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65C" w:rsidRDefault="00F3165C" w:rsidP="00F3165C">
      <w:pPr>
        <w:spacing w:after="0" w:line="240" w:lineRule="auto"/>
        <w:jc w:val="center"/>
        <w:rPr>
          <w:rFonts w:ascii="Times New Roman" w:eastAsia="Times New Roman" w:hAnsi="Times New Roman" w:cs="Times New Roman"/>
          <w:b/>
          <w:lang w:eastAsia="pl-PL"/>
        </w:rPr>
      </w:pPr>
    </w:p>
    <w:p w:rsidR="00F3165C" w:rsidRDefault="00F3165C" w:rsidP="00F3165C">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SPECYFIKACJA WARUNKÓW ZAMÓWIENIA</w:t>
      </w:r>
    </w:p>
    <w:p w:rsidR="00F3165C" w:rsidRDefault="00F3165C" w:rsidP="00FE2459">
      <w:pPr>
        <w:spacing w:after="0" w:line="240" w:lineRule="auto"/>
        <w:jc w:val="center"/>
        <w:rPr>
          <w:rFonts w:ascii="Times New Roman" w:eastAsia="Calibri" w:hAnsi="Times New Roman" w:cs="Times New Roman"/>
          <w:b/>
          <w:iCs/>
        </w:rPr>
      </w:pPr>
      <w:r>
        <w:rPr>
          <w:rFonts w:ascii="Times New Roman" w:eastAsia="Calibri" w:hAnsi="Times New Roman" w:cs="Times New Roman"/>
        </w:rPr>
        <w:t xml:space="preserve">W POSTĘPOWANIU </w:t>
      </w:r>
      <w:bookmarkStart w:id="0" w:name="_Hlk75622940"/>
      <w:r>
        <w:rPr>
          <w:rFonts w:ascii="Times New Roman" w:eastAsia="Calibri" w:hAnsi="Times New Roman" w:cs="Times New Roman"/>
        </w:rPr>
        <w:t>PROWADZONYM W TRYBIE PODSTAWOWYM BEZ NEGOCJACJI NA:</w:t>
      </w:r>
      <w:bookmarkEnd w:id="0"/>
      <w:r>
        <w:rPr>
          <w:rFonts w:ascii="Times New Roman" w:eastAsia="Calibri" w:hAnsi="Times New Roman" w:cs="Times New Roman"/>
        </w:rPr>
        <w:t xml:space="preserve"> </w:t>
      </w:r>
      <w:r w:rsidR="00FE2459">
        <w:rPr>
          <w:rFonts w:ascii="Times New Roman" w:eastAsia="Calibri" w:hAnsi="Times New Roman" w:cs="Times New Roman"/>
          <w:b/>
          <w:iCs/>
        </w:rPr>
        <w:t xml:space="preserve">DOSTAWĘ </w:t>
      </w:r>
      <w:r w:rsidR="004A75EC">
        <w:rPr>
          <w:rFonts w:ascii="Times New Roman" w:eastAsia="Calibri" w:hAnsi="Times New Roman" w:cs="Times New Roman"/>
          <w:b/>
          <w:iCs/>
        </w:rPr>
        <w:t>MATERIAŁÓW EKSPLOATACYJNYCH DO DRUKAREK I FAKSÓW NA POTRZEBY KWP W BIAŁYMSTOKU I JEDNOSTEK PODLEGŁYCH</w:t>
      </w:r>
      <w:r>
        <w:rPr>
          <w:rFonts w:ascii="Times New Roman" w:eastAsia="Calibri" w:hAnsi="Times New Roman" w:cs="Times New Roman"/>
          <w:b/>
          <w:iCs/>
        </w:rPr>
        <w:t xml:space="preserve"> </w:t>
      </w:r>
    </w:p>
    <w:p w:rsidR="00F3165C" w:rsidRDefault="00F3165C" w:rsidP="00F3165C">
      <w:pPr>
        <w:spacing w:after="0" w:line="240" w:lineRule="auto"/>
        <w:ind w:left="993" w:hanging="993"/>
        <w:jc w:val="center"/>
        <w:rPr>
          <w:rFonts w:ascii="Times New Roman" w:eastAsia="Calibri" w:hAnsi="Times New Roman" w:cs="Times New Roman"/>
        </w:rPr>
      </w:pPr>
      <w:r>
        <w:rPr>
          <w:rFonts w:ascii="Times New Roman" w:eastAsia="Calibri" w:hAnsi="Times New Roman" w:cs="Times New Roman"/>
          <w:iCs/>
        </w:rPr>
        <w:t>NR POSTĘPOWANIA</w:t>
      </w:r>
      <w:r>
        <w:rPr>
          <w:rFonts w:ascii="Times New Roman" w:eastAsia="Calibri" w:hAnsi="Times New Roman" w:cs="Times New Roman"/>
        </w:rPr>
        <w:t xml:space="preserve">: </w:t>
      </w:r>
      <w:r w:rsidR="004A75EC">
        <w:rPr>
          <w:rFonts w:ascii="Times New Roman" w:eastAsia="Calibri" w:hAnsi="Times New Roman" w:cs="Times New Roman"/>
          <w:b/>
        </w:rPr>
        <w:t>28/L/22</w:t>
      </w:r>
    </w:p>
    <w:p w:rsidR="00F3165C" w:rsidRDefault="00F3165C" w:rsidP="00F3165C">
      <w:pPr>
        <w:keepNext/>
        <w:spacing w:after="0" w:line="288" w:lineRule="auto"/>
        <w:outlineLvl w:val="0"/>
        <w:rPr>
          <w:rFonts w:ascii="Times New Roman" w:eastAsia="Times New Roman" w:hAnsi="Times New Roman" w:cs="Times New Roman"/>
          <w:b/>
          <w:lang w:eastAsia="pl-PL"/>
        </w:rPr>
      </w:pPr>
    </w:p>
    <w:p w:rsidR="00F3165C" w:rsidRDefault="00F3165C" w:rsidP="00F3165C">
      <w:pPr>
        <w:keepNext/>
        <w:spacing w:after="0" w:line="288" w:lineRule="auto"/>
        <w:outlineLvl w:val="0"/>
        <w:rPr>
          <w:rFonts w:ascii="Times New Roman" w:eastAsia="Times New Roman" w:hAnsi="Times New Roman" w:cs="Times New Roman"/>
          <w:b/>
          <w:lang w:eastAsia="pl-PL"/>
        </w:rPr>
      </w:pPr>
      <w:r>
        <w:rPr>
          <w:rFonts w:ascii="Times New Roman" w:eastAsia="Times New Roman" w:hAnsi="Times New Roman" w:cs="Times New Roman"/>
          <w:b/>
          <w:lang w:eastAsia="pl-PL"/>
        </w:rPr>
        <w:t>I. NAZWA I ADRES ZAMAWIAJĄCEGO</w:t>
      </w:r>
    </w:p>
    <w:p w:rsidR="00F3165C" w:rsidRDefault="00F3165C" w:rsidP="0079127B">
      <w:pPr>
        <w:keepNext/>
        <w:spacing w:after="0" w:line="240" w:lineRule="auto"/>
        <w:ind w:left="284" w:hanging="284"/>
        <w:outlineLvl w:val="1"/>
        <w:rPr>
          <w:rFonts w:ascii="Times New Roman" w:eastAsia="Times New Roman" w:hAnsi="Times New Roman" w:cs="Times New Roman"/>
          <w:lang w:eastAsia="pl-PL"/>
        </w:rPr>
      </w:pPr>
      <w:r>
        <w:rPr>
          <w:rFonts w:ascii="Times New Roman" w:eastAsia="Times New Roman" w:hAnsi="Times New Roman" w:cs="Times New Roman"/>
          <w:lang w:eastAsia="pl-PL"/>
        </w:rPr>
        <w:t>Komenda Wojewódzka Policji w Białymstoku</w:t>
      </w:r>
    </w:p>
    <w:p w:rsidR="00F3165C" w:rsidRDefault="00F3165C" w:rsidP="0079127B">
      <w:pPr>
        <w:keepNext/>
        <w:spacing w:after="0" w:line="240" w:lineRule="auto"/>
        <w:ind w:left="284" w:hanging="284"/>
        <w:outlineLvl w:val="1"/>
        <w:rPr>
          <w:rFonts w:ascii="Times New Roman" w:eastAsia="Times New Roman" w:hAnsi="Times New Roman" w:cs="Times New Roman"/>
          <w:lang w:eastAsia="pl-PL"/>
        </w:rPr>
      </w:pPr>
      <w:r>
        <w:rPr>
          <w:rFonts w:ascii="Times New Roman" w:eastAsia="Calibri" w:hAnsi="Times New Roman" w:cs="Times New Roman"/>
        </w:rPr>
        <w:t>ul. H. Sienkiewicza 65, 15-003 Białystok</w:t>
      </w:r>
    </w:p>
    <w:p w:rsidR="00F3165C" w:rsidRDefault="00F3165C" w:rsidP="0079127B">
      <w:pPr>
        <w:tabs>
          <w:tab w:val="right" w:pos="8788"/>
        </w:tabs>
        <w:spacing w:after="0" w:line="240" w:lineRule="auto"/>
        <w:ind w:left="284" w:hanging="284"/>
        <w:rPr>
          <w:rFonts w:ascii="Times New Roman" w:eastAsia="Calibri" w:hAnsi="Times New Roman" w:cs="Times New Roman"/>
        </w:rPr>
      </w:pPr>
      <w:proofErr w:type="spellStart"/>
      <w:r>
        <w:rPr>
          <w:rFonts w:ascii="Times New Roman" w:eastAsia="Calibri" w:hAnsi="Times New Roman" w:cs="Times New Roman"/>
          <w:lang w:val="en-US"/>
        </w:rPr>
        <w:t>nr</w:t>
      </w:r>
      <w:proofErr w:type="spellEnd"/>
      <w:r>
        <w:rPr>
          <w:rFonts w:ascii="Times New Roman" w:eastAsia="Calibri" w:hAnsi="Times New Roman" w:cs="Times New Roman"/>
          <w:lang w:val="en-US"/>
        </w:rPr>
        <w:t xml:space="preserve"> tel. 47 711 3137, </w:t>
      </w:r>
      <w:proofErr w:type="spellStart"/>
      <w:r>
        <w:rPr>
          <w:rFonts w:ascii="Times New Roman" w:eastAsia="Calibri" w:hAnsi="Times New Roman" w:cs="Times New Roman"/>
          <w:lang w:val="en-US"/>
        </w:rPr>
        <w:t>faks</w:t>
      </w:r>
      <w:proofErr w:type="spellEnd"/>
      <w:r>
        <w:rPr>
          <w:rFonts w:ascii="Times New Roman" w:eastAsia="Calibri" w:hAnsi="Times New Roman" w:cs="Times New Roman"/>
          <w:lang w:val="en-US"/>
        </w:rPr>
        <w:t xml:space="preserve"> 47</w:t>
      </w:r>
      <w:r>
        <w:rPr>
          <w:rFonts w:ascii="Times New Roman" w:eastAsia="Calibri" w:hAnsi="Times New Roman" w:cs="Times New Roman"/>
        </w:rPr>
        <w:t xml:space="preserve"> 711 2842</w:t>
      </w:r>
    </w:p>
    <w:p w:rsidR="00F3165C" w:rsidRDefault="00F3165C" w:rsidP="0079127B">
      <w:pPr>
        <w:tabs>
          <w:tab w:val="right" w:pos="8788"/>
        </w:tabs>
        <w:spacing w:after="0" w:line="240" w:lineRule="auto"/>
        <w:ind w:left="284" w:hanging="284"/>
        <w:rPr>
          <w:rFonts w:ascii="Times New Roman" w:eastAsia="Calibri" w:hAnsi="Times New Roman" w:cs="Times New Roman"/>
        </w:rPr>
      </w:pPr>
      <w:r>
        <w:rPr>
          <w:rFonts w:ascii="Times New Roman" w:eastAsia="Calibri" w:hAnsi="Times New Roman" w:cs="Times New Roman"/>
        </w:rPr>
        <w:t xml:space="preserve">adres strony internetowej prowadzonego postępowania: </w:t>
      </w:r>
      <w:hyperlink r:id="rId8" w:history="1">
        <w:r>
          <w:rPr>
            <w:rStyle w:val="Hipercze"/>
            <w:rFonts w:ascii="Times New Roman" w:eastAsia="Calibri" w:hAnsi="Times New Roman"/>
          </w:rPr>
          <w:t>www.platformazakupowa.pl</w:t>
        </w:r>
      </w:hyperlink>
    </w:p>
    <w:p w:rsidR="00F3165C" w:rsidRDefault="00F3165C" w:rsidP="00CD6521">
      <w:pPr>
        <w:tabs>
          <w:tab w:val="left" w:pos="142"/>
          <w:tab w:val="left" w:pos="851"/>
          <w:tab w:val="right" w:pos="8788"/>
        </w:tabs>
        <w:spacing w:after="0" w:line="240" w:lineRule="auto"/>
        <w:jc w:val="both"/>
        <w:rPr>
          <w:rFonts w:ascii="Times New Roman" w:eastAsia="Calibri" w:hAnsi="Times New Roman" w:cs="Times New Roman"/>
        </w:rPr>
      </w:pPr>
      <w:r>
        <w:rPr>
          <w:rFonts w:ascii="Times New Roman" w:eastAsia="Calibri" w:hAnsi="Times New Roman" w:cs="Times New Roman"/>
        </w:rPr>
        <w:t xml:space="preserve">adres strony internetowej, na której udostępniane będą zmiany i wyjaśnienia treści SWZ oraz inne dokumenty zamówienia bezpośrednio związane z postępowaniem o udzielenie zamówienia: </w:t>
      </w:r>
      <w:hyperlink r:id="rId9" w:history="1">
        <w:r>
          <w:rPr>
            <w:rStyle w:val="Hipercze"/>
            <w:rFonts w:ascii="Times New Roman" w:eastAsia="Calibri" w:hAnsi="Times New Roman"/>
          </w:rPr>
          <w:t>www.platformazakupowa.pl</w:t>
        </w:r>
      </w:hyperlink>
    </w:p>
    <w:p w:rsidR="00F3165C" w:rsidRDefault="00F3165C" w:rsidP="0079127B">
      <w:pPr>
        <w:spacing w:after="0" w:line="240" w:lineRule="auto"/>
        <w:ind w:left="284" w:hanging="284"/>
        <w:rPr>
          <w:rFonts w:ascii="Times New Roman" w:eastAsia="Calibri" w:hAnsi="Times New Roman" w:cs="Times New Roman"/>
        </w:rPr>
      </w:pPr>
      <w:r>
        <w:rPr>
          <w:rFonts w:ascii="Times New Roman" w:eastAsia="Calibri" w:hAnsi="Times New Roman" w:cs="Times New Roman"/>
        </w:rPr>
        <w:t xml:space="preserve">adres poczty elektronicznej: </w:t>
      </w:r>
      <w:hyperlink r:id="rId10" w:history="1">
        <w:r>
          <w:rPr>
            <w:rStyle w:val="Hipercze"/>
            <w:rFonts w:ascii="Times New Roman" w:eastAsia="Calibri" w:hAnsi="Times New Roman"/>
          </w:rPr>
          <w:t>zamowienia.kwp@bk.policja.gov.pl</w:t>
        </w:r>
      </w:hyperlink>
      <w:r>
        <w:rPr>
          <w:rFonts w:ascii="Times New Roman" w:eastAsia="Calibri" w:hAnsi="Times New Roman" w:cs="Times New Roman"/>
        </w:rPr>
        <w:t xml:space="preserve"> </w:t>
      </w:r>
    </w:p>
    <w:p w:rsidR="00F3165C" w:rsidRDefault="00F3165C" w:rsidP="0079127B">
      <w:pPr>
        <w:tabs>
          <w:tab w:val="right" w:pos="8788"/>
        </w:tabs>
        <w:spacing w:after="0" w:line="240" w:lineRule="auto"/>
        <w:ind w:left="284" w:hanging="284"/>
        <w:rPr>
          <w:rFonts w:ascii="Times New Roman" w:eastAsia="Calibri" w:hAnsi="Times New Roman" w:cs="Times New Roman"/>
          <w:u w:val="single"/>
        </w:rPr>
      </w:pPr>
      <w:r>
        <w:rPr>
          <w:rFonts w:ascii="Times New Roman" w:eastAsia="Calibri" w:hAnsi="Times New Roman" w:cs="Times New Roman"/>
        </w:rPr>
        <w:t xml:space="preserve">adres strony internetowej Zamawiającego: </w:t>
      </w:r>
      <w:hyperlink r:id="rId11" w:history="1">
        <w:r>
          <w:rPr>
            <w:rStyle w:val="Hipercze"/>
            <w:rFonts w:ascii="Times New Roman" w:eastAsia="Calibri" w:hAnsi="Times New Roman"/>
          </w:rPr>
          <w:t>www.podlaska.policja.gov.pl</w:t>
        </w:r>
      </w:hyperlink>
      <w:r>
        <w:rPr>
          <w:rFonts w:ascii="Times New Roman" w:eastAsia="Calibri" w:hAnsi="Times New Roman" w:cs="Times New Roman"/>
          <w:u w:val="single"/>
        </w:rPr>
        <w:t xml:space="preserve"> </w:t>
      </w:r>
    </w:p>
    <w:p w:rsidR="00F3165C" w:rsidRDefault="00F3165C" w:rsidP="00F3165C">
      <w:pPr>
        <w:tabs>
          <w:tab w:val="center" w:pos="4535"/>
          <w:tab w:val="right" w:pos="9071"/>
        </w:tabs>
        <w:suppressAutoHyphens/>
        <w:spacing w:after="0" w:line="240" w:lineRule="auto"/>
        <w:rPr>
          <w:rFonts w:ascii="Times New Roman" w:eastAsia="Times New Roman" w:hAnsi="Times New Roman" w:cs="Times New Roman"/>
          <w:sz w:val="16"/>
          <w:szCs w:val="16"/>
          <w:lang w:eastAsia="ar-SA"/>
        </w:rPr>
      </w:pPr>
    </w:p>
    <w:p w:rsidR="00F3165C" w:rsidRDefault="00F3165C" w:rsidP="00F3165C">
      <w:pPr>
        <w:autoSpaceDE w:val="0"/>
        <w:adjustRightInd w:val="0"/>
        <w:spacing w:after="0" w:line="288" w:lineRule="auto"/>
        <w:rPr>
          <w:rFonts w:ascii="Times New Roman" w:eastAsia="Calibri" w:hAnsi="Times New Roman" w:cs="Times New Roman"/>
          <w:b/>
          <w:bCs/>
          <w:color w:val="000000"/>
          <w:lang w:eastAsia="pl-PL"/>
        </w:rPr>
      </w:pPr>
      <w:r>
        <w:rPr>
          <w:rFonts w:ascii="Times New Roman" w:eastAsia="Calibri" w:hAnsi="Times New Roman" w:cs="Times New Roman"/>
          <w:b/>
          <w:bCs/>
          <w:color w:val="000000"/>
          <w:lang w:eastAsia="pl-PL"/>
        </w:rPr>
        <w:t xml:space="preserve">II. TRYB UDZIELENIA ZAMÓWIENIA </w:t>
      </w:r>
    </w:p>
    <w:p w:rsidR="00F3165C" w:rsidRDefault="00F3165C" w:rsidP="0045348F">
      <w:pPr>
        <w:numPr>
          <w:ilvl w:val="3"/>
          <w:numId w:val="4"/>
        </w:numPr>
        <w:autoSpaceDE w:val="0"/>
        <w:adjustRightInd w:val="0"/>
        <w:spacing w:after="0" w:line="240" w:lineRule="auto"/>
        <w:ind w:left="425" w:firstLine="1"/>
        <w:jc w:val="both"/>
        <w:rPr>
          <w:rFonts w:ascii="Times New Roman" w:eastAsia="Calibri" w:hAnsi="Times New Roman" w:cs="Times New Roman"/>
          <w:i/>
          <w:lang w:eastAsia="pl-PL"/>
        </w:rPr>
      </w:pPr>
      <w:r>
        <w:rPr>
          <w:rFonts w:ascii="Times New Roman" w:eastAsia="Calibri" w:hAnsi="Times New Roman" w:cs="Times New Roman"/>
          <w:lang w:eastAsia="pl-PL"/>
        </w:rPr>
        <w:t>Niniejsze postępowanie prowadzone jest  w trybie podstawowym, na podstawie art. 275  pkt 1 ustawy z dnia 11 września 2019 r. Prawo zamówień publicznych</w:t>
      </w:r>
      <w:r>
        <w:rPr>
          <w:rFonts w:ascii="Times New Roman" w:eastAsia="Calibri" w:hAnsi="Times New Roman" w:cs="Times New Roman"/>
          <w:i/>
          <w:lang w:eastAsia="pl-PL"/>
        </w:rPr>
        <w:t xml:space="preserve"> (t. j. Dz. U. z 2021, poz. 1129 ze zm.) </w:t>
      </w:r>
      <w:r>
        <w:rPr>
          <w:rFonts w:ascii="Times New Roman" w:eastAsia="Calibri" w:hAnsi="Times New Roman" w:cs="Times New Roman"/>
          <w:lang w:eastAsia="pl-PL"/>
        </w:rPr>
        <w:t>zwanej dalej „</w:t>
      </w:r>
      <w:proofErr w:type="spellStart"/>
      <w:r>
        <w:rPr>
          <w:rFonts w:ascii="Times New Roman" w:eastAsia="Calibri" w:hAnsi="Times New Roman" w:cs="Times New Roman"/>
          <w:lang w:eastAsia="pl-PL"/>
        </w:rPr>
        <w:t>Pzp</w:t>
      </w:r>
      <w:proofErr w:type="spellEnd"/>
      <w:r>
        <w:rPr>
          <w:rFonts w:ascii="Times New Roman" w:eastAsia="Calibri" w:hAnsi="Times New Roman" w:cs="Times New Roman"/>
          <w:lang w:eastAsia="pl-PL"/>
        </w:rPr>
        <w:t>”.</w:t>
      </w:r>
      <w:r>
        <w:rPr>
          <w:rFonts w:ascii="Calibri" w:eastAsia="Calibri" w:hAnsi="Calibri" w:cs="Calibri"/>
          <w:b/>
          <w:color w:val="000000"/>
          <w:lang w:eastAsia="pl-PL"/>
        </w:rPr>
        <w:t xml:space="preserve"> </w:t>
      </w:r>
    </w:p>
    <w:p w:rsidR="00F3165C" w:rsidRDefault="00F3165C" w:rsidP="00FE2459">
      <w:pPr>
        <w:numPr>
          <w:ilvl w:val="0"/>
          <w:numId w:val="4"/>
        </w:numPr>
        <w:spacing w:after="0" w:line="240" w:lineRule="auto"/>
        <w:ind w:left="425" w:hanging="425"/>
        <w:contextualSpacing/>
        <w:jc w:val="both"/>
        <w:rPr>
          <w:rFonts w:ascii="Times New Roman" w:eastAsia="Calibri" w:hAnsi="Times New Roman" w:cs="Times New Roman"/>
          <w:b/>
        </w:rPr>
      </w:pPr>
      <w:r>
        <w:rPr>
          <w:rFonts w:ascii="Times New Roman" w:eastAsia="Calibri" w:hAnsi="Times New Roman" w:cs="Times New Roman"/>
        </w:rPr>
        <w:t xml:space="preserve">Zamawiający nie przewiduje wyboru najkorzystniejszej oferty z możliwością prowadzenia negocjacji. </w:t>
      </w:r>
    </w:p>
    <w:p w:rsidR="00F3165C" w:rsidRDefault="00F3165C" w:rsidP="00FE2459">
      <w:pPr>
        <w:numPr>
          <w:ilvl w:val="0"/>
          <w:numId w:val="4"/>
        </w:numPr>
        <w:spacing w:after="0" w:line="240" w:lineRule="auto"/>
        <w:ind w:left="425" w:hanging="425"/>
        <w:contextualSpacing/>
        <w:jc w:val="both"/>
        <w:rPr>
          <w:rFonts w:ascii="Times New Roman" w:eastAsia="Calibri" w:hAnsi="Times New Roman" w:cs="Times New Roman"/>
        </w:rPr>
      </w:pPr>
      <w:r>
        <w:rPr>
          <w:rFonts w:ascii="Times New Roman" w:eastAsia="Calibri" w:hAnsi="Times New Roman" w:cs="Times New Roman"/>
        </w:rPr>
        <w:t xml:space="preserve">W zakresie nieuregulowanym niniejszą Specyfikacją Warunków Zamówienia, zwaną dalej „SWZ”, zastosowanie mają przepisy ustawy </w:t>
      </w:r>
      <w:proofErr w:type="spellStart"/>
      <w:r>
        <w:rPr>
          <w:rFonts w:ascii="Times New Roman" w:eastAsia="Calibri" w:hAnsi="Times New Roman" w:cs="Times New Roman"/>
        </w:rPr>
        <w:t>Pzp</w:t>
      </w:r>
      <w:proofErr w:type="spellEnd"/>
      <w:r>
        <w:rPr>
          <w:rFonts w:ascii="Times New Roman" w:eastAsia="Calibri" w:hAnsi="Times New Roman" w:cs="Times New Roman"/>
        </w:rPr>
        <w:t>.</w:t>
      </w:r>
    </w:p>
    <w:p w:rsidR="00F3165C" w:rsidRDefault="00F3165C" w:rsidP="00FE2459">
      <w:pPr>
        <w:numPr>
          <w:ilvl w:val="0"/>
          <w:numId w:val="4"/>
        </w:numPr>
        <w:spacing w:after="0" w:line="240" w:lineRule="auto"/>
        <w:ind w:left="426" w:hanging="426"/>
        <w:contextualSpacing/>
        <w:jc w:val="both"/>
        <w:rPr>
          <w:rFonts w:ascii="Times New Roman" w:eastAsia="Calibri" w:hAnsi="Times New Roman" w:cs="Times New Roman"/>
        </w:rPr>
      </w:pPr>
      <w:r>
        <w:rPr>
          <w:rFonts w:ascii="Times New Roman" w:eastAsia="Calibri" w:hAnsi="Times New Roman" w:cs="Times New Roman"/>
        </w:rPr>
        <w:t xml:space="preserve">Wartość zamówienia nie przekracza progów unijnych, o których mowa w art. 3 ustawy </w:t>
      </w:r>
      <w:proofErr w:type="spellStart"/>
      <w:r>
        <w:rPr>
          <w:rFonts w:ascii="Times New Roman" w:eastAsia="Calibri" w:hAnsi="Times New Roman" w:cs="Times New Roman"/>
        </w:rPr>
        <w:t>Pzp</w:t>
      </w:r>
      <w:proofErr w:type="spellEnd"/>
      <w:r>
        <w:rPr>
          <w:rFonts w:ascii="Times New Roman" w:eastAsia="Calibri" w:hAnsi="Times New Roman" w:cs="Times New Roman"/>
        </w:rPr>
        <w:t xml:space="preserve">. </w:t>
      </w:r>
    </w:p>
    <w:p w:rsidR="00F3165C" w:rsidRDefault="00F3165C" w:rsidP="00F3165C">
      <w:pPr>
        <w:spacing w:after="0" w:line="288" w:lineRule="auto"/>
        <w:ind w:left="284"/>
        <w:contextualSpacing/>
        <w:jc w:val="both"/>
        <w:rPr>
          <w:rFonts w:ascii="Times New Roman" w:eastAsia="Calibri" w:hAnsi="Times New Roman" w:cs="Times New Roman"/>
          <w:b/>
        </w:rPr>
      </w:pPr>
    </w:p>
    <w:p w:rsidR="00F3165C" w:rsidRDefault="00F3165C" w:rsidP="00F3165C">
      <w:pPr>
        <w:spacing w:after="0" w:line="288" w:lineRule="auto"/>
        <w:rPr>
          <w:rFonts w:ascii="Times New Roman" w:eastAsia="Calibri" w:hAnsi="Times New Roman" w:cs="Times New Roman"/>
          <w:b/>
        </w:rPr>
      </w:pPr>
      <w:r>
        <w:rPr>
          <w:rFonts w:ascii="Times New Roman" w:eastAsia="Calibri" w:hAnsi="Times New Roman" w:cs="Times New Roman"/>
          <w:b/>
        </w:rPr>
        <w:t>III. OPIS PRZEDMIOTU ZAMÓWIENIA</w:t>
      </w:r>
    </w:p>
    <w:p w:rsidR="00CD6521" w:rsidRPr="00CD6521" w:rsidRDefault="00F3165C" w:rsidP="00CD6521">
      <w:pPr>
        <w:pStyle w:val="Akapitzlist"/>
        <w:numPr>
          <w:ilvl w:val="3"/>
          <w:numId w:val="4"/>
        </w:numPr>
        <w:autoSpaceDN/>
        <w:spacing w:line="240" w:lineRule="auto"/>
        <w:ind w:left="426" w:hanging="426"/>
        <w:rPr>
          <w:b/>
          <w:sz w:val="22"/>
          <w:szCs w:val="22"/>
        </w:rPr>
      </w:pPr>
      <w:r w:rsidRPr="00CD6521">
        <w:rPr>
          <w:b/>
          <w:sz w:val="22"/>
          <w:szCs w:val="22"/>
        </w:rPr>
        <w:t xml:space="preserve">Przedmiotem zamówienia jest </w:t>
      </w:r>
      <w:r w:rsidR="00D208A7" w:rsidRPr="00CD6521">
        <w:rPr>
          <w:b/>
          <w:sz w:val="22"/>
          <w:szCs w:val="22"/>
        </w:rPr>
        <w:t>dostawa</w:t>
      </w:r>
      <w:r w:rsidR="00D208A7" w:rsidRPr="00CD6521">
        <w:rPr>
          <w:sz w:val="22"/>
          <w:szCs w:val="22"/>
        </w:rPr>
        <w:t xml:space="preserve"> materiałów eksploatacyjnych do drukarek komputerowych, faksów dla Komendy Wojewódzkiej Policji w Białymstoku i jednostek jej podległych.</w:t>
      </w:r>
      <w:r w:rsidR="00CD6521" w:rsidRPr="00CD6521">
        <w:rPr>
          <w:sz w:val="22"/>
          <w:szCs w:val="22"/>
        </w:rPr>
        <w:t xml:space="preserve"> zgodnie z poniższymi wymaganiami:</w:t>
      </w:r>
    </w:p>
    <w:p w:rsidR="00CD6521" w:rsidRPr="00CD6521" w:rsidRDefault="00CD6521" w:rsidP="00CD6521">
      <w:pPr>
        <w:pStyle w:val="Akapitzlist"/>
        <w:autoSpaceDN/>
        <w:spacing w:line="240" w:lineRule="auto"/>
        <w:ind w:left="426"/>
        <w:rPr>
          <w:b/>
          <w:sz w:val="22"/>
          <w:szCs w:val="22"/>
        </w:rPr>
      </w:pPr>
    </w:p>
    <w:p w:rsidR="00CD6521" w:rsidRPr="00CD6521" w:rsidRDefault="00CD6521" w:rsidP="00CD6521">
      <w:pPr>
        <w:pStyle w:val="Akapitzlist"/>
        <w:numPr>
          <w:ilvl w:val="5"/>
          <w:numId w:val="4"/>
        </w:numPr>
        <w:autoSpaceDN/>
        <w:spacing w:line="240" w:lineRule="auto"/>
        <w:ind w:left="709"/>
        <w:rPr>
          <w:rFonts w:eastAsia="Times New Roman"/>
          <w:color w:val="000000"/>
          <w:sz w:val="22"/>
          <w:szCs w:val="22"/>
          <w:lang w:eastAsia="pl-PL"/>
        </w:rPr>
      </w:pPr>
      <w:r w:rsidRPr="00CD6521">
        <w:rPr>
          <w:rFonts w:eastAsia="Times New Roman"/>
          <w:color w:val="000000"/>
          <w:sz w:val="22"/>
          <w:szCs w:val="22"/>
          <w:lang w:eastAsia="pl-PL"/>
        </w:rPr>
        <w:t xml:space="preserve"> Zamawiający wymaga, by dostarczone materiały, były fabrycznie nowe, wyprodukowane nie później niż 12 miesięcy przed datą złożenia zamówienia.</w:t>
      </w:r>
    </w:p>
    <w:p w:rsidR="00CD6521" w:rsidRPr="00CD6521" w:rsidRDefault="00CD6521" w:rsidP="00CD6521">
      <w:pPr>
        <w:autoSpaceDN/>
        <w:spacing w:after="0" w:line="240" w:lineRule="auto"/>
        <w:ind w:left="709"/>
        <w:jc w:val="both"/>
        <w:rPr>
          <w:rFonts w:ascii="Times New Roman" w:eastAsia="Times New Roman" w:hAnsi="Times New Roman" w:cs="Times New Roman"/>
          <w:color w:val="000000"/>
          <w:lang w:eastAsia="pl-PL"/>
        </w:rPr>
      </w:pPr>
      <w:r w:rsidRPr="00CD6521">
        <w:rPr>
          <w:rFonts w:ascii="Times New Roman" w:eastAsia="Times New Roman" w:hAnsi="Times New Roman" w:cs="Times New Roman"/>
          <w:color w:val="000000"/>
          <w:lang w:eastAsia="pl-PL"/>
        </w:rPr>
        <w:t>Pod pojęciem „fabrycznie nowe” Zamawiający rozumie produkty wykonane z nowych elementów lub pełnowartościowych komponentów (części) z odzysku, bez śladów uszkodzenia, w oryginalnych opakowaniach producenta z widocznym logo, symbolem produktu i terminem przydatności do użytku, posiadające wszelkie zabezpieczenia szczelności zbiorników z tonerem, gdzie do produkcji wykorzystuje się pełnowartościowe elementy z tonerów zużytych</w:t>
      </w:r>
      <w:r w:rsidR="0064178D">
        <w:rPr>
          <w:rFonts w:ascii="Times New Roman" w:eastAsia="Times New Roman" w:hAnsi="Times New Roman" w:cs="Times New Roman"/>
          <w:color w:val="000000"/>
          <w:lang w:eastAsia="pl-PL"/>
        </w:rPr>
        <w:t>,</w:t>
      </w:r>
      <w:r w:rsidRPr="00CD6521">
        <w:rPr>
          <w:rFonts w:ascii="Times New Roman" w:eastAsia="Times New Roman" w:hAnsi="Times New Roman" w:cs="Times New Roman"/>
          <w:color w:val="000000"/>
          <w:lang w:eastAsia="pl-PL"/>
        </w:rPr>
        <w:t xml:space="preserve"> w połączeniu z nowymi częściami mającymi bezpośredni wpływ na proces drukowania (bębny, listwy, wałki, chipy, itp.).</w:t>
      </w:r>
    </w:p>
    <w:p w:rsidR="00CD6521" w:rsidRPr="00CD6521" w:rsidRDefault="00CD6521" w:rsidP="00CD6521">
      <w:pPr>
        <w:pStyle w:val="Akapitzlist"/>
        <w:numPr>
          <w:ilvl w:val="5"/>
          <w:numId w:val="4"/>
        </w:numPr>
        <w:autoSpaceDN/>
        <w:spacing w:line="240" w:lineRule="auto"/>
        <w:ind w:left="709"/>
        <w:rPr>
          <w:rFonts w:eastAsia="Times New Roman"/>
          <w:color w:val="000000"/>
          <w:sz w:val="22"/>
          <w:szCs w:val="22"/>
          <w:lang w:eastAsia="pl-PL"/>
        </w:rPr>
      </w:pPr>
      <w:r w:rsidRPr="00CD6521">
        <w:rPr>
          <w:rFonts w:eastAsia="Times New Roman"/>
          <w:color w:val="000000"/>
          <w:sz w:val="22"/>
          <w:szCs w:val="22"/>
          <w:lang w:eastAsia="pl-PL"/>
        </w:rPr>
        <w:t xml:space="preserve">Zamawiający nie dopuszcza oferowania materiałów eksploatacyjnych regenerowanych, oraz </w:t>
      </w:r>
    </w:p>
    <w:p w:rsidR="00CD6521" w:rsidRPr="00CD6521" w:rsidRDefault="00CD6521" w:rsidP="00CD6521">
      <w:pPr>
        <w:tabs>
          <w:tab w:val="left" w:pos="851"/>
        </w:tabs>
        <w:autoSpaceDN/>
        <w:spacing w:after="0" w:line="240" w:lineRule="auto"/>
        <w:ind w:left="426"/>
        <w:contextualSpacing/>
        <w:jc w:val="both"/>
        <w:rPr>
          <w:rFonts w:ascii="Times New Roman" w:eastAsia="Times New Roman" w:hAnsi="Times New Roman" w:cs="Times New Roman"/>
          <w:color w:val="000000"/>
          <w:lang w:eastAsia="pl-PL"/>
        </w:rPr>
      </w:pPr>
      <w:r w:rsidRPr="00CD6521">
        <w:rPr>
          <w:rFonts w:ascii="Times New Roman" w:eastAsia="Times New Roman" w:hAnsi="Times New Roman" w:cs="Times New Roman"/>
          <w:color w:val="000000"/>
          <w:lang w:eastAsia="pl-PL"/>
        </w:rPr>
        <w:t xml:space="preserve">      </w:t>
      </w:r>
      <w:r w:rsidR="0064178D">
        <w:rPr>
          <w:rFonts w:ascii="Times New Roman" w:eastAsia="Times New Roman" w:hAnsi="Times New Roman" w:cs="Times New Roman"/>
          <w:color w:val="000000"/>
          <w:lang w:eastAsia="pl-PL"/>
        </w:rPr>
        <w:t>p</w:t>
      </w:r>
      <w:r w:rsidRPr="00CD6521">
        <w:rPr>
          <w:rFonts w:ascii="Times New Roman" w:eastAsia="Times New Roman" w:hAnsi="Times New Roman" w:cs="Times New Roman"/>
          <w:color w:val="000000"/>
          <w:lang w:eastAsia="pl-PL"/>
        </w:rPr>
        <w:t>oddanych procesowi ponownego napełnienia.</w:t>
      </w:r>
    </w:p>
    <w:p w:rsidR="00CD6521" w:rsidRPr="00CD6521" w:rsidRDefault="00CD6521" w:rsidP="00CD6521">
      <w:pPr>
        <w:pStyle w:val="Akapitzlist"/>
        <w:numPr>
          <w:ilvl w:val="5"/>
          <w:numId w:val="4"/>
        </w:numPr>
        <w:autoSpaceDN/>
        <w:spacing w:line="240" w:lineRule="auto"/>
        <w:ind w:left="709"/>
        <w:rPr>
          <w:rFonts w:eastAsia="Times New Roman"/>
          <w:color w:val="000000"/>
          <w:sz w:val="22"/>
          <w:szCs w:val="22"/>
          <w:lang w:eastAsia="pl-PL"/>
        </w:rPr>
      </w:pPr>
      <w:r w:rsidRPr="00CD6521">
        <w:rPr>
          <w:rFonts w:eastAsia="Times New Roman"/>
          <w:bCs/>
          <w:iCs/>
          <w:color w:val="000000"/>
          <w:sz w:val="22"/>
          <w:szCs w:val="22"/>
          <w:lang w:eastAsia="pl-PL"/>
        </w:rPr>
        <w:t>Materiały eksploatacyjne muszą być wysokiej jakości oraz zapewniać kompatybilność pracy z urządzeniami Zamawiającego, zapewniać należyte bezpieczeństwo oraz posiadać właściwe opakowanie i oznakowanie.</w:t>
      </w:r>
    </w:p>
    <w:p w:rsidR="00CD6521" w:rsidRPr="00CD6521" w:rsidRDefault="00CD6521" w:rsidP="00CD6521">
      <w:pPr>
        <w:pStyle w:val="Akapitzlist"/>
        <w:numPr>
          <w:ilvl w:val="5"/>
          <w:numId w:val="4"/>
        </w:numPr>
        <w:autoSpaceDN/>
        <w:spacing w:line="240" w:lineRule="auto"/>
        <w:ind w:left="709"/>
        <w:rPr>
          <w:rFonts w:eastAsia="Times New Roman"/>
          <w:sz w:val="22"/>
          <w:szCs w:val="22"/>
          <w:lang w:eastAsia="pl-PL"/>
        </w:rPr>
      </w:pPr>
      <w:r w:rsidRPr="00CD6521">
        <w:rPr>
          <w:rFonts w:eastAsia="Times New Roman"/>
          <w:bCs/>
          <w:iCs/>
          <w:sz w:val="22"/>
          <w:szCs w:val="22"/>
          <w:lang w:eastAsia="pl-PL"/>
        </w:rPr>
        <w:t>Materiały eksploatacyjne muszą posiadać na opakowaniach zewnętrznych markę produktu / producenta, kod produktu / symbol materiału eksploatacyjnego lub wyraźną informację do jakiej drukarki jest przeznaczony zamawiany toner, termin przydatności do użycia.</w:t>
      </w:r>
    </w:p>
    <w:p w:rsidR="0045348F" w:rsidRPr="0045348F" w:rsidRDefault="0045348F" w:rsidP="0045348F">
      <w:pPr>
        <w:pStyle w:val="Akapitzlist"/>
        <w:numPr>
          <w:ilvl w:val="5"/>
          <w:numId w:val="4"/>
        </w:numPr>
        <w:spacing w:line="240" w:lineRule="auto"/>
        <w:rPr>
          <w:sz w:val="22"/>
          <w:szCs w:val="22"/>
        </w:rPr>
      </w:pPr>
      <w:r w:rsidRPr="0045348F">
        <w:rPr>
          <w:sz w:val="22"/>
          <w:szCs w:val="22"/>
        </w:rPr>
        <w:t>Zamawiający dopuszcza składanie ofert na materiały eksploatacyjne jakościowo równoważne (</w:t>
      </w:r>
      <w:proofErr w:type="spellStart"/>
      <w:r w:rsidRPr="0045348F">
        <w:rPr>
          <w:sz w:val="22"/>
          <w:szCs w:val="22"/>
        </w:rPr>
        <w:t>refabrykowane</w:t>
      </w:r>
      <w:proofErr w:type="spellEnd"/>
      <w:r w:rsidRPr="0045348F">
        <w:rPr>
          <w:sz w:val="22"/>
          <w:szCs w:val="22"/>
        </w:rPr>
        <w:t>), spełniające równoważne parametry.</w:t>
      </w:r>
    </w:p>
    <w:p w:rsidR="0045348F" w:rsidRPr="0045348F" w:rsidRDefault="0045348F" w:rsidP="0045348F">
      <w:pPr>
        <w:spacing w:after="0" w:line="240" w:lineRule="auto"/>
        <w:ind w:left="709"/>
        <w:contextualSpacing/>
        <w:jc w:val="both"/>
        <w:rPr>
          <w:rFonts w:ascii="Times New Roman" w:eastAsia="Calibri" w:hAnsi="Times New Roman" w:cs="Times New Roman"/>
        </w:rPr>
      </w:pPr>
      <w:r w:rsidRPr="0045348F">
        <w:rPr>
          <w:rFonts w:ascii="Times New Roman" w:eastAsia="Calibri" w:hAnsi="Times New Roman" w:cs="Times New Roman"/>
        </w:rPr>
        <w:t>Przez produkt „równoważny” Zamawiający rozumie odpowiednik produktu oryginalnego, produkt kompatybilny z urządzeniem, do którego jest zamawiany, o parametrach takich samych bądź lepszych (pojemność, tonera/tuszu, wydajność i jakość wydruku) w stosunku do oryginału produkowanego przez producenta urządzenia.</w:t>
      </w:r>
    </w:p>
    <w:p w:rsidR="00CD6521" w:rsidRDefault="0045348F" w:rsidP="0045348F">
      <w:pPr>
        <w:spacing w:after="0" w:line="240" w:lineRule="auto"/>
        <w:ind w:left="709"/>
        <w:contextualSpacing/>
        <w:jc w:val="both"/>
        <w:rPr>
          <w:rFonts w:ascii="Times New Roman" w:eastAsia="Calibri" w:hAnsi="Times New Roman" w:cs="Times New Roman"/>
        </w:rPr>
      </w:pPr>
      <w:r w:rsidRPr="0045348F">
        <w:rPr>
          <w:rFonts w:ascii="Times New Roman" w:eastAsia="Calibri" w:hAnsi="Times New Roman" w:cs="Times New Roman"/>
        </w:rPr>
        <w:t>Materiały równoważne w żaden sposób nie mogą naruszać praw patentowych materiałów eksploatacyjnych pochodzących od producentów drukarek ani własności intelektualnych.</w:t>
      </w:r>
    </w:p>
    <w:p w:rsidR="00F3165C" w:rsidRPr="00CD6521" w:rsidRDefault="00F3165C" w:rsidP="00FE2459">
      <w:pPr>
        <w:spacing w:after="0" w:line="240" w:lineRule="auto"/>
        <w:ind w:left="426"/>
        <w:contextualSpacing/>
        <w:jc w:val="both"/>
        <w:rPr>
          <w:rFonts w:ascii="Times New Roman" w:eastAsia="Calibri" w:hAnsi="Times New Roman" w:cs="Times New Roman"/>
        </w:rPr>
      </w:pPr>
      <w:r w:rsidRPr="00CD6521">
        <w:rPr>
          <w:rFonts w:ascii="Times New Roman" w:eastAsia="Calibri" w:hAnsi="Times New Roman" w:cs="Times New Roman"/>
        </w:rPr>
        <w:lastRenderedPageBreak/>
        <w:t xml:space="preserve">Szczegółowe wymagania dla przedmiotu zamówienia określa opis przedmiotu zamówienia, stanowiący Załącznik nr </w:t>
      </w:r>
      <w:r w:rsidR="00CD6521">
        <w:rPr>
          <w:rFonts w:ascii="Times New Roman" w:eastAsia="Calibri" w:hAnsi="Times New Roman" w:cs="Times New Roman"/>
        </w:rPr>
        <w:t>1 i 1a</w:t>
      </w:r>
      <w:r w:rsidRPr="00CD6521">
        <w:rPr>
          <w:rFonts w:ascii="Times New Roman" w:eastAsia="Calibri" w:hAnsi="Times New Roman" w:cs="Times New Roman"/>
        </w:rPr>
        <w:t xml:space="preserve"> SWZ oraz Wzór umowy, stanowiący Załącznik nr 3</w:t>
      </w:r>
      <w:r w:rsidR="00FE2459" w:rsidRPr="00CD6521">
        <w:rPr>
          <w:rFonts w:ascii="Times New Roman" w:eastAsia="Calibri" w:hAnsi="Times New Roman" w:cs="Times New Roman"/>
        </w:rPr>
        <w:t xml:space="preserve"> </w:t>
      </w:r>
      <w:r w:rsidRPr="00CD6521">
        <w:rPr>
          <w:rFonts w:ascii="Times New Roman" w:eastAsia="Calibri" w:hAnsi="Times New Roman" w:cs="Times New Roman"/>
        </w:rPr>
        <w:t>do SWZ.</w:t>
      </w:r>
    </w:p>
    <w:p w:rsidR="00F3165C" w:rsidRDefault="00F3165C" w:rsidP="00FE2459">
      <w:pPr>
        <w:spacing w:after="0" w:line="240" w:lineRule="auto"/>
        <w:ind w:left="426" w:hanging="426"/>
        <w:contextualSpacing/>
        <w:jc w:val="both"/>
        <w:rPr>
          <w:rFonts w:ascii="Times New Roman" w:eastAsia="Calibri" w:hAnsi="Times New Roman" w:cs="Times New Roman"/>
          <w:bCs/>
          <w:sz w:val="8"/>
          <w:szCs w:val="8"/>
        </w:rPr>
      </w:pPr>
    </w:p>
    <w:p w:rsidR="00F3165C" w:rsidRPr="00D208A7" w:rsidRDefault="00F3165C" w:rsidP="00FE2459">
      <w:pPr>
        <w:numPr>
          <w:ilvl w:val="0"/>
          <w:numId w:val="5"/>
        </w:numPr>
        <w:spacing w:after="0" w:line="240" w:lineRule="auto"/>
        <w:ind w:left="426" w:hanging="426"/>
        <w:contextualSpacing/>
        <w:jc w:val="both"/>
        <w:rPr>
          <w:rFonts w:ascii="Times New Roman" w:eastAsia="Calibri" w:hAnsi="Times New Roman" w:cs="Times New Roman"/>
          <w:sz w:val="8"/>
          <w:szCs w:val="8"/>
        </w:rPr>
      </w:pPr>
      <w:r w:rsidRPr="00D208A7">
        <w:rPr>
          <w:rFonts w:ascii="Times New Roman" w:eastAsia="Calibri" w:hAnsi="Times New Roman" w:cs="Times New Roman"/>
          <w:szCs w:val="24"/>
        </w:rPr>
        <w:t>Zamawiający</w:t>
      </w:r>
      <w:r w:rsidRPr="00D208A7">
        <w:rPr>
          <w:rFonts w:ascii="Times New Roman" w:eastAsia="Calibri" w:hAnsi="Times New Roman" w:cs="Times New Roman"/>
          <w:b/>
          <w:szCs w:val="24"/>
        </w:rPr>
        <w:t xml:space="preserve"> </w:t>
      </w:r>
      <w:r w:rsidR="00FE2459" w:rsidRPr="00D208A7">
        <w:rPr>
          <w:rFonts w:ascii="Times New Roman" w:eastAsia="Calibri" w:hAnsi="Times New Roman" w:cs="Times New Roman"/>
          <w:b/>
          <w:szCs w:val="24"/>
        </w:rPr>
        <w:t xml:space="preserve">nie </w:t>
      </w:r>
      <w:r w:rsidR="00FE2459" w:rsidRPr="00D208A7">
        <w:rPr>
          <w:rFonts w:ascii="Times New Roman" w:eastAsia="Calibri" w:hAnsi="Times New Roman" w:cs="Times New Roman"/>
          <w:szCs w:val="24"/>
        </w:rPr>
        <w:t>dokonuje</w:t>
      </w:r>
      <w:r w:rsidRPr="00D208A7">
        <w:rPr>
          <w:rFonts w:ascii="Times New Roman" w:eastAsia="Calibri" w:hAnsi="Times New Roman" w:cs="Times New Roman"/>
          <w:szCs w:val="24"/>
        </w:rPr>
        <w:t xml:space="preserve"> podziału zamówienia na części i</w:t>
      </w:r>
      <w:r w:rsidRPr="00D208A7">
        <w:rPr>
          <w:rFonts w:ascii="Times New Roman" w:eastAsia="Calibri" w:hAnsi="Times New Roman" w:cs="Times New Roman"/>
          <w:b/>
          <w:szCs w:val="24"/>
        </w:rPr>
        <w:t xml:space="preserve"> </w:t>
      </w:r>
      <w:r w:rsidR="00FE2459" w:rsidRPr="00D208A7">
        <w:rPr>
          <w:rFonts w:ascii="Times New Roman" w:eastAsia="Calibri" w:hAnsi="Times New Roman" w:cs="Times New Roman"/>
          <w:b/>
          <w:szCs w:val="24"/>
        </w:rPr>
        <w:t xml:space="preserve"> nie </w:t>
      </w:r>
      <w:r w:rsidRPr="00D208A7">
        <w:rPr>
          <w:rFonts w:ascii="Times New Roman" w:eastAsia="Calibri" w:hAnsi="Times New Roman" w:cs="Times New Roman"/>
          <w:b/>
          <w:szCs w:val="24"/>
        </w:rPr>
        <w:t>dopuszcza</w:t>
      </w:r>
      <w:r w:rsidRPr="00D208A7">
        <w:rPr>
          <w:rFonts w:ascii="Times New Roman" w:eastAsia="Calibri" w:hAnsi="Times New Roman" w:cs="Times New Roman"/>
          <w:szCs w:val="24"/>
        </w:rPr>
        <w:t xml:space="preserve"> możliwość składania</w:t>
      </w:r>
      <w:r w:rsidRPr="00D208A7">
        <w:rPr>
          <w:rFonts w:ascii="Times New Roman" w:eastAsia="Calibri" w:hAnsi="Times New Roman" w:cs="Times New Roman"/>
          <w:b/>
          <w:szCs w:val="24"/>
        </w:rPr>
        <w:t xml:space="preserve"> ofert częściowych</w:t>
      </w:r>
      <w:r w:rsidRPr="00D208A7">
        <w:rPr>
          <w:rFonts w:ascii="Times New Roman" w:eastAsia="Calibri" w:hAnsi="Times New Roman" w:cs="Times New Roman"/>
          <w:szCs w:val="24"/>
        </w:rPr>
        <w:t>.</w:t>
      </w:r>
      <w:r w:rsidRPr="00D208A7">
        <w:rPr>
          <w:rFonts w:ascii="Times New Roman" w:eastAsia="Calibri" w:hAnsi="Times New Roman" w:cs="Times New Roman"/>
          <w:b/>
          <w:szCs w:val="24"/>
        </w:rPr>
        <w:t xml:space="preserve"> </w:t>
      </w:r>
    </w:p>
    <w:p w:rsidR="00D208A7" w:rsidRPr="00D208A7" w:rsidRDefault="00D208A7" w:rsidP="00D208A7">
      <w:pPr>
        <w:spacing w:after="0" w:line="240" w:lineRule="auto"/>
        <w:ind w:left="426"/>
        <w:contextualSpacing/>
        <w:jc w:val="both"/>
        <w:rPr>
          <w:rFonts w:ascii="Times New Roman" w:eastAsia="Calibri" w:hAnsi="Times New Roman" w:cs="Times New Roman"/>
        </w:rPr>
      </w:pPr>
      <w:r w:rsidRPr="00D208A7">
        <w:rPr>
          <w:rFonts w:ascii="Times New Roman" w:eastAsia="Calibri" w:hAnsi="Times New Roman" w:cs="Times New Roman"/>
        </w:rPr>
        <w:t xml:space="preserve">Przedmiotem zamówienia są </w:t>
      </w:r>
      <w:r>
        <w:rPr>
          <w:rFonts w:ascii="Times New Roman" w:eastAsia="Calibri" w:hAnsi="Times New Roman" w:cs="Times New Roman"/>
        </w:rPr>
        <w:t>materiały</w:t>
      </w:r>
      <w:r w:rsidRPr="00D208A7">
        <w:rPr>
          <w:rFonts w:ascii="Times New Roman" w:eastAsia="Calibri" w:hAnsi="Times New Roman" w:cs="Times New Roman"/>
        </w:rPr>
        <w:t xml:space="preserve"> powszechnie dostępne o ustalonych standardach jakościowych, nieposiadając</w:t>
      </w:r>
      <w:r w:rsidR="0064178D">
        <w:rPr>
          <w:rFonts w:ascii="Times New Roman" w:eastAsia="Calibri" w:hAnsi="Times New Roman" w:cs="Times New Roman"/>
        </w:rPr>
        <w:t>e</w:t>
      </w:r>
      <w:r w:rsidRPr="00D208A7">
        <w:rPr>
          <w:rFonts w:ascii="Times New Roman" w:eastAsia="Calibri" w:hAnsi="Times New Roman" w:cs="Times New Roman"/>
        </w:rPr>
        <w:t xml:space="preserve"> specyficznych cech mogących mieć wpływ na jego wybór, a realizacja zamówień może być powierzona każdemu </w:t>
      </w:r>
      <w:r>
        <w:rPr>
          <w:rFonts w:ascii="Times New Roman" w:eastAsia="Calibri" w:hAnsi="Times New Roman" w:cs="Times New Roman"/>
        </w:rPr>
        <w:t>W</w:t>
      </w:r>
      <w:r w:rsidRPr="00D208A7">
        <w:rPr>
          <w:rFonts w:ascii="Times New Roman" w:eastAsia="Calibri" w:hAnsi="Times New Roman" w:cs="Times New Roman"/>
        </w:rPr>
        <w:t>ykonawcy działającemu w branży związanej ze sprzedażą materiałów eksploatacyjnych do drukarek i faksów.</w:t>
      </w:r>
    </w:p>
    <w:p w:rsidR="00D208A7" w:rsidRPr="00D208A7" w:rsidRDefault="00D208A7" w:rsidP="00D208A7">
      <w:pPr>
        <w:spacing w:after="0" w:line="240" w:lineRule="auto"/>
        <w:ind w:left="426"/>
        <w:contextualSpacing/>
        <w:jc w:val="both"/>
        <w:rPr>
          <w:rFonts w:ascii="Times New Roman" w:eastAsia="Calibri" w:hAnsi="Times New Roman" w:cs="Times New Roman"/>
          <w:sz w:val="8"/>
          <w:szCs w:val="8"/>
        </w:rPr>
      </w:pPr>
    </w:p>
    <w:p w:rsidR="00F3165C" w:rsidRDefault="00F3165C" w:rsidP="00FE2459">
      <w:pPr>
        <w:numPr>
          <w:ilvl w:val="0"/>
          <w:numId w:val="5"/>
        </w:numPr>
        <w:suppressAutoHyphens/>
        <w:spacing w:after="0" w:line="240" w:lineRule="auto"/>
        <w:ind w:left="426" w:hanging="426"/>
        <w:jc w:val="both"/>
        <w:rPr>
          <w:rFonts w:ascii="Times New Roman" w:eastAsia="Calibri" w:hAnsi="Times New Roman" w:cs="Times New Roman"/>
        </w:rPr>
      </w:pPr>
      <w:r>
        <w:rPr>
          <w:rFonts w:ascii="Times New Roman" w:eastAsia="Calibri" w:hAnsi="Times New Roman" w:cs="Times New Roman"/>
        </w:rPr>
        <w:t xml:space="preserve">Wspólny Słownik Zamówień CPV: </w:t>
      </w:r>
    </w:p>
    <w:p w:rsidR="00DA71C5" w:rsidRPr="00DA71C5" w:rsidRDefault="00DA71C5" w:rsidP="00DA71C5">
      <w:pPr>
        <w:spacing w:after="0"/>
        <w:ind w:left="703" w:right="-289"/>
        <w:rPr>
          <w:rFonts w:ascii="Times New Roman" w:eastAsia="Times New Roman" w:hAnsi="Times New Roman" w:cs="Times New Roman"/>
          <w:szCs w:val="20"/>
          <w:lang w:eastAsia="pl-PL"/>
        </w:rPr>
      </w:pPr>
      <w:r w:rsidRPr="00DA71C5">
        <w:rPr>
          <w:rFonts w:ascii="Times New Roman" w:eastAsia="Times New Roman" w:hAnsi="Times New Roman" w:cs="Times New Roman"/>
          <w:szCs w:val="20"/>
          <w:lang w:eastAsia="pl-PL"/>
        </w:rPr>
        <w:t>30125110-5 – toner do drukarek laserowych/faksów;</w:t>
      </w:r>
    </w:p>
    <w:p w:rsidR="00DA71C5" w:rsidRPr="00DA71C5" w:rsidRDefault="00DA71C5" w:rsidP="00DA71C5">
      <w:pPr>
        <w:autoSpaceDN/>
        <w:spacing w:after="0" w:line="240" w:lineRule="auto"/>
        <w:ind w:left="703" w:right="-289"/>
        <w:rPr>
          <w:rFonts w:ascii="Times New Roman" w:eastAsia="Times New Roman" w:hAnsi="Times New Roman" w:cs="Times New Roman"/>
          <w:szCs w:val="20"/>
          <w:lang w:eastAsia="pl-PL"/>
        </w:rPr>
      </w:pPr>
      <w:bookmarkStart w:id="1" w:name="_GoBack"/>
      <w:bookmarkEnd w:id="1"/>
      <w:r w:rsidRPr="00DA71C5">
        <w:rPr>
          <w:rFonts w:ascii="Times New Roman" w:eastAsia="Times New Roman" w:hAnsi="Times New Roman" w:cs="Times New Roman"/>
          <w:szCs w:val="20"/>
          <w:lang w:eastAsia="pl-PL"/>
        </w:rPr>
        <w:t>30125100-2 – wkłady barwiące;</w:t>
      </w:r>
    </w:p>
    <w:p w:rsidR="00DA71C5" w:rsidRPr="00DA71C5" w:rsidRDefault="00DA71C5" w:rsidP="00DA71C5">
      <w:pPr>
        <w:autoSpaceDN/>
        <w:spacing w:after="0" w:line="240" w:lineRule="auto"/>
        <w:ind w:left="703" w:right="-289"/>
        <w:rPr>
          <w:rFonts w:ascii="Times New Roman" w:eastAsia="Times New Roman" w:hAnsi="Times New Roman" w:cs="Times New Roman"/>
          <w:szCs w:val="20"/>
          <w:lang w:eastAsia="pl-PL"/>
        </w:rPr>
      </w:pPr>
      <w:r w:rsidRPr="00DA71C5">
        <w:rPr>
          <w:rFonts w:ascii="Times New Roman" w:eastAsia="Times New Roman" w:hAnsi="Times New Roman" w:cs="Times New Roman"/>
          <w:szCs w:val="20"/>
          <w:lang w:eastAsia="pl-PL"/>
        </w:rPr>
        <w:t>30124300-7 – bębny do maszyn biurowych;</w:t>
      </w:r>
    </w:p>
    <w:p w:rsidR="00DA71C5" w:rsidRPr="00DA71C5" w:rsidRDefault="00DA71C5" w:rsidP="00DA71C5">
      <w:pPr>
        <w:autoSpaceDN/>
        <w:spacing w:after="0" w:line="240" w:lineRule="auto"/>
        <w:ind w:left="703" w:right="-289"/>
        <w:rPr>
          <w:rFonts w:ascii="Times New Roman" w:eastAsia="Times New Roman" w:hAnsi="Times New Roman" w:cs="Times New Roman"/>
          <w:szCs w:val="20"/>
          <w:lang w:eastAsia="pl-PL"/>
        </w:rPr>
      </w:pPr>
      <w:r w:rsidRPr="00DA71C5">
        <w:rPr>
          <w:rFonts w:ascii="Times New Roman" w:eastAsia="Times New Roman" w:hAnsi="Times New Roman" w:cs="Times New Roman"/>
          <w:szCs w:val="20"/>
          <w:lang w:eastAsia="pl-PL"/>
        </w:rPr>
        <w:t>30192113-6 – wkłady drukujące.</w:t>
      </w:r>
    </w:p>
    <w:p w:rsidR="00F3165C" w:rsidRDefault="00DA71C5" w:rsidP="00DA71C5">
      <w:pPr>
        <w:tabs>
          <w:tab w:val="num" w:pos="426"/>
          <w:tab w:val="left" w:pos="2212"/>
        </w:tabs>
        <w:spacing w:after="0" w:line="240" w:lineRule="auto"/>
        <w:ind w:left="426"/>
        <w:jc w:val="both"/>
        <w:rPr>
          <w:rFonts w:ascii="Times New Roman" w:eastAsia="Calibri" w:hAnsi="Times New Roman" w:cs="Times New Roman"/>
          <w:sz w:val="8"/>
          <w:szCs w:val="8"/>
        </w:rPr>
      </w:pPr>
      <w:r>
        <w:rPr>
          <w:rFonts w:ascii="Times New Roman" w:eastAsia="Calibri" w:hAnsi="Times New Roman" w:cs="Times New Roman"/>
        </w:rPr>
        <w:tab/>
      </w:r>
    </w:p>
    <w:p w:rsidR="00F3165C" w:rsidRDefault="00F3165C" w:rsidP="00FE2459">
      <w:pPr>
        <w:numPr>
          <w:ilvl w:val="0"/>
          <w:numId w:val="5"/>
        </w:numPr>
        <w:spacing w:after="0" w:line="240" w:lineRule="auto"/>
        <w:ind w:left="426" w:hanging="426"/>
        <w:jc w:val="both"/>
        <w:rPr>
          <w:rFonts w:ascii="Times New Roman" w:eastAsia="Calibri" w:hAnsi="Times New Roman" w:cs="Times New Roman"/>
          <w:b/>
        </w:rPr>
      </w:pPr>
      <w:r>
        <w:rPr>
          <w:rFonts w:ascii="Times New Roman" w:eastAsia="Calibri" w:hAnsi="Times New Roman" w:cs="Times New Roman"/>
        </w:rPr>
        <w:t xml:space="preserve">Zamawiający </w:t>
      </w:r>
      <w:r>
        <w:rPr>
          <w:rFonts w:ascii="Times New Roman" w:eastAsia="Calibri" w:hAnsi="Times New Roman" w:cs="Times New Roman"/>
          <w:b/>
        </w:rPr>
        <w:t xml:space="preserve">nie dopuszcza oraz nie wymaga </w:t>
      </w:r>
      <w:r>
        <w:rPr>
          <w:rFonts w:ascii="Times New Roman" w:eastAsia="Calibri" w:hAnsi="Times New Roman" w:cs="Times New Roman"/>
        </w:rPr>
        <w:t>składania</w:t>
      </w:r>
      <w:r>
        <w:rPr>
          <w:rFonts w:ascii="Times New Roman" w:eastAsia="Calibri" w:hAnsi="Times New Roman" w:cs="Times New Roman"/>
          <w:b/>
        </w:rPr>
        <w:t xml:space="preserve"> ofert wariantowych.</w:t>
      </w:r>
    </w:p>
    <w:p w:rsidR="00F3165C" w:rsidRDefault="00F3165C" w:rsidP="00FE2459">
      <w:pPr>
        <w:spacing w:after="0" w:line="240" w:lineRule="auto"/>
        <w:ind w:left="426"/>
        <w:jc w:val="both"/>
        <w:rPr>
          <w:rFonts w:ascii="Times New Roman" w:eastAsia="Calibri" w:hAnsi="Times New Roman" w:cs="Times New Roman"/>
          <w:b/>
          <w:sz w:val="8"/>
          <w:szCs w:val="8"/>
        </w:rPr>
      </w:pPr>
    </w:p>
    <w:p w:rsidR="00F3165C" w:rsidRDefault="00F3165C" w:rsidP="00FE2459">
      <w:pPr>
        <w:numPr>
          <w:ilvl w:val="0"/>
          <w:numId w:val="5"/>
        </w:numPr>
        <w:spacing w:after="0" w:line="240" w:lineRule="auto"/>
        <w:ind w:left="426" w:hanging="426"/>
        <w:jc w:val="both"/>
        <w:rPr>
          <w:rFonts w:ascii="Times New Roman" w:eastAsia="Calibri" w:hAnsi="Times New Roman" w:cs="Times New Roman"/>
          <w:b/>
        </w:rPr>
      </w:pPr>
      <w:r>
        <w:rPr>
          <w:rFonts w:ascii="Times New Roman" w:eastAsia="Calibri" w:hAnsi="Times New Roman" w:cs="Times New Roman"/>
          <w:b/>
        </w:rPr>
        <w:t>Zamawiający nie wymaga składania ofert w postaci katalogów elektronicznych</w:t>
      </w:r>
      <w:r>
        <w:rPr>
          <w:rFonts w:ascii="Times New Roman" w:eastAsia="Calibri" w:hAnsi="Times New Roman" w:cs="Times New Roman"/>
        </w:rPr>
        <w:t>.</w:t>
      </w:r>
    </w:p>
    <w:p w:rsidR="00F3165C" w:rsidRDefault="00F3165C" w:rsidP="00FE2459">
      <w:pPr>
        <w:spacing w:after="0" w:line="240" w:lineRule="auto"/>
        <w:ind w:left="426"/>
        <w:jc w:val="both"/>
        <w:rPr>
          <w:rFonts w:ascii="Times New Roman" w:eastAsia="Calibri" w:hAnsi="Times New Roman" w:cs="Times New Roman"/>
          <w:b/>
          <w:sz w:val="8"/>
          <w:szCs w:val="8"/>
        </w:rPr>
      </w:pPr>
    </w:p>
    <w:p w:rsidR="00F3165C" w:rsidRDefault="00F3165C" w:rsidP="00FE2459">
      <w:pPr>
        <w:numPr>
          <w:ilvl w:val="0"/>
          <w:numId w:val="5"/>
        </w:numPr>
        <w:spacing w:after="0" w:line="240" w:lineRule="auto"/>
        <w:ind w:left="426" w:hanging="426"/>
        <w:jc w:val="both"/>
        <w:rPr>
          <w:rFonts w:ascii="Times New Roman" w:eastAsia="Calibri" w:hAnsi="Times New Roman" w:cs="Times New Roman"/>
          <w:b/>
        </w:rPr>
      </w:pPr>
      <w:r>
        <w:rPr>
          <w:rFonts w:ascii="Times New Roman" w:eastAsia="Calibri" w:hAnsi="Times New Roman" w:cs="Times New Roman"/>
        </w:rPr>
        <w:t xml:space="preserve">Zamawiający </w:t>
      </w:r>
      <w:r>
        <w:rPr>
          <w:rFonts w:ascii="Times New Roman" w:eastAsia="Calibri" w:hAnsi="Times New Roman" w:cs="Times New Roman"/>
          <w:b/>
        </w:rPr>
        <w:t xml:space="preserve">nie przewiduje </w:t>
      </w:r>
      <w:r>
        <w:rPr>
          <w:rFonts w:ascii="Times New Roman" w:eastAsia="Calibri" w:hAnsi="Times New Roman" w:cs="Times New Roman"/>
        </w:rPr>
        <w:t xml:space="preserve"> możliwości udzielenia zamówień, o których mowa w art. 214 ust. 1 pkt 8 ustawy PZP.</w:t>
      </w:r>
    </w:p>
    <w:p w:rsidR="00F3165C" w:rsidRDefault="00F3165C" w:rsidP="00FE2459">
      <w:pPr>
        <w:spacing w:after="0" w:line="240" w:lineRule="auto"/>
        <w:ind w:left="426"/>
        <w:jc w:val="both"/>
        <w:rPr>
          <w:rFonts w:ascii="Times New Roman" w:eastAsia="Calibri" w:hAnsi="Times New Roman" w:cs="Times New Roman"/>
          <w:b/>
          <w:sz w:val="8"/>
          <w:szCs w:val="8"/>
        </w:rPr>
      </w:pPr>
    </w:p>
    <w:p w:rsidR="00F3165C" w:rsidRDefault="00F3165C" w:rsidP="00FE2459">
      <w:pPr>
        <w:numPr>
          <w:ilvl w:val="0"/>
          <w:numId w:val="5"/>
        </w:numPr>
        <w:spacing w:after="0" w:line="240" w:lineRule="auto"/>
        <w:ind w:left="425" w:hanging="425"/>
        <w:contextualSpacing/>
        <w:jc w:val="both"/>
        <w:rPr>
          <w:rFonts w:ascii="Times New Roman" w:eastAsia="Calibri" w:hAnsi="Times New Roman" w:cs="Times New Roman"/>
          <w:szCs w:val="24"/>
        </w:rPr>
      </w:pPr>
      <w:r>
        <w:rPr>
          <w:rFonts w:ascii="Times New Roman" w:eastAsia="Calibri" w:hAnsi="Times New Roman" w:cs="Times New Roman"/>
          <w:szCs w:val="24"/>
        </w:rPr>
        <w:t>Zamawiający nie przewiduje obowiązku osobistego wykonania przez Wykonawcę kluczowych zadań.</w:t>
      </w:r>
    </w:p>
    <w:p w:rsidR="00F3165C" w:rsidRDefault="00F3165C" w:rsidP="00FE2459">
      <w:pPr>
        <w:spacing w:after="0" w:line="240" w:lineRule="auto"/>
        <w:ind w:left="425"/>
        <w:contextualSpacing/>
        <w:jc w:val="both"/>
        <w:rPr>
          <w:rFonts w:ascii="Times New Roman" w:eastAsia="Calibri" w:hAnsi="Times New Roman" w:cs="Times New Roman"/>
          <w:sz w:val="8"/>
          <w:szCs w:val="8"/>
        </w:rPr>
      </w:pPr>
    </w:p>
    <w:p w:rsidR="00F3165C" w:rsidRDefault="00F3165C" w:rsidP="00FE2459">
      <w:pPr>
        <w:numPr>
          <w:ilvl w:val="0"/>
          <w:numId w:val="5"/>
        </w:numPr>
        <w:spacing w:after="0" w:line="240" w:lineRule="auto"/>
        <w:ind w:left="426" w:hanging="426"/>
        <w:jc w:val="both"/>
        <w:rPr>
          <w:rFonts w:ascii="Times New Roman" w:eastAsia="Calibri" w:hAnsi="Times New Roman" w:cs="Times New Roman"/>
        </w:rPr>
      </w:pPr>
      <w:r>
        <w:rPr>
          <w:rFonts w:ascii="Times New Roman" w:eastAsia="Calibri" w:hAnsi="Times New Roman" w:cs="Times New Roman"/>
        </w:rPr>
        <w:t xml:space="preserve">Zamawiający </w:t>
      </w:r>
      <w:r>
        <w:rPr>
          <w:rFonts w:ascii="Times New Roman" w:eastAsia="Calibri" w:hAnsi="Times New Roman" w:cs="Times New Roman"/>
          <w:b/>
        </w:rPr>
        <w:t>nie przewiduje</w:t>
      </w:r>
      <w:r>
        <w:rPr>
          <w:rFonts w:ascii="Times New Roman" w:eastAsia="Calibri" w:hAnsi="Times New Roman" w:cs="Times New Roman"/>
        </w:rPr>
        <w:t xml:space="preserve"> zawarcia umowy ramowej.</w:t>
      </w:r>
    </w:p>
    <w:p w:rsidR="00F3165C" w:rsidRDefault="00F3165C" w:rsidP="00FE2459">
      <w:pPr>
        <w:spacing w:after="0" w:line="240" w:lineRule="auto"/>
        <w:ind w:left="426"/>
        <w:jc w:val="both"/>
        <w:rPr>
          <w:rFonts w:ascii="Times New Roman" w:eastAsia="Calibri" w:hAnsi="Times New Roman" w:cs="Times New Roman"/>
          <w:sz w:val="8"/>
          <w:szCs w:val="8"/>
        </w:rPr>
      </w:pPr>
    </w:p>
    <w:p w:rsidR="00F3165C" w:rsidRDefault="00F3165C" w:rsidP="00FE2459">
      <w:pPr>
        <w:numPr>
          <w:ilvl w:val="0"/>
          <w:numId w:val="5"/>
        </w:numPr>
        <w:spacing w:after="0" w:line="240" w:lineRule="auto"/>
        <w:ind w:left="426" w:hanging="426"/>
        <w:jc w:val="both"/>
        <w:rPr>
          <w:rFonts w:ascii="Times New Roman" w:eastAsia="Calibri" w:hAnsi="Times New Roman" w:cs="Times New Roman"/>
        </w:rPr>
      </w:pPr>
      <w:r>
        <w:rPr>
          <w:rFonts w:ascii="Times New Roman" w:eastAsia="Calibri" w:hAnsi="Times New Roman" w:cs="Times New Roman"/>
        </w:rPr>
        <w:t xml:space="preserve">Aukcja elektroniczna </w:t>
      </w:r>
      <w:r>
        <w:rPr>
          <w:rFonts w:ascii="Times New Roman" w:eastAsia="Calibri" w:hAnsi="Times New Roman" w:cs="Times New Roman"/>
          <w:b/>
        </w:rPr>
        <w:t>nie jest przewidziana</w:t>
      </w:r>
      <w:r>
        <w:rPr>
          <w:rFonts w:ascii="Times New Roman" w:eastAsia="Calibri" w:hAnsi="Times New Roman" w:cs="Times New Roman"/>
        </w:rPr>
        <w:t>.</w:t>
      </w:r>
    </w:p>
    <w:p w:rsidR="00F3165C" w:rsidRDefault="00F3165C" w:rsidP="00FE2459">
      <w:pPr>
        <w:spacing w:after="0" w:line="240" w:lineRule="auto"/>
        <w:ind w:left="426"/>
        <w:jc w:val="both"/>
        <w:rPr>
          <w:rFonts w:ascii="Times New Roman" w:eastAsia="Calibri" w:hAnsi="Times New Roman" w:cs="Times New Roman"/>
          <w:sz w:val="8"/>
          <w:szCs w:val="8"/>
        </w:rPr>
      </w:pPr>
    </w:p>
    <w:p w:rsidR="00F3165C" w:rsidRDefault="00F3165C" w:rsidP="00FE2459">
      <w:pPr>
        <w:numPr>
          <w:ilvl w:val="0"/>
          <w:numId w:val="5"/>
        </w:numPr>
        <w:spacing w:after="0" w:line="240" w:lineRule="auto"/>
        <w:ind w:left="426" w:hanging="426"/>
        <w:contextualSpacing/>
        <w:jc w:val="both"/>
        <w:rPr>
          <w:rFonts w:ascii="Times New Roman" w:eastAsia="Calibri" w:hAnsi="Times New Roman" w:cs="Times New Roman"/>
        </w:rPr>
      </w:pPr>
      <w:r>
        <w:rPr>
          <w:rFonts w:ascii="Times New Roman" w:eastAsia="Calibri" w:hAnsi="Times New Roman" w:cs="Times New Roman"/>
        </w:rPr>
        <w:t xml:space="preserve">Zamawiający nie zastrzega możliwości ubiegania się o udzielenie zamówienia wyłącznie przez Wykonawców, o których mowa w art. 94 </w:t>
      </w:r>
      <w:proofErr w:type="spellStart"/>
      <w:r>
        <w:rPr>
          <w:rFonts w:ascii="Times New Roman" w:eastAsia="Calibri" w:hAnsi="Times New Roman" w:cs="Times New Roman"/>
        </w:rPr>
        <w:t>Pzp</w:t>
      </w:r>
      <w:proofErr w:type="spellEnd"/>
      <w:r>
        <w:rPr>
          <w:rFonts w:ascii="Times New Roman" w:eastAsia="Calibri" w:hAnsi="Times New Roman" w:cs="Times New Roman"/>
        </w:rPr>
        <w:t xml:space="preserve">. </w:t>
      </w:r>
    </w:p>
    <w:p w:rsidR="00F3165C" w:rsidRDefault="00F3165C" w:rsidP="00FE2459">
      <w:pPr>
        <w:spacing w:after="0" w:line="240" w:lineRule="auto"/>
        <w:contextualSpacing/>
        <w:jc w:val="both"/>
        <w:rPr>
          <w:rFonts w:ascii="Times New Roman" w:eastAsia="Calibri" w:hAnsi="Times New Roman" w:cs="Times New Roman"/>
          <w:sz w:val="8"/>
          <w:szCs w:val="8"/>
        </w:rPr>
      </w:pPr>
    </w:p>
    <w:p w:rsidR="00F3165C" w:rsidRDefault="00F3165C" w:rsidP="0079127B">
      <w:pPr>
        <w:numPr>
          <w:ilvl w:val="0"/>
          <w:numId w:val="5"/>
        </w:numPr>
        <w:spacing w:after="0" w:line="240" w:lineRule="auto"/>
        <w:ind w:left="425" w:hanging="425"/>
        <w:contextualSpacing/>
        <w:jc w:val="both"/>
        <w:rPr>
          <w:rFonts w:ascii="Times New Roman" w:eastAsia="Calibri" w:hAnsi="Times New Roman" w:cs="Times New Roman"/>
          <w:szCs w:val="24"/>
        </w:rPr>
      </w:pPr>
      <w:r>
        <w:rPr>
          <w:rFonts w:ascii="Times New Roman" w:eastAsia="Calibri" w:hAnsi="Times New Roman" w:cs="Times New Roman"/>
          <w:szCs w:val="24"/>
        </w:rPr>
        <w:t xml:space="preserve">W  przypadku,  gdy  przedmiot  zamówienia  został  opisany  przez  wskazanie  znaków towarowych,  patentów  lub  pochodzenia,  źródła  lub  szczególnego  procesu,  który charakteryzuje produkty dostarczane przez konkretnego Wykonawcę,  należy przyjąć, że wszystkim takim odniesieniom towarzyszą wyrazy „lub równoważne”, a Zamawiający wskazuje w opisie przedmiotu zamówienia kryteria stosowane w celu oceny równoważności (załącznik nr </w:t>
      </w:r>
      <w:r w:rsidR="005109CE">
        <w:rPr>
          <w:rFonts w:ascii="Times New Roman" w:eastAsia="Calibri" w:hAnsi="Times New Roman" w:cs="Times New Roman"/>
          <w:szCs w:val="24"/>
        </w:rPr>
        <w:t>1a</w:t>
      </w:r>
      <w:r>
        <w:rPr>
          <w:rFonts w:ascii="Times New Roman" w:eastAsia="Calibri" w:hAnsi="Times New Roman" w:cs="Times New Roman"/>
          <w:szCs w:val="24"/>
        </w:rPr>
        <w:t xml:space="preserve"> do SWZ). Wykonawca, który powołuje się na rozwiązania równoważne opisywanym przez Zamawiającego, jest obowiązany wykazać wraz z ofertą, że oferowane przez niego dostawy spełniają wymagania określone przez Zamawiającego.</w:t>
      </w:r>
    </w:p>
    <w:p w:rsidR="00F3165C" w:rsidRDefault="00F3165C" w:rsidP="00FE2459">
      <w:pPr>
        <w:spacing w:after="0" w:line="240" w:lineRule="auto"/>
        <w:ind w:left="426"/>
        <w:contextualSpacing/>
        <w:jc w:val="both"/>
        <w:rPr>
          <w:rFonts w:ascii="Times New Roman" w:eastAsia="Calibri" w:hAnsi="Times New Roman" w:cs="Times New Roman"/>
          <w:sz w:val="8"/>
          <w:szCs w:val="8"/>
        </w:rPr>
      </w:pPr>
    </w:p>
    <w:p w:rsidR="00F3165C" w:rsidRDefault="00F3165C" w:rsidP="00FE2459">
      <w:pPr>
        <w:numPr>
          <w:ilvl w:val="0"/>
          <w:numId w:val="5"/>
        </w:numPr>
        <w:spacing w:after="0" w:line="240" w:lineRule="auto"/>
        <w:ind w:left="426" w:hanging="426"/>
        <w:contextualSpacing/>
        <w:jc w:val="both"/>
        <w:rPr>
          <w:rFonts w:ascii="Times New Roman" w:eastAsia="Calibri" w:hAnsi="Times New Roman" w:cs="Times New Roman"/>
        </w:rPr>
      </w:pPr>
      <w:r>
        <w:rPr>
          <w:rFonts w:ascii="Times New Roman" w:hAnsi="Times New Roman" w:cs="Times New Roman"/>
          <w:color w:val="000000"/>
        </w:rPr>
        <w:t xml:space="preserve">Zamawiający przewiduje możliwość unieważnienia postępowania na podstawie </w:t>
      </w:r>
      <w:r>
        <w:rPr>
          <w:rFonts w:ascii="Times New Roman" w:hAnsi="Times New Roman" w:cs="Times New Roman"/>
        </w:rPr>
        <w:t xml:space="preserve">art. 310 </w:t>
      </w:r>
      <w:r>
        <w:rPr>
          <w:rFonts w:ascii="Times New Roman" w:hAnsi="Times New Roman" w:cs="Times New Roman"/>
          <w:color w:val="000000"/>
        </w:rPr>
        <w:t xml:space="preserve">ustawy, zgodnie z którym Zamawiający może unieważnić postępowanie o udzielenie zamówienia, jeżeli środki publiczne, które Zamawiający zamierzał przeznaczyć na sfinansowanie całości lub części zamówienia, nie zostały mu przyznane. </w:t>
      </w:r>
    </w:p>
    <w:p w:rsidR="00F3165C" w:rsidRDefault="00F3165C" w:rsidP="00FE2459">
      <w:pPr>
        <w:spacing w:after="0" w:line="240" w:lineRule="auto"/>
        <w:ind w:left="426"/>
        <w:contextualSpacing/>
        <w:jc w:val="both"/>
        <w:rPr>
          <w:rFonts w:ascii="Times New Roman" w:eastAsia="Calibri" w:hAnsi="Times New Roman" w:cs="Times New Roman"/>
          <w:sz w:val="8"/>
          <w:szCs w:val="8"/>
        </w:rPr>
      </w:pPr>
    </w:p>
    <w:p w:rsidR="00F3165C" w:rsidRDefault="00F3165C" w:rsidP="00FE2459">
      <w:pPr>
        <w:numPr>
          <w:ilvl w:val="0"/>
          <w:numId w:val="5"/>
        </w:numPr>
        <w:spacing w:after="0" w:line="240" w:lineRule="auto"/>
        <w:ind w:left="426" w:hanging="426"/>
        <w:contextualSpacing/>
        <w:jc w:val="both"/>
        <w:rPr>
          <w:rFonts w:ascii="Times New Roman" w:eastAsia="Calibri" w:hAnsi="Times New Roman" w:cs="Times New Roman"/>
        </w:rPr>
      </w:pPr>
      <w:r>
        <w:rPr>
          <w:rFonts w:ascii="Times New Roman" w:eastAsia="Calibri" w:hAnsi="Times New Roman" w:cs="Times New Roman"/>
        </w:rPr>
        <w:t>Zamawiający nie przewiduje rozliczenia w walutach obcych.</w:t>
      </w:r>
    </w:p>
    <w:p w:rsidR="00F3165C" w:rsidRDefault="00F3165C" w:rsidP="00FE2459">
      <w:pPr>
        <w:spacing w:after="0" w:line="240" w:lineRule="auto"/>
        <w:ind w:left="426"/>
        <w:contextualSpacing/>
        <w:jc w:val="both"/>
        <w:rPr>
          <w:rFonts w:ascii="Times New Roman" w:eastAsia="Calibri" w:hAnsi="Times New Roman" w:cs="Times New Roman"/>
          <w:sz w:val="8"/>
          <w:szCs w:val="8"/>
        </w:rPr>
      </w:pPr>
    </w:p>
    <w:p w:rsidR="00F3165C" w:rsidRDefault="00F3165C" w:rsidP="00FE2459">
      <w:pPr>
        <w:numPr>
          <w:ilvl w:val="0"/>
          <w:numId w:val="5"/>
        </w:numPr>
        <w:spacing w:after="0" w:line="240" w:lineRule="auto"/>
        <w:ind w:left="426" w:hanging="426"/>
        <w:jc w:val="both"/>
        <w:rPr>
          <w:rFonts w:ascii="Times New Roman" w:eastAsia="Calibri" w:hAnsi="Times New Roman" w:cs="Times New Roman"/>
        </w:rPr>
      </w:pPr>
      <w:r>
        <w:rPr>
          <w:rFonts w:ascii="Times New Roman" w:eastAsia="Calibri" w:hAnsi="Times New Roman" w:cs="Times New Roman"/>
        </w:rPr>
        <w:t>Koszty związane z przygotowaniem i złożeniem oferty ponosi Wykonawca. Zamawiający nie przewiduje zwrotu kosztów udziału w postępowaniu.</w:t>
      </w:r>
    </w:p>
    <w:p w:rsidR="00F3165C" w:rsidRDefault="00F3165C" w:rsidP="00FE2459">
      <w:pPr>
        <w:spacing w:after="0" w:line="240" w:lineRule="auto"/>
        <w:ind w:left="426"/>
        <w:jc w:val="both"/>
        <w:rPr>
          <w:rFonts w:ascii="Times New Roman" w:eastAsia="Calibri" w:hAnsi="Times New Roman" w:cs="Times New Roman"/>
          <w:sz w:val="8"/>
          <w:szCs w:val="8"/>
        </w:rPr>
      </w:pPr>
    </w:p>
    <w:p w:rsidR="00F3165C" w:rsidRDefault="00F3165C" w:rsidP="00FE2459">
      <w:pPr>
        <w:numPr>
          <w:ilvl w:val="0"/>
          <w:numId w:val="5"/>
        </w:numPr>
        <w:spacing w:after="0" w:line="240" w:lineRule="auto"/>
        <w:ind w:left="426" w:hanging="426"/>
        <w:jc w:val="both"/>
        <w:rPr>
          <w:rFonts w:ascii="Times New Roman" w:eastAsia="Calibri" w:hAnsi="Times New Roman" w:cs="Times New Roman"/>
        </w:rPr>
      </w:pPr>
      <w:r>
        <w:rPr>
          <w:rFonts w:ascii="Times New Roman" w:eastAsia="Calibri" w:hAnsi="Times New Roman" w:cs="Times New Roman"/>
        </w:rPr>
        <w:t xml:space="preserve">Zamawiający informuje, że złożenie oferty </w:t>
      </w:r>
      <w:r>
        <w:rPr>
          <w:rFonts w:ascii="Times New Roman" w:eastAsia="Calibri" w:hAnsi="Times New Roman" w:cs="Times New Roman"/>
          <w:b/>
        </w:rPr>
        <w:t>nie musi</w:t>
      </w:r>
      <w:r>
        <w:rPr>
          <w:rFonts w:ascii="Times New Roman" w:eastAsia="Calibri" w:hAnsi="Times New Roman" w:cs="Times New Roman"/>
        </w:rPr>
        <w:t xml:space="preserve"> być poprzedzone odbyciem wizji lokalnej lub sprawdzeniem dokumentów dotyczących zamówienia jakie znajdują się w dyspozycji Zamawiającego, a jakie będą udostępniane podmiotom zgłaszającym chęć udziału w postępowaniu. </w:t>
      </w:r>
    </w:p>
    <w:p w:rsidR="00F3165C" w:rsidRDefault="00F3165C" w:rsidP="00FE2459">
      <w:pPr>
        <w:spacing w:after="0" w:line="240" w:lineRule="auto"/>
        <w:ind w:left="426"/>
        <w:jc w:val="both"/>
        <w:rPr>
          <w:rFonts w:ascii="Times New Roman" w:eastAsia="Calibri" w:hAnsi="Times New Roman" w:cs="Times New Roman"/>
          <w:sz w:val="8"/>
          <w:szCs w:val="8"/>
        </w:rPr>
      </w:pPr>
    </w:p>
    <w:p w:rsidR="00F3165C" w:rsidRDefault="00F3165C" w:rsidP="00FE2459">
      <w:pPr>
        <w:tabs>
          <w:tab w:val="left" w:pos="1134"/>
          <w:tab w:val="left" w:pos="9214"/>
        </w:tabs>
        <w:spacing w:after="0" w:line="240" w:lineRule="auto"/>
        <w:ind w:left="426"/>
        <w:contextualSpacing/>
        <w:jc w:val="both"/>
        <w:rPr>
          <w:rFonts w:ascii="Times New Roman" w:eastAsia="Calibri" w:hAnsi="Times New Roman" w:cs="Times New Roman"/>
          <w:sz w:val="8"/>
          <w:szCs w:val="8"/>
        </w:rPr>
      </w:pPr>
    </w:p>
    <w:p w:rsidR="00F3165C" w:rsidRDefault="00F3165C" w:rsidP="00FE2459">
      <w:pPr>
        <w:numPr>
          <w:ilvl w:val="0"/>
          <w:numId w:val="5"/>
        </w:numPr>
        <w:spacing w:after="0" w:line="240" w:lineRule="auto"/>
        <w:ind w:left="426" w:hanging="426"/>
        <w:jc w:val="both"/>
        <w:rPr>
          <w:rFonts w:ascii="Times New Roman" w:eastAsia="Calibri" w:hAnsi="Times New Roman" w:cs="Times New Roman"/>
        </w:rPr>
      </w:pPr>
      <w:r>
        <w:rPr>
          <w:rFonts w:ascii="Times New Roman" w:eastAsia="Calibri" w:hAnsi="Times New Roman" w:cs="Times New Roman"/>
        </w:rPr>
        <w:t>Wszystkie załączniki do niniejszej SWZ stanowią jej integralną część.</w:t>
      </w:r>
    </w:p>
    <w:p w:rsidR="00F3165C" w:rsidRDefault="00F3165C" w:rsidP="00F3165C">
      <w:pPr>
        <w:spacing w:after="0" w:line="288" w:lineRule="auto"/>
        <w:ind w:left="426"/>
        <w:jc w:val="both"/>
        <w:rPr>
          <w:rFonts w:ascii="Times New Roman" w:eastAsia="Calibri" w:hAnsi="Times New Roman" w:cs="Times New Roman"/>
          <w:b/>
          <w:sz w:val="16"/>
          <w:szCs w:val="16"/>
        </w:rPr>
      </w:pPr>
    </w:p>
    <w:p w:rsidR="00F3165C" w:rsidRDefault="00F3165C" w:rsidP="00F3165C">
      <w:pPr>
        <w:spacing w:after="0" w:line="288" w:lineRule="auto"/>
        <w:jc w:val="both"/>
        <w:rPr>
          <w:rFonts w:ascii="Times New Roman" w:eastAsia="Calibri" w:hAnsi="Times New Roman" w:cs="Times New Roman"/>
          <w:b/>
        </w:rPr>
      </w:pPr>
      <w:r>
        <w:rPr>
          <w:rFonts w:ascii="Times New Roman" w:eastAsia="Calibri" w:hAnsi="Times New Roman" w:cs="Times New Roman"/>
          <w:b/>
        </w:rPr>
        <w:t>IV. TERMIN WYKONANIA ZAMÓWIENIA</w:t>
      </w:r>
    </w:p>
    <w:p w:rsidR="00F3165C" w:rsidRPr="003B0614" w:rsidRDefault="003B0614" w:rsidP="00F3165C">
      <w:pPr>
        <w:spacing w:after="0" w:line="288" w:lineRule="auto"/>
        <w:jc w:val="both"/>
        <w:rPr>
          <w:rFonts w:ascii="Times New Roman" w:eastAsia="Calibri" w:hAnsi="Times New Roman" w:cs="Times New Roman"/>
        </w:rPr>
      </w:pPr>
      <w:r>
        <w:rPr>
          <w:rFonts w:ascii="Times New Roman" w:eastAsia="Calibri" w:hAnsi="Times New Roman" w:cs="Times New Roman"/>
        </w:rPr>
        <w:t xml:space="preserve">Termin realizacji zamówienia: </w:t>
      </w:r>
      <w:r w:rsidR="00DA71C5" w:rsidRPr="00DA71C5">
        <w:rPr>
          <w:rFonts w:ascii="Times New Roman" w:eastAsia="Calibri" w:hAnsi="Times New Roman" w:cs="Times New Roman"/>
          <w:b/>
        </w:rPr>
        <w:t>12 miesięcy</w:t>
      </w:r>
      <w:r w:rsidR="00F3165C" w:rsidRPr="00DA71C5">
        <w:rPr>
          <w:rFonts w:ascii="Times New Roman" w:eastAsia="Calibri" w:hAnsi="Times New Roman" w:cs="Times New Roman"/>
          <w:b/>
        </w:rPr>
        <w:t xml:space="preserve"> </w:t>
      </w:r>
      <w:r w:rsidRPr="00DA71C5">
        <w:rPr>
          <w:rFonts w:ascii="Times New Roman" w:eastAsia="Calibri" w:hAnsi="Times New Roman" w:cs="Times New Roman"/>
          <w:b/>
        </w:rPr>
        <w:t xml:space="preserve">od </w:t>
      </w:r>
      <w:r w:rsidR="00DA71C5" w:rsidRPr="00DA71C5">
        <w:rPr>
          <w:rFonts w:ascii="Times New Roman" w:eastAsia="Calibri" w:hAnsi="Times New Roman" w:cs="Times New Roman"/>
          <w:b/>
        </w:rPr>
        <w:t xml:space="preserve">dnia </w:t>
      </w:r>
      <w:r w:rsidRPr="00DA71C5">
        <w:rPr>
          <w:rFonts w:ascii="Times New Roman" w:eastAsia="Calibri" w:hAnsi="Times New Roman" w:cs="Times New Roman"/>
          <w:b/>
        </w:rPr>
        <w:t>zawarcia umowy</w:t>
      </w:r>
      <w:r>
        <w:rPr>
          <w:rFonts w:ascii="Times New Roman" w:eastAsia="Calibri" w:hAnsi="Times New Roman" w:cs="Times New Roman"/>
        </w:rPr>
        <w:t>.</w:t>
      </w:r>
    </w:p>
    <w:p w:rsidR="00F3165C" w:rsidRDefault="00F3165C" w:rsidP="00F3165C">
      <w:pPr>
        <w:spacing w:after="0" w:line="288" w:lineRule="auto"/>
        <w:jc w:val="both"/>
        <w:rPr>
          <w:rFonts w:ascii="Times New Roman" w:eastAsia="Calibri" w:hAnsi="Times New Roman" w:cs="Times New Roman"/>
          <w:b/>
          <w:sz w:val="16"/>
          <w:szCs w:val="16"/>
        </w:rPr>
      </w:pPr>
    </w:p>
    <w:p w:rsidR="00F3165C" w:rsidRDefault="00F3165C" w:rsidP="00F3165C">
      <w:pPr>
        <w:spacing w:after="0" w:line="288" w:lineRule="auto"/>
        <w:jc w:val="both"/>
        <w:rPr>
          <w:rFonts w:ascii="Times New Roman" w:eastAsia="Calibri" w:hAnsi="Times New Roman" w:cs="Times New Roman"/>
          <w:b/>
        </w:rPr>
      </w:pPr>
      <w:r>
        <w:rPr>
          <w:rFonts w:ascii="Times New Roman" w:eastAsia="Calibri" w:hAnsi="Times New Roman" w:cs="Times New Roman"/>
          <w:b/>
        </w:rPr>
        <w:t>V. WARUNKI UDZIAŁU W POSTĘPOWANIU ORAZ PODSTAWY WYKLUCZENIA                   Z POSTĘPOWANIA WYKONAWCY.</w:t>
      </w:r>
    </w:p>
    <w:p w:rsidR="00F3165C" w:rsidRDefault="00F3165C" w:rsidP="00E364DC">
      <w:pPr>
        <w:numPr>
          <w:ilvl w:val="3"/>
          <w:numId w:val="6"/>
        </w:numPr>
        <w:spacing w:after="0" w:line="240" w:lineRule="auto"/>
        <w:ind w:left="426" w:hanging="426"/>
        <w:contextualSpacing/>
        <w:jc w:val="both"/>
        <w:rPr>
          <w:rFonts w:ascii="Times New Roman" w:eastAsia="Calibri" w:hAnsi="Times New Roman" w:cs="Times New Roman"/>
          <w:szCs w:val="24"/>
          <w:lang w:eastAsia="pl-PL"/>
        </w:rPr>
      </w:pPr>
      <w:r>
        <w:rPr>
          <w:rFonts w:ascii="Times New Roman" w:eastAsia="Calibri" w:hAnsi="Times New Roman" w:cs="Times New Roman"/>
          <w:szCs w:val="24"/>
          <w:lang w:eastAsia="pl-PL"/>
        </w:rPr>
        <w:t xml:space="preserve">O udzielenie zamówienia mogą ubiegać się Wykonawcy, którzy spełniają warunki dotyczące: </w:t>
      </w:r>
    </w:p>
    <w:p w:rsidR="00F3165C" w:rsidRDefault="00F3165C" w:rsidP="00E364DC">
      <w:pPr>
        <w:numPr>
          <w:ilvl w:val="0"/>
          <w:numId w:val="7"/>
        </w:numPr>
        <w:spacing w:after="0" w:line="240" w:lineRule="auto"/>
        <w:ind w:left="709" w:right="20" w:hanging="283"/>
        <w:jc w:val="both"/>
        <w:rPr>
          <w:rFonts w:ascii="Times New Roman" w:eastAsia="Arial" w:hAnsi="Times New Roman" w:cs="Times New Roman"/>
          <w:lang w:eastAsia="pl-PL"/>
        </w:rPr>
      </w:pPr>
      <w:r>
        <w:rPr>
          <w:rFonts w:ascii="Times New Roman" w:eastAsia="Arial" w:hAnsi="Times New Roman" w:cs="Times New Roman"/>
          <w:lang w:eastAsia="pl-PL"/>
        </w:rPr>
        <w:t>zdolności do występowania w obrocie gospodarczym:</w:t>
      </w:r>
    </w:p>
    <w:p w:rsidR="00F3165C" w:rsidRDefault="00F3165C" w:rsidP="00C73CF5">
      <w:pPr>
        <w:spacing w:after="0" w:line="240" w:lineRule="auto"/>
        <w:ind w:left="709" w:right="20" w:hanging="1"/>
        <w:jc w:val="both"/>
        <w:rPr>
          <w:rFonts w:ascii="Times New Roman" w:eastAsia="Arial" w:hAnsi="Times New Roman" w:cs="Times New Roman"/>
          <w:lang w:eastAsia="pl-PL"/>
        </w:rPr>
      </w:pPr>
      <w:r>
        <w:rPr>
          <w:rFonts w:ascii="Times New Roman" w:eastAsia="Arial" w:hAnsi="Times New Roman" w:cs="Times New Roman"/>
          <w:lang w:eastAsia="pl-PL"/>
        </w:rPr>
        <w:t>Zamawiający nie stawia warunku w powyższym zakresie.</w:t>
      </w:r>
    </w:p>
    <w:p w:rsidR="00F3165C" w:rsidRDefault="00F3165C" w:rsidP="00E364DC">
      <w:pPr>
        <w:numPr>
          <w:ilvl w:val="0"/>
          <w:numId w:val="7"/>
        </w:numPr>
        <w:spacing w:after="0" w:line="240" w:lineRule="auto"/>
        <w:ind w:left="709" w:right="20" w:hanging="283"/>
        <w:jc w:val="both"/>
        <w:rPr>
          <w:rFonts w:ascii="Times New Roman" w:eastAsia="Arial" w:hAnsi="Times New Roman" w:cs="Times New Roman"/>
          <w:lang w:eastAsia="pl-PL"/>
        </w:rPr>
      </w:pPr>
      <w:r>
        <w:rPr>
          <w:rFonts w:ascii="Times New Roman" w:eastAsia="Arial" w:hAnsi="Times New Roman" w:cs="Times New Roman"/>
          <w:lang w:eastAsia="pl-PL"/>
        </w:rPr>
        <w:lastRenderedPageBreak/>
        <w:t>uprawnień do prowadzenia określonej działalności gospodarczej lub zawodowej, o ile wynika to z odrębnych przepisów:</w:t>
      </w:r>
    </w:p>
    <w:p w:rsidR="00F3165C" w:rsidRDefault="00F3165C" w:rsidP="00C73CF5">
      <w:pPr>
        <w:spacing w:after="0" w:line="240" w:lineRule="auto"/>
        <w:ind w:left="709" w:right="20" w:hanging="1"/>
        <w:jc w:val="both"/>
        <w:rPr>
          <w:rFonts w:ascii="Times New Roman" w:eastAsia="Arial" w:hAnsi="Times New Roman" w:cs="Times New Roman"/>
          <w:lang w:eastAsia="pl-PL"/>
        </w:rPr>
      </w:pPr>
      <w:r>
        <w:rPr>
          <w:rFonts w:ascii="Times New Roman" w:eastAsia="Arial" w:hAnsi="Times New Roman" w:cs="Times New Roman"/>
          <w:lang w:eastAsia="pl-PL"/>
        </w:rPr>
        <w:t>Zamawiający nie stawia warunku w powyższym zakresie.</w:t>
      </w:r>
    </w:p>
    <w:p w:rsidR="00F3165C" w:rsidRDefault="00F3165C" w:rsidP="00E364DC">
      <w:pPr>
        <w:numPr>
          <w:ilvl w:val="0"/>
          <w:numId w:val="7"/>
        </w:numPr>
        <w:spacing w:after="0" w:line="240" w:lineRule="auto"/>
        <w:ind w:left="709" w:right="20" w:hanging="283"/>
        <w:jc w:val="both"/>
        <w:rPr>
          <w:rFonts w:ascii="Times New Roman" w:eastAsia="Arial" w:hAnsi="Times New Roman" w:cs="Times New Roman"/>
          <w:lang w:eastAsia="pl-PL"/>
        </w:rPr>
      </w:pPr>
      <w:r>
        <w:rPr>
          <w:rFonts w:ascii="Times New Roman" w:eastAsia="Arial" w:hAnsi="Times New Roman" w:cs="Times New Roman"/>
          <w:lang w:eastAsia="pl-PL"/>
        </w:rPr>
        <w:t>sytuacji ekonomicznej lub finansowej:</w:t>
      </w:r>
    </w:p>
    <w:p w:rsidR="00F3165C" w:rsidRDefault="00F3165C" w:rsidP="00C73CF5">
      <w:pPr>
        <w:spacing w:after="0" w:line="240" w:lineRule="auto"/>
        <w:ind w:left="709" w:right="20" w:hanging="1"/>
        <w:jc w:val="both"/>
        <w:rPr>
          <w:rFonts w:ascii="Times New Roman" w:eastAsia="Arial" w:hAnsi="Times New Roman" w:cs="Times New Roman"/>
          <w:lang w:eastAsia="pl-PL"/>
        </w:rPr>
      </w:pPr>
      <w:r>
        <w:rPr>
          <w:rFonts w:ascii="Times New Roman" w:eastAsia="Arial" w:hAnsi="Times New Roman" w:cs="Times New Roman"/>
          <w:lang w:eastAsia="pl-PL"/>
        </w:rPr>
        <w:t>Zamawiający nie stawia warunku w powyższym zakresie.</w:t>
      </w:r>
    </w:p>
    <w:p w:rsidR="00F3165C" w:rsidRDefault="00F3165C" w:rsidP="00E364DC">
      <w:pPr>
        <w:numPr>
          <w:ilvl w:val="0"/>
          <w:numId w:val="7"/>
        </w:numPr>
        <w:spacing w:after="0" w:line="240" w:lineRule="auto"/>
        <w:ind w:left="709" w:right="20" w:hanging="283"/>
        <w:jc w:val="both"/>
        <w:rPr>
          <w:rFonts w:ascii="Times New Roman" w:eastAsia="Arial" w:hAnsi="Times New Roman" w:cs="Times New Roman"/>
          <w:lang w:eastAsia="pl-PL"/>
        </w:rPr>
      </w:pPr>
      <w:r>
        <w:rPr>
          <w:rFonts w:ascii="Times New Roman" w:eastAsia="Arial" w:hAnsi="Times New Roman" w:cs="Times New Roman"/>
          <w:lang w:eastAsia="pl-PL"/>
        </w:rPr>
        <w:t>zdolności technicznej lub zawodowej:</w:t>
      </w:r>
    </w:p>
    <w:p w:rsidR="00F3165C" w:rsidRPr="00C774D5" w:rsidRDefault="00F3165C" w:rsidP="00C774D5">
      <w:pPr>
        <w:autoSpaceDE w:val="0"/>
        <w:adjustRightInd w:val="0"/>
        <w:spacing w:after="0" w:line="240" w:lineRule="auto"/>
        <w:ind w:left="709" w:hanging="283"/>
        <w:jc w:val="both"/>
        <w:rPr>
          <w:rFonts w:ascii="Times New Roman" w:eastAsia="Calibri" w:hAnsi="Times New Roman" w:cs="Times New Roman"/>
          <w:bCs/>
          <w:lang w:eastAsia="pl-PL"/>
        </w:rPr>
      </w:pPr>
      <w:r>
        <w:rPr>
          <w:rFonts w:ascii="Times New Roman" w:eastAsia="Calibri" w:hAnsi="Times New Roman" w:cs="Times New Roman"/>
          <w:bCs/>
          <w:lang w:eastAsia="pl-PL"/>
        </w:rPr>
        <w:t xml:space="preserve">     Zamawiający nie stawia warunku w powyższym zakresie.</w:t>
      </w:r>
    </w:p>
    <w:p w:rsidR="00F3165C" w:rsidRDefault="00F3165C" w:rsidP="00E364DC">
      <w:pPr>
        <w:numPr>
          <w:ilvl w:val="0"/>
          <w:numId w:val="8"/>
        </w:numPr>
        <w:autoSpaceDE w:val="0"/>
        <w:adjustRightInd w:val="0"/>
        <w:spacing w:after="0" w:line="240" w:lineRule="auto"/>
        <w:ind w:left="426" w:hanging="426"/>
        <w:contextualSpacing/>
        <w:jc w:val="both"/>
        <w:rPr>
          <w:rFonts w:ascii="Times New Roman" w:eastAsia="Calibri" w:hAnsi="Times New Roman" w:cs="Times New Roman"/>
          <w:color w:val="000000"/>
          <w:szCs w:val="24"/>
          <w:lang w:eastAsia="pl-PL"/>
        </w:rPr>
      </w:pPr>
      <w:r>
        <w:rPr>
          <w:rFonts w:ascii="Times New Roman" w:eastAsia="Calibri" w:hAnsi="Times New Roman" w:cs="Times New Roman"/>
          <w:color w:val="000000"/>
          <w:szCs w:val="24"/>
          <w:lang w:eastAsia="pl-PL"/>
        </w:rPr>
        <w:t>Wykluczenie Wykonawców:</w:t>
      </w:r>
    </w:p>
    <w:p w:rsidR="00F3165C" w:rsidRDefault="00F3165C" w:rsidP="00E364DC">
      <w:pPr>
        <w:numPr>
          <w:ilvl w:val="1"/>
          <w:numId w:val="10"/>
        </w:numPr>
        <w:autoSpaceDE w:val="0"/>
        <w:adjustRightInd w:val="0"/>
        <w:spacing w:after="0" w:line="240" w:lineRule="auto"/>
        <w:ind w:left="709" w:hanging="425"/>
        <w:contextualSpacing/>
        <w:jc w:val="both"/>
        <w:rPr>
          <w:rFonts w:ascii="Times New Roman" w:eastAsia="Calibri" w:hAnsi="Times New Roman" w:cs="Times New Roman"/>
          <w:color w:val="000000"/>
          <w:szCs w:val="24"/>
          <w:lang w:eastAsia="pl-PL"/>
        </w:rPr>
      </w:pPr>
      <w:r>
        <w:rPr>
          <w:rFonts w:ascii="Times New Roman" w:eastAsia="Calibri" w:hAnsi="Times New Roman" w:cs="Times New Roman"/>
          <w:color w:val="000000"/>
          <w:szCs w:val="24"/>
          <w:lang w:eastAsia="pl-PL"/>
        </w:rPr>
        <w:t xml:space="preserve">Z postępowania o udzielenie zamówienia publicznego </w:t>
      </w:r>
      <w:r>
        <w:rPr>
          <w:rFonts w:ascii="Times New Roman" w:eastAsia="Calibri" w:hAnsi="Times New Roman" w:cs="Times New Roman"/>
          <w:b/>
          <w:color w:val="000000"/>
          <w:szCs w:val="24"/>
          <w:lang w:eastAsia="pl-PL"/>
        </w:rPr>
        <w:t>wyklucza się Wykonawcę</w:t>
      </w:r>
      <w:r>
        <w:rPr>
          <w:rFonts w:ascii="Times New Roman" w:eastAsia="Calibri" w:hAnsi="Times New Roman" w:cs="Times New Roman"/>
          <w:color w:val="000000"/>
          <w:szCs w:val="24"/>
          <w:lang w:eastAsia="pl-PL"/>
        </w:rPr>
        <w:t xml:space="preserve">, </w:t>
      </w:r>
      <w:r>
        <w:rPr>
          <w:rFonts w:ascii="Times New Roman" w:eastAsia="Calibri" w:hAnsi="Times New Roman" w:cs="Times New Roman"/>
          <w:color w:val="000000"/>
          <w:szCs w:val="24"/>
          <w:lang w:eastAsia="pl-PL"/>
        </w:rPr>
        <w:br/>
        <w:t xml:space="preserve">w stosunku do którego zachodzi którakolwiek z okoliczności, o których mowa w art. 108   ust. 1 pkt. 1-6 </w:t>
      </w:r>
      <w:proofErr w:type="spellStart"/>
      <w:r>
        <w:rPr>
          <w:rFonts w:ascii="Times New Roman" w:eastAsia="Calibri" w:hAnsi="Times New Roman" w:cs="Times New Roman"/>
          <w:color w:val="000000"/>
          <w:szCs w:val="24"/>
          <w:lang w:eastAsia="pl-PL"/>
        </w:rPr>
        <w:t>Pzp</w:t>
      </w:r>
      <w:proofErr w:type="spellEnd"/>
      <w:r>
        <w:rPr>
          <w:rFonts w:ascii="Times New Roman" w:eastAsia="Calibri" w:hAnsi="Times New Roman" w:cs="Times New Roman"/>
          <w:color w:val="000000"/>
          <w:szCs w:val="24"/>
          <w:lang w:eastAsia="pl-PL"/>
        </w:rPr>
        <w:t xml:space="preserve">, z zastrzeżeniem art. 110 ust. 2 </w:t>
      </w:r>
      <w:proofErr w:type="spellStart"/>
      <w:r>
        <w:rPr>
          <w:rFonts w:ascii="Times New Roman" w:eastAsia="Calibri" w:hAnsi="Times New Roman" w:cs="Times New Roman"/>
          <w:color w:val="000000"/>
          <w:szCs w:val="24"/>
          <w:lang w:eastAsia="pl-PL"/>
        </w:rPr>
        <w:t>Pzp</w:t>
      </w:r>
      <w:proofErr w:type="spellEnd"/>
      <w:r>
        <w:rPr>
          <w:rFonts w:ascii="Times New Roman" w:eastAsia="Calibri" w:hAnsi="Times New Roman" w:cs="Times New Roman"/>
          <w:color w:val="000000"/>
          <w:szCs w:val="24"/>
          <w:lang w:eastAsia="pl-PL"/>
        </w:rPr>
        <w:t>, tj. wyklucza się Wykonawcę:</w:t>
      </w:r>
    </w:p>
    <w:p w:rsidR="00F3165C" w:rsidRDefault="00F3165C" w:rsidP="00E364DC">
      <w:pPr>
        <w:numPr>
          <w:ilvl w:val="0"/>
          <w:numId w:val="11"/>
        </w:numPr>
        <w:shd w:val="clear" w:color="auto" w:fill="FFFFFF"/>
        <w:spacing w:after="0" w:line="240" w:lineRule="auto"/>
        <w:ind w:left="993" w:hanging="284"/>
        <w:contextualSpacing/>
        <w:jc w:val="both"/>
        <w:rPr>
          <w:rFonts w:ascii="Times New Roman" w:eastAsia="Times New Roman" w:hAnsi="Times New Roman" w:cs="Times New Roman"/>
        </w:rPr>
      </w:pPr>
      <w:r>
        <w:rPr>
          <w:rFonts w:ascii="Times New Roman" w:eastAsia="Times New Roman" w:hAnsi="Times New Roman" w:cs="Times New Roman"/>
        </w:rPr>
        <w:t>będącego osobą fizyczną, którego prawomocnie skazano za przestępstwo:</w:t>
      </w:r>
    </w:p>
    <w:p w:rsidR="00F3165C" w:rsidRDefault="00F3165C" w:rsidP="00E364DC">
      <w:pPr>
        <w:numPr>
          <w:ilvl w:val="0"/>
          <w:numId w:val="12"/>
        </w:numPr>
        <w:shd w:val="clear" w:color="auto" w:fill="FFFFFF"/>
        <w:spacing w:after="0" w:line="240" w:lineRule="auto"/>
        <w:ind w:left="1276" w:hanging="283"/>
        <w:contextualSpacing/>
        <w:jc w:val="both"/>
        <w:rPr>
          <w:rFonts w:ascii="Times New Roman" w:eastAsia="Times New Roman" w:hAnsi="Times New Roman" w:cs="Times New Roman"/>
        </w:rPr>
      </w:pPr>
      <w:r>
        <w:rPr>
          <w:rFonts w:ascii="Times New Roman" w:eastAsia="Times New Roman" w:hAnsi="Times New Roman" w:cs="Times New Roman"/>
        </w:rPr>
        <w:t>udziału w zorganizowanej grupie przestępczej albo związku mającym na celu popełnienie przestępstwa lub przestępstwa skarbowego, o którym mowa w art. 258 Kodeksu karnego,</w:t>
      </w:r>
    </w:p>
    <w:p w:rsidR="00F3165C" w:rsidRDefault="00F3165C" w:rsidP="00E364DC">
      <w:pPr>
        <w:numPr>
          <w:ilvl w:val="0"/>
          <w:numId w:val="12"/>
        </w:numPr>
        <w:shd w:val="clear" w:color="auto" w:fill="FFFFFF"/>
        <w:spacing w:after="0" w:line="240" w:lineRule="auto"/>
        <w:ind w:left="1276" w:hanging="283"/>
        <w:contextualSpacing/>
        <w:jc w:val="both"/>
        <w:rPr>
          <w:rFonts w:ascii="Times New Roman" w:eastAsia="Times New Roman" w:hAnsi="Times New Roman" w:cs="Times New Roman"/>
        </w:rPr>
      </w:pPr>
      <w:r>
        <w:rPr>
          <w:rFonts w:ascii="Times New Roman" w:eastAsia="Times New Roman" w:hAnsi="Times New Roman" w:cs="Times New Roman"/>
        </w:rPr>
        <w:t>handlu ludźmi, o którym mowa w art. 189a Kodeksu karnego,</w:t>
      </w:r>
    </w:p>
    <w:p w:rsidR="00F3165C" w:rsidRDefault="00F3165C" w:rsidP="00E364DC">
      <w:pPr>
        <w:numPr>
          <w:ilvl w:val="0"/>
          <w:numId w:val="12"/>
        </w:numPr>
        <w:shd w:val="clear" w:color="auto" w:fill="FFFFFF"/>
        <w:spacing w:after="0" w:line="240" w:lineRule="auto"/>
        <w:ind w:left="1276" w:hanging="283"/>
        <w:contextualSpacing/>
        <w:jc w:val="both"/>
        <w:rPr>
          <w:rFonts w:ascii="Times New Roman" w:eastAsia="Times New Roman" w:hAnsi="Times New Roman" w:cs="Times New Roman"/>
        </w:rPr>
      </w:pPr>
      <w:r>
        <w:rPr>
          <w:rFonts w:ascii="Times New Roman" w:eastAsia="Times New Roman" w:hAnsi="Times New Roman" w:cs="Times New Roman"/>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F3165C" w:rsidRDefault="00F3165C" w:rsidP="00E364DC">
      <w:pPr>
        <w:numPr>
          <w:ilvl w:val="0"/>
          <w:numId w:val="12"/>
        </w:numPr>
        <w:shd w:val="clear" w:color="auto" w:fill="FFFFFF"/>
        <w:spacing w:after="0" w:line="240" w:lineRule="auto"/>
        <w:ind w:left="1276" w:hanging="283"/>
        <w:contextualSpacing/>
        <w:jc w:val="both"/>
        <w:rPr>
          <w:rFonts w:ascii="Times New Roman" w:eastAsia="Times New Roman" w:hAnsi="Times New Roman" w:cs="Times New Roman"/>
        </w:rPr>
      </w:pPr>
      <w:r>
        <w:rPr>
          <w:rFonts w:ascii="Times New Roman" w:eastAsia="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F3165C" w:rsidRDefault="00F3165C" w:rsidP="00E364DC">
      <w:pPr>
        <w:numPr>
          <w:ilvl w:val="0"/>
          <w:numId w:val="12"/>
        </w:numPr>
        <w:shd w:val="clear" w:color="auto" w:fill="FFFFFF"/>
        <w:spacing w:after="0" w:line="240" w:lineRule="auto"/>
        <w:ind w:left="1276" w:hanging="283"/>
        <w:contextualSpacing/>
        <w:jc w:val="both"/>
        <w:rPr>
          <w:rFonts w:ascii="Times New Roman" w:eastAsia="Times New Roman" w:hAnsi="Times New Roman" w:cs="Times New Roman"/>
        </w:rPr>
      </w:pPr>
      <w:r>
        <w:rPr>
          <w:rFonts w:ascii="Times New Roman" w:eastAsia="Times New Roman" w:hAnsi="Times New Roman" w:cs="Times New Roman"/>
        </w:rPr>
        <w:t>o charakterze terrorystycznym, o którym mowa w art. 115 § 20 Kodeksu karnego, lub mające na celu popełnienie tego przestępstwa,</w:t>
      </w:r>
    </w:p>
    <w:p w:rsidR="00F3165C" w:rsidRDefault="00F3165C" w:rsidP="00E364DC">
      <w:pPr>
        <w:numPr>
          <w:ilvl w:val="0"/>
          <w:numId w:val="12"/>
        </w:numPr>
        <w:shd w:val="clear" w:color="auto" w:fill="FFFFFF"/>
        <w:spacing w:after="0" w:line="240" w:lineRule="auto"/>
        <w:ind w:left="1276" w:hanging="283"/>
        <w:contextualSpacing/>
        <w:jc w:val="both"/>
        <w:rPr>
          <w:rFonts w:ascii="Times New Roman" w:eastAsia="Times New Roman" w:hAnsi="Times New Roman" w:cs="Times New Roman"/>
        </w:rPr>
      </w:pPr>
      <w:r>
        <w:rPr>
          <w:rFonts w:ascii="Times New Roman" w:eastAsia="Times New Roman" w:hAnsi="Times New Roman" w:cs="Times New Roman"/>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rsidR="00F3165C" w:rsidRDefault="00F3165C" w:rsidP="00E364DC">
      <w:pPr>
        <w:numPr>
          <w:ilvl w:val="0"/>
          <w:numId w:val="12"/>
        </w:numPr>
        <w:shd w:val="clear" w:color="auto" w:fill="FFFFFF"/>
        <w:spacing w:after="0" w:line="240" w:lineRule="auto"/>
        <w:ind w:left="1276" w:hanging="283"/>
        <w:contextualSpacing/>
        <w:jc w:val="both"/>
        <w:rPr>
          <w:rFonts w:ascii="Times New Roman" w:eastAsia="Times New Roman" w:hAnsi="Times New Roman" w:cs="Times New Roman"/>
        </w:rPr>
      </w:pPr>
      <w:r>
        <w:rPr>
          <w:rFonts w:ascii="Times New Roman" w:eastAsia="Times New Roman" w:hAnsi="Times New Roman" w:cs="Times New Roman"/>
        </w:rPr>
        <w:t xml:space="preserve">przeciwko obrotowi gospodarczemu, o których mowa w </w:t>
      </w:r>
      <w:hyperlink r:id="rId12" w:anchor="/document/16798683?unitId=art(296)&amp;cm=DOCUMENT" w:history="1">
        <w:r>
          <w:rPr>
            <w:rStyle w:val="Hipercze"/>
            <w:rFonts w:ascii="Times New Roman" w:hAnsi="Times New Roman"/>
          </w:rPr>
          <w:t>art. 296-307</w:t>
        </w:r>
      </w:hyperlink>
      <w:r>
        <w:rPr>
          <w:rFonts w:ascii="Times New Roman" w:eastAsia="Times New Roman" w:hAnsi="Times New Roman" w:cs="Times New Roman"/>
        </w:rPr>
        <w:t xml:space="preserve"> Kodeksu karnego, przestępstwo oszustwa, o którym mowa w art. 286 Kodeksu karnego, przestępstwo przeciwko wiarygodności dokumentów, o których mowa w art. 270-277d Kodeksu karnego, lub przestępstwo skarbowe,</w:t>
      </w:r>
    </w:p>
    <w:p w:rsidR="00F3165C" w:rsidRDefault="00F3165C" w:rsidP="00E364DC">
      <w:pPr>
        <w:numPr>
          <w:ilvl w:val="0"/>
          <w:numId w:val="12"/>
        </w:numPr>
        <w:shd w:val="clear" w:color="auto" w:fill="FFFFFF"/>
        <w:spacing w:after="0" w:line="240" w:lineRule="auto"/>
        <w:ind w:left="1276" w:hanging="283"/>
        <w:contextualSpacing/>
        <w:jc w:val="both"/>
        <w:rPr>
          <w:rFonts w:ascii="Times New Roman" w:eastAsia="Times New Roman" w:hAnsi="Times New Roman" w:cs="Times New Roman"/>
        </w:rPr>
      </w:pPr>
      <w:r>
        <w:rPr>
          <w:rFonts w:ascii="Times New Roman" w:eastAsia="Times New Roman" w:hAnsi="Times New Roman" w:cs="Times New Roman"/>
        </w:rPr>
        <w:t>o którym mowa w art. 9 ust. 1 i 3 lub art. 10 ustawy z dnia 15 czerwca 2012 r. o skutkach powierzania wykonywania pracy cudzoziemcom przebywającym wbrew przepisom na terytorium Rzeczypospolitej Polskiej,</w:t>
      </w:r>
    </w:p>
    <w:p w:rsidR="00F3165C" w:rsidRDefault="00F3165C" w:rsidP="00C73CF5">
      <w:pPr>
        <w:shd w:val="clear" w:color="auto" w:fill="FFFFFF"/>
        <w:spacing w:after="0" w:line="240" w:lineRule="auto"/>
        <w:ind w:left="709" w:firstLine="284"/>
        <w:contextualSpacing/>
        <w:jc w:val="both"/>
        <w:rPr>
          <w:rFonts w:ascii="Times New Roman" w:eastAsia="Times New Roman" w:hAnsi="Times New Roman" w:cs="Times New Roman"/>
        </w:rPr>
      </w:pPr>
      <w:r>
        <w:rPr>
          <w:rFonts w:ascii="Times New Roman" w:eastAsia="Times New Roman" w:hAnsi="Times New Roman" w:cs="Times New Roman"/>
        </w:rPr>
        <w:t>- lub za odpowiedni czyn zabroniony określony w przepisach prawa obcego;</w:t>
      </w:r>
    </w:p>
    <w:p w:rsidR="00F3165C" w:rsidRDefault="00F3165C" w:rsidP="00E364DC">
      <w:pPr>
        <w:numPr>
          <w:ilvl w:val="0"/>
          <w:numId w:val="13"/>
        </w:numPr>
        <w:shd w:val="clear" w:color="auto" w:fill="FFFFFF"/>
        <w:spacing w:after="0" w:line="240" w:lineRule="auto"/>
        <w:ind w:left="993" w:hanging="284"/>
        <w:contextualSpacing/>
        <w:jc w:val="both"/>
        <w:rPr>
          <w:rFonts w:ascii="Times New Roman" w:eastAsia="Times New Roman" w:hAnsi="Times New Roman" w:cs="Times New Roman"/>
        </w:rPr>
      </w:pPr>
      <w:r>
        <w:rPr>
          <w:rFonts w:ascii="Times New Roman" w:eastAsia="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F3165C" w:rsidRDefault="00F3165C" w:rsidP="00E364DC">
      <w:pPr>
        <w:numPr>
          <w:ilvl w:val="0"/>
          <w:numId w:val="13"/>
        </w:numPr>
        <w:shd w:val="clear" w:color="auto" w:fill="FFFFFF"/>
        <w:spacing w:after="0" w:line="240" w:lineRule="auto"/>
        <w:ind w:left="993" w:hanging="284"/>
        <w:contextualSpacing/>
        <w:jc w:val="both"/>
        <w:rPr>
          <w:rFonts w:ascii="Times New Roman" w:eastAsia="Times New Roman" w:hAnsi="Times New Roman" w:cs="Times New Roman"/>
        </w:rPr>
      </w:pPr>
      <w:r>
        <w:rPr>
          <w:rFonts w:ascii="Times New Roman" w:eastAsia="Times New Roman" w:hAnsi="Times New Roman"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F3165C" w:rsidRDefault="00F3165C" w:rsidP="00E364DC">
      <w:pPr>
        <w:numPr>
          <w:ilvl w:val="0"/>
          <w:numId w:val="13"/>
        </w:numPr>
        <w:shd w:val="clear" w:color="auto" w:fill="FFFFFF"/>
        <w:spacing w:after="0" w:line="240" w:lineRule="auto"/>
        <w:ind w:left="993" w:hanging="284"/>
        <w:contextualSpacing/>
        <w:jc w:val="both"/>
        <w:rPr>
          <w:rFonts w:ascii="Times New Roman" w:eastAsia="Times New Roman" w:hAnsi="Times New Roman" w:cs="Times New Roman"/>
        </w:rPr>
      </w:pPr>
      <w:r>
        <w:rPr>
          <w:rFonts w:ascii="Times New Roman" w:eastAsia="Times New Roman" w:hAnsi="Times New Roman" w:cs="Times New Roman"/>
        </w:rPr>
        <w:t>wobec którego prawomocnie orzeczono zakaz ubiegania się o zamówienia publiczne;</w:t>
      </w:r>
    </w:p>
    <w:p w:rsidR="00F3165C" w:rsidRDefault="00F3165C" w:rsidP="00E364DC">
      <w:pPr>
        <w:numPr>
          <w:ilvl w:val="0"/>
          <w:numId w:val="13"/>
        </w:numPr>
        <w:shd w:val="clear" w:color="auto" w:fill="FFFFFF"/>
        <w:spacing w:after="0" w:line="240" w:lineRule="auto"/>
        <w:ind w:left="993" w:hanging="284"/>
        <w:contextualSpacing/>
        <w:jc w:val="both"/>
        <w:rPr>
          <w:rFonts w:ascii="Times New Roman" w:eastAsia="Times New Roman" w:hAnsi="Times New Roman" w:cs="Times New Roman"/>
        </w:rPr>
      </w:pPr>
      <w:r>
        <w:rPr>
          <w:rFonts w:ascii="Times New Roman" w:eastAsia="Times New Roman" w:hAnsi="Times New Roman" w:cs="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F3165C" w:rsidRDefault="00F3165C" w:rsidP="00E364DC">
      <w:pPr>
        <w:numPr>
          <w:ilvl w:val="0"/>
          <w:numId w:val="13"/>
        </w:numPr>
        <w:shd w:val="clear" w:color="auto" w:fill="FFFFFF"/>
        <w:spacing w:after="0" w:line="240" w:lineRule="auto"/>
        <w:ind w:left="993" w:hanging="284"/>
        <w:contextualSpacing/>
        <w:jc w:val="both"/>
        <w:rPr>
          <w:rFonts w:ascii="Times New Roman" w:eastAsia="Times New Roman" w:hAnsi="Times New Roman" w:cs="Times New Roman"/>
        </w:rPr>
      </w:pPr>
      <w:r>
        <w:rPr>
          <w:rFonts w:ascii="Times New Roman" w:eastAsia="Times New Roman" w:hAnsi="Times New Roman" w:cs="Times New Roman"/>
        </w:rPr>
        <w:t xml:space="preserve">jeżeli, w przypadkach, o których mowa w art. 85 ust. 1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doszło do zakłócenia konkurencji wynikającego z wcześniejszego zaangażowania tego wykonawcy lub podmiotu, który należy z wykonawcą do tej samej grupy kapitałowej w rozumieniu ustawy </w:t>
      </w:r>
      <w:r>
        <w:rPr>
          <w:rFonts w:ascii="Times New Roman" w:eastAsia="Times New Roman" w:hAnsi="Times New Roman" w:cs="Times New Roman"/>
        </w:rPr>
        <w:lastRenderedPageBreak/>
        <w:t>z dnia 16 lutego 2007 r. o ochronie konkurencji i konsumentów, chyba że spowodowane tym zakłócenie konkurencji może być wyeliminowane w inny sposób niż przez wykluczenie wykonawcy z udziału w postępowaniu o udzielenie zamówienia.</w:t>
      </w:r>
    </w:p>
    <w:p w:rsidR="00F3165C" w:rsidRDefault="00F3165C" w:rsidP="00C73CF5">
      <w:pPr>
        <w:spacing w:after="0" w:line="240" w:lineRule="auto"/>
        <w:ind w:left="709" w:hanging="425"/>
        <w:jc w:val="both"/>
        <w:rPr>
          <w:rFonts w:ascii="Times New Roman" w:eastAsia="Arial" w:hAnsi="Times New Roman" w:cs="Times New Roman"/>
          <w:lang w:eastAsia="pl-PL"/>
        </w:rPr>
      </w:pPr>
      <w:r>
        <w:rPr>
          <w:rFonts w:ascii="Times New Roman" w:eastAsia="Arial" w:hAnsi="Times New Roman" w:cs="Times New Roman"/>
          <w:lang w:eastAsia="pl-PL"/>
        </w:rPr>
        <w:t xml:space="preserve">2.2 </w:t>
      </w:r>
      <w:r>
        <w:rPr>
          <w:rFonts w:ascii="Times New Roman" w:eastAsia="Arial" w:hAnsi="Times New Roman" w:cs="Times New Roman"/>
          <w:lang w:eastAsia="pl-PL"/>
        </w:rPr>
        <w:tab/>
        <w:t xml:space="preserve">Zamawiający </w:t>
      </w:r>
      <w:r>
        <w:rPr>
          <w:rFonts w:ascii="Times New Roman" w:eastAsia="Arial" w:hAnsi="Times New Roman" w:cs="Times New Roman"/>
          <w:b/>
          <w:lang w:eastAsia="pl-PL"/>
        </w:rPr>
        <w:t>wykluczy z postępowania Wykonawcę</w:t>
      </w:r>
      <w:r>
        <w:rPr>
          <w:rFonts w:ascii="Times New Roman" w:eastAsia="Arial" w:hAnsi="Times New Roman" w:cs="Times New Roman"/>
          <w:lang w:eastAsia="pl-PL"/>
        </w:rPr>
        <w:t xml:space="preserve">, wobec którego zachodzą podstawy wykluczenia, o których mowa w art. 109 ust. 1 pkt 1 lub 4 </w:t>
      </w:r>
      <w:proofErr w:type="spellStart"/>
      <w:r>
        <w:rPr>
          <w:rFonts w:ascii="Times New Roman" w:eastAsia="Arial" w:hAnsi="Times New Roman" w:cs="Times New Roman"/>
          <w:lang w:eastAsia="pl-PL"/>
        </w:rPr>
        <w:t>Pzp</w:t>
      </w:r>
      <w:proofErr w:type="spellEnd"/>
      <w:r>
        <w:rPr>
          <w:rFonts w:ascii="Times New Roman" w:eastAsia="Arial" w:hAnsi="Times New Roman" w:cs="Times New Roman"/>
          <w:lang w:eastAsia="pl-PL"/>
        </w:rPr>
        <w:t>, tj. Zamawiający wykluczy Wykonawcę:</w:t>
      </w:r>
    </w:p>
    <w:p w:rsidR="00F3165C" w:rsidRDefault="00F3165C" w:rsidP="00C73CF5">
      <w:pPr>
        <w:spacing w:after="0" w:line="240" w:lineRule="auto"/>
        <w:ind w:left="993" w:hanging="284"/>
        <w:jc w:val="both"/>
        <w:rPr>
          <w:rFonts w:ascii="Times New Roman" w:eastAsia="Arial" w:hAnsi="Times New Roman" w:cs="Times New Roman"/>
          <w:lang w:eastAsia="pl-PL"/>
        </w:rPr>
      </w:pPr>
      <w:r>
        <w:rPr>
          <w:rFonts w:ascii="Times New Roman" w:eastAsia="Arial" w:hAnsi="Times New Roman" w:cs="Times New Roman"/>
          <w:lang w:eastAsia="pl-PL"/>
        </w:rPr>
        <w:t>1)</w:t>
      </w:r>
      <w:r>
        <w:rPr>
          <w:rFonts w:ascii="Times New Roman" w:eastAsia="Arial" w:hAnsi="Times New Roman" w:cs="Times New Roman"/>
          <w:lang w:eastAsia="pl-PL"/>
        </w:rPr>
        <w:tab/>
        <w:t xml:space="preserve">który naruszył obowiązki dotyczące płatności podatków, opłat lub składek na ubezpieczenia społeczne lub zdrowotne, z wyjątkiem przypadku, o którym mowa </w:t>
      </w:r>
      <w:r>
        <w:rPr>
          <w:rFonts w:ascii="Times New Roman" w:eastAsia="Arial" w:hAnsi="Times New Roman" w:cs="Times New Roman"/>
          <w:lang w:eastAsia="pl-PL"/>
        </w:rPr>
        <w:br/>
        <w:t xml:space="preserve">w art. 108 ust. 1 pkt 3 </w:t>
      </w:r>
      <w:proofErr w:type="spellStart"/>
      <w:r>
        <w:rPr>
          <w:rFonts w:ascii="Times New Roman" w:eastAsia="Arial" w:hAnsi="Times New Roman" w:cs="Times New Roman"/>
          <w:lang w:eastAsia="pl-PL"/>
        </w:rPr>
        <w:t>Pzp</w:t>
      </w:r>
      <w:proofErr w:type="spellEnd"/>
      <w:r>
        <w:rPr>
          <w:rFonts w:ascii="Times New Roman" w:eastAsia="Arial" w:hAnsi="Times New Roman" w:cs="Times New Roman"/>
          <w:lang w:eastAsia="pl-PL"/>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F3165C" w:rsidRDefault="00F3165C" w:rsidP="00C73CF5">
      <w:pPr>
        <w:spacing w:after="0" w:line="240" w:lineRule="auto"/>
        <w:ind w:left="993" w:hanging="284"/>
        <w:jc w:val="both"/>
        <w:rPr>
          <w:rFonts w:ascii="Times New Roman" w:eastAsia="Arial" w:hAnsi="Times New Roman" w:cs="Times New Roman"/>
          <w:lang w:eastAsia="pl-PL"/>
        </w:rPr>
      </w:pPr>
      <w:r>
        <w:rPr>
          <w:rFonts w:ascii="Times New Roman" w:eastAsia="Arial" w:hAnsi="Times New Roman" w:cs="Times New Roman"/>
          <w:lang w:eastAsia="pl-PL"/>
        </w:rPr>
        <w:t>2)</w:t>
      </w:r>
      <w:r>
        <w:rPr>
          <w:rFonts w:ascii="Times New Roman" w:eastAsia="Arial" w:hAnsi="Times New Roman" w:cs="Times New Roman"/>
          <w:lang w:eastAsia="pl-PL"/>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3165C" w:rsidRDefault="00F3165C" w:rsidP="00C73CF5">
      <w:pPr>
        <w:spacing w:after="0" w:line="240" w:lineRule="auto"/>
        <w:ind w:left="709" w:hanging="425"/>
        <w:jc w:val="both"/>
        <w:rPr>
          <w:rFonts w:ascii="Times New Roman" w:eastAsia="Arial" w:hAnsi="Times New Roman" w:cs="Times New Roman"/>
          <w:lang w:eastAsia="pl-PL"/>
        </w:rPr>
      </w:pPr>
      <w:r>
        <w:rPr>
          <w:rFonts w:ascii="Times New Roman" w:eastAsia="Arial" w:hAnsi="Times New Roman" w:cs="Times New Roman"/>
          <w:lang w:eastAsia="pl-PL"/>
        </w:rPr>
        <w:t xml:space="preserve">2.3 </w:t>
      </w:r>
      <w:r>
        <w:rPr>
          <w:rFonts w:ascii="Times New Roman" w:eastAsia="Arial" w:hAnsi="Times New Roman" w:cs="Times New Roman"/>
          <w:lang w:eastAsia="pl-PL"/>
        </w:rPr>
        <w:tab/>
        <w:t xml:space="preserve">Wykluczenie Wykonawcy następuje na okres wskazany w art. 111 </w:t>
      </w:r>
      <w:proofErr w:type="spellStart"/>
      <w:r>
        <w:rPr>
          <w:rFonts w:ascii="Times New Roman" w:eastAsia="Arial" w:hAnsi="Times New Roman" w:cs="Times New Roman"/>
          <w:lang w:eastAsia="pl-PL"/>
        </w:rPr>
        <w:t>Pzp</w:t>
      </w:r>
      <w:proofErr w:type="spellEnd"/>
      <w:r>
        <w:rPr>
          <w:rFonts w:ascii="Times New Roman" w:eastAsia="Arial" w:hAnsi="Times New Roman" w:cs="Times New Roman"/>
          <w:lang w:eastAsia="pl-PL"/>
        </w:rPr>
        <w:t xml:space="preserve">. </w:t>
      </w:r>
    </w:p>
    <w:p w:rsidR="00F3165C" w:rsidRDefault="00F3165C" w:rsidP="00C73CF5">
      <w:pPr>
        <w:spacing w:after="0" w:line="240" w:lineRule="auto"/>
        <w:ind w:left="709" w:hanging="425"/>
        <w:jc w:val="both"/>
        <w:rPr>
          <w:rFonts w:ascii="Times New Roman" w:eastAsia="Arial" w:hAnsi="Times New Roman" w:cs="Times New Roman"/>
          <w:lang w:eastAsia="pl-PL"/>
        </w:rPr>
      </w:pPr>
      <w:r>
        <w:rPr>
          <w:rFonts w:ascii="Times New Roman" w:eastAsia="Arial" w:hAnsi="Times New Roman" w:cs="Times New Roman"/>
          <w:lang w:eastAsia="pl-PL"/>
        </w:rPr>
        <w:t>2.4</w:t>
      </w:r>
      <w:r>
        <w:rPr>
          <w:rFonts w:ascii="Times New Roman" w:eastAsia="Arial" w:hAnsi="Times New Roman" w:cs="Times New Roman"/>
          <w:lang w:eastAsia="pl-PL"/>
        </w:rPr>
        <w:tab/>
        <w:t>Wykonawca może zostać wykluczony przez Zamawiającego na każdym etapie postępowania o udzielenie zamówienia.</w:t>
      </w:r>
    </w:p>
    <w:p w:rsidR="00F3165C" w:rsidRDefault="00F3165C" w:rsidP="00C73CF5">
      <w:pPr>
        <w:spacing w:after="0" w:line="240" w:lineRule="auto"/>
        <w:ind w:left="709" w:hanging="425"/>
        <w:jc w:val="both"/>
        <w:rPr>
          <w:rFonts w:ascii="Times New Roman" w:eastAsia="Arial" w:hAnsi="Times New Roman" w:cs="Times New Roman"/>
          <w:lang w:eastAsia="pl-PL"/>
        </w:rPr>
      </w:pPr>
      <w:r>
        <w:rPr>
          <w:rFonts w:ascii="Times New Roman" w:hAnsi="Times New Roman" w:cs="Times New Roman"/>
          <w:color w:val="000000"/>
        </w:rPr>
        <w:t xml:space="preserve">2.5 </w:t>
      </w:r>
      <w:r>
        <w:rPr>
          <w:rFonts w:ascii="Times New Roman" w:hAnsi="Times New Roman" w:cs="Times New Roman"/>
          <w:color w:val="000000"/>
        </w:rPr>
        <w:tab/>
        <w:t xml:space="preserve">Wykonawca </w:t>
      </w:r>
      <w:r>
        <w:rPr>
          <w:rFonts w:ascii="Times New Roman" w:hAnsi="Times New Roman" w:cs="Times New Roman"/>
          <w:b/>
          <w:bCs/>
          <w:color w:val="000000"/>
        </w:rPr>
        <w:t xml:space="preserve">nie podlega wykluczeniu </w:t>
      </w:r>
      <w:r>
        <w:rPr>
          <w:rFonts w:ascii="Times New Roman" w:hAnsi="Times New Roman" w:cs="Times New Roman"/>
          <w:color w:val="000000"/>
        </w:rPr>
        <w:t xml:space="preserve">w okolicznościach określonych w art. 108 ust. 1 pkt 1, 2 i 5 lub art. 109 ust. 1 pkt 4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t>
      </w:r>
      <w:r>
        <w:rPr>
          <w:rFonts w:ascii="Times New Roman" w:hAnsi="Times New Roman" w:cs="Times New Roman"/>
          <w:b/>
          <w:color w:val="000000"/>
        </w:rPr>
        <w:t>jeżeli udowodni Zamawiającemu, że spełnił łącznie następujące przesłanki</w:t>
      </w:r>
      <w:r>
        <w:rPr>
          <w:rFonts w:ascii="Times New Roman" w:hAnsi="Times New Roman" w:cs="Times New Roman"/>
          <w:color w:val="000000"/>
        </w:rPr>
        <w:t xml:space="preserve">: </w:t>
      </w:r>
    </w:p>
    <w:p w:rsidR="00F3165C" w:rsidRDefault="00F3165C" w:rsidP="00E364DC">
      <w:pPr>
        <w:numPr>
          <w:ilvl w:val="3"/>
          <w:numId w:val="14"/>
        </w:numPr>
        <w:autoSpaceDE w:val="0"/>
        <w:adjustRightInd w:val="0"/>
        <w:spacing w:after="0" w:line="240" w:lineRule="auto"/>
        <w:ind w:left="993" w:hanging="284"/>
        <w:contextualSpacing/>
        <w:jc w:val="both"/>
        <w:rPr>
          <w:rFonts w:ascii="Times New Roman" w:hAnsi="Times New Roman" w:cs="Times New Roman"/>
          <w:color w:val="000000"/>
          <w:szCs w:val="24"/>
        </w:rPr>
      </w:pPr>
      <w:r>
        <w:rPr>
          <w:rFonts w:ascii="Times New Roman" w:hAnsi="Times New Roman" w:cs="Times New Roman"/>
          <w:color w:val="000000"/>
          <w:szCs w:val="24"/>
        </w:rPr>
        <w:t xml:space="preserve">naprawił lub zobowiązał się do naprawiania szkody wyrządzonej przestępstwem, wykroczeniem lub swoim nieprawidłowym postępowaniem, w tym poprzez zadośćuczynienie pieniężne; </w:t>
      </w:r>
    </w:p>
    <w:p w:rsidR="00F3165C" w:rsidRDefault="00F3165C" w:rsidP="00E364DC">
      <w:pPr>
        <w:numPr>
          <w:ilvl w:val="3"/>
          <w:numId w:val="14"/>
        </w:numPr>
        <w:autoSpaceDE w:val="0"/>
        <w:adjustRightInd w:val="0"/>
        <w:spacing w:after="0" w:line="240" w:lineRule="auto"/>
        <w:ind w:left="993" w:hanging="284"/>
        <w:contextualSpacing/>
        <w:jc w:val="both"/>
        <w:rPr>
          <w:rFonts w:ascii="Times New Roman" w:hAnsi="Times New Roman" w:cs="Times New Roman"/>
          <w:color w:val="000000"/>
          <w:szCs w:val="24"/>
        </w:rPr>
      </w:pPr>
      <w:r>
        <w:rPr>
          <w:rFonts w:ascii="Times New Roman" w:hAnsi="Times New Roman" w:cs="Times New Roman"/>
          <w:color w:val="000000"/>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F3165C" w:rsidRDefault="00F3165C" w:rsidP="00E364DC">
      <w:pPr>
        <w:numPr>
          <w:ilvl w:val="3"/>
          <w:numId w:val="14"/>
        </w:numPr>
        <w:autoSpaceDE w:val="0"/>
        <w:adjustRightInd w:val="0"/>
        <w:spacing w:after="0" w:line="240" w:lineRule="auto"/>
        <w:ind w:left="993" w:hanging="284"/>
        <w:contextualSpacing/>
        <w:jc w:val="both"/>
        <w:rPr>
          <w:rFonts w:ascii="Times New Roman" w:hAnsi="Times New Roman" w:cs="Times New Roman"/>
          <w:color w:val="000000"/>
          <w:szCs w:val="24"/>
        </w:rPr>
      </w:pPr>
      <w:r>
        <w:rPr>
          <w:rFonts w:ascii="Times New Roman" w:hAnsi="Times New Roman" w:cs="Times New Roman"/>
          <w:color w:val="000000"/>
          <w:szCs w:val="24"/>
        </w:rPr>
        <w:t xml:space="preserve">podjął konkretne środki techniczne, organizacyjne i kadrowe, odpowiednie dla zapobiegania dalszym przestępstwom, wykroczeniom lub nieprawidłowemu postępowaniu, w szczególności: </w:t>
      </w:r>
    </w:p>
    <w:p w:rsidR="00F3165C" w:rsidRDefault="00F3165C" w:rsidP="00C73CF5">
      <w:pPr>
        <w:autoSpaceDE w:val="0"/>
        <w:adjustRightInd w:val="0"/>
        <w:spacing w:after="0" w:line="240" w:lineRule="auto"/>
        <w:ind w:left="1276" w:hanging="283"/>
        <w:jc w:val="both"/>
        <w:rPr>
          <w:rFonts w:ascii="Times New Roman" w:hAnsi="Times New Roman" w:cs="Times New Roman"/>
          <w:color w:val="000000"/>
        </w:rPr>
      </w:pPr>
      <w:r>
        <w:rPr>
          <w:rFonts w:ascii="Times New Roman" w:hAnsi="Times New Roman" w:cs="Times New Roman"/>
          <w:color w:val="000000"/>
        </w:rPr>
        <w:t xml:space="preserve">a) zerwał wszelkie powiązania z osobami lub podmiotami odpowiedzialnymi za nieprawidłowe postępowanie Wykonawcy, </w:t>
      </w:r>
    </w:p>
    <w:p w:rsidR="00F3165C" w:rsidRDefault="00F3165C" w:rsidP="00C73CF5">
      <w:pPr>
        <w:autoSpaceDE w:val="0"/>
        <w:adjustRightInd w:val="0"/>
        <w:spacing w:after="0" w:line="240" w:lineRule="auto"/>
        <w:ind w:left="1276" w:hanging="283"/>
        <w:jc w:val="both"/>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color w:val="000000"/>
        </w:rPr>
        <w:tab/>
        <w:t xml:space="preserve">zreorganizował personel, </w:t>
      </w:r>
    </w:p>
    <w:p w:rsidR="00F3165C" w:rsidRDefault="00F3165C" w:rsidP="00C73CF5">
      <w:pPr>
        <w:autoSpaceDE w:val="0"/>
        <w:adjustRightInd w:val="0"/>
        <w:spacing w:after="0" w:line="240" w:lineRule="auto"/>
        <w:ind w:left="1276" w:hanging="283"/>
        <w:jc w:val="both"/>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rPr>
        <w:tab/>
        <w:t>wdrożył system sprawozdawczości i kontroli,</w:t>
      </w:r>
    </w:p>
    <w:p w:rsidR="00F3165C" w:rsidRDefault="00F3165C" w:rsidP="00C73CF5">
      <w:pPr>
        <w:autoSpaceDE w:val="0"/>
        <w:adjustRightInd w:val="0"/>
        <w:spacing w:after="0" w:line="240" w:lineRule="auto"/>
        <w:ind w:left="1276" w:hanging="283"/>
        <w:jc w:val="both"/>
        <w:rPr>
          <w:rFonts w:ascii="Times New Roman" w:hAnsi="Times New Roman" w:cs="Times New Roman"/>
        </w:rPr>
      </w:pPr>
      <w:r>
        <w:rPr>
          <w:rFonts w:ascii="Times New Roman" w:hAnsi="Times New Roman" w:cs="Times New Roman"/>
        </w:rPr>
        <w:t xml:space="preserve">d) </w:t>
      </w:r>
      <w:r>
        <w:rPr>
          <w:rFonts w:ascii="Times New Roman" w:hAnsi="Times New Roman" w:cs="Times New Roman"/>
        </w:rPr>
        <w:tab/>
        <w:t xml:space="preserve">utworzył struktury audytu wewnętrznego do monitorowania przestrzegania przepisów, wewnętrznych regulacji lub standardów, </w:t>
      </w:r>
    </w:p>
    <w:p w:rsidR="00F3165C" w:rsidRDefault="00F3165C" w:rsidP="00C73CF5">
      <w:pPr>
        <w:autoSpaceDE w:val="0"/>
        <w:adjustRightInd w:val="0"/>
        <w:spacing w:after="0" w:line="240" w:lineRule="auto"/>
        <w:ind w:left="1276" w:hanging="283"/>
        <w:jc w:val="both"/>
        <w:rPr>
          <w:rFonts w:ascii="Times New Roman" w:hAnsi="Times New Roman" w:cs="Times New Roman"/>
          <w:sz w:val="23"/>
          <w:szCs w:val="23"/>
        </w:rPr>
      </w:pPr>
      <w:r>
        <w:rPr>
          <w:rFonts w:ascii="Times New Roman" w:hAnsi="Times New Roman" w:cs="Times New Roman"/>
        </w:rPr>
        <w:t xml:space="preserve">e) </w:t>
      </w:r>
      <w:r>
        <w:rPr>
          <w:rFonts w:ascii="Times New Roman" w:hAnsi="Times New Roman" w:cs="Times New Roman"/>
        </w:rPr>
        <w:tab/>
        <w:t>wprowadził wewnętrzne regulacje</w:t>
      </w:r>
      <w:r>
        <w:rPr>
          <w:rFonts w:ascii="Times New Roman" w:hAnsi="Times New Roman" w:cs="Times New Roman"/>
          <w:sz w:val="23"/>
          <w:szCs w:val="23"/>
        </w:rPr>
        <w:t xml:space="preserve"> </w:t>
      </w:r>
      <w:r>
        <w:rPr>
          <w:rFonts w:ascii="Times New Roman" w:hAnsi="Times New Roman" w:cs="Times New Roman"/>
        </w:rPr>
        <w:t>dotyczące odpowiedzialności i odszkodowań za nieprzestrzeganie przepisów, wewnętrznych regulacji lub standardów.</w:t>
      </w:r>
      <w:r>
        <w:rPr>
          <w:rFonts w:ascii="Times New Roman" w:hAnsi="Times New Roman" w:cs="Times New Roman"/>
          <w:sz w:val="23"/>
          <w:szCs w:val="23"/>
        </w:rPr>
        <w:t xml:space="preserve"> </w:t>
      </w:r>
    </w:p>
    <w:p w:rsidR="00F3165C" w:rsidRDefault="00F3165C" w:rsidP="00C73CF5">
      <w:pPr>
        <w:autoSpaceDE w:val="0"/>
        <w:adjustRightInd w:val="0"/>
        <w:spacing w:after="0" w:line="240" w:lineRule="auto"/>
        <w:ind w:left="709" w:hanging="425"/>
        <w:jc w:val="both"/>
        <w:rPr>
          <w:rFonts w:ascii="Times New Roman" w:hAnsi="Times New Roman" w:cs="Times New Roman"/>
        </w:rPr>
      </w:pPr>
      <w:r>
        <w:rPr>
          <w:rFonts w:ascii="Times New Roman" w:hAnsi="Times New Roman" w:cs="Times New Roman"/>
        </w:rPr>
        <w:t xml:space="preserve">2.6 </w:t>
      </w:r>
      <w:r>
        <w:rPr>
          <w:rFonts w:ascii="Times New Roman" w:hAnsi="Times New Roman" w:cs="Times New Roman"/>
        </w:rPr>
        <w:tab/>
        <w:t xml:space="preserve">Zamawiający oceni, czy podjęte przez Wykonawcę czynności, o których mowa w ust. 2.5, są wystarczające do wykazania jego rzetelności, uwzględniając wagę i szczególne okoliczności czynu Wykonawcy. Jeżeli podjęte przez Wykonawcę czynności, o których mowa w ust. 2.5, nie są wystarczające do wykazania jego rzetelności, Zamawiający wyklucza Wykonawcę. </w:t>
      </w:r>
    </w:p>
    <w:p w:rsidR="00F3165C" w:rsidRDefault="00F3165C" w:rsidP="00C73CF5">
      <w:pPr>
        <w:tabs>
          <w:tab w:val="left" w:pos="9214"/>
        </w:tabs>
        <w:spacing w:after="0" w:line="240" w:lineRule="auto"/>
        <w:ind w:left="709" w:right="-2" w:hanging="425"/>
        <w:jc w:val="both"/>
        <w:rPr>
          <w:rFonts w:ascii="Times New Roman" w:eastAsia="Calibri" w:hAnsi="Times New Roman" w:cs="Times New Roman"/>
          <w:b/>
        </w:rPr>
      </w:pPr>
      <w:r>
        <w:rPr>
          <w:rFonts w:ascii="Times New Roman" w:eastAsia="Calibri" w:hAnsi="Times New Roman" w:cs="Times New Roman"/>
        </w:rPr>
        <w:t xml:space="preserve">2.7 </w:t>
      </w:r>
      <w:r>
        <w:rPr>
          <w:rFonts w:ascii="Times New Roman" w:eastAsia="Calibri" w:hAnsi="Times New Roman" w:cs="Times New Roman"/>
        </w:rPr>
        <w:tab/>
        <w:t>W przypadkach, o których mowa w ust. 2.2 pkt 1-2 niniejszego rozdziału SWZ,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pkt 2 niniejszego rozdziału SWZ, jest wystarczająca do wykonania zamówienia.</w:t>
      </w:r>
    </w:p>
    <w:p w:rsidR="00F3165C" w:rsidRDefault="00F3165C" w:rsidP="00C73CF5">
      <w:pPr>
        <w:tabs>
          <w:tab w:val="left" w:pos="9214"/>
        </w:tabs>
        <w:spacing w:after="0" w:line="240" w:lineRule="auto"/>
        <w:ind w:left="709" w:right="-2" w:hanging="425"/>
        <w:jc w:val="both"/>
        <w:rPr>
          <w:rFonts w:ascii="Times New Roman" w:eastAsia="Calibri" w:hAnsi="Times New Roman" w:cs="Times New Roman"/>
        </w:rPr>
      </w:pPr>
      <w:r>
        <w:rPr>
          <w:rFonts w:ascii="Times New Roman" w:eastAsia="Calibri" w:hAnsi="Times New Roman" w:cs="Times New Roman"/>
        </w:rPr>
        <w:t>2.8</w:t>
      </w:r>
      <w:r>
        <w:rPr>
          <w:rFonts w:ascii="Times New Roman" w:eastAsia="Calibri" w:hAnsi="Times New Roman" w:cs="Times New Roman"/>
          <w:b/>
        </w:rPr>
        <w:tab/>
      </w:r>
      <w:r>
        <w:rPr>
          <w:rFonts w:ascii="Times New Roman" w:eastAsia="Calibri" w:hAnsi="Times New Roman" w:cs="Times New Roman"/>
        </w:rPr>
        <w:t xml:space="preserve">Zgodnie z art. 1 pkt 3 ustawy z dnia 13 kwietnia 2022 r. o szczególnych rozwiązaniach </w:t>
      </w:r>
      <w:r>
        <w:rPr>
          <w:rFonts w:ascii="Times New Roman" w:eastAsia="Calibri" w:hAnsi="Times New Roman" w:cs="Times New Roman"/>
        </w:rPr>
        <w:br/>
        <w:t xml:space="preserve">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ustawy, stosuje się sankcje polegające m.in. na wykluczeniu </w:t>
      </w:r>
      <w:r w:rsidR="00AF6188">
        <w:rPr>
          <w:rFonts w:ascii="Times New Roman" w:eastAsia="Calibri" w:hAnsi="Times New Roman" w:cs="Times New Roman"/>
        </w:rPr>
        <w:br/>
      </w:r>
      <w:r>
        <w:rPr>
          <w:rFonts w:ascii="Times New Roman" w:eastAsia="Calibri" w:hAnsi="Times New Roman" w:cs="Times New Roman"/>
        </w:rPr>
        <w:t xml:space="preserve">z postępowania o udzielenie zamówienia publicznego prowadzonego na podstawie ustawy </w:t>
      </w:r>
      <w:r w:rsidR="00AF6188">
        <w:rPr>
          <w:rFonts w:ascii="Times New Roman" w:eastAsia="Calibri" w:hAnsi="Times New Roman" w:cs="Times New Roman"/>
        </w:rPr>
        <w:br/>
      </w:r>
      <w:r>
        <w:rPr>
          <w:rFonts w:ascii="Times New Roman" w:eastAsia="Calibri" w:hAnsi="Times New Roman" w:cs="Times New Roman"/>
        </w:rPr>
        <w:t>z dnia 11 września 2019 r. – Prawo zamówień publicznych.</w:t>
      </w:r>
      <w:r>
        <w:rPr>
          <w:rFonts w:ascii="Times New Roman" w:eastAsia="Calibri" w:hAnsi="Times New Roman" w:cs="Times New Roman"/>
        </w:rPr>
        <w:br/>
        <w:t xml:space="preserve">Na podstawie art. 7 ust. 1 w/w ustawy z postępowania o udzielenie zamówienia publicznego lub konkursu prowadzonego na podstawie ustawy </w:t>
      </w:r>
      <w:proofErr w:type="spellStart"/>
      <w:r>
        <w:rPr>
          <w:rFonts w:ascii="Times New Roman" w:eastAsia="Calibri" w:hAnsi="Times New Roman" w:cs="Times New Roman"/>
        </w:rPr>
        <w:t>Pzp</w:t>
      </w:r>
      <w:proofErr w:type="spellEnd"/>
      <w:r>
        <w:rPr>
          <w:rFonts w:ascii="Times New Roman" w:eastAsia="Calibri" w:hAnsi="Times New Roman" w:cs="Times New Roman"/>
        </w:rPr>
        <w:t xml:space="preserve"> wyklucza się:</w:t>
      </w:r>
    </w:p>
    <w:p w:rsidR="00F3165C" w:rsidRDefault="00F3165C" w:rsidP="00C73CF5">
      <w:pPr>
        <w:tabs>
          <w:tab w:val="left" w:pos="9214"/>
        </w:tabs>
        <w:spacing w:after="0" w:line="240" w:lineRule="auto"/>
        <w:ind w:left="1134" w:right="-2" w:hanging="425"/>
        <w:jc w:val="both"/>
        <w:rPr>
          <w:rFonts w:ascii="Times New Roman" w:eastAsia="Calibri" w:hAnsi="Times New Roman" w:cs="Times New Roman"/>
        </w:rPr>
      </w:pPr>
      <w:r>
        <w:rPr>
          <w:rFonts w:ascii="Times New Roman" w:eastAsia="Calibri" w:hAnsi="Times New Roman" w:cs="Times New Roman"/>
        </w:rPr>
        <w:lastRenderedPageBreak/>
        <w:t>1)</w:t>
      </w:r>
      <w:r>
        <w:rPr>
          <w:rFonts w:ascii="Times New Roman" w:eastAsia="Calibri" w:hAnsi="Times New Roman" w:cs="Times New Roman"/>
        </w:rPr>
        <w:tab/>
        <w:t xml:space="preserve">wykonawcę oraz uczestnika konkursu wymienionego w wykazach określonych </w:t>
      </w:r>
      <w:r>
        <w:rPr>
          <w:rFonts w:ascii="Times New Roman" w:eastAsia="Calibri" w:hAnsi="Times New Roman" w:cs="Times New Roman"/>
        </w:rPr>
        <w:br/>
        <w:t xml:space="preserve">w rozporządzeniu 765/2006 i rozporządzeniu 269/2014 albo wpisanego na listę na podstawie decyzji w sprawie wpisu na listę rozstrzygającej o zastosowaniu środka, </w:t>
      </w:r>
      <w:r>
        <w:rPr>
          <w:rFonts w:ascii="Times New Roman" w:eastAsia="Calibri" w:hAnsi="Times New Roman" w:cs="Times New Roman"/>
        </w:rPr>
        <w:br/>
        <w:t>o którym mowa w art. 1 pkt 3 ustawy;</w:t>
      </w:r>
    </w:p>
    <w:p w:rsidR="00F3165C" w:rsidRDefault="00F3165C" w:rsidP="00C73CF5">
      <w:pPr>
        <w:tabs>
          <w:tab w:val="left" w:pos="9214"/>
        </w:tabs>
        <w:spacing w:after="0" w:line="240" w:lineRule="auto"/>
        <w:ind w:left="1134" w:right="-2" w:hanging="425"/>
        <w:jc w:val="both"/>
        <w:rPr>
          <w:rFonts w:ascii="Times New Roman" w:eastAsia="Calibri" w:hAnsi="Times New Roman" w:cs="Times New Roman"/>
        </w:rPr>
      </w:pPr>
      <w:r>
        <w:rPr>
          <w:rFonts w:ascii="Times New Roman" w:eastAsia="Calibri" w:hAnsi="Times New Roman" w:cs="Times New Roman"/>
        </w:rPr>
        <w:t>2)</w:t>
      </w:r>
      <w:r>
        <w:rPr>
          <w:rFonts w:ascii="Times New Roman" w:eastAsia="Calibri" w:hAnsi="Times New Roman" w:cs="Times New Roman"/>
        </w:rPr>
        <w:tab/>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w:t>
      </w:r>
      <w:r>
        <w:rPr>
          <w:rFonts w:ascii="Times New Roman" w:eastAsia="Calibri" w:hAnsi="Times New Roman" w:cs="Times New Roman"/>
        </w:rPr>
        <w:br/>
        <w:t>2022 r., o ile została wpisana na listę na podstawie decyzji w sprawie wpisu na listę rozstrzygającej o zastosowaniu środka, o którym mowa w art. 1 pkt 3 ustawy;</w:t>
      </w:r>
    </w:p>
    <w:p w:rsidR="00F3165C" w:rsidRDefault="00F3165C" w:rsidP="00C73CF5">
      <w:pPr>
        <w:tabs>
          <w:tab w:val="left" w:pos="9214"/>
        </w:tabs>
        <w:spacing w:after="0" w:line="240" w:lineRule="auto"/>
        <w:ind w:left="1134" w:right="-2" w:hanging="425"/>
        <w:jc w:val="both"/>
        <w:rPr>
          <w:rFonts w:ascii="Times New Roman" w:eastAsia="Calibri" w:hAnsi="Times New Roman" w:cs="Times New Roman"/>
        </w:rPr>
      </w:pPr>
      <w:r>
        <w:rPr>
          <w:rFonts w:ascii="Times New Roman" w:eastAsia="Calibri" w:hAnsi="Times New Roman" w:cs="Times New Roman"/>
        </w:rPr>
        <w:t>3)</w:t>
      </w:r>
      <w:r>
        <w:rPr>
          <w:rFonts w:ascii="Times New Roman" w:eastAsia="Calibri" w:hAnsi="Times New Roman" w:cs="Times New Roman"/>
        </w:rPr>
        <w:tab/>
        <w:t xml:space="preserve">wykonawcę oraz uczestnika konkursu, którego jednostką dominującą w rozumieniu art. 3 ust. 1 pkt 37 ustawy z dnia 29 września 1994 r. o rachunkowości (Dz. U. </w:t>
      </w:r>
      <w:r>
        <w:rPr>
          <w:rFonts w:ascii="Times New Roman" w:eastAsia="Calibri" w:hAnsi="Times New Roman" w:cs="Times New Roman"/>
        </w:rPr>
        <w:b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F3165C" w:rsidRDefault="00F3165C" w:rsidP="00C73CF5">
      <w:pPr>
        <w:tabs>
          <w:tab w:val="left" w:pos="9214"/>
        </w:tabs>
        <w:spacing w:after="0" w:line="240" w:lineRule="auto"/>
        <w:ind w:left="1134" w:right="-2" w:hanging="425"/>
        <w:jc w:val="both"/>
        <w:rPr>
          <w:rFonts w:ascii="Times New Roman" w:eastAsia="Calibri" w:hAnsi="Times New Roman" w:cs="Times New Roman"/>
        </w:rPr>
      </w:pPr>
      <w:r>
        <w:rPr>
          <w:rFonts w:ascii="Times New Roman" w:eastAsia="Calibri" w:hAnsi="Times New Roman" w:cs="Times New Roman"/>
        </w:rPr>
        <w:tab/>
        <w:t xml:space="preserve">Powyższe wykluczenie następować będzie na okres trwania ww. okoliczności. </w:t>
      </w:r>
      <w:r>
        <w:rPr>
          <w:rFonts w:ascii="Times New Roman" w:eastAsia="Calibri" w:hAnsi="Times New Roman" w:cs="Times New Roman"/>
        </w:rPr>
        <w:br/>
        <w:t>W przypadku wykonawcy wykluczonego na podstawie art. 7 ust. 1 ustawy, zamawiający odrzuca ofertę takiego wykonawcy.</w:t>
      </w:r>
    </w:p>
    <w:p w:rsidR="00F3165C" w:rsidRDefault="00F3165C" w:rsidP="00F3165C">
      <w:pPr>
        <w:autoSpaceDE w:val="0"/>
        <w:adjustRightInd w:val="0"/>
        <w:spacing w:after="0" w:line="288" w:lineRule="auto"/>
        <w:jc w:val="both"/>
        <w:rPr>
          <w:rFonts w:ascii="Times New Roman" w:hAnsi="Times New Roman" w:cs="Times New Roman"/>
          <w:sz w:val="16"/>
          <w:szCs w:val="16"/>
        </w:rPr>
      </w:pPr>
    </w:p>
    <w:p w:rsidR="00F3165C" w:rsidRDefault="00F3165C" w:rsidP="00F3165C">
      <w:pPr>
        <w:autoSpaceDE w:val="0"/>
        <w:adjustRightInd w:val="0"/>
        <w:spacing w:after="0" w:line="288" w:lineRule="auto"/>
        <w:jc w:val="both"/>
        <w:rPr>
          <w:rFonts w:ascii="Times New Roman" w:eastAsia="Calibri" w:hAnsi="Times New Roman" w:cs="Times New Roman"/>
          <w:b/>
          <w:color w:val="FF0000"/>
          <w:lang w:eastAsia="pl-PL"/>
        </w:rPr>
      </w:pPr>
      <w:r>
        <w:rPr>
          <w:rFonts w:ascii="Times New Roman" w:eastAsia="Times New Roman" w:hAnsi="Times New Roman" w:cs="Times New Roman"/>
          <w:b/>
          <w:color w:val="000000"/>
          <w:szCs w:val="24"/>
          <w:lang w:eastAsia="ar-SA"/>
        </w:rPr>
        <w:t>VI. WYKAZ OŚWIADCZEŃ I DOKUMENTÓW, JAKIE MAJĄ DOSTARCZYĆ WYKONAWCY:</w:t>
      </w:r>
    </w:p>
    <w:p w:rsidR="00F3165C" w:rsidRDefault="00F3165C" w:rsidP="00E364DC">
      <w:pPr>
        <w:numPr>
          <w:ilvl w:val="0"/>
          <w:numId w:val="16"/>
        </w:num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u w:val="single"/>
          <w:lang w:eastAsia="ar-SA"/>
        </w:rPr>
        <w:t>Na ofertę Wykonawcy składa się:</w:t>
      </w:r>
    </w:p>
    <w:p w:rsidR="00F3165C" w:rsidRDefault="00F3165C" w:rsidP="00E364DC">
      <w:pPr>
        <w:numPr>
          <w:ilvl w:val="0"/>
          <w:numId w:val="17"/>
        </w:num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wypełniony i podpisany formularz ofertowy – </w:t>
      </w:r>
      <w:r>
        <w:rPr>
          <w:rFonts w:ascii="Times New Roman" w:eastAsia="Times New Roman" w:hAnsi="Times New Roman" w:cs="Times New Roman"/>
          <w:b/>
          <w:lang w:eastAsia="ar-SA"/>
        </w:rPr>
        <w:t>załącznik nr</w:t>
      </w:r>
      <w:r>
        <w:rPr>
          <w:rFonts w:ascii="Times New Roman" w:eastAsia="Times New Roman" w:hAnsi="Times New Roman" w:cs="Times New Roman"/>
          <w:lang w:eastAsia="ar-SA"/>
        </w:rPr>
        <w:t xml:space="preserve"> </w:t>
      </w:r>
      <w:r>
        <w:rPr>
          <w:rFonts w:ascii="Times New Roman" w:eastAsia="Times New Roman" w:hAnsi="Times New Roman" w:cs="Times New Roman"/>
          <w:b/>
          <w:lang w:eastAsia="ar-SA"/>
        </w:rPr>
        <w:t>1</w:t>
      </w:r>
      <w:r w:rsidR="006728D9">
        <w:rPr>
          <w:rFonts w:ascii="Times New Roman" w:eastAsia="Times New Roman" w:hAnsi="Times New Roman" w:cs="Times New Roman"/>
          <w:b/>
          <w:lang w:eastAsia="ar-SA"/>
        </w:rPr>
        <w:t xml:space="preserve"> </w:t>
      </w:r>
      <w:r w:rsidR="005109CE">
        <w:rPr>
          <w:rFonts w:ascii="Times New Roman" w:eastAsia="Times New Roman" w:hAnsi="Times New Roman" w:cs="Times New Roman"/>
          <w:b/>
          <w:lang w:eastAsia="ar-SA"/>
        </w:rPr>
        <w:t xml:space="preserve">i 1a </w:t>
      </w:r>
      <w:r>
        <w:rPr>
          <w:rFonts w:ascii="Times New Roman" w:eastAsia="Times New Roman" w:hAnsi="Times New Roman" w:cs="Times New Roman"/>
          <w:b/>
          <w:lang w:eastAsia="ar-SA"/>
        </w:rPr>
        <w:t>SWZ</w:t>
      </w:r>
      <w:r>
        <w:rPr>
          <w:rFonts w:ascii="Times New Roman" w:eastAsia="Times New Roman" w:hAnsi="Times New Roman" w:cs="Times New Roman"/>
          <w:lang w:eastAsia="ar-SA"/>
        </w:rPr>
        <w:t>.</w:t>
      </w:r>
    </w:p>
    <w:p w:rsidR="00F3165C" w:rsidRDefault="00F3165C" w:rsidP="00E364DC">
      <w:pPr>
        <w:numPr>
          <w:ilvl w:val="0"/>
          <w:numId w:val="16"/>
        </w:numPr>
        <w:suppressAutoHyphens/>
        <w:spacing w:after="0" w:line="240" w:lineRule="auto"/>
        <w:ind w:hanging="357"/>
        <w:contextualSpacing/>
        <w:jc w:val="both"/>
        <w:rPr>
          <w:rFonts w:ascii="Times New Roman" w:eastAsia="Times New Roman" w:hAnsi="Times New Roman" w:cs="Times New Roman"/>
          <w:b/>
          <w:szCs w:val="24"/>
          <w:u w:val="single"/>
          <w:lang w:eastAsia="ar-SA"/>
        </w:rPr>
      </w:pPr>
      <w:r>
        <w:rPr>
          <w:rFonts w:ascii="Times New Roman" w:eastAsia="Times New Roman" w:hAnsi="Times New Roman" w:cs="Times New Roman"/>
          <w:b/>
          <w:szCs w:val="24"/>
          <w:u w:val="single"/>
          <w:lang w:eastAsia="ar-SA"/>
        </w:rPr>
        <w:t xml:space="preserve">Do oferty Wykonawca musi dołączyć: </w:t>
      </w:r>
    </w:p>
    <w:p w:rsidR="00F3165C" w:rsidRDefault="00F3165C" w:rsidP="00E364DC">
      <w:pPr>
        <w:numPr>
          <w:ilvl w:val="0"/>
          <w:numId w:val="18"/>
        </w:numPr>
        <w:suppressAutoHyphens/>
        <w:spacing w:after="0" w:line="240" w:lineRule="auto"/>
        <w:ind w:hanging="357"/>
        <w:contextualSpacing/>
        <w:jc w:val="both"/>
        <w:rPr>
          <w:rFonts w:ascii="Times New Roman" w:eastAsia="Times New Roman" w:hAnsi="Times New Roman" w:cs="Times New Roman"/>
          <w:b/>
          <w:u w:val="single"/>
          <w:lang w:eastAsia="ar-SA"/>
        </w:rPr>
      </w:pPr>
      <w:r>
        <w:rPr>
          <w:rFonts w:ascii="Times New Roman" w:eastAsia="Times New Roman" w:hAnsi="Times New Roman" w:cs="Times New Roman"/>
          <w:b/>
          <w:szCs w:val="24"/>
          <w:lang w:eastAsia="ar-SA"/>
        </w:rPr>
        <w:t xml:space="preserve">oświadczenie </w:t>
      </w:r>
      <w:r>
        <w:rPr>
          <w:rFonts w:ascii="Times New Roman" w:eastAsia="Times New Roman" w:hAnsi="Times New Roman" w:cs="Times New Roman"/>
          <w:szCs w:val="24"/>
          <w:lang w:eastAsia="ar-SA"/>
        </w:rPr>
        <w:t xml:space="preserve">w zakresie wskazanym </w:t>
      </w:r>
      <w:r>
        <w:rPr>
          <w:rFonts w:ascii="Times New Roman" w:eastAsia="Times New Roman" w:hAnsi="Times New Roman" w:cs="Times New Roman"/>
          <w:b/>
          <w:szCs w:val="24"/>
          <w:lang w:eastAsia="ar-SA"/>
        </w:rPr>
        <w:t xml:space="preserve">w załączniku nr 2 do SWZ </w:t>
      </w:r>
      <w:r>
        <w:rPr>
          <w:rFonts w:ascii="Times New Roman" w:eastAsia="Times New Roman" w:hAnsi="Times New Roman" w:cs="Times New Roman"/>
          <w:szCs w:val="24"/>
          <w:lang w:eastAsia="ar-SA"/>
        </w:rPr>
        <w:t>- aktualne na dzień składania ofert,</w:t>
      </w:r>
      <w:r>
        <w:rPr>
          <w:rFonts w:ascii="Times New Roman" w:eastAsia="Calibri" w:hAnsi="Times New Roman" w:cs="Times New Roman"/>
          <w:sz w:val="24"/>
          <w:szCs w:val="24"/>
        </w:rPr>
        <w:t xml:space="preserve"> </w:t>
      </w:r>
      <w:r>
        <w:rPr>
          <w:rFonts w:ascii="Times New Roman" w:eastAsia="Times New Roman" w:hAnsi="Times New Roman" w:cs="Times New Roman"/>
          <w:szCs w:val="24"/>
          <w:lang w:eastAsia="ar-SA"/>
        </w:rPr>
        <w:t xml:space="preserve">tymczasowo zastępujące wymagane przez Zamawiającego środki dowodowe, oraz </w:t>
      </w:r>
      <w:r>
        <w:rPr>
          <w:rFonts w:ascii="Times New Roman" w:eastAsia="Times New Roman" w:hAnsi="Times New Roman" w:cs="Times New Roman"/>
          <w:lang w:eastAsia="ar-SA"/>
        </w:rPr>
        <w:t>w przypadku:</w:t>
      </w:r>
    </w:p>
    <w:p w:rsidR="00F3165C" w:rsidRDefault="00F3165C" w:rsidP="006728D9">
      <w:pPr>
        <w:suppressAutoHyphens/>
        <w:spacing w:after="0" w:line="240" w:lineRule="auto"/>
        <w:ind w:left="786"/>
        <w:contextualSpacing/>
        <w:jc w:val="both"/>
        <w:rPr>
          <w:rFonts w:ascii="Times New Roman" w:eastAsia="Times New Roman" w:hAnsi="Times New Roman" w:cs="Times New Roman"/>
          <w:lang w:eastAsia="ar-SA"/>
        </w:rPr>
      </w:pPr>
      <w:r>
        <w:rPr>
          <w:rFonts w:ascii="Times New Roman" w:eastAsia="Times New Roman" w:hAnsi="Times New Roman" w:cs="Times New Roman"/>
          <w:b/>
          <w:lang w:eastAsia="ar-SA"/>
        </w:rPr>
        <w:t>- wspólnego ubiegania się o zamówienie przez Wykonawców (konsorcja, s.c.), Wykonawca składa także oświadczenie każdego z Wykonawców wspólnie ubiegających się o zamówienie (każdego wspólnika konsorcjum i s.c.) potwierdzające brak podstaw wykluczenia</w:t>
      </w:r>
      <w:r>
        <w:rPr>
          <w:rFonts w:ascii="Times New Roman" w:eastAsia="Times New Roman" w:hAnsi="Times New Roman" w:cs="Times New Roman"/>
          <w:lang w:eastAsia="ar-SA"/>
        </w:rPr>
        <w:t>,</w:t>
      </w:r>
    </w:p>
    <w:p w:rsidR="00F3165C" w:rsidRDefault="00F3165C" w:rsidP="00E364DC">
      <w:pPr>
        <w:numPr>
          <w:ilvl w:val="0"/>
          <w:numId w:val="18"/>
        </w:numPr>
        <w:autoSpaceDE w:val="0"/>
        <w:adjustRightInd w:val="0"/>
        <w:spacing w:after="0" w:line="240" w:lineRule="auto"/>
        <w:contextualSpacing/>
        <w:jc w:val="both"/>
        <w:rPr>
          <w:rFonts w:ascii="Times New Roman" w:hAnsi="Times New Roman" w:cs="Times New Roman"/>
          <w:color w:val="000000"/>
        </w:rPr>
      </w:pPr>
      <w:r>
        <w:rPr>
          <w:rFonts w:ascii="Times New Roman" w:hAnsi="Times New Roman" w:cs="Times New Roman"/>
          <w:b/>
          <w:bCs/>
          <w:color w:val="000000"/>
        </w:rPr>
        <w:t>dokumenty potwierdzające umocowanie do reprezentowan</w:t>
      </w:r>
      <w:r w:rsidR="005109CE">
        <w:rPr>
          <w:rFonts w:ascii="Times New Roman" w:hAnsi="Times New Roman" w:cs="Times New Roman"/>
          <w:b/>
          <w:bCs/>
          <w:color w:val="000000"/>
        </w:rPr>
        <w:t>i</w:t>
      </w:r>
      <w:r>
        <w:rPr>
          <w:rFonts w:ascii="Times New Roman" w:hAnsi="Times New Roman" w:cs="Times New Roman"/>
          <w:b/>
          <w:bCs/>
          <w:color w:val="000000"/>
        </w:rPr>
        <w:t xml:space="preserve">a Wykonawcy: </w:t>
      </w:r>
    </w:p>
    <w:p w:rsidR="00F3165C" w:rsidRDefault="00F3165C" w:rsidP="006728D9">
      <w:pPr>
        <w:autoSpaceDE w:val="0"/>
        <w:adjustRightInd w:val="0"/>
        <w:spacing w:after="0" w:line="240" w:lineRule="auto"/>
        <w:ind w:left="720"/>
        <w:contextualSpacing/>
        <w:jc w:val="both"/>
        <w:rPr>
          <w:rFonts w:ascii="Times New Roman" w:hAnsi="Times New Roman" w:cs="Times New Roman"/>
          <w:color w:val="000000"/>
        </w:rPr>
      </w:pPr>
      <w:r>
        <w:rPr>
          <w:rFonts w:ascii="Times New Roman" w:hAnsi="Times New Roman" w:cs="Times New Roman"/>
          <w:color w:val="000000"/>
        </w:rPr>
        <w:t xml:space="preserve">- w celu potwierdzenia, że osoba działająca w imieniu </w:t>
      </w:r>
      <w:r>
        <w:rPr>
          <w:rFonts w:ascii="Times New Roman" w:hAnsi="Times New Roman" w:cs="Times New Roman"/>
          <w:b/>
          <w:bCs/>
          <w:color w:val="000000"/>
        </w:rPr>
        <w:t xml:space="preserve">Wykonawcy, Wykonawcy wspólnie ubiegającego się o zamówienie, podmiotu udostępniającego zasoby </w:t>
      </w:r>
      <w:r>
        <w:rPr>
          <w:rFonts w:ascii="Times New Roman" w:hAnsi="Times New Roman" w:cs="Times New Roman"/>
          <w:color w:val="000000"/>
        </w:rPr>
        <w:t xml:space="preserve">jest umocowana do jego reprezentowania, Zamawiający żąda od Wykonawcy odpisu lub informacji z Krajowego Rejestru Sądowego, Centralnej Ewidencji i Informacji o Działalności Gospodarczej lub innego właściwego rejestru. </w:t>
      </w:r>
    </w:p>
    <w:p w:rsidR="00F3165C" w:rsidRDefault="00F3165C" w:rsidP="006728D9">
      <w:pPr>
        <w:autoSpaceDE w:val="0"/>
        <w:adjustRightInd w:val="0"/>
        <w:spacing w:after="0" w:line="240" w:lineRule="auto"/>
        <w:ind w:left="720"/>
        <w:contextualSpacing/>
        <w:jc w:val="both"/>
        <w:rPr>
          <w:rFonts w:ascii="Times New Roman" w:hAnsi="Times New Roman" w:cs="Times New Roman"/>
          <w:color w:val="000000"/>
        </w:rPr>
      </w:pPr>
      <w:r>
        <w:rPr>
          <w:rFonts w:ascii="Times New Roman" w:hAnsi="Times New Roman" w:cs="Times New Roman"/>
          <w:color w:val="000000"/>
        </w:rPr>
        <w:t xml:space="preserve">Wykonawca nie jest zobowiązany do złożenia w/w dokumentów jeżeli Zamawiający może je uzyskać za pomocą bezpłatnych i ogólnodostępnych baz danych, </w:t>
      </w:r>
      <w:r>
        <w:rPr>
          <w:rFonts w:ascii="Times New Roman" w:hAnsi="Times New Roman" w:cs="Times New Roman"/>
          <w:b/>
          <w:bCs/>
          <w:color w:val="000000"/>
        </w:rPr>
        <w:t xml:space="preserve">o ile Wykonawca wskazał w formularzu ofertowym dane umożliwiające dostęp do tych dokumentów. </w:t>
      </w:r>
    </w:p>
    <w:p w:rsidR="00F3165C" w:rsidRDefault="00F3165C" w:rsidP="00E364DC">
      <w:pPr>
        <w:numPr>
          <w:ilvl w:val="0"/>
          <w:numId w:val="18"/>
        </w:num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b/>
          <w:lang w:eastAsia="ar-SA"/>
        </w:rPr>
        <w:t>pełnomocnictwo</w:t>
      </w:r>
      <w:r>
        <w:rPr>
          <w:rFonts w:ascii="Times New Roman" w:eastAsia="Times New Roman" w:hAnsi="Times New Roman" w:cs="Times New Roman"/>
          <w:lang w:eastAsia="ar-SA"/>
        </w:rPr>
        <w:t>:</w:t>
      </w:r>
    </w:p>
    <w:p w:rsidR="00F3165C" w:rsidRDefault="00F3165C" w:rsidP="006728D9">
      <w:pPr>
        <w:autoSpaceDE w:val="0"/>
        <w:adjustRightInd w:val="0"/>
        <w:spacing w:after="0" w:line="240" w:lineRule="auto"/>
        <w:ind w:left="709"/>
        <w:jc w:val="both"/>
        <w:rPr>
          <w:rFonts w:ascii="Times New Roman" w:hAnsi="Times New Roman" w:cs="Times New Roman"/>
          <w:color w:val="000000"/>
        </w:rPr>
      </w:pPr>
      <w:r>
        <w:rPr>
          <w:rFonts w:ascii="Times New Roman" w:hAnsi="Times New Roman" w:cs="Times New Roman"/>
          <w:color w:val="000000"/>
        </w:rPr>
        <w:t xml:space="preserve">- jeżeli w imieniu Wykonawcy lub podmiotu udostępniającego zasoby działa osoba, której umocowanie do jego reprezentowania nie wynika z dokumentów, o których mowa w lit. b, należy złożyć </w:t>
      </w:r>
      <w:r>
        <w:rPr>
          <w:rFonts w:ascii="Times New Roman" w:hAnsi="Times New Roman" w:cs="Times New Roman"/>
          <w:b/>
          <w:bCs/>
          <w:color w:val="000000"/>
        </w:rPr>
        <w:t xml:space="preserve">pełnomocnictwo </w:t>
      </w:r>
      <w:r>
        <w:rPr>
          <w:rFonts w:ascii="Times New Roman" w:hAnsi="Times New Roman" w:cs="Times New Roman"/>
          <w:color w:val="000000"/>
        </w:rPr>
        <w:t xml:space="preserve">lub inny dokument potwierdzający umocowanie do reprezentowania wykonawcy; </w:t>
      </w:r>
    </w:p>
    <w:p w:rsidR="00F3165C" w:rsidRDefault="00F3165C" w:rsidP="006728D9">
      <w:pPr>
        <w:autoSpaceDE w:val="0"/>
        <w:adjustRightInd w:val="0"/>
        <w:spacing w:after="0" w:line="240" w:lineRule="auto"/>
        <w:ind w:left="709"/>
        <w:jc w:val="both"/>
        <w:rPr>
          <w:rFonts w:ascii="Times New Roman" w:hAnsi="Times New Roman" w:cs="Times New Roman"/>
          <w:color w:val="000000"/>
        </w:rPr>
      </w:pPr>
      <w:r>
        <w:rPr>
          <w:rFonts w:ascii="Times New Roman" w:hAnsi="Times New Roman" w:cs="Times New Roman"/>
          <w:color w:val="000000"/>
        </w:rPr>
        <w:t xml:space="preserve">- w przypadku Wykonawców wspólnie ubiegających się o udzielenie zamówienia </w:t>
      </w:r>
      <w:r>
        <w:rPr>
          <w:rFonts w:ascii="Times New Roman" w:eastAsia="Times New Roman" w:hAnsi="Times New Roman" w:cs="Times New Roman"/>
          <w:lang w:eastAsia="ar-SA"/>
        </w:rPr>
        <w:t xml:space="preserve">treść pełnomocnictwa powinna wskazywać pełnomocnika oraz potwierdzać jego umocowanie do reprezentowania Wykonawców w postępowaniu lub do reprezentowania Wykonawców w postępowaniu i zawarcia w ich imieniu umowy. </w:t>
      </w:r>
    </w:p>
    <w:p w:rsidR="00F3165C" w:rsidRDefault="00F3165C" w:rsidP="006728D9">
      <w:pPr>
        <w:suppressAutoHyphens/>
        <w:spacing w:after="0" w:line="240" w:lineRule="auto"/>
        <w:ind w:left="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Dla ważności pełnomocnictwa wymaga się podpisu prawnie upoważnionych przedstawicieli każdego z Wykonawców. Korespondencja będzie prowadzona wyłącznie z pełnomocnikiem. </w:t>
      </w:r>
    </w:p>
    <w:p w:rsidR="00F3165C" w:rsidRDefault="00F3165C" w:rsidP="006728D9">
      <w:pPr>
        <w:widowControl w:val="0"/>
        <w:spacing w:after="0" w:line="240" w:lineRule="auto"/>
        <w:ind w:left="709"/>
        <w:contextualSpacing/>
        <w:jc w:val="both"/>
        <w:outlineLvl w:val="3"/>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Pełnomocnictwo do złożenia oferty powinno być złożone w oryginale w formie elektronicznej opatrzonej kwalifikowanym podpisem elektronicznym Mocodawcy, lub postaci elektronicznej opatrzonej podpisem zaufanym lub podpisem osobistym. </w:t>
      </w:r>
      <w:r>
        <w:rPr>
          <w:rFonts w:ascii="Times New Roman" w:eastAsia="Times New Roman" w:hAnsi="Times New Roman" w:cs="Times New Roman"/>
          <w:lang w:val="x-none" w:eastAsia="pl-PL"/>
        </w:rPr>
        <w:t xml:space="preserve">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w:t>
      </w:r>
      <w:r>
        <w:rPr>
          <w:rFonts w:ascii="Times New Roman" w:eastAsia="Times New Roman" w:hAnsi="Times New Roman" w:cs="Times New Roman"/>
          <w:lang w:val="x-none" w:eastAsia="pl-PL"/>
        </w:rPr>
        <w:lastRenderedPageBreak/>
        <w:t>kwalifikowanym podpisem elektronicznym</w:t>
      </w:r>
      <w:r>
        <w:rPr>
          <w:rFonts w:ascii="Times New Roman" w:eastAsia="Times New Roman" w:hAnsi="Times New Roman" w:cs="Times New Roman"/>
          <w:lang w:eastAsia="pl-PL"/>
        </w:rPr>
        <w:t xml:space="preserve">. </w:t>
      </w:r>
      <w:r>
        <w:rPr>
          <w:rFonts w:ascii="Times New Roman" w:eastAsia="Times New Roman" w:hAnsi="Times New Roman" w:cs="Times New Roman"/>
          <w:lang w:val="x-none" w:eastAsia="pl-PL"/>
        </w:rPr>
        <w:t>Elektroniczna kopia pełnomocnictwa nie może być uwierzytelniona przez upełnomocnionego.</w:t>
      </w:r>
    </w:p>
    <w:p w:rsidR="00F3165C" w:rsidRPr="00AF6188" w:rsidRDefault="00F3165C" w:rsidP="00E364DC">
      <w:pPr>
        <w:numPr>
          <w:ilvl w:val="0"/>
          <w:numId w:val="19"/>
        </w:numPr>
        <w:suppressAutoHyphens/>
        <w:spacing w:after="0" w:line="240" w:lineRule="auto"/>
        <w:ind w:left="714" w:hanging="357"/>
        <w:jc w:val="both"/>
        <w:rPr>
          <w:rFonts w:ascii="Times New Roman" w:eastAsia="Times New Roman" w:hAnsi="Times New Roman" w:cs="Times New Roman"/>
          <w:lang w:eastAsia="ar-SA"/>
        </w:rPr>
      </w:pPr>
      <w:r>
        <w:rPr>
          <w:rFonts w:ascii="Times New Roman" w:eastAsia="Times New Roman" w:hAnsi="Times New Roman" w:cs="Times New Roman"/>
          <w:b/>
          <w:lang w:eastAsia="ar-SA"/>
        </w:rPr>
        <w:t>dokument potwierdzający wniesienie wadium</w:t>
      </w:r>
      <w:r>
        <w:rPr>
          <w:rFonts w:ascii="Times New Roman" w:eastAsia="Times New Roman" w:hAnsi="Times New Roman" w:cs="Times New Roman"/>
          <w:lang w:eastAsia="ar-SA"/>
        </w:rPr>
        <w:t xml:space="preserve"> – zgodnie z postanowieniami rozdziału XII SWZ.</w:t>
      </w:r>
    </w:p>
    <w:p w:rsidR="00DA71C5" w:rsidRDefault="00F3165C" w:rsidP="00DA71C5">
      <w:pPr>
        <w:numPr>
          <w:ilvl w:val="0"/>
          <w:numId w:val="19"/>
        </w:numPr>
        <w:suppressAutoHyphens/>
        <w:spacing w:after="0" w:line="240" w:lineRule="auto"/>
        <w:jc w:val="both"/>
        <w:rPr>
          <w:rFonts w:ascii="Times New Roman" w:eastAsia="Arial" w:hAnsi="Times New Roman" w:cs="Times New Roman"/>
          <w:b/>
          <w:szCs w:val="24"/>
          <w:u w:val="single"/>
          <w:lang w:eastAsia="pl-PL"/>
        </w:rPr>
      </w:pPr>
      <w:r>
        <w:rPr>
          <w:rFonts w:ascii="Times New Roman" w:hAnsi="Times New Roman" w:cs="Times New Roman"/>
          <w:b/>
        </w:rPr>
        <w:t xml:space="preserve">przedmiotowe środki dowodowe: </w:t>
      </w:r>
      <w:r>
        <w:rPr>
          <w:rFonts w:ascii="Times New Roman" w:hAnsi="Times New Roman" w:cs="Times New Roman"/>
        </w:rPr>
        <w:t xml:space="preserve">Zamawiający </w:t>
      </w:r>
      <w:r w:rsidR="00DA71C5">
        <w:rPr>
          <w:rFonts w:ascii="Times New Roman" w:hAnsi="Times New Roman" w:cs="Times New Roman"/>
        </w:rPr>
        <w:t xml:space="preserve">nie </w:t>
      </w:r>
      <w:r>
        <w:rPr>
          <w:rFonts w:ascii="Times New Roman" w:hAnsi="Times New Roman" w:cs="Times New Roman"/>
        </w:rPr>
        <w:t>wymaga złożenia przedmiotowych środków dowodowych</w:t>
      </w:r>
      <w:r w:rsidR="00DA71C5">
        <w:rPr>
          <w:rFonts w:ascii="Times New Roman" w:hAnsi="Times New Roman" w:cs="Times New Roman"/>
        </w:rPr>
        <w:t>.</w:t>
      </w:r>
      <w:r>
        <w:rPr>
          <w:rFonts w:ascii="Times New Roman" w:hAnsi="Times New Roman" w:cs="Times New Roman"/>
        </w:rPr>
        <w:t xml:space="preserve"> </w:t>
      </w:r>
    </w:p>
    <w:p w:rsidR="00F3165C" w:rsidRDefault="00F3165C" w:rsidP="00E364DC">
      <w:pPr>
        <w:numPr>
          <w:ilvl w:val="0"/>
          <w:numId w:val="16"/>
        </w:numPr>
        <w:spacing w:after="0" w:line="240" w:lineRule="auto"/>
        <w:ind w:left="397" w:hanging="357"/>
        <w:contextualSpacing/>
        <w:jc w:val="both"/>
        <w:rPr>
          <w:rFonts w:ascii="Times New Roman" w:eastAsia="Arial" w:hAnsi="Times New Roman" w:cs="Times New Roman"/>
          <w:b/>
          <w:szCs w:val="24"/>
          <w:u w:val="single"/>
          <w:lang w:eastAsia="pl-PL"/>
        </w:rPr>
      </w:pPr>
      <w:r>
        <w:rPr>
          <w:rFonts w:ascii="Times New Roman" w:eastAsia="Arial" w:hAnsi="Times New Roman" w:cs="Times New Roman"/>
          <w:b/>
          <w:szCs w:val="24"/>
          <w:u w:val="single"/>
          <w:lang w:eastAsia="pl-PL"/>
        </w:rPr>
        <w:t>Na wezwanie Zamawiającego Wykonawca, którego oferta została najwyżej oceniona, zobowiązany będzie złożyć podmiotowe środki dowodowe:</w:t>
      </w:r>
    </w:p>
    <w:p w:rsidR="00F3165C" w:rsidRDefault="00F3165C" w:rsidP="006728D9">
      <w:pPr>
        <w:autoSpaceDE w:val="0"/>
        <w:adjustRightInd w:val="0"/>
        <w:spacing w:after="0" w:line="240" w:lineRule="auto"/>
        <w:ind w:left="709" w:hanging="283"/>
        <w:contextualSpacing/>
        <w:jc w:val="both"/>
        <w:rPr>
          <w:rFonts w:ascii="Times New Roman" w:hAnsi="Times New Roman" w:cs="Times New Roman"/>
          <w:b/>
          <w:bCs/>
          <w:color w:val="000000"/>
        </w:rPr>
      </w:pPr>
      <w:r>
        <w:rPr>
          <w:rFonts w:ascii="Times New Roman" w:hAnsi="Times New Roman" w:cs="Times New Roman"/>
          <w:bCs/>
          <w:color w:val="000000"/>
        </w:rPr>
        <w:t xml:space="preserve">1) </w:t>
      </w:r>
      <w:r>
        <w:rPr>
          <w:rFonts w:ascii="Times New Roman" w:hAnsi="Times New Roman" w:cs="Times New Roman"/>
          <w:bCs/>
          <w:color w:val="000000"/>
        </w:rPr>
        <w:tab/>
        <w:t>W celu potwierdzenia braku podstaw do wykluczenia z udziału w postępowaniu w stosunku do Wykonawcy / Wykonawców wspólnie ubiegających się o udzielenie zamówienia / podmiotów udostępniających zasoby na zasadach określonych w art. 118 ustawy:</w:t>
      </w:r>
      <w:r>
        <w:rPr>
          <w:rFonts w:ascii="Times New Roman" w:hAnsi="Times New Roman" w:cs="Times New Roman"/>
          <w:b/>
          <w:bCs/>
          <w:color w:val="000000"/>
        </w:rPr>
        <w:t xml:space="preserve"> nie dotyczy - </w:t>
      </w:r>
      <w:r>
        <w:rPr>
          <w:rFonts w:ascii="Times New Roman" w:hAnsi="Times New Roman" w:cs="Times New Roman"/>
          <w:b/>
          <w:bCs/>
        </w:rPr>
        <w:t xml:space="preserve">Zamawiający nie wymaga złożenia podmiotowych środków dowodowych. </w:t>
      </w:r>
    </w:p>
    <w:p w:rsidR="00F3165C" w:rsidRDefault="00F3165C" w:rsidP="006728D9">
      <w:pPr>
        <w:tabs>
          <w:tab w:val="left" w:pos="426"/>
          <w:tab w:val="left" w:pos="9214"/>
        </w:tabs>
        <w:spacing w:after="0" w:line="240" w:lineRule="auto"/>
        <w:ind w:left="709" w:right="-2" w:hanging="283"/>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2) </w:t>
      </w:r>
      <w:r>
        <w:rPr>
          <w:rFonts w:ascii="Times New Roman" w:eastAsia="Times New Roman" w:hAnsi="Times New Roman" w:cs="Times New Roman"/>
          <w:color w:val="000000"/>
          <w:lang w:eastAsia="pl-PL"/>
        </w:rPr>
        <w:tab/>
        <w:t xml:space="preserve">W celu potwierdzenia spełniania warunków udziału w postępowaniu przez Wykonawcę: </w:t>
      </w:r>
      <w:r>
        <w:rPr>
          <w:rFonts w:ascii="Times New Roman" w:eastAsia="Times New Roman" w:hAnsi="Times New Roman" w:cs="Times New Roman"/>
          <w:b/>
          <w:color w:val="000000"/>
          <w:lang w:eastAsia="pl-PL"/>
        </w:rPr>
        <w:t>nie dotyczy - Zamawiający nie określił warunków udziału w postępowaniu.</w:t>
      </w:r>
    </w:p>
    <w:p w:rsidR="00F3165C" w:rsidRDefault="00F3165C" w:rsidP="006728D9">
      <w:pPr>
        <w:autoSpaceDE w:val="0"/>
        <w:adjustRightInd w:val="0"/>
        <w:spacing w:after="0" w:line="240" w:lineRule="auto"/>
        <w:ind w:left="426" w:hanging="426"/>
        <w:jc w:val="both"/>
        <w:rPr>
          <w:rFonts w:ascii="Times New Roman" w:hAnsi="Times New Roman" w:cs="Times New Roman"/>
        </w:rPr>
      </w:pPr>
      <w:r>
        <w:rPr>
          <w:rFonts w:ascii="Times New Roman" w:hAnsi="Times New Roman" w:cs="Times New Roman"/>
        </w:rPr>
        <w:t>4.</w:t>
      </w:r>
      <w:r>
        <w:rPr>
          <w:rFonts w:ascii="Times New Roman" w:hAnsi="Times New Roman" w:cs="Times New Roman"/>
          <w:b/>
        </w:rPr>
        <w:t xml:space="preserve">    Podmioty zagraniczne: </w:t>
      </w:r>
      <w:r>
        <w:rPr>
          <w:rFonts w:ascii="Times New Roman" w:hAnsi="Times New Roman" w:cs="Times New Roman"/>
        </w:rPr>
        <w:t>nie dotyczy w niniejszym postępowaniu</w:t>
      </w:r>
      <w:r>
        <w:rPr>
          <w:rFonts w:ascii="Times New Roman" w:eastAsia="Calibri" w:hAnsi="Times New Roman" w:cs="Times New Roman"/>
          <w:i/>
          <w:iCs/>
          <w:sz w:val="23"/>
          <w:szCs w:val="23"/>
        </w:rPr>
        <w:t xml:space="preserve">. </w:t>
      </w:r>
    </w:p>
    <w:p w:rsidR="00F3165C" w:rsidRDefault="00F3165C" w:rsidP="00F3165C">
      <w:pPr>
        <w:spacing w:after="0" w:line="288" w:lineRule="auto"/>
        <w:rPr>
          <w:rFonts w:ascii="Times New Roman" w:eastAsia="Arial" w:hAnsi="Times New Roman" w:cs="Times New Roman"/>
          <w:sz w:val="16"/>
          <w:szCs w:val="16"/>
          <w:lang w:eastAsia="pl-PL"/>
        </w:rPr>
      </w:pPr>
    </w:p>
    <w:p w:rsidR="00F3165C" w:rsidRDefault="00F3165C" w:rsidP="00F3165C">
      <w:pPr>
        <w:autoSpaceDE w:val="0"/>
        <w:adjustRightInd w:val="0"/>
        <w:spacing w:after="0" w:line="288" w:lineRule="auto"/>
        <w:jc w:val="both"/>
        <w:rPr>
          <w:rFonts w:ascii="Times New Roman" w:eastAsia="Calibri" w:hAnsi="Times New Roman" w:cs="Times New Roman"/>
          <w:b/>
          <w:lang w:eastAsia="pl-PL"/>
        </w:rPr>
      </w:pPr>
      <w:r>
        <w:rPr>
          <w:rFonts w:ascii="Times New Roman" w:eastAsia="Calibri" w:hAnsi="Times New Roman" w:cs="Times New Roman"/>
          <w:b/>
          <w:lang w:eastAsia="pl-PL"/>
        </w:rPr>
        <w:t>VII. WYKONAWCY WSPÓLNIE UBIEGAJĄCY SIĘ O ZAMÓWIENIE</w:t>
      </w:r>
    </w:p>
    <w:p w:rsidR="00F3165C" w:rsidRDefault="00F3165C" w:rsidP="00E364DC">
      <w:pPr>
        <w:widowControl w:val="0"/>
        <w:numPr>
          <w:ilvl w:val="1"/>
          <w:numId w:val="20"/>
        </w:numPr>
        <w:spacing w:after="0" w:line="240" w:lineRule="auto"/>
        <w:ind w:left="425" w:hanging="437"/>
        <w:contextualSpacing/>
        <w:jc w:val="both"/>
        <w:outlineLvl w:val="3"/>
        <w:rPr>
          <w:rFonts w:ascii="Times New Roman" w:eastAsia="Times New Roman" w:hAnsi="Times New Roman" w:cs="Times New Roman"/>
          <w:bCs/>
          <w:lang w:val="x-none" w:eastAsia="pl-PL"/>
        </w:rPr>
      </w:pPr>
      <w:r>
        <w:rPr>
          <w:rFonts w:ascii="Times New Roman" w:eastAsia="Times New Roman" w:hAnsi="Times New Roman" w:cs="Times New Roman"/>
          <w:bCs/>
          <w:lang w:val="x-none" w:eastAsia="pl-PL"/>
        </w:rPr>
        <w:t xml:space="preserve">Wykonawcy </w:t>
      </w:r>
      <w:r>
        <w:rPr>
          <w:rFonts w:ascii="Times New Roman" w:eastAsia="Times New Roman" w:hAnsi="Times New Roman" w:cs="Times New Roman"/>
          <w:lang w:val="x-none" w:eastAsia="pl-PL"/>
        </w:rPr>
        <w:t>mogą wspólnie ubiegać się o udzielenie zamówienia</w:t>
      </w:r>
      <w:r>
        <w:rPr>
          <w:rFonts w:ascii="Times New Roman" w:eastAsia="Times New Roman" w:hAnsi="Times New Roman" w:cs="Times New Roman"/>
          <w:lang w:eastAsia="pl-PL"/>
        </w:rPr>
        <w:t xml:space="preserve"> (konsorcja, spółki cywilne)</w:t>
      </w:r>
      <w:r>
        <w:rPr>
          <w:rFonts w:ascii="Times New Roman" w:eastAsia="Times New Roman" w:hAnsi="Times New Roman" w:cs="Times New Roman"/>
          <w:lang w:val="x-none" w:eastAsia="pl-PL"/>
        </w:rPr>
        <w:t>. W takim przypadku, Wykonawcy ustanawiają pełnomocnika do reprezentowania ich w postępowaniu o udzielenie zamówienia albo do reprezentowania w postępowaniu i zawarcia umowy w sprawie zamówienia publicznego.</w:t>
      </w:r>
    </w:p>
    <w:p w:rsidR="00F3165C" w:rsidRDefault="00F3165C" w:rsidP="00E364DC">
      <w:pPr>
        <w:widowControl w:val="0"/>
        <w:numPr>
          <w:ilvl w:val="1"/>
          <w:numId w:val="20"/>
        </w:numPr>
        <w:spacing w:after="0" w:line="240" w:lineRule="auto"/>
        <w:ind w:left="425" w:hanging="437"/>
        <w:contextualSpacing/>
        <w:jc w:val="both"/>
        <w:outlineLvl w:val="3"/>
        <w:rPr>
          <w:rFonts w:ascii="Times New Roman" w:eastAsia="Times New Roman" w:hAnsi="Times New Roman" w:cs="Times New Roman"/>
          <w:bCs/>
          <w:lang w:val="x-none" w:eastAsia="pl-PL"/>
        </w:rPr>
      </w:pPr>
      <w:r>
        <w:rPr>
          <w:rFonts w:ascii="Times New Roman" w:eastAsia="Times New Roman" w:hAnsi="Times New Roman" w:cs="Times New Roman"/>
          <w:u w:val="single"/>
          <w:lang w:eastAsia="pl-PL"/>
        </w:rPr>
        <w:t>Pełnomocnictwo powinno być załączone do oferty.</w:t>
      </w:r>
      <w:r>
        <w:rPr>
          <w:rFonts w:ascii="Times New Roman" w:eastAsia="Times New Roman" w:hAnsi="Times New Roman" w:cs="Times New Roman"/>
          <w:lang w:eastAsia="pl-PL"/>
        </w:rPr>
        <w:t xml:space="preserve"> Pełnomocnictwo do złożenia oferty powinno być złożone w oryginale w formie elektronicznej opatrzonej kwalifikowanym podpisem elektronicznym Mocodawcy, lub postaci elektronicznej opatrzonej podpisem zaufanym lub podpisem osobistym. </w:t>
      </w:r>
      <w:r>
        <w:rPr>
          <w:rFonts w:ascii="Times New Roman" w:eastAsia="Times New Roman" w:hAnsi="Times New Roman" w:cs="Times New Roman"/>
          <w:lang w:val="x-none" w:eastAsia="pl-PL"/>
        </w:rPr>
        <w:t xml:space="preserve">Dopuszcza się także złożenie elektronicznej kopii (skanu) pełnomocnictwa sporządzonego uprzednio w formie pisemnej, w formie elektronicznego poświadczenia sporządzonego stosownie do art. 97 §2 ustawy z dnia 14 lutego 1991 r. - Prawo </w:t>
      </w:r>
      <w:r>
        <w:rPr>
          <w:rFonts w:ascii="Times New Roman" w:eastAsia="Times New Roman" w:hAnsi="Times New Roman" w:cs="Times New Roman"/>
          <w:lang w:val="x-none" w:eastAsia="pl-PL"/>
        </w:rPr>
        <w:br/>
        <w:t>o notariacie, które to poświadczenie notariusz opatruje kwalifikowanym podpisem elektronicznym</w:t>
      </w:r>
      <w:r>
        <w:rPr>
          <w:rFonts w:ascii="Times New Roman" w:eastAsia="Times New Roman" w:hAnsi="Times New Roman" w:cs="Times New Roman"/>
          <w:lang w:eastAsia="pl-PL"/>
        </w:rPr>
        <w:t xml:space="preserve">. </w:t>
      </w:r>
      <w:r>
        <w:rPr>
          <w:rFonts w:ascii="Times New Roman" w:eastAsia="Times New Roman" w:hAnsi="Times New Roman" w:cs="Times New Roman"/>
          <w:lang w:val="x-none" w:eastAsia="pl-PL"/>
        </w:rPr>
        <w:t>Elektroniczna kopia pełnomocnictwa nie może być uwierzytelniona przez upełnomocnionego.</w:t>
      </w:r>
    </w:p>
    <w:p w:rsidR="00F3165C" w:rsidRDefault="00F3165C" w:rsidP="00E364DC">
      <w:pPr>
        <w:widowControl w:val="0"/>
        <w:numPr>
          <w:ilvl w:val="1"/>
          <w:numId w:val="20"/>
        </w:numPr>
        <w:spacing w:after="0" w:line="240" w:lineRule="auto"/>
        <w:ind w:left="425" w:hanging="437"/>
        <w:contextualSpacing/>
        <w:jc w:val="both"/>
        <w:outlineLvl w:val="3"/>
        <w:rPr>
          <w:rFonts w:ascii="Times New Roman" w:eastAsia="Times New Roman" w:hAnsi="Times New Roman" w:cs="Times New Roman"/>
          <w:bCs/>
          <w:lang w:val="x-none" w:eastAsia="pl-PL"/>
        </w:rPr>
      </w:pPr>
      <w:r>
        <w:rPr>
          <w:rFonts w:ascii="Times New Roman" w:eastAsia="Times New Roman" w:hAnsi="Times New Roman" w:cs="Times New Roman"/>
          <w:lang w:eastAsia="pl-PL"/>
        </w:rPr>
        <w:t xml:space="preserve">Wykonawcy wspólnie ubiegający się o zamówienie zobowiązani będą, na wezwanie Zamawiającego, do złożenia aktualnych na dzień złożenia podmiotowych środków dowodowych </w:t>
      </w:r>
      <w:r>
        <w:rPr>
          <w:rFonts w:ascii="Times New Roman" w:eastAsia="Times New Roman" w:hAnsi="Times New Roman" w:cs="Times New Roman"/>
          <w:i/>
          <w:lang w:eastAsia="pl-PL"/>
        </w:rPr>
        <w:t>(jeżeli dotyczy w niniejszym postępowaniu).</w:t>
      </w:r>
    </w:p>
    <w:p w:rsidR="00F3165C" w:rsidRDefault="00F3165C" w:rsidP="00E364DC">
      <w:pPr>
        <w:widowControl w:val="0"/>
        <w:numPr>
          <w:ilvl w:val="1"/>
          <w:numId w:val="20"/>
        </w:numPr>
        <w:spacing w:after="0" w:line="240" w:lineRule="auto"/>
        <w:ind w:left="425" w:hanging="426"/>
        <w:contextualSpacing/>
        <w:jc w:val="both"/>
        <w:outlineLvl w:val="3"/>
        <w:rPr>
          <w:rFonts w:ascii="Times New Roman" w:eastAsia="Times New Roman" w:hAnsi="Times New Roman" w:cs="Times New Roman"/>
          <w:bCs/>
          <w:lang w:val="x-none" w:eastAsia="pl-PL"/>
        </w:rPr>
      </w:pPr>
      <w:r>
        <w:rPr>
          <w:rFonts w:ascii="Times New Roman" w:eastAsia="Times New Roman" w:hAnsi="Times New Roman" w:cs="Times New Roman"/>
          <w:shd w:val="clear" w:color="auto" w:fill="FFFFFF"/>
          <w:lang w:val="x-none" w:eastAsia="pl-PL"/>
        </w:rPr>
        <w:t xml:space="preserve">Jeżeli została wybrana oferta </w:t>
      </w:r>
      <w:r w:rsidR="004879E4">
        <w:rPr>
          <w:rFonts w:ascii="Times New Roman" w:eastAsia="Times New Roman" w:hAnsi="Times New Roman" w:cs="Times New Roman"/>
          <w:shd w:val="clear" w:color="auto" w:fill="FFFFFF"/>
          <w:lang w:val="x-none" w:eastAsia="pl-PL"/>
        </w:rPr>
        <w:t>wykonawców</w:t>
      </w:r>
      <w:r>
        <w:rPr>
          <w:rFonts w:ascii="Times New Roman" w:eastAsia="Times New Roman" w:hAnsi="Times New Roman" w:cs="Times New Roman"/>
          <w:shd w:val="clear" w:color="auto" w:fill="FFFFFF"/>
          <w:lang w:val="x-none" w:eastAsia="pl-PL"/>
        </w:rPr>
        <w:t xml:space="preserve"> wspólnie ubiegających się o udzielenie zamówienia, Zamawiający może żądać przed zawarciem umowy w sprawie zamówienia publicznego kopii umowy regulującej współpracę tych </w:t>
      </w:r>
      <w:r w:rsidR="004879E4">
        <w:rPr>
          <w:rFonts w:ascii="Times New Roman" w:eastAsia="Times New Roman" w:hAnsi="Times New Roman" w:cs="Times New Roman"/>
          <w:shd w:val="clear" w:color="auto" w:fill="FFFFFF"/>
          <w:lang w:val="x-none" w:eastAsia="pl-PL"/>
        </w:rPr>
        <w:t>wykonawców</w:t>
      </w:r>
      <w:r>
        <w:rPr>
          <w:rFonts w:ascii="Times New Roman" w:eastAsia="Times New Roman" w:hAnsi="Times New Roman" w:cs="Times New Roman"/>
          <w:shd w:val="clear" w:color="auto" w:fill="FFFFFF"/>
          <w:lang w:val="x-none" w:eastAsia="pl-PL"/>
        </w:rPr>
        <w:t>.</w:t>
      </w:r>
    </w:p>
    <w:p w:rsidR="00F3165C" w:rsidRDefault="00F3165C" w:rsidP="00E364DC">
      <w:pPr>
        <w:widowControl w:val="0"/>
        <w:numPr>
          <w:ilvl w:val="1"/>
          <w:numId w:val="20"/>
        </w:numPr>
        <w:spacing w:after="0" w:line="240" w:lineRule="auto"/>
        <w:ind w:left="425" w:hanging="426"/>
        <w:contextualSpacing/>
        <w:jc w:val="both"/>
        <w:outlineLvl w:val="3"/>
        <w:rPr>
          <w:rFonts w:ascii="Times New Roman" w:eastAsia="Times New Roman" w:hAnsi="Times New Roman" w:cs="Times New Roman"/>
          <w:bCs/>
          <w:lang w:val="x-none" w:eastAsia="pl-PL"/>
        </w:rPr>
      </w:pPr>
      <w:r>
        <w:rPr>
          <w:rFonts w:ascii="Times New Roman" w:hAnsi="Times New Roman" w:cs="Times New Roman"/>
          <w:color w:val="000000"/>
        </w:rPr>
        <w:t>Zamawiający nie określił odmiennych wymagań związanych z realizacją zamówienia                       w odniesieniu do Wykonawców wspólnie ubiegających się o udzielenie zamówienia</w:t>
      </w:r>
      <w:r>
        <w:rPr>
          <w:rFonts w:ascii="Times New Roman" w:hAnsi="Times New Roman" w:cs="Times New Roman"/>
          <w:i/>
          <w:iCs/>
          <w:color w:val="000000"/>
        </w:rPr>
        <w:t>.</w:t>
      </w:r>
    </w:p>
    <w:p w:rsidR="00F3165C" w:rsidRPr="00AF6188" w:rsidRDefault="00F3165C" w:rsidP="00E364DC">
      <w:pPr>
        <w:widowControl w:val="0"/>
        <w:numPr>
          <w:ilvl w:val="1"/>
          <w:numId w:val="20"/>
        </w:numPr>
        <w:spacing w:after="0" w:line="240" w:lineRule="auto"/>
        <w:ind w:left="425" w:hanging="426"/>
        <w:contextualSpacing/>
        <w:jc w:val="both"/>
        <w:outlineLvl w:val="3"/>
        <w:rPr>
          <w:rFonts w:ascii="Times New Roman" w:eastAsia="Times New Roman" w:hAnsi="Times New Roman" w:cs="Times New Roman"/>
          <w:bCs/>
          <w:lang w:val="x-none" w:eastAsia="pl-PL"/>
        </w:rPr>
      </w:pPr>
      <w:r>
        <w:rPr>
          <w:rFonts w:ascii="Times New Roman" w:hAnsi="Times New Roman" w:cs="Times New Roman"/>
          <w:iCs/>
          <w:color w:val="000000"/>
        </w:rPr>
        <w:t xml:space="preserve">Wszelka korespondencja oraz rozliczenia dotyczące realizacji zamówienia dokonywane będą z jednym Wykonawcą wskazanym i upoważnionym w pełnomocnictwie przez pozostałych Wykonawców. </w:t>
      </w:r>
    </w:p>
    <w:p w:rsidR="00AF6188" w:rsidRPr="00AF6188" w:rsidRDefault="00AF6188" w:rsidP="00AF6188">
      <w:pPr>
        <w:widowControl w:val="0"/>
        <w:spacing w:after="0" w:line="288" w:lineRule="auto"/>
        <w:ind w:left="426"/>
        <w:contextualSpacing/>
        <w:jc w:val="both"/>
        <w:outlineLvl w:val="3"/>
        <w:rPr>
          <w:rFonts w:ascii="Times New Roman" w:eastAsia="Times New Roman" w:hAnsi="Times New Roman" w:cs="Times New Roman"/>
          <w:bCs/>
          <w:sz w:val="16"/>
          <w:szCs w:val="16"/>
          <w:lang w:val="x-none" w:eastAsia="pl-PL"/>
        </w:rPr>
      </w:pPr>
    </w:p>
    <w:p w:rsidR="00F3165C" w:rsidRDefault="00F3165C" w:rsidP="00F3165C">
      <w:pPr>
        <w:shd w:val="clear" w:color="auto" w:fill="FFFFFF"/>
        <w:spacing w:before="72" w:after="72" w:line="288" w:lineRule="auto"/>
        <w:contextualSpacing/>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VIII. POLEGANIE NA ZASOBACH INNYCH PODMIOTÓW (art. 118-123 PZP). </w:t>
      </w:r>
    </w:p>
    <w:p w:rsidR="00F3165C" w:rsidRDefault="00F3165C" w:rsidP="006728D9">
      <w:pPr>
        <w:shd w:val="clear" w:color="auto" w:fill="FFFFFF"/>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Nie dotyczy w niniejszym postępowaniu. Zamawiający nie stawia warunków udziału </w:t>
      </w:r>
      <w:r w:rsidR="00AF6188">
        <w:rPr>
          <w:rFonts w:ascii="Times New Roman" w:eastAsia="Times New Roman" w:hAnsi="Times New Roman" w:cs="Times New Roman"/>
          <w:bCs/>
          <w:lang w:eastAsia="pl-PL"/>
        </w:rPr>
        <w:br/>
      </w:r>
      <w:r>
        <w:rPr>
          <w:rFonts w:ascii="Times New Roman" w:eastAsia="Times New Roman" w:hAnsi="Times New Roman" w:cs="Times New Roman"/>
          <w:bCs/>
          <w:lang w:eastAsia="pl-PL"/>
        </w:rPr>
        <w:t>w  postępowaniu.</w:t>
      </w:r>
    </w:p>
    <w:p w:rsidR="00AF6188" w:rsidRDefault="00AF6188" w:rsidP="00F3165C">
      <w:pPr>
        <w:autoSpaceDE w:val="0"/>
        <w:adjustRightInd w:val="0"/>
        <w:spacing w:after="0" w:line="288" w:lineRule="auto"/>
        <w:contextualSpacing/>
        <w:jc w:val="both"/>
        <w:rPr>
          <w:rFonts w:ascii="Times New Roman" w:eastAsia="Times New Roman" w:hAnsi="Times New Roman" w:cs="Times New Roman"/>
          <w:b/>
          <w:bCs/>
          <w:shd w:val="clear" w:color="auto" w:fill="FFFFFF"/>
          <w:lang w:eastAsia="pl-PL"/>
        </w:rPr>
      </w:pPr>
    </w:p>
    <w:p w:rsidR="00F3165C" w:rsidRDefault="00F3165C" w:rsidP="00F3165C">
      <w:pPr>
        <w:autoSpaceDE w:val="0"/>
        <w:adjustRightInd w:val="0"/>
        <w:spacing w:after="0" w:line="288" w:lineRule="auto"/>
        <w:contextualSpacing/>
        <w:jc w:val="both"/>
        <w:rPr>
          <w:rFonts w:ascii="Times New Roman" w:eastAsia="Times New Roman" w:hAnsi="Times New Roman" w:cs="Times New Roman"/>
          <w:lang w:val="x-none" w:eastAsia="pl-PL"/>
        </w:rPr>
      </w:pPr>
      <w:r>
        <w:rPr>
          <w:rFonts w:ascii="Times New Roman" w:eastAsia="Times New Roman" w:hAnsi="Times New Roman" w:cs="Times New Roman"/>
          <w:b/>
          <w:bCs/>
          <w:shd w:val="clear" w:color="auto" w:fill="FFFFFF"/>
          <w:lang w:eastAsia="pl-PL"/>
        </w:rPr>
        <w:t>IX. PODWYKONAWSTWO.</w:t>
      </w:r>
    </w:p>
    <w:p w:rsidR="00F3165C" w:rsidRDefault="00F3165C" w:rsidP="00E364DC">
      <w:pPr>
        <w:numPr>
          <w:ilvl w:val="0"/>
          <w:numId w:val="21"/>
        </w:numPr>
        <w:autoSpaceDE w:val="0"/>
        <w:adjustRightInd w:val="0"/>
        <w:spacing w:after="0" w:line="240" w:lineRule="auto"/>
        <w:ind w:left="425" w:hanging="425"/>
        <w:contextualSpacing/>
        <w:jc w:val="both"/>
        <w:rPr>
          <w:rFonts w:ascii="Times New Roman" w:eastAsia="Times New Roman" w:hAnsi="Times New Roman" w:cs="Times New Roman"/>
          <w:szCs w:val="24"/>
          <w:lang w:val="x-none" w:eastAsia="pl-PL"/>
        </w:rPr>
      </w:pPr>
      <w:r>
        <w:rPr>
          <w:rFonts w:ascii="Times New Roman" w:eastAsia="Times New Roman" w:hAnsi="Times New Roman" w:cs="Times New Roman"/>
          <w:szCs w:val="24"/>
          <w:lang w:eastAsia="pl-PL"/>
        </w:rPr>
        <w:t>Wykonawca może powierzyć wykonanie części zamówienia podwykonawcy/ podwykonawcom.</w:t>
      </w:r>
    </w:p>
    <w:p w:rsidR="00F3165C" w:rsidRDefault="00F3165C" w:rsidP="00E364DC">
      <w:pPr>
        <w:numPr>
          <w:ilvl w:val="0"/>
          <w:numId w:val="21"/>
        </w:numPr>
        <w:autoSpaceDE w:val="0"/>
        <w:adjustRightInd w:val="0"/>
        <w:spacing w:after="0" w:line="240" w:lineRule="auto"/>
        <w:ind w:left="426" w:hanging="426"/>
        <w:jc w:val="both"/>
        <w:rPr>
          <w:rFonts w:ascii="Times New Roman" w:hAnsi="Times New Roman" w:cs="Times New Roman"/>
          <w:lang w:eastAsia="pl-PL"/>
        </w:rPr>
      </w:pPr>
      <w:r>
        <w:rPr>
          <w:rFonts w:ascii="Times New Roman" w:eastAsia="Calibri" w:hAnsi="Times New Roman" w:cs="Times New Roman"/>
          <w:lang w:eastAsia="pl-PL"/>
        </w:rPr>
        <w:t xml:space="preserve">Na podstawie art. 462 ust. 2 </w:t>
      </w:r>
      <w:proofErr w:type="spellStart"/>
      <w:r>
        <w:rPr>
          <w:rFonts w:ascii="Times New Roman" w:eastAsia="Calibri" w:hAnsi="Times New Roman" w:cs="Times New Roman"/>
          <w:lang w:eastAsia="pl-PL"/>
        </w:rPr>
        <w:t>Pzp</w:t>
      </w:r>
      <w:proofErr w:type="spellEnd"/>
      <w:r>
        <w:rPr>
          <w:rFonts w:ascii="Times New Roman" w:eastAsia="Calibri" w:hAnsi="Times New Roman" w:cs="Times New Roman"/>
          <w:lang w:eastAsia="pl-PL"/>
        </w:rPr>
        <w:t xml:space="preserve"> Zamawiający żąda wskazania w ofercie (formularzu ofertowym) części zamówienia, których wykonanie Wykonawca zamierza powierzyć podwykonawcom  i podania firm (nazw) </w:t>
      </w:r>
      <w:r>
        <w:rPr>
          <w:rFonts w:ascii="Times New Roman" w:hAnsi="Times New Roman" w:cs="Times New Roman"/>
          <w:lang w:eastAsia="pl-PL"/>
        </w:rPr>
        <w:t xml:space="preserve">tych podwykonawców (o ile są już znane). </w:t>
      </w:r>
    </w:p>
    <w:p w:rsidR="00F3165C" w:rsidRDefault="00F3165C" w:rsidP="006728D9">
      <w:pPr>
        <w:spacing w:after="0" w:line="240" w:lineRule="auto"/>
        <w:ind w:left="426" w:hanging="426"/>
        <w:jc w:val="both"/>
        <w:rPr>
          <w:rFonts w:ascii="Times New Roman" w:eastAsia="Calibri" w:hAnsi="Times New Roman" w:cs="Times New Roman"/>
        </w:rPr>
      </w:pPr>
      <w:r>
        <w:rPr>
          <w:rFonts w:ascii="Times New Roman" w:eastAsia="Calibri" w:hAnsi="Times New Roman" w:cs="Times New Roman"/>
        </w:rPr>
        <w:t xml:space="preserve">        Brak powyższej informacji w ofercie oznaczać będzie, że Wykonawca nie będzie korzystał z podwykonawstwa przy realizacji zamówienia. Powierzenie wykonania części zamówienia podwykonawcom nie zwalnia Wykonawcy z odpowiedzialności za należyte wykonanie zamówienia.</w:t>
      </w:r>
    </w:p>
    <w:p w:rsidR="00F3165C" w:rsidRDefault="00F3165C" w:rsidP="00F3165C">
      <w:pPr>
        <w:autoSpaceDE w:val="0"/>
        <w:adjustRightInd w:val="0"/>
        <w:spacing w:after="0" w:line="288" w:lineRule="auto"/>
        <w:jc w:val="both"/>
        <w:rPr>
          <w:rFonts w:ascii="Times New Roman" w:eastAsia="Calibri" w:hAnsi="Times New Roman" w:cs="Times New Roman"/>
          <w:b/>
          <w:bCs/>
          <w:color w:val="000000"/>
          <w:sz w:val="16"/>
          <w:szCs w:val="16"/>
          <w:lang w:eastAsia="pl-PL"/>
        </w:rPr>
      </w:pPr>
    </w:p>
    <w:p w:rsidR="00F3165C" w:rsidRDefault="00F3165C" w:rsidP="00F3165C">
      <w:pPr>
        <w:autoSpaceDE w:val="0"/>
        <w:adjustRightInd w:val="0"/>
        <w:spacing w:after="0" w:line="288" w:lineRule="auto"/>
        <w:jc w:val="both"/>
        <w:rPr>
          <w:rFonts w:ascii="Times New Roman" w:eastAsia="Calibri" w:hAnsi="Times New Roman" w:cs="Times New Roman"/>
          <w:b/>
          <w:bCs/>
          <w:color w:val="000000"/>
          <w:lang w:eastAsia="pl-PL"/>
        </w:rPr>
      </w:pPr>
      <w:r>
        <w:rPr>
          <w:rFonts w:ascii="Times New Roman" w:eastAsia="Calibri" w:hAnsi="Times New Roman" w:cs="Times New Roman"/>
          <w:b/>
          <w:bCs/>
          <w:color w:val="000000"/>
          <w:lang w:eastAsia="pl-PL"/>
        </w:rPr>
        <w:t xml:space="preserve">X. INFORMACJE O SPOSOBIE POROZUMIEWANIA SIĘ ZAMAWIAJĄCEGO                              Z WYKONAWCAMI ORAZ PRZEKAZYWANIA OŚWIADCZEŃ I DOKUMENTÓW,                       </w:t>
      </w:r>
      <w:r>
        <w:rPr>
          <w:rFonts w:ascii="Times New Roman" w:eastAsia="Calibri" w:hAnsi="Times New Roman" w:cs="Times New Roman"/>
          <w:b/>
          <w:bCs/>
          <w:color w:val="000000"/>
          <w:lang w:eastAsia="pl-PL"/>
        </w:rPr>
        <w:lastRenderedPageBreak/>
        <w:t>A TAKŻE WSKAZANIE OSÓB UPRAWNIONYCH DO POROZUMIEWANIA SIĘ                             Z WYKONAWCAMI</w:t>
      </w:r>
    </w:p>
    <w:p w:rsidR="00F3165C" w:rsidRDefault="00F3165C" w:rsidP="00E364DC">
      <w:pPr>
        <w:numPr>
          <w:ilvl w:val="0"/>
          <w:numId w:val="22"/>
        </w:numPr>
        <w:spacing w:after="0" w:line="240" w:lineRule="auto"/>
        <w:ind w:left="426" w:hanging="426"/>
        <w:jc w:val="both"/>
        <w:rPr>
          <w:rFonts w:ascii="Times New Roman" w:eastAsia="Arial" w:hAnsi="Times New Roman" w:cs="Times New Roman"/>
          <w:lang w:eastAsia="pl-PL"/>
        </w:rPr>
      </w:pPr>
      <w:r>
        <w:rPr>
          <w:rFonts w:ascii="Times New Roman" w:eastAsia="Arial" w:hAnsi="Times New Roman" w:cs="Times New Roman"/>
          <w:lang w:eastAsia="pl-PL"/>
        </w:rPr>
        <w:t xml:space="preserve">Postępowanie prowadzone jest w języku polskim w formie elektronicznej za pośrednictwem </w:t>
      </w:r>
      <w:hyperlink r:id="rId13" w:history="1">
        <w:r>
          <w:rPr>
            <w:rStyle w:val="Hipercze"/>
            <w:rFonts w:ascii="Times New Roman" w:eastAsia="Arial" w:hAnsi="Times New Roman"/>
            <w:lang w:eastAsia="pl-PL"/>
          </w:rPr>
          <w:t>platformazakupowa.pl</w:t>
        </w:r>
      </w:hyperlink>
      <w:r>
        <w:rPr>
          <w:rFonts w:ascii="Times New Roman" w:eastAsia="Arial" w:hAnsi="Times New Roman" w:cs="Times New Roman"/>
          <w:color w:val="3366FF"/>
          <w:lang w:eastAsia="pl-PL"/>
        </w:rPr>
        <w:t xml:space="preserve"> </w:t>
      </w:r>
      <w:r>
        <w:rPr>
          <w:rFonts w:ascii="Times New Roman" w:eastAsia="Arial" w:hAnsi="Times New Roman" w:cs="Times New Roman"/>
          <w:lang w:eastAsia="pl-PL"/>
        </w:rPr>
        <w:t>pod adresem:</w:t>
      </w:r>
      <w:r>
        <w:rPr>
          <w:rFonts w:ascii="Times New Roman" w:eastAsia="Calibri" w:hAnsi="Times New Roman" w:cs="Times New Roman"/>
          <w:sz w:val="24"/>
        </w:rPr>
        <w:t xml:space="preserve"> </w:t>
      </w:r>
      <w:hyperlink r:id="rId14" w:history="1">
        <w:r>
          <w:rPr>
            <w:rStyle w:val="Hipercze"/>
            <w:rFonts w:ascii="Times New Roman" w:eastAsia="Arial" w:hAnsi="Times New Roman"/>
            <w:lang w:eastAsia="pl-PL"/>
          </w:rPr>
          <w:t>https://platformazakupowa.pl/pn/kwp_bialystok</w:t>
        </w:r>
      </w:hyperlink>
    </w:p>
    <w:p w:rsidR="00F3165C" w:rsidRDefault="00F3165C" w:rsidP="00E364DC">
      <w:pPr>
        <w:numPr>
          <w:ilvl w:val="0"/>
          <w:numId w:val="22"/>
        </w:numPr>
        <w:spacing w:after="0" w:line="240" w:lineRule="auto"/>
        <w:ind w:left="426" w:hanging="426"/>
        <w:jc w:val="both"/>
        <w:rPr>
          <w:rFonts w:ascii="Times New Roman" w:eastAsia="Arial" w:hAnsi="Times New Roman" w:cs="Times New Roman"/>
          <w:lang w:eastAsia="pl-PL"/>
        </w:rPr>
      </w:pPr>
      <w:r>
        <w:rPr>
          <w:rFonts w:ascii="Times New Roman" w:eastAsia="Calibri" w:hAnsi="Times New Roman" w:cs="Times New Roman"/>
        </w:rPr>
        <w:t xml:space="preserve">Wykonawca składa ofertę, pod rygorem nieważności, w formie elektronicznej (tj. opatrzonej kwalifikowanym podpisem elektronicznym) </w:t>
      </w:r>
      <w:r>
        <w:rPr>
          <w:rFonts w:ascii="Times New Roman" w:hAnsi="Times New Roman" w:cs="Times New Roman"/>
          <w:sz w:val="23"/>
          <w:szCs w:val="23"/>
        </w:rPr>
        <w:t xml:space="preserve">lub w postaci elektronicznej opatrzonej podpisem zaufanym lub podpisem osobistym. </w:t>
      </w:r>
    </w:p>
    <w:p w:rsidR="00F3165C" w:rsidRDefault="00F3165C" w:rsidP="006728D9">
      <w:pPr>
        <w:spacing w:after="0" w:line="240" w:lineRule="auto"/>
        <w:ind w:left="426"/>
        <w:jc w:val="both"/>
        <w:rPr>
          <w:rFonts w:ascii="Times New Roman" w:eastAsia="Arial" w:hAnsi="Times New Roman" w:cs="Times New Roman"/>
          <w:b/>
          <w:u w:val="single"/>
          <w:lang w:eastAsia="pl-PL"/>
        </w:rPr>
      </w:pPr>
      <w:r>
        <w:rPr>
          <w:rFonts w:ascii="Times New Roman" w:eastAsia="Calibri" w:hAnsi="Times New Roman" w:cs="Times New Roman"/>
          <w:b/>
          <w:u w:val="single"/>
        </w:rPr>
        <w:t>FORMAT PRZESYŁANYCH DANYCH</w:t>
      </w:r>
    </w:p>
    <w:p w:rsidR="00F3165C" w:rsidRDefault="00F3165C" w:rsidP="00E364DC">
      <w:pPr>
        <w:numPr>
          <w:ilvl w:val="0"/>
          <w:numId w:val="22"/>
        </w:numPr>
        <w:spacing w:after="0" w:line="240" w:lineRule="auto"/>
        <w:ind w:left="426" w:hanging="426"/>
        <w:jc w:val="both"/>
        <w:rPr>
          <w:rFonts w:ascii="Times New Roman" w:eastAsia="Arial" w:hAnsi="Times New Roman" w:cs="Times New Roman"/>
          <w:lang w:eastAsia="pl-PL"/>
        </w:rPr>
      </w:pPr>
      <w:r>
        <w:rPr>
          <w:rFonts w:ascii="Times New Roman" w:hAnsi="Times New Roman" w:cs="Times New Roman"/>
          <w:color w:val="000000"/>
          <w:sz w:val="23"/>
          <w:szCs w:val="23"/>
        </w:rPr>
        <w:t>Zamawiający określa dopuszczalne formaty przesyłanych danych zgodnie z Załącznikiem nr 2 „</w:t>
      </w:r>
      <w:r>
        <w:rPr>
          <w:rFonts w:ascii="Times New Roman" w:hAnsi="Times New Roman" w:cs="Times New Roman"/>
          <w:i/>
          <w:iCs/>
          <w:color w:val="000000"/>
          <w:sz w:val="23"/>
          <w:szCs w:val="23"/>
        </w:rPr>
        <w:t xml:space="preserve">Formaty danych oraz standardy zapewniające dostęp do zasobów informacji udostępnianych za pomocą systemów teleinformatycznych używanych do realizacji zadań publicznych” </w:t>
      </w:r>
      <w:r>
        <w:rPr>
          <w:rFonts w:ascii="Times New Roman" w:hAnsi="Times New Roman" w:cs="Times New Roman"/>
          <w:color w:val="000000"/>
          <w:sz w:val="23"/>
          <w:szCs w:val="23"/>
        </w:rPr>
        <w:t xml:space="preserve">do Rozporządzenia Rady Ministrów z dnia 12.04.2012 r. w sprawie Krajowych Ram Interoperacyjności, minimalnych wymagań dla rejestrów publicznych i wymiany informacji w postaci elektronicznej oraz minimalnych wymagań dla systemów teleinformatycznych. </w:t>
      </w:r>
    </w:p>
    <w:p w:rsidR="00F3165C" w:rsidRDefault="00F3165C" w:rsidP="00E364DC">
      <w:pPr>
        <w:numPr>
          <w:ilvl w:val="0"/>
          <w:numId w:val="22"/>
        </w:numPr>
        <w:spacing w:after="0" w:line="240" w:lineRule="auto"/>
        <w:ind w:left="426" w:hanging="426"/>
        <w:jc w:val="both"/>
        <w:rPr>
          <w:rFonts w:ascii="Times New Roman" w:eastAsia="Arial" w:hAnsi="Times New Roman" w:cs="Times New Roman"/>
          <w:lang w:eastAsia="pl-PL"/>
        </w:rPr>
      </w:pPr>
      <w:r>
        <w:rPr>
          <w:rFonts w:ascii="Times New Roman" w:eastAsia="Calibri" w:hAnsi="Times New Roman" w:cs="Times New Roman"/>
          <w:b/>
        </w:rPr>
        <w:t>ZAMAWIAJĄCY ZALECA NASTĘPUJĄCE FORMATY DANYCH: .pdf, .</w:t>
      </w:r>
      <w:proofErr w:type="spellStart"/>
      <w:r>
        <w:rPr>
          <w:rFonts w:ascii="Times New Roman" w:eastAsia="Calibri" w:hAnsi="Times New Roman" w:cs="Times New Roman"/>
          <w:b/>
        </w:rPr>
        <w:t>doc</w:t>
      </w:r>
      <w:proofErr w:type="spellEnd"/>
      <w:r>
        <w:rPr>
          <w:rFonts w:ascii="Times New Roman" w:eastAsia="Calibri" w:hAnsi="Times New Roman" w:cs="Times New Roman"/>
          <w:b/>
        </w:rPr>
        <w:t>, .</w:t>
      </w:r>
      <w:proofErr w:type="spellStart"/>
      <w:r>
        <w:rPr>
          <w:rFonts w:ascii="Times New Roman" w:eastAsia="Calibri" w:hAnsi="Times New Roman" w:cs="Times New Roman"/>
          <w:b/>
        </w:rPr>
        <w:t>docx</w:t>
      </w:r>
      <w:proofErr w:type="spellEnd"/>
      <w:r>
        <w:rPr>
          <w:rFonts w:ascii="Times New Roman" w:eastAsia="Calibri" w:hAnsi="Times New Roman" w:cs="Times New Roman"/>
          <w:b/>
        </w:rPr>
        <w:t>, ze szczególnym wskazaniem na pdf.</w:t>
      </w:r>
    </w:p>
    <w:p w:rsidR="00F3165C" w:rsidRDefault="00F3165C" w:rsidP="00E364DC">
      <w:pPr>
        <w:numPr>
          <w:ilvl w:val="0"/>
          <w:numId w:val="22"/>
        </w:numPr>
        <w:spacing w:after="0" w:line="240" w:lineRule="auto"/>
        <w:ind w:left="426" w:hanging="426"/>
        <w:jc w:val="both"/>
        <w:rPr>
          <w:rFonts w:ascii="Times New Roman" w:eastAsia="Arial" w:hAnsi="Times New Roman" w:cs="Times New Roman"/>
          <w:lang w:eastAsia="pl-PL"/>
        </w:rPr>
      </w:pPr>
      <w:r>
        <w:rPr>
          <w:rFonts w:ascii="Times New Roman" w:eastAsia="Arial" w:hAnsi="Times New Roman" w:cs="Times New Roman"/>
          <w:lang w:eastAsia="pl-PL"/>
        </w:rPr>
        <w:t>W celu ewentualnej kompresji danych Zamawiający rekomenduje wykorzystanie jednego                     z formatów: .zip lub .7Z.</w:t>
      </w:r>
    </w:p>
    <w:p w:rsidR="00F3165C" w:rsidRDefault="00F3165C" w:rsidP="00E364DC">
      <w:pPr>
        <w:numPr>
          <w:ilvl w:val="0"/>
          <w:numId w:val="22"/>
        </w:numPr>
        <w:spacing w:after="0" w:line="240" w:lineRule="auto"/>
        <w:ind w:left="426" w:hanging="426"/>
        <w:jc w:val="both"/>
        <w:rPr>
          <w:rFonts w:ascii="Times New Roman" w:eastAsia="Arial" w:hAnsi="Times New Roman" w:cs="Times New Roman"/>
          <w:lang w:eastAsia="pl-PL"/>
        </w:rPr>
      </w:pPr>
      <w:r>
        <w:rPr>
          <w:rFonts w:ascii="Times New Roman" w:hAnsi="Times New Roman" w:cs="Times New Roman"/>
          <w:color w:val="000000"/>
        </w:rPr>
        <w:t xml:space="preserve">Pliki w innych formatach niż PDF zaleca się opatrzyć zewnętrznym podpisem </w:t>
      </w:r>
      <w:proofErr w:type="spellStart"/>
      <w:r>
        <w:rPr>
          <w:rFonts w:ascii="Times New Roman" w:hAnsi="Times New Roman" w:cs="Times New Roman"/>
          <w:color w:val="000000"/>
        </w:rPr>
        <w:t>XAdES</w:t>
      </w:r>
      <w:proofErr w:type="spellEnd"/>
      <w:r>
        <w:rPr>
          <w:rFonts w:ascii="Times New Roman" w:hAnsi="Times New Roman" w:cs="Times New Roman"/>
          <w:color w:val="000000"/>
        </w:rPr>
        <w:t xml:space="preserve">. Wykonawca powinien pamiętać, aby plik z podpisem przekazywać łącznie z dokumentem podpisywanym. </w:t>
      </w:r>
      <w:r>
        <w:rPr>
          <w:rFonts w:ascii="Times New Roman" w:eastAsia="Calibri" w:hAnsi="Times New Roman" w:cs="Times New Roman"/>
        </w:rPr>
        <w:t xml:space="preserve">W przypadku wykorzystania formatu podpisu </w:t>
      </w:r>
      <w:proofErr w:type="spellStart"/>
      <w:r>
        <w:rPr>
          <w:rFonts w:ascii="Times New Roman" w:eastAsia="Calibri" w:hAnsi="Times New Roman" w:cs="Times New Roman"/>
        </w:rPr>
        <w:t>XAdES</w:t>
      </w:r>
      <w:proofErr w:type="spellEnd"/>
      <w:r>
        <w:rPr>
          <w:rFonts w:ascii="Times New Roman" w:eastAsia="Calibri" w:hAnsi="Times New Roman" w:cs="Times New Roman"/>
        </w:rPr>
        <w:t xml:space="preserve"> zewnętrzny Zamawiający wymaga dołączenia odpowiedniej ilości plików tj. podpisywanych plików z danymi oraz plików </w:t>
      </w:r>
      <w:proofErr w:type="spellStart"/>
      <w:r>
        <w:rPr>
          <w:rFonts w:ascii="Times New Roman" w:eastAsia="Calibri" w:hAnsi="Times New Roman" w:cs="Times New Roman"/>
        </w:rPr>
        <w:t>XAdES</w:t>
      </w:r>
      <w:proofErr w:type="spellEnd"/>
      <w:r>
        <w:rPr>
          <w:rFonts w:ascii="Times New Roman" w:eastAsia="Calibri" w:hAnsi="Times New Roman" w:cs="Times New Roman"/>
        </w:rPr>
        <w:t>.</w:t>
      </w:r>
    </w:p>
    <w:p w:rsidR="00F3165C" w:rsidRDefault="00F3165C" w:rsidP="00E364DC">
      <w:pPr>
        <w:numPr>
          <w:ilvl w:val="0"/>
          <w:numId w:val="22"/>
        </w:numPr>
        <w:spacing w:after="0" w:line="240" w:lineRule="auto"/>
        <w:ind w:left="426" w:hanging="426"/>
        <w:jc w:val="both"/>
        <w:rPr>
          <w:rFonts w:ascii="Times New Roman" w:eastAsia="Arial" w:hAnsi="Times New Roman" w:cs="Times New Roman"/>
          <w:lang w:eastAsia="pl-PL"/>
        </w:rPr>
      </w:pPr>
      <w:r>
        <w:rPr>
          <w:rFonts w:ascii="Times New Roman" w:hAnsi="Times New Roman" w:cs="Times New Roman"/>
          <w:color w:val="000000"/>
        </w:rPr>
        <w:t xml:space="preserve">Jeśli wykonawca pakuje dokumenty np. w plik ZIP zalecamy wcześniejsze podpisanie każdego ze skompresowanych plików. </w:t>
      </w:r>
    </w:p>
    <w:p w:rsidR="00F3165C" w:rsidRDefault="00F3165C" w:rsidP="00E364DC">
      <w:pPr>
        <w:numPr>
          <w:ilvl w:val="0"/>
          <w:numId w:val="22"/>
        </w:numPr>
        <w:spacing w:after="0" w:line="240" w:lineRule="auto"/>
        <w:ind w:left="426" w:hanging="426"/>
        <w:jc w:val="both"/>
        <w:rPr>
          <w:rFonts w:ascii="Times New Roman" w:eastAsia="Arial" w:hAnsi="Times New Roman" w:cs="Times New Roman"/>
          <w:lang w:eastAsia="pl-PL"/>
        </w:rPr>
      </w:pPr>
      <w:r>
        <w:rPr>
          <w:rFonts w:ascii="Times New Roman" w:hAnsi="Times New Roman" w:cs="Times New Roman"/>
          <w:color w:val="000000"/>
        </w:rPr>
        <w:t xml:space="preserve">Zamawiający zaleca, aby nie wprowadzać jakichkolwiek zmian w plikach po podpisaniu ich podpisem kwalifikowanym. Może to skutkować naruszeniem integralności plików. </w:t>
      </w:r>
    </w:p>
    <w:p w:rsidR="00F3165C" w:rsidRDefault="00F3165C" w:rsidP="00E364DC">
      <w:pPr>
        <w:numPr>
          <w:ilvl w:val="0"/>
          <w:numId w:val="22"/>
        </w:numPr>
        <w:spacing w:after="0" w:line="240" w:lineRule="auto"/>
        <w:ind w:left="426" w:hanging="426"/>
        <w:contextualSpacing/>
        <w:jc w:val="both"/>
        <w:rPr>
          <w:rFonts w:ascii="Times New Roman" w:eastAsia="Arial" w:hAnsi="Times New Roman" w:cs="Times New Roman"/>
          <w:lang w:eastAsia="pl-PL"/>
        </w:rPr>
      </w:pPr>
      <w:r>
        <w:rPr>
          <w:rFonts w:ascii="Times New Roman" w:eastAsia="Arial" w:hAnsi="Times New Roman" w:cs="Times New Roman"/>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imes New Roman" w:eastAsia="Arial" w:hAnsi="Times New Roman" w:cs="Times New Roman"/>
          <w:lang w:eastAsia="pl-PL"/>
        </w:rPr>
        <w:t>eIDAS</w:t>
      </w:r>
      <w:proofErr w:type="spellEnd"/>
      <w:r>
        <w:rPr>
          <w:rFonts w:ascii="Times New Roman" w:eastAsia="Arial" w:hAnsi="Times New Roman" w:cs="Times New Roman"/>
          <w:lang w:eastAsia="pl-PL"/>
        </w:rPr>
        <w:t>) (UE) nr 910/2014 - od 1 lipca 2016 roku”.</w:t>
      </w:r>
    </w:p>
    <w:p w:rsidR="00F3165C" w:rsidRDefault="00F3165C" w:rsidP="00E364DC">
      <w:pPr>
        <w:numPr>
          <w:ilvl w:val="0"/>
          <w:numId w:val="22"/>
        </w:numPr>
        <w:spacing w:after="0" w:line="240" w:lineRule="auto"/>
        <w:ind w:left="426" w:hanging="426"/>
        <w:jc w:val="both"/>
        <w:rPr>
          <w:rFonts w:ascii="Times New Roman" w:eastAsia="Arial" w:hAnsi="Times New Roman" w:cs="Times New Roman"/>
          <w:lang w:eastAsia="pl-PL"/>
        </w:rPr>
      </w:pPr>
      <w:r>
        <w:rPr>
          <w:rFonts w:ascii="Times New Roman" w:eastAsia="Arial" w:hAnsi="Times New Roman" w:cs="Times New Roman"/>
          <w:lang w:eastAsia="pl-PL"/>
        </w:rPr>
        <w:t>Szyfrowanie na Platformie odbywa się za pomocą protokołu TLS 1.3. Możliwość otworzenia pliku oferty dostępna jest dopiero po odszyfrowaniu przez Zamawiającego po upływie terminu składania ofert.</w:t>
      </w:r>
    </w:p>
    <w:p w:rsidR="00F3165C" w:rsidRDefault="00F3165C" w:rsidP="00E364DC">
      <w:pPr>
        <w:numPr>
          <w:ilvl w:val="0"/>
          <w:numId w:val="22"/>
        </w:numPr>
        <w:spacing w:after="0" w:line="240" w:lineRule="auto"/>
        <w:ind w:left="426" w:hanging="426"/>
        <w:jc w:val="both"/>
        <w:rPr>
          <w:rFonts w:ascii="Times New Roman" w:eastAsia="Calibri" w:hAnsi="Times New Roman" w:cs="Times New Roman"/>
        </w:rPr>
      </w:pPr>
      <w:r>
        <w:rPr>
          <w:rFonts w:ascii="Times New Roman" w:eastAsia="Calibri" w:hAnsi="Times New Roman" w:cs="Times New Roman"/>
        </w:rPr>
        <w:t>Występuje limit objętości plików lub spakowanych folderów w zakresie całej oferty do ilości 10 plików lub spakowanych folderów przy maksymalnej wielkości 150 MB.</w:t>
      </w:r>
    </w:p>
    <w:p w:rsidR="00F3165C" w:rsidRDefault="00F3165C" w:rsidP="00E364DC">
      <w:pPr>
        <w:numPr>
          <w:ilvl w:val="0"/>
          <w:numId w:val="22"/>
        </w:numPr>
        <w:spacing w:after="0" w:line="240" w:lineRule="auto"/>
        <w:ind w:left="426" w:hanging="426"/>
        <w:jc w:val="both"/>
        <w:rPr>
          <w:rFonts w:ascii="Times New Roman" w:eastAsia="Calibri" w:hAnsi="Times New Roman" w:cs="Times New Roman"/>
        </w:rPr>
      </w:pPr>
      <w:r>
        <w:rPr>
          <w:rFonts w:ascii="Times New Roman" w:hAnsi="Times New Roman" w:cs="Times New Roman"/>
        </w:rPr>
        <w:t xml:space="preserve">Maksymalny rozmiar plików przesyłanych za pośrednictwem poczty elektronicznej zamawiającego wynosi 26 MB. </w:t>
      </w:r>
    </w:p>
    <w:p w:rsidR="00F3165C" w:rsidRDefault="00F3165C" w:rsidP="00E364DC">
      <w:pPr>
        <w:numPr>
          <w:ilvl w:val="0"/>
          <w:numId w:val="22"/>
        </w:numPr>
        <w:spacing w:after="0" w:line="240" w:lineRule="auto"/>
        <w:ind w:left="426" w:hanging="426"/>
        <w:jc w:val="both"/>
        <w:rPr>
          <w:rFonts w:ascii="Times New Roman" w:eastAsia="Arial" w:hAnsi="Times New Roman" w:cs="Times New Roman"/>
          <w:lang w:eastAsia="pl-PL"/>
        </w:rPr>
      </w:pPr>
      <w:r>
        <w:rPr>
          <w:rFonts w:ascii="Times New Roman" w:eastAsia="Arial" w:hAnsi="Times New Roman" w:cs="Times New Roman"/>
          <w:lang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(t. j. Dz. U. z 2020 r. poz. 1261; dalej: “Rozporządzenie w sprawie środków komunikacji”), określa niezbędne </w:t>
      </w:r>
      <w:r>
        <w:rPr>
          <w:rFonts w:ascii="Times New Roman" w:eastAsia="Arial" w:hAnsi="Times New Roman" w:cs="Times New Roman"/>
          <w:b/>
          <w:u w:val="single"/>
          <w:lang w:eastAsia="pl-PL"/>
        </w:rPr>
        <w:t>WYMAGANIA SPRZĘTOWO - APLIKACYJNE</w:t>
      </w:r>
      <w:r>
        <w:rPr>
          <w:rFonts w:ascii="Times New Roman" w:eastAsia="Arial" w:hAnsi="Times New Roman" w:cs="Times New Roman"/>
          <w:lang w:eastAsia="pl-PL"/>
        </w:rPr>
        <w:t xml:space="preserve"> umożliwiające pracę na </w:t>
      </w:r>
      <w:hyperlink r:id="rId15" w:history="1">
        <w:r>
          <w:rPr>
            <w:rStyle w:val="Hipercze"/>
            <w:rFonts w:ascii="Times New Roman" w:eastAsia="Arial" w:hAnsi="Times New Roman"/>
            <w:lang w:eastAsia="pl-PL"/>
          </w:rPr>
          <w:t>platformazakupowa.pl</w:t>
        </w:r>
      </w:hyperlink>
      <w:r>
        <w:rPr>
          <w:rFonts w:ascii="Times New Roman" w:eastAsia="Arial" w:hAnsi="Times New Roman" w:cs="Times New Roman"/>
          <w:lang w:eastAsia="pl-PL"/>
        </w:rPr>
        <w:t>, tj.:</w:t>
      </w:r>
    </w:p>
    <w:p w:rsidR="00F3165C" w:rsidRDefault="00F3165C" w:rsidP="00E364DC">
      <w:pPr>
        <w:numPr>
          <w:ilvl w:val="1"/>
          <w:numId w:val="23"/>
        </w:numPr>
        <w:spacing w:after="0" w:line="240" w:lineRule="auto"/>
        <w:ind w:left="709" w:hanging="283"/>
        <w:jc w:val="both"/>
        <w:rPr>
          <w:rFonts w:ascii="Times New Roman" w:eastAsia="Arial" w:hAnsi="Times New Roman" w:cs="Times New Roman"/>
          <w:lang w:eastAsia="pl-PL"/>
        </w:rPr>
      </w:pPr>
      <w:r>
        <w:rPr>
          <w:rFonts w:ascii="Times New Roman" w:eastAsia="Arial" w:hAnsi="Times New Roman" w:cs="Times New Roman"/>
          <w:lang w:eastAsia="pl-PL"/>
        </w:rPr>
        <w:t xml:space="preserve">stały dostęp do sieci Internet o gwarantowanej przepustowości nie mniejszej niż 256 </w:t>
      </w:r>
      <w:proofErr w:type="spellStart"/>
      <w:r>
        <w:rPr>
          <w:rFonts w:ascii="Times New Roman" w:eastAsia="Arial" w:hAnsi="Times New Roman" w:cs="Times New Roman"/>
          <w:lang w:eastAsia="pl-PL"/>
        </w:rPr>
        <w:t>kbit</w:t>
      </w:r>
      <w:proofErr w:type="spellEnd"/>
      <w:r>
        <w:rPr>
          <w:rFonts w:ascii="Times New Roman" w:eastAsia="Arial" w:hAnsi="Times New Roman" w:cs="Times New Roman"/>
          <w:lang w:eastAsia="pl-PL"/>
        </w:rPr>
        <w:t>/s,</w:t>
      </w:r>
    </w:p>
    <w:p w:rsidR="00F3165C" w:rsidRDefault="00F3165C" w:rsidP="00E364DC">
      <w:pPr>
        <w:numPr>
          <w:ilvl w:val="1"/>
          <w:numId w:val="23"/>
        </w:numPr>
        <w:spacing w:after="0" w:line="240" w:lineRule="auto"/>
        <w:ind w:left="709" w:hanging="283"/>
        <w:jc w:val="both"/>
        <w:rPr>
          <w:rFonts w:ascii="Times New Roman" w:eastAsia="Arial" w:hAnsi="Times New Roman" w:cs="Times New Roman"/>
          <w:lang w:eastAsia="pl-PL"/>
        </w:rPr>
      </w:pPr>
      <w:r>
        <w:rPr>
          <w:rFonts w:ascii="Times New Roman" w:eastAsia="Arial" w:hAnsi="Times New Roman" w:cs="Times New Roman"/>
          <w:lang w:eastAsia="pl-PL"/>
        </w:rPr>
        <w:t>komputer klasy PC lub MAC o następującej konfiguracji: pamięć min. 2 GB Ram, procesor Intel IV 2 GHZ lub jego nowsza wersja, jeden z systemów operacyjnych - MS Windows 7, Mac Os x 10 4, Linux, lub ich nowsze wersje,</w:t>
      </w:r>
    </w:p>
    <w:p w:rsidR="00F3165C" w:rsidRDefault="00F3165C" w:rsidP="00E364DC">
      <w:pPr>
        <w:numPr>
          <w:ilvl w:val="1"/>
          <w:numId w:val="23"/>
        </w:numPr>
        <w:spacing w:after="0" w:line="240" w:lineRule="auto"/>
        <w:ind w:left="709" w:hanging="283"/>
        <w:jc w:val="both"/>
        <w:rPr>
          <w:rFonts w:ascii="Times New Roman" w:eastAsia="Arial" w:hAnsi="Times New Roman" w:cs="Times New Roman"/>
          <w:lang w:eastAsia="pl-PL"/>
        </w:rPr>
      </w:pPr>
      <w:r>
        <w:rPr>
          <w:rFonts w:ascii="Times New Roman" w:eastAsia="Arial" w:hAnsi="Times New Roman" w:cs="Times New Roman"/>
          <w:lang w:eastAsia="pl-PL"/>
        </w:rPr>
        <w:t>zainstalowana dowolna przeglądarka internetowa EDGE, Chrome lub FireFox w najnowszej wersji, akceptująca pliki typu „</w:t>
      </w:r>
      <w:proofErr w:type="spellStart"/>
      <w:r>
        <w:rPr>
          <w:rFonts w:ascii="Times New Roman" w:eastAsia="Arial" w:hAnsi="Times New Roman" w:cs="Times New Roman"/>
          <w:lang w:eastAsia="pl-PL"/>
        </w:rPr>
        <w:t>cookies</w:t>
      </w:r>
      <w:proofErr w:type="spellEnd"/>
      <w:r>
        <w:rPr>
          <w:rFonts w:ascii="Times New Roman" w:eastAsia="Arial" w:hAnsi="Times New Roman" w:cs="Times New Roman"/>
          <w:lang w:eastAsia="pl-PL"/>
        </w:rPr>
        <w:t>”,</w:t>
      </w:r>
    </w:p>
    <w:p w:rsidR="00F3165C" w:rsidRDefault="00F3165C" w:rsidP="00E364DC">
      <w:pPr>
        <w:numPr>
          <w:ilvl w:val="1"/>
          <w:numId w:val="23"/>
        </w:numPr>
        <w:spacing w:after="0" w:line="240" w:lineRule="auto"/>
        <w:ind w:left="709" w:hanging="283"/>
        <w:jc w:val="both"/>
        <w:rPr>
          <w:rFonts w:ascii="Times New Roman" w:eastAsia="Arial" w:hAnsi="Times New Roman" w:cs="Times New Roman"/>
          <w:lang w:eastAsia="pl-PL"/>
        </w:rPr>
      </w:pPr>
      <w:r>
        <w:rPr>
          <w:rFonts w:ascii="Times New Roman" w:eastAsia="Arial" w:hAnsi="Times New Roman" w:cs="Times New Roman"/>
          <w:lang w:eastAsia="pl-PL"/>
        </w:rPr>
        <w:t>włączona obsługa JavaScript,</w:t>
      </w:r>
    </w:p>
    <w:p w:rsidR="00F3165C" w:rsidRDefault="00F3165C" w:rsidP="00E364DC">
      <w:pPr>
        <w:numPr>
          <w:ilvl w:val="1"/>
          <w:numId w:val="23"/>
        </w:numPr>
        <w:spacing w:after="0" w:line="240" w:lineRule="auto"/>
        <w:ind w:left="709" w:hanging="283"/>
        <w:jc w:val="both"/>
        <w:rPr>
          <w:rFonts w:ascii="Times New Roman" w:eastAsia="Arial" w:hAnsi="Times New Roman" w:cs="Times New Roman"/>
          <w:lang w:eastAsia="pl-PL"/>
        </w:rPr>
      </w:pPr>
      <w:r>
        <w:rPr>
          <w:rFonts w:ascii="Times New Roman" w:eastAsia="Arial" w:hAnsi="Times New Roman" w:cs="Times New Roman"/>
          <w:lang w:eastAsia="pl-PL"/>
        </w:rPr>
        <w:t xml:space="preserve">zainstalowany program Adobe </w:t>
      </w:r>
      <w:proofErr w:type="spellStart"/>
      <w:r>
        <w:rPr>
          <w:rFonts w:ascii="Times New Roman" w:eastAsia="Arial" w:hAnsi="Times New Roman" w:cs="Times New Roman"/>
          <w:lang w:eastAsia="pl-PL"/>
        </w:rPr>
        <w:t>Acrobat</w:t>
      </w:r>
      <w:proofErr w:type="spellEnd"/>
      <w:r>
        <w:rPr>
          <w:rFonts w:ascii="Times New Roman" w:eastAsia="Arial" w:hAnsi="Times New Roman" w:cs="Times New Roman"/>
          <w:lang w:eastAsia="pl-PL"/>
        </w:rPr>
        <w:t xml:space="preserve"> Reader lub inny obsługujący format plików .pdf,</w:t>
      </w:r>
    </w:p>
    <w:p w:rsidR="00F3165C" w:rsidRDefault="00F3165C" w:rsidP="00E364DC">
      <w:pPr>
        <w:numPr>
          <w:ilvl w:val="1"/>
          <w:numId w:val="23"/>
        </w:numPr>
        <w:spacing w:after="0" w:line="240" w:lineRule="auto"/>
        <w:ind w:left="709" w:hanging="283"/>
        <w:jc w:val="both"/>
        <w:rPr>
          <w:rFonts w:ascii="Times New Roman" w:eastAsia="Arial" w:hAnsi="Times New Roman" w:cs="Times New Roman"/>
          <w:lang w:eastAsia="pl-PL"/>
        </w:rPr>
      </w:pPr>
      <w:r>
        <w:rPr>
          <w:rFonts w:ascii="Times New Roman" w:eastAsia="Arial" w:hAnsi="Times New Roman" w:cs="Times New Roman"/>
          <w:lang w:eastAsia="pl-PL"/>
        </w:rPr>
        <w:t>Platformazakupowa.pl działa według standardu przyjętego w komunikacji sieciowej - kodowanie UTF8,</w:t>
      </w:r>
    </w:p>
    <w:p w:rsidR="00F3165C" w:rsidRDefault="00F3165C" w:rsidP="00E364DC">
      <w:pPr>
        <w:numPr>
          <w:ilvl w:val="1"/>
          <w:numId w:val="23"/>
        </w:numPr>
        <w:spacing w:after="0" w:line="240" w:lineRule="auto"/>
        <w:ind w:left="709" w:hanging="283"/>
        <w:jc w:val="both"/>
        <w:rPr>
          <w:rFonts w:ascii="Times New Roman" w:eastAsia="Arial" w:hAnsi="Times New Roman" w:cs="Times New Roman"/>
          <w:lang w:eastAsia="pl-PL"/>
        </w:rPr>
      </w:pPr>
      <w:r>
        <w:rPr>
          <w:rFonts w:ascii="Times New Roman" w:eastAsia="Arial" w:hAnsi="Times New Roman" w:cs="Times New Roman"/>
          <w:lang w:eastAsia="pl-PL"/>
        </w:rPr>
        <w:t>Oznaczenie czasu odbioru danych przez platformę zakupową stanowi datę oraz dokładny czas (</w:t>
      </w:r>
      <w:proofErr w:type="spellStart"/>
      <w:r>
        <w:rPr>
          <w:rFonts w:ascii="Times New Roman" w:eastAsia="Arial" w:hAnsi="Times New Roman" w:cs="Times New Roman"/>
          <w:lang w:eastAsia="pl-PL"/>
        </w:rPr>
        <w:t>hh:mm:ss</w:t>
      </w:r>
      <w:proofErr w:type="spellEnd"/>
      <w:r>
        <w:rPr>
          <w:rFonts w:ascii="Times New Roman" w:eastAsia="Arial" w:hAnsi="Times New Roman" w:cs="Times New Roman"/>
          <w:lang w:eastAsia="pl-PL"/>
        </w:rPr>
        <w:t>) generowany wg. czasu lokalnego serwera synchronizowanego z zegarem Głównego Urzędu Miar.</w:t>
      </w:r>
    </w:p>
    <w:p w:rsidR="00F3165C" w:rsidRDefault="00F3165C" w:rsidP="00E364DC">
      <w:pPr>
        <w:numPr>
          <w:ilvl w:val="0"/>
          <w:numId w:val="22"/>
        </w:numPr>
        <w:spacing w:after="0" w:line="240" w:lineRule="auto"/>
        <w:ind w:left="426" w:hanging="426"/>
        <w:jc w:val="both"/>
        <w:rPr>
          <w:rFonts w:ascii="Times New Roman" w:eastAsia="Arial" w:hAnsi="Times New Roman" w:cs="Times New Roman"/>
          <w:lang w:eastAsia="pl-PL"/>
        </w:rPr>
      </w:pPr>
      <w:r>
        <w:rPr>
          <w:rFonts w:ascii="Times New Roman" w:eastAsia="Arial" w:hAnsi="Times New Roman" w:cs="Times New Roman"/>
          <w:lang w:eastAsia="pl-PL"/>
        </w:rPr>
        <w:t>Wykonawca, przystępując do niniejszego postępowania o udzielenie zamówienia publicznego:</w:t>
      </w:r>
    </w:p>
    <w:p w:rsidR="00F3165C" w:rsidRDefault="00F3165C" w:rsidP="00E364DC">
      <w:pPr>
        <w:numPr>
          <w:ilvl w:val="1"/>
          <w:numId w:val="24"/>
        </w:numPr>
        <w:spacing w:after="0" w:line="240" w:lineRule="auto"/>
        <w:ind w:left="709" w:hanging="283"/>
        <w:jc w:val="both"/>
        <w:rPr>
          <w:rFonts w:ascii="Times New Roman" w:eastAsia="Arial" w:hAnsi="Times New Roman" w:cs="Times New Roman"/>
          <w:lang w:eastAsia="pl-PL"/>
        </w:rPr>
      </w:pPr>
      <w:r>
        <w:rPr>
          <w:rFonts w:ascii="Times New Roman" w:eastAsia="Arial" w:hAnsi="Times New Roman" w:cs="Times New Roman"/>
          <w:lang w:eastAsia="pl-PL"/>
        </w:rPr>
        <w:lastRenderedPageBreak/>
        <w:t xml:space="preserve">akceptuje warunki korzystania z </w:t>
      </w:r>
      <w:hyperlink r:id="rId16" w:history="1">
        <w:r>
          <w:rPr>
            <w:rStyle w:val="Hipercze"/>
            <w:rFonts w:ascii="Times New Roman" w:eastAsia="Arial" w:hAnsi="Times New Roman"/>
            <w:lang w:eastAsia="pl-PL"/>
          </w:rPr>
          <w:t>platformazakupowa.pl</w:t>
        </w:r>
      </w:hyperlink>
      <w:r>
        <w:rPr>
          <w:rFonts w:ascii="Times New Roman" w:eastAsia="Arial" w:hAnsi="Times New Roman" w:cs="Times New Roman"/>
          <w:lang w:eastAsia="pl-PL"/>
        </w:rPr>
        <w:t xml:space="preserve"> określone w Regulaminie zamieszczonym na stronie internetowej </w:t>
      </w:r>
      <w:hyperlink r:id="rId17" w:history="1">
        <w:r>
          <w:rPr>
            <w:rStyle w:val="Hipercze"/>
            <w:rFonts w:ascii="Times New Roman" w:eastAsia="Arial" w:hAnsi="Times New Roman"/>
            <w:lang w:eastAsia="pl-PL"/>
          </w:rPr>
          <w:t>pod linkiem</w:t>
        </w:r>
      </w:hyperlink>
      <w:r>
        <w:rPr>
          <w:rFonts w:ascii="Times New Roman" w:eastAsia="Arial" w:hAnsi="Times New Roman" w:cs="Times New Roman"/>
          <w:lang w:eastAsia="pl-PL"/>
        </w:rPr>
        <w:t xml:space="preserve">  w zakładce „Regulamin" oraz uznaje go za wiążący,</w:t>
      </w:r>
    </w:p>
    <w:p w:rsidR="00F3165C" w:rsidRDefault="00F3165C" w:rsidP="00E364DC">
      <w:pPr>
        <w:numPr>
          <w:ilvl w:val="1"/>
          <w:numId w:val="24"/>
        </w:numPr>
        <w:spacing w:after="0" w:line="240" w:lineRule="auto"/>
        <w:ind w:left="709" w:hanging="283"/>
        <w:jc w:val="both"/>
        <w:rPr>
          <w:rFonts w:ascii="Times New Roman" w:eastAsia="Arial" w:hAnsi="Times New Roman" w:cs="Times New Roman"/>
          <w:lang w:eastAsia="pl-PL"/>
        </w:rPr>
      </w:pPr>
      <w:r>
        <w:rPr>
          <w:rFonts w:ascii="Times New Roman" w:eastAsia="Arial" w:hAnsi="Times New Roman" w:cs="Times New Roman"/>
          <w:lang w:eastAsia="pl-PL"/>
        </w:rPr>
        <w:t>zapoznał i stosuje się do Instrukcji składania ofert/wniosków.</w:t>
      </w:r>
    </w:p>
    <w:p w:rsidR="00F3165C" w:rsidRDefault="00F3165C" w:rsidP="00E364DC">
      <w:pPr>
        <w:numPr>
          <w:ilvl w:val="0"/>
          <w:numId w:val="22"/>
        </w:numPr>
        <w:spacing w:after="0" w:line="240" w:lineRule="auto"/>
        <w:ind w:left="426" w:hanging="426"/>
        <w:jc w:val="both"/>
        <w:rPr>
          <w:rFonts w:ascii="Times New Roman" w:eastAsia="Calibri" w:hAnsi="Times New Roman" w:cs="Times New Roman"/>
          <w:lang w:eastAsia="pl-PL"/>
        </w:rPr>
      </w:pPr>
      <w:r>
        <w:rPr>
          <w:rFonts w:ascii="Times New Roman" w:eastAsia="Arial" w:hAnsi="Times New Roman" w:cs="Times New Roman"/>
          <w:b/>
          <w:lang w:eastAsia="pl-PL"/>
        </w:rPr>
        <w:t xml:space="preserve">Zamawiający nie ponosi odpowiedzialności za złożenie oferty w sposób niezgodny </w:t>
      </w:r>
      <w:r w:rsidR="006728D9">
        <w:rPr>
          <w:rFonts w:ascii="Times New Roman" w:eastAsia="Arial" w:hAnsi="Times New Roman" w:cs="Times New Roman"/>
          <w:b/>
          <w:lang w:eastAsia="pl-PL"/>
        </w:rPr>
        <w:t xml:space="preserve">                             </w:t>
      </w:r>
      <w:r>
        <w:rPr>
          <w:rFonts w:ascii="Times New Roman" w:eastAsia="Arial" w:hAnsi="Times New Roman" w:cs="Times New Roman"/>
          <w:b/>
          <w:lang w:eastAsia="pl-PL"/>
        </w:rPr>
        <w:t xml:space="preserve">z Instrukcją korzystania z </w:t>
      </w:r>
      <w:hyperlink r:id="rId18" w:history="1">
        <w:r>
          <w:rPr>
            <w:rStyle w:val="Hipercze"/>
            <w:rFonts w:ascii="Times New Roman" w:eastAsia="Arial" w:hAnsi="Times New Roman"/>
            <w:b/>
            <w:lang w:eastAsia="pl-PL"/>
          </w:rPr>
          <w:t>platformazakupowa.pl</w:t>
        </w:r>
      </w:hyperlink>
      <w:r>
        <w:rPr>
          <w:rFonts w:ascii="Times New Roman" w:eastAsia="Arial" w:hAnsi="Times New Roman" w:cs="Times New Roman"/>
          <w:lang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Pr>
          <w:rFonts w:ascii="Times New Roman" w:eastAsia="Arial" w:hAnsi="Times New Roman" w:cs="Times New Roman"/>
          <w:lang w:eastAsia="pl-PL"/>
        </w:rPr>
        <w:t>Pzp</w:t>
      </w:r>
      <w:proofErr w:type="spellEnd"/>
      <w:r>
        <w:rPr>
          <w:rFonts w:ascii="Times New Roman" w:eastAsia="Arial" w:hAnsi="Times New Roman" w:cs="Times New Roman"/>
          <w:lang w:eastAsia="pl-PL"/>
        </w:rPr>
        <w:t>.</w:t>
      </w:r>
    </w:p>
    <w:p w:rsidR="00F3165C" w:rsidRDefault="00F3165C" w:rsidP="006728D9">
      <w:pPr>
        <w:autoSpaceDE w:val="0"/>
        <w:adjustRightInd w:val="0"/>
        <w:spacing w:after="0" w:line="240" w:lineRule="auto"/>
        <w:ind w:left="426"/>
        <w:jc w:val="both"/>
        <w:rPr>
          <w:rFonts w:ascii="Times New Roman" w:eastAsia="Arial" w:hAnsi="Times New Roman" w:cs="Times New Roman"/>
          <w:color w:val="1155CC"/>
          <w:u w:val="single"/>
          <w:lang w:eastAsia="pl-PL"/>
        </w:rPr>
      </w:pPr>
      <w:r>
        <w:rPr>
          <w:rFonts w:ascii="Times New Roman" w:eastAsia="Arial" w:hAnsi="Times New Roman" w:cs="Times New Roman"/>
          <w:lang w:eastAsia="pl-PL"/>
        </w:rPr>
        <w:t xml:space="preserve">Zamawiający informuje, że instrukcje korzystania z </w:t>
      </w:r>
      <w:hyperlink r:id="rId19" w:history="1">
        <w:r>
          <w:rPr>
            <w:rStyle w:val="Hipercze"/>
            <w:rFonts w:ascii="Times New Roman" w:eastAsia="Arial" w:hAnsi="Times New Roman"/>
            <w:lang w:eastAsia="pl-PL"/>
          </w:rPr>
          <w:t>platformazakupowa.pl</w:t>
        </w:r>
      </w:hyperlink>
      <w:r>
        <w:rPr>
          <w:rFonts w:ascii="Times New Roman" w:eastAsia="Arial" w:hAnsi="Times New Roman" w:cs="Times New Roman"/>
          <w:lang w:eastAsia="pl-PL"/>
        </w:rPr>
        <w:t xml:space="preserve"> dotyczące </w:t>
      </w:r>
      <w:r w:rsidR="00AF6188">
        <w:rPr>
          <w:rFonts w:ascii="Times New Roman" w:eastAsia="Arial" w:hAnsi="Times New Roman" w:cs="Times New Roman"/>
          <w:lang w:eastAsia="pl-PL"/>
        </w:rPr>
        <w:br/>
      </w:r>
      <w:r>
        <w:rPr>
          <w:rFonts w:ascii="Times New Roman" w:eastAsia="Arial" w:hAnsi="Times New Roman" w:cs="Times New Roman"/>
          <w:lang w:eastAsia="pl-PL"/>
        </w:rPr>
        <w:t xml:space="preserve">w szczególności logowania, składania wniosków o wyjaśnienie treści SWZ, składania ofert oraz innych czynności podejmowanych w niniejszym postępowaniu przy użyciu </w:t>
      </w:r>
      <w:hyperlink r:id="rId20" w:history="1">
        <w:r>
          <w:rPr>
            <w:rStyle w:val="Hipercze"/>
            <w:rFonts w:ascii="Times New Roman" w:eastAsia="Arial" w:hAnsi="Times New Roman"/>
            <w:lang w:eastAsia="pl-PL"/>
          </w:rPr>
          <w:t>platformazakupowa.pl</w:t>
        </w:r>
      </w:hyperlink>
      <w:r>
        <w:rPr>
          <w:rFonts w:ascii="Times New Roman" w:eastAsia="Arial" w:hAnsi="Times New Roman" w:cs="Times New Roman"/>
          <w:lang w:eastAsia="pl-PL"/>
        </w:rPr>
        <w:t xml:space="preserve"> znajdują się w zakładce „Instrukcje dla Wykonawców" na stronie internetowej pod adresem: </w:t>
      </w:r>
      <w:hyperlink r:id="rId21" w:history="1">
        <w:r>
          <w:rPr>
            <w:rStyle w:val="Hipercze"/>
            <w:rFonts w:ascii="Times New Roman" w:eastAsia="Arial" w:hAnsi="Times New Roman"/>
            <w:lang w:eastAsia="pl-PL"/>
          </w:rPr>
          <w:t>https://platformazakupowa.pl/strona/45-instrukcje</w:t>
        </w:r>
      </w:hyperlink>
      <w:r>
        <w:rPr>
          <w:rFonts w:ascii="Times New Roman" w:eastAsia="Arial" w:hAnsi="Times New Roman" w:cs="Times New Roman"/>
          <w:color w:val="0000FF"/>
          <w:u w:val="single"/>
          <w:lang w:eastAsia="pl-PL"/>
        </w:rPr>
        <w:t>.</w:t>
      </w:r>
    </w:p>
    <w:p w:rsidR="00F3165C" w:rsidRDefault="00F3165C" w:rsidP="006728D9">
      <w:pPr>
        <w:autoSpaceDE w:val="0"/>
        <w:adjustRightInd w:val="0"/>
        <w:spacing w:after="0" w:line="240" w:lineRule="auto"/>
        <w:ind w:firstLine="426"/>
        <w:jc w:val="both"/>
        <w:rPr>
          <w:rFonts w:ascii="Times New Roman" w:eastAsia="Arial" w:hAnsi="Times New Roman" w:cs="Times New Roman"/>
          <w:b/>
          <w:color w:val="1155CC"/>
          <w:u w:val="single"/>
          <w:lang w:eastAsia="pl-PL"/>
        </w:rPr>
      </w:pPr>
      <w:r>
        <w:rPr>
          <w:rFonts w:ascii="Times New Roman" w:eastAsia="Arial" w:hAnsi="Times New Roman" w:cs="Times New Roman"/>
          <w:b/>
          <w:u w:val="single"/>
          <w:lang w:eastAsia="pl-PL"/>
        </w:rPr>
        <w:t>KOMUNIKACJA</w:t>
      </w:r>
      <w:r>
        <w:rPr>
          <w:rFonts w:ascii="Times New Roman" w:eastAsia="Arial" w:hAnsi="Times New Roman" w:cs="Times New Roman"/>
          <w:b/>
          <w:color w:val="1155CC"/>
          <w:u w:val="single"/>
          <w:lang w:eastAsia="pl-PL"/>
        </w:rPr>
        <w:t xml:space="preserve"> </w:t>
      </w:r>
    </w:p>
    <w:p w:rsidR="00F3165C" w:rsidRDefault="00F3165C" w:rsidP="00E364DC">
      <w:pPr>
        <w:numPr>
          <w:ilvl w:val="0"/>
          <w:numId w:val="22"/>
        </w:numPr>
        <w:spacing w:after="0" w:line="240" w:lineRule="auto"/>
        <w:ind w:left="426" w:hanging="426"/>
        <w:contextualSpacing/>
        <w:jc w:val="both"/>
        <w:rPr>
          <w:rFonts w:ascii="Times New Roman" w:eastAsia="Arial" w:hAnsi="Times New Roman" w:cs="Times New Roman"/>
          <w:color w:val="000000" w:themeColor="text1"/>
          <w:szCs w:val="24"/>
          <w:lang w:eastAsia="pl-PL"/>
        </w:rPr>
      </w:pPr>
      <w:r>
        <w:rPr>
          <w:rFonts w:ascii="Times New Roman" w:eastAsia="Arial" w:hAnsi="Times New Roman" w:cs="Times New Roman"/>
          <w:color w:val="000000" w:themeColor="text1"/>
          <w:szCs w:val="24"/>
          <w:lang w:eastAsia="pl-PL"/>
        </w:rPr>
        <w:t xml:space="preserve">W toku postępowania zgodnie z art. 61 ust. 2 </w:t>
      </w:r>
      <w:proofErr w:type="spellStart"/>
      <w:r>
        <w:rPr>
          <w:rFonts w:ascii="Times New Roman" w:eastAsia="Arial" w:hAnsi="Times New Roman" w:cs="Times New Roman"/>
          <w:color w:val="000000" w:themeColor="text1"/>
          <w:szCs w:val="24"/>
          <w:lang w:eastAsia="pl-PL"/>
        </w:rPr>
        <w:t>Pzp</w:t>
      </w:r>
      <w:proofErr w:type="spellEnd"/>
      <w:r>
        <w:rPr>
          <w:rFonts w:ascii="Times New Roman" w:eastAsia="Arial" w:hAnsi="Times New Roman" w:cs="Times New Roman"/>
          <w:color w:val="000000" w:themeColor="text1"/>
          <w:szCs w:val="24"/>
          <w:lang w:eastAsia="pl-PL"/>
        </w:rPr>
        <w:t xml:space="preserve"> komunikacja ustna dopuszczalna jest jedynie </w:t>
      </w:r>
      <w:r w:rsidR="00AF6188">
        <w:rPr>
          <w:rFonts w:ascii="Times New Roman" w:eastAsia="Arial" w:hAnsi="Times New Roman" w:cs="Times New Roman"/>
          <w:color w:val="000000" w:themeColor="text1"/>
          <w:szCs w:val="24"/>
          <w:lang w:eastAsia="pl-PL"/>
        </w:rPr>
        <w:br/>
      </w:r>
      <w:r>
        <w:rPr>
          <w:rFonts w:ascii="Times New Roman" w:eastAsia="Arial" w:hAnsi="Times New Roman" w:cs="Times New Roman"/>
          <w:color w:val="000000" w:themeColor="text1"/>
          <w:szCs w:val="24"/>
          <w:lang w:eastAsia="pl-PL"/>
        </w:rPr>
        <w:t>w toku negocjacji lub dialogu oraz w odniesieniu do informacji, które nie są istotne. W odniesieniu do informacji istotnych, w szczególności dotyczących ogłoszenia o zamówieniu lub dokumentów zamówienia, potwierdzenia zainteresowania, ofert komunikacja ustna jest niedopuszczalna.</w:t>
      </w:r>
    </w:p>
    <w:p w:rsidR="00F3165C" w:rsidRDefault="00F3165C" w:rsidP="00E364DC">
      <w:pPr>
        <w:numPr>
          <w:ilvl w:val="0"/>
          <w:numId w:val="22"/>
        </w:numPr>
        <w:spacing w:after="0" w:line="240" w:lineRule="auto"/>
        <w:ind w:left="426" w:hanging="426"/>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Osoby upoważnione do kontaktu z Wykonawcami:</w:t>
      </w:r>
    </w:p>
    <w:p w:rsidR="00F3165C" w:rsidRDefault="00F3165C" w:rsidP="006728D9">
      <w:pPr>
        <w:tabs>
          <w:tab w:val="num" w:pos="426"/>
        </w:tabs>
        <w:spacing w:after="0" w:line="240" w:lineRule="auto"/>
        <w:ind w:left="426" w:hanging="426"/>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ab/>
        <w:t xml:space="preserve">Urszula Stepaniuk tel. 47 711 31 47,  </w:t>
      </w:r>
      <w:r w:rsidR="00DA71C5">
        <w:rPr>
          <w:rFonts w:ascii="Times New Roman" w:eastAsia="Times New Roman" w:hAnsi="Times New Roman" w:cs="Times New Roman"/>
          <w:color w:val="000000" w:themeColor="text1"/>
          <w:lang w:eastAsia="pl-PL"/>
        </w:rPr>
        <w:t xml:space="preserve">Grażyna </w:t>
      </w:r>
      <w:proofErr w:type="spellStart"/>
      <w:r w:rsidR="00DA71C5">
        <w:rPr>
          <w:rFonts w:ascii="Times New Roman" w:eastAsia="Times New Roman" w:hAnsi="Times New Roman" w:cs="Times New Roman"/>
          <w:color w:val="000000" w:themeColor="text1"/>
          <w:lang w:eastAsia="pl-PL"/>
        </w:rPr>
        <w:t>Sacharko</w:t>
      </w:r>
      <w:proofErr w:type="spellEnd"/>
      <w:r>
        <w:rPr>
          <w:rFonts w:ascii="Times New Roman" w:eastAsia="Times New Roman" w:hAnsi="Times New Roman" w:cs="Times New Roman"/>
          <w:color w:val="000000" w:themeColor="text1"/>
          <w:lang w:eastAsia="pl-PL"/>
        </w:rPr>
        <w:t xml:space="preserve"> tel. 47 711 3</w:t>
      </w:r>
      <w:r w:rsidR="00DA71C5">
        <w:rPr>
          <w:rFonts w:ascii="Times New Roman" w:eastAsia="Times New Roman" w:hAnsi="Times New Roman" w:cs="Times New Roman"/>
          <w:color w:val="000000" w:themeColor="text1"/>
          <w:lang w:eastAsia="pl-PL"/>
        </w:rPr>
        <w:t>5</w:t>
      </w:r>
      <w:r>
        <w:rPr>
          <w:rFonts w:ascii="Times New Roman" w:eastAsia="Times New Roman" w:hAnsi="Times New Roman" w:cs="Times New Roman"/>
          <w:color w:val="000000" w:themeColor="text1"/>
          <w:lang w:eastAsia="pl-PL"/>
        </w:rPr>
        <w:t xml:space="preserve"> </w:t>
      </w:r>
      <w:r w:rsidR="00DA71C5">
        <w:rPr>
          <w:rFonts w:ascii="Times New Roman" w:eastAsia="Times New Roman" w:hAnsi="Times New Roman" w:cs="Times New Roman"/>
          <w:color w:val="000000" w:themeColor="text1"/>
          <w:lang w:eastAsia="pl-PL"/>
        </w:rPr>
        <w:t>1</w:t>
      </w:r>
      <w:r>
        <w:rPr>
          <w:rFonts w:ascii="Times New Roman" w:eastAsia="Times New Roman" w:hAnsi="Times New Roman" w:cs="Times New Roman"/>
          <w:color w:val="000000" w:themeColor="text1"/>
          <w:lang w:eastAsia="pl-PL"/>
        </w:rPr>
        <w:t xml:space="preserve">7 - w godz. 8.00 </w:t>
      </w:r>
      <w:r>
        <w:rPr>
          <w:rFonts w:ascii="Times New Roman" w:eastAsia="Times New Roman" w:hAnsi="Times New Roman" w:cs="Times New Roman"/>
          <w:color w:val="000000" w:themeColor="text1"/>
          <w:lang w:eastAsia="pl-PL"/>
        </w:rPr>
        <w:br/>
        <w:t>do 15.00.</w:t>
      </w:r>
    </w:p>
    <w:p w:rsidR="00F3165C" w:rsidRDefault="00F3165C" w:rsidP="00E364DC">
      <w:pPr>
        <w:numPr>
          <w:ilvl w:val="0"/>
          <w:numId w:val="22"/>
        </w:numPr>
        <w:tabs>
          <w:tab w:val="num" w:pos="426"/>
        </w:tabs>
        <w:spacing w:after="0" w:line="240" w:lineRule="auto"/>
        <w:ind w:left="426" w:hanging="426"/>
        <w:contextualSpacing/>
        <w:jc w:val="both"/>
        <w:rPr>
          <w:rFonts w:ascii="Times New Roman" w:eastAsia="Arial" w:hAnsi="Times New Roman" w:cs="Times New Roman"/>
          <w:lang w:eastAsia="pl-PL"/>
        </w:rPr>
      </w:pPr>
      <w:r>
        <w:rPr>
          <w:rFonts w:ascii="Times New Roman" w:eastAsia="Arial" w:hAnsi="Times New Roman" w:cs="Times New Roman"/>
          <w:lang w:eastAsia="pl-PL"/>
        </w:rPr>
        <w:t xml:space="preserve">Preferuje się, aby komunikacja między Zamawiającym a Wykonawcami, w tym wszelkie oświadczenia, wnioski, zawiadomienia oraz informacje, przekazywane były za pośrednictwem platformazakupowa.pl i formularza „Wyślij wiadomość do zamawiającego”. </w:t>
      </w:r>
    </w:p>
    <w:p w:rsidR="00F3165C" w:rsidRDefault="00F3165C" w:rsidP="00E364DC">
      <w:pPr>
        <w:numPr>
          <w:ilvl w:val="0"/>
          <w:numId w:val="22"/>
        </w:numPr>
        <w:tabs>
          <w:tab w:val="num" w:pos="426"/>
        </w:tabs>
        <w:spacing w:after="0" w:line="240" w:lineRule="auto"/>
        <w:ind w:left="426" w:hanging="426"/>
        <w:contextualSpacing/>
        <w:jc w:val="both"/>
        <w:rPr>
          <w:rFonts w:ascii="Times New Roman" w:eastAsia="Arial" w:hAnsi="Times New Roman" w:cs="Times New Roman"/>
          <w:lang w:eastAsia="pl-PL"/>
        </w:rPr>
      </w:pPr>
      <w:r>
        <w:rPr>
          <w:rFonts w:ascii="Times New Roman" w:eastAsia="Arial" w:hAnsi="Times New Roman" w:cs="Times New Roman"/>
          <w:lang w:eastAsia="pl-PL"/>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r>
        <w:rPr>
          <w:rFonts w:ascii="Times New Roman" w:eastAsia="Arial" w:hAnsi="Times New Roman" w:cs="Times New Roman"/>
          <w:b/>
          <w:lang w:eastAsia="pl-PL"/>
        </w:rPr>
        <w:t xml:space="preserve">Zamawiający dopuszcza, awaryjnie, komunikację  za pośrednictwem poczty elektronicznej. Adres poczty elektronicznej do kontaktu </w:t>
      </w:r>
      <w:r w:rsidR="00AF6188">
        <w:rPr>
          <w:rFonts w:ascii="Times New Roman" w:eastAsia="Arial" w:hAnsi="Times New Roman" w:cs="Times New Roman"/>
          <w:b/>
          <w:lang w:eastAsia="pl-PL"/>
        </w:rPr>
        <w:br/>
      </w:r>
      <w:r>
        <w:rPr>
          <w:rFonts w:ascii="Times New Roman" w:eastAsia="Arial" w:hAnsi="Times New Roman" w:cs="Times New Roman"/>
          <w:b/>
          <w:lang w:eastAsia="pl-PL"/>
        </w:rPr>
        <w:t xml:space="preserve">z Wykonawcami: </w:t>
      </w:r>
      <w:hyperlink r:id="rId22" w:history="1">
        <w:r>
          <w:rPr>
            <w:rStyle w:val="Hipercze"/>
            <w:rFonts w:ascii="Times New Roman" w:eastAsia="Arial" w:hAnsi="Times New Roman"/>
            <w:b/>
            <w:lang w:eastAsia="pl-PL"/>
          </w:rPr>
          <w:t>zamowienia.publiczne@bk.policja.gov.pl</w:t>
        </w:r>
      </w:hyperlink>
      <w:r>
        <w:rPr>
          <w:rFonts w:ascii="Times New Roman" w:eastAsia="Arial" w:hAnsi="Times New Roman" w:cs="Times New Roman"/>
          <w:b/>
          <w:lang w:eastAsia="pl-PL"/>
        </w:rPr>
        <w:t>.</w:t>
      </w:r>
      <w:r>
        <w:rPr>
          <w:rFonts w:ascii="Times New Roman" w:eastAsia="Arial" w:hAnsi="Times New Roman" w:cs="Times New Roman"/>
          <w:lang w:eastAsia="pl-PL"/>
        </w:rPr>
        <w:t xml:space="preserve"> </w:t>
      </w:r>
    </w:p>
    <w:p w:rsidR="00F3165C" w:rsidRDefault="00F3165C" w:rsidP="00E364DC">
      <w:pPr>
        <w:numPr>
          <w:ilvl w:val="0"/>
          <w:numId w:val="22"/>
        </w:numPr>
        <w:tabs>
          <w:tab w:val="num" w:pos="426"/>
        </w:tabs>
        <w:spacing w:after="0" w:line="240" w:lineRule="auto"/>
        <w:ind w:left="426" w:hanging="426"/>
        <w:contextualSpacing/>
        <w:jc w:val="both"/>
        <w:rPr>
          <w:rFonts w:ascii="Times New Roman" w:eastAsia="Arial" w:hAnsi="Times New Roman" w:cs="Times New Roman"/>
          <w:lang w:eastAsia="pl-PL"/>
        </w:rPr>
      </w:pPr>
      <w:r>
        <w:rPr>
          <w:rFonts w:ascii="Times New Roman" w:eastAsia="Arial" w:hAnsi="Times New Roman" w:cs="Times New Roman"/>
          <w:lang w:eastAsia="pl-PL"/>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F3165C" w:rsidRDefault="00F3165C" w:rsidP="00E364DC">
      <w:pPr>
        <w:numPr>
          <w:ilvl w:val="0"/>
          <w:numId w:val="22"/>
        </w:numPr>
        <w:spacing w:after="0" w:line="240" w:lineRule="auto"/>
        <w:ind w:left="426" w:hanging="429"/>
        <w:contextualSpacing/>
        <w:jc w:val="both"/>
        <w:rPr>
          <w:rFonts w:ascii="Times New Roman" w:eastAsia="Arial" w:hAnsi="Times New Roman" w:cs="Times New Roman"/>
          <w:lang w:eastAsia="pl-PL"/>
        </w:rPr>
      </w:pPr>
      <w:r>
        <w:rPr>
          <w:rFonts w:ascii="Times New Roman" w:eastAsia="Arial" w:hAnsi="Times New Roman" w:cs="Times New Roman"/>
          <w:lang w:eastAsia="pl-PL"/>
        </w:rPr>
        <w:t>Wykonawca ma obowiązek sprawdzania komunikatów i wiadomości bezpośrednio na platformazakupowa.pl przesłanych przez zamawiającego, gdyż system powiadomień może ulec awarii lub powiadomienie może trafić do folderu SPAM.</w:t>
      </w:r>
    </w:p>
    <w:p w:rsidR="00F3165C" w:rsidRDefault="00F3165C" w:rsidP="00F3165C">
      <w:pPr>
        <w:autoSpaceDE w:val="0"/>
        <w:adjustRightInd w:val="0"/>
        <w:spacing w:after="0" w:line="288" w:lineRule="auto"/>
        <w:rPr>
          <w:rFonts w:ascii="Times New Roman" w:eastAsia="Calibri" w:hAnsi="Times New Roman" w:cs="Times New Roman"/>
          <w:b/>
          <w:bCs/>
          <w:color w:val="000000"/>
          <w:sz w:val="16"/>
          <w:szCs w:val="16"/>
          <w:lang w:eastAsia="pl-PL"/>
        </w:rPr>
      </w:pPr>
    </w:p>
    <w:p w:rsidR="00F3165C" w:rsidRDefault="00F3165C" w:rsidP="00F3165C">
      <w:pPr>
        <w:autoSpaceDE w:val="0"/>
        <w:adjustRightInd w:val="0"/>
        <w:spacing w:after="0" w:line="288" w:lineRule="auto"/>
        <w:jc w:val="both"/>
        <w:rPr>
          <w:rFonts w:ascii="Times New Roman" w:eastAsia="Calibri" w:hAnsi="Times New Roman" w:cs="Times New Roman"/>
          <w:b/>
          <w:bCs/>
          <w:color w:val="000000"/>
          <w:lang w:eastAsia="pl-PL"/>
        </w:rPr>
      </w:pPr>
      <w:r>
        <w:rPr>
          <w:rFonts w:ascii="Times New Roman" w:eastAsia="Calibri" w:hAnsi="Times New Roman" w:cs="Times New Roman"/>
          <w:b/>
          <w:bCs/>
          <w:color w:val="000000"/>
          <w:lang w:eastAsia="pl-PL"/>
        </w:rPr>
        <w:t>XI. OPIS SPOSOBU PRZYGOTOWYWANIA OFERTY, OŚWIADCZEŃ                                           I DOKUMENTÓW</w:t>
      </w:r>
      <w:r>
        <w:rPr>
          <w:rFonts w:ascii="Calibri" w:hAnsi="Calibri" w:cs="Calibri"/>
          <w:color w:val="000000"/>
          <w:sz w:val="24"/>
          <w:szCs w:val="24"/>
          <w:lang w:eastAsia="pl-PL"/>
        </w:rPr>
        <w:tab/>
      </w:r>
    </w:p>
    <w:p w:rsidR="00F3165C" w:rsidRDefault="00F3165C" w:rsidP="00E364DC">
      <w:pPr>
        <w:numPr>
          <w:ilvl w:val="0"/>
          <w:numId w:val="25"/>
        </w:numPr>
        <w:autoSpaceDE w:val="0"/>
        <w:adjustRightInd w:val="0"/>
        <w:spacing w:after="0" w:line="240" w:lineRule="auto"/>
        <w:ind w:left="357" w:hanging="357"/>
        <w:contextualSpacing/>
        <w:jc w:val="both"/>
        <w:rPr>
          <w:rFonts w:ascii="Times New Roman" w:hAnsi="Times New Roman" w:cs="Times New Roman"/>
          <w:color w:val="000000"/>
        </w:rPr>
      </w:pPr>
      <w:r>
        <w:rPr>
          <w:rFonts w:ascii="Times New Roman" w:hAnsi="Times New Roman" w:cs="Times New Roman"/>
          <w:b/>
          <w:bCs/>
          <w:color w:val="000000"/>
        </w:rPr>
        <w:t>Oświadczenie,</w:t>
      </w:r>
      <w:r>
        <w:rPr>
          <w:rFonts w:ascii="Times New Roman" w:hAnsi="Times New Roman" w:cs="Times New Roman"/>
          <w:bCs/>
          <w:color w:val="000000"/>
        </w:rPr>
        <w:t xml:space="preserve"> </w:t>
      </w:r>
      <w:r>
        <w:rPr>
          <w:rFonts w:ascii="Times New Roman" w:hAnsi="Times New Roman" w:cs="Times New Roman"/>
          <w:color w:val="000000"/>
        </w:rPr>
        <w:t xml:space="preserve">o którym mowa w art. 125 ust. 1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 rozdz. VI ust. 2 lit. a) SWZ składa się, pod rygorem nieważności, </w:t>
      </w:r>
      <w:r>
        <w:rPr>
          <w:rFonts w:ascii="Times New Roman" w:hAnsi="Times New Roman" w:cs="Times New Roman"/>
          <w:b/>
          <w:color w:val="000000"/>
        </w:rPr>
        <w:t>w formie elektronicznej</w:t>
      </w:r>
      <w:r>
        <w:rPr>
          <w:rFonts w:ascii="Times New Roman" w:hAnsi="Times New Roman" w:cs="Times New Roman"/>
          <w:color w:val="000000"/>
        </w:rPr>
        <w:t xml:space="preserve"> (tj. opatrzonej kwalifikowanym podpisem elektronicznym) </w:t>
      </w:r>
      <w:r>
        <w:rPr>
          <w:rFonts w:ascii="Times New Roman" w:hAnsi="Times New Roman" w:cs="Times New Roman"/>
          <w:b/>
          <w:color w:val="000000"/>
        </w:rPr>
        <w:t>lub w postaci elektronicznej</w:t>
      </w:r>
      <w:r>
        <w:rPr>
          <w:rFonts w:ascii="Times New Roman" w:hAnsi="Times New Roman" w:cs="Times New Roman"/>
          <w:color w:val="000000"/>
        </w:rPr>
        <w:t xml:space="preserve"> opatrzonej podpisem zaufanym lub podpisem osobistym. </w:t>
      </w:r>
    </w:p>
    <w:p w:rsidR="00F3165C" w:rsidRDefault="00F3165C" w:rsidP="00E364DC">
      <w:pPr>
        <w:numPr>
          <w:ilvl w:val="0"/>
          <w:numId w:val="25"/>
        </w:numPr>
        <w:spacing w:after="0" w:line="240" w:lineRule="auto"/>
        <w:ind w:left="426" w:hanging="426"/>
        <w:contextualSpacing/>
        <w:jc w:val="both"/>
        <w:rPr>
          <w:rFonts w:ascii="Calibri" w:eastAsia="Calibri" w:hAnsi="Calibri" w:cs="Calibri"/>
          <w:color w:val="FF0000"/>
        </w:rPr>
      </w:pPr>
      <w:r>
        <w:rPr>
          <w:rFonts w:ascii="Times New Roman" w:eastAsia="Calibri" w:hAnsi="Times New Roman" w:cs="Times New Roman"/>
          <w:b/>
        </w:rPr>
        <w:t xml:space="preserve"> Oferta, podmiotowe środki dowodowe, przedmiotowe środki dowodowe, pełnomocnictwa oraz inne dokumenty i oświadczenia</w:t>
      </w:r>
      <w:r>
        <w:rPr>
          <w:rFonts w:ascii="Times New Roman" w:eastAsia="Calibri" w:hAnsi="Times New Roman" w:cs="Times New Roman"/>
        </w:rPr>
        <w:t xml:space="preserve"> (jeżeli były wymagane) składa się zgodnie z formą  określoną w rozporządzeniu Prezesa Rady Ministrów z dnia 30 grudnia 2020 r. </w:t>
      </w:r>
      <w:r>
        <w:rPr>
          <w:rFonts w:ascii="Times New Roman" w:eastAsia="Calibri" w:hAnsi="Times New Roman" w:cs="Times New Roman"/>
          <w:i/>
        </w:rPr>
        <w:t>w sprawie sposobu sporządzania i przekazywania informacji oraz wymagań technicznych dla dokumentów elektronicznych oraz środków komunikacji elektronicznej w postępowaniu o udzielenie zamówienia publicznego lub konkursie</w:t>
      </w:r>
      <w:r>
        <w:rPr>
          <w:rFonts w:ascii="Times New Roman" w:eastAsia="Calibri" w:hAnsi="Times New Roman" w:cs="Times New Roman"/>
        </w:rPr>
        <w:t>, zgodnie z którym:</w:t>
      </w:r>
    </w:p>
    <w:p w:rsidR="00F3165C" w:rsidRDefault="00F3165C" w:rsidP="00E364DC">
      <w:pPr>
        <w:numPr>
          <w:ilvl w:val="0"/>
          <w:numId w:val="26"/>
        </w:numPr>
        <w:spacing w:after="0" w:line="240" w:lineRule="auto"/>
        <w:contextualSpacing/>
        <w:jc w:val="both"/>
        <w:rPr>
          <w:rFonts w:ascii="Times New Roman" w:eastAsia="Calibri" w:hAnsi="Times New Roman" w:cs="Times New Roman"/>
          <w:b/>
          <w:color w:val="000000" w:themeColor="text1"/>
        </w:rPr>
      </w:pPr>
      <w:r>
        <w:rPr>
          <w:rFonts w:ascii="Times New Roman" w:eastAsia="Calibri" w:hAnsi="Times New Roman" w:cs="Times New Roman"/>
        </w:rPr>
        <w:t xml:space="preserve">W przypadku, gdy podmiotowe środki dowodowe, przedmiotowe środki dowodowe lub dokumenty potwierdzające umocowanie do reprezentowania zostały </w:t>
      </w:r>
      <w:r>
        <w:rPr>
          <w:rFonts w:ascii="Times New Roman" w:eastAsia="Calibri" w:hAnsi="Times New Roman" w:cs="Times New Roman"/>
          <w:b/>
          <w:color w:val="000000" w:themeColor="text1"/>
        </w:rPr>
        <w:t>wystawione przez upoważnione podmioty inne niż Wykonawca:</w:t>
      </w:r>
    </w:p>
    <w:p w:rsidR="00F3165C" w:rsidRDefault="00F3165C" w:rsidP="00E364DC">
      <w:pPr>
        <w:numPr>
          <w:ilvl w:val="5"/>
          <w:numId w:val="27"/>
        </w:numPr>
        <w:spacing w:after="0" w:line="240" w:lineRule="auto"/>
        <w:ind w:left="993" w:hanging="284"/>
        <w:contextualSpacing/>
        <w:jc w:val="both"/>
        <w:rPr>
          <w:rFonts w:ascii="Times New Roman" w:eastAsia="Calibri" w:hAnsi="Times New Roman" w:cs="Times New Roman"/>
        </w:rPr>
      </w:pPr>
      <w:r>
        <w:rPr>
          <w:rFonts w:ascii="Times New Roman" w:eastAsia="Calibri" w:hAnsi="Times New Roman" w:cs="Times New Roman"/>
        </w:rPr>
        <w:t>jako dokument elektroniczny – Wykonawca przekazuje ten dokument;</w:t>
      </w:r>
    </w:p>
    <w:p w:rsidR="00F3165C" w:rsidRDefault="00F3165C" w:rsidP="00E364DC">
      <w:pPr>
        <w:numPr>
          <w:ilvl w:val="5"/>
          <w:numId w:val="27"/>
        </w:numPr>
        <w:spacing w:after="0" w:line="240" w:lineRule="auto"/>
        <w:ind w:left="993" w:hanging="284"/>
        <w:contextualSpacing/>
        <w:jc w:val="both"/>
        <w:rPr>
          <w:rFonts w:ascii="Times New Roman" w:eastAsia="Calibri" w:hAnsi="Times New Roman" w:cs="Times New Roman"/>
        </w:rPr>
      </w:pPr>
      <w:r>
        <w:rPr>
          <w:rFonts w:ascii="Times New Roman" w:eastAsia="Calibri" w:hAnsi="Times New Roman" w:cs="Times New Roman"/>
        </w:rPr>
        <w:lastRenderedPageBreak/>
        <w:t xml:space="preserve">jako dokument w postaci   papierowej – Wykonawca przekazuje </w:t>
      </w:r>
      <w:r>
        <w:rPr>
          <w:rFonts w:ascii="Times New Roman" w:eastAsia="Calibri" w:hAnsi="Times New Roman" w:cs="Times New Roman"/>
          <w:u w:val="single"/>
        </w:rPr>
        <w:t>cyfrowe odwzorowanie    tego    dokumentu</w:t>
      </w:r>
      <w:r>
        <w:rPr>
          <w:rFonts w:ascii="Times New Roman" w:eastAsia="Calibri" w:hAnsi="Times New Roman" w:cs="Times New Roman"/>
        </w:rPr>
        <w:t xml:space="preserve">    opatrzone    kwalifikowanym    podpisem elektronicznym, podpisem zaufanym lub podpisem osobistym poświadczającym  zgodność  cyfrowego  odwzorowania  z dokumentem w postaci papierowej; </w:t>
      </w:r>
    </w:p>
    <w:p w:rsidR="00F3165C" w:rsidRDefault="00F3165C" w:rsidP="006728D9">
      <w:pPr>
        <w:spacing w:after="0" w:line="240" w:lineRule="auto"/>
        <w:ind w:left="993"/>
        <w:contextualSpacing/>
        <w:jc w:val="both"/>
        <w:rPr>
          <w:rFonts w:ascii="Times New Roman" w:eastAsia="Calibri" w:hAnsi="Times New Roman" w:cs="Times New Roman"/>
        </w:rPr>
      </w:pPr>
      <w:r>
        <w:rPr>
          <w:rFonts w:ascii="Times New Roman" w:eastAsia="Calibri" w:hAnsi="Times New Roman" w:cs="Times New Roman"/>
          <w:u w:val="single"/>
        </w:rPr>
        <w:t>Poświadczenia  zgodności  cyfrowego  odwzorowania</w:t>
      </w:r>
      <w:r>
        <w:rPr>
          <w:rFonts w:ascii="Times New Roman" w:eastAsia="Calibri" w:hAnsi="Times New Roman" w:cs="Times New Roman"/>
        </w:rPr>
        <w:t xml:space="preserve">  z  dokumentem  w  postaci papierowej, o którym mowa w lit. b) powyżej, dokonuje notariusz lub:</w:t>
      </w:r>
    </w:p>
    <w:p w:rsidR="00F3165C" w:rsidRDefault="00F3165C" w:rsidP="006728D9">
      <w:pPr>
        <w:spacing w:after="0" w:line="240" w:lineRule="auto"/>
        <w:ind w:left="993"/>
        <w:contextualSpacing/>
        <w:jc w:val="both"/>
        <w:rPr>
          <w:rFonts w:ascii="Times New Roman" w:eastAsia="Calibri" w:hAnsi="Times New Roman" w:cs="Times New Roman"/>
        </w:rPr>
      </w:pPr>
      <w:r>
        <w:rPr>
          <w:rFonts w:ascii="Times New Roman" w:eastAsia="Calibri" w:hAnsi="Times New Roman" w:cs="Times New Roman"/>
        </w:rPr>
        <w:t>- 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rsidR="00F3165C" w:rsidRDefault="00F3165C" w:rsidP="006728D9">
      <w:pPr>
        <w:spacing w:after="0" w:line="240" w:lineRule="auto"/>
        <w:ind w:left="993"/>
        <w:contextualSpacing/>
        <w:jc w:val="both"/>
        <w:rPr>
          <w:rFonts w:ascii="Times New Roman" w:eastAsia="Calibri" w:hAnsi="Times New Roman" w:cs="Times New Roman"/>
        </w:rPr>
      </w:pPr>
      <w:r>
        <w:rPr>
          <w:rFonts w:ascii="Times New Roman" w:eastAsia="Calibri" w:hAnsi="Times New Roman" w:cs="Times New Roman"/>
        </w:rPr>
        <w:t>- w  przypadku  przedmiotowych  środków  dowodowych – odpowiednio Wykonawca lub Wykonawca wspólnie ubiegający się o udzielenie zamówienia,</w:t>
      </w:r>
    </w:p>
    <w:p w:rsidR="00F3165C" w:rsidRDefault="00F3165C" w:rsidP="006728D9">
      <w:pPr>
        <w:spacing w:after="0" w:line="240" w:lineRule="auto"/>
        <w:ind w:left="993"/>
        <w:contextualSpacing/>
        <w:jc w:val="both"/>
        <w:rPr>
          <w:rFonts w:ascii="Times New Roman" w:eastAsia="Calibri" w:hAnsi="Times New Roman" w:cs="Times New Roman"/>
        </w:rPr>
      </w:pPr>
      <w:r>
        <w:rPr>
          <w:rFonts w:ascii="Times New Roman" w:eastAsia="Calibri" w:hAnsi="Times New Roman" w:cs="Times New Roman"/>
        </w:rPr>
        <w:t>- w  przypadku  innych  dokumentów – odpowiednio    Wykonawca    lub Wykonawca  wspólnie  ubiegający  się  o  udzielenie  zamówienia,  każdy w zakresie dokumentu, który go dotyczy;</w:t>
      </w:r>
    </w:p>
    <w:p w:rsidR="00F3165C" w:rsidRDefault="00F3165C" w:rsidP="006728D9">
      <w:pPr>
        <w:spacing w:after="0" w:line="240" w:lineRule="auto"/>
        <w:ind w:left="709" w:hanging="283"/>
        <w:jc w:val="both"/>
        <w:rPr>
          <w:rFonts w:ascii="Times New Roman" w:eastAsia="Calibri" w:hAnsi="Times New Roman" w:cs="Times New Roman"/>
        </w:rPr>
      </w:pPr>
      <w:r>
        <w:rPr>
          <w:rFonts w:ascii="Times New Roman" w:eastAsia="Calibri" w:hAnsi="Times New Roman" w:cs="Times New Roman"/>
        </w:rPr>
        <w:t xml:space="preserve">2) Podmiotowe środki dowodowe, w tym oświadczenie, o którym mowa w art. 117 ust. 4 ustawy </w:t>
      </w:r>
      <w:proofErr w:type="spellStart"/>
      <w:r>
        <w:rPr>
          <w:rFonts w:ascii="Times New Roman" w:eastAsia="Calibri" w:hAnsi="Times New Roman" w:cs="Times New Roman"/>
        </w:rPr>
        <w:t>Pzp</w:t>
      </w:r>
      <w:proofErr w:type="spellEnd"/>
      <w:r>
        <w:rPr>
          <w:rFonts w:ascii="Times New Roman" w:eastAsia="Calibri" w:hAnsi="Times New Roman" w:cs="Times New Roman"/>
        </w:rPr>
        <w:t>, zobowiązanie/-</w:t>
      </w:r>
      <w:proofErr w:type="spellStart"/>
      <w:r>
        <w:rPr>
          <w:rFonts w:ascii="Times New Roman" w:eastAsia="Calibri" w:hAnsi="Times New Roman" w:cs="Times New Roman"/>
        </w:rPr>
        <w:t>nia</w:t>
      </w:r>
      <w:proofErr w:type="spellEnd"/>
      <w:r>
        <w:rPr>
          <w:rFonts w:ascii="Times New Roman" w:eastAsia="Calibri" w:hAnsi="Times New Roman" w:cs="Times New Roman"/>
        </w:rPr>
        <w:t xml:space="preserve"> podmiotu udostępniającego zasoby, przedmiotowe środki dowodowe, </w:t>
      </w:r>
      <w:r>
        <w:rPr>
          <w:rFonts w:ascii="Times New Roman" w:eastAsia="Calibri" w:hAnsi="Times New Roman" w:cs="Times New Roman"/>
          <w:b/>
        </w:rPr>
        <w:t>które  nie  zostały  wystawione  przez  upoważnione podmioty</w:t>
      </w:r>
      <w:r>
        <w:rPr>
          <w:rFonts w:ascii="Times New Roman" w:eastAsia="Calibri" w:hAnsi="Times New Roman" w:cs="Times New Roman"/>
        </w:rPr>
        <w:t xml:space="preserve">, </w:t>
      </w:r>
      <w:r>
        <w:rPr>
          <w:rFonts w:ascii="Times New Roman" w:eastAsia="Calibri" w:hAnsi="Times New Roman" w:cs="Times New Roman"/>
          <w:b/>
        </w:rPr>
        <w:t>oraz wymagane pełnomocnictwa</w:t>
      </w:r>
      <w:r>
        <w:rPr>
          <w:rFonts w:ascii="Times New Roman" w:eastAsia="Calibri" w:hAnsi="Times New Roman" w:cs="Times New Roman"/>
        </w:rPr>
        <w:t>:</w:t>
      </w:r>
    </w:p>
    <w:p w:rsidR="00F3165C" w:rsidRDefault="00F3165C" w:rsidP="006728D9">
      <w:pPr>
        <w:spacing w:after="0" w:line="240" w:lineRule="auto"/>
        <w:ind w:left="993" w:hanging="284"/>
        <w:jc w:val="both"/>
        <w:rPr>
          <w:rFonts w:ascii="Times New Roman" w:eastAsia="Calibri" w:hAnsi="Times New Roman" w:cs="Times New Roman"/>
        </w:rPr>
      </w:pPr>
      <w:r>
        <w:rPr>
          <w:rFonts w:ascii="Times New Roman" w:eastAsia="Calibri" w:hAnsi="Times New Roman" w:cs="Times New Roman"/>
        </w:rPr>
        <w:t>a) Wykonawca przekazuje w postaci elektronicznej i opatruje kwalifikowanym podpisem elektronicznym, podpisem zaufanym lub podpisem osobistym;</w:t>
      </w:r>
    </w:p>
    <w:p w:rsidR="00F3165C" w:rsidRDefault="00F3165C" w:rsidP="006728D9">
      <w:pPr>
        <w:spacing w:after="0" w:line="240" w:lineRule="auto"/>
        <w:ind w:left="993" w:hanging="284"/>
        <w:jc w:val="both"/>
        <w:rPr>
          <w:rFonts w:ascii="Times New Roman" w:eastAsia="Calibri" w:hAnsi="Times New Roman" w:cs="Times New Roman"/>
        </w:rPr>
      </w:pPr>
      <w:r>
        <w:rPr>
          <w:rFonts w:ascii="Times New Roman" w:eastAsia="Calibri" w:hAnsi="Times New Roman" w:cs="Times New Roman"/>
        </w:rPr>
        <w:t>b)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w:t>
      </w:r>
    </w:p>
    <w:p w:rsidR="00F3165C" w:rsidRDefault="00F3165C" w:rsidP="006728D9">
      <w:pPr>
        <w:spacing w:after="0" w:line="240" w:lineRule="auto"/>
        <w:ind w:left="993"/>
        <w:jc w:val="both"/>
        <w:rPr>
          <w:rFonts w:ascii="Times New Roman" w:eastAsia="Calibri" w:hAnsi="Times New Roman" w:cs="Times New Roman"/>
        </w:rPr>
      </w:pPr>
      <w:r>
        <w:rPr>
          <w:rFonts w:ascii="Times New Roman" w:eastAsia="Calibri" w:hAnsi="Times New Roman" w:cs="Times New Roman"/>
          <w:u w:val="single"/>
        </w:rPr>
        <w:t>Poświadczenia  zgodności  cyfrowego  odwzorowania</w:t>
      </w:r>
      <w:r>
        <w:rPr>
          <w:rFonts w:ascii="Times New Roman" w:eastAsia="Calibri" w:hAnsi="Times New Roman" w:cs="Times New Roman"/>
        </w:rPr>
        <w:t xml:space="preserve">  z  dokumentem  w  postaci papierowej, o którym mowa w lit. b) powyżej, dokonuje notariusz lub:</w:t>
      </w:r>
    </w:p>
    <w:p w:rsidR="00F3165C" w:rsidRDefault="00F3165C" w:rsidP="006728D9">
      <w:pPr>
        <w:spacing w:after="0" w:line="240" w:lineRule="auto"/>
        <w:ind w:left="1276" w:hanging="283"/>
        <w:jc w:val="both"/>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t>w przypadku podmiotowych środków dowodowych – odpowiednio Wykonawca, Wykonawca  wspólnie  ubiegający  się  o  udzielenie  zamówienia,  podmiot udostępniający zasoby, każdy w zakresie dokumentu, który go dotyczy;</w:t>
      </w:r>
    </w:p>
    <w:p w:rsidR="00F3165C" w:rsidRDefault="00F3165C" w:rsidP="006728D9">
      <w:pPr>
        <w:spacing w:after="0" w:line="240" w:lineRule="auto"/>
        <w:ind w:left="1276" w:hanging="283"/>
        <w:jc w:val="both"/>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t xml:space="preserve">w  przypadku przedmiotowego  środka  dowodowego, oświadczenia,  o  którym mowa w art. 117 ust. 4 ustawy </w:t>
      </w:r>
      <w:proofErr w:type="spellStart"/>
      <w:r>
        <w:rPr>
          <w:rFonts w:ascii="Times New Roman" w:eastAsia="Calibri" w:hAnsi="Times New Roman" w:cs="Times New Roman"/>
        </w:rPr>
        <w:t>Pzp</w:t>
      </w:r>
      <w:proofErr w:type="spellEnd"/>
      <w:r>
        <w:rPr>
          <w:rFonts w:ascii="Times New Roman" w:eastAsia="Calibri" w:hAnsi="Times New Roman" w:cs="Times New Roman"/>
        </w:rPr>
        <w:t>, zobowiązania podmiotu udostępniającego zasoby – odpowiednio Wykonawca lub Wykonawca wspólnie ubiegający się o udzielenie zamówienia;</w:t>
      </w:r>
    </w:p>
    <w:p w:rsidR="00F3165C" w:rsidRDefault="00F3165C" w:rsidP="006728D9">
      <w:pPr>
        <w:spacing w:after="0" w:line="240" w:lineRule="auto"/>
        <w:ind w:left="1276" w:hanging="283"/>
        <w:jc w:val="both"/>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t>w przypadku pełnomocnictwa – mocodawca.</w:t>
      </w:r>
    </w:p>
    <w:p w:rsidR="00F3165C" w:rsidRDefault="00F3165C" w:rsidP="00E364DC">
      <w:pPr>
        <w:numPr>
          <w:ilvl w:val="0"/>
          <w:numId w:val="25"/>
        </w:numPr>
        <w:spacing w:after="0" w:line="240" w:lineRule="auto"/>
        <w:ind w:left="357" w:hanging="357"/>
        <w:contextualSpacing/>
        <w:jc w:val="both"/>
        <w:rPr>
          <w:rFonts w:ascii="Times New Roman" w:eastAsia="Calibri" w:hAnsi="Times New Roman" w:cs="Times New Roman"/>
        </w:rPr>
      </w:pPr>
      <w:r>
        <w:rPr>
          <w:rFonts w:ascii="Times New Roman" w:eastAsia="Calibri" w:hAnsi="Times New Roman" w:cs="Times New Roman"/>
          <w:b/>
          <w:szCs w:val="24"/>
        </w:rPr>
        <w:t>Przez cyfrowe odwzorowanie należy rozumieć</w:t>
      </w:r>
      <w:r>
        <w:rPr>
          <w:rFonts w:ascii="Times New Roman" w:eastAsia="Calibri" w:hAnsi="Times New Roman" w:cs="Times New Roman"/>
          <w:szCs w:val="24"/>
        </w:rPr>
        <w:t xml:space="preserve"> dokument elektroniczny będący kopią elektroniczną treści zapisanej w postaci papierowej, umożliwiający zapoznanie się z tą treścią i jej zrozumienie, bez konieczności bezpośredniego dostępu do oryginału. </w:t>
      </w:r>
    </w:p>
    <w:p w:rsidR="00F3165C" w:rsidRDefault="00F3165C" w:rsidP="00E364DC">
      <w:pPr>
        <w:numPr>
          <w:ilvl w:val="0"/>
          <w:numId w:val="25"/>
        </w:numPr>
        <w:spacing w:after="0" w:line="240" w:lineRule="auto"/>
        <w:ind w:left="357" w:hanging="357"/>
        <w:contextualSpacing/>
        <w:jc w:val="both"/>
        <w:rPr>
          <w:rFonts w:ascii="Times New Roman" w:eastAsia="Calibri" w:hAnsi="Times New Roman" w:cs="Times New Roman"/>
        </w:rPr>
      </w:pPr>
      <w:r>
        <w:rPr>
          <w:rFonts w:ascii="Times New Roman" w:eastAsia="Calibri" w:hAnsi="Times New Roman" w:cs="Times New Roman"/>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F3165C" w:rsidRDefault="00F3165C" w:rsidP="00E364DC">
      <w:pPr>
        <w:numPr>
          <w:ilvl w:val="0"/>
          <w:numId w:val="25"/>
        </w:numPr>
        <w:spacing w:after="0" w:line="240" w:lineRule="auto"/>
        <w:jc w:val="both"/>
        <w:rPr>
          <w:rFonts w:ascii="Times New Roman" w:eastAsia="Calibri" w:hAnsi="Times New Roman" w:cs="Times New Roman"/>
        </w:rPr>
      </w:pPr>
      <w:r>
        <w:rPr>
          <w:rFonts w:ascii="Times New Roman" w:eastAsia="Calibri" w:hAnsi="Times New Roman" w:cs="Times New Roman"/>
        </w:rPr>
        <w:t>Oferta powinna być:</w:t>
      </w:r>
    </w:p>
    <w:p w:rsidR="00F3165C" w:rsidRDefault="00F3165C" w:rsidP="00E364DC">
      <w:pPr>
        <w:numPr>
          <w:ilvl w:val="1"/>
          <w:numId w:val="28"/>
        </w:numPr>
        <w:spacing w:after="0" w:line="240" w:lineRule="auto"/>
        <w:ind w:left="709"/>
        <w:jc w:val="both"/>
        <w:rPr>
          <w:rFonts w:ascii="Times New Roman" w:eastAsia="Calibri" w:hAnsi="Times New Roman" w:cs="Times New Roman"/>
        </w:rPr>
      </w:pPr>
      <w:r>
        <w:rPr>
          <w:rFonts w:ascii="Times New Roman" w:eastAsia="Calibri" w:hAnsi="Times New Roman" w:cs="Times New Roman"/>
        </w:rPr>
        <w:t>sporządzona na podstawie załączników niniejszej SWZ w języku polskim,</w:t>
      </w:r>
    </w:p>
    <w:p w:rsidR="00F3165C" w:rsidRDefault="00F3165C" w:rsidP="00E364DC">
      <w:pPr>
        <w:numPr>
          <w:ilvl w:val="1"/>
          <w:numId w:val="28"/>
        </w:numPr>
        <w:spacing w:after="0" w:line="240" w:lineRule="auto"/>
        <w:ind w:left="709"/>
        <w:jc w:val="both"/>
        <w:rPr>
          <w:rFonts w:ascii="Times New Roman" w:eastAsia="Calibri" w:hAnsi="Times New Roman" w:cs="Times New Roman"/>
        </w:rPr>
      </w:pPr>
      <w:r>
        <w:rPr>
          <w:rFonts w:ascii="Times New Roman" w:eastAsia="Calibri" w:hAnsi="Times New Roman" w:cs="Times New Roman"/>
        </w:rPr>
        <w:t>podmiotowe środki dowodowe, przedmiotowe środki dowodowe oraz inne dokumenty i oświadczenia (jeżeli były wymagane) sporządzone w języku obcym przekazuje się wraz z tłumaczeniem na język polski,</w:t>
      </w:r>
    </w:p>
    <w:p w:rsidR="00F3165C" w:rsidRDefault="00F3165C" w:rsidP="00E364DC">
      <w:pPr>
        <w:numPr>
          <w:ilvl w:val="1"/>
          <w:numId w:val="28"/>
        </w:numPr>
        <w:spacing w:after="0" w:line="240" w:lineRule="auto"/>
        <w:ind w:left="709"/>
        <w:jc w:val="both"/>
        <w:rPr>
          <w:rFonts w:ascii="Times New Roman" w:eastAsia="Calibri" w:hAnsi="Times New Roman" w:cs="Times New Roman"/>
        </w:rPr>
      </w:pPr>
      <w:r>
        <w:rPr>
          <w:rFonts w:ascii="Times New Roman" w:eastAsia="Calibri" w:hAnsi="Times New Roman" w:cs="Times New Roman"/>
        </w:rPr>
        <w:t xml:space="preserve">złożona przy użyciu środków komunikacji elektronicznej tzn. za pośrednictwem </w:t>
      </w:r>
      <w:hyperlink r:id="rId23" w:history="1">
        <w:r>
          <w:rPr>
            <w:rStyle w:val="Hipercze"/>
            <w:rFonts w:ascii="Times New Roman" w:eastAsia="Calibri" w:hAnsi="Times New Roman"/>
          </w:rPr>
          <w:t>platformazakupowa.pl</w:t>
        </w:r>
      </w:hyperlink>
      <w:r>
        <w:rPr>
          <w:rFonts w:ascii="Times New Roman" w:eastAsia="Calibri" w:hAnsi="Times New Roman" w:cs="Times New Roman"/>
          <w:color w:val="0000FF"/>
        </w:rPr>
        <w:t>.</w:t>
      </w:r>
    </w:p>
    <w:p w:rsidR="00F3165C" w:rsidRDefault="00F3165C" w:rsidP="00E364DC">
      <w:pPr>
        <w:numPr>
          <w:ilvl w:val="0"/>
          <w:numId w:val="25"/>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Zgodnie z art. 18 ust. 3 ustawy </w:t>
      </w:r>
      <w:proofErr w:type="spellStart"/>
      <w:r>
        <w:rPr>
          <w:rFonts w:ascii="Times New Roman" w:eastAsia="Calibri" w:hAnsi="Times New Roman" w:cs="Times New Roman"/>
        </w:rPr>
        <w:t>Pzp</w:t>
      </w:r>
      <w:proofErr w:type="spellEnd"/>
      <w:r>
        <w:rPr>
          <w:rFonts w:ascii="Times New Roman" w:eastAsia="Calibri" w:hAnsi="Times New Roman" w:cs="Times New Roman"/>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Pr>
          <w:rFonts w:ascii="Times New Roman" w:eastAsia="Calibri" w:hAnsi="Times New Roman" w:cs="Times New Roman"/>
          <w:b/>
          <w:u w:val="single"/>
        </w:rPr>
        <w:t>oraz wykazał, załączając stosowne wyjaśnienia,</w:t>
      </w:r>
      <w:r>
        <w:rPr>
          <w:rFonts w:ascii="Times New Roman" w:eastAsia="Calibri" w:hAnsi="Times New Roman" w:cs="Times New Roman"/>
        </w:rPr>
        <w:t xml:space="preserve"> iż zastrzeżone informacje stanowią tajemnicę przedsiębiorstwa. Wykonawca nie może zastrzec informacji, o których mowa w art. 222 ust. 5 ustawy. Wszelkie informacje stanowiące tajemnicę przedsiębiorstwa w rozumieniu ustawy z dnia 16 kwietnia 1993 r. o zwalczaniu  nieuczciwej  konkurencji  (t. j.  Dz.  U.  z  202</w:t>
      </w:r>
      <w:r w:rsidR="005109CE">
        <w:rPr>
          <w:rFonts w:ascii="Times New Roman" w:eastAsia="Calibri" w:hAnsi="Times New Roman" w:cs="Times New Roman"/>
        </w:rPr>
        <w:t>2</w:t>
      </w:r>
      <w:r>
        <w:rPr>
          <w:rFonts w:ascii="Times New Roman" w:eastAsia="Calibri" w:hAnsi="Times New Roman" w:cs="Times New Roman"/>
        </w:rPr>
        <w:t xml:space="preserve">  r.  poz.  </w:t>
      </w:r>
      <w:r w:rsidR="005109CE">
        <w:rPr>
          <w:rFonts w:ascii="Times New Roman" w:eastAsia="Calibri" w:hAnsi="Times New Roman" w:cs="Times New Roman"/>
        </w:rPr>
        <w:t>1233</w:t>
      </w:r>
      <w:r>
        <w:rPr>
          <w:rFonts w:ascii="Times New Roman" w:eastAsia="Calibri" w:hAnsi="Times New Roman" w:cs="Times New Roman"/>
        </w:rPr>
        <w:t xml:space="preserve">),  które Wykonawca  zamierza  zastrzec  jako  tajemnicę  przedsiębiorstwa  w  celu  utrzymania  w poufności tych informacji przekazuje je w </w:t>
      </w:r>
      <w:r>
        <w:rPr>
          <w:rFonts w:ascii="Times New Roman" w:eastAsia="Calibri" w:hAnsi="Times New Roman" w:cs="Times New Roman"/>
        </w:rPr>
        <w:lastRenderedPageBreak/>
        <w:t>wydzielonym i odpowiednio oznaczonym pliku. Na platformie w formularzu składania oferty znajduje się miejsce wyznaczone do dołączenia części oferty stanowiącej tajemnicę przedsiębiorstwa.</w:t>
      </w:r>
    </w:p>
    <w:p w:rsidR="00F3165C" w:rsidRDefault="00F3165C" w:rsidP="00E364DC">
      <w:pPr>
        <w:numPr>
          <w:ilvl w:val="0"/>
          <w:numId w:val="25"/>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Wykonawca, za pośrednictwem </w:t>
      </w:r>
      <w:hyperlink r:id="rId24" w:history="1">
        <w:r>
          <w:rPr>
            <w:rStyle w:val="Hipercze"/>
            <w:rFonts w:ascii="Times New Roman" w:eastAsia="Calibri" w:hAnsi="Times New Roman"/>
          </w:rPr>
          <w:t>platformazakupowa.pl</w:t>
        </w:r>
      </w:hyperlink>
      <w:r>
        <w:rPr>
          <w:rFonts w:ascii="Times New Roman" w:eastAsia="Calibri" w:hAnsi="Times New Roman" w:cs="Times New Roman"/>
          <w:color w:val="0000FF"/>
        </w:rPr>
        <w:t xml:space="preserve"> </w:t>
      </w:r>
      <w:r>
        <w:rPr>
          <w:rFonts w:ascii="Times New Roman" w:eastAsia="Calibri" w:hAnsi="Times New Roman" w:cs="Times New Roman"/>
        </w:rPr>
        <w:t>może przed upływem terminu do składania ofert zmienić lub wycofać ofertę. Sposób dokonywania zmiany lub wycofania oferty zamieszczono w instrukcji zamieszczonej na stronie internetowej pod adresem:</w:t>
      </w:r>
    </w:p>
    <w:p w:rsidR="00F3165C" w:rsidRDefault="00F3165C" w:rsidP="006728D9">
      <w:pPr>
        <w:spacing w:after="0" w:line="240" w:lineRule="auto"/>
        <w:jc w:val="both"/>
        <w:rPr>
          <w:rFonts w:ascii="Times New Roman" w:eastAsia="Calibri" w:hAnsi="Times New Roman" w:cs="Times New Roman"/>
          <w:color w:val="1155CC"/>
          <w:u w:val="single"/>
        </w:rPr>
      </w:pPr>
      <w:r>
        <w:rPr>
          <w:rFonts w:ascii="Times New Roman" w:eastAsia="Calibri" w:hAnsi="Times New Roman" w:cs="Times New Roman"/>
        </w:rPr>
        <w:t xml:space="preserve">       </w:t>
      </w:r>
      <w:hyperlink r:id="rId25" w:history="1">
        <w:r>
          <w:rPr>
            <w:rStyle w:val="Hipercze"/>
            <w:rFonts w:ascii="Times New Roman" w:eastAsia="Calibri" w:hAnsi="Times New Roman"/>
          </w:rPr>
          <w:t>https://platformazakupowa.pl/strona/45-instrukcje</w:t>
        </w:r>
      </w:hyperlink>
      <w:r>
        <w:rPr>
          <w:rFonts w:ascii="Times New Roman" w:eastAsia="Calibri" w:hAnsi="Times New Roman" w:cs="Times New Roman"/>
          <w:color w:val="0000FF"/>
          <w:u w:val="single"/>
        </w:rPr>
        <w:t>.</w:t>
      </w:r>
    </w:p>
    <w:p w:rsidR="00F3165C" w:rsidRDefault="00F3165C" w:rsidP="00E364DC">
      <w:pPr>
        <w:numPr>
          <w:ilvl w:val="0"/>
          <w:numId w:val="25"/>
        </w:numPr>
        <w:spacing w:after="0" w:line="240" w:lineRule="auto"/>
        <w:ind w:left="357" w:hanging="357"/>
        <w:contextualSpacing/>
        <w:jc w:val="both"/>
        <w:rPr>
          <w:rFonts w:ascii="Times New Roman" w:eastAsia="Calibri" w:hAnsi="Times New Roman" w:cs="Times New Roman"/>
          <w:szCs w:val="24"/>
        </w:rPr>
      </w:pPr>
      <w:r>
        <w:rPr>
          <w:rFonts w:ascii="Times New Roman" w:eastAsia="Calibri" w:hAnsi="Times New Roman" w:cs="Times New Roman"/>
          <w:szCs w:val="24"/>
        </w:rPr>
        <w:t xml:space="preserve">Oferta oraz pozostałe oświadczenia i dokumenty, dla których Zamawiający określił wzory </w:t>
      </w:r>
      <w:r w:rsidR="00AF6188">
        <w:rPr>
          <w:rFonts w:ascii="Times New Roman" w:eastAsia="Calibri" w:hAnsi="Times New Roman" w:cs="Times New Roman"/>
          <w:szCs w:val="24"/>
        </w:rPr>
        <w:br/>
      </w:r>
      <w:r>
        <w:rPr>
          <w:rFonts w:ascii="Times New Roman" w:eastAsia="Calibri" w:hAnsi="Times New Roman" w:cs="Times New Roman"/>
          <w:szCs w:val="24"/>
        </w:rPr>
        <w:t>w formie formularzy zamieszczonych w załącznikach do SWZ, powinny być sporządzone zgodnie z tymi wzorami, co do treści oraz opisu kolumn i wierszy.</w:t>
      </w:r>
    </w:p>
    <w:p w:rsidR="00F3165C" w:rsidRDefault="00F3165C" w:rsidP="00F3165C">
      <w:pPr>
        <w:autoSpaceDE w:val="0"/>
        <w:adjustRightInd w:val="0"/>
        <w:spacing w:after="0" w:line="288" w:lineRule="auto"/>
        <w:rPr>
          <w:rFonts w:ascii="Times New Roman" w:eastAsia="Calibri" w:hAnsi="Times New Roman" w:cs="Times New Roman"/>
          <w:b/>
          <w:bCs/>
          <w:color w:val="000000"/>
          <w:sz w:val="16"/>
          <w:szCs w:val="16"/>
          <w:lang w:eastAsia="pl-PL"/>
        </w:rPr>
      </w:pPr>
    </w:p>
    <w:p w:rsidR="00F3165C" w:rsidRDefault="00F3165C" w:rsidP="00F3165C">
      <w:pPr>
        <w:autoSpaceDE w:val="0"/>
        <w:adjustRightInd w:val="0"/>
        <w:spacing w:after="0" w:line="288" w:lineRule="auto"/>
        <w:rPr>
          <w:rFonts w:ascii="Times New Roman" w:eastAsia="Calibri" w:hAnsi="Times New Roman" w:cs="Times New Roman"/>
          <w:b/>
          <w:bCs/>
          <w:color w:val="000000"/>
          <w:lang w:eastAsia="pl-PL"/>
        </w:rPr>
      </w:pPr>
      <w:r>
        <w:rPr>
          <w:rFonts w:ascii="Times New Roman" w:eastAsia="Calibri" w:hAnsi="Times New Roman" w:cs="Times New Roman"/>
          <w:b/>
          <w:bCs/>
          <w:color w:val="000000"/>
          <w:lang w:eastAsia="pl-PL"/>
        </w:rPr>
        <w:t>XII. WYMAGANIA DOTYCZĄCE WADIUM.</w:t>
      </w:r>
    </w:p>
    <w:p w:rsidR="00F3165C" w:rsidRDefault="00F3165C" w:rsidP="00F3165C">
      <w:pPr>
        <w:autoSpaceDE w:val="0"/>
        <w:adjustRightInd w:val="0"/>
        <w:spacing w:after="0" w:line="288" w:lineRule="auto"/>
        <w:rPr>
          <w:rFonts w:ascii="Times New Roman" w:eastAsia="Calibri" w:hAnsi="Times New Roman" w:cs="Times New Roman"/>
          <w:bCs/>
          <w:lang w:eastAsia="pl-PL"/>
        </w:rPr>
      </w:pPr>
      <w:r>
        <w:rPr>
          <w:rFonts w:ascii="Times New Roman" w:eastAsia="Calibri" w:hAnsi="Times New Roman" w:cs="Times New Roman"/>
          <w:bCs/>
          <w:lang w:eastAsia="pl-PL"/>
        </w:rPr>
        <w:t>Wadium nie jest wymagane.</w:t>
      </w:r>
    </w:p>
    <w:p w:rsidR="004879E4" w:rsidRDefault="004879E4" w:rsidP="00F3165C">
      <w:pPr>
        <w:autoSpaceDE w:val="0"/>
        <w:adjustRightInd w:val="0"/>
        <w:spacing w:after="0" w:line="288" w:lineRule="auto"/>
        <w:rPr>
          <w:rFonts w:ascii="Times New Roman" w:eastAsia="Calibri" w:hAnsi="Times New Roman" w:cs="Times New Roman"/>
          <w:b/>
          <w:bCs/>
          <w:color w:val="000000"/>
          <w:lang w:eastAsia="pl-PL"/>
        </w:rPr>
      </w:pPr>
    </w:p>
    <w:p w:rsidR="00F3165C" w:rsidRDefault="00F3165C" w:rsidP="00F3165C">
      <w:pPr>
        <w:autoSpaceDE w:val="0"/>
        <w:adjustRightInd w:val="0"/>
        <w:spacing w:after="0" w:line="288" w:lineRule="auto"/>
        <w:rPr>
          <w:rFonts w:ascii="Times New Roman" w:eastAsia="Calibri" w:hAnsi="Times New Roman" w:cs="Times New Roman"/>
          <w:b/>
          <w:bCs/>
          <w:color w:val="000000"/>
          <w:lang w:eastAsia="pl-PL"/>
        </w:rPr>
      </w:pPr>
      <w:r>
        <w:rPr>
          <w:rFonts w:ascii="Times New Roman" w:eastAsia="Calibri" w:hAnsi="Times New Roman" w:cs="Times New Roman"/>
          <w:b/>
          <w:bCs/>
          <w:color w:val="000000"/>
          <w:lang w:eastAsia="pl-PL"/>
        </w:rPr>
        <w:t xml:space="preserve">XIII. TERMIN ZWIĄZANIA OFERTĄ. </w:t>
      </w:r>
    </w:p>
    <w:p w:rsidR="00F3165C" w:rsidRPr="00932657" w:rsidRDefault="00F3165C" w:rsidP="00E364DC">
      <w:pPr>
        <w:numPr>
          <w:ilvl w:val="3"/>
          <w:numId w:val="29"/>
        </w:numPr>
        <w:autoSpaceDE w:val="0"/>
        <w:adjustRightInd w:val="0"/>
        <w:spacing w:after="0" w:line="240" w:lineRule="auto"/>
        <w:ind w:left="284" w:hanging="284"/>
        <w:jc w:val="both"/>
        <w:rPr>
          <w:rFonts w:ascii="Times New Roman" w:hAnsi="Times New Roman" w:cs="Times New Roman"/>
          <w:b/>
          <w:szCs w:val="24"/>
          <w:lang w:eastAsia="pl-PL"/>
        </w:rPr>
      </w:pPr>
      <w:r w:rsidRPr="00932657">
        <w:rPr>
          <w:rFonts w:ascii="Times New Roman" w:hAnsi="Times New Roman" w:cs="Times New Roman"/>
          <w:szCs w:val="24"/>
          <w:lang w:eastAsia="pl-PL"/>
        </w:rPr>
        <w:t xml:space="preserve">Wykonawca jest związany złożoną ofertą od dnia upływu terminu składania ofert </w:t>
      </w:r>
      <w:r w:rsidR="00845EB7" w:rsidRPr="00932657">
        <w:rPr>
          <w:rFonts w:ascii="Times New Roman" w:hAnsi="Times New Roman" w:cs="Times New Roman"/>
          <w:b/>
          <w:szCs w:val="24"/>
          <w:lang w:eastAsia="pl-PL"/>
        </w:rPr>
        <w:t xml:space="preserve">do dnia </w:t>
      </w:r>
      <w:r w:rsidR="009C1818">
        <w:rPr>
          <w:rFonts w:ascii="Times New Roman" w:hAnsi="Times New Roman" w:cs="Times New Roman"/>
          <w:b/>
          <w:szCs w:val="24"/>
          <w:lang w:eastAsia="pl-PL"/>
        </w:rPr>
        <w:t>13.08</w:t>
      </w:r>
      <w:r w:rsidRPr="00932657">
        <w:rPr>
          <w:rFonts w:ascii="Times New Roman" w:hAnsi="Times New Roman" w:cs="Times New Roman"/>
          <w:b/>
          <w:szCs w:val="24"/>
          <w:lang w:eastAsia="pl-PL"/>
        </w:rPr>
        <w:t>.2022 r.</w:t>
      </w:r>
    </w:p>
    <w:p w:rsidR="00F3165C" w:rsidRDefault="00F3165C" w:rsidP="00E364DC">
      <w:pPr>
        <w:numPr>
          <w:ilvl w:val="3"/>
          <w:numId w:val="29"/>
        </w:numPr>
        <w:autoSpaceDE w:val="0"/>
        <w:adjustRightInd w:val="0"/>
        <w:spacing w:after="0" w:line="240" w:lineRule="auto"/>
        <w:ind w:left="284" w:hanging="284"/>
        <w:jc w:val="both"/>
        <w:rPr>
          <w:rFonts w:ascii="Times New Roman" w:hAnsi="Times New Roman" w:cs="Times New Roman"/>
          <w:szCs w:val="24"/>
          <w:lang w:eastAsia="pl-PL"/>
        </w:rPr>
      </w:pPr>
      <w:r>
        <w:rPr>
          <w:rFonts w:ascii="Times New Roman" w:hAnsi="Times New Roman" w:cs="Times New Roman"/>
          <w:szCs w:val="24"/>
          <w:lang w:eastAsia="pl-PL"/>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rsidR="00F3165C" w:rsidRDefault="00F3165C" w:rsidP="00E364DC">
      <w:pPr>
        <w:numPr>
          <w:ilvl w:val="3"/>
          <w:numId w:val="29"/>
        </w:numPr>
        <w:autoSpaceDE w:val="0"/>
        <w:adjustRightInd w:val="0"/>
        <w:spacing w:after="0" w:line="240" w:lineRule="auto"/>
        <w:ind w:left="284" w:hanging="284"/>
        <w:jc w:val="both"/>
        <w:rPr>
          <w:rFonts w:ascii="Calibri" w:hAnsi="Calibri" w:cs="Calibri"/>
          <w:szCs w:val="24"/>
          <w:lang w:eastAsia="pl-PL"/>
        </w:rPr>
      </w:pPr>
      <w:r>
        <w:rPr>
          <w:rFonts w:ascii="Times New Roman" w:hAnsi="Times New Roman" w:cs="Times New Roman"/>
          <w:szCs w:val="24"/>
          <w:lang w:eastAsia="pl-PL"/>
        </w:rPr>
        <w:t xml:space="preserve">Przedłużenie terminu związania ofertą, o którym mowa w ust. 2, wymaga złożenia przez Wykonawcę pisemnego oświadczenia o wyrażeniu zgody na przedłużenie terminu związania ofertą. </w:t>
      </w:r>
    </w:p>
    <w:p w:rsidR="00F3165C" w:rsidRDefault="00F3165C" w:rsidP="00E364DC">
      <w:pPr>
        <w:numPr>
          <w:ilvl w:val="3"/>
          <w:numId w:val="29"/>
        </w:numPr>
        <w:autoSpaceDE w:val="0"/>
        <w:adjustRightInd w:val="0"/>
        <w:spacing w:after="0" w:line="240" w:lineRule="auto"/>
        <w:ind w:left="284" w:hanging="284"/>
        <w:jc w:val="both"/>
        <w:rPr>
          <w:rFonts w:ascii="Calibri" w:hAnsi="Calibri" w:cs="Calibri"/>
          <w:szCs w:val="24"/>
          <w:lang w:eastAsia="pl-PL"/>
        </w:rPr>
      </w:pPr>
      <w:r>
        <w:rPr>
          <w:rFonts w:ascii="Times New Roman" w:hAnsi="Times New Roman" w:cs="Times New Roman"/>
          <w:szCs w:val="24"/>
          <w:lang w:eastAsia="pl-PL"/>
        </w:rPr>
        <w:t>W przypadku, gdy Zamawiający zażąda wniesienia wadium przedłużenie terminu związania ofertą, o którym mowa w ust. 2 następuje wraz z przedłużeniem okresu ważności wadium albo jeżeli nie jest to możliwe z wniesieniem nowego wadium na przedłużony okres związania ofertą.</w:t>
      </w:r>
    </w:p>
    <w:p w:rsidR="00F3165C" w:rsidRDefault="00F3165C" w:rsidP="00F3165C">
      <w:pPr>
        <w:spacing w:after="0" w:line="288" w:lineRule="auto"/>
        <w:jc w:val="both"/>
        <w:rPr>
          <w:rFonts w:ascii="Times New Roman" w:eastAsia="Calibri" w:hAnsi="Times New Roman" w:cs="Times New Roman"/>
          <w:b/>
          <w:sz w:val="16"/>
          <w:szCs w:val="16"/>
        </w:rPr>
      </w:pPr>
    </w:p>
    <w:p w:rsidR="00F3165C" w:rsidRDefault="00F3165C" w:rsidP="00F3165C">
      <w:pPr>
        <w:tabs>
          <w:tab w:val="num" w:pos="426"/>
        </w:tabs>
        <w:spacing w:after="0" w:line="288" w:lineRule="auto"/>
        <w:jc w:val="both"/>
        <w:rPr>
          <w:rFonts w:ascii="Times New Roman" w:eastAsia="Calibri" w:hAnsi="Times New Roman" w:cs="Times New Roman"/>
          <w:b/>
        </w:rPr>
      </w:pPr>
      <w:r>
        <w:rPr>
          <w:rFonts w:ascii="Times New Roman" w:eastAsia="Calibri" w:hAnsi="Times New Roman" w:cs="Times New Roman"/>
          <w:b/>
        </w:rPr>
        <w:t>XIV. MIEJSCE, TERMIN ORAZ SPOSÓB SKŁADANIA i OTWARCIA OFERT</w:t>
      </w:r>
    </w:p>
    <w:p w:rsidR="00F3165C" w:rsidRPr="00932657" w:rsidRDefault="00F3165C" w:rsidP="00E364DC">
      <w:pPr>
        <w:numPr>
          <w:ilvl w:val="0"/>
          <w:numId w:val="30"/>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Ofertę wraz z wymaganymi dokumentami należy przekazać za pośrednictwem </w:t>
      </w:r>
      <w:hyperlink r:id="rId26" w:history="1">
        <w:r>
          <w:rPr>
            <w:rStyle w:val="Hipercze"/>
            <w:rFonts w:ascii="Times New Roman" w:eastAsia="Calibri" w:hAnsi="Times New Roman"/>
          </w:rPr>
          <w:t>https://platformazakupowa.pl/kwp_bialystok</w:t>
        </w:r>
      </w:hyperlink>
      <w:r>
        <w:rPr>
          <w:rFonts w:ascii="Times New Roman" w:eastAsia="Calibri" w:hAnsi="Times New Roman" w:cs="Times New Roman"/>
        </w:rPr>
        <w:t xml:space="preserve"> na stronie internetowej prowadzonego postępowania  </w:t>
      </w:r>
      <w:r w:rsidRPr="00932657">
        <w:rPr>
          <w:rFonts w:ascii="Times New Roman" w:eastAsia="Calibri" w:hAnsi="Times New Roman" w:cs="Times New Roman"/>
        </w:rPr>
        <w:t xml:space="preserve">do dnia </w:t>
      </w:r>
      <w:r w:rsidR="009C1818" w:rsidRPr="009C1818">
        <w:rPr>
          <w:rFonts w:ascii="Times New Roman" w:eastAsia="Calibri" w:hAnsi="Times New Roman" w:cs="Times New Roman"/>
          <w:b/>
        </w:rPr>
        <w:t>15</w:t>
      </w:r>
      <w:r w:rsidRPr="009C1818">
        <w:rPr>
          <w:rFonts w:ascii="Times New Roman" w:eastAsia="Calibri" w:hAnsi="Times New Roman" w:cs="Times New Roman"/>
          <w:b/>
        </w:rPr>
        <w:t>.07</w:t>
      </w:r>
      <w:r w:rsidRPr="00932657">
        <w:rPr>
          <w:rFonts w:ascii="Times New Roman" w:eastAsia="Calibri" w:hAnsi="Times New Roman" w:cs="Times New Roman"/>
          <w:b/>
        </w:rPr>
        <w:t>.2022 r. do godziny 09.30.</w:t>
      </w:r>
    </w:p>
    <w:p w:rsidR="00F3165C" w:rsidRDefault="00F3165C" w:rsidP="00E364DC">
      <w:pPr>
        <w:numPr>
          <w:ilvl w:val="0"/>
          <w:numId w:val="30"/>
        </w:numPr>
        <w:spacing w:after="0" w:line="240" w:lineRule="auto"/>
        <w:ind w:left="357" w:hanging="357"/>
        <w:jc w:val="both"/>
        <w:rPr>
          <w:rFonts w:ascii="Times New Roman" w:eastAsia="Calibri" w:hAnsi="Times New Roman" w:cs="Times New Roman"/>
        </w:rPr>
      </w:pPr>
      <w:r w:rsidRPr="00932657">
        <w:rPr>
          <w:rFonts w:ascii="Times New Roman" w:eastAsia="Calibri" w:hAnsi="Times New Roman" w:cs="Times New Roman"/>
        </w:rPr>
        <w:t xml:space="preserve">Otwarcie ofert nastąpi w dniu </w:t>
      </w:r>
      <w:r w:rsidR="009C1818" w:rsidRPr="009C1818">
        <w:rPr>
          <w:rFonts w:ascii="Times New Roman" w:eastAsia="Calibri" w:hAnsi="Times New Roman" w:cs="Times New Roman"/>
          <w:b/>
        </w:rPr>
        <w:t>15</w:t>
      </w:r>
      <w:r w:rsidRPr="009C1818">
        <w:rPr>
          <w:rFonts w:ascii="Times New Roman" w:eastAsia="Calibri" w:hAnsi="Times New Roman" w:cs="Times New Roman"/>
          <w:b/>
        </w:rPr>
        <w:t>.</w:t>
      </w:r>
      <w:r w:rsidRPr="00932657">
        <w:rPr>
          <w:rFonts w:ascii="Times New Roman" w:eastAsia="Calibri" w:hAnsi="Times New Roman" w:cs="Times New Roman"/>
          <w:b/>
        </w:rPr>
        <w:t>07.2022 r. o godz. 10.00</w:t>
      </w:r>
      <w:r w:rsidRPr="00932657">
        <w:rPr>
          <w:rFonts w:ascii="Times New Roman" w:eastAsia="Calibri" w:hAnsi="Times New Roman" w:cs="Times New Roman"/>
        </w:rPr>
        <w:t xml:space="preserve"> </w:t>
      </w:r>
      <w:r>
        <w:rPr>
          <w:rFonts w:ascii="Times New Roman" w:eastAsia="Calibri" w:hAnsi="Times New Roman" w:cs="Times New Roman"/>
        </w:rPr>
        <w:t>za pośrednictwem platformy zakupowej.</w:t>
      </w:r>
    </w:p>
    <w:p w:rsidR="00F3165C" w:rsidRDefault="00F3165C" w:rsidP="00E364DC">
      <w:pPr>
        <w:numPr>
          <w:ilvl w:val="0"/>
          <w:numId w:val="30"/>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W przypadku awarii platformy zakupowej, która spowoduje brak możliwości otwarcia ofert </w:t>
      </w:r>
      <w:r w:rsidR="00AF6188">
        <w:rPr>
          <w:rFonts w:ascii="Times New Roman" w:eastAsia="Calibri" w:hAnsi="Times New Roman" w:cs="Times New Roman"/>
        </w:rPr>
        <w:br/>
      </w:r>
      <w:r>
        <w:rPr>
          <w:rFonts w:ascii="Times New Roman" w:eastAsia="Calibri" w:hAnsi="Times New Roman" w:cs="Times New Roman"/>
        </w:rPr>
        <w:t>w powyższym terminie, otwarcie nastąpi niezwłocznie po usunięciu awarii.</w:t>
      </w:r>
    </w:p>
    <w:p w:rsidR="00F3165C" w:rsidRDefault="00F3165C" w:rsidP="00E364DC">
      <w:pPr>
        <w:numPr>
          <w:ilvl w:val="0"/>
          <w:numId w:val="30"/>
        </w:numPr>
        <w:spacing w:after="0" w:line="240" w:lineRule="auto"/>
        <w:rPr>
          <w:rFonts w:ascii="Times New Roman" w:eastAsia="Calibri" w:hAnsi="Times New Roman" w:cs="Times New Roman"/>
        </w:rPr>
      </w:pPr>
      <w:r>
        <w:rPr>
          <w:rFonts w:ascii="Times New Roman" w:eastAsia="Calibri" w:hAnsi="Times New Roman" w:cs="Times New Roman"/>
        </w:rPr>
        <w:t>Do oferty należy dołączyć wszystkie wymagane w SWZ dokumenty.</w:t>
      </w:r>
    </w:p>
    <w:p w:rsidR="00F3165C" w:rsidRDefault="00F3165C" w:rsidP="00E364DC">
      <w:pPr>
        <w:numPr>
          <w:ilvl w:val="0"/>
          <w:numId w:val="30"/>
        </w:numPr>
        <w:spacing w:after="0" w:line="240" w:lineRule="auto"/>
        <w:jc w:val="both"/>
        <w:rPr>
          <w:rFonts w:ascii="Times New Roman" w:eastAsia="Calibri" w:hAnsi="Times New Roman" w:cs="Times New Roman"/>
        </w:rPr>
      </w:pPr>
      <w:r>
        <w:rPr>
          <w:rFonts w:ascii="Times New Roman" w:eastAsia="Calibri" w:hAnsi="Times New Roman" w:cs="Times New Roman"/>
        </w:rPr>
        <w:t>Po wypełnieniu Formularza składania oferty lub wniosku i dołączenia  wszystkich wymaganych załączników należy kliknąć przycisk „Przejdź do podsumowania”.</w:t>
      </w:r>
    </w:p>
    <w:p w:rsidR="00F3165C" w:rsidRDefault="00F3165C" w:rsidP="00E364DC">
      <w:pPr>
        <w:numPr>
          <w:ilvl w:val="0"/>
          <w:numId w:val="30"/>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Oferta lub wniosek składana elektronicznie musi zostać podpisana elektronicznym podpisem kwalifikowanym, podpisem zaufanym lub podpisem osobistym. W procesie składania oferty za pośrednictwem </w:t>
      </w:r>
      <w:hyperlink r:id="rId27" w:history="1">
        <w:r>
          <w:rPr>
            <w:rStyle w:val="Hipercze"/>
            <w:rFonts w:ascii="Times New Roman" w:eastAsia="Calibri" w:hAnsi="Times New Roman"/>
          </w:rPr>
          <w:t>platformazakupowa.pl</w:t>
        </w:r>
      </w:hyperlink>
      <w:r>
        <w:rPr>
          <w:rFonts w:ascii="Times New Roman" w:eastAsia="Calibri" w:hAnsi="Times New Roman" w:cs="Times New Roman"/>
        </w:rPr>
        <w:t xml:space="preserve">, Wykonawca powinien złożyć podpis bezpośrednio na dokumentach przesłanych za pośrednictwem </w:t>
      </w:r>
      <w:hyperlink r:id="rId28" w:history="1">
        <w:r>
          <w:rPr>
            <w:rStyle w:val="Hipercze"/>
            <w:rFonts w:ascii="Times New Roman" w:eastAsia="Calibri" w:hAnsi="Times New Roman"/>
          </w:rPr>
          <w:t>platformazakupowa.pl</w:t>
        </w:r>
      </w:hyperlink>
      <w:r>
        <w:rPr>
          <w:rFonts w:ascii="Times New Roman" w:eastAsia="Calibri" w:hAnsi="Times New Roman" w:cs="Times New Roman"/>
        </w:rPr>
        <w:t xml:space="preserve">. Zalecamy stosowanie podpisu na każdym załączonym pliku osobno, w szczególności wskazanych w art. 63 ust. 1 oraz ust. 2  </w:t>
      </w:r>
      <w:proofErr w:type="spellStart"/>
      <w:r>
        <w:rPr>
          <w:rFonts w:ascii="Times New Roman" w:eastAsia="Calibri" w:hAnsi="Times New Roman" w:cs="Times New Roman"/>
        </w:rPr>
        <w:t>Pzp</w:t>
      </w:r>
      <w:proofErr w:type="spellEnd"/>
      <w:r>
        <w:rPr>
          <w:rFonts w:ascii="Times New Roman" w:eastAsia="Calibri" w:hAnsi="Times New Roman" w:cs="Times New Roman"/>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F3165C" w:rsidRDefault="00F3165C" w:rsidP="00E364DC">
      <w:pPr>
        <w:numPr>
          <w:ilvl w:val="0"/>
          <w:numId w:val="30"/>
        </w:numPr>
        <w:spacing w:after="0" w:line="240" w:lineRule="auto"/>
        <w:jc w:val="both"/>
        <w:rPr>
          <w:rFonts w:ascii="Times New Roman" w:eastAsia="Calibri" w:hAnsi="Times New Roman" w:cs="Times New Roman"/>
        </w:rPr>
      </w:pPr>
      <w:r>
        <w:rPr>
          <w:rFonts w:ascii="Times New Roman" w:eastAsia="Calibri"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F3165C" w:rsidRDefault="00F3165C" w:rsidP="00E364DC">
      <w:pPr>
        <w:numPr>
          <w:ilvl w:val="0"/>
          <w:numId w:val="30"/>
        </w:numPr>
        <w:spacing w:after="0" w:line="240" w:lineRule="auto"/>
        <w:jc w:val="both"/>
        <w:rPr>
          <w:rFonts w:ascii="Times New Roman" w:eastAsia="Calibri" w:hAnsi="Times New Roman" w:cs="Times New Roman"/>
          <w:color w:val="0000FF"/>
        </w:rPr>
      </w:pPr>
      <w:r>
        <w:rPr>
          <w:rFonts w:ascii="Times New Roman" w:eastAsia="Calibri" w:hAnsi="Times New Roman" w:cs="Times New Roman"/>
        </w:rPr>
        <w:t xml:space="preserve">Szczegółowa instrukcja dla Wykonawców dotycząca złożenia, zmiany i wycofania oferty znajduje się na stronie internetowej pod adresem:  </w:t>
      </w:r>
      <w:hyperlink r:id="rId29" w:history="1">
        <w:r>
          <w:rPr>
            <w:rStyle w:val="Hipercze"/>
            <w:rFonts w:ascii="Times New Roman" w:eastAsia="Calibri" w:hAnsi="Times New Roman"/>
          </w:rPr>
          <w:t>https://platformazakupowa.pl/strona/45-instrukcje</w:t>
        </w:r>
      </w:hyperlink>
      <w:r>
        <w:rPr>
          <w:rFonts w:ascii="Times New Roman" w:eastAsia="Calibri" w:hAnsi="Times New Roman" w:cs="Times New Roman"/>
          <w:color w:val="0000FF"/>
          <w:u w:val="single"/>
        </w:rPr>
        <w:t>.</w:t>
      </w:r>
    </w:p>
    <w:p w:rsidR="00F3165C" w:rsidRDefault="00F3165C" w:rsidP="00E364DC">
      <w:pPr>
        <w:numPr>
          <w:ilvl w:val="0"/>
          <w:numId w:val="30"/>
        </w:numPr>
        <w:spacing w:after="0" w:line="240" w:lineRule="auto"/>
        <w:jc w:val="both"/>
        <w:rPr>
          <w:rFonts w:ascii="Times New Roman" w:eastAsia="Calibri" w:hAnsi="Times New Roman" w:cs="Times New Roman"/>
        </w:rPr>
      </w:pPr>
      <w:r>
        <w:rPr>
          <w:rFonts w:ascii="Times New Roman" w:eastAsia="Calibri" w:hAnsi="Times New Roman" w:cs="Times New Roman"/>
        </w:rPr>
        <w:t>Wykonawca po upływie terminu do składania ofert Wykonawca nie może zmienić ani wycofać złożonej oferty.</w:t>
      </w:r>
    </w:p>
    <w:p w:rsidR="00F3165C" w:rsidRDefault="00F3165C" w:rsidP="00E364DC">
      <w:pPr>
        <w:numPr>
          <w:ilvl w:val="0"/>
          <w:numId w:val="30"/>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Ofertę złożoną po terminie składania ofert odrzuca się na podstawie art. 226 ust. 1 pkt. 1 </w:t>
      </w:r>
      <w:proofErr w:type="spellStart"/>
      <w:r>
        <w:rPr>
          <w:rFonts w:ascii="Times New Roman" w:eastAsia="Calibri" w:hAnsi="Times New Roman" w:cs="Times New Roman"/>
        </w:rPr>
        <w:t>Pzp</w:t>
      </w:r>
      <w:proofErr w:type="spellEnd"/>
      <w:r>
        <w:rPr>
          <w:rFonts w:ascii="Times New Roman" w:eastAsia="Calibri" w:hAnsi="Times New Roman" w:cs="Times New Roman"/>
        </w:rPr>
        <w:t>.</w:t>
      </w:r>
    </w:p>
    <w:p w:rsidR="00F3165C" w:rsidRDefault="00F3165C" w:rsidP="00E364DC">
      <w:pPr>
        <w:numPr>
          <w:ilvl w:val="0"/>
          <w:numId w:val="30"/>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Niezwłocznie po otwarciu ofert Zamawiający zamieści na stronie internetowej prowadzonego postępowania informację z otwarcia ofert, zawierającą dane określone w art. 222 ust. 5 </w:t>
      </w:r>
      <w:proofErr w:type="spellStart"/>
      <w:r>
        <w:rPr>
          <w:rFonts w:ascii="Times New Roman" w:eastAsia="Calibri" w:hAnsi="Times New Roman" w:cs="Times New Roman"/>
        </w:rPr>
        <w:t>Pzp</w:t>
      </w:r>
      <w:proofErr w:type="spellEnd"/>
      <w:r>
        <w:rPr>
          <w:rFonts w:ascii="Times New Roman" w:eastAsia="Calibri" w:hAnsi="Times New Roman" w:cs="Times New Roman"/>
        </w:rPr>
        <w:t>.</w:t>
      </w:r>
    </w:p>
    <w:p w:rsidR="00881F31" w:rsidRDefault="00881F31" w:rsidP="006728D9">
      <w:pPr>
        <w:autoSpaceDE w:val="0"/>
        <w:adjustRightInd w:val="0"/>
        <w:spacing w:after="0" w:line="240" w:lineRule="auto"/>
        <w:jc w:val="both"/>
        <w:rPr>
          <w:rFonts w:ascii="Times New Roman" w:eastAsia="Calibri" w:hAnsi="Times New Roman" w:cs="Times New Roman"/>
          <w:b/>
          <w:bCs/>
          <w:color w:val="000000"/>
          <w:lang w:eastAsia="pl-PL"/>
        </w:rPr>
      </w:pPr>
    </w:p>
    <w:p w:rsidR="00F3165C" w:rsidRDefault="00F3165C" w:rsidP="006728D9">
      <w:pPr>
        <w:autoSpaceDE w:val="0"/>
        <w:adjustRightInd w:val="0"/>
        <w:spacing w:after="0" w:line="240" w:lineRule="auto"/>
        <w:jc w:val="both"/>
        <w:rPr>
          <w:rFonts w:ascii="Times New Roman" w:eastAsia="Calibri" w:hAnsi="Times New Roman" w:cs="Times New Roman"/>
          <w:b/>
          <w:bCs/>
          <w:color w:val="000000"/>
          <w:lang w:eastAsia="pl-PL"/>
        </w:rPr>
      </w:pPr>
      <w:r>
        <w:rPr>
          <w:rFonts w:ascii="Times New Roman" w:eastAsia="Calibri" w:hAnsi="Times New Roman" w:cs="Times New Roman"/>
          <w:b/>
          <w:bCs/>
          <w:color w:val="000000"/>
          <w:lang w:eastAsia="pl-PL"/>
        </w:rPr>
        <w:lastRenderedPageBreak/>
        <w:t>XV. OPIS SPOSOBU OBLICZANIA CENY</w:t>
      </w:r>
    </w:p>
    <w:p w:rsidR="00F3165C" w:rsidRDefault="00F3165C" w:rsidP="00E364DC">
      <w:pPr>
        <w:numPr>
          <w:ilvl w:val="1"/>
          <w:numId w:val="31"/>
        </w:numPr>
        <w:autoSpaceDE w:val="0"/>
        <w:adjustRightInd w:val="0"/>
        <w:spacing w:after="0" w:line="240" w:lineRule="auto"/>
        <w:ind w:left="426" w:hanging="426"/>
        <w:jc w:val="both"/>
        <w:rPr>
          <w:rFonts w:ascii="Times New Roman" w:eastAsia="Calibri" w:hAnsi="Times New Roman" w:cs="Times New Roman"/>
          <w:color w:val="FF0000"/>
          <w:lang w:eastAsia="pl-PL"/>
        </w:rPr>
      </w:pPr>
      <w:r>
        <w:rPr>
          <w:rFonts w:ascii="Times New Roman" w:eastAsia="Calibri" w:hAnsi="Times New Roman" w:cs="Times New Roman"/>
          <w:color w:val="000000"/>
          <w:lang w:eastAsia="pl-PL"/>
        </w:rPr>
        <w:t xml:space="preserve">Wykonawca określa cenę realizacji zamówienia poprzez wskazanie w Formularzu ofertowym sporządzonym wg wzoru stanowiącego </w:t>
      </w:r>
      <w:r>
        <w:rPr>
          <w:rFonts w:ascii="Times New Roman" w:eastAsia="Calibri" w:hAnsi="Times New Roman" w:cs="Times New Roman"/>
          <w:b/>
          <w:bCs/>
          <w:lang w:eastAsia="pl-PL"/>
        </w:rPr>
        <w:t>załącznik nr 1</w:t>
      </w:r>
      <w:r w:rsidR="005109CE">
        <w:rPr>
          <w:rFonts w:ascii="Times New Roman" w:eastAsia="Calibri" w:hAnsi="Times New Roman" w:cs="Times New Roman"/>
          <w:b/>
          <w:bCs/>
          <w:lang w:eastAsia="pl-PL"/>
        </w:rPr>
        <w:t xml:space="preserve"> i 1a</w:t>
      </w:r>
      <w:r w:rsidR="006728D9">
        <w:rPr>
          <w:rFonts w:ascii="Times New Roman" w:eastAsia="Calibri" w:hAnsi="Times New Roman" w:cs="Times New Roman"/>
          <w:b/>
          <w:bCs/>
          <w:lang w:eastAsia="pl-PL"/>
        </w:rPr>
        <w:t xml:space="preserve"> </w:t>
      </w:r>
      <w:r>
        <w:rPr>
          <w:rFonts w:ascii="Times New Roman" w:eastAsia="Calibri" w:hAnsi="Times New Roman" w:cs="Times New Roman"/>
          <w:b/>
          <w:lang w:eastAsia="pl-PL"/>
        </w:rPr>
        <w:t>SWZ</w:t>
      </w:r>
      <w:r>
        <w:rPr>
          <w:rFonts w:ascii="Times New Roman" w:eastAsia="Calibri" w:hAnsi="Times New Roman" w:cs="Times New Roman"/>
          <w:lang w:eastAsia="pl-PL"/>
        </w:rPr>
        <w:t xml:space="preserve"> </w:t>
      </w:r>
      <w:r>
        <w:rPr>
          <w:rFonts w:ascii="Times New Roman" w:eastAsia="Calibri" w:hAnsi="Times New Roman" w:cs="Times New Roman"/>
          <w:color w:val="000000"/>
          <w:lang w:eastAsia="pl-PL"/>
        </w:rPr>
        <w:t>łącznej ceny ofertowej brutto za realizację przedmiotu zamówienia</w:t>
      </w:r>
      <w:r>
        <w:rPr>
          <w:rFonts w:ascii="Times New Roman" w:eastAsia="Calibri" w:hAnsi="Times New Roman" w:cs="Times New Roman"/>
          <w:bCs/>
          <w:lang w:eastAsia="pl-PL"/>
        </w:rPr>
        <w:t>.</w:t>
      </w:r>
      <w:r>
        <w:rPr>
          <w:rFonts w:ascii="Times New Roman" w:eastAsia="Calibri" w:hAnsi="Times New Roman" w:cs="Times New Roman"/>
          <w:b/>
          <w:bCs/>
          <w:color w:val="FF0000"/>
          <w:lang w:eastAsia="pl-PL"/>
        </w:rPr>
        <w:t xml:space="preserve"> </w:t>
      </w:r>
    </w:p>
    <w:p w:rsidR="00F3165C" w:rsidRDefault="00F3165C" w:rsidP="00E364DC">
      <w:pPr>
        <w:numPr>
          <w:ilvl w:val="1"/>
          <w:numId w:val="31"/>
        </w:numPr>
        <w:autoSpaceDE w:val="0"/>
        <w:adjustRightInd w:val="0"/>
        <w:spacing w:after="0" w:line="240" w:lineRule="auto"/>
        <w:ind w:left="426" w:hanging="426"/>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Łączna cena ofertowa brutto musi uwzględniać wszystkie koszty związane z realizacją przedmiotu zamówienia zgodnie z opisem przedmiotu zamówienia oraz wzorem umowy określonym w niniejszej SWZ. </w:t>
      </w:r>
    </w:p>
    <w:p w:rsidR="00F3165C" w:rsidRDefault="00F3165C" w:rsidP="00E364DC">
      <w:pPr>
        <w:numPr>
          <w:ilvl w:val="1"/>
          <w:numId w:val="31"/>
        </w:numPr>
        <w:autoSpaceDE w:val="0"/>
        <w:adjustRightInd w:val="0"/>
        <w:spacing w:after="0" w:line="240" w:lineRule="auto"/>
        <w:ind w:left="426" w:hanging="426"/>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Cena musi być:  wyliczona i podana w zaokrągleniu do dwóch miejsc po przecinku (zasada zaokrąglenia: poniżej 5 należy końcówkę pominąć, powyżej i równe 5 należy zaokrąglić </w:t>
      </w:r>
      <w:r>
        <w:rPr>
          <w:rFonts w:ascii="Times New Roman" w:eastAsia="Calibri" w:hAnsi="Times New Roman" w:cs="Times New Roman"/>
          <w:color w:val="000000"/>
          <w:lang w:eastAsia="pl-PL"/>
        </w:rPr>
        <w:br/>
        <w:t xml:space="preserve">w górę). </w:t>
      </w:r>
    </w:p>
    <w:p w:rsidR="00F3165C" w:rsidRDefault="00F3165C" w:rsidP="00E364DC">
      <w:pPr>
        <w:numPr>
          <w:ilvl w:val="1"/>
          <w:numId w:val="31"/>
        </w:numPr>
        <w:autoSpaceDE w:val="0"/>
        <w:adjustRightInd w:val="0"/>
        <w:spacing w:after="0" w:line="240" w:lineRule="auto"/>
        <w:ind w:left="426" w:hanging="426"/>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Cena oferty powinna być wyrażona w złotych polskich (PLN). </w:t>
      </w:r>
    </w:p>
    <w:p w:rsidR="00F3165C" w:rsidRDefault="00F3165C" w:rsidP="00E364DC">
      <w:pPr>
        <w:numPr>
          <w:ilvl w:val="1"/>
          <w:numId w:val="31"/>
        </w:numPr>
        <w:autoSpaceDE w:val="0"/>
        <w:adjustRightInd w:val="0"/>
        <w:spacing w:after="0" w:line="240" w:lineRule="auto"/>
        <w:ind w:left="426" w:hanging="426"/>
        <w:jc w:val="both"/>
        <w:rPr>
          <w:rFonts w:ascii="Times New Roman" w:eastAsia="Calibri" w:hAnsi="Times New Roman" w:cs="Times New Roman"/>
          <w:b/>
          <w:color w:val="000000"/>
          <w:lang w:eastAsia="pl-PL"/>
        </w:rPr>
      </w:pPr>
      <w:r>
        <w:rPr>
          <w:rFonts w:ascii="Times New Roman" w:eastAsia="Calibri" w:hAnsi="Times New Roman" w:cs="Times New Roman"/>
          <w:color w:val="000000"/>
          <w:lang w:eastAsia="pl-PL"/>
        </w:rPr>
        <w:t xml:space="preserve">Jeżeli w postępowaniu złożona będzie oferta, której wybór prowadziłby do powstania </w:t>
      </w:r>
      <w:r>
        <w:rPr>
          <w:rFonts w:ascii="Times New Roman" w:eastAsia="Calibri" w:hAnsi="Times New Roman" w:cs="Times New Roman"/>
          <w:color w:val="000000"/>
          <w:lang w:eastAsia="pl-PL"/>
        </w:rPr>
        <w:br/>
        <w:t xml:space="preserve">u Zamawiającego obowiązku podatkowego zgodnie z przepisami o podatku od towarów </w:t>
      </w:r>
      <w:r>
        <w:rPr>
          <w:rFonts w:ascii="Times New Roman" w:eastAsia="Calibri" w:hAnsi="Times New Roman" w:cs="Times New Roman"/>
          <w:color w:val="000000"/>
          <w:lang w:eastAsia="pl-PL"/>
        </w:rPr>
        <w:br/>
        <w:t xml:space="preserve">i usług, Zamawiający w celu oceny takiej oferty doliczy do przedstawionej w niej ceny podatek od towarów i usług, który miałby obowiązek rozliczyć zgodnie z tymi przepisami. </w:t>
      </w:r>
      <w:r>
        <w:rPr>
          <w:rFonts w:ascii="Times New Roman" w:eastAsia="Calibri" w:hAnsi="Times New Roman" w:cs="Times New Roman"/>
          <w:b/>
          <w:color w:val="000000"/>
          <w:lang w:eastAsia="pl-PL"/>
        </w:rPr>
        <w:t xml:space="preserve">W takim przypadku Wykonawca, składając ofertę, jest zobligowany poinformować Zamawiającego, że wybór jego oferty będzie prowadzić do powstania u Zamawiającego obowiązku podatkowego, wskazując nazwę </w:t>
      </w:r>
      <w:r>
        <w:rPr>
          <w:rFonts w:ascii="Times New Roman" w:eastAsia="Calibri" w:hAnsi="Times New Roman" w:cs="Times New Roman"/>
          <w:b/>
          <w:bCs/>
          <w:color w:val="000000"/>
          <w:lang w:eastAsia="pl-PL"/>
        </w:rPr>
        <w:t>(rodzaj) towaru lub usługi</w:t>
      </w:r>
      <w:r>
        <w:rPr>
          <w:rFonts w:ascii="Times New Roman" w:eastAsia="Calibri" w:hAnsi="Times New Roman" w:cs="Times New Roman"/>
          <w:b/>
          <w:color w:val="000000"/>
          <w:lang w:eastAsia="pl-PL"/>
        </w:rPr>
        <w:t xml:space="preserve">, których </w:t>
      </w:r>
      <w:r>
        <w:rPr>
          <w:rFonts w:ascii="Times New Roman" w:eastAsia="Calibri" w:hAnsi="Times New Roman" w:cs="Times New Roman"/>
          <w:b/>
          <w:bCs/>
          <w:color w:val="000000"/>
          <w:lang w:eastAsia="pl-PL"/>
        </w:rPr>
        <w:t xml:space="preserve">dostawa lub  świadczenie </w:t>
      </w:r>
      <w:r>
        <w:rPr>
          <w:rFonts w:ascii="Times New Roman" w:eastAsia="Calibri" w:hAnsi="Times New Roman" w:cs="Times New Roman"/>
          <w:b/>
          <w:color w:val="000000"/>
          <w:lang w:eastAsia="pl-PL"/>
        </w:rPr>
        <w:t>będzie prowadzić do jego powstania, oraz wskazując ich wartość bez kwoty podatku i stawkę podatku od towarów i usług, która zgodnie z wiedzą Wykonawcy, będzie miała zastosowanie.</w:t>
      </w:r>
    </w:p>
    <w:p w:rsidR="00F3165C" w:rsidRDefault="00F3165C" w:rsidP="00E364DC">
      <w:pPr>
        <w:numPr>
          <w:ilvl w:val="1"/>
          <w:numId w:val="31"/>
        </w:numPr>
        <w:autoSpaceDE w:val="0"/>
        <w:adjustRightInd w:val="0"/>
        <w:spacing w:after="0" w:line="240" w:lineRule="auto"/>
        <w:ind w:left="426" w:hanging="426"/>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Wzór formularz ofertowego został opracowany przy założeniu, że wybór oferty nie będzie prowadzić do powstania u zamawiającego obowiązku podatkowego w zakresie podatku Vat. W przypadku, gdy Wykonawca zobowiązany jest złożyć oświadczenie o powstaniu </w:t>
      </w:r>
      <w:r>
        <w:rPr>
          <w:rFonts w:ascii="Times New Roman" w:eastAsia="Calibri" w:hAnsi="Times New Roman" w:cs="Times New Roman"/>
          <w:color w:val="000000"/>
          <w:lang w:eastAsia="pl-PL"/>
        </w:rPr>
        <w:br/>
        <w:t>u Zamawiającego obowiązku podatkowego, powinien odpowiednio zmodyfikować treść formularza ofertowego.</w:t>
      </w:r>
    </w:p>
    <w:p w:rsidR="00F3165C" w:rsidRDefault="00F3165C" w:rsidP="00F3165C">
      <w:pPr>
        <w:autoSpaceDE w:val="0"/>
        <w:adjustRightInd w:val="0"/>
        <w:spacing w:after="0" w:line="288" w:lineRule="auto"/>
        <w:ind w:left="426"/>
        <w:jc w:val="both"/>
        <w:rPr>
          <w:rFonts w:ascii="Times New Roman" w:eastAsia="Calibri" w:hAnsi="Times New Roman" w:cs="Times New Roman"/>
          <w:color w:val="000000"/>
          <w:sz w:val="16"/>
          <w:szCs w:val="16"/>
          <w:lang w:eastAsia="pl-PL"/>
        </w:rPr>
      </w:pPr>
    </w:p>
    <w:p w:rsidR="00F3165C" w:rsidRDefault="00F3165C" w:rsidP="00F3165C">
      <w:pPr>
        <w:suppressAutoHyphens/>
        <w:spacing w:after="0" w:line="288" w:lineRule="auto"/>
        <w:jc w:val="both"/>
        <w:rPr>
          <w:rFonts w:ascii="Times New Roman" w:eastAsia="Times New Roman" w:hAnsi="Times New Roman" w:cs="Times New Roman"/>
          <w:b/>
          <w:bCs/>
          <w:lang w:eastAsia="ar-SA"/>
        </w:rPr>
      </w:pPr>
      <w:r>
        <w:rPr>
          <w:rFonts w:ascii="Times New Roman" w:eastAsia="Times New Roman" w:hAnsi="Times New Roman" w:cs="Times New Roman"/>
          <w:b/>
          <w:bCs/>
          <w:lang w:eastAsia="ar-SA"/>
        </w:rPr>
        <w:t>XVI. OPIS KRYTERIÓW, KTÓRYMI ZAMAWIAJĄCY BĘDZIE SIĘ KIEROWAŁ PRZY WYBORZE OFERTY, WRAZ Z PODANIEM WAG TYCH KRYTERIÓW I SPOSOBU OCENY OFERT</w:t>
      </w:r>
    </w:p>
    <w:p w:rsidR="00F3165C" w:rsidRPr="00AF6188" w:rsidRDefault="00F3165C" w:rsidP="00F3165C">
      <w:pPr>
        <w:suppressAutoHyphens/>
        <w:spacing w:after="0" w:line="288" w:lineRule="auto"/>
        <w:jc w:val="both"/>
        <w:rPr>
          <w:rFonts w:ascii="Times New Roman" w:eastAsia="Times New Roman" w:hAnsi="Times New Roman" w:cs="Times New Roman"/>
          <w:b/>
          <w:bCs/>
          <w:sz w:val="8"/>
          <w:szCs w:val="8"/>
          <w:lang w:eastAsia="ar-SA"/>
        </w:rPr>
      </w:pPr>
    </w:p>
    <w:p w:rsidR="00F3165C" w:rsidRDefault="00F3165C" w:rsidP="00E364DC">
      <w:pPr>
        <w:numPr>
          <w:ilvl w:val="1"/>
          <w:numId w:val="32"/>
        </w:numPr>
        <w:spacing w:after="0" w:line="240" w:lineRule="auto"/>
        <w:ind w:left="426" w:hanging="426"/>
        <w:jc w:val="both"/>
        <w:rPr>
          <w:rFonts w:ascii="Times New Roman" w:eastAsia="Arial Unicode MS" w:hAnsi="Times New Roman" w:cs="Times New Roman"/>
          <w:lang w:eastAsia="pl-PL"/>
        </w:rPr>
      </w:pPr>
      <w:r>
        <w:rPr>
          <w:rFonts w:ascii="Times New Roman" w:eastAsia="Arial Unicode MS" w:hAnsi="Times New Roman" w:cs="Times New Roman"/>
          <w:lang w:eastAsia="pl-PL"/>
        </w:rPr>
        <w:t>Oferty spełniające wymagania formalne, określone w SWZ, złożone przez Wykonawców będą oceniane według poniższych kryteriów:</w:t>
      </w:r>
    </w:p>
    <w:p w:rsidR="00F3165C" w:rsidRDefault="00F3165C" w:rsidP="00681391">
      <w:pPr>
        <w:spacing w:after="0" w:line="240" w:lineRule="auto"/>
        <w:jc w:val="both"/>
        <w:rPr>
          <w:rFonts w:ascii="Times New Roman" w:eastAsia="Arial Unicode MS" w:hAnsi="Times New Roman" w:cs="Times New Roman"/>
          <w:sz w:val="8"/>
          <w:szCs w:val="8"/>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266"/>
        <w:gridCol w:w="1840"/>
        <w:gridCol w:w="3533"/>
      </w:tblGrid>
      <w:tr w:rsidR="00F3165C" w:rsidTr="00F3165C">
        <w:trPr>
          <w:trHeight w:val="556"/>
        </w:trPr>
        <w:tc>
          <w:tcPr>
            <w:tcW w:w="541" w:type="dxa"/>
            <w:tcBorders>
              <w:top w:val="single" w:sz="4" w:space="0" w:color="auto"/>
              <w:left w:val="single" w:sz="4" w:space="0" w:color="auto"/>
              <w:bottom w:val="single" w:sz="4" w:space="0" w:color="auto"/>
              <w:right w:val="single" w:sz="4" w:space="0" w:color="auto"/>
            </w:tcBorders>
            <w:hideMark/>
          </w:tcPr>
          <w:p w:rsidR="00F3165C" w:rsidRDefault="00F3165C" w:rsidP="00681391">
            <w:pPr>
              <w:spacing w:after="0" w:line="240" w:lineRule="auto"/>
              <w:jc w:val="both"/>
              <w:rPr>
                <w:rFonts w:ascii="Times New Roman" w:eastAsia="Arial Unicode MS" w:hAnsi="Times New Roman" w:cs="Times New Roman"/>
                <w:b/>
                <w:lang w:eastAsia="pl-PL"/>
              </w:rPr>
            </w:pPr>
            <w:r>
              <w:rPr>
                <w:rFonts w:ascii="Times New Roman" w:eastAsia="Arial Unicode MS" w:hAnsi="Times New Roman" w:cs="Times New Roman"/>
                <w:b/>
                <w:lang w:eastAsia="pl-PL"/>
              </w:rPr>
              <w:t>Lp.</w:t>
            </w:r>
          </w:p>
        </w:tc>
        <w:tc>
          <w:tcPr>
            <w:tcW w:w="3266" w:type="dxa"/>
            <w:tcBorders>
              <w:top w:val="single" w:sz="4" w:space="0" w:color="auto"/>
              <w:left w:val="single" w:sz="4" w:space="0" w:color="auto"/>
              <w:bottom w:val="single" w:sz="4" w:space="0" w:color="auto"/>
              <w:right w:val="single" w:sz="4" w:space="0" w:color="auto"/>
            </w:tcBorders>
            <w:hideMark/>
          </w:tcPr>
          <w:p w:rsidR="00F3165C" w:rsidRDefault="00F3165C" w:rsidP="00681391">
            <w:pPr>
              <w:spacing w:after="0" w:line="240" w:lineRule="auto"/>
              <w:jc w:val="center"/>
              <w:rPr>
                <w:rFonts w:ascii="Times New Roman" w:eastAsia="Arial Unicode MS" w:hAnsi="Times New Roman" w:cs="Times New Roman"/>
                <w:b/>
                <w:lang w:eastAsia="pl-PL"/>
              </w:rPr>
            </w:pPr>
            <w:r>
              <w:rPr>
                <w:rFonts w:ascii="Times New Roman" w:eastAsia="Arial Unicode MS" w:hAnsi="Times New Roman" w:cs="Times New Roman"/>
                <w:b/>
                <w:lang w:eastAsia="pl-PL"/>
              </w:rPr>
              <w:t>Opis kryterium oceny oferty</w:t>
            </w:r>
          </w:p>
        </w:tc>
        <w:tc>
          <w:tcPr>
            <w:tcW w:w="1840" w:type="dxa"/>
            <w:tcBorders>
              <w:top w:val="single" w:sz="4" w:space="0" w:color="auto"/>
              <w:left w:val="single" w:sz="4" w:space="0" w:color="auto"/>
              <w:bottom w:val="single" w:sz="4" w:space="0" w:color="auto"/>
              <w:right w:val="single" w:sz="4" w:space="0" w:color="auto"/>
            </w:tcBorders>
            <w:hideMark/>
          </w:tcPr>
          <w:p w:rsidR="00F3165C" w:rsidRDefault="00F3165C" w:rsidP="00681391">
            <w:pPr>
              <w:spacing w:after="0" w:line="240" w:lineRule="auto"/>
              <w:jc w:val="center"/>
              <w:rPr>
                <w:rFonts w:ascii="Times New Roman" w:eastAsia="Arial Unicode MS" w:hAnsi="Times New Roman" w:cs="Times New Roman"/>
                <w:b/>
                <w:lang w:eastAsia="pl-PL"/>
              </w:rPr>
            </w:pPr>
            <w:r>
              <w:rPr>
                <w:rFonts w:ascii="Times New Roman" w:eastAsia="Arial Unicode MS" w:hAnsi="Times New Roman" w:cs="Times New Roman"/>
                <w:b/>
                <w:lang w:eastAsia="pl-PL"/>
              </w:rPr>
              <w:t>Znaczenie w %</w:t>
            </w:r>
          </w:p>
        </w:tc>
        <w:tc>
          <w:tcPr>
            <w:tcW w:w="3533" w:type="dxa"/>
            <w:tcBorders>
              <w:top w:val="single" w:sz="4" w:space="0" w:color="auto"/>
              <w:left w:val="single" w:sz="4" w:space="0" w:color="auto"/>
              <w:bottom w:val="single" w:sz="4" w:space="0" w:color="auto"/>
              <w:right w:val="single" w:sz="4" w:space="0" w:color="auto"/>
            </w:tcBorders>
            <w:hideMark/>
          </w:tcPr>
          <w:p w:rsidR="00F3165C" w:rsidRDefault="00F3165C" w:rsidP="00681391">
            <w:pPr>
              <w:spacing w:after="0" w:line="240" w:lineRule="auto"/>
              <w:jc w:val="center"/>
              <w:rPr>
                <w:rFonts w:ascii="Times New Roman" w:eastAsia="Arial Unicode MS" w:hAnsi="Times New Roman" w:cs="Times New Roman"/>
                <w:b/>
                <w:lang w:eastAsia="pl-PL"/>
              </w:rPr>
            </w:pPr>
            <w:r>
              <w:rPr>
                <w:rFonts w:ascii="Times New Roman" w:eastAsia="Arial Unicode MS" w:hAnsi="Times New Roman" w:cs="Times New Roman"/>
                <w:b/>
                <w:lang w:eastAsia="pl-PL"/>
              </w:rPr>
              <w:t>Sposób oceny</w:t>
            </w:r>
          </w:p>
        </w:tc>
      </w:tr>
      <w:tr w:rsidR="00F3165C" w:rsidTr="00AF6188">
        <w:trPr>
          <w:trHeight w:val="669"/>
        </w:trPr>
        <w:tc>
          <w:tcPr>
            <w:tcW w:w="541" w:type="dxa"/>
            <w:tcBorders>
              <w:top w:val="single" w:sz="4" w:space="0" w:color="auto"/>
              <w:left w:val="single" w:sz="4" w:space="0" w:color="auto"/>
              <w:bottom w:val="single" w:sz="4" w:space="0" w:color="auto"/>
              <w:right w:val="single" w:sz="4" w:space="0" w:color="auto"/>
            </w:tcBorders>
            <w:vAlign w:val="center"/>
            <w:hideMark/>
          </w:tcPr>
          <w:p w:rsidR="00F3165C" w:rsidRDefault="00F3165C" w:rsidP="00681391">
            <w:pPr>
              <w:spacing w:after="0" w:line="240" w:lineRule="auto"/>
              <w:jc w:val="center"/>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1.</w:t>
            </w:r>
          </w:p>
        </w:tc>
        <w:tc>
          <w:tcPr>
            <w:tcW w:w="3266" w:type="dxa"/>
            <w:tcBorders>
              <w:top w:val="single" w:sz="4" w:space="0" w:color="auto"/>
              <w:left w:val="single" w:sz="4" w:space="0" w:color="auto"/>
              <w:bottom w:val="single" w:sz="4" w:space="0" w:color="auto"/>
              <w:right w:val="single" w:sz="4" w:space="0" w:color="auto"/>
            </w:tcBorders>
            <w:vAlign w:val="center"/>
            <w:hideMark/>
          </w:tcPr>
          <w:p w:rsidR="00F3165C" w:rsidRDefault="00F3165C" w:rsidP="00681391">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Cena ofertowa brutto                        (wartość całkowita brutto)</w:t>
            </w:r>
          </w:p>
        </w:tc>
        <w:tc>
          <w:tcPr>
            <w:tcW w:w="1840" w:type="dxa"/>
            <w:tcBorders>
              <w:top w:val="single" w:sz="4" w:space="0" w:color="auto"/>
              <w:left w:val="single" w:sz="4" w:space="0" w:color="auto"/>
              <w:bottom w:val="single" w:sz="4" w:space="0" w:color="auto"/>
              <w:right w:val="single" w:sz="4" w:space="0" w:color="auto"/>
            </w:tcBorders>
            <w:vAlign w:val="center"/>
            <w:hideMark/>
          </w:tcPr>
          <w:p w:rsidR="00F3165C" w:rsidRDefault="00F3165C" w:rsidP="00681391">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60 %</w:t>
            </w:r>
          </w:p>
        </w:tc>
        <w:tc>
          <w:tcPr>
            <w:tcW w:w="3533" w:type="dxa"/>
            <w:tcBorders>
              <w:top w:val="single" w:sz="4" w:space="0" w:color="auto"/>
              <w:left w:val="single" w:sz="4" w:space="0" w:color="auto"/>
              <w:bottom w:val="single" w:sz="4" w:space="0" w:color="auto"/>
              <w:right w:val="single" w:sz="4" w:space="0" w:color="auto"/>
            </w:tcBorders>
            <w:vAlign w:val="center"/>
            <w:hideMark/>
          </w:tcPr>
          <w:p w:rsidR="00F3165C" w:rsidRDefault="00F3165C" w:rsidP="00681391">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Według wzoru podanego poniżej</w:t>
            </w:r>
          </w:p>
        </w:tc>
      </w:tr>
      <w:tr w:rsidR="00F3165C" w:rsidTr="0024162B">
        <w:trPr>
          <w:trHeight w:val="553"/>
        </w:trPr>
        <w:tc>
          <w:tcPr>
            <w:tcW w:w="541" w:type="dxa"/>
            <w:tcBorders>
              <w:top w:val="single" w:sz="4" w:space="0" w:color="auto"/>
              <w:left w:val="single" w:sz="4" w:space="0" w:color="auto"/>
              <w:bottom w:val="single" w:sz="4" w:space="0" w:color="auto"/>
              <w:right w:val="single" w:sz="4" w:space="0" w:color="auto"/>
            </w:tcBorders>
            <w:vAlign w:val="center"/>
            <w:hideMark/>
          </w:tcPr>
          <w:p w:rsidR="00F3165C" w:rsidRDefault="00F3165C" w:rsidP="00681391">
            <w:pPr>
              <w:spacing w:after="0" w:line="240" w:lineRule="auto"/>
              <w:jc w:val="center"/>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2.</w:t>
            </w:r>
          </w:p>
        </w:tc>
        <w:tc>
          <w:tcPr>
            <w:tcW w:w="3266" w:type="dxa"/>
            <w:tcBorders>
              <w:top w:val="single" w:sz="4" w:space="0" w:color="auto"/>
              <w:left w:val="single" w:sz="4" w:space="0" w:color="auto"/>
              <w:bottom w:val="single" w:sz="4" w:space="0" w:color="auto"/>
              <w:right w:val="single" w:sz="4" w:space="0" w:color="auto"/>
            </w:tcBorders>
            <w:vAlign w:val="center"/>
            <w:hideMark/>
          </w:tcPr>
          <w:p w:rsidR="0024162B" w:rsidRDefault="0024162B" w:rsidP="0024162B">
            <w:pPr>
              <w:spacing w:after="0" w:line="240" w:lineRule="auto"/>
              <w:jc w:val="center"/>
              <w:rPr>
                <w:rFonts w:ascii="Times New Roman" w:eastAsia="Arial Unicode MS" w:hAnsi="Times New Roman" w:cs="Times New Roman"/>
                <w:lang w:eastAsia="pl-PL"/>
              </w:rPr>
            </w:pPr>
          </w:p>
          <w:p w:rsidR="0024162B" w:rsidRDefault="0024162B" w:rsidP="0024162B">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Termin realizacji zamówienia cząstkowego</w:t>
            </w:r>
          </w:p>
          <w:p w:rsidR="00F3165C" w:rsidRDefault="00F3165C" w:rsidP="0024162B">
            <w:pPr>
              <w:spacing w:after="0" w:line="240" w:lineRule="auto"/>
              <w:jc w:val="center"/>
              <w:rPr>
                <w:rFonts w:ascii="Times New Roman" w:eastAsia="Arial Unicode MS" w:hAnsi="Times New Roman" w:cs="Times New Roman"/>
                <w:lang w:eastAsia="pl-PL"/>
              </w:rPr>
            </w:pPr>
          </w:p>
        </w:tc>
        <w:tc>
          <w:tcPr>
            <w:tcW w:w="1840" w:type="dxa"/>
            <w:tcBorders>
              <w:top w:val="single" w:sz="4" w:space="0" w:color="auto"/>
              <w:left w:val="single" w:sz="4" w:space="0" w:color="auto"/>
              <w:bottom w:val="single" w:sz="4" w:space="0" w:color="auto"/>
              <w:right w:val="single" w:sz="4" w:space="0" w:color="auto"/>
            </w:tcBorders>
            <w:vAlign w:val="center"/>
            <w:hideMark/>
          </w:tcPr>
          <w:p w:rsidR="00F3165C" w:rsidRDefault="0024162B" w:rsidP="00681391">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15</w:t>
            </w:r>
            <w:r w:rsidR="00F3165C">
              <w:rPr>
                <w:rFonts w:ascii="Times New Roman" w:eastAsia="Arial Unicode MS" w:hAnsi="Times New Roman" w:cs="Times New Roman"/>
                <w:lang w:eastAsia="pl-PL"/>
              </w:rPr>
              <w:t xml:space="preserve"> %</w:t>
            </w:r>
          </w:p>
        </w:tc>
        <w:tc>
          <w:tcPr>
            <w:tcW w:w="3533" w:type="dxa"/>
            <w:tcBorders>
              <w:top w:val="single" w:sz="4" w:space="0" w:color="auto"/>
              <w:left w:val="single" w:sz="4" w:space="0" w:color="auto"/>
              <w:bottom w:val="single" w:sz="4" w:space="0" w:color="auto"/>
              <w:right w:val="single" w:sz="4" w:space="0" w:color="auto"/>
            </w:tcBorders>
            <w:vAlign w:val="center"/>
            <w:hideMark/>
          </w:tcPr>
          <w:p w:rsidR="00F3165C" w:rsidRDefault="00F3165C" w:rsidP="00681391">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Według punktacji podanej poniżej</w:t>
            </w:r>
          </w:p>
        </w:tc>
      </w:tr>
      <w:tr w:rsidR="00F3165C" w:rsidTr="00932657">
        <w:trPr>
          <w:trHeight w:val="762"/>
        </w:trPr>
        <w:tc>
          <w:tcPr>
            <w:tcW w:w="541" w:type="dxa"/>
            <w:tcBorders>
              <w:top w:val="single" w:sz="4" w:space="0" w:color="auto"/>
              <w:left w:val="single" w:sz="4" w:space="0" w:color="auto"/>
              <w:bottom w:val="single" w:sz="4" w:space="0" w:color="auto"/>
              <w:right w:val="single" w:sz="4" w:space="0" w:color="auto"/>
            </w:tcBorders>
            <w:vAlign w:val="center"/>
            <w:hideMark/>
          </w:tcPr>
          <w:p w:rsidR="00F3165C" w:rsidRDefault="00F3165C" w:rsidP="00681391">
            <w:pPr>
              <w:spacing w:after="0" w:line="240" w:lineRule="auto"/>
              <w:jc w:val="center"/>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3.</w:t>
            </w:r>
          </w:p>
        </w:tc>
        <w:tc>
          <w:tcPr>
            <w:tcW w:w="3266" w:type="dxa"/>
            <w:tcBorders>
              <w:top w:val="single" w:sz="4" w:space="0" w:color="auto"/>
              <w:left w:val="single" w:sz="4" w:space="0" w:color="auto"/>
              <w:bottom w:val="single" w:sz="4" w:space="0" w:color="auto"/>
              <w:right w:val="single" w:sz="4" w:space="0" w:color="auto"/>
            </w:tcBorders>
            <w:vAlign w:val="center"/>
            <w:hideMark/>
          </w:tcPr>
          <w:p w:rsidR="0024162B" w:rsidRDefault="0024162B" w:rsidP="00681391">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Gwarancja</w:t>
            </w:r>
          </w:p>
        </w:tc>
        <w:tc>
          <w:tcPr>
            <w:tcW w:w="1840" w:type="dxa"/>
            <w:tcBorders>
              <w:top w:val="single" w:sz="4" w:space="0" w:color="auto"/>
              <w:left w:val="single" w:sz="4" w:space="0" w:color="auto"/>
              <w:bottom w:val="single" w:sz="4" w:space="0" w:color="auto"/>
              <w:right w:val="single" w:sz="4" w:space="0" w:color="auto"/>
            </w:tcBorders>
            <w:vAlign w:val="center"/>
            <w:hideMark/>
          </w:tcPr>
          <w:p w:rsidR="00F3165C" w:rsidRDefault="0024162B" w:rsidP="00681391">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25</w:t>
            </w:r>
            <w:r w:rsidR="00F3165C">
              <w:rPr>
                <w:rFonts w:ascii="Times New Roman" w:eastAsia="Arial Unicode MS" w:hAnsi="Times New Roman" w:cs="Times New Roman"/>
                <w:lang w:eastAsia="pl-PL"/>
              </w:rPr>
              <w:t xml:space="preserve"> %</w:t>
            </w:r>
          </w:p>
        </w:tc>
        <w:tc>
          <w:tcPr>
            <w:tcW w:w="3533" w:type="dxa"/>
            <w:tcBorders>
              <w:top w:val="single" w:sz="4" w:space="0" w:color="auto"/>
              <w:left w:val="single" w:sz="4" w:space="0" w:color="auto"/>
              <w:bottom w:val="single" w:sz="4" w:space="0" w:color="auto"/>
              <w:right w:val="single" w:sz="4" w:space="0" w:color="auto"/>
            </w:tcBorders>
            <w:vAlign w:val="center"/>
            <w:hideMark/>
          </w:tcPr>
          <w:p w:rsidR="00F3165C" w:rsidRDefault="00F3165C" w:rsidP="00681391">
            <w:pPr>
              <w:spacing w:after="0" w:line="240" w:lineRule="auto"/>
              <w:jc w:val="center"/>
              <w:rPr>
                <w:rFonts w:ascii="Times New Roman" w:eastAsia="Arial Unicode MS" w:hAnsi="Times New Roman" w:cs="Times New Roman"/>
                <w:lang w:eastAsia="pl-PL"/>
              </w:rPr>
            </w:pPr>
            <w:r>
              <w:rPr>
                <w:rFonts w:ascii="Times New Roman" w:eastAsia="Arial Unicode MS" w:hAnsi="Times New Roman" w:cs="Times New Roman"/>
                <w:lang w:eastAsia="pl-PL"/>
              </w:rPr>
              <w:t>Według punktacji podanej poniżej</w:t>
            </w:r>
          </w:p>
        </w:tc>
      </w:tr>
    </w:tbl>
    <w:p w:rsidR="00F3165C" w:rsidRDefault="00F3165C" w:rsidP="00681391">
      <w:pPr>
        <w:spacing w:after="0" w:line="240" w:lineRule="auto"/>
        <w:jc w:val="both"/>
        <w:rPr>
          <w:rFonts w:ascii="Times New Roman" w:eastAsia="Arial Unicode MS" w:hAnsi="Times New Roman" w:cs="Times New Roman"/>
          <w:b/>
          <w:sz w:val="16"/>
          <w:szCs w:val="16"/>
          <w:u w:val="single"/>
          <w:lang w:eastAsia="pl-PL"/>
        </w:rPr>
      </w:pPr>
    </w:p>
    <w:p w:rsidR="00F3165C" w:rsidRDefault="00F3165C" w:rsidP="00681391">
      <w:pPr>
        <w:tabs>
          <w:tab w:val="left" w:pos="425"/>
        </w:tabs>
        <w:spacing w:after="0" w:line="240" w:lineRule="auto"/>
        <w:contextualSpacing/>
        <w:jc w:val="both"/>
        <w:rPr>
          <w:rFonts w:ascii="Times New Roman" w:eastAsia="Arial Unicode MS" w:hAnsi="Times New Roman" w:cs="Times New Roman"/>
          <w:lang w:eastAsia="pl-PL"/>
        </w:rPr>
      </w:pPr>
      <w:r>
        <w:rPr>
          <w:rFonts w:ascii="Times New Roman" w:eastAsia="Arial Unicode MS" w:hAnsi="Times New Roman" w:cs="Times New Roman"/>
          <w:lang w:eastAsia="pl-PL"/>
        </w:rPr>
        <w:t>2.</w:t>
      </w:r>
      <w:r>
        <w:rPr>
          <w:rFonts w:ascii="Times New Roman" w:eastAsia="Arial Unicode MS" w:hAnsi="Times New Roman" w:cs="Times New Roman"/>
          <w:lang w:eastAsia="pl-PL"/>
        </w:rPr>
        <w:tab/>
        <w:t>Zasady oceny w poszczególnych kryteriach:</w:t>
      </w:r>
    </w:p>
    <w:p w:rsidR="0024162B" w:rsidRPr="0024162B" w:rsidRDefault="00F3165C" w:rsidP="0024162B">
      <w:pPr>
        <w:tabs>
          <w:tab w:val="left" w:pos="0"/>
        </w:tabs>
        <w:spacing w:after="0" w:line="240" w:lineRule="auto"/>
        <w:ind w:left="426" w:hanging="426"/>
        <w:contextualSpacing/>
        <w:jc w:val="both"/>
        <w:rPr>
          <w:rFonts w:ascii="Times New Roman" w:eastAsia="Arial Unicode MS" w:hAnsi="Times New Roman" w:cs="Times New Roman"/>
          <w:u w:val="single"/>
          <w:lang w:eastAsia="pl-PL"/>
        </w:rPr>
      </w:pPr>
      <w:r>
        <w:rPr>
          <w:rFonts w:ascii="Times New Roman" w:eastAsia="Arial Unicode MS" w:hAnsi="Times New Roman" w:cs="Times New Roman"/>
          <w:lang w:eastAsia="pl-PL"/>
        </w:rPr>
        <w:t>1)</w:t>
      </w:r>
      <w:r>
        <w:rPr>
          <w:rFonts w:ascii="Times New Roman" w:eastAsia="Arial Unicode MS" w:hAnsi="Times New Roman" w:cs="Times New Roman"/>
          <w:lang w:eastAsia="pl-PL"/>
        </w:rPr>
        <w:tab/>
      </w:r>
      <w:r w:rsidR="0024162B" w:rsidRPr="0024162B">
        <w:rPr>
          <w:rFonts w:ascii="Times New Roman" w:eastAsia="Arial Unicode MS" w:hAnsi="Times New Roman" w:cs="Times New Roman"/>
          <w:b/>
          <w:u w:val="single"/>
          <w:lang w:eastAsia="pl-PL"/>
        </w:rPr>
        <w:t>Kryterium pierwsze:</w:t>
      </w:r>
      <w:r w:rsidR="0024162B" w:rsidRPr="0024162B">
        <w:rPr>
          <w:rFonts w:ascii="Times New Roman" w:eastAsia="Arial Unicode MS" w:hAnsi="Times New Roman" w:cs="Times New Roman"/>
          <w:u w:val="single"/>
          <w:lang w:eastAsia="pl-PL"/>
        </w:rPr>
        <w:t xml:space="preserve"> </w:t>
      </w:r>
      <w:r w:rsidR="0024162B" w:rsidRPr="0024162B">
        <w:rPr>
          <w:rFonts w:ascii="Times New Roman" w:eastAsia="Arial Unicode MS" w:hAnsi="Times New Roman" w:cs="Times New Roman"/>
          <w:b/>
          <w:u w:val="single"/>
          <w:lang w:eastAsia="pl-PL"/>
        </w:rPr>
        <w:t>cena</w:t>
      </w:r>
    </w:p>
    <w:p w:rsidR="00F3165C" w:rsidRDefault="0024162B" w:rsidP="0024162B">
      <w:pPr>
        <w:tabs>
          <w:tab w:val="left" w:pos="0"/>
        </w:tabs>
        <w:spacing w:after="0" w:line="240" w:lineRule="auto"/>
        <w:contextualSpacing/>
        <w:jc w:val="both"/>
        <w:rPr>
          <w:rFonts w:ascii="Times New Roman" w:eastAsia="Arial Unicode MS" w:hAnsi="Times New Roman" w:cs="Times New Roman"/>
          <w:lang w:eastAsia="pl-PL"/>
        </w:rPr>
      </w:pPr>
      <w:r>
        <w:rPr>
          <w:rFonts w:ascii="Times New Roman" w:eastAsia="Arial Unicode MS" w:hAnsi="Times New Roman" w:cs="Times New Roman"/>
          <w:lang w:eastAsia="pl-PL"/>
        </w:rPr>
        <w:t>W</w:t>
      </w:r>
      <w:r w:rsidR="00F3165C">
        <w:rPr>
          <w:rFonts w:ascii="Times New Roman" w:eastAsia="Arial Unicode MS" w:hAnsi="Times New Roman" w:cs="Times New Roman"/>
          <w:lang w:eastAsia="pl-PL"/>
        </w:rPr>
        <w:t xml:space="preserve"> ramach kryterium </w:t>
      </w:r>
      <w:r w:rsidR="00F3165C">
        <w:rPr>
          <w:rFonts w:ascii="Times New Roman" w:eastAsia="Arial Unicode MS" w:hAnsi="Times New Roman" w:cs="Times New Roman"/>
          <w:b/>
          <w:lang w:eastAsia="pl-PL"/>
        </w:rPr>
        <w:t>cena ofertowa brutto (C) – 60 %</w:t>
      </w:r>
      <w:r w:rsidR="00F3165C">
        <w:rPr>
          <w:rFonts w:ascii="Times New Roman" w:eastAsia="Arial Unicode MS" w:hAnsi="Times New Roman" w:cs="Times New Roman"/>
          <w:lang w:eastAsia="pl-PL"/>
        </w:rPr>
        <w:t>, oferta zawier</w:t>
      </w:r>
      <w:r>
        <w:rPr>
          <w:rFonts w:ascii="Times New Roman" w:eastAsia="Arial Unicode MS" w:hAnsi="Times New Roman" w:cs="Times New Roman"/>
          <w:lang w:eastAsia="pl-PL"/>
        </w:rPr>
        <w:t xml:space="preserve">ająca najniższą cenę otrzyma 60 </w:t>
      </w:r>
      <w:r w:rsidR="00F3165C">
        <w:rPr>
          <w:rFonts w:ascii="Times New Roman" w:eastAsia="Arial Unicode MS" w:hAnsi="Times New Roman" w:cs="Times New Roman"/>
          <w:lang w:eastAsia="pl-PL"/>
        </w:rPr>
        <w:t>pkt, natomiast pozostałe oferty odpowiednio mniej punktów według wzoru:</w:t>
      </w:r>
    </w:p>
    <w:p w:rsidR="00F3165C" w:rsidRDefault="00F3165C" w:rsidP="00681391">
      <w:pPr>
        <w:tabs>
          <w:tab w:val="left" w:pos="425"/>
        </w:tabs>
        <w:spacing w:after="0" w:line="240" w:lineRule="auto"/>
        <w:ind w:left="567" w:hanging="141"/>
        <w:contextualSpacing/>
        <w:jc w:val="both"/>
        <w:rPr>
          <w:rFonts w:ascii="Times New Roman" w:eastAsia="Arial Unicode MS" w:hAnsi="Times New Roman" w:cs="Times New Roman"/>
          <w:sz w:val="12"/>
          <w:szCs w:val="12"/>
          <w:lang w:eastAsia="pl-PL"/>
        </w:rPr>
      </w:pPr>
    </w:p>
    <w:p w:rsidR="00F3165C" w:rsidRDefault="00F3165C" w:rsidP="00681391">
      <w:pPr>
        <w:tabs>
          <w:tab w:val="left" w:pos="425"/>
        </w:tabs>
        <w:spacing w:after="0" w:line="240" w:lineRule="auto"/>
        <w:ind w:left="567" w:hanging="141"/>
        <w:contextualSpacing/>
        <w:jc w:val="center"/>
        <w:rPr>
          <w:rFonts w:ascii="Times New Roman" w:eastAsia="Arial Unicode MS" w:hAnsi="Times New Roman" w:cs="Times New Roman"/>
          <w:b/>
          <w:lang w:eastAsia="pl-PL"/>
        </w:rPr>
      </w:pPr>
      <w:r>
        <w:rPr>
          <w:rFonts w:ascii="Times New Roman" w:eastAsia="Arial Unicode MS" w:hAnsi="Times New Roman" w:cs="Times New Roman"/>
          <w:b/>
          <w:lang w:eastAsia="pl-PL"/>
        </w:rPr>
        <w:t xml:space="preserve">C = </w:t>
      </w:r>
      <w:proofErr w:type="spellStart"/>
      <w:r>
        <w:rPr>
          <w:rFonts w:ascii="Times New Roman" w:eastAsia="Arial Unicode MS" w:hAnsi="Times New Roman" w:cs="Times New Roman"/>
          <w:b/>
          <w:lang w:eastAsia="pl-PL"/>
        </w:rPr>
        <w:t>C</w:t>
      </w:r>
      <w:r w:rsidRPr="0024162B">
        <w:rPr>
          <w:rFonts w:ascii="Times New Roman" w:eastAsia="Arial Unicode MS" w:hAnsi="Times New Roman" w:cs="Times New Roman"/>
          <w:b/>
          <w:vertAlign w:val="subscript"/>
          <w:lang w:eastAsia="pl-PL"/>
        </w:rPr>
        <w:t>x</w:t>
      </w:r>
      <w:proofErr w:type="spellEnd"/>
      <w:r>
        <w:rPr>
          <w:rFonts w:ascii="Times New Roman" w:eastAsia="Arial Unicode MS" w:hAnsi="Times New Roman" w:cs="Times New Roman"/>
          <w:b/>
          <w:lang w:eastAsia="pl-PL"/>
        </w:rPr>
        <w:t>/</w:t>
      </w:r>
      <w:proofErr w:type="spellStart"/>
      <w:r>
        <w:rPr>
          <w:rFonts w:ascii="Times New Roman" w:eastAsia="Arial Unicode MS" w:hAnsi="Times New Roman" w:cs="Times New Roman"/>
          <w:b/>
          <w:lang w:eastAsia="pl-PL"/>
        </w:rPr>
        <w:t>C</w:t>
      </w:r>
      <w:r w:rsidRPr="0024162B">
        <w:rPr>
          <w:rFonts w:ascii="Times New Roman" w:eastAsia="Arial Unicode MS" w:hAnsi="Times New Roman" w:cs="Times New Roman"/>
          <w:b/>
          <w:vertAlign w:val="subscript"/>
          <w:lang w:eastAsia="pl-PL"/>
        </w:rPr>
        <w:t>b</w:t>
      </w:r>
      <w:proofErr w:type="spellEnd"/>
      <w:r>
        <w:rPr>
          <w:rFonts w:ascii="Times New Roman" w:eastAsia="Arial Unicode MS" w:hAnsi="Times New Roman" w:cs="Times New Roman"/>
          <w:b/>
          <w:lang w:eastAsia="pl-PL"/>
        </w:rPr>
        <w:t xml:space="preserve"> x 60 pkt</w:t>
      </w:r>
    </w:p>
    <w:p w:rsidR="00F3165C" w:rsidRDefault="00F3165C" w:rsidP="00681391">
      <w:pPr>
        <w:tabs>
          <w:tab w:val="left" w:pos="425"/>
        </w:tabs>
        <w:spacing w:after="0" w:line="240" w:lineRule="auto"/>
        <w:ind w:left="567" w:hanging="141"/>
        <w:contextualSpacing/>
        <w:jc w:val="both"/>
        <w:rPr>
          <w:rFonts w:ascii="Times New Roman" w:eastAsia="Arial Unicode MS" w:hAnsi="Times New Roman" w:cs="Times New Roman"/>
          <w:lang w:eastAsia="pl-PL"/>
        </w:rPr>
      </w:pPr>
      <w:r>
        <w:rPr>
          <w:rFonts w:ascii="Times New Roman" w:eastAsia="Arial Unicode MS" w:hAnsi="Times New Roman" w:cs="Times New Roman"/>
          <w:lang w:eastAsia="pl-PL"/>
        </w:rPr>
        <w:t xml:space="preserve">       gdzie:</w:t>
      </w:r>
    </w:p>
    <w:p w:rsidR="00F3165C" w:rsidRDefault="00F3165C" w:rsidP="00681391">
      <w:pPr>
        <w:tabs>
          <w:tab w:val="left" w:pos="425"/>
        </w:tabs>
        <w:spacing w:after="0" w:line="240" w:lineRule="auto"/>
        <w:ind w:left="567" w:hanging="141"/>
        <w:contextualSpacing/>
        <w:jc w:val="both"/>
        <w:rPr>
          <w:rFonts w:ascii="Times New Roman" w:eastAsia="Arial Unicode MS" w:hAnsi="Times New Roman" w:cs="Times New Roman"/>
          <w:lang w:eastAsia="pl-PL"/>
        </w:rPr>
      </w:pPr>
      <w:r>
        <w:rPr>
          <w:rFonts w:ascii="Times New Roman" w:eastAsia="Arial Unicode MS" w:hAnsi="Times New Roman" w:cs="Times New Roman"/>
          <w:b/>
          <w:lang w:eastAsia="pl-PL"/>
        </w:rPr>
        <w:t>C</w:t>
      </w:r>
      <w:r>
        <w:rPr>
          <w:rFonts w:ascii="Times New Roman" w:eastAsia="Arial Unicode MS" w:hAnsi="Times New Roman" w:cs="Times New Roman"/>
          <w:lang w:eastAsia="pl-PL"/>
        </w:rPr>
        <w:t xml:space="preserve"> –  ilość punktów, jaką dana oferta otrzyma w kryterium cena ofertowa brutto;</w:t>
      </w:r>
    </w:p>
    <w:p w:rsidR="00F3165C" w:rsidRDefault="00F3165C" w:rsidP="00681391">
      <w:pPr>
        <w:tabs>
          <w:tab w:val="left" w:pos="425"/>
        </w:tabs>
        <w:spacing w:after="0" w:line="240" w:lineRule="auto"/>
        <w:ind w:left="567" w:hanging="141"/>
        <w:contextualSpacing/>
        <w:jc w:val="both"/>
        <w:rPr>
          <w:rFonts w:ascii="Times New Roman" w:eastAsia="Arial Unicode MS" w:hAnsi="Times New Roman" w:cs="Times New Roman"/>
          <w:lang w:eastAsia="pl-PL"/>
        </w:rPr>
      </w:pPr>
      <w:proofErr w:type="spellStart"/>
      <w:r>
        <w:rPr>
          <w:rFonts w:ascii="Times New Roman" w:eastAsia="Arial Unicode MS" w:hAnsi="Times New Roman" w:cs="Times New Roman"/>
          <w:b/>
          <w:lang w:eastAsia="pl-PL"/>
        </w:rPr>
        <w:t>C</w:t>
      </w:r>
      <w:r w:rsidRPr="0024162B">
        <w:rPr>
          <w:rFonts w:ascii="Times New Roman" w:eastAsia="Arial Unicode MS" w:hAnsi="Times New Roman" w:cs="Times New Roman"/>
          <w:b/>
          <w:vertAlign w:val="subscript"/>
          <w:lang w:eastAsia="pl-PL"/>
        </w:rPr>
        <w:t>x</w:t>
      </w:r>
      <w:proofErr w:type="spellEnd"/>
      <w:r>
        <w:rPr>
          <w:rFonts w:ascii="Times New Roman" w:eastAsia="Arial Unicode MS" w:hAnsi="Times New Roman" w:cs="Times New Roman"/>
          <w:lang w:eastAsia="pl-PL"/>
        </w:rPr>
        <w:t xml:space="preserve"> – cena brutto oferty najtańszej (spośród ofert nieodrzuconych);</w:t>
      </w:r>
    </w:p>
    <w:p w:rsidR="00F3165C" w:rsidRDefault="00F3165C" w:rsidP="00681391">
      <w:pPr>
        <w:tabs>
          <w:tab w:val="left" w:pos="425"/>
        </w:tabs>
        <w:spacing w:after="0" w:line="240" w:lineRule="auto"/>
        <w:ind w:left="567" w:hanging="141"/>
        <w:contextualSpacing/>
        <w:jc w:val="both"/>
        <w:rPr>
          <w:rFonts w:ascii="Times New Roman" w:eastAsia="Arial Unicode MS" w:hAnsi="Times New Roman" w:cs="Times New Roman"/>
          <w:lang w:eastAsia="pl-PL"/>
        </w:rPr>
      </w:pPr>
      <w:proofErr w:type="spellStart"/>
      <w:r>
        <w:rPr>
          <w:rFonts w:ascii="Times New Roman" w:eastAsia="Arial Unicode MS" w:hAnsi="Times New Roman" w:cs="Times New Roman"/>
          <w:b/>
          <w:lang w:eastAsia="pl-PL"/>
        </w:rPr>
        <w:t>C</w:t>
      </w:r>
      <w:r w:rsidRPr="0024162B">
        <w:rPr>
          <w:rFonts w:ascii="Times New Roman" w:eastAsia="Arial Unicode MS" w:hAnsi="Times New Roman" w:cs="Times New Roman"/>
          <w:b/>
          <w:vertAlign w:val="subscript"/>
          <w:lang w:eastAsia="pl-PL"/>
        </w:rPr>
        <w:t>b</w:t>
      </w:r>
      <w:proofErr w:type="spellEnd"/>
      <w:r>
        <w:rPr>
          <w:rFonts w:ascii="Times New Roman" w:eastAsia="Arial Unicode MS" w:hAnsi="Times New Roman" w:cs="Times New Roman"/>
          <w:lang w:eastAsia="pl-PL"/>
        </w:rPr>
        <w:t xml:space="preserve"> – cena brutto ocenianej oferty.</w:t>
      </w:r>
    </w:p>
    <w:p w:rsidR="00F3165C" w:rsidRDefault="00F3165C" w:rsidP="0024162B">
      <w:pPr>
        <w:tabs>
          <w:tab w:val="left" w:pos="0"/>
        </w:tabs>
        <w:spacing w:after="0" w:line="240" w:lineRule="auto"/>
        <w:contextualSpacing/>
        <w:jc w:val="both"/>
        <w:rPr>
          <w:rFonts w:ascii="Times New Roman" w:eastAsia="Arial Unicode MS" w:hAnsi="Times New Roman" w:cs="Times New Roman"/>
          <w:lang w:eastAsia="pl-PL"/>
        </w:rPr>
      </w:pPr>
      <w:r>
        <w:rPr>
          <w:rFonts w:ascii="Times New Roman" w:eastAsia="Arial Unicode MS" w:hAnsi="Times New Roman" w:cs="Times New Roman"/>
          <w:lang w:eastAsia="pl-PL"/>
        </w:rPr>
        <w:t>Podstawą przyznania punktów w kryterium „cena ofertowa brutto” będzie łączna cena oferty brutto podana przez Wykonawcę w Formularzu Ofertowym.</w:t>
      </w:r>
    </w:p>
    <w:p w:rsidR="00F3165C" w:rsidRDefault="00F3165C" w:rsidP="0024162B">
      <w:pPr>
        <w:tabs>
          <w:tab w:val="left" w:pos="0"/>
        </w:tabs>
        <w:spacing w:after="0" w:line="240" w:lineRule="auto"/>
        <w:contextualSpacing/>
        <w:jc w:val="both"/>
        <w:rPr>
          <w:rFonts w:ascii="Times New Roman" w:eastAsia="Arial Unicode MS" w:hAnsi="Times New Roman" w:cs="Times New Roman"/>
          <w:lang w:eastAsia="pl-PL"/>
        </w:rPr>
      </w:pPr>
      <w:r>
        <w:rPr>
          <w:rFonts w:ascii="Times New Roman" w:eastAsia="Arial Unicode MS" w:hAnsi="Times New Roman" w:cs="Times New Roman"/>
          <w:lang w:eastAsia="pl-PL"/>
        </w:rPr>
        <w:t>Cena oferty brutto musi uwzględniać wszelkie koszty,  jakie Wykonawca poniesie w związku z realizacją przedmiotu zamówienia.</w:t>
      </w:r>
    </w:p>
    <w:p w:rsidR="00F3165C" w:rsidRDefault="00F3165C" w:rsidP="00681391">
      <w:pPr>
        <w:tabs>
          <w:tab w:val="left" w:pos="425"/>
        </w:tabs>
        <w:spacing w:after="0" w:line="240" w:lineRule="auto"/>
        <w:contextualSpacing/>
        <w:jc w:val="both"/>
        <w:rPr>
          <w:rFonts w:ascii="Times New Roman" w:eastAsia="Arial Unicode MS" w:hAnsi="Times New Roman" w:cs="Times New Roman"/>
          <w:sz w:val="8"/>
          <w:szCs w:val="8"/>
          <w:lang w:eastAsia="pl-PL"/>
        </w:rPr>
      </w:pPr>
    </w:p>
    <w:p w:rsidR="0024162B" w:rsidRPr="0024162B" w:rsidRDefault="0024162B" w:rsidP="00D47741">
      <w:pPr>
        <w:numPr>
          <w:ilvl w:val="0"/>
          <w:numId w:val="112"/>
        </w:numPr>
        <w:autoSpaceDE w:val="0"/>
        <w:autoSpaceDN/>
        <w:adjustRightInd w:val="0"/>
        <w:spacing w:after="0" w:line="240" w:lineRule="auto"/>
        <w:contextualSpacing/>
        <w:jc w:val="both"/>
        <w:rPr>
          <w:rFonts w:ascii="Times New Roman" w:eastAsia="Arial Unicode MS" w:hAnsi="Times New Roman" w:cs="Times New Roman"/>
          <w:b/>
          <w:u w:val="single"/>
          <w:lang w:eastAsia="pl-PL"/>
        </w:rPr>
      </w:pPr>
      <w:r w:rsidRPr="0024162B">
        <w:rPr>
          <w:rFonts w:ascii="Times New Roman" w:eastAsia="Times New Roman" w:hAnsi="Times New Roman" w:cs="Calibri"/>
          <w:b/>
          <w:u w:val="single"/>
          <w:lang w:eastAsia="pl-PL"/>
        </w:rPr>
        <w:lastRenderedPageBreak/>
        <w:t xml:space="preserve">Kryterium drugie: </w:t>
      </w:r>
      <w:r>
        <w:rPr>
          <w:rFonts w:ascii="Times New Roman" w:eastAsia="Times New Roman" w:hAnsi="Times New Roman" w:cs="Calibri"/>
          <w:b/>
          <w:u w:val="single"/>
          <w:lang w:eastAsia="pl-PL"/>
        </w:rPr>
        <w:t>t</w:t>
      </w:r>
      <w:r w:rsidRPr="0024162B">
        <w:rPr>
          <w:rFonts w:ascii="Times New Roman" w:eastAsia="Times New Roman" w:hAnsi="Times New Roman" w:cs="Calibri"/>
          <w:b/>
          <w:u w:val="single"/>
          <w:lang w:eastAsia="pl-PL"/>
        </w:rPr>
        <w:t xml:space="preserve">ermin </w:t>
      </w:r>
      <w:r w:rsidR="00B60029">
        <w:rPr>
          <w:rFonts w:ascii="Times New Roman" w:eastAsia="Times New Roman" w:hAnsi="Times New Roman" w:cs="Calibri"/>
          <w:b/>
          <w:u w:val="single"/>
          <w:lang w:eastAsia="pl-PL"/>
        </w:rPr>
        <w:t>realizacji</w:t>
      </w:r>
      <w:r w:rsidRPr="0024162B">
        <w:rPr>
          <w:rFonts w:ascii="Times New Roman" w:eastAsia="Times New Roman" w:hAnsi="Times New Roman" w:cs="Calibri"/>
          <w:b/>
          <w:u w:val="single"/>
          <w:lang w:eastAsia="pl-PL"/>
        </w:rPr>
        <w:t xml:space="preserve"> zamówienia cząstkowego</w:t>
      </w:r>
      <w:r w:rsidR="00B60029">
        <w:rPr>
          <w:rFonts w:ascii="Times New Roman" w:eastAsia="Times New Roman" w:hAnsi="Times New Roman" w:cs="Calibri"/>
          <w:b/>
          <w:u w:val="single"/>
          <w:lang w:eastAsia="pl-PL"/>
        </w:rPr>
        <w:t xml:space="preserve"> (T)</w:t>
      </w:r>
    </w:p>
    <w:p w:rsidR="0024162B" w:rsidRPr="0024162B" w:rsidRDefault="0024162B" w:rsidP="0024162B">
      <w:pPr>
        <w:autoSpaceDE w:val="0"/>
        <w:adjustRightInd w:val="0"/>
        <w:spacing w:after="0" w:line="240" w:lineRule="auto"/>
        <w:rPr>
          <w:rFonts w:ascii="Times New Roman" w:eastAsia="Arial Unicode MS" w:hAnsi="Times New Roman" w:cs="Times New Roman"/>
          <w:lang w:eastAsia="pl-PL"/>
        </w:rPr>
      </w:pPr>
      <w:r w:rsidRPr="0024162B">
        <w:rPr>
          <w:rFonts w:ascii="Times New Roman" w:eastAsia="Arial Unicode MS" w:hAnsi="Times New Roman" w:cs="Times New Roman"/>
          <w:lang w:eastAsia="pl-PL"/>
        </w:rPr>
        <w:t>W tym kryterium Wykonawca może uzyskać max. 15 pkt.</w:t>
      </w:r>
    </w:p>
    <w:p w:rsidR="0024162B" w:rsidRPr="0024162B" w:rsidRDefault="0024162B" w:rsidP="0024162B">
      <w:pPr>
        <w:autoSpaceDE w:val="0"/>
        <w:adjustRightInd w:val="0"/>
        <w:spacing w:after="0" w:line="240" w:lineRule="auto"/>
        <w:contextualSpacing/>
        <w:jc w:val="both"/>
        <w:rPr>
          <w:rFonts w:ascii="Times New Roman" w:eastAsia="Times New Roman" w:hAnsi="Times New Roman" w:cs="Times New Roman"/>
          <w:szCs w:val="24"/>
          <w:lang w:eastAsia="pl-PL"/>
        </w:rPr>
      </w:pPr>
      <w:r w:rsidRPr="0024162B">
        <w:rPr>
          <w:rFonts w:ascii="Times New Roman" w:eastAsia="Times New Roman" w:hAnsi="Times New Roman" w:cs="Times New Roman"/>
          <w:szCs w:val="24"/>
          <w:lang w:eastAsia="pl-PL"/>
        </w:rPr>
        <w:t xml:space="preserve">W kryterium: „termin </w:t>
      </w:r>
      <w:r w:rsidR="0064178D">
        <w:rPr>
          <w:rFonts w:ascii="Times New Roman" w:eastAsia="Times New Roman" w:hAnsi="Times New Roman" w:cs="Times New Roman"/>
          <w:szCs w:val="24"/>
          <w:lang w:eastAsia="pl-PL"/>
        </w:rPr>
        <w:t>realizacji zamówienia cząstkowego</w:t>
      </w:r>
      <w:r w:rsidRPr="0024162B">
        <w:rPr>
          <w:rFonts w:ascii="Times New Roman" w:eastAsia="Times New Roman" w:hAnsi="Times New Roman" w:cs="Times New Roman"/>
          <w:szCs w:val="24"/>
          <w:lang w:eastAsia="pl-PL"/>
        </w:rPr>
        <w:t>” Zamawiający dokona oceny złożonych ofert według punktacji podanej poniżej:</w:t>
      </w:r>
    </w:p>
    <w:p w:rsidR="0024162B" w:rsidRPr="0024162B" w:rsidRDefault="0024162B" w:rsidP="0024162B">
      <w:pPr>
        <w:autoSpaceDE w:val="0"/>
        <w:adjustRightInd w:val="0"/>
        <w:spacing w:after="0" w:line="240" w:lineRule="auto"/>
        <w:contextualSpacing/>
        <w:jc w:val="both"/>
        <w:rPr>
          <w:rFonts w:ascii="Times New Roman" w:eastAsia="Times New Roman" w:hAnsi="Times New Roman" w:cs="Times New Roman"/>
          <w:szCs w:val="24"/>
          <w:lang w:eastAsia="pl-PL"/>
        </w:rPr>
      </w:pPr>
      <w:r w:rsidRPr="0024162B">
        <w:rPr>
          <w:rFonts w:ascii="Times New Roman" w:eastAsia="Times New Roman" w:hAnsi="Times New Roman" w:cs="Times New Roman"/>
          <w:szCs w:val="24"/>
          <w:lang w:eastAsia="pl-PL"/>
        </w:rPr>
        <w:t>Dostawa do 3 dni roboczych od dnia złożenia zamówienia: 15 pkt</w:t>
      </w:r>
    </w:p>
    <w:p w:rsidR="0024162B" w:rsidRPr="0024162B" w:rsidRDefault="0024162B" w:rsidP="0024162B">
      <w:pPr>
        <w:autoSpaceDE w:val="0"/>
        <w:adjustRightInd w:val="0"/>
        <w:spacing w:after="0" w:line="240" w:lineRule="auto"/>
        <w:contextualSpacing/>
        <w:jc w:val="both"/>
        <w:rPr>
          <w:rFonts w:ascii="Times New Roman" w:eastAsia="Times New Roman" w:hAnsi="Times New Roman" w:cs="Times New Roman"/>
          <w:szCs w:val="24"/>
          <w:lang w:eastAsia="pl-PL"/>
        </w:rPr>
      </w:pPr>
      <w:r w:rsidRPr="0024162B">
        <w:rPr>
          <w:rFonts w:ascii="Times New Roman" w:eastAsia="Times New Roman" w:hAnsi="Times New Roman" w:cs="Times New Roman"/>
          <w:szCs w:val="24"/>
          <w:lang w:eastAsia="pl-PL"/>
        </w:rPr>
        <w:t>Dostawa do 5 dni roboczych od dnia złożenia zamówienia: 5 pkt</w:t>
      </w:r>
    </w:p>
    <w:p w:rsidR="0024162B" w:rsidRPr="0024162B" w:rsidRDefault="0024162B" w:rsidP="0024162B">
      <w:pPr>
        <w:autoSpaceDE w:val="0"/>
        <w:adjustRightInd w:val="0"/>
        <w:spacing w:after="0" w:line="240" w:lineRule="auto"/>
        <w:contextualSpacing/>
        <w:jc w:val="both"/>
        <w:rPr>
          <w:rFonts w:ascii="Times New Roman" w:eastAsia="Times New Roman" w:hAnsi="Times New Roman" w:cs="Times New Roman"/>
          <w:lang w:eastAsia="pl-PL"/>
        </w:rPr>
      </w:pPr>
      <w:r w:rsidRPr="0024162B">
        <w:rPr>
          <w:rFonts w:ascii="Times New Roman" w:eastAsia="Times New Roman" w:hAnsi="Times New Roman" w:cs="Times New Roman"/>
          <w:lang w:eastAsia="pl-PL"/>
        </w:rPr>
        <w:t>Dostawa do 7 dni roboczych od dnia złożenia zamówienia: 0 pkt</w:t>
      </w:r>
    </w:p>
    <w:p w:rsidR="0024162B" w:rsidRPr="0024162B" w:rsidRDefault="0024162B" w:rsidP="0024162B">
      <w:pPr>
        <w:autoSpaceDE w:val="0"/>
        <w:adjustRightInd w:val="0"/>
        <w:spacing w:after="0" w:line="240" w:lineRule="auto"/>
        <w:rPr>
          <w:rFonts w:ascii="Times New Roman" w:eastAsia="Times New Roman" w:hAnsi="Times New Roman" w:cs="Times New Roman"/>
          <w:color w:val="FF0000"/>
          <w:lang w:eastAsia="pl-PL"/>
        </w:rPr>
      </w:pPr>
    </w:p>
    <w:p w:rsidR="0024162B" w:rsidRPr="0024162B" w:rsidRDefault="0024162B" w:rsidP="0024162B">
      <w:pPr>
        <w:suppressAutoHyphens/>
        <w:autoSpaceDN/>
        <w:spacing w:after="0" w:line="240" w:lineRule="auto"/>
        <w:jc w:val="both"/>
        <w:rPr>
          <w:rFonts w:ascii="Times New Roman" w:eastAsia="Times New Roman" w:hAnsi="Times New Roman" w:cs="Calibri"/>
          <w:lang w:eastAsia="pl-PL"/>
        </w:rPr>
      </w:pPr>
      <w:r w:rsidRPr="0024162B">
        <w:rPr>
          <w:rFonts w:ascii="Times New Roman" w:eastAsia="Times New Roman" w:hAnsi="Times New Roman" w:cs="Calibri"/>
          <w:lang w:eastAsia="pl-PL"/>
        </w:rPr>
        <w:t xml:space="preserve">Zamawiający informuje, iż </w:t>
      </w:r>
      <w:r w:rsidRPr="0024162B">
        <w:rPr>
          <w:rFonts w:ascii="Times New Roman" w:eastAsia="Times New Roman" w:hAnsi="Times New Roman" w:cs="Calibri"/>
          <w:b/>
          <w:lang w:eastAsia="pl-PL"/>
        </w:rPr>
        <w:t xml:space="preserve">maksymalny termin </w:t>
      </w:r>
      <w:r w:rsidR="0064178D">
        <w:rPr>
          <w:rFonts w:ascii="Times New Roman" w:eastAsia="Times New Roman" w:hAnsi="Times New Roman" w:cs="Calibri"/>
          <w:b/>
          <w:lang w:eastAsia="pl-PL"/>
        </w:rPr>
        <w:t xml:space="preserve">realizacji </w:t>
      </w:r>
      <w:r w:rsidRPr="0024162B">
        <w:rPr>
          <w:rFonts w:ascii="Times New Roman" w:eastAsia="Times New Roman" w:hAnsi="Times New Roman" w:cs="Calibri"/>
          <w:b/>
          <w:lang w:eastAsia="pl-PL"/>
        </w:rPr>
        <w:t>zamówienia cząstkowego wynosi 7 dni.</w:t>
      </w:r>
    </w:p>
    <w:p w:rsidR="0024162B" w:rsidRPr="0024162B" w:rsidRDefault="0024162B" w:rsidP="0024162B">
      <w:pPr>
        <w:autoSpaceDN/>
        <w:spacing w:after="0" w:line="240" w:lineRule="auto"/>
        <w:jc w:val="both"/>
        <w:rPr>
          <w:rFonts w:ascii="Times New Roman" w:eastAsia="Times New Roman" w:hAnsi="Times New Roman" w:cs="Calibri"/>
          <w:lang w:eastAsia="pl-PL"/>
        </w:rPr>
      </w:pPr>
      <w:r w:rsidRPr="0024162B">
        <w:rPr>
          <w:rFonts w:ascii="Times New Roman" w:eastAsia="Times New Roman" w:hAnsi="Times New Roman" w:cs="Calibri"/>
          <w:lang w:eastAsia="pl-PL"/>
        </w:rPr>
        <w:t>Wykonawca zobowiązany jest wskazać w swojej ofercie (w formularzu ofertowym – załącznik nr 1 do SWZ) konkretną ilość dni, w ciągu których Wykonawca zrealizuje zamówienia cząstkowe.</w:t>
      </w:r>
    </w:p>
    <w:p w:rsidR="0024162B" w:rsidRPr="0024162B" w:rsidRDefault="0024162B" w:rsidP="0024162B">
      <w:pPr>
        <w:autoSpaceDN/>
        <w:spacing w:after="0" w:line="240" w:lineRule="auto"/>
        <w:jc w:val="both"/>
        <w:rPr>
          <w:rFonts w:ascii="Times New Roman" w:eastAsia="Times New Roman" w:hAnsi="Times New Roman" w:cs="Calibri"/>
          <w:lang w:eastAsia="pl-PL"/>
        </w:rPr>
      </w:pPr>
      <w:r w:rsidRPr="0024162B">
        <w:rPr>
          <w:rFonts w:ascii="Times New Roman" w:eastAsia="Times New Roman" w:hAnsi="Times New Roman" w:cs="Calibri"/>
          <w:lang w:eastAsia="pl-PL"/>
        </w:rPr>
        <w:t>W przypadku, gdy Wykonawca nie wskaże w formularzu ofertowym (ofercie) terminu realizacji zamówienia cząstkowego, Zamawiający przyjmie do oceny ofert oraz do przyszłej umowy, że termin realizacji zamówienia cząstkowego wynosi 7 dni i przyzna Wykonawcy w tym kryterium 0 pkt.</w:t>
      </w:r>
    </w:p>
    <w:p w:rsidR="0024162B" w:rsidRPr="0024162B" w:rsidRDefault="0024162B" w:rsidP="0024162B">
      <w:pPr>
        <w:autoSpaceDN/>
        <w:spacing w:after="0" w:line="240" w:lineRule="auto"/>
        <w:jc w:val="both"/>
        <w:rPr>
          <w:rFonts w:ascii="Times New Roman" w:eastAsia="Times New Roman" w:hAnsi="Times New Roman" w:cs="Calibri"/>
          <w:lang w:eastAsia="pl-PL"/>
        </w:rPr>
      </w:pPr>
    </w:p>
    <w:p w:rsidR="0024162B" w:rsidRPr="0024162B" w:rsidRDefault="0024162B" w:rsidP="00B60029">
      <w:pPr>
        <w:tabs>
          <w:tab w:val="left" w:pos="284"/>
        </w:tabs>
        <w:autoSpaceDN/>
        <w:spacing w:after="0" w:line="240" w:lineRule="auto"/>
        <w:jc w:val="both"/>
        <w:rPr>
          <w:rFonts w:ascii="Times New Roman" w:eastAsia="Times New Roman" w:hAnsi="Times New Roman" w:cs="Calibri"/>
          <w:b/>
          <w:u w:val="single"/>
          <w:lang w:eastAsia="pl-PL"/>
        </w:rPr>
      </w:pPr>
      <w:r w:rsidRPr="0024162B">
        <w:rPr>
          <w:rFonts w:ascii="Times New Roman" w:eastAsia="Times New Roman" w:hAnsi="Times New Roman" w:cs="Calibri"/>
          <w:b/>
          <w:u w:val="single"/>
          <w:lang w:eastAsia="pl-PL"/>
        </w:rPr>
        <w:t>3)</w:t>
      </w:r>
      <w:r w:rsidRPr="0024162B">
        <w:rPr>
          <w:rFonts w:ascii="Times New Roman" w:eastAsia="Times New Roman" w:hAnsi="Times New Roman" w:cs="Calibri"/>
          <w:b/>
          <w:u w:val="single"/>
          <w:lang w:eastAsia="pl-PL"/>
        </w:rPr>
        <w:tab/>
        <w:t>Kryterium trzecie: okres gwarancji</w:t>
      </w:r>
      <w:r w:rsidR="00B60029">
        <w:rPr>
          <w:rFonts w:ascii="Times New Roman" w:eastAsia="Times New Roman" w:hAnsi="Times New Roman" w:cs="Calibri"/>
          <w:b/>
          <w:u w:val="single"/>
          <w:lang w:eastAsia="pl-PL"/>
        </w:rPr>
        <w:t xml:space="preserve"> (G)</w:t>
      </w:r>
    </w:p>
    <w:p w:rsidR="0024162B" w:rsidRPr="0024162B" w:rsidRDefault="0024162B" w:rsidP="0024162B">
      <w:pPr>
        <w:autoSpaceDN/>
        <w:spacing w:after="0" w:line="240" w:lineRule="auto"/>
        <w:jc w:val="both"/>
        <w:rPr>
          <w:rFonts w:ascii="Times New Roman" w:eastAsia="Times New Roman" w:hAnsi="Times New Roman" w:cs="Calibri"/>
          <w:lang w:eastAsia="pl-PL"/>
        </w:rPr>
      </w:pPr>
      <w:r w:rsidRPr="0024162B">
        <w:rPr>
          <w:rFonts w:ascii="Times New Roman" w:eastAsia="Times New Roman" w:hAnsi="Times New Roman" w:cs="Calibri"/>
          <w:lang w:eastAsia="pl-PL"/>
        </w:rPr>
        <w:t>W tym kryterium Wykonawca może uzyskać max. 25 pkt.</w:t>
      </w:r>
    </w:p>
    <w:p w:rsidR="0024162B" w:rsidRPr="0024162B" w:rsidRDefault="0024162B" w:rsidP="0024162B">
      <w:pPr>
        <w:autoSpaceDN/>
        <w:spacing w:after="0" w:line="240" w:lineRule="auto"/>
        <w:jc w:val="both"/>
        <w:rPr>
          <w:rFonts w:ascii="Times New Roman" w:eastAsia="Times New Roman" w:hAnsi="Times New Roman" w:cs="Calibri"/>
          <w:lang w:eastAsia="pl-PL"/>
        </w:rPr>
      </w:pPr>
      <w:r w:rsidRPr="0024162B">
        <w:rPr>
          <w:rFonts w:ascii="Times New Roman" w:eastAsia="Times New Roman" w:hAnsi="Times New Roman" w:cs="Calibri"/>
          <w:lang w:eastAsia="pl-PL"/>
        </w:rPr>
        <w:t>W kryterium: „okres gwarancji” Zamawiający dokona oceny złożonych ofert według punktacji podanej poniżej:</w:t>
      </w:r>
    </w:p>
    <w:p w:rsidR="0024162B" w:rsidRPr="0024162B" w:rsidRDefault="0024162B" w:rsidP="0024162B">
      <w:pPr>
        <w:autoSpaceDN/>
        <w:spacing w:after="0" w:line="240" w:lineRule="auto"/>
        <w:jc w:val="both"/>
        <w:rPr>
          <w:rFonts w:ascii="Times New Roman" w:eastAsia="Times New Roman" w:hAnsi="Times New Roman" w:cs="Calibri"/>
          <w:lang w:eastAsia="pl-PL"/>
        </w:rPr>
      </w:pPr>
      <w:r w:rsidRPr="0024162B">
        <w:rPr>
          <w:rFonts w:ascii="Times New Roman" w:eastAsia="Times New Roman" w:hAnsi="Times New Roman" w:cs="Calibri"/>
          <w:lang w:eastAsia="pl-PL"/>
        </w:rPr>
        <w:t xml:space="preserve">gwarancja 24 </w:t>
      </w:r>
      <w:r w:rsidR="00B60029">
        <w:rPr>
          <w:rFonts w:ascii="Times New Roman" w:eastAsia="Times New Roman" w:hAnsi="Times New Roman" w:cs="Calibri"/>
          <w:lang w:eastAsia="pl-PL"/>
        </w:rPr>
        <w:t>miesią</w:t>
      </w:r>
      <w:r w:rsidRPr="0024162B">
        <w:rPr>
          <w:rFonts w:ascii="Times New Roman" w:eastAsia="Times New Roman" w:hAnsi="Times New Roman" w:cs="Calibri"/>
          <w:lang w:eastAsia="pl-PL"/>
        </w:rPr>
        <w:t>c</w:t>
      </w:r>
      <w:r w:rsidR="00B60029">
        <w:rPr>
          <w:rFonts w:ascii="Times New Roman" w:eastAsia="Times New Roman" w:hAnsi="Times New Roman" w:cs="Calibri"/>
          <w:lang w:eastAsia="pl-PL"/>
        </w:rPr>
        <w:t>e</w:t>
      </w:r>
      <w:r w:rsidRPr="0024162B">
        <w:rPr>
          <w:rFonts w:ascii="Times New Roman" w:eastAsia="Times New Roman" w:hAnsi="Times New Roman" w:cs="Calibri"/>
          <w:lang w:eastAsia="pl-PL"/>
        </w:rPr>
        <w:t>: 25 pkt</w:t>
      </w:r>
    </w:p>
    <w:p w:rsidR="0024162B" w:rsidRPr="0024162B" w:rsidRDefault="0024162B" w:rsidP="0024162B">
      <w:pPr>
        <w:autoSpaceDN/>
        <w:spacing w:after="0" w:line="240" w:lineRule="auto"/>
        <w:jc w:val="both"/>
        <w:rPr>
          <w:rFonts w:ascii="Times New Roman" w:eastAsia="Times New Roman" w:hAnsi="Times New Roman" w:cs="Calibri"/>
          <w:lang w:eastAsia="pl-PL"/>
        </w:rPr>
      </w:pPr>
      <w:r w:rsidRPr="0024162B">
        <w:rPr>
          <w:rFonts w:ascii="Times New Roman" w:eastAsia="Times New Roman" w:hAnsi="Times New Roman" w:cs="Calibri"/>
          <w:lang w:eastAsia="pl-PL"/>
        </w:rPr>
        <w:t>gwarancja 18 miesięcy: 20 pkt</w:t>
      </w:r>
    </w:p>
    <w:p w:rsidR="0024162B" w:rsidRPr="0024162B" w:rsidRDefault="0024162B" w:rsidP="0024162B">
      <w:pPr>
        <w:autoSpaceDN/>
        <w:spacing w:after="0" w:line="240" w:lineRule="auto"/>
        <w:jc w:val="both"/>
        <w:rPr>
          <w:rFonts w:ascii="Times New Roman" w:eastAsia="Times New Roman" w:hAnsi="Times New Roman" w:cs="Calibri"/>
          <w:lang w:eastAsia="pl-PL"/>
        </w:rPr>
      </w:pPr>
      <w:r w:rsidRPr="0024162B">
        <w:rPr>
          <w:rFonts w:ascii="Times New Roman" w:eastAsia="Times New Roman" w:hAnsi="Times New Roman" w:cs="Calibri"/>
          <w:lang w:eastAsia="pl-PL"/>
        </w:rPr>
        <w:t>gwarancja 12 miesięcy: 0 pkt</w:t>
      </w:r>
    </w:p>
    <w:p w:rsidR="0024162B" w:rsidRPr="0024162B" w:rsidRDefault="0024162B" w:rsidP="0024162B">
      <w:pPr>
        <w:autoSpaceDN/>
        <w:spacing w:after="0" w:line="240" w:lineRule="auto"/>
        <w:jc w:val="both"/>
        <w:rPr>
          <w:rFonts w:ascii="Times New Roman" w:eastAsia="Times New Roman" w:hAnsi="Times New Roman" w:cs="Calibri"/>
          <w:lang w:eastAsia="pl-PL"/>
        </w:rPr>
      </w:pPr>
    </w:p>
    <w:p w:rsidR="0024162B" w:rsidRPr="0024162B" w:rsidRDefault="0024162B" w:rsidP="0024162B">
      <w:pPr>
        <w:autoSpaceDN/>
        <w:spacing w:after="0" w:line="240" w:lineRule="auto"/>
        <w:jc w:val="both"/>
        <w:rPr>
          <w:rFonts w:ascii="Times New Roman" w:eastAsia="Times New Roman" w:hAnsi="Times New Roman" w:cs="Calibri"/>
          <w:b/>
          <w:lang w:eastAsia="pl-PL"/>
        </w:rPr>
      </w:pPr>
      <w:r w:rsidRPr="0024162B">
        <w:rPr>
          <w:rFonts w:ascii="Times New Roman" w:eastAsia="Times New Roman" w:hAnsi="Times New Roman" w:cs="Calibri"/>
          <w:lang w:eastAsia="pl-PL"/>
        </w:rPr>
        <w:t xml:space="preserve">Zamawiający informuje, iż </w:t>
      </w:r>
      <w:r w:rsidRPr="0024162B">
        <w:rPr>
          <w:rFonts w:ascii="Times New Roman" w:eastAsia="Times New Roman" w:hAnsi="Times New Roman" w:cs="Calibri"/>
          <w:b/>
          <w:lang w:eastAsia="pl-PL"/>
        </w:rPr>
        <w:t>minimalny okres gwarancji na zaoferowane materiały eksploatacyjne wynosi 12 miesięcy.</w:t>
      </w:r>
    </w:p>
    <w:p w:rsidR="0024162B" w:rsidRPr="0024162B" w:rsidRDefault="0024162B" w:rsidP="0024162B">
      <w:pPr>
        <w:autoSpaceDN/>
        <w:spacing w:after="0" w:line="240" w:lineRule="auto"/>
        <w:jc w:val="both"/>
        <w:rPr>
          <w:rFonts w:ascii="Times New Roman" w:eastAsia="Times New Roman" w:hAnsi="Times New Roman" w:cs="Calibri"/>
          <w:lang w:eastAsia="pl-PL"/>
        </w:rPr>
      </w:pPr>
      <w:r w:rsidRPr="0024162B">
        <w:rPr>
          <w:rFonts w:ascii="Times New Roman" w:eastAsia="Times New Roman" w:hAnsi="Times New Roman" w:cs="Calibri"/>
          <w:lang w:eastAsia="pl-PL"/>
        </w:rPr>
        <w:t>Wykonawca zobowiązany jest wskazać w swojej ofercie (w formularzu ofertowym – załącznik nr 1 do SWZ) konkretną ilość miesięcy, na które udziela gwarancji.</w:t>
      </w:r>
    </w:p>
    <w:p w:rsidR="0024162B" w:rsidRPr="0024162B" w:rsidRDefault="0024162B" w:rsidP="0024162B">
      <w:pPr>
        <w:autoSpaceDN/>
        <w:spacing w:after="0" w:line="240" w:lineRule="auto"/>
        <w:jc w:val="both"/>
        <w:rPr>
          <w:rFonts w:ascii="Times New Roman" w:eastAsia="Times New Roman" w:hAnsi="Times New Roman" w:cs="Calibri"/>
          <w:lang w:eastAsia="pl-PL"/>
        </w:rPr>
      </w:pPr>
      <w:r w:rsidRPr="0024162B">
        <w:rPr>
          <w:rFonts w:ascii="Times New Roman" w:eastAsia="Times New Roman" w:hAnsi="Times New Roman" w:cs="Calibri"/>
          <w:lang w:eastAsia="pl-PL"/>
        </w:rPr>
        <w:t>W przypadku, gdy Wykonawca nie wskaże w formularzu ofertowym (ofercie) okresu gwarancji, Zamawiający przyjmie do oceny ofert oraz do przyszłej umowy, że termin ten wynosi 12 miesięcy i przyzna Wykonawcy w tym kryterium 0 pkt.</w:t>
      </w:r>
    </w:p>
    <w:p w:rsidR="0024162B" w:rsidRPr="0024162B" w:rsidRDefault="0024162B" w:rsidP="0024162B">
      <w:pPr>
        <w:autoSpaceDN/>
        <w:spacing w:after="0" w:line="240" w:lineRule="auto"/>
        <w:jc w:val="both"/>
        <w:rPr>
          <w:rFonts w:ascii="Times New Roman" w:eastAsia="Times New Roman" w:hAnsi="Times New Roman" w:cs="Calibri"/>
          <w:color w:val="FF0000"/>
          <w:lang w:eastAsia="pl-PL"/>
        </w:rPr>
      </w:pPr>
    </w:p>
    <w:p w:rsidR="0024162B" w:rsidRPr="0024162B" w:rsidRDefault="0024162B" w:rsidP="0024162B">
      <w:pPr>
        <w:suppressAutoHyphens/>
        <w:autoSpaceDE w:val="0"/>
        <w:autoSpaceDN/>
        <w:spacing w:after="0" w:line="360" w:lineRule="auto"/>
        <w:jc w:val="center"/>
        <w:rPr>
          <w:rFonts w:ascii="Times New Roman" w:eastAsia="Times New Roman" w:hAnsi="Times New Roman" w:cs="Times New Roman"/>
          <w:color w:val="FF0000"/>
          <w:lang w:eastAsia="pl-PL"/>
        </w:rPr>
      </w:pPr>
      <w:r w:rsidRPr="0024162B">
        <w:rPr>
          <w:rFonts w:ascii="Times New Roman" w:eastAsia="Times New Roman" w:hAnsi="Times New Roman" w:cs="Times New Roman"/>
          <w:b/>
          <w:bCs/>
          <w:lang w:eastAsia="pl-PL"/>
        </w:rPr>
        <w:t>ŁĄCZNA PUNKTACJA BĘDZIE  PRZELICZANA WG PONIŻSZEGO WZORU:</w:t>
      </w:r>
      <w:r w:rsidRPr="0024162B">
        <w:rPr>
          <w:rFonts w:ascii="Times New Roman" w:eastAsia="Times New Roman" w:hAnsi="Times New Roman" w:cs="Times New Roman"/>
          <w:b/>
          <w:bCs/>
          <w:lang w:eastAsia="pl-PL"/>
        </w:rPr>
        <w:cr/>
      </w:r>
      <w:r w:rsidRPr="0024162B">
        <w:rPr>
          <w:rFonts w:ascii="Times New Roman" w:eastAsia="Times New Roman" w:hAnsi="Times New Roman" w:cs="Times New Roman"/>
          <w:b/>
          <w:lang w:eastAsia="pl-PL"/>
        </w:rPr>
        <w:t>LP = C + T + G</w:t>
      </w:r>
      <w:r w:rsidRPr="0024162B">
        <w:rPr>
          <w:rFonts w:ascii="Times New Roman" w:eastAsia="Times New Roman" w:hAnsi="Times New Roman" w:cs="Times New Roman"/>
          <w:b/>
          <w:bCs/>
          <w:iCs/>
          <w:color w:val="FF0000"/>
          <w:lang w:eastAsia="pl-PL"/>
        </w:rPr>
        <w:tab/>
      </w:r>
    </w:p>
    <w:p w:rsidR="0024162B" w:rsidRPr="0024162B" w:rsidRDefault="0024162B" w:rsidP="0024162B">
      <w:pPr>
        <w:suppressAutoHyphens/>
        <w:autoSpaceDE w:val="0"/>
        <w:autoSpaceDN/>
        <w:spacing w:after="0" w:line="240" w:lineRule="auto"/>
        <w:rPr>
          <w:rFonts w:ascii="Times New Roman" w:eastAsia="Times New Roman" w:hAnsi="Times New Roman" w:cs="Times New Roman"/>
          <w:lang w:eastAsia="pl-PL"/>
        </w:rPr>
      </w:pPr>
      <w:r w:rsidRPr="0024162B">
        <w:rPr>
          <w:rFonts w:ascii="Times New Roman" w:eastAsia="Times New Roman" w:hAnsi="Times New Roman" w:cs="Times New Roman"/>
          <w:lang w:eastAsia="pl-PL"/>
        </w:rPr>
        <w:t>gdzie:</w:t>
      </w:r>
    </w:p>
    <w:p w:rsidR="0024162B" w:rsidRPr="0024162B" w:rsidRDefault="0024162B" w:rsidP="0024162B">
      <w:pPr>
        <w:autoSpaceDE w:val="0"/>
        <w:adjustRightInd w:val="0"/>
        <w:spacing w:after="0" w:line="240" w:lineRule="auto"/>
        <w:rPr>
          <w:rFonts w:ascii="Times New Roman" w:eastAsia="Times New Roman" w:hAnsi="Times New Roman" w:cs="Times New Roman"/>
          <w:lang w:eastAsia="pl-PL"/>
        </w:rPr>
      </w:pPr>
      <w:r w:rsidRPr="0024162B">
        <w:rPr>
          <w:rFonts w:ascii="Times New Roman" w:eastAsia="Times New Roman" w:hAnsi="Times New Roman" w:cs="Times New Roman"/>
          <w:b/>
          <w:lang w:eastAsia="pl-PL"/>
        </w:rPr>
        <w:t>LP</w:t>
      </w:r>
      <w:r w:rsidRPr="0024162B">
        <w:rPr>
          <w:rFonts w:ascii="Times New Roman" w:eastAsia="Times New Roman" w:hAnsi="Times New Roman" w:cs="Times New Roman"/>
          <w:lang w:eastAsia="pl-PL"/>
        </w:rPr>
        <w:t xml:space="preserve"> - ilość uzyskanych punktów ogółem</w:t>
      </w:r>
      <w:r w:rsidRPr="0024162B">
        <w:rPr>
          <w:rFonts w:ascii="Times New Roman" w:eastAsia="Times New Roman" w:hAnsi="Times New Roman" w:cs="Times New Roman"/>
          <w:lang w:eastAsia="pl-PL"/>
        </w:rPr>
        <w:cr/>
      </w:r>
      <w:r w:rsidRPr="0024162B">
        <w:rPr>
          <w:rFonts w:ascii="Times New Roman" w:eastAsia="Times New Roman" w:hAnsi="Times New Roman" w:cs="Times New Roman"/>
          <w:b/>
          <w:lang w:eastAsia="pl-PL"/>
        </w:rPr>
        <w:t>C</w:t>
      </w:r>
      <w:r w:rsidRPr="0024162B">
        <w:rPr>
          <w:rFonts w:ascii="Times New Roman" w:eastAsia="Times New Roman" w:hAnsi="Times New Roman" w:cs="Times New Roman"/>
          <w:lang w:eastAsia="pl-PL"/>
        </w:rPr>
        <w:t xml:space="preserve"> – liczba uzyskanych punktów w kryterium nr 1 „cena”</w:t>
      </w:r>
    </w:p>
    <w:p w:rsidR="0024162B" w:rsidRPr="0024162B" w:rsidRDefault="0024162B" w:rsidP="0024162B">
      <w:pPr>
        <w:autoSpaceDE w:val="0"/>
        <w:adjustRightInd w:val="0"/>
        <w:spacing w:after="0" w:line="240" w:lineRule="auto"/>
        <w:rPr>
          <w:rFonts w:ascii="Times New Roman" w:eastAsia="Times New Roman" w:hAnsi="Times New Roman" w:cs="Times New Roman"/>
          <w:lang w:eastAsia="pl-PL"/>
        </w:rPr>
      </w:pPr>
      <w:r w:rsidRPr="0024162B">
        <w:rPr>
          <w:rFonts w:ascii="Times New Roman" w:eastAsia="Times New Roman" w:hAnsi="Times New Roman" w:cs="Times New Roman"/>
          <w:b/>
          <w:lang w:eastAsia="pl-PL"/>
        </w:rPr>
        <w:t>T</w:t>
      </w:r>
      <w:r w:rsidRPr="0024162B">
        <w:rPr>
          <w:rFonts w:ascii="Times New Roman" w:eastAsia="Times New Roman" w:hAnsi="Times New Roman" w:cs="Times New Roman"/>
          <w:lang w:eastAsia="pl-PL"/>
        </w:rPr>
        <w:t xml:space="preserve"> – liczba uzyskanych punktów w kryterium nr 2 „ termin </w:t>
      </w:r>
      <w:r w:rsidR="0064178D">
        <w:rPr>
          <w:rFonts w:ascii="Times New Roman" w:eastAsia="Times New Roman" w:hAnsi="Times New Roman" w:cs="Times New Roman"/>
          <w:lang w:eastAsia="pl-PL"/>
        </w:rPr>
        <w:t>realizacji</w:t>
      </w:r>
      <w:r w:rsidRPr="0024162B">
        <w:rPr>
          <w:rFonts w:ascii="Times New Roman" w:eastAsia="Times New Roman" w:hAnsi="Times New Roman" w:cs="Times New Roman"/>
          <w:lang w:eastAsia="pl-PL"/>
        </w:rPr>
        <w:t xml:space="preserve"> zamówienia cząstkowego”</w:t>
      </w:r>
    </w:p>
    <w:p w:rsidR="0024162B" w:rsidRPr="0024162B" w:rsidRDefault="0024162B" w:rsidP="0024162B">
      <w:pPr>
        <w:autoSpaceDE w:val="0"/>
        <w:adjustRightInd w:val="0"/>
        <w:spacing w:after="0" w:line="240" w:lineRule="auto"/>
        <w:rPr>
          <w:rFonts w:ascii="Times New Roman" w:eastAsia="Times New Roman" w:hAnsi="Times New Roman" w:cs="Times New Roman"/>
          <w:lang w:eastAsia="pl-PL"/>
        </w:rPr>
      </w:pPr>
      <w:r w:rsidRPr="0024162B">
        <w:rPr>
          <w:rFonts w:ascii="Times New Roman" w:eastAsia="Times New Roman" w:hAnsi="Times New Roman" w:cs="Times New Roman"/>
          <w:b/>
          <w:lang w:eastAsia="pl-PL"/>
        </w:rPr>
        <w:t>G</w:t>
      </w:r>
      <w:r w:rsidRPr="0024162B">
        <w:rPr>
          <w:rFonts w:ascii="Times New Roman" w:eastAsia="Times New Roman" w:hAnsi="Times New Roman" w:cs="Times New Roman"/>
          <w:lang w:eastAsia="pl-PL"/>
        </w:rPr>
        <w:t xml:space="preserve"> – liczba punktów uzyskanych w kryterium nr 3 „gwarancja”</w:t>
      </w:r>
    </w:p>
    <w:p w:rsidR="00F3165C" w:rsidRDefault="00F3165C" w:rsidP="00681391">
      <w:pPr>
        <w:tabs>
          <w:tab w:val="left" w:pos="426"/>
          <w:tab w:val="left" w:pos="709"/>
        </w:tabs>
        <w:spacing w:after="0" w:line="240" w:lineRule="auto"/>
        <w:ind w:left="426"/>
        <w:contextualSpacing/>
        <w:jc w:val="both"/>
        <w:rPr>
          <w:rFonts w:ascii="Times New Roman" w:eastAsia="Times New Roman" w:hAnsi="Times New Roman" w:cs="Times New Roman"/>
          <w:sz w:val="8"/>
          <w:szCs w:val="8"/>
        </w:rPr>
      </w:pPr>
    </w:p>
    <w:p w:rsidR="00F3165C" w:rsidRDefault="00F3165C" w:rsidP="00D47741">
      <w:pPr>
        <w:numPr>
          <w:ilvl w:val="0"/>
          <w:numId w:val="33"/>
        </w:numPr>
        <w:autoSpaceDE w:val="0"/>
        <w:adjustRightInd w:val="0"/>
        <w:spacing w:after="0" w:line="240" w:lineRule="auto"/>
        <w:ind w:left="426" w:hanging="426"/>
        <w:contextualSpacing/>
        <w:jc w:val="both"/>
        <w:rPr>
          <w:rFonts w:ascii="Times New Roman" w:eastAsia="Calibri" w:hAnsi="Times New Roman" w:cs="Times New Roman"/>
          <w:szCs w:val="24"/>
          <w:lang w:eastAsia="pl-PL"/>
        </w:rPr>
      </w:pPr>
      <w:r>
        <w:rPr>
          <w:rFonts w:ascii="Times New Roman" w:eastAsia="Calibri" w:hAnsi="Times New Roman" w:cs="Times New Roman"/>
          <w:szCs w:val="24"/>
          <w:lang w:eastAsia="pl-PL"/>
        </w:rPr>
        <w:t xml:space="preserve">Jeżeli nie będzie można dokonać wyboru oferty najkorzystniejszej ze względu na to, że dwie lub więcej ofert przedstawia taki sam bilans ceny i pozostałych kryteriów oceny ofert, Zamawiający spośród tych ofert dokona wyboru oferty, która otrzymała najwyższą ocenę </w:t>
      </w:r>
      <w:r>
        <w:rPr>
          <w:rFonts w:ascii="Times New Roman" w:eastAsia="Calibri" w:hAnsi="Times New Roman" w:cs="Times New Roman"/>
          <w:szCs w:val="24"/>
          <w:lang w:eastAsia="pl-PL"/>
        </w:rPr>
        <w:br/>
        <w:t>w kryterium o najwyższej wadze.</w:t>
      </w:r>
    </w:p>
    <w:p w:rsidR="00F3165C" w:rsidRDefault="00F3165C" w:rsidP="00D47741">
      <w:pPr>
        <w:numPr>
          <w:ilvl w:val="0"/>
          <w:numId w:val="33"/>
        </w:numPr>
        <w:autoSpaceDE w:val="0"/>
        <w:adjustRightInd w:val="0"/>
        <w:spacing w:after="0" w:line="240" w:lineRule="auto"/>
        <w:ind w:left="426" w:hanging="426"/>
        <w:contextualSpacing/>
        <w:jc w:val="both"/>
        <w:rPr>
          <w:rFonts w:ascii="Times New Roman" w:eastAsia="Calibri" w:hAnsi="Times New Roman" w:cs="Times New Roman"/>
          <w:szCs w:val="24"/>
          <w:lang w:eastAsia="pl-PL"/>
        </w:rPr>
      </w:pPr>
      <w:r>
        <w:rPr>
          <w:rFonts w:ascii="Times New Roman" w:eastAsia="Calibri" w:hAnsi="Times New Roman" w:cs="Times New Roman"/>
          <w:szCs w:val="24"/>
          <w:lang w:eastAsia="pl-PL"/>
        </w:rPr>
        <w:t>Jeżeli oferty otrzymają taką samą ocenę w kryterium o najwyższej wadze, Zamawiający wybierze ofertę z najniższą ceną.</w:t>
      </w:r>
    </w:p>
    <w:p w:rsidR="00F3165C" w:rsidRDefault="00F3165C" w:rsidP="00D47741">
      <w:pPr>
        <w:numPr>
          <w:ilvl w:val="0"/>
          <w:numId w:val="33"/>
        </w:numPr>
        <w:autoSpaceDE w:val="0"/>
        <w:adjustRightInd w:val="0"/>
        <w:spacing w:after="0" w:line="240" w:lineRule="auto"/>
        <w:ind w:left="426" w:hanging="426"/>
        <w:contextualSpacing/>
        <w:jc w:val="both"/>
        <w:rPr>
          <w:rFonts w:ascii="Times New Roman" w:eastAsia="Calibri" w:hAnsi="Times New Roman" w:cs="Times New Roman"/>
          <w:szCs w:val="24"/>
          <w:lang w:eastAsia="pl-PL"/>
        </w:rPr>
      </w:pPr>
      <w:r>
        <w:rPr>
          <w:rFonts w:ascii="Times New Roman" w:eastAsia="Calibri" w:hAnsi="Times New Roman" w:cs="Times New Roman"/>
          <w:szCs w:val="24"/>
          <w:lang w:eastAsia="pl-PL"/>
        </w:rPr>
        <w:t xml:space="preserve">Jeżeli Zamawiający nie będzie mógł dokonać wyboru oferty w sposób, o którym mowa </w:t>
      </w:r>
      <w:r>
        <w:rPr>
          <w:rFonts w:ascii="Times New Roman" w:eastAsia="Calibri" w:hAnsi="Times New Roman" w:cs="Times New Roman"/>
          <w:szCs w:val="24"/>
          <w:lang w:eastAsia="pl-PL"/>
        </w:rPr>
        <w:br/>
        <w:t xml:space="preserve">w ust. </w:t>
      </w:r>
      <w:r w:rsidR="0064178D">
        <w:rPr>
          <w:rFonts w:ascii="Times New Roman" w:eastAsia="Calibri" w:hAnsi="Times New Roman" w:cs="Times New Roman"/>
          <w:szCs w:val="24"/>
          <w:lang w:eastAsia="pl-PL"/>
        </w:rPr>
        <w:t>4</w:t>
      </w:r>
      <w:r>
        <w:rPr>
          <w:rFonts w:ascii="Times New Roman" w:eastAsia="Calibri" w:hAnsi="Times New Roman" w:cs="Times New Roman"/>
          <w:szCs w:val="24"/>
          <w:lang w:eastAsia="pl-PL"/>
        </w:rPr>
        <w:t>, wezwie Wykonawców, którzy złożyli te oferty, do złożenia w terminie określonym przez Zamawiającego ofert dodatkowych zawierających nową cenę.</w:t>
      </w:r>
    </w:p>
    <w:p w:rsidR="00F3165C" w:rsidRDefault="00F3165C" w:rsidP="00F3165C">
      <w:pPr>
        <w:autoSpaceDE w:val="0"/>
        <w:adjustRightInd w:val="0"/>
        <w:spacing w:after="0" w:line="288" w:lineRule="auto"/>
        <w:jc w:val="both"/>
        <w:rPr>
          <w:rFonts w:ascii="Times New Roman" w:eastAsia="Calibri" w:hAnsi="Times New Roman" w:cs="Times New Roman"/>
          <w:b/>
          <w:bCs/>
          <w:sz w:val="16"/>
          <w:szCs w:val="16"/>
          <w:lang w:eastAsia="pl-PL"/>
        </w:rPr>
      </w:pPr>
    </w:p>
    <w:p w:rsidR="00F3165C" w:rsidRDefault="00F3165C" w:rsidP="00F3165C">
      <w:pPr>
        <w:autoSpaceDE w:val="0"/>
        <w:adjustRightInd w:val="0"/>
        <w:spacing w:after="0" w:line="288" w:lineRule="auto"/>
        <w:jc w:val="both"/>
        <w:rPr>
          <w:rFonts w:ascii="Times New Roman" w:eastAsia="Calibri" w:hAnsi="Times New Roman" w:cs="Times New Roman"/>
          <w:b/>
          <w:bCs/>
          <w:lang w:eastAsia="pl-PL"/>
        </w:rPr>
      </w:pPr>
      <w:r>
        <w:rPr>
          <w:rFonts w:ascii="Times New Roman" w:eastAsia="Calibri" w:hAnsi="Times New Roman" w:cs="Times New Roman"/>
          <w:b/>
          <w:bCs/>
          <w:lang w:eastAsia="pl-PL"/>
        </w:rPr>
        <w:t>XVII. INFORMACJE O FORMALNOŚCIACH, JAKIE POWINNY BYĆ DOPEŁNIONE PO WYBORZE OFERTY W CELU ZAWARCIA UMOWY W SPRAWIE ZAMÓWIENIA PUBLICZNEGO</w:t>
      </w:r>
    </w:p>
    <w:p w:rsidR="00F3165C" w:rsidRDefault="00F3165C" w:rsidP="00D47741">
      <w:pPr>
        <w:numPr>
          <w:ilvl w:val="0"/>
          <w:numId w:val="34"/>
        </w:numPr>
        <w:spacing w:after="0" w:line="240" w:lineRule="auto"/>
        <w:ind w:left="425" w:hanging="425"/>
        <w:jc w:val="both"/>
        <w:rPr>
          <w:rFonts w:ascii="Times New Roman" w:eastAsia="Arial Unicode MS" w:hAnsi="Times New Roman" w:cs="Times New Roman"/>
          <w:lang w:eastAsia="pl-PL"/>
        </w:rPr>
      </w:pPr>
      <w:r>
        <w:rPr>
          <w:rFonts w:ascii="Times New Roman" w:eastAsia="Arial Unicode MS" w:hAnsi="Times New Roman" w:cs="Times New Roman"/>
          <w:lang w:eastAsia="pl-PL"/>
        </w:rPr>
        <w:t xml:space="preserve">Z wybranym w drodze postępowania o udzielenie zamówienia publicznego Wykonawcą, który złoży ofertę najkorzystniejszą, zostanie zawarta umowa  zgodnie z postanowieniami </w:t>
      </w:r>
      <w:proofErr w:type="spellStart"/>
      <w:r>
        <w:rPr>
          <w:rFonts w:ascii="Times New Roman" w:eastAsia="Arial Unicode MS" w:hAnsi="Times New Roman" w:cs="Times New Roman"/>
          <w:lang w:eastAsia="pl-PL"/>
        </w:rPr>
        <w:t>Pzp</w:t>
      </w:r>
      <w:proofErr w:type="spellEnd"/>
      <w:r>
        <w:rPr>
          <w:rFonts w:ascii="Times New Roman" w:eastAsia="Arial Unicode MS" w:hAnsi="Times New Roman" w:cs="Times New Roman"/>
          <w:lang w:eastAsia="pl-PL"/>
        </w:rPr>
        <w:t>,</w:t>
      </w:r>
      <w:r>
        <w:rPr>
          <w:rFonts w:ascii="Times New Roman" w:eastAsia="Arial Unicode MS" w:hAnsi="Times New Roman" w:cs="Times New Roman"/>
          <w:i/>
          <w:szCs w:val="20"/>
          <w:lang w:eastAsia="pl-PL"/>
        </w:rPr>
        <w:t xml:space="preserve"> </w:t>
      </w:r>
      <w:r w:rsidR="002841EE">
        <w:rPr>
          <w:rFonts w:ascii="Times New Roman" w:eastAsia="Arial Unicode MS" w:hAnsi="Times New Roman" w:cs="Times New Roman"/>
          <w:i/>
          <w:szCs w:val="20"/>
          <w:lang w:eastAsia="pl-PL"/>
        </w:rPr>
        <w:br/>
      </w:r>
      <w:r>
        <w:rPr>
          <w:rFonts w:ascii="Times New Roman" w:eastAsia="Arial Unicode MS" w:hAnsi="Times New Roman" w:cs="Times New Roman"/>
          <w:lang w:eastAsia="pl-PL"/>
        </w:rPr>
        <w:t>z wymogami Kodeksu cywilnego oraz warunkami niniejszej SWZ.</w:t>
      </w:r>
    </w:p>
    <w:p w:rsidR="00F3165C" w:rsidRDefault="00F3165C" w:rsidP="00D47741">
      <w:pPr>
        <w:numPr>
          <w:ilvl w:val="0"/>
          <w:numId w:val="34"/>
        </w:numPr>
        <w:spacing w:after="0" w:line="240" w:lineRule="auto"/>
        <w:ind w:left="425" w:hanging="425"/>
        <w:jc w:val="both"/>
        <w:rPr>
          <w:rFonts w:ascii="Times New Roman" w:eastAsia="Arial Unicode MS" w:hAnsi="Times New Roman" w:cs="Times New Roman"/>
          <w:color w:val="FF0000"/>
          <w:lang w:eastAsia="pl-PL"/>
        </w:rPr>
      </w:pPr>
      <w:r>
        <w:rPr>
          <w:rFonts w:ascii="Times New Roman" w:eastAsia="Arial Unicode MS" w:hAnsi="Times New Roman" w:cs="Times New Roman"/>
          <w:lang w:eastAsia="pl-PL"/>
        </w:rPr>
        <w:t xml:space="preserve">Projekt umowy, jaka zostanie zawarta z Wykonawcą, którego oferta zostanie uznana za najkorzystniejszą, stanowi </w:t>
      </w:r>
      <w:r>
        <w:rPr>
          <w:rFonts w:ascii="Times New Roman" w:eastAsia="Arial Unicode MS" w:hAnsi="Times New Roman" w:cs="Times New Roman"/>
          <w:b/>
          <w:bCs/>
          <w:lang w:eastAsia="pl-PL"/>
        </w:rPr>
        <w:t>załącznik nr 3</w:t>
      </w:r>
      <w:r w:rsidR="00681391">
        <w:rPr>
          <w:rFonts w:ascii="Times New Roman" w:eastAsia="Arial Unicode MS" w:hAnsi="Times New Roman" w:cs="Times New Roman"/>
          <w:b/>
          <w:bCs/>
          <w:lang w:eastAsia="pl-PL"/>
        </w:rPr>
        <w:t xml:space="preserve"> </w:t>
      </w:r>
      <w:r>
        <w:rPr>
          <w:rFonts w:ascii="Times New Roman" w:eastAsia="Arial Unicode MS" w:hAnsi="Times New Roman" w:cs="Times New Roman"/>
          <w:b/>
          <w:bCs/>
          <w:lang w:eastAsia="pl-PL"/>
        </w:rPr>
        <w:t>SWZ</w:t>
      </w:r>
      <w:r>
        <w:rPr>
          <w:rFonts w:ascii="Times New Roman" w:eastAsia="Arial Unicode MS" w:hAnsi="Times New Roman" w:cs="Times New Roman"/>
          <w:lang w:eastAsia="pl-PL"/>
        </w:rPr>
        <w:t>.</w:t>
      </w:r>
    </w:p>
    <w:p w:rsidR="00F3165C" w:rsidRDefault="00F3165C" w:rsidP="00D47741">
      <w:pPr>
        <w:numPr>
          <w:ilvl w:val="0"/>
          <w:numId w:val="34"/>
        </w:numPr>
        <w:autoSpaceDE w:val="0"/>
        <w:adjustRightInd w:val="0"/>
        <w:spacing w:after="0" w:line="240" w:lineRule="auto"/>
        <w:ind w:left="426" w:hanging="426"/>
        <w:jc w:val="both"/>
        <w:rPr>
          <w:rFonts w:ascii="Times New Roman" w:eastAsia="Calibri" w:hAnsi="Times New Roman" w:cs="Times New Roman"/>
          <w:lang w:eastAsia="pl-PL"/>
        </w:rPr>
      </w:pPr>
      <w:r>
        <w:rPr>
          <w:rFonts w:ascii="Times New Roman" w:eastAsia="Calibri" w:hAnsi="Times New Roman" w:cs="Times New Roman"/>
          <w:lang w:eastAsia="pl-PL"/>
        </w:rPr>
        <w:t>Zamawiający dopuszcza możliwość zmian postanowień zawartej umowy w stosunku do treści oferty, na podstawie której dokonano wyboru Wykonawcy.</w:t>
      </w:r>
    </w:p>
    <w:p w:rsidR="00F3165C" w:rsidRDefault="00F3165C" w:rsidP="00D47741">
      <w:pPr>
        <w:numPr>
          <w:ilvl w:val="0"/>
          <w:numId w:val="34"/>
        </w:numPr>
        <w:suppressAutoHyphens/>
        <w:autoSpaceDE w:val="0"/>
        <w:adjustRightInd w:val="0"/>
        <w:spacing w:after="0" w:line="240" w:lineRule="auto"/>
        <w:ind w:left="426" w:hanging="426"/>
        <w:jc w:val="both"/>
        <w:rPr>
          <w:rFonts w:ascii="Times New Roman" w:eastAsia="Calibri" w:hAnsi="Times New Roman" w:cs="Times New Roman"/>
          <w:b/>
          <w:lang w:eastAsia="pl-PL"/>
        </w:rPr>
      </w:pPr>
      <w:r>
        <w:rPr>
          <w:rFonts w:ascii="Times New Roman" w:eastAsia="Calibri" w:hAnsi="Times New Roman" w:cs="Times New Roman"/>
          <w:lang w:eastAsia="pl-PL"/>
        </w:rPr>
        <w:lastRenderedPageBreak/>
        <w:t xml:space="preserve">Zmiana postanowień zawartej umowy w stosunku do treści oferty możliwa jest w przypadkach          i na zasadach określonych w projekcie umowy. </w:t>
      </w:r>
    </w:p>
    <w:p w:rsidR="00F3165C" w:rsidRDefault="00F3165C" w:rsidP="00D47741">
      <w:pPr>
        <w:numPr>
          <w:ilvl w:val="0"/>
          <w:numId w:val="34"/>
        </w:numPr>
        <w:spacing w:after="0" w:line="240" w:lineRule="auto"/>
        <w:ind w:left="425" w:hanging="425"/>
        <w:jc w:val="both"/>
        <w:rPr>
          <w:rFonts w:ascii="Times New Roman" w:eastAsia="Arial Unicode MS" w:hAnsi="Times New Roman" w:cs="Times New Roman"/>
          <w:sz w:val="16"/>
          <w:szCs w:val="16"/>
          <w:lang w:eastAsia="pl-PL"/>
        </w:rPr>
      </w:pPr>
      <w:r>
        <w:rPr>
          <w:rFonts w:ascii="Times New Roman" w:eastAsia="Arial Unicode MS" w:hAnsi="Times New Roman" w:cs="Times New Roman"/>
          <w:lang w:eastAsia="pl-PL"/>
        </w:rPr>
        <w:t xml:space="preserve">Wykonawca zostanie poinformowany o miejscu i  terminie zawarcia umowy. </w:t>
      </w:r>
    </w:p>
    <w:p w:rsidR="00F3165C" w:rsidRDefault="00F3165C" w:rsidP="00D47741">
      <w:pPr>
        <w:numPr>
          <w:ilvl w:val="0"/>
          <w:numId w:val="34"/>
        </w:numPr>
        <w:autoSpaceDE w:val="0"/>
        <w:adjustRightInd w:val="0"/>
        <w:spacing w:after="0" w:line="240" w:lineRule="auto"/>
        <w:ind w:left="425" w:hanging="425"/>
        <w:jc w:val="both"/>
        <w:rPr>
          <w:rFonts w:ascii="Times New Roman" w:eastAsia="Calibri" w:hAnsi="Times New Roman" w:cs="Times New Roman"/>
          <w:lang w:eastAsia="pl-PL"/>
        </w:rPr>
      </w:pPr>
      <w:r>
        <w:rPr>
          <w:rFonts w:ascii="Times New Roman" w:eastAsia="Calibri" w:hAnsi="Times New Roman" w:cs="Times New Roman"/>
          <w:lang w:eastAsia="pl-PL"/>
        </w:rPr>
        <w:t xml:space="preserve">W przypadku wyboru oferty złożonej przez Wykonawców wspólnie ubiegających się o udzielenie zamówienia Zamawiający może żądać przed zawarciem umowy przedstawienia umowy regulującej współpracę tych Wykonawców, jeżeli nie była dołączona do oferty.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 rękojmi), wykluczenie możliwości wypowiedzenia umowy konsorcjum przez któregokolwiek z jego członków do czasu wykonania zamówienia. </w:t>
      </w:r>
    </w:p>
    <w:p w:rsidR="00F3165C" w:rsidRDefault="00F3165C" w:rsidP="00F3165C">
      <w:pPr>
        <w:autoSpaceDE w:val="0"/>
        <w:adjustRightInd w:val="0"/>
        <w:spacing w:after="0" w:line="288" w:lineRule="auto"/>
        <w:jc w:val="both"/>
        <w:rPr>
          <w:rFonts w:ascii="Times New Roman" w:eastAsia="Calibri" w:hAnsi="Times New Roman" w:cs="Times New Roman"/>
          <w:b/>
          <w:bCs/>
          <w:color w:val="000000"/>
          <w:sz w:val="16"/>
          <w:szCs w:val="16"/>
          <w:lang w:eastAsia="pl-PL"/>
        </w:rPr>
      </w:pPr>
    </w:p>
    <w:p w:rsidR="00F3165C" w:rsidRDefault="00F3165C" w:rsidP="00F3165C">
      <w:pPr>
        <w:autoSpaceDE w:val="0"/>
        <w:adjustRightInd w:val="0"/>
        <w:spacing w:after="0" w:line="288" w:lineRule="auto"/>
        <w:jc w:val="both"/>
        <w:rPr>
          <w:rFonts w:ascii="Times New Roman" w:eastAsia="Calibri" w:hAnsi="Times New Roman" w:cs="Times New Roman"/>
          <w:b/>
          <w:bCs/>
          <w:color w:val="000000"/>
          <w:lang w:eastAsia="pl-PL"/>
        </w:rPr>
      </w:pPr>
      <w:r>
        <w:rPr>
          <w:rFonts w:ascii="Times New Roman" w:eastAsia="Calibri" w:hAnsi="Times New Roman" w:cs="Times New Roman"/>
          <w:b/>
          <w:bCs/>
          <w:color w:val="000000"/>
          <w:lang w:eastAsia="pl-PL"/>
        </w:rPr>
        <w:t>XVIII. WYMAGANIA DOTYCZĄCE ZABEZPIECZENIA NALEŻYTEGO WYKONANIA UMOWY</w:t>
      </w:r>
    </w:p>
    <w:p w:rsidR="00F3165C" w:rsidRDefault="00F3165C" w:rsidP="00F3165C">
      <w:pPr>
        <w:autoSpaceDE w:val="0"/>
        <w:adjustRightInd w:val="0"/>
        <w:spacing w:after="0" w:line="288" w:lineRule="auto"/>
        <w:jc w:val="both"/>
        <w:rPr>
          <w:rFonts w:ascii="Times New Roman" w:eastAsia="Calibri" w:hAnsi="Times New Roman" w:cs="Times New Roman"/>
          <w:bCs/>
          <w:lang w:eastAsia="pl-PL"/>
        </w:rPr>
      </w:pPr>
      <w:r>
        <w:rPr>
          <w:rFonts w:ascii="Times New Roman" w:eastAsia="Calibri" w:hAnsi="Times New Roman" w:cs="Times New Roman"/>
          <w:bCs/>
          <w:lang w:eastAsia="pl-PL"/>
        </w:rPr>
        <w:t>Zamawiający nie wymaga wniesienia zabezpieczenia należytego wykonania umowy.</w:t>
      </w:r>
    </w:p>
    <w:p w:rsidR="00681391" w:rsidRDefault="00681391" w:rsidP="00F3165C">
      <w:pPr>
        <w:autoSpaceDE w:val="0"/>
        <w:adjustRightInd w:val="0"/>
        <w:spacing w:after="0" w:line="288" w:lineRule="auto"/>
        <w:jc w:val="both"/>
        <w:rPr>
          <w:rFonts w:ascii="Times New Roman" w:eastAsia="Calibri" w:hAnsi="Times New Roman" w:cs="Times New Roman"/>
          <w:b/>
          <w:bCs/>
          <w:color w:val="000000"/>
          <w:lang w:eastAsia="pl-PL"/>
        </w:rPr>
      </w:pPr>
    </w:p>
    <w:p w:rsidR="00F3165C" w:rsidRDefault="00F3165C" w:rsidP="00F3165C">
      <w:pPr>
        <w:autoSpaceDE w:val="0"/>
        <w:adjustRightInd w:val="0"/>
        <w:spacing w:after="0" w:line="288" w:lineRule="auto"/>
        <w:jc w:val="both"/>
        <w:rPr>
          <w:rFonts w:ascii="Times New Roman" w:eastAsia="Calibri" w:hAnsi="Times New Roman" w:cs="Times New Roman"/>
          <w:b/>
          <w:bCs/>
          <w:color w:val="000000"/>
          <w:lang w:eastAsia="pl-PL"/>
        </w:rPr>
      </w:pPr>
      <w:r>
        <w:rPr>
          <w:rFonts w:ascii="Times New Roman" w:eastAsia="Calibri" w:hAnsi="Times New Roman" w:cs="Times New Roman"/>
          <w:b/>
          <w:bCs/>
          <w:color w:val="000000"/>
          <w:lang w:eastAsia="pl-PL"/>
        </w:rPr>
        <w:t>XIX. POUCZENIE O ŚRODKACH OCHRONY PRAWNEJ</w:t>
      </w:r>
    </w:p>
    <w:p w:rsidR="00F3165C" w:rsidRDefault="00F3165C" w:rsidP="00D47741">
      <w:pPr>
        <w:numPr>
          <w:ilvl w:val="6"/>
          <w:numId w:val="35"/>
        </w:numPr>
        <w:autoSpaceDE w:val="0"/>
        <w:adjustRightInd w:val="0"/>
        <w:spacing w:after="0" w:line="240" w:lineRule="auto"/>
        <w:ind w:left="426"/>
        <w:contextualSpacing/>
        <w:jc w:val="both"/>
        <w:rPr>
          <w:rFonts w:ascii="Times New Roman" w:hAnsi="Times New Roman" w:cs="Times New Roman"/>
          <w:szCs w:val="24"/>
        </w:rPr>
      </w:pPr>
      <w:r>
        <w:rPr>
          <w:rFonts w:ascii="Times New Roman" w:hAnsi="Times New Roman" w:cs="Times New Roman"/>
          <w:color w:val="000000"/>
          <w:szCs w:val="24"/>
        </w:rPr>
        <w:t xml:space="preserve">Środki ochrony prawnej przysługują wykonawcy, oraz innemu podmiotowi, jeżeli ma lub miał interes w uzyskaniu zamówienia </w:t>
      </w:r>
      <w:r>
        <w:rPr>
          <w:rFonts w:ascii="Times New Roman" w:hAnsi="Times New Roman" w:cs="Times New Roman"/>
          <w:szCs w:val="24"/>
        </w:rPr>
        <w:t xml:space="preserve">oraz poniósł lub może ponieść szkodę w wyniku naruszenia przez zamawiającego przepisów ustawy </w:t>
      </w:r>
      <w:proofErr w:type="spellStart"/>
      <w:r>
        <w:rPr>
          <w:rFonts w:ascii="Times New Roman" w:hAnsi="Times New Roman" w:cs="Times New Roman"/>
          <w:szCs w:val="24"/>
        </w:rPr>
        <w:t>Pzp</w:t>
      </w:r>
      <w:proofErr w:type="spellEnd"/>
      <w:r>
        <w:rPr>
          <w:rFonts w:ascii="Times New Roman" w:hAnsi="Times New Roman" w:cs="Times New Roman"/>
          <w:szCs w:val="24"/>
        </w:rPr>
        <w:t xml:space="preserve"> – zgodnie z zasadami określonymi w Dziale IX ustawy </w:t>
      </w:r>
      <w:proofErr w:type="spellStart"/>
      <w:r>
        <w:rPr>
          <w:rFonts w:ascii="Times New Roman" w:hAnsi="Times New Roman" w:cs="Times New Roman"/>
          <w:szCs w:val="24"/>
        </w:rPr>
        <w:t>Pzp</w:t>
      </w:r>
      <w:proofErr w:type="spellEnd"/>
      <w:r>
        <w:rPr>
          <w:rFonts w:ascii="Times New Roman" w:hAnsi="Times New Roman" w:cs="Times New Roman"/>
          <w:szCs w:val="24"/>
        </w:rPr>
        <w:t>.</w:t>
      </w:r>
    </w:p>
    <w:p w:rsidR="00F3165C" w:rsidRDefault="00F3165C" w:rsidP="00D47741">
      <w:pPr>
        <w:numPr>
          <w:ilvl w:val="0"/>
          <w:numId w:val="35"/>
        </w:numPr>
        <w:autoSpaceDE w:val="0"/>
        <w:adjustRightInd w:val="0"/>
        <w:spacing w:after="0" w:line="240" w:lineRule="auto"/>
        <w:ind w:left="426" w:hanging="357"/>
        <w:contextualSpacing/>
        <w:jc w:val="both"/>
        <w:rPr>
          <w:rFonts w:ascii="Times New Roman" w:hAnsi="Times New Roman" w:cs="Times New Roman"/>
          <w:szCs w:val="24"/>
        </w:rPr>
      </w:pPr>
      <w:r>
        <w:rPr>
          <w:rFonts w:ascii="Times New Roman" w:hAnsi="Times New Roman" w:cs="Times New Roman"/>
          <w:szCs w:val="24"/>
        </w:rPr>
        <w:t xml:space="preserve">Środki ochrony prawnej wobec ogłoszenia wszczynającego postępowanie o udzielenie zamówienia oraz dokumentów zamówienia przysługują również organizacjom wpisanym na listę, o której mowa w art. 469 pkt 15 </w:t>
      </w:r>
      <w:proofErr w:type="spellStart"/>
      <w:r>
        <w:rPr>
          <w:rFonts w:ascii="Times New Roman" w:hAnsi="Times New Roman" w:cs="Times New Roman"/>
          <w:szCs w:val="24"/>
        </w:rPr>
        <w:t>Pzp</w:t>
      </w:r>
      <w:proofErr w:type="spellEnd"/>
      <w:r>
        <w:rPr>
          <w:rFonts w:ascii="Times New Roman" w:hAnsi="Times New Roman" w:cs="Times New Roman"/>
          <w:szCs w:val="24"/>
        </w:rPr>
        <w:t xml:space="preserve"> oraz Rzecznikowi Małych i Średnich Przedsiębiorców. </w:t>
      </w:r>
    </w:p>
    <w:p w:rsidR="00F3165C" w:rsidRDefault="00F3165C" w:rsidP="00D47741">
      <w:pPr>
        <w:numPr>
          <w:ilvl w:val="0"/>
          <w:numId w:val="35"/>
        </w:numPr>
        <w:autoSpaceDE w:val="0"/>
        <w:adjustRightInd w:val="0"/>
        <w:spacing w:after="0" w:line="240" w:lineRule="auto"/>
        <w:ind w:left="426" w:hanging="357"/>
        <w:contextualSpacing/>
        <w:jc w:val="both"/>
        <w:rPr>
          <w:rFonts w:ascii="Times New Roman" w:hAnsi="Times New Roman" w:cs="Times New Roman"/>
          <w:szCs w:val="24"/>
        </w:rPr>
      </w:pPr>
      <w:r>
        <w:rPr>
          <w:rFonts w:ascii="Times New Roman" w:hAnsi="Times New Roman" w:cs="Times New Roman"/>
          <w:szCs w:val="24"/>
        </w:rPr>
        <w:t xml:space="preserve">Odwołanie przysługuje na: </w:t>
      </w:r>
    </w:p>
    <w:p w:rsidR="00F3165C" w:rsidRDefault="00F3165C" w:rsidP="00E364DC">
      <w:pPr>
        <w:numPr>
          <w:ilvl w:val="2"/>
          <w:numId w:val="31"/>
        </w:numPr>
        <w:autoSpaceDE w:val="0"/>
        <w:adjustRightInd w:val="0"/>
        <w:spacing w:after="0" w:line="240" w:lineRule="auto"/>
        <w:ind w:left="851" w:hanging="357"/>
        <w:contextualSpacing/>
        <w:jc w:val="both"/>
        <w:rPr>
          <w:rFonts w:ascii="Times New Roman" w:hAnsi="Times New Roman" w:cs="Times New Roman"/>
          <w:szCs w:val="24"/>
        </w:rPr>
      </w:pPr>
      <w:r>
        <w:rPr>
          <w:rFonts w:ascii="Times New Roman" w:hAnsi="Times New Roman" w:cs="Times New Roman"/>
          <w:szCs w:val="24"/>
        </w:rPr>
        <w:t xml:space="preserve">niezgodną z przepisami ustawy czynność Zamawiającego, podjętą w postępowaniu </w:t>
      </w:r>
      <w:r w:rsidR="002841EE">
        <w:rPr>
          <w:rFonts w:ascii="Times New Roman" w:hAnsi="Times New Roman" w:cs="Times New Roman"/>
          <w:szCs w:val="24"/>
        </w:rPr>
        <w:br/>
      </w:r>
      <w:r>
        <w:rPr>
          <w:rFonts w:ascii="Times New Roman" w:hAnsi="Times New Roman" w:cs="Times New Roman"/>
          <w:szCs w:val="24"/>
        </w:rPr>
        <w:t xml:space="preserve">o udzielenie zamówienia, o zawarcie umowy ramowej, dynamicznym systemie zakupów, systemie kwalifikowania wykonawcy lub konkursie, w tym na projektowane postanowienie umowy; </w:t>
      </w:r>
    </w:p>
    <w:p w:rsidR="00F3165C" w:rsidRDefault="00F3165C" w:rsidP="00E364DC">
      <w:pPr>
        <w:numPr>
          <w:ilvl w:val="2"/>
          <w:numId w:val="31"/>
        </w:numPr>
        <w:autoSpaceDE w:val="0"/>
        <w:adjustRightInd w:val="0"/>
        <w:spacing w:after="0" w:line="240" w:lineRule="auto"/>
        <w:ind w:left="851"/>
        <w:contextualSpacing/>
        <w:jc w:val="both"/>
        <w:rPr>
          <w:rFonts w:ascii="Times New Roman" w:hAnsi="Times New Roman" w:cs="Times New Roman"/>
          <w:szCs w:val="24"/>
        </w:rPr>
      </w:pPr>
      <w:r>
        <w:rPr>
          <w:rFonts w:ascii="Times New Roman" w:hAnsi="Times New Roman" w:cs="Times New Roman"/>
          <w:szCs w:val="24"/>
        </w:rPr>
        <w:t xml:space="preserve">zaniechanie czynności w postępowaniu o udzielenie zamówienia, o zawarcie umowy ramowej, dynamicznym systemie zakupów, systemie kwalifikowania wykonawcy lub konkursie, do której Zamawiający był obowiązany na podstawie ustawy; </w:t>
      </w:r>
    </w:p>
    <w:p w:rsidR="00F3165C" w:rsidRDefault="00F3165C" w:rsidP="00E364DC">
      <w:pPr>
        <w:numPr>
          <w:ilvl w:val="2"/>
          <w:numId w:val="31"/>
        </w:numPr>
        <w:autoSpaceDE w:val="0"/>
        <w:adjustRightInd w:val="0"/>
        <w:spacing w:after="0" w:line="240" w:lineRule="auto"/>
        <w:ind w:left="851"/>
        <w:contextualSpacing/>
        <w:jc w:val="both"/>
        <w:rPr>
          <w:rFonts w:ascii="Times New Roman" w:hAnsi="Times New Roman" w:cs="Times New Roman"/>
          <w:szCs w:val="24"/>
        </w:rPr>
      </w:pPr>
      <w:r>
        <w:rPr>
          <w:rFonts w:ascii="Times New Roman" w:hAnsi="Times New Roman" w:cs="Times New Roman"/>
          <w:color w:val="000000"/>
        </w:rPr>
        <w:t xml:space="preserve">zaniechanie przeprowadzenia postępowania o udzielenie zamówienia lub zorganizowania konkursu na podstawie ustawy, mimo że zamawiający był do tego obowiązany. </w:t>
      </w:r>
    </w:p>
    <w:p w:rsidR="00F3165C" w:rsidRDefault="00F3165C" w:rsidP="00D47741">
      <w:pPr>
        <w:numPr>
          <w:ilvl w:val="0"/>
          <w:numId w:val="35"/>
        </w:numPr>
        <w:autoSpaceDE w:val="0"/>
        <w:adjustRightInd w:val="0"/>
        <w:spacing w:after="0" w:line="240" w:lineRule="auto"/>
        <w:ind w:left="426"/>
        <w:contextualSpacing/>
        <w:jc w:val="both"/>
        <w:rPr>
          <w:rFonts w:ascii="Times New Roman" w:hAnsi="Times New Roman" w:cs="Times New Roman"/>
          <w:szCs w:val="24"/>
        </w:rPr>
      </w:pPr>
      <w:r>
        <w:rPr>
          <w:rFonts w:ascii="Times New Roman" w:hAnsi="Times New Roman" w:cs="Times New Roman"/>
          <w:szCs w:val="24"/>
        </w:rPr>
        <w:t xml:space="preserve">Odwołanie wnosi się do Prezesa Izby. Odwołujący przekazuje odwołanie wniesione w formie elektronicznej albo postaci elektronicznej albo kopię tego odwołania Zamawiającemu przed upływem terminu do wniesienia odwołania w taki sposób, aby mógł on zapoznać się z jego treścią przed upływem tego terminu. </w:t>
      </w:r>
    </w:p>
    <w:p w:rsidR="00F3165C" w:rsidRDefault="00F3165C" w:rsidP="00D47741">
      <w:pPr>
        <w:numPr>
          <w:ilvl w:val="0"/>
          <w:numId w:val="35"/>
        </w:numPr>
        <w:autoSpaceDE w:val="0"/>
        <w:adjustRightInd w:val="0"/>
        <w:spacing w:after="0" w:line="240" w:lineRule="auto"/>
        <w:ind w:left="426" w:hanging="284"/>
        <w:contextualSpacing/>
        <w:jc w:val="both"/>
        <w:rPr>
          <w:rFonts w:ascii="Times New Roman" w:hAnsi="Times New Roman" w:cs="Times New Roman"/>
          <w:szCs w:val="24"/>
        </w:rPr>
      </w:pPr>
      <w:r>
        <w:rPr>
          <w:rFonts w:ascii="Times New Roman" w:hAnsi="Times New Roman" w:cs="Times New Roman"/>
          <w:szCs w:val="24"/>
        </w:rPr>
        <w:t xml:space="preserve">Odwołanie wnosi się w terminie: </w:t>
      </w:r>
    </w:p>
    <w:p w:rsidR="00F3165C" w:rsidRDefault="00F3165C" w:rsidP="00D47741">
      <w:pPr>
        <w:numPr>
          <w:ilvl w:val="0"/>
          <w:numId w:val="36"/>
        </w:numPr>
        <w:autoSpaceDE w:val="0"/>
        <w:adjustRightInd w:val="0"/>
        <w:spacing w:after="0" w:line="240" w:lineRule="auto"/>
        <w:ind w:left="851" w:hanging="425"/>
        <w:contextualSpacing/>
        <w:jc w:val="both"/>
        <w:rPr>
          <w:rFonts w:ascii="Times New Roman" w:hAnsi="Times New Roman" w:cs="Times New Roman"/>
          <w:szCs w:val="24"/>
        </w:rPr>
      </w:pPr>
      <w:r>
        <w:rPr>
          <w:rFonts w:ascii="Times New Roman" w:hAnsi="Times New Roman" w:cs="Times New Roman"/>
          <w:szCs w:val="24"/>
        </w:rPr>
        <w:t>5 dni od dnia przekazania informacji o czynności zamawiającego stanowiącej podstawę jego wniesienia, jeżeli informacja została przekazana przy użyciu środków komunikacji elektronicznej;</w:t>
      </w:r>
    </w:p>
    <w:p w:rsidR="00F3165C" w:rsidRDefault="00F3165C" w:rsidP="00D47741">
      <w:pPr>
        <w:numPr>
          <w:ilvl w:val="0"/>
          <w:numId w:val="36"/>
        </w:numPr>
        <w:autoSpaceDE w:val="0"/>
        <w:adjustRightInd w:val="0"/>
        <w:spacing w:after="0" w:line="240" w:lineRule="auto"/>
        <w:ind w:left="851"/>
        <w:contextualSpacing/>
        <w:jc w:val="both"/>
        <w:rPr>
          <w:rFonts w:ascii="Times New Roman" w:hAnsi="Times New Roman" w:cs="Times New Roman"/>
          <w:szCs w:val="24"/>
        </w:rPr>
      </w:pPr>
      <w:r>
        <w:rPr>
          <w:rFonts w:ascii="Times New Roman" w:hAnsi="Times New Roman" w:cs="Times New Roman"/>
          <w:szCs w:val="24"/>
        </w:rPr>
        <w:t xml:space="preserve">10 dni od dnia przekazania informacji o czynności zamawiającego stanowiącej podstawę jego wniesienia, jeżeli informacja została przekazana w sposób inny niż określony w pkt 1). </w:t>
      </w:r>
    </w:p>
    <w:p w:rsidR="00F3165C" w:rsidRDefault="00F3165C" w:rsidP="00D47741">
      <w:pPr>
        <w:numPr>
          <w:ilvl w:val="0"/>
          <w:numId w:val="36"/>
        </w:numPr>
        <w:autoSpaceDE w:val="0"/>
        <w:adjustRightInd w:val="0"/>
        <w:spacing w:after="0" w:line="240" w:lineRule="auto"/>
        <w:ind w:left="851"/>
        <w:contextualSpacing/>
        <w:jc w:val="both"/>
        <w:rPr>
          <w:rFonts w:ascii="Times New Roman" w:hAnsi="Times New Roman" w:cs="Times New Roman"/>
          <w:szCs w:val="24"/>
        </w:rPr>
      </w:pPr>
      <w:r>
        <w:rPr>
          <w:rFonts w:ascii="Times New Roman" w:hAnsi="Times New Roman" w:cs="Times New Roman"/>
          <w:szCs w:val="24"/>
        </w:rPr>
        <w:t xml:space="preserve">5 dni od dnia zamieszczenia ogłoszenia w Biuletynie Zamówień Publicznych lub zamieszczenia dokumentów zamówienia na stronie internetowej wobec treści ogłoszenia </w:t>
      </w:r>
      <w:r w:rsidR="002841EE">
        <w:rPr>
          <w:rFonts w:ascii="Times New Roman" w:hAnsi="Times New Roman" w:cs="Times New Roman"/>
          <w:szCs w:val="24"/>
        </w:rPr>
        <w:br/>
      </w:r>
      <w:r>
        <w:rPr>
          <w:rFonts w:ascii="Times New Roman" w:hAnsi="Times New Roman" w:cs="Times New Roman"/>
          <w:szCs w:val="24"/>
        </w:rPr>
        <w:t>o zamówieniu lub wobec treści dokumentów zamówienia;</w:t>
      </w:r>
    </w:p>
    <w:p w:rsidR="00F3165C" w:rsidRDefault="00F3165C" w:rsidP="00D47741">
      <w:pPr>
        <w:numPr>
          <w:ilvl w:val="0"/>
          <w:numId w:val="36"/>
        </w:numPr>
        <w:autoSpaceDE w:val="0"/>
        <w:adjustRightInd w:val="0"/>
        <w:spacing w:after="0" w:line="240" w:lineRule="auto"/>
        <w:ind w:left="851"/>
        <w:contextualSpacing/>
        <w:jc w:val="both"/>
        <w:rPr>
          <w:rFonts w:ascii="Times New Roman" w:hAnsi="Times New Roman" w:cs="Times New Roman"/>
          <w:szCs w:val="24"/>
        </w:rPr>
      </w:pPr>
      <w:r>
        <w:rPr>
          <w:rFonts w:ascii="Times New Roman" w:hAnsi="Times New Roman" w:cs="Times New Roman"/>
          <w:szCs w:val="24"/>
        </w:rPr>
        <w:t>odwołanie w przypadkach innych niż określone w pkt. 1) i 3) wnosi się w terminie 5 dni od dnia, w którym powzięto lub przy zachowaniu należytej staranności można było powziąć wiadomość o okolicznościach stanowiących podstawę jego wniesienia.</w:t>
      </w:r>
    </w:p>
    <w:p w:rsidR="00F3165C" w:rsidRDefault="00F3165C" w:rsidP="00D47741">
      <w:pPr>
        <w:numPr>
          <w:ilvl w:val="0"/>
          <w:numId w:val="35"/>
        </w:numPr>
        <w:autoSpaceDE w:val="0"/>
        <w:adjustRightInd w:val="0"/>
        <w:spacing w:after="0" w:line="240" w:lineRule="auto"/>
        <w:ind w:left="426" w:hanging="284"/>
        <w:contextualSpacing/>
        <w:jc w:val="both"/>
        <w:rPr>
          <w:rFonts w:ascii="Times New Roman" w:hAnsi="Times New Roman" w:cs="Times New Roman"/>
          <w:szCs w:val="24"/>
        </w:rPr>
      </w:pPr>
      <w:r>
        <w:rPr>
          <w:rFonts w:ascii="Times New Roman" w:hAnsi="Times New Roman" w:cs="Times New Roman"/>
          <w:szCs w:val="24"/>
        </w:rPr>
        <w:t>Jeżeli Zamawiający nie przesłał Wykonawcy zawiadomienia o wyborze najkorzystniejszej oferty odwołanie wnosi się nie później niż w terminie:</w:t>
      </w:r>
    </w:p>
    <w:p w:rsidR="00F3165C" w:rsidRDefault="00F3165C" w:rsidP="00681391">
      <w:pPr>
        <w:autoSpaceDE w:val="0"/>
        <w:adjustRightInd w:val="0"/>
        <w:spacing w:after="0" w:line="240" w:lineRule="auto"/>
        <w:ind w:left="720" w:hanging="294"/>
        <w:contextualSpacing/>
        <w:jc w:val="both"/>
        <w:rPr>
          <w:rFonts w:ascii="Times New Roman" w:hAnsi="Times New Roman" w:cs="Times New Roman"/>
          <w:szCs w:val="24"/>
        </w:rPr>
      </w:pPr>
      <w:r>
        <w:rPr>
          <w:rFonts w:ascii="Times New Roman" w:hAnsi="Times New Roman" w:cs="Times New Roman"/>
          <w:szCs w:val="24"/>
        </w:rPr>
        <w:t>a) 15 dni od dnia zamieszczenia w Biuletynie Zamówień Publicznych ogłoszenia o wyniku postępowania;</w:t>
      </w:r>
    </w:p>
    <w:p w:rsidR="00F3165C" w:rsidRDefault="00F3165C" w:rsidP="00681391">
      <w:pPr>
        <w:autoSpaceDE w:val="0"/>
        <w:adjustRightInd w:val="0"/>
        <w:spacing w:after="0" w:line="240" w:lineRule="auto"/>
        <w:ind w:left="720" w:hanging="294"/>
        <w:contextualSpacing/>
        <w:jc w:val="both"/>
        <w:rPr>
          <w:rFonts w:ascii="Times New Roman" w:hAnsi="Times New Roman" w:cs="Times New Roman"/>
          <w:szCs w:val="24"/>
        </w:rPr>
      </w:pPr>
      <w:r>
        <w:rPr>
          <w:rFonts w:ascii="Times New Roman" w:hAnsi="Times New Roman" w:cs="Times New Roman"/>
          <w:szCs w:val="24"/>
        </w:rPr>
        <w:t>b) 1 miesiąca od dnia zawarcia umowy, jeżeli Zamawiający nie zamieścił w Biuletynie Zamówień Publicznych ogłoszenia o wyniku postępowania.</w:t>
      </w:r>
    </w:p>
    <w:p w:rsidR="00F3165C" w:rsidRDefault="00F3165C" w:rsidP="00D47741">
      <w:pPr>
        <w:numPr>
          <w:ilvl w:val="0"/>
          <w:numId w:val="35"/>
        </w:numPr>
        <w:autoSpaceDE w:val="0"/>
        <w:adjustRightInd w:val="0"/>
        <w:spacing w:after="0" w:line="240" w:lineRule="auto"/>
        <w:ind w:left="426" w:hanging="426"/>
        <w:contextualSpacing/>
        <w:jc w:val="both"/>
        <w:rPr>
          <w:rFonts w:ascii="Times New Roman" w:hAnsi="Times New Roman" w:cs="Times New Roman"/>
          <w:szCs w:val="24"/>
        </w:rPr>
      </w:pPr>
      <w:r>
        <w:rPr>
          <w:rFonts w:ascii="Times New Roman" w:hAnsi="Times New Roman" w:cs="Times New Roman"/>
          <w:szCs w:val="24"/>
        </w:rPr>
        <w:t xml:space="preserve">Na orzeczenie Izby oraz postanowienie Prezesa Izby, o którym mowa w art. 519 ust. 1 ustawy PZP, stronom oraz uczestnikom postępowania odwoławczego przysługuje skarga do sądu. </w:t>
      </w:r>
    </w:p>
    <w:p w:rsidR="00F3165C" w:rsidRDefault="00F3165C" w:rsidP="00D47741">
      <w:pPr>
        <w:numPr>
          <w:ilvl w:val="0"/>
          <w:numId w:val="35"/>
        </w:numPr>
        <w:autoSpaceDE w:val="0"/>
        <w:adjustRightInd w:val="0"/>
        <w:spacing w:after="0" w:line="240" w:lineRule="auto"/>
        <w:ind w:left="426" w:hanging="426"/>
        <w:contextualSpacing/>
        <w:jc w:val="both"/>
        <w:rPr>
          <w:rFonts w:ascii="Times New Roman" w:hAnsi="Times New Roman" w:cs="Times New Roman"/>
          <w:szCs w:val="24"/>
        </w:rPr>
      </w:pPr>
      <w:r>
        <w:rPr>
          <w:rFonts w:ascii="Times New Roman" w:hAnsi="Times New Roman" w:cs="Times New Roman"/>
          <w:szCs w:val="24"/>
        </w:rPr>
        <w:lastRenderedPageBreak/>
        <w:t xml:space="preserve">W postępowaniu toczącym się wskutek wniesienia skargi stosuje się odpowiednio przepisy ustawy z dnia 17 listopada 1964 r. - Kodeks postępowania cywilnego o apelacji, jeżeli przepisy </w:t>
      </w:r>
      <w:proofErr w:type="spellStart"/>
      <w:r>
        <w:rPr>
          <w:rFonts w:ascii="Times New Roman" w:hAnsi="Times New Roman" w:cs="Times New Roman"/>
          <w:szCs w:val="24"/>
        </w:rPr>
        <w:t>Pzp</w:t>
      </w:r>
      <w:proofErr w:type="spellEnd"/>
      <w:r>
        <w:rPr>
          <w:rFonts w:ascii="Times New Roman" w:hAnsi="Times New Roman" w:cs="Times New Roman"/>
          <w:szCs w:val="24"/>
        </w:rPr>
        <w:t xml:space="preserve"> nie stanowią inaczej. </w:t>
      </w:r>
    </w:p>
    <w:p w:rsidR="00F3165C" w:rsidRDefault="00F3165C" w:rsidP="00D47741">
      <w:pPr>
        <w:numPr>
          <w:ilvl w:val="0"/>
          <w:numId w:val="35"/>
        </w:numPr>
        <w:autoSpaceDE w:val="0"/>
        <w:adjustRightInd w:val="0"/>
        <w:spacing w:after="0" w:line="240" w:lineRule="auto"/>
        <w:ind w:left="426" w:hanging="426"/>
        <w:contextualSpacing/>
        <w:jc w:val="both"/>
        <w:rPr>
          <w:rFonts w:ascii="Times New Roman" w:hAnsi="Times New Roman" w:cs="Times New Roman"/>
          <w:szCs w:val="24"/>
        </w:rPr>
      </w:pPr>
      <w:r>
        <w:rPr>
          <w:rFonts w:ascii="Times New Roman" w:hAnsi="Times New Roman" w:cs="Times New Roman"/>
          <w:szCs w:val="24"/>
        </w:rPr>
        <w:t xml:space="preserve">Skargę wnosi się do Sądu Okręgowego w Warszawie - sądu zamówień publicznych, zwanego dalej "sądem zamówień publicznych". </w:t>
      </w:r>
    </w:p>
    <w:p w:rsidR="00F3165C" w:rsidRDefault="00F3165C" w:rsidP="00D47741">
      <w:pPr>
        <w:numPr>
          <w:ilvl w:val="0"/>
          <w:numId w:val="35"/>
        </w:numPr>
        <w:autoSpaceDE w:val="0"/>
        <w:adjustRightInd w:val="0"/>
        <w:spacing w:after="0" w:line="240" w:lineRule="auto"/>
        <w:ind w:left="426" w:hanging="426"/>
        <w:contextualSpacing/>
        <w:jc w:val="both"/>
        <w:rPr>
          <w:rFonts w:ascii="Times New Roman" w:hAnsi="Times New Roman" w:cs="Times New Roman"/>
          <w:szCs w:val="24"/>
        </w:rPr>
      </w:pPr>
      <w:r>
        <w:rPr>
          <w:rFonts w:ascii="Times New Roman" w:hAnsi="Times New Roman" w:cs="Times New Roman"/>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rsidR="00F3165C" w:rsidRDefault="00F3165C" w:rsidP="00D47741">
      <w:pPr>
        <w:numPr>
          <w:ilvl w:val="0"/>
          <w:numId w:val="35"/>
        </w:numPr>
        <w:autoSpaceDE w:val="0"/>
        <w:adjustRightInd w:val="0"/>
        <w:spacing w:after="0" w:line="240" w:lineRule="auto"/>
        <w:ind w:left="426" w:hanging="426"/>
        <w:contextualSpacing/>
        <w:jc w:val="both"/>
        <w:rPr>
          <w:rFonts w:ascii="Times New Roman" w:hAnsi="Times New Roman" w:cs="Times New Roman"/>
          <w:szCs w:val="24"/>
        </w:rPr>
      </w:pPr>
      <w:r>
        <w:rPr>
          <w:rFonts w:ascii="Times New Roman" w:hAnsi="Times New Roman" w:cs="Times New Roman"/>
          <w:szCs w:val="24"/>
        </w:rPr>
        <w:t xml:space="preserve">Prezes Izby przekazuje skargę wraz z aktami postępowania odwoławczego do sądu zamówień publicznych w terminie 7 dni od dnia jej otrzymania. </w:t>
      </w:r>
    </w:p>
    <w:p w:rsidR="00F3165C" w:rsidRDefault="00F3165C" w:rsidP="00D47741">
      <w:pPr>
        <w:numPr>
          <w:ilvl w:val="0"/>
          <w:numId w:val="35"/>
        </w:numPr>
        <w:autoSpaceDE w:val="0"/>
        <w:adjustRightInd w:val="0"/>
        <w:spacing w:after="0" w:line="240" w:lineRule="auto"/>
        <w:ind w:left="426" w:hanging="426"/>
        <w:contextualSpacing/>
        <w:jc w:val="both"/>
        <w:rPr>
          <w:rFonts w:ascii="Times New Roman" w:hAnsi="Times New Roman" w:cs="Times New Roman"/>
          <w:szCs w:val="24"/>
        </w:rPr>
      </w:pPr>
      <w:r>
        <w:rPr>
          <w:rFonts w:ascii="Times New Roman" w:eastAsia="Calibri" w:hAnsi="Times New Roman" w:cs="Times New Roman"/>
          <w:szCs w:val="24"/>
        </w:rPr>
        <w:t xml:space="preserve">Szczegółowe informacje dotyczące środków ochrony prawnej określone są w Dziale IX „Środki ochrony prawnej” ustawy </w:t>
      </w:r>
      <w:proofErr w:type="spellStart"/>
      <w:r>
        <w:rPr>
          <w:rFonts w:ascii="Times New Roman" w:eastAsia="Calibri" w:hAnsi="Times New Roman" w:cs="Times New Roman"/>
          <w:szCs w:val="24"/>
        </w:rPr>
        <w:t>Pzp</w:t>
      </w:r>
      <w:proofErr w:type="spellEnd"/>
      <w:r>
        <w:rPr>
          <w:rFonts w:ascii="Times New Roman" w:eastAsia="Calibri" w:hAnsi="Times New Roman" w:cs="Times New Roman"/>
          <w:szCs w:val="24"/>
        </w:rPr>
        <w:t>.</w:t>
      </w:r>
    </w:p>
    <w:p w:rsidR="00681391" w:rsidRDefault="00681391" w:rsidP="00B83DA9">
      <w:pPr>
        <w:autoSpaceDE w:val="0"/>
        <w:adjustRightInd w:val="0"/>
        <w:spacing w:after="0" w:line="288" w:lineRule="auto"/>
        <w:contextualSpacing/>
        <w:jc w:val="both"/>
        <w:rPr>
          <w:rFonts w:ascii="Times New Roman" w:hAnsi="Times New Roman" w:cs="Times New Roman"/>
          <w:szCs w:val="24"/>
        </w:rPr>
      </w:pPr>
    </w:p>
    <w:p w:rsidR="00F3165C" w:rsidRDefault="00F3165C" w:rsidP="00F3165C">
      <w:pPr>
        <w:autoSpaceDE w:val="0"/>
        <w:adjustRightInd w:val="0"/>
        <w:spacing w:after="0" w:line="288" w:lineRule="auto"/>
        <w:rPr>
          <w:rFonts w:ascii="Times New Roman" w:hAnsi="Times New Roman" w:cs="Times New Roman"/>
          <w:b/>
          <w:color w:val="000000"/>
        </w:rPr>
      </w:pPr>
      <w:r>
        <w:rPr>
          <w:rFonts w:ascii="Times New Roman" w:hAnsi="Times New Roman" w:cs="Times New Roman"/>
          <w:b/>
          <w:color w:val="000000"/>
        </w:rPr>
        <w:t xml:space="preserve">XX. REGULACJE RODO </w:t>
      </w:r>
    </w:p>
    <w:p w:rsidR="00F3165C" w:rsidRDefault="00F3165C" w:rsidP="00681391">
      <w:pPr>
        <w:autoSpaceDE w:val="0"/>
        <w:adjustRightInd w:val="0"/>
        <w:spacing w:after="0" w:line="240" w:lineRule="auto"/>
        <w:jc w:val="both"/>
        <w:rPr>
          <w:rFonts w:ascii="Times New Roman" w:hAnsi="Times New Roman" w:cs="Times New Roman"/>
          <w:b/>
          <w:color w:val="000000"/>
        </w:rPr>
      </w:pPr>
      <w:r>
        <w:rPr>
          <w:rFonts w:ascii="Times New Roman" w:eastAsia="Times New Roman" w:hAnsi="Times New Roman" w:cs="Times New Roman"/>
          <w:lang w:eastAsia="pl-PL"/>
        </w:rPr>
        <w:t xml:space="preserve">Zgodnie z art. 13 ust. 1 i 2 </w:t>
      </w:r>
      <w:r>
        <w:rPr>
          <w:rFonts w:ascii="Times New Roman" w:eastAsia="Calibri"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imes New Roman" w:eastAsia="Times New Roman" w:hAnsi="Times New Roman" w:cs="Times New Roman"/>
          <w:lang w:eastAsia="pl-PL"/>
        </w:rPr>
        <w:t xml:space="preserve">dalej „RODO”, informuję, że: </w:t>
      </w:r>
    </w:p>
    <w:p w:rsidR="00F3165C" w:rsidRDefault="00F3165C" w:rsidP="00D47741">
      <w:pPr>
        <w:numPr>
          <w:ilvl w:val="0"/>
          <w:numId w:val="37"/>
        </w:numPr>
        <w:spacing w:after="0" w:line="240" w:lineRule="auto"/>
        <w:ind w:left="426"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administratorem Pani/Pana danych osobowych jest Komendant Wojewódzki Policji                          w Białymstoku, ul. Sienkiewicza 65, 15-003 Białystok;</w:t>
      </w:r>
    </w:p>
    <w:p w:rsidR="00F3165C" w:rsidRDefault="00F3165C" w:rsidP="00D47741">
      <w:pPr>
        <w:numPr>
          <w:ilvl w:val="0"/>
          <w:numId w:val="38"/>
        </w:numPr>
        <w:spacing w:after="0" w:line="240" w:lineRule="auto"/>
        <w:ind w:left="426" w:hanging="426"/>
        <w:contextualSpacing/>
        <w:jc w:val="both"/>
        <w:rPr>
          <w:rFonts w:ascii="Times New Roman" w:eastAsia="Times New Roman" w:hAnsi="Times New Roman" w:cs="Times New Roman"/>
          <w:color w:val="00B0F0"/>
          <w:lang w:eastAsia="pl-PL"/>
        </w:rPr>
      </w:pPr>
      <w:r>
        <w:rPr>
          <w:rFonts w:ascii="Times New Roman" w:eastAsia="Times New Roman" w:hAnsi="Times New Roman" w:cs="Times New Roman"/>
          <w:lang w:eastAsia="pl-PL"/>
        </w:rPr>
        <w:t xml:space="preserve">inspektor  ochrony danych osobowych w Komendzie Wojewódzkiej Policji w Białymstoku – dane zostały zamieszczone na stronie BIP KWP w Białymstoku, adres e-mail inspektora danych osobowych: </w:t>
      </w:r>
      <w:hyperlink r:id="rId30" w:history="1">
        <w:r>
          <w:rPr>
            <w:rStyle w:val="Hipercze"/>
            <w:rFonts w:ascii="Times New Roman" w:hAnsi="Times New Roman"/>
            <w:color w:val="0000FF" w:themeColor="hyperlink"/>
            <w:lang w:eastAsia="pl-PL"/>
          </w:rPr>
          <w:t>iod.kwp@bk.policja.gov.pl</w:t>
        </w:r>
      </w:hyperlink>
      <w:r>
        <w:rPr>
          <w:rFonts w:ascii="Times New Roman" w:eastAsia="Times New Roman" w:hAnsi="Times New Roman" w:cs="Times New Roman"/>
          <w:lang w:eastAsia="pl-PL"/>
        </w:rPr>
        <w:t xml:space="preserve">; </w:t>
      </w:r>
    </w:p>
    <w:p w:rsidR="00F3165C" w:rsidRDefault="00F3165C" w:rsidP="00D47741">
      <w:pPr>
        <w:numPr>
          <w:ilvl w:val="0"/>
          <w:numId w:val="38"/>
        </w:numPr>
        <w:spacing w:after="0" w:line="240" w:lineRule="auto"/>
        <w:ind w:left="426" w:hanging="426"/>
        <w:contextualSpacing/>
        <w:jc w:val="both"/>
        <w:rPr>
          <w:rFonts w:ascii="Times New Roman" w:eastAsia="Times New Roman" w:hAnsi="Times New Roman" w:cs="Times New Roman"/>
          <w:color w:val="00B0F0"/>
          <w:lang w:eastAsia="pl-PL"/>
        </w:rPr>
      </w:pPr>
      <w:r>
        <w:rPr>
          <w:rFonts w:ascii="Times New Roman" w:eastAsia="Times New Roman" w:hAnsi="Times New Roman" w:cs="Times New Roman"/>
          <w:lang w:eastAsia="pl-PL"/>
        </w:rPr>
        <w:t xml:space="preserve">Pani/Pana dane osobowe przetwarzane będą na podstawie art. 6 ust. 1 lit. c, b, f </w:t>
      </w:r>
      <w:r>
        <w:rPr>
          <w:rFonts w:ascii="Times New Roman" w:eastAsia="Times New Roman" w:hAnsi="Times New Roman" w:cs="Times New Roman"/>
          <w:i/>
          <w:lang w:eastAsia="pl-PL"/>
        </w:rPr>
        <w:t xml:space="preserve"> </w:t>
      </w:r>
      <w:r>
        <w:rPr>
          <w:rFonts w:ascii="Times New Roman" w:eastAsia="Times New Roman" w:hAnsi="Times New Roman" w:cs="Times New Roman"/>
          <w:lang w:eastAsia="pl-PL"/>
        </w:rPr>
        <w:t xml:space="preserve">RODO w celu </w:t>
      </w:r>
      <w:r>
        <w:rPr>
          <w:rFonts w:ascii="Times New Roman" w:eastAsia="Calibri" w:hAnsi="Times New Roman" w:cs="Times New Roman"/>
        </w:rPr>
        <w:t xml:space="preserve">związanym </w:t>
      </w:r>
      <w:r>
        <w:rPr>
          <w:rFonts w:ascii="Times New Roman" w:eastAsia="Calibri" w:hAnsi="Times New Roman" w:cs="Times New Roman"/>
          <w:b/>
        </w:rPr>
        <w:t xml:space="preserve">z prowadzeniem niniejszego postępowania o udzielenie zamówienia publicznego, </w:t>
      </w:r>
      <w:r>
        <w:rPr>
          <w:rFonts w:ascii="Times New Roman" w:eastAsia="Calibri" w:hAnsi="Times New Roman" w:cs="Times New Roman"/>
        </w:rPr>
        <w:t>w celu prowadzenia analiz związanych z prowadzonym postępowaniem, w celu realizacji zawartej w wyniku postępowania umowy, w celu archiwizacji;</w:t>
      </w:r>
    </w:p>
    <w:p w:rsidR="00F3165C" w:rsidRDefault="00F3165C" w:rsidP="00D47741">
      <w:pPr>
        <w:numPr>
          <w:ilvl w:val="0"/>
          <w:numId w:val="38"/>
        </w:numPr>
        <w:spacing w:after="0" w:line="240" w:lineRule="auto"/>
        <w:ind w:left="426"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Podstawę prawną przetwarzania danych osobowych stanowi:</w:t>
      </w:r>
    </w:p>
    <w:p w:rsidR="00F3165C" w:rsidRDefault="00F3165C" w:rsidP="00681391">
      <w:pPr>
        <w:spacing w:after="0" w:line="240"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1) ustawa Prawo zamówień publicznych, wydane na jej podstawie akty wykonawcze, ustawa o rachunkowości, ustawa o finansach publicznych oraz ustawa o narodowym zasobie archiwalnym i archiwach (art. 6 ust. 1 lit c oraz e RODO1),</w:t>
      </w:r>
    </w:p>
    <w:p w:rsidR="00F3165C" w:rsidRDefault="00F3165C" w:rsidP="00681391">
      <w:pPr>
        <w:spacing w:after="0" w:line="240"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2) zamiar zawarcia i realizacji umowy z Wykonawcą będącym osobą fizyczną (art. 6 ust. 1 lit b RODO),</w:t>
      </w:r>
    </w:p>
    <w:p w:rsidR="00F3165C" w:rsidRDefault="00F3165C" w:rsidP="00681391">
      <w:pPr>
        <w:spacing w:after="0" w:line="240"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3) 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lit f RODO).</w:t>
      </w:r>
    </w:p>
    <w:p w:rsidR="00F3165C" w:rsidRDefault="00F3165C" w:rsidP="00D47741">
      <w:pPr>
        <w:numPr>
          <w:ilvl w:val="0"/>
          <w:numId w:val="38"/>
        </w:numPr>
        <w:spacing w:after="0" w:line="240" w:lineRule="auto"/>
        <w:ind w:left="426" w:hanging="426"/>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Zamawiający przetwarza następujące rodzaje danych osobowych:</w:t>
      </w:r>
    </w:p>
    <w:p w:rsidR="00F3165C" w:rsidRDefault="00F3165C" w:rsidP="00681391">
      <w:pPr>
        <w:spacing w:after="0" w:line="240" w:lineRule="auto"/>
        <w:ind w:left="720"/>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1) dane osobowe wykonawcy (będącego osobą fizyczną), którego oferta nie została wybrana - dane podane przez wykonawcę w ofercie, załącznikach do oferty oraz innych dokumentach składanych w postępowaniu o udzielenie zamówienia,</w:t>
      </w:r>
    </w:p>
    <w:p w:rsidR="00F3165C" w:rsidRDefault="00F3165C" w:rsidP="00681391">
      <w:pPr>
        <w:spacing w:after="0" w:line="240" w:lineRule="auto"/>
        <w:ind w:left="720"/>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2) dane osobowe wykonawcy (będącego osobą fizyczną), którego oferta została wybrana               i z którym zawarto umowę – dane podane przez wykonawcę w ofercie i załącznikach do oferty oraz dane podane przy zawieraniu i w trakcie realizacji umowy,</w:t>
      </w:r>
    </w:p>
    <w:p w:rsidR="00F3165C" w:rsidRDefault="00F3165C" w:rsidP="00681391">
      <w:pPr>
        <w:spacing w:after="0" w:line="240" w:lineRule="auto"/>
        <w:ind w:left="720"/>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3) dane osobowe pracowników wykonawców, których oferta nie została wybrana oraz podwykonawców lub podmiotów udostępniających zasoby i ich pracowników– dane</w:t>
      </w:r>
      <w:r>
        <w:rPr>
          <w:rFonts w:ascii="Times New Roman" w:eastAsia="Calibri" w:hAnsi="Times New Roman" w:cs="Times New Roman"/>
          <w:color w:val="000000" w:themeColor="text1"/>
          <w:sz w:val="24"/>
        </w:rPr>
        <w:t xml:space="preserve"> </w:t>
      </w:r>
      <w:r>
        <w:rPr>
          <w:rFonts w:ascii="Times New Roman" w:eastAsia="Times New Roman" w:hAnsi="Times New Roman" w:cs="Times New Roman"/>
          <w:color w:val="000000" w:themeColor="text1"/>
          <w:lang w:eastAsia="pl-PL"/>
        </w:rPr>
        <w:t>podane w ofercie i innych dokumentach składanych w postępowaniu o udzielenie zamówienia,</w:t>
      </w:r>
    </w:p>
    <w:p w:rsidR="00F3165C" w:rsidRDefault="00F3165C" w:rsidP="00681391">
      <w:pPr>
        <w:spacing w:after="0" w:line="240" w:lineRule="auto"/>
        <w:ind w:left="720"/>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4) 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rsidR="00F3165C" w:rsidRDefault="00F3165C" w:rsidP="00D47741">
      <w:pPr>
        <w:numPr>
          <w:ilvl w:val="0"/>
          <w:numId w:val="38"/>
        </w:numPr>
        <w:spacing w:after="0" w:line="240" w:lineRule="auto"/>
        <w:ind w:left="426"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przetwarza dane osobowe:</w:t>
      </w:r>
    </w:p>
    <w:p w:rsidR="00F3165C" w:rsidRDefault="00F3165C" w:rsidP="00681391">
      <w:pPr>
        <w:spacing w:after="0" w:line="240"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podane przez wykonawców w ofertach i załącznikach do oferty oraz innych dokumentach składanych w trakcie postępowania –przez okres 5 albo 15 lat (w przypadku zamówień </w:t>
      </w:r>
      <w:r>
        <w:rPr>
          <w:rFonts w:ascii="Times New Roman" w:eastAsia="Times New Roman" w:hAnsi="Times New Roman" w:cs="Times New Roman"/>
          <w:lang w:eastAsia="pl-PL"/>
        </w:rPr>
        <w:lastRenderedPageBreak/>
        <w:t>współfinansowanych ze środków UE), począwszy od 1 stycznia roku kalendarzowego następującego po zakończeniu okresu obowiązywania umowy;</w:t>
      </w:r>
    </w:p>
    <w:p w:rsidR="00F3165C" w:rsidRDefault="00F3165C" w:rsidP="00681391">
      <w:pPr>
        <w:spacing w:after="0" w:line="240"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2) 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rsidR="00F3165C" w:rsidRDefault="00F3165C" w:rsidP="00681391">
      <w:pPr>
        <w:spacing w:after="0" w:line="240"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3) podane przy zawieraniu i w trakcie realizacji umów – przez okres realizacji umowy, a następnie przez okres wskazany w przepisach o rachunkowości, o archiwizacji oraz przepisach dotyczących projektów współfinansowanych ze środków UE;</w:t>
      </w:r>
    </w:p>
    <w:p w:rsidR="00F3165C" w:rsidRDefault="00F3165C" w:rsidP="00681391">
      <w:pPr>
        <w:spacing w:after="0" w:line="240"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4) dane osobowe wskazane powyżej wykorzystywane do potrzeb analiz związanych                     z realizowanymi zamówieniami publicznymi przetwarzane są w wewnętrznych zasobach zamawiającego przez okres 15 lat, a następnie podlegają przeglądowi w celu ustalenia, czy nie są już potrzebne do realizacji ww. celu. </w:t>
      </w:r>
    </w:p>
    <w:p w:rsidR="00F3165C" w:rsidRDefault="00F3165C" w:rsidP="00D47741">
      <w:pPr>
        <w:numPr>
          <w:ilvl w:val="0"/>
          <w:numId w:val="38"/>
        </w:numPr>
        <w:spacing w:after="0" w:line="240" w:lineRule="auto"/>
        <w:ind w:left="426"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Dane osobowe zawarte w ofertach i załącznikach do ofert będą ujawniane wykonawcom oraz wszystkim zainteresowanym z uwzględnieniem przepisów dotyczących zamówień publicznych oraz dostępu do informacji publicznej.</w:t>
      </w:r>
    </w:p>
    <w:p w:rsidR="00F3165C" w:rsidRDefault="00F3165C" w:rsidP="00681391">
      <w:pPr>
        <w:spacing w:after="0" w:line="240" w:lineRule="auto"/>
        <w:ind w:left="426"/>
        <w:contextualSpacing/>
        <w:jc w:val="both"/>
        <w:rPr>
          <w:rFonts w:ascii="Times New Roman" w:eastAsia="Times New Roman" w:hAnsi="Times New Roman" w:cs="Times New Roman"/>
          <w:color w:val="00B0F0"/>
          <w:lang w:eastAsia="pl-PL"/>
        </w:rPr>
      </w:pPr>
      <w:r>
        <w:rPr>
          <w:rFonts w:ascii="Times New Roman" w:eastAsia="Times New Roman" w:hAnsi="Times New Roman" w:cs="Times New Roman"/>
          <w:lang w:eastAsia="pl-PL"/>
        </w:rPr>
        <w:t xml:space="preserve">Wszystkie dane osobowe opisane powyżej będę udostępnianie podmiotom przetwarzającym, które świadczą na rzecz administratora usługi z zakresu IT. </w:t>
      </w:r>
    </w:p>
    <w:p w:rsidR="00F3165C" w:rsidRDefault="00F3165C" w:rsidP="00D47741">
      <w:pPr>
        <w:numPr>
          <w:ilvl w:val="0"/>
          <w:numId w:val="38"/>
        </w:numPr>
        <w:spacing w:after="0" w:line="240" w:lineRule="auto"/>
        <w:ind w:left="426" w:hanging="426"/>
        <w:contextualSpacing/>
        <w:jc w:val="both"/>
        <w:rPr>
          <w:rFonts w:ascii="Times New Roman" w:eastAsia="Times New Roman" w:hAnsi="Times New Roman" w:cs="Times New Roman"/>
          <w:color w:val="00B0F0"/>
          <w:lang w:eastAsia="pl-PL"/>
        </w:rPr>
      </w:pPr>
      <w:r>
        <w:rPr>
          <w:rFonts w:ascii="Times New Roman" w:eastAsia="Times New Roman" w:hAnsi="Times New Roman" w:cs="Times New Roman"/>
          <w:lang w:eastAsia="pl-PL"/>
        </w:rPr>
        <w:t>posiada Pani/Pan:</w:t>
      </w:r>
    </w:p>
    <w:p w:rsidR="00F3165C" w:rsidRDefault="00F3165C" w:rsidP="00D47741">
      <w:pPr>
        <w:numPr>
          <w:ilvl w:val="0"/>
          <w:numId w:val="39"/>
        </w:numPr>
        <w:spacing w:after="0" w:line="240" w:lineRule="auto"/>
        <w:ind w:left="709" w:hanging="283"/>
        <w:contextualSpacing/>
        <w:jc w:val="both"/>
        <w:rPr>
          <w:rFonts w:ascii="Times New Roman" w:eastAsia="Times New Roman" w:hAnsi="Times New Roman" w:cs="Times New Roman"/>
          <w:color w:val="00B0F0"/>
          <w:lang w:eastAsia="pl-PL"/>
        </w:rPr>
      </w:pPr>
      <w:r>
        <w:rPr>
          <w:rFonts w:ascii="Times New Roman" w:eastAsia="Times New Roman" w:hAnsi="Times New Roman" w:cs="Times New Roman"/>
          <w:lang w:eastAsia="pl-PL"/>
        </w:rPr>
        <w:t>na podstawie art. 15 RODO prawo dostępu do danych osobowych Pani/Pana dotyczących.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F3165C" w:rsidRDefault="00F3165C" w:rsidP="00D47741">
      <w:pPr>
        <w:numPr>
          <w:ilvl w:val="0"/>
          <w:numId w:val="39"/>
        </w:numPr>
        <w:spacing w:after="0" w:line="240" w:lineRule="auto"/>
        <w:ind w:left="709" w:hanging="283"/>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na podstawie art. 16 RODO prawo do sprostowania Pani/Pana danych osobowych </w:t>
      </w:r>
      <w:r>
        <w:rPr>
          <w:rFonts w:ascii="Times New Roman" w:eastAsia="Times New Roman" w:hAnsi="Times New Roman" w:cs="Times New Roman"/>
          <w:b/>
          <w:vertAlign w:val="superscript"/>
          <w:lang w:eastAsia="pl-PL"/>
        </w:rPr>
        <w:t>*</w:t>
      </w:r>
      <w:r>
        <w:rPr>
          <w:rFonts w:ascii="Times New Roman" w:eastAsia="Times New Roman" w:hAnsi="Times New Roman" w:cs="Times New Roman"/>
          <w:lang w:eastAsia="pl-PL"/>
        </w:rPr>
        <w:t>;</w:t>
      </w:r>
    </w:p>
    <w:p w:rsidR="00F3165C" w:rsidRDefault="00F3165C" w:rsidP="00D47741">
      <w:pPr>
        <w:numPr>
          <w:ilvl w:val="0"/>
          <w:numId w:val="39"/>
        </w:numPr>
        <w:spacing w:after="0" w:line="240" w:lineRule="auto"/>
        <w:ind w:left="709" w:hanging="283"/>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Wystąpienie z żądaniem, o którym mowa w art. 18 ust. 1 RODO nie ogranicza przetwarzania danych osobowych do czasu zakończenia postępowania o udzielenie zamówienia publicznego </w:t>
      </w:r>
      <w:r>
        <w:rPr>
          <w:rFonts w:ascii="Times New Roman" w:eastAsia="Calibri" w:hAnsi="Times New Roman" w:cs="Times New Roman"/>
        </w:rPr>
        <w:t>(art. 19 ust. 3 ustawy z dnia 11 września 2019 r. Prawo zamówień publicznych – Dz. U. z 2019 r. poz. 2019 ze zm.);</w:t>
      </w:r>
    </w:p>
    <w:p w:rsidR="00F3165C" w:rsidRDefault="00F3165C" w:rsidP="00D47741">
      <w:pPr>
        <w:numPr>
          <w:ilvl w:val="0"/>
          <w:numId w:val="39"/>
        </w:numPr>
        <w:spacing w:after="0" w:line="240" w:lineRule="auto"/>
        <w:ind w:left="709" w:hanging="283"/>
        <w:contextualSpacing/>
        <w:jc w:val="both"/>
        <w:rPr>
          <w:rFonts w:ascii="Times New Roman" w:eastAsia="Times New Roman" w:hAnsi="Times New Roman" w:cs="Times New Roman"/>
          <w:i/>
          <w:color w:val="00B0F0"/>
          <w:lang w:eastAsia="pl-PL"/>
        </w:rPr>
      </w:pPr>
      <w:r>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F3165C" w:rsidRDefault="00F3165C" w:rsidP="00D47741">
      <w:pPr>
        <w:numPr>
          <w:ilvl w:val="0"/>
          <w:numId w:val="38"/>
        </w:numPr>
        <w:spacing w:after="0" w:line="240" w:lineRule="auto"/>
        <w:ind w:left="426" w:hanging="426"/>
        <w:contextualSpacing/>
        <w:jc w:val="both"/>
        <w:rPr>
          <w:rFonts w:ascii="Times New Roman" w:eastAsia="Times New Roman" w:hAnsi="Times New Roman" w:cs="Times New Roman"/>
          <w:i/>
          <w:color w:val="00B0F0"/>
          <w:lang w:eastAsia="pl-PL"/>
        </w:rPr>
      </w:pPr>
      <w:r>
        <w:rPr>
          <w:rFonts w:ascii="Times New Roman" w:eastAsia="Times New Roman" w:hAnsi="Times New Roman" w:cs="Times New Roman"/>
          <w:lang w:eastAsia="pl-PL"/>
        </w:rPr>
        <w:t>nie przysługuje Pani/Panu:</w:t>
      </w:r>
    </w:p>
    <w:p w:rsidR="00F3165C" w:rsidRDefault="00F3165C" w:rsidP="00D47741">
      <w:pPr>
        <w:numPr>
          <w:ilvl w:val="0"/>
          <w:numId w:val="40"/>
        </w:numPr>
        <w:spacing w:after="0" w:line="240" w:lineRule="auto"/>
        <w:ind w:left="709" w:hanging="283"/>
        <w:contextualSpacing/>
        <w:jc w:val="both"/>
        <w:rPr>
          <w:rFonts w:ascii="Times New Roman" w:eastAsia="Times New Roman" w:hAnsi="Times New Roman" w:cs="Times New Roman"/>
          <w:i/>
          <w:color w:val="00B0F0"/>
          <w:lang w:eastAsia="pl-PL"/>
        </w:rPr>
      </w:pPr>
      <w:r>
        <w:rPr>
          <w:rFonts w:ascii="Times New Roman" w:eastAsia="Times New Roman" w:hAnsi="Times New Roman" w:cs="Times New Roman"/>
          <w:lang w:eastAsia="pl-PL"/>
        </w:rPr>
        <w:t>w związku z art. 17 ust. 3 lit. b, d lub e RODO prawo do usunięcia danych osobowych;</w:t>
      </w:r>
    </w:p>
    <w:p w:rsidR="00F3165C" w:rsidRDefault="00F3165C" w:rsidP="00D47741">
      <w:pPr>
        <w:numPr>
          <w:ilvl w:val="0"/>
          <w:numId w:val="40"/>
        </w:numPr>
        <w:spacing w:after="0" w:line="240" w:lineRule="auto"/>
        <w:ind w:left="709" w:hanging="283"/>
        <w:contextualSpacing/>
        <w:jc w:val="both"/>
        <w:rPr>
          <w:rFonts w:ascii="Times New Roman" w:eastAsia="Times New Roman" w:hAnsi="Times New Roman" w:cs="Times New Roman"/>
          <w:b/>
          <w:i/>
          <w:lang w:eastAsia="pl-PL"/>
        </w:rPr>
      </w:pPr>
      <w:r>
        <w:rPr>
          <w:rFonts w:ascii="Times New Roman" w:eastAsia="Times New Roman" w:hAnsi="Times New Roman" w:cs="Times New Roman"/>
          <w:lang w:eastAsia="pl-PL"/>
        </w:rPr>
        <w:t>prawo do przenoszenia danych osobowych, o którym mowa w art. 20 RODO;</w:t>
      </w:r>
    </w:p>
    <w:p w:rsidR="00F3165C" w:rsidRDefault="00F3165C" w:rsidP="00D47741">
      <w:pPr>
        <w:numPr>
          <w:ilvl w:val="0"/>
          <w:numId w:val="40"/>
        </w:numPr>
        <w:spacing w:after="0" w:line="240" w:lineRule="auto"/>
        <w:ind w:left="709" w:hanging="283"/>
        <w:contextualSpacing/>
        <w:jc w:val="both"/>
        <w:rPr>
          <w:rFonts w:ascii="Arial" w:eastAsia="Calibri" w:hAnsi="Arial" w:cs="Arial"/>
        </w:rPr>
      </w:pPr>
      <w:r>
        <w:rPr>
          <w:rFonts w:ascii="Times New Roman" w:eastAsia="Times New Roman" w:hAnsi="Times New Roman" w:cs="Times New Roman"/>
          <w:lang w:eastAsia="pl-PL"/>
        </w:rPr>
        <w:t>na podstawie art. 21 RODO prawo sprzeciwu, wobec przetwarzania danych osobowych, gdyż podstawą prawną przetwarzania Pani/Pana danych osobowych jest art. 6 ust. 1 lit. c RODO.</w:t>
      </w:r>
    </w:p>
    <w:p w:rsidR="00F3165C" w:rsidRPr="0045348F" w:rsidRDefault="00F3165C" w:rsidP="00F3165C">
      <w:pPr>
        <w:numPr>
          <w:ilvl w:val="0"/>
          <w:numId w:val="37"/>
        </w:numPr>
        <w:spacing w:after="0" w:line="288" w:lineRule="auto"/>
        <w:ind w:left="425" w:hanging="425"/>
        <w:contextualSpacing/>
        <w:jc w:val="both"/>
        <w:rPr>
          <w:rFonts w:ascii="Times New Roman" w:eastAsia="Calibri" w:hAnsi="Times New Roman" w:cs="Times New Roman"/>
          <w:szCs w:val="24"/>
        </w:rPr>
      </w:pPr>
      <w:r w:rsidRPr="0045348F">
        <w:rPr>
          <w:rFonts w:ascii="Times New Roman" w:eastAsia="Calibri" w:hAnsi="Times New Roman" w:cs="Times New Roman"/>
          <w:szCs w:val="24"/>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865C8D" w:rsidRDefault="00865C8D" w:rsidP="00F3165C">
      <w:pPr>
        <w:spacing w:after="0" w:line="288" w:lineRule="auto"/>
        <w:contextualSpacing/>
        <w:jc w:val="both"/>
        <w:rPr>
          <w:rFonts w:ascii="Times New Roman" w:eastAsia="Calibri" w:hAnsi="Times New Roman" w:cs="Times New Roman"/>
          <w:szCs w:val="24"/>
        </w:rPr>
      </w:pPr>
    </w:p>
    <w:p w:rsidR="00F3165C" w:rsidRDefault="00F3165C" w:rsidP="00F3165C">
      <w:pPr>
        <w:spacing w:before="120" w:after="120" w:line="288" w:lineRule="auto"/>
        <w:contextualSpacing/>
        <w:jc w:val="both"/>
        <w:rPr>
          <w:rFonts w:ascii="Arial" w:eastAsia="Calibri" w:hAnsi="Arial" w:cs="Arial"/>
        </w:rPr>
      </w:pPr>
      <w:r>
        <w:rPr>
          <w:rFonts w:ascii="Arial" w:eastAsia="Calibri" w:hAnsi="Arial" w:cs="Arial"/>
        </w:rPr>
        <w:t>________________</w:t>
      </w:r>
    </w:p>
    <w:p w:rsidR="00F3165C" w:rsidRDefault="00F3165C" w:rsidP="00F3165C">
      <w:pPr>
        <w:spacing w:after="0" w:line="288" w:lineRule="auto"/>
        <w:contextualSpacing/>
        <w:jc w:val="both"/>
        <w:rPr>
          <w:rFonts w:ascii="Times New Roman" w:eastAsia="Calibri" w:hAnsi="Times New Roman" w:cs="Times New Roman"/>
          <w:i/>
          <w:sz w:val="20"/>
          <w:szCs w:val="20"/>
        </w:rPr>
      </w:pPr>
      <w:r>
        <w:rPr>
          <w:rFonts w:ascii="Times New Roman" w:eastAsia="Calibri" w:hAnsi="Times New Roman" w:cs="Times New Roman"/>
          <w:b/>
          <w:i/>
          <w:sz w:val="20"/>
          <w:szCs w:val="20"/>
          <w:vertAlign w:val="superscript"/>
        </w:rPr>
        <w:t xml:space="preserve">* </w:t>
      </w:r>
      <w:r>
        <w:rPr>
          <w:rFonts w:ascii="Times New Roman" w:eastAsia="Calibri" w:hAnsi="Times New Roman" w:cs="Times New Roman"/>
          <w:b/>
          <w:i/>
          <w:sz w:val="20"/>
          <w:szCs w:val="20"/>
        </w:rPr>
        <w:t>Wyjaśnienie:</w:t>
      </w:r>
      <w:r>
        <w:rPr>
          <w:rFonts w:ascii="Times New Roman" w:eastAsia="Calibri" w:hAnsi="Times New Roman" w:cs="Times New Roman"/>
          <w:i/>
          <w:sz w:val="20"/>
          <w:szCs w:val="20"/>
        </w:rPr>
        <w:t xml:space="preserve"> </w:t>
      </w:r>
      <w:r>
        <w:rPr>
          <w:rFonts w:ascii="Times New Roman" w:eastAsia="Times New Roman" w:hAnsi="Times New Roman" w:cs="Times New Roman"/>
          <w:i/>
          <w:sz w:val="20"/>
          <w:szCs w:val="20"/>
          <w:lang w:eastAsia="pl-PL"/>
        </w:rPr>
        <w:t xml:space="preserve">skorzystanie z prawa do sprostowania nie może skutkować zmianą </w:t>
      </w:r>
      <w:r>
        <w:rPr>
          <w:rFonts w:ascii="Times New Roman" w:eastAsia="Calibri" w:hAnsi="Times New Roman" w:cs="Times New Roman"/>
          <w:i/>
          <w:sz w:val="20"/>
          <w:szCs w:val="20"/>
        </w:rPr>
        <w:t>wyniku postępowania</w:t>
      </w:r>
      <w:r>
        <w:rPr>
          <w:rFonts w:ascii="Times New Roman" w:eastAsia="Calibri" w:hAnsi="Times New Roman" w:cs="Times New Roman"/>
          <w:i/>
          <w:sz w:val="20"/>
          <w:szCs w:val="20"/>
        </w:rPr>
        <w:br/>
        <w:t xml:space="preserve">o udzielenie zamówienia publicznego ani zmianą postanowień umowy w zakresie niezgodnym z ustawą </w:t>
      </w:r>
      <w:proofErr w:type="spellStart"/>
      <w:r>
        <w:rPr>
          <w:rFonts w:ascii="Times New Roman" w:eastAsia="Calibri" w:hAnsi="Times New Roman" w:cs="Times New Roman"/>
          <w:i/>
          <w:sz w:val="20"/>
          <w:szCs w:val="20"/>
        </w:rPr>
        <w:t>Pzp</w:t>
      </w:r>
      <w:proofErr w:type="spellEnd"/>
      <w:r>
        <w:rPr>
          <w:rFonts w:ascii="Times New Roman" w:eastAsia="Calibri" w:hAnsi="Times New Roman" w:cs="Times New Roman"/>
          <w:i/>
          <w:sz w:val="20"/>
          <w:szCs w:val="20"/>
        </w:rPr>
        <w:t>.</w:t>
      </w:r>
    </w:p>
    <w:p w:rsidR="00F3165C" w:rsidRDefault="00F3165C" w:rsidP="00F3165C">
      <w:pPr>
        <w:spacing w:after="0" w:line="288" w:lineRule="auto"/>
        <w:contextualSpacing/>
        <w:jc w:val="both"/>
        <w:rPr>
          <w:rFonts w:ascii="Times New Roman" w:eastAsia="Times New Roman" w:hAnsi="Times New Roman" w:cs="Times New Roman"/>
          <w:i/>
          <w:sz w:val="20"/>
          <w:szCs w:val="20"/>
          <w:lang w:eastAsia="pl-PL"/>
        </w:rPr>
      </w:pPr>
      <w:r>
        <w:rPr>
          <w:rFonts w:ascii="Times New Roman" w:eastAsia="Calibri" w:hAnsi="Times New Roman" w:cs="Times New Roman"/>
          <w:b/>
          <w:i/>
          <w:sz w:val="20"/>
          <w:szCs w:val="20"/>
          <w:vertAlign w:val="superscript"/>
        </w:rPr>
        <w:t xml:space="preserve">** </w:t>
      </w:r>
      <w:r>
        <w:rPr>
          <w:rFonts w:ascii="Times New Roman" w:eastAsia="Calibri" w:hAnsi="Times New Roman" w:cs="Times New Roman"/>
          <w:b/>
          <w:i/>
          <w:sz w:val="20"/>
          <w:szCs w:val="20"/>
        </w:rPr>
        <w:t>Wyjaśnienie:</w:t>
      </w:r>
      <w:r>
        <w:rPr>
          <w:rFonts w:ascii="Times New Roman" w:eastAsia="Calibri" w:hAnsi="Times New Roman" w:cs="Times New Roman"/>
          <w:i/>
          <w:sz w:val="20"/>
          <w:szCs w:val="20"/>
        </w:rPr>
        <w:t xml:space="preserve"> prawo do ograniczenia przetwarzania nie ma zastosowania w odniesieniu do </w:t>
      </w:r>
      <w:r>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3165C" w:rsidRDefault="00F3165C" w:rsidP="00F3165C">
      <w:pPr>
        <w:suppressAutoHyphens/>
        <w:spacing w:after="0" w:line="288" w:lineRule="auto"/>
        <w:rPr>
          <w:rFonts w:ascii="Times New Roman" w:eastAsia="Times New Roman" w:hAnsi="Times New Roman" w:cs="Times New Roman"/>
          <w:b/>
          <w:u w:val="single"/>
          <w:lang w:eastAsia="ar-SA"/>
        </w:rPr>
      </w:pPr>
    </w:p>
    <w:p w:rsidR="00F3165C" w:rsidRDefault="00F3165C" w:rsidP="00F3165C">
      <w:pPr>
        <w:suppressAutoHyphens/>
        <w:spacing w:after="0" w:line="288" w:lineRule="auto"/>
        <w:jc w:val="right"/>
        <w:rPr>
          <w:rFonts w:ascii="Times New Roman" w:eastAsia="Times New Roman" w:hAnsi="Times New Roman" w:cs="Times New Roman"/>
          <w:b/>
          <w:u w:val="single"/>
          <w:lang w:eastAsia="ar-SA"/>
        </w:rPr>
      </w:pPr>
    </w:p>
    <w:p w:rsidR="00865C8D" w:rsidRDefault="00865C8D" w:rsidP="00681391">
      <w:pPr>
        <w:suppressAutoHyphens/>
        <w:spacing w:after="0" w:line="288" w:lineRule="auto"/>
        <w:rPr>
          <w:rFonts w:ascii="Times New Roman" w:eastAsia="Times New Roman" w:hAnsi="Times New Roman" w:cs="Times New Roman"/>
          <w:b/>
          <w:u w:val="single"/>
          <w:lang w:eastAsia="ar-SA"/>
        </w:rPr>
      </w:pPr>
    </w:p>
    <w:p w:rsidR="00F3165C" w:rsidRDefault="00F3165C" w:rsidP="00F3165C">
      <w:pPr>
        <w:suppressAutoHyphens/>
        <w:spacing w:after="0" w:line="288" w:lineRule="auto"/>
        <w:jc w:val="right"/>
        <w:rPr>
          <w:rFonts w:ascii="Times New Roman" w:eastAsia="Times New Roman" w:hAnsi="Times New Roman" w:cs="Times New Roman"/>
          <w:b/>
          <w:u w:val="single"/>
          <w:lang w:eastAsia="ar-SA"/>
        </w:rPr>
      </w:pPr>
      <w:r>
        <w:rPr>
          <w:rFonts w:ascii="Times New Roman" w:eastAsia="Times New Roman" w:hAnsi="Times New Roman" w:cs="Times New Roman"/>
          <w:b/>
          <w:u w:val="single"/>
          <w:lang w:eastAsia="ar-SA"/>
        </w:rPr>
        <w:t>ZATWIERDZAM:</w:t>
      </w: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B60029">
      <w:pPr>
        <w:suppressAutoHyphens/>
        <w:spacing w:after="0" w:line="240" w:lineRule="auto"/>
        <w:jc w:val="right"/>
        <w:rPr>
          <w:rFonts w:ascii="Times New Roman" w:eastAsia="Times New Roman" w:hAnsi="Times New Roman" w:cs="Times New Roman"/>
          <w:b/>
          <w:u w:val="single"/>
          <w:lang w:eastAsia="ar-SA"/>
        </w:rPr>
      </w:pPr>
      <w:r>
        <w:rPr>
          <w:rFonts w:ascii="Times New Roman" w:eastAsia="Times New Roman" w:hAnsi="Times New Roman" w:cs="Times New Roman"/>
          <w:b/>
          <w:u w:val="single"/>
          <w:lang w:eastAsia="ar-SA"/>
        </w:rPr>
        <w:lastRenderedPageBreak/>
        <w:t xml:space="preserve">Załącznik </w:t>
      </w:r>
      <w:r w:rsidR="00681391">
        <w:rPr>
          <w:rFonts w:ascii="Times New Roman" w:eastAsia="Times New Roman" w:hAnsi="Times New Roman" w:cs="Times New Roman"/>
          <w:b/>
          <w:u w:val="single"/>
          <w:lang w:eastAsia="ar-SA"/>
        </w:rPr>
        <w:t xml:space="preserve">nr 1 </w:t>
      </w:r>
      <w:r>
        <w:rPr>
          <w:rFonts w:ascii="Times New Roman" w:eastAsia="Times New Roman" w:hAnsi="Times New Roman" w:cs="Times New Roman"/>
          <w:b/>
          <w:u w:val="single"/>
          <w:lang w:eastAsia="ar-SA"/>
        </w:rPr>
        <w:t>SWZ</w:t>
      </w:r>
      <w:r>
        <w:rPr>
          <w:rFonts w:ascii="Times New Roman" w:eastAsia="Times New Roman" w:hAnsi="Times New Roman" w:cs="Times New Roman"/>
          <w:b/>
          <w:lang w:eastAsia="ar-SA"/>
        </w:rPr>
        <w:t xml:space="preserve"> </w:t>
      </w: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FORMULARZ OFERTOWY</w:t>
      </w:r>
    </w:p>
    <w:p w:rsidR="00F3165C" w:rsidRDefault="00F3165C" w:rsidP="00F3165C">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F3165C" w:rsidTr="00F3165C">
        <w:trPr>
          <w:trHeight w:val="339"/>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vAlign w:val="center"/>
            <w:hideMark/>
          </w:tcPr>
          <w:p w:rsidR="00F3165C" w:rsidRDefault="00F3165C">
            <w:pPr>
              <w:spacing w:after="0" w:line="240" w:lineRule="auto"/>
              <w:contextualSpacing/>
              <w:jc w:val="both"/>
              <w:rPr>
                <w:rFonts w:ascii="Times New Roman" w:eastAsia="Calibri" w:hAnsi="Times New Roman" w:cs="Times New Roman"/>
                <w:lang w:eastAsia="pl-PL"/>
              </w:rPr>
            </w:pPr>
            <w:r>
              <w:rPr>
                <w:rFonts w:ascii="Times New Roman" w:eastAsia="Calibri" w:hAnsi="Times New Roman" w:cs="Times New Roman"/>
                <w:b/>
                <w:lang w:eastAsia="pl-PL"/>
              </w:rPr>
              <w:t>Pełna nazwa Wykonawcy:</w:t>
            </w:r>
            <w:r>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F3165C" w:rsidTr="00F3165C">
        <w:trPr>
          <w:trHeight w:val="687"/>
        </w:trPr>
        <w:tc>
          <w:tcPr>
            <w:tcW w:w="9003" w:type="dxa"/>
            <w:gridSpan w:val="7"/>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p w:rsidR="00F3165C" w:rsidRDefault="00F3165C">
            <w:pPr>
              <w:spacing w:after="0" w:line="240" w:lineRule="auto"/>
              <w:rPr>
                <w:rFonts w:ascii="Times New Roman" w:eastAsia="Calibri" w:hAnsi="Times New Roman" w:cs="Times New Roman"/>
                <w:lang w:eastAsia="pl-PL"/>
              </w:rPr>
            </w:pPr>
          </w:p>
          <w:p w:rsidR="00F3165C" w:rsidRDefault="00F3165C">
            <w:pPr>
              <w:spacing w:after="0" w:line="240" w:lineRule="auto"/>
              <w:rPr>
                <w:rFonts w:ascii="Times New Roman" w:eastAsia="Calibri" w:hAnsi="Times New Roman" w:cs="Times New Roman"/>
                <w:lang w:eastAsia="pl-PL"/>
              </w:rPr>
            </w:pPr>
          </w:p>
          <w:p w:rsidR="00F3165C" w:rsidRDefault="00F3165C">
            <w:pPr>
              <w:spacing w:after="0" w:line="240" w:lineRule="auto"/>
              <w:rPr>
                <w:rFonts w:ascii="Times New Roman" w:eastAsia="Calibri" w:hAnsi="Times New Roman" w:cs="Times New Roman"/>
                <w:lang w:eastAsia="pl-PL"/>
              </w:rPr>
            </w:pPr>
          </w:p>
        </w:tc>
      </w:tr>
      <w:tr w:rsidR="00F3165C" w:rsidTr="00F3165C">
        <w:trPr>
          <w:trHeight w:val="241"/>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vAlign w:val="center"/>
            <w:hideMark/>
          </w:tcPr>
          <w:p w:rsidR="00F3165C" w:rsidRDefault="00F3165C">
            <w:pPr>
              <w:spacing w:after="0" w:line="360" w:lineRule="auto"/>
              <w:contextualSpacing/>
              <w:rPr>
                <w:rFonts w:ascii="Times New Roman" w:eastAsia="Calibri" w:hAnsi="Times New Roman" w:cs="Times New Roman"/>
                <w:b/>
                <w:lang w:eastAsia="pl-PL"/>
              </w:rPr>
            </w:pPr>
            <w:r>
              <w:rPr>
                <w:rFonts w:ascii="Times New Roman" w:eastAsia="Calibri" w:hAnsi="Times New Roman" w:cs="Times New Roman"/>
                <w:b/>
                <w:lang w:eastAsia="pl-PL"/>
              </w:rPr>
              <w:t>Dane Firmy:</w:t>
            </w:r>
            <w:r>
              <w:rPr>
                <w:rFonts w:ascii="Times New Roman" w:eastAsia="Times New Roman" w:hAnsi="Times New Roman" w:cs="Times New Roman"/>
                <w:b/>
                <w:i/>
                <w:sz w:val="20"/>
                <w:szCs w:val="20"/>
                <w:lang w:eastAsia="ar-SA"/>
              </w:rPr>
              <w:t xml:space="preserve"> </w:t>
            </w:r>
          </w:p>
        </w:tc>
      </w:tr>
      <w:tr w:rsidR="00F3165C" w:rsidTr="00F3165C">
        <w:trPr>
          <w:trHeight w:val="449"/>
        </w:trPr>
        <w:tc>
          <w:tcPr>
            <w:tcW w:w="2735" w:type="dxa"/>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Miasto:</w:t>
            </w:r>
          </w:p>
          <w:p w:rsidR="00F3165C" w:rsidRDefault="00F3165C">
            <w:pPr>
              <w:spacing w:after="0" w:line="240" w:lineRule="auto"/>
              <w:rPr>
                <w:rFonts w:ascii="Times New Roman" w:eastAsia="Calibri" w:hAnsi="Times New Roman" w:cs="Times New Roman"/>
                <w:lang w:eastAsia="pl-PL"/>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427"/>
        </w:trPr>
        <w:tc>
          <w:tcPr>
            <w:tcW w:w="2735" w:type="dxa"/>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Województwo:</w:t>
            </w:r>
          </w:p>
          <w:p w:rsidR="00F3165C" w:rsidRDefault="00F3165C">
            <w:pPr>
              <w:spacing w:after="0" w:line="240" w:lineRule="auto"/>
              <w:rPr>
                <w:rFonts w:ascii="Times New Roman" w:eastAsia="Calibri" w:hAnsi="Times New Roman" w:cs="Times New Roman"/>
                <w:lang w:eastAsia="pl-PL"/>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418"/>
        </w:trPr>
        <w:tc>
          <w:tcPr>
            <w:tcW w:w="2735" w:type="dxa"/>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Kod pocztowy:</w:t>
            </w:r>
          </w:p>
          <w:p w:rsidR="00F3165C" w:rsidRDefault="00F3165C">
            <w:pPr>
              <w:spacing w:after="0" w:line="240" w:lineRule="auto"/>
              <w:rPr>
                <w:rFonts w:ascii="Times New Roman" w:eastAsia="Calibri" w:hAnsi="Times New Roman" w:cs="Times New Roman"/>
                <w:lang w:eastAsia="pl-PL"/>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397"/>
        </w:trPr>
        <w:tc>
          <w:tcPr>
            <w:tcW w:w="2735" w:type="dxa"/>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Ulica, nr domu/nr lokalu</w:t>
            </w:r>
          </w:p>
          <w:p w:rsidR="00F3165C" w:rsidRDefault="00F3165C">
            <w:pPr>
              <w:spacing w:after="0" w:line="240" w:lineRule="auto"/>
              <w:rPr>
                <w:rFonts w:ascii="Times New Roman" w:eastAsia="Calibri" w:hAnsi="Times New Roman" w:cs="Times New Roman"/>
                <w:lang w:eastAsia="pl-PL"/>
              </w:rPr>
            </w:pPr>
          </w:p>
        </w:tc>
        <w:tc>
          <w:tcPr>
            <w:tcW w:w="6268" w:type="dxa"/>
            <w:gridSpan w:val="6"/>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417"/>
        </w:trPr>
        <w:tc>
          <w:tcPr>
            <w:tcW w:w="2735" w:type="dxa"/>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REGON:</w:t>
            </w:r>
          </w:p>
        </w:tc>
        <w:tc>
          <w:tcPr>
            <w:tcW w:w="2351" w:type="dxa"/>
            <w:gridSpan w:val="2"/>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NIP:</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417"/>
        </w:trPr>
        <w:tc>
          <w:tcPr>
            <w:tcW w:w="2735" w:type="dxa"/>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 xml:space="preserve">Nr KRS </w:t>
            </w:r>
            <w:r>
              <w:rPr>
                <w:rFonts w:ascii="Times New Roman" w:eastAsia="Calibri" w:hAnsi="Times New Roman" w:cs="Times New Roman"/>
                <w:i/>
                <w:lang w:eastAsia="pl-PL"/>
              </w:rPr>
              <w:t>(jeżeli dotyczy):</w:t>
            </w:r>
          </w:p>
        </w:tc>
        <w:tc>
          <w:tcPr>
            <w:tcW w:w="6268" w:type="dxa"/>
            <w:gridSpan w:val="6"/>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415"/>
        </w:trPr>
        <w:tc>
          <w:tcPr>
            <w:tcW w:w="2735" w:type="dxa"/>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Telefon:</w:t>
            </w:r>
          </w:p>
        </w:tc>
        <w:tc>
          <w:tcPr>
            <w:tcW w:w="2351" w:type="dxa"/>
            <w:gridSpan w:val="2"/>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 xml:space="preserve">Faks: </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427"/>
        </w:trPr>
        <w:tc>
          <w:tcPr>
            <w:tcW w:w="2735" w:type="dxa"/>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Adres e-mail:</w:t>
            </w:r>
          </w:p>
        </w:tc>
        <w:tc>
          <w:tcPr>
            <w:tcW w:w="6268" w:type="dxa"/>
            <w:gridSpan w:val="6"/>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240" w:lineRule="auto"/>
              <w:rPr>
                <w:rFonts w:ascii="Times New Roman" w:eastAsia="Calibri" w:hAnsi="Times New Roman" w:cs="Times New Roman"/>
                <w:lang w:eastAsia="pl-PL"/>
              </w:rPr>
            </w:pPr>
          </w:p>
        </w:tc>
      </w:tr>
      <w:tr w:rsidR="00F3165C" w:rsidTr="00F3165C">
        <w:trPr>
          <w:trHeight w:val="503"/>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vAlign w:val="center"/>
            <w:hideMark/>
          </w:tcPr>
          <w:p w:rsidR="00F3165C" w:rsidRDefault="00F3165C">
            <w:pPr>
              <w:widowControl w:val="0"/>
              <w:suppressAutoHyphens/>
              <w:overflowPunct w:val="0"/>
              <w:autoSpaceDE w:val="0"/>
              <w:autoSpaceDN/>
              <w:spacing w:after="0" w:line="240" w:lineRule="auto"/>
              <w:textAlignment w:val="baseline"/>
              <w:rPr>
                <w:rFonts w:ascii="Times New Roman" w:eastAsia="Calibri" w:hAnsi="Times New Roman" w:cs="Times New Roman"/>
                <w:b/>
                <w:lang w:eastAsia="pl-PL"/>
              </w:rPr>
            </w:pPr>
            <w:r>
              <w:rPr>
                <w:rFonts w:ascii="Times New Roman" w:eastAsia="Calibri" w:hAnsi="Times New Roman" w:cs="Times New Roman"/>
                <w:b/>
                <w:lang w:eastAsia="pl-PL"/>
              </w:rPr>
              <w:t xml:space="preserve"> Rodzaj Wykonawcy (właściwe zaznaczyć):</w:t>
            </w:r>
          </w:p>
          <w:p w:rsidR="00F3165C" w:rsidRDefault="00F3165C">
            <w:pPr>
              <w:widowControl w:val="0"/>
              <w:suppressAutoHyphens/>
              <w:overflowPunct w:val="0"/>
              <w:autoSpaceDE w:val="0"/>
              <w:autoSpaceDN/>
              <w:spacing w:after="0" w:line="240" w:lineRule="auto"/>
              <w:textAlignment w:val="baseline"/>
              <w:rPr>
                <w:rFonts w:ascii="Times New Roman" w:eastAsia="Calibri" w:hAnsi="Times New Roman" w:cs="Times New Roman"/>
                <w:i/>
                <w:sz w:val="20"/>
                <w:szCs w:val="20"/>
                <w:lang w:eastAsia="pl-PL"/>
              </w:rPr>
            </w:pPr>
            <w:r>
              <w:rPr>
                <w:rFonts w:ascii="Times New Roman" w:eastAsia="Calibri" w:hAnsi="Times New Roman" w:cs="Times New Roman"/>
                <w:sz w:val="20"/>
                <w:szCs w:val="20"/>
                <w:lang w:eastAsia="pl-PL"/>
              </w:rPr>
              <w:t>(</w:t>
            </w:r>
            <w:r>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F3165C" w:rsidTr="00F3165C">
        <w:trPr>
          <w:trHeight w:val="1766"/>
        </w:trPr>
        <w:tc>
          <w:tcPr>
            <w:tcW w:w="9003" w:type="dxa"/>
            <w:gridSpan w:val="7"/>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240" w:lineRule="auto"/>
              <w:rPr>
                <w:rFonts w:ascii="Times New Roman" w:eastAsia="Calibri" w:hAnsi="Times New Roman" w:cs="Times New Roman"/>
                <w:i/>
                <w:sz w:val="16"/>
                <w:szCs w:val="16"/>
                <w:lang w:eastAsia="pl-PL"/>
              </w:rPr>
            </w:pPr>
            <w:r>
              <w:rPr>
                <w:rFonts w:ascii="Times New Roman" w:eastAsia="Calibri" w:hAnsi="Times New Roman" w:cs="Times New Roman"/>
                <w:sz w:val="20"/>
                <w:szCs w:val="20"/>
              </w:rPr>
              <w:sym w:font="Wingdings" w:char="F071"/>
            </w:r>
            <w:r>
              <w:rPr>
                <w:rFonts w:ascii="Times New Roman" w:eastAsia="Calibri" w:hAnsi="Times New Roman" w:cs="Times New Roman"/>
                <w:sz w:val="20"/>
                <w:szCs w:val="20"/>
              </w:rPr>
              <w:t xml:space="preserve">  mikroprzedsiębiorstwo</w:t>
            </w:r>
            <w:r>
              <w:rPr>
                <w:rFonts w:ascii="Times New Roman" w:eastAsia="Calibri" w:hAnsi="Times New Roman" w:cs="Times New Roman"/>
                <w:lang w:eastAsia="pl-PL"/>
              </w:rPr>
              <w:t xml:space="preserve">   </w:t>
            </w:r>
            <w:r>
              <w:rPr>
                <w:rFonts w:ascii="Times New Roman" w:eastAsia="Calibri" w:hAnsi="Times New Roman" w:cs="Times New Roman"/>
                <w:sz w:val="16"/>
                <w:szCs w:val="16"/>
                <w:lang w:eastAsia="pl-PL"/>
              </w:rPr>
              <w:t>(</w:t>
            </w:r>
            <w:r>
              <w:rPr>
                <w:rFonts w:ascii="Times New Roman" w:eastAsia="Calibri" w:hAnsi="Times New Roman" w:cs="Times New Roman"/>
                <w:i/>
                <w:sz w:val="16"/>
                <w:szCs w:val="16"/>
              </w:rPr>
              <w:t>zatrudnia mniej niż 10 pracowników oraz jego roczny obrót nie</w:t>
            </w:r>
            <w:r>
              <w:rPr>
                <w:rFonts w:ascii="CIDFont+F2" w:eastAsia="Calibri" w:hAnsi="CIDFont+F2" w:cs="CIDFont+F2"/>
                <w:sz w:val="16"/>
                <w:szCs w:val="16"/>
              </w:rPr>
              <w:t xml:space="preserve"> </w:t>
            </w:r>
            <w:r>
              <w:rPr>
                <w:rFonts w:ascii="Times New Roman" w:eastAsia="Calibri" w:hAnsi="Times New Roman" w:cs="Times New Roman"/>
                <w:i/>
                <w:sz w:val="16"/>
                <w:szCs w:val="16"/>
              </w:rPr>
              <w:t>przekracza   2  milionów euro</w:t>
            </w:r>
            <w:r>
              <w:rPr>
                <w:rFonts w:ascii="Times New Roman" w:eastAsia="Calibri" w:hAnsi="Times New Roman" w:cs="Times New Roman"/>
                <w:i/>
                <w:sz w:val="16"/>
                <w:szCs w:val="16"/>
                <w:lang w:eastAsia="pl-PL"/>
              </w:rPr>
              <w:t xml:space="preserve"> )   </w:t>
            </w:r>
          </w:p>
          <w:p w:rsidR="00F3165C" w:rsidRDefault="00F3165C">
            <w:pPr>
              <w:spacing w:after="0" w:line="240" w:lineRule="auto"/>
              <w:rPr>
                <w:rFonts w:ascii="Times New Roman" w:eastAsia="Calibri" w:hAnsi="Times New Roman" w:cs="Times New Roman"/>
                <w:i/>
                <w:sz w:val="16"/>
                <w:szCs w:val="16"/>
                <w:lang w:eastAsia="pl-PL"/>
              </w:rPr>
            </w:pPr>
            <w:r>
              <w:rPr>
                <w:rFonts w:ascii="Times New Roman" w:eastAsia="Calibri" w:hAnsi="Times New Roman" w:cs="Times New Roman"/>
                <w:sz w:val="20"/>
                <w:szCs w:val="20"/>
              </w:rPr>
              <w:sym w:font="Wingdings" w:char="F071"/>
            </w:r>
            <w:r>
              <w:rPr>
                <w:rFonts w:ascii="Times New Roman" w:eastAsia="Calibri" w:hAnsi="Times New Roman" w:cs="Times New Roman"/>
                <w:sz w:val="20"/>
                <w:szCs w:val="20"/>
              </w:rPr>
              <w:t xml:space="preserve">  </w:t>
            </w:r>
            <w:r>
              <w:rPr>
                <w:rFonts w:ascii="Times New Roman" w:eastAsia="Calibri" w:hAnsi="Times New Roman" w:cs="Times New Roman"/>
                <w:sz w:val="20"/>
                <w:szCs w:val="20"/>
                <w:lang w:eastAsia="pl-PL"/>
              </w:rPr>
              <w:t>małe przedsiębiorstwo</w:t>
            </w:r>
            <w:r>
              <w:rPr>
                <w:rFonts w:ascii="Times New Roman" w:eastAsia="Calibri" w:hAnsi="Times New Roman" w:cs="Times New Roman"/>
                <w:lang w:eastAsia="pl-PL"/>
              </w:rPr>
              <w:t xml:space="preserve">   (</w:t>
            </w:r>
            <w:r>
              <w:rPr>
                <w:rFonts w:ascii="Times New Roman" w:eastAsia="Calibri" w:hAnsi="Times New Roman" w:cs="Times New Roman"/>
                <w:i/>
                <w:sz w:val="16"/>
                <w:szCs w:val="16"/>
              </w:rPr>
              <w:t>zatrudnia mniej niż 50 pracowników oraz jego roczny obrót nie przekracza   10  milionów euro)</w:t>
            </w:r>
          </w:p>
          <w:p w:rsidR="00F3165C" w:rsidRDefault="00F3165C">
            <w:pPr>
              <w:autoSpaceDE w:val="0"/>
              <w:adjustRightInd w:val="0"/>
              <w:spacing w:after="0" w:line="240" w:lineRule="auto"/>
              <w:rPr>
                <w:rFonts w:ascii="Times New Roman" w:eastAsia="Calibri" w:hAnsi="Times New Roman" w:cs="Times New Roman"/>
                <w:i/>
                <w:sz w:val="16"/>
                <w:szCs w:val="16"/>
              </w:rPr>
            </w:pPr>
            <w:r>
              <w:rPr>
                <w:rFonts w:ascii="Times New Roman" w:eastAsia="Calibri" w:hAnsi="Times New Roman" w:cs="Times New Roman"/>
                <w:sz w:val="20"/>
                <w:szCs w:val="20"/>
              </w:rPr>
              <w:sym w:font="Wingdings" w:char="F071"/>
            </w:r>
            <w:r>
              <w:rPr>
                <w:rFonts w:ascii="Times New Roman" w:eastAsia="Calibri" w:hAnsi="Times New Roman" w:cs="Times New Roman"/>
                <w:sz w:val="20"/>
                <w:szCs w:val="20"/>
              </w:rPr>
              <w:t xml:space="preserve">  średnie  przedsiębiorstwo</w:t>
            </w:r>
            <w:r>
              <w:rPr>
                <w:rFonts w:ascii="Times New Roman" w:eastAsia="Calibri" w:hAnsi="Times New Roman" w:cs="Times New Roman"/>
                <w:sz w:val="18"/>
                <w:szCs w:val="18"/>
              </w:rPr>
              <w:t xml:space="preserve"> </w:t>
            </w:r>
            <w:r>
              <w:rPr>
                <w:rFonts w:ascii="Times New Roman" w:eastAsia="Calibri" w:hAnsi="Times New Roman" w:cs="Times New Roman"/>
                <w:i/>
                <w:sz w:val="16"/>
                <w:szCs w:val="16"/>
              </w:rPr>
              <w:t xml:space="preserve">(zatrudnia mniej niż 250 pracowników oraz jego roczny obrót nie przekracza  50 milionów euro lub </w:t>
            </w:r>
          </w:p>
          <w:p w:rsidR="00F3165C" w:rsidRDefault="00F3165C">
            <w:pPr>
              <w:autoSpaceDE w:val="0"/>
              <w:adjustRightInd w:val="0"/>
              <w:spacing w:after="0" w:line="240" w:lineRule="auto"/>
              <w:rPr>
                <w:rFonts w:ascii="Times New Roman" w:eastAsia="Calibri" w:hAnsi="Times New Roman" w:cs="Times New Roman"/>
                <w:i/>
                <w:sz w:val="16"/>
                <w:szCs w:val="16"/>
                <w:lang w:eastAsia="pl-PL"/>
              </w:rPr>
            </w:pPr>
            <w:r>
              <w:rPr>
                <w:rFonts w:ascii="Times New Roman" w:eastAsia="Calibri" w:hAnsi="Times New Roman" w:cs="Times New Roman"/>
                <w:i/>
                <w:sz w:val="16"/>
                <w:szCs w:val="16"/>
              </w:rPr>
              <w:t xml:space="preserve">                                                          roczna suma bilansowa nie przekracza 43 milionów euro</w:t>
            </w:r>
            <w:r>
              <w:rPr>
                <w:rFonts w:ascii="Times New Roman" w:eastAsia="Calibri" w:hAnsi="Times New Roman" w:cs="Times New Roman"/>
                <w:i/>
                <w:sz w:val="16"/>
                <w:szCs w:val="16"/>
                <w:lang w:eastAsia="pl-PL"/>
              </w:rPr>
              <w:t xml:space="preserve">) </w:t>
            </w:r>
          </w:p>
          <w:p w:rsidR="00F3165C" w:rsidRDefault="00F3165C">
            <w:pPr>
              <w:autoSpaceDE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sym w:font="Wingdings" w:char="F071"/>
            </w:r>
            <w:r>
              <w:rPr>
                <w:rFonts w:ascii="Times New Roman" w:eastAsia="Calibri" w:hAnsi="Times New Roman" w:cs="Times New Roman"/>
                <w:sz w:val="20"/>
                <w:szCs w:val="20"/>
              </w:rPr>
              <w:t xml:space="preserve">  jednoosobowa działalność gospodarcza</w:t>
            </w:r>
          </w:p>
          <w:p w:rsidR="00F3165C" w:rsidRDefault="00F3165C">
            <w:pPr>
              <w:autoSpaceDE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sym w:font="Wingdings" w:char="F071"/>
            </w:r>
            <w:r>
              <w:rPr>
                <w:rFonts w:ascii="Times New Roman" w:eastAsia="Calibri" w:hAnsi="Times New Roman" w:cs="Times New Roman"/>
                <w:sz w:val="20"/>
                <w:szCs w:val="20"/>
              </w:rPr>
              <w:t xml:space="preserve">  osoba fizyczna nieprowadząca działalności gospodarczej</w:t>
            </w:r>
          </w:p>
          <w:p w:rsidR="00F3165C" w:rsidRDefault="00F3165C">
            <w:pPr>
              <w:autoSpaceDE w:val="0"/>
              <w:adjustRightInd w:val="0"/>
              <w:spacing w:after="0" w:line="240"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rPr>
              <w:sym w:font="Wingdings" w:char="F071"/>
            </w:r>
            <w:r>
              <w:rPr>
                <w:rFonts w:ascii="Times New Roman" w:eastAsia="Calibri" w:hAnsi="Times New Roman" w:cs="Times New Roman"/>
                <w:sz w:val="20"/>
                <w:szCs w:val="20"/>
              </w:rPr>
              <w:t xml:space="preserve">  inny rodzaj </w:t>
            </w:r>
          </w:p>
        </w:tc>
      </w:tr>
      <w:tr w:rsidR="00F3165C" w:rsidTr="00F3165C">
        <w:trPr>
          <w:trHeight w:val="558"/>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vAlign w:val="center"/>
            <w:hideMark/>
          </w:tcPr>
          <w:p w:rsidR="00F3165C" w:rsidRDefault="00F3165C">
            <w:pPr>
              <w:spacing w:after="0" w:line="360" w:lineRule="auto"/>
              <w:contextualSpacing/>
              <w:rPr>
                <w:rFonts w:ascii="Times New Roman" w:eastAsia="Calibri" w:hAnsi="Times New Roman" w:cs="Times New Roman"/>
                <w:lang w:eastAsia="pl-PL"/>
              </w:rPr>
            </w:pPr>
            <w:r>
              <w:rPr>
                <w:rFonts w:ascii="Times New Roman" w:eastAsia="Calibri" w:hAnsi="Times New Roman" w:cs="Times New Roman"/>
                <w:lang w:eastAsia="pl-PL"/>
              </w:rPr>
              <w:t>Dane do kontaktu w sprawie przedmiotowego postępowania (jeżeli są inne niż wskazane powyżej):</w:t>
            </w:r>
          </w:p>
        </w:tc>
      </w:tr>
      <w:tr w:rsidR="00F3165C" w:rsidTr="00F3165C">
        <w:trPr>
          <w:trHeight w:val="423"/>
        </w:trPr>
        <w:tc>
          <w:tcPr>
            <w:tcW w:w="2870" w:type="dxa"/>
            <w:gridSpan w:val="2"/>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360" w:lineRule="auto"/>
              <w:contextualSpacing/>
              <w:rPr>
                <w:rFonts w:ascii="Times New Roman" w:eastAsia="Calibri" w:hAnsi="Times New Roman" w:cs="Times New Roman"/>
                <w:lang w:eastAsia="pl-PL"/>
              </w:rPr>
            </w:pPr>
            <w:r>
              <w:rPr>
                <w:rFonts w:ascii="Times New Roman" w:eastAsia="Calibri" w:hAnsi="Times New Roman" w:cs="Times New Roman"/>
                <w:lang w:eastAsia="pl-PL"/>
              </w:rPr>
              <w:t>Telefon:</w:t>
            </w:r>
          </w:p>
        </w:tc>
        <w:tc>
          <w:tcPr>
            <w:tcW w:w="2323" w:type="dxa"/>
            <w:gridSpan w:val="2"/>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360" w:lineRule="auto"/>
              <w:contextualSpacing/>
              <w:rPr>
                <w:rFonts w:ascii="Times New Roman" w:eastAsia="Calibri" w:hAnsi="Times New Roman" w:cs="Times New Roman"/>
                <w:lang w:eastAsia="pl-PL"/>
              </w:rPr>
            </w:pPr>
          </w:p>
        </w:tc>
        <w:tc>
          <w:tcPr>
            <w:tcW w:w="1400" w:type="dxa"/>
            <w:gridSpan w:val="2"/>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360" w:lineRule="auto"/>
              <w:contextualSpacing/>
              <w:rPr>
                <w:rFonts w:ascii="Times New Roman" w:eastAsia="Calibri" w:hAnsi="Times New Roman" w:cs="Times New Roman"/>
                <w:lang w:eastAsia="pl-PL"/>
              </w:rPr>
            </w:pPr>
            <w:r>
              <w:rPr>
                <w:rFonts w:ascii="Times New Roman" w:eastAsia="Calibri" w:hAnsi="Times New Roman" w:cs="Times New Roman"/>
                <w:lang w:eastAsia="pl-PL"/>
              </w:rPr>
              <w:t>Faks:</w:t>
            </w:r>
          </w:p>
        </w:tc>
        <w:tc>
          <w:tcPr>
            <w:tcW w:w="2410" w:type="dxa"/>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360" w:lineRule="auto"/>
              <w:contextualSpacing/>
              <w:rPr>
                <w:rFonts w:ascii="Times New Roman" w:eastAsia="Calibri" w:hAnsi="Times New Roman" w:cs="Times New Roman"/>
                <w:lang w:eastAsia="pl-PL"/>
              </w:rPr>
            </w:pPr>
          </w:p>
        </w:tc>
      </w:tr>
      <w:tr w:rsidR="00F3165C" w:rsidTr="00F3165C">
        <w:trPr>
          <w:trHeight w:val="457"/>
        </w:trPr>
        <w:tc>
          <w:tcPr>
            <w:tcW w:w="2870" w:type="dxa"/>
            <w:gridSpan w:val="2"/>
            <w:tcBorders>
              <w:top w:val="single" w:sz="4" w:space="0" w:color="auto"/>
              <w:left w:val="single" w:sz="4" w:space="0" w:color="auto"/>
              <w:bottom w:val="single" w:sz="4" w:space="0" w:color="auto"/>
              <w:right w:val="single" w:sz="4" w:space="0" w:color="auto"/>
            </w:tcBorders>
            <w:vAlign w:val="center"/>
            <w:hideMark/>
          </w:tcPr>
          <w:p w:rsidR="00F3165C" w:rsidRDefault="00F3165C">
            <w:pPr>
              <w:spacing w:after="0" w:line="360" w:lineRule="auto"/>
              <w:contextualSpacing/>
              <w:rPr>
                <w:rFonts w:ascii="Times New Roman" w:eastAsia="Calibri" w:hAnsi="Times New Roman" w:cs="Times New Roman"/>
                <w:lang w:eastAsia="pl-PL"/>
              </w:rPr>
            </w:pPr>
            <w:r>
              <w:rPr>
                <w:rFonts w:ascii="Times New Roman" w:eastAsia="Calibri" w:hAnsi="Times New Roman" w:cs="Times New Roman"/>
                <w:lang w:eastAsia="pl-PL"/>
              </w:rPr>
              <w:t>Adres e-mail:</w:t>
            </w:r>
          </w:p>
        </w:tc>
        <w:tc>
          <w:tcPr>
            <w:tcW w:w="6133" w:type="dxa"/>
            <w:gridSpan w:val="5"/>
            <w:tcBorders>
              <w:top w:val="single" w:sz="4" w:space="0" w:color="auto"/>
              <w:left w:val="single" w:sz="4" w:space="0" w:color="auto"/>
              <w:bottom w:val="single" w:sz="4" w:space="0" w:color="auto"/>
              <w:right w:val="single" w:sz="4" w:space="0" w:color="auto"/>
            </w:tcBorders>
            <w:vAlign w:val="center"/>
          </w:tcPr>
          <w:p w:rsidR="00F3165C" w:rsidRDefault="00F3165C">
            <w:pPr>
              <w:spacing w:after="0" w:line="360" w:lineRule="auto"/>
              <w:contextualSpacing/>
              <w:rPr>
                <w:rFonts w:ascii="Times New Roman" w:eastAsia="Calibri" w:hAnsi="Times New Roman" w:cs="Times New Roman"/>
                <w:lang w:eastAsia="pl-PL"/>
              </w:rPr>
            </w:pPr>
          </w:p>
        </w:tc>
      </w:tr>
      <w:tr w:rsidR="00F3165C" w:rsidTr="00F3165C">
        <w:trPr>
          <w:trHeight w:val="389"/>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vAlign w:val="center"/>
            <w:hideMark/>
          </w:tcPr>
          <w:p w:rsidR="00F3165C" w:rsidRDefault="00F3165C">
            <w:pPr>
              <w:spacing w:after="0" w:line="360" w:lineRule="auto"/>
              <w:contextualSpacing/>
              <w:rPr>
                <w:rFonts w:ascii="Times New Roman" w:eastAsia="Calibri" w:hAnsi="Times New Roman" w:cs="Times New Roman"/>
                <w:lang w:eastAsia="pl-PL"/>
              </w:rPr>
            </w:pPr>
            <w:r>
              <w:rPr>
                <w:rFonts w:ascii="Times New Roman" w:eastAsia="Calibri" w:hAnsi="Times New Roman" w:cs="Times New Roman"/>
                <w:lang w:eastAsia="pl-PL"/>
              </w:rPr>
              <w:t xml:space="preserve">Adres do korespondencji </w:t>
            </w:r>
            <w:r>
              <w:rPr>
                <w:rFonts w:ascii="Times New Roman" w:eastAsia="Calibri" w:hAnsi="Times New Roman" w:cs="Times New Roman"/>
                <w:i/>
                <w:lang w:eastAsia="pl-PL"/>
              </w:rPr>
              <w:t>(jeżeli inny niż określony powyżej)</w:t>
            </w:r>
            <w:r>
              <w:rPr>
                <w:rFonts w:ascii="Times New Roman" w:eastAsia="Calibri" w:hAnsi="Times New Roman" w:cs="Times New Roman"/>
                <w:lang w:eastAsia="pl-PL"/>
              </w:rPr>
              <w:t>:</w:t>
            </w:r>
          </w:p>
        </w:tc>
      </w:tr>
      <w:tr w:rsidR="00F3165C" w:rsidTr="00F3165C">
        <w:trPr>
          <w:trHeight w:val="608"/>
        </w:trPr>
        <w:tc>
          <w:tcPr>
            <w:tcW w:w="9003" w:type="dxa"/>
            <w:gridSpan w:val="7"/>
            <w:tcBorders>
              <w:top w:val="single" w:sz="4" w:space="0" w:color="auto"/>
              <w:left w:val="single" w:sz="4" w:space="0" w:color="auto"/>
              <w:bottom w:val="single" w:sz="4" w:space="0" w:color="auto"/>
              <w:right w:val="single" w:sz="4" w:space="0" w:color="auto"/>
            </w:tcBorders>
            <w:shd w:val="clear" w:color="auto" w:fill="FFFFFF"/>
          </w:tcPr>
          <w:p w:rsidR="00F3165C" w:rsidRDefault="00F3165C">
            <w:pPr>
              <w:spacing w:after="0" w:line="360" w:lineRule="auto"/>
              <w:contextualSpacing/>
              <w:jc w:val="both"/>
              <w:rPr>
                <w:rFonts w:ascii="Times New Roman" w:eastAsia="Calibri" w:hAnsi="Times New Roman" w:cs="Times New Roman"/>
                <w:sz w:val="20"/>
                <w:szCs w:val="20"/>
                <w:lang w:eastAsia="pl-PL"/>
              </w:rPr>
            </w:pPr>
          </w:p>
        </w:tc>
      </w:tr>
      <w:tr w:rsidR="00F3165C" w:rsidTr="00F3165C">
        <w:trPr>
          <w:trHeight w:val="411"/>
        </w:trPr>
        <w:tc>
          <w:tcPr>
            <w:tcW w:w="9003" w:type="dxa"/>
            <w:gridSpan w:val="7"/>
            <w:tcBorders>
              <w:top w:val="single" w:sz="4" w:space="0" w:color="auto"/>
              <w:left w:val="single" w:sz="4" w:space="0" w:color="auto"/>
              <w:bottom w:val="single" w:sz="4" w:space="0" w:color="auto"/>
              <w:right w:val="single" w:sz="4" w:space="0" w:color="auto"/>
            </w:tcBorders>
            <w:shd w:val="clear" w:color="auto" w:fill="DDD9C3"/>
          </w:tcPr>
          <w:p w:rsidR="00F3165C" w:rsidRDefault="00F3165C">
            <w:pPr>
              <w:widowControl w:val="0"/>
              <w:tabs>
                <w:tab w:val="left" w:pos="8647"/>
                <w:tab w:val="left" w:pos="8787"/>
              </w:tabs>
              <w:suppressAutoHyphens/>
              <w:overflowPunct w:val="0"/>
              <w:autoSpaceDE w:val="0"/>
              <w:autoSpaceDN/>
              <w:spacing w:after="0" w:line="240" w:lineRule="auto"/>
              <w:ind w:right="282"/>
              <w:contextualSpacing/>
              <w:jc w:val="both"/>
              <w:textAlignment w:val="baseline"/>
              <w:rPr>
                <w:rFonts w:ascii="Times New Roman" w:eastAsia="Calibri" w:hAnsi="Times New Roman" w:cs="Times New Roman"/>
                <w:b/>
              </w:rPr>
            </w:pPr>
            <w:r>
              <w:rPr>
                <w:rFonts w:ascii="Times New Roman" w:eastAsia="Calibri" w:hAnsi="Times New Roman" w:cs="Times New Roman"/>
                <w:b/>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F3165C" w:rsidRDefault="00F3165C">
            <w:pPr>
              <w:widowControl w:val="0"/>
              <w:tabs>
                <w:tab w:val="left" w:pos="708"/>
              </w:tabs>
              <w:spacing w:after="0"/>
              <w:rPr>
                <w:rFonts w:ascii="Times New Roman" w:eastAsia="Calibri" w:hAnsi="Times New Roman" w:cs="Times New Roman"/>
                <w:lang w:eastAsia="pl-PL"/>
              </w:rPr>
            </w:pPr>
            <w:r>
              <w:rPr>
                <w:rFonts w:ascii="Times New Roman" w:eastAsia="Calibri" w:hAnsi="Times New Roman" w:cs="Times New Roman"/>
                <w:lang w:eastAsia="pl-PL"/>
              </w:rPr>
              <w:t>Wykonawca/Wykonawcy …………………………………………………………………………….</w:t>
            </w:r>
          </w:p>
          <w:p w:rsidR="00F3165C" w:rsidRDefault="00F3165C">
            <w:pPr>
              <w:widowControl w:val="0"/>
              <w:tabs>
                <w:tab w:val="left" w:pos="708"/>
              </w:tabs>
              <w:spacing w:after="0"/>
              <w:rPr>
                <w:rFonts w:ascii="Times New Roman" w:eastAsia="Calibri" w:hAnsi="Times New Roman" w:cs="Times New Roman"/>
                <w:i/>
                <w:sz w:val="20"/>
                <w:szCs w:val="20"/>
                <w:lang w:eastAsia="pl-PL"/>
              </w:rPr>
            </w:pPr>
            <w:r>
              <w:rPr>
                <w:rFonts w:ascii="Times New Roman" w:eastAsia="Calibri" w:hAnsi="Times New Roman" w:cs="Times New Roman"/>
                <w:sz w:val="20"/>
                <w:szCs w:val="20"/>
                <w:lang w:eastAsia="pl-PL"/>
              </w:rPr>
              <w:t xml:space="preserve">                                               </w:t>
            </w:r>
            <w:r>
              <w:rPr>
                <w:rFonts w:ascii="Times New Roman" w:eastAsia="Calibri" w:hAnsi="Times New Roman" w:cs="Times New Roman"/>
                <w:i/>
                <w:sz w:val="20"/>
                <w:szCs w:val="20"/>
                <w:lang w:eastAsia="pl-PL"/>
              </w:rPr>
              <w:t>(adres strony internetowej lub nazwa bazy danych)</w:t>
            </w:r>
          </w:p>
          <w:p w:rsidR="00F3165C" w:rsidRDefault="00F3165C">
            <w:pPr>
              <w:widowControl w:val="0"/>
              <w:tabs>
                <w:tab w:val="left" w:pos="708"/>
              </w:tabs>
              <w:spacing w:after="0"/>
              <w:rPr>
                <w:rFonts w:ascii="Times New Roman" w:eastAsia="Calibri" w:hAnsi="Times New Roman" w:cs="Times New Roman"/>
                <w:i/>
                <w:sz w:val="20"/>
                <w:szCs w:val="20"/>
                <w:lang w:eastAsia="pl-PL"/>
              </w:rPr>
            </w:pPr>
          </w:p>
          <w:p w:rsidR="00F3165C" w:rsidRDefault="00F3165C">
            <w:pPr>
              <w:widowControl w:val="0"/>
              <w:tabs>
                <w:tab w:val="left" w:pos="708"/>
              </w:tabs>
              <w:spacing w:after="0"/>
              <w:rPr>
                <w:rFonts w:ascii="Times New Roman" w:eastAsia="Calibri" w:hAnsi="Times New Roman" w:cs="Times New Roman"/>
                <w:sz w:val="20"/>
                <w:szCs w:val="20"/>
                <w:lang w:eastAsia="pl-PL"/>
              </w:rPr>
            </w:pPr>
            <w:r>
              <w:rPr>
                <w:rFonts w:ascii="Times New Roman" w:eastAsia="Calibri" w:hAnsi="Times New Roman" w:cs="Times New Roman"/>
                <w:lang w:eastAsia="pl-PL"/>
              </w:rPr>
              <w:t xml:space="preserve">Podmiot udostępniający zasoby </w:t>
            </w:r>
            <w:r>
              <w:rPr>
                <w:rFonts w:ascii="Times New Roman" w:eastAsia="Calibri" w:hAnsi="Times New Roman" w:cs="Times New Roman"/>
                <w:i/>
                <w:lang w:eastAsia="pl-PL"/>
              </w:rPr>
              <w:t>(jeżeli występuje)</w:t>
            </w:r>
            <w:r>
              <w:rPr>
                <w:rFonts w:ascii="Times New Roman" w:eastAsia="Calibri" w:hAnsi="Times New Roman" w:cs="Times New Roman"/>
                <w:sz w:val="20"/>
                <w:szCs w:val="20"/>
                <w:lang w:eastAsia="pl-PL"/>
              </w:rPr>
              <w:t xml:space="preserve"> ………………………………………………………</w:t>
            </w:r>
          </w:p>
          <w:p w:rsidR="00F3165C" w:rsidRDefault="00F3165C">
            <w:pPr>
              <w:widowControl w:val="0"/>
              <w:tabs>
                <w:tab w:val="left" w:pos="708"/>
              </w:tabs>
              <w:spacing w:after="0"/>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t>
            </w:r>
          </w:p>
          <w:p w:rsidR="00F3165C" w:rsidRDefault="00F3165C">
            <w:pPr>
              <w:widowControl w:val="0"/>
              <w:tabs>
                <w:tab w:val="left" w:pos="708"/>
              </w:tabs>
              <w:spacing w:after="0"/>
              <w:rPr>
                <w:rFonts w:ascii="Times New Roman" w:eastAsia="Calibri" w:hAnsi="Times New Roman" w:cs="Times New Roman"/>
                <w:i/>
                <w:sz w:val="20"/>
                <w:szCs w:val="20"/>
                <w:lang w:eastAsia="pl-PL"/>
              </w:rPr>
            </w:pPr>
            <w:r>
              <w:rPr>
                <w:rFonts w:ascii="Times New Roman" w:eastAsia="Calibri" w:hAnsi="Times New Roman" w:cs="Times New Roman"/>
                <w:i/>
                <w:sz w:val="20"/>
                <w:szCs w:val="20"/>
                <w:lang w:eastAsia="pl-PL"/>
              </w:rPr>
              <w:t xml:space="preserve">               (NIP, REGON podmiotu , adres strony internetowej  podmiotu  lub nazwa bazy danych) </w:t>
            </w:r>
          </w:p>
          <w:p w:rsidR="00F3165C" w:rsidRDefault="00F3165C">
            <w:pPr>
              <w:widowControl w:val="0"/>
              <w:tabs>
                <w:tab w:val="left" w:pos="708"/>
              </w:tabs>
              <w:spacing w:after="0"/>
              <w:rPr>
                <w:rFonts w:ascii="Times New Roman" w:eastAsia="Calibri" w:hAnsi="Times New Roman" w:cs="Times New Roman"/>
                <w:i/>
                <w:sz w:val="20"/>
                <w:szCs w:val="20"/>
                <w:lang w:eastAsia="pl-PL"/>
              </w:rPr>
            </w:pPr>
          </w:p>
        </w:tc>
      </w:tr>
    </w:tbl>
    <w:p w:rsidR="00F3165C" w:rsidRDefault="00F3165C" w:rsidP="00F3165C">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dotyczy postępowania na: </w:t>
      </w:r>
    </w:p>
    <w:p w:rsidR="001B3975" w:rsidRPr="001B3975" w:rsidRDefault="00B60029" w:rsidP="001B3975">
      <w:pPr>
        <w:spacing w:after="0" w:line="240" w:lineRule="auto"/>
        <w:jc w:val="center"/>
        <w:rPr>
          <w:rFonts w:ascii="Times New Roman" w:eastAsia="Calibri" w:hAnsi="Times New Roman" w:cs="Times New Roman"/>
          <w:b/>
          <w:iCs/>
        </w:rPr>
      </w:pPr>
      <w:r>
        <w:rPr>
          <w:rFonts w:ascii="Times New Roman" w:eastAsia="Calibri" w:hAnsi="Times New Roman" w:cs="Times New Roman"/>
          <w:b/>
          <w:iCs/>
        </w:rPr>
        <w:t>DOSTAWĘ MATERIAŁÓW EKSPLOATACYJNYCH DO DRUKAREK I FAKSÓW NA POTRZEBY KWP W BIAŁYMSTOKU I JEDNOSTEK PODLEGŁYCH</w:t>
      </w:r>
      <w:r w:rsidR="001B3975" w:rsidRPr="001B3975">
        <w:rPr>
          <w:rFonts w:ascii="Times New Roman" w:eastAsia="Calibri" w:hAnsi="Times New Roman" w:cs="Times New Roman"/>
          <w:b/>
          <w:iCs/>
        </w:rPr>
        <w:t xml:space="preserve"> </w:t>
      </w:r>
    </w:p>
    <w:p w:rsidR="00F3165C" w:rsidRDefault="00F3165C" w:rsidP="00F3165C">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lang w:eastAsia="pl-PL"/>
        </w:rPr>
        <w:t>-</w:t>
      </w:r>
      <w:r w:rsidR="001B3975">
        <w:rPr>
          <w:rFonts w:ascii="Times New Roman" w:eastAsia="Times New Roman" w:hAnsi="Times New Roman" w:cs="Times New Roman"/>
          <w:lang w:eastAsia="pl-PL"/>
        </w:rPr>
        <w:t xml:space="preserve"> postępowanie nr </w:t>
      </w:r>
      <w:r w:rsidR="004A75EC">
        <w:rPr>
          <w:rFonts w:ascii="Times New Roman" w:eastAsia="Times New Roman" w:hAnsi="Times New Roman" w:cs="Times New Roman"/>
          <w:lang w:eastAsia="pl-PL"/>
        </w:rPr>
        <w:t>28/L/22</w:t>
      </w:r>
      <w:r>
        <w:rPr>
          <w:rFonts w:ascii="Times New Roman" w:eastAsia="Times New Roman" w:hAnsi="Times New Roman" w:cs="Times New Roman"/>
          <w:lang w:eastAsia="pl-PL"/>
        </w:rPr>
        <w:t xml:space="preserve"> </w:t>
      </w:r>
    </w:p>
    <w:p w:rsidR="00B60029" w:rsidRPr="00B60029" w:rsidRDefault="00B60029" w:rsidP="00B60029">
      <w:pPr>
        <w:autoSpaceDN/>
        <w:spacing w:after="0" w:line="240" w:lineRule="auto"/>
        <w:rPr>
          <w:rFonts w:ascii="Times New Roman" w:eastAsia="Times New Roman" w:hAnsi="Times New Roman" w:cs="Times New Roman"/>
          <w:i/>
          <w:lang w:eastAsia="pl-PL"/>
        </w:rPr>
      </w:pPr>
      <w:r w:rsidRPr="00B60029">
        <w:rPr>
          <w:rFonts w:ascii="Times New Roman" w:eastAsia="Times New Roman" w:hAnsi="Times New Roman" w:cs="Times New Roman"/>
          <w:lang w:eastAsia="pl-PL"/>
        </w:rPr>
        <w:t xml:space="preserve">Oferuję/my realizację przedmiotu zamówienia za cenę ofertową brutto: </w:t>
      </w:r>
      <w:r w:rsidRPr="00B60029">
        <w:rPr>
          <w:rFonts w:ascii="Times New Roman" w:eastAsia="Times New Roman" w:hAnsi="Times New Roman" w:cs="Times New Roman"/>
          <w:i/>
          <w:lang w:eastAsia="pl-PL"/>
        </w:rPr>
        <w:t>......................................... zł  (słownie: ....................................................................................................................</w:t>
      </w:r>
      <w:r>
        <w:rPr>
          <w:rFonts w:ascii="Times New Roman" w:eastAsia="Times New Roman" w:hAnsi="Times New Roman" w:cs="Times New Roman"/>
          <w:i/>
          <w:lang w:eastAsia="pl-PL"/>
        </w:rPr>
        <w:t>........</w:t>
      </w:r>
      <w:r w:rsidRPr="00B60029">
        <w:rPr>
          <w:rFonts w:ascii="Times New Roman" w:eastAsia="Times New Roman" w:hAnsi="Times New Roman" w:cs="Times New Roman"/>
          <w:i/>
          <w:lang w:eastAsia="pl-PL"/>
        </w:rPr>
        <w:t>.................zł)</w:t>
      </w:r>
    </w:p>
    <w:p w:rsidR="0045348F" w:rsidRDefault="0045348F" w:rsidP="00B60029">
      <w:pPr>
        <w:autoSpaceDN/>
        <w:spacing w:after="0" w:line="240" w:lineRule="auto"/>
        <w:rPr>
          <w:rFonts w:ascii="Times New Roman" w:eastAsia="Times New Roman" w:hAnsi="Times New Roman" w:cs="Times New Roman"/>
          <w:lang w:eastAsia="pl-PL"/>
        </w:rPr>
      </w:pPr>
    </w:p>
    <w:p w:rsidR="0064178D" w:rsidRPr="0045348F" w:rsidRDefault="0045348F" w:rsidP="00B60029">
      <w:pPr>
        <w:autoSpaceDN/>
        <w:spacing w:after="0" w:line="240" w:lineRule="auto"/>
        <w:rPr>
          <w:rFonts w:ascii="Times New Roman" w:eastAsia="Times New Roman" w:hAnsi="Times New Roman" w:cs="Times New Roman"/>
          <w:lang w:eastAsia="pl-PL"/>
        </w:rPr>
      </w:pPr>
      <w:r w:rsidRPr="0045348F">
        <w:rPr>
          <w:rFonts w:ascii="Times New Roman" w:eastAsia="Times New Roman" w:hAnsi="Times New Roman" w:cs="Times New Roman"/>
          <w:lang w:eastAsia="pl-PL"/>
        </w:rPr>
        <w:t xml:space="preserve">Stawka podatku VAT </w:t>
      </w:r>
      <w:r>
        <w:rPr>
          <w:rFonts w:ascii="Times New Roman" w:eastAsia="Times New Roman" w:hAnsi="Times New Roman" w:cs="Times New Roman"/>
          <w:lang w:eastAsia="pl-PL"/>
        </w:rPr>
        <w:t>………….</w:t>
      </w:r>
      <w:r w:rsidRPr="0045348F">
        <w:rPr>
          <w:rFonts w:ascii="Times New Roman" w:eastAsia="Times New Roman" w:hAnsi="Times New Roman" w:cs="Times New Roman"/>
          <w:lang w:eastAsia="pl-PL"/>
        </w:rPr>
        <w:t xml:space="preserve"> % </w:t>
      </w:r>
    </w:p>
    <w:p w:rsidR="0045348F" w:rsidRDefault="0045348F" w:rsidP="00B60029">
      <w:pPr>
        <w:autoSpaceDN/>
        <w:spacing w:after="0" w:line="240" w:lineRule="auto"/>
        <w:rPr>
          <w:rFonts w:ascii="Times New Roman" w:eastAsia="Times New Roman" w:hAnsi="Times New Roman" w:cs="Times New Roman"/>
          <w:b/>
          <w:lang w:eastAsia="pl-PL"/>
        </w:rPr>
      </w:pPr>
    </w:p>
    <w:p w:rsidR="00B60029" w:rsidRPr="00B60029" w:rsidRDefault="00B60029" w:rsidP="00B60029">
      <w:pPr>
        <w:autoSpaceDN/>
        <w:spacing w:after="0" w:line="240" w:lineRule="auto"/>
        <w:rPr>
          <w:rFonts w:ascii="Times New Roman" w:eastAsia="Times New Roman" w:hAnsi="Times New Roman" w:cs="Times New Roman"/>
          <w:b/>
          <w:lang w:eastAsia="pl-PL"/>
        </w:rPr>
      </w:pPr>
      <w:r w:rsidRPr="00B60029">
        <w:rPr>
          <w:rFonts w:ascii="Times New Roman" w:eastAsia="Times New Roman" w:hAnsi="Times New Roman" w:cs="Times New Roman"/>
          <w:b/>
          <w:lang w:eastAsia="pl-PL"/>
        </w:rPr>
        <w:t>UWAGA: do niniejszego formularza ofertowego należy dołączyć wypełniony załącznik 1a – plik w formacie Excel.</w:t>
      </w:r>
    </w:p>
    <w:p w:rsidR="00B60029" w:rsidRPr="00B60029" w:rsidRDefault="00B60029" w:rsidP="00D47741">
      <w:pPr>
        <w:numPr>
          <w:ilvl w:val="2"/>
          <w:numId w:val="114"/>
        </w:numPr>
        <w:tabs>
          <w:tab w:val="num" w:pos="284"/>
        </w:tabs>
        <w:autoSpaceDN/>
        <w:spacing w:after="0" w:line="240" w:lineRule="auto"/>
        <w:ind w:left="283" w:hanging="425"/>
        <w:jc w:val="both"/>
        <w:rPr>
          <w:rFonts w:ascii="Times New Roman" w:eastAsia="Arial Unicode MS" w:hAnsi="Times New Roman" w:cs="Times New Roman"/>
          <w:lang w:eastAsia="pl-PL"/>
        </w:rPr>
      </w:pPr>
      <w:r w:rsidRPr="00B60029">
        <w:rPr>
          <w:rFonts w:ascii="Times New Roman" w:eastAsia="Arial Unicode MS" w:hAnsi="Times New Roman" w:cs="Times New Roman"/>
          <w:lang w:eastAsia="pl-PL"/>
        </w:rPr>
        <w:t xml:space="preserve">Oświadczam, że </w:t>
      </w:r>
      <w:r w:rsidRPr="00B60029">
        <w:rPr>
          <w:rFonts w:ascii="Times New Roman" w:eastAsia="Calibri" w:hAnsi="Times New Roman" w:cs="Calibri"/>
        </w:rPr>
        <w:t>zobowiązuję się do realizacji zamówień cząstkowych</w:t>
      </w:r>
      <w:r w:rsidRPr="00B60029">
        <w:rPr>
          <w:rFonts w:ascii="Times New Roman" w:eastAsia="Calibri" w:hAnsi="Times New Roman" w:cs="Calibri"/>
          <w:b/>
        </w:rPr>
        <w:t xml:space="preserve"> w terminie 3  /  5  /  7 dni </w:t>
      </w:r>
      <w:r w:rsidR="0064178D">
        <w:rPr>
          <w:rFonts w:ascii="Times New Roman" w:eastAsia="Calibri" w:hAnsi="Times New Roman" w:cs="Calibri"/>
          <w:b/>
        </w:rPr>
        <w:t xml:space="preserve">roboczych </w:t>
      </w:r>
      <w:r w:rsidRPr="00B60029">
        <w:rPr>
          <w:rFonts w:ascii="Times New Roman" w:eastAsia="Calibri" w:hAnsi="Times New Roman" w:cs="Calibri"/>
          <w:b/>
        </w:rPr>
        <w:t>(niepotrzebne skreślić), zgodnie z zapisami SWZ.</w:t>
      </w:r>
    </w:p>
    <w:p w:rsidR="00B60029" w:rsidRPr="00B60029" w:rsidRDefault="00B60029" w:rsidP="00D47741">
      <w:pPr>
        <w:numPr>
          <w:ilvl w:val="2"/>
          <w:numId w:val="114"/>
        </w:numPr>
        <w:tabs>
          <w:tab w:val="num" w:pos="284"/>
        </w:tabs>
        <w:autoSpaceDN/>
        <w:spacing w:after="0" w:line="240" w:lineRule="auto"/>
        <w:ind w:left="283" w:hanging="425"/>
        <w:jc w:val="both"/>
        <w:rPr>
          <w:rFonts w:ascii="Times New Roman" w:eastAsia="Arial Unicode MS" w:hAnsi="Times New Roman" w:cs="Times New Roman"/>
          <w:lang w:eastAsia="pl-PL"/>
        </w:rPr>
      </w:pPr>
      <w:r w:rsidRPr="00B60029">
        <w:rPr>
          <w:rFonts w:ascii="Times New Roman" w:eastAsia="Calibri" w:hAnsi="Times New Roman" w:cs="Calibri"/>
        </w:rPr>
        <w:t>Oświadczam, że udzielam na zaoferowane przeze mnie materiały eksploatacyjne</w:t>
      </w:r>
      <w:r w:rsidRPr="00B60029">
        <w:rPr>
          <w:rFonts w:ascii="Times New Roman" w:eastAsia="Calibri" w:hAnsi="Times New Roman" w:cs="Calibri"/>
          <w:b/>
        </w:rPr>
        <w:t xml:space="preserve"> 24  /  18  /  12 miesięcy gwarancji (niepotrzebne skreślić), zgodnie z zapisami SWZ.</w:t>
      </w:r>
    </w:p>
    <w:p w:rsidR="00B60029" w:rsidRPr="00B60029" w:rsidRDefault="00B60029" w:rsidP="00D47741">
      <w:pPr>
        <w:numPr>
          <w:ilvl w:val="2"/>
          <w:numId w:val="114"/>
        </w:numPr>
        <w:tabs>
          <w:tab w:val="num" w:pos="284"/>
        </w:tabs>
        <w:autoSpaceDN/>
        <w:spacing w:after="0" w:line="240" w:lineRule="auto"/>
        <w:ind w:left="283" w:hanging="425"/>
        <w:jc w:val="both"/>
        <w:rPr>
          <w:rFonts w:ascii="Times New Roman" w:eastAsia="Arial Unicode MS" w:hAnsi="Times New Roman" w:cs="Times New Roman"/>
          <w:lang w:eastAsia="pl-PL"/>
        </w:rPr>
      </w:pPr>
      <w:r w:rsidRPr="00B60029">
        <w:rPr>
          <w:rFonts w:ascii="Times New Roman" w:eastAsia="Times New Roman" w:hAnsi="Times New Roman" w:cs="Times New Roman"/>
          <w:lang w:eastAsia="pl-PL"/>
        </w:rPr>
        <w:t>Oświadczam, że Wykonawca zamierza powierzyć do wykonania część zamówienia podwykonawcom:</w:t>
      </w:r>
    </w:p>
    <w:p w:rsidR="00B60029" w:rsidRPr="00B60029" w:rsidRDefault="00B60029" w:rsidP="00B60029">
      <w:pPr>
        <w:autoSpaceDN/>
        <w:spacing w:after="0" w:line="240" w:lineRule="auto"/>
        <w:ind w:left="283"/>
        <w:jc w:val="both"/>
        <w:rPr>
          <w:rFonts w:ascii="Times New Roman" w:eastAsia="Arial Unicode MS" w:hAnsi="Times New Roman" w:cs="Times New Roman"/>
          <w:lang w:eastAsia="pl-P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096"/>
      </w:tblGrid>
      <w:tr w:rsidR="00B60029" w:rsidRPr="00B60029" w:rsidTr="0064178D">
        <w:trPr>
          <w:trHeight w:val="486"/>
        </w:trPr>
        <w:tc>
          <w:tcPr>
            <w:tcW w:w="541" w:type="dxa"/>
            <w:shd w:val="clear" w:color="auto" w:fill="auto"/>
          </w:tcPr>
          <w:p w:rsidR="00B60029" w:rsidRPr="00B60029" w:rsidRDefault="00B60029" w:rsidP="00B60029">
            <w:pPr>
              <w:tabs>
                <w:tab w:val="left" w:pos="708"/>
              </w:tabs>
              <w:autoSpaceDN/>
              <w:spacing w:after="120" w:line="240" w:lineRule="auto"/>
              <w:jc w:val="center"/>
              <w:rPr>
                <w:rFonts w:ascii="Times New Roman" w:eastAsia="Times New Roman" w:hAnsi="Times New Roman" w:cs="Times New Roman"/>
                <w:b/>
                <w:lang w:eastAsia="pl-PL"/>
              </w:rPr>
            </w:pPr>
            <w:r w:rsidRPr="00B60029">
              <w:rPr>
                <w:rFonts w:ascii="Times New Roman" w:eastAsia="Times New Roman" w:hAnsi="Times New Roman" w:cs="Times New Roman"/>
                <w:b/>
                <w:lang w:eastAsia="pl-PL"/>
              </w:rPr>
              <w:t>Lp.</w:t>
            </w:r>
          </w:p>
        </w:tc>
        <w:tc>
          <w:tcPr>
            <w:tcW w:w="3685" w:type="dxa"/>
            <w:shd w:val="clear" w:color="auto" w:fill="auto"/>
          </w:tcPr>
          <w:p w:rsidR="00B60029" w:rsidRPr="00B60029" w:rsidRDefault="00B60029" w:rsidP="00B60029">
            <w:pPr>
              <w:tabs>
                <w:tab w:val="left" w:pos="708"/>
              </w:tabs>
              <w:autoSpaceDN/>
              <w:spacing w:after="0" w:line="240" w:lineRule="auto"/>
              <w:jc w:val="center"/>
              <w:rPr>
                <w:rFonts w:ascii="Times New Roman" w:eastAsia="Times New Roman" w:hAnsi="Times New Roman" w:cs="Times New Roman"/>
                <w:b/>
                <w:lang w:eastAsia="pl-PL"/>
              </w:rPr>
            </w:pPr>
            <w:r w:rsidRPr="00B60029">
              <w:rPr>
                <w:rFonts w:ascii="Times New Roman" w:eastAsia="Times New Roman" w:hAnsi="Times New Roman" w:cs="Times New Roman"/>
                <w:b/>
                <w:lang w:eastAsia="pl-PL"/>
              </w:rPr>
              <w:t>Nazwa (firma) podwykonawcy</w:t>
            </w:r>
          </w:p>
          <w:p w:rsidR="00B60029" w:rsidRPr="00B60029" w:rsidRDefault="00B60029" w:rsidP="00B60029">
            <w:pPr>
              <w:tabs>
                <w:tab w:val="left" w:pos="708"/>
              </w:tabs>
              <w:autoSpaceDN/>
              <w:spacing w:after="0" w:line="240" w:lineRule="auto"/>
              <w:jc w:val="center"/>
              <w:rPr>
                <w:rFonts w:ascii="Times New Roman" w:eastAsia="Times New Roman" w:hAnsi="Times New Roman" w:cs="Times New Roman"/>
                <w:i/>
                <w:sz w:val="20"/>
                <w:szCs w:val="20"/>
                <w:lang w:eastAsia="pl-PL"/>
              </w:rPr>
            </w:pPr>
            <w:r w:rsidRPr="00B60029">
              <w:rPr>
                <w:rFonts w:ascii="Times New Roman" w:eastAsia="Times New Roman" w:hAnsi="Times New Roman" w:cs="Times New Roman"/>
                <w:i/>
                <w:sz w:val="20"/>
                <w:szCs w:val="20"/>
                <w:lang w:eastAsia="pl-PL"/>
              </w:rPr>
              <w:t>(jeżeli są znani)</w:t>
            </w:r>
          </w:p>
        </w:tc>
        <w:tc>
          <w:tcPr>
            <w:tcW w:w="5096" w:type="dxa"/>
            <w:shd w:val="clear" w:color="auto" w:fill="auto"/>
          </w:tcPr>
          <w:p w:rsidR="00B60029" w:rsidRPr="00B60029" w:rsidRDefault="00B60029" w:rsidP="00B60029">
            <w:pPr>
              <w:tabs>
                <w:tab w:val="left" w:pos="708"/>
              </w:tabs>
              <w:autoSpaceDN/>
              <w:spacing w:after="120" w:line="240" w:lineRule="auto"/>
              <w:jc w:val="center"/>
              <w:rPr>
                <w:rFonts w:ascii="Times New Roman" w:eastAsia="Times New Roman" w:hAnsi="Times New Roman" w:cs="Times New Roman"/>
                <w:b/>
                <w:lang w:eastAsia="pl-PL"/>
              </w:rPr>
            </w:pPr>
            <w:r w:rsidRPr="00B60029">
              <w:rPr>
                <w:rFonts w:ascii="Times New Roman" w:eastAsia="Times New Roman" w:hAnsi="Times New Roman" w:cs="Times New Roman"/>
                <w:b/>
                <w:lang w:eastAsia="pl-PL"/>
              </w:rPr>
              <w:t>Zakres części zamówienia</w:t>
            </w:r>
          </w:p>
        </w:tc>
      </w:tr>
      <w:tr w:rsidR="00B60029" w:rsidRPr="00B60029" w:rsidTr="0064178D">
        <w:trPr>
          <w:trHeight w:val="746"/>
        </w:trPr>
        <w:tc>
          <w:tcPr>
            <w:tcW w:w="541" w:type="dxa"/>
            <w:shd w:val="clear" w:color="auto" w:fill="auto"/>
          </w:tcPr>
          <w:p w:rsidR="00B60029" w:rsidRPr="00B60029" w:rsidRDefault="00B60029" w:rsidP="00B60029">
            <w:pPr>
              <w:tabs>
                <w:tab w:val="left" w:pos="708"/>
              </w:tabs>
              <w:autoSpaceDN/>
              <w:spacing w:after="120" w:line="240" w:lineRule="auto"/>
              <w:rPr>
                <w:rFonts w:ascii="Times New Roman" w:eastAsia="Times New Roman" w:hAnsi="Times New Roman" w:cs="Times New Roman"/>
                <w:lang w:eastAsia="pl-PL"/>
              </w:rPr>
            </w:pPr>
          </w:p>
        </w:tc>
        <w:tc>
          <w:tcPr>
            <w:tcW w:w="3685" w:type="dxa"/>
            <w:shd w:val="clear" w:color="auto" w:fill="auto"/>
          </w:tcPr>
          <w:p w:rsidR="00B60029" w:rsidRPr="00B60029" w:rsidRDefault="00B60029" w:rsidP="00B60029">
            <w:pPr>
              <w:tabs>
                <w:tab w:val="left" w:pos="708"/>
              </w:tabs>
              <w:autoSpaceDN/>
              <w:spacing w:after="120" w:line="240" w:lineRule="auto"/>
              <w:rPr>
                <w:rFonts w:ascii="Times New Roman" w:eastAsia="Times New Roman" w:hAnsi="Times New Roman" w:cs="Times New Roman"/>
                <w:lang w:eastAsia="pl-PL"/>
              </w:rPr>
            </w:pPr>
          </w:p>
        </w:tc>
        <w:tc>
          <w:tcPr>
            <w:tcW w:w="5096" w:type="dxa"/>
            <w:shd w:val="clear" w:color="auto" w:fill="auto"/>
          </w:tcPr>
          <w:p w:rsidR="00B60029" w:rsidRPr="00B60029" w:rsidRDefault="00B60029" w:rsidP="00B60029">
            <w:pPr>
              <w:tabs>
                <w:tab w:val="left" w:pos="708"/>
              </w:tabs>
              <w:autoSpaceDN/>
              <w:spacing w:after="120" w:line="240" w:lineRule="auto"/>
              <w:rPr>
                <w:rFonts w:ascii="Times New Roman" w:eastAsia="Times New Roman" w:hAnsi="Times New Roman" w:cs="Times New Roman"/>
                <w:lang w:eastAsia="pl-PL"/>
              </w:rPr>
            </w:pPr>
          </w:p>
        </w:tc>
      </w:tr>
      <w:tr w:rsidR="00B60029" w:rsidRPr="00B60029" w:rsidTr="0064178D">
        <w:trPr>
          <w:trHeight w:val="804"/>
        </w:trPr>
        <w:tc>
          <w:tcPr>
            <w:tcW w:w="541" w:type="dxa"/>
            <w:shd w:val="clear" w:color="auto" w:fill="auto"/>
          </w:tcPr>
          <w:p w:rsidR="00B60029" w:rsidRPr="00B60029" w:rsidRDefault="00B60029" w:rsidP="00B60029">
            <w:pPr>
              <w:tabs>
                <w:tab w:val="left" w:pos="708"/>
              </w:tabs>
              <w:autoSpaceDN/>
              <w:spacing w:after="120" w:line="240" w:lineRule="auto"/>
              <w:rPr>
                <w:rFonts w:ascii="Times New Roman" w:eastAsia="Times New Roman" w:hAnsi="Times New Roman" w:cs="Times New Roman"/>
                <w:lang w:eastAsia="pl-PL"/>
              </w:rPr>
            </w:pPr>
          </w:p>
        </w:tc>
        <w:tc>
          <w:tcPr>
            <w:tcW w:w="3685" w:type="dxa"/>
            <w:shd w:val="clear" w:color="auto" w:fill="auto"/>
          </w:tcPr>
          <w:p w:rsidR="00B60029" w:rsidRPr="00B60029" w:rsidRDefault="00B60029" w:rsidP="00B60029">
            <w:pPr>
              <w:tabs>
                <w:tab w:val="left" w:pos="708"/>
              </w:tabs>
              <w:autoSpaceDN/>
              <w:spacing w:after="120" w:line="240" w:lineRule="auto"/>
              <w:rPr>
                <w:rFonts w:ascii="Times New Roman" w:eastAsia="Times New Roman" w:hAnsi="Times New Roman" w:cs="Times New Roman"/>
                <w:lang w:eastAsia="pl-PL"/>
              </w:rPr>
            </w:pPr>
          </w:p>
        </w:tc>
        <w:tc>
          <w:tcPr>
            <w:tcW w:w="5096" w:type="dxa"/>
            <w:shd w:val="clear" w:color="auto" w:fill="auto"/>
          </w:tcPr>
          <w:p w:rsidR="00B60029" w:rsidRPr="00B60029" w:rsidRDefault="00B60029" w:rsidP="00B60029">
            <w:pPr>
              <w:tabs>
                <w:tab w:val="left" w:pos="708"/>
              </w:tabs>
              <w:autoSpaceDN/>
              <w:spacing w:after="120" w:line="240" w:lineRule="auto"/>
              <w:rPr>
                <w:rFonts w:ascii="Times New Roman" w:eastAsia="Times New Roman" w:hAnsi="Times New Roman" w:cs="Times New Roman"/>
                <w:lang w:eastAsia="pl-PL"/>
              </w:rPr>
            </w:pPr>
          </w:p>
        </w:tc>
      </w:tr>
    </w:tbl>
    <w:p w:rsidR="00B60029" w:rsidRPr="00B60029" w:rsidRDefault="00B60029" w:rsidP="00B60029">
      <w:pPr>
        <w:tabs>
          <w:tab w:val="left" w:pos="-1701"/>
        </w:tabs>
        <w:autoSpaceDN/>
        <w:spacing w:after="0" w:line="240" w:lineRule="auto"/>
        <w:jc w:val="both"/>
        <w:rPr>
          <w:rFonts w:ascii="Times New Roman" w:eastAsia="Calibri" w:hAnsi="Times New Roman" w:cs="Times New Roman"/>
        </w:rPr>
      </w:pPr>
      <w:r w:rsidRPr="00B60029">
        <w:rPr>
          <w:rFonts w:ascii="Times New Roman" w:eastAsia="Calibri" w:hAnsi="Times New Roman" w:cs="Times New Roman"/>
        </w:rPr>
        <w:t>Ponadto:</w:t>
      </w:r>
    </w:p>
    <w:p w:rsidR="00B60029" w:rsidRPr="00B60029" w:rsidRDefault="00B60029" w:rsidP="00D47741">
      <w:pPr>
        <w:numPr>
          <w:ilvl w:val="0"/>
          <w:numId w:val="113"/>
        </w:numPr>
        <w:autoSpaceDN/>
        <w:spacing w:after="0" w:line="240" w:lineRule="auto"/>
        <w:jc w:val="both"/>
        <w:rPr>
          <w:rFonts w:ascii="Times New Roman" w:eastAsia="Times New Roman" w:hAnsi="Times New Roman" w:cs="Times New Roman"/>
          <w:lang w:eastAsia="pl-PL"/>
        </w:rPr>
      </w:pPr>
      <w:r w:rsidRPr="00B60029">
        <w:rPr>
          <w:rFonts w:ascii="Times New Roman" w:eastAsia="Times New Roman" w:hAnsi="Times New Roman" w:cs="Times New Roman"/>
          <w:lang w:eastAsia="pl-PL"/>
        </w:rPr>
        <w:t xml:space="preserve">Oświadczam, że zapoznałem się ze Specyfikacją Warunków Zamówienia wraz z załącznikami,                   w tym  ze wzorem umowy  i nie wnoszę do nich żadnych zastrzeżeń. </w:t>
      </w:r>
    </w:p>
    <w:p w:rsidR="00B60029" w:rsidRPr="00B60029" w:rsidRDefault="00B60029" w:rsidP="00D47741">
      <w:pPr>
        <w:numPr>
          <w:ilvl w:val="0"/>
          <w:numId w:val="113"/>
        </w:numPr>
        <w:autoSpaceDN/>
        <w:spacing w:after="0" w:line="240" w:lineRule="auto"/>
        <w:jc w:val="both"/>
        <w:rPr>
          <w:rFonts w:ascii="Times New Roman" w:eastAsia="Times New Roman" w:hAnsi="Times New Roman" w:cs="Times New Roman"/>
          <w:lang w:eastAsia="pl-PL"/>
        </w:rPr>
      </w:pPr>
      <w:r w:rsidRPr="00B60029">
        <w:rPr>
          <w:rFonts w:ascii="Times New Roman" w:eastAsia="Times New Roman" w:hAnsi="Times New Roman" w:cs="Times New Roman"/>
          <w:lang w:eastAsia="pl-PL"/>
        </w:rPr>
        <w:t>Oświadczam, że wykonam przedmiotowe zamówienie w terminie określonym w SWZ, zgadzam się na warunki i termin płatności określone w projekcie umowy stanowiącym załącznik do SWZ.</w:t>
      </w:r>
    </w:p>
    <w:p w:rsidR="00B60029" w:rsidRPr="00B60029" w:rsidRDefault="00B60029" w:rsidP="00D47741">
      <w:pPr>
        <w:numPr>
          <w:ilvl w:val="0"/>
          <w:numId w:val="113"/>
        </w:numPr>
        <w:autoSpaceDN/>
        <w:spacing w:after="0" w:line="240" w:lineRule="auto"/>
        <w:jc w:val="both"/>
        <w:rPr>
          <w:rFonts w:ascii="Times New Roman" w:eastAsia="Times New Roman" w:hAnsi="Times New Roman" w:cs="Times New Roman"/>
          <w:lang w:eastAsia="pl-PL"/>
        </w:rPr>
      </w:pPr>
      <w:r w:rsidRPr="00B60029">
        <w:rPr>
          <w:rFonts w:ascii="Times New Roman" w:eastAsia="Times New Roman" w:hAnsi="Times New Roman" w:cs="Times New Roman"/>
          <w:lang w:eastAsia="ar-SA"/>
        </w:rPr>
        <w:t>Zobowiązuję się do zawarcia umowy w miejscu i terminie wyznaczonym przez Zamawiającego.</w:t>
      </w:r>
    </w:p>
    <w:p w:rsidR="00B60029" w:rsidRPr="00B60029" w:rsidRDefault="00B60029" w:rsidP="00D47741">
      <w:pPr>
        <w:numPr>
          <w:ilvl w:val="0"/>
          <w:numId w:val="113"/>
        </w:numPr>
        <w:autoSpaceDN/>
        <w:spacing w:after="0" w:line="240" w:lineRule="auto"/>
        <w:jc w:val="both"/>
        <w:rPr>
          <w:rFonts w:ascii="Times New Roman" w:eastAsia="Times New Roman" w:hAnsi="Times New Roman" w:cs="Times New Roman"/>
          <w:lang w:eastAsia="pl-PL"/>
        </w:rPr>
      </w:pPr>
      <w:r w:rsidRPr="00B60029">
        <w:rPr>
          <w:rFonts w:ascii="Times New Roman" w:eastAsia="Calibri" w:hAnsi="Times New Roman" w:cs="Times New Roman"/>
          <w:bCs/>
        </w:rPr>
        <w:t>Oświadczam, iż oferowany przedmiot zamówienia spełnia minimalne wymagania określone przez Zamawiającego w SWZ w opisie przedmiotu zamówienia.</w:t>
      </w:r>
    </w:p>
    <w:p w:rsidR="00B60029" w:rsidRPr="00B60029" w:rsidRDefault="00B60029" w:rsidP="00D47741">
      <w:pPr>
        <w:numPr>
          <w:ilvl w:val="0"/>
          <w:numId w:val="113"/>
        </w:numPr>
        <w:autoSpaceDN/>
        <w:spacing w:after="0" w:line="240" w:lineRule="auto"/>
        <w:jc w:val="both"/>
        <w:rPr>
          <w:rFonts w:ascii="Times New Roman" w:eastAsia="Times New Roman" w:hAnsi="Times New Roman" w:cs="Times New Roman"/>
          <w:lang w:eastAsia="pl-PL"/>
        </w:rPr>
      </w:pPr>
      <w:r w:rsidRPr="00B60029">
        <w:rPr>
          <w:rFonts w:ascii="Times New Roman" w:eastAsia="Calibri" w:hAnsi="Times New Roman" w:cs="Times New Roman"/>
          <w:bCs/>
        </w:rPr>
        <w:t>Oświadczam, że dostarczone przez mnie materiały eksploatacyjne będą posiadać na opakowaniach zewnętrznych markę produktu / producenta, kod produktu / symbol materiału eksploatacyjnego lub wyraźną informację do jakiej drukarki jest przeznaczony zamawiany toner, termin przydatności do użycia.</w:t>
      </w:r>
    </w:p>
    <w:p w:rsidR="00B60029" w:rsidRPr="00B60029" w:rsidRDefault="00B60029" w:rsidP="00D47741">
      <w:pPr>
        <w:numPr>
          <w:ilvl w:val="0"/>
          <w:numId w:val="113"/>
        </w:numPr>
        <w:autoSpaceDN/>
        <w:spacing w:after="0" w:line="240" w:lineRule="auto"/>
        <w:jc w:val="both"/>
        <w:rPr>
          <w:rFonts w:ascii="Times New Roman" w:eastAsia="Times New Roman" w:hAnsi="Times New Roman" w:cs="Times New Roman"/>
          <w:lang w:eastAsia="pl-PL"/>
        </w:rPr>
      </w:pPr>
      <w:r w:rsidRPr="00B60029">
        <w:rPr>
          <w:rFonts w:ascii="Times New Roman" w:eastAsia="Times New Roman" w:hAnsi="Times New Roman" w:cs="Times New Roman"/>
          <w:lang w:eastAsia="pl-PL"/>
        </w:rPr>
        <w:t>Potwierdzamy, że zaoferowany asortyment jest kompatybilny z urządzeniami drukującymi przedstawionymi we wszystkich pozycjach załącznika nr 1a SWZ, ma takie same bądź lepsze parametry (tj.: pojemność tonera/tuszu, wydajność i jakość wydruku) w stosunku do oryginału produkowanego przez producenta urządzenia.</w:t>
      </w:r>
      <w:r w:rsidRPr="00B60029">
        <w:rPr>
          <w:rFonts w:ascii="Times New Roman" w:eastAsia="Times New Roman" w:hAnsi="Times New Roman" w:cs="Times New Roman"/>
          <w:lang w:eastAsia="pl-PL"/>
        </w:rPr>
        <w:tab/>
      </w:r>
      <w:r w:rsidRPr="00B60029">
        <w:rPr>
          <w:rFonts w:ascii="Times New Roman" w:eastAsia="Times New Roman" w:hAnsi="Times New Roman" w:cs="Times New Roman"/>
          <w:lang w:eastAsia="pl-PL"/>
        </w:rPr>
        <w:tab/>
      </w:r>
      <w:r w:rsidRPr="00B60029">
        <w:rPr>
          <w:rFonts w:ascii="Times New Roman" w:eastAsia="Times New Roman" w:hAnsi="Times New Roman" w:cs="Times New Roman"/>
          <w:lang w:eastAsia="pl-PL"/>
        </w:rPr>
        <w:tab/>
      </w:r>
      <w:r w:rsidRPr="00B60029">
        <w:rPr>
          <w:rFonts w:ascii="Times New Roman" w:eastAsia="Times New Roman" w:hAnsi="Times New Roman" w:cs="Times New Roman"/>
          <w:lang w:eastAsia="pl-PL"/>
        </w:rPr>
        <w:tab/>
      </w:r>
      <w:r w:rsidRPr="00B60029">
        <w:rPr>
          <w:rFonts w:ascii="Times New Roman" w:eastAsia="Times New Roman" w:hAnsi="Times New Roman" w:cs="Times New Roman"/>
          <w:lang w:eastAsia="pl-PL"/>
        </w:rPr>
        <w:tab/>
      </w:r>
      <w:r w:rsidRPr="00B60029">
        <w:rPr>
          <w:rFonts w:ascii="Times New Roman" w:eastAsia="Times New Roman" w:hAnsi="Times New Roman" w:cs="Times New Roman"/>
          <w:lang w:eastAsia="pl-PL"/>
        </w:rPr>
        <w:tab/>
      </w:r>
    </w:p>
    <w:p w:rsidR="00B60029" w:rsidRPr="00B60029" w:rsidRDefault="00B60029" w:rsidP="00D47741">
      <w:pPr>
        <w:numPr>
          <w:ilvl w:val="0"/>
          <w:numId w:val="113"/>
        </w:numPr>
        <w:autoSpaceDN/>
        <w:spacing w:after="0" w:line="240" w:lineRule="auto"/>
        <w:ind w:left="357" w:hanging="357"/>
        <w:jc w:val="both"/>
        <w:rPr>
          <w:rFonts w:ascii="Times New Roman" w:eastAsia="Times New Roman" w:hAnsi="Times New Roman" w:cs="Times New Roman"/>
          <w:lang w:eastAsia="pl-PL"/>
        </w:rPr>
      </w:pPr>
      <w:r w:rsidRPr="00B60029">
        <w:rPr>
          <w:rFonts w:ascii="Times New Roman" w:eastAsia="Times New Roman" w:hAnsi="Times New Roman" w:cs="Times New Roman"/>
          <w:lang w:eastAsia="pl-PL"/>
        </w:rPr>
        <w:t>W przypadku oferowania produktu równoważnego oświadczamy, że jeżeli produkt oryginalny posiada inteligentny układ elektroniczny (chip) przekazujący informacje o stanie zużycia tonera - produkt równoważny będący przedmiotem oferty posiada analogicznie działający</w:t>
      </w:r>
      <w:r w:rsidR="00881F31">
        <w:rPr>
          <w:rFonts w:ascii="Times New Roman" w:eastAsia="Times New Roman" w:hAnsi="Times New Roman" w:cs="Times New Roman"/>
          <w:lang w:eastAsia="pl-PL"/>
        </w:rPr>
        <w:t xml:space="preserve"> układ</w:t>
      </w:r>
      <w:r w:rsidRPr="00B60029">
        <w:rPr>
          <w:rFonts w:ascii="Times New Roman" w:eastAsia="Times New Roman" w:hAnsi="Times New Roman" w:cs="Times New Roman"/>
          <w:lang w:eastAsia="pl-PL"/>
        </w:rPr>
        <w:t>.</w:t>
      </w:r>
      <w:r w:rsidRPr="00B60029">
        <w:rPr>
          <w:rFonts w:ascii="Times New Roman" w:eastAsia="Times New Roman" w:hAnsi="Times New Roman" w:cs="Times New Roman"/>
          <w:lang w:eastAsia="pl-PL"/>
        </w:rPr>
        <w:tab/>
      </w:r>
    </w:p>
    <w:p w:rsidR="00B60029" w:rsidRPr="00B60029" w:rsidRDefault="00B60029" w:rsidP="00D47741">
      <w:pPr>
        <w:numPr>
          <w:ilvl w:val="0"/>
          <w:numId w:val="113"/>
        </w:numPr>
        <w:autoSpaceDN/>
        <w:spacing w:after="0" w:line="240" w:lineRule="auto"/>
        <w:ind w:left="357" w:hanging="357"/>
        <w:jc w:val="both"/>
        <w:rPr>
          <w:rFonts w:ascii="Times New Roman" w:eastAsia="Times New Roman" w:hAnsi="Times New Roman" w:cs="Times New Roman"/>
          <w:lang w:eastAsia="pl-PL"/>
        </w:rPr>
      </w:pPr>
      <w:r w:rsidRPr="00B60029">
        <w:rPr>
          <w:rFonts w:ascii="Times New Roman" w:eastAsia="Calibri" w:hAnsi="Times New Roman" w:cs="Times New Roman"/>
          <w:bCs/>
        </w:rPr>
        <w:t xml:space="preserve">Oferowana cena zawiera wszystkie koszty związane z dostawą przedmiotu zamówienia, </w:t>
      </w:r>
      <w:r w:rsidRPr="00B60029">
        <w:rPr>
          <w:rFonts w:ascii="Times New Roman" w:eastAsia="Calibri" w:hAnsi="Times New Roman" w:cs="Times New Roman"/>
          <w:bCs/>
        </w:rPr>
        <w:br/>
      </w:r>
      <w:r w:rsidRPr="00B60029">
        <w:rPr>
          <w:rFonts w:ascii="Times New Roman" w:eastAsia="Times New Roman" w:hAnsi="Times New Roman" w:cs="Times New Roman"/>
          <w:lang w:eastAsia="pl-PL"/>
        </w:rPr>
        <w:t>w tym m. in. koszty dostawy do Zamawiającego, należne opłaty i podatki, w tym należny podatek VAT</w:t>
      </w:r>
      <w:r w:rsidRPr="00B60029">
        <w:rPr>
          <w:rFonts w:ascii="Times New Roman" w:eastAsia="Calibri" w:hAnsi="Times New Roman" w:cs="Times New Roman"/>
          <w:bCs/>
        </w:rPr>
        <w:t>.</w:t>
      </w:r>
    </w:p>
    <w:p w:rsidR="00B60029" w:rsidRPr="00B60029" w:rsidRDefault="00B60029" w:rsidP="00D47741">
      <w:pPr>
        <w:numPr>
          <w:ilvl w:val="0"/>
          <w:numId w:val="113"/>
        </w:numPr>
        <w:autoSpaceDN/>
        <w:spacing w:after="0" w:line="240" w:lineRule="auto"/>
        <w:jc w:val="both"/>
        <w:rPr>
          <w:rFonts w:ascii="Times New Roman" w:eastAsia="Times New Roman" w:hAnsi="Times New Roman" w:cs="Times New Roman"/>
          <w:lang w:eastAsia="pl-PL"/>
        </w:rPr>
      </w:pPr>
      <w:r w:rsidRPr="00B60029">
        <w:rPr>
          <w:rFonts w:ascii="Times New Roman" w:eastAsia="Times New Roman" w:hAnsi="Times New Roman" w:cs="Times New Roman"/>
          <w:lang w:eastAsia="ar-SA"/>
        </w:rPr>
        <w:t>W przypadku zatrudnienia podwykonawców odpowiadamy za ich pracę jak za własną.</w:t>
      </w:r>
    </w:p>
    <w:p w:rsidR="00B60029" w:rsidRPr="00B60029" w:rsidRDefault="00B60029" w:rsidP="00D47741">
      <w:pPr>
        <w:numPr>
          <w:ilvl w:val="0"/>
          <w:numId w:val="113"/>
        </w:numPr>
        <w:autoSpaceDN/>
        <w:spacing w:after="0" w:line="240" w:lineRule="auto"/>
        <w:jc w:val="both"/>
        <w:rPr>
          <w:rFonts w:ascii="Times New Roman" w:eastAsia="Times New Roman" w:hAnsi="Times New Roman" w:cs="Times New Roman"/>
          <w:lang w:eastAsia="pl-PL"/>
        </w:rPr>
      </w:pPr>
      <w:r w:rsidRPr="00B60029">
        <w:rPr>
          <w:rFonts w:ascii="Times New Roman" w:eastAsia="Times New Roman" w:hAnsi="Times New Roman" w:cs="Times New Roman"/>
          <w:lang w:eastAsia="pl-PL"/>
        </w:rPr>
        <w:t>Zapoznaliśmy się z klauzulą informacyjną RODO zamieszczoną w SWZ.</w:t>
      </w:r>
    </w:p>
    <w:p w:rsidR="00B60029" w:rsidRPr="00811132" w:rsidRDefault="00B60029" w:rsidP="00D47741">
      <w:pPr>
        <w:numPr>
          <w:ilvl w:val="0"/>
          <w:numId w:val="113"/>
        </w:numPr>
        <w:autoSpaceDN/>
        <w:spacing w:after="0" w:line="240" w:lineRule="auto"/>
        <w:ind w:left="426" w:hanging="426"/>
        <w:jc w:val="both"/>
        <w:rPr>
          <w:rFonts w:ascii="Times New Roman" w:eastAsia="Times New Roman" w:hAnsi="Times New Roman" w:cs="Times New Roman"/>
          <w:sz w:val="8"/>
          <w:szCs w:val="8"/>
          <w:lang w:eastAsia="pl-PL"/>
        </w:rPr>
      </w:pPr>
      <w:r w:rsidRPr="00B60029">
        <w:rPr>
          <w:rFonts w:ascii="Times New Roman" w:eastAsia="Calibri" w:hAnsi="Times New Roman" w:cs="Times New Roman"/>
          <w:color w:val="000000"/>
        </w:rPr>
        <w:t>Wypełniliśmy obowiązki informacyjne przewidziane w art. 13 lub art. 14 RODO** wobec osób fizycznych, od których dane osobowe bezpośrednio lub pośrednio pozyskaliśmy w celu ubiegania się o udzielenie zamówienia publicznego w  niniejszym postępowaniu, i których dane zostały przekazane Zamawiającemu w ramach zamówienia***.</w:t>
      </w:r>
    </w:p>
    <w:p w:rsidR="00811132" w:rsidRDefault="00811132" w:rsidP="00811132">
      <w:pPr>
        <w:autoSpaceDN/>
        <w:spacing w:after="0" w:line="240" w:lineRule="auto"/>
        <w:jc w:val="both"/>
        <w:rPr>
          <w:rFonts w:ascii="Times New Roman" w:eastAsia="Calibri" w:hAnsi="Times New Roman" w:cs="Times New Roman"/>
          <w:color w:val="000000"/>
        </w:rPr>
      </w:pPr>
    </w:p>
    <w:p w:rsidR="00811132" w:rsidRDefault="00811132" w:rsidP="00811132">
      <w:pPr>
        <w:autoSpaceDN/>
        <w:spacing w:after="0" w:line="240" w:lineRule="auto"/>
        <w:jc w:val="both"/>
        <w:rPr>
          <w:rFonts w:ascii="Times New Roman" w:eastAsia="Calibri" w:hAnsi="Times New Roman" w:cs="Times New Roman"/>
          <w:color w:val="000000"/>
        </w:rPr>
      </w:pPr>
    </w:p>
    <w:p w:rsidR="00811132" w:rsidRDefault="00811132" w:rsidP="00811132">
      <w:pPr>
        <w:autoSpaceDN/>
        <w:spacing w:after="0" w:line="240" w:lineRule="auto"/>
        <w:jc w:val="both"/>
        <w:rPr>
          <w:rFonts w:ascii="Times New Roman" w:eastAsia="Calibri" w:hAnsi="Times New Roman" w:cs="Times New Roman"/>
          <w:color w:val="000000"/>
        </w:rPr>
      </w:pPr>
    </w:p>
    <w:p w:rsidR="00811132" w:rsidRDefault="00811132" w:rsidP="00811132">
      <w:pPr>
        <w:autoSpaceDN/>
        <w:spacing w:after="0" w:line="240" w:lineRule="auto"/>
        <w:jc w:val="both"/>
        <w:rPr>
          <w:rFonts w:ascii="Times New Roman" w:eastAsia="Calibri" w:hAnsi="Times New Roman" w:cs="Times New Roman"/>
          <w:color w:val="000000"/>
        </w:rPr>
      </w:pPr>
    </w:p>
    <w:p w:rsidR="00811132" w:rsidRDefault="00811132" w:rsidP="00811132">
      <w:pPr>
        <w:autoSpaceDN/>
        <w:spacing w:after="0" w:line="240" w:lineRule="auto"/>
        <w:jc w:val="both"/>
        <w:rPr>
          <w:rFonts w:ascii="Times New Roman" w:eastAsia="Calibri" w:hAnsi="Times New Roman" w:cs="Times New Roman"/>
          <w:color w:val="000000"/>
        </w:rPr>
      </w:pPr>
    </w:p>
    <w:p w:rsidR="00811132" w:rsidRDefault="00811132" w:rsidP="00811132">
      <w:pPr>
        <w:autoSpaceDN/>
        <w:spacing w:after="0" w:line="240" w:lineRule="auto"/>
        <w:jc w:val="both"/>
        <w:rPr>
          <w:rFonts w:ascii="Times New Roman" w:eastAsia="Calibri" w:hAnsi="Times New Roman" w:cs="Times New Roman"/>
          <w:color w:val="000000"/>
        </w:rPr>
      </w:pPr>
    </w:p>
    <w:p w:rsidR="00811132" w:rsidRDefault="00811132" w:rsidP="00811132">
      <w:pPr>
        <w:autoSpaceDN/>
        <w:spacing w:after="0" w:line="240" w:lineRule="auto"/>
        <w:jc w:val="both"/>
        <w:rPr>
          <w:rFonts w:ascii="Times New Roman" w:eastAsia="Calibri" w:hAnsi="Times New Roman" w:cs="Times New Roman"/>
          <w:color w:val="000000"/>
        </w:rPr>
      </w:pPr>
    </w:p>
    <w:p w:rsidR="00811132" w:rsidRDefault="00811132" w:rsidP="00811132">
      <w:pPr>
        <w:autoSpaceDN/>
        <w:spacing w:after="0" w:line="240" w:lineRule="auto"/>
        <w:jc w:val="both"/>
        <w:rPr>
          <w:rFonts w:ascii="Times New Roman" w:eastAsia="Calibri" w:hAnsi="Times New Roman" w:cs="Times New Roman"/>
          <w:color w:val="000000"/>
        </w:rPr>
      </w:pPr>
    </w:p>
    <w:p w:rsidR="00811132" w:rsidRPr="00811132" w:rsidRDefault="00811132" w:rsidP="00811132">
      <w:pPr>
        <w:autoSpaceDN/>
        <w:spacing w:after="0" w:line="240" w:lineRule="auto"/>
        <w:jc w:val="both"/>
        <w:rPr>
          <w:rFonts w:ascii="Times New Roman" w:eastAsia="Times New Roman" w:hAnsi="Times New Roman" w:cs="Times New Roman"/>
          <w:sz w:val="8"/>
          <w:szCs w:val="8"/>
          <w:lang w:eastAsia="pl-PL"/>
        </w:rPr>
      </w:pPr>
    </w:p>
    <w:p w:rsidR="00B60029" w:rsidRDefault="00B60029" w:rsidP="00D47741">
      <w:pPr>
        <w:numPr>
          <w:ilvl w:val="0"/>
          <w:numId w:val="113"/>
        </w:numPr>
        <w:tabs>
          <w:tab w:val="left" w:pos="426"/>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Pr>
          <w:rFonts w:ascii="Times New Roman" w:eastAsia="Times New Roman" w:hAnsi="Times New Roman" w:cs="Times New Roman"/>
          <w:b/>
          <w:i/>
          <w:lang w:eastAsia="pl-PL"/>
        </w:rPr>
        <w:t>t. j. Dz. U. z 2022 r. poz. 835</w:t>
      </w:r>
      <w:r>
        <w:rPr>
          <w:rFonts w:ascii="Times New Roman" w:eastAsia="Times New Roman" w:hAnsi="Times New Roman" w:cs="Times New Roman"/>
          <w:b/>
          <w:lang w:eastAsia="pl-PL"/>
        </w:rPr>
        <w:t>)****</w:t>
      </w:r>
    </w:p>
    <w:p w:rsidR="00F3165C" w:rsidRDefault="00F3165C" w:rsidP="00F3165C">
      <w:pPr>
        <w:autoSpaceDE w:val="0"/>
        <w:adjustRightInd w:val="0"/>
        <w:spacing w:after="35" w:line="240" w:lineRule="auto"/>
        <w:jc w:val="both"/>
        <w:rPr>
          <w:rFonts w:ascii="Times New Roman" w:eastAsia="Times New Roman" w:hAnsi="Times New Roman" w:cs="Times New Roman"/>
          <w:lang w:eastAsia="pl-PL"/>
        </w:rPr>
      </w:pPr>
    </w:p>
    <w:p w:rsidR="00F3165C" w:rsidRDefault="00F3165C" w:rsidP="00F3165C">
      <w:pPr>
        <w:autoSpaceDE w:val="0"/>
        <w:adjustRightInd w:val="0"/>
        <w:spacing w:after="35" w:line="240" w:lineRule="auto"/>
        <w:jc w:val="both"/>
        <w:rPr>
          <w:rFonts w:ascii="Times New Roman" w:eastAsia="Times New Roman" w:hAnsi="Times New Roman" w:cs="Times New Roman"/>
          <w:lang w:eastAsia="pl-PL"/>
        </w:rPr>
      </w:pPr>
    </w:p>
    <w:p w:rsidR="00F3165C" w:rsidRDefault="00F3165C" w:rsidP="00F3165C">
      <w:pPr>
        <w:tabs>
          <w:tab w:val="left" w:pos="708"/>
        </w:tabs>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 dn. ...................................................................................</w:t>
      </w:r>
    </w:p>
    <w:p w:rsidR="00811132" w:rsidRDefault="00F3165C" w:rsidP="00811132">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(podpis Wykonawcy lub osoby upełnomocnionej</w:t>
      </w:r>
      <w:r>
        <w:rPr>
          <w:rFonts w:ascii="Times New Roman" w:eastAsia="Calibri" w:hAnsi="Times New Roman" w:cs="Times New Roman"/>
          <w:b/>
          <w:sz w:val="20"/>
          <w:szCs w:val="20"/>
        </w:rPr>
        <w:t>***</w:t>
      </w:r>
      <w:r>
        <w:rPr>
          <w:rFonts w:ascii="Times New Roman" w:eastAsia="Calibri" w:hAnsi="Times New Roman" w:cs="Times New Roman"/>
          <w:sz w:val="20"/>
          <w:szCs w:val="20"/>
        </w:rPr>
        <w:t>)</w:t>
      </w: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Calibri" w:hAnsi="Times New Roman" w:cs="Times New Roman"/>
          <w:sz w:val="20"/>
          <w:szCs w:val="20"/>
        </w:rPr>
      </w:pPr>
    </w:p>
    <w:p w:rsidR="00811132" w:rsidRDefault="00811132" w:rsidP="00811132">
      <w:pPr>
        <w:spacing w:after="0" w:line="240" w:lineRule="auto"/>
        <w:jc w:val="right"/>
        <w:rPr>
          <w:rFonts w:ascii="Times New Roman" w:eastAsia="Times New Roman" w:hAnsi="Times New Roman" w:cs="Times New Roman"/>
          <w:b/>
          <w:lang w:eastAsia="pl-PL"/>
        </w:rPr>
      </w:pPr>
    </w:p>
    <w:p w:rsidR="00F3165C" w:rsidRDefault="00F3165C" w:rsidP="00F3165C">
      <w:pPr>
        <w:spacing w:after="0" w:line="240" w:lineRule="auto"/>
        <w:ind w:left="426" w:hanging="426"/>
        <w:jc w:val="both"/>
        <w:rPr>
          <w:rFonts w:ascii="Times New Roman" w:eastAsia="Calibri" w:hAnsi="Times New Roman" w:cs="Times New Roman"/>
          <w:spacing w:val="-6"/>
          <w:sz w:val="20"/>
          <w:szCs w:val="20"/>
        </w:rPr>
      </w:pPr>
      <w:r>
        <w:rPr>
          <w:rFonts w:ascii="Times New Roman" w:eastAsia="Calibri" w:hAnsi="Times New Roman" w:cs="Times New Roman"/>
          <w:spacing w:val="-6"/>
          <w:sz w:val="20"/>
          <w:szCs w:val="20"/>
        </w:rPr>
        <w:t xml:space="preserve">*   Oferta powinna być podpisana przez </w:t>
      </w:r>
      <w:r>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F3165C" w:rsidRDefault="00F3165C" w:rsidP="00F3165C">
      <w:pPr>
        <w:tabs>
          <w:tab w:val="left" w:pos="284"/>
        </w:tabs>
        <w:spacing w:after="0" w:line="240" w:lineRule="auto"/>
        <w:ind w:left="426" w:hanging="426"/>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F3165C" w:rsidRDefault="00F3165C" w:rsidP="00F3165C">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3165C" w:rsidRDefault="00F3165C" w:rsidP="00F3165C">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color w:val="000000"/>
          <w:sz w:val="20"/>
          <w:szCs w:val="20"/>
          <w:lang w:eastAsia="pl-PL"/>
        </w:rPr>
        <w:t xml:space="preserve">*** W przypadku, gdy Wykonawca </w:t>
      </w:r>
      <w:r>
        <w:rPr>
          <w:rFonts w:ascii="Times New Roman" w:eastAsia="Times New Roman" w:hAnsi="Times New Roman" w:cs="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F3165C" w:rsidRDefault="00F3165C" w:rsidP="00F3165C">
      <w:pPr>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 przypadku, gdy Wykonawca podlega wykluczeniu należy przekreślić oświadczenie. </w:t>
      </w:r>
    </w:p>
    <w:p w:rsidR="00F3165C" w:rsidRDefault="00F3165C" w:rsidP="00F3165C">
      <w:pPr>
        <w:suppressAutoHyphens/>
        <w:spacing w:after="0" w:line="240" w:lineRule="auto"/>
        <w:rPr>
          <w:rFonts w:ascii="Times New Roman" w:eastAsia="Times New Roman" w:hAnsi="Times New Roman" w:cs="Times New Roman"/>
          <w:b/>
          <w:u w:val="single"/>
          <w:lang w:eastAsia="ar-SA"/>
        </w:rPr>
      </w:pPr>
    </w:p>
    <w:p w:rsidR="00F3165C" w:rsidRDefault="00F3165C" w:rsidP="00F3165C">
      <w:pPr>
        <w:suppressAutoHyphens/>
        <w:spacing w:after="0" w:line="240" w:lineRule="auto"/>
        <w:jc w:val="right"/>
        <w:rPr>
          <w:rFonts w:ascii="Times New Roman" w:eastAsia="Times New Roman" w:hAnsi="Times New Roman" w:cs="Times New Roman"/>
          <w:b/>
          <w:u w:val="single"/>
          <w:lang w:eastAsia="ar-SA"/>
        </w:rPr>
      </w:pPr>
    </w:p>
    <w:p w:rsidR="00F3165C" w:rsidRDefault="00F3165C" w:rsidP="00535E48">
      <w:pPr>
        <w:suppressAutoHyphens/>
        <w:spacing w:after="0" w:line="240" w:lineRule="auto"/>
        <w:jc w:val="right"/>
        <w:rPr>
          <w:rFonts w:ascii="Times New Roman" w:eastAsia="Times New Roman" w:hAnsi="Times New Roman" w:cs="Times New Roman"/>
          <w:b/>
          <w:u w:val="single"/>
          <w:lang w:eastAsia="ar-SA"/>
        </w:rPr>
      </w:pPr>
      <w:r>
        <w:rPr>
          <w:rFonts w:ascii="Times New Roman" w:eastAsia="Times New Roman" w:hAnsi="Times New Roman" w:cs="Times New Roman"/>
          <w:b/>
          <w:u w:val="single"/>
          <w:lang w:eastAsia="ar-SA"/>
        </w:rPr>
        <w:t xml:space="preserve">Załącznik nr 2 SWZ </w:t>
      </w:r>
    </w:p>
    <w:p w:rsidR="00F3165C" w:rsidRDefault="00F3165C" w:rsidP="00F3165C">
      <w:pPr>
        <w:suppressAutoHyphens/>
        <w:spacing w:after="0" w:line="240" w:lineRule="auto"/>
        <w:rPr>
          <w:rFonts w:ascii="Times New Roman" w:eastAsia="Calibri" w:hAnsi="Times New Roman" w:cs="Times New Roman"/>
          <w:b/>
          <w:bCs/>
          <w:sz w:val="24"/>
          <w:u w:val="single"/>
        </w:rPr>
      </w:pPr>
    </w:p>
    <w:p w:rsidR="00F3165C" w:rsidRDefault="00F3165C" w:rsidP="00F3165C">
      <w:pPr>
        <w:suppressAutoHyphens/>
        <w:spacing w:after="0" w:line="240" w:lineRule="auto"/>
        <w:ind w:right="-144"/>
        <w:rPr>
          <w:rFonts w:ascii="Times New Roman" w:eastAsia="Calibri" w:hAnsi="Times New Roman" w:cs="Times New Roman"/>
          <w:b/>
          <w:bCs/>
          <w:u w:val="single"/>
        </w:rPr>
      </w:pPr>
    </w:p>
    <w:p w:rsidR="00F3165C" w:rsidRDefault="00F3165C" w:rsidP="00F3165C">
      <w:pPr>
        <w:spacing w:after="0" w:line="360" w:lineRule="auto"/>
        <w:jc w:val="center"/>
        <w:rPr>
          <w:rFonts w:ascii="Times New Roman" w:eastAsia="Times New Roman" w:hAnsi="Times New Roman" w:cs="Times New Roman"/>
          <w:lang w:eastAsia="pl-PL"/>
        </w:rPr>
      </w:pPr>
    </w:p>
    <w:p w:rsidR="00F3165C" w:rsidRDefault="00F3165C" w:rsidP="00F3165C">
      <w:pPr>
        <w:suppressAutoHyphens/>
        <w:spacing w:after="0" w:line="240" w:lineRule="auto"/>
        <w:ind w:right="-144"/>
        <w:jc w:val="center"/>
        <w:rPr>
          <w:rFonts w:ascii="Times New Roman" w:eastAsia="Calibri" w:hAnsi="Times New Roman" w:cs="Times New Roman"/>
          <w:b/>
          <w:bCs/>
          <w:u w:val="single"/>
        </w:rPr>
      </w:pPr>
      <w:r>
        <w:rPr>
          <w:rFonts w:ascii="Times New Roman" w:eastAsia="Calibri" w:hAnsi="Times New Roman" w:cs="Times New Roman"/>
          <w:b/>
          <w:bCs/>
          <w:u w:val="single"/>
        </w:rPr>
        <w:t xml:space="preserve">OŚWIADCZENIE O BRAKU PODSTAW DO WYKLUCZENIA </w:t>
      </w:r>
    </w:p>
    <w:p w:rsidR="00F3165C" w:rsidRDefault="00F3165C" w:rsidP="00F3165C">
      <w:pPr>
        <w:spacing w:after="0" w:line="360" w:lineRule="auto"/>
        <w:jc w:val="center"/>
        <w:rPr>
          <w:rFonts w:ascii="Times New Roman" w:eastAsia="Times New Roman" w:hAnsi="Times New Roman" w:cs="Times New Roman"/>
          <w:lang w:eastAsia="pl-PL"/>
        </w:rPr>
      </w:pPr>
    </w:p>
    <w:p w:rsidR="00F3165C" w:rsidRDefault="00F3165C" w:rsidP="00F3165C">
      <w:pPr>
        <w:suppressAutoHyphens/>
        <w:spacing w:after="0" w:line="240" w:lineRule="auto"/>
        <w:ind w:right="-144"/>
        <w:rPr>
          <w:rFonts w:ascii="Times New Roman" w:eastAsia="Calibri" w:hAnsi="Times New Roman" w:cs="Times New Roman"/>
          <w:bCs/>
          <w:color w:val="000000"/>
          <w:lang w:eastAsia="pl-PL"/>
        </w:rPr>
      </w:pPr>
      <w:r>
        <w:rPr>
          <w:rFonts w:ascii="Times New Roman" w:eastAsia="Calibri" w:hAnsi="Times New Roman" w:cs="Times New Roman"/>
          <w:bCs/>
          <w:color w:val="000000"/>
          <w:lang w:eastAsia="pl-PL"/>
        </w:rPr>
        <w:t>przystępując do postępowania na:</w:t>
      </w:r>
    </w:p>
    <w:p w:rsidR="00811132" w:rsidRPr="001B3975" w:rsidRDefault="00811132" w:rsidP="00811132">
      <w:pPr>
        <w:spacing w:after="0" w:line="240" w:lineRule="auto"/>
        <w:jc w:val="center"/>
        <w:rPr>
          <w:rFonts w:ascii="Times New Roman" w:eastAsia="Calibri" w:hAnsi="Times New Roman" w:cs="Times New Roman"/>
          <w:b/>
          <w:iCs/>
        </w:rPr>
      </w:pPr>
      <w:r>
        <w:rPr>
          <w:rFonts w:ascii="Times New Roman" w:eastAsia="Calibri" w:hAnsi="Times New Roman" w:cs="Times New Roman"/>
          <w:b/>
          <w:iCs/>
        </w:rPr>
        <w:t>DOSTAWĘ MATERIAŁÓW EKSPLOATACYJNYCH DO DRUKAREK I FAKSÓW NA POTRZEBY KWP W BIAŁYMSTOKU I JEDNOSTEK PODLEGŁYCH</w:t>
      </w:r>
      <w:r w:rsidRPr="001B3975">
        <w:rPr>
          <w:rFonts w:ascii="Times New Roman" w:eastAsia="Calibri" w:hAnsi="Times New Roman" w:cs="Times New Roman"/>
          <w:b/>
          <w:iCs/>
        </w:rPr>
        <w:t xml:space="preserve"> </w:t>
      </w:r>
    </w:p>
    <w:p w:rsidR="00F3165C" w:rsidRDefault="00504EF9" w:rsidP="00F3165C">
      <w:pPr>
        <w:suppressAutoHyphens/>
        <w:spacing w:after="0" w:line="240" w:lineRule="auto"/>
        <w:ind w:right="-144"/>
        <w:jc w:val="center"/>
        <w:rPr>
          <w:rFonts w:ascii="Times New Roman" w:eastAsia="Calibri" w:hAnsi="Times New Roman" w:cs="Times New Roman"/>
          <w:b/>
          <w:bCs/>
          <w:u w:val="single"/>
        </w:rPr>
      </w:pPr>
      <w:r>
        <w:rPr>
          <w:rFonts w:ascii="Times New Roman" w:eastAsia="Times New Roman" w:hAnsi="Times New Roman" w:cs="Times New Roman"/>
          <w:lang w:eastAsia="pl-PL"/>
        </w:rPr>
        <w:t xml:space="preserve"> postępowanie nr </w:t>
      </w:r>
      <w:r w:rsidR="004A75EC">
        <w:rPr>
          <w:rFonts w:ascii="Times New Roman" w:eastAsia="Times New Roman" w:hAnsi="Times New Roman" w:cs="Times New Roman"/>
          <w:lang w:eastAsia="pl-PL"/>
        </w:rPr>
        <w:t>28/L/22</w:t>
      </w:r>
    </w:p>
    <w:p w:rsidR="00F3165C" w:rsidRDefault="00F3165C" w:rsidP="00F3165C">
      <w:pPr>
        <w:suppressAutoHyphens/>
        <w:spacing w:after="0" w:line="240" w:lineRule="auto"/>
        <w:ind w:right="-144"/>
        <w:jc w:val="center"/>
        <w:rPr>
          <w:rFonts w:ascii="Times New Roman" w:eastAsia="Calibri" w:hAnsi="Times New Roman" w:cs="Times New Roman"/>
          <w:b/>
          <w:bCs/>
          <w:u w:val="single"/>
        </w:rPr>
      </w:pPr>
      <w:r>
        <w:rPr>
          <w:rFonts w:ascii="Times New Roman" w:eastAsia="Calibri" w:hAnsi="Times New Roman" w:cs="Times New Roman"/>
          <w:b/>
          <w:bCs/>
          <w:u w:val="single"/>
        </w:rPr>
        <w:t xml:space="preserve">       </w:t>
      </w:r>
    </w:p>
    <w:tbl>
      <w:tblPr>
        <w:tblW w:w="0" w:type="auto"/>
        <w:tblLayout w:type="fixed"/>
        <w:tblLook w:val="04A0" w:firstRow="1" w:lastRow="0" w:firstColumn="1" w:lastColumn="0" w:noHBand="0" w:noVBand="1"/>
      </w:tblPr>
      <w:tblGrid>
        <w:gridCol w:w="8755"/>
      </w:tblGrid>
      <w:tr w:rsidR="00F3165C" w:rsidTr="00811132">
        <w:trPr>
          <w:trHeight w:val="107"/>
        </w:trPr>
        <w:tc>
          <w:tcPr>
            <w:tcW w:w="8755" w:type="dxa"/>
            <w:hideMark/>
          </w:tcPr>
          <w:p w:rsidR="00F3165C" w:rsidRDefault="00F3165C">
            <w:pPr>
              <w:autoSpaceDE w:val="0"/>
              <w:adjustRightInd w:val="0"/>
              <w:spacing w:after="0" w:line="240" w:lineRule="auto"/>
              <w:ind w:right="-144"/>
              <w:rPr>
                <w:rFonts w:ascii="Times New Roman" w:eastAsia="Calibri" w:hAnsi="Times New Roman" w:cs="Times New Roman"/>
                <w:color w:val="000000"/>
              </w:rPr>
            </w:pPr>
            <w:r>
              <w:rPr>
                <w:rFonts w:ascii="Times New Roman" w:eastAsia="Calibri" w:hAnsi="Times New Roman" w:cs="Times New Roman"/>
                <w:color w:val="000000"/>
              </w:rPr>
              <w:t>składam następujące oświadczenie:</w:t>
            </w:r>
          </w:p>
        </w:tc>
      </w:tr>
    </w:tbl>
    <w:p w:rsidR="00F3165C" w:rsidRDefault="00F3165C" w:rsidP="00F3165C">
      <w:pPr>
        <w:suppressAutoHyphens/>
        <w:spacing w:after="0" w:line="240" w:lineRule="auto"/>
        <w:jc w:val="both"/>
        <w:rPr>
          <w:rFonts w:ascii="Times New Roman" w:eastAsia="Calibri" w:hAnsi="Times New Roman" w:cs="Times New Roman"/>
          <w:b/>
          <w:bCs/>
          <w:sz w:val="12"/>
          <w:szCs w:val="12"/>
        </w:rPr>
      </w:pPr>
    </w:p>
    <w:tbl>
      <w:tblPr>
        <w:tblW w:w="9255" w:type="dxa"/>
        <w:tblLayout w:type="fixed"/>
        <w:tblLook w:val="04A0" w:firstRow="1" w:lastRow="0" w:firstColumn="1" w:lastColumn="0" w:noHBand="0" w:noVBand="1"/>
      </w:tblPr>
      <w:tblGrid>
        <w:gridCol w:w="9255"/>
      </w:tblGrid>
      <w:tr w:rsidR="00F3165C" w:rsidTr="00F3165C">
        <w:trPr>
          <w:trHeight w:val="524"/>
        </w:trPr>
        <w:tc>
          <w:tcPr>
            <w:tcW w:w="9254" w:type="dxa"/>
            <w:tcBorders>
              <w:top w:val="nil"/>
              <w:left w:val="nil"/>
              <w:bottom w:val="nil"/>
              <w:right w:val="nil"/>
            </w:tcBorders>
          </w:tcPr>
          <w:p w:rsidR="00F3165C" w:rsidRDefault="00F3165C">
            <w:pPr>
              <w:suppressAutoHyphens/>
              <w:spacing w:after="0" w:line="240" w:lineRule="auto"/>
              <w:ind w:right="-144"/>
              <w:rPr>
                <w:rFonts w:ascii="Times New Roman" w:eastAsia="Calibri" w:hAnsi="Times New Roman" w:cs="Times New Roman"/>
                <w:b/>
                <w:bCs/>
                <w:u w:val="single"/>
              </w:rPr>
            </w:pPr>
          </w:p>
          <w:p w:rsidR="00F3165C" w:rsidRDefault="00F3165C">
            <w:pPr>
              <w:suppressAutoHyphens/>
              <w:spacing w:after="0" w:line="240" w:lineRule="auto"/>
              <w:ind w:right="-144"/>
              <w:jc w:val="center"/>
              <w:rPr>
                <w:rFonts w:ascii="Times New Roman" w:eastAsia="Calibri" w:hAnsi="Times New Roman" w:cs="Times New Roman"/>
                <w:bCs/>
                <w:i/>
                <w:color w:val="000000"/>
                <w:lang w:eastAsia="pl-PL"/>
              </w:rPr>
            </w:pPr>
          </w:p>
        </w:tc>
      </w:tr>
      <w:tr w:rsidR="00F3165C" w:rsidTr="00F3165C">
        <w:trPr>
          <w:trHeight w:val="3688"/>
        </w:trPr>
        <w:tc>
          <w:tcPr>
            <w:tcW w:w="9254" w:type="dxa"/>
            <w:tcBorders>
              <w:top w:val="nil"/>
              <w:left w:val="nil"/>
              <w:bottom w:val="nil"/>
              <w:right w:val="nil"/>
            </w:tcBorders>
          </w:tcPr>
          <w:p w:rsidR="00F3165C" w:rsidRDefault="00F3165C" w:rsidP="00D47741">
            <w:pPr>
              <w:numPr>
                <w:ilvl w:val="1"/>
                <w:numId w:val="42"/>
              </w:numPr>
              <w:tabs>
                <w:tab w:val="left" w:pos="253"/>
              </w:tabs>
              <w:autoSpaceDE w:val="0"/>
              <w:adjustRightInd w:val="0"/>
              <w:spacing w:after="0" w:line="240" w:lineRule="auto"/>
              <w:ind w:left="284" w:hanging="284"/>
              <w:jc w:val="both"/>
              <w:rPr>
                <w:rFonts w:ascii="Times New Roman" w:eastAsia="Calibri" w:hAnsi="Times New Roman" w:cs="Times New Roman"/>
                <w:bCs/>
                <w:color w:val="FF0000"/>
                <w:lang w:eastAsia="pl-PL"/>
              </w:rPr>
            </w:pPr>
            <w:r>
              <w:rPr>
                <w:rFonts w:ascii="Times New Roman" w:eastAsia="Calibri" w:hAnsi="Times New Roman" w:cs="Times New Roman"/>
                <w:bCs/>
                <w:color w:val="000000"/>
                <w:lang w:eastAsia="pl-PL"/>
              </w:rPr>
              <w:t xml:space="preserve">Oświadczam, że nie podlegam wykluczeniu z postępowania na podstawie art. 108 ust. 1 pkt. 1 – 6 oraz </w:t>
            </w:r>
            <w:r>
              <w:rPr>
                <w:rFonts w:ascii="Times New Roman" w:eastAsia="Calibri" w:hAnsi="Times New Roman" w:cs="Times New Roman"/>
                <w:color w:val="000000"/>
                <w:lang w:eastAsia="pl-PL"/>
              </w:rPr>
              <w:t>na podstawie art. 109 ust. 1 pkt. 1 i 4.</w:t>
            </w:r>
          </w:p>
          <w:p w:rsidR="00F3165C" w:rsidRDefault="00F3165C">
            <w:pPr>
              <w:autoSpaceDE w:val="0"/>
              <w:adjustRightInd w:val="0"/>
              <w:spacing w:after="0" w:line="240" w:lineRule="auto"/>
              <w:ind w:left="284"/>
              <w:contextualSpacing/>
              <w:jc w:val="both"/>
              <w:rPr>
                <w:rFonts w:ascii="Times New Roman" w:eastAsia="Calibri" w:hAnsi="Times New Roman" w:cs="Times New Roman"/>
                <w:color w:val="000000"/>
                <w:szCs w:val="24"/>
              </w:rPr>
            </w:pPr>
          </w:p>
          <w:p w:rsidR="00F3165C" w:rsidRDefault="00F3165C" w:rsidP="00D47741">
            <w:pPr>
              <w:numPr>
                <w:ilvl w:val="1"/>
                <w:numId w:val="42"/>
              </w:numPr>
              <w:autoSpaceDE w:val="0"/>
              <w:adjustRightInd w:val="0"/>
              <w:spacing w:after="0" w:line="240" w:lineRule="auto"/>
              <w:ind w:left="284" w:hanging="284"/>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Oświadczam, że </w:t>
            </w:r>
            <w:r>
              <w:rPr>
                <w:rFonts w:ascii="Times New Roman" w:eastAsia="Calibri" w:hAnsi="Times New Roman" w:cs="Times New Roman"/>
                <w:b/>
                <w:bCs/>
                <w:color w:val="000000"/>
                <w:szCs w:val="24"/>
              </w:rPr>
              <w:t xml:space="preserve">zachodzą w stosunku do mnie podstawy wykluczenia </w:t>
            </w:r>
            <w:r>
              <w:rPr>
                <w:rFonts w:ascii="Times New Roman" w:eastAsia="Calibri" w:hAnsi="Times New Roman" w:cs="Times New Roman"/>
                <w:color w:val="000000"/>
                <w:szCs w:val="24"/>
              </w:rPr>
              <w:t xml:space="preserve">z postępowania na podstawie art. ……..…….. ustawy </w:t>
            </w:r>
            <w:proofErr w:type="spellStart"/>
            <w:r>
              <w:rPr>
                <w:rFonts w:ascii="Times New Roman" w:eastAsia="Calibri" w:hAnsi="Times New Roman" w:cs="Times New Roman"/>
                <w:color w:val="000000"/>
                <w:szCs w:val="24"/>
              </w:rPr>
              <w:t>Pzp</w:t>
            </w:r>
            <w:proofErr w:type="spellEnd"/>
            <w:r>
              <w:rPr>
                <w:rFonts w:ascii="Times New Roman" w:eastAsia="Calibri" w:hAnsi="Times New Roman" w:cs="Times New Roman"/>
                <w:color w:val="000000"/>
                <w:szCs w:val="24"/>
              </w:rPr>
              <w:t xml:space="preserve"> </w:t>
            </w:r>
            <w:r>
              <w:rPr>
                <w:rFonts w:ascii="Times New Roman" w:eastAsia="Calibri" w:hAnsi="Times New Roman" w:cs="Times New Roman"/>
                <w:i/>
                <w:iCs/>
                <w:color w:val="000000"/>
                <w:sz w:val="20"/>
                <w:szCs w:val="20"/>
              </w:rPr>
              <w:t xml:space="preserve">( </w:t>
            </w:r>
            <w:r>
              <w:rPr>
                <w:rFonts w:ascii="Times New Roman" w:eastAsia="Calibri" w:hAnsi="Times New Roman" w:cs="Times New Roman"/>
                <w:b/>
                <w:i/>
                <w:iCs/>
                <w:color w:val="000000"/>
                <w:sz w:val="20"/>
                <w:szCs w:val="20"/>
              </w:rPr>
              <w:t>jeżeli dotyczy:</w:t>
            </w:r>
            <w:r>
              <w:rPr>
                <w:rFonts w:ascii="Times New Roman" w:eastAsia="Calibri" w:hAnsi="Times New Roman" w:cs="Times New Roman"/>
                <w:i/>
                <w:iCs/>
                <w:color w:val="000000"/>
                <w:sz w:val="20"/>
                <w:szCs w:val="20"/>
              </w:rPr>
              <w:t xml:space="preserve"> podać mającą zastosowanie podstawę wykluczenia spośród wymienionych w art. 108 ust. 1 lub art. 109 ust. 1).</w:t>
            </w:r>
            <w:r>
              <w:rPr>
                <w:rFonts w:ascii="Times New Roman" w:eastAsia="Calibri" w:hAnsi="Times New Roman" w:cs="Times New Roman"/>
                <w:i/>
                <w:iCs/>
                <w:color w:val="000000"/>
                <w:sz w:val="18"/>
                <w:szCs w:val="18"/>
              </w:rPr>
              <w:t xml:space="preserve"> </w:t>
            </w:r>
            <w:r>
              <w:rPr>
                <w:rFonts w:ascii="Times New Roman" w:eastAsia="Calibri" w:hAnsi="Times New Roman" w:cs="Times New Roman"/>
                <w:color w:val="000000"/>
                <w:szCs w:val="24"/>
              </w:rPr>
              <w:t xml:space="preserve">Jednocześnie oświadczam, </w:t>
            </w:r>
            <w:r>
              <w:rPr>
                <w:rFonts w:ascii="Times New Roman" w:eastAsia="Calibri" w:hAnsi="Times New Roman" w:cs="Times New Roman"/>
                <w:color w:val="000000"/>
                <w:szCs w:val="24"/>
              </w:rPr>
              <w:br/>
              <w:t xml:space="preserve">że w związku z wystąpieniem okoliczności wymienionych w art. 108 ust. 1 pkt 1, 2 lub 5 lub </w:t>
            </w:r>
            <w:r>
              <w:rPr>
                <w:rFonts w:ascii="Times New Roman" w:eastAsia="Calibri" w:hAnsi="Times New Roman" w:cs="Times New Roman"/>
                <w:color w:val="000000"/>
                <w:szCs w:val="24"/>
              </w:rPr>
              <w:br/>
              <w:t xml:space="preserve">w art. 109 ust. 1 pkt 4, na podstawie art. 110 ust. 2 ustawy </w:t>
            </w:r>
            <w:proofErr w:type="spellStart"/>
            <w:r>
              <w:rPr>
                <w:rFonts w:ascii="Times New Roman" w:eastAsia="Calibri" w:hAnsi="Times New Roman" w:cs="Times New Roman"/>
                <w:color w:val="000000"/>
                <w:szCs w:val="24"/>
              </w:rPr>
              <w:t>Pzp</w:t>
            </w:r>
            <w:proofErr w:type="spellEnd"/>
            <w:r>
              <w:rPr>
                <w:rFonts w:ascii="Times New Roman" w:eastAsia="Calibri" w:hAnsi="Times New Roman" w:cs="Times New Roman"/>
                <w:color w:val="000000"/>
                <w:szCs w:val="24"/>
              </w:rPr>
              <w:t xml:space="preserve"> podjąłem następujące środki naprawcze </w:t>
            </w:r>
            <w:r>
              <w:rPr>
                <w:rFonts w:ascii="Times New Roman" w:eastAsia="Calibri" w:hAnsi="Times New Roman" w:cs="Times New Roman"/>
                <w:b/>
                <w:i/>
                <w:color w:val="000000"/>
                <w:sz w:val="20"/>
                <w:szCs w:val="20"/>
              </w:rPr>
              <w:t>(wypełnić jeżeli dotyczy)</w:t>
            </w:r>
            <w:r>
              <w:rPr>
                <w:rFonts w:ascii="Times New Roman" w:eastAsia="Calibri" w:hAnsi="Times New Roman" w:cs="Times New Roman"/>
                <w:i/>
                <w:color w:val="000000"/>
                <w:sz w:val="20"/>
                <w:szCs w:val="20"/>
              </w:rPr>
              <w:t xml:space="preserve"> </w:t>
            </w:r>
            <w:r>
              <w:rPr>
                <w:rFonts w:ascii="Times New Roman" w:eastAsia="Calibri" w:hAnsi="Times New Roman" w:cs="Times New Roman"/>
                <w:color w:val="000000"/>
                <w:szCs w:val="24"/>
              </w:rPr>
              <w:t>: …………………………………………………………………</w:t>
            </w:r>
          </w:p>
          <w:p w:rsidR="00F3165C" w:rsidRDefault="00F3165C">
            <w:pPr>
              <w:autoSpaceDE w:val="0"/>
              <w:adjustRightInd w:val="0"/>
              <w:spacing w:after="0" w:line="240" w:lineRule="auto"/>
              <w:ind w:left="284"/>
              <w:jc w:val="both"/>
              <w:rPr>
                <w:rFonts w:ascii="Times New Roman" w:eastAsia="Calibri" w:hAnsi="Times New Roman" w:cs="Times New Roman"/>
                <w:color w:val="000000"/>
              </w:rPr>
            </w:pPr>
            <w:r>
              <w:rPr>
                <w:rFonts w:ascii="Times New Roman" w:eastAsia="Calibri" w:hAnsi="Times New Roman" w:cs="Times New Roman"/>
                <w:color w:val="000000"/>
              </w:rPr>
              <w:t>………………………………………………………………………………………………...………</w:t>
            </w:r>
          </w:p>
          <w:p w:rsidR="00F3165C" w:rsidRDefault="00F3165C">
            <w:pPr>
              <w:autoSpaceDE w:val="0"/>
              <w:adjustRightInd w:val="0"/>
              <w:spacing w:after="0" w:line="240" w:lineRule="auto"/>
              <w:ind w:left="284"/>
              <w:jc w:val="both"/>
              <w:rPr>
                <w:rFonts w:ascii="Arial" w:eastAsia="Calibri" w:hAnsi="Arial" w:cs="Arial"/>
                <w:b/>
                <w:color w:val="000000"/>
                <w:sz w:val="18"/>
                <w:szCs w:val="18"/>
                <w:lang w:eastAsia="pl-PL"/>
              </w:rPr>
            </w:pPr>
            <w:r>
              <w:rPr>
                <w:rFonts w:ascii="Times New Roman" w:eastAsia="Calibri" w:hAnsi="Times New Roman" w:cs="Times New Roman"/>
                <w:color w:val="000000"/>
              </w:rPr>
              <w:t>………………………………………………………………………………………………………..</w:t>
            </w:r>
          </w:p>
          <w:p w:rsidR="00F3165C" w:rsidRDefault="00F3165C">
            <w:pPr>
              <w:tabs>
                <w:tab w:val="left" w:pos="217"/>
              </w:tabs>
              <w:autoSpaceDE w:val="0"/>
              <w:adjustRightInd w:val="0"/>
              <w:spacing w:after="0" w:line="240" w:lineRule="auto"/>
              <w:rPr>
                <w:rFonts w:ascii="Times New Roman" w:eastAsia="Calibri" w:hAnsi="Times New Roman" w:cs="Times New Roman"/>
                <w:b/>
                <w:color w:val="000000"/>
                <w:lang w:eastAsia="pl-PL"/>
              </w:rPr>
            </w:pPr>
          </w:p>
          <w:p w:rsidR="00F3165C" w:rsidRDefault="00F3165C">
            <w:pPr>
              <w:tabs>
                <w:tab w:val="left" w:pos="217"/>
              </w:tabs>
              <w:autoSpaceDE w:val="0"/>
              <w:adjustRightInd w:val="0"/>
              <w:spacing w:after="0" w:line="240" w:lineRule="auto"/>
              <w:rPr>
                <w:rFonts w:ascii="Times New Roman" w:eastAsia="Calibri" w:hAnsi="Times New Roman" w:cs="Times New Roman"/>
                <w:b/>
                <w:color w:val="000000"/>
                <w:lang w:eastAsia="pl-PL"/>
              </w:rPr>
            </w:pPr>
          </w:p>
        </w:tc>
      </w:tr>
      <w:tr w:rsidR="00F3165C" w:rsidTr="00F3165C">
        <w:trPr>
          <w:trHeight w:val="3688"/>
        </w:trPr>
        <w:tc>
          <w:tcPr>
            <w:tcW w:w="9254" w:type="dxa"/>
            <w:tcBorders>
              <w:top w:val="nil"/>
              <w:left w:val="nil"/>
              <w:bottom w:val="nil"/>
              <w:right w:val="nil"/>
            </w:tcBorders>
          </w:tcPr>
          <w:p w:rsidR="00F3165C" w:rsidRDefault="00F3165C">
            <w:pPr>
              <w:tabs>
                <w:tab w:val="left" w:pos="253"/>
              </w:tabs>
              <w:autoSpaceDE w:val="0"/>
              <w:adjustRightInd w:val="0"/>
              <w:spacing w:after="0" w:line="240" w:lineRule="auto"/>
              <w:ind w:left="284"/>
              <w:jc w:val="both"/>
              <w:rPr>
                <w:rFonts w:ascii="Times New Roman" w:eastAsia="Calibri" w:hAnsi="Times New Roman" w:cs="Times New Roman"/>
                <w:bCs/>
                <w:color w:val="000000"/>
                <w:lang w:eastAsia="pl-PL"/>
              </w:rPr>
            </w:pPr>
          </w:p>
        </w:tc>
      </w:tr>
    </w:tbl>
    <w:p w:rsidR="00F3165C" w:rsidRDefault="00F3165C" w:rsidP="00F3165C">
      <w:pPr>
        <w:suppressAutoHyphens/>
        <w:spacing w:after="0" w:line="240" w:lineRule="auto"/>
        <w:jc w:val="center"/>
        <w:rPr>
          <w:rFonts w:ascii="Times New Roman" w:eastAsia="Times New Roman" w:hAnsi="Times New Roman" w:cs="Times New Roman"/>
          <w:b/>
          <w:sz w:val="24"/>
          <w:szCs w:val="24"/>
          <w:u w:val="single"/>
          <w:lang w:eastAsia="ar-SA"/>
        </w:rPr>
      </w:pPr>
    </w:p>
    <w:p w:rsidR="00F3165C" w:rsidRDefault="00F3165C" w:rsidP="00F3165C">
      <w:pPr>
        <w:suppressAutoHyphens/>
        <w:spacing w:after="0" w:line="240" w:lineRule="auto"/>
        <w:jc w:val="center"/>
        <w:rPr>
          <w:rFonts w:ascii="Times New Roman" w:eastAsia="Times New Roman" w:hAnsi="Times New Roman" w:cs="Times New Roman"/>
          <w:b/>
          <w:sz w:val="24"/>
          <w:szCs w:val="24"/>
          <w:u w:val="single"/>
          <w:lang w:eastAsia="ar-SA"/>
        </w:rPr>
      </w:pPr>
    </w:p>
    <w:p w:rsidR="00F3165C" w:rsidRDefault="00F3165C" w:rsidP="00F3165C">
      <w:pPr>
        <w:suppressAutoHyphens/>
        <w:spacing w:after="0" w:line="240" w:lineRule="auto"/>
        <w:jc w:val="center"/>
        <w:rPr>
          <w:rFonts w:ascii="Times New Roman" w:eastAsia="Times New Roman" w:hAnsi="Times New Roman" w:cs="Times New Roman"/>
          <w:b/>
          <w:sz w:val="24"/>
          <w:szCs w:val="24"/>
          <w:u w:val="single"/>
          <w:lang w:eastAsia="ar-SA"/>
        </w:rPr>
      </w:pPr>
    </w:p>
    <w:p w:rsidR="00F3165C" w:rsidRDefault="00F3165C" w:rsidP="00F3165C">
      <w:pPr>
        <w:spacing w:after="0" w:line="240" w:lineRule="auto"/>
        <w:jc w:val="center"/>
        <w:rPr>
          <w:rFonts w:ascii="Verdana" w:eastAsia="Times New Roman" w:hAnsi="Verdana" w:cs="Times New Roman"/>
          <w:b/>
          <w:i/>
          <w:iCs/>
          <w:sz w:val="16"/>
          <w:szCs w:val="16"/>
          <w:lang w:eastAsia="pl-PL"/>
        </w:rPr>
      </w:pPr>
    </w:p>
    <w:p w:rsidR="00F3165C" w:rsidRDefault="00F3165C" w:rsidP="00F3165C">
      <w:pPr>
        <w:autoSpaceDE w:val="0"/>
        <w:adjustRightInd w:val="0"/>
        <w:spacing w:after="0" w:line="240" w:lineRule="auto"/>
        <w:jc w:val="both"/>
        <w:rPr>
          <w:rFonts w:ascii="Times New Roman" w:eastAsia="Times New Roman" w:hAnsi="Times New Roman" w:cs="Times New Roman"/>
          <w:b/>
          <w:sz w:val="24"/>
          <w:szCs w:val="24"/>
          <w:u w:val="single"/>
          <w:lang w:eastAsia="ar-SA"/>
        </w:rPr>
      </w:pPr>
    </w:p>
    <w:p w:rsidR="00F3165C" w:rsidRDefault="00F3165C" w:rsidP="00F3165C">
      <w:pPr>
        <w:autoSpaceDE w:val="0"/>
        <w:adjustRightInd w:val="0"/>
        <w:spacing w:after="0" w:line="240" w:lineRule="auto"/>
        <w:jc w:val="both"/>
        <w:rPr>
          <w:rFonts w:ascii="Times New Roman" w:eastAsia="Times New Roman" w:hAnsi="Times New Roman" w:cs="Times New Roman"/>
          <w:b/>
          <w:sz w:val="24"/>
          <w:szCs w:val="24"/>
          <w:u w:val="single"/>
          <w:lang w:eastAsia="ar-SA"/>
        </w:rPr>
      </w:pPr>
    </w:p>
    <w:p w:rsidR="00F3165C" w:rsidRDefault="00F3165C" w:rsidP="00F3165C">
      <w:pPr>
        <w:autoSpaceDE w:val="0"/>
        <w:adjustRightInd w:val="0"/>
        <w:spacing w:after="0" w:line="240" w:lineRule="auto"/>
        <w:jc w:val="both"/>
        <w:rPr>
          <w:rFonts w:ascii="Times New Roman" w:eastAsia="Times New Roman" w:hAnsi="Times New Roman" w:cs="Times New Roman"/>
          <w:b/>
          <w:sz w:val="24"/>
          <w:szCs w:val="24"/>
          <w:u w:val="single"/>
          <w:lang w:eastAsia="ar-SA"/>
        </w:rPr>
      </w:pPr>
    </w:p>
    <w:p w:rsidR="00F3165C" w:rsidRDefault="00F3165C" w:rsidP="00F3165C">
      <w:pPr>
        <w:autoSpaceDE w:val="0"/>
        <w:adjustRightInd w:val="0"/>
        <w:spacing w:after="0" w:line="240" w:lineRule="auto"/>
        <w:jc w:val="both"/>
        <w:rPr>
          <w:rFonts w:ascii="Times New Roman" w:eastAsia="Times New Roman" w:hAnsi="Times New Roman" w:cs="Times New Roman"/>
          <w:b/>
          <w:sz w:val="24"/>
          <w:szCs w:val="24"/>
          <w:u w:val="single"/>
          <w:lang w:eastAsia="ar-SA"/>
        </w:rPr>
      </w:pPr>
    </w:p>
    <w:p w:rsidR="00F3165C" w:rsidRDefault="00F3165C" w:rsidP="00F3165C">
      <w:pPr>
        <w:autoSpaceDE w:val="0"/>
        <w:adjustRightInd w:val="0"/>
        <w:spacing w:after="0" w:line="240" w:lineRule="auto"/>
        <w:jc w:val="both"/>
        <w:rPr>
          <w:rFonts w:ascii="Times New Roman" w:eastAsia="Times New Roman" w:hAnsi="Times New Roman" w:cs="Times New Roman"/>
          <w:b/>
          <w:sz w:val="24"/>
          <w:szCs w:val="24"/>
          <w:u w:val="single"/>
          <w:lang w:eastAsia="ar-SA"/>
        </w:rPr>
      </w:pPr>
    </w:p>
    <w:p w:rsidR="00F3165C" w:rsidRDefault="00F3165C" w:rsidP="00F3165C">
      <w:pPr>
        <w:autoSpaceDE w:val="0"/>
        <w:adjustRightInd w:val="0"/>
        <w:spacing w:after="0" w:line="240" w:lineRule="auto"/>
        <w:jc w:val="both"/>
        <w:rPr>
          <w:rFonts w:ascii="Times New Roman" w:eastAsia="Times New Roman" w:hAnsi="Times New Roman" w:cs="Times New Roman"/>
          <w:b/>
          <w:sz w:val="24"/>
          <w:szCs w:val="24"/>
          <w:u w:val="single"/>
          <w:lang w:eastAsia="ar-SA"/>
        </w:rPr>
      </w:pPr>
    </w:p>
    <w:p w:rsidR="00F3165C" w:rsidRDefault="00F3165C" w:rsidP="00F3165C">
      <w:pPr>
        <w:autoSpaceDE w:val="0"/>
        <w:adjustRightInd w:val="0"/>
        <w:spacing w:after="0" w:line="240" w:lineRule="auto"/>
        <w:jc w:val="both"/>
        <w:rPr>
          <w:rFonts w:ascii="Times New Roman" w:eastAsia="Times New Roman" w:hAnsi="Times New Roman" w:cs="Times New Roman"/>
          <w:b/>
          <w:sz w:val="24"/>
          <w:szCs w:val="24"/>
          <w:u w:val="single"/>
          <w:lang w:eastAsia="ar-SA"/>
        </w:rPr>
      </w:pPr>
    </w:p>
    <w:p w:rsidR="00F3165C" w:rsidRDefault="00F3165C" w:rsidP="00F3165C">
      <w:pPr>
        <w:autoSpaceDE w:val="0"/>
        <w:adjustRightInd w:val="0"/>
        <w:spacing w:after="0" w:line="240" w:lineRule="auto"/>
        <w:jc w:val="both"/>
        <w:rPr>
          <w:rFonts w:ascii="Times New Roman" w:eastAsia="Times New Roman" w:hAnsi="Times New Roman" w:cs="Times New Roman"/>
          <w:b/>
          <w:sz w:val="24"/>
          <w:szCs w:val="24"/>
          <w:u w:val="single"/>
          <w:lang w:eastAsia="ar-SA"/>
        </w:rPr>
      </w:pPr>
    </w:p>
    <w:p w:rsidR="00F3165C" w:rsidRDefault="00F3165C" w:rsidP="00F3165C">
      <w:pPr>
        <w:tabs>
          <w:tab w:val="left" w:pos="496"/>
          <w:tab w:val="left" w:pos="5173"/>
        </w:tabs>
        <w:suppressAutoHyphens/>
        <w:spacing w:after="0" w:line="240" w:lineRule="auto"/>
        <w:rPr>
          <w:rFonts w:ascii="Times New Roman" w:eastAsia="Times New Roman" w:hAnsi="Times New Roman" w:cs="Times New Roman"/>
          <w:b/>
          <w:color w:val="FF0000"/>
          <w:lang w:eastAsia="pl-PL"/>
        </w:rPr>
      </w:pPr>
    </w:p>
    <w:p w:rsidR="00881F31" w:rsidRDefault="00504EF9" w:rsidP="00504EF9">
      <w:pPr>
        <w:tabs>
          <w:tab w:val="left" w:pos="496"/>
          <w:tab w:val="left" w:pos="5173"/>
        </w:tabs>
        <w:suppressAutoHyphens/>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Załącznik nr 3</w:t>
      </w:r>
      <w:r w:rsidR="00F3165C">
        <w:rPr>
          <w:rFonts w:ascii="Times New Roman" w:eastAsia="Times New Roman" w:hAnsi="Times New Roman" w:cs="Times New Roman"/>
          <w:b/>
          <w:lang w:eastAsia="pl-PL"/>
        </w:rPr>
        <w:t xml:space="preserve"> SWZ</w:t>
      </w:r>
      <w:r>
        <w:rPr>
          <w:rFonts w:ascii="Times New Roman" w:eastAsia="Times New Roman" w:hAnsi="Times New Roman" w:cs="Times New Roman"/>
          <w:b/>
          <w:lang w:eastAsia="pl-PL"/>
        </w:rPr>
        <w:t xml:space="preserve"> </w:t>
      </w:r>
    </w:p>
    <w:p w:rsidR="00504EF9" w:rsidRPr="00881F31" w:rsidRDefault="00504EF9" w:rsidP="00504EF9">
      <w:pPr>
        <w:suppressAutoHyphens/>
        <w:autoSpaceDN/>
        <w:spacing w:after="0" w:line="240" w:lineRule="auto"/>
        <w:ind w:left="425" w:hanging="425"/>
        <w:jc w:val="center"/>
        <w:rPr>
          <w:rFonts w:ascii="Times New Roman" w:eastAsia="Times New Roman" w:hAnsi="Times New Roman" w:cs="Times New Roman"/>
          <w:bCs/>
          <w:lang w:eastAsia="ar-SA"/>
        </w:rPr>
      </w:pPr>
      <w:r w:rsidRPr="00504EF9">
        <w:rPr>
          <w:rFonts w:ascii="Times New Roman" w:eastAsia="Times New Roman" w:hAnsi="Times New Roman" w:cs="Times New Roman"/>
          <w:b/>
          <w:bCs/>
          <w:lang w:eastAsia="ar-SA"/>
        </w:rPr>
        <w:t>Umowa nr …./L/22</w:t>
      </w:r>
      <w:r w:rsidR="00881F31">
        <w:rPr>
          <w:rFonts w:ascii="Times New Roman" w:eastAsia="Times New Roman" w:hAnsi="Times New Roman" w:cs="Times New Roman"/>
          <w:b/>
          <w:bCs/>
          <w:lang w:eastAsia="ar-SA"/>
        </w:rPr>
        <w:t xml:space="preserve"> </w:t>
      </w:r>
      <w:r w:rsidR="00881F31" w:rsidRPr="00881F31">
        <w:rPr>
          <w:rFonts w:ascii="Times New Roman" w:eastAsia="Times New Roman" w:hAnsi="Times New Roman" w:cs="Times New Roman"/>
          <w:bCs/>
          <w:lang w:eastAsia="ar-SA"/>
        </w:rPr>
        <w:t>(projekt)</w:t>
      </w:r>
    </w:p>
    <w:p w:rsidR="00504EF9" w:rsidRPr="00504EF9" w:rsidRDefault="00504EF9" w:rsidP="00504EF9">
      <w:pPr>
        <w:suppressAutoHyphens/>
        <w:autoSpaceDN/>
        <w:spacing w:after="0" w:line="240" w:lineRule="auto"/>
        <w:jc w:val="both"/>
        <w:rPr>
          <w:rFonts w:ascii="Times New Roman" w:eastAsia="Calibri" w:hAnsi="Times New Roman" w:cs="Times New Roman"/>
          <w:lang w:eastAsia="ar-SA"/>
        </w:rPr>
      </w:pPr>
    </w:p>
    <w:p w:rsidR="00811132" w:rsidRPr="00811132" w:rsidRDefault="00811132" w:rsidP="00811132">
      <w:pPr>
        <w:autoSpaceDN/>
        <w:spacing w:after="0" w:line="240" w:lineRule="auto"/>
        <w:jc w:val="both"/>
        <w:rPr>
          <w:rFonts w:ascii="Times New Roman" w:eastAsia="Calibri" w:hAnsi="Times New Roman" w:cs="Times New Roman"/>
          <w:color w:val="000000"/>
        </w:rPr>
      </w:pPr>
      <w:r w:rsidRPr="00811132">
        <w:rPr>
          <w:rFonts w:ascii="Times New Roman" w:eastAsia="Calibri" w:hAnsi="Times New Roman" w:cs="Times New Roman"/>
          <w:color w:val="000000"/>
          <w:lang w:eastAsia="zh-CN"/>
        </w:rPr>
        <w:t>Niniejsza umowa jest konsekwencją zamówienia publicznego realizowanego w trybie podstawowym bez negocjacji na podstawie</w:t>
      </w:r>
      <w:r w:rsidRPr="00811132">
        <w:rPr>
          <w:rFonts w:ascii="Times New Roman" w:eastAsia="Calibri" w:hAnsi="Times New Roman" w:cs="Times New Roman"/>
          <w:color w:val="000000"/>
        </w:rPr>
        <w:t xml:space="preserve"> art. 275 pkt 1 ustawy PZP.</w:t>
      </w:r>
    </w:p>
    <w:p w:rsidR="00811132" w:rsidRPr="00811132" w:rsidRDefault="00811132" w:rsidP="00811132">
      <w:pPr>
        <w:autoSpaceDN/>
        <w:spacing w:after="0" w:line="240" w:lineRule="auto"/>
        <w:rPr>
          <w:rFonts w:ascii="Times New Roman" w:eastAsia="Calibri" w:hAnsi="Times New Roman" w:cs="Times New Roman"/>
          <w:color w:val="000000"/>
        </w:rPr>
      </w:pPr>
    </w:p>
    <w:p w:rsidR="00811132" w:rsidRPr="00811132" w:rsidRDefault="00811132" w:rsidP="00811132">
      <w:pPr>
        <w:autoSpaceDN/>
        <w:spacing w:after="0" w:line="240" w:lineRule="auto"/>
        <w:rPr>
          <w:rFonts w:ascii="Times New Roman" w:eastAsia="Calibri" w:hAnsi="Times New Roman" w:cs="Times New Roman"/>
          <w:color w:val="000000"/>
        </w:rPr>
      </w:pPr>
      <w:r w:rsidRPr="00811132">
        <w:rPr>
          <w:rFonts w:ascii="Times New Roman" w:eastAsia="Calibri" w:hAnsi="Times New Roman" w:cs="Times New Roman"/>
          <w:color w:val="000000"/>
        </w:rPr>
        <w:t>Zawarta w dniu ____________________ r. w Białymstoku, pomiędzy:</w:t>
      </w:r>
    </w:p>
    <w:p w:rsidR="00811132" w:rsidRPr="00811132" w:rsidRDefault="00811132" w:rsidP="00811132">
      <w:pPr>
        <w:suppressAutoHyphens/>
        <w:autoSpaceDN/>
        <w:spacing w:after="0" w:line="240" w:lineRule="auto"/>
        <w:rPr>
          <w:rFonts w:ascii="Times New Roman" w:eastAsia="Arial Unicode MS" w:hAnsi="Times New Roman" w:cs="Times New Roman"/>
          <w:b/>
          <w:color w:val="000000"/>
          <w:lang w:eastAsia="ar-SA"/>
        </w:rPr>
      </w:pPr>
      <w:r w:rsidRPr="00811132">
        <w:rPr>
          <w:rFonts w:ascii="Times New Roman" w:eastAsia="Arial Unicode MS" w:hAnsi="Times New Roman" w:cs="Times New Roman"/>
          <w:b/>
          <w:color w:val="000000"/>
          <w:lang w:eastAsia="ar-SA"/>
        </w:rPr>
        <w:t>Skarbem Państwa – Komendantem Wojewódzkim Policji w Białymstoku</w:t>
      </w:r>
    </w:p>
    <w:p w:rsidR="00811132" w:rsidRPr="00811132" w:rsidRDefault="00811132" w:rsidP="00811132">
      <w:pPr>
        <w:suppressAutoHyphens/>
        <w:autoSpaceDN/>
        <w:spacing w:after="0" w:line="240" w:lineRule="auto"/>
        <w:rPr>
          <w:rFonts w:ascii="Times New Roman" w:eastAsia="Arial Unicode MS" w:hAnsi="Times New Roman" w:cs="Times New Roman"/>
          <w:color w:val="000000"/>
          <w:lang w:eastAsia="ar-SA"/>
        </w:rPr>
      </w:pPr>
      <w:r w:rsidRPr="00811132">
        <w:rPr>
          <w:rFonts w:ascii="Times New Roman" w:eastAsia="Arial Unicode MS" w:hAnsi="Times New Roman" w:cs="Times New Roman"/>
          <w:b/>
          <w:color w:val="000000"/>
          <w:lang w:eastAsia="ar-SA"/>
        </w:rPr>
        <w:t xml:space="preserve">z siedzibą w Białymstoku: ul. H. Sienkiewicza 65, 15-003 Białystok, NIP: 542-020-78-68 </w:t>
      </w:r>
      <w:r w:rsidRPr="00811132">
        <w:rPr>
          <w:rFonts w:ascii="Times New Roman" w:eastAsia="Arial Unicode MS" w:hAnsi="Times New Roman" w:cs="Times New Roman"/>
          <w:color w:val="000000"/>
          <w:lang w:eastAsia="ar-SA"/>
        </w:rPr>
        <w:t xml:space="preserve">reprezentowanym przez </w:t>
      </w:r>
    </w:p>
    <w:p w:rsidR="00811132" w:rsidRPr="00811132" w:rsidRDefault="00811132" w:rsidP="00811132">
      <w:pPr>
        <w:suppressAutoHyphens/>
        <w:autoSpaceDN/>
        <w:spacing w:after="0" w:line="240" w:lineRule="auto"/>
        <w:rPr>
          <w:rFonts w:ascii="Times New Roman" w:eastAsia="Arial Unicode MS" w:hAnsi="Times New Roman" w:cs="Times New Roman"/>
          <w:color w:val="000000"/>
          <w:lang w:eastAsia="ar-SA"/>
        </w:rPr>
      </w:pPr>
      <w:r w:rsidRPr="00811132">
        <w:rPr>
          <w:rFonts w:ascii="Times New Roman" w:eastAsia="Arial Unicode MS" w:hAnsi="Times New Roman" w:cs="Times New Roman"/>
          <w:color w:val="000000"/>
          <w:lang w:eastAsia="ar-SA"/>
        </w:rPr>
        <w:t>…………………………………………… – ……………………………………………………………………..</w:t>
      </w:r>
    </w:p>
    <w:p w:rsidR="00811132" w:rsidRPr="00811132" w:rsidRDefault="00811132" w:rsidP="00811132">
      <w:pPr>
        <w:suppressAutoHyphens/>
        <w:autoSpaceDN/>
        <w:spacing w:after="0" w:line="240" w:lineRule="auto"/>
        <w:rPr>
          <w:rFonts w:ascii="Times New Roman" w:eastAsia="Arial Unicode MS" w:hAnsi="Times New Roman" w:cs="Times New Roman"/>
          <w:color w:val="000000"/>
          <w:lang w:eastAsia="ar-SA"/>
        </w:rPr>
      </w:pPr>
      <w:r w:rsidRPr="00811132">
        <w:rPr>
          <w:rFonts w:ascii="Times New Roman" w:eastAsia="Arial Unicode MS" w:hAnsi="Times New Roman" w:cs="Times New Roman"/>
          <w:color w:val="000000"/>
          <w:lang w:eastAsia="ar-SA"/>
        </w:rPr>
        <w:t>Zwaną/</w:t>
      </w:r>
      <w:proofErr w:type="spellStart"/>
      <w:r w:rsidRPr="00811132">
        <w:rPr>
          <w:rFonts w:ascii="Times New Roman" w:eastAsia="Arial Unicode MS" w:hAnsi="Times New Roman" w:cs="Times New Roman"/>
          <w:color w:val="000000"/>
          <w:lang w:eastAsia="ar-SA"/>
        </w:rPr>
        <w:t>ym</w:t>
      </w:r>
      <w:proofErr w:type="spellEnd"/>
      <w:r w:rsidRPr="00811132">
        <w:rPr>
          <w:rFonts w:ascii="Times New Roman" w:eastAsia="Arial Unicode MS" w:hAnsi="Times New Roman" w:cs="Times New Roman"/>
          <w:color w:val="000000"/>
          <w:lang w:eastAsia="ar-SA"/>
        </w:rPr>
        <w:t xml:space="preserve"> dalej </w:t>
      </w:r>
      <w:r w:rsidRPr="00811132">
        <w:rPr>
          <w:rFonts w:ascii="Times New Roman" w:eastAsia="Arial Unicode MS" w:hAnsi="Times New Roman" w:cs="Times New Roman"/>
          <w:b/>
          <w:color w:val="000000"/>
          <w:lang w:eastAsia="ar-SA"/>
        </w:rPr>
        <w:t>„</w:t>
      </w:r>
      <w:r w:rsidRPr="00811132">
        <w:rPr>
          <w:rFonts w:ascii="Times New Roman" w:eastAsia="Arial Unicode MS" w:hAnsi="Times New Roman" w:cs="Times New Roman"/>
          <w:b/>
          <w:bCs/>
          <w:color w:val="000000"/>
          <w:lang w:eastAsia="ar-SA"/>
        </w:rPr>
        <w:t>Zamawiającym”</w:t>
      </w:r>
    </w:p>
    <w:p w:rsidR="00811132" w:rsidRPr="00811132" w:rsidRDefault="00811132" w:rsidP="00811132">
      <w:pPr>
        <w:widowControl w:val="0"/>
        <w:tabs>
          <w:tab w:val="left" w:pos="4471"/>
        </w:tabs>
        <w:suppressAutoHyphens/>
        <w:autoSpaceDN/>
        <w:spacing w:after="0" w:line="240" w:lineRule="auto"/>
        <w:jc w:val="both"/>
        <w:rPr>
          <w:rFonts w:ascii="Times New Roman" w:eastAsia="Times New Roman" w:hAnsi="Times New Roman" w:cs="Times New Roman"/>
          <w:color w:val="000000"/>
          <w:lang w:eastAsia="ar-SA"/>
        </w:rPr>
      </w:pPr>
    </w:p>
    <w:p w:rsidR="00811132" w:rsidRPr="00811132" w:rsidRDefault="00811132" w:rsidP="00811132">
      <w:pPr>
        <w:widowControl w:val="0"/>
        <w:tabs>
          <w:tab w:val="left" w:pos="4471"/>
        </w:tabs>
        <w:suppressAutoHyphens/>
        <w:autoSpaceDN/>
        <w:spacing w:after="0" w:line="240" w:lineRule="auto"/>
        <w:jc w:val="both"/>
        <w:rPr>
          <w:rFonts w:ascii="Times New Roman" w:eastAsia="Times New Roman" w:hAnsi="Times New Roman" w:cs="Times New Roman"/>
          <w:color w:val="000000"/>
          <w:lang w:eastAsia="ar-SA"/>
        </w:rPr>
      </w:pPr>
      <w:r w:rsidRPr="00811132">
        <w:rPr>
          <w:rFonts w:ascii="Times New Roman" w:eastAsia="Times New Roman" w:hAnsi="Times New Roman" w:cs="Times New Roman"/>
          <w:color w:val="000000"/>
          <w:lang w:eastAsia="ar-SA"/>
        </w:rPr>
        <w:t>a</w:t>
      </w:r>
    </w:p>
    <w:p w:rsidR="00811132" w:rsidRPr="00811132" w:rsidRDefault="00811132" w:rsidP="00811132">
      <w:pPr>
        <w:widowControl w:val="0"/>
        <w:tabs>
          <w:tab w:val="left" w:pos="4471"/>
        </w:tabs>
        <w:suppressAutoHyphens/>
        <w:autoSpaceDN/>
        <w:spacing w:after="0" w:line="240" w:lineRule="auto"/>
        <w:jc w:val="both"/>
        <w:rPr>
          <w:rFonts w:ascii="Times New Roman" w:eastAsia="Times New Roman" w:hAnsi="Times New Roman" w:cs="Times New Roman"/>
          <w:color w:val="000000"/>
          <w:lang w:eastAsia="ar-SA"/>
        </w:rPr>
      </w:pPr>
      <w:r w:rsidRPr="00811132">
        <w:rPr>
          <w:rFonts w:ascii="Times New Roman" w:eastAsia="Times New Roman" w:hAnsi="Times New Roman" w:cs="Times New Roman"/>
          <w:color w:val="000000"/>
          <w:lang w:eastAsia="ar-SA"/>
        </w:rPr>
        <w:t>……………………………………………………………………………………..………………………………</w:t>
      </w:r>
    </w:p>
    <w:p w:rsidR="00811132" w:rsidRPr="00811132" w:rsidRDefault="00811132" w:rsidP="00811132">
      <w:pPr>
        <w:widowControl w:val="0"/>
        <w:tabs>
          <w:tab w:val="left" w:pos="4471"/>
        </w:tabs>
        <w:suppressAutoHyphens/>
        <w:autoSpaceDN/>
        <w:spacing w:after="0" w:line="240" w:lineRule="auto"/>
        <w:jc w:val="both"/>
        <w:rPr>
          <w:rFonts w:ascii="Times New Roman" w:eastAsia="Times New Roman" w:hAnsi="Times New Roman" w:cs="Times New Roman"/>
          <w:color w:val="000000"/>
          <w:lang w:eastAsia="ar-SA"/>
        </w:rPr>
      </w:pPr>
      <w:r w:rsidRPr="00811132">
        <w:rPr>
          <w:rFonts w:ascii="Times New Roman" w:eastAsia="Times New Roman" w:hAnsi="Times New Roman" w:cs="Times New Roman"/>
          <w:color w:val="000000"/>
          <w:lang w:eastAsia="ar-SA"/>
        </w:rPr>
        <w:t xml:space="preserve">reprezentowaną przez: </w:t>
      </w:r>
    </w:p>
    <w:p w:rsidR="00811132" w:rsidRPr="00811132" w:rsidRDefault="00811132" w:rsidP="00811132">
      <w:pPr>
        <w:widowControl w:val="0"/>
        <w:tabs>
          <w:tab w:val="left" w:pos="4471"/>
        </w:tabs>
        <w:suppressAutoHyphens/>
        <w:autoSpaceDN/>
        <w:spacing w:after="0" w:line="240" w:lineRule="auto"/>
        <w:jc w:val="both"/>
        <w:rPr>
          <w:rFonts w:ascii="Times New Roman" w:eastAsia="Times New Roman" w:hAnsi="Times New Roman" w:cs="Times New Roman"/>
          <w:color w:val="000000"/>
          <w:lang w:eastAsia="ar-SA"/>
        </w:rPr>
      </w:pPr>
      <w:r w:rsidRPr="00811132">
        <w:rPr>
          <w:rFonts w:ascii="Times New Roman" w:eastAsia="Times New Roman" w:hAnsi="Times New Roman" w:cs="Times New Roman"/>
          <w:color w:val="000000"/>
          <w:lang w:eastAsia="ar-SA"/>
        </w:rPr>
        <w:t>………………………………………………………………..…………………</w:t>
      </w:r>
    </w:p>
    <w:p w:rsidR="00811132" w:rsidRPr="00811132" w:rsidRDefault="00811132" w:rsidP="00811132">
      <w:pPr>
        <w:widowControl w:val="0"/>
        <w:tabs>
          <w:tab w:val="left" w:pos="4471"/>
        </w:tabs>
        <w:suppressAutoHyphens/>
        <w:autoSpaceDN/>
        <w:spacing w:after="0" w:line="240" w:lineRule="auto"/>
        <w:jc w:val="both"/>
        <w:rPr>
          <w:rFonts w:ascii="Times New Roman" w:eastAsia="Times New Roman" w:hAnsi="Times New Roman" w:cs="Times New Roman"/>
          <w:color w:val="000000"/>
          <w:lang w:eastAsia="ar-SA"/>
        </w:rPr>
      </w:pPr>
      <w:r w:rsidRPr="00811132">
        <w:rPr>
          <w:rFonts w:ascii="Times New Roman" w:eastAsia="Times New Roman" w:hAnsi="Times New Roman" w:cs="Times New Roman"/>
          <w:color w:val="000000"/>
          <w:lang w:eastAsia="ar-SA"/>
        </w:rPr>
        <w:t>z siedzibą w ……………………………: ul. …………………………., ………………………</w:t>
      </w:r>
    </w:p>
    <w:p w:rsidR="00811132" w:rsidRPr="00811132" w:rsidRDefault="00811132" w:rsidP="00811132">
      <w:pPr>
        <w:widowControl w:val="0"/>
        <w:tabs>
          <w:tab w:val="left" w:pos="4471"/>
        </w:tabs>
        <w:suppressAutoHyphens/>
        <w:autoSpaceDN/>
        <w:spacing w:after="0" w:line="240" w:lineRule="auto"/>
        <w:jc w:val="both"/>
        <w:rPr>
          <w:rFonts w:ascii="Times New Roman" w:eastAsia="Times New Roman" w:hAnsi="Times New Roman" w:cs="Times New Roman"/>
          <w:color w:val="000000"/>
          <w:lang w:eastAsia="ar-SA"/>
        </w:rPr>
      </w:pPr>
      <w:r w:rsidRPr="00811132">
        <w:rPr>
          <w:rFonts w:ascii="Times New Roman" w:eastAsia="Times New Roman" w:hAnsi="Times New Roman" w:cs="Times New Roman"/>
          <w:color w:val="000000"/>
          <w:lang w:eastAsia="ar-SA"/>
        </w:rPr>
        <w:t xml:space="preserve">wpisaną w dniu ……………… r. do rejestru przedsiębiorców prowadzonego przez Sąd Rejonowy </w:t>
      </w:r>
    </w:p>
    <w:p w:rsidR="00811132" w:rsidRPr="00811132" w:rsidRDefault="00811132" w:rsidP="00811132">
      <w:pPr>
        <w:widowControl w:val="0"/>
        <w:tabs>
          <w:tab w:val="left" w:pos="4471"/>
        </w:tabs>
        <w:suppressAutoHyphens/>
        <w:autoSpaceDN/>
        <w:spacing w:after="0" w:line="240" w:lineRule="auto"/>
        <w:jc w:val="both"/>
        <w:rPr>
          <w:rFonts w:ascii="Times New Roman" w:eastAsia="Times New Roman" w:hAnsi="Times New Roman" w:cs="Times New Roman"/>
          <w:color w:val="000000"/>
          <w:lang w:eastAsia="ar-SA"/>
        </w:rPr>
      </w:pPr>
      <w:r w:rsidRPr="00811132">
        <w:rPr>
          <w:rFonts w:ascii="Times New Roman" w:eastAsia="Times New Roman" w:hAnsi="Times New Roman" w:cs="Times New Roman"/>
          <w:color w:val="000000"/>
          <w:lang w:eastAsia="ar-SA"/>
        </w:rPr>
        <w:t>w ……………………….. Wydział Gospodarczy Krajowego Rejestru Sądowego pod numerem KRS: ………………. *</w:t>
      </w:r>
    </w:p>
    <w:p w:rsidR="00811132" w:rsidRPr="00811132" w:rsidRDefault="00811132" w:rsidP="00811132">
      <w:pPr>
        <w:widowControl w:val="0"/>
        <w:tabs>
          <w:tab w:val="left" w:pos="4471"/>
        </w:tabs>
        <w:suppressAutoHyphens/>
        <w:autoSpaceDN/>
        <w:spacing w:after="0" w:line="240" w:lineRule="auto"/>
        <w:jc w:val="both"/>
        <w:rPr>
          <w:rFonts w:ascii="Times New Roman" w:eastAsia="Times New Roman" w:hAnsi="Times New Roman" w:cs="Times New Roman"/>
          <w:color w:val="000000"/>
          <w:lang w:eastAsia="ar-SA"/>
        </w:rPr>
      </w:pPr>
      <w:r w:rsidRPr="00811132">
        <w:rPr>
          <w:rFonts w:ascii="Times New Roman" w:eastAsia="Times New Roman" w:hAnsi="Times New Roman" w:cs="Times New Roman"/>
          <w:color w:val="000000"/>
          <w:lang w:eastAsia="ar-SA"/>
        </w:rPr>
        <w:t>a: ………………………………………..</w:t>
      </w:r>
    </w:p>
    <w:p w:rsidR="00811132" w:rsidRPr="00811132" w:rsidRDefault="00811132" w:rsidP="00811132">
      <w:pPr>
        <w:widowControl w:val="0"/>
        <w:tabs>
          <w:tab w:val="left" w:pos="4471"/>
        </w:tabs>
        <w:suppressAutoHyphens/>
        <w:autoSpaceDN/>
        <w:spacing w:after="0" w:line="240" w:lineRule="auto"/>
        <w:jc w:val="both"/>
        <w:rPr>
          <w:rFonts w:ascii="Times New Roman" w:eastAsia="Times New Roman" w:hAnsi="Times New Roman" w:cs="Times New Roman"/>
          <w:color w:val="000000"/>
          <w:lang w:eastAsia="ar-SA"/>
        </w:rPr>
      </w:pPr>
      <w:r w:rsidRPr="00811132">
        <w:rPr>
          <w:rFonts w:ascii="Times New Roman" w:eastAsia="Times New Roman" w:hAnsi="Times New Roman" w:cs="Times New Roman"/>
          <w:color w:val="000000"/>
          <w:lang w:eastAsia="ar-SA"/>
        </w:rPr>
        <w:t>prowadzącą/</w:t>
      </w:r>
      <w:proofErr w:type="spellStart"/>
      <w:r w:rsidRPr="00811132">
        <w:rPr>
          <w:rFonts w:ascii="Times New Roman" w:eastAsia="Times New Roman" w:hAnsi="Times New Roman" w:cs="Times New Roman"/>
          <w:color w:val="000000"/>
          <w:lang w:eastAsia="ar-SA"/>
        </w:rPr>
        <w:t>ym</w:t>
      </w:r>
      <w:proofErr w:type="spellEnd"/>
      <w:r w:rsidRPr="00811132">
        <w:rPr>
          <w:rFonts w:ascii="Times New Roman" w:eastAsia="Times New Roman" w:hAnsi="Times New Roman" w:cs="Times New Roman"/>
          <w:color w:val="000000"/>
          <w:lang w:eastAsia="ar-SA"/>
        </w:rPr>
        <w:t xml:space="preserve"> działalność gospodarczą pod firmą ………… z siedzibą ……….… ul. …………….</w:t>
      </w:r>
    </w:p>
    <w:p w:rsidR="00811132" w:rsidRPr="00811132" w:rsidRDefault="00811132" w:rsidP="00811132">
      <w:pPr>
        <w:widowControl w:val="0"/>
        <w:tabs>
          <w:tab w:val="left" w:pos="4471"/>
        </w:tabs>
        <w:suppressAutoHyphens/>
        <w:autoSpaceDN/>
        <w:spacing w:after="0" w:line="240" w:lineRule="auto"/>
        <w:jc w:val="both"/>
        <w:rPr>
          <w:rFonts w:ascii="Times New Roman" w:eastAsia="Times New Roman" w:hAnsi="Times New Roman" w:cs="Times New Roman"/>
          <w:color w:val="000000"/>
          <w:lang w:eastAsia="ar-SA"/>
        </w:rPr>
      </w:pPr>
      <w:r w:rsidRPr="00811132">
        <w:rPr>
          <w:rFonts w:ascii="Times New Roman" w:eastAsia="Times New Roman" w:hAnsi="Times New Roman" w:cs="Times New Roman"/>
          <w:color w:val="000000"/>
          <w:lang w:eastAsia="ar-SA"/>
        </w:rPr>
        <w:t>wpisaną/</w:t>
      </w:r>
      <w:proofErr w:type="spellStart"/>
      <w:r w:rsidRPr="00811132">
        <w:rPr>
          <w:rFonts w:ascii="Times New Roman" w:eastAsia="Times New Roman" w:hAnsi="Times New Roman" w:cs="Times New Roman"/>
          <w:color w:val="000000"/>
          <w:lang w:eastAsia="ar-SA"/>
        </w:rPr>
        <w:t>ym</w:t>
      </w:r>
      <w:proofErr w:type="spellEnd"/>
      <w:r w:rsidRPr="00811132">
        <w:rPr>
          <w:rFonts w:ascii="Times New Roman" w:eastAsia="Times New Roman" w:hAnsi="Times New Roman" w:cs="Times New Roman"/>
          <w:color w:val="000000"/>
          <w:lang w:eastAsia="ar-SA"/>
        </w:rPr>
        <w:t xml:space="preserve"> do Centralnej Ewidencji i Informacji o Działalności Gospodarczej, NIP: ………….., REGON: …………….*zwaną/</w:t>
      </w:r>
      <w:proofErr w:type="spellStart"/>
      <w:r w:rsidRPr="00811132">
        <w:rPr>
          <w:rFonts w:ascii="Times New Roman" w:eastAsia="Times New Roman" w:hAnsi="Times New Roman" w:cs="Times New Roman"/>
          <w:color w:val="000000"/>
          <w:lang w:eastAsia="ar-SA"/>
        </w:rPr>
        <w:t>ym</w:t>
      </w:r>
      <w:proofErr w:type="spellEnd"/>
      <w:r w:rsidRPr="00811132">
        <w:rPr>
          <w:rFonts w:ascii="Times New Roman" w:eastAsia="Times New Roman" w:hAnsi="Times New Roman" w:cs="Times New Roman"/>
          <w:color w:val="000000"/>
          <w:lang w:eastAsia="ar-SA"/>
        </w:rPr>
        <w:t xml:space="preserve"> dalej </w:t>
      </w:r>
      <w:r w:rsidRPr="00811132">
        <w:rPr>
          <w:rFonts w:ascii="Times New Roman" w:eastAsia="Times New Roman" w:hAnsi="Times New Roman" w:cs="Times New Roman"/>
          <w:b/>
          <w:color w:val="000000"/>
          <w:lang w:eastAsia="ar-SA"/>
        </w:rPr>
        <w:t>„Wykonawcą”</w:t>
      </w:r>
      <w:r w:rsidRPr="00811132">
        <w:rPr>
          <w:rFonts w:ascii="Times New Roman" w:eastAsia="Times New Roman" w:hAnsi="Times New Roman" w:cs="Times New Roman"/>
          <w:color w:val="000000"/>
          <w:lang w:eastAsia="ar-SA"/>
        </w:rPr>
        <w:t xml:space="preserve">  </w:t>
      </w:r>
    </w:p>
    <w:p w:rsidR="00811132" w:rsidRPr="00811132" w:rsidRDefault="00811132" w:rsidP="00811132">
      <w:pPr>
        <w:autoSpaceDN/>
        <w:spacing w:after="0" w:line="240" w:lineRule="auto"/>
        <w:jc w:val="center"/>
        <w:rPr>
          <w:rFonts w:ascii="Times New Roman" w:eastAsia="Calibri" w:hAnsi="Times New Roman" w:cs="Times New Roman"/>
          <w:color w:val="000000"/>
        </w:rPr>
      </w:pPr>
    </w:p>
    <w:p w:rsidR="00811132" w:rsidRPr="00811132" w:rsidRDefault="00811132" w:rsidP="00811132">
      <w:pPr>
        <w:autoSpaceDN/>
        <w:spacing w:after="0" w:line="240" w:lineRule="auto"/>
        <w:jc w:val="center"/>
        <w:rPr>
          <w:rFonts w:ascii="Times New Roman" w:eastAsia="Calibri" w:hAnsi="Times New Roman" w:cs="Times New Roman"/>
          <w:b/>
          <w:color w:val="000000"/>
        </w:rPr>
      </w:pPr>
      <w:r w:rsidRPr="00811132">
        <w:rPr>
          <w:rFonts w:ascii="Times New Roman" w:eastAsia="Calibri" w:hAnsi="Times New Roman" w:cs="Times New Roman"/>
          <w:b/>
          <w:color w:val="000000"/>
        </w:rPr>
        <w:t>§ 1</w:t>
      </w:r>
    </w:p>
    <w:p w:rsidR="00811132" w:rsidRPr="00811132" w:rsidRDefault="00811132" w:rsidP="00D47741">
      <w:pPr>
        <w:numPr>
          <w:ilvl w:val="0"/>
          <w:numId w:val="115"/>
        </w:numPr>
        <w:tabs>
          <w:tab w:val="num" w:pos="0"/>
        </w:tabs>
        <w:autoSpaceDN/>
        <w:spacing w:after="160" w:line="259" w:lineRule="auto"/>
        <w:ind w:left="284" w:hanging="284"/>
        <w:contextualSpacing/>
        <w:jc w:val="both"/>
        <w:rPr>
          <w:rFonts w:ascii="Times New Roman" w:eastAsia="Calibri" w:hAnsi="Times New Roman" w:cs="Times New Roman"/>
          <w:color w:val="000000"/>
        </w:rPr>
      </w:pPr>
      <w:r w:rsidRPr="00811132">
        <w:rPr>
          <w:rFonts w:ascii="Times New Roman" w:eastAsia="Calibri" w:hAnsi="Times New Roman" w:cs="Times New Roman"/>
          <w:color w:val="000000"/>
        </w:rPr>
        <w:t xml:space="preserve">Przedmiotem umowy jest dostawa materiałów eksploatacyjnych do drukarek komputerowych i faksów na potrzeby Komendy Wojewódzkiej Policji w Białymstoku i jednostek jej podległych </w:t>
      </w:r>
      <w:r w:rsidRPr="00811132">
        <w:rPr>
          <w:rFonts w:ascii="Times New Roman" w:eastAsia="Calibri" w:hAnsi="Times New Roman" w:cs="Times New Roman"/>
          <w:bCs/>
          <w:iCs/>
          <w:color w:val="000000"/>
        </w:rPr>
        <w:t>zgodnie</w:t>
      </w:r>
      <w:r w:rsidR="0064178D">
        <w:rPr>
          <w:rFonts w:ascii="Times New Roman" w:eastAsia="Calibri" w:hAnsi="Times New Roman" w:cs="Times New Roman"/>
          <w:bCs/>
          <w:iCs/>
          <w:color w:val="000000"/>
        </w:rPr>
        <w:t xml:space="preserve"> </w:t>
      </w:r>
      <w:r w:rsidRPr="00811132">
        <w:rPr>
          <w:rFonts w:ascii="Times New Roman" w:eastAsia="Calibri" w:hAnsi="Times New Roman" w:cs="Times New Roman"/>
          <w:bCs/>
          <w:iCs/>
          <w:color w:val="000000"/>
        </w:rPr>
        <w:t>z formularzem ofertowym stanowiącym załącznik nr 1 do niniejszej umowy.</w:t>
      </w:r>
    </w:p>
    <w:p w:rsidR="00811132" w:rsidRPr="00811132" w:rsidRDefault="00811132" w:rsidP="00D47741">
      <w:pPr>
        <w:numPr>
          <w:ilvl w:val="0"/>
          <w:numId w:val="115"/>
        </w:numPr>
        <w:tabs>
          <w:tab w:val="num" w:pos="0"/>
        </w:tabs>
        <w:autoSpaceDN/>
        <w:spacing w:after="160" w:line="259" w:lineRule="auto"/>
        <w:ind w:left="284" w:hanging="284"/>
        <w:contextualSpacing/>
        <w:jc w:val="both"/>
        <w:rPr>
          <w:rFonts w:ascii="Times New Roman" w:eastAsia="Calibri" w:hAnsi="Times New Roman" w:cs="Times New Roman"/>
          <w:color w:val="000000"/>
        </w:rPr>
      </w:pPr>
      <w:r w:rsidRPr="00811132">
        <w:rPr>
          <w:rFonts w:ascii="Times New Roman" w:eastAsia="Calibri" w:hAnsi="Times New Roman" w:cs="Times New Roman"/>
          <w:color w:val="000000"/>
        </w:rPr>
        <w:t>Zamawiający zastrzega sobie możliwość zwiększenia lub zmniejszenia asortymentu materiałów eksploatacyjnych wskazanych w załączniku nr 1 do umowy, jeżeli nie spowoduje to przekroczenia wartości brutto umowy. Zwiększenie lub zmniejszenie asortymentu towaru może być spowodowane, m. in. zleceniem wykonania dodatkowych np. badań, ekspertyz powodujących zwiększenie wykorzystania materiałów eksploatacyjnych, zwiększona ilość prowadzonych postępowań przez jednostki Policji woj. podlaskiego, zakup nowych drukarek, wycofanie z użytku starych drukarek.</w:t>
      </w:r>
    </w:p>
    <w:p w:rsidR="00811132" w:rsidRPr="00811132" w:rsidRDefault="00811132" w:rsidP="00D47741">
      <w:pPr>
        <w:numPr>
          <w:ilvl w:val="0"/>
          <w:numId w:val="115"/>
        </w:numPr>
        <w:tabs>
          <w:tab w:val="num" w:pos="0"/>
        </w:tabs>
        <w:autoSpaceDN/>
        <w:spacing w:after="160" w:line="259" w:lineRule="auto"/>
        <w:ind w:left="284" w:hanging="284"/>
        <w:contextualSpacing/>
        <w:jc w:val="both"/>
        <w:rPr>
          <w:rFonts w:ascii="Times New Roman" w:eastAsia="Calibri" w:hAnsi="Times New Roman" w:cs="Times New Roman"/>
          <w:color w:val="000000"/>
        </w:rPr>
      </w:pPr>
      <w:r w:rsidRPr="00811132">
        <w:rPr>
          <w:rFonts w:ascii="Times New Roman" w:eastAsia="Calibri" w:hAnsi="Times New Roman" w:cs="Times New Roman"/>
          <w:color w:val="000000"/>
        </w:rPr>
        <w:t xml:space="preserve">Zamawiający zobowiązuje się do złożenia zamówienia na co najmniej 70% wartości umowy. </w:t>
      </w:r>
    </w:p>
    <w:p w:rsidR="00811132" w:rsidRPr="00811132" w:rsidRDefault="00811132" w:rsidP="00D47741">
      <w:pPr>
        <w:numPr>
          <w:ilvl w:val="0"/>
          <w:numId w:val="115"/>
        </w:numPr>
        <w:tabs>
          <w:tab w:val="num" w:pos="0"/>
        </w:tabs>
        <w:autoSpaceDN/>
        <w:spacing w:after="160" w:line="259" w:lineRule="auto"/>
        <w:ind w:left="284" w:hanging="284"/>
        <w:contextualSpacing/>
        <w:jc w:val="both"/>
        <w:rPr>
          <w:rFonts w:ascii="Times New Roman" w:eastAsia="Calibri" w:hAnsi="Times New Roman" w:cs="Times New Roman"/>
          <w:color w:val="000000"/>
        </w:rPr>
      </w:pPr>
      <w:r w:rsidRPr="00811132">
        <w:rPr>
          <w:rFonts w:ascii="Times New Roman" w:eastAsia="Calibri" w:hAnsi="Times New Roman" w:cs="Times New Roman"/>
          <w:color w:val="000000"/>
        </w:rPr>
        <w:t>Przedmiot umowy obejmuje również odbiór zużytych w toku eksploatacji i dostarczonych przez Wykonawcę tuszy, tonerów i pojemników na zużyty toner. Odbiór zużytych materiałów eksploatacyjnych będzie realizowany sukcesywnie, partiami na podstawie zgłoszenia przez Zamawiającego. Po przekazaniu zużytych materiałów przez Zamawiającego odpowiedzialność za ich zagospodarowanie ponosi Wykonawca.</w:t>
      </w:r>
    </w:p>
    <w:p w:rsidR="00811132" w:rsidRPr="00811132" w:rsidRDefault="00811132" w:rsidP="00D47741">
      <w:pPr>
        <w:numPr>
          <w:ilvl w:val="0"/>
          <w:numId w:val="115"/>
        </w:numPr>
        <w:autoSpaceDN/>
        <w:spacing w:after="160" w:line="259" w:lineRule="auto"/>
        <w:ind w:left="284" w:hanging="284"/>
        <w:contextualSpacing/>
        <w:jc w:val="both"/>
        <w:rPr>
          <w:rFonts w:ascii="Times New Roman" w:eastAsia="Calibri" w:hAnsi="Times New Roman" w:cs="Times New Roman"/>
          <w:color w:val="000000"/>
        </w:rPr>
      </w:pPr>
      <w:r w:rsidRPr="00811132">
        <w:rPr>
          <w:rFonts w:ascii="Times New Roman" w:eastAsia="Calibri" w:hAnsi="Times New Roman" w:cs="Times New Roman"/>
          <w:color w:val="000000"/>
        </w:rPr>
        <w:t>Zamawiający po przekazaniu partii zużytych materiałów wystawi w bazie danych odpadowych kartę przekazania odpadu określającą ilość i rodzaj przekazanych odpadów zgodnie z ustawą z dnia 14 grudnia 2012 o odpadach (Dz.U. 2022 poz. 699), a Wykonawca jest zobowiązany w zakresie odbioru i utylizacji odpadów do stosowania obowiązujących w tym obszarze przepisów prawa.</w:t>
      </w:r>
    </w:p>
    <w:p w:rsidR="00811132" w:rsidRPr="00811132" w:rsidRDefault="00811132" w:rsidP="00811132">
      <w:pPr>
        <w:autoSpaceDN/>
        <w:spacing w:after="0" w:line="240" w:lineRule="auto"/>
        <w:jc w:val="center"/>
        <w:rPr>
          <w:rFonts w:ascii="Times New Roman" w:eastAsia="Calibri" w:hAnsi="Times New Roman" w:cs="Times New Roman"/>
          <w:color w:val="000000"/>
        </w:rPr>
      </w:pPr>
    </w:p>
    <w:p w:rsidR="00811132" w:rsidRPr="00811132" w:rsidRDefault="00811132" w:rsidP="00811132">
      <w:pPr>
        <w:autoSpaceDN/>
        <w:spacing w:after="0" w:line="240" w:lineRule="auto"/>
        <w:jc w:val="center"/>
        <w:rPr>
          <w:rFonts w:ascii="Times New Roman" w:eastAsia="Calibri" w:hAnsi="Times New Roman" w:cs="Times New Roman"/>
          <w:b/>
          <w:color w:val="000000"/>
        </w:rPr>
      </w:pPr>
      <w:r w:rsidRPr="00811132">
        <w:rPr>
          <w:rFonts w:ascii="Times New Roman" w:eastAsia="Calibri" w:hAnsi="Times New Roman" w:cs="Times New Roman"/>
          <w:b/>
          <w:color w:val="000000"/>
        </w:rPr>
        <w:t>§ 2</w:t>
      </w:r>
    </w:p>
    <w:p w:rsidR="00811132" w:rsidRPr="00811132" w:rsidRDefault="00811132" w:rsidP="00811132">
      <w:pPr>
        <w:autoSpaceDN/>
        <w:spacing w:after="0" w:line="240" w:lineRule="auto"/>
        <w:jc w:val="both"/>
        <w:rPr>
          <w:rFonts w:ascii="Times New Roman" w:eastAsia="Calibri" w:hAnsi="Times New Roman" w:cs="Times New Roman"/>
          <w:color w:val="000000"/>
        </w:rPr>
      </w:pPr>
      <w:r w:rsidRPr="00811132">
        <w:rPr>
          <w:rFonts w:ascii="Times New Roman" w:eastAsia="Calibri" w:hAnsi="Times New Roman" w:cs="Times New Roman"/>
          <w:color w:val="000000"/>
        </w:rPr>
        <w:t xml:space="preserve">Umowa zostaje zawarta na okres 12 miesięcy. </w:t>
      </w:r>
    </w:p>
    <w:p w:rsidR="00811132" w:rsidRPr="00811132" w:rsidRDefault="00811132" w:rsidP="00811132">
      <w:pPr>
        <w:autoSpaceDN/>
        <w:spacing w:after="0" w:line="240" w:lineRule="auto"/>
        <w:jc w:val="center"/>
        <w:rPr>
          <w:rFonts w:ascii="Times New Roman" w:eastAsia="Calibri" w:hAnsi="Times New Roman" w:cs="Times New Roman"/>
          <w:b/>
          <w:color w:val="000000"/>
        </w:rPr>
      </w:pPr>
    </w:p>
    <w:p w:rsidR="00811132" w:rsidRPr="00811132" w:rsidRDefault="00811132" w:rsidP="00811132">
      <w:pPr>
        <w:autoSpaceDN/>
        <w:spacing w:after="0" w:line="240" w:lineRule="auto"/>
        <w:jc w:val="center"/>
        <w:rPr>
          <w:rFonts w:ascii="Times New Roman" w:eastAsia="Calibri" w:hAnsi="Times New Roman" w:cs="Times New Roman"/>
          <w:b/>
          <w:color w:val="000000"/>
        </w:rPr>
      </w:pPr>
      <w:r w:rsidRPr="00811132">
        <w:rPr>
          <w:rFonts w:ascii="Times New Roman" w:eastAsia="Calibri" w:hAnsi="Times New Roman" w:cs="Times New Roman"/>
          <w:b/>
          <w:color w:val="000000"/>
        </w:rPr>
        <w:t>§ 3</w:t>
      </w:r>
    </w:p>
    <w:p w:rsidR="00811132" w:rsidRPr="00811132" w:rsidRDefault="00811132" w:rsidP="00D47741">
      <w:pPr>
        <w:numPr>
          <w:ilvl w:val="0"/>
          <w:numId w:val="116"/>
        </w:numPr>
        <w:autoSpaceDN/>
        <w:spacing w:after="160" w:line="259" w:lineRule="auto"/>
        <w:ind w:left="284" w:hanging="284"/>
        <w:contextualSpacing/>
        <w:jc w:val="both"/>
        <w:rPr>
          <w:rFonts w:ascii="Times New Roman" w:eastAsia="Calibri" w:hAnsi="Times New Roman" w:cs="Times New Roman"/>
          <w:color w:val="000000"/>
        </w:rPr>
      </w:pPr>
      <w:r w:rsidRPr="00811132">
        <w:rPr>
          <w:rFonts w:ascii="Times New Roman" w:eastAsia="Calibri" w:hAnsi="Times New Roman" w:cs="Times New Roman"/>
          <w:color w:val="000000"/>
        </w:rPr>
        <w:t xml:space="preserve">Wykonawca zobowiązuje się do dostarczenia własnym transportem przedmiotu umowy do siedziby Zamawiającego w Białymstoku przy ul. H. Sienkiewicza 65 lub innej lokalizacji wskazanej przez Zamawiającego na terenie Białegostoku w terminie …. dni roboczych od daty otrzymania zlecenia. </w:t>
      </w:r>
      <w:r w:rsidRPr="00811132">
        <w:rPr>
          <w:rFonts w:ascii="Times New Roman" w:eastAsia="Calibri" w:hAnsi="Times New Roman" w:cs="Times New Roman"/>
          <w:color w:val="000000"/>
        </w:rPr>
        <w:lastRenderedPageBreak/>
        <w:t>Dostawy realizowane będą sukcesywnie na podstawie jednostkowych zleceń. Zlecenia będą składane w formie dokumentowej za pomocą poczty elektronicznej na adres :…….……………………..</w:t>
      </w:r>
    </w:p>
    <w:p w:rsidR="00811132" w:rsidRPr="00811132" w:rsidRDefault="00811132" w:rsidP="00D47741">
      <w:pPr>
        <w:numPr>
          <w:ilvl w:val="0"/>
          <w:numId w:val="116"/>
        </w:numPr>
        <w:autoSpaceDN/>
        <w:spacing w:after="160" w:line="259" w:lineRule="auto"/>
        <w:ind w:left="284" w:hanging="284"/>
        <w:contextualSpacing/>
        <w:jc w:val="both"/>
        <w:rPr>
          <w:rFonts w:ascii="Times New Roman" w:eastAsia="Calibri" w:hAnsi="Times New Roman" w:cs="Times New Roman"/>
          <w:color w:val="000000"/>
        </w:rPr>
      </w:pPr>
      <w:r w:rsidRPr="00811132">
        <w:rPr>
          <w:rFonts w:ascii="Times New Roman" w:eastAsia="Calibri" w:hAnsi="Times New Roman" w:cs="Times New Roman"/>
          <w:color w:val="000000"/>
        </w:rPr>
        <w:t>Wykonawca  zobowiązany jest poinformować Zamawiającego o dokładnej dacie i godzinie dostawy cząstkowej, z min. 24-godzinnym wyprzedzeniem. Telefon kontaktowy Zamawiającego: nr 47 711 35 43.</w:t>
      </w:r>
    </w:p>
    <w:p w:rsidR="00811132" w:rsidRPr="00811132" w:rsidRDefault="00811132" w:rsidP="00D47741">
      <w:pPr>
        <w:numPr>
          <w:ilvl w:val="0"/>
          <w:numId w:val="116"/>
        </w:numPr>
        <w:autoSpaceDN/>
        <w:spacing w:after="160" w:line="259" w:lineRule="auto"/>
        <w:ind w:left="284" w:hanging="284"/>
        <w:contextualSpacing/>
        <w:jc w:val="both"/>
        <w:rPr>
          <w:rFonts w:ascii="Times New Roman" w:eastAsia="Calibri" w:hAnsi="Times New Roman" w:cs="Times New Roman"/>
          <w:color w:val="000000"/>
        </w:rPr>
      </w:pPr>
      <w:r w:rsidRPr="00811132">
        <w:rPr>
          <w:rFonts w:ascii="Times New Roman" w:eastAsia="Calibri" w:hAnsi="Times New Roman" w:cs="Times New Roman"/>
          <w:color w:val="000000"/>
        </w:rPr>
        <w:t>Za dzień zrealizowania dostawy uznaj</w:t>
      </w:r>
      <w:r>
        <w:rPr>
          <w:rFonts w:ascii="Times New Roman" w:eastAsia="Calibri" w:hAnsi="Times New Roman" w:cs="Times New Roman"/>
          <w:color w:val="000000"/>
        </w:rPr>
        <w:t>e</w:t>
      </w:r>
      <w:r w:rsidRPr="00811132">
        <w:rPr>
          <w:rFonts w:ascii="Times New Roman" w:eastAsia="Calibri" w:hAnsi="Times New Roman" w:cs="Times New Roman"/>
          <w:color w:val="000000"/>
        </w:rPr>
        <w:t xml:space="preserve"> się datę podpisania przez upoważnionych przedstawicieli Zamawiającego protokołu ilościowo-wartościowego bez uwag. </w:t>
      </w:r>
    </w:p>
    <w:p w:rsidR="00811132" w:rsidRPr="00811132" w:rsidRDefault="00811132" w:rsidP="00D47741">
      <w:pPr>
        <w:numPr>
          <w:ilvl w:val="0"/>
          <w:numId w:val="116"/>
        </w:numPr>
        <w:autoSpaceDN/>
        <w:spacing w:after="160" w:line="259" w:lineRule="auto"/>
        <w:ind w:left="284" w:hanging="284"/>
        <w:contextualSpacing/>
        <w:jc w:val="both"/>
        <w:rPr>
          <w:rFonts w:ascii="Times New Roman" w:eastAsia="Calibri" w:hAnsi="Times New Roman" w:cs="Times New Roman"/>
          <w:color w:val="000000"/>
        </w:rPr>
      </w:pPr>
      <w:r w:rsidRPr="00811132">
        <w:rPr>
          <w:rFonts w:ascii="Times New Roman" w:eastAsia="Calibri" w:hAnsi="Times New Roman" w:cs="Times New Roman"/>
          <w:color w:val="000000"/>
        </w:rPr>
        <w:t>Do bieżących uzgodnień związanych z realizacją umowy Zamawiający wyznacza:</w:t>
      </w:r>
    </w:p>
    <w:p w:rsidR="00811132" w:rsidRPr="00811132" w:rsidRDefault="00811132" w:rsidP="00811132">
      <w:pPr>
        <w:autoSpaceDN/>
        <w:spacing w:after="0" w:line="240" w:lineRule="auto"/>
        <w:ind w:left="284"/>
        <w:contextualSpacing/>
        <w:jc w:val="both"/>
        <w:rPr>
          <w:rFonts w:ascii="Times New Roman" w:eastAsia="Calibri" w:hAnsi="Times New Roman" w:cs="Times New Roman"/>
          <w:color w:val="000000"/>
        </w:rPr>
      </w:pPr>
      <w:r w:rsidRPr="00811132">
        <w:rPr>
          <w:rFonts w:ascii="Times New Roman" w:eastAsia="Calibri" w:hAnsi="Times New Roman" w:cs="Times New Roman"/>
          <w:color w:val="000000"/>
        </w:rPr>
        <w:t xml:space="preserve">Pana  …………………… tel. 47 711 35 43     </w:t>
      </w:r>
    </w:p>
    <w:p w:rsidR="00811132" w:rsidRPr="00811132" w:rsidRDefault="00811132" w:rsidP="00811132">
      <w:pPr>
        <w:autoSpaceDN/>
        <w:spacing w:after="0" w:line="240" w:lineRule="auto"/>
        <w:ind w:left="284"/>
        <w:contextualSpacing/>
        <w:jc w:val="both"/>
        <w:rPr>
          <w:rFonts w:ascii="Times New Roman" w:eastAsia="Calibri" w:hAnsi="Times New Roman" w:cs="Times New Roman"/>
          <w:color w:val="000000"/>
        </w:rPr>
      </w:pPr>
      <w:r w:rsidRPr="00811132">
        <w:rPr>
          <w:rFonts w:ascii="Times New Roman" w:eastAsia="Calibri" w:hAnsi="Times New Roman" w:cs="Times New Roman"/>
          <w:color w:val="000000"/>
        </w:rPr>
        <w:t>Pana  …………………… tel. 47 711 24 81</w:t>
      </w:r>
    </w:p>
    <w:p w:rsidR="00811132" w:rsidRPr="00811132" w:rsidRDefault="00811132" w:rsidP="00D47741">
      <w:pPr>
        <w:numPr>
          <w:ilvl w:val="0"/>
          <w:numId w:val="116"/>
        </w:numPr>
        <w:autoSpaceDN/>
        <w:spacing w:after="160" w:line="259" w:lineRule="auto"/>
        <w:ind w:left="284" w:hanging="284"/>
        <w:contextualSpacing/>
        <w:jc w:val="both"/>
        <w:rPr>
          <w:rFonts w:ascii="Times New Roman" w:eastAsia="Calibri" w:hAnsi="Times New Roman" w:cs="Times New Roman"/>
          <w:color w:val="000000"/>
        </w:rPr>
      </w:pPr>
      <w:r w:rsidRPr="00811132">
        <w:rPr>
          <w:rFonts w:ascii="Times New Roman" w:eastAsia="Calibri" w:hAnsi="Times New Roman" w:cs="Times New Roman"/>
          <w:color w:val="000000"/>
        </w:rPr>
        <w:t>Za dzień roboczy uznaje się dni od poniedziałku do piątku z wyłączeniem dni ustawowo wolnych od pracy w godz. 7:30 do 15:00.</w:t>
      </w:r>
    </w:p>
    <w:p w:rsidR="00811132" w:rsidRPr="00811132" w:rsidRDefault="00811132" w:rsidP="00D47741">
      <w:pPr>
        <w:numPr>
          <w:ilvl w:val="0"/>
          <w:numId w:val="116"/>
        </w:numPr>
        <w:autoSpaceDN/>
        <w:spacing w:after="160" w:line="259" w:lineRule="auto"/>
        <w:ind w:left="284" w:hanging="284"/>
        <w:contextualSpacing/>
        <w:jc w:val="both"/>
        <w:rPr>
          <w:rFonts w:ascii="Times New Roman" w:eastAsia="Calibri" w:hAnsi="Times New Roman" w:cs="Times New Roman"/>
          <w:color w:val="000000"/>
        </w:rPr>
      </w:pPr>
      <w:r w:rsidRPr="00811132">
        <w:rPr>
          <w:rFonts w:ascii="Times New Roman" w:eastAsia="Calibri" w:hAnsi="Times New Roman" w:cs="Times New Roman"/>
          <w:color w:val="000000"/>
        </w:rPr>
        <w:t>Wykonawca jest zobowiązany do realizowania przedmiotu umowy w terminie określonym w ust. 1, a w przypadku zwłoki Zamawiający będzie uprawniony do nalicze</w:t>
      </w:r>
      <w:r w:rsidR="0064178D">
        <w:rPr>
          <w:rFonts w:ascii="Times New Roman" w:eastAsia="Calibri" w:hAnsi="Times New Roman" w:cs="Times New Roman"/>
          <w:color w:val="000000"/>
        </w:rPr>
        <w:t>nia kar umownych zgodnie z § 6 umowy.</w:t>
      </w:r>
    </w:p>
    <w:p w:rsidR="00811132" w:rsidRPr="00811132" w:rsidRDefault="00811132" w:rsidP="00811132">
      <w:pPr>
        <w:autoSpaceDN/>
        <w:spacing w:after="160" w:line="259" w:lineRule="auto"/>
        <w:contextualSpacing/>
        <w:jc w:val="center"/>
        <w:rPr>
          <w:rFonts w:ascii="Times New Roman" w:eastAsia="Calibri" w:hAnsi="Times New Roman" w:cs="Times New Roman"/>
          <w:color w:val="000000"/>
        </w:rPr>
      </w:pPr>
    </w:p>
    <w:p w:rsidR="00811132" w:rsidRPr="00811132" w:rsidRDefault="00811132" w:rsidP="00811132">
      <w:pPr>
        <w:autoSpaceDN/>
        <w:spacing w:after="160" w:line="259" w:lineRule="auto"/>
        <w:contextualSpacing/>
        <w:jc w:val="center"/>
        <w:rPr>
          <w:rFonts w:ascii="Times New Roman" w:eastAsia="Calibri" w:hAnsi="Times New Roman" w:cs="Times New Roman"/>
          <w:b/>
          <w:color w:val="000000"/>
        </w:rPr>
      </w:pPr>
      <w:r w:rsidRPr="00811132">
        <w:rPr>
          <w:rFonts w:ascii="Times New Roman" w:eastAsia="Calibri" w:hAnsi="Times New Roman" w:cs="Times New Roman"/>
          <w:b/>
          <w:color w:val="000000"/>
        </w:rPr>
        <w:t>§ 4</w:t>
      </w:r>
    </w:p>
    <w:p w:rsidR="00811132" w:rsidRPr="00811132" w:rsidRDefault="00811132" w:rsidP="00D47741">
      <w:pPr>
        <w:numPr>
          <w:ilvl w:val="0"/>
          <w:numId w:val="124"/>
        </w:numPr>
        <w:autoSpaceDN/>
        <w:spacing w:after="160" w:line="259" w:lineRule="auto"/>
        <w:ind w:left="284" w:hanging="284"/>
        <w:contextualSpacing/>
        <w:jc w:val="both"/>
        <w:rPr>
          <w:rFonts w:ascii="Times New Roman" w:eastAsia="Calibri" w:hAnsi="Times New Roman" w:cs="Times New Roman"/>
          <w:color w:val="000000"/>
        </w:rPr>
      </w:pPr>
      <w:r w:rsidRPr="00811132">
        <w:rPr>
          <w:rFonts w:ascii="Times New Roman" w:eastAsia="Calibri" w:hAnsi="Times New Roman" w:cs="Times New Roman"/>
          <w:color w:val="000000"/>
        </w:rPr>
        <w:t>Wynagrodzenie za wykonanie całego przedmiotu zamówienia wynosi  …….……….. zł netto, VAT ………….. zł, ……………… zł brutto (słownie : ………………………złotych) – wartość umowy.</w:t>
      </w:r>
    </w:p>
    <w:p w:rsidR="00811132" w:rsidRPr="00811132" w:rsidRDefault="00811132" w:rsidP="00811132">
      <w:pPr>
        <w:autoSpaceDN/>
        <w:spacing w:after="0" w:line="240" w:lineRule="auto"/>
        <w:ind w:left="284"/>
        <w:jc w:val="both"/>
        <w:rPr>
          <w:rFonts w:ascii="Times New Roman" w:eastAsia="Calibri" w:hAnsi="Times New Roman" w:cs="Times New Roman"/>
          <w:color w:val="000000"/>
        </w:rPr>
      </w:pPr>
      <w:r w:rsidRPr="00811132">
        <w:rPr>
          <w:rFonts w:ascii="Times New Roman" w:eastAsia="Calibri" w:hAnsi="Times New Roman" w:cs="Times New Roman"/>
          <w:color w:val="000000"/>
        </w:rPr>
        <w:t>Wartość przedmiotu umowy brutto obejmuje wszelkie koszty z uwzględnieniem między innymi podatku od towarów i usług (VAT), innych opłat i podatków, opłat celnych, kosztów opakowania oraz ewentualnych upustów i rabatów, skalkulowanych z uwzględnieniem kosztów dostawy, odbioru</w:t>
      </w:r>
      <w:r w:rsidR="0064178D">
        <w:rPr>
          <w:rFonts w:ascii="Times New Roman" w:eastAsia="Calibri" w:hAnsi="Times New Roman" w:cs="Times New Roman"/>
          <w:color w:val="000000"/>
        </w:rPr>
        <w:t xml:space="preserve"> </w:t>
      </w:r>
      <w:r w:rsidRPr="00811132">
        <w:rPr>
          <w:rFonts w:ascii="Times New Roman" w:eastAsia="Calibri" w:hAnsi="Times New Roman" w:cs="Times New Roman"/>
          <w:color w:val="000000"/>
        </w:rPr>
        <w:t>i utylizacji zużytych materiałów.</w:t>
      </w:r>
    </w:p>
    <w:p w:rsidR="00811132" w:rsidRPr="00811132" w:rsidRDefault="00811132" w:rsidP="00D47741">
      <w:pPr>
        <w:numPr>
          <w:ilvl w:val="0"/>
          <w:numId w:val="124"/>
        </w:numPr>
        <w:autoSpaceDN/>
        <w:spacing w:after="160" w:line="259" w:lineRule="auto"/>
        <w:ind w:left="284" w:hanging="284"/>
        <w:contextualSpacing/>
        <w:jc w:val="both"/>
        <w:rPr>
          <w:rFonts w:ascii="Times New Roman" w:eastAsia="Calibri" w:hAnsi="Times New Roman" w:cs="Times New Roman"/>
          <w:color w:val="000000"/>
        </w:rPr>
      </w:pPr>
      <w:r w:rsidRPr="00811132">
        <w:rPr>
          <w:rFonts w:ascii="Times New Roman" w:eastAsia="Calibri" w:hAnsi="Times New Roman" w:cs="Times New Roman"/>
          <w:color w:val="000000"/>
          <w:spacing w:val="-3"/>
        </w:rPr>
        <w:t>Zamawiający zapłaci należność za wykonaną dostawę na podstawie poprawnie wystawionej faktury VAT</w:t>
      </w:r>
      <w:r w:rsidRPr="00811132">
        <w:rPr>
          <w:rFonts w:ascii="Times New Roman" w:eastAsia="Calibri" w:hAnsi="Times New Roman" w:cs="Times New Roman"/>
          <w:color w:val="000000"/>
        </w:rPr>
        <w:t>. Zapłata dokonana będzie na rachunek bankowy Wykonawcy:</w:t>
      </w:r>
    </w:p>
    <w:p w:rsidR="00811132" w:rsidRPr="00811132" w:rsidRDefault="00811132" w:rsidP="00811132">
      <w:pPr>
        <w:autoSpaceDN/>
        <w:spacing w:after="160" w:line="259" w:lineRule="auto"/>
        <w:ind w:left="284"/>
        <w:contextualSpacing/>
        <w:jc w:val="both"/>
        <w:rPr>
          <w:rFonts w:ascii="Times New Roman" w:eastAsia="Calibri" w:hAnsi="Times New Roman" w:cs="Times New Roman"/>
          <w:color w:val="000000"/>
        </w:rPr>
      </w:pPr>
      <w:r w:rsidRPr="00811132">
        <w:rPr>
          <w:rFonts w:ascii="Times New Roman" w:eastAsia="Calibri" w:hAnsi="Times New Roman" w:cs="Times New Roman"/>
          <w:color w:val="000000"/>
        </w:rPr>
        <w:t xml:space="preserve">………………………………………………………………………………………………, </w:t>
      </w:r>
    </w:p>
    <w:p w:rsidR="00811132" w:rsidRPr="00811132" w:rsidRDefault="00811132" w:rsidP="00811132">
      <w:pPr>
        <w:autoSpaceDN/>
        <w:spacing w:after="0" w:line="240" w:lineRule="auto"/>
        <w:ind w:left="284"/>
        <w:contextualSpacing/>
        <w:jc w:val="both"/>
        <w:rPr>
          <w:rFonts w:ascii="Times New Roman" w:eastAsia="Calibri" w:hAnsi="Times New Roman" w:cs="Times New Roman"/>
          <w:color w:val="000000"/>
        </w:rPr>
      </w:pPr>
      <w:r w:rsidRPr="00811132">
        <w:rPr>
          <w:rFonts w:ascii="Times New Roman" w:eastAsia="Calibri" w:hAnsi="Times New Roman" w:cs="Times New Roman"/>
          <w:color w:val="000000"/>
        </w:rPr>
        <w:t>który musi być zgodny z rachunkiem bankowym wskazanym w elektronicznym wykazie podmiotów zarejestrowanych jako podatnicy VAT, niezarejestrowanych oraz wykreślonych i przywróconych do rejestru VAT, o którym mowa w art. 96 b ustawy z dnia 11 marca 2004 r. o podatku od towarów</w:t>
      </w:r>
      <w:r w:rsidR="0064178D">
        <w:rPr>
          <w:rFonts w:ascii="Times New Roman" w:eastAsia="Calibri" w:hAnsi="Times New Roman" w:cs="Times New Roman"/>
          <w:color w:val="000000"/>
        </w:rPr>
        <w:t xml:space="preserve"> </w:t>
      </w:r>
      <w:r w:rsidRPr="00811132">
        <w:rPr>
          <w:rFonts w:ascii="Times New Roman" w:eastAsia="Calibri" w:hAnsi="Times New Roman" w:cs="Times New Roman"/>
          <w:color w:val="000000"/>
        </w:rPr>
        <w:t>i usług (Dz.U. z 2021 r. poz. 685 z póź.zm.)- zwanym dalej „Wykazem podatników VAT”. W przypadku braku zgodności rachunku bankowego wskazanego w  fakturze rachunku bankowego w „Wykazie podatników VAT”, Zamawiający uprawniony jest do wstrzymania płatności, a bieg terminu zapłaty biegnie na nowo od dnia poinformowania Zamawiającego o umieszczeniu rachunku bankowego w ww. wykazie. Zamawiający poinformuje Wykonawcę o braku wskazania rachunku bankowego w ww. wykazie oraz o wstrzymaniu zapłaty.</w:t>
      </w:r>
    </w:p>
    <w:p w:rsidR="00811132" w:rsidRPr="00811132" w:rsidRDefault="00811132" w:rsidP="00D47741">
      <w:pPr>
        <w:numPr>
          <w:ilvl w:val="0"/>
          <w:numId w:val="124"/>
        </w:numPr>
        <w:autoSpaceDN/>
        <w:spacing w:after="0" w:line="240" w:lineRule="auto"/>
        <w:ind w:left="284" w:hanging="284"/>
        <w:contextualSpacing/>
        <w:jc w:val="both"/>
        <w:rPr>
          <w:rFonts w:ascii="Times New Roman" w:eastAsia="Calibri" w:hAnsi="Times New Roman" w:cs="Times New Roman"/>
          <w:color w:val="000000"/>
        </w:rPr>
      </w:pPr>
      <w:r w:rsidRPr="00811132">
        <w:rPr>
          <w:rFonts w:ascii="Times New Roman" w:eastAsia="Calibri" w:hAnsi="Times New Roman" w:cs="Times New Roman"/>
          <w:color w:val="000000"/>
        </w:rPr>
        <w:t>Za termin zapłaty będzie uznany dzień obciążenia przez bank rachunku Płatnika.</w:t>
      </w:r>
    </w:p>
    <w:p w:rsidR="00811132" w:rsidRPr="00811132" w:rsidRDefault="00811132" w:rsidP="00D47741">
      <w:pPr>
        <w:numPr>
          <w:ilvl w:val="0"/>
          <w:numId w:val="124"/>
        </w:numPr>
        <w:autoSpaceDN/>
        <w:spacing w:after="0" w:line="240" w:lineRule="auto"/>
        <w:ind w:left="284" w:hanging="284"/>
        <w:contextualSpacing/>
        <w:jc w:val="both"/>
        <w:rPr>
          <w:rFonts w:ascii="Times New Roman" w:eastAsia="Calibri" w:hAnsi="Times New Roman" w:cs="Times New Roman"/>
          <w:color w:val="000000"/>
        </w:rPr>
      </w:pPr>
      <w:r w:rsidRPr="00811132">
        <w:rPr>
          <w:rFonts w:ascii="Times New Roman" w:eastAsia="Calibri" w:hAnsi="Times New Roman" w:cs="Times New Roman"/>
          <w:color w:val="000000"/>
        </w:rPr>
        <w:t xml:space="preserve">Wykonawca zobowiązuje się umieścić w fakturze klauzulę o treści „Wierzytelności określone fakturą nie mogą być przedmiotem przelewu wierzytelności” pod rygorem odmowy jej przyjęcia. </w:t>
      </w:r>
    </w:p>
    <w:p w:rsidR="00811132" w:rsidRPr="00811132" w:rsidRDefault="00811132" w:rsidP="00D47741">
      <w:pPr>
        <w:numPr>
          <w:ilvl w:val="0"/>
          <w:numId w:val="124"/>
        </w:numPr>
        <w:autoSpaceDN/>
        <w:spacing w:after="0" w:line="240" w:lineRule="auto"/>
        <w:ind w:left="284" w:hanging="284"/>
        <w:contextualSpacing/>
        <w:jc w:val="both"/>
        <w:rPr>
          <w:rFonts w:ascii="Times New Roman" w:eastAsia="Calibri" w:hAnsi="Times New Roman" w:cs="Times New Roman"/>
          <w:color w:val="000000"/>
        </w:rPr>
      </w:pPr>
      <w:r w:rsidRPr="00811132">
        <w:rPr>
          <w:rFonts w:ascii="Times New Roman" w:eastAsia="Calibri" w:hAnsi="Times New Roman" w:cs="Times New Roman"/>
          <w:color w:val="000000"/>
        </w:rPr>
        <w:t xml:space="preserve">Odbiorcą i płatnikiem wszelkich rozliczeń, a w szczególności faktur jest: </w:t>
      </w:r>
    </w:p>
    <w:p w:rsidR="00811132" w:rsidRPr="00811132" w:rsidRDefault="00811132" w:rsidP="00811132">
      <w:pPr>
        <w:tabs>
          <w:tab w:val="num" w:pos="360"/>
        </w:tabs>
        <w:autoSpaceDN/>
        <w:spacing w:after="0" w:line="240" w:lineRule="auto"/>
        <w:contextualSpacing/>
        <w:jc w:val="center"/>
        <w:rPr>
          <w:rFonts w:ascii="Times New Roman" w:eastAsia="Calibri" w:hAnsi="Times New Roman" w:cs="Times New Roman"/>
          <w:b/>
          <w:bCs/>
          <w:iCs/>
          <w:color w:val="000000"/>
        </w:rPr>
      </w:pPr>
      <w:r w:rsidRPr="00811132">
        <w:rPr>
          <w:rFonts w:ascii="Times New Roman" w:eastAsia="Calibri" w:hAnsi="Times New Roman" w:cs="Times New Roman"/>
          <w:b/>
          <w:bCs/>
          <w:iCs/>
          <w:color w:val="000000"/>
        </w:rPr>
        <w:t>Komenda Wojewódzka Policji w Białymstoku</w:t>
      </w:r>
    </w:p>
    <w:p w:rsidR="00811132" w:rsidRPr="00811132" w:rsidRDefault="00811132" w:rsidP="00811132">
      <w:pPr>
        <w:tabs>
          <w:tab w:val="num" w:pos="0"/>
        </w:tabs>
        <w:autoSpaceDN/>
        <w:spacing w:after="0" w:line="240" w:lineRule="auto"/>
        <w:jc w:val="center"/>
        <w:rPr>
          <w:rFonts w:ascii="Times New Roman" w:eastAsia="Times New Roman" w:hAnsi="Times New Roman" w:cs="Times New Roman"/>
          <w:b/>
          <w:color w:val="000000"/>
          <w:lang w:eastAsia="pl-PL"/>
        </w:rPr>
      </w:pPr>
      <w:r w:rsidRPr="00811132">
        <w:rPr>
          <w:rFonts w:ascii="Times New Roman" w:eastAsia="Calibri" w:hAnsi="Times New Roman" w:cs="Times New Roman"/>
          <w:b/>
          <w:bCs/>
          <w:iCs/>
          <w:color w:val="000000"/>
        </w:rPr>
        <w:t xml:space="preserve">ul. Sienkiewicza 65, 15-003 Białystok, </w:t>
      </w:r>
      <w:r w:rsidRPr="00811132">
        <w:rPr>
          <w:rFonts w:ascii="Times New Roman" w:eastAsia="Times New Roman" w:hAnsi="Times New Roman" w:cs="Times New Roman"/>
          <w:b/>
          <w:color w:val="000000"/>
          <w:lang w:eastAsia="pl-PL"/>
        </w:rPr>
        <w:t>NIP 542-020-78-68</w:t>
      </w:r>
    </w:p>
    <w:p w:rsidR="00811132" w:rsidRPr="00811132" w:rsidRDefault="00811132" w:rsidP="00811132">
      <w:pPr>
        <w:autoSpaceDN/>
        <w:spacing w:after="0" w:line="240" w:lineRule="auto"/>
        <w:jc w:val="center"/>
        <w:rPr>
          <w:rFonts w:ascii="Times New Roman" w:eastAsia="Calibri" w:hAnsi="Times New Roman" w:cs="Times New Roman"/>
          <w:color w:val="000000"/>
        </w:rPr>
      </w:pPr>
    </w:p>
    <w:p w:rsidR="00811132" w:rsidRPr="00811132" w:rsidRDefault="00811132" w:rsidP="00811132">
      <w:pPr>
        <w:autoSpaceDN/>
        <w:spacing w:after="0" w:line="240" w:lineRule="auto"/>
        <w:jc w:val="center"/>
        <w:rPr>
          <w:rFonts w:ascii="Times New Roman" w:eastAsia="Calibri" w:hAnsi="Times New Roman" w:cs="Times New Roman"/>
          <w:b/>
          <w:color w:val="000000"/>
        </w:rPr>
      </w:pPr>
      <w:r w:rsidRPr="00811132">
        <w:rPr>
          <w:rFonts w:ascii="Times New Roman" w:eastAsia="Calibri" w:hAnsi="Times New Roman" w:cs="Times New Roman"/>
          <w:b/>
          <w:color w:val="000000"/>
        </w:rPr>
        <w:t>§ 5</w:t>
      </w:r>
    </w:p>
    <w:p w:rsidR="00811132" w:rsidRPr="00811132" w:rsidRDefault="00811132" w:rsidP="00D47741">
      <w:pPr>
        <w:numPr>
          <w:ilvl w:val="0"/>
          <w:numId w:val="117"/>
        </w:numPr>
        <w:autoSpaceDN/>
        <w:spacing w:after="160" w:line="259" w:lineRule="auto"/>
        <w:ind w:left="284" w:hanging="284"/>
        <w:contextualSpacing/>
        <w:jc w:val="both"/>
        <w:rPr>
          <w:rFonts w:ascii="Times New Roman" w:eastAsia="Calibri" w:hAnsi="Times New Roman" w:cs="Times New Roman"/>
          <w:color w:val="000000"/>
        </w:rPr>
      </w:pPr>
      <w:r w:rsidRPr="00811132">
        <w:rPr>
          <w:rFonts w:ascii="Times New Roman" w:eastAsia="Calibri" w:hAnsi="Times New Roman" w:cs="Times New Roman"/>
          <w:color w:val="000000"/>
        </w:rPr>
        <w:t>Wykonawca oświadcza, że Przedmiot zamówienia będzie</w:t>
      </w:r>
      <w:r w:rsidRPr="00811132">
        <w:rPr>
          <w:rFonts w:ascii="Calibri" w:eastAsia="Calibri" w:hAnsi="Calibri" w:cs="Times New Roman"/>
          <w:color w:val="000000"/>
        </w:rPr>
        <w:t xml:space="preserve"> </w:t>
      </w:r>
      <w:r w:rsidRPr="00811132">
        <w:rPr>
          <w:rFonts w:ascii="Times New Roman" w:eastAsia="Calibri" w:hAnsi="Times New Roman" w:cs="Times New Roman"/>
          <w:color w:val="000000"/>
        </w:rPr>
        <w:t>fabrycznie nowy,</w:t>
      </w:r>
      <w:r w:rsidRPr="00811132">
        <w:rPr>
          <w:rFonts w:ascii="Calibri" w:eastAsia="Calibri" w:hAnsi="Calibri" w:cs="Times New Roman"/>
          <w:color w:val="000000"/>
        </w:rPr>
        <w:t xml:space="preserve"> </w:t>
      </w:r>
      <w:r w:rsidRPr="00811132">
        <w:rPr>
          <w:rFonts w:ascii="Times New Roman" w:eastAsia="Calibri" w:hAnsi="Times New Roman" w:cs="Times New Roman"/>
          <w:color w:val="000000"/>
        </w:rPr>
        <w:t>nieregenerowany, kompatybiln</w:t>
      </w:r>
      <w:r>
        <w:rPr>
          <w:rFonts w:ascii="Times New Roman" w:eastAsia="Calibri" w:hAnsi="Times New Roman" w:cs="Times New Roman"/>
          <w:color w:val="000000"/>
        </w:rPr>
        <w:t>y ze sprzętem do którego został</w:t>
      </w:r>
      <w:r w:rsidRPr="00811132">
        <w:rPr>
          <w:rFonts w:ascii="Times New Roman" w:eastAsia="Calibri" w:hAnsi="Times New Roman" w:cs="Times New Roman"/>
          <w:color w:val="000000"/>
        </w:rPr>
        <w:t xml:space="preserve"> zaoferowany, wolny od wad,  wyprodukowany nie później niż 12 miesięcy przed datą dostawy.</w:t>
      </w:r>
    </w:p>
    <w:p w:rsidR="00811132" w:rsidRPr="00811132" w:rsidRDefault="00811132" w:rsidP="00D47741">
      <w:pPr>
        <w:numPr>
          <w:ilvl w:val="0"/>
          <w:numId w:val="117"/>
        </w:numPr>
        <w:autoSpaceDN/>
        <w:spacing w:after="160" w:line="259" w:lineRule="auto"/>
        <w:ind w:left="284" w:hanging="284"/>
        <w:contextualSpacing/>
        <w:jc w:val="both"/>
        <w:rPr>
          <w:rFonts w:ascii="Times New Roman" w:eastAsia="Calibri" w:hAnsi="Times New Roman" w:cs="Times New Roman"/>
          <w:color w:val="000000"/>
        </w:rPr>
      </w:pPr>
      <w:r w:rsidRPr="00811132">
        <w:rPr>
          <w:rFonts w:ascii="Times New Roman" w:eastAsia="Calibri" w:hAnsi="Times New Roman" w:cs="Times New Roman"/>
          <w:color w:val="000000"/>
        </w:rPr>
        <w:t>Wykonawca udziela gwarancji na zaoferowany asortyment na okres …….. miesięcy. Gwarancja obejmuję również wady w dostarczonych materiałach eksploatacyjnych</w:t>
      </w:r>
      <w:r w:rsidR="0064178D">
        <w:rPr>
          <w:rFonts w:ascii="Times New Roman" w:eastAsia="Calibri" w:hAnsi="Times New Roman" w:cs="Times New Roman"/>
          <w:color w:val="000000"/>
        </w:rPr>
        <w:t>,</w:t>
      </w:r>
      <w:r w:rsidRPr="00811132">
        <w:rPr>
          <w:rFonts w:ascii="Times New Roman" w:eastAsia="Calibri" w:hAnsi="Times New Roman" w:cs="Times New Roman"/>
          <w:color w:val="000000"/>
        </w:rPr>
        <w:t xml:space="preserve"> tj. m.in. wysypaną zawartość proszku z kasety, ogólne zabrudzenia wydruków, niewłaściwa jakość wydruków (np. pojawiające się smugi na kartkach), nierozpoznawanie przez drukarkę materiału eksploatacyjnego dostarczonego przez Wykonawcę.</w:t>
      </w:r>
    </w:p>
    <w:p w:rsidR="00811132" w:rsidRPr="00811132" w:rsidRDefault="00811132" w:rsidP="00D47741">
      <w:pPr>
        <w:numPr>
          <w:ilvl w:val="0"/>
          <w:numId w:val="117"/>
        </w:numPr>
        <w:autoSpaceDN/>
        <w:spacing w:after="160" w:line="259" w:lineRule="auto"/>
        <w:ind w:left="284" w:hanging="284"/>
        <w:contextualSpacing/>
        <w:jc w:val="both"/>
        <w:rPr>
          <w:rFonts w:ascii="Times New Roman" w:eastAsia="Calibri" w:hAnsi="Times New Roman" w:cs="Times New Roman"/>
          <w:color w:val="000000"/>
        </w:rPr>
      </w:pPr>
      <w:r w:rsidRPr="00811132">
        <w:rPr>
          <w:rFonts w:ascii="Times New Roman" w:eastAsia="Calibri" w:hAnsi="Times New Roman" w:cs="Times New Roman"/>
          <w:color w:val="000000"/>
        </w:rPr>
        <w:t>Wykonawca odpowiada za wady Przedmiotu umowy na zasadach określonych w kodeksie cywilnym (rękojmia za wady), z zastrzeżeniem ust. 4 poniżej.</w:t>
      </w:r>
    </w:p>
    <w:p w:rsidR="00811132" w:rsidRPr="00811132" w:rsidRDefault="00811132" w:rsidP="00D47741">
      <w:pPr>
        <w:numPr>
          <w:ilvl w:val="0"/>
          <w:numId w:val="117"/>
        </w:numPr>
        <w:autoSpaceDN/>
        <w:spacing w:after="160" w:line="259" w:lineRule="auto"/>
        <w:ind w:left="284" w:hanging="284"/>
        <w:contextualSpacing/>
        <w:jc w:val="both"/>
        <w:rPr>
          <w:rFonts w:ascii="Times New Roman" w:eastAsia="Calibri" w:hAnsi="Times New Roman" w:cs="Times New Roman"/>
          <w:color w:val="000000"/>
        </w:rPr>
      </w:pPr>
      <w:r w:rsidRPr="00811132">
        <w:rPr>
          <w:rFonts w:ascii="Times New Roman" w:eastAsia="Calibri" w:hAnsi="Times New Roman" w:cs="Times New Roman"/>
          <w:color w:val="000000"/>
        </w:rPr>
        <w:t xml:space="preserve">Wykonawca wymieni towar wadliwy na towar wolny od wad w terminie 3 dni roboczych od chwili otrzymania pisemnej lub telefonicznej reklamacji Zamawiającego. </w:t>
      </w:r>
    </w:p>
    <w:p w:rsidR="00811132" w:rsidRPr="00811132" w:rsidRDefault="00811132" w:rsidP="00D47741">
      <w:pPr>
        <w:numPr>
          <w:ilvl w:val="0"/>
          <w:numId w:val="117"/>
        </w:numPr>
        <w:autoSpaceDN/>
        <w:spacing w:after="160" w:line="259" w:lineRule="auto"/>
        <w:ind w:left="284" w:hanging="284"/>
        <w:contextualSpacing/>
        <w:jc w:val="both"/>
        <w:rPr>
          <w:rFonts w:ascii="Times New Roman" w:eastAsia="Calibri" w:hAnsi="Times New Roman" w:cs="Times New Roman"/>
          <w:color w:val="000000"/>
        </w:rPr>
      </w:pPr>
      <w:r w:rsidRPr="00811132">
        <w:rPr>
          <w:rFonts w:ascii="Times New Roman" w:eastAsia="Calibri" w:hAnsi="Times New Roman" w:cs="Times New Roman"/>
          <w:color w:val="000000"/>
        </w:rPr>
        <w:lastRenderedPageBreak/>
        <w:t>W przypadku uszkodzenia urządzenia, którego przyczyną będzie użycie dostarczonych materiałów eksploatacyjnych, w szczególności z powodu ich złej jakości, Wykonawca według wyboru Zamawiającego, zobowiązany będzie w terminie 4 dni roboczych naprawić urządzenie albo Zamawiający ma prawo zlecić naprawę we własnym zakresie innemu podmiotowi oraz obciążyć kosztem naprawy w całości Wykonawcę. Wykonawca zobowiązany jest do zwrotu wszelkich kosztów poniesionych przez Zamawiającego w terminie do 14 (czternastu) dni od daty wezwania go przez Zamawiającego.</w:t>
      </w:r>
    </w:p>
    <w:p w:rsidR="00811132" w:rsidRPr="00811132" w:rsidRDefault="00811132" w:rsidP="00D47741">
      <w:pPr>
        <w:numPr>
          <w:ilvl w:val="0"/>
          <w:numId w:val="117"/>
        </w:numPr>
        <w:autoSpaceDN/>
        <w:spacing w:after="160" w:line="259" w:lineRule="auto"/>
        <w:ind w:left="284" w:hanging="284"/>
        <w:contextualSpacing/>
        <w:jc w:val="both"/>
        <w:rPr>
          <w:rFonts w:ascii="Times New Roman" w:eastAsia="Calibri" w:hAnsi="Times New Roman" w:cs="Times New Roman"/>
          <w:color w:val="000000"/>
        </w:rPr>
      </w:pPr>
      <w:r w:rsidRPr="00811132">
        <w:rPr>
          <w:rFonts w:ascii="Times New Roman" w:eastAsia="Calibri" w:hAnsi="Times New Roman" w:cs="Times New Roman"/>
          <w:color w:val="000000"/>
        </w:rPr>
        <w:t>W przypadku sporu pomiędzy Stronami co do przyczyny uszkodzenia urządzenia, naprawa zostanie zlecona przez Zamawiającego autoryzowanemu serwisowi producenta danego urządzenia. W takim przypadku, ocena autoryzowanego serwisu producenta danego urządzenia, co do przyczyny uszkodzenia urządzenia jest wiążąca dla Stron. Gdy zgodnie z oceną autoryzowanego serwisu producenta danego urządzenia, przyczyną uszkodzenia urządzenia będzie użycie dostarczonych przez Wykonawcę materiałów eksploatacyjnych, Wykonawca zobowiązany jest do zwrotu wszelkich kosztów poniesionych przez Zamawiającego w terminie do 14 (czternastu) dni od daty wezwania go przez Zamawiającego.</w:t>
      </w:r>
    </w:p>
    <w:p w:rsidR="00811132" w:rsidRPr="00811132" w:rsidRDefault="00811132" w:rsidP="00811132">
      <w:pPr>
        <w:autoSpaceDN/>
        <w:spacing w:after="0" w:line="240" w:lineRule="auto"/>
        <w:jc w:val="center"/>
        <w:rPr>
          <w:rFonts w:ascii="Times New Roman" w:eastAsia="Calibri" w:hAnsi="Times New Roman" w:cs="Times New Roman"/>
          <w:color w:val="000000"/>
        </w:rPr>
      </w:pPr>
    </w:p>
    <w:p w:rsidR="00811132" w:rsidRPr="00811132" w:rsidRDefault="00811132" w:rsidP="00811132">
      <w:pPr>
        <w:autoSpaceDN/>
        <w:spacing w:after="0" w:line="240" w:lineRule="auto"/>
        <w:jc w:val="center"/>
        <w:rPr>
          <w:rFonts w:ascii="Times New Roman" w:eastAsia="Calibri" w:hAnsi="Times New Roman" w:cs="Times New Roman"/>
          <w:b/>
          <w:color w:val="000000"/>
        </w:rPr>
      </w:pPr>
      <w:r w:rsidRPr="00811132">
        <w:rPr>
          <w:rFonts w:ascii="Times New Roman" w:eastAsia="Calibri" w:hAnsi="Times New Roman" w:cs="Times New Roman"/>
          <w:b/>
          <w:color w:val="000000"/>
        </w:rPr>
        <w:t>§ 6</w:t>
      </w:r>
    </w:p>
    <w:p w:rsidR="00811132" w:rsidRPr="00811132" w:rsidRDefault="00811132" w:rsidP="00D47741">
      <w:pPr>
        <w:numPr>
          <w:ilvl w:val="0"/>
          <w:numId w:val="118"/>
        </w:numPr>
        <w:autoSpaceDN/>
        <w:spacing w:after="160" w:line="259" w:lineRule="auto"/>
        <w:ind w:left="284" w:hanging="284"/>
        <w:contextualSpacing/>
        <w:jc w:val="both"/>
        <w:rPr>
          <w:rFonts w:ascii="Times New Roman" w:eastAsia="Calibri" w:hAnsi="Times New Roman" w:cs="Times New Roman"/>
          <w:color w:val="000000"/>
        </w:rPr>
      </w:pPr>
      <w:r w:rsidRPr="00811132">
        <w:rPr>
          <w:rFonts w:ascii="Times New Roman" w:eastAsia="Calibri" w:hAnsi="Times New Roman" w:cs="Times New Roman"/>
          <w:color w:val="000000"/>
        </w:rPr>
        <w:t>Wykonawca zapłaci Zamawiającemu kary umowne w przypadku:</w:t>
      </w:r>
    </w:p>
    <w:p w:rsidR="00811132" w:rsidRPr="00811132" w:rsidRDefault="00811132" w:rsidP="00D47741">
      <w:pPr>
        <w:numPr>
          <w:ilvl w:val="0"/>
          <w:numId w:val="119"/>
        </w:numPr>
        <w:autoSpaceDN/>
        <w:spacing w:after="160" w:line="259" w:lineRule="auto"/>
        <w:ind w:left="284" w:hanging="284"/>
        <w:contextualSpacing/>
        <w:jc w:val="both"/>
        <w:rPr>
          <w:rFonts w:ascii="Times New Roman" w:eastAsia="Calibri" w:hAnsi="Times New Roman" w:cs="Times New Roman"/>
          <w:color w:val="000000"/>
        </w:rPr>
      </w:pPr>
      <w:r w:rsidRPr="00811132">
        <w:rPr>
          <w:rFonts w:ascii="Times New Roman" w:eastAsia="Calibri" w:hAnsi="Times New Roman" w:cs="Times New Roman"/>
          <w:color w:val="000000"/>
        </w:rPr>
        <w:t xml:space="preserve">nieterminowej dostawy przedmiotu umowy w wysokości 0,05% kwoty </w:t>
      </w:r>
      <w:r w:rsidR="0064178D">
        <w:rPr>
          <w:rFonts w:ascii="Times New Roman" w:eastAsia="Calibri" w:hAnsi="Times New Roman" w:cs="Times New Roman"/>
          <w:color w:val="000000"/>
        </w:rPr>
        <w:t xml:space="preserve">brutto </w:t>
      </w:r>
      <w:r w:rsidRPr="00811132">
        <w:rPr>
          <w:rFonts w:ascii="Times New Roman" w:eastAsia="Calibri" w:hAnsi="Times New Roman" w:cs="Times New Roman"/>
          <w:color w:val="000000"/>
        </w:rPr>
        <w:t>o której mowa</w:t>
      </w:r>
      <w:r w:rsidRPr="00811132">
        <w:rPr>
          <w:rFonts w:ascii="Calibri" w:eastAsia="Calibri" w:hAnsi="Calibri" w:cs="Times New Roman"/>
          <w:color w:val="000000"/>
        </w:rPr>
        <w:t xml:space="preserve"> </w:t>
      </w:r>
      <w:r w:rsidRPr="00811132">
        <w:rPr>
          <w:rFonts w:ascii="Times New Roman" w:eastAsia="Calibri" w:hAnsi="Times New Roman" w:cs="Times New Roman"/>
          <w:color w:val="000000"/>
        </w:rPr>
        <w:t>w § 4 ust. 1   za każdy rozpoczęty dzień zwłoki w stosunku do terminu określonego w § 3 ust. 1, przy czym kara umowna będzie należna również w przypadku dostarczenia niekompletnego zamówienia (zlecenia), nie więcej jednakże niż 20% kwoty</w:t>
      </w:r>
      <w:r w:rsidR="0064178D">
        <w:rPr>
          <w:rFonts w:ascii="Times New Roman" w:eastAsia="Calibri" w:hAnsi="Times New Roman" w:cs="Times New Roman"/>
          <w:color w:val="000000"/>
        </w:rPr>
        <w:t xml:space="preserve"> brutto</w:t>
      </w:r>
      <w:r w:rsidRPr="00811132">
        <w:rPr>
          <w:rFonts w:ascii="Times New Roman" w:eastAsia="Calibri" w:hAnsi="Times New Roman" w:cs="Times New Roman"/>
          <w:color w:val="000000"/>
        </w:rPr>
        <w:t xml:space="preserve"> o której mowa w § 4 ust. 1,</w:t>
      </w:r>
    </w:p>
    <w:p w:rsidR="00811132" w:rsidRPr="00811132" w:rsidRDefault="00811132" w:rsidP="00D47741">
      <w:pPr>
        <w:numPr>
          <w:ilvl w:val="0"/>
          <w:numId w:val="119"/>
        </w:numPr>
        <w:autoSpaceDN/>
        <w:spacing w:after="160" w:line="259" w:lineRule="auto"/>
        <w:ind w:left="284" w:hanging="284"/>
        <w:contextualSpacing/>
        <w:jc w:val="both"/>
        <w:rPr>
          <w:rFonts w:ascii="Times New Roman" w:eastAsia="Calibri" w:hAnsi="Times New Roman" w:cs="Times New Roman"/>
          <w:color w:val="000000"/>
        </w:rPr>
      </w:pPr>
      <w:r w:rsidRPr="00811132">
        <w:rPr>
          <w:rFonts w:ascii="Times New Roman" w:eastAsia="Calibri" w:hAnsi="Times New Roman" w:cs="Times New Roman"/>
          <w:color w:val="000000"/>
        </w:rPr>
        <w:t>niedostarczenia towaru wolnego od wad w terminie wskazanym w § 5 ust. 4, w wysokości 50 zł za każdy rozpoczęty dzień zwłoki,</w:t>
      </w:r>
    </w:p>
    <w:p w:rsidR="00811132" w:rsidRPr="00811132" w:rsidRDefault="00811132" w:rsidP="00D47741">
      <w:pPr>
        <w:numPr>
          <w:ilvl w:val="0"/>
          <w:numId w:val="119"/>
        </w:numPr>
        <w:autoSpaceDN/>
        <w:spacing w:after="160" w:line="259" w:lineRule="auto"/>
        <w:ind w:left="284" w:hanging="284"/>
        <w:contextualSpacing/>
        <w:jc w:val="both"/>
        <w:rPr>
          <w:rFonts w:ascii="Times New Roman" w:eastAsia="Calibri" w:hAnsi="Times New Roman" w:cs="Times New Roman"/>
          <w:color w:val="000000"/>
        </w:rPr>
      </w:pPr>
      <w:r w:rsidRPr="00811132">
        <w:rPr>
          <w:rFonts w:ascii="Times New Roman" w:eastAsia="Calibri" w:hAnsi="Times New Roman" w:cs="Times New Roman"/>
          <w:color w:val="000000"/>
        </w:rPr>
        <w:t>rozwiązania umowy przez którąkolwiek ze stron z przyczyn leżących po stronie Wykonawcy, Wykonawca zapłaci Zamawiającemu karę umowną w wysokości 20% wartości całkowitego wynagrodzenia umownego brutto o której mowa w § 4 ust. 1,</w:t>
      </w:r>
    </w:p>
    <w:p w:rsidR="00811132" w:rsidRPr="00811132" w:rsidRDefault="00811132" w:rsidP="00D47741">
      <w:pPr>
        <w:numPr>
          <w:ilvl w:val="0"/>
          <w:numId w:val="119"/>
        </w:numPr>
        <w:autoSpaceDN/>
        <w:spacing w:after="160" w:line="259" w:lineRule="auto"/>
        <w:ind w:left="284" w:hanging="284"/>
        <w:contextualSpacing/>
        <w:jc w:val="both"/>
        <w:rPr>
          <w:rFonts w:ascii="Times New Roman" w:eastAsia="Calibri" w:hAnsi="Times New Roman" w:cs="Times New Roman"/>
          <w:color w:val="000000"/>
        </w:rPr>
      </w:pPr>
      <w:r w:rsidRPr="00811132">
        <w:rPr>
          <w:rFonts w:ascii="Times New Roman" w:eastAsia="Calibri" w:hAnsi="Times New Roman" w:cs="Times New Roman"/>
          <w:color w:val="000000"/>
        </w:rPr>
        <w:t>gdy zwłoka w dostawie przekroczy 10 dni, karę umowną w wysokości 20% wartości całkowitego wynagrodzenia umownego brutto o którym mowa w § 4 ust. 1.</w:t>
      </w:r>
    </w:p>
    <w:p w:rsidR="00811132" w:rsidRPr="00811132" w:rsidRDefault="00811132" w:rsidP="00D47741">
      <w:pPr>
        <w:numPr>
          <w:ilvl w:val="0"/>
          <w:numId w:val="119"/>
        </w:numPr>
        <w:autoSpaceDN/>
        <w:spacing w:after="160" w:line="259" w:lineRule="auto"/>
        <w:ind w:left="284" w:hanging="284"/>
        <w:contextualSpacing/>
        <w:jc w:val="both"/>
        <w:rPr>
          <w:rFonts w:ascii="Times New Roman" w:eastAsia="Times New Roman" w:hAnsi="Times New Roman" w:cs="Times New Roman"/>
          <w:color w:val="000000"/>
          <w:lang w:eastAsia="ar-SA"/>
        </w:rPr>
      </w:pPr>
      <w:r w:rsidRPr="00811132">
        <w:rPr>
          <w:rFonts w:ascii="Times New Roman" w:eastAsia="Times New Roman" w:hAnsi="Times New Roman" w:cs="Times New Roman"/>
          <w:color w:val="000000"/>
          <w:lang w:eastAsia="ar-SA"/>
        </w:rPr>
        <w:t xml:space="preserve">łączna   wysokość  kar  umownych  nie  może  przekroczyć  20%   kwoty   brutto   określonej  </w:t>
      </w:r>
      <w:r w:rsidRPr="00811132">
        <w:rPr>
          <w:rFonts w:ascii="Times New Roman" w:eastAsia="Times New Roman" w:hAnsi="Times New Roman" w:cs="Times New Roman"/>
          <w:color w:val="000000"/>
          <w:lang w:eastAsia="ar-SA"/>
        </w:rPr>
        <w:br/>
        <w:t>w § 4 ust. 1.</w:t>
      </w:r>
    </w:p>
    <w:p w:rsidR="00811132" w:rsidRPr="00811132" w:rsidRDefault="00811132" w:rsidP="00D47741">
      <w:pPr>
        <w:numPr>
          <w:ilvl w:val="0"/>
          <w:numId w:val="118"/>
        </w:numPr>
        <w:autoSpaceDN/>
        <w:spacing w:after="160" w:line="259" w:lineRule="auto"/>
        <w:ind w:left="284" w:hanging="284"/>
        <w:contextualSpacing/>
        <w:jc w:val="both"/>
        <w:rPr>
          <w:rFonts w:ascii="Times New Roman" w:eastAsia="Calibri" w:hAnsi="Times New Roman" w:cs="Times New Roman"/>
          <w:color w:val="000000"/>
        </w:rPr>
      </w:pPr>
      <w:r w:rsidRPr="00811132">
        <w:rPr>
          <w:rFonts w:ascii="Times New Roman" w:eastAsia="Calibri" w:hAnsi="Times New Roman" w:cs="Times New Roman"/>
          <w:color w:val="000000"/>
        </w:rPr>
        <w:t>Zamawiający ma prawo dochodzić odszkodowania przewyższającego zastrzeżone w umowie kary umowne na zasadach ogólnych.</w:t>
      </w:r>
    </w:p>
    <w:p w:rsidR="00811132" w:rsidRPr="00811132" w:rsidRDefault="00811132" w:rsidP="00D47741">
      <w:pPr>
        <w:numPr>
          <w:ilvl w:val="0"/>
          <w:numId w:val="118"/>
        </w:numPr>
        <w:autoSpaceDN/>
        <w:spacing w:after="160" w:line="259" w:lineRule="auto"/>
        <w:ind w:left="284" w:hanging="284"/>
        <w:contextualSpacing/>
        <w:jc w:val="both"/>
        <w:rPr>
          <w:rFonts w:ascii="Times New Roman" w:eastAsia="Calibri" w:hAnsi="Times New Roman" w:cs="Times New Roman"/>
          <w:color w:val="000000"/>
        </w:rPr>
      </w:pPr>
      <w:r w:rsidRPr="00811132">
        <w:rPr>
          <w:rFonts w:ascii="Times New Roman" w:eastAsia="Calibri" w:hAnsi="Times New Roman" w:cs="Times New Roman"/>
          <w:color w:val="000000"/>
        </w:rPr>
        <w:t xml:space="preserve">Wykonawca oświadcza, iż wyraża zgodę dla Zamawiającego na potrącenie w rozumieniu art. 498 </w:t>
      </w:r>
      <w:r w:rsidRPr="00811132">
        <w:rPr>
          <w:rFonts w:ascii="Times New Roman" w:eastAsia="Calibri" w:hAnsi="Times New Roman" w:cs="Times New Roman"/>
          <w:color w:val="000000"/>
        </w:rPr>
        <w:br/>
        <w:t>i 499 kodeksu cywilnego kwot naliczonych, w przypadku o którym mowa w ust. 1 z przysługującej mu od Zamawiającego wierzytelności. Jednocześnie Wykonawca oświadcza, że powyższe nie zostało złożone pod wpływem błędu, ani nie jest obarczone jakąkolwiek inną wadą oświadczenia woli skutkującą jego nieważnością.</w:t>
      </w:r>
    </w:p>
    <w:p w:rsidR="00811132" w:rsidRPr="00811132" w:rsidRDefault="00811132" w:rsidP="00D47741">
      <w:pPr>
        <w:numPr>
          <w:ilvl w:val="0"/>
          <w:numId w:val="118"/>
        </w:numPr>
        <w:autoSpaceDN/>
        <w:spacing w:after="160" w:line="259" w:lineRule="auto"/>
        <w:ind w:left="284" w:hanging="284"/>
        <w:contextualSpacing/>
        <w:jc w:val="both"/>
        <w:rPr>
          <w:rFonts w:ascii="Times New Roman" w:eastAsia="Calibri" w:hAnsi="Times New Roman" w:cs="Times New Roman"/>
          <w:color w:val="000000"/>
        </w:rPr>
      </w:pPr>
      <w:r w:rsidRPr="00811132">
        <w:rPr>
          <w:rFonts w:ascii="Times New Roman" w:eastAsia="Calibri" w:hAnsi="Times New Roman" w:cs="Times New Roman"/>
          <w:color w:val="000000"/>
        </w:rPr>
        <w:t>Zamawiający oświadcza, że wystawi Wykonawcy notę obciążeniową zawierającą szczegółowe naliczenie kwot w przypadku sytuacji, o której mowa w ust. 1 - 3.</w:t>
      </w:r>
    </w:p>
    <w:p w:rsidR="00811132" w:rsidRPr="00811132" w:rsidRDefault="00811132" w:rsidP="00811132">
      <w:pPr>
        <w:autoSpaceDN/>
        <w:spacing w:after="0" w:line="240" w:lineRule="auto"/>
        <w:jc w:val="center"/>
        <w:rPr>
          <w:rFonts w:ascii="Times New Roman" w:eastAsia="Calibri" w:hAnsi="Times New Roman" w:cs="Times New Roman"/>
          <w:color w:val="000000"/>
        </w:rPr>
      </w:pPr>
    </w:p>
    <w:p w:rsidR="00811132" w:rsidRPr="00811132" w:rsidRDefault="00811132" w:rsidP="00811132">
      <w:pPr>
        <w:autoSpaceDN/>
        <w:spacing w:after="0" w:line="240" w:lineRule="auto"/>
        <w:jc w:val="center"/>
        <w:rPr>
          <w:rFonts w:ascii="Times New Roman" w:eastAsia="Calibri" w:hAnsi="Times New Roman" w:cs="Times New Roman"/>
          <w:b/>
          <w:color w:val="000000"/>
        </w:rPr>
      </w:pPr>
      <w:r w:rsidRPr="00811132">
        <w:rPr>
          <w:rFonts w:ascii="Times New Roman" w:eastAsia="Calibri" w:hAnsi="Times New Roman" w:cs="Times New Roman"/>
          <w:b/>
          <w:color w:val="000000"/>
        </w:rPr>
        <w:t>§ 7</w:t>
      </w:r>
    </w:p>
    <w:p w:rsidR="00811132" w:rsidRPr="00811132" w:rsidRDefault="00811132" w:rsidP="00D47741">
      <w:pPr>
        <w:numPr>
          <w:ilvl w:val="2"/>
          <w:numId w:val="109"/>
        </w:numPr>
        <w:tabs>
          <w:tab w:val="num" w:pos="284"/>
        </w:tabs>
        <w:autoSpaceDN/>
        <w:spacing w:after="160" w:line="259" w:lineRule="auto"/>
        <w:ind w:left="284" w:hanging="284"/>
        <w:contextualSpacing/>
        <w:jc w:val="both"/>
        <w:rPr>
          <w:rFonts w:ascii="Times New Roman" w:eastAsia="Times New Roman" w:hAnsi="Times New Roman" w:cs="Times New Roman"/>
          <w:color w:val="000000"/>
          <w:lang w:eastAsia="pl-PL"/>
        </w:rPr>
      </w:pPr>
      <w:r w:rsidRPr="00811132">
        <w:rPr>
          <w:rFonts w:ascii="Times New Roman" w:eastAsia="Times New Roman" w:hAnsi="Times New Roman" w:cs="Times New Roman"/>
          <w:color w:val="000000"/>
          <w:lang w:eastAsia="pl-PL"/>
        </w:rPr>
        <w:t xml:space="preserve">Zamawiający zastrzega sobie prawo do odstąpienia od umowy w przypadku wystąpienia istotnej zmiany okoliczności powodującej, że wykonanie umowy nie leży w interesie publicznym, czego nie można było przewidzieć w chwili zawarcia umowy lub dalsze wykonanie umowy może zagrozić podstawowemu interesowi bezpieczeństwa państwa lub bezpieczeństwu publicznemu, </w:t>
      </w:r>
      <w:r w:rsidRPr="00811132">
        <w:rPr>
          <w:rFonts w:ascii="Times New Roman" w:eastAsia="Times New Roman" w:hAnsi="Times New Roman" w:cs="Times New Roman"/>
          <w:color w:val="000000"/>
          <w:lang w:eastAsia="pl-PL"/>
        </w:rPr>
        <w:br/>
        <w:t>w takim przypadku Zamawiający może odstąpić od umowy w terminie 30 dni od powzięcia wiadomości o tych okolicznościach.</w:t>
      </w:r>
    </w:p>
    <w:p w:rsidR="00811132" w:rsidRPr="00811132" w:rsidRDefault="00811132" w:rsidP="00D47741">
      <w:pPr>
        <w:numPr>
          <w:ilvl w:val="2"/>
          <w:numId w:val="109"/>
        </w:numPr>
        <w:tabs>
          <w:tab w:val="num" w:pos="284"/>
        </w:tabs>
        <w:autoSpaceDN/>
        <w:spacing w:after="160" w:line="259" w:lineRule="auto"/>
        <w:ind w:left="284" w:hanging="284"/>
        <w:contextualSpacing/>
        <w:jc w:val="both"/>
        <w:rPr>
          <w:rFonts w:ascii="Times New Roman" w:eastAsia="Times New Roman" w:hAnsi="Times New Roman" w:cs="Times New Roman"/>
          <w:color w:val="000000"/>
          <w:lang w:eastAsia="pl-PL"/>
        </w:rPr>
      </w:pPr>
      <w:r w:rsidRPr="00811132">
        <w:rPr>
          <w:rFonts w:ascii="Times New Roman" w:eastAsia="Calibri" w:hAnsi="Times New Roman" w:cs="Times New Roman"/>
          <w:color w:val="000000"/>
        </w:rPr>
        <w:t xml:space="preserve">W przypadku odstąpienia od umowy Wykonawca może żądać wyłącznie wynagrodzenia należnego </w:t>
      </w:r>
      <w:r w:rsidRPr="00811132">
        <w:rPr>
          <w:rFonts w:ascii="Times New Roman" w:eastAsia="Calibri" w:hAnsi="Times New Roman" w:cs="Times New Roman"/>
          <w:color w:val="000000"/>
        </w:rPr>
        <w:br/>
        <w:t>z tytułu wykonania części umowy.</w:t>
      </w:r>
    </w:p>
    <w:p w:rsidR="00811132" w:rsidRPr="00811132" w:rsidRDefault="00811132" w:rsidP="00D47741">
      <w:pPr>
        <w:numPr>
          <w:ilvl w:val="2"/>
          <w:numId w:val="109"/>
        </w:numPr>
        <w:tabs>
          <w:tab w:val="num" w:pos="284"/>
        </w:tabs>
        <w:autoSpaceDN/>
        <w:spacing w:after="160" w:line="259" w:lineRule="auto"/>
        <w:ind w:left="284" w:hanging="284"/>
        <w:contextualSpacing/>
        <w:jc w:val="both"/>
        <w:rPr>
          <w:rFonts w:ascii="Times New Roman" w:eastAsia="Times New Roman" w:hAnsi="Times New Roman" w:cs="Times New Roman"/>
          <w:color w:val="000000"/>
          <w:lang w:eastAsia="pl-PL"/>
        </w:rPr>
      </w:pPr>
      <w:r w:rsidRPr="00811132">
        <w:rPr>
          <w:rFonts w:ascii="Times New Roman" w:eastAsia="Times New Roman" w:hAnsi="Times New Roman" w:cs="Times New Roman"/>
          <w:bCs/>
          <w:color w:val="000000"/>
          <w:lang w:eastAsia="pl-PL"/>
        </w:rPr>
        <w:t>Poza przypadkiem, o którym mowa w ust. 1 Zamawiającemu przysługuje prawo odstąpienia od umowy w sytuacji:</w:t>
      </w:r>
    </w:p>
    <w:p w:rsidR="00811132" w:rsidRPr="00811132" w:rsidRDefault="00811132" w:rsidP="00D47741">
      <w:pPr>
        <w:numPr>
          <w:ilvl w:val="0"/>
          <w:numId w:val="120"/>
        </w:numPr>
        <w:autoSpaceDE w:val="0"/>
        <w:autoSpaceDN/>
        <w:adjustRightInd w:val="0"/>
        <w:spacing w:after="160" w:line="259" w:lineRule="auto"/>
        <w:contextualSpacing/>
        <w:jc w:val="both"/>
        <w:rPr>
          <w:rFonts w:ascii="Time new roman" w:eastAsia="Calibri" w:hAnsi="Time new roman" w:cs="Times New Roman"/>
          <w:bCs/>
          <w:color w:val="000000"/>
          <w:lang w:eastAsia="pl-PL"/>
        </w:rPr>
      </w:pPr>
      <w:r w:rsidRPr="00811132">
        <w:rPr>
          <w:rFonts w:ascii="Times New Roman" w:eastAsia="Times New Roman" w:hAnsi="Times New Roman" w:cs="Times New Roman"/>
          <w:bCs/>
          <w:color w:val="000000"/>
          <w:lang w:eastAsia="pl-PL"/>
        </w:rPr>
        <w:t xml:space="preserve">gdy zwłoka w wykonaniu przedmiotu umowy trwa dłużej niż 10 dni, bez wyznaczenia Wykonawcy dodatkowego terminu na wykonanie przedmiotu umowy. </w:t>
      </w:r>
      <w:r w:rsidRPr="00811132">
        <w:rPr>
          <w:rFonts w:ascii="Time new roman" w:eastAsia="Calibri" w:hAnsi="Time new roman" w:cs="Times New Roman"/>
          <w:color w:val="000000"/>
          <w:lang w:eastAsia="pl-PL"/>
        </w:rPr>
        <w:t xml:space="preserve">Oświadczenie </w:t>
      </w:r>
      <w:r w:rsidRPr="00811132">
        <w:rPr>
          <w:rFonts w:ascii="Time new roman" w:eastAsia="Calibri" w:hAnsi="Time new roman" w:cs="Times New Roman"/>
          <w:color w:val="000000"/>
          <w:lang w:eastAsia="pl-PL"/>
        </w:rPr>
        <w:br/>
        <w:t xml:space="preserve">o odstąpieniu powinno być złożone przez Zamawiającego w terminie do 7 dni roboczych od </w:t>
      </w:r>
      <w:r w:rsidRPr="00811132">
        <w:rPr>
          <w:rFonts w:ascii="Time new roman" w:eastAsia="Calibri" w:hAnsi="Time new roman" w:cs="Times New Roman"/>
          <w:color w:val="000000"/>
          <w:lang w:eastAsia="pl-PL"/>
        </w:rPr>
        <w:lastRenderedPageBreak/>
        <w:t xml:space="preserve">dnia, w którym upłynął 10 dniowy termin zwłoki  w stosunku do terminu realizacji umowy wskazanego w § 3 ust. 1 . </w:t>
      </w:r>
    </w:p>
    <w:p w:rsidR="00811132" w:rsidRPr="00811132" w:rsidRDefault="00811132" w:rsidP="00D47741">
      <w:pPr>
        <w:numPr>
          <w:ilvl w:val="0"/>
          <w:numId w:val="120"/>
        </w:numPr>
        <w:autoSpaceDE w:val="0"/>
        <w:autoSpaceDN/>
        <w:adjustRightInd w:val="0"/>
        <w:spacing w:after="160" w:line="259" w:lineRule="auto"/>
        <w:contextualSpacing/>
        <w:jc w:val="both"/>
        <w:rPr>
          <w:rFonts w:ascii="Time new roman" w:eastAsia="Calibri" w:hAnsi="Time new roman" w:cs="Times New Roman"/>
          <w:bCs/>
          <w:color w:val="000000"/>
          <w:lang w:eastAsia="pl-PL"/>
        </w:rPr>
      </w:pPr>
      <w:r w:rsidRPr="00811132">
        <w:rPr>
          <w:rFonts w:ascii="Time new roman" w:eastAsia="Calibri" w:hAnsi="Time new roman" w:cs="Times New Roman"/>
          <w:color w:val="000000"/>
          <w:lang w:eastAsia="pl-PL"/>
        </w:rPr>
        <w:t xml:space="preserve">dostarczenia przedmiotu umowy niespełniającego wymogów określonych w załączniku nr 1 do umowy, Oświadczenie o odstąpieniu, powinno być  złożone przez Zamawiającego w terminie 14 dni po upływie terminu wyznaczonego na dostarczenie przedmiotu umowy przez Wykonawcę. </w:t>
      </w:r>
    </w:p>
    <w:p w:rsidR="00811132" w:rsidRPr="00811132" w:rsidRDefault="00811132" w:rsidP="00D47741">
      <w:pPr>
        <w:numPr>
          <w:ilvl w:val="0"/>
          <w:numId w:val="120"/>
        </w:numPr>
        <w:autoSpaceDE w:val="0"/>
        <w:autoSpaceDN/>
        <w:adjustRightInd w:val="0"/>
        <w:spacing w:after="160" w:line="259" w:lineRule="auto"/>
        <w:contextualSpacing/>
        <w:jc w:val="both"/>
        <w:rPr>
          <w:rFonts w:ascii="Time new roman" w:eastAsia="Calibri" w:hAnsi="Time new roman" w:cs="Times New Roman"/>
          <w:bCs/>
          <w:color w:val="000000"/>
          <w:lang w:eastAsia="pl-PL"/>
        </w:rPr>
      </w:pPr>
      <w:r w:rsidRPr="00811132">
        <w:rPr>
          <w:rFonts w:ascii="Time new roman" w:eastAsia="Calibri" w:hAnsi="Time new roman" w:cs="Times New Roman"/>
          <w:bCs/>
          <w:color w:val="000000"/>
          <w:lang w:eastAsia="pl-PL"/>
        </w:rPr>
        <w:t>gdy suma kar umownych naliczonych Wykonawcy na podstawie umowy przekroczy 20% wartości</w:t>
      </w:r>
      <w:r w:rsidR="0064178D">
        <w:rPr>
          <w:rFonts w:ascii="Time new roman" w:eastAsia="Calibri" w:hAnsi="Time new roman" w:cs="Times New Roman"/>
          <w:bCs/>
          <w:color w:val="000000"/>
          <w:lang w:eastAsia="pl-PL"/>
        </w:rPr>
        <w:t xml:space="preserve"> brutto</w:t>
      </w:r>
      <w:r w:rsidRPr="00811132">
        <w:rPr>
          <w:rFonts w:ascii="Time new roman" w:eastAsia="Calibri" w:hAnsi="Time new roman" w:cs="Times New Roman"/>
          <w:bCs/>
          <w:color w:val="000000"/>
          <w:lang w:eastAsia="pl-PL"/>
        </w:rPr>
        <w:t>, określonej w § 4 ust. 1 umowy.  Oświadczenie o odstąpieniu od umowy powinno być złożone przez Zamawiającego w terminie do 7 dni od momentu powstania wyżej wymienionych okoliczności.</w:t>
      </w:r>
    </w:p>
    <w:p w:rsidR="00811132" w:rsidRPr="00811132" w:rsidRDefault="00811132" w:rsidP="00D47741">
      <w:pPr>
        <w:numPr>
          <w:ilvl w:val="0"/>
          <w:numId w:val="125"/>
        </w:numPr>
        <w:autoSpaceDE w:val="0"/>
        <w:autoSpaceDN/>
        <w:adjustRightInd w:val="0"/>
        <w:spacing w:after="160" w:line="259" w:lineRule="auto"/>
        <w:ind w:left="284" w:hanging="284"/>
        <w:contextualSpacing/>
        <w:jc w:val="both"/>
        <w:rPr>
          <w:rFonts w:ascii="Time new roman" w:eastAsia="Calibri" w:hAnsi="Time new roman" w:cs="Times New Roman"/>
          <w:bCs/>
          <w:color w:val="000000"/>
          <w:szCs w:val="24"/>
          <w:lang w:eastAsia="pl-PL"/>
        </w:rPr>
      </w:pPr>
      <w:r w:rsidRPr="00811132">
        <w:rPr>
          <w:rFonts w:ascii="Time new roman" w:eastAsia="Calibri" w:hAnsi="Time new roman" w:cs="Times New Roman"/>
          <w:bCs/>
          <w:color w:val="000000"/>
          <w:szCs w:val="24"/>
          <w:lang w:eastAsia="pl-PL"/>
        </w:rPr>
        <w:t xml:space="preserve">Strony zgodnie ustalają, że odstąpienie od umowy oraz jej wypowiedzenie następuje przez złożenie oświadczenia woli w formie pisemnej pod rygorem nieważności z podaniem uzasadnienia. Odstąpienie od umowy oraz jej wypowiedzenie wywołuje skutki prawne z chwilą dojścia oświadczenia woli do adresata, przy czym zachowanie terminu na odstąpienie/wypowiedzenie umowy liczone jest od daty wysłania oświadczenia przesyłką rejestrowaną na adres jednej ze stron, wskazany w komparycji umowy albo na aktualny adres podany w KRS lub innym rejestrze zgodnie </w:t>
      </w:r>
      <w:r w:rsidRPr="00811132">
        <w:rPr>
          <w:rFonts w:ascii="Time new roman" w:eastAsia="Calibri" w:hAnsi="Time new roman" w:cs="Times New Roman"/>
          <w:bCs/>
          <w:color w:val="000000"/>
          <w:szCs w:val="24"/>
          <w:lang w:eastAsia="pl-PL"/>
        </w:rPr>
        <w:br/>
        <w:t>z obowiązującymi przepisami.</w:t>
      </w:r>
    </w:p>
    <w:p w:rsidR="00811132" w:rsidRPr="00811132" w:rsidRDefault="00811132" w:rsidP="00D47741">
      <w:pPr>
        <w:numPr>
          <w:ilvl w:val="0"/>
          <w:numId w:val="125"/>
        </w:numPr>
        <w:autoSpaceDE w:val="0"/>
        <w:autoSpaceDN/>
        <w:adjustRightInd w:val="0"/>
        <w:spacing w:after="160" w:line="259" w:lineRule="auto"/>
        <w:ind w:left="284" w:hanging="284"/>
        <w:contextualSpacing/>
        <w:jc w:val="both"/>
        <w:rPr>
          <w:rFonts w:ascii="Time new roman" w:eastAsia="Calibri" w:hAnsi="Time new roman" w:cs="Times New Roman"/>
          <w:bCs/>
          <w:color w:val="000000"/>
          <w:szCs w:val="24"/>
          <w:lang w:eastAsia="pl-PL"/>
        </w:rPr>
      </w:pPr>
      <w:r w:rsidRPr="00811132">
        <w:rPr>
          <w:rFonts w:ascii="Time new roman" w:eastAsia="Calibri" w:hAnsi="Time new roman" w:cs="Times New Roman"/>
          <w:bCs/>
          <w:color w:val="000000"/>
          <w:lang w:eastAsia="pl-PL"/>
        </w:rPr>
        <w:t xml:space="preserve">Odstąpienie od umowy nie powoduje wygaśnięcia roszczeń o zapłatę kar umownych powstałych </w:t>
      </w:r>
      <w:r w:rsidRPr="00811132">
        <w:rPr>
          <w:rFonts w:ascii="Time new roman" w:eastAsia="Calibri" w:hAnsi="Time new roman" w:cs="Times New Roman"/>
          <w:bCs/>
          <w:color w:val="000000"/>
          <w:szCs w:val="24"/>
          <w:lang w:eastAsia="pl-PL"/>
        </w:rPr>
        <w:br/>
      </w:r>
      <w:r w:rsidRPr="00811132">
        <w:rPr>
          <w:rFonts w:ascii="Time new roman" w:eastAsia="Calibri" w:hAnsi="Time new roman" w:cs="Times New Roman"/>
          <w:bCs/>
          <w:color w:val="000000"/>
          <w:lang w:eastAsia="pl-PL"/>
        </w:rPr>
        <w:t xml:space="preserve">w czasie obowiązywania umowy, w tym roszczeń o zapłatę kary umownej z powodu odstąpienia od umowy.  </w:t>
      </w:r>
    </w:p>
    <w:p w:rsidR="00811132" w:rsidRPr="00811132" w:rsidRDefault="00811132" w:rsidP="00811132">
      <w:pPr>
        <w:autoSpaceDN/>
        <w:spacing w:after="0" w:line="240" w:lineRule="auto"/>
        <w:jc w:val="center"/>
        <w:rPr>
          <w:rFonts w:ascii="Times New Roman" w:eastAsia="Calibri" w:hAnsi="Times New Roman" w:cs="Times New Roman"/>
          <w:b/>
          <w:color w:val="000000"/>
        </w:rPr>
      </w:pPr>
      <w:r w:rsidRPr="00811132">
        <w:rPr>
          <w:rFonts w:ascii="Times New Roman" w:eastAsia="Calibri" w:hAnsi="Times New Roman" w:cs="Times New Roman"/>
          <w:b/>
          <w:color w:val="000000"/>
        </w:rPr>
        <w:t>§ 8</w:t>
      </w:r>
    </w:p>
    <w:p w:rsidR="00811132" w:rsidRPr="00811132" w:rsidRDefault="00811132" w:rsidP="00D47741">
      <w:pPr>
        <w:widowControl w:val="0"/>
        <w:numPr>
          <w:ilvl w:val="0"/>
          <w:numId w:val="121"/>
        </w:numPr>
        <w:suppressAutoHyphens/>
        <w:autoSpaceDE w:val="0"/>
        <w:autoSpaceDN/>
        <w:adjustRightInd w:val="0"/>
        <w:spacing w:after="160" w:line="259" w:lineRule="auto"/>
        <w:ind w:left="284" w:hanging="284"/>
        <w:contextualSpacing/>
        <w:jc w:val="both"/>
        <w:rPr>
          <w:rFonts w:ascii="Times New Roman" w:eastAsia="Times New Roman" w:hAnsi="Times New Roman" w:cs="Times New Roman"/>
          <w:lang w:eastAsia="pl-PL"/>
        </w:rPr>
      </w:pPr>
      <w:r w:rsidRPr="00811132">
        <w:rPr>
          <w:rFonts w:ascii="Times New Roman" w:eastAsia="Times New Roman" w:hAnsi="Times New Roman" w:cs="Times New Roman"/>
          <w:lang w:eastAsia="pl-PL"/>
        </w:rPr>
        <w:t>Zamawiający przewiduje możliwość wprowadzenia do umowy zmian, gdy :</w:t>
      </w:r>
    </w:p>
    <w:p w:rsidR="00811132" w:rsidRPr="00811132" w:rsidRDefault="00811132" w:rsidP="00D47741">
      <w:pPr>
        <w:numPr>
          <w:ilvl w:val="0"/>
          <w:numId w:val="122"/>
        </w:numPr>
        <w:autoSpaceDN/>
        <w:spacing w:after="160" w:line="259" w:lineRule="auto"/>
        <w:ind w:left="567" w:hanging="283"/>
        <w:contextualSpacing/>
        <w:jc w:val="both"/>
        <w:rPr>
          <w:rFonts w:ascii="Times New Roman" w:eastAsia="Times New Roman" w:hAnsi="Times New Roman" w:cs="Times New Roman"/>
          <w:lang w:eastAsia="pl-PL"/>
        </w:rPr>
      </w:pPr>
      <w:r w:rsidRPr="00811132">
        <w:rPr>
          <w:rFonts w:ascii="Times New Roman" w:eastAsia="Times New Roman" w:hAnsi="Times New Roman" w:cs="Times New Roman"/>
          <w:lang w:eastAsia="pl-PL"/>
        </w:rPr>
        <w:t xml:space="preserve">nastąpi ustawowa zmiana stawki podatku VAT na usługi objęte przedmiotem niniejszej umowy. Wartość wynagrodzenia umownego brutto może ulec zwiększeniu lub zmniejszeniu jedynie </w:t>
      </w:r>
      <w:r w:rsidRPr="00811132">
        <w:rPr>
          <w:rFonts w:ascii="Times New Roman" w:eastAsia="Times New Roman" w:hAnsi="Times New Roman" w:cs="Times New Roman"/>
          <w:lang w:eastAsia="pl-PL"/>
        </w:rPr>
        <w:br/>
        <w:t>o wartość różnicy pomiędzy obowiązującą stawką podatku VAT w momencie zawierania niniejszej umowy, a obowiązującą stawką podatku VAT  w momencie świadczenia usługi,</w:t>
      </w:r>
    </w:p>
    <w:p w:rsidR="00811132" w:rsidRPr="00811132" w:rsidRDefault="00811132" w:rsidP="00D47741">
      <w:pPr>
        <w:widowControl w:val="0"/>
        <w:numPr>
          <w:ilvl w:val="0"/>
          <w:numId w:val="122"/>
        </w:numPr>
        <w:suppressAutoHyphens/>
        <w:autoSpaceDE w:val="0"/>
        <w:autoSpaceDN/>
        <w:adjustRightInd w:val="0"/>
        <w:spacing w:after="160" w:line="259" w:lineRule="auto"/>
        <w:ind w:left="567" w:hanging="283"/>
        <w:contextualSpacing/>
        <w:jc w:val="both"/>
        <w:rPr>
          <w:rFonts w:ascii="Times New Roman" w:eastAsia="Times New Roman" w:hAnsi="Times New Roman" w:cs="Times New Roman"/>
          <w:lang w:eastAsia="pl-PL"/>
        </w:rPr>
      </w:pPr>
      <w:r w:rsidRPr="00811132">
        <w:rPr>
          <w:rFonts w:ascii="Times New Roman" w:eastAsia="Times New Roman" w:hAnsi="Times New Roman" w:cs="Times New Roman"/>
          <w:lang w:eastAsia="pl-PL"/>
        </w:rPr>
        <w:t>nastąpi zmiana danych teleadresowych stro</w:t>
      </w:r>
      <w:r w:rsidR="0064178D">
        <w:rPr>
          <w:rFonts w:ascii="Times New Roman" w:eastAsia="Times New Roman" w:hAnsi="Times New Roman" w:cs="Times New Roman"/>
          <w:lang w:eastAsia="pl-PL"/>
        </w:rPr>
        <w:t>n, min.: zmiana adresów siedzib.</w:t>
      </w:r>
    </w:p>
    <w:p w:rsidR="00811132" w:rsidRPr="00811132" w:rsidRDefault="00811132" w:rsidP="00D47741">
      <w:pPr>
        <w:numPr>
          <w:ilvl w:val="0"/>
          <w:numId w:val="121"/>
        </w:numPr>
        <w:autoSpaceDE w:val="0"/>
        <w:autoSpaceDN/>
        <w:adjustRightInd w:val="0"/>
        <w:spacing w:after="160" w:line="259" w:lineRule="auto"/>
        <w:ind w:left="284" w:hanging="284"/>
        <w:contextualSpacing/>
        <w:jc w:val="both"/>
        <w:rPr>
          <w:rFonts w:ascii="New times roman" w:eastAsia="Times New Roman" w:hAnsi="New times roman" w:cs="Times New Roman"/>
          <w:color w:val="000000"/>
          <w:lang w:eastAsia="pl-PL"/>
        </w:rPr>
      </w:pPr>
      <w:r w:rsidRPr="00811132">
        <w:rPr>
          <w:rFonts w:ascii="Times New Roman" w:eastAsia="Calibri" w:hAnsi="Times New Roman" w:cs="Times New Roman"/>
          <w:bCs/>
        </w:rPr>
        <w:t>Na podstawie art. 455 ustawy Prawo zamówień publicznych Zamawiający przewiduje możliwość dokonania zmian postanowień niniejszej umowy w następujących przypadkach:</w:t>
      </w:r>
    </w:p>
    <w:p w:rsidR="00811132" w:rsidRPr="00811132" w:rsidRDefault="00811132" w:rsidP="00D47741">
      <w:pPr>
        <w:numPr>
          <w:ilvl w:val="0"/>
          <w:numId w:val="123"/>
        </w:numPr>
        <w:autoSpaceDE w:val="0"/>
        <w:autoSpaceDN/>
        <w:adjustRightInd w:val="0"/>
        <w:spacing w:after="160" w:line="259" w:lineRule="auto"/>
        <w:ind w:left="567" w:hanging="283"/>
        <w:contextualSpacing/>
        <w:jc w:val="both"/>
        <w:rPr>
          <w:rFonts w:ascii="New times roman" w:eastAsia="Times New Roman" w:hAnsi="New times roman" w:cs="Times New Roman"/>
          <w:color w:val="000000"/>
          <w:lang w:eastAsia="pl-PL"/>
        </w:rPr>
      </w:pPr>
      <w:r w:rsidRPr="00811132">
        <w:rPr>
          <w:rFonts w:ascii="Times New Roman" w:eastAsia="Times New Roman" w:hAnsi="Times New Roman" w:cs="Times New Roman"/>
          <w:color w:val="000000"/>
          <w:lang w:eastAsia="pl-PL"/>
        </w:rPr>
        <w:t xml:space="preserve">zaniechania produkcji </w:t>
      </w:r>
      <w:r w:rsidRPr="00811132">
        <w:rPr>
          <w:rFonts w:ascii="Times New Roman" w:eastAsia="Calibri" w:hAnsi="Times New Roman" w:cs="Times New Roman"/>
          <w:bCs/>
          <w:color w:val="000000"/>
        </w:rPr>
        <w:t>lub obrotu na terytorium Rzeczypospolitej Polskiej</w:t>
      </w:r>
      <w:r w:rsidRPr="00811132">
        <w:rPr>
          <w:rFonts w:ascii="New times roman" w:eastAsia="Times New Roman" w:hAnsi="New times roman" w:cs="Times New Roman"/>
          <w:color w:val="000000"/>
          <w:lang w:eastAsia="pl-PL"/>
        </w:rPr>
        <w:t xml:space="preserve"> zaoferowanego przedmiotu umowy skutkującego tym, że dostarczenie przedmiotu umowy stało się niemożliwe, </w:t>
      </w:r>
      <w:r w:rsidRPr="00811132">
        <w:rPr>
          <w:rFonts w:ascii="New times roman" w:eastAsia="Times New Roman" w:hAnsi="New times roman" w:cs="Times New Roman"/>
          <w:bCs/>
          <w:color w:val="000000"/>
          <w:lang w:eastAsia="pl-PL"/>
        </w:rPr>
        <w:t>Zamawiaj</w:t>
      </w:r>
      <w:r w:rsidRPr="00811132">
        <w:rPr>
          <w:rFonts w:ascii="New times roman" w:eastAsia="Times New Roman" w:hAnsi="New times roman" w:cs="Times New Roman"/>
          <w:color w:val="000000"/>
          <w:lang w:eastAsia="pl-PL"/>
        </w:rPr>
        <w:t>ą</w:t>
      </w:r>
      <w:r w:rsidRPr="00811132">
        <w:rPr>
          <w:rFonts w:ascii="New times roman" w:eastAsia="Times New Roman" w:hAnsi="New times roman" w:cs="Times New Roman"/>
          <w:bCs/>
          <w:color w:val="000000"/>
          <w:lang w:eastAsia="pl-PL"/>
        </w:rPr>
        <w:t xml:space="preserve">cy </w:t>
      </w:r>
      <w:r w:rsidRPr="00811132">
        <w:rPr>
          <w:rFonts w:ascii="New times roman" w:eastAsia="Times New Roman" w:hAnsi="New times roman" w:cs="Times New Roman"/>
          <w:color w:val="000000"/>
          <w:lang w:eastAsia="pl-PL"/>
        </w:rPr>
        <w:t xml:space="preserve">dopuszcza dostarczenie produktu równoważnego - przy czym jego jakość, parametry funkcjonalne oraz techniczne nie mogą być mniejsze (gorsze), niż te określone przez </w:t>
      </w:r>
      <w:r w:rsidRPr="00811132">
        <w:rPr>
          <w:rFonts w:ascii="New times roman" w:eastAsia="Times New Roman" w:hAnsi="New times roman" w:cs="Times New Roman"/>
          <w:bCs/>
          <w:color w:val="000000"/>
          <w:lang w:eastAsia="pl-PL"/>
        </w:rPr>
        <w:t>Zamawiaj</w:t>
      </w:r>
      <w:r w:rsidRPr="00811132">
        <w:rPr>
          <w:rFonts w:ascii="New times roman" w:eastAsia="Times New Roman" w:hAnsi="New times roman" w:cs="Times New Roman"/>
          <w:color w:val="000000"/>
          <w:lang w:eastAsia="pl-PL"/>
        </w:rPr>
        <w:t>ą</w:t>
      </w:r>
      <w:r w:rsidRPr="00811132">
        <w:rPr>
          <w:rFonts w:ascii="New times roman" w:eastAsia="Times New Roman" w:hAnsi="New times roman" w:cs="Times New Roman"/>
          <w:bCs/>
          <w:color w:val="000000"/>
          <w:lang w:eastAsia="pl-PL"/>
        </w:rPr>
        <w:t xml:space="preserve">cego. </w:t>
      </w:r>
      <w:r w:rsidRPr="00811132">
        <w:rPr>
          <w:rFonts w:ascii="New times roman" w:eastAsia="Times New Roman" w:hAnsi="New times roman" w:cs="Times New Roman"/>
          <w:color w:val="000000"/>
          <w:lang w:eastAsia="pl-PL"/>
        </w:rPr>
        <w:t xml:space="preserve">W takim przypadku </w:t>
      </w:r>
      <w:r w:rsidRPr="00811132">
        <w:rPr>
          <w:rFonts w:ascii="New times roman" w:eastAsia="Times New Roman" w:hAnsi="New times roman" w:cs="Times New Roman"/>
          <w:bCs/>
          <w:color w:val="000000"/>
          <w:lang w:eastAsia="pl-PL"/>
        </w:rPr>
        <w:t xml:space="preserve">Wykonawca </w:t>
      </w:r>
      <w:r w:rsidRPr="00811132">
        <w:rPr>
          <w:rFonts w:ascii="New times roman" w:eastAsia="Times New Roman" w:hAnsi="New times roman" w:cs="Times New Roman"/>
          <w:color w:val="000000"/>
          <w:lang w:eastAsia="pl-PL"/>
        </w:rPr>
        <w:t xml:space="preserve">składa pisemny wniosek wraz z uzasadnieniem do </w:t>
      </w:r>
      <w:r w:rsidRPr="00811132">
        <w:rPr>
          <w:rFonts w:ascii="New times roman" w:eastAsia="Times New Roman" w:hAnsi="New times roman" w:cs="Times New Roman"/>
          <w:bCs/>
          <w:color w:val="000000"/>
          <w:lang w:eastAsia="pl-PL"/>
        </w:rPr>
        <w:t>Zamawiaj</w:t>
      </w:r>
      <w:r w:rsidRPr="00811132">
        <w:rPr>
          <w:rFonts w:ascii="New times roman" w:eastAsia="Times New Roman" w:hAnsi="New times roman" w:cs="Times New Roman"/>
          <w:color w:val="000000"/>
          <w:lang w:eastAsia="pl-PL"/>
        </w:rPr>
        <w:t>ą</w:t>
      </w:r>
      <w:r w:rsidRPr="00811132">
        <w:rPr>
          <w:rFonts w:ascii="New times roman" w:eastAsia="Times New Roman" w:hAnsi="New times roman" w:cs="Times New Roman"/>
          <w:bCs/>
          <w:color w:val="000000"/>
          <w:lang w:eastAsia="pl-PL"/>
        </w:rPr>
        <w:t xml:space="preserve">cego </w:t>
      </w:r>
      <w:r w:rsidRPr="00811132">
        <w:rPr>
          <w:rFonts w:ascii="New times roman" w:eastAsia="Times New Roman" w:hAnsi="New times roman" w:cs="Times New Roman"/>
          <w:color w:val="000000"/>
          <w:lang w:eastAsia="pl-PL"/>
        </w:rPr>
        <w:t>w celu jego akceptacji. Cena produktu równoważnego nie może być wyższa niż cena zawarta w załączniku nr 1 do niniejszej umowy.</w:t>
      </w:r>
    </w:p>
    <w:p w:rsidR="00811132" w:rsidRPr="00811132" w:rsidRDefault="00811132" w:rsidP="00D47741">
      <w:pPr>
        <w:numPr>
          <w:ilvl w:val="0"/>
          <w:numId w:val="123"/>
        </w:numPr>
        <w:autoSpaceDE w:val="0"/>
        <w:autoSpaceDN/>
        <w:adjustRightInd w:val="0"/>
        <w:spacing w:after="160" w:line="259" w:lineRule="auto"/>
        <w:ind w:left="567" w:hanging="283"/>
        <w:contextualSpacing/>
        <w:jc w:val="both"/>
        <w:rPr>
          <w:rFonts w:ascii="New times roman" w:eastAsia="Times New Roman" w:hAnsi="New times roman" w:cs="Times New Roman"/>
          <w:color w:val="000000"/>
          <w:lang w:eastAsia="pl-PL"/>
        </w:rPr>
      </w:pPr>
      <w:r w:rsidRPr="00811132">
        <w:rPr>
          <w:rFonts w:ascii="New times roman" w:eastAsia="Times New Roman" w:hAnsi="New times roman" w:cs="Times New Roman"/>
          <w:color w:val="000000"/>
          <w:lang w:eastAsia="pl-PL"/>
        </w:rPr>
        <w:t>przerwanie łańcucha dostaw niezależnego od Wykonawcy, a w wyniku kt</w:t>
      </w:r>
      <w:r w:rsidRPr="00811132">
        <w:rPr>
          <w:rFonts w:ascii="New times roman" w:eastAsia="Times New Roman" w:hAnsi="New times roman" w:cs="Times"/>
          <w:color w:val="000000"/>
          <w:lang w:eastAsia="pl-PL"/>
        </w:rPr>
        <w:t>ó</w:t>
      </w:r>
      <w:r w:rsidRPr="00811132">
        <w:rPr>
          <w:rFonts w:ascii="New times roman" w:eastAsia="Times New Roman" w:hAnsi="New times roman" w:cs="Times New Roman"/>
          <w:color w:val="000000"/>
          <w:lang w:eastAsia="pl-PL"/>
        </w:rPr>
        <w:t xml:space="preserve">rego spełnienie świadczenia w terminie określonym w </w:t>
      </w:r>
      <w:r w:rsidRPr="00811132">
        <w:rPr>
          <w:rFonts w:ascii="New times roman" w:eastAsia="Times New Roman" w:hAnsi="New times roman" w:cs="Times"/>
          <w:color w:val="000000"/>
          <w:lang w:eastAsia="pl-PL"/>
        </w:rPr>
        <w:t>§</w:t>
      </w:r>
      <w:r w:rsidRPr="00811132">
        <w:rPr>
          <w:rFonts w:ascii="New times roman" w:eastAsia="Times New Roman" w:hAnsi="New times roman" w:cs="Times New Roman"/>
          <w:color w:val="000000"/>
          <w:lang w:eastAsia="pl-PL"/>
        </w:rPr>
        <w:t xml:space="preserve"> 3 ust. 1  umowy okazało się niemożliwe, dopuszcza się możliwość zmiany terminu realizacji zam</w:t>
      </w:r>
      <w:r w:rsidRPr="00811132">
        <w:rPr>
          <w:rFonts w:ascii="New times roman" w:eastAsia="Times New Roman" w:hAnsi="New times roman" w:cs="Times"/>
          <w:color w:val="000000"/>
          <w:lang w:eastAsia="pl-PL"/>
        </w:rPr>
        <w:t>ó</w:t>
      </w:r>
      <w:r w:rsidRPr="00811132">
        <w:rPr>
          <w:rFonts w:ascii="New times roman" w:eastAsia="Times New Roman" w:hAnsi="New times roman" w:cs="Times New Roman"/>
          <w:color w:val="000000"/>
          <w:lang w:eastAsia="pl-PL"/>
        </w:rPr>
        <w:t>wienia o czas niezbędny na usunięcie przeszkody w jego realizacji. Zmiana terminu realizacji zam</w:t>
      </w:r>
      <w:r w:rsidRPr="00811132">
        <w:rPr>
          <w:rFonts w:ascii="New times roman" w:eastAsia="Times New Roman" w:hAnsi="New times roman" w:cs="Times"/>
          <w:color w:val="000000"/>
          <w:lang w:eastAsia="pl-PL"/>
        </w:rPr>
        <w:t>ó</w:t>
      </w:r>
      <w:r w:rsidRPr="00811132">
        <w:rPr>
          <w:rFonts w:ascii="New times roman" w:eastAsia="Times New Roman" w:hAnsi="New times roman" w:cs="Times New Roman"/>
          <w:color w:val="000000"/>
          <w:lang w:eastAsia="pl-PL"/>
        </w:rPr>
        <w:t xml:space="preserve">wienia następuje w takim przypadku na uzasadniony, pisemny wniosek </w:t>
      </w:r>
      <w:r w:rsidRPr="00811132">
        <w:rPr>
          <w:rFonts w:ascii="New times roman" w:eastAsia="Times New Roman" w:hAnsi="New times roman" w:cs="Times New Roman"/>
          <w:bCs/>
          <w:color w:val="000000"/>
          <w:lang w:eastAsia="pl-PL"/>
        </w:rPr>
        <w:t xml:space="preserve">Wykonawcy </w:t>
      </w:r>
      <w:r w:rsidRPr="00811132">
        <w:rPr>
          <w:rFonts w:ascii="New times roman" w:eastAsia="Times New Roman" w:hAnsi="New times roman" w:cs="Times New Roman"/>
          <w:color w:val="000000"/>
          <w:lang w:eastAsia="pl-PL"/>
        </w:rPr>
        <w:t xml:space="preserve">zaakceptowany przez </w:t>
      </w:r>
      <w:r w:rsidRPr="00811132">
        <w:rPr>
          <w:rFonts w:ascii="New times roman" w:eastAsia="Times New Roman" w:hAnsi="New times roman" w:cs="Times New Roman"/>
          <w:bCs/>
          <w:color w:val="000000"/>
          <w:lang w:eastAsia="pl-PL"/>
        </w:rPr>
        <w:t>Zamawiaj</w:t>
      </w:r>
      <w:r w:rsidRPr="00811132">
        <w:rPr>
          <w:rFonts w:ascii="New times roman" w:eastAsia="Times New Roman" w:hAnsi="New times roman" w:cs="Times New Roman"/>
          <w:color w:val="000000"/>
          <w:lang w:eastAsia="pl-PL"/>
        </w:rPr>
        <w:t>ą</w:t>
      </w:r>
      <w:r w:rsidRPr="00811132">
        <w:rPr>
          <w:rFonts w:ascii="New times roman" w:eastAsia="Times New Roman" w:hAnsi="New times roman" w:cs="Times New Roman"/>
          <w:bCs/>
          <w:color w:val="000000"/>
          <w:lang w:eastAsia="pl-PL"/>
        </w:rPr>
        <w:t>cego</w:t>
      </w:r>
      <w:r w:rsidRPr="00811132">
        <w:rPr>
          <w:rFonts w:ascii="New times roman" w:eastAsia="Times New Roman" w:hAnsi="New times roman" w:cs="Times New Roman"/>
          <w:color w:val="000000"/>
          <w:lang w:eastAsia="pl-PL"/>
        </w:rPr>
        <w:t>. Termin na złożenie  wniosku wynosi 3 dni robocze od powzięcia wiadomości o okolicznościach uniemożliwiających realizację zam</w:t>
      </w:r>
      <w:r w:rsidRPr="00811132">
        <w:rPr>
          <w:rFonts w:ascii="New times roman" w:eastAsia="Times New Roman" w:hAnsi="New times roman" w:cs="Times"/>
          <w:color w:val="000000"/>
          <w:lang w:eastAsia="pl-PL"/>
        </w:rPr>
        <w:t>ó</w:t>
      </w:r>
      <w:r w:rsidRPr="00811132">
        <w:rPr>
          <w:rFonts w:ascii="New times roman" w:eastAsia="Times New Roman" w:hAnsi="New times roman" w:cs="Times New Roman"/>
          <w:color w:val="000000"/>
          <w:lang w:eastAsia="pl-PL"/>
        </w:rPr>
        <w:t xml:space="preserve">wienia w terminie określonym w </w:t>
      </w:r>
      <w:r w:rsidRPr="00811132">
        <w:rPr>
          <w:rFonts w:ascii="New times roman" w:eastAsia="Times New Roman" w:hAnsi="New times roman" w:cs="Times"/>
          <w:color w:val="000000"/>
          <w:lang w:eastAsia="pl-PL"/>
        </w:rPr>
        <w:t>§</w:t>
      </w:r>
      <w:r w:rsidRPr="00811132">
        <w:rPr>
          <w:rFonts w:ascii="New times roman" w:eastAsia="Times New Roman" w:hAnsi="New times roman" w:cs="Times New Roman"/>
          <w:color w:val="000000"/>
          <w:lang w:eastAsia="pl-PL"/>
        </w:rPr>
        <w:t xml:space="preserve"> 3 ust. 1.</w:t>
      </w:r>
      <w:r w:rsidRPr="00811132">
        <w:rPr>
          <w:rFonts w:ascii="Calibri" w:eastAsia="Calibri" w:hAnsi="Calibri" w:cs="Times New Roman"/>
          <w:color w:val="000000"/>
        </w:rPr>
        <w:t xml:space="preserve"> </w:t>
      </w:r>
    </w:p>
    <w:p w:rsidR="00811132" w:rsidRPr="00811132" w:rsidRDefault="00811132" w:rsidP="00811132">
      <w:pPr>
        <w:autoSpaceDN/>
        <w:spacing w:after="0" w:line="240" w:lineRule="auto"/>
        <w:jc w:val="center"/>
        <w:rPr>
          <w:rFonts w:ascii="Times New Roman" w:eastAsia="Calibri" w:hAnsi="Times New Roman" w:cs="Times New Roman"/>
          <w:color w:val="000000"/>
        </w:rPr>
      </w:pPr>
    </w:p>
    <w:p w:rsidR="00811132" w:rsidRPr="00811132" w:rsidRDefault="00811132" w:rsidP="00811132">
      <w:pPr>
        <w:autoSpaceDN/>
        <w:spacing w:after="0" w:line="240" w:lineRule="auto"/>
        <w:jc w:val="center"/>
        <w:rPr>
          <w:rFonts w:ascii="Times New Roman" w:eastAsia="Calibri" w:hAnsi="Times New Roman" w:cs="Times New Roman"/>
          <w:b/>
          <w:color w:val="000000"/>
        </w:rPr>
      </w:pPr>
      <w:r w:rsidRPr="00811132">
        <w:rPr>
          <w:rFonts w:ascii="Times New Roman" w:eastAsia="Calibri" w:hAnsi="Times New Roman" w:cs="Times New Roman"/>
          <w:b/>
          <w:color w:val="000000"/>
        </w:rPr>
        <w:t>§ 9</w:t>
      </w:r>
    </w:p>
    <w:p w:rsidR="00811132" w:rsidRPr="00811132" w:rsidRDefault="00811132" w:rsidP="00D47741">
      <w:pPr>
        <w:widowControl w:val="0"/>
        <w:numPr>
          <w:ilvl w:val="0"/>
          <w:numId w:val="110"/>
        </w:numPr>
        <w:autoSpaceDN/>
        <w:spacing w:after="0" w:line="240" w:lineRule="auto"/>
        <w:ind w:left="426" w:hanging="426"/>
        <w:contextualSpacing/>
        <w:jc w:val="both"/>
        <w:rPr>
          <w:rFonts w:ascii="Times New Roman" w:eastAsia="Microsoft Sans Serif" w:hAnsi="Times New Roman" w:cs="Times New Roman"/>
          <w:lang w:eastAsia="pl-PL"/>
        </w:rPr>
      </w:pPr>
      <w:r w:rsidRPr="00811132">
        <w:rPr>
          <w:rFonts w:ascii="Times New Roman" w:eastAsia="Times New Roman" w:hAnsi="Times New Roman" w:cs="Times New Roman"/>
          <w:lang w:eastAsia="pl-PL"/>
        </w:rPr>
        <w:t xml:space="preserve">Zamawiający powierza Wykonawcy do przetwarzania dane osobowe w zakresie niezbędnym do realizacji umowy, w tym dane pracowników Zamawiającego do kontaktu z Wykonawcą, </w:t>
      </w:r>
      <w:r w:rsidRPr="00811132">
        <w:rPr>
          <w:rFonts w:ascii="Times New Roman" w:eastAsia="Times New Roman" w:hAnsi="Times New Roman" w:cs="Times New Roman"/>
          <w:lang w:eastAsia="pl-PL"/>
        </w:rPr>
        <w:br/>
        <w:t xml:space="preserve">sprawujących nadzór nad wykonywaniem umowy, w tym w szczególności: </w:t>
      </w:r>
      <w:r w:rsidRPr="00811132">
        <w:rPr>
          <w:rFonts w:ascii="Times New Roman" w:eastAsia="Microsoft Sans Serif" w:hAnsi="Times New Roman" w:cs="Times New Roman"/>
          <w:lang w:eastAsia="pl-PL"/>
        </w:rPr>
        <w:t xml:space="preserve">imię </w:t>
      </w:r>
      <w:r w:rsidRPr="00811132">
        <w:rPr>
          <w:rFonts w:ascii="Times New Roman" w:eastAsia="Microsoft Sans Serif" w:hAnsi="Times New Roman" w:cs="Times New Roman"/>
          <w:lang w:eastAsia="pl-PL"/>
        </w:rPr>
        <w:br/>
        <w:t>i nazwisko, adres zatrudnienia, adres poczty elektronicznej, numer telefonu służbowego.</w:t>
      </w:r>
    </w:p>
    <w:p w:rsidR="00811132" w:rsidRPr="00811132" w:rsidRDefault="00811132" w:rsidP="00D47741">
      <w:pPr>
        <w:numPr>
          <w:ilvl w:val="0"/>
          <w:numId w:val="110"/>
        </w:numPr>
        <w:autoSpaceDN/>
        <w:spacing w:after="0" w:line="240" w:lineRule="auto"/>
        <w:ind w:left="426" w:hanging="426"/>
        <w:contextualSpacing/>
        <w:jc w:val="both"/>
        <w:rPr>
          <w:rFonts w:ascii="Times New Roman" w:eastAsia="Times New Roman" w:hAnsi="Times New Roman" w:cs="Times New Roman"/>
          <w:lang w:eastAsia="pl-PL"/>
        </w:rPr>
      </w:pPr>
      <w:r w:rsidRPr="00811132">
        <w:rPr>
          <w:rFonts w:ascii="Times New Roman" w:eastAsia="Times New Roman" w:hAnsi="Times New Roman" w:cs="Times New Roman"/>
          <w:lang w:eastAsia="pl-PL"/>
        </w:rPr>
        <w:t>Powierzone przez Zamawiającego na rzecz Wykonawcy dane osobowe mogą być przetwarzane wyłącznie w celu realizacji Umowy.</w:t>
      </w:r>
    </w:p>
    <w:p w:rsidR="00811132" w:rsidRPr="00811132" w:rsidRDefault="00811132" w:rsidP="00D47741">
      <w:pPr>
        <w:widowControl w:val="0"/>
        <w:numPr>
          <w:ilvl w:val="0"/>
          <w:numId w:val="110"/>
        </w:numPr>
        <w:autoSpaceDN/>
        <w:spacing w:after="0" w:line="240" w:lineRule="auto"/>
        <w:ind w:left="426" w:hanging="426"/>
        <w:contextualSpacing/>
        <w:jc w:val="both"/>
        <w:rPr>
          <w:rFonts w:ascii="Times New Roman" w:eastAsia="Times New Roman" w:hAnsi="Times New Roman" w:cs="Times New Roman"/>
          <w:lang w:eastAsia="pl-PL"/>
        </w:rPr>
      </w:pPr>
      <w:r w:rsidRPr="00811132">
        <w:rPr>
          <w:rFonts w:ascii="Times New Roman" w:eastAsia="Microsoft Sans Serif" w:hAnsi="Times New Roman" w:cs="Times New Roman"/>
          <w:lang w:eastAsia="pl-PL"/>
        </w:rPr>
        <w:t xml:space="preserve">Strony oświadczają, iż w związku z przetwarzaniem danych osób wskazanych w ust. 1, będą wypełniać wszelkie obowiązki oraz przestrzegać przepisów regulujących ochronę danych osobowych, w szczególności wynikające z Ustawy o ochronie danych osobowych z dnia 10 maja 2018 roku </w:t>
      </w:r>
      <w:bookmarkStart w:id="2" w:name="highlightHit_0"/>
      <w:bookmarkStart w:id="3" w:name="highlightHit_1"/>
      <w:bookmarkStart w:id="4" w:name="highlightHit_2"/>
      <w:bookmarkEnd w:id="2"/>
      <w:bookmarkEnd w:id="3"/>
      <w:bookmarkEnd w:id="4"/>
      <w:r w:rsidRPr="00811132">
        <w:rPr>
          <w:rFonts w:ascii="Times New Roman" w:eastAsia="Times New Roman" w:hAnsi="Times New Roman" w:cs="Times New Roman"/>
          <w:lang w:eastAsia="pl-PL"/>
        </w:rPr>
        <w:fldChar w:fldCharType="begin"/>
      </w:r>
      <w:r w:rsidRPr="00811132">
        <w:rPr>
          <w:rFonts w:ascii="Times New Roman" w:eastAsia="Times New Roman" w:hAnsi="Times New Roman" w:cs="Times New Roman"/>
          <w:lang w:eastAsia="pl-PL"/>
        </w:rPr>
        <w:instrText xml:space="preserve"> HYPERLINK "https://sip.legalis.pl/document-view.seam?documentId=mfrxilrtg4ytemzvha3teltcmfzwsyy" </w:instrText>
      </w:r>
      <w:r w:rsidRPr="00811132">
        <w:rPr>
          <w:rFonts w:ascii="Times New Roman" w:eastAsia="Times New Roman" w:hAnsi="Times New Roman" w:cs="Times New Roman"/>
          <w:lang w:eastAsia="pl-PL"/>
        </w:rPr>
        <w:fldChar w:fldCharType="separate"/>
      </w:r>
      <w:r w:rsidRPr="00811132">
        <w:rPr>
          <w:rFonts w:ascii="Times New Roman" w:eastAsia="Times New Roman" w:hAnsi="Times New Roman" w:cs="Times New Roman"/>
          <w:lang w:eastAsia="pl-PL"/>
        </w:rPr>
        <w:t>(Dz.U. z 2019 r. poz. 1781)</w:t>
      </w:r>
      <w:r w:rsidRPr="00811132">
        <w:rPr>
          <w:rFonts w:ascii="Times New Roman" w:eastAsia="Times New Roman" w:hAnsi="Times New Roman" w:cs="Times New Roman"/>
          <w:lang w:eastAsia="pl-PL"/>
        </w:rPr>
        <w:fldChar w:fldCharType="end"/>
      </w:r>
      <w:r w:rsidRPr="00811132">
        <w:rPr>
          <w:rFonts w:ascii="Times New Roman" w:eastAsia="Times New Roman" w:hAnsi="Times New Roman" w:cs="Times New Roman"/>
          <w:lang w:eastAsia="pl-PL"/>
        </w:rPr>
        <w:t>.</w:t>
      </w:r>
    </w:p>
    <w:p w:rsidR="00811132" w:rsidRPr="00811132" w:rsidRDefault="00811132" w:rsidP="00811132">
      <w:pPr>
        <w:autoSpaceDN/>
        <w:spacing w:after="0" w:line="240" w:lineRule="auto"/>
        <w:jc w:val="center"/>
        <w:rPr>
          <w:rFonts w:ascii="Times New Roman" w:eastAsia="Calibri" w:hAnsi="Times New Roman" w:cs="Times New Roman"/>
          <w:color w:val="000000"/>
        </w:rPr>
      </w:pPr>
    </w:p>
    <w:p w:rsidR="00881F31" w:rsidRDefault="00881F31" w:rsidP="00811132">
      <w:pPr>
        <w:autoSpaceDN/>
        <w:spacing w:after="0" w:line="240" w:lineRule="auto"/>
        <w:jc w:val="center"/>
        <w:rPr>
          <w:rFonts w:ascii="Times New Roman" w:eastAsia="Calibri" w:hAnsi="Times New Roman" w:cs="Times New Roman"/>
          <w:b/>
          <w:color w:val="000000"/>
        </w:rPr>
      </w:pPr>
    </w:p>
    <w:p w:rsidR="00811132" w:rsidRPr="00811132" w:rsidRDefault="00811132" w:rsidP="00811132">
      <w:pPr>
        <w:autoSpaceDN/>
        <w:spacing w:after="0" w:line="240" w:lineRule="auto"/>
        <w:jc w:val="center"/>
        <w:rPr>
          <w:rFonts w:ascii="Times New Roman" w:eastAsia="Calibri" w:hAnsi="Times New Roman" w:cs="Times New Roman"/>
          <w:b/>
          <w:color w:val="000000"/>
        </w:rPr>
      </w:pPr>
      <w:r w:rsidRPr="00811132">
        <w:rPr>
          <w:rFonts w:ascii="Times New Roman" w:eastAsia="Calibri" w:hAnsi="Times New Roman" w:cs="Times New Roman"/>
          <w:b/>
          <w:color w:val="000000"/>
        </w:rPr>
        <w:lastRenderedPageBreak/>
        <w:t>§ 10</w:t>
      </w:r>
    </w:p>
    <w:p w:rsidR="00811132" w:rsidRPr="00811132" w:rsidRDefault="00811132" w:rsidP="00811132">
      <w:pPr>
        <w:autoSpaceDN/>
        <w:spacing w:after="0" w:line="240" w:lineRule="auto"/>
        <w:jc w:val="both"/>
        <w:rPr>
          <w:rFonts w:ascii="Times New Roman" w:eastAsia="Calibri" w:hAnsi="Times New Roman" w:cs="Times New Roman"/>
          <w:color w:val="000000"/>
        </w:rPr>
      </w:pPr>
      <w:r w:rsidRPr="00811132">
        <w:rPr>
          <w:rFonts w:ascii="Times New Roman" w:eastAsia="Calibri" w:hAnsi="Times New Roman" w:cs="Times New Roman"/>
          <w:color w:val="000000"/>
        </w:rPr>
        <w:t>Wszelkie zmiany niniejszej umowy wymagają formy pisemnej w formie aneksu do umowy, pod rygorem nieważności</w:t>
      </w:r>
      <w:r w:rsidR="0064178D">
        <w:rPr>
          <w:rFonts w:ascii="Times New Roman" w:eastAsia="Calibri" w:hAnsi="Times New Roman" w:cs="Times New Roman"/>
          <w:color w:val="000000"/>
        </w:rPr>
        <w:t>,</w:t>
      </w:r>
      <w:r w:rsidRPr="00811132">
        <w:rPr>
          <w:rFonts w:ascii="Times New Roman" w:eastAsia="Calibri" w:hAnsi="Times New Roman" w:cs="Times New Roman"/>
          <w:color w:val="000000"/>
        </w:rPr>
        <w:t xml:space="preserve"> z wyjątkiem zmiany</w:t>
      </w:r>
      <w:r w:rsidR="0064178D">
        <w:rPr>
          <w:rFonts w:ascii="Times New Roman" w:eastAsia="Calibri" w:hAnsi="Times New Roman" w:cs="Times New Roman"/>
          <w:color w:val="000000"/>
        </w:rPr>
        <w:t>,</w:t>
      </w:r>
      <w:r w:rsidRPr="00811132">
        <w:rPr>
          <w:rFonts w:ascii="Times New Roman" w:eastAsia="Calibri" w:hAnsi="Times New Roman" w:cs="Times New Roman"/>
          <w:color w:val="000000"/>
        </w:rPr>
        <w:t xml:space="preserve"> o której mowa w § 8 ust. 2.</w:t>
      </w:r>
    </w:p>
    <w:p w:rsidR="00811132" w:rsidRPr="00811132" w:rsidRDefault="00811132" w:rsidP="00811132">
      <w:pPr>
        <w:autoSpaceDN/>
        <w:spacing w:after="0" w:line="240" w:lineRule="auto"/>
        <w:jc w:val="center"/>
        <w:rPr>
          <w:rFonts w:ascii="Times New Roman" w:eastAsia="Calibri" w:hAnsi="Times New Roman" w:cs="Times New Roman"/>
          <w:color w:val="000000"/>
        </w:rPr>
      </w:pPr>
    </w:p>
    <w:p w:rsidR="00811132" w:rsidRPr="00811132" w:rsidRDefault="00811132" w:rsidP="00811132">
      <w:pPr>
        <w:autoSpaceDN/>
        <w:spacing w:after="0" w:line="240" w:lineRule="auto"/>
        <w:jc w:val="center"/>
        <w:rPr>
          <w:rFonts w:ascii="Times New Roman" w:eastAsia="Calibri" w:hAnsi="Times New Roman" w:cs="Times New Roman"/>
          <w:b/>
          <w:color w:val="000000"/>
        </w:rPr>
      </w:pPr>
      <w:r w:rsidRPr="00811132">
        <w:rPr>
          <w:rFonts w:ascii="Times New Roman" w:eastAsia="Calibri" w:hAnsi="Times New Roman" w:cs="Times New Roman"/>
          <w:b/>
          <w:color w:val="000000"/>
        </w:rPr>
        <w:t>§ 11</w:t>
      </w:r>
    </w:p>
    <w:p w:rsidR="00811132" w:rsidRPr="00811132" w:rsidRDefault="00811132" w:rsidP="00811132">
      <w:pPr>
        <w:autoSpaceDN/>
        <w:spacing w:after="0" w:line="240" w:lineRule="auto"/>
        <w:jc w:val="both"/>
        <w:rPr>
          <w:rFonts w:ascii="Times New Roman" w:eastAsia="Calibri" w:hAnsi="Times New Roman" w:cs="Times New Roman"/>
          <w:color w:val="000000"/>
        </w:rPr>
      </w:pPr>
      <w:r w:rsidRPr="00811132">
        <w:rPr>
          <w:rFonts w:ascii="Times New Roman" w:eastAsia="Calibri" w:hAnsi="Times New Roman" w:cs="Times New Roman"/>
          <w:color w:val="000000"/>
        </w:rPr>
        <w:t>W sprawach nieuregulowanych niniejszą umową będą miały zastosowanie przepisy Prawa zamówień publicznych, Kodeksu cywilnego oraz właściwych przepisów szczegółowych.</w:t>
      </w:r>
    </w:p>
    <w:p w:rsidR="00811132" w:rsidRPr="00811132" w:rsidRDefault="00811132" w:rsidP="00811132">
      <w:pPr>
        <w:autoSpaceDN/>
        <w:spacing w:after="0" w:line="240" w:lineRule="auto"/>
        <w:jc w:val="center"/>
        <w:rPr>
          <w:rFonts w:ascii="Times New Roman" w:eastAsia="Calibri" w:hAnsi="Times New Roman" w:cs="Times New Roman"/>
          <w:color w:val="000000"/>
        </w:rPr>
      </w:pPr>
    </w:p>
    <w:p w:rsidR="00811132" w:rsidRPr="00811132" w:rsidRDefault="00811132" w:rsidP="00811132">
      <w:pPr>
        <w:autoSpaceDN/>
        <w:spacing w:after="0" w:line="240" w:lineRule="auto"/>
        <w:jc w:val="center"/>
        <w:rPr>
          <w:rFonts w:ascii="Times New Roman" w:eastAsia="Calibri" w:hAnsi="Times New Roman" w:cs="Times New Roman"/>
          <w:b/>
          <w:color w:val="000000"/>
        </w:rPr>
      </w:pPr>
      <w:r w:rsidRPr="00811132">
        <w:rPr>
          <w:rFonts w:ascii="Times New Roman" w:eastAsia="Calibri" w:hAnsi="Times New Roman" w:cs="Times New Roman"/>
          <w:b/>
          <w:color w:val="000000"/>
        </w:rPr>
        <w:t>§ 12</w:t>
      </w:r>
    </w:p>
    <w:p w:rsidR="00811132" w:rsidRPr="00811132" w:rsidRDefault="00811132" w:rsidP="00811132">
      <w:pPr>
        <w:autoSpaceDN/>
        <w:spacing w:after="0" w:line="240" w:lineRule="auto"/>
        <w:jc w:val="both"/>
        <w:rPr>
          <w:rFonts w:ascii="Times New Roman" w:eastAsia="Calibri" w:hAnsi="Times New Roman" w:cs="Times New Roman"/>
          <w:color w:val="000000"/>
        </w:rPr>
      </w:pPr>
      <w:r w:rsidRPr="00811132">
        <w:rPr>
          <w:rFonts w:ascii="Times New Roman" w:eastAsia="Calibri" w:hAnsi="Times New Roman" w:cs="Times New Roman"/>
          <w:color w:val="000000"/>
        </w:rPr>
        <w:t xml:space="preserve">Wykonawca oświadcza, że znany jest mu fakt, iż treść niniejszej umowy, a w szczególności dotyczące go dane identyfikujące, przedmiot umowy i wysokość wynagrodzenia podlegają udostępnieniu w trybie ustawy z dnia 6 września 2001r o dostępie do informacji publicznej </w:t>
      </w:r>
      <w:r w:rsidR="0064178D">
        <w:rPr>
          <w:rFonts w:ascii="Times New Roman" w:eastAsia="Calibri" w:hAnsi="Times New Roman" w:cs="Times New Roman"/>
          <w:color w:val="000000"/>
        </w:rPr>
        <w:t>(</w:t>
      </w:r>
      <w:r w:rsidRPr="00811132">
        <w:rPr>
          <w:rFonts w:ascii="Times New Roman" w:eastAsia="Calibri" w:hAnsi="Times New Roman" w:cs="Times New Roman"/>
          <w:color w:val="000000"/>
        </w:rPr>
        <w:t>Dz.U. z 2019 r. poz.</w:t>
      </w:r>
      <w:r w:rsidR="0064178D">
        <w:rPr>
          <w:rFonts w:ascii="Times New Roman" w:eastAsia="Calibri" w:hAnsi="Times New Roman" w:cs="Times New Roman"/>
          <w:color w:val="000000"/>
        </w:rPr>
        <w:t xml:space="preserve"> 1429 ze zm.).</w:t>
      </w:r>
    </w:p>
    <w:p w:rsidR="00811132" w:rsidRPr="00811132" w:rsidRDefault="00811132" w:rsidP="00811132">
      <w:pPr>
        <w:autoSpaceDN/>
        <w:spacing w:after="0" w:line="240" w:lineRule="auto"/>
        <w:jc w:val="both"/>
        <w:rPr>
          <w:rFonts w:ascii="Times New Roman" w:eastAsia="Calibri" w:hAnsi="Times New Roman" w:cs="Times New Roman"/>
          <w:color w:val="000000"/>
        </w:rPr>
      </w:pPr>
    </w:p>
    <w:p w:rsidR="00811132" w:rsidRPr="00811132" w:rsidRDefault="00811132" w:rsidP="00811132">
      <w:pPr>
        <w:autoSpaceDN/>
        <w:spacing w:after="0" w:line="240" w:lineRule="auto"/>
        <w:jc w:val="center"/>
        <w:rPr>
          <w:rFonts w:ascii="Times New Roman" w:eastAsia="Calibri" w:hAnsi="Times New Roman" w:cs="Times New Roman"/>
          <w:b/>
          <w:color w:val="000000"/>
        </w:rPr>
      </w:pPr>
      <w:r w:rsidRPr="00811132">
        <w:rPr>
          <w:rFonts w:ascii="Times New Roman" w:eastAsia="Calibri" w:hAnsi="Times New Roman" w:cs="Times New Roman"/>
          <w:b/>
          <w:color w:val="000000"/>
        </w:rPr>
        <w:t>§ 13</w:t>
      </w:r>
    </w:p>
    <w:p w:rsidR="00811132" w:rsidRPr="00811132" w:rsidRDefault="00811132" w:rsidP="00811132">
      <w:pPr>
        <w:autoSpaceDN/>
        <w:spacing w:after="0" w:line="240" w:lineRule="auto"/>
        <w:jc w:val="both"/>
        <w:rPr>
          <w:rFonts w:ascii="Times New Roman" w:eastAsia="Calibri" w:hAnsi="Times New Roman" w:cs="Times New Roman"/>
          <w:color w:val="000000"/>
        </w:rPr>
      </w:pPr>
      <w:r w:rsidRPr="00811132">
        <w:rPr>
          <w:rFonts w:ascii="Times New Roman" w:eastAsia="Calibri" w:hAnsi="Times New Roman" w:cs="Times New Roman"/>
          <w:color w:val="000000"/>
        </w:rPr>
        <w:t>Wszelkie spory wynikłe na tle realizacji niniejszej umowy rozstrzygane będą przez sąd powszechny właściwy dla siedziby Zamawiającego.</w:t>
      </w:r>
    </w:p>
    <w:p w:rsidR="00811132" w:rsidRPr="00811132" w:rsidRDefault="00811132" w:rsidP="00811132">
      <w:pPr>
        <w:autoSpaceDN/>
        <w:spacing w:after="0" w:line="240" w:lineRule="auto"/>
        <w:jc w:val="center"/>
        <w:rPr>
          <w:rFonts w:ascii="Times New Roman" w:eastAsia="Calibri" w:hAnsi="Times New Roman" w:cs="Times New Roman"/>
          <w:color w:val="000000"/>
        </w:rPr>
      </w:pPr>
    </w:p>
    <w:p w:rsidR="00811132" w:rsidRPr="00811132" w:rsidRDefault="00811132" w:rsidP="00811132">
      <w:pPr>
        <w:autoSpaceDN/>
        <w:spacing w:after="0" w:line="240" w:lineRule="auto"/>
        <w:jc w:val="center"/>
        <w:rPr>
          <w:rFonts w:ascii="Times New Roman" w:eastAsia="Calibri" w:hAnsi="Times New Roman" w:cs="Times New Roman"/>
          <w:b/>
          <w:color w:val="000000"/>
        </w:rPr>
      </w:pPr>
      <w:r w:rsidRPr="00811132">
        <w:rPr>
          <w:rFonts w:ascii="Times New Roman" w:eastAsia="Calibri" w:hAnsi="Times New Roman" w:cs="Times New Roman"/>
          <w:b/>
          <w:color w:val="000000"/>
        </w:rPr>
        <w:t>§ 14</w:t>
      </w:r>
    </w:p>
    <w:p w:rsidR="00811132" w:rsidRPr="00811132" w:rsidRDefault="00811132" w:rsidP="00811132">
      <w:pPr>
        <w:autoSpaceDN/>
        <w:spacing w:after="0" w:line="240" w:lineRule="auto"/>
        <w:jc w:val="both"/>
        <w:rPr>
          <w:rFonts w:ascii="Times New Roman" w:eastAsia="Calibri" w:hAnsi="Times New Roman" w:cs="Times New Roman"/>
          <w:color w:val="000000"/>
        </w:rPr>
      </w:pPr>
      <w:r w:rsidRPr="00811132">
        <w:rPr>
          <w:rFonts w:ascii="Times New Roman" w:eastAsia="Calibri" w:hAnsi="Times New Roman" w:cs="Times New Roman"/>
          <w:color w:val="000000"/>
        </w:rPr>
        <w:t>Umowę sporządzono w trzech jednobrzmiących egzemplarzach, dwa egzemplarze dla Zamawiającego, jeden egzemplarz dla Wykonawcy.</w:t>
      </w:r>
    </w:p>
    <w:p w:rsidR="00811132" w:rsidRPr="00811132" w:rsidRDefault="00811132" w:rsidP="00811132">
      <w:pPr>
        <w:autoSpaceDN/>
        <w:spacing w:after="0" w:line="240" w:lineRule="auto"/>
        <w:rPr>
          <w:rFonts w:ascii="Calibri" w:eastAsia="Calibri" w:hAnsi="Calibri" w:cs="Times New Roman"/>
          <w:color w:val="000000"/>
        </w:rPr>
      </w:pPr>
    </w:p>
    <w:p w:rsidR="00811132" w:rsidRPr="00811132" w:rsidRDefault="00811132" w:rsidP="00811132">
      <w:pPr>
        <w:autoSpaceDN/>
        <w:spacing w:after="0" w:line="240" w:lineRule="auto"/>
        <w:rPr>
          <w:rFonts w:ascii="Calibri" w:eastAsia="Calibri" w:hAnsi="Calibri" w:cs="Times New Roman"/>
          <w:color w:val="000000"/>
        </w:rPr>
      </w:pPr>
    </w:p>
    <w:p w:rsidR="00811132" w:rsidRPr="00811132" w:rsidRDefault="00811132" w:rsidP="00811132">
      <w:pPr>
        <w:autoSpaceDN/>
        <w:spacing w:after="0" w:line="240" w:lineRule="auto"/>
        <w:rPr>
          <w:rFonts w:ascii="Calibri" w:eastAsia="Calibri" w:hAnsi="Calibri" w:cs="Times New Roman"/>
          <w:color w:val="000000"/>
        </w:rPr>
      </w:pPr>
    </w:p>
    <w:p w:rsidR="00811132" w:rsidRPr="00811132" w:rsidRDefault="00811132" w:rsidP="00811132">
      <w:pPr>
        <w:tabs>
          <w:tab w:val="left" w:pos="567"/>
        </w:tabs>
        <w:autoSpaceDN/>
        <w:spacing w:after="0" w:line="240" w:lineRule="auto"/>
        <w:jc w:val="both"/>
        <w:rPr>
          <w:rFonts w:ascii="Times New Roman" w:eastAsia="Times New Roman" w:hAnsi="Times New Roman" w:cs="Times New Roman"/>
          <w:color w:val="000000"/>
          <w:u w:val="single"/>
          <w:lang w:eastAsia="ar-SA"/>
        </w:rPr>
      </w:pPr>
      <w:r w:rsidRPr="00811132">
        <w:rPr>
          <w:rFonts w:ascii="Times New Roman" w:eastAsia="Times New Roman" w:hAnsi="Times New Roman" w:cs="Times New Roman"/>
          <w:color w:val="000000"/>
          <w:u w:val="single"/>
          <w:lang w:eastAsia="ar-SA"/>
        </w:rPr>
        <w:t>Integralną część umowy stanowi:</w:t>
      </w:r>
    </w:p>
    <w:p w:rsidR="00811132" w:rsidRPr="00811132" w:rsidRDefault="00811132" w:rsidP="00811132">
      <w:pPr>
        <w:tabs>
          <w:tab w:val="left" w:pos="425"/>
          <w:tab w:val="left" w:pos="567"/>
        </w:tabs>
        <w:suppressAutoHyphens/>
        <w:autoSpaceDN/>
        <w:spacing w:after="0" w:line="240" w:lineRule="auto"/>
        <w:jc w:val="both"/>
        <w:rPr>
          <w:rFonts w:ascii="Times New Roman" w:eastAsia="Times New Roman" w:hAnsi="Times New Roman" w:cs="Times New Roman"/>
          <w:color w:val="000000"/>
          <w:lang w:eastAsia="ar-SA"/>
        </w:rPr>
      </w:pPr>
      <w:r w:rsidRPr="00811132">
        <w:rPr>
          <w:rFonts w:ascii="Times New Roman" w:eastAsia="Times New Roman" w:hAnsi="Times New Roman" w:cs="Times New Roman"/>
          <w:color w:val="000000"/>
          <w:lang w:eastAsia="ar-SA"/>
        </w:rPr>
        <w:t>Załącznik nr 1</w:t>
      </w:r>
      <w:r w:rsidR="00881F31">
        <w:rPr>
          <w:rFonts w:ascii="Times New Roman" w:eastAsia="Times New Roman" w:hAnsi="Times New Roman" w:cs="Times New Roman"/>
          <w:color w:val="000000"/>
          <w:lang w:eastAsia="ar-SA"/>
        </w:rPr>
        <w:t xml:space="preserve"> i 1a</w:t>
      </w:r>
      <w:r w:rsidRPr="00811132">
        <w:rPr>
          <w:rFonts w:ascii="Times New Roman" w:eastAsia="Times New Roman" w:hAnsi="Times New Roman" w:cs="Times New Roman"/>
          <w:color w:val="000000"/>
          <w:lang w:eastAsia="ar-SA"/>
        </w:rPr>
        <w:t xml:space="preserve"> – Formularz ofertowy.</w:t>
      </w:r>
    </w:p>
    <w:p w:rsidR="00811132" w:rsidRPr="00811132" w:rsidRDefault="00811132" w:rsidP="00811132">
      <w:pPr>
        <w:autoSpaceDN/>
        <w:spacing w:after="0" w:line="240" w:lineRule="auto"/>
        <w:rPr>
          <w:rFonts w:ascii="Calibri" w:eastAsia="Calibri" w:hAnsi="Calibri" w:cs="Times New Roman"/>
          <w:color w:val="000000"/>
        </w:rPr>
      </w:pPr>
    </w:p>
    <w:p w:rsidR="00811132" w:rsidRPr="00811132" w:rsidRDefault="00811132" w:rsidP="00811132">
      <w:pPr>
        <w:autoSpaceDN/>
        <w:spacing w:after="0" w:line="240" w:lineRule="auto"/>
        <w:rPr>
          <w:rFonts w:ascii="Times New Roman" w:eastAsia="Calibri" w:hAnsi="Times New Roman" w:cs="Times New Roman"/>
          <w:color w:val="000000"/>
        </w:rPr>
      </w:pPr>
    </w:p>
    <w:p w:rsidR="00811132" w:rsidRPr="00811132" w:rsidRDefault="00811132" w:rsidP="00811132">
      <w:pPr>
        <w:autoSpaceDN/>
        <w:spacing w:after="0" w:line="240" w:lineRule="auto"/>
        <w:rPr>
          <w:rFonts w:ascii="Times New Roman" w:eastAsia="Calibri" w:hAnsi="Times New Roman" w:cs="Times New Roman"/>
          <w:color w:val="000000"/>
        </w:rPr>
      </w:pPr>
    </w:p>
    <w:p w:rsidR="00811132" w:rsidRPr="00811132" w:rsidRDefault="00811132" w:rsidP="00811132">
      <w:pPr>
        <w:autoSpaceDN/>
        <w:spacing w:after="0" w:line="240" w:lineRule="auto"/>
        <w:rPr>
          <w:rFonts w:ascii="Times New Roman" w:eastAsia="Calibri" w:hAnsi="Times New Roman" w:cs="Times New Roman"/>
          <w:color w:val="000000"/>
        </w:rPr>
      </w:pPr>
    </w:p>
    <w:p w:rsidR="00811132" w:rsidRPr="00811132" w:rsidRDefault="00811132" w:rsidP="00811132">
      <w:pPr>
        <w:autoSpaceDN/>
        <w:spacing w:after="0" w:line="720" w:lineRule="auto"/>
        <w:ind w:firstLine="708"/>
        <w:rPr>
          <w:rFonts w:ascii="Times New Roman" w:eastAsia="Calibri" w:hAnsi="Times New Roman" w:cs="Times New Roman"/>
          <w:color w:val="000000"/>
        </w:rPr>
      </w:pPr>
      <w:r>
        <w:rPr>
          <w:rFonts w:ascii="Times New Roman" w:eastAsia="Calibri" w:hAnsi="Times New Roman" w:cs="Times New Roman"/>
          <w:color w:val="000000"/>
        </w:rPr>
        <w:t xml:space="preserve">ZAMAWIAJĄCY </w:t>
      </w:r>
      <w:r>
        <w:rPr>
          <w:rFonts w:ascii="Times New Roman" w:eastAsia="Calibri" w:hAnsi="Times New Roman" w:cs="Times New Roman"/>
          <w:color w:val="000000"/>
        </w:rPr>
        <w:tab/>
      </w:r>
      <w:r>
        <w:rPr>
          <w:rFonts w:ascii="Times New Roman" w:eastAsia="Calibri" w:hAnsi="Times New Roman" w:cs="Times New Roman"/>
          <w:color w:val="000000"/>
        </w:rPr>
        <w:tab/>
      </w:r>
      <w:r>
        <w:rPr>
          <w:rFonts w:ascii="Times New Roman" w:eastAsia="Calibri" w:hAnsi="Times New Roman" w:cs="Times New Roman"/>
          <w:color w:val="000000"/>
        </w:rPr>
        <w:tab/>
      </w:r>
      <w:r>
        <w:rPr>
          <w:rFonts w:ascii="Times New Roman" w:eastAsia="Calibri" w:hAnsi="Times New Roman" w:cs="Times New Roman"/>
          <w:color w:val="000000"/>
        </w:rPr>
        <w:tab/>
      </w:r>
      <w:r>
        <w:rPr>
          <w:rFonts w:ascii="Times New Roman" w:eastAsia="Calibri" w:hAnsi="Times New Roman" w:cs="Times New Roman"/>
          <w:color w:val="000000"/>
        </w:rPr>
        <w:tab/>
      </w:r>
      <w:r>
        <w:rPr>
          <w:rFonts w:ascii="Times New Roman" w:eastAsia="Calibri" w:hAnsi="Times New Roman" w:cs="Times New Roman"/>
          <w:color w:val="000000"/>
        </w:rPr>
        <w:tab/>
      </w:r>
      <w:r w:rsidRPr="00811132">
        <w:rPr>
          <w:rFonts w:ascii="Times New Roman" w:eastAsia="Calibri" w:hAnsi="Times New Roman" w:cs="Times New Roman"/>
          <w:color w:val="000000"/>
        </w:rPr>
        <w:t>WYKONAWCA</w:t>
      </w:r>
    </w:p>
    <w:p w:rsidR="00811132" w:rsidRPr="00811132" w:rsidRDefault="00811132" w:rsidP="00811132">
      <w:pPr>
        <w:autoSpaceDN/>
        <w:spacing w:after="0" w:line="720" w:lineRule="auto"/>
        <w:rPr>
          <w:rFonts w:ascii="Times New Roman" w:eastAsia="Calibri" w:hAnsi="Times New Roman" w:cs="Times New Roman"/>
          <w:color w:val="000000"/>
        </w:rPr>
      </w:pPr>
      <w:r w:rsidRPr="00811132">
        <w:rPr>
          <w:rFonts w:ascii="Times New Roman" w:eastAsia="Calibri" w:hAnsi="Times New Roman" w:cs="Times New Roman"/>
          <w:color w:val="000000"/>
        </w:rPr>
        <w:t xml:space="preserve">…………………………….….. </w:t>
      </w:r>
      <w:r w:rsidRPr="00811132">
        <w:rPr>
          <w:rFonts w:ascii="Times New Roman" w:eastAsia="Calibri" w:hAnsi="Times New Roman" w:cs="Times New Roman"/>
          <w:color w:val="000000"/>
        </w:rPr>
        <w:tab/>
      </w:r>
      <w:r w:rsidRPr="00811132">
        <w:rPr>
          <w:rFonts w:ascii="Times New Roman" w:eastAsia="Calibri" w:hAnsi="Times New Roman" w:cs="Times New Roman"/>
          <w:color w:val="000000"/>
        </w:rPr>
        <w:tab/>
      </w:r>
      <w:r w:rsidRPr="00811132">
        <w:rPr>
          <w:rFonts w:ascii="Times New Roman" w:eastAsia="Calibri" w:hAnsi="Times New Roman" w:cs="Times New Roman"/>
          <w:color w:val="000000"/>
        </w:rPr>
        <w:tab/>
      </w:r>
      <w:r w:rsidRPr="00811132">
        <w:rPr>
          <w:rFonts w:ascii="Times New Roman" w:eastAsia="Calibri" w:hAnsi="Times New Roman" w:cs="Times New Roman"/>
          <w:color w:val="000000"/>
        </w:rPr>
        <w:tab/>
        <w:t>…………………………….…..</w:t>
      </w:r>
    </w:p>
    <w:p w:rsidR="00811132" w:rsidRPr="00811132" w:rsidRDefault="00811132" w:rsidP="00811132">
      <w:pPr>
        <w:autoSpaceDN/>
        <w:spacing w:after="0" w:line="240" w:lineRule="auto"/>
        <w:rPr>
          <w:rFonts w:ascii="Times New Roman" w:eastAsia="Calibri" w:hAnsi="Times New Roman" w:cs="Times New Roman"/>
          <w:color w:val="000000"/>
        </w:rPr>
      </w:pPr>
    </w:p>
    <w:p w:rsidR="00811132" w:rsidRPr="00811132" w:rsidRDefault="00811132" w:rsidP="00811132">
      <w:pPr>
        <w:autoSpaceDN/>
        <w:spacing w:after="0" w:line="240" w:lineRule="auto"/>
        <w:jc w:val="both"/>
        <w:rPr>
          <w:rFonts w:ascii="Times New Roman" w:eastAsia="Times New Roman" w:hAnsi="Times New Roman" w:cs="Times New Roman"/>
          <w:b/>
          <w:lang w:eastAsia="pl-PL"/>
        </w:rPr>
      </w:pPr>
    </w:p>
    <w:p w:rsidR="00504EF9" w:rsidRPr="00504EF9" w:rsidRDefault="00504EF9" w:rsidP="00504EF9">
      <w:pPr>
        <w:suppressAutoHyphens/>
        <w:autoSpaceDN/>
        <w:spacing w:after="0" w:line="240" w:lineRule="auto"/>
        <w:jc w:val="both"/>
        <w:rPr>
          <w:rFonts w:ascii="Times New Roman" w:eastAsia="Calibri" w:hAnsi="Times New Roman" w:cs="Times New Roman"/>
          <w:lang w:eastAsia="ar-SA"/>
        </w:rPr>
      </w:pPr>
    </w:p>
    <w:p w:rsidR="00504EF9" w:rsidRPr="00504EF9" w:rsidRDefault="00504EF9" w:rsidP="00504EF9">
      <w:pPr>
        <w:suppressAutoHyphens/>
        <w:autoSpaceDN/>
        <w:spacing w:after="0" w:line="240" w:lineRule="auto"/>
        <w:jc w:val="both"/>
        <w:rPr>
          <w:rFonts w:ascii="Times New Roman" w:eastAsia="Calibri" w:hAnsi="Times New Roman" w:cs="Times New Roman"/>
          <w:lang w:eastAsia="ar-SA"/>
        </w:rPr>
      </w:pPr>
    </w:p>
    <w:p w:rsidR="00504EF9" w:rsidRPr="00504EF9" w:rsidRDefault="00504EF9" w:rsidP="00504EF9">
      <w:pPr>
        <w:autoSpaceDN/>
        <w:spacing w:after="120" w:line="240" w:lineRule="auto"/>
        <w:rPr>
          <w:rFonts w:ascii="Times New Roman" w:eastAsia="Times New Roman" w:hAnsi="Times New Roman" w:cs="Times New Roman"/>
          <w:sz w:val="18"/>
          <w:szCs w:val="18"/>
          <w:lang w:eastAsia="pl-PL"/>
        </w:rPr>
      </w:pPr>
    </w:p>
    <w:p w:rsidR="00504EF9" w:rsidRPr="00504EF9" w:rsidRDefault="00504EF9" w:rsidP="00504EF9">
      <w:pPr>
        <w:autoSpaceDN/>
        <w:spacing w:after="120" w:line="240" w:lineRule="auto"/>
        <w:rPr>
          <w:rFonts w:ascii="Times New Roman" w:eastAsia="Times New Roman" w:hAnsi="Times New Roman" w:cs="Times New Roman"/>
          <w:sz w:val="18"/>
          <w:szCs w:val="18"/>
          <w:lang w:eastAsia="pl-PL"/>
        </w:rPr>
      </w:pPr>
    </w:p>
    <w:p w:rsidR="00504EF9" w:rsidRPr="00504EF9" w:rsidRDefault="00504EF9" w:rsidP="00504EF9">
      <w:pPr>
        <w:autoSpaceDN/>
        <w:spacing w:after="120" w:line="240" w:lineRule="auto"/>
        <w:rPr>
          <w:rFonts w:ascii="Times New Roman" w:eastAsia="Times New Roman" w:hAnsi="Times New Roman" w:cs="Times New Roman"/>
          <w:sz w:val="18"/>
          <w:szCs w:val="18"/>
          <w:lang w:eastAsia="pl-PL"/>
        </w:rPr>
      </w:pPr>
    </w:p>
    <w:p w:rsidR="00504EF9" w:rsidRPr="00504EF9" w:rsidRDefault="00504EF9" w:rsidP="00504EF9">
      <w:pPr>
        <w:autoSpaceDN/>
        <w:spacing w:after="120" w:line="240" w:lineRule="auto"/>
        <w:rPr>
          <w:rFonts w:ascii="Times New Roman" w:eastAsia="Times New Roman" w:hAnsi="Times New Roman" w:cs="Times New Roman"/>
          <w:sz w:val="18"/>
          <w:szCs w:val="18"/>
          <w:lang w:eastAsia="pl-PL"/>
        </w:rPr>
      </w:pPr>
    </w:p>
    <w:p w:rsidR="00504EF9" w:rsidRPr="00504EF9" w:rsidRDefault="00504EF9" w:rsidP="00504EF9">
      <w:pPr>
        <w:autoSpaceDN/>
        <w:spacing w:after="120" w:line="240" w:lineRule="auto"/>
        <w:rPr>
          <w:rFonts w:ascii="Times New Roman" w:eastAsia="Times New Roman" w:hAnsi="Times New Roman" w:cs="Times New Roman"/>
          <w:sz w:val="18"/>
          <w:szCs w:val="18"/>
          <w:lang w:eastAsia="pl-PL"/>
        </w:rPr>
      </w:pPr>
    </w:p>
    <w:p w:rsidR="00504EF9" w:rsidRPr="00504EF9" w:rsidRDefault="00504EF9" w:rsidP="00504EF9">
      <w:pPr>
        <w:autoSpaceDN/>
        <w:spacing w:after="120" w:line="240" w:lineRule="auto"/>
        <w:rPr>
          <w:rFonts w:ascii="Times New Roman" w:eastAsia="Times New Roman" w:hAnsi="Times New Roman" w:cs="Times New Roman"/>
          <w:sz w:val="18"/>
          <w:szCs w:val="18"/>
          <w:lang w:eastAsia="pl-PL"/>
        </w:rPr>
      </w:pPr>
    </w:p>
    <w:p w:rsidR="00504EF9" w:rsidRPr="00504EF9" w:rsidRDefault="00504EF9" w:rsidP="00504EF9">
      <w:pPr>
        <w:autoSpaceDN/>
        <w:spacing w:after="120" w:line="240" w:lineRule="auto"/>
        <w:rPr>
          <w:rFonts w:ascii="Times New Roman" w:eastAsia="Times New Roman" w:hAnsi="Times New Roman" w:cs="Times New Roman"/>
          <w:sz w:val="18"/>
          <w:szCs w:val="18"/>
          <w:lang w:eastAsia="pl-PL"/>
        </w:rPr>
      </w:pPr>
    </w:p>
    <w:p w:rsidR="00504EF9" w:rsidRPr="00504EF9" w:rsidRDefault="00504EF9" w:rsidP="00504EF9">
      <w:pPr>
        <w:autoSpaceDN/>
        <w:spacing w:after="120" w:line="240" w:lineRule="auto"/>
        <w:rPr>
          <w:rFonts w:ascii="Times New Roman" w:eastAsia="Times New Roman" w:hAnsi="Times New Roman" w:cs="Times New Roman"/>
          <w:sz w:val="18"/>
          <w:szCs w:val="18"/>
          <w:lang w:eastAsia="pl-PL"/>
        </w:rPr>
      </w:pPr>
    </w:p>
    <w:p w:rsidR="00504EF9" w:rsidRPr="00504EF9" w:rsidRDefault="00504EF9" w:rsidP="00504EF9">
      <w:pPr>
        <w:autoSpaceDN/>
        <w:spacing w:after="120" w:line="240" w:lineRule="auto"/>
        <w:rPr>
          <w:rFonts w:ascii="Times New Roman" w:eastAsia="Times New Roman" w:hAnsi="Times New Roman" w:cs="Times New Roman"/>
          <w:sz w:val="18"/>
          <w:szCs w:val="18"/>
          <w:lang w:eastAsia="pl-PL"/>
        </w:rPr>
      </w:pPr>
    </w:p>
    <w:p w:rsidR="00504EF9" w:rsidRPr="00504EF9" w:rsidRDefault="00504EF9" w:rsidP="00504EF9">
      <w:pPr>
        <w:autoSpaceDN/>
        <w:spacing w:after="120" w:line="240" w:lineRule="auto"/>
        <w:rPr>
          <w:rFonts w:ascii="Times New Roman" w:eastAsia="Times New Roman" w:hAnsi="Times New Roman" w:cs="Times New Roman"/>
          <w:sz w:val="18"/>
          <w:szCs w:val="18"/>
          <w:lang w:eastAsia="pl-PL"/>
        </w:rPr>
      </w:pPr>
    </w:p>
    <w:p w:rsidR="00504EF9" w:rsidRPr="00504EF9" w:rsidRDefault="00504EF9" w:rsidP="00504EF9">
      <w:pPr>
        <w:autoSpaceDN/>
        <w:spacing w:after="120" w:line="240" w:lineRule="auto"/>
        <w:rPr>
          <w:rFonts w:ascii="Times New Roman" w:eastAsia="Times New Roman" w:hAnsi="Times New Roman" w:cs="Times New Roman"/>
          <w:sz w:val="18"/>
          <w:szCs w:val="18"/>
          <w:lang w:eastAsia="pl-PL"/>
        </w:rPr>
      </w:pPr>
    </w:p>
    <w:p w:rsidR="00EA3E97" w:rsidRDefault="00EA3E97" w:rsidP="003733A3">
      <w:pPr>
        <w:autoSpaceDN/>
        <w:spacing w:after="0" w:line="240" w:lineRule="auto"/>
        <w:rPr>
          <w:rFonts w:ascii="Times New Roman" w:eastAsia="Times New Roman" w:hAnsi="Times New Roman" w:cs="Times New Roman"/>
          <w:lang w:eastAsia="pl-PL"/>
        </w:rPr>
      </w:pPr>
    </w:p>
    <w:p w:rsidR="00EA3E97" w:rsidRDefault="00EA3E97" w:rsidP="003733A3">
      <w:pPr>
        <w:autoSpaceDN/>
        <w:spacing w:after="0" w:line="240" w:lineRule="auto"/>
        <w:rPr>
          <w:rFonts w:ascii="Times New Roman" w:eastAsia="Times New Roman" w:hAnsi="Times New Roman" w:cs="Times New Roman"/>
          <w:lang w:eastAsia="pl-PL"/>
        </w:rPr>
      </w:pPr>
    </w:p>
    <w:p w:rsidR="00E559D7" w:rsidRDefault="00E559D7" w:rsidP="003733A3">
      <w:pPr>
        <w:autoSpaceDN/>
        <w:spacing w:after="0" w:line="240" w:lineRule="auto"/>
        <w:rPr>
          <w:rFonts w:ascii="Times New Roman" w:eastAsia="Times New Roman" w:hAnsi="Times New Roman" w:cs="Times New Roman"/>
          <w:lang w:eastAsia="pl-PL"/>
        </w:rPr>
      </w:pPr>
    </w:p>
    <w:p w:rsidR="00E559D7" w:rsidRDefault="00E559D7" w:rsidP="003733A3">
      <w:pPr>
        <w:autoSpaceDN/>
        <w:spacing w:after="0" w:line="240" w:lineRule="auto"/>
        <w:rPr>
          <w:rFonts w:ascii="Times New Roman" w:eastAsia="Times New Roman" w:hAnsi="Times New Roman" w:cs="Times New Roman"/>
          <w:lang w:eastAsia="pl-PL"/>
        </w:rPr>
      </w:pPr>
    </w:p>
    <w:sectPr w:rsidR="00E559D7" w:rsidSect="00F3165C">
      <w:footerReference w:type="default" r:id="rId31"/>
      <w:pgSz w:w="11906" w:h="16838"/>
      <w:pgMar w:top="709" w:right="1417" w:bottom="851" w:left="1417" w:header="708" w:footer="1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46F" w:rsidRDefault="0090546F" w:rsidP="00F3165C">
      <w:pPr>
        <w:spacing w:after="0" w:line="240" w:lineRule="auto"/>
      </w:pPr>
      <w:r>
        <w:separator/>
      </w:r>
    </w:p>
  </w:endnote>
  <w:endnote w:type="continuationSeparator" w:id="0">
    <w:p w:rsidR="0090546F" w:rsidRDefault="0090546F" w:rsidP="00F31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A00002AF" w:usb1="5000204A"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StarSymbol">
    <w:altName w:val="Arial Unicode MS"/>
    <w:charset w:val="02"/>
    <w:family w:val="auto"/>
    <w:pitch w:val="default"/>
  </w:font>
  <w:font w:name="Book Antiqua">
    <w:panose1 w:val="02040602050305030304"/>
    <w:charset w:val="EE"/>
    <w:family w:val="roman"/>
    <w:pitch w:val="variable"/>
    <w:sig w:usb0="00000287" w:usb1="00000000" w:usb2="00000000" w:usb3="00000000" w:csb0="0000009F" w:csb1="00000000"/>
  </w:font>
  <w:font w:name="CIDFont+F2">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Time new roman">
    <w:altName w:val="Times New Roman"/>
    <w:panose1 w:val="00000000000000000000"/>
    <w:charset w:val="00"/>
    <w:family w:val="roman"/>
    <w:notTrueType/>
    <w:pitch w:val="default"/>
  </w:font>
  <w:font w:name="New times roman">
    <w:altName w:val="Times New Roman"/>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215620"/>
      <w:docPartObj>
        <w:docPartGallery w:val="Page Numbers (Bottom of Page)"/>
        <w:docPartUnique/>
      </w:docPartObj>
    </w:sdtPr>
    <w:sdtEndPr>
      <w:rPr>
        <w:sz w:val="20"/>
        <w:szCs w:val="20"/>
      </w:rPr>
    </w:sdtEndPr>
    <w:sdtContent>
      <w:p w:rsidR="0064178D" w:rsidRPr="00F3165C" w:rsidRDefault="0064178D">
        <w:pPr>
          <w:pStyle w:val="Stopka"/>
          <w:jc w:val="center"/>
          <w:rPr>
            <w:sz w:val="20"/>
            <w:szCs w:val="20"/>
          </w:rPr>
        </w:pPr>
        <w:r w:rsidRPr="00F3165C">
          <w:rPr>
            <w:sz w:val="20"/>
            <w:szCs w:val="20"/>
          </w:rPr>
          <w:fldChar w:fldCharType="begin"/>
        </w:r>
        <w:r w:rsidRPr="00F3165C">
          <w:rPr>
            <w:sz w:val="20"/>
            <w:szCs w:val="20"/>
          </w:rPr>
          <w:instrText>PAGE   \* MERGEFORMAT</w:instrText>
        </w:r>
        <w:r w:rsidRPr="00F3165C">
          <w:rPr>
            <w:sz w:val="20"/>
            <w:szCs w:val="20"/>
          </w:rPr>
          <w:fldChar w:fldCharType="separate"/>
        </w:r>
        <w:r w:rsidR="004C1CA6">
          <w:rPr>
            <w:noProof/>
            <w:sz w:val="20"/>
            <w:szCs w:val="20"/>
          </w:rPr>
          <w:t>2</w:t>
        </w:r>
        <w:r w:rsidRPr="00F3165C">
          <w:rPr>
            <w:sz w:val="20"/>
            <w:szCs w:val="20"/>
          </w:rPr>
          <w:fldChar w:fldCharType="end"/>
        </w:r>
      </w:p>
    </w:sdtContent>
  </w:sdt>
  <w:p w:rsidR="0064178D" w:rsidRDefault="006417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46F" w:rsidRDefault="0090546F" w:rsidP="00F3165C">
      <w:pPr>
        <w:spacing w:after="0" w:line="240" w:lineRule="auto"/>
      </w:pPr>
      <w:r>
        <w:separator/>
      </w:r>
    </w:p>
  </w:footnote>
  <w:footnote w:type="continuationSeparator" w:id="0">
    <w:p w:rsidR="0090546F" w:rsidRDefault="0090546F" w:rsidP="00F31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b/>
        <w:sz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sz w:val="24"/>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sz w:val="24"/>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8"/>
    <w:multiLevelType w:val="singleLevel"/>
    <w:tmpl w:val="00000008"/>
    <w:name w:val="WW8Num8"/>
    <w:lvl w:ilvl="0">
      <w:start w:val="1"/>
      <w:numFmt w:val="bullet"/>
      <w:lvlText w:val=""/>
      <w:lvlJc w:val="left"/>
      <w:pPr>
        <w:tabs>
          <w:tab w:val="num" w:pos="0"/>
        </w:tabs>
        <w:ind w:left="1077" w:hanging="360"/>
      </w:pPr>
      <w:rPr>
        <w:rFonts w:ascii="Symbol" w:hAnsi="Symbol"/>
        <w:sz w:val="20"/>
      </w:rPr>
    </w:lvl>
  </w:abstractNum>
  <w:abstractNum w:abstractNumId="3">
    <w:nsid w:val="0000000A"/>
    <w:multiLevelType w:val="multilevel"/>
    <w:tmpl w:val="0000000A"/>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C"/>
    <w:multiLevelType w:val="singleLevel"/>
    <w:tmpl w:val="BB8EE492"/>
    <w:styleLink w:val="WWNum521"/>
    <w:lvl w:ilvl="0">
      <w:start w:val="1"/>
      <w:numFmt w:val="decimal"/>
      <w:lvlText w:val="%1."/>
      <w:lvlJc w:val="left"/>
      <w:pPr>
        <w:ind w:left="1440" w:hanging="360"/>
      </w:pPr>
    </w:lvl>
  </w:abstractNum>
  <w:abstractNum w:abstractNumId="5">
    <w:nsid w:val="0000000F"/>
    <w:multiLevelType w:val="multilevel"/>
    <w:tmpl w:val="CBB67EE0"/>
    <w:name w:val="WW8Num15"/>
    <w:styleLink w:val="WWNum5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6">
    <w:nsid w:val="02151C0B"/>
    <w:multiLevelType w:val="multilevel"/>
    <w:tmpl w:val="D668E452"/>
    <w:styleLink w:val="Styl131"/>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
    <w:nsid w:val="045C6C6E"/>
    <w:multiLevelType w:val="multilevel"/>
    <w:tmpl w:val="AB0ECD72"/>
    <w:lvl w:ilvl="0">
      <w:start w:val="9"/>
      <w:numFmt w:val="decimal"/>
      <w:lvlText w:val="%1."/>
      <w:lvlJc w:val="left"/>
      <w:pPr>
        <w:ind w:left="360" w:hanging="360"/>
      </w:pPr>
      <w:rPr>
        <w:b w:val="0"/>
        <w:strike w:val="0"/>
        <w:dstrike w:val="0"/>
        <w:sz w:val="22"/>
        <w:szCs w:val="22"/>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770" w:hanging="360"/>
      </w:pPr>
      <w:rPr>
        <w:rFonts w:ascii="Times New Roman" w:hAnsi="Times New Roman" w:cs="Times New Roman" w:hint="default"/>
        <w:b w:val="0"/>
        <w:strike w:val="0"/>
        <w:dstrike w:val="0"/>
        <w:color w:val="auto"/>
        <w:sz w:val="22"/>
        <w:szCs w:val="22"/>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
    <w:nsid w:val="06993FB3"/>
    <w:multiLevelType w:val="hybridMultilevel"/>
    <w:tmpl w:val="BD9475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u w:val="none"/>
        <w:effect w:val="none"/>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
    <w:nsid w:val="085255E0"/>
    <w:multiLevelType w:val="hybridMultilevel"/>
    <w:tmpl w:val="9664F29E"/>
    <w:lvl w:ilvl="0" w:tplc="2B943B92">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start w:val="1"/>
      <w:numFmt w:val="lowerLetter"/>
      <w:lvlText w:val="%2."/>
      <w:lvlJc w:val="left"/>
      <w:pPr>
        <w:tabs>
          <w:tab w:val="num" w:pos="2700"/>
        </w:tabs>
        <w:ind w:left="2700" w:hanging="360"/>
      </w:pPr>
    </w:lvl>
    <w:lvl w:ilvl="2" w:tplc="0415001B">
      <w:start w:val="1"/>
      <w:numFmt w:val="lowerRoman"/>
      <w:lvlText w:val="%3."/>
      <w:lvlJc w:val="right"/>
      <w:pPr>
        <w:tabs>
          <w:tab w:val="num" w:pos="3420"/>
        </w:tabs>
        <w:ind w:left="3420" w:hanging="180"/>
      </w:pPr>
    </w:lvl>
    <w:lvl w:ilvl="3" w:tplc="0415000F">
      <w:start w:val="1"/>
      <w:numFmt w:val="decimal"/>
      <w:lvlText w:val="%4."/>
      <w:lvlJc w:val="left"/>
      <w:pPr>
        <w:tabs>
          <w:tab w:val="num" w:pos="4140"/>
        </w:tabs>
        <w:ind w:left="4140" w:hanging="360"/>
      </w:pPr>
    </w:lvl>
    <w:lvl w:ilvl="4" w:tplc="04150019">
      <w:start w:val="1"/>
      <w:numFmt w:val="lowerLetter"/>
      <w:lvlText w:val="%5."/>
      <w:lvlJc w:val="left"/>
      <w:pPr>
        <w:tabs>
          <w:tab w:val="num" w:pos="4860"/>
        </w:tabs>
        <w:ind w:left="4860" w:hanging="360"/>
      </w:pPr>
    </w:lvl>
    <w:lvl w:ilvl="5" w:tplc="0415001B">
      <w:start w:val="1"/>
      <w:numFmt w:val="lowerRoman"/>
      <w:lvlText w:val="%6."/>
      <w:lvlJc w:val="right"/>
      <w:pPr>
        <w:tabs>
          <w:tab w:val="num" w:pos="5580"/>
        </w:tabs>
        <w:ind w:left="5580" w:hanging="180"/>
      </w:pPr>
    </w:lvl>
    <w:lvl w:ilvl="6" w:tplc="0415000F">
      <w:start w:val="1"/>
      <w:numFmt w:val="decimal"/>
      <w:lvlText w:val="%7."/>
      <w:lvlJc w:val="left"/>
      <w:pPr>
        <w:tabs>
          <w:tab w:val="num" w:pos="6300"/>
        </w:tabs>
        <w:ind w:left="6300" w:hanging="360"/>
      </w:pPr>
    </w:lvl>
    <w:lvl w:ilvl="7" w:tplc="04150019">
      <w:start w:val="1"/>
      <w:numFmt w:val="lowerLetter"/>
      <w:lvlText w:val="%8."/>
      <w:lvlJc w:val="left"/>
      <w:pPr>
        <w:tabs>
          <w:tab w:val="num" w:pos="7020"/>
        </w:tabs>
        <w:ind w:left="7020" w:hanging="360"/>
      </w:pPr>
    </w:lvl>
    <w:lvl w:ilvl="8" w:tplc="0415001B">
      <w:start w:val="1"/>
      <w:numFmt w:val="lowerRoman"/>
      <w:lvlText w:val="%9."/>
      <w:lvlJc w:val="right"/>
      <w:pPr>
        <w:tabs>
          <w:tab w:val="num" w:pos="7740"/>
        </w:tabs>
        <w:ind w:left="7740" w:hanging="180"/>
      </w:pPr>
    </w:lvl>
  </w:abstractNum>
  <w:abstractNum w:abstractNumId="14">
    <w:nsid w:val="08652BC2"/>
    <w:multiLevelType w:val="multilevel"/>
    <w:tmpl w:val="4FA021E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
    <w:nsid w:val="0A0A5F43"/>
    <w:multiLevelType w:val="hybridMultilevel"/>
    <w:tmpl w:val="BE509FCE"/>
    <w:lvl w:ilvl="0" w:tplc="04150017">
      <w:start w:val="1"/>
      <w:numFmt w:val="lowerLetter"/>
      <w:lvlText w:val="%1)"/>
      <w:lvlJc w:val="left"/>
      <w:pPr>
        <w:ind w:left="1288" w:hanging="360"/>
      </w:pPr>
    </w:lvl>
    <w:lvl w:ilvl="1" w:tplc="1D942040">
      <w:start w:val="1"/>
      <w:numFmt w:val="decimal"/>
      <w:lvlText w:val="%2."/>
      <w:lvlJc w:val="left"/>
      <w:pPr>
        <w:ind w:left="2008" w:hanging="360"/>
      </w:pPr>
      <w:rPr>
        <w:b w:val="0"/>
        <w:color w:val="auto"/>
      </w:rPr>
    </w:lvl>
    <w:lvl w:ilvl="2" w:tplc="7B84E992">
      <w:start w:val="1"/>
      <w:numFmt w:val="decimal"/>
      <w:lvlText w:val="%3)"/>
      <w:lvlJc w:val="left"/>
      <w:pPr>
        <w:ind w:left="2908" w:hanging="360"/>
      </w:pPr>
    </w:lvl>
    <w:lvl w:ilvl="3" w:tplc="50229186">
      <w:start w:val="1"/>
      <w:numFmt w:val="upperLetter"/>
      <w:lvlText w:val="%4)"/>
      <w:lvlJc w:val="left"/>
      <w:pPr>
        <w:ind w:left="3448" w:hanging="360"/>
      </w:pPr>
      <w:rPr>
        <w:sz w:val="22"/>
      </w:rPr>
    </w:lvl>
    <w:lvl w:ilvl="4" w:tplc="04150019">
      <w:start w:val="1"/>
      <w:numFmt w:val="lowerLetter"/>
      <w:lvlText w:val="%5."/>
      <w:lvlJc w:val="left"/>
      <w:pPr>
        <w:ind w:left="4168" w:hanging="360"/>
      </w:pPr>
    </w:lvl>
    <w:lvl w:ilvl="5" w:tplc="0415001B">
      <w:start w:val="1"/>
      <w:numFmt w:val="lowerRoman"/>
      <w:lvlText w:val="%6."/>
      <w:lvlJc w:val="right"/>
      <w:pPr>
        <w:ind w:left="4888" w:hanging="180"/>
      </w:pPr>
    </w:lvl>
    <w:lvl w:ilvl="6" w:tplc="0415000F">
      <w:start w:val="1"/>
      <w:numFmt w:val="decimal"/>
      <w:lvlText w:val="%7."/>
      <w:lvlJc w:val="left"/>
      <w:pPr>
        <w:ind w:left="5608" w:hanging="360"/>
      </w:pPr>
    </w:lvl>
    <w:lvl w:ilvl="7" w:tplc="04150019">
      <w:start w:val="1"/>
      <w:numFmt w:val="lowerLetter"/>
      <w:lvlText w:val="%8."/>
      <w:lvlJc w:val="left"/>
      <w:pPr>
        <w:ind w:left="6328" w:hanging="360"/>
      </w:pPr>
    </w:lvl>
    <w:lvl w:ilvl="8" w:tplc="0415001B">
      <w:start w:val="1"/>
      <w:numFmt w:val="lowerRoman"/>
      <w:lvlText w:val="%9."/>
      <w:lvlJc w:val="right"/>
      <w:pPr>
        <w:ind w:left="7048" w:hanging="180"/>
      </w:pPr>
    </w:lvl>
  </w:abstractNum>
  <w:abstractNum w:abstractNumId="17">
    <w:nsid w:val="0A1A32D1"/>
    <w:multiLevelType w:val="hybridMultilevel"/>
    <w:tmpl w:val="64207728"/>
    <w:styleLink w:val="WWNum5113"/>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8">
    <w:nsid w:val="0A7A1BD3"/>
    <w:multiLevelType w:val="multilevel"/>
    <w:tmpl w:val="4FA021E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9">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20">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0D36139D"/>
    <w:multiLevelType w:val="multilevel"/>
    <w:tmpl w:val="0D36139D"/>
    <w:lvl w:ilvl="0">
      <w:start w:val="2"/>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E2142B6"/>
    <w:multiLevelType w:val="hybridMultilevel"/>
    <w:tmpl w:val="66DEB714"/>
    <w:lvl w:ilvl="0" w:tplc="0415000F">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24">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25">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133E719D"/>
    <w:multiLevelType w:val="multilevel"/>
    <w:tmpl w:val="DE4EF372"/>
    <w:styleLink w:val="WWNum511121"/>
    <w:lvl w:ilvl="0">
      <w:start w:val="2"/>
      <w:numFmt w:val="decimal"/>
      <w:lvlText w:val="%1"/>
      <w:lvlJc w:val="left"/>
      <w:pPr>
        <w:ind w:left="360" w:hanging="360"/>
      </w:pPr>
    </w:lvl>
    <w:lvl w:ilvl="1">
      <w:start w:val="1"/>
      <w:numFmt w:val="decimal"/>
      <w:lvlText w:val="%1.%2"/>
      <w:lvlJc w:val="left"/>
      <w:pPr>
        <w:ind w:left="4188" w:hanging="360"/>
      </w:pPr>
    </w:lvl>
    <w:lvl w:ilvl="2">
      <w:start w:val="1"/>
      <w:numFmt w:val="decimal"/>
      <w:lvlText w:val="%1.%2.%3"/>
      <w:lvlJc w:val="left"/>
      <w:pPr>
        <w:ind w:left="8376" w:hanging="720"/>
      </w:pPr>
    </w:lvl>
    <w:lvl w:ilvl="3">
      <w:start w:val="1"/>
      <w:numFmt w:val="decimal"/>
      <w:lvlText w:val="%1.%2.%3.%4"/>
      <w:lvlJc w:val="left"/>
      <w:pPr>
        <w:ind w:left="12204" w:hanging="720"/>
      </w:pPr>
    </w:lvl>
    <w:lvl w:ilvl="4">
      <w:start w:val="1"/>
      <w:numFmt w:val="decimal"/>
      <w:lvlText w:val="%1.%2.%3.%4.%5"/>
      <w:lvlJc w:val="left"/>
      <w:pPr>
        <w:ind w:left="16392" w:hanging="1080"/>
      </w:pPr>
    </w:lvl>
    <w:lvl w:ilvl="5">
      <w:start w:val="1"/>
      <w:numFmt w:val="decimal"/>
      <w:lvlText w:val="%1.%2.%3.%4.%5.%6"/>
      <w:lvlJc w:val="left"/>
      <w:pPr>
        <w:ind w:left="20220" w:hanging="1080"/>
      </w:pPr>
    </w:lvl>
    <w:lvl w:ilvl="6">
      <w:start w:val="1"/>
      <w:numFmt w:val="decimal"/>
      <w:lvlText w:val="%1.%2.%3.%4.%5.%6.%7"/>
      <w:lvlJc w:val="left"/>
      <w:pPr>
        <w:ind w:left="24408" w:hanging="1440"/>
      </w:pPr>
    </w:lvl>
    <w:lvl w:ilvl="7">
      <w:start w:val="1"/>
      <w:numFmt w:val="decimal"/>
      <w:lvlText w:val="%1.%2.%3.%4.%5.%6.%7.%8"/>
      <w:lvlJc w:val="left"/>
      <w:pPr>
        <w:ind w:left="28236" w:hanging="1440"/>
      </w:pPr>
    </w:lvl>
    <w:lvl w:ilvl="8">
      <w:start w:val="1"/>
      <w:numFmt w:val="decimal"/>
      <w:lvlText w:val="%1.%2.%3.%4.%5.%6.%7.%8.%9"/>
      <w:lvlJc w:val="left"/>
      <w:pPr>
        <w:ind w:left="32064" w:hanging="1440"/>
      </w:pPr>
    </w:lvl>
  </w:abstractNum>
  <w:abstractNum w:abstractNumId="27">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8">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Theme="minorHAns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9">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nsid w:val="14B049E1"/>
    <w:multiLevelType w:val="hybridMultilevel"/>
    <w:tmpl w:val="26AE62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4D97B50"/>
    <w:multiLevelType w:val="multilevel"/>
    <w:tmpl w:val="E3FE1A30"/>
    <w:styleLink w:val="111111"/>
    <w:lvl w:ilvl="0">
      <w:start w:val="1"/>
      <w:numFmt w:val="lowerLetter"/>
      <w:lvlText w:val="%1)"/>
      <w:lvlJc w:val="left"/>
      <w:pPr>
        <w:tabs>
          <w:tab w:val="num" w:pos="717"/>
        </w:tabs>
        <w:ind w:left="717" w:hanging="360"/>
      </w:p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32">
    <w:nsid w:val="14EF50B5"/>
    <w:multiLevelType w:val="hybridMultilevel"/>
    <w:tmpl w:val="87B0F616"/>
    <w:styleLink w:val="WWNum5213"/>
    <w:lvl w:ilvl="0" w:tplc="2CE0F936">
      <w:start w:val="1"/>
      <w:numFmt w:val="lowerLetter"/>
      <w:lvlText w:val="%1)"/>
      <w:lvlJc w:val="left"/>
      <w:pPr>
        <w:ind w:left="786"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15493AE8"/>
    <w:multiLevelType w:val="multilevel"/>
    <w:tmpl w:val="16E228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3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7">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8">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1E943CA5"/>
    <w:multiLevelType w:val="multilevel"/>
    <w:tmpl w:val="9B021E22"/>
    <w:styleLink w:val="WWNum26"/>
    <w:lvl w:ilvl="0">
      <w:start w:val="1"/>
      <w:numFmt w:val="lowerLetter"/>
      <w:lvlText w:val="%1)"/>
      <w:lvlJc w:val="left"/>
      <w:pPr>
        <w:ind w:left="644" w:hanging="360"/>
      </w:pPr>
      <w:rPr>
        <w:b w:val="0"/>
        <w:strike w:val="0"/>
        <w:dstrike w:val="0"/>
        <w:u w:val="none"/>
        <w:effect w:val="none"/>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40">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nsid w:val="22030FD7"/>
    <w:multiLevelType w:val="multilevel"/>
    <w:tmpl w:val="AB0EC4F0"/>
    <w:styleLink w:val="WW8Num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2">
    <w:nsid w:val="22AA0D0B"/>
    <w:multiLevelType w:val="hybridMultilevel"/>
    <w:tmpl w:val="F8FEDB02"/>
    <w:styleLink w:val="WWNum51112"/>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nsid w:val="25770F1C"/>
    <w:multiLevelType w:val="multilevel"/>
    <w:tmpl w:val="5FC21C62"/>
    <w:lvl w:ilvl="0">
      <w:start w:val="10"/>
      <w:numFmt w:val="decimal"/>
      <w:lvlText w:val="%1."/>
      <w:lvlJc w:val="left"/>
      <w:pPr>
        <w:ind w:left="495" w:hanging="495"/>
      </w:pPr>
    </w:lvl>
    <w:lvl w:ilvl="1">
      <w:start w:val="1"/>
      <w:numFmt w:val="decimal"/>
      <w:lvlText w:val="%2."/>
      <w:lvlJc w:val="left"/>
      <w:pPr>
        <w:ind w:left="1440" w:hanging="720"/>
      </w:pPr>
      <w:rPr>
        <w:b w:val="0"/>
        <w:bCs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4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7">
    <w:nsid w:val="27A64BE8"/>
    <w:multiLevelType w:val="hybridMultilevel"/>
    <w:tmpl w:val="E5268888"/>
    <w:lvl w:ilvl="0" w:tplc="30081876">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CE62489"/>
    <w:multiLevelType w:val="hybridMultilevel"/>
    <w:tmpl w:val="910868C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nsid w:val="2D361DBE"/>
    <w:multiLevelType w:val="hybridMultilevel"/>
    <w:tmpl w:val="87240246"/>
    <w:lvl w:ilvl="0" w:tplc="AA2CE1EA">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E761780"/>
    <w:multiLevelType w:val="multilevel"/>
    <w:tmpl w:val="5F3A9FD0"/>
    <w:styleLink w:val="WWNum1"/>
    <w:lvl w:ilvl="0">
      <w:start w:val="1"/>
      <w:numFmt w:val="decimal"/>
      <w:lvlText w:val="%1)"/>
      <w:lvlJc w:val="left"/>
      <w:pPr>
        <w:ind w:left="360" w:hanging="360"/>
      </w:pPr>
      <w:rPr>
        <w:b w:val="0"/>
        <w:strike w:val="0"/>
        <w:dstrike w:val="0"/>
        <w:color w:val="00000A"/>
        <w:u w:val="none"/>
        <w:effect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nsid w:val="2FAE67E9"/>
    <w:multiLevelType w:val="hybridMultilevel"/>
    <w:tmpl w:val="B54C9B68"/>
    <w:name w:val="WW8Num23222"/>
    <w:styleLink w:val="Styl13"/>
    <w:lvl w:ilvl="0" w:tplc="36A4A770">
      <w:start w:val="1"/>
      <w:numFmt w:val="decimal"/>
      <w:lvlText w:val="%1."/>
      <w:lvlJc w:val="left"/>
      <w:pPr>
        <w:tabs>
          <w:tab w:val="num" w:pos="928"/>
        </w:tabs>
        <w:ind w:left="928" w:hanging="360"/>
      </w:pPr>
      <w:rPr>
        <w:color w:val="auto"/>
      </w:rPr>
    </w:lvl>
    <w:lvl w:ilvl="1" w:tplc="0644D5E2">
      <w:start w:val="3"/>
      <w:numFmt w:val="decimal"/>
      <w:lvlText w:val="%2."/>
      <w:lvlJc w:val="left"/>
      <w:pPr>
        <w:tabs>
          <w:tab w:val="num" w:pos="1080"/>
        </w:tabs>
        <w:ind w:left="1080" w:hanging="360"/>
      </w:pPr>
      <w:rPr>
        <w:color w:val="auto"/>
      </w:rPr>
    </w:lvl>
    <w:lvl w:ilvl="2" w:tplc="940CF7BE">
      <w:start w:val="1"/>
      <w:numFmt w:val="decimal"/>
      <w:lvlText w:val="%3."/>
      <w:lvlJc w:val="left"/>
      <w:pPr>
        <w:tabs>
          <w:tab w:val="num" w:pos="1980"/>
        </w:tabs>
        <w:ind w:left="1980" w:hanging="360"/>
      </w:pPr>
      <w:rPr>
        <w:color w:val="auto"/>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2">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3">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5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5">
    <w:nsid w:val="33B60385"/>
    <w:multiLevelType w:val="multilevel"/>
    <w:tmpl w:val="EF6E0476"/>
    <w:styleLink w:val="WWNum3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6">
    <w:nsid w:val="33C25A5B"/>
    <w:multiLevelType w:val="multilevel"/>
    <w:tmpl w:val="1FEC0806"/>
    <w:styleLink w:val="WW8Num25"/>
    <w:lvl w:ilvl="0">
      <w:start w:val="1"/>
      <w:numFmt w:val="lowerLetter"/>
      <w:lvlText w:val="%1)"/>
      <w:lvlJc w:val="left"/>
      <w:pPr>
        <w:ind w:left="0" w:firstLine="0"/>
      </w:pPr>
      <w:rPr>
        <w:rFonts w:ascii="Times New Roman" w:hAnsi="Times New Roman" w:cs="Times New Roman"/>
        <w:b/>
        <w:i/>
        <w:sz w:val="22"/>
        <w:szCs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7">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58">
    <w:nsid w:val="34CD6A06"/>
    <w:multiLevelType w:val="hybridMultilevel"/>
    <w:tmpl w:val="7E340A4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363C662F"/>
    <w:multiLevelType w:val="multilevel"/>
    <w:tmpl w:val="759EB7AC"/>
    <w:lvl w:ilvl="0">
      <w:start w:val="3"/>
      <w:numFmt w:val="decimal"/>
      <w:lvlText w:val="%1."/>
      <w:lvlJc w:val="left"/>
      <w:pPr>
        <w:ind w:left="502" w:hanging="360"/>
      </w:pPr>
      <w:rPr>
        <w:b w:val="0"/>
        <w:bCs/>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60">
    <w:nsid w:val="36C84DA8"/>
    <w:multiLevelType w:val="hybridMultilevel"/>
    <w:tmpl w:val="C9EE5DFE"/>
    <w:lvl w:ilvl="0" w:tplc="3CD40A0E">
      <w:start w:val="1"/>
      <w:numFmt w:val="lowerLetter"/>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1">
    <w:nsid w:val="3705096B"/>
    <w:multiLevelType w:val="multilevel"/>
    <w:tmpl w:val="37050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39DE27AB"/>
    <w:multiLevelType w:val="multilevel"/>
    <w:tmpl w:val="4E8EFDD4"/>
    <w:styleLink w:val="WWNum5313"/>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4">
    <w:nsid w:val="3BC0735B"/>
    <w:multiLevelType w:val="multilevel"/>
    <w:tmpl w:val="67AA4AE8"/>
    <w:styleLink w:val="WW8Num26"/>
    <w:lvl w:ilvl="0">
      <w:start w:val="1"/>
      <w:numFmt w:val="lowerLetter"/>
      <w:lvlText w:val="%1)"/>
      <w:lvlJc w:val="left"/>
      <w:pPr>
        <w:ind w:left="0" w:firstLine="0"/>
      </w:pPr>
      <w:rPr>
        <w:rFonts w:ascii="Times New Roman" w:hAnsi="Times New Roman" w:cs="Times New Roman"/>
        <w:b/>
        <w:i/>
        <w:sz w:val="22"/>
        <w:szCs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5">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nsid w:val="3D1E792D"/>
    <w:multiLevelType w:val="hybridMultilevel"/>
    <w:tmpl w:val="19B0F0F2"/>
    <w:lvl w:ilvl="0" w:tplc="04150017">
      <w:start w:val="1"/>
      <w:numFmt w:val="lowerLetter"/>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67">
    <w:nsid w:val="3ED23558"/>
    <w:multiLevelType w:val="hybridMultilevel"/>
    <w:tmpl w:val="D6BEC726"/>
    <w:lvl w:ilvl="0" w:tplc="640A52E4">
      <w:start w:val="2"/>
      <w:numFmt w:val="decimal"/>
      <w:lvlText w:val="%1."/>
      <w:lvlJc w:val="left"/>
      <w:pPr>
        <w:ind w:left="786" w:hanging="360"/>
      </w:pPr>
      <w:rPr>
        <w:b w:val="0"/>
        <w:color w:val="auto"/>
        <w:sz w:val="22"/>
        <w:szCs w:val="22"/>
      </w:rPr>
    </w:lvl>
    <w:lvl w:ilvl="1" w:tplc="8F88CE6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3EF6212A"/>
    <w:multiLevelType w:val="hybridMultilevel"/>
    <w:tmpl w:val="C302DC40"/>
    <w:lvl w:ilvl="0" w:tplc="28FEF1B4">
      <w:start w:val="1"/>
      <w:numFmt w:val="decimal"/>
      <w:lvlText w:val="%1."/>
      <w:lvlJc w:val="left"/>
      <w:pPr>
        <w:tabs>
          <w:tab w:val="num" w:pos="360"/>
        </w:tabs>
        <w:ind w:left="360" w:hanging="360"/>
      </w:pPr>
      <w:rPr>
        <w:rFonts w:ascii="Times New Roman" w:hAnsi="Times New Roman" w:cs="Times New Roman" w:hint="default"/>
        <w:b w:val="0"/>
        <w:color w:val="auto"/>
        <w:sz w:val="22"/>
        <w:szCs w:val="22"/>
      </w:rPr>
    </w:lvl>
    <w:lvl w:ilvl="1" w:tplc="04150019">
      <w:start w:val="1"/>
      <w:numFmt w:val="lowerLetter"/>
      <w:lvlText w:val="%2."/>
      <w:lvlJc w:val="left"/>
      <w:pPr>
        <w:tabs>
          <w:tab w:val="num" w:pos="2700"/>
        </w:tabs>
        <w:ind w:left="2700" w:hanging="360"/>
      </w:pPr>
    </w:lvl>
    <w:lvl w:ilvl="2" w:tplc="0415001B">
      <w:start w:val="1"/>
      <w:numFmt w:val="lowerRoman"/>
      <w:lvlText w:val="%3."/>
      <w:lvlJc w:val="right"/>
      <w:pPr>
        <w:tabs>
          <w:tab w:val="num" w:pos="3420"/>
        </w:tabs>
        <w:ind w:left="3420" w:hanging="180"/>
      </w:pPr>
    </w:lvl>
    <w:lvl w:ilvl="3" w:tplc="0415000F">
      <w:start w:val="1"/>
      <w:numFmt w:val="decimal"/>
      <w:lvlText w:val="%4."/>
      <w:lvlJc w:val="left"/>
      <w:pPr>
        <w:tabs>
          <w:tab w:val="num" w:pos="4140"/>
        </w:tabs>
        <w:ind w:left="4140" w:hanging="360"/>
      </w:pPr>
    </w:lvl>
    <w:lvl w:ilvl="4" w:tplc="04150019">
      <w:start w:val="1"/>
      <w:numFmt w:val="lowerLetter"/>
      <w:lvlText w:val="%5."/>
      <w:lvlJc w:val="left"/>
      <w:pPr>
        <w:tabs>
          <w:tab w:val="num" w:pos="4860"/>
        </w:tabs>
        <w:ind w:left="4860" w:hanging="360"/>
      </w:pPr>
    </w:lvl>
    <w:lvl w:ilvl="5" w:tplc="0415001B">
      <w:start w:val="1"/>
      <w:numFmt w:val="lowerRoman"/>
      <w:lvlText w:val="%6."/>
      <w:lvlJc w:val="right"/>
      <w:pPr>
        <w:tabs>
          <w:tab w:val="num" w:pos="5580"/>
        </w:tabs>
        <w:ind w:left="5580" w:hanging="180"/>
      </w:pPr>
    </w:lvl>
    <w:lvl w:ilvl="6" w:tplc="0415000F">
      <w:start w:val="1"/>
      <w:numFmt w:val="decimal"/>
      <w:lvlText w:val="%7."/>
      <w:lvlJc w:val="left"/>
      <w:pPr>
        <w:tabs>
          <w:tab w:val="num" w:pos="6300"/>
        </w:tabs>
        <w:ind w:left="6300" w:hanging="360"/>
      </w:pPr>
    </w:lvl>
    <w:lvl w:ilvl="7" w:tplc="04150019">
      <w:start w:val="1"/>
      <w:numFmt w:val="lowerLetter"/>
      <w:lvlText w:val="%8."/>
      <w:lvlJc w:val="left"/>
      <w:pPr>
        <w:tabs>
          <w:tab w:val="num" w:pos="7020"/>
        </w:tabs>
        <w:ind w:left="7020" w:hanging="360"/>
      </w:pPr>
    </w:lvl>
    <w:lvl w:ilvl="8" w:tplc="0415001B">
      <w:start w:val="1"/>
      <w:numFmt w:val="lowerRoman"/>
      <w:lvlText w:val="%9."/>
      <w:lvlJc w:val="right"/>
      <w:pPr>
        <w:tabs>
          <w:tab w:val="num" w:pos="7740"/>
        </w:tabs>
        <w:ind w:left="7740" w:hanging="180"/>
      </w:pPr>
    </w:lvl>
  </w:abstractNum>
  <w:abstractNum w:abstractNumId="69">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71">
    <w:nsid w:val="480770CF"/>
    <w:multiLevelType w:val="hybridMultilevel"/>
    <w:tmpl w:val="052A8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A207A39"/>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3">
    <w:nsid w:val="4A630E8F"/>
    <w:multiLevelType w:val="hybridMultilevel"/>
    <w:tmpl w:val="E8967F6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4">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75">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6">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nsid w:val="4D102BFE"/>
    <w:multiLevelType w:val="hybridMultilevel"/>
    <w:tmpl w:val="1FD802D8"/>
    <w:lvl w:ilvl="0" w:tplc="8CC0453E">
      <w:start w:val="4"/>
      <w:numFmt w:val="lowerLetter"/>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9">
    <w:nsid w:val="4DFF7572"/>
    <w:multiLevelType w:val="hybridMultilevel"/>
    <w:tmpl w:val="59E29E78"/>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E6D04F52">
      <w:start w:val="1"/>
      <w:numFmt w:val="lowerLetter"/>
      <w:lvlText w:val="%6)"/>
      <w:lvlJc w:val="left"/>
      <w:pPr>
        <w:ind w:left="5634" w:hanging="36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80">
    <w:nsid w:val="4E2102F3"/>
    <w:multiLevelType w:val="multilevel"/>
    <w:tmpl w:val="4E2102F3"/>
    <w:styleLink w:val="111111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4E432248"/>
    <w:multiLevelType w:val="multilevel"/>
    <w:tmpl w:val="643A9DBC"/>
    <w:styleLink w:val="Styl132"/>
    <w:lvl w:ilvl="0">
      <w:start w:val="6"/>
      <w:numFmt w:val="decimal"/>
      <w:lvlText w:val="%1."/>
      <w:lvlJc w:val="left"/>
      <w:pPr>
        <w:tabs>
          <w:tab w:val="num" w:pos="705"/>
        </w:tabs>
        <w:ind w:left="70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84">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5">
    <w:nsid w:val="5589386B"/>
    <w:multiLevelType w:val="hybridMultilevel"/>
    <w:tmpl w:val="C706C754"/>
    <w:lvl w:ilvl="0" w:tplc="56B241F0">
      <w:start w:val="1"/>
      <w:numFmt w:val="decimal"/>
      <w:lvlText w:val="%1."/>
      <w:lvlJc w:val="left"/>
      <w:pPr>
        <w:ind w:left="1146" w:hanging="360"/>
      </w:pPr>
      <w:rPr>
        <w:rFonts w:ascii="Times New Roman" w:eastAsia="Times New Roman" w:hAnsi="Times New Roman" w:cs="Times New Roman"/>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6">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7">
    <w:nsid w:val="57BE4A4C"/>
    <w:multiLevelType w:val="hybridMultilevel"/>
    <w:tmpl w:val="16BEE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87B22EE"/>
    <w:multiLevelType w:val="hybridMultilevel"/>
    <w:tmpl w:val="16E46992"/>
    <w:lvl w:ilvl="0" w:tplc="43F2143C">
      <w:start w:val="2"/>
      <w:numFmt w:val="decimal"/>
      <w:lvlText w:val="%1."/>
      <w:lvlJc w:val="left"/>
      <w:pPr>
        <w:ind w:left="502"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90">
    <w:nsid w:val="5D597B68"/>
    <w:multiLevelType w:val="hybridMultilevel"/>
    <w:tmpl w:val="562EADC4"/>
    <w:styleLink w:val="WWNum5211"/>
    <w:lvl w:ilvl="0" w:tplc="AC387FB0">
      <w:start w:val="1"/>
      <w:numFmt w:val="decimal"/>
      <w:lvlText w:val="%1."/>
      <w:lvlJc w:val="left"/>
      <w:pPr>
        <w:ind w:left="720" w:hanging="360"/>
      </w:pPr>
      <w:rPr>
        <w:i w:val="0"/>
        <w:strike w:val="0"/>
        <w:dstrike w:val="0"/>
        <w:color w:val="auto"/>
        <w:sz w:val="22"/>
        <w:szCs w:val="22"/>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nsid w:val="5EF9523E"/>
    <w:multiLevelType w:val="hybridMultilevel"/>
    <w:tmpl w:val="35E869A8"/>
    <w:lvl w:ilvl="0" w:tplc="66FC3F7C">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2">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nsid w:val="615845E0"/>
    <w:multiLevelType w:val="hybridMultilevel"/>
    <w:tmpl w:val="ECE47000"/>
    <w:styleLink w:val="11111142"/>
    <w:lvl w:ilvl="0" w:tplc="997A5D84">
      <w:start w:val="1"/>
      <w:numFmt w:val="decimal"/>
      <w:lvlText w:val="%1."/>
      <w:lvlJc w:val="left"/>
      <w:pPr>
        <w:ind w:left="720" w:hanging="360"/>
      </w:pPr>
      <w:rPr>
        <w:b w:val="0"/>
        <w:color w:val="auto"/>
      </w:rPr>
    </w:lvl>
    <w:lvl w:ilvl="1" w:tplc="56BE36C0">
      <w:start w:val="1"/>
      <w:numFmt w:val="lowerLetter"/>
      <w:lvlText w:val="%2)"/>
      <w:lvlJc w:val="left"/>
      <w:pPr>
        <w:ind w:left="1440" w:hanging="360"/>
      </w:pPr>
    </w:lvl>
    <w:lvl w:ilvl="2" w:tplc="EF58B7A6">
      <w:start w:val="1"/>
      <w:numFmt w:val="upperLetter"/>
      <w:lvlText w:val="%3)"/>
      <w:lvlJc w:val="left"/>
      <w:pPr>
        <w:ind w:left="2340" w:hanging="360"/>
      </w:pPr>
    </w:lvl>
    <w:lvl w:ilvl="3" w:tplc="B6A446CC">
      <w:start w:val="1"/>
      <w:numFmt w:val="decimal"/>
      <w:lvlText w:val="%4."/>
      <w:lvlJc w:val="left"/>
      <w:pPr>
        <w:ind w:left="502" w:hanging="360"/>
      </w:pPr>
      <w:rPr>
        <w:i w:val="0"/>
        <w:color w:val="auto"/>
      </w:rPr>
    </w:lvl>
    <w:lvl w:ilvl="4" w:tplc="04150019">
      <w:start w:val="1"/>
      <w:numFmt w:val="lowerLetter"/>
      <w:lvlText w:val="%5."/>
      <w:lvlJc w:val="left"/>
      <w:pPr>
        <w:ind w:left="3600" w:hanging="360"/>
      </w:pPr>
    </w:lvl>
    <w:lvl w:ilvl="5" w:tplc="CE96F6DC">
      <w:start w:val="1"/>
      <w:numFmt w:val="decimal"/>
      <w:lvlText w:val="%6)"/>
      <w:lvlJc w:val="left"/>
      <w:pPr>
        <w:ind w:left="786" w:hanging="360"/>
      </w:pPr>
      <w:rPr>
        <w:rFonts w:cs="Arial"/>
        <w:b w:val="0"/>
        <w:sz w:val="22"/>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5">
    <w:nsid w:val="62506CC3"/>
    <w:multiLevelType w:val="multilevel"/>
    <w:tmpl w:val="A6C41B82"/>
    <w:styleLink w:val="WWNum38"/>
    <w:lvl w:ilvl="0">
      <w:start w:val="1"/>
      <w:numFmt w:val="decimal"/>
      <w:lvlText w:val="%1)"/>
      <w:lvlJc w:val="left"/>
      <w:pPr>
        <w:ind w:left="360" w:hanging="360"/>
      </w:pPr>
      <w:rPr>
        <w:b w:val="0"/>
        <w:strike w:val="0"/>
        <w:dstrike w:val="0"/>
        <w:color w:val="00000A"/>
        <w:u w:val="none"/>
        <w:effect w:val="none"/>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6">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7">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8">
    <w:nsid w:val="68595AC7"/>
    <w:multiLevelType w:val="hybridMultilevel"/>
    <w:tmpl w:val="7FA8BF14"/>
    <w:lvl w:ilvl="0" w:tplc="85489210">
      <w:start w:val="1"/>
      <w:numFmt w:val="lowerLetter"/>
      <w:lvlText w:val="%1)"/>
      <w:lvlJc w:val="left"/>
      <w:pPr>
        <w:tabs>
          <w:tab w:val="num" w:pos="720"/>
        </w:tabs>
        <w:ind w:left="720" w:hanging="360"/>
      </w:pPr>
      <w:rPr>
        <w:rFonts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0">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1">
    <w:nsid w:val="6A092D46"/>
    <w:multiLevelType w:val="hybridMultilevel"/>
    <w:tmpl w:val="53E4DF46"/>
    <w:lvl w:ilvl="0" w:tplc="374A7EBC">
      <w:start w:val="1"/>
      <w:numFmt w:val="decimal"/>
      <w:lvlText w:val="%1."/>
      <w:lvlJc w:val="left"/>
      <w:pPr>
        <w:ind w:left="720" w:hanging="360"/>
      </w:pPr>
      <w:rPr>
        <w:rFonts w:ascii="Garamond" w:eastAsia="Calibri" w:hAnsi="Garamond"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100D21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nsid w:val="6B00255E"/>
    <w:multiLevelType w:val="hybridMultilevel"/>
    <w:tmpl w:val="0F625FF8"/>
    <w:lvl w:ilvl="0" w:tplc="39A27484">
      <w:start w:val="1"/>
      <w:numFmt w:val="decimal"/>
      <w:lvlText w:val="%1."/>
      <w:lvlJc w:val="left"/>
      <w:pPr>
        <w:tabs>
          <w:tab w:val="num" w:pos="360"/>
        </w:tabs>
        <w:ind w:left="360" w:hanging="360"/>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6EEC2AA5"/>
    <w:multiLevelType w:val="hybridMultilevel"/>
    <w:tmpl w:val="1E842628"/>
    <w:styleLink w:val="WWNum52112"/>
    <w:lvl w:ilvl="0" w:tplc="49FA60D6">
      <w:start w:val="1"/>
      <w:numFmt w:val="decimal"/>
      <w:lvlText w:val="%1."/>
      <w:lvlJc w:val="left"/>
      <w:pPr>
        <w:ind w:left="400" w:hanging="360"/>
      </w:pPr>
      <w:rPr>
        <w:rFonts w:ascii="Times New Roman" w:eastAsia="Times New Roman" w:hAnsi="Times New Roman" w:cs="Times New Roman"/>
        <w:b w:val="0"/>
      </w:rPr>
    </w:lvl>
    <w:lvl w:ilvl="1" w:tplc="04150019">
      <w:start w:val="1"/>
      <w:numFmt w:val="lowerLetter"/>
      <w:lvlText w:val="%2."/>
      <w:lvlJc w:val="left"/>
      <w:pPr>
        <w:ind w:left="1120" w:hanging="360"/>
      </w:pPr>
    </w:lvl>
    <w:lvl w:ilvl="2" w:tplc="0415001B">
      <w:start w:val="1"/>
      <w:numFmt w:val="lowerRoman"/>
      <w:lvlText w:val="%3."/>
      <w:lvlJc w:val="right"/>
      <w:pPr>
        <w:ind w:left="1840" w:hanging="180"/>
      </w:pPr>
    </w:lvl>
    <w:lvl w:ilvl="3" w:tplc="0415000F">
      <w:start w:val="1"/>
      <w:numFmt w:val="decimal"/>
      <w:lvlText w:val="%4."/>
      <w:lvlJc w:val="left"/>
      <w:pPr>
        <w:ind w:left="2560" w:hanging="360"/>
      </w:pPr>
    </w:lvl>
    <w:lvl w:ilvl="4" w:tplc="04150019">
      <w:start w:val="1"/>
      <w:numFmt w:val="lowerLetter"/>
      <w:lvlText w:val="%5."/>
      <w:lvlJc w:val="left"/>
      <w:pPr>
        <w:ind w:left="3280" w:hanging="360"/>
      </w:pPr>
    </w:lvl>
    <w:lvl w:ilvl="5" w:tplc="0415001B">
      <w:start w:val="1"/>
      <w:numFmt w:val="lowerRoman"/>
      <w:lvlText w:val="%6."/>
      <w:lvlJc w:val="right"/>
      <w:pPr>
        <w:ind w:left="4000" w:hanging="180"/>
      </w:pPr>
    </w:lvl>
    <w:lvl w:ilvl="6" w:tplc="0415000F">
      <w:start w:val="1"/>
      <w:numFmt w:val="decimal"/>
      <w:lvlText w:val="%7."/>
      <w:lvlJc w:val="left"/>
      <w:pPr>
        <w:ind w:left="4720" w:hanging="360"/>
      </w:pPr>
    </w:lvl>
    <w:lvl w:ilvl="7" w:tplc="04150019">
      <w:start w:val="1"/>
      <w:numFmt w:val="lowerLetter"/>
      <w:lvlText w:val="%8."/>
      <w:lvlJc w:val="left"/>
      <w:pPr>
        <w:ind w:left="5440" w:hanging="360"/>
      </w:pPr>
    </w:lvl>
    <w:lvl w:ilvl="8" w:tplc="0415001B">
      <w:start w:val="1"/>
      <w:numFmt w:val="lowerRoman"/>
      <w:lvlText w:val="%9."/>
      <w:lvlJc w:val="right"/>
      <w:pPr>
        <w:ind w:left="6160" w:hanging="180"/>
      </w:pPr>
    </w:lvl>
  </w:abstractNum>
  <w:abstractNum w:abstractNumId="104">
    <w:nsid w:val="6F2071D5"/>
    <w:multiLevelType w:val="hybridMultilevel"/>
    <w:tmpl w:val="972E6356"/>
    <w:lvl w:ilvl="0" w:tplc="30DE0340">
      <w:start w:val="8"/>
      <w:numFmt w:val="decimal"/>
      <w:pStyle w:val="Style1"/>
      <w:lvlText w:val="%1."/>
      <w:lvlJc w:val="left"/>
      <w:pPr>
        <w:tabs>
          <w:tab w:val="num" w:pos="720"/>
        </w:tabs>
        <w:ind w:left="720" w:hanging="360"/>
      </w:pPr>
    </w:lvl>
    <w:lvl w:ilvl="1" w:tplc="F3F240CC">
      <w:start w:val="1"/>
      <w:numFmt w:val="lowerLetter"/>
      <w:lvlText w:val="%2."/>
      <w:lvlJc w:val="left"/>
      <w:pPr>
        <w:tabs>
          <w:tab w:val="num" w:pos="1440"/>
        </w:tabs>
        <w:ind w:left="1440" w:hanging="360"/>
      </w:pPr>
    </w:lvl>
    <w:lvl w:ilvl="2" w:tplc="4D620C8A">
      <w:start w:val="1"/>
      <w:numFmt w:val="lowerRoman"/>
      <w:lvlText w:val="%3."/>
      <w:lvlJc w:val="right"/>
      <w:pPr>
        <w:tabs>
          <w:tab w:val="num" w:pos="2160"/>
        </w:tabs>
        <w:ind w:left="2160" w:hanging="180"/>
      </w:pPr>
    </w:lvl>
    <w:lvl w:ilvl="3" w:tplc="5C8E3182">
      <w:start w:val="1"/>
      <w:numFmt w:val="decimal"/>
      <w:lvlText w:val="%4."/>
      <w:lvlJc w:val="left"/>
      <w:pPr>
        <w:tabs>
          <w:tab w:val="num" w:pos="2880"/>
        </w:tabs>
        <w:ind w:left="2880" w:hanging="360"/>
      </w:pPr>
    </w:lvl>
    <w:lvl w:ilvl="4" w:tplc="B8F2B922">
      <w:start w:val="1"/>
      <w:numFmt w:val="lowerLetter"/>
      <w:lvlText w:val="%5."/>
      <w:lvlJc w:val="left"/>
      <w:pPr>
        <w:tabs>
          <w:tab w:val="num" w:pos="3600"/>
        </w:tabs>
        <w:ind w:left="3600" w:hanging="360"/>
      </w:pPr>
    </w:lvl>
    <w:lvl w:ilvl="5" w:tplc="EEDE700A">
      <w:start w:val="1"/>
      <w:numFmt w:val="lowerRoman"/>
      <w:lvlText w:val="%6."/>
      <w:lvlJc w:val="right"/>
      <w:pPr>
        <w:tabs>
          <w:tab w:val="num" w:pos="4320"/>
        </w:tabs>
        <w:ind w:left="4320" w:hanging="180"/>
      </w:pPr>
    </w:lvl>
    <w:lvl w:ilvl="6" w:tplc="B5806326">
      <w:start w:val="1"/>
      <w:numFmt w:val="decimal"/>
      <w:lvlText w:val="%7."/>
      <w:lvlJc w:val="left"/>
      <w:pPr>
        <w:tabs>
          <w:tab w:val="num" w:pos="5040"/>
        </w:tabs>
        <w:ind w:left="5040" w:hanging="360"/>
      </w:pPr>
    </w:lvl>
    <w:lvl w:ilvl="7" w:tplc="43DE2442">
      <w:start w:val="1"/>
      <w:numFmt w:val="lowerLetter"/>
      <w:lvlText w:val="%8."/>
      <w:lvlJc w:val="left"/>
      <w:pPr>
        <w:tabs>
          <w:tab w:val="num" w:pos="5760"/>
        </w:tabs>
        <w:ind w:left="5760" w:hanging="360"/>
      </w:pPr>
    </w:lvl>
    <w:lvl w:ilvl="8" w:tplc="7870C32A">
      <w:start w:val="1"/>
      <w:numFmt w:val="lowerRoman"/>
      <w:lvlText w:val="%9."/>
      <w:lvlJc w:val="right"/>
      <w:pPr>
        <w:tabs>
          <w:tab w:val="num" w:pos="6480"/>
        </w:tabs>
        <w:ind w:left="6480" w:hanging="180"/>
      </w:pPr>
    </w:lvl>
  </w:abstractNum>
  <w:abstractNum w:abstractNumId="105">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06">
    <w:nsid w:val="6F986E31"/>
    <w:multiLevelType w:val="hybridMultilevel"/>
    <w:tmpl w:val="76A2A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08">
    <w:nsid w:val="72E764BB"/>
    <w:multiLevelType w:val="hybridMultilevel"/>
    <w:tmpl w:val="66D0BADA"/>
    <w:lvl w:ilvl="0" w:tplc="85489210">
      <w:start w:val="1"/>
      <w:numFmt w:val="lowerLetter"/>
      <w:lvlText w:val="%1)"/>
      <w:lvlJc w:val="left"/>
      <w:pPr>
        <w:tabs>
          <w:tab w:val="num" w:pos="720"/>
        </w:tabs>
        <w:ind w:left="720" w:hanging="360"/>
      </w:pPr>
      <w:rPr>
        <w:b w:val="0"/>
        <w:i w:val="0"/>
        <w:color w:val="000000"/>
        <w:sz w:val="22"/>
        <w:szCs w:val="22"/>
      </w:rPr>
    </w:lvl>
    <w:lvl w:ilvl="1" w:tplc="04150019">
      <w:start w:val="1"/>
      <w:numFmt w:val="lowerLetter"/>
      <w:lvlText w:val="%2."/>
      <w:lvlJc w:val="left"/>
      <w:pPr>
        <w:ind w:left="1440" w:hanging="360"/>
      </w:pPr>
    </w:lvl>
    <w:lvl w:ilvl="2" w:tplc="AE544CE2">
      <w:start w:val="1"/>
      <w:numFmt w:val="decimal"/>
      <w:lvlText w:val="%3."/>
      <w:lvlJc w:val="left"/>
      <w:pPr>
        <w:tabs>
          <w:tab w:val="num" w:pos="2340"/>
        </w:tabs>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nsid w:val="747507A8"/>
    <w:multiLevelType w:val="hybridMultilevel"/>
    <w:tmpl w:val="13F4D9B6"/>
    <w:lvl w:ilvl="0" w:tplc="1BD28912">
      <w:start w:val="1"/>
      <w:numFmt w:val="lowerLetter"/>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0">
    <w:nsid w:val="74757C56"/>
    <w:multiLevelType w:val="hybridMultilevel"/>
    <w:tmpl w:val="706C6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52F55B6"/>
    <w:multiLevelType w:val="hybridMultilevel"/>
    <w:tmpl w:val="F782BD0A"/>
    <w:name w:val="WW8Num1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nsid w:val="75812738"/>
    <w:multiLevelType w:val="hybridMultilevel"/>
    <w:tmpl w:val="0B3EAD68"/>
    <w:lvl w:ilvl="0" w:tplc="1BE467CA">
      <w:start w:val="1"/>
      <w:numFmt w:val="decimal"/>
      <w:lvlText w:val="%1)"/>
      <w:lvlJc w:val="left"/>
      <w:pPr>
        <w:ind w:left="786" w:hanging="360"/>
      </w:pPr>
      <w:rPr>
        <w:rFonts w:ascii="Times New Roman" w:hAnsi="Times New Roman" w:cs="Times New Roman" w:hint="default"/>
        <w:b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3">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14">
    <w:nsid w:val="77DE48B4"/>
    <w:multiLevelType w:val="hybridMultilevel"/>
    <w:tmpl w:val="E326B704"/>
    <w:styleLink w:val="WW8Num401"/>
    <w:lvl w:ilvl="0" w:tplc="ED64A32C">
      <w:start w:val="1"/>
      <w:numFmt w:val="decimal"/>
      <w:lvlText w:val="%1)"/>
      <w:lvlJc w:val="left"/>
      <w:pPr>
        <w:ind w:left="360" w:hanging="360"/>
      </w:pPr>
      <w:rPr>
        <w:b/>
      </w:rPr>
    </w:lvl>
    <w:lvl w:ilvl="1" w:tplc="AECA2AEE">
      <w:start w:val="1"/>
      <w:numFmt w:val="decimal"/>
      <w:lvlText w:val="%2."/>
      <w:lvlJc w:val="left"/>
      <w:pPr>
        <w:ind w:left="1440" w:hanging="360"/>
      </w:pPr>
      <w:rPr>
        <w:b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nsid w:val="77FE1129"/>
    <w:multiLevelType w:val="hybridMultilevel"/>
    <w:tmpl w:val="507648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lvl>
    <w:lvl w:ilvl="3" w:tplc="3E9426DE">
      <w:start w:val="1"/>
      <w:numFmt w:val="upperLetter"/>
      <w:lvlText w:val="%4)"/>
      <w:lvlJc w:val="left"/>
      <w:pPr>
        <w:ind w:left="2880" w:hanging="360"/>
      </w:pPr>
      <w:rPr>
        <w:sz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17">
    <w:nsid w:val="781F2169"/>
    <w:multiLevelType w:val="hybridMultilevel"/>
    <w:tmpl w:val="56127056"/>
    <w:lvl w:ilvl="0" w:tplc="0CE285A8">
      <w:start w:val="1"/>
      <w:numFmt w:val="decimal"/>
      <w:lvlText w:val="%1."/>
      <w:lvlJc w:val="left"/>
      <w:pPr>
        <w:ind w:left="502" w:hanging="360"/>
      </w:pPr>
      <w:rPr>
        <w:b w:val="0"/>
        <w:color w:val="auto"/>
        <w:sz w:val="22"/>
        <w:szCs w:val="22"/>
      </w:rPr>
    </w:lvl>
    <w:lvl w:ilvl="1" w:tplc="B4861AF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19">
    <w:nsid w:val="7A1F38F4"/>
    <w:multiLevelType w:val="multilevel"/>
    <w:tmpl w:val="F3AA88F8"/>
    <w:lvl w:ilvl="0">
      <w:start w:val="1"/>
      <w:numFmt w:val="decimal"/>
      <w:lvlText w:val="%1."/>
      <w:lvlJc w:val="left"/>
      <w:pPr>
        <w:ind w:left="360" w:hanging="360"/>
      </w:pPr>
      <w:rPr>
        <w:b w:val="0"/>
        <w:strike w:val="0"/>
        <w:dstrike w:val="0"/>
        <w:sz w:val="22"/>
        <w:szCs w:val="22"/>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770" w:hanging="360"/>
      </w:pPr>
      <w:rPr>
        <w:rFonts w:ascii="Times New Roman" w:hAnsi="Times New Roman" w:cs="Times New Roman" w:hint="default"/>
        <w:b w:val="0"/>
        <w:strike w:val="0"/>
        <w:dstrike w:val="0"/>
        <w:color w:val="auto"/>
        <w:sz w:val="22"/>
        <w:szCs w:val="22"/>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0">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121">
    <w:nsid w:val="7C4B1EE8"/>
    <w:multiLevelType w:val="hybridMultilevel"/>
    <w:tmpl w:val="9154B278"/>
    <w:lvl w:ilvl="0" w:tplc="2942161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nsid w:val="7D86609A"/>
    <w:multiLevelType w:val="multilevel"/>
    <w:tmpl w:val="FAB20F7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Times New Roman" w:hAnsi="Times New Roman" w:cs="Times New Roman" w:hint="default"/>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3">
    <w:nsid w:val="7FF530AF"/>
    <w:multiLevelType w:val="multilevel"/>
    <w:tmpl w:val="3260FD46"/>
    <w:styleLink w:val="11111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lvlOverride w:ilvl="0">
      <w:startOverride w:val="1"/>
    </w:lvlOverride>
  </w:num>
  <w:num w:numId="2">
    <w:abstractNumId w:val="10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3"/>
  </w:num>
  <w:num w:numId="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3"/>
  </w:num>
  <w:num w:numId="1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9"/>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3"/>
  </w:num>
  <w:num w:numId="38">
    <w:abstractNumId w:val="45"/>
  </w:num>
  <w:num w:numId="39">
    <w:abstractNumId w:val="35"/>
  </w:num>
  <w:num w:numId="40">
    <w:abstractNumId w:val="54"/>
  </w:num>
  <w:num w:numId="41">
    <w:abstractNumId w:val="42"/>
  </w:num>
  <w:num w:numId="42">
    <w:abstractNumId w:val="42"/>
    <w:lvlOverride w:ilvl="0">
      <w:lvl w:ilvl="0" w:tplc="0415000F">
        <w:start w:val="1"/>
        <w:numFmt w:val="decimal"/>
        <w:lvlText w:val="%1."/>
        <w:lvlJc w:val="left"/>
        <w:pPr>
          <w:ind w:left="720" w:hanging="360"/>
        </w:pPr>
      </w:lvl>
    </w:lvlOverride>
    <w:lvlOverride w:ilvl="1">
      <w:lvl w:ilvl="1" w:tplc="63DE955E">
        <w:start w:val="1"/>
        <w:numFmt w:val="decimal"/>
        <w:lvlText w:val="%2."/>
        <w:lvlJc w:val="left"/>
        <w:pPr>
          <w:ind w:left="1440" w:hanging="360"/>
        </w:pPr>
        <w:rPr>
          <w:color w:val="000000" w:themeColor="text1"/>
        </w:rPr>
      </w:lvl>
    </w:lvlOverride>
    <w:lvlOverride w:ilvl="2">
      <w:lvl w:ilvl="2" w:tplc="0415001B">
        <w:start w:val="1"/>
        <w:numFmt w:val="lowerRoman"/>
        <w:lvlText w:val="%3."/>
        <w:lvlJc w:val="right"/>
        <w:pPr>
          <w:ind w:left="2160" w:hanging="180"/>
        </w:pPr>
      </w:lvl>
    </w:lvlOverride>
    <w:lvlOverride w:ilvl="3">
      <w:lvl w:ilvl="3" w:tplc="0415000F">
        <w:start w:val="1"/>
        <w:numFmt w:val="decimal"/>
        <w:lvlText w:val="%4."/>
        <w:lvlJc w:val="left"/>
        <w:pPr>
          <w:ind w:left="2880" w:hanging="360"/>
        </w:pPr>
      </w:lvl>
    </w:lvlOverride>
    <w:lvlOverride w:ilvl="4">
      <w:lvl w:ilvl="4" w:tplc="04150019">
        <w:start w:val="1"/>
        <w:numFmt w:val="lowerLetter"/>
        <w:lvlText w:val="%5."/>
        <w:lvlJc w:val="left"/>
        <w:pPr>
          <w:ind w:left="3600" w:hanging="360"/>
        </w:pPr>
      </w:lvl>
    </w:lvlOverride>
    <w:lvlOverride w:ilvl="5">
      <w:lvl w:ilvl="5" w:tplc="0415001B">
        <w:start w:val="1"/>
        <w:numFmt w:val="lowerRoman"/>
        <w:lvlText w:val="%6."/>
        <w:lvlJc w:val="right"/>
        <w:pPr>
          <w:ind w:left="4320" w:hanging="180"/>
        </w:pPr>
      </w:lvl>
    </w:lvlOverride>
    <w:lvlOverride w:ilvl="6">
      <w:lvl w:ilvl="6" w:tplc="0415000F">
        <w:start w:val="1"/>
        <w:numFmt w:val="decimal"/>
        <w:lvlText w:val="%7."/>
        <w:lvlJc w:val="left"/>
        <w:pPr>
          <w:ind w:left="5040" w:hanging="360"/>
        </w:pPr>
      </w:lvl>
    </w:lvlOverride>
    <w:lvlOverride w:ilvl="7">
      <w:lvl w:ilvl="7" w:tplc="04150019">
        <w:start w:val="1"/>
        <w:numFmt w:val="lowerLetter"/>
        <w:lvlText w:val="%8."/>
        <w:lvlJc w:val="left"/>
        <w:pPr>
          <w:ind w:left="5760" w:hanging="360"/>
        </w:pPr>
      </w:lvl>
    </w:lvlOverride>
    <w:lvlOverride w:ilvl="8">
      <w:lvl w:ilvl="8" w:tplc="0415001B">
        <w:start w:val="1"/>
        <w:numFmt w:val="lowerRoman"/>
        <w:lvlText w:val="%9."/>
        <w:lvlJc w:val="right"/>
        <w:pPr>
          <w:ind w:left="6480" w:hanging="180"/>
        </w:pPr>
      </w:lvl>
    </w:lvlOverride>
  </w:num>
  <w:num w:numId="43">
    <w:abstractNumId w:val="51"/>
  </w:num>
  <w:num w:numId="44">
    <w:abstractNumId w:val="31"/>
  </w:num>
  <w:num w:numId="45">
    <w:abstractNumId w:val="123"/>
  </w:num>
  <w:num w:numId="46">
    <w:abstractNumId w:val="3"/>
  </w:num>
  <w:num w:numId="47">
    <w:abstractNumId w:val="4"/>
  </w:num>
  <w:num w:numId="48">
    <w:abstractNumId w:val="5"/>
  </w:num>
  <w:num w:numId="49">
    <w:abstractNumId w:val="6"/>
  </w:num>
  <w:num w:numId="50">
    <w:abstractNumId w:val="8"/>
  </w:num>
  <w:num w:numId="51">
    <w:abstractNumId w:val="9"/>
  </w:num>
  <w:num w:numId="52">
    <w:abstractNumId w:val="11"/>
  </w:num>
  <w:num w:numId="53">
    <w:abstractNumId w:val="12"/>
  </w:num>
  <w:num w:numId="54">
    <w:abstractNumId w:val="15"/>
  </w:num>
  <w:num w:numId="55">
    <w:abstractNumId w:val="17"/>
  </w:num>
  <w:num w:numId="56">
    <w:abstractNumId w:val="19"/>
  </w:num>
  <w:num w:numId="57">
    <w:abstractNumId w:val="20"/>
  </w:num>
  <w:num w:numId="58">
    <w:abstractNumId w:val="23"/>
  </w:num>
  <w:num w:numId="59">
    <w:abstractNumId w:val="24"/>
  </w:num>
  <w:num w:numId="60">
    <w:abstractNumId w:val="25"/>
  </w:num>
  <w:num w:numId="61">
    <w:abstractNumId w:val="27"/>
  </w:num>
  <w:num w:numId="62">
    <w:abstractNumId w:val="29"/>
  </w:num>
  <w:num w:numId="63">
    <w:abstractNumId w:val="32"/>
  </w:num>
  <w:num w:numId="64">
    <w:abstractNumId w:val="33"/>
  </w:num>
  <w:num w:numId="65">
    <w:abstractNumId w:val="34"/>
  </w:num>
  <w:num w:numId="66">
    <w:abstractNumId w:val="36"/>
  </w:num>
  <w:num w:numId="67">
    <w:abstractNumId w:val="37"/>
  </w:num>
  <w:num w:numId="68">
    <w:abstractNumId w:val="38"/>
  </w:num>
  <w:num w:numId="69">
    <w:abstractNumId w:val="39"/>
  </w:num>
  <w:num w:numId="70">
    <w:abstractNumId w:val="40"/>
  </w:num>
  <w:num w:numId="71">
    <w:abstractNumId w:val="41"/>
  </w:num>
  <w:num w:numId="72">
    <w:abstractNumId w:val="43"/>
  </w:num>
  <w:num w:numId="73">
    <w:abstractNumId w:val="46"/>
  </w:num>
  <w:num w:numId="74">
    <w:abstractNumId w:val="50"/>
  </w:num>
  <w:num w:numId="75">
    <w:abstractNumId w:val="52"/>
  </w:num>
  <w:num w:numId="76">
    <w:abstractNumId w:val="53"/>
  </w:num>
  <w:num w:numId="77">
    <w:abstractNumId w:val="55"/>
  </w:num>
  <w:num w:numId="78">
    <w:abstractNumId w:val="56"/>
  </w:num>
  <w:num w:numId="79">
    <w:abstractNumId w:val="57"/>
  </w:num>
  <w:num w:numId="80">
    <w:abstractNumId w:val="62"/>
  </w:num>
  <w:num w:numId="81">
    <w:abstractNumId w:val="64"/>
  </w:num>
  <w:num w:numId="82">
    <w:abstractNumId w:val="65"/>
  </w:num>
  <w:num w:numId="83">
    <w:abstractNumId w:val="69"/>
  </w:num>
  <w:num w:numId="84">
    <w:abstractNumId w:val="70"/>
  </w:num>
  <w:num w:numId="85">
    <w:abstractNumId w:val="74"/>
  </w:num>
  <w:num w:numId="86">
    <w:abstractNumId w:val="75"/>
  </w:num>
  <w:num w:numId="87">
    <w:abstractNumId w:val="76"/>
  </w:num>
  <w:num w:numId="88">
    <w:abstractNumId w:val="78"/>
  </w:num>
  <w:num w:numId="89">
    <w:abstractNumId w:val="82"/>
  </w:num>
  <w:num w:numId="90">
    <w:abstractNumId w:val="83"/>
  </w:num>
  <w:num w:numId="91">
    <w:abstractNumId w:val="84"/>
  </w:num>
  <w:num w:numId="92">
    <w:abstractNumId w:val="86"/>
  </w:num>
  <w:num w:numId="93">
    <w:abstractNumId w:val="89"/>
  </w:num>
  <w:num w:numId="94">
    <w:abstractNumId w:val="90"/>
  </w:num>
  <w:num w:numId="95">
    <w:abstractNumId w:val="92"/>
  </w:num>
  <w:num w:numId="96">
    <w:abstractNumId w:val="94"/>
  </w:num>
  <w:num w:numId="97">
    <w:abstractNumId w:val="95"/>
  </w:num>
  <w:num w:numId="98">
    <w:abstractNumId w:val="96"/>
  </w:num>
  <w:num w:numId="99">
    <w:abstractNumId w:val="97"/>
  </w:num>
  <w:num w:numId="100">
    <w:abstractNumId w:val="99"/>
  </w:num>
  <w:num w:numId="101">
    <w:abstractNumId w:val="100"/>
  </w:num>
  <w:num w:numId="102">
    <w:abstractNumId w:val="105"/>
  </w:num>
  <w:num w:numId="103">
    <w:abstractNumId w:val="107"/>
  </w:num>
  <w:num w:numId="104">
    <w:abstractNumId w:val="113"/>
  </w:num>
  <w:num w:numId="105">
    <w:abstractNumId w:val="114"/>
  </w:num>
  <w:num w:numId="106">
    <w:abstractNumId w:val="116"/>
  </w:num>
  <w:num w:numId="107">
    <w:abstractNumId w:val="118"/>
  </w:num>
  <w:num w:numId="108">
    <w:abstractNumId w:val="120"/>
  </w:num>
  <w:num w:numId="109">
    <w:abstractNumId w:val="108"/>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1"/>
  </w:num>
  <w:num w:numId="112">
    <w:abstractNumId w:val="49"/>
  </w:num>
  <w:num w:numId="113">
    <w:abstractNumId w:val="102"/>
  </w:num>
  <w:num w:numId="11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0"/>
  </w:num>
  <w:num w:numId="116">
    <w:abstractNumId w:val="87"/>
  </w:num>
  <w:num w:numId="117">
    <w:abstractNumId w:val="71"/>
  </w:num>
  <w:num w:numId="118">
    <w:abstractNumId w:val="30"/>
  </w:num>
  <w:num w:numId="119">
    <w:abstractNumId w:val="66"/>
  </w:num>
  <w:num w:numId="120">
    <w:abstractNumId w:val="98"/>
  </w:num>
  <w:num w:numId="121">
    <w:abstractNumId w:val="106"/>
  </w:num>
  <w:num w:numId="122">
    <w:abstractNumId w:val="48"/>
  </w:num>
  <w:num w:numId="123">
    <w:abstractNumId w:val="58"/>
  </w:num>
  <w:num w:numId="124">
    <w:abstractNumId w:val="22"/>
  </w:num>
  <w:num w:numId="125">
    <w:abstractNumId w:val="47"/>
  </w:num>
  <w:num w:numId="126">
    <w:abstractNumId w:val="80"/>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75C"/>
    <w:rsid w:val="000826A1"/>
    <w:rsid w:val="000B300A"/>
    <w:rsid w:val="0015360F"/>
    <w:rsid w:val="001B3975"/>
    <w:rsid w:val="001F38ED"/>
    <w:rsid w:val="00240CCB"/>
    <w:rsid w:val="0024162B"/>
    <w:rsid w:val="002508D6"/>
    <w:rsid w:val="002841EE"/>
    <w:rsid w:val="002D33F1"/>
    <w:rsid w:val="002E4414"/>
    <w:rsid w:val="00313E97"/>
    <w:rsid w:val="003607D4"/>
    <w:rsid w:val="00365137"/>
    <w:rsid w:val="003733A3"/>
    <w:rsid w:val="00393207"/>
    <w:rsid w:val="003B0614"/>
    <w:rsid w:val="0045348F"/>
    <w:rsid w:val="004613C0"/>
    <w:rsid w:val="004879E4"/>
    <w:rsid w:val="004A4109"/>
    <w:rsid w:val="004A75EC"/>
    <w:rsid w:val="004C1CA6"/>
    <w:rsid w:val="00504EF9"/>
    <w:rsid w:val="005109CE"/>
    <w:rsid w:val="00525752"/>
    <w:rsid w:val="00535E48"/>
    <w:rsid w:val="0054575C"/>
    <w:rsid w:val="005A3D26"/>
    <w:rsid w:val="005C5C18"/>
    <w:rsid w:val="005E2F54"/>
    <w:rsid w:val="006003F4"/>
    <w:rsid w:val="0060129C"/>
    <w:rsid w:val="00602305"/>
    <w:rsid w:val="0064178D"/>
    <w:rsid w:val="006728D9"/>
    <w:rsid w:val="00681391"/>
    <w:rsid w:val="0071666F"/>
    <w:rsid w:val="007630BB"/>
    <w:rsid w:val="007728D1"/>
    <w:rsid w:val="0079127B"/>
    <w:rsid w:val="00811132"/>
    <w:rsid w:val="00827584"/>
    <w:rsid w:val="00845EB7"/>
    <w:rsid w:val="008601BB"/>
    <w:rsid w:val="00865C8D"/>
    <w:rsid w:val="00881F31"/>
    <w:rsid w:val="00883AD1"/>
    <w:rsid w:val="008A7956"/>
    <w:rsid w:val="008C786E"/>
    <w:rsid w:val="008D7F4B"/>
    <w:rsid w:val="008E4FD1"/>
    <w:rsid w:val="0090546F"/>
    <w:rsid w:val="00926E18"/>
    <w:rsid w:val="00932657"/>
    <w:rsid w:val="00971E59"/>
    <w:rsid w:val="009B65F2"/>
    <w:rsid w:val="009C1818"/>
    <w:rsid w:val="009D306B"/>
    <w:rsid w:val="00AB34DE"/>
    <w:rsid w:val="00AB5B53"/>
    <w:rsid w:val="00AC5078"/>
    <w:rsid w:val="00AF6188"/>
    <w:rsid w:val="00B23101"/>
    <w:rsid w:val="00B433B7"/>
    <w:rsid w:val="00B43ABC"/>
    <w:rsid w:val="00B60029"/>
    <w:rsid w:val="00B76143"/>
    <w:rsid w:val="00B83DA9"/>
    <w:rsid w:val="00BF5E39"/>
    <w:rsid w:val="00C73CF5"/>
    <w:rsid w:val="00C774D5"/>
    <w:rsid w:val="00CC2223"/>
    <w:rsid w:val="00CD6521"/>
    <w:rsid w:val="00CF65AC"/>
    <w:rsid w:val="00D11DDF"/>
    <w:rsid w:val="00D208A7"/>
    <w:rsid w:val="00D47741"/>
    <w:rsid w:val="00D606B0"/>
    <w:rsid w:val="00D76AC0"/>
    <w:rsid w:val="00D9566F"/>
    <w:rsid w:val="00DA71C5"/>
    <w:rsid w:val="00DC1095"/>
    <w:rsid w:val="00DD6B66"/>
    <w:rsid w:val="00E364DC"/>
    <w:rsid w:val="00E466B8"/>
    <w:rsid w:val="00E559D7"/>
    <w:rsid w:val="00EA3E97"/>
    <w:rsid w:val="00F3165C"/>
    <w:rsid w:val="00FE24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endnote text"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rsid w:val="00F3165C"/>
    <w:pPr>
      <w:autoSpaceDN w:val="0"/>
    </w:pPr>
  </w:style>
  <w:style w:type="paragraph" w:styleId="Nagwek1">
    <w:name w:val="heading 1"/>
    <w:basedOn w:val="Normalny"/>
    <w:next w:val="Normalny"/>
    <w:link w:val="Nagwek1Znak"/>
    <w:uiPriority w:val="9"/>
    <w:qFormat/>
    <w:rsid w:val="00F3165C"/>
    <w:pPr>
      <w:keepNext/>
      <w:widowControl w:val="0"/>
      <w:suppressAutoHyphens/>
      <w:spacing w:before="240" w:after="60" w:line="240" w:lineRule="auto"/>
      <w:outlineLvl w:val="0"/>
    </w:pPr>
    <w:rPr>
      <w:rFonts w:ascii="Arial" w:eastAsia="Times New Roman" w:hAnsi="Arial" w:cs="Times New Roman"/>
      <w:b/>
      <w:kern w:val="2"/>
      <w:sz w:val="28"/>
      <w:szCs w:val="20"/>
      <w:lang w:eastAsia="ar-SA"/>
    </w:rPr>
  </w:style>
  <w:style w:type="paragraph" w:styleId="Nagwek2">
    <w:name w:val="heading 2"/>
    <w:aliases w:val="Znak"/>
    <w:basedOn w:val="Normalny"/>
    <w:next w:val="Normalny"/>
    <w:link w:val="Nagwek2Znak"/>
    <w:semiHidden/>
    <w:unhideWhenUsed/>
    <w:qFormat/>
    <w:rsid w:val="00F3165C"/>
    <w:pPr>
      <w:keepNext/>
      <w:widowControl w:val="0"/>
      <w:tabs>
        <w:tab w:val="left" w:pos="576"/>
      </w:tabs>
      <w:suppressAutoHyphens/>
      <w:spacing w:after="0" w:line="360" w:lineRule="auto"/>
      <w:ind w:left="576" w:hanging="576"/>
      <w:jc w:val="center"/>
      <w:outlineLvl w:val="1"/>
    </w:pPr>
    <w:rPr>
      <w:rFonts w:ascii="Times New Roman" w:eastAsia="Times New Roman" w:hAnsi="Times New Roman" w:cs="Times New Roman"/>
      <w:sz w:val="24"/>
      <w:szCs w:val="20"/>
      <w:lang w:eastAsia="ar-SA"/>
    </w:rPr>
  </w:style>
  <w:style w:type="paragraph" w:styleId="Nagwek3">
    <w:name w:val="heading 3"/>
    <w:basedOn w:val="Normalny"/>
    <w:next w:val="Normalny"/>
    <w:link w:val="Nagwek3Znak"/>
    <w:uiPriority w:val="9"/>
    <w:semiHidden/>
    <w:unhideWhenUsed/>
    <w:qFormat/>
    <w:rsid w:val="00F3165C"/>
    <w:pPr>
      <w:keepNext/>
      <w:widowControl w:val="0"/>
      <w:pBdr>
        <w:top w:val="single" w:sz="2" w:space="1" w:color="000000"/>
        <w:left w:val="single" w:sz="2" w:space="2" w:color="000000"/>
        <w:bottom w:val="single" w:sz="2" w:space="1" w:color="000000"/>
        <w:right w:val="single" w:sz="2" w:space="1" w:color="000000"/>
      </w:pBdr>
      <w:suppressAutoHyphens/>
      <w:spacing w:after="0" w:line="360" w:lineRule="auto"/>
      <w:jc w:val="center"/>
      <w:outlineLvl w:val="2"/>
    </w:pPr>
    <w:rPr>
      <w:rFonts w:ascii="Arial" w:eastAsia="Times New Roman" w:hAnsi="Arial" w:cs="Times New Roman"/>
      <w:b/>
      <w:smallCaps/>
      <w:szCs w:val="20"/>
      <w:lang w:eastAsia="ar-SA"/>
    </w:rPr>
  </w:style>
  <w:style w:type="paragraph" w:styleId="Nagwek4">
    <w:name w:val="heading 4"/>
    <w:basedOn w:val="Normalny"/>
    <w:next w:val="Normalny"/>
    <w:link w:val="Nagwek4Znak"/>
    <w:semiHidden/>
    <w:unhideWhenUsed/>
    <w:qFormat/>
    <w:rsid w:val="00F3165C"/>
    <w:pPr>
      <w:keepNext/>
      <w:widowControl w:val="0"/>
      <w:suppressAutoHyphens/>
      <w:spacing w:before="60" w:after="0" w:line="240" w:lineRule="auto"/>
      <w:ind w:firstLine="567"/>
      <w:outlineLvl w:val="3"/>
    </w:pPr>
    <w:rPr>
      <w:rFonts w:ascii="Arial" w:eastAsia="Times New Roman" w:hAnsi="Arial" w:cs="Times New Roman"/>
      <w:b/>
      <w:sz w:val="24"/>
      <w:szCs w:val="20"/>
      <w:lang w:eastAsia="ar-SA"/>
    </w:rPr>
  </w:style>
  <w:style w:type="paragraph" w:styleId="Nagwek5">
    <w:name w:val="heading 5"/>
    <w:basedOn w:val="Normalny"/>
    <w:next w:val="Normalny"/>
    <w:link w:val="Nagwek5Znak"/>
    <w:semiHidden/>
    <w:unhideWhenUsed/>
    <w:qFormat/>
    <w:rsid w:val="00F3165C"/>
    <w:pPr>
      <w:keepNext/>
      <w:widowControl w:val="0"/>
      <w:suppressAutoHyphens/>
      <w:spacing w:before="60" w:after="0" w:line="240" w:lineRule="auto"/>
      <w:ind w:left="284" w:firstLine="142"/>
      <w:jc w:val="center"/>
      <w:outlineLvl w:val="4"/>
    </w:pPr>
    <w:rPr>
      <w:rFonts w:ascii="Arial" w:eastAsia="Times New Roman" w:hAnsi="Arial" w:cs="Times New Roman"/>
      <w:b/>
      <w:color w:val="000000"/>
      <w:szCs w:val="20"/>
      <w:lang w:eastAsia="ar-SA"/>
    </w:rPr>
  </w:style>
  <w:style w:type="paragraph" w:styleId="Nagwek6">
    <w:name w:val="heading 6"/>
    <w:basedOn w:val="Normalny"/>
    <w:next w:val="Normalny"/>
    <w:link w:val="Nagwek6Znak"/>
    <w:semiHidden/>
    <w:unhideWhenUsed/>
    <w:qFormat/>
    <w:rsid w:val="00F3165C"/>
    <w:pPr>
      <w:keepNext/>
      <w:widowControl w:val="0"/>
      <w:suppressAutoHyphens/>
      <w:spacing w:before="60" w:after="0" w:line="240" w:lineRule="auto"/>
      <w:ind w:firstLine="567"/>
      <w:jc w:val="center"/>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semiHidden/>
    <w:unhideWhenUsed/>
    <w:qFormat/>
    <w:rsid w:val="00F3165C"/>
    <w:pPr>
      <w:keepNext/>
      <w:widowControl w:val="0"/>
      <w:suppressAutoHyphens/>
      <w:spacing w:after="0" w:line="240" w:lineRule="auto"/>
      <w:outlineLvl w:val="6"/>
    </w:pPr>
    <w:rPr>
      <w:rFonts w:ascii="Times New Roman" w:eastAsia="Times New Roman" w:hAnsi="Times New Roman" w:cs="Times New Roman"/>
      <w:b/>
      <w:sz w:val="24"/>
      <w:szCs w:val="20"/>
      <w:u w:val="single"/>
      <w:lang w:eastAsia="ar-SA"/>
    </w:rPr>
  </w:style>
  <w:style w:type="paragraph" w:styleId="Nagwek8">
    <w:name w:val="heading 8"/>
    <w:basedOn w:val="Normalny"/>
    <w:next w:val="Normalny"/>
    <w:link w:val="Nagwek8Znak"/>
    <w:semiHidden/>
    <w:unhideWhenUsed/>
    <w:qFormat/>
    <w:rsid w:val="00F3165C"/>
    <w:pPr>
      <w:keepNext/>
      <w:widowControl w:val="0"/>
      <w:tabs>
        <w:tab w:val="num" w:pos="1800"/>
      </w:tabs>
      <w:suppressAutoHyphens/>
      <w:spacing w:after="0" w:line="360" w:lineRule="auto"/>
      <w:ind w:left="1800" w:hanging="1800"/>
      <w:jc w:val="both"/>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semiHidden/>
    <w:unhideWhenUsed/>
    <w:qFormat/>
    <w:rsid w:val="00F3165C"/>
    <w:pPr>
      <w:keepNext/>
      <w:widowControl w:val="0"/>
      <w:suppressAutoHyphens/>
      <w:spacing w:after="0" w:line="240" w:lineRule="auto"/>
      <w:ind w:firstLine="340"/>
      <w:jc w:val="both"/>
      <w:outlineLvl w:val="8"/>
    </w:pPr>
    <w:rPr>
      <w:rFonts w:ascii="Arial" w:eastAsia="Times New Roman" w:hAnsi="Arial"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3165C"/>
    <w:rPr>
      <w:rFonts w:ascii="Arial" w:eastAsia="Times New Roman" w:hAnsi="Arial" w:cs="Times New Roman"/>
      <w:b/>
      <w:kern w:val="2"/>
      <w:sz w:val="28"/>
      <w:szCs w:val="20"/>
      <w:lang w:eastAsia="ar-SA"/>
    </w:rPr>
  </w:style>
  <w:style w:type="character" w:customStyle="1" w:styleId="Nagwek2Znak">
    <w:name w:val="Nagłówek 2 Znak"/>
    <w:aliases w:val="Znak Znak"/>
    <w:basedOn w:val="Domylnaczcionkaakapitu"/>
    <w:link w:val="Nagwek2"/>
    <w:semiHidden/>
    <w:rsid w:val="00F3165C"/>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semiHidden/>
    <w:rsid w:val="00F3165C"/>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semiHidden/>
    <w:rsid w:val="00F3165C"/>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semiHidden/>
    <w:rsid w:val="00F3165C"/>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semiHidden/>
    <w:rsid w:val="00F3165C"/>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semiHidden/>
    <w:rsid w:val="00F3165C"/>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semiHidden/>
    <w:rsid w:val="00F3165C"/>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semiHidden/>
    <w:rsid w:val="00F3165C"/>
    <w:rPr>
      <w:rFonts w:ascii="Arial" w:eastAsia="Times New Roman" w:hAnsi="Arial" w:cs="Times New Roman"/>
      <w:b/>
      <w:szCs w:val="20"/>
      <w:lang w:eastAsia="ar-SA"/>
    </w:rPr>
  </w:style>
  <w:style w:type="character" w:styleId="Hipercze">
    <w:name w:val="Hyperlink"/>
    <w:semiHidden/>
    <w:unhideWhenUsed/>
    <w:rsid w:val="00F3165C"/>
    <w:rPr>
      <w:color w:val="0000FF"/>
      <w:u w:val="single"/>
    </w:rPr>
  </w:style>
  <w:style w:type="character" w:styleId="UyteHipercze">
    <w:name w:val="FollowedHyperlink"/>
    <w:semiHidden/>
    <w:unhideWhenUsed/>
    <w:rsid w:val="00F3165C"/>
    <w:rPr>
      <w:color w:val="800080"/>
      <w:u w:val="single"/>
    </w:rPr>
  </w:style>
  <w:style w:type="character" w:customStyle="1" w:styleId="Nagwek2Znak1">
    <w:name w:val="Nagłówek 2 Znak1"/>
    <w:aliases w:val="Znak Znak1"/>
    <w:basedOn w:val="Domylnaczcionkaakapitu"/>
    <w:semiHidden/>
    <w:rsid w:val="00F3165C"/>
    <w:rPr>
      <w:rFonts w:asciiTheme="majorHAnsi" w:eastAsiaTheme="majorEastAsia" w:hAnsiTheme="majorHAnsi" w:cstheme="majorBidi"/>
      <w:b/>
      <w:bCs/>
      <w:color w:val="4F81BD" w:themeColor="accent1"/>
      <w:sz w:val="26"/>
      <w:szCs w:val="26"/>
    </w:rPr>
  </w:style>
  <w:style w:type="paragraph" w:styleId="HTML-wstpniesformatowany">
    <w:name w:val="HTML Preformatted"/>
    <w:basedOn w:val="Normalny"/>
    <w:link w:val="HTML-wstpniesformatowanyZnak1"/>
    <w:semiHidden/>
    <w:unhideWhenUsed/>
    <w:rsid w:val="00F31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bidi="en-US"/>
    </w:rPr>
  </w:style>
  <w:style w:type="character" w:customStyle="1" w:styleId="HTML-wstpniesformatowanyZnak">
    <w:name w:val="HTML - wstępnie sformatowany Znak"/>
    <w:basedOn w:val="Domylnaczcionkaakapitu"/>
    <w:semiHidden/>
    <w:rsid w:val="00F3165C"/>
    <w:rPr>
      <w:rFonts w:ascii="Consolas" w:hAnsi="Consolas" w:cs="Consolas"/>
      <w:sz w:val="20"/>
      <w:szCs w:val="20"/>
    </w:rPr>
  </w:style>
  <w:style w:type="paragraph" w:styleId="NormalnyWeb">
    <w:name w:val="Normal (Web)"/>
    <w:basedOn w:val="Normalny"/>
    <w:semiHidden/>
    <w:unhideWhenUsed/>
    <w:rsid w:val="00F3165C"/>
    <w:pPr>
      <w:widowControl w:val="0"/>
      <w:autoSpaceDE w:val="0"/>
      <w:autoSpaceDN/>
      <w:spacing w:before="100" w:after="100" w:line="360" w:lineRule="atLeast"/>
      <w:jc w:val="both"/>
    </w:pPr>
    <w:rPr>
      <w:rFonts w:ascii="Times New Roman" w:eastAsia="Times New Roman" w:hAnsi="Times New Roman" w:cs="Times New Roman"/>
      <w:sz w:val="24"/>
      <w:szCs w:val="20"/>
      <w:lang w:eastAsia="ar-SA"/>
    </w:rPr>
  </w:style>
  <w:style w:type="paragraph" w:styleId="Spistreci1">
    <w:name w:val="toc 1"/>
    <w:basedOn w:val="Normalny"/>
    <w:next w:val="Normalny"/>
    <w:autoRedefine/>
    <w:semiHidden/>
    <w:unhideWhenUsed/>
    <w:rsid w:val="00F3165C"/>
    <w:rPr>
      <w:rFonts w:ascii="Arial" w:eastAsia="Times New Roman" w:hAnsi="Arial" w:cs="Times New Roman"/>
      <w:lang w:val="en-US" w:bidi="en-US"/>
    </w:rPr>
  </w:style>
  <w:style w:type="paragraph" w:styleId="Spistreci2">
    <w:name w:val="toc 2"/>
    <w:basedOn w:val="Normalny"/>
    <w:next w:val="Normalny"/>
    <w:autoRedefine/>
    <w:semiHidden/>
    <w:unhideWhenUsed/>
    <w:rsid w:val="00F3165C"/>
    <w:pPr>
      <w:spacing w:after="0" w:line="240" w:lineRule="auto"/>
      <w:jc w:val="both"/>
    </w:pPr>
    <w:rPr>
      <w:rFonts w:ascii="Arial" w:eastAsia="Times New Roman" w:hAnsi="Arial" w:cs="Times New Roman"/>
      <w:szCs w:val="20"/>
      <w:lang w:eastAsia="ar-SA"/>
    </w:rPr>
  </w:style>
  <w:style w:type="paragraph" w:styleId="Spistreci4">
    <w:name w:val="toc 4"/>
    <w:basedOn w:val="Normalny"/>
    <w:next w:val="Normalny"/>
    <w:autoRedefine/>
    <w:semiHidden/>
    <w:unhideWhenUsed/>
    <w:rsid w:val="00F3165C"/>
    <w:pPr>
      <w:widowControl w:val="0"/>
      <w:suppressAutoHyphens/>
      <w:spacing w:after="0" w:line="240" w:lineRule="auto"/>
      <w:ind w:left="720"/>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semiHidden/>
    <w:unhideWhenUsed/>
    <w:rsid w:val="00F3165C"/>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semiHidden/>
    <w:rsid w:val="00F3165C"/>
    <w:rPr>
      <w:rFonts w:ascii="Times New Roman" w:eastAsia="Calibri" w:hAnsi="Times New Roman" w:cs="Times New Roman"/>
      <w:sz w:val="20"/>
      <w:szCs w:val="20"/>
    </w:rPr>
  </w:style>
  <w:style w:type="paragraph" w:styleId="Tekstkomentarza">
    <w:name w:val="annotation text"/>
    <w:basedOn w:val="Normalny"/>
    <w:link w:val="TekstkomentarzaZnak"/>
    <w:semiHidden/>
    <w:unhideWhenUsed/>
    <w:rsid w:val="00F3165C"/>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semiHidden/>
    <w:rsid w:val="00F3165C"/>
    <w:rPr>
      <w:rFonts w:ascii="Times New Roman" w:eastAsia="Times New Roman" w:hAnsi="Times New Roman" w:cs="Times New Roman"/>
      <w:sz w:val="20"/>
      <w:szCs w:val="20"/>
      <w:lang w:eastAsia="ar-SA"/>
    </w:rPr>
  </w:style>
  <w:style w:type="paragraph" w:styleId="Nagwek">
    <w:name w:val="header"/>
    <w:basedOn w:val="Normalny"/>
    <w:link w:val="NagwekZnak"/>
    <w:unhideWhenUsed/>
    <w:rsid w:val="00F3165C"/>
    <w:pPr>
      <w:tabs>
        <w:tab w:val="center" w:pos="4536"/>
        <w:tab w:val="right" w:pos="9072"/>
      </w:tabs>
      <w:spacing w:after="0" w:line="240" w:lineRule="auto"/>
    </w:pPr>
    <w:rPr>
      <w:rFonts w:ascii="Times New Roman" w:eastAsia="Calibri" w:hAnsi="Times New Roman" w:cs="Times New Roman"/>
      <w:sz w:val="24"/>
    </w:rPr>
  </w:style>
  <w:style w:type="character" w:customStyle="1" w:styleId="NagwekZnak">
    <w:name w:val="Nagłówek Znak"/>
    <w:basedOn w:val="Domylnaczcionkaakapitu"/>
    <w:link w:val="Nagwek"/>
    <w:rsid w:val="00F3165C"/>
    <w:rPr>
      <w:rFonts w:ascii="Times New Roman" w:eastAsia="Calibri" w:hAnsi="Times New Roman" w:cs="Times New Roman"/>
      <w:sz w:val="24"/>
    </w:rPr>
  </w:style>
  <w:style w:type="paragraph" w:styleId="Stopka">
    <w:name w:val="footer"/>
    <w:basedOn w:val="Normalny"/>
    <w:link w:val="StopkaZnak"/>
    <w:uiPriority w:val="99"/>
    <w:unhideWhenUsed/>
    <w:rsid w:val="00F3165C"/>
    <w:pPr>
      <w:tabs>
        <w:tab w:val="center" w:pos="4536"/>
        <w:tab w:val="right" w:pos="9072"/>
      </w:tabs>
      <w:spacing w:after="0" w:line="240" w:lineRule="auto"/>
    </w:pPr>
    <w:rPr>
      <w:rFonts w:ascii="Times New Roman" w:eastAsia="Calibri" w:hAnsi="Times New Roman" w:cs="Times New Roman"/>
      <w:sz w:val="24"/>
    </w:rPr>
  </w:style>
  <w:style w:type="character" w:customStyle="1" w:styleId="StopkaZnak">
    <w:name w:val="Stopka Znak"/>
    <w:basedOn w:val="Domylnaczcionkaakapitu"/>
    <w:link w:val="Stopka"/>
    <w:uiPriority w:val="99"/>
    <w:rsid w:val="00F3165C"/>
    <w:rPr>
      <w:rFonts w:ascii="Times New Roman" w:eastAsia="Calibri" w:hAnsi="Times New Roman" w:cs="Times New Roman"/>
      <w:sz w:val="24"/>
    </w:rPr>
  </w:style>
  <w:style w:type="paragraph" w:styleId="Tekstprzypisukocowego">
    <w:name w:val="endnote text"/>
    <w:basedOn w:val="Normalny"/>
    <w:link w:val="TekstprzypisukocowegoZnak"/>
    <w:semiHidden/>
    <w:unhideWhenUsed/>
    <w:rsid w:val="00F3165C"/>
    <w:rPr>
      <w:rFonts w:ascii="Cambria" w:eastAsia="Times New Roman" w:hAnsi="Cambria" w:cs="Times New Roman"/>
      <w:sz w:val="20"/>
      <w:szCs w:val="20"/>
      <w:lang w:val="en-US" w:bidi="en-US"/>
    </w:rPr>
  </w:style>
  <w:style w:type="character" w:customStyle="1" w:styleId="TekstprzypisukocowegoZnak">
    <w:name w:val="Tekst przypisu końcowego Znak"/>
    <w:basedOn w:val="Domylnaczcionkaakapitu"/>
    <w:link w:val="Tekstprzypisukocowego"/>
    <w:semiHidden/>
    <w:rsid w:val="00F3165C"/>
    <w:rPr>
      <w:rFonts w:ascii="Cambria" w:eastAsia="Times New Roman" w:hAnsi="Cambria" w:cs="Times New Roman"/>
      <w:sz w:val="20"/>
      <w:szCs w:val="20"/>
      <w:lang w:val="en-US" w:bidi="en-US"/>
    </w:rPr>
  </w:style>
  <w:style w:type="paragraph" w:styleId="Tekstpodstawowy">
    <w:name w:val="Body Text"/>
    <w:aliases w:val="(F2),(F2) Znak Znak"/>
    <w:basedOn w:val="Normalny"/>
    <w:link w:val="TekstpodstawowyZnak"/>
    <w:semiHidden/>
    <w:unhideWhenUsed/>
    <w:rsid w:val="00F3165C"/>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aliases w:val="(F2) Znak,(F2) Znak Znak Znak"/>
    <w:basedOn w:val="Domylnaczcionkaakapitu"/>
    <w:link w:val="Tekstpodstawowy"/>
    <w:semiHidden/>
    <w:rsid w:val="00F3165C"/>
    <w:rPr>
      <w:rFonts w:ascii="Times New Roman" w:eastAsia="Times New Roman" w:hAnsi="Times New Roman" w:cs="Times New Roman"/>
      <w:sz w:val="24"/>
      <w:szCs w:val="24"/>
      <w:lang w:eastAsia="ar-SA"/>
    </w:rPr>
  </w:style>
  <w:style w:type="paragraph" w:styleId="Lista">
    <w:name w:val="List"/>
    <w:basedOn w:val="Tekstpodstawowy"/>
    <w:semiHidden/>
    <w:unhideWhenUsed/>
    <w:rsid w:val="00F3165C"/>
    <w:pPr>
      <w:widowControl w:val="0"/>
      <w:spacing w:before="120" w:after="0"/>
      <w:jc w:val="both"/>
    </w:pPr>
    <w:rPr>
      <w:rFonts w:ascii="Arial" w:hAnsi="Arial" w:cs="Courier New"/>
      <w:szCs w:val="20"/>
    </w:rPr>
  </w:style>
  <w:style w:type="paragraph" w:styleId="Listanumerowana">
    <w:name w:val="List Number"/>
    <w:basedOn w:val="Normalny"/>
    <w:semiHidden/>
    <w:unhideWhenUsed/>
    <w:rsid w:val="00F3165C"/>
    <w:pPr>
      <w:widowControl w:val="0"/>
      <w:numPr>
        <w:numId w:val="1"/>
      </w:numPr>
      <w:suppressAutoHyphens/>
      <w:spacing w:after="0" w:line="240" w:lineRule="auto"/>
      <w:contextualSpacing/>
    </w:pPr>
    <w:rPr>
      <w:rFonts w:ascii="Times New Roman" w:eastAsia="Times New Roman" w:hAnsi="Times New Roman" w:cs="Times New Roman"/>
      <w:sz w:val="24"/>
      <w:szCs w:val="20"/>
      <w:lang w:eastAsia="ar-SA"/>
    </w:rPr>
  </w:style>
  <w:style w:type="paragraph" w:styleId="Lista2">
    <w:name w:val="List 2"/>
    <w:basedOn w:val="Normalny"/>
    <w:semiHidden/>
    <w:unhideWhenUsed/>
    <w:rsid w:val="00F3165C"/>
    <w:pPr>
      <w:widowControl w:val="0"/>
      <w:suppressAutoHyphens/>
      <w:spacing w:after="0" w:line="240" w:lineRule="auto"/>
      <w:ind w:left="566" w:hanging="283"/>
      <w:contextualSpacing/>
    </w:pPr>
    <w:rPr>
      <w:rFonts w:ascii="Times New Roman" w:eastAsia="Times New Roman" w:hAnsi="Times New Roman" w:cs="Times New Roman"/>
      <w:sz w:val="24"/>
      <w:szCs w:val="20"/>
      <w:lang w:eastAsia="ar-SA"/>
    </w:rPr>
  </w:style>
  <w:style w:type="paragraph" w:styleId="Podtytu">
    <w:name w:val="Subtitle"/>
    <w:basedOn w:val="Normalny"/>
    <w:next w:val="Normalny"/>
    <w:link w:val="PodtytuZnak"/>
    <w:qFormat/>
    <w:rsid w:val="00F3165C"/>
    <w:p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F3165C"/>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Podtytu"/>
    <w:link w:val="TytuZnak"/>
    <w:qFormat/>
    <w:rsid w:val="00F3165C"/>
    <w:pPr>
      <w:widowControl w:val="0"/>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F3165C"/>
    <w:rPr>
      <w:rFonts w:ascii="Times New Roman" w:eastAsia="Times New Roman" w:hAnsi="Times New Roman" w:cs="Times New Roman"/>
      <w:b/>
      <w:sz w:val="24"/>
      <w:szCs w:val="20"/>
      <w:lang w:eastAsia="ar-SA"/>
    </w:rPr>
  </w:style>
  <w:style w:type="paragraph" w:styleId="Podpis">
    <w:name w:val="Signature"/>
    <w:basedOn w:val="Normalny"/>
    <w:link w:val="PodpisZnak"/>
    <w:semiHidden/>
    <w:unhideWhenUsed/>
    <w:rsid w:val="00F3165C"/>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character" w:customStyle="1" w:styleId="PodpisZnak">
    <w:name w:val="Podpis Znak"/>
    <w:basedOn w:val="Domylnaczcionkaakapitu"/>
    <w:link w:val="Podpis"/>
    <w:semiHidden/>
    <w:rsid w:val="00F3165C"/>
    <w:rPr>
      <w:rFonts w:ascii="Times New Roman" w:eastAsia="Times New Roman" w:hAnsi="Times New Roman" w:cs="Courier New"/>
      <w:i/>
      <w:iCs/>
      <w:sz w:val="20"/>
      <w:szCs w:val="20"/>
      <w:lang w:eastAsia="ar-SA"/>
    </w:rPr>
  </w:style>
  <w:style w:type="paragraph" w:styleId="Tekstpodstawowywcity">
    <w:name w:val="Body Text Indent"/>
    <w:basedOn w:val="Normalny"/>
    <w:link w:val="TekstpodstawowywcityZnak"/>
    <w:semiHidden/>
    <w:unhideWhenUsed/>
    <w:rsid w:val="00F3165C"/>
    <w:pPr>
      <w:spacing w:after="120" w:line="240" w:lineRule="auto"/>
      <w:ind w:left="283"/>
    </w:pPr>
    <w:rPr>
      <w:rFonts w:ascii="Times New Roman" w:eastAsia="Calibri" w:hAnsi="Times New Roman" w:cs="Times New Roman"/>
      <w:sz w:val="24"/>
    </w:rPr>
  </w:style>
  <w:style w:type="character" w:customStyle="1" w:styleId="TekstpodstawowywcityZnak">
    <w:name w:val="Tekst podstawowy wcięty Znak"/>
    <w:basedOn w:val="Domylnaczcionkaakapitu"/>
    <w:link w:val="Tekstpodstawowywcity"/>
    <w:semiHidden/>
    <w:rsid w:val="00F3165C"/>
    <w:rPr>
      <w:rFonts w:ascii="Times New Roman" w:eastAsia="Calibri" w:hAnsi="Times New Roman" w:cs="Times New Roman"/>
      <w:sz w:val="24"/>
    </w:rPr>
  </w:style>
  <w:style w:type="paragraph" w:styleId="Lista-kontynuacja">
    <w:name w:val="List Continue"/>
    <w:basedOn w:val="Normalny"/>
    <w:semiHidden/>
    <w:unhideWhenUsed/>
    <w:rsid w:val="00F3165C"/>
    <w:pPr>
      <w:widowControl w:val="0"/>
      <w:suppressAutoHyphens/>
      <w:spacing w:after="120" w:line="240" w:lineRule="auto"/>
      <w:ind w:left="283"/>
      <w:contextualSpacing/>
    </w:pPr>
    <w:rPr>
      <w:rFonts w:ascii="Times New Roman" w:eastAsia="Times New Roman" w:hAnsi="Times New Roman" w:cs="Times New Roman"/>
      <w:sz w:val="24"/>
      <w:szCs w:val="20"/>
      <w:lang w:eastAsia="ar-SA"/>
    </w:rPr>
  </w:style>
  <w:style w:type="paragraph" w:styleId="Tekstpodstawowy2">
    <w:name w:val="Body Text 2"/>
    <w:basedOn w:val="Normalny"/>
    <w:link w:val="Tekstpodstawowy2Znak"/>
    <w:semiHidden/>
    <w:unhideWhenUsed/>
    <w:rsid w:val="00F3165C"/>
    <w:pPr>
      <w:widowControl w:val="0"/>
      <w:suppressAutoHyphens/>
      <w:spacing w:after="0" w:line="240" w:lineRule="auto"/>
      <w:jc w:val="both"/>
    </w:pPr>
    <w:rPr>
      <w:rFonts w:ascii="Arial" w:eastAsia="Times New Roman" w:hAnsi="Arial" w:cs="Times New Roman"/>
      <w:szCs w:val="20"/>
      <w:lang w:eastAsia="ar-SA"/>
    </w:rPr>
  </w:style>
  <w:style w:type="character" w:customStyle="1" w:styleId="Tekstpodstawowy2Znak">
    <w:name w:val="Tekst podstawowy 2 Znak"/>
    <w:basedOn w:val="Domylnaczcionkaakapitu"/>
    <w:link w:val="Tekstpodstawowy2"/>
    <w:semiHidden/>
    <w:rsid w:val="00F3165C"/>
    <w:rPr>
      <w:rFonts w:ascii="Arial" w:eastAsia="Times New Roman" w:hAnsi="Arial" w:cs="Times New Roman"/>
      <w:szCs w:val="20"/>
      <w:lang w:eastAsia="ar-SA"/>
    </w:rPr>
  </w:style>
  <w:style w:type="paragraph" w:styleId="Tekstpodstawowy3">
    <w:name w:val="Body Text 3"/>
    <w:basedOn w:val="Normalny"/>
    <w:link w:val="Tekstpodstawowy3Znak"/>
    <w:uiPriority w:val="99"/>
    <w:semiHidden/>
    <w:unhideWhenUsed/>
    <w:rsid w:val="00F3165C"/>
    <w:pPr>
      <w:widowControl w:val="0"/>
      <w:suppressAutoHyphens/>
      <w:spacing w:after="0" w:line="240" w:lineRule="auto"/>
      <w:jc w:val="both"/>
    </w:pPr>
    <w:rPr>
      <w:rFonts w:ascii="Arial" w:eastAsia="Times New Roman" w:hAnsi="Arial" w:cs="Times New Roman"/>
      <w:color w:val="FF0000"/>
      <w:szCs w:val="20"/>
      <w:lang w:eastAsia="ar-SA"/>
    </w:rPr>
  </w:style>
  <w:style w:type="character" w:customStyle="1" w:styleId="Tekstpodstawowy3Znak">
    <w:name w:val="Tekst podstawowy 3 Znak"/>
    <w:basedOn w:val="Domylnaczcionkaakapitu"/>
    <w:link w:val="Tekstpodstawowy3"/>
    <w:uiPriority w:val="99"/>
    <w:semiHidden/>
    <w:rsid w:val="00F3165C"/>
    <w:rPr>
      <w:rFonts w:ascii="Arial" w:eastAsia="Times New Roman" w:hAnsi="Arial" w:cs="Times New Roman"/>
      <w:color w:val="FF0000"/>
      <w:szCs w:val="20"/>
      <w:lang w:eastAsia="ar-SA"/>
    </w:rPr>
  </w:style>
  <w:style w:type="paragraph" w:styleId="Tekstpodstawowywcity2">
    <w:name w:val="Body Text Indent 2"/>
    <w:basedOn w:val="Normalny"/>
    <w:link w:val="Tekstpodstawowywcity2Znak"/>
    <w:semiHidden/>
    <w:unhideWhenUsed/>
    <w:rsid w:val="00F3165C"/>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character" w:customStyle="1" w:styleId="Tekstpodstawowywcity2Znak">
    <w:name w:val="Tekst podstawowy wcięty 2 Znak"/>
    <w:basedOn w:val="Domylnaczcionkaakapitu"/>
    <w:link w:val="Tekstpodstawowywcity2"/>
    <w:semiHidden/>
    <w:rsid w:val="00F3165C"/>
    <w:rPr>
      <w:rFonts w:ascii="Times New Roman" w:eastAsia="Times New Roman" w:hAnsi="Times New Roman" w:cs="Times New Roman"/>
      <w:b/>
      <w:i/>
      <w:sz w:val="16"/>
      <w:szCs w:val="20"/>
      <w:lang w:eastAsia="ar-SA"/>
    </w:rPr>
  </w:style>
  <w:style w:type="paragraph" w:styleId="Tekstpodstawowywcity3">
    <w:name w:val="Body Text Indent 3"/>
    <w:basedOn w:val="Normalny"/>
    <w:link w:val="Tekstpodstawowywcity3Znak"/>
    <w:uiPriority w:val="99"/>
    <w:semiHidden/>
    <w:unhideWhenUsed/>
    <w:rsid w:val="00F3165C"/>
    <w:pPr>
      <w:widowControl w:val="0"/>
      <w:tabs>
        <w:tab w:val="left" w:pos="1276"/>
      </w:tabs>
      <w:suppressAutoHyphens/>
      <w:spacing w:after="0" w:line="240" w:lineRule="auto"/>
      <w:ind w:left="284" w:hanging="284"/>
      <w:jc w:val="both"/>
    </w:pPr>
    <w:rPr>
      <w:rFonts w:ascii="Arial" w:eastAsia="Times New Roman" w:hAnsi="Arial" w:cs="Times New Roman"/>
      <w:szCs w:val="20"/>
      <w:lang w:eastAsia="ar-SA"/>
    </w:rPr>
  </w:style>
  <w:style w:type="character" w:customStyle="1" w:styleId="Tekstpodstawowywcity3Znak">
    <w:name w:val="Tekst podstawowy wcięty 3 Znak"/>
    <w:basedOn w:val="Domylnaczcionkaakapitu"/>
    <w:link w:val="Tekstpodstawowywcity3"/>
    <w:uiPriority w:val="99"/>
    <w:semiHidden/>
    <w:rsid w:val="00F3165C"/>
    <w:rPr>
      <w:rFonts w:ascii="Arial" w:eastAsia="Times New Roman" w:hAnsi="Arial" w:cs="Times New Roman"/>
      <w:szCs w:val="20"/>
      <w:lang w:eastAsia="ar-SA"/>
    </w:rPr>
  </w:style>
  <w:style w:type="paragraph" w:styleId="Zwykytekst">
    <w:name w:val="Plain Text"/>
    <w:basedOn w:val="Normalny"/>
    <w:link w:val="ZwykytekstZnak"/>
    <w:semiHidden/>
    <w:unhideWhenUsed/>
    <w:rsid w:val="00F3165C"/>
    <w:pPr>
      <w:spacing w:after="0" w:line="240" w:lineRule="auto"/>
    </w:pPr>
    <w:rPr>
      <w:rFonts w:ascii="Courier New" w:eastAsia="Times New Roman" w:hAnsi="Courier New" w:cs="Times New Roman"/>
      <w:sz w:val="20"/>
      <w:szCs w:val="20"/>
      <w:lang w:eastAsia="ar-SA"/>
    </w:rPr>
  </w:style>
  <w:style w:type="character" w:customStyle="1" w:styleId="ZwykytekstZnak">
    <w:name w:val="Zwykły tekst Znak"/>
    <w:basedOn w:val="Domylnaczcionkaakapitu"/>
    <w:link w:val="Zwykytekst"/>
    <w:semiHidden/>
    <w:rsid w:val="00F3165C"/>
    <w:rPr>
      <w:rFonts w:ascii="Courier New" w:eastAsia="Times New Roman" w:hAnsi="Courier New"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3165C"/>
    <w:rPr>
      <w:b/>
      <w:bCs/>
    </w:rPr>
  </w:style>
  <w:style w:type="character" w:customStyle="1" w:styleId="TematkomentarzaZnak">
    <w:name w:val="Temat komentarza Znak"/>
    <w:basedOn w:val="TekstkomentarzaZnak"/>
    <w:link w:val="Tematkomentarza"/>
    <w:uiPriority w:val="99"/>
    <w:semiHidden/>
    <w:rsid w:val="00F3165C"/>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F3165C"/>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F3165C"/>
    <w:rPr>
      <w:rFonts w:ascii="Tahoma" w:eastAsia="Calibri" w:hAnsi="Tahoma" w:cs="Tahoma"/>
      <w:sz w:val="16"/>
      <w:szCs w:val="16"/>
    </w:rPr>
  </w:style>
  <w:style w:type="paragraph" w:styleId="Bezodstpw">
    <w:name w:val="No Spacing"/>
    <w:basedOn w:val="Normalny"/>
    <w:uiPriority w:val="1"/>
    <w:qFormat/>
    <w:rsid w:val="00F3165C"/>
    <w:pPr>
      <w:spacing w:after="0" w:line="240" w:lineRule="auto"/>
    </w:pPr>
    <w:rPr>
      <w:rFonts w:ascii="Cambria" w:eastAsia="Times New Roman" w:hAnsi="Cambria" w:cs="Times New Roman"/>
      <w:lang w:val="en-US" w:bidi="en-US"/>
    </w:rPr>
  </w:style>
  <w:style w:type="character" w:customStyle="1" w:styleId="AkapitzlistZnak">
    <w:name w:val="Akapit z listą Znak"/>
    <w:aliases w:val="CW_Lista Znak,Numerowanie Znak,Akapit z listą BS Znak,Numeracja 1 poziom Znak"/>
    <w:link w:val="Akapitzlist"/>
    <w:uiPriority w:val="34"/>
    <w:qFormat/>
    <w:locked/>
    <w:rsid w:val="00F3165C"/>
    <w:rPr>
      <w:rFonts w:ascii="Times New Roman" w:eastAsia="Calibri" w:hAnsi="Times New Roman" w:cs="Times New Roman"/>
      <w:sz w:val="24"/>
      <w:szCs w:val="24"/>
    </w:rPr>
  </w:style>
  <w:style w:type="paragraph" w:styleId="Akapitzlist">
    <w:name w:val="List Paragraph"/>
    <w:aliases w:val="CW_Lista,Numerowanie,Akapit z listą BS,Numeracja 1 poziom"/>
    <w:basedOn w:val="Normalny"/>
    <w:link w:val="AkapitzlistZnak"/>
    <w:uiPriority w:val="34"/>
    <w:qFormat/>
    <w:rsid w:val="00F3165C"/>
    <w:pPr>
      <w:spacing w:after="0" w:line="360" w:lineRule="auto"/>
      <w:ind w:left="720"/>
      <w:contextualSpacing/>
      <w:jc w:val="both"/>
    </w:pPr>
    <w:rPr>
      <w:rFonts w:ascii="Times New Roman" w:eastAsia="Calibri" w:hAnsi="Times New Roman" w:cs="Times New Roman"/>
      <w:sz w:val="24"/>
      <w:szCs w:val="24"/>
    </w:rPr>
  </w:style>
  <w:style w:type="paragraph" w:styleId="Cytat">
    <w:name w:val="Quote"/>
    <w:basedOn w:val="Normalny"/>
    <w:next w:val="Normalny"/>
    <w:link w:val="CytatZnak1"/>
    <w:qFormat/>
    <w:rsid w:val="00F3165C"/>
    <w:rPr>
      <w:rFonts w:ascii="Cambria" w:eastAsia="Times New Roman" w:hAnsi="Cambria" w:cs="Times New Roman"/>
      <w:i/>
      <w:iCs/>
      <w:lang w:val="en-US" w:bidi="en-US"/>
    </w:rPr>
  </w:style>
  <w:style w:type="character" w:customStyle="1" w:styleId="CytatZnak">
    <w:name w:val="Cytat Znak"/>
    <w:basedOn w:val="Domylnaczcionkaakapitu"/>
    <w:rsid w:val="00F3165C"/>
    <w:rPr>
      <w:i/>
      <w:iCs/>
      <w:color w:val="000000" w:themeColor="text1"/>
    </w:rPr>
  </w:style>
  <w:style w:type="paragraph" w:styleId="Cytatintensywny">
    <w:name w:val="Intense Quote"/>
    <w:basedOn w:val="Normalny"/>
    <w:next w:val="Normalny"/>
    <w:link w:val="CytatintensywnyZnak1"/>
    <w:qFormat/>
    <w:rsid w:val="00F3165C"/>
    <w:pPr>
      <w:spacing w:before="240" w:after="240" w:line="300" w:lineRule="auto"/>
      <w:ind w:left="1152" w:right="1152"/>
      <w:jc w:val="both"/>
    </w:pPr>
    <w:rPr>
      <w:rFonts w:ascii="Cambria" w:eastAsia="Times New Roman" w:hAnsi="Cambria" w:cs="Times New Roman"/>
      <w:i/>
      <w:iCs/>
      <w:lang w:val="en-US" w:bidi="en-US"/>
    </w:rPr>
  </w:style>
  <w:style w:type="character" w:customStyle="1" w:styleId="CytatintensywnyZnak">
    <w:name w:val="Cytat intensywny Znak"/>
    <w:basedOn w:val="Domylnaczcionkaakapitu"/>
    <w:rsid w:val="00F3165C"/>
    <w:rPr>
      <w:b/>
      <w:bCs/>
      <w:i/>
      <w:iCs/>
      <w:color w:val="4F81BD" w:themeColor="accent1"/>
    </w:rPr>
  </w:style>
  <w:style w:type="paragraph" w:styleId="Nagwekspisutreci">
    <w:name w:val="TOC Heading"/>
    <w:basedOn w:val="Nagwek1"/>
    <w:next w:val="Normalny"/>
    <w:semiHidden/>
    <w:unhideWhenUsed/>
    <w:qFormat/>
    <w:rsid w:val="00F3165C"/>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Default">
    <w:name w:val="Default"/>
    <w:rsid w:val="00F3165C"/>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Akapitzlist1">
    <w:name w:val="Akapit z listą1"/>
    <w:basedOn w:val="Normalny"/>
    <w:qFormat/>
    <w:rsid w:val="00F3165C"/>
    <w:pPr>
      <w:suppressAutoHyphens/>
      <w:spacing w:after="0" w:line="360" w:lineRule="auto"/>
      <w:ind w:left="720"/>
      <w:contextualSpacing/>
      <w:jc w:val="both"/>
    </w:pPr>
    <w:rPr>
      <w:rFonts w:ascii="Times New Roman" w:eastAsia="Times New Roman" w:hAnsi="Times New Roman" w:cs="Times New Roman"/>
      <w:sz w:val="24"/>
      <w:szCs w:val="24"/>
      <w:lang w:eastAsia="zh-CN"/>
    </w:rPr>
  </w:style>
  <w:style w:type="paragraph" w:customStyle="1" w:styleId="Standard">
    <w:name w:val="Standard"/>
    <w:rsid w:val="00F3165C"/>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Indeks">
    <w:name w:val="Indeks"/>
    <w:basedOn w:val="Normalny"/>
    <w:rsid w:val="00F3165C"/>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Podpis">
    <w:name w:val="WW-Podpis"/>
    <w:basedOn w:val="Normalny"/>
    <w:rsid w:val="00F3165C"/>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paragraph" w:customStyle="1" w:styleId="WW-Indeks">
    <w:name w:val="WW-Indeks"/>
    <w:basedOn w:val="Normalny"/>
    <w:rsid w:val="00F3165C"/>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Nagwek">
    <w:name w:val="WW-Nagłówek"/>
    <w:basedOn w:val="Normalny"/>
    <w:next w:val="Tekstpodstawowy"/>
    <w:rsid w:val="00F3165C"/>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WW-Tekstpodstawowy2">
    <w:name w:val="WW-Tekst podstawowy 2"/>
    <w:basedOn w:val="Normalny"/>
    <w:rsid w:val="00F3165C"/>
    <w:pPr>
      <w:widowControl w:val="0"/>
      <w:pBdr>
        <w:top w:val="single" w:sz="2" w:space="1" w:color="000000"/>
        <w:left w:val="single" w:sz="2" w:space="1" w:color="000000"/>
        <w:bottom w:val="single" w:sz="2" w:space="0" w:color="000000"/>
        <w:right w:val="single" w:sz="2" w:space="3" w:color="000000"/>
      </w:pBdr>
      <w:suppressAutoHyphens/>
      <w:spacing w:after="0" w:line="480" w:lineRule="auto"/>
      <w:jc w:val="center"/>
    </w:pPr>
    <w:rPr>
      <w:rFonts w:ascii="Arial" w:eastAsia="Times New Roman" w:hAnsi="Arial" w:cs="Times New Roman"/>
      <w:szCs w:val="20"/>
      <w:lang w:eastAsia="ar-SA"/>
    </w:rPr>
  </w:style>
  <w:style w:type="paragraph" w:customStyle="1" w:styleId="BodyText21">
    <w:name w:val="Body Text 21"/>
    <w:basedOn w:val="Normalny"/>
    <w:rsid w:val="00F3165C"/>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Tekstpodstawowywcity2">
    <w:name w:val="WW-Tekst podstawowy wcięty 2"/>
    <w:basedOn w:val="Normalny"/>
    <w:rsid w:val="00F3165C"/>
    <w:pPr>
      <w:widowControl w:val="0"/>
      <w:suppressAutoHyphens/>
      <w:spacing w:after="0" w:line="240" w:lineRule="auto"/>
      <w:ind w:left="360"/>
      <w:jc w:val="both"/>
    </w:pPr>
    <w:rPr>
      <w:rFonts w:ascii="Arial" w:eastAsia="Times New Roman" w:hAnsi="Arial" w:cs="Times New Roman"/>
      <w:sz w:val="24"/>
      <w:szCs w:val="20"/>
      <w:lang w:eastAsia="ar-SA"/>
    </w:rPr>
  </w:style>
  <w:style w:type="paragraph" w:customStyle="1" w:styleId="ProPublico">
    <w:name w:val="ProPublico"/>
    <w:rsid w:val="00F3165C"/>
    <w:pPr>
      <w:suppressAutoHyphens/>
      <w:autoSpaceDN w:val="0"/>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F3165C"/>
    <w:pPr>
      <w:widowControl w:val="0"/>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WW-Tekstpodstawowywcity3">
    <w:name w:val="WW-Tekst podstawowy wcięty 3"/>
    <w:basedOn w:val="Normalny"/>
    <w:rsid w:val="00F3165C"/>
    <w:pPr>
      <w:widowControl w:val="0"/>
      <w:suppressAutoHyphens/>
      <w:spacing w:before="60" w:after="0" w:line="240" w:lineRule="auto"/>
      <w:ind w:left="284"/>
      <w:jc w:val="both"/>
    </w:pPr>
    <w:rPr>
      <w:rFonts w:ascii="Times New Roman" w:eastAsia="Times New Roman" w:hAnsi="Times New Roman" w:cs="Times New Roman"/>
      <w:color w:val="000000"/>
      <w:szCs w:val="20"/>
      <w:lang w:eastAsia="ar-SA"/>
    </w:rPr>
  </w:style>
  <w:style w:type="paragraph" w:customStyle="1" w:styleId="Normalny2">
    <w:name w:val="Normalny2"/>
    <w:rsid w:val="00F3165C"/>
    <w:pPr>
      <w:widowControl w:val="0"/>
      <w:suppressAutoHyphens/>
      <w:autoSpaceDN w:val="0"/>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F3165C"/>
    <w:pPr>
      <w:widowControl w:val="0"/>
      <w:suppressAutoHyphens/>
      <w:spacing w:after="0" w:line="360" w:lineRule="atLeast"/>
      <w:ind w:firstLine="709"/>
      <w:jc w:val="both"/>
    </w:pPr>
    <w:rPr>
      <w:rFonts w:ascii="Arial" w:eastAsia="Times New Roman" w:hAnsi="Arial" w:cs="Times New Roman"/>
      <w:sz w:val="24"/>
      <w:szCs w:val="20"/>
      <w:lang w:eastAsia="ar-SA"/>
    </w:rPr>
  </w:style>
  <w:style w:type="paragraph" w:customStyle="1" w:styleId="leszek">
    <w:name w:val="leszek"/>
    <w:basedOn w:val="Normalny"/>
    <w:rsid w:val="00F3165C"/>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ust">
    <w:name w:val="ust"/>
    <w:rsid w:val="00F3165C"/>
    <w:pPr>
      <w:suppressAutoHyphens/>
      <w:autoSpaceDN w:val="0"/>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F3165C"/>
    <w:pPr>
      <w:widowControl w:val="0"/>
      <w:suppressAutoHyphens/>
      <w:spacing w:before="60" w:after="60" w:line="240" w:lineRule="auto"/>
      <w:ind w:left="850" w:hanging="425"/>
      <w:jc w:val="both"/>
    </w:pPr>
    <w:rPr>
      <w:rFonts w:ascii="Times New Roman" w:eastAsia="Times New Roman" w:hAnsi="Times New Roman" w:cs="Times New Roman"/>
      <w:sz w:val="24"/>
      <w:szCs w:val="20"/>
      <w:lang w:eastAsia="ar-SA"/>
    </w:rPr>
  </w:style>
  <w:style w:type="paragraph" w:customStyle="1" w:styleId="Standardowy1">
    <w:name w:val="Standardowy1"/>
    <w:rsid w:val="00F3165C"/>
    <w:pPr>
      <w:suppressAutoHyphens/>
      <w:autoSpaceDN w:val="0"/>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F3165C"/>
    <w:pPr>
      <w:widowControl w:val="0"/>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Styl1">
    <w:name w:val="Styl1"/>
    <w:basedOn w:val="Normalny"/>
    <w:rsid w:val="00F3165C"/>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ojtek">
    <w:name w:val="Wojtek"/>
    <w:basedOn w:val="Normalny"/>
    <w:rsid w:val="00F3165C"/>
    <w:pPr>
      <w:widowControl w:val="0"/>
      <w:suppressAutoHyphens/>
      <w:spacing w:after="0" w:line="240" w:lineRule="auto"/>
    </w:pPr>
    <w:rPr>
      <w:rFonts w:ascii="Arial" w:eastAsia="Times New Roman" w:hAnsi="Arial" w:cs="Times New Roman"/>
      <w:sz w:val="24"/>
      <w:szCs w:val="20"/>
      <w:lang w:eastAsia="ar-SA"/>
    </w:rPr>
  </w:style>
  <w:style w:type="character" w:customStyle="1" w:styleId="MarioZnak">
    <w:name w:val="Mario Znak"/>
    <w:link w:val="Mario"/>
    <w:locked/>
    <w:rsid w:val="00F3165C"/>
    <w:rPr>
      <w:rFonts w:ascii="Arial" w:eastAsia="Times New Roman" w:hAnsi="Arial" w:cs="Times New Roman"/>
      <w:sz w:val="24"/>
      <w:szCs w:val="20"/>
      <w:lang w:eastAsia="ar-SA"/>
    </w:rPr>
  </w:style>
  <w:style w:type="paragraph" w:customStyle="1" w:styleId="Mario">
    <w:name w:val="Mario"/>
    <w:basedOn w:val="Normalny"/>
    <w:link w:val="MarioZnak"/>
    <w:rsid w:val="00F3165C"/>
    <w:pPr>
      <w:widowControl w:val="0"/>
      <w:suppressAutoHyphens/>
      <w:spacing w:after="0" w:line="360" w:lineRule="auto"/>
      <w:jc w:val="both"/>
    </w:pPr>
    <w:rPr>
      <w:rFonts w:ascii="Arial" w:eastAsia="Times New Roman" w:hAnsi="Arial" w:cs="Times New Roman"/>
      <w:sz w:val="24"/>
      <w:szCs w:val="20"/>
      <w:lang w:eastAsia="ar-SA"/>
    </w:rPr>
  </w:style>
  <w:style w:type="paragraph" w:customStyle="1" w:styleId="Tekstpodstawowy21">
    <w:name w:val="Tekst podstawowy 21"/>
    <w:basedOn w:val="Normalny"/>
    <w:rsid w:val="00F3165C"/>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Zwykytekst">
    <w:name w:val="WW-Zwykły tekst"/>
    <w:basedOn w:val="Normalny"/>
    <w:rsid w:val="00F3165C"/>
    <w:pPr>
      <w:widowControl w:val="0"/>
      <w:suppressAutoHyphens/>
      <w:spacing w:after="0" w:line="240" w:lineRule="auto"/>
    </w:pPr>
    <w:rPr>
      <w:rFonts w:ascii="Courier New" w:eastAsia="Times New Roman" w:hAnsi="Courier New" w:cs="Times New Roman"/>
      <w:sz w:val="24"/>
      <w:szCs w:val="20"/>
      <w:lang w:eastAsia="ar-SA"/>
    </w:rPr>
  </w:style>
  <w:style w:type="paragraph" w:customStyle="1" w:styleId="WW-Plandokumentu">
    <w:name w:val="WW-Plan dokumentu"/>
    <w:basedOn w:val="Normalny"/>
    <w:rsid w:val="00F3165C"/>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awartotabeli">
    <w:name w:val="Zawartość tabeli"/>
    <w:basedOn w:val="Tekstpodstawowy"/>
    <w:rsid w:val="00F3165C"/>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F3165C"/>
    <w:pPr>
      <w:widowControl w:val="0"/>
      <w:suppressLineNumbers/>
      <w:spacing w:before="120" w:after="0"/>
      <w:jc w:val="both"/>
    </w:pPr>
    <w:rPr>
      <w:rFonts w:ascii="Arial" w:hAnsi="Arial"/>
      <w:szCs w:val="20"/>
    </w:rPr>
  </w:style>
  <w:style w:type="paragraph" w:customStyle="1" w:styleId="Nagwektabeli">
    <w:name w:val="Nagłówek tabeli"/>
    <w:basedOn w:val="Zawartotabeli"/>
    <w:rsid w:val="00F3165C"/>
    <w:pPr>
      <w:jc w:val="center"/>
    </w:pPr>
    <w:rPr>
      <w:b/>
      <w:bCs/>
      <w:i/>
      <w:iCs/>
    </w:rPr>
  </w:style>
  <w:style w:type="paragraph" w:customStyle="1" w:styleId="WW-Nagwektabeli">
    <w:name w:val="WW-Nagłówek tabeli"/>
    <w:basedOn w:val="WW-Zawartotabeli"/>
    <w:rsid w:val="00F3165C"/>
    <w:pPr>
      <w:jc w:val="center"/>
    </w:pPr>
    <w:rPr>
      <w:b/>
      <w:bCs/>
      <w:i/>
      <w:iCs/>
    </w:rPr>
  </w:style>
  <w:style w:type="paragraph" w:customStyle="1" w:styleId="WW-Indeks11111">
    <w:name w:val="WW-Indeks11111"/>
    <w:basedOn w:val="Normalny"/>
    <w:rsid w:val="00F3165C"/>
    <w:pPr>
      <w:widowControl w:val="0"/>
      <w:suppressLineNumbers/>
      <w:suppressAutoHyphens/>
      <w:spacing w:after="0" w:line="240" w:lineRule="auto"/>
    </w:pPr>
    <w:rPr>
      <w:rFonts w:ascii="Times New Roman" w:eastAsia="Lucida Sans Unicode" w:hAnsi="Times New Roman" w:cs="Times New Roman"/>
      <w:sz w:val="24"/>
      <w:szCs w:val="20"/>
      <w:lang w:eastAsia="ar-SA"/>
    </w:rPr>
  </w:style>
  <w:style w:type="paragraph" w:customStyle="1" w:styleId="StandardowyNormalny1">
    <w:name w:val="Standardowy.Normalny1"/>
    <w:rsid w:val="00F3165C"/>
    <w:pPr>
      <w:autoSpaceDN w:val="0"/>
      <w:spacing w:after="0" w:line="240" w:lineRule="auto"/>
    </w:pPr>
    <w:rPr>
      <w:rFonts w:ascii="Times New Roman" w:eastAsia="Times New Roman" w:hAnsi="Times New Roman" w:cs="Times New Roman"/>
      <w:sz w:val="20"/>
      <w:szCs w:val="20"/>
      <w:lang w:eastAsia="pl-PL"/>
    </w:rPr>
  </w:style>
  <w:style w:type="paragraph" w:customStyle="1" w:styleId="FR2">
    <w:name w:val="FR2"/>
    <w:rsid w:val="00F3165C"/>
    <w:pPr>
      <w:widowControl w:val="0"/>
      <w:autoSpaceDN w:val="0"/>
      <w:snapToGrid w:val="0"/>
      <w:spacing w:after="0" w:line="240" w:lineRule="auto"/>
      <w:ind w:left="2640"/>
    </w:pPr>
    <w:rPr>
      <w:rFonts w:ascii="Times New Roman" w:eastAsia="Times New Roman" w:hAnsi="Times New Roman" w:cs="Times New Roman"/>
      <w:b/>
      <w:sz w:val="32"/>
      <w:szCs w:val="20"/>
      <w:lang w:eastAsia="pl-PL"/>
    </w:rPr>
  </w:style>
  <w:style w:type="paragraph" w:customStyle="1" w:styleId="xl26">
    <w:name w:val="xl26"/>
    <w:basedOn w:val="Normalny"/>
    <w:rsid w:val="00F3165C"/>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b/>
      <w:sz w:val="24"/>
      <w:szCs w:val="20"/>
      <w:lang w:eastAsia="pl-PL"/>
    </w:rPr>
  </w:style>
  <w:style w:type="paragraph" w:customStyle="1" w:styleId="Style1">
    <w:name w:val="Style1"/>
    <w:basedOn w:val="Normalny"/>
    <w:rsid w:val="00F3165C"/>
    <w:pPr>
      <w:widowControl w:val="0"/>
      <w:numPr>
        <w:numId w:val="2"/>
      </w:numPr>
      <w:suppressAutoHyphens/>
      <w:spacing w:after="0" w:line="240" w:lineRule="auto"/>
    </w:pPr>
    <w:rPr>
      <w:rFonts w:ascii="Times New Roman" w:eastAsia="Times New Roman" w:hAnsi="Times New Roman" w:cs="Times New Roman"/>
      <w:sz w:val="24"/>
      <w:szCs w:val="20"/>
      <w:lang w:eastAsia="ar-SA"/>
    </w:rPr>
  </w:style>
  <w:style w:type="paragraph" w:customStyle="1" w:styleId="ZnakZnakZnakZnak">
    <w:name w:val="Znak Znak Znak Znak"/>
    <w:basedOn w:val="Normalny"/>
    <w:autoRedefine/>
    <w:rsid w:val="00F3165C"/>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H5A">
    <w:name w:val="H5 A"/>
    <w:basedOn w:val="Normalny"/>
    <w:autoRedefine/>
    <w:rsid w:val="00F3165C"/>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Tekstpodstawowy31">
    <w:name w:val="Tekst podstawowy 31"/>
    <w:basedOn w:val="Normalny"/>
    <w:rsid w:val="00F3165C"/>
    <w:pPr>
      <w:suppressAutoHyphens/>
      <w:overflowPunct w:val="0"/>
      <w:autoSpaceDE w:val="0"/>
      <w:autoSpaceDN/>
      <w:spacing w:after="0" w:line="240" w:lineRule="auto"/>
      <w:jc w:val="both"/>
    </w:pPr>
    <w:rPr>
      <w:rFonts w:ascii="Arial" w:eastAsia="Times New Roman" w:hAnsi="Arial" w:cs="Arial"/>
      <w:sz w:val="24"/>
      <w:szCs w:val="20"/>
      <w:lang w:eastAsia="ar-SA"/>
    </w:rPr>
  </w:style>
  <w:style w:type="paragraph" w:customStyle="1" w:styleId="Tekstpodstawowywcity31">
    <w:name w:val="Tekst podstawowy wcięty 31"/>
    <w:basedOn w:val="Normalny"/>
    <w:rsid w:val="00F3165C"/>
    <w:pPr>
      <w:suppressAutoHyphens/>
      <w:overflowPunct w:val="0"/>
      <w:autoSpaceDE w:val="0"/>
      <w:autoSpaceDN/>
      <w:spacing w:after="0" w:line="240" w:lineRule="auto"/>
      <w:ind w:left="284" w:hanging="284"/>
      <w:jc w:val="both"/>
    </w:pPr>
    <w:rPr>
      <w:rFonts w:ascii="Arial" w:eastAsia="Times New Roman" w:hAnsi="Arial" w:cs="Arial"/>
      <w:sz w:val="24"/>
      <w:szCs w:val="20"/>
      <w:lang w:eastAsia="ar-SA"/>
    </w:rPr>
  </w:style>
  <w:style w:type="paragraph" w:customStyle="1" w:styleId="2">
    <w:name w:val="2"/>
    <w:basedOn w:val="Normalny"/>
    <w:autoRedefine/>
    <w:rsid w:val="00F3165C"/>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Kropki">
    <w:name w:val="Kropki"/>
    <w:basedOn w:val="Normalny"/>
    <w:rsid w:val="00F3165C"/>
    <w:pPr>
      <w:tabs>
        <w:tab w:val="left" w:leader="dot" w:pos="9072"/>
      </w:tabs>
      <w:spacing w:after="0" w:line="360" w:lineRule="auto"/>
      <w:jc w:val="right"/>
    </w:pPr>
    <w:rPr>
      <w:rFonts w:ascii="Arial" w:eastAsia="Times New Roman" w:hAnsi="Arial" w:cs="Times New Roman"/>
      <w:noProof/>
      <w:sz w:val="24"/>
      <w:szCs w:val="20"/>
      <w:lang w:eastAsia="pl-PL"/>
    </w:rPr>
  </w:style>
  <w:style w:type="paragraph" w:customStyle="1" w:styleId="Tekstpodstawowywcity32">
    <w:name w:val="Tekst podstawowy wcięty 32"/>
    <w:basedOn w:val="Normalny"/>
    <w:rsid w:val="00F3165C"/>
    <w:pPr>
      <w:suppressAutoHyphens/>
      <w:spacing w:after="0" w:line="360" w:lineRule="auto"/>
      <w:ind w:left="1276"/>
      <w:jc w:val="both"/>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F3165C"/>
    <w:pPr>
      <w:suppressAutoHyphens/>
      <w:spacing w:after="0" w:line="360" w:lineRule="auto"/>
      <w:ind w:left="993" w:firstLine="283"/>
      <w:jc w:val="both"/>
    </w:pPr>
    <w:rPr>
      <w:rFonts w:ascii="Times New Roman" w:eastAsia="Times New Roman" w:hAnsi="Times New Roman" w:cs="Times New Roman"/>
      <w:sz w:val="24"/>
      <w:szCs w:val="20"/>
      <w:lang w:eastAsia="ar-SA"/>
    </w:rPr>
  </w:style>
  <w:style w:type="paragraph" w:customStyle="1" w:styleId="Nagwek10">
    <w:name w:val="Nagłówek1"/>
    <w:basedOn w:val="Normalny"/>
    <w:next w:val="Tekstpodstawowy"/>
    <w:rsid w:val="00F3165C"/>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Standardowy3">
    <w:name w:val="Standardowy3"/>
    <w:rsid w:val="00F3165C"/>
    <w:pPr>
      <w:autoSpaceDN w:val="0"/>
      <w:spacing w:after="0" w:line="240" w:lineRule="auto"/>
    </w:pPr>
    <w:rPr>
      <w:rFonts w:ascii="Times New Roman" w:eastAsia="Times New Roman" w:hAnsi="Times New Roman" w:cs="Times New Roman"/>
      <w:sz w:val="24"/>
      <w:szCs w:val="20"/>
      <w:lang w:eastAsia="pl-PL"/>
    </w:rPr>
  </w:style>
  <w:style w:type="paragraph" w:customStyle="1" w:styleId="Podpis1">
    <w:name w:val="Podpis1"/>
    <w:basedOn w:val="Normalny"/>
    <w:rsid w:val="00F3165C"/>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23">
    <w:name w:val="Tekst podstawowy 23"/>
    <w:basedOn w:val="Normalny"/>
    <w:rsid w:val="00F3165C"/>
    <w:pPr>
      <w:widowControl w:val="0"/>
      <w:suppressAutoHyphens/>
      <w:spacing w:after="0" w:line="240" w:lineRule="auto"/>
      <w:jc w:val="both"/>
    </w:pPr>
    <w:rPr>
      <w:rFonts w:ascii="Arial" w:eastAsia="Times New Roman" w:hAnsi="Arial" w:cs="Times New Roman"/>
      <w:szCs w:val="20"/>
      <w:lang w:eastAsia="ar-SA"/>
    </w:rPr>
  </w:style>
  <w:style w:type="paragraph" w:customStyle="1" w:styleId="Tekstpodstawowywcity22">
    <w:name w:val="Tekst podstawowy wcięty 22"/>
    <w:basedOn w:val="Normalny"/>
    <w:rsid w:val="00F3165C"/>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paragraph" w:customStyle="1" w:styleId="Tekstpodstawowy32">
    <w:name w:val="Tekst podstawowy 32"/>
    <w:basedOn w:val="Normalny"/>
    <w:rsid w:val="00F3165C"/>
    <w:pPr>
      <w:widowControl w:val="0"/>
      <w:suppressAutoHyphens/>
      <w:spacing w:after="0" w:line="240" w:lineRule="auto"/>
      <w:jc w:val="both"/>
    </w:pPr>
    <w:rPr>
      <w:rFonts w:ascii="Arial" w:eastAsia="Times New Roman" w:hAnsi="Arial" w:cs="Times New Roman"/>
      <w:color w:val="FF0000"/>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F3165C"/>
    <w:pPr>
      <w:spacing w:before="120" w:after="0" w:line="240" w:lineRule="auto"/>
      <w:ind w:left="4" w:hanging="4"/>
    </w:pPr>
    <w:rPr>
      <w:rFonts w:ascii="Arial" w:eastAsia="Times New Roman" w:hAnsi="Arial" w:cs="Arial"/>
      <w:sz w:val="24"/>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F3165C"/>
    <w:pPr>
      <w:spacing w:before="120" w:after="0" w:line="240" w:lineRule="auto"/>
      <w:ind w:left="4" w:hanging="4"/>
    </w:pPr>
    <w:rPr>
      <w:rFonts w:ascii="Arial" w:eastAsia="Times New Roman" w:hAnsi="Arial" w:cs="Arial"/>
      <w:sz w:val="24"/>
      <w:szCs w:val="24"/>
      <w:lang w:eastAsia="ar-SA"/>
    </w:rPr>
  </w:style>
  <w:style w:type="paragraph" w:customStyle="1" w:styleId="WW-Tekstpodstawowy21">
    <w:name w:val="WW-Tekst podstawowy 21"/>
    <w:basedOn w:val="Normalny"/>
    <w:rsid w:val="00F3165C"/>
    <w:pPr>
      <w:suppressAutoHyphens/>
      <w:spacing w:after="0" w:line="240" w:lineRule="auto"/>
      <w:jc w:val="both"/>
    </w:pPr>
    <w:rPr>
      <w:rFonts w:ascii="Arial" w:eastAsia="Times New Roman" w:hAnsi="Arial" w:cs="Arial"/>
      <w:sz w:val="24"/>
      <w:szCs w:val="24"/>
      <w:lang w:eastAsia="ar-SA"/>
    </w:rPr>
  </w:style>
  <w:style w:type="paragraph" w:customStyle="1" w:styleId="Plandokumentu1">
    <w:name w:val="Plan dokumentu1"/>
    <w:basedOn w:val="Normalny"/>
    <w:rsid w:val="00F3165C"/>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wykytekst1">
    <w:name w:val="Zwykły tekst1"/>
    <w:basedOn w:val="Normalny"/>
    <w:rsid w:val="00F3165C"/>
    <w:pPr>
      <w:spacing w:after="0" w:line="240" w:lineRule="auto"/>
    </w:pPr>
    <w:rPr>
      <w:rFonts w:ascii="Courier New" w:eastAsia="Times New Roman" w:hAnsi="Courier New" w:cs="Times New Roman"/>
      <w:sz w:val="20"/>
      <w:szCs w:val="20"/>
      <w:lang w:eastAsia="ar-SA"/>
    </w:rPr>
  </w:style>
  <w:style w:type="paragraph" w:customStyle="1" w:styleId="Tekstkomentarza1">
    <w:name w:val="Tekst komentarza1"/>
    <w:basedOn w:val="Normalny"/>
    <w:rsid w:val="00F3165C"/>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Tytutabeli">
    <w:name w:val="Tytuł tabeli"/>
    <w:basedOn w:val="Zawartotabeli"/>
    <w:rsid w:val="00F3165C"/>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F3165C"/>
    <w:pPr>
      <w:spacing w:after="0" w:line="240" w:lineRule="auto"/>
      <w:ind w:left="1134" w:hanging="397"/>
    </w:pPr>
    <w:rPr>
      <w:rFonts w:ascii="Times New Roman" w:eastAsia="Times New Roman" w:hAnsi="Times New Roman" w:cs="Times New Roman"/>
      <w:szCs w:val="20"/>
      <w:lang w:eastAsia="ar-SA"/>
    </w:rPr>
  </w:style>
  <w:style w:type="paragraph" w:customStyle="1" w:styleId="Akapit">
    <w:name w:val="Akapit"/>
    <w:basedOn w:val="Normalny"/>
    <w:rsid w:val="00F3165C"/>
    <w:pPr>
      <w:spacing w:after="120" w:line="240" w:lineRule="auto"/>
      <w:jc w:val="both"/>
    </w:pPr>
    <w:rPr>
      <w:rFonts w:ascii="Times New Roman" w:eastAsia="Times New Roman" w:hAnsi="Times New Roman" w:cs="Times New Roman"/>
      <w:sz w:val="24"/>
      <w:szCs w:val="20"/>
      <w:lang w:eastAsia="ar-SA"/>
    </w:rPr>
  </w:style>
  <w:style w:type="paragraph" w:customStyle="1" w:styleId="Lista21">
    <w:name w:val="Lista 21"/>
    <w:basedOn w:val="Normalny"/>
    <w:rsid w:val="00F3165C"/>
    <w:pPr>
      <w:spacing w:before="60" w:after="60"/>
      <w:ind w:left="566" w:hanging="283"/>
      <w:jc w:val="both"/>
    </w:pPr>
    <w:rPr>
      <w:rFonts w:ascii="Futura Bk" w:eastAsia="Times New Roman" w:hAnsi="Futura Bk" w:cs="Times New Roman"/>
      <w:sz w:val="20"/>
      <w:szCs w:val="20"/>
      <w:lang w:val="en-US" w:bidi="en-US"/>
    </w:rPr>
  </w:style>
  <w:style w:type="paragraph" w:customStyle="1" w:styleId="WW-Tekstpodstawowywcity21">
    <w:name w:val="WW-Tekst podstawowy wcięty 21"/>
    <w:basedOn w:val="Normalny"/>
    <w:rsid w:val="00F3165C"/>
    <w:pPr>
      <w:widowControl w:val="0"/>
      <w:suppressAutoHyphens/>
      <w:spacing w:line="216" w:lineRule="auto"/>
      <w:ind w:left="284" w:hanging="284"/>
    </w:pPr>
    <w:rPr>
      <w:rFonts w:ascii="Arial" w:eastAsia="Times New Roman" w:hAnsi="Arial" w:cs="Times New Roman"/>
      <w:szCs w:val="20"/>
      <w:lang w:val="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F3165C"/>
    <w:pPr>
      <w:spacing w:before="120" w:after="0" w:line="240" w:lineRule="auto"/>
      <w:ind w:left="4" w:hanging="4"/>
    </w:pPr>
    <w:rPr>
      <w:rFonts w:ascii="Arial" w:eastAsia="Times New Roman" w:hAnsi="Arial" w:cs="Arial"/>
      <w:sz w:val="24"/>
      <w:szCs w:val="24"/>
      <w:lang w:eastAsia="ar-SA"/>
    </w:rPr>
  </w:style>
  <w:style w:type="paragraph" w:customStyle="1" w:styleId="Lista31">
    <w:name w:val="Lista 31"/>
    <w:basedOn w:val="Normalny"/>
    <w:rsid w:val="00F3165C"/>
    <w:pPr>
      <w:widowControl w:val="0"/>
      <w:suppressAutoHyphens/>
      <w:spacing w:after="0" w:line="240" w:lineRule="auto"/>
      <w:ind w:left="849" w:hanging="283"/>
    </w:pPr>
    <w:rPr>
      <w:rFonts w:ascii="Times New Roman" w:eastAsia="Times New Roman" w:hAnsi="Times New Roman" w:cs="Times New Roman"/>
      <w:sz w:val="24"/>
      <w:szCs w:val="20"/>
      <w:lang w:eastAsia="ar-SA"/>
    </w:rPr>
  </w:style>
  <w:style w:type="paragraph" w:customStyle="1" w:styleId="Legenda1">
    <w:name w:val="Legenda1"/>
    <w:basedOn w:val="Normalny"/>
    <w:next w:val="Normalny"/>
    <w:rsid w:val="00F3165C"/>
    <w:pPr>
      <w:spacing w:after="0" w:line="240" w:lineRule="auto"/>
    </w:pPr>
    <w:rPr>
      <w:rFonts w:ascii="Arial" w:eastAsia="Times New Roman" w:hAnsi="Arial" w:cs="Times New Roman"/>
      <w:b/>
      <w:bCs/>
      <w:sz w:val="20"/>
      <w:szCs w:val="20"/>
      <w:lang w:eastAsia="ar-SA"/>
    </w:rPr>
  </w:style>
  <w:style w:type="paragraph" w:customStyle="1" w:styleId="Listanumerowana1">
    <w:name w:val="Lista numerowana1"/>
    <w:basedOn w:val="Normalny"/>
    <w:rsid w:val="00F3165C"/>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Lista-kontynuacja1">
    <w:name w:val="Lista - kontynuacja1"/>
    <w:basedOn w:val="Normalny"/>
    <w:rsid w:val="00F3165C"/>
    <w:pPr>
      <w:widowControl w:val="0"/>
      <w:suppressAutoHyphens/>
      <w:spacing w:after="120" w:line="240" w:lineRule="auto"/>
      <w:ind w:left="283"/>
    </w:pPr>
    <w:rPr>
      <w:rFonts w:ascii="Times New Roman" w:eastAsia="Times New Roman" w:hAnsi="Times New Roman" w:cs="Times New Roman"/>
      <w:sz w:val="24"/>
      <w:szCs w:val="20"/>
      <w:lang w:eastAsia="ar-SA"/>
    </w:rPr>
  </w:style>
  <w:style w:type="paragraph" w:customStyle="1" w:styleId="Tekstdymka1">
    <w:name w:val="Tekst dymka1"/>
    <w:basedOn w:val="Normalny"/>
    <w:rsid w:val="00F3165C"/>
    <w:pPr>
      <w:suppressAutoHyphens/>
      <w:spacing w:after="0" w:line="240" w:lineRule="auto"/>
    </w:pPr>
    <w:rPr>
      <w:rFonts w:ascii="Tahoma" w:eastAsia="Times New Roman" w:hAnsi="Tahoma" w:cs="Times New Roman"/>
      <w:sz w:val="16"/>
      <w:szCs w:val="20"/>
      <w:lang w:eastAsia="ar-SA"/>
    </w:rPr>
  </w:style>
  <w:style w:type="paragraph" w:customStyle="1" w:styleId="FR1">
    <w:name w:val="FR1"/>
    <w:rsid w:val="00F3165C"/>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F3165C"/>
    <w:pPr>
      <w:widowControl w:val="0"/>
      <w:spacing w:after="0" w:line="480" w:lineRule="auto"/>
      <w:ind w:left="426" w:hanging="426"/>
    </w:pPr>
    <w:rPr>
      <w:rFonts w:ascii="Times New Roman" w:eastAsia="Times New Roman" w:hAnsi="Times New Roman" w:cs="Times New Roman"/>
      <w:sz w:val="24"/>
      <w:szCs w:val="20"/>
      <w:lang w:eastAsia="ar-SA"/>
    </w:rPr>
  </w:style>
  <w:style w:type="paragraph" w:customStyle="1" w:styleId="Standardowy5">
    <w:name w:val="Standardowy5"/>
    <w:rsid w:val="00F3165C"/>
    <w:pPr>
      <w:suppressAutoHyphens/>
      <w:autoSpaceDN w:val="0"/>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F3165C"/>
    <w:pPr>
      <w:suppressAutoHyphens/>
      <w:spacing w:after="0" w:line="240" w:lineRule="auto"/>
      <w:ind w:left="1418" w:right="70"/>
      <w:jc w:val="both"/>
    </w:pPr>
    <w:rPr>
      <w:rFonts w:ascii="Times New Roman" w:eastAsia="Times New Roman" w:hAnsi="Times New Roman" w:cs="Times New Roman"/>
      <w:sz w:val="24"/>
      <w:szCs w:val="20"/>
      <w:lang w:eastAsia="ar-SA"/>
    </w:rPr>
  </w:style>
  <w:style w:type="paragraph" w:customStyle="1" w:styleId="Standardowy4">
    <w:name w:val="Standardowy4"/>
    <w:rsid w:val="00F3165C"/>
    <w:pPr>
      <w:suppressAutoHyphens/>
      <w:autoSpaceDN w:val="0"/>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F3165C"/>
    <w:pPr>
      <w:widowControl w:val="0"/>
      <w:spacing w:before="120" w:after="0"/>
      <w:jc w:val="both"/>
    </w:pPr>
    <w:rPr>
      <w:rFonts w:ascii="Arial" w:hAnsi="Arial"/>
      <w:szCs w:val="20"/>
    </w:rPr>
  </w:style>
  <w:style w:type="paragraph" w:customStyle="1" w:styleId="Styl3">
    <w:name w:val="Styl3"/>
    <w:basedOn w:val="Normalny"/>
    <w:rsid w:val="00F3165C"/>
    <w:pPr>
      <w:shd w:val="clear" w:color="auto" w:fill="00FFFF"/>
      <w:tabs>
        <w:tab w:val="left" w:pos="426"/>
        <w:tab w:val="num" w:pos="857"/>
      </w:tabs>
      <w:suppressAutoHyphens/>
      <w:spacing w:after="0" w:line="240" w:lineRule="auto"/>
      <w:ind w:left="426" w:hanging="360"/>
      <w:jc w:val="both"/>
    </w:pPr>
    <w:rPr>
      <w:rFonts w:ascii="Times New Roman" w:eastAsia="Times New Roman" w:hAnsi="Times New Roman" w:cs="Times New Roman"/>
      <w:sz w:val="24"/>
      <w:szCs w:val="24"/>
      <w:lang w:eastAsia="ar-SA"/>
    </w:rPr>
  </w:style>
  <w:style w:type="paragraph" w:customStyle="1" w:styleId="Nagwek20">
    <w:name w:val="Nagłówek2"/>
    <w:basedOn w:val="Normalny"/>
    <w:next w:val="Tekstpodstawowy"/>
    <w:rsid w:val="00F3165C"/>
    <w:pPr>
      <w:keepNext/>
      <w:widowControl w:val="0"/>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F3165C"/>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ty33">
    <w:name w:val="Tekst podstawowy wcięty 33"/>
    <w:basedOn w:val="Normalny"/>
    <w:rsid w:val="00F3165C"/>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wykytekst2">
    <w:name w:val="Zwykły tekst2"/>
    <w:basedOn w:val="Normalny"/>
    <w:rsid w:val="00F3165C"/>
    <w:pPr>
      <w:spacing w:after="0" w:line="240" w:lineRule="auto"/>
    </w:pPr>
    <w:rPr>
      <w:rFonts w:ascii="Courier New" w:eastAsia="Times New Roman" w:hAnsi="Courier New" w:cs="Times New Roman"/>
      <w:sz w:val="20"/>
      <w:szCs w:val="20"/>
      <w:lang w:eastAsia="ar-SA"/>
    </w:rPr>
  </w:style>
  <w:style w:type="paragraph" w:customStyle="1" w:styleId="a">
    <w:name w:val="a)"/>
    <w:basedOn w:val="Tekstpodstawowywcity"/>
    <w:rsid w:val="00F3165C"/>
    <w:pPr>
      <w:spacing w:after="0"/>
      <w:ind w:left="0"/>
      <w:jc w:val="both"/>
    </w:pPr>
    <w:rPr>
      <w:rFonts w:ascii="Arial" w:eastAsia="Times New Roman" w:hAnsi="Arial"/>
      <w:sz w:val="22"/>
      <w:szCs w:val="20"/>
      <w:lang w:eastAsia="pl-PL"/>
    </w:rPr>
  </w:style>
  <w:style w:type="paragraph" w:customStyle="1" w:styleId="Bezodstpw1">
    <w:name w:val="Bez odstępów1"/>
    <w:rsid w:val="00F3165C"/>
    <w:pPr>
      <w:autoSpaceDN w:val="0"/>
      <w:spacing w:after="0" w:line="240" w:lineRule="auto"/>
    </w:pPr>
    <w:rPr>
      <w:rFonts w:ascii="Calibri" w:eastAsia="Times New Roman" w:hAnsi="Calibri" w:cs="Times New Roman"/>
    </w:rPr>
  </w:style>
  <w:style w:type="character" w:customStyle="1" w:styleId="BMKBodyTextChar">
    <w:name w:val="BMK Body Text Char"/>
    <w:link w:val="BMKBodyText"/>
    <w:locked/>
    <w:rsid w:val="00F3165C"/>
    <w:rPr>
      <w:rFonts w:ascii="Times New Roman" w:eastAsia="Times New Roman" w:hAnsi="Times New Roman" w:cs="Times New Roman"/>
      <w:szCs w:val="20"/>
      <w:lang w:val="en-GB"/>
    </w:rPr>
  </w:style>
  <w:style w:type="paragraph" w:customStyle="1" w:styleId="BMKBodyText">
    <w:name w:val="BMK Body Text"/>
    <w:link w:val="BMKBodyTextChar"/>
    <w:rsid w:val="00F3165C"/>
    <w:pPr>
      <w:autoSpaceDN w:val="0"/>
      <w:spacing w:after="240" w:line="240" w:lineRule="auto"/>
      <w:jc w:val="both"/>
    </w:pPr>
    <w:rPr>
      <w:rFonts w:ascii="Times New Roman" w:eastAsia="Times New Roman" w:hAnsi="Times New Roman" w:cs="Times New Roman"/>
      <w:szCs w:val="20"/>
      <w:lang w:val="en-GB"/>
    </w:rPr>
  </w:style>
  <w:style w:type="paragraph" w:customStyle="1" w:styleId="wt-listawielopoziomowa">
    <w:name w:val="wt-lista_wielopoziomowa"/>
    <w:basedOn w:val="Normalny"/>
    <w:rsid w:val="00F3165C"/>
    <w:pPr>
      <w:tabs>
        <w:tab w:val="num" w:pos="720"/>
      </w:tabs>
      <w:suppressAutoHyphens/>
      <w:spacing w:before="240" w:after="0" w:line="240" w:lineRule="auto"/>
      <w:ind w:left="720" w:hanging="360"/>
    </w:pPr>
    <w:rPr>
      <w:rFonts w:ascii="Arial" w:eastAsia="Arial Unicode MS" w:hAnsi="Arial" w:cs="Arial"/>
      <w:color w:val="000000"/>
      <w:kern w:val="2"/>
      <w:szCs w:val="24"/>
      <w:lang w:eastAsia="pl-PL"/>
    </w:rPr>
  </w:style>
  <w:style w:type="paragraph" w:customStyle="1" w:styleId="Style3">
    <w:name w:val="Style3"/>
    <w:basedOn w:val="Normalny"/>
    <w:rsid w:val="00F3165C"/>
    <w:pPr>
      <w:widowControl w:val="0"/>
      <w:autoSpaceDE w:val="0"/>
      <w:adjustRightInd w:val="0"/>
      <w:spacing w:after="0" w:line="240" w:lineRule="auto"/>
      <w:jc w:val="center"/>
    </w:pPr>
    <w:rPr>
      <w:rFonts w:ascii="Times New Roman" w:eastAsia="Batang" w:hAnsi="Times New Roman" w:cs="Times New Roman"/>
      <w:sz w:val="24"/>
      <w:szCs w:val="24"/>
      <w:lang w:eastAsia="ko-KR"/>
    </w:rPr>
  </w:style>
  <w:style w:type="paragraph" w:customStyle="1" w:styleId="Style25">
    <w:name w:val="Style25"/>
    <w:basedOn w:val="Normalny"/>
    <w:rsid w:val="00F3165C"/>
    <w:pPr>
      <w:widowControl w:val="0"/>
      <w:autoSpaceDE w:val="0"/>
      <w:adjustRightInd w:val="0"/>
      <w:spacing w:after="0" w:line="269" w:lineRule="exact"/>
      <w:jc w:val="both"/>
    </w:pPr>
    <w:rPr>
      <w:rFonts w:ascii="Times New Roman" w:eastAsia="Batang" w:hAnsi="Times New Roman" w:cs="Times New Roman"/>
      <w:sz w:val="24"/>
      <w:szCs w:val="24"/>
      <w:lang w:eastAsia="ko-KR"/>
    </w:rPr>
  </w:style>
  <w:style w:type="paragraph" w:customStyle="1" w:styleId="Style36">
    <w:name w:val="Style36"/>
    <w:basedOn w:val="Normalny"/>
    <w:rsid w:val="00F3165C"/>
    <w:pPr>
      <w:widowControl w:val="0"/>
      <w:autoSpaceDE w:val="0"/>
      <w:adjustRightInd w:val="0"/>
      <w:spacing w:after="0" w:line="240" w:lineRule="auto"/>
      <w:jc w:val="both"/>
    </w:pPr>
    <w:rPr>
      <w:rFonts w:ascii="Times New Roman" w:eastAsia="Batang" w:hAnsi="Times New Roman" w:cs="Times New Roman"/>
      <w:sz w:val="24"/>
      <w:szCs w:val="24"/>
      <w:lang w:eastAsia="ko-KR"/>
    </w:rPr>
  </w:style>
  <w:style w:type="paragraph" w:customStyle="1" w:styleId="Lista22">
    <w:name w:val="Lista 22"/>
    <w:basedOn w:val="Normalny"/>
    <w:rsid w:val="00F3165C"/>
    <w:pPr>
      <w:widowControl w:val="0"/>
      <w:suppressAutoHyphens/>
      <w:spacing w:after="0" w:line="240" w:lineRule="auto"/>
      <w:ind w:left="566" w:hanging="283"/>
    </w:pPr>
    <w:rPr>
      <w:rFonts w:ascii="Times New Roman" w:eastAsia="Times New Roman" w:hAnsi="Times New Roman" w:cs="Times New Roman"/>
      <w:kern w:val="2"/>
      <w:sz w:val="24"/>
      <w:szCs w:val="20"/>
      <w:lang w:eastAsia="ar-SA"/>
    </w:rPr>
  </w:style>
  <w:style w:type="paragraph" w:customStyle="1" w:styleId="Tabela">
    <w:name w:val="Tabela"/>
    <w:basedOn w:val="Tekstpodstawowy"/>
    <w:next w:val="Tekstpodstawowy"/>
    <w:rsid w:val="00F3165C"/>
    <w:pPr>
      <w:suppressAutoHyphens w:val="0"/>
      <w:spacing w:before="40" w:after="20" w:line="234" w:lineRule="atLeast"/>
    </w:pPr>
    <w:rPr>
      <w:rFonts w:ascii="Arial" w:hAnsi="Arial"/>
      <w:kern w:val="24"/>
      <w:sz w:val="20"/>
      <w:szCs w:val="20"/>
      <w:lang w:eastAsia="pl-PL"/>
    </w:rPr>
  </w:style>
  <w:style w:type="paragraph" w:customStyle="1" w:styleId="Standardowy2">
    <w:name w:val="Standardowy2"/>
    <w:rsid w:val="00F3165C"/>
    <w:pPr>
      <w:suppressAutoHyphens/>
      <w:autoSpaceDN w:val="0"/>
      <w:spacing w:after="0" w:line="240" w:lineRule="auto"/>
    </w:pPr>
    <w:rPr>
      <w:rFonts w:ascii="Times New Roman" w:eastAsia="Arial" w:hAnsi="Times New Roman" w:cs="Times New Roman"/>
      <w:kern w:val="2"/>
      <w:sz w:val="24"/>
      <w:szCs w:val="20"/>
      <w:lang w:eastAsia="ar-SA"/>
    </w:rPr>
  </w:style>
  <w:style w:type="paragraph" w:customStyle="1" w:styleId="nrPisma">
    <w:name w:val="nrPisma"/>
    <w:basedOn w:val="Normalny"/>
    <w:rsid w:val="00F3165C"/>
    <w:pPr>
      <w:spacing w:after="0" w:line="240" w:lineRule="auto"/>
      <w:ind w:left="1134" w:hanging="567"/>
      <w:jc w:val="both"/>
    </w:pPr>
    <w:rPr>
      <w:rFonts w:ascii="Courier New" w:eastAsia="Times New Roman" w:hAnsi="Courier New" w:cs="Times New Roman"/>
      <w:b/>
      <w:sz w:val="20"/>
      <w:szCs w:val="20"/>
      <w:lang w:eastAsia="pl-PL"/>
    </w:rPr>
  </w:style>
  <w:style w:type="paragraph" w:customStyle="1" w:styleId="Standardowy6">
    <w:name w:val="Standardowy6"/>
    <w:rsid w:val="00F3165C"/>
    <w:pPr>
      <w:suppressAutoHyphens/>
      <w:autoSpaceDN w:val="0"/>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F3165C"/>
    <w:pPr>
      <w:widowControl w:val="0"/>
      <w:suppressAutoHyphens/>
      <w:spacing w:after="0" w:line="360" w:lineRule="auto"/>
      <w:jc w:val="center"/>
    </w:pPr>
    <w:rPr>
      <w:rFonts w:ascii="Times New Roman" w:eastAsia="Times New Roman" w:hAnsi="Times New Roman" w:cs="Times New Roman"/>
      <w:b/>
      <w:sz w:val="24"/>
      <w:szCs w:val="20"/>
      <w:lang w:eastAsia="ar-SA"/>
    </w:rPr>
  </w:style>
  <w:style w:type="character" w:styleId="Odwoanieprzypisudolnego">
    <w:name w:val="footnote reference"/>
    <w:semiHidden/>
    <w:unhideWhenUsed/>
    <w:rsid w:val="00F3165C"/>
    <w:rPr>
      <w:vertAlign w:val="superscript"/>
    </w:rPr>
  </w:style>
  <w:style w:type="character" w:styleId="Odwoaniedokomentarza">
    <w:name w:val="annotation reference"/>
    <w:uiPriority w:val="99"/>
    <w:semiHidden/>
    <w:unhideWhenUsed/>
    <w:rsid w:val="00F3165C"/>
    <w:rPr>
      <w:sz w:val="16"/>
      <w:szCs w:val="16"/>
    </w:rPr>
  </w:style>
  <w:style w:type="character" w:styleId="Wyrnieniedelikatne">
    <w:name w:val="Subtle Emphasis"/>
    <w:basedOn w:val="Domylnaczcionkaakapitu"/>
    <w:qFormat/>
    <w:rsid w:val="00F3165C"/>
    <w:rPr>
      <w:i/>
      <w:iCs/>
      <w:color w:val="808080" w:themeColor="text1" w:themeTint="7F"/>
    </w:rPr>
  </w:style>
  <w:style w:type="character" w:styleId="Wyrnienieintensywne">
    <w:name w:val="Intense Emphasis"/>
    <w:qFormat/>
    <w:rsid w:val="00F3165C"/>
    <w:rPr>
      <w:b/>
      <w:bCs/>
      <w:i/>
      <w:iCs/>
    </w:rPr>
  </w:style>
  <w:style w:type="character" w:styleId="Odwoaniedelikatne">
    <w:name w:val="Subtle Reference"/>
    <w:qFormat/>
    <w:rsid w:val="00F3165C"/>
    <w:rPr>
      <w:smallCaps/>
    </w:rPr>
  </w:style>
  <w:style w:type="character" w:styleId="Odwoanieintensywne">
    <w:name w:val="Intense Reference"/>
    <w:qFormat/>
    <w:rsid w:val="00F3165C"/>
    <w:rPr>
      <w:b/>
      <w:bCs/>
      <w:smallCaps/>
    </w:rPr>
  </w:style>
  <w:style w:type="character" w:styleId="Tytuksiki">
    <w:name w:val="Book Title"/>
    <w:qFormat/>
    <w:rsid w:val="00F3165C"/>
    <w:rPr>
      <w:i/>
      <w:iCs/>
      <w:smallCaps/>
      <w:spacing w:val="5"/>
    </w:rPr>
  </w:style>
  <w:style w:type="character" w:customStyle="1" w:styleId="WW8Num3z0">
    <w:name w:val="WW8Num3z0"/>
    <w:rsid w:val="00F3165C"/>
    <w:rPr>
      <w:b w:val="0"/>
      <w:bCs w:val="0"/>
      <w:i w:val="0"/>
      <w:iCs w:val="0"/>
    </w:rPr>
  </w:style>
  <w:style w:type="character" w:customStyle="1" w:styleId="WW8Num4z0">
    <w:name w:val="WW8Num4z0"/>
    <w:rsid w:val="00F3165C"/>
    <w:rPr>
      <w:rFonts w:ascii="Wingdings" w:hAnsi="Wingdings" w:hint="default"/>
    </w:rPr>
  </w:style>
  <w:style w:type="character" w:customStyle="1" w:styleId="WW8Num5z2">
    <w:name w:val="WW8Num5z2"/>
    <w:rsid w:val="00F3165C"/>
    <w:rPr>
      <w:rFonts w:ascii="Wingdings" w:hAnsi="Wingdings" w:hint="default"/>
    </w:rPr>
  </w:style>
  <w:style w:type="character" w:customStyle="1" w:styleId="WW8Num7z0">
    <w:name w:val="WW8Num7z0"/>
    <w:rsid w:val="00F3165C"/>
    <w:rPr>
      <w:rFonts w:ascii="Times New Roman" w:hAnsi="Times New Roman" w:cs="Times New Roman" w:hint="default"/>
    </w:rPr>
  </w:style>
  <w:style w:type="character" w:customStyle="1" w:styleId="WW8Num8z0">
    <w:name w:val="WW8Num8z0"/>
    <w:rsid w:val="00F3165C"/>
    <w:rPr>
      <w:rFonts w:ascii="StarSymbol" w:hAnsi="StarSymbol" w:hint="default"/>
    </w:rPr>
  </w:style>
  <w:style w:type="character" w:customStyle="1" w:styleId="WW8Num11z0">
    <w:name w:val="WW8Num11z0"/>
    <w:rsid w:val="00F3165C"/>
    <w:rPr>
      <w:color w:val="auto"/>
    </w:rPr>
  </w:style>
  <w:style w:type="character" w:customStyle="1" w:styleId="WW8Num12z0">
    <w:name w:val="WW8Num12z0"/>
    <w:rsid w:val="00F3165C"/>
    <w:rPr>
      <w:b w:val="0"/>
      <w:bCs w:val="0"/>
      <w:i w:val="0"/>
      <w:iCs w:val="0"/>
      <w:color w:val="auto"/>
    </w:rPr>
  </w:style>
  <w:style w:type="character" w:customStyle="1" w:styleId="WW8Num16z0">
    <w:name w:val="WW8Num16z0"/>
    <w:rsid w:val="00F3165C"/>
    <w:rPr>
      <w:strike w:val="0"/>
      <w:dstrike w:val="0"/>
      <w:sz w:val="20"/>
      <w:u w:val="none"/>
      <w:effect w:val="none"/>
    </w:rPr>
  </w:style>
  <w:style w:type="character" w:customStyle="1" w:styleId="WW8Num18z1">
    <w:name w:val="WW8Num18z1"/>
    <w:rsid w:val="00F3165C"/>
    <w:rPr>
      <w:b w:val="0"/>
      <w:bCs w:val="0"/>
      <w:i w:val="0"/>
      <w:iCs w:val="0"/>
    </w:rPr>
  </w:style>
  <w:style w:type="character" w:customStyle="1" w:styleId="WW-Absatz-Standardschriftart">
    <w:name w:val="WW-Absatz-Standardschriftart"/>
    <w:rsid w:val="00F3165C"/>
  </w:style>
  <w:style w:type="character" w:customStyle="1" w:styleId="WW8Num6z0">
    <w:name w:val="WW8Num6z0"/>
    <w:rsid w:val="00F3165C"/>
    <w:rPr>
      <w:rFonts w:ascii="Times New Roman" w:hAnsi="Times New Roman" w:cs="Times New Roman" w:hint="default"/>
      <w:b/>
      <w:bCs w:val="0"/>
      <w:sz w:val="24"/>
    </w:rPr>
  </w:style>
  <w:style w:type="character" w:customStyle="1" w:styleId="WW-WW8Num7z0">
    <w:name w:val="WW-WW8Num7z0"/>
    <w:rsid w:val="00F3165C"/>
    <w:rPr>
      <w:b w:val="0"/>
      <w:bCs w:val="0"/>
      <w:i w:val="0"/>
      <w:iCs w:val="0"/>
    </w:rPr>
  </w:style>
  <w:style w:type="character" w:customStyle="1" w:styleId="WW8Num9z0">
    <w:name w:val="WW8Num9z0"/>
    <w:rsid w:val="00F3165C"/>
    <w:rPr>
      <w:rFonts w:ascii="Times New Roman" w:hAnsi="Times New Roman" w:cs="Times New Roman" w:hint="default"/>
      <w:b w:val="0"/>
      <w:bCs w:val="0"/>
      <w:i w:val="0"/>
      <w:iCs w:val="0"/>
    </w:rPr>
  </w:style>
  <w:style w:type="character" w:customStyle="1" w:styleId="WW-WW8Num11z0">
    <w:name w:val="WW-WW8Num11z0"/>
    <w:rsid w:val="00F3165C"/>
    <w:rPr>
      <w:rFonts w:ascii="Wingdings" w:hAnsi="Wingdings" w:hint="default"/>
    </w:rPr>
  </w:style>
  <w:style w:type="character" w:customStyle="1" w:styleId="WW8Num11z1">
    <w:name w:val="WW8Num11z1"/>
    <w:rsid w:val="00F3165C"/>
    <w:rPr>
      <w:rFonts w:ascii="Courier New" w:hAnsi="Courier New" w:cs="StarSymbol" w:hint="default"/>
    </w:rPr>
  </w:style>
  <w:style w:type="character" w:customStyle="1" w:styleId="WW8Num11z3">
    <w:name w:val="WW8Num11z3"/>
    <w:rsid w:val="00F3165C"/>
    <w:rPr>
      <w:rFonts w:ascii="Symbol" w:hAnsi="Symbol" w:hint="default"/>
    </w:rPr>
  </w:style>
  <w:style w:type="character" w:customStyle="1" w:styleId="WW8Num12z2">
    <w:name w:val="WW8Num12z2"/>
    <w:rsid w:val="00F3165C"/>
    <w:rPr>
      <w:rFonts w:ascii="Wingdings" w:hAnsi="Wingdings" w:hint="default"/>
    </w:rPr>
  </w:style>
  <w:style w:type="character" w:customStyle="1" w:styleId="WW8Num15z2">
    <w:name w:val="WW8Num15z2"/>
    <w:rsid w:val="00F3165C"/>
    <w:rPr>
      <w:rFonts w:ascii="Times New Roman" w:eastAsia="Times New Roman" w:hAnsi="Times New Roman" w:cs="Times New Roman" w:hint="default"/>
      <w:b w:val="0"/>
      <w:bCs w:val="0"/>
      <w:i w:val="0"/>
      <w:iCs w:val="0"/>
    </w:rPr>
  </w:style>
  <w:style w:type="character" w:customStyle="1" w:styleId="WW-WW8Num16z0">
    <w:name w:val="WW-WW8Num16z0"/>
    <w:rsid w:val="00F3165C"/>
    <w:rPr>
      <w:rFonts w:ascii="Times New Roman" w:hAnsi="Times New Roman" w:cs="Times New Roman" w:hint="default"/>
    </w:rPr>
  </w:style>
  <w:style w:type="character" w:customStyle="1" w:styleId="WW8Num19z1">
    <w:name w:val="WW8Num19z1"/>
    <w:rsid w:val="00F3165C"/>
    <w:rPr>
      <w:color w:val="auto"/>
      <w:sz w:val="24"/>
    </w:rPr>
  </w:style>
  <w:style w:type="character" w:customStyle="1" w:styleId="WW8Num19z2">
    <w:name w:val="WW8Num19z2"/>
    <w:rsid w:val="00F3165C"/>
    <w:rPr>
      <w:sz w:val="24"/>
    </w:rPr>
  </w:style>
  <w:style w:type="character" w:customStyle="1" w:styleId="WW8Num21z0">
    <w:name w:val="WW8Num21z0"/>
    <w:rsid w:val="00F3165C"/>
    <w:rPr>
      <w:b w:val="0"/>
      <w:bCs w:val="0"/>
      <w:i w:val="0"/>
      <w:iCs w:val="0"/>
      <w:color w:val="auto"/>
    </w:rPr>
  </w:style>
  <w:style w:type="character" w:customStyle="1" w:styleId="WW8Num24z0">
    <w:name w:val="WW8Num24z0"/>
    <w:rsid w:val="00F3165C"/>
    <w:rPr>
      <w:color w:val="auto"/>
    </w:rPr>
  </w:style>
  <w:style w:type="character" w:customStyle="1" w:styleId="WW8Num26z0">
    <w:name w:val="WW8Num26z0"/>
    <w:rsid w:val="00F3165C"/>
    <w:rPr>
      <w:color w:val="000000"/>
    </w:rPr>
  </w:style>
  <w:style w:type="character" w:customStyle="1" w:styleId="WW8Num29z0">
    <w:name w:val="WW8Num29z0"/>
    <w:rsid w:val="00F3165C"/>
    <w:rPr>
      <w:color w:val="auto"/>
    </w:rPr>
  </w:style>
  <w:style w:type="character" w:customStyle="1" w:styleId="WW8Num30z1">
    <w:name w:val="WW8Num30z1"/>
    <w:rsid w:val="00F3165C"/>
    <w:rPr>
      <w:b w:val="0"/>
      <w:bCs w:val="0"/>
      <w:i w:val="0"/>
      <w:iCs w:val="0"/>
    </w:rPr>
  </w:style>
  <w:style w:type="character" w:customStyle="1" w:styleId="WW8Num32z0">
    <w:name w:val="WW8Num32z0"/>
    <w:rsid w:val="00F3165C"/>
    <w:rPr>
      <w:color w:val="auto"/>
    </w:rPr>
  </w:style>
  <w:style w:type="character" w:customStyle="1" w:styleId="WW8Num33z0">
    <w:name w:val="WW8Num33z0"/>
    <w:rsid w:val="00F3165C"/>
    <w:rPr>
      <w:b w:val="0"/>
      <w:bCs w:val="0"/>
      <w:i w:val="0"/>
      <w:iCs w:val="0"/>
      <w:color w:val="auto"/>
    </w:rPr>
  </w:style>
  <w:style w:type="character" w:customStyle="1" w:styleId="WW8Num34z0">
    <w:name w:val="WW8Num34z0"/>
    <w:rsid w:val="00F3165C"/>
    <w:rPr>
      <w:color w:val="auto"/>
    </w:rPr>
  </w:style>
  <w:style w:type="character" w:customStyle="1" w:styleId="WW8Num38z0">
    <w:name w:val="WW8Num38z0"/>
    <w:rsid w:val="00F3165C"/>
    <w:rPr>
      <w:strike w:val="0"/>
      <w:dstrike w:val="0"/>
      <w:sz w:val="20"/>
      <w:u w:val="none"/>
      <w:effect w:val="none"/>
    </w:rPr>
  </w:style>
  <w:style w:type="character" w:customStyle="1" w:styleId="WW8Num40z0">
    <w:name w:val="WW8Num40z0"/>
    <w:rsid w:val="00F3165C"/>
    <w:rPr>
      <w:color w:val="000000"/>
    </w:rPr>
  </w:style>
  <w:style w:type="character" w:customStyle="1" w:styleId="WW8Num41z0">
    <w:name w:val="WW8Num41z0"/>
    <w:rsid w:val="00F3165C"/>
    <w:rPr>
      <w:rFonts w:ascii="Wingdings" w:hAnsi="Wingdings" w:hint="default"/>
      <w:color w:val="000000"/>
    </w:rPr>
  </w:style>
  <w:style w:type="character" w:customStyle="1" w:styleId="WW-Domylnaczcionkaakapitu">
    <w:name w:val="WW-Domyślna czcionka akapitu"/>
    <w:rsid w:val="00F3165C"/>
  </w:style>
  <w:style w:type="character" w:customStyle="1" w:styleId="Znakiprzypiswdolnych">
    <w:name w:val="Znaki przypisów dolnych"/>
    <w:rsid w:val="00F3165C"/>
  </w:style>
  <w:style w:type="character" w:customStyle="1" w:styleId="WW-Znakiprzypiswdolnych">
    <w:name w:val="WW-Znaki przypisów dolnych"/>
    <w:rsid w:val="00F3165C"/>
    <w:rPr>
      <w:vertAlign w:val="superscript"/>
    </w:rPr>
  </w:style>
  <w:style w:type="character" w:customStyle="1" w:styleId="WW8Num46z0">
    <w:name w:val="WW8Num46z0"/>
    <w:rsid w:val="00F3165C"/>
    <w:rPr>
      <w:rFonts w:ascii="Symbol" w:hAnsi="Symbol" w:hint="default"/>
    </w:rPr>
  </w:style>
  <w:style w:type="character" w:customStyle="1" w:styleId="WW8Num56z0">
    <w:name w:val="WW8Num56z0"/>
    <w:rsid w:val="00F3165C"/>
    <w:rPr>
      <w:strike w:val="0"/>
      <w:dstrike w:val="0"/>
      <w:u w:val="none"/>
      <w:effect w:val="none"/>
    </w:rPr>
  </w:style>
  <w:style w:type="character" w:customStyle="1" w:styleId="WW8Num5z0">
    <w:name w:val="WW8Num5z0"/>
    <w:rsid w:val="00F3165C"/>
    <w:rPr>
      <w:rFonts w:ascii="Wingdings" w:hAnsi="Wingdings" w:hint="default"/>
    </w:rPr>
  </w:style>
  <w:style w:type="character" w:customStyle="1" w:styleId="WW8Num9z2">
    <w:name w:val="WW8Num9z2"/>
    <w:rsid w:val="00F3165C"/>
    <w:rPr>
      <w:rFonts w:ascii="Symbol" w:hAnsi="Symbol" w:hint="default"/>
      <w:b w:val="0"/>
      <w:bCs w:val="0"/>
      <w:i w:val="0"/>
      <w:iCs w:val="0"/>
    </w:rPr>
  </w:style>
  <w:style w:type="character" w:customStyle="1" w:styleId="WW8Num9z3">
    <w:name w:val="WW8Num9z3"/>
    <w:rsid w:val="00F3165C"/>
    <w:rPr>
      <w:b w:val="0"/>
      <w:bCs w:val="0"/>
      <w:i w:val="0"/>
      <w:iCs w:val="0"/>
    </w:rPr>
  </w:style>
  <w:style w:type="character" w:customStyle="1" w:styleId="WW8Num12z1">
    <w:name w:val="WW8Num12z1"/>
    <w:rsid w:val="00F3165C"/>
    <w:rPr>
      <w:rFonts w:ascii="Symbol" w:hAnsi="Symbol" w:cs="StarSymbol" w:hint="default"/>
      <w:sz w:val="18"/>
      <w:szCs w:val="18"/>
    </w:rPr>
  </w:style>
  <w:style w:type="character" w:customStyle="1" w:styleId="WW8Num13z0">
    <w:name w:val="WW8Num13z0"/>
    <w:rsid w:val="00F3165C"/>
    <w:rPr>
      <w:b w:val="0"/>
      <w:bCs w:val="0"/>
      <w:i w:val="0"/>
      <w:iCs w:val="0"/>
    </w:rPr>
  </w:style>
  <w:style w:type="character" w:customStyle="1" w:styleId="WW8Num14z0">
    <w:name w:val="WW8Num14z0"/>
    <w:rsid w:val="00F3165C"/>
    <w:rPr>
      <w:sz w:val="22"/>
      <w:szCs w:val="22"/>
    </w:rPr>
  </w:style>
  <w:style w:type="character" w:customStyle="1" w:styleId="WW8Num15z0">
    <w:name w:val="WW8Num15z0"/>
    <w:rsid w:val="00F3165C"/>
    <w:rPr>
      <w:rFonts w:ascii="Times New Roman" w:eastAsia="Times New Roman" w:hAnsi="Times New Roman" w:cs="Times New Roman" w:hint="default"/>
      <w:b w:val="0"/>
      <w:bCs w:val="0"/>
    </w:rPr>
  </w:style>
  <w:style w:type="character" w:customStyle="1" w:styleId="WW8Num18z0">
    <w:name w:val="WW8Num18z0"/>
    <w:rsid w:val="00F3165C"/>
    <w:rPr>
      <w:b w:val="0"/>
      <w:bCs w:val="0"/>
      <w:i w:val="0"/>
      <w:iCs w:val="0"/>
    </w:rPr>
  </w:style>
  <w:style w:type="character" w:customStyle="1" w:styleId="WW8Num22z0">
    <w:name w:val="WW8Num22z0"/>
    <w:rsid w:val="00F3165C"/>
    <w:rPr>
      <w:b w:val="0"/>
      <w:bCs w:val="0"/>
      <w:i w:val="0"/>
      <w:iCs w:val="0"/>
      <w:sz w:val="24"/>
      <w:szCs w:val="22"/>
    </w:rPr>
  </w:style>
  <w:style w:type="character" w:customStyle="1" w:styleId="WW8Num25z0">
    <w:name w:val="WW8Num25z0"/>
    <w:rsid w:val="00F3165C"/>
    <w:rPr>
      <w:b w:val="0"/>
      <w:bCs w:val="0"/>
      <w:strike w:val="0"/>
      <w:dstrike w:val="0"/>
      <w:sz w:val="24"/>
      <w:szCs w:val="24"/>
      <w:u w:val="none"/>
      <w:effect w:val="none"/>
    </w:rPr>
  </w:style>
  <w:style w:type="character" w:customStyle="1" w:styleId="WW8Num27z0">
    <w:name w:val="WW8Num27z0"/>
    <w:rsid w:val="00F3165C"/>
    <w:rPr>
      <w:b w:val="0"/>
      <w:bCs w:val="0"/>
      <w:sz w:val="22"/>
      <w:szCs w:val="22"/>
    </w:rPr>
  </w:style>
  <w:style w:type="character" w:customStyle="1" w:styleId="WW8Num30z0">
    <w:name w:val="WW8Num30z0"/>
    <w:rsid w:val="00F3165C"/>
    <w:rPr>
      <w:b w:val="0"/>
      <w:bCs w:val="0"/>
      <w:i w:val="0"/>
      <w:iCs w:val="0"/>
      <w:sz w:val="24"/>
      <w:szCs w:val="24"/>
    </w:rPr>
  </w:style>
  <w:style w:type="character" w:customStyle="1" w:styleId="WW8Num35z1">
    <w:name w:val="WW8Num35z1"/>
    <w:rsid w:val="00F3165C"/>
    <w:rPr>
      <w:rFonts w:ascii="Times New Roman" w:hAnsi="Times New Roman" w:cs="Times New Roman" w:hint="default"/>
    </w:rPr>
  </w:style>
  <w:style w:type="character" w:customStyle="1" w:styleId="WW8Num42z0">
    <w:name w:val="WW8Num42z0"/>
    <w:rsid w:val="00F3165C"/>
    <w:rPr>
      <w:b w:val="0"/>
      <w:bCs w:val="0"/>
      <w:i w:val="0"/>
      <w:iCs w:val="0"/>
    </w:rPr>
  </w:style>
  <w:style w:type="character" w:customStyle="1" w:styleId="WW8Num43z0">
    <w:name w:val="WW8Num43z0"/>
    <w:rsid w:val="00F3165C"/>
    <w:rPr>
      <w:b w:val="0"/>
      <w:bCs w:val="0"/>
      <w:i w:val="0"/>
      <w:iCs w:val="0"/>
      <w:sz w:val="24"/>
    </w:rPr>
  </w:style>
  <w:style w:type="character" w:customStyle="1" w:styleId="WW8Num44z0">
    <w:name w:val="WW8Num44z0"/>
    <w:rsid w:val="00F3165C"/>
    <w:rPr>
      <w:b w:val="0"/>
      <w:bCs w:val="0"/>
      <w:strike w:val="0"/>
      <w:dstrike w:val="0"/>
      <w:sz w:val="24"/>
      <w:szCs w:val="24"/>
      <w:u w:val="none"/>
      <w:effect w:val="none"/>
    </w:rPr>
  </w:style>
  <w:style w:type="character" w:customStyle="1" w:styleId="Absatz-Standardschriftart">
    <w:name w:val="Absatz-Standardschriftart"/>
    <w:rsid w:val="00F3165C"/>
  </w:style>
  <w:style w:type="character" w:customStyle="1" w:styleId="WW8Num6z2">
    <w:name w:val="WW8Num6z2"/>
    <w:rsid w:val="00F3165C"/>
    <w:rPr>
      <w:rFonts w:ascii="Wingdings" w:hAnsi="Wingdings" w:hint="default"/>
    </w:rPr>
  </w:style>
  <w:style w:type="character" w:customStyle="1" w:styleId="WW8Num17z0">
    <w:name w:val="WW8Num17z0"/>
    <w:rsid w:val="00F3165C"/>
    <w:rPr>
      <w:b w:val="0"/>
      <w:bCs w:val="0"/>
      <w:strike w:val="0"/>
      <w:dstrike w:val="0"/>
      <w:sz w:val="24"/>
      <w:szCs w:val="24"/>
      <w:u w:val="none"/>
      <w:effect w:val="none"/>
    </w:rPr>
  </w:style>
  <w:style w:type="character" w:customStyle="1" w:styleId="WW8Num23z0">
    <w:name w:val="WW8Num23z0"/>
    <w:rsid w:val="00F3165C"/>
    <w:rPr>
      <w:sz w:val="22"/>
      <w:szCs w:val="22"/>
    </w:rPr>
  </w:style>
  <w:style w:type="character" w:customStyle="1" w:styleId="WW8Num28z0">
    <w:name w:val="WW8Num28z0"/>
    <w:rsid w:val="00F3165C"/>
    <w:rPr>
      <w:rFonts w:ascii="Times New Roman" w:hAnsi="Times New Roman" w:cs="Times New Roman" w:hint="default"/>
      <w:sz w:val="22"/>
      <w:szCs w:val="22"/>
    </w:rPr>
  </w:style>
  <w:style w:type="character" w:customStyle="1" w:styleId="WW8Num31z0">
    <w:name w:val="WW8Num31z0"/>
    <w:rsid w:val="00F3165C"/>
    <w:rPr>
      <w:b w:val="0"/>
      <w:bCs w:val="0"/>
      <w:i w:val="0"/>
      <w:iCs w:val="0"/>
      <w:sz w:val="24"/>
      <w:szCs w:val="24"/>
    </w:rPr>
  </w:style>
  <w:style w:type="character" w:customStyle="1" w:styleId="WW8Num31z2">
    <w:name w:val="WW8Num31z2"/>
    <w:rsid w:val="00F3165C"/>
    <w:rPr>
      <w:rFonts w:ascii="Symbol" w:hAnsi="Symbol" w:hint="default"/>
      <w:b w:val="0"/>
      <w:bCs w:val="0"/>
      <w:i w:val="0"/>
      <w:iCs w:val="0"/>
    </w:rPr>
  </w:style>
  <w:style w:type="character" w:customStyle="1" w:styleId="WW8Num31z3">
    <w:name w:val="WW8Num31z3"/>
    <w:rsid w:val="00F3165C"/>
    <w:rPr>
      <w:b w:val="0"/>
      <w:bCs w:val="0"/>
      <w:i w:val="0"/>
      <w:iCs w:val="0"/>
    </w:rPr>
  </w:style>
  <w:style w:type="character" w:customStyle="1" w:styleId="WW8Num34z1">
    <w:name w:val="WW8Num34z1"/>
    <w:rsid w:val="00F3165C"/>
    <w:rPr>
      <w:rFonts w:ascii="Symbol" w:hAnsi="Symbol" w:cs="StarSymbol" w:hint="default"/>
      <w:sz w:val="18"/>
      <w:szCs w:val="18"/>
    </w:rPr>
  </w:style>
  <w:style w:type="character" w:customStyle="1" w:styleId="WW8Num35z0">
    <w:name w:val="WW8Num35z0"/>
    <w:rsid w:val="00F3165C"/>
    <w:rPr>
      <w:sz w:val="22"/>
      <w:szCs w:val="22"/>
    </w:rPr>
  </w:style>
  <w:style w:type="character" w:customStyle="1" w:styleId="WW8Num37z0">
    <w:name w:val="WW8Num37z0"/>
    <w:rsid w:val="00F3165C"/>
    <w:rPr>
      <w:rFonts w:ascii="Arial" w:hAnsi="Arial" w:cs="Arial" w:hint="default"/>
      <w:b w:val="0"/>
      <w:bCs w:val="0"/>
      <w:i w:val="0"/>
      <w:iCs w:val="0"/>
      <w:strike w:val="0"/>
      <w:dstrike w:val="0"/>
      <w:sz w:val="24"/>
      <w:szCs w:val="24"/>
      <w:u w:val="none"/>
      <w:effect w:val="none"/>
    </w:rPr>
  </w:style>
  <w:style w:type="character" w:customStyle="1" w:styleId="WW8Num37z7">
    <w:name w:val="WW8Num37z7"/>
    <w:rsid w:val="00F3165C"/>
    <w:rPr>
      <w:b w:val="0"/>
      <w:bCs w:val="0"/>
      <w:i w:val="0"/>
      <w:iCs w:val="0"/>
      <w:strike w:val="0"/>
      <w:dstrike w:val="0"/>
      <w:sz w:val="24"/>
      <w:szCs w:val="24"/>
      <w:u w:val="none"/>
      <w:effect w:val="none"/>
    </w:rPr>
  </w:style>
  <w:style w:type="character" w:customStyle="1" w:styleId="WW8Num39z0">
    <w:name w:val="WW8Num39z0"/>
    <w:rsid w:val="00F3165C"/>
    <w:rPr>
      <w:b w:val="0"/>
      <w:bCs w:val="0"/>
      <w:i w:val="0"/>
      <w:iCs w:val="0"/>
      <w:color w:val="000000"/>
    </w:rPr>
  </w:style>
  <w:style w:type="character" w:customStyle="1" w:styleId="WW8Num41z1">
    <w:name w:val="WW8Num41z1"/>
    <w:rsid w:val="00F3165C"/>
    <w:rPr>
      <w:rFonts w:ascii="Courier New" w:hAnsi="Courier New" w:cs="Courier New" w:hint="default"/>
    </w:rPr>
  </w:style>
  <w:style w:type="character" w:customStyle="1" w:styleId="WW8Num41z2">
    <w:name w:val="WW8Num41z2"/>
    <w:rsid w:val="00F3165C"/>
    <w:rPr>
      <w:rFonts w:ascii="Wingdings" w:hAnsi="Wingdings" w:hint="default"/>
    </w:rPr>
  </w:style>
  <w:style w:type="character" w:customStyle="1" w:styleId="WW8Num43z1">
    <w:name w:val="WW8Num43z1"/>
    <w:rsid w:val="00F3165C"/>
    <w:rPr>
      <w:rFonts w:ascii="Courier New" w:hAnsi="Courier New" w:cs="Courier New" w:hint="default"/>
    </w:rPr>
  </w:style>
  <w:style w:type="character" w:customStyle="1" w:styleId="WW8Num43z2">
    <w:name w:val="WW8Num43z2"/>
    <w:rsid w:val="00F3165C"/>
    <w:rPr>
      <w:rFonts w:ascii="Wingdings" w:hAnsi="Wingdings" w:hint="default"/>
    </w:rPr>
  </w:style>
  <w:style w:type="character" w:customStyle="1" w:styleId="WW8Num43z3">
    <w:name w:val="WW8Num43z3"/>
    <w:rsid w:val="00F3165C"/>
    <w:rPr>
      <w:rFonts w:ascii="Symbol" w:hAnsi="Symbol" w:hint="default"/>
    </w:rPr>
  </w:style>
  <w:style w:type="character" w:customStyle="1" w:styleId="WW8Num45z0">
    <w:name w:val="WW8Num45z0"/>
    <w:rsid w:val="00F3165C"/>
    <w:rPr>
      <w:rFonts w:ascii="Symbol" w:hAnsi="Symbol" w:hint="default"/>
    </w:rPr>
  </w:style>
  <w:style w:type="character" w:customStyle="1" w:styleId="WW8Num45z1">
    <w:name w:val="WW8Num45z1"/>
    <w:rsid w:val="00F3165C"/>
    <w:rPr>
      <w:rFonts w:ascii="Courier New" w:hAnsi="Courier New" w:cs="Courier New" w:hint="default"/>
    </w:rPr>
  </w:style>
  <w:style w:type="character" w:customStyle="1" w:styleId="WW8Num45z2">
    <w:name w:val="WW8Num45z2"/>
    <w:rsid w:val="00F3165C"/>
    <w:rPr>
      <w:rFonts w:ascii="Wingdings" w:hAnsi="Wingdings" w:hint="default"/>
    </w:rPr>
  </w:style>
  <w:style w:type="character" w:customStyle="1" w:styleId="WW8Num47z0">
    <w:name w:val="WW8Num47z0"/>
    <w:rsid w:val="00F3165C"/>
    <w:rPr>
      <w:sz w:val="22"/>
      <w:szCs w:val="22"/>
    </w:rPr>
  </w:style>
  <w:style w:type="character" w:customStyle="1" w:styleId="WW8Num47z1">
    <w:name w:val="WW8Num47z1"/>
    <w:rsid w:val="00F3165C"/>
    <w:rPr>
      <w:rFonts w:ascii="Symbol" w:hAnsi="Symbol" w:cs="StarSymbol" w:hint="default"/>
      <w:sz w:val="18"/>
      <w:szCs w:val="18"/>
    </w:rPr>
  </w:style>
  <w:style w:type="character" w:customStyle="1" w:styleId="WW8Num48z0">
    <w:name w:val="WW8Num48z0"/>
    <w:rsid w:val="00F3165C"/>
    <w:rPr>
      <w:rFonts w:ascii="Wingdings" w:hAnsi="Wingdings" w:hint="default"/>
    </w:rPr>
  </w:style>
  <w:style w:type="character" w:customStyle="1" w:styleId="WW8Num48z2">
    <w:name w:val="WW8Num48z2"/>
    <w:rsid w:val="00F3165C"/>
    <w:rPr>
      <w:rFonts w:ascii="Symbol" w:hAnsi="Symbol" w:hint="default"/>
    </w:rPr>
  </w:style>
  <w:style w:type="character" w:customStyle="1" w:styleId="WW8Num52z0">
    <w:name w:val="WW8Num52z0"/>
    <w:rsid w:val="00F3165C"/>
    <w:rPr>
      <w:sz w:val="22"/>
      <w:szCs w:val="22"/>
    </w:rPr>
  </w:style>
  <w:style w:type="character" w:customStyle="1" w:styleId="WW8Num54z0">
    <w:name w:val="WW8Num54z0"/>
    <w:rsid w:val="00F3165C"/>
    <w:rPr>
      <w:rFonts w:ascii="Arial" w:hAnsi="Arial" w:cs="Arial" w:hint="default"/>
      <w:b w:val="0"/>
      <w:bCs w:val="0"/>
      <w:sz w:val="24"/>
      <w:szCs w:val="24"/>
    </w:rPr>
  </w:style>
  <w:style w:type="character" w:customStyle="1" w:styleId="WW8Num58z0">
    <w:name w:val="WW8Num58z0"/>
    <w:rsid w:val="00F3165C"/>
    <w:rPr>
      <w:b w:val="0"/>
      <w:bCs w:val="0"/>
      <w:i w:val="0"/>
      <w:iCs w:val="0"/>
    </w:rPr>
  </w:style>
  <w:style w:type="character" w:customStyle="1" w:styleId="WW8Num60z0">
    <w:name w:val="WW8Num60z0"/>
    <w:rsid w:val="00F3165C"/>
    <w:rPr>
      <w:rFonts w:ascii="Symbol" w:hAnsi="Symbol" w:hint="default"/>
    </w:rPr>
  </w:style>
  <w:style w:type="character" w:customStyle="1" w:styleId="WW8Num62z0">
    <w:name w:val="WW8Num62z0"/>
    <w:rsid w:val="00F3165C"/>
    <w:rPr>
      <w:b w:val="0"/>
      <w:bCs w:val="0"/>
      <w:i w:val="0"/>
      <w:iCs w:val="0"/>
    </w:rPr>
  </w:style>
  <w:style w:type="character" w:customStyle="1" w:styleId="WW8Num63z0">
    <w:name w:val="WW8Num63z0"/>
    <w:rsid w:val="00F3165C"/>
    <w:rPr>
      <w:rFonts w:ascii="Symbol" w:hAnsi="Symbol" w:hint="default"/>
    </w:rPr>
  </w:style>
  <w:style w:type="character" w:customStyle="1" w:styleId="WW8Num63z1">
    <w:name w:val="WW8Num63z1"/>
    <w:rsid w:val="00F3165C"/>
    <w:rPr>
      <w:rFonts w:ascii="Courier New" w:hAnsi="Courier New" w:cs="Courier New" w:hint="default"/>
    </w:rPr>
  </w:style>
  <w:style w:type="character" w:customStyle="1" w:styleId="WW8Num63z2">
    <w:name w:val="WW8Num63z2"/>
    <w:rsid w:val="00F3165C"/>
    <w:rPr>
      <w:rFonts w:ascii="Wingdings" w:hAnsi="Wingdings" w:hint="default"/>
    </w:rPr>
  </w:style>
  <w:style w:type="character" w:customStyle="1" w:styleId="WW8Num65z0">
    <w:name w:val="WW8Num65z0"/>
    <w:rsid w:val="00F3165C"/>
    <w:rPr>
      <w:rFonts w:ascii="Symbol" w:hAnsi="Symbol" w:hint="default"/>
    </w:rPr>
  </w:style>
  <w:style w:type="character" w:customStyle="1" w:styleId="WW8Num65z1">
    <w:name w:val="WW8Num65z1"/>
    <w:rsid w:val="00F3165C"/>
    <w:rPr>
      <w:rFonts w:ascii="Courier New" w:hAnsi="Courier New" w:cs="Courier New" w:hint="default"/>
    </w:rPr>
  </w:style>
  <w:style w:type="character" w:customStyle="1" w:styleId="WW8Num65z2">
    <w:name w:val="WW8Num65z2"/>
    <w:rsid w:val="00F3165C"/>
    <w:rPr>
      <w:rFonts w:ascii="Wingdings" w:hAnsi="Wingdings" w:hint="default"/>
    </w:rPr>
  </w:style>
  <w:style w:type="character" w:customStyle="1" w:styleId="WW8Num66z0">
    <w:name w:val="WW8Num66z0"/>
    <w:rsid w:val="00F3165C"/>
    <w:rPr>
      <w:rFonts w:ascii="Symbol" w:hAnsi="Symbol" w:hint="default"/>
    </w:rPr>
  </w:style>
  <w:style w:type="character" w:customStyle="1" w:styleId="WW8Num67z0">
    <w:name w:val="WW8Num67z0"/>
    <w:rsid w:val="00F3165C"/>
    <w:rPr>
      <w:b w:val="0"/>
      <w:bCs/>
      <w:sz w:val="22"/>
      <w:szCs w:val="22"/>
    </w:rPr>
  </w:style>
  <w:style w:type="character" w:customStyle="1" w:styleId="WW8Num67z1">
    <w:name w:val="WW8Num67z1"/>
    <w:rsid w:val="00F3165C"/>
    <w:rPr>
      <w:rFonts w:ascii="Symbol" w:hAnsi="Symbol" w:cs="StarSymbol" w:hint="default"/>
      <w:sz w:val="18"/>
      <w:szCs w:val="18"/>
    </w:rPr>
  </w:style>
  <w:style w:type="character" w:customStyle="1" w:styleId="WW8Num69z0">
    <w:name w:val="WW8Num69z0"/>
    <w:rsid w:val="00F3165C"/>
    <w:rPr>
      <w:rFonts w:ascii="Times New Roman" w:hAnsi="Times New Roman" w:cs="Times New Roman" w:hint="default"/>
    </w:rPr>
  </w:style>
  <w:style w:type="character" w:customStyle="1" w:styleId="WW8Num69z1">
    <w:name w:val="WW8Num69z1"/>
    <w:rsid w:val="00F3165C"/>
    <w:rPr>
      <w:rFonts w:ascii="Courier New" w:hAnsi="Courier New" w:cs="Courier New" w:hint="default"/>
    </w:rPr>
  </w:style>
  <w:style w:type="character" w:customStyle="1" w:styleId="WW8Num69z2">
    <w:name w:val="WW8Num69z2"/>
    <w:rsid w:val="00F3165C"/>
    <w:rPr>
      <w:rFonts w:ascii="Wingdings" w:hAnsi="Wingdings" w:hint="default"/>
    </w:rPr>
  </w:style>
  <w:style w:type="character" w:customStyle="1" w:styleId="WW8Num69z3">
    <w:name w:val="WW8Num69z3"/>
    <w:rsid w:val="00F3165C"/>
    <w:rPr>
      <w:rFonts w:ascii="Symbol" w:hAnsi="Symbol" w:hint="default"/>
    </w:rPr>
  </w:style>
  <w:style w:type="character" w:customStyle="1" w:styleId="WW8Num70z0">
    <w:name w:val="WW8Num70z0"/>
    <w:rsid w:val="00F3165C"/>
    <w:rPr>
      <w:b w:val="0"/>
      <w:bCs w:val="0"/>
      <w:i w:val="0"/>
      <w:iCs w:val="0"/>
    </w:rPr>
  </w:style>
  <w:style w:type="character" w:customStyle="1" w:styleId="WW8Num71z0">
    <w:name w:val="WW8Num71z0"/>
    <w:rsid w:val="00F3165C"/>
    <w:rPr>
      <w:rFonts w:ascii="Arial" w:hAnsi="Arial" w:cs="Arial" w:hint="default"/>
      <w:b w:val="0"/>
      <w:bCs w:val="0"/>
      <w:sz w:val="24"/>
      <w:szCs w:val="24"/>
    </w:rPr>
  </w:style>
  <w:style w:type="character" w:customStyle="1" w:styleId="WW8Num72z0">
    <w:name w:val="WW8Num72z0"/>
    <w:rsid w:val="00F3165C"/>
    <w:rPr>
      <w:b w:val="0"/>
      <w:bCs w:val="0"/>
      <w:i w:val="0"/>
      <w:iCs w:val="0"/>
      <w:color w:val="000000"/>
    </w:rPr>
  </w:style>
  <w:style w:type="character" w:customStyle="1" w:styleId="WW8Num73z0">
    <w:name w:val="WW8Num73z0"/>
    <w:rsid w:val="00F3165C"/>
    <w:rPr>
      <w:sz w:val="22"/>
      <w:szCs w:val="22"/>
    </w:rPr>
  </w:style>
  <w:style w:type="character" w:customStyle="1" w:styleId="WW8Num73z1">
    <w:name w:val="WW8Num73z1"/>
    <w:rsid w:val="00F3165C"/>
    <w:rPr>
      <w:rFonts w:ascii="Symbol" w:hAnsi="Symbol" w:cs="StarSymbol" w:hint="default"/>
      <w:sz w:val="18"/>
      <w:szCs w:val="18"/>
    </w:rPr>
  </w:style>
  <w:style w:type="character" w:customStyle="1" w:styleId="WW8Num74z0">
    <w:name w:val="WW8Num74z0"/>
    <w:rsid w:val="00F3165C"/>
    <w:rPr>
      <w:rFonts w:ascii="Arial" w:hAnsi="Arial" w:cs="Arial" w:hint="default"/>
      <w:b w:val="0"/>
      <w:bCs w:val="0"/>
      <w:strike w:val="0"/>
      <w:dstrike w:val="0"/>
      <w:sz w:val="24"/>
      <w:szCs w:val="24"/>
      <w:u w:val="none"/>
      <w:effect w:val="none"/>
    </w:rPr>
  </w:style>
  <w:style w:type="character" w:customStyle="1" w:styleId="WW8Num76z0">
    <w:name w:val="WW8Num76z0"/>
    <w:rsid w:val="00F3165C"/>
    <w:rPr>
      <w:rFonts w:ascii="Symbol" w:hAnsi="Symbol" w:hint="default"/>
      <w:color w:val="000000"/>
    </w:rPr>
  </w:style>
  <w:style w:type="character" w:customStyle="1" w:styleId="WW8Num76z1">
    <w:name w:val="WW8Num76z1"/>
    <w:rsid w:val="00F3165C"/>
    <w:rPr>
      <w:rFonts w:ascii="Courier New" w:hAnsi="Courier New" w:cs="Courier New" w:hint="default"/>
    </w:rPr>
  </w:style>
  <w:style w:type="character" w:customStyle="1" w:styleId="WW8Num76z2">
    <w:name w:val="WW8Num76z2"/>
    <w:rsid w:val="00F3165C"/>
    <w:rPr>
      <w:rFonts w:ascii="Wingdings" w:hAnsi="Wingdings" w:hint="default"/>
    </w:rPr>
  </w:style>
  <w:style w:type="character" w:customStyle="1" w:styleId="WW8Num76z3">
    <w:name w:val="WW8Num76z3"/>
    <w:rsid w:val="00F3165C"/>
    <w:rPr>
      <w:rFonts w:ascii="Symbol" w:hAnsi="Symbol" w:hint="default"/>
    </w:rPr>
  </w:style>
  <w:style w:type="character" w:customStyle="1" w:styleId="WW8Num77z1">
    <w:name w:val="WW8Num77z1"/>
    <w:rsid w:val="00F3165C"/>
    <w:rPr>
      <w:b w:val="0"/>
      <w:bCs w:val="0"/>
      <w:i w:val="0"/>
      <w:iCs w:val="0"/>
    </w:rPr>
  </w:style>
  <w:style w:type="character" w:customStyle="1" w:styleId="WW8Num80z0">
    <w:name w:val="WW8Num80z0"/>
    <w:rsid w:val="00F3165C"/>
    <w:rPr>
      <w:b w:val="0"/>
      <w:bCs w:val="0"/>
      <w:i w:val="0"/>
      <w:iCs w:val="0"/>
    </w:rPr>
  </w:style>
  <w:style w:type="character" w:customStyle="1" w:styleId="WW8Num81z0">
    <w:name w:val="WW8Num81z0"/>
    <w:rsid w:val="00F3165C"/>
    <w:rPr>
      <w:b w:val="0"/>
      <w:bCs w:val="0"/>
      <w:i w:val="0"/>
      <w:iCs w:val="0"/>
    </w:rPr>
  </w:style>
  <w:style w:type="character" w:customStyle="1" w:styleId="WW8Num82z0">
    <w:name w:val="WW8Num82z0"/>
    <w:rsid w:val="00F3165C"/>
    <w:rPr>
      <w:b w:val="0"/>
      <w:bCs w:val="0"/>
      <w:i w:val="0"/>
      <w:iCs w:val="0"/>
    </w:rPr>
  </w:style>
  <w:style w:type="character" w:customStyle="1" w:styleId="WW8Num83z0">
    <w:name w:val="WW8Num83z0"/>
    <w:rsid w:val="00F3165C"/>
    <w:rPr>
      <w:rFonts w:ascii="Times New Roman" w:eastAsia="Times New Roman" w:hAnsi="Times New Roman" w:cs="Times New Roman" w:hint="default"/>
    </w:rPr>
  </w:style>
  <w:style w:type="character" w:customStyle="1" w:styleId="WW8Num84z0">
    <w:name w:val="WW8Num84z0"/>
    <w:rsid w:val="00F3165C"/>
    <w:rPr>
      <w:rFonts w:ascii="Symbol" w:hAnsi="Symbol" w:hint="default"/>
      <w:b w:val="0"/>
      <w:bCs w:val="0"/>
      <w:i w:val="0"/>
      <w:iCs w:val="0"/>
    </w:rPr>
  </w:style>
  <w:style w:type="character" w:customStyle="1" w:styleId="WW8Num85z0">
    <w:name w:val="WW8Num85z0"/>
    <w:rsid w:val="00F3165C"/>
    <w:rPr>
      <w:rFonts w:ascii="Arial" w:hAnsi="Arial" w:cs="Arial" w:hint="default"/>
      <w:b w:val="0"/>
      <w:bCs w:val="0"/>
      <w:i w:val="0"/>
      <w:iCs w:val="0"/>
      <w:sz w:val="24"/>
      <w:szCs w:val="24"/>
    </w:rPr>
  </w:style>
  <w:style w:type="character" w:customStyle="1" w:styleId="WW8Num85z1">
    <w:name w:val="WW8Num85z1"/>
    <w:rsid w:val="00F3165C"/>
    <w:rPr>
      <w:rFonts w:ascii="Symbol" w:hAnsi="Symbol" w:hint="default"/>
      <w:b w:val="0"/>
      <w:bCs w:val="0"/>
      <w:i w:val="0"/>
      <w:iCs w:val="0"/>
      <w:color w:val="000000"/>
      <w:sz w:val="22"/>
      <w:szCs w:val="22"/>
    </w:rPr>
  </w:style>
  <w:style w:type="character" w:customStyle="1" w:styleId="WW8Num85z2">
    <w:name w:val="WW8Num85z2"/>
    <w:rsid w:val="00F3165C"/>
    <w:rPr>
      <w:rFonts w:ascii="Arial" w:hAnsi="Arial" w:cs="Arial" w:hint="default"/>
      <w:b w:val="0"/>
      <w:bCs w:val="0"/>
      <w:i w:val="0"/>
      <w:iCs w:val="0"/>
      <w:sz w:val="22"/>
      <w:szCs w:val="22"/>
    </w:rPr>
  </w:style>
  <w:style w:type="character" w:customStyle="1" w:styleId="WW8Num86z3">
    <w:name w:val="WW8Num86z3"/>
    <w:rsid w:val="00F3165C"/>
    <w:rPr>
      <w:rFonts w:ascii="Symbol" w:eastAsia="Times New Roman" w:hAnsi="Symbol" w:cs="Arial" w:hint="default"/>
      <w:color w:val="000000"/>
    </w:rPr>
  </w:style>
  <w:style w:type="character" w:customStyle="1" w:styleId="WW8Num87z0">
    <w:name w:val="WW8Num87z0"/>
    <w:rsid w:val="00F3165C"/>
    <w:rPr>
      <w:b w:val="0"/>
      <w:bCs w:val="0"/>
      <w:i w:val="0"/>
      <w:iCs w:val="0"/>
    </w:rPr>
  </w:style>
  <w:style w:type="character" w:customStyle="1" w:styleId="WW8Num88z0">
    <w:name w:val="WW8Num88z0"/>
    <w:rsid w:val="00F3165C"/>
    <w:rPr>
      <w:b w:val="0"/>
      <w:bCs w:val="0"/>
      <w:i w:val="0"/>
      <w:iCs w:val="0"/>
    </w:rPr>
  </w:style>
  <w:style w:type="character" w:customStyle="1" w:styleId="WW8Num89z0">
    <w:name w:val="WW8Num89z0"/>
    <w:rsid w:val="00F3165C"/>
    <w:rPr>
      <w:b w:val="0"/>
      <w:bCs w:val="0"/>
    </w:rPr>
  </w:style>
  <w:style w:type="character" w:customStyle="1" w:styleId="WW8Num90z0">
    <w:name w:val="WW8Num90z0"/>
    <w:rsid w:val="00F3165C"/>
    <w:rPr>
      <w:rFonts w:ascii="Symbol" w:hAnsi="Symbol" w:hint="default"/>
    </w:rPr>
  </w:style>
  <w:style w:type="character" w:customStyle="1" w:styleId="WW8Num90z1">
    <w:name w:val="WW8Num90z1"/>
    <w:rsid w:val="00F3165C"/>
    <w:rPr>
      <w:rFonts w:ascii="Courier New" w:hAnsi="Courier New" w:cs="Courier New" w:hint="default"/>
    </w:rPr>
  </w:style>
  <w:style w:type="character" w:customStyle="1" w:styleId="WW8Num90z2">
    <w:name w:val="WW8Num90z2"/>
    <w:rsid w:val="00F3165C"/>
    <w:rPr>
      <w:rFonts w:ascii="Wingdings" w:hAnsi="Wingdings" w:hint="default"/>
    </w:rPr>
  </w:style>
  <w:style w:type="character" w:customStyle="1" w:styleId="WW8Num93z0">
    <w:name w:val="WW8Num93z0"/>
    <w:rsid w:val="00F3165C"/>
    <w:rPr>
      <w:b w:val="0"/>
      <w:bCs w:val="0"/>
      <w:i w:val="0"/>
      <w:iCs w:val="0"/>
    </w:rPr>
  </w:style>
  <w:style w:type="character" w:customStyle="1" w:styleId="WW8Num94z0">
    <w:name w:val="WW8Num94z0"/>
    <w:rsid w:val="00F3165C"/>
    <w:rPr>
      <w:b w:val="0"/>
      <w:bCs w:val="0"/>
      <w:i w:val="0"/>
      <w:iCs w:val="0"/>
      <w:sz w:val="24"/>
      <w:szCs w:val="24"/>
    </w:rPr>
  </w:style>
  <w:style w:type="character" w:customStyle="1" w:styleId="WW8Num96z0">
    <w:name w:val="WW8Num96z0"/>
    <w:rsid w:val="00F3165C"/>
    <w:rPr>
      <w:rFonts w:ascii="Symbol" w:hAnsi="Symbol" w:hint="default"/>
    </w:rPr>
  </w:style>
  <w:style w:type="character" w:customStyle="1" w:styleId="WW8Num96z1">
    <w:name w:val="WW8Num96z1"/>
    <w:rsid w:val="00F3165C"/>
    <w:rPr>
      <w:rFonts w:ascii="Courier New" w:hAnsi="Courier New" w:cs="Courier New" w:hint="default"/>
    </w:rPr>
  </w:style>
  <w:style w:type="character" w:customStyle="1" w:styleId="WW8Num96z2">
    <w:name w:val="WW8Num96z2"/>
    <w:rsid w:val="00F3165C"/>
    <w:rPr>
      <w:rFonts w:ascii="Wingdings" w:hAnsi="Wingdings" w:hint="default"/>
    </w:rPr>
  </w:style>
  <w:style w:type="character" w:customStyle="1" w:styleId="WW8Num102z0">
    <w:name w:val="WW8Num102z0"/>
    <w:rsid w:val="00F3165C"/>
    <w:rPr>
      <w:rFonts w:ascii="Symbol" w:hAnsi="Symbol" w:hint="default"/>
    </w:rPr>
  </w:style>
  <w:style w:type="character" w:customStyle="1" w:styleId="WW8Num102z1">
    <w:name w:val="WW8Num102z1"/>
    <w:rsid w:val="00F3165C"/>
    <w:rPr>
      <w:rFonts w:ascii="Courier New" w:hAnsi="Courier New" w:cs="Courier New" w:hint="default"/>
    </w:rPr>
  </w:style>
  <w:style w:type="character" w:customStyle="1" w:styleId="WW8Num102z2">
    <w:name w:val="WW8Num102z2"/>
    <w:rsid w:val="00F3165C"/>
    <w:rPr>
      <w:rFonts w:ascii="Wingdings" w:hAnsi="Wingdings" w:hint="default"/>
    </w:rPr>
  </w:style>
  <w:style w:type="character" w:customStyle="1" w:styleId="WW8Num104z0">
    <w:name w:val="WW8Num104z0"/>
    <w:rsid w:val="00F3165C"/>
    <w:rPr>
      <w:b w:val="0"/>
      <w:bCs w:val="0"/>
      <w:i w:val="0"/>
      <w:iCs w:val="0"/>
      <w:sz w:val="22"/>
      <w:szCs w:val="22"/>
    </w:rPr>
  </w:style>
  <w:style w:type="character" w:customStyle="1" w:styleId="WW8Num105z0">
    <w:name w:val="WW8Num105z0"/>
    <w:rsid w:val="00F3165C"/>
    <w:rPr>
      <w:sz w:val="24"/>
      <w:szCs w:val="24"/>
    </w:rPr>
  </w:style>
  <w:style w:type="character" w:customStyle="1" w:styleId="WW8Num105z1">
    <w:name w:val="WW8Num105z1"/>
    <w:rsid w:val="00F3165C"/>
    <w:rPr>
      <w:rFonts w:ascii="Symbol" w:hAnsi="Symbol" w:cs="StarSymbol" w:hint="default"/>
      <w:sz w:val="18"/>
      <w:szCs w:val="18"/>
    </w:rPr>
  </w:style>
  <w:style w:type="character" w:customStyle="1" w:styleId="WW8Num107z1">
    <w:name w:val="WW8Num107z1"/>
    <w:rsid w:val="00F3165C"/>
    <w:rPr>
      <w:rFonts w:ascii="Times New Roman" w:hAnsi="Times New Roman" w:cs="Times New Roman" w:hint="default"/>
    </w:rPr>
  </w:style>
  <w:style w:type="character" w:customStyle="1" w:styleId="WW8Num110z0">
    <w:name w:val="WW8Num110z0"/>
    <w:rsid w:val="00F3165C"/>
    <w:rPr>
      <w:b w:val="0"/>
      <w:bCs w:val="0"/>
      <w:i w:val="0"/>
      <w:iCs w:val="0"/>
      <w:strike w:val="0"/>
      <w:dstrike w:val="0"/>
      <w:color w:val="000000"/>
      <w:sz w:val="24"/>
      <w:u w:val="none"/>
      <w:effect w:val="none"/>
    </w:rPr>
  </w:style>
  <w:style w:type="character" w:customStyle="1" w:styleId="WW8Num112z0">
    <w:name w:val="WW8Num112z0"/>
    <w:rsid w:val="00F3165C"/>
    <w:rPr>
      <w:b w:val="0"/>
      <w:bCs w:val="0"/>
      <w:i w:val="0"/>
      <w:iCs w:val="0"/>
    </w:rPr>
  </w:style>
  <w:style w:type="character" w:customStyle="1" w:styleId="WW8Num113z0">
    <w:name w:val="WW8Num113z0"/>
    <w:rsid w:val="00F3165C"/>
    <w:rPr>
      <w:rFonts w:ascii="Symbol" w:hAnsi="Symbol" w:hint="default"/>
      <w:color w:val="000000"/>
    </w:rPr>
  </w:style>
  <w:style w:type="character" w:customStyle="1" w:styleId="WW8Num114z0">
    <w:name w:val="WW8Num114z0"/>
    <w:rsid w:val="00F3165C"/>
    <w:rPr>
      <w:b w:val="0"/>
      <w:bCs w:val="0"/>
      <w:i w:val="0"/>
      <w:iCs w:val="0"/>
      <w:color w:val="000000"/>
    </w:rPr>
  </w:style>
  <w:style w:type="character" w:customStyle="1" w:styleId="WW8Num115z0">
    <w:name w:val="WW8Num115z0"/>
    <w:rsid w:val="00F3165C"/>
    <w:rPr>
      <w:b w:val="0"/>
      <w:bCs w:val="0"/>
      <w:i w:val="0"/>
      <w:iCs w:val="0"/>
    </w:rPr>
  </w:style>
  <w:style w:type="character" w:customStyle="1" w:styleId="WW8Num115z1">
    <w:name w:val="WW8Num115z1"/>
    <w:rsid w:val="00F3165C"/>
    <w:rPr>
      <w:rFonts w:ascii="Symbol" w:hAnsi="Symbol" w:hint="default"/>
      <w:b w:val="0"/>
      <w:bCs w:val="0"/>
      <w:i w:val="0"/>
      <w:iCs w:val="0"/>
    </w:rPr>
  </w:style>
  <w:style w:type="character" w:customStyle="1" w:styleId="WW8Num118z0">
    <w:name w:val="WW8Num118z0"/>
    <w:rsid w:val="00F3165C"/>
    <w:rPr>
      <w:rFonts w:ascii="Symbol" w:hAnsi="Symbol" w:hint="default"/>
    </w:rPr>
  </w:style>
  <w:style w:type="character" w:customStyle="1" w:styleId="WW8Num118z1">
    <w:name w:val="WW8Num118z1"/>
    <w:rsid w:val="00F3165C"/>
    <w:rPr>
      <w:rFonts w:ascii="Courier New" w:hAnsi="Courier New" w:cs="Courier New" w:hint="default"/>
    </w:rPr>
  </w:style>
  <w:style w:type="character" w:customStyle="1" w:styleId="WW8Num118z2">
    <w:name w:val="WW8Num118z2"/>
    <w:rsid w:val="00F3165C"/>
    <w:rPr>
      <w:rFonts w:ascii="Wingdings" w:hAnsi="Wingdings" w:hint="default"/>
    </w:rPr>
  </w:style>
  <w:style w:type="character" w:customStyle="1" w:styleId="WW8Num121z0">
    <w:name w:val="WW8Num121z0"/>
    <w:rsid w:val="00F3165C"/>
    <w:rPr>
      <w:b w:val="0"/>
      <w:bCs w:val="0"/>
      <w:i w:val="0"/>
      <w:iCs w:val="0"/>
      <w:sz w:val="24"/>
      <w:szCs w:val="24"/>
    </w:rPr>
  </w:style>
  <w:style w:type="character" w:customStyle="1" w:styleId="WW8Num122z0">
    <w:name w:val="WW8Num122z0"/>
    <w:rsid w:val="00F3165C"/>
    <w:rPr>
      <w:b w:val="0"/>
      <w:bCs w:val="0"/>
      <w:i w:val="0"/>
      <w:iCs w:val="0"/>
    </w:rPr>
  </w:style>
  <w:style w:type="character" w:customStyle="1" w:styleId="WW8Num122z1">
    <w:name w:val="WW8Num122z1"/>
    <w:rsid w:val="00F3165C"/>
    <w:rPr>
      <w:rFonts w:ascii="Symbol" w:hAnsi="Symbol" w:hint="default"/>
      <w:b w:val="0"/>
      <w:bCs w:val="0"/>
      <w:i w:val="0"/>
      <w:iCs w:val="0"/>
    </w:rPr>
  </w:style>
  <w:style w:type="character" w:customStyle="1" w:styleId="WW8Num123z0">
    <w:name w:val="WW8Num123z0"/>
    <w:rsid w:val="00F3165C"/>
    <w:rPr>
      <w:b w:val="0"/>
      <w:bCs w:val="0"/>
      <w:i w:val="0"/>
      <w:iCs w:val="0"/>
    </w:rPr>
  </w:style>
  <w:style w:type="character" w:customStyle="1" w:styleId="WW8Num124z0">
    <w:name w:val="WW8Num124z0"/>
    <w:rsid w:val="00F3165C"/>
    <w:rPr>
      <w:rFonts w:ascii="Times New Roman" w:hAnsi="Times New Roman" w:cs="Times New Roman" w:hint="default"/>
      <w:b w:val="0"/>
      <w:bCs w:val="0"/>
    </w:rPr>
  </w:style>
  <w:style w:type="character" w:customStyle="1" w:styleId="WW8Num128z0">
    <w:name w:val="WW8Num128z0"/>
    <w:rsid w:val="00F3165C"/>
    <w:rPr>
      <w:b w:val="0"/>
      <w:bCs w:val="0"/>
      <w:strike w:val="0"/>
      <w:dstrike w:val="0"/>
      <w:sz w:val="24"/>
      <w:szCs w:val="24"/>
      <w:u w:val="none"/>
      <w:effect w:val="none"/>
    </w:rPr>
  </w:style>
  <w:style w:type="character" w:customStyle="1" w:styleId="Domylnaczcionkaakapitu1">
    <w:name w:val="Domyślna czcionka akapitu1"/>
    <w:rsid w:val="00F3165C"/>
  </w:style>
  <w:style w:type="character" w:customStyle="1" w:styleId="Odwoanieprzypisudolnego1">
    <w:name w:val="Odwołanie przypisu dolnego1"/>
    <w:rsid w:val="00F3165C"/>
    <w:rPr>
      <w:vertAlign w:val="superscript"/>
    </w:rPr>
  </w:style>
  <w:style w:type="character" w:customStyle="1" w:styleId="Odwoaniedokomentarza1">
    <w:name w:val="Odwołanie do komentarza1"/>
    <w:rsid w:val="00F3165C"/>
    <w:rPr>
      <w:sz w:val="16"/>
    </w:rPr>
  </w:style>
  <w:style w:type="character" w:customStyle="1" w:styleId="akapitustep1">
    <w:name w:val="akapitustep1"/>
    <w:basedOn w:val="Domylnaczcionkaakapitu1"/>
    <w:rsid w:val="00F3165C"/>
  </w:style>
  <w:style w:type="character" w:customStyle="1" w:styleId="Znakiprzypiswkocowych">
    <w:name w:val="Znaki przypisów końcowych"/>
    <w:rsid w:val="00F3165C"/>
    <w:rPr>
      <w:vertAlign w:val="superscript"/>
    </w:rPr>
  </w:style>
  <w:style w:type="character" w:customStyle="1" w:styleId="paraintropara">
    <w:name w:val="para_intropara"/>
    <w:basedOn w:val="Domylnaczcionkaakapitu1"/>
    <w:rsid w:val="00F3165C"/>
  </w:style>
  <w:style w:type="character" w:customStyle="1" w:styleId="cechykoment">
    <w:name w:val="cechy_koment"/>
    <w:basedOn w:val="Domylnaczcionkaakapitu1"/>
    <w:rsid w:val="00F3165C"/>
  </w:style>
  <w:style w:type="character" w:customStyle="1" w:styleId="FontStyle105">
    <w:name w:val="Font Style105"/>
    <w:rsid w:val="00F3165C"/>
    <w:rPr>
      <w:rFonts w:ascii="Book Antiqua" w:hAnsi="Book Antiqua" w:cs="Book Antiqua" w:hint="default"/>
      <w:b/>
      <w:bCs/>
      <w:sz w:val="18"/>
      <w:szCs w:val="18"/>
    </w:rPr>
  </w:style>
  <w:style w:type="character" w:customStyle="1" w:styleId="Znakinumeracji">
    <w:name w:val="Znaki numeracji"/>
    <w:rsid w:val="00F3165C"/>
  </w:style>
  <w:style w:type="character" w:customStyle="1" w:styleId="HTML-wstpniesformatowanyZnak1">
    <w:name w:val="HTML - wstępnie sformatowany Znak1"/>
    <w:basedOn w:val="Domylnaczcionkaakapitu"/>
    <w:link w:val="HTML-wstpniesformatowany"/>
    <w:semiHidden/>
    <w:locked/>
    <w:rsid w:val="00F3165C"/>
    <w:rPr>
      <w:rFonts w:ascii="Courier New" w:eastAsia="Times New Roman" w:hAnsi="Courier New" w:cs="Courier New"/>
      <w:sz w:val="20"/>
      <w:szCs w:val="20"/>
      <w:lang w:val="en-US" w:bidi="en-US"/>
    </w:rPr>
  </w:style>
  <w:style w:type="character" w:customStyle="1" w:styleId="CytatZnak1">
    <w:name w:val="Cytat Znak1"/>
    <w:basedOn w:val="Domylnaczcionkaakapitu"/>
    <w:link w:val="Cytat"/>
    <w:locked/>
    <w:rsid w:val="00F3165C"/>
    <w:rPr>
      <w:rFonts w:ascii="Cambria" w:eastAsia="Times New Roman" w:hAnsi="Cambria" w:cs="Times New Roman"/>
      <w:i/>
      <w:iCs/>
      <w:lang w:val="en-US" w:bidi="en-US"/>
    </w:rPr>
  </w:style>
  <w:style w:type="character" w:customStyle="1" w:styleId="CytatintensywnyZnak1">
    <w:name w:val="Cytat intensywny Znak1"/>
    <w:basedOn w:val="Domylnaczcionkaakapitu"/>
    <w:link w:val="Cytatintensywny"/>
    <w:locked/>
    <w:rsid w:val="00F3165C"/>
    <w:rPr>
      <w:rFonts w:ascii="Cambria" w:eastAsia="Times New Roman" w:hAnsi="Cambria" w:cs="Times New Roman"/>
      <w:i/>
      <w:iCs/>
      <w:lang w:val="en-US" w:bidi="en-US"/>
    </w:rPr>
  </w:style>
  <w:style w:type="character" w:customStyle="1" w:styleId="Tekstpodstawowywcity3Znak1">
    <w:name w:val="Tekst podstawowy wcięty 3 Znak1"/>
    <w:rsid w:val="00F3165C"/>
    <w:rPr>
      <w:sz w:val="16"/>
      <w:szCs w:val="16"/>
      <w:lang w:eastAsia="ar-SA"/>
    </w:rPr>
  </w:style>
  <w:style w:type="character" w:customStyle="1" w:styleId="ZwykytekstZnak1">
    <w:name w:val="Zwykły tekst Znak1"/>
    <w:rsid w:val="00F3165C"/>
    <w:rPr>
      <w:rFonts w:ascii="Courier New" w:hAnsi="Courier New" w:cs="Courier New" w:hint="default"/>
    </w:rPr>
  </w:style>
  <w:style w:type="character" w:customStyle="1" w:styleId="WW8Num9z1">
    <w:name w:val="WW8Num9z1"/>
    <w:rsid w:val="00F3165C"/>
    <w:rPr>
      <w:rFonts w:ascii="Symbol" w:hAnsi="Symbol" w:cs="StarSymbol" w:hint="default"/>
      <w:sz w:val="18"/>
      <w:szCs w:val="18"/>
    </w:rPr>
  </w:style>
  <w:style w:type="character" w:customStyle="1" w:styleId="WW8Num10z0">
    <w:name w:val="WW8Num10z0"/>
    <w:rsid w:val="00F3165C"/>
    <w:rPr>
      <w:b w:val="0"/>
      <w:bCs w:val="0"/>
      <w:i w:val="0"/>
      <w:iCs w:val="0"/>
    </w:rPr>
  </w:style>
  <w:style w:type="character" w:customStyle="1" w:styleId="WW8Num36z0">
    <w:name w:val="WW8Num36z0"/>
    <w:rsid w:val="00F3165C"/>
    <w:rPr>
      <w:rFonts w:ascii="OpenSymbol" w:hAnsi="OpenSymbol" w:hint="default"/>
      <w:color w:val="000000"/>
    </w:rPr>
  </w:style>
  <w:style w:type="character" w:customStyle="1" w:styleId="WW8Num48z1">
    <w:name w:val="WW8Num48z1"/>
    <w:rsid w:val="00F3165C"/>
    <w:rPr>
      <w:rFonts w:ascii="Courier New" w:hAnsi="Courier New" w:cs="Courier New" w:hint="default"/>
    </w:rPr>
  </w:style>
  <w:style w:type="character" w:customStyle="1" w:styleId="WW8Num49z1">
    <w:name w:val="WW8Num49z1"/>
    <w:rsid w:val="00F3165C"/>
    <w:rPr>
      <w:rFonts w:ascii="Courier New" w:hAnsi="Courier New" w:cs="Courier New" w:hint="default"/>
    </w:rPr>
  </w:style>
  <w:style w:type="character" w:customStyle="1" w:styleId="WW8Num49z2">
    <w:name w:val="WW8Num49z2"/>
    <w:rsid w:val="00F3165C"/>
    <w:rPr>
      <w:rFonts w:ascii="Wingdings" w:hAnsi="Wingdings" w:hint="default"/>
    </w:rPr>
  </w:style>
  <w:style w:type="character" w:customStyle="1" w:styleId="WW8Num49z3">
    <w:name w:val="WW8Num49z3"/>
    <w:rsid w:val="00F3165C"/>
    <w:rPr>
      <w:rFonts w:ascii="Symbol" w:hAnsi="Symbol" w:hint="default"/>
    </w:rPr>
  </w:style>
  <w:style w:type="character" w:customStyle="1" w:styleId="WW8Num52z1">
    <w:name w:val="WW8Num52z1"/>
    <w:rsid w:val="00F3165C"/>
    <w:rPr>
      <w:rFonts w:ascii="Courier New" w:hAnsi="Courier New" w:cs="Courier New" w:hint="default"/>
    </w:rPr>
  </w:style>
  <w:style w:type="character" w:customStyle="1" w:styleId="WW8Num52z2">
    <w:name w:val="WW8Num52z2"/>
    <w:rsid w:val="00F3165C"/>
    <w:rPr>
      <w:rFonts w:ascii="Wingdings" w:hAnsi="Wingdings" w:hint="default"/>
    </w:rPr>
  </w:style>
  <w:style w:type="character" w:customStyle="1" w:styleId="WW8Num52z3">
    <w:name w:val="WW8Num52z3"/>
    <w:rsid w:val="00F3165C"/>
    <w:rPr>
      <w:rFonts w:ascii="Symbol" w:hAnsi="Symbol" w:hint="default"/>
    </w:rPr>
  </w:style>
  <w:style w:type="character" w:customStyle="1" w:styleId="WW8Num53z0">
    <w:name w:val="WW8Num53z0"/>
    <w:rsid w:val="00F3165C"/>
    <w:rPr>
      <w:rFonts w:ascii="Symbol" w:hAnsi="Symbol" w:hint="default"/>
    </w:rPr>
  </w:style>
  <w:style w:type="character" w:customStyle="1" w:styleId="WW8Num53z1">
    <w:name w:val="WW8Num53z1"/>
    <w:rsid w:val="00F3165C"/>
    <w:rPr>
      <w:rFonts w:ascii="Courier New" w:hAnsi="Courier New" w:cs="Courier New" w:hint="default"/>
    </w:rPr>
  </w:style>
  <w:style w:type="character" w:customStyle="1" w:styleId="WW8Num53z2">
    <w:name w:val="WW8Num53z2"/>
    <w:rsid w:val="00F3165C"/>
    <w:rPr>
      <w:rFonts w:ascii="Wingdings" w:hAnsi="Wingdings" w:hint="default"/>
    </w:rPr>
  </w:style>
  <w:style w:type="character" w:customStyle="1" w:styleId="WW8Num55z0">
    <w:name w:val="WW8Num55z0"/>
    <w:rsid w:val="00F3165C"/>
    <w:rPr>
      <w:rFonts w:ascii="Symbol" w:hAnsi="Symbol" w:hint="default"/>
    </w:rPr>
  </w:style>
  <w:style w:type="character" w:customStyle="1" w:styleId="WW8Num55z1">
    <w:name w:val="WW8Num55z1"/>
    <w:rsid w:val="00F3165C"/>
    <w:rPr>
      <w:rFonts w:ascii="Courier New" w:hAnsi="Courier New" w:cs="Courier New" w:hint="default"/>
    </w:rPr>
  </w:style>
  <w:style w:type="character" w:customStyle="1" w:styleId="WW8Num55z2">
    <w:name w:val="WW8Num55z2"/>
    <w:rsid w:val="00F3165C"/>
    <w:rPr>
      <w:rFonts w:ascii="Wingdings" w:hAnsi="Wingdings" w:hint="default"/>
    </w:rPr>
  </w:style>
  <w:style w:type="character" w:customStyle="1" w:styleId="WW8Num57z0">
    <w:name w:val="WW8Num57z0"/>
    <w:rsid w:val="00F3165C"/>
    <w:rPr>
      <w:b w:val="0"/>
      <w:bCs w:val="0"/>
    </w:rPr>
  </w:style>
  <w:style w:type="character" w:customStyle="1" w:styleId="WW8Num64z0">
    <w:name w:val="WW8Num64z0"/>
    <w:rsid w:val="00F3165C"/>
    <w:rPr>
      <w:rFonts w:ascii="Symbol" w:hAnsi="Symbol" w:hint="default"/>
    </w:rPr>
  </w:style>
  <w:style w:type="character" w:customStyle="1" w:styleId="WW8Num64z1">
    <w:name w:val="WW8Num64z1"/>
    <w:rsid w:val="00F3165C"/>
    <w:rPr>
      <w:rFonts w:ascii="Courier New" w:hAnsi="Courier New" w:cs="Courier New" w:hint="default"/>
    </w:rPr>
  </w:style>
  <w:style w:type="character" w:customStyle="1" w:styleId="WW8Num64z2">
    <w:name w:val="WW8Num64z2"/>
    <w:rsid w:val="00F3165C"/>
    <w:rPr>
      <w:rFonts w:ascii="Wingdings" w:hAnsi="Wingdings" w:hint="default"/>
    </w:rPr>
  </w:style>
  <w:style w:type="character" w:customStyle="1" w:styleId="WW8Num70z1">
    <w:name w:val="WW8Num70z1"/>
    <w:rsid w:val="00F3165C"/>
    <w:rPr>
      <w:rFonts w:ascii="Symbol" w:hAnsi="Symbol" w:hint="default"/>
      <w:caps w:val="0"/>
      <w:smallCaps w:val="0"/>
      <w:strike w:val="0"/>
      <w:dstrike w:val="0"/>
      <w:vanish w:val="0"/>
      <w:webHidden w:val="0"/>
      <w:position w:val="0"/>
      <w:sz w:val="24"/>
      <w:u w:val="none"/>
      <w:effect w:val="none"/>
      <w:vertAlign w:val="baseline"/>
      <w:specVanish w:val="0"/>
    </w:rPr>
  </w:style>
  <w:style w:type="character" w:customStyle="1" w:styleId="WW8Num72z1">
    <w:name w:val="WW8Num72z1"/>
    <w:rsid w:val="00F3165C"/>
    <w:rPr>
      <w:rFonts w:ascii="Symbol" w:hAnsi="Symbol" w:hint="default"/>
      <w:caps w:val="0"/>
      <w:smallCaps w:val="0"/>
      <w:strike w:val="0"/>
      <w:dstrike w:val="0"/>
      <w:vanish w:val="0"/>
      <w:webHidden w:val="0"/>
      <w:position w:val="0"/>
      <w:sz w:val="24"/>
      <w:u w:val="none"/>
      <w:effect w:val="none"/>
      <w:vertAlign w:val="baseline"/>
      <w:specVanish w:val="0"/>
    </w:rPr>
  </w:style>
  <w:style w:type="character" w:customStyle="1" w:styleId="WW8Num86z0">
    <w:name w:val="WW8Num86z0"/>
    <w:rsid w:val="00F3165C"/>
    <w:rPr>
      <w:rFonts w:ascii="Symbol" w:hAnsi="Symbol" w:hint="default"/>
    </w:rPr>
  </w:style>
  <w:style w:type="character" w:customStyle="1" w:styleId="WW8Num86z1">
    <w:name w:val="WW8Num86z1"/>
    <w:rsid w:val="00F3165C"/>
    <w:rPr>
      <w:rFonts w:ascii="Courier New" w:hAnsi="Courier New" w:cs="Courier New" w:hint="default"/>
    </w:rPr>
  </w:style>
  <w:style w:type="character" w:customStyle="1" w:styleId="WW8Num86z2">
    <w:name w:val="WW8Num86z2"/>
    <w:rsid w:val="00F3165C"/>
    <w:rPr>
      <w:rFonts w:ascii="Wingdings" w:hAnsi="Wingdings" w:hint="default"/>
    </w:rPr>
  </w:style>
  <w:style w:type="character" w:customStyle="1" w:styleId="WW8Num91z0">
    <w:name w:val="WW8Num91z0"/>
    <w:rsid w:val="00F3165C"/>
    <w:rPr>
      <w:sz w:val="24"/>
    </w:rPr>
  </w:style>
  <w:style w:type="character" w:customStyle="1" w:styleId="WW8Num92z0">
    <w:name w:val="WW8Num92z0"/>
    <w:rsid w:val="00F3165C"/>
    <w:rPr>
      <w:strike w:val="0"/>
      <w:dstrike w:val="0"/>
      <w:u w:val="none"/>
      <w:effect w:val="none"/>
    </w:rPr>
  </w:style>
  <w:style w:type="character" w:customStyle="1" w:styleId="WW8Num93z1">
    <w:name w:val="WW8Num93z1"/>
    <w:rsid w:val="00F3165C"/>
    <w:rPr>
      <w:rFonts w:ascii="Courier New" w:hAnsi="Courier New" w:cs="Courier New" w:hint="default"/>
    </w:rPr>
  </w:style>
  <w:style w:type="character" w:customStyle="1" w:styleId="WW8Num93z2">
    <w:name w:val="WW8Num93z2"/>
    <w:rsid w:val="00F3165C"/>
    <w:rPr>
      <w:rFonts w:ascii="Wingdings" w:hAnsi="Wingdings" w:hint="default"/>
    </w:rPr>
  </w:style>
  <w:style w:type="character" w:customStyle="1" w:styleId="Domylnaczcionkaakapitu2">
    <w:name w:val="Domyślna czcionka akapitu2"/>
    <w:rsid w:val="00F3165C"/>
  </w:style>
  <w:style w:type="character" w:customStyle="1" w:styleId="FontStyle63">
    <w:name w:val="Font Style63"/>
    <w:rsid w:val="00F3165C"/>
    <w:rPr>
      <w:rFonts w:ascii="Times New Roman" w:hAnsi="Times New Roman" w:cs="Times New Roman" w:hint="default"/>
      <w:color w:val="000000"/>
      <w:sz w:val="22"/>
      <w:szCs w:val="22"/>
    </w:rPr>
  </w:style>
  <w:style w:type="character" w:customStyle="1" w:styleId="FontStyle64">
    <w:name w:val="Font Style64"/>
    <w:rsid w:val="00F3165C"/>
    <w:rPr>
      <w:rFonts w:ascii="Times New Roman" w:hAnsi="Times New Roman" w:cs="Times New Roman" w:hint="default"/>
      <w:b/>
      <w:bCs/>
      <w:color w:val="000000"/>
      <w:sz w:val="22"/>
      <w:szCs w:val="22"/>
    </w:rPr>
  </w:style>
  <w:style w:type="character" w:customStyle="1" w:styleId="FontStyle79">
    <w:name w:val="Font Style79"/>
    <w:rsid w:val="00F3165C"/>
    <w:rPr>
      <w:rFonts w:ascii="Arial" w:hAnsi="Arial" w:cs="Arial" w:hint="default"/>
      <w:b/>
      <w:bCs/>
      <w:color w:val="000000"/>
      <w:sz w:val="30"/>
      <w:szCs w:val="30"/>
    </w:rPr>
  </w:style>
  <w:style w:type="table" w:styleId="Tabela-Siatka">
    <w:name w:val="Table Grid"/>
    <w:basedOn w:val="Standardowy"/>
    <w:uiPriority w:val="39"/>
    <w:rsid w:val="00F3165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F3165C"/>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39"/>
    <w:rsid w:val="00F316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2">
    <w:name w:val="1 / 1.1 / 1.1.142"/>
    <w:rsid w:val="00F3165C"/>
    <w:pPr>
      <w:numPr>
        <w:numId w:val="3"/>
      </w:numPr>
    </w:pPr>
  </w:style>
  <w:style w:type="numbering" w:customStyle="1" w:styleId="WWNum511121">
    <w:name w:val="WWNum511121"/>
    <w:rsid w:val="00F3165C"/>
    <w:pPr>
      <w:numPr>
        <w:numId w:val="9"/>
      </w:numPr>
    </w:pPr>
  </w:style>
  <w:style w:type="numbering" w:customStyle="1" w:styleId="WWNum52112">
    <w:name w:val="WWNum52112"/>
    <w:rsid w:val="00F3165C"/>
    <w:pPr>
      <w:numPr>
        <w:numId w:val="15"/>
      </w:numPr>
    </w:pPr>
  </w:style>
  <w:style w:type="numbering" w:customStyle="1" w:styleId="WWNum51112">
    <w:name w:val="WWNum51112"/>
    <w:rsid w:val="00F3165C"/>
    <w:pPr>
      <w:numPr>
        <w:numId w:val="41"/>
      </w:numPr>
    </w:pPr>
  </w:style>
  <w:style w:type="numbering" w:customStyle="1" w:styleId="Styl13">
    <w:name w:val="Styl13"/>
    <w:rsid w:val="00F3165C"/>
    <w:pPr>
      <w:numPr>
        <w:numId w:val="43"/>
      </w:numPr>
    </w:pPr>
  </w:style>
  <w:style w:type="numbering" w:styleId="111111">
    <w:name w:val="Outline List 2"/>
    <w:basedOn w:val="Bezlisty"/>
    <w:uiPriority w:val="99"/>
    <w:semiHidden/>
    <w:unhideWhenUsed/>
    <w:rsid w:val="00F3165C"/>
    <w:pPr>
      <w:numPr>
        <w:numId w:val="44"/>
      </w:numPr>
    </w:pPr>
  </w:style>
  <w:style w:type="numbering" w:customStyle="1" w:styleId="1111114">
    <w:name w:val="1 / 1.1 / 1.1.14"/>
    <w:rsid w:val="00F3165C"/>
    <w:pPr>
      <w:numPr>
        <w:numId w:val="45"/>
      </w:numPr>
    </w:pPr>
  </w:style>
  <w:style w:type="numbering" w:customStyle="1" w:styleId="WWNum511">
    <w:name w:val="WWNum511"/>
    <w:rsid w:val="00F3165C"/>
    <w:pPr>
      <w:numPr>
        <w:numId w:val="46"/>
      </w:numPr>
    </w:pPr>
  </w:style>
  <w:style w:type="numbering" w:customStyle="1" w:styleId="WWNum521">
    <w:name w:val="WWNum521"/>
    <w:rsid w:val="00F3165C"/>
    <w:pPr>
      <w:numPr>
        <w:numId w:val="47"/>
      </w:numPr>
    </w:pPr>
  </w:style>
  <w:style w:type="numbering" w:customStyle="1" w:styleId="WWNum531">
    <w:name w:val="WWNum531"/>
    <w:rsid w:val="00F3165C"/>
    <w:pPr>
      <w:numPr>
        <w:numId w:val="48"/>
      </w:numPr>
    </w:pPr>
  </w:style>
  <w:style w:type="numbering" w:customStyle="1" w:styleId="Styl131">
    <w:name w:val="Styl131"/>
    <w:rsid w:val="00F3165C"/>
    <w:pPr>
      <w:numPr>
        <w:numId w:val="49"/>
      </w:numPr>
    </w:pPr>
  </w:style>
  <w:style w:type="numbering" w:customStyle="1" w:styleId="WWNum9">
    <w:name w:val="WWNum9"/>
    <w:rsid w:val="00F3165C"/>
    <w:pPr>
      <w:numPr>
        <w:numId w:val="50"/>
      </w:numPr>
    </w:pPr>
  </w:style>
  <w:style w:type="numbering" w:customStyle="1" w:styleId="WWNum29">
    <w:name w:val="WWNum29"/>
    <w:rsid w:val="00F3165C"/>
    <w:pPr>
      <w:numPr>
        <w:numId w:val="51"/>
      </w:numPr>
    </w:pPr>
  </w:style>
  <w:style w:type="numbering" w:customStyle="1" w:styleId="WWNum20">
    <w:name w:val="WWNum20"/>
    <w:rsid w:val="00F3165C"/>
    <w:pPr>
      <w:numPr>
        <w:numId w:val="52"/>
      </w:numPr>
    </w:pPr>
  </w:style>
  <w:style w:type="numbering" w:customStyle="1" w:styleId="WWNum14">
    <w:name w:val="WWNum14"/>
    <w:rsid w:val="00F3165C"/>
    <w:pPr>
      <w:numPr>
        <w:numId w:val="53"/>
      </w:numPr>
    </w:pPr>
  </w:style>
  <w:style w:type="numbering" w:customStyle="1" w:styleId="WWNum46">
    <w:name w:val="WWNum46"/>
    <w:rsid w:val="00F3165C"/>
    <w:pPr>
      <w:numPr>
        <w:numId w:val="54"/>
      </w:numPr>
    </w:pPr>
  </w:style>
  <w:style w:type="numbering" w:customStyle="1" w:styleId="WWNum5113">
    <w:name w:val="WWNum5113"/>
    <w:rsid w:val="00F3165C"/>
    <w:pPr>
      <w:numPr>
        <w:numId w:val="55"/>
      </w:numPr>
    </w:pPr>
  </w:style>
  <w:style w:type="numbering" w:customStyle="1" w:styleId="WWNum16">
    <w:name w:val="WWNum16"/>
    <w:rsid w:val="00F3165C"/>
    <w:pPr>
      <w:numPr>
        <w:numId w:val="56"/>
      </w:numPr>
    </w:pPr>
  </w:style>
  <w:style w:type="numbering" w:customStyle="1" w:styleId="WW8Num40">
    <w:name w:val="WW8Num40"/>
    <w:rsid w:val="00F3165C"/>
    <w:pPr>
      <w:numPr>
        <w:numId w:val="57"/>
      </w:numPr>
    </w:pPr>
  </w:style>
  <w:style w:type="numbering" w:customStyle="1" w:styleId="WWNum37">
    <w:name w:val="WWNum37"/>
    <w:rsid w:val="00F3165C"/>
    <w:pPr>
      <w:numPr>
        <w:numId w:val="58"/>
      </w:numPr>
    </w:pPr>
  </w:style>
  <w:style w:type="numbering" w:customStyle="1" w:styleId="WWNum40">
    <w:name w:val="WWNum40"/>
    <w:rsid w:val="00F3165C"/>
    <w:pPr>
      <w:numPr>
        <w:numId w:val="59"/>
      </w:numPr>
    </w:pPr>
  </w:style>
  <w:style w:type="numbering" w:customStyle="1" w:styleId="WWNum22">
    <w:name w:val="WWNum22"/>
    <w:rsid w:val="00F3165C"/>
    <w:pPr>
      <w:numPr>
        <w:numId w:val="60"/>
      </w:numPr>
    </w:pPr>
  </w:style>
  <w:style w:type="numbering" w:customStyle="1" w:styleId="WWNum15">
    <w:name w:val="WWNum15"/>
    <w:rsid w:val="00F3165C"/>
    <w:pPr>
      <w:numPr>
        <w:numId w:val="61"/>
      </w:numPr>
    </w:pPr>
  </w:style>
  <w:style w:type="numbering" w:customStyle="1" w:styleId="WWNum10">
    <w:name w:val="WWNum10"/>
    <w:rsid w:val="00F3165C"/>
    <w:pPr>
      <w:numPr>
        <w:numId w:val="62"/>
      </w:numPr>
    </w:pPr>
  </w:style>
  <w:style w:type="numbering" w:customStyle="1" w:styleId="WWNum5213">
    <w:name w:val="WWNum5213"/>
    <w:rsid w:val="00F3165C"/>
    <w:pPr>
      <w:numPr>
        <w:numId w:val="63"/>
      </w:numPr>
    </w:pPr>
  </w:style>
  <w:style w:type="numbering" w:customStyle="1" w:styleId="WWNum5">
    <w:name w:val="WWNum5"/>
    <w:rsid w:val="00F3165C"/>
    <w:pPr>
      <w:numPr>
        <w:numId w:val="64"/>
      </w:numPr>
    </w:pPr>
  </w:style>
  <w:style w:type="numbering" w:customStyle="1" w:styleId="WWNum53">
    <w:name w:val="WWNum53"/>
    <w:rsid w:val="00F3165C"/>
    <w:pPr>
      <w:numPr>
        <w:numId w:val="65"/>
      </w:numPr>
    </w:pPr>
  </w:style>
  <w:style w:type="numbering" w:customStyle="1" w:styleId="WWNum33">
    <w:name w:val="WWNum33"/>
    <w:rsid w:val="00F3165C"/>
    <w:pPr>
      <w:numPr>
        <w:numId w:val="66"/>
      </w:numPr>
    </w:pPr>
  </w:style>
  <w:style w:type="numbering" w:customStyle="1" w:styleId="WWNum31">
    <w:name w:val="WWNum31"/>
    <w:rsid w:val="00F3165C"/>
    <w:pPr>
      <w:numPr>
        <w:numId w:val="67"/>
      </w:numPr>
    </w:pPr>
  </w:style>
  <w:style w:type="numbering" w:customStyle="1" w:styleId="WWNum5311">
    <w:name w:val="WWNum5311"/>
    <w:rsid w:val="00F3165C"/>
    <w:pPr>
      <w:numPr>
        <w:numId w:val="68"/>
      </w:numPr>
    </w:pPr>
  </w:style>
  <w:style w:type="numbering" w:customStyle="1" w:styleId="WWNum26">
    <w:name w:val="WWNum26"/>
    <w:rsid w:val="00F3165C"/>
    <w:pPr>
      <w:numPr>
        <w:numId w:val="69"/>
      </w:numPr>
    </w:pPr>
  </w:style>
  <w:style w:type="numbering" w:customStyle="1" w:styleId="WWNum12">
    <w:name w:val="WWNum12"/>
    <w:rsid w:val="00F3165C"/>
    <w:pPr>
      <w:numPr>
        <w:numId w:val="70"/>
      </w:numPr>
    </w:pPr>
  </w:style>
  <w:style w:type="numbering" w:customStyle="1" w:styleId="WW8Num10">
    <w:name w:val="WW8Num10"/>
    <w:rsid w:val="00F3165C"/>
    <w:pPr>
      <w:numPr>
        <w:numId w:val="71"/>
      </w:numPr>
    </w:pPr>
  </w:style>
  <w:style w:type="numbering" w:customStyle="1" w:styleId="WW8Num2">
    <w:name w:val="WW8Num2"/>
    <w:rsid w:val="00F3165C"/>
    <w:pPr>
      <w:numPr>
        <w:numId w:val="72"/>
      </w:numPr>
    </w:pPr>
  </w:style>
  <w:style w:type="numbering" w:customStyle="1" w:styleId="WWNum27">
    <w:name w:val="WWNum27"/>
    <w:rsid w:val="00F3165C"/>
    <w:pPr>
      <w:numPr>
        <w:numId w:val="73"/>
      </w:numPr>
    </w:pPr>
  </w:style>
  <w:style w:type="numbering" w:customStyle="1" w:styleId="WWNum1">
    <w:name w:val="WWNum1"/>
    <w:rsid w:val="00F3165C"/>
    <w:pPr>
      <w:numPr>
        <w:numId w:val="74"/>
      </w:numPr>
    </w:pPr>
  </w:style>
  <w:style w:type="numbering" w:customStyle="1" w:styleId="WWNum25">
    <w:name w:val="WWNum25"/>
    <w:rsid w:val="00F3165C"/>
    <w:pPr>
      <w:numPr>
        <w:numId w:val="75"/>
      </w:numPr>
    </w:pPr>
  </w:style>
  <w:style w:type="numbering" w:customStyle="1" w:styleId="WWNum41">
    <w:name w:val="WWNum41"/>
    <w:rsid w:val="00F3165C"/>
    <w:pPr>
      <w:numPr>
        <w:numId w:val="76"/>
      </w:numPr>
    </w:pPr>
  </w:style>
  <w:style w:type="numbering" w:customStyle="1" w:styleId="WWNum34">
    <w:name w:val="WWNum34"/>
    <w:rsid w:val="00F3165C"/>
    <w:pPr>
      <w:numPr>
        <w:numId w:val="77"/>
      </w:numPr>
    </w:pPr>
  </w:style>
  <w:style w:type="numbering" w:customStyle="1" w:styleId="WW8Num25">
    <w:name w:val="WW8Num25"/>
    <w:rsid w:val="00F3165C"/>
    <w:pPr>
      <w:numPr>
        <w:numId w:val="78"/>
      </w:numPr>
    </w:pPr>
  </w:style>
  <w:style w:type="numbering" w:customStyle="1" w:styleId="WWNum24">
    <w:name w:val="WWNum24"/>
    <w:rsid w:val="00F3165C"/>
    <w:pPr>
      <w:numPr>
        <w:numId w:val="79"/>
      </w:numPr>
    </w:pPr>
  </w:style>
  <w:style w:type="numbering" w:customStyle="1" w:styleId="WWNum5313">
    <w:name w:val="WWNum5313"/>
    <w:rsid w:val="00F3165C"/>
    <w:pPr>
      <w:numPr>
        <w:numId w:val="80"/>
      </w:numPr>
    </w:pPr>
  </w:style>
  <w:style w:type="numbering" w:customStyle="1" w:styleId="WW8Num26">
    <w:name w:val="WW8Num26"/>
    <w:rsid w:val="00F3165C"/>
    <w:pPr>
      <w:numPr>
        <w:numId w:val="81"/>
      </w:numPr>
    </w:pPr>
  </w:style>
  <w:style w:type="numbering" w:customStyle="1" w:styleId="WWNum6">
    <w:name w:val="WWNum6"/>
    <w:rsid w:val="00F3165C"/>
    <w:pPr>
      <w:numPr>
        <w:numId w:val="82"/>
      </w:numPr>
    </w:pPr>
  </w:style>
  <w:style w:type="numbering" w:customStyle="1" w:styleId="WWNum19">
    <w:name w:val="WWNum19"/>
    <w:rsid w:val="00F3165C"/>
    <w:pPr>
      <w:numPr>
        <w:numId w:val="83"/>
      </w:numPr>
    </w:pPr>
  </w:style>
  <w:style w:type="numbering" w:customStyle="1" w:styleId="WWNum43">
    <w:name w:val="WWNum43"/>
    <w:rsid w:val="00F3165C"/>
    <w:pPr>
      <w:numPr>
        <w:numId w:val="84"/>
      </w:numPr>
    </w:pPr>
  </w:style>
  <w:style w:type="numbering" w:customStyle="1" w:styleId="WWNum52">
    <w:name w:val="WWNum52"/>
    <w:rsid w:val="00F3165C"/>
    <w:pPr>
      <w:numPr>
        <w:numId w:val="85"/>
      </w:numPr>
    </w:pPr>
  </w:style>
  <w:style w:type="numbering" w:customStyle="1" w:styleId="WWNum18">
    <w:name w:val="WWNum18"/>
    <w:rsid w:val="00F3165C"/>
    <w:pPr>
      <w:numPr>
        <w:numId w:val="86"/>
      </w:numPr>
    </w:pPr>
  </w:style>
  <w:style w:type="numbering" w:customStyle="1" w:styleId="WWNum4">
    <w:name w:val="WWNum4"/>
    <w:rsid w:val="00F3165C"/>
    <w:pPr>
      <w:numPr>
        <w:numId w:val="87"/>
      </w:numPr>
    </w:pPr>
  </w:style>
  <w:style w:type="numbering" w:customStyle="1" w:styleId="WWNum23">
    <w:name w:val="WWNum23"/>
    <w:rsid w:val="00F3165C"/>
    <w:pPr>
      <w:numPr>
        <w:numId w:val="88"/>
      </w:numPr>
    </w:pPr>
  </w:style>
  <w:style w:type="numbering" w:customStyle="1" w:styleId="WWNum32">
    <w:name w:val="WWNum32"/>
    <w:rsid w:val="00F3165C"/>
    <w:pPr>
      <w:numPr>
        <w:numId w:val="89"/>
      </w:numPr>
    </w:pPr>
  </w:style>
  <w:style w:type="numbering" w:customStyle="1" w:styleId="WWNum39">
    <w:name w:val="WWNum39"/>
    <w:rsid w:val="00F3165C"/>
    <w:pPr>
      <w:numPr>
        <w:numId w:val="90"/>
      </w:numPr>
    </w:pPr>
  </w:style>
  <w:style w:type="numbering" w:customStyle="1" w:styleId="WWNum5111">
    <w:name w:val="WWNum5111"/>
    <w:rsid w:val="00F3165C"/>
    <w:pPr>
      <w:numPr>
        <w:numId w:val="91"/>
      </w:numPr>
    </w:pPr>
  </w:style>
  <w:style w:type="numbering" w:customStyle="1" w:styleId="WW8Num24">
    <w:name w:val="WW8Num24"/>
    <w:rsid w:val="00F3165C"/>
    <w:pPr>
      <w:numPr>
        <w:numId w:val="92"/>
      </w:numPr>
    </w:pPr>
  </w:style>
  <w:style w:type="numbering" w:customStyle="1" w:styleId="WWNum30">
    <w:name w:val="WWNum30"/>
    <w:rsid w:val="00F3165C"/>
    <w:pPr>
      <w:numPr>
        <w:numId w:val="93"/>
      </w:numPr>
    </w:pPr>
  </w:style>
  <w:style w:type="numbering" w:customStyle="1" w:styleId="WWNum5211">
    <w:name w:val="WWNum5211"/>
    <w:rsid w:val="00F3165C"/>
    <w:pPr>
      <w:numPr>
        <w:numId w:val="94"/>
      </w:numPr>
    </w:pPr>
  </w:style>
  <w:style w:type="numbering" w:customStyle="1" w:styleId="WWNum11">
    <w:name w:val="WWNum11"/>
    <w:rsid w:val="00F3165C"/>
    <w:pPr>
      <w:numPr>
        <w:numId w:val="95"/>
      </w:numPr>
    </w:pPr>
  </w:style>
  <w:style w:type="numbering" w:customStyle="1" w:styleId="WWNum7">
    <w:name w:val="WWNum7"/>
    <w:rsid w:val="00F3165C"/>
    <w:pPr>
      <w:numPr>
        <w:numId w:val="96"/>
      </w:numPr>
    </w:pPr>
  </w:style>
  <w:style w:type="numbering" w:customStyle="1" w:styleId="WWNum38">
    <w:name w:val="WWNum38"/>
    <w:rsid w:val="00F3165C"/>
    <w:pPr>
      <w:numPr>
        <w:numId w:val="97"/>
      </w:numPr>
    </w:pPr>
  </w:style>
  <w:style w:type="numbering" w:customStyle="1" w:styleId="WWNum28">
    <w:name w:val="WWNum28"/>
    <w:rsid w:val="00F3165C"/>
    <w:pPr>
      <w:numPr>
        <w:numId w:val="98"/>
      </w:numPr>
    </w:pPr>
  </w:style>
  <w:style w:type="numbering" w:customStyle="1" w:styleId="WWNum17">
    <w:name w:val="WWNum17"/>
    <w:rsid w:val="00F3165C"/>
    <w:pPr>
      <w:numPr>
        <w:numId w:val="99"/>
      </w:numPr>
    </w:pPr>
  </w:style>
  <w:style w:type="numbering" w:customStyle="1" w:styleId="WWNum8">
    <w:name w:val="WWNum8"/>
    <w:rsid w:val="00F3165C"/>
    <w:pPr>
      <w:numPr>
        <w:numId w:val="100"/>
      </w:numPr>
    </w:pPr>
  </w:style>
  <w:style w:type="numbering" w:customStyle="1" w:styleId="WWNum48">
    <w:name w:val="WWNum48"/>
    <w:rsid w:val="00F3165C"/>
    <w:pPr>
      <w:numPr>
        <w:numId w:val="101"/>
      </w:numPr>
    </w:pPr>
  </w:style>
  <w:style w:type="numbering" w:customStyle="1" w:styleId="WWNum44">
    <w:name w:val="WWNum44"/>
    <w:rsid w:val="00F3165C"/>
    <w:pPr>
      <w:numPr>
        <w:numId w:val="102"/>
      </w:numPr>
    </w:pPr>
  </w:style>
  <w:style w:type="numbering" w:customStyle="1" w:styleId="WWNum42">
    <w:name w:val="WWNum42"/>
    <w:rsid w:val="00F3165C"/>
    <w:pPr>
      <w:numPr>
        <w:numId w:val="103"/>
      </w:numPr>
    </w:pPr>
  </w:style>
  <w:style w:type="numbering" w:customStyle="1" w:styleId="WWNum35">
    <w:name w:val="WWNum35"/>
    <w:rsid w:val="00F3165C"/>
    <w:pPr>
      <w:numPr>
        <w:numId w:val="104"/>
      </w:numPr>
    </w:pPr>
  </w:style>
  <w:style w:type="numbering" w:customStyle="1" w:styleId="WW8Num401">
    <w:name w:val="WW8Num401"/>
    <w:rsid w:val="00F3165C"/>
    <w:pPr>
      <w:numPr>
        <w:numId w:val="105"/>
      </w:numPr>
    </w:pPr>
  </w:style>
  <w:style w:type="numbering" w:customStyle="1" w:styleId="WWNum47">
    <w:name w:val="WWNum47"/>
    <w:rsid w:val="00F3165C"/>
    <w:pPr>
      <w:numPr>
        <w:numId w:val="106"/>
      </w:numPr>
    </w:pPr>
  </w:style>
  <w:style w:type="numbering" w:customStyle="1" w:styleId="WWNum51">
    <w:name w:val="WWNum51"/>
    <w:rsid w:val="00F3165C"/>
    <w:pPr>
      <w:numPr>
        <w:numId w:val="107"/>
      </w:numPr>
    </w:pPr>
  </w:style>
  <w:style w:type="numbering" w:customStyle="1" w:styleId="WWNum21">
    <w:name w:val="WWNum21"/>
    <w:rsid w:val="00F3165C"/>
    <w:pPr>
      <w:numPr>
        <w:numId w:val="108"/>
      </w:numPr>
    </w:pPr>
  </w:style>
  <w:style w:type="numbering" w:customStyle="1" w:styleId="Styl132">
    <w:name w:val="Styl132"/>
    <w:basedOn w:val="Bezlisty"/>
    <w:rsid w:val="00504EF9"/>
    <w:pPr>
      <w:numPr>
        <w:numId w:val="111"/>
      </w:numPr>
    </w:pPr>
  </w:style>
  <w:style w:type="numbering" w:customStyle="1" w:styleId="11111113">
    <w:name w:val="1 / 1.1 / 1.1.113"/>
    <w:basedOn w:val="Bezlisty"/>
    <w:next w:val="111111"/>
    <w:rsid w:val="00E466B8"/>
    <w:pPr>
      <w:numPr>
        <w:numId w:val="1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endnote text"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rsid w:val="00F3165C"/>
    <w:pPr>
      <w:autoSpaceDN w:val="0"/>
    </w:pPr>
  </w:style>
  <w:style w:type="paragraph" w:styleId="Nagwek1">
    <w:name w:val="heading 1"/>
    <w:basedOn w:val="Normalny"/>
    <w:next w:val="Normalny"/>
    <w:link w:val="Nagwek1Znak"/>
    <w:uiPriority w:val="9"/>
    <w:qFormat/>
    <w:rsid w:val="00F3165C"/>
    <w:pPr>
      <w:keepNext/>
      <w:widowControl w:val="0"/>
      <w:suppressAutoHyphens/>
      <w:spacing w:before="240" w:after="60" w:line="240" w:lineRule="auto"/>
      <w:outlineLvl w:val="0"/>
    </w:pPr>
    <w:rPr>
      <w:rFonts w:ascii="Arial" w:eastAsia="Times New Roman" w:hAnsi="Arial" w:cs="Times New Roman"/>
      <w:b/>
      <w:kern w:val="2"/>
      <w:sz w:val="28"/>
      <w:szCs w:val="20"/>
      <w:lang w:eastAsia="ar-SA"/>
    </w:rPr>
  </w:style>
  <w:style w:type="paragraph" w:styleId="Nagwek2">
    <w:name w:val="heading 2"/>
    <w:aliases w:val="Znak"/>
    <w:basedOn w:val="Normalny"/>
    <w:next w:val="Normalny"/>
    <w:link w:val="Nagwek2Znak"/>
    <w:semiHidden/>
    <w:unhideWhenUsed/>
    <w:qFormat/>
    <w:rsid w:val="00F3165C"/>
    <w:pPr>
      <w:keepNext/>
      <w:widowControl w:val="0"/>
      <w:tabs>
        <w:tab w:val="left" w:pos="576"/>
      </w:tabs>
      <w:suppressAutoHyphens/>
      <w:spacing w:after="0" w:line="360" w:lineRule="auto"/>
      <w:ind w:left="576" w:hanging="576"/>
      <w:jc w:val="center"/>
      <w:outlineLvl w:val="1"/>
    </w:pPr>
    <w:rPr>
      <w:rFonts w:ascii="Times New Roman" w:eastAsia="Times New Roman" w:hAnsi="Times New Roman" w:cs="Times New Roman"/>
      <w:sz w:val="24"/>
      <w:szCs w:val="20"/>
      <w:lang w:eastAsia="ar-SA"/>
    </w:rPr>
  </w:style>
  <w:style w:type="paragraph" w:styleId="Nagwek3">
    <w:name w:val="heading 3"/>
    <w:basedOn w:val="Normalny"/>
    <w:next w:val="Normalny"/>
    <w:link w:val="Nagwek3Znak"/>
    <w:uiPriority w:val="9"/>
    <w:semiHidden/>
    <w:unhideWhenUsed/>
    <w:qFormat/>
    <w:rsid w:val="00F3165C"/>
    <w:pPr>
      <w:keepNext/>
      <w:widowControl w:val="0"/>
      <w:pBdr>
        <w:top w:val="single" w:sz="2" w:space="1" w:color="000000"/>
        <w:left w:val="single" w:sz="2" w:space="2" w:color="000000"/>
        <w:bottom w:val="single" w:sz="2" w:space="1" w:color="000000"/>
        <w:right w:val="single" w:sz="2" w:space="1" w:color="000000"/>
      </w:pBdr>
      <w:suppressAutoHyphens/>
      <w:spacing w:after="0" w:line="360" w:lineRule="auto"/>
      <w:jc w:val="center"/>
      <w:outlineLvl w:val="2"/>
    </w:pPr>
    <w:rPr>
      <w:rFonts w:ascii="Arial" w:eastAsia="Times New Roman" w:hAnsi="Arial" w:cs="Times New Roman"/>
      <w:b/>
      <w:smallCaps/>
      <w:szCs w:val="20"/>
      <w:lang w:eastAsia="ar-SA"/>
    </w:rPr>
  </w:style>
  <w:style w:type="paragraph" w:styleId="Nagwek4">
    <w:name w:val="heading 4"/>
    <w:basedOn w:val="Normalny"/>
    <w:next w:val="Normalny"/>
    <w:link w:val="Nagwek4Znak"/>
    <w:semiHidden/>
    <w:unhideWhenUsed/>
    <w:qFormat/>
    <w:rsid w:val="00F3165C"/>
    <w:pPr>
      <w:keepNext/>
      <w:widowControl w:val="0"/>
      <w:suppressAutoHyphens/>
      <w:spacing w:before="60" w:after="0" w:line="240" w:lineRule="auto"/>
      <w:ind w:firstLine="567"/>
      <w:outlineLvl w:val="3"/>
    </w:pPr>
    <w:rPr>
      <w:rFonts w:ascii="Arial" w:eastAsia="Times New Roman" w:hAnsi="Arial" w:cs="Times New Roman"/>
      <w:b/>
      <w:sz w:val="24"/>
      <w:szCs w:val="20"/>
      <w:lang w:eastAsia="ar-SA"/>
    </w:rPr>
  </w:style>
  <w:style w:type="paragraph" w:styleId="Nagwek5">
    <w:name w:val="heading 5"/>
    <w:basedOn w:val="Normalny"/>
    <w:next w:val="Normalny"/>
    <w:link w:val="Nagwek5Znak"/>
    <w:semiHidden/>
    <w:unhideWhenUsed/>
    <w:qFormat/>
    <w:rsid w:val="00F3165C"/>
    <w:pPr>
      <w:keepNext/>
      <w:widowControl w:val="0"/>
      <w:suppressAutoHyphens/>
      <w:spacing w:before="60" w:after="0" w:line="240" w:lineRule="auto"/>
      <w:ind w:left="284" w:firstLine="142"/>
      <w:jc w:val="center"/>
      <w:outlineLvl w:val="4"/>
    </w:pPr>
    <w:rPr>
      <w:rFonts w:ascii="Arial" w:eastAsia="Times New Roman" w:hAnsi="Arial" w:cs="Times New Roman"/>
      <w:b/>
      <w:color w:val="000000"/>
      <w:szCs w:val="20"/>
      <w:lang w:eastAsia="ar-SA"/>
    </w:rPr>
  </w:style>
  <w:style w:type="paragraph" w:styleId="Nagwek6">
    <w:name w:val="heading 6"/>
    <w:basedOn w:val="Normalny"/>
    <w:next w:val="Normalny"/>
    <w:link w:val="Nagwek6Znak"/>
    <w:semiHidden/>
    <w:unhideWhenUsed/>
    <w:qFormat/>
    <w:rsid w:val="00F3165C"/>
    <w:pPr>
      <w:keepNext/>
      <w:widowControl w:val="0"/>
      <w:suppressAutoHyphens/>
      <w:spacing w:before="60" w:after="0" w:line="240" w:lineRule="auto"/>
      <w:ind w:firstLine="567"/>
      <w:jc w:val="center"/>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semiHidden/>
    <w:unhideWhenUsed/>
    <w:qFormat/>
    <w:rsid w:val="00F3165C"/>
    <w:pPr>
      <w:keepNext/>
      <w:widowControl w:val="0"/>
      <w:suppressAutoHyphens/>
      <w:spacing w:after="0" w:line="240" w:lineRule="auto"/>
      <w:outlineLvl w:val="6"/>
    </w:pPr>
    <w:rPr>
      <w:rFonts w:ascii="Times New Roman" w:eastAsia="Times New Roman" w:hAnsi="Times New Roman" w:cs="Times New Roman"/>
      <w:b/>
      <w:sz w:val="24"/>
      <w:szCs w:val="20"/>
      <w:u w:val="single"/>
      <w:lang w:eastAsia="ar-SA"/>
    </w:rPr>
  </w:style>
  <w:style w:type="paragraph" w:styleId="Nagwek8">
    <w:name w:val="heading 8"/>
    <w:basedOn w:val="Normalny"/>
    <w:next w:val="Normalny"/>
    <w:link w:val="Nagwek8Znak"/>
    <w:semiHidden/>
    <w:unhideWhenUsed/>
    <w:qFormat/>
    <w:rsid w:val="00F3165C"/>
    <w:pPr>
      <w:keepNext/>
      <w:widowControl w:val="0"/>
      <w:tabs>
        <w:tab w:val="num" w:pos="1800"/>
      </w:tabs>
      <w:suppressAutoHyphens/>
      <w:spacing w:after="0" w:line="360" w:lineRule="auto"/>
      <w:ind w:left="1800" w:hanging="1800"/>
      <w:jc w:val="both"/>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semiHidden/>
    <w:unhideWhenUsed/>
    <w:qFormat/>
    <w:rsid w:val="00F3165C"/>
    <w:pPr>
      <w:keepNext/>
      <w:widowControl w:val="0"/>
      <w:suppressAutoHyphens/>
      <w:spacing w:after="0" w:line="240" w:lineRule="auto"/>
      <w:ind w:firstLine="340"/>
      <w:jc w:val="both"/>
      <w:outlineLvl w:val="8"/>
    </w:pPr>
    <w:rPr>
      <w:rFonts w:ascii="Arial" w:eastAsia="Times New Roman" w:hAnsi="Arial"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3165C"/>
    <w:rPr>
      <w:rFonts w:ascii="Arial" w:eastAsia="Times New Roman" w:hAnsi="Arial" w:cs="Times New Roman"/>
      <w:b/>
      <w:kern w:val="2"/>
      <w:sz w:val="28"/>
      <w:szCs w:val="20"/>
      <w:lang w:eastAsia="ar-SA"/>
    </w:rPr>
  </w:style>
  <w:style w:type="character" w:customStyle="1" w:styleId="Nagwek2Znak">
    <w:name w:val="Nagłówek 2 Znak"/>
    <w:aliases w:val="Znak Znak"/>
    <w:basedOn w:val="Domylnaczcionkaakapitu"/>
    <w:link w:val="Nagwek2"/>
    <w:semiHidden/>
    <w:rsid w:val="00F3165C"/>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semiHidden/>
    <w:rsid w:val="00F3165C"/>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semiHidden/>
    <w:rsid w:val="00F3165C"/>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semiHidden/>
    <w:rsid w:val="00F3165C"/>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semiHidden/>
    <w:rsid w:val="00F3165C"/>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semiHidden/>
    <w:rsid w:val="00F3165C"/>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semiHidden/>
    <w:rsid w:val="00F3165C"/>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semiHidden/>
    <w:rsid w:val="00F3165C"/>
    <w:rPr>
      <w:rFonts w:ascii="Arial" w:eastAsia="Times New Roman" w:hAnsi="Arial" w:cs="Times New Roman"/>
      <w:b/>
      <w:szCs w:val="20"/>
      <w:lang w:eastAsia="ar-SA"/>
    </w:rPr>
  </w:style>
  <w:style w:type="character" w:styleId="Hipercze">
    <w:name w:val="Hyperlink"/>
    <w:semiHidden/>
    <w:unhideWhenUsed/>
    <w:rsid w:val="00F3165C"/>
    <w:rPr>
      <w:color w:val="0000FF"/>
      <w:u w:val="single"/>
    </w:rPr>
  </w:style>
  <w:style w:type="character" w:styleId="UyteHipercze">
    <w:name w:val="FollowedHyperlink"/>
    <w:semiHidden/>
    <w:unhideWhenUsed/>
    <w:rsid w:val="00F3165C"/>
    <w:rPr>
      <w:color w:val="800080"/>
      <w:u w:val="single"/>
    </w:rPr>
  </w:style>
  <w:style w:type="character" w:customStyle="1" w:styleId="Nagwek2Znak1">
    <w:name w:val="Nagłówek 2 Znak1"/>
    <w:aliases w:val="Znak Znak1"/>
    <w:basedOn w:val="Domylnaczcionkaakapitu"/>
    <w:semiHidden/>
    <w:rsid w:val="00F3165C"/>
    <w:rPr>
      <w:rFonts w:asciiTheme="majorHAnsi" w:eastAsiaTheme="majorEastAsia" w:hAnsiTheme="majorHAnsi" w:cstheme="majorBidi"/>
      <w:b/>
      <w:bCs/>
      <w:color w:val="4F81BD" w:themeColor="accent1"/>
      <w:sz w:val="26"/>
      <w:szCs w:val="26"/>
    </w:rPr>
  </w:style>
  <w:style w:type="paragraph" w:styleId="HTML-wstpniesformatowany">
    <w:name w:val="HTML Preformatted"/>
    <w:basedOn w:val="Normalny"/>
    <w:link w:val="HTML-wstpniesformatowanyZnak1"/>
    <w:semiHidden/>
    <w:unhideWhenUsed/>
    <w:rsid w:val="00F31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bidi="en-US"/>
    </w:rPr>
  </w:style>
  <w:style w:type="character" w:customStyle="1" w:styleId="HTML-wstpniesformatowanyZnak">
    <w:name w:val="HTML - wstępnie sformatowany Znak"/>
    <w:basedOn w:val="Domylnaczcionkaakapitu"/>
    <w:semiHidden/>
    <w:rsid w:val="00F3165C"/>
    <w:rPr>
      <w:rFonts w:ascii="Consolas" w:hAnsi="Consolas" w:cs="Consolas"/>
      <w:sz w:val="20"/>
      <w:szCs w:val="20"/>
    </w:rPr>
  </w:style>
  <w:style w:type="paragraph" w:styleId="NormalnyWeb">
    <w:name w:val="Normal (Web)"/>
    <w:basedOn w:val="Normalny"/>
    <w:semiHidden/>
    <w:unhideWhenUsed/>
    <w:rsid w:val="00F3165C"/>
    <w:pPr>
      <w:widowControl w:val="0"/>
      <w:autoSpaceDE w:val="0"/>
      <w:autoSpaceDN/>
      <w:spacing w:before="100" w:after="100" w:line="360" w:lineRule="atLeast"/>
      <w:jc w:val="both"/>
    </w:pPr>
    <w:rPr>
      <w:rFonts w:ascii="Times New Roman" w:eastAsia="Times New Roman" w:hAnsi="Times New Roman" w:cs="Times New Roman"/>
      <w:sz w:val="24"/>
      <w:szCs w:val="20"/>
      <w:lang w:eastAsia="ar-SA"/>
    </w:rPr>
  </w:style>
  <w:style w:type="paragraph" w:styleId="Spistreci1">
    <w:name w:val="toc 1"/>
    <w:basedOn w:val="Normalny"/>
    <w:next w:val="Normalny"/>
    <w:autoRedefine/>
    <w:semiHidden/>
    <w:unhideWhenUsed/>
    <w:rsid w:val="00F3165C"/>
    <w:rPr>
      <w:rFonts w:ascii="Arial" w:eastAsia="Times New Roman" w:hAnsi="Arial" w:cs="Times New Roman"/>
      <w:lang w:val="en-US" w:bidi="en-US"/>
    </w:rPr>
  </w:style>
  <w:style w:type="paragraph" w:styleId="Spistreci2">
    <w:name w:val="toc 2"/>
    <w:basedOn w:val="Normalny"/>
    <w:next w:val="Normalny"/>
    <w:autoRedefine/>
    <w:semiHidden/>
    <w:unhideWhenUsed/>
    <w:rsid w:val="00F3165C"/>
    <w:pPr>
      <w:spacing w:after="0" w:line="240" w:lineRule="auto"/>
      <w:jc w:val="both"/>
    </w:pPr>
    <w:rPr>
      <w:rFonts w:ascii="Arial" w:eastAsia="Times New Roman" w:hAnsi="Arial" w:cs="Times New Roman"/>
      <w:szCs w:val="20"/>
      <w:lang w:eastAsia="ar-SA"/>
    </w:rPr>
  </w:style>
  <w:style w:type="paragraph" w:styleId="Spistreci4">
    <w:name w:val="toc 4"/>
    <w:basedOn w:val="Normalny"/>
    <w:next w:val="Normalny"/>
    <w:autoRedefine/>
    <w:semiHidden/>
    <w:unhideWhenUsed/>
    <w:rsid w:val="00F3165C"/>
    <w:pPr>
      <w:widowControl w:val="0"/>
      <w:suppressAutoHyphens/>
      <w:spacing w:after="0" w:line="240" w:lineRule="auto"/>
      <w:ind w:left="720"/>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semiHidden/>
    <w:unhideWhenUsed/>
    <w:rsid w:val="00F3165C"/>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semiHidden/>
    <w:rsid w:val="00F3165C"/>
    <w:rPr>
      <w:rFonts w:ascii="Times New Roman" w:eastAsia="Calibri" w:hAnsi="Times New Roman" w:cs="Times New Roman"/>
      <w:sz w:val="20"/>
      <w:szCs w:val="20"/>
    </w:rPr>
  </w:style>
  <w:style w:type="paragraph" w:styleId="Tekstkomentarza">
    <w:name w:val="annotation text"/>
    <w:basedOn w:val="Normalny"/>
    <w:link w:val="TekstkomentarzaZnak"/>
    <w:semiHidden/>
    <w:unhideWhenUsed/>
    <w:rsid w:val="00F3165C"/>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semiHidden/>
    <w:rsid w:val="00F3165C"/>
    <w:rPr>
      <w:rFonts w:ascii="Times New Roman" w:eastAsia="Times New Roman" w:hAnsi="Times New Roman" w:cs="Times New Roman"/>
      <w:sz w:val="20"/>
      <w:szCs w:val="20"/>
      <w:lang w:eastAsia="ar-SA"/>
    </w:rPr>
  </w:style>
  <w:style w:type="paragraph" w:styleId="Nagwek">
    <w:name w:val="header"/>
    <w:basedOn w:val="Normalny"/>
    <w:link w:val="NagwekZnak"/>
    <w:unhideWhenUsed/>
    <w:rsid w:val="00F3165C"/>
    <w:pPr>
      <w:tabs>
        <w:tab w:val="center" w:pos="4536"/>
        <w:tab w:val="right" w:pos="9072"/>
      </w:tabs>
      <w:spacing w:after="0" w:line="240" w:lineRule="auto"/>
    </w:pPr>
    <w:rPr>
      <w:rFonts w:ascii="Times New Roman" w:eastAsia="Calibri" w:hAnsi="Times New Roman" w:cs="Times New Roman"/>
      <w:sz w:val="24"/>
    </w:rPr>
  </w:style>
  <w:style w:type="character" w:customStyle="1" w:styleId="NagwekZnak">
    <w:name w:val="Nagłówek Znak"/>
    <w:basedOn w:val="Domylnaczcionkaakapitu"/>
    <w:link w:val="Nagwek"/>
    <w:rsid w:val="00F3165C"/>
    <w:rPr>
      <w:rFonts w:ascii="Times New Roman" w:eastAsia="Calibri" w:hAnsi="Times New Roman" w:cs="Times New Roman"/>
      <w:sz w:val="24"/>
    </w:rPr>
  </w:style>
  <w:style w:type="paragraph" w:styleId="Stopka">
    <w:name w:val="footer"/>
    <w:basedOn w:val="Normalny"/>
    <w:link w:val="StopkaZnak"/>
    <w:uiPriority w:val="99"/>
    <w:unhideWhenUsed/>
    <w:rsid w:val="00F3165C"/>
    <w:pPr>
      <w:tabs>
        <w:tab w:val="center" w:pos="4536"/>
        <w:tab w:val="right" w:pos="9072"/>
      </w:tabs>
      <w:spacing w:after="0" w:line="240" w:lineRule="auto"/>
    </w:pPr>
    <w:rPr>
      <w:rFonts w:ascii="Times New Roman" w:eastAsia="Calibri" w:hAnsi="Times New Roman" w:cs="Times New Roman"/>
      <w:sz w:val="24"/>
    </w:rPr>
  </w:style>
  <w:style w:type="character" w:customStyle="1" w:styleId="StopkaZnak">
    <w:name w:val="Stopka Znak"/>
    <w:basedOn w:val="Domylnaczcionkaakapitu"/>
    <w:link w:val="Stopka"/>
    <w:uiPriority w:val="99"/>
    <w:rsid w:val="00F3165C"/>
    <w:rPr>
      <w:rFonts w:ascii="Times New Roman" w:eastAsia="Calibri" w:hAnsi="Times New Roman" w:cs="Times New Roman"/>
      <w:sz w:val="24"/>
    </w:rPr>
  </w:style>
  <w:style w:type="paragraph" w:styleId="Tekstprzypisukocowego">
    <w:name w:val="endnote text"/>
    <w:basedOn w:val="Normalny"/>
    <w:link w:val="TekstprzypisukocowegoZnak"/>
    <w:semiHidden/>
    <w:unhideWhenUsed/>
    <w:rsid w:val="00F3165C"/>
    <w:rPr>
      <w:rFonts w:ascii="Cambria" w:eastAsia="Times New Roman" w:hAnsi="Cambria" w:cs="Times New Roman"/>
      <w:sz w:val="20"/>
      <w:szCs w:val="20"/>
      <w:lang w:val="en-US" w:bidi="en-US"/>
    </w:rPr>
  </w:style>
  <w:style w:type="character" w:customStyle="1" w:styleId="TekstprzypisukocowegoZnak">
    <w:name w:val="Tekst przypisu końcowego Znak"/>
    <w:basedOn w:val="Domylnaczcionkaakapitu"/>
    <w:link w:val="Tekstprzypisukocowego"/>
    <w:semiHidden/>
    <w:rsid w:val="00F3165C"/>
    <w:rPr>
      <w:rFonts w:ascii="Cambria" w:eastAsia="Times New Roman" w:hAnsi="Cambria" w:cs="Times New Roman"/>
      <w:sz w:val="20"/>
      <w:szCs w:val="20"/>
      <w:lang w:val="en-US" w:bidi="en-US"/>
    </w:rPr>
  </w:style>
  <w:style w:type="paragraph" w:styleId="Tekstpodstawowy">
    <w:name w:val="Body Text"/>
    <w:aliases w:val="(F2),(F2) Znak Znak"/>
    <w:basedOn w:val="Normalny"/>
    <w:link w:val="TekstpodstawowyZnak"/>
    <w:semiHidden/>
    <w:unhideWhenUsed/>
    <w:rsid w:val="00F3165C"/>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aliases w:val="(F2) Znak,(F2) Znak Znak Znak"/>
    <w:basedOn w:val="Domylnaczcionkaakapitu"/>
    <w:link w:val="Tekstpodstawowy"/>
    <w:semiHidden/>
    <w:rsid w:val="00F3165C"/>
    <w:rPr>
      <w:rFonts w:ascii="Times New Roman" w:eastAsia="Times New Roman" w:hAnsi="Times New Roman" w:cs="Times New Roman"/>
      <w:sz w:val="24"/>
      <w:szCs w:val="24"/>
      <w:lang w:eastAsia="ar-SA"/>
    </w:rPr>
  </w:style>
  <w:style w:type="paragraph" w:styleId="Lista">
    <w:name w:val="List"/>
    <w:basedOn w:val="Tekstpodstawowy"/>
    <w:semiHidden/>
    <w:unhideWhenUsed/>
    <w:rsid w:val="00F3165C"/>
    <w:pPr>
      <w:widowControl w:val="0"/>
      <w:spacing w:before="120" w:after="0"/>
      <w:jc w:val="both"/>
    </w:pPr>
    <w:rPr>
      <w:rFonts w:ascii="Arial" w:hAnsi="Arial" w:cs="Courier New"/>
      <w:szCs w:val="20"/>
    </w:rPr>
  </w:style>
  <w:style w:type="paragraph" w:styleId="Listanumerowana">
    <w:name w:val="List Number"/>
    <w:basedOn w:val="Normalny"/>
    <w:semiHidden/>
    <w:unhideWhenUsed/>
    <w:rsid w:val="00F3165C"/>
    <w:pPr>
      <w:widowControl w:val="0"/>
      <w:numPr>
        <w:numId w:val="1"/>
      </w:numPr>
      <w:suppressAutoHyphens/>
      <w:spacing w:after="0" w:line="240" w:lineRule="auto"/>
      <w:contextualSpacing/>
    </w:pPr>
    <w:rPr>
      <w:rFonts w:ascii="Times New Roman" w:eastAsia="Times New Roman" w:hAnsi="Times New Roman" w:cs="Times New Roman"/>
      <w:sz w:val="24"/>
      <w:szCs w:val="20"/>
      <w:lang w:eastAsia="ar-SA"/>
    </w:rPr>
  </w:style>
  <w:style w:type="paragraph" w:styleId="Lista2">
    <w:name w:val="List 2"/>
    <w:basedOn w:val="Normalny"/>
    <w:semiHidden/>
    <w:unhideWhenUsed/>
    <w:rsid w:val="00F3165C"/>
    <w:pPr>
      <w:widowControl w:val="0"/>
      <w:suppressAutoHyphens/>
      <w:spacing w:after="0" w:line="240" w:lineRule="auto"/>
      <w:ind w:left="566" w:hanging="283"/>
      <w:contextualSpacing/>
    </w:pPr>
    <w:rPr>
      <w:rFonts w:ascii="Times New Roman" w:eastAsia="Times New Roman" w:hAnsi="Times New Roman" w:cs="Times New Roman"/>
      <w:sz w:val="24"/>
      <w:szCs w:val="20"/>
      <w:lang w:eastAsia="ar-SA"/>
    </w:rPr>
  </w:style>
  <w:style w:type="paragraph" w:styleId="Podtytu">
    <w:name w:val="Subtitle"/>
    <w:basedOn w:val="Normalny"/>
    <w:next w:val="Normalny"/>
    <w:link w:val="PodtytuZnak"/>
    <w:qFormat/>
    <w:rsid w:val="00F3165C"/>
    <w:p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F3165C"/>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Podtytu"/>
    <w:link w:val="TytuZnak"/>
    <w:qFormat/>
    <w:rsid w:val="00F3165C"/>
    <w:pPr>
      <w:widowControl w:val="0"/>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F3165C"/>
    <w:rPr>
      <w:rFonts w:ascii="Times New Roman" w:eastAsia="Times New Roman" w:hAnsi="Times New Roman" w:cs="Times New Roman"/>
      <w:b/>
      <w:sz w:val="24"/>
      <w:szCs w:val="20"/>
      <w:lang w:eastAsia="ar-SA"/>
    </w:rPr>
  </w:style>
  <w:style w:type="paragraph" w:styleId="Podpis">
    <w:name w:val="Signature"/>
    <w:basedOn w:val="Normalny"/>
    <w:link w:val="PodpisZnak"/>
    <w:semiHidden/>
    <w:unhideWhenUsed/>
    <w:rsid w:val="00F3165C"/>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character" w:customStyle="1" w:styleId="PodpisZnak">
    <w:name w:val="Podpis Znak"/>
    <w:basedOn w:val="Domylnaczcionkaakapitu"/>
    <w:link w:val="Podpis"/>
    <w:semiHidden/>
    <w:rsid w:val="00F3165C"/>
    <w:rPr>
      <w:rFonts w:ascii="Times New Roman" w:eastAsia="Times New Roman" w:hAnsi="Times New Roman" w:cs="Courier New"/>
      <w:i/>
      <w:iCs/>
      <w:sz w:val="20"/>
      <w:szCs w:val="20"/>
      <w:lang w:eastAsia="ar-SA"/>
    </w:rPr>
  </w:style>
  <w:style w:type="paragraph" w:styleId="Tekstpodstawowywcity">
    <w:name w:val="Body Text Indent"/>
    <w:basedOn w:val="Normalny"/>
    <w:link w:val="TekstpodstawowywcityZnak"/>
    <w:semiHidden/>
    <w:unhideWhenUsed/>
    <w:rsid w:val="00F3165C"/>
    <w:pPr>
      <w:spacing w:after="120" w:line="240" w:lineRule="auto"/>
      <w:ind w:left="283"/>
    </w:pPr>
    <w:rPr>
      <w:rFonts w:ascii="Times New Roman" w:eastAsia="Calibri" w:hAnsi="Times New Roman" w:cs="Times New Roman"/>
      <w:sz w:val="24"/>
    </w:rPr>
  </w:style>
  <w:style w:type="character" w:customStyle="1" w:styleId="TekstpodstawowywcityZnak">
    <w:name w:val="Tekst podstawowy wcięty Znak"/>
    <w:basedOn w:val="Domylnaczcionkaakapitu"/>
    <w:link w:val="Tekstpodstawowywcity"/>
    <w:semiHidden/>
    <w:rsid w:val="00F3165C"/>
    <w:rPr>
      <w:rFonts w:ascii="Times New Roman" w:eastAsia="Calibri" w:hAnsi="Times New Roman" w:cs="Times New Roman"/>
      <w:sz w:val="24"/>
    </w:rPr>
  </w:style>
  <w:style w:type="paragraph" w:styleId="Lista-kontynuacja">
    <w:name w:val="List Continue"/>
    <w:basedOn w:val="Normalny"/>
    <w:semiHidden/>
    <w:unhideWhenUsed/>
    <w:rsid w:val="00F3165C"/>
    <w:pPr>
      <w:widowControl w:val="0"/>
      <w:suppressAutoHyphens/>
      <w:spacing w:after="120" w:line="240" w:lineRule="auto"/>
      <w:ind w:left="283"/>
      <w:contextualSpacing/>
    </w:pPr>
    <w:rPr>
      <w:rFonts w:ascii="Times New Roman" w:eastAsia="Times New Roman" w:hAnsi="Times New Roman" w:cs="Times New Roman"/>
      <w:sz w:val="24"/>
      <w:szCs w:val="20"/>
      <w:lang w:eastAsia="ar-SA"/>
    </w:rPr>
  </w:style>
  <w:style w:type="paragraph" w:styleId="Tekstpodstawowy2">
    <w:name w:val="Body Text 2"/>
    <w:basedOn w:val="Normalny"/>
    <w:link w:val="Tekstpodstawowy2Znak"/>
    <w:semiHidden/>
    <w:unhideWhenUsed/>
    <w:rsid w:val="00F3165C"/>
    <w:pPr>
      <w:widowControl w:val="0"/>
      <w:suppressAutoHyphens/>
      <w:spacing w:after="0" w:line="240" w:lineRule="auto"/>
      <w:jc w:val="both"/>
    </w:pPr>
    <w:rPr>
      <w:rFonts w:ascii="Arial" w:eastAsia="Times New Roman" w:hAnsi="Arial" w:cs="Times New Roman"/>
      <w:szCs w:val="20"/>
      <w:lang w:eastAsia="ar-SA"/>
    </w:rPr>
  </w:style>
  <w:style w:type="character" w:customStyle="1" w:styleId="Tekstpodstawowy2Znak">
    <w:name w:val="Tekst podstawowy 2 Znak"/>
    <w:basedOn w:val="Domylnaczcionkaakapitu"/>
    <w:link w:val="Tekstpodstawowy2"/>
    <w:semiHidden/>
    <w:rsid w:val="00F3165C"/>
    <w:rPr>
      <w:rFonts w:ascii="Arial" w:eastAsia="Times New Roman" w:hAnsi="Arial" w:cs="Times New Roman"/>
      <w:szCs w:val="20"/>
      <w:lang w:eastAsia="ar-SA"/>
    </w:rPr>
  </w:style>
  <w:style w:type="paragraph" w:styleId="Tekstpodstawowy3">
    <w:name w:val="Body Text 3"/>
    <w:basedOn w:val="Normalny"/>
    <w:link w:val="Tekstpodstawowy3Znak"/>
    <w:uiPriority w:val="99"/>
    <w:semiHidden/>
    <w:unhideWhenUsed/>
    <w:rsid w:val="00F3165C"/>
    <w:pPr>
      <w:widowControl w:val="0"/>
      <w:suppressAutoHyphens/>
      <w:spacing w:after="0" w:line="240" w:lineRule="auto"/>
      <w:jc w:val="both"/>
    </w:pPr>
    <w:rPr>
      <w:rFonts w:ascii="Arial" w:eastAsia="Times New Roman" w:hAnsi="Arial" w:cs="Times New Roman"/>
      <w:color w:val="FF0000"/>
      <w:szCs w:val="20"/>
      <w:lang w:eastAsia="ar-SA"/>
    </w:rPr>
  </w:style>
  <w:style w:type="character" w:customStyle="1" w:styleId="Tekstpodstawowy3Znak">
    <w:name w:val="Tekst podstawowy 3 Znak"/>
    <w:basedOn w:val="Domylnaczcionkaakapitu"/>
    <w:link w:val="Tekstpodstawowy3"/>
    <w:uiPriority w:val="99"/>
    <w:semiHidden/>
    <w:rsid w:val="00F3165C"/>
    <w:rPr>
      <w:rFonts w:ascii="Arial" w:eastAsia="Times New Roman" w:hAnsi="Arial" w:cs="Times New Roman"/>
      <w:color w:val="FF0000"/>
      <w:szCs w:val="20"/>
      <w:lang w:eastAsia="ar-SA"/>
    </w:rPr>
  </w:style>
  <w:style w:type="paragraph" w:styleId="Tekstpodstawowywcity2">
    <w:name w:val="Body Text Indent 2"/>
    <w:basedOn w:val="Normalny"/>
    <w:link w:val="Tekstpodstawowywcity2Znak"/>
    <w:semiHidden/>
    <w:unhideWhenUsed/>
    <w:rsid w:val="00F3165C"/>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character" w:customStyle="1" w:styleId="Tekstpodstawowywcity2Znak">
    <w:name w:val="Tekst podstawowy wcięty 2 Znak"/>
    <w:basedOn w:val="Domylnaczcionkaakapitu"/>
    <w:link w:val="Tekstpodstawowywcity2"/>
    <w:semiHidden/>
    <w:rsid w:val="00F3165C"/>
    <w:rPr>
      <w:rFonts w:ascii="Times New Roman" w:eastAsia="Times New Roman" w:hAnsi="Times New Roman" w:cs="Times New Roman"/>
      <w:b/>
      <w:i/>
      <w:sz w:val="16"/>
      <w:szCs w:val="20"/>
      <w:lang w:eastAsia="ar-SA"/>
    </w:rPr>
  </w:style>
  <w:style w:type="paragraph" w:styleId="Tekstpodstawowywcity3">
    <w:name w:val="Body Text Indent 3"/>
    <w:basedOn w:val="Normalny"/>
    <w:link w:val="Tekstpodstawowywcity3Znak"/>
    <w:uiPriority w:val="99"/>
    <w:semiHidden/>
    <w:unhideWhenUsed/>
    <w:rsid w:val="00F3165C"/>
    <w:pPr>
      <w:widowControl w:val="0"/>
      <w:tabs>
        <w:tab w:val="left" w:pos="1276"/>
      </w:tabs>
      <w:suppressAutoHyphens/>
      <w:spacing w:after="0" w:line="240" w:lineRule="auto"/>
      <w:ind w:left="284" w:hanging="284"/>
      <w:jc w:val="both"/>
    </w:pPr>
    <w:rPr>
      <w:rFonts w:ascii="Arial" w:eastAsia="Times New Roman" w:hAnsi="Arial" w:cs="Times New Roman"/>
      <w:szCs w:val="20"/>
      <w:lang w:eastAsia="ar-SA"/>
    </w:rPr>
  </w:style>
  <w:style w:type="character" w:customStyle="1" w:styleId="Tekstpodstawowywcity3Znak">
    <w:name w:val="Tekst podstawowy wcięty 3 Znak"/>
    <w:basedOn w:val="Domylnaczcionkaakapitu"/>
    <w:link w:val="Tekstpodstawowywcity3"/>
    <w:uiPriority w:val="99"/>
    <w:semiHidden/>
    <w:rsid w:val="00F3165C"/>
    <w:rPr>
      <w:rFonts w:ascii="Arial" w:eastAsia="Times New Roman" w:hAnsi="Arial" w:cs="Times New Roman"/>
      <w:szCs w:val="20"/>
      <w:lang w:eastAsia="ar-SA"/>
    </w:rPr>
  </w:style>
  <w:style w:type="paragraph" w:styleId="Zwykytekst">
    <w:name w:val="Plain Text"/>
    <w:basedOn w:val="Normalny"/>
    <w:link w:val="ZwykytekstZnak"/>
    <w:semiHidden/>
    <w:unhideWhenUsed/>
    <w:rsid w:val="00F3165C"/>
    <w:pPr>
      <w:spacing w:after="0" w:line="240" w:lineRule="auto"/>
    </w:pPr>
    <w:rPr>
      <w:rFonts w:ascii="Courier New" w:eastAsia="Times New Roman" w:hAnsi="Courier New" w:cs="Times New Roman"/>
      <w:sz w:val="20"/>
      <w:szCs w:val="20"/>
      <w:lang w:eastAsia="ar-SA"/>
    </w:rPr>
  </w:style>
  <w:style w:type="character" w:customStyle="1" w:styleId="ZwykytekstZnak">
    <w:name w:val="Zwykły tekst Znak"/>
    <w:basedOn w:val="Domylnaczcionkaakapitu"/>
    <w:link w:val="Zwykytekst"/>
    <w:semiHidden/>
    <w:rsid w:val="00F3165C"/>
    <w:rPr>
      <w:rFonts w:ascii="Courier New" w:eastAsia="Times New Roman" w:hAnsi="Courier New"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3165C"/>
    <w:rPr>
      <w:b/>
      <w:bCs/>
    </w:rPr>
  </w:style>
  <w:style w:type="character" w:customStyle="1" w:styleId="TematkomentarzaZnak">
    <w:name w:val="Temat komentarza Znak"/>
    <w:basedOn w:val="TekstkomentarzaZnak"/>
    <w:link w:val="Tematkomentarza"/>
    <w:uiPriority w:val="99"/>
    <w:semiHidden/>
    <w:rsid w:val="00F3165C"/>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F3165C"/>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F3165C"/>
    <w:rPr>
      <w:rFonts w:ascii="Tahoma" w:eastAsia="Calibri" w:hAnsi="Tahoma" w:cs="Tahoma"/>
      <w:sz w:val="16"/>
      <w:szCs w:val="16"/>
    </w:rPr>
  </w:style>
  <w:style w:type="paragraph" w:styleId="Bezodstpw">
    <w:name w:val="No Spacing"/>
    <w:basedOn w:val="Normalny"/>
    <w:uiPriority w:val="1"/>
    <w:qFormat/>
    <w:rsid w:val="00F3165C"/>
    <w:pPr>
      <w:spacing w:after="0" w:line="240" w:lineRule="auto"/>
    </w:pPr>
    <w:rPr>
      <w:rFonts w:ascii="Cambria" w:eastAsia="Times New Roman" w:hAnsi="Cambria" w:cs="Times New Roman"/>
      <w:lang w:val="en-US" w:bidi="en-US"/>
    </w:rPr>
  </w:style>
  <w:style w:type="character" w:customStyle="1" w:styleId="AkapitzlistZnak">
    <w:name w:val="Akapit z listą Znak"/>
    <w:aliases w:val="CW_Lista Znak,Numerowanie Znak,Akapit z listą BS Znak,Numeracja 1 poziom Znak"/>
    <w:link w:val="Akapitzlist"/>
    <w:uiPriority w:val="34"/>
    <w:qFormat/>
    <w:locked/>
    <w:rsid w:val="00F3165C"/>
    <w:rPr>
      <w:rFonts w:ascii="Times New Roman" w:eastAsia="Calibri" w:hAnsi="Times New Roman" w:cs="Times New Roman"/>
      <w:sz w:val="24"/>
      <w:szCs w:val="24"/>
    </w:rPr>
  </w:style>
  <w:style w:type="paragraph" w:styleId="Akapitzlist">
    <w:name w:val="List Paragraph"/>
    <w:aliases w:val="CW_Lista,Numerowanie,Akapit z listą BS,Numeracja 1 poziom"/>
    <w:basedOn w:val="Normalny"/>
    <w:link w:val="AkapitzlistZnak"/>
    <w:uiPriority w:val="34"/>
    <w:qFormat/>
    <w:rsid w:val="00F3165C"/>
    <w:pPr>
      <w:spacing w:after="0" w:line="360" w:lineRule="auto"/>
      <w:ind w:left="720"/>
      <w:contextualSpacing/>
      <w:jc w:val="both"/>
    </w:pPr>
    <w:rPr>
      <w:rFonts w:ascii="Times New Roman" w:eastAsia="Calibri" w:hAnsi="Times New Roman" w:cs="Times New Roman"/>
      <w:sz w:val="24"/>
      <w:szCs w:val="24"/>
    </w:rPr>
  </w:style>
  <w:style w:type="paragraph" w:styleId="Cytat">
    <w:name w:val="Quote"/>
    <w:basedOn w:val="Normalny"/>
    <w:next w:val="Normalny"/>
    <w:link w:val="CytatZnak1"/>
    <w:qFormat/>
    <w:rsid w:val="00F3165C"/>
    <w:rPr>
      <w:rFonts w:ascii="Cambria" w:eastAsia="Times New Roman" w:hAnsi="Cambria" w:cs="Times New Roman"/>
      <w:i/>
      <w:iCs/>
      <w:lang w:val="en-US" w:bidi="en-US"/>
    </w:rPr>
  </w:style>
  <w:style w:type="character" w:customStyle="1" w:styleId="CytatZnak">
    <w:name w:val="Cytat Znak"/>
    <w:basedOn w:val="Domylnaczcionkaakapitu"/>
    <w:rsid w:val="00F3165C"/>
    <w:rPr>
      <w:i/>
      <w:iCs/>
      <w:color w:val="000000" w:themeColor="text1"/>
    </w:rPr>
  </w:style>
  <w:style w:type="paragraph" w:styleId="Cytatintensywny">
    <w:name w:val="Intense Quote"/>
    <w:basedOn w:val="Normalny"/>
    <w:next w:val="Normalny"/>
    <w:link w:val="CytatintensywnyZnak1"/>
    <w:qFormat/>
    <w:rsid w:val="00F3165C"/>
    <w:pPr>
      <w:spacing w:before="240" w:after="240" w:line="300" w:lineRule="auto"/>
      <w:ind w:left="1152" w:right="1152"/>
      <w:jc w:val="both"/>
    </w:pPr>
    <w:rPr>
      <w:rFonts w:ascii="Cambria" w:eastAsia="Times New Roman" w:hAnsi="Cambria" w:cs="Times New Roman"/>
      <w:i/>
      <w:iCs/>
      <w:lang w:val="en-US" w:bidi="en-US"/>
    </w:rPr>
  </w:style>
  <w:style w:type="character" w:customStyle="1" w:styleId="CytatintensywnyZnak">
    <w:name w:val="Cytat intensywny Znak"/>
    <w:basedOn w:val="Domylnaczcionkaakapitu"/>
    <w:rsid w:val="00F3165C"/>
    <w:rPr>
      <w:b/>
      <w:bCs/>
      <w:i/>
      <w:iCs/>
      <w:color w:val="4F81BD" w:themeColor="accent1"/>
    </w:rPr>
  </w:style>
  <w:style w:type="paragraph" w:styleId="Nagwekspisutreci">
    <w:name w:val="TOC Heading"/>
    <w:basedOn w:val="Nagwek1"/>
    <w:next w:val="Normalny"/>
    <w:semiHidden/>
    <w:unhideWhenUsed/>
    <w:qFormat/>
    <w:rsid w:val="00F3165C"/>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Default">
    <w:name w:val="Default"/>
    <w:rsid w:val="00F3165C"/>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Akapitzlist1">
    <w:name w:val="Akapit z listą1"/>
    <w:basedOn w:val="Normalny"/>
    <w:qFormat/>
    <w:rsid w:val="00F3165C"/>
    <w:pPr>
      <w:suppressAutoHyphens/>
      <w:spacing w:after="0" w:line="360" w:lineRule="auto"/>
      <w:ind w:left="720"/>
      <w:contextualSpacing/>
      <w:jc w:val="both"/>
    </w:pPr>
    <w:rPr>
      <w:rFonts w:ascii="Times New Roman" w:eastAsia="Times New Roman" w:hAnsi="Times New Roman" w:cs="Times New Roman"/>
      <w:sz w:val="24"/>
      <w:szCs w:val="24"/>
      <w:lang w:eastAsia="zh-CN"/>
    </w:rPr>
  </w:style>
  <w:style w:type="paragraph" w:customStyle="1" w:styleId="Standard">
    <w:name w:val="Standard"/>
    <w:rsid w:val="00F3165C"/>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Indeks">
    <w:name w:val="Indeks"/>
    <w:basedOn w:val="Normalny"/>
    <w:rsid w:val="00F3165C"/>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Podpis">
    <w:name w:val="WW-Podpis"/>
    <w:basedOn w:val="Normalny"/>
    <w:rsid w:val="00F3165C"/>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paragraph" w:customStyle="1" w:styleId="WW-Indeks">
    <w:name w:val="WW-Indeks"/>
    <w:basedOn w:val="Normalny"/>
    <w:rsid w:val="00F3165C"/>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Nagwek">
    <w:name w:val="WW-Nagłówek"/>
    <w:basedOn w:val="Normalny"/>
    <w:next w:val="Tekstpodstawowy"/>
    <w:rsid w:val="00F3165C"/>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WW-Tekstpodstawowy2">
    <w:name w:val="WW-Tekst podstawowy 2"/>
    <w:basedOn w:val="Normalny"/>
    <w:rsid w:val="00F3165C"/>
    <w:pPr>
      <w:widowControl w:val="0"/>
      <w:pBdr>
        <w:top w:val="single" w:sz="2" w:space="1" w:color="000000"/>
        <w:left w:val="single" w:sz="2" w:space="1" w:color="000000"/>
        <w:bottom w:val="single" w:sz="2" w:space="0" w:color="000000"/>
        <w:right w:val="single" w:sz="2" w:space="3" w:color="000000"/>
      </w:pBdr>
      <w:suppressAutoHyphens/>
      <w:spacing w:after="0" w:line="480" w:lineRule="auto"/>
      <w:jc w:val="center"/>
    </w:pPr>
    <w:rPr>
      <w:rFonts w:ascii="Arial" w:eastAsia="Times New Roman" w:hAnsi="Arial" w:cs="Times New Roman"/>
      <w:szCs w:val="20"/>
      <w:lang w:eastAsia="ar-SA"/>
    </w:rPr>
  </w:style>
  <w:style w:type="paragraph" w:customStyle="1" w:styleId="BodyText21">
    <w:name w:val="Body Text 21"/>
    <w:basedOn w:val="Normalny"/>
    <w:rsid w:val="00F3165C"/>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Tekstpodstawowywcity2">
    <w:name w:val="WW-Tekst podstawowy wcięty 2"/>
    <w:basedOn w:val="Normalny"/>
    <w:rsid w:val="00F3165C"/>
    <w:pPr>
      <w:widowControl w:val="0"/>
      <w:suppressAutoHyphens/>
      <w:spacing w:after="0" w:line="240" w:lineRule="auto"/>
      <w:ind w:left="360"/>
      <w:jc w:val="both"/>
    </w:pPr>
    <w:rPr>
      <w:rFonts w:ascii="Arial" w:eastAsia="Times New Roman" w:hAnsi="Arial" w:cs="Times New Roman"/>
      <w:sz w:val="24"/>
      <w:szCs w:val="20"/>
      <w:lang w:eastAsia="ar-SA"/>
    </w:rPr>
  </w:style>
  <w:style w:type="paragraph" w:customStyle="1" w:styleId="ProPublico">
    <w:name w:val="ProPublico"/>
    <w:rsid w:val="00F3165C"/>
    <w:pPr>
      <w:suppressAutoHyphens/>
      <w:autoSpaceDN w:val="0"/>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F3165C"/>
    <w:pPr>
      <w:widowControl w:val="0"/>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WW-Tekstpodstawowywcity3">
    <w:name w:val="WW-Tekst podstawowy wcięty 3"/>
    <w:basedOn w:val="Normalny"/>
    <w:rsid w:val="00F3165C"/>
    <w:pPr>
      <w:widowControl w:val="0"/>
      <w:suppressAutoHyphens/>
      <w:spacing w:before="60" w:after="0" w:line="240" w:lineRule="auto"/>
      <w:ind w:left="284"/>
      <w:jc w:val="both"/>
    </w:pPr>
    <w:rPr>
      <w:rFonts w:ascii="Times New Roman" w:eastAsia="Times New Roman" w:hAnsi="Times New Roman" w:cs="Times New Roman"/>
      <w:color w:val="000000"/>
      <w:szCs w:val="20"/>
      <w:lang w:eastAsia="ar-SA"/>
    </w:rPr>
  </w:style>
  <w:style w:type="paragraph" w:customStyle="1" w:styleId="Normalny2">
    <w:name w:val="Normalny2"/>
    <w:rsid w:val="00F3165C"/>
    <w:pPr>
      <w:widowControl w:val="0"/>
      <w:suppressAutoHyphens/>
      <w:autoSpaceDN w:val="0"/>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F3165C"/>
    <w:pPr>
      <w:widowControl w:val="0"/>
      <w:suppressAutoHyphens/>
      <w:spacing w:after="0" w:line="360" w:lineRule="atLeast"/>
      <w:ind w:firstLine="709"/>
      <w:jc w:val="both"/>
    </w:pPr>
    <w:rPr>
      <w:rFonts w:ascii="Arial" w:eastAsia="Times New Roman" w:hAnsi="Arial" w:cs="Times New Roman"/>
      <w:sz w:val="24"/>
      <w:szCs w:val="20"/>
      <w:lang w:eastAsia="ar-SA"/>
    </w:rPr>
  </w:style>
  <w:style w:type="paragraph" w:customStyle="1" w:styleId="leszek">
    <w:name w:val="leszek"/>
    <w:basedOn w:val="Normalny"/>
    <w:rsid w:val="00F3165C"/>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ust">
    <w:name w:val="ust"/>
    <w:rsid w:val="00F3165C"/>
    <w:pPr>
      <w:suppressAutoHyphens/>
      <w:autoSpaceDN w:val="0"/>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F3165C"/>
    <w:pPr>
      <w:widowControl w:val="0"/>
      <w:suppressAutoHyphens/>
      <w:spacing w:before="60" w:after="60" w:line="240" w:lineRule="auto"/>
      <w:ind w:left="850" w:hanging="425"/>
      <w:jc w:val="both"/>
    </w:pPr>
    <w:rPr>
      <w:rFonts w:ascii="Times New Roman" w:eastAsia="Times New Roman" w:hAnsi="Times New Roman" w:cs="Times New Roman"/>
      <w:sz w:val="24"/>
      <w:szCs w:val="20"/>
      <w:lang w:eastAsia="ar-SA"/>
    </w:rPr>
  </w:style>
  <w:style w:type="paragraph" w:customStyle="1" w:styleId="Standardowy1">
    <w:name w:val="Standardowy1"/>
    <w:rsid w:val="00F3165C"/>
    <w:pPr>
      <w:suppressAutoHyphens/>
      <w:autoSpaceDN w:val="0"/>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F3165C"/>
    <w:pPr>
      <w:widowControl w:val="0"/>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Styl1">
    <w:name w:val="Styl1"/>
    <w:basedOn w:val="Normalny"/>
    <w:rsid w:val="00F3165C"/>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ojtek">
    <w:name w:val="Wojtek"/>
    <w:basedOn w:val="Normalny"/>
    <w:rsid w:val="00F3165C"/>
    <w:pPr>
      <w:widowControl w:val="0"/>
      <w:suppressAutoHyphens/>
      <w:spacing w:after="0" w:line="240" w:lineRule="auto"/>
    </w:pPr>
    <w:rPr>
      <w:rFonts w:ascii="Arial" w:eastAsia="Times New Roman" w:hAnsi="Arial" w:cs="Times New Roman"/>
      <w:sz w:val="24"/>
      <w:szCs w:val="20"/>
      <w:lang w:eastAsia="ar-SA"/>
    </w:rPr>
  </w:style>
  <w:style w:type="character" w:customStyle="1" w:styleId="MarioZnak">
    <w:name w:val="Mario Znak"/>
    <w:link w:val="Mario"/>
    <w:locked/>
    <w:rsid w:val="00F3165C"/>
    <w:rPr>
      <w:rFonts w:ascii="Arial" w:eastAsia="Times New Roman" w:hAnsi="Arial" w:cs="Times New Roman"/>
      <w:sz w:val="24"/>
      <w:szCs w:val="20"/>
      <w:lang w:eastAsia="ar-SA"/>
    </w:rPr>
  </w:style>
  <w:style w:type="paragraph" w:customStyle="1" w:styleId="Mario">
    <w:name w:val="Mario"/>
    <w:basedOn w:val="Normalny"/>
    <w:link w:val="MarioZnak"/>
    <w:rsid w:val="00F3165C"/>
    <w:pPr>
      <w:widowControl w:val="0"/>
      <w:suppressAutoHyphens/>
      <w:spacing w:after="0" w:line="360" w:lineRule="auto"/>
      <w:jc w:val="both"/>
    </w:pPr>
    <w:rPr>
      <w:rFonts w:ascii="Arial" w:eastAsia="Times New Roman" w:hAnsi="Arial" w:cs="Times New Roman"/>
      <w:sz w:val="24"/>
      <w:szCs w:val="20"/>
      <w:lang w:eastAsia="ar-SA"/>
    </w:rPr>
  </w:style>
  <w:style w:type="paragraph" w:customStyle="1" w:styleId="Tekstpodstawowy21">
    <w:name w:val="Tekst podstawowy 21"/>
    <w:basedOn w:val="Normalny"/>
    <w:rsid w:val="00F3165C"/>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Zwykytekst">
    <w:name w:val="WW-Zwykły tekst"/>
    <w:basedOn w:val="Normalny"/>
    <w:rsid w:val="00F3165C"/>
    <w:pPr>
      <w:widowControl w:val="0"/>
      <w:suppressAutoHyphens/>
      <w:spacing w:after="0" w:line="240" w:lineRule="auto"/>
    </w:pPr>
    <w:rPr>
      <w:rFonts w:ascii="Courier New" w:eastAsia="Times New Roman" w:hAnsi="Courier New" w:cs="Times New Roman"/>
      <w:sz w:val="24"/>
      <w:szCs w:val="20"/>
      <w:lang w:eastAsia="ar-SA"/>
    </w:rPr>
  </w:style>
  <w:style w:type="paragraph" w:customStyle="1" w:styleId="WW-Plandokumentu">
    <w:name w:val="WW-Plan dokumentu"/>
    <w:basedOn w:val="Normalny"/>
    <w:rsid w:val="00F3165C"/>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awartotabeli">
    <w:name w:val="Zawartość tabeli"/>
    <w:basedOn w:val="Tekstpodstawowy"/>
    <w:rsid w:val="00F3165C"/>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F3165C"/>
    <w:pPr>
      <w:widowControl w:val="0"/>
      <w:suppressLineNumbers/>
      <w:spacing w:before="120" w:after="0"/>
      <w:jc w:val="both"/>
    </w:pPr>
    <w:rPr>
      <w:rFonts w:ascii="Arial" w:hAnsi="Arial"/>
      <w:szCs w:val="20"/>
    </w:rPr>
  </w:style>
  <w:style w:type="paragraph" w:customStyle="1" w:styleId="Nagwektabeli">
    <w:name w:val="Nagłówek tabeli"/>
    <w:basedOn w:val="Zawartotabeli"/>
    <w:rsid w:val="00F3165C"/>
    <w:pPr>
      <w:jc w:val="center"/>
    </w:pPr>
    <w:rPr>
      <w:b/>
      <w:bCs/>
      <w:i/>
      <w:iCs/>
    </w:rPr>
  </w:style>
  <w:style w:type="paragraph" w:customStyle="1" w:styleId="WW-Nagwektabeli">
    <w:name w:val="WW-Nagłówek tabeli"/>
    <w:basedOn w:val="WW-Zawartotabeli"/>
    <w:rsid w:val="00F3165C"/>
    <w:pPr>
      <w:jc w:val="center"/>
    </w:pPr>
    <w:rPr>
      <w:b/>
      <w:bCs/>
      <w:i/>
      <w:iCs/>
    </w:rPr>
  </w:style>
  <w:style w:type="paragraph" w:customStyle="1" w:styleId="WW-Indeks11111">
    <w:name w:val="WW-Indeks11111"/>
    <w:basedOn w:val="Normalny"/>
    <w:rsid w:val="00F3165C"/>
    <w:pPr>
      <w:widowControl w:val="0"/>
      <w:suppressLineNumbers/>
      <w:suppressAutoHyphens/>
      <w:spacing w:after="0" w:line="240" w:lineRule="auto"/>
    </w:pPr>
    <w:rPr>
      <w:rFonts w:ascii="Times New Roman" w:eastAsia="Lucida Sans Unicode" w:hAnsi="Times New Roman" w:cs="Times New Roman"/>
      <w:sz w:val="24"/>
      <w:szCs w:val="20"/>
      <w:lang w:eastAsia="ar-SA"/>
    </w:rPr>
  </w:style>
  <w:style w:type="paragraph" w:customStyle="1" w:styleId="StandardowyNormalny1">
    <w:name w:val="Standardowy.Normalny1"/>
    <w:rsid w:val="00F3165C"/>
    <w:pPr>
      <w:autoSpaceDN w:val="0"/>
      <w:spacing w:after="0" w:line="240" w:lineRule="auto"/>
    </w:pPr>
    <w:rPr>
      <w:rFonts w:ascii="Times New Roman" w:eastAsia="Times New Roman" w:hAnsi="Times New Roman" w:cs="Times New Roman"/>
      <w:sz w:val="20"/>
      <w:szCs w:val="20"/>
      <w:lang w:eastAsia="pl-PL"/>
    </w:rPr>
  </w:style>
  <w:style w:type="paragraph" w:customStyle="1" w:styleId="FR2">
    <w:name w:val="FR2"/>
    <w:rsid w:val="00F3165C"/>
    <w:pPr>
      <w:widowControl w:val="0"/>
      <w:autoSpaceDN w:val="0"/>
      <w:snapToGrid w:val="0"/>
      <w:spacing w:after="0" w:line="240" w:lineRule="auto"/>
      <w:ind w:left="2640"/>
    </w:pPr>
    <w:rPr>
      <w:rFonts w:ascii="Times New Roman" w:eastAsia="Times New Roman" w:hAnsi="Times New Roman" w:cs="Times New Roman"/>
      <w:b/>
      <w:sz w:val="32"/>
      <w:szCs w:val="20"/>
      <w:lang w:eastAsia="pl-PL"/>
    </w:rPr>
  </w:style>
  <w:style w:type="paragraph" w:customStyle="1" w:styleId="xl26">
    <w:name w:val="xl26"/>
    <w:basedOn w:val="Normalny"/>
    <w:rsid w:val="00F3165C"/>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b/>
      <w:sz w:val="24"/>
      <w:szCs w:val="20"/>
      <w:lang w:eastAsia="pl-PL"/>
    </w:rPr>
  </w:style>
  <w:style w:type="paragraph" w:customStyle="1" w:styleId="Style1">
    <w:name w:val="Style1"/>
    <w:basedOn w:val="Normalny"/>
    <w:rsid w:val="00F3165C"/>
    <w:pPr>
      <w:widowControl w:val="0"/>
      <w:numPr>
        <w:numId w:val="2"/>
      </w:numPr>
      <w:suppressAutoHyphens/>
      <w:spacing w:after="0" w:line="240" w:lineRule="auto"/>
    </w:pPr>
    <w:rPr>
      <w:rFonts w:ascii="Times New Roman" w:eastAsia="Times New Roman" w:hAnsi="Times New Roman" w:cs="Times New Roman"/>
      <w:sz w:val="24"/>
      <w:szCs w:val="20"/>
      <w:lang w:eastAsia="ar-SA"/>
    </w:rPr>
  </w:style>
  <w:style w:type="paragraph" w:customStyle="1" w:styleId="ZnakZnakZnakZnak">
    <w:name w:val="Znak Znak Znak Znak"/>
    <w:basedOn w:val="Normalny"/>
    <w:autoRedefine/>
    <w:rsid w:val="00F3165C"/>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H5A">
    <w:name w:val="H5 A"/>
    <w:basedOn w:val="Normalny"/>
    <w:autoRedefine/>
    <w:rsid w:val="00F3165C"/>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Tekstpodstawowy31">
    <w:name w:val="Tekst podstawowy 31"/>
    <w:basedOn w:val="Normalny"/>
    <w:rsid w:val="00F3165C"/>
    <w:pPr>
      <w:suppressAutoHyphens/>
      <w:overflowPunct w:val="0"/>
      <w:autoSpaceDE w:val="0"/>
      <w:autoSpaceDN/>
      <w:spacing w:after="0" w:line="240" w:lineRule="auto"/>
      <w:jc w:val="both"/>
    </w:pPr>
    <w:rPr>
      <w:rFonts w:ascii="Arial" w:eastAsia="Times New Roman" w:hAnsi="Arial" w:cs="Arial"/>
      <w:sz w:val="24"/>
      <w:szCs w:val="20"/>
      <w:lang w:eastAsia="ar-SA"/>
    </w:rPr>
  </w:style>
  <w:style w:type="paragraph" w:customStyle="1" w:styleId="Tekstpodstawowywcity31">
    <w:name w:val="Tekst podstawowy wcięty 31"/>
    <w:basedOn w:val="Normalny"/>
    <w:rsid w:val="00F3165C"/>
    <w:pPr>
      <w:suppressAutoHyphens/>
      <w:overflowPunct w:val="0"/>
      <w:autoSpaceDE w:val="0"/>
      <w:autoSpaceDN/>
      <w:spacing w:after="0" w:line="240" w:lineRule="auto"/>
      <w:ind w:left="284" w:hanging="284"/>
      <w:jc w:val="both"/>
    </w:pPr>
    <w:rPr>
      <w:rFonts w:ascii="Arial" w:eastAsia="Times New Roman" w:hAnsi="Arial" w:cs="Arial"/>
      <w:sz w:val="24"/>
      <w:szCs w:val="20"/>
      <w:lang w:eastAsia="ar-SA"/>
    </w:rPr>
  </w:style>
  <w:style w:type="paragraph" w:customStyle="1" w:styleId="2">
    <w:name w:val="2"/>
    <w:basedOn w:val="Normalny"/>
    <w:autoRedefine/>
    <w:rsid w:val="00F3165C"/>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Kropki">
    <w:name w:val="Kropki"/>
    <w:basedOn w:val="Normalny"/>
    <w:rsid w:val="00F3165C"/>
    <w:pPr>
      <w:tabs>
        <w:tab w:val="left" w:leader="dot" w:pos="9072"/>
      </w:tabs>
      <w:spacing w:after="0" w:line="360" w:lineRule="auto"/>
      <w:jc w:val="right"/>
    </w:pPr>
    <w:rPr>
      <w:rFonts w:ascii="Arial" w:eastAsia="Times New Roman" w:hAnsi="Arial" w:cs="Times New Roman"/>
      <w:noProof/>
      <w:sz w:val="24"/>
      <w:szCs w:val="20"/>
      <w:lang w:eastAsia="pl-PL"/>
    </w:rPr>
  </w:style>
  <w:style w:type="paragraph" w:customStyle="1" w:styleId="Tekstpodstawowywcity32">
    <w:name w:val="Tekst podstawowy wcięty 32"/>
    <w:basedOn w:val="Normalny"/>
    <w:rsid w:val="00F3165C"/>
    <w:pPr>
      <w:suppressAutoHyphens/>
      <w:spacing w:after="0" w:line="360" w:lineRule="auto"/>
      <w:ind w:left="1276"/>
      <w:jc w:val="both"/>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F3165C"/>
    <w:pPr>
      <w:suppressAutoHyphens/>
      <w:spacing w:after="0" w:line="360" w:lineRule="auto"/>
      <w:ind w:left="993" w:firstLine="283"/>
      <w:jc w:val="both"/>
    </w:pPr>
    <w:rPr>
      <w:rFonts w:ascii="Times New Roman" w:eastAsia="Times New Roman" w:hAnsi="Times New Roman" w:cs="Times New Roman"/>
      <w:sz w:val="24"/>
      <w:szCs w:val="20"/>
      <w:lang w:eastAsia="ar-SA"/>
    </w:rPr>
  </w:style>
  <w:style w:type="paragraph" w:customStyle="1" w:styleId="Nagwek10">
    <w:name w:val="Nagłówek1"/>
    <w:basedOn w:val="Normalny"/>
    <w:next w:val="Tekstpodstawowy"/>
    <w:rsid w:val="00F3165C"/>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Standardowy3">
    <w:name w:val="Standardowy3"/>
    <w:rsid w:val="00F3165C"/>
    <w:pPr>
      <w:autoSpaceDN w:val="0"/>
      <w:spacing w:after="0" w:line="240" w:lineRule="auto"/>
    </w:pPr>
    <w:rPr>
      <w:rFonts w:ascii="Times New Roman" w:eastAsia="Times New Roman" w:hAnsi="Times New Roman" w:cs="Times New Roman"/>
      <w:sz w:val="24"/>
      <w:szCs w:val="20"/>
      <w:lang w:eastAsia="pl-PL"/>
    </w:rPr>
  </w:style>
  <w:style w:type="paragraph" w:customStyle="1" w:styleId="Podpis1">
    <w:name w:val="Podpis1"/>
    <w:basedOn w:val="Normalny"/>
    <w:rsid w:val="00F3165C"/>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23">
    <w:name w:val="Tekst podstawowy 23"/>
    <w:basedOn w:val="Normalny"/>
    <w:rsid w:val="00F3165C"/>
    <w:pPr>
      <w:widowControl w:val="0"/>
      <w:suppressAutoHyphens/>
      <w:spacing w:after="0" w:line="240" w:lineRule="auto"/>
      <w:jc w:val="both"/>
    </w:pPr>
    <w:rPr>
      <w:rFonts w:ascii="Arial" w:eastAsia="Times New Roman" w:hAnsi="Arial" w:cs="Times New Roman"/>
      <w:szCs w:val="20"/>
      <w:lang w:eastAsia="ar-SA"/>
    </w:rPr>
  </w:style>
  <w:style w:type="paragraph" w:customStyle="1" w:styleId="Tekstpodstawowywcity22">
    <w:name w:val="Tekst podstawowy wcięty 22"/>
    <w:basedOn w:val="Normalny"/>
    <w:rsid w:val="00F3165C"/>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paragraph" w:customStyle="1" w:styleId="Tekstpodstawowy32">
    <w:name w:val="Tekst podstawowy 32"/>
    <w:basedOn w:val="Normalny"/>
    <w:rsid w:val="00F3165C"/>
    <w:pPr>
      <w:widowControl w:val="0"/>
      <w:suppressAutoHyphens/>
      <w:spacing w:after="0" w:line="240" w:lineRule="auto"/>
      <w:jc w:val="both"/>
    </w:pPr>
    <w:rPr>
      <w:rFonts w:ascii="Arial" w:eastAsia="Times New Roman" w:hAnsi="Arial" w:cs="Times New Roman"/>
      <w:color w:val="FF0000"/>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F3165C"/>
    <w:pPr>
      <w:spacing w:before="120" w:after="0" w:line="240" w:lineRule="auto"/>
      <w:ind w:left="4" w:hanging="4"/>
    </w:pPr>
    <w:rPr>
      <w:rFonts w:ascii="Arial" w:eastAsia="Times New Roman" w:hAnsi="Arial" w:cs="Arial"/>
      <w:sz w:val="24"/>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F3165C"/>
    <w:pPr>
      <w:spacing w:before="120" w:after="0" w:line="240" w:lineRule="auto"/>
      <w:ind w:left="4" w:hanging="4"/>
    </w:pPr>
    <w:rPr>
      <w:rFonts w:ascii="Arial" w:eastAsia="Times New Roman" w:hAnsi="Arial" w:cs="Arial"/>
      <w:sz w:val="24"/>
      <w:szCs w:val="24"/>
      <w:lang w:eastAsia="ar-SA"/>
    </w:rPr>
  </w:style>
  <w:style w:type="paragraph" w:customStyle="1" w:styleId="WW-Tekstpodstawowy21">
    <w:name w:val="WW-Tekst podstawowy 21"/>
    <w:basedOn w:val="Normalny"/>
    <w:rsid w:val="00F3165C"/>
    <w:pPr>
      <w:suppressAutoHyphens/>
      <w:spacing w:after="0" w:line="240" w:lineRule="auto"/>
      <w:jc w:val="both"/>
    </w:pPr>
    <w:rPr>
      <w:rFonts w:ascii="Arial" w:eastAsia="Times New Roman" w:hAnsi="Arial" w:cs="Arial"/>
      <w:sz w:val="24"/>
      <w:szCs w:val="24"/>
      <w:lang w:eastAsia="ar-SA"/>
    </w:rPr>
  </w:style>
  <w:style w:type="paragraph" w:customStyle="1" w:styleId="Plandokumentu1">
    <w:name w:val="Plan dokumentu1"/>
    <w:basedOn w:val="Normalny"/>
    <w:rsid w:val="00F3165C"/>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wykytekst1">
    <w:name w:val="Zwykły tekst1"/>
    <w:basedOn w:val="Normalny"/>
    <w:rsid w:val="00F3165C"/>
    <w:pPr>
      <w:spacing w:after="0" w:line="240" w:lineRule="auto"/>
    </w:pPr>
    <w:rPr>
      <w:rFonts w:ascii="Courier New" w:eastAsia="Times New Roman" w:hAnsi="Courier New" w:cs="Times New Roman"/>
      <w:sz w:val="20"/>
      <w:szCs w:val="20"/>
      <w:lang w:eastAsia="ar-SA"/>
    </w:rPr>
  </w:style>
  <w:style w:type="paragraph" w:customStyle="1" w:styleId="Tekstkomentarza1">
    <w:name w:val="Tekst komentarza1"/>
    <w:basedOn w:val="Normalny"/>
    <w:rsid w:val="00F3165C"/>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Tytutabeli">
    <w:name w:val="Tytuł tabeli"/>
    <w:basedOn w:val="Zawartotabeli"/>
    <w:rsid w:val="00F3165C"/>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F3165C"/>
    <w:pPr>
      <w:spacing w:after="0" w:line="240" w:lineRule="auto"/>
      <w:ind w:left="1134" w:hanging="397"/>
    </w:pPr>
    <w:rPr>
      <w:rFonts w:ascii="Times New Roman" w:eastAsia="Times New Roman" w:hAnsi="Times New Roman" w:cs="Times New Roman"/>
      <w:szCs w:val="20"/>
      <w:lang w:eastAsia="ar-SA"/>
    </w:rPr>
  </w:style>
  <w:style w:type="paragraph" w:customStyle="1" w:styleId="Akapit">
    <w:name w:val="Akapit"/>
    <w:basedOn w:val="Normalny"/>
    <w:rsid w:val="00F3165C"/>
    <w:pPr>
      <w:spacing w:after="120" w:line="240" w:lineRule="auto"/>
      <w:jc w:val="both"/>
    </w:pPr>
    <w:rPr>
      <w:rFonts w:ascii="Times New Roman" w:eastAsia="Times New Roman" w:hAnsi="Times New Roman" w:cs="Times New Roman"/>
      <w:sz w:val="24"/>
      <w:szCs w:val="20"/>
      <w:lang w:eastAsia="ar-SA"/>
    </w:rPr>
  </w:style>
  <w:style w:type="paragraph" w:customStyle="1" w:styleId="Lista21">
    <w:name w:val="Lista 21"/>
    <w:basedOn w:val="Normalny"/>
    <w:rsid w:val="00F3165C"/>
    <w:pPr>
      <w:spacing w:before="60" w:after="60"/>
      <w:ind w:left="566" w:hanging="283"/>
      <w:jc w:val="both"/>
    </w:pPr>
    <w:rPr>
      <w:rFonts w:ascii="Futura Bk" w:eastAsia="Times New Roman" w:hAnsi="Futura Bk" w:cs="Times New Roman"/>
      <w:sz w:val="20"/>
      <w:szCs w:val="20"/>
      <w:lang w:val="en-US" w:bidi="en-US"/>
    </w:rPr>
  </w:style>
  <w:style w:type="paragraph" w:customStyle="1" w:styleId="WW-Tekstpodstawowywcity21">
    <w:name w:val="WW-Tekst podstawowy wcięty 21"/>
    <w:basedOn w:val="Normalny"/>
    <w:rsid w:val="00F3165C"/>
    <w:pPr>
      <w:widowControl w:val="0"/>
      <w:suppressAutoHyphens/>
      <w:spacing w:line="216" w:lineRule="auto"/>
      <w:ind w:left="284" w:hanging="284"/>
    </w:pPr>
    <w:rPr>
      <w:rFonts w:ascii="Arial" w:eastAsia="Times New Roman" w:hAnsi="Arial" w:cs="Times New Roman"/>
      <w:szCs w:val="20"/>
      <w:lang w:val="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F3165C"/>
    <w:pPr>
      <w:spacing w:before="120" w:after="0" w:line="240" w:lineRule="auto"/>
      <w:ind w:left="4" w:hanging="4"/>
    </w:pPr>
    <w:rPr>
      <w:rFonts w:ascii="Arial" w:eastAsia="Times New Roman" w:hAnsi="Arial" w:cs="Arial"/>
      <w:sz w:val="24"/>
      <w:szCs w:val="24"/>
      <w:lang w:eastAsia="ar-SA"/>
    </w:rPr>
  </w:style>
  <w:style w:type="paragraph" w:customStyle="1" w:styleId="Lista31">
    <w:name w:val="Lista 31"/>
    <w:basedOn w:val="Normalny"/>
    <w:rsid w:val="00F3165C"/>
    <w:pPr>
      <w:widowControl w:val="0"/>
      <w:suppressAutoHyphens/>
      <w:spacing w:after="0" w:line="240" w:lineRule="auto"/>
      <w:ind w:left="849" w:hanging="283"/>
    </w:pPr>
    <w:rPr>
      <w:rFonts w:ascii="Times New Roman" w:eastAsia="Times New Roman" w:hAnsi="Times New Roman" w:cs="Times New Roman"/>
      <w:sz w:val="24"/>
      <w:szCs w:val="20"/>
      <w:lang w:eastAsia="ar-SA"/>
    </w:rPr>
  </w:style>
  <w:style w:type="paragraph" w:customStyle="1" w:styleId="Legenda1">
    <w:name w:val="Legenda1"/>
    <w:basedOn w:val="Normalny"/>
    <w:next w:val="Normalny"/>
    <w:rsid w:val="00F3165C"/>
    <w:pPr>
      <w:spacing w:after="0" w:line="240" w:lineRule="auto"/>
    </w:pPr>
    <w:rPr>
      <w:rFonts w:ascii="Arial" w:eastAsia="Times New Roman" w:hAnsi="Arial" w:cs="Times New Roman"/>
      <w:b/>
      <w:bCs/>
      <w:sz w:val="20"/>
      <w:szCs w:val="20"/>
      <w:lang w:eastAsia="ar-SA"/>
    </w:rPr>
  </w:style>
  <w:style w:type="paragraph" w:customStyle="1" w:styleId="Listanumerowana1">
    <w:name w:val="Lista numerowana1"/>
    <w:basedOn w:val="Normalny"/>
    <w:rsid w:val="00F3165C"/>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Lista-kontynuacja1">
    <w:name w:val="Lista - kontynuacja1"/>
    <w:basedOn w:val="Normalny"/>
    <w:rsid w:val="00F3165C"/>
    <w:pPr>
      <w:widowControl w:val="0"/>
      <w:suppressAutoHyphens/>
      <w:spacing w:after="120" w:line="240" w:lineRule="auto"/>
      <w:ind w:left="283"/>
    </w:pPr>
    <w:rPr>
      <w:rFonts w:ascii="Times New Roman" w:eastAsia="Times New Roman" w:hAnsi="Times New Roman" w:cs="Times New Roman"/>
      <w:sz w:val="24"/>
      <w:szCs w:val="20"/>
      <w:lang w:eastAsia="ar-SA"/>
    </w:rPr>
  </w:style>
  <w:style w:type="paragraph" w:customStyle="1" w:styleId="Tekstdymka1">
    <w:name w:val="Tekst dymka1"/>
    <w:basedOn w:val="Normalny"/>
    <w:rsid w:val="00F3165C"/>
    <w:pPr>
      <w:suppressAutoHyphens/>
      <w:spacing w:after="0" w:line="240" w:lineRule="auto"/>
    </w:pPr>
    <w:rPr>
      <w:rFonts w:ascii="Tahoma" w:eastAsia="Times New Roman" w:hAnsi="Tahoma" w:cs="Times New Roman"/>
      <w:sz w:val="16"/>
      <w:szCs w:val="20"/>
      <w:lang w:eastAsia="ar-SA"/>
    </w:rPr>
  </w:style>
  <w:style w:type="paragraph" w:customStyle="1" w:styleId="FR1">
    <w:name w:val="FR1"/>
    <w:rsid w:val="00F3165C"/>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F3165C"/>
    <w:pPr>
      <w:widowControl w:val="0"/>
      <w:spacing w:after="0" w:line="480" w:lineRule="auto"/>
      <w:ind w:left="426" w:hanging="426"/>
    </w:pPr>
    <w:rPr>
      <w:rFonts w:ascii="Times New Roman" w:eastAsia="Times New Roman" w:hAnsi="Times New Roman" w:cs="Times New Roman"/>
      <w:sz w:val="24"/>
      <w:szCs w:val="20"/>
      <w:lang w:eastAsia="ar-SA"/>
    </w:rPr>
  </w:style>
  <w:style w:type="paragraph" w:customStyle="1" w:styleId="Standardowy5">
    <w:name w:val="Standardowy5"/>
    <w:rsid w:val="00F3165C"/>
    <w:pPr>
      <w:suppressAutoHyphens/>
      <w:autoSpaceDN w:val="0"/>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F3165C"/>
    <w:pPr>
      <w:suppressAutoHyphens/>
      <w:spacing w:after="0" w:line="240" w:lineRule="auto"/>
      <w:ind w:left="1418" w:right="70"/>
      <w:jc w:val="both"/>
    </w:pPr>
    <w:rPr>
      <w:rFonts w:ascii="Times New Roman" w:eastAsia="Times New Roman" w:hAnsi="Times New Roman" w:cs="Times New Roman"/>
      <w:sz w:val="24"/>
      <w:szCs w:val="20"/>
      <w:lang w:eastAsia="ar-SA"/>
    </w:rPr>
  </w:style>
  <w:style w:type="paragraph" w:customStyle="1" w:styleId="Standardowy4">
    <w:name w:val="Standardowy4"/>
    <w:rsid w:val="00F3165C"/>
    <w:pPr>
      <w:suppressAutoHyphens/>
      <w:autoSpaceDN w:val="0"/>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F3165C"/>
    <w:pPr>
      <w:widowControl w:val="0"/>
      <w:spacing w:before="120" w:after="0"/>
      <w:jc w:val="both"/>
    </w:pPr>
    <w:rPr>
      <w:rFonts w:ascii="Arial" w:hAnsi="Arial"/>
      <w:szCs w:val="20"/>
    </w:rPr>
  </w:style>
  <w:style w:type="paragraph" w:customStyle="1" w:styleId="Styl3">
    <w:name w:val="Styl3"/>
    <w:basedOn w:val="Normalny"/>
    <w:rsid w:val="00F3165C"/>
    <w:pPr>
      <w:shd w:val="clear" w:color="auto" w:fill="00FFFF"/>
      <w:tabs>
        <w:tab w:val="left" w:pos="426"/>
        <w:tab w:val="num" w:pos="857"/>
      </w:tabs>
      <w:suppressAutoHyphens/>
      <w:spacing w:after="0" w:line="240" w:lineRule="auto"/>
      <w:ind w:left="426" w:hanging="360"/>
      <w:jc w:val="both"/>
    </w:pPr>
    <w:rPr>
      <w:rFonts w:ascii="Times New Roman" w:eastAsia="Times New Roman" w:hAnsi="Times New Roman" w:cs="Times New Roman"/>
      <w:sz w:val="24"/>
      <w:szCs w:val="24"/>
      <w:lang w:eastAsia="ar-SA"/>
    </w:rPr>
  </w:style>
  <w:style w:type="paragraph" w:customStyle="1" w:styleId="Nagwek20">
    <w:name w:val="Nagłówek2"/>
    <w:basedOn w:val="Normalny"/>
    <w:next w:val="Tekstpodstawowy"/>
    <w:rsid w:val="00F3165C"/>
    <w:pPr>
      <w:keepNext/>
      <w:widowControl w:val="0"/>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F3165C"/>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ty33">
    <w:name w:val="Tekst podstawowy wcięty 33"/>
    <w:basedOn w:val="Normalny"/>
    <w:rsid w:val="00F3165C"/>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wykytekst2">
    <w:name w:val="Zwykły tekst2"/>
    <w:basedOn w:val="Normalny"/>
    <w:rsid w:val="00F3165C"/>
    <w:pPr>
      <w:spacing w:after="0" w:line="240" w:lineRule="auto"/>
    </w:pPr>
    <w:rPr>
      <w:rFonts w:ascii="Courier New" w:eastAsia="Times New Roman" w:hAnsi="Courier New" w:cs="Times New Roman"/>
      <w:sz w:val="20"/>
      <w:szCs w:val="20"/>
      <w:lang w:eastAsia="ar-SA"/>
    </w:rPr>
  </w:style>
  <w:style w:type="paragraph" w:customStyle="1" w:styleId="a">
    <w:name w:val="a)"/>
    <w:basedOn w:val="Tekstpodstawowywcity"/>
    <w:rsid w:val="00F3165C"/>
    <w:pPr>
      <w:spacing w:after="0"/>
      <w:ind w:left="0"/>
      <w:jc w:val="both"/>
    </w:pPr>
    <w:rPr>
      <w:rFonts w:ascii="Arial" w:eastAsia="Times New Roman" w:hAnsi="Arial"/>
      <w:sz w:val="22"/>
      <w:szCs w:val="20"/>
      <w:lang w:eastAsia="pl-PL"/>
    </w:rPr>
  </w:style>
  <w:style w:type="paragraph" w:customStyle="1" w:styleId="Bezodstpw1">
    <w:name w:val="Bez odstępów1"/>
    <w:rsid w:val="00F3165C"/>
    <w:pPr>
      <w:autoSpaceDN w:val="0"/>
      <w:spacing w:after="0" w:line="240" w:lineRule="auto"/>
    </w:pPr>
    <w:rPr>
      <w:rFonts w:ascii="Calibri" w:eastAsia="Times New Roman" w:hAnsi="Calibri" w:cs="Times New Roman"/>
    </w:rPr>
  </w:style>
  <w:style w:type="character" w:customStyle="1" w:styleId="BMKBodyTextChar">
    <w:name w:val="BMK Body Text Char"/>
    <w:link w:val="BMKBodyText"/>
    <w:locked/>
    <w:rsid w:val="00F3165C"/>
    <w:rPr>
      <w:rFonts w:ascii="Times New Roman" w:eastAsia="Times New Roman" w:hAnsi="Times New Roman" w:cs="Times New Roman"/>
      <w:szCs w:val="20"/>
      <w:lang w:val="en-GB"/>
    </w:rPr>
  </w:style>
  <w:style w:type="paragraph" w:customStyle="1" w:styleId="BMKBodyText">
    <w:name w:val="BMK Body Text"/>
    <w:link w:val="BMKBodyTextChar"/>
    <w:rsid w:val="00F3165C"/>
    <w:pPr>
      <w:autoSpaceDN w:val="0"/>
      <w:spacing w:after="240" w:line="240" w:lineRule="auto"/>
      <w:jc w:val="both"/>
    </w:pPr>
    <w:rPr>
      <w:rFonts w:ascii="Times New Roman" w:eastAsia="Times New Roman" w:hAnsi="Times New Roman" w:cs="Times New Roman"/>
      <w:szCs w:val="20"/>
      <w:lang w:val="en-GB"/>
    </w:rPr>
  </w:style>
  <w:style w:type="paragraph" w:customStyle="1" w:styleId="wt-listawielopoziomowa">
    <w:name w:val="wt-lista_wielopoziomowa"/>
    <w:basedOn w:val="Normalny"/>
    <w:rsid w:val="00F3165C"/>
    <w:pPr>
      <w:tabs>
        <w:tab w:val="num" w:pos="720"/>
      </w:tabs>
      <w:suppressAutoHyphens/>
      <w:spacing w:before="240" w:after="0" w:line="240" w:lineRule="auto"/>
      <w:ind w:left="720" w:hanging="360"/>
    </w:pPr>
    <w:rPr>
      <w:rFonts w:ascii="Arial" w:eastAsia="Arial Unicode MS" w:hAnsi="Arial" w:cs="Arial"/>
      <w:color w:val="000000"/>
      <w:kern w:val="2"/>
      <w:szCs w:val="24"/>
      <w:lang w:eastAsia="pl-PL"/>
    </w:rPr>
  </w:style>
  <w:style w:type="paragraph" w:customStyle="1" w:styleId="Style3">
    <w:name w:val="Style3"/>
    <w:basedOn w:val="Normalny"/>
    <w:rsid w:val="00F3165C"/>
    <w:pPr>
      <w:widowControl w:val="0"/>
      <w:autoSpaceDE w:val="0"/>
      <w:adjustRightInd w:val="0"/>
      <w:spacing w:after="0" w:line="240" w:lineRule="auto"/>
      <w:jc w:val="center"/>
    </w:pPr>
    <w:rPr>
      <w:rFonts w:ascii="Times New Roman" w:eastAsia="Batang" w:hAnsi="Times New Roman" w:cs="Times New Roman"/>
      <w:sz w:val="24"/>
      <w:szCs w:val="24"/>
      <w:lang w:eastAsia="ko-KR"/>
    </w:rPr>
  </w:style>
  <w:style w:type="paragraph" w:customStyle="1" w:styleId="Style25">
    <w:name w:val="Style25"/>
    <w:basedOn w:val="Normalny"/>
    <w:rsid w:val="00F3165C"/>
    <w:pPr>
      <w:widowControl w:val="0"/>
      <w:autoSpaceDE w:val="0"/>
      <w:adjustRightInd w:val="0"/>
      <w:spacing w:after="0" w:line="269" w:lineRule="exact"/>
      <w:jc w:val="both"/>
    </w:pPr>
    <w:rPr>
      <w:rFonts w:ascii="Times New Roman" w:eastAsia="Batang" w:hAnsi="Times New Roman" w:cs="Times New Roman"/>
      <w:sz w:val="24"/>
      <w:szCs w:val="24"/>
      <w:lang w:eastAsia="ko-KR"/>
    </w:rPr>
  </w:style>
  <w:style w:type="paragraph" w:customStyle="1" w:styleId="Style36">
    <w:name w:val="Style36"/>
    <w:basedOn w:val="Normalny"/>
    <w:rsid w:val="00F3165C"/>
    <w:pPr>
      <w:widowControl w:val="0"/>
      <w:autoSpaceDE w:val="0"/>
      <w:adjustRightInd w:val="0"/>
      <w:spacing w:after="0" w:line="240" w:lineRule="auto"/>
      <w:jc w:val="both"/>
    </w:pPr>
    <w:rPr>
      <w:rFonts w:ascii="Times New Roman" w:eastAsia="Batang" w:hAnsi="Times New Roman" w:cs="Times New Roman"/>
      <w:sz w:val="24"/>
      <w:szCs w:val="24"/>
      <w:lang w:eastAsia="ko-KR"/>
    </w:rPr>
  </w:style>
  <w:style w:type="paragraph" w:customStyle="1" w:styleId="Lista22">
    <w:name w:val="Lista 22"/>
    <w:basedOn w:val="Normalny"/>
    <w:rsid w:val="00F3165C"/>
    <w:pPr>
      <w:widowControl w:val="0"/>
      <w:suppressAutoHyphens/>
      <w:spacing w:after="0" w:line="240" w:lineRule="auto"/>
      <w:ind w:left="566" w:hanging="283"/>
    </w:pPr>
    <w:rPr>
      <w:rFonts w:ascii="Times New Roman" w:eastAsia="Times New Roman" w:hAnsi="Times New Roman" w:cs="Times New Roman"/>
      <w:kern w:val="2"/>
      <w:sz w:val="24"/>
      <w:szCs w:val="20"/>
      <w:lang w:eastAsia="ar-SA"/>
    </w:rPr>
  </w:style>
  <w:style w:type="paragraph" w:customStyle="1" w:styleId="Tabela">
    <w:name w:val="Tabela"/>
    <w:basedOn w:val="Tekstpodstawowy"/>
    <w:next w:val="Tekstpodstawowy"/>
    <w:rsid w:val="00F3165C"/>
    <w:pPr>
      <w:suppressAutoHyphens w:val="0"/>
      <w:spacing w:before="40" w:after="20" w:line="234" w:lineRule="atLeast"/>
    </w:pPr>
    <w:rPr>
      <w:rFonts w:ascii="Arial" w:hAnsi="Arial"/>
      <w:kern w:val="24"/>
      <w:sz w:val="20"/>
      <w:szCs w:val="20"/>
      <w:lang w:eastAsia="pl-PL"/>
    </w:rPr>
  </w:style>
  <w:style w:type="paragraph" w:customStyle="1" w:styleId="Standardowy2">
    <w:name w:val="Standardowy2"/>
    <w:rsid w:val="00F3165C"/>
    <w:pPr>
      <w:suppressAutoHyphens/>
      <w:autoSpaceDN w:val="0"/>
      <w:spacing w:after="0" w:line="240" w:lineRule="auto"/>
    </w:pPr>
    <w:rPr>
      <w:rFonts w:ascii="Times New Roman" w:eastAsia="Arial" w:hAnsi="Times New Roman" w:cs="Times New Roman"/>
      <w:kern w:val="2"/>
      <w:sz w:val="24"/>
      <w:szCs w:val="20"/>
      <w:lang w:eastAsia="ar-SA"/>
    </w:rPr>
  </w:style>
  <w:style w:type="paragraph" w:customStyle="1" w:styleId="nrPisma">
    <w:name w:val="nrPisma"/>
    <w:basedOn w:val="Normalny"/>
    <w:rsid w:val="00F3165C"/>
    <w:pPr>
      <w:spacing w:after="0" w:line="240" w:lineRule="auto"/>
      <w:ind w:left="1134" w:hanging="567"/>
      <w:jc w:val="both"/>
    </w:pPr>
    <w:rPr>
      <w:rFonts w:ascii="Courier New" w:eastAsia="Times New Roman" w:hAnsi="Courier New" w:cs="Times New Roman"/>
      <w:b/>
      <w:sz w:val="20"/>
      <w:szCs w:val="20"/>
      <w:lang w:eastAsia="pl-PL"/>
    </w:rPr>
  </w:style>
  <w:style w:type="paragraph" w:customStyle="1" w:styleId="Standardowy6">
    <w:name w:val="Standardowy6"/>
    <w:rsid w:val="00F3165C"/>
    <w:pPr>
      <w:suppressAutoHyphens/>
      <w:autoSpaceDN w:val="0"/>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F3165C"/>
    <w:pPr>
      <w:widowControl w:val="0"/>
      <w:suppressAutoHyphens/>
      <w:spacing w:after="0" w:line="360" w:lineRule="auto"/>
      <w:jc w:val="center"/>
    </w:pPr>
    <w:rPr>
      <w:rFonts w:ascii="Times New Roman" w:eastAsia="Times New Roman" w:hAnsi="Times New Roman" w:cs="Times New Roman"/>
      <w:b/>
      <w:sz w:val="24"/>
      <w:szCs w:val="20"/>
      <w:lang w:eastAsia="ar-SA"/>
    </w:rPr>
  </w:style>
  <w:style w:type="character" w:styleId="Odwoanieprzypisudolnego">
    <w:name w:val="footnote reference"/>
    <w:semiHidden/>
    <w:unhideWhenUsed/>
    <w:rsid w:val="00F3165C"/>
    <w:rPr>
      <w:vertAlign w:val="superscript"/>
    </w:rPr>
  </w:style>
  <w:style w:type="character" w:styleId="Odwoaniedokomentarza">
    <w:name w:val="annotation reference"/>
    <w:uiPriority w:val="99"/>
    <w:semiHidden/>
    <w:unhideWhenUsed/>
    <w:rsid w:val="00F3165C"/>
    <w:rPr>
      <w:sz w:val="16"/>
      <w:szCs w:val="16"/>
    </w:rPr>
  </w:style>
  <w:style w:type="character" w:styleId="Wyrnieniedelikatne">
    <w:name w:val="Subtle Emphasis"/>
    <w:basedOn w:val="Domylnaczcionkaakapitu"/>
    <w:qFormat/>
    <w:rsid w:val="00F3165C"/>
    <w:rPr>
      <w:i/>
      <w:iCs/>
      <w:color w:val="808080" w:themeColor="text1" w:themeTint="7F"/>
    </w:rPr>
  </w:style>
  <w:style w:type="character" w:styleId="Wyrnienieintensywne">
    <w:name w:val="Intense Emphasis"/>
    <w:qFormat/>
    <w:rsid w:val="00F3165C"/>
    <w:rPr>
      <w:b/>
      <w:bCs/>
      <w:i/>
      <w:iCs/>
    </w:rPr>
  </w:style>
  <w:style w:type="character" w:styleId="Odwoaniedelikatne">
    <w:name w:val="Subtle Reference"/>
    <w:qFormat/>
    <w:rsid w:val="00F3165C"/>
    <w:rPr>
      <w:smallCaps/>
    </w:rPr>
  </w:style>
  <w:style w:type="character" w:styleId="Odwoanieintensywne">
    <w:name w:val="Intense Reference"/>
    <w:qFormat/>
    <w:rsid w:val="00F3165C"/>
    <w:rPr>
      <w:b/>
      <w:bCs/>
      <w:smallCaps/>
    </w:rPr>
  </w:style>
  <w:style w:type="character" w:styleId="Tytuksiki">
    <w:name w:val="Book Title"/>
    <w:qFormat/>
    <w:rsid w:val="00F3165C"/>
    <w:rPr>
      <w:i/>
      <w:iCs/>
      <w:smallCaps/>
      <w:spacing w:val="5"/>
    </w:rPr>
  </w:style>
  <w:style w:type="character" w:customStyle="1" w:styleId="WW8Num3z0">
    <w:name w:val="WW8Num3z0"/>
    <w:rsid w:val="00F3165C"/>
    <w:rPr>
      <w:b w:val="0"/>
      <w:bCs w:val="0"/>
      <w:i w:val="0"/>
      <w:iCs w:val="0"/>
    </w:rPr>
  </w:style>
  <w:style w:type="character" w:customStyle="1" w:styleId="WW8Num4z0">
    <w:name w:val="WW8Num4z0"/>
    <w:rsid w:val="00F3165C"/>
    <w:rPr>
      <w:rFonts w:ascii="Wingdings" w:hAnsi="Wingdings" w:hint="default"/>
    </w:rPr>
  </w:style>
  <w:style w:type="character" w:customStyle="1" w:styleId="WW8Num5z2">
    <w:name w:val="WW8Num5z2"/>
    <w:rsid w:val="00F3165C"/>
    <w:rPr>
      <w:rFonts w:ascii="Wingdings" w:hAnsi="Wingdings" w:hint="default"/>
    </w:rPr>
  </w:style>
  <w:style w:type="character" w:customStyle="1" w:styleId="WW8Num7z0">
    <w:name w:val="WW8Num7z0"/>
    <w:rsid w:val="00F3165C"/>
    <w:rPr>
      <w:rFonts w:ascii="Times New Roman" w:hAnsi="Times New Roman" w:cs="Times New Roman" w:hint="default"/>
    </w:rPr>
  </w:style>
  <w:style w:type="character" w:customStyle="1" w:styleId="WW8Num8z0">
    <w:name w:val="WW8Num8z0"/>
    <w:rsid w:val="00F3165C"/>
    <w:rPr>
      <w:rFonts w:ascii="StarSymbol" w:hAnsi="StarSymbol" w:hint="default"/>
    </w:rPr>
  </w:style>
  <w:style w:type="character" w:customStyle="1" w:styleId="WW8Num11z0">
    <w:name w:val="WW8Num11z0"/>
    <w:rsid w:val="00F3165C"/>
    <w:rPr>
      <w:color w:val="auto"/>
    </w:rPr>
  </w:style>
  <w:style w:type="character" w:customStyle="1" w:styleId="WW8Num12z0">
    <w:name w:val="WW8Num12z0"/>
    <w:rsid w:val="00F3165C"/>
    <w:rPr>
      <w:b w:val="0"/>
      <w:bCs w:val="0"/>
      <w:i w:val="0"/>
      <w:iCs w:val="0"/>
      <w:color w:val="auto"/>
    </w:rPr>
  </w:style>
  <w:style w:type="character" w:customStyle="1" w:styleId="WW8Num16z0">
    <w:name w:val="WW8Num16z0"/>
    <w:rsid w:val="00F3165C"/>
    <w:rPr>
      <w:strike w:val="0"/>
      <w:dstrike w:val="0"/>
      <w:sz w:val="20"/>
      <w:u w:val="none"/>
      <w:effect w:val="none"/>
    </w:rPr>
  </w:style>
  <w:style w:type="character" w:customStyle="1" w:styleId="WW8Num18z1">
    <w:name w:val="WW8Num18z1"/>
    <w:rsid w:val="00F3165C"/>
    <w:rPr>
      <w:b w:val="0"/>
      <w:bCs w:val="0"/>
      <w:i w:val="0"/>
      <w:iCs w:val="0"/>
    </w:rPr>
  </w:style>
  <w:style w:type="character" w:customStyle="1" w:styleId="WW-Absatz-Standardschriftart">
    <w:name w:val="WW-Absatz-Standardschriftart"/>
    <w:rsid w:val="00F3165C"/>
  </w:style>
  <w:style w:type="character" w:customStyle="1" w:styleId="WW8Num6z0">
    <w:name w:val="WW8Num6z0"/>
    <w:rsid w:val="00F3165C"/>
    <w:rPr>
      <w:rFonts w:ascii="Times New Roman" w:hAnsi="Times New Roman" w:cs="Times New Roman" w:hint="default"/>
      <w:b/>
      <w:bCs w:val="0"/>
      <w:sz w:val="24"/>
    </w:rPr>
  </w:style>
  <w:style w:type="character" w:customStyle="1" w:styleId="WW-WW8Num7z0">
    <w:name w:val="WW-WW8Num7z0"/>
    <w:rsid w:val="00F3165C"/>
    <w:rPr>
      <w:b w:val="0"/>
      <w:bCs w:val="0"/>
      <w:i w:val="0"/>
      <w:iCs w:val="0"/>
    </w:rPr>
  </w:style>
  <w:style w:type="character" w:customStyle="1" w:styleId="WW8Num9z0">
    <w:name w:val="WW8Num9z0"/>
    <w:rsid w:val="00F3165C"/>
    <w:rPr>
      <w:rFonts w:ascii="Times New Roman" w:hAnsi="Times New Roman" w:cs="Times New Roman" w:hint="default"/>
      <w:b w:val="0"/>
      <w:bCs w:val="0"/>
      <w:i w:val="0"/>
      <w:iCs w:val="0"/>
    </w:rPr>
  </w:style>
  <w:style w:type="character" w:customStyle="1" w:styleId="WW-WW8Num11z0">
    <w:name w:val="WW-WW8Num11z0"/>
    <w:rsid w:val="00F3165C"/>
    <w:rPr>
      <w:rFonts w:ascii="Wingdings" w:hAnsi="Wingdings" w:hint="default"/>
    </w:rPr>
  </w:style>
  <w:style w:type="character" w:customStyle="1" w:styleId="WW8Num11z1">
    <w:name w:val="WW8Num11z1"/>
    <w:rsid w:val="00F3165C"/>
    <w:rPr>
      <w:rFonts w:ascii="Courier New" w:hAnsi="Courier New" w:cs="StarSymbol" w:hint="default"/>
    </w:rPr>
  </w:style>
  <w:style w:type="character" w:customStyle="1" w:styleId="WW8Num11z3">
    <w:name w:val="WW8Num11z3"/>
    <w:rsid w:val="00F3165C"/>
    <w:rPr>
      <w:rFonts w:ascii="Symbol" w:hAnsi="Symbol" w:hint="default"/>
    </w:rPr>
  </w:style>
  <w:style w:type="character" w:customStyle="1" w:styleId="WW8Num12z2">
    <w:name w:val="WW8Num12z2"/>
    <w:rsid w:val="00F3165C"/>
    <w:rPr>
      <w:rFonts w:ascii="Wingdings" w:hAnsi="Wingdings" w:hint="default"/>
    </w:rPr>
  </w:style>
  <w:style w:type="character" w:customStyle="1" w:styleId="WW8Num15z2">
    <w:name w:val="WW8Num15z2"/>
    <w:rsid w:val="00F3165C"/>
    <w:rPr>
      <w:rFonts w:ascii="Times New Roman" w:eastAsia="Times New Roman" w:hAnsi="Times New Roman" w:cs="Times New Roman" w:hint="default"/>
      <w:b w:val="0"/>
      <w:bCs w:val="0"/>
      <w:i w:val="0"/>
      <w:iCs w:val="0"/>
    </w:rPr>
  </w:style>
  <w:style w:type="character" w:customStyle="1" w:styleId="WW-WW8Num16z0">
    <w:name w:val="WW-WW8Num16z0"/>
    <w:rsid w:val="00F3165C"/>
    <w:rPr>
      <w:rFonts w:ascii="Times New Roman" w:hAnsi="Times New Roman" w:cs="Times New Roman" w:hint="default"/>
    </w:rPr>
  </w:style>
  <w:style w:type="character" w:customStyle="1" w:styleId="WW8Num19z1">
    <w:name w:val="WW8Num19z1"/>
    <w:rsid w:val="00F3165C"/>
    <w:rPr>
      <w:color w:val="auto"/>
      <w:sz w:val="24"/>
    </w:rPr>
  </w:style>
  <w:style w:type="character" w:customStyle="1" w:styleId="WW8Num19z2">
    <w:name w:val="WW8Num19z2"/>
    <w:rsid w:val="00F3165C"/>
    <w:rPr>
      <w:sz w:val="24"/>
    </w:rPr>
  </w:style>
  <w:style w:type="character" w:customStyle="1" w:styleId="WW8Num21z0">
    <w:name w:val="WW8Num21z0"/>
    <w:rsid w:val="00F3165C"/>
    <w:rPr>
      <w:b w:val="0"/>
      <w:bCs w:val="0"/>
      <w:i w:val="0"/>
      <w:iCs w:val="0"/>
      <w:color w:val="auto"/>
    </w:rPr>
  </w:style>
  <w:style w:type="character" w:customStyle="1" w:styleId="WW8Num24z0">
    <w:name w:val="WW8Num24z0"/>
    <w:rsid w:val="00F3165C"/>
    <w:rPr>
      <w:color w:val="auto"/>
    </w:rPr>
  </w:style>
  <w:style w:type="character" w:customStyle="1" w:styleId="WW8Num26z0">
    <w:name w:val="WW8Num26z0"/>
    <w:rsid w:val="00F3165C"/>
    <w:rPr>
      <w:color w:val="000000"/>
    </w:rPr>
  </w:style>
  <w:style w:type="character" w:customStyle="1" w:styleId="WW8Num29z0">
    <w:name w:val="WW8Num29z0"/>
    <w:rsid w:val="00F3165C"/>
    <w:rPr>
      <w:color w:val="auto"/>
    </w:rPr>
  </w:style>
  <w:style w:type="character" w:customStyle="1" w:styleId="WW8Num30z1">
    <w:name w:val="WW8Num30z1"/>
    <w:rsid w:val="00F3165C"/>
    <w:rPr>
      <w:b w:val="0"/>
      <w:bCs w:val="0"/>
      <w:i w:val="0"/>
      <w:iCs w:val="0"/>
    </w:rPr>
  </w:style>
  <w:style w:type="character" w:customStyle="1" w:styleId="WW8Num32z0">
    <w:name w:val="WW8Num32z0"/>
    <w:rsid w:val="00F3165C"/>
    <w:rPr>
      <w:color w:val="auto"/>
    </w:rPr>
  </w:style>
  <w:style w:type="character" w:customStyle="1" w:styleId="WW8Num33z0">
    <w:name w:val="WW8Num33z0"/>
    <w:rsid w:val="00F3165C"/>
    <w:rPr>
      <w:b w:val="0"/>
      <w:bCs w:val="0"/>
      <w:i w:val="0"/>
      <w:iCs w:val="0"/>
      <w:color w:val="auto"/>
    </w:rPr>
  </w:style>
  <w:style w:type="character" w:customStyle="1" w:styleId="WW8Num34z0">
    <w:name w:val="WW8Num34z0"/>
    <w:rsid w:val="00F3165C"/>
    <w:rPr>
      <w:color w:val="auto"/>
    </w:rPr>
  </w:style>
  <w:style w:type="character" w:customStyle="1" w:styleId="WW8Num38z0">
    <w:name w:val="WW8Num38z0"/>
    <w:rsid w:val="00F3165C"/>
    <w:rPr>
      <w:strike w:val="0"/>
      <w:dstrike w:val="0"/>
      <w:sz w:val="20"/>
      <w:u w:val="none"/>
      <w:effect w:val="none"/>
    </w:rPr>
  </w:style>
  <w:style w:type="character" w:customStyle="1" w:styleId="WW8Num40z0">
    <w:name w:val="WW8Num40z0"/>
    <w:rsid w:val="00F3165C"/>
    <w:rPr>
      <w:color w:val="000000"/>
    </w:rPr>
  </w:style>
  <w:style w:type="character" w:customStyle="1" w:styleId="WW8Num41z0">
    <w:name w:val="WW8Num41z0"/>
    <w:rsid w:val="00F3165C"/>
    <w:rPr>
      <w:rFonts w:ascii="Wingdings" w:hAnsi="Wingdings" w:hint="default"/>
      <w:color w:val="000000"/>
    </w:rPr>
  </w:style>
  <w:style w:type="character" w:customStyle="1" w:styleId="WW-Domylnaczcionkaakapitu">
    <w:name w:val="WW-Domyślna czcionka akapitu"/>
    <w:rsid w:val="00F3165C"/>
  </w:style>
  <w:style w:type="character" w:customStyle="1" w:styleId="Znakiprzypiswdolnych">
    <w:name w:val="Znaki przypisów dolnych"/>
    <w:rsid w:val="00F3165C"/>
  </w:style>
  <w:style w:type="character" w:customStyle="1" w:styleId="WW-Znakiprzypiswdolnych">
    <w:name w:val="WW-Znaki przypisów dolnych"/>
    <w:rsid w:val="00F3165C"/>
    <w:rPr>
      <w:vertAlign w:val="superscript"/>
    </w:rPr>
  </w:style>
  <w:style w:type="character" w:customStyle="1" w:styleId="WW8Num46z0">
    <w:name w:val="WW8Num46z0"/>
    <w:rsid w:val="00F3165C"/>
    <w:rPr>
      <w:rFonts w:ascii="Symbol" w:hAnsi="Symbol" w:hint="default"/>
    </w:rPr>
  </w:style>
  <w:style w:type="character" w:customStyle="1" w:styleId="WW8Num56z0">
    <w:name w:val="WW8Num56z0"/>
    <w:rsid w:val="00F3165C"/>
    <w:rPr>
      <w:strike w:val="0"/>
      <w:dstrike w:val="0"/>
      <w:u w:val="none"/>
      <w:effect w:val="none"/>
    </w:rPr>
  </w:style>
  <w:style w:type="character" w:customStyle="1" w:styleId="WW8Num5z0">
    <w:name w:val="WW8Num5z0"/>
    <w:rsid w:val="00F3165C"/>
    <w:rPr>
      <w:rFonts w:ascii="Wingdings" w:hAnsi="Wingdings" w:hint="default"/>
    </w:rPr>
  </w:style>
  <w:style w:type="character" w:customStyle="1" w:styleId="WW8Num9z2">
    <w:name w:val="WW8Num9z2"/>
    <w:rsid w:val="00F3165C"/>
    <w:rPr>
      <w:rFonts w:ascii="Symbol" w:hAnsi="Symbol" w:hint="default"/>
      <w:b w:val="0"/>
      <w:bCs w:val="0"/>
      <w:i w:val="0"/>
      <w:iCs w:val="0"/>
    </w:rPr>
  </w:style>
  <w:style w:type="character" w:customStyle="1" w:styleId="WW8Num9z3">
    <w:name w:val="WW8Num9z3"/>
    <w:rsid w:val="00F3165C"/>
    <w:rPr>
      <w:b w:val="0"/>
      <w:bCs w:val="0"/>
      <w:i w:val="0"/>
      <w:iCs w:val="0"/>
    </w:rPr>
  </w:style>
  <w:style w:type="character" w:customStyle="1" w:styleId="WW8Num12z1">
    <w:name w:val="WW8Num12z1"/>
    <w:rsid w:val="00F3165C"/>
    <w:rPr>
      <w:rFonts w:ascii="Symbol" w:hAnsi="Symbol" w:cs="StarSymbol" w:hint="default"/>
      <w:sz w:val="18"/>
      <w:szCs w:val="18"/>
    </w:rPr>
  </w:style>
  <w:style w:type="character" w:customStyle="1" w:styleId="WW8Num13z0">
    <w:name w:val="WW8Num13z0"/>
    <w:rsid w:val="00F3165C"/>
    <w:rPr>
      <w:b w:val="0"/>
      <w:bCs w:val="0"/>
      <w:i w:val="0"/>
      <w:iCs w:val="0"/>
    </w:rPr>
  </w:style>
  <w:style w:type="character" w:customStyle="1" w:styleId="WW8Num14z0">
    <w:name w:val="WW8Num14z0"/>
    <w:rsid w:val="00F3165C"/>
    <w:rPr>
      <w:sz w:val="22"/>
      <w:szCs w:val="22"/>
    </w:rPr>
  </w:style>
  <w:style w:type="character" w:customStyle="1" w:styleId="WW8Num15z0">
    <w:name w:val="WW8Num15z0"/>
    <w:rsid w:val="00F3165C"/>
    <w:rPr>
      <w:rFonts w:ascii="Times New Roman" w:eastAsia="Times New Roman" w:hAnsi="Times New Roman" w:cs="Times New Roman" w:hint="default"/>
      <w:b w:val="0"/>
      <w:bCs w:val="0"/>
    </w:rPr>
  </w:style>
  <w:style w:type="character" w:customStyle="1" w:styleId="WW8Num18z0">
    <w:name w:val="WW8Num18z0"/>
    <w:rsid w:val="00F3165C"/>
    <w:rPr>
      <w:b w:val="0"/>
      <w:bCs w:val="0"/>
      <w:i w:val="0"/>
      <w:iCs w:val="0"/>
    </w:rPr>
  </w:style>
  <w:style w:type="character" w:customStyle="1" w:styleId="WW8Num22z0">
    <w:name w:val="WW8Num22z0"/>
    <w:rsid w:val="00F3165C"/>
    <w:rPr>
      <w:b w:val="0"/>
      <w:bCs w:val="0"/>
      <w:i w:val="0"/>
      <w:iCs w:val="0"/>
      <w:sz w:val="24"/>
      <w:szCs w:val="22"/>
    </w:rPr>
  </w:style>
  <w:style w:type="character" w:customStyle="1" w:styleId="WW8Num25z0">
    <w:name w:val="WW8Num25z0"/>
    <w:rsid w:val="00F3165C"/>
    <w:rPr>
      <w:b w:val="0"/>
      <w:bCs w:val="0"/>
      <w:strike w:val="0"/>
      <w:dstrike w:val="0"/>
      <w:sz w:val="24"/>
      <w:szCs w:val="24"/>
      <w:u w:val="none"/>
      <w:effect w:val="none"/>
    </w:rPr>
  </w:style>
  <w:style w:type="character" w:customStyle="1" w:styleId="WW8Num27z0">
    <w:name w:val="WW8Num27z0"/>
    <w:rsid w:val="00F3165C"/>
    <w:rPr>
      <w:b w:val="0"/>
      <w:bCs w:val="0"/>
      <w:sz w:val="22"/>
      <w:szCs w:val="22"/>
    </w:rPr>
  </w:style>
  <w:style w:type="character" w:customStyle="1" w:styleId="WW8Num30z0">
    <w:name w:val="WW8Num30z0"/>
    <w:rsid w:val="00F3165C"/>
    <w:rPr>
      <w:b w:val="0"/>
      <w:bCs w:val="0"/>
      <w:i w:val="0"/>
      <w:iCs w:val="0"/>
      <w:sz w:val="24"/>
      <w:szCs w:val="24"/>
    </w:rPr>
  </w:style>
  <w:style w:type="character" w:customStyle="1" w:styleId="WW8Num35z1">
    <w:name w:val="WW8Num35z1"/>
    <w:rsid w:val="00F3165C"/>
    <w:rPr>
      <w:rFonts w:ascii="Times New Roman" w:hAnsi="Times New Roman" w:cs="Times New Roman" w:hint="default"/>
    </w:rPr>
  </w:style>
  <w:style w:type="character" w:customStyle="1" w:styleId="WW8Num42z0">
    <w:name w:val="WW8Num42z0"/>
    <w:rsid w:val="00F3165C"/>
    <w:rPr>
      <w:b w:val="0"/>
      <w:bCs w:val="0"/>
      <w:i w:val="0"/>
      <w:iCs w:val="0"/>
    </w:rPr>
  </w:style>
  <w:style w:type="character" w:customStyle="1" w:styleId="WW8Num43z0">
    <w:name w:val="WW8Num43z0"/>
    <w:rsid w:val="00F3165C"/>
    <w:rPr>
      <w:b w:val="0"/>
      <w:bCs w:val="0"/>
      <w:i w:val="0"/>
      <w:iCs w:val="0"/>
      <w:sz w:val="24"/>
    </w:rPr>
  </w:style>
  <w:style w:type="character" w:customStyle="1" w:styleId="WW8Num44z0">
    <w:name w:val="WW8Num44z0"/>
    <w:rsid w:val="00F3165C"/>
    <w:rPr>
      <w:b w:val="0"/>
      <w:bCs w:val="0"/>
      <w:strike w:val="0"/>
      <w:dstrike w:val="0"/>
      <w:sz w:val="24"/>
      <w:szCs w:val="24"/>
      <w:u w:val="none"/>
      <w:effect w:val="none"/>
    </w:rPr>
  </w:style>
  <w:style w:type="character" w:customStyle="1" w:styleId="Absatz-Standardschriftart">
    <w:name w:val="Absatz-Standardschriftart"/>
    <w:rsid w:val="00F3165C"/>
  </w:style>
  <w:style w:type="character" w:customStyle="1" w:styleId="WW8Num6z2">
    <w:name w:val="WW8Num6z2"/>
    <w:rsid w:val="00F3165C"/>
    <w:rPr>
      <w:rFonts w:ascii="Wingdings" w:hAnsi="Wingdings" w:hint="default"/>
    </w:rPr>
  </w:style>
  <w:style w:type="character" w:customStyle="1" w:styleId="WW8Num17z0">
    <w:name w:val="WW8Num17z0"/>
    <w:rsid w:val="00F3165C"/>
    <w:rPr>
      <w:b w:val="0"/>
      <w:bCs w:val="0"/>
      <w:strike w:val="0"/>
      <w:dstrike w:val="0"/>
      <w:sz w:val="24"/>
      <w:szCs w:val="24"/>
      <w:u w:val="none"/>
      <w:effect w:val="none"/>
    </w:rPr>
  </w:style>
  <w:style w:type="character" w:customStyle="1" w:styleId="WW8Num23z0">
    <w:name w:val="WW8Num23z0"/>
    <w:rsid w:val="00F3165C"/>
    <w:rPr>
      <w:sz w:val="22"/>
      <w:szCs w:val="22"/>
    </w:rPr>
  </w:style>
  <w:style w:type="character" w:customStyle="1" w:styleId="WW8Num28z0">
    <w:name w:val="WW8Num28z0"/>
    <w:rsid w:val="00F3165C"/>
    <w:rPr>
      <w:rFonts w:ascii="Times New Roman" w:hAnsi="Times New Roman" w:cs="Times New Roman" w:hint="default"/>
      <w:sz w:val="22"/>
      <w:szCs w:val="22"/>
    </w:rPr>
  </w:style>
  <w:style w:type="character" w:customStyle="1" w:styleId="WW8Num31z0">
    <w:name w:val="WW8Num31z0"/>
    <w:rsid w:val="00F3165C"/>
    <w:rPr>
      <w:b w:val="0"/>
      <w:bCs w:val="0"/>
      <w:i w:val="0"/>
      <w:iCs w:val="0"/>
      <w:sz w:val="24"/>
      <w:szCs w:val="24"/>
    </w:rPr>
  </w:style>
  <w:style w:type="character" w:customStyle="1" w:styleId="WW8Num31z2">
    <w:name w:val="WW8Num31z2"/>
    <w:rsid w:val="00F3165C"/>
    <w:rPr>
      <w:rFonts w:ascii="Symbol" w:hAnsi="Symbol" w:hint="default"/>
      <w:b w:val="0"/>
      <w:bCs w:val="0"/>
      <w:i w:val="0"/>
      <w:iCs w:val="0"/>
    </w:rPr>
  </w:style>
  <w:style w:type="character" w:customStyle="1" w:styleId="WW8Num31z3">
    <w:name w:val="WW8Num31z3"/>
    <w:rsid w:val="00F3165C"/>
    <w:rPr>
      <w:b w:val="0"/>
      <w:bCs w:val="0"/>
      <w:i w:val="0"/>
      <w:iCs w:val="0"/>
    </w:rPr>
  </w:style>
  <w:style w:type="character" w:customStyle="1" w:styleId="WW8Num34z1">
    <w:name w:val="WW8Num34z1"/>
    <w:rsid w:val="00F3165C"/>
    <w:rPr>
      <w:rFonts w:ascii="Symbol" w:hAnsi="Symbol" w:cs="StarSymbol" w:hint="default"/>
      <w:sz w:val="18"/>
      <w:szCs w:val="18"/>
    </w:rPr>
  </w:style>
  <w:style w:type="character" w:customStyle="1" w:styleId="WW8Num35z0">
    <w:name w:val="WW8Num35z0"/>
    <w:rsid w:val="00F3165C"/>
    <w:rPr>
      <w:sz w:val="22"/>
      <w:szCs w:val="22"/>
    </w:rPr>
  </w:style>
  <w:style w:type="character" w:customStyle="1" w:styleId="WW8Num37z0">
    <w:name w:val="WW8Num37z0"/>
    <w:rsid w:val="00F3165C"/>
    <w:rPr>
      <w:rFonts w:ascii="Arial" w:hAnsi="Arial" w:cs="Arial" w:hint="default"/>
      <w:b w:val="0"/>
      <w:bCs w:val="0"/>
      <w:i w:val="0"/>
      <w:iCs w:val="0"/>
      <w:strike w:val="0"/>
      <w:dstrike w:val="0"/>
      <w:sz w:val="24"/>
      <w:szCs w:val="24"/>
      <w:u w:val="none"/>
      <w:effect w:val="none"/>
    </w:rPr>
  </w:style>
  <w:style w:type="character" w:customStyle="1" w:styleId="WW8Num37z7">
    <w:name w:val="WW8Num37z7"/>
    <w:rsid w:val="00F3165C"/>
    <w:rPr>
      <w:b w:val="0"/>
      <w:bCs w:val="0"/>
      <w:i w:val="0"/>
      <w:iCs w:val="0"/>
      <w:strike w:val="0"/>
      <w:dstrike w:val="0"/>
      <w:sz w:val="24"/>
      <w:szCs w:val="24"/>
      <w:u w:val="none"/>
      <w:effect w:val="none"/>
    </w:rPr>
  </w:style>
  <w:style w:type="character" w:customStyle="1" w:styleId="WW8Num39z0">
    <w:name w:val="WW8Num39z0"/>
    <w:rsid w:val="00F3165C"/>
    <w:rPr>
      <w:b w:val="0"/>
      <w:bCs w:val="0"/>
      <w:i w:val="0"/>
      <w:iCs w:val="0"/>
      <w:color w:val="000000"/>
    </w:rPr>
  </w:style>
  <w:style w:type="character" w:customStyle="1" w:styleId="WW8Num41z1">
    <w:name w:val="WW8Num41z1"/>
    <w:rsid w:val="00F3165C"/>
    <w:rPr>
      <w:rFonts w:ascii="Courier New" w:hAnsi="Courier New" w:cs="Courier New" w:hint="default"/>
    </w:rPr>
  </w:style>
  <w:style w:type="character" w:customStyle="1" w:styleId="WW8Num41z2">
    <w:name w:val="WW8Num41z2"/>
    <w:rsid w:val="00F3165C"/>
    <w:rPr>
      <w:rFonts w:ascii="Wingdings" w:hAnsi="Wingdings" w:hint="default"/>
    </w:rPr>
  </w:style>
  <w:style w:type="character" w:customStyle="1" w:styleId="WW8Num43z1">
    <w:name w:val="WW8Num43z1"/>
    <w:rsid w:val="00F3165C"/>
    <w:rPr>
      <w:rFonts w:ascii="Courier New" w:hAnsi="Courier New" w:cs="Courier New" w:hint="default"/>
    </w:rPr>
  </w:style>
  <w:style w:type="character" w:customStyle="1" w:styleId="WW8Num43z2">
    <w:name w:val="WW8Num43z2"/>
    <w:rsid w:val="00F3165C"/>
    <w:rPr>
      <w:rFonts w:ascii="Wingdings" w:hAnsi="Wingdings" w:hint="default"/>
    </w:rPr>
  </w:style>
  <w:style w:type="character" w:customStyle="1" w:styleId="WW8Num43z3">
    <w:name w:val="WW8Num43z3"/>
    <w:rsid w:val="00F3165C"/>
    <w:rPr>
      <w:rFonts w:ascii="Symbol" w:hAnsi="Symbol" w:hint="default"/>
    </w:rPr>
  </w:style>
  <w:style w:type="character" w:customStyle="1" w:styleId="WW8Num45z0">
    <w:name w:val="WW8Num45z0"/>
    <w:rsid w:val="00F3165C"/>
    <w:rPr>
      <w:rFonts w:ascii="Symbol" w:hAnsi="Symbol" w:hint="default"/>
    </w:rPr>
  </w:style>
  <w:style w:type="character" w:customStyle="1" w:styleId="WW8Num45z1">
    <w:name w:val="WW8Num45z1"/>
    <w:rsid w:val="00F3165C"/>
    <w:rPr>
      <w:rFonts w:ascii="Courier New" w:hAnsi="Courier New" w:cs="Courier New" w:hint="default"/>
    </w:rPr>
  </w:style>
  <w:style w:type="character" w:customStyle="1" w:styleId="WW8Num45z2">
    <w:name w:val="WW8Num45z2"/>
    <w:rsid w:val="00F3165C"/>
    <w:rPr>
      <w:rFonts w:ascii="Wingdings" w:hAnsi="Wingdings" w:hint="default"/>
    </w:rPr>
  </w:style>
  <w:style w:type="character" w:customStyle="1" w:styleId="WW8Num47z0">
    <w:name w:val="WW8Num47z0"/>
    <w:rsid w:val="00F3165C"/>
    <w:rPr>
      <w:sz w:val="22"/>
      <w:szCs w:val="22"/>
    </w:rPr>
  </w:style>
  <w:style w:type="character" w:customStyle="1" w:styleId="WW8Num47z1">
    <w:name w:val="WW8Num47z1"/>
    <w:rsid w:val="00F3165C"/>
    <w:rPr>
      <w:rFonts w:ascii="Symbol" w:hAnsi="Symbol" w:cs="StarSymbol" w:hint="default"/>
      <w:sz w:val="18"/>
      <w:szCs w:val="18"/>
    </w:rPr>
  </w:style>
  <w:style w:type="character" w:customStyle="1" w:styleId="WW8Num48z0">
    <w:name w:val="WW8Num48z0"/>
    <w:rsid w:val="00F3165C"/>
    <w:rPr>
      <w:rFonts w:ascii="Wingdings" w:hAnsi="Wingdings" w:hint="default"/>
    </w:rPr>
  </w:style>
  <w:style w:type="character" w:customStyle="1" w:styleId="WW8Num48z2">
    <w:name w:val="WW8Num48z2"/>
    <w:rsid w:val="00F3165C"/>
    <w:rPr>
      <w:rFonts w:ascii="Symbol" w:hAnsi="Symbol" w:hint="default"/>
    </w:rPr>
  </w:style>
  <w:style w:type="character" w:customStyle="1" w:styleId="WW8Num52z0">
    <w:name w:val="WW8Num52z0"/>
    <w:rsid w:val="00F3165C"/>
    <w:rPr>
      <w:sz w:val="22"/>
      <w:szCs w:val="22"/>
    </w:rPr>
  </w:style>
  <w:style w:type="character" w:customStyle="1" w:styleId="WW8Num54z0">
    <w:name w:val="WW8Num54z0"/>
    <w:rsid w:val="00F3165C"/>
    <w:rPr>
      <w:rFonts w:ascii="Arial" w:hAnsi="Arial" w:cs="Arial" w:hint="default"/>
      <w:b w:val="0"/>
      <w:bCs w:val="0"/>
      <w:sz w:val="24"/>
      <w:szCs w:val="24"/>
    </w:rPr>
  </w:style>
  <w:style w:type="character" w:customStyle="1" w:styleId="WW8Num58z0">
    <w:name w:val="WW8Num58z0"/>
    <w:rsid w:val="00F3165C"/>
    <w:rPr>
      <w:b w:val="0"/>
      <w:bCs w:val="0"/>
      <w:i w:val="0"/>
      <w:iCs w:val="0"/>
    </w:rPr>
  </w:style>
  <w:style w:type="character" w:customStyle="1" w:styleId="WW8Num60z0">
    <w:name w:val="WW8Num60z0"/>
    <w:rsid w:val="00F3165C"/>
    <w:rPr>
      <w:rFonts w:ascii="Symbol" w:hAnsi="Symbol" w:hint="default"/>
    </w:rPr>
  </w:style>
  <w:style w:type="character" w:customStyle="1" w:styleId="WW8Num62z0">
    <w:name w:val="WW8Num62z0"/>
    <w:rsid w:val="00F3165C"/>
    <w:rPr>
      <w:b w:val="0"/>
      <w:bCs w:val="0"/>
      <w:i w:val="0"/>
      <w:iCs w:val="0"/>
    </w:rPr>
  </w:style>
  <w:style w:type="character" w:customStyle="1" w:styleId="WW8Num63z0">
    <w:name w:val="WW8Num63z0"/>
    <w:rsid w:val="00F3165C"/>
    <w:rPr>
      <w:rFonts w:ascii="Symbol" w:hAnsi="Symbol" w:hint="default"/>
    </w:rPr>
  </w:style>
  <w:style w:type="character" w:customStyle="1" w:styleId="WW8Num63z1">
    <w:name w:val="WW8Num63z1"/>
    <w:rsid w:val="00F3165C"/>
    <w:rPr>
      <w:rFonts w:ascii="Courier New" w:hAnsi="Courier New" w:cs="Courier New" w:hint="default"/>
    </w:rPr>
  </w:style>
  <w:style w:type="character" w:customStyle="1" w:styleId="WW8Num63z2">
    <w:name w:val="WW8Num63z2"/>
    <w:rsid w:val="00F3165C"/>
    <w:rPr>
      <w:rFonts w:ascii="Wingdings" w:hAnsi="Wingdings" w:hint="default"/>
    </w:rPr>
  </w:style>
  <w:style w:type="character" w:customStyle="1" w:styleId="WW8Num65z0">
    <w:name w:val="WW8Num65z0"/>
    <w:rsid w:val="00F3165C"/>
    <w:rPr>
      <w:rFonts w:ascii="Symbol" w:hAnsi="Symbol" w:hint="default"/>
    </w:rPr>
  </w:style>
  <w:style w:type="character" w:customStyle="1" w:styleId="WW8Num65z1">
    <w:name w:val="WW8Num65z1"/>
    <w:rsid w:val="00F3165C"/>
    <w:rPr>
      <w:rFonts w:ascii="Courier New" w:hAnsi="Courier New" w:cs="Courier New" w:hint="default"/>
    </w:rPr>
  </w:style>
  <w:style w:type="character" w:customStyle="1" w:styleId="WW8Num65z2">
    <w:name w:val="WW8Num65z2"/>
    <w:rsid w:val="00F3165C"/>
    <w:rPr>
      <w:rFonts w:ascii="Wingdings" w:hAnsi="Wingdings" w:hint="default"/>
    </w:rPr>
  </w:style>
  <w:style w:type="character" w:customStyle="1" w:styleId="WW8Num66z0">
    <w:name w:val="WW8Num66z0"/>
    <w:rsid w:val="00F3165C"/>
    <w:rPr>
      <w:rFonts w:ascii="Symbol" w:hAnsi="Symbol" w:hint="default"/>
    </w:rPr>
  </w:style>
  <w:style w:type="character" w:customStyle="1" w:styleId="WW8Num67z0">
    <w:name w:val="WW8Num67z0"/>
    <w:rsid w:val="00F3165C"/>
    <w:rPr>
      <w:b w:val="0"/>
      <w:bCs/>
      <w:sz w:val="22"/>
      <w:szCs w:val="22"/>
    </w:rPr>
  </w:style>
  <w:style w:type="character" w:customStyle="1" w:styleId="WW8Num67z1">
    <w:name w:val="WW8Num67z1"/>
    <w:rsid w:val="00F3165C"/>
    <w:rPr>
      <w:rFonts w:ascii="Symbol" w:hAnsi="Symbol" w:cs="StarSymbol" w:hint="default"/>
      <w:sz w:val="18"/>
      <w:szCs w:val="18"/>
    </w:rPr>
  </w:style>
  <w:style w:type="character" w:customStyle="1" w:styleId="WW8Num69z0">
    <w:name w:val="WW8Num69z0"/>
    <w:rsid w:val="00F3165C"/>
    <w:rPr>
      <w:rFonts w:ascii="Times New Roman" w:hAnsi="Times New Roman" w:cs="Times New Roman" w:hint="default"/>
    </w:rPr>
  </w:style>
  <w:style w:type="character" w:customStyle="1" w:styleId="WW8Num69z1">
    <w:name w:val="WW8Num69z1"/>
    <w:rsid w:val="00F3165C"/>
    <w:rPr>
      <w:rFonts w:ascii="Courier New" w:hAnsi="Courier New" w:cs="Courier New" w:hint="default"/>
    </w:rPr>
  </w:style>
  <w:style w:type="character" w:customStyle="1" w:styleId="WW8Num69z2">
    <w:name w:val="WW8Num69z2"/>
    <w:rsid w:val="00F3165C"/>
    <w:rPr>
      <w:rFonts w:ascii="Wingdings" w:hAnsi="Wingdings" w:hint="default"/>
    </w:rPr>
  </w:style>
  <w:style w:type="character" w:customStyle="1" w:styleId="WW8Num69z3">
    <w:name w:val="WW8Num69z3"/>
    <w:rsid w:val="00F3165C"/>
    <w:rPr>
      <w:rFonts w:ascii="Symbol" w:hAnsi="Symbol" w:hint="default"/>
    </w:rPr>
  </w:style>
  <w:style w:type="character" w:customStyle="1" w:styleId="WW8Num70z0">
    <w:name w:val="WW8Num70z0"/>
    <w:rsid w:val="00F3165C"/>
    <w:rPr>
      <w:b w:val="0"/>
      <w:bCs w:val="0"/>
      <w:i w:val="0"/>
      <w:iCs w:val="0"/>
    </w:rPr>
  </w:style>
  <w:style w:type="character" w:customStyle="1" w:styleId="WW8Num71z0">
    <w:name w:val="WW8Num71z0"/>
    <w:rsid w:val="00F3165C"/>
    <w:rPr>
      <w:rFonts w:ascii="Arial" w:hAnsi="Arial" w:cs="Arial" w:hint="default"/>
      <w:b w:val="0"/>
      <w:bCs w:val="0"/>
      <w:sz w:val="24"/>
      <w:szCs w:val="24"/>
    </w:rPr>
  </w:style>
  <w:style w:type="character" w:customStyle="1" w:styleId="WW8Num72z0">
    <w:name w:val="WW8Num72z0"/>
    <w:rsid w:val="00F3165C"/>
    <w:rPr>
      <w:b w:val="0"/>
      <w:bCs w:val="0"/>
      <w:i w:val="0"/>
      <w:iCs w:val="0"/>
      <w:color w:val="000000"/>
    </w:rPr>
  </w:style>
  <w:style w:type="character" w:customStyle="1" w:styleId="WW8Num73z0">
    <w:name w:val="WW8Num73z0"/>
    <w:rsid w:val="00F3165C"/>
    <w:rPr>
      <w:sz w:val="22"/>
      <w:szCs w:val="22"/>
    </w:rPr>
  </w:style>
  <w:style w:type="character" w:customStyle="1" w:styleId="WW8Num73z1">
    <w:name w:val="WW8Num73z1"/>
    <w:rsid w:val="00F3165C"/>
    <w:rPr>
      <w:rFonts w:ascii="Symbol" w:hAnsi="Symbol" w:cs="StarSymbol" w:hint="default"/>
      <w:sz w:val="18"/>
      <w:szCs w:val="18"/>
    </w:rPr>
  </w:style>
  <w:style w:type="character" w:customStyle="1" w:styleId="WW8Num74z0">
    <w:name w:val="WW8Num74z0"/>
    <w:rsid w:val="00F3165C"/>
    <w:rPr>
      <w:rFonts w:ascii="Arial" w:hAnsi="Arial" w:cs="Arial" w:hint="default"/>
      <w:b w:val="0"/>
      <w:bCs w:val="0"/>
      <w:strike w:val="0"/>
      <w:dstrike w:val="0"/>
      <w:sz w:val="24"/>
      <w:szCs w:val="24"/>
      <w:u w:val="none"/>
      <w:effect w:val="none"/>
    </w:rPr>
  </w:style>
  <w:style w:type="character" w:customStyle="1" w:styleId="WW8Num76z0">
    <w:name w:val="WW8Num76z0"/>
    <w:rsid w:val="00F3165C"/>
    <w:rPr>
      <w:rFonts w:ascii="Symbol" w:hAnsi="Symbol" w:hint="default"/>
      <w:color w:val="000000"/>
    </w:rPr>
  </w:style>
  <w:style w:type="character" w:customStyle="1" w:styleId="WW8Num76z1">
    <w:name w:val="WW8Num76z1"/>
    <w:rsid w:val="00F3165C"/>
    <w:rPr>
      <w:rFonts w:ascii="Courier New" w:hAnsi="Courier New" w:cs="Courier New" w:hint="default"/>
    </w:rPr>
  </w:style>
  <w:style w:type="character" w:customStyle="1" w:styleId="WW8Num76z2">
    <w:name w:val="WW8Num76z2"/>
    <w:rsid w:val="00F3165C"/>
    <w:rPr>
      <w:rFonts w:ascii="Wingdings" w:hAnsi="Wingdings" w:hint="default"/>
    </w:rPr>
  </w:style>
  <w:style w:type="character" w:customStyle="1" w:styleId="WW8Num76z3">
    <w:name w:val="WW8Num76z3"/>
    <w:rsid w:val="00F3165C"/>
    <w:rPr>
      <w:rFonts w:ascii="Symbol" w:hAnsi="Symbol" w:hint="default"/>
    </w:rPr>
  </w:style>
  <w:style w:type="character" w:customStyle="1" w:styleId="WW8Num77z1">
    <w:name w:val="WW8Num77z1"/>
    <w:rsid w:val="00F3165C"/>
    <w:rPr>
      <w:b w:val="0"/>
      <w:bCs w:val="0"/>
      <w:i w:val="0"/>
      <w:iCs w:val="0"/>
    </w:rPr>
  </w:style>
  <w:style w:type="character" w:customStyle="1" w:styleId="WW8Num80z0">
    <w:name w:val="WW8Num80z0"/>
    <w:rsid w:val="00F3165C"/>
    <w:rPr>
      <w:b w:val="0"/>
      <w:bCs w:val="0"/>
      <w:i w:val="0"/>
      <w:iCs w:val="0"/>
    </w:rPr>
  </w:style>
  <w:style w:type="character" w:customStyle="1" w:styleId="WW8Num81z0">
    <w:name w:val="WW8Num81z0"/>
    <w:rsid w:val="00F3165C"/>
    <w:rPr>
      <w:b w:val="0"/>
      <w:bCs w:val="0"/>
      <w:i w:val="0"/>
      <w:iCs w:val="0"/>
    </w:rPr>
  </w:style>
  <w:style w:type="character" w:customStyle="1" w:styleId="WW8Num82z0">
    <w:name w:val="WW8Num82z0"/>
    <w:rsid w:val="00F3165C"/>
    <w:rPr>
      <w:b w:val="0"/>
      <w:bCs w:val="0"/>
      <w:i w:val="0"/>
      <w:iCs w:val="0"/>
    </w:rPr>
  </w:style>
  <w:style w:type="character" w:customStyle="1" w:styleId="WW8Num83z0">
    <w:name w:val="WW8Num83z0"/>
    <w:rsid w:val="00F3165C"/>
    <w:rPr>
      <w:rFonts w:ascii="Times New Roman" w:eastAsia="Times New Roman" w:hAnsi="Times New Roman" w:cs="Times New Roman" w:hint="default"/>
    </w:rPr>
  </w:style>
  <w:style w:type="character" w:customStyle="1" w:styleId="WW8Num84z0">
    <w:name w:val="WW8Num84z0"/>
    <w:rsid w:val="00F3165C"/>
    <w:rPr>
      <w:rFonts w:ascii="Symbol" w:hAnsi="Symbol" w:hint="default"/>
      <w:b w:val="0"/>
      <w:bCs w:val="0"/>
      <w:i w:val="0"/>
      <w:iCs w:val="0"/>
    </w:rPr>
  </w:style>
  <w:style w:type="character" w:customStyle="1" w:styleId="WW8Num85z0">
    <w:name w:val="WW8Num85z0"/>
    <w:rsid w:val="00F3165C"/>
    <w:rPr>
      <w:rFonts w:ascii="Arial" w:hAnsi="Arial" w:cs="Arial" w:hint="default"/>
      <w:b w:val="0"/>
      <w:bCs w:val="0"/>
      <w:i w:val="0"/>
      <w:iCs w:val="0"/>
      <w:sz w:val="24"/>
      <w:szCs w:val="24"/>
    </w:rPr>
  </w:style>
  <w:style w:type="character" w:customStyle="1" w:styleId="WW8Num85z1">
    <w:name w:val="WW8Num85z1"/>
    <w:rsid w:val="00F3165C"/>
    <w:rPr>
      <w:rFonts w:ascii="Symbol" w:hAnsi="Symbol" w:hint="default"/>
      <w:b w:val="0"/>
      <w:bCs w:val="0"/>
      <w:i w:val="0"/>
      <w:iCs w:val="0"/>
      <w:color w:val="000000"/>
      <w:sz w:val="22"/>
      <w:szCs w:val="22"/>
    </w:rPr>
  </w:style>
  <w:style w:type="character" w:customStyle="1" w:styleId="WW8Num85z2">
    <w:name w:val="WW8Num85z2"/>
    <w:rsid w:val="00F3165C"/>
    <w:rPr>
      <w:rFonts w:ascii="Arial" w:hAnsi="Arial" w:cs="Arial" w:hint="default"/>
      <w:b w:val="0"/>
      <w:bCs w:val="0"/>
      <w:i w:val="0"/>
      <w:iCs w:val="0"/>
      <w:sz w:val="22"/>
      <w:szCs w:val="22"/>
    </w:rPr>
  </w:style>
  <w:style w:type="character" w:customStyle="1" w:styleId="WW8Num86z3">
    <w:name w:val="WW8Num86z3"/>
    <w:rsid w:val="00F3165C"/>
    <w:rPr>
      <w:rFonts w:ascii="Symbol" w:eastAsia="Times New Roman" w:hAnsi="Symbol" w:cs="Arial" w:hint="default"/>
      <w:color w:val="000000"/>
    </w:rPr>
  </w:style>
  <w:style w:type="character" w:customStyle="1" w:styleId="WW8Num87z0">
    <w:name w:val="WW8Num87z0"/>
    <w:rsid w:val="00F3165C"/>
    <w:rPr>
      <w:b w:val="0"/>
      <w:bCs w:val="0"/>
      <w:i w:val="0"/>
      <w:iCs w:val="0"/>
    </w:rPr>
  </w:style>
  <w:style w:type="character" w:customStyle="1" w:styleId="WW8Num88z0">
    <w:name w:val="WW8Num88z0"/>
    <w:rsid w:val="00F3165C"/>
    <w:rPr>
      <w:b w:val="0"/>
      <w:bCs w:val="0"/>
      <w:i w:val="0"/>
      <w:iCs w:val="0"/>
    </w:rPr>
  </w:style>
  <w:style w:type="character" w:customStyle="1" w:styleId="WW8Num89z0">
    <w:name w:val="WW8Num89z0"/>
    <w:rsid w:val="00F3165C"/>
    <w:rPr>
      <w:b w:val="0"/>
      <w:bCs w:val="0"/>
    </w:rPr>
  </w:style>
  <w:style w:type="character" w:customStyle="1" w:styleId="WW8Num90z0">
    <w:name w:val="WW8Num90z0"/>
    <w:rsid w:val="00F3165C"/>
    <w:rPr>
      <w:rFonts w:ascii="Symbol" w:hAnsi="Symbol" w:hint="default"/>
    </w:rPr>
  </w:style>
  <w:style w:type="character" w:customStyle="1" w:styleId="WW8Num90z1">
    <w:name w:val="WW8Num90z1"/>
    <w:rsid w:val="00F3165C"/>
    <w:rPr>
      <w:rFonts w:ascii="Courier New" w:hAnsi="Courier New" w:cs="Courier New" w:hint="default"/>
    </w:rPr>
  </w:style>
  <w:style w:type="character" w:customStyle="1" w:styleId="WW8Num90z2">
    <w:name w:val="WW8Num90z2"/>
    <w:rsid w:val="00F3165C"/>
    <w:rPr>
      <w:rFonts w:ascii="Wingdings" w:hAnsi="Wingdings" w:hint="default"/>
    </w:rPr>
  </w:style>
  <w:style w:type="character" w:customStyle="1" w:styleId="WW8Num93z0">
    <w:name w:val="WW8Num93z0"/>
    <w:rsid w:val="00F3165C"/>
    <w:rPr>
      <w:b w:val="0"/>
      <w:bCs w:val="0"/>
      <w:i w:val="0"/>
      <w:iCs w:val="0"/>
    </w:rPr>
  </w:style>
  <w:style w:type="character" w:customStyle="1" w:styleId="WW8Num94z0">
    <w:name w:val="WW8Num94z0"/>
    <w:rsid w:val="00F3165C"/>
    <w:rPr>
      <w:b w:val="0"/>
      <w:bCs w:val="0"/>
      <w:i w:val="0"/>
      <w:iCs w:val="0"/>
      <w:sz w:val="24"/>
      <w:szCs w:val="24"/>
    </w:rPr>
  </w:style>
  <w:style w:type="character" w:customStyle="1" w:styleId="WW8Num96z0">
    <w:name w:val="WW8Num96z0"/>
    <w:rsid w:val="00F3165C"/>
    <w:rPr>
      <w:rFonts w:ascii="Symbol" w:hAnsi="Symbol" w:hint="default"/>
    </w:rPr>
  </w:style>
  <w:style w:type="character" w:customStyle="1" w:styleId="WW8Num96z1">
    <w:name w:val="WW8Num96z1"/>
    <w:rsid w:val="00F3165C"/>
    <w:rPr>
      <w:rFonts w:ascii="Courier New" w:hAnsi="Courier New" w:cs="Courier New" w:hint="default"/>
    </w:rPr>
  </w:style>
  <w:style w:type="character" w:customStyle="1" w:styleId="WW8Num96z2">
    <w:name w:val="WW8Num96z2"/>
    <w:rsid w:val="00F3165C"/>
    <w:rPr>
      <w:rFonts w:ascii="Wingdings" w:hAnsi="Wingdings" w:hint="default"/>
    </w:rPr>
  </w:style>
  <w:style w:type="character" w:customStyle="1" w:styleId="WW8Num102z0">
    <w:name w:val="WW8Num102z0"/>
    <w:rsid w:val="00F3165C"/>
    <w:rPr>
      <w:rFonts w:ascii="Symbol" w:hAnsi="Symbol" w:hint="default"/>
    </w:rPr>
  </w:style>
  <w:style w:type="character" w:customStyle="1" w:styleId="WW8Num102z1">
    <w:name w:val="WW8Num102z1"/>
    <w:rsid w:val="00F3165C"/>
    <w:rPr>
      <w:rFonts w:ascii="Courier New" w:hAnsi="Courier New" w:cs="Courier New" w:hint="default"/>
    </w:rPr>
  </w:style>
  <w:style w:type="character" w:customStyle="1" w:styleId="WW8Num102z2">
    <w:name w:val="WW8Num102z2"/>
    <w:rsid w:val="00F3165C"/>
    <w:rPr>
      <w:rFonts w:ascii="Wingdings" w:hAnsi="Wingdings" w:hint="default"/>
    </w:rPr>
  </w:style>
  <w:style w:type="character" w:customStyle="1" w:styleId="WW8Num104z0">
    <w:name w:val="WW8Num104z0"/>
    <w:rsid w:val="00F3165C"/>
    <w:rPr>
      <w:b w:val="0"/>
      <w:bCs w:val="0"/>
      <w:i w:val="0"/>
      <w:iCs w:val="0"/>
      <w:sz w:val="22"/>
      <w:szCs w:val="22"/>
    </w:rPr>
  </w:style>
  <w:style w:type="character" w:customStyle="1" w:styleId="WW8Num105z0">
    <w:name w:val="WW8Num105z0"/>
    <w:rsid w:val="00F3165C"/>
    <w:rPr>
      <w:sz w:val="24"/>
      <w:szCs w:val="24"/>
    </w:rPr>
  </w:style>
  <w:style w:type="character" w:customStyle="1" w:styleId="WW8Num105z1">
    <w:name w:val="WW8Num105z1"/>
    <w:rsid w:val="00F3165C"/>
    <w:rPr>
      <w:rFonts w:ascii="Symbol" w:hAnsi="Symbol" w:cs="StarSymbol" w:hint="default"/>
      <w:sz w:val="18"/>
      <w:szCs w:val="18"/>
    </w:rPr>
  </w:style>
  <w:style w:type="character" w:customStyle="1" w:styleId="WW8Num107z1">
    <w:name w:val="WW8Num107z1"/>
    <w:rsid w:val="00F3165C"/>
    <w:rPr>
      <w:rFonts w:ascii="Times New Roman" w:hAnsi="Times New Roman" w:cs="Times New Roman" w:hint="default"/>
    </w:rPr>
  </w:style>
  <w:style w:type="character" w:customStyle="1" w:styleId="WW8Num110z0">
    <w:name w:val="WW8Num110z0"/>
    <w:rsid w:val="00F3165C"/>
    <w:rPr>
      <w:b w:val="0"/>
      <w:bCs w:val="0"/>
      <w:i w:val="0"/>
      <w:iCs w:val="0"/>
      <w:strike w:val="0"/>
      <w:dstrike w:val="0"/>
      <w:color w:val="000000"/>
      <w:sz w:val="24"/>
      <w:u w:val="none"/>
      <w:effect w:val="none"/>
    </w:rPr>
  </w:style>
  <w:style w:type="character" w:customStyle="1" w:styleId="WW8Num112z0">
    <w:name w:val="WW8Num112z0"/>
    <w:rsid w:val="00F3165C"/>
    <w:rPr>
      <w:b w:val="0"/>
      <w:bCs w:val="0"/>
      <w:i w:val="0"/>
      <w:iCs w:val="0"/>
    </w:rPr>
  </w:style>
  <w:style w:type="character" w:customStyle="1" w:styleId="WW8Num113z0">
    <w:name w:val="WW8Num113z0"/>
    <w:rsid w:val="00F3165C"/>
    <w:rPr>
      <w:rFonts w:ascii="Symbol" w:hAnsi="Symbol" w:hint="default"/>
      <w:color w:val="000000"/>
    </w:rPr>
  </w:style>
  <w:style w:type="character" w:customStyle="1" w:styleId="WW8Num114z0">
    <w:name w:val="WW8Num114z0"/>
    <w:rsid w:val="00F3165C"/>
    <w:rPr>
      <w:b w:val="0"/>
      <w:bCs w:val="0"/>
      <w:i w:val="0"/>
      <w:iCs w:val="0"/>
      <w:color w:val="000000"/>
    </w:rPr>
  </w:style>
  <w:style w:type="character" w:customStyle="1" w:styleId="WW8Num115z0">
    <w:name w:val="WW8Num115z0"/>
    <w:rsid w:val="00F3165C"/>
    <w:rPr>
      <w:b w:val="0"/>
      <w:bCs w:val="0"/>
      <w:i w:val="0"/>
      <w:iCs w:val="0"/>
    </w:rPr>
  </w:style>
  <w:style w:type="character" w:customStyle="1" w:styleId="WW8Num115z1">
    <w:name w:val="WW8Num115z1"/>
    <w:rsid w:val="00F3165C"/>
    <w:rPr>
      <w:rFonts w:ascii="Symbol" w:hAnsi="Symbol" w:hint="default"/>
      <w:b w:val="0"/>
      <w:bCs w:val="0"/>
      <w:i w:val="0"/>
      <w:iCs w:val="0"/>
    </w:rPr>
  </w:style>
  <w:style w:type="character" w:customStyle="1" w:styleId="WW8Num118z0">
    <w:name w:val="WW8Num118z0"/>
    <w:rsid w:val="00F3165C"/>
    <w:rPr>
      <w:rFonts w:ascii="Symbol" w:hAnsi="Symbol" w:hint="default"/>
    </w:rPr>
  </w:style>
  <w:style w:type="character" w:customStyle="1" w:styleId="WW8Num118z1">
    <w:name w:val="WW8Num118z1"/>
    <w:rsid w:val="00F3165C"/>
    <w:rPr>
      <w:rFonts w:ascii="Courier New" w:hAnsi="Courier New" w:cs="Courier New" w:hint="default"/>
    </w:rPr>
  </w:style>
  <w:style w:type="character" w:customStyle="1" w:styleId="WW8Num118z2">
    <w:name w:val="WW8Num118z2"/>
    <w:rsid w:val="00F3165C"/>
    <w:rPr>
      <w:rFonts w:ascii="Wingdings" w:hAnsi="Wingdings" w:hint="default"/>
    </w:rPr>
  </w:style>
  <w:style w:type="character" w:customStyle="1" w:styleId="WW8Num121z0">
    <w:name w:val="WW8Num121z0"/>
    <w:rsid w:val="00F3165C"/>
    <w:rPr>
      <w:b w:val="0"/>
      <w:bCs w:val="0"/>
      <w:i w:val="0"/>
      <w:iCs w:val="0"/>
      <w:sz w:val="24"/>
      <w:szCs w:val="24"/>
    </w:rPr>
  </w:style>
  <w:style w:type="character" w:customStyle="1" w:styleId="WW8Num122z0">
    <w:name w:val="WW8Num122z0"/>
    <w:rsid w:val="00F3165C"/>
    <w:rPr>
      <w:b w:val="0"/>
      <w:bCs w:val="0"/>
      <w:i w:val="0"/>
      <w:iCs w:val="0"/>
    </w:rPr>
  </w:style>
  <w:style w:type="character" w:customStyle="1" w:styleId="WW8Num122z1">
    <w:name w:val="WW8Num122z1"/>
    <w:rsid w:val="00F3165C"/>
    <w:rPr>
      <w:rFonts w:ascii="Symbol" w:hAnsi="Symbol" w:hint="default"/>
      <w:b w:val="0"/>
      <w:bCs w:val="0"/>
      <w:i w:val="0"/>
      <w:iCs w:val="0"/>
    </w:rPr>
  </w:style>
  <w:style w:type="character" w:customStyle="1" w:styleId="WW8Num123z0">
    <w:name w:val="WW8Num123z0"/>
    <w:rsid w:val="00F3165C"/>
    <w:rPr>
      <w:b w:val="0"/>
      <w:bCs w:val="0"/>
      <w:i w:val="0"/>
      <w:iCs w:val="0"/>
    </w:rPr>
  </w:style>
  <w:style w:type="character" w:customStyle="1" w:styleId="WW8Num124z0">
    <w:name w:val="WW8Num124z0"/>
    <w:rsid w:val="00F3165C"/>
    <w:rPr>
      <w:rFonts w:ascii="Times New Roman" w:hAnsi="Times New Roman" w:cs="Times New Roman" w:hint="default"/>
      <w:b w:val="0"/>
      <w:bCs w:val="0"/>
    </w:rPr>
  </w:style>
  <w:style w:type="character" w:customStyle="1" w:styleId="WW8Num128z0">
    <w:name w:val="WW8Num128z0"/>
    <w:rsid w:val="00F3165C"/>
    <w:rPr>
      <w:b w:val="0"/>
      <w:bCs w:val="0"/>
      <w:strike w:val="0"/>
      <w:dstrike w:val="0"/>
      <w:sz w:val="24"/>
      <w:szCs w:val="24"/>
      <w:u w:val="none"/>
      <w:effect w:val="none"/>
    </w:rPr>
  </w:style>
  <w:style w:type="character" w:customStyle="1" w:styleId="Domylnaczcionkaakapitu1">
    <w:name w:val="Domyślna czcionka akapitu1"/>
    <w:rsid w:val="00F3165C"/>
  </w:style>
  <w:style w:type="character" w:customStyle="1" w:styleId="Odwoanieprzypisudolnego1">
    <w:name w:val="Odwołanie przypisu dolnego1"/>
    <w:rsid w:val="00F3165C"/>
    <w:rPr>
      <w:vertAlign w:val="superscript"/>
    </w:rPr>
  </w:style>
  <w:style w:type="character" w:customStyle="1" w:styleId="Odwoaniedokomentarza1">
    <w:name w:val="Odwołanie do komentarza1"/>
    <w:rsid w:val="00F3165C"/>
    <w:rPr>
      <w:sz w:val="16"/>
    </w:rPr>
  </w:style>
  <w:style w:type="character" w:customStyle="1" w:styleId="akapitustep1">
    <w:name w:val="akapitustep1"/>
    <w:basedOn w:val="Domylnaczcionkaakapitu1"/>
    <w:rsid w:val="00F3165C"/>
  </w:style>
  <w:style w:type="character" w:customStyle="1" w:styleId="Znakiprzypiswkocowych">
    <w:name w:val="Znaki przypisów końcowych"/>
    <w:rsid w:val="00F3165C"/>
    <w:rPr>
      <w:vertAlign w:val="superscript"/>
    </w:rPr>
  </w:style>
  <w:style w:type="character" w:customStyle="1" w:styleId="paraintropara">
    <w:name w:val="para_intropara"/>
    <w:basedOn w:val="Domylnaczcionkaakapitu1"/>
    <w:rsid w:val="00F3165C"/>
  </w:style>
  <w:style w:type="character" w:customStyle="1" w:styleId="cechykoment">
    <w:name w:val="cechy_koment"/>
    <w:basedOn w:val="Domylnaczcionkaakapitu1"/>
    <w:rsid w:val="00F3165C"/>
  </w:style>
  <w:style w:type="character" w:customStyle="1" w:styleId="FontStyle105">
    <w:name w:val="Font Style105"/>
    <w:rsid w:val="00F3165C"/>
    <w:rPr>
      <w:rFonts w:ascii="Book Antiqua" w:hAnsi="Book Antiqua" w:cs="Book Antiqua" w:hint="default"/>
      <w:b/>
      <w:bCs/>
      <w:sz w:val="18"/>
      <w:szCs w:val="18"/>
    </w:rPr>
  </w:style>
  <w:style w:type="character" w:customStyle="1" w:styleId="Znakinumeracji">
    <w:name w:val="Znaki numeracji"/>
    <w:rsid w:val="00F3165C"/>
  </w:style>
  <w:style w:type="character" w:customStyle="1" w:styleId="HTML-wstpniesformatowanyZnak1">
    <w:name w:val="HTML - wstępnie sformatowany Znak1"/>
    <w:basedOn w:val="Domylnaczcionkaakapitu"/>
    <w:link w:val="HTML-wstpniesformatowany"/>
    <w:semiHidden/>
    <w:locked/>
    <w:rsid w:val="00F3165C"/>
    <w:rPr>
      <w:rFonts w:ascii="Courier New" w:eastAsia="Times New Roman" w:hAnsi="Courier New" w:cs="Courier New"/>
      <w:sz w:val="20"/>
      <w:szCs w:val="20"/>
      <w:lang w:val="en-US" w:bidi="en-US"/>
    </w:rPr>
  </w:style>
  <w:style w:type="character" w:customStyle="1" w:styleId="CytatZnak1">
    <w:name w:val="Cytat Znak1"/>
    <w:basedOn w:val="Domylnaczcionkaakapitu"/>
    <w:link w:val="Cytat"/>
    <w:locked/>
    <w:rsid w:val="00F3165C"/>
    <w:rPr>
      <w:rFonts w:ascii="Cambria" w:eastAsia="Times New Roman" w:hAnsi="Cambria" w:cs="Times New Roman"/>
      <w:i/>
      <w:iCs/>
      <w:lang w:val="en-US" w:bidi="en-US"/>
    </w:rPr>
  </w:style>
  <w:style w:type="character" w:customStyle="1" w:styleId="CytatintensywnyZnak1">
    <w:name w:val="Cytat intensywny Znak1"/>
    <w:basedOn w:val="Domylnaczcionkaakapitu"/>
    <w:link w:val="Cytatintensywny"/>
    <w:locked/>
    <w:rsid w:val="00F3165C"/>
    <w:rPr>
      <w:rFonts w:ascii="Cambria" w:eastAsia="Times New Roman" w:hAnsi="Cambria" w:cs="Times New Roman"/>
      <w:i/>
      <w:iCs/>
      <w:lang w:val="en-US" w:bidi="en-US"/>
    </w:rPr>
  </w:style>
  <w:style w:type="character" w:customStyle="1" w:styleId="Tekstpodstawowywcity3Znak1">
    <w:name w:val="Tekst podstawowy wcięty 3 Znak1"/>
    <w:rsid w:val="00F3165C"/>
    <w:rPr>
      <w:sz w:val="16"/>
      <w:szCs w:val="16"/>
      <w:lang w:eastAsia="ar-SA"/>
    </w:rPr>
  </w:style>
  <w:style w:type="character" w:customStyle="1" w:styleId="ZwykytekstZnak1">
    <w:name w:val="Zwykły tekst Znak1"/>
    <w:rsid w:val="00F3165C"/>
    <w:rPr>
      <w:rFonts w:ascii="Courier New" w:hAnsi="Courier New" w:cs="Courier New" w:hint="default"/>
    </w:rPr>
  </w:style>
  <w:style w:type="character" w:customStyle="1" w:styleId="WW8Num9z1">
    <w:name w:val="WW8Num9z1"/>
    <w:rsid w:val="00F3165C"/>
    <w:rPr>
      <w:rFonts w:ascii="Symbol" w:hAnsi="Symbol" w:cs="StarSymbol" w:hint="default"/>
      <w:sz w:val="18"/>
      <w:szCs w:val="18"/>
    </w:rPr>
  </w:style>
  <w:style w:type="character" w:customStyle="1" w:styleId="WW8Num10z0">
    <w:name w:val="WW8Num10z0"/>
    <w:rsid w:val="00F3165C"/>
    <w:rPr>
      <w:b w:val="0"/>
      <w:bCs w:val="0"/>
      <w:i w:val="0"/>
      <w:iCs w:val="0"/>
    </w:rPr>
  </w:style>
  <w:style w:type="character" w:customStyle="1" w:styleId="WW8Num36z0">
    <w:name w:val="WW8Num36z0"/>
    <w:rsid w:val="00F3165C"/>
    <w:rPr>
      <w:rFonts w:ascii="OpenSymbol" w:hAnsi="OpenSymbol" w:hint="default"/>
      <w:color w:val="000000"/>
    </w:rPr>
  </w:style>
  <w:style w:type="character" w:customStyle="1" w:styleId="WW8Num48z1">
    <w:name w:val="WW8Num48z1"/>
    <w:rsid w:val="00F3165C"/>
    <w:rPr>
      <w:rFonts w:ascii="Courier New" w:hAnsi="Courier New" w:cs="Courier New" w:hint="default"/>
    </w:rPr>
  </w:style>
  <w:style w:type="character" w:customStyle="1" w:styleId="WW8Num49z1">
    <w:name w:val="WW8Num49z1"/>
    <w:rsid w:val="00F3165C"/>
    <w:rPr>
      <w:rFonts w:ascii="Courier New" w:hAnsi="Courier New" w:cs="Courier New" w:hint="default"/>
    </w:rPr>
  </w:style>
  <w:style w:type="character" w:customStyle="1" w:styleId="WW8Num49z2">
    <w:name w:val="WW8Num49z2"/>
    <w:rsid w:val="00F3165C"/>
    <w:rPr>
      <w:rFonts w:ascii="Wingdings" w:hAnsi="Wingdings" w:hint="default"/>
    </w:rPr>
  </w:style>
  <w:style w:type="character" w:customStyle="1" w:styleId="WW8Num49z3">
    <w:name w:val="WW8Num49z3"/>
    <w:rsid w:val="00F3165C"/>
    <w:rPr>
      <w:rFonts w:ascii="Symbol" w:hAnsi="Symbol" w:hint="default"/>
    </w:rPr>
  </w:style>
  <w:style w:type="character" w:customStyle="1" w:styleId="WW8Num52z1">
    <w:name w:val="WW8Num52z1"/>
    <w:rsid w:val="00F3165C"/>
    <w:rPr>
      <w:rFonts w:ascii="Courier New" w:hAnsi="Courier New" w:cs="Courier New" w:hint="default"/>
    </w:rPr>
  </w:style>
  <w:style w:type="character" w:customStyle="1" w:styleId="WW8Num52z2">
    <w:name w:val="WW8Num52z2"/>
    <w:rsid w:val="00F3165C"/>
    <w:rPr>
      <w:rFonts w:ascii="Wingdings" w:hAnsi="Wingdings" w:hint="default"/>
    </w:rPr>
  </w:style>
  <w:style w:type="character" w:customStyle="1" w:styleId="WW8Num52z3">
    <w:name w:val="WW8Num52z3"/>
    <w:rsid w:val="00F3165C"/>
    <w:rPr>
      <w:rFonts w:ascii="Symbol" w:hAnsi="Symbol" w:hint="default"/>
    </w:rPr>
  </w:style>
  <w:style w:type="character" w:customStyle="1" w:styleId="WW8Num53z0">
    <w:name w:val="WW8Num53z0"/>
    <w:rsid w:val="00F3165C"/>
    <w:rPr>
      <w:rFonts w:ascii="Symbol" w:hAnsi="Symbol" w:hint="default"/>
    </w:rPr>
  </w:style>
  <w:style w:type="character" w:customStyle="1" w:styleId="WW8Num53z1">
    <w:name w:val="WW8Num53z1"/>
    <w:rsid w:val="00F3165C"/>
    <w:rPr>
      <w:rFonts w:ascii="Courier New" w:hAnsi="Courier New" w:cs="Courier New" w:hint="default"/>
    </w:rPr>
  </w:style>
  <w:style w:type="character" w:customStyle="1" w:styleId="WW8Num53z2">
    <w:name w:val="WW8Num53z2"/>
    <w:rsid w:val="00F3165C"/>
    <w:rPr>
      <w:rFonts w:ascii="Wingdings" w:hAnsi="Wingdings" w:hint="default"/>
    </w:rPr>
  </w:style>
  <w:style w:type="character" w:customStyle="1" w:styleId="WW8Num55z0">
    <w:name w:val="WW8Num55z0"/>
    <w:rsid w:val="00F3165C"/>
    <w:rPr>
      <w:rFonts w:ascii="Symbol" w:hAnsi="Symbol" w:hint="default"/>
    </w:rPr>
  </w:style>
  <w:style w:type="character" w:customStyle="1" w:styleId="WW8Num55z1">
    <w:name w:val="WW8Num55z1"/>
    <w:rsid w:val="00F3165C"/>
    <w:rPr>
      <w:rFonts w:ascii="Courier New" w:hAnsi="Courier New" w:cs="Courier New" w:hint="default"/>
    </w:rPr>
  </w:style>
  <w:style w:type="character" w:customStyle="1" w:styleId="WW8Num55z2">
    <w:name w:val="WW8Num55z2"/>
    <w:rsid w:val="00F3165C"/>
    <w:rPr>
      <w:rFonts w:ascii="Wingdings" w:hAnsi="Wingdings" w:hint="default"/>
    </w:rPr>
  </w:style>
  <w:style w:type="character" w:customStyle="1" w:styleId="WW8Num57z0">
    <w:name w:val="WW8Num57z0"/>
    <w:rsid w:val="00F3165C"/>
    <w:rPr>
      <w:b w:val="0"/>
      <w:bCs w:val="0"/>
    </w:rPr>
  </w:style>
  <w:style w:type="character" w:customStyle="1" w:styleId="WW8Num64z0">
    <w:name w:val="WW8Num64z0"/>
    <w:rsid w:val="00F3165C"/>
    <w:rPr>
      <w:rFonts w:ascii="Symbol" w:hAnsi="Symbol" w:hint="default"/>
    </w:rPr>
  </w:style>
  <w:style w:type="character" w:customStyle="1" w:styleId="WW8Num64z1">
    <w:name w:val="WW8Num64z1"/>
    <w:rsid w:val="00F3165C"/>
    <w:rPr>
      <w:rFonts w:ascii="Courier New" w:hAnsi="Courier New" w:cs="Courier New" w:hint="default"/>
    </w:rPr>
  </w:style>
  <w:style w:type="character" w:customStyle="1" w:styleId="WW8Num64z2">
    <w:name w:val="WW8Num64z2"/>
    <w:rsid w:val="00F3165C"/>
    <w:rPr>
      <w:rFonts w:ascii="Wingdings" w:hAnsi="Wingdings" w:hint="default"/>
    </w:rPr>
  </w:style>
  <w:style w:type="character" w:customStyle="1" w:styleId="WW8Num70z1">
    <w:name w:val="WW8Num70z1"/>
    <w:rsid w:val="00F3165C"/>
    <w:rPr>
      <w:rFonts w:ascii="Symbol" w:hAnsi="Symbol" w:hint="default"/>
      <w:caps w:val="0"/>
      <w:smallCaps w:val="0"/>
      <w:strike w:val="0"/>
      <w:dstrike w:val="0"/>
      <w:vanish w:val="0"/>
      <w:webHidden w:val="0"/>
      <w:position w:val="0"/>
      <w:sz w:val="24"/>
      <w:u w:val="none"/>
      <w:effect w:val="none"/>
      <w:vertAlign w:val="baseline"/>
      <w:specVanish w:val="0"/>
    </w:rPr>
  </w:style>
  <w:style w:type="character" w:customStyle="1" w:styleId="WW8Num72z1">
    <w:name w:val="WW8Num72z1"/>
    <w:rsid w:val="00F3165C"/>
    <w:rPr>
      <w:rFonts w:ascii="Symbol" w:hAnsi="Symbol" w:hint="default"/>
      <w:caps w:val="0"/>
      <w:smallCaps w:val="0"/>
      <w:strike w:val="0"/>
      <w:dstrike w:val="0"/>
      <w:vanish w:val="0"/>
      <w:webHidden w:val="0"/>
      <w:position w:val="0"/>
      <w:sz w:val="24"/>
      <w:u w:val="none"/>
      <w:effect w:val="none"/>
      <w:vertAlign w:val="baseline"/>
      <w:specVanish w:val="0"/>
    </w:rPr>
  </w:style>
  <w:style w:type="character" w:customStyle="1" w:styleId="WW8Num86z0">
    <w:name w:val="WW8Num86z0"/>
    <w:rsid w:val="00F3165C"/>
    <w:rPr>
      <w:rFonts w:ascii="Symbol" w:hAnsi="Symbol" w:hint="default"/>
    </w:rPr>
  </w:style>
  <w:style w:type="character" w:customStyle="1" w:styleId="WW8Num86z1">
    <w:name w:val="WW8Num86z1"/>
    <w:rsid w:val="00F3165C"/>
    <w:rPr>
      <w:rFonts w:ascii="Courier New" w:hAnsi="Courier New" w:cs="Courier New" w:hint="default"/>
    </w:rPr>
  </w:style>
  <w:style w:type="character" w:customStyle="1" w:styleId="WW8Num86z2">
    <w:name w:val="WW8Num86z2"/>
    <w:rsid w:val="00F3165C"/>
    <w:rPr>
      <w:rFonts w:ascii="Wingdings" w:hAnsi="Wingdings" w:hint="default"/>
    </w:rPr>
  </w:style>
  <w:style w:type="character" w:customStyle="1" w:styleId="WW8Num91z0">
    <w:name w:val="WW8Num91z0"/>
    <w:rsid w:val="00F3165C"/>
    <w:rPr>
      <w:sz w:val="24"/>
    </w:rPr>
  </w:style>
  <w:style w:type="character" w:customStyle="1" w:styleId="WW8Num92z0">
    <w:name w:val="WW8Num92z0"/>
    <w:rsid w:val="00F3165C"/>
    <w:rPr>
      <w:strike w:val="0"/>
      <w:dstrike w:val="0"/>
      <w:u w:val="none"/>
      <w:effect w:val="none"/>
    </w:rPr>
  </w:style>
  <w:style w:type="character" w:customStyle="1" w:styleId="WW8Num93z1">
    <w:name w:val="WW8Num93z1"/>
    <w:rsid w:val="00F3165C"/>
    <w:rPr>
      <w:rFonts w:ascii="Courier New" w:hAnsi="Courier New" w:cs="Courier New" w:hint="default"/>
    </w:rPr>
  </w:style>
  <w:style w:type="character" w:customStyle="1" w:styleId="WW8Num93z2">
    <w:name w:val="WW8Num93z2"/>
    <w:rsid w:val="00F3165C"/>
    <w:rPr>
      <w:rFonts w:ascii="Wingdings" w:hAnsi="Wingdings" w:hint="default"/>
    </w:rPr>
  </w:style>
  <w:style w:type="character" w:customStyle="1" w:styleId="Domylnaczcionkaakapitu2">
    <w:name w:val="Domyślna czcionka akapitu2"/>
    <w:rsid w:val="00F3165C"/>
  </w:style>
  <w:style w:type="character" w:customStyle="1" w:styleId="FontStyle63">
    <w:name w:val="Font Style63"/>
    <w:rsid w:val="00F3165C"/>
    <w:rPr>
      <w:rFonts w:ascii="Times New Roman" w:hAnsi="Times New Roman" w:cs="Times New Roman" w:hint="default"/>
      <w:color w:val="000000"/>
      <w:sz w:val="22"/>
      <w:szCs w:val="22"/>
    </w:rPr>
  </w:style>
  <w:style w:type="character" w:customStyle="1" w:styleId="FontStyle64">
    <w:name w:val="Font Style64"/>
    <w:rsid w:val="00F3165C"/>
    <w:rPr>
      <w:rFonts w:ascii="Times New Roman" w:hAnsi="Times New Roman" w:cs="Times New Roman" w:hint="default"/>
      <w:b/>
      <w:bCs/>
      <w:color w:val="000000"/>
      <w:sz w:val="22"/>
      <w:szCs w:val="22"/>
    </w:rPr>
  </w:style>
  <w:style w:type="character" w:customStyle="1" w:styleId="FontStyle79">
    <w:name w:val="Font Style79"/>
    <w:rsid w:val="00F3165C"/>
    <w:rPr>
      <w:rFonts w:ascii="Arial" w:hAnsi="Arial" w:cs="Arial" w:hint="default"/>
      <w:b/>
      <w:bCs/>
      <w:color w:val="000000"/>
      <w:sz w:val="30"/>
      <w:szCs w:val="30"/>
    </w:rPr>
  </w:style>
  <w:style w:type="table" w:styleId="Tabela-Siatka">
    <w:name w:val="Table Grid"/>
    <w:basedOn w:val="Standardowy"/>
    <w:uiPriority w:val="39"/>
    <w:rsid w:val="00F3165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F3165C"/>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39"/>
    <w:rsid w:val="00F316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2">
    <w:name w:val="1 / 1.1 / 1.1.142"/>
    <w:rsid w:val="00F3165C"/>
    <w:pPr>
      <w:numPr>
        <w:numId w:val="3"/>
      </w:numPr>
    </w:pPr>
  </w:style>
  <w:style w:type="numbering" w:customStyle="1" w:styleId="WWNum511121">
    <w:name w:val="WWNum511121"/>
    <w:rsid w:val="00F3165C"/>
    <w:pPr>
      <w:numPr>
        <w:numId w:val="9"/>
      </w:numPr>
    </w:pPr>
  </w:style>
  <w:style w:type="numbering" w:customStyle="1" w:styleId="WWNum52112">
    <w:name w:val="WWNum52112"/>
    <w:rsid w:val="00F3165C"/>
    <w:pPr>
      <w:numPr>
        <w:numId w:val="15"/>
      </w:numPr>
    </w:pPr>
  </w:style>
  <w:style w:type="numbering" w:customStyle="1" w:styleId="WWNum51112">
    <w:name w:val="WWNum51112"/>
    <w:rsid w:val="00F3165C"/>
    <w:pPr>
      <w:numPr>
        <w:numId w:val="41"/>
      </w:numPr>
    </w:pPr>
  </w:style>
  <w:style w:type="numbering" w:customStyle="1" w:styleId="Styl13">
    <w:name w:val="Styl13"/>
    <w:rsid w:val="00F3165C"/>
    <w:pPr>
      <w:numPr>
        <w:numId w:val="43"/>
      </w:numPr>
    </w:pPr>
  </w:style>
  <w:style w:type="numbering" w:styleId="111111">
    <w:name w:val="Outline List 2"/>
    <w:basedOn w:val="Bezlisty"/>
    <w:uiPriority w:val="99"/>
    <w:semiHidden/>
    <w:unhideWhenUsed/>
    <w:rsid w:val="00F3165C"/>
    <w:pPr>
      <w:numPr>
        <w:numId w:val="44"/>
      </w:numPr>
    </w:pPr>
  </w:style>
  <w:style w:type="numbering" w:customStyle="1" w:styleId="1111114">
    <w:name w:val="1 / 1.1 / 1.1.14"/>
    <w:rsid w:val="00F3165C"/>
    <w:pPr>
      <w:numPr>
        <w:numId w:val="45"/>
      </w:numPr>
    </w:pPr>
  </w:style>
  <w:style w:type="numbering" w:customStyle="1" w:styleId="WWNum511">
    <w:name w:val="WWNum511"/>
    <w:rsid w:val="00F3165C"/>
    <w:pPr>
      <w:numPr>
        <w:numId w:val="46"/>
      </w:numPr>
    </w:pPr>
  </w:style>
  <w:style w:type="numbering" w:customStyle="1" w:styleId="WWNum521">
    <w:name w:val="WWNum521"/>
    <w:rsid w:val="00F3165C"/>
    <w:pPr>
      <w:numPr>
        <w:numId w:val="47"/>
      </w:numPr>
    </w:pPr>
  </w:style>
  <w:style w:type="numbering" w:customStyle="1" w:styleId="WWNum531">
    <w:name w:val="WWNum531"/>
    <w:rsid w:val="00F3165C"/>
    <w:pPr>
      <w:numPr>
        <w:numId w:val="48"/>
      </w:numPr>
    </w:pPr>
  </w:style>
  <w:style w:type="numbering" w:customStyle="1" w:styleId="Styl131">
    <w:name w:val="Styl131"/>
    <w:rsid w:val="00F3165C"/>
    <w:pPr>
      <w:numPr>
        <w:numId w:val="49"/>
      </w:numPr>
    </w:pPr>
  </w:style>
  <w:style w:type="numbering" w:customStyle="1" w:styleId="WWNum9">
    <w:name w:val="WWNum9"/>
    <w:rsid w:val="00F3165C"/>
    <w:pPr>
      <w:numPr>
        <w:numId w:val="50"/>
      </w:numPr>
    </w:pPr>
  </w:style>
  <w:style w:type="numbering" w:customStyle="1" w:styleId="WWNum29">
    <w:name w:val="WWNum29"/>
    <w:rsid w:val="00F3165C"/>
    <w:pPr>
      <w:numPr>
        <w:numId w:val="51"/>
      </w:numPr>
    </w:pPr>
  </w:style>
  <w:style w:type="numbering" w:customStyle="1" w:styleId="WWNum20">
    <w:name w:val="WWNum20"/>
    <w:rsid w:val="00F3165C"/>
    <w:pPr>
      <w:numPr>
        <w:numId w:val="52"/>
      </w:numPr>
    </w:pPr>
  </w:style>
  <w:style w:type="numbering" w:customStyle="1" w:styleId="WWNum14">
    <w:name w:val="WWNum14"/>
    <w:rsid w:val="00F3165C"/>
    <w:pPr>
      <w:numPr>
        <w:numId w:val="53"/>
      </w:numPr>
    </w:pPr>
  </w:style>
  <w:style w:type="numbering" w:customStyle="1" w:styleId="WWNum46">
    <w:name w:val="WWNum46"/>
    <w:rsid w:val="00F3165C"/>
    <w:pPr>
      <w:numPr>
        <w:numId w:val="54"/>
      </w:numPr>
    </w:pPr>
  </w:style>
  <w:style w:type="numbering" w:customStyle="1" w:styleId="WWNum5113">
    <w:name w:val="WWNum5113"/>
    <w:rsid w:val="00F3165C"/>
    <w:pPr>
      <w:numPr>
        <w:numId w:val="55"/>
      </w:numPr>
    </w:pPr>
  </w:style>
  <w:style w:type="numbering" w:customStyle="1" w:styleId="WWNum16">
    <w:name w:val="WWNum16"/>
    <w:rsid w:val="00F3165C"/>
    <w:pPr>
      <w:numPr>
        <w:numId w:val="56"/>
      </w:numPr>
    </w:pPr>
  </w:style>
  <w:style w:type="numbering" w:customStyle="1" w:styleId="WW8Num40">
    <w:name w:val="WW8Num40"/>
    <w:rsid w:val="00F3165C"/>
    <w:pPr>
      <w:numPr>
        <w:numId w:val="57"/>
      </w:numPr>
    </w:pPr>
  </w:style>
  <w:style w:type="numbering" w:customStyle="1" w:styleId="WWNum37">
    <w:name w:val="WWNum37"/>
    <w:rsid w:val="00F3165C"/>
    <w:pPr>
      <w:numPr>
        <w:numId w:val="58"/>
      </w:numPr>
    </w:pPr>
  </w:style>
  <w:style w:type="numbering" w:customStyle="1" w:styleId="WWNum40">
    <w:name w:val="WWNum40"/>
    <w:rsid w:val="00F3165C"/>
    <w:pPr>
      <w:numPr>
        <w:numId w:val="59"/>
      </w:numPr>
    </w:pPr>
  </w:style>
  <w:style w:type="numbering" w:customStyle="1" w:styleId="WWNum22">
    <w:name w:val="WWNum22"/>
    <w:rsid w:val="00F3165C"/>
    <w:pPr>
      <w:numPr>
        <w:numId w:val="60"/>
      </w:numPr>
    </w:pPr>
  </w:style>
  <w:style w:type="numbering" w:customStyle="1" w:styleId="WWNum15">
    <w:name w:val="WWNum15"/>
    <w:rsid w:val="00F3165C"/>
    <w:pPr>
      <w:numPr>
        <w:numId w:val="61"/>
      </w:numPr>
    </w:pPr>
  </w:style>
  <w:style w:type="numbering" w:customStyle="1" w:styleId="WWNum10">
    <w:name w:val="WWNum10"/>
    <w:rsid w:val="00F3165C"/>
    <w:pPr>
      <w:numPr>
        <w:numId w:val="62"/>
      </w:numPr>
    </w:pPr>
  </w:style>
  <w:style w:type="numbering" w:customStyle="1" w:styleId="WWNum5213">
    <w:name w:val="WWNum5213"/>
    <w:rsid w:val="00F3165C"/>
    <w:pPr>
      <w:numPr>
        <w:numId w:val="63"/>
      </w:numPr>
    </w:pPr>
  </w:style>
  <w:style w:type="numbering" w:customStyle="1" w:styleId="WWNum5">
    <w:name w:val="WWNum5"/>
    <w:rsid w:val="00F3165C"/>
    <w:pPr>
      <w:numPr>
        <w:numId w:val="64"/>
      </w:numPr>
    </w:pPr>
  </w:style>
  <w:style w:type="numbering" w:customStyle="1" w:styleId="WWNum53">
    <w:name w:val="WWNum53"/>
    <w:rsid w:val="00F3165C"/>
    <w:pPr>
      <w:numPr>
        <w:numId w:val="65"/>
      </w:numPr>
    </w:pPr>
  </w:style>
  <w:style w:type="numbering" w:customStyle="1" w:styleId="WWNum33">
    <w:name w:val="WWNum33"/>
    <w:rsid w:val="00F3165C"/>
    <w:pPr>
      <w:numPr>
        <w:numId w:val="66"/>
      </w:numPr>
    </w:pPr>
  </w:style>
  <w:style w:type="numbering" w:customStyle="1" w:styleId="WWNum31">
    <w:name w:val="WWNum31"/>
    <w:rsid w:val="00F3165C"/>
    <w:pPr>
      <w:numPr>
        <w:numId w:val="67"/>
      </w:numPr>
    </w:pPr>
  </w:style>
  <w:style w:type="numbering" w:customStyle="1" w:styleId="WWNum5311">
    <w:name w:val="WWNum5311"/>
    <w:rsid w:val="00F3165C"/>
    <w:pPr>
      <w:numPr>
        <w:numId w:val="68"/>
      </w:numPr>
    </w:pPr>
  </w:style>
  <w:style w:type="numbering" w:customStyle="1" w:styleId="WWNum26">
    <w:name w:val="WWNum26"/>
    <w:rsid w:val="00F3165C"/>
    <w:pPr>
      <w:numPr>
        <w:numId w:val="69"/>
      </w:numPr>
    </w:pPr>
  </w:style>
  <w:style w:type="numbering" w:customStyle="1" w:styleId="WWNum12">
    <w:name w:val="WWNum12"/>
    <w:rsid w:val="00F3165C"/>
    <w:pPr>
      <w:numPr>
        <w:numId w:val="70"/>
      </w:numPr>
    </w:pPr>
  </w:style>
  <w:style w:type="numbering" w:customStyle="1" w:styleId="WW8Num10">
    <w:name w:val="WW8Num10"/>
    <w:rsid w:val="00F3165C"/>
    <w:pPr>
      <w:numPr>
        <w:numId w:val="71"/>
      </w:numPr>
    </w:pPr>
  </w:style>
  <w:style w:type="numbering" w:customStyle="1" w:styleId="WW8Num2">
    <w:name w:val="WW8Num2"/>
    <w:rsid w:val="00F3165C"/>
    <w:pPr>
      <w:numPr>
        <w:numId w:val="72"/>
      </w:numPr>
    </w:pPr>
  </w:style>
  <w:style w:type="numbering" w:customStyle="1" w:styleId="WWNum27">
    <w:name w:val="WWNum27"/>
    <w:rsid w:val="00F3165C"/>
    <w:pPr>
      <w:numPr>
        <w:numId w:val="73"/>
      </w:numPr>
    </w:pPr>
  </w:style>
  <w:style w:type="numbering" w:customStyle="1" w:styleId="WWNum1">
    <w:name w:val="WWNum1"/>
    <w:rsid w:val="00F3165C"/>
    <w:pPr>
      <w:numPr>
        <w:numId w:val="74"/>
      </w:numPr>
    </w:pPr>
  </w:style>
  <w:style w:type="numbering" w:customStyle="1" w:styleId="WWNum25">
    <w:name w:val="WWNum25"/>
    <w:rsid w:val="00F3165C"/>
    <w:pPr>
      <w:numPr>
        <w:numId w:val="75"/>
      </w:numPr>
    </w:pPr>
  </w:style>
  <w:style w:type="numbering" w:customStyle="1" w:styleId="WWNum41">
    <w:name w:val="WWNum41"/>
    <w:rsid w:val="00F3165C"/>
    <w:pPr>
      <w:numPr>
        <w:numId w:val="76"/>
      </w:numPr>
    </w:pPr>
  </w:style>
  <w:style w:type="numbering" w:customStyle="1" w:styleId="WWNum34">
    <w:name w:val="WWNum34"/>
    <w:rsid w:val="00F3165C"/>
    <w:pPr>
      <w:numPr>
        <w:numId w:val="77"/>
      </w:numPr>
    </w:pPr>
  </w:style>
  <w:style w:type="numbering" w:customStyle="1" w:styleId="WW8Num25">
    <w:name w:val="WW8Num25"/>
    <w:rsid w:val="00F3165C"/>
    <w:pPr>
      <w:numPr>
        <w:numId w:val="78"/>
      </w:numPr>
    </w:pPr>
  </w:style>
  <w:style w:type="numbering" w:customStyle="1" w:styleId="WWNum24">
    <w:name w:val="WWNum24"/>
    <w:rsid w:val="00F3165C"/>
    <w:pPr>
      <w:numPr>
        <w:numId w:val="79"/>
      </w:numPr>
    </w:pPr>
  </w:style>
  <w:style w:type="numbering" w:customStyle="1" w:styleId="WWNum5313">
    <w:name w:val="WWNum5313"/>
    <w:rsid w:val="00F3165C"/>
    <w:pPr>
      <w:numPr>
        <w:numId w:val="80"/>
      </w:numPr>
    </w:pPr>
  </w:style>
  <w:style w:type="numbering" w:customStyle="1" w:styleId="WW8Num26">
    <w:name w:val="WW8Num26"/>
    <w:rsid w:val="00F3165C"/>
    <w:pPr>
      <w:numPr>
        <w:numId w:val="81"/>
      </w:numPr>
    </w:pPr>
  </w:style>
  <w:style w:type="numbering" w:customStyle="1" w:styleId="WWNum6">
    <w:name w:val="WWNum6"/>
    <w:rsid w:val="00F3165C"/>
    <w:pPr>
      <w:numPr>
        <w:numId w:val="82"/>
      </w:numPr>
    </w:pPr>
  </w:style>
  <w:style w:type="numbering" w:customStyle="1" w:styleId="WWNum19">
    <w:name w:val="WWNum19"/>
    <w:rsid w:val="00F3165C"/>
    <w:pPr>
      <w:numPr>
        <w:numId w:val="83"/>
      </w:numPr>
    </w:pPr>
  </w:style>
  <w:style w:type="numbering" w:customStyle="1" w:styleId="WWNum43">
    <w:name w:val="WWNum43"/>
    <w:rsid w:val="00F3165C"/>
    <w:pPr>
      <w:numPr>
        <w:numId w:val="84"/>
      </w:numPr>
    </w:pPr>
  </w:style>
  <w:style w:type="numbering" w:customStyle="1" w:styleId="WWNum52">
    <w:name w:val="WWNum52"/>
    <w:rsid w:val="00F3165C"/>
    <w:pPr>
      <w:numPr>
        <w:numId w:val="85"/>
      </w:numPr>
    </w:pPr>
  </w:style>
  <w:style w:type="numbering" w:customStyle="1" w:styleId="WWNum18">
    <w:name w:val="WWNum18"/>
    <w:rsid w:val="00F3165C"/>
    <w:pPr>
      <w:numPr>
        <w:numId w:val="86"/>
      </w:numPr>
    </w:pPr>
  </w:style>
  <w:style w:type="numbering" w:customStyle="1" w:styleId="WWNum4">
    <w:name w:val="WWNum4"/>
    <w:rsid w:val="00F3165C"/>
    <w:pPr>
      <w:numPr>
        <w:numId w:val="87"/>
      </w:numPr>
    </w:pPr>
  </w:style>
  <w:style w:type="numbering" w:customStyle="1" w:styleId="WWNum23">
    <w:name w:val="WWNum23"/>
    <w:rsid w:val="00F3165C"/>
    <w:pPr>
      <w:numPr>
        <w:numId w:val="88"/>
      </w:numPr>
    </w:pPr>
  </w:style>
  <w:style w:type="numbering" w:customStyle="1" w:styleId="WWNum32">
    <w:name w:val="WWNum32"/>
    <w:rsid w:val="00F3165C"/>
    <w:pPr>
      <w:numPr>
        <w:numId w:val="89"/>
      </w:numPr>
    </w:pPr>
  </w:style>
  <w:style w:type="numbering" w:customStyle="1" w:styleId="WWNum39">
    <w:name w:val="WWNum39"/>
    <w:rsid w:val="00F3165C"/>
    <w:pPr>
      <w:numPr>
        <w:numId w:val="90"/>
      </w:numPr>
    </w:pPr>
  </w:style>
  <w:style w:type="numbering" w:customStyle="1" w:styleId="WWNum5111">
    <w:name w:val="WWNum5111"/>
    <w:rsid w:val="00F3165C"/>
    <w:pPr>
      <w:numPr>
        <w:numId w:val="91"/>
      </w:numPr>
    </w:pPr>
  </w:style>
  <w:style w:type="numbering" w:customStyle="1" w:styleId="WW8Num24">
    <w:name w:val="WW8Num24"/>
    <w:rsid w:val="00F3165C"/>
    <w:pPr>
      <w:numPr>
        <w:numId w:val="92"/>
      </w:numPr>
    </w:pPr>
  </w:style>
  <w:style w:type="numbering" w:customStyle="1" w:styleId="WWNum30">
    <w:name w:val="WWNum30"/>
    <w:rsid w:val="00F3165C"/>
    <w:pPr>
      <w:numPr>
        <w:numId w:val="93"/>
      </w:numPr>
    </w:pPr>
  </w:style>
  <w:style w:type="numbering" w:customStyle="1" w:styleId="WWNum5211">
    <w:name w:val="WWNum5211"/>
    <w:rsid w:val="00F3165C"/>
    <w:pPr>
      <w:numPr>
        <w:numId w:val="94"/>
      </w:numPr>
    </w:pPr>
  </w:style>
  <w:style w:type="numbering" w:customStyle="1" w:styleId="WWNum11">
    <w:name w:val="WWNum11"/>
    <w:rsid w:val="00F3165C"/>
    <w:pPr>
      <w:numPr>
        <w:numId w:val="95"/>
      </w:numPr>
    </w:pPr>
  </w:style>
  <w:style w:type="numbering" w:customStyle="1" w:styleId="WWNum7">
    <w:name w:val="WWNum7"/>
    <w:rsid w:val="00F3165C"/>
    <w:pPr>
      <w:numPr>
        <w:numId w:val="96"/>
      </w:numPr>
    </w:pPr>
  </w:style>
  <w:style w:type="numbering" w:customStyle="1" w:styleId="WWNum38">
    <w:name w:val="WWNum38"/>
    <w:rsid w:val="00F3165C"/>
    <w:pPr>
      <w:numPr>
        <w:numId w:val="97"/>
      </w:numPr>
    </w:pPr>
  </w:style>
  <w:style w:type="numbering" w:customStyle="1" w:styleId="WWNum28">
    <w:name w:val="WWNum28"/>
    <w:rsid w:val="00F3165C"/>
    <w:pPr>
      <w:numPr>
        <w:numId w:val="98"/>
      </w:numPr>
    </w:pPr>
  </w:style>
  <w:style w:type="numbering" w:customStyle="1" w:styleId="WWNum17">
    <w:name w:val="WWNum17"/>
    <w:rsid w:val="00F3165C"/>
    <w:pPr>
      <w:numPr>
        <w:numId w:val="99"/>
      </w:numPr>
    </w:pPr>
  </w:style>
  <w:style w:type="numbering" w:customStyle="1" w:styleId="WWNum8">
    <w:name w:val="WWNum8"/>
    <w:rsid w:val="00F3165C"/>
    <w:pPr>
      <w:numPr>
        <w:numId w:val="100"/>
      </w:numPr>
    </w:pPr>
  </w:style>
  <w:style w:type="numbering" w:customStyle="1" w:styleId="WWNum48">
    <w:name w:val="WWNum48"/>
    <w:rsid w:val="00F3165C"/>
    <w:pPr>
      <w:numPr>
        <w:numId w:val="101"/>
      </w:numPr>
    </w:pPr>
  </w:style>
  <w:style w:type="numbering" w:customStyle="1" w:styleId="WWNum44">
    <w:name w:val="WWNum44"/>
    <w:rsid w:val="00F3165C"/>
    <w:pPr>
      <w:numPr>
        <w:numId w:val="102"/>
      </w:numPr>
    </w:pPr>
  </w:style>
  <w:style w:type="numbering" w:customStyle="1" w:styleId="WWNum42">
    <w:name w:val="WWNum42"/>
    <w:rsid w:val="00F3165C"/>
    <w:pPr>
      <w:numPr>
        <w:numId w:val="103"/>
      </w:numPr>
    </w:pPr>
  </w:style>
  <w:style w:type="numbering" w:customStyle="1" w:styleId="WWNum35">
    <w:name w:val="WWNum35"/>
    <w:rsid w:val="00F3165C"/>
    <w:pPr>
      <w:numPr>
        <w:numId w:val="104"/>
      </w:numPr>
    </w:pPr>
  </w:style>
  <w:style w:type="numbering" w:customStyle="1" w:styleId="WW8Num401">
    <w:name w:val="WW8Num401"/>
    <w:rsid w:val="00F3165C"/>
    <w:pPr>
      <w:numPr>
        <w:numId w:val="105"/>
      </w:numPr>
    </w:pPr>
  </w:style>
  <w:style w:type="numbering" w:customStyle="1" w:styleId="WWNum47">
    <w:name w:val="WWNum47"/>
    <w:rsid w:val="00F3165C"/>
    <w:pPr>
      <w:numPr>
        <w:numId w:val="106"/>
      </w:numPr>
    </w:pPr>
  </w:style>
  <w:style w:type="numbering" w:customStyle="1" w:styleId="WWNum51">
    <w:name w:val="WWNum51"/>
    <w:rsid w:val="00F3165C"/>
    <w:pPr>
      <w:numPr>
        <w:numId w:val="107"/>
      </w:numPr>
    </w:pPr>
  </w:style>
  <w:style w:type="numbering" w:customStyle="1" w:styleId="WWNum21">
    <w:name w:val="WWNum21"/>
    <w:rsid w:val="00F3165C"/>
    <w:pPr>
      <w:numPr>
        <w:numId w:val="108"/>
      </w:numPr>
    </w:pPr>
  </w:style>
  <w:style w:type="numbering" w:customStyle="1" w:styleId="Styl132">
    <w:name w:val="Styl132"/>
    <w:basedOn w:val="Bezlisty"/>
    <w:rsid w:val="00504EF9"/>
    <w:pPr>
      <w:numPr>
        <w:numId w:val="111"/>
      </w:numPr>
    </w:pPr>
  </w:style>
  <w:style w:type="numbering" w:customStyle="1" w:styleId="11111113">
    <w:name w:val="1 / 1.1 / 1.1.113"/>
    <w:basedOn w:val="Bezlisty"/>
    <w:next w:val="111111"/>
    <w:rsid w:val="00E466B8"/>
    <w:pPr>
      <w:numPr>
        <w:numId w:val="1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370846">
      <w:bodyDiv w:val="1"/>
      <w:marLeft w:val="0"/>
      <w:marRight w:val="0"/>
      <w:marTop w:val="0"/>
      <w:marBottom w:val="0"/>
      <w:divBdr>
        <w:top w:val="none" w:sz="0" w:space="0" w:color="auto"/>
        <w:left w:val="none" w:sz="0" w:space="0" w:color="auto"/>
        <w:bottom w:val="none" w:sz="0" w:space="0" w:color="auto"/>
        <w:right w:val="none" w:sz="0" w:space="0" w:color="auto"/>
      </w:divBdr>
    </w:div>
    <w:div w:id="1996913759">
      <w:bodyDiv w:val="1"/>
      <w:marLeft w:val="0"/>
      <w:marRight w:val="0"/>
      <w:marTop w:val="0"/>
      <w:marBottom w:val="0"/>
      <w:divBdr>
        <w:top w:val="none" w:sz="0" w:space="0" w:color="auto"/>
        <w:left w:val="none" w:sz="0" w:space="0" w:color="auto"/>
        <w:bottom w:val="none" w:sz="0" w:space="0" w:color="auto"/>
        <w:right w:val="none" w:sz="0" w:space="0" w:color="auto"/>
      </w:divBdr>
    </w:div>
    <w:div w:id="202304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kwp_bialystok" TargetMode="External"/><Relationship Id="rId3" Type="http://schemas.microsoft.com/office/2007/relationships/stylesWithEffects" Target="stylesWithEffect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dlaska.policja.gov.pl" TargetMode="Externa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zamowienia.kwp@bk.policja.gov.pl"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s://platformazakupowa.pl/pn/kwp_bialystok" TargetMode="External"/><Relationship Id="rId22" Type="http://schemas.openxmlformats.org/officeDocument/2006/relationships/hyperlink" Target="mailto:zamowienia.publiczne@bk.policja.gov.pl" TargetMode="External"/><Relationship Id="rId27" Type="http://schemas.openxmlformats.org/officeDocument/2006/relationships/hyperlink" Target="http://platformazakupowa.pl" TargetMode="External"/><Relationship Id="rId30" Type="http://schemas.openxmlformats.org/officeDocument/2006/relationships/hyperlink" Target="mailto:iod.kwp@bk.policja.gov.pl" TargetMode="External"/><Relationship Id="rId8"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758</TotalTime>
  <Pages>1</Pages>
  <Words>11916</Words>
  <Characters>71499</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urszulaworoszyło</dc:creator>
  <cp:keywords/>
  <dc:description/>
  <cp:lastModifiedBy>grażynasacharko</cp:lastModifiedBy>
  <cp:revision>57</cp:revision>
  <cp:lastPrinted>2022-07-06T06:25:00Z</cp:lastPrinted>
  <dcterms:created xsi:type="dcterms:W3CDTF">2022-06-22T06:18:00Z</dcterms:created>
  <dcterms:modified xsi:type="dcterms:W3CDTF">2022-07-06T09:19:00Z</dcterms:modified>
</cp:coreProperties>
</file>