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A" w:rsidRPr="0008548A" w:rsidRDefault="0008548A" w:rsidP="0008548A">
      <w:pPr>
        <w:tabs>
          <w:tab w:val="left" w:pos="8527"/>
        </w:tabs>
        <w:rPr>
          <w:rFonts w:ascii="Arial" w:hAnsi="Arial"/>
          <w:sz w:val="22"/>
          <w:szCs w:val="24"/>
        </w:rPr>
      </w:pPr>
    </w:p>
    <w:p w:rsidR="0008548A" w:rsidRPr="0076601E" w:rsidRDefault="0008548A" w:rsidP="0008548A">
      <w:pPr>
        <w:tabs>
          <w:tab w:val="clear" w:pos="5672"/>
          <w:tab w:val="left" w:pos="8527"/>
        </w:tabs>
        <w:jc w:val="right"/>
        <w:rPr>
          <w:rFonts w:ascii="Arial" w:hAnsi="Arial"/>
          <w:b w:val="0"/>
          <w:sz w:val="18"/>
          <w:szCs w:val="18"/>
        </w:rPr>
      </w:pPr>
      <w:r w:rsidRPr="0008548A">
        <w:rPr>
          <w:rFonts w:ascii="Arial" w:hAnsi="Arial"/>
          <w:b w:val="0"/>
          <w:sz w:val="22"/>
          <w:szCs w:val="24"/>
        </w:rPr>
        <w:t xml:space="preserve">   </w:t>
      </w:r>
      <w:r w:rsidRPr="0076601E">
        <w:rPr>
          <w:rFonts w:ascii="Arial" w:hAnsi="Arial"/>
          <w:b w:val="0"/>
          <w:sz w:val="18"/>
          <w:szCs w:val="18"/>
        </w:rPr>
        <w:t>Załącznik 1</w:t>
      </w: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4"/>
          <w:szCs w:val="24"/>
        </w:rPr>
      </w:pPr>
      <w:r w:rsidRPr="0008548A">
        <w:rPr>
          <w:rFonts w:ascii="Arial" w:hAnsi="Arial"/>
          <w:sz w:val="24"/>
          <w:szCs w:val="24"/>
        </w:rPr>
        <w:t>FORMULARZ OFERTOWY</w:t>
      </w:r>
    </w:p>
    <w:p w:rsidR="0008548A" w:rsidRPr="0008548A" w:rsidRDefault="0008548A" w:rsidP="0008548A">
      <w:pPr>
        <w:tabs>
          <w:tab w:val="clear" w:pos="5672"/>
        </w:tabs>
        <w:jc w:val="both"/>
        <w:rPr>
          <w:rFonts w:ascii="Arial" w:hAnsi="Arial"/>
          <w:b w:val="0"/>
          <w:sz w:val="24"/>
          <w:szCs w:val="24"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Nazwa Wykonawcy :</w:t>
      </w:r>
      <w:r w:rsidRPr="0008548A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z siedzibą w: kod ______________miejscowość_________________________</w:t>
      </w:r>
      <w:r w:rsidRPr="0008548A">
        <w:rPr>
          <w:rFonts w:ascii="Arial" w:hAnsi="Arial"/>
          <w:b w:val="0"/>
          <w:bCs/>
          <w:lang w:eastAsia="zh-CN"/>
        </w:rPr>
        <w:t>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Województwo _</w:t>
      </w:r>
      <w:r w:rsidRPr="0008548A">
        <w:rPr>
          <w:rFonts w:ascii="Arial" w:hAnsi="Arial"/>
          <w:b w:val="0"/>
          <w:bCs/>
          <w:lang w:eastAsia="zh-CN"/>
        </w:rPr>
        <w:t>__________________________________</w:t>
      </w:r>
      <w:r w:rsidR="002A172F">
        <w:rPr>
          <w:rFonts w:ascii="Arial" w:hAnsi="Arial"/>
          <w:b w:val="0"/>
          <w:bCs/>
          <w:lang w:eastAsia="zh-CN"/>
        </w:rPr>
        <w:t>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adres:ul_________________________________________________________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REGON:________________________NIP_____________________________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Telefon ________________________</w:t>
      </w:r>
      <w:r w:rsidRPr="0008548A">
        <w:rPr>
          <w:rFonts w:ascii="Arial" w:hAnsi="Arial"/>
          <w:b w:val="0"/>
          <w:lang w:val="de-DE" w:eastAsia="zh-CN"/>
        </w:rPr>
        <w:tab/>
        <w:t>tel./fax</w:t>
      </w:r>
      <w:r w:rsidRPr="0008548A">
        <w:rPr>
          <w:rFonts w:ascii="Arial" w:hAnsi="Arial"/>
          <w:b w:val="0"/>
          <w:lang w:val="de-DE" w:eastAsia="zh-CN"/>
        </w:rPr>
        <w:tab/>
      </w:r>
      <w:r w:rsidRPr="0008548A">
        <w:rPr>
          <w:rFonts w:ascii="Arial" w:hAnsi="Arial"/>
          <w:b w:val="0"/>
          <w:bCs/>
          <w:lang w:val="de-DE" w:eastAsia="zh-CN"/>
        </w:rPr>
        <w:t>__________________________</w:t>
      </w:r>
      <w:r w:rsidRPr="004E0855">
        <w:rPr>
          <w:rFonts w:ascii="Arial" w:hAnsi="Arial"/>
          <w:b w:val="0"/>
          <w:bCs/>
          <w:lang w:val="en-US" w:eastAsia="zh-CN"/>
        </w:rPr>
        <w:t>__________</w:t>
      </w:r>
    </w:p>
    <w:p w:rsidR="0008548A" w:rsidRPr="004E0855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lang w:val="en-US" w:eastAsia="zh-CN"/>
        </w:rPr>
      </w:pPr>
    </w:p>
    <w:p w:rsidR="0008548A" w:rsidRPr="004E0855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en-US" w:eastAsia="zh-CN"/>
        </w:rPr>
      </w:pPr>
      <w:r w:rsidRPr="004E0855">
        <w:rPr>
          <w:rFonts w:ascii="Arial" w:hAnsi="Arial"/>
          <w:b w:val="0"/>
          <w:lang w:val="en-US" w:eastAsia="zh-CN"/>
        </w:rPr>
        <w:t xml:space="preserve">      e-mail:__________________________________________________________</w:t>
      </w:r>
      <w:r w:rsidRPr="004E0855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08548A" w:rsidRPr="004E0855" w:rsidRDefault="0008548A" w:rsidP="0076601E">
      <w:pPr>
        <w:tabs>
          <w:tab w:val="clear" w:pos="5672"/>
        </w:tabs>
        <w:jc w:val="both"/>
        <w:rPr>
          <w:rFonts w:ascii="Arial" w:hAnsi="Arial"/>
          <w:sz w:val="24"/>
          <w:szCs w:val="24"/>
          <w:lang w:val="en-US" w:eastAsia="zh-CN"/>
        </w:rPr>
      </w:pPr>
    </w:p>
    <w:p w:rsidR="00632041" w:rsidRPr="00C33B61" w:rsidRDefault="00632041" w:rsidP="00632041">
      <w:pPr>
        <w:tabs>
          <w:tab w:val="clear" w:pos="5672"/>
        </w:tabs>
        <w:jc w:val="both"/>
        <w:rPr>
          <w:rFonts w:ascii="Arial" w:hAnsi="Arial"/>
          <w:lang w:val="en-US" w:eastAsia="zh-CN"/>
        </w:rPr>
      </w:pPr>
    </w:p>
    <w:p w:rsidR="00797C4E" w:rsidRPr="00797C4E" w:rsidRDefault="00632041" w:rsidP="00797C4E">
      <w:pPr>
        <w:spacing w:line="312" w:lineRule="auto"/>
        <w:jc w:val="both"/>
        <w:rPr>
          <w:rFonts w:ascii="Arial" w:hAnsi="Arial"/>
          <w:i/>
        </w:rPr>
      </w:pPr>
      <w:r w:rsidRPr="00C33B61">
        <w:rPr>
          <w:rFonts w:ascii="Arial" w:hAnsi="Arial"/>
          <w:b w:val="0"/>
        </w:rPr>
        <w:t xml:space="preserve">Nawiązując do zamówienia prowadzonego w trybie zapytania ofertowego zgodnie z </w:t>
      </w:r>
      <w:r w:rsidRPr="00C33B61">
        <w:rPr>
          <w:rFonts w:ascii="Arial" w:hAnsi="Arial"/>
          <w:b w:val="0"/>
          <w:kern w:val="0"/>
          <w:lang w:eastAsia="ar-SA" w:bidi="ar-SA"/>
        </w:rPr>
        <w:t xml:space="preserve">Regulaminem </w:t>
      </w:r>
      <w:r w:rsidRPr="00C33B61">
        <w:rPr>
          <w:rFonts w:ascii="Arial" w:hAnsi="Arial"/>
          <w:b w:val="0"/>
        </w:rPr>
        <w:t>udzielania zamówień przez Przedsiębiorstwo Wodociągów i Kanalizacji  Sp. z o. o. w Gliwicach, oferujemy wykonanie zamówienia pn.:</w:t>
      </w:r>
      <w:r w:rsidR="00797C4E" w:rsidRPr="00797C4E">
        <w:rPr>
          <w:rFonts w:ascii="Arial" w:hAnsi="Arial"/>
          <w:i/>
        </w:rPr>
        <w:t xml:space="preserve"> </w:t>
      </w:r>
      <w:r w:rsidR="00797C4E">
        <w:rPr>
          <w:rFonts w:ascii="Arial" w:hAnsi="Arial"/>
          <w:i/>
        </w:rPr>
        <w:t>„</w:t>
      </w:r>
      <w:r w:rsidR="00797C4E">
        <w:rPr>
          <w:rFonts w:ascii="Arial" w:hAnsi="Arial"/>
          <w:b w:val="0"/>
          <w:i/>
        </w:rPr>
        <w:t>Dostawa 34</w:t>
      </w:r>
      <w:r w:rsidR="00797C4E" w:rsidRPr="00797C4E">
        <w:rPr>
          <w:rFonts w:ascii="Arial" w:hAnsi="Arial"/>
          <w:b w:val="0"/>
          <w:i/>
        </w:rPr>
        <w:t xml:space="preserve"> ton </w:t>
      </w:r>
      <w:proofErr w:type="spellStart"/>
      <w:r w:rsidR="00797C4E" w:rsidRPr="00797C4E">
        <w:rPr>
          <w:rFonts w:ascii="Arial" w:hAnsi="Arial"/>
          <w:b w:val="0"/>
          <w:i/>
        </w:rPr>
        <w:t>polielektrolitu</w:t>
      </w:r>
      <w:proofErr w:type="spellEnd"/>
      <w:r w:rsidR="00797C4E" w:rsidRPr="00797C4E">
        <w:rPr>
          <w:rFonts w:ascii="Arial" w:hAnsi="Arial"/>
          <w:b w:val="0"/>
          <w:i/>
        </w:rPr>
        <w:t xml:space="preserve"> ciekłego do zagęszczania osadów nadmiernych </w:t>
      </w:r>
      <w:bookmarkStart w:id="0" w:name="_GoBack"/>
      <w:r w:rsidR="00797C4E" w:rsidRPr="00797C4E">
        <w:rPr>
          <w:rFonts w:ascii="Arial" w:hAnsi="Arial"/>
          <w:b w:val="0"/>
          <w:i/>
        </w:rPr>
        <w:t>powstałych na Centralnej Oczyszczalni Ścieków w Gliwicach</w:t>
      </w:r>
      <w:bookmarkEnd w:id="0"/>
      <w:r w:rsidR="00797C4E" w:rsidRPr="00797C4E">
        <w:rPr>
          <w:rFonts w:ascii="Arial" w:hAnsi="Arial"/>
          <w:b w:val="0"/>
        </w:rPr>
        <w:t>.”</w:t>
      </w:r>
    </w:p>
    <w:p w:rsidR="00632041" w:rsidRPr="00C33B61" w:rsidRDefault="00632041" w:rsidP="00632041">
      <w:pPr>
        <w:spacing w:line="276" w:lineRule="auto"/>
        <w:jc w:val="center"/>
        <w:rPr>
          <w:rFonts w:ascii="Arial" w:hAnsi="Arial"/>
          <w:b w:val="0"/>
        </w:rPr>
      </w:pPr>
    </w:p>
    <w:p w:rsidR="00282C44" w:rsidRPr="0008548A" w:rsidRDefault="006F220D" w:rsidP="0076601E">
      <w:pPr>
        <w:jc w:val="both"/>
        <w:rPr>
          <w:rFonts w:ascii="Arial" w:hAnsi="Arial"/>
          <w:b w:val="0"/>
        </w:rPr>
      </w:pPr>
      <w:r w:rsidRPr="0008548A">
        <w:rPr>
          <w:rFonts w:ascii="Arial" w:hAnsi="Arial"/>
          <w:b w:val="0"/>
        </w:rPr>
        <w:t xml:space="preserve"> </w:t>
      </w:r>
    </w:p>
    <w:p w:rsidR="00014C4C" w:rsidRPr="0076601E" w:rsidRDefault="003666E7" w:rsidP="00014C4C">
      <w:pPr>
        <w:pStyle w:val="Tekstpodstawowy"/>
        <w:rPr>
          <w:rFonts w:ascii="Arial" w:hAnsi="Arial"/>
        </w:rPr>
      </w:pPr>
      <w:r w:rsidRPr="0076601E">
        <w:rPr>
          <w:rFonts w:ascii="Arial" w:hAnsi="Arial"/>
        </w:rPr>
        <w:t>DEKLARUJEMY WYKONANIE ZAMÓWIENIA</w:t>
      </w:r>
      <w:r w:rsidR="002F79D5" w:rsidRPr="0076601E">
        <w:rPr>
          <w:rFonts w:ascii="Arial" w:hAnsi="Arial"/>
        </w:rPr>
        <w:t>:</w:t>
      </w:r>
    </w:p>
    <w:p w:rsidR="0076601E" w:rsidRDefault="0076601E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rPr>
          <w:rFonts w:ascii="Arial" w:eastAsia="Times New Roman" w:hAnsi="Arial"/>
          <w:kern w:val="0"/>
          <w:lang w:eastAsia="ar-SA" w:bidi="ar-SA"/>
        </w:rPr>
      </w:pPr>
    </w:p>
    <w:p w:rsidR="00014C4C" w:rsidRDefault="00765B71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rPr>
          <w:rFonts w:ascii="Arial" w:eastAsia="Times New Roman" w:hAnsi="Arial"/>
          <w:kern w:val="0"/>
          <w:lang w:eastAsia="ar-SA" w:bidi="ar-SA"/>
        </w:rPr>
      </w:pPr>
      <w:r>
        <w:rPr>
          <w:rFonts w:ascii="Arial" w:eastAsia="Times New Roman" w:hAnsi="Arial"/>
          <w:kern w:val="0"/>
          <w:lang w:eastAsia="ar-SA" w:bidi="ar-SA"/>
        </w:rPr>
        <w:t>WARTOŚĆ</w:t>
      </w:r>
      <w:r w:rsidR="0076601E">
        <w:rPr>
          <w:rFonts w:ascii="Arial" w:eastAsia="Times New Roman" w:hAnsi="Arial"/>
          <w:kern w:val="0"/>
          <w:lang w:eastAsia="ar-SA" w:bidi="ar-SA"/>
        </w:rPr>
        <w:t xml:space="preserve"> ZAMÓWIENIA:</w:t>
      </w:r>
    </w:p>
    <w:p w:rsidR="00014C4C" w:rsidRPr="00014C4C" w:rsidRDefault="00014C4C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rPr>
          <w:rFonts w:ascii="Arial" w:eastAsia="Times New Roman" w:hAnsi="Arial"/>
          <w:kern w:val="0"/>
          <w:lang w:eastAsia="ar-SA" w:bidi="ar-SA"/>
        </w:rPr>
      </w:pPr>
      <w:r w:rsidRPr="00014C4C">
        <w:rPr>
          <w:rFonts w:ascii="Arial" w:eastAsia="Times New Roman" w:hAnsi="Arial"/>
          <w:b w:val="0"/>
          <w:i/>
          <w:kern w:val="0"/>
          <w:lang w:eastAsia="ar-SA" w:bidi="ar-SA"/>
        </w:rPr>
        <w:t xml:space="preserve">(zgodnie ze złożonym formularzem cenowym –załącznik 2 do </w:t>
      </w:r>
      <w:r w:rsidR="00AE5D16">
        <w:rPr>
          <w:rFonts w:ascii="Arial" w:eastAsia="Times New Roman" w:hAnsi="Arial"/>
          <w:b w:val="0"/>
          <w:i/>
          <w:kern w:val="0"/>
          <w:lang w:eastAsia="ar-SA" w:bidi="ar-SA"/>
        </w:rPr>
        <w:t>zapytania ofertowego</w:t>
      </w:r>
      <w:r w:rsidRPr="00014C4C">
        <w:rPr>
          <w:rFonts w:ascii="Arial" w:eastAsia="Times New Roman" w:hAnsi="Arial"/>
          <w:b w:val="0"/>
          <w:i/>
          <w:kern w:val="0"/>
          <w:lang w:eastAsia="ar-SA" w:bidi="ar-SA"/>
        </w:rPr>
        <w:t>)</w:t>
      </w:r>
    </w:p>
    <w:p w:rsidR="00014C4C" w:rsidRDefault="00014C4C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b w:val="0"/>
          <w:kern w:val="0"/>
          <w:lang w:eastAsia="ar-SA" w:bidi="ar-SA"/>
        </w:rPr>
      </w:pPr>
    </w:p>
    <w:p w:rsidR="00014C4C" w:rsidRDefault="00765B71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b w:val="0"/>
          <w:kern w:val="0"/>
          <w:lang w:eastAsia="ar-SA" w:bidi="ar-SA"/>
        </w:rPr>
      </w:pPr>
      <w:r>
        <w:rPr>
          <w:rFonts w:ascii="Arial" w:eastAsia="Times New Roman" w:hAnsi="Arial"/>
          <w:b w:val="0"/>
          <w:kern w:val="0"/>
          <w:lang w:eastAsia="ar-SA" w:bidi="ar-SA"/>
        </w:rPr>
        <w:t xml:space="preserve">Wartość </w:t>
      </w:r>
      <w:r w:rsidR="00014C4C" w:rsidRPr="00014C4C">
        <w:rPr>
          <w:rFonts w:ascii="Arial" w:eastAsia="Times New Roman" w:hAnsi="Arial"/>
          <w:b w:val="0"/>
          <w:kern w:val="0"/>
          <w:lang w:eastAsia="ar-SA" w:bidi="ar-SA"/>
        </w:rPr>
        <w:t xml:space="preserve">netto ..................................................... zł </w:t>
      </w:r>
    </w:p>
    <w:p w:rsidR="00014C4C" w:rsidRDefault="00014C4C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b w:val="0"/>
          <w:kern w:val="0"/>
          <w:lang w:eastAsia="ar-SA" w:bidi="ar-SA"/>
        </w:rPr>
      </w:pPr>
      <w:r w:rsidRPr="00014C4C">
        <w:rPr>
          <w:rFonts w:ascii="Arial" w:eastAsia="Times New Roman" w:hAnsi="Arial"/>
          <w:b w:val="0"/>
          <w:kern w:val="0"/>
          <w:lang w:eastAsia="ar-SA" w:bidi="ar-SA"/>
        </w:rPr>
        <w:t xml:space="preserve">+ ……...............................  kwota VAT, co stanowi </w:t>
      </w:r>
    </w:p>
    <w:p w:rsidR="000B777B" w:rsidRPr="00014C4C" w:rsidRDefault="000B777B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b w:val="0"/>
          <w:kern w:val="0"/>
          <w:lang w:eastAsia="ar-SA" w:bidi="ar-SA"/>
        </w:rPr>
      </w:pPr>
    </w:p>
    <w:p w:rsidR="000B777B" w:rsidRDefault="00765B71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>
        <w:rPr>
          <w:rFonts w:ascii="Arial" w:eastAsia="Times New Roman" w:hAnsi="Arial"/>
          <w:kern w:val="0"/>
          <w:lang w:eastAsia="ar-SA" w:bidi="ar-SA"/>
        </w:rPr>
        <w:t>Wartość</w:t>
      </w:r>
      <w:r w:rsidR="00014C4C" w:rsidRPr="00014C4C">
        <w:rPr>
          <w:rFonts w:ascii="Arial" w:eastAsia="Times New Roman" w:hAnsi="Arial"/>
          <w:kern w:val="0"/>
          <w:lang w:eastAsia="ar-SA" w:bidi="ar-SA"/>
        </w:rPr>
        <w:t xml:space="preserve"> brutto ........................................................ zł </w:t>
      </w:r>
    </w:p>
    <w:p w:rsidR="000B777B" w:rsidRPr="00014C4C" w:rsidRDefault="000B777B" w:rsidP="00014C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2"/>
        </w:tabs>
        <w:spacing w:line="360" w:lineRule="auto"/>
        <w:rPr>
          <w:rFonts w:ascii="Arial" w:eastAsia="Times New Roman" w:hAnsi="Arial"/>
          <w:kern w:val="0"/>
          <w:lang w:eastAsia="ar-SA" w:bidi="ar-SA"/>
        </w:rPr>
      </w:pPr>
      <w:r w:rsidRPr="000B777B">
        <w:rPr>
          <w:rFonts w:ascii="Arial" w:eastAsia="Times New Roman" w:hAnsi="Arial"/>
          <w:kern w:val="0"/>
          <w:lang w:eastAsia="ar-SA" w:bidi="ar-SA"/>
        </w:rPr>
        <w:t>(słownie: ………………………………………………….……...………………………………)</w:t>
      </w:r>
    </w:p>
    <w:p w:rsidR="00014C4C" w:rsidRPr="0008548A" w:rsidRDefault="00014C4C" w:rsidP="00014C4C">
      <w:pPr>
        <w:jc w:val="both"/>
        <w:rPr>
          <w:rFonts w:ascii="Arial" w:hAnsi="Arial"/>
          <w:b w:val="0"/>
        </w:rPr>
      </w:pPr>
    </w:p>
    <w:p w:rsidR="00632041" w:rsidRDefault="00632041" w:rsidP="00632041">
      <w:pPr>
        <w:widowControl/>
        <w:tabs>
          <w:tab w:val="clear" w:pos="5672"/>
        </w:tabs>
        <w:suppressAutoHyphens w:val="0"/>
        <w:rPr>
          <w:rFonts w:ascii="Arial" w:eastAsia="Times New Roman" w:hAnsi="Arial"/>
          <w:b w:val="0"/>
          <w:kern w:val="0"/>
          <w:lang w:bidi="ar-SA"/>
        </w:rPr>
      </w:pPr>
      <w:r>
        <w:rPr>
          <w:rFonts w:ascii="Arial" w:hAnsi="Arial"/>
          <w:b w:val="0"/>
        </w:rPr>
        <w:t>1.</w:t>
      </w:r>
      <w:r w:rsidRPr="0076601E">
        <w:rPr>
          <w:rFonts w:ascii="Arial" w:eastAsia="Times New Roman" w:hAnsi="Arial"/>
          <w:b w:val="0"/>
          <w:kern w:val="0"/>
          <w:lang w:bidi="ar-SA"/>
        </w:rPr>
        <w:t xml:space="preserve">Powyższa cena zawiera koszt transportu i rozładunku na Centralnej Oczyszczalni Ścieków przy ulicy Edisona 16 w Gliwicach. Ryzyko transportu i rozładunku </w:t>
      </w:r>
      <w:proofErr w:type="spellStart"/>
      <w:r w:rsidRPr="0076601E">
        <w:rPr>
          <w:rFonts w:ascii="Arial" w:eastAsia="Times New Roman" w:hAnsi="Arial"/>
          <w:b w:val="0"/>
          <w:kern w:val="0"/>
          <w:lang w:bidi="ar-SA"/>
        </w:rPr>
        <w:t>polielektrolitu</w:t>
      </w:r>
      <w:proofErr w:type="spellEnd"/>
      <w:r w:rsidRPr="0076601E">
        <w:rPr>
          <w:rFonts w:ascii="Arial" w:eastAsia="Times New Roman" w:hAnsi="Arial"/>
          <w:b w:val="0"/>
          <w:kern w:val="0"/>
          <w:lang w:bidi="ar-SA"/>
        </w:rPr>
        <w:t xml:space="preserve"> oraz odbioru pustych opakowań obciąża Wykonawcę.</w:t>
      </w:r>
    </w:p>
    <w:p w:rsidR="00632041" w:rsidRDefault="00632041" w:rsidP="00632041">
      <w:pPr>
        <w:jc w:val="both"/>
        <w:rPr>
          <w:rFonts w:ascii="Arial" w:hAnsi="Arial"/>
          <w:b w:val="0"/>
        </w:rPr>
      </w:pPr>
      <w:r>
        <w:rPr>
          <w:rFonts w:ascii="Arial" w:eastAsia="Times New Roman" w:hAnsi="Arial"/>
          <w:b w:val="0"/>
          <w:kern w:val="0"/>
          <w:lang w:bidi="ar-SA"/>
        </w:rPr>
        <w:t xml:space="preserve">2. </w:t>
      </w:r>
      <w:r>
        <w:rPr>
          <w:rFonts w:ascii="Arial" w:hAnsi="Arial"/>
          <w:b w:val="0"/>
        </w:rPr>
        <w:t>Termin realizacji zamówienia</w:t>
      </w:r>
      <w:r w:rsidRPr="00CB572A">
        <w:rPr>
          <w:rFonts w:ascii="Arial" w:hAnsi="Arial"/>
          <w:b w:val="0"/>
        </w:rPr>
        <w:t xml:space="preserve">: </w:t>
      </w:r>
      <w:r>
        <w:rPr>
          <w:rFonts w:ascii="Arial" w:hAnsi="Arial"/>
          <w:b w:val="0"/>
        </w:rPr>
        <w:t xml:space="preserve">od dnia 05.05.2021 do 05.05.2022 r. </w:t>
      </w:r>
      <w:r w:rsidRPr="0076601E">
        <w:rPr>
          <w:rFonts w:ascii="Arial" w:hAnsi="Arial"/>
          <w:b w:val="0"/>
        </w:rPr>
        <w:t>Zamówienie będzie realizowane sukcesywnie w okresie 12 miesięcy trwania umowy w miarę potrzeb Zamawiającego, najpóźniej do 72 godzin od złożenia zamówienia mailem</w:t>
      </w:r>
    </w:p>
    <w:p w:rsidR="00632041" w:rsidRDefault="00632041" w:rsidP="00632041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2.</w:t>
      </w:r>
      <w:r w:rsidRPr="00CB572A">
        <w:rPr>
          <w:rFonts w:ascii="Arial" w:hAnsi="Arial"/>
          <w:b w:val="0"/>
        </w:rPr>
        <w:t>Warunki płatności za wykonanie przedmiotu umowy – 30 dni od daty otrzymania faktury VAT.</w:t>
      </w:r>
    </w:p>
    <w:p w:rsidR="00632041" w:rsidRDefault="00632041" w:rsidP="00632041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3.</w:t>
      </w:r>
      <w:r w:rsidRPr="00CB572A">
        <w:rPr>
          <w:rFonts w:ascii="Arial" w:hAnsi="Arial"/>
          <w:b w:val="0"/>
        </w:rPr>
        <w:t>Oświadczamy, że zapoznaliśmy się z opisem przedmiotu zamówienia oraz warunkami przystąpienia do udziału w postępowaniu przetargowym i nie wnosimy w tym zakresie zastrzeżeń, a także zdobyliśmy konieczne informacje do przygotowania oferty.</w:t>
      </w:r>
    </w:p>
    <w:p w:rsidR="00632041" w:rsidRPr="00CB572A" w:rsidRDefault="00632041" w:rsidP="00632041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4.</w:t>
      </w:r>
      <w:r w:rsidRPr="00CB572A">
        <w:rPr>
          <w:rFonts w:ascii="Arial" w:hAnsi="Arial"/>
          <w:b w:val="0"/>
        </w:rPr>
        <w:t xml:space="preserve">Oświadczamy, że uważamy się za związanych niniejszą ofertą przez okres </w:t>
      </w:r>
      <w:r>
        <w:rPr>
          <w:rFonts w:ascii="Arial" w:hAnsi="Arial"/>
        </w:rPr>
        <w:t>3</w:t>
      </w:r>
      <w:r w:rsidRPr="00CB572A">
        <w:rPr>
          <w:rFonts w:ascii="Arial" w:hAnsi="Arial"/>
        </w:rPr>
        <w:t>0 dni.</w:t>
      </w:r>
    </w:p>
    <w:p w:rsidR="00632041" w:rsidRPr="00CB572A" w:rsidRDefault="00632041" w:rsidP="00632041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5.</w:t>
      </w:r>
      <w:r w:rsidRPr="00CB572A">
        <w:rPr>
          <w:rFonts w:ascii="Arial" w:hAnsi="Arial"/>
          <w:b w:val="0"/>
        </w:rPr>
        <w:t>Oświadczamy, że Wzór Umowy został przez nas zaakceptowany i zobowiązujemy się w przypadku wyboru naszej oferty do zawarcia umowy na określonych w nim warunkach, nie później jednak niż przed upływem terminu związania ofertą.</w:t>
      </w:r>
    </w:p>
    <w:p w:rsidR="00632041" w:rsidRDefault="00632041" w:rsidP="00632041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6.</w:t>
      </w:r>
      <w:r w:rsidRPr="00CB572A">
        <w:rPr>
          <w:rFonts w:ascii="Arial" w:hAnsi="Arial"/>
          <w:b w:val="0"/>
        </w:rPr>
        <w:t>Nie powierzymy do realizacji żadnej części podwykonawcy bez uprzedniej pisemnej zgody Zamawiającego.</w:t>
      </w:r>
    </w:p>
    <w:p w:rsidR="00632041" w:rsidRDefault="00632041" w:rsidP="00632041">
      <w:pPr>
        <w:jc w:val="both"/>
        <w:rPr>
          <w:rFonts w:ascii="Arial" w:hAnsi="Arial"/>
          <w:b w:val="0"/>
        </w:rPr>
      </w:pPr>
    </w:p>
    <w:p w:rsidR="00632041" w:rsidRDefault="00632041" w:rsidP="00632041">
      <w:pPr>
        <w:jc w:val="both"/>
        <w:rPr>
          <w:rFonts w:ascii="Arial" w:hAnsi="Arial"/>
          <w:b w:val="0"/>
        </w:rPr>
      </w:pPr>
    </w:p>
    <w:p w:rsidR="00632041" w:rsidRPr="00CB572A" w:rsidRDefault="00632041" w:rsidP="00632041">
      <w:pPr>
        <w:jc w:val="both"/>
        <w:rPr>
          <w:rFonts w:ascii="Arial" w:hAnsi="Arial"/>
          <w:b w:val="0"/>
        </w:rPr>
      </w:pPr>
    </w:p>
    <w:p w:rsidR="00632041" w:rsidRPr="00CB572A" w:rsidRDefault="00632041" w:rsidP="00632041">
      <w:p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>7.</w:t>
      </w:r>
      <w:r w:rsidRPr="00CB572A">
        <w:rPr>
          <w:rFonts w:ascii="Arial" w:hAnsi="Arial"/>
          <w:b w:val="0"/>
        </w:rPr>
        <w:t>Oświadczam(y), że wypełniłem/</w:t>
      </w:r>
      <w:proofErr w:type="spellStart"/>
      <w:r w:rsidRPr="00CB572A">
        <w:rPr>
          <w:rFonts w:ascii="Arial" w:hAnsi="Arial"/>
          <w:b w:val="0"/>
        </w:rPr>
        <w:t>liśmy</w:t>
      </w:r>
      <w:proofErr w:type="spellEnd"/>
      <w:r w:rsidRPr="00CB572A">
        <w:rPr>
          <w:rFonts w:ascii="Arial" w:hAnsi="Arial"/>
          <w:b w:val="0"/>
        </w:rPr>
        <w:t xml:space="preserve">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postępowaniu.*</w:t>
      </w:r>
    </w:p>
    <w:p w:rsidR="00632041" w:rsidRPr="00CB572A" w:rsidRDefault="00632041" w:rsidP="00632041">
      <w:pPr>
        <w:jc w:val="both"/>
        <w:rPr>
          <w:rFonts w:ascii="Arial" w:hAnsi="Arial"/>
          <w:b w:val="0"/>
        </w:rPr>
      </w:pPr>
      <w:r w:rsidRPr="00CB572A">
        <w:rPr>
          <w:rFonts w:ascii="Arial" w:hAnsi="Arial"/>
          <w:b w:val="0"/>
        </w:rPr>
        <w:t>UWAGA:</w:t>
      </w:r>
    </w:p>
    <w:p w:rsidR="00632041" w:rsidRPr="00CB572A" w:rsidRDefault="00632041" w:rsidP="00632041">
      <w:pPr>
        <w:jc w:val="both"/>
        <w:rPr>
          <w:rFonts w:ascii="Arial" w:hAnsi="Arial"/>
          <w:b w:val="0"/>
        </w:rPr>
      </w:pPr>
      <w:r w:rsidRPr="00CB572A">
        <w:rPr>
          <w:rFonts w:ascii="Arial" w:hAnsi="Arial"/>
          <w:b w:val="0"/>
        </w:rPr>
        <w:t>* w przypadku,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oświadczenia, np. przez jego wykreślenie).</w:t>
      </w:r>
    </w:p>
    <w:p w:rsidR="00282C44" w:rsidRDefault="00282C44" w:rsidP="00CB572A">
      <w:pPr>
        <w:jc w:val="both"/>
      </w:pPr>
    </w:p>
    <w:p w:rsidR="00CB572A" w:rsidRDefault="00CB572A" w:rsidP="00403B7E"/>
    <w:p w:rsidR="00CB572A" w:rsidRDefault="00CB572A" w:rsidP="00403B7E"/>
    <w:p w:rsidR="00282C44" w:rsidRPr="00CB572A" w:rsidRDefault="0013067B" w:rsidP="00CB572A">
      <w:pPr>
        <w:jc w:val="right"/>
        <w:rPr>
          <w:rFonts w:ascii="Arial" w:hAnsi="Arial"/>
          <w:bCs/>
        </w:rPr>
      </w:pPr>
      <w:r w:rsidRPr="00CB572A">
        <w:rPr>
          <w:rFonts w:ascii="Arial" w:hAnsi="Arial"/>
        </w:rPr>
        <w:t>…….....…………….......................................</w:t>
      </w:r>
    </w:p>
    <w:p w:rsidR="00330B9F" w:rsidRPr="00632041" w:rsidRDefault="0013067B" w:rsidP="00632041">
      <w:pPr>
        <w:jc w:val="right"/>
        <w:rPr>
          <w:rFonts w:ascii="Arial" w:hAnsi="Arial"/>
          <w:sz w:val="16"/>
          <w:szCs w:val="16"/>
        </w:rPr>
      </w:pPr>
      <w:r w:rsidRPr="00CB572A">
        <w:rPr>
          <w:rFonts w:ascii="Arial" w:hAnsi="Arial"/>
        </w:rPr>
        <w:t xml:space="preserve">podpisy i pieczęcie imienne osób </w:t>
      </w:r>
      <w:r w:rsidRPr="00CB572A">
        <w:rPr>
          <w:rFonts w:ascii="Arial" w:hAnsi="Arial"/>
        </w:rPr>
        <w:br/>
        <w:t>uprawnionych do reprezentacji Wykonawcy</w:t>
      </w:r>
    </w:p>
    <w:p w:rsidR="00282C44" w:rsidRDefault="00282C44" w:rsidP="00403B7E">
      <w:pPr>
        <w:rPr>
          <w:rFonts w:ascii="Arial" w:hAnsi="Arial"/>
          <w:sz w:val="22"/>
          <w:szCs w:val="24"/>
        </w:rPr>
      </w:pPr>
    </w:p>
    <w:p w:rsidR="00014C4C" w:rsidRDefault="00014C4C" w:rsidP="00403B7E"/>
    <w:sectPr w:rsidR="00014C4C" w:rsidSect="00B94CDD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41" w:rsidRDefault="00632041" w:rsidP="00403B7E">
      <w:r>
        <w:separator/>
      </w:r>
    </w:p>
  </w:endnote>
  <w:endnote w:type="continuationSeparator" w:id="0">
    <w:p w:rsidR="00632041" w:rsidRDefault="00632041" w:rsidP="0040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41" w:rsidRDefault="00632041" w:rsidP="00403B7E">
      <w:r>
        <w:separator/>
      </w:r>
    </w:p>
  </w:footnote>
  <w:footnote w:type="continuationSeparator" w:id="0">
    <w:p w:rsidR="00632041" w:rsidRDefault="00632041" w:rsidP="0040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41" w:rsidRPr="00330B9F" w:rsidRDefault="00632041" w:rsidP="00403B7E">
    <w:pPr>
      <w:pStyle w:val="Nagwek"/>
      <w:rPr>
        <w:rFonts w:ascii="Arial" w:hAnsi="Arial"/>
        <w:b w:val="0"/>
        <w:sz w:val="16"/>
        <w:szCs w:val="16"/>
      </w:rPr>
    </w:pPr>
    <w:r>
      <w:tab/>
    </w:r>
    <w:r>
      <w:tab/>
      <w:t xml:space="preserve">                             </w:t>
    </w:r>
    <w:r w:rsidR="00815C54">
      <w:rPr>
        <w:rFonts w:ascii="Arial" w:hAnsi="Arial"/>
        <w:b w:val="0"/>
        <w:sz w:val="16"/>
        <w:szCs w:val="16"/>
      </w:rPr>
      <w:t>PZ/</w:t>
    </w:r>
    <w:r>
      <w:rPr>
        <w:rFonts w:ascii="Arial" w:hAnsi="Arial"/>
        <w:b w:val="0"/>
        <w:sz w:val="16"/>
        <w:szCs w:val="16"/>
      </w:rPr>
      <w:t>09/2021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67C7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B7E43590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0"/>
      </w:rPr>
    </w:lvl>
  </w:abstractNum>
  <w:abstractNum w:abstractNumId="3">
    <w:nsid w:val="00000004"/>
    <w:multiLevelType w:val="multilevel"/>
    <w:tmpl w:val="D1C86D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E9BA202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BF96711C"/>
    <w:name w:val="WW8Num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trike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6882C038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>
    <w:nsid w:val="0000000A"/>
    <w:multiLevelType w:val="multilevel"/>
    <w:tmpl w:val="CDEEDB9A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4DA59B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</w:rPr>
    </w:lvl>
    <w:lvl w:ilvl="3">
      <w:start w:val="2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2432FDC2"/>
    <w:name w:val="WW8Num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  <w:strike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F3E430A4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</w:rPr>
    </w:lvl>
  </w:abstractNum>
  <w:abstractNum w:abstractNumId="13">
    <w:nsid w:val="0000000E"/>
    <w:multiLevelType w:val="multilevel"/>
    <w:tmpl w:val="0000000E"/>
    <w:name w:val="WW8Num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6">
    <w:nsid w:val="00000011"/>
    <w:multiLevelType w:val="singleLevel"/>
    <w:tmpl w:val="87E4CB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17">
    <w:nsid w:val="00000012"/>
    <w:multiLevelType w:val="singleLevel"/>
    <w:tmpl w:val="B2D07DCC"/>
    <w:name w:val="WW8Num53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sz w:val="20"/>
      </w:rPr>
    </w:lvl>
  </w:abstractNum>
  <w:abstractNum w:abstractNumId="18">
    <w:nsid w:val="00000013"/>
    <w:multiLevelType w:val="singleLevel"/>
    <w:tmpl w:val="2D78D6F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color w:val="000000"/>
        <w:sz w:val="20"/>
        <w:szCs w:val="20"/>
      </w:rPr>
    </w:lvl>
  </w:abstractNum>
  <w:abstractNum w:abstractNumId="19">
    <w:nsid w:val="00000014"/>
    <w:multiLevelType w:val="singleLevel"/>
    <w:tmpl w:val="0000001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20">
    <w:nsid w:val="00000015"/>
    <w:multiLevelType w:val="multilevel"/>
    <w:tmpl w:val="17A44CDC"/>
    <w:name w:val="WW8Num92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352A0E9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single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25">
    <w:nsid w:val="0000001A"/>
    <w:multiLevelType w:val="singleLevel"/>
    <w:tmpl w:val="00000004"/>
    <w:name w:val="WW8Num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</w:abstractNum>
  <w:abstractNum w:abstractNumId="26">
    <w:nsid w:val="0000001B"/>
    <w:multiLevelType w:val="multilevel"/>
    <w:tmpl w:val="FA7400DC"/>
    <w:name w:val="WW8Num5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multilevel"/>
    <w:tmpl w:val="2DEE4D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pacing w:val="-4"/>
        <w:sz w:val="20"/>
        <w:szCs w:val="20"/>
      </w:rPr>
    </w:lvl>
  </w:abstractNum>
  <w:abstractNum w:abstractNumId="28">
    <w:nsid w:val="0000001D"/>
    <w:multiLevelType w:val="multilevel"/>
    <w:tmpl w:val="024EDD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C7E8893A"/>
    <w:name w:val="WW8Num49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34">
    <w:nsid w:val="00000023"/>
    <w:multiLevelType w:val="singleLevel"/>
    <w:tmpl w:val="0000002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  <w:szCs w:val="20"/>
      </w:rPr>
    </w:lvl>
  </w:abstractNum>
  <w:abstractNum w:abstractNumId="35">
    <w:nsid w:val="00000024"/>
    <w:multiLevelType w:val="singleLevel"/>
    <w:tmpl w:val="00000024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25"/>
    <w:multiLevelType w:val="singleLevel"/>
    <w:tmpl w:val="35427ECA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37">
    <w:nsid w:val="00000026"/>
    <w:multiLevelType w:val="multi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38">
    <w:nsid w:val="00000027"/>
    <w:multiLevelType w:val="singleLevel"/>
    <w:tmpl w:val="49722E7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9">
    <w:nsid w:val="00000028"/>
    <w:multiLevelType w:val="multilevel"/>
    <w:tmpl w:val="0000002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1">
    <w:nsid w:val="0000002A"/>
    <w:multiLevelType w:val="multilevel"/>
    <w:tmpl w:val="0000002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31.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32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0000002B"/>
    <w:multiLevelType w:val="singleLevel"/>
    <w:tmpl w:val="0000002B"/>
    <w:name w:val="WW8Num18"/>
    <w:lvl w:ilvl="0">
      <w:start w:val="4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/>
        <w:spacing w:val="-8"/>
        <w:sz w:val="20"/>
        <w:szCs w:val="20"/>
      </w:rPr>
    </w:lvl>
  </w:abstractNum>
  <w:abstractNum w:abstractNumId="43">
    <w:nsid w:val="0000002C"/>
    <w:multiLevelType w:val="single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4">
    <w:nsid w:val="0000002D"/>
    <w:multiLevelType w:val="singleLevel"/>
    <w:tmpl w:val="0000002D"/>
    <w:name w:val="WW8Num14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20"/>
    <w:lvl w:ilvl="0">
      <w:start w:val="5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sz w:val="20"/>
      </w:rPr>
    </w:lvl>
  </w:abstractNum>
  <w:abstractNum w:abstractNumId="46">
    <w:nsid w:val="0000002F"/>
    <w:multiLevelType w:val="singleLevel"/>
    <w:tmpl w:val="0000002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7">
    <w:nsid w:val="00000030"/>
    <w:multiLevelType w:val="single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8">
    <w:nsid w:val="00000031"/>
    <w:multiLevelType w:val="multilevel"/>
    <w:tmpl w:val="00000031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49">
    <w:nsid w:val="00000032"/>
    <w:multiLevelType w:val="singleLevel"/>
    <w:tmpl w:val="0000003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0">
    <w:nsid w:val="00000033"/>
    <w:multiLevelType w:val="singleLevel"/>
    <w:tmpl w:val="0000003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1">
    <w:nsid w:val="00000034"/>
    <w:multiLevelType w:val="singleLevel"/>
    <w:tmpl w:val="5CF6E60C"/>
    <w:name w:val="WW8Num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2">
    <w:nsid w:val="00000035"/>
    <w:multiLevelType w:val="multilevel"/>
    <w:tmpl w:val="0000003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0000036"/>
    <w:multiLevelType w:val="multilevel"/>
    <w:tmpl w:val="0000003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0"/>
        <w:szCs w:val="20"/>
      </w:rPr>
    </w:lvl>
  </w:abstractNum>
  <w:abstractNum w:abstractNumId="55">
    <w:nsid w:val="00000038"/>
    <w:multiLevelType w:val="multilevel"/>
    <w:tmpl w:val="00000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7">
    <w:nsid w:val="0000003A"/>
    <w:multiLevelType w:val="single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</w:abstractNum>
  <w:abstractNum w:abstractNumId="58">
    <w:nsid w:val="0000003B"/>
    <w:multiLevelType w:val="multilevel"/>
    <w:tmpl w:val="0000003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0">
    <w:nsid w:val="0000003D"/>
    <w:multiLevelType w:val="singleLevel"/>
    <w:tmpl w:val="0000003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1">
    <w:nsid w:val="0000003E"/>
    <w:multiLevelType w:val="singleLevel"/>
    <w:tmpl w:val="0000003E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2">
    <w:nsid w:val="0000003F"/>
    <w:multiLevelType w:val="singleLevel"/>
    <w:tmpl w:val="0000003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3">
    <w:nsid w:val="00000040"/>
    <w:multiLevelType w:val="singleLevel"/>
    <w:tmpl w:val="128037A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4">
    <w:nsid w:val="014D1839"/>
    <w:multiLevelType w:val="hybridMultilevel"/>
    <w:tmpl w:val="182EE8B8"/>
    <w:name w:val="WW8Num70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00E2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0E9D6102"/>
    <w:multiLevelType w:val="multilevel"/>
    <w:tmpl w:val="ABCE8A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3222709"/>
    <w:multiLevelType w:val="hybridMultilevel"/>
    <w:tmpl w:val="763E8E0C"/>
    <w:name w:val="WW8Num382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D770C3C"/>
    <w:multiLevelType w:val="hybridMultilevel"/>
    <w:tmpl w:val="3A70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DA9020E"/>
    <w:multiLevelType w:val="multilevel"/>
    <w:tmpl w:val="214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3C033AC"/>
    <w:multiLevelType w:val="multilevel"/>
    <w:tmpl w:val="7690F18C"/>
    <w:name w:val="WW8Num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 w:hint="default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 w:hint="default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 w:hint="default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 w:hint="default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 w:hint="default"/>
        <w:spacing w:val="-4"/>
        <w:sz w:val="20"/>
        <w:szCs w:val="20"/>
      </w:rPr>
    </w:lvl>
  </w:abstractNum>
  <w:abstractNum w:abstractNumId="70">
    <w:nsid w:val="2A176311"/>
    <w:multiLevelType w:val="hybridMultilevel"/>
    <w:tmpl w:val="8B34D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CB6BAC"/>
    <w:multiLevelType w:val="hybridMultilevel"/>
    <w:tmpl w:val="CF580288"/>
    <w:lvl w:ilvl="0" w:tplc="E4D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40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46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9E209D4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2991FC8"/>
    <w:multiLevelType w:val="multilevel"/>
    <w:tmpl w:val="95C8B5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5C26634"/>
    <w:multiLevelType w:val="hybridMultilevel"/>
    <w:tmpl w:val="D74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ED68F2"/>
    <w:multiLevelType w:val="multilevel"/>
    <w:tmpl w:val="1900626E"/>
    <w:name w:val="WW8Num492"/>
    <w:lvl w:ilvl="0">
      <w:start w:val="20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463816F2"/>
    <w:multiLevelType w:val="hybridMultilevel"/>
    <w:tmpl w:val="0F7090A2"/>
    <w:name w:val="WW8Num702"/>
    <w:lvl w:ilvl="0" w:tplc="89E6C7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CF62F4B"/>
    <w:multiLevelType w:val="hybridMultilevel"/>
    <w:tmpl w:val="1C86BF0A"/>
    <w:name w:val="WW8Num702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2F96589"/>
    <w:multiLevelType w:val="hybridMultilevel"/>
    <w:tmpl w:val="23EC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6063E9"/>
    <w:multiLevelType w:val="hybridMultilevel"/>
    <w:tmpl w:val="38AA23F0"/>
    <w:name w:val="WW8Num70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7A36113"/>
    <w:multiLevelType w:val="hybridMultilevel"/>
    <w:tmpl w:val="D234C3CA"/>
    <w:lvl w:ilvl="0" w:tplc="3654B8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3654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627F7C"/>
    <w:multiLevelType w:val="multilevel"/>
    <w:tmpl w:val="5DA4DF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81">
    <w:nsid w:val="5CE74C90"/>
    <w:multiLevelType w:val="hybridMultilevel"/>
    <w:tmpl w:val="DA86FB4A"/>
    <w:name w:val="WW8Num7022222"/>
    <w:lvl w:ilvl="0" w:tplc="00000029">
      <w:start w:val="1"/>
      <w:numFmt w:val="lowerLetter"/>
      <w:lvlText w:val="%1."/>
      <w:lvlJc w:val="left"/>
      <w:pPr>
        <w:ind w:left="862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2">
    <w:nsid w:val="603C2DC4"/>
    <w:multiLevelType w:val="multilevel"/>
    <w:tmpl w:val="D200F88C"/>
    <w:name w:val="WW8Num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20"/>
        <w:szCs w:val="20"/>
      </w:rPr>
    </w:lvl>
  </w:abstractNum>
  <w:abstractNum w:abstractNumId="83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4">
    <w:nsid w:val="75C963C2"/>
    <w:multiLevelType w:val="hybridMultilevel"/>
    <w:tmpl w:val="8D708CC2"/>
    <w:name w:val="WW8Num7022222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63112A3"/>
    <w:multiLevelType w:val="hybridMultilevel"/>
    <w:tmpl w:val="ED2E9640"/>
    <w:name w:val="WW8Num402"/>
    <w:lvl w:ilvl="0" w:tplc="AF8E4F7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i w:val="0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78D67EF8"/>
    <w:multiLevelType w:val="hybridMultilevel"/>
    <w:tmpl w:val="6936A2A6"/>
    <w:name w:val="WW8Num922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C4358DF"/>
    <w:multiLevelType w:val="hybridMultilevel"/>
    <w:tmpl w:val="F55A0BF4"/>
    <w:lvl w:ilvl="0" w:tplc="863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3"/>
  </w:num>
  <w:num w:numId="8">
    <w:abstractNumId w:val="28"/>
  </w:num>
  <w:num w:numId="9">
    <w:abstractNumId w:val="29"/>
  </w:num>
  <w:num w:numId="10">
    <w:abstractNumId w:val="30"/>
  </w:num>
  <w:num w:numId="11">
    <w:abstractNumId w:val="80"/>
  </w:num>
  <w:num w:numId="12">
    <w:abstractNumId w:val="72"/>
  </w:num>
  <w:num w:numId="13">
    <w:abstractNumId w:val="71"/>
  </w:num>
  <w:num w:numId="14">
    <w:abstractNumId w:val="79"/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70"/>
  </w:num>
  <w:num w:numId="18">
    <w:abstractNumId w:val="77"/>
  </w:num>
  <w:num w:numId="19">
    <w:abstractNumId w:val="67"/>
  </w:num>
  <w:num w:numId="20">
    <w:abstractNumId w:val="87"/>
  </w:num>
  <w:num w:numId="21">
    <w:abstractNumId w:val="73"/>
  </w:num>
  <w:num w:numId="22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361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6F3C42"/>
    <w:rsid w:val="00000FB9"/>
    <w:rsid w:val="00002560"/>
    <w:rsid w:val="00003723"/>
    <w:rsid w:val="00003B32"/>
    <w:rsid w:val="00004279"/>
    <w:rsid w:val="000046C0"/>
    <w:rsid w:val="00004728"/>
    <w:rsid w:val="00004DF0"/>
    <w:rsid w:val="000061AA"/>
    <w:rsid w:val="0000697B"/>
    <w:rsid w:val="00006A78"/>
    <w:rsid w:val="00007129"/>
    <w:rsid w:val="0001123A"/>
    <w:rsid w:val="00011C62"/>
    <w:rsid w:val="00014A82"/>
    <w:rsid w:val="00014C4C"/>
    <w:rsid w:val="000155F8"/>
    <w:rsid w:val="00016548"/>
    <w:rsid w:val="00016689"/>
    <w:rsid w:val="00016ECC"/>
    <w:rsid w:val="000177B9"/>
    <w:rsid w:val="00020510"/>
    <w:rsid w:val="000211D6"/>
    <w:rsid w:val="000215E5"/>
    <w:rsid w:val="000230CC"/>
    <w:rsid w:val="000243DD"/>
    <w:rsid w:val="000245E0"/>
    <w:rsid w:val="00024B78"/>
    <w:rsid w:val="00024E48"/>
    <w:rsid w:val="000269D9"/>
    <w:rsid w:val="00027523"/>
    <w:rsid w:val="00027584"/>
    <w:rsid w:val="00027C24"/>
    <w:rsid w:val="00030087"/>
    <w:rsid w:val="00030BB4"/>
    <w:rsid w:val="00032EEE"/>
    <w:rsid w:val="00033677"/>
    <w:rsid w:val="000341C2"/>
    <w:rsid w:val="00035454"/>
    <w:rsid w:val="000374FE"/>
    <w:rsid w:val="000400DF"/>
    <w:rsid w:val="00041B7C"/>
    <w:rsid w:val="00042DF8"/>
    <w:rsid w:val="00043003"/>
    <w:rsid w:val="0004320B"/>
    <w:rsid w:val="00043634"/>
    <w:rsid w:val="00044630"/>
    <w:rsid w:val="00044FD0"/>
    <w:rsid w:val="00045ECB"/>
    <w:rsid w:val="00046829"/>
    <w:rsid w:val="00050072"/>
    <w:rsid w:val="000500C5"/>
    <w:rsid w:val="000501EE"/>
    <w:rsid w:val="00050CDA"/>
    <w:rsid w:val="00050D20"/>
    <w:rsid w:val="000521A2"/>
    <w:rsid w:val="000524CC"/>
    <w:rsid w:val="00052AAE"/>
    <w:rsid w:val="00053978"/>
    <w:rsid w:val="0005399D"/>
    <w:rsid w:val="0005577B"/>
    <w:rsid w:val="00056526"/>
    <w:rsid w:val="0005679D"/>
    <w:rsid w:val="00056BFE"/>
    <w:rsid w:val="00057789"/>
    <w:rsid w:val="000603DB"/>
    <w:rsid w:val="00060FF6"/>
    <w:rsid w:val="00062091"/>
    <w:rsid w:val="00063989"/>
    <w:rsid w:val="0006452C"/>
    <w:rsid w:val="000652B5"/>
    <w:rsid w:val="00066138"/>
    <w:rsid w:val="00067AF8"/>
    <w:rsid w:val="00067D5F"/>
    <w:rsid w:val="000701EA"/>
    <w:rsid w:val="00070382"/>
    <w:rsid w:val="0007088F"/>
    <w:rsid w:val="00070923"/>
    <w:rsid w:val="00072E42"/>
    <w:rsid w:val="00073243"/>
    <w:rsid w:val="00075226"/>
    <w:rsid w:val="00076398"/>
    <w:rsid w:val="000775A4"/>
    <w:rsid w:val="00082508"/>
    <w:rsid w:val="000827B3"/>
    <w:rsid w:val="00083566"/>
    <w:rsid w:val="00083F26"/>
    <w:rsid w:val="0008548A"/>
    <w:rsid w:val="0008565F"/>
    <w:rsid w:val="00085B41"/>
    <w:rsid w:val="00085E38"/>
    <w:rsid w:val="00086E9A"/>
    <w:rsid w:val="000879BF"/>
    <w:rsid w:val="00090685"/>
    <w:rsid w:val="00090D47"/>
    <w:rsid w:val="00090E21"/>
    <w:rsid w:val="00092789"/>
    <w:rsid w:val="00092BAF"/>
    <w:rsid w:val="00092C9D"/>
    <w:rsid w:val="00093273"/>
    <w:rsid w:val="000940FF"/>
    <w:rsid w:val="0009491B"/>
    <w:rsid w:val="000962DE"/>
    <w:rsid w:val="000969A6"/>
    <w:rsid w:val="000969F0"/>
    <w:rsid w:val="000A07F9"/>
    <w:rsid w:val="000A0F52"/>
    <w:rsid w:val="000A122D"/>
    <w:rsid w:val="000A1715"/>
    <w:rsid w:val="000A20B7"/>
    <w:rsid w:val="000A2609"/>
    <w:rsid w:val="000A35E2"/>
    <w:rsid w:val="000A3910"/>
    <w:rsid w:val="000A3C27"/>
    <w:rsid w:val="000A41BB"/>
    <w:rsid w:val="000A45F6"/>
    <w:rsid w:val="000A5281"/>
    <w:rsid w:val="000A776F"/>
    <w:rsid w:val="000B298D"/>
    <w:rsid w:val="000B2AF3"/>
    <w:rsid w:val="000B2F1B"/>
    <w:rsid w:val="000B33BF"/>
    <w:rsid w:val="000B3441"/>
    <w:rsid w:val="000B4B7F"/>
    <w:rsid w:val="000B64B4"/>
    <w:rsid w:val="000B657C"/>
    <w:rsid w:val="000B6A06"/>
    <w:rsid w:val="000B6D80"/>
    <w:rsid w:val="000B777B"/>
    <w:rsid w:val="000B790B"/>
    <w:rsid w:val="000C1040"/>
    <w:rsid w:val="000C13BE"/>
    <w:rsid w:val="000C2FC0"/>
    <w:rsid w:val="000C41C4"/>
    <w:rsid w:val="000C50A7"/>
    <w:rsid w:val="000C62D1"/>
    <w:rsid w:val="000C698F"/>
    <w:rsid w:val="000D0F37"/>
    <w:rsid w:val="000D1B30"/>
    <w:rsid w:val="000D22FC"/>
    <w:rsid w:val="000D26F2"/>
    <w:rsid w:val="000D2D76"/>
    <w:rsid w:val="000D34F5"/>
    <w:rsid w:val="000D3932"/>
    <w:rsid w:val="000D39E8"/>
    <w:rsid w:val="000D3A3D"/>
    <w:rsid w:val="000D3F62"/>
    <w:rsid w:val="000D450A"/>
    <w:rsid w:val="000D4790"/>
    <w:rsid w:val="000D4C7F"/>
    <w:rsid w:val="000D5A2B"/>
    <w:rsid w:val="000D5BA5"/>
    <w:rsid w:val="000D6729"/>
    <w:rsid w:val="000D7514"/>
    <w:rsid w:val="000E0C78"/>
    <w:rsid w:val="000E205A"/>
    <w:rsid w:val="000E22E2"/>
    <w:rsid w:val="000E3B17"/>
    <w:rsid w:val="000E413F"/>
    <w:rsid w:val="000E4928"/>
    <w:rsid w:val="000E4CEB"/>
    <w:rsid w:val="000E5082"/>
    <w:rsid w:val="000E56DB"/>
    <w:rsid w:val="000E6D29"/>
    <w:rsid w:val="000E6F63"/>
    <w:rsid w:val="000E7C05"/>
    <w:rsid w:val="000F0947"/>
    <w:rsid w:val="000F0B06"/>
    <w:rsid w:val="000F0EBB"/>
    <w:rsid w:val="000F1F1D"/>
    <w:rsid w:val="000F2EC4"/>
    <w:rsid w:val="000F3894"/>
    <w:rsid w:val="000F389E"/>
    <w:rsid w:val="000F3EF8"/>
    <w:rsid w:val="000F4BBD"/>
    <w:rsid w:val="000F5DF9"/>
    <w:rsid w:val="000F6DC7"/>
    <w:rsid w:val="000F6F34"/>
    <w:rsid w:val="000F7629"/>
    <w:rsid w:val="000F789B"/>
    <w:rsid w:val="00100E2B"/>
    <w:rsid w:val="00100F20"/>
    <w:rsid w:val="001011D2"/>
    <w:rsid w:val="001026D9"/>
    <w:rsid w:val="00102D43"/>
    <w:rsid w:val="00103CC8"/>
    <w:rsid w:val="00103F94"/>
    <w:rsid w:val="00104865"/>
    <w:rsid w:val="00105287"/>
    <w:rsid w:val="00107435"/>
    <w:rsid w:val="00110461"/>
    <w:rsid w:val="00113242"/>
    <w:rsid w:val="001136C1"/>
    <w:rsid w:val="00114E09"/>
    <w:rsid w:val="00117AC1"/>
    <w:rsid w:val="00120432"/>
    <w:rsid w:val="001218E0"/>
    <w:rsid w:val="00121B23"/>
    <w:rsid w:val="00123123"/>
    <w:rsid w:val="0012373C"/>
    <w:rsid w:val="00125E77"/>
    <w:rsid w:val="00125E9C"/>
    <w:rsid w:val="0012608A"/>
    <w:rsid w:val="00126132"/>
    <w:rsid w:val="00126BAA"/>
    <w:rsid w:val="00127425"/>
    <w:rsid w:val="00127491"/>
    <w:rsid w:val="001304C2"/>
    <w:rsid w:val="0013067B"/>
    <w:rsid w:val="00130A85"/>
    <w:rsid w:val="00130AF4"/>
    <w:rsid w:val="00130D52"/>
    <w:rsid w:val="001310E8"/>
    <w:rsid w:val="001316F7"/>
    <w:rsid w:val="001317D5"/>
    <w:rsid w:val="00135B51"/>
    <w:rsid w:val="00135E22"/>
    <w:rsid w:val="001372DE"/>
    <w:rsid w:val="00140071"/>
    <w:rsid w:val="00141150"/>
    <w:rsid w:val="001429B9"/>
    <w:rsid w:val="00142DA6"/>
    <w:rsid w:val="00142FD7"/>
    <w:rsid w:val="00143418"/>
    <w:rsid w:val="00143669"/>
    <w:rsid w:val="00143F34"/>
    <w:rsid w:val="0014459E"/>
    <w:rsid w:val="00145C0E"/>
    <w:rsid w:val="0014602E"/>
    <w:rsid w:val="0014706C"/>
    <w:rsid w:val="00147C9F"/>
    <w:rsid w:val="00147D72"/>
    <w:rsid w:val="001513C9"/>
    <w:rsid w:val="00151694"/>
    <w:rsid w:val="00151779"/>
    <w:rsid w:val="00151BC9"/>
    <w:rsid w:val="001524F8"/>
    <w:rsid w:val="00152A46"/>
    <w:rsid w:val="00152A4B"/>
    <w:rsid w:val="00152B4D"/>
    <w:rsid w:val="00154212"/>
    <w:rsid w:val="00154306"/>
    <w:rsid w:val="00154DEC"/>
    <w:rsid w:val="00155D9D"/>
    <w:rsid w:val="00157F51"/>
    <w:rsid w:val="001642C3"/>
    <w:rsid w:val="00167A83"/>
    <w:rsid w:val="00170E7F"/>
    <w:rsid w:val="00171598"/>
    <w:rsid w:val="001720A8"/>
    <w:rsid w:val="00174288"/>
    <w:rsid w:val="00174707"/>
    <w:rsid w:val="0017605D"/>
    <w:rsid w:val="001767A3"/>
    <w:rsid w:val="00176B49"/>
    <w:rsid w:val="00176E74"/>
    <w:rsid w:val="00182736"/>
    <w:rsid w:val="00184DF7"/>
    <w:rsid w:val="001851D4"/>
    <w:rsid w:val="0018591A"/>
    <w:rsid w:val="00185C03"/>
    <w:rsid w:val="001865CC"/>
    <w:rsid w:val="00187B93"/>
    <w:rsid w:val="00190F3A"/>
    <w:rsid w:val="0019221B"/>
    <w:rsid w:val="001923AD"/>
    <w:rsid w:val="00192561"/>
    <w:rsid w:val="00193224"/>
    <w:rsid w:val="00193247"/>
    <w:rsid w:val="00193F7C"/>
    <w:rsid w:val="0019430F"/>
    <w:rsid w:val="00196778"/>
    <w:rsid w:val="00197F3B"/>
    <w:rsid w:val="001A0019"/>
    <w:rsid w:val="001A1339"/>
    <w:rsid w:val="001A137B"/>
    <w:rsid w:val="001A152F"/>
    <w:rsid w:val="001A2D9F"/>
    <w:rsid w:val="001A4A5F"/>
    <w:rsid w:val="001A6500"/>
    <w:rsid w:val="001A77CA"/>
    <w:rsid w:val="001B0304"/>
    <w:rsid w:val="001B12A9"/>
    <w:rsid w:val="001B1530"/>
    <w:rsid w:val="001B1792"/>
    <w:rsid w:val="001B2B1B"/>
    <w:rsid w:val="001B3D18"/>
    <w:rsid w:val="001B50DD"/>
    <w:rsid w:val="001B543F"/>
    <w:rsid w:val="001B63BE"/>
    <w:rsid w:val="001B716B"/>
    <w:rsid w:val="001B7477"/>
    <w:rsid w:val="001B7587"/>
    <w:rsid w:val="001C07A5"/>
    <w:rsid w:val="001C1921"/>
    <w:rsid w:val="001C2793"/>
    <w:rsid w:val="001C2B77"/>
    <w:rsid w:val="001C3BA1"/>
    <w:rsid w:val="001C3CDE"/>
    <w:rsid w:val="001C440B"/>
    <w:rsid w:val="001C483E"/>
    <w:rsid w:val="001C57DB"/>
    <w:rsid w:val="001C7532"/>
    <w:rsid w:val="001D064C"/>
    <w:rsid w:val="001D097E"/>
    <w:rsid w:val="001D1834"/>
    <w:rsid w:val="001D2C87"/>
    <w:rsid w:val="001D3AE9"/>
    <w:rsid w:val="001D56CD"/>
    <w:rsid w:val="001D7156"/>
    <w:rsid w:val="001D7764"/>
    <w:rsid w:val="001D795C"/>
    <w:rsid w:val="001D7ADE"/>
    <w:rsid w:val="001E05DB"/>
    <w:rsid w:val="001E0FDC"/>
    <w:rsid w:val="001E127A"/>
    <w:rsid w:val="001E48F5"/>
    <w:rsid w:val="001E49C2"/>
    <w:rsid w:val="001E5499"/>
    <w:rsid w:val="001E551D"/>
    <w:rsid w:val="001E5AE6"/>
    <w:rsid w:val="001E68EB"/>
    <w:rsid w:val="001E6BF8"/>
    <w:rsid w:val="001E6CC8"/>
    <w:rsid w:val="001E753C"/>
    <w:rsid w:val="001F016D"/>
    <w:rsid w:val="001F05D7"/>
    <w:rsid w:val="001F07B1"/>
    <w:rsid w:val="001F1271"/>
    <w:rsid w:val="001F167A"/>
    <w:rsid w:val="001F18DC"/>
    <w:rsid w:val="001F1CAF"/>
    <w:rsid w:val="001F1CD7"/>
    <w:rsid w:val="001F384A"/>
    <w:rsid w:val="001F642E"/>
    <w:rsid w:val="001F7350"/>
    <w:rsid w:val="001F74AE"/>
    <w:rsid w:val="001F7AB3"/>
    <w:rsid w:val="001F7B7B"/>
    <w:rsid w:val="002003BD"/>
    <w:rsid w:val="00200D8B"/>
    <w:rsid w:val="0020109E"/>
    <w:rsid w:val="00203734"/>
    <w:rsid w:val="0020396F"/>
    <w:rsid w:val="00203ADD"/>
    <w:rsid w:val="00203C79"/>
    <w:rsid w:val="00203E78"/>
    <w:rsid w:val="002040CD"/>
    <w:rsid w:val="00204795"/>
    <w:rsid w:val="0020499B"/>
    <w:rsid w:val="002069BE"/>
    <w:rsid w:val="00207176"/>
    <w:rsid w:val="00207F66"/>
    <w:rsid w:val="0021054A"/>
    <w:rsid w:val="002118E1"/>
    <w:rsid w:val="00211952"/>
    <w:rsid w:val="0021212D"/>
    <w:rsid w:val="002121E1"/>
    <w:rsid w:val="00212A9F"/>
    <w:rsid w:val="00212FAE"/>
    <w:rsid w:val="00213600"/>
    <w:rsid w:val="00214784"/>
    <w:rsid w:val="00214D84"/>
    <w:rsid w:val="00215332"/>
    <w:rsid w:val="00216477"/>
    <w:rsid w:val="002173F5"/>
    <w:rsid w:val="00220EAC"/>
    <w:rsid w:val="0022166B"/>
    <w:rsid w:val="00222225"/>
    <w:rsid w:val="00222DBB"/>
    <w:rsid w:val="00222EB0"/>
    <w:rsid w:val="00225188"/>
    <w:rsid w:val="00225567"/>
    <w:rsid w:val="00225DDE"/>
    <w:rsid w:val="00226DE9"/>
    <w:rsid w:val="0022731C"/>
    <w:rsid w:val="002310E8"/>
    <w:rsid w:val="0023235C"/>
    <w:rsid w:val="00232AD8"/>
    <w:rsid w:val="002349A5"/>
    <w:rsid w:val="002354C6"/>
    <w:rsid w:val="002355B0"/>
    <w:rsid w:val="002374D5"/>
    <w:rsid w:val="002402A0"/>
    <w:rsid w:val="00240543"/>
    <w:rsid w:val="00240B82"/>
    <w:rsid w:val="00240B97"/>
    <w:rsid w:val="00240E3A"/>
    <w:rsid w:val="00240FA3"/>
    <w:rsid w:val="00240FF0"/>
    <w:rsid w:val="00243191"/>
    <w:rsid w:val="002437A5"/>
    <w:rsid w:val="00244648"/>
    <w:rsid w:val="002447F5"/>
    <w:rsid w:val="00244A84"/>
    <w:rsid w:val="00244BD3"/>
    <w:rsid w:val="0024650B"/>
    <w:rsid w:val="00247821"/>
    <w:rsid w:val="002508EC"/>
    <w:rsid w:val="00251088"/>
    <w:rsid w:val="00251574"/>
    <w:rsid w:val="002544D0"/>
    <w:rsid w:val="00254D9C"/>
    <w:rsid w:val="002551E3"/>
    <w:rsid w:val="00255225"/>
    <w:rsid w:val="00256C30"/>
    <w:rsid w:val="002616CD"/>
    <w:rsid w:val="00262884"/>
    <w:rsid w:val="00262A52"/>
    <w:rsid w:val="00263444"/>
    <w:rsid w:val="00263E1B"/>
    <w:rsid w:val="00264627"/>
    <w:rsid w:val="00264A94"/>
    <w:rsid w:val="00264AA5"/>
    <w:rsid w:val="00264D78"/>
    <w:rsid w:val="002659CB"/>
    <w:rsid w:val="002660A2"/>
    <w:rsid w:val="002663AC"/>
    <w:rsid w:val="002676BB"/>
    <w:rsid w:val="002713A7"/>
    <w:rsid w:val="00271F61"/>
    <w:rsid w:val="002724E8"/>
    <w:rsid w:val="00272E6A"/>
    <w:rsid w:val="00273505"/>
    <w:rsid w:val="00273ED8"/>
    <w:rsid w:val="00274E31"/>
    <w:rsid w:val="00275272"/>
    <w:rsid w:val="0027557E"/>
    <w:rsid w:val="0027604D"/>
    <w:rsid w:val="00276E51"/>
    <w:rsid w:val="002772BC"/>
    <w:rsid w:val="0027787C"/>
    <w:rsid w:val="00280F5C"/>
    <w:rsid w:val="00281856"/>
    <w:rsid w:val="002823D4"/>
    <w:rsid w:val="002828AB"/>
    <w:rsid w:val="00282C44"/>
    <w:rsid w:val="0028356F"/>
    <w:rsid w:val="002844BA"/>
    <w:rsid w:val="00284C60"/>
    <w:rsid w:val="00286125"/>
    <w:rsid w:val="00286A9E"/>
    <w:rsid w:val="0028722A"/>
    <w:rsid w:val="00290879"/>
    <w:rsid w:val="00292937"/>
    <w:rsid w:val="002929FE"/>
    <w:rsid w:val="00294249"/>
    <w:rsid w:val="00294F0F"/>
    <w:rsid w:val="00294FC8"/>
    <w:rsid w:val="002959D1"/>
    <w:rsid w:val="00295F66"/>
    <w:rsid w:val="0029632F"/>
    <w:rsid w:val="00297833"/>
    <w:rsid w:val="00297E24"/>
    <w:rsid w:val="002A154F"/>
    <w:rsid w:val="002A172F"/>
    <w:rsid w:val="002A2327"/>
    <w:rsid w:val="002A299C"/>
    <w:rsid w:val="002A32AC"/>
    <w:rsid w:val="002A377D"/>
    <w:rsid w:val="002A4A5E"/>
    <w:rsid w:val="002A4F44"/>
    <w:rsid w:val="002A5E7B"/>
    <w:rsid w:val="002A65EC"/>
    <w:rsid w:val="002B0376"/>
    <w:rsid w:val="002B0632"/>
    <w:rsid w:val="002B069B"/>
    <w:rsid w:val="002B09D3"/>
    <w:rsid w:val="002B24B3"/>
    <w:rsid w:val="002B2D24"/>
    <w:rsid w:val="002B34AE"/>
    <w:rsid w:val="002B3A52"/>
    <w:rsid w:val="002B4744"/>
    <w:rsid w:val="002B47DC"/>
    <w:rsid w:val="002B610C"/>
    <w:rsid w:val="002B672F"/>
    <w:rsid w:val="002B6F00"/>
    <w:rsid w:val="002B75E9"/>
    <w:rsid w:val="002C012B"/>
    <w:rsid w:val="002C24EF"/>
    <w:rsid w:val="002C39A0"/>
    <w:rsid w:val="002C3B48"/>
    <w:rsid w:val="002C3C7E"/>
    <w:rsid w:val="002C4333"/>
    <w:rsid w:val="002C45DD"/>
    <w:rsid w:val="002C4831"/>
    <w:rsid w:val="002C66FA"/>
    <w:rsid w:val="002C6850"/>
    <w:rsid w:val="002C69DF"/>
    <w:rsid w:val="002C6EFA"/>
    <w:rsid w:val="002D0E66"/>
    <w:rsid w:val="002D2FF7"/>
    <w:rsid w:val="002D3AFE"/>
    <w:rsid w:val="002D75CF"/>
    <w:rsid w:val="002D7A09"/>
    <w:rsid w:val="002D7DDE"/>
    <w:rsid w:val="002E0090"/>
    <w:rsid w:val="002E0121"/>
    <w:rsid w:val="002E0A56"/>
    <w:rsid w:val="002E2527"/>
    <w:rsid w:val="002E253E"/>
    <w:rsid w:val="002E4C81"/>
    <w:rsid w:val="002E578B"/>
    <w:rsid w:val="002E6218"/>
    <w:rsid w:val="002E635D"/>
    <w:rsid w:val="002E63BE"/>
    <w:rsid w:val="002F0C55"/>
    <w:rsid w:val="002F1234"/>
    <w:rsid w:val="002F1726"/>
    <w:rsid w:val="002F1822"/>
    <w:rsid w:val="002F22E3"/>
    <w:rsid w:val="002F27E8"/>
    <w:rsid w:val="002F387A"/>
    <w:rsid w:val="002F394B"/>
    <w:rsid w:val="002F3D04"/>
    <w:rsid w:val="002F45BE"/>
    <w:rsid w:val="002F4E37"/>
    <w:rsid w:val="002F5E09"/>
    <w:rsid w:val="002F61DD"/>
    <w:rsid w:val="002F6F4A"/>
    <w:rsid w:val="002F79D5"/>
    <w:rsid w:val="00300C78"/>
    <w:rsid w:val="003010DA"/>
    <w:rsid w:val="00301270"/>
    <w:rsid w:val="00301EB8"/>
    <w:rsid w:val="00303C31"/>
    <w:rsid w:val="003044FE"/>
    <w:rsid w:val="0030530A"/>
    <w:rsid w:val="00306618"/>
    <w:rsid w:val="003077C4"/>
    <w:rsid w:val="003105A1"/>
    <w:rsid w:val="00312BED"/>
    <w:rsid w:val="00312FC2"/>
    <w:rsid w:val="00313277"/>
    <w:rsid w:val="0031358E"/>
    <w:rsid w:val="003135E2"/>
    <w:rsid w:val="003139E7"/>
    <w:rsid w:val="00315747"/>
    <w:rsid w:val="00316F68"/>
    <w:rsid w:val="0031773E"/>
    <w:rsid w:val="00317B66"/>
    <w:rsid w:val="00320AEB"/>
    <w:rsid w:val="003212BF"/>
    <w:rsid w:val="00322D9B"/>
    <w:rsid w:val="0032416D"/>
    <w:rsid w:val="003271AD"/>
    <w:rsid w:val="003272B4"/>
    <w:rsid w:val="00327BAA"/>
    <w:rsid w:val="00330049"/>
    <w:rsid w:val="00330917"/>
    <w:rsid w:val="00330B9F"/>
    <w:rsid w:val="00331BD0"/>
    <w:rsid w:val="00332372"/>
    <w:rsid w:val="003324FB"/>
    <w:rsid w:val="00332DB1"/>
    <w:rsid w:val="003348D0"/>
    <w:rsid w:val="00335F34"/>
    <w:rsid w:val="003367BA"/>
    <w:rsid w:val="003369C6"/>
    <w:rsid w:val="00336A82"/>
    <w:rsid w:val="00336B0B"/>
    <w:rsid w:val="00336C50"/>
    <w:rsid w:val="00337AFD"/>
    <w:rsid w:val="003413B4"/>
    <w:rsid w:val="003414E7"/>
    <w:rsid w:val="00341FA5"/>
    <w:rsid w:val="003433DD"/>
    <w:rsid w:val="00343B51"/>
    <w:rsid w:val="00346116"/>
    <w:rsid w:val="003468D5"/>
    <w:rsid w:val="00350C4F"/>
    <w:rsid w:val="003513A4"/>
    <w:rsid w:val="0035212E"/>
    <w:rsid w:val="00353442"/>
    <w:rsid w:val="00353E22"/>
    <w:rsid w:val="003547F8"/>
    <w:rsid w:val="00355216"/>
    <w:rsid w:val="003557FB"/>
    <w:rsid w:val="0035685E"/>
    <w:rsid w:val="003568EF"/>
    <w:rsid w:val="003569D4"/>
    <w:rsid w:val="00356A85"/>
    <w:rsid w:val="00356C39"/>
    <w:rsid w:val="00356F88"/>
    <w:rsid w:val="00357BDA"/>
    <w:rsid w:val="00357DF1"/>
    <w:rsid w:val="0036060F"/>
    <w:rsid w:val="00360CE8"/>
    <w:rsid w:val="003619D4"/>
    <w:rsid w:val="00361D9A"/>
    <w:rsid w:val="003624AB"/>
    <w:rsid w:val="003666E7"/>
    <w:rsid w:val="00367270"/>
    <w:rsid w:val="00370080"/>
    <w:rsid w:val="003700D7"/>
    <w:rsid w:val="00370B93"/>
    <w:rsid w:val="00371DCA"/>
    <w:rsid w:val="00371EFB"/>
    <w:rsid w:val="0037212D"/>
    <w:rsid w:val="00372B3B"/>
    <w:rsid w:val="00373C1C"/>
    <w:rsid w:val="003743B4"/>
    <w:rsid w:val="00374C51"/>
    <w:rsid w:val="00374DDB"/>
    <w:rsid w:val="003759C3"/>
    <w:rsid w:val="00376B05"/>
    <w:rsid w:val="003777B0"/>
    <w:rsid w:val="003777EA"/>
    <w:rsid w:val="0038040A"/>
    <w:rsid w:val="00382E4A"/>
    <w:rsid w:val="00384AFB"/>
    <w:rsid w:val="00385AE4"/>
    <w:rsid w:val="00385BD1"/>
    <w:rsid w:val="00386E97"/>
    <w:rsid w:val="00387B63"/>
    <w:rsid w:val="00387DF3"/>
    <w:rsid w:val="0039039E"/>
    <w:rsid w:val="00390DE1"/>
    <w:rsid w:val="00393F6B"/>
    <w:rsid w:val="003941D3"/>
    <w:rsid w:val="003946D5"/>
    <w:rsid w:val="00394749"/>
    <w:rsid w:val="00396264"/>
    <w:rsid w:val="0039655A"/>
    <w:rsid w:val="003A086C"/>
    <w:rsid w:val="003A14F5"/>
    <w:rsid w:val="003A2966"/>
    <w:rsid w:val="003A395F"/>
    <w:rsid w:val="003A3D35"/>
    <w:rsid w:val="003A4C20"/>
    <w:rsid w:val="003A57DB"/>
    <w:rsid w:val="003A5DA9"/>
    <w:rsid w:val="003A609C"/>
    <w:rsid w:val="003A64DA"/>
    <w:rsid w:val="003A70E0"/>
    <w:rsid w:val="003A7734"/>
    <w:rsid w:val="003B03F1"/>
    <w:rsid w:val="003B1550"/>
    <w:rsid w:val="003B2E34"/>
    <w:rsid w:val="003B373C"/>
    <w:rsid w:val="003B4062"/>
    <w:rsid w:val="003B4781"/>
    <w:rsid w:val="003B571B"/>
    <w:rsid w:val="003B6A8C"/>
    <w:rsid w:val="003B7233"/>
    <w:rsid w:val="003B7780"/>
    <w:rsid w:val="003B7978"/>
    <w:rsid w:val="003C0116"/>
    <w:rsid w:val="003C08FE"/>
    <w:rsid w:val="003C0FFE"/>
    <w:rsid w:val="003C37C0"/>
    <w:rsid w:val="003C521E"/>
    <w:rsid w:val="003D03A4"/>
    <w:rsid w:val="003D148D"/>
    <w:rsid w:val="003D6F26"/>
    <w:rsid w:val="003D774E"/>
    <w:rsid w:val="003E1731"/>
    <w:rsid w:val="003E244B"/>
    <w:rsid w:val="003E2CF4"/>
    <w:rsid w:val="003E31C4"/>
    <w:rsid w:val="003E32F2"/>
    <w:rsid w:val="003E3A67"/>
    <w:rsid w:val="003E4198"/>
    <w:rsid w:val="003E4A75"/>
    <w:rsid w:val="003E4BD8"/>
    <w:rsid w:val="003E4CE1"/>
    <w:rsid w:val="003E5609"/>
    <w:rsid w:val="003E5D64"/>
    <w:rsid w:val="003E73AB"/>
    <w:rsid w:val="003E791E"/>
    <w:rsid w:val="003F02CB"/>
    <w:rsid w:val="003F4332"/>
    <w:rsid w:val="003F5364"/>
    <w:rsid w:val="003F5AC1"/>
    <w:rsid w:val="003F5EC1"/>
    <w:rsid w:val="003F75EC"/>
    <w:rsid w:val="004001F7"/>
    <w:rsid w:val="004006DC"/>
    <w:rsid w:val="004016CB"/>
    <w:rsid w:val="00401EA0"/>
    <w:rsid w:val="0040239C"/>
    <w:rsid w:val="00403B7E"/>
    <w:rsid w:val="00403FBF"/>
    <w:rsid w:val="00404406"/>
    <w:rsid w:val="004050E7"/>
    <w:rsid w:val="004105B6"/>
    <w:rsid w:val="00410A35"/>
    <w:rsid w:val="00411D80"/>
    <w:rsid w:val="00412532"/>
    <w:rsid w:val="0041258C"/>
    <w:rsid w:val="00412796"/>
    <w:rsid w:val="00412A5C"/>
    <w:rsid w:val="004130E4"/>
    <w:rsid w:val="00413571"/>
    <w:rsid w:val="00413FAC"/>
    <w:rsid w:val="00413FB3"/>
    <w:rsid w:val="00414B68"/>
    <w:rsid w:val="00414C7A"/>
    <w:rsid w:val="004152CC"/>
    <w:rsid w:val="0041784B"/>
    <w:rsid w:val="004179FE"/>
    <w:rsid w:val="0042075B"/>
    <w:rsid w:val="004207B5"/>
    <w:rsid w:val="00422008"/>
    <w:rsid w:val="00422A37"/>
    <w:rsid w:val="00425DB5"/>
    <w:rsid w:val="0042635D"/>
    <w:rsid w:val="004263A8"/>
    <w:rsid w:val="0042644F"/>
    <w:rsid w:val="004273F5"/>
    <w:rsid w:val="00427A95"/>
    <w:rsid w:val="00430232"/>
    <w:rsid w:val="0043128F"/>
    <w:rsid w:val="00431FBE"/>
    <w:rsid w:val="00432043"/>
    <w:rsid w:val="00432D23"/>
    <w:rsid w:val="00433674"/>
    <w:rsid w:val="00433943"/>
    <w:rsid w:val="0043411C"/>
    <w:rsid w:val="00434A36"/>
    <w:rsid w:val="00436407"/>
    <w:rsid w:val="00436556"/>
    <w:rsid w:val="00437B19"/>
    <w:rsid w:val="00437C3A"/>
    <w:rsid w:val="00442D5D"/>
    <w:rsid w:val="004500BD"/>
    <w:rsid w:val="00450E44"/>
    <w:rsid w:val="004538E2"/>
    <w:rsid w:val="00453E15"/>
    <w:rsid w:val="00453FE1"/>
    <w:rsid w:val="00454332"/>
    <w:rsid w:val="004543CA"/>
    <w:rsid w:val="00455E95"/>
    <w:rsid w:val="004562AA"/>
    <w:rsid w:val="00456339"/>
    <w:rsid w:val="004567F2"/>
    <w:rsid w:val="00456975"/>
    <w:rsid w:val="00457192"/>
    <w:rsid w:val="00457B13"/>
    <w:rsid w:val="00462FEE"/>
    <w:rsid w:val="0046309A"/>
    <w:rsid w:val="0046359B"/>
    <w:rsid w:val="00464856"/>
    <w:rsid w:val="00464A47"/>
    <w:rsid w:val="00465121"/>
    <w:rsid w:val="00465BE9"/>
    <w:rsid w:val="00465DE4"/>
    <w:rsid w:val="0046782F"/>
    <w:rsid w:val="00470803"/>
    <w:rsid w:val="00471260"/>
    <w:rsid w:val="00472806"/>
    <w:rsid w:val="00472A9E"/>
    <w:rsid w:val="00472B5B"/>
    <w:rsid w:val="00473CA9"/>
    <w:rsid w:val="0047586C"/>
    <w:rsid w:val="00475D36"/>
    <w:rsid w:val="00476957"/>
    <w:rsid w:val="00480601"/>
    <w:rsid w:val="00480A2F"/>
    <w:rsid w:val="00480ADA"/>
    <w:rsid w:val="004810B0"/>
    <w:rsid w:val="004846A5"/>
    <w:rsid w:val="0048492E"/>
    <w:rsid w:val="00484DA1"/>
    <w:rsid w:val="00487195"/>
    <w:rsid w:val="0048744F"/>
    <w:rsid w:val="00487664"/>
    <w:rsid w:val="00487EF6"/>
    <w:rsid w:val="0049083C"/>
    <w:rsid w:val="004912AB"/>
    <w:rsid w:val="00491C3D"/>
    <w:rsid w:val="00491C65"/>
    <w:rsid w:val="004921EA"/>
    <w:rsid w:val="00492444"/>
    <w:rsid w:val="0049271A"/>
    <w:rsid w:val="0049278D"/>
    <w:rsid w:val="00492A79"/>
    <w:rsid w:val="00493785"/>
    <w:rsid w:val="00494A06"/>
    <w:rsid w:val="0049596A"/>
    <w:rsid w:val="004960AB"/>
    <w:rsid w:val="00496695"/>
    <w:rsid w:val="00497D72"/>
    <w:rsid w:val="00497EA7"/>
    <w:rsid w:val="00497F64"/>
    <w:rsid w:val="00497FDB"/>
    <w:rsid w:val="004A0AE5"/>
    <w:rsid w:val="004A135B"/>
    <w:rsid w:val="004A217B"/>
    <w:rsid w:val="004A2ABE"/>
    <w:rsid w:val="004A407E"/>
    <w:rsid w:val="004A54C4"/>
    <w:rsid w:val="004A5828"/>
    <w:rsid w:val="004A5A1A"/>
    <w:rsid w:val="004A71F6"/>
    <w:rsid w:val="004A7618"/>
    <w:rsid w:val="004A7C02"/>
    <w:rsid w:val="004B0153"/>
    <w:rsid w:val="004B0297"/>
    <w:rsid w:val="004B0360"/>
    <w:rsid w:val="004B0904"/>
    <w:rsid w:val="004B17E9"/>
    <w:rsid w:val="004B2760"/>
    <w:rsid w:val="004B3FE9"/>
    <w:rsid w:val="004B403D"/>
    <w:rsid w:val="004B46E7"/>
    <w:rsid w:val="004B4AB1"/>
    <w:rsid w:val="004B53D0"/>
    <w:rsid w:val="004B761B"/>
    <w:rsid w:val="004B789F"/>
    <w:rsid w:val="004B7A78"/>
    <w:rsid w:val="004C0DF7"/>
    <w:rsid w:val="004C4368"/>
    <w:rsid w:val="004C4389"/>
    <w:rsid w:val="004C4B54"/>
    <w:rsid w:val="004C4C5B"/>
    <w:rsid w:val="004C6823"/>
    <w:rsid w:val="004C7586"/>
    <w:rsid w:val="004C7689"/>
    <w:rsid w:val="004D1462"/>
    <w:rsid w:val="004D1C77"/>
    <w:rsid w:val="004D37A6"/>
    <w:rsid w:val="004D3A8B"/>
    <w:rsid w:val="004D3ECA"/>
    <w:rsid w:val="004D451D"/>
    <w:rsid w:val="004D48CE"/>
    <w:rsid w:val="004D75EC"/>
    <w:rsid w:val="004D7B59"/>
    <w:rsid w:val="004E0855"/>
    <w:rsid w:val="004E14B2"/>
    <w:rsid w:val="004E3C66"/>
    <w:rsid w:val="004E3D80"/>
    <w:rsid w:val="004E41C7"/>
    <w:rsid w:val="004E6060"/>
    <w:rsid w:val="004E68B3"/>
    <w:rsid w:val="004E6F85"/>
    <w:rsid w:val="004E74EB"/>
    <w:rsid w:val="004E7F41"/>
    <w:rsid w:val="004F251F"/>
    <w:rsid w:val="004F2550"/>
    <w:rsid w:val="004F4B64"/>
    <w:rsid w:val="004F5A38"/>
    <w:rsid w:val="004F5D71"/>
    <w:rsid w:val="004F66AB"/>
    <w:rsid w:val="004F7E97"/>
    <w:rsid w:val="004F7EA6"/>
    <w:rsid w:val="00500D89"/>
    <w:rsid w:val="005010ED"/>
    <w:rsid w:val="0050145B"/>
    <w:rsid w:val="00501898"/>
    <w:rsid w:val="00501963"/>
    <w:rsid w:val="00501C36"/>
    <w:rsid w:val="00503906"/>
    <w:rsid w:val="00507EA2"/>
    <w:rsid w:val="00511DB8"/>
    <w:rsid w:val="005122C0"/>
    <w:rsid w:val="00512721"/>
    <w:rsid w:val="00513B38"/>
    <w:rsid w:val="00513EA3"/>
    <w:rsid w:val="00514266"/>
    <w:rsid w:val="0051563F"/>
    <w:rsid w:val="005163D5"/>
    <w:rsid w:val="00517C78"/>
    <w:rsid w:val="00520095"/>
    <w:rsid w:val="00522FE7"/>
    <w:rsid w:val="00523253"/>
    <w:rsid w:val="005232FD"/>
    <w:rsid w:val="00523988"/>
    <w:rsid w:val="00523C7E"/>
    <w:rsid w:val="00523CCA"/>
    <w:rsid w:val="00524509"/>
    <w:rsid w:val="0052489F"/>
    <w:rsid w:val="005251FB"/>
    <w:rsid w:val="00525CB9"/>
    <w:rsid w:val="00525EA0"/>
    <w:rsid w:val="00526DD2"/>
    <w:rsid w:val="00527499"/>
    <w:rsid w:val="00527BBE"/>
    <w:rsid w:val="00527D8B"/>
    <w:rsid w:val="0053012B"/>
    <w:rsid w:val="005307B3"/>
    <w:rsid w:val="0053086D"/>
    <w:rsid w:val="00530D09"/>
    <w:rsid w:val="0053113C"/>
    <w:rsid w:val="005321C0"/>
    <w:rsid w:val="0053222D"/>
    <w:rsid w:val="0053250D"/>
    <w:rsid w:val="0053253D"/>
    <w:rsid w:val="00532589"/>
    <w:rsid w:val="0053379A"/>
    <w:rsid w:val="00533B8F"/>
    <w:rsid w:val="00533BA3"/>
    <w:rsid w:val="00534258"/>
    <w:rsid w:val="00534EF1"/>
    <w:rsid w:val="005359CC"/>
    <w:rsid w:val="0053654D"/>
    <w:rsid w:val="0053690F"/>
    <w:rsid w:val="00536E04"/>
    <w:rsid w:val="00540AE7"/>
    <w:rsid w:val="0054177A"/>
    <w:rsid w:val="00541FC7"/>
    <w:rsid w:val="00542B5D"/>
    <w:rsid w:val="00543C2A"/>
    <w:rsid w:val="005443EE"/>
    <w:rsid w:val="0054477C"/>
    <w:rsid w:val="00544787"/>
    <w:rsid w:val="005447C9"/>
    <w:rsid w:val="00545E0A"/>
    <w:rsid w:val="00545FF7"/>
    <w:rsid w:val="00546A33"/>
    <w:rsid w:val="00554634"/>
    <w:rsid w:val="00555E66"/>
    <w:rsid w:val="00555FBC"/>
    <w:rsid w:val="0055711A"/>
    <w:rsid w:val="00557378"/>
    <w:rsid w:val="00561B82"/>
    <w:rsid w:val="00562C72"/>
    <w:rsid w:val="00562C7C"/>
    <w:rsid w:val="00562CE3"/>
    <w:rsid w:val="00562CEB"/>
    <w:rsid w:val="0056535A"/>
    <w:rsid w:val="00566DCC"/>
    <w:rsid w:val="00567072"/>
    <w:rsid w:val="00567F7F"/>
    <w:rsid w:val="00571C11"/>
    <w:rsid w:val="005722D6"/>
    <w:rsid w:val="00572D15"/>
    <w:rsid w:val="0057322A"/>
    <w:rsid w:val="0057337D"/>
    <w:rsid w:val="00574D9A"/>
    <w:rsid w:val="005766EA"/>
    <w:rsid w:val="00580273"/>
    <w:rsid w:val="00581B62"/>
    <w:rsid w:val="00581DB7"/>
    <w:rsid w:val="005821B8"/>
    <w:rsid w:val="00582E61"/>
    <w:rsid w:val="00582EB8"/>
    <w:rsid w:val="0058342A"/>
    <w:rsid w:val="00583D64"/>
    <w:rsid w:val="0058436C"/>
    <w:rsid w:val="00584457"/>
    <w:rsid w:val="00584DA1"/>
    <w:rsid w:val="00586014"/>
    <w:rsid w:val="005869E8"/>
    <w:rsid w:val="00586B39"/>
    <w:rsid w:val="005873BB"/>
    <w:rsid w:val="00590BB9"/>
    <w:rsid w:val="00593560"/>
    <w:rsid w:val="005939BD"/>
    <w:rsid w:val="0059568C"/>
    <w:rsid w:val="00595FCB"/>
    <w:rsid w:val="00596291"/>
    <w:rsid w:val="00597195"/>
    <w:rsid w:val="00597664"/>
    <w:rsid w:val="005A06F1"/>
    <w:rsid w:val="005A2F83"/>
    <w:rsid w:val="005A4270"/>
    <w:rsid w:val="005A48C5"/>
    <w:rsid w:val="005A4FE1"/>
    <w:rsid w:val="005A548E"/>
    <w:rsid w:val="005A6950"/>
    <w:rsid w:val="005A71CB"/>
    <w:rsid w:val="005A74D6"/>
    <w:rsid w:val="005B0735"/>
    <w:rsid w:val="005B2FED"/>
    <w:rsid w:val="005B624A"/>
    <w:rsid w:val="005B658E"/>
    <w:rsid w:val="005B7A47"/>
    <w:rsid w:val="005C16DD"/>
    <w:rsid w:val="005C217D"/>
    <w:rsid w:val="005C2735"/>
    <w:rsid w:val="005C3751"/>
    <w:rsid w:val="005C5044"/>
    <w:rsid w:val="005C5727"/>
    <w:rsid w:val="005C5B2C"/>
    <w:rsid w:val="005C5C0C"/>
    <w:rsid w:val="005C5C82"/>
    <w:rsid w:val="005C5FFA"/>
    <w:rsid w:val="005C6331"/>
    <w:rsid w:val="005C7457"/>
    <w:rsid w:val="005D1815"/>
    <w:rsid w:val="005D2016"/>
    <w:rsid w:val="005D27F4"/>
    <w:rsid w:val="005D2DF1"/>
    <w:rsid w:val="005D3A48"/>
    <w:rsid w:val="005D3B0F"/>
    <w:rsid w:val="005D42D0"/>
    <w:rsid w:val="005D4B62"/>
    <w:rsid w:val="005D548D"/>
    <w:rsid w:val="005D62CC"/>
    <w:rsid w:val="005D6F4F"/>
    <w:rsid w:val="005D6FA0"/>
    <w:rsid w:val="005E0BC1"/>
    <w:rsid w:val="005E2077"/>
    <w:rsid w:val="005E20C6"/>
    <w:rsid w:val="005E4D48"/>
    <w:rsid w:val="005E4D85"/>
    <w:rsid w:val="005E634D"/>
    <w:rsid w:val="005E7498"/>
    <w:rsid w:val="005E758F"/>
    <w:rsid w:val="005F0395"/>
    <w:rsid w:val="005F0628"/>
    <w:rsid w:val="005F1E62"/>
    <w:rsid w:val="005F277A"/>
    <w:rsid w:val="005F2E77"/>
    <w:rsid w:val="005F30EC"/>
    <w:rsid w:val="005F4081"/>
    <w:rsid w:val="005F59DE"/>
    <w:rsid w:val="005F658E"/>
    <w:rsid w:val="005F6CEA"/>
    <w:rsid w:val="005F7C83"/>
    <w:rsid w:val="00600AFF"/>
    <w:rsid w:val="00601189"/>
    <w:rsid w:val="006014AD"/>
    <w:rsid w:val="00602FFC"/>
    <w:rsid w:val="006034B0"/>
    <w:rsid w:val="00603844"/>
    <w:rsid w:val="00603C75"/>
    <w:rsid w:val="00603D4D"/>
    <w:rsid w:val="00603DB9"/>
    <w:rsid w:val="00604872"/>
    <w:rsid w:val="00604FAA"/>
    <w:rsid w:val="00605340"/>
    <w:rsid w:val="00605A0A"/>
    <w:rsid w:val="00606628"/>
    <w:rsid w:val="006078B8"/>
    <w:rsid w:val="00607DFA"/>
    <w:rsid w:val="006118AA"/>
    <w:rsid w:val="006126AF"/>
    <w:rsid w:val="00613AE1"/>
    <w:rsid w:val="00613EC7"/>
    <w:rsid w:val="006143E7"/>
    <w:rsid w:val="00614915"/>
    <w:rsid w:val="0061593B"/>
    <w:rsid w:val="006173CB"/>
    <w:rsid w:val="0061791D"/>
    <w:rsid w:val="00617C79"/>
    <w:rsid w:val="00617CEB"/>
    <w:rsid w:val="00617DCB"/>
    <w:rsid w:val="0062204A"/>
    <w:rsid w:val="0062238F"/>
    <w:rsid w:val="006234D0"/>
    <w:rsid w:val="006251BE"/>
    <w:rsid w:val="006253C6"/>
    <w:rsid w:val="0062656E"/>
    <w:rsid w:val="00626728"/>
    <w:rsid w:val="00631503"/>
    <w:rsid w:val="00631730"/>
    <w:rsid w:val="00632041"/>
    <w:rsid w:val="006328D7"/>
    <w:rsid w:val="0063321C"/>
    <w:rsid w:val="00633513"/>
    <w:rsid w:val="0063434D"/>
    <w:rsid w:val="006360A6"/>
    <w:rsid w:val="00640AD5"/>
    <w:rsid w:val="00640E22"/>
    <w:rsid w:val="00642684"/>
    <w:rsid w:val="00643150"/>
    <w:rsid w:val="006450A4"/>
    <w:rsid w:val="0064585E"/>
    <w:rsid w:val="00646CF5"/>
    <w:rsid w:val="00647C0F"/>
    <w:rsid w:val="0065012D"/>
    <w:rsid w:val="006516E4"/>
    <w:rsid w:val="00651932"/>
    <w:rsid w:val="0065439B"/>
    <w:rsid w:val="00655037"/>
    <w:rsid w:val="0065538C"/>
    <w:rsid w:val="006557D7"/>
    <w:rsid w:val="00655D44"/>
    <w:rsid w:val="00656099"/>
    <w:rsid w:val="0065689E"/>
    <w:rsid w:val="006568E9"/>
    <w:rsid w:val="006568FE"/>
    <w:rsid w:val="0065769C"/>
    <w:rsid w:val="0066175B"/>
    <w:rsid w:val="00661D39"/>
    <w:rsid w:val="006624E8"/>
    <w:rsid w:val="00662A93"/>
    <w:rsid w:val="0066425B"/>
    <w:rsid w:val="00664999"/>
    <w:rsid w:val="00665FAF"/>
    <w:rsid w:val="00666192"/>
    <w:rsid w:val="0067087A"/>
    <w:rsid w:val="0067120D"/>
    <w:rsid w:val="006716C6"/>
    <w:rsid w:val="006717FF"/>
    <w:rsid w:val="006721F8"/>
    <w:rsid w:val="006725D3"/>
    <w:rsid w:val="00673580"/>
    <w:rsid w:val="00673C62"/>
    <w:rsid w:val="0067404B"/>
    <w:rsid w:val="00674677"/>
    <w:rsid w:val="00674E9B"/>
    <w:rsid w:val="006756E4"/>
    <w:rsid w:val="0067592F"/>
    <w:rsid w:val="00675D70"/>
    <w:rsid w:val="006766BD"/>
    <w:rsid w:val="00677060"/>
    <w:rsid w:val="0068122C"/>
    <w:rsid w:val="00682160"/>
    <w:rsid w:val="006822F6"/>
    <w:rsid w:val="00682750"/>
    <w:rsid w:val="006827F7"/>
    <w:rsid w:val="00682A72"/>
    <w:rsid w:val="00682D8C"/>
    <w:rsid w:val="00683169"/>
    <w:rsid w:val="00684694"/>
    <w:rsid w:val="00685530"/>
    <w:rsid w:val="00685DF6"/>
    <w:rsid w:val="00685F7C"/>
    <w:rsid w:val="0068741D"/>
    <w:rsid w:val="00690956"/>
    <w:rsid w:val="00691273"/>
    <w:rsid w:val="006922A8"/>
    <w:rsid w:val="00693259"/>
    <w:rsid w:val="00693C18"/>
    <w:rsid w:val="006947A7"/>
    <w:rsid w:val="00696AE2"/>
    <w:rsid w:val="00696B21"/>
    <w:rsid w:val="00697701"/>
    <w:rsid w:val="00697A7B"/>
    <w:rsid w:val="00697DB7"/>
    <w:rsid w:val="006A01E4"/>
    <w:rsid w:val="006A07BF"/>
    <w:rsid w:val="006A305B"/>
    <w:rsid w:val="006A35E6"/>
    <w:rsid w:val="006A3DA3"/>
    <w:rsid w:val="006A3E1A"/>
    <w:rsid w:val="006A4595"/>
    <w:rsid w:val="006A694B"/>
    <w:rsid w:val="006A7E89"/>
    <w:rsid w:val="006B1F39"/>
    <w:rsid w:val="006B20B4"/>
    <w:rsid w:val="006B2379"/>
    <w:rsid w:val="006B2661"/>
    <w:rsid w:val="006B2C45"/>
    <w:rsid w:val="006B3326"/>
    <w:rsid w:val="006B542C"/>
    <w:rsid w:val="006B5720"/>
    <w:rsid w:val="006B5D09"/>
    <w:rsid w:val="006C0F11"/>
    <w:rsid w:val="006C1928"/>
    <w:rsid w:val="006C2512"/>
    <w:rsid w:val="006C270B"/>
    <w:rsid w:val="006C290A"/>
    <w:rsid w:val="006C3EF2"/>
    <w:rsid w:val="006C4E60"/>
    <w:rsid w:val="006C5E15"/>
    <w:rsid w:val="006C65FA"/>
    <w:rsid w:val="006C7CB4"/>
    <w:rsid w:val="006D0827"/>
    <w:rsid w:val="006D0DB8"/>
    <w:rsid w:val="006D1059"/>
    <w:rsid w:val="006D16D5"/>
    <w:rsid w:val="006D209A"/>
    <w:rsid w:val="006D29AF"/>
    <w:rsid w:val="006D36B1"/>
    <w:rsid w:val="006D4998"/>
    <w:rsid w:val="006D58B8"/>
    <w:rsid w:val="006D663D"/>
    <w:rsid w:val="006E026C"/>
    <w:rsid w:val="006E1A36"/>
    <w:rsid w:val="006E4401"/>
    <w:rsid w:val="006F0648"/>
    <w:rsid w:val="006F220D"/>
    <w:rsid w:val="006F2D87"/>
    <w:rsid w:val="006F3550"/>
    <w:rsid w:val="006F362A"/>
    <w:rsid w:val="006F38D2"/>
    <w:rsid w:val="006F3C42"/>
    <w:rsid w:val="006F40BB"/>
    <w:rsid w:val="006F4370"/>
    <w:rsid w:val="006F4691"/>
    <w:rsid w:val="006F629F"/>
    <w:rsid w:val="006F66FB"/>
    <w:rsid w:val="00700307"/>
    <w:rsid w:val="007007D1"/>
    <w:rsid w:val="00700F4B"/>
    <w:rsid w:val="00701207"/>
    <w:rsid w:val="007015F1"/>
    <w:rsid w:val="00701616"/>
    <w:rsid w:val="00701B8B"/>
    <w:rsid w:val="0070317D"/>
    <w:rsid w:val="00703671"/>
    <w:rsid w:val="00704499"/>
    <w:rsid w:val="00705B04"/>
    <w:rsid w:val="00705B80"/>
    <w:rsid w:val="00706A93"/>
    <w:rsid w:val="007077EF"/>
    <w:rsid w:val="00710029"/>
    <w:rsid w:val="0071133A"/>
    <w:rsid w:val="00711C8B"/>
    <w:rsid w:val="00711ECD"/>
    <w:rsid w:val="0071225D"/>
    <w:rsid w:val="00712431"/>
    <w:rsid w:val="00712702"/>
    <w:rsid w:val="00713CA6"/>
    <w:rsid w:val="00714631"/>
    <w:rsid w:val="0071656B"/>
    <w:rsid w:val="007203B8"/>
    <w:rsid w:val="007206A3"/>
    <w:rsid w:val="00720B14"/>
    <w:rsid w:val="00721378"/>
    <w:rsid w:val="00722848"/>
    <w:rsid w:val="00722A7D"/>
    <w:rsid w:val="00722D7B"/>
    <w:rsid w:val="007230A9"/>
    <w:rsid w:val="007234D4"/>
    <w:rsid w:val="00723728"/>
    <w:rsid w:val="00724FD2"/>
    <w:rsid w:val="007253B8"/>
    <w:rsid w:val="00725DED"/>
    <w:rsid w:val="00725FC3"/>
    <w:rsid w:val="00726A4A"/>
    <w:rsid w:val="00727003"/>
    <w:rsid w:val="0073269A"/>
    <w:rsid w:val="00732745"/>
    <w:rsid w:val="007334C2"/>
    <w:rsid w:val="00733749"/>
    <w:rsid w:val="00733AA3"/>
    <w:rsid w:val="00733E2C"/>
    <w:rsid w:val="00735985"/>
    <w:rsid w:val="00735B6F"/>
    <w:rsid w:val="00735CE0"/>
    <w:rsid w:val="00736A0A"/>
    <w:rsid w:val="007377E8"/>
    <w:rsid w:val="00740392"/>
    <w:rsid w:val="00740623"/>
    <w:rsid w:val="007443B8"/>
    <w:rsid w:val="00744D2F"/>
    <w:rsid w:val="0074762B"/>
    <w:rsid w:val="007476BF"/>
    <w:rsid w:val="00747718"/>
    <w:rsid w:val="00747A11"/>
    <w:rsid w:val="007501C1"/>
    <w:rsid w:val="00750E7E"/>
    <w:rsid w:val="00751699"/>
    <w:rsid w:val="00751CFE"/>
    <w:rsid w:val="00751D3C"/>
    <w:rsid w:val="00752ACA"/>
    <w:rsid w:val="00753473"/>
    <w:rsid w:val="007538C2"/>
    <w:rsid w:val="00754172"/>
    <w:rsid w:val="007541A0"/>
    <w:rsid w:val="00754755"/>
    <w:rsid w:val="00754FD0"/>
    <w:rsid w:val="007567DC"/>
    <w:rsid w:val="007570C6"/>
    <w:rsid w:val="00757125"/>
    <w:rsid w:val="007574DA"/>
    <w:rsid w:val="007610AC"/>
    <w:rsid w:val="00765B71"/>
    <w:rsid w:val="00765FFE"/>
    <w:rsid w:val="0076601E"/>
    <w:rsid w:val="00766288"/>
    <w:rsid w:val="00766C90"/>
    <w:rsid w:val="00767561"/>
    <w:rsid w:val="0077070D"/>
    <w:rsid w:val="00771CEB"/>
    <w:rsid w:val="00772A3F"/>
    <w:rsid w:val="007732B0"/>
    <w:rsid w:val="00776386"/>
    <w:rsid w:val="00776D58"/>
    <w:rsid w:val="007801C9"/>
    <w:rsid w:val="00780689"/>
    <w:rsid w:val="00782F2B"/>
    <w:rsid w:val="00784204"/>
    <w:rsid w:val="0078489B"/>
    <w:rsid w:val="007849E1"/>
    <w:rsid w:val="0078511A"/>
    <w:rsid w:val="007854BA"/>
    <w:rsid w:val="0078571A"/>
    <w:rsid w:val="00785879"/>
    <w:rsid w:val="00785956"/>
    <w:rsid w:val="00785A50"/>
    <w:rsid w:val="007872E9"/>
    <w:rsid w:val="0078775D"/>
    <w:rsid w:val="00787CB9"/>
    <w:rsid w:val="00791A92"/>
    <w:rsid w:val="00792041"/>
    <w:rsid w:val="00792D05"/>
    <w:rsid w:val="0079342F"/>
    <w:rsid w:val="00794076"/>
    <w:rsid w:val="007957F0"/>
    <w:rsid w:val="00796713"/>
    <w:rsid w:val="007973A3"/>
    <w:rsid w:val="00797A60"/>
    <w:rsid w:val="00797C4E"/>
    <w:rsid w:val="007A0EA4"/>
    <w:rsid w:val="007A24E3"/>
    <w:rsid w:val="007A30EC"/>
    <w:rsid w:val="007A52DA"/>
    <w:rsid w:val="007A5BAB"/>
    <w:rsid w:val="007A754B"/>
    <w:rsid w:val="007B05A7"/>
    <w:rsid w:val="007B097D"/>
    <w:rsid w:val="007B0F83"/>
    <w:rsid w:val="007B155E"/>
    <w:rsid w:val="007B1E66"/>
    <w:rsid w:val="007B2A0C"/>
    <w:rsid w:val="007B2E7E"/>
    <w:rsid w:val="007B3CBB"/>
    <w:rsid w:val="007B4D87"/>
    <w:rsid w:val="007B531F"/>
    <w:rsid w:val="007B677A"/>
    <w:rsid w:val="007B6966"/>
    <w:rsid w:val="007B7988"/>
    <w:rsid w:val="007B7B14"/>
    <w:rsid w:val="007C08FD"/>
    <w:rsid w:val="007C0B8D"/>
    <w:rsid w:val="007C1228"/>
    <w:rsid w:val="007C149F"/>
    <w:rsid w:val="007C1F69"/>
    <w:rsid w:val="007C333D"/>
    <w:rsid w:val="007C6611"/>
    <w:rsid w:val="007C73D0"/>
    <w:rsid w:val="007D0337"/>
    <w:rsid w:val="007D28F2"/>
    <w:rsid w:val="007D2A70"/>
    <w:rsid w:val="007D2ACB"/>
    <w:rsid w:val="007D2CE4"/>
    <w:rsid w:val="007D2D1C"/>
    <w:rsid w:val="007D35F0"/>
    <w:rsid w:val="007D3767"/>
    <w:rsid w:val="007D3A16"/>
    <w:rsid w:val="007D3C4A"/>
    <w:rsid w:val="007D3D9D"/>
    <w:rsid w:val="007D44DD"/>
    <w:rsid w:val="007D51D1"/>
    <w:rsid w:val="007D590C"/>
    <w:rsid w:val="007D6270"/>
    <w:rsid w:val="007D6A43"/>
    <w:rsid w:val="007D7C65"/>
    <w:rsid w:val="007E0F9C"/>
    <w:rsid w:val="007E21A6"/>
    <w:rsid w:val="007E2ACD"/>
    <w:rsid w:val="007E3004"/>
    <w:rsid w:val="007E4AE4"/>
    <w:rsid w:val="007E4E29"/>
    <w:rsid w:val="007E54A7"/>
    <w:rsid w:val="007E55BB"/>
    <w:rsid w:val="007E573C"/>
    <w:rsid w:val="007E5BC4"/>
    <w:rsid w:val="007E68C7"/>
    <w:rsid w:val="007E696B"/>
    <w:rsid w:val="007E7DD1"/>
    <w:rsid w:val="007F04F3"/>
    <w:rsid w:val="007F1304"/>
    <w:rsid w:val="007F178C"/>
    <w:rsid w:val="007F1E5F"/>
    <w:rsid w:val="007F29A6"/>
    <w:rsid w:val="007F2B33"/>
    <w:rsid w:val="007F374F"/>
    <w:rsid w:val="007F5A2F"/>
    <w:rsid w:val="00801231"/>
    <w:rsid w:val="008016E9"/>
    <w:rsid w:val="00802289"/>
    <w:rsid w:val="00803B0A"/>
    <w:rsid w:val="00803D1D"/>
    <w:rsid w:val="0080486C"/>
    <w:rsid w:val="00805999"/>
    <w:rsid w:val="008060FC"/>
    <w:rsid w:val="00806920"/>
    <w:rsid w:val="00811012"/>
    <w:rsid w:val="008122F5"/>
    <w:rsid w:val="00815808"/>
    <w:rsid w:val="00815C54"/>
    <w:rsid w:val="00815F34"/>
    <w:rsid w:val="008176E2"/>
    <w:rsid w:val="00817ED9"/>
    <w:rsid w:val="00817F48"/>
    <w:rsid w:val="00820047"/>
    <w:rsid w:val="00820614"/>
    <w:rsid w:val="008206D6"/>
    <w:rsid w:val="00820D1B"/>
    <w:rsid w:val="0082138D"/>
    <w:rsid w:val="00823AA0"/>
    <w:rsid w:val="00823F62"/>
    <w:rsid w:val="00824C10"/>
    <w:rsid w:val="00825B37"/>
    <w:rsid w:val="00826349"/>
    <w:rsid w:val="00827207"/>
    <w:rsid w:val="0082759F"/>
    <w:rsid w:val="008275A9"/>
    <w:rsid w:val="00827935"/>
    <w:rsid w:val="00827D0C"/>
    <w:rsid w:val="00830A98"/>
    <w:rsid w:val="00831E4F"/>
    <w:rsid w:val="00831EF3"/>
    <w:rsid w:val="0083266C"/>
    <w:rsid w:val="0083321C"/>
    <w:rsid w:val="0083347F"/>
    <w:rsid w:val="00833A53"/>
    <w:rsid w:val="00833E1E"/>
    <w:rsid w:val="00834135"/>
    <w:rsid w:val="0083784F"/>
    <w:rsid w:val="008378E4"/>
    <w:rsid w:val="00837A39"/>
    <w:rsid w:val="00837A5B"/>
    <w:rsid w:val="008403B5"/>
    <w:rsid w:val="00840A00"/>
    <w:rsid w:val="00840B87"/>
    <w:rsid w:val="00840D62"/>
    <w:rsid w:val="008411B2"/>
    <w:rsid w:val="0084254E"/>
    <w:rsid w:val="00842EFB"/>
    <w:rsid w:val="0084304E"/>
    <w:rsid w:val="00843663"/>
    <w:rsid w:val="00843BD6"/>
    <w:rsid w:val="00844313"/>
    <w:rsid w:val="0084678A"/>
    <w:rsid w:val="00847736"/>
    <w:rsid w:val="008500D8"/>
    <w:rsid w:val="00851033"/>
    <w:rsid w:val="00851607"/>
    <w:rsid w:val="00851AEC"/>
    <w:rsid w:val="00851F03"/>
    <w:rsid w:val="008523E7"/>
    <w:rsid w:val="00852ABF"/>
    <w:rsid w:val="00853231"/>
    <w:rsid w:val="00854210"/>
    <w:rsid w:val="00854216"/>
    <w:rsid w:val="00855884"/>
    <w:rsid w:val="00855AC9"/>
    <w:rsid w:val="00856641"/>
    <w:rsid w:val="00856A20"/>
    <w:rsid w:val="00856ACC"/>
    <w:rsid w:val="00856C72"/>
    <w:rsid w:val="008602F6"/>
    <w:rsid w:val="008602FE"/>
    <w:rsid w:val="00860712"/>
    <w:rsid w:val="00860BF7"/>
    <w:rsid w:val="008620E7"/>
    <w:rsid w:val="0086230C"/>
    <w:rsid w:val="00863C81"/>
    <w:rsid w:val="00863D81"/>
    <w:rsid w:val="0086402E"/>
    <w:rsid w:val="00865117"/>
    <w:rsid w:val="00865419"/>
    <w:rsid w:val="00867A97"/>
    <w:rsid w:val="008700B8"/>
    <w:rsid w:val="00870B0C"/>
    <w:rsid w:val="008714DC"/>
    <w:rsid w:val="008719A4"/>
    <w:rsid w:val="00872EFF"/>
    <w:rsid w:val="00875AA2"/>
    <w:rsid w:val="00875D10"/>
    <w:rsid w:val="008766F7"/>
    <w:rsid w:val="008774BE"/>
    <w:rsid w:val="00880C0D"/>
    <w:rsid w:val="008813D6"/>
    <w:rsid w:val="008816D4"/>
    <w:rsid w:val="00881880"/>
    <w:rsid w:val="008820F0"/>
    <w:rsid w:val="0088258E"/>
    <w:rsid w:val="00883030"/>
    <w:rsid w:val="0088384E"/>
    <w:rsid w:val="00884E6F"/>
    <w:rsid w:val="00886354"/>
    <w:rsid w:val="00886B81"/>
    <w:rsid w:val="008875FE"/>
    <w:rsid w:val="00891DB4"/>
    <w:rsid w:val="0089395E"/>
    <w:rsid w:val="00893C92"/>
    <w:rsid w:val="00894FAE"/>
    <w:rsid w:val="008A04BD"/>
    <w:rsid w:val="008A090E"/>
    <w:rsid w:val="008A0B41"/>
    <w:rsid w:val="008A0D10"/>
    <w:rsid w:val="008A2339"/>
    <w:rsid w:val="008A2423"/>
    <w:rsid w:val="008A2B84"/>
    <w:rsid w:val="008A4EE0"/>
    <w:rsid w:val="008A72B4"/>
    <w:rsid w:val="008A7B28"/>
    <w:rsid w:val="008B2836"/>
    <w:rsid w:val="008B331C"/>
    <w:rsid w:val="008B387E"/>
    <w:rsid w:val="008B4245"/>
    <w:rsid w:val="008B5702"/>
    <w:rsid w:val="008B5823"/>
    <w:rsid w:val="008B604B"/>
    <w:rsid w:val="008B6C55"/>
    <w:rsid w:val="008B70B0"/>
    <w:rsid w:val="008B7D2A"/>
    <w:rsid w:val="008C0205"/>
    <w:rsid w:val="008C1684"/>
    <w:rsid w:val="008C2633"/>
    <w:rsid w:val="008C2981"/>
    <w:rsid w:val="008C3AAF"/>
    <w:rsid w:val="008C43D2"/>
    <w:rsid w:val="008C440A"/>
    <w:rsid w:val="008C6974"/>
    <w:rsid w:val="008D126A"/>
    <w:rsid w:val="008D22C8"/>
    <w:rsid w:val="008D2CA7"/>
    <w:rsid w:val="008D4A0D"/>
    <w:rsid w:val="008D79CE"/>
    <w:rsid w:val="008D7DFB"/>
    <w:rsid w:val="008E016E"/>
    <w:rsid w:val="008E01B9"/>
    <w:rsid w:val="008E0463"/>
    <w:rsid w:val="008E14B6"/>
    <w:rsid w:val="008E2A28"/>
    <w:rsid w:val="008E387D"/>
    <w:rsid w:val="008E4D88"/>
    <w:rsid w:val="008E5902"/>
    <w:rsid w:val="008E6A78"/>
    <w:rsid w:val="008E757B"/>
    <w:rsid w:val="008F0879"/>
    <w:rsid w:val="008F1AEA"/>
    <w:rsid w:val="008F2E2A"/>
    <w:rsid w:val="008F4894"/>
    <w:rsid w:val="008F51A1"/>
    <w:rsid w:val="008F5EDE"/>
    <w:rsid w:val="008F6857"/>
    <w:rsid w:val="008F6FB1"/>
    <w:rsid w:val="008F7540"/>
    <w:rsid w:val="008F7FDE"/>
    <w:rsid w:val="00901985"/>
    <w:rsid w:val="00902771"/>
    <w:rsid w:val="00907253"/>
    <w:rsid w:val="00907BEE"/>
    <w:rsid w:val="0091021F"/>
    <w:rsid w:val="00910453"/>
    <w:rsid w:val="009104BC"/>
    <w:rsid w:val="00910D4A"/>
    <w:rsid w:val="00911CEA"/>
    <w:rsid w:val="00913433"/>
    <w:rsid w:val="00915336"/>
    <w:rsid w:val="009154EB"/>
    <w:rsid w:val="009157AF"/>
    <w:rsid w:val="00916792"/>
    <w:rsid w:val="009168F1"/>
    <w:rsid w:val="00916973"/>
    <w:rsid w:val="009178A4"/>
    <w:rsid w:val="009218B0"/>
    <w:rsid w:val="0092199D"/>
    <w:rsid w:val="00922D20"/>
    <w:rsid w:val="009249D1"/>
    <w:rsid w:val="00924E16"/>
    <w:rsid w:val="00925568"/>
    <w:rsid w:val="009262B2"/>
    <w:rsid w:val="00926326"/>
    <w:rsid w:val="00926C55"/>
    <w:rsid w:val="00926FEC"/>
    <w:rsid w:val="00927849"/>
    <w:rsid w:val="00930153"/>
    <w:rsid w:val="0093040B"/>
    <w:rsid w:val="009318F3"/>
    <w:rsid w:val="00931A7C"/>
    <w:rsid w:val="00932942"/>
    <w:rsid w:val="00932D13"/>
    <w:rsid w:val="0093344E"/>
    <w:rsid w:val="0093354D"/>
    <w:rsid w:val="00934C2B"/>
    <w:rsid w:val="009352A7"/>
    <w:rsid w:val="009357AD"/>
    <w:rsid w:val="00936133"/>
    <w:rsid w:val="00936BD7"/>
    <w:rsid w:val="00936FFE"/>
    <w:rsid w:val="0094052E"/>
    <w:rsid w:val="0094058E"/>
    <w:rsid w:val="0094132D"/>
    <w:rsid w:val="00941546"/>
    <w:rsid w:val="009430C7"/>
    <w:rsid w:val="00944063"/>
    <w:rsid w:val="009443B6"/>
    <w:rsid w:val="00944BAB"/>
    <w:rsid w:val="0094596A"/>
    <w:rsid w:val="00945FCC"/>
    <w:rsid w:val="00946FFF"/>
    <w:rsid w:val="0095077F"/>
    <w:rsid w:val="00951ABD"/>
    <w:rsid w:val="00952897"/>
    <w:rsid w:val="00952D25"/>
    <w:rsid w:val="00952F7B"/>
    <w:rsid w:val="00955F17"/>
    <w:rsid w:val="00956533"/>
    <w:rsid w:val="00956946"/>
    <w:rsid w:val="00961CB5"/>
    <w:rsid w:val="00963B2B"/>
    <w:rsid w:val="00963DB5"/>
    <w:rsid w:val="00964112"/>
    <w:rsid w:val="00964421"/>
    <w:rsid w:val="009659D6"/>
    <w:rsid w:val="00967693"/>
    <w:rsid w:val="00971107"/>
    <w:rsid w:val="00972818"/>
    <w:rsid w:val="0097471D"/>
    <w:rsid w:val="00980A1F"/>
    <w:rsid w:val="00982472"/>
    <w:rsid w:val="009828F6"/>
    <w:rsid w:val="009845DB"/>
    <w:rsid w:val="0098481E"/>
    <w:rsid w:val="009850F8"/>
    <w:rsid w:val="00986AD5"/>
    <w:rsid w:val="00986B5E"/>
    <w:rsid w:val="009877B8"/>
    <w:rsid w:val="00987D1B"/>
    <w:rsid w:val="00990BEE"/>
    <w:rsid w:val="00990E7D"/>
    <w:rsid w:val="009915A3"/>
    <w:rsid w:val="0099175E"/>
    <w:rsid w:val="00991B75"/>
    <w:rsid w:val="0099264B"/>
    <w:rsid w:val="00992BB5"/>
    <w:rsid w:val="0099553F"/>
    <w:rsid w:val="009957D1"/>
    <w:rsid w:val="00995DC0"/>
    <w:rsid w:val="009968CA"/>
    <w:rsid w:val="00997B1A"/>
    <w:rsid w:val="00997BAC"/>
    <w:rsid w:val="009A08EF"/>
    <w:rsid w:val="009A1DB6"/>
    <w:rsid w:val="009A2957"/>
    <w:rsid w:val="009A43C7"/>
    <w:rsid w:val="009A46C0"/>
    <w:rsid w:val="009A4927"/>
    <w:rsid w:val="009A5511"/>
    <w:rsid w:val="009A668C"/>
    <w:rsid w:val="009A69DF"/>
    <w:rsid w:val="009A6FD6"/>
    <w:rsid w:val="009A79AE"/>
    <w:rsid w:val="009A7D27"/>
    <w:rsid w:val="009B01FC"/>
    <w:rsid w:val="009B0345"/>
    <w:rsid w:val="009B0FEF"/>
    <w:rsid w:val="009B165D"/>
    <w:rsid w:val="009B169C"/>
    <w:rsid w:val="009B2130"/>
    <w:rsid w:val="009B3B81"/>
    <w:rsid w:val="009B45CD"/>
    <w:rsid w:val="009B51FD"/>
    <w:rsid w:val="009B6430"/>
    <w:rsid w:val="009B74E3"/>
    <w:rsid w:val="009B7BB8"/>
    <w:rsid w:val="009C0E87"/>
    <w:rsid w:val="009C0E96"/>
    <w:rsid w:val="009C1F12"/>
    <w:rsid w:val="009C2477"/>
    <w:rsid w:val="009C46F4"/>
    <w:rsid w:val="009C505B"/>
    <w:rsid w:val="009C5E54"/>
    <w:rsid w:val="009C6CEB"/>
    <w:rsid w:val="009C6E2D"/>
    <w:rsid w:val="009C7F61"/>
    <w:rsid w:val="009D0245"/>
    <w:rsid w:val="009D1596"/>
    <w:rsid w:val="009D2009"/>
    <w:rsid w:val="009D2623"/>
    <w:rsid w:val="009D2BC1"/>
    <w:rsid w:val="009D32F3"/>
    <w:rsid w:val="009D34D1"/>
    <w:rsid w:val="009D3F87"/>
    <w:rsid w:val="009D4A04"/>
    <w:rsid w:val="009D5933"/>
    <w:rsid w:val="009D5B56"/>
    <w:rsid w:val="009D5CCB"/>
    <w:rsid w:val="009D66F3"/>
    <w:rsid w:val="009D6A92"/>
    <w:rsid w:val="009D6D5F"/>
    <w:rsid w:val="009D6F07"/>
    <w:rsid w:val="009D73D4"/>
    <w:rsid w:val="009E1737"/>
    <w:rsid w:val="009E24C5"/>
    <w:rsid w:val="009E47BD"/>
    <w:rsid w:val="009E761B"/>
    <w:rsid w:val="009E772F"/>
    <w:rsid w:val="009E7E37"/>
    <w:rsid w:val="009F0047"/>
    <w:rsid w:val="009F0F68"/>
    <w:rsid w:val="009F15CE"/>
    <w:rsid w:val="009F1C87"/>
    <w:rsid w:val="009F2A2B"/>
    <w:rsid w:val="009F3454"/>
    <w:rsid w:val="009F4A67"/>
    <w:rsid w:val="009F5ADA"/>
    <w:rsid w:val="009F5F0F"/>
    <w:rsid w:val="009F60B0"/>
    <w:rsid w:val="009F65D8"/>
    <w:rsid w:val="009F79AC"/>
    <w:rsid w:val="00A00CBA"/>
    <w:rsid w:val="00A023D4"/>
    <w:rsid w:val="00A05263"/>
    <w:rsid w:val="00A05CF1"/>
    <w:rsid w:val="00A065FE"/>
    <w:rsid w:val="00A066DE"/>
    <w:rsid w:val="00A0786B"/>
    <w:rsid w:val="00A10491"/>
    <w:rsid w:val="00A1068C"/>
    <w:rsid w:val="00A112E0"/>
    <w:rsid w:val="00A11441"/>
    <w:rsid w:val="00A13044"/>
    <w:rsid w:val="00A130B9"/>
    <w:rsid w:val="00A1391C"/>
    <w:rsid w:val="00A1433E"/>
    <w:rsid w:val="00A14661"/>
    <w:rsid w:val="00A14F5E"/>
    <w:rsid w:val="00A16F2E"/>
    <w:rsid w:val="00A172A2"/>
    <w:rsid w:val="00A178F8"/>
    <w:rsid w:val="00A20390"/>
    <w:rsid w:val="00A20520"/>
    <w:rsid w:val="00A20E46"/>
    <w:rsid w:val="00A20EB5"/>
    <w:rsid w:val="00A21DDE"/>
    <w:rsid w:val="00A230C7"/>
    <w:rsid w:val="00A24209"/>
    <w:rsid w:val="00A263FB"/>
    <w:rsid w:val="00A26B44"/>
    <w:rsid w:val="00A270C4"/>
    <w:rsid w:val="00A271C7"/>
    <w:rsid w:val="00A27D90"/>
    <w:rsid w:val="00A27DD4"/>
    <w:rsid w:val="00A307A0"/>
    <w:rsid w:val="00A32368"/>
    <w:rsid w:val="00A35AEE"/>
    <w:rsid w:val="00A36045"/>
    <w:rsid w:val="00A403A3"/>
    <w:rsid w:val="00A416F0"/>
    <w:rsid w:val="00A41808"/>
    <w:rsid w:val="00A41E14"/>
    <w:rsid w:val="00A42AF4"/>
    <w:rsid w:val="00A42FA5"/>
    <w:rsid w:val="00A4318E"/>
    <w:rsid w:val="00A43912"/>
    <w:rsid w:val="00A43ACA"/>
    <w:rsid w:val="00A4432E"/>
    <w:rsid w:val="00A443FD"/>
    <w:rsid w:val="00A4457D"/>
    <w:rsid w:val="00A44E96"/>
    <w:rsid w:val="00A457E6"/>
    <w:rsid w:val="00A471B2"/>
    <w:rsid w:val="00A50502"/>
    <w:rsid w:val="00A51135"/>
    <w:rsid w:val="00A519E9"/>
    <w:rsid w:val="00A523CC"/>
    <w:rsid w:val="00A52EE8"/>
    <w:rsid w:val="00A53166"/>
    <w:rsid w:val="00A534E8"/>
    <w:rsid w:val="00A53808"/>
    <w:rsid w:val="00A5382D"/>
    <w:rsid w:val="00A53AD5"/>
    <w:rsid w:val="00A55F33"/>
    <w:rsid w:val="00A57024"/>
    <w:rsid w:val="00A579C8"/>
    <w:rsid w:val="00A6154C"/>
    <w:rsid w:val="00A62288"/>
    <w:rsid w:val="00A625E6"/>
    <w:rsid w:val="00A62BBA"/>
    <w:rsid w:val="00A62FAB"/>
    <w:rsid w:val="00A647F3"/>
    <w:rsid w:val="00A64A7B"/>
    <w:rsid w:val="00A64D50"/>
    <w:rsid w:val="00A65B90"/>
    <w:rsid w:val="00A65F4C"/>
    <w:rsid w:val="00A65FC0"/>
    <w:rsid w:val="00A66B1E"/>
    <w:rsid w:val="00A701E5"/>
    <w:rsid w:val="00A70949"/>
    <w:rsid w:val="00A71286"/>
    <w:rsid w:val="00A718CF"/>
    <w:rsid w:val="00A73731"/>
    <w:rsid w:val="00A748D5"/>
    <w:rsid w:val="00A749B0"/>
    <w:rsid w:val="00A75D7B"/>
    <w:rsid w:val="00A76CE4"/>
    <w:rsid w:val="00A76F54"/>
    <w:rsid w:val="00A77366"/>
    <w:rsid w:val="00A77564"/>
    <w:rsid w:val="00A77DC8"/>
    <w:rsid w:val="00A805EA"/>
    <w:rsid w:val="00A80D2B"/>
    <w:rsid w:val="00A80EFB"/>
    <w:rsid w:val="00A81701"/>
    <w:rsid w:val="00A82081"/>
    <w:rsid w:val="00A83187"/>
    <w:rsid w:val="00A83601"/>
    <w:rsid w:val="00A837FB"/>
    <w:rsid w:val="00A83884"/>
    <w:rsid w:val="00A83981"/>
    <w:rsid w:val="00A844F7"/>
    <w:rsid w:val="00A8598A"/>
    <w:rsid w:val="00A86460"/>
    <w:rsid w:val="00A86F28"/>
    <w:rsid w:val="00A8708E"/>
    <w:rsid w:val="00A872CE"/>
    <w:rsid w:val="00A87DCE"/>
    <w:rsid w:val="00A906DC"/>
    <w:rsid w:val="00A9097F"/>
    <w:rsid w:val="00A9225F"/>
    <w:rsid w:val="00A92297"/>
    <w:rsid w:val="00A931E5"/>
    <w:rsid w:val="00A94058"/>
    <w:rsid w:val="00A94DB5"/>
    <w:rsid w:val="00A96612"/>
    <w:rsid w:val="00A96ECA"/>
    <w:rsid w:val="00A97717"/>
    <w:rsid w:val="00AA161E"/>
    <w:rsid w:val="00AA1E0B"/>
    <w:rsid w:val="00AA1F7C"/>
    <w:rsid w:val="00AA359A"/>
    <w:rsid w:val="00AA3FFD"/>
    <w:rsid w:val="00AA4953"/>
    <w:rsid w:val="00AA51C1"/>
    <w:rsid w:val="00AA5D49"/>
    <w:rsid w:val="00AB127A"/>
    <w:rsid w:val="00AB1D7E"/>
    <w:rsid w:val="00AB2896"/>
    <w:rsid w:val="00AB3A0A"/>
    <w:rsid w:val="00AB4500"/>
    <w:rsid w:val="00AB469E"/>
    <w:rsid w:val="00AB472E"/>
    <w:rsid w:val="00AB4A19"/>
    <w:rsid w:val="00AB4BFE"/>
    <w:rsid w:val="00AB54BF"/>
    <w:rsid w:val="00AB64B9"/>
    <w:rsid w:val="00AC0647"/>
    <w:rsid w:val="00AC0678"/>
    <w:rsid w:val="00AC0BA0"/>
    <w:rsid w:val="00AC0DA9"/>
    <w:rsid w:val="00AC0E00"/>
    <w:rsid w:val="00AC0F0D"/>
    <w:rsid w:val="00AC100C"/>
    <w:rsid w:val="00AC1ED7"/>
    <w:rsid w:val="00AC2AF4"/>
    <w:rsid w:val="00AC3152"/>
    <w:rsid w:val="00AC430D"/>
    <w:rsid w:val="00AC5761"/>
    <w:rsid w:val="00AC624C"/>
    <w:rsid w:val="00AC6554"/>
    <w:rsid w:val="00AC65FA"/>
    <w:rsid w:val="00AC75A6"/>
    <w:rsid w:val="00AC771B"/>
    <w:rsid w:val="00AC7D7C"/>
    <w:rsid w:val="00AC7FBC"/>
    <w:rsid w:val="00AD0501"/>
    <w:rsid w:val="00AD08DC"/>
    <w:rsid w:val="00AD2075"/>
    <w:rsid w:val="00AD2F26"/>
    <w:rsid w:val="00AD30B1"/>
    <w:rsid w:val="00AD361E"/>
    <w:rsid w:val="00AD3A59"/>
    <w:rsid w:val="00AD3C3D"/>
    <w:rsid w:val="00AD4373"/>
    <w:rsid w:val="00AD4482"/>
    <w:rsid w:val="00AD5189"/>
    <w:rsid w:val="00AD540B"/>
    <w:rsid w:val="00AD6A6D"/>
    <w:rsid w:val="00AD76C7"/>
    <w:rsid w:val="00AE1CC4"/>
    <w:rsid w:val="00AE24B4"/>
    <w:rsid w:val="00AE2781"/>
    <w:rsid w:val="00AE2C5F"/>
    <w:rsid w:val="00AE4A5F"/>
    <w:rsid w:val="00AE5115"/>
    <w:rsid w:val="00AE526D"/>
    <w:rsid w:val="00AE5362"/>
    <w:rsid w:val="00AE56F4"/>
    <w:rsid w:val="00AE5739"/>
    <w:rsid w:val="00AE5B48"/>
    <w:rsid w:val="00AE5D16"/>
    <w:rsid w:val="00AE5DB8"/>
    <w:rsid w:val="00AE5FAC"/>
    <w:rsid w:val="00AE69FB"/>
    <w:rsid w:val="00AE6ECF"/>
    <w:rsid w:val="00AF006C"/>
    <w:rsid w:val="00AF125F"/>
    <w:rsid w:val="00AF16B1"/>
    <w:rsid w:val="00AF2782"/>
    <w:rsid w:val="00AF5405"/>
    <w:rsid w:val="00AF6B53"/>
    <w:rsid w:val="00AF7D41"/>
    <w:rsid w:val="00B00E45"/>
    <w:rsid w:val="00B02C82"/>
    <w:rsid w:val="00B0576F"/>
    <w:rsid w:val="00B05807"/>
    <w:rsid w:val="00B062D7"/>
    <w:rsid w:val="00B128CD"/>
    <w:rsid w:val="00B13B86"/>
    <w:rsid w:val="00B140D3"/>
    <w:rsid w:val="00B142F3"/>
    <w:rsid w:val="00B14592"/>
    <w:rsid w:val="00B16C60"/>
    <w:rsid w:val="00B2078D"/>
    <w:rsid w:val="00B209A6"/>
    <w:rsid w:val="00B20DC9"/>
    <w:rsid w:val="00B21861"/>
    <w:rsid w:val="00B21D40"/>
    <w:rsid w:val="00B2576B"/>
    <w:rsid w:val="00B262B2"/>
    <w:rsid w:val="00B26745"/>
    <w:rsid w:val="00B2790E"/>
    <w:rsid w:val="00B27B7D"/>
    <w:rsid w:val="00B30432"/>
    <w:rsid w:val="00B306E8"/>
    <w:rsid w:val="00B31440"/>
    <w:rsid w:val="00B3555D"/>
    <w:rsid w:val="00B357C7"/>
    <w:rsid w:val="00B35ACC"/>
    <w:rsid w:val="00B35BBC"/>
    <w:rsid w:val="00B35BDF"/>
    <w:rsid w:val="00B360CB"/>
    <w:rsid w:val="00B36687"/>
    <w:rsid w:val="00B36722"/>
    <w:rsid w:val="00B37544"/>
    <w:rsid w:val="00B401E1"/>
    <w:rsid w:val="00B4292B"/>
    <w:rsid w:val="00B43D66"/>
    <w:rsid w:val="00B44700"/>
    <w:rsid w:val="00B44C01"/>
    <w:rsid w:val="00B45CCE"/>
    <w:rsid w:val="00B46580"/>
    <w:rsid w:val="00B47000"/>
    <w:rsid w:val="00B47F3F"/>
    <w:rsid w:val="00B516F6"/>
    <w:rsid w:val="00B52680"/>
    <w:rsid w:val="00B54725"/>
    <w:rsid w:val="00B55ABB"/>
    <w:rsid w:val="00B55D39"/>
    <w:rsid w:val="00B56033"/>
    <w:rsid w:val="00B56AAE"/>
    <w:rsid w:val="00B56B44"/>
    <w:rsid w:val="00B57410"/>
    <w:rsid w:val="00B60113"/>
    <w:rsid w:val="00B61032"/>
    <w:rsid w:val="00B635CC"/>
    <w:rsid w:val="00B63B34"/>
    <w:rsid w:val="00B63C84"/>
    <w:rsid w:val="00B64007"/>
    <w:rsid w:val="00B64037"/>
    <w:rsid w:val="00B6416A"/>
    <w:rsid w:val="00B64318"/>
    <w:rsid w:val="00B64ACA"/>
    <w:rsid w:val="00B65232"/>
    <w:rsid w:val="00B66BF2"/>
    <w:rsid w:val="00B671B7"/>
    <w:rsid w:val="00B7169B"/>
    <w:rsid w:val="00B72799"/>
    <w:rsid w:val="00B732BF"/>
    <w:rsid w:val="00B75FDF"/>
    <w:rsid w:val="00B76AD8"/>
    <w:rsid w:val="00B77000"/>
    <w:rsid w:val="00B80237"/>
    <w:rsid w:val="00B81232"/>
    <w:rsid w:val="00B8223D"/>
    <w:rsid w:val="00B82D0E"/>
    <w:rsid w:val="00B8533A"/>
    <w:rsid w:val="00B85498"/>
    <w:rsid w:val="00B858D6"/>
    <w:rsid w:val="00B87CD6"/>
    <w:rsid w:val="00B90AF4"/>
    <w:rsid w:val="00B90F6B"/>
    <w:rsid w:val="00B912EB"/>
    <w:rsid w:val="00B91702"/>
    <w:rsid w:val="00B923E9"/>
    <w:rsid w:val="00B92446"/>
    <w:rsid w:val="00B92C8F"/>
    <w:rsid w:val="00B92EEF"/>
    <w:rsid w:val="00B92FA1"/>
    <w:rsid w:val="00B94159"/>
    <w:rsid w:val="00B9426F"/>
    <w:rsid w:val="00B94CDD"/>
    <w:rsid w:val="00B955DA"/>
    <w:rsid w:val="00B9602D"/>
    <w:rsid w:val="00B96CDD"/>
    <w:rsid w:val="00B97095"/>
    <w:rsid w:val="00BA16BD"/>
    <w:rsid w:val="00BA18B9"/>
    <w:rsid w:val="00BA193B"/>
    <w:rsid w:val="00BA1F38"/>
    <w:rsid w:val="00BA23C3"/>
    <w:rsid w:val="00BA3413"/>
    <w:rsid w:val="00BA415A"/>
    <w:rsid w:val="00BA560B"/>
    <w:rsid w:val="00BA58E9"/>
    <w:rsid w:val="00BA594E"/>
    <w:rsid w:val="00BA6501"/>
    <w:rsid w:val="00BA678D"/>
    <w:rsid w:val="00BA685D"/>
    <w:rsid w:val="00BA6955"/>
    <w:rsid w:val="00BA69D1"/>
    <w:rsid w:val="00BA7783"/>
    <w:rsid w:val="00BB0058"/>
    <w:rsid w:val="00BB017E"/>
    <w:rsid w:val="00BB0600"/>
    <w:rsid w:val="00BB0640"/>
    <w:rsid w:val="00BB0935"/>
    <w:rsid w:val="00BB1271"/>
    <w:rsid w:val="00BB2303"/>
    <w:rsid w:val="00BB46B1"/>
    <w:rsid w:val="00BB4C96"/>
    <w:rsid w:val="00BB5309"/>
    <w:rsid w:val="00BB5773"/>
    <w:rsid w:val="00BB5B7B"/>
    <w:rsid w:val="00BB7E14"/>
    <w:rsid w:val="00BC01F1"/>
    <w:rsid w:val="00BC1336"/>
    <w:rsid w:val="00BC1924"/>
    <w:rsid w:val="00BC36CE"/>
    <w:rsid w:val="00BC383E"/>
    <w:rsid w:val="00BC3987"/>
    <w:rsid w:val="00BC3A14"/>
    <w:rsid w:val="00BC4CE3"/>
    <w:rsid w:val="00BC5814"/>
    <w:rsid w:val="00BC620C"/>
    <w:rsid w:val="00BC7723"/>
    <w:rsid w:val="00BC7C39"/>
    <w:rsid w:val="00BD13FE"/>
    <w:rsid w:val="00BD1B44"/>
    <w:rsid w:val="00BD1DE3"/>
    <w:rsid w:val="00BD1EAD"/>
    <w:rsid w:val="00BD2600"/>
    <w:rsid w:val="00BD35AB"/>
    <w:rsid w:val="00BD379A"/>
    <w:rsid w:val="00BD55E1"/>
    <w:rsid w:val="00BD64E2"/>
    <w:rsid w:val="00BD6CDC"/>
    <w:rsid w:val="00BD749D"/>
    <w:rsid w:val="00BD77B3"/>
    <w:rsid w:val="00BD7AF2"/>
    <w:rsid w:val="00BD7EA8"/>
    <w:rsid w:val="00BE0E14"/>
    <w:rsid w:val="00BE225D"/>
    <w:rsid w:val="00BE3231"/>
    <w:rsid w:val="00BE3DBC"/>
    <w:rsid w:val="00BE3E53"/>
    <w:rsid w:val="00BE5AD0"/>
    <w:rsid w:val="00BE75A8"/>
    <w:rsid w:val="00BF00B1"/>
    <w:rsid w:val="00BF0282"/>
    <w:rsid w:val="00BF0F3C"/>
    <w:rsid w:val="00BF13DA"/>
    <w:rsid w:val="00BF1AD8"/>
    <w:rsid w:val="00BF2167"/>
    <w:rsid w:val="00BF2639"/>
    <w:rsid w:val="00BF33BA"/>
    <w:rsid w:val="00BF3EC2"/>
    <w:rsid w:val="00BF422F"/>
    <w:rsid w:val="00BF4B2E"/>
    <w:rsid w:val="00BF4C83"/>
    <w:rsid w:val="00BF541B"/>
    <w:rsid w:val="00BF69C2"/>
    <w:rsid w:val="00BF7EB5"/>
    <w:rsid w:val="00C007C5"/>
    <w:rsid w:val="00C00EE8"/>
    <w:rsid w:val="00C010C3"/>
    <w:rsid w:val="00C01390"/>
    <w:rsid w:val="00C0188F"/>
    <w:rsid w:val="00C018B7"/>
    <w:rsid w:val="00C019C0"/>
    <w:rsid w:val="00C01BED"/>
    <w:rsid w:val="00C02F4D"/>
    <w:rsid w:val="00C040F5"/>
    <w:rsid w:val="00C04109"/>
    <w:rsid w:val="00C041EE"/>
    <w:rsid w:val="00C045B0"/>
    <w:rsid w:val="00C04B93"/>
    <w:rsid w:val="00C04F1C"/>
    <w:rsid w:val="00C0517B"/>
    <w:rsid w:val="00C074A5"/>
    <w:rsid w:val="00C07EF5"/>
    <w:rsid w:val="00C1054B"/>
    <w:rsid w:val="00C10C32"/>
    <w:rsid w:val="00C1186B"/>
    <w:rsid w:val="00C12D4D"/>
    <w:rsid w:val="00C1356F"/>
    <w:rsid w:val="00C14762"/>
    <w:rsid w:val="00C1791F"/>
    <w:rsid w:val="00C20C53"/>
    <w:rsid w:val="00C20CC4"/>
    <w:rsid w:val="00C20E58"/>
    <w:rsid w:val="00C2115B"/>
    <w:rsid w:val="00C22AEF"/>
    <w:rsid w:val="00C238B0"/>
    <w:rsid w:val="00C239E8"/>
    <w:rsid w:val="00C24ADD"/>
    <w:rsid w:val="00C250AA"/>
    <w:rsid w:val="00C268BC"/>
    <w:rsid w:val="00C26BE9"/>
    <w:rsid w:val="00C275B0"/>
    <w:rsid w:val="00C30104"/>
    <w:rsid w:val="00C3010C"/>
    <w:rsid w:val="00C30B1E"/>
    <w:rsid w:val="00C311E3"/>
    <w:rsid w:val="00C32B53"/>
    <w:rsid w:val="00C338BA"/>
    <w:rsid w:val="00C338FA"/>
    <w:rsid w:val="00C34859"/>
    <w:rsid w:val="00C3535E"/>
    <w:rsid w:val="00C356F3"/>
    <w:rsid w:val="00C35E75"/>
    <w:rsid w:val="00C37793"/>
    <w:rsid w:val="00C377C8"/>
    <w:rsid w:val="00C4037A"/>
    <w:rsid w:val="00C40886"/>
    <w:rsid w:val="00C424A6"/>
    <w:rsid w:val="00C42C6D"/>
    <w:rsid w:val="00C4308B"/>
    <w:rsid w:val="00C434BE"/>
    <w:rsid w:val="00C43664"/>
    <w:rsid w:val="00C43EB5"/>
    <w:rsid w:val="00C43F4A"/>
    <w:rsid w:val="00C44366"/>
    <w:rsid w:val="00C443A0"/>
    <w:rsid w:val="00C44901"/>
    <w:rsid w:val="00C44C00"/>
    <w:rsid w:val="00C44DF5"/>
    <w:rsid w:val="00C45C5D"/>
    <w:rsid w:val="00C45E9E"/>
    <w:rsid w:val="00C461F2"/>
    <w:rsid w:val="00C46369"/>
    <w:rsid w:val="00C4705A"/>
    <w:rsid w:val="00C4787F"/>
    <w:rsid w:val="00C47966"/>
    <w:rsid w:val="00C50A6D"/>
    <w:rsid w:val="00C513E5"/>
    <w:rsid w:val="00C5230F"/>
    <w:rsid w:val="00C52827"/>
    <w:rsid w:val="00C5282C"/>
    <w:rsid w:val="00C528D6"/>
    <w:rsid w:val="00C536FF"/>
    <w:rsid w:val="00C56F58"/>
    <w:rsid w:val="00C60882"/>
    <w:rsid w:val="00C609D1"/>
    <w:rsid w:val="00C60F81"/>
    <w:rsid w:val="00C6147C"/>
    <w:rsid w:val="00C630FC"/>
    <w:rsid w:val="00C640C5"/>
    <w:rsid w:val="00C64B5C"/>
    <w:rsid w:val="00C6512C"/>
    <w:rsid w:val="00C65137"/>
    <w:rsid w:val="00C653E9"/>
    <w:rsid w:val="00C65A6F"/>
    <w:rsid w:val="00C664DF"/>
    <w:rsid w:val="00C66F38"/>
    <w:rsid w:val="00C701BC"/>
    <w:rsid w:val="00C70F61"/>
    <w:rsid w:val="00C710AB"/>
    <w:rsid w:val="00C7171E"/>
    <w:rsid w:val="00C72727"/>
    <w:rsid w:val="00C72D20"/>
    <w:rsid w:val="00C74810"/>
    <w:rsid w:val="00C7481D"/>
    <w:rsid w:val="00C74AF4"/>
    <w:rsid w:val="00C74F46"/>
    <w:rsid w:val="00C750FF"/>
    <w:rsid w:val="00C7524E"/>
    <w:rsid w:val="00C75602"/>
    <w:rsid w:val="00C75C2F"/>
    <w:rsid w:val="00C774A3"/>
    <w:rsid w:val="00C80232"/>
    <w:rsid w:val="00C806C4"/>
    <w:rsid w:val="00C80F71"/>
    <w:rsid w:val="00C81598"/>
    <w:rsid w:val="00C815FE"/>
    <w:rsid w:val="00C822A8"/>
    <w:rsid w:val="00C82311"/>
    <w:rsid w:val="00C82355"/>
    <w:rsid w:val="00C82C4A"/>
    <w:rsid w:val="00C86751"/>
    <w:rsid w:val="00C868D2"/>
    <w:rsid w:val="00C87023"/>
    <w:rsid w:val="00C87284"/>
    <w:rsid w:val="00C932D8"/>
    <w:rsid w:val="00C93813"/>
    <w:rsid w:val="00C95186"/>
    <w:rsid w:val="00C96A32"/>
    <w:rsid w:val="00C97006"/>
    <w:rsid w:val="00C974ED"/>
    <w:rsid w:val="00C976AC"/>
    <w:rsid w:val="00C97AD7"/>
    <w:rsid w:val="00CA025B"/>
    <w:rsid w:val="00CA0608"/>
    <w:rsid w:val="00CA09BA"/>
    <w:rsid w:val="00CA1552"/>
    <w:rsid w:val="00CA19CE"/>
    <w:rsid w:val="00CA1CD5"/>
    <w:rsid w:val="00CA2F4B"/>
    <w:rsid w:val="00CA3DDF"/>
    <w:rsid w:val="00CA447E"/>
    <w:rsid w:val="00CA45ED"/>
    <w:rsid w:val="00CA4BCD"/>
    <w:rsid w:val="00CA4FF7"/>
    <w:rsid w:val="00CA5D7B"/>
    <w:rsid w:val="00CA687E"/>
    <w:rsid w:val="00CA76B2"/>
    <w:rsid w:val="00CB1052"/>
    <w:rsid w:val="00CB10B0"/>
    <w:rsid w:val="00CB1987"/>
    <w:rsid w:val="00CB1FB6"/>
    <w:rsid w:val="00CB20E1"/>
    <w:rsid w:val="00CB24EA"/>
    <w:rsid w:val="00CB3126"/>
    <w:rsid w:val="00CB3A8A"/>
    <w:rsid w:val="00CB572A"/>
    <w:rsid w:val="00CB5D49"/>
    <w:rsid w:val="00CB601E"/>
    <w:rsid w:val="00CB6C4C"/>
    <w:rsid w:val="00CB7723"/>
    <w:rsid w:val="00CB7E31"/>
    <w:rsid w:val="00CB7FAE"/>
    <w:rsid w:val="00CC0452"/>
    <w:rsid w:val="00CC0F1B"/>
    <w:rsid w:val="00CC174A"/>
    <w:rsid w:val="00CC1B89"/>
    <w:rsid w:val="00CC3DD2"/>
    <w:rsid w:val="00CC442E"/>
    <w:rsid w:val="00CC496C"/>
    <w:rsid w:val="00CC4D42"/>
    <w:rsid w:val="00CC4FD1"/>
    <w:rsid w:val="00CC5A6B"/>
    <w:rsid w:val="00CC5CDA"/>
    <w:rsid w:val="00CC75E2"/>
    <w:rsid w:val="00CD34F9"/>
    <w:rsid w:val="00CD4D53"/>
    <w:rsid w:val="00CD4F64"/>
    <w:rsid w:val="00CD55B7"/>
    <w:rsid w:val="00CD6010"/>
    <w:rsid w:val="00CD617C"/>
    <w:rsid w:val="00CD7B08"/>
    <w:rsid w:val="00CD7F77"/>
    <w:rsid w:val="00CE0439"/>
    <w:rsid w:val="00CE0DE1"/>
    <w:rsid w:val="00CE3507"/>
    <w:rsid w:val="00CE3A65"/>
    <w:rsid w:val="00CE43AB"/>
    <w:rsid w:val="00CE43CE"/>
    <w:rsid w:val="00CE474E"/>
    <w:rsid w:val="00CE5583"/>
    <w:rsid w:val="00CE7027"/>
    <w:rsid w:val="00CE715A"/>
    <w:rsid w:val="00CF0F07"/>
    <w:rsid w:val="00CF18AD"/>
    <w:rsid w:val="00CF1B91"/>
    <w:rsid w:val="00CF2791"/>
    <w:rsid w:val="00CF2A23"/>
    <w:rsid w:val="00CF4864"/>
    <w:rsid w:val="00CF4B69"/>
    <w:rsid w:val="00CF59D9"/>
    <w:rsid w:val="00CF6DEF"/>
    <w:rsid w:val="00CF6F39"/>
    <w:rsid w:val="00D0033B"/>
    <w:rsid w:val="00D0069E"/>
    <w:rsid w:val="00D02136"/>
    <w:rsid w:val="00D02A45"/>
    <w:rsid w:val="00D06333"/>
    <w:rsid w:val="00D06515"/>
    <w:rsid w:val="00D06968"/>
    <w:rsid w:val="00D06BE2"/>
    <w:rsid w:val="00D078A3"/>
    <w:rsid w:val="00D078D8"/>
    <w:rsid w:val="00D07EEC"/>
    <w:rsid w:val="00D10438"/>
    <w:rsid w:val="00D11662"/>
    <w:rsid w:val="00D11942"/>
    <w:rsid w:val="00D11F10"/>
    <w:rsid w:val="00D1260B"/>
    <w:rsid w:val="00D13C40"/>
    <w:rsid w:val="00D15BF6"/>
    <w:rsid w:val="00D16FFE"/>
    <w:rsid w:val="00D17874"/>
    <w:rsid w:val="00D179CE"/>
    <w:rsid w:val="00D204F2"/>
    <w:rsid w:val="00D217C9"/>
    <w:rsid w:val="00D217E5"/>
    <w:rsid w:val="00D22AAF"/>
    <w:rsid w:val="00D22B08"/>
    <w:rsid w:val="00D2305D"/>
    <w:rsid w:val="00D23717"/>
    <w:rsid w:val="00D2378D"/>
    <w:rsid w:val="00D2443F"/>
    <w:rsid w:val="00D24E0B"/>
    <w:rsid w:val="00D25412"/>
    <w:rsid w:val="00D26092"/>
    <w:rsid w:val="00D26468"/>
    <w:rsid w:val="00D2734B"/>
    <w:rsid w:val="00D30993"/>
    <w:rsid w:val="00D30F57"/>
    <w:rsid w:val="00D30F97"/>
    <w:rsid w:val="00D31985"/>
    <w:rsid w:val="00D33690"/>
    <w:rsid w:val="00D33D6D"/>
    <w:rsid w:val="00D3438A"/>
    <w:rsid w:val="00D3512D"/>
    <w:rsid w:val="00D369FD"/>
    <w:rsid w:val="00D36D8F"/>
    <w:rsid w:val="00D36E8C"/>
    <w:rsid w:val="00D40379"/>
    <w:rsid w:val="00D4166A"/>
    <w:rsid w:val="00D41A0A"/>
    <w:rsid w:val="00D440E7"/>
    <w:rsid w:val="00D453CA"/>
    <w:rsid w:val="00D45A9F"/>
    <w:rsid w:val="00D45B3E"/>
    <w:rsid w:val="00D45D18"/>
    <w:rsid w:val="00D460AA"/>
    <w:rsid w:val="00D4623F"/>
    <w:rsid w:val="00D4696D"/>
    <w:rsid w:val="00D473C4"/>
    <w:rsid w:val="00D5007E"/>
    <w:rsid w:val="00D503AB"/>
    <w:rsid w:val="00D51CDF"/>
    <w:rsid w:val="00D528B9"/>
    <w:rsid w:val="00D56C79"/>
    <w:rsid w:val="00D56EDF"/>
    <w:rsid w:val="00D57895"/>
    <w:rsid w:val="00D57F6B"/>
    <w:rsid w:val="00D6039A"/>
    <w:rsid w:val="00D61D2B"/>
    <w:rsid w:val="00D621CD"/>
    <w:rsid w:val="00D63977"/>
    <w:rsid w:val="00D639C9"/>
    <w:rsid w:val="00D64624"/>
    <w:rsid w:val="00D64DE0"/>
    <w:rsid w:val="00D6639B"/>
    <w:rsid w:val="00D67200"/>
    <w:rsid w:val="00D6740C"/>
    <w:rsid w:val="00D6752E"/>
    <w:rsid w:val="00D70409"/>
    <w:rsid w:val="00D7054F"/>
    <w:rsid w:val="00D7148C"/>
    <w:rsid w:val="00D717A2"/>
    <w:rsid w:val="00D71E7A"/>
    <w:rsid w:val="00D71F22"/>
    <w:rsid w:val="00D7325C"/>
    <w:rsid w:val="00D73491"/>
    <w:rsid w:val="00D73501"/>
    <w:rsid w:val="00D7378D"/>
    <w:rsid w:val="00D738F1"/>
    <w:rsid w:val="00D73942"/>
    <w:rsid w:val="00D73FBC"/>
    <w:rsid w:val="00D743CD"/>
    <w:rsid w:val="00D74819"/>
    <w:rsid w:val="00D7482B"/>
    <w:rsid w:val="00D74DA1"/>
    <w:rsid w:val="00D75662"/>
    <w:rsid w:val="00D7583E"/>
    <w:rsid w:val="00D758A3"/>
    <w:rsid w:val="00D7770F"/>
    <w:rsid w:val="00D80315"/>
    <w:rsid w:val="00D80AB3"/>
    <w:rsid w:val="00D821C5"/>
    <w:rsid w:val="00D82B13"/>
    <w:rsid w:val="00D82FF9"/>
    <w:rsid w:val="00D83518"/>
    <w:rsid w:val="00D84416"/>
    <w:rsid w:val="00D84DE0"/>
    <w:rsid w:val="00D85B3A"/>
    <w:rsid w:val="00D85EAA"/>
    <w:rsid w:val="00D8613E"/>
    <w:rsid w:val="00D870EA"/>
    <w:rsid w:val="00D875DC"/>
    <w:rsid w:val="00D87A00"/>
    <w:rsid w:val="00D9000F"/>
    <w:rsid w:val="00D90F59"/>
    <w:rsid w:val="00D91EB6"/>
    <w:rsid w:val="00D924CB"/>
    <w:rsid w:val="00D92A14"/>
    <w:rsid w:val="00D92CFA"/>
    <w:rsid w:val="00D92DF3"/>
    <w:rsid w:val="00D9335E"/>
    <w:rsid w:val="00D95123"/>
    <w:rsid w:val="00D957E4"/>
    <w:rsid w:val="00D95EC8"/>
    <w:rsid w:val="00D968FD"/>
    <w:rsid w:val="00D9695C"/>
    <w:rsid w:val="00D9745E"/>
    <w:rsid w:val="00DA1945"/>
    <w:rsid w:val="00DA1CAB"/>
    <w:rsid w:val="00DA1EF6"/>
    <w:rsid w:val="00DA2695"/>
    <w:rsid w:val="00DA2F0E"/>
    <w:rsid w:val="00DA2F48"/>
    <w:rsid w:val="00DA2FD4"/>
    <w:rsid w:val="00DA30A0"/>
    <w:rsid w:val="00DA3104"/>
    <w:rsid w:val="00DA3E04"/>
    <w:rsid w:val="00DA405C"/>
    <w:rsid w:val="00DA5749"/>
    <w:rsid w:val="00DA57DC"/>
    <w:rsid w:val="00DA6405"/>
    <w:rsid w:val="00DA6AD1"/>
    <w:rsid w:val="00DA77EA"/>
    <w:rsid w:val="00DB011B"/>
    <w:rsid w:val="00DB0EE7"/>
    <w:rsid w:val="00DB2730"/>
    <w:rsid w:val="00DB3D4D"/>
    <w:rsid w:val="00DB4A9F"/>
    <w:rsid w:val="00DB64A5"/>
    <w:rsid w:val="00DB688B"/>
    <w:rsid w:val="00DB6F33"/>
    <w:rsid w:val="00DB71D4"/>
    <w:rsid w:val="00DC013C"/>
    <w:rsid w:val="00DC075E"/>
    <w:rsid w:val="00DC0825"/>
    <w:rsid w:val="00DC0AB8"/>
    <w:rsid w:val="00DC0B6D"/>
    <w:rsid w:val="00DC106B"/>
    <w:rsid w:val="00DC1E4A"/>
    <w:rsid w:val="00DC28EF"/>
    <w:rsid w:val="00DC37DA"/>
    <w:rsid w:val="00DC3B8E"/>
    <w:rsid w:val="00DC3F2B"/>
    <w:rsid w:val="00DC3F54"/>
    <w:rsid w:val="00DC4196"/>
    <w:rsid w:val="00DC43DD"/>
    <w:rsid w:val="00DC4589"/>
    <w:rsid w:val="00DC459F"/>
    <w:rsid w:val="00DC4F95"/>
    <w:rsid w:val="00DC5834"/>
    <w:rsid w:val="00DC5A9D"/>
    <w:rsid w:val="00DC5DCD"/>
    <w:rsid w:val="00DC657F"/>
    <w:rsid w:val="00DC6C52"/>
    <w:rsid w:val="00DC7EE3"/>
    <w:rsid w:val="00DC7FAA"/>
    <w:rsid w:val="00DD3471"/>
    <w:rsid w:val="00DD35DC"/>
    <w:rsid w:val="00DD45D4"/>
    <w:rsid w:val="00DD4A0E"/>
    <w:rsid w:val="00DD68A9"/>
    <w:rsid w:val="00DD6AEB"/>
    <w:rsid w:val="00DD6E13"/>
    <w:rsid w:val="00DE034B"/>
    <w:rsid w:val="00DE1C66"/>
    <w:rsid w:val="00DE26AA"/>
    <w:rsid w:val="00DE3054"/>
    <w:rsid w:val="00DE3413"/>
    <w:rsid w:val="00DE3847"/>
    <w:rsid w:val="00DE3F2D"/>
    <w:rsid w:val="00DE4DC7"/>
    <w:rsid w:val="00DE51F5"/>
    <w:rsid w:val="00DE5642"/>
    <w:rsid w:val="00DE709E"/>
    <w:rsid w:val="00DE7A1D"/>
    <w:rsid w:val="00DF035C"/>
    <w:rsid w:val="00DF1310"/>
    <w:rsid w:val="00DF1B81"/>
    <w:rsid w:val="00DF249E"/>
    <w:rsid w:val="00DF2B5C"/>
    <w:rsid w:val="00DF3626"/>
    <w:rsid w:val="00DF44AA"/>
    <w:rsid w:val="00DF4569"/>
    <w:rsid w:val="00DF4E21"/>
    <w:rsid w:val="00DF52A7"/>
    <w:rsid w:val="00DF52EE"/>
    <w:rsid w:val="00DF5B8D"/>
    <w:rsid w:val="00DF6171"/>
    <w:rsid w:val="00DF6391"/>
    <w:rsid w:val="00DF6767"/>
    <w:rsid w:val="00DF6B59"/>
    <w:rsid w:val="00DF71A9"/>
    <w:rsid w:val="00E0009F"/>
    <w:rsid w:val="00E0032D"/>
    <w:rsid w:val="00E00560"/>
    <w:rsid w:val="00E005D9"/>
    <w:rsid w:val="00E00CE3"/>
    <w:rsid w:val="00E0166A"/>
    <w:rsid w:val="00E01B5B"/>
    <w:rsid w:val="00E02459"/>
    <w:rsid w:val="00E027C8"/>
    <w:rsid w:val="00E031DF"/>
    <w:rsid w:val="00E0371C"/>
    <w:rsid w:val="00E03C43"/>
    <w:rsid w:val="00E05DC6"/>
    <w:rsid w:val="00E069BA"/>
    <w:rsid w:val="00E06E0B"/>
    <w:rsid w:val="00E06E29"/>
    <w:rsid w:val="00E078A0"/>
    <w:rsid w:val="00E07AF7"/>
    <w:rsid w:val="00E1017B"/>
    <w:rsid w:val="00E10D38"/>
    <w:rsid w:val="00E119F7"/>
    <w:rsid w:val="00E12F3E"/>
    <w:rsid w:val="00E12FD5"/>
    <w:rsid w:val="00E1604F"/>
    <w:rsid w:val="00E174E5"/>
    <w:rsid w:val="00E17CA0"/>
    <w:rsid w:val="00E230C6"/>
    <w:rsid w:val="00E2352F"/>
    <w:rsid w:val="00E26AE9"/>
    <w:rsid w:val="00E302F6"/>
    <w:rsid w:val="00E307A0"/>
    <w:rsid w:val="00E320B3"/>
    <w:rsid w:val="00E33FF8"/>
    <w:rsid w:val="00E35075"/>
    <w:rsid w:val="00E36000"/>
    <w:rsid w:val="00E369C7"/>
    <w:rsid w:val="00E40BBE"/>
    <w:rsid w:val="00E42709"/>
    <w:rsid w:val="00E43240"/>
    <w:rsid w:val="00E452EE"/>
    <w:rsid w:val="00E45E81"/>
    <w:rsid w:val="00E46050"/>
    <w:rsid w:val="00E46265"/>
    <w:rsid w:val="00E462C0"/>
    <w:rsid w:val="00E469B1"/>
    <w:rsid w:val="00E47D9F"/>
    <w:rsid w:val="00E500EF"/>
    <w:rsid w:val="00E50D83"/>
    <w:rsid w:val="00E50DDE"/>
    <w:rsid w:val="00E51E63"/>
    <w:rsid w:val="00E5242E"/>
    <w:rsid w:val="00E52441"/>
    <w:rsid w:val="00E527D9"/>
    <w:rsid w:val="00E529EF"/>
    <w:rsid w:val="00E5377A"/>
    <w:rsid w:val="00E569DA"/>
    <w:rsid w:val="00E606EC"/>
    <w:rsid w:val="00E610D6"/>
    <w:rsid w:val="00E6126E"/>
    <w:rsid w:val="00E6172B"/>
    <w:rsid w:val="00E62717"/>
    <w:rsid w:val="00E62D09"/>
    <w:rsid w:val="00E6301F"/>
    <w:rsid w:val="00E6477D"/>
    <w:rsid w:val="00E64F59"/>
    <w:rsid w:val="00E676F4"/>
    <w:rsid w:val="00E70610"/>
    <w:rsid w:val="00E70A2D"/>
    <w:rsid w:val="00E710DA"/>
    <w:rsid w:val="00E7115C"/>
    <w:rsid w:val="00E71DC8"/>
    <w:rsid w:val="00E7379C"/>
    <w:rsid w:val="00E74CA2"/>
    <w:rsid w:val="00E75391"/>
    <w:rsid w:val="00E75E2D"/>
    <w:rsid w:val="00E76DF6"/>
    <w:rsid w:val="00E77692"/>
    <w:rsid w:val="00E80EA8"/>
    <w:rsid w:val="00E81A49"/>
    <w:rsid w:val="00E8248E"/>
    <w:rsid w:val="00E82506"/>
    <w:rsid w:val="00E83391"/>
    <w:rsid w:val="00E8383A"/>
    <w:rsid w:val="00E84D77"/>
    <w:rsid w:val="00E85416"/>
    <w:rsid w:val="00E857E7"/>
    <w:rsid w:val="00E85F9C"/>
    <w:rsid w:val="00E86428"/>
    <w:rsid w:val="00E86933"/>
    <w:rsid w:val="00E86A3A"/>
    <w:rsid w:val="00E87540"/>
    <w:rsid w:val="00E87E96"/>
    <w:rsid w:val="00E92A61"/>
    <w:rsid w:val="00E92B3A"/>
    <w:rsid w:val="00E94513"/>
    <w:rsid w:val="00E94EB6"/>
    <w:rsid w:val="00E96838"/>
    <w:rsid w:val="00E96D08"/>
    <w:rsid w:val="00E9771C"/>
    <w:rsid w:val="00EA0270"/>
    <w:rsid w:val="00EA0356"/>
    <w:rsid w:val="00EA0B85"/>
    <w:rsid w:val="00EA0E80"/>
    <w:rsid w:val="00EA176C"/>
    <w:rsid w:val="00EA1A0E"/>
    <w:rsid w:val="00EA27FD"/>
    <w:rsid w:val="00EA2D8A"/>
    <w:rsid w:val="00EA34CE"/>
    <w:rsid w:val="00EA5CC3"/>
    <w:rsid w:val="00EA648F"/>
    <w:rsid w:val="00EA6772"/>
    <w:rsid w:val="00EB0A02"/>
    <w:rsid w:val="00EB1128"/>
    <w:rsid w:val="00EB12CB"/>
    <w:rsid w:val="00EB1F65"/>
    <w:rsid w:val="00EB2620"/>
    <w:rsid w:val="00EB2F8C"/>
    <w:rsid w:val="00EB3045"/>
    <w:rsid w:val="00EB3DBC"/>
    <w:rsid w:val="00EC0A7B"/>
    <w:rsid w:val="00EC14F2"/>
    <w:rsid w:val="00EC2361"/>
    <w:rsid w:val="00EC2C66"/>
    <w:rsid w:val="00EC3CCD"/>
    <w:rsid w:val="00EC6308"/>
    <w:rsid w:val="00EC6A6B"/>
    <w:rsid w:val="00EC6BBE"/>
    <w:rsid w:val="00EC6CA6"/>
    <w:rsid w:val="00EC6D0D"/>
    <w:rsid w:val="00ED128A"/>
    <w:rsid w:val="00ED35BC"/>
    <w:rsid w:val="00ED6039"/>
    <w:rsid w:val="00ED6430"/>
    <w:rsid w:val="00ED65B2"/>
    <w:rsid w:val="00ED6733"/>
    <w:rsid w:val="00ED7F8F"/>
    <w:rsid w:val="00EE04EF"/>
    <w:rsid w:val="00EE1C6B"/>
    <w:rsid w:val="00EE377C"/>
    <w:rsid w:val="00EE4E59"/>
    <w:rsid w:val="00EE7338"/>
    <w:rsid w:val="00EE74A6"/>
    <w:rsid w:val="00EE777A"/>
    <w:rsid w:val="00EE7B2E"/>
    <w:rsid w:val="00EE7D3A"/>
    <w:rsid w:val="00EF0154"/>
    <w:rsid w:val="00EF0CBE"/>
    <w:rsid w:val="00EF0D06"/>
    <w:rsid w:val="00EF1100"/>
    <w:rsid w:val="00EF49A8"/>
    <w:rsid w:val="00EF4C4A"/>
    <w:rsid w:val="00EF4D08"/>
    <w:rsid w:val="00EF5562"/>
    <w:rsid w:val="00EF69A4"/>
    <w:rsid w:val="00EF6ECF"/>
    <w:rsid w:val="00EF7741"/>
    <w:rsid w:val="00F00824"/>
    <w:rsid w:val="00F009DE"/>
    <w:rsid w:val="00F00CBE"/>
    <w:rsid w:val="00F00FD4"/>
    <w:rsid w:val="00F0163D"/>
    <w:rsid w:val="00F02595"/>
    <w:rsid w:val="00F03041"/>
    <w:rsid w:val="00F03493"/>
    <w:rsid w:val="00F03A27"/>
    <w:rsid w:val="00F04735"/>
    <w:rsid w:val="00F05247"/>
    <w:rsid w:val="00F05E89"/>
    <w:rsid w:val="00F0605F"/>
    <w:rsid w:val="00F07D3D"/>
    <w:rsid w:val="00F07F04"/>
    <w:rsid w:val="00F100B0"/>
    <w:rsid w:val="00F109AF"/>
    <w:rsid w:val="00F111FD"/>
    <w:rsid w:val="00F11687"/>
    <w:rsid w:val="00F11C58"/>
    <w:rsid w:val="00F12736"/>
    <w:rsid w:val="00F12EFE"/>
    <w:rsid w:val="00F132FD"/>
    <w:rsid w:val="00F1513C"/>
    <w:rsid w:val="00F152F6"/>
    <w:rsid w:val="00F15328"/>
    <w:rsid w:val="00F16FF1"/>
    <w:rsid w:val="00F21C06"/>
    <w:rsid w:val="00F22926"/>
    <w:rsid w:val="00F231A4"/>
    <w:rsid w:val="00F23427"/>
    <w:rsid w:val="00F24446"/>
    <w:rsid w:val="00F2476E"/>
    <w:rsid w:val="00F24DB9"/>
    <w:rsid w:val="00F24F35"/>
    <w:rsid w:val="00F2549D"/>
    <w:rsid w:val="00F27395"/>
    <w:rsid w:val="00F303F8"/>
    <w:rsid w:val="00F30934"/>
    <w:rsid w:val="00F30E81"/>
    <w:rsid w:val="00F311D5"/>
    <w:rsid w:val="00F32099"/>
    <w:rsid w:val="00F327EA"/>
    <w:rsid w:val="00F32DFE"/>
    <w:rsid w:val="00F33B1F"/>
    <w:rsid w:val="00F34CBD"/>
    <w:rsid w:val="00F351E9"/>
    <w:rsid w:val="00F352D4"/>
    <w:rsid w:val="00F42C56"/>
    <w:rsid w:val="00F42F00"/>
    <w:rsid w:val="00F435CB"/>
    <w:rsid w:val="00F43A99"/>
    <w:rsid w:val="00F440AC"/>
    <w:rsid w:val="00F44B23"/>
    <w:rsid w:val="00F46185"/>
    <w:rsid w:val="00F46A7D"/>
    <w:rsid w:val="00F472A3"/>
    <w:rsid w:val="00F47FA0"/>
    <w:rsid w:val="00F50503"/>
    <w:rsid w:val="00F506E8"/>
    <w:rsid w:val="00F52D53"/>
    <w:rsid w:val="00F536EC"/>
    <w:rsid w:val="00F53C13"/>
    <w:rsid w:val="00F54297"/>
    <w:rsid w:val="00F544F4"/>
    <w:rsid w:val="00F54D18"/>
    <w:rsid w:val="00F558AF"/>
    <w:rsid w:val="00F55C6F"/>
    <w:rsid w:val="00F55E3A"/>
    <w:rsid w:val="00F55E4B"/>
    <w:rsid w:val="00F563B0"/>
    <w:rsid w:val="00F574F4"/>
    <w:rsid w:val="00F57629"/>
    <w:rsid w:val="00F576EA"/>
    <w:rsid w:val="00F60641"/>
    <w:rsid w:val="00F60ACE"/>
    <w:rsid w:val="00F6157A"/>
    <w:rsid w:val="00F63578"/>
    <w:rsid w:val="00F63D44"/>
    <w:rsid w:val="00F642D4"/>
    <w:rsid w:val="00F65A33"/>
    <w:rsid w:val="00F65C36"/>
    <w:rsid w:val="00F65FAD"/>
    <w:rsid w:val="00F66441"/>
    <w:rsid w:val="00F70C6F"/>
    <w:rsid w:val="00F715B2"/>
    <w:rsid w:val="00F7183B"/>
    <w:rsid w:val="00F71D81"/>
    <w:rsid w:val="00F73D1A"/>
    <w:rsid w:val="00F7412E"/>
    <w:rsid w:val="00F747B1"/>
    <w:rsid w:val="00F74FB7"/>
    <w:rsid w:val="00F75E74"/>
    <w:rsid w:val="00F779E7"/>
    <w:rsid w:val="00F77A81"/>
    <w:rsid w:val="00F77D7B"/>
    <w:rsid w:val="00F80020"/>
    <w:rsid w:val="00F8062D"/>
    <w:rsid w:val="00F80686"/>
    <w:rsid w:val="00F8078A"/>
    <w:rsid w:val="00F81B96"/>
    <w:rsid w:val="00F8235E"/>
    <w:rsid w:val="00F82B41"/>
    <w:rsid w:val="00F830B0"/>
    <w:rsid w:val="00F84052"/>
    <w:rsid w:val="00F84340"/>
    <w:rsid w:val="00F84977"/>
    <w:rsid w:val="00F84D0C"/>
    <w:rsid w:val="00F85070"/>
    <w:rsid w:val="00F87277"/>
    <w:rsid w:val="00F87351"/>
    <w:rsid w:val="00F87E7C"/>
    <w:rsid w:val="00F90130"/>
    <w:rsid w:val="00F90ED5"/>
    <w:rsid w:val="00F910CB"/>
    <w:rsid w:val="00F930D9"/>
    <w:rsid w:val="00F945E6"/>
    <w:rsid w:val="00F97858"/>
    <w:rsid w:val="00FA0A68"/>
    <w:rsid w:val="00FA1137"/>
    <w:rsid w:val="00FA125E"/>
    <w:rsid w:val="00FA227D"/>
    <w:rsid w:val="00FA31A5"/>
    <w:rsid w:val="00FA32F7"/>
    <w:rsid w:val="00FA489B"/>
    <w:rsid w:val="00FA4CFC"/>
    <w:rsid w:val="00FA542D"/>
    <w:rsid w:val="00FA565E"/>
    <w:rsid w:val="00FA5969"/>
    <w:rsid w:val="00FA6B0B"/>
    <w:rsid w:val="00FA6B32"/>
    <w:rsid w:val="00FA6C6A"/>
    <w:rsid w:val="00FA72E2"/>
    <w:rsid w:val="00FA76CD"/>
    <w:rsid w:val="00FA79DF"/>
    <w:rsid w:val="00FA7A52"/>
    <w:rsid w:val="00FB06EF"/>
    <w:rsid w:val="00FB1133"/>
    <w:rsid w:val="00FB4B9D"/>
    <w:rsid w:val="00FB4D1E"/>
    <w:rsid w:val="00FB51B6"/>
    <w:rsid w:val="00FB5FA2"/>
    <w:rsid w:val="00FB704C"/>
    <w:rsid w:val="00FC0747"/>
    <w:rsid w:val="00FC0AD6"/>
    <w:rsid w:val="00FC190F"/>
    <w:rsid w:val="00FC19B9"/>
    <w:rsid w:val="00FC27BC"/>
    <w:rsid w:val="00FC35E3"/>
    <w:rsid w:val="00FC5525"/>
    <w:rsid w:val="00FC610E"/>
    <w:rsid w:val="00FC669F"/>
    <w:rsid w:val="00FC71DC"/>
    <w:rsid w:val="00FC7EE1"/>
    <w:rsid w:val="00FD0947"/>
    <w:rsid w:val="00FD1ED7"/>
    <w:rsid w:val="00FD20EA"/>
    <w:rsid w:val="00FD21FA"/>
    <w:rsid w:val="00FD2513"/>
    <w:rsid w:val="00FD267F"/>
    <w:rsid w:val="00FD6758"/>
    <w:rsid w:val="00FD6A76"/>
    <w:rsid w:val="00FD71CC"/>
    <w:rsid w:val="00FD797A"/>
    <w:rsid w:val="00FD7EED"/>
    <w:rsid w:val="00FE0414"/>
    <w:rsid w:val="00FE04DF"/>
    <w:rsid w:val="00FE0B16"/>
    <w:rsid w:val="00FE1147"/>
    <w:rsid w:val="00FE1453"/>
    <w:rsid w:val="00FE1BDF"/>
    <w:rsid w:val="00FE263E"/>
    <w:rsid w:val="00FE265B"/>
    <w:rsid w:val="00FE2E87"/>
    <w:rsid w:val="00FE3DE0"/>
    <w:rsid w:val="00FE57FC"/>
    <w:rsid w:val="00FE6118"/>
    <w:rsid w:val="00FE7709"/>
    <w:rsid w:val="00FE7884"/>
    <w:rsid w:val="00FF2135"/>
    <w:rsid w:val="00FF24E6"/>
    <w:rsid w:val="00FF29E7"/>
    <w:rsid w:val="00FF33E4"/>
    <w:rsid w:val="00FF34AF"/>
    <w:rsid w:val="00FF3B0A"/>
    <w:rsid w:val="00FF3CA3"/>
    <w:rsid w:val="00FF42B3"/>
    <w:rsid w:val="00FF5DA0"/>
    <w:rsid w:val="00FF66F9"/>
    <w:rsid w:val="00FF6BE6"/>
    <w:rsid w:val="00FF6D9F"/>
    <w:rsid w:val="00FF70B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03B7E"/>
    <w:pPr>
      <w:widowControl w:val="0"/>
      <w:tabs>
        <w:tab w:val="left" w:pos="5672"/>
      </w:tabs>
      <w:suppressAutoHyphens/>
    </w:pPr>
    <w:rPr>
      <w:rFonts w:ascii="Verdana" w:hAnsi="Verdana" w:cs="Arial"/>
      <w:b/>
      <w:kern w:val="1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3C42"/>
    <w:rPr>
      <w:rFonts w:ascii="Verdana" w:eastAsia="Times New Roman" w:hAnsi="Verdana"/>
      <w:b/>
      <w:kern w:val="1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3C42"/>
    <w:rPr>
      <w:rFonts w:ascii="Verdana" w:eastAsia="Times New Roman" w:hAnsi="Verdana" w:cs="Arial"/>
      <w:b/>
      <w:bCs/>
      <w:i/>
      <w:iCs/>
      <w:kern w:val="1"/>
      <w:sz w:val="28"/>
      <w:szCs w:val="28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4648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532589"/>
    <w:rPr>
      <w:rFonts w:ascii="Tahoma" w:eastAsia="Times New Roman" w:hAnsi="Tahoma" w:cs="Tahoma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rsid w:val="006F3C42"/>
  </w:style>
  <w:style w:type="character" w:customStyle="1" w:styleId="WW8Num63z2">
    <w:name w:val="WW8Num63z2"/>
    <w:uiPriority w:val="99"/>
    <w:rsid w:val="006F3C42"/>
  </w:style>
  <w:style w:type="character" w:customStyle="1" w:styleId="WW8Num63z3">
    <w:name w:val="WW8Num63z3"/>
    <w:uiPriority w:val="99"/>
    <w:rsid w:val="006F3C42"/>
  </w:style>
  <w:style w:type="character" w:customStyle="1" w:styleId="WW8Num63z4">
    <w:name w:val="WW8Num63z4"/>
    <w:uiPriority w:val="99"/>
    <w:rsid w:val="006F3C42"/>
  </w:style>
  <w:style w:type="character" w:customStyle="1" w:styleId="WW8Num63z5">
    <w:name w:val="WW8Num63z5"/>
    <w:uiPriority w:val="99"/>
    <w:rsid w:val="006F3C42"/>
  </w:style>
  <w:style w:type="character" w:customStyle="1" w:styleId="WW8Num63z6">
    <w:name w:val="WW8Num63z6"/>
    <w:uiPriority w:val="99"/>
    <w:rsid w:val="006F3C42"/>
  </w:style>
  <w:style w:type="character" w:customStyle="1" w:styleId="WW8Num63z7">
    <w:name w:val="WW8Num63z7"/>
    <w:uiPriority w:val="99"/>
    <w:rsid w:val="006F3C42"/>
  </w:style>
  <w:style w:type="character" w:customStyle="1" w:styleId="WW8Num63z8">
    <w:name w:val="WW8Num63z8"/>
    <w:uiPriority w:val="99"/>
    <w:rsid w:val="006F3C42"/>
  </w:style>
  <w:style w:type="character" w:customStyle="1" w:styleId="WW8Num31z0">
    <w:name w:val="WW8Num31z0"/>
    <w:uiPriority w:val="99"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rsid w:val="006F3C42"/>
    <w:rPr>
      <w:rFonts w:ascii="Courier New" w:hAnsi="Courier New"/>
    </w:rPr>
  </w:style>
  <w:style w:type="character" w:customStyle="1" w:styleId="WW8Num31z2">
    <w:name w:val="WW8Num31z2"/>
    <w:uiPriority w:val="99"/>
    <w:rsid w:val="006F3C42"/>
    <w:rPr>
      <w:rFonts w:ascii="Wingdings" w:hAnsi="Wingdings"/>
    </w:rPr>
  </w:style>
  <w:style w:type="character" w:customStyle="1" w:styleId="WW8Num31z3">
    <w:name w:val="WW8Num31z3"/>
    <w:uiPriority w:val="99"/>
    <w:rsid w:val="006F3C42"/>
    <w:rPr>
      <w:rFonts w:ascii="Symbol" w:hAnsi="Symbol"/>
    </w:rPr>
  </w:style>
  <w:style w:type="character" w:customStyle="1" w:styleId="WW8Num28z0">
    <w:name w:val="WW8Num28z0"/>
    <w:uiPriority w:val="99"/>
    <w:rsid w:val="006F3C42"/>
  </w:style>
  <w:style w:type="character" w:customStyle="1" w:styleId="WW8Num28z1">
    <w:name w:val="WW8Num28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rsid w:val="006F3C42"/>
  </w:style>
  <w:style w:type="character" w:styleId="Hipercze">
    <w:name w:val="Hyperlink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rsid w:val="006F3C42"/>
  </w:style>
  <w:style w:type="character" w:customStyle="1" w:styleId="WW8Num61z2">
    <w:name w:val="WW8Num61z2"/>
    <w:uiPriority w:val="99"/>
    <w:rsid w:val="006F3C42"/>
  </w:style>
  <w:style w:type="character" w:customStyle="1" w:styleId="WW8Num61z3">
    <w:name w:val="WW8Num61z3"/>
    <w:uiPriority w:val="99"/>
    <w:rsid w:val="006F3C42"/>
  </w:style>
  <w:style w:type="character" w:customStyle="1" w:styleId="WW8Num61z4">
    <w:name w:val="WW8Num61z4"/>
    <w:uiPriority w:val="99"/>
    <w:rsid w:val="006F3C42"/>
  </w:style>
  <w:style w:type="character" w:customStyle="1" w:styleId="WW8Num61z5">
    <w:name w:val="WW8Num61z5"/>
    <w:uiPriority w:val="99"/>
    <w:rsid w:val="006F3C42"/>
  </w:style>
  <w:style w:type="character" w:customStyle="1" w:styleId="WW8Num61z6">
    <w:name w:val="WW8Num61z6"/>
    <w:uiPriority w:val="99"/>
    <w:rsid w:val="006F3C42"/>
  </w:style>
  <w:style w:type="character" w:customStyle="1" w:styleId="WW8Num61z7">
    <w:name w:val="WW8Num61z7"/>
    <w:uiPriority w:val="99"/>
    <w:rsid w:val="006F3C42"/>
  </w:style>
  <w:style w:type="character" w:customStyle="1" w:styleId="WW8Num61z8">
    <w:name w:val="WW8Num61z8"/>
    <w:uiPriority w:val="99"/>
    <w:rsid w:val="006F3C42"/>
  </w:style>
  <w:style w:type="character" w:customStyle="1" w:styleId="WW8Num88z0">
    <w:name w:val="WW8Num88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rsid w:val="006F3C42"/>
    <w:rPr>
      <w:rFonts w:ascii="Wingdings" w:hAnsi="Wingdings"/>
    </w:rPr>
  </w:style>
  <w:style w:type="character" w:customStyle="1" w:styleId="WW8Num88z4">
    <w:name w:val="WW8Num88z4"/>
    <w:uiPriority w:val="99"/>
    <w:rsid w:val="006F3C42"/>
    <w:rPr>
      <w:rFonts w:ascii="Courier New" w:hAnsi="Courier New"/>
    </w:rPr>
  </w:style>
  <w:style w:type="character" w:customStyle="1" w:styleId="WW8Num26z0">
    <w:name w:val="WW8Num26z0"/>
    <w:uiPriority w:val="99"/>
    <w:rsid w:val="006F3C42"/>
  </w:style>
  <w:style w:type="character" w:customStyle="1" w:styleId="WW8Num26z2">
    <w:name w:val="WW8Num26z2"/>
    <w:uiPriority w:val="99"/>
    <w:rsid w:val="006F3C42"/>
    <w:rPr>
      <w:rFonts w:ascii="Symbol" w:hAnsi="Symbol"/>
    </w:rPr>
  </w:style>
  <w:style w:type="character" w:customStyle="1" w:styleId="WW8Num26z3">
    <w:name w:val="WW8Num26z3"/>
    <w:uiPriority w:val="99"/>
    <w:rsid w:val="006F3C42"/>
  </w:style>
  <w:style w:type="character" w:customStyle="1" w:styleId="WW8Num37z0">
    <w:name w:val="WW8Num3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rsid w:val="006F3C42"/>
  </w:style>
  <w:style w:type="character" w:customStyle="1" w:styleId="WW8Num39z0">
    <w:name w:val="WW8Num3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rsid w:val="006F3C42"/>
  </w:style>
  <w:style w:type="character" w:customStyle="1" w:styleId="WW8Num55z0">
    <w:name w:val="WW8Num5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rsid w:val="006F3C42"/>
  </w:style>
  <w:style w:type="character" w:customStyle="1" w:styleId="WW8Num55z3">
    <w:name w:val="WW8Num55z3"/>
    <w:uiPriority w:val="99"/>
    <w:rsid w:val="006F3C42"/>
  </w:style>
  <w:style w:type="character" w:customStyle="1" w:styleId="WW8Num40z0">
    <w:name w:val="WW8Num40z0"/>
    <w:uiPriority w:val="99"/>
    <w:rsid w:val="006F3C42"/>
    <w:rPr>
      <w:rFonts w:ascii="Arial" w:hAnsi="Arial"/>
    </w:rPr>
  </w:style>
  <w:style w:type="character" w:customStyle="1" w:styleId="WW8Num40z1">
    <w:name w:val="WW8Num40z1"/>
    <w:uiPriority w:val="99"/>
    <w:rsid w:val="006F3C42"/>
    <w:rPr>
      <w:rFonts w:ascii="Arial" w:hAnsi="Arial"/>
    </w:rPr>
  </w:style>
  <w:style w:type="character" w:customStyle="1" w:styleId="WW8Num40z2">
    <w:name w:val="WW8Num40z2"/>
    <w:uiPriority w:val="99"/>
    <w:rsid w:val="006F3C42"/>
    <w:rPr>
      <w:rFonts w:ascii="Symbol" w:hAnsi="Symbol"/>
    </w:rPr>
  </w:style>
  <w:style w:type="character" w:customStyle="1" w:styleId="WW8Num40z3">
    <w:name w:val="WW8Num40z3"/>
    <w:uiPriority w:val="99"/>
    <w:rsid w:val="006F3C42"/>
  </w:style>
  <w:style w:type="character" w:customStyle="1" w:styleId="WW8Num40z4">
    <w:name w:val="WW8Num40z4"/>
    <w:uiPriority w:val="99"/>
    <w:rsid w:val="006F3C42"/>
  </w:style>
  <w:style w:type="character" w:customStyle="1" w:styleId="WW8Num46z0">
    <w:name w:val="WW8Num46z0"/>
    <w:uiPriority w:val="99"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rsid w:val="006F3C42"/>
    <w:rPr>
      <w:rFonts w:ascii="Courier New" w:hAnsi="Courier New"/>
    </w:rPr>
  </w:style>
  <w:style w:type="character" w:customStyle="1" w:styleId="WW8Num46z5">
    <w:name w:val="WW8Num46z5"/>
    <w:uiPriority w:val="99"/>
    <w:rsid w:val="006F3C42"/>
    <w:rPr>
      <w:rFonts w:ascii="Wingdings" w:hAnsi="Wingdings"/>
    </w:rPr>
  </w:style>
  <w:style w:type="character" w:customStyle="1" w:styleId="WW8Num82z0">
    <w:name w:val="WW8Num82z0"/>
    <w:uiPriority w:val="99"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rsid w:val="006F3C42"/>
    <w:rPr>
      <w:rFonts w:ascii="Courier New" w:hAnsi="Courier New"/>
    </w:rPr>
  </w:style>
  <w:style w:type="character" w:customStyle="1" w:styleId="WW8Num82z2">
    <w:name w:val="WW8Num82z2"/>
    <w:uiPriority w:val="99"/>
    <w:rsid w:val="006F3C42"/>
    <w:rPr>
      <w:rFonts w:ascii="Wingdings" w:hAnsi="Wingdings"/>
    </w:rPr>
  </w:style>
  <w:style w:type="character" w:customStyle="1" w:styleId="WW8Num82z3">
    <w:name w:val="WW8Num82z3"/>
    <w:uiPriority w:val="99"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F3C42"/>
  </w:style>
  <w:style w:type="character" w:customStyle="1" w:styleId="Odwoaniedokomentarza1">
    <w:name w:val="Odwołanie do komentarza1"/>
    <w:uiPriority w:val="99"/>
    <w:rsid w:val="006F3C42"/>
    <w:rPr>
      <w:sz w:val="16"/>
    </w:rPr>
  </w:style>
  <w:style w:type="character" w:customStyle="1" w:styleId="WW8Num78z0">
    <w:name w:val="WW8Num78z0"/>
    <w:uiPriority w:val="99"/>
    <w:rsid w:val="006F3C42"/>
  </w:style>
  <w:style w:type="character" w:customStyle="1" w:styleId="WW8Num78z1">
    <w:name w:val="WW8Num78z1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rsid w:val="006F3C42"/>
    <w:rPr>
      <w:rFonts w:ascii="Wingdings" w:hAnsi="Wingdings"/>
    </w:rPr>
  </w:style>
  <w:style w:type="character" w:customStyle="1" w:styleId="WW8Num78z4">
    <w:name w:val="WW8Num78z4"/>
    <w:uiPriority w:val="99"/>
    <w:rsid w:val="006F3C42"/>
  </w:style>
  <w:style w:type="character" w:customStyle="1" w:styleId="WW8Num68z0">
    <w:name w:val="WW8Num68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rsid w:val="006F3C42"/>
  </w:style>
  <w:style w:type="character" w:customStyle="1" w:styleId="WW8Num68z2">
    <w:name w:val="WW8Num68z2"/>
    <w:uiPriority w:val="99"/>
    <w:rsid w:val="006F3C42"/>
  </w:style>
  <w:style w:type="character" w:customStyle="1" w:styleId="WW8Num34z0">
    <w:name w:val="WW8Num3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rsid w:val="006F3C42"/>
  </w:style>
  <w:style w:type="character" w:customStyle="1" w:styleId="WW8Num34z2">
    <w:name w:val="WW8Num34z2"/>
    <w:uiPriority w:val="99"/>
    <w:rsid w:val="006F3C42"/>
  </w:style>
  <w:style w:type="character" w:customStyle="1" w:styleId="WW8Num67z0">
    <w:name w:val="WW8Num6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rsid w:val="006F3C42"/>
  </w:style>
  <w:style w:type="character" w:customStyle="1" w:styleId="WW8Num53z0">
    <w:name w:val="WW8Num53z0"/>
    <w:uiPriority w:val="99"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rsid w:val="006F3C42"/>
  </w:style>
  <w:style w:type="character" w:customStyle="1" w:styleId="WW8Num24z0">
    <w:name w:val="WW8Num24z0"/>
    <w:uiPriority w:val="99"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rsid w:val="006F3C42"/>
  </w:style>
  <w:style w:type="character" w:customStyle="1" w:styleId="WW8Num24z2">
    <w:name w:val="WW8Num24z2"/>
    <w:uiPriority w:val="99"/>
    <w:rsid w:val="006F3C42"/>
  </w:style>
  <w:style w:type="character" w:customStyle="1" w:styleId="WW8Num89z0">
    <w:name w:val="WW8Num89z0"/>
    <w:uiPriority w:val="99"/>
    <w:rsid w:val="006F3C42"/>
  </w:style>
  <w:style w:type="character" w:customStyle="1" w:styleId="WW8Num89z1">
    <w:name w:val="WW8Num89z1"/>
    <w:uiPriority w:val="99"/>
    <w:rsid w:val="006F3C42"/>
  </w:style>
  <w:style w:type="character" w:customStyle="1" w:styleId="WW8Num92z0">
    <w:name w:val="WW8Num9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rsid w:val="006F3C42"/>
  </w:style>
  <w:style w:type="character" w:customStyle="1" w:styleId="WW8Num6z0">
    <w:name w:val="WW8Num6z0"/>
    <w:uiPriority w:val="99"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rsid w:val="006F3C42"/>
    <w:rPr>
      <w:rFonts w:ascii="Arial" w:hAnsi="Arial"/>
    </w:rPr>
  </w:style>
  <w:style w:type="character" w:customStyle="1" w:styleId="WW8Num6z2">
    <w:name w:val="WW8Num6z2"/>
    <w:uiPriority w:val="99"/>
    <w:rsid w:val="006F3C42"/>
  </w:style>
  <w:style w:type="character" w:customStyle="1" w:styleId="WW8Num70z0">
    <w:name w:val="WW8Num70z0"/>
    <w:uiPriority w:val="99"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rsid w:val="006F3C42"/>
    <w:rPr>
      <w:rFonts w:ascii="Courier New" w:hAnsi="Courier New"/>
    </w:rPr>
  </w:style>
  <w:style w:type="character" w:customStyle="1" w:styleId="WW8Num30z3">
    <w:name w:val="WW8Num30z3"/>
    <w:uiPriority w:val="99"/>
    <w:rsid w:val="006F3C42"/>
    <w:rPr>
      <w:rFonts w:ascii="Symbol" w:hAnsi="Symbol"/>
    </w:rPr>
  </w:style>
  <w:style w:type="character" w:customStyle="1" w:styleId="WW8Num45z0">
    <w:name w:val="WW8Num45z0"/>
    <w:uiPriority w:val="99"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rsid w:val="006F3C42"/>
  </w:style>
  <w:style w:type="character" w:customStyle="1" w:styleId="WW8Num66z0">
    <w:name w:val="WW8Num66z0"/>
    <w:uiPriority w:val="99"/>
    <w:rsid w:val="006F3C42"/>
  </w:style>
  <w:style w:type="character" w:customStyle="1" w:styleId="WW8Num51z0">
    <w:name w:val="WW8Num51z0"/>
    <w:uiPriority w:val="99"/>
    <w:rsid w:val="006F3C42"/>
    <w:rPr>
      <w:rFonts w:ascii="Arial" w:hAnsi="Arial"/>
    </w:rPr>
  </w:style>
  <w:style w:type="character" w:customStyle="1" w:styleId="WW8Num51z1">
    <w:name w:val="WW8Num51z1"/>
    <w:uiPriority w:val="99"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rsid w:val="006F3C42"/>
  </w:style>
  <w:style w:type="character" w:customStyle="1" w:styleId="WW8Num64z0">
    <w:name w:val="WW8Num64z0"/>
    <w:uiPriority w:val="99"/>
    <w:rsid w:val="006F3C42"/>
  </w:style>
  <w:style w:type="character" w:customStyle="1" w:styleId="WW8Num64z1">
    <w:name w:val="WW8Num64z1"/>
    <w:uiPriority w:val="99"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rsid w:val="006F3C42"/>
  </w:style>
  <w:style w:type="character" w:customStyle="1" w:styleId="WW8Num8z0">
    <w:name w:val="WW8Num8z0"/>
    <w:uiPriority w:val="99"/>
    <w:rsid w:val="006F3C42"/>
  </w:style>
  <w:style w:type="character" w:customStyle="1" w:styleId="WW8Num72z0">
    <w:name w:val="WW8Num72z0"/>
    <w:uiPriority w:val="99"/>
    <w:rsid w:val="006F3C42"/>
    <w:rPr>
      <w:rFonts w:ascii="Wingdings" w:hAnsi="Wingdings"/>
    </w:rPr>
  </w:style>
  <w:style w:type="character" w:customStyle="1" w:styleId="WW8Num72z1">
    <w:name w:val="WW8Num72z1"/>
    <w:uiPriority w:val="99"/>
    <w:rsid w:val="006F3C42"/>
    <w:rPr>
      <w:rFonts w:ascii="Courier New" w:hAnsi="Courier New"/>
    </w:rPr>
  </w:style>
  <w:style w:type="character" w:customStyle="1" w:styleId="WW8Num72z3">
    <w:name w:val="WW8Num72z3"/>
    <w:uiPriority w:val="99"/>
    <w:rsid w:val="006F3C42"/>
    <w:rPr>
      <w:rFonts w:ascii="Symbol" w:hAnsi="Symbol"/>
    </w:rPr>
  </w:style>
  <w:style w:type="character" w:customStyle="1" w:styleId="WW8Num49z0">
    <w:name w:val="WW8Num4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rsid w:val="006F3C42"/>
  </w:style>
  <w:style w:type="character" w:customStyle="1" w:styleId="WW8Num87z0">
    <w:name w:val="WW8Num87z0"/>
    <w:uiPriority w:val="99"/>
    <w:rsid w:val="006F3C42"/>
  </w:style>
  <w:style w:type="character" w:customStyle="1" w:styleId="WW8Num16z0">
    <w:name w:val="WW8Num16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rsid w:val="006F3C42"/>
  </w:style>
  <w:style w:type="character" w:customStyle="1" w:styleId="WW8Num23z0">
    <w:name w:val="WW8Num2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rsid w:val="006F3C42"/>
  </w:style>
  <w:style w:type="character" w:customStyle="1" w:styleId="WW8Num52z0">
    <w:name w:val="WW8Num5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rsid w:val="006F3C42"/>
  </w:style>
  <w:style w:type="character" w:customStyle="1" w:styleId="WW8Num91z1">
    <w:name w:val="WW8Num91z1"/>
    <w:uiPriority w:val="99"/>
    <w:rsid w:val="006F3C42"/>
  </w:style>
  <w:style w:type="character" w:customStyle="1" w:styleId="WW8Num83z0">
    <w:name w:val="WW8Num8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rsid w:val="006F3C42"/>
  </w:style>
  <w:style w:type="character" w:customStyle="1" w:styleId="WW8Num35z0">
    <w:name w:val="WW8Num3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rsid w:val="006F3C42"/>
  </w:style>
  <w:style w:type="character" w:customStyle="1" w:styleId="WW8Num11z4">
    <w:name w:val="WW8Num11z4"/>
    <w:uiPriority w:val="99"/>
    <w:rsid w:val="006F3C42"/>
  </w:style>
  <w:style w:type="character" w:customStyle="1" w:styleId="WW8Num18z0">
    <w:name w:val="WW8Num18z0"/>
    <w:uiPriority w:val="99"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rsid w:val="006F3C42"/>
  </w:style>
  <w:style w:type="character" w:customStyle="1" w:styleId="WW8Num14z0">
    <w:name w:val="WW8Num14z0"/>
    <w:uiPriority w:val="99"/>
    <w:rsid w:val="006F3C42"/>
  </w:style>
  <w:style w:type="character" w:customStyle="1" w:styleId="WW8Num14z1">
    <w:name w:val="WW8Num14z1"/>
    <w:uiPriority w:val="99"/>
    <w:rsid w:val="006F3C42"/>
  </w:style>
  <w:style w:type="character" w:customStyle="1" w:styleId="WW8Num20z0">
    <w:name w:val="WW8Num20z0"/>
    <w:uiPriority w:val="99"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rsid w:val="006F3C42"/>
  </w:style>
  <w:style w:type="character" w:customStyle="1" w:styleId="WW8Num44z0">
    <w:name w:val="WW8Num4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rsid w:val="006F3C42"/>
  </w:style>
  <w:style w:type="character" w:customStyle="1" w:styleId="WW8Num73z0">
    <w:name w:val="WW8Num7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rsid w:val="006F3C42"/>
  </w:style>
  <w:style w:type="character" w:customStyle="1" w:styleId="WW8Num25z0">
    <w:name w:val="WW8Num2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rsid w:val="006F3C42"/>
  </w:style>
  <w:style w:type="character" w:customStyle="1" w:styleId="WW8Num27z0">
    <w:name w:val="WW8Num2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rsid w:val="006F3C42"/>
  </w:style>
  <w:style w:type="character" w:customStyle="1" w:styleId="WW8Num86z1">
    <w:name w:val="WW8Num86z1"/>
    <w:uiPriority w:val="99"/>
    <w:rsid w:val="006F3C42"/>
  </w:style>
  <w:style w:type="character" w:customStyle="1" w:styleId="WW8Num85z0">
    <w:name w:val="WW8Num8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rsid w:val="006F3C42"/>
  </w:style>
  <w:style w:type="character" w:customStyle="1" w:styleId="WW8Num32z0">
    <w:name w:val="WW8Num3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rsid w:val="006F3C42"/>
  </w:style>
  <w:style w:type="character" w:customStyle="1" w:styleId="WW8Num79z0">
    <w:name w:val="WW8Num79z0"/>
    <w:uiPriority w:val="99"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rsid w:val="006F3C42"/>
  </w:style>
  <w:style w:type="character" w:customStyle="1" w:styleId="WW8Num22z0">
    <w:name w:val="WW8Num22z0"/>
    <w:uiPriority w:val="99"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rsid w:val="006F3C42"/>
  </w:style>
  <w:style w:type="character" w:customStyle="1" w:styleId="WW8Num62z0">
    <w:name w:val="WW8Num62z0"/>
    <w:uiPriority w:val="99"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rsid w:val="006F3C42"/>
  </w:style>
  <w:style w:type="character" w:customStyle="1" w:styleId="WW8Num33z0">
    <w:name w:val="WW8Num33z0"/>
    <w:uiPriority w:val="99"/>
    <w:rsid w:val="006F3C42"/>
  </w:style>
  <w:style w:type="character" w:customStyle="1" w:styleId="WW8Num33z2">
    <w:name w:val="WW8Num33z2"/>
    <w:uiPriority w:val="99"/>
    <w:rsid w:val="006F3C42"/>
  </w:style>
  <w:style w:type="character" w:customStyle="1" w:styleId="WW8Num33z3">
    <w:name w:val="WW8Num33z3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rsid w:val="006F3C42"/>
    <w:rPr>
      <w:rFonts w:ascii="Courier New" w:hAnsi="Courier New"/>
    </w:rPr>
  </w:style>
  <w:style w:type="character" w:customStyle="1" w:styleId="WW8Num76z2">
    <w:name w:val="WW8Num76z2"/>
    <w:uiPriority w:val="99"/>
    <w:rsid w:val="006F3C42"/>
    <w:rPr>
      <w:rFonts w:ascii="Wingdings" w:hAnsi="Wingdings"/>
    </w:rPr>
  </w:style>
  <w:style w:type="character" w:customStyle="1" w:styleId="WW8Num36z0">
    <w:name w:val="WW8Num36z0"/>
    <w:uiPriority w:val="99"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rsid w:val="006F3C42"/>
  </w:style>
  <w:style w:type="character" w:customStyle="1" w:styleId="WW8Num36z2">
    <w:name w:val="WW8Num36z2"/>
    <w:uiPriority w:val="99"/>
    <w:rsid w:val="006F3C42"/>
  </w:style>
  <w:style w:type="character" w:customStyle="1" w:styleId="WW8Num36z3">
    <w:name w:val="WW8Num36z3"/>
    <w:uiPriority w:val="99"/>
    <w:rsid w:val="006F3C42"/>
  </w:style>
  <w:style w:type="character" w:customStyle="1" w:styleId="WW8Num36z4">
    <w:name w:val="WW8Num36z4"/>
    <w:uiPriority w:val="99"/>
    <w:rsid w:val="006F3C42"/>
  </w:style>
  <w:style w:type="character" w:customStyle="1" w:styleId="WW8Num36z5">
    <w:name w:val="WW8Num36z5"/>
    <w:uiPriority w:val="99"/>
    <w:rsid w:val="006F3C42"/>
  </w:style>
  <w:style w:type="character" w:customStyle="1" w:styleId="WW8Num36z6">
    <w:name w:val="WW8Num36z6"/>
    <w:uiPriority w:val="99"/>
    <w:rsid w:val="006F3C42"/>
  </w:style>
  <w:style w:type="character" w:customStyle="1" w:styleId="WW8Num36z7">
    <w:name w:val="WW8Num36z7"/>
    <w:uiPriority w:val="99"/>
    <w:rsid w:val="006F3C42"/>
  </w:style>
  <w:style w:type="character" w:customStyle="1" w:styleId="WW8Num36z8">
    <w:name w:val="WW8Num36z8"/>
    <w:uiPriority w:val="99"/>
    <w:rsid w:val="006F3C42"/>
  </w:style>
  <w:style w:type="character" w:customStyle="1" w:styleId="WW8Num84z0">
    <w:name w:val="WW8Num84z0"/>
    <w:uiPriority w:val="99"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rsid w:val="006F3C42"/>
    <w:rPr>
      <w:rFonts w:ascii="Courier New" w:hAnsi="Courier New"/>
    </w:rPr>
  </w:style>
  <w:style w:type="character" w:customStyle="1" w:styleId="WW8Num84z2">
    <w:name w:val="WW8Num84z2"/>
    <w:uiPriority w:val="99"/>
    <w:rsid w:val="006F3C42"/>
    <w:rPr>
      <w:rFonts w:ascii="Wingdings" w:hAnsi="Wingdings"/>
    </w:rPr>
  </w:style>
  <w:style w:type="character" w:customStyle="1" w:styleId="WW8Num48z0">
    <w:name w:val="WW8Num48z0"/>
    <w:uiPriority w:val="99"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rsid w:val="006F3C42"/>
    <w:rPr>
      <w:rFonts w:ascii="Courier New" w:hAnsi="Courier New"/>
    </w:rPr>
  </w:style>
  <w:style w:type="character" w:customStyle="1" w:styleId="WW8Num48z2">
    <w:name w:val="WW8Num48z2"/>
    <w:uiPriority w:val="99"/>
    <w:rsid w:val="006F3C42"/>
    <w:rPr>
      <w:rFonts w:ascii="Wingdings" w:hAnsi="Wingdings"/>
    </w:rPr>
  </w:style>
  <w:style w:type="character" w:customStyle="1" w:styleId="WW8Num43z0">
    <w:name w:val="WW8Num43z0"/>
    <w:uiPriority w:val="99"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rsid w:val="006F3C42"/>
    <w:rPr>
      <w:rFonts w:ascii="Courier New" w:hAnsi="Courier New"/>
    </w:rPr>
  </w:style>
  <w:style w:type="character" w:customStyle="1" w:styleId="WW8Num43z2">
    <w:name w:val="WW8Num43z2"/>
    <w:uiPriority w:val="99"/>
    <w:rsid w:val="006F3C4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uiPriority w:val="99"/>
    <w:rsid w:val="006F3C42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C42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6F3C42"/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F3C42"/>
    <w:pPr>
      <w:suppressLineNumbers/>
    </w:p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rsid w:val="006F3C42"/>
    <w:pPr>
      <w:numPr>
        <w:numId w:val="7"/>
      </w:numPr>
      <w:suppressAutoHyphens/>
      <w:spacing w:before="120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F3C4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C42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3C42"/>
    <w:rPr>
      <w:rFonts w:ascii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3C42"/>
    <w:pPr>
      <w:jc w:val="center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6F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C42"/>
    <w:rPr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F3C42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Nagwek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locked/>
    <w:rsid w:val="006F3C42"/>
    <w:rPr>
      <w:rFonts w:ascii="Times New Roman" w:hAnsi="Times New Roman" w:cs="Mangal"/>
      <w:kern w:val="1"/>
      <w:sz w:val="21"/>
      <w:szCs w:val="21"/>
      <w:lang w:eastAsia="zh-CN" w:bidi="hi-IN"/>
    </w:rPr>
  </w:style>
  <w:style w:type="character" w:customStyle="1" w:styleId="FootnoteTextChar">
    <w:name w:val="Footnote Text Char"/>
    <w:aliases w:val="Znak Char"/>
    <w:uiPriority w:val="99"/>
    <w:locked/>
    <w:rsid w:val="006F3C42"/>
    <w:rPr>
      <w:b/>
    </w:rPr>
  </w:style>
  <w:style w:type="character" w:styleId="Odwoanieprzypisudolnego">
    <w:name w:val="footnote reference"/>
    <w:basedOn w:val="Domylnaczcionkaakapitu"/>
    <w:uiPriority w:val="99"/>
    <w:rsid w:val="006F3C42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kern w:val="0"/>
      <w:lang w:bidi="ar-SA"/>
    </w:rPr>
  </w:style>
  <w:style w:type="character" w:customStyle="1" w:styleId="TekstprzypisudolnegoZnak">
    <w:name w:val="Tekst przypisu dolnego Znak"/>
    <w:aliases w:val="Znak Znak1"/>
    <w:basedOn w:val="Domylnaczcionkaakapitu"/>
    <w:link w:val="Tekstprzypisudolnego"/>
    <w:uiPriority w:val="99"/>
    <w:locked/>
    <w:rsid w:val="00EB0A02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C42"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C42"/>
    <w:rPr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C42"/>
    <w:rPr>
      <w:rFonts w:ascii="Times New Roman" w:hAnsi="Times New Roman" w:cs="Mangal"/>
      <w:b/>
      <w:bCs/>
      <w:kern w:val="1"/>
      <w:sz w:val="18"/>
      <w:szCs w:val="18"/>
      <w:lang w:eastAsia="zh-CN" w:bidi="hi-IN"/>
    </w:rPr>
  </w:style>
  <w:style w:type="paragraph" w:styleId="Poprawka">
    <w:name w:val="Revision"/>
    <w:hidden/>
    <w:uiPriority w:val="99"/>
    <w:semiHidden/>
    <w:rsid w:val="006F3C42"/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2DF8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rsid w:val="00430232"/>
    <w:rPr>
      <w:rFonts w:ascii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SIWZtekstzwyky">
    <w:name w:val="SIWZ tekst zwykły"/>
    <w:basedOn w:val="Tekstblokowy"/>
    <w:uiPriority w:val="99"/>
    <w:rsid w:val="00E17C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/>
      <w:i w:val="0"/>
      <w:iCs w:val="0"/>
      <w:color w:val="auto"/>
      <w:kern w:val="0"/>
      <w:szCs w:val="24"/>
      <w:lang w:bidi="ar-SA"/>
    </w:rPr>
  </w:style>
  <w:style w:type="paragraph" w:styleId="Tekstblokowy">
    <w:name w:val="Block Text"/>
    <w:basedOn w:val="Normalny"/>
    <w:uiPriority w:val="99"/>
    <w:semiHidden/>
    <w:rsid w:val="00E17C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character" w:customStyle="1" w:styleId="Nagwek11">
    <w:name w:val="Nagłówek #1_"/>
    <w:link w:val="Nagwek12"/>
    <w:uiPriority w:val="99"/>
    <w:locked/>
    <w:rsid w:val="00F7183B"/>
    <w:rPr>
      <w:rFonts w:ascii="Arial" w:hAnsi="Arial"/>
      <w:sz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F7183B"/>
    <w:pPr>
      <w:shd w:val="clear" w:color="auto" w:fill="FFFFFF"/>
      <w:suppressAutoHyphens w:val="0"/>
      <w:spacing w:line="240" w:lineRule="atLeast"/>
      <w:outlineLvl w:val="0"/>
    </w:pPr>
    <w:rPr>
      <w:rFonts w:cs="Times New Roman"/>
      <w:kern w:val="0"/>
      <w:lang w:bidi="ar-SA"/>
    </w:rPr>
  </w:style>
  <w:style w:type="paragraph" w:customStyle="1" w:styleId="ABojkw">
    <w:name w:val="ABojków"/>
    <w:basedOn w:val="Normalny"/>
    <w:uiPriority w:val="99"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eastAsia="Times New Roman"/>
      <w:kern w:val="0"/>
      <w:lang w:bidi="ar-SA"/>
    </w:rPr>
  </w:style>
  <w:style w:type="table" w:styleId="Tabela-Siatka">
    <w:name w:val="Table Grid"/>
    <w:basedOn w:val="Standardowy"/>
    <w:uiPriority w:val="99"/>
    <w:rsid w:val="001D795C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paragraph" w:customStyle="1" w:styleId="Standard">
    <w:name w:val="Standard"/>
    <w:rsid w:val="004263A8"/>
    <w:pPr>
      <w:widowControl w:val="0"/>
      <w:suppressAutoHyphens/>
      <w:autoSpaceDE w:val="0"/>
      <w:ind w:left="851"/>
    </w:pPr>
    <w:rPr>
      <w:rFonts w:ascii="Arial" w:eastAsia="Arial" w:hAnsi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94FC8"/>
    <w:rPr>
      <w:b/>
      <w:bCs/>
    </w:rPr>
  </w:style>
  <w:style w:type="paragraph" w:customStyle="1" w:styleId="Akapitzlist1">
    <w:name w:val="Akapit z listą1"/>
    <w:basedOn w:val="Normalny"/>
    <w:rsid w:val="00D11F10"/>
    <w:pPr>
      <w:widowControl/>
      <w:suppressAutoHyphens w:val="0"/>
      <w:ind w:left="720"/>
    </w:pPr>
    <w:rPr>
      <w:rFonts w:eastAsia="Times New Roman" w:cs="Times New Roman"/>
      <w:kern w:val="0"/>
      <w:lang w:bidi="ar-SA"/>
    </w:rPr>
  </w:style>
  <w:style w:type="paragraph" w:styleId="NormalnyWeb">
    <w:name w:val="Normal (Web)"/>
    <w:basedOn w:val="Normalny"/>
    <w:locked/>
    <w:rsid w:val="00B44C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7D51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173A4-8EA0-4941-BBF3-AB5D6FD2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</vt:lpstr>
    </vt:vector>
  </TitlesOfParts>
  <Company>GFKK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creator>hchmielniak</dc:creator>
  <cp:lastModifiedBy>agnieszka.stolarska</cp:lastModifiedBy>
  <cp:revision>9</cp:revision>
  <cp:lastPrinted>2020-04-03T06:40:00Z</cp:lastPrinted>
  <dcterms:created xsi:type="dcterms:W3CDTF">2020-03-31T07:03:00Z</dcterms:created>
  <dcterms:modified xsi:type="dcterms:W3CDTF">2021-04-08T05:47:00Z</dcterms:modified>
</cp:coreProperties>
</file>