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9E657" w14:textId="6AD3FD5C" w:rsidR="002D5B82" w:rsidRDefault="00000000">
      <w:pPr>
        <w:widowControl w:val="0"/>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highlight w:val="white"/>
          <w:lang w:val="en-US" w:eastAsia="pl-PL"/>
        </w:rPr>
        <w:t>M</w:t>
      </w:r>
      <w:r>
        <w:rPr>
          <w:rFonts w:ascii="Arial" w:eastAsiaTheme="minorEastAsia" w:hAnsi="Arial" w:cs="Arial"/>
          <w:color w:val="000000"/>
          <w:lang w:val="en-US" w:eastAsia="pl-PL"/>
        </w:rPr>
        <w:t>argonin</w:t>
      </w:r>
      <w:proofErr w:type="spellEnd"/>
      <w:r>
        <w:rPr>
          <w:rFonts w:ascii="Arial" w:eastAsiaTheme="minorEastAsia" w:hAnsi="Arial" w:cs="Arial"/>
          <w:color w:val="000000"/>
          <w:lang w:val="en-US" w:eastAsia="pl-PL"/>
        </w:rPr>
        <w:t xml:space="preserve">, </w:t>
      </w:r>
      <w:r>
        <w:rPr>
          <w:rFonts w:ascii="Arial" w:eastAsiaTheme="minorEastAsia" w:hAnsi="Arial" w:cs="Arial"/>
          <w:color w:val="000000"/>
          <w:highlight w:val="white"/>
          <w:lang w:val="en-US" w:eastAsia="pl-PL"/>
        </w:rPr>
        <w:t>2022-</w:t>
      </w:r>
      <w:r w:rsidR="00863655">
        <w:rPr>
          <w:rFonts w:ascii="Arial" w:eastAsiaTheme="minorEastAsia" w:hAnsi="Arial" w:cs="Arial"/>
          <w:color w:val="000000"/>
          <w:lang w:val="en-US" w:eastAsia="pl-PL"/>
        </w:rPr>
        <w:t>10-</w:t>
      </w:r>
      <w:r w:rsidR="00F252B4">
        <w:rPr>
          <w:rFonts w:ascii="Arial" w:eastAsiaTheme="minorEastAsia" w:hAnsi="Arial" w:cs="Arial"/>
          <w:color w:val="000000"/>
          <w:lang w:val="en-US" w:eastAsia="pl-PL"/>
        </w:rPr>
        <w:t>1</w:t>
      </w:r>
      <w:r w:rsidR="007B3905">
        <w:rPr>
          <w:rFonts w:ascii="Arial" w:eastAsiaTheme="minorEastAsia" w:hAnsi="Arial" w:cs="Arial"/>
          <w:color w:val="000000"/>
          <w:lang w:val="en-US" w:eastAsia="pl-PL"/>
        </w:rPr>
        <w:t>8</w:t>
      </w:r>
    </w:p>
    <w:p w14:paraId="64367F74"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19C47C0E"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SPECYFIKACJA WARUNKÓW ZAMÓWIENIA</w:t>
      </w:r>
    </w:p>
    <w:p w14:paraId="21D7E2AE" w14:textId="12D1FB43" w:rsidR="002D5B82" w:rsidRDefault="00000000">
      <w:pPr>
        <w:widowControl w:val="0"/>
        <w:spacing w:after="0" w:line="360" w:lineRule="auto"/>
        <w:jc w:val="both"/>
        <w:rPr>
          <w:rFonts w:ascii="Arial" w:eastAsiaTheme="minorEastAsia" w:hAnsi="Arial" w:cs="Arial"/>
          <w:color w:val="000000"/>
          <w:lang w:eastAsia="pl-PL"/>
        </w:rPr>
      </w:pPr>
      <w:r>
        <w:rPr>
          <w:rFonts w:ascii="Arial" w:eastAsiaTheme="minorEastAsia" w:hAnsi="Arial" w:cs="Arial"/>
          <w:color w:val="000000"/>
          <w:lang w:val="en-US" w:eastAsia="pl-PL"/>
        </w:rPr>
        <w:t xml:space="preserve">dot.: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Numer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sprawy</w:t>
      </w:r>
      <w:proofErr w:type="spellEnd"/>
      <w:r>
        <w:rPr>
          <w:rFonts w:ascii="Arial" w:eastAsiaTheme="minorEastAsia" w:hAnsi="Arial" w:cs="Arial"/>
          <w:color w:val="000000"/>
          <w:lang w:val="en-US" w:eastAsia="pl-PL"/>
        </w:rPr>
        <w:t xml:space="preserve">: </w:t>
      </w:r>
      <w:r>
        <w:rPr>
          <w:rFonts w:ascii="Arial" w:eastAsiaTheme="minorEastAsia" w:hAnsi="Arial" w:cs="Arial"/>
          <w:b/>
          <w:bCs/>
          <w:color w:val="000000"/>
          <w:lang w:val="en-US" w:eastAsia="pl-PL"/>
        </w:rPr>
        <w:t>ZP.271.</w:t>
      </w:r>
      <w:r w:rsidR="00863655">
        <w:rPr>
          <w:rFonts w:ascii="Arial" w:eastAsiaTheme="minorEastAsia" w:hAnsi="Arial" w:cs="Arial"/>
          <w:b/>
          <w:bCs/>
          <w:color w:val="000000"/>
          <w:lang w:val="en-US" w:eastAsia="pl-PL"/>
        </w:rPr>
        <w:t>2</w:t>
      </w:r>
      <w:r w:rsidR="007B3905">
        <w:rPr>
          <w:rFonts w:ascii="Arial" w:eastAsiaTheme="minorEastAsia" w:hAnsi="Arial" w:cs="Arial"/>
          <w:b/>
          <w:bCs/>
          <w:color w:val="000000"/>
          <w:lang w:val="en-US" w:eastAsia="pl-PL"/>
        </w:rPr>
        <w:t>3</w:t>
      </w:r>
      <w:r>
        <w:rPr>
          <w:rFonts w:ascii="Arial" w:eastAsiaTheme="minorEastAsia" w:hAnsi="Arial" w:cs="Arial"/>
          <w:b/>
          <w:bCs/>
          <w:color w:val="000000"/>
          <w:lang w:val="en-US" w:eastAsia="pl-PL"/>
        </w:rPr>
        <w:t>.2022,</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zadania</w:t>
      </w:r>
      <w:proofErr w:type="spellEnd"/>
      <w:r>
        <w:rPr>
          <w:rFonts w:ascii="Arial" w:eastAsiaTheme="minorEastAsia" w:hAnsi="Arial" w:cs="Arial"/>
          <w:color w:val="000000"/>
          <w:lang w:val="en-US" w:eastAsia="pl-PL"/>
        </w:rPr>
        <w:t xml:space="preserve">: </w:t>
      </w:r>
      <w:r w:rsidR="0047478A" w:rsidRPr="0047478A">
        <w:rPr>
          <w:rFonts w:ascii="Arial" w:eastAsiaTheme="minorEastAsia" w:hAnsi="Arial" w:cs="Arial"/>
          <w:b/>
          <w:bCs/>
          <w:color w:val="000000"/>
          <w:lang w:val="en-US" w:eastAsia="pl-PL"/>
        </w:rPr>
        <w:t>DOSTAWA I POSADZENIE DRZEW</w:t>
      </w:r>
    </w:p>
    <w:p w14:paraId="721FEC86"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1C8341CA" w14:textId="367BE64A"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I.  </w:t>
      </w:r>
      <w:proofErr w:type="spellStart"/>
      <w:r>
        <w:rPr>
          <w:rFonts w:ascii="Arial" w:eastAsiaTheme="minorEastAsia" w:hAnsi="Arial" w:cs="Arial"/>
          <w:b/>
          <w:bCs/>
          <w:color w:val="000000"/>
          <w:lang w:val="en-US" w:eastAsia="pl-PL"/>
        </w:rPr>
        <w:t>Nazwa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firma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oraz</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adres</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zamawiającego</w:t>
      </w:r>
      <w:proofErr w:type="spellEnd"/>
      <w:r>
        <w:rPr>
          <w:rFonts w:ascii="Arial" w:eastAsiaTheme="minorEastAsia" w:hAnsi="Arial" w:cs="Arial"/>
          <w:b/>
          <w:bCs/>
          <w:color w:val="000000"/>
          <w:lang w:val="en-US" w:eastAsia="pl-PL"/>
        </w:rPr>
        <w:t>:</w:t>
      </w:r>
    </w:p>
    <w:p w14:paraId="727F9F12" w14:textId="77777777" w:rsidR="002D5B82" w:rsidRDefault="00000000">
      <w:pPr>
        <w:tabs>
          <w:tab w:val="left" w:pos="3060"/>
        </w:tabs>
        <w:spacing w:after="0" w:line="240" w:lineRule="auto"/>
        <w:jc w:val="both"/>
        <w:rPr>
          <w:rFonts w:ascii="Liberation Serif" w:eastAsiaTheme="minorEastAsia" w:hAnsi="Liberation Serif" w:cs="Times New Roman"/>
          <w:kern w:val="2"/>
          <w:sz w:val="24"/>
          <w:szCs w:val="24"/>
          <w:lang w:eastAsia="pl-PL" w:bidi="hi-IN"/>
        </w:rPr>
      </w:pPr>
      <w:proofErr w:type="spellStart"/>
      <w:r>
        <w:rPr>
          <w:rFonts w:ascii="Arial" w:eastAsiaTheme="minorEastAsia" w:hAnsi="Arial" w:cs="Arial"/>
          <w:b/>
          <w:bCs/>
          <w:color w:val="000000"/>
          <w:lang w:val="en-US" w:eastAsia="pl-PL"/>
        </w:rPr>
        <w:t>Nazwa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zamawiającego</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Times New Roman"/>
          <w:b/>
          <w:color w:val="000000"/>
          <w:kern w:val="2"/>
          <w:szCs w:val="24"/>
          <w:lang w:val="en-US" w:eastAsia="pl-PL" w:bidi="hi-IN"/>
        </w:rPr>
        <w:t>Gmina</w:t>
      </w:r>
      <w:proofErr w:type="spellEnd"/>
      <w:r>
        <w:rPr>
          <w:rFonts w:ascii="Arial" w:eastAsiaTheme="minorEastAsia" w:hAnsi="Arial" w:cs="Times New Roman"/>
          <w:b/>
          <w:color w:val="000000"/>
          <w:kern w:val="2"/>
          <w:szCs w:val="24"/>
          <w:lang w:val="en-US" w:eastAsia="pl-PL" w:bidi="hi-IN"/>
        </w:rPr>
        <w:t xml:space="preserve"> </w:t>
      </w:r>
      <w:proofErr w:type="spellStart"/>
      <w:r>
        <w:rPr>
          <w:rFonts w:ascii="Arial" w:eastAsiaTheme="minorEastAsia" w:hAnsi="Arial" w:cs="Times New Roman"/>
          <w:b/>
          <w:color w:val="000000"/>
          <w:kern w:val="2"/>
          <w:szCs w:val="24"/>
          <w:lang w:val="en-US" w:eastAsia="pl-PL" w:bidi="hi-IN"/>
        </w:rPr>
        <w:t>Margonin</w:t>
      </w:r>
      <w:proofErr w:type="spellEnd"/>
      <w:r>
        <w:rPr>
          <w:rFonts w:ascii="Arial" w:eastAsiaTheme="minorEastAsia" w:hAnsi="Arial" w:cs="Times New Roman"/>
          <w:b/>
          <w:color w:val="000000"/>
          <w:kern w:val="2"/>
          <w:szCs w:val="24"/>
          <w:lang w:val="en-US" w:eastAsia="pl-PL" w:bidi="hi-IN"/>
        </w:rPr>
        <w:t xml:space="preserve"> </w:t>
      </w:r>
    </w:p>
    <w:p w14:paraId="25067AB0" w14:textId="77777777" w:rsidR="002D5B82" w:rsidRDefault="00000000">
      <w:pPr>
        <w:widowControl w:val="0"/>
        <w:spacing w:after="0" w:line="240" w:lineRule="auto"/>
        <w:jc w:val="both"/>
        <w:rPr>
          <w:rFonts w:ascii="Arial" w:eastAsiaTheme="minorEastAsia" w:hAnsi="Arial" w:cs="Arial"/>
          <w:b/>
          <w:bCs/>
          <w:color w:val="000000"/>
          <w:lang w:val="en-US" w:eastAsia="pl-PL"/>
        </w:rPr>
      </w:pPr>
      <w:proofErr w:type="spellStart"/>
      <w:r>
        <w:rPr>
          <w:rFonts w:ascii="Arial" w:eastAsiaTheme="minorEastAsia" w:hAnsi="Arial" w:cs="Arial"/>
          <w:b/>
          <w:bCs/>
          <w:color w:val="000000"/>
          <w:lang w:val="en-US" w:eastAsia="pl-PL"/>
        </w:rPr>
        <w:t>Adres</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zamawiającego</w:t>
      </w:r>
      <w:proofErr w:type="spellEnd"/>
      <w:r>
        <w:rPr>
          <w:rFonts w:ascii="Arial" w:eastAsiaTheme="minorEastAsia" w:hAnsi="Arial" w:cs="Arial"/>
          <w:b/>
          <w:bCs/>
          <w:color w:val="000000"/>
          <w:lang w:val="en-US" w:eastAsia="pl-PL"/>
        </w:rPr>
        <w:t xml:space="preserve"> </w:t>
      </w:r>
      <w:r>
        <w:rPr>
          <w:rFonts w:ascii="Arial" w:eastAsiaTheme="minorEastAsia" w:hAnsi="Arial" w:cs="Arial"/>
          <w:b/>
          <w:bCs/>
          <w:color w:val="000000"/>
          <w:lang w:val="en-US" w:eastAsia="pl-PL"/>
        </w:rPr>
        <w:tab/>
      </w:r>
      <w:proofErr w:type="spellStart"/>
      <w:r>
        <w:rPr>
          <w:rFonts w:ascii="Arial" w:eastAsiaTheme="minorEastAsia" w:hAnsi="Arial" w:cs="Arial"/>
          <w:b/>
          <w:bCs/>
          <w:color w:val="000000"/>
          <w:lang w:val="en-US" w:eastAsia="pl-PL"/>
        </w:rPr>
        <w:t>ul</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Kościuszki</w:t>
      </w:r>
      <w:proofErr w:type="spellEnd"/>
      <w:r>
        <w:rPr>
          <w:rFonts w:ascii="Arial" w:eastAsiaTheme="minorEastAsia" w:hAnsi="Arial" w:cs="Arial"/>
          <w:b/>
          <w:bCs/>
          <w:color w:val="000000"/>
          <w:lang w:val="en-US" w:eastAsia="pl-PL"/>
        </w:rPr>
        <w:t xml:space="preserve"> 13</w:t>
      </w:r>
    </w:p>
    <w:p w14:paraId="049D833D" w14:textId="77777777" w:rsidR="002D5B82" w:rsidRDefault="00000000">
      <w:pPr>
        <w:widowControl w:val="0"/>
        <w:spacing w:after="0" w:line="240" w:lineRule="auto"/>
        <w:jc w:val="both"/>
        <w:rPr>
          <w:rFonts w:ascii="Arial" w:eastAsiaTheme="minorEastAsia" w:hAnsi="Arial" w:cs="Arial"/>
          <w:b/>
          <w:bCs/>
          <w:color w:val="000000"/>
          <w:lang w:val="en-US" w:eastAsia="pl-PL"/>
        </w:rPr>
      </w:pPr>
      <w:proofErr w:type="spellStart"/>
      <w:r>
        <w:rPr>
          <w:rFonts w:ascii="Arial" w:eastAsiaTheme="minorEastAsia" w:hAnsi="Arial" w:cs="Arial"/>
          <w:b/>
          <w:bCs/>
          <w:color w:val="000000"/>
          <w:lang w:val="en-US" w:eastAsia="pl-PL"/>
        </w:rPr>
        <w:t>Kod</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Miejscowość</w:t>
      </w:r>
      <w:proofErr w:type="spellEnd"/>
      <w:r>
        <w:rPr>
          <w:rFonts w:ascii="Arial" w:eastAsiaTheme="minorEastAsia" w:hAnsi="Arial" w:cs="Arial"/>
          <w:b/>
          <w:bCs/>
          <w:color w:val="000000"/>
          <w:lang w:val="en-US" w:eastAsia="pl-PL"/>
        </w:rPr>
        <w:t xml:space="preserve"> </w:t>
      </w:r>
      <w:r>
        <w:rPr>
          <w:rFonts w:ascii="Arial" w:eastAsiaTheme="minorEastAsia" w:hAnsi="Arial" w:cs="Arial"/>
          <w:b/>
          <w:bCs/>
          <w:color w:val="000000"/>
          <w:lang w:val="en-US" w:eastAsia="pl-PL"/>
        </w:rPr>
        <w:tab/>
      </w:r>
      <w:r>
        <w:rPr>
          <w:rFonts w:ascii="Arial" w:eastAsiaTheme="minorEastAsia" w:hAnsi="Arial" w:cs="Arial"/>
          <w:b/>
          <w:bCs/>
          <w:color w:val="000000"/>
          <w:lang w:val="en-US" w:eastAsia="pl-PL"/>
        </w:rPr>
        <w:tab/>
        <w:t xml:space="preserve">64-830 </w:t>
      </w:r>
      <w:proofErr w:type="spellStart"/>
      <w:r>
        <w:rPr>
          <w:rFonts w:ascii="Arial" w:eastAsiaTheme="minorEastAsia" w:hAnsi="Arial" w:cs="Arial"/>
          <w:b/>
          <w:bCs/>
          <w:color w:val="000000"/>
          <w:lang w:val="en-US" w:eastAsia="pl-PL"/>
        </w:rPr>
        <w:t>Margonin</w:t>
      </w:r>
      <w:proofErr w:type="spellEnd"/>
    </w:p>
    <w:p w14:paraId="29C071B6" w14:textId="77777777" w:rsidR="002D5B82" w:rsidRDefault="00000000">
      <w:pPr>
        <w:widowControl w:val="0"/>
        <w:spacing w:after="0" w:line="240" w:lineRule="auto"/>
        <w:jc w:val="both"/>
        <w:rPr>
          <w:rFonts w:ascii="Arial" w:eastAsiaTheme="minorEastAsia" w:hAnsi="Arial" w:cs="Arial"/>
          <w:b/>
          <w:bCs/>
          <w:color w:val="000000"/>
          <w:lang w:val="en-US" w:eastAsia="pl-PL"/>
        </w:rPr>
      </w:pPr>
      <w:proofErr w:type="spellStart"/>
      <w:r>
        <w:rPr>
          <w:rFonts w:ascii="Arial" w:eastAsiaTheme="minorEastAsia" w:hAnsi="Arial" w:cs="Arial"/>
          <w:b/>
          <w:bCs/>
          <w:color w:val="000000"/>
          <w:lang w:val="en-US" w:eastAsia="pl-PL"/>
        </w:rPr>
        <w:t>Telefon</w:t>
      </w:r>
      <w:proofErr w:type="spellEnd"/>
      <w:r>
        <w:rPr>
          <w:rFonts w:ascii="Arial" w:eastAsiaTheme="minorEastAsia" w:hAnsi="Arial" w:cs="Arial"/>
          <w:b/>
          <w:bCs/>
          <w:color w:val="000000"/>
          <w:lang w:val="en-US" w:eastAsia="pl-PL"/>
        </w:rPr>
        <w:t xml:space="preserve">: </w:t>
      </w:r>
      <w:r>
        <w:rPr>
          <w:rFonts w:ascii="Arial" w:eastAsiaTheme="minorEastAsia" w:hAnsi="Arial" w:cs="Arial"/>
          <w:b/>
          <w:bCs/>
          <w:color w:val="000000"/>
          <w:lang w:val="en-US" w:eastAsia="pl-PL"/>
        </w:rPr>
        <w:tab/>
      </w:r>
      <w:r>
        <w:rPr>
          <w:rFonts w:ascii="Arial" w:eastAsiaTheme="minorEastAsia" w:hAnsi="Arial" w:cs="Arial"/>
          <w:b/>
          <w:bCs/>
          <w:color w:val="000000"/>
          <w:lang w:val="en-US" w:eastAsia="pl-PL"/>
        </w:rPr>
        <w:tab/>
      </w:r>
      <w:r>
        <w:rPr>
          <w:rFonts w:ascii="Arial" w:eastAsiaTheme="minorEastAsia" w:hAnsi="Arial" w:cs="Arial"/>
          <w:b/>
          <w:bCs/>
          <w:color w:val="000000"/>
          <w:lang w:val="en-US" w:eastAsia="pl-PL"/>
        </w:rPr>
        <w:tab/>
        <w:t>67 28 46 068</w:t>
      </w:r>
    </w:p>
    <w:p w14:paraId="56D70F95" w14:textId="77777777" w:rsidR="002D5B82" w:rsidRDefault="00000000">
      <w:pPr>
        <w:widowControl w:val="0"/>
        <w:spacing w:after="0" w:line="240" w:lineRule="auto"/>
        <w:jc w:val="both"/>
        <w:rPr>
          <w:rFonts w:ascii="Arial" w:eastAsiaTheme="minorEastAsia" w:hAnsi="Arial" w:cs="Arial"/>
          <w:b/>
          <w:bCs/>
          <w:color w:val="000000"/>
          <w:lang w:val="en-US" w:eastAsia="pl-PL"/>
        </w:rPr>
      </w:pPr>
      <w:proofErr w:type="spellStart"/>
      <w:r>
        <w:rPr>
          <w:rFonts w:ascii="Arial" w:eastAsiaTheme="minorEastAsia" w:hAnsi="Arial" w:cs="Arial"/>
          <w:b/>
          <w:bCs/>
          <w:color w:val="000000"/>
          <w:lang w:val="en-US" w:eastAsia="pl-PL"/>
        </w:rPr>
        <w:t>Faks</w:t>
      </w:r>
      <w:proofErr w:type="spellEnd"/>
      <w:r>
        <w:rPr>
          <w:rFonts w:ascii="Arial" w:eastAsiaTheme="minorEastAsia" w:hAnsi="Arial" w:cs="Arial"/>
          <w:b/>
          <w:bCs/>
          <w:color w:val="000000"/>
          <w:lang w:val="en-US" w:eastAsia="pl-PL"/>
        </w:rPr>
        <w:t xml:space="preserve">: </w:t>
      </w:r>
      <w:r>
        <w:rPr>
          <w:rFonts w:ascii="Arial" w:eastAsiaTheme="minorEastAsia" w:hAnsi="Arial" w:cs="Arial"/>
          <w:b/>
          <w:bCs/>
          <w:color w:val="000000"/>
          <w:lang w:val="en-US" w:eastAsia="pl-PL"/>
        </w:rPr>
        <w:tab/>
      </w:r>
      <w:r>
        <w:rPr>
          <w:rFonts w:ascii="Arial" w:eastAsiaTheme="minorEastAsia" w:hAnsi="Arial" w:cs="Arial"/>
          <w:b/>
          <w:bCs/>
          <w:color w:val="000000"/>
          <w:lang w:val="en-US" w:eastAsia="pl-PL"/>
        </w:rPr>
        <w:tab/>
      </w:r>
      <w:r>
        <w:rPr>
          <w:rFonts w:ascii="Arial" w:eastAsiaTheme="minorEastAsia" w:hAnsi="Arial" w:cs="Arial"/>
          <w:b/>
          <w:bCs/>
          <w:color w:val="000000"/>
          <w:lang w:val="en-US" w:eastAsia="pl-PL"/>
        </w:rPr>
        <w:tab/>
      </w:r>
      <w:r>
        <w:rPr>
          <w:rFonts w:ascii="Arial" w:eastAsiaTheme="minorEastAsia" w:hAnsi="Arial" w:cs="Arial"/>
          <w:b/>
          <w:bCs/>
          <w:color w:val="000000"/>
          <w:lang w:val="en-US" w:eastAsia="pl-PL"/>
        </w:rPr>
        <w:tab/>
        <w:t>67 28 47 273</w:t>
      </w:r>
    </w:p>
    <w:p w14:paraId="137DB760" w14:textId="77777777" w:rsidR="002D5B82" w:rsidRDefault="00000000">
      <w:pPr>
        <w:widowControl w:val="0"/>
        <w:spacing w:after="0" w:line="360" w:lineRule="auto"/>
        <w:rPr>
          <w:rFonts w:ascii="Arial" w:eastAsiaTheme="minorEastAsia" w:hAnsi="Arial" w:cs="Arial"/>
          <w:b/>
          <w:bCs/>
          <w:color w:val="000000"/>
          <w:lang w:val="en-US" w:eastAsia="pl-PL"/>
        </w:rPr>
      </w:pPr>
      <w:proofErr w:type="spellStart"/>
      <w:r>
        <w:rPr>
          <w:rFonts w:ascii="Arial" w:eastAsiaTheme="minorEastAsia" w:hAnsi="Arial" w:cs="Arial"/>
          <w:b/>
          <w:bCs/>
          <w:color w:val="000000"/>
          <w:lang w:val="en-US" w:eastAsia="pl-PL"/>
        </w:rPr>
        <w:t>Adres</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strony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internetowej</w:t>
      </w:r>
      <w:proofErr w:type="spellEnd"/>
      <w:r>
        <w:rPr>
          <w:rFonts w:ascii="Arial" w:eastAsiaTheme="minorEastAsia" w:hAnsi="Arial" w:cs="Arial"/>
          <w:b/>
          <w:bCs/>
          <w:color w:val="000000"/>
          <w:lang w:val="en-US" w:eastAsia="pl-PL"/>
        </w:rPr>
        <w:t xml:space="preserve"> </w:t>
      </w:r>
      <w:hyperlink r:id="rId7">
        <w:r>
          <w:rPr>
            <w:rFonts w:ascii="Arial" w:eastAsiaTheme="minorEastAsia" w:hAnsi="Arial" w:cs="Arial"/>
            <w:b/>
            <w:bCs/>
            <w:lang w:eastAsia="pl-PL"/>
          </w:rPr>
          <w:t>https://samorzad.gov.pl/web/gmina-margonin/</w:t>
        </w:r>
      </w:hyperlink>
      <w:bookmarkStart w:id="0" w:name="_Hlk60910726"/>
      <w:r>
        <w:rPr>
          <w:rFonts w:ascii="Arial" w:eastAsiaTheme="minorEastAsia" w:hAnsi="Arial" w:cs="Arial"/>
          <w:b/>
          <w:bCs/>
          <w:lang w:eastAsia="pl-PL"/>
        </w:rPr>
        <w:t xml:space="preserve">, </w:t>
      </w:r>
      <w:r>
        <w:rPr>
          <w:rFonts w:ascii="Arial" w:eastAsiaTheme="minorEastAsia" w:hAnsi="Arial" w:cs="Arial"/>
          <w:b/>
          <w:bCs/>
          <w:color w:val="000000"/>
          <w:lang w:val="en-US" w:eastAsia="pl-PL"/>
        </w:rPr>
        <w:t>https://platformazakupowa.pl</w:t>
      </w:r>
      <w:bookmarkEnd w:id="0"/>
    </w:p>
    <w:p w14:paraId="58F09519" w14:textId="77777777" w:rsidR="002D5B82" w:rsidRDefault="00000000">
      <w:pPr>
        <w:widowControl w:val="0"/>
        <w:spacing w:after="0" w:line="360" w:lineRule="auto"/>
        <w:jc w:val="both"/>
        <w:rPr>
          <w:rFonts w:ascii="Arial" w:eastAsiaTheme="minorEastAsia" w:hAnsi="Arial" w:cs="Arial"/>
          <w:b/>
          <w:bCs/>
          <w:color w:val="000000"/>
          <w:lang w:val="en-US" w:eastAsia="pl-PL"/>
        </w:rPr>
      </w:pPr>
      <w:proofErr w:type="spellStart"/>
      <w:r>
        <w:rPr>
          <w:rFonts w:ascii="Arial" w:eastAsiaTheme="minorEastAsia" w:hAnsi="Arial" w:cs="Arial"/>
          <w:b/>
          <w:bCs/>
          <w:color w:val="000000"/>
          <w:lang w:val="en-US" w:eastAsia="pl-PL"/>
        </w:rPr>
        <w:t>Godziny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urzędowania</w:t>
      </w:r>
      <w:proofErr w:type="spellEnd"/>
      <w:r>
        <w:rPr>
          <w:rFonts w:ascii="Arial" w:eastAsiaTheme="minorEastAsia" w:hAnsi="Arial" w:cs="Arial"/>
          <w:b/>
          <w:bCs/>
          <w:color w:val="000000"/>
          <w:lang w:val="en-US" w:eastAsia="pl-PL"/>
        </w:rPr>
        <w:t>:</w:t>
      </w:r>
      <w:r>
        <w:rPr>
          <w:rFonts w:ascii="Arial" w:eastAsiaTheme="minorEastAsia" w:hAnsi="Arial" w:cs="Arial"/>
          <w:b/>
          <w:bCs/>
          <w:color w:val="000000"/>
          <w:lang w:val="en-US" w:eastAsia="pl-PL"/>
        </w:rPr>
        <w:tab/>
      </w:r>
      <w:proofErr w:type="spellStart"/>
      <w:r>
        <w:rPr>
          <w:rFonts w:ascii="Arial" w:eastAsiaTheme="minorEastAsia" w:hAnsi="Arial" w:cs="Arial"/>
          <w:b/>
          <w:bCs/>
          <w:color w:val="000000"/>
          <w:lang w:val="en-US" w:eastAsia="pl-PL"/>
        </w:rPr>
        <w:t>poniedziałek</w:t>
      </w:r>
      <w:proofErr w:type="spellEnd"/>
      <w:r>
        <w:rPr>
          <w:rFonts w:ascii="Arial" w:eastAsiaTheme="minorEastAsia" w:hAnsi="Arial" w:cs="Arial"/>
          <w:b/>
          <w:bCs/>
          <w:color w:val="000000"/>
          <w:lang w:val="en-US" w:eastAsia="pl-PL"/>
        </w:rPr>
        <w:t xml:space="preserve"> – </w:t>
      </w:r>
      <w:proofErr w:type="spellStart"/>
      <w:r>
        <w:rPr>
          <w:rFonts w:ascii="Arial" w:eastAsiaTheme="minorEastAsia" w:hAnsi="Arial" w:cs="Arial"/>
          <w:b/>
          <w:bCs/>
          <w:color w:val="000000"/>
          <w:lang w:val="en-US" w:eastAsia="pl-PL"/>
        </w:rPr>
        <w:t>piątek</w:t>
      </w:r>
      <w:proofErr w:type="spellEnd"/>
      <w:r>
        <w:rPr>
          <w:rFonts w:ascii="Arial" w:eastAsiaTheme="minorEastAsia" w:hAnsi="Arial" w:cs="Arial"/>
          <w:b/>
          <w:bCs/>
          <w:color w:val="000000"/>
          <w:lang w:val="en-US" w:eastAsia="pl-PL"/>
        </w:rPr>
        <w:t xml:space="preserve"> 7:30 – 15:30</w:t>
      </w:r>
    </w:p>
    <w:p w14:paraId="2094B4E7"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03ECCD13" w14:textId="77777777" w:rsidR="002D5B82" w:rsidRDefault="00000000">
      <w:pPr>
        <w:widowControl w:val="0"/>
        <w:tabs>
          <w:tab w:val="left" w:pos="3060"/>
        </w:tabs>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Adres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prowadzonego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wyjaśnienia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SWZ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bezpośrednio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postępowaniem</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r>
        <w:rPr>
          <w:rFonts w:ascii="Arial" w:eastAsiaTheme="minorEastAsia" w:hAnsi="Arial" w:cs="Arial"/>
          <w:lang w:eastAsia="pl-PL"/>
        </w:rPr>
        <w:t xml:space="preserve"> </w:t>
      </w:r>
      <w:hyperlink r:id="rId8">
        <w:bookmarkStart w:id="1" w:name="_Hlk99543980"/>
        <w:r>
          <w:rPr>
            <w:rFonts w:ascii="Arial" w:eastAsiaTheme="minorEastAsia" w:hAnsi="Arial" w:cs="Arial"/>
            <w:b/>
            <w:bCs/>
            <w:lang w:eastAsia="pl-PL"/>
          </w:rPr>
          <w:t>https://samorzad.gov.pl/web/gmina-margonin/</w:t>
        </w:r>
      </w:hyperlink>
      <w:bookmarkEnd w:id="1"/>
      <w:r>
        <w:rPr>
          <w:rFonts w:ascii="Arial" w:eastAsiaTheme="minorEastAsia" w:hAnsi="Arial" w:cs="Arial"/>
          <w:b/>
          <w:bCs/>
          <w:lang w:eastAsia="pl-PL"/>
        </w:rPr>
        <w:t>,</w:t>
      </w:r>
      <w:r>
        <w:rPr>
          <w:rFonts w:ascii="Arial" w:eastAsiaTheme="minorEastAsia" w:hAnsi="Arial" w:cs="Arial"/>
          <w:lang w:eastAsia="pl-PL"/>
        </w:rPr>
        <w:t xml:space="preserve"> </w:t>
      </w:r>
      <w:r>
        <w:rPr>
          <w:rFonts w:ascii="Arial" w:eastAsiaTheme="minorEastAsia" w:hAnsi="Arial" w:cs="Arial"/>
          <w:b/>
          <w:bCs/>
          <w:color w:val="000000"/>
          <w:lang w:val="en-US" w:eastAsia="pl-PL"/>
        </w:rPr>
        <w:t>https://platformazakupowa.pl</w:t>
      </w:r>
    </w:p>
    <w:p w14:paraId="2E840C7F"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1AE03FA0"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II. </w:t>
      </w:r>
      <w:proofErr w:type="spellStart"/>
      <w:r>
        <w:rPr>
          <w:rFonts w:ascii="Arial" w:eastAsiaTheme="minorEastAsia" w:hAnsi="Arial" w:cs="Arial"/>
          <w:b/>
          <w:bCs/>
          <w:color w:val="000000"/>
          <w:lang w:val="en-US" w:eastAsia="pl-PL"/>
        </w:rPr>
        <w:t>Tryb</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udzielenia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zamówienia</w:t>
      </w:r>
      <w:proofErr w:type="spellEnd"/>
    </w:p>
    <w:p w14:paraId="27F5AEA6"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1739E1C3"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Postępowanie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prowadzone</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przepisami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11 </w:t>
      </w:r>
      <w:proofErr w:type="spellStart"/>
      <w:r>
        <w:rPr>
          <w:rFonts w:ascii="Arial" w:eastAsiaTheme="minorEastAsia" w:hAnsi="Arial" w:cs="Arial"/>
          <w:color w:val="000000"/>
          <w:lang w:val="en-US" w:eastAsia="pl-PL"/>
        </w:rPr>
        <w:t>września</w:t>
      </w:r>
      <w:proofErr w:type="spellEnd"/>
      <w:r>
        <w:rPr>
          <w:rFonts w:ascii="Arial" w:eastAsiaTheme="minorEastAsia" w:hAnsi="Arial" w:cs="Arial"/>
          <w:color w:val="000000"/>
          <w:lang w:val="en-US" w:eastAsia="pl-PL"/>
        </w:rPr>
        <w:t xml:space="preserve"> 2019 </w:t>
      </w:r>
      <w:proofErr w:type="spellStart"/>
      <w:r>
        <w:rPr>
          <w:rFonts w:ascii="Arial" w:eastAsiaTheme="minorEastAsia" w:hAnsi="Arial" w:cs="Arial"/>
          <w:color w:val="000000"/>
          <w:lang w:val="en-US" w:eastAsia="pl-PL"/>
        </w:rPr>
        <w:t>roku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publicznych</w:t>
      </w:r>
      <w:proofErr w:type="spellEnd"/>
      <w:r>
        <w:rPr>
          <w:rFonts w:ascii="Arial" w:eastAsiaTheme="minorEastAsia" w:hAnsi="Arial" w:cs="Arial"/>
          <w:color w:val="000000"/>
          <w:lang w:val="en-US" w:eastAsia="pl-PL"/>
        </w:rPr>
        <w:t xml:space="preserve"> </w:t>
      </w:r>
      <w:r>
        <w:rPr>
          <w:rFonts w:ascii="Arial" w:eastAsiaTheme="minorEastAsia" w:hAnsi="Arial" w:cs="Arial"/>
          <w:color w:val="000000"/>
          <w:highlight w:val="white"/>
          <w:lang w:val="en-US" w:eastAsia="pl-PL"/>
        </w:rPr>
        <w:t xml:space="preserve">(Dz. U. z  </w:t>
      </w:r>
      <w:r>
        <w:rPr>
          <w:rFonts w:ascii="Arial" w:eastAsiaTheme="minorEastAsia" w:hAnsi="Arial" w:cs="Arial"/>
          <w:color w:val="000000"/>
          <w:highlight w:val="white"/>
          <w:lang w:eastAsia="pl-PL"/>
        </w:rPr>
        <w:t>2021 r. poz. 1129 z zm.)</w:t>
      </w:r>
      <w:r>
        <w:rPr>
          <w:rFonts w:ascii="Arial" w:eastAsiaTheme="minorEastAsia" w:hAnsi="Arial" w:cs="Arial"/>
          <w:color w:val="000000"/>
          <w:lang w:val="en-US" w:eastAsia="pl-PL"/>
        </w:rPr>
        <w:t xml:space="preserve">, </w:t>
      </w:r>
    </w:p>
    <w:p w14:paraId="2296A5F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zwanej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dalej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również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Pzp</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także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zachowały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11 </w:t>
      </w:r>
      <w:proofErr w:type="spellStart"/>
      <w:r>
        <w:rPr>
          <w:rFonts w:ascii="Arial" w:eastAsiaTheme="minorEastAsia" w:hAnsi="Arial" w:cs="Arial"/>
          <w:color w:val="000000"/>
          <w:lang w:val="en-US" w:eastAsia="pl-PL"/>
        </w:rPr>
        <w:t>września</w:t>
      </w:r>
      <w:proofErr w:type="spellEnd"/>
      <w:r>
        <w:rPr>
          <w:rFonts w:ascii="Arial" w:eastAsiaTheme="minorEastAsia" w:hAnsi="Arial" w:cs="Arial"/>
          <w:color w:val="000000"/>
          <w:lang w:val="en-US" w:eastAsia="pl-PL"/>
        </w:rPr>
        <w:t xml:space="preserve"> 2019 </w:t>
      </w:r>
      <w:proofErr w:type="spellStart"/>
      <w:r>
        <w:rPr>
          <w:rFonts w:ascii="Arial" w:eastAsiaTheme="minorEastAsia" w:hAnsi="Arial" w:cs="Arial"/>
          <w:color w:val="000000"/>
          <w:lang w:val="en-US" w:eastAsia="pl-PL"/>
        </w:rPr>
        <w:t>roku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wprowadzające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ustawę</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publicznych</w:t>
      </w:r>
      <w:proofErr w:type="spellEnd"/>
      <w:r>
        <w:rPr>
          <w:rFonts w:ascii="Arial" w:eastAsiaTheme="minorEastAsia" w:hAnsi="Arial" w:cs="Arial"/>
          <w:color w:val="000000"/>
          <w:lang w:val="en-US" w:eastAsia="pl-PL"/>
        </w:rPr>
        <w:t xml:space="preserve"> </w:t>
      </w:r>
      <w:r>
        <w:rPr>
          <w:rFonts w:ascii="Arial" w:eastAsiaTheme="minorEastAsia" w:hAnsi="Arial" w:cs="Arial"/>
          <w:color w:val="000000"/>
          <w:highlight w:val="white"/>
          <w:lang w:val="en-US" w:eastAsia="pl-PL"/>
        </w:rPr>
        <w:t>(Dz. U. z 24 pa</w:t>
      </w:r>
      <w:proofErr w:type="spellStart"/>
      <w:r>
        <w:rPr>
          <w:rFonts w:ascii="Arial" w:eastAsiaTheme="minorEastAsia" w:hAnsi="Arial" w:cs="Arial"/>
          <w:color w:val="000000"/>
          <w:highlight w:val="white"/>
          <w:lang w:eastAsia="pl-PL"/>
        </w:rPr>
        <w:t>ździernika</w:t>
      </w:r>
      <w:proofErr w:type="spellEnd"/>
      <w:r>
        <w:rPr>
          <w:rFonts w:ascii="Arial" w:eastAsiaTheme="minorEastAsia" w:hAnsi="Arial" w:cs="Arial"/>
          <w:color w:val="000000"/>
          <w:highlight w:val="white"/>
          <w:lang w:eastAsia="pl-PL"/>
        </w:rPr>
        <w:t xml:space="preserve"> 2019 r. poz. 2020)</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przedmiotowego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zwłaszcza</w:t>
      </w:r>
      <w:proofErr w:type="spellEnd"/>
      <w:r>
        <w:rPr>
          <w:rFonts w:ascii="Arial" w:eastAsiaTheme="minorEastAsia" w:hAnsi="Arial" w:cs="Arial"/>
          <w:color w:val="000000"/>
          <w:lang w:val="en-US" w:eastAsia="pl-PL"/>
        </w:rPr>
        <w:t>:</w:t>
      </w:r>
    </w:p>
    <w:p w14:paraId="0868FFEC" w14:textId="77777777" w:rsidR="002D5B82" w:rsidRDefault="00000000">
      <w:pPr>
        <w:widowControl w:val="0"/>
        <w:tabs>
          <w:tab w:val="left" w:pos="90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highlight w:val="white"/>
          <w:lang w:val="en-US" w:eastAsia="pl-PL"/>
        </w:rPr>
        <w:t>Rozporz</w:t>
      </w:r>
      <w:r>
        <w:rPr>
          <w:rFonts w:ascii="Arial" w:eastAsiaTheme="minorEastAsia" w:hAnsi="Arial" w:cs="Arial"/>
          <w:color w:val="000000"/>
          <w:highlight w:val="white"/>
          <w:lang w:eastAsia="pl-PL"/>
        </w:rPr>
        <w:t>ądzenie</w:t>
      </w:r>
      <w:proofErr w:type="spellEnd"/>
      <w:r>
        <w:rPr>
          <w:rFonts w:ascii="Arial" w:eastAsiaTheme="minorEastAsia" w:hAnsi="Arial" w:cs="Arial"/>
          <w:color w:val="000000"/>
          <w:highlight w:val="white"/>
          <w:lang w:eastAsia="pl-PL"/>
        </w:rPr>
        <w:t xml:space="preserve"> Ministra Rozwoju, Pracy i Technologii  z dnia 23 grudnia 2020 r. w sprawie podmiotowych środków dowodowych oraz innych dokumentów lub oświadczeń, jakich może żądać zamawiający od wykonawcy (Dz. U.  z 2020 r. poz. 2415).</w:t>
      </w:r>
    </w:p>
    <w:p w14:paraId="3F2EAD64" w14:textId="40D9B671" w:rsidR="002D5B82" w:rsidRDefault="00000000">
      <w:pPr>
        <w:widowControl w:val="0"/>
        <w:tabs>
          <w:tab w:val="left" w:pos="36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Postępowanie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prowadzone</w:t>
      </w:r>
      <w:proofErr w:type="spellEnd"/>
      <w:r>
        <w:rPr>
          <w:rFonts w:ascii="Arial" w:eastAsiaTheme="minorEastAsia" w:hAnsi="Arial" w:cs="Arial"/>
          <w:color w:val="000000"/>
          <w:lang w:val="en-US" w:eastAsia="pl-PL"/>
        </w:rPr>
        <w:t xml:space="preserve"> jest  w </w:t>
      </w:r>
      <w:proofErr w:type="spellStart"/>
      <w:r>
        <w:rPr>
          <w:rFonts w:ascii="Arial" w:eastAsiaTheme="minorEastAsia" w:hAnsi="Arial" w:cs="Arial"/>
          <w:color w:val="000000"/>
          <w:lang w:val="en-US" w:eastAsia="pl-PL"/>
        </w:rPr>
        <w:t>trybie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podstawowym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podstawie</w:t>
      </w:r>
      <w:proofErr w:type="spellEnd"/>
      <w:r>
        <w:rPr>
          <w:rFonts w:ascii="Arial" w:eastAsiaTheme="minorEastAsia" w:hAnsi="Arial" w:cs="Arial"/>
          <w:color w:val="000000"/>
          <w:lang w:val="en-US" w:eastAsia="pl-PL"/>
        </w:rPr>
        <w:t xml:space="preserve"> art. 275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w:t>
      </w:r>
      <w:r w:rsidR="0015493E">
        <w:rPr>
          <w:rFonts w:ascii="Arial" w:eastAsiaTheme="minorEastAsia" w:hAnsi="Arial" w:cs="Arial"/>
          <w:color w:val="000000"/>
          <w:lang w:val="en-US" w:eastAsia="pl-PL"/>
        </w:rPr>
        <w:t>1</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Pzp</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Postępowanie</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prowadzone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trybie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lastRenderedPageBreak/>
        <w:t>podstawowym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odpowiedzi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ogłoszenie</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zamówieniu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mogą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zainteresowani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następnie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wybiera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możliwością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negocjacji</w:t>
      </w:r>
      <w:proofErr w:type="spellEnd"/>
      <w:r>
        <w:rPr>
          <w:rFonts w:ascii="Arial" w:eastAsiaTheme="minorEastAsia" w:hAnsi="Arial" w:cs="Arial"/>
          <w:color w:val="000000"/>
          <w:lang w:val="en-US" w:eastAsia="pl-PL"/>
        </w:rPr>
        <w:t>.</w:t>
      </w:r>
    </w:p>
    <w:p w14:paraId="7CBEB90E" w14:textId="77777777" w:rsidR="002D5B82" w:rsidRDefault="00000000">
      <w:pPr>
        <w:widowControl w:val="0"/>
        <w:tabs>
          <w:tab w:val="left" w:pos="36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przewiduje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wybór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możliwością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prowadzenia</w:t>
      </w:r>
      <w:proofErr w:type="spellEnd"/>
      <w:r>
        <w:rPr>
          <w:rFonts w:ascii="Arial" w:eastAsiaTheme="minorEastAsia" w:hAnsi="Arial" w:cs="Arial"/>
          <w:color w:val="000000"/>
          <w:lang w:val="en-US" w:eastAsia="pl-PL"/>
        </w:rPr>
        <w:br/>
      </w:r>
      <w:proofErr w:type="spellStart"/>
      <w:r>
        <w:rPr>
          <w:rFonts w:ascii="Arial" w:eastAsiaTheme="minorEastAsia" w:hAnsi="Arial" w:cs="Arial"/>
          <w:color w:val="000000"/>
          <w:lang w:val="en-US" w:eastAsia="pl-PL"/>
        </w:rPr>
        <w:t>negocjacji</w:t>
      </w:r>
      <w:bookmarkStart w:id="2" w:name="page32R_mcid17"/>
      <w:bookmarkEnd w:id="2"/>
      <w:proofErr w:type="spellEnd"/>
      <w:r>
        <w:rPr>
          <w:rFonts w:ascii="Arial" w:eastAsiaTheme="minorEastAsia" w:hAnsi="Arial" w:cs="Arial"/>
          <w:color w:val="000000"/>
          <w:lang w:val="en-US" w:eastAsia="pl-PL"/>
        </w:rPr>
        <w:t>:</w:t>
      </w:r>
      <w:r>
        <w:rPr>
          <w:rFonts w:ascii="Arial" w:eastAsiaTheme="minorEastAsia" w:hAnsi="Arial" w:cs="Arial"/>
          <w:color w:val="000000"/>
          <w:lang w:val="en-US" w:eastAsia="pl-PL"/>
        </w:rPr>
        <w:br/>
        <w:t xml:space="preserve">1)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korzysta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uprawnienia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jakim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w:t>
      </w:r>
      <w:proofErr w:type="spellEnd"/>
      <w:r>
        <w:rPr>
          <w:rFonts w:ascii="Arial" w:eastAsiaTheme="minorEastAsia" w:hAnsi="Arial" w:cs="Arial"/>
          <w:color w:val="000000"/>
          <w:lang w:val="en-US" w:eastAsia="pl-PL"/>
        </w:rPr>
        <w:t xml:space="preserve"> art. 288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Pzp</w:t>
      </w:r>
      <w:proofErr w:type="spellEnd"/>
      <w:r>
        <w:rPr>
          <w:rFonts w:ascii="Arial" w:eastAsiaTheme="minorEastAsia" w:hAnsi="Arial" w:cs="Arial"/>
          <w:color w:val="000000"/>
          <w:lang w:val="en-US" w:eastAsia="pl-PL"/>
        </w:rPr>
        <w:t>.</w:t>
      </w:r>
      <w:bookmarkStart w:id="3" w:name="page32R_mcid18"/>
      <w:bookmarkEnd w:id="3"/>
      <w:r>
        <w:rPr>
          <w:rFonts w:ascii="Arial" w:eastAsiaTheme="minorEastAsia" w:hAnsi="Arial" w:cs="Arial"/>
          <w:color w:val="000000"/>
          <w:lang w:val="en-US" w:eastAsia="pl-PL"/>
        </w:rPr>
        <w:br/>
        <w:t xml:space="preserve">2)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podjęcia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decyzji</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prowadzeniu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negocjacji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pierwszym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kroku</w:t>
      </w:r>
      <w:proofErr w:type="spellEnd"/>
      <w:r>
        <w:rPr>
          <w:rFonts w:ascii="Arial" w:eastAsiaTheme="minorEastAsia" w:hAnsi="Arial" w:cs="Arial"/>
          <w:color w:val="000000"/>
          <w:lang w:val="en-US" w:eastAsia="pl-PL"/>
        </w:rPr>
        <w:br/>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poinformuje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równocześnie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w:t>
      </w:r>
      <w:r>
        <w:rPr>
          <w:rFonts w:ascii="Arial" w:eastAsiaTheme="minorEastAsia" w:hAnsi="Arial" w:cs="Arial"/>
          <w:color w:val="000000"/>
          <w:lang w:val="en-US" w:eastAsia="pl-PL"/>
        </w:rPr>
        <w:br/>
        <w:t xml:space="preserve">o </w:t>
      </w:r>
      <w:proofErr w:type="spellStart"/>
      <w:r>
        <w:rPr>
          <w:rFonts w:ascii="Arial" w:eastAsiaTheme="minorEastAsia" w:hAnsi="Arial" w:cs="Arial"/>
          <w:color w:val="000000"/>
          <w:lang w:val="en-US" w:eastAsia="pl-PL"/>
        </w:rPr>
        <w:t>Wykonawcach</w:t>
      </w:r>
      <w:proofErr w:type="spellEnd"/>
      <w:r>
        <w:rPr>
          <w:rFonts w:ascii="Arial" w:eastAsiaTheme="minorEastAsia" w:hAnsi="Arial" w:cs="Arial"/>
          <w:color w:val="000000"/>
          <w:lang w:val="en-US" w:eastAsia="pl-PL"/>
        </w:rPr>
        <w:t>:</w:t>
      </w:r>
    </w:p>
    <w:p w14:paraId="3BCE4539" w14:textId="77777777" w:rsidR="002D5B82" w:rsidRDefault="00000000">
      <w:pPr>
        <w:widowControl w:val="0"/>
        <w:tabs>
          <w:tab w:val="left" w:pos="36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a)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odrzucone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punktacji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przyznanej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ofertom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każdym</w:t>
      </w:r>
      <w:proofErr w:type="spellEnd"/>
      <w:r>
        <w:rPr>
          <w:rFonts w:ascii="Arial" w:eastAsiaTheme="minorEastAsia" w:hAnsi="Arial" w:cs="Arial"/>
          <w:color w:val="000000"/>
          <w:lang w:val="en-US" w:eastAsia="pl-PL"/>
        </w:rPr>
        <w:br/>
      </w:r>
      <w:proofErr w:type="spellStart"/>
      <w:r>
        <w:rPr>
          <w:rFonts w:ascii="Arial" w:eastAsiaTheme="minorEastAsia" w:hAnsi="Arial" w:cs="Arial"/>
          <w:color w:val="000000"/>
          <w:lang w:val="en-US" w:eastAsia="pl-PL"/>
        </w:rPr>
        <w:t>kryterium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łącznej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punktacji</w:t>
      </w:r>
      <w:proofErr w:type="spellEnd"/>
      <w:r>
        <w:rPr>
          <w:rFonts w:ascii="Arial" w:eastAsiaTheme="minorEastAsia" w:hAnsi="Arial" w:cs="Arial"/>
          <w:color w:val="000000"/>
          <w:lang w:val="en-US" w:eastAsia="pl-PL"/>
        </w:rPr>
        <w:t>,</w:t>
      </w:r>
    </w:p>
    <w:p w14:paraId="73426E5A" w14:textId="77777777" w:rsidR="002D5B82" w:rsidRDefault="00000000">
      <w:pPr>
        <w:widowControl w:val="0"/>
        <w:tabs>
          <w:tab w:val="left" w:pos="36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b)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odrzucone</w:t>
      </w:r>
      <w:proofErr w:type="spellEnd"/>
      <w:r>
        <w:rPr>
          <w:rFonts w:ascii="Arial" w:eastAsiaTheme="minorEastAsia" w:hAnsi="Arial" w:cs="Arial"/>
          <w:color w:val="000000"/>
          <w:lang w:val="en-US" w:eastAsia="pl-PL"/>
        </w:rPr>
        <w:t>,</w:t>
      </w:r>
    </w:p>
    <w:p w14:paraId="569059F2" w14:textId="77777777" w:rsidR="002D5B82" w:rsidRDefault="00000000">
      <w:pPr>
        <w:widowControl w:val="0"/>
        <w:tabs>
          <w:tab w:val="left" w:pos="36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podając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uzasadnienie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faktyczne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prawne</w:t>
      </w:r>
      <w:proofErr w:type="spellEnd"/>
      <w:r>
        <w:rPr>
          <w:rFonts w:ascii="Arial" w:eastAsiaTheme="minorEastAsia" w:hAnsi="Arial" w:cs="Arial"/>
          <w:color w:val="000000"/>
          <w:lang w:val="en-US" w:eastAsia="pl-PL"/>
        </w:rPr>
        <w:t>.</w:t>
      </w:r>
    </w:p>
    <w:p w14:paraId="7AD77E70" w14:textId="77777777" w:rsidR="002D5B82" w:rsidRDefault="00000000">
      <w:pPr>
        <w:widowControl w:val="0"/>
        <w:tabs>
          <w:tab w:val="left" w:pos="36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zaproszeniu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negocjacji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miejsce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prowadzenia</w:t>
      </w:r>
      <w:proofErr w:type="spellEnd"/>
      <w:r>
        <w:rPr>
          <w:rFonts w:ascii="Arial" w:eastAsiaTheme="minorEastAsia" w:hAnsi="Arial" w:cs="Arial"/>
          <w:color w:val="000000"/>
          <w:lang w:val="en-US" w:eastAsia="pl-PL"/>
        </w:rPr>
        <w:br/>
      </w:r>
      <w:proofErr w:type="spellStart"/>
      <w:r>
        <w:rPr>
          <w:rFonts w:ascii="Arial" w:eastAsiaTheme="minorEastAsia" w:hAnsi="Arial" w:cs="Arial"/>
          <w:color w:val="000000"/>
          <w:lang w:val="en-US" w:eastAsia="pl-PL"/>
        </w:rPr>
        <w:t>negocjacji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kryteria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ramach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negocjacje</w:t>
      </w:r>
      <w:proofErr w:type="spellEnd"/>
      <w:r>
        <w:rPr>
          <w:rFonts w:ascii="Arial" w:eastAsiaTheme="minorEastAsia" w:hAnsi="Arial" w:cs="Arial"/>
          <w:color w:val="000000"/>
          <w:lang w:val="en-US" w:eastAsia="pl-PL"/>
        </w:rPr>
        <w:br/>
        <w:t xml:space="preserve">w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ulepszenia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w:t>
      </w:r>
    </w:p>
    <w:p w14:paraId="381A939C" w14:textId="77777777" w:rsidR="002D5B82" w:rsidRDefault="00000000">
      <w:pPr>
        <w:widowControl w:val="0"/>
        <w:tabs>
          <w:tab w:val="left" w:pos="36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Prowadzone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negocjacje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poufny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charakter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Żadna</w:t>
      </w:r>
      <w:proofErr w:type="spellEnd"/>
      <w:r>
        <w:rPr>
          <w:rFonts w:ascii="Arial" w:eastAsiaTheme="minorEastAsia" w:hAnsi="Arial" w:cs="Arial"/>
          <w:color w:val="000000"/>
          <w:lang w:val="en-US" w:eastAsia="pl-PL"/>
        </w:rPr>
        <w:t xml:space="preserve"> ze </w:t>
      </w:r>
      <w:proofErr w:type="spellStart"/>
      <w:r>
        <w:rPr>
          <w:rFonts w:ascii="Arial" w:eastAsiaTheme="minorEastAsia" w:hAnsi="Arial" w:cs="Arial"/>
          <w:color w:val="000000"/>
          <w:lang w:val="en-US" w:eastAsia="pl-PL"/>
        </w:rPr>
        <w:t>stron</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bez </w:t>
      </w:r>
      <w:proofErr w:type="spellStart"/>
      <w:r>
        <w:rPr>
          <w:rFonts w:ascii="Arial" w:eastAsiaTheme="minorEastAsia" w:hAnsi="Arial" w:cs="Arial"/>
          <w:color w:val="000000"/>
          <w:lang w:val="en-US" w:eastAsia="pl-PL"/>
        </w:rPr>
        <w:t>zgody</w:t>
      </w:r>
      <w:proofErr w:type="spellEnd"/>
      <w:r>
        <w:rPr>
          <w:rFonts w:ascii="Arial" w:eastAsiaTheme="minorEastAsia" w:hAnsi="Arial" w:cs="Arial"/>
          <w:color w:val="000000"/>
          <w:lang w:val="en-US" w:eastAsia="pl-PL"/>
        </w:rPr>
        <w:br/>
      </w:r>
      <w:proofErr w:type="spellStart"/>
      <w:r>
        <w:rPr>
          <w:rFonts w:ascii="Arial" w:eastAsiaTheme="minorEastAsia" w:hAnsi="Arial" w:cs="Arial"/>
          <w:color w:val="000000"/>
          <w:lang w:val="en-US" w:eastAsia="pl-PL"/>
        </w:rPr>
        <w:t>drugiej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ujawniać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technicznych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handlowych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związanych</w:t>
      </w:r>
      <w:proofErr w:type="spellEnd"/>
      <w:r>
        <w:rPr>
          <w:rFonts w:ascii="Arial" w:eastAsiaTheme="minorEastAsia" w:hAnsi="Arial" w:cs="Arial"/>
          <w:color w:val="000000"/>
          <w:lang w:val="en-US" w:eastAsia="pl-PL"/>
        </w:rPr>
        <w:br/>
        <w:t xml:space="preserve">z </w:t>
      </w:r>
      <w:proofErr w:type="spellStart"/>
      <w:r>
        <w:rPr>
          <w:rFonts w:ascii="Arial" w:eastAsiaTheme="minorEastAsia" w:hAnsi="Arial" w:cs="Arial"/>
          <w:color w:val="000000"/>
          <w:lang w:val="en-US" w:eastAsia="pl-PL"/>
        </w:rPr>
        <w:t>negocjacjami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Zgoda</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udzielana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odniesieniu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konkretnych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ich</w:t>
      </w:r>
      <w:r>
        <w:rPr>
          <w:rFonts w:ascii="Arial" w:eastAsiaTheme="minorEastAsia" w:hAnsi="Arial" w:cs="Arial"/>
          <w:color w:val="000000"/>
          <w:lang w:val="en-US" w:eastAsia="pl-PL"/>
        </w:rPr>
        <w:br/>
      </w:r>
      <w:proofErr w:type="spellStart"/>
      <w:r>
        <w:rPr>
          <w:rFonts w:ascii="Arial" w:eastAsiaTheme="minorEastAsia" w:hAnsi="Arial" w:cs="Arial"/>
          <w:color w:val="000000"/>
          <w:lang w:val="en-US" w:eastAsia="pl-PL"/>
        </w:rPr>
        <w:t>ujawnieniem</w:t>
      </w:r>
      <w:proofErr w:type="spellEnd"/>
      <w:r>
        <w:rPr>
          <w:rFonts w:ascii="Arial" w:eastAsiaTheme="minorEastAsia" w:hAnsi="Arial" w:cs="Arial"/>
          <w:color w:val="000000"/>
          <w:lang w:val="en-US" w:eastAsia="pl-PL"/>
        </w:rPr>
        <w:t>.</w:t>
      </w:r>
      <w:bookmarkStart w:id="4" w:name="page32R_mcid24"/>
      <w:bookmarkEnd w:id="4"/>
      <w:r>
        <w:rPr>
          <w:rFonts w:ascii="Arial" w:eastAsiaTheme="minorEastAsia" w:hAnsi="Arial" w:cs="Arial"/>
          <w:color w:val="000000"/>
          <w:lang w:val="en-US" w:eastAsia="pl-PL"/>
        </w:rPr>
        <w:br/>
        <w:t xml:space="preserve">5) Po </w:t>
      </w:r>
      <w:proofErr w:type="spellStart"/>
      <w:r>
        <w:rPr>
          <w:rFonts w:ascii="Arial" w:eastAsiaTheme="minorEastAsia" w:hAnsi="Arial" w:cs="Arial"/>
          <w:color w:val="000000"/>
          <w:lang w:val="en-US" w:eastAsia="pl-PL"/>
        </w:rPr>
        <w:t>zakończeniu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negocjacji</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wszystkimi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informuje</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br/>
      </w:r>
      <w:proofErr w:type="spellStart"/>
      <w:r>
        <w:rPr>
          <w:rFonts w:ascii="Arial" w:eastAsiaTheme="minorEastAsia" w:hAnsi="Arial" w:cs="Arial"/>
          <w:color w:val="000000"/>
          <w:lang w:val="en-US" w:eastAsia="pl-PL"/>
        </w:rPr>
        <w:t>fakcie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uczestników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negocjacji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zaprasza</w:t>
      </w:r>
      <w:proofErr w:type="spellEnd"/>
      <w:r>
        <w:rPr>
          <w:rFonts w:ascii="Arial" w:eastAsiaTheme="minorEastAsia" w:hAnsi="Arial" w:cs="Arial"/>
          <w:color w:val="000000"/>
          <w:lang w:val="en-US" w:eastAsia="pl-PL"/>
        </w:rPr>
        <w:t xml:space="preserve"> ich do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dodatkowych</w:t>
      </w:r>
      <w:proofErr w:type="spellEnd"/>
      <w:r>
        <w:rPr>
          <w:rFonts w:ascii="Arial" w:eastAsiaTheme="minorEastAsia" w:hAnsi="Arial" w:cs="Arial"/>
          <w:color w:val="000000"/>
          <w:lang w:val="en-US" w:eastAsia="pl-PL"/>
        </w:rPr>
        <w:t>.</w:t>
      </w:r>
      <w:bookmarkStart w:id="5" w:name="page32R_mcid25"/>
      <w:bookmarkEnd w:id="5"/>
      <w:r>
        <w:rPr>
          <w:rFonts w:ascii="Arial" w:eastAsiaTheme="minorEastAsia" w:hAnsi="Arial" w:cs="Arial"/>
          <w:color w:val="000000"/>
          <w:lang w:val="en-US" w:eastAsia="pl-PL"/>
        </w:rPr>
        <w:br/>
        <w:t xml:space="preserve">6) </w:t>
      </w:r>
      <w:proofErr w:type="spellStart"/>
      <w:r>
        <w:rPr>
          <w:rFonts w:ascii="Arial" w:eastAsiaTheme="minorEastAsia" w:hAnsi="Arial" w:cs="Arial"/>
          <w:color w:val="000000"/>
          <w:lang w:val="en-US" w:eastAsia="pl-PL"/>
        </w:rPr>
        <w:t>Zaproszenie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złożenia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dodatkowych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zawierać</w:t>
      </w:r>
      <w:proofErr w:type="spellEnd"/>
      <w:r>
        <w:rPr>
          <w:rFonts w:ascii="Arial" w:eastAsiaTheme="minorEastAsia" w:hAnsi="Arial" w:cs="Arial"/>
          <w:color w:val="000000"/>
          <w:lang w:val="en-US" w:eastAsia="pl-PL"/>
        </w:rPr>
        <w:t xml:space="preserve"> co </w:t>
      </w:r>
      <w:proofErr w:type="spellStart"/>
      <w:r>
        <w:rPr>
          <w:rFonts w:ascii="Arial" w:eastAsiaTheme="minorEastAsia" w:hAnsi="Arial" w:cs="Arial"/>
          <w:color w:val="000000"/>
          <w:lang w:val="en-US" w:eastAsia="pl-PL"/>
        </w:rPr>
        <w:t>najmniej</w:t>
      </w:r>
      <w:proofErr w:type="spellEnd"/>
      <w:r>
        <w:rPr>
          <w:rFonts w:ascii="Arial" w:eastAsiaTheme="minorEastAsia" w:hAnsi="Arial" w:cs="Arial"/>
          <w:color w:val="000000"/>
          <w:lang w:val="en-US" w:eastAsia="pl-PL"/>
        </w:rPr>
        <w:t>:</w:t>
      </w:r>
    </w:p>
    <w:p w14:paraId="6E9DAA80" w14:textId="77777777" w:rsidR="002D5B82" w:rsidRDefault="00000000">
      <w:pPr>
        <w:widowControl w:val="0"/>
        <w:tabs>
          <w:tab w:val="left" w:pos="36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a) </w:t>
      </w:r>
      <w:proofErr w:type="spellStart"/>
      <w:r>
        <w:rPr>
          <w:rFonts w:ascii="Arial" w:eastAsiaTheme="minorEastAsia" w:hAnsi="Arial" w:cs="Arial"/>
          <w:color w:val="000000"/>
          <w:lang w:val="en-US" w:eastAsia="pl-PL"/>
        </w:rPr>
        <w:t>nazwę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adres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numer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telefonu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adres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poczty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br/>
      </w:r>
      <w:proofErr w:type="spellStart"/>
      <w:r>
        <w:rPr>
          <w:rFonts w:ascii="Arial" w:eastAsiaTheme="minorEastAsia" w:hAnsi="Arial" w:cs="Arial"/>
          <w:color w:val="000000"/>
          <w:lang w:val="en-US" w:eastAsia="pl-PL"/>
        </w:rPr>
        <w:t>strony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prowadzonego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w:t>
      </w:r>
    </w:p>
    <w:p w14:paraId="31A2E0BE" w14:textId="77777777" w:rsidR="002D5B82" w:rsidRDefault="00000000">
      <w:pPr>
        <w:widowControl w:val="0"/>
        <w:tabs>
          <w:tab w:val="left" w:pos="36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b)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dodatkowych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język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języki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jakich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muszą</w:t>
      </w:r>
      <w:proofErr w:type="spellEnd"/>
      <w:r>
        <w:rPr>
          <w:rFonts w:ascii="Arial" w:eastAsiaTheme="minorEastAsia" w:hAnsi="Arial" w:cs="Arial"/>
          <w:color w:val="000000"/>
          <w:lang w:val="en-US" w:eastAsia="pl-PL"/>
        </w:rPr>
        <w:br/>
        <w:t xml:space="preserve">one </w:t>
      </w:r>
      <w:proofErr w:type="spellStart"/>
      <w:r>
        <w:rPr>
          <w:rFonts w:ascii="Arial" w:eastAsiaTheme="minorEastAsia" w:hAnsi="Arial" w:cs="Arial"/>
          <w:color w:val="000000"/>
          <w:lang w:val="en-US" w:eastAsia="pl-PL"/>
        </w:rPr>
        <w:t>być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sporządzone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w:t>
      </w:r>
    </w:p>
    <w:p w14:paraId="5094B6C2" w14:textId="77777777" w:rsidR="002D5B82" w:rsidRDefault="00000000">
      <w:pPr>
        <w:widowControl w:val="0"/>
        <w:tabs>
          <w:tab w:val="left" w:pos="36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7)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dodatkową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zawiera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propozycje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zakresie</w:t>
      </w:r>
      <w:proofErr w:type="spellEnd"/>
      <w:r>
        <w:rPr>
          <w:rFonts w:ascii="Arial" w:eastAsiaTheme="minorEastAsia" w:hAnsi="Arial" w:cs="Arial"/>
          <w:color w:val="000000"/>
          <w:lang w:val="en-US" w:eastAsia="pl-PL"/>
        </w:rPr>
        <w:br/>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podlegających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ocenie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ramach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kryteriów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br/>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zaproszeniu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negocjacji</w:t>
      </w:r>
      <w:proofErr w:type="spellEnd"/>
      <w:r>
        <w:rPr>
          <w:rFonts w:ascii="Arial" w:eastAsiaTheme="minorEastAsia" w:hAnsi="Arial" w:cs="Arial"/>
          <w:color w:val="000000"/>
          <w:lang w:val="en-US" w:eastAsia="pl-PL"/>
        </w:rPr>
        <w:t>.</w:t>
      </w:r>
    </w:p>
    <w:p w14:paraId="7434133B" w14:textId="77777777" w:rsidR="002D5B82" w:rsidRDefault="00000000">
      <w:pPr>
        <w:widowControl w:val="0"/>
        <w:tabs>
          <w:tab w:val="left" w:pos="360"/>
        </w:tabs>
        <w:spacing w:after="0" w:line="360" w:lineRule="auto"/>
        <w:jc w:val="both"/>
        <w:rPr>
          <w:rFonts w:ascii="Arial" w:eastAsiaTheme="minorEastAsia" w:hAnsi="Arial" w:cs="Arial"/>
          <w:color w:val="000000"/>
          <w:lang w:val="en-US" w:eastAsia="pl-PL"/>
        </w:rPr>
      </w:pPr>
      <w:bookmarkStart w:id="6" w:name="page32R_mcid29"/>
      <w:bookmarkEnd w:id="6"/>
      <w:r>
        <w:rPr>
          <w:rFonts w:ascii="Arial" w:eastAsiaTheme="minorEastAsia" w:hAnsi="Arial" w:cs="Arial"/>
          <w:color w:val="000000"/>
          <w:lang w:val="en-US" w:eastAsia="pl-PL"/>
        </w:rPr>
        <w:br/>
        <w:t xml:space="preserve">8)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dodatkowa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mniej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korzystna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żadnym</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kryteriów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br/>
      </w:r>
      <w:proofErr w:type="spellStart"/>
      <w:r>
        <w:rPr>
          <w:rFonts w:ascii="Arial" w:eastAsiaTheme="minorEastAsia" w:hAnsi="Arial" w:cs="Arial"/>
          <w:color w:val="000000"/>
          <w:lang w:val="en-US" w:eastAsia="pl-PL"/>
        </w:rPr>
        <w:t>wskazanych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zaproszeniu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negocjacji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złożona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odpowiedzi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ogłoszenie</w:t>
      </w:r>
      <w:proofErr w:type="spellEnd"/>
      <w:r>
        <w:rPr>
          <w:rFonts w:ascii="Arial" w:eastAsiaTheme="minorEastAsia" w:hAnsi="Arial" w:cs="Arial"/>
          <w:color w:val="000000"/>
          <w:lang w:val="en-US" w:eastAsia="pl-PL"/>
        </w:rPr>
        <w:br/>
        <w:t xml:space="preserve">o </w:t>
      </w:r>
      <w:proofErr w:type="spellStart"/>
      <w:r>
        <w:rPr>
          <w:rFonts w:ascii="Arial" w:eastAsiaTheme="minorEastAsia" w:hAnsi="Arial" w:cs="Arial"/>
          <w:color w:val="000000"/>
          <w:lang w:val="en-US" w:eastAsia="pl-PL"/>
        </w:rPr>
        <w:t>zamówieniu</w:t>
      </w:r>
      <w:proofErr w:type="spellEnd"/>
      <w:r>
        <w:rPr>
          <w:rFonts w:ascii="Arial" w:eastAsiaTheme="minorEastAsia" w:hAnsi="Arial" w:cs="Arial"/>
          <w:color w:val="000000"/>
          <w:lang w:val="en-US" w:eastAsia="pl-PL"/>
        </w:rPr>
        <w:t>.</w:t>
      </w:r>
    </w:p>
    <w:p w14:paraId="0CD2A7B6" w14:textId="77777777" w:rsidR="002D5B82" w:rsidRDefault="00000000">
      <w:pPr>
        <w:widowControl w:val="0"/>
        <w:tabs>
          <w:tab w:val="left" w:pos="36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lastRenderedPageBreak/>
        <w:t xml:space="preserve">9)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przestaje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wiązać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zakresie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jakim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w:t>
      </w:r>
      <w:proofErr w:type="spellEnd"/>
      <w:r>
        <w:rPr>
          <w:rFonts w:ascii="Arial" w:eastAsiaTheme="minorEastAsia" w:hAnsi="Arial" w:cs="Arial"/>
          <w:color w:val="000000"/>
          <w:lang w:val="en-US" w:eastAsia="pl-PL"/>
        </w:rPr>
        <w:t xml:space="preserve"> on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dodatkową</w:t>
      </w:r>
      <w:proofErr w:type="spellEnd"/>
      <w:r>
        <w:rPr>
          <w:rFonts w:ascii="Arial" w:eastAsiaTheme="minorEastAsia" w:hAnsi="Arial" w:cs="Arial"/>
          <w:color w:val="000000"/>
          <w:lang w:val="en-US" w:eastAsia="pl-PL"/>
        </w:rPr>
        <w:br/>
      </w:r>
      <w:proofErr w:type="spellStart"/>
      <w:r>
        <w:rPr>
          <w:rFonts w:ascii="Arial" w:eastAsiaTheme="minorEastAsia" w:hAnsi="Arial" w:cs="Arial"/>
          <w:color w:val="000000"/>
          <w:lang w:val="en-US" w:eastAsia="pl-PL"/>
        </w:rPr>
        <w:t>zawierającą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korzystniejsze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propozycje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ramach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każdego</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kryteriów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br/>
      </w:r>
      <w:proofErr w:type="spellStart"/>
      <w:r>
        <w:rPr>
          <w:rFonts w:ascii="Arial" w:eastAsiaTheme="minorEastAsia" w:hAnsi="Arial" w:cs="Arial"/>
          <w:color w:val="000000"/>
          <w:lang w:val="en-US" w:eastAsia="pl-PL"/>
        </w:rPr>
        <w:t>wskazanych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zaproszeniu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negocjacji</w:t>
      </w:r>
      <w:proofErr w:type="spellEnd"/>
      <w:r>
        <w:rPr>
          <w:rFonts w:ascii="Arial" w:eastAsiaTheme="minorEastAsia" w:hAnsi="Arial" w:cs="Arial"/>
          <w:color w:val="000000"/>
          <w:lang w:val="en-US" w:eastAsia="pl-PL"/>
        </w:rPr>
        <w:t>.</w:t>
      </w:r>
    </w:p>
    <w:p w14:paraId="0878AC8A" w14:textId="77777777" w:rsidR="002D5B82" w:rsidRDefault="00000000">
      <w:pPr>
        <w:widowControl w:val="0"/>
        <w:tabs>
          <w:tab w:val="left" w:pos="36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10)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dodatkowa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która</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mniej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korzystna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którymkolwiek</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kryteriów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br/>
      </w:r>
      <w:proofErr w:type="spellStart"/>
      <w:r>
        <w:rPr>
          <w:rFonts w:ascii="Arial" w:eastAsiaTheme="minorEastAsia" w:hAnsi="Arial" w:cs="Arial"/>
          <w:color w:val="000000"/>
          <w:lang w:val="en-US" w:eastAsia="pl-PL"/>
        </w:rPr>
        <w:t>wskazanych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zaproszeniu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negocjacji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złożona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odpowiedzi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ogłoszenie</w:t>
      </w:r>
      <w:proofErr w:type="spellEnd"/>
      <w:r>
        <w:rPr>
          <w:rFonts w:ascii="Arial" w:eastAsiaTheme="minorEastAsia" w:hAnsi="Arial" w:cs="Arial"/>
          <w:color w:val="000000"/>
          <w:lang w:val="en-US" w:eastAsia="pl-PL"/>
        </w:rPr>
        <w:br/>
        <w:t xml:space="preserve">o </w:t>
      </w:r>
      <w:proofErr w:type="spellStart"/>
      <w:r>
        <w:rPr>
          <w:rFonts w:ascii="Arial" w:eastAsiaTheme="minorEastAsia" w:hAnsi="Arial" w:cs="Arial"/>
          <w:color w:val="000000"/>
          <w:lang w:val="en-US" w:eastAsia="pl-PL"/>
        </w:rPr>
        <w:t>zamówieniu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podlega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odrzuceniu</w:t>
      </w:r>
      <w:proofErr w:type="spellEnd"/>
      <w:r>
        <w:rPr>
          <w:rFonts w:ascii="Arial" w:eastAsiaTheme="minorEastAsia" w:hAnsi="Arial" w:cs="Arial"/>
          <w:color w:val="000000"/>
          <w:lang w:val="en-US" w:eastAsia="pl-PL"/>
        </w:rPr>
        <w:t>.</w:t>
      </w:r>
    </w:p>
    <w:p w14:paraId="187FDF2F" w14:textId="77777777" w:rsidR="002D5B82" w:rsidRDefault="00000000">
      <w:pPr>
        <w:widowControl w:val="0"/>
        <w:tabs>
          <w:tab w:val="left" w:pos="36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4.</w:t>
      </w:r>
      <w:r>
        <w:rPr>
          <w:rFonts w:ascii="Arial" w:eastAsiaTheme="minorEastAsia" w:hAnsi="Arial" w:cs="Arial"/>
          <w:color w:val="000000"/>
          <w:lang w:val="en-US" w:eastAsia="pl-PL"/>
        </w:rPr>
        <w:tab/>
        <w:t xml:space="preserve">W </w:t>
      </w:r>
      <w:proofErr w:type="spellStart"/>
      <w:r>
        <w:rPr>
          <w:rFonts w:ascii="Arial" w:eastAsiaTheme="minorEastAsia" w:hAnsi="Arial" w:cs="Arial"/>
          <w:color w:val="000000"/>
          <w:lang w:val="en-US" w:eastAsia="pl-PL"/>
        </w:rPr>
        <w:t>zakresie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nieuregulowanym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niniejszej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zwanej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dalej</w:t>
      </w:r>
      <w:proofErr w:type="spellEnd"/>
      <w:r>
        <w:rPr>
          <w:rFonts w:ascii="Arial" w:eastAsiaTheme="minorEastAsia" w:hAnsi="Arial" w:cs="Arial"/>
          <w:color w:val="000000"/>
          <w:lang w:val="en-US" w:eastAsia="pl-PL"/>
        </w:rPr>
        <w:t xml:space="preserve"> "SWZ"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zastosowanie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Pzp</w:t>
      </w:r>
      <w:proofErr w:type="spellEnd"/>
      <w:r>
        <w:rPr>
          <w:rFonts w:ascii="Arial" w:eastAsiaTheme="minorEastAsia" w:hAnsi="Arial" w:cs="Arial"/>
          <w:color w:val="000000"/>
          <w:lang w:val="en-US" w:eastAsia="pl-PL"/>
        </w:rPr>
        <w:t>.</w:t>
      </w:r>
    </w:p>
    <w:p w14:paraId="7CA1D8A0" w14:textId="77777777" w:rsidR="002D5B82" w:rsidRDefault="002D5B82">
      <w:pPr>
        <w:widowControl w:val="0"/>
        <w:tabs>
          <w:tab w:val="left" w:pos="360"/>
        </w:tabs>
        <w:spacing w:after="0" w:line="360" w:lineRule="auto"/>
        <w:jc w:val="both"/>
        <w:rPr>
          <w:rFonts w:ascii="Arial" w:eastAsiaTheme="minorEastAsia" w:hAnsi="Arial" w:cs="Arial"/>
          <w:color w:val="000000"/>
          <w:lang w:val="en-US" w:eastAsia="pl-PL"/>
        </w:rPr>
      </w:pPr>
    </w:p>
    <w:p w14:paraId="6800680F"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III. </w:t>
      </w:r>
      <w:proofErr w:type="spellStart"/>
      <w:r>
        <w:rPr>
          <w:rFonts w:ascii="Arial" w:eastAsiaTheme="minorEastAsia" w:hAnsi="Arial" w:cs="Arial"/>
          <w:b/>
          <w:bCs/>
          <w:color w:val="000000"/>
          <w:lang w:val="en-US" w:eastAsia="pl-PL"/>
        </w:rPr>
        <w:t>Opis</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przedmiotu</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zamówienia</w:t>
      </w:r>
      <w:proofErr w:type="spellEnd"/>
    </w:p>
    <w:p w14:paraId="3B6F60BD" w14:textId="3D7C0CFD" w:rsidR="007B3905" w:rsidRPr="007B3905" w:rsidRDefault="007B3905" w:rsidP="007B3905">
      <w:pPr>
        <w:numPr>
          <w:ilvl w:val="0"/>
          <w:numId w:val="29"/>
        </w:numPr>
        <w:suppressAutoHyphens w:val="0"/>
        <w:spacing w:after="0" w:line="276" w:lineRule="auto"/>
        <w:jc w:val="both"/>
        <w:rPr>
          <w:rFonts w:ascii="Arial" w:eastAsia="Times New Roman" w:hAnsi="Arial" w:cs="Arial"/>
          <w:lang w:eastAsia="zh-CN" w:bidi="hi-IN"/>
        </w:rPr>
      </w:pPr>
      <w:bookmarkStart w:id="7" w:name="_Hlk116986019"/>
      <w:r w:rsidRPr="007B3905">
        <w:rPr>
          <w:rFonts w:ascii="Arial" w:eastAsia="Times New Roman" w:hAnsi="Arial" w:cs="Arial"/>
          <w:lang w:eastAsia="zh-CN" w:bidi="hi-IN"/>
        </w:rPr>
        <w:t>Dostawa i posadzenie 120 szt. drzew z gatunku lipa drobnolistna lub klon pospolity, o obwodzie pnia wynoszącego min. 12 cm, wysokość min. 250 cm, na działkach stanowiących</w:t>
      </w:r>
      <w:r>
        <w:rPr>
          <w:rFonts w:ascii="Arial" w:eastAsia="Times New Roman" w:hAnsi="Arial" w:cs="Arial"/>
          <w:lang w:eastAsia="zh-CN" w:bidi="hi-IN"/>
        </w:rPr>
        <w:t xml:space="preserve"> </w:t>
      </w:r>
      <w:r w:rsidRPr="007B3905">
        <w:rPr>
          <w:rFonts w:ascii="Arial" w:eastAsia="Times New Roman" w:hAnsi="Arial" w:cs="Arial"/>
          <w:lang w:eastAsia="zh-CN" w:bidi="hi-IN"/>
        </w:rPr>
        <w:t>własność</w:t>
      </w:r>
      <w:r>
        <w:rPr>
          <w:rFonts w:ascii="Arial" w:eastAsia="Times New Roman" w:hAnsi="Arial" w:cs="Arial"/>
          <w:lang w:eastAsia="zh-CN" w:bidi="hi-IN"/>
        </w:rPr>
        <w:t xml:space="preserve"> </w:t>
      </w:r>
      <w:r w:rsidRPr="007B3905">
        <w:rPr>
          <w:rFonts w:ascii="Arial" w:eastAsia="Times New Roman" w:hAnsi="Arial" w:cs="Arial"/>
          <w:lang w:eastAsia="zh-CN" w:bidi="hi-IN"/>
        </w:rPr>
        <w:t>Gminy Margonin</w:t>
      </w:r>
    </w:p>
    <w:p w14:paraId="3ADF072E" w14:textId="77777777" w:rsidR="007B3905" w:rsidRPr="007B3905" w:rsidRDefault="007B3905" w:rsidP="007B3905">
      <w:pPr>
        <w:numPr>
          <w:ilvl w:val="0"/>
          <w:numId w:val="29"/>
        </w:numPr>
        <w:suppressAutoHyphens w:val="0"/>
        <w:spacing w:after="0" w:line="276" w:lineRule="auto"/>
        <w:jc w:val="both"/>
        <w:rPr>
          <w:rFonts w:ascii="Arial" w:eastAsia="Times New Roman" w:hAnsi="Arial" w:cs="Arial"/>
          <w:lang w:eastAsia="zh-CN" w:bidi="hi-IN"/>
        </w:rPr>
      </w:pPr>
      <w:r w:rsidRPr="007B3905">
        <w:rPr>
          <w:rFonts w:ascii="Arial" w:eastAsia="Times New Roman" w:hAnsi="Arial" w:cs="Arial"/>
          <w:lang w:eastAsia="zh-CN" w:bidi="hi-IN"/>
        </w:rPr>
        <w:t>Miejsca posadzenia drzew:</w:t>
      </w:r>
    </w:p>
    <w:p w14:paraId="1923455B" w14:textId="77777777" w:rsidR="007B3905" w:rsidRPr="007B3905" w:rsidRDefault="007B3905" w:rsidP="007B3905">
      <w:pPr>
        <w:numPr>
          <w:ilvl w:val="0"/>
          <w:numId w:val="28"/>
        </w:numPr>
        <w:suppressAutoHyphens w:val="0"/>
        <w:spacing w:after="0" w:line="276" w:lineRule="auto"/>
        <w:jc w:val="both"/>
        <w:rPr>
          <w:rFonts w:ascii="Arial" w:eastAsia="Times New Roman" w:hAnsi="Arial" w:cs="Arial"/>
          <w:lang w:eastAsia="zh-CN" w:bidi="hi-IN"/>
        </w:rPr>
      </w:pPr>
      <w:r w:rsidRPr="007B3905">
        <w:rPr>
          <w:rFonts w:ascii="Arial" w:eastAsia="Times New Roman" w:hAnsi="Arial" w:cs="Arial"/>
          <w:lang w:eastAsia="zh-CN" w:bidi="hi-IN"/>
        </w:rPr>
        <w:t>10 szt. drzew w Kowalewie, działka numer 72 obręb Kowalewo,</w:t>
      </w:r>
    </w:p>
    <w:p w14:paraId="79287F22" w14:textId="77777777" w:rsidR="007B3905" w:rsidRPr="007B3905" w:rsidRDefault="007B3905" w:rsidP="007B3905">
      <w:pPr>
        <w:numPr>
          <w:ilvl w:val="0"/>
          <w:numId w:val="28"/>
        </w:numPr>
        <w:suppressAutoHyphens w:val="0"/>
        <w:spacing w:after="0" w:line="276" w:lineRule="auto"/>
        <w:jc w:val="both"/>
        <w:rPr>
          <w:rFonts w:ascii="Arial" w:eastAsia="Times New Roman" w:hAnsi="Arial" w:cs="Arial"/>
          <w:lang w:eastAsia="zh-CN" w:bidi="hi-IN"/>
        </w:rPr>
      </w:pPr>
      <w:r w:rsidRPr="007B3905">
        <w:rPr>
          <w:rFonts w:ascii="Arial" w:eastAsia="Times New Roman" w:hAnsi="Arial" w:cs="Arial"/>
          <w:lang w:eastAsia="zh-CN" w:bidi="hi-IN"/>
        </w:rPr>
        <w:t>7 szt. drzew w Lipinach, działka numer 246/6 obręb Lipiny,</w:t>
      </w:r>
    </w:p>
    <w:p w14:paraId="21A23BB5" w14:textId="77777777" w:rsidR="007B3905" w:rsidRPr="007B3905" w:rsidRDefault="007B3905" w:rsidP="007B3905">
      <w:pPr>
        <w:numPr>
          <w:ilvl w:val="0"/>
          <w:numId w:val="28"/>
        </w:numPr>
        <w:suppressAutoHyphens w:val="0"/>
        <w:spacing w:after="0" w:line="276" w:lineRule="auto"/>
        <w:jc w:val="both"/>
        <w:rPr>
          <w:rFonts w:ascii="Arial" w:eastAsia="Times New Roman" w:hAnsi="Arial" w:cs="Arial"/>
          <w:lang w:eastAsia="zh-CN" w:bidi="hi-IN"/>
        </w:rPr>
      </w:pPr>
      <w:r w:rsidRPr="007B3905">
        <w:rPr>
          <w:rFonts w:ascii="Arial" w:eastAsia="Times New Roman" w:hAnsi="Arial" w:cs="Arial"/>
          <w:lang w:eastAsia="zh-CN" w:bidi="hi-IN"/>
        </w:rPr>
        <w:t xml:space="preserve">45 szt. drzew w </w:t>
      </w:r>
      <w:proofErr w:type="spellStart"/>
      <w:r w:rsidRPr="007B3905">
        <w:rPr>
          <w:rFonts w:ascii="Arial" w:eastAsia="Times New Roman" w:hAnsi="Arial" w:cs="Arial"/>
          <w:lang w:eastAsia="zh-CN" w:bidi="hi-IN"/>
        </w:rPr>
        <w:t>Dębincu</w:t>
      </w:r>
      <w:proofErr w:type="spellEnd"/>
      <w:r w:rsidRPr="007B3905">
        <w:rPr>
          <w:rFonts w:ascii="Arial" w:eastAsia="Times New Roman" w:hAnsi="Arial" w:cs="Arial"/>
          <w:lang w:eastAsia="zh-CN" w:bidi="hi-IN"/>
        </w:rPr>
        <w:t>, działka numer 12 obręb Dębiniec,</w:t>
      </w:r>
    </w:p>
    <w:p w14:paraId="67D94812" w14:textId="77777777" w:rsidR="007B3905" w:rsidRPr="007B3905" w:rsidRDefault="007B3905" w:rsidP="007B3905">
      <w:pPr>
        <w:numPr>
          <w:ilvl w:val="0"/>
          <w:numId w:val="28"/>
        </w:numPr>
        <w:suppressAutoHyphens w:val="0"/>
        <w:spacing w:after="0" w:line="276" w:lineRule="auto"/>
        <w:jc w:val="both"/>
        <w:rPr>
          <w:rFonts w:ascii="Arial" w:eastAsia="Times New Roman" w:hAnsi="Arial" w:cs="Arial"/>
          <w:lang w:eastAsia="zh-CN" w:bidi="hi-IN"/>
        </w:rPr>
      </w:pPr>
      <w:r w:rsidRPr="007B3905">
        <w:rPr>
          <w:rFonts w:ascii="Arial" w:eastAsia="Times New Roman" w:hAnsi="Arial" w:cs="Arial"/>
          <w:lang w:eastAsia="zh-CN" w:bidi="hi-IN"/>
        </w:rPr>
        <w:t>58 szt. drzew w Radwankach, działka numer 12 obręb Radwanki.</w:t>
      </w:r>
    </w:p>
    <w:p w14:paraId="15AED905" w14:textId="77777777" w:rsidR="007B3905" w:rsidRPr="007B3905" w:rsidRDefault="007B3905" w:rsidP="007B3905">
      <w:pPr>
        <w:suppressAutoHyphens w:val="0"/>
        <w:spacing w:after="0" w:line="276" w:lineRule="auto"/>
        <w:ind w:left="360"/>
        <w:jc w:val="both"/>
        <w:rPr>
          <w:rFonts w:ascii="Arial" w:eastAsia="Times New Roman" w:hAnsi="Arial" w:cs="Arial"/>
          <w:lang w:eastAsia="zh-CN" w:bidi="hi-IN"/>
        </w:rPr>
      </w:pPr>
      <w:r w:rsidRPr="007B3905">
        <w:rPr>
          <w:rFonts w:ascii="Arial" w:eastAsia="Times New Roman" w:hAnsi="Arial" w:cs="Arial"/>
          <w:lang w:eastAsia="zh-CN" w:bidi="hi-IN"/>
        </w:rPr>
        <w:tab/>
        <w:t>Szczegółowe miejsce sadzenia drzew zostanie wskazane po podpisaniu umowy z wykonawcą.</w:t>
      </w:r>
    </w:p>
    <w:p w14:paraId="6FC85FAB" w14:textId="77777777" w:rsidR="007B3905" w:rsidRPr="007B3905" w:rsidRDefault="007B3905" w:rsidP="007B3905">
      <w:pPr>
        <w:numPr>
          <w:ilvl w:val="0"/>
          <w:numId w:val="29"/>
        </w:numPr>
        <w:suppressAutoHyphens w:val="0"/>
        <w:spacing w:after="0" w:line="276" w:lineRule="auto"/>
        <w:jc w:val="both"/>
        <w:rPr>
          <w:rFonts w:ascii="Arial" w:eastAsia="Times New Roman" w:hAnsi="Arial" w:cs="Arial"/>
          <w:lang w:eastAsia="zh-CN" w:bidi="hi-IN"/>
        </w:rPr>
      </w:pPr>
      <w:r w:rsidRPr="007B3905">
        <w:rPr>
          <w:rFonts w:ascii="Arial" w:eastAsia="Times New Roman" w:hAnsi="Arial" w:cs="Arial"/>
          <w:lang w:eastAsia="zh-CN" w:bidi="hi-IN"/>
        </w:rPr>
        <w:t xml:space="preserve">Opis i sposób posadzenia: </w:t>
      </w:r>
    </w:p>
    <w:p w14:paraId="750B0E91" w14:textId="77777777" w:rsidR="007B3905" w:rsidRPr="007B3905" w:rsidRDefault="007B3905" w:rsidP="007B3905">
      <w:pPr>
        <w:numPr>
          <w:ilvl w:val="0"/>
          <w:numId w:val="26"/>
        </w:numPr>
        <w:suppressAutoHyphens w:val="0"/>
        <w:spacing w:after="0" w:line="276" w:lineRule="auto"/>
        <w:jc w:val="both"/>
        <w:rPr>
          <w:rFonts w:ascii="Arial" w:eastAsia="Times New Roman" w:hAnsi="Arial" w:cs="Arial"/>
          <w:lang w:eastAsia="zh-CN" w:bidi="hi-IN"/>
        </w:rPr>
      </w:pPr>
      <w:r w:rsidRPr="007B3905">
        <w:rPr>
          <w:rFonts w:ascii="Arial" w:eastAsia="Times New Roman" w:hAnsi="Arial" w:cs="Arial"/>
          <w:lang w:eastAsia="zh-CN" w:bidi="hi-IN"/>
        </w:rPr>
        <w:t>posadzone drzewa wzmocnione dwoma palikami drewnianymi,</w:t>
      </w:r>
    </w:p>
    <w:p w14:paraId="443ABCCC" w14:textId="77777777" w:rsidR="007B3905" w:rsidRPr="007B3905" w:rsidRDefault="007B3905" w:rsidP="007B3905">
      <w:pPr>
        <w:numPr>
          <w:ilvl w:val="0"/>
          <w:numId w:val="26"/>
        </w:numPr>
        <w:suppressAutoHyphens w:val="0"/>
        <w:spacing w:after="0" w:line="276" w:lineRule="auto"/>
        <w:jc w:val="both"/>
        <w:rPr>
          <w:rFonts w:ascii="Arial" w:eastAsia="Times New Roman" w:hAnsi="Arial" w:cs="Arial"/>
          <w:lang w:eastAsia="zh-CN" w:bidi="hi-IN"/>
        </w:rPr>
      </w:pPr>
      <w:r w:rsidRPr="007B3905">
        <w:rPr>
          <w:rFonts w:ascii="Arial" w:eastAsia="Times New Roman" w:hAnsi="Arial" w:cs="Arial"/>
          <w:lang w:eastAsia="zh-CN" w:bidi="hi-IN"/>
        </w:rPr>
        <w:t>drzewa złączone z palikami taśmą mocującą,</w:t>
      </w:r>
    </w:p>
    <w:p w14:paraId="1C69BC26" w14:textId="77777777" w:rsidR="007B3905" w:rsidRPr="007B3905" w:rsidRDefault="007B3905" w:rsidP="007B3905">
      <w:pPr>
        <w:numPr>
          <w:ilvl w:val="0"/>
          <w:numId w:val="27"/>
        </w:numPr>
        <w:suppressAutoHyphens w:val="0"/>
        <w:spacing w:after="0" w:line="276" w:lineRule="auto"/>
        <w:jc w:val="both"/>
        <w:rPr>
          <w:rFonts w:ascii="Arial" w:eastAsia="Times New Roman" w:hAnsi="Arial" w:cs="Arial"/>
          <w:lang w:eastAsia="zh-CN" w:bidi="hi-IN"/>
        </w:rPr>
      </w:pPr>
      <w:r w:rsidRPr="007B3905">
        <w:rPr>
          <w:rFonts w:ascii="Arial" w:eastAsia="Times New Roman" w:hAnsi="Arial" w:cs="Arial"/>
          <w:lang w:eastAsia="zh-CN" w:bidi="hi-IN"/>
        </w:rPr>
        <w:t>pień drzewa zabezpieczony osłonką na drzewka PCV o wysokości min. 50cm,</w:t>
      </w:r>
    </w:p>
    <w:p w14:paraId="1F63AFB6" w14:textId="77777777" w:rsidR="007B3905" w:rsidRPr="007B3905" w:rsidRDefault="007B3905" w:rsidP="007B3905">
      <w:pPr>
        <w:numPr>
          <w:ilvl w:val="0"/>
          <w:numId w:val="27"/>
        </w:numPr>
        <w:suppressAutoHyphens w:val="0"/>
        <w:spacing w:after="0" w:line="276" w:lineRule="auto"/>
        <w:jc w:val="both"/>
        <w:rPr>
          <w:rFonts w:ascii="Arial" w:eastAsia="Times New Roman" w:hAnsi="Arial" w:cs="Arial"/>
          <w:lang w:eastAsia="zh-CN" w:bidi="hi-IN"/>
        </w:rPr>
      </w:pPr>
      <w:r w:rsidRPr="007B3905">
        <w:rPr>
          <w:rFonts w:ascii="Arial" w:eastAsia="Times New Roman" w:hAnsi="Arial" w:cs="Arial"/>
          <w:lang w:eastAsia="zh-CN" w:bidi="hi-IN"/>
        </w:rPr>
        <w:t>nawodnione 3 krotne po min. 10 litrów wody, tj. w dniu wsadzenia, 2 tygodnie po wsadzeniu,</w:t>
      </w:r>
      <w:r w:rsidRPr="007B3905">
        <w:rPr>
          <w:rFonts w:ascii="Arial" w:eastAsia="Times New Roman" w:hAnsi="Arial" w:cs="Arial"/>
          <w:lang w:eastAsia="zh-CN" w:bidi="hi-IN"/>
        </w:rPr>
        <w:br/>
        <w:t>w okresie wiosny 2023 roku),</w:t>
      </w:r>
    </w:p>
    <w:p w14:paraId="4E588B8B" w14:textId="77777777" w:rsidR="007B3905" w:rsidRPr="007B3905" w:rsidRDefault="007B3905" w:rsidP="007B3905">
      <w:pPr>
        <w:numPr>
          <w:ilvl w:val="0"/>
          <w:numId w:val="27"/>
        </w:numPr>
        <w:suppressAutoHyphens w:val="0"/>
        <w:spacing w:after="0" w:line="276" w:lineRule="auto"/>
        <w:jc w:val="both"/>
        <w:rPr>
          <w:rFonts w:ascii="Arial" w:eastAsia="Times New Roman" w:hAnsi="Arial" w:cs="Arial"/>
          <w:lang w:eastAsia="zh-CN" w:bidi="hi-IN"/>
        </w:rPr>
      </w:pPr>
      <w:r w:rsidRPr="007B3905">
        <w:rPr>
          <w:rFonts w:ascii="Arial" w:eastAsia="Times New Roman" w:hAnsi="Arial" w:cs="Arial"/>
          <w:lang w:eastAsia="zh-CN" w:bidi="hi-IN"/>
        </w:rPr>
        <w:t>drzewa o rozbudowanym systemie korzeniowym,</w:t>
      </w:r>
    </w:p>
    <w:p w14:paraId="35EE36B4" w14:textId="77777777" w:rsidR="007B3905" w:rsidRPr="007B3905" w:rsidRDefault="007B3905" w:rsidP="007B3905">
      <w:pPr>
        <w:numPr>
          <w:ilvl w:val="0"/>
          <w:numId w:val="27"/>
        </w:numPr>
        <w:suppressAutoHyphens w:val="0"/>
        <w:spacing w:after="0" w:line="276" w:lineRule="auto"/>
        <w:jc w:val="both"/>
        <w:rPr>
          <w:rFonts w:ascii="Arial" w:eastAsia="Times New Roman" w:hAnsi="Arial" w:cs="Arial"/>
          <w:lang w:eastAsia="zh-CN" w:bidi="hi-IN"/>
        </w:rPr>
      </w:pPr>
      <w:r w:rsidRPr="007B3905">
        <w:rPr>
          <w:rFonts w:ascii="Arial" w:eastAsia="Times New Roman" w:hAnsi="Arial" w:cs="Arial"/>
          <w:lang w:eastAsia="zh-CN" w:bidi="hi-IN"/>
        </w:rPr>
        <w:t>drzewa wsadzane w grunt z doniczki z ziemią (drzewa nie mogą posiadać tzw. gołego korzenia),</w:t>
      </w:r>
    </w:p>
    <w:p w14:paraId="0EB55DC0" w14:textId="77777777" w:rsidR="007B3905" w:rsidRPr="007B3905" w:rsidRDefault="007B3905" w:rsidP="007B3905">
      <w:pPr>
        <w:numPr>
          <w:ilvl w:val="0"/>
          <w:numId w:val="27"/>
        </w:numPr>
        <w:suppressAutoHyphens w:val="0"/>
        <w:spacing w:after="0" w:line="276" w:lineRule="auto"/>
        <w:jc w:val="both"/>
        <w:rPr>
          <w:rFonts w:ascii="Arial" w:eastAsia="Times New Roman" w:hAnsi="Arial" w:cs="Arial"/>
          <w:lang w:eastAsia="zh-CN" w:bidi="hi-IN"/>
        </w:rPr>
      </w:pPr>
      <w:r w:rsidRPr="007B3905">
        <w:rPr>
          <w:rFonts w:ascii="Arial" w:eastAsia="Times New Roman" w:hAnsi="Arial" w:cs="Arial"/>
          <w:lang w:eastAsia="zh-CN" w:bidi="hi-IN"/>
        </w:rPr>
        <w:t>drzewa należy zakupić, dostarczyć, wykopać otwór, posadzić, podlać wodą zasypać i uporządkować teren,</w:t>
      </w:r>
    </w:p>
    <w:bookmarkEnd w:id="7"/>
    <w:p w14:paraId="72A5040D" w14:textId="47213922" w:rsidR="00863655" w:rsidRDefault="00863655" w:rsidP="00863655">
      <w:pPr>
        <w:widowControl w:val="0"/>
        <w:tabs>
          <w:tab w:val="left" w:pos="792"/>
        </w:tabs>
        <w:spacing w:after="0" w:line="360" w:lineRule="auto"/>
        <w:jc w:val="both"/>
        <w:rPr>
          <w:rFonts w:ascii="Arial" w:eastAsiaTheme="minorEastAsia" w:hAnsi="Arial" w:cs="Arial"/>
          <w:b/>
          <w:color w:val="000000"/>
          <w:lang w:eastAsia="pl-PL"/>
        </w:rPr>
      </w:pPr>
    </w:p>
    <w:p w14:paraId="50D5970E" w14:textId="726275ED" w:rsidR="002D5B82" w:rsidRDefault="00000000">
      <w:pPr>
        <w:widowControl w:val="0"/>
        <w:tabs>
          <w:tab w:val="left" w:pos="792"/>
        </w:tabs>
        <w:spacing w:before="60" w:after="60" w:line="360" w:lineRule="auto"/>
        <w:jc w:val="both"/>
        <w:rPr>
          <w:rFonts w:ascii="Arial" w:eastAsiaTheme="minorEastAsia" w:hAnsi="Arial" w:cs="Arial"/>
          <w:b/>
          <w:color w:val="000000"/>
          <w:lang w:eastAsia="pl-PL"/>
        </w:rPr>
      </w:pPr>
      <w:r>
        <w:rPr>
          <w:rFonts w:ascii="Arial" w:eastAsiaTheme="minorEastAsia" w:hAnsi="Arial" w:cs="Arial"/>
          <w:b/>
          <w:color w:val="000000"/>
          <w:lang w:eastAsia="pl-PL"/>
        </w:rPr>
        <w:t>Pozostałe warunki dotyczące wykonania zamówienia zostały określone we</w:t>
      </w:r>
      <w:r>
        <w:rPr>
          <w:rFonts w:ascii="Arial" w:eastAsiaTheme="minorEastAsia" w:hAnsi="Arial" w:cs="Arial"/>
          <w:color w:val="000000"/>
          <w:lang w:eastAsia="pl-PL"/>
        </w:rPr>
        <w:t xml:space="preserve"> </w:t>
      </w:r>
      <w:r>
        <w:rPr>
          <w:rFonts w:ascii="Arial" w:eastAsiaTheme="minorEastAsia" w:hAnsi="Arial" w:cs="Arial"/>
          <w:b/>
          <w:color w:val="000000"/>
          <w:u w:val="single"/>
          <w:lang w:eastAsia="pl-PL"/>
        </w:rPr>
        <w:t>wzorze umowy stanowiącym załącznik nr 4</w:t>
      </w:r>
    </w:p>
    <w:p w14:paraId="2D10D652" w14:textId="5B0B201F" w:rsidR="002D5B82" w:rsidRDefault="00000000">
      <w:pPr>
        <w:widowControl w:val="0"/>
        <w:tabs>
          <w:tab w:val="left" w:pos="792"/>
        </w:tabs>
        <w:spacing w:before="60" w:after="6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Kody </w:t>
      </w:r>
      <w:proofErr w:type="spellStart"/>
      <w:r>
        <w:rPr>
          <w:rFonts w:ascii="Arial" w:eastAsiaTheme="minorEastAsia" w:hAnsi="Arial" w:cs="Arial"/>
          <w:b/>
          <w:bCs/>
          <w:color w:val="000000"/>
          <w:lang w:val="en-US" w:eastAsia="pl-PL"/>
        </w:rPr>
        <w:t>Wspólnego</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Słownika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Zamówień</w:t>
      </w:r>
      <w:proofErr w:type="spellEnd"/>
      <w:r>
        <w:rPr>
          <w:rFonts w:ascii="Arial" w:eastAsiaTheme="minorEastAsia" w:hAnsi="Arial" w:cs="Arial"/>
          <w:b/>
          <w:bCs/>
          <w:color w:val="000000"/>
          <w:lang w:val="en-US" w:eastAsia="pl-PL"/>
        </w:rPr>
        <w:t>:</w:t>
      </w:r>
    </w:p>
    <w:p w14:paraId="49B3A789" w14:textId="70C85DD8" w:rsidR="007B3905" w:rsidRPr="007B3905" w:rsidRDefault="007B3905" w:rsidP="007B3905">
      <w:pPr>
        <w:suppressAutoHyphens w:val="0"/>
        <w:spacing w:after="0" w:line="240" w:lineRule="auto"/>
        <w:rPr>
          <w:rFonts w:ascii="Arial" w:eastAsia="Times New Roman" w:hAnsi="Arial" w:cs="Arial"/>
          <w:b/>
          <w:bCs/>
          <w:lang w:eastAsia="pl-PL"/>
        </w:rPr>
      </w:pPr>
      <w:hyperlink r:id="rId9" w:history="1">
        <w:r w:rsidRPr="007B3905">
          <w:rPr>
            <w:rFonts w:ascii="Arial" w:eastAsia="Times New Roman" w:hAnsi="Arial" w:cs="Arial"/>
            <w:b/>
            <w:bCs/>
            <w:lang w:eastAsia="pl-PL"/>
          </w:rPr>
          <w:t>77211600-8</w:t>
        </w:r>
      </w:hyperlink>
      <w:r w:rsidRPr="007B3905">
        <w:rPr>
          <w:rFonts w:ascii="Arial" w:eastAsia="Times New Roman" w:hAnsi="Arial" w:cs="Arial"/>
          <w:b/>
          <w:bCs/>
          <w:lang w:eastAsia="pl-PL"/>
        </w:rPr>
        <w:t xml:space="preserve"> </w:t>
      </w:r>
      <w:r>
        <w:rPr>
          <w:rFonts w:ascii="Arial" w:eastAsia="Times New Roman" w:hAnsi="Arial" w:cs="Arial"/>
          <w:b/>
          <w:bCs/>
          <w:lang w:eastAsia="pl-PL"/>
        </w:rPr>
        <w:t>– sadzenie drzew</w:t>
      </w:r>
    </w:p>
    <w:p w14:paraId="54DC39C6" w14:textId="77777777" w:rsidR="007B3905" w:rsidRDefault="007B3905">
      <w:pPr>
        <w:widowControl w:val="0"/>
        <w:tabs>
          <w:tab w:val="left" w:pos="792"/>
        </w:tabs>
        <w:spacing w:before="60" w:after="60" w:line="360" w:lineRule="auto"/>
        <w:jc w:val="both"/>
        <w:rPr>
          <w:rFonts w:ascii="Arial" w:eastAsiaTheme="minorEastAsia" w:hAnsi="Arial" w:cs="Arial"/>
          <w:b/>
          <w:bCs/>
          <w:color w:val="000000"/>
          <w:lang w:val="en-US" w:eastAsia="pl-PL"/>
        </w:rPr>
      </w:pPr>
    </w:p>
    <w:p w14:paraId="30F3F1FC" w14:textId="77C788D4"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lastRenderedPageBreak/>
        <w:t xml:space="preserve">2. </w:t>
      </w:r>
      <w:proofErr w:type="spellStart"/>
      <w:r>
        <w:rPr>
          <w:rFonts w:ascii="Arial" w:eastAsiaTheme="minorEastAsia" w:hAnsi="Arial" w:cs="Arial"/>
          <w:b/>
          <w:bCs/>
          <w:color w:val="000000"/>
          <w:lang w:val="en-US" w:eastAsia="pl-PL"/>
        </w:rPr>
        <w:t>Zamawiający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nie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przewiduje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składania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ofert</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częściowych</w:t>
      </w:r>
      <w:proofErr w:type="spellEnd"/>
      <w:r>
        <w:rPr>
          <w:rFonts w:ascii="Arial" w:eastAsiaTheme="minorEastAsia" w:hAnsi="Arial" w:cs="Arial"/>
          <w:b/>
          <w:bCs/>
          <w:color w:val="000000"/>
          <w:lang w:val="en-US" w:eastAsia="pl-PL"/>
        </w:rPr>
        <w:t>.</w:t>
      </w:r>
    </w:p>
    <w:p w14:paraId="199719AE"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54C0E67A" w14:textId="77777777" w:rsidR="002D5B82" w:rsidRDefault="00000000">
      <w:pPr>
        <w:widowControl w:val="0"/>
        <w:spacing w:after="0" w:line="360" w:lineRule="auto"/>
        <w:jc w:val="both"/>
        <w:rPr>
          <w:rFonts w:ascii="Arial" w:eastAsiaTheme="minorEastAsia" w:hAnsi="Arial" w:cs="Arial"/>
          <w:color w:val="000000"/>
          <w:lang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Zamawiaj</w:t>
      </w:r>
      <w:r>
        <w:rPr>
          <w:rFonts w:ascii="Arial" w:eastAsiaTheme="minorEastAsia" w:hAnsi="Arial" w:cs="Arial"/>
          <w:color w:val="000000"/>
          <w:highlight w:val="white"/>
          <w:lang w:eastAsia="pl-PL"/>
        </w:rPr>
        <w:t>ący</w:t>
      </w:r>
      <w:proofErr w:type="spellEnd"/>
      <w:r>
        <w:rPr>
          <w:rFonts w:ascii="Arial" w:eastAsiaTheme="minorEastAsia" w:hAnsi="Arial" w:cs="Arial"/>
          <w:color w:val="000000"/>
          <w:highlight w:val="white"/>
          <w:lang w:eastAsia="pl-PL"/>
        </w:rPr>
        <w:t xml:space="preserve"> nie dopuszcza możliwości składania ofert wariantowych</w:t>
      </w:r>
      <w:r>
        <w:rPr>
          <w:rFonts w:ascii="Arial" w:eastAsiaTheme="minorEastAsia" w:hAnsi="Arial" w:cs="Arial"/>
          <w:color w:val="000000"/>
          <w:lang w:eastAsia="pl-PL"/>
        </w:rPr>
        <w:t>.</w:t>
      </w:r>
    </w:p>
    <w:p w14:paraId="0756ADFD"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35D8A5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Przedmiotem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niniejszego</w:t>
      </w:r>
      <w:proofErr w:type="spellEnd"/>
      <w:r>
        <w:rPr>
          <w:rFonts w:ascii="Arial" w:eastAsiaTheme="minorEastAsia" w:hAnsi="Arial" w:cs="Arial"/>
          <w:color w:val="000000"/>
          <w:lang w:val="en-US" w:eastAsia="pl-PL"/>
        </w:rPr>
        <w:t xml:space="preserve"> post</w:t>
      </w:r>
      <w:proofErr w:type="spellStart"/>
      <w:r>
        <w:rPr>
          <w:rFonts w:ascii="Arial" w:eastAsiaTheme="minorEastAsia" w:hAnsi="Arial" w:cs="Arial"/>
          <w:color w:val="000000"/>
          <w:highlight w:val="white"/>
          <w:lang w:eastAsia="pl-PL"/>
        </w:rPr>
        <w:t>ępowania</w:t>
      </w:r>
      <w:proofErr w:type="spellEnd"/>
      <w:r>
        <w:rPr>
          <w:rFonts w:ascii="Arial" w:eastAsiaTheme="minorEastAsia" w:hAnsi="Arial" w:cs="Arial"/>
          <w:color w:val="000000"/>
          <w:highlight w:val="white"/>
          <w:lang w:eastAsia="pl-PL"/>
        </w:rPr>
        <w:t xml:space="preserve"> nie jest zawarcie umowy ramowej</w:t>
      </w:r>
      <w:r>
        <w:rPr>
          <w:rFonts w:ascii="Arial" w:eastAsiaTheme="minorEastAsia" w:hAnsi="Arial" w:cs="Arial"/>
          <w:color w:val="000000"/>
          <w:lang w:eastAsia="pl-PL"/>
        </w:rPr>
        <w:t>.</w:t>
      </w:r>
    </w:p>
    <w:p w14:paraId="5690233C"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72A49E85"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 </w:t>
      </w:r>
      <w:proofErr w:type="spellStart"/>
      <w:r>
        <w:rPr>
          <w:rFonts w:ascii="Arial" w:eastAsiaTheme="minorEastAsia" w:hAnsi="Arial" w:cs="Arial"/>
          <w:color w:val="000000"/>
          <w:lang w:val="en-US" w:eastAsia="pl-PL"/>
        </w:rPr>
        <w:t>Zamawiaj</w:t>
      </w:r>
      <w:r>
        <w:rPr>
          <w:rFonts w:ascii="Arial" w:eastAsiaTheme="minorEastAsia" w:hAnsi="Arial" w:cs="Arial"/>
          <w:color w:val="000000"/>
          <w:highlight w:val="white"/>
          <w:lang w:eastAsia="pl-PL"/>
        </w:rPr>
        <w:t>ący</w:t>
      </w:r>
      <w:proofErr w:type="spellEnd"/>
      <w:r>
        <w:rPr>
          <w:rFonts w:ascii="Arial" w:eastAsiaTheme="minorEastAsia" w:hAnsi="Arial" w:cs="Arial"/>
          <w:color w:val="000000"/>
          <w:highlight w:val="white"/>
          <w:lang w:eastAsia="pl-PL"/>
        </w:rPr>
        <w:t xml:space="preserve"> nie dopuszcza możliwości udzielenia zamówień uzupełniających (dotychczasowemu wykonawcy zamówienia podstawowego), o których mowa w art. 214 ust. 1 pkt. </w:t>
      </w:r>
      <w:r>
        <w:rPr>
          <w:rFonts w:ascii="Arial" w:eastAsiaTheme="minorEastAsia" w:hAnsi="Arial" w:cs="Arial"/>
          <w:color w:val="000000"/>
          <w:highlight w:val="white"/>
          <w:lang w:val="en-US" w:eastAsia="pl-PL"/>
        </w:rPr>
        <w:t xml:space="preserve">7 </w:t>
      </w:r>
      <w:proofErr w:type="spellStart"/>
      <w:r>
        <w:rPr>
          <w:rFonts w:ascii="Arial" w:eastAsiaTheme="minorEastAsia" w:hAnsi="Arial" w:cs="Arial"/>
          <w:color w:val="000000"/>
          <w:highlight w:val="white"/>
          <w:lang w:val="en-US" w:eastAsia="pl-PL"/>
        </w:rPr>
        <w:t>lub</w:t>
      </w:r>
      <w:proofErr w:type="spellEnd"/>
      <w:r>
        <w:rPr>
          <w:rFonts w:ascii="Arial" w:eastAsiaTheme="minorEastAsia" w:hAnsi="Arial" w:cs="Arial"/>
          <w:color w:val="000000"/>
          <w:highlight w:val="white"/>
          <w:lang w:val="en-US" w:eastAsia="pl-PL"/>
        </w:rPr>
        <w:t xml:space="preserve"> 8</w:t>
      </w:r>
      <w:r>
        <w:rPr>
          <w:rFonts w:ascii="Arial" w:eastAsiaTheme="minorEastAsia" w:hAnsi="Arial" w:cs="Arial"/>
          <w:color w:val="000000"/>
          <w:lang w:val="en-US" w:eastAsia="pl-PL"/>
        </w:rPr>
        <w:t>).</w:t>
      </w:r>
    </w:p>
    <w:p w14:paraId="30623979" w14:textId="77777777" w:rsidR="002D5B82" w:rsidRDefault="00000000">
      <w:pPr>
        <w:widowControl w:val="0"/>
        <w:tabs>
          <w:tab w:val="left" w:pos="792"/>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 </w:t>
      </w:r>
      <w:proofErr w:type="spellStart"/>
      <w:r>
        <w:rPr>
          <w:rFonts w:ascii="Arial" w:eastAsiaTheme="minorEastAsia" w:hAnsi="Arial" w:cs="Arial"/>
          <w:color w:val="000000"/>
          <w:lang w:val="en-US" w:eastAsia="pl-PL"/>
        </w:rPr>
        <w:t>Informacja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temat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możliwości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powierzenia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części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podwykonawcom</w:t>
      </w:r>
      <w:proofErr w:type="spellEnd"/>
      <w:r>
        <w:rPr>
          <w:rFonts w:ascii="Arial" w:eastAsiaTheme="minorEastAsia" w:hAnsi="Arial" w:cs="Arial"/>
          <w:color w:val="000000"/>
          <w:lang w:val="en-US" w:eastAsia="pl-PL"/>
        </w:rPr>
        <w:t>:</w:t>
      </w:r>
    </w:p>
    <w:p w14:paraId="434392D3" w14:textId="77777777" w:rsidR="002D5B82" w:rsidRDefault="00000000">
      <w:pPr>
        <w:widowControl w:val="0"/>
        <w:tabs>
          <w:tab w:val="left" w:pos="720"/>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6.1 </w:t>
      </w:r>
      <w:proofErr w:type="spellStart"/>
      <w:r>
        <w:rPr>
          <w:rFonts w:ascii="Arial" w:eastAsiaTheme="minorEastAsia" w:hAnsi="Arial" w:cs="Arial"/>
          <w:color w:val="000000"/>
          <w:lang w:val="en-US" w:eastAsia="pl-PL"/>
        </w:rPr>
        <w:t>Zamawiaj</w:t>
      </w:r>
      <w:r>
        <w:rPr>
          <w:rFonts w:ascii="Arial" w:eastAsiaTheme="minorEastAsia" w:hAnsi="Arial" w:cs="Arial"/>
          <w:color w:val="000000"/>
          <w:highlight w:val="white"/>
          <w:lang w:eastAsia="pl-PL"/>
        </w:rPr>
        <w:t>ący</w:t>
      </w:r>
      <w:proofErr w:type="spellEnd"/>
      <w:r>
        <w:rPr>
          <w:rFonts w:ascii="Arial" w:eastAsiaTheme="minorEastAsia" w:hAnsi="Arial" w:cs="Arial"/>
          <w:color w:val="000000"/>
          <w:highlight w:val="white"/>
          <w:lang w:eastAsia="pl-PL"/>
        </w:rPr>
        <w:t xml:space="preserve"> nie wprowadza zastrzeżenia wskazującego na obowiązek osobistego wykonania przez Wykonawcę kluczowych części zamówienia. Wykonawca może powierzyć wykonanie części zamówienia podwykonawcy.</w:t>
      </w:r>
    </w:p>
    <w:p w14:paraId="12648784" w14:textId="77777777" w:rsidR="002D5B82" w:rsidRDefault="00000000">
      <w:pPr>
        <w:widowControl w:val="0"/>
        <w:tabs>
          <w:tab w:val="left" w:pos="720"/>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6.2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powierzenia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części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zobowiązany</w:t>
      </w:r>
      <w:proofErr w:type="spellEnd"/>
      <w:r>
        <w:rPr>
          <w:rFonts w:ascii="Arial" w:eastAsiaTheme="minorEastAsia" w:hAnsi="Arial" w:cs="Arial"/>
          <w:color w:val="000000"/>
          <w:lang w:val="en-US" w:eastAsia="pl-PL"/>
        </w:rPr>
        <w:t xml:space="preserve"> jest do </w:t>
      </w:r>
      <w:proofErr w:type="spellStart"/>
      <w:r>
        <w:rPr>
          <w:rFonts w:ascii="Arial" w:eastAsiaTheme="minorEastAsia" w:hAnsi="Arial" w:cs="Arial"/>
          <w:color w:val="000000"/>
          <w:lang w:val="en-US" w:eastAsia="pl-PL"/>
        </w:rPr>
        <w:t>wykazania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formularzu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ofertowym</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b/>
          <w:bCs/>
          <w:color w:val="000000"/>
          <w:lang w:val="en-US" w:eastAsia="pl-PL"/>
        </w:rPr>
        <w:t>załącznik</w:t>
      </w:r>
      <w:proofErr w:type="spellEnd"/>
      <w:r>
        <w:rPr>
          <w:rFonts w:ascii="Arial" w:eastAsiaTheme="minorEastAsia" w:hAnsi="Arial" w:cs="Arial"/>
          <w:b/>
          <w:bCs/>
          <w:color w:val="000000"/>
          <w:lang w:val="en-US" w:eastAsia="pl-PL"/>
        </w:rPr>
        <w:t xml:space="preserve"> nr 1 do SWZ</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części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zamierza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powierzyć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ewnetualnych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już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znani</w:t>
      </w:r>
      <w:proofErr w:type="spellEnd"/>
      <w:r>
        <w:rPr>
          <w:rFonts w:ascii="Arial" w:eastAsiaTheme="minorEastAsia" w:hAnsi="Arial" w:cs="Arial"/>
          <w:color w:val="000000"/>
          <w:lang w:val="en-US" w:eastAsia="pl-PL"/>
        </w:rPr>
        <w:t>.</w:t>
      </w:r>
    </w:p>
    <w:p w14:paraId="35AF84C8" w14:textId="4A3E71E9" w:rsidR="002D5B82" w:rsidRDefault="00000000">
      <w:pPr>
        <w:widowControl w:val="0"/>
        <w:tabs>
          <w:tab w:val="left" w:pos="720"/>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6.3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rezygnacja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podwykonawcy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powoływał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zasadach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określonych</w:t>
      </w:r>
      <w:proofErr w:type="spellEnd"/>
      <w:r>
        <w:rPr>
          <w:rFonts w:ascii="Arial" w:eastAsiaTheme="minorEastAsia" w:hAnsi="Arial" w:cs="Arial"/>
          <w:color w:val="000000"/>
          <w:lang w:val="en-US" w:eastAsia="pl-PL"/>
        </w:rPr>
        <w:t xml:space="preserve"> w art. 118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wykazania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obowiązany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wykazać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zamawiającemu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proponowany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samodzielnie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w:t>
      </w:r>
      <w:proofErr w:type="spellEnd"/>
      <w:r>
        <w:rPr>
          <w:rFonts w:ascii="Arial" w:eastAsiaTheme="minorEastAsia" w:hAnsi="Arial" w:cs="Arial"/>
          <w:color w:val="000000"/>
          <w:lang w:val="en-US" w:eastAsia="pl-PL"/>
        </w:rPr>
        <w:t xml:space="preserve"> je w </w:t>
      </w:r>
      <w:proofErr w:type="spellStart"/>
      <w:r>
        <w:rPr>
          <w:rFonts w:ascii="Arial" w:eastAsiaTheme="minorEastAsia" w:hAnsi="Arial" w:cs="Arial"/>
          <w:color w:val="000000"/>
          <w:lang w:val="en-US" w:eastAsia="pl-PL"/>
        </w:rPr>
        <w:t>stopniu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mniejszym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powoływał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trakcie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
    <w:p w14:paraId="2985BE7B" w14:textId="77777777" w:rsidR="002D5B82" w:rsidRDefault="00000000">
      <w:pPr>
        <w:widowControl w:val="0"/>
        <w:tabs>
          <w:tab w:val="left" w:pos="720"/>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6.4 </w:t>
      </w:r>
      <w:proofErr w:type="spellStart"/>
      <w:r>
        <w:rPr>
          <w:rFonts w:ascii="Arial" w:eastAsiaTheme="minorEastAsia" w:hAnsi="Arial" w:cs="Arial"/>
          <w:color w:val="000000"/>
          <w:lang w:val="en-US" w:eastAsia="pl-PL"/>
        </w:rPr>
        <w:t>Powierzenie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części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zwalnia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odpowiedzialności</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należyte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0AE935A6"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FBBE74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7. </w:t>
      </w:r>
      <w:proofErr w:type="spellStart"/>
      <w:r>
        <w:rPr>
          <w:rFonts w:ascii="Arial" w:eastAsiaTheme="minorEastAsia" w:hAnsi="Arial" w:cs="Arial"/>
          <w:color w:val="000000"/>
          <w:lang w:val="en-US" w:eastAsia="pl-PL"/>
        </w:rPr>
        <w:t>Wymagania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stawiane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w:t>
      </w:r>
    </w:p>
    <w:p w14:paraId="56A4CE62"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0B8E70E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7.</w:t>
      </w:r>
      <w:r>
        <w:rPr>
          <w:rFonts w:ascii="Arial" w:eastAsiaTheme="minorEastAsia" w:hAnsi="Arial" w:cs="Arial"/>
          <w:color w:val="000000"/>
          <w:highlight w:val="white"/>
          <w:lang w:eastAsia="pl-PL"/>
        </w:rPr>
        <w:t>1</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odpowiedzialny</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jako</w:t>
      </w:r>
      <w:r>
        <w:rPr>
          <w:rFonts w:ascii="Arial" w:eastAsiaTheme="minorEastAsia" w:hAnsi="Arial" w:cs="Arial"/>
          <w:color w:val="000000"/>
          <w:lang w:eastAsia="pl-PL"/>
        </w:rPr>
        <w:t>ść</w:t>
      </w:r>
      <w:proofErr w:type="spellEnd"/>
      <w:r>
        <w:rPr>
          <w:rFonts w:ascii="Arial" w:eastAsiaTheme="minorEastAsia" w:hAnsi="Arial" w:cs="Arial"/>
          <w:color w:val="000000"/>
          <w:lang w:eastAsia="pl-PL"/>
        </w:rPr>
        <w:t>, zgodność z warunkami technicznymi i jakościowymi opisanymi dla przedmiotu zamówienia.</w:t>
      </w:r>
      <w:r>
        <w:rPr>
          <w:rFonts w:ascii="Arial" w:eastAsiaTheme="minorEastAsia" w:hAnsi="Arial" w:cs="Arial"/>
          <w:color w:val="000000"/>
          <w:lang w:val="en-US" w:eastAsia="pl-PL"/>
        </w:rPr>
        <w:t xml:space="preserve"> </w:t>
      </w:r>
    </w:p>
    <w:p w14:paraId="728E059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7.</w:t>
      </w:r>
      <w:r>
        <w:rPr>
          <w:rFonts w:ascii="Arial" w:eastAsiaTheme="minorEastAsia" w:hAnsi="Arial" w:cs="Arial"/>
          <w:color w:val="000000"/>
          <w:highlight w:val="white"/>
          <w:lang w:eastAsia="pl-PL"/>
        </w:rPr>
        <w:t>2</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Wymagana</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nale</w:t>
      </w:r>
      <w:proofErr w:type="spellEnd"/>
      <w:r>
        <w:rPr>
          <w:rFonts w:ascii="Arial" w:eastAsiaTheme="minorEastAsia" w:hAnsi="Arial" w:cs="Arial"/>
          <w:color w:val="000000"/>
          <w:lang w:eastAsia="pl-PL"/>
        </w:rPr>
        <w:t>żyta staranność przy realizacji zobowiązań umowy,</w:t>
      </w:r>
      <w:r>
        <w:rPr>
          <w:rFonts w:ascii="Arial" w:eastAsiaTheme="minorEastAsia" w:hAnsi="Arial" w:cs="Arial"/>
          <w:color w:val="000000"/>
          <w:lang w:val="en-US" w:eastAsia="pl-PL"/>
        </w:rPr>
        <w:t xml:space="preserve"> </w:t>
      </w:r>
    </w:p>
    <w:p w14:paraId="4D794A1F"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7.</w:t>
      </w:r>
      <w:r>
        <w:rPr>
          <w:rFonts w:ascii="Arial" w:eastAsiaTheme="minorEastAsia" w:hAnsi="Arial" w:cs="Arial"/>
          <w:color w:val="000000"/>
          <w:highlight w:val="white"/>
          <w:lang w:eastAsia="pl-PL"/>
        </w:rPr>
        <w:t>3</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Ustalenia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decyzje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w:t>
      </w:r>
      <w:r>
        <w:rPr>
          <w:rFonts w:ascii="Arial" w:eastAsiaTheme="minorEastAsia" w:hAnsi="Arial" w:cs="Arial"/>
          <w:color w:val="000000"/>
          <w:lang w:eastAsia="pl-PL"/>
        </w:rPr>
        <w:t>ące</w:t>
      </w:r>
      <w:proofErr w:type="spellEnd"/>
      <w:r>
        <w:rPr>
          <w:rFonts w:ascii="Arial" w:eastAsiaTheme="minorEastAsia" w:hAnsi="Arial" w:cs="Arial"/>
          <w:color w:val="000000"/>
          <w:lang w:eastAsia="pl-PL"/>
        </w:rPr>
        <w:t xml:space="preserve"> wykonywania zamówienia uzgadniane będą przez </w:t>
      </w:r>
      <w:r>
        <w:rPr>
          <w:rFonts w:ascii="Arial" w:eastAsiaTheme="minorEastAsia" w:hAnsi="Arial" w:cs="Arial"/>
          <w:color w:val="000000"/>
          <w:lang w:eastAsia="pl-PL"/>
        </w:rPr>
        <w:lastRenderedPageBreak/>
        <w:t>zamawiającego z ustanowionym przedstawicielem wykonawcy.</w:t>
      </w:r>
      <w:r>
        <w:rPr>
          <w:rFonts w:ascii="Arial" w:eastAsiaTheme="minorEastAsia" w:hAnsi="Arial" w:cs="Arial"/>
          <w:color w:val="000000"/>
          <w:lang w:val="en-US" w:eastAsia="pl-PL"/>
        </w:rPr>
        <w:t xml:space="preserve"> </w:t>
      </w:r>
    </w:p>
    <w:p w14:paraId="411D6034"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7.</w:t>
      </w:r>
      <w:r>
        <w:rPr>
          <w:rFonts w:ascii="Arial" w:eastAsiaTheme="minorEastAsia" w:hAnsi="Arial" w:cs="Arial"/>
          <w:color w:val="000000"/>
          <w:highlight w:val="white"/>
          <w:lang w:eastAsia="pl-PL"/>
        </w:rPr>
        <w:t>4</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w:t>
      </w:r>
      <w:r>
        <w:rPr>
          <w:rFonts w:ascii="Arial" w:eastAsiaTheme="minorEastAsia" w:hAnsi="Arial" w:cs="Arial"/>
          <w:color w:val="000000"/>
          <w:lang w:eastAsia="pl-PL"/>
        </w:rPr>
        <w:t>ślenie</w:t>
      </w:r>
      <w:proofErr w:type="spellEnd"/>
      <w:r>
        <w:rPr>
          <w:rFonts w:ascii="Arial" w:eastAsiaTheme="minorEastAsia" w:hAnsi="Arial" w:cs="Arial"/>
          <w:color w:val="000000"/>
          <w:lang w:eastAsia="pl-PL"/>
        </w:rPr>
        <w:t xml:space="preserve"> przez wykonawcę telefonów kontaktowych i numerów fax. oraz innych ustaleń niezbędnych dla sprawnego i terminowego wykonania zamówienia.</w:t>
      </w:r>
      <w:r>
        <w:rPr>
          <w:rFonts w:ascii="Arial" w:eastAsiaTheme="minorEastAsia" w:hAnsi="Arial" w:cs="Arial"/>
          <w:color w:val="000000"/>
          <w:lang w:val="en-US" w:eastAsia="pl-PL"/>
        </w:rPr>
        <w:t xml:space="preserve"> </w:t>
      </w:r>
    </w:p>
    <w:p w14:paraId="1F0075AC"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7.</w:t>
      </w:r>
      <w:r>
        <w:rPr>
          <w:rFonts w:ascii="Arial" w:eastAsiaTheme="minorEastAsia" w:hAnsi="Arial" w:cs="Arial"/>
          <w:color w:val="000000"/>
          <w:highlight w:val="white"/>
          <w:lang w:eastAsia="pl-PL"/>
        </w:rPr>
        <w:t>5</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w:t>
      </w:r>
      <w:r>
        <w:rPr>
          <w:rFonts w:ascii="Arial" w:eastAsiaTheme="minorEastAsia" w:hAnsi="Arial" w:cs="Arial"/>
          <w:color w:val="000000"/>
          <w:lang w:eastAsia="pl-PL"/>
        </w:rPr>
        <w:t>ący</w:t>
      </w:r>
      <w:proofErr w:type="spellEnd"/>
      <w:r>
        <w:rPr>
          <w:rFonts w:ascii="Arial" w:eastAsiaTheme="minorEastAsia" w:hAnsi="Arial" w:cs="Arial"/>
          <w:color w:val="000000"/>
          <w:lang w:eastAsia="pl-PL"/>
        </w:rPr>
        <w:t xml:space="preserve"> nie ponosi odpowiedzialności za szkody wyrządzone przez wykonawcę podczas wykonywania przedmiotu zamówienia.</w:t>
      </w:r>
      <w:r>
        <w:rPr>
          <w:rFonts w:ascii="Arial" w:eastAsiaTheme="minorEastAsia" w:hAnsi="Arial" w:cs="Arial"/>
          <w:color w:val="000000"/>
          <w:lang w:val="en-US" w:eastAsia="pl-PL"/>
        </w:rPr>
        <w:t xml:space="preserve"> </w:t>
      </w:r>
    </w:p>
    <w:p w14:paraId="414CDAA4"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3C6CAB08" w14:textId="0BB10149" w:rsidR="002D5B82" w:rsidRDefault="00F5656B">
      <w:pPr>
        <w:spacing w:after="0" w:line="360" w:lineRule="auto"/>
        <w:jc w:val="both"/>
        <w:rPr>
          <w:rFonts w:ascii="Arial" w:eastAsiaTheme="minorEastAsia" w:hAnsi="Arial" w:cs="Arial"/>
          <w:b/>
          <w:bCs/>
          <w:lang w:eastAsia="ar-SA"/>
        </w:rPr>
      </w:pPr>
      <w:r>
        <w:rPr>
          <w:rFonts w:ascii="Arial" w:eastAsiaTheme="minorEastAsia" w:hAnsi="Arial" w:cs="Arial"/>
          <w:b/>
          <w:bCs/>
          <w:color w:val="000000"/>
          <w:lang w:val="en-US" w:eastAsia="pl-PL"/>
        </w:rPr>
        <w:t>8.</w:t>
      </w:r>
      <w:r>
        <w:rPr>
          <w:rFonts w:ascii="Arial" w:eastAsiaTheme="minorEastAsia" w:hAnsi="Arial" w:cs="Arial"/>
          <w:b/>
          <w:bCs/>
          <w:shd w:val="clear" w:color="auto" w:fill="FFFFFF"/>
          <w:lang w:eastAsia="pl-PL"/>
        </w:rPr>
        <w:t xml:space="preserve"> Informacje dotyczące przeprowadzenia przez wykonawcę wizji lokalnej lub sprawdzenia przez niego  dokumentów niezbędnych do realizacji zamówienia, o których mowa w art. 131 ust. 2 </w:t>
      </w:r>
      <w:proofErr w:type="spellStart"/>
      <w:r>
        <w:rPr>
          <w:rFonts w:ascii="Arial" w:eastAsiaTheme="minorEastAsia" w:hAnsi="Arial" w:cs="Arial"/>
          <w:b/>
          <w:bCs/>
          <w:shd w:val="clear" w:color="auto" w:fill="FFFFFF"/>
          <w:lang w:eastAsia="pl-PL"/>
        </w:rPr>
        <w:t>pzp</w:t>
      </w:r>
      <w:proofErr w:type="spellEnd"/>
      <w:r>
        <w:rPr>
          <w:rFonts w:ascii="Arial" w:eastAsiaTheme="minorEastAsia" w:hAnsi="Arial" w:cs="Arial"/>
          <w:b/>
          <w:bCs/>
          <w:shd w:val="clear" w:color="auto" w:fill="FFFFFF"/>
          <w:lang w:eastAsia="pl-PL"/>
        </w:rPr>
        <w:t>.</w:t>
      </w:r>
    </w:p>
    <w:p w14:paraId="2FEA2980" w14:textId="0E2B19E6" w:rsidR="002D5B82" w:rsidRDefault="00F5656B">
      <w:pPr>
        <w:spacing w:after="0" w:line="360" w:lineRule="auto"/>
        <w:contextualSpacing/>
        <w:jc w:val="both"/>
        <w:rPr>
          <w:rFonts w:ascii="Arial" w:eastAsia="SimSun" w:hAnsi="Arial" w:cs="Arial"/>
          <w:bCs/>
          <w:kern w:val="2"/>
          <w:lang w:eastAsia="ar-SA"/>
        </w:rPr>
      </w:pPr>
      <w:r>
        <w:rPr>
          <w:rFonts w:ascii="Arial" w:eastAsia="SimSun" w:hAnsi="Arial" w:cs="Arial"/>
          <w:kern w:val="2"/>
          <w:lang w:eastAsia="hi-IN" w:bidi="hi-IN"/>
        </w:rPr>
        <w:t xml:space="preserve">8.1.Zamawiający </w:t>
      </w:r>
      <w:r>
        <w:rPr>
          <w:rFonts w:ascii="Arial" w:eastAsia="SimSun" w:hAnsi="Arial" w:cs="Arial"/>
          <w:kern w:val="2"/>
          <w:u w:val="single"/>
          <w:lang w:eastAsia="hi-IN" w:bidi="hi-IN"/>
        </w:rPr>
        <w:t>nie przewiduje i nie wymaga</w:t>
      </w:r>
      <w:r>
        <w:rPr>
          <w:rFonts w:ascii="Arial" w:eastAsia="SimSun" w:hAnsi="Arial" w:cs="Arial"/>
          <w:kern w:val="2"/>
          <w:lang w:eastAsia="hi-IN" w:bidi="hi-IN"/>
        </w:rPr>
        <w:t xml:space="preserve"> obowiązkowego odbycia przez Wykonawcę wizji lokalnej. </w:t>
      </w:r>
    </w:p>
    <w:p w14:paraId="4546D3F0" w14:textId="174DDD02" w:rsidR="002D5B82" w:rsidRDefault="00F5656B">
      <w:pPr>
        <w:spacing w:after="0" w:line="360" w:lineRule="auto"/>
        <w:contextualSpacing/>
        <w:jc w:val="both"/>
        <w:rPr>
          <w:rFonts w:ascii="Arial" w:eastAsia="SimSun" w:hAnsi="Arial" w:cs="Arial"/>
          <w:bCs/>
          <w:kern w:val="2"/>
          <w:lang w:eastAsia="ar-SA"/>
        </w:rPr>
      </w:pPr>
      <w:r>
        <w:rPr>
          <w:rFonts w:ascii="Arial" w:eastAsia="SimSun" w:hAnsi="Arial" w:cs="Arial"/>
          <w:color w:val="000000"/>
          <w:kern w:val="2"/>
          <w:lang w:eastAsia="hi-IN" w:bidi="hi-IN"/>
        </w:rPr>
        <w:t xml:space="preserve">8.2.Niezależnie od powyższego, zaleca się, aby Wykonawca ubiegający się o udzielenie zamówienia dokonał samodzielnie wizji lokalnej terenu, na którym będą realizowane roboty i jego otoczenia. Wizja lokalna przeprowadzana jest na koszt, ryzyko i odpowiedzialność Wykonawcy.  </w:t>
      </w:r>
    </w:p>
    <w:p w14:paraId="493D801E"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5768E83F"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IV. </w:t>
      </w:r>
      <w:proofErr w:type="spellStart"/>
      <w:r>
        <w:rPr>
          <w:rFonts w:ascii="Arial" w:eastAsiaTheme="minorEastAsia" w:hAnsi="Arial" w:cs="Arial"/>
          <w:b/>
          <w:bCs/>
          <w:color w:val="000000"/>
          <w:lang w:val="en-US" w:eastAsia="pl-PL"/>
        </w:rPr>
        <w:t>Termin</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wykonania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zamówienia</w:t>
      </w:r>
      <w:proofErr w:type="spellEnd"/>
    </w:p>
    <w:p w14:paraId="701CE1A2" w14:textId="4472E5D3" w:rsidR="002D5B82" w:rsidRDefault="007B3905">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2</w:t>
      </w:r>
      <w:r w:rsidR="00DB33B2">
        <w:rPr>
          <w:rFonts w:ascii="Arial" w:eastAsiaTheme="minorEastAsia" w:hAnsi="Arial" w:cs="Arial"/>
          <w:b/>
          <w:bCs/>
          <w:color w:val="000000"/>
          <w:lang w:val="en-US" w:eastAsia="pl-PL"/>
        </w:rPr>
        <w:t>4</w:t>
      </w:r>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listopada</w:t>
      </w:r>
      <w:proofErr w:type="spellEnd"/>
      <w:r>
        <w:rPr>
          <w:rFonts w:ascii="Arial" w:eastAsiaTheme="minorEastAsia" w:hAnsi="Arial" w:cs="Arial"/>
          <w:b/>
          <w:bCs/>
          <w:color w:val="000000"/>
          <w:lang w:val="en-US" w:eastAsia="pl-PL"/>
        </w:rPr>
        <w:t xml:space="preserve"> 2022r.</w:t>
      </w:r>
    </w:p>
    <w:p w14:paraId="1F08F944"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V. </w:t>
      </w:r>
      <w:proofErr w:type="spellStart"/>
      <w:r>
        <w:rPr>
          <w:rFonts w:ascii="Arial" w:eastAsiaTheme="minorEastAsia" w:hAnsi="Arial" w:cs="Arial"/>
          <w:b/>
          <w:bCs/>
          <w:color w:val="000000"/>
          <w:lang w:val="en-US" w:eastAsia="pl-PL"/>
        </w:rPr>
        <w:t>Podstawy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wykluczenia</w:t>
      </w:r>
      <w:proofErr w:type="spellEnd"/>
      <w:r>
        <w:rPr>
          <w:rFonts w:ascii="Arial" w:eastAsiaTheme="minorEastAsia" w:hAnsi="Arial" w:cs="Arial"/>
          <w:b/>
          <w:bCs/>
          <w:color w:val="000000"/>
          <w:lang w:val="en-US" w:eastAsia="pl-PL"/>
        </w:rPr>
        <w:t xml:space="preserve"> </w:t>
      </w:r>
    </w:p>
    <w:p w14:paraId="364F7175"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0C0617C" w14:textId="77777777" w:rsidR="002D5B82" w:rsidRDefault="00000000">
      <w:pPr>
        <w:widowControl w:val="0"/>
        <w:spacing w:after="0" w:line="360" w:lineRule="auto"/>
        <w:jc w:val="both"/>
        <w:rPr>
          <w:rFonts w:ascii="Calibri" w:eastAsiaTheme="minorEastAsia" w:hAnsi="Calibri" w:cs="Times New Roman"/>
          <w:kern w:val="2"/>
          <w:lang w:eastAsia="pl-PL"/>
        </w:rPr>
      </w:pPr>
      <w:r>
        <w:rPr>
          <w:rFonts w:ascii="Arial" w:eastAsiaTheme="minorEastAsia" w:hAnsi="Arial" w:cs="Arial"/>
          <w:color w:val="000000"/>
          <w:lang w:val="en-US" w:eastAsia="pl-PL"/>
        </w:rPr>
        <w:t xml:space="preserve">1. 1. Z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niniejszym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podlegają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podstawie</w:t>
      </w:r>
      <w:proofErr w:type="spellEnd"/>
      <w:r>
        <w:rPr>
          <w:rFonts w:ascii="Arial" w:eastAsiaTheme="minorEastAsia" w:hAnsi="Arial" w:cs="Arial"/>
          <w:color w:val="000000"/>
          <w:lang w:val="en-US" w:eastAsia="pl-PL"/>
        </w:rPr>
        <w:t xml:space="preserve"> art. 108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Pzp</w:t>
      </w:r>
      <w:proofErr w:type="spellEnd"/>
      <w:r>
        <w:rPr>
          <w:rFonts w:ascii="Arial" w:eastAsiaTheme="minorEastAsia" w:hAnsi="Arial" w:cs="Arial"/>
          <w:color w:val="000000"/>
          <w:lang w:val="en-US" w:eastAsia="pl-PL"/>
        </w:rPr>
        <w:t xml:space="preserve"> </w:t>
      </w:r>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i</w:t>
      </w:r>
      <w:proofErr w:type="spellEnd"/>
      <w:r>
        <w:rPr>
          <w:rFonts w:ascii="Arial" w:eastAsiaTheme="minorEastAsia" w:hAnsi="Arial" w:cs="Arial"/>
          <w:kern w:val="2"/>
          <w:lang w:val="en-US" w:eastAsia="pl-PL"/>
        </w:rPr>
        <w:t xml:space="preserve"> art. 7 </w:t>
      </w:r>
      <w:proofErr w:type="spellStart"/>
      <w:r>
        <w:rPr>
          <w:rFonts w:ascii="Arial" w:eastAsiaTheme="minorEastAsia" w:hAnsi="Arial" w:cs="Arial"/>
          <w:kern w:val="2"/>
          <w:lang w:val="en-US" w:eastAsia="pl-PL"/>
        </w:rPr>
        <w:t>ust</w:t>
      </w:r>
      <w:proofErr w:type="spellEnd"/>
      <w:r>
        <w:rPr>
          <w:rFonts w:ascii="Arial" w:eastAsiaTheme="minorEastAsia" w:hAnsi="Arial" w:cs="Arial"/>
          <w:kern w:val="2"/>
          <w:lang w:val="en-US" w:eastAsia="pl-PL"/>
        </w:rPr>
        <w:t xml:space="preserve">. 1 </w:t>
      </w:r>
      <w:proofErr w:type="spellStart"/>
      <w:r>
        <w:rPr>
          <w:rFonts w:ascii="Arial" w:eastAsiaTheme="minorEastAsia" w:hAnsi="Arial" w:cs="Arial"/>
          <w:kern w:val="2"/>
          <w:lang w:val="en-US" w:eastAsia="pl-PL"/>
        </w:rPr>
        <w:t>ustawy</w:t>
      </w:r>
      <w:proofErr w:type="spellEnd"/>
      <w:r>
        <w:rPr>
          <w:rFonts w:ascii="Arial" w:eastAsiaTheme="minorEastAsia" w:hAnsi="Arial" w:cs="Arial"/>
          <w:kern w:val="2"/>
          <w:lang w:val="en-US" w:eastAsia="pl-PL"/>
        </w:rPr>
        <w:t xml:space="preserve"> z </w:t>
      </w:r>
      <w:proofErr w:type="spellStart"/>
      <w:r>
        <w:rPr>
          <w:rFonts w:ascii="Arial" w:eastAsiaTheme="minorEastAsia" w:hAnsi="Arial" w:cs="Arial"/>
          <w:kern w:val="2"/>
          <w:lang w:val="en-US" w:eastAsia="pl-PL"/>
        </w:rPr>
        <w:t>dnia</w:t>
      </w:r>
      <w:proofErr w:type="spellEnd"/>
      <w:r>
        <w:rPr>
          <w:rFonts w:ascii="Arial" w:eastAsiaTheme="minorEastAsia" w:hAnsi="Arial" w:cs="Arial"/>
          <w:kern w:val="2"/>
          <w:lang w:val="en-US" w:eastAsia="pl-PL"/>
        </w:rPr>
        <w:t xml:space="preserve"> 13 </w:t>
      </w:r>
      <w:proofErr w:type="spellStart"/>
      <w:r>
        <w:rPr>
          <w:rFonts w:ascii="Arial" w:eastAsiaTheme="minorEastAsia" w:hAnsi="Arial" w:cs="Arial"/>
          <w:kern w:val="2"/>
          <w:lang w:val="en-US" w:eastAsia="pl-PL"/>
        </w:rPr>
        <w:t>kwietnia</w:t>
      </w:r>
      <w:proofErr w:type="spellEnd"/>
      <w:r>
        <w:rPr>
          <w:rFonts w:ascii="Arial" w:eastAsiaTheme="minorEastAsia" w:hAnsi="Arial" w:cs="Arial"/>
          <w:kern w:val="2"/>
          <w:lang w:val="en-US" w:eastAsia="pl-PL"/>
        </w:rPr>
        <w:t xml:space="preserve"> 2022 r.</w:t>
      </w:r>
      <w:r>
        <w:rPr>
          <w:rFonts w:ascii="Arial" w:eastAsiaTheme="minorEastAsia" w:hAnsi="Arial" w:cs="Arial"/>
          <w:kern w:val="2"/>
          <w:lang w:val="en-US" w:eastAsia="pl-PL"/>
        </w:rPr>
        <w:br/>
        <w:t xml:space="preserve">o </w:t>
      </w:r>
      <w:proofErr w:type="spellStart"/>
      <w:r>
        <w:rPr>
          <w:rFonts w:ascii="Arial" w:eastAsiaTheme="minorEastAsia" w:hAnsi="Arial" w:cs="Arial"/>
          <w:kern w:val="2"/>
          <w:lang w:val="en-US" w:eastAsia="pl-PL"/>
        </w:rPr>
        <w:t>szczególnych</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rozwiązaniach</w:t>
      </w:r>
      <w:proofErr w:type="spellEnd"/>
      <w:r>
        <w:rPr>
          <w:rFonts w:ascii="Arial" w:eastAsiaTheme="minorEastAsia" w:hAnsi="Arial" w:cs="Arial"/>
          <w:kern w:val="2"/>
          <w:lang w:val="en-US" w:eastAsia="pl-PL"/>
        </w:rPr>
        <w:t xml:space="preserve"> w </w:t>
      </w:r>
      <w:proofErr w:type="spellStart"/>
      <w:r>
        <w:rPr>
          <w:rFonts w:ascii="Arial" w:eastAsiaTheme="minorEastAsia" w:hAnsi="Arial" w:cs="Arial"/>
          <w:kern w:val="2"/>
          <w:lang w:val="en-US" w:eastAsia="pl-PL"/>
        </w:rPr>
        <w:t>zakresie</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przeciwdziałania</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wspieraniu</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agresji</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na</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Ukrainę</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oraz</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służących</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ochronie</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bezpieczeństwa</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narodowego</w:t>
      </w:r>
      <w:proofErr w:type="spellEnd"/>
      <w:r>
        <w:rPr>
          <w:rFonts w:ascii="Arial" w:eastAsiaTheme="minorEastAsia" w:hAnsi="Arial" w:cs="Arial"/>
          <w:kern w:val="2"/>
          <w:lang w:val="en-US" w:eastAsia="pl-PL"/>
        </w:rPr>
        <w:t xml:space="preserve"> (Dz. U. z 2022 r., </w:t>
      </w:r>
      <w:proofErr w:type="spellStart"/>
      <w:r>
        <w:rPr>
          <w:rFonts w:ascii="Arial" w:eastAsiaTheme="minorEastAsia" w:hAnsi="Arial" w:cs="Arial"/>
          <w:kern w:val="2"/>
          <w:lang w:val="en-US" w:eastAsia="pl-PL"/>
        </w:rPr>
        <w:t>poz</w:t>
      </w:r>
      <w:proofErr w:type="spellEnd"/>
      <w:r>
        <w:rPr>
          <w:rFonts w:ascii="Arial" w:eastAsiaTheme="minorEastAsia" w:hAnsi="Arial" w:cs="Arial"/>
          <w:kern w:val="2"/>
          <w:lang w:val="en-US" w:eastAsia="pl-PL"/>
        </w:rPr>
        <w:t>. 835).</w:t>
      </w:r>
    </w:p>
    <w:p w14:paraId="0F688C9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przewiduje</w:t>
      </w:r>
      <w:proofErr w:type="spellEnd"/>
      <w:r>
        <w:rPr>
          <w:rFonts w:ascii="Arial" w:eastAsiaTheme="minorEastAsia" w:hAnsi="Arial" w:cs="Arial"/>
          <w:color w:val="000000"/>
          <w:lang w:val="en-US" w:eastAsia="pl-PL"/>
        </w:rPr>
        <w:t xml:space="preserve"> </w:t>
      </w:r>
      <w:r>
        <w:rPr>
          <w:rFonts w:ascii="Arial" w:eastAsiaTheme="minorEastAsia" w:hAnsi="Arial" w:cs="Arial"/>
          <w:color w:val="000000"/>
          <w:highlight w:val="white"/>
          <w:lang w:eastAsia="pl-PL"/>
        </w:rPr>
        <w:t xml:space="preserve">wykluczenia wykonawcy z udziału w postępowaniu na podstawie art. 109 </w:t>
      </w:r>
      <w:r>
        <w:rPr>
          <w:rFonts w:ascii="Arial" w:eastAsiaTheme="minorEastAsia" w:hAnsi="Arial" w:cs="Arial"/>
          <w:color w:val="000000"/>
          <w:lang w:eastAsia="pl-PL"/>
        </w:rPr>
        <w:t xml:space="preserve">ustawy </w:t>
      </w:r>
      <w:proofErr w:type="spellStart"/>
      <w:r>
        <w:rPr>
          <w:rFonts w:ascii="Arial" w:eastAsiaTheme="minorEastAsia" w:hAnsi="Arial" w:cs="Arial"/>
          <w:color w:val="000000"/>
          <w:lang w:eastAsia="pl-PL"/>
        </w:rPr>
        <w:t>Pzp</w:t>
      </w:r>
      <w:proofErr w:type="spellEnd"/>
      <w:r>
        <w:rPr>
          <w:rFonts w:ascii="Arial" w:eastAsiaTheme="minorEastAsia" w:hAnsi="Arial" w:cs="Arial"/>
          <w:color w:val="000000"/>
          <w:lang w:val="en-US" w:eastAsia="pl-PL"/>
        </w:rPr>
        <w:t>.</w:t>
      </w:r>
    </w:p>
    <w:p w14:paraId="38E56B3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podlega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okolicznościach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określonych</w:t>
      </w:r>
      <w:proofErr w:type="spellEnd"/>
      <w:r>
        <w:rPr>
          <w:rFonts w:ascii="Arial" w:eastAsiaTheme="minorEastAsia" w:hAnsi="Arial" w:cs="Arial"/>
          <w:color w:val="000000"/>
          <w:lang w:val="en-US" w:eastAsia="pl-PL"/>
        </w:rPr>
        <w:t xml:space="preserve"> w art. 108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pkt 1, 2, 5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6,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udowodni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zamawiającemu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łącznie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następujące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przesłanki</w:t>
      </w:r>
      <w:proofErr w:type="spellEnd"/>
      <w:r>
        <w:rPr>
          <w:rFonts w:ascii="Arial" w:eastAsiaTheme="minorEastAsia" w:hAnsi="Arial" w:cs="Arial"/>
          <w:color w:val="000000"/>
          <w:lang w:val="en-US" w:eastAsia="pl-PL"/>
        </w:rPr>
        <w:t xml:space="preserve">: </w:t>
      </w:r>
    </w:p>
    <w:p w14:paraId="544E32CE"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naprawił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zobowiązał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naprawienia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szkody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wyrządzonej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przestępstwem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wykroczeniem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swoim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nieprawidłowym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postępowaniem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zadośćuczynienie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pieniężne</w:t>
      </w:r>
      <w:proofErr w:type="spellEnd"/>
      <w:r>
        <w:rPr>
          <w:rFonts w:ascii="Arial" w:eastAsiaTheme="minorEastAsia" w:hAnsi="Arial" w:cs="Arial"/>
          <w:color w:val="000000"/>
          <w:lang w:val="en-US" w:eastAsia="pl-PL"/>
        </w:rPr>
        <w:t xml:space="preserve">; </w:t>
      </w:r>
    </w:p>
    <w:p w14:paraId="56FFFA4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wyczerpująco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wyjaśnił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fakty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okoliczności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przestępstwem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wykroczeniem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swoim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nieprawidłowym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spowodowanymi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szkodami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aktywnie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współpracując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odpowiednio</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właściwymi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organami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organami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ścigania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zamawiającym</w:t>
      </w:r>
      <w:proofErr w:type="spellEnd"/>
      <w:r>
        <w:rPr>
          <w:rFonts w:ascii="Arial" w:eastAsiaTheme="minorEastAsia" w:hAnsi="Arial" w:cs="Arial"/>
          <w:color w:val="000000"/>
          <w:lang w:val="en-US" w:eastAsia="pl-PL"/>
        </w:rPr>
        <w:t xml:space="preserve">; </w:t>
      </w:r>
    </w:p>
    <w:p w14:paraId="35314FC8"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podjął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konkretne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techniczne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organizacyjne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kadrowe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zapobiegania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lastRenderedPageBreak/>
        <w:t>dalszym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przestępstwom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wykroczeniom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nieprawidłowemu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 xml:space="preserve">: </w:t>
      </w:r>
    </w:p>
    <w:p w14:paraId="3FCE8B44"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a) </w:t>
      </w:r>
      <w:proofErr w:type="spellStart"/>
      <w:r>
        <w:rPr>
          <w:rFonts w:ascii="Arial" w:eastAsiaTheme="minorEastAsia" w:hAnsi="Arial" w:cs="Arial"/>
          <w:color w:val="000000"/>
          <w:lang w:val="en-US" w:eastAsia="pl-PL"/>
        </w:rPr>
        <w:t>zerwał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wszelkie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powiązania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osobami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odpowiedzialnymi</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nieprawidłowe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
    <w:p w14:paraId="71C180D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b) </w:t>
      </w:r>
      <w:proofErr w:type="spellStart"/>
      <w:r>
        <w:rPr>
          <w:rFonts w:ascii="Arial" w:eastAsiaTheme="minorEastAsia" w:hAnsi="Arial" w:cs="Arial"/>
          <w:color w:val="000000"/>
          <w:lang w:val="en-US" w:eastAsia="pl-PL"/>
        </w:rPr>
        <w:t>zreorganizował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personel</w:t>
      </w:r>
      <w:proofErr w:type="spellEnd"/>
      <w:r>
        <w:rPr>
          <w:rFonts w:ascii="Arial" w:eastAsiaTheme="minorEastAsia" w:hAnsi="Arial" w:cs="Arial"/>
          <w:color w:val="000000"/>
          <w:lang w:val="en-US" w:eastAsia="pl-PL"/>
        </w:rPr>
        <w:t xml:space="preserve">, </w:t>
      </w:r>
    </w:p>
    <w:p w14:paraId="2778FA2C"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c) </w:t>
      </w:r>
      <w:proofErr w:type="spellStart"/>
      <w:r>
        <w:rPr>
          <w:rFonts w:ascii="Arial" w:eastAsiaTheme="minorEastAsia" w:hAnsi="Arial" w:cs="Arial"/>
          <w:color w:val="000000"/>
          <w:lang w:val="en-US" w:eastAsia="pl-PL"/>
        </w:rPr>
        <w:t>wdrożył</w:t>
      </w:r>
      <w:proofErr w:type="spellEnd"/>
      <w:r>
        <w:rPr>
          <w:rFonts w:ascii="Arial" w:eastAsiaTheme="minorEastAsia" w:hAnsi="Arial" w:cs="Arial"/>
          <w:color w:val="000000"/>
          <w:lang w:val="en-US" w:eastAsia="pl-PL"/>
        </w:rPr>
        <w:t xml:space="preserve"> system </w:t>
      </w:r>
      <w:proofErr w:type="spellStart"/>
      <w:r>
        <w:rPr>
          <w:rFonts w:ascii="Arial" w:eastAsiaTheme="minorEastAsia" w:hAnsi="Arial" w:cs="Arial"/>
          <w:color w:val="000000"/>
          <w:lang w:val="en-US" w:eastAsia="pl-PL"/>
        </w:rPr>
        <w:t>sprawozdawczości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kontroli</w:t>
      </w:r>
      <w:proofErr w:type="spellEnd"/>
      <w:r>
        <w:rPr>
          <w:rFonts w:ascii="Arial" w:eastAsiaTheme="minorEastAsia" w:hAnsi="Arial" w:cs="Arial"/>
          <w:color w:val="000000"/>
          <w:lang w:val="en-US" w:eastAsia="pl-PL"/>
        </w:rPr>
        <w:t xml:space="preserve">, </w:t>
      </w:r>
    </w:p>
    <w:p w14:paraId="67222ED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d) </w:t>
      </w:r>
      <w:proofErr w:type="spellStart"/>
      <w:r>
        <w:rPr>
          <w:rFonts w:ascii="Arial" w:eastAsiaTheme="minorEastAsia" w:hAnsi="Arial" w:cs="Arial"/>
          <w:color w:val="000000"/>
          <w:lang w:val="en-US" w:eastAsia="pl-PL"/>
        </w:rPr>
        <w:t>utworzył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struktury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audytu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wewnętrznego</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monitorowania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przestrzegania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wewnętrznych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regulacji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standardów</w:t>
      </w:r>
      <w:proofErr w:type="spellEnd"/>
      <w:r>
        <w:rPr>
          <w:rFonts w:ascii="Arial" w:eastAsiaTheme="minorEastAsia" w:hAnsi="Arial" w:cs="Arial"/>
          <w:color w:val="000000"/>
          <w:lang w:val="en-US" w:eastAsia="pl-PL"/>
        </w:rPr>
        <w:t xml:space="preserve">, </w:t>
      </w:r>
    </w:p>
    <w:p w14:paraId="256BEB8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e) </w:t>
      </w:r>
      <w:proofErr w:type="spellStart"/>
      <w:r>
        <w:rPr>
          <w:rFonts w:ascii="Arial" w:eastAsiaTheme="minorEastAsia" w:hAnsi="Arial" w:cs="Arial"/>
          <w:color w:val="000000"/>
          <w:lang w:val="en-US" w:eastAsia="pl-PL"/>
        </w:rPr>
        <w:t>wprowadził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wewnętrzne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regulacje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odpowiedzialności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odszkodowań</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nieprzestrzeganie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wewnętrznych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regulacji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standardów</w:t>
      </w:r>
      <w:proofErr w:type="spellEnd"/>
      <w:r>
        <w:rPr>
          <w:rFonts w:ascii="Arial" w:eastAsiaTheme="minorEastAsia" w:hAnsi="Arial" w:cs="Arial"/>
          <w:color w:val="000000"/>
          <w:lang w:val="en-US" w:eastAsia="pl-PL"/>
        </w:rPr>
        <w:t xml:space="preserve">. </w:t>
      </w:r>
    </w:p>
    <w:p w14:paraId="3837C328"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podjęte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czynności</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pkt. 3, </w:t>
      </w:r>
      <w:proofErr w:type="spellStart"/>
      <w:r>
        <w:rPr>
          <w:rFonts w:ascii="Arial" w:eastAsiaTheme="minorEastAsia" w:hAnsi="Arial" w:cs="Arial"/>
          <w:color w:val="000000"/>
          <w:lang w:val="en-US" w:eastAsia="pl-PL"/>
        </w:rPr>
        <w:t>są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wystarczające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wykazania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rzetelności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uwzględniając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wagę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szczególne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okoliczności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czynu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podjęte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czynności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wystarczające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wykazania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rzetelności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w:t>
      </w:r>
    </w:p>
    <w:p w14:paraId="4E46ADF2"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088C03A5"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każdym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etapie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7E74858A"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5733EC9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odrzuca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w:t>
      </w:r>
    </w:p>
    <w:p w14:paraId="7E08B85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złożona</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
    <w:p w14:paraId="2F93FC9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t>
      </w:r>
    </w:p>
    <w:p w14:paraId="5B4E7F7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a) </w:t>
      </w:r>
      <w:proofErr w:type="spellStart"/>
      <w:r>
        <w:rPr>
          <w:rFonts w:ascii="Arial" w:eastAsiaTheme="minorEastAsia" w:hAnsi="Arial" w:cs="Arial"/>
          <w:color w:val="000000"/>
          <w:lang w:val="en-US" w:eastAsia="pl-PL"/>
        </w:rPr>
        <w:t>podlegającego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wykluczeniu</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
    <w:p w14:paraId="6D7D5BDC"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b) </w:t>
      </w:r>
      <w:proofErr w:type="spellStart"/>
      <w:r>
        <w:rPr>
          <w:rFonts w:ascii="Arial" w:eastAsiaTheme="minorEastAsia" w:hAnsi="Arial" w:cs="Arial"/>
          <w:color w:val="000000"/>
          <w:lang w:val="en-US" w:eastAsia="pl-PL"/>
        </w:rPr>
        <w:t>niespełniającego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
    <w:p w14:paraId="7D3A006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c) </w:t>
      </w:r>
      <w:proofErr w:type="spellStart"/>
      <w:r>
        <w:rPr>
          <w:rFonts w:ascii="Arial" w:eastAsiaTheme="minorEastAsia" w:hAnsi="Arial" w:cs="Arial"/>
          <w:color w:val="000000"/>
          <w:lang w:val="en-US" w:eastAsia="pl-PL"/>
        </w:rPr>
        <w:t>który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złożył</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przewidzianym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125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podmiotowego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dowodowego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potwierdzających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brak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oświadczeń</w:t>
      </w:r>
      <w:proofErr w:type="spellEnd"/>
      <w:r>
        <w:rPr>
          <w:rFonts w:ascii="Arial" w:eastAsiaTheme="minorEastAsia" w:hAnsi="Arial" w:cs="Arial"/>
          <w:color w:val="000000"/>
          <w:lang w:val="en-US" w:eastAsia="pl-PL"/>
        </w:rPr>
        <w:t xml:space="preserve">; </w:t>
      </w:r>
    </w:p>
    <w:p w14:paraId="352D740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jest </w:t>
      </w:r>
      <w:proofErr w:type="spellStart"/>
      <w:r>
        <w:rPr>
          <w:rFonts w:ascii="Arial" w:eastAsiaTheme="minorEastAsia" w:hAnsi="Arial" w:cs="Arial"/>
          <w:color w:val="000000"/>
          <w:lang w:val="en-US" w:eastAsia="pl-PL"/>
        </w:rPr>
        <w:t>niezgodna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przepisami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
    <w:p w14:paraId="2BC86AC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jest </w:t>
      </w:r>
      <w:proofErr w:type="spellStart"/>
      <w:r>
        <w:rPr>
          <w:rFonts w:ascii="Arial" w:eastAsiaTheme="minorEastAsia" w:hAnsi="Arial" w:cs="Arial"/>
          <w:color w:val="000000"/>
          <w:lang w:val="en-US" w:eastAsia="pl-PL"/>
        </w:rPr>
        <w:t>nieważna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odrębnych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przepisów</w:t>
      </w:r>
      <w:proofErr w:type="spellEnd"/>
      <w:r>
        <w:rPr>
          <w:rFonts w:ascii="Arial" w:eastAsiaTheme="minorEastAsia" w:hAnsi="Arial" w:cs="Arial"/>
          <w:color w:val="000000"/>
          <w:lang w:val="en-US" w:eastAsia="pl-PL"/>
        </w:rPr>
        <w:t xml:space="preserve">; </w:t>
      </w:r>
    </w:p>
    <w:p w14:paraId="42B576BD"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 </w:t>
      </w:r>
      <w:proofErr w:type="spellStart"/>
      <w:r>
        <w:rPr>
          <w:rFonts w:ascii="Arial" w:eastAsiaTheme="minorEastAsia" w:hAnsi="Arial" w:cs="Arial"/>
          <w:color w:val="000000"/>
          <w:lang w:val="en-US" w:eastAsia="pl-PL"/>
        </w:rPr>
        <w:t>jej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treść</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niezgodna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warunkami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
    <w:p w14:paraId="469902B5"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sporządzona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przekazana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wymaganiami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technicznymi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organizacyjnymi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sporządzania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użyciu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
    <w:p w14:paraId="7709AF9E"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7)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złożona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warunkach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czynu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nieuczciwej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konkurencji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rozumieniu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16 </w:t>
      </w:r>
      <w:proofErr w:type="spellStart"/>
      <w:r>
        <w:rPr>
          <w:rFonts w:ascii="Arial" w:eastAsiaTheme="minorEastAsia" w:hAnsi="Arial" w:cs="Arial"/>
          <w:color w:val="000000"/>
          <w:lang w:val="en-US" w:eastAsia="pl-PL"/>
        </w:rPr>
        <w:t>kwietnia</w:t>
      </w:r>
      <w:proofErr w:type="spellEnd"/>
      <w:r>
        <w:rPr>
          <w:rFonts w:ascii="Arial" w:eastAsiaTheme="minorEastAsia" w:hAnsi="Arial" w:cs="Arial"/>
          <w:color w:val="000000"/>
          <w:lang w:val="en-US" w:eastAsia="pl-PL"/>
        </w:rPr>
        <w:t xml:space="preserve"> 1993 r. o </w:t>
      </w:r>
      <w:proofErr w:type="spellStart"/>
      <w:r>
        <w:rPr>
          <w:rFonts w:ascii="Arial" w:eastAsiaTheme="minorEastAsia" w:hAnsi="Arial" w:cs="Arial"/>
          <w:color w:val="000000"/>
          <w:lang w:val="en-US" w:eastAsia="pl-PL"/>
        </w:rPr>
        <w:t>zwalczaniu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nieuczciwej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konkurencji</w:t>
      </w:r>
      <w:proofErr w:type="spellEnd"/>
      <w:r>
        <w:rPr>
          <w:rFonts w:ascii="Arial" w:eastAsiaTheme="minorEastAsia" w:hAnsi="Arial" w:cs="Arial"/>
          <w:color w:val="000000"/>
          <w:lang w:val="en-US" w:eastAsia="pl-PL"/>
        </w:rPr>
        <w:t xml:space="preserve">; </w:t>
      </w:r>
    </w:p>
    <w:p w14:paraId="49A346BF"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8) </w:t>
      </w:r>
      <w:proofErr w:type="spellStart"/>
      <w:r>
        <w:rPr>
          <w:rFonts w:ascii="Arial" w:eastAsiaTheme="minorEastAsia" w:hAnsi="Arial" w:cs="Arial"/>
          <w:color w:val="000000"/>
          <w:lang w:val="en-US" w:eastAsia="pl-PL"/>
        </w:rPr>
        <w:t>zawiera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rażąco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niską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cenę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koszt</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stosunku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przedmiotu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
    <w:p w14:paraId="17DDDB17"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highlight w:val="white"/>
          <w:lang w:val="en-US" w:eastAsia="pl-PL"/>
        </w:rPr>
        <w:lastRenderedPageBreak/>
        <w:t>10)</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zawiera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błędy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obliczeniu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kosztu</w:t>
      </w:r>
      <w:proofErr w:type="spellEnd"/>
      <w:r>
        <w:rPr>
          <w:rFonts w:ascii="Arial" w:eastAsiaTheme="minorEastAsia" w:hAnsi="Arial" w:cs="Arial"/>
          <w:color w:val="000000"/>
          <w:lang w:val="en-US" w:eastAsia="pl-PL"/>
        </w:rPr>
        <w:t xml:space="preserve">; </w:t>
      </w:r>
    </w:p>
    <w:p w14:paraId="352AC2B2"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highlight w:val="white"/>
          <w:lang w:val="en-US" w:eastAsia="pl-PL"/>
        </w:rPr>
        <w:t>11)</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wyznaczonym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zakwestionował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poprawienie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omyłki</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223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2 pkt 3; </w:t>
      </w:r>
    </w:p>
    <w:p w14:paraId="447BE920"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highlight w:val="white"/>
          <w:lang w:val="en-US" w:eastAsia="pl-PL"/>
        </w:rPr>
        <w:t>12)</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wyraził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pisemnej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przedłużenie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
    <w:p w14:paraId="60AB4EE2"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highlight w:val="white"/>
          <w:lang w:val="en-US" w:eastAsia="pl-PL"/>
        </w:rPr>
        <w:t>13)</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wyraził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pisemnej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wybór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upływie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
    <w:p w14:paraId="26FE2146"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highlight w:val="white"/>
          <w:lang w:val="en-US" w:eastAsia="pl-PL"/>
        </w:rPr>
        <w:t>14)</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wniósł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wadium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wniósł</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nieprawidłowy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utrzymywał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wadium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nieprzerwanie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upływu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zwrot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wadium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98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2 pkt 3; </w:t>
      </w:r>
    </w:p>
    <w:p w14:paraId="7E4F46DA"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highlight w:val="white"/>
          <w:lang w:val="en-US" w:eastAsia="pl-PL"/>
        </w:rPr>
        <w:t>16)</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przyjęcie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naruszałoby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bezpieczeństwo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istotny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bezpieczeństwa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państwa</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bezpieczeństwa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interesu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zagwarantować</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inny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
    <w:p w14:paraId="425E23E3"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highlight w:val="white"/>
          <w:lang w:val="en-US" w:eastAsia="pl-PL"/>
        </w:rPr>
        <w:t>17)</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obejmuje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informatyczne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oprogramowanie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rekomendacji</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33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4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5 </w:t>
      </w:r>
      <w:proofErr w:type="spellStart"/>
      <w:r>
        <w:rPr>
          <w:rFonts w:ascii="Arial" w:eastAsiaTheme="minorEastAsia" w:hAnsi="Arial" w:cs="Arial"/>
          <w:color w:val="000000"/>
          <w:lang w:val="en-US" w:eastAsia="pl-PL"/>
        </w:rPr>
        <w:t>lipca</w:t>
      </w:r>
      <w:proofErr w:type="spellEnd"/>
      <w:r>
        <w:rPr>
          <w:rFonts w:ascii="Arial" w:eastAsiaTheme="minorEastAsia" w:hAnsi="Arial" w:cs="Arial"/>
          <w:color w:val="000000"/>
          <w:lang w:val="en-US" w:eastAsia="pl-PL"/>
        </w:rPr>
        <w:t xml:space="preserve"> 2018 r. o </w:t>
      </w:r>
      <w:proofErr w:type="spellStart"/>
      <w:r>
        <w:rPr>
          <w:rFonts w:ascii="Arial" w:eastAsiaTheme="minorEastAsia" w:hAnsi="Arial" w:cs="Arial"/>
          <w:color w:val="000000"/>
          <w:lang w:val="en-US" w:eastAsia="pl-PL"/>
        </w:rPr>
        <w:t>krajowym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systemie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cyberbezpieczeństwa</w:t>
      </w:r>
      <w:proofErr w:type="spellEnd"/>
      <w:r>
        <w:rPr>
          <w:rFonts w:ascii="Arial" w:eastAsiaTheme="minorEastAsia" w:hAnsi="Arial" w:cs="Arial"/>
          <w:color w:val="000000"/>
          <w:lang w:val="en-US" w:eastAsia="pl-PL"/>
        </w:rPr>
        <w:t xml:space="preserve"> (Dz. U. </w:t>
      </w:r>
      <w:proofErr w:type="spellStart"/>
      <w:r>
        <w:rPr>
          <w:rFonts w:ascii="Arial" w:eastAsiaTheme="minorEastAsia" w:hAnsi="Arial" w:cs="Arial"/>
          <w:color w:val="000000"/>
          <w:lang w:val="en-US" w:eastAsia="pl-PL"/>
        </w:rPr>
        <w:t>poz</w:t>
      </w:r>
      <w:proofErr w:type="spellEnd"/>
      <w:r>
        <w:rPr>
          <w:rFonts w:ascii="Arial" w:eastAsiaTheme="minorEastAsia" w:hAnsi="Arial" w:cs="Arial"/>
          <w:color w:val="000000"/>
          <w:lang w:val="en-US" w:eastAsia="pl-PL"/>
        </w:rPr>
        <w:t xml:space="preserve">. 1560), </w:t>
      </w:r>
      <w:proofErr w:type="spellStart"/>
      <w:r>
        <w:rPr>
          <w:rFonts w:ascii="Arial" w:eastAsiaTheme="minorEastAsia" w:hAnsi="Arial" w:cs="Arial"/>
          <w:color w:val="000000"/>
          <w:lang w:val="en-US" w:eastAsia="pl-PL"/>
        </w:rPr>
        <w:t>stwierdzającej</w:t>
      </w:r>
      <w:proofErr w:type="spellEnd"/>
      <w:r>
        <w:rPr>
          <w:rFonts w:ascii="Arial" w:eastAsiaTheme="minorEastAsia" w:hAnsi="Arial" w:cs="Arial"/>
          <w:color w:val="000000"/>
          <w:lang w:val="en-US" w:eastAsia="pl-PL"/>
        </w:rPr>
        <w:t xml:space="preserve"> ich </w:t>
      </w:r>
      <w:proofErr w:type="spellStart"/>
      <w:r>
        <w:rPr>
          <w:rFonts w:ascii="Arial" w:eastAsiaTheme="minorEastAsia" w:hAnsi="Arial" w:cs="Arial"/>
          <w:color w:val="000000"/>
          <w:lang w:val="en-US" w:eastAsia="pl-PL"/>
        </w:rPr>
        <w:t>negatywny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wpływ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bezpieczeństwo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bezpieczeństwo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narodowe</w:t>
      </w:r>
      <w:proofErr w:type="spellEnd"/>
      <w:r>
        <w:rPr>
          <w:rFonts w:ascii="Arial" w:eastAsiaTheme="minorEastAsia" w:hAnsi="Arial" w:cs="Arial"/>
          <w:color w:val="000000"/>
          <w:lang w:val="en-US" w:eastAsia="pl-PL"/>
        </w:rPr>
        <w:t xml:space="preserve">; </w:t>
      </w:r>
    </w:p>
    <w:p w14:paraId="30939DB2"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A15948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7. </w:t>
      </w:r>
      <w:proofErr w:type="spellStart"/>
      <w:r>
        <w:rPr>
          <w:rFonts w:ascii="Arial" w:eastAsiaTheme="minorEastAsia" w:hAnsi="Arial" w:cs="Arial"/>
          <w:color w:val="000000"/>
          <w:lang w:val="en-US" w:eastAsia="pl-PL"/>
        </w:rPr>
        <w:t>Ocena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niepodleganie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dokonywana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oparciu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złożone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niniejszym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w:t>
      </w:r>
    </w:p>
    <w:p w14:paraId="18EFB0DF" w14:textId="77777777" w:rsidR="002D5B82" w:rsidRDefault="002D5B82">
      <w:pPr>
        <w:widowControl w:val="0"/>
        <w:spacing w:after="0" w:line="360" w:lineRule="auto"/>
        <w:jc w:val="both"/>
        <w:rPr>
          <w:rFonts w:ascii="Arial" w:eastAsiaTheme="minorEastAsia" w:hAnsi="Arial" w:cs="Arial"/>
          <w:b/>
          <w:bCs/>
          <w:color w:val="000000"/>
          <w:lang w:val="en-US" w:eastAsia="pl-PL"/>
        </w:rPr>
      </w:pPr>
    </w:p>
    <w:p w14:paraId="3E612CD5"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VI. </w:t>
      </w:r>
      <w:proofErr w:type="spellStart"/>
      <w:r>
        <w:rPr>
          <w:rFonts w:ascii="Arial" w:eastAsiaTheme="minorEastAsia" w:hAnsi="Arial" w:cs="Arial"/>
          <w:b/>
          <w:bCs/>
          <w:color w:val="000000"/>
          <w:lang w:val="en-US" w:eastAsia="pl-PL"/>
        </w:rPr>
        <w:t>Warunki</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udziału</w:t>
      </w:r>
      <w:proofErr w:type="spellEnd"/>
      <w:r>
        <w:rPr>
          <w:rFonts w:ascii="Arial" w:eastAsiaTheme="minorEastAsia" w:hAnsi="Arial" w:cs="Arial"/>
          <w:b/>
          <w:bCs/>
          <w:color w:val="000000"/>
          <w:lang w:val="en-US" w:eastAsia="pl-PL"/>
        </w:rPr>
        <w:t xml:space="preserve"> w </w:t>
      </w:r>
      <w:proofErr w:type="spellStart"/>
      <w:r>
        <w:rPr>
          <w:rFonts w:ascii="Arial" w:eastAsiaTheme="minorEastAsia" w:hAnsi="Arial" w:cs="Arial"/>
          <w:b/>
          <w:bCs/>
          <w:color w:val="000000"/>
          <w:lang w:val="en-US" w:eastAsia="pl-PL"/>
        </w:rPr>
        <w:t>postępowaniu</w:t>
      </w:r>
      <w:proofErr w:type="spellEnd"/>
    </w:p>
    <w:p w14:paraId="3101CEB5"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D63BBBD"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mogą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ubiegać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którzy</w:t>
      </w:r>
      <w:proofErr w:type="spellEnd"/>
      <w:r>
        <w:rPr>
          <w:rFonts w:ascii="Arial" w:eastAsiaTheme="minorEastAsia" w:hAnsi="Arial" w:cs="Arial"/>
          <w:color w:val="000000"/>
          <w:lang w:val="en-US" w:eastAsia="pl-PL"/>
        </w:rPr>
        <w:t>:</w:t>
      </w:r>
    </w:p>
    <w:p w14:paraId="66260E29"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podlegają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wykluczeniu</w:t>
      </w:r>
      <w:proofErr w:type="spellEnd"/>
      <w:r>
        <w:rPr>
          <w:rFonts w:ascii="Arial" w:eastAsiaTheme="minorEastAsia" w:hAnsi="Arial" w:cs="Arial"/>
          <w:color w:val="000000"/>
          <w:lang w:val="en-US" w:eastAsia="pl-PL"/>
        </w:rPr>
        <w:t xml:space="preserve">; </w:t>
      </w:r>
    </w:p>
    <w:p w14:paraId="5CFA263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spełniają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ogłoszeniu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zamówieniu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039803D7"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79D8010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Warunki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w:t>
      </w:r>
    </w:p>
    <w:p w14:paraId="6EAB8284" w14:textId="77777777" w:rsidR="002D5B82" w:rsidRDefault="00000000">
      <w:pPr>
        <w:widowControl w:val="0"/>
        <w:tabs>
          <w:tab w:val="left" w:pos="709"/>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zdolności</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występowania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obrocie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gospodarczym</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b/>
          <w:bCs/>
          <w:color w:val="000000"/>
          <w:lang w:val="en-US" w:eastAsia="pl-PL"/>
        </w:rPr>
        <w:t>zamawiaj</w:t>
      </w:r>
      <w:r>
        <w:rPr>
          <w:rFonts w:ascii="Arial" w:eastAsiaTheme="minorEastAsia" w:hAnsi="Arial" w:cs="Arial"/>
          <w:b/>
          <w:bCs/>
          <w:color w:val="000000"/>
          <w:highlight w:val="white"/>
          <w:lang w:eastAsia="pl-PL"/>
        </w:rPr>
        <w:t>ący</w:t>
      </w:r>
      <w:proofErr w:type="spellEnd"/>
      <w:r>
        <w:rPr>
          <w:rFonts w:ascii="Arial" w:eastAsiaTheme="minorEastAsia" w:hAnsi="Arial" w:cs="Arial"/>
          <w:b/>
          <w:bCs/>
          <w:color w:val="000000"/>
          <w:highlight w:val="white"/>
          <w:lang w:eastAsia="pl-PL"/>
        </w:rPr>
        <w:t xml:space="preserve"> nie wyznacza szczegółowego warunku w tym zakresie.</w:t>
      </w:r>
    </w:p>
    <w:p w14:paraId="44BAE53C"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50F8FC32" w14:textId="77777777" w:rsidR="002D5B82" w:rsidRDefault="00000000">
      <w:pPr>
        <w:widowControl w:val="0"/>
        <w:tabs>
          <w:tab w:val="left" w:pos="709"/>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uprawnień</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prowadzenia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działalności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gospodarczej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zawodowej</w:t>
      </w:r>
      <w:proofErr w:type="spellEnd"/>
      <w:r>
        <w:rPr>
          <w:rFonts w:ascii="Arial" w:eastAsiaTheme="minorEastAsia" w:hAnsi="Arial" w:cs="Arial"/>
          <w:color w:val="000000"/>
          <w:lang w:val="en-US" w:eastAsia="pl-PL"/>
        </w:rPr>
        <w:t xml:space="preserve"> - </w:t>
      </w:r>
      <w:r>
        <w:rPr>
          <w:rFonts w:ascii="Arial" w:eastAsiaTheme="minorEastAsia" w:hAnsi="Arial" w:cs="Arial"/>
          <w:color w:val="000000"/>
          <w:highlight w:val="white"/>
          <w:lang w:eastAsia="pl-PL"/>
        </w:rPr>
        <w:t xml:space="preserve"> </w:t>
      </w:r>
      <w:r>
        <w:rPr>
          <w:rFonts w:ascii="Arial" w:eastAsiaTheme="minorEastAsia" w:hAnsi="Arial" w:cs="Arial"/>
          <w:color w:val="000000"/>
          <w:lang w:val="en-US" w:eastAsia="pl-PL"/>
        </w:rPr>
        <w:t xml:space="preserve"> </w:t>
      </w:r>
      <w:bookmarkStart w:id="8" w:name="_Hlk60911588"/>
      <w:proofErr w:type="spellStart"/>
      <w:r>
        <w:rPr>
          <w:rFonts w:ascii="Arial" w:eastAsiaTheme="minorEastAsia" w:hAnsi="Arial" w:cs="Arial"/>
          <w:b/>
          <w:bCs/>
          <w:color w:val="000000"/>
          <w:lang w:val="en-US" w:eastAsia="pl-PL"/>
        </w:rPr>
        <w:t>zamawiaj</w:t>
      </w:r>
      <w:r>
        <w:rPr>
          <w:rFonts w:ascii="Arial" w:eastAsiaTheme="minorEastAsia" w:hAnsi="Arial" w:cs="Arial"/>
          <w:b/>
          <w:bCs/>
          <w:color w:val="000000"/>
          <w:highlight w:val="white"/>
          <w:lang w:eastAsia="pl-PL"/>
        </w:rPr>
        <w:t>ący</w:t>
      </w:r>
      <w:proofErr w:type="spellEnd"/>
      <w:r>
        <w:rPr>
          <w:rFonts w:ascii="Arial" w:eastAsiaTheme="minorEastAsia" w:hAnsi="Arial" w:cs="Arial"/>
          <w:b/>
          <w:bCs/>
          <w:color w:val="000000"/>
          <w:highlight w:val="white"/>
          <w:lang w:eastAsia="pl-PL"/>
        </w:rPr>
        <w:t xml:space="preserve"> nie wyznacza szczegółowego warunku w tym zakresie.</w:t>
      </w:r>
      <w:bookmarkEnd w:id="8"/>
    </w:p>
    <w:p w14:paraId="7AEFFC5A" w14:textId="77777777" w:rsidR="002D5B82" w:rsidRDefault="002D5B82">
      <w:pPr>
        <w:widowControl w:val="0"/>
        <w:tabs>
          <w:tab w:val="left" w:pos="360"/>
        </w:tabs>
        <w:spacing w:after="0" w:line="360" w:lineRule="auto"/>
        <w:jc w:val="both"/>
        <w:rPr>
          <w:rFonts w:ascii="Arial" w:eastAsiaTheme="minorEastAsia" w:hAnsi="Arial" w:cs="Arial"/>
          <w:color w:val="000000"/>
          <w:lang w:val="en-US" w:eastAsia="pl-PL"/>
        </w:rPr>
      </w:pPr>
    </w:p>
    <w:p w14:paraId="63B10201" w14:textId="77777777" w:rsidR="002D5B82" w:rsidRDefault="00000000">
      <w:pPr>
        <w:widowControl w:val="0"/>
        <w:tabs>
          <w:tab w:val="left" w:pos="36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lastRenderedPageBreak/>
        <w:t>3)</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zdolności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technicznej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zawodowej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dla</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b/>
          <w:bCs/>
          <w:color w:val="000000"/>
          <w:lang w:val="en-US" w:eastAsia="pl-PL"/>
        </w:rPr>
        <w:t>zamawiaj</w:t>
      </w:r>
      <w:r>
        <w:rPr>
          <w:rFonts w:ascii="Arial" w:eastAsiaTheme="minorEastAsia" w:hAnsi="Arial" w:cs="Arial"/>
          <w:b/>
          <w:bCs/>
          <w:color w:val="000000"/>
          <w:highlight w:val="white"/>
          <w:lang w:eastAsia="pl-PL"/>
        </w:rPr>
        <w:t>ący</w:t>
      </w:r>
      <w:proofErr w:type="spellEnd"/>
      <w:r>
        <w:rPr>
          <w:rFonts w:ascii="Arial" w:eastAsiaTheme="minorEastAsia" w:hAnsi="Arial" w:cs="Arial"/>
          <w:b/>
          <w:bCs/>
          <w:color w:val="000000"/>
          <w:highlight w:val="white"/>
          <w:lang w:eastAsia="pl-PL"/>
        </w:rPr>
        <w:t xml:space="preserve"> nie wyznacza szczegółowego warunku w tym zakresie.</w:t>
      </w:r>
    </w:p>
    <w:p w14:paraId="18A6BD34" w14:textId="77777777" w:rsidR="002D5B82" w:rsidRDefault="00000000">
      <w:pPr>
        <w:widowControl w:val="0"/>
        <w:tabs>
          <w:tab w:val="left" w:pos="36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 </w:t>
      </w:r>
    </w:p>
    <w:p w14:paraId="4FB52964" w14:textId="77777777" w:rsidR="002D5B82" w:rsidRDefault="00000000">
      <w:pPr>
        <w:widowControl w:val="0"/>
        <w:spacing w:line="360" w:lineRule="auto"/>
        <w:jc w:val="both"/>
        <w:rPr>
          <w:rFonts w:ascii="Arial" w:eastAsiaTheme="minorEastAsia" w:hAnsi="Arial" w:cs="Arial"/>
          <w:b/>
          <w:bCs/>
          <w:color w:val="000000"/>
          <w:lang w:eastAsia="pl-PL"/>
        </w:rPr>
      </w:pPr>
      <w:r>
        <w:rPr>
          <w:rFonts w:ascii="Arial" w:eastAsiaTheme="minorEastAsia" w:hAnsi="Arial" w:cs="Arial"/>
          <w:color w:val="000000"/>
          <w:lang w:val="en-US" w:eastAsia="pl-PL"/>
        </w:rPr>
        <w:t>4)</w:t>
      </w:r>
      <w:r>
        <w:rPr>
          <w:rFonts w:ascii="Arial" w:eastAsiaTheme="minorEastAsia" w:hAnsi="Arial" w:cs="Arial"/>
          <w:b/>
          <w:bCs/>
          <w:color w:val="000000"/>
          <w:lang w:val="en-US" w:eastAsia="pl-PL"/>
        </w:rPr>
        <w:t xml:space="preserve"> </w:t>
      </w:r>
      <w:proofErr w:type="spellStart"/>
      <w:r>
        <w:rPr>
          <w:rFonts w:ascii="Arial" w:eastAsiaTheme="minorEastAsia" w:hAnsi="Arial" w:cs="Arial"/>
          <w:color w:val="000000"/>
          <w:lang w:val="en-US" w:eastAsia="pl-PL"/>
        </w:rPr>
        <w:t>sytuacji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ekonomicznej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finansowej</w:t>
      </w:r>
      <w:proofErr w:type="spellEnd"/>
      <w:r>
        <w:rPr>
          <w:rFonts w:ascii="Arial" w:eastAsiaTheme="minorEastAsia" w:hAnsi="Arial" w:cs="Arial"/>
          <w:color w:val="000000"/>
          <w:lang w:val="en-US" w:eastAsia="pl-PL"/>
        </w:rPr>
        <w:t xml:space="preserve"> -</w:t>
      </w:r>
      <w:r>
        <w:rPr>
          <w:rFonts w:ascii="Arial" w:eastAsiaTheme="minorEastAsia" w:hAnsi="Arial" w:cs="Arial"/>
          <w:b/>
          <w:bCs/>
          <w:color w:val="000000"/>
          <w:lang w:val="en-US" w:eastAsia="pl-PL"/>
        </w:rPr>
        <w:t xml:space="preserve"> </w:t>
      </w:r>
      <w:r>
        <w:rPr>
          <w:rFonts w:ascii="Arial" w:eastAsiaTheme="minorEastAsia" w:hAnsi="Arial" w:cs="Arial"/>
          <w:color w:val="000000"/>
          <w:highlight w:val="white"/>
          <w:lang w:eastAsia="pl-PL"/>
        </w:rPr>
        <w:t xml:space="preserve"> </w:t>
      </w:r>
      <w:r>
        <w:rPr>
          <w:rFonts w:ascii="Arial" w:eastAsiaTheme="minorEastAsia" w:hAnsi="Arial" w:cs="Arial"/>
          <w:color w:val="000000"/>
          <w:lang w:val="en-US" w:eastAsia="pl-PL"/>
        </w:rPr>
        <w:t xml:space="preserve"> </w:t>
      </w:r>
      <w:proofErr w:type="spellStart"/>
      <w:r>
        <w:rPr>
          <w:rFonts w:ascii="Arial" w:eastAsiaTheme="minorEastAsia" w:hAnsi="Arial" w:cs="Arial"/>
          <w:b/>
          <w:bCs/>
          <w:color w:val="000000"/>
          <w:lang w:val="en-US" w:eastAsia="pl-PL"/>
        </w:rPr>
        <w:t>zamawiaj</w:t>
      </w:r>
      <w:r>
        <w:rPr>
          <w:rFonts w:ascii="Arial" w:eastAsiaTheme="minorEastAsia" w:hAnsi="Arial" w:cs="Arial"/>
          <w:b/>
          <w:bCs/>
          <w:color w:val="000000"/>
          <w:highlight w:val="white"/>
          <w:lang w:eastAsia="pl-PL"/>
        </w:rPr>
        <w:t>ący</w:t>
      </w:r>
      <w:proofErr w:type="spellEnd"/>
      <w:r>
        <w:rPr>
          <w:rFonts w:ascii="Arial" w:eastAsiaTheme="minorEastAsia" w:hAnsi="Arial" w:cs="Arial"/>
          <w:b/>
          <w:bCs/>
          <w:color w:val="000000"/>
          <w:highlight w:val="white"/>
          <w:lang w:eastAsia="pl-PL"/>
        </w:rPr>
        <w:t xml:space="preserve"> nie wyznacza szczegółowego warunku w tym zakresie</w:t>
      </w:r>
    </w:p>
    <w:p w14:paraId="7401AF5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Postanowienia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zasobów</w:t>
      </w:r>
      <w:proofErr w:type="spellEnd"/>
      <w:r>
        <w:rPr>
          <w:rFonts w:ascii="Arial" w:eastAsiaTheme="minorEastAsia" w:hAnsi="Arial" w:cs="Arial"/>
          <w:color w:val="000000"/>
          <w:lang w:val="en-US" w:eastAsia="pl-PL"/>
        </w:rPr>
        <w:t>:</w:t>
      </w:r>
    </w:p>
    <w:p w14:paraId="7FB006B9"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potwierdzenia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stosownych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sytuacjach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odniesieniu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niniejszego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polegać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technicznych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zawodowych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sytuacji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finansowej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ekonomicznej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niezależnie</w:t>
      </w:r>
      <w:proofErr w:type="spellEnd"/>
      <w:r>
        <w:rPr>
          <w:rFonts w:ascii="Arial" w:eastAsiaTheme="minorEastAsia" w:hAnsi="Arial" w:cs="Arial"/>
          <w:color w:val="000000"/>
          <w:lang w:val="en-US" w:eastAsia="pl-PL"/>
        </w:rPr>
        <w:t xml:space="preserve"> od </w:t>
      </w:r>
      <w:proofErr w:type="spellStart"/>
      <w:r>
        <w:rPr>
          <w:rFonts w:ascii="Arial" w:eastAsiaTheme="minorEastAsia" w:hAnsi="Arial" w:cs="Arial"/>
          <w:color w:val="000000"/>
          <w:lang w:val="en-US" w:eastAsia="pl-PL"/>
        </w:rPr>
        <w:t>charakteru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łączących</w:t>
      </w:r>
      <w:proofErr w:type="spellEnd"/>
      <w:r>
        <w:rPr>
          <w:rFonts w:ascii="Arial" w:eastAsiaTheme="minorEastAsia" w:hAnsi="Arial" w:cs="Arial"/>
          <w:color w:val="000000"/>
          <w:lang w:val="en-US" w:eastAsia="pl-PL"/>
        </w:rPr>
        <w:t xml:space="preserve"> go z </w:t>
      </w:r>
      <w:proofErr w:type="spellStart"/>
      <w:r>
        <w:rPr>
          <w:rFonts w:ascii="Arial" w:eastAsiaTheme="minorEastAsia" w:hAnsi="Arial" w:cs="Arial"/>
          <w:color w:val="000000"/>
          <w:lang w:val="en-US" w:eastAsia="pl-PL"/>
        </w:rPr>
        <w:t>nim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stosunków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w:t>
      </w:r>
    </w:p>
    <w:p w14:paraId="1EFEE5EA"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odniesieniu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wykształcenia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zawodowych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doświadczenia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mogą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polegać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jeśli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roboty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budowlane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usługi</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realizacji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wymagane</w:t>
      </w:r>
      <w:proofErr w:type="spellEnd"/>
      <w:r>
        <w:rPr>
          <w:rFonts w:ascii="Arial" w:eastAsiaTheme="minorEastAsia" w:hAnsi="Arial" w:cs="Arial"/>
          <w:color w:val="000000"/>
          <w:lang w:val="en-US" w:eastAsia="pl-PL"/>
        </w:rPr>
        <w:t xml:space="preserve">. </w:t>
      </w:r>
    </w:p>
    <w:p w14:paraId="33C6FB7B"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polega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sytuacji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wraz</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oddania</w:t>
      </w:r>
      <w:proofErr w:type="spellEnd"/>
      <w:r>
        <w:rPr>
          <w:rFonts w:ascii="Arial" w:eastAsiaTheme="minorEastAsia" w:hAnsi="Arial" w:cs="Arial"/>
          <w:color w:val="000000"/>
          <w:lang w:val="en-US" w:eastAsia="pl-PL"/>
        </w:rPr>
        <w:t xml:space="preserve"> mu do </w:t>
      </w:r>
      <w:proofErr w:type="spellStart"/>
      <w:r>
        <w:rPr>
          <w:rFonts w:ascii="Arial" w:eastAsiaTheme="minorEastAsia" w:hAnsi="Arial" w:cs="Arial"/>
          <w:color w:val="000000"/>
          <w:lang w:val="en-US" w:eastAsia="pl-PL"/>
        </w:rPr>
        <w:t>dyspozycji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niezbędnych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potrzeby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realizacji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r>
        <w:rPr>
          <w:rFonts w:ascii="Arial" w:eastAsiaTheme="minorEastAsia" w:hAnsi="Arial" w:cs="Arial"/>
          <w:lang w:eastAsia="pl-PL"/>
        </w:rPr>
        <w:t xml:space="preserve"> </w:t>
      </w:r>
      <w:proofErr w:type="spellStart"/>
      <w:r>
        <w:rPr>
          <w:rFonts w:ascii="Arial" w:eastAsiaTheme="minorEastAsia" w:hAnsi="Arial" w:cs="Arial"/>
          <w:b/>
          <w:bCs/>
          <w:color w:val="000000"/>
          <w:lang w:val="en-US" w:eastAsia="pl-PL"/>
        </w:rPr>
        <w:t>załącznik</w:t>
      </w:r>
      <w:proofErr w:type="spellEnd"/>
      <w:r>
        <w:rPr>
          <w:rFonts w:ascii="Arial" w:eastAsiaTheme="minorEastAsia" w:hAnsi="Arial" w:cs="Arial"/>
          <w:b/>
          <w:bCs/>
          <w:color w:val="000000"/>
          <w:lang w:val="en-US" w:eastAsia="pl-PL"/>
        </w:rPr>
        <w:t xml:space="preserve"> nr 3,</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dowodowy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potwierdzający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realizując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dysponował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niezbędnymi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podmiotów</w:t>
      </w:r>
      <w:proofErr w:type="spellEnd"/>
      <w:r>
        <w:rPr>
          <w:rFonts w:ascii="Arial" w:eastAsiaTheme="minorEastAsia" w:hAnsi="Arial" w:cs="Arial"/>
          <w:color w:val="000000"/>
          <w:lang w:val="en-US" w:eastAsia="pl-PL"/>
        </w:rPr>
        <w:t xml:space="preserve">. </w:t>
      </w:r>
    </w:p>
    <w:p w14:paraId="73AA5D5F" w14:textId="77777777" w:rsidR="002D5B82" w:rsidRDefault="00000000">
      <w:pPr>
        <w:spacing w:after="0" w:line="360" w:lineRule="auto"/>
        <w:jc w:val="both"/>
        <w:rPr>
          <w:rFonts w:ascii="Arial" w:eastAsiaTheme="minorEastAsia" w:hAnsi="Arial" w:cs="Arial"/>
          <w:color w:val="000000"/>
          <w:lang w:eastAsia="pl-PL"/>
        </w:rPr>
      </w:pPr>
      <w:r>
        <w:rPr>
          <w:rFonts w:ascii="Arial" w:eastAsiaTheme="minorEastAsia" w:hAnsi="Arial" w:cs="Arial"/>
          <w:color w:val="000000"/>
          <w:lang w:eastAsia="pl-PL"/>
        </w:rPr>
        <w:t xml:space="preserve">4) 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 </w:t>
      </w:r>
    </w:p>
    <w:p w14:paraId="69CCEE7C"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5)</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Zobowiązanie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potwierdza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stosunek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łączący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podmiotem</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podmiotami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gwarantuje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rzeczywisty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dostęp</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tych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b/>
          <w:bCs/>
          <w:color w:val="000000"/>
          <w:lang w:val="en-US" w:eastAsia="pl-PL"/>
        </w:rPr>
        <w:t>załącznik</w:t>
      </w:r>
      <w:proofErr w:type="spellEnd"/>
      <w:r>
        <w:rPr>
          <w:rFonts w:ascii="Arial" w:eastAsiaTheme="minorEastAsia" w:hAnsi="Arial" w:cs="Arial"/>
          <w:b/>
          <w:bCs/>
          <w:color w:val="000000"/>
          <w:lang w:val="en-US" w:eastAsia="pl-PL"/>
        </w:rPr>
        <w:t xml:space="preserve"> nr 3:</w:t>
      </w:r>
      <w:r>
        <w:rPr>
          <w:rFonts w:ascii="Arial" w:eastAsiaTheme="minorEastAsia" w:hAnsi="Arial" w:cs="Arial"/>
          <w:color w:val="000000"/>
          <w:lang w:val="en-US" w:eastAsia="pl-PL"/>
        </w:rPr>
        <w:t xml:space="preserve"> </w:t>
      </w:r>
    </w:p>
    <w:p w14:paraId="75E5F75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zakres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dostępnych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
    <w:p w14:paraId="124DCA5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wykorzystania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wykonywaniu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
    <w:p w14:paraId="4D579B35"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czy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jakim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zakresie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polega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odniesieniu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wykształcenia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lastRenderedPageBreak/>
        <w:t>kwalifikacji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zawodowych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doświadczenia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zrealizuje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roboty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budowlane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usługi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 xml:space="preserve">. </w:t>
      </w:r>
    </w:p>
    <w:p w14:paraId="34EA1DEA"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148A75CC"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5)</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Podmiot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zobowiązał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udostępnienia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odpowiada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solidarnie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wykonawcą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polega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sytuacji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finansowej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ekonomicznej</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szkodę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poniesioną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powstałą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wskutek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nieudostępnienia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chyba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nieudostępnienie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w:t>
      </w:r>
      <w:proofErr w:type="spellEnd"/>
      <w:r>
        <w:rPr>
          <w:rFonts w:ascii="Arial" w:eastAsiaTheme="minorEastAsia" w:hAnsi="Arial" w:cs="Arial"/>
          <w:color w:val="000000"/>
          <w:lang w:val="en-US" w:eastAsia="pl-PL"/>
        </w:rPr>
        <w:t xml:space="preserve"> ten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ponosi</w:t>
      </w:r>
      <w:proofErr w:type="spellEnd"/>
      <w:r>
        <w:rPr>
          <w:rFonts w:ascii="Arial" w:eastAsiaTheme="minorEastAsia" w:hAnsi="Arial" w:cs="Arial"/>
          <w:color w:val="000000"/>
          <w:lang w:val="en-US" w:eastAsia="pl-PL"/>
        </w:rPr>
        <w:t xml:space="preserve"> winy</w:t>
      </w:r>
    </w:p>
    <w:p w14:paraId="1ED5DA25"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0D1E786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Określone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dowodowe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należytego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wykażą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podlegać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wykluczeniu</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
    <w:p w14:paraId="64FE2C1C"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05EF1175" w14:textId="77777777" w:rsidR="002D5B82" w:rsidRDefault="00000000">
      <w:pPr>
        <w:widowControl w:val="0"/>
        <w:spacing w:after="0" w:line="360" w:lineRule="auto"/>
        <w:jc w:val="both"/>
        <w:rPr>
          <w:rFonts w:ascii="Arial" w:eastAsiaTheme="minorEastAsia" w:hAnsi="Arial" w:cs="Arial"/>
          <w:color w:val="000000"/>
          <w:lang w:eastAsia="pl-PL"/>
        </w:rPr>
      </w:pPr>
      <w:r>
        <w:rPr>
          <w:rFonts w:ascii="Arial" w:eastAsiaTheme="minorEastAsia" w:hAnsi="Arial" w:cs="Arial"/>
          <w:color w:val="000000"/>
          <w:lang w:val="en-US" w:eastAsia="pl-PL"/>
        </w:rPr>
        <w:t xml:space="preserve">5.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wspólnie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ubiegaj</w:t>
      </w:r>
      <w:r>
        <w:rPr>
          <w:rFonts w:ascii="Arial" w:eastAsiaTheme="minorEastAsia" w:hAnsi="Arial" w:cs="Arial"/>
          <w:color w:val="000000"/>
          <w:lang w:eastAsia="pl-PL"/>
        </w:rPr>
        <w:t>ących</w:t>
      </w:r>
      <w:proofErr w:type="spellEnd"/>
      <w:r>
        <w:rPr>
          <w:rFonts w:ascii="Arial" w:eastAsiaTheme="minorEastAsia" w:hAnsi="Arial" w:cs="Arial"/>
          <w:color w:val="000000"/>
          <w:lang w:eastAsia="pl-PL"/>
        </w:rPr>
        <w:t xml:space="preserve"> się o udzielenie zamówienia, zobowiązani są oni wykazać spełnienie warunków udziału w postępowaniu wspólnie.</w:t>
      </w:r>
    </w:p>
    <w:p w14:paraId="3F7D5C78" w14:textId="77777777" w:rsidR="002D5B82" w:rsidRDefault="00000000">
      <w:pPr>
        <w:widowControl w:val="0"/>
        <w:spacing w:after="0" w:line="360" w:lineRule="auto"/>
        <w:jc w:val="both"/>
        <w:rPr>
          <w:rFonts w:ascii="Calibri" w:eastAsiaTheme="minorEastAsia" w:hAnsi="Calibri" w:cs="Times New Roman"/>
          <w:color w:val="000000" w:themeColor="text1"/>
          <w:kern w:val="2"/>
          <w:lang w:eastAsia="pl-PL"/>
        </w:rPr>
      </w:pPr>
      <w:r>
        <w:rPr>
          <w:rFonts w:ascii="Arial" w:eastAsiaTheme="minorEastAsia" w:hAnsi="Arial" w:cs="Arial"/>
          <w:color w:val="000000" w:themeColor="text1"/>
          <w:kern w:val="2"/>
          <w:lang w:val="en-US" w:eastAsia="pl-PL"/>
        </w:rPr>
        <w:t xml:space="preserve">6. </w:t>
      </w:r>
      <w:proofErr w:type="spellStart"/>
      <w:r>
        <w:rPr>
          <w:rFonts w:ascii="Arial" w:eastAsiaTheme="minorEastAsia" w:hAnsi="Arial" w:cs="Arial"/>
          <w:color w:val="000000" w:themeColor="text1"/>
          <w:kern w:val="2"/>
          <w:lang w:val="en-US" w:eastAsia="pl-PL"/>
        </w:rPr>
        <w:t>Zamawiający</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ocenia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czy</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udostępniane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wykonawcy</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przez</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podmioty</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udostępniające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zasoby</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zdolności</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techniczne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lub</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zawodowe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lub</w:t>
      </w:r>
      <w:proofErr w:type="spellEnd"/>
      <w:r>
        <w:rPr>
          <w:rFonts w:ascii="Arial" w:eastAsiaTheme="minorEastAsia" w:hAnsi="Arial" w:cs="Arial"/>
          <w:color w:val="000000" w:themeColor="text1"/>
          <w:kern w:val="2"/>
          <w:lang w:val="en-US" w:eastAsia="pl-PL"/>
        </w:rPr>
        <w:t xml:space="preserve"> ich </w:t>
      </w:r>
      <w:proofErr w:type="spellStart"/>
      <w:r>
        <w:rPr>
          <w:rFonts w:ascii="Arial" w:eastAsiaTheme="minorEastAsia" w:hAnsi="Arial" w:cs="Arial"/>
          <w:color w:val="000000" w:themeColor="text1"/>
          <w:kern w:val="2"/>
          <w:lang w:val="en-US" w:eastAsia="pl-PL"/>
        </w:rPr>
        <w:t>sytuacja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finansowa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lub</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ekonomiczna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pozwalają</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na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wykazanie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przez</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wykonawcę</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spełniania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warunków</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udziału</w:t>
      </w:r>
      <w:proofErr w:type="spellEnd"/>
      <w:r>
        <w:rPr>
          <w:rFonts w:ascii="Arial" w:eastAsiaTheme="minorEastAsia" w:hAnsi="Arial" w:cs="Arial"/>
          <w:color w:val="000000" w:themeColor="text1"/>
          <w:kern w:val="2"/>
          <w:lang w:val="en-US" w:eastAsia="pl-PL"/>
        </w:rPr>
        <w:t xml:space="preserve"> w </w:t>
      </w:r>
      <w:proofErr w:type="spellStart"/>
      <w:r>
        <w:rPr>
          <w:rFonts w:ascii="Arial" w:eastAsiaTheme="minorEastAsia" w:hAnsi="Arial" w:cs="Arial"/>
          <w:color w:val="000000" w:themeColor="text1"/>
          <w:kern w:val="2"/>
          <w:lang w:val="en-US" w:eastAsia="pl-PL"/>
        </w:rPr>
        <w:t>postępowaniu</w:t>
      </w:r>
      <w:proofErr w:type="spellEnd"/>
      <w:r>
        <w:rPr>
          <w:rFonts w:ascii="Arial" w:eastAsiaTheme="minorEastAsia" w:hAnsi="Arial" w:cs="Arial"/>
          <w:color w:val="000000" w:themeColor="text1"/>
          <w:kern w:val="2"/>
          <w:lang w:val="en-US" w:eastAsia="pl-PL"/>
        </w:rPr>
        <w:t xml:space="preserve">, o </w:t>
      </w:r>
      <w:proofErr w:type="spellStart"/>
      <w:r>
        <w:rPr>
          <w:rFonts w:ascii="Arial" w:eastAsiaTheme="minorEastAsia" w:hAnsi="Arial" w:cs="Arial"/>
          <w:color w:val="000000" w:themeColor="text1"/>
          <w:kern w:val="2"/>
          <w:lang w:val="en-US" w:eastAsia="pl-PL"/>
        </w:rPr>
        <w:t>których</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mowa</w:t>
      </w:r>
      <w:proofErr w:type="spellEnd"/>
      <w:r>
        <w:rPr>
          <w:rFonts w:ascii="Arial" w:eastAsiaTheme="minorEastAsia" w:hAnsi="Arial" w:cs="Arial"/>
          <w:color w:val="000000" w:themeColor="text1"/>
          <w:kern w:val="2"/>
          <w:lang w:val="en-US" w:eastAsia="pl-PL"/>
        </w:rPr>
        <w:t xml:space="preserve"> w art. 112 </w:t>
      </w:r>
      <w:proofErr w:type="spellStart"/>
      <w:r>
        <w:rPr>
          <w:rFonts w:ascii="Arial" w:eastAsiaTheme="minorEastAsia" w:hAnsi="Arial" w:cs="Arial"/>
          <w:color w:val="000000" w:themeColor="text1"/>
          <w:kern w:val="2"/>
          <w:lang w:val="en-US" w:eastAsia="pl-PL"/>
        </w:rPr>
        <w:t>ust</w:t>
      </w:r>
      <w:proofErr w:type="spellEnd"/>
      <w:r>
        <w:rPr>
          <w:rFonts w:ascii="Arial" w:eastAsiaTheme="minorEastAsia" w:hAnsi="Arial" w:cs="Arial"/>
          <w:color w:val="000000" w:themeColor="text1"/>
          <w:kern w:val="2"/>
          <w:lang w:val="en-US" w:eastAsia="pl-PL"/>
        </w:rPr>
        <w:t xml:space="preserve">. 2 pkt 3 </w:t>
      </w:r>
      <w:proofErr w:type="spellStart"/>
      <w:r>
        <w:rPr>
          <w:rFonts w:ascii="Arial" w:eastAsiaTheme="minorEastAsia" w:hAnsi="Arial" w:cs="Arial"/>
          <w:color w:val="000000" w:themeColor="text1"/>
          <w:kern w:val="2"/>
          <w:lang w:val="en-US" w:eastAsia="pl-PL"/>
        </w:rPr>
        <w:t>i</w:t>
      </w:r>
      <w:proofErr w:type="spellEnd"/>
      <w:r>
        <w:rPr>
          <w:rFonts w:ascii="Arial" w:eastAsiaTheme="minorEastAsia" w:hAnsi="Arial" w:cs="Arial"/>
          <w:color w:val="000000" w:themeColor="text1"/>
          <w:kern w:val="2"/>
          <w:lang w:val="en-US" w:eastAsia="pl-PL"/>
        </w:rPr>
        <w:t xml:space="preserve"> 4, a </w:t>
      </w:r>
      <w:proofErr w:type="spellStart"/>
      <w:r>
        <w:rPr>
          <w:rFonts w:ascii="Arial" w:eastAsiaTheme="minorEastAsia" w:hAnsi="Arial" w:cs="Arial"/>
          <w:color w:val="000000" w:themeColor="text1"/>
          <w:kern w:val="2"/>
          <w:lang w:val="en-US" w:eastAsia="pl-PL"/>
        </w:rPr>
        <w:t>także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bada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czy</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nie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zachodzą</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wobec</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tego</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podmiotu</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podstawy</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wykluczenia</w:t>
      </w:r>
      <w:proofErr w:type="spellEnd"/>
      <w:r>
        <w:rPr>
          <w:rFonts w:ascii="Arial" w:eastAsiaTheme="minorEastAsia" w:hAnsi="Arial" w:cs="Arial"/>
          <w:color w:val="000000" w:themeColor="text1"/>
          <w:kern w:val="2"/>
          <w:lang w:val="en-US" w:eastAsia="pl-PL"/>
        </w:rPr>
        <w:t xml:space="preserve">, o </w:t>
      </w:r>
      <w:proofErr w:type="spellStart"/>
      <w:r>
        <w:rPr>
          <w:rFonts w:ascii="Arial" w:eastAsiaTheme="minorEastAsia" w:hAnsi="Arial" w:cs="Arial"/>
          <w:color w:val="000000" w:themeColor="text1"/>
          <w:kern w:val="2"/>
          <w:lang w:val="en-US" w:eastAsia="pl-PL"/>
        </w:rPr>
        <w:t>których</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mowa</w:t>
      </w:r>
      <w:proofErr w:type="spellEnd"/>
      <w:r>
        <w:rPr>
          <w:rFonts w:ascii="Arial" w:eastAsiaTheme="minorEastAsia" w:hAnsi="Arial" w:cs="Arial"/>
          <w:color w:val="000000" w:themeColor="text1"/>
          <w:kern w:val="2"/>
          <w:lang w:val="en-US" w:eastAsia="pl-PL"/>
        </w:rPr>
        <w:t xml:space="preserve"> w art. 108 </w:t>
      </w:r>
      <w:proofErr w:type="spellStart"/>
      <w:r>
        <w:rPr>
          <w:rFonts w:ascii="Arial" w:eastAsiaTheme="minorEastAsia" w:hAnsi="Arial" w:cs="Arial"/>
          <w:color w:val="000000" w:themeColor="text1"/>
          <w:kern w:val="2"/>
          <w:lang w:val="en-US" w:eastAsia="pl-PL"/>
        </w:rPr>
        <w:t>i</w:t>
      </w:r>
      <w:proofErr w:type="spellEnd"/>
      <w:r>
        <w:rPr>
          <w:rFonts w:ascii="Arial" w:eastAsiaTheme="minorEastAsia" w:hAnsi="Arial" w:cs="Arial"/>
          <w:color w:val="000000" w:themeColor="text1"/>
          <w:kern w:val="2"/>
          <w:lang w:val="en-US" w:eastAsia="pl-PL"/>
        </w:rPr>
        <w:t xml:space="preserve"> art. 7 </w:t>
      </w:r>
      <w:proofErr w:type="spellStart"/>
      <w:r>
        <w:rPr>
          <w:rFonts w:ascii="Arial" w:eastAsiaTheme="minorEastAsia" w:hAnsi="Arial" w:cs="Arial"/>
          <w:color w:val="000000" w:themeColor="text1"/>
          <w:kern w:val="2"/>
          <w:lang w:val="en-US" w:eastAsia="pl-PL"/>
        </w:rPr>
        <w:t>ust</w:t>
      </w:r>
      <w:proofErr w:type="spellEnd"/>
      <w:r>
        <w:rPr>
          <w:rFonts w:ascii="Arial" w:eastAsiaTheme="minorEastAsia" w:hAnsi="Arial" w:cs="Arial"/>
          <w:color w:val="000000" w:themeColor="text1"/>
          <w:kern w:val="2"/>
          <w:lang w:val="en-US" w:eastAsia="pl-PL"/>
        </w:rPr>
        <w:t xml:space="preserve">. 1 </w:t>
      </w:r>
      <w:proofErr w:type="spellStart"/>
      <w:r>
        <w:rPr>
          <w:rFonts w:ascii="Arial" w:eastAsiaTheme="minorEastAsia" w:hAnsi="Arial" w:cs="Arial"/>
          <w:color w:val="000000" w:themeColor="text1"/>
          <w:kern w:val="2"/>
          <w:lang w:val="en-US" w:eastAsia="pl-PL"/>
        </w:rPr>
        <w:t>ustawy</w:t>
      </w:r>
      <w:proofErr w:type="spellEnd"/>
      <w:r>
        <w:rPr>
          <w:rFonts w:ascii="Arial" w:eastAsiaTheme="minorEastAsia" w:hAnsi="Arial" w:cs="Arial"/>
          <w:color w:val="000000" w:themeColor="text1"/>
          <w:kern w:val="2"/>
          <w:lang w:val="en-US" w:eastAsia="pl-PL"/>
        </w:rPr>
        <w:t xml:space="preserve"> z </w:t>
      </w:r>
      <w:proofErr w:type="spellStart"/>
      <w:r>
        <w:rPr>
          <w:rFonts w:ascii="Arial" w:eastAsiaTheme="minorEastAsia" w:hAnsi="Arial" w:cs="Arial"/>
          <w:color w:val="000000" w:themeColor="text1"/>
          <w:kern w:val="2"/>
          <w:lang w:val="en-US" w:eastAsia="pl-PL"/>
        </w:rPr>
        <w:t>dnia</w:t>
      </w:r>
      <w:proofErr w:type="spellEnd"/>
      <w:r>
        <w:rPr>
          <w:rFonts w:ascii="Arial" w:eastAsiaTheme="minorEastAsia" w:hAnsi="Arial" w:cs="Arial"/>
          <w:color w:val="000000" w:themeColor="text1"/>
          <w:kern w:val="2"/>
          <w:lang w:val="en-US" w:eastAsia="pl-PL"/>
        </w:rPr>
        <w:t xml:space="preserve"> 13 </w:t>
      </w:r>
      <w:proofErr w:type="spellStart"/>
      <w:r>
        <w:rPr>
          <w:rFonts w:ascii="Arial" w:eastAsiaTheme="minorEastAsia" w:hAnsi="Arial" w:cs="Arial"/>
          <w:color w:val="000000" w:themeColor="text1"/>
          <w:kern w:val="2"/>
          <w:lang w:val="en-US" w:eastAsia="pl-PL"/>
        </w:rPr>
        <w:t>kwietnia</w:t>
      </w:r>
      <w:proofErr w:type="spellEnd"/>
      <w:r>
        <w:rPr>
          <w:rFonts w:ascii="Arial" w:eastAsiaTheme="minorEastAsia" w:hAnsi="Arial" w:cs="Arial"/>
          <w:color w:val="000000" w:themeColor="text1"/>
          <w:kern w:val="2"/>
          <w:lang w:val="en-US" w:eastAsia="pl-PL"/>
        </w:rPr>
        <w:t xml:space="preserve"> 2022 r. o </w:t>
      </w:r>
      <w:proofErr w:type="spellStart"/>
      <w:r>
        <w:rPr>
          <w:rFonts w:ascii="Arial" w:eastAsiaTheme="minorEastAsia" w:hAnsi="Arial" w:cs="Arial"/>
          <w:color w:val="000000" w:themeColor="text1"/>
          <w:kern w:val="2"/>
          <w:lang w:val="en-US" w:eastAsia="pl-PL"/>
        </w:rPr>
        <w:t>szczególnych</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rozwiązaniach</w:t>
      </w:r>
      <w:proofErr w:type="spellEnd"/>
      <w:r>
        <w:rPr>
          <w:rFonts w:ascii="Arial" w:eastAsiaTheme="minorEastAsia" w:hAnsi="Arial" w:cs="Arial"/>
          <w:color w:val="000000" w:themeColor="text1"/>
          <w:kern w:val="2"/>
          <w:lang w:val="en-US" w:eastAsia="pl-PL"/>
        </w:rPr>
        <w:t xml:space="preserve"> w </w:t>
      </w:r>
      <w:proofErr w:type="spellStart"/>
      <w:r>
        <w:rPr>
          <w:rFonts w:ascii="Arial" w:eastAsiaTheme="minorEastAsia" w:hAnsi="Arial" w:cs="Arial"/>
          <w:color w:val="000000" w:themeColor="text1"/>
          <w:kern w:val="2"/>
          <w:lang w:val="en-US" w:eastAsia="pl-PL"/>
        </w:rPr>
        <w:t>zakresie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przeciwdziałania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wspieraniu</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agresji</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na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Ukrainę</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oraz</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służących</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ochronie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bezpieczeństwa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narodowego</w:t>
      </w:r>
      <w:proofErr w:type="spellEnd"/>
      <w:r>
        <w:rPr>
          <w:rFonts w:ascii="Arial" w:eastAsiaTheme="minorEastAsia" w:hAnsi="Arial" w:cs="Arial"/>
          <w:color w:val="000000" w:themeColor="text1"/>
          <w:kern w:val="2"/>
          <w:lang w:val="en-US" w:eastAsia="pl-PL"/>
        </w:rPr>
        <w:t xml:space="preserve"> (Dz. U. z 2022r., </w:t>
      </w:r>
      <w:proofErr w:type="spellStart"/>
      <w:r>
        <w:rPr>
          <w:rFonts w:ascii="Arial" w:eastAsiaTheme="minorEastAsia" w:hAnsi="Arial" w:cs="Arial"/>
          <w:color w:val="000000" w:themeColor="text1"/>
          <w:kern w:val="2"/>
          <w:lang w:val="en-US" w:eastAsia="pl-PL"/>
        </w:rPr>
        <w:t>poz</w:t>
      </w:r>
      <w:proofErr w:type="spellEnd"/>
      <w:r>
        <w:rPr>
          <w:rFonts w:ascii="Arial" w:eastAsiaTheme="minorEastAsia" w:hAnsi="Arial" w:cs="Arial"/>
          <w:color w:val="000000" w:themeColor="text1"/>
          <w:kern w:val="2"/>
          <w:lang w:val="en-US" w:eastAsia="pl-PL"/>
        </w:rPr>
        <w:t>. 835).</w:t>
      </w:r>
    </w:p>
    <w:p w14:paraId="47512C74" w14:textId="77777777" w:rsidR="002D5B82" w:rsidRDefault="002D5B82">
      <w:pPr>
        <w:widowControl w:val="0"/>
        <w:spacing w:after="0" w:line="360" w:lineRule="auto"/>
        <w:jc w:val="both"/>
        <w:rPr>
          <w:rFonts w:ascii="Arial" w:eastAsiaTheme="minorEastAsia" w:hAnsi="Arial" w:cs="Arial"/>
          <w:b/>
          <w:bCs/>
          <w:color w:val="000000"/>
          <w:lang w:val="en-US" w:eastAsia="pl-PL"/>
        </w:rPr>
      </w:pPr>
    </w:p>
    <w:p w14:paraId="10233536"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VII. OŚWIADCZENIE WYKONAWCY O NIEPODLEGANIU WYKLUCZENIU, SPEŁNIANIU WARUNKÓW UDZIAŁU W POSTĘPOWANIU</w:t>
      </w:r>
    </w:p>
    <w:p w14:paraId="31BD0EA4"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3CE781FE"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Na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następujące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załączniki</w:t>
      </w:r>
      <w:proofErr w:type="spellEnd"/>
      <w:r>
        <w:rPr>
          <w:rFonts w:ascii="Arial" w:eastAsiaTheme="minorEastAsia" w:hAnsi="Arial" w:cs="Arial"/>
          <w:color w:val="000000"/>
          <w:lang w:val="en-US" w:eastAsia="pl-PL"/>
        </w:rPr>
        <w:t>:</w:t>
      </w:r>
    </w:p>
    <w:p w14:paraId="1872D401"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083BDEF7" w14:textId="77777777" w:rsidR="002D5B82" w:rsidRDefault="00000000">
      <w:pPr>
        <w:widowControl w:val="0"/>
        <w:tabs>
          <w:tab w:val="left" w:pos="851"/>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Formularz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ofertowy</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wypełniony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b/>
          <w:bCs/>
          <w:color w:val="000000"/>
          <w:lang w:val="en-US" w:eastAsia="pl-PL"/>
        </w:rPr>
        <w:t>załącznik</w:t>
      </w:r>
      <w:proofErr w:type="spellEnd"/>
      <w:r>
        <w:rPr>
          <w:rFonts w:ascii="Arial" w:eastAsiaTheme="minorEastAsia" w:hAnsi="Arial" w:cs="Arial"/>
          <w:b/>
          <w:bCs/>
          <w:color w:val="000000"/>
          <w:lang w:val="en-US" w:eastAsia="pl-PL"/>
        </w:rPr>
        <w:t xml:space="preserve"> nr 1</w:t>
      </w:r>
    </w:p>
    <w:p w14:paraId="7BE570D6" w14:textId="77777777" w:rsidR="002D5B82" w:rsidRDefault="00000000">
      <w:pPr>
        <w:widowControl w:val="0"/>
        <w:tabs>
          <w:tab w:val="left" w:pos="851"/>
        </w:tabs>
        <w:spacing w:after="0" w:line="360" w:lineRule="auto"/>
        <w:jc w:val="both"/>
        <w:rPr>
          <w:rFonts w:ascii="Arial" w:eastAsiaTheme="minorEastAsia" w:hAnsi="Arial" w:cs="Arial"/>
          <w:b/>
          <w:bCs/>
          <w:color w:val="000000"/>
          <w:lang w:val="en-US" w:eastAsia="pl-PL"/>
        </w:rPr>
      </w:pPr>
      <w:r>
        <w:rPr>
          <w:rFonts w:ascii="Arial" w:eastAsiaTheme="minorEastAsia" w:hAnsi="Arial" w:cs="Arial"/>
          <w:color w:val="000000"/>
          <w:lang w:val="en-US" w:eastAsia="pl-PL"/>
        </w:rPr>
        <w:t xml:space="preserve">2) </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Oświadczenie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niepodleganiu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zakresie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b/>
          <w:bCs/>
          <w:color w:val="000000"/>
          <w:lang w:val="en-US" w:eastAsia="pl-PL"/>
        </w:rPr>
        <w:t>załacznik</w:t>
      </w:r>
      <w:proofErr w:type="spellEnd"/>
      <w:r>
        <w:rPr>
          <w:rFonts w:ascii="Arial" w:eastAsiaTheme="minorEastAsia" w:hAnsi="Arial" w:cs="Arial"/>
          <w:b/>
          <w:bCs/>
          <w:color w:val="000000"/>
          <w:lang w:val="en-US" w:eastAsia="pl-PL"/>
        </w:rPr>
        <w:t xml:space="preserve"> nr 2</w:t>
      </w:r>
    </w:p>
    <w:p w14:paraId="2C26AA0B" w14:textId="77777777" w:rsidR="002D5B82" w:rsidRDefault="00000000">
      <w:pPr>
        <w:widowControl w:val="0"/>
        <w:tabs>
          <w:tab w:val="left" w:pos="851"/>
        </w:tabs>
        <w:spacing w:after="0" w:line="360" w:lineRule="auto"/>
        <w:jc w:val="both"/>
        <w:rPr>
          <w:rFonts w:ascii="Arial" w:eastAsiaTheme="minorEastAsia" w:hAnsi="Arial" w:cs="Arial"/>
          <w:b/>
          <w:bCs/>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Dokument</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pkt. VI.3. </w:t>
      </w:r>
      <w:proofErr w:type="spellStart"/>
      <w:r>
        <w:rPr>
          <w:rFonts w:ascii="Arial" w:eastAsiaTheme="minorEastAsia" w:hAnsi="Arial" w:cs="Arial"/>
          <w:color w:val="000000"/>
          <w:lang w:val="en-US" w:eastAsia="pl-PL"/>
        </w:rPr>
        <w:t>ppkt</w:t>
      </w:r>
      <w:proofErr w:type="spellEnd"/>
      <w:r>
        <w:rPr>
          <w:rFonts w:ascii="Arial" w:eastAsiaTheme="minorEastAsia" w:hAnsi="Arial" w:cs="Arial"/>
          <w:color w:val="000000"/>
          <w:lang w:val="en-US" w:eastAsia="pl-PL"/>
        </w:rPr>
        <w:t xml:space="preserve">. 3)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potwierdzenia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polega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technicznych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zawodowych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sytuacji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finansowej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ekonomicznej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podmiotów</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b/>
          <w:bCs/>
          <w:color w:val="000000"/>
          <w:lang w:val="en-US" w:eastAsia="pl-PL"/>
        </w:rPr>
        <w:t>załącznik</w:t>
      </w:r>
      <w:proofErr w:type="spellEnd"/>
      <w:r>
        <w:rPr>
          <w:rFonts w:ascii="Arial" w:eastAsiaTheme="minorEastAsia" w:hAnsi="Arial" w:cs="Arial"/>
          <w:b/>
          <w:bCs/>
          <w:color w:val="000000"/>
          <w:lang w:val="en-US" w:eastAsia="pl-PL"/>
        </w:rPr>
        <w:t xml:space="preserve"> nr 3</w:t>
      </w:r>
    </w:p>
    <w:p w14:paraId="62563BD7" w14:textId="77777777" w:rsidR="002D5B82" w:rsidRDefault="00000000">
      <w:pPr>
        <w:widowControl w:val="0"/>
        <w:tabs>
          <w:tab w:val="left" w:pos="851"/>
        </w:tabs>
        <w:spacing w:after="0" w:line="360" w:lineRule="auto"/>
        <w:jc w:val="both"/>
        <w:rPr>
          <w:rFonts w:ascii="Calibri" w:eastAsiaTheme="minorEastAsia" w:hAnsi="Calibri" w:cs="Times New Roman"/>
          <w:color w:val="000000" w:themeColor="text1"/>
          <w:kern w:val="2"/>
          <w:lang w:eastAsia="pl-PL"/>
        </w:rPr>
      </w:pPr>
      <w:r>
        <w:rPr>
          <w:rFonts w:ascii="Arial" w:eastAsiaTheme="minorEastAsia" w:hAnsi="Arial" w:cs="Arial"/>
          <w:color w:val="000000" w:themeColor="text1"/>
          <w:kern w:val="2"/>
          <w:lang w:val="en-US" w:eastAsia="pl-PL"/>
        </w:rPr>
        <w:lastRenderedPageBreak/>
        <w:t>*</w:t>
      </w:r>
      <w:proofErr w:type="spellStart"/>
      <w:r>
        <w:rPr>
          <w:rFonts w:ascii="Arial" w:eastAsiaTheme="minorEastAsia" w:hAnsi="Arial" w:cs="Arial"/>
          <w:color w:val="000000" w:themeColor="text1"/>
          <w:kern w:val="2"/>
          <w:lang w:val="en-US" w:eastAsia="pl-PL"/>
        </w:rPr>
        <w:t>Wykonawca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na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etapie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składania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ofert</w:t>
      </w:r>
      <w:proofErr w:type="spellEnd"/>
      <w:r>
        <w:rPr>
          <w:rFonts w:ascii="Arial" w:eastAsiaTheme="minorEastAsia" w:hAnsi="Arial" w:cs="Arial"/>
          <w:color w:val="000000" w:themeColor="text1"/>
          <w:kern w:val="2"/>
          <w:lang w:val="en-US" w:eastAsia="pl-PL"/>
        </w:rPr>
        <w:t xml:space="preserve"> jest </w:t>
      </w:r>
      <w:proofErr w:type="spellStart"/>
      <w:r>
        <w:rPr>
          <w:rFonts w:ascii="Arial" w:eastAsiaTheme="minorEastAsia" w:hAnsi="Arial" w:cs="Arial"/>
          <w:color w:val="000000" w:themeColor="text1"/>
          <w:kern w:val="2"/>
          <w:lang w:val="en-US" w:eastAsia="pl-PL"/>
        </w:rPr>
        <w:t>zobowiązany</w:t>
      </w:r>
      <w:proofErr w:type="spellEnd"/>
      <w:r>
        <w:rPr>
          <w:rFonts w:ascii="Arial" w:eastAsiaTheme="minorEastAsia" w:hAnsi="Arial" w:cs="Arial"/>
          <w:color w:val="000000" w:themeColor="text1"/>
          <w:kern w:val="2"/>
          <w:lang w:val="en-US" w:eastAsia="pl-PL"/>
        </w:rPr>
        <w:t xml:space="preserve"> do </w:t>
      </w:r>
      <w:proofErr w:type="spellStart"/>
      <w:r>
        <w:rPr>
          <w:rFonts w:ascii="Arial" w:eastAsiaTheme="minorEastAsia" w:hAnsi="Arial" w:cs="Arial"/>
          <w:color w:val="000000" w:themeColor="text1"/>
          <w:kern w:val="2"/>
          <w:lang w:val="en-US" w:eastAsia="pl-PL"/>
        </w:rPr>
        <w:t>złożenia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aktualnego</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na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dzień</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składania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ofert</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oświadczenia</w:t>
      </w:r>
      <w:proofErr w:type="spellEnd"/>
      <w:r>
        <w:rPr>
          <w:rFonts w:ascii="Arial" w:eastAsiaTheme="minorEastAsia" w:hAnsi="Arial" w:cs="Arial"/>
          <w:color w:val="000000" w:themeColor="text1"/>
          <w:kern w:val="2"/>
          <w:lang w:val="en-US" w:eastAsia="pl-PL"/>
        </w:rPr>
        <w:t xml:space="preserve">, o </w:t>
      </w:r>
      <w:proofErr w:type="spellStart"/>
      <w:r>
        <w:rPr>
          <w:rFonts w:ascii="Arial" w:eastAsiaTheme="minorEastAsia" w:hAnsi="Arial" w:cs="Arial"/>
          <w:color w:val="000000" w:themeColor="text1"/>
          <w:kern w:val="2"/>
          <w:lang w:val="en-US" w:eastAsia="pl-PL"/>
        </w:rPr>
        <w:t>którym</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mowa</w:t>
      </w:r>
      <w:proofErr w:type="spellEnd"/>
      <w:r>
        <w:rPr>
          <w:rFonts w:ascii="Arial" w:eastAsiaTheme="minorEastAsia" w:hAnsi="Arial" w:cs="Arial"/>
          <w:color w:val="000000" w:themeColor="text1"/>
          <w:kern w:val="2"/>
          <w:lang w:val="en-US" w:eastAsia="pl-PL"/>
        </w:rPr>
        <w:t xml:space="preserve"> w art. 125 </w:t>
      </w:r>
      <w:proofErr w:type="spellStart"/>
      <w:r>
        <w:rPr>
          <w:rFonts w:ascii="Arial" w:eastAsiaTheme="minorEastAsia" w:hAnsi="Arial" w:cs="Arial"/>
          <w:color w:val="000000" w:themeColor="text1"/>
          <w:kern w:val="2"/>
          <w:lang w:val="en-US" w:eastAsia="pl-PL"/>
        </w:rPr>
        <w:t>ust</w:t>
      </w:r>
      <w:proofErr w:type="spellEnd"/>
      <w:r>
        <w:rPr>
          <w:rFonts w:ascii="Arial" w:eastAsiaTheme="minorEastAsia" w:hAnsi="Arial" w:cs="Arial"/>
          <w:color w:val="000000" w:themeColor="text1"/>
          <w:kern w:val="2"/>
          <w:lang w:val="en-US" w:eastAsia="pl-PL"/>
        </w:rPr>
        <w:t xml:space="preserve">. 1 </w:t>
      </w:r>
      <w:proofErr w:type="spellStart"/>
      <w:r>
        <w:rPr>
          <w:rFonts w:ascii="Arial" w:eastAsiaTheme="minorEastAsia" w:hAnsi="Arial" w:cs="Arial"/>
          <w:color w:val="000000" w:themeColor="text1"/>
          <w:kern w:val="2"/>
          <w:lang w:val="en-US" w:eastAsia="pl-PL"/>
        </w:rPr>
        <w:t>ustawy</w:t>
      </w:r>
      <w:proofErr w:type="spellEnd"/>
      <w:r>
        <w:rPr>
          <w:rFonts w:ascii="Arial" w:eastAsiaTheme="minorEastAsia" w:hAnsi="Arial" w:cs="Arial"/>
          <w:color w:val="000000" w:themeColor="text1"/>
          <w:kern w:val="2"/>
          <w:lang w:val="en-US" w:eastAsia="pl-PL"/>
        </w:rPr>
        <w:t xml:space="preserve"> w </w:t>
      </w:r>
      <w:proofErr w:type="spellStart"/>
      <w:r>
        <w:rPr>
          <w:rFonts w:ascii="Arial" w:eastAsiaTheme="minorEastAsia" w:hAnsi="Arial" w:cs="Arial"/>
          <w:color w:val="000000" w:themeColor="text1"/>
          <w:kern w:val="2"/>
          <w:lang w:val="en-US" w:eastAsia="pl-PL"/>
        </w:rPr>
        <w:t>zakresie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braku</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podstaw</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wykluczenia</w:t>
      </w:r>
      <w:proofErr w:type="spellEnd"/>
      <w:r>
        <w:rPr>
          <w:rFonts w:ascii="Arial" w:eastAsiaTheme="minorEastAsia" w:hAnsi="Arial" w:cs="Arial"/>
          <w:color w:val="000000" w:themeColor="text1"/>
          <w:kern w:val="2"/>
          <w:lang w:val="en-US" w:eastAsia="pl-PL"/>
        </w:rPr>
        <w:t xml:space="preserve"> z </w:t>
      </w:r>
      <w:proofErr w:type="spellStart"/>
      <w:r>
        <w:rPr>
          <w:rFonts w:ascii="Arial" w:eastAsiaTheme="minorEastAsia" w:hAnsi="Arial" w:cs="Arial"/>
          <w:color w:val="000000" w:themeColor="text1"/>
          <w:kern w:val="2"/>
          <w:lang w:val="en-US" w:eastAsia="pl-PL"/>
        </w:rPr>
        <w:t>postępowania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wskazanych</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przez</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zamawiającego</w:t>
      </w:r>
      <w:proofErr w:type="spellEnd"/>
      <w:r>
        <w:rPr>
          <w:rFonts w:ascii="Arial" w:eastAsiaTheme="minorEastAsia" w:hAnsi="Arial" w:cs="Arial"/>
          <w:color w:val="000000" w:themeColor="text1"/>
          <w:kern w:val="2"/>
          <w:lang w:val="en-US" w:eastAsia="pl-PL"/>
        </w:rPr>
        <w:t xml:space="preserve">, o </w:t>
      </w:r>
      <w:proofErr w:type="spellStart"/>
      <w:r>
        <w:rPr>
          <w:rFonts w:ascii="Arial" w:eastAsiaTheme="minorEastAsia" w:hAnsi="Arial" w:cs="Arial"/>
          <w:color w:val="000000" w:themeColor="text1"/>
          <w:kern w:val="2"/>
          <w:lang w:val="en-US" w:eastAsia="pl-PL"/>
        </w:rPr>
        <w:t>których</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mowa</w:t>
      </w:r>
      <w:proofErr w:type="spellEnd"/>
      <w:r>
        <w:rPr>
          <w:rFonts w:ascii="Arial" w:eastAsiaTheme="minorEastAsia" w:hAnsi="Arial" w:cs="Arial"/>
          <w:color w:val="000000" w:themeColor="text1"/>
          <w:kern w:val="2"/>
          <w:lang w:val="en-US" w:eastAsia="pl-PL"/>
        </w:rPr>
        <w:t xml:space="preserve"> w art. 108</w:t>
      </w:r>
      <w:r>
        <w:rPr>
          <w:rFonts w:ascii="Arial" w:eastAsiaTheme="minorEastAsia" w:hAnsi="Arial" w:cs="Arial"/>
          <w:color w:val="000000" w:themeColor="text1"/>
          <w:kern w:val="2"/>
          <w:lang w:val="en-US" w:eastAsia="pl-PL"/>
        </w:rPr>
        <w:br/>
      </w:r>
      <w:proofErr w:type="spellStart"/>
      <w:r>
        <w:rPr>
          <w:rFonts w:ascii="Arial" w:eastAsiaTheme="minorEastAsia" w:hAnsi="Arial" w:cs="Arial"/>
          <w:color w:val="000000" w:themeColor="text1"/>
          <w:kern w:val="2"/>
          <w:lang w:val="en-US" w:eastAsia="pl-PL"/>
        </w:rPr>
        <w:t>i</w:t>
      </w:r>
      <w:proofErr w:type="spellEnd"/>
      <w:r>
        <w:rPr>
          <w:rFonts w:ascii="Arial" w:eastAsiaTheme="minorEastAsia" w:hAnsi="Arial" w:cs="Arial"/>
          <w:color w:val="000000" w:themeColor="text1"/>
          <w:kern w:val="2"/>
          <w:lang w:val="en-US" w:eastAsia="pl-PL"/>
        </w:rPr>
        <w:t xml:space="preserve"> art. 7 ust.1 </w:t>
      </w:r>
      <w:proofErr w:type="spellStart"/>
      <w:r>
        <w:rPr>
          <w:rFonts w:ascii="Arial" w:eastAsiaTheme="minorEastAsia" w:hAnsi="Arial" w:cs="Arial"/>
          <w:color w:val="000000" w:themeColor="text1"/>
          <w:kern w:val="2"/>
          <w:lang w:val="en-US" w:eastAsia="pl-PL"/>
        </w:rPr>
        <w:t>ustawy</w:t>
      </w:r>
      <w:proofErr w:type="spellEnd"/>
      <w:r>
        <w:rPr>
          <w:rFonts w:ascii="Arial" w:eastAsiaTheme="minorEastAsia" w:hAnsi="Arial" w:cs="Arial"/>
          <w:color w:val="000000" w:themeColor="text1"/>
          <w:kern w:val="2"/>
          <w:lang w:val="en-US" w:eastAsia="pl-PL"/>
        </w:rPr>
        <w:t xml:space="preserve"> o </w:t>
      </w:r>
      <w:proofErr w:type="spellStart"/>
      <w:r>
        <w:rPr>
          <w:rFonts w:ascii="Arial" w:eastAsiaTheme="minorEastAsia" w:hAnsi="Arial" w:cs="Arial"/>
          <w:color w:val="000000" w:themeColor="text1"/>
          <w:kern w:val="2"/>
          <w:lang w:val="en-US" w:eastAsia="pl-PL"/>
        </w:rPr>
        <w:t>szczególnych</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rozwiązaniach</w:t>
      </w:r>
      <w:proofErr w:type="spellEnd"/>
      <w:r>
        <w:rPr>
          <w:rFonts w:ascii="Arial" w:eastAsiaTheme="minorEastAsia" w:hAnsi="Arial" w:cs="Arial"/>
          <w:color w:val="000000" w:themeColor="text1"/>
          <w:kern w:val="2"/>
          <w:lang w:val="en-US" w:eastAsia="pl-PL"/>
        </w:rPr>
        <w:t xml:space="preserve"> w </w:t>
      </w:r>
      <w:proofErr w:type="spellStart"/>
      <w:r>
        <w:rPr>
          <w:rFonts w:ascii="Arial" w:eastAsiaTheme="minorEastAsia" w:hAnsi="Arial" w:cs="Arial"/>
          <w:color w:val="000000" w:themeColor="text1"/>
          <w:kern w:val="2"/>
          <w:lang w:val="en-US" w:eastAsia="pl-PL"/>
        </w:rPr>
        <w:t>zakresie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przeciwdziałania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wspieraniu</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agresji</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na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Ukrainę</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oraz</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służących</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ochronie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bezpieczeństwa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narodowego</w:t>
      </w:r>
      <w:proofErr w:type="spellEnd"/>
      <w:r>
        <w:rPr>
          <w:rFonts w:ascii="Arial" w:eastAsiaTheme="minorEastAsia" w:hAnsi="Arial" w:cs="Arial"/>
          <w:color w:val="000000" w:themeColor="text1"/>
          <w:kern w:val="2"/>
          <w:lang w:val="en-US" w:eastAsia="pl-PL"/>
        </w:rPr>
        <w:t>.</w:t>
      </w:r>
    </w:p>
    <w:p w14:paraId="21428AC3" w14:textId="77777777" w:rsidR="002D5B82" w:rsidRDefault="002D5B82">
      <w:pPr>
        <w:widowControl w:val="0"/>
        <w:tabs>
          <w:tab w:val="left" w:pos="851"/>
        </w:tabs>
        <w:spacing w:after="0" w:line="360" w:lineRule="auto"/>
        <w:jc w:val="both"/>
        <w:rPr>
          <w:rFonts w:ascii="Arial" w:eastAsiaTheme="minorEastAsia" w:hAnsi="Arial" w:cs="Arial"/>
          <w:b/>
          <w:bCs/>
          <w:color w:val="000000"/>
          <w:lang w:val="en-US" w:eastAsia="pl-PL"/>
        </w:rPr>
      </w:pPr>
    </w:p>
    <w:p w14:paraId="10D224A6" w14:textId="4EEC580A" w:rsidR="002D5B82" w:rsidRDefault="00000000">
      <w:pPr>
        <w:widowControl w:val="0"/>
        <w:tabs>
          <w:tab w:val="left" w:pos="851"/>
        </w:tabs>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VIII. PODMIOTOWE </w:t>
      </w:r>
      <w:r w:rsidR="00424D2B">
        <w:rPr>
          <w:rFonts w:ascii="Arial" w:eastAsiaTheme="minorEastAsia" w:hAnsi="Arial" w:cs="Arial"/>
          <w:b/>
          <w:bCs/>
          <w:color w:val="000000"/>
          <w:lang w:val="en-US" w:eastAsia="pl-PL"/>
        </w:rPr>
        <w:t xml:space="preserve"> </w:t>
      </w:r>
      <w:r>
        <w:rPr>
          <w:rFonts w:ascii="Arial" w:eastAsiaTheme="minorEastAsia" w:hAnsi="Arial" w:cs="Arial"/>
          <w:b/>
          <w:bCs/>
          <w:color w:val="000000"/>
          <w:lang w:val="en-US" w:eastAsia="pl-PL"/>
        </w:rPr>
        <w:t>ŚRODKI DOWODOWE</w:t>
      </w:r>
    </w:p>
    <w:p w14:paraId="68D4A48E" w14:textId="77777777" w:rsidR="002D5B82" w:rsidRDefault="00000000">
      <w:pPr>
        <w:widowControl w:val="0"/>
        <w:tabs>
          <w:tab w:val="left" w:pos="851"/>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Zamawiajacy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żąda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dowodowych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potwierdzenie</w:t>
      </w:r>
      <w:proofErr w:type="spellEnd"/>
      <w:r>
        <w:rPr>
          <w:rFonts w:ascii="Arial" w:eastAsiaTheme="minorEastAsia" w:hAnsi="Arial" w:cs="Arial"/>
          <w:color w:val="000000"/>
          <w:lang w:val="en-US" w:eastAsia="pl-PL"/>
        </w:rPr>
        <w:t>:</w:t>
      </w:r>
    </w:p>
    <w:p w14:paraId="40B9DAE4" w14:textId="77777777" w:rsidR="002D5B82" w:rsidRDefault="00000000">
      <w:pPr>
        <w:widowControl w:val="0"/>
        <w:tabs>
          <w:tab w:val="left" w:pos="851"/>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braku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wykluczenia</w:t>
      </w:r>
      <w:proofErr w:type="spellEnd"/>
      <w:r>
        <w:rPr>
          <w:rFonts w:ascii="Arial" w:eastAsiaTheme="minorEastAsia" w:hAnsi="Arial" w:cs="Arial"/>
          <w:color w:val="000000"/>
          <w:lang w:val="en-US" w:eastAsia="pl-PL"/>
        </w:rPr>
        <w:t xml:space="preserve">, </w:t>
      </w:r>
    </w:p>
    <w:p w14:paraId="350F279C" w14:textId="17FB328B" w:rsidR="002D5B82" w:rsidRDefault="00000000">
      <w:pPr>
        <w:widowControl w:val="0"/>
        <w:tabs>
          <w:tab w:val="left" w:pos="851"/>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spełniają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p>
    <w:p w14:paraId="456E941D"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b/>
          <w:bCs/>
          <w:color w:val="000000"/>
          <w:lang w:val="en-US" w:eastAsia="pl-PL"/>
        </w:rPr>
        <w:t xml:space="preserve">VIII. </w:t>
      </w:r>
      <w:proofErr w:type="spellStart"/>
      <w:r>
        <w:rPr>
          <w:rFonts w:ascii="Arial" w:eastAsiaTheme="minorEastAsia" w:hAnsi="Arial" w:cs="Arial"/>
          <w:b/>
          <w:bCs/>
          <w:color w:val="000000"/>
          <w:lang w:val="en-US" w:eastAsia="pl-PL"/>
        </w:rPr>
        <w:t>Informacja</w:t>
      </w:r>
      <w:proofErr w:type="spellEnd"/>
      <w:r>
        <w:rPr>
          <w:rFonts w:ascii="Arial" w:eastAsiaTheme="minorEastAsia" w:hAnsi="Arial" w:cs="Arial"/>
          <w:b/>
          <w:bCs/>
          <w:color w:val="000000"/>
          <w:lang w:val="en-US" w:eastAsia="pl-PL"/>
        </w:rPr>
        <w:t xml:space="preserve"> o </w:t>
      </w:r>
      <w:proofErr w:type="spellStart"/>
      <w:r>
        <w:rPr>
          <w:rFonts w:ascii="Arial" w:eastAsiaTheme="minorEastAsia" w:hAnsi="Arial" w:cs="Arial"/>
          <w:b/>
          <w:bCs/>
          <w:color w:val="000000"/>
          <w:lang w:val="en-US" w:eastAsia="pl-PL"/>
        </w:rPr>
        <w:t>sposobie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porozumiewania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się</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zamawiającego</w:t>
      </w:r>
      <w:proofErr w:type="spellEnd"/>
      <w:r>
        <w:rPr>
          <w:rFonts w:ascii="Arial" w:eastAsiaTheme="minorEastAsia" w:hAnsi="Arial" w:cs="Arial"/>
          <w:b/>
          <w:bCs/>
          <w:color w:val="000000"/>
          <w:lang w:val="en-US" w:eastAsia="pl-PL"/>
        </w:rPr>
        <w:t xml:space="preserve"> z </w:t>
      </w:r>
      <w:proofErr w:type="spellStart"/>
      <w:r>
        <w:rPr>
          <w:rFonts w:ascii="Arial" w:eastAsiaTheme="minorEastAsia" w:hAnsi="Arial" w:cs="Arial"/>
          <w:b/>
          <w:bCs/>
          <w:color w:val="000000"/>
          <w:lang w:val="en-US" w:eastAsia="pl-PL"/>
        </w:rPr>
        <w:t>wykonawcami</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oraz</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przekazywania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oświadczeń</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lub</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dokumentów</w:t>
      </w:r>
      <w:proofErr w:type="spellEnd"/>
      <w:r>
        <w:rPr>
          <w:rFonts w:ascii="Arial" w:eastAsiaTheme="minorEastAsia" w:hAnsi="Arial" w:cs="Arial"/>
          <w:b/>
          <w:bCs/>
          <w:color w:val="000000"/>
          <w:lang w:val="en-US" w:eastAsia="pl-PL"/>
        </w:rPr>
        <w:t xml:space="preserve">, a </w:t>
      </w:r>
      <w:proofErr w:type="spellStart"/>
      <w:r>
        <w:rPr>
          <w:rFonts w:ascii="Arial" w:eastAsiaTheme="minorEastAsia" w:hAnsi="Arial" w:cs="Arial"/>
          <w:b/>
          <w:bCs/>
          <w:color w:val="000000"/>
          <w:lang w:val="en-US" w:eastAsia="pl-PL"/>
        </w:rPr>
        <w:t>także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wskazanie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osób</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uprawnionych</w:t>
      </w:r>
      <w:proofErr w:type="spellEnd"/>
      <w:r>
        <w:rPr>
          <w:rFonts w:ascii="Arial" w:eastAsiaTheme="minorEastAsia" w:hAnsi="Arial" w:cs="Arial"/>
          <w:b/>
          <w:bCs/>
          <w:color w:val="000000"/>
          <w:lang w:val="en-US" w:eastAsia="pl-PL"/>
        </w:rPr>
        <w:t xml:space="preserve"> do </w:t>
      </w:r>
      <w:proofErr w:type="spellStart"/>
      <w:r>
        <w:rPr>
          <w:rFonts w:ascii="Arial" w:eastAsiaTheme="minorEastAsia" w:hAnsi="Arial" w:cs="Arial"/>
          <w:b/>
          <w:bCs/>
          <w:color w:val="000000"/>
          <w:lang w:val="en-US" w:eastAsia="pl-PL"/>
        </w:rPr>
        <w:t>porozumiewania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się</w:t>
      </w:r>
      <w:proofErr w:type="spellEnd"/>
      <w:r>
        <w:rPr>
          <w:rFonts w:ascii="Arial" w:eastAsiaTheme="minorEastAsia" w:hAnsi="Arial" w:cs="Arial"/>
          <w:b/>
          <w:bCs/>
          <w:color w:val="000000"/>
          <w:lang w:val="en-US" w:eastAsia="pl-PL"/>
        </w:rPr>
        <w:t xml:space="preserve"> z </w:t>
      </w:r>
      <w:proofErr w:type="spellStart"/>
      <w:r>
        <w:rPr>
          <w:rFonts w:ascii="Arial" w:eastAsiaTheme="minorEastAsia" w:hAnsi="Arial" w:cs="Arial"/>
          <w:b/>
          <w:bCs/>
          <w:color w:val="000000"/>
          <w:lang w:val="en-US" w:eastAsia="pl-PL"/>
        </w:rPr>
        <w:t>wykonawcami</w:t>
      </w:r>
      <w:proofErr w:type="spellEnd"/>
      <w:r>
        <w:rPr>
          <w:rFonts w:ascii="Arial" w:eastAsiaTheme="minorEastAsia" w:hAnsi="Arial" w:cs="Arial"/>
          <w:color w:val="000000"/>
          <w:lang w:val="en-US" w:eastAsia="pl-PL"/>
        </w:rPr>
        <w:t>.</w:t>
      </w:r>
    </w:p>
    <w:p w14:paraId="3E34EC2F"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0F55A423" w14:textId="77777777" w:rsidR="002D5B82" w:rsidRDefault="00000000">
      <w:pPr>
        <w:widowControl w:val="0"/>
        <w:numPr>
          <w:ilvl w:val="0"/>
          <w:numId w:val="1"/>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Komunikacja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pomiędzy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Zamawiającym</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Wykonawcami</w:t>
      </w:r>
      <w:proofErr w:type="spellEnd"/>
      <w:r>
        <w:rPr>
          <w:rFonts w:ascii="Arial" w:eastAsiaTheme="minorEastAsia" w:hAnsi="Arial" w:cs="Arial"/>
          <w:color w:val="000000"/>
          <w:lang w:val="en-US" w:eastAsia="pl-PL"/>
        </w:rPr>
        <w:t>:</w:t>
      </w:r>
    </w:p>
    <w:p w14:paraId="63869D1E"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Postępowanie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prowadzone</w:t>
      </w:r>
      <w:proofErr w:type="spellEnd"/>
      <w:r>
        <w:rPr>
          <w:rFonts w:ascii="Arial" w:eastAsiaTheme="minorEastAsia" w:hAnsi="Arial" w:cs="Arial"/>
          <w:color w:val="000000"/>
          <w:lang w:val="en-US" w:eastAsia="pl-PL"/>
        </w:rPr>
        <w:t xml:space="preserve"> jest w </w:t>
      </w:r>
      <w:proofErr w:type="spellStart"/>
      <w:r>
        <w:rPr>
          <w:rFonts w:ascii="Arial" w:eastAsiaTheme="minorEastAsia" w:hAnsi="Arial" w:cs="Arial"/>
          <w:color w:val="000000"/>
          <w:lang w:val="en-US" w:eastAsia="pl-PL"/>
        </w:rPr>
        <w:t>języku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polskim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formie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 pod </w:t>
      </w:r>
      <w:proofErr w:type="spellStart"/>
      <w:r>
        <w:rPr>
          <w:rFonts w:ascii="Arial" w:eastAsiaTheme="minorEastAsia" w:hAnsi="Arial" w:cs="Arial"/>
          <w:color w:val="000000"/>
          <w:lang w:val="en-US" w:eastAsia="pl-PL"/>
        </w:rPr>
        <w:t>adresem</w:t>
      </w:r>
      <w:proofErr w:type="spellEnd"/>
      <w:r>
        <w:rPr>
          <w:rFonts w:ascii="Arial" w:eastAsiaTheme="minorEastAsia" w:hAnsi="Arial" w:cs="Arial"/>
          <w:color w:val="000000"/>
          <w:lang w:val="en-US" w:eastAsia="pl-PL"/>
        </w:rPr>
        <w:t xml:space="preserve">: </w:t>
      </w:r>
      <w:hyperlink r:id="rId10">
        <w:r>
          <w:rPr>
            <w:rFonts w:ascii="Arial" w:eastAsiaTheme="minorEastAsia" w:hAnsi="Arial" w:cs="Arial"/>
            <w:b/>
            <w:bCs/>
            <w:lang w:eastAsia="pl-PL"/>
          </w:rPr>
          <w:t>https://samorzad.gov.pl/web/gmina-margonin/</w:t>
        </w:r>
      </w:hyperlink>
      <w:r>
        <w:rPr>
          <w:rFonts w:ascii="Arial" w:eastAsiaTheme="minorEastAsia" w:hAnsi="Arial" w:cs="Arial"/>
          <w:b/>
          <w:bCs/>
          <w:lang w:eastAsia="pl-PL"/>
        </w:rPr>
        <w:t xml:space="preserve">, </w:t>
      </w:r>
      <w:r>
        <w:rPr>
          <w:rFonts w:ascii="Arial" w:eastAsiaTheme="minorEastAsia" w:hAnsi="Arial" w:cs="Arial"/>
          <w:b/>
          <w:bCs/>
          <w:color w:val="000000"/>
          <w:lang w:val="en-US" w:eastAsia="pl-PL"/>
        </w:rPr>
        <w:t>https://platformazakupowa.pl</w:t>
      </w:r>
    </w:p>
    <w:p w14:paraId="3E466FE6"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W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skrócenia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czasu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udzielenia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odpowiedzi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pytania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preferuje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aby </w:t>
      </w:r>
      <w:proofErr w:type="spellStart"/>
      <w:r>
        <w:rPr>
          <w:rFonts w:ascii="Arial" w:eastAsiaTheme="minorEastAsia" w:hAnsi="Arial" w:cs="Arial"/>
          <w:color w:val="000000"/>
          <w:lang w:val="en-US" w:eastAsia="pl-PL"/>
        </w:rPr>
        <w:t>komunikacja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między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zamawiającym</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wykonawcami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wszelkie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zawiadomienia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przekazywane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są</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formie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formularza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Wyślij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wiadomość</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
    <w:p w14:paraId="2F3FA8E4"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Za </w:t>
      </w:r>
      <w:proofErr w:type="spellStart"/>
      <w:r>
        <w:rPr>
          <w:rFonts w:ascii="Arial" w:eastAsiaTheme="minorEastAsia" w:hAnsi="Arial" w:cs="Arial"/>
          <w:color w:val="000000"/>
          <w:lang w:val="en-US" w:eastAsia="pl-PL"/>
        </w:rPr>
        <w:t>datę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wpływu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zawiadomień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przyjmuje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datę</w:t>
      </w:r>
      <w:proofErr w:type="spellEnd"/>
      <w:r>
        <w:rPr>
          <w:rFonts w:ascii="Arial" w:eastAsiaTheme="minorEastAsia" w:hAnsi="Arial" w:cs="Arial"/>
          <w:color w:val="000000"/>
          <w:lang w:val="en-US" w:eastAsia="pl-PL"/>
        </w:rPr>
        <w:t xml:space="preserve"> ich </w:t>
      </w:r>
      <w:proofErr w:type="spellStart"/>
      <w:r>
        <w:rPr>
          <w:rFonts w:ascii="Arial" w:eastAsiaTheme="minorEastAsia" w:hAnsi="Arial" w:cs="Arial"/>
          <w:color w:val="000000"/>
          <w:lang w:val="en-US" w:eastAsia="pl-PL"/>
        </w:rPr>
        <w:t>przesłania</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poprzez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kliknięcie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przycisku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Wyślij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wiadomość</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pojawi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wiadomość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wysłana</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w:t>
      </w:r>
    </w:p>
    <w:p w14:paraId="383F009B"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przekazywał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formie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odpowiedzi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pytania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platformie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sekcji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Korespondencja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obowiązującymi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adresatem</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konkretny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przekazywana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formie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 do </w:t>
      </w:r>
      <w:proofErr w:type="spellStart"/>
      <w:r>
        <w:rPr>
          <w:rFonts w:ascii="Arial" w:eastAsiaTheme="minorEastAsia" w:hAnsi="Arial" w:cs="Arial"/>
          <w:color w:val="000000"/>
          <w:lang w:val="en-US" w:eastAsia="pl-PL"/>
        </w:rPr>
        <w:t>konkretnego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w:t>
      </w:r>
    </w:p>
    <w:p w14:paraId="6407029D"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lastRenderedPageBreak/>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profesjonalny</w:t>
      </w:r>
      <w:proofErr w:type="spellEnd"/>
      <w:r>
        <w:rPr>
          <w:rFonts w:ascii="Arial" w:eastAsiaTheme="minorEastAsia" w:hAnsi="Arial" w:cs="Arial"/>
          <w:color w:val="000000"/>
          <w:lang w:val="en-US" w:eastAsia="pl-PL"/>
        </w:rPr>
        <w:t xml:space="preserve"> ma </w:t>
      </w:r>
      <w:proofErr w:type="spellStart"/>
      <w:r>
        <w:rPr>
          <w:rFonts w:ascii="Arial" w:eastAsiaTheme="minorEastAsia" w:hAnsi="Arial" w:cs="Arial"/>
          <w:color w:val="000000"/>
          <w:lang w:val="en-US" w:eastAsia="pl-PL"/>
        </w:rPr>
        <w:t>obowiązek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sprawdzania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wiadomości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bezpośrednio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przesłanych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gdyż</w:t>
      </w:r>
      <w:proofErr w:type="spellEnd"/>
      <w:r>
        <w:rPr>
          <w:rFonts w:ascii="Arial" w:eastAsiaTheme="minorEastAsia" w:hAnsi="Arial" w:cs="Arial"/>
          <w:color w:val="000000"/>
          <w:lang w:val="en-US" w:eastAsia="pl-PL"/>
        </w:rPr>
        <w:t xml:space="preserve"> system </w:t>
      </w:r>
      <w:proofErr w:type="spellStart"/>
      <w:r>
        <w:rPr>
          <w:rFonts w:ascii="Arial" w:eastAsiaTheme="minorEastAsia" w:hAnsi="Arial" w:cs="Arial"/>
          <w:color w:val="000000"/>
          <w:lang w:val="en-US" w:eastAsia="pl-PL"/>
        </w:rPr>
        <w:t>powiadomień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ulec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awarii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powiadomienie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trafić</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folderu</w:t>
      </w:r>
      <w:proofErr w:type="spellEnd"/>
      <w:r>
        <w:rPr>
          <w:rFonts w:ascii="Arial" w:eastAsiaTheme="minorEastAsia" w:hAnsi="Arial" w:cs="Arial"/>
          <w:color w:val="000000"/>
          <w:lang w:val="en-US" w:eastAsia="pl-PL"/>
        </w:rPr>
        <w:t xml:space="preserve"> SPAM.</w:t>
      </w:r>
    </w:p>
    <w:p w14:paraId="7BFC25BC"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 3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3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Prezesa</w:t>
      </w:r>
      <w:proofErr w:type="spellEnd"/>
      <w:r>
        <w:rPr>
          <w:rFonts w:ascii="Arial" w:eastAsiaTheme="minorEastAsia" w:hAnsi="Arial" w:cs="Arial"/>
          <w:color w:val="000000"/>
          <w:lang w:val="en-US" w:eastAsia="pl-PL"/>
        </w:rPr>
        <w:t xml:space="preserve"> Rady </w:t>
      </w:r>
      <w:proofErr w:type="spellStart"/>
      <w:r>
        <w:rPr>
          <w:rFonts w:ascii="Arial" w:eastAsiaTheme="minorEastAsia" w:hAnsi="Arial" w:cs="Arial"/>
          <w:color w:val="000000"/>
          <w:lang w:val="en-US" w:eastAsia="pl-PL"/>
        </w:rPr>
        <w:t>Ministrów</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użycia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przechowywania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elektronicznych</w:t>
      </w:r>
      <w:proofErr w:type="spellEnd"/>
      <w:r>
        <w:rPr>
          <w:rFonts w:ascii="Arial" w:eastAsiaTheme="minorEastAsia" w:hAnsi="Arial" w:cs="Arial"/>
          <w:color w:val="000000"/>
          <w:lang w:val="en-US" w:eastAsia="pl-PL"/>
        </w:rPr>
        <w:t xml:space="preserve"> (Dz. U. z 2017 r. </w:t>
      </w:r>
      <w:proofErr w:type="spellStart"/>
      <w:r>
        <w:rPr>
          <w:rFonts w:ascii="Arial" w:eastAsiaTheme="minorEastAsia" w:hAnsi="Arial" w:cs="Arial"/>
          <w:color w:val="000000"/>
          <w:lang w:val="en-US" w:eastAsia="pl-PL"/>
        </w:rPr>
        <w:t>poz</w:t>
      </w:r>
      <w:proofErr w:type="spellEnd"/>
      <w:r>
        <w:rPr>
          <w:rFonts w:ascii="Arial" w:eastAsiaTheme="minorEastAsia" w:hAnsi="Arial" w:cs="Arial"/>
          <w:color w:val="000000"/>
          <w:lang w:val="en-US" w:eastAsia="pl-PL"/>
        </w:rPr>
        <w:t xml:space="preserve">. 1320; </w:t>
      </w:r>
      <w:proofErr w:type="spellStart"/>
      <w:r>
        <w:rPr>
          <w:rFonts w:ascii="Arial" w:eastAsiaTheme="minorEastAsia" w:hAnsi="Arial" w:cs="Arial"/>
          <w:color w:val="000000"/>
          <w:lang w:val="en-US" w:eastAsia="pl-PL"/>
        </w:rPr>
        <w:t>dalej</w:t>
      </w:r>
      <w:proofErr w:type="spellEnd"/>
      <w:r>
        <w:rPr>
          <w:rFonts w:ascii="Arial" w:eastAsiaTheme="minorEastAsia" w:hAnsi="Arial" w:cs="Arial"/>
          <w:color w:val="000000"/>
          <w:lang w:val="en-US" w:eastAsia="pl-PL"/>
        </w:rPr>
        <w:t>: “</w:t>
      </w:r>
      <w:proofErr w:type="spellStart"/>
      <w:r>
        <w:rPr>
          <w:rFonts w:ascii="Arial" w:eastAsiaTheme="minorEastAsia" w:hAnsi="Arial" w:cs="Arial"/>
          <w:color w:val="000000"/>
          <w:lang w:val="en-US" w:eastAsia="pl-PL"/>
        </w:rPr>
        <w:t>Rozporządzenie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niezbędne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sprzętowo</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aplikacyjne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umożliwiające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tj</w:t>
      </w:r>
      <w:proofErr w:type="spellEnd"/>
      <w:r>
        <w:rPr>
          <w:rFonts w:ascii="Arial" w:eastAsiaTheme="minorEastAsia" w:hAnsi="Arial" w:cs="Arial"/>
          <w:color w:val="000000"/>
          <w:lang w:val="en-US" w:eastAsia="pl-PL"/>
        </w:rPr>
        <w:t>.:</w:t>
      </w:r>
    </w:p>
    <w:p w14:paraId="1340A24C" w14:textId="77777777" w:rsidR="002D5B82" w:rsidRDefault="00000000">
      <w:pPr>
        <w:widowControl w:val="0"/>
        <w:numPr>
          <w:ilvl w:val="0"/>
          <w:numId w:val="3"/>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stały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dostęp</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sieci</w:t>
      </w:r>
      <w:proofErr w:type="spellEnd"/>
      <w:r>
        <w:rPr>
          <w:rFonts w:ascii="Arial" w:eastAsiaTheme="minorEastAsia" w:hAnsi="Arial" w:cs="Arial"/>
          <w:color w:val="000000"/>
          <w:lang w:val="en-US" w:eastAsia="pl-PL"/>
        </w:rPr>
        <w:t xml:space="preserve"> Internet o </w:t>
      </w:r>
      <w:proofErr w:type="spellStart"/>
      <w:r>
        <w:rPr>
          <w:rFonts w:ascii="Arial" w:eastAsiaTheme="minorEastAsia" w:hAnsi="Arial" w:cs="Arial"/>
          <w:color w:val="000000"/>
          <w:lang w:val="en-US" w:eastAsia="pl-PL"/>
        </w:rPr>
        <w:t>gwarantowanej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przepustowości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512 kb/s,</w:t>
      </w:r>
    </w:p>
    <w:p w14:paraId="319F00F9" w14:textId="77777777" w:rsidR="002D5B82" w:rsidRDefault="00000000">
      <w:pPr>
        <w:widowControl w:val="0"/>
        <w:numPr>
          <w:ilvl w:val="0"/>
          <w:numId w:val="3"/>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komputer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klasy</w:t>
      </w:r>
      <w:proofErr w:type="spellEnd"/>
      <w:r>
        <w:rPr>
          <w:rFonts w:ascii="Arial" w:eastAsiaTheme="minorEastAsia" w:hAnsi="Arial" w:cs="Arial"/>
          <w:color w:val="000000"/>
          <w:lang w:val="en-US" w:eastAsia="pl-PL"/>
        </w:rPr>
        <w:t xml:space="preserve"> PC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MAC o </w:t>
      </w:r>
      <w:proofErr w:type="spellStart"/>
      <w:r>
        <w:rPr>
          <w:rFonts w:ascii="Arial" w:eastAsiaTheme="minorEastAsia" w:hAnsi="Arial" w:cs="Arial"/>
          <w:color w:val="000000"/>
          <w:lang w:val="en-US" w:eastAsia="pl-PL"/>
        </w:rPr>
        <w:t>następującej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konfiguracji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pamięć</w:t>
      </w:r>
      <w:proofErr w:type="spellEnd"/>
      <w:r>
        <w:rPr>
          <w:rFonts w:ascii="Arial" w:eastAsiaTheme="minorEastAsia" w:hAnsi="Arial" w:cs="Arial"/>
          <w:color w:val="000000"/>
          <w:lang w:val="en-US" w:eastAsia="pl-PL"/>
        </w:rPr>
        <w:t xml:space="preserve"> min. 2 GB Ram, </w:t>
      </w:r>
      <w:proofErr w:type="spellStart"/>
      <w:r>
        <w:rPr>
          <w:rFonts w:ascii="Arial" w:eastAsiaTheme="minorEastAsia" w:hAnsi="Arial" w:cs="Arial"/>
          <w:color w:val="000000"/>
          <w:lang w:val="en-US" w:eastAsia="pl-PL"/>
        </w:rPr>
        <w:t>procesor</w:t>
      </w:r>
      <w:proofErr w:type="spellEnd"/>
      <w:r>
        <w:rPr>
          <w:rFonts w:ascii="Arial" w:eastAsiaTheme="minorEastAsia" w:hAnsi="Arial" w:cs="Arial"/>
          <w:color w:val="000000"/>
          <w:lang w:val="en-US" w:eastAsia="pl-PL"/>
        </w:rPr>
        <w:t xml:space="preserve"> Intel IV 2 GHZ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nowsza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wersja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jeden</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systemów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operacyjnych</w:t>
      </w:r>
      <w:proofErr w:type="spellEnd"/>
      <w:r>
        <w:rPr>
          <w:rFonts w:ascii="Arial" w:eastAsiaTheme="minorEastAsia" w:hAnsi="Arial" w:cs="Arial"/>
          <w:color w:val="000000"/>
          <w:lang w:val="en-US" w:eastAsia="pl-PL"/>
        </w:rPr>
        <w:t xml:space="preserve"> - MS Windows 7, Mac </w:t>
      </w:r>
      <w:proofErr w:type="spellStart"/>
      <w:r>
        <w:rPr>
          <w:rFonts w:ascii="Arial" w:eastAsiaTheme="minorEastAsia" w:hAnsi="Arial" w:cs="Arial"/>
          <w:color w:val="000000"/>
          <w:lang w:val="en-US" w:eastAsia="pl-PL"/>
        </w:rPr>
        <w:t>Os</w:t>
      </w:r>
      <w:proofErr w:type="spellEnd"/>
      <w:r>
        <w:rPr>
          <w:rFonts w:ascii="Arial" w:eastAsiaTheme="minorEastAsia" w:hAnsi="Arial" w:cs="Arial"/>
          <w:color w:val="000000"/>
          <w:lang w:val="en-US" w:eastAsia="pl-PL"/>
        </w:rPr>
        <w:t xml:space="preserve"> x 10 4, Linux,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ich </w:t>
      </w:r>
      <w:proofErr w:type="spellStart"/>
      <w:r>
        <w:rPr>
          <w:rFonts w:ascii="Arial" w:eastAsiaTheme="minorEastAsia" w:hAnsi="Arial" w:cs="Arial"/>
          <w:color w:val="000000"/>
          <w:lang w:val="en-US" w:eastAsia="pl-PL"/>
        </w:rPr>
        <w:t>nowsze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wersje</w:t>
      </w:r>
      <w:proofErr w:type="spellEnd"/>
      <w:r>
        <w:rPr>
          <w:rFonts w:ascii="Arial" w:eastAsiaTheme="minorEastAsia" w:hAnsi="Arial" w:cs="Arial"/>
          <w:color w:val="000000"/>
          <w:lang w:val="en-US" w:eastAsia="pl-PL"/>
        </w:rPr>
        <w:t>,</w:t>
      </w:r>
    </w:p>
    <w:p w14:paraId="3BF50F3F" w14:textId="77777777" w:rsidR="002D5B82" w:rsidRDefault="00000000">
      <w:pPr>
        <w:widowControl w:val="0"/>
        <w:numPr>
          <w:ilvl w:val="0"/>
          <w:numId w:val="3"/>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zainstalowana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dowolna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przeglądarka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Internet Explorer </w:t>
      </w:r>
      <w:proofErr w:type="spellStart"/>
      <w:r>
        <w:rPr>
          <w:rFonts w:ascii="Arial" w:eastAsiaTheme="minorEastAsia" w:hAnsi="Arial" w:cs="Arial"/>
          <w:color w:val="000000"/>
          <w:lang w:val="en-US" w:eastAsia="pl-PL"/>
        </w:rPr>
        <w:t>minimalnie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wersja</w:t>
      </w:r>
      <w:proofErr w:type="spellEnd"/>
      <w:r>
        <w:rPr>
          <w:rFonts w:ascii="Arial" w:eastAsiaTheme="minorEastAsia" w:hAnsi="Arial" w:cs="Arial"/>
          <w:color w:val="000000"/>
          <w:lang w:val="en-US" w:eastAsia="pl-PL"/>
        </w:rPr>
        <w:t xml:space="preserve"> 10 0.,</w:t>
      </w:r>
    </w:p>
    <w:p w14:paraId="4356C5F8" w14:textId="77777777" w:rsidR="002D5B82" w:rsidRDefault="00000000">
      <w:pPr>
        <w:widowControl w:val="0"/>
        <w:numPr>
          <w:ilvl w:val="0"/>
          <w:numId w:val="3"/>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włączona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obsługa</w:t>
      </w:r>
      <w:proofErr w:type="spellEnd"/>
      <w:r>
        <w:rPr>
          <w:rFonts w:ascii="Arial" w:eastAsiaTheme="minorEastAsia" w:hAnsi="Arial" w:cs="Arial"/>
          <w:color w:val="000000"/>
          <w:lang w:val="en-US" w:eastAsia="pl-PL"/>
        </w:rPr>
        <w:t xml:space="preserve"> JavaScript,</w:t>
      </w:r>
    </w:p>
    <w:p w14:paraId="72F58C03" w14:textId="77777777" w:rsidR="002D5B82" w:rsidRDefault="00000000">
      <w:pPr>
        <w:widowControl w:val="0"/>
        <w:numPr>
          <w:ilvl w:val="0"/>
          <w:numId w:val="3"/>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zainstalowany</w:t>
      </w:r>
      <w:proofErr w:type="spellEnd"/>
      <w:r>
        <w:rPr>
          <w:rFonts w:ascii="Arial" w:eastAsiaTheme="minorEastAsia" w:hAnsi="Arial" w:cs="Arial"/>
          <w:color w:val="000000"/>
          <w:lang w:val="en-US" w:eastAsia="pl-PL"/>
        </w:rPr>
        <w:t xml:space="preserve"> program Adobe Acrobat Reader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obsługujący</w:t>
      </w:r>
      <w:proofErr w:type="spellEnd"/>
      <w:r>
        <w:rPr>
          <w:rFonts w:ascii="Arial" w:eastAsiaTheme="minorEastAsia" w:hAnsi="Arial" w:cs="Arial"/>
          <w:color w:val="000000"/>
          <w:lang w:val="en-US" w:eastAsia="pl-PL"/>
        </w:rPr>
        <w:t xml:space="preserve"> format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.pdf,</w:t>
      </w:r>
    </w:p>
    <w:p w14:paraId="510955E3"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Platformazakupowa.pl </w:t>
      </w:r>
      <w:proofErr w:type="spellStart"/>
      <w:r>
        <w:rPr>
          <w:rFonts w:ascii="Arial" w:eastAsiaTheme="minorEastAsia" w:hAnsi="Arial" w:cs="Arial"/>
          <w:color w:val="000000"/>
          <w:lang w:val="en-US" w:eastAsia="pl-PL"/>
        </w:rPr>
        <w:t>działa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według</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standardu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przyjętego</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komunikacji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sieciowej</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kodowanie</w:t>
      </w:r>
      <w:proofErr w:type="spellEnd"/>
      <w:r>
        <w:rPr>
          <w:rFonts w:ascii="Arial" w:eastAsiaTheme="minorEastAsia" w:hAnsi="Arial" w:cs="Arial"/>
          <w:color w:val="000000"/>
          <w:lang w:val="en-US" w:eastAsia="pl-PL"/>
        </w:rPr>
        <w:t xml:space="preserve"> UTF8,</w:t>
      </w:r>
    </w:p>
    <w:p w14:paraId="6E30B69C"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Oznaczenie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czasu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odbioru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platformę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zakupową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dokładny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czas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hh:mm:ss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generowany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wg</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czasu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lokalnego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serwera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synchronizowanego</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zegarem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Głównego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Urzędu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Miar</w:t>
      </w:r>
      <w:proofErr w:type="spellEnd"/>
      <w:r>
        <w:rPr>
          <w:rFonts w:ascii="Arial" w:eastAsiaTheme="minorEastAsia" w:hAnsi="Arial" w:cs="Arial"/>
          <w:color w:val="000000"/>
          <w:lang w:val="en-US" w:eastAsia="pl-PL"/>
        </w:rPr>
        <w:t>.</w:t>
      </w:r>
    </w:p>
    <w:p w14:paraId="5DDA7402"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przystępując</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niniejszego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akceptuje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korzystania</w:t>
      </w:r>
      <w:proofErr w:type="spellEnd"/>
      <w:r>
        <w:rPr>
          <w:rFonts w:ascii="Arial" w:eastAsiaTheme="minorEastAsia" w:hAnsi="Arial" w:cs="Arial"/>
          <w:color w:val="000000"/>
          <w:lang w:val="en-US" w:eastAsia="pl-PL"/>
        </w:rPr>
        <w:t xml:space="preserve"> z platformazakupowa.pl </w:t>
      </w:r>
      <w:proofErr w:type="spellStart"/>
      <w:r>
        <w:rPr>
          <w:rFonts w:ascii="Arial" w:eastAsiaTheme="minorEastAsia" w:hAnsi="Arial" w:cs="Arial"/>
          <w:color w:val="000000"/>
          <w:lang w:val="en-US" w:eastAsia="pl-PL"/>
        </w:rPr>
        <w:t>określone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Regulaminie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zamieszczonym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linkiem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zakładce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Regulamin</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uznaje</w:t>
      </w:r>
      <w:proofErr w:type="spellEnd"/>
      <w:r>
        <w:rPr>
          <w:rFonts w:ascii="Arial" w:eastAsiaTheme="minorEastAsia" w:hAnsi="Arial" w:cs="Arial"/>
          <w:color w:val="000000"/>
          <w:lang w:val="en-US" w:eastAsia="pl-PL"/>
        </w:rPr>
        <w:t xml:space="preserve"> go za </w:t>
      </w:r>
      <w:proofErr w:type="spellStart"/>
      <w:r>
        <w:rPr>
          <w:rFonts w:ascii="Arial" w:eastAsiaTheme="minorEastAsia" w:hAnsi="Arial" w:cs="Arial"/>
          <w:color w:val="000000"/>
          <w:lang w:val="en-US" w:eastAsia="pl-PL"/>
        </w:rPr>
        <w:t>wiążący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zapoznał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stosuje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Instrukcji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wniosków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dostępnej</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linkiem</w:t>
      </w:r>
      <w:proofErr w:type="spellEnd"/>
      <w:r>
        <w:rPr>
          <w:rFonts w:ascii="Arial" w:eastAsiaTheme="minorEastAsia" w:hAnsi="Arial" w:cs="Arial"/>
          <w:color w:val="000000"/>
          <w:lang w:val="en-US" w:eastAsia="pl-PL"/>
        </w:rPr>
        <w:t xml:space="preserve">. </w:t>
      </w:r>
    </w:p>
    <w:p w14:paraId="20A15BF4"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ponosi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odpowiedzialności</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złożenie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niezgodny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Instrukcją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korzystania</w:t>
      </w:r>
      <w:proofErr w:type="spellEnd"/>
      <w:r>
        <w:rPr>
          <w:rFonts w:ascii="Arial" w:eastAsiaTheme="minorEastAsia" w:hAnsi="Arial" w:cs="Arial"/>
          <w:color w:val="000000"/>
          <w:lang w:val="en-US" w:eastAsia="pl-PL"/>
        </w:rPr>
        <w:t xml:space="preserve"> z platformazakupowa.pl,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sytuację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zapozna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treścią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(np. </w:t>
      </w:r>
      <w:proofErr w:type="spellStart"/>
      <w:r>
        <w:rPr>
          <w:rFonts w:ascii="Arial" w:eastAsiaTheme="minorEastAsia" w:hAnsi="Arial" w:cs="Arial"/>
          <w:color w:val="000000"/>
          <w:lang w:val="en-US" w:eastAsia="pl-PL"/>
        </w:rPr>
        <w:t>złożenie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zakładce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Wyślij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wiadomość</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
    <w:p w14:paraId="69515058"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Taka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uznana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handlową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brana</w:t>
      </w:r>
      <w:proofErr w:type="spellEnd"/>
      <w:r>
        <w:rPr>
          <w:rFonts w:ascii="Arial" w:eastAsiaTheme="minorEastAsia" w:hAnsi="Arial" w:cs="Arial"/>
          <w:color w:val="000000"/>
          <w:lang w:val="en-US" w:eastAsia="pl-PL"/>
        </w:rPr>
        <w:t xml:space="preserve"> </w:t>
      </w:r>
      <w:r>
        <w:rPr>
          <w:rFonts w:ascii="Arial" w:eastAsiaTheme="minorEastAsia" w:hAnsi="Arial" w:cs="Arial"/>
          <w:color w:val="000000"/>
          <w:lang w:val="en-US" w:eastAsia="pl-PL"/>
        </w:rPr>
        <w:lastRenderedPageBreak/>
        <w:t xml:space="preserve">pod </w:t>
      </w:r>
      <w:proofErr w:type="spellStart"/>
      <w:r>
        <w:rPr>
          <w:rFonts w:ascii="Arial" w:eastAsiaTheme="minorEastAsia" w:hAnsi="Arial" w:cs="Arial"/>
          <w:color w:val="000000"/>
          <w:lang w:val="en-US" w:eastAsia="pl-PL"/>
        </w:rPr>
        <w:t>uwagę</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przedmiotowym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ponieważ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obowiązek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narzucony</w:t>
      </w:r>
      <w:proofErr w:type="spellEnd"/>
      <w:r>
        <w:rPr>
          <w:rFonts w:ascii="Arial" w:eastAsiaTheme="minorEastAsia" w:hAnsi="Arial" w:cs="Arial"/>
          <w:color w:val="000000"/>
          <w:lang w:val="en-US" w:eastAsia="pl-PL"/>
        </w:rPr>
        <w:t xml:space="preserve"> w art. 221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Pzp</w:t>
      </w:r>
      <w:proofErr w:type="spellEnd"/>
      <w:r>
        <w:rPr>
          <w:rFonts w:ascii="Arial" w:eastAsiaTheme="minorEastAsia" w:hAnsi="Arial" w:cs="Arial"/>
          <w:color w:val="000000"/>
          <w:lang w:val="en-US" w:eastAsia="pl-PL"/>
        </w:rPr>
        <w:t>.</w:t>
      </w:r>
    </w:p>
    <w:p w14:paraId="6F841C5A"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instrukcje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korzystania</w:t>
      </w:r>
      <w:proofErr w:type="spellEnd"/>
      <w:r>
        <w:rPr>
          <w:rFonts w:ascii="Arial" w:eastAsiaTheme="minorEastAsia" w:hAnsi="Arial" w:cs="Arial"/>
          <w:color w:val="000000"/>
          <w:lang w:val="en-US" w:eastAsia="pl-PL"/>
        </w:rPr>
        <w:t xml:space="preserve"> z platformazakupowa.pl </w:t>
      </w:r>
      <w:proofErr w:type="spellStart"/>
      <w:r>
        <w:rPr>
          <w:rFonts w:ascii="Arial" w:eastAsiaTheme="minorEastAsia" w:hAnsi="Arial" w:cs="Arial"/>
          <w:color w:val="000000"/>
          <w:lang w:val="en-US" w:eastAsia="pl-PL"/>
        </w:rPr>
        <w:t>dotyczące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logowania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wniosków</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wyjaśnienie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SWZ,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czynności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podejmowanych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niniejszym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użyciu</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znajdują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zakładce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Instrukcje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adresem</w:t>
      </w:r>
      <w:proofErr w:type="spellEnd"/>
      <w:r>
        <w:rPr>
          <w:rFonts w:ascii="Arial" w:eastAsiaTheme="minorEastAsia" w:hAnsi="Arial" w:cs="Arial"/>
          <w:color w:val="000000"/>
          <w:lang w:val="en-US" w:eastAsia="pl-PL"/>
        </w:rPr>
        <w:t>: https://platformazakupowa.pl/strona/45-instrukcje</w:t>
      </w:r>
    </w:p>
    <w:p w14:paraId="3A40A77A" w14:textId="77777777" w:rsidR="002D5B82" w:rsidRDefault="00000000">
      <w:pPr>
        <w:widowControl w:val="0"/>
        <w:numPr>
          <w:ilvl w:val="0"/>
          <w:numId w:val="1"/>
        </w:numPr>
        <w:spacing w:after="0" w:line="360" w:lineRule="auto"/>
        <w:jc w:val="both"/>
        <w:rPr>
          <w:rFonts w:ascii="Arial" w:eastAsiaTheme="minorEastAsia" w:hAnsi="Arial" w:cs="Arial"/>
          <w:b/>
          <w:bCs/>
          <w:color w:val="000000"/>
          <w:u w:val="single"/>
          <w:lang w:val="en-US" w:eastAsia="pl-PL"/>
        </w:rPr>
      </w:pPr>
      <w:proofErr w:type="spellStart"/>
      <w:r>
        <w:rPr>
          <w:rFonts w:ascii="Arial" w:eastAsiaTheme="minorEastAsia" w:hAnsi="Arial" w:cs="Arial"/>
          <w:b/>
          <w:bCs/>
          <w:color w:val="000000"/>
          <w:u w:val="single"/>
          <w:lang w:val="en-US" w:eastAsia="pl-PL"/>
        </w:rPr>
        <w:t>Zalecenia</w:t>
      </w:r>
      <w:proofErr w:type="spellEnd"/>
    </w:p>
    <w:p w14:paraId="5D65B3AF"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Formaty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wykorzystywanych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powinny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zgodne</w:t>
      </w:r>
      <w:proofErr w:type="spellEnd"/>
      <w:r>
        <w:rPr>
          <w:rFonts w:ascii="Arial" w:eastAsiaTheme="minorEastAsia" w:hAnsi="Arial" w:cs="Arial"/>
          <w:color w:val="000000"/>
          <w:lang w:val="en-US" w:eastAsia="pl-PL"/>
        </w:rPr>
        <w:t xml:space="preserve"> z “OBWIESZCZENIEM PREZESA RADY MINISTRÓW z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9 </w:t>
      </w:r>
      <w:proofErr w:type="spellStart"/>
      <w:r>
        <w:rPr>
          <w:rFonts w:ascii="Arial" w:eastAsiaTheme="minorEastAsia" w:hAnsi="Arial" w:cs="Arial"/>
          <w:color w:val="000000"/>
          <w:lang w:val="en-US" w:eastAsia="pl-PL"/>
        </w:rPr>
        <w:t>listopada</w:t>
      </w:r>
      <w:proofErr w:type="spellEnd"/>
      <w:r>
        <w:rPr>
          <w:rFonts w:ascii="Arial" w:eastAsiaTheme="minorEastAsia" w:hAnsi="Arial" w:cs="Arial"/>
          <w:color w:val="000000"/>
          <w:lang w:val="en-US" w:eastAsia="pl-PL"/>
        </w:rPr>
        <w:t xml:space="preserve"> 2017 r.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ogłoszenia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jednolitego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tekstu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Rady </w:t>
      </w:r>
      <w:proofErr w:type="spellStart"/>
      <w:r>
        <w:rPr>
          <w:rFonts w:ascii="Arial" w:eastAsiaTheme="minorEastAsia" w:hAnsi="Arial" w:cs="Arial"/>
          <w:color w:val="000000"/>
          <w:lang w:val="en-US" w:eastAsia="pl-PL"/>
        </w:rPr>
        <w:t>Ministrów</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Krajowych</w:t>
      </w:r>
      <w:proofErr w:type="spellEnd"/>
      <w:r>
        <w:rPr>
          <w:rFonts w:ascii="Arial" w:eastAsiaTheme="minorEastAsia" w:hAnsi="Arial" w:cs="Arial"/>
          <w:color w:val="000000"/>
          <w:lang w:val="en-US" w:eastAsia="pl-PL"/>
        </w:rPr>
        <w:t xml:space="preserve"> Ram </w:t>
      </w:r>
      <w:proofErr w:type="spellStart"/>
      <w:r>
        <w:rPr>
          <w:rFonts w:ascii="Arial" w:eastAsiaTheme="minorEastAsia" w:hAnsi="Arial" w:cs="Arial"/>
          <w:color w:val="000000"/>
          <w:lang w:val="en-US" w:eastAsia="pl-PL"/>
        </w:rPr>
        <w:t>Interoperacyjności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minimalnych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rejestrów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postaci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minimalnych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systemów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teleinformatycznych</w:t>
      </w:r>
      <w:proofErr w:type="spellEnd"/>
      <w:r>
        <w:rPr>
          <w:rFonts w:ascii="Arial" w:eastAsiaTheme="minorEastAsia" w:hAnsi="Arial" w:cs="Arial"/>
          <w:color w:val="000000"/>
          <w:lang w:val="en-US" w:eastAsia="pl-PL"/>
        </w:rPr>
        <w:t>”.</w:t>
      </w:r>
    </w:p>
    <w:p w14:paraId="21AB1B8A"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rekomenduje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wykorzystanie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formatów</w:t>
      </w:r>
      <w:proofErr w:type="spellEnd"/>
      <w:r>
        <w:rPr>
          <w:rFonts w:ascii="Arial" w:eastAsiaTheme="minorEastAsia" w:hAnsi="Arial" w:cs="Arial"/>
          <w:color w:val="000000"/>
          <w:lang w:val="en-US" w:eastAsia="pl-PL"/>
        </w:rPr>
        <w:t>: .pdf .doc .</w:t>
      </w:r>
      <w:proofErr w:type="spellStart"/>
      <w:r>
        <w:rPr>
          <w:rFonts w:ascii="Arial" w:eastAsiaTheme="minorEastAsia" w:hAnsi="Arial" w:cs="Arial"/>
          <w:color w:val="000000"/>
          <w:lang w:val="en-US" w:eastAsia="pl-PL"/>
        </w:rPr>
        <w:t>xls</w:t>
      </w:r>
      <w:proofErr w:type="spellEnd"/>
      <w:r>
        <w:rPr>
          <w:rFonts w:ascii="Arial" w:eastAsiaTheme="minorEastAsia" w:hAnsi="Arial" w:cs="Arial"/>
          <w:color w:val="000000"/>
          <w:lang w:val="en-US" w:eastAsia="pl-PL"/>
        </w:rPr>
        <w:t xml:space="preserve"> .jpg (.jpeg) ze </w:t>
      </w:r>
      <w:proofErr w:type="spellStart"/>
      <w:r>
        <w:rPr>
          <w:rFonts w:ascii="Arial" w:eastAsiaTheme="minorEastAsia" w:hAnsi="Arial" w:cs="Arial"/>
          <w:color w:val="000000"/>
          <w:lang w:val="en-US" w:eastAsia="pl-PL"/>
        </w:rPr>
        <w:t>szczególnym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.pdf</w:t>
      </w:r>
    </w:p>
    <w:p w14:paraId="3C4C443E"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W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ewentualnej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kompresji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rekomenduje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wykorzystanie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jednego</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formatów</w:t>
      </w:r>
      <w:proofErr w:type="spellEnd"/>
      <w:r>
        <w:rPr>
          <w:rFonts w:ascii="Arial" w:eastAsiaTheme="minorEastAsia" w:hAnsi="Arial" w:cs="Arial"/>
          <w:color w:val="000000"/>
          <w:lang w:val="en-US" w:eastAsia="pl-PL"/>
        </w:rPr>
        <w:t>:</w:t>
      </w:r>
    </w:p>
    <w:p w14:paraId="54E2C07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.zip </w:t>
      </w:r>
    </w:p>
    <w:p w14:paraId="19FE42B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.7Z</w:t>
      </w:r>
    </w:p>
    <w:p w14:paraId="4A5223C6"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Wśród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formatów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powszechnych</w:t>
      </w:r>
      <w:proofErr w:type="spellEnd"/>
      <w:r>
        <w:rPr>
          <w:rFonts w:ascii="Arial" w:eastAsiaTheme="minorEastAsia" w:hAnsi="Arial" w:cs="Arial"/>
          <w:color w:val="000000"/>
          <w:lang w:val="en-US" w:eastAsia="pl-PL"/>
        </w:rPr>
        <w:t xml:space="preserve"> a NIE </w:t>
      </w:r>
      <w:proofErr w:type="spellStart"/>
      <w:r>
        <w:rPr>
          <w:rFonts w:ascii="Arial" w:eastAsiaTheme="minorEastAsia" w:hAnsi="Arial" w:cs="Arial"/>
          <w:color w:val="000000"/>
          <w:lang w:val="en-US" w:eastAsia="pl-PL"/>
        </w:rPr>
        <w:t>występujących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rozporządzeniu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występują</w:t>
      </w:r>
      <w:proofErr w:type="spellEnd"/>
      <w:r>
        <w:rPr>
          <w:rFonts w:ascii="Arial" w:eastAsiaTheme="minorEastAsia" w:hAnsi="Arial" w:cs="Arial"/>
          <w:color w:val="000000"/>
          <w:lang w:val="en-US" w:eastAsia="pl-PL"/>
        </w:rPr>
        <w:t>: .</w:t>
      </w:r>
      <w:proofErr w:type="spellStart"/>
      <w:r>
        <w:rPr>
          <w:rFonts w:ascii="Arial" w:eastAsiaTheme="minorEastAsia" w:hAnsi="Arial" w:cs="Arial"/>
          <w:color w:val="000000"/>
          <w:lang w:val="en-US" w:eastAsia="pl-PL"/>
        </w:rPr>
        <w:t>rar</w:t>
      </w:r>
      <w:proofErr w:type="spellEnd"/>
      <w:r>
        <w:rPr>
          <w:rFonts w:ascii="Arial" w:eastAsiaTheme="minorEastAsia" w:hAnsi="Arial" w:cs="Arial"/>
          <w:color w:val="000000"/>
          <w:lang w:val="en-US" w:eastAsia="pl-PL"/>
        </w:rPr>
        <w:t xml:space="preserve"> .gif .bmp .numbers .pages.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złożone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takich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uznane</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złożone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nieskutecznie</w:t>
      </w:r>
      <w:proofErr w:type="spellEnd"/>
      <w:r>
        <w:rPr>
          <w:rFonts w:ascii="Arial" w:eastAsiaTheme="minorEastAsia" w:hAnsi="Arial" w:cs="Arial"/>
          <w:color w:val="000000"/>
          <w:lang w:val="en-US" w:eastAsia="pl-PL"/>
        </w:rPr>
        <w:t>.</w:t>
      </w:r>
    </w:p>
    <w:p w14:paraId="4C332CBC"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zwraca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uwagę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ograniczenia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wielkości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podpisywanych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profilem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zaufanym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wynosi</w:t>
      </w:r>
      <w:proofErr w:type="spellEnd"/>
      <w:r>
        <w:rPr>
          <w:rFonts w:ascii="Arial" w:eastAsiaTheme="minorEastAsia" w:hAnsi="Arial" w:cs="Arial"/>
          <w:color w:val="000000"/>
          <w:lang w:val="en-US" w:eastAsia="pl-PL"/>
        </w:rPr>
        <w:t xml:space="preserve"> max 10MB,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ograniczenie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wielkości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podpisywanych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aplikacji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eDoApp</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służącej</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osobistego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wynosi</w:t>
      </w:r>
      <w:proofErr w:type="spellEnd"/>
      <w:r>
        <w:rPr>
          <w:rFonts w:ascii="Arial" w:eastAsiaTheme="minorEastAsia" w:hAnsi="Arial" w:cs="Arial"/>
          <w:color w:val="000000"/>
          <w:lang w:val="en-US" w:eastAsia="pl-PL"/>
        </w:rPr>
        <w:t xml:space="preserve"> max 5MB.</w:t>
      </w:r>
    </w:p>
    <w:p w14:paraId="6247FEEA"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Ze </w:t>
      </w:r>
      <w:proofErr w:type="spellStart"/>
      <w:r>
        <w:rPr>
          <w:rFonts w:ascii="Arial" w:eastAsiaTheme="minorEastAsia" w:hAnsi="Arial" w:cs="Arial"/>
          <w:color w:val="000000"/>
          <w:lang w:val="en-US" w:eastAsia="pl-PL"/>
        </w:rPr>
        <w:t>względu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niskie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ryzyko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naruszenia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integralności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łatwiejszą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weryfikację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zaleca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miarę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możliwości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przekonwertowanie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format .pdf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opatrzenie</w:t>
      </w:r>
      <w:proofErr w:type="spellEnd"/>
      <w:r>
        <w:rPr>
          <w:rFonts w:ascii="Arial" w:eastAsiaTheme="minorEastAsia" w:hAnsi="Arial" w:cs="Arial"/>
          <w:color w:val="000000"/>
          <w:lang w:val="en-US" w:eastAsia="pl-PL"/>
        </w:rPr>
        <w:t xml:space="preserve"> ich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PAdES</w:t>
      </w:r>
      <w:proofErr w:type="spellEnd"/>
      <w:r>
        <w:rPr>
          <w:rFonts w:ascii="Arial" w:eastAsiaTheme="minorEastAsia" w:hAnsi="Arial" w:cs="Arial"/>
          <w:color w:val="000000"/>
          <w:lang w:val="en-US" w:eastAsia="pl-PL"/>
        </w:rPr>
        <w:t xml:space="preserve">. </w:t>
      </w:r>
    </w:p>
    <w:p w14:paraId="7F0B2FF2"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Pliki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innych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formatach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PDF </w:t>
      </w:r>
      <w:proofErr w:type="spellStart"/>
      <w:r>
        <w:rPr>
          <w:rFonts w:ascii="Arial" w:eastAsiaTheme="minorEastAsia" w:hAnsi="Arial" w:cs="Arial"/>
          <w:color w:val="000000"/>
          <w:lang w:val="en-US" w:eastAsia="pl-PL"/>
        </w:rPr>
        <w:t>zaleca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opatrzyć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zewnętrznym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XAdES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powinien</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pamiętać</w:t>
      </w:r>
      <w:proofErr w:type="spellEnd"/>
      <w:r>
        <w:rPr>
          <w:rFonts w:ascii="Arial" w:eastAsiaTheme="minorEastAsia" w:hAnsi="Arial" w:cs="Arial"/>
          <w:color w:val="000000"/>
          <w:lang w:val="en-US" w:eastAsia="pl-PL"/>
        </w:rPr>
        <w:t xml:space="preserve">, aby </w:t>
      </w:r>
      <w:proofErr w:type="spellStart"/>
      <w:r>
        <w:rPr>
          <w:rFonts w:ascii="Arial" w:eastAsiaTheme="minorEastAsia" w:hAnsi="Arial" w:cs="Arial"/>
          <w:color w:val="000000"/>
          <w:lang w:val="en-US" w:eastAsia="pl-PL"/>
        </w:rPr>
        <w:t>plik</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przekazywać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łącznie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dokumentem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podpisywanym</w:t>
      </w:r>
      <w:proofErr w:type="spellEnd"/>
      <w:r>
        <w:rPr>
          <w:rFonts w:ascii="Arial" w:eastAsiaTheme="minorEastAsia" w:hAnsi="Arial" w:cs="Arial"/>
          <w:color w:val="000000"/>
          <w:lang w:val="en-US" w:eastAsia="pl-PL"/>
        </w:rPr>
        <w:t>.</w:t>
      </w:r>
    </w:p>
    <w:p w14:paraId="6B3B480E"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zaleca</w:t>
      </w:r>
      <w:proofErr w:type="spellEnd"/>
      <w:r>
        <w:rPr>
          <w:rFonts w:ascii="Arial" w:eastAsiaTheme="minorEastAsia" w:hAnsi="Arial" w:cs="Arial"/>
          <w:color w:val="000000"/>
          <w:lang w:val="en-US" w:eastAsia="pl-PL"/>
        </w:rPr>
        <w:t xml:space="preserve"> aby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kilka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stosować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samego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rodzaju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Podpisywanie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różnymi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rodzajami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podpisów</w:t>
      </w:r>
      <w:proofErr w:type="spellEnd"/>
      <w:r>
        <w:rPr>
          <w:rFonts w:ascii="Arial" w:eastAsiaTheme="minorEastAsia" w:hAnsi="Arial" w:cs="Arial"/>
          <w:color w:val="000000"/>
          <w:lang w:val="en-US" w:eastAsia="pl-PL"/>
        </w:rPr>
        <w:t xml:space="preserve"> np. </w:t>
      </w:r>
      <w:proofErr w:type="spellStart"/>
      <w:r>
        <w:rPr>
          <w:rFonts w:ascii="Arial" w:eastAsiaTheme="minorEastAsia" w:hAnsi="Arial" w:cs="Arial"/>
          <w:color w:val="000000"/>
          <w:lang w:val="en-US" w:eastAsia="pl-PL"/>
        </w:rPr>
        <w:t>osobistym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lastRenderedPageBreak/>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doprowadzić</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problemów</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weryfikacji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
    <w:p w14:paraId="5C4825B7"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zaleca</w:t>
      </w:r>
      <w:proofErr w:type="spellEnd"/>
      <w:r>
        <w:rPr>
          <w:rFonts w:ascii="Arial" w:eastAsiaTheme="minorEastAsia" w:hAnsi="Arial" w:cs="Arial"/>
          <w:color w:val="000000"/>
          <w:lang w:val="en-US" w:eastAsia="pl-PL"/>
        </w:rPr>
        <w:t xml:space="preserve">, aby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odpowiednim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wyprzedzeniem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przetestował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możliwość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prawidłowego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wykorzystania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wybranej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metody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w:t>
      </w:r>
    </w:p>
    <w:p w14:paraId="56DBB538" w14:textId="77777777" w:rsidR="002D5B82" w:rsidRDefault="00000000">
      <w:pPr>
        <w:widowControl w:val="0"/>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Zaleca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aby </w:t>
      </w:r>
      <w:proofErr w:type="spellStart"/>
      <w:r>
        <w:rPr>
          <w:rFonts w:ascii="Arial" w:eastAsiaTheme="minorEastAsia" w:hAnsi="Arial" w:cs="Arial"/>
          <w:color w:val="000000"/>
          <w:lang w:val="en-US" w:eastAsia="pl-PL"/>
        </w:rPr>
        <w:t>komunikacja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wykonawcami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odbywała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tylko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Platformie</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formularza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Wyślij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wiadomość</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adresu</w:t>
      </w:r>
      <w:proofErr w:type="spellEnd"/>
      <w:r>
        <w:rPr>
          <w:rFonts w:ascii="Arial" w:eastAsiaTheme="minorEastAsia" w:hAnsi="Arial" w:cs="Arial"/>
          <w:color w:val="000000"/>
          <w:lang w:val="en-US" w:eastAsia="pl-PL"/>
        </w:rPr>
        <w:t xml:space="preserve"> email.</w:t>
      </w:r>
    </w:p>
    <w:p w14:paraId="45C41A15"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Osobą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składającą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powinna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kontaktowa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podawana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dokumentacji</w:t>
      </w:r>
      <w:proofErr w:type="spellEnd"/>
      <w:r>
        <w:rPr>
          <w:rFonts w:ascii="Arial" w:eastAsiaTheme="minorEastAsia" w:hAnsi="Arial" w:cs="Arial"/>
          <w:color w:val="000000"/>
          <w:lang w:val="en-US" w:eastAsia="pl-PL"/>
        </w:rPr>
        <w:t>.</w:t>
      </w:r>
    </w:p>
    <w:p w14:paraId="0F297152"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należy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przygotować</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należytą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starannością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ubiegającego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zachowaniem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odpowiedniego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odstępu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czasu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zakończenia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przyjmowania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wniosków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Sugerujemy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24 </w:t>
      </w:r>
      <w:proofErr w:type="spellStart"/>
      <w:r>
        <w:rPr>
          <w:rFonts w:ascii="Arial" w:eastAsiaTheme="minorEastAsia" w:hAnsi="Arial" w:cs="Arial"/>
          <w:color w:val="000000"/>
          <w:lang w:val="en-US" w:eastAsia="pl-PL"/>
        </w:rPr>
        <w:t>godziny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wniosków</w:t>
      </w:r>
      <w:proofErr w:type="spellEnd"/>
      <w:r>
        <w:rPr>
          <w:rFonts w:ascii="Arial" w:eastAsiaTheme="minorEastAsia" w:hAnsi="Arial" w:cs="Arial"/>
          <w:color w:val="000000"/>
          <w:lang w:val="en-US" w:eastAsia="pl-PL"/>
        </w:rPr>
        <w:t>.</w:t>
      </w:r>
    </w:p>
    <w:p w14:paraId="43ED1A86"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Podczas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zaleca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stosowanie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algorytmu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skrótu</w:t>
      </w:r>
      <w:proofErr w:type="spellEnd"/>
      <w:r>
        <w:rPr>
          <w:rFonts w:ascii="Arial" w:eastAsiaTheme="minorEastAsia" w:hAnsi="Arial" w:cs="Arial"/>
          <w:color w:val="000000"/>
          <w:lang w:val="en-US" w:eastAsia="pl-PL"/>
        </w:rPr>
        <w:t xml:space="preserve"> SHA2 </w:t>
      </w:r>
      <w:proofErr w:type="spellStart"/>
      <w:r>
        <w:rPr>
          <w:rFonts w:ascii="Arial" w:eastAsiaTheme="minorEastAsia" w:hAnsi="Arial" w:cs="Arial"/>
          <w:color w:val="000000"/>
          <w:lang w:val="en-US" w:eastAsia="pl-PL"/>
        </w:rPr>
        <w:t>zamiast</w:t>
      </w:r>
      <w:proofErr w:type="spellEnd"/>
      <w:r>
        <w:rPr>
          <w:rFonts w:ascii="Arial" w:eastAsiaTheme="minorEastAsia" w:hAnsi="Arial" w:cs="Arial"/>
          <w:color w:val="000000"/>
          <w:lang w:val="en-US" w:eastAsia="pl-PL"/>
        </w:rPr>
        <w:t xml:space="preserve"> SHA1.  </w:t>
      </w:r>
    </w:p>
    <w:p w14:paraId="7A1F684F"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Jeśli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pakuje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np. w </w:t>
      </w:r>
      <w:proofErr w:type="spellStart"/>
      <w:r>
        <w:rPr>
          <w:rFonts w:ascii="Arial" w:eastAsiaTheme="minorEastAsia" w:hAnsi="Arial" w:cs="Arial"/>
          <w:color w:val="000000"/>
          <w:lang w:val="en-US" w:eastAsia="pl-PL"/>
        </w:rPr>
        <w:t>plik</w:t>
      </w:r>
      <w:proofErr w:type="spellEnd"/>
      <w:r>
        <w:rPr>
          <w:rFonts w:ascii="Arial" w:eastAsiaTheme="minorEastAsia" w:hAnsi="Arial" w:cs="Arial"/>
          <w:color w:val="000000"/>
          <w:lang w:val="en-US" w:eastAsia="pl-PL"/>
        </w:rPr>
        <w:t xml:space="preserve"> ZIP </w:t>
      </w:r>
      <w:proofErr w:type="spellStart"/>
      <w:r>
        <w:rPr>
          <w:rFonts w:ascii="Arial" w:eastAsiaTheme="minorEastAsia" w:hAnsi="Arial" w:cs="Arial"/>
          <w:color w:val="000000"/>
          <w:lang w:val="en-US" w:eastAsia="pl-PL"/>
        </w:rPr>
        <w:t>zalecamy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wcześniejsze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każdego</w:t>
      </w:r>
      <w:proofErr w:type="spellEnd"/>
      <w:r>
        <w:rPr>
          <w:rFonts w:ascii="Arial" w:eastAsiaTheme="minorEastAsia" w:hAnsi="Arial" w:cs="Arial"/>
          <w:color w:val="000000"/>
          <w:lang w:val="en-US" w:eastAsia="pl-PL"/>
        </w:rPr>
        <w:t xml:space="preserve"> ze </w:t>
      </w:r>
      <w:proofErr w:type="spellStart"/>
      <w:r>
        <w:rPr>
          <w:rFonts w:ascii="Arial" w:eastAsiaTheme="minorEastAsia" w:hAnsi="Arial" w:cs="Arial"/>
          <w:color w:val="000000"/>
          <w:lang w:val="en-US" w:eastAsia="pl-PL"/>
        </w:rPr>
        <w:t>skompresowanych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
    <w:p w14:paraId="21F1928A"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rekomenduje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wykorzystanie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podpisu</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znacznikiem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czasu</w:t>
      </w:r>
      <w:proofErr w:type="spellEnd"/>
      <w:r>
        <w:rPr>
          <w:rFonts w:ascii="Arial" w:eastAsiaTheme="minorEastAsia" w:hAnsi="Arial" w:cs="Arial"/>
          <w:color w:val="000000"/>
          <w:lang w:val="en-US" w:eastAsia="pl-PL"/>
        </w:rPr>
        <w:t>.</w:t>
      </w:r>
    </w:p>
    <w:p w14:paraId="4B8F8B14"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zaleca</w:t>
      </w:r>
      <w:proofErr w:type="spellEnd"/>
      <w:r>
        <w:rPr>
          <w:rFonts w:ascii="Arial" w:eastAsiaTheme="minorEastAsia" w:hAnsi="Arial" w:cs="Arial"/>
          <w:color w:val="000000"/>
          <w:lang w:val="en-US" w:eastAsia="pl-PL"/>
        </w:rPr>
        <w:t xml:space="preserve"> aby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wprowadzać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jakichkolwiek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plikach</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podpisaniu</w:t>
      </w:r>
      <w:proofErr w:type="spellEnd"/>
      <w:r>
        <w:rPr>
          <w:rFonts w:ascii="Arial" w:eastAsiaTheme="minorEastAsia" w:hAnsi="Arial" w:cs="Arial"/>
          <w:color w:val="000000"/>
          <w:lang w:val="en-US" w:eastAsia="pl-PL"/>
        </w:rPr>
        <w:t xml:space="preserve"> ich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to </w:t>
      </w:r>
      <w:proofErr w:type="spellStart"/>
      <w:r>
        <w:rPr>
          <w:rFonts w:ascii="Arial" w:eastAsiaTheme="minorEastAsia" w:hAnsi="Arial" w:cs="Arial"/>
          <w:color w:val="000000"/>
          <w:lang w:val="en-US" w:eastAsia="pl-PL"/>
        </w:rPr>
        <w:t>skutkować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naruszeniem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integralności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co </w:t>
      </w:r>
      <w:proofErr w:type="spellStart"/>
      <w:r>
        <w:rPr>
          <w:rFonts w:ascii="Arial" w:eastAsiaTheme="minorEastAsia" w:hAnsi="Arial" w:cs="Arial"/>
          <w:color w:val="000000"/>
          <w:lang w:val="en-US" w:eastAsia="pl-PL"/>
        </w:rPr>
        <w:t>równoważne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koniecznością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odrzucenia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w:t>
      </w:r>
    </w:p>
    <w:p w14:paraId="5CD75B07"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4CCBF070"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Osoby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uprawnione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porozumiewania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wykonawcami</w:t>
      </w:r>
      <w:proofErr w:type="spellEnd"/>
    </w:p>
    <w:p w14:paraId="46D3CACF"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Osobą</w:t>
      </w:r>
      <w:proofErr w:type="spellEnd"/>
      <w:r>
        <w:rPr>
          <w:rFonts w:ascii="Arial" w:eastAsiaTheme="minorEastAsia" w:hAnsi="Arial" w:cs="Arial"/>
          <w:color w:val="000000"/>
          <w:lang w:val="en-US" w:eastAsia="pl-PL"/>
        </w:rPr>
        <w:t xml:space="preserve"> ze </w:t>
      </w:r>
      <w:proofErr w:type="spellStart"/>
      <w:r>
        <w:rPr>
          <w:rFonts w:ascii="Arial" w:eastAsiaTheme="minorEastAsia" w:hAnsi="Arial" w:cs="Arial"/>
          <w:color w:val="000000"/>
          <w:lang w:val="en-US" w:eastAsia="pl-PL"/>
        </w:rPr>
        <w:t>strony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upoważnioną</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kontaktowania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wykonawcami</w:t>
      </w:r>
      <w:proofErr w:type="spellEnd"/>
      <w:r>
        <w:rPr>
          <w:rFonts w:ascii="Arial" w:eastAsiaTheme="minorEastAsia" w:hAnsi="Arial" w:cs="Arial"/>
          <w:color w:val="000000"/>
          <w:lang w:val="en-US" w:eastAsia="pl-PL"/>
        </w:rPr>
        <w:t xml:space="preserve"> jest: </w:t>
      </w:r>
    </w:p>
    <w:p w14:paraId="46184409" w14:textId="5287F4AA" w:rsidR="002D5B82" w:rsidRDefault="00000000">
      <w:pPr>
        <w:widowControl w:val="0"/>
        <w:tabs>
          <w:tab w:val="left" w:pos="720"/>
        </w:tabs>
        <w:spacing w:after="0" w:line="360" w:lineRule="auto"/>
        <w:jc w:val="both"/>
        <w:rPr>
          <w:rFonts w:ascii="Arial" w:eastAsiaTheme="minorEastAsia" w:hAnsi="Arial" w:cs="Arial"/>
          <w:b/>
          <w:bCs/>
          <w:color w:val="000000"/>
          <w:lang w:val="en-US" w:eastAsia="pl-PL"/>
        </w:rPr>
      </w:pPr>
      <w:proofErr w:type="spellStart"/>
      <w:r>
        <w:rPr>
          <w:rFonts w:ascii="Arial" w:eastAsiaTheme="minorEastAsia" w:hAnsi="Arial" w:cs="Arial"/>
          <w:color w:val="000000"/>
          <w:lang w:val="en-US" w:eastAsia="pl-PL"/>
        </w:rPr>
        <w:t>imię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nazwisko</w:t>
      </w:r>
      <w:proofErr w:type="spellEnd"/>
      <w:r>
        <w:rPr>
          <w:rFonts w:ascii="Arial" w:eastAsiaTheme="minorEastAsia" w:hAnsi="Arial" w:cs="Arial"/>
          <w:b/>
          <w:bCs/>
          <w:color w:val="000000"/>
          <w:lang w:val="en-US" w:eastAsia="pl-PL"/>
        </w:rPr>
        <w:tab/>
      </w:r>
      <w:r w:rsidR="00A27C29">
        <w:rPr>
          <w:rFonts w:ascii="Arial" w:eastAsiaTheme="minorEastAsia" w:hAnsi="Arial" w:cs="Arial"/>
          <w:color w:val="000000"/>
          <w:lang w:val="en-US" w:eastAsia="pl-PL"/>
        </w:rPr>
        <w:t>Katarzyna Sałata</w:t>
      </w:r>
      <w:r>
        <w:rPr>
          <w:rFonts w:ascii="Arial" w:eastAsiaTheme="minorEastAsia" w:hAnsi="Arial" w:cs="Arial"/>
          <w:b/>
          <w:bCs/>
          <w:color w:val="000000"/>
          <w:lang w:val="en-US" w:eastAsia="pl-PL"/>
        </w:rPr>
        <w:tab/>
      </w:r>
    </w:p>
    <w:p w14:paraId="2BF6E922" w14:textId="614A0E7C" w:rsidR="002D5B82" w:rsidRDefault="00000000">
      <w:pPr>
        <w:widowControl w:val="0"/>
        <w:tabs>
          <w:tab w:val="left" w:pos="720"/>
        </w:tabs>
        <w:spacing w:after="0" w:line="360" w:lineRule="auto"/>
        <w:jc w:val="both"/>
        <w:rPr>
          <w:rFonts w:ascii="Arial" w:eastAsiaTheme="minorEastAsia" w:hAnsi="Arial" w:cs="Arial"/>
          <w:b/>
          <w:bCs/>
          <w:color w:val="000000"/>
          <w:lang w:val="en-US" w:eastAsia="pl-PL"/>
        </w:rPr>
      </w:pPr>
      <w:r>
        <w:rPr>
          <w:rFonts w:ascii="Arial" w:eastAsiaTheme="minorEastAsia" w:hAnsi="Arial" w:cs="Arial"/>
          <w:color w:val="000000"/>
          <w:lang w:val="en-US" w:eastAsia="pl-PL"/>
        </w:rPr>
        <w:t>tel.</w:t>
      </w:r>
      <w:r>
        <w:rPr>
          <w:rFonts w:ascii="Arial" w:eastAsiaTheme="minorEastAsia" w:hAnsi="Arial" w:cs="Arial"/>
          <w:color w:val="000000"/>
          <w:lang w:val="en-US" w:eastAsia="pl-PL"/>
        </w:rPr>
        <w:tab/>
      </w:r>
      <w:r>
        <w:rPr>
          <w:rFonts w:ascii="Arial" w:eastAsiaTheme="minorEastAsia" w:hAnsi="Arial" w:cs="Arial"/>
          <w:color w:val="000000"/>
          <w:lang w:val="en-US" w:eastAsia="pl-PL"/>
        </w:rPr>
        <w:tab/>
      </w:r>
      <w:r>
        <w:rPr>
          <w:rFonts w:ascii="Arial" w:eastAsiaTheme="minorEastAsia" w:hAnsi="Arial" w:cs="Arial"/>
          <w:color w:val="000000"/>
          <w:lang w:val="en-US" w:eastAsia="pl-PL"/>
        </w:rPr>
        <w:tab/>
        <w:t>67 35 41 33</w:t>
      </w:r>
      <w:r w:rsidR="00A27C29">
        <w:rPr>
          <w:rFonts w:ascii="Arial" w:eastAsiaTheme="minorEastAsia" w:hAnsi="Arial" w:cs="Arial"/>
          <w:color w:val="000000"/>
          <w:lang w:val="en-US" w:eastAsia="pl-PL"/>
        </w:rPr>
        <w:t>4</w:t>
      </w:r>
      <w:r>
        <w:rPr>
          <w:rFonts w:ascii="Arial" w:eastAsiaTheme="minorEastAsia" w:hAnsi="Arial" w:cs="Arial"/>
          <w:b/>
          <w:bCs/>
          <w:color w:val="000000"/>
          <w:lang w:val="en-US" w:eastAsia="pl-PL"/>
        </w:rPr>
        <w:t xml:space="preserve"> </w:t>
      </w:r>
      <w:r>
        <w:rPr>
          <w:rFonts w:ascii="Arial" w:eastAsiaTheme="minorEastAsia" w:hAnsi="Arial" w:cs="Arial"/>
          <w:b/>
          <w:bCs/>
          <w:color w:val="000000"/>
          <w:lang w:val="en-US" w:eastAsia="pl-PL"/>
        </w:rPr>
        <w:tab/>
      </w:r>
    </w:p>
    <w:p w14:paraId="3A5A8B5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Osobą</w:t>
      </w:r>
      <w:proofErr w:type="spellEnd"/>
      <w:r>
        <w:rPr>
          <w:rFonts w:ascii="Arial" w:eastAsiaTheme="minorEastAsia" w:hAnsi="Arial" w:cs="Arial"/>
          <w:color w:val="000000"/>
          <w:lang w:val="en-US" w:eastAsia="pl-PL"/>
        </w:rPr>
        <w:t xml:space="preserve"> ze </w:t>
      </w:r>
      <w:proofErr w:type="spellStart"/>
      <w:r>
        <w:rPr>
          <w:rFonts w:ascii="Arial" w:eastAsiaTheme="minorEastAsia" w:hAnsi="Arial" w:cs="Arial"/>
          <w:color w:val="000000"/>
          <w:lang w:val="en-US" w:eastAsia="pl-PL"/>
        </w:rPr>
        <w:t>strony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upoważnioną</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potwierdzenia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wpływu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zawiadomień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jest:</w:t>
      </w:r>
      <w:r>
        <w:rPr>
          <w:rFonts w:ascii="Arial" w:eastAsiaTheme="minorEastAsia" w:hAnsi="Arial" w:cs="Arial"/>
          <w:b/>
          <w:bCs/>
          <w:color w:val="000000"/>
          <w:lang w:val="en-US" w:eastAsia="pl-PL"/>
        </w:rPr>
        <w:t xml:space="preserve"> </w:t>
      </w:r>
    </w:p>
    <w:p w14:paraId="3EA0D8E8" w14:textId="5BF3A1E9" w:rsidR="002D5B82" w:rsidRDefault="00000000">
      <w:pPr>
        <w:widowControl w:val="0"/>
        <w:spacing w:after="0" w:line="360" w:lineRule="auto"/>
        <w:jc w:val="both"/>
      </w:pPr>
      <w:proofErr w:type="spellStart"/>
      <w:r>
        <w:rPr>
          <w:rFonts w:ascii="Arial" w:eastAsiaTheme="minorEastAsia" w:hAnsi="Arial" w:cs="Arial"/>
          <w:color w:val="000000"/>
          <w:lang w:val="en-US" w:eastAsia="pl-PL"/>
        </w:rPr>
        <w:t>imię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nazwisko</w:t>
      </w:r>
      <w:proofErr w:type="spellEnd"/>
      <w:r>
        <w:rPr>
          <w:rFonts w:ascii="Arial" w:eastAsiaTheme="minorEastAsia" w:hAnsi="Arial" w:cs="Arial"/>
          <w:color w:val="000000"/>
          <w:lang w:val="en-US" w:eastAsia="pl-PL"/>
        </w:rPr>
        <w:tab/>
      </w:r>
      <w:r w:rsidR="00A27C29">
        <w:rPr>
          <w:rFonts w:ascii="Arial" w:eastAsiaTheme="minorEastAsia" w:hAnsi="Arial" w:cs="Arial"/>
          <w:color w:val="000000"/>
          <w:lang w:val="en-US" w:eastAsia="pl-PL"/>
        </w:rPr>
        <w:t>Katarzyna Sałata</w:t>
      </w:r>
      <w:r>
        <w:rPr>
          <w:rFonts w:ascii="Arial" w:eastAsiaTheme="minorEastAsia" w:hAnsi="Arial" w:cs="Arial"/>
          <w:color w:val="000000"/>
          <w:lang w:val="en-US" w:eastAsia="pl-PL"/>
        </w:rPr>
        <w:tab/>
      </w:r>
    </w:p>
    <w:p w14:paraId="3BAE149F" w14:textId="39143E22" w:rsidR="002D5B82" w:rsidRDefault="00000000">
      <w:pPr>
        <w:widowControl w:val="0"/>
        <w:spacing w:after="0" w:line="360" w:lineRule="auto"/>
        <w:jc w:val="both"/>
      </w:pPr>
      <w:r>
        <w:rPr>
          <w:rFonts w:ascii="Arial" w:eastAsiaTheme="minorEastAsia" w:hAnsi="Arial" w:cs="Arial"/>
          <w:color w:val="000000"/>
          <w:lang w:val="en-US" w:eastAsia="pl-PL"/>
        </w:rPr>
        <w:t>tel.</w:t>
      </w:r>
      <w:r>
        <w:rPr>
          <w:rFonts w:ascii="Arial" w:eastAsiaTheme="minorEastAsia" w:hAnsi="Arial" w:cs="Arial"/>
          <w:color w:val="000000"/>
          <w:lang w:val="en-US" w:eastAsia="pl-PL"/>
        </w:rPr>
        <w:tab/>
      </w:r>
      <w:r>
        <w:rPr>
          <w:rFonts w:ascii="Arial" w:eastAsiaTheme="minorEastAsia" w:hAnsi="Arial" w:cs="Arial"/>
          <w:color w:val="000000"/>
          <w:lang w:val="en-US" w:eastAsia="pl-PL"/>
        </w:rPr>
        <w:tab/>
      </w:r>
      <w:r>
        <w:rPr>
          <w:rFonts w:ascii="Arial" w:eastAsiaTheme="minorEastAsia" w:hAnsi="Arial" w:cs="Arial"/>
          <w:color w:val="000000"/>
          <w:lang w:val="en-US" w:eastAsia="pl-PL"/>
        </w:rPr>
        <w:tab/>
        <w:t>67 35 41 33</w:t>
      </w:r>
      <w:r w:rsidR="00A27C29">
        <w:rPr>
          <w:rFonts w:ascii="Arial" w:eastAsiaTheme="minorEastAsia" w:hAnsi="Arial" w:cs="Arial"/>
          <w:color w:val="000000"/>
          <w:lang w:val="en-US" w:eastAsia="pl-PL"/>
        </w:rPr>
        <w:t>4</w:t>
      </w:r>
      <w:r>
        <w:rPr>
          <w:rFonts w:ascii="Arial" w:eastAsiaTheme="minorEastAsia" w:hAnsi="Arial" w:cs="Arial"/>
          <w:color w:val="000000"/>
          <w:lang w:val="en-US" w:eastAsia="pl-PL"/>
        </w:rPr>
        <w:tab/>
      </w:r>
    </w:p>
    <w:p w14:paraId="2059F786" w14:textId="77777777" w:rsidR="002D5B82" w:rsidRDefault="002D5B82">
      <w:pPr>
        <w:widowControl w:val="0"/>
        <w:spacing w:after="0" w:line="360" w:lineRule="auto"/>
        <w:jc w:val="both"/>
        <w:rPr>
          <w:rFonts w:ascii="Arial" w:eastAsiaTheme="minorEastAsia" w:hAnsi="Arial" w:cs="Arial"/>
          <w:b/>
          <w:bCs/>
          <w:color w:val="000000"/>
          <w:lang w:val="en-US" w:eastAsia="pl-PL"/>
        </w:rPr>
      </w:pPr>
    </w:p>
    <w:p w14:paraId="3679886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Wyjaśnienie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p>
    <w:p w14:paraId="6F729E26"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zwrócić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wyjaśnienie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
    <w:p w14:paraId="1B2A03A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wyjaśnień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niezwłocznie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później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2 </w:t>
      </w:r>
      <w:proofErr w:type="spellStart"/>
      <w:r>
        <w:rPr>
          <w:rFonts w:ascii="Arial" w:eastAsiaTheme="minorEastAsia" w:hAnsi="Arial" w:cs="Arial"/>
          <w:color w:val="000000"/>
          <w:lang w:val="en-US" w:eastAsia="pl-PL"/>
        </w:rPr>
        <w:t>dni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warunkiem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wyjaśnienie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wpłynął</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później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lastRenderedPageBreak/>
        <w:t>na</w:t>
      </w:r>
      <w:proofErr w:type="spellEnd"/>
      <w:r>
        <w:rPr>
          <w:rFonts w:ascii="Arial" w:eastAsiaTheme="minorEastAsia" w:hAnsi="Arial" w:cs="Arial"/>
          <w:color w:val="000000"/>
          <w:lang w:val="en-US" w:eastAsia="pl-PL"/>
        </w:rPr>
        <w:t xml:space="preserve"> 4 </w:t>
      </w:r>
      <w:proofErr w:type="spellStart"/>
      <w:r>
        <w:rPr>
          <w:rFonts w:ascii="Arial" w:eastAsiaTheme="minorEastAsia" w:hAnsi="Arial" w:cs="Arial"/>
          <w:color w:val="000000"/>
          <w:lang w:val="en-US" w:eastAsia="pl-PL"/>
        </w:rPr>
        <w:t>dni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w:t>
      </w:r>
    </w:p>
    <w:p w14:paraId="35D9F9A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Ewentualna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powoduje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przesunięcia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pkt. 2), po </w:t>
      </w:r>
      <w:proofErr w:type="spellStart"/>
      <w:r>
        <w:rPr>
          <w:rFonts w:ascii="Arial" w:eastAsiaTheme="minorEastAsia" w:hAnsi="Arial" w:cs="Arial"/>
          <w:color w:val="000000"/>
          <w:lang w:val="en-US" w:eastAsia="pl-PL"/>
        </w:rPr>
        <w:t>upłynięciu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pozostawić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wyjaśnienie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bez </w:t>
      </w:r>
      <w:proofErr w:type="spellStart"/>
      <w:r>
        <w:rPr>
          <w:rFonts w:ascii="Arial" w:eastAsiaTheme="minorEastAsia" w:hAnsi="Arial" w:cs="Arial"/>
          <w:color w:val="000000"/>
          <w:lang w:val="en-US" w:eastAsia="pl-PL"/>
        </w:rPr>
        <w:t>rozpoznania</w:t>
      </w:r>
      <w:proofErr w:type="spellEnd"/>
      <w:r>
        <w:rPr>
          <w:rFonts w:ascii="Arial" w:eastAsiaTheme="minorEastAsia" w:hAnsi="Arial" w:cs="Arial"/>
          <w:color w:val="000000"/>
          <w:lang w:val="en-US" w:eastAsia="pl-PL"/>
        </w:rPr>
        <w:t>.</w:t>
      </w:r>
    </w:p>
    <w:p w14:paraId="064B3E0F"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4)</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Treść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zapytań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udzielone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wyjaśnienia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jednocześnie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przekazano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bez </w:t>
      </w:r>
      <w:proofErr w:type="spellStart"/>
      <w:r>
        <w:rPr>
          <w:rFonts w:ascii="Arial" w:eastAsiaTheme="minorEastAsia" w:hAnsi="Arial" w:cs="Arial"/>
          <w:color w:val="000000"/>
          <w:lang w:val="en-US" w:eastAsia="pl-PL"/>
        </w:rPr>
        <w:t>ujawniania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źródła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zapytania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p>
    <w:p w14:paraId="0F98766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5)</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udziela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żadnych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telefonicznych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wyjaśnień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odpowiedzi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kierowane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zapytania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sprawach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zachowania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pisemności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w:t>
      </w:r>
    </w:p>
    <w:p w14:paraId="6702322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6)</w:t>
      </w:r>
      <w:r>
        <w:rPr>
          <w:rFonts w:ascii="Arial" w:eastAsiaTheme="minorEastAsia" w:hAnsi="Arial" w:cs="Arial"/>
          <w:color w:val="000000"/>
          <w:lang w:val="en-US" w:eastAsia="pl-PL"/>
        </w:rPr>
        <w:tab/>
      </w:r>
      <w:r>
        <w:rPr>
          <w:rFonts w:ascii="Arial" w:eastAsiaTheme="minorEastAsia" w:hAnsi="Arial" w:cs="Arial"/>
          <w:color w:val="000000"/>
          <w:highlight w:val="white"/>
          <w:lang w:eastAsia="pl-PL"/>
        </w:rPr>
        <w:t xml:space="preserve"> </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w:t>
      </w:r>
      <w:r>
        <w:rPr>
          <w:rFonts w:ascii="Arial" w:eastAsiaTheme="minorEastAsia" w:hAnsi="Arial" w:cs="Arial"/>
          <w:color w:val="000000"/>
          <w:highlight w:val="white"/>
          <w:lang w:eastAsia="pl-PL"/>
        </w:rPr>
        <w:t>ący</w:t>
      </w:r>
      <w:proofErr w:type="spellEnd"/>
      <w:r>
        <w:rPr>
          <w:rFonts w:ascii="Arial" w:eastAsiaTheme="minorEastAsia" w:hAnsi="Arial" w:cs="Arial"/>
          <w:color w:val="000000"/>
          <w:highlight w:val="white"/>
          <w:lang w:eastAsia="pl-PL"/>
        </w:rPr>
        <w:t xml:space="preserve"> nie przewiduje zorganizowania zebrania wszystkich wykonawców</w:t>
      </w:r>
    </w:p>
    <w:p w14:paraId="5A4B67AC"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Modyfikacja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19D51956"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t xml:space="preserve">W </w:t>
      </w:r>
      <w:proofErr w:type="spellStart"/>
      <w:r>
        <w:rPr>
          <w:rFonts w:ascii="Arial" w:eastAsiaTheme="minorEastAsia" w:hAnsi="Arial" w:cs="Arial"/>
          <w:color w:val="000000"/>
          <w:lang w:val="en-US" w:eastAsia="pl-PL"/>
        </w:rPr>
        <w:t>uzasadnionych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przypadkach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zmodyfikować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1F39C8A4"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Wprowadzone</w:t>
      </w:r>
      <w:proofErr w:type="spellEnd"/>
      <w:r>
        <w:rPr>
          <w:rFonts w:ascii="Arial" w:eastAsiaTheme="minorEastAsia" w:hAnsi="Arial" w:cs="Arial"/>
          <w:color w:val="000000"/>
          <w:lang w:val="en-US" w:eastAsia="pl-PL"/>
        </w:rPr>
        <w:t xml:space="preserve"> w ten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modyfikacje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uzupełnienia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ustalenia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hyperlink r:id="rId11">
        <w:r>
          <w:rPr>
            <w:rFonts w:ascii="Arial" w:eastAsiaTheme="minorEastAsia" w:hAnsi="Arial" w:cs="Arial"/>
            <w:b/>
            <w:bCs/>
            <w:lang w:eastAsia="pl-PL"/>
          </w:rPr>
          <w:t>https://samorzad.gov.pl/web/gmina-margonin/</w:t>
        </w:r>
      </w:hyperlink>
      <w:r>
        <w:rPr>
          <w:rFonts w:ascii="Arial" w:eastAsiaTheme="minorEastAsia" w:hAnsi="Arial" w:cs="Arial"/>
          <w:b/>
          <w:bCs/>
          <w:lang w:eastAsia="pl-PL"/>
        </w:rPr>
        <w:t xml:space="preserve">, </w:t>
      </w:r>
      <w:r>
        <w:rPr>
          <w:rFonts w:ascii="Arial" w:eastAsiaTheme="minorEastAsia" w:hAnsi="Arial" w:cs="Arial"/>
          <w:b/>
          <w:bCs/>
          <w:color w:val="000000"/>
          <w:lang w:val="en-US" w:eastAsia="pl-PL"/>
        </w:rPr>
        <w:t>https://platformazakupowa.pl</w:t>
      </w:r>
    </w:p>
    <w:p w14:paraId="06D3119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Wszelkie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modyfikacje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uzupełnienia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ustalenia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terminów</w:t>
      </w:r>
      <w:proofErr w:type="spellEnd"/>
      <w:r>
        <w:rPr>
          <w:rFonts w:ascii="Arial" w:eastAsiaTheme="minorEastAsia" w:hAnsi="Arial" w:cs="Arial"/>
          <w:color w:val="000000"/>
          <w:lang w:val="en-US" w:eastAsia="pl-PL"/>
        </w:rPr>
        <w:t xml:space="preserve">, jak </w:t>
      </w:r>
      <w:proofErr w:type="spellStart"/>
      <w:r>
        <w:rPr>
          <w:rFonts w:ascii="Arial" w:eastAsiaTheme="minorEastAsia" w:hAnsi="Arial" w:cs="Arial"/>
          <w:color w:val="000000"/>
          <w:lang w:val="en-US" w:eastAsia="pl-PL"/>
        </w:rPr>
        <w:t>również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pytania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wraz</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wyjaśnieniami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integralną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częścią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wiążące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Wszelkie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zobowiązania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odnośnie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wcześniej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ustalonych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podlegały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nowemu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terminowi</w:t>
      </w:r>
      <w:proofErr w:type="spellEnd"/>
      <w:r>
        <w:rPr>
          <w:rFonts w:ascii="Arial" w:eastAsiaTheme="minorEastAsia" w:hAnsi="Arial" w:cs="Arial"/>
          <w:color w:val="000000"/>
          <w:lang w:val="en-US" w:eastAsia="pl-PL"/>
        </w:rPr>
        <w:t>.</w:t>
      </w:r>
    </w:p>
    <w:p w14:paraId="6A56E22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4)</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wprowadzona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modyfikacja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prowadzi</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ogłoszenia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przedłużyć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czas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niezbędny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wprowadzenie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ofertach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to </w:t>
      </w:r>
      <w:proofErr w:type="spellStart"/>
      <w:r>
        <w:rPr>
          <w:rFonts w:ascii="Arial" w:eastAsiaTheme="minorEastAsia" w:hAnsi="Arial" w:cs="Arial"/>
          <w:color w:val="000000"/>
          <w:lang w:val="en-US" w:eastAsia="pl-PL"/>
        </w:rPr>
        <w:t>niezbędne</w:t>
      </w:r>
      <w:proofErr w:type="spellEnd"/>
      <w:r>
        <w:rPr>
          <w:rFonts w:ascii="Arial" w:eastAsiaTheme="minorEastAsia" w:hAnsi="Arial" w:cs="Arial"/>
          <w:color w:val="000000"/>
          <w:lang w:val="en-US" w:eastAsia="pl-PL"/>
        </w:rPr>
        <w:t>.</w:t>
      </w:r>
    </w:p>
    <w:p w14:paraId="222E4477" w14:textId="77777777" w:rsidR="002D5B82" w:rsidRDefault="002D5B82">
      <w:pPr>
        <w:widowControl w:val="0"/>
        <w:spacing w:after="0" w:line="360" w:lineRule="auto"/>
        <w:jc w:val="both"/>
        <w:rPr>
          <w:rFonts w:ascii="Arial" w:eastAsiaTheme="minorEastAsia" w:hAnsi="Arial" w:cs="Arial"/>
          <w:b/>
          <w:bCs/>
          <w:color w:val="000000"/>
          <w:lang w:val="en-US" w:eastAsia="pl-PL"/>
        </w:rPr>
      </w:pPr>
    </w:p>
    <w:p w14:paraId="64054459"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IX. </w:t>
      </w:r>
      <w:proofErr w:type="spellStart"/>
      <w:r>
        <w:rPr>
          <w:rFonts w:ascii="Arial" w:eastAsiaTheme="minorEastAsia" w:hAnsi="Arial" w:cs="Arial"/>
          <w:b/>
          <w:bCs/>
          <w:color w:val="000000"/>
          <w:lang w:val="en-US" w:eastAsia="pl-PL"/>
        </w:rPr>
        <w:t>Wymagania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dotyczące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wadium</w:t>
      </w:r>
      <w:proofErr w:type="spellEnd"/>
    </w:p>
    <w:p w14:paraId="391BF03C" w14:textId="77777777" w:rsidR="002D5B82" w:rsidRDefault="00000000">
      <w:pPr>
        <w:widowControl w:val="0"/>
        <w:numPr>
          <w:ilvl w:val="0"/>
          <w:numId w:val="5"/>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wniesienia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wadium</w:t>
      </w:r>
      <w:proofErr w:type="spellEnd"/>
      <w:r>
        <w:rPr>
          <w:rFonts w:ascii="Arial" w:eastAsiaTheme="minorEastAsia" w:hAnsi="Arial" w:cs="Arial"/>
          <w:color w:val="000000"/>
          <w:lang w:val="en-US" w:eastAsia="pl-PL"/>
        </w:rPr>
        <w:t>.</w:t>
      </w:r>
    </w:p>
    <w:p w14:paraId="7FDC08D5" w14:textId="77777777" w:rsidR="002D5B82" w:rsidRDefault="00000000">
      <w:pPr>
        <w:widowControl w:val="0"/>
        <w:tabs>
          <w:tab w:val="left" w:pos="576"/>
          <w:tab w:val="left" w:pos="720"/>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b/>
          <w:bCs/>
          <w:color w:val="000000"/>
          <w:lang w:val="en-US" w:eastAsia="pl-PL"/>
        </w:rPr>
        <w:t xml:space="preserve">X. </w:t>
      </w:r>
      <w:proofErr w:type="spellStart"/>
      <w:r>
        <w:rPr>
          <w:rFonts w:ascii="Arial" w:eastAsiaTheme="minorEastAsia" w:hAnsi="Arial" w:cs="Arial"/>
          <w:b/>
          <w:bCs/>
          <w:color w:val="000000"/>
          <w:lang w:val="en-US" w:eastAsia="pl-PL"/>
        </w:rPr>
        <w:t>Termin</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związania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ofertą</w:t>
      </w:r>
      <w:proofErr w:type="spellEnd"/>
    </w:p>
    <w:p w14:paraId="374BC7D1" w14:textId="77777777" w:rsidR="002D5B82" w:rsidRDefault="00000000">
      <w:pPr>
        <w:widowControl w:val="0"/>
        <w:tabs>
          <w:tab w:val="left" w:pos="360"/>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Bieg</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rozpoczyna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wraz</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w:t>
      </w:r>
    </w:p>
    <w:p w14:paraId="713D8141" w14:textId="7BB7864D" w:rsidR="002D5B82" w:rsidRDefault="00000000">
      <w:pPr>
        <w:widowControl w:val="0"/>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pozostaje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upływu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tj</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dnia</w:t>
      </w:r>
      <w:proofErr w:type="spellEnd"/>
      <w:r w:rsidR="00F252B4">
        <w:rPr>
          <w:rFonts w:ascii="Arial" w:eastAsiaTheme="minorEastAsia" w:hAnsi="Arial" w:cs="Arial"/>
          <w:color w:val="000000"/>
          <w:lang w:val="en-US" w:eastAsia="pl-PL"/>
        </w:rPr>
        <w:t xml:space="preserve">                         </w:t>
      </w:r>
      <w:r w:rsidR="00F252B4" w:rsidRPr="00F252B4">
        <w:rPr>
          <w:rFonts w:ascii="Arial" w:eastAsiaTheme="minorEastAsia" w:hAnsi="Arial" w:cs="Arial"/>
          <w:b/>
          <w:bCs/>
          <w:color w:val="000000"/>
          <w:lang w:val="en-US" w:eastAsia="pl-PL"/>
        </w:rPr>
        <w:t>2</w:t>
      </w:r>
      <w:r w:rsidR="000326FF">
        <w:rPr>
          <w:rFonts w:ascii="Arial" w:eastAsiaTheme="minorEastAsia" w:hAnsi="Arial" w:cs="Arial"/>
          <w:b/>
          <w:bCs/>
          <w:color w:val="000000"/>
          <w:lang w:val="en-US" w:eastAsia="pl-PL"/>
        </w:rPr>
        <w:t>3</w:t>
      </w:r>
      <w:r w:rsidR="00F252B4" w:rsidRPr="00F252B4">
        <w:rPr>
          <w:rFonts w:ascii="Arial" w:eastAsiaTheme="minorEastAsia" w:hAnsi="Arial" w:cs="Arial"/>
          <w:b/>
          <w:bCs/>
          <w:color w:val="000000"/>
          <w:lang w:val="en-US" w:eastAsia="pl-PL"/>
        </w:rPr>
        <w:t>.11</w:t>
      </w:r>
      <w:r w:rsidRPr="00F252B4">
        <w:rPr>
          <w:rFonts w:ascii="Arial" w:eastAsiaTheme="minorEastAsia" w:hAnsi="Arial" w:cs="Arial"/>
          <w:b/>
          <w:bCs/>
          <w:color w:val="000000"/>
          <w:lang w:val="en-US" w:eastAsia="pl-PL"/>
        </w:rPr>
        <w:t>.2022r.</w:t>
      </w:r>
    </w:p>
    <w:p w14:paraId="5F947CC5" w14:textId="77777777" w:rsidR="002D5B82" w:rsidRDefault="00000000">
      <w:pPr>
        <w:widowControl w:val="0"/>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Pr>
          <w:rFonts w:ascii="Arial" w:eastAsiaTheme="minorEastAsia" w:hAnsi="Arial" w:cs="Arial"/>
          <w:color w:val="000000"/>
          <w:lang w:val="en-US" w:eastAsia="pl-PL"/>
        </w:rPr>
        <w:tab/>
        <w:t xml:space="preserve">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wybór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nastąpi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zwraca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jednokrotnie</w:t>
      </w:r>
      <w:proofErr w:type="spellEnd"/>
      <w:r>
        <w:rPr>
          <w:rFonts w:ascii="Arial" w:eastAsiaTheme="minorEastAsia" w:hAnsi="Arial" w:cs="Arial"/>
          <w:color w:val="000000"/>
          <w:lang w:val="en-US" w:eastAsia="pl-PL"/>
        </w:rPr>
        <w:t xml:space="preserve"> </w:t>
      </w:r>
      <w:r>
        <w:rPr>
          <w:rFonts w:ascii="Arial" w:eastAsiaTheme="minorEastAsia" w:hAnsi="Arial" w:cs="Arial"/>
          <w:color w:val="000000"/>
          <w:lang w:val="en-US" w:eastAsia="pl-PL"/>
        </w:rPr>
        <w:lastRenderedPageBreak/>
        <w:t xml:space="preserve">do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wyrażenie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przedłużenie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wskazywany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dłuższy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30 </w:t>
      </w:r>
      <w:proofErr w:type="spellStart"/>
      <w:r>
        <w:rPr>
          <w:rFonts w:ascii="Arial" w:eastAsiaTheme="minorEastAsia" w:hAnsi="Arial" w:cs="Arial"/>
          <w:color w:val="000000"/>
          <w:lang w:val="en-US" w:eastAsia="pl-PL"/>
        </w:rPr>
        <w:t>dni</w:t>
      </w:r>
      <w:proofErr w:type="spellEnd"/>
      <w:r>
        <w:rPr>
          <w:rFonts w:ascii="Arial" w:eastAsiaTheme="minorEastAsia" w:hAnsi="Arial" w:cs="Arial"/>
          <w:color w:val="000000"/>
          <w:lang w:val="en-US" w:eastAsia="pl-PL"/>
        </w:rPr>
        <w:t>.</w:t>
      </w:r>
    </w:p>
    <w:p w14:paraId="5E83699B" w14:textId="77777777" w:rsidR="002D5B82" w:rsidRDefault="00000000">
      <w:pPr>
        <w:widowControl w:val="0"/>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4.</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Przedłużenie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2, </w:t>
      </w:r>
      <w:proofErr w:type="spellStart"/>
      <w:r>
        <w:rPr>
          <w:rFonts w:ascii="Arial" w:eastAsiaTheme="minorEastAsia" w:hAnsi="Arial" w:cs="Arial"/>
          <w:color w:val="000000"/>
          <w:lang w:val="en-US" w:eastAsia="pl-PL"/>
        </w:rPr>
        <w:t>wymaga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pisemnego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wyrażeniu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przedłużenie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w:t>
      </w:r>
    </w:p>
    <w:p w14:paraId="7277498E"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654DBC27"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XI. </w:t>
      </w:r>
      <w:proofErr w:type="spellStart"/>
      <w:r>
        <w:rPr>
          <w:rFonts w:ascii="Arial" w:eastAsiaTheme="minorEastAsia" w:hAnsi="Arial" w:cs="Arial"/>
          <w:b/>
          <w:bCs/>
          <w:color w:val="000000"/>
          <w:lang w:val="en-US" w:eastAsia="pl-PL"/>
        </w:rPr>
        <w:t>Opis</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sposobu</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przygotowania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oferty</w:t>
      </w:r>
      <w:proofErr w:type="spellEnd"/>
    </w:p>
    <w:p w14:paraId="72380FD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Forma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w:t>
      </w:r>
    </w:p>
    <w:p w14:paraId="6BC4859E"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t xml:space="preserve">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przedmiotowe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dowodowe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były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muszą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zamówień</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wartości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równej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przekraczającej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progi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unijne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zamówień</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wartości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progów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unijnych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przedmiotowe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dowodowe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były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muszą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zaufanym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osobistym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procesie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przedmiotowych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dowodowych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platformie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bezpośrednio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następnie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przesyła</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systemu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rekomendowana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dodatkowo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całego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pakietu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kroku</w:t>
      </w:r>
      <w:proofErr w:type="spellEnd"/>
      <w:r>
        <w:rPr>
          <w:rFonts w:ascii="Arial" w:eastAsiaTheme="minorEastAsia" w:hAnsi="Arial" w:cs="Arial"/>
          <w:color w:val="000000"/>
          <w:lang w:val="en-US" w:eastAsia="pl-PL"/>
        </w:rPr>
        <w:t xml:space="preserve"> 2 </w:t>
      </w:r>
      <w:proofErr w:type="spellStart"/>
      <w:r>
        <w:rPr>
          <w:rFonts w:ascii="Arial" w:eastAsiaTheme="minorEastAsia" w:hAnsi="Arial" w:cs="Arial"/>
          <w:color w:val="000000"/>
          <w:lang w:val="en-US" w:eastAsia="pl-PL"/>
        </w:rPr>
        <w:t>Formularza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wniosku</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kliknięciu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przycisk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Przejdź</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podsumowania</w:t>
      </w:r>
      <w:proofErr w:type="spellEnd"/>
      <w:r>
        <w:rPr>
          <w:rFonts w:ascii="Arial" w:eastAsiaTheme="minorEastAsia" w:hAnsi="Arial" w:cs="Arial"/>
          <w:color w:val="000000"/>
          <w:lang w:val="en-US" w:eastAsia="pl-PL"/>
        </w:rPr>
        <w:t>).</w:t>
      </w:r>
    </w:p>
    <w:p w14:paraId="6D46E86B"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Poświadczenia</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zgodność</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oryginałem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dokonuje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odpowiednio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sytuacji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polega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wspólnie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ubiegający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zakresie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każdego</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nich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oryginał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należy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rozumieć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zaufanym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osobistym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osobę</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osoby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upoważnioną</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upoważnione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Poświadczenie</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zgodność</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oryginałem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następuje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formie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zaufanym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osobistym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osobę</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osoby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upoważnioną</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upoważnione</w:t>
      </w:r>
      <w:proofErr w:type="spellEnd"/>
      <w:r>
        <w:rPr>
          <w:rFonts w:ascii="Arial" w:eastAsiaTheme="minorEastAsia" w:hAnsi="Arial" w:cs="Arial"/>
          <w:color w:val="000000"/>
          <w:lang w:val="en-US" w:eastAsia="pl-PL"/>
        </w:rPr>
        <w:t xml:space="preserve">. </w:t>
      </w:r>
    </w:p>
    <w:p w14:paraId="544F51F9"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powinna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być</w:t>
      </w:r>
      <w:proofErr w:type="spellEnd"/>
      <w:r>
        <w:rPr>
          <w:rFonts w:ascii="Arial" w:eastAsiaTheme="minorEastAsia" w:hAnsi="Arial" w:cs="Arial"/>
          <w:color w:val="000000"/>
          <w:lang w:val="en-US" w:eastAsia="pl-PL"/>
        </w:rPr>
        <w:t>:</w:t>
      </w:r>
    </w:p>
    <w:p w14:paraId="0208961A"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a) </w:t>
      </w:r>
      <w:proofErr w:type="spellStart"/>
      <w:r>
        <w:rPr>
          <w:rFonts w:ascii="Arial" w:eastAsiaTheme="minorEastAsia" w:hAnsi="Arial" w:cs="Arial"/>
          <w:color w:val="000000"/>
          <w:lang w:val="en-US" w:eastAsia="pl-PL"/>
        </w:rPr>
        <w:t>sporządzona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niniejszej</w:t>
      </w:r>
      <w:proofErr w:type="spellEnd"/>
      <w:r>
        <w:rPr>
          <w:rFonts w:ascii="Arial" w:eastAsiaTheme="minorEastAsia" w:hAnsi="Arial" w:cs="Arial"/>
          <w:color w:val="000000"/>
          <w:lang w:val="en-US" w:eastAsia="pl-PL"/>
        </w:rPr>
        <w:t xml:space="preserve"> SWZ w </w:t>
      </w:r>
      <w:proofErr w:type="spellStart"/>
      <w:r>
        <w:rPr>
          <w:rFonts w:ascii="Arial" w:eastAsiaTheme="minorEastAsia" w:hAnsi="Arial" w:cs="Arial"/>
          <w:color w:val="000000"/>
          <w:lang w:val="en-US" w:eastAsia="pl-PL"/>
        </w:rPr>
        <w:t>języku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polskim</w:t>
      </w:r>
      <w:proofErr w:type="spellEnd"/>
      <w:r>
        <w:rPr>
          <w:rFonts w:ascii="Arial" w:eastAsiaTheme="minorEastAsia" w:hAnsi="Arial" w:cs="Arial"/>
          <w:color w:val="000000"/>
          <w:lang w:val="en-US" w:eastAsia="pl-PL"/>
        </w:rPr>
        <w:t>,</w:t>
      </w:r>
    </w:p>
    <w:p w14:paraId="1E73125A"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b) </w:t>
      </w:r>
      <w:proofErr w:type="spellStart"/>
      <w:r>
        <w:rPr>
          <w:rFonts w:ascii="Arial" w:eastAsiaTheme="minorEastAsia" w:hAnsi="Arial" w:cs="Arial"/>
          <w:color w:val="000000"/>
          <w:lang w:val="en-US" w:eastAsia="pl-PL"/>
        </w:rPr>
        <w:t>złożona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użyciu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tzn</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w:t>
      </w:r>
    </w:p>
    <w:p w14:paraId="3F93D54C"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c) </w:t>
      </w:r>
      <w:proofErr w:type="spellStart"/>
      <w:r>
        <w:rPr>
          <w:rFonts w:ascii="Arial" w:eastAsiaTheme="minorEastAsia" w:hAnsi="Arial" w:cs="Arial"/>
          <w:color w:val="000000"/>
          <w:lang w:val="en-US" w:eastAsia="pl-PL"/>
        </w:rPr>
        <w:t>podpisana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zaufanym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osobistym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osobę</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osoby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upoważnioną</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upoważnione</w:t>
      </w:r>
      <w:proofErr w:type="spellEnd"/>
    </w:p>
    <w:p w14:paraId="256AA3D8" w14:textId="77777777" w:rsidR="002D5B82" w:rsidRDefault="002D5B82">
      <w:pPr>
        <w:widowControl w:val="0"/>
        <w:tabs>
          <w:tab w:val="left" w:pos="720"/>
        </w:tabs>
        <w:spacing w:after="0" w:line="360" w:lineRule="auto"/>
        <w:jc w:val="both"/>
        <w:rPr>
          <w:rFonts w:ascii="Arial" w:eastAsiaTheme="minorEastAsia" w:hAnsi="Arial" w:cs="Arial"/>
          <w:color w:val="000000"/>
          <w:lang w:val="en-US" w:eastAsia="pl-PL"/>
        </w:rPr>
      </w:pPr>
    </w:p>
    <w:p w14:paraId="071C6A24"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Podpisy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wykorzystywane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podpisywania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wszelkich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muszą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Rozporządzenie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Parlamentu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Europejskiego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Rady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identyfikacji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usług</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zaufania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odniesieniu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transakcji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rynku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wewnętrznym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eIDAS</w:t>
      </w:r>
      <w:proofErr w:type="spellEnd"/>
      <w:r>
        <w:rPr>
          <w:rFonts w:ascii="Arial" w:eastAsiaTheme="minorEastAsia" w:hAnsi="Arial" w:cs="Arial"/>
          <w:color w:val="000000"/>
          <w:lang w:val="en-US" w:eastAsia="pl-PL"/>
        </w:rPr>
        <w:t xml:space="preserve">) (UE) nr 910/2014 - od 1 </w:t>
      </w:r>
      <w:proofErr w:type="spellStart"/>
      <w:r>
        <w:rPr>
          <w:rFonts w:ascii="Arial" w:eastAsiaTheme="minorEastAsia" w:hAnsi="Arial" w:cs="Arial"/>
          <w:color w:val="000000"/>
          <w:lang w:val="en-US" w:eastAsia="pl-PL"/>
        </w:rPr>
        <w:t>lipca</w:t>
      </w:r>
      <w:proofErr w:type="spellEnd"/>
      <w:r>
        <w:rPr>
          <w:rFonts w:ascii="Arial" w:eastAsiaTheme="minorEastAsia" w:hAnsi="Arial" w:cs="Arial"/>
          <w:color w:val="000000"/>
          <w:lang w:val="en-US" w:eastAsia="pl-PL"/>
        </w:rPr>
        <w:t xml:space="preserve"> 2016 </w:t>
      </w:r>
      <w:proofErr w:type="spellStart"/>
      <w:r>
        <w:rPr>
          <w:rFonts w:ascii="Arial" w:eastAsiaTheme="minorEastAsia" w:hAnsi="Arial" w:cs="Arial"/>
          <w:color w:val="000000"/>
          <w:lang w:val="en-US" w:eastAsia="pl-PL"/>
        </w:rPr>
        <w:t>roku</w:t>
      </w:r>
      <w:proofErr w:type="spellEnd"/>
      <w:r>
        <w:rPr>
          <w:rFonts w:ascii="Arial" w:eastAsiaTheme="minorEastAsia" w:hAnsi="Arial" w:cs="Arial"/>
          <w:color w:val="000000"/>
          <w:lang w:val="en-US" w:eastAsia="pl-PL"/>
        </w:rPr>
        <w:t>”.</w:t>
      </w:r>
    </w:p>
    <w:p w14:paraId="6820A44B"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wykorzystania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formatu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XAdES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zewnętrzny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dołączenia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odpowiedniej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ilości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podpisywanych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danymi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XAdES</w:t>
      </w:r>
      <w:proofErr w:type="spellEnd"/>
      <w:r>
        <w:rPr>
          <w:rFonts w:ascii="Arial" w:eastAsiaTheme="minorEastAsia" w:hAnsi="Arial" w:cs="Arial"/>
          <w:color w:val="000000"/>
          <w:lang w:val="en-US" w:eastAsia="pl-PL"/>
        </w:rPr>
        <w:t>.</w:t>
      </w:r>
    </w:p>
    <w:p w14:paraId="474BBA72"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art. 8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3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Pzp</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ujawnia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tajemnicę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przedsiębiorstwa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rozumieniu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przepisów</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zwalczaniu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nieuczciwej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konkurencji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później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niebudzący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wątpliwości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zastrzegł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mogą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być</w:t>
      </w:r>
      <w:proofErr w:type="spellEnd"/>
      <w:r>
        <w:rPr>
          <w:rFonts w:ascii="Arial" w:eastAsiaTheme="minorEastAsia" w:hAnsi="Arial" w:cs="Arial"/>
          <w:color w:val="000000"/>
          <w:lang w:val="en-US" w:eastAsia="pl-PL"/>
        </w:rPr>
        <w:t xml:space="preserve"> one </w:t>
      </w:r>
      <w:proofErr w:type="spellStart"/>
      <w:r>
        <w:rPr>
          <w:rFonts w:ascii="Arial" w:eastAsiaTheme="minorEastAsia" w:hAnsi="Arial" w:cs="Arial"/>
          <w:color w:val="000000"/>
          <w:lang w:val="en-US" w:eastAsia="pl-PL"/>
        </w:rPr>
        <w:t>udostępniane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wykazał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załączając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stosowne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wyjaśnienia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zastrzeżone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tajemnicę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przedsiębiorstwa</w:t>
      </w:r>
      <w:proofErr w:type="spellEnd"/>
      <w:r>
        <w:rPr>
          <w:rFonts w:ascii="Arial" w:eastAsiaTheme="minorEastAsia" w:hAnsi="Arial" w:cs="Arial"/>
          <w:color w:val="000000"/>
          <w:lang w:val="en-US" w:eastAsia="pl-PL"/>
        </w:rPr>
        <w:t xml:space="preserve">. Na </w:t>
      </w:r>
      <w:proofErr w:type="spellStart"/>
      <w:r>
        <w:rPr>
          <w:rFonts w:ascii="Arial" w:eastAsiaTheme="minorEastAsia" w:hAnsi="Arial" w:cs="Arial"/>
          <w:color w:val="000000"/>
          <w:lang w:val="en-US" w:eastAsia="pl-PL"/>
        </w:rPr>
        <w:t>platformie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formularzu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znajduje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miejsce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wyznaczone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dołączenia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części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stanowiącej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tajemnicę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przedsiębiorstwa</w:t>
      </w:r>
      <w:proofErr w:type="spellEnd"/>
      <w:r>
        <w:rPr>
          <w:rFonts w:ascii="Arial" w:eastAsiaTheme="minorEastAsia" w:hAnsi="Arial" w:cs="Arial"/>
          <w:color w:val="000000"/>
          <w:lang w:val="en-US" w:eastAsia="pl-PL"/>
        </w:rPr>
        <w:t>.</w:t>
      </w:r>
    </w:p>
    <w:p w14:paraId="3F3C8227"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7)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zmienić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wycofać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dokonywania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wycofania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zamieszczono</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instrukcji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zamieszczonej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adresem</w:t>
      </w:r>
      <w:proofErr w:type="spellEnd"/>
      <w:r>
        <w:rPr>
          <w:rFonts w:ascii="Arial" w:eastAsiaTheme="minorEastAsia" w:hAnsi="Arial" w:cs="Arial"/>
          <w:color w:val="000000"/>
          <w:lang w:val="en-US" w:eastAsia="pl-PL"/>
        </w:rPr>
        <w:t>:</w:t>
      </w:r>
    </w:p>
    <w:p w14:paraId="0F59EABD"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ab/>
        <w:t>https://platformazakupowa.pl/strona/45-instrukcje</w:t>
      </w:r>
    </w:p>
    <w:p w14:paraId="078EFC9A"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8) </w:t>
      </w:r>
      <w:proofErr w:type="spellStart"/>
      <w:r>
        <w:rPr>
          <w:rFonts w:ascii="Arial" w:eastAsiaTheme="minorEastAsia" w:hAnsi="Arial" w:cs="Arial"/>
          <w:color w:val="000000"/>
          <w:lang w:val="en-US" w:eastAsia="pl-PL"/>
        </w:rPr>
        <w:t>Każdy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tylko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większej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liczby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zawierającej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propozycje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wariantowe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podlegać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odrzuceniu</w:t>
      </w:r>
      <w:proofErr w:type="spellEnd"/>
      <w:r>
        <w:rPr>
          <w:rFonts w:ascii="Arial" w:eastAsiaTheme="minorEastAsia" w:hAnsi="Arial" w:cs="Arial"/>
          <w:color w:val="000000"/>
          <w:lang w:val="en-US" w:eastAsia="pl-PL"/>
        </w:rPr>
        <w:t>.</w:t>
      </w:r>
    </w:p>
    <w:p w14:paraId="137D4C4E"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9) </w:t>
      </w:r>
      <w:proofErr w:type="spellStart"/>
      <w:r>
        <w:rPr>
          <w:rFonts w:ascii="Arial" w:eastAsiaTheme="minorEastAsia" w:hAnsi="Arial" w:cs="Arial"/>
          <w:color w:val="000000"/>
          <w:lang w:val="en-US" w:eastAsia="pl-PL"/>
        </w:rPr>
        <w:t>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muszą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zawierać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koszty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musi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ponieść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aby </w:t>
      </w:r>
      <w:proofErr w:type="spellStart"/>
      <w:r>
        <w:rPr>
          <w:rFonts w:ascii="Arial" w:eastAsiaTheme="minorEastAsia" w:hAnsi="Arial" w:cs="Arial"/>
          <w:color w:val="000000"/>
          <w:lang w:val="en-US" w:eastAsia="pl-PL"/>
        </w:rPr>
        <w:t>zrealizować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najwyższą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starannością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ewentualne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rabaty</w:t>
      </w:r>
      <w:proofErr w:type="spellEnd"/>
      <w:r>
        <w:rPr>
          <w:rFonts w:ascii="Arial" w:eastAsiaTheme="minorEastAsia" w:hAnsi="Arial" w:cs="Arial"/>
          <w:color w:val="000000"/>
          <w:lang w:val="en-US" w:eastAsia="pl-PL"/>
        </w:rPr>
        <w:t>.</w:t>
      </w:r>
    </w:p>
    <w:p w14:paraId="48E51431"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10)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powinny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być</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języku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polskim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chyba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 SWZ </w:t>
      </w:r>
      <w:proofErr w:type="spellStart"/>
      <w:r>
        <w:rPr>
          <w:rFonts w:ascii="Arial" w:eastAsiaTheme="minorEastAsia" w:hAnsi="Arial" w:cs="Arial"/>
          <w:color w:val="000000"/>
          <w:lang w:val="en-US" w:eastAsia="pl-PL"/>
        </w:rPr>
        <w:t>dopuszczono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inaczej</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sporządzonych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innym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języku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dopuszczony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zobowiązany</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załączyć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tłumaczenie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język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polski</w:t>
      </w:r>
      <w:proofErr w:type="spellEnd"/>
      <w:r>
        <w:rPr>
          <w:rFonts w:ascii="Arial" w:eastAsiaTheme="minorEastAsia" w:hAnsi="Arial" w:cs="Arial"/>
          <w:color w:val="000000"/>
          <w:lang w:val="en-US" w:eastAsia="pl-PL"/>
        </w:rPr>
        <w:t>.</w:t>
      </w:r>
    </w:p>
    <w:p w14:paraId="17447D0F"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11)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definicją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elektronicznego</w:t>
      </w:r>
      <w:proofErr w:type="spellEnd"/>
      <w:r>
        <w:rPr>
          <w:rFonts w:ascii="Arial" w:eastAsiaTheme="minorEastAsia" w:hAnsi="Arial" w:cs="Arial"/>
          <w:color w:val="000000"/>
          <w:lang w:val="en-US" w:eastAsia="pl-PL"/>
        </w:rPr>
        <w:t xml:space="preserve"> z art.3 </w:t>
      </w:r>
      <w:proofErr w:type="spellStart"/>
      <w:r>
        <w:rPr>
          <w:rFonts w:ascii="Arial" w:eastAsiaTheme="minorEastAsia" w:hAnsi="Arial" w:cs="Arial"/>
          <w:color w:val="000000"/>
          <w:lang w:val="en-US" w:eastAsia="pl-PL"/>
        </w:rPr>
        <w:t>ustęp</w:t>
      </w:r>
      <w:proofErr w:type="spellEnd"/>
      <w:r>
        <w:rPr>
          <w:rFonts w:ascii="Arial" w:eastAsiaTheme="minorEastAsia" w:hAnsi="Arial" w:cs="Arial"/>
          <w:color w:val="000000"/>
          <w:lang w:val="en-US" w:eastAsia="pl-PL"/>
        </w:rPr>
        <w:t xml:space="preserve"> 2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informatyzacji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działalności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realizujących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opatrzenie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zawierającego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skompresowane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jednoznaczne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podpisaniem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oryginału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dokumentu</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wyjątkiem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kopii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poświadczonych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odpowiednio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ubiegającego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wspólnie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nim</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sytuacji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polega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podwykonawcę</w:t>
      </w:r>
      <w:proofErr w:type="spellEnd"/>
      <w:r>
        <w:rPr>
          <w:rFonts w:ascii="Arial" w:eastAsiaTheme="minorEastAsia" w:hAnsi="Arial" w:cs="Arial"/>
          <w:color w:val="000000"/>
          <w:lang w:val="en-US" w:eastAsia="pl-PL"/>
        </w:rPr>
        <w:t>.</w:t>
      </w:r>
    </w:p>
    <w:p w14:paraId="397E7973"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12) </w:t>
      </w:r>
      <w:proofErr w:type="spellStart"/>
      <w:r>
        <w:rPr>
          <w:rFonts w:ascii="Arial" w:eastAsiaTheme="minorEastAsia" w:hAnsi="Arial" w:cs="Arial"/>
          <w:color w:val="000000"/>
          <w:lang w:val="en-US" w:eastAsia="pl-PL"/>
        </w:rPr>
        <w:t>Maksymalny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rozmiar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przesyłanego</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dedykowanych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formularzy</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złożenia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wycofania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wynosi</w:t>
      </w:r>
      <w:proofErr w:type="spellEnd"/>
      <w:r>
        <w:rPr>
          <w:rFonts w:ascii="Arial" w:eastAsiaTheme="minorEastAsia" w:hAnsi="Arial" w:cs="Arial"/>
          <w:color w:val="000000"/>
          <w:lang w:val="en-US" w:eastAsia="pl-PL"/>
        </w:rPr>
        <w:t xml:space="preserve"> 150 MB </w:t>
      </w:r>
      <w:proofErr w:type="spellStart"/>
      <w:r>
        <w:rPr>
          <w:rFonts w:ascii="Arial" w:eastAsiaTheme="minorEastAsia" w:hAnsi="Arial" w:cs="Arial"/>
          <w:color w:val="000000"/>
          <w:lang w:val="en-US" w:eastAsia="pl-PL"/>
        </w:rPr>
        <w:t>natomiast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wielkość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pliku</w:t>
      </w:r>
      <w:proofErr w:type="spellEnd"/>
      <w:r>
        <w:rPr>
          <w:rFonts w:ascii="Arial" w:eastAsiaTheme="minorEastAsia" w:hAnsi="Arial" w:cs="Arial"/>
          <w:color w:val="000000"/>
          <w:lang w:val="en-US" w:eastAsia="pl-PL"/>
        </w:rPr>
        <w:t xml:space="preserve"> to </w:t>
      </w:r>
      <w:proofErr w:type="spellStart"/>
      <w:r>
        <w:rPr>
          <w:rFonts w:ascii="Arial" w:eastAsiaTheme="minorEastAsia" w:hAnsi="Arial" w:cs="Arial"/>
          <w:color w:val="000000"/>
          <w:lang w:val="en-US" w:eastAsia="pl-PL"/>
        </w:rPr>
        <w:t>maksymalnie</w:t>
      </w:r>
      <w:proofErr w:type="spellEnd"/>
      <w:r>
        <w:rPr>
          <w:rFonts w:ascii="Arial" w:eastAsiaTheme="minorEastAsia" w:hAnsi="Arial" w:cs="Arial"/>
          <w:color w:val="000000"/>
          <w:lang w:val="en-US" w:eastAsia="pl-PL"/>
        </w:rPr>
        <w:t xml:space="preserve"> 500 MB.</w:t>
      </w:r>
    </w:p>
    <w:p w14:paraId="4405F1D1"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331AABE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Przygotowanie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w:t>
      </w:r>
    </w:p>
    <w:p w14:paraId="21409F1F"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t xml:space="preserve">Na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wymienione</w:t>
      </w:r>
      <w:proofErr w:type="spellEnd"/>
      <w:r>
        <w:rPr>
          <w:rFonts w:ascii="Arial" w:eastAsiaTheme="minorEastAsia" w:hAnsi="Arial" w:cs="Arial"/>
          <w:color w:val="000000"/>
          <w:lang w:val="en-US" w:eastAsia="pl-PL"/>
        </w:rPr>
        <w:t xml:space="preserve"> w pkt. VII </w:t>
      </w:r>
      <w:proofErr w:type="spellStart"/>
      <w:r>
        <w:rPr>
          <w:rFonts w:ascii="Arial" w:eastAsiaTheme="minorEastAsia" w:hAnsi="Arial" w:cs="Arial"/>
          <w:color w:val="000000"/>
          <w:lang w:val="en-US" w:eastAsia="pl-PL"/>
        </w:rPr>
        <w:t>niniejszej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
    <w:p w14:paraId="47252D9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w:t>
      </w:r>
    </w:p>
    <w:p w14:paraId="7852148D"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Koszty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przygotowaniem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ponosi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w:t>
      </w:r>
    </w:p>
    <w:p w14:paraId="7FEB4F3E"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4)</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formularze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zestawienia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wykazy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wraz</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uprawnionych</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reprezentowania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firmy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obrocie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gospodarczym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aktem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rejestracyjnym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prawa</w:t>
      </w:r>
      <w:proofErr w:type="spellEnd"/>
      <w:r>
        <w:rPr>
          <w:rFonts w:ascii="Arial" w:eastAsiaTheme="minorEastAsia" w:hAnsi="Arial" w:cs="Arial"/>
          <w:color w:val="000000"/>
          <w:lang w:val="en-US" w:eastAsia="pl-PL"/>
        </w:rPr>
        <w:t>.</w:t>
      </w:r>
    </w:p>
    <w:p w14:paraId="014BFEA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5)</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upoważnionego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przedstawiciela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właściwego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pełnomocnictwa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umocowania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prawnego</w:t>
      </w:r>
      <w:proofErr w:type="spellEnd"/>
      <w:r>
        <w:rPr>
          <w:rFonts w:ascii="Arial" w:eastAsiaTheme="minorEastAsia" w:hAnsi="Arial" w:cs="Arial"/>
          <w:color w:val="000000"/>
          <w:lang w:val="en-US" w:eastAsia="pl-PL"/>
        </w:rPr>
        <w:t>.</w:t>
      </w:r>
    </w:p>
    <w:p w14:paraId="5B7418C4"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6)</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powinna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zawierać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w:t>
      </w:r>
    </w:p>
    <w:p w14:paraId="0FE6EC7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7)</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winny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sporządzone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zaleceniami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przedstawionymi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wzorcami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zawierać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dokumentach</w:t>
      </w:r>
      <w:proofErr w:type="spellEnd"/>
      <w:r>
        <w:rPr>
          <w:rFonts w:ascii="Arial" w:eastAsiaTheme="minorEastAsia" w:hAnsi="Arial" w:cs="Arial"/>
          <w:color w:val="000000"/>
          <w:lang w:val="en-US" w:eastAsia="pl-PL"/>
        </w:rPr>
        <w:t>.</w:t>
      </w:r>
    </w:p>
    <w:p w14:paraId="290AB80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8)</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zastrzec</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ofercie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tajemnice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przedsiębiorstwa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rozumieniu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przepisów</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zwalczaniu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nieuczciwej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konkurencji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takim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zobowiązany</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wykazać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zastrzeżone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tajemnicę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przedsiębiorstwa</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także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wydzielić</w:t>
      </w:r>
      <w:proofErr w:type="spellEnd"/>
      <w:r>
        <w:rPr>
          <w:rFonts w:ascii="Arial" w:eastAsiaTheme="minorEastAsia" w:hAnsi="Arial" w:cs="Arial"/>
          <w:color w:val="000000"/>
          <w:lang w:val="en-US" w:eastAsia="pl-PL"/>
        </w:rPr>
        <w:t xml:space="preserve"> je w </w:t>
      </w:r>
      <w:proofErr w:type="spellStart"/>
      <w:r>
        <w:rPr>
          <w:rFonts w:ascii="Arial" w:eastAsiaTheme="minorEastAsia" w:hAnsi="Arial" w:cs="Arial"/>
          <w:color w:val="000000"/>
          <w:lang w:val="en-US" w:eastAsia="pl-PL"/>
        </w:rPr>
        <w:t>osobnym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wydzielonych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ujawniał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zastrzec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jawność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wynika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innych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aktów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prawnych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m.in. z </w:t>
      </w:r>
      <w:proofErr w:type="spellStart"/>
      <w:r>
        <w:rPr>
          <w:rFonts w:ascii="Arial" w:eastAsiaTheme="minorEastAsia" w:hAnsi="Arial" w:cs="Arial"/>
          <w:color w:val="000000"/>
          <w:lang w:val="en-US" w:eastAsia="pl-PL"/>
        </w:rPr>
        <w:t>zapisu</w:t>
      </w:r>
      <w:proofErr w:type="spellEnd"/>
      <w:r>
        <w:rPr>
          <w:rFonts w:ascii="Arial" w:eastAsiaTheme="minorEastAsia" w:hAnsi="Arial" w:cs="Arial"/>
          <w:color w:val="000000"/>
          <w:lang w:val="en-US" w:eastAsia="pl-PL"/>
        </w:rPr>
        <w:t xml:space="preserve"> art. 222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5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Pzp</w:t>
      </w:r>
      <w:proofErr w:type="spellEnd"/>
      <w:r>
        <w:rPr>
          <w:rFonts w:ascii="Arial" w:eastAsiaTheme="minorEastAsia" w:hAnsi="Arial" w:cs="Arial"/>
          <w:color w:val="000000"/>
          <w:lang w:val="en-US" w:eastAsia="pl-PL"/>
        </w:rPr>
        <w:t>.</w:t>
      </w:r>
    </w:p>
    <w:p w14:paraId="1B427E65"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60F7B5B7"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9)</w:t>
      </w:r>
      <w:r>
        <w:rPr>
          <w:rFonts w:ascii="Arial" w:eastAsiaTheme="minorEastAsia" w:hAnsi="Arial" w:cs="Arial"/>
          <w:color w:val="000000"/>
          <w:lang w:val="en-US" w:eastAsia="pl-PL"/>
        </w:rPr>
        <w:tab/>
        <w:t xml:space="preserve">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określonym</w:t>
      </w:r>
      <w:proofErr w:type="spellEnd"/>
      <w:r>
        <w:rPr>
          <w:rFonts w:ascii="Arial" w:eastAsiaTheme="minorEastAsia" w:hAnsi="Arial" w:cs="Arial"/>
          <w:color w:val="000000"/>
          <w:lang w:val="en-US" w:eastAsia="pl-PL"/>
        </w:rPr>
        <w:t xml:space="preserve"> w art. 225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składając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w:t>
      </w:r>
    </w:p>
    <w:p w14:paraId="1A03233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a) </w:t>
      </w:r>
      <w:proofErr w:type="spellStart"/>
      <w:r>
        <w:rPr>
          <w:rFonts w:ascii="Arial" w:eastAsiaTheme="minorEastAsia" w:hAnsi="Arial" w:cs="Arial"/>
          <w:color w:val="000000"/>
          <w:lang w:val="en-US" w:eastAsia="pl-PL"/>
        </w:rPr>
        <w:t>wybór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prowadził</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powstania</w:t>
      </w:r>
      <w:proofErr w:type="spellEnd"/>
      <w:r>
        <w:rPr>
          <w:rFonts w:ascii="Arial" w:eastAsiaTheme="minorEastAsia" w:hAnsi="Arial" w:cs="Arial"/>
          <w:color w:val="000000"/>
          <w:lang w:val="en-US" w:eastAsia="pl-PL"/>
        </w:rPr>
        <w:t xml:space="preserve"> u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obowiązku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podatkowego</w:t>
      </w:r>
      <w:proofErr w:type="spellEnd"/>
      <w:r>
        <w:rPr>
          <w:rFonts w:ascii="Arial" w:eastAsiaTheme="minorEastAsia" w:hAnsi="Arial" w:cs="Arial"/>
          <w:color w:val="000000"/>
          <w:lang w:val="en-US" w:eastAsia="pl-PL"/>
        </w:rPr>
        <w:t xml:space="preserve">; </w:t>
      </w:r>
    </w:p>
    <w:p w14:paraId="0569F65B"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b) </w:t>
      </w:r>
      <w:proofErr w:type="spellStart"/>
      <w:r>
        <w:rPr>
          <w:rFonts w:ascii="Arial" w:eastAsiaTheme="minorEastAsia" w:hAnsi="Arial" w:cs="Arial"/>
          <w:color w:val="000000"/>
          <w:lang w:val="en-US" w:eastAsia="pl-PL"/>
        </w:rPr>
        <w:t>wskazuje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rodzaju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towaru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usługi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dostawa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świadczenie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prowadziły</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powstania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obowiązku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podatkowego</w:t>
      </w:r>
      <w:proofErr w:type="spellEnd"/>
      <w:r>
        <w:rPr>
          <w:rFonts w:ascii="Arial" w:eastAsiaTheme="minorEastAsia" w:hAnsi="Arial" w:cs="Arial"/>
          <w:color w:val="000000"/>
          <w:lang w:val="en-US" w:eastAsia="pl-PL"/>
        </w:rPr>
        <w:t xml:space="preserve">; </w:t>
      </w:r>
    </w:p>
    <w:p w14:paraId="4D1CB595"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c) </w:t>
      </w:r>
      <w:proofErr w:type="spellStart"/>
      <w:r>
        <w:rPr>
          <w:rFonts w:ascii="Arial" w:eastAsiaTheme="minorEastAsia" w:hAnsi="Arial" w:cs="Arial"/>
          <w:color w:val="000000"/>
          <w:lang w:val="en-US" w:eastAsia="pl-PL"/>
        </w:rPr>
        <w:t>wskazuje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wartości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towaru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usługi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objętego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obowiązkiem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podatkowym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bez </w:t>
      </w:r>
      <w:proofErr w:type="spellStart"/>
      <w:r>
        <w:rPr>
          <w:rFonts w:ascii="Arial" w:eastAsiaTheme="minorEastAsia" w:hAnsi="Arial" w:cs="Arial"/>
          <w:color w:val="000000"/>
          <w:lang w:val="en-US" w:eastAsia="pl-PL"/>
        </w:rPr>
        <w:t>kwoty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podatku</w:t>
      </w:r>
      <w:proofErr w:type="spellEnd"/>
      <w:r>
        <w:rPr>
          <w:rFonts w:ascii="Arial" w:eastAsiaTheme="minorEastAsia" w:hAnsi="Arial" w:cs="Arial"/>
          <w:color w:val="000000"/>
          <w:lang w:val="en-US" w:eastAsia="pl-PL"/>
        </w:rPr>
        <w:t xml:space="preserve">; </w:t>
      </w:r>
    </w:p>
    <w:p w14:paraId="616EFBA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d) </w:t>
      </w:r>
      <w:proofErr w:type="spellStart"/>
      <w:r>
        <w:rPr>
          <w:rFonts w:ascii="Arial" w:eastAsiaTheme="minorEastAsia" w:hAnsi="Arial" w:cs="Arial"/>
          <w:color w:val="000000"/>
          <w:lang w:val="en-US" w:eastAsia="pl-PL"/>
        </w:rPr>
        <w:t>wskazuje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stawki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podatku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towarów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usług</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wiedzą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zastosowanie</w:t>
      </w:r>
      <w:proofErr w:type="spellEnd"/>
      <w:r>
        <w:rPr>
          <w:rFonts w:ascii="Arial" w:eastAsiaTheme="minorEastAsia" w:hAnsi="Arial" w:cs="Arial"/>
          <w:color w:val="000000"/>
          <w:lang w:val="en-US" w:eastAsia="pl-PL"/>
        </w:rPr>
        <w:t>.</w:t>
      </w:r>
    </w:p>
    <w:p w14:paraId="79B83BE8"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BDF2D1E" w14:textId="77777777" w:rsidR="002D5B82" w:rsidRDefault="00000000">
      <w:pPr>
        <w:widowControl w:val="0"/>
        <w:tabs>
          <w:tab w:val="left" w:pos="1440"/>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lastRenderedPageBreak/>
        <w:t xml:space="preserve">3. </w:t>
      </w:r>
      <w:proofErr w:type="spellStart"/>
      <w:r>
        <w:rPr>
          <w:rFonts w:ascii="Arial" w:eastAsiaTheme="minorEastAsia" w:hAnsi="Arial" w:cs="Arial"/>
          <w:color w:val="000000"/>
          <w:lang w:val="en-US" w:eastAsia="pl-PL"/>
        </w:rPr>
        <w:t>Postanowienia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wnoszenia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u w:val="single"/>
          <w:lang w:val="en-US" w:eastAsia="pl-PL"/>
        </w:rPr>
        <w:t>oferty</w:t>
      </w:r>
      <w:proofErr w:type="spellEnd"/>
      <w:r>
        <w:rPr>
          <w:rFonts w:ascii="Arial" w:eastAsiaTheme="minorEastAsia" w:hAnsi="Arial" w:cs="Arial"/>
          <w:color w:val="000000"/>
          <w:u w:val="single"/>
          <w:lang w:val="en-US" w:eastAsia="pl-PL"/>
        </w:rPr>
        <w:t xml:space="preserve"> </w:t>
      </w:r>
      <w:proofErr w:type="spellStart"/>
      <w:r>
        <w:rPr>
          <w:rFonts w:ascii="Arial" w:eastAsiaTheme="minorEastAsia" w:hAnsi="Arial" w:cs="Arial"/>
          <w:color w:val="000000"/>
          <w:u w:val="single"/>
          <w:lang w:val="en-US" w:eastAsia="pl-PL"/>
        </w:rPr>
        <w:t>wspólnej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więcej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gospodarcze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konsorcja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spółki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cywilne</w:t>
      </w:r>
      <w:proofErr w:type="spellEnd"/>
      <w:r>
        <w:rPr>
          <w:rFonts w:ascii="Arial" w:eastAsiaTheme="minorEastAsia" w:hAnsi="Arial" w:cs="Arial"/>
          <w:color w:val="000000"/>
          <w:lang w:val="en-US" w:eastAsia="pl-PL"/>
        </w:rPr>
        <w:t>):</w:t>
      </w:r>
    </w:p>
    <w:p w14:paraId="2BD298DD"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mogą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wspólnie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ubiegać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493F1C45"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ustanawiają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pełnomocnika</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reprezentowania</w:t>
      </w:r>
      <w:proofErr w:type="spellEnd"/>
      <w:r>
        <w:rPr>
          <w:rFonts w:ascii="Arial" w:eastAsiaTheme="minorEastAsia" w:hAnsi="Arial" w:cs="Arial"/>
          <w:color w:val="000000"/>
          <w:lang w:val="en-US" w:eastAsia="pl-PL"/>
        </w:rPr>
        <w:t xml:space="preserve"> ich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reprezentowania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zawarcia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pełnomocnictwo</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upoważnienie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pełnienia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takiej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funkcji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wystawione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wymogami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ustawowymi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prawnie </w:t>
      </w:r>
      <w:proofErr w:type="spellStart"/>
      <w:r>
        <w:rPr>
          <w:rFonts w:ascii="Arial" w:eastAsiaTheme="minorEastAsia" w:hAnsi="Arial" w:cs="Arial"/>
          <w:color w:val="000000"/>
          <w:lang w:val="en-US" w:eastAsia="pl-PL"/>
        </w:rPr>
        <w:t>upoważnionych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przedstawicieli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każdego</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występujących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wspólnie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należy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załączyć</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w:t>
      </w:r>
    </w:p>
    <w:p w14:paraId="152C4F9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wspólnie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ubiegający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ponoszą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solidarną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odpowiedzialność</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wykonanie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w:t>
      </w:r>
    </w:p>
    <w:p w14:paraId="5FF558F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4)</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wspólna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dwóch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więcej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wyłoniona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prowadzonym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zażąda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wyznaczonym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regulującej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współpracę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zawarta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krótszy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realizacji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6263267E"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5)</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obowiązują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postanowienia</w:t>
      </w:r>
      <w:proofErr w:type="spellEnd"/>
      <w:r>
        <w:rPr>
          <w:rFonts w:ascii="Arial" w:eastAsiaTheme="minorEastAsia" w:hAnsi="Arial" w:cs="Arial"/>
          <w:color w:val="000000"/>
          <w:lang w:val="en-US" w:eastAsia="pl-PL"/>
        </w:rPr>
        <w:t xml:space="preserve"> pkt. VII "</w:t>
      </w:r>
      <w:proofErr w:type="spellStart"/>
      <w:r>
        <w:rPr>
          <w:rFonts w:ascii="Arial" w:eastAsiaTheme="minorEastAsia" w:hAnsi="Arial" w:cs="Arial"/>
          <w:color w:val="000000"/>
          <w:lang w:val="en-US" w:eastAsia="pl-PL"/>
        </w:rPr>
        <w:t>Wykaz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potwierdzających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brak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wykluczenia</w:t>
      </w:r>
      <w:proofErr w:type="spellEnd"/>
      <w:r>
        <w:rPr>
          <w:rFonts w:ascii="Arial" w:eastAsiaTheme="minorEastAsia" w:hAnsi="Arial" w:cs="Arial"/>
          <w:color w:val="000000"/>
          <w:lang w:val="en-US" w:eastAsia="pl-PL"/>
        </w:rPr>
        <w:t xml:space="preserve"> " </w:t>
      </w:r>
      <w:r>
        <w:rPr>
          <w:rFonts w:ascii="Arial" w:eastAsiaTheme="minorEastAsia" w:hAnsi="Arial" w:cs="Arial"/>
          <w:color w:val="000000"/>
          <w:highlight w:val="white"/>
          <w:lang w:val="en-US" w:eastAsia="pl-PL"/>
        </w:rPr>
        <w:t>pkt. 8</w:t>
      </w:r>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wspólnej</w:t>
      </w:r>
      <w:proofErr w:type="spellEnd"/>
      <w:r>
        <w:rPr>
          <w:rFonts w:ascii="Arial" w:eastAsiaTheme="minorEastAsia" w:hAnsi="Arial" w:cs="Arial"/>
          <w:color w:val="000000"/>
          <w:lang w:val="en-US" w:eastAsia="pl-PL"/>
        </w:rPr>
        <w:t>.</w:t>
      </w:r>
    </w:p>
    <w:p w14:paraId="10C8880B"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7817C06B" w14:textId="77777777" w:rsidR="002D5B82" w:rsidRDefault="00000000">
      <w:pPr>
        <w:widowControl w:val="0"/>
        <w:tabs>
          <w:tab w:val="left" w:pos="1440"/>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Postanowienia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w:t>
      </w:r>
    </w:p>
    <w:p w14:paraId="423DD271" w14:textId="77777777" w:rsidR="002D5B82" w:rsidRDefault="00000000">
      <w:pPr>
        <w:widowControl w:val="0"/>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art. 13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2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Parlamentu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Europejskiego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Rady (UE) 2016/679 z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27 </w:t>
      </w:r>
      <w:proofErr w:type="spellStart"/>
      <w:r>
        <w:rPr>
          <w:rFonts w:ascii="Arial" w:eastAsiaTheme="minorEastAsia" w:hAnsi="Arial" w:cs="Arial"/>
          <w:color w:val="000000"/>
          <w:lang w:val="en-US" w:eastAsia="pl-PL"/>
        </w:rPr>
        <w:t>kwietnia</w:t>
      </w:r>
      <w:proofErr w:type="spellEnd"/>
      <w:r>
        <w:rPr>
          <w:rFonts w:ascii="Arial" w:eastAsiaTheme="minorEastAsia" w:hAnsi="Arial" w:cs="Arial"/>
          <w:color w:val="000000"/>
          <w:lang w:val="en-US" w:eastAsia="pl-PL"/>
        </w:rPr>
        <w:t xml:space="preserve"> 2016 r.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ochrony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fizycznych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związku</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przetwarzaniem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swobodnego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przepływu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takich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uchylenia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dyrektywy</w:t>
      </w:r>
      <w:proofErr w:type="spellEnd"/>
      <w:r>
        <w:rPr>
          <w:rFonts w:ascii="Arial" w:eastAsiaTheme="minorEastAsia" w:hAnsi="Arial" w:cs="Arial"/>
          <w:color w:val="000000"/>
          <w:lang w:val="en-US" w:eastAsia="pl-PL"/>
        </w:rPr>
        <w:t xml:space="preserve"> 95/46/WE (</w:t>
      </w:r>
      <w:proofErr w:type="spellStart"/>
      <w:r>
        <w:rPr>
          <w:rFonts w:ascii="Arial" w:eastAsiaTheme="minorEastAsia" w:hAnsi="Arial" w:cs="Arial"/>
          <w:color w:val="000000"/>
          <w:lang w:val="en-US" w:eastAsia="pl-PL"/>
        </w:rPr>
        <w:t>ogólne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rozporządzenie</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ochronie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(Dz. </w:t>
      </w:r>
      <w:proofErr w:type="spellStart"/>
      <w:r>
        <w:rPr>
          <w:rFonts w:ascii="Arial" w:eastAsiaTheme="minorEastAsia" w:hAnsi="Arial" w:cs="Arial"/>
          <w:color w:val="000000"/>
          <w:lang w:val="en-US" w:eastAsia="pl-PL"/>
        </w:rPr>
        <w:t>Urz</w:t>
      </w:r>
      <w:proofErr w:type="spellEnd"/>
      <w:r>
        <w:rPr>
          <w:rFonts w:ascii="Arial" w:eastAsiaTheme="minorEastAsia" w:hAnsi="Arial" w:cs="Arial"/>
          <w:color w:val="000000"/>
          <w:lang w:val="en-US" w:eastAsia="pl-PL"/>
        </w:rPr>
        <w:t xml:space="preserve">. UE L 119 z 04.05.2016, str. 1), </w:t>
      </w:r>
      <w:proofErr w:type="spellStart"/>
      <w:r>
        <w:rPr>
          <w:rFonts w:ascii="Arial" w:eastAsiaTheme="minorEastAsia" w:hAnsi="Arial" w:cs="Arial"/>
          <w:color w:val="000000"/>
          <w:lang w:val="en-US" w:eastAsia="pl-PL"/>
        </w:rPr>
        <w:t>dalej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Rozporządzenie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informuję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w:t>
      </w:r>
    </w:p>
    <w:p w14:paraId="58BEFF68"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Administratorem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Pani</w:t>
      </w:r>
      <w:proofErr w:type="spellEnd"/>
      <w:r>
        <w:rPr>
          <w:rFonts w:ascii="Arial" w:eastAsiaTheme="minorEastAsia" w:hAnsi="Arial" w:cs="Arial"/>
          <w:color w:val="000000"/>
          <w:lang w:val="en-US" w:eastAsia="pl-PL"/>
        </w:rPr>
        <w:t xml:space="preserve">/Pana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jest: </w:t>
      </w:r>
      <w:r>
        <w:rPr>
          <w:rFonts w:ascii="Arial" w:eastAsiaTheme="minorEastAsia" w:hAnsi="Arial" w:cs="Arial"/>
          <w:b/>
          <w:bCs/>
          <w:color w:val="000000"/>
          <w:lang w:val="en-US" w:eastAsia="pl-PL"/>
        </w:rPr>
        <w:t xml:space="preserve">GMINA MARGONIN, UL. KOŚCIUSZKI 13, 64-830 MARGONIN, tel. 67 28 46 068– </w:t>
      </w:r>
      <w:proofErr w:type="spellStart"/>
      <w:r>
        <w:rPr>
          <w:rFonts w:ascii="Arial" w:eastAsiaTheme="minorEastAsia" w:hAnsi="Arial" w:cs="Arial"/>
          <w:b/>
          <w:bCs/>
          <w:color w:val="000000"/>
          <w:lang w:val="en-US" w:eastAsia="pl-PL"/>
        </w:rPr>
        <w:t>reprezentowany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przez</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Burmistrza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Miasta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i</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Gminy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Margonin</w:t>
      </w:r>
      <w:proofErr w:type="spellEnd"/>
      <w:r>
        <w:rPr>
          <w:rFonts w:ascii="Arial" w:eastAsiaTheme="minorEastAsia" w:hAnsi="Arial" w:cs="Arial"/>
          <w:b/>
          <w:bCs/>
          <w:color w:val="000000"/>
          <w:lang w:val="en-US" w:eastAsia="pl-PL"/>
        </w:rPr>
        <w:t>,</w:t>
      </w:r>
    </w:p>
    <w:p w14:paraId="32592820"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 </w:t>
      </w:r>
      <w:proofErr w:type="spellStart"/>
      <w:r>
        <w:rPr>
          <w:rFonts w:ascii="Arial" w:eastAsiaTheme="minorEastAsia" w:hAnsi="Arial" w:cs="Arial"/>
          <w:color w:val="000000"/>
          <w:lang w:val="en-US" w:eastAsia="pl-PL"/>
        </w:rPr>
        <w:t>sprawach</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zakresu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ochrony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mogą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Państwo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kontaktować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Inspektorem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Ochrony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adresem</w:t>
      </w:r>
      <w:proofErr w:type="spellEnd"/>
      <w:r>
        <w:rPr>
          <w:rFonts w:ascii="Arial" w:eastAsiaTheme="minorEastAsia" w:hAnsi="Arial" w:cs="Arial"/>
          <w:color w:val="000000"/>
          <w:lang w:val="en-US" w:eastAsia="pl-PL"/>
        </w:rPr>
        <w:t xml:space="preserve"> </w:t>
      </w:r>
      <w:r>
        <w:rPr>
          <w:rFonts w:ascii="Arial" w:eastAsiaTheme="minorEastAsia" w:hAnsi="Arial" w:cs="Arial"/>
          <w:b/>
          <w:bCs/>
          <w:color w:val="000000"/>
          <w:lang w:val="en-US" w:eastAsia="pl-PL"/>
        </w:rPr>
        <w:t>e-mail: inspektor@cbi24.pl</w:t>
      </w:r>
    </w:p>
    <w:p w14:paraId="21652A5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Dane </w:t>
      </w:r>
      <w:proofErr w:type="spellStart"/>
      <w:r>
        <w:rPr>
          <w:rFonts w:ascii="Arial" w:eastAsiaTheme="minorEastAsia" w:hAnsi="Arial" w:cs="Arial"/>
          <w:color w:val="000000"/>
          <w:lang w:val="en-US" w:eastAsia="pl-PL"/>
        </w:rPr>
        <w:t>osobowe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związanym</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postępowaniem</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
    <w:p w14:paraId="4115455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lastRenderedPageBreak/>
        <w:t xml:space="preserve">4. Dane </w:t>
      </w:r>
      <w:proofErr w:type="spellStart"/>
      <w:r>
        <w:rPr>
          <w:rFonts w:ascii="Arial" w:eastAsiaTheme="minorEastAsia" w:hAnsi="Arial" w:cs="Arial"/>
          <w:color w:val="000000"/>
          <w:lang w:val="en-US" w:eastAsia="pl-PL"/>
        </w:rPr>
        <w:t>osobowe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art. 78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4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11 </w:t>
      </w:r>
      <w:proofErr w:type="spellStart"/>
      <w:r>
        <w:rPr>
          <w:rFonts w:ascii="Arial" w:eastAsiaTheme="minorEastAsia" w:hAnsi="Arial" w:cs="Arial"/>
          <w:color w:val="000000"/>
          <w:lang w:val="en-US" w:eastAsia="pl-PL"/>
        </w:rPr>
        <w:t>września</w:t>
      </w:r>
      <w:proofErr w:type="spellEnd"/>
      <w:r>
        <w:rPr>
          <w:rFonts w:ascii="Arial" w:eastAsiaTheme="minorEastAsia" w:hAnsi="Arial" w:cs="Arial"/>
          <w:color w:val="000000"/>
          <w:lang w:val="en-US" w:eastAsia="pl-PL"/>
        </w:rPr>
        <w:t xml:space="preserve"> 2019 r.–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publicznych</w:t>
      </w:r>
      <w:proofErr w:type="spellEnd"/>
      <w:r>
        <w:rPr>
          <w:rFonts w:ascii="Arial" w:eastAsiaTheme="minorEastAsia" w:hAnsi="Arial" w:cs="Arial"/>
          <w:color w:val="000000"/>
          <w:lang w:val="en-US" w:eastAsia="pl-PL"/>
        </w:rPr>
        <w:t xml:space="preserve"> (Dz. U. z 2019 r. </w:t>
      </w:r>
      <w:proofErr w:type="spellStart"/>
      <w:r>
        <w:rPr>
          <w:rFonts w:ascii="Arial" w:eastAsiaTheme="minorEastAsia" w:hAnsi="Arial" w:cs="Arial"/>
          <w:color w:val="000000"/>
          <w:lang w:val="en-US" w:eastAsia="pl-PL"/>
        </w:rPr>
        <w:t>poz</w:t>
      </w:r>
      <w:proofErr w:type="spellEnd"/>
      <w:r>
        <w:rPr>
          <w:rFonts w:ascii="Arial" w:eastAsiaTheme="minorEastAsia" w:hAnsi="Arial" w:cs="Arial"/>
          <w:color w:val="000000"/>
          <w:lang w:val="en-US" w:eastAsia="pl-PL"/>
        </w:rPr>
        <w:t xml:space="preserve">. 2019), </w:t>
      </w:r>
      <w:proofErr w:type="spellStart"/>
      <w:r>
        <w:rPr>
          <w:rFonts w:ascii="Arial" w:eastAsiaTheme="minorEastAsia" w:hAnsi="Arial" w:cs="Arial"/>
          <w:color w:val="000000"/>
          <w:lang w:val="en-US" w:eastAsia="pl-PL"/>
        </w:rPr>
        <w:t>zwanej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dalej</w:t>
      </w:r>
      <w:proofErr w:type="spellEnd"/>
      <w:r>
        <w:rPr>
          <w:rFonts w:ascii="Arial" w:eastAsiaTheme="minorEastAsia" w:hAnsi="Arial" w:cs="Arial"/>
          <w:color w:val="000000"/>
          <w:lang w:val="en-US" w:eastAsia="pl-PL"/>
        </w:rPr>
        <w:t xml:space="preserve"> PZP,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okres</w:t>
      </w:r>
      <w:proofErr w:type="spellEnd"/>
      <w:r>
        <w:rPr>
          <w:rFonts w:ascii="Arial" w:eastAsiaTheme="minorEastAsia" w:hAnsi="Arial" w:cs="Arial"/>
          <w:color w:val="000000"/>
          <w:lang w:val="en-US" w:eastAsia="pl-PL"/>
        </w:rPr>
        <w:t xml:space="preserve"> 4 </w:t>
      </w:r>
      <w:proofErr w:type="spellStart"/>
      <w:r>
        <w:rPr>
          <w:rFonts w:ascii="Arial" w:eastAsiaTheme="minorEastAsia" w:hAnsi="Arial" w:cs="Arial"/>
          <w:color w:val="000000"/>
          <w:lang w:val="en-US" w:eastAsia="pl-PL"/>
        </w:rPr>
        <w:t>lat</w:t>
      </w:r>
      <w:proofErr w:type="spellEnd"/>
      <w:r>
        <w:rPr>
          <w:rFonts w:ascii="Arial" w:eastAsiaTheme="minorEastAsia" w:hAnsi="Arial" w:cs="Arial"/>
          <w:color w:val="000000"/>
          <w:lang w:val="en-US" w:eastAsia="pl-PL"/>
        </w:rPr>
        <w:t xml:space="preserve"> od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zakończenia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czas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przekracza</w:t>
      </w:r>
      <w:proofErr w:type="spellEnd"/>
      <w:r>
        <w:rPr>
          <w:rFonts w:ascii="Arial" w:eastAsiaTheme="minorEastAsia" w:hAnsi="Arial" w:cs="Arial"/>
          <w:color w:val="000000"/>
          <w:lang w:val="en-US" w:eastAsia="pl-PL"/>
        </w:rPr>
        <w:t xml:space="preserve"> 4 </w:t>
      </w:r>
      <w:proofErr w:type="spellStart"/>
      <w:r>
        <w:rPr>
          <w:rFonts w:ascii="Arial" w:eastAsiaTheme="minorEastAsia" w:hAnsi="Arial" w:cs="Arial"/>
          <w:color w:val="000000"/>
          <w:lang w:val="en-US" w:eastAsia="pl-PL"/>
        </w:rPr>
        <w:t>lata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przechowywania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obejmuje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cały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czas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obowiązywania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w:t>
      </w:r>
    </w:p>
    <w:p w14:paraId="6811BAE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 </w:t>
      </w:r>
      <w:proofErr w:type="spellStart"/>
      <w:r>
        <w:rPr>
          <w:rFonts w:ascii="Arial" w:eastAsiaTheme="minorEastAsia" w:hAnsi="Arial" w:cs="Arial"/>
          <w:color w:val="000000"/>
          <w:lang w:val="en-US" w:eastAsia="pl-PL"/>
        </w:rPr>
        <w:t>Podstawą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jest art. 6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lit. c) </w:t>
      </w:r>
      <w:proofErr w:type="spellStart"/>
      <w:r>
        <w:rPr>
          <w:rFonts w:ascii="Arial" w:eastAsiaTheme="minorEastAsia" w:hAnsi="Arial" w:cs="Arial"/>
          <w:color w:val="000000"/>
          <w:lang w:val="en-US" w:eastAsia="pl-PL"/>
        </w:rPr>
        <w:t>ww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związku</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przepisami</w:t>
      </w:r>
      <w:proofErr w:type="spellEnd"/>
      <w:r>
        <w:rPr>
          <w:rFonts w:ascii="Arial" w:eastAsiaTheme="minorEastAsia" w:hAnsi="Arial" w:cs="Arial"/>
          <w:color w:val="000000"/>
          <w:lang w:val="en-US" w:eastAsia="pl-PL"/>
        </w:rPr>
        <w:t xml:space="preserve"> PZP.</w:t>
      </w:r>
    </w:p>
    <w:p w14:paraId="0B3BEE6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 </w:t>
      </w:r>
      <w:proofErr w:type="spellStart"/>
      <w:r>
        <w:rPr>
          <w:rFonts w:ascii="Arial" w:eastAsiaTheme="minorEastAsia" w:hAnsi="Arial" w:cs="Arial"/>
          <w:color w:val="000000"/>
          <w:lang w:val="en-US" w:eastAsia="pl-PL"/>
        </w:rPr>
        <w:t>Odbiorcami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Pani</w:t>
      </w:r>
      <w:proofErr w:type="spellEnd"/>
      <w:r>
        <w:rPr>
          <w:rFonts w:ascii="Arial" w:eastAsiaTheme="minorEastAsia" w:hAnsi="Arial" w:cs="Arial"/>
          <w:color w:val="000000"/>
          <w:lang w:val="en-US" w:eastAsia="pl-PL"/>
        </w:rPr>
        <w:t xml:space="preserve">/Pana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dokumentacja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oparciu</w:t>
      </w:r>
      <w:proofErr w:type="spellEnd"/>
      <w:r>
        <w:rPr>
          <w:rFonts w:ascii="Arial" w:eastAsiaTheme="minorEastAsia" w:hAnsi="Arial" w:cs="Arial"/>
          <w:color w:val="000000"/>
          <w:lang w:val="en-US" w:eastAsia="pl-PL"/>
        </w:rPr>
        <w:t xml:space="preserve"> o art. 18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art. 74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4 PZP.</w:t>
      </w:r>
    </w:p>
    <w:p w14:paraId="1535F85B"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7.  </w:t>
      </w:r>
      <w:proofErr w:type="spellStart"/>
      <w:r>
        <w:rPr>
          <w:rFonts w:ascii="Arial" w:eastAsiaTheme="minorEastAsia" w:hAnsi="Arial" w:cs="Arial"/>
          <w:color w:val="000000"/>
          <w:lang w:val="en-US" w:eastAsia="pl-PL"/>
        </w:rPr>
        <w:t>Obowiązek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Panią</w:t>
      </w:r>
      <w:proofErr w:type="spellEnd"/>
      <w:r>
        <w:rPr>
          <w:rFonts w:ascii="Arial" w:eastAsiaTheme="minorEastAsia" w:hAnsi="Arial" w:cs="Arial"/>
          <w:color w:val="000000"/>
          <w:lang w:val="en-US" w:eastAsia="pl-PL"/>
        </w:rPr>
        <w:t xml:space="preserve">/Pana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bezpośrednio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Pani</w:t>
      </w:r>
      <w:proofErr w:type="spellEnd"/>
      <w:r>
        <w:rPr>
          <w:rFonts w:ascii="Arial" w:eastAsiaTheme="minorEastAsia" w:hAnsi="Arial" w:cs="Arial"/>
          <w:color w:val="000000"/>
          <w:lang w:val="en-US" w:eastAsia="pl-PL"/>
        </w:rPr>
        <w:t xml:space="preserve">/Pana </w:t>
      </w:r>
      <w:proofErr w:type="spellStart"/>
      <w:r>
        <w:rPr>
          <w:rFonts w:ascii="Arial" w:eastAsiaTheme="minorEastAsia" w:hAnsi="Arial" w:cs="Arial"/>
          <w:color w:val="000000"/>
          <w:lang w:val="en-US" w:eastAsia="pl-PL"/>
        </w:rPr>
        <w:t>dotyczących</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wymogiem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ustawowym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określonym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przepisach</w:t>
      </w:r>
      <w:proofErr w:type="spellEnd"/>
      <w:r>
        <w:rPr>
          <w:rFonts w:ascii="Arial" w:eastAsiaTheme="minorEastAsia" w:hAnsi="Arial" w:cs="Arial"/>
          <w:color w:val="000000"/>
          <w:lang w:val="en-US" w:eastAsia="pl-PL"/>
        </w:rPr>
        <w:t xml:space="preserve"> PZP, </w:t>
      </w:r>
      <w:proofErr w:type="spellStart"/>
      <w:r>
        <w:rPr>
          <w:rFonts w:ascii="Arial" w:eastAsiaTheme="minorEastAsia" w:hAnsi="Arial" w:cs="Arial"/>
          <w:color w:val="000000"/>
          <w:lang w:val="en-US" w:eastAsia="pl-PL"/>
        </w:rPr>
        <w:t>związanym</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udziałem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konsekwencje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niepodania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wynikają</w:t>
      </w:r>
      <w:proofErr w:type="spellEnd"/>
      <w:r>
        <w:rPr>
          <w:rFonts w:ascii="Arial" w:eastAsiaTheme="minorEastAsia" w:hAnsi="Arial" w:cs="Arial"/>
          <w:color w:val="000000"/>
          <w:lang w:val="en-US" w:eastAsia="pl-PL"/>
        </w:rPr>
        <w:t xml:space="preserve"> z PZP. </w:t>
      </w:r>
    </w:p>
    <w:p w14:paraId="5285761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8. </w:t>
      </w:r>
      <w:proofErr w:type="spellStart"/>
      <w:r>
        <w:rPr>
          <w:rFonts w:ascii="Arial" w:eastAsiaTheme="minorEastAsia" w:hAnsi="Arial" w:cs="Arial"/>
          <w:color w:val="000000"/>
          <w:lang w:val="en-US" w:eastAsia="pl-PL"/>
        </w:rPr>
        <w:t>Osoba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 xml:space="preserve"> ma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do:</w:t>
      </w:r>
    </w:p>
    <w:p w14:paraId="6510A26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dostępu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swoich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możliwości</w:t>
      </w:r>
      <w:proofErr w:type="spellEnd"/>
      <w:r>
        <w:rPr>
          <w:rFonts w:ascii="Arial" w:eastAsiaTheme="minorEastAsia" w:hAnsi="Arial" w:cs="Arial"/>
          <w:color w:val="000000"/>
          <w:lang w:val="en-US" w:eastAsia="pl-PL"/>
        </w:rPr>
        <w:t xml:space="preserve"> ich </w:t>
      </w:r>
      <w:proofErr w:type="spellStart"/>
      <w:r>
        <w:rPr>
          <w:rFonts w:ascii="Arial" w:eastAsiaTheme="minorEastAsia" w:hAnsi="Arial" w:cs="Arial"/>
          <w:color w:val="000000"/>
          <w:lang w:val="en-US" w:eastAsia="pl-PL"/>
        </w:rPr>
        <w:t>poprawiania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sprostowania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ograniczenia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przetwarzania</w:t>
      </w:r>
      <w:proofErr w:type="spellEnd"/>
      <w:r>
        <w:rPr>
          <w:rFonts w:ascii="Arial" w:eastAsiaTheme="minorEastAsia" w:hAnsi="Arial" w:cs="Arial"/>
          <w:color w:val="000000"/>
          <w:lang w:val="en-US" w:eastAsia="pl-PL"/>
        </w:rPr>
        <w:t xml:space="preserve">, </w:t>
      </w:r>
    </w:p>
    <w:p w14:paraId="4A32426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odbywa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naruszeniem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służy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wniesienia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skargi</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organu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nadzorczego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Prezesa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Urzędu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Ochrony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ul</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Stawki</w:t>
      </w:r>
      <w:proofErr w:type="spellEnd"/>
      <w:r>
        <w:rPr>
          <w:rFonts w:ascii="Arial" w:eastAsiaTheme="minorEastAsia" w:hAnsi="Arial" w:cs="Arial"/>
          <w:color w:val="000000"/>
          <w:lang w:val="en-US" w:eastAsia="pl-PL"/>
        </w:rPr>
        <w:t xml:space="preserve"> 2, 00-193 Warszawa,</w:t>
      </w:r>
    </w:p>
    <w:p w14:paraId="052A10C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9. </w:t>
      </w:r>
      <w:proofErr w:type="spellStart"/>
      <w:r>
        <w:rPr>
          <w:rFonts w:ascii="Arial" w:eastAsiaTheme="minorEastAsia" w:hAnsi="Arial" w:cs="Arial"/>
          <w:color w:val="000000"/>
          <w:lang w:val="en-US" w:eastAsia="pl-PL"/>
        </w:rPr>
        <w:t>Osobie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przysługuje</w:t>
      </w:r>
      <w:proofErr w:type="spellEnd"/>
      <w:r>
        <w:rPr>
          <w:rFonts w:ascii="Arial" w:eastAsiaTheme="minorEastAsia" w:hAnsi="Arial" w:cs="Arial"/>
          <w:color w:val="000000"/>
          <w:lang w:val="en-US" w:eastAsia="pl-PL"/>
        </w:rPr>
        <w:t>:</w:t>
      </w:r>
    </w:p>
    <w:p w14:paraId="39D1A3D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związku</w:t>
      </w:r>
      <w:proofErr w:type="spellEnd"/>
      <w:r>
        <w:rPr>
          <w:rFonts w:ascii="Arial" w:eastAsiaTheme="minorEastAsia" w:hAnsi="Arial" w:cs="Arial"/>
          <w:color w:val="000000"/>
          <w:lang w:val="en-US" w:eastAsia="pl-PL"/>
        </w:rPr>
        <w:t xml:space="preserve"> z art. 17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3 lit. b, d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e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usunięcia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w:t>
      </w:r>
    </w:p>
    <w:p w14:paraId="3A864B6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przenoszenia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20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w:t>
      </w:r>
    </w:p>
    <w:p w14:paraId="4D06F33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podstawie</w:t>
      </w:r>
      <w:proofErr w:type="spellEnd"/>
      <w:r>
        <w:rPr>
          <w:rFonts w:ascii="Arial" w:eastAsiaTheme="minorEastAsia" w:hAnsi="Arial" w:cs="Arial"/>
          <w:color w:val="000000"/>
          <w:lang w:val="en-US" w:eastAsia="pl-PL"/>
        </w:rPr>
        <w:t xml:space="preserve"> art. 21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sprzeciwu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wobec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w:t>
      </w:r>
    </w:p>
    <w:p w14:paraId="1EADBEE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10.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obowiązków</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15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1-3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wymagałoby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niewspółmiernie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dużego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wysiłku</w:t>
      </w:r>
      <w:proofErr w:type="spellEnd"/>
      <w:r>
        <w:rPr>
          <w:rFonts w:ascii="Arial" w:eastAsiaTheme="minorEastAsia" w:hAnsi="Arial" w:cs="Arial"/>
          <w:color w:val="000000"/>
          <w:lang w:val="en-US" w:eastAsia="pl-PL"/>
        </w:rPr>
        <w:t xml:space="preserve">, Administrator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żądać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dodatkowych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sprecyzowanie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żądania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w:t>
      </w:r>
    </w:p>
    <w:p w14:paraId="0A808A2B"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11. </w:t>
      </w:r>
      <w:proofErr w:type="spellStart"/>
      <w:r>
        <w:rPr>
          <w:rFonts w:ascii="Arial" w:eastAsiaTheme="minorEastAsia" w:hAnsi="Arial" w:cs="Arial"/>
          <w:color w:val="000000"/>
          <w:lang w:val="en-US" w:eastAsia="pl-PL"/>
        </w:rPr>
        <w:t>Skorzystanie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uprawnienia</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sprostowania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uzupełnienia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16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skutkować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wyniku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konkursu</w:t>
      </w:r>
      <w:proofErr w:type="spellEnd"/>
      <w:r>
        <w:rPr>
          <w:rFonts w:ascii="Arial" w:eastAsiaTheme="minorEastAsia" w:hAnsi="Arial" w:cs="Arial"/>
          <w:color w:val="000000"/>
          <w:lang w:val="en-US" w:eastAsia="pl-PL"/>
        </w:rPr>
        <w:t xml:space="preserve"> ani </w:t>
      </w:r>
      <w:proofErr w:type="spellStart"/>
      <w:r>
        <w:rPr>
          <w:rFonts w:ascii="Arial" w:eastAsiaTheme="minorEastAsia" w:hAnsi="Arial" w:cs="Arial"/>
          <w:color w:val="000000"/>
          <w:lang w:val="en-US" w:eastAsia="pl-PL"/>
        </w:rPr>
        <w:t>zmianą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postanowień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zakresie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niezgodnym</w:t>
      </w:r>
      <w:proofErr w:type="spellEnd"/>
      <w:r>
        <w:rPr>
          <w:rFonts w:ascii="Arial" w:eastAsiaTheme="minorEastAsia" w:hAnsi="Arial" w:cs="Arial"/>
          <w:color w:val="000000"/>
          <w:lang w:val="en-US" w:eastAsia="pl-PL"/>
        </w:rPr>
        <w:t xml:space="preserve"> z PZP.</w:t>
      </w:r>
    </w:p>
    <w:p w14:paraId="0041519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12. </w:t>
      </w:r>
      <w:proofErr w:type="spellStart"/>
      <w:r>
        <w:rPr>
          <w:rFonts w:ascii="Arial" w:eastAsiaTheme="minorEastAsia" w:hAnsi="Arial" w:cs="Arial"/>
          <w:color w:val="000000"/>
          <w:lang w:val="en-US" w:eastAsia="pl-PL"/>
        </w:rPr>
        <w:t>Wystąpienie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żądaniem</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18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ogranicza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czasu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zakończenia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lastRenderedPageBreak/>
        <w:t>publicznego</w:t>
      </w:r>
      <w:proofErr w:type="spellEnd"/>
      <w:r>
        <w:rPr>
          <w:rFonts w:ascii="Arial" w:eastAsiaTheme="minorEastAsia" w:hAnsi="Arial" w:cs="Arial"/>
          <w:color w:val="000000"/>
          <w:lang w:val="en-US" w:eastAsia="pl-PL"/>
        </w:rPr>
        <w:t>.</w:t>
      </w:r>
    </w:p>
    <w:p w14:paraId="64E3C9A5"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13.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zamieszczonych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Administratora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Biuletynie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15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art. 16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wykonywane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drodze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żądania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skierowanego</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Administratora</w:t>
      </w:r>
      <w:proofErr w:type="spellEnd"/>
      <w:r>
        <w:rPr>
          <w:rFonts w:ascii="Arial" w:eastAsiaTheme="minorEastAsia" w:hAnsi="Arial" w:cs="Arial"/>
          <w:color w:val="000000"/>
          <w:lang w:val="en-US" w:eastAsia="pl-PL"/>
        </w:rPr>
        <w:t>.</w:t>
      </w:r>
    </w:p>
    <w:p w14:paraId="11BBBD3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14. Od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zakończenia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wniesienie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żądania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18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spowoduje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ograniczenie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zawartych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protokole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załącznikach</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Administrator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zawartych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protokole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załącznikach</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chyba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zachodzą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przesłanki</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18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2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w:t>
      </w:r>
    </w:p>
    <w:p w14:paraId="6A5611DC"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15.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obowiązków</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15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1-3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wymagałoby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niewspółmiernie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dużego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wysiłku</w:t>
      </w:r>
      <w:proofErr w:type="spellEnd"/>
      <w:r>
        <w:rPr>
          <w:rFonts w:ascii="Arial" w:eastAsiaTheme="minorEastAsia" w:hAnsi="Arial" w:cs="Arial"/>
          <w:color w:val="000000"/>
          <w:lang w:val="en-US" w:eastAsia="pl-PL"/>
        </w:rPr>
        <w:t xml:space="preserve">, Administrator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żądać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dodatkowych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mających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sprecyzowanie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zakończonego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02F817F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16. </w:t>
      </w:r>
      <w:proofErr w:type="spellStart"/>
      <w:r>
        <w:rPr>
          <w:rFonts w:ascii="Arial" w:eastAsiaTheme="minorEastAsia" w:hAnsi="Arial" w:cs="Arial"/>
          <w:color w:val="000000"/>
          <w:lang w:val="en-US" w:eastAsia="pl-PL"/>
        </w:rPr>
        <w:t>Skorzystanie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uprawnienia</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sprostowania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uzupełnienia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16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naruszać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integralności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załączników</w:t>
      </w:r>
      <w:proofErr w:type="spellEnd"/>
      <w:r>
        <w:rPr>
          <w:rFonts w:ascii="Arial" w:eastAsiaTheme="minorEastAsia" w:hAnsi="Arial" w:cs="Arial"/>
          <w:color w:val="000000"/>
          <w:lang w:val="en-US" w:eastAsia="pl-PL"/>
        </w:rPr>
        <w:t>.</w:t>
      </w:r>
    </w:p>
    <w:p w14:paraId="02BB2510"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17. </w:t>
      </w:r>
      <w:proofErr w:type="spellStart"/>
      <w:r>
        <w:rPr>
          <w:rFonts w:ascii="Arial" w:eastAsiaTheme="minorEastAsia" w:hAnsi="Arial" w:cs="Arial"/>
          <w:color w:val="000000"/>
          <w:lang w:val="en-US" w:eastAsia="pl-PL"/>
        </w:rPr>
        <w:t>Ponadto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informujemy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iż</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związku</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przetwarzaniem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Pani</w:t>
      </w:r>
      <w:proofErr w:type="spellEnd"/>
      <w:r>
        <w:rPr>
          <w:rFonts w:ascii="Arial" w:eastAsiaTheme="minorEastAsia" w:hAnsi="Arial" w:cs="Arial"/>
          <w:color w:val="000000"/>
          <w:lang w:val="en-US" w:eastAsia="pl-PL"/>
        </w:rPr>
        <w:t xml:space="preserve">/Pana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podlega</w:t>
      </w:r>
      <w:proofErr w:type="spellEnd"/>
      <w:r>
        <w:rPr>
          <w:rFonts w:ascii="Arial" w:eastAsiaTheme="minorEastAsia" w:hAnsi="Arial" w:cs="Arial"/>
          <w:color w:val="000000"/>
          <w:lang w:val="en-US" w:eastAsia="pl-PL"/>
        </w:rPr>
        <w:t xml:space="preserve"> Pan/</w:t>
      </w:r>
      <w:proofErr w:type="spellStart"/>
      <w:r>
        <w:rPr>
          <w:rFonts w:ascii="Arial" w:eastAsiaTheme="minorEastAsia" w:hAnsi="Arial" w:cs="Arial"/>
          <w:color w:val="000000"/>
          <w:lang w:val="en-US" w:eastAsia="pl-PL"/>
        </w:rPr>
        <w:t>Pani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decyzjom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opierają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wyłącznie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zautomatyzowanym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przetwarzaniu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profilowaniu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czym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w:t>
      </w:r>
      <w:proofErr w:type="spellEnd"/>
      <w:r>
        <w:rPr>
          <w:rFonts w:ascii="Arial" w:eastAsiaTheme="minorEastAsia" w:hAnsi="Arial" w:cs="Arial"/>
          <w:color w:val="000000"/>
          <w:lang w:val="en-US" w:eastAsia="pl-PL"/>
        </w:rPr>
        <w:t xml:space="preserve"> art. 22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w:t>
      </w:r>
    </w:p>
    <w:p w14:paraId="6089863E"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16EFE88A"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XII. </w:t>
      </w:r>
      <w:proofErr w:type="spellStart"/>
      <w:r>
        <w:rPr>
          <w:rFonts w:ascii="Arial" w:eastAsiaTheme="minorEastAsia" w:hAnsi="Arial" w:cs="Arial"/>
          <w:b/>
          <w:bCs/>
          <w:color w:val="000000"/>
          <w:lang w:val="en-US" w:eastAsia="pl-PL"/>
        </w:rPr>
        <w:t>Miejsce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i</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termin</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składania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i</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otwarcia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ofert</w:t>
      </w:r>
      <w:proofErr w:type="spellEnd"/>
    </w:p>
    <w:p w14:paraId="0CB8B72D" w14:textId="77777777" w:rsidR="002D5B82" w:rsidRDefault="002D5B82">
      <w:pPr>
        <w:widowControl w:val="0"/>
        <w:tabs>
          <w:tab w:val="left" w:pos="1440"/>
          <w:tab w:val="left" w:leader="dot" w:pos="6120"/>
          <w:tab w:val="left" w:leader="dot" w:pos="9000"/>
        </w:tabs>
        <w:spacing w:after="0" w:line="360" w:lineRule="auto"/>
        <w:jc w:val="both"/>
        <w:rPr>
          <w:rFonts w:ascii="Arial" w:eastAsiaTheme="minorEastAsia" w:hAnsi="Arial" w:cs="Arial"/>
          <w:color w:val="000000"/>
          <w:lang w:val="en-US" w:eastAsia="pl-PL"/>
        </w:rPr>
      </w:pPr>
    </w:p>
    <w:p w14:paraId="2557DFF0" w14:textId="2429E9AB" w:rsidR="002D5B82" w:rsidRPr="00F252B4" w:rsidRDefault="00000000" w:rsidP="00F252B4">
      <w:pPr>
        <w:widowControl w:val="0"/>
        <w:spacing w:after="0" w:line="360" w:lineRule="auto"/>
        <w:jc w:val="both"/>
        <w:rPr>
          <w:rFonts w:ascii="Arial" w:eastAsiaTheme="minorEastAsia" w:hAnsi="Arial" w:cs="Arial"/>
          <w:color w:val="000000"/>
          <w:lang w:eastAsia="pl-PL"/>
        </w:rPr>
      </w:pPr>
      <w:r>
        <w:rPr>
          <w:rFonts w:ascii="Arial" w:eastAsiaTheme="minorEastAsia" w:hAnsi="Arial" w:cs="Arial"/>
          <w:b/>
          <w:bCs/>
          <w:color w:val="000000"/>
          <w:sz w:val="28"/>
          <w:szCs w:val="28"/>
          <w:u w:val="single"/>
          <w:lang w:val="en-US" w:eastAsia="pl-PL"/>
        </w:rPr>
        <w:t xml:space="preserve">1.Oferty </w:t>
      </w:r>
      <w:proofErr w:type="spellStart"/>
      <w:r>
        <w:rPr>
          <w:rFonts w:ascii="Arial" w:eastAsiaTheme="minorEastAsia" w:hAnsi="Arial" w:cs="Arial"/>
          <w:b/>
          <w:bCs/>
          <w:color w:val="000000"/>
          <w:sz w:val="28"/>
          <w:szCs w:val="28"/>
          <w:u w:val="single"/>
          <w:lang w:val="en-US" w:eastAsia="pl-PL"/>
        </w:rPr>
        <w:t>należy</w:t>
      </w:r>
      <w:proofErr w:type="spellEnd"/>
      <w:r>
        <w:rPr>
          <w:rFonts w:ascii="Arial" w:eastAsiaTheme="minorEastAsia" w:hAnsi="Arial" w:cs="Arial"/>
          <w:b/>
          <w:bCs/>
          <w:color w:val="000000"/>
          <w:sz w:val="28"/>
          <w:szCs w:val="28"/>
          <w:u w:val="single"/>
          <w:lang w:val="en-US" w:eastAsia="pl-PL"/>
        </w:rPr>
        <w:t xml:space="preserve"> </w:t>
      </w:r>
      <w:proofErr w:type="spellStart"/>
      <w:r>
        <w:rPr>
          <w:rFonts w:ascii="Arial" w:eastAsiaTheme="minorEastAsia" w:hAnsi="Arial" w:cs="Arial"/>
          <w:b/>
          <w:bCs/>
          <w:color w:val="000000"/>
          <w:sz w:val="28"/>
          <w:szCs w:val="28"/>
          <w:u w:val="single"/>
          <w:lang w:val="en-US" w:eastAsia="pl-PL"/>
        </w:rPr>
        <w:t>składać</w:t>
      </w:r>
      <w:proofErr w:type="spellEnd"/>
      <w:r>
        <w:rPr>
          <w:rFonts w:ascii="Arial" w:eastAsiaTheme="minorEastAsia" w:hAnsi="Arial" w:cs="Arial"/>
          <w:b/>
          <w:bCs/>
          <w:color w:val="000000"/>
          <w:sz w:val="28"/>
          <w:szCs w:val="28"/>
          <w:u w:val="single"/>
          <w:lang w:val="en-US" w:eastAsia="pl-PL"/>
        </w:rPr>
        <w:t xml:space="preserve">: </w:t>
      </w:r>
      <w:r w:rsidR="0047478A">
        <w:rPr>
          <w:rFonts w:ascii="Arial" w:eastAsiaTheme="minorEastAsia" w:hAnsi="Arial" w:cs="Arial"/>
          <w:b/>
          <w:color w:val="000000"/>
          <w:lang w:val="en-US" w:eastAsia="pl-PL"/>
        </w:rPr>
        <w:t xml:space="preserve">DOSTAWA I POSADZENIE DRZEW </w:t>
      </w:r>
      <w:r>
        <w:rPr>
          <w:rFonts w:ascii="Arial" w:eastAsiaTheme="minorEastAsia" w:hAnsi="Arial" w:cs="Arial"/>
          <w:b/>
          <w:bCs/>
          <w:color w:val="000000"/>
          <w:lang w:val="en-US" w:eastAsia="pl-PL"/>
        </w:rPr>
        <w:t xml:space="preserve">do </w:t>
      </w:r>
      <w:proofErr w:type="spellStart"/>
      <w:r>
        <w:rPr>
          <w:rFonts w:ascii="Arial" w:eastAsiaTheme="minorEastAsia" w:hAnsi="Arial" w:cs="Arial"/>
          <w:b/>
          <w:bCs/>
          <w:color w:val="000000"/>
          <w:lang w:val="en-US" w:eastAsia="pl-PL"/>
        </w:rPr>
        <w:t>dnia</w:t>
      </w:r>
      <w:proofErr w:type="spellEnd"/>
      <w:r>
        <w:rPr>
          <w:rFonts w:ascii="Arial" w:eastAsiaTheme="minorEastAsia" w:hAnsi="Arial" w:cs="Arial"/>
          <w:b/>
          <w:bCs/>
          <w:color w:val="000000"/>
          <w:lang w:val="en-US" w:eastAsia="pl-PL"/>
        </w:rPr>
        <w:t xml:space="preserve"> </w:t>
      </w:r>
      <w:bookmarkStart w:id="9" w:name="_Hlk65067402"/>
      <w:r>
        <w:rPr>
          <w:rFonts w:ascii="Arial" w:eastAsiaTheme="minorEastAsia" w:hAnsi="Arial" w:cs="Arial"/>
          <w:b/>
          <w:bCs/>
          <w:color w:val="000000"/>
          <w:lang w:val="en-US" w:eastAsia="pl-PL"/>
        </w:rPr>
        <w:t xml:space="preserve"> </w:t>
      </w:r>
      <w:r w:rsidR="00F252B4">
        <w:rPr>
          <w:rFonts w:ascii="Arial" w:eastAsiaTheme="minorEastAsia" w:hAnsi="Arial" w:cs="Arial"/>
          <w:b/>
          <w:bCs/>
          <w:color w:val="000000"/>
          <w:lang w:val="en-US" w:eastAsia="pl-PL"/>
        </w:rPr>
        <w:t>2</w:t>
      </w:r>
      <w:r w:rsidR="0047478A">
        <w:rPr>
          <w:rFonts w:ascii="Arial" w:eastAsiaTheme="minorEastAsia" w:hAnsi="Arial" w:cs="Arial"/>
          <w:b/>
          <w:bCs/>
          <w:color w:val="000000"/>
          <w:lang w:val="en-US" w:eastAsia="pl-PL"/>
        </w:rPr>
        <w:t>5</w:t>
      </w:r>
      <w:r>
        <w:rPr>
          <w:rFonts w:ascii="Arial" w:eastAsiaTheme="minorEastAsia" w:hAnsi="Arial" w:cs="Arial"/>
          <w:b/>
          <w:bCs/>
          <w:color w:val="000000"/>
          <w:lang w:val="en-US" w:eastAsia="pl-PL"/>
        </w:rPr>
        <w:t>.</w:t>
      </w:r>
      <w:r w:rsidR="00F252B4">
        <w:rPr>
          <w:rFonts w:ascii="Arial" w:eastAsiaTheme="minorEastAsia" w:hAnsi="Arial" w:cs="Arial"/>
          <w:b/>
          <w:bCs/>
          <w:color w:val="000000"/>
          <w:lang w:val="en-US" w:eastAsia="pl-PL"/>
        </w:rPr>
        <w:t>10</w:t>
      </w:r>
      <w:r>
        <w:rPr>
          <w:rFonts w:ascii="Arial" w:eastAsiaTheme="minorEastAsia" w:hAnsi="Arial" w:cs="Arial"/>
          <w:b/>
          <w:bCs/>
          <w:color w:val="000000"/>
          <w:lang w:val="en-US" w:eastAsia="pl-PL"/>
        </w:rPr>
        <w:t xml:space="preserve">.2022r. do </w:t>
      </w:r>
      <w:proofErr w:type="spellStart"/>
      <w:r>
        <w:rPr>
          <w:rFonts w:ascii="Arial" w:eastAsiaTheme="minorEastAsia" w:hAnsi="Arial" w:cs="Arial"/>
          <w:b/>
          <w:bCs/>
          <w:color w:val="000000"/>
          <w:lang w:val="en-US" w:eastAsia="pl-PL"/>
        </w:rPr>
        <w:t>godz</w:t>
      </w:r>
      <w:proofErr w:type="spellEnd"/>
      <w:r>
        <w:rPr>
          <w:rFonts w:ascii="Arial" w:eastAsiaTheme="minorEastAsia" w:hAnsi="Arial" w:cs="Arial"/>
          <w:b/>
          <w:bCs/>
          <w:color w:val="000000"/>
          <w:highlight w:val="white"/>
          <w:lang w:val="en-US" w:eastAsia="pl-PL"/>
        </w:rPr>
        <w:t xml:space="preserve">. 10:00 </w:t>
      </w:r>
      <w:proofErr w:type="spellStart"/>
      <w:r>
        <w:rPr>
          <w:rFonts w:ascii="Arial" w:eastAsiaTheme="minorEastAsia" w:hAnsi="Arial" w:cs="Arial"/>
          <w:b/>
          <w:bCs/>
          <w:color w:val="000000"/>
          <w:highlight w:val="white"/>
          <w:lang w:val="en-US" w:eastAsia="pl-PL"/>
        </w:rPr>
        <w:t>sk</w:t>
      </w:r>
      <w:r>
        <w:rPr>
          <w:rFonts w:ascii="Arial" w:eastAsiaTheme="minorEastAsia" w:hAnsi="Arial" w:cs="Arial"/>
          <w:b/>
          <w:bCs/>
          <w:color w:val="000000"/>
          <w:highlight w:val="white"/>
          <w:lang w:eastAsia="pl-PL"/>
        </w:rPr>
        <w:t>ładania</w:t>
      </w:r>
      <w:proofErr w:type="spellEnd"/>
      <w:r>
        <w:rPr>
          <w:rFonts w:ascii="Arial" w:eastAsiaTheme="minorEastAsia" w:hAnsi="Arial" w:cs="Arial"/>
          <w:b/>
          <w:bCs/>
          <w:color w:val="000000"/>
          <w:highlight w:val="white"/>
          <w:lang w:eastAsia="pl-PL"/>
        </w:rPr>
        <w:t xml:space="preserve"> ofert</w:t>
      </w:r>
      <w:bookmarkStart w:id="10" w:name="_Hlk100661525"/>
      <w:bookmarkStart w:id="11" w:name="_Hlk100661658"/>
      <w:bookmarkEnd w:id="9"/>
      <w:bookmarkEnd w:id="10"/>
      <w:bookmarkEnd w:id="11"/>
    </w:p>
    <w:p w14:paraId="3736C292" w14:textId="77777777" w:rsidR="002D5B82" w:rsidRDefault="00000000">
      <w:pPr>
        <w:widowControl w:val="0"/>
        <w:tabs>
          <w:tab w:val="left" w:pos="1440"/>
          <w:tab w:val="left" w:leader="dot" w:pos="6120"/>
          <w:tab w:val="left" w:leader="dot" w:pos="900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zmienić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wycofać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w:t>
      </w:r>
    </w:p>
    <w:p w14:paraId="4AD32059" w14:textId="77777777" w:rsidR="002D5B82" w:rsidRDefault="00000000">
      <w:pPr>
        <w:widowControl w:val="0"/>
        <w:tabs>
          <w:tab w:val="left" w:pos="1440"/>
          <w:tab w:val="left" w:leader="dot" w:pos="6120"/>
          <w:tab w:val="left" w:leader="dot" w:pos="900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Złożenie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zmiana</w:t>
      </w:r>
      <w:proofErr w:type="spellEnd"/>
      <w:r>
        <w:rPr>
          <w:rFonts w:ascii="Arial" w:eastAsiaTheme="minorEastAsia" w:hAnsi="Arial" w:cs="Arial"/>
          <w:color w:val="000000"/>
          <w:lang w:val="en-US" w:eastAsia="pl-PL"/>
        </w:rPr>
        <w:t xml:space="preserve">, jak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wycofanie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następuje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postanowieniami</w:t>
      </w:r>
      <w:proofErr w:type="spellEnd"/>
      <w:r>
        <w:rPr>
          <w:rFonts w:ascii="Arial" w:eastAsiaTheme="minorEastAsia" w:hAnsi="Arial" w:cs="Arial"/>
          <w:color w:val="000000"/>
          <w:lang w:val="en-US" w:eastAsia="pl-PL"/>
        </w:rPr>
        <w:t xml:space="preserve"> pkt. XI </w:t>
      </w:r>
      <w:proofErr w:type="spellStart"/>
      <w:r>
        <w:rPr>
          <w:rFonts w:ascii="Arial" w:eastAsiaTheme="minorEastAsia" w:hAnsi="Arial" w:cs="Arial"/>
          <w:color w:val="000000"/>
          <w:lang w:val="en-US" w:eastAsia="pl-PL"/>
        </w:rPr>
        <w:t>niniejszej</w:t>
      </w:r>
      <w:proofErr w:type="spellEnd"/>
      <w:r>
        <w:rPr>
          <w:rFonts w:ascii="Arial" w:eastAsiaTheme="minorEastAsia" w:hAnsi="Arial" w:cs="Arial"/>
          <w:color w:val="000000"/>
          <w:lang w:val="en-US" w:eastAsia="pl-PL"/>
        </w:rPr>
        <w:t xml:space="preserve"> SWZ </w:t>
      </w:r>
    </w:p>
    <w:p w14:paraId="5534D87E" w14:textId="076695F7" w:rsidR="002D5B82" w:rsidRPr="00553408" w:rsidRDefault="00000000" w:rsidP="00553408">
      <w:pPr>
        <w:widowControl w:val="0"/>
        <w:spacing w:after="0" w:line="360" w:lineRule="auto"/>
        <w:jc w:val="both"/>
        <w:rPr>
          <w:rFonts w:ascii="Arial" w:eastAsiaTheme="minorEastAsia" w:hAnsi="Arial" w:cs="Arial"/>
          <w:color w:val="000000"/>
          <w:lang w:eastAsia="pl-PL"/>
        </w:rPr>
      </w:pPr>
      <w:r>
        <w:rPr>
          <w:rFonts w:ascii="Arial" w:eastAsiaTheme="minorEastAsia" w:hAnsi="Arial" w:cs="Arial"/>
          <w:b/>
          <w:bCs/>
          <w:color w:val="000000"/>
          <w:sz w:val="28"/>
          <w:szCs w:val="28"/>
          <w:lang w:val="en-US" w:eastAsia="pl-PL"/>
        </w:rPr>
        <w:t>4.</w:t>
      </w:r>
      <w:r>
        <w:rPr>
          <w:rFonts w:ascii="Arial" w:eastAsiaTheme="minorEastAsia" w:hAnsi="Arial" w:cs="Arial"/>
          <w:b/>
          <w:bCs/>
          <w:sz w:val="28"/>
          <w:szCs w:val="28"/>
          <w:lang w:eastAsia="pl-PL"/>
        </w:rPr>
        <w:t xml:space="preserve"> </w:t>
      </w:r>
      <w:proofErr w:type="spellStart"/>
      <w:r>
        <w:rPr>
          <w:rFonts w:ascii="Arial" w:eastAsiaTheme="minorEastAsia" w:hAnsi="Arial" w:cs="Arial"/>
          <w:b/>
          <w:bCs/>
          <w:color w:val="000000"/>
          <w:sz w:val="28"/>
          <w:szCs w:val="28"/>
          <w:lang w:val="en-US" w:eastAsia="pl-PL"/>
        </w:rPr>
        <w:t>Otwarcie</w:t>
      </w:r>
      <w:proofErr w:type="spellEnd"/>
      <w:r>
        <w:rPr>
          <w:rFonts w:ascii="Arial" w:eastAsiaTheme="minorEastAsia" w:hAnsi="Arial" w:cs="Arial"/>
          <w:b/>
          <w:bCs/>
          <w:color w:val="000000"/>
          <w:sz w:val="28"/>
          <w:szCs w:val="28"/>
          <w:lang w:val="en-US" w:eastAsia="pl-PL"/>
        </w:rPr>
        <w:t xml:space="preserve"> </w:t>
      </w:r>
      <w:proofErr w:type="spellStart"/>
      <w:r>
        <w:rPr>
          <w:rFonts w:ascii="Arial" w:eastAsiaTheme="minorEastAsia" w:hAnsi="Arial" w:cs="Arial"/>
          <w:b/>
          <w:bCs/>
          <w:color w:val="000000"/>
          <w:sz w:val="28"/>
          <w:szCs w:val="28"/>
          <w:lang w:val="en-US" w:eastAsia="pl-PL"/>
        </w:rPr>
        <w:t>ofert</w:t>
      </w:r>
      <w:proofErr w:type="spellEnd"/>
      <w:r>
        <w:rPr>
          <w:rFonts w:ascii="Arial" w:eastAsiaTheme="minorEastAsia" w:hAnsi="Arial" w:cs="Arial"/>
          <w:b/>
          <w:bCs/>
          <w:color w:val="000000"/>
          <w:sz w:val="28"/>
          <w:szCs w:val="28"/>
          <w:lang w:val="en-US" w:eastAsia="pl-PL"/>
        </w:rPr>
        <w:t xml:space="preserve"> </w:t>
      </w:r>
      <w:proofErr w:type="spellStart"/>
      <w:r>
        <w:rPr>
          <w:rFonts w:ascii="Arial" w:eastAsiaTheme="minorEastAsia" w:hAnsi="Arial" w:cs="Arial"/>
          <w:b/>
          <w:bCs/>
          <w:color w:val="000000"/>
          <w:sz w:val="28"/>
          <w:szCs w:val="28"/>
          <w:lang w:val="en-US" w:eastAsia="pl-PL"/>
        </w:rPr>
        <w:t>następuje</w:t>
      </w:r>
      <w:proofErr w:type="spellEnd"/>
      <w:r>
        <w:rPr>
          <w:rFonts w:ascii="Arial" w:eastAsiaTheme="minorEastAsia" w:hAnsi="Arial" w:cs="Arial"/>
          <w:b/>
          <w:bCs/>
          <w:color w:val="000000"/>
          <w:sz w:val="28"/>
          <w:szCs w:val="28"/>
          <w:lang w:val="en-US" w:eastAsia="pl-PL"/>
        </w:rPr>
        <w:t xml:space="preserve"> </w:t>
      </w:r>
      <w:proofErr w:type="spellStart"/>
      <w:r>
        <w:rPr>
          <w:rFonts w:ascii="Arial" w:eastAsiaTheme="minorEastAsia" w:hAnsi="Arial" w:cs="Arial"/>
          <w:b/>
          <w:bCs/>
          <w:color w:val="000000"/>
          <w:sz w:val="28"/>
          <w:szCs w:val="28"/>
          <w:lang w:val="en-US" w:eastAsia="pl-PL"/>
        </w:rPr>
        <w:t>niezwłocznie</w:t>
      </w:r>
      <w:proofErr w:type="spellEnd"/>
      <w:r>
        <w:rPr>
          <w:rFonts w:ascii="Arial" w:eastAsiaTheme="minorEastAsia" w:hAnsi="Arial" w:cs="Arial"/>
          <w:b/>
          <w:bCs/>
          <w:color w:val="000000"/>
          <w:sz w:val="28"/>
          <w:szCs w:val="28"/>
          <w:lang w:val="en-US" w:eastAsia="pl-PL"/>
        </w:rPr>
        <w:t xml:space="preserve"> po </w:t>
      </w:r>
      <w:proofErr w:type="spellStart"/>
      <w:r>
        <w:rPr>
          <w:rFonts w:ascii="Arial" w:eastAsiaTheme="minorEastAsia" w:hAnsi="Arial" w:cs="Arial"/>
          <w:b/>
          <w:bCs/>
          <w:color w:val="000000"/>
          <w:sz w:val="28"/>
          <w:szCs w:val="28"/>
          <w:lang w:val="en-US" w:eastAsia="pl-PL"/>
        </w:rPr>
        <w:t>upływie</w:t>
      </w:r>
      <w:proofErr w:type="spellEnd"/>
      <w:r>
        <w:rPr>
          <w:rFonts w:ascii="Arial" w:eastAsiaTheme="minorEastAsia" w:hAnsi="Arial" w:cs="Arial"/>
          <w:b/>
          <w:bCs/>
          <w:color w:val="000000"/>
          <w:sz w:val="28"/>
          <w:szCs w:val="28"/>
          <w:lang w:val="en-US" w:eastAsia="pl-PL"/>
        </w:rPr>
        <w:t xml:space="preserve"> </w:t>
      </w:r>
      <w:proofErr w:type="spellStart"/>
      <w:r>
        <w:rPr>
          <w:rFonts w:ascii="Arial" w:eastAsiaTheme="minorEastAsia" w:hAnsi="Arial" w:cs="Arial"/>
          <w:b/>
          <w:bCs/>
          <w:color w:val="000000"/>
          <w:sz w:val="28"/>
          <w:szCs w:val="28"/>
          <w:lang w:val="en-US" w:eastAsia="pl-PL"/>
        </w:rPr>
        <w:t>terminu</w:t>
      </w:r>
      <w:proofErr w:type="spellEnd"/>
      <w:r>
        <w:rPr>
          <w:rFonts w:ascii="Arial" w:eastAsiaTheme="minorEastAsia" w:hAnsi="Arial" w:cs="Arial"/>
          <w:b/>
          <w:bCs/>
          <w:color w:val="000000"/>
          <w:sz w:val="28"/>
          <w:szCs w:val="28"/>
          <w:lang w:val="en-US" w:eastAsia="pl-PL"/>
        </w:rPr>
        <w:t xml:space="preserve"> </w:t>
      </w:r>
      <w:proofErr w:type="spellStart"/>
      <w:r>
        <w:rPr>
          <w:rFonts w:ascii="Arial" w:eastAsiaTheme="minorEastAsia" w:hAnsi="Arial" w:cs="Arial"/>
          <w:b/>
          <w:bCs/>
          <w:color w:val="000000"/>
          <w:sz w:val="28"/>
          <w:szCs w:val="28"/>
          <w:lang w:val="en-US" w:eastAsia="pl-PL"/>
        </w:rPr>
        <w:t>składania</w:t>
      </w:r>
      <w:proofErr w:type="spellEnd"/>
      <w:r>
        <w:rPr>
          <w:rFonts w:ascii="Arial" w:eastAsiaTheme="minorEastAsia" w:hAnsi="Arial" w:cs="Arial"/>
          <w:b/>
          <w:bCs/>
          <w:color w:val="000000"/>
          <w:sz w:val="28"/>
          <w:szCs w:val="28"/>
          <w:lang w:val="en-US" w:eastAsia="pl-PL"/>
        </w:rPr>
        <w:t xml:space="preserve"> </w:t>
      </w:r>
      <w:proofErr w:type="spellStart"/>
      <w:r>
        <w:rPr>
          <w:rFonts w:ascii="Arial" w:eastAsiaTheme="minorEastAsia" w:hAnsi="Arial" w:cs="Arial"/>
          <w:b/>
          <w:bCs/>
          <w:color w:val="000000"/>
          <w:sz w:val="28"/>
          <w:szCs w:val="28"/>
          <w:lang w:val="en-US" w:eastAsia="pl-PL"/>
        </w:rPr>
        <w:t>ofert</w:t>
      </w:r>
      <w:proofErr w:type="spellEnd"/>
      <w:r>
        <w:rPr>
          <w:rFonts w:ascii="Arial" w:eastAsiaTheme="minorEastAsia" w:hAnsi="Arial" w:cs="Arial"/>
          <w:b/>
          <w:bCs/>
          <w:color w:val="000000"/>
          <w:sz w:val="28"/>
          <w:szCs w:val="28"/>
          <w:lang w:val="en-US" w:eastAsia="pl-PL"/>
        </w:rPr>
        <w:t xml:space="preserve">: </w:t>
      </w:r>
      <w:r w:rsidR="0047478A">
        <w:rPr>
          <w:rFonts w:ascii="Arial" w:eastAsiaTheme="minorEastAsia" w:hAnsi="Arial" w:cs="Arial"/>
          <w:b/>
          <w:color w:val="000000"/>
          <w:lang w:val="en-US" w:eastAsia="pl-PL"/>
        </w:rPr>
        <w:t xml:space="preserve">DOSTAWA I POSADZENIE DRZEW </w:t>
      </w:r>
      <w:r w:rsidR="00553408" w:rsidRPr="0047478A">
        <w:rPr>
          <w:rFonts w:ascii="Arial" w:eastAsiaTheme="minorEastAsia" w:hAnsi="Arial" w:cs="Arial"/>
          <w:b/>
          <w:bCs/>
          <w:color w:val="000000"/>
          <w:lang w:eastAsia="pl-PL"/>
        </w:rPr>
        <w:t>do</w:t>
      </w:r>
      <w:r w:rsidR="00553408">
        <w:rPr>
          <w:rFonts w:ascii="Arial" w:eastAsiaTheme="minorEastAsia" w:hAnsi="Arial" w:cs="Arial"/>
          <w:color w:val="000000"/>
          <w:lang w:eastAsia="pl-PL"/>
        </w:rPr>
        <w:t xml:space="preserve"> </w:t>
      </w:r>
      <w:proofErr w:type="spellStart"/>
      <w:r>
        <w:rPr>
          <w:rFonts w:ascii="Arial" w:eastAsiaTheme="minorEastAsia" w:hAnsi="Arial" w:cs="Arial"/>
          <w:b/>
          <w:bCs/>
          <w:color w:val="000000"/>
          <w:lang w:val="en-US" w:eastAsia="pl-PL"/>
        </w:rPr>
        <w:t>dnia</w:t>
      </w:r>
      <w:proofErr w:type="spellEnd"/>
      <w:r>
        <w:rPr>
          <w:rFonts w:ascii="Arial" w:eastAsiaTheme="minorEastAsia" w:hAnsi="Arial" w:cs="Arial"/>
          <w:b/>
          <w:bCs/>
          <w:color w:val="000000"/>
          <w:lang w:val="en-US" w:eastAsia="pl-PL"/>
        </w:rPr>
        <w:t xml:space="preserve"> </w:t>
      </w:r>
      <w:r w:rsidR="00F252B4">
        <w:rPr>
          <w:rFonts w:ascii="Arial" w:eastAsiaTheme="minorEastAsia" w:hAnsi="Arial" w:cs="Arial"/>
          <w:b/>
          <w:bCs/>
          <w:color w:val="000000"/>
          <w:lang w:val="en-US" w:eastAsia="pl-PL"/>
        </w:rPr>
        <w:t>2</w:t>
      </w:r>
      <w:r w:rsidR="0047478A">
        <w:rPr>
          <w:rFonts w:ascii="Arial" w:eastAsiaTheme="minorEastAsia" w:hAnsi="Arial" w:cs="Arial"/>
          <w:b/>
          <w:bCs/>
          <w:color w:val="000000"/>
          <w:lang w:val="en-US" w:eastAsia="pl-PL"/>
        </w:rPr>
        <w:t>5</w:t>
      </w:r>
      <w:r>
        <w:rPr>
          <w:rFonts w:ascii="Arial" w:eastAsiaTheme="minorEastAsia" w:hAnsi="Arial" w:cs="Arial"/>
          <w:b/>
          <w:bCs/>
          <w:color w:val="000000"/>
          <w:lang w:val="en-US" w:eastAsia="pl-PL"/>
        </w:rPr>
        <w:t>.</w:t>
      </w:r>
      <w:r w:rsidR="00F252B4">
        <w:rPr>
          <w:rFonts w:ascii="Arial" w:eastAsiaTheme="minorEastAsia" w:hAnsi="Arial" w:cs="Arial"/>
          <w:b/>
          <w:bCs/>
          <w:color w:val="000000"/>
          <w:lang w:val="en-US" w:eastAsia="pl-PL"/>
        </w:rPr>
        <w:t>10</w:t>
      </w:r>
      <w:r>
        <w:rPr>
          <w:rFonts w:ascii="Arial" w:eastAsiaTheme="minorEastAsia" w:hAnsi="Arial" w:cs="Arial"/>
          <w:b/>
          <w:bCs/>
          <w:color w:val="000000"/>
          <w:lang w:val="en-US" w:eastAsia="pl-PL"/>
        </w:rPr>
        <w:t xml:space="preserve">.2022r. o </w:t>
      </w:r>
      <w:proofErr w:type="spellStart"/>
      <w:r>
        <w:rPr>
          <w:rFonts w:ascii="Arial" w:eastAsiaTheme="minorEastAsia" w:hAnsi="Arial" w:cs="Arial"/>
          <w:b/>
          <w:bCs/>
          <w:color w:val="000000"/>
          <w:lang w:val="en-US" w:eastAsia="pl-PL"/>
        </w:rPr>
        <w:t>godz</w:t>
      </w:r>
      <w:proofErr w:type="spellEnd"/>
      <w:r>
        <w:rPr>
          <w:rFonts w:ascii="Arial" w:eastAsiaTheme="minorEastAsia" w:hAnsi="Arial" w:cs="Arial"/>
          <w:b/>
          <w:bCs/>
          <w:color w:val="000000"/>
          <w:highlight w:val="white"/>
          <w:lang w:val="en-US" w:eastAsia="pl-PL"/>
        </w:rPr>
        <w:t xml:space="preserve">. 10:30 </w:t>
      </w:r>
      <w:proofErr w:type="spellStart"/>
      <w:r>
        <w:rPr>
          <w:rFonts w:ascii="Arial" w:eastAsiaTheme="minorEastAsia" w:hAnsi="Arial" w:cs="Arial"/>
          <w:b/>
          <w:bCs/>
          <w:color w:val="000000"/>
          <w:highlight w:val="white"/>
          <w:lang w:val="en-US" w:eastAsia="pl-PL"/>
        </w:rPr>
        <w:t>otwarcia</w:t>
      </w:r>
      <w:proofErr w:type="spellEnd"/>
      <w:r>
        <w:rPr>
          <w:rFonts w:ascii="Arial" w:eastAsiaTheme="minorEastAsia" w:hAnsi="Arial" w:cs="Arial"/>
          <w:b/>
          <w:bCs/>
          <w:color w:val="000000"/>
          <w:highlight w:val="white"/>
          <w:lang w:eastAsia="pl-PL"/>
        </w:rPr>
        <w:t xml:space="preserve"> ofert</w:t>
      </w:r>
    </w:p>
    <w:p w14:paraId="6762346F"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5.Do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należy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dołączyć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wymagane</w:t>
      </w:r>
      <w:proofErr w:type="spellEnd"/>
      <w:r>
        <w:rPr>
          <w:rFonts w:ascii="Arial" w:eastAsiaTheme="minorEastAsia" w:hAnsi="Arial" w:cs="Arial"/>
          <w:color w:val="000000"/>
          <w:lang w:val="en-US" w:eastAsia="pl-PL"/>
        </w:rPr>
        <w:t xml:space="preserve"> w SWZ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w:t>
      </w:r>
    </w:p>
    <w:p w14:paraId="3D827E4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6.Po </w:t>
      </w:r>
      <w:proofErr w:type="spellStart"/>
      <w:r>
        <w:rPr>
          <w:rFonts w:ascii="Arial" w:eastAsiaTheme="minorEastAsia" w:hAnsi="Arial" w:cs="Arial"/>
          <w:color w:val="000000"/>
          <w:lang w:val="en-US" w:eastAsia="pl-PL"/>
        </w:rPr>
        <w:t>wypełnieniu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Formularza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dołączenia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należy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kliknąć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przycisk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Przejdź</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podsumowania</w:t>
      </w:r>
      <w:proofErr w:type="spellEnd"/>
      <w:r>
        <w:rPr>
          <w:rFonts w:ascii="Arial" w:eastAsiaTheme="minorEastAsia" w:hAnsi="Arial" w:cs="Arial"/>
          <w:color w:val="000000"/>
          <w:lang w:val="en-US" w:eastAsia="pl-PL"/>
        </w:rPr>
        <w:t>”.</w:t>
      </w:r>
    </w:p>
    <w:p w14:paraId="523388F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7.Oferta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musi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lastRenderedPageBreak/>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zaufanym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osobistym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procesie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powinien</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bezpośrednio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przesłanych</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Zalecamy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stosowanie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każdym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załączonym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osobno</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wskazanych</w:t>
      </w:r>
      <w:proofErr w:type="spellEnd"/>
      <w:r>
        <w:rPr>
          <w:rFonts w:ascii="Arial" w:eastAsiaTheme="minorEastAsia" w:hAnsi="Arial" w:cs="Arial"/>
          <w:color w:val="000000"/>
          <w:lang w:val="en-US" w:eastAsia="pl-PL"/>
        </w:rPr>
        <w:t xml:space="preserve"> w art. 63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ust.2  </w:t>
      </w:r>
      <w:proofErr w:type="spellStart"/>
      <w:r>
        <w:rPr>
          <w:rFonts w:ascii="Arial" w:eastAsiaTheme="minorEastAsia" w:hAnsi="Arial" w:cs="Arial"/>
          <w:color w:val="000000"/>
          <w:lang w:val="en-US" w:eastAsia="pl-PL"/>
        </w:rPr>
        <w:t>Pzp</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zaznaczono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wnioski</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dopuszczenie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oświadczenie</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125 ust.1 </w:t>
      </w:r>
      <w:proofErr w:type="spellStart"/>
      <w:r>
        <w:rPr>
          <w:rFonts w:ascii="Arial" w:eastAsiaTheme="minorEastAsia" w:hAnsi="Arial" w:cs="Arial"/>
          <w:color w:val="000000"/>
          <w:lang w:val="en-US" w:eastAsia="pl-PL"/>
        </w:rPr>
        <w:t>sporządza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rygorem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nieważności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postaci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opatruje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odpowiednio</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odniesieniu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wartości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zaufanym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osobistym</w:t>
      </w:r>
      <w:proofErr w:type="spellEnd"/>
      <w:r>
        <w:rPr>
          <w:rFonts w:ascii="Arial" w:eastAsiaTheme="minorEastAsia" w:hAnsi="Arial" w:cs="Arial"/>
          <w:color w:val="000000"/>
          <w:lang w:val="en-US" w:eastAsia="pl-PL"/>
        </w:rPr>
        <w:t>.</w:t>
      </w:r>
    </w:p>
    <w:p w14:paraId="1E1957E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8.Za </w:t>
      </w:r>
      <w:proofErr w:type="spellStart"/>
      <w:r>
        <w:rPr>
          <w:rFonts w:ascii="Arial" w:eastAsiaTheme="minorEastAsia" w:hAnsi="Arial" w:cs="Arial"/>
          <w:color w:val="000000"/>
          <w:lang w:val="en-US" w:eastAsia="pl-PL"/>
        </w:rPr>
        <w:t>datę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przyjmuje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przekazania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systemie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platformie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drugim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kroku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kliknięcie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przycisku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Złóż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wyświetlenie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zaszyfrowana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złożona</w:t>
      </w:r>
      <w:proofErr w:type="spellEnd"/>
      <w:r>
        <w:rPr>
          <w:rFonts w:ascii="Arial" w:eastAsiaTheme="minorEastAsia" w:hAnsi="Arial" w:cs="Arial"/>
          <w:color w:val="000000"/>
          <w:lang w:val="en-US" w:eastAsia="pl-PL"/>
        </w:rPr>
        <w:t>.</w:t>
      </w:r>
    </w:p>
    <w:p w14:paraId="4D4DDDEF" w14:textId="77777777" w:rsidR="002D5B82" w:rsidRDefault="00000000">
      <w:pPr>
        <w:widowControl w:val="0"/>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Szczegółowa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instrukcja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wycofania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znajduje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adresem</w:t>
      </w:r>
      <w:proofErr w:type="spellEnd"/>
      <w:r>
        <w:rPr>
          <w:rFonts w:ascii="Arial" w:eastAsiaTheme="minorEastAsia" w:hAnsi="Arial" w:cs="Arial"/>
          <w:color w:val="000000"/>
          <w:lang w:val="en-US" w:eastAsia="pl-PL"/>
        </w:rPr>
        <w:t>:  https://platformazakupowa.pl/strona/45-instrukcje</w:t>
      </w:r>
    </w:p>
    <w:p w14:paraId="3F47E95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9.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następuje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użyciu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systemu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teleinformatycznego</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awarii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systemu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powoduje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brak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możliwości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następuje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niezwłocznie</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usunięciu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awarii</w:t>
      </w:r>
      <w:proofErr w:type="spellEnd"/>
      <w:r>
        <w:rPr>
          <w:rFonts w:ascii="Arial" w:eastAsiaTheme="minorEastAsia" w:hAnsi="Arial" w:cs="Arial"/>
          <w:color w:val="000000"/>
          <w:lang w:val="en-US" w:eastAsia="pl-PL"/>
        </w:rPr>
        <w:t>.</w:t>
      </w:r>
    </w:p>
    <w:p w14:paraId="44CEE44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10.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poinformuje</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zmianie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prowadzonego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w:t>
      </w:r>
    </w:p>
    <w:p w14:paraId="50184A70"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11.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najpóźniej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otwarciem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prowadzonego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informację</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kwocie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jaką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zamierza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przeznaczyć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sfinansowanie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4EEC91F0"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12.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niezwłocznie</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otwarciu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prowadzonego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o:</w:t>
      </w:r>
    </w:p>
    <w:p w14:paraId="64A78990"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nazwach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imionach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nazwiskach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siedzibach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miejscach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prowadzonej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działalności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gospodarczej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miejscach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zamieszkania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otwarte</w:t>
      </w:r>
      <w:proofErr w:type="spellEnd"/>
      <w:r>
        <w:rPr>
          <w:rFonts w:ascii="Arial" w:eastAsiaTheme="minorEastAsia" w:hAnsi="Arial" w:cs="Arial"/>
          <w:color w:val="000000"/>
          <w:lang w:val="en-US" w:eastAsia="pl-PL"/>
        </w:rPr>
        <w:t>;</w:t>
      </w:r>
    </w:p>
    <w:p w14:paraId="0A55504D"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cenach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kosztach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zawartych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ofertach</w:t>
      </w:r>
      <w:proofErr w:type="spellEnd"/>
      <w:r>
        <w:rPr>
          <w:rFonts w:ascii="Arial" w:eastAsiaTheme="minorEastAsia" w:hAnsi="Arial" w:cs="Arial"/>
          <w:color w:val="000000"/>
          <w:lang w:val="en-US" w:eastAsia="pl-PL"/>
        </w:rPr>
        <w:t>.</w:t>
      </w:r>
    </w:p>
    <w:p w14:paraId="05F65E89" w14:textId="77777777" w:rsidR="002D5B82" w:rsidRDefault="00000000">
      <w:pPr>
        <w:widowControl w:val="0"/>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Informacja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opublikowana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platformazakupowa.pl w </w:t>
      </w:r>
      <w:proofErr w:type="spellStart"/>
      <w:r>
        <w:rPr>
          <w:rFonts w:ascii="Arial" w:eastAsiaTheme="minorEastAsia" w:hAnsi="Arial" w:cs="Arial"/>
          <w:color w:val="000000"/>
          <w:lang w:val="en-US" w:eastAsia="pl-PL"/>
        </w:rPr>
        <w:t>sekcji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Komunikaty</w:t>
      </w:r>
      <w:proofErr w:type="spellEnd"/>
      <w:r>
        <w:rPr>
          <w:rFonts w:ascii="Arial" w:eastAsiaTheme="minorEastAsia" w:hAnsi="Arial" w:cs="Arial"/>
          <w:color w:val="000000"/>
          <w:lang w:val="en-US" w:eastAsia="pl-PL"/>
        </w:rPr>
        <w:t>” .</w:t>
      </w:r>
    </w:p>
    <w:p w14:paraId="579568F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13.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podlegają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negocjacjom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5 pkt 2, </w:t>
      </w:r>
      <w:proofErr w:type="spellStart"/>
      <w:r>
        <w:rPr>
          <w:rFonts w:ascii="Arial" w:eastAsiaTheme="minorEastAsia" w:hAnsi="Arial" w:cs="Arial"/>
          <w:color w:val="000000"/>
          <w:lang w:val="en-US" w:eastAsia="pl-PL"/>
        </w:rPr>
        <w:t>niezwłocznie</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otwarciu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ostatecznych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unieważnieniu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w:t>
      </w:r>
    </w:p>
    <w:p w14:paraId="19E8923E"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14.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Ustawą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ma </w:t>
      </w:r>
      <w:proofErr w:type="spellStart"/>
      <w:r>
        <w:rPr>
          <w:rFonts w:ascii="Arial" w:eastAsiaTheme="minorEastAsia" w:hAnsi="Arial" w:cs="Arial"/>
          <w:color w:val="000000"/>
          <w:lang w:val="en-US" w:eastAsia="pl-PL"/>
        </w:rPr>
        <w:t>obowiązku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przeprowadzania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jawnej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sesji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jawny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udziałem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transmitowania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sesji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otwarcia</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narzędzi</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przekazu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wideo</w:t>
      </w:r>
      <w:proofErr w:type="spellEnd"/>
      <w:r>
        <w:rPr>
          <w:rFonts w:ascii="Arial" w:eastAsiaTheme="minorEastAsia" w:hAnsi="Arial" w:cs="Arial"/>
          <w:color w:val="000000"/>
          <w:lang w:val="en-US" w:eastAsia="pl-PL"/>
        </w:rPr>
        <w:t xml:space="preserve"> on-</w:t>
      </w:r>
      <w:r>
        <w:rPr>
          <w:rFonts w:ascii="Arial" w:eastAsiaTheme="minorEastAsia" w:hAnsi="Arial" w:cs="Arial"/>
          <w:color w:val="000000"/>
          <w:lang w:val="en-US" w:eastAsia="pl-PL"/>
        </w:rPr>
        <w:lastRenderedPageBreak/>
        <w:t xml:space="preserve">line a ma </w:t>
      </w:r>
      <w:proofErr w:type="spellStart"/>
      <w:r>
        <w:rPr>
          <w:rFonts w:ascii="Arial" w:eastAsiaTheme="minorEastAsia" w:hAnsi="Arial" w:cs="Arial"/>
          <w:color w:val="000000"/>
          <w:lang w:val="en-US" w:eastAsia="pl-PL"/>
        </w:rPr>
        <w:t>jedynie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uprawnienie</w:t>
      </w:r>
      <w:proofErr w:type="spellEnd"/>
      <w:r>
        <w:rPr>
          <w:rFonts w:ascii="Arial" w:eastAsiaTheme="minorEastAsia" w:hAnsi="Arial" w:cs="Arial"/>
          <w:color w:val="000000"/>
          <w:lang w:val="en-US" w:eastAsia="pl-PL"/>
        </w:rPr>
        <w:t>.</w:t>
      </w:r>
    </w:p>
    <w:p w14:paraId="0A3F0515" w14:textId="77777777" w:rsidR="002D5B82" w:rsidRDefault="002D5B82">
      <w:pPr>
        <w:widowControl w:val="0"/>
        <w:spacing w:after="0" w:line="360" w:lineRule="auto"/>
        <w:jc w:val="both"/>
        <w:rPr>
          <w:rFonts w:ascii="Arial" w:eastAsiaTheme="minorEastAsia" w:hAnsi="Arial" w:cs="Arial"/>
          <w:b/>
          <w:bCs/>
          <w:color w:val="000000"/>
          <w:lang w:val="en-US" w:eastAsia="pl-PL"/>
        </w:rPr>
      </w:pPr>
    </w:p>
    <w:p w14:paraId="2EB29EB8"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XIII. </w:t>
      </w:r>
      <w:proofErr w:type="spellStart"/>
      <w:r>
        <w:rPr>
          <w:rFonts w:ascii="Arial" w:eastAsiaTheme="minorEastAsia" w:hAnsi="Arial" w:cs="Arial"/>
          <w:b/>
          <w:bCs/>
          <w:color w:val="000000"/>
          <w:lang w:val="en-US" w:eastAsia="pl-PL"/>
        </w:rPr>
        <w:t>Opis</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sposobu</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obliczenia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ceny</w:t>
      </w:r>
      <w:proofErr w:type="spellEnd"/>
    </w:p>
    <w:p w14:paraId="157FB324"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5781074E" w14:textId="3CB67146"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Cena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uwzgl</w:t>
      </w:r>
      <w:r>
        <w:rPr>
          <w:rFonts w:ascii="Arial" w:eastAsiaTheme="minorEastAsia" w:hAnsi="Arial" w:cs="Arial"/>
          <w:color w:val="000000"/>
          <w:highlight w:val="white"/>
          <w:lang w:eastAsia="pl-PL"/>
        </w:rPr>
        <w:t>ędnia</w:t>
      </w:r>
      <w:proofErr w:type="spellEnd"/>
      <w:r>
        <w:rPr>
          <w:rFonts w:ascii="Arial" w:eastAsiaTheme="minorEastAsia" w:hAnsi="Arial" w:cs="Arial"/>
          <w:color w:val="000000"/>
          <w:highlight w:val="white"/>
          <w:lang w:eastAsia="pl-PL"/>
        </w:rPr>
        <w:t xml:space="preserve"> wszystkie zobowiązania, musi być podana w PLN cyfrowo i słownie, z wyodrębnieniem należnego podatku VAT - jeżeli występuje.</w:t>
      </w:r>
    </w:p>
    <w:p w14:paraId="0C022BA8"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Cena </w:t>
      </w:r>
      <w:proofErr w:type="spellStart"/>
      <w:r>
        <w:rPr>
          <w:rFonts w:ascii="Arial" w:eastAsiaTheme="minorEastAsia" w:hAnsi="Arial" w:cs="Arial"/>
          <w:color w:val="000000"/>
          <w:lang w:val="en-US" w:eastAsia="pl-PL"/>
        </w:rPr>
        <w:t>podana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ofercie</w:t>
      </w:r>
      <w:proofErr w:type="spellEnd"/>
      <w:r>
        <w:rPr>
          <w:rFonts w:ascii="Arial" w:eastAsiaTheme="minorEastAsia" w:hAnsi="Arial" w:cs="Arial"/>
          <w:color w:val="000000"/>
          <w:lang w:val="en-US" w:eastAsia="pl-PL"/>
        </w:rPr>
        <w:t xml:space="preserve"> winna </w:t>
      </w:r>
      <w:proofErr w:type="spellStart"/>
      <w:r>
        <w:rPr>
          <w:rFonts w:ascii="Arial" w:eastAsiaTheme="minorEastAsia" w:hAnsi="Arial" w:cs="Arial"/>
          <w:color w:val="000000"/>
          <w:lang w:val="en-US" w:eastAsia="pl-PL"/>
        </w:rPr>
        <w:t>obejmowa</w:t>
      </w:r>
      <w:proofErr w:type="spellEnd"/>
      <w:r>
        <w:rPr>
          <w:rFonts w:ascii="Arial" w:eastAsiaTheme="minorEastAsia" w:hAnsi="Arial" w:cs="Arial"/>
          <w:color w:val="000000"/>
          <w:highlight w:val="white"/>
          <w:lang w:eastAsia="pl-PL"/>
        </w:rPr>
        <w:t>ć wszystkie koszty i składniki związane z wykonaniem zamówienia oraz warunkami stawianymi przez zamawiającego.</w:t>
      </w:r>
      <w:r>
        <w:rPr>
          <w:rFonts w:ascii="Arial" w:eastAsiaTheme="minorEastAsia" w:hAnsi="Arial" w:cs="Arial"/>
          <w:color w:val="000000"/>
          <w:lang w:val="en-US" w:eastAsia="pl-PL"/>
        </w:rPr>
        <w:t xml:space="preserve"> </w:t>
      </w:r>
    </w:p>
    <w:p w14:paraId="4A518A3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Cena </w:t>
      </w:r>
      <w:proofErr w:type="spellStart"/>
      <w:r>
        <w:rPr>
          <w:rFonts w:ascii="Arial" w:eastAsiaTheme="minorEastAsia" w:hAnsi="Arial" w:cs="Arial"/>
          <w:color w:val="000000"/>
          <w:lang w:val="en-US" w:eastAsia="pl-PL"/>
        </w:rPr>
        <w:t>mo</w:t>
      </w:r>
      <w:proofErr w:type="spellEnd"/>
      <w:r>
        <w:rPr>
          <w:rFonts w:ascii="Arial" w:eastAsiaTheme="minorEastAsia" w:hAnsi="Arial" w:cs="Arial"/>
          <w:color w:val="000000"/>
          <w:highlight w:val="white"/>
          <w:lang w:eastAsia="pl-PL"/>
        </w:rPr>
        <w:t>że być tylko jedna za oferowany przedmiot zamówienia, nie dopuszcza się wariantowości cen</w:t>
      </w:r>
      <w:r>
        <w:rPr>
          <w:rFonts w:ascii="Arial" w:eastAsiaTheme="minorEastAsia" w:hAnsi="Arial" w:cs="Arial"/>
          <w:color w:val="000000"/>
          <w:lang w:val="en-US" w:eastAsia="pl-PL"/>
        </w:rPr>
        <w:t>.</w:t>
      </w:r>
    </w:p>
    <w:p w14:paraId="35307D68"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Cena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ulega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w:t>
      </w:r>
      <w:r>
        <w:rPr>
          <w:rFonts w:ascii="Arial" w:eastAsiaTheme="minorEastAsia" w:hAnsi="Arial" w:cs="Arial"/>
          <w:color w:val="000000"/>
          <w:highlight w:val="white"/>
          <w:lang w:eastAsia="pl-PL"/>
        </w:rPr>
        <w:t>żności</w:t>
      </w:r>
      <w:proofErr w:type="spellEnd"/>
      <w:r>
        <w:rPr>
          <w:rFonts w:ascii="Arial" w:eastAsiaTheme="minorEastAsia" w:hAnsi="Arial" w:cs="Arial"/>
          <w:color w:val="000000"/>
          <w:highlight w:val="white"/>
          <w:lang w:eastAsia="pl-PL"/>
        </w:rPr>
        <w:t xml:space="preserve"> oferty (związania ofertą).</w:t>
      </w:r>
    </w:p>
    <w:p w14:paraId="2047CA50"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Cen</w:t>
      </w:r>
      <w:r>
        <w:rPr>
          <w:rFonts w:ascii="Arial" w:eastAsiaTheme="minorEastAsia" w:hAnsi="Arial" w:cs="Arial"/>
          <w:color w:val="000000"/>
          <w:highlight w:val="white"/>
          <w:lang w:eastAsia="pl-PL"/>
        </w:rPr>
        <w:t>ę za wykonanie przedmiotu zamówienia należy przedstawić w "Formularzu ofertowym" stanowiącym załącznik do niniejszej specyfikacji istotnych warunków zamówienia.</w:t>
      </w:r>
    </w:p>
    <w:p w14:paraId="7D291622"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C43039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b/>
          <w:bCs/>
          <w:color w:val="000000"/>
          <w:lang w:val="en-US" w:eastAsia="pl-PL"/>
        </w:rPr>
        <w:t xml:space="preserve">XIV. </w:t>
      </w:r>
      <w:proofErr w:type="spellStart"/>
      <w:r>
        <w:rPr>
          <w:rFonts w:ascii="Arial" w:eastAsiaTheme="minorEastAsia" w:hAnsi="Arial" w:cs="Arial"/>
          <w:b/>
          <w:bCs/>
          <w:color w:val="000000"/>
          <w:lang w:val="en-US" w:eastAsia="pl-PL"/>
        </w:rPr>
        <w:t>Opis</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kryteriów</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którymi</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zamawiający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będzie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się</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kierował</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przy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wyborze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oferty</w:t>
      </w:r>
      <w:proofErr w:type="spellEnd"/>
    </w:p>
    <w:p w14:paraId="21EDD821"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3C8931C5"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Kryteria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spełniające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przyjmie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szczegółowego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rozpatrywania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w:t>
      </w:r>
    </w:p>
    <w:p w14:paraId="76472CDA"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390A2AE"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specyfikacją</w:t>
      </w:r>
      <w:proofErr w:type="spellEnd"/>
      <w:r>
        <w:rPr>
          <w:rFonts w:ascii="Arial" w:eastAsiaTheme="minorEastAsia" w:hAnsi="Arial" w:cs="Arial"/>
          <w:color w:val="000000"/>
          <w:lang w:val="en-US" w:eastAsia="pl-PL"/>
        </w:rPr>
        <w:t>,</w:t>
      </w:r>
    </w:p>
    <w:p w14:paraId="7EBDADDF"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złożona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określonym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w:t>
      </w:r>
    </w:p>
    <w:p w14:paraId="4DC43AD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1.3.</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przedstawił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zgodną</w:t>
      </w:r>
      <w:proofErr w:type="spellEnd"/>
      <w:r>
        <w:rPr>
          <w:rFonts w:ascii="Arial" w:eastAsiaTheme="minorEastAsia" w:hAnsi="Arial" w:cs="Arial"/>
          <w:color w:val="000000"/>
          <w:lang w:val="en-US" w:eastAsia="pl-PL"/>
        </w:rPr>
        <w:t xml:space="preserve"> co do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wymaganiamizamawiającego</w:t>
      </w:r>
      <w:proofErr w:type="spellEnd"/>
      <w:r>
        <w:rPr>
          <w:rFonts w:ascii="Arial" w:eastAsiaTheme="minorEastAsia" w:hAnsi="Arial" w:cs="Arial"/>
          <w:color w:val="000000"/>
          <w:lang w:val="en-US" w:eastAsia="pl-PL"/>
        </w:rPr>
        <w:t>.</w:t>
      </w:r>
    </w:p>
    <w:p w14:paraId="7C1273F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1.4.</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wniesiono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poprawnie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wadium</w:t>
      </w:r>
      <w:proofErr w:type="spellEnd"/>
      <w:r>
        <w:rPr>
          <w:rFonts w:ascii="Arial" w:eastAsiaTheme="minorEastAsia" w:hAnsi="Arial" w:cs="Arial"/>
          <w:color w:val="000000"/>
          <w:lang w:val="en-US" w:eastAsia="pl-PL"/>
        </w:rPr>
        <w:t>,</w:t>
      </w:r>
    </w:p>
    <w:p w14:paraId="6AF7C277"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3DEC334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Kryteria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stosowanie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matematycznych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obliczeń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podstawową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zasadę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oceniane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odniesieniu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najkorzystniejszych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przedstawionych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zakresie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każdego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kryterium</w:t>
      </w:r>
      <w:proofErr w:type="spellEnd"/>
      <w:r>
        <w:rPr>
          <w:rFonts w:ascii="Arial" w:eastAsiaTheme="minorEastAsia" w:hAnsi="Arial" w:cs="Arial"/>
          <w:color w:val="000000"/>
          <w:lang w:val="en-US" w:eastAsia="pl-PL"/>
        </w:rPr>
        <w:t>.</w:t>
      </w:r>
    </w:p>
    <w:p w14:paraId="297757B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Za </w:t>
      </w:r>
      <w:proofErr w:type="spellStart"/>
      <w:r>
        <w:rPr>
          <w:rFonts w:ascii="Arial" w:eastAsiaTheme="minorEastAsia" w:hAnsi="Arial" w:cs="Arial"/>
          <w:color w:val="000000"/>
          <w:lang w:val="en-US" w:eastAsia="pl-PL"/>
        </w:rPr>
        <w:t>parametry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danym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kryterium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otrzyma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maksymalną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ilość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punktów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ustaloną</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poniższym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opisie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pozostałe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oceniane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odpowiednio</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proporcjonalnie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parametru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wybór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dokonany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opisanych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kryteriów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ustaloną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punktację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punktacja</w:t>
      </w:r>
      <w:proofErr w:type="spellEnd"/>
      <w:r>
        <w:rPr>
          <w:rFonts w:ascii="Arial" w:eastAsiaTheme="minorEastAsia" w:hAnsi="Arial" w:cs="Arial"/>
          <w:color w:val="000000"/>
          <w:lang w:val="en-US" w:eastAsia="pl-PL"/>
        </w:rPr>
        <w:t xml:space="preserve"> 0-100 (100%=100pkt).</w:t>
      </w:r>
    </w:p>
    <w:p w14:paraId="626C3701"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6C871E6B"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Wybór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dokonany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oparciu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przyjęte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niniejszym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kryteria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przedstawione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poniżej</w:t>
      </w:r>
      <w:proofErr w:type="spellEnd"/>
      <w:r>
        <w:rPr>
          <w:rFonts w:ascii="Arial" w:eastAsiaTheme="minorEastAsia" w:hAnsi="Arial" w:cs="Arial"/>
          <w:color w:val="000000"/>
          <w:lang w:val="en-US" w:eastAsia="pl-PL"/>
        </w:rPr>
        <w:t xml:space="preserve">. </w:t>
      </w:r>
    </w:p>
    <w:tbl>
      <w:tblPr>
        <w:tblW w:w="9406" w:type="dxa"/>
        <w:tblLayout w:type="fixed"/>
        <w:tblLook w:val="0000" w:firstRow="0" w:lastRow="0" w:firstColumn="0" w:lastColumn="0" w:noHBand="0" w:noVBand="0"/>
      </w:tblPr>
      <w:tblGrid>
        <w:gridCol w:w="1189"/>
        <w:gridCol w:w="4267"/>
        <w:gridCol w:w="3950"/>
      </w:tblGrid>
      <w:tr w:rsidR="002D5B82" w14:paraId="1564B795" w14:textId="77777777">
        <w:tc>
          <w:tcPr>
            <w:tcW w:w="1189" w:type="dxa"/>
            <w:tcBorders>
              <w:top w:val="single" w:sz="4" w:space="0" w:color="000001"/>
              <w:left w:val="single" w:sz="4" w:space="0" w:color="000001"/>
              <w:bottom w:val="single" w:sz="4" w:space="0" w:color="000001"/>
              <w:right w:val="single" w:sz="4" w:space="0" w:color="000001"/>
            </w:tcBorders>
          </w:tcPr>
          <w:p w14:paraId="16A6CEC8" w14:textId="77777777" w:rsidR="002D5B82" w:rsidRDefault="00000000">
            <w:pPr>
              <w:widowControl w:val="0"/>
              <w:spacing w:after="0" w:line="360" w:lineRule="auto"/>
              <w:jc w:val="both"/>
              <w:rPr>
                <w:rFonts w:ascii="Arial" w:eastAsiaTheme="minorEastAsia" w:hAnsi="Arial" w:cs="Arial"/>
                <w:color w:val="000000"/>
                <w:kern w:val="2"/>
                <w:lang w:eastAsia="pl-PL" w:bidi="hi-IN"/>
              </w:rPr>
            </w:pPr>
            <w:proofErr w:type="spellStart"/>
            <w:r>
              <w:rPr>
                <w:rFonts w:ascii="Arial" w:eastAsiaTheme="minorEastAsia" w:hAnsi="Arial" w:cs="Arial"/>
                <w:b/>
                <w:color w:val="000000"/>
                <w:kern w:val="2"/>
                <w:lang w:eastAsia="pl-PL" w:bidi="hi-IN"/>
              </w:rPr>
              <w:lastRenderedPageBreak/>
              <w:t>Lp</w:t>
            </w:r>
            <w:proofErr w:type="spellEnd"/>
          </w:p>
        </w:tc>
        <w:tc>
          <w:tcPr>
            <w:tcW w:w="4267" w:type="dxa"/>
            <w:tcBorders>
              <w:top w:val="single" w:sz="4" w:space="0" w:color="000001"/>
              <w:left w:val="single" w:sz="4" w:space="0" w:color="000001"/>
              <w:bottom w:val="single" w:sz="4" w:space="0" w:color="000001"/>
              <w:right w:val="single" w:sz="4" w:space="0" w:color="000001"/>
            </w:tcBorders>
          </w:tcPr>
          <w:p w14:paraId="18579551" w14:textId="77777777" w:rsidR="002D5B82" w:rsidRDefault="00000000">
            <w:pPr>
              <w:widowControl w:val="0"/>
              <w:spacing w:after="0" w:line="360" w:lineRule="auto"/>
              <w:jc w:val="both"/>
              <w:rPr>
                <w:rFonts w:ascii="Arial" w:eastAsiaTheme="minorEastAsia" w:hAnsi="Arial" w:cs="Arial"/>
                <w:color w:val="000000"/>
                <w:kern w:val="2"/>
                <w:lang w:eastAsia="pl-PL" w:bidi="hi-IN"/>
              </w:rPr>
            </w:pPr>
            <w:r>
              <w:rPr>
                <w:rFonts w:ascii="Arial" w:eastAsiaTheme="minorEastAsia" w:hAnsi="Arial" w:cs="Arial"/>
                <w:b/>
                <w:color w:val="000000"/>
                <w:kern w:val="2"/>
                <w:lang w:eastAsia="pl-PL" w:bidi="hi-IN"/>
              </w:rPr>
              <w:t>Nazwa kryterium</w:t>
            </w:r>
          </w:p>
        </w:tc>
        <w:tc>
          <w:tcPr>
            <w:tcW w:w="3950" w:type="dxa"/>
            <w:tcBorders>
              <w:top w:val="single" w:sz="4" w:space="0" w:color="000001"/>
              <w:left w:val="single" w:sz="4" w:space="0" w:color="000001"/>
              <w:bottom w:val="single" w:sz="4" w:space="0" w:color="000001"/>
              <w:right w:val="single" w:sz="4" w:space="0" w:color="000001"/>
            </w:tcBorders>
          </w:tcPr>
          <w:p w14:paraId="730802EA" w14:textId="77777777" w:rsidR="002D5B82" w:rsidRDefault="00000000">
            <w:pPr>
              <w:widowControl w:val="0"/>
              <w:spacing w:after="0" w:line="360" w:lineRule="auto"/>
              <w:jc w:val="both"/>
              <w:rPr>
                <w:rFonts w:ascii="Arial" w:eastAsiaTheme="minorEastAsia" w:hAnsi="Arial" w:cs="Arial"/>
                <w:color w:val="000000"/>
                <w:kern w:val="2"/>
                <w:lang w:eastAsia="pl-PL" w:bidi="hi-IN"/>
              </w:rPr>
            </w:pPr>
            <w:r>
              <w:rPr>
                <w:rFonts w:ascii="Arial" w:eastAsiaTheme="minorEastAsia" w:hAnsi="Arial" w:cs="Arial"/>
                <w:b/>
                <w:color w:val="000000"/>
                <w:kern w:val="2"/>
                <w:lang w:eastAsia="pl-PL" w:bidi="hi-IN"/>
              </w:rPr>
              <w:t>Waga kryterium</w:t>
            </w:r>
          </w:p>
        </w:tc>
      </w:tr>
      <w:tr w:rsidR="002D5B82" w14:paraId="71D0D54F" w14:textId="77777777">
        <w:tc>
          <w:tcPr>
            <w:tcW w:w="1189" w:type="dxa"/>
            <w:tcBorders>
              <w:top w:val="single" w:sz="4" w:space="0" w:color="000001"/>
              <w:left w:val="single" w:sz="4" w:space="0" w:color="000001"/>
              <w:bottom w:val="single" w:sz="4" w:space="0" w:color="000001"/>
              <w:right w:val="single" w:sz="4" w:space="0" w:color="000001"/>
            </w:tcBorders>
          </w:tcPr>
          <w:p w14:paraId="53E38A3F" w14:textId="77777777" w:rsidR="002D5B82" w:rsidRDefault="00000000">
            <w:pPr>
              <w:widowControl w:val="0"/>
              <w:spacing w:after="0" w:line="360" w:lineRule="auto"/>
              <w:jc w:val="both"/>
              <w:rPr>
                <w:rFonts w:ascii="Arial" w:eastAsiaTheme="minorEastAsia" w:hAnsi="Arial" w:cs="Arial"/>
                <w:color w:val="000000"/>
                <w:kern w:val="2"/>
                <w:lang w:eastAsia="pl-PL" w:bidi="hi-IN"/>
              </w:rPr>
            </w:pPr>
            <w:r>
              <w:rPr>
                <w:rFonts w:ascii="Arial" w:eastAsiaTheme="minorEastAsia" w:hAnsi="Arial" w:cs="Arial"/>
                <w:b/>
                <w:color w:val="000000"/>
                <w:kern w:val="2"/>
                <w:lang w:eastAsia="pl-PL" w:bidi="hi-IN"/>
              </w:rPr>
              <w:t>1.</w:t>
            </w:r>
          </w:p>
        </w:tc>
        <w:tc>
          <w:tcPr>
            <w:tcW w:w="4267" w:type="dxa"/>
            <w:tcBorders>
              <w:top w:val="single" w:sz="4" w:space="0" w:color="000001"/>
              <w:left w:val="single" w:sz="4" w:space="0" w:color="000001"/>
              <w:bottom w:val="single" w:sz="4" w:space="0" w:color="000001"/>
              <w:right w:val="single" w:sz="4" w:space="0" w:color="000001"/>
            </w:tcBorders>
          </w:tcPr>
          <w:p w14:paraId="5B3B78CA" w14:textId="77777777" w:rsidR="002D5B82" w:rsidRDefault="00000000">
            <w:pPr>
              <w:widowControl w:val="0"/>
              <w:spacing w:after="0" w:line="360" w:lineRule="auto"/>
              <w:jc w:val="both"/>
              <w:rPr>
                <w:rFonts w:ascii="Arial" w:eastAsiaTheme="minorEastAsia" w:hAnsi="Arial" w:cs="Arial"/>
                <w:color w:val="000000"/>
                <w:kern w:val="2"/>
                <w:lang w:eastAsia="pl-PL" w:bidi="hi-IN"/>
              </w:rPr>
            </w:pPr>
            <w:r>
              <w:rPr>
                <w:rFonts w:ascii="Arial" w:eastAsiaTheme="minorEastAsia" w:hAnsi="Arial" w:cs="Arial"/>
                <w:b/>
                <w:color w:val="000000"/>
                <w:kern w:val="2"/>
                <w:lang w:eastAsia="pl-PL" w:bidi="hi-IN"/>
              </w:rPr>
              <w:t>CENA</w:t>
            </w:r>
          </w:p>
        </w:tc>
        <w:tc>
          <w:tcPr>
            <w:tcW w:w="3950" w:type="dxa"/>
            <w:tcBorders>
              <w:top w:val="single" w:sz="4" w:space="0" w:color="000001"/>
              <w:left w:val="single" w:sz="4" w:space="0" w:color="000001"/>
              <w:bottom w:val="single" w:sz="4" w:space="0" w:color="000001"/>
              <w:right w:val="single" w:sz="4" w:space="0" w:color="000001"/>
            </w:tcBorders>
          </w:tcPr>
          <w:p w14:paraId="1395B86C" w14:textId="77777777" w:rsidR="002D5B82" w:rsidRDefault="00000000">
            <w:pPr>
              <w:widowControl w:val="0"/>
              <w:spacing w:after="0" w:line="360" w:lineRule="auto"/>
              <w:jc w:val="both"/>
              <w:rPr>
                <w:rFonts w:ascii="Arial" w:eastAsiaTheme="minorEastAsia" w:hAnsi="Arial" w:cs="Arial"/>
                <w:color w:val="000000"/>
                <w:kern w:val="2"/>
                <w:lang w:eastAsia="pl-PL" w:bidi="hi-IN"/>
              </w:rPr>
            </w:pPr>
            <w:r>
              <w:rPr>
                <w:rFonts w:ascii="Arial" w:eastAsiaTheme="minorEastAsia" w:hAnsi="Arial" w:cs="Arial"/>
                <w:b/>
                <w:color w:val="000000"/>
                <w:kern w:val="2"/>
                <w:lang w:eastAsia="pl-PL" w:bidi="hi-IN"/>
              </w:rPr>
              <w:t>60</w:t>
            </w:r>
          </w:p>
        </w:tc>
      </w:tr>
      <w:tr w:rsidR="002D5B82" w14:paraId="67EFE909" w14:textId="77777777">
        <w:tc>
          <w:tcPr>
            <w:tcW w:w="1189" w:type="dxa"/>
            <w:tcBorders>
              <w:top w:val="single" w:sz="4" w:space="0" w:color="000001"/>
              <w:left w:val="single" w:sz="4" w:space="0" w:color="000001"/>
              <w:bottom w:val="single" w:sz="4" w:space="0" w:color="000001"/>
              <w:right w:val="single" w:sz="4" w:space="0" w:color="000001"/>
            </w:tcBorders>
          </w:tcPr>
          <w:p w14:paraId="73941BE0" w14:textId="77777777" w:rsidR="002D5B82" w:rsidRDefault="00000000">
            <w:pPr>
              <w:widowControl w:val="0"/>
              <w:spacing w:after="0" w:line="360" w:lineRule="auto"/>
              <w:jc w:val="both"/>
              <w:rPr>
                <w:rFonts w:ascii="Arial" w:eastAsiaTheme="minorEastAsia" w:hAnsi="Arial" w:cs="Arial"/>
                <w:color w:val="000000"/>
                <w:kern w:val="2"/>
                <w:lang w:eastAsia="pl-PL" w:bidi="hi-IN"/>
              </w:rPr>
            </w:pPr>
            <w:r>
              <w:rPr>
                <w:rFonts w:ascii="Arial" w:eastAsiaTheme="minorEastAsia" w:hAnsi="Arial" w:cs="Arial"/>
                <w:b/>
                <w:color w:val="000000"/>
                <w:kern w:val="2"/>
                <w:lang w:eastAsia="pl-PL" w:bidi="hi-IN"/>
              </w:rPr>
              <w:t>2.</w:t>
            </w:r>
          </w:p>
        </w:tc>
        <w:tc>
          <w:tcPr>
            <w:tcW w:w="4267" w:type="dxa"/>
            <w:tcBorders>
              <w:top w:val="single" w:sz="4" w:space="0" w:color="000001"/>
              <w:left w:val="single" w:sz="4" w:space="0" w:color="000001"/>
              <w:bottom w:val="single" w:sz="4" w:space="0" w:color="000001"/>
              <w:right w:val="single" w:sz="4" w:space="0" w:color="000001"/>
            </w:tcBorders>
          </w:tcPr>
          <w:p w14:paraId="13FE5B09" w14:textId="141CDD5E" w:rsidR="002D5B82" w:rsidRDefault="0047478A">
            <w:pPr>
              <w:widowControl w:val="0"/>
              <w:spacing w:after="0" w:line="360" w:lineRule="auto"/>
              <w:jc w:val="both"/>
              <w:rPr>
                <w:rFonts w:ascii="Arial" w:eastAsiaTheme="minorEastAsia" w:hAnsi="Arial" w:cs="Arial"/>
                <w:color w:val="000000"/>
                <w:kern w:val="2"/>
                <w:lang w:eastAsia="pl-PL" w:bidi="hi-IN"/>
              </w:rPr>
            </w:pPr>
            <w:r>
              <w:rPr>
                <w:rFonts w:ascii="Arial" w:eastAsiaTheme="minorEastAsia" w:hAnsi="Arial" w:cs="Arial"/>
                <w:b/>
                <w:color w:val="000000"/>
                <w:kern w:val="2"/>
                <w:lang w:eastAsia="pl-PL" w:bidi="hi-IN"/>
              </w:rPr>
              <w:t>TERMIN REALIZACJI</w:t>
            </w:r>
          </w:p>
        </w:tc>
        <w:tc>
          <w:tcPr>
            <w:tcW w:w="3950" w:type="dxa"/>
            <w:tcBorders>
              <w:top w:val="single" w:sz="4" w:space="0" w:color="000001"/>
              <w:left w:val="single" w:sz="4" w:space="0" w:color="000001"/>
              <w:bottom w:val="single" w:sz="4" w:space="0" w:color="000001"/>
              <w:right w:val="single" w:sz="4" w:space="0" w:color="000001"/>
            </w:tcBorders>
          </w:tcPr>
          <w:p w14:paraId="1FF72916" w14:textId="77777777" w:rsidR="002D5B82" w:rsidRDefault="00000000">
            <w:pPr>
              <w:widowControl w:val="0"/>
              <w:spacing w:after="0" w:line="360" w:lineRule="auto"/>
              <w:jc w:val="both"/>
              <w:rPr>
                <w:rFonts w:ascii="Arial" w:eastAsiaTheme="minorEastAsia" w:hAnsi="Arial" w:cs="Arial"/>
                <w:color w:val="000000"/>
                <w:kern w:val="2"/>
                <w:lang w:eastAsia="pl-PL" w:bidi="hi-IN"/>
              </w:rPr>
            </w:pPr>
            <w:r>
              <w:rPr>
                <w:rFonts w:ascii="Arial" w:eastAsiaTheme="minorEastAsia" w:hAnsi="Arial" w:cs="Arial"/>
                <w:b/>
                <w:color w:val="000000"/>
                <w:kern w:val="2"/>
                <w:lang w:eastAsia="pl-PL" w:bidi="hi-IN"/>
              </w:rPr>
              <w:t>40</w:t>
            </w:r>
          </w:p>
        </w:tc>
      </w:tr>
    </w:tbl>
    <w:p w14:paraId="79CBF960" w14:textId="77777777" w:rsidR="002D5B82" w:rsidRDefault="002D5B82">
      <w:pPr>
        <w:widowControl w:val="0"/>
        <w:spacing w:after="0" w:line="360" w:lineRule="auto"/>
        <w:jc w:val="both"/>
        <w:rPr>
          <w:rFonts w:ascii="Arial" w:eastAsiaTheme="minorEastAsia" w:hAnsi="Arial" w:cs="Arial"/>
          <w:color w:val="000000"/>
          <w:kern w:val="2"/>
          <w:lang w:eastAsia="pl-PL" w:bidi="hi-IN"/>
        </w:rPr>
      </w:pPr>
    </w:p>
    <w:p w14:paraId="212AC26D" w14:textId="77777777" w:rsidR="002D5B82" w:rsidRDefault="00000000">
      <w:pPr>
        <w:widowControl w:val="0"/>
        <w:spacing w:after="0" w:line="360" w:lineRule="auto"/>
        <w:jc w:val="both"/>
        <w:textAlignment w:val="baseline"/>
        <w:rPr>
          <w:rFonts w:ascii="Arial" w:eastAsia="SimSun" w:hAnsi="Arial" w:cs="Arial"/>
          <w:kern w:val="2"/>
          <w:lang w:eastAsia="zh-CN" w:bidi="hi-IN"/>
        </w:rPr>
      </w:pPr>
      <w:r>
        <w:rPr>
          <w:rFonts w:ascii="Arial" w:eastAsia="SimSun" w:hAnsi="Arial" w:cs="Arial"/>
          <w:kern w:val="2"/>
          <w:lang w:eastAsia="zh-CN" w:bidi="hi-IN"/>
        </w:rPr>
        <w:t>5. Dodatkowe postanowienia dot. kryterium cena:</w:t>
      </w:r>
    </w:p>
    <w:p w14:paraId="00718E77" w14:textId="77777777" w:rsidR="002D5B82" w:rsidRDefault="00000000">
      <w:pPr>
        <w:widowControl w:val="0"/>
        <w:spacing w:after="0" w:line="360" w:lineRule="auto"/>
        <w:jc w:val="both"/>
        <w:textAlignment w:val="baseline"/>
        <w:rPr>
          <w:rFonts w:ascii="Arial" w:eastAsia="SimSun" w:hAnsi="Arial" w:cs="Arial"/>
          <w:kern w:val="2"/>
          <w:lang w:eastAsia="zh-CN" w:bidi="hi-IN"/>
        </w:rPr>
      </w:pPr>
      <w:r>
        <w:rPr>
          <w:rFonts w:ascii="Arial" w:eastAsia="SimSun" w:hAnsi="Arial" w:cs="Arial"/>
          <w:kern w:val="2"/>
          <w:lang w:eastAsia="zh-CN" w:bidi="hi-IN"/>
        </w:rPr>
        <w:t>Punkty w tym kryterium zostaną przyznane według wzoru:</w:t>
      </w:r>
    </w:p>
    <w:p w14:paraId="1F732DEB" w14:textId="77777777" w:rsidR="002D5B82" w:rsidRDefault="002D5B82">
      <w:pPr>
        <w:widowControl w:val="0"/>
        <w:spacing w:after="0" w:line="360" w:lineRule="auto"/>
        <w:jc w:val="both"/>
        <w:textAlignment w:val="baseline"/>
        <w:rPr>
          <w:rFonts w:ascii="Arial" w:eastAsia="SimSun" w:hAnsi="Arial" w:cs="Arial"/>
          <w:kern w:val="2"/>
          <w:lang w:eastAsia="zh-CN" w:bidi="hi-IN"/>
        </w:rPr>
      </w:pPr>
    </w:p>
    <w:p w14:paraId="20B55D2D" w14:textId="77777777" w:rsidR="002D5B82" w:rsidRDefault="00000000">
      <w:pPr>
        <w:widowControl w:val="0"/>
        <w:spacing w:after="0" w:line="360" w:lineRule="auto"/>
        <w:jc w:val="both"/>
        <w:textAlignment w:val="baseline"/>
        <w:rPr>
          <w:rFonts w:ascii="Arial" w:eastAsia="SimSun" w:hAnsi="Arial" w:cs="Arial"/>
          <w:b/>
          <w:bCs/>
          <w:kern w:val="2"/>
          <w:lang w:eastAsia="zh-CN" w:bidi="hi-IN"/>
        </w:rPr>
      </w:pPr>
      <w:r>
        <w:rPr>
          <w:rFonts w:ascii="Arial" w:eastAsia="SimSun" w:hAnsi="Arial" w:cs="Arial"/>
          <w:b/>
          <w:bCs/>
          <w:kern w:val="2"/>
          <w:lang w:eastAsia="zh-CN" w:bidi="hi-IN"/>
        </w:rPr>
        <w:t>C = (C min/C o) x 60 pkt.</w:t>
      </w:r>
    </w:p>
    <w:p w14:paraId="68C44D4B" w14:textId="77777777" w:rsidR="002D5B82" w:rsidRDefault="00000000">
      <w:pPr>
        <w:widowControl w:val="0"/>
        <w:spacing w:after="0" w:line="360" w:lineRule="auto"/>
        <w:jc w:val="both"/>
        <w:textAlignment w:val="baseline"/>
        <w:rPr>
          <w:rFonts w:ascii="Arial" w:eastAsia="SimSun" w:hAnsi="Arial" w:cs="Arial"/>
          <w:kern w:val="2"/>
          <w:lang w:eastAsia="zh-CN" w:bidi="hi-IN"/>
        </w:rPr>
      </w:pPr>
      <w:r>
        <w:rPr>
          <w:rFonts w:ascii="Arial" w:eastAsia="SimSun" w:hAnsi="Arial" w:cs="Arial"/>
          <w:kern w:val="2"/>
          <w:lang w:eastAsia="zh-CN" w:bidi="hi-IN"/>
        </w:rPr>
        <w:t>gdzie:</w:t>
      </w:r>
    </w:p>
    <w:p w14:paraId="4DD61272" w14:textId="77777777" w:rsidR="002D5B82" w:rsidRDefault="00000000">
      <w:pPr>
        <w:widowControl w:val="0"/>
        <w:spacing w:after="0" w:line="360" w:lineRule="auto"/>
        <w:jc w:val="both"/>
        <w:textAlignment w:val="baseline"/>
        <w:rPr>
          <w:rFonts w:ascii="Arial" w:eastAsia="SimSun" w:hAnsi="Arial" w:cs="Arial"/>
          <w:kern w:val="2"/>
          <w:lang w:eastAsia="zh-CN" w:bidi="hi-IN"/>
        </w:rPr>
      </w:pPr>
      <w:r>
        <w:rPr>
          <w:rFonts w:ascii="Arial" w:eastAsia="SimSun" w:hAnsi="Arial" w:cs="Arial"/>
          <w:kern w:val="2"/>
          <w:lang w:eastAsia="zh-CN" w:bidi="hi-IN"/>
        </w:rPr>
        <w:t>C min- najniższa cena brutto z ocenianych ofert (zł)</w:t>
      </w:r>
    </w:p>
    <w:p w14:paraId="288E79A1" w14:textId="77777777" w:rsidR="002D5B82" w:rsidRDefault="00000000">
      <w:pPr>
        <w:widowControl w:val="0"/>
        <w:spacing w:after="0" w:line="360" w:lineRule="auto"/>
        <w:jc w:val="both"/>
        <w:textAlignment w:val="baseline"/>
        <w:rPr>
          <w:rFonts w:ascii="Arial" w:eastAsia="SimSun" w:hAnsi="Arial" w:cs="Arial"/>
          <w:kern w:val="2"/>
          <w:lang w:eastAsia="zh-CN" w:bidi="hi-IN"/>
        </w:rPr>
      </w:pPr>
      <w:r>
        <w:rPr>
          <w:rFonts w:ascii="Arial" w:eastAsia="SimSun" w:hAnsi="Arial" w:cs="Arial"/>
          <w:kern w:val="2"/>
          <w:lang w:eastAsia="zh-CN" w:bidi="hi-IN"/>
        </w:rPr>
        <w:t>C o - cena brutto określona w ocenianej ofercie (zł)</w:t>
      </w:r>
    </w:p>
    <w:p w14:paraId="7CDCE3A3" w14:textId="77777777" w:rsidR="002D5B82" w:rsidRDefault="002D5B82">
      <w:pPr>
        <w:widowControl w:val="0"/>
        <w:spacing w:after="0" w:line="360" w:lineRule="auto"/>
        <w:jc w:val="both"/>
        <w:textAlignment w:val="baseline"/>
        <w:rPr>
          <w:rFonts w:ascii="Arial" w:eastAsia="SimSun" w:hAnsi="Arial" w:cs="Arial"/>
          <w:kern w:val="2"/>
          <w:lang w:eastAsia="zh-CN" w:bidi="hi-IN"/>
        </w:rPr>
      </w:pPr>
    </w:p>
    <w:p w14:paraId="4115CF5D" w14:textId="0D2A169E" w:rsidR="002D5B82" w:rsidRDefault="00000000">
      <w:pPr>
        <w:widowControl w:val="0"/>
        <w:tabs>
          <w:tab w:val="left" w:pos="4536"/>
        </w:tabs>
        <w:spacing w:after="0" w:line="360" w:lineRule="auto"/>
        <w:jc w:val="both"/>
        <w:rPr>
          <w:rFonts w:ascii="Liberation Serif" w:eastAsiaTheme="minorEastAsia" w:hAnsi="Liberation Serif" w:cs="Times New Roman"/>
          <w:kern w:val="2"/>
          <w:sz w:val="24"/>
          <w:szCs w:val="24"/>
          <w:lang w:eastAsia="pl-PL" w:bidi="hi-IN"/>
        </w:rPr>
      </w:pPr>
      <w:r>
        <w:rPr>
          <w:rFonts w:ascii="Arial" w:eastAsiaTheme="minorEastAsia" w:hAnsi="Arial" w:cs="Times New Roman"/>
          <w:color w:val="000000"/>
          <w:kern w:val="2"/>
          <w:szCs w:val="24"/>
          <w:lang w:val="en-US" w:eastAsia="pl-PL" w:bidi="hi-IN"/>
        </w:rPr>
        <w:t xml:space="preserve">6. </w:t>
      </w:r>
      <w:proofErr w:type="spellStart"/>
      <w:r>
        <w:rPr>
          <w:rFonts w:ascii="Arial" w:eastAsiaTheme="minorEastAsia" w:hAnsi="Arial" w:cs="Times New Roman"/>
          <w:color w:val="000000"/>
          <w:kern w:val="2"/>
          <w:szCs w:val="24"/>
          <w:lang w:val="en-US" w:eastAsia="pl-PL" w:bidi="hi-IN"/>
        </w:rPr>
        <w:t>Dodatkowe</w:t>
      </w:r>
      <w:proofErr w:type="spellEnd"/>
      <w:r>
        <w:rPr>
          <w:rFonts w:ascii="Arial" w:eastAsiaTheme="minorEastAsia" w:hAnsi="Arial" w:cs="Times New Roman"/>
          <w:color w:val="000000"/>
          <w:kern w:val="2"/>
          <w:szCs w:val="24"/>
          <w:lang w:val="en-US" w:eastAsia="pl-PL" w:bidi="hi-IN"/>
        </w:rPr>
        <w:t xml:space="preserve"> </w:t>
      </w:r>
      <w:proofErr w:type="spellStart"/>
      <w:r>
        <w:rPr>
          <w:rFonts w:ascii="Arial" w:eastAsiaTheme="minorEastAsia" w:hAnsi="Arial" w:cs="Times New Roman"/>
          <w:color w:val="000000"/>
          <w:kern w:val="2"/>
          <w:szCs w:val="24"/>
          <w:lang w:val="en-US" w:eastAsia="pl-PL" w:bidi="hi-IN"/>
        </w:rPr>
        <w:t>postanowienia</w:t>
      </w:r>
      <w:proofErr w:type="spellEnd"/>
      <w:r>
        <w:rPr>
          <w:rFonts w:ascii="Arial" w:eastAsiaTheme="minorEastAsia" w:hAnsi="Arial" w:cs="Times New Roman"/>
          <w:color w:val="000000"/>
          <w:kern w:val="2"/>
          <w:szCs w:val="24"/>
          <w:lang w:val="en-US" w:eastAsia="pl-PL" w:bidi="hi-IN"/>
        </w:rPr>
        <w:t xml:space="preserve"> dot. </w:t>
      </w:r>
      <w:proofErr w:type="spellStart"/>
      <w:r>
        <w:rPr>
          <w:rFonts w:ascii="Arial" w:eastAsiaTheme="minorEastAsia" w:hAnsi="Arial" w:cs="Times New Roman"/>
          <w:color w:val="000000"/>
          <w:kern w:val="2"/>
          <w:szCs w:val="24"/>
          <w:lang w:val="en-US" w:eastAsia="pl-PL" w:bidi="hi-IN"/>
        </w:rPr>
        <w:t>kryterium</w:t>
      </w:r>
      <w:proofErr w:type="spellEnd"/>
      <w:r>
        <w:rPr>
          <w:rFonts w:ascii="Arial" w:eastAsiaTheme="minorEastAsia" w:hAnsi="Arial" w:cs="Times New Roman"/>
          <w:color w:val="000000"/>
          <w:kern w:val="2"/>
          <w:szCs w:val="24"/>
          <w:lang w:val="en-US" w:eastAsia="pl-PL" w:bidi="hi-IN"/>
        </w:rPr>
        <w:t xml:space="preserve">: </w:t>
      </w:r>
      <w:proofErr w:type="spellStart"/>
      <w:r w:rsidR="0047478A">
        <w:rPr>
          <w:rFonts w:ascii="Arial" w:eastAsiaTheme="minorEastAsia" w:hAnsi="Arial" w:cs="Times New Roman"/>
          <w:b/>
          <w:bCs/>
          <w:color w:val="000000"/>
          <w:kern w:val="2"/>
          <w:szCs w:val="24"/>
          <w:lang w:val="en-US" w:eastAsia="pl-PL" w:bidi="hi-IN"/>
        </w:rPr>
        <w:t>termin</w:t>
      </w:r>
      <w:proofErr w:type="spellEnd"/>
      <w:r w:rsidR="0047478A">
        <w:rPr>
          <w:rFonts w:ascii="Arial" w:eastAsiaTheme="minorEastAsia" w:hAnsi="Arial" w:cs="Times New Roman"/>
          <w:b/>
          <w:bCs/>
          <w:color w:val="000000"/>
          <w:kern w:val="2"/>
          <w:szCs w:val="24"/>
          <w:lang w:val="en-US" w:eastAsia="pl-PL" w:bidi="hi-IN"/>
        </w:rPr>
        <w:t xml:space="preserve"> </w:t>
      </w:r>
      <w:proofErr w:type="spellStart"/>
      <w:r w:rsidR="0047478A">
        <w:rPr>
          <w:rFonts w:ascii="Arial" w:eastAsiaTheme="minorEastAsia" w:hAnsi="Arial" w:cs="Times New Roman"/>
          <w:b/>
          <w:bCs/>
          <w:color w:val="000000"/>
          <w:kern w:val="2"/>
          <w:szCs w:val="24"/>
          <w:lang w:val="en-US" w:eastAsia="pl-PL" w:bidi="hi-IN"/>
        </w:rPr>
        <w:t>realizacji</w:t>
      </w:r>
      <w:proofErr w:type="spellEnd"/>
      <w:r w:rsidR="0047478A">
        <w:rPr>
          <w:rFonts w:ascii="Arial" w:eastAsiaTheme="minorEastAsia" w:hAnsi="Arial" w:cs="Times New Roman"/>
          <w:b/>
          <w:bCs/>
          <w:color w:val="000000"/>
          <w:kern w:val="2"/>
          <w:szCs w:val="24"/>
          <w:lang w:val="en-US" w:eastAsia="pl-PL" w:bidi="hi-IN"/>
        </w:rPr>
        <w:t xml:space="preserve"> </w:t>
      </w:r>
      <w:r w:rsidR="00F252B4" w:rsidRPr="00F252B4">
        <w:rPr>
          <w:rFonts w:ascii="Arial" w:eastAsiaTheme="minorEastAsia" w:hAnsi="Arial" w:cs="Times New Roman"/>
          <w:b/>
          <w:bCs/>
          <w:color w:val="000000"/>
          <w:kern w:val="2"/>
          <w:szCs w:val="24"/>
          <w:lang w:val="en-US" w:eastAsia="pl-PL" w:bidi="hi-IN"/>
        </w:rPr>
        <w:t>(</w:t>
      </w:r>
      <w:r w:rsidR="0047478A">
        <w:rPr>
          <w:rFonts w:ascii="Arial" w:eastAsiaTheme="minorEastAsia" w:hAnsi="Arial" w:cs="Times New Roman"/>
          <w:b/>
          <w:bCs/>
          <w:color w:val="000000"/>
          <w:kern w:val="2"/>
          <w:szCs w:val="24"/>
          <w:lang w:val="en-US" w:eastAsia="pl-PL" w:bidi="hi-IN"/>
        </w:rPr>
        <w:t>T</w:t>
      </w:r>
      <w:r w:rsidR="00F252B4" w:rsidRPr="00F252B4">
        <w:rPr>
          <w:rFonts w:ascii="Arial" w:eastAsiaTheme="minorEastAsia" w:hAnsi="Arial" w:cs="Times New Roman"/>
          <w:b/>
          <w:bCs/>
          <w:color w:val="000000"/>
          <w:kern w:val="2"/>
          <w:szCs w:val="24"/>
          <w:lang w:val="en-US" w:eastAsia="pl-PL" w:bidi="hi-IN"/>
        </w:rPr>
        <w:t>)</w:t>
      </w:r>
    </w:p>
    <w:p w14:paraId="7CC0F308" w14:textId="77777777" w:rsidR="002D5B82" w:rsidRDefault="00000000">
      <w:pPr>
        <w:widowControl w:val="0"/>
        <w:spacing w:beforeAutospacing="1" w:after="0" w:line="288" w:lineRule="auto"/>
        <w:jc w:val="both"/>
        <w:rPr>
          <w:rFonts w:ascii="Arial" w:eastAsiaTheme="minorEastAsia" w:hAnsi="Arial" w:cs="Times New Roman"/>
          <w:b/>
          <w:color w:val="000000"/>
          <w:kern w:val="2"/>
          <w:szCs w:val="24"/>
          <w:u w:val="single"/>
          <w:lang w:eastAsia="pl-PL" w:bidi="hi-IN"/>
        </w:rPr>
      </w:pPr>
      <w:r>
        <w:rPr>
          <w:rFonts w:ascii="Arial" w:eastAsiaTheme="minorEastAsia" w:hAnsi="Arial" w:cs="Times New Roman"/>
          <w:b/>
          <w:color w:val="000000"/>
          <w:kern w:val="2"/>
          <w:szCs w:val="24"/>
          <w:u w:val="single"/>
          <w:lang w:eastAsia="pl-PL" w:bidi="hi-IN"/>
        </w:rPr>
        <w:t>Maksymalna ilość punktów w ramach kryterium wynosi 40 punktów.</w:t>
      </w:r>
    </w:p>
    <w:p w14:paraId="1138685B" w14:textId="34081485" w:rsidR="002D5B82" w:rsidRDefault="00000000">
      <w:pPr>
        <w:widowControl w:val="0"/>
        <w:spacing w:beforeAutospacing="1" w:after="0" w:line="288" w:lineRule="auto"/>
        <w:jc w:val="both"/>
        <w:rPr>
          <w:rFonts w:ascii="Arial" w:eastAsiaTheme="minorEastAsia" w:hAnsi="Arial" w:cs="Arial"/>
          <w:kern w:val="2"/>
          <w:lang w:eastAsia="pl-PL" w:bidi="hi-IN"/>
        </w:rPr>
      </w:pPr>
      <w:r>
        <w:rPr>
          <w:rFonts w:ascii="Arial" w:eastAsiaTheme="minorEastAsia" w:hAnsi="Arial" w:cs="Arial"/>
          <w:kern w:val="2"/>
          <w:lang w:eastAsia="pl-PL" w:bidi="hi-IN"/>
        </w:rPr>
        <w:t xml:space="preserve">Dodatkowe postanowienia dot. </w:t>
      </w:r>
      <w:r>
        <w:rPr>
          <w:rFonts w:ascii="Arial" w:eastAsiaTheme="minorEastAsia" w:hAnsi="Arial" w:cs="Arial"/>
          <w:b/>
          <w:bCs/>
          <w:kern w:val="2"/>
          <w:lang w:eastAsia="pl-PL" w:bidi="hi-IN"/>
        </w:rPr>
        <w:t xml:space="preserve">kryterium </w:t>
      </w:r>
      <w:r w:rsidR="0047478A">
        <w:rPr>
          <w:rFonts w:ascii="Arial" w:eastAsiaTheme="minorEastAsia" w:hAnsi="Arial" w:cs="Arial"/>
          <w:b/>
          <w:bCs/>
          <w:kern w:val="2"/>
          <w:lang w:eastAsia="pl-PL" w:bidi="hi-IN"/>
        </w:rPr>
        <w:t>TERMIN REALIZACJI</w:t>
      </w:r>
    </w:p>
    <w:p w14:paraId="1D0CD084" w14:textId="241C5F91" w:rsidR="002D5B82" w:rsidRPr="00F252B4" w:rsidRDefault="00000000">
      <w:pPr>
        <w:widowControl w:val="0"/>
        <w:spacing w:beforeAutospacing="1" w:after="0" w:line="288" w:lineRule="auto"/>
        <w:jc w:val="both"/>
        <w:rPr>
          <w:rFonts w:ascii="Arial" w:eastAsiaTheme="minorEastAsia" w:hAnsi="Arial" w:cs="Arial"/>
          <w:kern w:val="2"/>
          <w:lang w:eastAsia="pl-PL" w:bidi="hi-IN"/>
        </w:rPr>
      </w:pPr>
      <w:r>
        <w:rPr>
          <w:rFonts w:ascii="Arial" w:eastAsiaTheme="minorEastAsia" w:hAnsi="Arial" w:cs="Arial"/>
          <w:kern w:val="2"/>
          <w:lang w:eastAsia="pl-PL" w:bidi="hi-IN"/>
        </w:rPr>
        <w:t xml:space="preserve">Punkty za kryterium termin realizacji zostaną przyznane Wykonawcy na podstawie oświadczenia dotyczącego </w:t>
      </w:r>
      <w:r w:rsidR="0047478A">
        <w:rPr>
          <w:rFonts w:ascii="Arial" w:eastAsiaTheme="minorEastAsia" w:hAnsi="Arial" w:cs="Arial"/>
          <w:kern w:val="2"/>
          <w:lang w:eastAsia="pl-PL" w:bidi="hi-IN"/>
        </w:rPr>
        <w:t xml:space="preserve">terminu realizacji </w:t>
      </w:r>
      <w:r>
        <w:rPr>
          <w:rFonts w:ascii="Arial" w:eastAsiaTheme="minorEastAsia" w:hAnsi="Arial" w:cs="Arial"/>
          <w:kern w:val="2"/>
          <w:lang w:eastAsia="pl-PL" w:bidi="hi-IN"/>
        </w:rPr>
        <w:t xml:space="preserve">zawartego w formularzu ofertowym. Punkty  za </w:t>
      </w:r>
      <w:r w:rsidR="0047478A">
        <w:rPr>
          <w:rFonts w:ascii="Arial" w:eastAsiaTheme="minorEastAsia" w:hAnsi="Arial" w:cs="Arial"/>
          <w:kern w:val="2"/>
          <w:lang w:eastAsia="pl-PL" w:bidi="hi-IN"/>
        </w:rPr>
        <w:t xml:space="preserve">termin realizacji </w:t>
      </w:r>
      <w:r>
        <w:rPr>
          <w:rFonts w:ascii="Arial" w:eastAsiaTheme="minorEastAsia" w:hAnsi="Arial" w:cs="Arial"/>
          <w:kern w:val="2"/>
          <w:lang w:eastAsia="pl-PL" w:bidi="hi-IN"/>
        </w:rPr>
        <w:t>przyznane zostaną wg poniższej zasady:</w:t>
      </w:r>
    </w:p>
    <w:p w14:paraId="0FA811E0" w14:textId="14333333" w:rsidR="002D5B82" w:rsidRDefault="0047478A">
      <w:pPr>
        <w:widowControl w:val="0"/>
        <w:spacing w:beforeAutospacing="1" w:after="0" w:line="288" w:lineRule="auto"/>
        <w:jc w:val="both"/>
        <w:rPr>
          <w:rFonts w:ascii="Arial" w:eastAsiaTheme="minorEastAsia" w:hAnsi="Arial" w:cs="Arial"/>
          <w:b/>
          <w:bCs/>
          <w:kern w:val="2"/>
          <w:lang w:eastAsia="pl-PL" w:bidi="hi-IN"/>
        </w:rPr>
      </w:pPr>
      <w:r>
        <w:rPr>
          <w:rFonts w:ascii="Arial" w:eastAsiaTheme="minorEastAsia" w:hAnsi="Arial" w:cs="Arial"/>
          <w:b/>
          <w:bCs/>
          <w:kern w:val="2"/>
          <w:lang w:eastAsia="pl-PL" w:bidi="hi-IN"/>
        </w:rPr>
        <w:t>TERMIN REALIZACJI – 2</w:t>
      </w:r>
      <w:r w:rsidR="00DB33B2">
        <w:rPr>
          <w:rFonts w:ascii="Arial" w:eastAsiaTheme="minorEastAsia" w:hAnsi="Arial" w:cs="Arial"/>
          <w:b/>
          <w:bCs/>
          <w:kern w:val="2"/>
          <w:lang w:eastAsia="pl-PL" w:bidi="hi-IN"/>
        </w:rPr>
        <w:t>4</w:t>
      </w:r>
      <w:r>
        <w:rPr>
          <w:rFonts w:ascii="Arial" w:eastAsiaTheme="minorEastAsia" w:hAnsi="Arial" w:cs="Arial"/>
          <w:b/>
          <w:bCs/>
          <w:kern w:val="2"/>
          <w:lang w:eastAsia="pl-PL" w:bidi="hi-IN"/>
        </w:rPr>
        <w:t xml:space="preserve"> LISTOPADA 2022R.</w:t>
      </w:r>
      <w:r w:rsidR="00F252B4">
        <w:rPr>
          <w:rFonts w:ascii="Arial" w:eastAsiaTheme="minorEastAsia" w:hAnsi="Arial" w:cs="Arial"/>
          <w:b/>
          <w:bCs/>
          <w:kern w:val="2"/>
          <w:lang w:eastAsia="pl-PL" w:bidi="hi-IN"/>
        </w:rPr>
        <w:t>– 0 punktów,</w:t>
      </w:r>
    </w:p>
    <w:p w14:paraId="3DC28183" w14:textId="36C1F54B" w:rsidR="002D5B82" w:rsidRDefault="0047478A">
      <w:pPr>
        <w:widowControl w:val="0"/>
        <w:spacing w:beforeAutospacing="1" w:after="0" w:line="288" w:lineRule="auto"/>
        <w:jc w:val="both"/>
        <w:rPr>
          <w:rFonts w:ascii="Arial" w:eastAsiaTheme="minorEastAsia" w:hAnsi="Arial" w:cs="Arial"/>
          <w:b/>
          <w:bCs/>
          <w:kern w:val="2"/>
          <w:lang w:eastAsia="pl-PL" w:bidi="hi-IN"/>
        </w:rPr>
      </w:pPr>
      <w:r>
        <w:rPr>
          <w:rFonts w:ascii="Arial" w:eastAsiaTheme="minorEastAsia" w:hAnsi="Arial" w:cs="Arial"/>
          <w:b/>
          <w:bCs/>
          <w:kern w:val="2"/>
          <w:lang w:eastAsia="pl-PL" w:bidi="hi-IN"/>
        </w:rPr>
        <w:t xml:space="preserve">TERMIN REALIZACJI </w:t>
      </w:r>
      <w:r w:rsidR="00F252B4">
        <w:rPr>
          <w:rFonts w:ascii="Arial" w:eastAsiaTheme="minorEastAsia" w:hAnsi="Arial" w:cs="Arial"/>
          <w:b/>
          <w:bCs/>
          <w:kern w:val="2"/>
          <w:lang w:eastAsia="pl-PL" w:bidi="hi-IN"/>
        </w:rPr>
        <w:t>-</w:t>
      </w:r>
      <w:r w:rsidR="00DB33B2">
        <w:rPr>
          <w:rFonts w:ascii="Arial" w:eastAsiaTheme="minorEastAsia" w:hAnsi="Arial" w:cs="Arial"/>
          <w:b/>
          <w:bCs/>
          <w:kern w:val="2"/>
          <w:lang w:eastAsia="pl-PL" w:bidi="hi-IN"/>
        </w:rPr>
        <w:t>17</w:t>
      </w:r>
      <w:r>
        <w:rPr>
          <w:rFonts w:ascii="Arial" w:eastAsiaTheme="minorEastAsia" w:hAnsi="Arial" w:cs="Arial"/>
          <w:b/>
          <w:bCs/>
          <w:kern w:val="2"/>
          <w:lang w:eastAsia="pl-PL" w:bidi="hi-IN"/>
        </w:rPr>
        <w:t xml:space="preserve"> LISTOPADA 2022R.</w:t>
      </w:r>
      <w:r w:rsidR="00F252B4">
        <w:rPr>
          <w:rFonts w:ascii="Arial" w:eastAsiaTheme="minorEastAsia" w:hAnsi="Arial" w:cs="Arial"/>
          <w:b/>
          <w:bCs/>
          <w:kern w:val="2"/>
          <w:lang w:eastAsia="pl-PL" w:bidi="hi-IN"/>
        </w:rPr>
        <w:t>–20 punktów,</w:t>
      </w:r>
    </w:p>
    <w:p w14:paraId="3A0A90D8" w14:textId="28ADB507" w:rsidR="00F252B4" w:rsidRDefault="0047478A">
      <w:pPr>
        <w:widowControl w:val="0"/>
        <w:spacing w:beforeAutospacing="1" w:after="0" w:line="288" w:lineRule="auto"/>
        <w:jc w:val="both"/>
        <w:rPr>
          <w:rFonts w:ascii="Arial" w:eastAsiaTheme="minorEastAsia" w:hAnsi="Arial" w:cs="Arial"/>
          <w:b/>
          <w:bCs/>
          <w:kern w:val="2"/>
          <w:lang w:eastAsia="pl-PL" w:bidi="hi-IN"/>
        </w:rPr>
      </w:pPr>
      <w:r>
        <w:rPr>
          <w:rFonts w:ascii="Arial" w:eastAsiaTheme="minorEastAsia" w:hAnsi="Arial" w:cs="Arial"/>
          <w:b/>
          <w:bCs/>
          <w:kern w:val="2"/>
          <w:lang w:eastAsia="pl-PL" w:bidi="hi-IN"/>
        </w:rPr>
        <w:t>TERMIN REALIZACJI – 1</w:t>
      </w:r>
      <w:r w:rsidR="00DB33B2">
        <w:rPr>
          <w:rFonts w:ascii="Arial" w:eastAsiaTheme="minorEastAsia" w:hAnsi="Arial" w:cs="Arial"/>
          <w:b/>
          <w:bCs/>
          <w:kern w:val="2"/>
          <w:lang w:eastAsia="pl-PL" w:bidi="hi-IN"/>
        </w:rPr>
        <w:t>0</w:t>
      </w:r>
      <w:r>
        <w:rPr>
          <w:rFonts w:ascii="Arial" w:eastAsiaTheme="minorEastAsia" w:hAnsi="Arial" w:cs="Arial"/>
          <w:b/>
          <w:bCs/>
          <w:kern w:val="2"/>
          <w:lang w:eastAsia="pl-PL" w:bidi="hi-IN"/>
        </w:rPr>
        <w:t xml:space="preserve"> LISTOPADA 2022R.</w:t>
      </w:r>
      <w:r w:rsidR="00F252B4">
        <w:rPr>
          <w:rFonts w:ascii="Arial" w:eastAsiaTheme="minorEastAsia" w:hAnsi="Arial" w:cs="Arial"/>
          <w:b/>
          <w:bCs/>
          <w:kern w:val="2"/>
          <w:lang w:eastAsia="pl-PL" w:bidi="hi-IN"/>
        </w:rPr>
        <w:t>- –40 punktów,</w:t>
      </w:r>
    </w:p>
    <w:p w14:paraId="1CB05630" w14:textId="636DB242" w:rsidR="002D5B82" w:rsidRDefault="0047478A">
      <w:pPr>
        <w:widowControl w:val="0"/>
        <w:spacing w:beforeAutospacing="1" w:after="0" w:line="288" w:lineRule="auto"/>
        <w:jc w:val="both"/>
        <w:rPr>
          <w:rFonts w:ascii="Arial" w:eastAsiaTheme="minorEastAsia" w:hAnsi="Arial" w:cs="Arial"/>
          <w:kern w:val="2"/>
          <w:lang w:eastAsia="pl-PL" w:bidi="hi-IN"/>
        </w:rPr>
      </w:pPr>
      <w:r>
        <w:rPr>
          <w:rFonts w:ascii="Arial" w:eastAsiaTheme="minorEastAsia" w:hAnsi="Arial" w:cs="Arial"/>
          <w:kern w:val="2"/>
          <w:lang w:eastAsia="pl-PL" w:bidi="hi-IN"/>
        </w:rPr>
        <w:t xml:space="preserve">Termin realizacji </w:t>
      </w:r>
      <w:r w:rsidR="00F252B4">
        <w:rPr>
          <w:rFonts w:ascii="Arial" w:eastAsiaTheme="minorEastAsia" w:hAnsi="Arial" w:cs="Arial"/>
          <w:kern w:val="2"/>
          <w:lang w:eastAsia="pl-PL" w:bidi="hi-IN"/>
        </w:rPr>
        <w:t xml:space="preserve">należy </w:t>
      </w:r>
      <w:r>
        <w:rPr>
          <w:rFonts w:ascii="Arial" w:eastAsiaTheme="minorEastAsia" w:hAnsi="Arial" w:cs="Arial"/>
          <w:kern w:val="2"/>
          <w:lang w:eastAsia="pl-PL" w:bidi="hi-IN"/>
        </w:rPr>
        <w:t>wskazać datę</w:t>
      </w:r>
    </w:p>
    <w:p w14:paraId="33E73F3D" w14:textId="53F808DE" w:rsidR="002D5B82" w:rsidRDefault="00000000">
      <w:pPr>
        <w:widowControl w:val="0"/>
        <w:spacing w:beforeAutospacing="1" w:after="0" w:line="288" w:lineRule="auto"/>
        <w:jc w:val="both"/>
        <w:rPr>
          <w:rFonts w:ascii="Arial" w:eastAsiaTheme="minorEastAsia" w:hAnsi="Arial" w:cs="Arial"/>
          <w:kern w:val="2"/>
          <w:lang w:eastAsia="pl-PL" w:bidi="hi-IN"/>
        </w:rPr>
      </w:pPr>
      <w:r>
        <w:rPr>
          <w:rFonts w:ascii="Arial" w:eastAsiaTheme="minorEastAsia" w:hAnsi="Arial" w:cs="Arial"/>
          <w:kern w:val="2"/>
          <w:lang w:eastAsia="pl-PL" w:bidi="hi-IN"/>
        </w:rPr>
        <w:t>Oceniany będzie zaoferowany termin realizacji, o którym mowa w punkcie XIV. 6  SIWZ, zgodnie ze złożonym przez Wykonawcę oświadczeniem w pkt. II kryterium –</w:t>
      </w:r>
      <w:r w:rsidR="0047478A">
        <w:rPr>
          <w:rFonts w:ascii="Arial" w:eastAsiaTheme="minorEastAsia" w:hAnsi="Arial" w:cs="Arial"/>
          <w:b/>
          <w:bCs/>
          <w:kern w:val="2"/>
          <w:lang w:eastAsia="pl-PL" w:bidi="hi-IN"/>
        </w:rPr>
        <w:t xml:space="preserve">termin realizacji </w:t>
      </w:r>
      <w:r>
        <w:rPr>
          <w:rFonts w:ascii="Arial" w:eastAsiaTheme="minorEastAsia" w:hAnsi="Arial" w:cs="Arial"/>
          <w:kern w:val="2"/>
          <w:lang w:eastAsia="pl-PL" w:bidi="hi-IN"/>
        </w:rPr>
        <w:t>Formularza oferty.</w:t>
      </w:r>
    </w:p>
    <w:p w14:paraId="2DA41346" w14:textId="77777777" w:rsidR="002D5B82" w:rsidRDefault="00000000">
      <w:pPr>
        <w:widowControl w:val="0"/>
        <w:spacing w:beforeAutospacing="1" w:after="0" w:line="288" w:lineRule="auto"/>
        <w:jc w:val="both"/>
        <w:rPr>
          <w:rFonts w:ascii="Arial" w:eastAsiaTheme="minorEastAsia" w:hAnsi="Arial" w:cs="Arial"/>
          <w:kern w:val="2"/>
          <w:lang w:eastAsia="pl-PL" w:bidi="hi-IN"/>
        </w:rPr>
      </w:pPr>
      <w:r>
        <w:rPr>
          <w:rFonts w:ascii="Arial" w:eastAsiaTheme="minorEastAsia" w:hAnsi="Arial" w:cs="Arial"/>
          <w:kern w:val="2"/>
          <w:lang w:eastAsia="pl-PL" w:bidi="hi-IN"/>
        </w:rPr>
        <w:t>Zostanie wybrana oferta, która przedstawia najkorzystniejszy bilans ceny i pozostałych kryteriów oceny ofert w oparciu o następujący algorytm:</w:t>
      </w:r>
    </w:p>
    <w:p w14:paraId="0A8426D2" w14:textId="59FA388D" w:rsidR="002D5B82" w:rsidRDefault="00000000">
      <w:pPr>
        <w:widowControl w:val="0"/>
        <w:spacing w:beforeAutospacing="1" w:after="0" w:line="288" w:lineRule="auto"/>
        <w:jc w:val="both"/>
        <w:rPr>
          <w:rFonts w:ascii="Arial" w:eastAsiaTheme="minorEastAsia" w:hAnsi="Arial" w:cs="Arial"/>
          <w:b/>
          <w:bCs/>
          <w:kern w:val="2"/>
          <w:lang w:eastAsia="pl-PL" w:bidi="hi-IN"/>
        </w:rPr>
      </w:pPr>
      <w:r>
        <w:rPr>
          <w:rFonts w:ascii="Arial" w:eastAsiaTheme="minorEastAsia" w:hAnsi="Arial" w:cs="Arial"/>
          <w:b/>
          <w:bCs/>
          <w:kern w:val="2"/>
          <w:lang w:eastAsia="pl-PL" w:bidi="hi-IN"/>
        </w:rPr>
        <w:t xml:space="preserve">O = C + </w:t>
      </w:r>
      <w:r w:rsidR="0047478A">
        <w:rPr>
          <w:rFonts w:ascii="Arial" w:eastAsiaTheme="minorEastAsia" w:hAnsi="Arial" w:cs="Arial"/>
          <w:b/>
          <w:bCs/>
          <w:kern w:val="2"/>
          <w:lang w:eastAsia="pl-PL" w:bidi="hi-IN"/>
        </w:rPr>
        <w:t>T</w:t>
      </w:r>
      <w:r>
        <w:rPr>
          <w:rFonts w:ascii="Arial" w:eastAsiaTheme="minorEastAsia" w:hAnsi="Arial" w:cs="Arial"/>
          <w:b/>
          <w:bCs/>
          <w:kern w:val="2"/>
          <w:lang w:eastAsia="pl-PL" w:bidi="hi-IN"/>
        </w:rPr>
        <w:t>, gdzie:</w:t>
      </w:r>
    </w:p>
    <w:p w14:paraId="0AD1F739" w14:textId="77777777" w:rsidR="002D5B82" w:rsidRDefault="00000000">
      <w:pPr>
        <w:widowControl w:val="0"/>
        <w:spacing w:beforeAutospacing="1" w:after="0" w:line="288" w:lineRule="auto"/>
        <w:jc w:val="both"/>
        <w:rPr>
          <w:rFonts w:ascii="Arial" w:eastAsiaTheme="minorEastAsia" w:hAnsi="Arial" w:cs="Arial"/>
          <w:kern w:val="2"/>
          <w:lang w:eastAsia="pl-PL" w:bidi="hi-IN"/>
        </w:rPr>
      </w:pPr>
      <w:r>
        <w:rPr>
          <w:rFonts w:ascii="Arial" w:eastAsiaTheme="minorEastAsia" w:hAnsi="Arial" w:cs="Arial"/>
          <w:kern w:val="2"/>
          <w:lang w:eastAsia="pl-PL" w:bidi="hi-IN"/>
        </w:rPr>
        <w:lastRenderedPageBreak/>
        <w:t>O = suma punktów jaką Wykonawca uzyskał za oba kryteria oceny</w:t>
      </w:r>
    </w:p>
    <w:p w14:paraId="3405EA46" w14:textId="77777777" w:rsidR="002D5B82" w:rsidRDefault="00000000">
      <w:pPr>
        <w:widowControl w:val="0"/>
        <w:spacing w:beforeAutospacing="1" w:after="0" w:line="288" w:lineRule="auto"/>
        <w:jc w:val="both"/>
        <w:rPr>
          <w:rFonts w:ascii="Arial" w:eastAsiaTheme="minorEastAsia" w:hAnsi="Arial" w:cs="Arial"/>
          <w:kern w:val="2"/>
          <w:lang w:eastAsia="pl-PL" w:bidi="hi-IN"/>
        </w:rPr>
      </w:pPr>
      <w:r>
        <w:rPr>
          <w:rFonts w:ascii="Arial" w:eastAsiaTheme="minorEastAsia" w:hAnsi="Arial" w:cs="Arial"/>
          <w:kern w:val="2"/>
          <w:lang w:eastAsia="pl-PL" w:bidi="hi-IN"/>
        </w:rPr>
        <w:t>C= ilość punktów jaką wykonawca uzyskał za kryterium cena</w:t>
      </w:r>
    </w:p>
    <w:p w14:paraId="61F94B7B" w14:textId="354EB51C" w:rsidR="002D5B82" w:rsidRDefault="0047478A">
      <w:pPr>
        <w:widowControl w:val="0"/>
        <w:spacing w:beforeAutospacing="1" w:after="0" w:line="288" w:lineRule="auto"/>
        <w:jc w:val="both"/>
        <w:rPr>
          <w:rFonts w:ascii="Arial" w:eastAsiaTheme="minorEastAsia" w:hAnsi="Arial" w:cs="Arial"/>
          <w:kern w:val="2"/>
          <w:lang w:eastAsia="pl-PL" w:bidi="hi-IN"/>
        </w:rPr>
      </w:pPr>
      <w:r>
        <w:rPr>
          <w:rFonts w:ascii="Arial" w:eastAsiaTheme="minorEastAsia" w:hAnsi="Arial" w:cs="Arial"/>
          <w:kern w:val="2"/>
          <w:lang w:eastAsia="pl-PL" w:bidi="hi-IN"/>
        </w:rPr>
        <w:t>T</w:t>
      </w:r>
      <w:r w:rsidR="00F252B4">
        <w:rPr>
          <w:rFonts w:ascii="Arial" w:eastAsiaTheme="minorEastAsia" w:hAnsi="Arial" w:cs="Arial"/>
          <w:kern w:val="2"/>
          <w:lang w:eastAsia="pl-PL" w:bidi="hi-IN"/>
        </w:rPr>
        <w:t xml:space="preserve"> = ilość punktów jaką Wykonawca uzyskał za kryterium </w:t>
      </w:r>
      <w:r>
        <w:rPr>
          <w:rFonts w:ascii="Arial" w:eastAsiaTheme="minorEastAsia" w:hAnsi="Arial" w:cs="Arial"/>
          <w:kern w:val="2"/>
          <w:lang w:eastAsia="pl-PL" w:bidi="hi-IN"/>
        </w:rPr>
        <w:t>termin realizacji</w:t>
      </w:r>
    </w:p>
    <w:p w14:paraId="33D19589"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0A62792C"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7.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wypełniająca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najwyższym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stopniu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każdym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kryterium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otrzyma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maksymalną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liczbę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punktów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Pozostałym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wypełniającym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kryterialne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przypisana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odpowiednio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mniejsza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proporcjonalnie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mniejsza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liczba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punktów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Wynik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traktowany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wartość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punktowa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
    <w:p w14:paraId="7ECF3CA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8. </w:t>
      </w:r>
      <w:proofErr w:type="spellStart"/>
      <w:r>
        <w:rPr>
          <w:rFonts w:ascii="Arial" w:eastAsiaTheme="minorEastAsia" w:hAnsi="Arial" w:cs="Arial"/>
          <w:color w:val="000000"/>
          <w:lang w:val="en-US" w:eastAsia="pl-PL"/>
        </w:rPr>
        <w:t>Wynik</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przedstawia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bilans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maksymalna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liczba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przyznanych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punktów</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oparciu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ustalone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kryteria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oceniona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pozostałe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sklasyfikowane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ilością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uzyskanych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punktów</w:t>
      </w:r>
      <w:proofErr w:type="spellEnd"/>
      <w:r>
        <w:rPr>
          <w:rFonts w:ascii="Arial" w:eastAsiaTheme="minorEastAsia" w:hAnsi="Arial" w:cs="Arial"/>
          <w:color w:val="000000"/>
          <w:lang w:val="en-US" w:eastAsia="pl-PL"/>
        </w:rPr>
        <w:t>.</w:t>
      </w:r>
    </w:p>
    <w:p w14:paraId="6F562722" w14:textId="77777777" w:rsidR="002D5B82" w:rsidRDefault="00000000">
      <w:pPr>
        <w:widowControl w:val="0"/>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oceniona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w:t>
      </w:r>
      <w:proofErr w:type="spellEnd"/>
      <w:r>
        <w:rPr>
          <w:rFonts w:ascii="Arial" w:eastAsiaTheme="minorEastAsia" w:hAnsi="Arial" w:cs="Arial"/>
          <w:color w:val="000000"/>
          <w:highlight w:val="white"/>
          <w:lang w:eastAsia="pl-PL"/>
        </w:rPr>
        <w:t>ą podlegać będzie badaniu czy nie podlega wykluczeniu oraz spełnia warunki udziału w postępowaniu, zgodnie z pkt. V.5. niniejszej Specyfikacji .</w:t>
      </w:r>
    </w:p>
    <w:p w14:paraId="57282F2C"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3BA6938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9.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potrzeb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wybór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prowadziłby</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powstania</w:t>
      </w:r>
      <w:proofErr w:type="spellEnd"/>
      <w:r>
        <w:rPr>
          <w:rFonts w:ascii="Arial" w:eastAsiaTheme="minorEastAsia" w:hAnsi="Arial" w:cs="Arial"/>
          <w:color w:val="000000"/>
          <w:lang w:val="en-US" w:eastAsia="pl-PL"/>
        </w:rPr>
        <w:t xml:space="preserve"> u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obowiązku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podatkowego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przepisami</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podatku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towarów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usług</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doliczy</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przedstawionej</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niej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podatek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towarów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usług</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miałby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obowiązek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rozliczyć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tymi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przepisami</w:t>
      </w:r>
      <w:proofErr w:type="spellEnd"/>
      <w:r>
        <w:rPr>
          <w:rFonts w:ascii="Arial" w:eastAsiaTheme="minorEastAsia" w:hAnsi="Arial" w:cs="Arial"/>
          <w:color w:val="000000"/>
          <w:lang w:val="en-US" w:eastAsia="pl-PL"/>
        </w:rPr>
        <w:t>.</w:t>
      </w:r>
    </w:p>
    <w:p w14:paraId="0075CAFB"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41F8B01D"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highlight w:val="white"/>
          <w:lang w:val="en-US" w:eastAsia="pl-PL"/>
        </w:rPr>
        <w:t>1</w:t>
      </w:r>
      <w:r>
        <w:rPr>
          <w:rFonts w:ascii="Arial" w:eastAsiaTheme="minorEastAsia" w:hAnsi="Arial" w:cs="Arial"/>
          <w:color w:val="000000"/>
          <w:lang w:val="en-US" w:eastAsia="pl-PL"/>
        </w:rPr>
        <w:t xml:space="preserve">0. </w:t>
      </w:r>
      <w:proofErr w:type="spellStart"/>
      <w:r>
        <w:rPr>
          <w:rFonts w:ascii="Arial" w:eastAsiaTheme="minorEastAsia" w:hAnsi="Arial" w:cs="Arial"/>
          <w:color w:val="000000"/>
          <w:lang w:val="en-US" w:eastAsia="pl-PL"/>
        </w:rPr>
        <w:t>Zamawiaj</w:t>
      </w:r>
      <w:r>
        <w:rPr>
          <w:rFonts w:ascii="Arial" w:eastAsiaTheme="minorEastAsia" w:hAnsi="Arial" w:cs="Arial"/>
          <w:color w:val="000000"/>
          <w:lang w:eastAsia="pl-PL"/>
        </w:rPr>
        <w:t>ący</w:t>
      </w:r>
      <w:proofErr w:type="spellEnd"/>
      <w:r>
        <w:rPr>
          <w:rFonts w:ascii="Arial" w:eastAsiaTheme="minorEastAsia" w:hAnsi="Arial" w:cs="Arial"/>
          <w:color w:val="000000"/>
          <w:lang w:eastAsia="pl-PL"/>
        </w:rPr>
        <w:t xml:space="preserve"> nie przewiduje przeprowadzenia aukcji elektronicznej w celu wyboru najkorzystniejszej spośród ofert uznanych za ważne,</w:t>
      </w:r>
    </w:p>
    <w:p w14:paraId="7C891376"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31BC93BF"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XV. </w:t>
      </w:r>
      <w:proofErr w:type="spellStart"/>
      <w:r>
        <w:rPr>
          <w:rFonts w:ascii="Arial" w:eastAsiaTheme="minorEastAsia" w:hAnsi="Arial" w:cs="Arial"/>
          <w:b/>
          <w:bCs/>
          <w:color w:val="000000"/>
          <w:lang w:val="en-US" w:eastAsia="pl-PL"/>
        </w:rPr>
        <w:t>Informacja</w:t>
      </w:r>
      <w:proofErr w:type="spellEnd"/>
      <w:r>
        <w:rPr>
          <w:rFonts w:ascii="Arial" w:eastAsiaTheme="minorEastAsia" w:hAnsi="Arial" w:cs="Arial"/>
          <w:b/>
          <w:bCs/>
          <w:color w:val="000000"/>
          <w:lang w:val="en-US" w:eastAsia="pl-PL"/>
        </w:rPr>
        <w:t xml:space="preserve"> o </w:t>
      </w:r>
      <w:proofErr w:type="spellStart"/>
      <w:r>
        <w:rPr>
          <w:rFonts w:ascii="Arial" w:eastAsiaTheme="minorEastAsia" w:hAnsi="Arial" w:cs="Arial"/>
          <w:b/>
          <w:bCs/>
          <w:color w:val="000000"/>
          <w:lang w:val="en-US" w:eastAsia="pl-PL"/>
        </w:rPr>
        <w:t>formalnościach</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jakie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powinny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zostać</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dopełnione</w:t>
      </w:r>
      <w:proofErr w:type="spellEnd"/>
      <w:r>
        <w:rPr>
          <w:rFonts w:ascii="Arial" w:eastAsiaTheme="minorEastAsia" w:hAnsi="Arial" w:cs="Arial"/>
          <w:b/>
          <w:bCs/>
          <w:color w:val="000000"/>
          <w:lang w:val="en-US" w:eastAsia="pl-PL"/>
        </w:rPr>
        <w:t xml:space="preserve"> po </w:t>
      </w:r>
      <w:proofErr w:type="spellStart"/>
      <w:r>
        <w:rPr>
          <w:rFonts w:ascii="Arial" w:eastAsiaTheme="minorEastAsia" w:hAnsi="Arial" w:cs="Arial"/>
          <w:b/>
          <w:bCs/>
          <w:color w:val="000000"/>
          <w:lang w:val="en-US" w:eastAsia="pl-PL"/>
        </w:rPr>
        <w:t>wyborze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oferty</w:t>
      </w:r>
      <w:proofErr w:type="spellEnd"/>
      <w:r>
        <w:rPr>
          <w:rFonts w:ascii="Arial" w:eastAsiaTheme="minorEastAsia" w:hAnsi="Arial" w:cs="Arial"/>
          <w:b/>
          <w:bCs/>
          <w:color w:val="000000"/>
          <w:lang w:val="en-US" w:eastAsia="pl-PL"/>
        </w:rPr>
        <w:t xml:space="preserve"> w </w:t>
      </w:r>
      <w:proofErr w:type="spellStart"/>
      <w:r>
        <w:rPr>
          <w:rFonts w:ascii="Arial" w:eastAsiaTheme="minorEastAsia" w:hAnsi="Arial" w:cs="Arial"/>
          <w:b/>
          <w:bCs/>
          <w:color w:val="000000"/>
          <w:lang w:val="en-US" w:eastAsia="pl-PL"/>
        </w:rPr>
        <w:t>celu</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zawarcia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umowy</w:t>
      </w:r>
      <w:proofErr w:type="spellEnd"/>
      <w:r>
        <w:rPr>
          <w:rFonts w:ascii="Arial" w:eastAsiaTheme="minorEastAsia" w:hAnsi="Arial" w:cs="Arial"/>
          <w:b/>
          <w:bCs/>
          <w:color w:val="000000"/>
          <w:lang w:val="en-US" w:eastAsia="pl-PL"/>
        </w:rPr>
        <w:t xml:space="preserve"> w </w:t>
      </w:r>
      <w:proofErr w:type="spellStart"/>
      <w:r>
        <w:rPr>
          <w:rFonts w:ascii="Arial" w:eastAsiaTheme="minorEastAsia" w:hAnsi="Arial" w:cs="Arial"/>
          <w:b/>
          <w:bCs/>
          <w:color w:val="000000"/>
          <w:lang w:val="en-US" w:eastAsia="pl-PL"/>
        </w:rPr>
        <w:t>sprawie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zamówienia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publicznego</w:t>
      </w:r>
      <w:proofErr w:type="spellEnd"/>
    </w:p>
    <w:p w14:paraId="74D21A43" w14:textId="61A8DB6D" w:rsidR="002D5B82" w:rsidRDefault="00F252B4">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niezwłocznie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poinformuje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wyborze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podając</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w:t>
      </w:r>
    </w:p>
    <w:p w14:paraId="3B46820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ab/>
      </w:r>
    </w:p>
    <w:p w14:paraId="1AF688BB"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nazwę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imię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nazwisko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siedzibę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miejsce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zamieszkania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miejscem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działalności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wybrano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imiona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nazwiska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siedziby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miejsca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zamieszkania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miejscami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działalności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także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punktację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przyznaną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ofertom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każdym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kryterium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łączną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punktację</w:t>
      </w:r>
      <w:proofErr w:type="spellEnd"/>
      <w:r>
        <w:rPr>
          <w:rFonts w:ascii="Arial" w:eastAsiaTheme="minorEastAsia" w:hAnsi="Arial" w:cs="Arial"/>
          <w:color w:val="000000"/>
          <w:lang w:val="en-US" w:eastAsia="pl-PL"/>
        </w:rPr>
        <w:t>.</w:t>
      </w:r>
    </w:p>
    <w:p w14:paraId="7EE8270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lastRenderedPageBreak/>
        <w:t xml:space="preserve">2) </w:t>
      </w:r>
      <w:proofErr w:type="spellStart"/>
      <w:r>
        <w:rPr>
          <w:rFonts w:ascii="Arial" w:eastAsiaTheme="minorEastAsia" w:hAnsi="Arial" w:cs="Arial"/>
          <w:color w:val="000000"/>
          <w:lang w:val="en-US" w:eastAsia="pl-PL"/>
        </w:rPr>
        <w:t>informację</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wykonawcach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odrzucone</w:t>
      </w:r>
      <w:proofErr w:type="spellEnd"/>
      <w:r>
        <w:rPr>
          <w:rFonts w:ascii="Arial" w:eastAsiaTheme="minorEastAsia" w:hAnsi="Arial" w:cs="Arial"/>
          <w:color w:val="000000"/>
          <w:lang w:val="en-US" w:eastAsia="pl-PL"/>
        </w:rPr>
        <w:t xml:space="preserve">, </w:t>
      </w:r>
    </w:p>
    <w:p w14:paraId="2B2E211E"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3B95331" w14:textId="06E61580" w:rsidR="002D5B82" w:rsidRDefault="00F252B4">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2.Zawiadomienie o </w:t>
      </w:r>
      <w:proofErr w:type="spellStart"/>
      <w:r>
        <w:rPr>
          <w:rFonts w:ascii="Arial" w:eastAsiaTheme="minorEastAsia" w:hAnsi="Arial" w:cs="Arial"/>
          <w:color w:val="000000"/>
          <w:lang w:val="en-US" w:eastAsia="pl-PL"/>
        </w:rPr>
        <w:t>wyborze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zawierać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uzasadnienie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faktyczne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 </w:t>
      </w:r>
      <w:hyperlink r:id="rId12">
        <w:r>
          <w:rPr>
            <w:rFonts w:ascii="Arial" w:eastAsiaTheme="minorEastAsia" w:hAnsi="Arial" w:cs="Arial"/>
            <w:b/>
            <w:bCs/>
            <w:lang w:eastAsia="pl-PL"/>
          </w:rPr>
          <w:t>https://samorzad.gov.pl/web/gmina-margonin/</w:t>
        </w:r>
      </w:hyperlink>
      <w:r>
        <w:rPr>
          <w:rFonts w:ascii="Arial" w:eastAsiaTheme="minorEastAsia" w:hAnsi="Arial" w:cs="Arial"/>
          <w:lang w:eastAsia="pl-PL"/>
        </w:rPr>
        <w:t xml:space="preserve">, </w:t>
      </w:r>
      <w:r>
        <w:rPr>
          <w:rFonts w:ascii="Arial" w:eastAsiaTheme="minorEastAsia" w:hAnsi="Arial" w:cs="Arial"/>
          <w:b/>
          <w:bCs/>
          <w:color w:val="000000"/>
          <w:lang w:val="en-US" w:eastAsia="pl-PL"/>
        </w:rPr>
        <w:t>https://platformazakupowa.pl</w:t>
      </w:r>
    </w:p>
    <w:p w14:paraId="17B949BB" w14:textId="2420C4D2" w:rsidR="002D5B82" w:rsidRDefault="00F252B4">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3.Informacja </w:t>
      </w:r>
      <w:proofErr w:type="spellStart"/>
      <w:r>
        <w:rPr>
          <w:rFonts w:ascii="Arial" w:eastAsiaTheme="minorEastAsia" w:hAnsi="Arial" w:cs="Arial"/>
          <w:color w:val="000000"/>
          <w:lang w:val="en-US" w:eastAsia="pl-PL"/>
        </w:rPr>
        <w:t>zamieszczona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zawierać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pkt. 2 </w:t>
      </w:r>
      <w:proofErr w:type="spellStart"/>
      <w:r>
        <w:rPr>
          <w:rFonts w:ascii="Arial" w:eastAsiaTheme="minorEastAsia" w:hAnsi="Arial" w:cs="Arial"/>
          <w:color w:val="000000"/>
          <w:lang w:val="en-US" w:eastAsia="pl-PL"/>
        </w:rPr>
        <w:t>ppkt</w:t>
      </w:r>
      <w:proofErr w:type="spellEnd"/>
      <w:r>
        <w:rPr>
          <w:rFonts w:ascii="Arial" w:eastAsiaTheme="minorEastAsia" w:hAnsi="Arial" w:cs="Arial"/>
          <w:color w:val="000000"/>
          <w:lang w:val="en-US" w:eastAsia="pl-PL"/>
        </w:rPr>
        <w:t xml:space="preserve">. 1) </w:t>
      </w:r>
    </w:p>
    <w:p w14:paraId="3A4E56FD"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6A6BE965" w14:textId="585276D5" w:rsidR="002D5B82" w:rsidRDefault="00F252B4">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O </w:t>
      </w:r>
      <w:proofErr w:type="spellStart"/>
      <w:r>
        <w:rPr>
          <w:rFonts w:ascii="Arial" w:eastAsiaTheme="minorEastAsia" w:hAnsi="Arial" w:cs="Arial"/>
          <w:color w:val="000000"/>
          <w:lang w:val="en-US" w:eastAsia="pl-PL"/>
        </w:rPr>
        <w:t>unieważnieniu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zawiadomi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równocześnie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podając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uzasadnienie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faktyczne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prawne</w:t>
      </w:r>
      <w:proofErr w:type="spellEnd"/>
      <w:r>
        <w:rPr>
          <w:rFonts w:ascii="Arial" w:eastAsiaTheme="minorEastAsia" w:hAnsi="Arial" w:cs="Arial"/>
          <w:color w:val="000000"/>
          <w:lang w:val="en-US" w:eastAsia="pl-PL"/>
        </w:rPr>
        <w:t>.</w:t>
      </w:r>
    </w:p>
    <w:p w14:paraId="48E5BE74"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30C83E29" w14:textId="65171A22" w:rsidR="002D5B82" w:rsidRDefault="00F252B4">
      <w:pPr>
        <w:spacing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 </w:t>
      </w:r>
      <w:proofErr w:type="spellStart"/>
      <w:r>
        <w:rPr>
          <w:rFonts w:ascii="Arial" w:eastAsiaTheme="minorEastAsia" w:hAnsi="Arial" w:cs="Arial"/>
          <w:color w:val="000000"/>
          <w:lang w:val="en-US" w:eastAsia="pl-PL"/>
        </w:rPr>
        <w:t>Informacja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unieważnieniu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również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hyperlink r:id="rId13">
        <w:r>
          <w:rPr>
            <w:rFonts w:ascii="Arial" w:eastAsiaTheme="minorEastAsia" w:hAnsi="Arial" w:cs="Arial"/>
            <w:b/>
            <w:bCs/>
            <w:lang w:eastAsia="pl-PL"/>
          </w:rPr>
          <w:t>https://samorzad.gov.pl/web/gmina-margonin/</w:t>
        </w:r>
      </w:hyperlink>
      <w:r>
        <w:rPr>
          <w:rFonts w:ascii="Arial" w:eastAsiaTheme="minorEastAsia" w:hAnsi="Arial" w:cs="Arial"/>
          <w:b/>
          <w:bCs/>
          <w:color w:val="000000"/>
          <w:lang w:val="en-US" w:eastAsia="pl-PL"/>
        </w:rPr>
        <w:t>, https://platformazakupowa.pl</w:t>
      </w:r>
    </w:p>
    <w:p w14:paraId="0D057274" w14:textId="6F9AE94C" w:rsidR="002D5B82" w:rsidRDefault="00F252B4">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unieważnienia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ubiegał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zawiadomi</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wszczęciu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kolejnego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samego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obejmuje</w:t>
      </w:r>
      <w:proofErr w:type="spellEnd"/>
      <w:r>
        <w:rPr>
          <w:rFonts w:ascii="Arial" w:eastAsiaTheme="minorEastAsia" w:hAnsi="Arial" w:cs="Arial"/>
          <w:color w:val="000000"/>
          <w:lang w:val="en-US" w:eastAsia="pl-PL"/>
        </w:rPr>
        <w:t xml:space="preserve"> ten </w:t>
      </w:r>
      <w:proofErr w:type="spellStart"/>
      <w:r>
        <w:rPr>
          <w:rFonts w:ascii="Arial" w:eastAsiaTheme="minorEastAsia" w:hAnsi="Arial" w:cs="Arial"/>
          <w:color w:val="000000"/>
          <w:lang w:val="en-US" w:eastAsia="pl-PL"/>
        </w:rPr>
        <w:t>sam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przedmiot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25049187" w14:textId="5C1BE1A9" w:rsidR="002D5B82" w:rsidRDefault="00F252B4">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7. </w:t>
      </w:r>
      <w:proofErr w:type="spellStart"/>
      <w:r>
        <w:rPr>
          <w:rFonts w:ascii="Arial" w:eastAsiaTheme="minorEastAsia" w:hAnsi="Arial" w:cs="Arial"/>
          <w:color w:val="000000"/>
          <w:lang w:val="en-US" w:eastAsia="pl-PL"/>
        </w:rPr>
        <w:t>Umowa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zawarta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formie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pisemnej</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krótszym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w:t>
      </w:r>
    </w:p>
    <w:p w14:paraId="3B4FA329"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t xml:space="preserve">5 </w:t>
      </w:r>
      <w:proofErr w:type="spellStart"/>
      <w:r>
        <w:rPr>
          <w:rFonts w:ascii="Arial" w:eastAsiaTheme="minorEastAsia" w:hAnsi="Arial" w:cs="Arial"/>
          <w:color w:val="000000"/>
          <w:lang w:val="en-US" w:eastAsia="pl-PL"/>
        </w:rPr>
        <w:t>dni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przesłania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zawiadomienia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wyborze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zostało</w:t>
      </w:r>
      <w:proofErr w:type="spellEnd"/>
      <w:r>
        <w:rPr>
          <w:rFonts w:ascii="Arial" w:eastAsiaTheme="minorEastAsia" w:hAnsi="Arial" w:cs="Arial"/>
          <w:color w:val="000000"/>
          <w:lang w:val="en-US" w:eastAsia="pl-PL"/>
        </w:rPr>
        <w:t xml:space="preserve"> ono </w:t>
      </w:r>
      <w:proofErr w:type="spellStart"/>
      <w:r>
        <w:rPr>
          <w:rFonts w:ascii="Arial" w:eastAsiaTheme="minorEastAsia" w:hAnsi="Arial" w:cs="Arial"/>
          <w:color w:val="000000"/>
          <w:lang w:val="en-US" w:eastAsia="pl-PL"/>
        </w:rPr>
        <w:t>przesłane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użyciu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p>
    <w:p w14:paraId="793341CB"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t xml:space="preserve">10 </w:t>
      </w:r>
      <w:proofErr w:type="spellStart"/>
      <w:r>
        <w:rPr>
          <w:rFonts w:ascii="Arial" w:eastAsiaTheme="minorEastAsia" w:hAnsi="Arial" w:cs="Arial"/>
          <w:color w:val="000000"/>
          <w:lang w:val="en-US" w:eastAsia="pl-PL"/>
        </w:rPr>
        <w:t>dni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przesłania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zawiadomienia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wyborze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zostało</w:t>
      </w:r>
      <w:proofErr w:type="spellEnd"/>
      <w:r>
        <w:rPr>
          <w:rFonts w:ascii="Arial" w:eastAsiaTheme="minorEastAsia" w:hAnsi="Arial" w:cs="Arial"/>
          <w:color w:val="000000"/>
          <w:lang w:val="en-US" w:eastAsia="pl-PL"/>
        </w:rPr>
        <w:t xml:space="preserve"> ono </w:t>
      </w:r>
      <w:proofErr w:type="spellStart"/>
      <w:r>
        <w:rPr>
          <w:rFonts w:ascii="Arial" w:eastAsiaTheme="minorEastAsia" w:hAnsi="Arial" w:cs="Arial"/>
          <w:color w:val="000000"/>
          <w:lang w:val="en-US" w:eastAsia="pl-PL"/>
        </w:rPr>
        <w:t>przesłane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inny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określono</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ppkt</w:t>
      </w:r>
      <w:proofErr w:type="spellEnd"/>
      <w:r>
        <w:rPr>
          <w:rFonts w:ascii="Arial" w:eastAsiaTheme="minorEastAsia" w:hAnsi="Arial" w:cs="Arial"/>
          <w:color w:val="000000"/>
          <w:lang w:val="en-US" w:eastAsia="pl-PL"/>
        </w:rPr>
        <w:t>. 1),</w:t>
      </w:r>
    </w:p>
    <w:p w14:paraId="3E700A26"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Pr>
          <w:rFonts w:ascii="Arial" w:eastAsiaTheme="minorEastAsia" w:hAnsi="Arial" w:cs="Arial"/>
          <w:color w:val="000000"/>
          <w:lang w:val="en-US" w:eastAsia="pl-PL"/>
        </w:rPr>
        <w:tab/>
        <w:t xml:space="preserve">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tylko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możliwe</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zawarcie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terminów</w:t>
      </w:r>
      <w:proofErr w:type="spellEnd"/>
      <w:r>
        <w:rPr>
          <w:rFonts w:ascii="Arial" w:eastAsiaTheme="minorEastAsia" w:hAnsi="Arial" w:cs="Arial"/>
          <w:color w:val="000000"/>
          <w:lang w:val="en-US" w:eastAsia="pl-PL"/>
        </w:rPr>
        <w:t>.</w:t>
      </w:r>
    </w:p>
    <w:p w14:paraId="6B4221F4" w14:textId="0D706A9D" w:rsidR="002D5B82" w:rsidRDefault="00F252B4">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8. O </w:t>
      </w:r>
      <w:proofErr w:type="spellStart"/>
      <w:r>
        <w:rPr>
          <w:rFonts w:ascii="Arial" w:eastAsiaTheme="minorEastAsia" w:hAnsi="Arial" w:cs="Arial"/>
          <w:color w:val="000000"/>
          <w:lang w:val="en-US" w:eastAsia="pl-PL"/>
        </w:rPr>
        <w:t>miejscu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powiadomi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wybranego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w:t>
      </w:r>
    </w:p>
    <w:p w14:paraId="631D78C9" w14:textId="6C0354B9" w:rsidR="002D5B82" w:rsidRDefault="00F252B4">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9.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wybrana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uchyla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zawarcia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wnosi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zabezpieczenia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należytego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dokonać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ponownego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spośród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pozostałych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unieważnić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postępowanie</w:t>
      </w:r>
      <w:proofErr w:type="spellEnd"/>
      <w:r>
        <w:rPr>
          <w:rFonts w:ascii="Arial" w:eastAsiaTheme="minorEastAsia" w:hAnsi="Arial" w:cs="Arial"/>
          <w:color w:val="000000"/>
          <w:lang w:val="en-US" w:eastAsia="pl-PL"/>
        </w:rPr>
        <w:t>.</w:t>
      </w:r>
    </w:p>
    <w:p w14:paraId="7CAFADA1" w14:textId="70D41B5C"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sidR="00F252B4">
        <w:rPr>
          <w:rFonts w:ascii="Arial" w:eastAsiaTheme="minorEastAsia" w:hAnsi="Arial" w:cs="Arial"/>
          <w:color w:val="000000"/>
          <w:lang w:val="en-US" w:eastAsia="pl-PL"/>
        </w:rPr>
        <w:t>0</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w:t>
      </w:r>
      <w:r>
        <w:rPr>
          <w:rFonts w:ascii="Arial" w:eastAsiaTheme="minorEastAsia" w:hAnsi="Arial" w:cs="Arial"/>
          <w:color w:val="000000"/>
          <w:highlight w:val="white"/>
          <w:lang w:eastAsia="pl-PL"/>
        </w:rPr>
        <w:t>ący</w:t>
      </w:r>
      <w:proofErr w:type="spellEnd"/>
      <w:r>
        <w:rPr>
          <w:rFonts w:ascii="Arial" w:eastAsiaTheme="minorEastAsia" w:hAnsi="Arial" w:cs="Arial"/>
          <w:color w:val="000000"/>
          <w:highlight w:val="white"/>
          <w:lang w:eastAsia="pl-PL"/>
        </w:rPr>
        <w:t xml:space="preserve"> przewiduje możliwość unieważnienia postępowania o udzielenie zamówienia na podstawie art. 257 ustawy </w:t>
      </w:r>
      <w:proofErr w:type="spellStart"/>
      <w:r>
        <w:rPr>
          <w:rFonts w:ascii="Arial" w:eastAsiaTheme="minorEastAsia" w:hAnsi="Arial" w:cs="Arial"/>
          <w:color w:val="000000"/>
          <w:highlight w:val="white"/>
          <w:lang w:eastAsia="pl-PL"/>
        </w:rPr>
        <w:t>Pzp</w:t>
      </w:r>
      <w:proofErr w:type="spellEnd"/>
      <w:r>
        <w:rPr>
          <w:rFonts w:ascii="Arial" w:eastAsiaTheme="minorEastAsia" w:hAnsi="Arial" w:cs="Arial"/>
          <w:color w:val="000000"/>
          <w:highlight w:val="white"/>
          <w:lang w:eastAsia="pl-PL"/>
        </w:rPr>
        <w:t xml:space="preserve">. jeżeli środki, które zamawiający zamierzał przeznaczyć na </w:t>
      </w:r>
      <w:r>
        <w:rPr>
          <w:rFonts w:ascii="Arial" w:eastAsiaTheme="minorEastAsia" w:hAnsi="Arial" w:cs="Arial"/>
          <w:color w:val="000000"/>
          <w:highlight w:val="white"/>
          <w:lang w:eastAsia="pl-PL"/>
        </w:rPr>
        <w:lastRenderedPageBreak/>
        <w:t>sfinansowanie całości lub części zamówienia, nie zostaną mu przyznane.</w:t>
      </w:r>
    </w:p>
    <w:p w14:paraId="7AA4E7EE"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3628BC6"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XVI. </w:t>
      </w:r>
      <w:proofErr w:type="spellStart"/>
      <w:r>
        <w:rPr>
          <w:rFonts w:ascii="Arial" w:eastAsiaTheme="minorEastAsia" w:hAnsi="Arial" w:cs="Arial"/>
          <w:b/>
          <w:bCs/>
          <w:color w:val="000000"/>
          <w:lang w:val="en-US" w:eastAsia="pl-PL"/>
        </w:rPr>
        <w:t>Wymagania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dotyczące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zabezpieczenia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należytego</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wykonania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umowy</w:t>
      </w:r>
      <w:proofErr w:type="spellEnd"/>
    </w:p>
    <w:p w14:paraId="1698FD94" w14:textId="77777777" w:rsidR="002D5B82" w:rsidRDefault="002D5B82">
      <w:pPr>
        <w:widowControl w:val="0"/>
        <w:spacing w:after="0" w:line="360" w:lineRule="auto"/>
        <w:jc w:val="both"/>
        <w:rPr>
          <w:rFonts w:ascii="Arial" w:eastAsiaTheme="minorEastAsia" w:hAnsi="Arial" w:cs="Arial"/>
          <w:b/>
          <w:bCs/>
          <w:color w:val="000000"/>
          <w:lang w:val="en-US" w:eastAsia="pl-PL"/>
        </w:rPr>
      </w:pPr>
    </w:p>
    <w:p w14:paraId="0644D7A8" w14:textId="54860F0E" w:rsidR="002D5B82" w:rsidRDefault="00000000">
      <w:pPr>
        <w:widowControl w:val="0"/>
        <w:spacing w:after="0" w:line="360" w:lineRule="auto"/>
        <w:jc w:val="both"/>
        <w:rPr>
          <w:rFonts w:ascii="Arial" w:eastAsiaTheme="minorEastAsia" w:hAnsi="Arial" w:cs="Arial"/>
          <w:color w:val="000000"/>
          <w:lang w:eastAsia="pl-PL"/>
        </w:rPr>
      </w:pPr>
      <w:r>
        <w:rPr>
          <w:rFonts w:ascii="Arial" w:eastAsiaTheme="minorEastAsia" w:hAnsi="Arial" w:cs="Arial"/>
          <w:color w:val="000000"/>
          <w:lang w:val="en-US" w:eastAsia="pl-PL"/>
        </w:rPr>
        <w:t>1.Zamawiaj</w:t>
      </w:r>
      <w:proofErr w:type="spellStart"/>
      <w:r>
        <w:rPr>
          <w:rFonts w:ascii="Arial" w:eastAsiaTheme="minorEastAsia" w:hAnsi="Arial" w:cs="Arial"/>
          <w:color w:val="000000"/>
          <w:highlight w:val="white"/>
          <w:lang w:eastAsia="pl-PL"/>
        </w:rPr>
        <w:t>ący</w:t>
      </w:r>
      <w:proofErr w:type="spellEnd"/>
      <w:r>
        <w:rPr>
          <w:rFonts w:ascii="Arial" w:eastAsiaTheme="minorEastAsia" w:hAnsi="Arial" w:cs="Arial"/>
          <w:color w:val="000000"/>
          <w:highlight w:val="white"/>
          <w:lang w:eastAsia="pl-PL"/>
        </w:rPr>
        <w:t xml:space="preserve"> </w:t>
      </w:r>
      <w:r w:rsidR="0047478A">
        <w:rPr>
          <w:rFonts w:ascii="Arial" w:eastAsiaTheme="minorEastAsia" w:hAnsi="Arial" w:cs="Arial"/>
          <w:color w:val="000000"/>
          <w:highlight w:val="white"/>
          <w:lang w:eastAsia="pl-PL"/>
        </w:rPr>
        <w:t xml:space="preserve"> nie </w:t>
      </w:r>
      <w:r>
        <w:rPr>
          <w:rFonts w:ascii="Arial" w:eastAsiaTheme="minorEastAsia" w:hAnsi="Arial" w:cs="Arial"/>
          <w:color w:val="000000"/>
          <w:highlight w:val="white"/>
          <w:lang w:eastAsia="pl-PL"/>
        </w:rPr>
        <w:t>przewiduje wniesienie zabezpieczenia należytego wykonania umowy</w:t>
      </w:r>
      <w:r>
        <w:rPr>
          <w:rFonts w:ascii="Arial" w:eastAsiaTheme="minorEastAsia" w:hAnsi="Arial" w:cs="Arial"/>
          <w:color w:val="000000"/>
          <w:lang w:eastAsia="pl-PL"/>
        </w:rPr>
        <w:t>.</w:t>
      </w:r>
    </w:p>
    <w:p w14:paraId="0B451E49"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75A7869F"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XVII. </w:t>
      </w:r>
      <w:proofErr w:type="spellStart"/>
      <w:r>
        <w:rPr>
          <w:rFonts w:ascii="Arial" w:eastAsiaTheme="minorEastAsia" w:hAnsi="Arial" w:cs="Arial"/>
          <w:b/>
          <w:bCs/>
          <w:color w:val="000000"/>
          <w:lang w:val="en-US" w:eastAsia="pl-PL"/>
        </w:rPr>
        <w:t>Istotne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dla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stron</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postanowienia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które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zostaną</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wprowadzone</w:t>
      </w:r>
      <w:proofErr w:type="spellEnd"/>
      <w:r>
        <w:rPr>
          <w:rFonts w:ascii="Arial" w:eastAsiaTheme="minorEastAsia" w:hAnsi="Arial" w:cs="Arial"/>
          <w:b/>
          <w:bCs/>
          <w:color w:val="000000"/>
          <w:lang w:val="en-US" w:eastAsia="pl-PL"/>
        </w:rPr>
        <w:t xml:space="preserve"> do </w:t>
      </w:r>
      <w:proofErr w:type="spellStart"/>
      <w:r>
        <w:rPr>
          <w:rFonts w:ascii="Arial" w:eastAsiaTheme="minorEastAsia" w:hAnsi="Arial" w:cs="Arial"/>
          <w:b/>
          <w:bCs/>
          <w:color w:val="000000"/>
          <w:lang w:val="en-US" w:eastAsia="pl-PL"/>
        </w:rPr>
        <w:t>treści</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zawieranej</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umowy</w:t>
      </w:r>
      <w:proofErr w:type="spellEnd"/>
    </w:p>
    <w:p w14:paraId="36E47321" w14:textId="77777777" w:rsidR="002D5B82" w:rsidRPr="00553408" w:rsidRDefault="002D5B82">
      <w:pPr>
        <w:widowControl w:val="0"/>
        <w:spacing w:after="0" w:line="360" w:lineRule="auto"/>
        <w:jc w:val="both"/>
        <w:rPr>
          <w:rFonts w:ascii="Arial" w:eastAsiaTheme="minorEastAsia" w:hAnsi="Arial" w:cs="Arial"/>
          <w:color w:val="000000"/>
          <w:lang w:val="en-US" w:eastAsia="pl-PL"/>
        </w:rPr>
      </w:pPr>
    </w:p>
    <w:p w14:paraId="57DD4045" w14:textId="1EE714A2" w:rsidR="00553408" w:rsidRDefault="00000000" w:rsidP="00553408">
      <w:pPr>
        <w:ind w:left="284" w:hanging="284"/>
        <w:jc w:val="both"/>
        <w:rPr>
          <w:rFonts w:ascii="Arial" w:eastAsia="Times New Roman" w:hAnsi="Arial" w:cs="Arial"/>
          <w:color w:val="000000"/>
          <w:lang w:eastAsia="pl-PL"/>
        </w:rPr>
      </w:pPr>
      <w:r w:rsidRPr="00553408">
        <w:rPr>
          <w:rFonts w:ascii="Arial" w:eastAsiaTheme="minorEastAsia" w:hAnsi="Arial" w:cs="Arial"/>
          <w:color w:val="000000"/>
          <w:lang w:val="en-US" w:eastAsia="pl-PL"/>
        </w:rPr>
        <w:t>1.</w:t>
      </w:r>
      <w:r w:rsidR="00553408" w:rsidRPr="00553408">
        <w:rPr>
          <w:rFonts w:ascii="Arial" w:eastAsia="Times New Roman" w:hAnsi="Arial" w:cs="Arial"/>
          <w:color w:val="000000"/>
          <w:lang w:eastAsia="pl-PL"/>
        </w:rPr>
        <w:t xml:space="preserve"> Zmiany postanowień niniejszej umowy wymagają formy pisemnej pod rygorem nieważności</w:t>
      </w:r>
      <w:r w:rsidR="006520CF">
        <w:rPr>
          <w:rFonts w:ascii="Arial" w:eastAsia="Times New Roman" w:hAnsi="Arial" w:cs="Arial"/>
          <w:color w:val="000000"/>
          <w:lang w:eastAsia="pl-PL"/>
        </w:rPr>
        <w:t>.</w:t>
      </w:r>
    </w:p>
    <w:p w14:paraId="1DAB3AF0" w14:textId="220F3C62" w:rsidR="00B2589A" w:rsidRPr="00553408" w:rsidRDefault="00B2589A" w:rsidP="00553408">
      <w:pPr>
        <w:ind w:left="284" w:hanging="284"/>
        <w:jc w:val="both"/>
        <w:rPr>
          <w:rFonts w:ascii="Arial" w:eastAsia="Times New Roman" w:hAnsi="Arial" w:cs="Arial"/>
          <w:color w:val="000000"/>
          <w:lang w:eastAsia="pl-PL"/>
        </w:rPr>
      </w:pPr>
      <w:r>
        <w:rPr>
          <w:rFonts w:ascii="Arial" w:eastAsia="Times New Roman" w:hAnsi="Arial" w:cs="Arial"/>
          <w:color w:val="000000"/>
          <w:lang w:eastAsia="pl-PL"/>
        </w:rPr>
        <w:t>2.Zamawiający  dopuszcza możliwość wprowadzenia zmian umowy zgodnie z art. 454 ustawy PZP</w:t>
      </w:r>
      <w:r w:rsidR="006520CF">
        <w:rPr>
          <w:rFonts w:ascii="Arial" w:eastAsia="Times New Roman" w:hAnsi="Arial" w:cs="Arial"/>
          <w:color w:val="000000"/>
          <w:lang w:eastAsia="pl-PL"/>
        </w:rPr>
        <w:t>.</w:t>
      </w:r>
    </w:p>
    <w:p w14:paraId="7856BFE7" w14:textId="5673F5DF" w:rsidR="002D5B82" w:rsidRPr="00553408" w:rsidRDefault="006520CF">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sidR="00553408" w:rsidRPr="00553408">
        <w:rPr>
          <w:rFonts w:ascii="Arial" w:eastAsiaTheme="minorEastAsia" w:hAnsi="Arial" w:cs="Arial"/>
          <w:color w:val="000000"/>
          <w:lang w:val="en-US" w:eastAsia="pl-PL"/>
        </w:rPr>
        <w:t xml:space="preserve">. </w:t>
      </w:r>
      <w:proofErr w:type="spellStart"/>
      <w:r w:rsidR="00553408" w:rsidRPr="00553408">
        <w:rPr>
          <w:rFonts w:ascii="Arial" w:eastAsiaTheme="minorEastAsia" w:hAnsi="Arial" w:cs="Arial"/>
          <w:color w:val="000000"/>
          <w:lang w:val="en-US" w:eastAsia="pl-PL"/>
        </w:rPr>
        <w:t>Postanowienia</w:t>
      </w:r>
      <w:proofErr w:type="spellEnd"/>
      <w:r w:rsidR="00553408" w:rsidRPr="00553408">
        <w:rPr>
          <w:rFonts w:ascii="Arial" w:eastAsiaTheme="minorEastAsia" w:hAnsi="Arial" w:cs="Arial"/>
          <w:color w:val="000000"/>
          <w:lang w:val="en-US" w:eastAsia="pl-PL"/>
        </w:rPr>
        <w:t xml:space="preserve"> </w:t>
      </w:r>
      <w:proofErr w:type="spellStart"/>
      <w:r w:rsidR="00553408" w:rsidRPr="00553408">
        <w:rPr>
          <w:rFonts w:ascii="Arial" w:eastAsiaTheme="minorEastAsia" w:hAnsi="Arial" w:cs="Arial"/>
          <w:color w:val="000000"/>
          <w:lang w:val="en-US" w:eastAsia="pl-PL"/>
        </w:rPr>
        <w:t>umowy</w:t>
      </w:r>
      <w:proofErr w:type="spellEnd"/>
      <w:r w:rsidR="00553408" w:rsidRPr="00553408">
        <w:rPr>
          <w:rFonts w:ascii="Arial" w:eastAsiaTheme="minorEastAsia" w:hAnsi="Arial" w:cs="Arial"/>
          <w:color w:val="000000"/>
          <w:lang w:val="en-US" w:eastAsia="pl-PL"/>
        </w:rPr>
        <w:t xml:space="preserve"> </w:t>
      </w:r>
      <w:proofErr w:type="spellStart"/>
      <w:r w:rsidR="00553408" w:rsidRPr="00553408">
        <w:rPr>
          <w:rFonts w:ascii="Arial" w:eastAsiaTheme="minorEastAsia" w:hAnsi="Arial" w:cs="Arial"/>
          <w:color w:val="000000"/>
          <w:lang w:val="en-US" w:eastAsia="pl-PL"/>
        </w:rPr>
        <w:t>zawarto</w:t>
      </w:r>
      <w:proofErr w:type="spellEnd"/>
      <w:r w:rsidR="00553408" w:rsidRPr="00553408">
        <w:rPr>
          <w:rFonts w:ascii="Arial" w:eastAsiaTheme="minorEastAsia" w:hAnsi="Arial" w:cs="Arial"/>
          <w:color w:val="000000"/>
          <w:lang w:val="en-US" w:eastAsia="pl-PL"/>
        </w:rPr>
        <w:t xml:space="preserve"> w: </w:t>
      </w:r>
      <w:proofErr w:type="spellStart"/>
      <w:r w:rsidR="00553408" w:rsidRPr="00553408">
        <w:rPr>
          <w:rFonts w:ascii="Arial" w:eastAsiaTheme="minorEastAsia" w:hAnsi="Arial" w:cs="Arial"/>
          <w:color w:val="000000"/>
          <w:lang w:val="en-US" w:eastAsia="pl-PL"/>
        </w:rPr>
        <w:t>wzorze</w:t>
      </w:r>
      <w:proofErr w:type="spellEnd"/>
      <w:r w:rsidR="00553408" w:rsidRPr="00553408">
        <w:rPr>
          <w:rFonts w:ascii="Arial" w:eastAsiaTheme="minorEastAsia" w:hAnsi="Arial" w:cs="Arial"/>
          <w:color w:val="000000"/>
          <w:lang w:val="en-US" w:eastAsia="pl-PL"/>
        </w:rPr>
        <w:t xml:space="preserve"> </w:t>
      </w:r>
      <w:proofErr w:type="spellStart"/>
      <w:r w:rsidR="00553408" w:rsidRPr="00553408">
        <w:rPr>
          <w:rFonts w:ascii="Arial" w:eastAsiaTheme="minorEastAsia" w:hAnsi="Arial" w:cs="Arial"/>
          <w:color w:val="000000"/>
          <w:lang w:val="en-US" w:eastAsia="pl-PL"/>
        </w:rPr>
        <w:t>umowy</w:t>
      </w:r>
      <w:proofErr w:type="spellEnd"/>
      <w:r w:rsidR="00553408" w:rsidRPr="00553408">
        <w:rPr>
          <w:rFonts w:ascii="Arial" w:eastAsiaTheme="minorEastAsia" w:hAnsi="Arial" w:cs="Arial"/>
          <w:color w:val="000000"/>
          <w:lang w:val="en-US" w:eastAsia="pl-PL"/>
        </w:rPr>
        <w:t xml:space="preserve">, </w:t>
      </w:r>
      <w:proofErr w:type="spellStart"/>
      <w:r w:rsidR="00553408" w:rsidRPr="00553408">
        <w:rPr>
          <w:rFonts w:ascii="Arial" w:eastAsiaTheme="minorEastAsia" w:hAnsi="Arial" w:cs="Arial"/>
          <w:color w:val="000000"/>
          <w:lang w:val="en-US" w:eastAsia="pl-PL"/>
        </w:rPr>
        <w:t>który</w:t>
      </w:r>
      <w:proofErr w:type="spellEnd"/>
      <w:r w:rsidR="00553408" w:rsidRPr="00553408">
        <w:rPr>
          <w:rFonts w:ascii="Arial" w:eastAsiaTheme="minorEastAsia" w:hAnsi="Arial" w:cs="Arial"/>
          <w:color w:val="000000"/>
          <w:lang w:val="en-US" w:eastAsia="pl-PL"/>
        </w:rPr>
        <w:t xml:space="preserve"> </w:t>
      </w:r>
      <w:proofErr w:type="spellStart"/>
      <w:r w:rsidR="00553408" w:rsidRPr="00553408">
        <w:rPr>
          <w:rFonts w:ascii="Arial" w:eastAsiaTheme="minorEastAsia" w:hAnsi="Arial" w:cs="Arial"/>
          <w:color w:val="000000"/>
          <w:lang w:val="en-US" w:eastAsia="pl-PL"/>
        </w:rPr>
        <w:t>stanowi</w:t>
      </w:r>
      <w:proofErr w:type="spellEnd"/>
      <w:r w:rsidR="00553408" w:rsidRPr="00553408">
        <w:rPr>
          <w:rFonts w:ascii="Arial" w:eastAsiaTheme="minorEastAsia" w:hAnsi="Arial" w:cs="Arial"/>
          <w:color w:val="000000"/>
          <w:lang w:val="en-US" w:eastAsia="pl-PL"/>
        </w:rPr>
        <w:t xml:space="preserve"> za</w:t>
      </w:r>
      <w:r w:rsidR="00553408" w:rsidRPr="00553408">
        <w:rPr>
          <w:rFonts w:ascii="Arial" w:eastAsiaTheme="minorEastAsia" w:hAnsi="Arial" w:cs="Arial"/>
          <w:color w:val="000000"/>
          <w:lang w:eastAsia="pl-PL"/>
        </w:rPr>
        <w:t xml:space="preserve">łącznik </w:t>
      </w:r>
      <w:r w:rsidR="00553408" w:rsidRPr="00553408">
        <w:rPr>
          <w:rFonts w:ascii="Arial" w:eastAsiaTheme="minorEastAsia" w:hAnsi="Arial" w:cs="Arial"/>
          <w:b/>
          <w:bCs/>
          <w:color w:val="000000"/>
          <w:lang w:eastAsia="pl-PL"/>
        </w:rPr>
        <w:t>numer: 4</w:t>
      </w:r>
    </w:p>
    <w:p w14:paraId="330CEB78"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11B2197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b/>
          <w:bCs/>
          <w:color w:val="000000"/>
          <w:lang w:val="en-US" w:eastAsia="pl-PL"/>
        </w:rPr>
        <w:t xml:space="preserve">XVIII. </w:t>
      </w:r>
      <w:proofErr w:type="spellStart"/>
      <w:r>
        <w:rPr>
          <w:rFonts w:ascii="Arial" w:eastAsiaTheme="minorEastAsia" w:hAnsi="Arial" w:cs="Arial"/>
          <w:b/>
          <w:bCs/>
          <w:color w:val="000000"/>
          <w:lang w:val="en-US" w:eastAsia="pl-PL"/>
        </w:rPr>
        <w:t>Pouczenie</w:t>
      </w:r>
      <w:proofErr w:type="spellEnd"/>
      <w:r>
        <w:rPr>
          <w:rFonts w:ascii="Arial" w:eastAsiaTheme="minorEastAsia" w:hAnsi="Arial" w:cs="Arial"/>
          <w:b/>
          <w:bCs/>
          <w:color w:val="000000"/>
          <w:lang w:val="en-US" w:eastAsia="pl-PL"/>
        </w:rPr>
        <w:t xml:space="preserve"> o </w:t>
      </w:r>
      <w:proofErr w:type="spellStart"/>
      <w:r>
        <w:rPr>
          <w:rFonts w:ascii="Arial" w:eastAsiaTheme="minorEastAsia" w:hAnsi="Arial" w:cs="Arial"/>
          <w:b/>
          <w:bCs/>
          <w:color w:val="000000"/>
          <w:lang w:val="en-US" w:eastAsia="pl-PL"/>
        </w:rPr>
        <w:t>środkach</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ochrony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prawnej</w:t>
      </w:r>
      <w:proofErr w:type="spellEnd"/>
      <w:r>
        <w:rPr>
          <w:rFonts w:ascii="Arial" w:eastAsiaTheme="minorEastAsia" w:hAnsi="Arial" w:cs="Arial"/>
          <w:b/>
          <w:bCs/>
          <w:color w:val="000000"/>
          <w:lang w:val="en-US" w:eastAsia="pl-PL"/>
        </w:rPr>
        <w:t>.</w:t>
      </w:r>
    </w:p>
    <w:p w14:paraId="7887868D" w14:textId="77777777" w:rsidR="002D5B82" w:rsidRDefault="00000000">
      <w:pPr>
        <w:pStyle w:val="Akapitzlist"/>
        <w:numPr>
          <w:ilvl w:val="0"/>
          <w:numId w:val="10"/>
        </w:numPr>
        <w:tabs>
          <w:tab w:val="left" w:pos="360"/>
          <w:tab w:val="left" w:leader="dot" w:pos="6120"/>
          <w:tab w:val="left" w:leader="dot" w:pos="9000"/>
        </w:tabs>
        <w:spacing w:before="60" w:after="60" w:line="360" w:lineRule="auto"/>
        <w:jc w:val="both"/>
        <w:rPr>
          <w:rFonts w:ascii="Arial" w:eastAsiaTheme="minorEastAsia" w:hAnsi="Arial" w:cs="Arial"/>
          <w:b/>
          <w:sz w:val="22"/>
          <w:szCs w:val="22"/>
          <w:lang w:eastAsia="pl-PL"/>
        </w:rPr>
      </w:pPr>
      <w:r>
        <w:rPr>
          <w:rFonts w:ascii="Arial" w:eastAsiaTheme="minorEastAsia" w:hAnsi="Arial" w:cs="Arial"/>
          <w:sz w:val="22"/>
          <w:szCs w:val="22"/>
          <w:lang w:eastAsia="pl-PL"/>
        </w:rPr>
        <w:t xml:space="preserve">Każdemu Wykonawcy oraz innym podmiotom, jeśli mają lub miały interes w uzyskaniu zamówienia oraz poniosły lub mogą ponieść szkodę w wyniku naruszenia przez Zamawiającego przepisów ustawy, przysługują środki ochrony prawnej w postaci odwołania do </w:t>
      </w:r>
      <w:r>
        <w:rPr>
          <w:rFonts w:ascii="Arial" w:eastAsiaTheme="minorEastAsia" w:hAnsi="Arial" w:cs="Arial"/>
          <w:b/>
          <w:sz w:val="22"/>
          <w:szCs w:val="22"/>
          <w:lang w:eastAsia="pl-PL"/>
        </w:rPr>
        <w:t>Prezesa Izby w terminie 5 dni</w:t>
      </w:r>
      <w:r>
        <w:rPr>
          <w:rFonts w:ascii="Arial" w:eastAsiaTheme="minorEastAsia" w:hAnsi="Arial" w:cs="Arial"/>
          <w:sz w:val="22"/>
          <w:szCs w:val="22"/>
          <w:lang w:eastAsia="pl-PL"/>
        </w:rPr>
        <w:t xml:space="preserve"> od dnia przekazania informacji o czynności Zamawiającego stanowiącej podstawę jego wniesienia - jeżeli zostały przekazane przy użyciu środków komunikacji elektronicznej albo w terminie </w:t>
      </w:r>
      <w:r>
        <w:rPr>
          <w:rFonts w:ascii="Arial" w:eastAsiaTheme="minorEastAsia" w:hAnsi="Arial" w:cs="Arial"/>
          <w:b/>
          <w:sz w:val="22"/>
          <w:szCs w:val="22"/>
          <w:lang w:eastAsia="pl-PL"/>
        </w:rPr>
        <w:t>10 dni jeżeli informacja  została przekazana w inny sposób.</w:t>
      </w:r>
    </w:p>
    <w:p w14:paraId="0241C264" w14:textId="77777777" w:rsidR="002D5B82" w:rsidRDefault="00000000">
      <w:pPr>
        <w:pStyle w:val="Akapitzlist"/>
        <w:numPr>
          <w:ilvl w:val="0"/>
          <w:numId w:val="10"/>
        </w:numPr>
        <w:tabs>
          <w:tab w:val="left" w:pos="360"/>
          <w:tab w:val="left" w:leader="dot" w:pos="6120"/>
          <w:tab w:val="left" w:leader="dot" w:pos="9000"/>
        </w:tabs>
        <w:spacing w:before="60" w:after="60" w:line="360" w:lineRule="auto"/>
        <w:jc w:val="both"/>
        <w:rPr>
          <w:rFonts w:ascii="Arial" w:eastAsiaTheme="minorEastAsia" w:hAnsi="Arial" w:cs="Arial"/>
          <w:b/>
          <w:sz w:val="22"/>
          <w:szCs w:val="22"/>
          <w:lang w:eastAsia="pl-PL"/>
        </w:rPr>
      </w:pPr>
      <w:r>
        <w:rPr>
          <w:rFonts w:ascii="Arial" w:eastAsiaTheme="minorEastAsia" w:hAnsi="Arial" w:cs="Arial"/>
          <w:sz w:val="22"/>
          <w:szCs w:val="22"/>
          <w:lang w:eastAsia="pl-PL"/>
        </w:rPr>
        <w:t xml:space="preserve">Odwołanie przysługuje na: </w:t>
      </w:r>
    </w:p>
    <w:p w14:paraId="2FCB30D9" w14:textId="77777777" w:rsidR="002D5B82" w:rsidRDefault="00000000">
      <w:pPr>
        <w:numPr>
          <w:ilvl w:val="0"/>
          <w:numId w:val="9"/>
        </w:numPr>
        <w:tabs>
          <w:tab w:val="left" w:pos="426"/>
        </w:tabs>
        <w:spacing w:after="0" w:line="360" w:lineRule="auto"/>
        <w:ind w:left="851" w:hanging="425"/>
        <w:contextualSpacing/>
        <w:jc w:val="both"/>
        <w:rPr>
          <w:rFonts w:ascii="Arial" w:eastAsiaTheme="minorEastAsia" w:hAnsi="Arial" w:cs="Arial"/>
          <w:b/>
        </w:rPr>
      </w:pPr>
      <w:r>
        <w:rPr>
          <w:rFonts w:ascii="Arial" w:eastAsiaTheme="minorEastAsia" w:hAnsi="Arial" w:cs="Arial"/>
        </w:rPr>
        <w:t>niezgodną z przepisami ustawy czynność Zamawiającego, podjętą w postępowaniu o udzielenie zamówienia, w tym na projektowane postanowienia umowy,</w:t>
      </w:r>
    </w:p>
    <w:p w14:paraId="211DC95B" w14:textId="77777777" w:rsidR="002D5B82" w:rsidRDefault="00000000">
      <w:pPr>
        <w:numPr>
          <w:ilvl w:val="0"/>
          <w:numId w:val="9"/>
        </w:numPr>
        <w:tabs>
          <w:tab w:val="left" w:pos="426"/>
        </w:tabs>
        <w:spacing w:after="0" w:line="360" w:lineRule="auto"/>
        <w:ind w:left="851" w:hanging="425"/>
        <w:contextualSpacing/>
        <w:jc w:val="both"/>
        <w:rPr>
          <w:rFonts w:ascii="Arial" w:eastAsiaTheme="minorEastAsia" w:hAnsi="Arial" w:cs="Arial"/>
          <w:b/>
        </w:rPr>
      </w:pPr>
      <w:r>
        <w:rPr>
          <w:rFonts w:ascii="Arial" w:eastAsiaTheme="minorEastAsia" w:hAnsi="Arial" w:cs="Arial"/>
        </w:rPr>
        <w:t>zaniechanie czynności w postępowaniu o udzielenie zamówienia, do której Zamawiający był obowiązany na podstawie ustawy,</w:t>
      </w:r>
    </w:p>
    <w:p w14:paraId="0EC26E58" w14:textId="77777777" w:rsidR="002D5B82" w:rsidRDefault="00000000">
      <w:pPr>
        <w:numPr>
          <w:ilvl w:val="0"/>
          <w:numId w:val="9"/>
        </w:numPr>
        <w:tabs>
          <w:tab w:val="left" w:pos="426"/>
        </w:tabs>
        <w:spacing w:after="0" w:line="360" w:lineRule="auto"/>
        <w:ind w:left="851" w:hanging="425"/>
        <w:contextualSpacing/>
        <w:jc w:val="both"/>
        <w:rPr>
          <w:rFonts w:ascii="Arial" w:eastAsiaTheme="minorEastAsia" w:hAnsi="Arial" w:cs="Arial"/>
          <w:b/>
        </w:rPr>
      </w:pPr>
      <w:r>
        <w:rPr>
          <w:rFonts w:ascii="Arial" w:eastAsiaTheme="minorEastAsia" w:hAnsi="Arial" w:cs="Arial"/>
        </w:rPr>
        <w:t>zaniechanie przeprowadzenia postępowania o udzielenie zamówienia, mimo że zamawiający był do tego zobowiązany.</w:t>
      </w:r>
    </w:p>
    <w:p w14:paraId="540FE7FB" w14:textId="77777777" w:rsidR="002D5B82" w:rsidRDefault="00000000">
      <w:pPr>
        <w:numPr>
          <w:ilvl w:val="0"/>
          <w:numId w:val="6"/>
        </w:numPr>
        <w:tabs>
          <w:tab w:val="left" w:pos="426"/>
        </w:tabs>
        <w:spacing w:after="0" w:line="360" w:lineRule="auto"/>
        <w:ind w:left="426" w:hanging="426"/>
        <w:jc w:val="both"/>
        <w:rPr>
          <w:rFonts w:ascii="Arial" w:eastAsiaTheme="minorEastAsia" w:hAnsi="Arial" w:cs="Arial"/>
          <w:b/>
          <w:lang w:eastAsia="pl-PL"/>
        </w:rPr>
      </w:pPr>
      <w:r>
        <w:rPr>
          <w:rFonts w:ascii="Arial" w:eastAsiaTheme="minorEastAsia" w:hAnsi="Arial" w:cs="Arial"/>
          <w:lang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1436300" w14:textId="77777777" w:rsidR="002D5B82" w:rsidRDefault="00000000">
      <w:pPr>
        <w:numPr>
          <w:ilvl w:val="0"/>
          <w:numId w:val="6"/>
        </w:numPr>
        <w:tabs>
          <w:tab w:val="left" w:pos="426"/>
        </w:tabs>
        <w:spacing w:after="0" w:line="360" w:lineRule="auto"/>
        <w:ind w:left="426" w:hanging="426"/>
        <w:jc w:val="both"/>
        <w:rPr>
          <w:rFonts w:ascii="Arial" w:eastAsiaTheme="minorEastAsia" w:hAnsi="Arial" w:cs="Arial"/>
          <w:b/>
          <w:lang w:eastAsia="pl-PL"/>
        </w:rPr>
      </w:pPr>
      <w:r>
        <w:rPr>
          <w:rFonts w:ascii="Arial" w:eastAsiaTheme="minorEastAsia" w:hAnsi="Arial" w:cs="Arial"/>
          <w:lang w:eastAsia="pl-PL"/>
        </w:rPr>
        <w:lastRenderedPageBreak/>
        <w:t xml:space="preserve">Terminy oblicza się według przepisów prawa cywilnego. Jeżeli koniec terminu do wykonania czynności przypada na sobota lub dzień wolny od pracy, termin upływa dnia następnego po dniu lub dniach wolnych od pracy. </w:t>
      </w:r>
    </w:p>
    <w:p w14:paraId="1139B02C" w14:textId="77777777" w:rsidR="002D5B82" w:rsidRDefault="00000000">
      <w:pPr>
        <w:numPr>
          <w:ilvl w:val="0"/>
          <w:numId w:val="6"/>
        </w:numPr>
        <w:tabs>
          <w:tab w:val="left" w:pos="426"/>
        </w:tabs>
        <w:spacing w:after="0" w:line="360" w:lineRule="auto"/>
        <w:ind w:left="426" w:hanging="426"/>
        <w:jc w:val="both"/>
        <w:rPr>
          <w:rFonts w:ascii="Arial" w:eastAsiaTheme="minorEastAsia" w:hAnsi="Arial" w:cs="Arial"/>
          <w:b/>
          <w:lang w:eastAsia="pl-PL"/>
        </w:rPr>
      </w:pPr>
      <w:r>
        <w:rPr>
          <w:rFonts w:ascii="Arial" w:eastAsiaTheme="minorEastAsia" w:hAnsi="Arial" w:cs="Arial"/>
          <w:lang w:eastAsia="pl-PL"/>
        </w:rPr>
        <w:t xml:space="preserve">Odwołanie wobec treści ogłoszenia wszczynającego postępowanie udzielenie zamówienia lub wobec dokumentów zamówienia należy wnieść w </w:t>
      </w:r>
      <w:r>
        <w:rPr>
          <w:rFonts w:ascii="Arial" w:eastAsiaTheme="minorEastAsia" w:hAnsi="Arial" w:cs="Arial"/>
          <w:b/>
          <w:lang w:eastAsia="pl-PL"/>
        </w:rPr>
        <w:t>terminie 5 dni od dnia zamieszczenia ogłoszenia w Biuletynie Zamówień Publicznych</w:t>
      </w:r>
      <w:r>
        <w:rPr>
          <w:rFonts w:ascii="Arial" w:eastAsiaTheme="minorEastAsia" w:hAnsi="Arial" w:cs="Arial"/>
          <w:color w:val="00B050"/>
          <w:lang w:eastAsia="pl-PL"/>
        </w:rPr>
        <w:t xml:space="preserve"> </w:t>
      </w:r>
      <w:r>
        <w:rPr>
          <w:rFonts w:ascii="Arial" w:eastAsiaTheme="minorEastAsia" w:hAnsi="Arial" w:cs="Arial"/>
          <w:lang w:eastAsia="pl-PL"/>
        </w:rPr>
        <w:t xml:space="preserve">lub dokumentów zamówienia na stronie internetowej.  </w:t>
      </w:r>
    </w:p>
    <w:p w14:paraId="6D28522A" w14:textId="77777777" w:rsidR="002D5B82" w:rsidRDefault="00000000">
      <w:pPr>
        <w:numPr>
          <w:ilvl w:val="0"/>
          <w:numId w:val="6"/>
        </w:numPr>
        <w:tabs>
          <w:tab w:val="left" w:pos="426"/>
        </w:tabs>
        <w:spacing w:after="0" w:line="360" w:lineRule="auto"/>
        <w:ind w:left="426" w:hanging="426"/>
        <w:jc w:val="both"/>
        <w:rPr>
          <w:rFonts w:ascii="Arial" w:eastAsiaTheme="minorEastAsia" w:hAnsi="Arial" w:cs="Arial"/>
          <w:b/>
          <w:lang w:eastAsia="pl-PL"/>
        </w:rPr>
      </w:pPr>
      <w:r>
        <w:rPr>
          <w:rFonts w:ascii="Arial" w:eastAsiaTheme="minorEastAsia" w:hAnsi="Arial" w:cs="Arial"/>
          <w:lang w:eastAsia="pl-PL"/>
        </w:rPr>
        <w:t xml:space="preserve">Odwołanie wobec czynności innych niż określone w ust. 1 i 5 wnosi się w terminie </w:t>
      </w:r>
      <w:r>
        <w:rPr>
          <w:rFonts w:ascii="Arial" w:eastAsiaTheme="minorEastAsia" w:hAnsi="Arial" w:cs="Arial"/>
          <w:b/>
          <w:lang w:eastAsia="pl-PL"/>
        </w:rPr>
        <w:t xml:space="preserve">5 dni </w:t>
      </w:r>
      <w:r>
        <w:rPr>
          <w:rFonts w:ascii="Arial" w:eastAsiaTheme="minorEastAsia" w:hAnsi="Arial" w:cs="Arial"/>
          <w:lang w:eastAsia="pl-PL"/>
        </w:rPr>
        <w:t xml:space="preserve">od dnia, w którym powzięto lub przy zachowaniu należytej staranności można było powziąć wiadomość o okolicznościach stanowiących podstawę jego wniesienia. </w:t>
      </w:r>
    </w:p>
    <w:p w14:paraId="3EE4F3DB" w14:textId="77777777" w:rsidR="002D5B82" w:rsidRDefault="00000000">
      <w:pPr>
        <w:numPr>
          <w:ilvl w:val="0"/>
          <w:numId w:val="6"/>
        </w:numPr>
        <w:tabs>
          <w:tab w:val="left" w:pos="426"/>
        </w:tabs>
        <w:spacing w:after="0" w:line="360" w:lineRule="auto"/>
        <w:ind w:left="426" w:hanging="426"/>
        <w:jc w:val="both"/>
        <w:rPr>
          <w:rFonts w:ascii="Arial" w:eastAsiaTheme="minorEastAsia" w:hAnsi="Arial" w:cs="Arial"/>
          <w:b/>
          <w:lang w:eastAsia="pl-PL"/>
        </w:rPr>
      </w:pPr>
      <w:r>
        <w:rPr>
          <w:rFonts w:ascii="Arial" w:eastAsiaTheme="minorEastAsia" w:hAnsi="Arial" w:cs="Arial"/>
          <w:lang w:eastAsia="pl-PL"/>
        </w:rPr>
        <w:t>Jeśli Zamawiający nie przesłał Wykonawcy zawiadomienia o wyborze najkorzystniejszej oferty odwołanie wnosi się w terminie: 15 dni od dnia zamieszczenia w Biuletynie Zamówień Publicznych ogłoszenia o wyniku postępowania; w terminie miesiąca od dnia zawarcia umowy jeśli Zamawiający nie zamieścił w Biuletynie Zamówień Publicznych  ogłoszenia o wyniku postępowania.</w:t>
      </w:r>
    </w:p>
    <w:p w14:paraId="706BEBA7" w14:textId="77777777" w:rsidR="002D5B82" w:rsidRDefault="00000000">
      <w:pPr>
        <w:numPr>
          <w:ilvl w:val="0"/>
          <w:numId w:val="6"/>
        </w:numPr>
        <w:tabs>
          <w:tab w:val="left" w:pos="426"/>
        </w:tabs>
        <w:spacing w:after="0" w:line="360" w:lineRule="auto"/>
        <w:ind w:left="426" w:hanging="426"/>
        <w:jc w:val="both"/>
        <w:rPr>
          <w:rFonts w:ascii="Arial" w:eastAsiaTheme="minorEastAsia" w:hAnsi="Arial" w:cs="Arial"/>
          <w:b/>
          <w:lang w:eastAsia="pl-PL"/>
        </w:rPr>
      </w:pPr>
      <w:r>
        <w:rPr>
          <w:rFonts w:ascii="Arial" w:eastAsiaTheme="minorEastAsia" w:hAnsi="Arial" w:cs="Arial"/>
          <w:lang w:eastAsia="pl-PL"/>
        </w:rPr>
        <w:t xml:space="preserve">Szczegółowe zasady postępowania w procedurze odwoławczej reguluje </w:t>
      </w:r>
      <w:r>
        <w:rPr>
          <w:rFonts w:ascii="Arial" w:eastAsiaTheme="minorEastAsia" w:hAnsi="Arial" w:cs="Arial"/>
          <w:b/>
          <w:lang w:eastAsia="pl-PL"/>
        </w:rPr>
        <w:t xml:space="preserve">DZIAŁ IX - Środki ochrony prawnej; Rozdział 1 i 2 Art.505 - 590 ustawy </w:t>
      </w:r>
      <w:proofErr w:type="spellStart"/>
      <w:r>
        <w:rPr>
          <w:rFonts w:ascii="Arial" w:eastAsiaTheme="minorEastAsia" w:hAnsi="Arial" w:cs="Arial"/>
          <w:b/>
          <w:lang w:eastAsia="pl-PL"/>
        </w:rPr>
        <w:t>Pzp</w:t>
      </w:r>
      <w:proofErr w:type="spellEnd"/>
      <w:r>
        <w:rPr>
          <w:rFonts w:ascii="Arial" w:eastAsiaTheme="minorEastAsia" w:hAnsi="Arial" w:cs="Arial"/>
          <w:b/>
          <w:lang w:eastAsia="pl-PL"/>
        </w:rPr>
        <w:t>.</w:t>
      </w:r>
    </w:p>
    <w:p w14:paraId="773C505D"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lang w:eastAsia="pl-PL"/>
        </w:rPr>
        <w:t xml:space="preserve">Na orzeczenie Izby oraz postanowienie Prezesa Izby, o którym mowa w art.519 ust.1 stronom oraz uczestnikom postępowania odwoławczego przysługuje skarga do sądu. W postępowaniu toczącym się w skutek wniesienia skargi stosuje się przepisy </w:t>
      </w:r>
      <w:r>
        <w:rPr>
          <w:rFonts w:ascii="Arial" w:eastAsiaTheme="minorEastAsia" w:hAnsi="Arial" w:cs="Arial"/>
          <w:b/>
          <w:lang w:eastAsia="pl-PL"/>
        </w:rPr>
        <w:t>DZIAŁU IX Rozdział 3 - Postępowanie skargowe(art. 579-590)</w:t>
      </w:r>
      <w:r>
        <w:rPr>
          <w:rFonts w:ascii="Arial" w:eastAsiaTheme="minorEastAsia" w:hAnsi="Arial" w:cs="Arial"/>
          <w:lang w:eastAsia="pl-PL"/>
        </w:rPr>
        <w:t xml:space="preserve"> ustawy </w:t>
      </w:r>
      <w:proofErr w:type="spellStart"/>
      <w:r>
        <w:rPr>
          <w:rFonts w:ascii="Arial" w:eastAsiaTheme="minorEastAsia" w:hAnsi="Arial" w:cs="Arial"/>
          <w:lang w:eastAsia="pl-PL"/>
        </w:rPr>
        <w:t>Pzp</w:t>
      </w:r>
      <w:proofErr w:type="spellEnd"/>
      <w:r>
        <w:rPr>
          <w:rFonts w:ascii="Arial" w:eastAsiaTheme="minorEastAsia" w:hAnsi="Arial" w:cs="Arial"/>
          <w:lang w:eastAsia="pl-PL"/>
        </w:rPr>
        <w:t xml:space="preserve"> oraz przepisy Kodeksu postępowania cywilnego o apelacji. Skargę wnosi się do Sądu Okręgowego w Warszawie - sądu zamówień publicznych, za pośrednictwem Prezesa Izby w terminie 14 dni od dnia doręczenia orzeczenia Izby lub postanowienia Prezesa Izby, o którym mowa w art.519 ust.1, przesyłając jednocześnie jej odpis przeciwnikowi skargi. Złożenie skargi  w placówce pocztowej operatora wyznaczonego w rozumieniu ustawy z dnia 23 lipca 2012r, - Prawo pocztowe jest równoważne z jej wniesieniem</w:t>
      </w:r>
    </w:p>
    <w:p w14:paraId="5FE3F2CC" w14:textId="77777777" w:rsidR="002D5B82" w:rsidRDefault="002D5B82">
      <w:pPr>
        <w:widowControl w:val="0"/>
        <w:spacing w:after="0" w:line="360" w:lineRule="auto"/>
        <w:jc w:val="both"/>
        <w:rPr>
          <w:rFonts w:ascii="Arial" w:eastAsiaTheme="minorEastAsia" w:hAnsi="Arial" w:cs="Arial"/>
          <w:b/>
          <w:bCs/>
          <w:color w:val="000000"/>
          <w:lang w:val="en-US" w:eastAsia="pl-PL"/>
        </w:rPr>
      </w:pPr>
    </w:p>
    <w:p w14:paraId="46E6756B"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XIX. </w:t>
      </w:r>
      <w:proofErr w:type="spellStart"/>
      <w:r>
        <w:rPr>
          <w:rFonts w:ascii="Arial" w:eastAsiaTheme="minorEastAsia" w:hAnsi="Arial" w:cs="Arial"/>
          <w:b/>
          <w:bCs/>
          <w:color w:val="000000"/>
          <w:lang w:val="en-US" w:eastAsia="pl-PL"/>
        </w:rPr>
        <w:t>Postanowienia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końcowe</w:t>
      </w:r>
      <w:proofErr w:type="spellEnd"/>
    </w:p>
    <w:p w14:paraId="123366A3"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58F529BE"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Uczestnicy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wglądu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załączników</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Protokół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jawny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p>
    <w:p w14:paraId="504F568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Załącznikami</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są</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biegłych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zebrania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wykonawcami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zawiadomienia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wnioski</w:t>
      </w:r>
      <w:proofErr w:type="spellEnd"/>
      <w:r>
        <w:rPr>
          <w:rFonts w:ascii="Arial" w:eastAsiaTheme="minorEastAsia" w:hAnsi="Arial" w:cs="Arial"/>
          <w:color w:val="000000"/>
          <w:lang w:val="en-US" w:eastAsia="pl-PL"/>
        </w:rPr>
        <w:t>, do-</w:t>
      </w:r>
      <w:proofErr w:type="spellStart"/>
      <w:r>
        <w:rPr>
          <w:rFonts w:ascii="Arial" w:eastAsiaTheme="minorEastAsia" w:hAnsi="Arial" w:cs="Arial"/>
          <w:color w:val="000000"/>
          <w:lang w:val="en-US" w:eastAsia="pl-PL"/>
        </w:rPr>
        <w:t>wód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ogłoszenia</w:t>
      </w:r>
      <w:proofErr w:type="spellEnd"/>
      <w:r>
        <w:rPr>
          <w:rFonts w:ascii="Arial" w:eastAsiaTheme="minorEastAsia" w:hAnsi="Arial" w:cs="Arial"/>
          <w:color w:val="000000"/>
          <w:lang w:val="en-US" w:eastAsia="pl-PL"/>
        </w:rPr>
        <w:t xml:space="preserve"> w BZP, </w:t>
      </w:r>
      <w:proofErr w:type="spellStart"/>
      <w:r>
        <w:rPr>
          <w:rFonts w:ascii="Arial" w:eastAsiaTheme="minorEastAsia" w:hAnsi="Arial" w:cs="Arial"/>
          <w:color w:val="000000"/>
          <w:lang w:val="en-US" w:eastAsia="pl-PL"/>
        </w:rPr>
        <w:t>inne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lastRenderedPageBreak/>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załączniki</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
    <w:p w14:paraId="0EB6961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Załączniki</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dokonaniu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wyboru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unieważnieniu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wraz</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załącznikami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niezwłocznie</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otwarciu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później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jednak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3 </w:t>
      </w:r>
      <w:proofErr w:type="spellStart"/>
      <w:r>
        <w:rPr>
          <w:rFonts w:ascii="Arial" w:eastAsiaTheme="minorEastAsia" w:hAnsi="Arial" w:cs="Arial"/>
          <w:color w:val="000000"/>
          <w:lang w:val="en-US" w:eastAsia="pl-PL"/>
        </w:rPr>
        <w:t>dni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ich </w:t>
      </w:r>
      <w:proofErr w:type="spellStart"/>
      <w:r>
        <w:rPr>
          <w:rFonts w:ascii="Arial" w:eastAsiaTheme="minorEastAsia" w:hAnsi="Arial" w:cs="Arial"/>
          <w:color w:val="000000"/>
          <w:lang w:val="en-US" w:eastAsia="pl-PL"/>
        </w:rPr>
        <w:t>otwarcia</w:t>
      </w:r>
      <w:proofErr w:type="spellEnd"/>
      <w:r>
        <w:rPr>
          <w:rFonts w:ascii="Arial" w:eastAsiaTheme="minorEastAsia" w:hAnsi="Arial" w:cs="Arial"/>
          <w:color w:val="000000"/>
          <w:lang w:val="en-US" w:eastAsia="pl-PL"/>
        </w:rPr>
        <w:t>.</w:t>
      </w:r>
    </w:p>
    <w:p w14:paraId="0DA7BFAE"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Udostępnienie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odbywać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wg</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poniższych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zasad</w:t>
      </w:r>
      <w:proofErr w:type="spellEnd"/>
      <w:r>
        <w:rPr>
          <w:rFonts w:ascii="Arial" w:eastAsiaTheme="minorEastAsia" w:hAnsi="Arial" w:cs="Arial"/>
          <w:color w:val="000000"/>
          <w:lang w:val="en-US" w:eastAsia="pl-PL"/>
        </w:rPr>
        <w:t>:</w:t>
      </w:r>
    </w:p>
    <w:p w14:paraId="77711DD8"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4992EB0B" w14:textId="77777777" w:rsidR="002D5B82" w:rsidRDefault="00000000">
      <w:pPr>
        <w:widowControl w:val="0"/>
        <w:tabs>
          <w:tab w:val="left" w:pos="720"/>
          <w:tab w:val="left" w:pos="1134"/>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r>
        <w:rPr>
          <w:rFonts w:ascii="Arial" w:eastAsiaTheme="minorEastAsia" w:hAnsi="Arial" w:cs="Arial"/>
          <w:color w:val="000000"/>
          <w:lang w:val="en-US" w:eastAsia="pl-PL"/>
        </w:rPr>
        <w:t>,</w:t>
      </w:r>
    </w:p>
    <w:p w14:paraId="244FDD5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przekazanie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następuje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użyciu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w:t>
      </w:r>
    </w:p>
    <w:p w14:paraId="26EB0C0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 W </w:t>
      </w:r>
      <w:proofErr w:type="spellStart"/>
      <w:r>
        <w:rPr>
          <w:rFonts w:ascii="Arial" w:eastAsiaTheme="minorEastAsia" w:hAnsi="Arial" w:cs="Arial"/>
          <w:color w:val="000000"/>
          <w:lang w:val="en-US" w:eastAsia="pl-PL"/>
        </w:rPr>
        <w:t>sprawach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nieuregulowanych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zastosowanie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publicznych</w:t>
      </w:r>
      <w:proofErr w:type="spellEnd"/>
      <w:r>
        <w:rPr>
          <w:rFonts w:ascii="Arial" w:eastAsiaTheme="minorEastAsia" w:hAnsi="Arial" w:cs="Arial"/>
          <w:color w:val="000000"/>
          <w:lang w:val="en-US" w:eastAsia="pl-PL"/>
        </w:rPr>
        <w:t>.</w:t>
      </w:r>
    </w:p>
    <w:p w14:paraId="22383B1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 </w:t>
      </w:r>
      <w:proofErr w:type="spellStart"/>
      <w:r>
        <w:rPr>
          <w:rFonts w:ascii="Arial" w:eastAsiaTheme="minorEastAsia" w:hAnsi="Arial" w:cs="Arial"/>
          <w:color w:val="000000"/>
          <w:lang w:val="en-US" w:eastAsia="pl-PL"/>
        </w:rPr>
        <w:t>Zamawiaj</w:t>
      </w:r>
      <w:r>
        <w:rPr>
          <w:rFonts w:ascii="Arial" w:eastAsiaTheme="minorEastAsia" w:hAnsi="Arial" w:cs="Arial"/>
          <w:color w:val="000000"/>
          <w:highlight w:val="white"/>
          <w:lang w:eastAsia="pl-PL"/>
        </w:rPr>
        <w:t>ący</w:t>
      </w:r>
      <w:proofErr w:type="spellEnd"/>
      <w:r>
        <w:rPr>
          <w:rFonts w:ascii="Arial" w:eastAsiaTheme="minorEastAsia" w:hAnsi="Arial" w:cs="Arial"/>
          <w:color w:val="000000"/>
          <w:highlight w:val="white"/>
          <w:lang w:eastAsia="pl-PL"/>
        </w:rPr>
        <w:t xml:space="preserve"> nie przewiduje zwrotu kosztów udziału w postępowaniu.</w:t>
      </w:r>
    </w:p>
    <w:p w14:paraId="623F81B9"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39608208"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b/>
          <w:bCs/>
          <w:color w:val="000000"/>
          <w:lang w:val="en-US" w:eastAsia="pl-PL"/>
        </w:rPr>
        <w:t xml:space="preserve">XIX. </w:t>
      </w:r>
      <w:proofErr w:type="spellStart"/>
      <w:r>
        <w:rPr>
          <w:rFonts w:ascii="Arial" w:eastAsiaTheme="minorEastAsia" w:hAnsi="Arial" w:cs="Arial"/>
          <w:b/>
          <w:bCs/>
          <w:color w:val="000000"/>
          <w:lang w:val="en-US" w:eastAsia="pl-PL"/>
        </w:rPr>
        <w:t>Załączniki</w:t>
      </w:r>
      <w:proofErr w:type="spellEnd"/>
    </w:p>
    <w:p w14:paraId="46692EFE"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4C3CA80E" w14:textId="77777777" w:rsidR="002D5B82" w:rsidRDefault="00000000">
      <w:pPr>
        <w:widowControl w:val="0"/>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Załączniki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składające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integralną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cześć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w:t>
      </w:r>
    </w:p>
    <w:p w14:paraId="4E07FC7F"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formularz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ofertowy</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wypełniony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załącznik</w:t>
      </w:r>
      <w:proofErr w:type="spellEnd"/>
      <w:r>
        <w:rPr>
          <w:rFonts w:ascii="Arial" w:eastAsiaTheme="minorEastAsia" w:hAnsi="Arial" w:cs="Arial"/>
          <w:color w:val="000000"/>
          <w:lang w:val="en-US" w:eastAsia="pl-PL"/>
        </w:rPr>
        <w:t xml:space="preserve"> nr 1</w:t>
      </w:r>
    </w:p>
    <w:p w14:paraId="236E850E"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oświadczenie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niepodleganiu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zakresie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załącznik</w:t>
      </w:r>
      <w:proofErr w:type="spellEnd"/>
      <w:r>
        <w:rPr>
          <w:rFonts w:ascii="Arial" w:eastAsiaTheme="minorEastAsia" w:hAnsi="Arial" w:cs="Arial"/>
          <w:color w:val="000000"/>
          <w:lang w:val="en-US" w:eastAsia="pl-PL"/>
        </w:rPr>
        <w:t xml:space="preserve"> nr 2</w:t>
      </w:r>
    </w:p>
    <w:p w14:paraId="61F339A8"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oświadczenie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załącznik</w:t>
      </w:r>
      <w:proofErr w:type="spellEnd"/>
      <w:r>
        <w:rPr>
          <w:rFonts w:ascii="Arial" w:eastAsiaTheme="minorEastAsia" w:hAnsi="Arial" w:cs="Arial"/>
          <w:color w:val="000000"/>
          <w:lang w:val="en-US" w:eastAsia="pl-PL"/>
        </w:rPr>
        <w:t xml:space="preserve"> nr 3,</w:t>
      </w:r>
    </w:p>
    <w:p w14:paraId="4AF7DE7D"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wzór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załącznik</w:t>
      </w:r>
      <w:proofErr w:type="spellEnd"/>
      <w:r>
        <w:rPr>
          <w:rFonts w:ascii="Arial" w:eastAsiaTheme="minorEastAsia" w:hAnsi="Arial" w:cs="Arial"/>
          <w:color w:val="000000"/>
          <w:lang w:val="en-US" w:eastAsia="pl-PL"/>
        </w:rPr>
        <w:t xml:space="preserve"> nr 4</w:t>
      </w:r>
    </w:p>
    <w:p w14:paraId="10067A2D"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6389CA44"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____________________________________</w:t>
      </w:r>
    </w:p>
    <w:p w14:paraId="38217C34" w14:textId="77777777" w:rsidR="002D5B82" w:rsidRDefault="00000000">
      <w:pPr>
        <w:widowControl w:val="0"/>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highlight w:val="white"/>
          <w:lang w:val="en-US" w:eastAsia="pl-PL"/>
        </w:rPr>
        <w:t>Kierownik</w:t>
      </w:r>
      <w:proofErr w:type="spellEnd"/>
      <w:r>
        <w:rPr>
          <w:rFonts w:ascii="Arial" w:eastAsiaTheme="minorEastAsia" w:hAnsi="Arial" w:cs="Arial"/>
          <w:color w:val="000000"/>
          <w:highlight w:val="white"/>
          <w:lang w:val="en-US" w:eastAsia="pl-PL"/>
        </w:rPr>
        <w:t xml:space="preserve"> </w:t>
      </w:r>
      <w:proofErr w:type="spellStart"/>
      <w:r>
        <w:rPr>
          <w:rFonts w:ascii="Arial" w:eastAsiaTheme="minorEastAsia" w:hAnsi="Arial" w:cs="Arial"/>
          <w:color w:val="000000"/>
          <w:highlight w:val="white"/>
          <w:lang w:val="en-US" w:eastAsia="pl-PL"/>
        </w:rPr>
        <w:t>Zamawiaj</w:t>
      </w:r>
      <w:r>
        <w:rPr>
          <w:rFonts w:ascii="Arial" w:eastAsiaTheme="minorEastAsia" w:hAnsi="Arial" w:cs="Arial"/>
          <w:color w:val="000000"/>
          <w:highlight w:val="white"/>
          <w:lang w:eastAsia="pl-PL"/>
        </w:rPr>
        <w:t>ącego</w:t>
      </w:r>
      <w:proofErr w:type="spellEnd"/>
    </w:p>
    <w:p w14:paraId="77A6A723"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4F66D829"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377F6CD8" w14:textId="77777777" w:rsidR="002D5B82" w:rsidRDefault="002D5B82"/>
    <w:sectPr w:rsidR="002D5B82">
      <w:footerReference w:type="default" r:id="rId14"/>
      <w:pgSz w:w="12240" w:h="15840"/>
      <w:pgMar w:top="1417" w:right="1417" w:bottom="1417" w:left="1417" w:header="0" w:footer="708"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55B72" w14:textId="77777777" w:rsidR="00E41BD0" w:rsidRDefault="00E41BD0">
      <w:pPr>
        <w:spacing w:after="0" w:line="240" w:lineRule="auto"/>
      </w:pPr>
      <w:r>
        <w:separator/>
      </w:r>
    </w:p>
  </w:endnote>
  <w:endnote w:type="continuationSeparator" w:id="0">
    <w:p w14:paraId="710FEE4A" w14:textId="77777777" w:rsidR="00E41BD0" w:rsidRDefault="00E4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2B04" w14:textId="77777777" w:rsidR="002D5B82" w:rsidRDefault="00000000">
    <w:pPr>
      <w:pStyle w:val="Stopka"/>
      <w:jc w:val="right"/>
    </w:pPr>
    <w:r>
      <w:fldChar w:fldCharType="begin"/>
    </w:r>
    <w:r>
      <w:instrText>PAGE</w:instrText>
    </w:r>
    <w:r>
      <w:fldChar w:fldCharType="separate"/>
    </w:r>
    <w:r>
      <w:t>1</w:t>
    </w:r>
    <w:r>
      <w:fldChar w:fldCharType="end"/>
    </w:r>
  </w:p>
  <w:p w14:paraId="19CA3031" w14:textId="77777777" w:rsidR="002D5B82" w:rsidRDefault="002D5B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15E31" w14:textId="77777777" w:rsidR="00E41BD0" w:rsidRDefault="00E41BD0">
      <w:pPr>
        <w:spacing w:after="0" w:line="240" w:lineRule="auto"/>
      </w:pPr>
      <w:r>
        <w:separator/>
      </w:r>
    </w:p>
  </w:footnote>
  <w:footnote w:type="continuationSeparator" w:id="0">
    <w:p w14:paraId="07848D21" w14:textId="77777777" w:rsidR="00E41BD0" w:rsidRDefault="00E41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bullet"/>
      <w:lvlText w:val=""/>
      <w:lvlJc w:val="left"/>
      <w:pPr>
        <w:tabs>
          <w:tab w:val="num" w:pos="1080"/>
        </w:tabs>
        <w:ind w:left="1080" w:hanging="360"/>
      </w:pPr>
      <w:rPr>
        <w:rFonts w:ascii="Symbol" w:hAnsi="Symbol" w:cs="Symbol" w:hint="default"/>
        <w:sz w:val="20"/>
        <w:szCs w:val="20"/>
      </w:rPr>
    </w:lvl>
  </w:abstractNum>
  <w:abstractNum w:abstractNumId="1" w15:restartNumberingAfterBreak="0">
    <w:nsid w:val="00000003"/>
    <w:multiLevelType w:val="singleLevel"/>
    <w:tmpl w:val="00000003"/>
    <w:name w:val="WW8Num5"/>
    <w:lvl w:ilvl="0">
      <w:start w:val="1"/>
      <w:numFmt w:val="bullet"/>
      <w:lvlText w:val=""/>
      <w:lvlJc w:val="left"/>
      <w:pPr>
        <w:tabs>
          <w:tab w:val="num" w:pos="1080"/>
        </w:tabs>
        <w:ind w:left="1080" w:hanging="360"/>
      </w:pPr>
      <w:rPr>
        <w:rFonts w:ascii="Symbol" w:hAnsi="Symbol" w:cs="Symbol" w:hint="default"/>
        <w:sz w:val="20"/>
        <w:szCs w:val="20"/>
      </w:rPr>
    </w:lvl>
  </w:abstractNum>
  <w:abstractNum w:abstractNumId="2" w15:restartNumberingAfterBreak="0">
    <w:nsid w:val="00000004"/>
    <w:multiLevelType w:val="singleLevel"/>
    <w:tmpl w:val="00000004"/>
    <w:name w:val="WW8Num6"/>
    <w:lvl w:ilvl="0">
      <w:start w:val="1"/>
      <w:numFmt w:val="bullet"/>
      <w:lvlText w:val=""/>
      <w:lvlJc w:val="left"/>
      <w:pPr>
        <w:tabs>
          <w:tab w:val="num" w:pos="1080"/>
        </w:tabs>
        <w:ind w:left="1080" w:hanging="360"/>
      </w:pPr>
      <w:rPr>
        <w:rFonts w:ascii="Symbol" w:hAnsi="Symbol" w:cs="Symbol" w:hint="default"/>
        <w:sz w:val="20"/>
        <w:szCs w:val="20"/>
      </w:rPr>
    </w:lvl>
  </w:abstractNum>
  <w:abstractNum w:abstractNumId="3" w15:restartNumberingAfterBreak="0">
    <w:nsid w:val="00000005"/>
    <w:multiLevelType w:val="singleLevel"/>
    <w:tmpl w:val="00000005"/>
    <w:name w:val="WW8Num7"/>
    <w:lvl w:ilvl="0">
      <w:start w:val="1"/>
      <w:numFmt w:val="decimal"/>
      <w:lvlText w:val="%1."/>
      <w:lvlJc w:val="left"/>
      <w:pPr>
        <w:tabs>
          <w:tab w:val="num" w:pos="720"/>
        </w:tabs>
        <w:ind w:left="720" w:hanging="360"/>
      </w:pPr>
      <w:rPr>
        <w:rFonts w:ascii="Times New Roman" w:hAnsi="Times New Roman" w:cs="Times New Roman" w:hint="default"/>
        <w:sz w:val="22"/>
        <w:szCs w:val="22"/>
      </w:rPr>
    </w:lvl>
  </w:abstractNum>
  <w:abstractNum w:abstractNumId="4" w15:restartNumberingAfterBreak="0">
    <w:nsid w:val="026C28F6"/>
    <w:multiLevelType w:val="multilevel"/>
    <w:tmpl w:val="5F604B3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61D41DE"/>
    <w:multiLevelType w:val="multilevel"/>
    <w:tmpl w:val="537ADB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2F1541"/>
    <w:multiLevelType w:val="multilevel"/>
    <w:tmpl w:val="0FA23EBE"/>
    <w:lvl w:ilvl="0">
      <w:start w:val="1"/>
      <w:numFmt w:val="lowerLetter"/>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7" w15:restartNumberingAfterBreak="0">
    <w:nsid w:val="16F61C45"/>
    <w:multiLevelType w:val="multilevel"/>
    <w:tmpl w:val="585404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2BB18FF"/>
    <w:multiLevelType w:val="multilevel"/>
    <w:tmpl w:val="23A844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65479"/>
    <w:multiLevelType w:val="multilevel"/>
    <w:tmpl w:val="C05AEC5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2864478E"/>
    <w:multiLevelType w:val="multilevel"/>
    <w:tmpl w:val="9244B4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6001AA"/>
    <w:multiLevelType w:val="multilevel"/>
    <w:tmpl w:val="2ED60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C8539D"/>
    <w:multiLevelType w:val="multilevel"/>
    <w:tmpl w:val="0EC27F7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5123920"/>
    <w:multiLevelType w:val="multilevel"/>
    <w:tmpl w:val="78304F6C"/>
    <w:lvl w:ilvl="0">
      <w:start w:val="1"/>
      <w:numFmt w:val="decimal"/>
      <w:lvlText w:val="%1."/>
      <w:lvlJc w:val="left"/>
      <w:pPr>
        <w:tabs>
          <w:tab w:val="num" w:pos="0"/>
        </w:tabs>
        <w:ind w:left="720" w:hanging="360"/>
      </w:pPr>
      <w:rPr>
        <w:rFonts w:cs="Times New Roman"/>
        <w:b w:val="0"/>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357167CC"/>
    <w:multiLevelType w:val="multilevel"/>
    <w:tmpl w:val="7E5C2A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2804A1"/>
    <w:multiLevelType w:val="multilevel"/>
    <w:tmpl w:val="A6E080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DD3DB9"/>
    <w:multiLevelType w:val="multilevel"/>
    <w:tmpl w:val="351A955E"/>
    <w:lvl w:ilvl="0">
      <w:start w:val="1"/>
      <w:numFmt w:val="lowerLetter"/>
      <w:lvlText w:val="%1)"/>
      <w:lvlJc w:val="left"/>
      <w:pPr>
        <w:tabs>
          <w:tab w:val="num" w:pos="0"/>
        </w:tabs>
        <w:ind w:left="720" w:hanging="360"/>
      </w:pPr>
      <w:rPr>
        <w:rFonts w:cs="Times New Roman"/>
        <w:b w:val="0"/>
        <w:bCs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50271E14"/>
    <w:multiLevelType w:val="multilevel"/>
    <w:tmpl w:val="45C4D5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3B24E4"/>
    <w:multiLevelType w:val="multilevel"/>
    <w:tmpl w:val="07FCB69C"/>
    <w:lvl w:ilvl="0">
      <w:start w:val="1"/>
      <w:numFmt w:val="decimal"/>
      <w:lvlText w:val="%1."/>
      <w:lvlJc w:val="left"/>
      <w:pPr>
        <w:tabs>
          <w:tab w:val="num" w:pos="0"/>
        </w:tabs>
        <w:ind w:left="720" w:hanging="360"/>
      </w:pPr>
      <w:rPr>
        <w:b w:val="0"/>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1224257"/>
    <w:multiLevelType w:val="multilevel"/>
    <w:tmpl w:val="ADA66D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697405"/>
    <w:multiLevelType w:val="multilevel"/>
    <w:tmpl w:val="AB36C65A"/>
    <w:lvl w:ilvl="0">
      <w:start w:val="1"/>
      <w:numFmt w:val="decimal"/>
      <w:lvlText w:val="%1)"/>
      <w:lvlJc w:val="left"/>
      <w:pPr>
        <w:tabs>
          <w:tab w:val="num" w:pos="0"/>
        </w:tabs>
        <w:ind w:left="720" w:hanging="360"/>
      </w:pPr>
      <w:rPr>
        <w:rFonts w:ascii="Cambria" w:hAnsi="Cambri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Arial" w:hAnsi="Arial" w:cs="Arial" w:hint="default"/>
        <w:b w:val="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68F6A14"/>
    <w:multiLevelType w:val="multilevel"/>
    <w:tmpl w:val="8E500282"/>
    <w:lvl w:ilvl="0">
      <w:start w:val="3"/>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60055F7A"/>
    <w:multiLevelType w:val="multilevel"/>
    <w:tmpl w:val="0EEC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891748"/>
    <w:multiLevelType w:val="multilevel"/>
    <w:tmpl w:val="9A7E433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68A83CD1"/>
    <w:multiLevelType w:val="multilevel"/>
    <w:tmpl w:val="DFF2FC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FB4842"/>
    <w:multiLevelType w:val="multilevel"/>
    <w:tmpl w:val="B3B6C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A36FD2"/>
    <w:multiLevelType w:val="multilevel"/>
    <w:tmpl w:val="4CF002A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15:restartNumberingAfterBreak="0">
    <w:nsid w:val="72E340F6"/>
    <w:multiLevelType w:val="multilevel"/>
    <w:tmpl w:val="AAAAA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A84317"/>
    <w:multiLevelType w:val="multilevel"/>
    <w:tmpl w:val="15BAF0E0"/>
    <w:lvl w:ilvl="0">
      <w:start w:val="1"/>
      <w:numFmt w:val="decimal"/>
      <w:lvlText w:val="%1)"/>
      <w:lvlJc w:val="left"/>
      <w:pPr>
        <w:tabs>
          <w:tab w:val="num" w:pos="0"/>
        </w:tabs>
        <w:ind w:left="1146" w:hanging="360"/>
      </w:pPr>
      <w:rPr>
        <w:rFonts w:cs="Times New Roman"/>
        <w:b w:val="0"/>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num w:numId="1" w16cid:durableId="425002525">
    <w:abstractNumId w:val="26"/>
  </w:num>
  <w:num w:numId="2" w16cid:durableId="583957074">
    <w:abstractNumId w:val="9"/>
  </w:num>
  <w:num w:numId="3" w16cid:durableId="686710895">
    <w:abstractNumId w:val="6"/>
  </w:num>
  <w:num w:numId="4" w16cid:durableId="1135176759">
    <w:abstractNumId w:val="4"/>
  </w:num>
  <w:num w:numId="5" w16cid:durableId="1656303891">
    <w:abstractNumId w:val="23"/>
  </w:num>
  <w:num w:numId="6" w16cid:durableId="897858501">
    <w:abstractNumId w:val="13"/>
  </w:num>
  <w:num w:numId="7" w16cid:durableId="294527328">
    <w:abstractNumId w:val="21"/>
  </w:num>
  <w:num w:numId="8" w16cid:durableId="437332987">
    <w:abstractNumId w:val="16"/>
  </w:num>
  <w:num w:numId="9" w16cid:durableId="1306474962">
    <w:abstractNumId w:val="28"/>
  </w:num>
  <w:num w:numId="10" w16cid:durableId="698550288">
    <w:abstractNumId w:val="18"/>
  </w:num>
  <w:num w:numId="11" w16cid:durableId="843594659">
    <w:abstractNumId w:val="7"/>
  </w:num>
  <w:num w:numId="12" w16cid:durableId="854883078">
    <w:abstractNumId w:val="25"/>
  </w:num>
  <w:num w:numId="13" w16cid:durableId="1919633737">
    <w:abstractNumId w:val="11"/>
  </w:num>
  <w:num w:numId="14" w16cid:durableId="1276982606">
    <w:abstractNumId w:val="17"/>
  </w:num>
  <w:num w:numId="15" w16cid:durableId="895893314">
    <w:abstractNumId w:val="8"/>
  </w:num>
  <w:num w:numId="16" w16cid:durableId="437601041">
    <w:abstractNumId w:val="10"/>
  </w:num>
  <w:num w:numId="17" w16cid:durableId="512577938">
    <w:abstractNumId w:val="14"/>
  </w:num>
  <w:num w:numId="18" w16cid:durableId="660503606">
    <w:abstractNumId w:val="24"/>
  </w:num>
  <w:num w:numId="19" w16cid:durableId="1778060664">
    <w:abstractNumId w:val="15"/>
  </w:num>
  <w:num w:numId="20" w16cid:durableId="1887641157">
    <w:abstractNumId w:val="19"/>
  </w:num>
  <w:num w:numId="21" w16cid:durableId="122694534">
    <w:abstractNumId w:val="27"/>
  </w:num>
  <w:num w:numId="22" w16cid:durableId="1809348994">
    <w:abstractNumId w:val="22"/>
  </w:num>
  <w:num w:numId="23" w16cid:durableId="855582868">
    <w:abstractNumId w:val="5"/>
  </w:num>
  <w:num w:numId="24" w16cid:durableId="51660530">
    <w:abstractNumId w:val="12"/>
  </w:num>
  <w:num w:numId="25" w16cid:durableId="1969819670">
    <w:abstractNumId w:val="20"/>
  </w:num>
  <w:num w:numId="26" w16cid:durableId="1421028436">
    <w:abstractNumId w:val="0"/>
  </w:num>
  <w:num w:numId="27" w16cid:durableId="1541166655">
    <w:abstractNumId w:val="1"/>
  </w:num>
  <w:num w:numId="28" w16cid:durableId="52196204">
    <w:abstractNumId w:val="2"/>
  </w:num>
  <w:num w:numId="29" w16cid:durableId="9409203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82"/>
    <w:rsid w:val="000326FF"/>
    <w:rsid w:val="000576FB"/>
    <w:rsid w:val="0010364B"/>
    <w:rsid w:val="0015493E"/>
    <w:rsid w:val="00155B33"/>
    <w:rsid w:val="002A7B12"/>
    <w:rsid w:val="002D5B82"/>
    <w:rsid w:val="002F63D4"/>
    <w:rsid w:val="00357569"/>
    <w:rsid w:val="00424D2B"/>
    <w:rsid w:val="00440B63"/>
    <w:rsid w:val="0047478A"/>
    <w:rsid w:val="00501E14"/>
    <w:rsid w:val="00512607"/>
    <w:rsid w:val="00553408"/>
    <w:rsid w:val="006520CF"/>
    <w:rsid w:val="007648F2"/>
    <w:rsid w:val="00774012"/>
    <w:rsid w:val="00784011"/>
    <w:rsid w:val="007B3905"/>
    <w:rsid w:val="00863655"/>
    <w:rsid w:val="00916ED7"/>
    <w:rsid w:val="00A27C29"/>
    <w:rsid w:val="00A43FC9"/>
    <w:rsid w:val="00AA0834"/>
    <w:rsid w:val="00B2589A"/>
    <w:rsid w:val="00B6549E"/>
    <w:rsid w:val="00DB33B2"/>
    <w:rsid w:val="00DF13AF"/>
    <w:rsid w:val="00E04847"/>
    <w:rsid w:val="00E41BD0"/>
    <w:rsid w:val="00F252B4"/>
    <w:rsid w:val="00F5656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1728"/>
  <w15:docId w15:val="{AEBF227A-7728-4E63-9B20-DA015FA6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F82E95"/>
    <w:rPr>
      <w:rFonts w:ascii="Segoe UI" w:eastAsiaTheme="minorEastAsia" w:hAnsi="Segoe UI" w:cs="Segoe UI"/>
      <w:sz w:val="18"/>
      <w:szCs w:val="18"/>
      <w:lang w:eastAsia="pl-PL"/>
    </w:rPr>
  </w:style>
  <w:style w:type="character" w:customStyle="1" w:styleId="NagwekZnak">
    <w:name w:val="Nagłówek Znak"/>
    <w:basedOn w:val="Domylnaczcionkaakapitu"/>
    <w:link w:val="Nagwek"/>
    <w:uiPriority w:val="99"/>
    <w:qFormat/>
    <w:rsid w:val="00F82E95"/>
    <w:rPr>
      <w:rFonts w:eastAsiaTheme="minorEastAsia" w:cs="Times New Roman"/>
      <w:lang w:eastAsia="pl-PL"/>
    </w:rPr>
  </w:style>
  <w:style w:type="character" w:customStyle="1" w:styleId="StopkaZnak">
    <w:name w:val="Stopka Znak"/>
    <w:basedOn w:val="Domylnaczcionkaakapitu"/>
    <w:link w:val="Stopka"/>
    <w:uiPriority w:val="99"/>
    <w:qFormat/>
    <w:rsid w:val="00F82E95"/>
    <w:rPr>
      <w:rFonts w:eastAsiaTheme="minorEastAsia" w:cs="Times New Roman"/>
      <w:lang w:eastAsia="pl-PL"/>
    </w:rPr>
  </w:style>
  <w:style w:type="character" w:customStyle="1" w:styleId="AkapitzlistZnak">
    <w:name w:val="Akapit z listą Znak"/>
    <w:link w:val="Akapitzlist"/>
    <w:uiPriority w:val="34"/>
    <w:qFormat/>
    <w:locked/>
    <w:rsid w:val="00F82E95"/>
    <w:rPr>
      <w:rFonts w:ascii="Times New Roman" w:eastAsia="SimSun" w:hAnsi="Times New Roman" w:cs="Mangal"/>
      <w:kern w:val="2"/>
      <w:sz w:val="24"/>
      <w:szCs w:val="21"/>
      <w:lang w:eastAsia="hi-IN" w:bidi="hi-IN"/>
    </w:rPr>
  </w:style>
  <w:style w:type="character" w:customStyle="1" w:styleId="czeinternetowe">
    <w:name w:val="Łącze internetowe"/>
    <w:basedOn w:val="Domylnaczcionkaakapitu"/>
    <w:uiPriority w:val="99"/>
    <w:unhideWhenUsed/>
    <w:rsid w:val="00F82E95"/>
    <w:rPr>
      <w:rFonts w:cs="Times New Roman"/>
      <w:color w:val="0563C1" w:themeColor="hyperlink"/>
      <w:u w:val="single"/>
    </w:rPr>
  </w:style>
  <w:style w:type="character" w:styleId="Nierozpoznanawzmianka">
    <w:name w:val="Unresolved Mention"/>
    <w:basedOn w:val="Domylnaczcionkaakapitu"/>
    <w:uiPriority w:val="99"/>
    <w:semiHidden/>
    <w:unhideWhenUsed/>
    <w:qFormat/>
    <w:rsid w:val="00F82E95"/>
    <w:rPr>
      <w:rFonts w:cs="Times New Roman"/>
      <w:color w:val="605E5C"/>
      <w:shd w:val="clear" w:color="auto" w:fill="E1DFDD"/>
    </w:rPr>
  </w:style>
  <w:style w:type="paragraph" w:styleId="Nagwek">
    <w:name w:val="header"/>
    <w:basedOn w:val="Normalny"/>
    <w:next w:val="Tekstpodstawowy"/>
    <w:link w:val="NagwekZnak"/>
    <w:uiPriority w:val="99"/>
    <w:unhideWhenUsed/>
    <w:rsid w:val="00F82E95"/>
    <w:pPr>
      <w:tabs>
        <w:tab w:val="center" w:pos="4536"/>
        <w:tab w:val="right" w:pos="9072"/>
      </w:tabs>
    </w:pPr>
    <w:rPr>
      <w:rFonts w:eastAsiaTheme="minorEastAsia" w:cs="Times New Roman"/>
      <w:lang w:eastAsia="pl-PL"/>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F82E95"/>
    <w:pPr>
      <w:spacing w:after="0" w:line="240" w:lineRule="auto"/>
    </w:pPr>
    <w:rPr>
      <w:rFonts w:ascii="Segoe UI" w:eastAsiaTheme="minorEastAsia" w:hAnsi="Segoe UI" w:cs="Segoe UI"/>
      <w:sz w:val="18"/>
      <w:szCs w:val="18"/>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2E95"/>
    <w:pPr>
      <w:tabs>
        <w:tab w:val="center" w:pos="4536"/>
        <w:tab w:val="right" w:pos="9072"/>
      </w:tabs>
    </w:pPr>
    <w:rPr>
      <w:rFonts w:eastAsiaTheme="minorEastAsia" w:cs="Times New Roman"/>
      <w:lang w:eastAsia="pl-PL"/>
    </w:rPr>
  </w:style>
  <w:style w:type="paragraph" w:styleId="NormalnyWeb">
    <w:name w:val="Normal (Web)"/>
    <w:basedOn w:val="Normalny"/>
    <w:uiPriority w:val="99"/>
    <w:unhideWhenUsed/>
    <w:qFormat/>
    <w:rsid w:val="00F82E95"/>
    <w:rPr>
      <w:rFonts w:ascii="Times New Roman" w:eastAsiaTheme="minorEastAsia" w:hAnsi="Times New Roman" w:cs="Times New Roman"/>
      <w:sz w:val="24"/>
      <w:szCs w:val="24"/>
      <w:lang w:eastAsia="pl-PL"/>
    </w:rPr>
  </w:style>
  <w:style w:type="paragraph" w:customStyle="1" w:styleId="Default">
    <w:name w:val="Default"/>
    <w:qFormat/>
    <w:rsid w:val="00F82E95"/>
    <w:rPr>
      <w:rFonts w:ascii="Times New Roman" w:eastAsiaTheme="minorEastAsia" w:hAnsi="Times New Roman" w:cs="Times New Roman"/>
      <w:color w:val="000000"/>
      <w:sz w:val="24"/>
      <w:szCs w:val="24"/>
      <w:lang w:eastAsia="pl-PL"/>
    </w:rPr>
  </w:style>
  <w:style w:type="paragraph" w:styleId="Akapitzlist">
    <w:name w:val="List Paragraph"/>
    <w:basedOn w:val="Normalny"/>
    <w:link w:val="AkapitzlistZnak"/>
    <w:uiPriority w:val="34"/>
    <w:qFormat/>
    <w:rsid w:val="00F82E95"/>
    <w:pPr>
      <w:widowControl w:val="0"/>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Standard">
    <w:name w:val="Standard"/>
    <w:qFormat/>
    <w:rsid w:val="00F82E95"/>
    <w:rPr>
      <w:rFonts w:ascii="Liberation Serif" w:eastAsia="NSimSun" w:hAnsi="Liberation Serif" w:cs="Lucida Sans"/>
      <w:kern w:val="2"/>
      <w:sz w:val="24"/>
      <w:szCs w:val="24"/>
      <w:lang w:eastAsia="zh-CN" w:bidi="hi-IN"/>
    </w:rPr>
  </w:style>
  <w:style w:type="numbering" w:customStyle="1" w:styleId="Bezlisty1">
    <w:name w:val="Bez listy1"/>
    <w:uiPriority w:val="99"/>
    <w:semiHidden/>
    <w:unhideWhenUsed/>
    <w:qFormat/>
    <w:rsid w:val="00F82E95"/>
  </w:style>
  <w:style w:type="paragraph" w:styleId="Tekstpodstawowywcity">
    <w:name w:val="Body Text Indent"/>
    <w:basedOn w:val="Normalny"/>
    <w:link w:val="TekstpodstawowywcityZnak"/>
    <w:uiPriority w:val="99"/>
    <w:semiHidden/>
    <w:unhideWhenUsed/>
    <w:rsid w:val="007B3905"/>
    <w:pPr>
      <w:spacing w:after="120"/>
      <w:ind w:left="283"/>
    </w:pPr>
  </w:style>
  <w:style w:type="character" w:customStyle="1" w:styleId="TekstpodstawowywcityZnak">
    <w:name w:val="Tekst podstawowy wcięty Znak"/>
    <w:basedOn w:val="Domylnaczcionkaakapitu"/>
    <w:link w:val="Tekstpodstawowywcity"/>
    <w:uiPriority w:val="99"/>
    <w:semiHidden/>
    <w:rsid w:val="007B3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827746">
      <w:bodyDiv w:val="1"/>
      <w:marLeft w:val="0"/>
      <w:marRight w:val="0"/>
      <w:marTop w:val="0"/>
      <w:marBottom w:val="0"/>
      <w:divBdr>
        <w:top w:val="none" w:sz="0" w:space="0" w:color="auto"/>
        <w:left w:val="none" w:sz="0" w:space="0" w:color="auto"/>
        <w:bottom w:val="none" w:sz="0" w:space="0" w:color="auto"/>
        <w:right w:val="none" w:sz="0" w:space="0" w:color="auto"/>
      </w:divBdr>
    </w:div>
    <w:div w:id="1259173212">
      <w:bodyDiv w:val="1"/>
      <w:marLeft w:val="0"/>
      <w:marRight w:val="0"/>
      <w:marTop w:val="0"/>
      <w:marBottom w:val="0"/>
      <w:divBdr>
        <w:top w:val="none" w:sz="0" w:space="0" w:color="auto"/>
        <w:left w:val="none" w:sz="0" w:space="0" w:color="auto"/>
        <w:bottom w:val="none" w:sz="0" w:space="0" w:color="auto"/>
        <w:right w:val="none" w:sz="0" w:space="0" w:color="auto"/>
      </w:divBdr>
    </w:div>
    <w:div w:id="1601916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amorzad.gov.pl/web/gmina-margonin/" TargetMode="External"/><Relationship Id="rId13" Type="http://schemas.openxmlformats.org/officeDocument/2006/relationships/hyperlink" Target="https://samorzad.gov.pl/web/gmina-margonin/" TargetMode="External"/><Relationship Id="rId3" Type="http://schemas.openxmlformats.org/officeDocument/2006/relationships/settings" Target="settings.xml"/><Relationship Id="rId7" Type="http://schemas.openxmlformats.org/officeDocument/2006/relationships/hyperlink" Target="https://samorzad.gov.pl/web/gmina-margonin/" TargetMode="External"/><Relationship Id="rId12" Type="http://schemas.openxmlformats.org/officeDocument/2006/relationships/hyperlink" Target="https://samorzad.gov.pl/web/gmina-margon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morzad.gov.pl/web/gmina-margon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amorzad.gov.pl/web/gmina-margonin/" TargetMode="External"/><Relationship Id="rId4" Type="http://schemas.openxmlformats.org/officeDocument/2006/relationships/webSettings" Target="webSettings.xml"/><Relationship Id="rId9" Type="http://schemas.openxmlformats.org/officeDocument/2006/relationships/hyperlink" Target="https://www.portalzp.pl/kody-cpv/szczegoly/sadzenie-drzew-8676"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28</Pages>
  <Words>8448</Words>
  <Characters>50692</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Sałata</dc:creator>
  <dc:description/>
  <cp:lastModifiedBy>Katarzyna Sałata</cp:lastModifiedBy>
  <cp:revision>30</cp:revision>
  <cp:lastPrinted>2022-10-18T10:41:00Z</cp:lastPrinted>
  <dcterms:created xsi:type="dcterms:W3CDTF">2022-05-25T06:25:00Z</dcterms:created>
  <dcterms:modified xsi:type="dcterms:W3CDTF">2022-10-18T11:17:00Z</dcterms:modified>
  <dc:language>pl-PL</dc:language>
</cp:coreProperties>
</file>