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DBE8" w14:textId="3E81C963" w:rsidR="001E5CA8" w:rsidRPr="00764036" w:rsidRDefault="001E5CA8" w:rsidP="009B05AF">
      <w:pPr>
        <w:spacing w:after="0" w:line="240" w:lineRule="auto"/>
        <w:rPr>
          <w:rFonts w:ascii="Verdana" w:hAnsi="Verdana"/>
          <w:i/>
          <w:sz w:val="16"/>
          <w:szCs w:val="16"/>
        </w:rPr>
      </w:pPr>
      <w:bookmarkStart w:id="0" w:name="_Hlk115942462"/>
      <w:bookmarkStart w:id="1" w:name="_Hlk61446709"/>
    </w:p>
    <w:p w14:paraId="41543669" w14:textId="3D9A2983" w:rsidR="001E5CA8" w:rsidRDefault="001E5CA8" w:rsidP="009B05AF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5E375EB4" w14:textId="77777777" w:rsidR="009B05AF" w:rsidRPr="00764036" w:rsidRDefault="009B05AF" w:rsidP="009B05AF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5F4AE1F7" w14:textId="57EE7435" w:rsidR="007520D2" w:rsidRPr="00764036" w:rsidRDefault="007520D2" w:rsidP="009B05AF">
      <w:pPr>
        <w:pStyle w:val="Nagwek5"/>
        <w:spacing w:before="0" w:line="240" w:lineRule="auto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BZP.2711.</w:t>
      </w:r>
      <w:r w:rsidR="008A1FE7">
        <w:rPr>
          <w:rFonts w:ascii="Verdana" w:hAnsi="Verdana"/>
          <w:b/>
          <w:color w:val="auto"/>
          <w:sz w:val="20"/>
          <w:szCs w:val="20"/>
        </w:rPr>
        <w:t>18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.202</w:t>
      </w:r>
      <w:r w:rsidR="008A1FE7">
        <w:rPr>
          <w:rFonts w:ascii="Verdana" w:hAnsi="Verdana"/>
          <w:b/>
          <w:color w:val="auto"/>
          <w:sz w:val="20"/>
          <w:szCs w:val="20"/>
        </w:rPr>
        <w:t>3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.</w:t>
      </w:r>
      <w:r w:rsidR="008A1FE7">
        <w:rPr>
          <w:rFonts w:ascii="Verdana" w:hAnsi="Verdana"/>
          <w:b/>
          <w:color w:val="auto"/>
          <w:sz w:val="20"/>
          <w:szCs w:val="20"/>
        </w:rPr>
        <w:t>MG</w:t>
      </w:r>
    </w:p>
    <w:p w14:paraId="757827A7" w14:textId="5D8417F2" w:rsidR="001E5CA8" w:rsidRPr="00764036" w:rsidRDefault="001E5CA8" w:rsidP="009B05AF">
      <w:pPr>
        <w:spacing w:after="0" w:line="24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B6F09" w:rsidRPr="00764036">
        <w:rPr>
          <w:rFonts w:ascii="Verdana" w:hAnsi="Verdana"/>
          <w:b/>
          <w:bCs/>
          <w:sz w:val="20"/>
          <w:szCs w:val="20"/>
        </w:rPr>
        <w:t>5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E5CA8" w:rsidRPr="00764036" w14:paraId="4506E71A" w14:textId="77777777" w:rsidTr="0028545A">
        <w:tc>
          <w:tcPr>
            <w:tcW w:w="10031" w:type="dxa"/>
            <w:shd w:val="clear" w:color="auto" w:fill="365F91" w:themeFill="accent1" w:themeFillShade="BF"/>
          </w:tcPr>
          <w:p w14:paraId="1D962E5A" w14:textId="3252AFB8" w:rsidR="001E5CA8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OŚWIADCZENIE </w:t>
            </w:r>
          </w:p>
          <w:p w14:paraId="183ECB46" w14:textId="77777777" w:rsidR="008A1FE7" w:rsidRPr="00764036" w:rsidRDefault="008A1FE7" w:rsidP="009B05AF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  <w:p w14:paraId="257CEFC4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</w:rPr>
              <w:t>O AKTUALNOŚCI INFORMACJI ZAWARTYCH W JEDZ</w:t>
            </w:r>
          </w:p>
        </w:tc>
      </w:tr>
    </w:tbl>
    <w:p w14:paraId="2CF8B6B9" w14:textId="77777777" w:rsidR="008A1FE7" w:rsidRDefault="008A1FE7" w:rsidP="009B05A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34DCB36D" w14:textId="71ED057E" w:rsidR="001E5CA8" w:rsidRPr="00764036" w:rsidRDefault="001E5CA8" w:rsidP="009B05A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  <w:r w:rsidRPr="00764036">
        <w:rPr>
          <w:rStyle w:val="Odwoanieprzypisudolnego"/>
          <w:rFonts w:ascii="Verdana" w:hAnsi="Verdana" w:cs="Arial"/>
          <w:b/>
          <w:sz w:val="20"/>
          <w:szCs w:val="20"/>
        </w:rPr>
        <w:footnoteReference w:id="2"/>
      </w:r>
    </w:p>
    <w:p w14:paraId="35B7471A" w14:textId="77777777" w:rsidR="00A3317D" w:rsidRPr="00764036" w:rsidRDefault="00A3317D" w:rsidP="009B05AF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32F717B" w14:textId="77777777" w:rsidR="00A3317D" w:rsidRPr="00764036" w:rsidRDefault="00A3317D" w:rsidP="009B05AF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E216EFF" w14:textId="77777777" w:rsidR="00A3317D" w:rsidRPr="00764036" w:rsidRDefault="00A3317D" w:rsidP="009B05AF">
      <w:pPr>
        <w:spacing w:after="0" w:line="240" w:lineRule="auto"/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47D39BDA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3E63A9C3" w14:textId="77777777" w:rsidR="000D6277" w:rsidRPr="00764036" w:rsidRDefault="000D6277" w:rsidP="009B05AF">
      <w:pPr>
        <w:pStyle w:val="Tekstpodstawowy"/>
        <w:rPr>
          <w:rFonts w:ascii="Verdana" w:hAnsi="Verdana" w:cs="Arial"/>
          <w:b/>
          <w:i/>
          <w:iCs/>
          <w:sz w:val="20"/>
          <w:szCs w:val="22"/>
          <w:lang w:eastAsia="ar-SA"/>
        </w:rPr>
      </w:pPr>
    </w:p>
    <w:p w14:paraId="5C26A4F8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 xml:space="preserve">Zakup międzynarodowych biletów lotniczych, autobusowych i kolejowych </w:t>
      </w:r>
    </w:p>
    <w:p w14:paraId="5193B0F5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 xml:space="preserve">dla pracowników, studentów, doktorantów, gości i zleceniobiorców </w:t>
      </w:r>
    </w:p>
    <w:p w14:paraId="29F8924E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 xml:space="preserve">Uniwersytetu Wrocławskiego oraz innych osób delegowanych </w:t>
      </w:r>
    </w:p>
    <w:p w14:paraId="40117202" w14:textId="77777777" w:rsidR="00D92CF9" w:rsidRPr="00D92CF9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20"/>
          <w:u w:val="single"/>
          <w:lang w:eastAsia="ar-SA"/>
        </w:rPr>
      </w:pPr>
      <w:r w:rsidRPr="00D92CF9">
        <w:rPr>
          <w:rFonts w:ascii="Verdana" w:hAnsi="Verdana" w:cs="Arial"/>
          <w:b/>
          <w:bCs/>
          <w:i/>
          <w:iCs/>
          <w:sz w:val="20"/>
          <w:lang w:eastAsia="ar-SA"/>
        </w:rPr>
        <w:t>i zapraszanych na podstawie zawartego z nimi porozumienia</w:t>
      </w:r>
    </w:p>
    <w:p w14:paraId="5FFFF2EB" w14:textId="7D1C68D3" w:rsidR="005F3354" w:rsidRDefault="005F3354" w:rsidP="009B05AF">
      <w:pPr>
        <w:pStyle w:val="Tekstpodstawowy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</w:t>
      </w:r>
    </w:p>
    <w:p w14:paraId="59B2694C" w14:textId="77777777" w:rsidR="000651BD" w:rsidRPr="00764036" w:rsidRDefault="000651BD" w:rsidP="000651BD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że </w:t>
      </w:r>
      <w:r w:rsidRPr="00764036">
        <w:rPr>
          <w:rFonts w:ascii="Verdana" w:hAnsi="Verdana" w:cs="Arial"/>
          <w:b/>
          <w:sz w:val="20"/>
          <w:szCs w:val="20"/>
        </w:rPr>
        <w:t>aktualne są</w:t>
      </w:r>
      <w:r w:rsidRPr="00764036">
        <w:rPr>
          <w:rFonts w:ascii="Verdana" w:hAnsi="Verdana" w:cs="Arial"/>
          <w:sz w:val="20"/>
          <w:szCs w:val="20"/>
        </w:rPr>
        <w:t xml:space="preserve"> informacje zawarte w Jednolitym Europejskim Dokumencie Zamówienia (JEDZ), o 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2C7E80F2" w14:textId="77777777" w:rsidR="000651BD" w:rsidRPr="00764036" w:rsidRDefault="000651BD" w:rsidP="000651BD">
      <w:pPr>
        <w:pStyle w:val="Bezodstpw"/>
        <w:numPr>
          <w:ilvl w:val="4"/>
          <w:numId w:val="5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0C2592D1" w14:textId="77777777" w:rsidR="000651BD" w:rsidRPr="00764036" w:rsidRDefault="000651BD" w:rsidP="000651BD">
      <w:pPr>
        <w:pStyle w:val="Bezodstpw"/>
        <w:numPr>
          <w:ilvl w:val="4"/>
          <w:numId w:val="5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187E19AB" w14:textId="77777777" w:rsidR="000651BD" w:rsidRPr="00764036" w:rsidRDefault="000651BD" w:rsidP="000651BD">
      <w:pPr>
        <w:pStyle w:val="Bezodstpw"/>
        <w:numPr>
          <w:ilvl w:val="4"/>
          <w:numId w:val="5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38AB825F" w14:textId="77777777" w:rsidR="000651BD" w:rsidRPr="00764036" w:rsidRDefault="000651BD" w:rsidP="000651BD">
      <w:pPr>
        <w:pStyle w:val="Bezodstpw"/>
        <w:numPr>
          <w:ilvl w:val="4"/>
          <w:numId w:val="5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26B55AC5" w14:textId="77777777" w:rsidR="000651BD" w:rsidRPr="00764036" w:rsidRDefault="000651BD" w:rsidP="000651BD">
      <w:pPr>
        <w:pStyle w:val="Bezodstpw"/>
        <w:numPr>
          <w:ilvl w:val="4"/>
          <w:numId w:val="5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</w:t>
      </w:r>
      <w:r>
        <w:rPr>
          <w:rFonts w:ascii="Verdana" w:hAnsi="Verdana"/>
          <w:sz w:val="20"/>
          <w:szCs w:val="20"/>
        </w:rPr>
        <w:t>22</w:t>
      </w:r>
      <w:r w:rsidRPr="00764036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 xml:space="preserve">931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</w:t>
      </w:r>
      <w:r w:rsidRPr="00764036">
        <w:rPr>
          <w:rFonts w:ascii="Verdana" w:hAnsi="Verdana"/>
          <w:sz w:val="20"/>
          <w:szCs w:val="20"/>
        </w:rPr>
        <w:t>);</w:t>
      </w:r>
    </w:p>
    <w:p w14:paraId="1667EC65" w14:textId="77777777" w:rsidR="000651BD" w:rsidRPr="00764036" w:rsidRDefault="000651BD" w:rsidP="000651BD">
      <w:pPr>
        <w:pStyle w:val="Bezodstpw"/>
        <w:numPr>
          <w:ilvl w:val="4"/>
          <w:numId w:val="5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2BE49457" w14:textId="77777777" w:rsidR="000651BD" w:rsidRPr="00764036" w:rsidRDefault="000651BD" w:rsidP="000651BD">
      <w:pPr>
        <w:pStyle w:val="Bezodstpw"/>
        <w:numPr>
          <w:ilvl w:val="4"/>
          <w:numId w:val="5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B1BA98A" w14:textId="77777777" w:rsidR="000651BD" w:rsidRPr="00764036" w:rsidRDefault="000651BD" w:rsidP="000651BD">
      <w:pPr>
        <w:pStyle w:val="Bezodstpw"/>
        <w:numPr>
          <w:ilvl w:val="4"/>
          <w:numId w:val="5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6F440E76" w14:textId="77777777" w:rsidR="000651BD" w:rsidRPr="00764036" w:rsidRDefault="000651BD" w:rsidP="000651BD">
      <w:pPr>
        <w:pStyle w:val="Bezodstpw"/>
        <w:numPr>
          <w:ilvl w:val="4"/>
          <w:numId w:val="5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510A7192" w14:textId="77777777" w:rsidR="00F36F1C" w:rsidRDefault="00F36F1C" w:rsidP="009B05AF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14:paraId="68FD67D7" w14:textId="57902C90" w:rsidR="001E5CA8" w:rsidRPr="00764036" w:rsidRDefault="001E5CA8" w:rsidP="009B05AF">
      <w:pPr>
        <w:pStyle w:val="Bezodstpw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764036">
        <w:rPr>
          <w:rFonts w:ascii="Verdana" w:hAnsi="Verdana" w:cs="Arial"/>
          <w:b/>
          <w:sz w:val="20"/>
          <w:szCs w:val="20"/>
        </w:rPr>
        <w:t>są nieaktualne</w:t>
      </w:r>
      <w:r w:rsidRPr="00764036">
        <w:rPr>
          <w:rFonts w:ascii="Verdana" w:hAnsi="Verdana" w:cs="Arial"/>
          <w:sz w:val="20"/>
          <w:szCs w:val="20"/>
        </w:rPr>
        <w:t xml:space="preserve"> w zastępującym zakresie</w:t>
      </w:r>
      <w:bookmarkStart w:id="3" w:name="_Hlk96429522"/>
      <w:r w:rsidR="00E01427" w:rsidRPr="00764036">
        <w:rPr>
          <w:rStyle w:val="Odwoanieprzypisudolnego"/>
          <w:rFonts w:ascii="Verdana" w:hAnsi="Verdana" w:cs="Arial"/>
          <w:sz w:val="20"/>
          <w:szCs w:val="20"/>
        </w:rPr>
        <w:t>9</w:t>
      </w:r>
      <w:bookmarkEnd w:id="3"/>
      <w:r w:rsidRPr="00764036">
        <w:rPr>
          <w:rFonts w:ascii="Verdana" w:hAnsi="Verdana" w:cs="Arial"/>
          <w:sz w:val="20"/>
          <w:szCs w:val="20"/>
        </w:rPr>
        <w:t>: ………………………………………………………………..…..</w:t>
      </w:r>
    </w:p>
    <w:p w14:paraId="5C85912C" w14:textId="77777777" w:rsidR="001E5CA8" w:rsidRPr="00764036" w:rsidRDefault="001E5CA8" w:rsidP="009B05AF">
      <w:pPr>
        <w:spacing w:after="0" w:line="240" w:lineRule="auto"/>
        <w:ind w:left="4718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0B1F3EAC" w14:textId="77777777" w:rsidR="001E5CA8" w:rsidRPr="00764036" w:rsidRDefault="001E5CA8" w:rsidP="009B05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83C2CF2" w14:textId="7FB120CB" w:rsidR="001E5CA8" w:rsidRPr="00DA4318" w:rsidRDefault="001E5CA8" w:rsidP="00DA4318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0651BD">
        <w:rPr>
          <w:rFonts w:ascii="Verdana" w:hAnsi="Verdana"/>
          <w:b/>
          <w:sz w:val="18"/>
          <w:szCs w:val="18"/>
        </w:rPr>
        <w:t>Oświadczenie musi być opatrzone kwalifikowanym podpisem elektronicznym przez osobę/y uprawnioną/e do reprezentowania odpowiednio Wykonawcy / Wykonawcy wspólnie ubiegającego się o udzielenie zamówienia/ podmiotu udostępniającego zasoby.</w:t>
      </w:r>
    </w:p>
    <w:bookmarkEnd w:id="0"/>
    <w:bookmarkEnd w:id="1"/>
    <w:sectPr w:rsidR="001E5CA8" w:rsidRPr="00DA4318" w:rsidSect="00F85E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78C" w14:textId="77777777" w:rsidR="00AB663F" w:rsidRDefault="00AB663F">
      <w:r>
        <w:separator/>
      </w:r>
    </w:p>
  </w:endnote>
  <w:endnote w:type="continuationSeparator" w:id="0">
    <w:p w14:paraId="38EE3C10" w14:textId="77777777" w:rsidR="00AB663F" w:rsidRDefault="00AB663F">
      <w:r>
        <w:continuationSeparator/>
      </w:r>
    </w:p>
  </w:endnote>
  <w:endnote w:type="continuationNotice" w:id="1">
    <w:p w14:paraId="0B96C087" w14:textId="77777777" w:rsidR="00AB663F" w:rsidRDefault="00AB6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968" w14:textId="77777777" w:rsidR="00AB663F" w:rsidRDefault="00AB6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CB585" w14:textId="77777777" w:rsidR="00AB663F" w:rsidRDefault="00AB66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766" w14:textId="77777777" w:rsidR="00AB663F" w:rsidRDefault="00AB66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BF44D" wp14:editId="0F0829FB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E20E" w14:textId="74EE94FA" w:rsidR="00AB663F" w:rsidRPr="00EF0CE4" w:rsidRDefault="00AB663F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A2857">
                            <w:rPr>
                              <w:noProof/>
                              <w:color w:val="C0504D"/>
                            </w:rPr>
                            <w:t>7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EBF44D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0447E20E" w14:textId="74EE94FA" w:rsidR="00AB663F" w:rsidRPr="00EF0CE4" w:rsidRDefault="00AB663F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A2857">
                      <w:rPr>
                        <w:noProof/>
                        <w:color w:val="C0504D"/>
                      </w:rPr>
                      <w:t>7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ACE0" w14:textId="579CC824" w:rsidR="00AB663F" w:rsidRDefault="00AB663F" w:rsidP="0096766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14D" w14:textId="77777777" w:rsidR="00AB663F" w:rsidRDefault="00AB663F">
      <w:r>
        <w:separator/>
      </w:r>
    </w:p>
  </w:footnote>
  <w:footnote w:type="continuationSeparator" w:id="0">
    <w:p w14:paraId="2DCB6DF9" w14:textId="77777777" w:rsidR="00AB663F" w:rsidRDefault="00AB663F">
      <w:r>
        <w:continuationSeparator/>
      </w:r>
    </w:p>
  </w:footnote>
  <w:footnote w:type="continuationNotice" w:id="1">
    <w:p w14:paraId="61F377FE" w14:textId="77777777" w:rsidR="00AB663F" w:rsidRDefault="00AB663F">
      <w:pPr>
        <w:spacing w:after="0" w:line="240" w:lineRule="auto"/>
      </w:pPr>
    </w:p>
  </w:footnote>
  <w:footnote w:id="2">
    <w:p w14:paraId="3C585313" w14:textId="75FA2D94" w:rsidR="00AB663F" w:rsidRPr="00E01427" w:rsidRDefault="00AB663F" w:rsidP="009B05AF">
      <w:pPr>
        <w:pStyle w:val="Tekstprzypisudolnego"/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E01427">
        <w:rPr>
          <w:rStyle w:val="Odwoanieprzypisudolnego"/>
          <w:b/>
          <w:bCs/>
        </w:rPr>
        <w:footnoteRef/>
      </w:r>
      <w:r w:rsidRPr="00E01427">
        <w:rPr>
          <w:b/>
          <w:bCs/>
        </w:rPr>
        <w:t xml:space="preserve"> </w:t>
      </w:r>
      <w:r w:rsidRPr="00E01427">
        <w:rPr>
          <w:rFonts w:ascii="Verdana" w:hAnsi="Verdana"/>
          <w:b/>
          <w:bCs/>
          <w:sz w:val="16"/>
          <w:szCs w:val="16"/>
        </w:rPr>
        <w:t xml:space="preserve">W </w:t>
      </w:r>
      <w:bookmarkStart w:id="2" w:name="_Hlk96429535"/>
      <w:r w:rsidRPr="00E01427">
        <w:rPr>
          <w:rFonts w:ascii="Verdana" w:hAnsi="Verdana"/>
          <w:b/>
          <w:bCs/>
          <w:sz w:val="16"/>
          <w:szCs w:val="16"/>
        </w:rPr>
        <w:t xml:space="preserve">przypadku </w:t>
      </w:r>
      <w:bookmarkEnd w:id="2"/>
      <w:r w:rsidRPr="00E01427">
        <w:rPr>
          <w:rFonts w:ascii="Verdana" w:hAnsi="Verdana"/>
          <w:b/>
          <w:bCs/>
          <w:sz w:val="16"/>
          <w:szCs w:val="16"/>
        </w:rPr>
        <w:t>wspólnego ubiegania się o udzielenie zamówienia przez Wykonawców oświadczenie składa każdy z Wykonawców wspólnie ubiegających się o zamówienie. W przypadku korzystania z zasobów podmiotu udostępniajacego zasoby oświadczenie składa ten podmiot.</w:t>
      </w:r>
    </w:p>
    <w:p w14:paraId="0570FB2B" w14:textId="0415FFFA" w:rsidR="00AB663F" w:rsidRPr="00313206" w:rsidRDefault="00AB663F" w:rsidP="009B05AF">
      <w:pPr>
        <w:pStyle w:val="Tekstprzypisudolnego"/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E01427">
        <w:rPr>
          <w:rFonts w:ascii="Verdana" w:hAnsi="Verdana"/>
          <w:b/>
          <w:sz w:val="16"/>
          <w:szCs w:val="16"/>
          <w:vertAlign w:val="superscript"/>
        </w:rPr>
        <w:t>9</w:t>
      </w:r>
      <w:r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4DBF36D6" w14:textId="77777777" w:rsidTr="580FC4B6">
      <w:tc>
        <w:tcPr>
          <w:tcW w:w="3250" w:type="dxa"/>
        </w:tcPr>
        <w:p w14:paraId="682D6849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3106A2FE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6A7C862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3BA78469" w14:textId="77777777" w:rsidR="00AB663F" w:rsidRDefault="00AB663F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7E942A86" w14:textId="77777777" w:rsidTr="580FC4B6">
      <w:tc>
        <w:tcPr>
          <w:tcW w:w="3250" w:type="dxa"/>
        </w:tcPr>
        <w:p w14:paraId="5E69D5EF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411315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485DDA0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153049FF" w14:textId="267EC93E" w:rsidR="00AB663F" w:rsidRDefault="00AB663F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BC24C01"/>
    <w:multiLevelType w:val="hybridMultilevel"/>
    <w:tmpl w:val="8966AD50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6504718">
      <w:start w:val="2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0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1732B"/>
    <w:multiLevelType w:val="multilevel"/>
    <w:tmpl w:val="9356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1ADB7FD2"/>
    <w:multiLevelType w:val="hybridMultilevel"/>
    <w:tmpl w:val="D0B098D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79762ED4">
      <w:start w:val="10"/>
      <w:numFmt w:val="decimal"/>
      <w:lvlText w:val="%6"/>
      <w:lvlJc w:val="left"/>
      <w:pPr>
        <w:ind w:left="48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0D37B47"/>
    <w:multiLevelType w:val="multilevel"/>
    <w:tmpl w:val="56383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EF215E"/>
    <w:multiLevelType w:val="multilevel"/>
    <w:tmpl w:val="6CEAD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2153A18"/>
    <w:multiLevelType w:val="hybridMultilevel"/>
    <w:tmpl w:val="E160B42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20F9B"/>
    <w:multiLevelType w:val="hybridMultilevel"/>
    <w:tmpl w:val="E3328368"/>
    <w:lvl w:ilvl="0" w:tplc="D0F4AE5A">
      <w:start w:val="1"/>
      <w:numFmt w:val="decimal"/>
      <w:pStyle w:val="Leve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219A6"/>
    <w:multiLevelType w:val="hybridMultilevel"/>
    <w:tmpl w:val="6952D8BC"/>
    <w:lvl w:ilvl="0" w:tplc="1AB4B9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B4C3722"/>
    <w:multiLevelType w:val="hybridMultilevel"/>
    <w:tmpl w:val="F73A136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AB4B9AC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5F16"/>
    <w:multiLevelType w:val="multilevel"/>
    <w:tmpl w:val="2A7428E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51A540C"/>
    <w:multiLevelType w:val="multilevel"/>
    <w:tmpl w:val="3EE43EC4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35E849C7"/>
    <w:multiLevelType w:val="multilevel"/>
    <w:tmpl w:val="1F28CC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7667A0"/>
    <w:multiLevelType w:val="hybridMultilevel"/>
    <w:tmpl w:val="56D0D4BC"/>
    <w:lvl w:ilvl="0" w:tplc="610225E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155339"/>
    <w:multiLevelType w:val="multilevel"/>
    <w:tmpl w:val="CEE2462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42062B8B"/>
    <w:multiLevelType w:val="multilevel"/>
    <w:tmpl w:val="4D22A1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7375E1A"/>
    <w:multiLevelType w:val="multilevel"/>
    <w:tmpl w:val="86F84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779392B"/>
    <w:multiLevelType w:val="hybridMultilevel"/>
    <w:tmpl w:val="1632ED9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A688E48">
      <w:start w:val="8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7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8" w15:restartNumberingAfterBreak="0">
    <w:nsid w:val="4B1708DC"/>
    <w:multiLevelType w:val="hybridMultilevel"/>
    <w:tmpl w:val="29AE448C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02F41"/>
    <w:multiLevelType w:val="hybridMultilevel"/>
    <w:tmpl w:val="B9E05EAA"/>
    <w:lvl w:ilvl="0" w:tplc="2B280D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60A13"/>
    <w:multiLevelType w:val="multilevel"/>
    <w:tmpl w:val="F8C4292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40E6D60"/>
    <w:multiLevelType w:val="hybridMultilevel"/>
    <w:tmpl w:val="A2D66824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EE3CFFB0">
      <w:start w:val="12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B3016B6"/>
    <w:multiLevelType w:val="hybridMultilevel"/>
    <w:tmpl w:val="8FCE68B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C4D4AA4"/>
    <w:multiLevelType w:val="multilevel"/>
    <w:tmpl w:val="D9F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11762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DA51F4"/>
    <w:multiLevelType w:val="hybridMultilevel"/>
    <w:tmpl w:val="A590F3A8"/>
    <w:lvl w:ilvl="0" w:tplc="DEA853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D081A70"/>
    <w:multiLevelType w:val="hybridMultilevel"/>
    <w:tmpl w:val="966C4AAA"/>
    <w:lvl w:ilvl="0" w:tplc="E9BC6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1064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424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784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cs="Verdana" w:hint="default"/>
      </w:rPr>
    </w:lvl>
  </w:abstractNum>
  <w:abstractNum w:abstractNumId="69" w15:restartNumberingAfterBreak="0">
    <w:nsid w:val="707048C9"/>
    <w:multiLevelType w:val="multilevel"/>
    <w:tmpl w:val="B54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796FBC"/>
    <w:multiLevelType w:val="multilevel"/>
    <w:tmpl w:val="9FDC67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6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26242107">
    <w:abstractNumId w:val="20"/>
  </w:num>
  <w:num w:numId="2" w16cid:durableId="1911649472">
    <w:abstractNumId w:val="41"/>
  </w:num>
  <w:num w:numId="3" w16cid:durableId="724648848">
    <w:abstractNumId w:val="40"/>
  </w:num>
  <w:num w:numId="4" w16cid:durableId="1580286910">
    <w:abstractNumId w:val="51"/>
  </w:num>
  <w:num w:numId="5" w16cid:durableId="313724428">
    <w:abstractNumId w:val="48"/>
  </w:num>
  <w:num w:numId="6" w16cid:durableId="237986105">
    <w:abstractNumId w:val="61"/>
  </w:num>
  <w:num w:numId="7" w16cid:durableId="916018010">
    <w:abstractNumId w:val="58"/>
  </w:num>
  <w:num w:numId="8" w16cid:durableId="25452681">
    <w:abstractNumId w:val="35"/>
  </w:num>
  <w:num w:numId="9" w16cid:durableId="148708912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759320">
    <w:abstractNumId w:val="46"/>
  </w:num>
  <w:num w:numId="11" w16cid:durableId="418721284">
    <w:abstractNumId w:val="22"/>
  </w:num>
  <w:num w:numId="12" w16cid:durableId="1537429802">
    <w:abstractNumId w:val="74"/>
  </w:num>
  <w:num w:numId="13" w16cid:durableId="732970651">
    <w:abstractNumId w:val="36"/>
  </w:num>
  <w:num w:numId="14" w16cid:durableId="1179351738">
    <w:abstractNumId w:val="0"/>
  </w:num>
  <w:num w:numId="15" w16cid:durableId="1186678727">
    <w:abstractNumId w:val="71"/>
  </w:num>
  <w:num w:numId="16" w16cid:durableId="334457557">
    <w:abstractNumId w:val="9"/>
  </w:num>
  <w:num w:numId="17" w16cid:durableId="2139685952">
    <w:abstractNumId w:val="69"/>
  </w:num>
  <w:num w:numId="18" w16cid:durableId="426466698">
    <w:abstractNumId w:val="8"/>
  </w:num>
  <w:num w:numId="19" w16cid:durableId="1368795601">
    <w:abstractNumId w:val="14"/>
  </w:num>
  <w:num w:numId="20" w16cid:durableId="1837378591">
    <w:abstractNumId w:val="34"/>
  </w:num>
  <w:num w:numId="21" w16cid:durableId="958802579">
    <w:abstractNumId w:val="23"/>
  </w:num>
  <w:num w:numId="22" w16cid:durableId="488523028">
    <w:abstractNumId w:val="68"/>
  </w:num>
  <w:num w:numId="23" w16cid:durableId="1222522357">
    <w:abstractNumId w:val="31"/>
  </w:num>
  <w:num w:numId="24" w16cid:durableId="772436270">
    <w:abstractNumId w:val="60"/>
  </w:num>
  <w:num w:numId="25" w16cid:durableId="533152445">
    <w:abstractNumId w:val="75"/>
  </w:num>
  <w:num w:numId="26" w16cid:durableId="1604536443">
    <w:abstractNumId w:val="55"/>
  </w:num>
  <w:num w:numId="27" w16cid:durableId="1733120595">
    <w:abstractNumId w:val="76"/>
  </w:num>
  <w:num w:numId="28" w16cid:durableId="2049252897">
    <w:abstractNumId w:val="59"/>
  </w:num>
  <w:num w:numId="29" w16cid:durableId="2978475">
    <w:abstractNumId w:val="30"/>
  </w:num>
  <w:num w:numId="30" w16cid:durableId="1010792301">
    <w:abstractNumId w:val="63"/>
  </w:num>
  <w:num w:numId="31" w16cid:durableId="643660427">
    <w:abstractNumId w:val="39"/>
  </w:num>
  <w:num w:numId="32" w16cid:durableId="1248731691">
    <w:abstractNumId w:val="57"/>
  </w:num>
  <w:num w:numId="33" w16cid:durableId="74404577">
    <w:abstractNumId w:val="73"/>
  </w:num>
  <w:num w:numId="34" w16cid:durableId="1794784664">
    <w:abstractNumId w:val="47"/>
  </w:num>
  <w:num w:numId="35" w16cid:durableId="1987666404">
    <w:abstractNumId w:val="16"/>
  </w:num>
  <w:num w:numId="36" w16cid:durableId="977956941">
    <w:abstractNumId w:val="11"/>
  </w:num>
  <w:num w:numId="37" w16cid:durableId="26416203">
    <w:abstractNumId w:val="26"/>
  </w:num>
  <w:num w:numId="38" w16cid:durableId="147747413">
    <w:abstractNumId w:val="7"/>
  </w:num>
  <w:num w:numId="39" w16cid:durableId="1646203776">
    <w:abstractNumId w:val="10"/>
  </w:num>
  <w:num w:numId="40" w16cid:durableId="1263804959">
    <w:abstractNumId w:val="25"/>
  </w:num>
  <w:num w:numId="41" w16cid:durableId="2130315664">
    <w:abstractNumId w:val="43"/>
  </w:num>
  <w:num w:numId="42" w16cid:durableId="57943062">
    <w:abstractNumId w:val="12"/>
  </w:num>
  <w:num w:numId="43" w16cid:durableId="1528981740">
    <w:abstractNumId w:val="67"/>
  </w:num>
  <w:num w:numId="44" w16cid:durableId="1161894690">
    <w:abstractNumId w:val="72"/>
  </w:num>
  <w:num w:numId="45" w16cid:durableId="769935895">
    <w:abstractNumId w:val="44"/>
  </w:num>
  <w:num w:numId="46" w16cid:durableId="1660499156">
    <w:abstractNumId w:val="15"/>
  </w:num>
  <w:num w:numId="47" w16cid:durableId="1072893481">
    <w:abstractNumId w:val="70"/>
  </w:num>
  <w:num w:numId="48" w16cid:durableId="756636613">
    <w:abstractNumId w:val="50"/>
  </w:num>
  <w:num w:numId="49" w16cid:durableId="1229727279">
    <w:abstractNumId w:val="52"/>
  </w:num>
  <w:num w:numId="50" w16cid:durableId="1068647623">
    <w:abstractNumId w:val="32"/>
  </w:num>
  <w:num w:numId="51" w16cid:durableId="1459761933">
    <w:abstractNumId w:val="6"/>
  </w:num>
  <w:num w:numId="52" w16cid:durableId="550776475">
    <w:abstractNumId w:val="45"/>
  </w:num>
  <w:num w:numId="53" w16cid:durableId="691493085">
    <w:abstractNumId w:val="18"/>
  </w:num>
  <w:num w:numId="54" w16cid:durableId="2047439205">
    <w:abstractNumId w:val="19"/>
  </w:num>
  <w:num w:numId="55" w16cid:durableId="1489907945">
    <w:abstractNumId w:val="65"/>
  </w:num>
  <w:num w:numId="56" w16cid:durableId="1483110771">
    <w:abstractNumId w:val="33"/>
  </w:num>
  <w:num w:numId="57" w16cid:durableId="902108204">
    <w:abstractNumId w:val="42"/>
  </w:num>
  <w:num w:numId="58" w16cid:durableId="230163735">
    <w:abstractNumId w:val="17"/>
  </w:num>
  <w:num w:numId="59" w16cid:durableId="409273042">
    <w:abstractNumId w:val="53"/>
  </w:num>
  <w:num w:numId="60" w16cid:durableId="595985897">
    <w:abstractNumId w:val="54"/>
  </w:num>
  <w:num w:numId="61" w16cid:durableId="28186770">
    <w:abstractNumId w:val="29"/>
  </w:num>
  <w:num w:numId="62" w16cid:durableId="1688479527">
    <w:abstractNumId w:val="28"/>
  </w:num>
  <w:num w:numId="63" w16cid:durableId="751391308">
    <w:abstractNumId w:val="24"/>
  </w:num>
  <w:num w:numId="64" w16cid:durableId="1268267355">
    <w:abstractNumId w:val="38"/>
  </w:num>
  <w:num w:numId="65" w16cid:durableId="1729182325">
    <w:abstractNumId w:val="37"/>
  </w:num>
  <w:num w:numId="66" w16cid:durableId="1926525822">
    <w:abstractNumId w:val="49"/>
  </w:num>
  <w:num w:numId="67" w16cid:durableId="968320263">
    <w:abstractNumId w:val="66"/>
  </w:num>
  <w:num w:numId="68" w16cid:durableId="970478765">
    <w:abstractNumId w:val="21"/>
  </w:num>
  <w:num w:numId="69" w16cid:durableId="1173689196">
    <w:abstractNumId w:val="20"/>
    <w:lvlOverride w:ilvl="0">
      <w:startOverride w:val="10"/>
    </w:lvlOverride>
  </w:num>
  <w:num w:numId="70" w16cid:durableId="1204634921">
    <w:abstractNumId w:val="13"/>
  </w:num>
  <w:num w:numId="71" w16cid:durableId="160242140">
    <w:abstractNumId w:val="56"/>
  </w:num>
  <w:num w:numId="72" w16cid:durableId="674577665">
    <w:abstractNumId w:val="62"/>
  </w:num>
  <w:num w:numId="73" w16cid:durableId="258295292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Mq0FAE8IUXw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180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429"/>
    <w:rsid w:val="00005768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49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727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815"/>
    <w:rsid w:val="00022CD2"/>
    <w:rsid w:val="000238FE"/>
    <w:rsid w:val="00023D39"/>
    <w:rsid w:val="00024344"/>
    <w:rsid w:val="00024661"/>
    <w:rsid w:val="0002488A"/>
    <w:rsid w:val="00024C35"/>
    <w:rsid w:val="00024C66"/>
    <w:rsid w:val="00024F20"/>
    <w:rsid w:val="00025058"/>
    <w:rsid w:val="00025B43"/>
    <w:rsid w:val="00025B89"/>
    <w:rsid w:val="00025D23"/>
    <w:rsid w:val="00025DCD"/>
    <w:rsid w:val="00025E06"/>
    <w:rsid w:val="00025FFA"/>
    <w:rsid w:val="0002631A"/>
    <w:rsid w:val="000267C2"/>
    <w:rsid w:val="0002687D"/>
    <w:rsid w:val="00026A7E"/>
    <w:rsid w:val="00026CD9"/>
    <w:rsid w:val="0002738B"/>
    <w:rsid w:val="00027E4F"/>
    <w:rsid w:val="00030354"/>
    <w:rsid w:val="0003053A"/>
    <w:rsid w:val="00030652"/>
    <w:rsid w:val="00030FDB"/>
    <w:rsid w:val="00031E69"/>
    <w:rsid w:val="0003282D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04CA"/>
    <w:rsid w:val="00040A87"/>
    <w:rsid w:val="00041365"/>
    <w:rsid w:val="0004173E"/>
    <w:rsid w:val="00041B7D"/>
    <w:rsid w:val="00041B8E"/>
    <w:rsid w:val="00041BA5"/>
    <w:rsid w:val="000422A1"/>
    <w:rsid w:val="0004241A"/>
    <w:rsid w:val="000428CF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509"/>
    <w:rsid w:val="00045E92"/>
    <w:rsid w:val="00046CE1"/>
    <w:rsid w:val="00046CEF"/>
    <w:rsid w:val="000472A8"/>
    <w:rsid w:val="0005006F"/>
    <w:rsid w:val="000502C9"/>
    <w:rsid w:val="00050902"/>
    <w:rsid w:val="00051322"/>
    <w:rsid w:val="0005198D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40D9"/>
    <w:rsid w:val="000647DE"/>
    <w:rsid w:val="0006492A"/>
    <w:rsid w:val="00064D4C"/>
    <w:rsid w:val="000651BD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2DE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014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15D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349"/>
    <w:rsid w:val="00095595"/>
    <w:rsid w:val="00095D8C"/>
    <w:rsid w:val="00096B79"/>
    <w:rsid w:val="000970BF"/>
    <w:rsid w:val="000978A5"/>
    <w:rsid w:val="00097FA9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BDD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661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A94"/>
    <w:rsid w:val="000D2D8A"/>
    <w:rsid w:val="000D2E62"/>
    <w:rsid w:val="000D31B9"/>
    <w:rsid w:val="000D3253"/>
    <w:rsid w:val="000D3A96"/>
    <w:rsid w:val="000D3B0B"/>
    <w:rsid w:val="000D41A1"/>
    <w:rsid w:val="000D4496"/>
    <w:rsid w:val="000D4E1E"/>
    <w:rsid w:val="000D513E"/>
    <w:rsid w:val="000D59E3"/>
    <w:rsid w:val="000D5B5F"/>
    <w:rsid w:val="000D6150"/>
    <w:rsid w:val="000D6277"/>
    <w:rsid w:val="000D6486"/>
    <w:rsid w:val="000D650A"/>
    <w:rsid w:val="000D6A37"/>
    <w:rsid w:val="000D6FEF"/>
    <w:rsid w:val="000D7452"/>
    <w:rsid w:val="000D7B40"/>
    <w:rsid w:val="000E002D"/>
    <w:rsid w:val="000E0BE1"/>
    <w:rsid w:val="000E0E8E"/>
    <w:rsid w:val="000E0ED8"/>
    <w:rsid w:val="000E18F7"/>
    <w:rsid w:val="000E199C"/>
    <w:rsid w:val="000E1E5B"/>
    <w:rsid w:val="000E1EF5"/>
    <w:rsid w:val="000E23BF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60EB"/>
    <w:rsid w:val="000E62F8"/>
    <w:rsid w:val="000E63FA"/>
    <w:rsid w:val="000E6DD2"/>
    <w:rsid w:val="000E6E45"/>
    <w:rsid w:val="000E7C3C"/>
    <w:rsid w:val="000E7C72"/>
    <w:rsid w:val="000F0234"/>
    <w:rsid w:val="000F052B"/>
    <w:rsid w:val="000F10AF"/>
    <w:rsid w:val="000F182A"/>
    <w:rsid w:val="000F2273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6F37"/>
    <w:rsid w:val="000F72F1"/>
    <w:rsid w:val="000F739A"/>
    <w:rsid w:val="000F7871"/>
    <w:rsid w:val="000F7D9A"/>
    <w:rsid w:val="00100695"/>
    <w:rsid w:val="0010081D"/>
    <w:rsid w:val="00100DC8"/>
    <w:rsid w:val="00100ECC"/>
    <w:rsid w:val="00100FFE"/>
    <w:rsid w:val="00101222"/>
    <w:rsid w:val="00101A90"/>
    <w:rsid w:val="00102422"/>
    <w:rsid w:val="001025C5"/>
    <w:rsid w:val="00102D5D"/>
    <w:rsid w:val="00102FAC"/>
    <w:rsid w:val="0010327A"/>
    <w:rsid w:val="001034F9"/>
    <w:rsid w:val="00103C35"/>
    <w:rsid w:val="00103EAC"/>
    <w:rsid w:val="001040C0"/>
    <w:rsid w:val="0010451B"/>
    <w:rsid w:val="00104664"/>
    <w:rsid w:val="001046A8"/>
    <w:rsid w:val="00104A92"/>
    <w:rsid w:val="00104D53"/>
    <w:rsid w:val="00104E30"/>
    <w:rsid w:val="001052B3"/>
    <w:rsid w:val="00105B7D"/>
    <w:rsid w:val="00105E4A"/>
    <w:rsid w:val="00105FD9"/>
    <w:rsid w:val="00107FC9"/>
    <w:rsid w:val="00111152"/>
    <w:rsid w:val="00111B16"/>
    <w:rsid w:val="001120AD"/>
    <w:rsid w:val="00112B6B"/>
    <w:rsid w:val="00112FEF"/>
    <w:rsid w:val="0011304C"/>
    <w:rsid w:val="001131FD"/>
    <w:rsid w:val="00113441"/>
    <w:rsid w:val="001135B3"/>
    <w:rsid w:val="0011362A"/>
    <w:rsid w:val="00114C45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CB5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ED5"/>
    <w:rsid w:val="00124FBF"/>
    <w:rsid w:val="00125528"/>
    <w:rsid w:val="001261D2"/>
    <w:rsid w:val="001261E9"/>
    <w:rsid w:val="001263D3"/>
    <w:rsid w:val="00126E91"/>
    <w:rsid w:val="001278CA"/>
    <w:rsid w:val="00127A14"/>
    <w:rsid w:val="00130035"/>
    <w:rsid w:val="001308A7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37696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887"/>
    <w:rsid w:val="00142FB6"/>
    <w:rsid w:val="00142FF8"/>
    <w:rsid w:val="00143038"/>
    <w:rsid w:val="00143230"/>
    <w:rsid w:val="001438B4"/>
    <w:rsid w:val="00143930"/>
    <w:rsid w:val="00144B56"/>
    <w:rsid w:val="00144D3B"/>
    <w:rsid w:val="00144EDB"/>
    <w:rsid w:val="0014534F"/>
    <w:rsid w:val="001457B4"/>
    <w:rsid w:val="00145C5C"/>
    <w:rsid w:val="00145D9B"/>
    <w:rsid w:val="0014625F"/>
    <w:rsid w:val="00146836"/>
    <w:rsid w:val="00146AF6"/>
    <w:rsid w:val="00147858"/>
    <w:rsid w:val="00147946"/>
    <w:rsid w:val="00147C64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3F6"/>
    <w:rsid w:val="00156553"/>
    <w:rsid w:val="00156609"/>
    <w:rsid w:val="00156FD5"/>
    <w:rsid w:val="001572FC"/>
    <w:rsid w:val="001578D8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294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641"/>
    <w:rsid w:val="00165C1F"/>
    <w:rsid w:val="00165C94"/>
    <w:rsid w:val="001662A5"/>
    <w:rsid w:val="001663DB"/>
    <w:rsid w:val="00166E09"/>
    <w:rsid w:val="0016759B"/>
    <w:rsid w:val="00167783"/>
    <w:rsid w:val="001677D0"/>
    <w:rsid w:val="00167CC2"/>
    <w:rsid w:val="00167DED"/>
    <w:rsid w:val="00170B7E"/>
    <w:rsid w:val="00171055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627"/>
    <w:rsid w:val="00174BCA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54A"/>
    <w:rsid w:val="0018068B"/>
    <w:rsid w:val="001806AA"/>
    <w:rsid w:val="001806DB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1D74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5115"/>
    <w:rsid w:val="001954F0"/>
    <w:rsid w:val="0019632D"/>
    <w:rsid w:val="00196484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5944"/>
    <w:rsid w:val="001A5AF2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1D"/>
    <w:rsid w:val="001B2BCF"/>
    <w:rsid w:val="001B3084"/>
    <w:rsid w:val="001B31B1"/>
    <w:rsid w:val="001B4A4F"/>
    <w:rsid w:val="001B4B29"/>
    <w:rsid w:val="001B4FA4"/>
    <w:rsid w:val="001B5196"/>
    <w:rsid w:val="001B5740"/>
    <w:rsid w:val="001B5EFA"/>
    <w:rsid w:val="001B6329"/>
    <w:rsid w:val="001B6557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4D53"/>
    <w:rsid w:val="001C55DE"/>
    <w:rsid w:val="001C6020"/>
    <w:rsid w:val="001C619E"/>
    <w:rsid w:val="001C6336"/>
    <w:rsid w:val="001C6B7D"/>
    <w:rsid w:val="001C71D4"/>
    <w:rsid w:val="001C75AB"/>
    <w:rsid w:val="001C7724"/>
    <w:rsid w:val="001D0227"/>
    <w:rsid w:val="001D05E2"/>
    <w:rsid w:val="001D1312"/>
    <w:rsid w:val="001D15DB"/>
    <w:rsid w:val="001D1789"/>
    <w:rsid w:val="001D1AD9"/>
    <w:rsid w:val="001D213F"/>
    <w:rsid w:val="001D2458"/>
    <w:rsid w:val="001D27F9"/>
    <w:rsid w:val="001D29EE"/>
    <w:rsid w:val="001D2F42"/>
    <w:rsid w:val="001D33EE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CC9"/>
    <w:rsid w:val="001D5DE5"/>
    <w:rsid w:val="001D5FB4"/>
    <w:rsid w:val="001D625B"/>
    <w:rsid w:val="001D62BF"/>
    <w:rsid w:val="001D62E1"/>
    <w:rsid w:val="001D6648"/>
    <w:rsid w:val="001D70DC"/>
    <w:rsid w:val="001D75EF"/>
    <w:rsid w:val="001E0503"/>
    <w:rsid w:val="001E15E7"/>
    <w:rsid w:val="001E17BC"/>
    <w:rsid w:val="001E186B"/>
    <w:rsid w:val="001E1A88"/>
    <w:rsid w:val="001E1C0D"/>
    <w:rsid w:val="001E1C2C"/>
    <w:rsid w:val="001E1C84"/>
    <w:rsid w:val="001E227C"/>
    <w:rsid w:val="001E2366"/>
    <w:rsid w:val="001E2A79"/>
    <w:rsid w:val="001E2B06"/>
    <w:rsid w:val="001E2BEC"/>
    <w:rsid w:val="001E313B"/>
    <w:rsid w:val="001E35D7"/>
    <w:rsid w:val="001E3620"/>
    <w:rsid w:val="001E39B8"/>
    <w:rsid w:val="001E3D80"/>
    <w:rsid w:val="001E3F2B"/>
    <w:rsid w:val="001E3F7C"/>
    <w:rsid w:val="001E4196"/>
    <w:rsid w:val="001E4335"/>
    <w:rsid w:val="001E4819"/>
    <w:rsid w:val="001E4A07"/>
    <w:rsid w:val="001E57DA"/>
    <w:rsid w:val="001E5C8A"/>
    <w:rsid w:val="001E5CA8"/>
    <w:rsid w:val="001E5E48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571"/>
    <w:rsid w:val="001F2BFA"/>
    <w:rsid w:val="001F37D7"/>
    <w:rsid w:val="001F3DE1"/>
    <w:rsid w:val="001F4095"/>
    <w:rsid w:val="001F5C26"/>
    <w:rsid w:val="001F5D90"/>
    <w:rsid w:val="001F62D5"/>
    <w:rsid w:val="001F7563"/>
    <w:rsid w:val="001F7A5F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32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20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18C8"/>
    <w:rsid w:val="0021194F"/>
    <w:rsid w:val="00212083"/>
    <w:rsid w:val="00212284"/>
    <w:rsid w:val="002123D3"/>
    <w:rsid w:val="00212878"/>
    <w:rsid w:val="00212B9D"/>
    <w:rsid w:val="0021304A"/>
    <w:rsid w:val="002132A5"/>
    <w:rsid w:val="002136B4"/>
    <w:rsid w:val="0021389C"/>
    <w:rsid w:val="00213BBB"/>
    <w:rsid w:val="00214B27"/>
    <w:rsid w:val="00214B5E"/>
    <w:rsid w:val="00215AA3"/>
    <w:rsid w:val="00216453"/>
    <w:rsid w:val="002164BD"/>
    <w:rsid w:val="002164C0"/>
    <w:rsid w:val="002167CD"/>
    <w:rsid w:val="00216860"/>
    <w:rsid w:val="00216AB6"/>
    <w:rsid w:val="00216B54"/>
    <w:rsid w:val="00217504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0DB5"/>
    <w:rsid w:val="00221363"/>
    <w:rsid w:val="002223BF"/>
    <w:rsid w:val="00222605"/>
    <w:rsid w:val="0022308F"/>
    <w:rsid w:val="0022330D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6E26"/>
    <w:rsid w:val="00227172"/>
    <w:rsid w:val="0022780D"/>
    <w:rsid w:val="00227849"/>
    <w:rsid w:val="00227A5E"/>
    <w:rsid w:val="0023005A"/>
    <w:rsid w:val="002308E9"/>
    <w:rsid w:val="00230E0E"/>
    <w:rsid w:val="00231145"/>
    <w:rsid w:val="002316FF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599B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0F25"/>
    <w:rsid w:val="00241C41"/>
    <w:rsid w:val="002422F4"/>
    <w:rsid w:val="0024233F"/>
    <w:rsid w:val="00242461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82A"/>
    <w:rsid w:val="00250D5C"/>
    <w:rsid w:val="002510B7"/>
    <w:rsid w:val="002511A4"/>
    <w:rsid w:val="002517E9"/>
    <w:rsid w:val="00251A31"/>
    <w:rsid w:val="00251A37"/>
    <w:rsid w:val="00251BD3"/>
    <w:rsid w:val="00251E1E"/>
    <w:rsid w:val="00252AD7"/>
    <w:rsid w:val="002536F5"/>
    <w:rsid w:val="002538CB"/>
    <w:rsid w:val="00253ACC"/>
    <w:rsid w:val="00253CB5"/>
    <w:rsid w:val="00254090"/>
    <w:rsid w:val="00254379"/>
    <w:rsid w:val="002557E7"/>
    <w:rsid w:val="00255BA3"/>
    <w:rsid w:val="00255BF6"/>
    <w:rsid w:val="00255BFD"/>
    <w:rsid w:val="00255F40"/>
    <w:rsid w:val="00256776"/>
    <w:rsid w:val="00256854"/>
    <w:rsid w:val="002568E2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79"/>
    <w:rsid w:val="00263897"/>
    <w:rsid w:val="00263D81"/>
    <w:rsid w:val="002642A5"/>
    <w:rsid w:val="00264739"/>
    <w:rsid w:val="00264C3B"/>
    <w:rsid w:val="00264D20"/>
    <w:rsid w:val="00265377"/>
    <w:rsid w:val="00265909"/>
    <w:rsid w:val="00265A4F"/>
    <w:rsid w:val="00265FFD"/>
    <w:rsid w:val="00266E6D"/>
    <w:rsid w:val="00266F07"/>
    <w:rsid w:val="00267384"/>
    <w:rsid w:val="002673E6"/>
    <w:rsid w:val="00267500"/>
    <w:rsid w:val="00267719"/>
    <w:rsid w:val="00267C2C"/>
    <w:rsid w:val="00270E35"/>
    <w:rsid w:val="0027157E"/>
    <w:rsid w:val="0027162C"/>
    <w:rsid w:val="002716BD"/>
    <w:rsid w:val="002719FF"/>
    <w:rsid w:val="00272126"/>
    <w:rsid w:val="002721B0"/>
    <w:rsid w:val="00272498"/>
    <w:rsid w:val="0027249A"/>
    <w:rsid w:val="00272578"/>
    <w:rsid w:val="00272B60"/>
    <w:rsid w:val="00272CC0"/>
    <w:rsid w:val="00272DCA"/>
    <w:rsid w:val="00272DF0"/>
    <w:rsid w:val="00272EB7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77133"/>
    <w:rsid w:val="00280660"/>
    <w:rsid w:val="00280AA8"/>
    <w:rsid w:val="00280DEA"/>
    <w:rsid w:val="00280F85"/>
    <w:rsid w:val="0028134E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45A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6F88"/>
    <w:rsid w:val="00287844"/>
    <w:rsid w:val="00287887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22A"/>
    <w:rsid w:val="00293633"/>
    <w:rsid w:val="00293A3D"/>
    <w:rsid w:val="00293A44"/>
    <w:rsid w:val="00294E05"/>
    <w:rsid w:val="0029510C"/>
    <w:rsid w:val="00295510"/>
    <w:rsid w:val="002956A9"/>
    <w:rsid w:val="00295852"/>
    <w:rsid w:val="00295C7C"/>
    <w:rsid w:val="00295EA1"/>
    <w:rsid w:val="00295FEA"/>
    <w:rsid w:val="00296638"/>
    <w:rsid w:val="00296D1C"/>
    <w:rsid w:val="00296F53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305"/>
    <w:rsid w:val="002A27B4"/>
    <w:rsid w:val="002A2BD4"/>
    <w:rsid w:val="002A3A97"/>
    <w:rsid w:val="002A429E"/>
    <w:rsid w:val="002A433C"/>
    <w:rsid w:val="002A47B6"/>
    <w:rsid w:val="002A487F"/>
    <w:rsid w:val="002A48AC"/>
    <w:rsid w:val="002A4BDD"/>
    <w:rsid w:val="002A530C"/>
    <w:rsid w:val="002A5AFD"/>
    <w:rsid w:val="002A5CC5"/>
    <w:rsid w:val="002A5CCF"/>
    <w:rsid w:val="002A62F8"/>
    <w:rsid w:val="002A6888"/>
    <w:rsid w:val="002A6AF4"/>
    <w:rsid w:val="002A6B0C"/>
    <w:rsid w:val="002A7417"/>
    <w:rsid w:val="002A7544"/>
    <w:rsid w:val="002A7722"/>
    <w:rsid w:val="002A7DBE"/>
    <w:rsid w:val="002B0286"/>
    <w:rsid w:val="002B05A6"/>
    <w:rsid w:val="002B05F4"/>
    <w:rsid w:val="002B086A"/>
    <w:rsid w:val="002B0882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7EA"/>
    <w:rsid w:val="002D38D8"/>
    <w:rsid w:val="002D39E9"/>
    <w:rsid w:val="002D3A70"/>
    <w:rsid w:val="002D4184"/>
    <w:rsid w:val="002D4373"/>
    <w:rsid w:val="002D45BF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0D8D"/>
    <w:rsid w:val="002E16FA"/>
    <w:rsid w:val="002E1BA2"/>
    <w:rsid w:val="002E1C9C"/>
    <w:rsid w:val="002E366F"/>
    <w:rsid w:val="002E379E"/>
    <w:rsid w:val="002E392B"/>
    <w:rsid w:val="002E3CF2"/>
    <w:rsid w:val="002E3D3D"/>
    <w:rsid w:val="002E3DA4"/>
    <w:rsid w:val="002E3F53"/>
    <w:rsid w:val="002E4168"/>
    <w:rsid w:val="002E418F"/>
    <w:rsid w:val="002E43ED"/>
    <w:rsid w:val="002E45B9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ED0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C9F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4BE"/>
    <w:rsid w:val="0030478B"/>
    <w:rsid w:val="00304B7C"/>
    <w:rsid w:val="00304D83"/>
    <w:rsid w:val="003053C5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6E0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A52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0F54"/>
    <w:rsid w:val="0032106C"/>
    <w:rsid w:val="00321347"/>
    <w:rsid w:val="00321363"/>
    <w:rsid w:val="00321942"/>
    <w:rsid w:val="0032221E"/>
    <w:rsid w:val="00322439"/>
    <w:rsid w:val="00322532"/>
    <w:rsid w:val="003232B2"/>
    <w:rsid w:val="003235C7"/>
    <w:rsid w:val="00323C35"/>
    <w:rsid w:val="00323EA2"/>
    <w:rsid w:val="00323FB9"/>
    <w:rsid w:val="00323FE8"/>
    <w:rsid w:val="003243A4"/>
    <w:rsid w:val="00324511"/>
    <w:rsid w:val="00324557"/>
    <w:rsid w:val="003246E3"/>
    <w:rsid w:val="00324B06"/>
    <w:rsid w:val="00324BCF"/>
    <w:rsid w:val="00324C22"/>
    <w:rsid w:val="0032591D"/>
    <w:rsid w:val="00325E5C"/>
    <w:rsid w:val="00326B79"/>
    <w:rsid w:val="00326CF1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0ABC"/>
    <w:rsid w:val="00330D51"/>
    <w:rsid w:val="0033116D"/>
    <w:rsid w:val="00331223"/>
    <w:rsid w:val="00332115"/>
    <w:rsid w:val="0033227F"/>
    <w:rsid w:val="00332307"/>
    <w:rsid w:val="00332875"/>
    <w:rsid w:val="00332CAC"/>
    <w:rsid w:val="0033304B"/>
    <w:rsid w:val="00333569"/>
    <w:rsid w:val="0033384F"/>
    <w:rsid w:val="00333A0B"/>
    <w:rsid w:val="00333A23"/>
    <w:rsid w:val="00333AC9"/>
    <w:rsid w:val="00333B93"/>
    <w:rsid w:val="0033444C"/>
    <w:rsid w:val="0033469D"/>
    <w:rsid w:val="003347C1"/>
    <w:rsid w:val="0033509F"/>
    <w:rsid w:val="003350CE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34E"/>
    <w:rsid w:val="00340BC9"/>
    <w:rsid w:val="00340C3A"/>
    <w:rsid w:val="0034119D"/>
    <w:rsid w:val="003412C7"/>
    <w:rsid w:val="003414D7"/>
    <w:rsid w:val="00342457"/>
    <w:rsid w:val="00342B94"/>
    <w:rsid w:val="00342B9A"/>
    <w:rsid w:val="003432D7"/>
    <w:rsid w:val="003439F7"/>
    <w:rsid w:val="00343BBF"/>
    <w:rsid w:val="00343F49"/>
    <w:rsid w:val="003443FE"/>
    <w:rsid w:val="003445CC"/>
    <w:rsid w:val="0034487E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6DD"/>
    <w:rsid w:val="0035129A"/>
    <w:rsid w:val="003514FA"/>
    <w:rsid w:val="003517BC"/>
    <w:rsid w:val="0035240F"/>
    <w:rsid w:val="00352BFA"/>
    <w:rsid w:val="00353099"/>
    <w:rsid w:val="0035316B"/>
    <w:rsid w:val="00353416"/>
    <w:rsid w:val="00353964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CA"/>
    <w:rsid w:val="00355FDD"/>
    <w:rsid w:val="0035603C"/>
    <w:rsid w:val="00356195"/>
    <w:rsid w:val="00356212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57F99"/>
    <w:rsid w:val="003600AC"/>
    <w:rsid w:val="00360FA3"/>
    <w:rsid w:val="0036195D"/>
    <w:rsid w:val="00361D19"/>
    <w:rsid w:val="003620D1"/>
    <w:rsid w:val="00362CEB"/>
    <w:rsid w:val="003633EB"/>
    <w:rsid w:val="00363CF1"/>
    <w:rsid w:val="003646C7"/>
    <w:rsid w:val="00364A7C"/>
    <w:rsid w:val="00364A94"/>
    <w:rsid w:val="0036549E"/>
    <w:rsid w:val="00366288"/>
    <w:rsid w:val="0036635D"/>
    <w:rsid w:val="0036665B"/>
    <w:rsid w:val="00366D16"/>
    <w:rsid w:val="00366EF6"/>
    <w:rsid w:val="00366F7C"/>
    <w:rsid w:val="003672F4"/>
    <w:rsid w:val="00367798"/>
    <w:rsid w:val="0036795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493"/>
    <w:rsid w:val="0037586B"/>
    <w:rsid w:val="00376090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0BE0"/>
    <w:rsid w:val="00380E86"/>
    <w:rsid w:val="003812CF"/>
    <w:rsid w:val="00381403"/>
    <w:rsid w:val="0038167B"/>
    <w:rsid w:val="003818EA"/>
    <w:rsid w:val="00381F4D"/>
    <w:rsid w:val="003826D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38"/>
    <w:rsid w:val="00384F64"/>
    <w:rsid w:val="00385055"/>
    <w:rsid w:val="003850C6"/>
    <w:rsid w:val="00385157"/>
    <w:rsid w:val="00385249"/>
    <w:rsid w:val="00385523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4747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34A"/>
    <w:rsid w:val="0039694B"/>
    <w:rsid w:val="00396B16"/>
    <w:rsid w:val="00396E4E"/>
    <w:rsid w:val="003973F2"/>
    <w:rsid w:val="003974A4"/>
    <w:rsid w:val="003974FD"/>
    <w:rsid w:val="00397787"/>
    <w:rsid w:val="003A0323"/>
    <w:rsid w:val="003A05AD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4DCA"/>
    <w:rsid w:val="003A5232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AD3"/>
    <w:rsid w:val="003B2B77"/>
    <w:rsid w:val="003B37A3"/>
    <w:rsid w:val="003B3840"/>
    <w:rsid w:val="003B38EF"/>
    <w:rsid w:val="003B39DC"/>
    <w:rsid w:val="003B3A06"/>
    <w:rsid w:val="003B3FD0"/>
    <w:rsid w:val="003B3FDB"/>
    <w:rsid w:val="003B41B4"/>
    <w:rsid w:val="003B4232"/>
    <w:rsid w:val="003B56E4"/>
    <w:rsid w:val="003B5CCF"/>
    <w:rsid w:val="003B5DE3"/>
    <w:rsid w:val="003B607C"/>
    <w:rsid w:val="003B6564"/>
    <w:rsid w:val="003B65EF"/>
    <w:rsid w:val="003B67B5"/>
    <w:rsid w:val="003B6A9A"/>
    <w:rsid w:val="003B6F0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479"/>
    <w:rsid w:val="003C5565"/>
    <w:rsid w:val="003C5650"/>
    <w:rsid w:val="003C5833"/>
    <w:rsid w:val="003C5875"/>
    <w:rsid w:val="003C58D9"/>
    <w:rsid w:val="003C5C1D"/>
    <w:rsid w:val="003C632A"/>
    <w:rsid w:val="003C6C34"/>
    <w:rsid w:val="003D0457"/>
    <w:rsid w:val="003D0B5B"/>
    <w:rsid w:val="003D0F1B"/>
    <w:rsid w:val="003D1FEB"/>
    <w:rsid w:val="003D2034"/>
    <w:rsid w:val="003D255E"/>
    <w:rsid w:val="003D26F0"/>
    <w:rsid w:val="003D2AC4"/>
    <w:rsid w:val="003D2B7A"/>
    <w:rsid w:val="003D323A"/>
    <w:rsid w:val="003D395E"/>
    <w:rsid w:val="003D3988"/>
    <w:rsid w:val="003D3DAD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3C8"/>
    <w:rsid w:val="003E06DD"/>
    <w:rsid w:val="003E06DE"/>
    <w:rsid w:val="003E0A49"/>
    <w:rsid w:val="003E0BB9"/>
    <w:rsid w:val="003E0FCB"/>
    <w:rsid w:val="003E1183"/>
    <w:rsid w:val="003E12EB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7B4"/>
    <w:rsid w:val="003F18DD"/>
    <w:rsid w:val="003F2298"/>
    <w:rsid w:val="003F26EC"/>
    <w:rsid w:val="003F29D1"/>
    <w:rsid w:val="003F2ABA"/>
    <w:rsid w:val="003F2C61"/>
    <w:rsid w:val="003F2E5F"/>
    <w:rsid w:val="003F3322"/>
    <w:rsid w:val="003F35F5"/>
    <w:rsid w:val="003F38FF"/>
    <w:rsid w:val="003F391C"/>
    <w:rsid w:val="003F3A20"/>
    <w:rsid w:val="003F4E3B"/>
    <w:rsid w:val="003F55DF"/>
    <w:rsid w:val="003F5617"/>
    <w:rsid w:val="003F5692"/>
    <w:rsid w:val="003F6A89"/>
    <w:rsid w:val="003F6BD7"/>
    <w:rsid w:val="003F6D7E"/>
    <w:rsid w:val="003F7165"/>
    <w:rsid w:val="003F72DB"/>
    <w:rsid w:val="003F7BF1"/>
    <w:rsid w:val="003F7BFB"/>
    <w:rsid w:val="004009DB"/>
    <w:rsid w:val="00401027"/>
    <w:rsid w:val="00402420"/>
    <w:rsid w:val="004025AC"/>
    <w:rsid w:val="004025EC"/>
    <w:rsid w:val="00402719"/>
    <w:rsid w:val="004031B7"/>
    <w:rsid w:val="004032A7"/>
    <w:rsid w:val="0040347C"/>
    <w:rsid w:val="00403FD1"/>
    <w:rsid w:val="00404008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185"/>
    <w:rsid w:val="00407775"/>
    <w:rsid w:val="00407AE2"/>
    <w:rsid w:val="004103A1"/>
    <w:rsid w:val="004106BF"/>
    <w:rsid w:val="00410741"/>
    <w:rsid w:val="00410B24"/>
    <w:rsid w:val="00411172"/>
    <w:rsid w:val="00411700"/>
    <w:rsid w:val="004119B6"/>
    <w:rsid w:val="00411A26"/>
    <w:rsid w:val="00412054"/>
    <w:rsid w:val="00412482"/>
    <w:rsid w:val="00412649"/>
    <w:rsid w:val="00412D66"/>
    <w:rsid w:val="00412DDB"/>
    <w:rsid w:val="00412F39"/>
    <w:rsid w:val="00413199"/>
    <w:rsid w:val="0041340E"/>
    <w:rsid w:val="00413480"/>
    <w:rsid w:val="004135E1"/>
    <w:rsid w:val="00413A96"/>
    <w:rsid w:val="00413B5E"/>
    <w:rsid w:val="004145CD"/>
    <w:rsid w:val="004148BE"/>
    <w:rsid w:val="00414BB1"/>
    <w:rsid w:val="00414DC6"/>
    <w:rsid w:val="00415016"/>
    <w:rsid w:val="004150DC"/>
    <w:rsid w:val="00415211"/>
    <w:rsid w:val="00415395"/>
    <w:rsid w:val="00415649"/>
    <w:rsid w:val="0041575F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09AD"/>
    <w:rsid w:val="004213BB"/>
    <w:rsid w:val="0042189B"/>
    <w:rsid w:val="00422C4C"/>
    <w:rsid w:val="004238BB"/>
    <w:rsid w:val="00423A45"/>
    <w:rsid w:val="00423A59"/>
    <w:rsid w:val="00423B8C"/>
    <w:rsid w:val="00423C39"/>
    <w:rsid w:val="00423F32"/>
    <w:rsid w:val="004242BF"/>
    <w:rsid w:val="0042431A"/>
    <w:rsid w:val="00424711"/>
    <w:rsid w:val="004249BC"/>
    <w:rsid w:val="004249F0"/>
    <w:rsid w:val="00424FDE"/>
    <w:rsid w:val="00424FF6"/>
    <w:rsid w:val="0042593B"/>
    <w:rsid w:val="00425AE3"/>
    <w:rsid w:val="004263EE"/>
    <w:rsid w:val="004264E6"/>
    <w:rsid w:val="004268F6"/>
    <w:rsid w:val="00426B51"/>
    <w:rsid w:val="00426C62"/>
    <w:rsid w:val="00426CB0"/>
    <w:rsid w:val="00426E6F"/>
    <w:rsid w:val="0042745A"/>
    <w:rsid w:val="0042794A"/>
    <w:rsid w:val="0043015F"/>
    <w:rsid w:val="004302E9"/>
    <w:rsid w:val="004306AD"/>
    <w:rsid w:val="0043094F"/>
    <w:rsid w:val="00430D04"/>
    <w:rsid w:val="00432E04"/>
    <w:rsid w:val="00432EBE"/>
    <w:rsid w:val="004333BF"/>
    <w:rsid w:val="0043367B"/>
    <w:rsid w:val="00433953"/>
    <w:rsid w:val="00433CB9"/>
    <w:rsid w:val="00433F47"/>
    <w:rsid w:val="004340C4"/>
    <w:rsid w:val="0043444D"/>
    <w:rsid w:val="004349BD"/>
    <w:rsid w:val="00434C28"/>
    <w:rsid w:val="00435503"/>
    <w:rsid w:val="004357CB"/>
    <w:rsid w:val="00435A7B"/>
    <w:rsid w:val="00436608"/>
    <w:rsid w:val="0043665C"/>
    <w:rsid w:val="00436945"/>
    <w:rsid w:val="00437FA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876"/>
    <w:rsid w:val="00446BD9"/>
    <w:rsid w:val="00446D60"/>
    <w:rsid w:val="00446DF5"/>
    <w:rsid w:val="004471D4"/>
    <w:rsid w:val="00447AFF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9C6"/>
    <w:rsid w:val="00456A06"/>
    <w:rsid w:val="00457883"/>
    <w:rsid w:val="00457DFC"/>
    <w:rsid w:val="00460170"/>
    <w:rsid w:val="004603CF"/>
    <w:rsid w:val="00460748"/>
    <w:rsid w:val="00460FE3"/>
    <w:rsid w:val="0046111D"/>
    <w:rsid w:val="0046175A"/>
    <w:rsid w:val="00461AE3"/>
    <w:rsid w:val="00462645"/>
    <w:rsid w:val="0046270A"/>
    <w:rsid w:val="00462981"/>
    <w:rsid w:val="00462B92"/>
    <w:rsid w:val="00462CAB"/>
    <w:rsid w:val="004639ED"/>
    <w:rsid w:val="00463B13"/>
    <w:rsid w:val="00463D61"/>
    <w:rsid w:val="0046468C"/>
    <w:rsid w:val="00464808"/>
    <w:rsid w:val="00464DC5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324"/>
    <w:rsid w:val="0046763E"/>
    <w:rsid w:val="00470002"/>
    <w:rsid w:val="00471074"/>
    <w:rsid w:val="00471132"/>
    <w:rsid w:val="00471339"/>
    <w:rsid w:val="004714A4"/>
    <w:rsid w:val="004720A1"/>
    <w:rsid w:val="0047210A"/>
    <w:rsid w:val="004721D2"/>
    <w:rsid w:val="0047293B"/>
    <w:rsid w:val="004729BB"/>
    <w:rsid w:val="00472AF8"/>
    <w:rsid w:val="00472CE1"/>
    <w:rsid w:val="00472DD7"/>
    <w:rsid w:val="00472E8E"/>
    <w:rsid w:val="004730C6"/>
    <w:rsid w:val="00473248"/>
    <w:rsid w:val="00473724"/>
    <w:rsid w:val="00473816"/>
    <w:rsid w:val="00473BAB"/>
    <w:rsid w:val="00473E70"/>
    <w:rsid w:val="0047415B"/>
    <w:rsid w:val="004742DC"/>
    <w:rsid w:val="004742F5"/>
    <w:rsid w:val="004747FC"/>
    <w:rsid w:val="00474F71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3C8"/>
    <w:rsid w:val="00480EBE"/>
    <w:rsid w:val="00481378"/>
    <w:rsid w:val="004816D8"/>
    <w:rsid w:val="00481A36"/>
    <w:rsid w:val="00481E37"/>
    <w:rsid w:val="0048212B"/>
    <w:rsid w:val="004821FE"/>
    <w:rsid w:val="0048222B"/>
    <w:rsid w:val="0048239B"/>
    <w:rsid w:val="00482FB2"/>
    <w:rsid w:val="00483057"/>
    <w:rsid w:val="00483471"/>
    <w:rsid w:val="00483AB7"/>
    <w:rsid w:val="00483B8A"/>
    <w:rsid w:val="0048400B"/>
    <w:rsid w:val="0048415E"/>
    <w:rsid w:val="00484AD2"/>
    <w:rsid w:val="0048568D"/>
    <w:rsid w:val="00485938"/>
    <w:rsid w:val="00485D0A"/>
    <w:rsid w:val="004866C4"/>
    <w:rsid w:val="0048673A"/>
    <w:rsid w:val="00486B56"/>
    <w:rsid w:val="00486C0E"/>
    <w:rsid w:val="00486FCF"/>
    <w:rsid w:val="00487994"/>
    <w:rsid w:val="00487DEC"/>
    <w:rsid w:val="00487FF6"/>
    <w:rsid w:val="00491AAF"/>
    <w:rsid w:val="00491D32"/>
    <w:rsid w:val="00491E10"/>
    <w:rsid w:val="00491E4F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C30"/>
    <w:rsid w:val="00493F27"/>
    <w:rsid w:val="0049458B"/>
    <w:rsid w:val="00494F19"/>
    <w:rsid w:val="00495290"/>
    <w:rsid w:val="004956B8"/>
    <w:rsid w:val="00496059"/>
    <w:rsid w:val="00496130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97FFC"/>
    <w:rsid w:val="004A04AA"/>
    <w:rsid w:val="004A0957"/>
    <w:rsid w:val="004A0D9E"/>
    <w:rsid w:val="004A0F4F"/>
    <w:rsid w:val="004A1791"/>
    <w:rsid w:val="004A1CD5"/>
    <w:rsid w:val="004A1E37"/>
    <w:rsid w:val="004A207B"/>
    <w:rsid w:val="004A2D77"/>
    <w:rsid w:val="004A307E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035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2CEA"/>
    <w:rsid w:val="004B319F"/>
    <w:rsid w:val="004B379F"/>
    <w:rsid w:val="004B3A25"/>
    <w:rsid w:val="004B3C04"/>
    <w:rsid w:val="004B41E2"/>
    <w:rsid w:val="004B44B8"/>
    <w:rsid w:val="004B4A23"/>
    <w:rsid w:val="004B4B9C"/>
    <w:rsid w:val="004B4C17"/>
    <w:rsid w:val="004B4EB5"/>
    <w:rsid w:val="004B50D8"/>
    <w:rsid w:val="004B5208"/>
    <w:rsid w:val="004B54F8"/>
    <w:rsid w:val="004B5D1A"/>
    <w:rsid w:val="004B64DD"/>
    <w:rsid w:val="004B69E8"/>
    <w:rsid w:val="004B6D05"/>
    <w:rsid w:val="004B6FE9"/>
    <w:rsid w:val="004B70CE"/>
    <w:rsid w:val="004B7340"/>
    <w:rsid w:val="004B7438"/>
    <w:rsid w:val="004B7BF4"/>
    <w:rsid w:val="004C032B"/>
    <w:rsid w:val="004C0907"/>
    <w:rsid w:val="004C095D"/>
    <w:rsid w:val="004C0F4C"/>
    <w:rsid w:val="004C1D81"/>
    <w:rsid w:val="004C1FA1"/>
    <w:rsid w:val="004C2D43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608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CEE"/>
    <w:rsid w:val="004D7FF0"/>
    <w:rsid w:val="004E0245"/>
    <w:rsid w:val="004E07BE"/>
    <w:rsid w:val="004E07C2"/>
    <w:rsid w:val="004E0887"/>
    <w:rsid w:val="004E0B20"/>
    <w:rsid w:val="004E0F19"/>
    <w:rsid w:val="004E1B75"/>
    <w:rsid w:val="004E1D8F"/>
    <w:rsid w:val="004E3796"/>
    <w:rsid w:val="004E3987"/>
    <w:rsid w:val="004E3F39"/>
    <w:rsid w:val="004E4355"/>
    <w:rsid w:val="004E4DC4"/>
    <w:rsid w:val="004E4F23"/>
    <w:rsid w:val="004E5170"/>
    <w:rsid w:val="004E5422"/>
    <w:rsid w:val="004E5962"/>
    <w:rsid w:val="004E5A84"/>
    <w:rsid w:val="004E5FCE"/>
    <w:rsid w:val="004E6807"/>
    <w:rsid w:val="004E6875"/>
    <w:rsid w:val="004E712F"/>
    <w:rsid w:val="004E72F9"/>
    <w:rsid w:val="004E7E14"/>
    <w:rsid w:val="004F0822"/>
    <w:rsid w:val="004F0CF5"/>
    <w:rsid w:val="004F0F42"/>
    <w:rsid w:val="004F1391"/>
    <w:rsid w:val="004F1597"/>
    <w:rsid w:val="004F1D70"/>
    <w:rsid w:val="004F2138"/>
    <w:rsid w:val="004F254F"/>
    <w:rsid w:val="004F2763"/>
    <w:rsid w:val="004F2829"/>
    <w:rsid w:val="004F29BF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E8"/>
    <w:rsid w:val="004F7D40"/>
    <w:rsid w:val="004F7F46"/>
    <w:rsid w:val="0050005C"/>
    <w:rsid w:val="00500A3F"/>
    <w:rsid w:val="00501330"/>
    <w:rsid w:val="005015EF"/>
    <w:rsid w:val="00501807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7BD"/>
    <w:rsid w:val="00505903"/>
    <w:rsid w:val="005059F4"/>
    <w:rsid w:val="00505F06"/>
    <w:rsid w:val="00505F92"/>
    <w:rsid w:val="005060FC"/>
    <w:rsid w:val="0050685F"/>
    <w:rsid w:val="00506888"/>
    <w:rsid w:val="00506C06"/>
    <w:rsid w:val="0050711A"/>
    <w:rsid w:val="00507145"/>
    <w:rsid w:val="0050730C"/>
    <w:rsid w:val="005074AB"/>
    <w:rsid w:val="005074CA"/>
    <w:rsid w:val="005074CE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5641"/>
    <w:rsid w:val="00515783"/>
    <w:rsid w:val="00515DFD"/>
    <w:rsid w:val="005161E5"/>
    <w:rsid w:val="0051621E"/>
    <w:rsid w:val="00516295"/>
    <w:rsid w:val="00516427"/>
    <w:rsid w:val="00516B84"/>
    <w:rsid w:val="00517172"/>
    <w:rsid w:val="0051778A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0CFC"/>
    <w:rsid w:val="00521423"/>
    <w:rsid w:val="0052170B"/>
    <w:rsid w:val="00521977"/>
    <w:rsid w:val="00521F05"/>
    <w:rsid w:val="0052279F"/>
    <w:rsid w:val="00522973"/>
    <w:rsid w:val="00522A03"/>
    <w:rsid w:val="00522E0D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E79"/>
    <w:rsid w:val="00526F84"/>
    <w:rsid w:val="00527340"/>
    <w:rsid w:val="005275B3"/>
    <w:rsid w:val="00527B73"/>
    <w:rsid w:val="00527F7A"/>
    <w:rsid w:val="005303E7"/>
    <w:rsid w:val="005307EB"/>
    <w:rsid w:val="00530953"/>
    <w:rsid w:val="00530F18"/>
    <w:rsid w:val="00531236"/>
    <w:rsid w:val="005313EA"/>
    <w:rsid w:val="00532315"/>
    <w:rsid w:val="00532474"/>
    <w:rsid w:val="00533103"/>
    <w:rsid w:val="00533127"/>
    <w:rsid w:val="005340B8"/>
    <w:rsid w:val="00534A10"/>
    <w:rsid w:val="00534C2A"/>
    <w:rsid w:val="00534E96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029"/>
    <w:rsid w:val="00537174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B1A"/>
    <w:rsid w:val="00542C85"/>
    <w:rsid w:val="00542DAC"/>
    <w:rsid w:val="00543024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2CF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2A"/>
    <w:rsid w:val="00566A90"/>
    <w:rsid w:val="00566CCB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09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6170"/>
    <w:rsid w:val="005765BE"/>
    <w:rsid w:val="0057688C"/>
    <w:rsid w:val="00576BE1"/>
    <w:rsid w:val="00576D0D"/>
    <w:rsid w:val="00576DC2"/>
    <w:rsid w:val="00576F28"/>
    <w:rsid w:val="0057733C"/>
    <w:rsid w:val="005775AB"/>
    <w:rsid w:val="00577BF0"/>
    <w:rsid w:val="00580B71"/>
    <w:rsid w:val="00580D33"/>
    <w:rsid w:val="00580D7F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2C8"/>
    <w:rsid w:val="005846E2"/>
    <w:rsid w:val="00584764"/>
    <w:rsid w:val="00584FDD"/>
    <w:rsid w:val="0058503D"/>
    <w:rsid w:val="00585304"/>
    <w:rsid w:val="005857C0"/>
    <w:rsid w:val="00585AC8"/>
    <w:rsid w:val="00585CA9"/>
    <w:rsid w:val="0058603D"/>
    <w:rsid w:val="005862EE"/>
    <w:rsid w:val="00586472"/>
    <w:rsid w:val="00586D2F"/>
    <w:rsid w:val="00586E97"/>
    <w:rsid w:val="005870DC"/>
    <w:rsid w:val="00587101"/>
    <w:rsid w:val="00587ADB"/>
    <w:rsid w:val="00587C01"/>
    <w:rsid w:val="0059015F"/>
    <w:rsid w:val="0059016E"/>
    <w:rsid w:val="0059020C"/>
    <w:rsid w:val="005907FF"/>
    <w:rsid w:val="00590C4B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ECC"/>
    <w:rsid w:val="00592F3B"/>
    <w:rsid w:val="005937C5"/>
    <w:rsid w:val="00593800"/>
    <w:rsid w:val="00593975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D8D"/>
    <w:rsid w:val="0059766C"/>
    <w:rsid w:val="00597A22"/>
    <w:rsid w:val="005A0628"/>
    <w:rsid w:val="005A063F"/>
    <w:rsid w:val="005A07C1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800"/>
    <w:rsid w:val="005A2857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02D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C85"/>
    <w:rsid w:val="005B2E13"/>
    <w:rsid w:val="005B2F5C"/>
    <w:rsid w:val="005B32E1"/>
    <w:rsid w:val="005B3BF9"/>
    <w:rsid w:val="005B3EE6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9F4"/>
    <w:rsid w:val="005B6A69"/>
    <w:rsid w:val="005B6B0A"/>
    <w:rsid w:val="005B6DB1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4BA6"/>
    <w:rsid w:val="005C5057"/>
    <w:rsid w:val="005C6018"/>
    <w:rsid w:val="005C62EB"/>
    <w:rsid w:val="005C6481"/>
    <w:rsid w:val="005C654C"/>
    <w:rsid w:val="005C6797"/>
    <w:rsid w:val="005C6FD4"/>
    <w:rsid w:val="005C7517"/>
    <w:rsid w:val="005C7A53"/>
    <w:rsid w:val="005C7C26"/>
    <w:rsid w:val="005C7C27"/>
    <w:rsid w:val="005C7F60"/>
    <w:rsid w:val="005C7F97"/>
    <w:rsid w:val="005D0607"/>
    <w:rsid w:val="005D07FA"/>
    <w:rsid w:val="005D112D"/>
    <w:rsid w:val="005D1CA5"/>
    <w:rsid w:val="005D21CD"/>
    <w:rsid w:val="005D226A"/>
    <w:rsid w:val="005D2E13"/>
    <w:rsid w:val="005D4119"/>
    <w:rsid w:val="005D437A"/>
    <w:rsid w:val="005D4B44"/>
    <w:rsid w:val="005D4B6C"/>
    <w:rsid w:val="005D4E0C"/>
    <w:rsid w:val="005D51EA"/>
    <w:rsid w:val="005D5636"/>
    <w:rsid w:val="005D5CB2"/>
    <w:rsid w:val="005D64C1"/>
    <w:rsid w:val="005D6AFF"/>
    <w:rsid w:val="005D72A3"/>
    <w:rsid w:val="005D7841"/>
    <w:rsid w:val="005D7883"/>
    <w:rsid w:val="005D78C7"/>
    <w:rsid w:val="005D7A42"/>
    <w:rsid w:val="005D7AF0"/>
    <w:rsid w:val="005D7DF6"/>
    <w:rsid w:val="005E0EA1"/>
    <w:rsid w:val="005E0ED5"/>
    <w:rsid w:val="005E0F20"/>
    <w:rsid w:val="005E1942"/>
    <w:rsid w:val="005E1BB0"/>
    <w:rsid w:val="005E1E68"/>
    <w:rsid w:val="005E1EB9"/>
    <w:rsid w:val="005E1FD9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175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354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5DA"/>
    <w:rsid w:val="005F6C5D"/>
    <w:rsid w:val="005F6CD4"/>
    <w:rsid w:val="005F6E1C"/>
    <w:rsid w:val="005F6E79"/>
    <w:rsid w:val="005F79D0"/>
    <w:rsid w:val="005F7BF8"/>
    <w:rsid w:val="005F7FDF"/>
    <w:rsid w:val="006007AE"/>
    <w:rsid w:val="006008EC"/>
    <w:rsid w:val="00600E41"/>
    <w:rsid w:val="00601365"/>
    <w:rsid w:val="006016D1"/>
    <w:rsid w:val="00601745"/>
    <w:rsid w:val="00601A8C"/>
    <w:rsid w:val="00602560"/>
    <w:rsid w:val="0060261C"/>
    <w:rsid w:val="00602C6C"/>
    <w:rsid w:val="00602EEF"/>
    <w:rsid w:val="006036C8"/>
    <w:rsid w:val="00603916"/>
    <w:rsid w:val="006039FE"/>
    <w:rsid w:val="00603C5A"/>
    <w:rsid w:val="00603D86"/>
    <w:rsid w:val="00603DF7"/>
    <w:rsid w:val="006041B4"/>
    <w:rsid w:val="00604CC8"/>
    <w:rsid w:val="00604F5C"/>
    <w:rsid w:val="0060562F"/>
    <w:rsid w:val="006059F0"/>
    <w:rsid w:val="00605B26"/>
    <w:rsid w:val="00605CC3"/>
    <w:rsid w:val="00605EFD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D2C"/>
    <w:rsid w:val="0061114D"/>
    <w:rsid w:val="00611463"/>
    <w:rsid w:val="00611DE8"/>
    <w:rsid w:val="00612E8A"/>
    <w:rsid w:val="006131FD"/>
    <w:rsid w:val="006132D9"/>
    <w:rsid w:val="0061335B"/>
    <w:rsid w:val="0061344E"/>
    <w:rsid w:val="00613E5A"/>
    <w:rsid w:val="006144BE"/>
    <w:rsid w:val="00614F85"/>
    <w:rsid w:val="00615199"/>
    <w:rsid w:val="006157DD"/>
    <w:rsid w:val="00615DA6"/>
    <w:rsid w:val="006160B5"/>
    <w:rsid w:val="00616852"/>
    <w:rsid w:val="00616913"/>
    <w:rsid w:val="00616F2D"/>
    <w:rsid w:val="00617203"/>
    <w:rsid w:val="00617E55"/>
    <w:rsid w:val="00620455"/>
    <w:rsid w:val="00620DC1"/>
    <w:rsid w:val="00620DCD"/>
    <w:rsid w:val="0062102E"/>
    <w:rsid w:val="00621099"/>
    <w:rsid w:val="006210DB"/>
    <w:rsid w:val="00621A38"/>
    <w:rsid w:val="00621F2E"/>
    <w:rsid w:val="006224FD"/>
    <w:rsid w:val="00622B00"/>
    <w:rsid w:val="0062312C"/>
    <w:rsid w:val="006233A9"/>
    <w:rsid w:val="0062364B"/>
    <w:rsid w:val="00623B1C"/>
    <w:rsid w:val="00624598"/>
    <w:rsid w:val="0062497D"/>
    <w:rsid w:val="0062497E"/>
    <w:rsid w:val="00624A08"/>
    <w:rsid w:val="00624F39"/>
    <w:rsid w:val="0062523A"/>
    <w:rsid w:val="00625417"/>
    <w:rsid w:val="00625F5A"/>
    <w:rsid w:val="00626180"/>
    <w:rsid w:val="006265DB"/>
    <w:rsid w:val="00626670"/>
    <w:rsid w:val="006279A3"/>
    <w:rsid w:val="00627A2C"/>
    <w:rsid w:val="00627B26"/>
    <w:rsid w:val="00627C11"/>
    <w:rsid w:val="00630DFC"/>
    <w:rsid w:val="00630F82"/>
    <w:rsid w:val="0063128B"/>
    <w:rsid w:val="006318AA"/>
    <w:rsid w:val="00631E1D"/>
    <w:rsid w:val="00631EF2"/>
    <w:rsid w:val="00632222"/>
    <w:rsid w:val="006326A9"/>
    <w:rsid w:val="00632A1B"/>
    <w:rsid w:val="00632D67"/>
    <w:rsid w:val="00633675"/>
    <w:rsid w:val="006336FB"/>
    <w:rsid w:val="0063380F"/>
    <w:rsid w:val="00634858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0D43"/>
    <w:rsid w:val="006414F3"/>
    <w:rsid w:val="00641516"/>
    <w:rsid w:val="00641F43"/>
    <w:rsid w:val="00642451"/>
    <w:rsid w:val="006425B8"/>
    <w:rsid w:val="00642C99"/>
    <w:rsid w:val="00642E71"/>
    <w:rsid w:val="00643154"/>
    <w:rsid w:val="00644007"/>
    <w:rsid w:val="006442E6"/>
    <w:rsid w:val="006443B0"/>
    <w:rsid w:val="006446DD"/>
    <w:rsid w:val="0064492F"/>
    <w:rsid w:val="00644A5C"/>
    <w:rsid w:val="00645605"/>
    <w:rsid w:val="00645941"/>
    <w:rsid w:val="006459AB"/>
    <w:rsid w:val="00645E45"/>
    <w:rsid w:val="00645EDF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0E81"/>
    <w:rsid w:val="00650F5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EE8"/>
    <w:rsid w:val="0065742D"/>
    <w:rsid w:val="00657AB2"/>
    <w:rsid w:val="00657BB4"/>
    <w:rsid w:val="00657BCC"/>
    <w:rsid w:val="00657DAF"/>
    <w:rsid w:val="00657DB5"/>
    <w:rsid w:val="00657E71"/>
    <w:rsid w:val="00660D68"/>
    <w:rsid w:val="00661532"/>
    <w:rsid w:val="00661C02"/>
    <w:rsid w:val="0066202B"/>
    <w:rsid w:val="0066206C"/>
    <w:rsid w:val="0066244D"/>
    <w:rsid w:val="006629CD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1BEA"/>
    <w:rsid w:val="00671D81"/>
    <w:rsid w:val="0067211A"/>
    <w:rsid w:val="006725A4"/>
    <w:rsid w:val="00672640"/>
    <w:rsid w:val="00672F6C"/>
    <w:rsid w:val="0067320D"/>
    <w:rsid w:val="00673B42"/>
    <w:rsid w:val="00673BED"/>
    <w:rsid w:val="00673C56"/>
    <w:rsid w:val="006742F1"/>
    <w:rsid w:val="006744D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DA0"/>
    <w:rsid w:val="00677E98"/>
    <w:rsid w:val="00680408"/>
    <w:rsid w:val="00680960"/>
    <w:rsid w:val="0068096D"/>
    <w:rsid w:val="006809AD"/>
    <w:rsid w:val="00680A1E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5F4"/>
    <w:rsid w:val="006836A4"/>
    <w:rsid w:val="006839EC"/>
    <w:rsid w:val="00683D90"/>
    <w:rsid w:val="00684432"/>
    <w:rsid w:val="00684457"/>
    <w:rsid w:val="006845D1"/>
    <w:rsid w:val="00684837"/>
    <w:rsid w:val="006849AB"/>
    <w:rsid w:val="00684AB1"/>
    <w:rsid w:val="00684C1F"/>
    <w:rsid w:val="00684C6E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4EE"/>
    <w:rsid w:val="00690978"/>
    <w:rsid w:val="006909C9"/>
    <w:rsid w:val="00690BEA"/>
    <w:rsid w:val="00690D18"/>
    <w:rsid w:val="0069113D"/>
    <w:rsid w:val="00691347"/>
    <w:rsid w:val="00691551"/>
    <w:rsid w:val="006916BB"/>
    <w:rsid w:val="006918E5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1B0"/>
    <w:rsid w:val="00696CE5"/>
    <w:rsid w:val="00696DB0"/>
    <w:rsid w:val="00696E78"/>
    <w:rsid w:val="00696EA7"/>
    <w:rsid w:val="00697AA0"/>
    <w:rsid w:val="00697AD0"/>
    <w:rsid w:val="00697D09"/>
    <w:rsid w:val="006A02B7"/>
    <w:rsid w:val="006A055C"/>
    <w:rsid w:val="006A09D2"/>
    <w:rsid w:val="006A1128"/>
    <w:rsid w:val="006A121E"/>
    <w:rsid w:val="006A169A"/>
    <w:rsid w:val="006A2E14"/>
    <w:rsid w:val="006A3218"/>
    <w:rsid w:val="006A33E4"/>
    <w:rsid w:val="006A3537"/>
    <w:rsid w:val="006A381D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B5D"/>
    <w:rsid w:val="006A6CBC"/>
    <w:rsid w:val="006A6DC7"/>
    <w:rsid w:val="006A708B"/>
    <w:rsid w:val="006A71F7"/>
    <w:rsid w:val="006A7256"/>
    <w:rsid w:val="006A750C"/>
    <w:rsid w:val="006A7D42"/>
    <w:rsid w:val="006A7ECF"/>
    <w:rsid w:val="006B00BE"/>
    <w:rsid w:val="006B02D3"/>
    <w:rsid w:val="006B0899"/>
    <w:rsid w:val="006B094A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5C5"/>
    <w:rsid w:val="006B3BA8"/>
    <w:rsid w:val="006B3CB1"/>
    <w:rsid w:val="006B3F66"/>
    <w:rsid w:val="006B4253"/>
    <w:rsid w:val="006B47A1"/>
    <w:rsid w:val="006B4F0A"/>
    <w:rsid w:val="006B56B3"/>
    <w:rsid w:val="006B5926"/>
    <w:rsid w:val="006B5BFE"/>
    <w:rsid w:val="006B5C08"/>
    <w:rsid w:val="006B5F2B"/>
    <w:rsid w:val="006B65BB"/>
    <w:rsid w:val="006B70AC"/>
    <w:rsid w:val="006B7A49"/>
    <w:rsid w:val="006B7AB8"/>
    <w:rsid w:val="006B7D33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8C7"/>
    <w:rsid w:val="006C5AD6"/>
    <w:rsid w:val="006C5D4D"/>
    <w:rsid w:val="006C64FC"/>
    <w:rsid w:val="006C6793"/>
    <w:rsid w:val="006C7374"/>
    <w:rsid w:val="006C73BE"/>
    <w:rsid w:val="006C7756"/>
    <w:rsid w:val="006C7AAA"/>
    <w:rsid w:val="006C7D95"/>
    <w:rsid w:val="006D0005"/>
    <w:rsid w:val="006D00CD"/>
    <w:rsid w:val="006D027C"/>
    <w:rsid w:val="006D0746"/>
    <w:rsid w:val="006D0772"/>
    <w:rsid w:val="006D0B30"/>
    <w:rsid w:val="006D0F93"/>
    <w:rsid w:val="006D2B0F"/>
    <w:rsid w:val="006D2C5F"/>
    <w:rsid w:val="006D2D92"/>
    <w:rsid w:val="006D2EEB"/>
    <w:rsid w:val="006D311F"/>
    <w:rsid w:val="006D3719"/>
    <w:rsid w:val="006D4099"/>
    <w:rsid w:val="006D449A"/>
    <w:rsid w:val="006D4634"/>
    <w:rsid w:val="006D477A"/>
    <w:rsid w:val="006D4AE6"/>
    <w:rsid w:val="006D4FF2"/>
    <w:rsid w:val="006D50A6"/>
    <w:rsid w:val="006D51A3"/>
    <w:rsid w:val="006D5533"/>
    <w:rsid w:val="006D5632"/>
    <w:rsid w:val="006D571C"/>
    <w:rsid w:val="006D5AB9"/>
    <w:rsid w:val="006D6042"/>
    <w:rsid w:val="006D64E3"/>
    <w:rsid w:val="006D659D"/>
    <w:rsid w:val="006D667B"/>
    <w:rsid w:val="006D6CA1"/>
    <w:rsid w:val="006D72E7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9EC"/>
    <w:rsid w:val="006E1A22"/>
    <w:rsid w:val="006E1BA2"/>
    <w:rsid w:val="006E1BBD"/>
    <w:rsid w:val="006E1D9B"/>
    <w:rsid w:val="006E21C6"/>
    <w:rsid w:val="006E2B36"/>
    <w:rsid w:val="006E2B3A"/>
    <w:rsid w:val="006E2F7E"/>
    <w:rsid w:val="006E3142"/>
    <w:rsid w:val="006E36F5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5E05"/>
    <w:rsid w:val="006E603F"/>
    <w:rsid w:val="006E63B9"/>
    <w:rsid w:val="006E65A4"/>
    <w:rsid w:val="006E663D"/>
    <w:rsid w:val="006E66F4"/>
    <w:rsid w:val="006E6DC0"/>
    <w:rsid w:val="006E76FC"/>
    <w:rsid w:val="006E787F"/>
    <w:rsid w:val="006E7AFC"/>
    <w:rsid w:val="006E7C28"/>
    <w:rsid w:val="006F0185"/>
    <w:rsid w:val="006F05A8"/>
    <w:rsid w:val="006F0CC9"/>
    <w:rsid w:val="006F0ECA"/>
    <w:rsid w:val="006F113D"/>
    <w:rsid w:val="006F19DC"/>
    <w:rsid w:val="006F1F96"/>
    <w:rsid w:val="006F1F99"/>
    <w:rsid w:val="006F39CF"/>
    <w:rsid w:val="006F3D57"/>
    <w:rsid w:val="006F4013"/>
    <w:rsid w:val="006F40B0"/>
    <w:rsid w:val="006F46AB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C09"/>
    <w:rsid w:val="006F7F18"/>
    <w:rsid w:val="00700ABC"/>
    <w:rsid w:val="00700DEF"/>
    <w:rsid w:val="00701F09"/>
    <w:rsid w:val="007022E4"/>
    <w:rsid w:val="00702E27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BE6"/>
    <w:rsid w:val="00707CC9"/>
    <w:rsid w:val="007102B3"/>
    <w:rsid w:val="007105ED"/>
    <w:rsid w:val="00710882"/>
    <w:rsid w:val="00710AF3"/>
    <w:rsid w:val="007111D6"/>
    <w:rsid w:val="007112F1"/>
    <w:rsid w:val="00711395"/>
    <w:rsid w:val="0071148A"/>
    <w:rsid w:val="00711618"/>
    <w:rsid w:val="0071176C"/>
    <w:rsid w:val="00711B20"/>
    <w:rsid w:val="00711C76"/>
    <w:rsid w:val="007123EF"/>
    <w:rsid w:val="00712409"/>
    <w:rsid w:val="00712A80"/>
    <w:rsid w:val="00712B56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558A"/>
    <w:rsid w:val="00715C0A"/>
    <w:rsid w:val="0071613C"/>
    <w:rsid w:val="00716A2E"/>
    <w:rsid w:val="00716F3A"/>
    <w:rsid w:val="007170C5"/>
    <w:rsid w:val="00717606"/>
    <w:rsid w:val="0072034D"/>
    <w:rsid w:val="00720FD5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56D5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25E"/>
    <w:rsid w:val="00733672"/>
    <w:rsid w:val="00733688"/>
    <w:rsid w:val="007339DA"/>
    <w:rsid w:val="00733CE8"/>
    <w:rsid w:val="00734204"/>
    <w:rsid w:val="00734C00"/>
    <w:rsid w:val="00734CBA"/>
    <w:rsid w:val="007350E0"/>
    <w:rsid w:val="007352D3"/>
    <w:rsid w:val="00735838"/>
    <w:rsid w:val="0073585E"/>
    <w:rsid w:val="00735BFF"/>
    <w:rsid w:val="007365E1"/>
    <w:rsid w:val="00736A80"/>
    <w:rsid w:val="007374FC"/>
    <w:rsid w:val="00737E53"/>
    <w:rsid w:val="0074042F"/>
    <w:rsid w:val="007405B9"/>
    <w:rsid w:val="00740B22"/>
    <w:rsid w:val="00741198"/>
    <w:rsid w:val="00741CDD"/>
    <w:rsid w:val="007423D9"/>
    <w:rsid w:val="00742443"/>
    <w:rsid w:val="00742DA0"/>
    <w:rsid w:val="007439FD"/>
    <w:rsid w:val="00743EB4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568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0D2"/>
    <w:rsid w:val="00752618"/>
    <w:rsid w:val="007526AE"/>
    <w:rsid w:val="007529F7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448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036"/>
    <w:rsid w:val="00764DA4"/>
    <w:rsid w:val="0076541B"/>
    <w:rsid w:val="00765531"/>
    <w:rsid w:val="00765845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96B"/>
    <w:rsid w:val="00771A6F"/>
    <w:rsid w:val="00771B24"/>
    <w:rsid w:val="00771FA6"/>
    <w:rsid w:val="00772468"/>
    <w:rsid w:val="00772CED"/>
    <w:rsid w:val="00772CEE"/>
    <w:rsid w:val="00772E34"/>
    <w:rsid w:val="0077301B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34A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0A8"/>
    <w:rsid w:val="0078632A"/>
    <w:rsid w:val="0078677E"/>
    <w:rsid w:val="00786B91"/>
    <w:rsid w:val="00787166"/>
    <w:rsid w:val="00787270"/>
    <w:rsid w:val="00787C3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56A"/>
    <w:rsid w:val="007925AC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824"/>
    <w:rsid w:val="007969FC"/>
    <w:rsid w:val="0079749B"/>
    <w:rsid w:val="007978C7"/>
    <w:rsid w:val="00797B5C"/>
    <w:rsid w:val="007A01F4"/>
    <w:rsid w:val="007A0C72"/>
    <w:rsid w:val="007A0D6E"/>
    <w:rsid w:val="007A0ECA"/>
    <w:rsid w:val="007A1050"/>
    <w:rsid w:val="007A10CC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4D5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615"/>
    <w:rsid w:val="007A6825"/>
    <w:rsid w:val="007A6857"/>
    <w:rsid w:val="007A694A"/>
    <w:rsid w:val="007A6F3C"/>
    <w:rsid w:val="007B02FE"/>
    <w:rsid w:val="007B0433"/>
    <w:rsid w:val="007B068F"/>
    <w:rsid w:val="007B0726"/>
    <w:rsid w:val="007B08C6"/>
    <w:rsid w:val="007B0A58"/>
    <w:rsid w:val="007B0B10"/>
    <w:rsid w:val="007B193D"/>
    <w:rsid w:val="007B288B"/>
    <w:rsid w:val="007B2A39"/>
    <w:rsid w:val="007B2C0D"/>
    <w:rsid w:val="007B2E09"/>
    <w:rsid w:val="007B32E0"/>
    <w:rsid w:val="007B330B"/>
    <w:rsid w:val="007B3C57"/>
    <w:rsid w:val="007B40E2"/>
    <w:rsid w:val="007B43DC"/>
    <w:rsid w:val="007B46CD"/>
    <w:rsid w:val="007B51EF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0BA"/>
    <w:rsid w:val="007C02A9"/>
    <w:rsid w:val="007C1450"/>
    <w:rsid w:val="007C183A"/>
    <w:rsid w:val="007C18AC"/>
    <w:rsid w:val="007C1B76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76"/>
    <w:rsid w:val="007D3FB4"/>
    <w:rsid w:val="007D453D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ADD"/>
    <w:rsid w:val="007E00E4"/>
    <w:rsid w:val="007E0229"/>
    <w:rsid w:val="007E0C84"/>
    <w:rsid w:val="007E0F4B"/>
    <w:rsid w:val="007E1168"/>
    <w:rsid w:val="007E11E5"/>
    <w:rsid w:val="007E145B"/>
    <w:rsid w:val="007E1D2E"/>
    <w:rsid w:val="007E1FC5"/>
    <w:rsid w:val="007E212A"/>
    <w:rsid w:val="007E3837"/>
    <w:rsid w:val="007E40DF"/>
    <w:rsid w:val="007E4377"/>
    <w:rsid w:val="007E4A7D"/>
    <w:rsid w:val="007E4DFC"/>
    <w:rsid w:val="007E50C4"/>
    <w:rsid w:val="007E54D7"/>
    <w:rsid w:val="007E5750"/>
    <w:rsid w:val="007E5E99"/>
    <w:rsid w:val="007E5FA7"/>
    <w:rsid w:val="007E6844"/>
    <w:rsid w:val="007E6DC6"/>
    <w:rsid w:val="007E71AC"/>
    <w:rsid w:val="007E7221"/>
    <w:rsid w:val="007E73F5"/>
    <w:rsid w:val="007E7CE6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3DC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8B"/>
    <w:rsid w:val="00802E96"/>
    <w:rsid w:val="00803221"/>
    <w:rsid w:val="00803278"/>
    <w:rsid w:val="00803569"/>
    <w:rsid w:val="00803850"/>
    <w:rsid w:val="00803DD8"/>
    <w:rsid w:val="00804753"/>
    <w:rsid w:val="00804B95"/>
    <w:rsid w:val="00804CDA"/>
    <w:rsid w:val="00805056"/>
    <w:rsid w:val="0080533E"/>
    <w:rsid w:val="008054D2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496"/>
    <w:rsid w:val="008106FA"/>
    <w:rsid w:val="00810A82"/>
    <w:rsid w:val="00810B79"/>
    <w:rsid w:val="0081115F"/>
    <w:rsid w:val="00811197"/>
    <w:rsid w:val="008115DE"/>
    <w:rsid w:val="00811C17"/>
    <w:rsid w:val="00811CBB"/>
    <w:rsid w:val="00812378"/>
    <w:rsid w:val="008124B5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0CF9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782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6E1D"/>
    <w:rsid w:val="00827268"/>
    <w:rsid w:val="0082768D"/>
    <w:rsid w:val="00830125"/>
    <w:rsid w:val="00830421"/>
    <w:rsid w:val="0083092C"/>
    <w:rsid w:val="00831173"/>
    <w:rsid w:val="00831332"/>
    <w:rsid w:val="0083162C"/>
    <w:rsid w:val="0083183E"/>
    <w:rsid w:val="008318AA"/>
    <w:rsid w:val="0083242C"/>
    <w:rsid w:val="00832B15"/>
    <w:rsid w:val="00833CB7"/>
    <w:rsid w:val="0083454D"/>
    <w:rsid w:val="008345A1"/>
    <w:rsid w:val="008348A2"/>
    <w:rsid w:val="00834965"/>
    <w:rsid w:val="00834985"/>
    <w:rsid w:val="00834D82"/>
    <w:rsid w:val="00835288"/>
    <w:rsid w:val="0083558D"/>
    <w:rsid w:val="00835958"/>
    <w:rsid w:val="00835D30"/>
    <w:rsid w:val="00836613"/>
    <w:rsid w:val="00836864"/>
    <w:rsid w:val="00836CD2"/>
    <w:rsid w:val="00836D9B"/>
    <w:rsid w:val="00836FDC"/>
    <w:rsid w:val="008374B8"/>
    <w:rsid w:val="0084025D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B24"/>
    <w:rsid w:val="00843B67"/>
    <w:rsid w:val="00843BDF"/>
    <w:rsid w:val="00844D38"/>
    <w:rsid w:val="008455B1"/>
    <w:rsid w:val="0084587B"/>
    <w:rsid w:val="0084632D"/>
    <w:rsid w:val="00846448"/>
    <w:rsid w:val="008465FC"/>
    <w:rsid w:val="00846820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218A"/>
    <w:rsid w:val="008523DD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A7D"/>
    <w:rsid w:val="00854D43"/>
    <w:rsid w:val="00855198"/>
    <w:rsid w:val="008554A4"/>
    <w:rsid w:val="00855AF5"/>
    <w:rsid w:val="00855E80"/>
    <w:rsid w:val="00855F3F"/>
    <w:rsid w:val="008564E0"/>
    <w:rsid w:val="008565F3"/>
    <w:rsid w:val="008566B4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27DA"/>
    <w:rsid w:val="0086313C"/>
    <w:rsid w:val="00863195"/>
    <w:rsid w:val="00863963"/>
    <w:rsid w:val="00863A0A"/>
    <w:rsid w:val="00864EB8"/>
    <w:rsid w:val="00865549"/>
    <w:rsid w:val="00865EC2"/>
    <w:rsid w:val="0086631E"/>
    <w:rsid w:val="00866447"/>
    <w:rsid w:val="008664DC"/>
    <w:rsid w:val="00866782"/>
    <w:rsid w:val="0086679F"/>
    <w:rsid w:val="00866E57"/>
    <w:rsid w:val="0086740B"/>
    <w:rsid w:val="008678A0"/>
    <w:rsid w:val="00867A53"/>
    <w:rsid w:val="00867E5A"/>
    <w:rsid w:val="008701EB"/>
    <w:rsid w:val="008708B5"/>
    <w:rsid w:val="00870EFE"/>
    <w:rsid w:val="008712BB"/>
    <w:rsid w:val="008713B6"/>
    <w:rsid w:val="0087141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777F8"/>
    <w:rsid w:val="0088035E"/>
    <w:rsid w:val="008809F1"/>
    <w:rsid w:val="00880C18"/>
    <w:rsid w:val="00880E4D"/>
    <w:rsid w:val="00880E67"/>
    <w:rsid w:val="0088101A"/>
    <w:rsid w:val="008815FD"/>
    <w:rsid w:val="00881CE3"/>
    <w:rsid w:val="00882187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108D"/>
    <w:rsid w:val="008911D8"/>
    <w:rsid w:val="00891206"/>
    <w:rsid w:val="00891BF2"/>
    <w:rsid w:val="00891EBB"/>
    <w:rsid w:val="0089232E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1F2"/>
    <w:rsid w:val="008972C5"/>
    <w:rsid w:val="008978AA"/>
    <w:rsid w:val="00897C9F"/>
    <w:rsid w:val="008A013D"/>
    <w:rsid w:val="008A05B3"/>
    <w:rsid w:val="008A074F"/>
    <w:rsid w:val="008A0E69"/>
    <w:rsid w:val="008A13F8"/>
    <w:rsid w:val="008A18EC"/>
    <w:rsid w:val="008A18EE"/>
    <w:rsid w:val="008A1FE7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68E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091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83C"/>
    <w:rsid w:val="008B292D"/>
    <w:rsid w:val="008B29BD"/>
    <w:rsid w:val="008B372B"/>
    <w:rsid w:val="008B3FBF"/>
    <w:rsid w:val="008B41F7"/>
    <w:rsid w:val="008B5301"/>
    <w:rsid w:val="008B547F"/>
    <w:rsid w:val="008B5BD5"/>
    <w:rsid w:val="008B5E94"/>
    <w:rsid w:val="008B6265"/>
    <w:rsid w:val="008B67A7"/>
    <w:rsid w:val="008B6BAA"/>
    <w:rsid w:val="008B6ED8"/>
    <w:rsid w:val="008B6FF2"/>
    <w:rsid w:val="008B72DC"/>
    <w:rsid w:val="008B79E3"/>
    <w:rsid w:val="008B7F01"/>
    <w:rsid w:val="008C0567"/>
    <w:rsid w:val="008C0693"/>
    <w:rsid w:val="008C083B"/>
    <w:rsid w:val="008C08A0"/>
    <w:rsid w:val="008C0B49"/>
    <w:rsid w:val="008C0D16"/>
    <w:rsid w:val="008C0F9E"/>
    <w:rsid w:val="008C11C3"/>
    <w:rsid w:val="008C1ADF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83C"/>
    <w:rsid w:val="008C4A01"/>
    <w:rsid w:val="008C5008"/>
    <w:rsid w:val="008C50D2"/>
    <w:rsid w:val="008C5B0B"/>
    <w:rsid w:val="008C5F75"/>
    <w:rsid w:val="008C626D"/>
    <w:rsid w:val="008C70EE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2B6F"/>
    <w:rsid w:val="008D3392"/>
    <w:rsid w:val="008D39E8"/>
    <w:rsid w:val="008D3F37"/>
    <w:rsid w:val="008D4267"/>
    <w:rsid w:val="008D4862"/>
    <w:rsid w:val="008D4F9E"/>
    <w:rsid w:val="008D5943"/>
    <w:rsid w:val="008D5B1C"/>
    <w:rsid w:val="008D5E43"/>
    <w:rsid w:val="008D5E5D"/>
    <w:rsid w:val="008D64E5"/>
    <w:rsid w:val="008D66DC"/>
    <w:rsid w:val="008D6A95"/>
    <w:rsid w:val="008D6E20"/>
    <w:rsid w:val="008D6FC8"/>
    <w:rsid w:val="008D7B6D"/>
    <w:rsid w:val="008E00F7"/>
    <w:rsid w:val="008E0569"/>
    <w:rsid w:val="008E0818"/>
    <w:rsid w:val="008E1590"/>
    <w:rsid w:val="008E15DB"/>
    <w:rsid w:val="008E167F"/>
    <w:rsid w:val="008E191B"/>
    <w:rsid w:val="008E1A7C"/>
    <w:rsid w:val="008E1B17"/>
    <w:rsid w:val="008E273F"/>
    <w:rsid w:val="008E2FE8"/>
    <w:rsid w:val="008E39E8"/>
    <w:rsid w:val="008E3C59"/>
    <w:rsid w:val="008E3F3B"/>
    <w:rsid w:val="008E467B"/>
    <w:rsid w:val="008E4E28"/>
    <w:rsid w:val="008E5340"/>
    <w:rsid w:val="008E549D"/>
    <w:rsid w:val="008E56D1"/>
    <w:rsid w:val="008E5CE5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58A1"/>
    <w:rsid w:val="008F5A34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1D0"/>
    <w:rsid w:val="00907660"/>
    <w:rsid w:val="0090774E"/>
    <w:rsid w:val="00907763"/>
    <w:rsid w:val="00907875"/>
    <w:rsid w:val="0090794A"/>
    <w:rsid w:val="00907C62"/>
    <w:rsid w:val="00910111"/>
    <w:rsid w:val="00910D21"/>
    <w:rsid w:val="00911216"/>
    <w:rsid w:val="009112DF"/>
    <w:rsid w:val="009119F1"/>
    <w:rsid w:val="00911AB9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01"/>
    <w:rsid w:val="00914EB1"/>
    <w:rsid w:val="00915085"/>
    <w:rsid w:val="009155F1"/>
    <w:rsid w:val="00915B18"/>
    <w:rsid w:val="00916026"/>
    <w:rsid w:val="0091657C"/>
    <w:rsid w:val="00916BBC"/>
    <w:rsid w:val="009172E9"/>
    <w:rsid w:val="009172FC"/>
    <w:rsid w:val="00917631"/>
    <w:rsid w:val="00917B7F"/>
    <w:rsid w:val="00917BB0"/>
    <w:rsid w:val="009202F2"/>
    <w:rsid w:val="00920BB6"/>
    <w:rsid w:val="0092153C"/>
    <w:rsid w:val="009216C3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DB6"/>
    <w:rsid w:val="00926EE9"/>
    <w:rsid w:val="00926FDB"/>
    <w:rsid w:val="0092731F"/>
    <w:rsid w:val="00927471"/>
    <w:rsid w:val="00927475"/>
    <w:rsid w:val="00927F42"/>
    <w:rsid w:val="00927F73"/>
    <w:rsid w:val="009303A9"/>
    <w:rsid w:val="009303DC"/>
    <w:rsid w:val="00930B48"/>
    <w:rsid w:val="00930C34"/>
    <w:rsid w:val="00930C3F"/>
    <w:rsid w:val="00930F17"/>
    <w:rsid w:val="00931625"/>
    <w:rsid w:val="00931C88"/>
    <w:rsid w:val="00932928"/>
    <w:rsid w:val="00932B06"/>
    <w:rsid w:val="00932E82"/>
    <w:rsid w:val="009330DF"/>
    <w:rsid w:val="0093319F"/>
    <w:rsid w:val="009333AE"/>
    <w:rsid w:val="00934297"/>
    <w:rsid w:val="0093435D"/>
    <w:rsid w:val="009344A1"/>
    <w:rsid w:val="00934BFD"/>
    <w:rsid w:val="00935039"/>
    <w:rsid w:val="00935695"/>
    <w:rsid w:val="00935747"/>
    <w:rsid w:val="00935844"/>
    <w:rsid w:val="00935A29"/>
    <w:rsid w:val="00935EE3"/>
    <w:rsid w:val="00936EDF"/>
    <w:rsid w:val="00936FCF"/>
    <w:rsid w:val="0093702A"/>
    <w:rsid w:val="009372F8"/>
    <w:rsid w:val="009373B0"/>
    <w:rsid w:val="00937B39"/>
    <w:rsid w:val="00937FDF"/>
    <w:rsid w:val="00940396"/>
    <w:rsid w:val="0094073F"/>
    <w:rsid w:val="00940D56"/>
    <w:rsid w:val="00940E5F"/>
    <w:rsid w:val="0094136D"/>
    <w:rsid w:val="009418FB"/>
    <w:rsid w:val="00941B47"/>
    <w:rsid w:val="00941E3F"/>
    <w:rsid w:val="00942339"/>
    <w:rsid w:val="00942419"/>
    <w:rsid w:val="00942D1B"/>
    <w:rsid w:val="009434CD"/>
    <w:rsid w:val="009434FE"/>
    <w:rsid w:val="00943506"/>
    <w:rsid w:val="00943569"/>
    <w:rsid w:val="009436AA"/>
    <w:rsid w:val="00943CEA"/>
    <w:rsid w:val="00944026"/>
    <w:rsid w:val="0094491E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A6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B1B"/>
    <w:rsid w:val="00953208"/>
    <w:rsid w:val="00953EE9"/>
    <w:rsid w:val="00953F16"/>
    <w:rsid w:val="00954484"/>
    <w:rsid w:val="0095455F"/>
    <w:rsid w:val="0095474B"/>
    <w:rsid w:val="00954CB4"/>
    <w:rsid w:val="0095608E"/>
    <w:rsid w:val="00956352"/>
    <w:rsid w:val="009563B4"/>
    <w:rsid w:val="0095731B"/>
    <w:rsid w:val="0096020E"/>
    <w:rsid w:val="009608D7"/>
    <w:rsid w:val="00960BA5"/>
    <w:rsid w:val="00961683"/>
    <w:rsid w:val="00961C2D"/>
    <w:rsid w:val="00961C78"/>
    <w:rsid w:val="0096285E"/>
    <w:rsid w:val="009628A9"/>
    <w:rsid w:val="0096291D"/>
    <w:rsid w:val="0096295B"/>
    <w:rsid w:val="0096392C"/>
    <w:rsid w:val="0096398C"/>
    <w:rsid w:val="00963CA5"/>
    <w:rsid w:val="009647CE"/>
    <w:rsid w:val="00964C2B"/>
    <w:rsid w:val="00964E8A"/>
    <w:rsid w:val="00966199"/>
    <w:rsid w:val="009663E7"/>
    <w:rsid w:val="009666F8"/>
    <w:rsid w:val="009667EA"/>
    <w:rsid w:val="00966E5C"/>
    <w:rsid w:val="00967038"/>
    <w:rsid w:val="00967667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A21"/>
    <w:rsid w:val="00972278"/>
    <w:rsid w:val="009728EC"/>
    <w:rsid w:val="00972AE2"/>
    <w:rsid w:val="00972D44"/>
    <w:rsid w:val="009734F7"/>
    <w:rsid w:val="00973B16"/>
    <w:rsid w:val="00973D25"/>
    <w:rsid w:val="00974042"/>
    <w:rsid w:val="0097428B"/>
    <w:rsid w:val="00974341"/>
    <w:rsid w:val="00974803"/>
    <w:rsid w:val="00974854"/>
    <w:rsid w:val="00975093"/>
    <w:rsid w:val="0097533E"/>
    <w:rsid w:val="00975947"/>
    <w:rsid w:val="009759A9"/>
    <w:rsid w:val="00976172"/>
    <w:rsid w:val="0097639F"/>
    <w:rsid w:val="009764BE"/>
    <w:rsid w:val="009771FB"/>
    <w:rsid w:val="009774BF"/>
    <w:rsid w:val="00977614"/>
    <w:rsid w:val="00977F75"/>
    <w:rsid w:val="00977F99"/>
    <w:rsid w:val="00980559"/>
    <w:rsid w:val="00980594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3E"/>
    <w:rsid w:val="00991381"/>
    <w:rsid w:val="00991841"/>
    <w:rsid w:val="009919C5"/>
    <w:rsid w:val="00991F0D"/>
    <w:rsid w:val="0099253E"/>
    <w:rsid w:val="00992704"/>
    <w:rsid w:val="0099308A"/>
    <w:rsid w:val="009930C9"/>
    <w:rsid w:val="00993215"/>
    <w:rsid w:val="00993343"/>
    <w:rsid w:val="00993815"/>
    <w:rsid w:val="00993977"/>
    <w:rsid w:val="009944A9"/>
    <w:rsid w:val="00994641"/>
    <w:rsid w:val="00994A89"/>
    <w:rsid w:val="00994DBC"/>
    <w:rsid w:val="00994EBC"/>
    <w:rsid w:val="00995461"/>
    <w:rsid w:val="009954E4"/>
    <w:rsid w:val="0099574D"/>
    <w:rsid w:val="00995D29"/>
    <w:rsid w:val="0099601F"/>
    <w:rsid w:val="00996560"/>
    <w:rsid w:val="0099681D"/>
    <w:rsid w:val="00996DD4"/>
    <w:rsid w:val="00997007"/>
    <w:rsid w:val="00997226"/>
    <w:rsid w:val="009972F8"/>
    <w:rsid w:val="009973FA"/>
    <w:rsid w:val="009977C6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5B0"/>
    <w:rsid w:val="009A7782"/>
    <w:rsid w:val="009A7BF0"/>
    <w:rsid w:val="009A7DD8"/>
    <w:rsid w:val="009B009E"/>
    <w:rsid w:val="009B05AF"/>
    <w:rsid w:val="009B074C"/>
    <w:rsid w:val="009B10C3"/>
    <w:rsid w:val="009B1CC4"/>
    <w:rsid w:val="009B236D"/>
    <w:rsid w:val="009B2F4C"/>
    <w:rsid w:val="009B3466"/>
    <w:rsid w:val="009B3AD4"/>
    <w:rsid w:val="009B407D"/>
    <w:rsid w:val="009B428C"/>
    <w:rsid w:val="009B4651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C0F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BD8"/>
    <w:rsid w:val="009C2F3A"/>
    <w:rsid w:val="009C30C9"/>
    <w:rsid w:val="009C310E"/>
    <w:rsid w:val="009C3466"/>
    <w:rsid w:val="009C3601"/>
    <w:rsid w:val="009C45BA"/>
    <w:rsid w:val="009C45C0"/>
    <w:rsid w:val="009C4895"/>
    <w:rsid w:val="009C4999"/>
    <w:rsid w:val="009C57D1"/>
    <w:rsid w:val="009C59B2"/>
    <w:rsid w:val="009C5AB9"/>
    <w:rsid w:val="009C5F0F"/>
    <w:rsid w:val="009C696A"/>
    <w:rsid w:val="009C69D6"/>
    <w:rsid w:val="009C6CC2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B08"/>
    <w:rsid w:val="009D2F2D"/>
    <w:rsid w:val="009D337F"/>
    <w:rsid w:val="009D33A3"/>
    <w:rsid w:val="009D3867"/>
    <w:rsid w:val="009D4207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3CC"/>
    <w:rsid w:val="009D7809"/>
    <w:rsid w:val="009D7ACC"/>
    <w:rsid w:val="009D7C5D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19"/>
    <w:rsid w:val="009E4EE9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0DC"/>
    <w:rsid w:val="009F0389"/>
    <w:rsid w:val="009F05AC"/>
    <w:rsid w:val="009F1A80"/>
    <w:rsid w:val="009F1EAE"/>
    <w:rsid w:val="009F217C"/>
    <w:rsid w:val="009F21B6"/>
    <w:rsid w:val="009F23AF"/>
    <w:rsid w:val="009F2831"/>
    <w:rsid w:val="009F28D7"/>
    <w:rsid w:val="009F28F0"/>
    <w:rsid w:val="009F2DFF"/>
    <w:rsid w:val="009F2E5C"/>
    <w:rsid w:val="009F342A"/>
    <w:rsid w:val="009F3650"/>
    <w:rsid w:val="009F3A45"/>
    <w:rsid w:val="009F3DF9"/>
    <w:rsid w:val="009F42F7"/>
    <w:rsid w:val="009F536F"/>
    <w:rsid w:val="009F55AE"/>
    <w:rsid w:val="009F5782"/>
    <w:rsid w:val="009F5BFE"/>
    <w:rsid w:val="009F5DEF"/>
    <w:rsid w:val="009F6006"/>
    <w:rsid w:val="009F7219"/>
    <w:rsid w:val="009F7716"/>
    <w:rsid w:val="009F7955"/>
    <w:rsid w:val="009F7C13"/>
    <w:rsid w:val="00A00166"/>
    <w:rsid w:val="00A00DF7"/>
    <w:rsid w:val="00A011EB"/>
    <w:rsid w:val="00A01613"/>
    <w:rsid w:val="00A0180F"/>
    <w:rsid w:val="00A01BE0"/>
    <w:rsid w:val="00A0236C"/>
    <w:rsid w:val="00A02401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ACC"/>
    <w:rsid w:val="00A04B37"/>
    <w:rsid w:val="00A04BEE"/>
    <w:rsid w:val="00A04D1B"/>
    <w:rsid w:val="00A04F02"/>
    <w:rsid w:val="00A05229"/>
    <w:rsid w:val="00A0569D"/>
    <w:rsid w:val="00A05DD3"/>
    <w:rsid w:val="00A05E51"/>
    <w:rsid w:val="00A06209"/>
    <w:rsid w:val="00A0620A"/>
    <w:rsid w:val="00A06916"/>
    <w:rsid w:val="00A06BD8"/>
    <w:rsid w:val="00A06EC1"/>
    <w:rsid w:val="00A1021B"/>
    <w:rsid w:val="00A10B7F"/>
    <w:rsid w:val="00A114E5"/>
    <w:rsid w:val="00A1188C"/>
    <w:rsid w:val="00A119E2"/>
    <w:rsid w:val="00A12551"/>
    <w:rsid w:val="00A126A6"/>
    <w:rsid w:val="00A129C6"/>
    <w:rsid w:val="00A12C11"/>
    <w:rsid w:val="00A12C27"/>
    <w:rsid w:val="00A12E3C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78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5BB9"/>
    <w:rsid w:val="00A262BC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236"/>
    <w:rsid w:val="00A30398"/>
    <w:rsid w:val="00A303C6"/>
    <w:rsid w:val="00A30411"/>
    <w:rsid w:val="00A309E5"/>
    <w:rsid w:val="00A30B62"/>
    <w:rsid w:val="00A30C3E"/>
    <w:rsid w:val="00A317C7"/>
    <w:rsid w:val="00A31DE9"/>
    <w:rsid w:val="00A32717"/>
    <w:rsid w:val="00A329D8"/>
    <w:rsid w:val="00A33040"/>
    <w:rsid w:val="00A33179"/>
    <w:rsid w:val="00A3317D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5"/>
    <w:rsid w:val="00A44BB6"/>
    <w:rsid w:val="00A4559A"/>
    <w:rsid w:val="00A463F3"/>
    <w:rsid w:val="00A46600"/>
    <w:rsid w:val="00A46AC6"/>
    <w:rsid w:val="00A46F24"/>
    <w:rsid w:val="00A47713"/>
    <w:rsid w:val="00A47E9D"/>
    <w:rsid w:val="00A47F51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81A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6F57"/>
    <w:rsid w:val="00A57034"/>
    <w:rsid w:val="00A5704C"/>
    <w:rsid w:val="00A570D1"/>
    <w:rsid w:val="00A571BA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2D75"/>
    <w:rsid w:val="00A73404"/>
    <w:rsid w:val="00A7381F"/>
    <w:rsid w:val="00A73A22"/>
    <w:rsid w:val="00A73FAB"/>
    <w:rsid w:val="00A746BA"/>
    <w:rsid w:val="00A74960"/>
    <w:rsid w:val="00A74D8F"/>
    <w:rsid w:val="00A74DE5"/>
    <w:rsid w:val="00A7518C"/>
    <w:rsid w:val="00A75C12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286E"/>
    <w:rsid w:val="00A835E8"/>
    <w:rsid w:val="00A839BE"/>
    <w:rsid w:val="00A84C1A"/>
    <w:rsid w:val="00A84CF0"/>
    <w:rsid w:val="00A85617"/>
    <w:rsid w:val="00A8566F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87E12"/>
    <w:rsid w:val="00A90179"/>
    <w:rsid w:val="00A90772"/>
    <w:rsid w:val="00A909A8"/>
    <w:rsid w:val="00A90FB0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0CD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97FE6"/>
    <w:rsid w:val="00AA0B06"/>
    <w:rsid w:val="00AA0C32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5FA"/>
    <w:rsid w:val="00AA3706"/>
    <w:rsid w:val="00AA513D"/>
    <w:rsid w:val="00AA5555"/>
    <w:rsid w:val="00AA56B5"/>
    <w:rsid w:val="00AA5786"/>
    <w:rsid w:val="00AA58B8"/>
    <w:rsid w:val="00AA58F7"/>
    <w:rsid w:val="00AA7366"/>
    <w:rsid w:val="00AA74E6"/>
    <w:rsid w:val="00AA74E9"/>
    <w:rsid w:val="00AA7ABC"/>
    <w:rsid w:val="00AB0096"/>
    <w:rsid w:val="00AB0449"/>
    <w:rsid w:val="00AB07F7"/>
    <w:rsid w:val="00AB0D76"/>
    <w:rsid w:val="00AB1257"/>
    <w:rsid w:val="00AB17B5"/>
    <w:rsid w:val="00AB1834"/>
    <w:rsid w:val="00AB18DE"/>
    <w:rsid w:val="00AB1F9A"/>
    <w:rsid w:val="00AB241F"/>
    <w:rsid w:val="00AB2B26"/>
    <w:rsid w:val="00AB2B71"/>
    <w:rsid w:val="00AB2BAD"/>
    <w:rsid w:val="00AB32CD"/>
    <w:rsid w:val="00AB36C8"/>
    <w:rsid w:val="00AB372C"/>
    <w:rsid w:val="00AB39E9"/>
    <w:rsid w:val="00AB3A4E"/>
    <w:rsid w:val="00AB3B81"/>
    <w:rsid w:val="00AB3CFE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63F"/>
    <w:rsid w:val="00AB673C"/>
    <w:rsid w:val="00AB6D30"/>
    <w:rsid w:val="00AB76F4"/>
    <w:rsid w:val="00AB7FC1"/>
    <w:rsid w:val="00AC00C2"/>
    <w:rsid w:val="00AC0357"/>
    <w:rsid w:val="00AC1BE3"/>
    <w:rsid w:val="00AC2254"/>
    <w:rsid w:val="00AC2660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5C3"/>
    <w:rsid w:val="00AC467D"/>
    <w:rsid w:val="00AC500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8D3"/>
    <w:rsid w:val="00AD0B3B"/>
    <w:rsid w:val="00AD0BAD"/>
    <w:rsid w:val="00AD1039"/>
    <w:rsid w:val="00AD1490"/>
    <w:rsid w:val="00AD16CA"/>
    <w:rsid w:val="00AD1B68"/>
    <w:rsid w:val="00AD1E16"/>
    <w:rsid w:val="00AD20D5"/>
    <w:rsid w:val="00AD22B4"/>
    <w:rsid w:val="00AD2675"/>
    <w:rsid w:val="00AD2780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2D84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192"/>
    <w:rsid w:val="00AE7431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454"/>
    <w:rsid w:val="00AF3C73"/>
    <w:rsid w:val="00AF3D99"/>
    <w:rsid w:val="00AF414C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44E"/>
    <w:rsid w:val="00B0455F"/>
    <w:rsid w:val="00B045E1"/>
    <w:rsid w:val="00B046B2"/>
    <w:rsid w:val="00B048AB"/>
    <w:rsid w:val="00B049D8"/>
    <w:rsid w:val="00B04E17"/>
    <w:rsid w:val="00B05094"/>
    <w:rsid w:val="00B058E7"/>
    <w:rsid w:val="00B05933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450"/>
    <w:rsid w:val="00B1170A"/>
    <w:rsid w:val="00B119AF"/>
    <w:rsid w:val="00B11AD0"/>
    <w:rsid w:val="00B11DFA"/>
    <w:rsid w:val="00B12A6C"/>
    <w:rsid w:val="00B12BE9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1A85"/>
    <w:rsid w:val="00B220E2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643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4EBC"/>
    <w:rsid w:val="00B358D9"/>
    <w:rsid w:val="00B35D45"/>
    <w:rsid w:val="00B3625D"/>
    <w:rsid w:val="00B36347"/>
    <w:rsid w:val="00B364B4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485"/>
    <w:rsid w:val="00B41570"/>
    <w:rsid w:val="00B41E89"/>
    <w:rsid w:val="00B41F07"/>
    <w:rsid w:val="00B42006"/>
    <w:rsid w:val="00B42091"/>
    <w:rsid w:val="00B426BA"/>
    <w:rsid w:val="00B432C6"/>
    <w:rsid w:val="00B4343D"/>
    <w:rsid w:val="00B43844"/>
    <w:rsid w:val="00B43CDD"/>
    <w:rsid w:val="00B442AA"/>
    <w:rsid w:val="00B442CD"/>
    <w:rsid w:val="00B4433A"/>
    <w:rsid w:val="00B447CF"/>
    <w:rsid w:val="00B4586A"/>
    <w:rsid w:val="00B4595B"/>
    <w:rsid w:val="00B45E77"/>
    <w:rsid w:val="00B46BDB"/>
    <w:rsid w:val="00B4700F"/>
    <w:rsid w:val="00B4706C"/>
    <w:rsid w:val="00B479D3"/>
    <w:rsid w:val="00B47FA7"/>
    <w:rsid w:val="00B5022A"/>
    <w:rsid w:val="00B503B7"/>
    <w:rsid w:val="00B50D64"/>
    <w:rsid w:val="00B50FC2"/>
    <w:rsid w:val="00B512A4"/>
    <w:rsid w:val="00B51379"/>
    <w:rsid w:val="00B51458"/>
    <w:rsid w:val="00B519A1"/>
    <w:rsid w:val="00B52656"/>
    <w:rsid w:val="00B530D4"/>
    <w:rsid w:val="00B5325D"/>
    <w:rsid w:val="00B537D5"/>
    <w:rsid w:val="00B54577"/>
    <w:rsid w:val="00B551C7"/>
    <w:rsid w:val="00B55244"/>
    <w:rsid w:val="00B556E1"/>
    <w:rsid w:val="00B55910"/>
    <w:rsid w:val="00B55989"/>
    <w:rsid w:val="00B55B4B"/>
    <w:rsid w:val="00B565A7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15E"/>
    <w:rsid w:val="00B6576B"/>
    <w:rsid w:val="00B6576E"/>
    <w:rsid w:val="00B662E5"/>
    <w:rsid w:val="00B6683B"/>
    <w:rsid w:val="00B66881"/>
    <w:rsid w:val="00B66A73"/>
    <w:rsid w:val="00B66CD5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C63"/>
    <w:rsid w:val="00B762B8"/>
    <w:rsid w:val="00B763A3"/>
    <w:rsid w:val="00B76520"/>
    <w:rsid w:val="00B7660F"/>
    <w:rsid w:val="00B7696C"/>
    <w:rsid w:val="00B76A6E"/>
    <w:rsid w:val="00B76F8B"/>
    <w:rsid w:val="00B771CB"/>
    <w:rsid w:val="00B77556"/>
    <w:rsid w:val="00B777B4"/>
    <w:rsid w:val="00B77B8D"/>
    <w:rsid w:val="00B77F9A"/>
    <w:rsid w:val="00B80170"/>
    <w:rsid w:val="00B804EA"/>
    <w:rsid w:val="00B80905"/>
    <w:rsid w:val="00B80A12"/>
    <w:rsid w:val="00B80A57"/>
    <w:rsid w:val="00B80FB3"/>
    <w:rsid w:val="00B81755"/>
    <w:rsid w:val="00B81969"/>
    <w:rsid w:val="00B8220C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12C"/>
    <w:rsid w:val="00B94377"/>
    <w:rsid w:val="00B94835"/>
    <w:rsid w:val="00B94901"/>
    <w:rsid w:val="00B94BD4"/>
    <w:rsid w:val="00B951D7"/>
    <w:rsid w:val="00B9583C"/>
    <w:rsid w:val="00B95C12"/>
    <w:rsid w:val="00B95DBD"/>
    <w:rsid w:val="00B96043"/>
    <w:rsid w:val="00B9617D"/>
    <w:rsid w:val="00B96567"/>
    <w:rsid w:val="00B967A4"/>
    <w:rsid w:val="00B96982"/>
    <w:rsid w:val="00B969D2"/>
    <w:rsid w:val="00B96D68"/>
    <w:rsid w:val="00BA02A3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7F5"/>
    <w:rsid w:val="00BA3884"/>
    <w:rsid w:val="00BA390B"/>
    <w:rsid w:val="00BA3EFD"/>
    <w:rsid w:val="00BA47A1"/>
    <w:rsid w:val="00BA4870"/>
    <w:rsid w:val="00BA5168"/>
    <w:rsid w:val="00BA54F9"/>
    <w:rsid w:val="00BA55A1"/>
    <w:rsid w:val="00BA59C7"/>
    <w:rsid w:val="00BA66E3"/>
    <w:rsid w:val="00BA67E1"/>
    <w:rsid w:val="00BA6B1A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4A8A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0DAD"/>
    <w:rsid w:val="00BC0E80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589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34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72F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019"/>
    <w:rsid w:val="00BD7D88"/>
    <w:rsid w:val="00BD7DC0"/>
    <w:rsid w:val="00BD7FB9"/>
    <w:rsid w:val="00BE005F"/>
    <w:rsid w:val="00BE0473"/>
    <w:rsid w:val="00BE080F"/>
    <w:rsid w:val="00BE0858"/>
    <w:rsid w:val="00BE0985"/>
    <w:rsid w:val="00BE0E72"/>
    <w:rsid w:val="00BE16B1"/>
    <w:rsid w:val="00BE189B"/>
    <w:rsid w:val="00BE2157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1FB9"/>
    <w:rsid w:val="00BF21C4"/>
    <w:rsid w:val="00BF2272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E9B"/>
    <w:rsid w:val="00BF6F5B"/>
    <w:rsid w:val="00C0057E"/>
    <w:rsid w:val="00C00663"/>
    <w:rsid w:val="00C0080C"/>
    <w:rsid w:val="00C01C6D"/>
    <w:rsid w:val="00C02316"/>
    <w:rsid w:val="00C028DB"/>
    <w:rsid w:val="00C029BB"/>
    <w:rsid w:val="00C02B07"/>
    <w:rsid w:val="00C02EE6"/>
    <w:rsid w:val="00C0341D"/>
    <w:rsid w:val="00C03468"/>
    <w:rsid w:val="00C039C0"/>
    <w:rsid w:val="00C039EF"/>
    <w:rsid w:val="00C04154"/>
    <w:rsid w:val="00C042DE"/>
    <w:rsid w:val="00C047C6"/>
    <w:rsid w:val="00C04802"/>
    <w:rsid w:val="00C048E8"/>
    <w:rsid w:val="00C04962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789"/>
    <w:rsid w:val="00C11C46"/>
    <w:rsid w:val="00C1215D"/>
    <w:rsid w:val="00C1230B"/>
    <w:rsid w:val="00C12408"/>
    <w:rsid w:val="00C12603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4A5"/>
    <w:rsid w:val="00C15539"/>
    <w:rsid w:val="00C1599F"/>
    <w:rsid w:val="00C15B4F"/>
    <w:rsid w:val="00C15E05"/>
    <w:rsid w:val="00C1602D"/>
    <w:rsid w:val="00C169D4"/>
    <w:rsid w:val="00C16C2F"/>
    <w:rsid w:val="00C173E1"/>
    <w:rsid w:val="00C17BBB"/>
    <w:rsid w:val="00C17C1A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BC3"/>
    <w:rsid w:val="00C33D4D"/>
    <w:rsid w:val="00C3451D"/>
    <w:rsid w:val="00C345CD"/>
    <w:rsid w:val="00C34C4A"/>
    <w:rsid w:val="00C35204"/>
    <w:rsid w:val="00C352C2"/>
    <w:rsid w:val="00C35443"/>
    <w:rsid w:val="00C35B85"/>
    <w:rsid w:val="00C35D70"/>
    <w:rsid w:val="00C3655A"/>
    <w:rsid w:val="00C36649"/>
    <w:rsid w:val="00C37073"/>
    <w:rsid w:val="00C37420"/>
    <w:rsid w:val="00C3752C"/>
    <w:rsid w:val="00C377F3"/>
    <w:rsid w:val="00C37A39"/>
    <w:rsid w:val="00C37F61"/>
    <w:rsid w:val="00C40442"/>
    <w:rsid w:val="00C407BB"/>
    <w:rsid w:val="00C40C02"/>
    <w:rsid w:val="00C40FFB"/>
    <w:rsid w:val="00C415F3"/>
    <w:rsid w:val="00C41F7F"/>
    <w:rsid w:val="00C42301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564"/>
    <w:rsid w:val="00C46B1D"/>
    <w:rsid w:val="00C46E1D"/>
    <w:rsid w:val="00C46FDC"/>
    <w:rsid w:val="00C47095"/>
    <w:rsid w:val="00C47247"/>
    <w:rsid w:val="00C472D2"/>
    <w:rsid w:val="00C47AF7"/>
    <w:rsid w:val="00C47B1D"/>
    <w:rsid w:val="00C504A0"/>
    <w:rsid w:val="00C51525"/>
    <w:rsid w:val="00C5182C"/>
    <w:rsid w:val="00C519D1"/>
    <w:rsid w:val="00C51BB9"/>
    <w:rsid w:val="00C51C17"/>
    <w:rsid w:val="00C520C7"/>
    <w:rsid w:val="00C523A4"/>
    <w:rsid w:val="00C52502"/>
    <w:rsid w:val="00C53371"/>
    <w:rsid w:val="00C5389F"/>
    <w:rsid w:val="00C538D9"/>
    <w:rsid w:val="00C53972"/>
    <w:rsid w:val="00C53EFE"/>
    <w:rsid w:val="00C5468E"/>
    <w:rsid w:val="00C54B9B"/>
    <w:rsid w:val="00C54FD5"/>
    <w:rsid w:val="00C54FF3"/>
    <w:rsid w:val="00C55464"/>
    <w:rsid w:val="00C55466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9F7"/>
    <w:rsid w:val="00C67A0C"/>
    <w:rsid w:val="00C7084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101"/>
    <w:rsid w:val="00C73480"/>
    <w:rsid w:val="00C734D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6FFA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52D"/>
    <w:rsid w:val="00C85896"/>
    <w:rsid w:val="00C85C04"/>
    <w:rsid w:val="00C85ED4"/>
    <w:rsid w:val="00C86014"/>
    <w:rsid w:val="00C862B7"/>
    <w:rsid w:val="00C875E2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3F48"/>
    <w:rsid w:val="00CA46B6"/>
    <w:rsid w:val="00CA46DC"/>
    <w:rsid w:val="00CA4943"/>
    <w:rsid w:val="00CA5796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2AAA"/>
    <w:rsid w:val="00CB36C9"/>
    <w:rsid w:val="00CB3D4F"/>
    <w:rsid w:val="00CB3E52"/>
    <w:rsid w:val="00CB4E6A"/>
    <w:rsid w:val="00CB5018"/>
    <w:rsid w:val="00CB51AA"/>
    <w:rsid w:val="00CB529C"/>
    <w:rsid w:val="00CB558C"/>
    <w:rsid w:val="00CB5AE3"/>
    <w:rsid w:val="00CB6169"/>
    <w:rsid w:val="00CB624B"/>
    <w:rsid w:val="00CB62C0"/>
    <w:rsid w:val="00CB639E"/>
    <w:rsid w:val="00CB65FC"/>
    <w:rsid w:val="00CB69B3"/>
    <w:rsid w:val="00CB6C33"/>
    <w:rsid w:val="00CB7075"/>
    <w:rsid w:val="00CB7433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0C7"/>
    <w:rsid w:val="00CC2616"/>
    <w:rsid w:val="00CC27EF"/>
    <w:rsid w:val="00CC29DF"/>
    <w:rsid w:val="00CC3EFF"/>
    <w:rsid w:val="00CC4211"/>
    <w:rsid w:val="00CC50AC"/>
    <w:rsid w:val="00CC58FE"/>
    <w:rsid w:val="00CC5E0B"/>
    <w:rsid w:val="00CC61B7"/>
    <w:rsid w:val="00CC6208"/>
    <w:rsid w:val="00CC6CD9"/>
    <w:rsid w:val="00CC7295"/>
    <w:rsid w:val="00CC78C0"/>
    <w:rsid w:val="00CC7A4E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6DB7"/>
    <w:rsid w:val="00CD7038"/>
    <w:rsid w:val="00CD7B43"/>
    <w:rsid w:val="00CE0320"/>
    <w:rsid w:val="00CE0DD7"/>
    <w:rsid w:val="00CE1164"/>
    <w:rsid w:val="00CE15F0"/>
    <w:rsid w:val="00CE17DE"/>
    <w:rsid w:val="00CE1AA5"/>
    <w:rsid w:val="00CE1F59"/>
    <w:rsid w:val="00CE224D"/>
    <w:rsid w:val="00CE32A1"/>
    <w:rsid w:val="00CE3312"/>
    <w:rsid w:val="00CE33DA"/>
    <w:rsid w:val="00CE3F1D"/>
    <w:rsid w:val="00CE420E"/>
    <w:rsid w:val="00CE4305"/>
    <w:rsid w:val="00CE4613"/>
    <w:rsid w:val="00CE4730"/>
    <w:rsid w:val="00CE477D"/>
    <w:rsid w:val="00CE4862"/>
    <w:rsid w:val="00CE4949"/>
    <w:rsid w:val="00CE4D06"/>
    <w:rsid w:val="00CE5138"/>
    <w:rsid w:val="00CE57AC"/>
    <w:rsid w:val="00CE59BA"/>
    <w:rsid w:val="00CE6939"/>
    <w:rsid w:val="00CE6B46"/>
    <w:rsid w:val="00CE7277"/>
    <w:rsid w:val="00CE7639"/>
    <w:rsid w:val="00CE7640"/>
    <w:rsid w:val="00CE7FEC"/>
    <w:rsid w:val="00CF0116"/>
    <w:rsid w:val="00CF05BE"/>
    <w:rsid w:val="00CF0754"/>
    <w:rsid w:val="00CF1125"/>
    <w:rsid w:val="00CF1631"/>
    <w:rsid w:val="00CF166A"/>
    <w:rsid w:val="00CF1D76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C20"/>
    <w:rsid w:val="00CF5C9D"/>
    <w:rsid w:val="00CF5CD6"/>
    <w:rsid w:val="00CF7109"/>
    <w:rsid w:val="00CF76A0"/>
    <w:rsid w:val="00CF7D2A"/>
    <w:rsid w:val="00D00DC6"/>
    <w:rsid w:val="00D00E33"/>
    <w:rsid w:val="00D00FDB"/>
    <w:rsid w:val="00D0142F"/>
    <w:rsid w:val="00D014FB"/>
    <w:rsid w:val="00D01D83"/>
    <w:rsid w:val="00D01F9B"/>
    <w:rsid w:val="00D0215E"/>
    <w:rsid w:val="00D025A3"/>
    <w:rsid w:val="00D02BBB"/>
    <w:rsid w:val="00D038D5"/>
    <w:rsid w:val="00D03CF2"/>
    <w:rsid w:val="00D03F81"/>
    <w:rsid w:val="00D04222"/>
    <w:rsid w:val="00D04990"/>
    <w:rsid w:val="00D04D36"/>
    <w:rsid w:val="00D052BC"/>
    <w:rsid w:val="00D05705"/>
    <w:rsid w:val="00D0621D"/>
    <w:rsid w:val="00D06689"/>
    <w:rsid w:val="00D067D9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7D2"/>
    <w:rsid w:val="00D139A9"/>
    <w:rsid w:val="00D13D31"/>
    <w:rsid w:val="00D140B5"/>
    <w:rsid w:val="00D1438C"/>
    <w:rsid w:val="00D14F5A"/>
    <w:rsid w:val="00D15162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9DD"/>
    <w:rsid w:val="00D22C4D"/>
    <w:rsid w:val="00D22FB3"/>
    <w:rsid w:val="00D23413"/>
    <w:rsid w:val="00D23CC2"/>
    <w:rsid w:val="00D2420F"/>
    <w:rsid w:val="00D24501"/>
    <w:rsid w:val="00D24594"/>
    <w:rsid w:val="00D2478F"/>
    <w:rsid w:val="00D259DD"/>
    <w:rsid w:val="00D26101"/>
    <w:rsid w:val="00D2617C"/>
    <w:rsid w:val="00D26585"/>
    <w:rsid w:val="00D265C2"/>
    <w:rsid w:val="00D26633"/>
    <w:rsid w:val="00D268C4"/>
    <w:rsid w:val="00D26CD6"/>
    <w:rsid w:val="00D26DCE"/>
    <w:rsid w:val="00D27040"/>
    <w:rsid w:val="00D2709D"/>
    <w:rsid w:val="00D2719B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370"/>
    <w:rsid w:val="00D3173E"/>
    <w:rsid w:val="00D3185C"/>
    <w:rsid w:val="00D31BAA"/>
    <w:rsid w:val="00D31D17"/>
    <w:rsid w:val="00D3207E"/>
    <w:rsid w:val="00D32338"/>
    <w:rsid w:val="00D32429"/>
    <w:rsid w:val="00D32B13"/>
    <w:rsid w:val="00D3323E"/>
    <w:rsid w:val="00D335B3"/>
    <w:rsid w:val="00D33631"/>
    <w:rsid w:val="00D336C2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1C0F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5F92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0EF0"/>
    <w:rsid w:val="00D51367"/>
    <w:rsid w:val="00D53642"/>
    <w:rsid w:val="00D53678"/>
    <w:rsid w:val="00D536D1"/>
    <w:rsid w:val="00D53882"/>
    <w:rsid w:val="00D53D60"/>
    <w:rsid w:val="00D54069"/>
    <w:rsid w:val="00D5450A"/>
    <w:rsid w:val="00D5493D"/>
    <w:rsid w:val="00D54AC9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9C5"/>
    <w:rsid w:val="00D61AF8"/>
    <w:rsid w:val="00D62596"/>
    <w:rsid w:val="00D62B40"/>
    <w:rsid w:val="00D63038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27D"/>
    <w:rsid w:val="00D67E7A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3E25"/>
    <w:rsid w:val="00D84550"/>
    <w:rsid w:val="00D84E4D"/>
    <w:rsid w:val="00D84EC9"/>
    <w:rsid w:val="00D84F8E"/>
    <w:rsid w:val="00D851FF"/>
    <w:rsid w:val="00D854F1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752"/>
    <w:rsid w:val="00D90CC0"/>
    <w:rsid w:val="00D90E3B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CF9"/>
    <w:rsid w:val="00D92FA7"/>
    <w:rsid w:val="00D930ED"/>
    <w:rsid w:val="00D931DD"/>
    <w:rsid w:val="00D9359C"/>
    <w:rsid w:val="00D93885"/>
    <w:rsid w:val="00D941D4"/>
    <w:rsid w:val="00D9438B"/>
    <w:rsid w:val="00D9450F"/>
    <w:rsid w:val="00D94BB2"/>
    <w:rsid w:val="00D95133"/>
    <w:rsid w:val="00D95D8C"/>
    <w:rsid w:val="00D9623B"/>
    <w:rsid w:val="00D962B9"/>
    <w:rsid w:val="00D96D04"/>
    <w:rsid w:val="00D96E84"/>
    <w:rsid w:val="00D96FD7"/>
    <w:rsid w:val="00D9738E"/>
    <w:rsid w:val="00D9751E"/>
    <w:rsid w:val="00D97AE3"/>
    <w:rsid w:val="00D97CA9"/>
    <w:rsid w:val="00DA0C3A"/>
    <w:rsid w:val="00DA0D06"/>
    <w:rsid w:val="00DA17E8"/>
    <w:rsid w:val="00DA1E07"/>
    <w:rsid w:val="00DA2648"/>
    <w:rsid w:val="00DA34D4"/>
    <w:rsid w:val="00DA3689"/>
    <w:rsid w:val="00DA394A"/>
    <w:rsid w:val="00DA3BCF"/>
    <w:rsid w:val="00DA3DB1"/>
    <w:rsid w:val="00DA41B0"/>
    <w:rsid w:val="00DA42D8"/>
    <w:rsid w:val="00DA4318"/>
    <w:rsid w:val="00DA4657"/>
    <w:rsid w:val="00DA485A"/>
    <w:rsid w:val="00DA4FA5"/>
    <w:rsid w:val="00DA5000"/>
    <w:rsid w:val="00DA5551"/>
    <w:rsid w:val="00DA5F4F"/>
    <w:rsid w:val="00DA6327"/>
    <w:rsid w:val="00DA6A72"/>
    <w:rsid w:val="00DA6E38"/>
    <w:rsid w:val="00DA78B0"/>
    <w:rsid w:val="00DA7B9F"/>
    <w:rsid w:val="00DB0DA6"/>
    <w:rsid w:val="00DB1605"/>
    <w:rsid w:val="00DB19D8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2"/>
    <w:rsid w:val="00DB63C4"/>
    <w:rsid w:val="00DB64C6"/>
    <w:rsid w:val="00DB678E"/>
    <w:rsid w:val="00DB6CA6"/>
    <w:rsid w:val="00DB6D0E"/>
    <w:rsid w:val="00DB7124"/>
    <w:rsid w:val="00DB7463"/>
    <w:rsid w:val="00DB79BD"/>
    <w:rsid w:val="00DC04F3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36D"/>
    <w:rsid w:val="00DC338A"/>
    <w:rsid w:val="00DC3843"/>
    <w:rsid w:val="00DC3C3F"/>
    <w:rsid w:val="00DC3EE7"/>
    <w:rsid w:val="00DC3FF6"/>
    <w:rsid w:val="00DC414D"/>
    <w:rsid w:val="00DC4ACB"/>
    <w:rsid w:val="00DC5744"/>
    <w:rsid w:val="00DC5B21"/>
    <w:rsid w:val="00DC5B61"/>
    <w:rsid w:val="00DC6258"/>
    <w:rsid w:val="00DC63E2"/>
    <w:rsid w:val="00DC777C"/>
    <w:rsid w:val="00DC78A1"/>
    <w:rsid w:val="00DC7EFA"/>
    <w:rsid w:val="00DC7F00"/>
    <w:rsid w:val="00DC7FA5"/>
    <w:rsid w:val="00DD02A5"/>
    <w:rsid w:val="00DD04F2"/>
    <w:rsid w:val="00DD0C5D"/>
    <w:rsid w:val="00DD0EBC"/>
    <w:rsid w:val="00DD117E"/>
    <w:rsid w:val="00DD15A7"/>
    <w:rsid w:val="00DD1825"/>
    <w:rsid w:val="00DD1C95"/>
    <w:rsid w:val="00DD1E3B"/>
    <w:rsid w:val="00DD1FEF"/>
    <w:rsid w:val="00DD211B"/>
    <w:rsid w:val="00DD294A"/>
    <w:rsid w:val="00DD2A20"/>
    <w:rsid w:val="00DD2DEE"/>
    <w:rsid w:val="00DD2E9B"/>
    <w:rsid w:val="00DD2EB2"/>
    <w:rsid w:val="00DD2FF9"/>
    <w:rsid w:val="00DD313A"/>
    <w:rsid w:val="00DD3969"/>
    <w:rsid w:val="00DD3A81"/>
    <w:rsid w:val="00DD4295"/>
    <w:rsid w:val="00DD483C"/>
    <w:rsid w:val="00DD4898"/>
    <w:rsid w:val="00DD4A68"/>
    <w:rsid w:val="00DD5048"/>
    <w:rsid w:val="00DD5195"/>
    <w:rsid w:val="00DD562C"/>
    <w:rsid w:val="00DD5DDA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725"/>
    <w:rsid w:val="00DE0D84"/>
    <w:rsid w:val="00DE0FFA"/>
    <w:rsid w:val="00DE18D0"/>
    <w:rsid w:val="00DE2793"/>
    <w:rsid w:val="00DE2842"/>
    <w:rsid w:val="00DE2C28"/>
    <w:rsid w:val="00DE322B"/>
    <w:rsid w:val="00DE32F8"/>
    <w:rsid w:val="00DE3A59"/>
    <w:rsid w:val="00DE3D7C"/>
    <w:rsid w:val="00DE3ECA"/>
    <w:rsid w:val="00DE4DBD"/>
    <w:rsid w:val="00DE4FEC"/>
    <w:rsid w:val="00DE51C8"/>
    <w:rsid w:val="00DE5597"/>
    <w:rsid w:val="00DE56E3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53C"/>
    <w:rsid w:val="00DF16F3"/>
    <w:rsid w:val="00DF1A77"/>
    <w:rsid w:val="00DF1B2F"/>
    <w:rsid w:val="00DF1DF3"/>
    <w:rsid w:val="00DF1E9F"/>
    <w:rsid w:val="00DF1FD7"/>
    <w:rsid w:val="00DF2662"/>
    <w:rsid w:val="00DF2934"/>
    <w:rsid w:val="00DF2BA7"/>
    <w:rsid w:val="00DF31C6"/>
    <w:rsid w:val="00DF332E"/>
    <w:rsid w:val="00DF37D2"/>
    <w:rsid w:val="00DF3BC4"/>
    <w:rsid w:val="00DF401D"/>
    <w:rsid w:val="00DF48A4"/>
    <w:rsid w:val="00DF51CE"/>
    <w:rsid w:val="00DF530D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427"/>
    <w:rsid w:val="00E01B06"/>
    <w:rsid w:val="00E02163"/>
    <w:rsid w:val="00E02173"/>
    <w:rsid w:val="00E03321"/>
    <w:rsid w:val="00E0382D"/>
    <w:rsid w:val="00E04A41"/>
    <w:rsid w:val="00E04DF2"/>
    <w:rsid w:val="00E04F27"/>
    <w:rsid w:val="00E053DD"/>
    <w:rsid w:val="00E058E6"/>
    <w:rsid w:val="00E05CDE"/>
    <w:rsid w:val="00E07581"/>
    <w:rsid w:val="00E077F2"/>
    <w:rsid w:val="00E07B82"/>
    <w:rsid w:val="00E07BEB"/>
    <w:rsid w:val="00E07CF1"/>
    <w:rsid w:val="00E10253"/>
    <w:rsid w:val="00E1033F"/>
    <w:rsid w:val="00E11830"/>
    <w:rsid w:val="00E118BB"/>
    <w:rsid w:val="00E11A33"/>
    <w:rsid w:val="00E122CD"/>
    <w:rsid w:val="00E126F0"/>
    <w:rsid w:val="00E127E0"/>
    <w:rsid w:val="00E12F58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329"/>
    <w:rsid w:val="00E26789"/>
    <w:rsid w:val="00E26B55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A5D"/>
    <w:rsid w:val="00E40C24"/>
    <w:rsid w:val="00E4149B"/>
    <w:rsid w:val="00E41C96"/>
    <w:rsid w:val="00E42D93"/>
    <w:rsid w:val="00E42EAC"/>
    <w:rsid w:val="00E430E8"/>
    <w:rsid w:val="00E43499"/>
    <w:rsid w:val="00E43E05"/>
    <w:rsid w:val="00E44265"/>
    <w:rsid w:val="00E44C09"/>
    <w:rsid w:val="00E45056"/>
    <w:rsid w:val="00E458CD"/>
    <w:rsid w:val="00E458E5"/>
    <w:rsid w:val="00E4607B"/>
    <w:rsid w:val="00E4614F"/>
    <w:rsid w:val="00E4629C"/>
    <w:rsid w:val="00E463E3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26D"/>
    <w:rsid w:val="00E54B4B"/>
    <w:rsid w:val="00E55740"/>
    <w:rsid w:val="00E55DB6"/>
    <w:rsid w:val="00E565B8"/>
    <w:rsid w:val="00E56809"/>
    <w:rsid w:val="00E56FF1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4D8C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0AD8"/>
    <w:rsid w:val="00E7126D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3880"/>
    <w:rsid w:val="00E738B9"/>
    <w:rsid w:val="00E74040"/>
    <w:rsid w:val="00E744E6"/>
    <w:rsid w:val="00E74670"/>
    <w:rsid w:val="00E74833"/>
    <w:rsid w:val="00E74AC2"/>
    <w:rsid w:val="00E75C89"/>
    <w:rsid w:val="00E75EBB"/>
    <w:rsid w:val="00E75F34"/>
    <w:rsid w:val="00E7610A"/>
    <w:rsid w:val="00E7684B"/>
    <w:rsid w:val="00E76AE7"/>
    <w:rsid w:val="00E77832"/>
    <w:rsid w:val="00E77DCA"/>
    <w:rsid w:val="00E80010"/>
    <w:rsid w:val="00E802C4"/>
    <w:rsid w:val="00E803AA"/>
    <w:rsid w:val="00E80AA0"/>
    <w:rsid w:val="00E80DBA"/>
    <w:rsid w:val="00E8134D"/>
    <w:rsid w:val="00E81371"/>
    <w:rsid w:val="00E819BD"/>
    <w:rsid w:val="00E81D0B"/>
    <w:rsid w:val="00E81D10"/>
    <w:rsid w:val="00E81D79"/>
    <w:rsid w:val="00E81FA3"/>
    <w:rsid w:val="00E8293D"/>
    <w:rsid w:val="00E82B8B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B77"/>
    <w:rsid w:val="00E85D08"/>
    <w:rsid w:val="00E8608B"/>
    <w:rsid w:val="00E86874"/>
    <w:rsid w:val="00E8744A"/>
    <w:rsid w:val="00E874BD"/>
    <w:rsid w:val="00E8787F"/>
    <w:rsid w:val="00E87A51"/>
    <w:rsid w:val="00E900E3"/>
    <w:rsid w:val="00E90563"/>
    <w:rsid w:val="00E906AD"/>
    <w:rsid w:val="00E907BE"/>
    <w:rsid w:val="00E90842"/>
    <w:rsid w:val="00E90D3F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106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4C05"/>
    <w:rsid w:val="00EA5020"/>
    <w:rsid w:val="00EA5946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2D47"/>
    <w:rsid w:val="00EB333E"/>
    <w:rsid w:val="00EB3457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506"/>
    <w:rsid w:val="00EB7DFD"/>
    <w:rsid w:val="00EB7F6F"/>
    <w:rsid w:val="00EC0055"/>
    <w:rsid w:val="00EC0138"/>
    <w:rsid w:val="00EC0212"/>
    <w:rsid w:val="00EC04D9"/>
    <w:rsid w:val="00EC107D"/>
    <w:rsid w:val="00EC1092"/>
    <w:rsid w:val="00EC119C"/>
    <w:rsid w:val="00EC1531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7DE"/>
    <w:rsid w:val="00EC4A68"/>
    <w:rsid w:val="00EC4E9B"/>
    <w:rsid w:val="00EC5504"/>
    <w:rsid w:val="00EC55DF"/>
    <w:rsid w:val="00EC59FE"/>
    <w:rsid w:val="00EC5A62"/>
    <w:rsid w:val="00EC5A6D"/>
    <w:rsid w:val="00EC5C56"/>
    <w:rsid w:val="00EC6AD5"/>
    <w:rsid w:val="00EC6DE9"/>
    <w:rsid w:val="00EC7033"/>
    <w:rsid w:val="00EC739B"/>
    <w:rsid w:val="00EC7D45"/>
    <w:rsid w:val="00ED0E31"/>
    <w:rsid w:val="00ED1014"/>
    <w:rsid w:val="00ED103B"/>
    <w:rsid w:val="00ED1479"/>
    <w:rsid w:val="00ED174E"/>
    <w:rsid w:val="00ED17B8"/>
    <w:rsid w:val="00ED1AA4"/>
    <w:rsid w:val="00ED2839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2DA"/>
    <w:rsid w:val="00ED6AEC"/>
    <w:rsid w:val="00ED6B0A"/>
    <w:rsid w:val="00ED7431"/>
    <w:rsid w:val="00ED7D48"/>
    <w:rsid w:val="00EE01D7"/>
    <w:rsid w:val="00EE01DB"/>
    <w:rsid w:val="00EE0359"/>
    <w:rsid w:val="00EE0486"/>
    <w:rsid w:val="00EE04BC"/>
    <w:rsid w:val="00EE08F1"/>
    <w:rsid w:val="00EE191F"/>
    <w:rsid w:val="00EE1B12"/>
    <w:rsid w:val="00EE1B4C"/>
    <w:rsid w:val="00EE355F"/>
    <w:rsid w:val="00EE386D"/>
    <w:rsid w:val="00EE39C7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0DF0"/>
    <w:rsid w:val="00EF1030"/>
    <w:rsid w:val="00EF1949"/>
    <w:rsid w:val="00EF1ABD"/>
    <w:rsid w:val="00EF2101"/>
    <w:rsid w:val="00EF28E2"/>
    <w:rsid w:val="00EF2BD2"/>
    <w:rsid w:val="00EF2DD2"/>
    <w:rsid w:val="00EF2EFD"/>
    <w:rsid w:val="00EF2FDA"/>
    <w:rsid w:val="00EF311C"/>
    <w:rsid w:val="00EF33A6"/>
    <w:rsid w:val="00EF37B6"/>
    <w:rsid w:val="00EF40C4"/>
    <w:rsid w:val="00EF4448"/>
    <w:rsid w:val="00EF4792"/>
    <w:rsid w:val="00EF47A6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07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C94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62F"/>
    <w:rsid w:val="00F10952"/>
    <w:rsid w:val="00F10C54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416D"/>
    <w:rsid w:val="00F1631D"/>
    <w:rsid w:val="00F16677"/>
    <w:rsid w:val="00F16716"/>
    <w:rsid w:val="00F173B2"/>
    <w:rsid w:val="00F176B8"/>
    <w:rsid w:val="00F17827"/>
    <w:rsid w:val="00F209BA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616"/>
    <w:rsid w:val="00F25AEE"/>
    <w:rsid w:val="00F25B61"/>
    <w:rsid w:val="00F25DA7"/>
    <w:rsid w:val="00F25DB4"/>
    <w:rsid w:val="00F261F5"/>
    <w:rsid w:val="00F26720"/>
    <w:rsid w:val="00F26826"/>
    <w:rsid w:val="00F26B84"/>
    <w:rsid w:val="00F270D9"/>
    <w:rsid w:val="00F27430"/>
    <w:rsid w:val="00F27760"/>
    <w:rsid w:val="00F27B73"/>
    <w:rsid w:val="00F27BE1"/>
    <w:rsid w:val="00F27D33"/>
    <w:rsid w:val="00F304B2"/>
    <w:rsid w:val="00F305BF"/>
    <w:rsid w:val="00F30C21"/>
    <w:rsid w:val="00F30F1D"/>
    <w:rsid w:val="00F31420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6F1C"/>
    <w:rsid w:val="00F373E0"/>
    <w:rsid w:val="00F374AB"/>
    <w:rsid w:val="00F376A9"/>
    <w:rsid w:val="00F3782D"/>
    <w:rsid w:val="00F37A18"/>
    <w:rsid w:val="00F37AA1"/>
    <w:rsid w:val="00F37FCB"/>
    <w:rsid w:val="00F401FC"/>
    <w:rsid w:val="00F403E2"/>
    <w:rsid w:val="00F4078D"/>
    <w:rsid w:val="00F408A4"/>
    <w:rsid w:val="00F4143D"/>
    <w:rsid w:val="00F41651"/>
    <w:rsid w:val="00F41AE9"/>
    <w:rsid w:val="00F41B58"/>
    <w:rsid w:val="00F42CA3"/>
    <w:rsid w:val="00F43285"/>
    <w:rsid w:val="00F432E5"/>
    <w:rsid w:val="00F43308"/>
    <w:rsid w:val="00F43910"/>
    <w:rsid w:val="00F43D87"/>
    <w:rsid w:val="00F43EC0"/>
    <w:rsid w:val="00F4472E"/>
    <w:rsid w:val="00F448D2"/>
    <w:rsid w:val="00F44FF4"/>
    <w:rsid w:val="00F45530"/>
    <w:rsid w:val="00F45B41"/>
    <w:rsid w:val="00F45C82"/>
    <w:rsid w:val="00F4617C"/>
    <w:rsid w:val="00F462EE"/>
    <w:rsid w:val="00F463B4"/>
    <w:rsid w:val="00F464EE"/>
    <w:rsid w:val="00F46834"/>
    <w:rsid w:val="00F469EB"/>
    <w:rsid w:val="00F46B7D"/>
    <w:rsid w:val="00F46E06"/>
    <w:rsid w:val="00F4718F"/>
    <w:rsid w:val="00F474FE"/>
    <w:rsid w:val="00F477B9"/>
    <w:rsid w:val="00F47E2F"/>
    <w:rsid w:val="00F47F44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4FD4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8D9"/>
    <w:rsid w:val="00F75ED8"/>
    <w:rsid w:val="00F761BF"/>
    <w:rsid w:val="00F76A61"/>
    <w:rsid w:val="00F76B32"/>
    <w:rsid w:val="00F76C0E"/>
    <w:rsid w:val="00F76CE4"/>
    <w:rsid w:val="00F77099"/>
    <w:rsid w:val="00F773D7"/>
    <w:rsid w:val="00F77751"/>
    <w:rsid w:val="00F778D5"/>
    <w:rsid w:val="00F77FFC"/>
    <w:rsid w:val="00F8072C"/>
    <w:rsid w:val="00F81828"/>
    <w:rsid w:val="00F818B0"/>
    <w:rsid w:val="00F81BA2"/>
    <w:rsid w:val="00F81D5D"/>
    <w:rsid w:val="00F826B0"/>
    <w:rsid w:val="00F83FF2"/>
    <w:rsid w:val="00F84239"/>
    <w:rsid w:val="00F84B13"/>
    <w:rsid w:val="00F8541B"/>
    <w:rsid w:val="00F8549D"/>
    <w:rsid w:val="00F85E6F"/>
    <w:rsid w:val="00F861C9"/>
    <w:rsid w:val="00F861FD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201"/>
    <w:rsid w:val="00F9344C"/>
    <w:rsid w:val="00F939B5"/>
    <w:rsid w:val="00F93EF1"/>
    <w:rsid w:val="00F9422B"/>
    <w:rsid w:val="00F942E5"/>
    <w:rsid w:val="00F94404"/>
    <w:rsid w:val="00F94DF0"/>
    <w:rsid w:val="00F952B2"/>
    <w:rsid w:val="00F95974"/>
    <w:rsid w:val="00F95B04"/>
    <w:rsid w:val="00F96124"/>
    <w:rsid w:val="00F963AB"/>
    <w:rsid w:val="00F9654E"/>
    <w:rsid w:val="00F96DC3"/>
    <w:rsid w:val="00F97842"/>
    <w:rsid w:val="00F97905"/>
    <w:rsid w:val="00FA000D"/>
    <w:rsid w:val="00FA0169"/>
    <w:rsid w:val="00FA06DA"/>
    <w:rsid w:val="00FA0D2D"/>
    <w:rsid w:val="00FA13BF"/>
    <w:rsid w:val="00FA19DB"/>
    <w:rsid w:val="00FA1C54"/>
    <w:rsid w:val="00FA1D5B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312"/>
    <w:rsid w:val="00FA6C27"/>
    <w:rsid w:val="00FA6C4C"/>
    <w:rsid w:val="00FA6E99"/>
    <w:rsid w:val="00FA722D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ACF"/>
    <w:rsid w:val="00FB2FA8"/>
    <w:rsid w:val="00FB3618"/>
    <w:rsid w:val="00FB3643"/>
    <w:rsid w:val="00FB3791"/>
    <w:rsid w:val="00FB38CA"/>
    <w:rsid w:val="00FB391D"/>
    <w:rsid w:val="00FB3A95"/>
    <w:rsid w:val="00FB3BE9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244"/>
    <w:rsid w:val="00FB7513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2F87"/>
    <w:rsid w:val="00FC30B6"/>
    <w:rsid w:val="00FC3359"/>
    <w:rsid w:val="00FC352D"/>
    <w:rsid w:val="00FC35FF"/>
    <w:rsid w:val="00FC3E96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0C6D"/>
    <w:rsid w:val="00FD0DBC"/>
    <w:rsid w:val="00FD10EE"/>
    <w:rsid w:val="00FD1489"/>
    <w:rsid w:val="00FD1D2C"/>
    <w:rsid w:val="00FD1E5A"/>
    <w:rsid w:val="00FD1EF9"/>
    <w:rsid w:val="00FD2694"/>
    <w:rsid w:val="00FD3247"/>
    <w:rsid w:val="00FD339B"/>
    <w:rsid w:val="00FD34B9"/>
    <w:rsid w:val="00FD3B46"/>
    <w:rsid w:val="00FD3C03"/>
    <w:rsid w:val="00FD4B0B"/>
    <w:rsid w:val="00FD4FCE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0F0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D7A"/>
    <w:rsid w:val="00FE3FCA"/>
    <w:rsid w:val="00FE41E6"/>
    <w:rsid w:val="00FE43D3"/>
    <w:rsid w:val="00FE461C"/>
    <w:rsid w:val="00FE473A"/>
    <w:rsid w:val="00FE47B1"/>
    <w:rsid w:val="00FE4FF2"/>
    <w:rsid w:val="00FE515C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6C4B"/>
    <w:rsid w:val="00FE700A"/>
    <w:rsid w:val="00FE7368"/>
    <w:rsid w:val="00FE73FD"/>
    <w:rsid w:val="00FE7AD6"/>
    <w:rsid w:val="00FE7E32"/>
    <w:rsid w:val="00FF0C3A"/>
    <w:rsid w:val="00FF108F"/>
    <w:rsid w:val="00FF10A9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623"/>
    <w:rsid w:val="00FF5A21"/>
    <w:rsid w:val="00FF5C12"/>
    <w:rsid w:val="00FF6392"/>
    <w:rsid w:val="00FF6735"/>
    <w:rsid w:val="00FF6752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1AB0D"/>
  <w15:docId w15:val="{D9FF0DC6-5306-453C-B553-4496637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D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tabs>
        <w:tab w:val="clear" w:pos="360"/>
        <w:tab w:val="num" w:pos="720"/>
      </w:tabs>
      <w:suppressAutoHyphens/>
      <w:spacing w:after="140" w:line="288" w:lineRule="auto"/>
      <w:ind w:left="72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6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0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6D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367B"/>
    <w:rPr>
      <w:rFonts w:ascii="Calibri" w:hAnsi="Calibri"/>
      <w:sz w:val="22"/>
      <w:szCs w:val="22"/>
    </w:rPr>
  </w:style>
  <w:style w:type="paragraph" w:customStyle="1" w:styleId="xmsolistparagraph">
    <w:name w:val="x_msolistparagraph"/>
    <w:basedOn w:val="Normalny"/>
    <w:rsid w:val="00EA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1D17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474"/>
    <w:rPr>
      <w:color w:val="605E5C"/>
      <w:shd w:val="clear" w:color="auto" w:fill="E1DFDD"/>
    </w:rPr>
  </w:style>
  <w:style w:type="character" w:customStyle="1" w:styleId="Nagwek11">
    <w:name w:val="Nagłówek #1_"/>
    <w:basedOn w:val="Domylnaczcionkaakapitu"/>
    <w:link w:val="Nagwek12"/>
    <w:rsid w:val="002A23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2A2305"/>
    <w:pPr>
      <w:widowControl w:val="0"/>
      <w:shd w:val="clear" w:color="auto" w:fill="FFFFFF"/>
      <w:spacing w:after="60" w:line="0" w:lineRule="atLeast"/>
      <w:ind w:hanging="380"/>
      <w:jc w:val="both"/>
      <w:outlineLvl w:val="0"/>
    </w:pPr>
    <w:rPr>
      <w:rFonts w:eastAsia="Calibri" w:cs="Calibri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E904-3FE4-4FC6-B392-C338B6CB3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e0105e7-24d7-4d88-a17d-b6775fa5f094"/>
    <ds:schemaRef ds:uri="95c4cf3f-e4bc-4fed-8873-da16f630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2023-04-17T08:47:00Z</cp:lastPrinted>
  <dcterms:created xsi:type="dcterms:W3CDTF">2023-04-19T12:28:00Z</dcterms:created>
  <dcterms:modified xsi:type="dcterms:W3CDTF">2023-04-19T12:28:00Z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