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F2" w:rsidRPr="00B20DA1" w:rsidRDefault="00FC58F2" w:rsidP="00FC58F2">
      <w:pPr>
        <w:pStyle w:val="Nagwek5"/>
        <w:numPr>
          <w:ilvl w:val="0"/>
          <w:numId w:val="0"/>
        </w:numPr>
        <w:rPr>
          <w:rFonts w:ascii="Arial" w:hAnsi="Arial" w:cs="Arial"/>
          <w:szCs w:val="28"/>
        </w:rPr>
      </w:pPr>
      <w:r>
        <w:rPr>
          <w:rFonts w:ascii="Arial" w:hAnsi="Arial" w:cs="Arial"/>
          <w:noProof/>
          <w:sz w:val="22"/>
          <w:szCs w:val="22"/>
          <w:lang w:eastAsia="pl-PL"/>
        </w:rPr>
        <mc:AlternateContent>
          <mc:Choice Requires="wps">
            <w:drawing>
              <wp:anchor distT="0" distB="0" distL="114300" distR="114300" simplePos="0" relativeHeight="251659264" behindDoc="0" locked="0" layoutInCell="1" allowOverlap="1" wp14:anchorId="626E7C62" wp14:editId="43A6B31D">
                <wp:simplePos x="0" y="0"/>
                <wp:positionH relativeFrom="column">
                  <wp:posOffset>-474345</wp:posOffset>
                </wp:positionH>
                <wp:positionV relativeFrom="paragraph">
                  <wp:posOffset>-505460</wp:posOffset>
                </wp:positionV>
                <wp:extent cx="2171700" cy="342900"/>
                <wp:effectExtent l="2540" t="0" r="0"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8F2" w:rsidRDefault="00FC58F2" w:rsidP="00FC58F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6E7C62" id="Prostokąt 5" o:spid="_x0000_s1026" style="position:absolute;left:0;text-align:left;margin-left:-37.35pt;margin-top:-39.8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" stroked="f">
                <v:textbox>
                  <w:txbxContent>
                    <w:p w:rsidR="00FC58F2" w:rsidRDefault="00FC58F2" w:rsidP="00FC58F2">
                      <w:pPr>
                        <w:jc w:val="center"/>
                        <w:rPr>
                          <w:rFonts w:ascii="Arial" w:hAnsi="Arial" w:cs="Arial"/>
                          <w:b/>
                          <w:sz w:val="20"/>
                          <w:szCs w:val="20"/>
                        </w:rPr>
                      </w:pPr>
                    </w:p>
                  </w:txbxContent>
                </v:textbox>
              </v:rect>
            </w:pict>
          </mc:Fallback>
        </mc:AlternateContent>
      </w:r>
      <w:r w:rsidRPr="00B20DA1">
        <w:rPr>
          <w:rFonts w:ascii="Arial" w:hAnsi="Arial" w:cs="Arial"/>
          <w:szCs w:val="28"/>
        </w:rPr>
        <w:t>UMOWA DOSTAWY</w:t>
      </w:r>
      <w:r w:rsidRPr="00B20DA1">
        <w:rPr>
          <w:rFonts w:ascii="Arial" w:hAnsi="Arial" w:cs="Arial"/>
          <w:b w:val="0"/>
          <w:szCs w:val="28"/>
          <w:lang w:eastAsia="pl-PL"/>
        </w:rPr>
        <w:t xml:space="preserve"> </w:t>
      </w:r>
      <w:r>
        <w:rPr>
          <w:rFonts w:ascii="Arial" w:hAnsi="Arial" w:cs="Arial"/>
          <w:szCs w:val="28"/>
          <w:lang w:eastAsia="pl-PL"/>
        </w:rPr>
        <w:t>NR ……..…. /20… (wzór z 27.10.2021)</w:t>
      </w:r>
    </w:p>
    <w:p w:rsidR="00FC58F2" w:rsidRPr="00A06B25" w:rsidRDefault="00FC58F2" w:rsidP="00FC58F2">
      <w:pPr>
        <w:widowControl w:val="0"/>
        <w:autoSpaceDE w:val="0"/>
        <w:autoSpaceDN w:val="0"/>
        <w:adjustRightInd w:val="0"/>
        <w:jc w:val="both"/>
        <w:rPr>
          <w:rFonts w:ascii="Arial" w:hAnsi="Arial" w:cs="Arial"/>
          <w:sz w:val="22"/>
          <w:szCs w:val="22"/>
        </w:rPr>
      </w:pPr>
      <w:r w:rsidRPr="00B20DA1">
        <w:rPr>
          <w:rFonts w:ascii="Arial" w:hAnsi="Arial" w:cs="Arial"/>
          <w:sz w:val="22"/>
          <w:szCs w:val="22"/>
        </w:rPr>
        <w:t>zawarta w dniu ................. 20</w:t>
      </w:r>
      <w:r>
        <w:rPr>
          <w:rFonts w:ascii="Arial" w:hAnsi="Arial" w:cs="Arial"/>
          <w:sz w:val="22"/>
          <w:szCs w:val="22"/>
        </w:rPr>
        <w:t>.…</w:t>
      </w:r>
      <w:r w:rsidRPr="00B20DA1">
        <w:rPr>
          <w:rFonts w:ascii="Arial" w:hAnsi="Arial" w:cs="Arial"/>
          <w:sz w:val="22"/>
          <w:szCs w:val="22"/>
        </w:rPr>
        <w:t xml:space="preserve"> r. w Rzeszowie</w:t>
      </w:r>
      <w:r>
        <w:rPr>
          <w:rFonts w:ascii="Arial" w:hAnsi="Arial" w:cs="Arial"/>
          <w:sz w:val="22"/>
          <w:szCs w:val="22"/>
        </w:rPr>
        <w:t xml:space="preserve">, w wyniku postępowania o udzielenie zamówienia publicznego przeprowadzonego w trybie </w:t>
      </w:r>
      <w:r w:rsidRPr="00A06B25">
        <w:rPr>
          <w:rFonts w:ascii="Arial" w:hAnsi="Arial" w:cs="Arial"/>
          <w:sz w:val="22"/>
          <w:szCs w:val="22"/>
        </w:rPr>
        <w:t xml:space="preserve">podstawowym bez przeprowadzenia negocjacji, na podstawie ustawy z dnia 11 września 2019 r. </w:t>
      </w:r>
      <w:r>
        <w:rPr>
          <w:rFonts w:ascii="Arial" w:hAnsi="Arial" w:cs="Arial"/>
          <w:sz w:val="22"/>
          <w:szCs w:val="22"/>
        </w:rPr>
        <w:t xml:space="preserve">- Prawo zamówień publicznych </w:t>
      </w:r>
      <w:r w:rsidRPr="00A06B25">
        <w:rPr>
          <w:rFonts w:ascii="Arial" w:hAnsi="Arial" w:cs="Arial"/>
          <w:sz w:val="22"/>
          <w:szCs w:val="22"/>
        </w:rPr>
        <w:t>pomiędzy:</w:t>
      </w:r>
    </w:p>
    <w:p w:rsidR="00FC58F2" w:rsidRPr="00B20DA1" w:rsidRDefault="00FC58F2" w:rsidP="00FC58F2">
      <w:pPr>
        <w:jc w:val="both"/>
        <w:rPr>
          <w:rFonts w:ascii="Arial" w:hAnsi="Arial" w:cs="Arial"/>
          <w:sz w:val="22"/>
          <w:szCs w:val="22"/>
        </w:rPr>
      </w:pPr>
    </w:p>
    <w:p w:rsidR="00FC58F2" w:rsidRPr="00B20DA1" w:rsidRDefault="00FC58F2" w:rsidP="00FC58F2">
      <w:pPr>
        <w:jc w:val="both"/>
        <w:rPr>
          <w:rFonts w:ascii="Arial" w:hAnsi="Arial" w:cs="Arial"/>
          <w:b/>
          <w:sz w:val="22"/>
          <w:szCs w:val="22"/>
        </w:rPr>
      </w:pPr>
      <w:r w:rsidRPr="00B20DA1">
        <w:rPr>
          <w:rFonts w:ascii="Arial" w:hAnsi="Arial" w:cs="Arial"/>
          <w:b/>
          <w:sz w:val="22"/>
          <w:szCs w:val="22"/>
        </w:rPr>
        <w:t>ZAMAWIAJĄCYM:</w:t>
      </w:r>
    </w:p>
    <w:p w:rsidR="00FC58F2" w:rsidRPr="00B20DA1" w:rsidRDefault="00FC58F2" w:rsidP="00FC58F2">
      <w:pPr>
        <w:jc w:val="both"/>
        <w:rPr>
          <w:rFonts w:ascii="Arial" w:hAnsi="Arial" w:cs="Arial"/>
          <w:sz w:val="22"/>
          <w:szCs w:val="22"/>
        </w:rPr>
      </w:pPr>
      <w:r w:rsidRPr="00B20DA1">
        <w:rPr>
          <w:rFonts w:ascii="Arial" w:hAnsi="Arial" w:cs="Arial"/>
          <w:sz w:val="22"/>
          <w:szCs w:val="22"/>
        </w:rPr>
        <w:t>34 Wojskowym Oddziałem Gospodarczym</w:t>
      </w:r>
    </w:p>
    <w:p w:rsidR="00FC58F2" w:rsidRPr="00B20DA1" w:rsidRDefault="00FC58F2" w:rsidP="00FC58F2">
      <w:pPr>
        <w:jc w:val="both"/>
        <w:rPr>
          <w:rFonts w:ascii="Arial" w:hAnsi="Arial" w:cs="Arial"/>
          <w:sz w:val="22"/>
          <w:szCs w:val="22"/>
        </w:rPr>
      </w:pPr>
      <w:r w:rsidRPr="00B20DA1">
        <w:rPr>
          <w:rFonts w:ascii="Arial" w:hAnsi="Arial" w:cs="Arial"/>
          <w:sz w:val="22"/>
          <w:szCs w:val="22"/>
        </w:rPr>
        <w:t>35-111 Rzeszów, ul. Krakowska 11b</w:t>
      </w:r>
    </w:p>
    <w:p w:rsidR="00FC58F2" w:rsidRPr="00B20DA1" w:rsidRDefault="00FC58F2" w:rsidP="00FC58F2">
      <w:pPr>
        <w:jc w:val="both"/>
        <w:rPr>
          <w:rFonts w:ascii="Arial" w:hAnsi="Arial" w:cs="Arial"/>
          <w:sz w:val="22"/>
          <w:szCs w:val="22"/>
        </w:rPr>
      </w:pPr>
      <w:r w:rsidRPr="00B20DA1">
        <w:rPr>
          <w:rFonts w:ascii="Arial" w:hAnsi="Arial" w:cs="Arial"/>
          <w:sz w:val="22"/>
          <w:szCs w:val="22"/>
        </w:rPr>
        <w:t>NIP 517 034 66 45</w:t>
      </w:r>
    </w:p>
    <w:p w:rsidR="00FC58F2" w:rsidRPr="00B20DA1" w:rsidRDefault="00FC58F2" w:rsidP="00FC58F2">
      <w:pPr>
        <w:spacing w:after="120"/>
        <w:jc w:val="both"/>
        <w:rPr>
          <w:rFonts w:ascii="Arial" w:hAnsi="Arial" w:cs="Arial"/>
          <w:sz w:val="22"/>
          <w:szCs w:val="22"/>
        </w:rPr>
      </w:pPr>
      <w:r w:rsidRPr="00B20DA1">
        <w:rPr>
          <w:rFonts w:ascii="Arial" w:hAnsi="Arial" w:cs="Arial"/>
          <w:sz w:val="22"/>
          <w:szCs w:val="22"/>
        </w:rPr>
        <w:t>REGON 180690373</w:t>
      </w:r>
    </w:p>
    <w:p w:rsidR="00FC58F2" w:rsidRPr="00B20DA1" w:rsidRDefault="00FC58F2" w:rsidP="00FC58F2">
      <w:pPr>
        <w:jc w:val="both"/>
        <w:rPr>
          <w:rFonts w:ascii="Arial" w:hAnsi="Arial" w:cs="Arial"/>
          <w:b/>
          <w:sz w:val="22"/>
          <w:szCs w:val="22"/>
        </w:rPr>
      </w:pPr>
      <w:r w:rsidRPr="00B20DA1">
        <w:rPr>
          <w:rFonts w:ascii="Arial" w:hAnsi="Arial" w:cs="Arial"/>
          <w:b/>
          <w:sz w:val="22"/>
          <w:szCs w:val="22"/>
        </w:rPr>
        <w:t>reprezentowanym przez: ………………………</w:t>
      </w:r>
    </w:p>
    <w:p w:rsidR="00FC58F2" w:rsidRPr="00B20DA1" w:rsidRDefault="00FC58F2" w:rsidP="00FC58F2">
      <w:pPr>
        <w:spacing w:before="120" w:after="120"/>
        <w:jc w:val="both"/>
        <w:rPr>
          <w:rFonts w:ascii="Arial" w:hAnsi="Arial" w:cs="Arial"/>
          <w:sz w:val="22"/>
          <w:szCs w:val="22"/>
        </w:rPr>
      </w:pPr>
      <w:r w:rsidRPr="00B20DA1">
        <w:rPr>
          <w:rFonts w:ascii="Arial" w:hAnsi="Arial" w:cs="Arial"/>
          <w:sz w:val="22"/>
          <w:szCs w:val="22"/>
        </w:rPr>
        <w:t>a</w:t>
      </w:r>
    </w:p>
    <w:p w:rsidR="00FC58F2" w:rsidRPr="00B20DA1" w:rsidRDefault="00FC58F2" w:rsidP="00FC58F2">
      <w:pPr>
        <w:jc w:val="both"/>
        <w:rPr>
          <w:rFonts w:ascii="Arial" w:hAnsi="Arial" w:cs="Arial"/>
          <w:b/>
          <w:sz w:val="22"/>
          <w:szCs w:val="22"/>
        </w:rPr>
      </w:pPr>
      <w:r w:rsidRPr="00B20DA1">
        <w:rPr>
          <w:rFonts w:ascii="Arial" w:hAnsi="Arial" w:cs="Arial"/>
          <w:b/>
          <w:sz w:val="22"/>
          <w:szCs w:val="22"/>
        </w:rPr>
        <w:t>WYKONAWCĄ:</w:t>
      </w:r>
    </w:p>
    <w:p w:rsidR="00FC58F2" w:rsidRPr="00B20DA1" w:rsidRDefault="00FC58F2" w:rsidP="00FC58F2">
      <w:pPr>
        <w:jc w:val="both"/>
        <w:rPr>
          <w:rFonts w:ascii="Arial" w:hAnsi="Arial" w:cs="Arial"/>
          <w:sz w:val="22"/>
          <w:szCs w:val="22"/>
        </w:rPr>
      </w:pPr>
      <w:r w:rsidRPr="00B20DA1">
        <w:rPr>
          <w:rFonts w:ascii="Arial" w:hAnsi="Arial" w:cs="Arial"/>
          <w:sz w:val="22"/>
          <w:szCs w:val="22"/>
        </w:rPr>
        <w:t>…………………………</w:t>
      </w:r>
    </w:p>
    <w:p w:rsidR="00FC58F2" w:rsidRPr="00B20DA1" w:rsidRDefault="00FC58F2" w:rsidP="00FC58F2">
      <w:pPr>
        <w:jc w:val="both"/>
        <w:rPr>
          <w:rFonts w:ascii="Arial" w:hAnsi="Arial" w:cs="Arial"/>
          <w:sz w:val="22"/>
          <w:szCs w:val="22"/>
        </w:rPr>
      </w:pPr>
      <w:r w:rsidRPr="00B20DA1">
        <w:rPr>
          <w:rFonts w:ascii="Arial" w:hAnsi="Arial" w:cs="Arial"/>
          <w:sz w:val="22"/>
          <w:szCs w:val="22"/>
        </w:rPr>
        <w:t>…………………………</w:t>
      </w:r>
    </w:p>
    <w:p w:rsidR="00FC58F2" w:rsidRPr="00B20DA1" w:rsidRDefault="00FC58F2" w:rsidP="00FC58F2">
      <w:pPr>
        <w:jc w:val="both"/>
        <w:rPr>
          <w:rFonts w:ascii="Arial" w:hAnsi="Arial" w:cs="Arial"/>
          <w:sz w:val="22"/>
          <w:szCs w:val="22"/>
        </w:rPr>
      </w:pPr>
      <w:r w:rsidRPr="00B20DA1">
        <w:rPr>
          <w:rFonts w:ascii="Arial" w:hAnsi="Arial" w:cs="Arial"/>
          <w:sz w:val="22"/>
          <w:szCs w:val="22"/>
        </w:rPr>
        <w:t>…………………………</w:t>
      </w:r>
    </w:p>
    <w:p w:rsidR="00FC58F2" w:rsidRPr="00B20DA1" w:rsidRDefault="00FC58F2" w:rsidP="00FC58F2">
      <w:pPr>
        <w:jc w:val="both"/>
        <w:rPr>
          <w:rFonts w:ascii="Arial" w:hAnsi="Arial" w:cs="Arial"/>
          <w:sz w:val="22"/>
          <w:szCs w:val="22"/>
        </w:rPr>
      </w:pPr>
      <w:r w:rsidRPr="00B20DA1">
        <w:rPr>
          <w:rFonts w:ascii="Arial" w:hAnsi="Arial" w:cs="Arial"/>
          <w:sz w:val="22"/>
          <w:szCs w:val="22"/>
        </w:rPr>
        <w:t>NIP: …………………………</w:t>
      </w:r>
    </w:p>
    <w:p w:rsidR="00FC58F2" w:rsidRPr="00B20DA1" w:rsidRDefault="00FC58F2" w:rsidP="00FC58F2">
      <w:pPr>
        <w:jc w:val="both"/>
        <w:rPr>
          <w:rFonts w:ascii="Arial" w:hAnsi="Arial" w:cs="Arial"/>
          <w:sz w:val="22"/>
          <w:szCs w:val="22"/>
        </w:rPr>
      </w:pPr>
      <w:r w:rsidRPr="00B20DA1">
        <w:rPr>
          <w:rFonts w:ascii="Arial" w:hAnsi="Arial" w:cs="Arial"/>
          <w:sz w:val="22"/>
          <w:szCs w:val="22"/>
        </w:rPr>
        <w:t>REGON: …………………………</w:t>
      </w:r>
    </w:p>
    <w:p w:rsidR="00FC58F2" w:rsidRPr="00B20DA1" w:rsidRDefault="00FC58F2" w:rsidP="00FC58F2">
      <w:pPr>
        <w:rPr>
          <w:rFonts w:ascii="Arial" w:hAnsi="Arial" w:cs="Arial"/>
          <w:b/>
          <w:bCs/>
          <w:sz w:val="22"/>
          <w:szCs w:val="22"/>
        </w:rPr>
      </w:pPr>
    </w:p>
    <w:p w:rsidR="00FC58F2" w:rsidRPr="00B20DA1" w:rsidRDefault="00FC58F2" w:rsidP="00FC58F2">
      <w:pPr>
        <w:spacing w:after="170"/>
        <w:rPr>
          <w:rFonts w:ascii="Arial" w:hAnsi="Arial" w:cs="Arial"/>
          <w:b/>
          <w:bCs/>
          <w:sz w:val="22"/>
          <w:szCs w:val="22"/>
        </w:rPr>
      </w:pPr>
      <w:r w:rsidRPr="00B20DA1">
        <w:rPr>
          <w:rFonts w:ascii="Arial" w:hAnsi="Arial" w:cs="Arial"/>
          <w:b/>
          <w:bCs/>
          <w:sz w:val="22"/>
          <w:szCs w:val="22"/>
        </w:rPr>
        <w:t>Zważywszy na to, że:</w:t>
      </w:r>
    </w:p>
    <w:p w:rsidR="00FC58F2" w:rsidRPr="00B20DA1" w:rsidRDefault="00FC58F2" w:rsidP="00FC58F2">
      <w:pPr>
        <w:numPr>
          <w:ilvl w:val="0"/>
          <w:numId w:val="24"/>
        </w:numPr>
        <w:spacing w:after="170"/>
        <w:rPr>
          <w:rFonts w:ascii="Arial" w:hAnsi="Arial" w:cs="Arial"/>
          <w:b/>
          <w:bCs/>
          <w:sz w:val="22"/>
          <w:szCs w:val="22"/>
        </w:rPr>
      </w:pPr>
      <w:r w:rsidRPr="00B20DA1">
        <w:rPr>
          <w:rFonts w:ascii="Arial" w:hAnsi="Arial" w:cs="Arial"/>
          <w:b/>
          <w:bCs/>
          <w:sz w:val="22"/>
          <w:szCs w:val="22"/>
        </w:rPr>
        <w:t>przedmiotem niniejszej umowy jest dostawa żywności (towaru) przeznaczonego na potrzeby bieżącego żywienia żołnierzy w jednostkach wojskowych,</w:t>
      </w:r>
    </w:p>
    <w:p w:rsidR="00FC58F2" w:rsidRPr="00B20DA1" w:rsidRDefault="00FC58F2" w:rsidP="00FC58F2">
      <w:pPr>
        <w:numPr>
          <w:ilvl w:val="0"/>
          <w:numId w:val="24"/>
        </w:numPr>
        <w:rPr>
          <w:rFonts w:ascii="Arial" w:hAnsi="Arial" w:cs="Arial"/>
          <w:b/>
          <w:bCs/>
          <w:sz w:val="22"/>
          <w:szCs w:val="22"/>
        </w:rPr>
      </w:pPr>
      <w:r w:rsidRPr="00B20DA1">
        <w:rPr>
          <w:rFonts w:ascii="Arial" w:hAnsi="Arial" w:cs="Arial"/>
          <w:b/>
          <w:bCs/>
          <w:sz w:val="22"/>
          <w:szCs w:val="22"/>
        </w:rPr>
        <w:t xml:space="preserve">liczba żołnierzy pełniących służbę w jednostkach wojskowych oraz uprawnionych do żywienia jest zmienna i niezależna w jakimkolwiek stopniu od Zamawiającego, </w:t>
      </w:r>
    </w:p>
    <w:p w:rsidR="00FC58F2" w:rsidRPr="00B20DA1" w:rsidRDefault="00FC58F2" w:rsidP="00FC58F2">
      <w:pPr>
        <w:rPr>
          <w:rFonts w:ascii="Arial" w:hAnsi="Arial" w:cs="Arial"/>
          <w:b/>
          <w:bCs/>
          <w:sz w:val="22"/>
          <w:szCs w:val="22"/>
        </w:rPr>
      </w:pPr>
    </w:p>
    <w:p w:rsidR="00FC58F2" w:rsidRPr="00B20DA1" w:rsidRDefault="00FC58F2" w:rsidP="00FC58F2">
      <w:pPr>
        <w:rPr>
          <w:rFonts w:ascii="Arial" w:hAnsi="Arial" w:cs="Arial"/>
          <w:b/>
          <w:bCs/>
          <w:sz w:val="22"/>
          <w:szCs w:val="22"/>
        </w:rPr>
      </w:pPr>
      <w:r w:rsidRPr="00B20DA1">
        <w:rPr>
          <w:rFonts w:ascii="Arial" w:hAnsi="Arial" w:cs="Arial"/>
          <w:b/>
          <w:bCs/>
          <w:sz w:val="22"/>
          <w:szCs w:val="22"/>
        </w:rPr>
        <w:t>Strony niniejszej umowy zawarły umowę o następującej treści:</w:t>
      </w:r>
    </w:p>
    <w:p w:rsidR="00FC58F2" w:rsidRPr="00B20DA1" w:rsidRDefault="00FC58F2" w:rsidP="00FC58F2">
      <w:pPr>
        <w:rPr>
          <w:rFonts w:ascii="Arial" w:hAnsi="Arial" w:cs="Arial"/>
          <w:b/>
          <w:bCs/>
          <w:sz w:val="22"/>
          <w:szCs w:val="22"/>
        </w:rPr>
      </w:pPr>
    </w:p>
    <w:p w:rsidR="00FC58F2" w:rsidRPr="00B20DA1" w:rsidRDefault="00FC58F2" w:rsidP="00FC58F2">
      <w:pPr>
        <w:jc w:val="center"/>
        <w:rPr>
          <w:rFonts w:ascii="Arial" w:hAnsi="Arial" w:cs="Arial"/>
          <w:b/>
          <w:bCs/>
          <w:sz w:val="22"/>
          <w:szCs w:val="22"/>
        </w:rPr>
      </w:pPr>
    </w:p>
    <w:p w:rsidR="00FC58F2" w:rsidRPr="00B20DA1" w:rsidRDefault="00FC58F2" w:rsidP="00FC58F2">
      <w:pPr>
        <w:jc w:val="center"/>
        <w:rPr>
          <w:rFonts w:ascii="Arial" w:hAnsi="Arial" w:cs="Arial"/>
          <w:b/>
          <w:bCs/>
          <w:i/>
          <w:sz w:val="22"/>
          <w:szCs w:val="22"/>
        </w:rPr>
      </w:pPr>
      <w:r w:rsidRPr="00B20DA1">
        <w:rPr>
          <w:rFonts w:ascii="Arial" w:hAnsi="Arial" w:cs="Arial"/>
          <w:b/>
          <w:bCs/>
          <w:sz w:val="22"/>
          <w:szCs w:val="22"/>
        </w:rPr>
        <w:t xml:space="preserve">§ 1. </w:t>
      </w:r>
      <w:r w:rsidRPr="00B20DA1">
        <w:rPr>
          <w:rFonts w:ascii="Arial" w:hAnsi="Arial" w:cs="Arial"/>
          <w:b/>
          <w:bCs/>
          <w:i/>
          <w:sz w:val="22"/>
          <w:szCs w:val="22"/>
        </w:rPr>
        <w:t>DEFINICJE</w:t>
      </w:r>
    </w:p>
    <w:p w:rsidR="00FC58F2" w:rsidRPr="00B20DA1" w:rsidRDefault="00FC58F2" w:rsidP="00FC58F2">
      <w:pPr>
        <w:rPr>
          <w:rFonts w:ascii="Arial" w:hAnsi="Arial" w:cs="Arial"/>
          <w:b/>
          <w:bCs/>
          <w:i/>
          <w:sz w:val="22"/>
          <w:szCs w:val="22"/>
        </w:rPr>
      </w:pPr>
    </w:p>
    <w:p w:rsidR="00FC58F2" w:rsidRPr="00B20DA1" w:rsidRDefault="00FC58F2" w:rsidP="00FC58F2">
      <w:pPr>
        <w:numPr>
          <w:ilvl w:val="0"/>
          <w:numId w:val="18"/>
        </w:numPr>
        <w:spacing w:after="120"/>
        <w:jc w:val="both"/>
        <w:rPr>
          <w:rFonts w:ascii="Arial" w:hAnsi="Arial" w:cs="Arial"/>
          <w:sz w:val="22"/>
          <w:szCs w:val="22"/>
        </w:rPr>
      </w:pPr>
      <w:r w:rsidRPr="00B20DA1">
        <w:rPr>
          <w:rFonts w:ascii="Arial" w:hAnsi="Arial" w:cs="Arial"/>
          <w:sz w:val="22"/>
          <w:szCs w:val="22"/>
        </w:rPr>
        <w:t>Przez określenia użyte w umowie należy rozumieć:</w:t>
      </w:r>
    </w:p>
    <w:p w:rsidR="00FC58F2" w:rsidRPr="00B20DA1" w:rsidRDefault="00FC58F2" w:rsidP="00FC58F2">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i/>
          <w:sz w:val="22"/>
          <w:szCs w:val="22"/>
        </w:rPr>
        <w:t xml:space="preserve">dostawa </w:t>
      </w:r>
      <w:r w:rsidRPr="00B20DA1">
        <w:rPr>
          <w:rFonts w:ascii="Arial" w:hAnsi="Arial" w:cs="Arial"/>
          <w:i/>
          <w:sz w:val="22"/>
          <w:szCs w:val="22"/>
        </w:rPr>
        <w:t>– dostarczenie towaru w celu realizacji zamówienia złożonego przez Odbiorcę do niniejszej umowy;</w:t>
      </w:r>
    </w:p>
    <w:p w:rsidR="00FC58F2" w:rsidRPr="00B20DA1" w:rsidRDefault="00FC58F2" w:rsidP="00FC58F2">
      <w:pPr>
        <w:numPr>
          <w:ilvl w:val="1"/>
          <w:numId w:val="18"/>
        </w:numPr>
        <w:spacing w:after="120"/>
        <w:jc w:val="both"/>
        <w:rPr>
          <w:rFonts w:ascii="Arial" w:hAnsi="Arial" w:cs="Arial"/>
          <w:i/>
          <w:sz w:val="22"/>
          <w:szCs w:val="22"/>
        </w:rPr>
      </w:pPr>
      <w:r w:rsidRPr="00B20DA1">
        <w:rPr>
          <w:rFonts w:ascii="Arial" w:hAnsi="Arial" w:cs="Arial"/>
          <w:b/>
          <w:i/>
          <w:sz w:val="22"/>
          <w:szCs w:val="22"/>
        </w:rPr>
        <w:t xml:space="preserve">dni robocze </w:t>
      </w:r>
      <w:r w:rsidRPr="00B20DA1">
        <w:rPr>
          <w:rFonts w:ascii="Arial" w:hAnsi="Arial" w:cs="Arial"/>
          <w:i/>
          <w:sz w:val="22"/>
          <w:szCs w:val="22"/>
        </w:rPr>
        <w:t>– dni od poniedziałku do piątku z wyłączeniem sobót i niedziel oraz innych dni ustawowo uznanych za wolne od pracy;</w:t>
      </w:r>
    </w:p>
    <w:p w:rsidR="00FC58F2" w:rsidRPr="00B20DA1" w:rsidRDefault="00FC58F2" w:rsidP="00FC58F2">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odbiorcy</w:t>
      </w:r>
      <w:r w:rsidRPr="00B20DA1">
        <w:rPr>
          <w:rFonts w:ascii="Arial" w:hAnsi="Arial" w:cs="Arial"/>
          <w:i/>
          <w:sz w:val="22"/>
          <w:szCs w:val="22"/>
        </w:rPr>
        <w:t xml:space="preserve"> – magazyny żywnościowe Grup Zabezpieczenia 34 WOG Rzeszów, </w:t>
      </w:r>
      <w:r>
        <w:rPr>
          <w:rFonts w:ascii="Arial" w:hAnsi="Arial" w:cs="Arial"/>
          <w:i/>
          <w:sz w:val="22"/>
          <w:szCs w:val="22"/>
        </w:rPr>
        <w:t>o których mowa w załączniku nr 3</w:t>
      </w:r>
      <w:r w:rsidRPr="00B20DA1">
        <w:rPr>
          <w:rFonts w:ascii="Arial" w:hAnsi="Arial" w:cs="Arial"/>
          <w:i/>
          <w:sz w:val="22"/>
          <w:szCs w:val="22"/>
        </w:rPr>
        <w:t>;</w:t>
      </w:r>
    </w:p>
    <w:p w:rsidR="00FC58F2" w:rsidRPr="00B20DA1" w:rsidRDefault="00FC58F2" w:rsidP="00FC58F2">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OPZ</w:t>
      </w:r>
      <w:r w:rsidRPr="00B20DA1">
        <w:rPr>
          <w:rFonts w:ascii="Arial" w:hAnsi="Arial" w:cs="Arial"/>
          <w:i/>
          <w:sz w:val="22"/>
          <w:szCs w:val="22"/>
        </w:rPr>
        <w:t>-opis przedmiotu zamówienia,</w:t>
      </w:r>
    </w:p>
    <w:p w:rsidR="00FC58F2" w:rsidRPr="00B20DA1" w:rsidRDefault="00FC58F2" w:rsidP="00FC58F2">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 xml:space="preserve">przedstawiciel wojskowy </w:t>
      </w:r>
      <w:r w:rsidRPr="00B20DA1">
        <w:rPr>
          <w:rFonts w:ascii="Arial" w:hAnsi="Arial" w:cs="Arial"/>
          <w:i/>
          <w:sz w:val="22"/>
          <w:szCs w:val="22"/>
        </w:rPr>
        <w:t>– żołnierz zawodowy lub pracownik wojska upoważniony przez Zamawiającego;</w:t>
      </w:r>
    </w:p>
    <w:p w:rsidR="00FC58F2" w:rsidRPr="00B20DA1" w:rsidRDefault="00FC58F2" w:rsidP="00FC58F2">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przyjmujący</w:t>
      </w:r>
      <w:r w:rsidRPr="00B20DA1">
        <w:rPr>
          <w:rFonts w:ascii="Arial" w:hAnsi="Arial" w:cs="Arial"/>
          <w:i/>
          <w:sz w:val="22"/>
          <w:szCs w:val="22"/>
        </w:rPr>
        <w:t xml:space="preserve"> – żołnierz zawodowy lub pracownik wojska dokonujący odbioru dostawy                    u odbiorcy;</w:t>
      </w:r>
    </w:p>
    <w:p w:rsidR="00FC58F2" w:rsidRPr="00B20DA1" w:rsidRDefault="00FC58F2" w:rsidP="00FC58F2">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towar</w:t>
      </w:r>
      <w:r w:rsidRPr="00B20DA1">
        <w:rPr>
          <w:rFonts w:ascii="Arial" w:hAnsi="Arial" w:cs="Arial"/>
          <w:i/>
          <w:sz w:val="22"/>
          <w:szCs w:val="22"/>
        </w:rPr>
        <w:t xml:space="preserve"> – żywność (środki spożywcze) przeznaczone na potrzeby bieżącego żywienia żołnierzy w jednostkach wojskowych, stanowiąca przedmiot niniejszej umowy;</w:t>
      </w:r>
    </w:p>
    <w:p w:rsidR="00FC58F2" w:rsidRPr="00B20DA1" w:rsidRDefault="00FC58F2" w:rsidP="00FC58F2">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WOMP </w:t>
      </w:r>
      <w:r w:rsidRPr="00B20DA1">
        <w:rPr>
          <w:rFonts w:ascii="Arial" w:hAnsi="Arial" w:cs="Arial"/>
          <w:i/>
          <w:sz w:val="22"/>
          <w:szCs w:val="22"/>
        </w:rPr>
        <w:t>– Wojskowy Ośrodek Medycyny Prewencyjnej;</w:t>
      </w:r>
    </w:p>
    <w:p w:rsidR="00FC58F2" w:rsidRPr="00B20DA1" w:rsidRDefault="00FC58F2" w:rsidP="00FC58F2">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WIS </w:t>
      </w:r>
      <w:r w:rsidRPr="00B20DA1">
        <w:rPr>
          <w:rFonts w:ascii="Arial" w:hAnsi="Arial" w:cs="Arial"/>
          <w:i/>
          <w:sz w:val="22"/>
          <w:szCs w:val="22"/>
        </w:rPr>
        <w:t>– Wojskowa Inspekcja Sanitarna;</w:t>
      </w:r>
    </w:p>
    <w:p w:rsidR="00FC58F2" w:rsidRPr="00B20DA1" w:rsidRDefault="00FC58F2" w:rsidP="00FC58F2">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WIW </w:t>
      </w:r>
      <w:r w:rsidRPr="00B20DA1">
        <w:rPr>
          <w:rFonts w:ascii="Arial" w:hAnsi="Arial" w:cs="Arial"/>
          <w:i/>
          <w:sz w:val="22"/>
          <w:szCs w:val="22"/>
        </w:rPr>
        <w:t>– Wojskowa Inspekcja Weterynaryjna.</w:t>
      </w:r>
    </w:p>
    <w:p w:rsidR="00FC58F2" w:rsidRPr="00DB2F60"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br w:type="page"/>
      </w:r>
      <w:r w:rsidRPr="00DB2F60">
        <w:rPr>
          <w:rFonts w:ascii="Arial" w:hAnsi="Arial" w:cs="Arial"/>
          <w:b/>
          <w:bCs/>
          <w:sz w:val="22"/>
          <w:szCs w:val="22"/>
        </w:rPr>
        <w:lastRenderedPageBreak/>
        <w:t xml:space="preserve">§ 2. </w:t>
      </w:r>
      <w:r w:rsidRPr="00DB2F60">
        <w:rPr>
          <w:rFonts w:ascii="Arial" w:hAnsi="Arial" w:cs="Arial"/>
          <w:b/>
          <w:bCs/>
          <w:i/>
          <w:sz w:val="22"/>
          <w:szCs w:val="22"/>
        </w:rPr>
        <w:t>PRZEDMIOT UMOWY</w:t>
      </w:r>
    </w:p>
    <w:p w:rsidR="00FC58F2" w:rsidRPr="00DB2F60" w:rsidRDefault="00FC58F2" w:rsidP="00FC58F2">
      <w:pPr>
        <w:pStyle w:val="Stopka"/>
        <w:numPr>
          <w:ilvl w:val="0"/>
          <w:numId w:val="2"/>
        </w:numPr>
        <w:tabs>
          <w:tab w:val="clear" w:pos="4536"/>
          <w:tab w:val="clear" w:pos="9072"/>
        </w:tabs>
        <w:spacing w:after="120"/>
        <w:jc w:val="both"/>
        <w:rPr>
          <w:rFonts w:ascii="Arial" w:hAnsi="Arial" w:cs="Arial"/>
          <w:sz w:val="22"/>
          <w:szCs w:val="22"/>
        </w:rPr>
      </w:pPr>
      <w:r w:rsidRPr="00DB2F60">
        <w:rPr>
          <w:rFonts w:ascii="Arial" w:hAnsi="Arial" w:cs="Arial"/>
          <w:sz w:val="22"/>
          <w:szCs w:val="22"/>
        </w:rPr>
        <w:t xml:space="preserve">Przedmiotem umowy </w:t>
      </w:r>
      <w:r>
        <w:rPr>
          <w:rFonts w:ascii="Arial" w:hAnsi="Arial" w:cs="Arial"/>
          <w:sz w:val="22"/>
          <w:szCs w:val="22"/>
        </w:rPr>
        <w:t xml:space="preserve">jest </w:t>
      </w:r>
      <w:r w:rsidRPr="00DB2F60">
        <w:rPr>
          <w:rFonts w:ascii="Arial" w:hAnsi="Arial" w:cs="Arial"/>
          <w:sz w:val="22"/>
          <w:szCs w:val="22"/>
        </w:rPr>
        <w:t>dostaw</w:t>
      </w:r>
      <w:r>
        <w:rPr>
          <w:rFonts w:ascii="Arial" w:hAnsi="Arial" w:cs="Arial"/>
          <w:sz w:val="22"/>
          <w:szCs w:val="22"/>
        </w:rPr>
        <w:t>a</w:t>
      </w:r>
      <w:r w:rsidRPr="00DB2F60">
        <w:rPr>
          <w:rFonts w:ascii="Arial" w:hAnsi="Arial" w:cs="Arial"/>
          <w:sz w:val="22"/>
          <w:szCs w:val="22"/>
        </w:rPr>
        <w:t xml:space="preserve">: </w:t>
      </w:r>
      <w:r>
        <w:rPr>
          <w:rFonts w:ascii="Arial" w:hAnsi="Arial" w:cs="Arial"/>
          <w:sz w:val="22"/>
          <w:szCs w:val="22"/>
        </w:rPr>
        <w:t>Konserw mięsnych</w:t>
      </w:r>
    </w:p>
    <w:p w:rsidR="00FC58F2" w:rsidRDefault="00FC58F2" w:rsidP="00FC58F2">
      <w:pPr>
        <w:pStyle w:val="Stopka"/>
        <w:tabs>
          <w:tab w:val="clear" w:pos="4536"/>
          <w:tab w:val="clear" w:pos="9072"/>
        </w:tabs>
        <w:spacing w:after="120"/>
        <w:ind w:left="397"/>
        <w:jc w:val="both"/>
        <w:rPr>
          <w:rFonts w:ascii="Arial" w:hAnsi="Arial" w:cs="Arial"/>
          <w:sz w:val="22"/>
          <w:szCs w:val="22"/>
        </w:rPr>
      </w:pPr>
      <w:r w:rsidRPr="00B20DA1">
        <w:rPr>
          <w:rFonts w:ascii="Arial" w:hAnsi="Arial" w:cs="Arial"/>
          <w:sz w:val="22"/>
          <w:szCs w:val="22"/>
        </w:rPr>
        <w:t>wyszczególnionych w asortymencie, cenach i maksymalnych ilościach w tabelach załącznika nr 1 do niniejszej umowy (</w:t>
      </w:r>
      <w:r w:rsidRPr="00B20DA1">
        <w:rPr>
          <w:rFonts w:ascii="Arial" w:hAnsi="Arial" w:cs="Arial"/>
          <w:i/>
          <w:sz w:val="22"/>
          <w:szCs w:val="22"/>
        </w:rPr>
        <w:t>Kalkulacja ceny ofertowej</w:t>
      </w:r>
      <w:r w:rsidRPr="00B20DA1">
        <w:rPr>
          <w:rFonts w:ascii="Arial" w:hAnsi="Arial" w:cs="Arial"/>
          <w:sz w:val="22"/>
          <w:szCs w:val="22"/>
        </w:rPr>
        <w:t xml:space="preserve">) zgodnie z wymaganiami prawa żywnościowego </w:t>
      </w:r>
      <w:r w:rsidRPr="007F109C">
        <w:rPr>
          <w:rFonts w:ascii="Arial" w:hAnsi="Arial" w:cs="Arial"/>
          <w:sz w:val="22"/>
          <w:szCs w:val="22"/>
        </w:rPr>
        <w:t xml:space="preserve">dla odbiorców i do miejsc dostawy, określonych załączniku nr 3, o minimalnym okresie przydatności do spożycia określonym w OPZ </w:t>
      </w:r>
      <w:r w:rsidR="008B56BA">
        <w:rPr>
          <w:rFonts w:ascii="Arial" w:hAnsi="Arial" w:cs="Arial"/>
          <w:sz w:val="22"/>
          <w:szCs w:val="22"/>
        </w:rPr>
        <w:t>pkt</w:t>
      </w:r>
      <w:r w:rsidRPr="007F109C">
        <w:rPr>
          <w:rFonts w:ascii="Arial" w:hAnsi="Arial" w:cs="Arial"/>
          <w:sz w:val="22"/>
          <w:szCs w:val="22"/>
        </w:rPr>
        <w:t xml:space="preserve">. </w:t>
      </w:r>
      <w:r w:rsidR="008070C9">
        <w:rPr>
          <w:rFonts w:ascii="Arial" w:hAnsi="Arial" w:cs="Arial"/>
          <w:sz w:val="22"/>
          <w:szCs w:val="22"/>
        </w:rPr>
        <w:t>4</w:t>
      </w:r>
      <w:r w:rsidRPr="007F109C">
        <w:rPr>
          <w:rFonts w:ascii="Arial" w:hAnsi="Arial" w:cs="Arial"/>
          <w:sz w:val="22"/>
          <w:szCs w:val="22"/>
        </w:rPr>
        <w:t>.</w:t>
      </w:r>
    </w:p>
    <w:p w:rsidR="00FC58F2" w:rsidRPr="00B20DA1" w:rsidRDefault="00FC58F2" w:rsidP="00FC58F2">
      <w:pPr>
        <w:numPr>
          <w:ilvl w:val="0"/>
          <w:numId w:val="23"/>
        </w:numPr>
        <w:tabs>
          <w:tab w:val="left" w:pos="426"/>
        </w:tabs>
        <w:spacing w:before="120"/>
        <w:ind w:left="420" w:hanging="420"/>
        <w:jc w:val="both"/>
        <w:rPr>
          <w:rFonts w:ascii="Arial" w:hAnsi="Arial" w:cs="Arial"/>
          <w:sz w:val="22"/>
          <w:szCs w:val="22"/>
          <w:shd w:val="clear" w:color="auto" w:fill="FFFF00"/>
        </w:rPr>
      </w:pPr>
      <w:r w:rsidRPr="00B20DA1">
        <w:rPr>
          <w:rFonts w:ascii="Arial" w:hAnsi="Arial" w:cs="Arial"/>
          <w:sz w:val="22"/>
          <w:szCs w:val="22"/>
        </w:rPr>
        <w:t>W ramach niniejszej umowy Wykonawca zobowiązuje się do dostarczenia towaru do miejsc określonych załączniku nr 3 (</w:t>
      </w:r>
      <w:r w:rsidRPr="00B20DA1">
        <w:rPr>
          <w:rFonts w:ascii="Arial" w:hAnsi="Arial" w:cs="Arial"/>
          <w:i/>
          <w:sz w:val="22"/>
          <w:szCs w:val="22"/>
        </w:rPr>
        <w:t>Miejsca dostaw i upoważnieni przedstawiciele Zamawiającego do składania zamówień</w:t>
      </w:r>
      <w:r w:rsidRPr="00B20DA1">
        <w:rPr>
          <w:rFonts w:ascii="Arial" w:hAnsi="Arial" w:cs="Arial"/>
          <w:sz w:val="22"/>
          <w:szCs w:val="22"/>
        </w:rPr>
        <w:t xml:space="preserve">) oraz rozładunku dostarczonego towaru na własny koszt. </w:t>
      </w:r>
    </w:p>
    <w:p w:rsidR="00FC58F2" w:rsidRPr="007F109C" w:rsidRDefault="00FC58F2" w:rsidP="00FC58F2">
      <w:pPr>
        <w:numPr>
          <w:ilvl w:val="0"/>
          <w:numId w:val="23"/>
        </w:numPr>
        <w:tabs>
          <w:tab w:val="left" w:pos="426"/>
        </w:tabs>
        <w:spacing w:before="120"/>
        <w:ind w:left="420" w:hanging="420"/>
        <w:jc w:val="both"/>
        <w:rPr>
          <w:rFonts w:ascii="Arial" w:hAnsi="Arial" w:cs="Arial"/>
          <w:sz w:val="22"/>
          <w:szCs w:val="22"/>
        </w:rPr>
      </w:pPr>
      <w:r w:rsidRPr="007F109C">
        <w:rPr>
          <w:rFonts w:ascii="Arial" w:hAnsi="Arial" w:cs="Arial"/>
          <w:sz w:val="22"/>
          <w:szCs w:val="22"/>
        </w:rPr>
        <w:t>Realizacja umowy odbędzie się po jej podpisaniu, partiami do dnia o którym mowa w § 4 ust. 1.na podstawie składanych zamówień. Do złożenia zamówień uprawnieni są przedstawiciele Zamawiającego wskazani w załączniku nr 3 do niniejszej umowy.</w:t>
      </w:r>
    </w:p>
    <w:p w:rsidR="00FC58F2" w:rsidRPr="007F109C" w:rsidRDefault="00FC58F2" w:rsidP="00FC58F2">
      <w:pPr>
        <w:numPr>
          <w:ilvl w:val="0"/>
          <w:numId w:val="23"/>
        </w:numPr>
        <w:tabs>
          <w:tab w:val="left" w:pos="426"/>
        </w:tabs>
        <w:spacing w:before="120"/>
        <w:ind w:left="420" w:hanging="420"/>
        <w:jc w:val="both"/>
        <w:rPr>
          <w:rFonts w:ascii="Arial" w:hAnsi="Arial" w:cs="Arial"/>
          <w:sz w:val="22"/>
          <w:szCs w:val="22"/>
        </w:rPr>
      </w:pPr>
      <w:r w:rsidRPr="007F109C">
        <w:rPr>
          <w:rFonts w:ascii="Arial" w:hAnsi="Arial" w:cs="Arial"/>
          <w:sz w:val="22"/>
          <w:szCs w:val="22"/>
        </w:rPr>
        <w:t>Częstotliwość dostaw – partiami, na podstawie składanych zamówień do każdego z odbiorców.</w:t>
      </w:r>
    </w:p>
    <w:p w:rsidR="00FC58F2" w:rsidRPr="00B20DA1" w:rsidRDefault="00FC58F2" w:rsidP="00FC58F2">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odbiorcami/magazynami stanowiącymi miejsce dostaw przy zachowaniu następujących warunków:</w:t>
      </w:r>
    </w:p>
    <w:p w:rsidR="00FC58F2" w:rsidRPr="00B20DA1" w:rsidRDefault="00FC58F2" w:rsidP="00FC58F2">
      <w:pPr>
        <w:numPr>
          <w:ilvl w:val="0"/>
          <w:numId w:val="37"/>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wynikają z potrzeb odbiorców, których nie można było przewidzieć w chwili zawarcia umowy;</w:t>
      </w:r>
    </w:p>
    <w:p w:rsidR="00FC58F2" w:rsidRPr="00B20DA1" w:rsidRDefault="00FC58F2" w:rsidP="00FC58F2">
      <w:pPr>
        <w:numPr>
          <w:ilvl w:val="0"/>
          <w:numId w:val="37"/>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mogą przekroczyć 40% ilości danej pozycji asortymentowej i będą dokonywane w oparciu o ceny jednostkowe zawarte w załączniku nr 1 do niniejszej umowy;</w:t>
      </w:r>
    </w:p>
    <w:p w:rsidR="00FC58F2" w:rsidRPr="00B20DA1" w:rsidRDefault="00FC58F2" w:rsidP="00FC58F2">
      <w:pPr>
        <w:numPr>
          <w:ilvl w:val="0"/>
          <w:numId w:val="37"/>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FC58F2" w:rsidRPr="00B20DA1" w:rsidRDefault="00FC58F2" w:rsidP="00FC58F2">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Osoby odpowiedzialne za realizację przedmiotu umowy:</w:t>
      </w:r>
    </w:p>
    <w:p w:rsidR="00FC58F2" w:rsidRPr="00B20DA1" w:rsidRDefault="00FC58F2" w:rsidP="00FC58F2">
      <w:pPr>
        <w:numPr>
          <w:ilvl w:val="0"/>
          <w:numId w:val="34"/>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Zamawiającego:……………………………………………</w:t>
      </w:r>
      <w:proofErr w:type="spellStart"/>
      <w:r w:rsidRPr="00B20DA1">
        <w:rPr>
          <w:rFonts w:ascii="Arial" w:hAnsi="Arial" w:cs="Arial"/>
          <w:sz w:val="22"/>
          <w:szCs w:val="22"/>
        </w:rPr>
        <w:t>tel</w:t>
      </w:r>
      <w:proofErr w:type="spellEnd"/>
      <w:r w:rsidRPr="00B20DA1">
        <w:rPr>
          <w:rFonts w:ascii="Arial" w:hAnsi="Arial" w:cs="Arial"/>
          <w:sz w:val="22"/>
          <w:szCs w:val="22"/>
        </w:rPr>
        <w:t>…………………</w:t>
      </w:r>
    </w:p>
    <w:p w:rsidR="00FC58F2" w:rsidRPr="00B20DA1" w:rsidRDefault="00FC58F2" w:rsidP="00FC58F2">
      <w:pPr>
        <w:numPr>
          <w:ilvl w:val="0"/>
          <w:numId w:val="34"/>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Wykonawcy:……………………………………………</w:t>
      </w:r>
      <w:proofErr w:type="spellStart"/>
      <w:r w:rsidRPr="00B20DA1">
        <w:rPr>
          <w:rFonts w:ascii="Arial" w:hAnsi="Arial" w:cs="Arial"/>
          <w:sz w:val="22"/>
          <w:szCs w:val="22"/>
        </w:rPr>
        <w:t>tel</w:t>
      </w:r>
      <w:proofErr w:type="spellEnd"/>
      <w:r w:rsidRPr="00B20DA1">
        <w:rPr>
          <w:rFonts w:ascii="Arial" w:hAnsi="Arial" w:cs="Arial"/>
          <w:sz w:val="22"/>
          <w:szCs w:val="22"/>
        </w:rPr>
        <w:t>…………………</w:t>
      </w:r>
    </w:p>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 3. </w:t>
      </w:r>
      <w:r w:rsidRPr="00B20DA1">
        <w:rPr>
          <w:rFonts w:ascii="Arial" w:hAnsi="Arial" w:cs="Arial"/>
          <w:b/>
          <w:bCs/>
          <w:i/>
          <w:sz w:val="22"/>
          <w:szCs w:val="22"/>
        </w:rPr>
        <w:t>WARTOŚĆ UMOWY</w:t>
      </w:r>
    </w:p>
    <w:p w:rsidR="00FC58F2" w:rsidRPr="00B20DA1" w:rsidRDefault="00FC58F2" w:rsidP="00FC58F2">
      <w:pPr>
        <w:numPr>
          <w:ilvl w:val="0"/>
          <w:numId w:val="28"/>
        </w:numPr>
        <w:tabs>
          <w:tab w:val="left" w:pos="426"/>
        </w:tabs>
        <w:spacing w:before="120"/>
        <w:ind w:left="420" w:hanging="420"/>
        <w:jc w:val="both"/>
        <w:rPr>
          <w:rFonts w:ascii="Arial" w:hAnsi="Arial" w:cs="Arial"/>
          <w:sz w:val="22"/>
          <w:szCs w:val="22"/>
        </w:rPr>
      </w:pPr>
      <w:bookmarkStart w:id="0" w:name="OLE_LINK1"/>
      <w:r w:rsidRPr="00B20DA1">
        <w:rPr>
          <w:rFonts w:ascii="Arial" w:hAnsi="Arial" w:cs="Arial"/>
          <w:sz w:val="22"/>
          <w:szCs w:val="22"/>
        </w:rPr>
        <w:t>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jednostkowych netto określonych przez Wykonawcę w ofercie.</w:t>
      </w:r>
    </w:p>
    <w:p w:rsidR="00FC58F2" w:rsidRPr="00B20DA1" w:rsidRDefault="00FC58F2" w:rsidP="00FC58F2">
      <w:pPr>
        <w:numPr>
          <w:ilvl w:val="0"/>
          <w:numId w:val="28"/>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Wartość umowy wynosi:</w:t>
      </w:r>
    </w:p>
    <w:p w:rsidR="00FC58F2" w:rsidRPr="00B20DA1" w:rsidRDefault="00FC58F2" w:rsidP="00FC58F2">
      <w:pPr>
        <w:suppressAutoHyphens w:val="0"/>
        <w:ind w:left="420"/>
        <w:jc w:val="both"/>
        <w:rPr>
          <w:rFonts w:ascii="Arial" w:hAnsi="Arial" w:cs="Arial"/>
          <w:b/>
          <w:sz w:val="22"/>
          <w:szCs w:val="22"/>
        </w:rPr>
      </w:pPr>
      <w:r w:rsidRPr="00B20DA1">
        <w:rPr>
          <w:rFonts w:ascii="Arial" w:hAnsi="Arial" w:cs="Arial"/>
          <w:b/>
          <w:sz w:val="22"/>
          <w:szCs w:val="22"/>
        </w:rPr>
        <w:t>wartość netto: ……………………………………………………………………………..</w:t>
      </w:r>
    </w:p>
    <w:p w:rsidR="00FC58F2" w:rsidRPr="00B20DA1" w:rsidRDefault="00FC58F2" w:rsidP="00FC58F2">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FC58F2" w:rsidRPr="00B20DA1" w:rsidRDefault="00FC58F2" w:rsidP="00FC58F2">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FC58F2" w:rsidRPr="00B20DA1" w:rsidRDefault="00FC58F2" w:rsidP="00FC58F2">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FC58F2" w:rsidRPr="00B20DA1" w:rsidRDefault="00FC58F2" w:rsidP="00FC58F2">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FC58F2" w:rsidRPr="00B20DA1" w:rsidRDefault="00FC58F2" w:rsidP="00FC58F2">
      <w:pPr>
        <w:numPr>
          <w:ilvl w:val="0"/>
          <w:numId w:val="30"/>
        </w:numPr>
        <w:suppressAutoHyphens w:val="0"/>
        <w:jc w:val="both"/>
        <w:rPr>
          <w:rFonts w:ascii="Arial" w:hAnsi="Arial" w:cs="Arial"/>
          <w:sz w:val="22"/>
          <w:szCs w:val="22"/>
        </w:rPr>
      </w:pPr>
      <w:r w:rsidRPr="00B20DA1">
        <w:rPr>
          <w:rFonts w:ascii="Arial" w:hAnsi="Arial" w:cs="Arial"/>
          <w:sz w:val="22"/>
          <w:szCs w:val="22"/>
        </w:rPr>
        <w:t xml:space="preserve">Za zrealizowaną część dostawy zapłata nastąpi w terminie </w:t>
      </w:r>
      <w:r>
        <w:rPr>
          <w:rFonts w:ascii="Arial" w:hAnsi="Arial" w:cs="Arial"/>
          <w:sz w:val="22"/>
          <w:szCs w:val="22"/>
        </w:rPr>
        <w:t xml:space="preserve">do </w:t>
      </w:r>
      <w:r w:rsidRPr="00B20DA1">
        <w:rPr>
          <w:rFonts w:ascii="Arial" w:hAnsi="Arial" w:cs="Arial"/>
          <w:sz w:val="22"/>
          <w:szCs w:val="22"/>
        </w:rPr>
        <w:t>30 dni od daty otrzymania przez Zamawiającego prawidłowo wystawionej faktury z numerem konta bankowego Wykonawcy oraz zapisem na fakturze „Dostawa do umowy nr …………”.</w:t>
      </w:r>
    </w:p>
    <w:p w:rsidR="00FC58F2" w:rsidRPr="00B20DA1" w:rsidRDefault="00FC58F2" w:rsidP="00FC58F2">
      <w:pPr>
        <w:suppressAutoHyphens w:val="0"/>
        <w:ind w:left="360"/>
        <w:jc w:val="both"/>
        <w:rPr>
          <w:rFonts w:ascii="Arial" w:hAnsi="Arial" w:cs="Arial"/>
          <w:sz w:val="22"/>
          <w:szCs w:val="22"/>
        </w:rPr>
      </w:pPr>
    </w:p>
    <w:bookmarkEnd w:id="0"/>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br w:type="page"/>
      </w:r>
      <w:r w:rsidRPr="00B20DA1">
        <w:rPr>
          <w:rFonts w:ascii="Arial" w:hAnsi="Arial" w:cs="Arial"/>
          <w:b/>
          <w:bCs/>
          <w:sz w:val="22"/>
          <w:szCs w:val="22"/>
        </w:rPr>
        <w:lastRenderedPageBreak/>
        <w:t xml:space="preserve">§4. </w:t>
      </w:r>
      <w:r w:rsidRPr="00B20DA1">
        <w:rPr>
          <w:rFonts w:ascii="Arial" w:hAnsi="Arial" w:cs="Arial"/>
          <w:b/>
          <w:bCs/>
          <w:i/>
          <w:sz w:val="22"/>
          <w:szCs w:val="22"/>
        </w:rPr>
        <w:t>TERMIN I MIEJSCE WYKONANIA UMOWY</w:t>
      </w:r>
    </w:p>
    <w:p w:rsidR="00FC58F2" w:rsidRDefault="00FC58F2" w:rsidP="00FC58F2">
      <w:pPr>
        <w:numPr>
          <w:ilvl w:val="0"/>
          <w:numId w:val="22"/>
        </w:numPr>
        <w:spacing w:after="120"/>
        <w:jc w:val="both"/>
        <w:rPr>
          <w:rFonts w:ascii="Arial" w:hAnsi="Arial" w:cs="Arial"/>
          <w:sz w:val="22"/>
          <w:szCs w:val="22"/>
        </w:rPr>
      </w:pPr>
      <w:r w:rsidRPr="00B20DA1">
        <w:rPr>
          <w:rFonts w:ascii="Arial" w:hAnsi="Arial" w:cs="Arial"/>
          <w:sz w:val="22"/>
          <w:szCs w:val="22"/>
        </w:rPr>
        <w:t xml:space="preserve">Termin wykonania umowy: </w:t>
      </w:r>
      <w:r w:rsidRPr="00B20DA1">
        <w:rPr>
          <w:rFonts w:ascii="Arial" w:hAnsi="Arial" w:cs="Arial"/>
          <w:b/>
          <w:sz w:val="22"/>
          <w:szCs w:val="22"/>
        </w:rPr>
        <w:t xml:space="preserve">od </w:t>
      </w:r>
      <w:r>
        <w:rPr>
          <w:rFonts w:ascii="Arial" w:hAnsi="Arial" w:cs="Arial"/>
          <w:b/>
          <w:sz w:val="22"/>
          <w:szCs w:val="22"/>
        </w:rPr>
        <w:t>daty podpisania,</w:t>
      </w:r>
      <w:r w:rsidRPr="00B20DA1">
        <w:rPr>
          <w:rFonts w:ascii="Arial" w:hAnsi="Arial" w:cs="Arial"/>
          <w:b/>
          <w:sz w:val="22"/>
          <w:szCs w:val="22"/>
        </w:rPr>
        <w:t xml:space="preserve"> do </w:t>
      </w:r>
      <w:r>
        <w:rPr>
          <w:rFonts w:ascii="Arial" w:hAnsi="Arial" w:cs="Arial"/>
          <w:b/>
          <w:sz w:val="22"/>
          <w:szCs w:val="22"/>
        </w:rPr>
        <w:t>dnia</w:t>
      </w:r>
      <w:r w:rsidRPr="00B20DA1">
        <w:rPr>
          <w:rFonts w:ascii="Arial" w:hAnsi="Arial" w:cs="Arial"/>
          <w:b/>
          <w:sz w:val="22"/>
          <w:szCs w:val="22"/>
        </w:rPr>
        <w:t xml:space="preserve"> </w:t>
      </w:r>
      <w:r>
        <w:rPr>
          <w:rFonts w:ascii="Arial" w:hAnsi="Arial" w:cs="Arial"/>
          <w:b/>
          <w:sz w:val="22"/>
          <w:szCs w:val="22"/>
        </w:rPr>
        <w:t>15</w:t>
      </w:r>
      <w:r w:rsidRPr="00B20DA1">
        <w:rPr>
          <w:rFonts w:ascii="Arial" w:hAnsi="Arial" w:cs="Arial"/>
          <w:b/>
          <w:sz w:val="22"/>
          <w:szCs w:val="22"/>
        </w:rPr>
        <w:t>.12.</w:t>
      </w:r>
      <w:r>
        <w:rPr>
          <w:rFonts w:ascii="Arial" w:hAnsi="Arial" w:cs="Arial"/>
          <w:b/>
          <w:sz w:val="22"/>
          <w:szCs w:val="22"/>
        </w:rPr>
        <w:t>2021</w:t>
      </w:r>
      <w:r w:rsidRPr="00B20DA1">
        <w:rPr>
          <w:rFonts w:ascii="Arial" w:hAnsi="Arial" w:cs="Arial"/>
          <w:b/>
          <w:sz w:val="22"/>
          <w:szCs w:val="22"/>
        </w:rPr>
        <w:t xml:space="preserve"> r.</w:t>
      </w:r>
      <w:r w:rsidRPr="00B20DA1">
        <w:rPr>
          <w:rFonts w:ascii="Arial" w:hAnsi="Arial" w:cs="Arial"/>
          <w:sz w:val="22"/>
          <w:szCs w:val="22"/>
        </w:rPr>
        <w:t xml:space="preserve"> lub wyczerpania kwoty, o której mowa w § 3 ust. 2.</w:t>
      </w:r>
    </w:p>
    <w:p w:rsidR="00FC58F2" w:rsidRPr="007F109C" w:rsidRDefault="00FC58F2" w:rsidP="00FC58F2">
      <w:pPr>
        <w:numPr>
          <w:ilvl w:val="0"/>
          <w:numId w:val="22"/>
        </w:numPr>
        <w:spacing w:after="120"/>
        <w:jc w:val="both"/>
        <w:rPr>
          <w:rFonts w:ascii="Arial" w:hAnsi="Arial" w:cs="Arial"/>
          <w:sz w:val="22"/>
          <w:szCs w:val="22"/>
        </w:rPr>
      </w:pPr>
      <w:r w:rsidRPr="007F109C">
        <w:rPr>
          <w:rFonts w:ascii="Arial" w:hAnsi="Arial" w:cs="Arial"/>
          <w:sz w:val="22"/>
          <w:szCs w:val="22"/>
        </w:rPr>
        <w:t>W przypadku</w:t>
      </w:r>
      <w:r>
        <w:rPr>
          <w:rFonts w:ascii="Arial" w:hAnsi="Arial" w:cs="Arial"/>
          <w:sz w:val="22"/>
          <w:szCs w:val="22"/>
        </w:rPr>
        <w:t xml:space="preserve"> niewykonania umowy w terminie</w:t>
      </w:r>
      <w:r w:rsidRPr="007F109C">
        <w:rPr>
          <w:rFonts w:ascii="Arial" w:hAnsi="Arial" w:cs="Arial"/>
          <w:sz w:val="22"/>
          <w:szCs w:val="22"/>
        </w:rPr>
        <w:t xml:space="preserve">, gdy opóźnienie w </w:t>
      </w:r>
      <w:r>
        <w:rPr>
          <w:rFonts w:ascii="Arial" w:hAnsi="Arial" w:cs="Arial"/>
          <w:sz w:val="22"/>
          <w:szCs w:val="22"/>
        </w:rPr>
        <w:t>jej realizacji (</w:t>
      </w:r>
      <w:r w:rsidRPr="007F109C">
        <w:rPr>
          <w:rFonts w:ascii="Arial" w:hAnsi="Arial" w:cs="Arial"/>
          <w:sz w:val="22"/>
          <w:szCs w:val="22"/>
        </w:rPr>
        <w:t>dostawie towaru</w:t>
      </w:r>
      <w:r>
        <w:rPr>
          <w:rFonts w:ascii="Arial" w:hAnsi="Arial" w:cs="Arial"/>
          <w:sz w:val="22"/>
          <w:szCs w:val="22"/>
        </w:rPr>
        <w:t>)</w:t>
      </w:r>
      <w:r w:rsidRPr="007F109C">
        <w:rPr>
          <w:rFonts w:ascii="Arial" w:hAnsi="Arial" w:cs="Arial"/>
          <w:sz w:val="22"/>
          <w:szCs w:val="22"/>
        </w:rPr>
        <w:t xml:space="preserve"> osiągnie datę </w:t>
      </w:r>
      <w:r w:rsidRPr="007F109C">
        <w:rPr>
          <w:rFonts w:ascii="Arial" w:hAnsi="Arial" w:cs="Arial"/>
          <w:b/>
          <w:sz w:val="22"/>
          <w:szCs w:val="22"/>
        </w:rPr>
        <w:t>20.12.2021 r.</w:t>
      </w:r>
      <w:r>
        <w:rPr>
          <w:rFonts w:ascii="Arial" w:hAnsi="Arial" w:cs="Arial"/>
          <w:sz w:val="22"/>
          <w:szCs w:val="22"/>
        </w:rPr>
        <w:t xml:space="preserve"> </w:t>
      </w:r>
      <w:r w:rsidRPr="007F109C">
        <w:rPr>
          <w:rFonts w:ascii="Arial" w:hAnsi="Arial" w:cs="Arial"/>
          <w:sz w:val="22"/>
          <w:szCs w:val="22"/>
        </w:rPr>
        <w:t xml:space="preserve"> umowa z tym dniem ulega rozwiązaniu bez konieczności składania w tej sprawie oświadczenia  przez którąkolwiek ze stron. </w:t>
      </w:r>
    </w:p>
    <w:p w:rsidR="00FC58F2" w:rsidRPr="00B20DA1" w:rsidRDefault="00FC58F2" w:rsidP="00FC58F2">
      <w:pPr>
        <w:numPr>
          <w:ilvl w:val="0"/>
          <w:numId w:val="22"/>
        </w:numPr>
        <w:suppressAutoHyphens w:val="0"/>
        <w:jc w:val="both"/>
        <w:rPr>
          <w:rFonts w:ascii="Arial" w:hAnsi="Arial" w:cs="Arial"/>
          <w:sz w:val="22"/>
          <w:szCs w:val="22"/>
        </w:rPr>
      </w:pPr>
      <w:r w:rsidRPr="00B20DA1">
        <w:rPr>
          <w:rFonts w:ascii="Arial" w:hAnsi="Arial" w:cs="Arial"/>
          <w:sz w:val="22"/>
          <w:szCs w:val="22"/>
        </w:rPr>
        <w:t xml:space="preserve">Miejscem wykonania umowy </w:t>
      </w:r>
      <w:r>
        <w:rPr>
          <w:rFonts w:ascii="Arial" w:hAnsi="Arial" w:cs="Arial"/>
          <w:sz w:val="22"/>
          <w:szCs w:val="22"/>
        </w:rPr>
        <w:t>jest magazyn odbiorcy w Rzeszowie, o którym</w:t>
      </w:r>
      <w:r w:rsidRPr="00B20DA1">
        <w:rPr>
          <w:rFonts w:ascii="Arial" w:hAnsi="Arial" w:cs="Arial"/>
          <w:sz w:val="22"/>
          <w:szCs w:val="22"/>
        </w:rPr>
        <w:t xml:space="preserve"> mowa w załączniku nr 3, chyba że w umowie zastrzeżono inne miejsce spełnienia świadczenia Wykonawcy.</w:t>
      </w:r>
    </w:p>
    <w:p w:rsidR="00FC58F2" w:rsidRPr="00B20DA1" w:rsidRDefault="00FC58F2" w:rsidP="00FC58F2">
      <w:pPr>
        <w:suppressAutoHyphens w:val="0"/>
        <w:ind w:left="397"/>
        <w:jc w:val="both"/>
        <w:rPr>
          <w:rFonts w:ascii="Arial" w:hAnsi="Arial" w:cs="Arial"/>
          <w:sz w:val="22"/>
          <w:szCs w:val="22"/>
        </w:rPr>
      </w:pPr>
    </w:p>
    <w:p w:rsidR="00FC58F2" w:rsidRPr="00B20DA1" w:rsidRDefault="00FC58F2" w:rsidP="00FC58F2">
      <w:pPr>
        <w:shd w:val="clear" w:color="auto" w:fill="FFFFFF"/>
        <w:tabs>
          <w:tab w:val="left" w:pos="7560"/>
        </w:tabs>
        <w:spacing w:before="360" w:after="360"/>
        <w:jc w:val="center"/>
        <w:rPr>
          <w:rFonts w:ascii="Arial" w:hAnsi="Arial" w:cs="Arial"/>
          <w:b/>
          <w:bCs/>
          <w:i/>
          <w:sz w:val="22"/>
          <w:szCs w:val="22"/>
        </w:rPr>
      </w:pPr>
      <w:r w:rsidRPr="00B20DA1">
        <w:rPr>
          <w:rFonts w:ascii="Arial" w:hAnsi="Arial" w:cs="Arial"/>
          <w:b/>
          <w:bCs/>
          <w:sz w:val="22"/>
          <w:szCs w:val="22"/>
        </w:rPr>
        <w:t xml:space="preserve">§5. </w:t>
      </w:r>
      <w:r w:rsidRPr="00B20DA1">
        <w:rPr>
          <w:rFonts w:ascii="Arial" w:hAnsi="Arial" w:cs="Arial"/>
          <w:b/>
          <w:bCs/>
          <w:i/>
          <w:sz w:val="22"/>
          <w:szCs w:val="22"/>
        </w:rPr>
        <w:t>WARUNKI ZMIANY UMOWY I ROZWIĄZANIE UMOWY</w:t>
      </w:r>
    </w:p>
    <w:p w:rsidR="00FC58F2" w:rsidRPr="007E189A" w:rsidRDefault="00FC58F2" w:rsidP="00FC58F2">
      <w:pPr>
        <w:numPr>
          <w:ilvl w:val="0"/>
          <w:numId w:val="5"/>
        </w:numPr>
        <w:tabs>
          <w:tab w:val="left" w:pos="7560"/>
        </w:tabs>
        <w:spacing w:after="120"/>
        <w:jc w:val="both"/>
        <w:rPr>
          <w:rFonts w:ascii="Arial" w:hAnsi="Arial" w:cs="Arial"/>
          <w:sz w:val="22"/>
          <w:szCs w:val="22"/>
        </w:rPr>
      </w:pPr>
      <w:r w:rsidRPr="007E189A">
        <w:rPr>
          <w:rFonts w:ascii="Arial" w:hAnsi="Arial" w:cs="Arial"/>
          <w:sz w:val="22"/>
          <w:szCs w:val="22"/>
        </w:rPr>
        <w:t>Zamawiający przewiduje możliwość wprowadzenia zmian w umowie w przypadkach określonych w art. 455 ustawy z dnia 11 września 2019 r. - Prawo zamówień publicznych.</w:t>
      </w:r>
    </w:p>
    <w:p w:rsidR="00FC58F2" w:rsidRPr="003743A5" w:rsidRDefault="00FC58F2" w:rsidP="00FC58F2">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 ramach art. </w:t>
      </w:r>
      <w:r>
        <w:rPr>
          <w:rFonts w:ascii="Arial" w:hAnsi="Arial" w:cs="Arial"/>
          <w:sz w:val="22"/>
          <w:szCs w:val="22"/>
        </w:rPr>
        <w:t xml:space="preserve">455 </w:t>
      </w:r>
      <w:r w:rsidRPr="00B20DA1">
        <w:rPr>
          <w:rFonts w:ascii="Arial" w:hAnsi="Arial" w:cs="Arial"/>
          <w:sz w:val="22"/>
          <w:szCs w:val="22"/>
        </w:rPr>
        <w:t xml:space="preserve">ust. 1 pkt 1 ustawy z dnia </w:t>
      </w:r>
      <w:r>
        <w:rPr>
          <w:rFonts w:ascii="Arial" w:hAnsi="Arial" w:cs="Arial"/>
          <w:sz w:val="22"/>
          <w:szCs w:val="22"/>
        </w:rPr>
        <w:t>11 września 2019 r.</w:t>
      </w:r>
      <w:r w:rsidRPr="00B20DA1">
        <w:rPr>
          <w:rFonts w:ascii="Arial" w:hAnsi="Arial" w:cs="Arial"/>
          <w:sz w:val="22"/>
          <w:szCs w:val="22"/>
        </w:rPr>
        <w:t xml:space="preserve"> – Prawo Zamówień Publicznych, Zamawiający przewiduje możliwość dokonania zmian, o których mowa w § 15 ust. 6 oraz, </w:t>
      </w:r>
      <w:r>
        <w:rPr>
          <w:rFonts w:ascii="Arial" w:hAnsi="Arial" w:cs="Arial"/>
          <w:sz w:val="22"/>
          <w:szCs w:val="22"/>
        </w:rPr>
        <w:t xml:space="preserve">w </w:t>
      </w:r>
      <w:r w:rsidRPr="003743A5">
        <w:rPr>
          <w:rFonts w:ascii="Arial" w:hAnsi="Arial" w:cs="Arial"/>
          <w:sz w:val="22"/>
          <w:szCs w:val="22"/>
        </w:rPr>
        <w:t>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p>
    <w:p w:rsidR="00FC58F2" w:rsidRDefault="00FC58F2" w:rsidP="00FC58F2">
      <w:pPr>
        <w:numPr>
          <w:ilvl w:val="0"/>
          <w:numId w:val="5"/>
        </w:numPr>
        <w:tabs>
          <w:tab w:val="left" w:pos="7560"/>
        </w:tabs>
        <w:spacing w:after="120"/>
        <w:jc w:val="both"/>
        <w:rPr>
          <w:rFonts w:ascii="Arial" w:hAnsi="Arial" w:cs="Arial"/>
          <w:sz w:val="22"/>
          <w:szCs w:val="22"/>
        </w:rPr>
      </w:pPr>
      <w:r w:rsidRPr="003743A5">
        <w:rPr>
          <w:rFonts w:ascii="Arial" w:hAnsi="Arial" w:cs="Arial"/>
          <w:sz w:val="22"/>
          <w:szCs w:val="22"/>
        </w:rPr>
        <w:t xml:space="preserve">Strony przewidują również możliwość dokonania zmian umowy w razie zaistnienia okoliczności określonych w art. 15 r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 xml:space="preserve">z 2020 r. poz. 1842,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3743A5">
        <w:rPr>
          <w:rFonts w:ascii="Arial" w:hAnsi="Arial" w:cs="Arial"/>
          <w:sz w:val="22"/>
          <w:szCs w:val="22"/>
        </w:rPr>
        <w:t>.), przy zachowaniu określonych w tym przepisie obowiązków</w:t>
      </w:r>
    </w:p>
    <w:p w:rsidR="00FC58F2" w:rsidRPr="00B20DA1" w:rsidRDefault="00FC58F2" w:rsidP="00FC58F2">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Strony mogą rozwiązać niniejszą umowę na mocy porozumienia stron.</w:t>
      </w:r>
      <w:r>
        <w:rPr>
          <w:rFonts w:ascii="Arial" w:hAnsi="Arial" w:cs="Arial"/>
          <w:sz w:val="22"/>
          <w:szCs w:val="22"/>
        </w:rPr>
        <w:t xml:space="preserve"> Umowa ulega również rozwiązaniu w przypadku, o którym mowa w § 4 ust. 2.</w:t>
      </w:r>
    </w:p>
    <w:p w:rsidR="00FC58F2" w:rsidRDefault="00FC58F2" w:rsidP="00FC58F2">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Rozwiązanie umowy wymaga formy pisemnej pod rygorem nieważności</w:t>
      </w:r>
      <w:r>
        <w:rPr>
          <w:rFonts w:ascii="Arial" w:hAnsi="Arial" w:cs="Arial"/>
          <w:sz w:val="22"/>
          <w:szCs w:val="22"/>
        </w:rPr>
        <w:t xml:space="preserve"> z zastrzeżeniem przypadku, o którym mowa w § 4 ust. 2.</w:t>
      </w:r>
    </w:p>
    <w:p w:rsidR="00FC58F2" w:rsidRPr="00A06B25" w:rsidRDefault="00FC58F2" w:rsidP="00FC58F2">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 xml:space="preserve">Zamawiający może odstąpić od umowy w przypadkach określonych w niniejszej umowie oraz art. 456 ustawy z dnia 11.09.2019 r. – Prawo Zamówień Publicznych.  </w:t>
      </w:r>
    </w:p>
    <w:p w:rsidR="00FC58F2" w:rsidRPr="00A06B25" w:rsidRDefault="00FC58F2" w:rsidP="00FC58F2">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Umowa podlega unieważnieniu w przypadkach i na zasadach określonych w art. 457 ustawy z dnia 11.09.2019 r. – Prawo Zamówień Publicznych.</w:t>
      </w:r>
    </w:p>
    <w:p w:rsidR="00FC58F2" w:rsidRPr="00A06B25" w:rsidRDefault="00FC58F2" w:rsidP="00FC58F2">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Zmiana umowy podlega unieważnieniu w przypadkach i na zasadach określonych w art. 458 ustawy z dnia 11.09.2019 r. – Prawo Zamówień Publicznych.</w:t>
      </w:r>
    </w:p>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§6. </w:t>
      </w:r>
      <w:r w:rsidRPr="00B20DA1">
        <w:rPr>
          <w:rFonts w:ascii="Arial" w:hAnsi="Arial" w:cs="Arial"/>
          <w:b/>
          <w:bCs/>
          <w:i/>
          <w:sz w:val="22"/>
          <w:szCs w:val="22"/>
        </w:rPr>
        <w:t>WYMAGANIA JAKOŚCIOWE I KONTROLA JAKOŚCI</w:t>
      </w:r>
    </w:p>
    <w:p w:rsidR="00FC58F2" w:rsidRPr="00B20DA1" w:rsidRDefault="00FC58F2" w:rsidP="00FC58F2">
      <w:pPr>
        <w:pStyle w:val="Tekstpodstawowywcity"/>
        <w:numPr>
          <w:ilvl w:val="0"/>
          <w:numId w:val="7"/>
        </w:numPr>
        <w:tabs>
          <w:tab w:val="left" w:pos="426"/>
        </w:tabs>
        <w:spacing w:after="120"/>
        <w:ind w:left="425" w:hanging="425"/>
        <w:rPr>
          <w:rFonts w:ascii="Arial" w:hAnsi="Arial" w:cs="Arial"/>
          <w:sz w:val="22"/>
          <w:szCs w:val="22"/>
        </w:rPr>
      </w:pPr>
      <w:r w:rsidRPr="00B20DA1">
        <w:rPr>
          <w:rFonts w:ascii="Arial" w:hAnsi="Arial" w:cs="Arial"/>
          <w:sz w:val="22"/>
          <w:szCs w:val="22"/>
        </w:rPr>
        <w:t>Wytworzenie towaru, sposób opakowania i transportu muszą spełniać wymagania obowiązujących krajowych i unijnych przepisów prawa żywnościowego, w szczególności:</w:t>
      </w:r>
    </w:p>
    <w:p w:rsidR="00FC58F2" w:rsidRPr="00B20DA1" w:rsidRDefault="00FC58F2" w:rsidP="00FC58F2">
      <w:pPr>
        <w:numPr>
          <w:ilvl w:val="0"/>
          <w:numId w:val="31"/>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25 sierpnia 2006 r. </w:t>
      </w:r>
      <w:r w:rsidRPr="00B20DA1">
        <w:rPr>
          <w:rFonts w:ascii="Arial" w:hAnsi="Arial" w:cs="Arial"/>
          <w:bCs/>
          <w:iCs/>
          <w:sz w:val="22"/>
          <w:szCs w:val="22"/>
        </w:rPr>
        <w:t>o bezpiecze</w:t>
      </w:r>
      <w:r w:rsidRPr="00B20DA1">
        <w:rPr>
          <w:rFonts w:ascii="Arial" w:hAnsi="Arial" w:cs="Arial"/>
          <w:sz w:val="22"/>
          <w:szCs w:val="22"/>
        </w:rPr>
        <w:t>ń</w:t>
      </w:r>
      <w:r w:rsidRPr="00B20DA1">
        <w:rPr>
          <w:rFonts w:ascii="Arial" w:hAnsi="Arial" w:cs="Arial"/>
          <w:bCs/>
          <w:iCs/>
          <w:sz w:val="22"/>
          <w:szCs w:val="22"/>
        </w:rPr>
        <w:t xml:space="preserve">stwie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i </w:t>
      </w:r>
      <w:r w:rsidRPr="00B20DA1">
        <w:rPr>
          <w:rFonts w:ascii="Arial" w:hAnsi="Arial" w:cs="Arial"/>
          <w:sz w:val="22"/>
          <w:szCs w:val="22"/>
        </w:rPr>
        <w:t>ż</w:t>
      </w:r>
      <w:r w:rsidRPr="00B20DA1">
        <w:rPr>
          <w:rFonts w:ascii="Arial" w:hAnsi="Arial" w:cs="Arial"/>
          <w:bCs/>
          <w:iCs/>
          <w:sz w:val="22"/>
          <w:szCs w:val="22"/>
        </w:rPr>
        <w:t xml:space="preserve">ywienia </w:t>
      </w:r>
      <w:r w:rsidRPr="00B20DA1">
        <w:rPr>
          <w:rFonts w:ascii="Arial" w:hAnsi="Arial" w:cs="Arial"/>
          <w:sz w:val="22"/>
          <w:szCs w:val="22"/>
        </w:rPr>
        <w:t>(</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20</w:t>
      </w:r>
      <w:r w:rsidRPr="00B20DA1">
        <w:rPr>
          <w:rFonts w:ascii="Arial" w:hAnsi="Arial" w:cs="Arial"/>
          <w:sz w:val="22"/>
          <w:szCs w:val="22"/>
        </w:rPr>
        <w:t xml:space="preserve"> r. poz. </w:t>
      </w:r>
      <w:r>
        <w:rPr>
          <w:rFonts w:ascii="Arial" w:hAnsi="Arial" w:cs="Arial"/>
          <w:sz w:val="22"/>
          <w:szCs w:val="22"/>
        </w:rPr>
        <w:t xml:space="preserve">2021 </w:t>
      </w:r>
      <w:r w:rsidRPr="00B20DA1">
        <w:rPr>
          <w:rFonts w:ascii="Arial" w:hAnsi="Arial" w:cs="Arial"/>
          <w:sz w:val="22"/>
          <w:szCs w:val="22"/>
        </w:rPr>
        <w:t xml:space="preserve">z późniejszymi zmianami) i aktów wykonawczych do tej ustawy oraz rozporządzenia (WE) Nr 178/2002 Parlamentu Europejskiego i Rady z dnia 28 stycznia 2002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 xml:space="preserve">ce ogólne zasady i wymagania prawa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ciowego, powołuj</w:t>
      </w:r>
      <w:r w:rsidRPr="00B20DA1">
        <w:rPr>
          <w:rFonts w:ascii="Arial" w:hAnsi="Arial" w:cs="Arial"/>
          <w:sz w:val="22"/>
          <w:szCs w:val="22"/>
        </w:rPr>
        <w:t>ą</w:t>
      </w:r>
      <w:r w:rsidRPr="00B20DA1">
        <w:rPr>
          <w:rFonts w:ascii="Arial" w:hAnsi="Arial" w:cs="Arial"/>
          <w:bCs/>
          <w:iCs/>
          <w:sz w:val="22"/>
          <w:szCs w:val="22"/>
        </w:rPr>
        <w:t>ce Europejski Urz</w:t>
      </w:r>
      <w:r w:rsidRPr="00B20DA1">
        <w:rPr>
          <w:rFonts w:ascii="Arial" w:hAnsi="Arial" w:cs="Arial"/>
          <w:sz w:val="22"/>
          <w:szCs w:val="22"/>
        </w:rPr>
        <w:t>ą</w:t>
      </w:r>
      <w:r w:rsidRPr="00B20DA1">
        <w:rPr>
          <w:rFonts w:ascii="Arial" w:hAnsi="Arial" w:cs="Arial"/>
          <w:bCs/>
          <w:iCs/>
          <w:sz w:val="22"/>
          <w:szCs w:val="22"/>
        </w:rPr>
        <w:t>d ds. Bezpiecze</w:t>
      </w:r>
      <w:r w:rsidRPr="00B20DA1">
        <w:rPr>
          <w:rFonts w:ascii="Arial" w:hAnsi="Arial" w:cs="Arial"/>
          <w:sz w:val="22"/>
          <w:szCs w:val="22"/>
        </w:rPr>
        <w:t>ń</w:t>
      </w:r>
      <w:r w:rsidRPr="00B20DA1">
        <w:rPr>
          <w:rFonts w:ascii="Arial" w:hAnsi="Arial" w:cs="Arial"/>
          <w:bCs/>
          <w:iCs/>
          <w:sz w:val="22"/>
          <w:szCs w:val="22"/>
        </w:rPr>
        <w:t>stwa Żywno</w:t>
      </w:r>
      <w:r w:rsidRPr="00B20DA1">
        <w:rPr>
          <w:rFonts w:ascii="Arial" w:hAnsi="Arial" w:cs="Arial"/>
          <w:sz w:val="22"/>
          <w:szCs w:val="22"/>
        </w:rPr>
        <w:t>ś</w:t>
      </w:r>
      <w:r w:rsidRPr="00B20DA1">
        <w:rPr>
          <w:rFonts w:ascii="Arial" w:hAnsi="Arial" w:cs="Arial"/>
          <w:bCs/>
          <w:iCs/>
          <w:sz w:val="22"/>
          <w:szCs w:val="22"/>
        </w:rPr>
        <w:t>ci oraz ustanawiaj</w:t>
      </w:r>
      <w:r w:rsidRPr="00B20DA1">
        <w:rPr>
          <w:rFonts w:ascii="Arial" w:hAnsi="Arial" w:cs="Arial"/>
          <w:sz w:val="22"/>
          <w:szCs w:val="22"/>
        </w:rPr>
        <w:t>ą</w:t>
      </w:r>
      <w:r w:rsidRPr="00B20DA1">
        <w:rPr>
          <w:rFonts w:ascii="Arial" w:hAnsi="Arial" w:cs="Arial"/>
          <w:bCs/>
          <w:iCs/>
          <w:sz w:val="22"/>
          <w:szCs w:val="22"/>
        </w:rPr>
        <w:t>ce procedury w zakresie bezpiecze</w:t>
      </w:r>
      <w:r w:rsidRPr="00B20DA1">
        <w:rPr>
          <w:rFonts w:ascii="Arial" w:hAnsi="Arial" w:cs="Arial"/>
          <w:sz w:val="22"/>
          <w:szCs w:val="22"/>
        </w:rPr>
        <w:t>ń</w:t>
      </w:r>
      <w:r w:rsidRPr="00B20DA1">
        <w:rPr>
          <w:rFonts w:ascii="Arial" w:hAnsi="Arial" w:cs="Arial"/>
          <w:bCs/>
          <w:iCs/>
          <w:sz w:val="22"/>
          <w:szCs w:val="22"/>
        </w:rPr>
        <w:t xml:space="preserve">stwa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w:t>
      </w:r>
      <w:r w:rsidRPr="00B20DA1">
        <w:rPr>
          <w:rFonts w:ascii="Arial" w:hAnsi="Arial" w:cs="Arial"/>
          <w:sz w:val="22"/>
          <w:szCs w:val="22"/>
        </w:rPr>
        <w:t xml:space="preserve">(Dz.U. UE L 31 z 1 lutego 2002 r.); </w:t>
      </w:r>
    </w:p>
    <w:p w:rsidR="00FC58F2" w:rsidRPr="00B20DA1" w:rsidRDefault="00FC58F2" w:rsidP="00FC58F2">
      <w:pPr>
        <w:numPr>
          <w:ilvl w:val="0"/>
          <w:numId w:val="31"/>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lastRenderedPageBreak/>
        <w:t xml:space="preserve">ustawy z dnia 16 grudnia 2005 r. </w:t>
      </w:r>
      <w:r w:rsidRPr="00B20DA1">
        <w:rPr>
          <w:rFonts w:ascii="Arial" w:hAnsi="Arial" w:cs="Arial"/>
          <w:bCs/>
          <w:iCs/>
          <w:sz w:val="22"/>
          <w:szCs w:val="22"/>
        </w:rPr>
        <w:t>o produktach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(Dz.U. z 20</w:t>
      </w:r>
      <w:r>
        <w:rPr>
          <w:rFonts w:ascii="Arial" w:hAnsi="Arial" w:cs="Arial"/>
          <w:sz w:val="22"/>
          <w:szCs w:val="22"/>
        </w:rPr>
        <w:t>20</w:t>
      </w:r>
      <w:r w:rsidRPr="00B20DA1">
        <w:rPr>
          <w:rFonts w:ascii="Arial" w:hAnsi="Arial" w:cs="Arial"/>
          <w:sz w:val="22"/>
          <w:szCs w:val="22"/>
        </w:rPr>
        <w:t xml:space="preserve"> roku, poz. </w:t>
      </w:r>
      <w:r>
        <w:rPr>
          <w:rFonts w:ascii="Arial" w:hAnsi="Arial" w:cs="Arial"/>
          <w:sz w:val="22"/>
          <w:szCs w:val="22"/>
        </w:rPr>
        <w:t>1753</w:t>
      </w:r>
      <w:r w:rsidRPr="00B20DA1">
        <w:rPr>
          <w:rFonts w:ascii="Arial" w:hAnsi="Arial" w:cs="Arial"/>
          <w:sz w:val="22"/>
          <w:szCs w:val="22"/>
        </w:rPr>
        <w:t xml:space="preserve">) oraz rozporządzenia (WE) Nr 853/2004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 xml:space="preserve">ce higieny w odniesieniu do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 xml:space="preserve">(Dz.U. UE L 139 poz.1. z 30 kwietnia 2004 r.) i rozporządzenia (WE) Nr 854/2004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ce organizacji urz</w:t>
      </w:r>
      <w:r w:rsidRPr="00B20DA1">
        <w:rPr>
          <w:rFonts w:ascii="Arial" w:hAnsi="Arial" w:cs="Arial"/>
          <w:sz w:val="22"/>
          <w:szCs w:val="22"/>
        </w:rPr>
        <w:t>ę</w:t>
      </w:r>
      <w:r w:rsidRPr="00B20DA1">
        <w:rPr>
          <w:rFonts w:ascii="Arial" w:hAnsi="Arial" w:cs="Arial"/>
          <w:bCs/>
          <w:iCs/>
          <w:sz w:val="22"/>
          <w:szCs w:val="22"/>
        </w:rPr>
        <w:t>dowych kontroli w odniesieniu do produktów pochodzenia zwierz</w:t>
      </w:r>
      <w:r w:rsidRPr="00B20DA1">
        <w:rPr>
          <w:rFonts w:ascii="Arial" w:hAnsi="Arial" w:cs="Arial"/>
          <w:sz w:val="22"/>
          <w:szCs w:val="22"/>
        </w:rPr>
        <w:t>ę</w:t>
      </w:r>
      <w:r w:rsidRPr="00B20DA1">
        <w:rPr>
          <w:rFonts w:ascii="Arial" w:hAnsi="Arial" w:cs="Arial"/>
          <w:bCs/>
          <w:iCs/>
          <w:sz w:val="22"/>
          <w:szCs w:val="22"/>
        </w:rPr>
        <w:t>cego przeznaczonych do spo</w:t>
      </w:r>
      <w:r w:rsidRPr="00B20DA1">
        <w:rPr>
          <w:rFonts w:ascii="Arial" w:hAnsi="Arial" w:cs="Arial"/>
          <w:sz w:val="22"/>
          <w:szCs w:val="22"/>
        </w:rPr>
        <w:t>ż</w:t>
      </w:r>
      <w:r w:rsidRPr="00B20DA1">
        <w:rPr>
          <w:rFonts w:ascii="Arial" w:hAnsi="Arial" w:cs="Arial"/>
          <w:bCs/>
          <w:iCs/>
          <w:sz w:val="22"/>
          <w:szCs w:val="22"/>
        </w:rPr>
        <w:t xml:space="preserve">ycia przez ludzi </w:t>
      </w:r>
      <w:r w:rsidRPr="00B20DA1">
        <w:rPr>
          <w:rFonts w:ascii="Arial" w:hAnsi="Arial" w:cs="Arial"/>
          <w:sz w:val="22"/>
          <w:szCs w:val="22"/>
        </w:rPr>
        <w:t>(Dz.U. UE L 139 poz. 1. z 30 kwietnia 2004 r.) oraz przepisach Unii Europejskiej wydanych na podstawie tych rozporządzeń;</w:t>
      </w:r>
    </w:p>
    <w:p w:rsidR="00FC58F2" w:rsidRPr="00B20DA1" w:rsidRDefault="00FC58F2" w:rsidP="00FC58F2">
      <w:pPr>
        <w:numPr>
          <w:ilvl w:val="0"/>
          <w:numId w:val="31"/>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1935/2004 Parlamentu Europejskiego i Rady z dnia 27 października 2004r. w sprawie materiałów i wyrobów przeznaczonych do kontaktu z żywnością oraz uchylające Dyrektywy 80/590/EWG i 89/109/EWG (Dz.U. UE L 338 z 13 listopada 2004 r.);</w:t>
      </w:r>
    </w:p>
    <w:p w:rsidR="00FC58F2" w:rsidRPr="00B20DA1" w:rsidRDefault="00FC58F2" w:rsidP="00FC58F2">
      <w:pPr>
        <w:numPr>
          <w:ilvl w:val="0"/>
          <w:numId w:val="31"/>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Ministra Rolnictwa i Rozwoju Wsi z dnia 23 grudnia 2014 r.</w:t>
      </w:r>
      <w:r w:rsidRPr="00B20DA1">
        <w:rPr>
          <w:rFonts w:ascii="Arial" w:hAnsi="Arial" w:cs="Arial"/>
        </w:rPr>
        <w:t xml:space="preserve"> </w:t>
      </w:r>
      <w:r w:rsidRPr="00B20DA1">
        <w:rPr>
          <w:rFonts w:ascii="Arial" w:hAnsi="Arial" w:cs="Arial"/>
          <w:sz w:val="22"/>
          <w:szCs w:val="22"/>
        </w:rPr>
        <w:t>w sprawie znakowania poszczególnych rodzajów środków spożywczych</w:t>
      </w:r>
      <w:r w:rsidRPr="00B20DA1">
        <w:rPr>
          <w:rFonts w:ascii="Arial" w:hAnsi="Arial" w:cs="Arial"/>
        </w:rPr>
        <w:t xml:space="preserve"> (</w:t>
      </w:r>
      <w:r w:rsidRPr="00B20DA1">
        <w:rPr>
          <w:rFonts w:ascii="Arial" w:hAnsi="Arial" w:cs="Arial"/>
          <w:sz w:val="22"/>
          <w:szCs w:val="22"/>
        </w:rPr>
        <w:t>Dz.</w:t>
      </w:r>
      <w:r w:rsidRPr="00B20DA1">
        <w:rPr>
          <w:rFonts w:ascii="Arial" w:hAnsi="Arial" w:cs="Arial"/>
        </w:rPr>
        <w:t xml:space="preserve"> </w:t>
      </w:r>
      <w:r w:rsidRPr="00B20DA1">
        <w:rPr>
          <w:rFonts w:ascii="Arial" w:hAnsi="Arial" w:cs="Arial"/>
          <w:sz w:val="22"/>
          <w:szCs w:val="22"/>
        </w:rPr>
        <w:t>U.</w:t>
      </w:r>
      <w:r w:rsidRPr="00B20DA1">
        <w:rPr>
          <w:rFonts w:ascii="Arial" w:hAnsi="Arial" w:cs="Arial"/>
        </w:rPr>
        <w:t xml:space="preserve"> z </w:t>
      </w:r>
      <w:r w:rsidRPr="00B20DA1">
        <w:rPr>
          <w:rFonts w:ascii="Arial" w:hAnsi="Arial" w:cs="Arial"/>
          <w:sz w:val="22"/>
          <w:szCs w:val="22"/>
        </w:rPr>
        <w:t>2015</w:t>
      </w:r>
      <w:r w:rsidRPr="00B20DA1">
        <w:rPr>
          <w:rFonts w:ascii="Arial" w:hAnsi="Arial" w:cs="Arial"/>
        </w:rPr>
        <w:t xml:space="preserve"> r. poz.</w:t>
      </w:r>
      <w:r w:rsidRPr="00B20DA1">
        <w:rPr>
          <w:rFonts w:ascii="Arial" w:hAnsi="Arial" w:cs="Arial"/>
          <w:sz w:val="22"/>
          <w:szCs w:val="22"/>
        </w:rPr>
        <w:t>.29</w:t>
      </w:r>
      <w:r w:rsidRPr="00B20DA1">
        <w:rPr>
          <w:rFonts w:ascii="Arial" w:hAnsi="Arial" w:cs="Arial"/>
        </w:rPr>
        <w:t>)</w:t>
      </w:r>
      <w:r w:rsidRPr="00B20DA1">
        <w:rPr>
          <w:rFonts w:ascii="Arial" w:hAnsi="Arial" w:cs="Arial"/>
          <w:sz w:val="22"/>
          <w:szCs w:val="22"/>
        </w:rPr>
        <w:t xml:space="preserve">; </w:t>
      </w:r>
    </w:p>
    <w:p w:rsidR="00FC58F2" w:rsidRPr="00B20DA1" w:rsidRDefault="00FC58F2" w:rsidP="00FC58F2">
      <w:pPr>
        <w:numPr>
          <w:ilvl w:val="0"/>
          <w:numId w:val="31"/>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ustawy z dnia 21 grudnia 2000r. o jakości handlowej artykułów rolno - spożywczych (</w:t>
      </w:r>
      <w:proofErr w:type="spellStart"/>
      <w:r w:rsidRPr="00B20DA1">
        <w:rPr>
          <w:rFonts w:ascii="Arial" w:hAnsi="Arial" w:cs="Arial"/>
          <w:sz w:val="22"/>
          <w:szCs w:val="22"/>
        </w:rPr>
        <w:t>t.j</w:t>
      </w:r>
      <w:proofErr w:type="spellEnd"/>
      <w:r w:rsidRPr="00B20DA1">
        <w:rPr>
          <w:rFonts w:ascii="Arial" w:hAnsi="Arial" w:cs="Arial"/>
          <w:sz w:val="22"/>
          <w:szCs w:val="22"/>
        </w:rPr>
        <w:t>.  Dz.U. z 201</w:t>
      </w:r>
      <w:r>
        <w:rPr>
          <w:rFonts w:ascii="Arial" w:hAnsi="Arial" w:cs="Arial"/>
          <w:sz w:val="22"/>
          <w:szCs w:val="22"/>
        </w:rPr>
        <w:t xml:space="preserve">9 </w:t>
      </w:r>
      <w:r w:rsidRPr="00B20DA1">
        <w:rPr>
          <w:rFonts w:ascii="Arial" w:hAnsi="Arial" w:cs="Arial"/>
          <w:sz w:val="22"/>
          <w:szCs w:val="22"/>
        </w:rPr>
        <w:t xml:space="preserve">r., poz. </w:t>
      </w:r>
      <w:r>
        <w:rPr>
          <w:rFonts w:ascii="Arial" w:hAnsi="Arial" w:cs="Arial"/>
          <w:sz w:val="22"/>
          <w:szCs w:val="22"/>
        </w:rPr>
        <w:t>2178</w:t>
      </w:r>
      <w:r w:rsidRPr="00B20DA1">
        <w:rPr>
          <w:rFonts w:ascii="Arial" w:hAnsi="Arial" w:cs="Arial"/>
          <w:sz w:val="22"/>
          <w:szCs w:val="22"/>
        </w:rPr>
        <w:t>);</w:t>
      </w:r>
    </w:p>
    <w:p w:rsidR="00FC58F2" w:rsidRPr="00B20DA1" w:rsidRDefault="00FC58F2" w:rsidP="00FC58F2">
      <w:pPr>
        <w:numPr>
          <w:ilvl w:val="0"/>
          <w:numId w:val="31"/>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852/2004 Parlamentu Europejskiego i Rady z dnia 29 kwietnia 2004r. w sprawie higieny środków spożywczych (Dz.U. UE L 139 z 30 kwietnia 2004r.).</w:t>
      </w:r>
    </w:p>
    <w:p w:rsidR="00FC58F2" w:rsidRDefault="00FC58F2" w:rsidP="00FC58F2">
      <w:pPr>
        <w:widowControl w:val="0"/>
        <w:numPr>
          <w:ilvl w:val="0"/>
          <w:numId w:val="32"/>
        </w:numPr>
        <w:spacing w:after="120"/>
        <w:ind w:left="357" w:hanging="357"/>
        <w:jc w:val="both"/>
        <w:rPr>
          <w:rFonts w:ascii="Arial" w:hAnsi="Arial" w:cs="Arial"/>
          <w:i/>
          <w:sz w:val="22"/>
          <w:szCs w:val="22"/>
        </w:rPr>
      </w:pPr>
      <w:r w:rsidRPr="00B20DA1">
        <w:rPr>
          <w:rFonts w:ascii="Arial" w:hAnsi="Arial" w:cs="Arial"/>
          <w:sz w:val="22"/>
          <w:szCs w:val="22"/>
        </w:rPr>
        <w:t xml:space="preserve">Obowiązujące Wykonawcę szczegółowe wymagania jakościowe dla poszczególnych środków spożywczych, w tym wymagania w zakresie </w:t>
      </w:r>
      <w:r w:rsidRPr="007F109C">
        <w:rPr>
          <w:rFonts w:ascii="Arial" w:hAnsi="Arial" w:cs="Arial"/>
          <w:sz w:val="22"/>
          <w:szCs w:val="22"/>
        </w:rPr>
        <w:t>terminów przydatności do spożycia,</w:t>
      </w:r>
      <w:r w:rsidRPr="00B20DA1">
        <w:rPr>
          <w:rFonts w:ascii="Arial" w:hAnsi="Arial" w:cs="Arial"/>
          <w:sz w:val="22"/>
          <w:szCs w:val="22"/>
        </w:rPr>
        <w:t xml:space="preserve"> znakowania i opakowań, zawiera załącznik nr 2 do umowy </w:t>
      </w:r>
      <w:r w:rsidRPr="00B20DA1">
        <w:rPr>
          <w:rFonts w:ascii="Arial" w:hAnsi="Arial" w:cs="Arial"/>
          <w:i/>
          <w:sz w:val="22"/>
          <w:szCs w:val="22"/>
        </w:rPr>
        <w:t xml:space="preserve">Opis przedmiotu zamówienia. </w:t>
      </w:r>
    </w:p>
    <w:p w:rsidR="00FC58F2" w:rsidRPr="007F109C" w:rsidRDefault="00FC58F2" w:rsidP="00FC58F2">
      <w:pPr>
        <w:widowControl w:val="0"/>
        <w:numPr>
          <w:ilvl w:val="0"/>
          <w:numId w:val="32"/>
        </w:numPr>
        <w:spacing w:after="120"/>
        <w:ind w:left="357" w:hanging="357"/>
        <w:jc w:val="both"/>
        <w:rPr>
          <w:rFonts w:ascii="Arial" w:hAnsi="Arial" w:cs="Arial"/>
          <w:sz w:val="22"/>
          <w:szCs w:val="22"/>
        </w:rPr>
      </w:pPr>
      <w:r w:rsidRPr="007F109C">
        <w:rPr>
          <w:rFonts w:ascii="Arial" w:hAnsi="Arial" w:cs="Arial"/>
          <w:sz w:val="22"/>
          <w:szCs w:val="22"/>
        </w:rPr>
        <w:t xml:space="preserve">Dostarczone wyroby, w dniu dostawy muszą posiadać okres przydatności do spożycia nie krótszy niż </w:t>
      </w:r>
      <w:r w:rsidR="008070C9">
        <w:rPr>
          <w:rFonts w:ascii="Arial" w:hAnsi="Arial" w:cs="Arial"/>
          <w:sz w:val="22"/>
          <w:szCs w:val="22"/>
        </w:rPr>
        <w:t>9</w:t>
      </w:r>
      <w:r w:rsidRPr="007F109C">
        <w:rPr>
          <w:rFonts w:ascii="Arial" w:hAnsi="Arial" w:cs="Arial"/>
          <w:sz w:val="22"/>
          <w:szCs w:val="22"/>
        </w:rPr>
        <w:t xml:space="preserve"> miesięcy i muszą spełniać wszystkie wymagania określone w niniejszej umowie oraz przepisach prawa.</w:t>
      </w:r>
    </w:p>
    <w:p w:rsidR="00FC58F2" w:rsidRPr="00B20DA1" w:rsidRDefault="00FC58F2" w:rsidP="00FC58F2">
      <w:pPr>
        <w:widowControl w:val="0"/>
        <w:numPr>
          <w:ilvl w:val="0"/>
          <w:numId w:val="32"/>
        </w:numPr>
        <w:spacing w:after="120"/>
        <w:ind w:left="357" w:hanging="357"/>
        <w:jc w:val="both"/>
        <w:rPr>
          <w:rFonts w:ascii="Arial" w:eastAsia="Arial" w:hAnsi="Arial" w:cs="Arial"/>
          <w:sz w:val="22"/>
          <w:szCs w:val="22"/>
        </w:rPr>
      </w:pPr>
      <w:r w:rsidRPr="00B20DA1">
        <w:rPr>
          <w:rFonts w:ascii="Arial" w:eastAsia="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FC58F2" w:rsidRPr="00B20DA1" w:rsidRDefault="00FC58F2" w:rsidP="00FC58F2">
      <w:pPr>
        <w:widowControl w:val="0"/>
        <w:numPr>
          <w:ilvl w:val="0"/>
          <w:numId w:val="32"/>
        </w:numPr>
        <w:spacing w:after="120"/>
        <w:ind w:left="357" w:hanging="357"/>
        <w:jc w:val="both"/>
        <w:rPr>
          <w:rFonts w:ascii="Arial" w:hAnsi="Arial" w:cs="Arial"/>
          <w:sz w:val="22"/>
          <w:szCs w:val="22"/>
        </w:rPr>
      </w:pPr>
      <w:r w:rsidRPr="00B20DA1">
        <w:rPr>
          <w:rFonts w:ascii="Arial" w:hAnsi="Arial" w:cs="Arial"/>
          <w:sz w:val="22"/>
          <w:szCs w:val="22"/>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FC58F2" w:rsidRPr="00B20DA1" w:rsidRDefault="00FC58F2" w:rsidP="00FC58F2">
      <w:pPr>
        <w:widowControl w:val="0"/>
        <w:numPr>
          <w:ilvl w:val="0"/>
          <w:numId w:val="32"/>
        </w:numPr>
        <w:spacing w:after="120"/>
        <w:ind w:left="357" w:hanging="357"/>
        <w:jc w:val="both"/>
        <w:rPr>
          <w:rFonts w:ascii="Arial" w:hAnsi="Arial" w:cs="Arial"/>
          <w:sz w:val="22"/>
          <w:szCs w:val="22"/>
        </w:rPr>
      </w:pPr>
      <w:r w:rsidRPr="00B20DA1">
        <w:rPr>
          <w:rFonts w:ascii="Arial" w:hAnsi="Arial" w:cs="Arial"/>
          <w:sz w:val="22"/>
          <w:szCs w:val="22"/>
        </w:rPr>
        <w:t xml:space="preserve">W czasie trwania umowy </w:t>
      </w:r>
      <w:r w:rsidRPr="00B20DA1">
        <w:rPr>
          <w:rFonts w:ascii="Arial" w:hAnsi="Arial" w:cs="Arial"/>
          <w:sz w:val="22"/>
          <w:szCs w:val="22"/>
          <w:u w:val="single"/>
        </w:rPr>
        <w:t>Zamawiający zastrzega sobie prawo dwukrotnego wykonania na koszt Wykonawcy badań kontrolnych</w:t>
      </w:r>
      <w:r w:rsidRPr="00B20DA1">
        <w:rPr>
          <w:rFonts w:ascii="Arial" w:hAnsi="Arial" w:cs="Arial"/>
          <w:sz w:val="22"/>
          <w:szCs w:val="22"/>
        </w:rPr>
        <w:t>, potwierdzających zgodność produktów z opisem przedmiotu zamówienia. Laboratorium, kierunek i zakres badań kontrolnych określa Zamawiający. Zamawiający zleci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2A5580" w:rsidRDefault="002A5580" w:rsidP="00FC58F2">
      <w:pPr>
        <w:pStyle w:val="Tekstpodstawowywcity"/>
        <w:tabs>
          <w:tab w:val="left" w:pos="750"/>
        </w:tabs>
        <w:spacing w:before="360" w:after="360"/>
        <w:ind w:firstLine="0"/>
        <w:jc w:val="center"/>
        <w:rPr>
          <w:rFonts w:ascii="Arial" w:hAnsi="Arial" w:cs="Arial"/>
          <w:b/>
          <w:bCs/>
          <w:sz w:val="22"/>
          <w:szCs w:val="22"/>
        </w:rPr>
      </w:pPr>
    </w:p>
    <w:p w:rsidR="002A5580" w:rsidRDefault="002A5580" w:rsidP="00FC58F2">
      <w:pPr>
        <w:pStyle w:val="Tekstpodstawowywcity"/>
        <w:tabs>
          <w:tab w:val="left" w:pos="750"/>
        </w:tabs>
        <w:spacing w:before="360" w:after="360"/>
        <w:ind w:firstLine="0"/>
        <w:jc w:val="center"/>
        <w:rPr>
          <w:rFonts w:ascii="Arial" w:hAnsi="Arial" w:cs="Arial"/>
          <w:b/>
          <w:bCs/>
          <w:sz w:val="22"/>
          <w:szCs w:val="22"/>
        </w:rPr>
      </w:pPr>
    </w:p>
    <w:p w:rsidR="00FC58F2" w:rsidRPr="00B20DA1" w:rsidRDefault="00FC58F2" w:rsidP="00FC58F2">
      <w:pPr>
        <w:pStyle w:val="Tekstpodstawowywcity"/>
        <w:tabs>
          <w:tab w:val="left" w:pos="750"/>
        </w:tabs>
        <w:spacing w:before="360" w:after="360"/>
        <w:ind w:firstLine="0"/>
        <w:jc w:val="center"/>
        <w:rPr>
          <w:rFonts w:ascii="Arial" w:hAnsi="Arial" w:cs="Arial"/>
          <w:b/>
          <w:bCs/>
          <w:i/>
          <w:sz w:val="22"/>
          <w:szCs w:val="22"/>
        </w:rPr>
      </w:pPr>
      <w:r w:rsidRPr="00B20DA1">
        <w:rPr>
          <w:rFonts w:ascii="Arial" w:hAnsi="Arial" w:cs="Arial"/>
          <w:b/>
          <w:bCs/>
          <w:sz w:val="22"/>
          <w:szCs w:val="22"/>
        </w:rPr>
        <w:lastRenderedPageBreak/>
        <w:t xml:space="preserve">§ 7. </w:t>
      </w:r>
      <w:r w:rsidRPr="00B20DA1">
        <w:rPr>
          <w:rFonts w:ascii="Arial" w:hAnsi="Arial" w:cs="Arial"/>
          <w:b/>
          <w:bCs/>
          <w:i/>
          <w:sz w:val="22"/>
          <w:szCs w:val="22"/>
        </w:rPr>
        <w:t>MIEJSCE I SPOSÓB DOSTAWY</w:t>
      </w:r>
    </w:p>
    <w:p w:rsidR="00FC58F2" w:rsidRPr="00B20DA1" w:rsidRDefault="00FC58F2" w:rsidP="00FC58F2">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Wykonawca zobowiązany jest do realizacji dostaw na swój koszt </w:t>
      </w:r>
      <w:r>
        <w:rPr>
          <w:rFonts w:ascii="Arial" w:hAnsi="Arial" w:cs="Arial"/>
          <w:sz w:val="22"/>
          <w:szCs w:val="22"/>
        </w:rPr>
        <w:t>i na własne ryzyko, do magazynu odbiorcy wskazanego</w:t>
      </w:r>
      <w:r w:rsidRPr="00B20DA1">
        <w:rPr>
          <w:rFonts w:ascii="Arial" w:hAnsi="Arial" w:cs="Arial"/>
          <w:sz w:val="22"/>
          <w:szCs w:val="22"/>
        </w:rPr>
        <w:t xml:space="preserve"> w załączniku nr 3 do niniejszej umowy, a w przypadku zaistnienia sytuacji opisanej w ust. </w:t>
      </w:r>
      <w:r>
        <w:rPr>
          <w:rFonts w:ascii="Arial" w:hAnsi="Arial" w:cs="Arial"/>
          <w:sz w:val="22"/>
          <w:szCs w:val="22"/>
        </w:rPr>
        <w:t>5</w:t>
      </w:r>
      <w:r w:rsidRPr="00B20DA1">
        <w:rPr>
          <w:rFonts w:ascii="Arial" w:hAnsi="Arial" w:cs="Arial"/>
          <w:sz w:val="22"/>
          <w:szCs w:val="22"/>
        </w:rPr>
        <w:t xml:space="preserve"> niniejsze</w:t>
      </w:r>
      <w:r>
        <w:rPr>
          <w:rFonts w:ascii="Arial" w:hAnsi="Arial" w:cs="Arial"/>
          <w:sz w:val="22"/>
          <w:szCs w:val="22"/>
        </w:rPr>
        <w:t>go paragrafu</w:t>
      </w:r>
      <w:r w:rsidRPr="00B20DA1">
        <w:rPr>
          <w:rFonts w:ascii="Arial" w:hAnsi="Arial" w:cs="Arial"/>
          <w:sz w:val="22"/>
          <w:szCs w:val="22"/>
        </w:rPr>
        <w:t>, do miejsc w nim wskazanych.</w:t>
      </w:r>
    </w:p>
    <w:p w:rsidR="00FC58F2" w:rsidRPr="007F109C" w:rsidRDefault="00FC58F2" w:rsidP="00FC58F2">
      <w:pPr>
        <w:numPr>
          <w:ilvl w:val="0"/>
          <w:numId w:val="25"/>
        </w:numPr>
        <w:suppressAutoHyphens w:val="0"/>
        <w:spacing w:after="120"/>
        <w:ind w:left="357" w:hanging="357"/>
        <w:jc w:val="both"/>
        <w:rPr>
          <w:rFonts w:ascii="Arial" w:hAnsi="Arial" w:cs="Arial"/>
          <w:sz w:val="22"/>
          <w:szCs w:val="22"/>
        </w:rPr>
      </w:pPr>
      <w:r w:rsidRPr="007F109C">
        <w:rPr>
          <w:rFonts w:ascii="Arial" w:hAnsi="Arial" w:cs="Arial"/>
          <w:sz w:val="22"/>
          <w:szCs w:val="22"/>
        </w:rPr>
        <w:t xml:space="preserve">Realizacja dostaw odbywa się na podstawie składanych przez Odbiorcę lub Zamawiającego </w:t>
      </w:r>
      <w:r w:rsidRPr="007F109C">
        <w:rPr>
          <w:rFonts w:ascii="Arial" w:hAnsi="Arial" w:cs="Arial"/>
          <w:sz w:val="22"/>
          <w:szCs w:val="22"/>
        </w:rPr>
        <w:br/>
        <w:t xml:space="preserve">w formie telefonicznej lub za pośrednictwem Faxu zamówień, zawierających ilości i terminy dostawy. </w:t>
      </w:r>
    </w:p>
    <w:p w:rsidR="00FC58F2" w:rsidRPr="007F109C" w:rsidRDefault="00FC58F2" w:rsidP="00FC58F2">
      <w:pPr>
        <w:numPr>
          <w:ilvl w:val="0"/>
          <w:numId w:val="25"/>
        </w:numPr>
        <w:tabs>
          <w:tab w:val="left" w:pos="426"/>
        </w:tabs>
        <w:spacing w:before="120" w:after="120"/>
        <w:ind w:left="357" w:hanging="357"/>
        <w:jc w:val="both"/>
        <w:rPr>
          <w:rFonts w:ascii="Arial" w:hAnsi="Arial" w:cs="Arial"/>
          <w:sz w:val="22"/>
          <w:szCs w:val="22"/>
        </w:rPr>
      </w:pPr>
      <w:r w:rsidRPr="007F109C">
        <w:rPr>
          <w:rFonts w:ascii="Arial" w:hAnsi="Arial" w:cs="Arial"/>
          <w:sz w:val="22"/>
          <w:szCs w:val="22"/>
        </w:rPr>
        <w:t>Częstotliwość dostaw – partiami, na podstawie składanych zamówień do każdego z odbiorców.</w:t>
      </w:r>
    </w:p>
    <w:p w:rsidR="00FC58F2" w:rsidRPr="00B20DA1" w:rsidRDefault="00FC58F2" w:rsidP="00FC58F2">
      <w:pPr>
        <w:numPr>
          <w:ilvl w:val="0"/>
          <w:numId w:val="25"/>
        </w:numPr>
        <w:suppressAutoHyphens w:val="0"/>
        <w:spacing w:after="120"/>
        <w:ind w:left="357" w:hanging="357"/>
        <w:jc w:val="both"/>
        <w:rPr>
          <w:rFonts w:ascii="Arial" w:hAnsi="Arial" w:cs="Arial"/>
          <w:sz w:val="22"/>
          <w:szCs w:val="22"/>
        </w:rPr>
      </w:pPr>
      <w:r w:rsidRPr="007F109C">
        <w:rPr>
          <w:rFonts w:ascii="Arial" w:hAnsi="Arial" w:cs="Arial"/>
          <w:sz w:val="22"/>
          <w:szCs w:val="22"/>
        </w:rPr>
        <w:t>Dostawa towaru nastąpi w terminie od poniedziałku do piątku w godzinach od 8:00 do 12:00.</w:t>
      </w:r>
      <w:r w:rsidRPr="00B20DA1">
        <w:rPr>
          <w:rFonts w:ascii="Arial" w:hAnsi="Arial" w:cs="Arial"/>
          <w:sz w:val="22"/>
          <w:szCs w:val="22"/>
        </w:rPr>
        <w:t xml:space="preserve"> Wyjątkowo dopuszcza się zmianę godzin dostawy po uprzednim uzgodnieniu telefonicznym </w:t>
      </w:r>
      <w:r w:rsidRPr="00B20DA1">
        <w:rPr>
          <w:rFonts w:ascii="Arial" w:hAnsi="Arial" w:cs="Arial"/>
          <w:sz w:val="22"/>
          <w:szCs w:val="22"/>
        </w:rPr>
        <w:br/>
        <w:t>z odbiorcą.</w:t>
      </w:r>
    </w:p>
    <w:p w:rsidR="00FC58F2" w:rsidRPr="00B20DA1" w:rsidRDefault="00FC58F2" w:rsidP="00FC58F2">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 xml:space="preserve">W szczególnie uzasadnionych przypadkach, np. osiągania wyższych stanów gotowości bojowej, </w:t>
      </w:r>
      <w:r>
        <w:rPr>
          <w:rFonts w:ascii="Arial" w:hAnsi="Arial" w:cs="Arial"/>
          <w:sz w:val="22"/>
          <w:szCs w:val="22"/>
        </w:rPr>
        <w:t xml:space="preserve">po mobilizacyjnym rozwinięciu, </w:t>
      </w:r>
      <w:r w:rsidRPr="00B20DA1">
        <w:rPr>
          <w:rFonts w:ascii="Arial" w:hAnsi="Arial" w:cs="Arial"/>
          <w:sz w:val="22"/>
          <w:szCs w:val="22"/>
        </w:rPr>
        <w:t xml:space="preserve">szkolenia poligonowego, szkolenia rezerw osobowych, likwidacji klęsk żywiołowych lub innych obowiązków nałożonych przez organy władzy państwowej, w tym w sytuacjach kryzysowych w rozumieniu ustawy z dnia 26.04.2007 roku o zarządzaniu kryzysowym, </w:t>
      </w:r>
      <w:r>
        <w:rPr>
          <w:rFonts w:ascii="Arial" w:hAnsi="Arial" w:cs="Arial"/>
          <w:sz w:val="22"/>
          <w:szCs w:val="22"/>
        </w:rPr>
        <w:t>W</w:t>
      </w:r>
      <w:r w:rsidRPr="00B20DA1">
        <w:rPr>
          <w:rFonts w:ascii="Arial" w:hAnsi="Arial" w:cs="Arial"/>
          <w:sz w:val="22"/>
          <w:szCs w:val="22"/>
        </w:rPr>
        <w:t xml:space="preserve">ykonawca zobowiązany jest do zwiększenia ilości i częstotliwości dostaw w stosunku do wcześniej złożonych zamówień oraz do zapewnienia dostaw </w:t>
      </w:r>
      <w:r w:rsidRPr="00B20DA1">
        <w:rPr>
          <w:rFonts w:ascii="Arial" w:hAnsi="Arial" w:cs="Arial"/>
          <w:bCs/>
          <w:sz w:val="22"/>
          <w:szCs w:val="22"/>
        </w:rPr>
        <w:t xml:space="preserve">do miejsc wskazanych przez Zamawiającego lub odbiorcę na terenie całego kraju wg cen zawartych w niniejszej umowie. Maksymalne dobowe ilości potrzeb wynoszą 10 % pozycji asortymentowej wyszczególnionej </w:t>
      </w:r>
      <w:r w:rsidRPr="00B20DA1">
        <w:rPr>
          <w:rFonts w:ascii="Arial" w:hAnsi="Arial" w:cs="Arial"/>
          <w:sz w:val="22"/>
          <w:szCs w:val="22"/>
        </w:rPr>
        <w:t>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w:t>
      </w:r>
    </w:p>
    <w:p w:rsidR="00FC58F2" w:rsidRPr="00B20DA1" w:rsidRDefault="00FC58F2" w:rsidP="00FC58F2">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Z</w:t>
      </w:r>
      <w:r w:rsidRPr="00B20DA1">
        <w:rPr>
          <w:rFonts w:ascii="Arial" w:hAnsi="Arial" w:cs="Arial"/>
          <w:bCs/>
          <w:sz w:val="22"/>
          <w:szCs w:val="22"/>
        </w:rPr>
        <w:t xml:space="preserve">miany, o których mowa w ust. </w:t>
      </w:r>
      <w:r>
        <w:rPr>
          <w:rFonts w:ascii="Arial" w:hAnsi="Arial" w:cs="Arial"/>
          <w:bCs/>
          <w:sz w:val="22"/>
          <w:szCs w:val="22"/>
        </w:rPr>
        <w:t>5</w:t>
      </w:r>
      <w:r w:rsidRPr="00B20DA1">
        <w:rPr>
          <w:rFonts w:ascii="Arial" w:hAnsi="Arial" w:cs="Arial"/>
          <w:bCs/>
          <w:sz w:val="22"/>
          <w:szCs w:val="22"/>
        </w:rPr>
        <w:t xml:space="preserve"> mogą następować wyłącznie w ramach ustalonej wartości przedmiotu zamówienia i jego ilości zawartej w umowie.</w:t>
      </w:r>
    </w:p>
    <w:p w:rsidR="00FC58F2" w:rsidRPr="00B20DA1" w:rsidRDefault="00FC58F2" w:rsidP="00FC58F2">
      <w:pPr>
        <w:numPr>
          <w:ilvl w:val="0"/>
          <w:numId w:val="25"/>
        </w:numPr>
        <w:suppressAutoHyphens w:val="0"/>
        <w:spacing w:after="120"/>
        <w:ind w:left="357" w:hanging="357"/>
        <w:jc w:val="both"/>
        <w:rPr>
          <w:rFonts w:ascii="Arial" w:hAnsi="Arial" w:cs="Arial"/>
          <w:sz w:val="22"/>
          <w:szCs w:val="22"/>
        </w:rPr>
      </w:pPr>
      <w:r w:rsidRPr="00B20DA1">
        <w:rPr>
          <w:rFonts w:ascii="Arial" w:hAnsi="Arial" w:cs="Arial"/>
          <w:bCs/>
          <w:sz w:val="22"/>
          <w:szCs w:val="22"/>
        </w:rPr>
        <w:t>W</w:t>
      </w:r>
      <w:r w:rsidRPr="00B20DA1">
        <w:rPr>
          <w:rFonts w:ascii="Arial" w:hAnsi="Arial" w:cs="Arial"/>
          <w:sz w:val="22"/>
          <w:szCs w:val="22"/>
        </w:rPr>
        <w:t xml:space="preserve">ykonawca zobowiązany jest do znakowania i opakowania towaru zgodnie z obowiązującymi przepisami, z uwzględnieniem wymagań Zamawiającego określonych w załączniku nr 2 do umowy </w:t>
      </w:r>
      <w:r w:rsidRPr="00B20DA1">
        <w:rPr>
          <w:rFonts w:ascii="Arial" w:hAnsi="Arial" w:cs="Arial"/>
          <w:i/>
          <w:sz w:val="22"/>
          <w:szCs w:val="22"/>
        </w:rPr>
        <w:t>Opis przedmiotu zamówienia</w:t>
      </w:r>
      <w:r w:rsidRPr="00B20DA1">
        <w:rPr>
          <w:rFonts w:ascii="Arial" w:hAnsi="Arial" w:cs="Arial"/>
          <w:sz w:val="22"/>
          <w:szCs w:val="22"/>
        </w:rPr>
        <w:t>.</w:t>
      </w:r>
    </w:p>
    <w:p w:rsidR="00FC58F2" w:rsidRPr="00B20DA1" w:rsidRDefault="00FC58F2" w:rsidP="00FC58F2">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Przy każdej dostawie Wykonawca zobowiązany jest do zapewnienia:</w:t>
      </w:r>
    </w:p>
    <w:p w:rsidR="00FC58F2" w:rsidRPr="00B20DA1" w:rsidRDefault="00FC58F2" w:rsidP="00FC58F2">
      <w:pPr>
        <w:numPr>
          <w:ilvl w:val="0"/>
          <w:numId w:val="33"/>
        </w:numPr>
        <w:spacing w:after="120"/>
        <w:ind w:left="714" w:hanging="357"/>
        <w:jc w:val="both"/>
        <w:rPr>
          <w:rFonts w:ascii="Arial" w:hAnsi="Arial" w:cs="Arial"/>
          <w:sz w:val="22"/>
          <w:szCs w:val="22"/>
        </w:rPr>
      </w:pPr>
      <w:r w:rsidRPr="00B20DA1">
        <w:rPr>
          <w:rFonts w:ascii="Arial" w:hAnsi="Arial" w:cs="Arial"/>
          <w:sz w:val="22"/>
          <w:szCs w:val="22"/>
        </w:rPr>
        <w:t>specjalistycznego środka transportu odpowiedniego dla przewożonej żywności zgodnie z obowiązującymi przepisami, pod rygorem nieprzyjęcia dostawy przez odbiorcę;</w:t>
      </w:r>
    </w:p>
    <w:p w:rsidR="00FC58F2" w:rsidRPr="00B20DA1" w:rsidRDefault="00FC58F2" w:rsidP="00FC58F2">
      <w:pPr>
        <w:numPr>
          <w:ilvl w:val="0"/>
          <w:numId w:val="33"/>
        </w:numPr>
        <w:spacing w:after="120"/>
        <w:ind w:left="714" w:hanging="357"/>
        <w:jc w:val="both"/>
        <w:rPr>
          <w:rFonts w:ascii="Arial" w:hAnsi="Arial" w:cs="Arial"/>
          <w:sz w:val="22"/>
          <w:szCs w:val="22"/>
        </w:rPr>
      </w:pPr>
      <w:r w:rsidRPr="00B20DA1">
        <w:rPr>
          <w:rFonts w:ascii="Arial" w:hAnsi="Arial" w:cs="Arial"/>
          <w:sz w:val="22"/>
          <w:szCs w:val="22"/>
        </w:rPr>
        <w:t>odpowiedniego zabezpieczenia towaru na czas przewozu, pod rygorem odpowiedzialności za braki i wady powstałe w czasie transportu;</w:t>
      </w:r>
    </w:p>
    <w:p w:rsidR="00FC58F2" w:rsidRPr="00B20DA1" w:rsidRDefault="00FC58F2" w:rsidP="00FC58F2">
      <w:pPr>
        <w:numPr>
          <w:ilvl w:val="0"/>
          <w:numId w:val="33"/>
        </w:numPr>
        <w:spacing w:after="120"/>
        <w:ind w:left="714" w:hanging="357"/>
        <w:jc w:val="both"/>
        <w:rPr>
          <w:rFonts w:ascii="Arial" w:hAnsi="Arial" w:cs="Arial"/>
          <w:sz w:val="22"/>
          <w:szCs w:val="22"/>
        </w:rPr>
      </w:pPr>
      <w:r w:rsidRPr="00B20DA1">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FC58F2" w:rsidRPr="00B20DA1" w:rsidRDefault="00FC58F2" w:rsidP="00FC58F2">
      <w:pPr>
        <w:numPr>
          <w:ilvl w:val="0"/>
          <w:numId w:val="33"/>
        </w:numPr>
        <w:jc w:val="both"/>
        <w:rPr>
          <w:rFonts w:ascii="Arial" w:hAnsi="Arial" w:cs="Arial"/>
          <w:sz w:val="22"/>
          <w:szCs w:val="22"/>
        </w:rPr>
      </w:pPr>
      <w:r w:rsidRPr="00B20DA1">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FC58F2"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 8. </w:t>
      </w:r>
      <w:r w:rsidRPr="00B20DA1">
        <w:rPr>
          <w:rFonts w:ascii="Arial" w:hAnsi="Arial" w:cs="Arial"/>
          <w:b/>
          <w:bCs/>
          <w:i/>
          <w:sz w:val="22"/>
          <w:szCs w:val="22"/>
        </w:rPr>
        <w:t>ODBIÓR ILOŚCIOWO-JAKOŚCIOWY. REKLAMACJE ODBIORCY</w:t>
      </w:r>
    </w:p>
    <w:p w:rsidR="00FC58F2" w:rsidRPr="00285511" w:rsidRDefault="00FC58F2" w:rsidP="00FC58F2">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Odbioru ilościowo-jakościowego towaru dokonuje przyjmujący w magazynie odbiorcy, a w  przypadku, o którym mowa w § 7 ust. </w:t>
      </w:r>
      <w:r>
        <w:rPr>
          <w:rFonts w:ascii="Arial" w:hAnsi="Arial" w:cs="Arial"/>
          <w:sz w:val="22"/>
          <w:szCs w:val="22"/>
        </w:rPr>
        <w:t>5</w:t>
      </w:r>
      <w:r w:rsidRPr="00285511">
        <w:rPr>
          <w:rFonts w:ascii="Arial" w:hAnsi="Arial" w:cs="Arial"/>
          <w:sz w:val="22"/>
          <w:szCs w:val="22"/>
        </w:rPr>
        <w:t xml:space="preserve"> niniejszej umowy w innym wskazanym na terenie Polski miejscu, na podstawie złożonego zamówienia, z uwzględnieniem obowiązujących wymagań jakościowych oraz w zależności od dokonanego przez Wykonawcę wyboru formy dostarczania faktur:</w:t>
      </w:r>
    </w:p>
    <w:p w:rsidR="00FC58F2" w:rsidRPr="00285511" w:rsidRDefault="00FC58F2" w:rsidP="00FC58F2">
      <w:pPr>
        <w:pStyle w:val="Akapitzlist"/>
        <w:numPr>
          <w:ilvl w:val="0"/>
          <w:numId w:val="44"/>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kopii faktur - w przypadku zamiaru dostarczania faktur w formie papierowej</w:t>
      </w:r>
    </w:p>
    <w:p w:rsidR="00FC58F2" w:rsidRPr="00285511" w:rsidRDefault="00FC58F2" w:rsidP="00FC58F2">
      <w:pPr>
        <w:pStyle w:val="Akapitzlist"/>
        <w:jc w:val="both"/>
        <w:rPr>
          <w:rFonts w:ascii="Arial" w:hAnsi="Arial" w:cs="Arial"/>
          <w:sz w:val="22"/>
          <w:szCs w:val="22"/>
        </w:rPr>
      </w:pPr>
      <w:r w:rsidRPr="00285511">
        <w:rPr>
          <w:rFonts w:ascii="Arial" w:hAnsi="Arial" w:cs="Arial"/>
          <w:sz w:val="22"/>
          <w:szCs w:val="22"/>
        </w:rPr>
        <w:t>albo</w:t>
      </w:r>
    </w:p>
    <w:p w:rsidR="00FC58F2" w:rsidRPr="00285511" w:rsidRDefault="00FC58F2" w:rsidP="00FC58F2">
      <w:pPr>
        <w:pStyle w:val="Akapitzlist"/>
        <w:numPr>
          <w:ilvl w:val="0"/>
          <w:numId w:val="44"/>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lastRenderedPageBreak/>
        <w:t>dokumentu WZ – w przypadku dostarczania faktur w formie ustrukturyzowanej faktury elektronicznej.</w:t>
      </w:r>
    </w:p>
    <w:p w:rsidR="00FC58F2" w:rsidRPr="00285511" w:rsidRDefault="00FC58F2" w:rsidP="00FC58F2">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Wykonawca zobowiązany jest dołączyć do każdej dostawy następujące dokumenty w zależności od dokonanego przez Wykonawcę wyboru formy dostarczania faktur </w:t>
      </w:r>
    </w:p>
    <w:p w:rsidR="00FC58F2" w:rsidRDefault="00FC58F2" w:rsidP="00FC58F2">
      <w:pPr>
        <w:pStyle w:val="Tekstpodstawowy"/>
        <w:widowControl w:val="0"/>
        <w:numPr>
          <w:ilvl w:val="0"/>
          <w:numId w:val="45"/>
        </w:numPr>
        <w:spacing w:after="120"/>
        <w:rPr>
          <w:rFonts w:ascii="Arial" w:hAnsi="Arial" w:cs="Arial"/>
          <w:sz w:val="22"/>
          <w:szCs w:val="22"/>
        </w:rPr>
      </w:pPr>
      <w:r w:rsidRPr="00285511">
        <w:rPr>
          <w:rFonts w:ascii="Arial" w:hAnsi="Arial" w:cs="Arial"/>
          <w:sz w:val="22"/>
          <w:szCs w:val="22"/>
        </w:rPr>
        <w:t xml:space="preserve">oryginał faktury wraz z trzema kopiami (faktura obowiązkowo musi posiadać napis na pierwszej stronie: „Dostawa do umowy nr …………”.) - w przypadku zamiaru dostarczania faktur w formie papierowej </w:t>
      </w:r>
    </w:p>
    <w:p w:rsidR="00FC58F2" w:rsidRPr="00285511" w:rsidRDefault="00FC58F2" w:rsidP="00FC58F2">
      <w:pPr>
        <w:pStyle w:val="Tekstpodstawowy"/>
        <w:widowControl w:val="0"/>
        <w:spacing w:after="120"/>
        <w:ind w:left="720"/>
        <w:rPr>
          <w:rFonts w:ascii="Arial" w:hAnsi="Arial" w:cs="Arial"/>
          <w:sz w:val="22"/>
          <w:szCs w:val="22"/>
        </w:rPr>
      </w:pPr>
      <w:r w:rsidRPr="00285511">
        <w:rPr>
          <w:rFonts w:ascii="Arial" w:hAnsi="Arial" w:cs="Arial"/>
          <w:sz w:val="22"/>
          <w:szCs w:val="22"/>
        </w:rPr>
        <w:t>albo</w:t>
      </w:r>
    </w:p>
    <w:p w:rsidR="00FC58F2" w:rsidRPr="00C31C03" w:rsidRDefault="00FC58F2" w:rsidP="00FC58F2">
      <w:pPr>
        <w:pStyle w:val="Tekstpodstawowy"/>
        <w:widowControl w:val="0"/>
        <w:numPr>
          <w:ilvl w:val="0"/>
          <w:numId w:val="45"/>
        </w:numPr>
        <w:spacing w:after="120"/>
        <w:rPr>
          <w:sz w:val="26"/>
          <w:szCs w:val="26"/>
        </w:rPr>
      </w:pPr>
      <w:r w:rsidRPr="00285511">
        <w:rPr>
          <w:rFonts w:ascii="Arial" w:hAnsi="Arial" w:cs="Arial"/>
          <w:sz w:val="22"/>
          <w:szCs w:val="22"/>
        </w:rPr>
        <w:t>dokument WZ – w przypadku dostarczania faktur w formie ustrukturyzowanej</w:t>
      </w:r>
      <w:r w:rsidRPr="00C31C03">
        <w:rPr>
          <w:sz w:val="26"/>
          <w:szCs w:val="26"/>
        </w:rPr>
        <w:t xml:space="preserve"> faktury elektronicznej;</w:t>
      </w:r>
    </w:p>
    <w:p w:rsidR="00FC58F2" w:rsidRPr="00B20DA1" w:rsidRDefault="00FC58F2" w:rsidP="00FC58F2">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Przejście odpowiedzialności za towar następuje z chwilą jego odbioru w magazynie odbiorcy</w:t>
      </w:r>
      <w:r>
        <w:rPr>
          <w:rFonts w:ascii="Arial" w:hAnsi="Arial" w:cs="Arial"/>
          <w:sz w:val="22"/>
          <w:szCs w:val="22"/>
        </w:rPr>
        <w:t xml:space="preserve"> potwierdzonego podpisem na kopii faktury lub dokumencie WZ</w:t>
      </w:r>
      <w:r w:rsidRPr="00B20DA1">
        <w:rPr>
          <w:rFonts w:ascii="Arial" w:hAnsi="Arial" w:cs="Arial"/>
          <w:sz w:val="22"/>
          <w:szCs w:val="22"/>
        </w:rPr>
        <w:t>, z tym zastrzeżeniem, że nie uchyla to odpowiedzialności Wykonawcy za ukryte wady jakościowe towaru.</w:t>
      </w:r>
    </w:p>
    <w:p w:rsidR="00FC58F2" w:rsidRPr="00B20DA1" w:rsidRDefault="00FC58F2" w:rsidP="00FC58F2">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wad jakościowych</w:t>
      </w:r>
      <w:r w:rsidRPr="00B20DA1">
        <w:rPr>
          <w:rFonts w:ascii="Arial" w:hAnsi="Arial" w:cs="Arial"/>
          <w:sz w:val="22"/>
          <w:szCs w:val="22"/>
        </w:rPr>
        <w:t xml:space="preserve"> towaru przy odbiorze dostawy odbiorca jest uprawniony do:</w:t>
      </w:r>
    </w:p>
    <w:p w:rsidR="00FC58F2" w:rsidRPr="00B20DA1" w:rsidRDefault="00FC58F2" w:rsidP="00FC58F2">
      <w:pPr>
        <w:pStyle w:val="Tekstpodstawowy"/>
        <w:widowControl w:val="0"/>
        <w:numPr>
          <w:ilvl w:val="0"/>
          <w:numId w:val="14"/>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wadliwego towaru i żądania jego wymiany na wolny od wad i wystąpienia do Zamawiającego o naliczenie kary umownej, albo</w:t>
      </w:r>
    </w:p>
    <w:p w:rsidR="00FC58F2" w:rsidRPr="00B20DA1" w:rsidRDefault="00FC58F2" w:rsidP="00FC58F2">
      <w:pPr>
        <w:pStyle w:val="Tekstpodstawowy"/>
        <w:widowControl w:val="0"/>
        <w:numPr>
          <w:ilvl w:val="0"/>
          <w:numId w:val="14"/>
        </w:numPr>
        <w:shd w:val="clear" w:color="auto" w:fill="FFFFFF"/>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wadliwego towaru, rezygnacji z wymiany i wystąpienia do Zamawiającego o naliczenie kary umownej. </w:t>
      </w:r>
    </w:p>
    <w:p w:rsidR="00FC58F2" w:rsidRPr="00B20DA1" w:rsidRDefault="00FC58F2" w:rsidP="00FC58F2">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przekroczenia terminu dostawy,</w:t>
      </w:r>
      <w:r w:rsidRPr="00B20DA1">
        <w:rPr>
          <w:rFonts w:ascii="Arial" w:hAnsi="Arial" w:cs="Arial"/>
          <w:sz w:val="22"/>
          <w:szCs w:val="22"/>
        </w:rPr>
        <w:t xml:space="preserve"> w szczególności dostawy po godzinach określonych w umowie lub zamówieniu, odbiorca jest uprawniony do:</w:t>
      </w:r>
    </w:p>
    <w:p w:rsidR="00FC58F2" w:rsidRPr="00B20DA1" w:rsidRDefault="00FC58F2" w:rsidP="00FC58F2">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przyjęcia dostawy i wystąpienia do Zamawiającego o naliczenie kary umownej, albo</w:t>
      </w:r>
    </w:p>
    <w:p w:rsidR="00FC58F2" w:rsidRPr="00B20DA1" w:rsidRDefault="00FC58F2" w:rsidP="00FC58F2">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odmowy przyjęcia, rezygna</w:t>
      </w:r>
      <w:r>
        <w:rPr>
          <w:rFonts w:ascii="Arial" w:hAnsi="Arial" w:cs="Arial"/>
          <w:sz w:val="22"/>
          <w:szCs w:val="22"/>
        </w:rPr>
        <w:t>cji z dostawy i wystąpienia do Z</w:t>
      </w:r>
      <w:r w:rsidRPr="00B20DA1">
        <w:rPr>
          <w:rFonts w:ascii="Arial" w:hAnsi="Arial" w:cs="Arial"/>
          <w:sz w:val="22"/>
          <w:szCs w:val="22"/>
        </w:rPr>
        <w:t>amawiającego o naliczenie kary umownej.</w:t>
      </w:r>
    </w:p>
    <w:p w:rsidR="00FC58F2" w:rsidRPr="00B20DA1" w:rsidRDefault="00FC58F2" w:rsidP="00FC58F2">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niezgodności ilościowo-asortymentowych</w:t>
      </w:r>
      <w:r w:rsidRPr="00B20DA1">
        <w:rPr>
          <w:rFonts w:ascii="Arial" w:hAnsi="Arial" w:cs="Arial"/>
          <w:sz w:val="22"/>
          <w:szCs w:val="22"/>
        </w:rPr>
        <w:t xml:space="preserve"> towaru przy odbiorze dostawy odbiorca jest uprawniony do:</w:t>
      </w:r>
    </w:p>
    <w:p w:rsidR="00FC58F2" w:rsidRPr="00B20DA1" w:rsidRDefault="00FC58F2" w:rsidP="00FC58F2">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żądania uzupełnienia brakującego towaru i wystąpienia do Zamawiającego o naliczenie kary umownej, i odmowy przyjęcia nadwyżki;</w:t>
      </w:r>
    </w:p>
    <w:p w:rsidR="00FC58F2" w:rsidRPr="00B20DA1" w:rsidRDefault="00FC58F2" w:rsidP="00FC58F2">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 xml:space="preserve"> przyjęcia nadwyżki towaru, który nie był zamawiany, w ilości wynikającej z pojemności opakowania zbiorczego.</w:t>
      </w:r>
    </w:p>
    <w:p w:rsidR="00FC58F2" w:rsidRPr="00B20DA1" w:rsidRDefault="00FC58F2" w:rsidP="00FC58F2">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dostarczenia towaru środkiem transportu nieodpowiednim do przewozu żywności</w:t>
      </w:r>
      <w:r w:rsidRPr="00B20DA1">
        <w:rPr>
          <w:rFonts w:ascii="Arial" w:hAnsi="Arial" w:cs="Arial"/>
          <w:sz w:val="22"/>
          <w:szCs w:val="22"/>
        </w:rPr>
        <w:t xml:space="preserve"> odbiorca jest uprawniony do:</w:t>
      </w:r>
    </w:p>
    <w:p w:rsidR="00FC58F2" w:rsidRPr="00B20DA1" w:rsidRDefault="00FC58F2" w:rsidP="00FC58F2">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i żądania wymiany dostawy z użyciem odpowiedniego środka transportu i wystąpienia do Zamawiającego o naliczenie kary umownej;</w:t>
      </w:r>
    </w:p>
    <w:p w:rsidR="00FC58F2" w:rsidRPr="00B20DA1" w:rsidRDefault="00FC58F2" w:rsidP="00FC58F2">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rezygnacji z wy</w:t>
      </w:r>
      <w:r>
        <w:rPr>
          <w:rFonts w:ascii="Arial" w:hAnsi="Arial" w:cs="Arial"/>
          <w:sz w:val="22"/>
          <w:szCs w:val="22"/>
        </w:rPr>
        <w:t>miany dostawy i wystąpienia do Z</w:t>
      </w:r>
      <w:r w:rsidRPr="00B20DA1">
        <w:rPr>
          <w:rFonts w:ascii="Arial" w:hAnsi="Arial" w:cs="Arial"/>
          <w:sz w:val="22"/>
          <w:szCs w:val="22"/>
        </w:rPr>
        <w:t xml:space="preserve">amawiającego o naliczenie kary umownej. </w:t>
      </w:r>
    </w:p>
    <w:p w:rsidR="00FC58F2" w:rsidRPr="00B20DA1" w:rsidRDefault="00FC58F2" w:rsidP="00FC58F2">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 xml:space="preserve">dostarczenia towaru nieodpowiednio oznakowanego lub opakowanego </w:t>
      </w:r>
      <w:r w:rsidRPr="00B20DA1">
        <w:rPr>
          <w:rFonts w:ascii="Arial" w:hAnsi="Arial" w:cs="Arial"/>
          <w:sz w:val="22"/>
          <w:szCs w:val="22"/>
        </w:rPr>
        <w:t>odbiorca jest uprawniony do:</w:t>
      </w:r>
    </w:p>
    <w:p w:rsidR="00FC58F2" w:rsidRPr="00B20DA1" w:rsidRDefault="00FC58F2" w:rsidP="00FC58F2">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wadliwej dostawy i żądania dostawy towaru prawidłowo oznakowanego i opakowanego i wystąpienia do Zamawiającego o naliczenie kary umownej; </w:t>
      </w:r>
    </w:p>
    <w:p w:rsidR="00FC58F2" w:rsidRPr="00B20DA1" w:rsidRDefault="00FC58F2" w:rsidP="00FC58F2">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w:t>
      </w:r>
      <w:r>
        <w:rPr>
          <w:rFonts w:ascii="Arial" w:hAnsi="Arial" w:cs="Arial"/>
          <w:sz w:val="22"/>
          <w:szCs w:val="22"/>
        </w:rPr>
        <w:t>cji z wymiany i wystąpienia do Z</w:t>
      </w:r>
      <w:r w:rsidRPr="00B20DA1">
        <w:rPr>
          <w:rFonts w:ascii="Arial" w:hAnsi="Arial" w:cs="Arial"/>
          <w:sz w:val="22"/>
          <w:szCs w:val="22"/>
        </w:rPr>
        <w:t xml:space="preserve">amawiającego o naliczenie kary umownej. </w:t>
      </w:r>
    </w:p>
    <w:p w:rsidR="00FC58F2" w:rsidRPr="00B20DA1" w:rsidRDefault="00FC58F2" w:rsidP="00FC58F2">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W przypadku stwierdzenia uchybień opisanych w ust. 4-8 odbiorca zobowiązany jest do:</w:t>
      </w:r>
    </w:p>
    <w:p w:rsidR="00FC58F2" w:rsidRPr="00285511" w:rsidRDefault="00FC58F2" w:rsidP="00FC58F2">
      <w:pPr>
        <w:pStyle w:val="Tekstpodstawowy"/>
        <w:widowControl w:val="0"/>
        <w:numPr>
          <w:ilvl w:val="0"/>
          <w:numId w:val="15"/>
        </w:numPr>
        <w:shd w:val="clear" w:color="auto" w:fill="FFFFFF"/>
        <w:tabs>
          <w:tab w:val="left" w:pos="720"/>
        </w:tabs>
        <w:spacing w:after="120"/>
        <w:ind w:left="754" w:hanging="357"/>
        <w:rPr>
          <w:rFonts w:ascii="Arial" w:hAnsi="Arial" w:cs="Arial"/>
          <w:i/>
          <w:sz w:val="22"/>
          <w:szCs w:val="22"/>
        </w:rPr>
      </w:pPr>
      <w:r w:rsidRPr="00B20DA1">
        <w:rPr>
          <w:rFonts w:ascii="Arial" w:hAnsi="Arial" w:cs="Arial"/>
          <w:sz w:val="22"/>
          <w:szCs w:val="22"/>
        </w:rPr>
        <w:t xml:space="preserve">niezwłocznego przekazania </w:t>
      </w:r>
      <w:r>
        <w:rPr>
          <w:rFonts w:ascii="Arial" w:hAnsi="Arial" w:cs="Arial"/>
          <w:sz w:val="22"/>
          <w:szCs w:val="22"/>
        </w:rPr>
        <w:t>W</w:t>
      </w:r>
      <w:r w:rsidRPr="00B20DA1">
        <w:rPr>
          <w:rFonts w:ascii="Arial" w:hAnsi="Arial" w:cs="Arial"/>
          <w:sz w:val="22"/>
          <w:szCs w:val="22"/>
        </w:rPr>
        <w:t xml:space="preserve">ykonawcy, za pośrednictwem kierowcy lub innej osoby </w:t>
      </w:r>
      <w:r w:rsidRPr="00B20DA1">
        <w:rPr>
          <w:rFonts w:ascii="Arial" w:hAnsi="Arial" w:cs="Arial"/>
          <w:sz w:val="22"/>
          <w:szCs w:val="22"/>
        </w:rPr>
        <w:lastRenderedPageBreak/>
        <w:t xml:space="preserve">wykonującej dostawę albo drogą faksową, protokołu reklamacji sporządzonego zgodnie z </w:t>
      </w:r>
      <w:r w:rsidRPr="00285511">
        <w:rPr>
          <w:rFonts w:ascii="Arial" w:hAnsi="Arial" w:cs="Arial"/>
          <w:sz w:val="22"/>
          <w:szCs w:val="22"/>
        </w:rPr>
        <w:t xml:space="preserve">załącznikiem nr 4 do umowy </w:t>
      </w:r>
      <w:r w:rsidRPr="00285511">
        <w:rPr>
          <w:rFonts w:ascii="Arial" w:hAnsi="Arial" w:cs="Arial"/>
          <w:i/>
          <w:sz w:val="22"/>
          <w:szCs w:val="22"/>
        </w:rPr>
        <w:t>Wzór protokołu reklamacji;</w:t>
      </w:r>
    </w:p>
    <w:p w:rsidR="00FC58F2" w:rsidRPr="00B20DA1" w:rsidRDefault="00FC58F2" w:rsidP="00FC58F2">
      <w:pPr>
        <w:pStyle w:val="Tekstpodstawowy"/>
        <w:widowControl w:val="0"/>
        <w:numPr>
          <w:ilvl w:val="0"/>
          <w:numId w:val="15"/>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przesłania faksem Zamawiającemu kopii protokołu reklamacyjnego – w razie bezskutecznego upływu terminu na pozytywne załatwienie reklamacji odbiorcy lub rezygnacji odbiorcy z dostawy.</w:t>
      </w:r>
    </w:p>
    <w:p w:rsidR="00FC58F2" w:rsidRPr="00B20DA1" w:rsidRDefault="00FC58F2" w:rsidP="00FC58F2">
      <w:pPr>
        <w:pStyle w:val="Tekstpodstawowy"/>
        <w:widowControl w:val="0"/>
        <w:numPr>
          <w:ilvl w:val="0"/>
          <w:numId w:val="13"/>
        </w:numPr>
        <w:tabs>
          <w:tab w:val="left" w:pos="720"/>
        </w:tabs>
        <w:rPr>
          <w:rFonts w:ascii="Arial" w:hAnsi="Arial" w:cs="Arial"/>
          <w:sz w:val="22"/>
          <w:szCs w:val="22"/>
        </w:rPr>
      </w:pPr>
      <w:r w:rsidRPr="00B20DA1">
        <w:rPr>
          <w:rFonts w:ascii="Arial" w:hAnsi="Arial" w:cs="Arial"/>
          <w:sz w:val="22"/>
          <w:szCs w:val="22"/>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 9. </w:t>
      </w:r>
      <w:r w:rsidRPr="00B20DA1">
        <w:rPr>
          <w:rFonts w:ascii="Arial" w:hAnsi="Arial" w:cs="Arial"/>
          <w:b/>
          <w:bCs/>
          <w:i/>
          <w:sz w:val="22"/>
          <w:szCs w:val="22"/>
        </w:rPr>
        <w:t>POSTĘPOWANIE REKLAMACYJNE</w:t>
      </w:r>
    </w:p>
    <w:p w:rsidR="00FC58F2" w:rsidRPr="00B20DA1" w:rsidRDefault="00FC58F2" w:rsidP="00FC58F2">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w:t>
      </w:r>
      <w:r w:rsidRPr="00B20DA1">
        <w:rPr>
          <w:rFonts w:ascii="Arial" w:hAnsi="Arial" w:cs="Arial"/>
          <w:sz w:val="22"/>
          <w:szCs w:val="22"/>
        </w:rPr>
        <w:br/>
        <w:t>i przesłania do Zamawiającego wniosku o podjęcie czynności reklamacyjnych.</w:t>
      </w:r>
    </w:p>
    <w:p w:rsidR="00FC58F2" w:rsidRPr="00B20DA1" w:rsidRDefault="00FC58F2" w:rsidP="00FC58F2">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W przypadku wykrycia wad jakości handlowej produktu i nie uznania jej przez Wykonawcę, odbiorca niezwłocznie powiadamia Zamawiającego. Zamawiający zleca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 xml:space="preserve">-rzeczoznawca) pobranie prób i wykonywanie badań w laboratorium akredytowanym, wskazanym przez Zamawiającego oraz w kierunku i zakresie badań wymaganych opisem przedmiotu zamówienia, a w przypadku braku takiej możliwości </w:t>
      </w:r>
      <w:r w:rsidRPr="00B20DA1">
        <w:rPr>
          <w:rFonts w:ascii="Arial" w:hAnsi="Arial" w:cs="Arial"/>
          <w:sz w:val="22"/>
          <w:szCs w:val="22"/>
        </w:rPr>
        <w:br/>
        <w:t xml:space="preserve">w laboratorium spełniającym wymagania normy PN-EN ISO/IEC 17025. </w:t>
      </w:r>
      <w:r w:rsidRPr="00B20DA1">
        <w:rPr>
          <w:rFonts w:ascii="Arial" w:hAnsi="Arial" w:cs="Arial"/>
          <w:sz w:val="22"/>
          <w:szCs w:val="22"/>
        </w:rPr>
        <w:br/>
        <w:t>W przypadku braku możliwości wykonywania badań według metod przywołanych w opisie przedmiotu zamówienia, określenia metod równoważnych dokona Zamawiający. Wyniki badań pobranej próbki, w prowadzonej sprawie są ostateczne i wiążące.</w:t>
      </w:r>
    </w:p>
    <w:p w:rsidR="00FC58F2" w:rsidRPr="00B20DA1" w:rsidRDefault="00FC58F2" w:rsidP="00FC58F2">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Koszty wykonywania badań laboratoryjnych przedmiotu reklamacji obciążają Wykonawcę, jeżeli zostanie wykazane, że przedmiot umowy nie spełnia wymagań określonych umową.</w:t>
      </w:r>
    </w:p>
    <w:p w:rsidR="00FC58F2" w:rsidRPr="00B20DA1" w:rsidRDefault="00FC58F2" w:rsidP="00FC58F2">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Zamawiający wszczyna postępowanie reklamacyjne także w razie stwierdzenia przez odbiorcę ukrytych wad jakościowych, których nie można było stwierdzić przy odbiorze towaru.</w:t>
      </w:r>
    </w:p>
    <w:p w:rsidR="00FC58F2" w:rsidRPr="00B20DA1" w:rsidRDefault="00FC58F2" w:rsidP="00FC58F2">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Złożenie reklamacji polega na dostarczeniu, przesłaniu faksem lub pocztą przez Zamawiającego do Wykonawcy protokołu reklamacyjnego sporządzonego na podstawie protokołu reklamacyjnego otrzymanego od odbiorcy. </w:t>
      </w:r>
    </w:p>
    <w:p w:rsidR="00FC58F2" w:rsidRPr="00B20DA1" w:rsidRDefault="00FC58F2" w:rsidP="00FC58F2">
      <w:pPr>
        <w:widowControl w:val="0"/>
        <w:numPr>
          <w:ilvl w:val="0"/>
          <w:numId w:val="8"/>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rozpatrzenia reklamacji Zamawiającego i wyeliminowania wad opisanych w przesłanym protokole reklamacji w terminie 2 dni roboczych, w sposób uzgodniony z odbiorcą. </w:t>
      </w:r>
    </w:p>
    <w:p w:rsidR="00FC58F2" w:rsidRPr="00B20DA1" w:rsidRDefault="00FC58F2" w:rsidP="00FC58F2">
      <w:pPr>
        <w:widowControl w:val="0"/>
        <w:numPr>
          <w:ilvl w:val="0"/>
          <w:numId w:val="8"/>
        </w:numPr>
        <w:shd w:val="clear" w:color="auto" w:fill="FFFFFF"/>
        <w:tabs>
          <w:tab w:val="left" w:pos="720"/>
        </w:tabs>
        <w:jc w:val="both"/>
        <w:rPr>
          <w:rFonts w:ascii="Arial" w:hAnsi="Arial" w:cs="Arial"/>
          <w:sz w:val="22"/>
          <w:szCs w:val="22"/>
        </w:rPr>
      </w:pPr>
      <w:r w:rsidRPr="00B20DA1">
        <w:rPr>
          <w:rFonts w:ascii="Arial" w:hAnsi="Arial" w:cs="Arial"/>
          <w:sz w:val="22"/>
          <w:szCs w:val="22"/>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 10. </w:t>
      </w:r>
      <w:r w:rsidRPr="00B20DA1">
        <w:rPr>
          <w:rFonts w:ascii="Arial" w:hAnsi="Arial" w:cs="Arial"/>
          <w:b/>
          <w:bCs/>
          <w:i/>
          <w:sz w:val="22"/>
          <w:szCs w:val="22"/>
        </w:rPr>
        <w:t>INNE ZOBOWIĄZANIA WYKONAWCY</w:t>
      </w:r>
    </w:p>
    <w:p w:rsidR="00FC58F2" w:rsidRPr="00B20DA1" w:rsidRDefault="00FC58F2" w:rsidP="00FC58F2">
      <w:pPr>
        <w:numPr>
          <w:ilvl w:val="2"/>
          <w:numId w:val="17"/>
        </w:numPr>
        <w:tabs>
          <w:tab w:val="left" w:pos="720"/>
        </w:tabs>
        <w:spacing w:after="120"/>
        <w:jc w:val="both"/>
        <w:rPr>
          <w:rFonts w:ascii="Arial" w:hAnsi="Arial" w:cs="Arial"/>
          <w:color w:val="0070C0"/>
          <w:sz w:val="22"/>
          <w:szCs w:val="22"/>
        </w:rPr>
      </w:pPr>
      <w:r w:rsidRPr="007E189A">
        <w:rPr>
          <w:rFonts w:ascii="Arial" w:hAnsi="Arial" w:cs="Arial"/>
          <w:sz w:val="22"/>
          <w:szCs w:val="22"/>
        </w:rPr>
        <w:t xml:space="preserve">Wykonawca posiada ubezpieczenie odpowiedzialności cywilnej do wysokości </w:t>
      </w:r>
      <w:r w:rsidRPr="007E189A">
        <w:rPr>
          <w:rFonts w:ascii="Arial" w:hAnsi="Arial" w:cs="Arial"/>
          <w:b/>
          <w:sz w:val="22"/>
          <w:szCs w:val="22"/>
        </w:rPr>
        <w:t xml:space="preserve">nie niższej niż </w:t>
      </w:r>
      <w:r w:rsidRPr="00B20DA1">
        <w:rPr>
          <w:rFonts w:ascii="Arial" w:hAnsi="Arial" w:cs="Arial"/>
          <w:b/>
          <w:sz w:val="22"/>
          <w:szCs w:val="22"/>
        </w:rPr>
        <w:t>20.000</w:t>
      </w:r>
      <w:r>
        <w:rPr>
          <w:rFonts w:ascii="Arial" w:hAnsi="Arial" w:cs="Arial"/>
          <w:b/>
          <w:sz w:val="22"/>
          <w:szCs w:val="22"/>
        </w:rPr>
        <w:t xml:space="preserve"> zł</w:t>
      </w:r>
      <w:r w:rsidRPr="00B20DA1">
        <w:rPr>
          <w:rFonts w:ascii="Arial" w:hAnsi="Arial" w:cs="Arial"/>
          <w:b/>
          <w:sz w:val="22"/>
          <w:szCs w:val="22"/>
        </w:rPr>
        <w:t xml:space="preserve"> </w:t>
      </w:r>
      <w:r w:rsidRPr="00B20DA1">
        <w:rPr>
          <w:rFonts w:ascii="Arial" w:hAnsi="Arial" w:cs="Arial"/>
          <w:sz w:val="22"/>
          <w:szCs w:val="22"/>
        </w:rPr>
        <w:t>w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przedkłada kopię dowodu zawarcia ubezpieczenia, który stanowi załącznik do niniejszej umowy.</w:t>
      </w:r>
    </w:p>
    <w:p w:rsidR="00FC58F2" w:rsidRPr="00B20DA1" w:rsidRDefault="00FC58F2" w:rsidP="00FC58F2">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 xml:space="preserve">Wykonawca posiada potwierdzenie posiadania wdrożonego systemu HACCP (certyfikat lub protokół z ostatniej kontroli inspekcji sanitarnej), a w przypadku Wykonawców oferujących </w:t>
      </w:r>
      <w:r w:rsidRPr="00B20DA1">
        <w:rPr>
          <w:rFonts w:ascii="Arial" w:hAnsi="Arial" w:cs="Arial"/>
          <w:sz w:val="22"/>
          <w:szCs w:val="22"/>
        </w:rPr>
        <w:lastRenderedPageBreak/>
        <w:t xml:space="preserve">produkty wytwarzane w ramach produkcji pierwotnej, potwierdzenie wytwarzania zgodnie </w:t>
      </w:r>
      <w:r w:rsidRPr="00B20DA1">
        <w:rPr>
          <w:rFonts w:ascii="Arial" w:hAnsi="Arial" w:cs="Arial"/>
          <w:sz w:val="22"/>
          <w:szCs w:val="22"/>
        </w:rPr>
        <w:br/>
        <w:t>z zasadami Dobrej Praktyki Produkcyjnej (GMP).</w:t>
      </w:r>
    </w:p>
    <w:p w:rsidR="00FC58F2" w:rsidRPr="00B20DA1" w:rsidRDefault="00FC58F2" w:rsidP="00FC58F2">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Wykonawca zobowiązuje się do posiadania ubezpieczenia odpowiedzialności, o którym mowa powyżej przez cały okres związania niniejszą umową. W przypadku, gdy okres związania umową jest dłuższy niż rok, bądź z przedłożonego przez Wykonawcę dokumentu, o którym mowa w ust. 1 wynika, że okres ubezpieczenia jest krótszy niż okres związania umową, jednakże nie krótszy niż 12 miesięcy, bądź też suma ubezpieczenia uległa obniżeniu, Wykonawca zobowiązuje się do zawarcia stosownej umowy ubezpieczenia, w celu wypełnienia zobowiązania, o którym mowa powyżej i przedłożenia Zamawiającemu dowodu potwierdzającego jej zawarcie.</w:t>
      </w:r>
    </w:p>
    <w:p w:rsidR="00FC58F2" w:rsidRPr="00B20DA1" w:rsidRDefault="00FC58F2" w:rsidP="00FC58F2">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pokrycia pełnych kosztów leczenia osób poszkodowanych </w:t>
      </w:r>
      <w:r w:rsidRPr="00B20DA1">
        <w:rPr>
          <w:rFonts w:ascii="Arial" w:hAnsi="Arial" w:cs="Arial"/>
          <w:sz w:val="22"/>
          <w:szCs w:val="22"/>
        </w:rPr>
        <w:br/>
        <w:t>i przeprowadzenia zabiegów sanitarnych oraz do zaspokojenia roszczeń odszkodowawczych wynikających z zatruć dostarczonymi środkami spożywczymi.</w:t>
      </w:r>
    </w:p>
    <w:p w:rsidR="00FC58F2" w:rsidRPr="00B20DA1" w:rsidRDefault="00FC58F2" w:rsidP="00FC58F2">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Wykonawca nie może przenieść ani zastawić wierzytelności należnych z tytułu umowy bez zgody Zamawiającego wyrażonej na piśmie.</w:t>
      </w:r>
    </w:p>
    <w:p w:rsidR="00FC58F2" w:rsidRPr="00B20DA1" w:rsidRDefault="00FC58F2" w:rsidP="00FC58F2">
      <w:pPr>
        <w:numPr>
          <w:ilvl w:val="2"/>
          <w:numId w:val="17"/>
        </w:numPr>
        <w:shd w:val="clear" w:color="auto" w:fill="FFFFFF"/>
        <w:tabs>
          <w:tab w:val="left" w:pos="720"/>
        </w:tabs>
        <w:jc w:val="both"/>
        <w:rPr>
          <w:rFonts w:ascii="Arial" w:hAnsi="Arial" w:cs="Arial"/>
          <w:sz w:val="22"/>
          <w:szCs w:val="22"/>
        </w:rPr>
      </w:pPr>
      <w:r w:rsidRPr="00B20DA1">
        <w:rPr>
          <w:rFonts w:ascii="Arial" w:hAnsi="Arial" w:cs="Arial"/>
          <w:sz w:val="22"/>
          <w:szCs w:val="22"/>
        </w:rPr>
        <w:t>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Zamawiającego, bądź też przejmie jego zobowiązania lub uprawnienia.</w:t>
      </w:r>
    </w:p>
    <w:p w:rsidR="00FC58F2" w:rsidRPr="00B20DA1" w:rsidRDefault="00FC58F2" w:rsidP="00FC58F2">
      <w:pPr>
        <w:shd w:val="clear" w:color="auto" w:fill="FFFFFF"/>
        <w:spacing w:before="360" w:after="360"/>
        <w:jc w:val="center"/>
        <w:rPr>
          <w:rFonts w:ascii="Arial" w:hAnsi="Arial" w:cs="Arial"/>
          <w:b/>
          <w:bCs/>
          <w:i/>
          <w:sz w:val="22"/>
          <w:szCs w:val="22"/>
        </w:rPr>
      </w:pPr>
      <w:r w:rsidRPr="00B20DA1">
        <w:rPr>
          <w:rFonts w:ascii="Arial" w:hAnsi="Arial" w:cs="Arial"/>
          <w:b/>
          <w:bCs/>
          <w:sz w:val="22"/>
          <w:szCs w:val="22"/>
        </w:rPr>
        <w:t xml:space="preserve">§ 11. </w:t>
      </w:r>
      <w:r w:rsidRPr="00B20DA1">
        <w:rPr>
          <w:rFonts w:ascii="Arial" w:hAnsi="Arial" w:cs="Arial"/>
          <w:b/>
          <w:bCs/>
          <w:i/>
          <w:sz w:val="22"/>
          <w:szCs w:val="22"/>
        </w:rPr>
        <w:t>WARUNKI PŁATNOŚCI I SPOSÓB ZAPŁATY</w:t>
      </w:r>
    </w:p>
    <w:p w:rsidR="00FC58F2" w:rsidRPr="00F51B37" w:rsidRDefault="00FC58F2" w:rsidP="00FC58F2">
      <w:pPr>
        <w:numPr>
          <w:ilvl w:val="0"/>
          <w:numId w:val="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Każda dostawa będzie opłacona wg ilości i wartości towaru faktycznie odebranego przez odbiorców.</w:t>
      </w:r>
    </w:p>
    <w:p w:rsidR="00FC58F2" w:rsidRPr="00A03F22" w:rsidRDefault="00FC58F2" w:rsidP="00FC58F2">
      <w:pPr>
        <w:numPr>
          <w:ilvl w:val="0"/>
          <w:numId w:val="4"/>
        </w:numPr>
        <w:shd w:val="clear" w:color="auto" w:fill="FFFFFF"/>
        <w:tabs>
          <w:tab w:val="left" w:pos="720"/>
        </w:tabs>
        <w:spacing w:after="120"/>
        <w:jc w:val="both"/>
        <w:rPr>
          <w:rFonts w:ascii="Arial" w:hAnsi="Arial" w:cs="Arial"/>
          <w:strike/>
          <w:color w:val="000000"/>
          <w:sz w:val="22"/>
          <w:szCs w:val="22"/>
        </w:rPr>
      </w:pPr>
      <w:r w:rsidRPr="00A03F22">
        <w:rPr>
          <w:rFonts w:ascii="Arial" w:hAnsi="Arial" w:cs="Arial"/>
          <w:color w:val="000000"/>
          <w:sz w:val="22"/>
          <w:szCs w:val="22"/>
        </w:rPr>
        <w:t xml:space="preserve">Wykonawca zobowiązany jest wystawić na każdą dostawę osobną fakturę VAT. </w:t>
      </w:r>
    </w:p>
    <w:p w:rsidR="00FC58F2" w:rsidRPr="00E94236" w:rsidRDefault="00FC58F2" w:rsidP="00FC58F2">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Zapłata za odebrany towar nastąpi przelewem na konto nr ……………………………………., które jest ujęte w elektronicznym wykazie podmiotów Szefa Krajowej Administracji Skarbowej. W przypadku wskazania na fakturze rachunku bankowego nie ujętego w elektronicznym wykazie podmiotów Szefa Krajowej Administracji Skarbowej zapłata nastąpi na rachunek wskazany w tym wykazie.</w:t>
      </w:r>
    </w:p>
    <w:p w:rsidR="00FC58F2" w:rsidRDefault="00FC58F2" w:rsidP="00FC58F2">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 xml:space="preserve">Określenie 30-dniowego terminu płatności oraz nr konta o którym mowa w ust. </w:t>
      </w:r>
      <w:r>
        <w:rPr>
          <w:rFonts w:ascii="Arial" w:hAnsi="Arial" w:cs="Arial"/>
          <w:color w:val="000000"/>
          <w:sz w:val="22"/>
          <w:szCs w:val="22"/>
        </w:rPr>
        <w:t>3</w:t>
      </w:r>
      <w:r w:rsidRPr="00E94236">
        <w:rPr>
          <w:rFonts w:ascii="Arial" w:hAnsi="Arial" w:cs="Arial"/>
          <w:color w:val="000000"/>
          <w:sz w:val="22"/>
          <w:szCs w:val="22"/>
        </w:rPr>
        <w:t>, Wykonawca zobowiązany jest zamieścić w wystawionej przez siebie fakturze VAT.</w:t>
      </w:r>
    </w:p>
    <w:p w:rsidR="00FC58F2" w:rsidRPr="00ED3948" w:rsidRDefault="00FC58F2" w:rsidP="00FC58F2">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Zapłata za odebrany towar nastąpi w terminie do 30 dni od daty dostarczenia Zamawiającemu prawidłowo wystawionej faktury VAT.</w:t>
      </w:r>
      <w:r>
        <w:rPr>
          <w:rFonts w:ascii="Arial" w:hAnsi="Arial" w:cs="Arial"/>
          <w:sz w:val="22"/>
          <w:szCs w:val="22"/>
        </w:rPr>
        <w:t xml:space="preserve"> </w:t>
      </w:r>
    </w:p>
    <w:p w:rsidR="00FC58F2" w:rsidRDefault="00FC58F2" w:rsidP="00FC58F2">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Dniem zapłaty jest dzień obciążenia rachunku bankowego Zamawiającego.</w:t>
      </w:r>
    </w:p>
    <w:p w:rsidR="00FC58F2" w:rsidRPr="00ED3948" w:rsidRDefault="00FC58F2" w:rsidP="00FC58F2">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Faktura VAT będzie dostarczana według wyboru Wykonawcy:</w:t>
      </w:r>
    </w:p>
    <w:p w:rsidR="00FC58F2" w:rsidRPr="00A03F22" w:rsidRDefault="00FC58F2" w:rsidP="00FC58F2">
      <w:pPr>
        <w:numPr>
          <w:ilvl w:val="0"/>
          <w:numId w:val="42"/>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 xml:space="preserve">w formie ustrukturyzowanej faktury elektronicznej przy użyciu Platformy Elektronicznego Fakturowania na konto Zamawiającego, identyfikowane poprzez wpisanie numeru NIP Zamawiającego,  </w:t>
      </w:r>
    </w:p>
    <w:p w:rsidR="00FC58F2" w:rsidRPr="00A03F22" w:rsidRDefault="00FC58F2" w:rsidP="00FC58F2">
      <w:pPr>
        <w:numPr>
          <w:ilvl w:val="0"/>
          <w:numId w:val="42"/>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do siedziby Z</w:t>
      </w:r>
      <w:r w:rsidRPr="00A03F22">
        <w:rPr>
          <w:rFonts w:ascii="Arial" w:hAnsi="Arial" w:cs="Arial"/>
          <w:sz w:val="22"/>
          <w:szCs w:val="22"/>
        </w:rPr>
        <w:t>amawiającego na adres 34 Wojskowy Oddział Gospodarczy, ul. Krakowska 11b, 35-111 Rzeszów</w:t>
      </w:r>
      <w:r w:rsidRPr="00F51B37">
        <w:rPr>
          <w:rFonts w:ascii="Arial" w:hAnsi="Arial" w:cs="Arial"/>
          <w:sz w:val="22"/>
          <w:szCs w:val="22"/>
        </w:rPr>
        <w:t xml:space="preserve">, </w:t>
      </w:r>
      <w:r w:rsidRPr="00A03F22">
        <w:rPr>
          <w:rFonts w:ascii="Arial" w:hAnsi="Arial" w:cs="Arial"/>
          <w:sz w:val="22"/>
          <w:szCs w:val="22"/>
        </w:rPr>
        <w:t>NIP: 5170346645</w:t>
      </w:r>
      <w:r w:rsidRPr="00F51B37">
        <w:rPr>
          <w:rFonts w:ascii="Arial" w:hAnsi="Arial" w:cs="Arial"/>
          <w:sz w:val="22"/>
          <w:szCs w:val="22"/>
        </w:rPr>
        <w:t>.</w:t>
      </w:r>
      <w:r w:rsidRPr="00A03F22">
        <w:rPr>
          <w:rFonts w:ascii="Arial" w:hAnsi="Arial" w:cs="Arial"/>
          <w:sz w:val="22"/>
          <w:szCs w:val="22"/>
        </w:rPr>
        <w:t>.</w:t>
      </w:r>
    </w:p>
    <w:p w:rsidR="00FC58F2" w:rsidRPr="00A03F22" w:rsidRDefault="00FC58F2" w:rsidP="00FC58F2">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p>
    <w:p w:rsidR="00FC58F2" w:rsidRPr="00A03F22" w:rsidRDefault="00FC58F2" w:rsidP="00FC58F2">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faktur do siedziby Zamawiającego 30 dniowy termin biegnie od dnia wpływu faktury do kancelarii Zamawiającego.</w:t>
      </w:r>
    </w:p>
    <w:p w:rsidR="00FC58F2" w:rsidRPr="00A03F22" w:rsidRDefault="00FC58F2" w:rsidP="00FC58F2">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lastRenderedPageBreak/>
        <w:t>Za dni robocze uważa się dni od poniedziałku do piątku z wyjątkiem przypadających w tym okresie dni ustawowo uznanych za wolne od pracy.</w:t>
      </w:r>
    </w:p>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 12. </w:t>
      </w:r>
      <w:r w:rsidRPr="00B20DA1">
        <w:rPr>
          <w:rFonts w:ascii="Arial" w:hAnsi="Arial" w:cs="Arial"/>
          <w:b/>
          <w:bCs/>
          <w:i/>
          <w:sz w:val="22"/>
          <w:szCs w:val="22"/>
        </w:rPr>
        <w:t>KARY UMOWNE</w:t>
      </w:r>
    </w:p>
    <w:p w:rsidR="00FC58F2" w:rsidRPr="00B20DA1" w:rsidRDefault="00FC58F2" w:rsidP="00FC58F2">
      <w:pPr>
        <w:numPr>
          <w:ilvl w:val="0"/>
          <w:numId w:val="16"/>
        </w:numPr>
        <w:spacing w:after="120"/>
        <w:jc w:val="both"/>
        <w:rPr>
          <w:rFonts w:ascii="Arial" w:hAnsi="Arial" w:cs="Arial"/>
          <w:sz w:val="22"/>
          <w:szCs w:val="22"/>
        </w:rPr>
      </w:pPr>
      <w:r w:rsidRPr="00B20DA1">
        <w:rPr>
          <w:rFonts w:ascii="Arial" w:hAnsi="Arial" w:cs="Arial"/>
          <w:sz w:val="22"/>
          <w:szCs w:val="22"/>
        </w:rPr>
        <w:t xml:space="preserve">Wykonawca zapłaci Zamawiającemu kary umowne w następujących przypadkach </w:t>
      </w:r>
      <w:r w:rsidRPr="00B20DA1">
        <w:rPr>
          <w:rFonts w:ascii="Arial" w:hAnsi="Arial" w:cs="Arial"/>
          <w:sz w:val="22"/>
          <w:szCs w:val="22"/>
        </w:rPr>
        <w:br/>
        <w:t xml:space="preserve">i wysokościach: </w:t>
      </w:r>
    </w:p>
    <w:p w:rsidR="00FC58F2" w:rsidRPr="007F109C" w:rsidRDefault="00FC58F2" w:rsidP="00FC58F2">
      <w:pPr>
        <w:numPr>
          <w:ilvl w:val="0"/>
          <w:numId w:val="21"/>
        </w:numPr>
        <w:spacing w:after="120"/>
        <w:ind w:left="754" w:hanging="357"/>
        <w:jc w:val="both"/>
        <w:rPr>
          <w:rFonts w:ascii="Arial" w:hAnsi="Arial" w:cs="Arial"/>
          <w:sz w:val="22"/>
          <w:szCs w:val="22"/>
        </w:rPr>
      </w:pPr>
      <w:r w:rsidRPr="00B20DA1">
        <w:rPr>
          <w:rFonts w:ascii="Arial" w:hAnsi="Arial" w:cs="Arial"/>
          <w:sz w:val="22"/>
          <w:szCs w:val="22"/>
        </w:rPr>
        <w:t xml:space="preserve">za odstąpienie od umowy bądź jej niezrealizowanej części przez którąkolwiek ze stron </w:t>
      </w:r>
      <w:r w:rsidRPr="00B20DA1">
        <w:rPr>
          <w:rFonts w:ascii="Arial" w:hAnsi="Arial" w:cs="Arial"/>
          <w:sz w:val="22"/>
          <w:szCs w:val="22"/>
        </w:rPr>
        <w:br/>
        <w:t>z przyczyn leżących po stronie Wykonawcy – 20% wartości brutto przedmiotu umowy, bądź jej niezrealizowanej części</w:t>
      </w:r>
      <w:r>
        <w:rPr>
          <w:rFonts w:ascii="Arial" w:hAnsi="Arial" w:cs="Arial"/>
          <w:sz w:val="22"/>
          <w:szCs w:val="22"/>
        </w:rPr>
        <w:t xml:space="preserve"> (dotyczy to również przypadku </w:t>
      </w:r>
      <w:r w:rsidRPr="007F109C">
        <w:rPr>
          <w:rFonts w:ascii="Arial" w:hAnsi="Arial" w:cs="Arial"/>
          <w:sz w:val="22"/>
          <w:szCs w:val="22"/>
        </w:rPr>
        <w:t xml:space="preserve">rozwiązania umowy, o który mowa w § </w:t>
      </w:r>
      <w:r>
        <w:rPr>
          <w:rFonts w:ascii="Arial" w:hAnsi="Arial" w:cs="Arial"/>
          <w:sz w:val="22"/>
          <w:szCs w:val="22"/>
        </w:rPr>
        <w:t>4</w:t>
      </w:r>
      <w:r w:rsidRPr="007F109C">
        <w:rPr>
          <w:rFonts w:ascii="Arial" w:hAnsi="Arial" w:cs="Arial"/>
          <w:sz w:val="22"/>
          <w:szCs w:val="22"/>
        </w:rPr>
        <w:t xml:space="preserve"> ust. 2, o ile opóźnienie jest zawinione przez Dostawcę</w:t>
      </w:r>
      <w:r>
        <w:rPr>
          <w:rFonts w:ascii="Arial" w:hAnsi="Arial" w:cs="Arial"/>
          <w:sz w:val="22"/>
          <w:szCs w:val="22"/>
        </w:rPr>
        <w:t>)</w:t>
      </w:r>
      <w:r w:rsidRPr="007F109C">
        <w:rPr>
          <w:rFonts w:ascii="Arial" w:hAnsi="Arial" w:cs="Arial"/>
          <w:sz w:val="22"/>
          <w:szCs w:val="22"/>
        </w:rPr>
        <w:t>;</w:t>
      </w:r>
    </w:p>
    <w:p w:rsidR="00FC58F2" w:rsidRPr="003743A5" w:rsidRDefault="00FC58F2" w:rsidP="00FC58F2">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niespełnienie wymagań jakościowych towaru stwierdzone w wyniku przeprowadzonego badania jakości towaru w ramach kontroli prewencyjnej lub reklamacji – 50 % wartości brutto wadliwego towaru, jednak nie mniej niż 10, 00 zł.; </w:t>
      </w:r>
    </w:p>
    <w:p w:rsidR="00FC58F2" w:rsidRPr="003743A5" w:rsidRDefault="00FC58F2" w:rsidP="00FC58F2">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opóźnienie w terminie dostawy ( przekroczenie terminu dostawy) – 1% wartości brutto nieterminowo zrealizowanej części umowy za każdą rozpoczętą godzinę opóźnienia, jednak nie więcej niż 25% wartości brutto nieterminowo dostarczonego przedmiotu zamówienia i nie mniej niż 10, 00 zł.; </w:t>
      </w:r>
    </w:p>
    <w:p w:rsidR="00FC58F2" w:rsidRPr="003743A5" w:rsidRDefault="00FC58F2" w:rsidP="00FC58F2">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za stwierdzenie niezgodności ilościowo – asortymentowych bądź wad jakościowych – 1% wartości brutto niedostarczonego towaru wolnego od wad za każdą rozpoczętą godzinę opóźnienia w wymianie lub uzupełnieniu towaru jednak nie więcej niż 25% wartości brutto nieterminowo dostarczonego zamówionego przedmiotu zamówienia i nie mniej niż 10, 00 zł.;</w:t>
      </w:r>
    </w:p>
    <w:p w:rsidR="00FC58F2" w:rsidRPr="003743A5" w:rsidRDefault="00FC58F2" w:rsidP="00FC58F2">
      <w:pPr>
        <w:numPr>
          <w:ilvl w:val="0"/>
          <w:numId w:val="43"/>
        </w:numPr>
        <w:spacing w:after="120"/>
        <w:jc w:val="both"/>
        <w:rPr>
          <w:rFonts w:ascii="Arial" w:hAnsi="Arial" w:cs="Arial"/>
          <w:sz w:val="22"/>
          <w:szCs w:val="22"/>
        </w:rPr>
      </w:pPr>
      <w:r w:rsidRPr="003743A5">
        <w:rPr>
          <w:rFonts w:ascii="Arial" w:hAnsi="Arial" w:cs="Arial"/>
          <w:sz w:val="22"/>
          <w:szCs w:val="22"/>
        </w:rPr>
        <w:t>za dostarczenie towaru środkiem transportu nieodpowiednim do przewozu żywości – 1% wartości brutto tego towaru za każdą godzinę opóźnienia w wymianie towaru na towar dostarczony środkiem odpowiednim, jednak nie więcej niż 25% wartości brutto niewłaściwie dostarczonego przedmiotu zamówienia i nie mniej niż 10, 00 zł;</w:t>
      </w:r>
    </w:p>
    <w:p w:rsidR="00FC58F2" w:rsidRPr="003743A5" w:rsidRDefault="00FC58F2" w:rsidP="00FC58F2">
      <w:pPr>
        <w:numPr>
          <w:ilvl w:val="0"/>
          <w:numId w:val="43"/>
        </w:numPr>
        <w:spacing w:after="120"/>
        <w:jc w:val="both"/>
        <w:rPr>
          <w:rFonts w:ascii="Arial" w:hAnsi="Arial" w:cs="Arial"/>
          <w:sz w:val="22"/>
          <w:szCs w:val="22"/>
        </w:rPr>
      </w:pPr>
      <w:r w:rsidRPr="003743A5">
        <w:rPr>
          <w:rFonts w:ascii="Arial" w:hAnsi="Arial" w:cs="Arial"/>
          <w:sz w:val="22"/>
          <w:szCs w:val="22"/>
        </w:rPr>
        <w:t xml:space="preserve">za dostarczenie towaru nieodpowiednio oznakowanego lub opakowanego 1% wartości brutto tego towaru za każdą rozpoczętą godzinę opóźnienia w wymianie tego towaru jednak nie więcej niż 25% wartości brutto nieodpowiednio oznakowanego lub opakowanego przedmiotu zamówienia i nie mniej niż 10, 00 zł; </w:t>
      </w:r>
    </w:p>
    <w:p w:rsidR="00FC58F2" w:rsidRDefault="00FC58F2" w:rsidP="00FC58F2">
      <w:pPr>
        <w:numPr>
          <w:ilvl w:val="0"/>
          <w:numId w:val="43"/>
        </w:numPr>
        <w:spacing w:after="120"/>
        <w:jc w:val="both"/>
        <w:rPr>
          <w:rFonts w:ascii="Arial" w:hAnsi="Arial" w:cs="Arial"/>
          <w:sz w:val="22"/>
          <w:szCs w:val="22"/>
        </w:rPr>
      </w:pPr>
      <w:r w:rsidRPr="00B20DA1">
        <w:rPr>
          <w:rFonts w:ascii="Arial" w:hAnsi="Arial" w:cs="Arial"/>
          <w:sz w:val="22"/>
          <w:szCs w:val="22"/>
        </w:rPr>
        <w:t>w przypadku gdy odbiorca skorzysta z któregokolwiek z uprawnień wskazanych § 8 ust. 4 pkt. 2, ust. 5 pkt. 2, ust. 7 pkt. 2, ust. 8 pkt. 2, Zamawiający nie będzie naliczał kar umownych, o których mowa w pkt. 3-6, zaś naliczy karę umowną w wysokości 10% wartości brutto wadliwej lub nieterminowej części dostawy za każdy stwierdzony przypadek naruszenia warunków umowy oddzielnie.</w:t>
      </w:r>
    </w:p>
    <w:p w:rsidR="00FC58F2" w:rsidRPr="00B20DA1" w:rsidRDefault="00FC58F2" w:rsidP="00FC58F2">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nie będzie naliczał kary umownej w przypadku gdy Wykonawca po wezwaniu przez odbiorcę do wymiany towaru bądź uzupełnia brakującego asortymentu dostarczy brakujący towar bądź wymieni na nowy w terminie </w:t>
      </w:r>
      <w:r w:rsidRPr="00B20DA1">
        <w:rPr>
          <w:rFonts w:ascii="Arial" w:hAnsi="Arial" w:cs="Arial"/>
          <w:b/>
          <w:i/>
          <w:sz w:val="22"/>
          <w:szCs w:val="22"/>
          <w:u w:val="single"/>
        </w:rPr>
        <w:t>24 godzin</w:t>
      </w:r>
      <w:r w:rsidRPr="00B20DA1">
        <w:rPr>
          <w:rFonts w:ascii="Arial" w:hAnsi="Arial" w:cs="Arial"/>
          <w:sz w:val="22"/>
          <w:szCs w:val="22"/>
        </w:rPr>
        <w:t xml:space="preserve"> od daty złożenia reklamacji przez Odbiorcę lub Zamawiającego. </w:t>
      </w:r>
    </w:p>
    <w:p w:rsidR="00FC58F2" w:rsidRPr="00B20DA1" w:rsidRDefault="00FC58F2" w:rsidP="00FC58F2">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zapłaci Wykonawcy karę umowną w wysokości 5% wartość brutto umowy bądź zadania, pomniejszoną o wartość zrealizowanych dostaw, w przypadku odstąpienia od umowy, zadania bądź jej niezrealizowanej części z przyczyn leżących po stronie Zamawiającego, z wyjątkiem sytuacji o której mowa w </w:t>
      </w:r>
      <w:r w:rsidRPr="00B20DA1">
        <w:rPr>
          <w:rFonts w:ascii="Arial" w:hAnsi="Arial" w:cs="Arial"/>
          <w:bCs/>
          <w:sz w:val="22"/>
          <w:szCs w:val="22"/>
        </w:rPr>
        <w:t>§ 13 ust.1 pkt. 5, w przypadku zaistnienia której Wykonawcy przysługuje wynagrodzenie określone w § 13 ust. 2.</w:t>
      </w:r>
    </w:p>
    <w:p w:rsidR="00FC58F2" w:rsidRDefault="00FC58F2" w:rsidP="00FC58F2">
      <w:pPr>
        <w:pStyle w:val="Bezodstpw"/>
        <w:numPr>
          <w:ilvl w:val="0"/>
          <w:numId w:val="16"/>
        </w:numPr>
        <w:spacing w:after="120"/>
        <w:jc w:val="both"/>
        <w:rPr>
          <w:rFonts w:ascii="Arial" w:hAnsi="Arial" w:cs="Arial"/>
        </w:rPr>
      </w:pPr>
      <w:r w:rsidRPr="00DB2F60">
        <w:rPr>
          <w:rFonts w:ascii="Arial" w:hAnsi="Arial" w:cs="Arial"/>
        </w:rPr>
        <w:t xml:space="preserve">W przypadku naliczenia kar umownych przez Zamawiającego, mogą one zostać potracone z przysługującego wykonawcy wynagrodzenia, na co Wykonawca wyraża zgodę. Postanowienia niniejszego ustępu mają zastosowanie z uwzględnieniem ograniczeń i </w:t>
      </w:r>
      <w:proofErr w:type="spellStart"/>
      <w:r w:rsidRPr="00DB2F60">
        <w:rPr>
          <w:rFonts w:ascii="Arial" w:hAnsi="Arial" w:cs="Arial"/>
        </w:rPr>
        <w:t>wyłączeń</w:t>
      </w:r>
      <w:proofErr w:type="spellEnd"/>
      <w:r w:rsidRPr="00DB2F60">
        <w:rPr>
          <w:rFonts w:ascii="Arial" w:hAnsi="Arial" w:cs="Arial"/>
        </w:rPr>
        <w:t xml:space="preserve"> określonych w art. 15r</w:t>
      </w:r>
      <w:r w:rsidRPr="00DB2F60">
        <w:rPr>
          <w:rFonts w:ascii="Arial" w:hAnsi="Arial" w:cs="Arial"/>
          <w:vertAlign w:val="superscript"/>
        </w:rPr>
        <w:t>1</w:t>
      </w:r>
      <w:r w:rsidRPr="00DB2F60">
        <w:rPr>
          <w:rFonts w:ascii="Arial" w:hAnsi="Arial" w:cs="Arial"/>
        </w:rPr>
        <w:t xml:space="preserve">  ustawy z dnia 2 marca 2020 r. o szczególnych rozwiązaniach związanych z zapobieganiem, przeciwdziałaniem i zwalczaniem COVID-19, innych chorób zakaźnych oraz wywołanych nimi sytuacji kryzysowych (Dz. U. z 2020 r. poz. 1842, z </w:t>
      </w:r>
      <w:proofErr w:type="spellStart"/>
      <w:r w:rsidRPr="00DB2F60">
        <w:rPr>
          <w:rFonts w:ascii="Arial" w:hAnsi="Arial" w:cs="Arial"/>
        </w:rPr>
        <w:t>późn</w:t>
      </w:r>
      <w:proofErr w:type="spellEnd"/>
      <w:r w:rsidRPr="00DB2F60">
        <w:rPr>
          <w:rFonts w:ascii="Arial" w:hAnsi="Arial" w:cs="Arial"/>
        </w:rPr>
        <w:t>. zm.).</w:t>
      </w:r>
    </w:p>
    <w:p w:rsidR="00FC58F2" w:rsidRDefault="00FC58F2" w:rsidP="00FC58F2">
      <w:pPr>
        <w:pStyle w:val="Bezodstpw"/>
        <w:numPr>
          <w:ilvl w:val="0"/>
          <w:numId w:val="16"/>
        </w:numPr>
        <w:spacing w:after="120"/>
        <w:jc w:val="both"/>
        <w:rPr>
          <w:rFonts w:ascii="Arial" w:hAnsi="Arial" w:cs="Arial"/>
        </w:rPr>
      </w:pPr>
      <w:r w:rsidRPr="007F109C">
        <w:rPr>
          <w:rFonts w:ascii="Arial" w:hAnsi="Arial" w:cs="Arial"/>
        </w:rPr>
        <w:lastRenderedPageBreak/>
        <w:t>W przypadku zaistnienia okoliczności uprawniających Zamawiającego do naliczenia kary umownej zarówno za odstąpienie od umowy lub jej niezrealizowanej części jak również za zwłokę Zamawiający naliczy wyłącznie karę umowną za odstąpienie od umowy lub jej części.</w:t>
      </w:r>
    </w:p>
    <w:p w:rsidR="00FC58F2" w:rsidRPr="007F109C" w:rsidRDefault="00FC58F2" w:rsidP="00FC58F2">
      <w:pPr>
        <w:pStyle w:val="Bezodstpw"/>
        <w:numPr>
          <w:ilvl w:val="0"/>
          <w:numId w:val="16"/>
        </w:numPr>
        <w:spacing w:after="120"/>
        <w:jc w:val="both"/>
        <w:rPr>
          <w:rFonts w:ascii="Arial" w:hAnsi="Arial" w:cs="Arial"/>
        </w:rPr>
      </w:pPr>
      <w:r w:rsidRPr="00431DB9">
        <w:rPr>
          <w:rFonts w:ascii="Arial" w:hAnsi="Arial" w:cs="Arial"/>
        </w:rPr>
        <w:t>Łączna maksymalna wysokość kar umownych, których mogą dochodzić strony względem siebie wynosi 30 % wynagrodzenia umownego brutto za przedmiot umowy</w:t>
      </w:r>
    </w:p>
    <w:p w:rsidR="00FC58F2" w:rsidRPr="00B20DA1" w:rsidRDefault="00FC58F2" w:rsidP="00FC58F2">
      <w:pPr>
        <w:numPr>
          <w:ilvl w:val="0"/>
          <w:numId w:val="16"/>
        </w:numPr>
        <w:spacing w:after="120"/>
        <w:jc w:val="both"/>
        <w:rPr>
          <w:rFonts w:ascii="Arial" w:hAnsi="Arial" w:cs="Arial"/>
          <w:sz w:val="22"/>
          <w:szCs w:val="22"/>
        </w:rPr>
      </w:pPr>
      <w:r w:rsidRPr="00B20DA1">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kooperatorów.</w:t>
      </w:r>
    </w:p>
    <w:p w:rsidR="00FC58F2" w:rsidRPr="00B20DA1" w:rsidRDefault="00FC58F2" w:rsidP="00FC58F2">
      <w:pPr>
        <w:numPr>
          <w:ilvl w:val="0"/>
          <w:numId w:val="16"/>
        </w:numPr>
        <w:jc w:val="both"/>
        <w:rPr>
          <w:rFonts w:ascii="Arial" w:hAnsi="Arial" w:cs="Arial"/>
          <w:sz w:val="22"/>
          <w:szCs w:val="22"/>
        </w:rPr>
      </w:pPr>
      <w:r w:rsidRPr="00B20DA1">
        <w:rPr>
          <w:rFonts w:ascii="Arial" w:hAnsi="Arial" w:cs="Arial"/>
          <w:sz w:val="22"/>
          <w:szCs w:val="22"/>
        </w:rPr>
        <w:t xml:space="preserve">Zamawiający zastrzega sobie prawo dochodzenia odszkodowania uzupełniającego na zasadach ogólnych, jeżeli wartość powstałej szkody przekracza wysokość zastrzeżonych i naliczonych kar umownych. </w:t>
      </w:r>
    </w:p>
    <w:p w:rsidR="00FC58F2" w:rsidRPr="00B20DA1" w:rsidRDefault="00FC58F2" w:rsidP="00FC58F2">
      <w:pPr>
        <w:spacing w:before="360" w:after="360"/>
        <w:jc w:val="center"/>
        <w:rPr>
          <w:rFonts w:ascii="Arial" w:hAnsi="Arial" w:cs="Arial"/>
          <w:b/>
          <w:bCs/>
          <w:i/>
          <w:sz w:val="22"/>
          <w:szCs w:val="22"/>
        </w:rPr>
      </w:pPr>
      <w:r w:rsidRPr="00B20DA1">
        <w:rPr>
          <w:rFonts w:ascii="Arial" w:hAnsi="Arial" w:cs="Arial"/>
          <w:b/>
          <w:bCs/>
          <w:sz w:val="22"/>
          <w:szCs w:val="22"/>
        </w:rPr>
        <w:t xml:space="preserve">§ 13. </w:t>
      </w:r>
      <w:r w:rsidRPr="00B20DA1">
        <w:rPr>
          <w:rFonts w:ascii="Arial" w:hAnsi="Arial" w:cs="Arial"/>
          <w:b/>
          <w:bCs/>
          <w:i/>
          <w:sz w:val="22"/>
          <w:szCs w:val="22"/>
        </w:rPr>
        <w:t>ODSTĄPIENIE OD UMOWY</w:t>
      </w:r>
    </w:p>
    <w:p w:rsidR="00FC58F2" w:rsidRPr="00B20DA1" w:rsidRDefault="00FC58F2" w:rsidP="00FC58F2">
      <w:pPr>
        <w:pStyle w:val="Tekstpodstawowy"/>
        <w:numPr>
          <w:ilvl w:val="0"/>
          <w:numId w:val="19"/>
        </w:numPr>
        <w:spacing w:after="120"/>
        <w:rPr>
          <w:rFonts w:ascii="Arial" w:hAnsi="Arial" w:cs="Arial"/>
          <w:sz w:val="22"/>
          <w:szCs w:val="22"/>
        </w:rPr>
      </w:pPr>
      <w:r w:rsidRPr="00B20DA1">
        <w:rPr>
          <w:rFonts w:ascii="Arial" w:hAnsi="Arial" w:cs="Arial"/>
          <w:sz w:val="22"/>
          <w:szCs w:val="22"/>
        </w:rPr>
        <w:t>Zamawiającemu przysługuje prawo odstąpienia od umowy, zadania lub jej niezrealizowanej części w terminie 30 dni od powzięcia wiadomości w następujących okolicznościach:</w:t>
      </w:r>
    </w:p>
    <w:p w:rsidR="00FC58F2" w:rsidRPr="00B20DA1" w:rsidRDefault="00FC58F2" w:rsidP="00FC58F2">
      <w:pPr>
        <w:numPr>
          <w:ilvl w:val="0"/>
          <w:numId w:val="6"/>
        </w:numPr>
        <w:spacing w:after="120"/>
        <w:ind w:left="714" w:hanging="357"/>
        <w:jc w:val="both"/>
        <w:rPr>
          <w:rFonts w:ascii="Arial" w:hAnsi="Arial" w:cs="Arial"/>
          <w:sz w:val="22"/>
          <w:szCs w:val="22"/>
        </w:rPr>
      </w:pPr>
      <w:r w:rsidRPr="003743A5">
        <w:rPr>
          <w:rFonts w:ascii="Arial" w:hAnsi="Arial" w:cs="Arial"/>
          <w:sz w:val="22"/>
          <w:szCs w:val="22"/>
        </w:rPr>
        <w:t>otrzymania od Wojskowej Inspekcji Weterynaryjnej nakazu zaprzestania zaopatrywania</w:t>
      </w:r>
      <w:r w:rsidRPr="00B20DA1">
        <w:rPr>
          <w:rFonts w:ascii="Arial" w:hAnsi="Arial" w:cs="Arial"/>
          <w:sz w:val="22"/>
          <w:szCs w:val="22"/>
        </w:rPr>
        <w:t xml:space="preserve"> określonego w § 8 ust. 3 rozporządzenia Ministra Obrony Narodowej z dnia 19 kwietnia 2004 r. w sprawie Wojskowej Inspekcji Weterynaryjnej (Dz. U. nr 89, poz. 857,z </w:t>
      </w:r>
      <w:proofErr w:type="spellStart"/>
      <w:r w:rsidRPr="00B20DA1">
        <w:rPr>
          <w:rFonts w:ascii="Arial" w:hAnsi="Arial" w:cs="Arial"/>
          <w:sz w:val="22"/>
          <w:szCs w:val="22"/>
        </w:rPr>
        <w:t>późn</w:t>
      </w:r>
      <w:proofErr w:type="spellEnd"/>
      <w:r w:rsidRPr="00B20DA1">
        <w:rPr>
          <w:rFonts w:ascii="Arial" w:hAnsi="Arial" w:cs="Arial"/>
          <w:sz w:val="22"/>
          <w:szCs w:val="22"/>
        </w:rPr>
        <w:t>. zm.);</w:t>
      </w:r>
    </w:p>
    <w:p w:rsidR="00FC58F2" w:rsidRPr="00B20DA1" w:rsidRDefault="00FC58F2" w:rsidP="00FC58F2">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trzykrotnego przekroczenia terminów dostaw przez Wykonawcę lub trzykrotnego braku realizacji dostaw;</w:t>
      </w:r>
    </w:p>
    <w:p w:rsidR="00FC58F2" w:rsidRPr="00B20DA1" w:rsidRDefault="00FC58F2" w:rsidP="00FC58F2">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dwukrotnego dostarczenia towaru niespełniającego wymagań jakościowych, potwierdzonego  wynikami badań w toku kontroli prewencyjnej lub reklamacji;</w:t>
      </w:r>
    </w:p>
    <w:p w:rsidR="00FC58F2" w:rsidRPr="00B20DA1" w:rsidRDefault="00FC58F2" w:rsidP="00FC58F2">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wygaśnięcia ubezpieczenia, o którym mowa w § 10, bądź nieprzedłożenia, pomimo pisemnego wezwania przez Zamawiającego w terminie 7 dni od daty jego otrzymania dokumentów, o których mowa w § 10,</w:t>
      </w:r>
    </w:p>
    <w:p w:rsidR="00FC58F2" w:rsidRPr="00B20DA1" w:rsidRDefault="00FC58F2" w:rsidP="00FC58F2">
      <w:pPr>
        <w:numPr>
          <w:ilvl w:val="0"/>
          <w:numId w:val="6"/>
        </w:numPr>
        <w:shd w:val="clear" w:color="auto" w:fill="FFFFFF"/>
        <w:spacing w:after="120"/>
        <w:ind w:left="714" w:hanging="357"/>
        <w:jc w:val="both"/>
        <w:rPr>
          <w:rFonts w:ascii="Arial" w:hAnsi="Arial" w:cs="Arial"/>
          <w:sz w:val="22"/>
          <w:szCs w:val="22"/>
        </w:rPr>
      </w:pPr>
      <w:r w:rsidRPr="00B20DA1">
        <w:rPr>
          <w:rFonts w:ascii="Arial" w:hAnsi="Arial" w:cs="Arial"/>
          <w:sz w:val="22"/>
          <w:szCs w:val="22"/>
        </w:rPr>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w:t>
      </w:r>
      <w:r w:rsidRPr="00B20DA1">
        <w:rPr>
          <w:szCs w:val="22"/>
        </w:rPr>
        <w:t xml:space="preserve"> </w:t>
      </w:r>
      <w:r w:rsidRPr="00B20DA1">
        <w:rPr>
          <w:rFonts w:ascii="Arial" w:hAnsi="Arial" w:cs="Arial"/>
          <w:sz w:val="22"/>
          <w:szCs w:val="22"/>
        </w:rPr>
        <w:t>Zamawiający może odstąpić od umowy lub zadania w terminie 30 dni od powzięcia wiadomości o powyższych okolicznościach.</w:t>
      </w:r>
    </w:p>
    <w:p w:rsidR="00FC58F2" w:rsidRPr="00B20DA1" w:rsidRDefault="00FC58F2" w:rsidP="00FC58F2">
      <w:pPr>
        <w:numPr>
          <w:ilvl w:val="0"/>
          <w:numId w:val="19"/>
        </w:numPr>
        <w:shd w:val="clear" w:color="auto" w:fill="FFFFFF"/>
        <w:spacing w:after="120"/>
        <w:jc w:val="both"/>
        <w:rPr>
          <w:rFonts w:ascii="Arial" w:hAnsi="Arial" w:cs="Arial"/>
          <w:sz w:val="22"/>
          <w:szCs w:val="22"/>
        </w:rPr>
      </w:pPr>
      <w:r w:rsidRPr="00B20DA1">
        <w:rPr>
          <w:rFonts w:ascii="Arial" w:hAnsi="Arial" w:cs="Arial"/>
          <w:sz w:val="22"/>
          <w:szCs w:val="22"/>
        </w:rPr>
        <w:t xml:space="preserve">W razie odstąpienia przez Zamawiającego od umowy lub zadania Wykonawca może żądać jedynie wynagrodzenia należnego mu z tytułu zrealizowanych dostaw. </w:t>
      </w:r>
    </w:p>
    <w:p w:rsidR="00FC58F2" w:rsidRPr="00B20DA1" w:rsidRDefault="00FC58F2" w:rsidP="00FC58F2">
      <w:pPr>
        <w:pStyle w:val="Tekstpodstawowy"/>
        <w:numPr>
          <w:ilvl w:val="0"/>
          <w:numId w:val="19"/>
        </w:numPr>
        <w:shd w:val="clear" w:color="auto" w:fill="FFFFFF"/>
        <w:spacing w:after="120"/>
        <w:rPr>
          <w:rFonts w:ascii="Arial" w:hAnsi="Arial" w:cs="Arial"/>
          <w:sz w:val="22"/>
          <w:szCs w:val="22"/>
        </w:rPr>
      </w:pPr>
      <w:r w:rsidRPr="00B20DA1">
        <w:rPr>
          <w:rFonts w:ascii="Arial" w:hAnsi="Arial" w:cs="Arial"/>
          <w:sz w:val="22"/>
          <w:szCs w:val="22"/>
        </w:rPr>
        <w:t>Wykonawcy przysługuje prawo odstąpienia od umowy lub zadania w terminie 30 dni od powzięcia wiadomości o następujących okolicznościach:</w:t>
      </w:r>
    </w:p>
    <w:p w:rsidR="00FC58F2" w:rsidRPr="00B20DA1" w:rsidRDefault="00FC58F2" w:rsidP="00FC58F2">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Zamawiający nie wywiązuje się z obowiązku zapłaty faktur przez ponad 10 tygodni od upływu terminu płatności;</w:t>
      </w:r>
    </w:p>
    <w:p w:rsidR="00FC58F2" w:rsidRPr="00B20DA1" w:rsidRDefault="00FC58F2" w:rsidP="00FC58F2">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odbiorca trzykrotnie odmówił odbioru dostawy bez uzasadnionych przyczyn, o których mowa w § 8 umowy.</w:t>
      </w:r>
    </w:p>
    <w:p w:rsidR="00FC58F2" w:rsidRPr="00B20DA1" w:rsidRDefault="00FC58F2" w:rsidP="00FC58F2">
      <w:pPr>
        <w:numPr>
          <w:ilvl w:val="0"/>
          <w:numId w:val="19"/>
        </w:numPr>
        <w:shd w:val="clear" w:color="auto" w:fill="FFFFFF"/>
        <w:jc w:val="both"/>
        <w:rPr>
          <w:rFonts w:ascii="Arial" w:hAnsi="Arial" w:cs="Arial"/>
          <w:sz w:val="22"/>
          <w:szCs w:val="22"/>
        </w:rPr>
      </w:pPr>
      <w:r w:rsidRPr="00B20DA1">
        <w:rPr>
          <w:rFonts w:ascii="Arial" w:hAnsi="Arial" w:cs="Arial"/>
          <w:sz w:val="22"/>
          <w:szCs w:val="22"/>
        </w:rPr>
        <w:t xml:space="preserve">W razie odstąpienia przez Wykonawcę od umowy lub zadania Zamawiający zapłaci jedynie wynagrodzenie należne z tytułu zrealizowanych dostaw. </w:t>
      </w:r>
    </w:p>
    <w:p w:rsidR="00FC58F2" w:rsidRDefault="00FC58F2" w:rsidP="00FC58F2">
      <w:pPr>
        <w:shd w:val="clear" w:color="auto" w:fill="FFFFFF"/>
        <w:spacing w:before="360" w:after="360"/>
        <w:jc w:val="center"/>
        <w:rPr>
          <w:rFonts w:ascii="Arial" w:hAnsi="Arial" w:cs="Arial"/>
          <w:b/>
          <w:bCs/>
          <w:sz w:val="22"/>
          <w:szCs w:val="22"/>
        </w:rPr>
      </w:pPr>
    </w:p>
    <w:p w:rsidR="002A5580" w:rsidRDefault="002A5580" w:rsidP="00FC58F2">
      <w:pPr>
        <w:shd w:val="clear" w:color="auto" w:fill="FFFFFF"/>
        <w:spacing w:before="360" w:after="360"/>
        <w:jc w:val="center"/>
        <w:rPr>
          <w:rFonts w:ascii="Arial" w:hAnsi="Arial" w:cs="Arial"/>
          <w:b/>
          <w:bCs/>
          <w:sz w:val="22"/>
          <w:szCs w:val="22"/>
        </w:rPr>
      </w:pPr>
    </w:p>
    <w:p w:rsidR="002A5580" w:rsidRDefault="002A5580" w:rsidP="00FC58F2">
      <w:pPr>
        <w:shd w:val="clear" w:color="auto" w:fill="FFFFFF"/>
        <w:spacing w:before="360" w:after="360"/>
        <w:jc w:val="center"/>
        <w:rPr>
          <w:rFonts w:ascii="Arial" w:hAnsi="Arial" w:cs="Arial"/>
          <w:b/>
          <w:bCs/>
          <w:sz w:val="22"/>
          <w:szCs w:val="22"/>
        </w:rPr>
      </w:pPr>
    </w:p>
    <w:p w:rsidR="00FC58F2" w:rsidRPr="00B20DA1" w:rsidRDefault="00FC58F2" w:rsidP="00FC58F2">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14. OCHRONA INFORMACJI NIEJAWNYCH</w:t>
      </w:r>
    </w:p>
    <w:p w:rsidR="00FC58F2" w:rsidRPr="00B20DA1" w:rsidRDefault="00FC58F2" w:rsidP="00FC58F2">
      <w:pPr>
        <w:numPr>
          <w:ilvl w:val="0"/>
          <w:numId w:val="35"/>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Wjazd (wyjazd) oraz przebywanie pracowników Wykonawcy na terenie kompleksów wojskowych odbywać się będzie na podstawie wydanych przez Zamawiającego przepustek osobowych </w:t>
      </w:r>
      <w:r w:rsidRPr="00B20DA1">
        <w:rPr>
          <w:rFonts w:ascii="Arial" w:hAnsi="Arial" w:cs="Arial"/>
          <w:sz w:val="22"/>
          <w:szCs w:val="22"/>
        </w:rPr>
        <w:br/>
        <w:t>i samochodowych.</w:t>
      </w:r>
    </w:p>
    <w:p w:rsidR="00FC58F2" w:rsidRPr="00B20DA1" w:rsidRDefault="00FC58F2" w:rsidP="00FC58F2">
      <w:pPr>
        <w:numPr>
          <w:ilvl w:val="0"/>
          <w:numId w:val="35"/>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celu ich wydania Wykonawca przekaże Zamawiającemu na 10 dni przed planowanym terminem rozpoczęcia wykonywania dostaw wypełnione zbiorowe „wnioski </w:t>
      </w:r>
      <w:r w:rsidRPr="00B20DA1">
        <w:rPr>
          <w:rFonts w:ascii="Arial" w:hAnsi="Arial" w:cs="Arial"/>
          <w:bCs/>
          <w:sz w:val="22"/>
          <w:szCs w:val="22"/>
        </w:rPr>
        <w:t>o wydanie przepustki/karty dostępu okresowej (osobowej, samochodowej)„ zgodnie</w:t>
      </w:r>
      <w:r w:rsidRPr="00B20DA1">
        <w:rPr>
          <w:rFonts w:ascii="Arial" w:hAnsi="Arial" w:cs="Arial"/>
          <w:sz w:val="22"/>
          <w:szCs w:val="22"/>
        </w:rPr>
        <w:t xml:space="preserv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FC58F2" w:rsidRPr="00B20DA1" w:rsidRDefault="00FC58F2" w:rsidP="00FC58F2">
      <w:pPr>
        <w:numPr>
          <w:ilvl w:val="0"/>
          <w:numId w:val="35"/>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razie potrzeby zatrudnienia przez Wykonawcę Podwykonawców lub zlecenia zadań innym podmiotom Wykonawca powiadomi o tym fakcie Zamawiającego oraz przekaże w terminie do 7 dni od daty podpisania umowy z podwykonawcą uzupełnione „wnioski </w:t>
      </w:r>
      <w:r w:rsidRPr="00B20DA1">
        <w:rPr>
          <w:rFonts w:ascii="Arial" w:hAnsi="Arial" w:cs="Arial"/>
          <w:bCs/>
          <w:sz w:val="22"/>
          <w:szCs w:val="22"/>
        </w:rPr>
        <w:t xml:space="preserve">o wydanie przepustki/karty dostępu okresowej (osobowej, samochodowej)” </w:t>
      </w:r>
      <w:r w:rsidRPr="00B20DA1">
        <w:rPr>
          <w:rFonts w:ascii="Arial" w:hAnsi="Arial" w:cs="Arial"/>
          <w:sz w:val="22"/>
          <w:szCs w:val="22"/>
        </w:rPr>
        <w:t xml:space="preserve">zgodnie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FC58F2" w:rsidRPr="00B20DA1" w:rsidRDefault="00FC58F2" w:rsidP="00FC58F2">
      <w:pPr>
        <w:numPr>
          <w:ilvl w:val="0"/>
          <w:numId w:val="35"/>
        </w:numPr>
        <w:suppressAutoHyphens w:val="0"/>
        <w:ind w:left="357" w:hanging="357"/>
        <w:jc w:val="both"/>
        <w:rPr>
          <w:rFonts w:ascii="Arial" w:hAnsi="Arial" w:cs="Arial"/>
          <w:sz w:val="22"/>
          <w:szCs w:val="22"/>
        </w:rPr>
      </w:pPr>
      <w:r w:rsidRPr="00B20DA1">
        <w:rPr>
          <w:rFonts w:ascii="Arial" w:hAnsi="Arial" w:cs="Arial"/>
          <w:sz w:val="22"/>
          <w:szCs w:val="22"/>
        </w:rPr>
        <w:t>W przypadku, gdy Wykonawcą będzie podmiot zagraniczny, a osoba dostarczająca przedmiot umowy nie posiada obywatelstwa polskiego, Wykonawca przekaże 14 dni przed terminem realizacji umowy następujące dane niezbędne do wydania „Jednorazowego pozwolenia uprawniającego  do wejścia/wjazdu do obiektów resortu obrony narodowej:</w:t>
      </w:r>
    </w:p>
    <w:p w:rsidR="00FC58F2" w:rsidRPr="00B20DA1" w:rsidRDefault="00FC58F2" w:rsidP="00FC58F2">
      <w:pPr>
        <w:numPr>
          <w:ilvl w:val="0"/>
          <w:numId w:val="36"/>
        </w:numPr>
        <w:suppressAutoHyphens w:val="0"/>
        <w:ind w:left="636" w:hanging="284"/>
        <w:jc w:val="both"/>
        <w:rPr>
          <w:rFonts w:ascii="Arial" w:hAnsi="Arial" w:cs="Arial"/>
          <w:sz w:val="22"/>
          <w:szCs w:val="22"/>
        </w:rPr>
      </w:pPr>
      <w:r w:rsidRPr="00B20DA1">
        <w:rPr>
          <w:rFonts w:ascii="Arial" w:hAnsi="Arial" w:cs="Arial"/>
          <w:sz w:val="22"/>
          <w:szCs w:val="22"/>
        </w:rPr>
        <w:t>imię i nazwisko osoby realizującej dostawę;</w:t>
      </w:r>
    </w:p>
    <w:p w:rsidR="00FC58F2" w:rsidRPr="00B20DA1" w:rsidRDefault="00FC58F2" w:rsidP="00FC58F2">
      <w:pPr>
        <w:numPr>
          <w:ilvl w:val="0"/>
          <w:numId w:val="36"/>
        </w:numPr>
        <w:suppressAutoHyphens w:val="0"/>
        <w:ind w:left="636" w:hanging="284"/>
        <w:jc w:val="both"/>
        <w:rPr>
          <w:rFonts w:ascii="Arial" w:hAnsi="Arial" w:cs="Arial"/>
          <w:sz w:val="22"/>
          <w:szCs w:val="22"/>
        </w:rPr>
      </w:pPr>
      <w:r w:rsidRPr="00B20DA1">
        <w:rPr>
          <w:rFonts w:ascii="Arial" w:hAnsi="Arial" w:cs="Arial"/>
          <w:sz w:val="22"/>
          <w:szCs w:val="22"/>
        </w:rPr>
        <w:t>państwo;</w:t>
      </w:r>
    </w:p>
    <w:p w:rsidR="00FC58F2" w:rsidRPr="00B20DA1" w:rsidRDefault="00FC58F2" w:rsidP="00FC58F2">
      <w:pPr>
        <w:numPr>
          <w:ilvl w:val="0"/>
          <w:numId w:val="36"/>
        </w:numPr>
        <w:suppressAutoHyphens w:val="0"/>
        <w:ind w:left="636" w:hanging="284"/>
        <w:jc w:val="both"/>
        <w:rPr>
          <w:rFonts w:ascii="Arial" w:hAnsi="Arial" w:cs="Arial"/>
          <w:sz w:val="22"/>
          <w:szCs w:val="22"/>
        </w:rPr>
      </w:pPr>
      <w:r w:rsidRPr="00B20DA1">
        <w:rPr>
          <w:rFonts w:ascii="Arial" w:hAnsi="Arial" w:cs="Arial"/>
          <w:sz w:val="22"/>
          <w:szCs w:val="22"/>
        </w:rPr>
        <w:t>nr paszportu lub dokumentu tożsamości;</w:t>
      </w:r>
    </w:p>
    <w:p w:rsidR="00FC58F2" w:rsidRPr="00B20DA1" w:rsidRDefault="00FC58F2" w:rsidP="00FC58F2">
      <w:pPr>
        <w:numPr>
          <w:ilvl w:val="0"/>
          <w:numId w:val="36"/>
        </w:numPr>
        <w:suppressAutoHyphens w:val="0"/>
        <w:ind w:left="636" w:hanging="284"/>
        <w:jc w:val="both"/>
        <w:rPr>
          <w:rFonts w:ascii="Arial" w:hAnsi="Arial" w:cs="Arial"/>
          <w:sz w:val="22"/>
          <w:szCs w:val="22"/>
        </w:rPr>
      </w:pPr>
      <w:r w:rsidRPr="00B20DA1">
        <w:rPr>
          <w:rFonts w:ascii="Arial" w:hAnsi="Arial" w:cs="Arial"/>
          <w:sz w:val="22"/>
          <w:szCs w:val="22"/>
        </w:rPr>
        <w:t>termin realizacji dostawy;</w:t>
      </w:r>
    </w:p>
    <w:p w:rsidR="00FC58F2" w:rsidRPr="00B20DA1" w:rsidRDefault="00FC58F2" w:rsidP="00FC58F2">
      <w:pPr>
        <w:numPr>
          <w:ilvl w:val="0"/>
          <w:numId w:val="36"/>
        </w:numPr>
        <w:suppressAutoHyphens w:val="0"/>
        <w:spacing w:after="120"/>
        <w:ind w:left="636" w:hanging="284"/>
        <w:jc w:val="both"/>
        <w:rPr>
          <w:rFonts w:ascii="Arial" w:hAnsi="Arial" w:cs="Arial"/>
          <w:sz w:val="22"/>
          <w:szCs w:val="22"/>
        </w:rPr>
      </w:pPr>
      <w:r w:rsidRPr="00B20DA1">
        <w:rPr>
          <w:rFonts w:ascii="Arial" w:hAnsi="Arial" w:cs="Arial"/>
          <w:sz w:val="22"/>
          <w:szCs w:val="22"/>
        </w:rPr>
        <w:t>miejsce realizacji dostawy.</w:t>
      </w:r>
    </w:p>
    <w:p w:rsidR="00FC58F2" w:rsidRPr="00B20DA1" w:rsidRDefault="00FC58F2" w:rsidP="00FC58F2">
      <w:pPr>
        <w:numPr>
          <w:ilvl w:val="0"/>
          <w:numId w:val="35"/>
        </w:numPr>
        <w:suppressAutoHyphens w:val="0"/>
        <w:spacing w:after="120" w:line="276" w:lineRule="auto"/>
        <w:jc w:val="both"/>
        <w:rPr>
          <w:rFonts w:ascii="Arial" w:hAnsi="Arial" w:cs="Arial"/>
          <w:sz w:val="22"/>
          <w:szCs w:val="22"/>
        </w:rPr>
      </w:pPr>
      <w:r w:rsidRPr="00B20DA1">
        <w:rPr>
          <w:rFonts w:ascii="Arial" w:hAnsi="Arial" w:cs="Arial"/>
          <w:sz w:val="22"/>
          <w:szCs w:val="22"/>
        </w:rPr>
        <w:t>Wykonawca zobowiązuje się w czasie obowiązywania niniejszej umowy, a także po jej wygaśnięciu lub rozwiązaniu, do traktowania, jako poufnych wszelkich informacji, które zostaną ujawnione lub udostępnione przez Zamawiającego w związku z wykonaniem niniejszej Umowy, nie udostępniania ich w jakikolwiek sposób osobom trzecim bez pisemnej zgody Zamawiającego oraz może je wykorzystać tylko w celu prawidłowego wykonania umowy.</w:t>
      </w:r>
    </w:p>
    <w:p w:rsidR="00FC58F2" w:rsidRPr="00B20DA1" w:rsidRDefault="00FC58F2" w:rsidP="00FC58F2">
      <w:pPr>
        <w:pStyle w:val="Akapitzlist"/>
        <w:numPr>
          <w:ilvl w:val="0"/>
          <w:numId w:val="35"/>
        </w:numPr>
        <w:suppressAutoHyphens w:val="0"/>
        <w:spacing w:after="120" w:line="276" w:lineRule="auto"/>
        <w:contextualSpacing/>
        <w:jc w:val="both"/>
        <w:rPr>
          <w:rFonts w:ascii="Arial" w:hAnsi="Arial" w:cs="Arial"/>
          <w:sz w:val="22"/>
          <w:szCs w:val="22"/>
        </w:rPr>
      </w:pPr>
      <w:r w:rsidRPr="00B20DA1">
        <w:rPr>
          <w:rFonts w:ascii="Arial" w:hAnsi="Arial" w:cs="Arial"/>
          <w:sz w:val="22"/>
          <w:szCs w:val="22"/>
        </w:rPr>
        <w:t>W miejscach wykonywania prac zabrania się używania telefonów komórkowych urządzeń do nagrywania dźwięku lub obrazu oraz innych środków łączności niezaakceptowanych przez Zamawiającego.</w:t>
      </w:r>
    </w:p>
    <w:p w:rsidR="00FC58F2" w:rsidRDefault="00FC58F2" w:rsidP="00FC58F2">
      <w:pPr>
        <w:numPr>
          <w:ilvl w:val="0"/>
          <w:numId w:val="35"/>
        </w:numPr>
        <w:suppressAutoHyphens w:val="0"/>
        <w:spacing w:line="276" w:lineRule="auto"/>
        <w:jc w:val="both"/>
        <w:rPr>
          <w:rFonts w:ascii="Arial" w:hAnsi="Arial" w:cs="Arial"/>
          <w:sz w:val="22"/>
          <w:szCs w:val="22"/>
        </w:rPr>
      </w:pPr>
      <w:r w:rsidRPr="00050913">
        <w:rPr>
          <w:rFonts w:ascii="Arial" w:hAnsi="Arial" w:cs="Arial"/>
          <w:sz w:val="22"/>
          <w:szCs w:val="22"/>
        </w:rPr>
        <w:t xml:space="preserve">W sytuacjach nieokreślonych niniejszym paragrafem dotyczącym ochrony informacji niejawnych, władnym do podejmowania decyzji w zakresie udostępnienia informacji niejawnych jest Pełnomocnik ds. Ochrony Informacji Niejawnych Zamawiającego. </w:t>
      </w:r>
    </w:p>
    <w:p w:rsidR="00FC58F2" w:rsidRPr="003743A5" w:rsidRDefault="00FC58F2" w:rsidP="00FC58F2">
      <w:pPr>
        <w:pStyle w:val="Akapitzlist"/>
        <w:numPr>
          <w:ilvl w:val="0"/>
          <w:numId w:val="35"/>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niniejszym oświadcza, że przekazał osobom fizycznym, których dane osobowe zostały udostępnione Zamawiającemu w postępowaniu o udzielenie zamówienia publicznego w wyniku którego została zawarta niniejsza umowa lub na etapie zawarcia niniejszej umowy,  informacje wskazane w art. 14</w:t>
      </w:r>
      <w:r w:rsidRPr="003743A5" w:rsidDel="00D4508A">
        <w:rPr>
          <w:rFonts w:ascii="Arial" w:hAnsi="Arial" w:cs="Arial"/>
          <w:sz w:val="22"/>
          <w:szCs w:val="22"/>
        </w:rPr>
        <w:t xml:space="preserve"> </w:t>
      </w:r>
      <w:r w:rsidRPr="003743A5">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C58F2" w:rsidRPr="003743A5" w:rsidRDefault="00FC58F2" w:rsidP="00FC58F2">
      <w:pPr>
        <w:pStyle w:val="Akapitzlist"/>
        <w:numPr>
          <w:ilvl w:val="0"/>
          <w:numId w:val="35"/>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zobowiązuje się przekazywać informacje o których mowa w ust. 8 wszystkim osobom fizycznym których dane zostaną w przyszłości udostępnione Zamawiającemu w związku z realizacją niniejszej umowy.</w:t>
      </w:r>
    </w:p>
    <w:p w:rsidR="00FC58F2" w:rsidRPr="00050913" w:rsidRDefault="00FC58F2" w:rsidP="00FC58F2">
      <w:pPr>
        <w:suppressAutoHyphens w:val="0"/>
        <w:spacing w:line="276" w:lineRule="auto"/>
        <w:ind w:left="360"/>
        <w:jc w:val="both"/>
        <w:rPr>
          <w:rFonts w:ascii="Arial" w:hAnsi="Arial" w:cs="Arial"/>
          <w:sz w:val="22"/>
          <w:szCs w:val="22"/>
        </w:rPr>
      </w:pPr>
    </w:p>
    <w:p w:rsidR="00FC58F2" w:rsidRPr="00B20DA1" w:rsidRDefault="00FC58F2" w:rsidP="00FC58F2">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xml:space="preserve">§ 15. </w:t>
      </w:r>
      <w:r w:rsidRPr="00B20DA1">
        <w:rPr>
          <w:rFonts w:ascii="Arial" w:hAnsi="Arial" w:cs="Arial"/>
          <w:b/>
          <w:bCs/>
          <w:i/>
          <w:sz w:val="22"/>
          <w:szCs w:val="22"/>
        </w:rPr>
        <w:t>INNE POSTANOWIENIA</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może powierzyć wykonanie umowy podwykonawcy lub podwykonawcom wyłącznie w zakresie wskazanym w złożonej ofercie.</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prze</w:t>
      </w:r>
      <w:r>
        <w:rPr>
          <w:rFonts w:ascii="Arial" w:hAnsi="Arial" w:cs="Arial"/>
          <w:sz w:val="22"/>
          <w:szCs w:val="22"/>
        </w:rPr>
        <w:t>d</w:t>
      </w:r>
      <w:r w:rsidRPr="00B20DA1">
        <w:rPr>
          <w:rFonts w:ascii="Arial" w:hAnsi="Arial" w:cs="Arial"/>
          <w:sz w:val="22"/>
          <w:szCs w:val="22"/>
        </w:rPr>
        <w:t xml:space="preserve"> podpisaniem umowy wniósł zabezpieczenie należytego wykonania umowy </w:t>
      </w:r>
      <w:r w:rsidRPr="00B20DA1">
        <w:rPr>
          <w:rFonts w:ascii="Arial" w:hAnsi="Arial" w:cs="Arial"/>
          <w:sz w:val="22"/>
          <w:szCs w:val="22"/>
        </w:rPr>
        <w:br/>
        <w:t xml:space="preserve">w wysokości stanowiącej </w:t>
      </w:r>
      <w:r w:rsidRPr="00B20DA1">
        <w:rPr>
          <w:rFonts w:ascii="Arial" w:hAnsi="Arial" w:cs="Arial"/>
          <w:b/>
          <w:sz w:val="22"/>
          <w:szCs w:val="22"/>
        </w:rPr>
        <w:t>3% wartości brutto umowy</w:t>
      </w:r>
      <w:r w:rsidRPr="00B20DA1">
        <w:rPr>
          <w:rFonts w:ascii="Arial" w:hAnsi="Arial" w:cs="Arial"/>
          <w:sz w:val="22"/>
          <w:szCs w:val="22"/>
        </w:rPr>
        <w:t xml:space="preserve"> (po zaokrągleniu w górę do pełnych złotych), …………………………………………………….....</w:t>
      </w:r>
    </w:p>
    <w:p w:rsidR="00FC58F2"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Zamawiający zwróci zabezpieczenie należytego wykonania umowy w terminie 30 dni od upływu terminu wykonania umowy i uznania umowy za należycie wykonaną. Zwrot zabezpieczenia wniesionego w pieniądzu nastąpi z uwzględnieniem odsetek, wynikających z rachunku bankowego, na którym było ono przechowywane oraz kosztów prowadzenia tego rachunku i prowizji bankowej za przelew pieniędzy na rachunek bankowy Wykonawcy.</w:t>
      </w:r>
    </w:p>
    <w:p w:rsidR="00FC58F2" w:rsidRPr="0095082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950821">
        <w:rPr>
          <w:rFonts w:ascii="Arial" w:hAnsi="Arial" w:cs="Arial"/>
          <w:sz w:val="22"/>
          <w:szCs w:val="22"/>
        </w:rPr>
        <w:t xml:space="preserve">Dochodzenie zaspokojenia z zabezpieczenia należytego wykonania umowy, będzie realizowane z uwzględnieniem ograniczeń i </w:t>
      </w:r>
      <w:proofErr w:type="spellStart"/>
      <w:r w:rsidRPr="00950821">
        <w:rPr>
          <w:rFonts w:ascii="Arial" w:hAnsi="Arial" w:cs="Arial"/>
          <w:sz w:val="22"/>
          <w:szCs w:val="22"/>
        </w:rPr>
        <w:t>wyłączeń</w:t>
      </w:r>
      <w:proofErr w:type="spellEnd"/>
      <w:r w:rsidRPr="00950821">
        <w:rPr>
          <w:rFonts w:ascii="Arial" w:hAnsi="Arial" w:cs="Arial"/>
          <w:sz w:val="22"/>
          <w:szCs w:val="22"/>
        </w:rPr>
        <w:t xml:space="preserve"> określonych w art. 15r1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2020</w:t>
      </w:r>
      <w:r>
        <w:rPr>
          <w:rFonts w:ascii="Arial" w:hAnsi="Arial" w:cs="Arial"/>
          <w:sz w:val="22"/>
          <w:szCs w:val="22"/>
        </w:rPr>
        <w:t> </w:t>
      </w:r>
      <w:r w:rsidRPr="00A06B25">
        <w:rPr>
          <w:rFonts w:ascii="Arial" w:hAnsi="Arial" w:cs="Arial"/>
          <w:sz w:val="22"/>
          <w:szCs w:val="22"/>
        </w:rPr>
        <w:t xml:space="preserve">r. poz. 1842,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950821">
        <w:rPr>
          <w:rFonts w:ascii="Arial" w:hAnsi="Arial" w:cs="Arial"/>
          <w:sz w:val="22"/>
          <w:szCs w:val="22"/>
        </w:rPr>
        <w:t>).</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Właściwym do rozstrzygnięcia sporów wynikłych z zawartej umowy jest sąd powszechny właściwy dla siedziby Zamawiającego.</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 xml:space="preserve">Zmiany treści umowy wymagają formy pisemnej pod rygorem nieważności za wyjątkiem zmian wymienionych w ust. </w:t>
      </w:r>
      <w:r>
        <w:rPr>
          <w:rFonts w:ascii="Arial" w:hAnsi="Arial" w:cs="Arial"/>
          <w:sz w:val="22"/>
          <w:szCs w:val="22"/>
        </w:rPr>
        <w:t>7</w:t>
      </w:r>
      <w:r w:rsidRPr="00B20DA1">
        <w:rPr>
          <w:rFonts w:ascii="Arial" w:hAnsi="Arial" w:cs="Arial"/>
          <w:sz w:val="22"/>
          <w:szCs w:val="22"/>
        </w:rPr>
        <w:t>.</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Zmiana odbiorcy lub osób uprawnionych do kontaktu ze strony Wykonawcy bądź Zamawiającego wymaga jedynie poinformowania drugiej strony w formie pisemnej.</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Umowa wraz ze wskazanymi w niej załącznikami stanowi integralną całość.</w:t>
      </w:r>
    </w:p>
    <w:p w:rsidR="00FC58F2" w:rsidRPr="00B20DA1" w:rsidRDefault="00FC58F2" w:rsidP="00FC58F2">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Umowę sporządzono w trzech jednobrzmiących egzemplarzach – dwóch</w:t>
      </w:r>
      <w:r w:rsidRPr="00B20DA1">
        <w:rPr>
          <w:rFonts w:ascii="Arial" w:hAnsi="Arial" w:cs="Arial"/>
          <w:sz w:val="22"/>
          <w:szCs w:val="22"/>
        </w:rPr>
        <w:br/>
        <w:t>dla Zamawiającego i jednym dla Wykonawcy.</w:t>
      </w:r>
    </w:p>
    <w:p w:rsidR="00FC58F2" w:rsidRPr="00B20DA1" w:rsidRDefault="00FC58F2" w:rsidP="00FC58F2">
      <w:pPr>
        <w:tabs>
          <w:tab w:val="left" w:pos="720"/>
        </w:tabs>
        <w:spacing w:after="120"/>
        <w:jc w:val="both"/>
        <w:rPr>
          <w:rFonts w:ascii="Arial" w:hAnsi="Arial" w:cs="Arial"/>
          <w:sz w:val="22"/>
          <w:szCs w:val="22"/>
          <w:u w:val="single"/>
        </w:rPr>
      </w:pPr>
    </w:p>
    <w:p w:rsidR="00FC58F2" w:rsidRPr="00B20DA1" w:rsidRDefault="00FC58F2" w:rsidP="00FC58F2">
      <w:pPr>
        <w:tabs>
          <w:tab w:val="left" w:pos="720"/>
        </w:tabs>
        <w:spacing w:after="120"/>
        <w:jc w:val="both"/>
        <w:rPr>
          <w:rFonts w:ascii="Arial" w:hAnsi="Arial" w:cs="Arial"/>
          <w:sz w:val="22"/>
          <w:szCs w:val="22"/>
          <w:u w:val="single"/>
        </w:rPr>
      </w:pPr>
      <w:r w:rsidRPr="00B20DA1">
        <w:rPr>
          <w:rFonts w:ascii="Arial" w:hAnsi="Arial" w:cs="Arial"/>
          <w:sz w:val="22"/>
          <w:szCs w:val="22"/>
          <w:u w:val="single"/>
        </w:rPr>
        <w:t>Załączniki do umowy:</w:t>
      </w:r>
    </w:p>
    <w:p w:rsidR="00FC58F2" w:rsidRPr="00B20DA1" w:rsidRDefault="00FC58F2" w:rsidP="00FC58F2">
      <w:pPr>
        <w:spacing w:after="120"/>
        <w:ind w:left="2410" w:hanging="2410"/>
        <w:jc w:val="both"/>
        <w:rPr>
          <w:rFonts w:ascii="Arial" w:hAnsi="Arial" w:cs="Arial"/>
          <w:sz w:val="22"/>
          <w:szCs w:val="22"/>
        </w:rPr>
      </w:pPr>
      <w:r w:rsidRPr="00B20DA1">
        <w:rPr>
          <w:rFonts w:ascii="Arial" w:hAnsi="Arial" w:cs="Arial"/>
          <w:sz w:val="22"/>
          <w:szCs w:val="22"/>
        </w:rPr>
        <w:t xml:space="preserve">Załącznik nr 1 – </w:t>
      </w:r>
      <w:r w:rsidRPr="00B20DA1">
        <w:rPr>
          <w:rFonts w:ascii="Arial" w:hAnsi="Arial" w:cs="Arial"/>
          <w:i/>
          <w:sz w:val="22"/>
          <w:szCs w:val="22"/>
        </w:rPr>
        <w:t>Kalkulacja ceny ofertowej</w:t>
      </w:r>
    </w:p>
    <w:p w:rsidR="00FC58F2" w:rsidRPr="00B20DA1" w:rsidRDefault="00FC58F2" w:rsidP="00FC58F2">
      <w:pPr>
        <w:spacing w:after="120"/>
        <w:ind w:left="2410" w:hanging="2410"/>
        <w:jc w:val="both"/>
        <w:rPr>
          <w:rFonts w:ascii="Arial" w:hAnsi="Arial" w:cs="Arial"/>
          <w:bCs/>
          <w:i/>
          <w:iCs/>
          <w:sz w:val="22"/>
          <w:szCs w:val="22"/>
        </w:rPr>
      </w:pPr>
      <w:r w:rsidRPr="00B20DA1">
        <w:rPr>
          <w:rFonts w:ascii="Arial" w:hAnsi="Arial" w:cs="Arial"/>
          <w:sz w:val="22"/>
          <w:szCs w:val="22"/>
        </w:rPr>
        <w:t xml:space="preserve">Załącznik nr 2 – </w:t>
      </w:r>
      <w:r w:rsidRPr="00B20DA1">
        <w:rPr>
          <w:rFonts w:ascii="Arial" w:hAnsi="Arial" w:cs="Arial"/>
          <w:bCs/>
          <w:i/>
          <w:iCs/>
          <w:sz w:val="22"/>
          <w:szCs w:val="22"/>
        </w:rPr>
        <w:t>Opis przedmiotu zamówienia;</w:t>
      </w:r>
    </w:p>
    <w:p w:rsidR="00FC58F2" w:rsidRPr="00B20DA1" w:rsidRDefault="00FC58F2" w:rsidP="00FC58F2">
      <w:pPr>
        <w:spacing w:after="120"/>
        <w:jc w:val="both"/>
        <w:rPr>
          <w:rFonts w:ascii="Arial" w:hAnsi="Arial" w:cs="Arial"/>
          <w:bCs/>
          <w:i/>
          <w:iCs/>
          <w:sz w:val="22"/>
          <w:szCs w:val="22"/>
        </w:rPr>
      </w:pPr>
      <w:r w:rsidRPr="00B20DA1">
        <w:rPr>
          <w:rFonts w:ascii="Arial" w:hAnsi="Arial" w:cs="Arial"/>
          <w:sz w:val="22"/>
          <w:szCs w:val="22"/>
        </w:rPr>
        <w:t xml:space="preserve">Załącznik nr 3 – </w:t>
      </w:r>
      <w:r w:rsidRPr="00B20DA1">
        <w:rPr>
          <w:rFonts w:ascii="Arial" w:hAnsi="Arial" w:cs="Arial"/>
          <w:i/>
          <w:sz w:val="22"/>
          <w:szCs w:val="22"/>
        </w:rPr>
        <w:t>M</w:t>
      </w:r>
      <w:r w:rsidRPr="00B20DA1">
        <w:rPr>
          <w:rFonts w:ascii="Arial" w:hAnsi="Arial" w:cs="Arial"/>
          <w:bCs/>
          <w:i/>
          <w:iCs/>
          <w:sz w:val="22"/>
          <w:szCs w:val="22"/>
        </w:rPr>
        <w:t>iejsca dostaw oraz upoważnieni przedstawiciele Zamawiającego do składania</w:t>
      </w:r>
    </w:p>
    <w:p w:rsidR="00FC58F2" w:rsidRPr="00B20DA1" w:rsidRDefault="00FC58F2" w:rsidP="00FC58F2">
      <w:pPr>
        <w:spacing w:after="120"/>
        <w:ind w:left="1416"/>
        <w:jc w:val="both"/>
        <w:rPr>
          <w:rFonts w:ascii="Arial" w:hAnsi="Arial" w:cs="Arial"/>
          <w:bCs/>
          <w:i/>
          <w:iCs/>
          <w:sz w:val="22"/>
          <w:szCs w:val="22"/>
        </w:rPr>
      </w:pPr>
      <w:r w:rsidRPr="00B20DA1">
        <w:rPr>
          <w:rFonts w:ascii="Arial" w:hAnsi="Arial" w:cs="Arial"/>
          <w:bCs/>
          <w:i/>
          <w:iCs/>
          <w:sz w:val="22"/>
          <w:szCs w:val="22"/>
        </w:rPr>
        <w:t xml:space="preserve">    zamówień</w:t>
      </w:r>
    </w:p>
    <w:p w:rsidR="00FC58F2" w:rsidRPr="00B20DA1" w:rsidRDefault="00FC58F2" w:rsidP="00FC58F2">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4</w:t>
      </w:r>
      <w:r w:rsidRPr="00B20DA1">
        <w:rPr>
          <w:rFonts w:ascii="Arial" w:hAnsi="Arial" w:cs="Arial"/>
          <w:bCs/>
          <w:iCs/>
          <w:sz w:val="22"/>
          <w:szCs w:val="22"/>
        </w:rPr>
        <w:t xml:space="preserve"> – </w:t>
      </w:r>
      <w:r w:rsidRPr="00B20DA1">
        <w:rPr>
          <w:rFonts w:ascii="Arial" w:hAnsi="Arial" w:cs="Arial"/>
          <w:bCs/>
          <w:i/>
          <w:iCs/>
          <w:sz w:val="22"/>
          <w:szCs w:val="22"/>
        </w:rPr>
        <w:t>Wzór protokołu reklamacyjnego.</w:t>
      </w:r>
    </w:p>
    <w:p w:rsidR="00FC58F2" w:rsidRPr="00B20DA1" w:rsidRDefault="00FC58F2" w:rsidP="00FC58F2">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5</w:t>
      </w:r>
      <w:r w:rsidRPr="00B20DA1">
        <w:rPr>
          <w:rFonts w:ascii="Arial" w:hAnsi="Arial" w:cs="Arial"/>
          <w:bCs/>
          <w:iCs/>
          <w:sz w:val="22"/>
          <w:szCs w:val="22"/>
        </w:rPr>
        <w:t xml:space="preserve"> </w:t>
      </w:r>
      <w:r w:rsidRPr="00B20DA1">
        <w:rPr>
          <w:rFonts w:ascii="Arial" w:hAnsi="Arial" w:cs="Arial"/>
          <w:bCs/>
          <w:i/>
          <w:iCs/>
          <w:sz w:val="22"/>
          <w:szCs w:val="22"/>
        </w:rPr>
        <w:t>– Kopia polisy</w:t>
      </w:r>
    </w:p>
    <w:p w:rsidR="00FC58F2" w:rsidRPr="00B20DA1" w:rsidRDefault="00FC58F2" w:rsidP="00FC58F2">
      <w:pPr>
        <w:jc w:val="both"/>
        <w:rPr>
          <w:rFonts w:ascii="Arial" w:hAnsi="Arial" w:cs="Arial"/>
          <w:i/>
          <w:sz w:val="22"/>
          <w:szCs w:val="22"/>
        </w:rPr>
      </w:pPr>
      <w:r w:rsidRPr="00B20DA1">
        <w:rPr>
          <w:rFonts w:ascii="Arial" w:hAnsi="Arial" w:cs="Arial"/>
          <w:bCs/>
          <w:i/>
          <w:iCs/>
          <w:sz w:val="22"/>
          <w:szCs w:val="22"/>
        </w:rPr>
        <w:t xml:space="preserve">Załącznik nr </w:t>
      </w:r>
      <w:r>
        <w:rPr>
          <w:rFonts w:ascii="Arial" w:hAnsi="Arial" w:cs="Arial"/>
          <w:bCs/>
          <w:i/>
          <w:iCs/>
          <w:sz w:val="22"/>
          <w:szCs w:val="22"/>
        </w:rPr>
        <w:t>6</w:t>
      </w:r>
      <w:r w:rsidRPr="00B20DA1">
        <w:rPr>
          <w:rFonts w:ascii="Arial" w:hAnsi="Arial" w:cs="Arial"/>
          <w:bCs/>
          <w:i/>
          <w:iCs/>
          <w:sz w:val="22"/>
          <w:szCs w:val="22"/>
        </w:rPr>
        <w:t xml:space="preserve"> –</w:t>
      </w:r>
      <w:r w:rsidRPr="00B20DA1">
        <w:rPr>
          <w:rFonts w:ascii="Arial" w:hAnsi="Arial" w:cs="Arial"/>
          <w:i/>
          <w:sz w:val="22"/>
          <w:szCs w:val="22"/>
        </w:rPr>
        <w:t xml:space="preserve"> Wniosek o wydanie przepustki/karty dostępu okresowej (osobowej, samochodowej) </w:t>
      </w:r>
    </w:p>
    <w:p w:rsidR="00FC58F2" w:rsidRPr="00B20DA1" w:rsidRDefault="00FC58F2" w:rsidP="00FC58F2">
      <w:pPr>
        <w:spacing w:after="120"/>
        <w:jc w:val="both"/>
        <w:rPr>
          <w:rFonts w:ascii="Arial" w:hAnsi="Arial" w:cs="Arial"/>
          <w:bCs/>
          <w:i/>
          <w:iCs/>
          <w:sz w:val="22"/>
          <w:szCs w:val="22"/>
        </w:rPr>
      </w:pPr>
    </w:p>
    <w:p w:rsidR="00FC58F2" w:rsidRPr="00B20DA1" w:rsidRDefault="00FC58F2" w:rsidP="00FC58F2">
      <w:pPr>
        <w:spacing w:after="120"/>
        <w:jc w:val="both"/>
        <w:rPr>
          <w:rFonts w:ascii="Arial" w:hAnsi="Arial" w:cs="Arial"/>
          <w:bCs/>
          <w:i/>
          <w:iCs/>
          <w:sz w:val="22"/>
          <w:szCs w:val="22"/>
        </w:rPr>
      </w:pPr>
    </w:p>
    <w:p w:rsidR="00FC58F2" w:rsidRPr="00B20DA1" w:rsidRDefault="00FC58F2" w:rsidP="00FC58F2">
      <w:pPr>
        <w:jc w:val="both"/>
        <w:rPr>
          <w:rFonts w:ascii="Arial" w:hAnsi="Arial" w:cs="Arial"/>
          <w:bCs/>
          <w:i/>
          <w:iCs/>
          <w:sz w:val="22"/>
          <w:szCs w:val="22"/>
        </w:rPr>
      </w:pPr>
    </w:p>
    <w:p w:rsidR="00FC58F2" w:rsidRPr="00B20DA1" w:rsidRDefault="00FC58F2" w:rsidP="00FC58F2">
      <w:pPr>
        <w:jc w:val="center"/>
        <w:rPr>
          <w:rFonts w:ascii="Arial" w:hAnsi="Arial" w:cs="Arial"/>
          <w:b/>
          <w:sz w:val="28"/>
          <w:szCs w:val="28"/>
        </w:rPr>
      </w:pPr>
      <w:r w:rsidRPr="00B20DA1">
        <w:rPr>
          <w:rFonts w:ascii="Arial" w:hAnsi="Arial" w:cs="Arial"/>
          <w:b/>
          <w:sz w:val="28"/>
          <w:szCs w:val="28"/>
        </w:rPr>
        <w:t>WYKONAWCA</w:t>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t>ZAMAWIAJĄCY</w:t>
      </w:r>
    </w:p>
    <w:p w:rsidR="00FC58F2" w:rsidRDefault="00FC58F2" w:rsidP="00FC58F2">
      <w:pPr>
        <w:tabs>
          <w:tab w:val="left" w:pos="2040"/>
        </w:tabs>
        <w:spacing w:line="360" w:lineRule="auto"/>
        <w:jc w:val="right"/>
        <w:rPr>
          <w:rFonts w:ascii="Arial" w:hAnsi="Arial" w:cs="Arial"/>
          <w:b/>
          <w:i/>
          <w:sz w:val="18"/>
          <w:szCs w:val="18"/>
        </w:rPr>
      </w:pPr>
      <w:r w:rsidRPr="00B20DA1">
        <w:rPr>
          <w:rFonts w:ascii="Arial" w:hAnsi="Arial" w:cs="Arial"/>
          <w:sz w:val="22"/>
          <w:szCs w:val="22"/>
        </w:rPr>
        <w:br w:type="page"/>
      </w:r>
      <w:r w:rsidRPr="00BA41D1">
        <w:rPr>
          <w:rFonts w:ascii="Arial" w:hAnsi="Arial" w:cs="Arial"/>
          <w:b/>
          <w:i/>
          <w:sz w:val="18"/>
          <w:szCs w:val="18"/>
        </w:rPr>
        <w:lastRenderedPageBreak/>
        <w:t>Załącznik</w:t>
      </w:r>
      <w:r>
        <w:rPr>
          <w:rFonts w:ascii="Arial" w:hAnsi="Arial" w:cs="Arial"/>
          <w:b/>
          <w:i/>
          <w:sz w:val="18"/>
          <w:szCs w:val="18"/>
        </w:rPr>
        <w:t xml:space="preserve"> </w:t>
      </w:r>
      <w:r w:rsidR="008B56BA">
        <w:rPr>
          <w:rFonts w:ascii="Arial" w:hAnsi="Arial" w:cs="Arial"/>
          <w:b/>
          <w:i/>
          <w:sz w:val="18"/>
          <w:szCs w:val="18"/>
        </w:rPr>
        <w:t xml:space="preserve">nr 3 </w:t>
      </w:r>
      <w:r>
        <w:rPr>
          <w:rFonts w:ascii="Arial" w:hAnsi="Arial" w:cs="Arial"/>
          <w:b/>
          <w:i/>
          <w:sz w:val="18"/>
          <w:szCs w:val="18"/>
        </w:rPr>
        <w:t xml:space="preserve">do umowy </w:t>
      </w:r>
    </w:p>
    <w:p w:rsidR="00FC58F2" w:rsidRPr="00D14BDF" w:rsidRDefault="00FC58F2" w:rsidP="00FC58F2">
      <w:pPr>
        <w:tabs>
          <w:tab w:val="left" w:pos="2040"/>
        </w:tabs>
        <w:spacing w:line="360" w:lineRule="auto"/>
        <w:jc w:val="center"/>
        <w:rPr>
          <w:rFonts w:ascii="Arial" w:hAnsi="Arial" w:cs="Arial"/>
          <w:sz w:val="22"/>
          <w:szCs w:val="22"/>
        </w:rPr>
      </w:pPr>
      <w:r w:rsidRPr="00D14BDF">
        <w:rPr>
          <w:rFonts w:ascii="Arial" w:hAnsi="Arial" w:cs="Arial"/>
          <w:sz w:val="22"/>
          <w:szCs w:val="22"/>
        </w:rPr>
        <w:t>Miejsca dostaw.</w:t>
      </w:r>
    </w:p>
    <w:p w:rsidR="00FC58F2" w:rsidRPr="00D14BDF" w:rsidRDefault="00FC58F2" w:rsidP="00FC58F2">
      <w:pPr>
        <w:numPr>
          <w:ilvl w:val="0"/>
          <w:numId w:val="29"/>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w:t>
      </w:r>
      <w:r>
        <w:rPr>
          <w:rFonts w:ascii="Arial" w:hAnsi="Arial" w:cs="Arial"/>
          <w:sz w:val="22"/>
          <w:szCs w:val="22"/>
        </w:rPr>
        <w:t>ia Rzeszów – ul. Lwowska 5</w:t>
      </w:r>
      <w:r w:rsidRPr="00D14BDF">
        <w:rPr>
          <w:rFonts w:ascii="Arial" w:hAnsi="Arial" w:cs="Arial"/>
          <w:sz w:val="22"/>
          <w:szCs w:val="22"/>
        </w:rPr>
        <w:t xml:space="preserve"> Rzeszów.</w:t>
      </w:r>
    </w:p>
    <w:p w:rsidR="00FC58F2" w:rsidRPr="00D14BDF" w:rsidRDefault="00FC58F2" w:rsidP="00FC58F2">
      <w:pPr>
        <w:numPr>
          <w:ilvl w:val="0"/>
          <w:numId w:val="29"/>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Nisko – ul. Sandomierska 20 Nisko.</w:t>
      </w:r>
    </w:p>
    <w:p w:rsidR="00FC58F2" w:rsidRPr="00D14BDF" w:rsidRDefault="00FC58F2" w:rsidP="00FC58F2">
      <w:pPr>
        <w:numPr>
          <w:ilvl w:val="0"/>
          <w:numId w:val="29"/>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Jarosław – ul. 3 Maja 80 Jarosław.</w:t>
      </w:r>
    </w:p>
    <w:p w:rsidR="00FC58F2" w:rsidRPr="00D14BDF" w:rsidRDefault="00FC58F2" w:rsidP="00FC58F2">
      <w:pPr>
        <w:numPr>
          <w:ilvl w:val="0"/>
          <w:numId w:val="29"/>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Przemyśl – ul. 29 Listopada 1 Przemyśl.</w:t>
      </w:r>
    </w:p>
    <w:p w:rsidR="00FC58F2" w:rsidRPr="00D14BDF" w:rsidRDefault="00FC58F2" w:rsidP="00FC58F2">
      <w:pPr>
        <w:tabs>
          <w:tab w:val="left" w:pos="2040"/>
        </w:tabs>
        <w:spacing w:line="360" w:lineRule="auto"/>
        <w:jc w:val="center"/>
        <w:rPr>
          <w:rFonts w:ascii="Arial" w:hAnsi="Arial" w:cs="Arial"/>
          <w:sz w:val="22"/>
          <w:szCs w:val="22"/>
        </w:rPr>
      </w:pPr>
    </w:p>
    <w:p w:rsidR="00FC58F2" w:rsidRPr="00D14BDF" w:rsidRDefault="00FC58F2" w:rsidP="00FC58F2">
      <w:pPr>
        <w:spacing w:line="360" w:lineRule="auto"/>
        <w:jc w:val="center"/>
        <w:rPr>
          <w:rFonts w:ascii="Arial" w:hAnsi="Arial" w:cs="Arial"/>
          <w:sz w:val="22"/>
          <w:szCs w:val="22"/>
        </w:rPr>
      </w:pPr>
      <w:r w:rsidRPr="00D14BDF">
        <w:rPr>
          <w:rFonts w:ascii="Arial" w:hAnsi="Arial" w:cs="Arial"/>
          <w:sz w:val="22"/>
          <w:szCs w:val="22"/>
        </w:rPr>
        <w:t>Upoważnieni przedstawiciele Zamawiającego do składania zamówień.</w:t>
      </w:r>
    </w:p>
    <w:p w:rsidR="00FC58F2" w:rsidRPr="00D14BDF" w:rsidRDefault="00FC58F2" w:rsidP="00FC58F2">
      <w:pPr>
        <w:spacing w:line="360" w:lineRule="auto"/>
        <w:ind w:left="720"/>
        <w:rPr>
          <w:rFonts w:ascii="Arial" w:hAnsi="Arial" w:cs="Arial"/>
          <w:sz w:val="22"/>
          <w:szCs w:val="22"/>
        </w:rPr>
      </w:pPr>
    </w:p>
    <w:p w:rsidR="00FC58F2" w:rsidRPr="00D14BDF" w:rsidRDefault="00FC58F2" w:rsidP="00FC58F2">
      <w:pPr>
        <w:numPr>
          <w:ilvl w:val="0"/>
          <w:numId w:val="26"/>
        </w:numPr>
        <w:spacing w:line="360" w:lineRule="auto"/>
        <w:rPr>
          <w:rFonts w:ascii="Arial" w:hAnsi="Arial" w:cs="Arial"/>
          <w:sz w:val="22"/>
          <w:szCs w:val="22"/>
        </w:rPr>
      </w:pPr>
      <w:r w:rsidRPr="00D14BDF">
        <w:rPr>
          <w:rFonts w:ascii="Arial" w:hAnsi="Arial" w:cs="Arial"/>
          <w:sz w:val="22"/>
          <w:szCs w:val="22"/>
        </w:rPr>
        <w:t>Szef służby żywnościowej:</w:t>
      </w:r>
      <w:r>
        <w:rPr>
          <w:rFonts w:ascii="Arial" w:hAnsi="Arial" w:cs="Arial"/>
          <w:sz w:val="22"/>
          <w:szCs w:val="22"/>
        </w:rPr>
        <w:t xml:space="preserve">     ppor. Mateusz SOSZYŃSKI</w:t>
      </w:r>
    </w:p>
    <w:p w:rsidR="00FC58F2" w:rsidRPr="00D14BDF" w:rsidRDefault="00FC58F2" w:rsidP="00FC58F2">
      <w:pPr>
        <w:numPr>
          <w:ilvl w:val="0"/>
          <w:numId w:val="26"/>
        </w:numPr>
        <w:spacing w:line="360" w:lineRule="auto"/>
        <w:rPr>
          <w:rFonts w:ascii="Arial" w:hAnsi="Arial" w:cs="Arial"/>
          <w:sz w:val="22"/>
          <w:szCs w:val="22"/>
        </w:rPr>
      </w:pPr>
      <w:r>
        <w:rPr>
          <w:rFonts w:ascii="Arial" w:hAnsi="Arial" w:cs="Arial"/>
          <w:sz w:val="22"/>
          <w:szCs w:val="22"/>
        </w:rPr>
        <w:t>Samodzielny</w:t>
      </w:r>
      <w:r w:rsidRPr="00D14BDF">
        <w:rPr>
          <w:rFonts w:ascii="Arial" w:hAnsi="Arial" w:cs="Arial"/>
          <w:sz w:val="22"/>
          <w:szCs w:val="22"/>
        </w:rPr>
        <w:t xml:space="preserve"> referent:</w:t>
      </w:r>
      <w:r w:rsidRPr="00D14BDF">
        <w:rPr>
          <w:rFonts w:ascii="Arial" w:hAnsi="Arial" w:cs="Arial"/>
          <w:sz w:val="22"/>
          <w:szCs w:val="22"/>
        </w:rPr>
        <w:tab/>
        <w:t>p. Danuta CIOSEK</w:t>
      </w:r>
    </w:p>
    <w:p w:rsidR="00FC58F2" w:rsidRPr="00D14BDF" w:rsidRDefault="00FC58F2" w:rsidP="00FC58F2">
      <w:pPr>
        <w:numPr>
          <w:ilvl w:val="0"/>
          <w:numId w:val="26"/>
        </w:numPr>
        <w:spacing w:line="360" w:lineRule="auto"/>
        <w:rPr>
          <w:rFonts w:ascii="Arial" w:hAnsi="Arial" w:cs="Arial"/>
          <w:sz w:val="22"/>
          <w:szCs w:val="22"/>
        </w:rPr>
      </w:pPr>
      <w:r w:rsidRPr="00D14BDF">
        <w:rPr>
          <w:rFonts w:ascii="Arial" w:hAnsi="Arial" w:cs="Arial"/>
          <w:sz w:val="22"/>
          <w:szCs w:val="22"/>
        </w:rPr>
        <w:t>Starszy referent:</w:t>
      </w:r>
      <w:r w:rsidRPr="00D14BDF">
        <w:rPr>
          <w:rFonts w:ascii="Arial" w:hAnsi="Arial" w:cs="Arial"/>
          <w:sz w:val="22"/>
          <w:szCs w:val="22"/>
        </w:rPr>
        <w:tab/>
      </w:r>
      <w:r w:rsidRPr="00D14BDF">
        <w:rPr>
          <w:rFonts w:ascii="Arial" w:hAnsi="Arial" w:cs="Arial"/>
          <w:sz w:val="22"/>
          <w:szCs w:val="22"/>
        </w:rPr>
        <w:tab/>
        <w:t xml:space="preserve">p. </w:t>
      </w:r>
      <w:r>
        <w:rPr>
          <w:rFonts w:ascii="Arial" w:hAnsi="Arial" w:cs="Arial"/>
          <w:sz w:val="22"/>
          <w:szCs w:val="22"/>
        </w:rPr>
        <w:t>Alina PSZONKA</w:t>
      </w:r>
      <w:r w:rsidRPr="00D14BDF">
        <w:rPr>
          <w:rFonts w:ascii="Arial" w:hAnsi="Arial" w:cs="Arial"/>
          <w:sz w:val="22"/>
          <w:szCs w:val="22"/>
        </w:rPr>
        <w:t xml:space="preserve"> </w:t>
      </w:r>
    </w:p>
    <w:p w:rsidR="00FC58F2" w:rsidRPr="002537E4" w:rsidRDefault="00FC58F2" w:rsidP="00FC58F2">
      <w:pPr>
        <w:numPr>
          <w:ilvl w:val="0"/>
          <w:numId w:val="26"/>
        </w:numPr>
        <w:spacing w:line="360" w:lineRule="auto"/>
        <w:rPr>
          <w:rFonts w:ascii="Arial" w:hAnsi="Arial" w:cs="Arial"/>
          <w:sz w:val="22"/>
          <w:szCs w:val="22"/>
        </w:rPr>
      </w:pPr>
      <w:r>
        <w:rPr>
          <w:rFonts w:ascii="Arial" w:hAnsi="Arial" w:cs="Arial"/>
          <w:sz w:val="22"/>
          <w:szCs w:val="22"/>
        </w:rPr>
        <w:t>R</w:t>
      </w:r>
      <w:r w:rsidRPr="00D14BDF">
        <w:rPr>
          <w:rFonts w:ascii="Arial" w:hAnsi="Arial" w:cs="Arial"/>
          <w:sz w:val="22"/>
          <w:szCs w:val="22"/>
        </w:rPr>
        <w:t>eferent:</w:t>
      </w:r>
      <w:r w:rsidRPr="00D14BDF">
        <w:rPr>
          <w:rFonts w:ascii="Arial" w:hAnsi="Arial" w:cs="Arial"/>
          <w:sz w:val="22"/>
          <w:szCs w:val="22"/>
        </w:rPr>
        <w:tab/>
      </w:r>
      <w:r w:rsidRPr="00D14BDF">
        <w:rPr>
          <w:rFonts w:ascii="Arial" w:hAnsi="Arial" w:cs="Arial"/>
          <w:sz w:val="22"/>
          <w:szCs w:val="22"/>
        </w:rPr>
        <w:tab/>
      </w:r>
      <w:r>
        <w:rPr>
          <w:rFonts w:ascii="Arial" w:hAnsi="Arial" w:cs="Arial"/>
          <w:sz w:val="22"/>
          <w:szCs w:val="22"/>
        </w:rPr>
        <w:tab/>
      </w:r>
      <w:r w:rsidRPr="00D14BDF">
        <w:rPr>
          <w:rFonts w:ascii="Arial" w:hAnsi="Arial" w:cs="Arial"/>
          <w:sz w:val="22"/>
          <w:szCs w:val="22"/>
        </w:rPr>
        <w:t xml:space="preserve">p. </w:t>
      </w:r>
      <w:r>
        <w:rPr>
          <w:rFonts w:ascii="Arial" w:hAnsi="Arial" w:cs="Arial"/>
          <w:sz w:val="22"/>
          <w:szCs w:val="22"/>
        </w:rPr>
        <w:t>Paulina GANKOWSKA</w:t>
      </w:r>
    </w:p>
    <w:p w:rsidR="00FC58F2" w:rsidRPr="00D14BDF" w:rsidRDefault="00FC58F2" w:rsidP="00FC58F2">
      <w:pPr>
        <w:numPr>
          <w:ilvl w:val="0"/>
          <w:numId w:val="26"/>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Katarzyna KUCA</w:t>
      </w:r>
    </w:p>
    <w:p w:rsidR="00FC58F2" w:rsidRPr="00D14BDF" w:rsidRDefault="00FC58F2" w:rsidP="00FC58F2">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Rzeszów:</w:t>
      </w:r>
    </w:p>
    <w:p w:rsidR="00FC58F2" w:rsidRPr="006E68BA" w:rsidRDefault="00FC58F2" w:rsidP="00FC58F2">
      <w:pPr>
        <w:numPr>
          <w:ilvl w:val="1"/>
          <w:numId w:val="27"/>
        </w:numPr>
        <w:spacing w:line="360" w:lineRule="auto"/>
        <w:rPr>
          <w:rFonts w:ascii="Arial" w:hAnsi="Arial" w:cs="Arial"/>
          <w:sz w:val="22"/>
          <w:szCs w:val="22"/>
        </w:rPr>
      </w:pPr>
      <w:r w:rsidRPr="00D14BDF">
        <w:rPr>
          <w:rFonts w:ascii="Arial" w:hAnsi="Arial" w:cs="Arial"/>
          <w:sz w:val="22"/>
          <w:szCs w:val="22"/>
        </w:rPr>
        <w:t>p. Mariusz PSZONKA</w:t>
      </w:r>
    </w:p>
    <w:p w:rsidR="00FC58F2" w:rsidRDefault="00FC58F2" w:rsidP="00FC58F2">
      <w:pPr>
        <w:numPr>
          <w:ilvl w:val="1"/>
          <w:numId w:val="27"/>
        </w:numPr>
        <w:spacing w:line="360" w:lineRule="auto"/>
        <w:rPr>
          <w:rFonts w:ascii="Arial" w:hAnsi="Arial" w:cs="Arial"/>
          <w:sz w:val="22"/>
          <w:szCs w:val="22"/>
        </w:rPr>
      </w:pPr>
      <w:r>
        <w:rPr>
          <w:rFonts w:ascii="Arial" w:hAnsi="Arial" w:cs="Arial"/>
          <w:sz w:val="22"/>
          <w:szCs w:val="22"/>
        </w:rPr>
        <w:t>p. Jan TRZYNA</w:t>
      </w:r>
    </w:p>
    <w:p w:rsidR="00FC58F2" w:rsidRDefault="00FC58F2" w:rsidP="00FC58F2">
      <w:pPr>
        <w:numPr>
          <w:ilvl w:val="1"/>
          <w:numId w:val="27"/>
        </w:numPr>
        <w:spacing w:line="360" w:lineRule="auto"/>
        <w:rPr>
          <w:rFonts w:ascii="Arial" w:hAnsi="Arial" w:cs="Arial"/>
          <w:sz w:val="22"/>
          <w:szCs w:val="22"/>
        </w:rPr>
      </w:pPr>
      <w:r>
        <w:rPr>
          <w:rFonts w:ascii="Arial" w:hAnsi="Arial" w:cs="Arial"/>
          <w:sz w:val="22"/>
          <w:szCs w:val="22"/>
        </w:rPr>
        <w:t>p. Lucjan CISŁO</w:t>
      </w:r>
    </w:p>
    <w:p w:rsidR="00FC58F2" w:rsidRPr="00D14BDF" w:rsidRDefault="00FC58F2" w:rsidP="00FC58F2">
      <w:pPr>
        <w:numPr>
          <w:ilvl w:val="1"/>
          <w:numId w:val="27"/>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Grzegorz STOJEK</w:t>
      </w:r>
    </w:p>
    <w:p w:rsidR="00FC58F2" w:rsidRPr="00D14BDF" w:rsidRDefault="00FC58F2" w:rsidP="00FC58F2">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Nisko:</w:t>
      </w:r>
    </w:p>
    <w:p w:rsidR="00FC58F2" w:rsidRPr="00D14BDF" w:rsidRDefault="00FC58F2" w:rsidP="00FC58F2">
      <w:pPr>
        <w:numPr>
          <w:ilvl w:val="0"/>
          <w:numId w:val="38"/>
        </w:numPr>
        <w:spacing w:line="360" w:lineRule="auto"/>
        <w:rPr>
          <w:rFonts w:ascii="Arial" w:hAnsi="Arial" w:cs="Arial"/>
          <w:sz w:val="22"/>
          <w:szCs w:val="22"/>
        </w:rPr>
      </w:pPr>
      <w:r w:rsidRPr="00D14BDF">
        <w:rPr>
          <w:rFonts w:ascii="Arial" w:hAnsi="Arial" w:cs="Arial"/>
          <w:sz w:val="22"/>
          <w:szCs w:val="22"/>
        </w:rPr>
        <w:t>p. Krzysztof KOCHAŃCZYK</w:t>
      </w:r>
    </w:p>
    <w:p w:rsidR="00FC58F2" w:rsidRPr="00D14BDF" w:rsidRDefault="00FC58F2" w:rsidP="00FC58F2">
      <w:pPr>
        <w:numPr>
          <w:ilvl w:val="0"/>
          <w:numId w:val="38"/>
        </w:numPr>
        <w:spacing w:line="360" w:lineRule="auto"/>
        <w:rPr>
          <w:rFonts w:ascii="Arial" w:hAnsi="Arial" w:cs="Arial"/>
          <w:sz w:val="22"/>
          <w:szCs w:val="22"/>
        </w:rPr>
      </w:pPr>
      <w:r w:rsidRPr="00D14BDF">
        <w:rPr>
          <w:rFonts w:ascii="Arial" w:hAnsi="Arial" w:cs="Arial"/>
          <w:sz w:val="22"/>
          <w:szCs w:val="22"/>
        </w:rPr>
        <w:t>p. Joanna ŚNIOS</w:t>
      </w:r>
    </w:p>
    <w:p w:rsidR="00FC58F2" w:rsidRPr="00D14BDF" w:rsidRDefault="00FC58F2" w:rsidP="00FC58F2">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Jarosław:</w:t>
      </w:r>
    </w:p>
    <w:p w:rsidR="00FC58F2" w:rsidRDefault="00FC58F2" w:rsidP="00FC58F2">
      <w:pPr>
        <w:numPr>
          <w:ilvl w:val="0"/>
          <w:numId w:val="39"/>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Adam CZAJA</w:t>
      </w:r>
    </w:p>
    <w:p w:rsidR="00FC58F2" w:rsidRPr="00D14BDF" w:rsidRDefault="00FC58F2" w:rsidP="00FC58F2">
      <w:pPr>
        <w:numPr>
          <w:ilvl w:val="0"/>
          <w:numId w:val="39"/>
        </w:numPr>
        <w:spacing w:line="360" w:lineRule="auto"/>
        <w:rPr>
          <w:rFonts w:ascii="Arial" w:hAnsi="Arial" w:cs="Arial"/>
          <w:sz w:val="22"/>
          <w:szCs w:val="22"/>
        </w:rPr>
      </w:pPr>
      <w:r>
        <w:rPr>
          <w:rFonts w:ascii="Arial" w:hAnsi="Arial" w:cs="Arial"/>
          <w:sz w:val="22"/>
          <w:szCs w:val="22"/>
        </w:rPr>
        <w:t>p. Anna MATYSKO</w:t>
      </w:r>
    </w:p>
    <w:p w:rsidR="00FC58F2" w:rsidRPr="00D14BDF" w:rsidRDefault="00FC58F2" w:rsidP="00FC58F2">
      <w:pPr>
        <w:numPr>
          <w:ilvl w:val="0"/>
          <w:numId w:val="39"/>
        </w:numPr>
        <w:spacing w:line="360" w:lineRule="auto"/>
        <w:rPr>
          <w:rFonts w:ascii="Arial" w:hAnsi="Arial" w:cs="Arial"/>
          <w:sz w:val="22"/>
          <w:szCs w:val="22"/>
        </w:rPr>
      </w:pPr>
      <w:r w:rsidRPr="00D14BDF">
        <w:rPr>
          <w:rFonts w:ascii="Arial" w:hAnsi="Arial" w:cs="Arial"/>
          <w:sz w:val="22"/>
          <w:szCs w:val="22"/>
        </w:rPr>
        <w:t>p. Dariusz DĄBROWSKI</w:t>
      </w:r>
    </w:p>
    <w:p w:rsidR="00FC58F2" w:rsidRPr="00D14BDF" w:rsidRDefault="00FC58F2" w:rsidP="00FC58F2">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Przemyśl:</w:t>
      </w:r>
    </w:p>
    <w:p w:rsidR="00FC58F2" w:rsidRPr="00AB6864" w:rsidRDefault="00FC58F2" w:rsidP="00FC58F2">
      <w:pPr>
        <w:numPr>
          <w:ilvl w:val="0"/>
          <w:numId w:val="40"/>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Leszek KUC</w:t>
      </w:r>
    </w:p>
    <w:p w:rsidR="00FC58F2" w:rsidRPr="002537E4" w:rsidRDefault="00FC58F2" w:rsidP="00FC58F2">
      <w:pPr>
        <w:pStyle w:val="Akapitzlist"/>
        <w:numPr>
          <w:ilvl w:val="0"/>
          <w:numId w:val="40"/>
        </w:numPr>
        <w:rPr>
          <w:rFonts w:ascii="Arial" w:hAnsi="Arial" w:cs="Arial"/>
          <w:sz w:val="22"/>
          <w:szCs w:val="22"/>
        </w:rPr>
      </w:pPr>
      <w:r w:rsidRPr="002537E4">
        <w:rPr>
          <w:rFonts w:ascii="Arial" w:hAnsi="Arial" w:cs="Arial"/>
          <w:sz w:val="22"/>
          <w:szCs w:val="22"/>
        </w:rPr>
        <w:t>p. Małgorzata NYKIEL</w:t>
      </w:r>
    </w:p>
    <w:p w:rsidR="00FC58F2" w:rsidRPr="00D14BDF" w:rsidRDefault="00FC58F2" w:rsidP="00FC58F2">
      <w:pPr>
        <w:spacing w:line="360" w:lineRule="auto"/>
        <w:ind w:left="1440"/>
        <w:rPr>
          <w:rFonts w:ascii="Arial" w:hAnsi="Arial" w:cs="Arial"/>
          <w:sz w:val="22"/>
          <w:szCs w:val="22"/>
        </w:rPr>
      </w:pPr>
    </w:p>
    <w:p w:rsidR="00FC58F2" w:rsidRPr="00D14BDF" w:rsidRDefault="00FC58F2" w:rsidP="00FC58F2">
      <w:pPr>
        <w:spacing w:line="360" w:lineRule="auto"/>
        <w:ind w:left="1800"/>
        <w:rPr>
          <w:rFonts w:ascii="Arial" w:hAnsi="Arial" w:cs="Arial"/>
          <w:sz w:val="22"/>
          <w:szCs w:val="22"/>
        </w:rPr>
      </w:pPr>
    </w:p>
    <w:p w:rsidR="00FC58F2" w:rsidRDefault="00FC58F2" w:rsidP="00FC58F2">
      <w:pPr>
        <w:tabs>
          <w:tab w:val="left" w:pos="2040"/>
        </w:tabs>
        <w:spacing w:line="360" w:lineRule="auto"/>
        <w:jc w:val="right"/>
        <w:rPr>
          <w:rFonts w:ascii="Arial" w:hAnsi="Arial" w:cs="Arial"/>
          <w:sz w:val="22"/>
          <w:szCs w:val="22"/>
        </w:rPr>
      </w:pPr>
      <w:r w:rsidRPr="00B20DA1">
        <w:rPr>
          <w:rFonts w:ascii="Arial" w:hAnsi="Arial" w:cs="Arial"/>
          <w:sz w:val="22"/>
          <w:szCs w:val="22"/>
        </w:rPr>
        <w:br w:type="page"/>
      </w:r>
    </w:p>
    <w:p w:rsidR="00FC58F2" w:rsidRDefault="00FC58F2" w:rsidP="00FC58F2">
      <w:pPr>
        <w:jc w:val="right"/>
        <w:rPr>
          <w:rFonts w:ascii="Arial" w:hAnsi="Arial" w:cs="Arial"/>
          <w:b/>
          <w:i/>
          <w:sz w:val="18"/>
          <w:szCs w:val="18"/>
        </w:rPr>
      </w:pPr>
      <w:r w:rsidRPr="00BA41D1">
        <w:rPr>
          <w:rFonts w:ascii="Arial" w:hAnsi="Arial" w:cs="Arial"/>
          <w:b/>
          <w:i/>
          <w:sz w:val="18"/>
          <w:szCs w:val="18"/>
        </w:rPr>
        <w:lastRenderedPageBreak/>
        <w:t xml:space="preserve">Załącznik </w:t>
      </w:r>
      <w:r w:rsidR="008B56BA">
        <w:rPr>
          <w:rFonts w:ascii="Arial" w:hAnsi="Arial" w:cs="Arial"/>
          <w:b/>
          <w:i/>
          <w:sz w:val="18"/>
          <w:szCs w:val="18"/>
        </w:rPr>
        <w:t xml:space="preserve">nr 4 </w:t>
      </w:r>
      <w:r>
        <w:rPr>
          <w:rFonts w:ascii="Arial" w:hAnsi="Arial" w:cs="Arial"/>
          <w:b/>
          <w:i/>
          <w:sz w:val="18"/>
          <w:szCs w:val="18"/>
        </w:rPr>
        <w:t>do umowy</w:t>
      </w:r>
    </w:p>
    <w:p w:rsidR="00FC58F2" w:rsidRPr="00BA41D1" w:rsidRDefault="00FC58F2" w:rsidP="00FC58F2">
      <w:pPr>
        <w:jc w:val="right"/>
        <w:rPr>
          <w:rFonts w:ascii="Arial" w:hAnsi="Arial" w:cs="Arial"/>
          <w:b/>
          <w:i/>
          <w:sz w:val="18"/>
          <w:szCs w:val="18"/>
        </w:rPr>
      </w:pPr>
    </w:p>
    <w:p w:rsidR="00FC58F2" w:rsidRPr="00B20DA1" w:rsidRDefault="00FC58F2" w:rsidP="00FC58F2">
      <w:pPr>
        <w:rPr>
          <w:rFonts w:ascii="Arial" w:hAnsi="Arial" w:cs="Arial"/>
          <w:b/>
          <w:i/>
          <w:sz w:val="22"/>
          <w:szCs w:val="22"/>
        </w:rPr>
      </w:pPr>
      <w:r w:rsidRPr="00B20DA1">
        <w:rPr>
          <w:rFonts w:ascii="Arial" w:hAnsi="Arial" w:cs="Arial"/>
          <w:b/>
          <w:i/>
          <w:sz w:val="22"/>
          <w:szCs w:val="22"/>
        </w:rPr>
        <w:t>ZATWIERDZAM</w:t>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p>
    <w:p w:rsidR="00FC58F2" w:rsidRPr="00B20DA1" w:rsidRDefault="00FC58F2" w:rsidP="00FC58F2">
      <w:pPr>
        <w:rPr>
          <w:rFonts w:ascii="Arial" w:hAnsi="Arial" w:cs="Arial"/>
          <w:sz w:val="22"/>
          <w:szCs w:val="22"/>
        </w:rPr>
      </w:pP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Pr>
          <w:rFonts w:ascii="Arial" w:hAnsi="Arial" w:cs="Arial"/>
          <w:sz w:val="22"/>
          <w:szCs w:val="22"/>
        </w:rPr>
        <w:tab/>
      </w:r>
      <w:r w:rsidRPr="00B20DA1">
        <w:rPr>
          <w:rFonts w:ascii="Arial" w:hAnsi="Arial" w:cs="Arial"/>
          <w:sz w:val="22"/>
          <w:szCs w:val="22"/>
        </w:rPr>
        <w:t>Miejscowość, dnia ………………..</w:t>
      </w:r>
    </w:p>
    <w:p w:rsidR="00FC58F2" w:rsidRPr="00B20DA1" w:rsidRDefault="00FC58F2" w:rsidP="00FC58F2">
      <w:pPr>
        <w:rPr>
          <w:rFonts w:ascii="Arial" w:hAnsi="Arial" w:cs="Arial"/>
          <w:b/>
          <w:sz w:val="22"/>
          <w:szCs w:val="22"/>
        </w:rPr>
      </w:pPr>
      <w:r w:rsidRPr="00B20DA1">
        <w:rPr>
          <w:rFonts w:ascii="Arial" w:hAnsi="Arial" w:cs="Arial"/>
          <w:b/>
          <w:sz w:val="22"/>
          <w:szCs w:val="22"/>
        </w:rPr>
        <w:t>……………………</w:t>
      </w:r>
    </w:p>
    <w:p w:rsidR="00FC58F2" w:rsidRPr="00B20DA1" w:rsidRDefault="00FC58F2" w:rsidP="00FC58F2">
      <w:pPr>
        <w:jc w:val="center"/>
        <w:rPr>
          <w:rFonts w:ascii="Arial" w:hAnsi="Arial" w:cs="Arial"/>
          <w:b/>
          <w:sz w:val="22"/>
          <w:szCs w:val="22"/>
        </w:rPr>
      </w:pPr>
      <w:r w:rsidRPr="00B20DA1">
        <w:rPr>
          <w:rFonts w:ascii="Arial" w:hAnsi="Arial" w:cs="Arial"/>
          <w:b/>
          <w:sz w:val="22"/>
          <w:szCs w:val="22"/>
        </w:rPr>
        <w:t>Protokół reklamacyjny /Wzór/</w:t>
      </w:r>
    </w:p>
    <w:p w:rsidR="00FC58F2" w:rsidRPr="00B20DA1" w:rsidRDefault="00FC58F2" w:rsidP="00FC58F2">
      <w:pPr>
        <w:rPr>
          <w:rFonts w:ascii="Arial" w:hAnsi="Arial" w:cs="Arial"/>
          <w:sz w:val="22"/>
          <w:szCs w:val="22"/>
        </w:rPr>
      </w:pPr>
      <w:r w:rsidRPr="00B20DA1">
        <w:rPr>
          <w:rFonts w:ascii="Arial" w:hAnsi="Arial" w:cs="Arial"/>
          <w:sz w:val="22"/>
          <w:szCs w:val="22"/>
        </w:rPr>
        <w:t>34 WOG Rzeszów…………………………………………………………….</w:t>
      </w:r>
    </w:p>
    <w:p w:rsidR="00FC58F2" w:rsidRPr="00B20DA1" w:rsidRDefault="00FC58F2" w:rsidP="00FC58F2">
      <w:pPr>
        <w:rPr>
          <w:rFonts w:ascii="Arial" w:hAnsi="Arial" w:cs="Arial"/>
          <w:sz w:val="22"/>
          <w:szCs w:val="22"/>
        </w:rPr>
      </w:pPr>
      <w:r w:rsidRPr="00B20DA1">
        <w:rPr>
          <w:rFonts w:ascii="Arial" w:hAnsi="Arial" w:cs="Arial"/>
          <w:sz w:val="22"/>
          <w:szCs w:val="22"/>
        </w:rPr>
        <w:t>Wykonawca / Nr umowy:……………………………………………………………</w:t>
      </w:r>
    </w:p>
    <w:p w:rsidR="00FC58F2" w:rsidRPr="00B20DA1" w:rsidRDefault="00FC58F2" w:rsidP="00FC58F2">
      <w:pPr>
        <w:rPr>
          <w:rFonts w:ascii="Arial" w:hAnsi="Arial" w:cs="Arial"/>
          <w:sz w:val="22"/>
          <w:szCs w:val="22"/>
        </w:rPr>
      </w:pPr>
      <w:r w:rsidRPr="00B20DA1">
        <w:rPr>
          <w:rFonts w:ascii="Arial" w:hAnsi="Arial" w:cs="Arial"/>
          <w:sz w:val="22"/>
          <w:szCs w:val="22"/>
        </w:rPr>
        <w:t>Producent: …………………………………………………………………………..</w:t>
      </w:r>
    </w:p>
    <w:p w:rsidR="00FC58F2" w:rsidRPr="00B20DA1" w:rsidRDefault="00FC58F2" w:rsidP="00FC58F2">
      <w:pPr>
        <w:rPr>
          <w:rFonts w:ascii="Arial" w:hAnsi="Arial" w:cs="Arial"/>
          <w:sz w:val="22"/>
          <w:szCs w:val="22"/>
        </w:rPr>
      </w:pPr>
      <w:r w:rsidRPr="00B20DA1">
        <w:rPr>
          <w:rFonts w:ascii="Arial" w:hAnsi="Arial" w:cs="Arial"/>
          <w:sz w:val="22"/>
          <w:szCs w:val="22"/>
        </w:rPr>
        <w:t>Data i godzina dostawy do JW : ……………………………………………………</w:t>
      </w:r>
    </w:p>
    <w:p w:rsidR="00FC58F2" w:rsidRPr="00B20DA1" w:rsidRDefault="00FC58F2" w:rsidP="00FC58F2">
      <w:pPr>
        <w:rPr>
          <w:rFonts w:ascii="Arial" w:hAnsi="Arial" w:cs="Arial"/>
          <w:sz w:val="22"/>
          <w:szCs w:val="22"/>
        </w:rPr>
      </w:pPr>
      <w:r w:rsidRPr="00B20DA1">
        <w:rPr>
          <w:rFonts w:ascii="Arial" w:hAnsi="Arial" w:cs="Arial"/>
          <w:sz w:val="22"/>
          <w:szCs w:val="22"/>
        </w:rPr>
        <w:t>Data i godzina stwierdzenia nieprawidłowości w dostawie: …………………………………………………………………..</w:t>
      </w:r>
    </w:p>
    <w:p w:rsidR="00FC58F2" w:rsidRPr="00B20DA1" w:rsidRDefault="00FC58F2" w:rsidP="00FC58F2">
      <w:pPr>
        <w:rPr>
          <w:rFonts w:ascii="Arial" w:hAnsi="Arial" w:cs="Arial"/>
          <w:b/>
          <w:sz w:val="22"/>
          <w:szCs w:val="22"/>
        </w:rPr>
      </w:pPr>
      <w:r w:rsidRPr="00B20DA1">
        <w:rPr>
          <w:rFonts w:ascii="Arial" w:hAnsi="Arial" w:cs="Arial"/>
          <w:b/>
          <w:sz w:val="22"/>
          <w:szCs w:val="22"/>
        </w:rPr>
        <w:t>Przyczyny reklamacji:</w:t>
      </w:r>
    </w:p>
    <w:p w:rsidR="00FC58F2" w:rsidRPr="00B20DA1" w:rsidRDefault="00FC58F2" w:rsidP="00FC58F2">
      <w:pPr>
        <w:spacing w:before="120"/>
        <w:rPr>
          <w:rFonts w:ascii="Arial" w:hAnsi="Arial" w:cs="Arial"/>
          <w:i/>
          <w:sz w:val="22"/>
          <w:szCs w:val="22"/>
        </w:rPr>
      </w:pPr>
      <w:r w:rsidRPr="00B20DA1">
        <w:rPr>
          <w:rFonts w:ascii="Arial" w:hAnsi="Arial" w:cs="Arial"/>
          <w:i/>
          <w:sz w:val="22"/>
          <w:szCs w:val="22"/>
        </w:rPr>
        <w:t>*</w:t>
      </w:r>
      <w:r w:rsidRPr="00B20DA1">
        <w:rPr>
          <w:rFonts w:ascii="Arial" w:hAnsi="Arial" w:cs="Arial"/>
          <w:b/>
          <w:i/>
          <w:sz w:val="22"/>
          <w:szCs w:val="22"/>
        </w:rPr>
        <w:t xml:space="preserve"> dotyczące wad jakościowych środka spożywczego:</w:t>
      </w:r>
      <w:r w:rsidRPr="00B20DA1">
        <w:rPr>
          <w:rFonts w:ascii="Arial" w:hAnsi="Arial" w:cs="Arial"/>
          <w:i/>
          <w:sz w:val="22"/>
          <w:szCs w:val="22"/>
        </w:rPr>
        <w:t xml:space="preserve"> </w:t>
      </w:r>
    </w:p>
    <w:p w:rsidR="00FC58F2" w:rsidRPr="00B20DA1" w:rsidRDefault="00FC58F2" w:rsidP="00FC58F2">
      <w:pPr>
        <w:rPr>
          <w:rFonts w:ascii="Arial" w:hAnsi="Arial" w:cs="Arial"/>
          <w:sz w:val="22"/>
          <w:szCs w:val="22"/>
        </w:rPr>
      </w:pPr>
      <w:r w:rsidRPr="00B20DA1">
        <w:rPr>
          <w:rFonts w:ascii="Arial" w:hAnsi="Arial" w:cs="Arial"/>
          <w:sz w:val="22"/>
          <w:szCs w:val="22"/>
        </w:rPr>
        <w:t>Wyrób reklamowany pochodzi z partii produkcyjnej nr: ……………………………………</w:t>
      </w:r>
    </w:p>
    <w:p w:rsidR="00FC58F2" w:rsidRPr="00B20DA1" w:rsidRDefault="00FC58F2" w:rsidP="00FC58F2">
      <w:pPr>
        <w:rPr>
          <w:rFonts w:ascii="Arial" w:hAnsi="Arial" w:cs="Arial"/>
          <w:sz w:val="22"/>
          <w:szCs w:val="22"/>
        </w:rPr>
      </w:pPr>
      <w:r w:rsidRPr="00B20DA1">
        <w:rPr>
          <w:rFonts w:ascii="Arial" w:hAnsi="Arial" w:cs="Arial"/>
          <w:sz w:val="22"/>
          <w:szCs w:val="22"/>
        </w:rPr>
        <w:t>Nazwa reklamowanego środka spożywczego:…………………………………………………</w:t>
      </w:r>
    </w:p>
    <w:p w:rsidR="00FC58F2" w:rsidRPr="00B20DA1" w:rsidRDefault="00FC58F2" w:rsidP="00FC58F2">
      <w:pPr>
        <w:rPr>
          <w:rFonts w:ascii="Arial" w:hAnsi="Arial" w:cs="Arial"/>
          <w:sz w:val="22"/>
          <w:szCs w:val="22"/>
        </w:rPr>
      </w:pPr>
      <w:r w:rsidRPr="00B20DA1">
        <w:rPr>
          <w:rFonts w:ascii="Arial" w:hAnsi="Arial" w:cs="Arial"/>
          <w:sz w:val="22"/>
          <w:szCs w:val="22"/>
        </w:rPr>
        <w:t>Ilość i wartość reklamowanego środka spożywczego: …..……………………………………</w:t>
      </w:r>
    </w:p>
    <w:p w:rsidR="00FC58F2" w:rsidRPr="00B20DA1" w:rsidRDefault="00FC58F2" w:rsidP="00FC58F2">
      <w:pPr>
        <w:rPr>
          <w:rFonts w:ascii="Arial" w:hAnsi="Arial" w:cs="Arial"/>
          <w:sz w:val="22"/>
          <w:szCs w:val="22"/>
        </w:rPr>
      </w:pPr>
      <w:r w:rsidRPr="00B20DA1">
        <w:rPr>
          <w:rFonts w:ascii="Arial" w:hAnsi="Arial" w:cs="Arial"/>
          <w:sz w:val="22"/>
          <w:szCs w:val="22"/>
        </w:rPr>
        <w:t>Szczegółowy opis wad jakościowych produktu:………………………………………………</w:t>
      </w:r>
    </w:p>
    <w:p w:rsidR="00FC58F2" w:rsidRPr="00B20DA1" w:rsidRDefault="00FC58F2" w:rsidP="00FC58F2">
      <w:pPr>
        <w:rPr>
          <w:rFonts w:ascii="Arial" w:hAnsi="Arial" w:cs="Arial"/>
          <w:sz w:val="22"/>
          <w:szCs w:val="22"/>
        </w:rPr>
      </w:pPr>
      <w:r w:rsidRPr="00B20DA1">
        <w:rPr>
          <w:rFonts w:ascii="Arial" w:hAnsi="Arial" w:cs="Arial"/>
          <w:sz w:val="22"/>
          <w:szCs w:val="22"/>
        </w:rPr>
        <w:t>………………………………………………………………………………………………….</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żądanie wymiany: tak/nie (niepotrzebne skreślić)</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rezygnacja z wymiany: tak/nie (niepotrzebne skreślić)</w:t>
      </w:r>
    </w:p>
    <w:p w:rsidR="00FC58F2" w:rsidRPr="00B20DA1" w:rsidRDefault="00FC58F2" w:rsidP="00FC58F2">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terminowości dostaw:</w:t>
      </w:r>
    </w:p>
    <w:p w:rsidR="00FC58F2" w:rsidRPr="00B20DA1" w:rsidRDefault="00FC58F2" w:rsidP="00FC58F2">
      <w:pPr>
        <w:rPr>
          <w:rFonts w:ascii="Arial" w:hAnsi="Arial" w:cs="Arial"/>
          <w:sz w:val="22"/>
          <w:szCs w:val="22"/>
        </w:rPr>
      </w:pPr>
      <w:r w:rsidRPr="00B20DA1">
        <w:rPr>
          <w:rFonts w:ascii="Arial" w:hAnsi="Arial" w:cs="Arial"/>
          <w:sz w:val="22"/>
          <w:szCs w:val="22"/>
        </w:rPr>
        <w:t>Data i dokładna godzina dostawy według zamówienia: …………………………………………</w:t>
      </w:r>
    </w:p>
    <w:p w:rsidR="00FC58F2" w:rsidRPr="00B20DA1" w:rsidRDefault="00FC58F2" w:rsidP="00FC58F2">
      <w:pPr>
        <w:rPr>
          <w:rFonts w:ascii="Arial" w:hAnsi="Arial" w:cs="Arial"/>
          <w:sz w:val="22"/>
          <w:szCs w:val="22"/>
        </w:rPr>
      </w:pPr>
      <w:r w:rsidRPr="00B20DA1">
        <w:rPr>
          <w:rFonts w:ascii="Arial" w:hAnsi="Arial" w:cs="Arial"/>
          <w:sz w:val="22"/>
          <w:szCs w:val="22"/>
        </w:rPr>
        <w:t>Data i dokładna godzina dostawy opóźnionej lub brak dostawy: ……………………………….</w:t>
      </w:r>
    </w:p>
    <w:p w:rsidR="00FC58F2" w:rsidRPr="00B20DA1" w:rsidRDefault="00FC58F2" w:rsidP="00FC58F2">
      <w:pPr>
        <w:rPr>
          <w:rFonts w:ascii="Arial" w:hAnsi="Arial" w:cs="Arial"/>
          <w:sz w:val="22"/>
          <w:szCs w:val="22"/>
        </w:rPr>
      </w:pPr>
      <w:r w:rsidRPr="00B20DA1">
        <w:rPr>
          <w:rFonts w:ascii="Arial" w:hAnsi="Arial" w:cs="Arial"/>
          <w:sz w:val="22"/>
          <w:szCs w:val="22"/>
        </w:rPr>
        <w:t>Wartość dostawy opóźnionej: ……………………………………………………………………</w:t>
      </w:r>
    </w:p>
    <w:p w:rsidR="00FC58F2" w:rsidRPr="00B20DA1" w:rsidRDefault="00FC58F2" w:rsidP="00FC58F2">
      <w:pPr>
        <w:rPr>
          <w:rFonts w:ascii="Arial" w:hAnsi="Arial" w:cs="Arial"/>
          <w:sz w:val="22"/>
          <w:szCs w:val="22"/>
        </w:rPr>
      </w:pPr>
      <w:r w:rsidRPr="00B20DA1">
        <w:rPr>
          <w:rFonts w:ascii="Arial" w:hAnsi="Arial" w:cs="Arial"/>
          <w:sz w:val="22"/>
          <w:szCs w:val="22"/>
        </w:rPr>
        <w:t>Przyjęcie dostawy opóźnionej: tak/nie (niepotrzebne skreślić)</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rezygnacja z dostawy: tak/nie (niepotrzebne skreślić)</w:t>
      </w:r>
    </w:p>
    <w:p w:rsidR="00FC58F2" w:rsidRPr="00B20DA1" w:rsidRDefault="00FC58F2" w:rsidP="00FC58F2">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niezgodności asortymentowo-ilościowych:</w:t>
      </w:r>
    </w:p>
    <w:p w:rsidR="00FC58F2" w:rsidRPr="00B20DA1" w:rsidRDefault="00FC58F2" w:rsidP="00FC58F2">
      <w:pPr>
        <w:rPr>
          <w:rFonts w:ascii="Arial" w:hAnsi="Arial" w:cs="Arial"/>
          <w:sz w:val="22"/>
          <w:szCs w:val="22"/>
        </w:rPr>
      </w:pPr>
      <w:r w:rsidRPr="00B20DA1">
        <w:rPr>
          <w:rFonts w:ascii="Arial" w:hAnsi="Arial" w:cs="Arial"/>
          <w:sz w:val="22"/>
          <w:szCs w:val="22"/>
        </w:rPr>
        <w:t>Nazwa brakującego środka spożywczego: ………………………………………………………</w:t>
      </w:r>
    </w:p>
    <w:p w:rsidR="00FC58F2" w:rsidRPr="00B20DA1" w:rsidRDefault="00FC58F2" w:rsidP="00FC58F2">
      <w:pPr>
        <w:rPr>
          <w:rFonts w:ascii="Arial" w:hAnsi="Arial" w:cs="Arial"/>
          <w:sz w:val="22"/>
          <w:szCs w:val="22"/>
        </w:rPr>
      </w:pPr>
      <w:r w:rsidRPr="00B20DA1">
        <w:rPr>
          <w:rFonts w:ascii="Arial" w:hAnsi="Arial" w:cs="Arial"/>
          <w:sz w:val="22"/>
          <w:szCs w:val="22"/>
        </w:rPr>
        <w:t>Ilość i wartość brakującego środka spożywczego: ………………………………………………</w:t>
      </w:r>
    </w:p>
    <w:p w:rsidR="00FC58F2" w:rsidRPr="00B20DA1" w:rsidRDefault="00FC58F2" w:rsidP="00FC58F2">
      <w:pPr>
        <w:rPr>
          <w:rFonts w:ascii="Arial" w:hAnsi="Arial" w:cs="Arial"/>
          <w:sz w:val="22"/>
          <w:szCs w:val="22"/>
        </w:rPr>
      </w:pPr>
      <w:r w:rsidRPr="00B20DA1">
        <w:rPr>
          <w:rFonts w:ascii="Arial" w:hAnsi="Arial" w:cs="Arial"/>
          <w:sz w:val="22"/>
          <w:szCs w:val="22"/>
        </w:rPr>
        <w:t>Szczegółowy opis niezgodności : ……………………………………………………….......................................................................</w:t>
      </w:r>
    </w:p>
    <w:p w:rsidR="00FC58F2" w:rsidRPr="00B20DA1" w:rsidRDefault="00FC58F2" w:rsidP="00FC58F2">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warunków transportu:</w:t>
      </w:r>
    </w:p>
    <w:p w:rsidR="00FC58F2" w:rsidRPr="00B20DA1" w:rsidRDefault="00FC58F2" w:rsidP="00FC58F2">
      <w:pPr>
        <w:rPr>
          <w:rFonts w:ascii="Arial" w:hAnsi="Arial" w:cs="Arial"/>
          <w:sz w:val="22"/>
          <w:szCs w:val="22"/>
        </w:rPr>
      </w:pPr>
      <w:r w:rsidRPr="00B20DA1">
        <w:rPr>
          <w:rFonts w:ascii="Arial" w:hAnsi="Arial" w:cs="Arial"/>
          <w:sz w:val="22"/>
          <w:szCs w:val="22"/>
        </w:rPr>
        <w:t>Wartość dostawy: ……………………………………………………………………………………………………..</w:t>
      </w:r>
    </w:p>
    <w:p w:rsidR="00FC58F2" w:rsidRPr="00B20DA1" w:rsidRDefault="00FC58F2" w:rsidP="00FC58F2">
      <w:pPr>
        <w:rPr>
          <w:rFonts w:ascii="Arial" w:hAnsi="Arial" w:cs="Arial"/>
          <w:sz w:val="22"/>
          <w:szCs w:val="22"/>
        </w:rPr>
      </w:pPr>
      <w:r w:rsidRPr="00B20DA1">
        <w:rPr>
          <w:rFonts w:ascii="Arial" w:hAnsi="Arial" w:cs="Arial"/>
          <w:sz w:val="22"/>
          <w:szCs w:val="22"/>
        </w:rPr>
        <w:t>Szczegółowy opis niezgodności: ………………..…………………………………………………………………………………………………………………………………………………………………………………………..</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żądanie wymiany:  tak/nie (niepotrzebne skreślić)</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rezygnacja z wymiany: tak/nie (niepotrzebne skreślić)</w:t>
      </w:r>
    </w:p>
    <w:p w:rsidR="00FC58F2" w:rsidRPr="00B20DA1" w:rsidRDefault="00FC58F2" w:rsidP="00FC58F2">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opakowania i oznakowania:</w:t>
      </w:r>
    </w:p>
    <w:p w:rsidR="00FC58F2" w:rsidRPr="00B20DA1" w:rsidRDefault="00FC58F2" w:rsidP="00FC58F2">
      <w:pPr>
        <w:rPr>
          <w:rFonts w:ascii="Arial" w:hAnsi="Arial" w:cs="Arial"/>
          <w:sz w:val="22"/>
          <w:szCs w:val="22"/>
        </w:rPr>
      </w:pPr>
      <w:r w:rsidRPr="00B20DA1">
        <w:rPr>
          <w:rFonts w:ascii="Arial" w:hAnsi="Arial" w:cs="Arial"/>
          <w:sz w:val="22"/>
          <w:szCs w:val="22"/>
        </w:rPr>
        <w:t>Wartość dostawy: ………………………………………………………………………………….</w:t>
      </w:r>
    </w:p>
    <w:p w:rsidR="00FC58F2" w:rsidRPr="00B20DA1" w:rsidRDefault="00FC58F2" w:rsidP="00FC58F2">
      <w:pPr>
        <w:rPr>
          <w:rFonts w:ascii="Arial" w:hAnsi="Arial" w:cs="Arial"/>
          <w:sz w:val="22"/>
          <w:szCs w:val="22"/>
        </w:rPr>
      </w:pPr>
      <w:r w:rsidRPr="00B20DA1">
        <w:rPr>
          <w:rFonts w:ascii="Arial" w:hAnsi="Arial" w:cs="Arial"/>
          <w:sz w:val="22"/>
          <w:szCs w:val="22"/>
        </w:rPr>
        <w:t>Szczegółowy opis niezgodności:…………………………………………………………………...</w:t>
      </w:r>
    </w:p>
    <w:p w:rsidR="00FC58F2" w:rsidRPr="00B20DA1" w:rsidRDefault="00FC58F2" w:rsidP="00FC58F2">
      <w:pPr>
        <w:rPr>
          <w:rFonts w:ascii="Arial" w:hAnsi="Arial" w:cs="Arial"/>
          <w:sz w:val="22"/>
          <w:szCs w:val="22"/>
        </w:rPr>
      </w:pPr>
      <w:r w:rsidRPr="00B20DA1">
        <w:rPr>
          <w:rFonts w:ascii="Arial" w:hAnsi="Arial" w:cs="Arial"/>
          <w:sz w:val="22"/>
          <w:szCs w:val="22"/>
        </w:rPr>
        <w:t>……………………………………………………………………………………………………...</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żądanie wymiany: tak/nie (niepotrzebne skreślić)</w:t>
      </w:r>
    </w:p>
    <w:p w:rsidR="00FC58F2" w:rsidRPr="00B20DA1" w:rsidRDefault="00FC58F2" w:rsidP="00FC58F2">
      <w:pPr>
        <w:rPr>
          <w:rFonts w:ascii="Arial" w:hAnsi="Arial" w:cs="Arial"/>
          <w:sz w:val="22"/>
          <w:szCs w:val="22"/>
        </w:rPr>
      </w:pPr>
      <w:r w:rsidRPr="00B20DA1">
        <w:rPr>
          <w:rFonts w:ascii="Arial" w:hAnsi="Arial" w:cs="Arial"/>
          <w:sz w:val="22"/>
          <w:szCs w:val="22"/>
        </w:rPr>
        <w:t>Odmowa przyjęcia i rezygnacja z wymiany: tak/nie (niepotrzebne skreślić)</w:t>
      </w:r>
    </w:p>
    <w:p w:rsidR="00FC58F2" w:rsidRPr="00B20DA1" w:rsidRDefault="00FC58F2" w:rsidP="00FC58F2">
      <w:pPr>
        <w:rPr>
          <w:rFonts w:ascii="Arial" w:hAnsi="Arial" w:cs="Arial"/>
          <w:i/>
          <w:sz w:val="22"/>
          <w:szCs w:val="22"/>
        </w:rPr>
      </w:pPr>
      <w:r w:rsidRPr="00B20DA1">
        <w:rPr>
          <w:rFonts w:ascii="Arial" w:hAnsi="Arial" w:cs="Arial"/>
          <w:b/>
          <w:i/>
          <w:sz w:val="22"/>
          <w:szCs w:val="22"/>
        </w:rPr>
        <w:t xml:space="preserve"> </w:t>
      </w:r>
      <w:r w:rsidRPr="00B20DA1">
        <w:rPr>
          <w:rFonts w:ascii="Arial" w:hAnsi="Arial" w:cs="Arial"/>
          <w:i/>
          <w:sz w:val="22"/>
          <w:szCs w:val="22"/>
        </w:rPr>
        <w:t>*-wypełnić właściwe punkty odnoszące się do szczegółowego opisu przedmiotu zamówienia i zapisów umowy</w:t>
      </w:r>
    </w:p>
    <w:p w:rsidR="00FC58F2" w:rsidRPr="00B20DA1" w:rsidRDefault="00FC58F2" w:rsidP="00FC58F2">
      <w:pPr>
        <w:rPr>
          <w:rFonts w:ascii="Arial" w:hAnsi="Arial" w:cs="Arial"/>
          <w:i/>
          <w:sz w:val="22"/>
          <w:szCs w:val="22"/>
        </w:rPr>
      </w:pPr>
    </w:p>
    <w:p w:rsidR="00FC58F2" w:rsidRPr="00B20DA1" w:rsidRDefault="00FC58F2" w:rsidP="00FC58F2">
      <w:pPr>
        <w:ind w:left="2835"/>
        <w:rPr>
          <w:rFonts w:ascii="Arial" w:hAnsi="Arial" w:cs="Arial"/>
          <w:b/>
          <w:sz w:val="22"/>
          <w:szCs w:val="22"/>
        </w:rPr>
      </w:pPr>
      <w:r w:rsidRPr="00B20DA1">
        <w:rPr>
          <w:rFonts w:ascii="Arial" w:hAnsi="Arial" w:cs="Arial"/>
          <w:b/>
          <w:sz w:val="22"/>
          <w:szCs w:val="22"/>
        </w:rPr>
        <w:t xml:space="preserve">                                                             Kierownik magazynu</w:t>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t xml:space="preserve">       …………………</w:t>
      </w:r>
    </w:p>
    <w:p w:rsidR="00FC58F2" w:rsidRPr="00B20DA1" w:rsidRDefault="00FC58F2" w:rsidP="00FC58F2">
      <w:pPr>
        <w:rPr>
          <w:rFonts w:ascii="Arial" w:hAnsi="Arial" w:cs="Arial"/>
          <w:b/>
          <w:sz w:val="22"/>
          <w:szCs w:val="22"/>
        </w:rPr>
      </w:pPr>
    </w:p>
    <w:p w:rsidR="00FC58F2" w:rsidRPr="00B20DA1" w:rsidRDefault="00FC58F2" w:rsidP="00FC58F2">
      <w:pPr>
        <w:rPr>
          <w:rFonts w:ascii="Arial" w:hAnsi="Arial" w:cs="Arial"/>
          <w:b/>
          <w:sz w:val="22"/>
          <w:szCs w:val="22"/>
        </w:rPr>
        <w:sectPr w:rsidR="00FC58F2" w:rsidRPr="00B20DA1" w:rsidSect="006D6195">
          <w:footerReference w:type="default" r:id="rId9"/>
          <w:pgSz w:w="11906" w:h="16838"/>
          <w:pgMar w:top="1134" w:right="1021" w:bottom="1134" w:left="1021" w:header="709" w:footer="975" w:gutter="0"/>
          <w:cols w:space="708"/>
          <w:docGrid w:linePitch="360"/>
        </w:sectPr>
      </w:pPr>
    </w:p>
    <w:p w:rsidR="00FC58F2" w:rsidRDefault="00FC58F2" w:rsidP="00FC58F2">
      <w:pPr>
        <w:keepNext/>
        <w:spacing w:before="240" w:after="60"/>
        <w:jc w:val="right"/>
        <w:outlineLvl w:val="3"/>
        <w:rPr>
          <w:b/>
          <w:bCs/>
          <w:i/>
          <w:sz w:val="18"/>
          <w:szCs w:val="18"/>
        </w:rPr>
      </w:pPr>
      <w:r w:rsidRPr="00B20DA1">
        <w:rPr>
          <w:b/>
          <w:bCs/>
        </w:rPr>
        <w:lastRenderedPageBreak/>
        <w:t xml:space="preserve">               </w:t>
      </w:r>
      <w:r w:rsidRPr="00BA41D1">
        <w:rPr>
          <w:b/>
          <w:bCs/>
          <w:i/>
          <w:sz w:val="18"/>
          <w:szCs w:val="18"/>
        </w:rPr>
        <w:t xml:space="preserve">Załącznik </w:t>
      </w:r>
      <w:r w:rsidR="008B56BA">
        <w:rPr>
          <w:b/>
          <w:bCs/>
          <w:i/>
          <w:sz w:val="18"/>
          <w:szCs w:val="18"/>
        </w:rPr>
        <w:t xml:space="preserve">nr 6 </w:t>
      </w:r>
      <w:bookmarkStart w:id="1" w:name="_GoBack"/>
      <w:bookmarkEnd w:id="1"/>
      <w:r>
        <w:rPr>
          <w:b/>
          <w:bCs/>
          <w:i/>
          <w:sz w:val="18"/>
          <w:szCs w:val="18"/>
        </w:rPr>
        <w:t>do umowy</w:t>
      </w:r>
    </w:p>
    <w:p w:rsidR="00FC58F2" w:rsidRPr="00B20DA1" w:rsidRDefault="00FC58F2" w:rsidP="00FC58F2">
      <w:pPr>
        <w:pStyle w:val="Nagwek1"/>
        <w:jc w:val="left"/>
        <w:rPr>
          <w:rFonts w:cs="Arial"/>
          <w:b/>
          <w:sz w:val="22"/>
          <w:szCs w:val="22"/>
        </w:rPr>
      </w:pPr>
      <w:r w:rsidRPr="00B20DA1">
        <w:rPr>
          <w:rFonts w:cs="Arial"/>
          <w:sz w:val="22"/>
          <w:szCs w:val="22"/>
        </w:rPr>
        <w:t xml:space="preserve">    Z A T W I E R D Z A M                                                                                                                     </w:t>
      </w:r>
      <w:r w:rsidRPr="00B20DA1">
        <w:rPr>
          <w:rFonts w:cs="Arial"/>
          <w:sz w:val="22"/>
          <w:szCs w:val="22"/>
        </w:rPr>
        <w:tab/>
      </w:r>
      <w:r w:rsidRPr="00B20DA1">
        <w:rPr>
          <w:rFonts w:cs="Arial"/>
          <w:sz w:val="22"/>
          <w:szCs w:val="22"/>
        </w:rPr>
        <w:tab/>
      </w:r>
      <w:r w:rsidRPr="00B20DA1">
        <w:rPr>
          <w:rFonts w:cs="Arial"/>
          <w:sz w:val="22"/>
          <w:szCs w:val="22"/>
        </w:rPr>
        <w:tab/>
        <w:t xml:space="preserve">   Rzeszów, dnia …..... . . . </w:t>
      </w:r>
      <w:r>
        <w:rPr>
          <w:rFonts w:cs="Arial"/>
          <w:sz w:val="22"/>
          <w:szCs w:val="22"/>
        </w:rPr>
        <w:t>……….</w:t>
      </w:r>
      <w:r w:rsidRPr="00B20DA1">
        <w:rPr>
          <w:rFonts w:cs="Arial"/>
          <w:sz w:val="22"/>
          <w:szCs w:val="22"/>
        </w:rPr>
        <w:t xml:space="preserve"> r.                                                                                                  </w:t>
      </w:r>
    </w:p>
    <w:p w:rsidR="00FC58F2" w:rsidRPr="00B20DA1" w:rsidRDefault="00FC58F2" w:rsidP="00FC58F2">
      <w:pPr>
        <w:rPr>
          <w:rFonts w:ascii="Arial" w:hAnsi="Arial" w:cs="Arial"/>
          <w:sz w:val="22"/>
          <w:szCs w:val="22"/>
        </w:rPr>
      </w:pPr>
      <w:r w:rsidRPr="00B20DA1">
        <w:rPr>
          <w:rFonts w:ascii="Arial" w:hAnsi="Arial" w:cs="Arial"/>
          <w:sz w:val="22"/>
          <w:szCs w:val="22"/>
        </w:rPr>
        <w:t xml:space="preserve">   KOMENDANT 34.WOG </w:t>
      </w:r>
    </w:p>
    <w:p w:rsidR="00FC58F2" w:rsidRPr="00B20DA1" w:rsidRDefault="00FC58F2" w:rsidP="00FC58F2">
      <w:pPr>
        <w:rPr>
          <w:rFonts w:ascii="Arial" w:hAnsi="Arial" w:cs="Arial"/>
          <w:sz w:val="22"/>
          <w:szCs w:val="22"/>
        </w:rPr>
      </w:pPr>
      <w:r w:rsidRPr="00B20DA1">
        <w:rPr>
          <w:rFonts w:ascii="Arial" w:hAnsi="Arial" w:cs="Arial"/>
          <w:sz w:val="22"/>
          <w:szCs w:val="22"/>
        </w:rPr>
        <w:t xml:space="preserve">            </w:t>
      </w:r>
    </w:p>
    <w:p w:rsidR="00FC58F2" w:rsidRPr="00B20DA1" w:rsidRDefault="00FC58F2" w:rsidP="00FC58F2">
      <w:pPr>
        <w:rPr>
          <w:rFonts w:ascii="Arial" w:hAnsi="Arial" w:cs="Arial"/>
          <w:sz w:val="22"/>
          <w:szCs w:val="22"/>
        </w:rPr>
      </w:pPr>
      <w:r w:rsidRPr="00B20DA1">
        <w:rPr>
          <w:rFonts w:ascii="Arial" w:hAnsi="Arial" w:cs="Arial"/>
          <w:sz w:val="22"/>
          <w:szCs w:val="22"/>
        </w:rPr>
        <w:t xml:space="preserve">       ……………………</w:t>
      </w:r>
    </w:p>
    <w:p w:rsidR="00FC58F2" w:rsidRPr="00B20DA1" w:rsidRDefault="00FC58F2" w:rsidP="00FC58F2">
      <w:pPr>
        <w:ind w:left="720" w:hanging="720"/>
        <w:rPr>
          <w:rFonts w:ascii="Arial" w:hAnsi="Arial" w:cs="Arial"/>
          <w:sz w:val="22"/>
          <w:szCs w:val="22"/>
        </w:rPr>
      </w:pPr>
      <w:r w:rsidRPr="00B20DA1">
        <w:rPr>
          <w:rFonts w:ascii="Arial" w:hAnsi="Arial" w:cs="Arial"/>
          <w:sz w:val="22"/>
          <w:szCs w:val="22"/>
        </w:rPr>
        <w:t xml:space="preserve">        </w:t>
      </w:r>
      <w:r w:rsidRPr="00B20DA1">
        <w:rPr>
          <w:rFonts w:ascii="Arial" w:hAnsi="Arial" w:cs="Arial"/>
          <w:sz w:val="18"/>
          <w:szCs w:val="22"/>
        </w:rPr>
        <w:t xml:space="preserve">dnia ……. . . . .  </w:t>
      </w:r>
      <w:r>
        <w:rPr>
          <w:rFonts w:ascii="Arial" w:hAnsi="Arial" w:cs="Arial"/>
          <w:sz w:val="18"/>
          <w:szCs w:val="22"/>
        </w:rPr>
        <w:t>……….</w:t>
      </w:r>
      <w:r w:rsidRPr="00B20DA1">
        <w:rPr>
          <w:rFonts w:ascii="Arial" w:hAnsi="Arial" w:cs="Arial"/>
          <w:sz w:val="18"/>
          <w:szCs w:val="22"/>
        </w:rPr>
        <w:t xml:space="preserve"> r.</w:t>
      </w:r>
    </w:p>
    <w:p w:rsidR="00FC58F2" w:rsidRPr="00B20DA1" w:rsidRDefault="00FC58F2" w:rsidP="00FC58F2">
      <w:pPr>
        <w:jc w:val="center"/>
        <w:rPr>
          <w:sz w:val="22"/>
          <w:szCs w:val="22"/>
          <w:u w:val="single"/>
        </w:rPr>
      </w:pPr>
      <w:r w:rsidRPr="00B20DA1">
        <w:rPr>
          <w:b/>
          <w:szCs w:val="22"/>
          <w:u w:val="single"/>
        </w:rPr>
        <w:t>WNIOSEK</w:t>
      </w:r>
      <w:r w:rsidRPr="00B20DA1">
        <w:rPr>
          <w:sz w:val="22"/>
          <w:szCs w:val="22"/>
          <w:u w:val="single"/>
        </w:rPr>
        <w:t xml:space="preserve"> </w:t>
      </w:r>
    </w:p>
    <w:p w:rsidR="00FC58F2" w:rsidRPr="00B20DA1" w:rsidRDefault="00FC58F2" w:rsidP="00FC58F2">
      <w:pPr>
        <w:jc w:val="center"/>
        <w:rPr>
          <w:sz w:val="22"/>
          <w:szCs w:val="22"/>
        </w:rPr>
      </w:pPr>
      <w:r w:rsidRPr="00B20DA1">
        <w:rPr>
          <w:sz w:val="22"/>
          <w:szCs w:val="22"/>
        </w:rPr>
        <w:t>ZBIORCZY PRACOWNIKÓW FIRMY . . .</w:t>
      </w:r>
    </w:p>
    <w:p w:rsidR="00FC58F2" w:rsidRPr="00B20DA1" w:rsidRDefault="00FC58F2" w:rsidP="00FC58F2">
      <w:pPr>
        <w:jc w:val="center"/>
        <w:rPr>
          <w:sz w:val="22"/>
          <w:szCs w:val="22"/>
        </w:rPr>
      </w:pPr>
      <w:r w:rsidRPr="00B20DA1">
        <w:rPr>
          <w:sz w:val="22"/>
          <w:szCs w:val="22"/>
        </w:rPr>
        <w:t>O WYDANIE PRZEPUSTKI OSOBOWEJ STAŁEJ/OKRESOWEJ UPRAWNIAJĄCEJ DO WEJŚCIA/WJAZDU NA TEREN</w:t>
      </w:r>
    </w:p>
    <w:p w:rsidR="00FC58F2" w:rsidRDefault="00FC58F2" w:rsidP="00FC58F2">
      <w:pPr>
        <w:jc w:val="center"/>
        <w:rPr>
          <w:b/>
          <w:sz w:val="22"/>
          <w:szCs w:val="22"/>
        </w:rPr>
      </w:pPr>
      <w:r>
        <w:rPr>
          <w:b/>
          <w:sz w:val="22"/>
          <w:szCs w:val="22"/>
        </w:rPr>
        <w:t>Kompleksów wojskowych:</w:t>
      </w:r>
    </w:p>
    <w:p w:rsidR="00FC58F2" w:rsidRPr="00B20DA1" w:rsidRDefault="00FC58F2" w:rsidP="00FC58F2">
      <w:pPr>
        <w:jc w:val="center"/>
        <w:rPr>
          <w:sz w:val="22"/>
          <w:szCs w:val="22"/>
        </w:rPr>
      </w:pPr>
      <w:r>
        <w:rPr>
          <w:b/>
          <w:sz w:val="22"/>
          <w:szCs w:val="22"/>
        </w:rPr>
        <w:t>Rzeszów: ul. Lwowska 5, Nisko: ul. Sandomierska 20, Jarosław: ul. 3 Maja 80, Przemyśl: ul. 29 Listopada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41"/>
        <w:gridCol w:w="2801"/>
        <w:gridCol w:w="2302"/>
        <w:gridCol w:w="1525"/>
        <w:gridCol w:w="1843"/>
        <w:gridCol w:w="1701"/>
        <w:gridCol w:w="1276"/>
        <w:gridCol w:w="2126"/>
      </w:tblGrid>
      <w:tr w:rsidR="00FC58F2" w:rsidRPr="00B20DA1" w:rsidTr="007F109C">
        <w:trPr>
          <w:trHeight w:val="555"/>
        </w:trPr>
        <w:tc>
          <w:tcPr>
            <w:tcW w:w="577" w:type="dxa"/>
            <w:vMerge w:val="restart"/>
            <w:shd w:val="pct10" w:color="auto" w:fill="auto"/>
            <w:vAlign w:val="center"/>
          </w:tcPr>
          <w:p w:rsidR="00FC58F2" w:rsidRPr="00B20DA1" w:rsidRDefault="00FC58F2" w:rsidP="007F109C">
            <w:pPr>
              <w:jc w:val="center"/>
              <w:rPr>
                <w:rFonts w:ascii="Arial" w:hAnsi="Arial" w:cs="Arial"/>
                <w:sz w:val="20"/>
                <w:szCs w:val="20"/>
              </w:rPr>
            </w:pPr>
            <w:r w:rsidRPr="00B20DA1">
              <w:rPr>
                <w:rFonts w:ascii="Arial" w:hAnsi="Arial" w:cs="Arial"/>
                <w:sz w:val="20"/>
                <w:szCs w:val="20"/>
              </w:rPr>
              <w:t>Lp.</w:t>
            </w:r>
          </w:p>
        </w:tc>
        <w:tc>
          <w:tcPr>
            <w:tcW w:w="841" w:type="dxa"/>
            <w:vMerge w:val="restart"/>
            <w:shd w:val="pct10" w:color="auto" w:fill="auto"/>
            <w:vAlign w:val="center"/>
          </w:tcPr>
          <w:p w:rsidR="00FC58F2" w:rsidRPr="00B20DA1" w:rsidRDefault="00FC58F2" w:rsidP="007F109C">
            <w:pPr>
              <w:jc w:val="center"/>
              <w:rPr>
                <w:rFonts w:ascii="Arial" w:hAnsi="Arial" w:cs="Arial"/>
                <w:sz w:val="20"/>
                <w:szCs w:val="20"/>
              </w:rPr>
            </w:pPr>
            <w:r w:rsidRPr="00B20DA1">
              <w:rPr>
                <w:rFonts w:ascii="Arial" w:hAnsi="Arial" w:cs="Arial"/>
                <w:sz w:val="18"/>
                <w:szCs w:val="20"/>
              </w:rPr>
              <w:t>stopień</w:t>
            </w:r>
          </w:p>
        </w:tc>
        <w:tc>
          <w:tcPr>
            <w:tcW w:w="2801" w:type="dxa"/>
            <w:vMerge w:val="restart"/>
            <w:shd w:val="pct10" w:color="auto" w:fill="auto"/>
            <w:vAlign w:val="center"/>
          </w:tcPr>
          <w:p w:rsidR="00FC58F2" w:rsidRPr="00B20DA1" w:rsidRDefault="00FC58F2" w:rsidP="007F109C">
            <w:pPr>
              <w:jc w:val="center"/>
              <w:rPr>
                <w:rFonts w:ascii="Arial" w:hAnsi="Arial" w:cs="Arial"/>
                <w:sz w:val="20"/>
                <w:szCs w:val="20"/>
              </w:rPr>
            </w:pPr>
            <w:r w:rsidRPr="00B20DA1">
              <w:rPr>
                <w:rFonts w:ascii="Arial" w:hAnsi="Arial" w:cs="Arial"/>
                <w:sz w:val="20"/>
                <w:szCs w:val="20"/>
              </w:rPr>
              <w:t>Nazwisko i Imię</w:t>
            </w:r>
          </w:p>
        </w:tc>
        <w:tc>
          <w:tcPr>
            <w:tcW w:w="2302" w:type="dxa"/>
            <w:vMerge w:val="restart"/>
            <w:shd w:val="pct10" w:color="auto" w:fill="auto"/>
            <w:vAlign w:val="center"/>
          </w:tcPr>
          <w:p w:rsidR="00FC58F2" w:rsidRPr="00B20DA1" w:rsidRDefault="00FC58F2" w:rsidP="007F109C">
            <w:pPr>
              <w:jc w:val="center"/>
              <w:rPr>
                <w:rFonts w:ascii="Arial" w:hAnsi="Arial" w:cs="Arial"/>
                <w:sz w:val="20"/>
                <w:szCs w:val="20"/>
              </w:rPr>
            </w:pPr>
            <w:r w:rsidRPr="00B20DA1">
              <w:rPr>
                <w:rFonts w:ascii="Arial" w:hAnsi="Arial" w:cs="Arial"/>
                <w:sz w:val="20"/>
                <w:szCs w:val="20"/>
              </w:rPr>
              <w:t>Jednostka/</w:t>
            </w:r>
          </w:p>
          <w:p w:rsidR="00FC58F2" w:rsidRPr="00B20DA1" w:rsidRDefault="00FC58F2" w:rsidP="007F109C">
            <w:pPr>
              <w:jc w:val="center"/>
              <w:rPr>
                <w:rFonts w:ascii="Arial" w:hAnsi="Arial" w:cs="Arial"/>
                <w:sz w:val="20"/>
                <w:szCs w:val="20"/>
              </w:rPr>
            </w:pPr>
            <w:r w:rsidRPr="00B20DA1">
              <w:rPr>
                <w:rFonts w:ascii="Arial" w:hAnsi="Arial" w:cs="Arial"/>
                <w:sz w:val="20"/>
                <w:szCs w:val="20"/>
              </w:rPr>
              <w:t>komórka</w:t>
            </w:r>
          </w:p>
          <w:p w:rsidR="00FC58F2" w:rsidRPr="00B20DA1" w:rsidRDefault="00FC58F2" w:rsidP="007F109C">
            <w:pPr>
              <w:jc w:val="center"/>
              <w:rPr>
                <w:rFonts w:ascii="Arial" w:hAnsi="Arial" w:cs="Arial"/>
                <w:sz w:val="20"/>
                <w:szCs w:val="20"/>
              </w:rPr>
            </w:pPr>
            <w:r w:rsidRPr="00B20DA1">
              <w:rPr>
                <w:rFonts w:ascii="Arial" w:hAnsi="Arial" w:cs="Arial"/>
                <w:sz w:val="20"/>
                <w:szCs w:val="20"/>
              </w:rPr>
              <w:t>organizacyjna</w:t>
            </w:r>
          </w:p>
        </w:tc>
        <w:tc>
          <w:tcPr>
            <w:tcW w:w="1525" w:type="dxa"/>
            <w:vMerge w:val="restart"/>
            <w:shd w:val="pct10" w:color="auto" w:fill="auto"/>
            <w:vAlign w:val="center"/>
          </w:tcPr>
          <w:p w:rsidR="00FC58F2" w:rsidRPr="00B20DA1" w:rsidRDefault="00FC58F2" w:rsidP="007F109C">
            <w:pPr>
              <w:jc w:val="center"/>
              <w:rPr>
                <w:rFonts w:ascii="Arial" w:hAnsi="Arial" w:cs="Arial"/>
                <w:sz w:val="16"/>
                <w:szCs w:val="20"/>
              </w:rPr>
            </w:pPr>
            <w:r w:rsidRPr="00B20DA1">
              <w:rPr>
                <w:rFonts w:ascii="Arial" w:hAnsi="Arial" w:cs="Arial"/>
                <w:sz w:val="18"/>
                <w:szCs w:val="20"/>
              </w:rPr>
              <w:t xml:space="preserve">Seria i Nr </w:t>
            </w:r>
            <w:r w:rsidRPr="00B20DA1">
              <w:rPr>
                <w:rFonts w:ascii="Arial" w:hAnsi="Arial" w:cs="Arial"/>
                <w:sz w:val="16"/>
                <w:szCs w:val="20"/>
              </w:rPr>
              <w:t>dokumentu tożsamości /</w:t>
            </w:r>
            <w:proofErr w:type="spellStart"/>
            <w:r w:rsidRPr="00B20DA1">
              <w:rPr>
                <w:rFonts w:ascii="Arial" w:hAnsi="Arial" w:cs="Arial"/>
                <w:sz w:val="16"/>
                <w:szCs w:val="20"/>
              </w:rPr>
              <w:t>legit</w:t>
            </w:r>
            <w:proofErr w:type="spellEnd"/>
            <w:r w:rsidRPr="00B20DA1">
              <w:rPr>
                <w:rFonts w:ascii="Arial" w:hAnsi="Arial" w:cs="Arial"/>
                <w:sz w:val="16"/>
                <w:szCs w:val="20"/>
              </w:rPr>
              <w:t>. służbowa,</w:t>
            </w:r>
          </w:p>
          <w:p w:rsidR="00FC58F2" w:rsidRPr="00B20DA1" w:rsidRDefault="00FC58F2" w:rsidP="007F109C">
            <w:pPr>
              <w:jc w:val="center"/>
              <w:rPr>
                <w:rFonts w:ascii="Arial" w:hAnsi="Arial" w:cs="Arial"/>
                <w:sz w:val="20"/>
                <w:szCs w:val="20"/>
              </w:rPr>
            </w:pPr>
            <w:r w:rsidRPr="00B20DA1">
              <w:rPr>
                <w:rFonts w:ascii="Arial" w:hAnsi="Arial" w:cs="Arial"/>
                <w:sz w:val="16"/>
                <w:szCs w:val="20"/>
              </w:rPr>
              <w:t>dowód osobisty/</w:t>
            </w:r>
          </w:p>
        </w:tc>
        <w:tc>
          <w:tcPr>
            <w:tcW w:w="1843" w:type="dxa"/>
            <w:vMerge w:val="restart"/>
            <w:shd w:val="pct10" w:color="auto" w:fill="auto"/>
            <w:vAlign w:val="center"/>
          </w:tcPr>
          <w:p w:rsidR="00FC58F2" w:rsidRPr="00B20DA1" w:rsidRDefault="00FC58F2" w:rsidP="007F109C">
            <w:pPr>
              <w:jc w:val="center"/>
              <w:rPr>
                <w:rFonts w:ascii="Arial Narrow" w:hAnsi="Arial Narrow" w:cs="Arial"/>
                <w:sz w:val="14"/>
                <w:szCs w:val="12"/>
              </w:rPr>
            </w:pPr>
            <w:r w:rsidRPr="00B20DA1">
              <w:rPr>
                <w:rFonts w:ascii="Arial Narrow" w:hAnsi="Arial Narrow" w:cs="Arial"/>
                <w:sz w:val="14"/>
                <w:szCs w:val="12"/>
              </w:rPr>
              <w:t>Nr poświadczenia bezpieczeństwa (upoważnienia)/Nr zaświadczenia o przeszkoleniu</w:t>
            </w:r>
          </w:p>
        </w:tc>
        <w:tc>
          <w:tcPr>
            <w:tcW w:w="2977" w:type="dxa"/>
            <w:gridSpan w:val="2"/>
            <w:shd w:val="pct10" w:color="auto" w:fill="auto"/>
            <w:vAlign w:val="center"/>
          </w:tcPr>
          <w:p w:rsidR="00FC58F2" w:rsidRPr="00B20DA1" w:rsidRDefault="00FC58F2" w:rsidP="007F109C">
            <w:pPr>
              <w:jc w:val="center"/>
              <w:rPr>
                <w:rFonts w:ascii="Arial" w:hAnsi="Arial" w:cs="Arial"/>
                <w:sz w:val="20"/>
                <w:szCs w:val="20"/>
              </w:rPr>
            </w:pPr>
            <w:r w:rsidRPr="00B20DA1">
              <w:rPr>
                <w:rFonts w:ascii="Arial" w:hAnsi="Arial" w:cs="Arial"/>
                <w:sz w:val="22"/>
                <w:szCs w:val="20"/>
              </w:rPr>
              <w:t>Przepustka samochodowa</w:t>
            </w:r>
          </w:p>
        </w:tc>
        <w:tc>
          <w:tcPr>
            <w:tcW w:w="2126" w:type="dxa"/>
            <w:vMerge w:val="restart"/>
            <w:shd w:val="pct10" w:color="auto" w:fill="auto"/>
            <w:vAlign w:val="center"/>
          </w:tcPr>
          <w:p w:rsidR="00FC58F2" w:rsidRPr="00B20DA1" w:rsidRDefault="00FC58F2" w:rsidP="007F109C">
            <w:pPr>
              <w:jc w:val="center"/>
              <w:rPr>
                <w:rFonts w:ascii="Arial" w:hAnsi="Arial" w:cs="Arial"/>
                <w:sz w:val="18"/>
                <w:szCs w:val="18"/>
              </w:rPr>
            </w:pPr>
            <w:r w:rsidRPr="00B20DA1">
              <w:rPr>
                <w:rFonts w:ascii="Arial" w:hAnsi="Arial" w:cs="Arial"/>
                <w:sz w:val="18"/>
                <w:szCs w:val="18"/>
              </w:rPr>
              <w:t>Przyczyna uzasadniająca wydanie przepustki</w:t>
            </w:r>
          </w:p>
        </w:tc>
      </w:tr>
      <w:tr w:rsidR="00FC58F2" w:rsidRPr="00B20DA1" w:rsidTr="007F109C">
        <w:trPr>
          <w:trHeight w:val="616"/>
        </w:trPr>
        <w:tc>
          <w:tcPr>
            <w:tcW w:w="577" w:type="dxa"/>
            <w:vMerge/>
            <w:tcBorders>
              <w:bottom w:val="single" w:sz="4" w:space="0" w:color="auto"/>
            </w:tcBorders>
            <w:vAlign w:val="center"/>
          </w:tcPr>
          <w:p w:rsidR="00FC58F2" w:rsidRPr="00B20DA1" w:rsidRDefault="00FC58F2" w:rsidP="007F109C">
            <w:pPr>
              <w:jc w:val="center"/>
              <w:rPr>
                <w:rFonts w:ascii="Arial" w:hAnsi="Arial" w:cs="Arial"/>
                <w:sz w:val="20"/>
                <w:szCs w:val="20"/>
              </w:rPr>
            </w:pPr>
          </w:p>
        </w:tc>
        <w:tc>
          <w:tcPr>
            <w:tcW w:w="841" w:type="dxa"/>
            <w:vMerge/>
            <w:tcBorders>
              <w:bottom w:val="single" w:sz="4" w:space="0" w:color="auto"/>
            </w:tcBorders>
            <w:vAlign w:val="center"/>
          </w:tcPr>
          <w:p w:rsidR="00FC58F2" w:rsidRPr="00B20DA1" w:rsidRDefault="00FC58F2" w:rsidP="007F109C">
            <w:pPr>
              <w:jc w:val="center"/>
              <w:rPr>
                <w:rFonts w:ascii="Arial" w:hAnsi="Arial" w:cs="Arial"/>
                <w:sz w:val="20"/>
                <w:szCs w:val="20"/>
              </w:rPr>
            </w:pPr>
          </w:p>
        </w:tc>
        <w:tc>
          <w:tcPr>
            <w:tcW w:w="2801" w:type="dxa"/>
            <w:vMerge/>
            <w:tcBorders>
              <w:bottom w:val="single" w:sz="4" w:space="0" w:color="auto"/>
            </w:tcBorders>
            <w:vAlign w:val="center"/>
          </w:tcPr>
          <w:p w:rsidR="00FC58F2" w:rsidRPr="00B20DA1" w:rsidRDefault="00FC58F2" w:rsidP="007F109C">
            <w:pPr>
              <w:jc w:val="center"/>
              <w:rPr>
                <w:rFonts w:ascii="Arial" w:hAnsi="Arial" w:cs="Arial"/>
                <w:sz w:val="20"/>
                <w:szCs w:val="20"/>
              </w:rPr>
            </w:pPr>
          </w:p>
        </w:tc>
        <w:tc>
          <w:tcPr>
            <w:tcW w:w="2302" w:type="dxa"/>
            <w:vMerge/>
            <w:tcBorders>
              <w:bottom w:val="single" w:sz="4" w:space="0" w:color="auto"/>
            </w:tcBorders>
            <w:vAlign w:val="center"/>
          </w:tcPr>
          <w:p w:rsidR="00FC58F2" w:rsidRPr="00B20DA1" w:rsidRDefault="00FC58F2" w:rsidP="007F109C">
            <w:pPr>
              <w:jc w:val="center"/>
              <w:rPr>
                <w:rFonts w:ascii="Arial" w:hAnsi="Arial" w:cs="Arial"/>
                <w:sz w:val="20"/>
                <w:szCs w:val="20"/>
              </w:rPr>
            </w:pPr>
          </w:p>
        </w:tc>
        <w:tc>
          <w:tcPr>
            <w:tcW w:w="1525" w:type="dxa"/>
            <w:vMerge/>
            <w:tcBorders>
              <w:bottom w:val="single" w:sz="4" w:space="0" w:color="auto"/>
            </w:tcBorders>
            <w:vAlign w:val="center"/>
          </w:tcPr>
          <w:p w:rsidR="00FC58F2" w:rsidRPr="00B20DA1" w:rsidRDefault="00FC58F2" w:rsidP="007F109C">
            <w:pPr>
              <w:jc w:val="center"/>
              <w:rPr>
                <w:rFonts w:ascii="Arial" w:hAnsi="Arial" w:cs="Arial"/>
                <w:sz w:val="20"/>
                <w:szCs w:val="20"/>
              </w:rPr>
            </w:pPr>
          </w:p>
        </w:tc>
        <w:tc>
          <w:tcPr>
            <w:tcW w:w="1843" w:type="dxa"/>
            <w:vMerge/>
            <w:tcBorders>
              <w:bottom w:val="single" w:sz="4" w:space="0" w:color="auto"/>
            </w:tcBorders>
            <w:vAlign w:val="center"/>
          </w:tcPr>
          <w:p w:rsidR="00FC58F2" w:rsidRPr="00B20DA1" w:rsidRDefault="00FC58F2" w:rsidP="007F109C">
            <w:pPr>
              <w:jc w:val="center"/>
              <w:rPr>
                <w:rFonts w:ascii="Arial" w:hAnsi="Arial" w:cs="Arial"/>
                <w:sz w:val="20"/>
                <w:szCs w:val="20"/>
              </w:rPr>
            </w:pPr>
          </w:p>
        </w:tc>
        <w:tc>
          <w:tcPr>
            <w:tcW w:w="1701" w:type="dxa"/>
            <w:tcBorders>
              <w:bottom w:val="single" w:sz="4" w:space="0" w:color="auto"/>
            </w:tcBorders>
            <w:shd w:val="pct10" w:color="auto" w:fill="auto"/>
            <w:vAlign w:val="center"/>
          </w:tcPr>
          <w:p w:rsidR="00FC58F2" w:rsidRPr="00B20DA1" w:rsidRDefault="00FC58F2" w:rsidP="007F109C">
            <w:pPr>
              <w:jc w:val="center"/>
              <w:rPr>
                <w:rFonts w:ascii="Arial" w:hAnsi="Arial" w:cs="Arial"/>
                <w:sz w:val="20"/>
                <w:szCs w:val="20"/>
              </w:rPr>
            </w:pPr>
            <w:r w:rsidRPr="00B20DA1">
              <w:rPr>
                <w:rFonts w:ascii="Arial" w:hAnsi="Arial" w:cs="Arial"/>
                <w:sz w:val="20"/>
                <w:szCs w:val="20"/>
              </w:rPr>
              <w:t>Marka pojazdu</w:t>
            </w:r>
          </w:p>
        </w:tc>
        <w:tc>
          <w:tcPr>
            <w:tcW w:w="1276" w:type="dxa"/>
            <w:tcBorders>
              <w:bottom w:val="single" w:sz="4" w:space="0" w:color="auto"/>
            </w:tcBorders>
            <w:shd w:val="pct10" w:color="auto" w:fill="auto"/>
            <w:vAlign w:val="center"/>
          </w:tcPr>
          <w:p w:rsidR="00FC58F2" w:rsidRPr="00B20DA1" w:rsidRDefault="00FC58F2" w:rsidP="007F109C">
            <w:pPr>
              <w:jc w:val="center"/>
              <w:rPr>
                <w:rFonts w:ascii="Arial" w:hAnsi="Arial" w:cs="Arial"/>
                <w:sz w:val="16"/>
                <w:szCs w:val="20"/>
              </w:rPr>
            </w:pPr>
            <w:r w:rsidRPr="00B20DA1">
              <w:rPr>
                <w:rFonts w:ascii="Arial" w:hAnsi="Arial" w:cs="Arial"/>
                <w:sz w:val="16"/>
                <w:szCs w:val="20"/>
              </w:rPr>
              <w:t>Numer rejestracyjny</w:t>
            </w:r>
          </w:p>
          <w:p w:rsidR="00FC58F2" w:rsidRPr="00B20DA1" w:rsidRDefault="00FC58F2" w:rsidP="007F109C">
            <w:pPr>
              <w:jc w:val="center"/>
              <w:rPr>
                <w:rFonts w:ascii="Arial" w:hAnsi="Arial" w:cs="Arial"/>
                <w:sz w:val="20"/>
                <w:szCs w:val="20"/>
              </w:rPr>
            </w:pPr>
            <w:r w:rsidRPr="00B20DA1">
              <w:rPr>
                <w:rFonts w:ascii="Arial" w:hAnsi="Arial" w:cs="Arial"/>
                <w:sz w:val="14"/>
                <w:szCs w:val="20"/>
              </w:rPr>
              <w:t>pojazdu</w:t>
            </w:r>
          </w:p>
        </w:tc>
        <w:tc>
          <w:tcPr>
            <w:tcW w:w="2126" w:type="dxa"/>
            <w:vMerge/>
            <w:tcBorders>
              <w:bottom w:val="single" w:sz="4" w:space="0" w:color="auto"/>
            </w:tcBorders>
            <w:shd w:val="pct10" w:color="auto" w:fill="auto"/>
            <w:vAlign w:val="center"/>
          </w:tcPr>
          <w:p w:rsidR="00FC58F2" w:rsidRPr="00B20DA1" w:rsidRDefault="00FC58F2" w:rsidP="007F109C">
            <w:pPr>
              <w:jc w:val="center"/>
              <w:rPr>
                <w:rFonts w:ascii="Arial" w:hAnsi="Arial" w:cs="Arial"/>
                <w:sz w:val="16"/>
                <w:szCs w:val="20"/>
              </w:rPr>
            </w:pPr>
          </w:p>
        </w:tc>
      </w:tr>
      <w:tr w:rsidR="00FC58F2" w:rsidRPr="00B20DA1" w:rsidTr="007F109C">
        <w:tc>
          <w:tcPr>
            <w:tcW w:w="577" w:type="dxa"/>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1</w:t>
            </w:r>
          </w:p>
        </w:tc>
        <w:tc>
          <w:tcPr>
            <w:tcW w:w="841" w:type="dxa"/>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2</w:t>
            </w:r>
          </w:p>
        </w:tc>
        <w:tc>
          <w:tcPr>
            <w:tcW w:w="2801" w:type="dxa"/>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3</w:t>
            </w:r>
          </w:p>
        </w:tc>
        <w:tc>
          <w:tcPr>
            <w:tcW w:w="2302" w:type="dxa"/>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4</w:t>
            </w:r>
          </w:p>
        </w:tc>
        <w:tc>
          <w:tcPr>
            <w:tcW w:w="1525" w:type="dxa"/>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5</w:t>
            </w:r>
          </w:p>
        </w:tc>
        <w:tc>
          <w:tcPr>
            <w:tcW w:w="1843" w:type="dxa"/>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6</w:t>
            </w:r>
          </w:p>
        </w:tc>
        <w:tc>
          <w:tcPr>
            <w:tcW w:w="1701" w:type="dxa"/>
            <w:shd w:val="clear" w:color="auto" w:fill="auto"/>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8</w:t>
            </w:r>
          </w:p>
        </w:tc>
        <w:tc>
          <w:tcPr>
            <w:tcW w:w="1276" w:type="dxa"/>
            <w:shd w:val="clear" w:color="auto" w:fill="auto"/>
            <w:vAlign w:val="center"/>
          </w:tcPr>
          <w:p w:rsidR="00FC58F2" w:rsidRPr="00B20DA1" w:rsidRDefault="00FC58F2" w:rsidP="007F109C">
            <w:pPr>
              <w:jc w:val="center"/>
              <w:rPr>
                <w:rFonts w:ascii="Calibri" w:hAnsi="Calibri" w:cs="Arial"/>
                <w:sz w:val="16"/>
                <w:szCs w:val="16"/>
              </w:rPr>
            </w:pPr>
            <w:r w:rsidRPr="00B20DA1">
              <w:rPr>
                <w:rFonts w:ascii="Calibri" w:hAnsi="Calibri" w:cs="Arial"/>
                <w:sz w:val="16"/>
                <w:szCs w:val="16"/>
              </w:rPr>
              <w:t>9</w:t>
            </w:r>
          </w:p>
        </w:tc>
        <w:tc>
          <w:tcPr>
            <w:tcW w:w="2126" w:type="dxa"/>
            <w:vAlign w:val="center"/>
          </w:tcPr>
          <w:p w:rsidR="00FC58F2" w:rsidRPr="00B20DA1" w:rsidRDefault="00FC58F2" w:rsidP="007F109C">
            <w:pPr>
              <w:jc w:val="center"/>
              <w:rPr>
                <w:rFonts w:ascii="Calibri" w:hAnsi="Calibri" w:cs="Arial"/>
                <w:sz w:val="16"/>
                <w:szCs w:val="16"/>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rPr>
                <w:rFonts w:ascii="Arial Narrow" w:hAnsi="Arial Narrow" w:cs="Arial"/>
                <w:sz w:val="22"/>
                <w:szCs w:val="22"/>
              </w:rP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r w:rsidR="00FC58F2" w:rsidRPr="00B20DA1" w:rsidTr="007F109C">
        <w:trPr>
          <w:trHeight w:val="284"/>
        </w:trPr>
        <w:tc>
          <w:tcPr>
            <w:tcW w:w="577" w:type="dxa"/>
            <w:vAlign w:val="center"/>
          </w:tcPr>
          <w:p w:rsidR="00FC58F2" w:rsidRPr="00B20DA1" w:rsidRDefault="00FC58F2" w:rsidP="00FC58F2">
            <w:pPr>
              <w:numPr>
                <w:ilvl w:val="0"/>
                <w:numId w:val="41"/>
              </w:numPr>
              <w:suppressAutoHyphens w:val="0"/>
              <w:jc w:val="center"/>
              <w:rPr>
                <w:rFonts w:ascii="Calibri" w:hAnsi="Calibri" w:cs="Arial"/>
              </w:rPr>
            </w:pPr>
          </w:p>
        </w:tc>
        <w:tc>
          <w:tcPr>
            <w:tcW w:w="841" w:type="dxa"/>
            <w:vAlign w:val="center"/>
          </w:tcPr>
          <w:p w:rsidR="00FC58F2" w:rsidRPr="00B20DA1" w:rsidRDefault="00FC58F2" w:rsidP="007F109C">
            <w:pPr>
              <w:jc w:val="center"/>
              <w:rPr>
                <w:rFonts w:ascii="Arial Narrow" w:hAnsi="Arial Narrow" w:cs="Arial"/>
                <w:sz w:val="22"/>
                <w:szCs w:val="22"/>
              </w:rPr>
            </w:pPr>
          </w:p>
        </w:tc>
        <w:tc>
          <w:tcPr>
            <w:tcW w:w="2801" w:type="dxa"/>
            <w:vAlign w:val="center"/>
          </w:tcPr>
          <w:p w:rsidR="00FC58F2" w:rsidRPr="00B20DA1" w:rsidRDefault="00FC58F2" w:rsidP="007F109C">
            <w:pPr>
              <w:rPr>
                <w:rFonts w:ascii="Arial Narrow" w:hAnsi="Arial Narrow" w:cs="Arial"/>
                <w:sz w:val="22"/>
                <w:szCs w:val="22"/>
              </w:rPr>
            </w:pPr>
          </w:p>
        </w:tc>
        <w:tc>
          <w:tcPr>
            <w:tcW w:w="2302" w:type="dxa"/>
            <w:vAlign w:val="center"/>
          </w:tcPr>
          <w:p w:rsidR="00FC58F2" w:rsidRPr="00B20DA1" w:rsidRDefault="00FC58F2" w:rsidP="007F109C">
            <w:pPr>
              <w:jc w:val="center"/>
            </w:pPr>
          </w:p>
        </w:tc>
        <w:tc>
          <w:tcPr>
            <w:tcW w:w="1525" w:type="dxa"/>
            <w:vAlign w:val="center"/>
          </w:tcPr>
          <w:p w:rsidR="00FC58F2" w:rsidRPr="00B20DA1" w:rsidRDefault="00FC58F2" w:rsidP="007F109C">
            <w:pPr>
              <w:jc w:val="center"/>
              <w:rPr>
                <w:rFonts w:ascii="Arial Narrow" w:hAnsi="Arial Narrow" w:cs="Arial"/>
                <w:sz w:val="22"/>
                <w:szCs w:val="22"/>
              </w:rPr>
            </w:pPr>
          </w:p>
        </w:tc>
        <w:tc>
          <w:tcPr>
            <w:tcW w:w="1843" w:type="dxa"/>
            <w:vAlign w:val="center"/>
          </w:tcPr>
          <w:p w:rsidR="00FC58F2" w:rsidRPr="00B20DA1" w:rsidRDefault="00FC58F2" w:rsidP="007F109C">
            <w:pPr>
              <w:jc w:val="center"/>
              <w:rPr>
                <w:rFonts w:ascii="Arial Narrow" w:hAnsi="Arial Narrow" w:cs="Arial"/>
                <w:sz w:val="22"/>
                <w:szCs w:val="22"/>
              </w:rPr>
            </w:pPr>
          </w:p>
        </w:tc>
        <w:tc>
          <w:tcPr>
            <w:tcW w:w="1701"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1276" w:type="dxa"/>
            <w:shd w:val="clear" w:color="auto" w:fill="auto"/>
            <w:vAlign w:val="center"/>
          </w:tcPr>
          <w:p w:rsidR="00FC58F2" w:rsidRPr="00B20DA1" w:rsidRDefault="00FC58F2" w:rsidP="007F109C">
            <w:pPr>
              <w:jc w:val="center"/>
              <w:rPr>
                <w:rFonts w:ascii="Arial Narrow" w:hAnsi="Arial Narrow" w:cs="Arial"/>
                <w:sz w:val="22"/>
                <w:szCs w:val="22"/>
              </w:rPr>
            </w:pPr>
          </w:p>
        </w:tc>
        <w:tc>
          <w:tcPr>
            <w:tcW w:w="2126" w:type="dxa"/>
            <w:vAlign w:val="center"/>
          </w:tcPr>
          <w:p w:rsidR="00FC58F2" w:rsidRPr="00B20DA1" w:rsidRDefault="00FC58F2" w:rsidP="007F109C">
            <w:pPr>
              <w:jc w:val="center"/>
              <w:rPr>
                <w:rFonts w:ascii="Arial Narrow" w:hAnsi="Arial Narrow" w:cs="Arial"/>
                <w:sz w:val="22"/>
                <w:szCs w:val="22"/>
              </w:rPr>
            </w:pPr>
          </w:p>
        </w:tc>
      </w:tr>
    </w:tbl>
    <w:p w:rsidR="00FC58F2" w:rsidRPr="00B20DA1" w:rsidRDefault="00FC58F2" w:rsidP="00FC58F2">
      <w:pPr>
        <w:rPr>
          <w:rFonts w:ascii="Calibri" w:hAnsi="Calibri"/>
          <w:sz w:val="22"/>
        </w:rPr>
      </w:pPr>
      <w:r>
        <w:rPr>
          <w:noProof/>
          <w:lang w:eastAsia="pl-PL"/>
        </w:rPr>
        <mc:AlternateContent>
          <mc:Choice Requires="wps">
            <w:drawing>
              <wp:anchor distT="0" distB="0" distL="114300" distR="114300" simplePos="0" relativeHeight="251660288" behindDoc="0" locked="0" layoutInCell="1" allowOverlap="1" wp14:anchorId="6D322E82" wp14:editId="392F1C4D">
                <wp:simplePos x="0" y="0"/>
                <wp:positionH relativeFrom="column">
                  <wp:posOffset>6722110</wp:posOffset>
                </wp:positionH>
                <wp:positionV relativeFrom="paragraph">
                  <wp:posOffset>79375</wp:posOffset>
                </wp:positionV>
                <wp:extent cx="2589530" cy="1083945"/>
                <wp:effectExtent l="0" t="0" r="127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8F2" w:rsidRPr="00834CF9" w:rsidRDefault="00FC58F2" w:rsidP="00FC58F2">
                            <w:pPr>
                              <w:jc w:val="center"/>
                              <w:rPr>
                                <w:rFonts w:ascii="Calibri" w:hAnsi="Calibri"/>
                                <w:b/>
                              </w:rPr>
                            </w:pPr>
                            <w:r w:rsidRPr="00834CF9">
                              <w:rPr>
                                <w:rFonts w:ascii="Calibri" w:hAnsi="Calibri"/>
                                <w:b/>
                              </w:rPr>
                              <w:t>DYREKTOR/PRESES/SZEF/WŁAŚCICIEL FIRMY</w:t>
                            </w:r>
                          </w:p>
                          <w:p w:rsidR="00FC58F2" w:rsidRPr="00834CF9" w:rsidRDefault="00FC58F2" w:rsidP="00FC58F2">
                            <w:pPr>
                              <w:jc w:val="center"/>
                              <w:rPr>
                                <w:rFonts w:ascii="Calibri" w:hAnsi="Calibri"/>
                                <w:sz w:val="16"/>
                              </w:rPr>
                            </w:pPr>
                            <w:r w:rsidRPr="00834CF9">
                              <w:rPr>
                                <w:rFonts w:ascii="Calibri" w:hAnsi="Calibri"/>
                                <w:sz w:val="16"/>
                              </w:rPr>
                              <w:t>/CZYTELNY PODPIS I PIECZĄTKA/</w:t>
                            </w:r>
                          </w:p>
                          <w:p w:rsidR="00FC58F2" w:rsidRPr="00834CF9" w:rsidRDefault="00FC58F2" w:rsidP="00FC58F2">
                            <w:pPr>
                              <w:jc w:val="center"/>
                              <w:rPr>
                                <w:rFonts w:ascii="Calibri" w:hAnsi="Calibri"/>
                                <w:b/>
                              </w:rPr>
                            </w:pPr>
                          </w:p>
                          <w:p w:rsidR="00FC58F2" w:rsidRPr="00834CF9" w:rsidRDefault="00FC58F2" w:rsidP="00FC58F2">
                            <w:pPr>
                              <w:jc w:val="center"/>
                              <w:rPr>
                                <w:rFonts w:ascii="Calibri" w:hAnsi="Calibri"/>
                              </w:rPr>
                            </w:pPr>
                          </w:p>
                          <w:p w:rsidR="00FC58F2" w:rsidRPr="00834CF9" w:rsidRDefault="00FC58F2" w:rsidP="00FC58F2">
                            <w:pPr>
                              <w:jc w:val="center"/>
                              <w:rPr>
                                <w:rFonts w:ascii="Calibri" w:hAnsi="Calibri"/>
                                <w:sz w:val="16"/>
                                <w:szCs w:val="16"/>
                              </w:rPr>
                            </w:pPr>
                            <w:r w:rsidRPr="00834CF9">
                              <w:rPr>
                                <w:rFonts w:ascii="Calibri" w:hAnsi="Calibri"/>
                                <w:sz w:val="16"/>
                                <w:szCs w:val="16"/>
                              </w:rPr>
                              <w:t>. . . . . . . . . . . . . . . .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322E82" id="_x0000_t202" coordsize="21600,21600" o:spt="202" path="m,l,21600r21600,l21600,xe">
                <v:stroke joinstyle="miter"/>
                <v:path gradientshapeok="t" o:connecttype="rect"/>
              </v:shapetype>
              <v:shape id="Pole tekstowe 2" o:spid="_x0000_s1027" type="#_x0000_t202" style="position:absolute;margin-left:529.3pt;margin-top:6.25pt;width:203.9pt;height:8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" stroked="f">
                <v:textbox style="mso-fit-shape-to-text:t">
                  <w:txbxContent>
                    <w:p w:rsidR="00FC58F2" w:rsidRPr="00834CF9" w:rsidRDefault="00FC58F2" w:rsidP="00FC58F2">
                      <w:pPr>
                        <w:jc w:val="center"/>
                        <w:rPr>
                          <w:rFonts w:ascii="Calibri" w:hAnsi="Calibri"/>
                          <w:b/>
                        </w:rPr>
                      </w:pPr>
                      <w:r w:rsidRPr="00834CF9">
                        <w:rPr>
                          <w:rFonts w:ascii="Calibri" w:hAnsi="Calibri"/>
                          <w:b/>
                        </w:rPr>
                        <w:t>DYREKTOR/PRESES/SZEF/WŁAŚCICIEL FIRMY</w:t>
                      </w:r>
                    </w:p>
                    <w:p w:rsidR="00FC58F2" w:rsidRPr="00834CF9" w:rsidRDefault="00FC58F2" w:rsidP="00FC58F2">
                      <w:pPr>
                        <w:jc w:val="center"/>
                        <w:rPr>
                          <w:rFonts w:ascii="Calibri" w:hAnsi="Calibri"/>
                          <w:sz w:val="16"/>
                        </w:rPr>
                      </w:pPr>
                      <w:r w:rsidRPr="00834CF9">
                        <w:rPr>
                          <w:rFonts w:ascii="Calibri" w:hAnsi="Calibri"/>
                          <w:sz w:val="16"/>
                        </w:rPr>
                        <w:t>/CZYTELNY PODPIS I PIECZĄTKA/</w:t>
                      </w:r>
                    </w:p>
                    <w:p w:rsidR="00FC58F2" w:rsidRPr="00834CF9" w:rsidRDefault="00FC58F2" w:rsidP="00FC58F2">
                      <w:pPr>
                        <w:jc w:val="center"/>
                        <w:rPr>
                          <w:rFonts w:ascii="Calibri" w:hAnsi="Calibri"/>
                          <w:b/>
                        </w:rPr>
                      </w:pPr>
                    </w:p>
                    <w:p w:rsidR="00FC58F2" w:rsidRPr="00834CF9" w:rsidRDefault="00FC58F2" w:rsidP="00FC58F2">
                      <w:pPr>
                        <w:jc w:val="center"/>
                        <w:rPr>
                          <w:rFonts w:ascii="Calibri" w:hAnsi="Calibri"/>
                        </w:rPr>
                      </w:pPr>
                    </w:p>
                    <w:p w:rsidR="00FC58F2" w:rsidRPr="00834CF9" w:rsidRDefault="00FC58F2" w:rsidP="00FC58F2">
                      <w:pPr>
                        <w:jc w:val="center"/>
                        <w:rPr>
                          <w:rFonts w:ascii="Calibri" w:hAnsi="Calibri"/>
                          <w:sz w:val="16"/>
                          <w:szCs w:val="16"/>
                        </w:rPr>
                      </w:pPr>
                      <w:r w:rsidRPr="00834CF9">
                        <w:rPr>
                          <w:rFonts w:ascii="Calibri" w:hAnsi="Calibri"/>
                          <w:sz w:val="16"/>
                          <w:szCs w:val="16"/>
                        </w:rPr>
                        <w:t>. . . . . . . . . . . . . . . . . . . . .</w:t>
                      </w:r>
                    </w:p>
                  </w:txbxContent>
                </v:textbox>
              </v:shape>
            </w:pict>
          </mc:Fallback>
        </mc:AlternateContent>
      </w:r>
      <w:r w:rsidRPr="00B20DA1">
        <w:rPr>
          <w:rFonts w:ascii="Calibri" w:hAnsi="Calibri"/>
          <w:sz w:val="22"/>
        </w:rPr>
        <w:t>Opinia pełnomocnika ds. ochrony informacji niejawnych 34 WOG Rzeszów:</w:t>
      </w:r>
    </w:p>
    <w:p w:rsidR="00FC58F2" w:rsidRPr="00B20DA1" w:rsidRDefault="00FC58F2" w:rsidP="00FC58F2">
      <w:pPr>
        <w:rPr>
          <w:sz w:val="20"/>
        </w:rPr>
      </w:pPr>
    </w:p>
    <w:p w:rsidR="00FC58F2" w:rsidRPr="00B20DA1" w:rsidRDefault="00FC58F2" w:rsidP="00FC58F2">
      <w:r w:rsidRPr="00B20DA1">
        <w:t>. . . . . . . . . . . . . . . . . . . . . . . . . . . . . . . . . . . . . . . . . . . . . . . . . . . . . . .</w:t>
      </w:r>
    </w:p>
    <w:p w:rsidR="00FC58F2" w:rsidRPr="00B20DA1" w:rsidRDefault="00FC58F2" w:rsidP="00FC58F2">
      <w:pPr>
        <w:rPr>
          <w:rFonts w:ascii="Arial" w:hAnsi="Arial" w:cs="Arial"/>
          <w:sz w:val="16"/>
          <w:szCs w:val="16"/>
        </w:rPr>
      </w:pPr>
    </w:p>
    <w:p w:rsidR="00FC58F2" w:rsidRPr="00B20DA1" w:rsidRDefault="00FC58F2" w:rsidP="00FC58F2">
      <w:pPr>
        <w:spacing w:line="276" w:lineRule="auto"/>
        <w:rPr>
          <w:rFonts w:ascii="Arial" w:hAnsi="Arial" w:cs="Arial"/>
          <w:sz w:val="10"/>
          <w:szCs w:val="16"/>
        </w:rPr>
      </w:pPr>
    </w:p>
    <w:p w:rsidR="00FC58F2" w:rsidRPr="00B20DA1" w:rsidRDefault="00FC58F2" w:rsidP="00FC58F2">
      <w:pPr>
        <w:jc w:val="both"/>
        <w:rPr>
          <w:rFonts w:ascii="Arial" w:hAnsi="Arial" w:cs="Arial"/>
          <w:sz w:val="18"/>
        </w:rPr>
      </w:pPr>
      <w:r w:rsidRPr="00B20DA1">
        <w:rPr>
          <w:rFonts w:ascii="Arial" w:hAnsi="Arial" w:cs="Arial"/>
          <w:sz w:val="18"/>
        </w:rPr>
        <w:t xml:space="preserve">                                                              _ _ _ _ _ _ _ _ _ _ _ _ _ _ _</w:t>
      </w:r>
    </w:p>
    <w:p w:rsidR="00FC58F2" w:rsidRPr="00F03DE8" w:rsidRDefault="00FC58F2" w:rsidP="00FC58F2">
      <w:pPr>
        <w:tabs>
          <w:tab w:val="right" w:pos="14742"/>
        </w:tabs>
        <w:jc w:val="both"/>
        <w:rPr>
          <w:rFonts w:ascii="Arial" w:hAnsi="Arial" w:cs="Arial"/>
          <w:sz w:val="14"/>
        </w:rPr>
      </w:pPr>
      <w:r w:rsidRPr="00B20DA1">
        <w:rPr>
          <w:rFonts w:ascii="Arial" w:hAnsi="Arial" w:cs="Arial"/>
          <w:sz w:val="14"/>
        </w:rPr>
        <w:t xml:space="preserve">                                                                               data i podpis Pełnomocnika ds. OIN 34 WOG</w:t>
      </w:r>
    </w:p>
    <w:p w:rsidR="00295EAD" w:rsidRDefault="00295EAD"/>
    <w:sectPr w:rsidR="00295EAD" w:rsidSect="00355B32">
      <w:pgSz w:w="16838" w:h="11906" w:orient="landscape"/>
      <w:pgMar w:top="1021" w:right="1134" w:bottom="1021" w:left="1134"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AD" w:rsidRDefault="003114AD" w:rsidP="00FC58F2">
      <w:r>
        <w:separator/>
      </w:r>
    </w:p>
  </w:endnote>
  <w:endnote w:type="continuationSeparator" w:id="0">
    <w:p w:rsidR="003114AD" w:rsidRDefault="003114AD" w:rsidP="00FC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F2" w:rsidRDefault="00FC58F2">
    <w:pPr>
      <w:pStyle w:val="Stopka"/>
      <w:jc w:val="center"/>
    </w:pPr>
    <w:r>
      <w:fldChar w:fldCharType="begin"/>
    </w:r>
    <w:r>
      <w:instrText xml:space="preserve"> PAGE </w:instrText>
    </w:r>
    <w:r>
      <w:fldChar w:fldCharType="separate"/>
    </w:r>
    <w:r w:rsidR="008B56BA">
      <w:rPr>
        <w:noProof/>
      </w:rPr>
      <w:t>15</w:t>
    </w:r>
    <w:r>
      <w:fldChar w:fldCharType="end"/>
    </w:r>
  </w:p>
  <w:p w:rsidR="00FC58F2" w:rsidRDefault="00FC58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AD" w:rsidRDefault="003114AD" w:rsidP="00FC58F2">
      <w:r>
        <w:separator/>
      </w:r>
    </w:p>
  </w:footnote>
  <w:footnote w:type="continuationSeparator" w:id="0">
    <w:p w:rsidR="003114AD" w:rsidRDefault="003114AD" w:rsidP="00FC5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4">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nsid w:val="0000000F"/>
    <w:multiLevelType w:val="singleLevel"/>
    <w:tmpl w:val="0000000F"/>
    <w:name w:val="WW8Num15"/>
    <w:lvl w:ilvl="0">
      <w:start w:val="1"/>
      <w:numFmt w:val="decimal"/>
      <w:lvlText w:val="%1)"/>
      <w:lvlJc w:val="left"/>
      <w:pPr>
        <w:tabs>
          <w:tab w:val="num" w:pos="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1">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5">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6">
    <w:nsid w:val="00000017"/>
    <w:multiLevelType w:val="multilevel"/>
    <w:tmpl w:val="09B00B00"/>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9">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F"/>
    <w:multiLevelType w:val="multilevel"/>
    <w:tmpl w:val="0000001F"/>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E868FA"/>
    <w:multiLevelType w:val="hybridMultilevel"/>
    <w:tmpl w:val="0F1C09E8"/>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2447773D"/>
    <w:multiLevelType w:val="hybridMultilevel"/>
    <w:tmpl w:val="631C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nsid w:val="34E866C5"/>
    <w:multiLevelType w:val="hybridMultilevel"/>
    <w:tmpl w:val="AE6A9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130EB3"/>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403337DF"/>
    <w:multiLevelType w:val="hybridMultilevel"/>
    <w:tmpl w:val="178A6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B2646B5"/>
    <w:multiLevelType w:val="hybridMultilevel"/>
    <w:tmpl w:val="C01C6D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7">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8">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5F8D6BD2"/>
    <w:multiLevelType w:val="hybridMultilevel"/>
    <w:tmpl w:val="EF70207C"/>
    <w:name w:val="WW8Num292"/>
    <w:lvl w:ilvl="0" w:tplc="9FC4A360">
      <w:start w:val="5"/>
      <w:numFmt w:val="decimal"/>
      <w:lvlText w:val="%1)"/>
      <w:lvlJc w:val="left"/>
      <w:pPr>
        <w:tabs>
          <w:tab w:val="num" w:pos="0"/>
        </w:tabs>
        <w:ind w:left="757" w:hanging="36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4B12D4F"/>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78621D0E"/>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41"/>
  </w:num>
  <w:num w:numId="28">
    <w:abstractNumId w:val="38"/>
  </w:num>
  <w:num w:numId="29">
    <w:abstractNumId w:val="43"/>
  </w:num>
  <w:num w:numId="30">
    <w:abstractNumId w:val="36"/>
  </w:num>
  <w:num w:numId="31">
    <w:abstractNumId w:val="26"/>
  </w:num>
  <w:num w:numId="32">
    <w:abstractNumId w:val="31"/>
  </w:num>
  <w:num w:numId="33">
    <w:abstractNumId w:val="37"/>
  </w:num>
  <w:num w:numId="34">
    <w:abstractNumId w:val="2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0"/>
  </w:num>
  <w:num w:numId="38">
    <w:abstractNumId w:val="44"/>
  </w:num>
  <w:num w:numId="39">
    <w:abstractNumId w:val="42"/>
  </w:num>
  <w:num w:numId="40">
    <w:abstractNumId w:val="33"/>
  </w:num>
  <w:num w:numId="41">
    <w:abstractNumId w:val="40"/>
  </w:num>
  <w:num w:numId="42">
    <w:abstractNumId w:val="35"/>
  </w:num>
  <w:num w:numId="43">
    <w:abstractNumId w:val="39"/>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2"/>
    <w:rsid w:val="00023DCD"/>
    <w:rsid w:val="00295EAD"/>
    <w:rsid w:val="002A5580"/>
    <w:rsid w:val="003114AD"/>
    <w:rsid w:val="005319C0"/>
    <w:rsid w:val="005E507B"/>
    <w:rsid w:val="006F731A"/>
    <w:rsid w:val="008070C9"/>
    <w:rsid w:val="008B56BA"/>
    <w:rsid w:val="008C563D"/>
    <w:rsid w:val="00A466C1"/>
    <w:rsid w:val="00F43C70"/>
    <w:rsid w:val="00FC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8F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C58F2"/>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FC58F2"/>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8F2"/>
    <w:pPr>
      <w:tabs>
        <w:tab w:val="center" w:pos="4536"/>
        <w:tab w:val="right" w:pos="9072"/>
      </w:tabs>
    </w:pPr>
  </w:style>
  <w:style w:type="character" w:customStyle="1" w:styleId="NagwekZnak">
    <w:name w:val="Nagłówek Znak"/>
    <w:basedOn w:val="Domylnaczcionkaakapitu"/>
    <w:link w:val="Nagwek"/>
    <w:uiPriority w:val="99"/>
    <w:rsid w:val="00FC58F2"/>
  </w:style>
  <w:style w:type="paragraph" w:styleId="Stopka">
    <w:name w:val="footer"/>
    <w:basedOn w:val="Normalny"/>
    <w:link w:val="StopkaZnak"/>
    <w:unhideWhenUsed/>
    <w:rsid w:val="00FC58F2"/>
    <w:pPr>
      <w:tabs>
        <w:tab w:val="center" w:pos="4536"/>
        <w:tab w:val="right" w:pos="9072"/>
      </w:tabs>
    </w:pPr>
  </w:style>
  <w:style w:type="character" w:customStyle="1" w:styleId="StopkaZnak">
    <w:name w:val="Stopka Znak"/>
    <w:basedOn w:val="Domylnaczcionkaakapitu"/>
    <w:link w:val="Stopka"/>
    <w:rsid w:val="00FC58F2"/>
  </w:style>
  <w:style w:type="character" w:customStyle="1" w:styleId="Nagwek1Znak">
    <w:name w:val="Nagłówek 1 Znak"/>
    <w:basedOn w:val="Domylnaczcionkaakapitu"/>
    <w:link w:val="Nagwek1"/>
    <w:rsid w:val="00FC58F2"/>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FC58F2"/>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FC58F2"/>
    <w:pPr>
      <w:jc w:val="both"/>
    </w:pPr>
    <w:rPr>
      <w:sz w:val="28"/>
      <w:szCs w:val="20"/>
    </w:rPr>
  </w:style>
  <w:style w:type="character" w:customStyle="1" w:styleId="TekstpodstawowyZnak">
    <w:name w:val="Tekst podstawowy Znak"/>
    <w:basedOn w:val="Domylnaczcionkaakapitu"/>
    <w:link w:val="Tekstpodstawowy"/>
    <w:rsid w:val="00FC58F2"/>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FC58F2"/>
    <w:pPr>
      <w:ind w:firstLine="708"/>
      <w:jc w:val="both"/>
    </w:pPr>
  </w:style>
  <w:style w:type="character" w:customStyle="1" w:styleId="TekstpodstawowywcityZnak">
    <w:name w:val="Tekst podstawowy wcięty Znak"/>
    <w:basedOn w:val="Domylnaczcionkaakapitu"/>
    <w:link w:val="Tekstpodstawowywcity"/>
    <w:rsid w:val="00FC58F2"/>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FC58F2"/>
    <w:pPr>
      <w:ind w:left="708"/>
    </w:pPr>
  </w:style>
  <w:style w:type="paragraph" w:styleId="Bezodstpw">
    <w:name w:val="No Spacing"/>
    <w:uiPriority w:val="1"/>
    <w:qFormat/>
    <w:rsid w:val="00FC58F2"/>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FC58F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8F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C58F2"/>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FC58F2"/>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8F2"/>
    <w:pPr>
      <w:tabs>
        <w:tab w:val="center" w:pos="4536"/>
        <w:tab w:val="right" w:pos="9072"/>
      </w:tabs>
    </w:pPr>
  </w:style>
  <w:style w:type="character" w:customStyle="1" w:styleId="NagwekZnak">
    <w:name w:val="Nagłówek Znak"/>
    <w:basedOn w:val="Domylnaczcionkaakapitu"/>
    <w:link w:val="Nagwek"/>
    <w:uiPriority w:val="99"/>
    <w:rsid w:val="00FC58F2"/>
  </w:style>
  <w:style w:type="paragraph" w:styleId="Stopka">
    <w:name w:val="footer"/>
    <w:basedOn w:val="Normalny"/>
    <w:link w:val="StopkaZnak"/>
    <w:unhideWhenUsed/>
    <w:rsid w:val="00FC58F2"/>
    <w:pPr>
      <w:tabs>
        <w:tab w:val="center" w:pos="4536"/>
        <w:tab w:val="right" w:pos="9072"/>
      </w:tabs>
    </w:pPr>
  </w:style>
  <w:style w:type="character" w:customStyle="1" w:styleId="StopkaZnak">
    <w:name w:val="Stopka Znak"/>
    <w:basedOn w:val="Domylnaczcionkaakapitu"/>
    <w:link w:val="Stopka"/>
    <w:rsid w:val="00FC58F2"/>
  </w:style>
  <w:style w:type="character" w:customStyle="1" w:styleId="Nagwek1Znak">
    <w:name w:val="Nagłówek 1 Znak"/>
    <w:basedOn w:val="Domylnaczcionkaakapitu"/>
    <w:link w:val="Nagwek1"/>
    <w:rsid w:val="00FC58F2"/>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FC58F2"/>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FC58F2"/>
    <w:pPr>
      <w:jc w:val="both"/>
    </w:pPr>
    <w:rPr>
      <w:sz w:val="28"/>
      <w:szCs w:val="20"/>
    </w:rPr>
  </w:style>
  <w:style w:type="character" w:customStyle="1" w:styleId="TekstpodstawowyZnak">
    <w:name w:val="Tekst podstawowy Znak"/>
    <w:basedOn w:val="Domylnaczcionkaakapitu"/>
    <w:link w:val="Tekstpodstawowy"/>
    <w:rsid w:val="00FC58F2"/>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FC58F2"/>
    <w:pPr>
      <w:ind w:firstLine="708"/>
      <w:jc w:val="both"/>
    </w:pPr>
  </w:style>
  <w:style w:type="character" w:customStyle="1" w:styleId="TekstpodstawowywcityZnak">
    <w:name w:val="Tekst podstawowy wcięty Znak"/>
    <w:basedOn w:val="Domylnaczcionkaakapitu"/>
    <w:link w:val="Tekstpodstawowywcity"/>
    <w:rsid w:val="00FC58F2"/>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FC58F2"/>
    <w:pPr>
      <w:ind w:left="708"/>
    </w:pPr>
  </w:style>
  <w:style w:type="paragraph" w:styleId="Bezodstpw">
    <w:name w:val="No Spacing"/>
    <w:uiPriority w:val="1"/>
    <w:qFormat/>
    <w:rsid w:val="00FC58F2"/>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FC58F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810ACF27-4A38-41C4-A9D3-AC2D2AF023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5735</Words>
  <Characters>34410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Tomasz</dc:creator>
  <cp:lastModifiedBy>Gasek Agnieszka</cp:lastModifiedBy>
  <cp:revision>3</cp:revision>
  <dcterms:created xsi:type="dcterms:W3CDTF">2021-11-02T08:04:00Z</dcterms:created>
  <dcterms:modified xsi:type="dcterms:W3CDTF">2021-11-03T10:58:00Z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665f8ce7-bf78-4beb-9fab-c69cfa6756d2</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L8F/AhKSe6gMX9bPzBMYwkRL6+pCN2oJ</vt:lpwstr>
  </property>
</Properties>
</file>