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18F2B582" w:rsidR="00AF430B" w:rsidRPr="006163B6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ab/>
      </w:r>
      <w:r w:rsidR="00006608" w:rsidRPr="006163B6">
        <w:rPr>
          <w:rFonts w:ascii="Arial Narrow" w:hAnsi="Arial Narrow"/>
          <w:b/>
        </w:rPr>
        <w:tab/>
        <w:t>Z</w:t>
      </w:r>
      <w:r w:rsidR="00AF430B" w:rsidRPr="006163B6">
        <w:rPr>
          <w:rFonts w:ascii="Arial Narrow" w:hAnsi="Arial Narrow"/>
          <w:b/>
        </w:rPr>
        <w:t>ałącznik nr 2</w:t>
      </w:r>
      <w:r w:rsidR="00843790">
        <w:rPr>
          <w:rFonts w:ascii="Arial Narrow" w:hAnsi="Arial Narrow"/>
          <w:b/>
        </w:rPr>
        <w:t xml:space="preserve"> do SWZ</w:t>
      </w:r>
      <w:bookmarkStart w:id="0" w:name="_GoBack"/>
      <w:bookmarkEnd w:id="0"/>
    </w:p>
    <w:p w14:paraId="1E8B7599" w14:textId="77777777" w:rsidR="00AF430B" w:rsidRPr="006163B6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Pr="00133057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06A4E7A9" w:rsidR="00AF430B" w:rsidRDefault="00AF430B" w:rsidP="00B35589">
      <w:pPr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635D0E">
        <w:rPr>
          <w:rFonts w:ascii="Arial Narrow" w:hAnsi="Arial Narrow"/>
          <w:sz w:val="24"/>
        </w:rPr>
        <w:t xml:space="preserve">Odpowiadając na ogłoszenie o </w:t>
      </w:r>
      <w:r w:rsidR="00C67A28" w:rsidRPr="00635D0E">
        <w:rPr>
          <w:rFonts w:ascii="Arial Narrow" w:hAnsi="Arial Narrow"/>
          <w:b/>
          <w:sz w:val="24"/>
        </w:rPr>
        <w:t>zamówieniu publicznym</w:t>
      </w:r>
      <w:r w:rsidRPr="00635D0E">
        <w:rPr>
          <w:rFonts w:ascii="Arial Narrow" w:hAnsi="Arial Narrow"/>
          <w:sz w:val="24"/>
        </w:rPr>
        <w:t xml:space="preserve"> na</w:t>
      </w:r>
      <w:r w:rsidR="00407916" w:rsidRPr="00635D0E">
        <w:rPr>
          <w:rFonts w:ascii="Arial Narrow" w:eastAsia="Verdana" w:hAnsi="Arial Narrow"/>
          <w:b/>
          <w:sz w:val="24"/>
        </w:rPr>
        <w:t xml:space="preserve"> </w:t>
      </w:r>
      <w:bookmarkStart w:id="1" w:name="_Hlk68079086"/>
      <w:r w:rsidR="00B35589" w:rsidRPr="00B35589">
        <w:rPr>
          <w:rFonts w:ascii="Arial Narrow" w:hAnsi="Arial Narrow" w:cstheme="minorHAnsi"/>
          <w:b/>
        </w:rPr>
        <w:t xml:space="preserve">dostawę spektrofotometru do pomiarów </w:t>
      </w:r>
      <w:r w:rsidR="00B35589">
        <w:rPr>
          <w:rFonts w:ascii="Arial Narrow" w:hAnsi="Arial Narrow" w:cstheme="minorHAnsi"/>
          <w:b/>
        </w:rPr>
        <w:br/>
      </w:r>
      <w:r w:rsidR="00B35589" w:rsidRPr="00B35589">
        <w:rPr>
          <w:rFonts w:ascii="Arial Narrow" w:hAnsi="Arial Narrow" w:cstheme="minorHAnsi"/>
          <w:b/>
        </w:rPr>
        <w:t>w mikroobjętościach z modułem kuwetowym</w:t>
      </w:r>
      <w:r w:rsidR="00160DBE">
        <w:rPr>
          <w:rFonts w:ascii="Arial Narrow" w:hAnsi="Arial Narrow" w:cstheme="minorHAnsi"/>
          <w:b/>
        </w:rPr>
        <w:t xml:space="preserve"> </w:t>
      </w:r>
      <w:bookmarkEnd w:id="1"/>
      <w:r w:rsidR="00CF0066" w:rsidRPr="006163B6">
        <w:rPr>
          <w:rFonts w:ascii="Arial Narrow" w:eastAsia="Times New Roman" w:hAnsi="Arial Narrow" w:cs="Arial"/>
          <w:b/>
          <w:sz w:val="24"/>
        </w:rPr>
        <w:t>(</w:t>
      </w:r>
      <w:r w:rsidR="00FD04B1">
        <w:rPr>
          <w:rFonts w:ascii="Arial Narrow" w:eastAsia="Times New Roman" w:hAnsi="Arial Narrow" w:cs="Arial"/>
          <w:b/>
          <w:sz w:val="24"/>
        </w:rPr>
        <w:t>PN-</w:t>
      </w:r>
      <w:r w:rsidR="00B35589">
        <w:rPr>
          <w:rFonts w:ascii="Arial Narrow" w:eastAsia="Times New Roman" w:hAnsi="Arial Narrow" w:cs="Arial"/>
          <w:b/>
          <w:sz w:val="24"/>
        </w:rPr>
        <w:t>43</w:t>
      </w:r>
      <w:r w:rsidR="00360D7E">
        <w:rPr>
          <w:rFonts w:ascii="Arial Narrow" w:eastAsia="Times New Roman" w:hAnsi="Arial Narrow" w:cs="Arial"/>
          <w:b/>
          <w:sz w:val="24"/>
        </w:rPr>
        <w:t>/21</w:t>
      </w:r>
      <w:r w:rsidRPr="00FA6FFD">
        <w:rPr>
          <w:rFonts w:ascii="Arial Narrow" w:eastAsia="Times New Roman" w:hAnsi="Arial Narrow" w:cs="Arial"/>
          <w:sz w:val="24"/>
        </w:rPr>
        <w:t>)</w:t>
      </w:r>
      <w:r w:rsidR="00C67A28" w:rsidRPr="00FA6FFD">
        <w:rPr>
          <w:rFonts w:ascii="Arial Narrow" w:eastAsia="Times New Roman" w:hAnsi="Arial Narrow" w:cs="Arial"/>
          <w:sz w:val="24"/>
        </w:rPr>
        <w:t xml:space="preserve">, procedowanym w trybie </w:t>
      </w:r>
      <w:r w:rsidR="00407916" w:rsidRPr="00FA6FFD">
        <w:rPr>
          <w:rFonts w:ascii="Arial Narrow" w:eastAsia="Times New Roman" w:hAnsi="Arial Narrow" w:cs="Arial"/>
          <w:sz w:val="24"/>
        </w:rPr>
        <w:t>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0446FEF3" w14:textId="77777777" w:rsidR="00B35589" w:rsidRDefault="00B35589" w:rsidP="00B35589">
      <w:pPr>
        <w:spacing w:after="0" w:line="240" w:lineRule="auto"/>
        <w:contextualSpacing/>
        <w:jc w:val="both"/>
        <w:rPr>
          <w:rFonts w:ascii="Arial Narrow" w:hAnsi="Arial Narrow"/>
          <w:sz w:val="24"/>
        </w:rPr>
      </w:pPr>
    </w:p>
    <w:p w14:paraId="5FE8B37C" w14:textId="6CAFCADA" w:rsidR="00FA6FFD" w:rsidRPr="00160DBE" w:rsidRDefault="00FA6FFD" w:rsidP="00FD04B1">
      <w:pPr>
        <w:pStyle w:val="Tekstpodstawowy"/>
        <w:numPr>
          <w:ilvl w:val="0"/>
          <w:numId w:val="15"/>
        </w:numPr>
        <w:spacing w:before="60" w:after="120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9493" w:type="dxa"/>
        <w:tblLook w:val="04A0" w:firstRow="1" w:lastRow="0" w:firstColumn="1" w:lastColumn="0" w:noHBand="0" w:noVBand="1"/>
      </w:tblPr>
      <w:tblGrid>
        <w:gridCol w:w="2024"/>
        <w:gridCol w:w="1797"/>
        <w:gridCol w:w="854"/>
        <w:gridCol w:w="1701"/>
        <w:gridCol w:w="1558"/>
        <w:gridCol w:w="1559"/>
      </w:tblGrid>
      <w:tr w:rsidR="00160DBE" w14:paraId="08A256A5" w14:textId="77777777" w:rsidTr="00160DBE">
        <w:trPr>
          <w:trHeight w:val="2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72B" w14:textId="447E9399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2D99" w14:textId="62FB105C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D63" w14:textId="6BFE1B44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F36" w14:textId="2486D43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2FB" w14:textId="122F08B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42C" w14:textId="316DC905" w:rsidR="00160DBE" w:rsidRDefault="00160DBE" w:rsidP="007D63D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160DBE" w14:paraId="026F365F" w14:textId="77777777" w:rsidTr="00160DBE">
        <w:trPr>
          <w:trHeight w:val="12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EAB" w14:textId="3005D909" w:rsidR="00160DBE" w:rsidRPr="00160DBE" w:rsidRDefault="00E677B6" w:rsidP="00E677B6">
            <w:pPr>
              <w:pStyle w:val="Tekstpodstawowy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theme="minorHAnsi"/>
                <w:b/>
                <w:sz w:val="20"/>
              </w:rPr>
              <w:t>S</w:t>
            </w:r>
            <w:r w:rsidRPr="00E677B6">
              <w:rPr>
                <w:rFonts w:ascii="Arial Narrow" w:hAnsi="Arial Narrow" w:cstheme="minorHAnsi"/>
                <w:b/>
                <w:sz w:val="20"/>
              </w:rPr>
              <w:t xml:space="preserve">pektrofotometru do pomiarów w mikroobjętościach </w:t>
            </w:r>
            <w:r>
              <w:rPr>
                <w:rFonts w:ascii="Arial Narrow" w:hAnsi="Arial Narrow" w:cstheme="minorHAnsi"/>
                <w:b/>
                <w:sz w:val="20"/>
              </w:rPr>
              <w:br/>
            </w:r>
            <w:r w:rsidRPr="00E677B6">
              <w:rPr>
                <w:rFonts w:ascii="Arial Narrow" w:hAnsi="Arial Narrow" w:cstheme="minorHAnsi"/>
                <w:b/>
                <w:sz w:val="20"/>
              </w:rPr>
              <w:t>z modułem kuwetowym</w:t>
            </w:r>
            <w:r w:rsidR="00160DBE">
              <w:rPr>
                <w:rFonts w:ascii="Arial Narrow" w:hAnsi="Arial Narrow" w:cstheme="minorHAnsi"/>
                <w:b/>
                <w:sz w:val="20"/>
              </w:rPr>
              <w:t>– 1 szt.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8AE" w14:textId="5CD6C662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2D3C2A7" w14:textId="2E70D2FF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B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BDEF5FE" w14:textId="3D55D415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DD3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E5C102C" w14:textId="2C5F2DA4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965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20DF5989" w14:textId="33D9A86A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06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337AA095" w14:textId="5992306C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14:paraId="5BA2608F" w14:textId="77777777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58587CF8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02329B7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93DBC" w14:textId="77777777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3553277C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492B60DD" w14:textId="521E9610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5BF35C6E" w14:textId="77777777" w:rsidR="0046260D" w:rsidRDefault="0046260D" w:rsidP="00AF430B">
      <w:pPr>
        <w:rPr>
          <w:rFonts w:ascii="Arial Narrow" w:hAnsi="Arial Narrow"/>
          <w:i/>
          <w:sz w:val="20"/>
          <w:szCs w:val="20"/>
        </w:rPr>
      </w:pPr>
    </w:p>
    <w:p w14:paraId="62E688C7" w14:textId="5EFB3808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9B0E309" w14:textId="77777777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46FDB47" w14:textId="4B12CC7D" w:rsidR="00FD04B1" w:rsidRDefault="00D56056" w:rsidP="00D4521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FD04B1" w:rsidSect="000E2043">
      <w:footerReference w:type="default" r:id="rId9"/>
      <w:headerReference w:type="first" r:id="rId10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FA0908" w:rsidRDefault="00FA0908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FA0908" w:rsidRDefault="00FA0908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4C08A4D9" w:rsidR="00FA0908" w:rsidRPr="00C20B1A" w:rsidRDefault="00FA090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25E5A87F" w:rsidR="00FA0908" w:rsidRPr="00C20B1A" w:rsidRDefault="00FA090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FA0908" w:rsidRPr="00C20B1A" w:rsidRDefault="00FA090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FA0908" w:rsidRDefault="00FA0908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20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FA0908" w:rsidRDefault="00FA0908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FA0908" w:rsidRDefault="00FA0908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02B3" w14:textId="77777777" w:rsidR="00FA0908" w:rsidRDefault="00FA0908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6FA89" wp14:editId="4C86364E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23D82" w14:textId="77777777" w:rsidR="00FA0908" w:rsidRDefault="00FA0908" w:rsidP="0010347A">
    <w:pPr>
      <w:pStyle w:val="Nagwek"/>
      <w:rPr>
        <w:sz w:val="18"/>
      </w:rPr>
    </w:pPr>
  </w:p>
  <w:p w14:paraId="4E442F0A" w14:textId="53DE34B0" w:rsidR="00FA0908" w:rsidRPr="0010347A" w:rsidRDefault="00FA0908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563AD"/>
    <w:multiLevelType w:val="hybridMultilevel"/>
    <w:tmpl w:val="4A6A5832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0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6"/>
  </w:num>
  <w:num w:numId="10">
    <w:abstractNumId w:val="34"/>
  </w:num>
  <w:num w:numId="11">
    <w:abstractNumId w:val="23"/>
  </w:num>
  <w:num w:numId="12">
    <w:abstractNumId w:val="21"/>
  </w:num>
  <w:num w:numId="13">
    <w:abstractNumId w:val="26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6"/>
  </w:num>
  <w:num w:numId="18">
    <w:abstractNumId w:val="41"/>
  </w:num>
  <w:num w:numId="19">
    <w:abstractNumId w:val="24"/>
  </w:num>
  <w:num w:numId="20">
    <w:abstractNumId w:val="36"/>
  </w:num>
  <w:num w:numId="21">
    <w:abstractNumId w:val="3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47"/>
  </w:num>
  <w:num w:numId="25">
    <w:abstractNumId w:val="29"/>
  </w:num>
  <w:num w:numId="26">
    <w:abstractNumId w:val="45"/>
  </w:num>
  <w:num w:numId="27">
    <w:abstractNumId w:val="25"/>
  </w:num>
  <w:num w:numId="28">
    <w:abstractNumId w:val="39"/>
  </w:num>
  <w:num w:numId="29">
    <w:abstractNumId w:val="15"/>
  </w:num>
  <w:num w:numId="30">
    <w:abstractNumId w:val="40"/>
    <w:lvlOverride w:ilvl="0">
      <w:startOverride w:val="1"/>
    </w:lvlOverride>
  </w:num>
  <w:num w:numId="31">
    <w:abstractNumId w:val="33"/>
    <w:lvlOverride w:ilvl="0">
      <w:startOverride w:val="1"/>
    </w:lvlOverride>
  </w:num>
  <w:num w:numId="32">
    <w:abstractNumId w:val="40"/>
  </w:num>
  <w:num w:numId="33">
    <w:abstractNumId w:val="33"/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4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38"/>
  </w:num>
  <w:num w:numId="48">
    <w:abstractNumId w:val="18"/>
  </w:num>
  <w:num w:numId="49">
    <w:abstractNumId w:val="37"/>
  </w:num>
  <w:num w:numId="50">
    <w:abstractNumId w:val="35"/>
  </w:num>
  <w:num w:numId="51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392E"/>
    <w:rsid w:val="00045964"/>
    <w:rsid w:val="000465B5"/>
    <w:rsid w:val="00050242"/>
    <w:rsid w:val="000505E3"/>
    <w:rsid w:val="00051AFD"/>
    <w:rsid w:val="00053056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806B1"/>
    <w:rsid w:val="00082224"/>
    <w:rsid w:val="000832CC"/>
    <w:rsid w:val="00084F68"/>
    <w:rsid w:val="000A1FEE"/>
    <w:rsid w:val="000B1C9C"/>
    <w:rsid w:val="000B44A1"/>
    <w:rsid w:val="000B7251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55D9"/>
    <w:rsid w:val="0011007D"/>
    <w:rsid w:val="00115E85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60DBE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C1BC2"/>
    <w:rsid w:val="001D18BE"/>
    <w:rsid w:val="001D453B"/>
    <w:rsid w:val="001D557D"/>
    <w:rsid w:val="001D6378"/>
    <w:rsid w:val="001D7119"/>
    <w:rsid w:val="001E08C1"/>
    <w:rsid w:val="001E1179"/>
    <w:rsid w:val="001F1F3A"/>
    <w:rsid w:val="001F502C"/>
    <w:rsid w:val="001F6A76"/>
    <w:rsid w:val="002030B4"/>
    <w:rsid w:val="00205698"/>
    <w:rsid w:val="00207F14"/>
    <w:rsid w:val="0022081E"/>
    <w:rsid w:val="00223B72"/>
    <w:rsid w:val="00223DAD"/>
    <w:rsid w:val="00226805"/>
    <w:rsid w:val="00240949"/>
    <w:rsid w:val="00245F04"/>
    <w:rsid w:val="002465FD"/>
    <w:rsid w:val="00246BC1"/>
    <w:rsid w:val="00260729"/>
    <w:rsid w:val="00260BF7"/>
    <w:rsid w:val="00262386"/>
    <w:rsid w:val="002661C9"/>
    <w:rsid w:val="00275DA1"/>
    <w:rsid w:val="00283D2E"/>
    <w:rsid w:val="00287207"/>
    <w:rsid w:val="002878C9"/>
    <w:rsid w:val="0029181E"/>
    <w:rsid w:val="00295294"/>
    <w:rsid w:val="00297469"/>
    <w:rsid w:val="002A3516"/>
    <w:rsid w:val="002A6738"/>
    <w:rsid w:val="002B026B"/>
    <w:rsid w:val="002B5C94"/>
    <w:rsid w:val="002B6D8D"/>
    <w:rsid w:val="002C0ABF"/>
    <w:rsid w:val="002C3E45"/>
    <w:rsid w:val="002D4592"/>
    <w:rsid w:val="002D54C6"/>
    <w:rsid w:val="002D7415"/>
    <w:rsid w:val="002E0A2F"/>
    <w:rsid w:val="002E474A"/>
    <w:rsid w:val="002E60B6"/>
    <w:rsid w:val="002F7E81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264C3"/>
    <w:rsid w:val="00427ECA"/>
    <w:rsid w:val="0043068A"/>
    <w:rsid w:val="004314AD"/>
    <w:rsid w:val="004318E7"/>
    <w:rsid w:val="00434259"/>
    <w:rsid w:val="0044563A"/>
    <w:rsid w:val="0045213C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9458E"/>
    <w:rsid w:val="004A3AF0"/>
    <w:rsid w:val="004A70F6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E5B"/>
    <w:rsid w:val="00563F4B"/>
    <w:rsid w:val="00565F22"/>
    <w:rsid w:val="00570028"/>
    <w:rsid w:val="00581BE0"/>
    <w:rsid w:val="005833E4"/>
    <w:rsid w:val="0059030E"/>
    <w:rsid w:val="0059082E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5712"/>
    <w:rsid w:val="005C611E"/>
    <w:rsid w:val="005D5FFC"/>
    <w:rsid w:val="005D62F8"/>
    <w:rsid w:val="005F02BF"/>
    <w:rsid w:val="005F0C3A"/>
    <w:rsid w:val="005F1B78"/>
    <w:rsid w:val="006015DA"/>
    <w:rsid w:val="006037FA"/>
    <w:rsid w:val="0060540A"/>
    <w:rsid w:val="00607A76"/>
    <w:rsid w:val="00610FD9"/>
    <w:rsid w:val="00613826"/>
    <w:rsid w:val="006163B6"/>
    <w:rsid w:val="006240D2"/>
    <w:rsid w:val="006279AD"/>
    <w:rsid w:val="00635D0E"/>
    <w:rsid w:val="00635EC9"/>
    <w:rsid w:val="00651F6C"/>
    <w:rsid w:val="006530D5"/>
    <w:rsid w:val="00661113"/>
    <w:rsid w:val="00662929"/>
    <w:rsid w:val="0067249B"/>
    <w:rsid w:val="00675F35"/>
    <w:rsid w:val="00681220"/>
    <w:rsid w:val="00681E6D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7DBF"/>
    <w:rsid w:val="006E2203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4E42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7991"/>
    <w:rsid w:val="007B12D9"/>
    <w:rsid w:val="007B6448"/>
    <w:rsid w:val="007C31C4"/>
    <w:rsid w:val="007C6D05"/>
    <w:rsid w:val="007D63D9"/>
    <w:rsid w:val="007D67B5"/>
    <w:rsid w:val="007E40F5"/>
    <w:rsid w:val="007E5AB0"/>
    <w:rsid w:val="007E682F"/>
    <w:rsid w:val="007F5CCD"/>
    <w:rsid w:val="00811611"/>
    <w:rsid w:val="00820E70"/>
    <w:rsid w:val="00826ABC"/>
    <w:rsid w:val="0083071B"/>
    <w:rsid w:val="00835C69"/>
    <w:rsid w:val="00835FCA"/>
    <w:rsid w:val="008363E4"/>
    <w:rsid w:val="00837522"/>
    <w:rsid w:val="008409E6"/>
    <w:rsid w:val="00843790"/>
    <w:rsid w:val="00853A73"/>
    <w:rsid w:val="0085454F"/>
    <w:rsid w:val="00855A73"/>
    <w:rsid w:val="0087042B"/>
    <w:rsid w:val="00870E32"/>
    <w:rsid w:val="00871241"/>
    <w:rsid w:val="008821E2"/>
    <w:rsid w:val="008825C6"/>
    <w:rsid w:val="008867B7"/>
    <w:rsid w:val="008906BA"/>
    <w:rsid w:val="00890EB5"/>
    <w:rsid w:val="00896F17"/>
    <w:rsid w:val="008A2882"/>
    <w:rsid w:val="008A3FD1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6FC1"/>
    <w:rsid w:val="009042A9"/>
    <w:rsid w:val="00904818"/>
    <w:rsid w:val="00906C5C"/>
    <w:rsid w:val="0090701B"/>
    <w:rsid w:val="00907E7D"/>
    <w:rsid w:val="00913D57"/>
    <w:rsid w:val="009164DB"/>
    <w:rsid w:val="00922670"/>
    <w:rsid w:val="00930F5D"/>
    <w:rsid w:val="009359D7"/>
    <w:rsid w:val="00946F56"/>
    <w:rsid w:val="009517A0"/>
    <w:rsid w:val="00956CF4"/>
    <w:rsid w:val="009645AD"/>
    <w:rsid w:val="00967A3B"/>
    <w:rsid w:val="00970A7C"/>
    <w:rsid w:val="009721C2"/>
    <w:rsid w:val="00976E13"/>
    <w:rsid w:val="00980CD0"/>
    <w:rsid w:val="0098406E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5B6F"/>
    <w:rsid w:val="009F2E36"/>
    <w:rsid w:val="00A01E6B"/>
    <w:rsid w:val="00A01EE9"/>
    <w:rsid w:val="00A03CFD"/>
    <w:rsid w:val="00A12B5B"/>
    <w:rsid w:val="00A12D8D"/>
    <w:rsid w:val="00A13C81"/>
    <w:rsid w:val="00A152F7"/>
    <w:rsid w:val="00A26E88"/>
    <w:rsid w:val="00A32C12"/>
    <w:rsid w:val="00A37584"/>
    <w:rsid w:val="00A4144D"/>
    <w:rsid w:val="00A43AEE"/>
    <w:rsid w:val="00A45F68"/>
    <w:rsid w:val="00A64C89"/>
    <w:rsid w:val="00A66B48"/>
    <w:rsid w:val="00A720AC"/>
    <w:rsid w:val="00A74745"/>
    <w:rsid w:val="00A7665E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D5A0A"/>
    <w:rsid w:val="00AE06A4"/>
    <w:rsid w:val="00AE6625"/>
    <w:rsid w:val="00AF430B"/>
    <w:rsid w:val="00B04B41"/>
    <w:rsid w:val="00B07D47"/>
    <w:rsid w:val="00B11FC3"/>
    <w:rsid w:val="00B12D5F"/>
    <w:rsid w:val="00B27276"/>
    <w:rsid w:val="00B35589"/>
    <w:rsid w:val="00B40A05"/>
    <w:rsid w:val="00B418F5"/>
    <w:rsid w:val="00B43910"/>
    <w:rsid w:val="00B43E72"/>
    <w:rsid w:val="00B47D12"/>
    <w:rsid w:val="00B6205B"/>
    <w:rsid w:val="00B64A6E"/>
    <w:rsid w:val="00B777A2"/>
    <w:rsid w:val="00B8208B"/>
    <w:rsid w:val="00B82632"/>
    <w:rsid w:val="00BA0DD9"/>
    <w:rsid w:val="00BA2EA5"/>
    <w:rsid w:val="00BA5AF2"/>
    <w:rsid w:val="00BA5AFF"/>
    <w:rsid w:val="00BB1A53"/>
    <w:rsid w:val="00BB2F1B"/>
    <w:rsid w:val="00BC6D10"/>
    <w:rsid w:val="00BD4964"/>
    <w:rsid w:val="00BE46D5"/>
    <w:rsid w:val="00BE571C"/>
    <w:rsid w:val="00BE6D9D"/>
    <w:rsid w:val="00BF1984"/>
    <w:rsid w:val="00BF29C6"/>
    <w:rsid w:val="00BF3938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39F"/>
    <w:rsid w:val="00C35823"/>
    <w:rsid w:val="00C4237D"/>
    <w:rsid w:val="00C43F7A"/>
    <w:rsid w:val="00C45A32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A6D6A"/>
    <w:rsid w:val="00CA7E14"/>
    <w:rsid w:val="00CB173C"/>
    <w:rsid w:val="00CB2E7A"/>
    <w:rsid w:val="00CC157D"/>
    <w:rsid w:val="00CC65C9"/>
    <w:rsid w:val="00CC70F3"/>
    <w:rsid w:val="00CD16E3"/>
    <w:rsid w:val="00CD4A45"/>
    <w:rsid w:val="00CD5E17"/>
    <w:rsid w:val="00CD7916"/>
    <w:rsid w:val="00CF0066"/>
    <w:rsid w:val="00CF4028"/>
    <w:rsid w:val="00D223B7"/>
    <w:rsid w:val="00D27577"/>
    <w:rsid w:val="00D304FA"/>
    <w:rsid w:val="00D369EE"/>
    <w:rsid w:val="00D4521E"/>
    <w:rsid w:val="00D52C7B"/>
    <w:rsid w:val="00D56056"/>
    <w:rsid w:val="00D60869"/>
    <w:rsid w:val="00D61B36"/>
    <w:rsid w:val="00D72EB8"/>
    <w:rsid w:val="00D77E0A"/>
    <w:rsid w:val="00D809DF"/>
    <w:rsid w:val="00D812B2"/>
    <w:rsid w:val="00D87EDA"/>
    <w:rsid w:val="00D97717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20101"/>
    <w:rsid w:val="00E24515"/>
    <w:rsid w:val="00E2598A"/>
    <w:rsid w:val="00E3020F"/>
    <w:rsid w:val="00E32164"/>
    <w:rsid w:val="00E377E8"/>
    <w:rsid w:val="00E400FA"/>
    <w:rsid w:val="00E41B27"/>
    <w:rsid w:val="00E459E6"/>
    <w:rsid w:val="00E53DC2"/>
    <w:rsid w:val="00E53DC6"/>
    <w:rsid w:val="00E5417B"/>
    <w:rsid w:val="00E5728E"/>
    <w:rsid w:val="00E62CDC"/>
    <w:rsid w:val="00E66436"/>
    <w:rsid w:val="00E677B6"/>
    <w:rsid w:val="00E735D4"/>
    <w:rsid w:val="00E812D9"/>
    <w:rsid w:val="00E825C9"/>
    <w:rsid w:val="00E87B37"/>
    <w:rsid w:val="00EA292E"/>
    <w:rsid w:val="00EA317E"/>
    <w:rsid w:val="00EA4162"/>
    <w:rsid w:val="00EB1600"/>
    <w:rsid w:val="00EB2B85"/>
    <w:rsid w:val="00EC0821"/>
    <w:rsid w:val="00ED155A"/>
    <w:rsid w:val="00ED59D5"/>
    <w:rsid w:val="00ED6657"/>
    <w:rsid w:val="00EE2591"/>
    <w:rsid w:val="00EF17C6"/>
    <w:rsid w:val="00EF1B43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91452"/>
    <w:rsid w:val="00F93A78"/>
    <w:rsid w:val="00FA0908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A080-6F75-49E7-A01C-377E2E01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21</cp:revision>
  <cp:lastPrinted>2021-03-26T14:04:00Z</cp:lastPrinted>
  <dcterms:created xsi:type="dcterms:W3CDTF">2021-03-30T10:01:00Z</dcterms:created>
  <dcterms:modified xsi:type="dcterms:W3CDTF">2021-05-13T10:20:00Z</dcterms:modified>
</cp:coreProperties>
</file>