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 w:rsidRPr="008C72DC">
        <w:rPr>
          <w:rFonts w:cs="Times New Roman"/>
          <w:noProof/>
          <w:color w:val="00000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Pr="008C72DC" w:rsidRDefault="003D7393" w:rsidP="003D7393">
      <w:pPr>
        <w:jc w:val="center"/>
        <w:rPr>
          <w:rFonts w:cs="Times New Roman"/>
          <w:b/>
        </w:rPr>
      </w:pPr>
    </w:p>
    <w:p w:rsidR="003D7393" w:rsidRPr="008C72DC" w:rsidRDefault="004720ED" w:rsidP="00012DAF">
      <w:pPr>
        <w:rPr>
          <w:rFonts w:cs="Times New Roman"/>
          <w:b/>
          <w:bCs/>
        </w:rPr>
      </w:pPr>
      <w:proofErr w:type="gramStart"/>
      <w:r w:rsidRPr="00AF1837">
        <w:rPr>
          <w:rFonts w:cs="Times New Roman"/>
        </w:rPr>
        <w:t>C-ZPFP-</w:t>
      </w:r>
      <w:r w:rsidR="00AF1837" w:rsidRPr="00AF1837">
        <w:rPr>
          <w:rFonts w:cs="Times New Roman"/>
        </w:rPr>
        <w:t>345/339</w:t>
      </w:r>
      <w:r w:rsidR="00074A02" w:rsidRPr="00AF1837">
        <w:rPr>
          <w:rFonts w:cs="Times New Roman"/>
        </w:rPr>
        <w:t>/</w:t>
      </w:r>
      <w:r w:rsidR="00641DAC" w:rsidRPr="00AF1837">
        <w:rPr>
          <w:rFonts w:cs="Times New Roman"/>
        </w:rPr>
        <w:t>202</w:t>
      </w:r>
      <w:r w:rsidR="00AF1837" w:rsidRPr="00AF1837">
        <w:rPr>
          <w:rFonts w:cs="Times New Roman"/>
        </w:rPr>
        <w:t>4</w:t>
      </w:r>
      <w:r w:rsidR="003D7393" w:rsidRPr="00AF1837">
        <w:rPr>
          <w:rFonts w:cs="Times New Roman"/>
        </w:rPr>
        <w:t xml:space="preserve">             </w:t>
      </w:r>
      <w:r w:rsidR="00012DAF" w:rsidRPr="00AF1837">
        <w:rPr>
          <w:rFonts w:cs="Times New Roman"/>
        </w:rPr>
        <w:t xml:space="preserve">                   </w:t>
      </w:r>
      <w:r w:rsidR="00E50F46" w:rsidRPr="00AF1837">
        <w:rPr>
          <w:rFonts w:cs="Times New Roman"/>
        </w:rPr>
        <w:t xml:space="preserve">      </w:t>
      </w:r>
      <w:proofErr w:type="gramEnd"/>
      <w:r w:rsidR="00E50F46" w:rsidRPr="00AF1837">
        <w:rPr>
          <w:rFonts w:cs="Times New Roman"/>
        </w:rPr>
        <w:t xml:space="preserve">   </w:t>
      </w:r>
      <w:r w:rsidR="008C72DC" w:rsidRPr="00AF1837">
        <w:rPr>
          <w:rFonts w:cs="Times New Roman"/>
        </w:rPr>
        <w:t xml:space="preserve"> </w:t>
      </w:r>
      <w:r w:rsidR="00F02D13" w:rsidRPr="00AF1837">
        <w:rPr>
          <w:rFonts w:cs="Times New Roman"/>
        </w:rPr>
        <w:t xml:space="preserve">  </w:t>
      </w:r>
      <w:r w:rsidR="003D7393" w:rsidRPr="00AF1837">
        <w:rPr>
          <w:rFonts w:cs="Times New Roman"/>
        </w:rPr>
        <w:t xml:space="preserve">               </w:t>
      </w:r>
      <w:r w:rsidR="00AD34DA" w:rsidRPr="00AF1837">
        <w:rPr>
          <w:rFonts w:cs="Times New Roman"/>
        </w:rPr>
        <w:t xml:space="preserve"> </w:t>
      </w:r>
      <w:r w:rsidR="00A407AA" w:rsidRPr="00AF1837">
        <w:rPr>
          <w:rFonts w:cs="Times New Roman"/>
        </w:rPr>
        <w:t xml:space="preserve">           </w:t>
      </w:r>
      <w:r w:rsidR="003D7393" w:rsidRPr="008C72DC">
        <w:rPr>
          <w:rFonts w:cs="Times New Roman"/>
          <w:b/>
        </w:rPr>
        <w:t xml:space="preserve">Numer sprawy: </w:t>
      </w:r>
      <w:r w:rsidR="008C72DC" w:rsidRPr="008C72DC">
        <w:rPr>
          <w:rFonts w:cs="Times New Roman"/>
          <w:b/>
        </w:rPr>
        <w:t>15</w:t>
      </w:r>
      <w:r w:rsidRPr="008C72DC">
        <w:rPr>
          <w:rFonts w:cs="Times New Roman"/>
          <w:b/>
        </w:rPr>
        <w:t>/2</w:t>
      </w:r>
      <w:r w:rsidR="00E7710B">
        <w:rPr>
          <w:rFonts w:cs="Times New Roman"/>
          <w:b/>
        </w:rPr>
        <w:t>4</w:t>
      </w:r>
      <w:r w:rsidRPr="008C72DC">
        <w:rPr>
          <w:rFonts w:cs="Times New Roman"/>
          <w:b/>
        </w:rPr>
        <w:t>/</w:t>
      </w:r>
      <w:r w:rsidR="00E50F46" w:rsidRPr="008C72DC">
        <w:rPr>
          <w:rFonts w:cs="Times New Roman"/>
          <w:b/>
        </w:rPr>
        <w:t>IR</w:t>
      </w:r>
      <w:r w:rsidR="003D7393" w:rsidRPr="008C72DC">
        <w:rPr>
          <w:rFonts w:cs="Times New Roman"/>
          <w:b/>
        </w:rPr>
        <w:t xml:space="preserve">           </w:t>
      </w:r>
    </w:p>
    <w:p w:rsidR="003D7393" w:rsidRPr="008C72DC" w:rsidRDefault="003D7393" w:rsidP="003D7393">
      <w:pPr>
        <w:jc w:val="center"/>
        <w:rPr>
          <w:rFonts w:cs="Times New Roman"/>
        </w:rPr>
      </w:pPr>
    </w:p>
    <w:p w:rsidR="003D7393" w:rsidRPr="008C72DC" w:rsidRDefault="003D7393" w:rsidP="003D7393">
      <w:pPr>
        <w:jc w:val="center"/>
        <w:rPr>
          <w:rFonts w:cs="Times New Roman"/>
        </w:rPr>
      </w:pPr>
    </w:p>
    <w:p w:rsidR="003D7393" w:rsidRPr="008C72DC" w:rsidRDefault="003D7393" w:rsidP="003D7393">
      <w:pPr>
        <w:jc w:val="center"/>
        <w:rPr>
          <w:rFonts w:cs="Times New Roman"/>
        </w:rPr>
      </w:pPr>
    </w:p>
    <w:p w:rsidR="008C72DC" w:rsidRPr="008C72DC" w:rsidRDefault="008C72DC" w:rsidP="008C72DC">
      <w:pPr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ZATWIERDZAM</w:t>
      </w:r>
    </w:p>
    <w:p w:rsidR="008C72DC" w:rsidRPr="008C72DC" w:rsidRDefault="008C72DC" w:rsidP="008C72DC">
      <w:pPr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ZASTĘPCA KOMENDANTA</w:t>
      </w:r>
    </w:p>
    <w:p w:rsidR="008C72DC" w:rsidRPr="008C72DC" w:rsidRDefault="008C72DC" w:rsidP="008C72DC">
      <w:pPr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CENTRUM SZKOLENIA POLICJI</w:t>
      </w:r>
    </w:p>
    <w:p w:rsidR="008C72DC" w:rsidRPr="008C72DC" w:rsidRDefault="008C72DC" w:rsidP="008C72DC">
      <w:pPr>
        <w:ind w:right="5528"/>
        <w:jc w:val="center"/>
        <w:rPr>
          <w:rFonts w:cs="Times New Roman"/>
        </w:rPr>
      </w:pPr>
      <w:proofErr w:type="gramStart"/>
      <w:r w:rsidRPr="008C72DC">
        <w:rPr>
          <w:rFonts w:cs="Times New Roman"/>
        </w:rPr>
        <w:t>w</w:t>
      </w:r>
      <w:proofErr w:type="gramEnd"/>
      <w:r w:rsidRPr="008C72DC">
        <w:rPr>
          <w:rFonts w:cs="Times New Roman"/>
        </w:rPr>
        <w:t xml:space="preserve"> Legionowie</w:t>
      </w:r>
    </w:p>
    <w:p w:rsidR="008C72DC" w:rsidRPr="008C72DC" w:rsidRDefault="008C72DC" w:rsidP="008C72DC">
      <w:pPr>
        <w:ind w:right="5528"/>
        <w:jc w:val="center"/>
        <w:rPr>
          <w:rFonts w:cs="Times New Roman"/>
        </w:rPr>
      </w:pPr>
    </w:p>
    <w:p w:rsidR="008C72DC" w:rsidRPr="008C72DC" w:rsidRDefault="008C72DC" w:rsidP="008C72DC">
      <w:pPr>
        <w:spacing w:line="360" w:lineRule="auto"/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Agnieszka Zielińska</w:t>
      </w:r>
    </w:p>
    <w:p w:rsidR="008C72DC" w:rsidRPr="008C72DC" w:rsidRDefault="008C72DC" w:rsidP="008C72DC">
      <w:pPr>
        <w:spacing w:line="360" w:lineRule="auto"/>
        <w:ind w:right="5528"/>
        <w:rPr>
          <w:rFonts w:cs="Times New Roman"/>
        </w:rPr>
      </w:pPr>
      <w:r w:rsidRPr="008C72DC">
        <w:rPr>
          <w:rFonts w:cs="Times New Roman"/>
        </w:rPr>
        <w:t xml:space="preserve">                    </w:t>
      </w:r>
      <w:r w:rsidR="0045160C">
        <w:rPr>
          <w:rFonts w:cs="Times New Roman"/>
        </w:rPr>
        <w:t xml:space="preserve">17 </w:t>
      </w:r>
      <w:bookmarkStart w:id="0" w:name="_GoBack"/>
      <w:bookmarkEnd w:id="0"/>
      <w:r w:rsidR="00AF1837">
        <w:rPr>
          <w:rFonts w:cs="Times New Roman"/>
        </w:rPr>
        <w:t xml:space="preserve">kwietnia </w:t>
      </w:r>
      <w:r w:rsidRPr="008C72DC">
        <w:rPr>
          <w:rFonts w:cs="Times New Roman"/>
        </w:rPr>
        <w:t>2024 r.</w:t>
      </w:r>
    </w:p>
    <w:p w:rsidR="003D7393" w:rsidRPr="008C72DC" w:rsidRDefault="003D7393" w:rsidP="003D7393">
      <w:pPr>
        <w:jc w:val="center"/>
        <w:rPr>
          <w:rFonts w:cs="Times New Roman"/>
        </w:rPr>
      </w:pPr>
    </w:p>
    <w:p w:rsidR="006D3AF5" w:rsidRPr="008C72DC" w:rsidRDefault="006D3AF5" w:rsidP="003D7393">
      <w:pPr>
        <w:jc w:val="center"/>
        <w:rPr>
          <w:rFonts w:cs="Times New Roman"/>
        </w:rPr>
      </w:pPr>
    </w:p>
    <w:p w:rsidR="006D3AF5" w:rsidRPr="008C72DC" w:rsidRDefault="006D3AF5" w:rsidP="003D7393">
      <w:pPr>
        <w:jc w:val="center"/>
        <w:rPr>
          <w:rFonts w:cs="Times New Roman"/>
        </w:rPr>
      </w:pPr>
    </w:p>
    <w:p w:rsidR="003D7393" w:rsidRPr="008C72DC" w:rsidRDefault="003D7393" w:rsidP="003D7393">
      <w:pPr>
        <w:jc w:val="center"/>
        <w:rPr>
          <w:rFonts w:cs="Times New Roman"/>
        </w:rPr>
      </w:pPr>
    </w:p>
    <w:p w:rsidR="000706E1" w:rsidRPr="008C72DC" w:rsidRDefault="000706E1" w:rsidP="000706E1">
      <w:pPr>
        <w:jc w:val="center"/>
        <w:rPr>
          <w:rFonts w:cs="Times New Roman"/>
        </w:rPr>
      </w:pPr>
    </w:p>
    <w:p w:rsidR="000706E1" w:rsidRPr="008C72DC" w:rsidRDefault="000706E1" w:rsidP="00880D25">
      <w:pPr>
        <w:jc w:val="center"/>
        <w:rPr>
          <w:rFonts w:cs="Times New Roman"/>
        </w:rPr>
      </w:pPr>
      <w:r w:rsidRPr="008C72DC">
        <w:rPr>
          <w:rFonts w:cs="Times New Roman"/>
        </w:rPr>
        <w:t xml:space="preserve"> </w:t>
      </w:r>
      <w:r w:rsidRPr="008C72DC">
        <w:rPr>
          <w:rFonts w:cs="Times New Roman"/>
          <w:b/>
          <w:bCs/>
        </w:rPr>
        <w:t>SPECYFIKACJA</w:t>
      </w:r>
      <w:r w:rsidR="00880D25" w:rsidRPr="008C72DC">
        <w:rPr>
          <w:rFonts w:cs="Times New Roman"/>
        </w:rPr>
        <w:t xml:space="preserve"> </w:t>
      </w:r>
      <w:r w:rsidRPr="008C72DC">
        <w:rPr>
          <w:rFonts w:cs="Times New Roman"/>
          <w:b/>
          <w:bCs/>
        </w:rPr>
        <w:t>WARUNKÓW ZAMÓWIENIA</w:t>
      </w:r>
    </w:p>
    <w:p w:rsidR="000706E1" w:rsidRPr="008C72DC" w:rsidRDefault="000706E1" w:rsidP="000706E1">
      <w:pPr>
        <w:jc w:val="center"/>
        <w:rPr>
          <w:rFonts w:cs="Times New Roman"/>
        </w:rPr>
      </w:pPr>
      <w:proofErr w:type="gramStart"/>
      <w:r w:rsidRPr="008C72DC">
        <w:rPr>
          <w:rFonts w:cs="Times New Roman"/>
        </w:rPr>
        <w:t>w</w:t>
      </w:r>
      <w:proofErr w:type="gramEnd"/>
      <w:r w:rsidRPr="008C72DC">
        <w:rPr>
          <w:rFonts w:cs="Times New Roman"/>
        </w:rPr>
        <w:t xml:space="preserve"> postępowaniu prowadzonym w trybie podstawowym,</w:t>
      </w:r>
    </w:p>
    <w:p w:rsidR="000706E1" w:rsidRPr="008C72DC" w:rsidRDefault="000706E1" w:rsidP="000706E1">
      <w:pPr>
        <w:jc w:val="center"/>
        <w:rPr>
          <w:rFonts w:cs="Times New Roman"/>
        </w:rPr>
      </w:pPr>
      <w:proofErr w:type="gramStart"/>
      <w:r w:rsidRPr="008C72DC">
        <w:rPr>
          <w:rFonts w:cs="Times New Roman"/>
        </w:rPr>
        <w:t>zgodnie</w:t>
      </w:r>
      <w:proofErr w:type="gramEnd"/>
      <w:r w:rsidRPr="008C72DC">
        <w:rPr>
          <w:rFonts w:cs="Times New Roman"/>
        </w:rPr>
        <w:t xml:space="preserve"> z ustawą z dnia 11 września 2019 r. </w:t>
      </w:r>
      <w:r w:rsidR="0055035C" w:rsidRPr="008C72DC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8C72DC">
        <w:rPr>
          <w:rFonts w:cs="Times New Roman"/>
          <w:i/>
        </w:rPr>
        <w:t>Prawo zamówień publicznych</w:t>
      </w:r>
    </w:p>
    <w:p w:rsidR="000706E1" w:rsidRPr="008C72DC" w:rsidRDefault="00D8357D" w:rsidP="000706E1">
      <w:pPr>
        <w:jc w:val="center"/>
        <w:rPr>
          <w:rFonts w:cs="Times New Roman"/>
        </w:rPr>
      </w:pPr>
      <w:r w:rsidRPr="008C72DC">
        <w:rPr>
          <w:rFonts w:cs="Times New Roman"/>
        </w:rPr>
        <w:t xml:space="preserve">(Dz. U. </w:t>
      </w:r>
      <w:proofErr w:type="gramStart"/>
      <w:r w:rsidR="00A74D5C" w:rsidRPr="008C72DC">
        <w:rPr>
          <w:rFonts w:cs="Times New Roman"/>
        </w:rPr>
        <w:t>z</w:t>
      </w:r>
      <w:proofErr w:type="gramEnd"/>
      <w:r w:rsidR="00A74D5C" w:rsidRPr="008C72DC">
        <w:rPr>
          <w:rFonts w:cs="Times New Roman"/>
        </w:rPr>
        <w:t xml:space="preserve"> </w:t>
      </w:r>
      <w:r w:rsidRPr="008C72DC">
        <w:rPr>
          <w:rFonts w:cs="Times New Roman"/>
        </w:rPr>
        <w:t>202</w:t>
      </w:r>
      <w:r w:rsidR="004777C3" w:rsidRPr="008C72DC">
        <w:rPr>
          <w:rFonts w:cs="Times New Roman"/>
        </w:rPr>
        <w:t>3</w:t>
      </w:r>
      <w:r w:rsidR="00A74D5C" w:rsidRPr="008C72DC">
        <w:rPr>
          <w:rFonts w:cs="Times New Roman"/>
        </w:rPr>
        <w:t xml:space="preserve"> r.,</w:t>
      </w:r>
      <w:r w:rsidRPr="008C72DC">
        <w:rPr>
          <w:rFonts w:cs="Times New Roman"/>
        </w:rPr>
        <w:t xml:space="preserve"> poz. </w:t>
      </w:r>
      <w:r w:rsidR="004777C3" w:rsidRPr="008C72DC">
        <w:rPr>
          <w:rFonts w:cs="Times New Roman"/>
        </w:rPr>
        <w:t>1605</w:t>
      </w:r>
      <w:r w:rsidR="00AA4BDF" w:rsidRPr="008C72DC">
        <w:rPr>
          <w:rFonts w:cs="Times New Roman"/>
        </w:rPr>
        <w:t>, 1720</w:t>
      </w:r>
      <w:r w:rsidRPr="008C72DC">
        <w:rPr>
          <w:rFonts w:cs="Times New Roman"/>
        </w:rPr>
        <w:t>)</w:t>
      </w:r>
      <w:r w:rsidR="000706E1" w:rsidRPr="008C72DC">
        <w:rPr>
          <w:rFonts w:cs="Times New Roman"/>
        </w:rPr>
        <w:t xml:space="preserve"> zwaną dalej ustawą</w:t>
      </w:r>
      <w:r w:rsidR="00CC3235" w:rsidRPr="008C72DC">
        <w:rPr>
          <w:rFonts w:cs="Times New Roman"/>
        </w:rPr>
        <w:t>,</w:t>
      </w:r>
      <w:r w:rsidR="000706E1" w:rsidRPr="008C72DC">
        <w:rPr>
          <w:rFonts w:cs="Times New Roman"/>
        </w:rPr>
        <w:t xml:space="preserve"> dotyczącym:</w:t>
      </w:r>
      <w:r w:rsidR="00E26F86" w:rsidRPr="008C72DC">
        <w:rPr>
          <w:rFonts w:cs="Times New Roman"/>
        </w:rPr>
        <w:t xml:space="preserve"> </w:t>
      </w:r>
    </w:p>
    <w:p w:rsidR="000706E1" w:rsidRPr="008C72DC" w:rsidRDefault="000706E1" w:rsidP="000706E1">
      <w:pPr>
        <w:jc w:val="center"/>
        <w:rPr>
          <w:rFonts w:cs="Times New Roman"/>
          <w:b/>
          <w:bCs/>
        </w:rPr>
      </w:pPr>
    </w:p>
    <w:p w:rsidR="00377611" w:rsidRPr="008C72DC" w:rsidRDefault="00C374AF" w:rsidP="00F9124D">
      <w:pPr>
        <w:pStyle w:val="Lista21"/>
        <w:ind w:hanging="1"/>
        <w:jc w:val="both"/>
        <w:rPr>
          <w:b/>
          <w:iCs/>
        </w:rPr>
      </w:pPr>
      <w:proofErr w:type="gramStart"/>
      <w:r>
        <w:rPr>
          <w:b/>
          <w:iCs/>
        </w:rPr>
        <w:t>remontu</w:t>
      </w:r>
      <w:proofErr w:type="gramEnd"/>
      <w:r>
        <w:rPr>
          <w:b/>
          <w:iCs/>
        </w:rPr>
        <w:t xml:space="preserve"> pokoi mieszkalnych w budynku internatowym nr 40 zlokalizowanym </w:t>
      </w:r>
      <w:r>
        <w:rPr>
          <w:b/>
          <w:iCs/>
        </w:rPr>
        <w:br/>
        <w:t xml:space="preserve">na terenie Centrum Szkolenia Policji w Legionowie </w:t>
      </w:r>
    </w:p>
    <w:p w:rsidR="000643F0" w:rsidRPr="008C72DC" w:rsidRDefault="00A407AA" w:rsidP="00377611">
      <w:pPr>
        <w:pStyle w:val="Lista21"/>
        <w:ind w:left="0" w:hanging="1"/>
        <w:jc w:val="both"/>
        <w:rPr>
          <w:b/>
          <w:iCs/>
        </w:rPr>
      </w:pPr>
      <w:r w:rsidRPr="008C72DC">
        <w:rPr>
          <w:b/>
          <w:iCs/>
        </w:rPr>
        <w:br/>
      </w:r>
    </w:p>
    <w:p w:rsidR="000706E1" w:rsidRPr="008C72DC" w:rsidRDefault="000706E1" w:rsidP="004720ED">
      <w:pPr>
        <w:jc w:val="center"/>
        <w:rPr>
          <w:rFonts w:cs="Times New Roman"/>
          <w:b/>
          <w:bCs/>
          <w:i/>
        </w:rPr>
      </w:pPr>
    </w:p>
    <w:p w:rsidR="00D12AB0" w:rsidRPr="008C72DC" w:rsidRDefault="00D12AB0" w:rsidP="000F1D63">
      <w:pPr>
        <w:jc w:val="both"/>
        <w:rPr>
          <w:rFonts w:cs="Times New Roman"/>
          <w:b/>
          <w:bCs/>
          <w:i/>
        </w:rPr>
      </w:pPr>
    </w:p>
    <w:p w:rsidR="00A407AA" w:rsidRPr="008C72DC" w:rsidRDefault="00A407AA" w:rsidP="000F1D63">
      <w:pPr>
        <w:jc w:val="both"/>
        <w:rPr>
          <w:rFonts w:cs="Times New Roman"/>
          <w:b/>
          <w:bCs/>
          <w:i/>
        </w:rPr>
      </w:pPr>
    </w:p>
    <w:p w:rsidR="00A407AA" w:rsidRPr="008C72DC" w:rsidRDefault="00A407AA" w:rsidP="000F1D63">
      <w:pPr>
        <w:jc w:val="both"/>
        <w:rPr>
          <w:rFonts w:cs="Times New Roman"/>
          <w:b/>
          <w:bCs/>
          <w:i/>
        </w:rPr>
      </w:pPr>
    </w:p>
    <w:p w:rsidR="000706E1" w:rsidRPr="008C72DC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407AA" w:rsidRPr="008C72DC" w:rsidRDefault="00A407AA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407AA" w:rsidRPr="008C72DC" w:rsidRDefault="00A407AA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0643F0" w:rsidRPr="008C72DC" w:rsidRDefault="000706E1" w:rsidP="00A407AA">
      <w:pPr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C72DC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CPV: </w:t>
      </w:r>
      <w:r w:rsidR="00A407AA" w:rsidRPr="008C72DC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45000000-7; </w:t>
      </w:r>
      <w:r w:rsidR="00F9124D" w:rsidRPr="008C72DC">
        <w:rPr>
          <w:rFonts w:eastAsiaTheme="minorHAnsi" w:cs="Times New Roman"/>
          <w:b/>
          <w:bCs/>
          <w:color w:val="000000"/>
          <w:kern w:val="0"/>
          <w:lang w:eastAsia="en-US" w:bidi="ar-SA"/>
        </w:rPr>
        <w:t>45310000-3</w:t>
      </w:r>
    </w:p>
    <w:p w:rsidR="00D8357D" w:rsidRPr="008C72DC" w:rsidRDefault="00D8357D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Pr="008C72DC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Pr="008C72DC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6C03C4" w:rsidRPr="008C72DC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8C72DC"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lastRenderedPageBreak/>
        <w:t>SPECYFIKACJA WARUNKÓW ZAMÓWIENIA</w:t>
      </w:r>
      <w:r w:rsidRPr="008C72D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, zwana dalej „SWZ”,</w:t>
      </w:r>
    </w:p>
    <w:p w:rsidR="006C03C4" w:rsidRPr="008C72DC" w:rsidRDefault="006C03C4" w:rsidP="006C03C4">
      <w:pPr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8C72D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zawiera</w:t>
      </w:r>
      <w:proofErr w:type="gramEnd"/>
      <w:r w:rsidRPr="008C72D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:</w:t>
      </w:r>
    </w:p>
    <w:p w:rsidR="006C03C4" w:rsidRPr="008C72DC" w:rsidRDefault="006C03C4" w:rsidP="00E66D0B">
      <w:pPr>
        <w:rPr>
          <w:rFonts w:cs="Times New Roman"/>
          <w:b/>
          <w:bCs/>
          <w:i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B3CBD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Zamawiającym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Tryb udzielenia zamówienia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8C72DC" w:rsidTr="00702F3A">
        <w:trPr>
          <w:trHeight w:val="96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środkach komunikacji elektronicznej, przy użyciu których Zamawiający będzi</w:t>
            </w:r>
            <w:r w:rsidR="00880D25"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e komunikował się z Wykonawcami</w:t>
            </w: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oraz informacje o wymaganiach technicznych </w:t>
            </w:r>
            <w:r w:rsidR="0048297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 organizacyjnych sporządzania, wysyłania i odbierania korespondencji elektronicznej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warunkach udziału w postępowaniu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Podstawy wykluczenia Wykonawcy z postępowania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podmiotowych środkach dowodowych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związania ofertą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sposobu przygotowania oferty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Wymagania dotyczące wadium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oraz termin składania ofert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otwarcia ofert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obliczenia ceny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kryteriów oceny ofert wraz</w:t>
            </w:r>
            <w:r w:rsidR="00E66D0B"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z podaniem wag tych kryteriów </w:t>
            </w: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 sposobu oceny ofert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Aukcja elektroniczna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dotyczące zabezpieczenia należytego wykonania umowy</w:t>
            </w:r>
          </w:p>
        </w:tc>
      </w:tr>
      <w:tr w:rsidR="006C03C4" w:rsidRPr="008C72DC" w:rsidTr="00702F3A">
        <w:trPr>
          <w:trHeight w:val="52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Informacje o formalnościach, jakie muszą zostać dopełnione po wyborze oferty </w:t>
            </w:r>
            <w:r w:rsidR="00E66D0B"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 celu zawarcia umowy w sprawie zamówienia publicznego</w:t>
            </w:r>
          </w:p>
        </w:tc>
      </w:tr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Pouczenie o środkach ochrony prawnej przysługujących Wykonawcy</w:t>
            </w:r>
          </w:p>
        </w:tc>
      </w:tr>
      <w:tr w:rsidR="00781D0B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81D0B" w:rsidRPr="008C72DC" w:rsidRDefault="00781D0B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81D0B" w:rsidRPr="008C72DC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Pr="008C72DC" w:rsidRDefault="006C03C4" w:rsidP="000F1D63">
      <w:pPr>
        <w:jc w:val="both"/>
        <w:rPr>
          <w:rFonts w:cs="Times New Roman"/>
          <w:b/>
          <w:bCs/>
          <w:i/>
          <w:sz w:val="20"/>
          <w:szCs w:val="20"/>
        </w:rPr>
      </w:pPr>
    </w:p>
    <w:p w:rsidR="006C03C4" w:rsidRPr="008C72DC" w:rsidRDefault="006C03C4" w:rsidP="000F1D63">
      <w:pPr>
        <w:jc w:val="both"/>
        <w:rPr>
          <w:rFonts w:cs="Times New Roman"/>
          <w:b/>
          <w:bCs/>
          <w:i/>
          <w:sz w:val="20"/>
          <w:szCs w:val="20"/>
        </w:rPr>
      </w:pPr>
      <w:r w:rsidRPr="008C72DC">
        <w:rPr>
          <w:rFonts w:cs="Times New Roman"/>
          <w:sz w:val="20"/>
          <w:szCs w:val="20"/>
        </w:rPr>
        <w:t>Załączniki do SWZ:</w:t>
      </w:r>
    </w:p>
    <w:p w:rsidR="006C03C4" w:rsidRPr="008C72DC" w:rsidRDefault="006C03C4" w:rsidP="000F1D63">
      <w:pPr>
        <w:jc w:val="both"/>
        <w:rPr>
          <w:rFonts w:cs="Times New Roman"/>
          <w:b/>
          <w:bCs/>
          <w:i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6C03C4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8C72DC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Z</w:t>
            </w:r>
            <w:r w:rsidR="006C03C4"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ałącznik nr 1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8C72DC" w:rsidRDefault="0045364D" w:rsidP="00A407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Program </w:t>
            </w:r>
            <w:r w:rsidR="00A407AA"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funkcjonalno </w:t>
            </w:r>
            <w:r w:rsidR="00A407AA" w:rsidRPr="008C72D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–</w:t>
            </w:r>
            <w:r w:rsidR="00A407AA"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użytkowy</w:t>
            </w:r>
          </w:p>
        </w:tc>
      </w:tr>
      <w:tr w:rsidR="006332C6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332C6" w:rsidRPr="008C72DC" w:rsidRDefault="006332C6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Załącznik nr 2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332C6" w:rsidRPr="008C72DC" w:rsidRDefault="0045364D" w:rsidP="005F6DC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Formularz oferty</w:t>
            </w:r>
          </w:p>
        </w:tc>
      </w:tr>
      <w:tr w:rsidR="001919D7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19D7" w:rsidRPr="008C72DC" w:rsidRDefault="001919D7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1919D7" w:rsidRPr="008C72DC" w:rsidRDefault="001919D7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Formularz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cenowy</w:t>
            </w:r>
          </w:p>
        </w:tc>
      </w:tr>
      <w:tr w:rsidR="006332C6" w:rsidRPr="008C72DC" w:rsidTr="00702F3A">
        <w:trPr>
          <w:trHeight w:val="589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332C6" w:rsidRPr="008C72DC" w:rsidRDefault="006332C6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1919D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332C6" w:rsidRPr="008C72DC" w:rsidRDefault="00E66D0B" w:rsidP="005F6DC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Oświadczenie Wykonawcy / Podwykonawcy o braku podstaw do wykluczenia </w:t>
            </w: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br/>
              <w:t>i spełnienia warunków udziału w postępowaniu</w:t>
            </w:r>
          </w:p>
        </w:tc>
      </w:tr>
      <w:tr w:rsidR="0045364D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8C72DC" w:rsidRDefault="0045364D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1919D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8C72DC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Oświadczenie Wykonawcy o osobach zdolnych do wykonania zamówienia</w:t>
            </w:r>
          </w:p>
        </w:tc>
      </w:tr>
      <w:tr w:rsidR="0045364D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8C72DC" w:rsidRDefault="0045364D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1919D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8C72DC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Oświadczenie Wykonawcy o zatrudnieniu osób zgodnie z art. 95 ustawy</w:t>
            </w:r>
          </w:p>
        </w:tc>
      </w:tr>
      <w:tr w:rsidR="00702F3A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02F3A" w:rsidRPr="008C72DC" w:rsidRDefault="00702F3A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1919D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02F3A" w:rsidRPr="008C72DC" w:rsidRDefault="00702F3A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Wykaz robót budowlanych</w:t>
            </w:r>
          </w:p>
        </w:tc>
      </w:tr>
      <w:tr w:rsidR="0045364D" w:rsidRPr="008C72DC" w:rsidTr="00702F3A">
        <w:trPr>
          <w:trHeight w:val="57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8C72DC" w:rsidRDefault="00A2023B" w:rsidP="00AF3C5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AF3C5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8C72DC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Oświadczenie Wykonawcy dotyczące wskazania części zamówienia publicznego, </w:t>
            </w:r>
            <w:r w:rsidR="004829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której wykonanie Wykonawca powierzy Podwykonawcom</w:t>
            </w:r>
          </w:p>
        </w:tc>
      </w:tr>
      <w:tr w:rsidR="0045364D" w:rsidRPr="008C72DC" w:rsidTr="00702F3A">
        <w:trPr>
          <w:trHeight w:val="55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8C72DC" w:rsidRDefault="00A2023B" w:rsidP="00AF3C5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AF3C5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8C72DC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Zobowiązanie podmiotu o oddaniu Wykonawcy swoich z</w:t>
            </w:r>
            <w:r w:rsidR="00E66D0B"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asobów </w:t>
            </w: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 zakresie zdolności technicznych/zawodowych</w:t>
            </w:r>
          </w:p>
        </w:tc>
      </w:tr>
      <w:tr w:rsidR="0045364D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8C72DC" w:rsidRDefault="00A2023B" w:rsidP="00AF3C5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1919D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AF3C5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7654" w:type="dxa"/>
            <w:vMerge w:val="restart"/>
            <w:shd w:val="clear" w:color="auto" w:fill="D9D9D9" w:themeFill="background1" w:themeFillShade="D9"/>
            <w:vAlign w:val="center"/>
          </w:tcPr>
          <w:p w:rsidR="0045364D" w:rsidRPr="008C72DC" w:rsidRDefault="0045364D" w:rsidP="0045364D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Oświadczenia dot. przesłanek wykluczenia z art. 5K Rozporządzenia 833/2014 </w:t>
            </w:r>
            <w:r w:rsidR="00E66D0B"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oraz art. 7 ust. 1 ustawy o </w:t>
            </w:r>
            <w:r w:rsidR="00E66D0B" w:rsidRPr="008C72DC">
              <w:rPr>
                <w:rFonts w:eastAsiaTheme="minorHAns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szczególnych rozwiązaniach </w:t>
            </w:r>
            <w:r w:rsidRPr="008C72DC">
              <w:rPr>
                <w:rFonts w:eastAsiaTheme="minorHAnsi" w:cs="Times New Roman"/>
                <w:i/>
                <w:kern w:val="0"/>
                <w:sz w:val="20"/>
                <w:szCs w:val="20"/>
                <w:lang w:eastAsia="en-US" w:bidi="ar-SA"/>
              </w:rPr>
              <w:t>w zakresie przeciwdziałania wspieraniu agresji na Ukrainę</w:t>
            </w:r>
          </w:p>
        </w:tc>
      </w:tr>
      <w:tr w:rsidR="0045364D" w:rsidRPr="008C72DC" w:rsidTr="00702F3A">
        <w:trPr>
          <w:trHeight w:val="43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8C72DC" w:rsidRDefault="00A2023B" w:rsidP="00AF3C5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Załącznik</w:t>
            </w:r>
            <w:r w:rsidR="00702F3A"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nr </w:t>
            </w:r>
            <w:r w:rsidR="001919D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AF3C5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="0045364D"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</w:t>
            </w:r>
          </w:p>
        </w:tc>
        <w:tc>
          <w:tcPr>
            <w:tcW w:w="7654" w:type="dxa"/>
            <w:vMerge/>
            <w:shd w:val="clear" w:color="auto" w:fill="D9D9D9" w:themeFill="background1" w:themeFillShade="D9"/>
            <w:vAlign w:val="center"/>
          </w:tcPr>
          <w:p w:rsidR="0045364D" w:rsidRPr="008C72DC" w:rsidRDefault="0045364D" w:rsidP="0045364D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5364D" w:rsidRPr="008C72DC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8C72DC" w:rsidRDefault="0045364D" w:rsidP="00AF3C5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Załącznik nr 1</w:t>
            </w:r>
            <w:r w:rsidR="00AF3C5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8C72DC" w:rsidRDefault="0045364D" w:rsidP="0045364D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72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Istotne postanowienia umowy</w:t>
            </w:r>
          </w:p>
        </w:tc>
      </w:tr>
    </w:tbl>
    <w:p w:rsidR="00C22CA9" w:rsidRPr="008C72DC" w:rsidRDefault="00C22CA9" w:rsidP="00F7271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702F3A" w:rsidRDefault="00702F3A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sectPr w:rsidR="00702F3A" w:rsidSect="00702F3A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6D3AF5" w:rsidRPr="00482971" w:rsidRDefault="00D53255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482971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:rsidR="006D3AF5" w:rsidRPr="00482971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482971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D3AF5" w:rsidRPr="00482971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D3AF5" w:rsidRPr="00482971">
        <w:rPr>
          <w:rFonts w:eastAsia="Times New Roman" w:cs="Times New Roman"/>
          <w:kern w:val="0"/>
          <w:lang w:eastAsia="ar-SA" w:bidi="ar-SA"/>
        </w:rPr>
        <w:t>Adres</w:t>
      </w:r>
      <w:r w:rsidRPr="00482971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482971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482971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53255" w:rsidRPr="00482971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6D3AF5" w:rsidRPr="00482971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482971">
        <w:rPr>
          <w:rFonts w:eastAsia="Times New Roman" w:cs="Times New Roman"/>
          <w:kern w:val="0"/>
          <w:lang w:eastAsia="ar-SA" w:bidi="ar-SA"/>
        </w:rPr>
        <w:t>tel.: (47) 725 52 57; fax: (47) 725 35 85</w:t>
      </w:r>
    </w:p>
    <w:p w:rsidR="00D53255" w:rsidRPr="00482971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10" w:history="1">
        <w:r w:rsidRPr="00482971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53255" w:rsidRPr="00482971" w:rsidRDefault="00D53255" w:rsidP="00D53255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482971">
        <w:rPr>
          <w:rFonts w:eastAsia="Times New Roman" w:cs="Times New Roman"/>
          <w:kern w:val="0"/>
          <w:lang w:val="en-US" w:eastAsia="ar-SA" w:bidi="ar-SA"/>
        </w:rPr>
        <w:t>3)</w:t>
      </w:r>
      <w:r w:rsidRPr="00482971">
        <w:rPr>
          <w:rFonts w:eastAsia="Times New Roman" w:cs="Times New Roman"/>
          <w:kern w:val="0"/>
          <w:lang w:val="en-US" w:eastAsia="ar-SA" w:bidi="ar-SA"/>
        </w:rPr>
        <w:tab/>
      </w:r>
      <w:r w:rsidR="003F05C7" w:rsidRPr="00482971">
        <w:rPr>
          <w:rFonts w:eastAsia="Times New Roman" w:cs="Times New Roman"/>
          <w:kern w:val="0"/>
          <w:lang w:val="en-US" w:eastAsia="ar-SA" w:bidi="ar-SA"/>
        </w:rPr>
        <w:t>a</w:t>
      </w:r>
      <w:r w:rsidRPr="00482971">
        <w:rPr>
          <w:rFonts w:eastAsia="Times New Roman" w:cs="Times New Roman"/>
          <w:kern w:val="0"/>
          <w:lang w:val="en-US" w:eastAsia="ar-SA" w:bidi="ar-SA"/>
        </w:rPr>
        <w:t xml:space="preserve">dres strony internetowej prowadzonego </w:t>
      </w:r>
      <w:r w:rsidR="00875F6A" w:rsidRPr="00482971">
        <w:rPr>
          <w:rFonts w:eastAsia="Times New Roman" w:cs="Times New Roman"/>
          <w:kern w:val="0"/>
          <w:lang w:val="en-US" w:eastAsia="ar-SA" w:bidi="ar-SA"/>
        </w:rPr>
        <w:t xml:space="preserve">postępowania: </w:t>
      </w:r>
      <w:hyperlink r:id="rId11" w:history="1">
        <w:r w:rsidRPr="00482971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482971" w:rsidRDefault="00875F6A" w:rsidP="00D53255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proofErr w:type="gramStart"/>
      <w:r w:rsidRPr="00482971">
        <w:rPr>
          <w:rFonts w:cs="Times New Roman"/>
        </w:rPr>
        <w:t>4)</w:t>
      </w:r>
      <w:r w:rsidRPr="00482971">
        <w:rPr>
          <w:rFonts w:cs="Times New Roman"/>
        </w:rPr>
        <w:tab/>
      </w:r>
      <w:r w:rsidR="003F05C7" w:rsidRPr="00482971">
        <w:rPr>
          <w:rFonts w:cs="Times New Roman"/>
        </w:rPr>
        <w:t>a</w:t>
      </w:r>
      <w:r w:rsidRPr="00482971">
        <w:rPr>
          <w:rFonts w:cs="Times New Roman"/>
        </w:rPr>
        <w:t>dres</w:t>
      </w:r>
      <w:proofErr w:type="gramEnd"/>
      <w:r w:rsidRPr="00482971">
        <w:rPr>
          <w:rFonts w:cs="Times New Roman"/>
        </w:rPr>
        <w:t xml:space="preserve"> strony internetowej Zamawiającego: </w:t>
      </w:r>
      <w:hyperlink r:id="rId12" w:history="1">
        <w:r w:rsidRPr="00482971">
          <w:rPr>
            <w:rStyle w:val="Hipercze"/>
            <w:rFonts w:cs="Times New Roman"/>
          </w:rPr>
          <w:t>http://przetargi.csp.edu.pl/zcp/postepowania-o-zamowie</w:t>
        </w:r>
      </w:hyperlink>
    </w:p>
    <w:p w:rsidR="00D53255" w:rsidRPr="00482971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proofErr w:type="gramStart"/>
      <w:r w:rsidRPr="00482971">
        <w:rPr>
          <w:rStyle w:val="Hipercze"/>
          <w:rFonts w:cs="Times New Roman"/>
          <w:color w:val="auto"/>
          <w:u w:val="none"/>
        </w:rPr>
        <w:t>5</w:t>
      </w:r>
      <w:r w:rsidR="00D53255" w:rsidRPr="00482971">
        <w:rPr>
          <w:rStyle w:val="Hipercze"/>
          <w:rFonts w:cs="Times New Roman"/>
          <w:color w:val="auto"/>
          <w:u w:val="none"/>
        </w:rPr>
        <w:t>)</w:t>
      </w:r>
      <w:r w:rsidR="00D53255" w:rsidRPr="00482971">
        <w:rPr>
          <w:rStyle w:val="Hipercze"/>
          <w:rFonts w:cs="Times New Roman"/>
          <w:color w:val="auto"/>
          <w:u w:val="none"/>
        </w:rPr>
        <w:tab/>
      </w:r>
      <w:r w:rsidRPr="00482971">
        <w:rPr>
          <w:rStyle w:val="Hipercze"/>
          <w:rFonts w:cs="Times New Roman"/>
          <w:color w:val="auto"/>
          <w:u w:val="none"/>
        </w:rPr>
        <w:t>a</w:t>
      </w:r>
      <w:r w:rsidR="00D53255" w:rsidRPr="00482971">
        <w:rPr>
          <w:rStyle w:val="Hipercze"/>
          <w:rFonts w:cs="Times New Roman"/>
          <w:color w:val="auto"/>
          <w:u w:val="none"/>
        </w:rPr>
        <w:t>dres</w:t>
      </w:r>
      <w:proofErr w:type="gramEnd"/>
      <w:r w:rsidR="00D53255" w:rsidRPr="00482971">
        <w:rPr>
          <w:rStyle w:val="Hipercze"/>
          <w:rFonts w:cs="Times New Roman"/>
          <w:color w:val="auto"/>
          <w:u w:val="none"/>
        </w:rPr>
        <w:t xml:space="preserve"> strony internetowej, na które udostępniane będą zmiany i wyjaśnienia treści SWZ oraz inne dokumenty zamówienia bezpośrednio związane z postepowaniem </w:t>
      </w:r>
      <w:r w:rsidR="00875F6A" w:rsidRPr="00482971">
        <w:rPr>
          <w:rStyle w:val="Hipercze"/>
          <w:rFonts w:cs="Times New Roman"/>
          <w:color w:val="auto"/>
          <w:u w:val="none"/>
        </w:rPr>
        <w:br/>
      </w:r>
      <w:r w:rsidR="00D53255" w:rsidRPr="00482971">
        <w:rPr>
          <w:rStyle w:val="Hipercze"/>
          <w:rFonts w:cs="Times New Roman"/>
          <w:color w:val="auto"/>
          <w:u w:val="none"/>
        </w:rPr>
        <w:t xml:space="preserve">o udzielenie zamówienia: </w:t>
      </w:r>
      <w:hyperlink r:id="rId13" w:history="1">
        <w:r w:rsidR="00D53255" w:rsidRPr="00482971">
          <w:rPr>
            <w:rStyle w:val="Hipercze"/>
            <w:rFonts w:cs="Times New Roman"/>
            <w:i/>
          </w:rPr>
          <w:t>https://platformazakupowa.pl/csp</w:t>
        </w:r>
      </w:hyperlink>
    </w:p>
    <w:p w:rsidR="009E537D" w:rsidRPr="00482971" w:rsidRDefault="003F05C7" w:rsidP="00D53255">
      <w:pPr>
        <w:widowControl/>
        <w:autoSpaceDN/>
        <w:ind w:left="851" w:hanging="284"/>
        <w:jc w:val="both"/>
        <w:textAlignment w:val="auto"/>
        <w:rPr>
          <w:rStyle w:val="Hipercze"/>
          <w:rFonts w:cs="Times New Roman"/>
          <w:color w:val="auto"/>
          <w:u w:val="none"/>
        </w:rPr>
      </w:pPr>
      <w:proofErr w:type="gramStart"/>
      <w:r w:rsidRPr="00482971">
        <w:rPr>
          <w:rStyle w:val="Hipercze"/>
          <w:rFonts w:cs="Times New Roman"/>
          <w:color w:val="auto"/>
          <w:u w:val="none"/>
        </w:rPr>
        <w:t>6</w:t>
      </w:r>
      <w:r w:rsidR="00875F6A" w:rsidRPr="00482971">
        <w:rPr>
          <w:rStyle w:val="Hipercze"/>
          <w:rFonts w:cs="Times New Roman"/>
          <w:color w:val="auto"/>
          <w:u w:val="none"/>
        </w:rPr>
        <w:t>)</w:t>
      </w:r>
      <w:r w:rsidR="00875F6A" w:rsidRPr="00482971">
        <w:rPr>
          <w:rStyle w:val="Hipercze"/>
          <w:rFonts w:cs="Times New Roman"/>
          <w:color w:val="auto"/>
          <w:u w:val="none"/>
        </w:rPr>
        <w:tab/>
      </w:r>
      <w:r w:rsidRPr="00482971">
        <w:rPr>
          <w:rStyle w:val="Hipercze"/>
          <w:rFonts w:cs="Times New Roman"/>
          <w:color w:val="auto"/>
          <w:u w:val="none"/>
        </w:rPr>
        <w:t>o</w:t>
      </w:r>
      <w:r w:rsidR="00875F6A" w:rsidRPr="00482971">
        <w:rPr>
          <w:rStyle w:val="Hipercze"/>
          <w:rFonts w:cs="Times New Roman"/>
          <w:color w:val="auto"/>
          <w:u w:val="none"/>
        </w:rPr>
        <w:t>sobą</w:t>
      </w:r>
      <w:proofErr w:type="gramEnd"/>
      <w:r w:rsidR="00875F6A" w:rsidRPr="00482971">
        <w:rPr>
          <w:rStyle w:val="Hipercze"/>
          <w:rFonts w:cs="Times New Roman"/>
          <w:color w:val="auto"/>
          <w:u w:val="none"/>
        </w:rPr>
        <w:t xml:space="preserve"> uprawnioną do komunikowania się</w:t>
      </w:r>
      <w:r w:rsidR="009E537D" w:rsidRPr="00482971">
        <w:rPr>
          <w:rStyle w:val="Hipercze"/>
          <w:rFonts w:cs="Times New Roman"/>
          <w:color w:val="auto"/>
          <w:u w:val="none"/>
        </w:rPr>
        <w:t>:</w:t>
      </w:r>
    </w:p>
    <w:p w:rsidR="00875F6A" w:rsidRPr="00482971" w:rsidRDefault="009E537D" w:rsidP="00733780">
      <w:pPr>
        <w:widowControl/>
        <w:autoSpaceDN/>
        <w:ind w:left="993" w:hanging="142"/>
        <w:jc w:val="both"/>
        <w:textAlignment w:val="auto"/>
        <w:rPr>
          <w:rFonts w:cs="Times New Roman"/>
        </w:rPr>
      </w:pPr>
      <w:r w:rsidRPr="00482971">
        <w:rPr>
          <w:rStyle w:val="Hipercze"/>
          <w:rFonts w:cs="Times New Roman"/>
          <w:color w:val="auto"/>
          <w:u w:val="none"/>
        </w:rPr>
        <w:t>-</w:t>
      </w:r>
      <w:r w:rsidR="00733780" w:rsidRPr="00482971">
        <w:rPr>
          <w:rStyle w:val="Hipercze"/>
          <w:rFonts w:cs="Times New Roman"/>
          <w:color w:val="auto"/>
          <w:u w:val="none"/>
        </w:rPr>
        <w:tab/>
      </w:r>
      <w:r w:rsidR="00875F6A" w:rsidRPr="00482971">
        <w:rPr>
          <w:rStyle w:val="Hipercze"/>
          <w:rFonts w:cs="Times New Roman"/>
          <w:color w:val="auto"/>
          <w:u w:val="none"/>
        </w:rPr>
        <w:t>w</w:t>
      </w:r>
      <w:r w:rsidRPr="00482971">
        <w:rPr>
          <w:rStyle w:val="Hipercze"/>
          <w:rFonts w:cs="Times New Roman"/>
          <w:color w:val="auto"/>
          <w:u w:val="none"/>
        </w:rPr>
        <w:t xml:space="preserve"> zakresie zagadnień związanych </w:t>
      </w:r>
      <w:r w:rsidR="00875F6A" w:rsidRPr="00482971">
        <w:rPr>
          <w:rStyle w:val="Hipercze"/>
          <w:rFonts w:cs="Times New Roman"/>
          <w:color w:val="auto"/>
          <w:u w:val="none"/>
        </w:rPr>
        <w:t xml:space="preserve">z prowadzoną </w:t>
      </w:r>
      <w:r w:rsidRPr="00482971">
        <w:rPr>
          <w:rStyle w:val="Hipercze"/>
          <w:rFonts w:cs="Times New Roman"/>
          <w:color w:val="auto"/>
          <w:u w:val="none"/>
        </w:rPr>
        <w:t>procedurą</w:t>
      </w:r>
      <w:r w:rsidR="00875F6A" w:rsidRPr="00482971">
        <w:rPr>
          <w:rStyle w:val="Hipercze"/>
          <w:rFonts w:cs="Times New Roman"/>
          <w:color w:val="auto"/>
          <w:u w:val="none"/>
        </w:rPr>
        <w:t xml:space="preserve"> jest </w:t>
      </w:r>
      <w:r w:rsidRPr="00482971">
        <w:rPr>
          <w:rFonts w:cs="Times New Roman"/>
        </w:rPr>
        <w:t>p.</w:t>
      </w:r>
      <w:r w:rsidR="0085749A" w:rsidRPr="00482971">
        <w:rPr>
          <w:rFonts w:cs="Times New Roman"/>
        </w:rPr>
        <w:t xml:space="preserve"> An</w:t>
      </w:r>
      <w:r w:rsidRPr="00482971">
        <w:rPr>
          <w:rFonts w:cs="Times New Roman"/>
        </w:rPr>
        <w:t xml:space="preserve">na </w:t>
      </w:r>
      <w:proofErr w:type="spellStart"/>
      <w:r w:rsidR="00797C5F" w:rsidRPr="00482971">
        <w:rPr>
          <w:rFonts w:cs="Times New Roman"/>
        </w:rPr>
        <w:t>Winnikowska</w:t>
      </w:r>
      <w:proofErr w:type="spellEnd"/>
      <w:r w:rsidRPr="00482971">
        <w:rPr>
          <w:rFonts w:cs="Times New Roman"/>
        </w:rPr>
        <w:t xml:space="preserve"> </w:t>
      </w:r>
      <w:r w:rsidR="00C374AF" w:rsidRPr="00482971">
        <w:rPr>
          <w:rFonts w:cs="Times New Roman"/>
        </w:rPr>
        <w:br/>
      </w:r>
      <w:r w:rsidRPr="00482971">
        <w:rPr>
          <w:rFonts w:cs="Times New Roman"/>
        </w:rPr>
        <w:t xml:space="preserve">tel. </w:t>
      </w:r>
      <w:r w:rsidR="003C19DC" w:rsidRPr="00482971">
        <w:rPr>
          <w:rFonts w:cs="Times New Roman"/>
        </w:rPr>
        <w:t>(</w:t>
      </w:r>
      <w:r w:rsidRPr="00482971">
        <w:rPr>
          <w:rFonts w:cs="Times New Roman"/>
        </w:rPr>
        <w:t>47</w:t>
      </w:r>
      <w:r w:rsidR="003C19DC" w:rsidRPr="00482971">
        <w:rPr>
          <w:rFonts w:cs="Times New Roman"/>
        </w:rPr>
        <w:t>)</w:t>
      </w:r>
      <w:r w:rsidRPr="00482971">
        <w:rPr>
          <w:rFonts w:cs="Times New Roman"/>
        </w:rPr>
        <w:t xml:space="preserve"> 725 52 </w:t>
      </w:r>
      <w:r w:rsidR="0085749A" w:rsidRPr="00482971">
        <w:rPr>
          <w:rFonts w:cs="Times New Roman"/>
        </w:rPr>
        <w:t>57</w:t>
      </w:r>
      <w:r w:rsidRPr="00482971">
        <w:rPr>
          <w:rFonts w:cs="Times New Roman"/>
        </w:rPr>
        <w:t>,</w:t>
      </w:r>
      <w:r w:rsidR="0085749A" w:rsidRPr="00482971">
        <w:rPr>
          <w:rFonts w:cs="Times New Roman"/>
        </w:rPr>
        <w:t xml:space="preserve"> </w:t>
      </w:r>
      <w:r w:rsidRPr="00482971">
        <w:rPr>
          <w:rFonts w:cs="Times New Roman"/>
        </w:rPr>
        <w:t xml:space="preserve">e-mail: </w:t>
      </w:r>
      <w:hyperlink r:id="rId14" w:history="1">
        <w:r w:rsidRPr="00482971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Pr="00482971">
        <w:rPr>
          <w:rFonts w:cs="Times New Roman"/>
        </w:rPr>
        <w:t xml:space="preserve"> </w:t>
      </w:r>
      <w:r w:rsidR="00880D25" w:rsidRPr="00482971">
        <w:rPr>
          <w:rFonts w:cs="Times New Roman"/>
        </w:rPr>
        <w:t xml:space="preserve">lub osoba </w:t>
      </w:r>
      <w:r w:rsidRPr="00482971">
        <w:rPr>
          <w:rFonts w:cs="Times New Roman"/>
        </w:rPr>
        <w:t>ją zastępująca</w:t>
      </w:r>
      <w:r w:rsidR="00C374AF" w:rsidRPr="00482971">
        <w:rPr>
          <w:rFonts w:cs="Times New Roman"/>
        </w:rPr>
        <w:t>.</w:t>
      </w:r>
    </w:p>
    <w:p w:rsidR="00875F6A" w:rsidRPr="00482971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proofErr w:type="gramStart"/>
      <w:r w:rsidRPr="00482971">
        <w:rPr>
          <w:rFonts w:cs="Times New Roman"/>
        </w:rPr>
        <w:t>7</w:t>
      </w:r>
      <w:r w:rsidR="00875F6A" w:rsidRPr="00482971">
        <w:rPr>
          <w:rFonts w:cs="Times New Roman"/>
        </w:rPr>
        <w:t>)</w:t>
      </w:r>
      <w:r w:rsidR="00875F6A" w:rsidRPr="00482971">
        <w:rPr>
          <w:rFonts w:cs="Times New Roman"/>
        </w:rPr>
        <w:tab/>
        <w:t>godziny</w:t>
      </w:r>
      <w:proofErr w:type="gramEnd"/>
      <w:r w:rsidR="00875F6A" w:rsidRPr="00482971">
        <w:rPr>
          <w:rFonts w:cs="Times New Roman"/>
        </w:rPr>
        <w:t xml:space="preserve"> pracy Zamawiającego: </w:t>
      </w:r>
      <w:r w:rsidR="00875F6A" w:rsidRPr="00482971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482971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482971">
        <w:rPr>
          <w:rFonts w:eastAsia="Times New Roman" w:cs="Times New Roman"/>
          <w:kern w:val="0"/>
          <w:lang w:eastAsia="ar-SA" w:bidi="ar-SA"/>
        </w:rPr>
        <w:t>do 15</w:t>
      </w:r>
      <w:r w:rsidR="00875F6A" w:rsidRPr="00482971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482971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482971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:rsidR="00D53255" w:rsidRPr="00482971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val="en-US" w:eastAsia="ar-SA" w:bidi="ar-SA"/>
        </w:rPr>
      </w:pPr>
    </w:p>
    <w:p w:rsidR="005232DA" w:rsidRPr="00482971" w:rsidRDefault="00875F6A" w:rsidP="00AF3BCE">
      <w:pPr>
        <w:pStyle w:val="Default"/>
        <w:ind w:left="283" w:hanging="425"/>
        <w:rPr>
          <w:rFonts w:ascii="Times New Roman" w:hAnsi="Times New Roman" w:cs="Times New Roman"/>
        </w:rPr>
      </w:pPr>
      <w:r w:rsidRPr="00482971">
        <w:rPr>
          <w:rFonts w:ascii="Times New Roman" w:hAnsi="Times New Roman" w:cs="Times New Roman"/>
          <w:b/>
          <w:bCs/>
        </w:rPr>
        <w:t>II</w:t>
      </w:r>
      <w:r w:rsidR="005232DA" w:rsidRPr="00482971">
        <w:rPr>
          <w:rFonts w:ascii="Times New Roman" w:hAnsi="Times New Roman" w:cs="Times New Roman"/>
          <w:b/>
          <w:bCs/>
        </w:rPr>
        <w:t>.</w:t>
      </w:r>
      <w:r w:rsidR="00335A73" w:rsidRPr="00482971">
        <w:rPr>
          <w:rFonts w:ascii="Times New Roman" w:hAnsi="Times New Roman" w:cs="Times New Roman"/>
          <w:b/>
          <w:bCs/>
        </w:rPr>
        <w:tab/>
      </w:r>
      <w:r w:rsidRPr="00482971">
        <w:rPr>
          <w:rFonts w:ascii="Times New Roman" w:hAnsi="Times New Roman" w:cs="Times New Roman"/>
          <w:b/>
          <w:bCs/>
        </w:rPr>
        <w:t>Tryb udzielenia zamówienia</w:t>
      </w:r>
      <w:r w:rsidR="005232DA" w:rsidRPr="00482971">
        <w:rPr>
          <w:rFonts w:ascii="Times New Roman" w:hAnsi="Times New Roman" w:cs="Times New Roman"/>
          <w:b/>
          <w:bCs/>
        </w:rPr>
        <w:t xml:space="preserve"> </w:t>
      </w:r>
    </w:p>
    <w:p w:rsidR="00875F6A" w:rsidRPr="00482971" w:rsidRDefault="00875F6A" w:rsidP="00BC3AB0">
      <w:pPr>
        <w:ind w:left="568" w:hanging="284"/>
        <w:jc w:val="both"/>
        <w:rPr>
          <w:rFonts w:cs="Times New Roman"/>
        </w:rPr>
      </w:pPr>
      <w:r w:rsidRPr="00482971">
        <w:rPr>
          <w:rFonts w:cs="Times New Roman"/>
        </w:rPr>
        <w:t>1.</w:t>
      </w:r>
      <w:r w:rsidRPr="00482971">
        <w:rPr>
          <w:rFonts w:cs="Times New Roman"/>
        </w:rPr>
        <w:tab/>
        <w:t xml:space="preserve">Postępowanie o udzielenie zamówienia prowadzone jest w trybie podstawowym, </w:t>
      </w:r>
      <w:r w:rsidR="00880D25" w:rsidRPr="00482971">
        <w:rPr>
          <w:rFonts w:cs="Times New Roman"/>
        </w:rPr>
        <w:br/>
      </w:r>
      <w:r w:rsidRPr="00482971">
        <w:rPr>
          <w:rFonts w:cs="Times New Roman"/>
        </w:rPr>
        <w:t>na</w:t>
      </w:r>
      <w:r w:rsidR="00680B9A" w:rsidRPr="00482971">
        <w:rPr>
          <w:rFonts w:cs="Times New Roman"/>
        </w:rPr>
        <w:t xml:space="preserve"> </w:t>
      </w:r>
      <w:r w:rsidRPr="00482971">
        <w:rPr>
          <w:rFonts w:cs="Times New Roman"/>
        </w:rPr>
        <w:t xml:space="preserve">podstawie art. 275 </w:t>
      </w:r>
      <w:r w:rsidR="00680B9A" w:rsidRPr="00482971">
        <w:rPr>
          <w:rFonts w:cs="Times New Roman"/>
        </w:rPr>
        <w:t>u</w:t>
      </w:r>
      <w:r w:rsidRPr="00482971">
        <w:rPr>
          <w:rFonts w:cs="Times New Roman"/>
        </w:rPr>
        <w:t>stawy</w:t>
      </w:r>
      <w:r w:rsidR="00E03075" w:rsidRPr="00482971">
        <w:rPr>
          <w:rFonts w:cs="Times New Roman"/>
        </w:rPr>
        <w:t xml:space="preserve"> z dnia 11 września 2019 r. – </w:t>
      </w:r>
      <w:r w:rsidR="00E03075" w:rsidRPr="00482971">
        <w:rPr>
          <w:rFonts w:cs="Times New Roman"/>
          <w:i/>
        </w:rPr>
        <w:t>Prawo zamówień publicznych</w:t>
      </w:r>
      <w:r w:rsidR="00E03075" w:rsidRPr="00482971">
        <w:rPr>
          <w:rFonts w:cs="Times New Roman"/>
        </w:rPr>
        <w:t xml:space="preserve"> </w:t>
      </w:r>
      <w:r w:rsidR="00C374AF" w:rsidRPr="00482971">
        <w:rPr>
          <w:rFonts w:cs="Times New Roman"/>
        </w:rPr>
        <w:br/>
      </w:r>
      <w:r w:rsidR="00E03075" w:rsidRPr="00482971">
        <w:rPr>
          <w:rFonts w:cs="Times New Roman"/>
        </w:rPr>
        <w:t>(</w:t>
      </w:r>
      <w:r w:rsidR="004777C3" w:rsidRPr="00482971">
        <w:rPr>
          <w:rFonts w:cs="Times New Roman"/>
        </w:rPr>
        <w:t xml:space="preserve">Dz. U. </w:t>
      </w:r>
      <w:proofErr w:type="gramStart"/>
      <w:r w:rsidR="0059600D" w:rsidRPr="00482971">
        <w:rPr>
          <w:rFonts w:cs="Times New Roman"/>
        </w:rPr>
        <w:t>z</w:t>
      </w:r>
      <w:proofErr w:type="gramEnd"/>
      <w:r w:rsidR="0059600D" w:rsidRPr="00482971">
        <w:rPr>
          <w:rFonts w:cs="Times New Roman"/>
        </w:rPr>
        <w:t xml:space="preserve"> </w:t>
      </w:r>
      <w:r w:rsidR="004777C3" w:rsidRPr="00482971">
        <w:rPr>
          <w:rFonts w:cs="Times New Roman"/>
        </w:rPr>
        <w:t xml:space="preserve">2023 </w:t>
      </w:r>
      <w:r w:rsidR="0059600D" w:rsidRPr="00482971">
        <w:rPr>
          <w:rFonts w:cs="Times New Roman"/>
        </w:rPr>
        <w:t xml:space="preserve">r., </w:t>
      </w:r>
      <w:r w:rsidR="004777C3" w:rsidRPr="00482971">
        <w:rPr>
          <w:rFonts w:cs="Times New Roman"/>
        </w:rPr>
        <w:t>poz. 1605</w:t>
      </w:r>
      <w:r w:rsidR="00AA4BDF" w:rsidRPr="00482971">
        <w:rPr>
          <w:rFonts w:cs="Times New Roman"/>
        </w:rPr>
        <w:t>, 1720</w:t>
      </w:r>
      <w:r w:rsidR="00E03075" w:rsidRPr="00482971">
        <w:rPr>
          <w:rFonts w:cs="Times New Roman"/>
        </w:rPr>
        <w:t>).</w:t>
      </w:r>
    </w:p>
    <w:p w:rsidR="00680B9A" w:rsidRPr="00482971" w:rsidRDefault="00680B9A" w:rsidP="00680B9A">
      <w:pPr>
        <w:ind w:left="568" w:hanging="284"/>
        <w:jc w:val="both"/>
        <w:rPr>
          <w:rFonts w:cs="Times New Roman"/>
        </w:rPr>
      </w:pPr>
      <w:r w:rsidRPr="00482971">
        <w:rPr>
          <w:rFonts w:cs="Times New Roman"/>
        </w:rPr>
        <w:t>2.</w:t>
      </w:r>
      <w:r w:rsidRPr="00482971">
        <w:rPr>
          <w:rFonts w:cs="Times New Roman"/>
        </w:rPr>
        <w:tab/>
      </w:r>
      <w:r w:rsidRPr="00482971">
        <w:rPr>
          <w:rFonts w:cs="Times New Roman"/>
          <w:bCs/>
        </w:rPr>
        <w:t>Wartość szacunkowa zamówienia jest mniejsza niż kwoty określone w przepisach wydanych na podstawie art. 3 ustawy.</w:t>
      </w:r>
    </w:p>
    <w:p w:rsidR="006D3AF5" w:rsidRPr="00482971" w:rsidRDefault="00680B9A" w:rsidP="00680B9A">
      <w:pPr>
        <w:ind w:left="568" w:hanging="284"/>
        <w:jc w:val="both"/>
        <w:rPr>
          <w:rFonts w:cs="Times New Roman"/>
        </w:rPr>
      </w:pPr>
      <w:r w:rsidRPr="00482971">
        <w:rPr>
          <w:rFonts w:cs="Times New Roman"/>
        </w:rPr>
        <w:t>3</w:t>
      </w:r>
      <w:r w:rsidR="00875F6A" w:rsidRPr="00482971">
        <w:rPr>
          <w:rFonts w:cs="Times New Roman"/>
        </w:rPr>
        <w:t>.</w:t>
      </w:r>
      <w:r w:rsidRPr="00482971">
        <w:rPr>
          <w:rFonts w:cs="Times New Roman"/>
        </w:rPr>
        <w:tab/>
      </w:r>
      <w:r w:rsidR="00875F6A" w:rsidRPr="00482971">
        <w:rPr>
          <w:rFonts w:cs="Times New Roman"/>
        </w:rPr>
        <w:t>Zamawiający nie przewiduje wyb</w:t>
      </w:r>
      <w:r w:rsidRPr="00482971">
        <w:rPr>
          <w:rFonts w:cs="Times New Roman"/>
        </w:rPr>
        <w:t>oru</w:t>
      </w:r>
      <w:r w:rsidR="00875F6A" w:rsidRPr="00482971">
        <w:rPr>
          <w:rFonts w:cs="Times New Roman"/>
        </w:rPr>
        <w:t xml:space="preserve"> najkorzystniejszej oferty z</w:t>
      </w:r>
      <w:r w:rsidRPr="00482971">
        <w:rPr>
          <w:rFonts w:cs="Times New Roman"/>
        </w:rPr>
        <w:t xml:space="preserve"> </w:t>
      </w:r>
      <w:r w:rsidR="00875F6A" w:rsidRPr="00482971">
        <w:rPr>
          <w:rFonts w:cs="Times New Roman"/>
        </w:rPr>
        <w:t>możliwością prowadzenia negocjacji w celu ulepszenia treści ofert, które podlegają ocenie</w:t>
      </w:r>
      <w:r w:rsidRPr="00482971">
        <w:rPr>
          <w:rFonts w:cs="Times New Roman"/>
        </w:rPr>
        <w:t xml:space="preserve"> </w:t>
      </w:r>
      <w:r w:rsidR="00875F6A" w:rsidRPr="00482971">
        <w:rPr>
          <w:rFonts w:cs="Times New Roman"/>
        </w:rPr>
        <w:t>w ramach kryteriów oceny ofert.</w:t>
      </w:r>
    </w:p>
    <w:p w:rsidR="00582BC5" w:rsidRPr="00482971" w:rsidRDefault="00EC4EC5" w:rsidP="007E4731">
      <w:pPr>
        <w:ind w:left="568" w:hanging="284"/>
        <w:jc w:val="both"/>
        <w:rPr>
          <w:rFonts w:cs="Times New Roman"/>
          <w:bCs/>
        </w:rPr>
      </w:pPr>
      <w:r w:rsidRPr="00482971">
        <w:rPr>
          <w:rFonts w:cs="Times New Roman"/>
        </w:rPr>
        <w:t>4.</w:t>
      </w:r>
      <w:r w:rsidRPr="00482971">
        <w:rPr>
          <w:rFonts w:cs="Times New Roman"/>
        </w:rPr>
        <w:tab/>
        <w:t>Zamawiający przewiduje przeprowadzeni</w:t>
      </w:r>
      <w:r w:rsidR="00B25EC7" w:rsidRPr="00482971">
        <w:rPr>
          <w:rFonts w:cs="Times New Roman"/>
        </w:rPr>
        <w:t>e</w:t>
      </w:r>
      <w:r w:rsidRPr="00482971">
        <w:rPr>
          <w:rFonts w:cs="Times New Roman"/>
        </w:rPr>
        <w:t xml:space="preserve"> aukcji elektronicznej w celu </w:t>
      </w:r>
      <w:r w:rsidR="00F064E6" w:rsidRPr="00482971">
        <w:rPr>
          <w:rFonts w:cs="Times New Roman"/>
        </w:rPr>
        <w:t>wyboru oferty</w:t>
      </w:r>
      <w:r w:rsidRPr="00482971">
        <w:rPr>
          <w:rFonts w:cs="Times New Roman"/>
        </w:rPr>
        <w:t xml:space="preserve"> najkorzystniejszej</w:t>
      </w:r>
      <w:r w:rsidR="00C374AF" w:rsidRPr="00482971">
        <w:t xml:space="preserve"> </w:t>
      </w:r>
      <w:r w:rsidR="00C374AF" w:rsidRPr="00482971">
        <w:rPr>
          <w:rFonts w:cs="Times New Roman"/>
        </w:rPr>
        <w:t>na stronie https</w:t>
      </w:r>
      <w:proofErr w:type="gramStart"/>
      <w:r w:rsidR="00C374AF" w:rsidRPr="00482971">
        <w:rPr>
          <w:rFonts w:cs="Times New Roman"/>
        </w:rPr>
        <w:t>://aukcje</w:t>
      </w:r>
      <w:proofErr w:type="gramEnd"/>
      <w:r w:rsidR="00C374AF" w:rsidRPr="00482971">
        <w:rPr>
          <w:rFonts w:cs="Times New Roman"/>
        </w:rPr>
        <w:t>.</w:t>
      </w:r>
      <w:proofErr w:type="gramStart"/>
      <w:r w:rsidR="00C374AF" w:rsidRPr="00482971">
        <w:rPr>
          <w:rFonts w:cs="Times New Roman"/>
        </w:rPr>
        <w:t>uzp</w:t>
      </w:r>
      <w:proofErr w:type="gramEnd"/>
      <w:r w:rsidR="00C374AF" w:rsidRPr="00482971">
        <w:rPr>
          <w:rFonts w:cs="Times New Roman"/>
        </w:rPr>
        <w:t>.</w:t>
      </w:r>
      <w:proofErr w:type="gramStart"/>
      <w:r w:rsidR="00C374AF" w:rsidRPr="00482971">
        <w:rPr>
          <w:rFonts w:cs="Times New Roman"/>
        </w:rPr>
        <w:t>gov</w:t>
      </w:r>
      <w:proofErr w:type="gramEnd"/>
      <w:r w:rsidR="00C374AF" w:rsidRPr="00482971">
        <w:rPr>
          <w:rFonts w:cs="Times New Roman"/>
        </w:rPr>
        <w:t>.</w:t>
      </w:r>
      <w:proofErr w:type="gramStart"/>
      <w:r w:rsidR="00C374AF" w:rsidRPr="00482971">
        <w:rPr>
          <w:rFonts w:cs="Times New Roman"/>
        </w:rPr>
        <w:t>pl</w:t>
      </w:r>
      <w:proofErr w:type="gramEnd"/>
    </w:p>
    <w:p w:rsidR="007E4731" w:rsidRPr="00482971" w:rsidRDefault="007E4731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43C3B" w:rsidRPr="00482971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482971">
        <w:rPr>
          <w:rFonts w:eastAsia="Times New Roman" w:cs="Times New Roman"/>
          <w:b/>
          <w:kern w:val="0"/>
          <w:lang w:eastAsia="ar-SA" w:bidi="ar-SA"/>
        </w:rPr>
        <w:tab/>
      </w:r>
      <w:r w:rsidRPr="00482971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290707" w:rsidRPr="00482971" w:rsidRDefault="006C1FF4" w:rsidP="00121482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</w:t>
      </w:r>
      <w:r w:rsidR="00C374AF"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jest remont pokoi mieszkalnych w budynku internatowym </w:t>
      </w:r>
      <w:r w:rsidR="00C374AF" w:rsidRPr="00482971">
        <w:rPr>
          <w:rFonts w:ascii="Times New Roman" w:hAnsi="Times New Roman" w:cs="Times New Roman"/>
          <w:color w:val="000000"/>
          <w:sz w:val="24"/>
          <w:szCs w:val="24"/>
        </w:rPr>
        <w:br/>
        <w:t>nr 40 zlokalizowanym</w:t>
      </w:r>
      <w:r w:rsidR="007B1F9D" w:rsidRPr="004829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terenie Centrum Szkolenia Policji w Legionowie.</w:t>
      </w:r>
    </w:p>
    <w:p w:rsidR="007831E2" w:rsidRPr="00482971" w:rsidRDefault="007831E2" w:rsidP="0012148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Pełen zakres robót ujęty został w </w:t>
      </w:r>
      <w:r w:rsidRPr="0048297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Programie funkcjonalno </w:t>
      </w:r>
      <w:r w:rsidRPr="00482971">
        <w:rPr>
          <w:rFonts w:ascii="Times New Roman" w:hAnsi="Times New Roman" w:cs="Times New Roman"/>
          <w:kern w:val="1"/>
          <w:sz w:val="24"/>
          <w:szCs w:val="24"/>
        </w:rPr>
        <w:t xml:space="preserve">– </w:t>
      </w:r>
      <w:r w:rsidRPr="0048297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użytkowym</w:t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>, stanowiącym załącznik nr 1 do SWZ.</w:t>
      </w:r>
    </w:p>
    <w:p w:rsidR="004060A1" w:rsidRPr="00482971" w:rsidRDefault="004060A1" w:rsidP="00121482">
      <w:pPr>
        <w:widowControl/>
        <w:numPr>
          <w:ilvl w:val="0"/>
          <w:numId w:val="17"/>
        </w:numPr>
        <w:autoSpaceDN/>
        <w:ind w:left="568" w:hanging="284"/>
        <w:jc w:val="both"/>
        <w:textAlignment w:val="auto"/>
        <w:rPr>
          <w:rFonts w:cs="Times New Roman"/>
          <w:iCs/>
        </w:rPr>
      </w:pPr>
      <w:r w:rsidRPr="00482971">
        <w:rPr>
          <w:rFonts w:cs="Times New Roman"/>
          <w:iCs/>
        </w:rPr>
        <w:t>Symbol wg Wspólnego Słownika Zamówień Publicznych (CPV):</w:t>
      </w:r>
    </w:p>
    <w:p w:rsidR="00A65F2E" w:rsidRPr="00482971" w:rsidRDefault="00A65F2E" w:rsidP="00AC2E6B">
      <w:pPr>
        <w:ind w:left="567"/>
        <w:rPr>
          <w:rFonts w:cs="Times New Roman"/>
          <w:kern w:val="1"/>
        </w:rPr>
      </w:pPr>
      <w:r w:rsidRPr="00482971">
        <w:rPr>
          <w:rFonts w:cs="Times New Roman"/>
          <w:kern w:val="1"/>
        </w:rPr>
        <w:t>45000000-7 – roboty budowlane,</w:t>
      </w:r>
    </w:p>
    <w:p w:rsidR="00A65F2E" w:rsidRPr="00482971" w:rsidRDefault="007B1F9D" w:rsidP="004B534F">
      <w:pPr>
        <w:ind w:left="567"/>
        <w:rPr>
          <w:rFonts w:cs="Times New Roman"/>
          <w:spacing w:val="1"/>
          <w:kern w:val="1"/>
        </w:rPr>
      </w:pPr>
      <w:r w:rsidRPr="00482971">
        <w:rPr>
          <w:rFonts w:cs="Times New Roman"/>
          <w:kern w:val="1"/>
        </w:rPr>
        <w:t>45310000-3</w:t>
      </w:r>
      <w:r w:rsidR="00A65F2E" w:rsidRPr="00482971">
        <w:rPr>
          <w:rFonts w:cs="Times New Roman"/>
          <w:kern w:val="1"/>
        </w:rPr>
        <w:t xml:space="preserve"> – </w:t>
      </w:r>
      <w:r w:rsidRPr="00482971">
        <w:rPr>
          <w:rFonts w:cs="Times New Roman"/>
          <w:kern w:val="1"/>
        </w:rPr>
        <w:t>roboty elektryczne</w:t>
      </w:r>
      <w:r w:rsidR="00A65F2E" w:rsidRPr="00482971">
        <w:rPr>
          <w:rFonts w:cs="Times New Roman"/>
          <w:kern w:val="1"/>
        </w:rPr>
        <w:t>.</w:t>
      </w:r>
    </w:p>
    <w:p w:rsidR="00831A42" w:rsidRPr="00482971" w:rsidRDefault="00831A42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Wszystkie wbudowane </w:t>
      </w:r>
      <w:r w:rsidR="0065799B"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urządzenia i </w:t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wyroby budowlane </w:t>
      </w:r>
      <w:r w:rsidR="0065799B"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winny posiadać stosowne atesty </w:t>
      </w:r>
      <w:r w:rsidR="00C374AF" w:rsidRPr="004829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>lub certyfikaty.</w:t>
      </w:r>
    </w:p>
    <w:p w:rsidR="00831A42" w:rsidRPr="00482971" w:rsidRDefault="00831A42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zrealizować zamówienie na zasadach i warunkach opisanych w </w:t>
      </w:r>
      <w:r w:rsidRPr="00482971">
        <w:rPr>
          <w:rFonts w:ascii="Times New Roman" w:hAnsi="Times New Roman" w:cs="Times New Roman"/>
          <w:i/>
          <w:color w:val="000000"/>
          <w:sz w:val="24"/>
          <w:szCs w:val="24"/>
        </w:rPr>
        <w:t>Istotnych postanowieniach umowy</w:t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, stanowiących załącznik nr </w:t>
      </w:r>
      <w:r w:rsidR="00CC3402" w:rsidRPr="004829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3C5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>do SWZ.</w:t>
      </w:r>
    </w:p>
    <w:p w:rsidR="00345173" w:rsidRPr="00482971" w:rsidRDefault="00345173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dysponuje osobami, które </w:t>
      </w:r>
      <w:r w:rsidR="005C4C25" w:rsidRPr="00482971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 uczestniczyć w wykonaniu zamówienia, posiadającymi niezbędne uprawnienia zgodnie z ustawą z dnia 7 lipca </w:t>
      </w:r>
      <w:r w:rsidR="005C4C25" w:rsidRPr="004829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1994 r. </w:t>
      </w:r>
      <w:r w:rsidR="00D252B6" w:rsidRPr="00482971">
        <w:rPr>
          <w:rFonts w:ascii="Times New Roman" w:hAnsi="Times New Roman" w:cs="Times New Roman"/>
          <w:kern w:val="1"/>
          <w:sz w:val="24"/>
          <w:szCs w:val="24"/>
        </w:rPr>
        <w:t xml:space="preserve">– </w:t>
      </w:r>
      <w:r w:rsidRPr="00482971">
        <w:rPr>
          <w:rFonts w:ascii="Times New Roman" w:hAnsi="Times New Roman" w:cs="Times New Roman"/>
          <w:i/>
          <w:color w:val="000000"/>
          <w:sz w:val="24"/>
          <w:szCs w:val="24"/>
        </w:rPr>
        <w:t>Prawo budowlane</w:t>
      </w:r>
      <w:r w:rsidR="00AA4BDF" w:rsidRPr="00482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A4BDF"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(Dz. U. </w:t>
      </w:r>
      <w:proofErr w:type="gramStart"/>
      <w:r w:rsidR="00AA4BDF" w:rsidRPr="00482971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="00AA4BDF"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 2023 r., poz. 682, 553, 967)</w:t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 xml:space="preserve">, w pełni pozwalające </w:t>
      </w:r>
      <w:r w:rsidR="00AA4BDF" w:rsidRPr="004829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71">
        <w:rPr>
          <w:rFonts w:ascii="Times New Roman" w:hAnsi="Times New Roman" w:cs="Times New Roman"/>
          <w:color w:val="000000"/>
          <w:sz w:val="24"/>
          <w:szCs w:val="24"/>
        </w:rPr>
        <w:t>na realizację przedmiotu zamówienia.</w:t>
      </w:r>
    </w:p>
    <w:p w:rsidR="00D86F5F" w:rsidRPr="00482971" w:rsidRDefault="00D86F5F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2971">
        <w:rPr>
          <w:rFonts w:ascii="Times New Roman" w:hAnsi="Times New Roman" w:cs="Times New Roman"/>
          <w:sz w:val="24"/>
          <w:szCs w:val="24"/>
        </w:rPr>
        <w:t xml:space="preserve">Zamawiający zaleca dokonania wizji lokalnej obiektu. Termin wizji należy uzgodnić </w:t>
      </w:r>
      <w:r w:rsidRPr="00482971">
        <w:rPr>
          <w:rFonts w:ascii="Times New Roman" w:hAnsi="Times New Roman" w:cs="Times New Roman"/>
          <w:sz w:val="24"/>
          <w:szCs w:val="24"/>
        </w:rPr>
        <w:br/>
        <w:t xml:space="preserve">z przedstawicielem Wydziału Inwestycji i Remontów, tel. </w:t>
      </w:r>
      <w:r w:rsidR="00FF7F96" w:rsidRPr="00482971">
        <w:rPr>
          <w:rFonts w:ascii="Times New Roman" w:hAnsi="Times New Roman" w:cs="Times New Roman"/>
          <w:sz w:val="24"/>
          <w:szCs w:val="24"/>
        </w:rPr>
        <w:t>723 960 611.</w:t>
      </w:r>
    </w:p>
    <w:p w:rsidR="002B597B" w:rsidRPr="00482971" w:rsidRDefault="002B597B" w:rsidP="0012148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B597B" w:rsidRPr="00482971" w:rsidRDefault="002B597B" w:rsidP="0012148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EA2294" w:rsidRPr="00482971" w:rsidRDefault="007B1F9D" w:rsidP="00FF758D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28413B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0E2854" w:rsidRPr="0048297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482971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C3402" w:rsidRPr="00482971">
        <w:rPr>
          <w:rFonts w:eastAsiaTheme="minorHAnsi" w:cs="Times New Roman"/>
          <w:color w:val="000000"/>
          <w:kern w:val="0"/>
          <w:lang w:eastAsia="en-US" w:bidi="ar-SA"/>
        </w:rPr>
        <w:t>ofert wariantowych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EA2294" w:rsidRPr="00482971" w:rsidRDefault="007B1F9D" w:rsidP="007B1F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lastRenderedPageBreak/>
        <w:t>9</w:t>
      </w:r>
      <w:r w:rsidR="000E2854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</w:t>
      </w:r>
      <w:r w:rsidR="00CC3402" w:rsidRPr="00482971">
        <w:rPr>
          <w:rFonts w:eastAsiaTheme="minorHAnsi" w:cs="Times New Roman"/>
          <w:color w:val="000000"/>
          <w:kern w:val="0"/>
          <w:lang w:eastAsia="en-US" w:bidi="ar-SA"/>
        </w:rPr>
        <w:t>e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wykonania części zamówienia Podwykonawcy.</w:t>
      </w:r>
    </w:p>
    <w:p w:rsidR="00F7184C" w:rsidRPr="00482971" w:rsidRDefault="00FC5D89" w:rsidP="004B534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B1F9D" w:rsidRPr="00482971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</w:t>
      </w:r>
      <w:r w:rsidR="002D3CB6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>których wykonanie powierzy Podwykonawcom, oraz podania nazw ewentualnych Podwykonawców, jeżeli są już znani</w:t>
      </w:r>
      <w:r w:rsidR="00D328CE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wg. załącznika nr </w:t>
      </w:r>
      <w:r w:rsidR="00AF3C5D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C355E5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D328CE" w:rsidRPr="00482971">
        <w:rPr>
          <w:rFonts w:eastAsiaTheme="minorHAnsi" w:cs="Times New Roman"/>
          <w:color w:val="000000"/>
          <w:kern w:val="0"/>
          <w:lang w:eastAsia="en-US" w:bidi="ar-SA"/>
        </w:rPr>
        <w:t>do SWZ</w:t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2F7C2E" w:rsidRPr="00482971" w:rsidRDefault="00D328CE" w:rsidP="004B534F">
      <w:pPr>
        <w:pStyle w:val="Lista24"/>
        <w:suppressAutoHyphens w:val="0"/>
        <w:ind w:left="567" w:hanging="425"/>
        <w:jc w:val="both"/>
      </w:pPr>
      <w:r w:rsidRPr="00482971">
        <w:rPr>
          <w:rFonts w:eastAsiaTheme="minorHAnsi"/>
          <w:color w:val="000000"/>
          <w:kern w:val="0"/>
          <w:lang w:eastAsia="en-US"/>
        </w:rPr>
        <w:t>1</w:t>
      </w:r>
      <w:r w:rsidR="007B1F9D" w:rsidRPr="00482971">
        <w:rPr>
          <w:rFonts w:eastAsiaTheme="minorHAnsi"/>
          <w:color w:val="000000"/>
          <w:kern w:val="0"/>
          <w:lang w:eastAsia="en-US"/>
        </w:rPr>
        <w:t>1</w:t>
      </w:r>
      <w:r w:rsidR="008934FC" w:rsidRPr="00482971">
        <w:rPr>
          <w:rFonts w:eastAsiaTheme="minorHAnsi"/>
          <w:color w:val="000000"/>
          <w:kern w:val="0"/>
          <w:lang w:eastAsia="en-US"/>
        </w:rPr>
        <w:t>.</w:t>
      </w:r>
      <w:r w:rsidR="008934FC" w:rsidRPr="00482971">
        <w:rPr>
          <w:rFonts w:eastAsiaTheme="minorHAnsi"/>
          <w:color w:val="000000"/>
          <w:kern w:val="0"/>
          <w:lang w:eastAsia="en-US"/>
        </w:rPr>
        <w:tab/>
        <w:t xml:space="preserve">Zamawiający na podstawie art. 95 ust. 1 ustawy wymaga zatrudnienia przez Wykonawcę </w:t>
      </w:r>
      <w:r w:rsidR="00FF7F96" w:rsidRPr="00482971">
        <w:rPr>
          <w:rFonts w:eastAsiaTheme="minorHAnsi"/>
          <w:color w:val="000000"/>
          <w:kern w:val="0"/>
          <w:lang w:eastAsia="en-US"/>
        </w:rPr>
        <w:br/>
      </w:r>
      <w:r w:rsidR="008934FC" w:rsidRPr="00482971">
        <w:rPr>
          <w:rFonts w:eastAsiaTheme="minorHAnsi"/>
          <w:color w:val="000000"/>
          <w:kern w:val="0"/>
          <w:lang w:eastAsia="en-US"/>
        </w:rPr>
        <w:t xml:space="preserve">na podstawie umowy o pracę </w:t>
      </w:r>
      <w:r w:rsidR="005332BB" w:rsidRPr="00482971">
        <w:rPr>
          <w:rFonts w:eastAsiaTheme="minorHAnsi"/>
          <w:color w:val="000000"/>
          <w:kern w:val="0"/>
          <w:lang w:eastAsia="en-US"/>
        </w:rPr>
        <w:t xml:space="preserve">osób wykonujących czynności w zakresie realizacji zamówienia, jeżeli wykonanie tych czynności polega na wykonaniu pracy w sposób określony w art. 22 ust. 1 ustawy z dnia 26 czerwca 1974 r. </w:t>
      </w:r>
      <w:r w:rsidR="00182920" w:rsidRPr="00482971">
        <w:t xml:space="preserve">– </w:t>
      </w:r>
      <w:r w:rsidR="005332BB" w:rsidRPr="00482971">
        <w:rPr>
          <w:rFonts w:eastAsiaTheme="minorHAnsi"/>
          <w:i/>
          <w:color w:val="000000"/>
          <w:kern w:val="0"/>
          <w:lang w:eastAsia="en-US"/>
        </w:rPr>
        <w:t>Kodeks pracy</w:t>
      </w:r>
      <w:r w:rsidR="005332BB" w:rsidRPr="00482971">
        <w:rPr>
          <w:rFonts w:eastAsiaTheme="minorHAnsi"/>
          <w:color w:val="000000"/>
          <w:kern w:val="0"/>
          <w:lang w:eastAsia="en-US"/>
        </w:rPr>
        <w:t xml:space="preserve"> </w:t>
      </w:r>
      <w:r w:rsidR="00482971">
        <w:rPr>
          <w:rFonts w:eastAsiaTheme="minorHAnsi"/>
          <w:color w:val="000000"/>
          <w:kern w:val="0"/>
          <w:lang w:eastAsia="en-US"/>
        </w:rPr>
        <w:br/>
      </w:r>
      <w:r w:rsidR="005332BB" w:rsidRPr="00482971">
        <w:rPr>
          <w:rFonts w:eastAsiaTheme="minorHAnsi"/>
          <w:color w:val="000000"/>
          <w:kern w:val="0"/>
          <w:lang w:eastAsia="en-US"/>
        </w:rPr>
        <w:t>(</w:t>
      </w:r>
      <w:r w:rsidR="000F7BB2" w:rsidRPr="00482971">
        <w:rPr>
          <w:rFonts w:eastAsiaTheme="minorHAnsi"/>
          <w:color w:val="000000"/>
          <w:kern w:val="0"/>
          <w:lang w:eastAsia="en-US"/>
        </w:rPr>
        <w:t>Dz.</w:t>
      </w:r>
      <w:r w:rsidR="00482971">
        <w:rPr>
          <w:rFonts w:eastAsiaTheme="minorHAnsi"/>
          <w:color w:val="000000"/>
          <w:kern w:val="0"/>
          <w:lang w:eastAsia="en-US"/>
        </w:rPr>
        <w:t xml:space="preserve"> </w:t>
      </w:r>
      <w:r w:rsidR="000F7BB2" w:rsidRPr="00482971">
        <w:rPr>
          <w:rFonts w:eastAsiaTheme="minorHAnsi"/>
          <w:color w:val="000000"/>
          <w:kern w:val="0"/>
          <w:lang w:eastAsia="en-US"/>
        </w:rPr>
        <w:t xml:space="preserve">U. </w:t>
      </w:r>
      <w:proofErr w:type="gramStart"/>
      <w:r w:rsidR="000F7BB2" w:rsidRPr="00482971">
        <w:rPr>
          <w:rFonts w:eastAsiaTheme="minorHAnsi"/>
          <w:color w:val="000000"/>
          <w:kern w:val="0"/>
          <w:lang w:eastAsia="en-US"/>
        </w:rPr>
        <w:t>z</w:t>
      </w:r>
      <w:proofErr w:type="gramEnd"/>
      <w:r w:rsidR="000F7BB2" w:rsidRPr="00482971">
        <w:rPr>
          <w:rFonts w:eastAsiaTheme="minorHAnsi"/>
          <w:color w:val="000000"/>
          <w:kern w:val="0"/>
          <w:lang w:eastAsia="en-US"/>
        </w:rPr>
        <w:t xml:space="preserve"> 202</w:t>
      </w:r>
      <w:r w:rsidR="0059600D" w:rsidRPr="00482971">
        <w:rPr>
          <w:rFonts w:eastAsiaTheme="minorHAnsi"/>
          <w:color w:val="000000"/>
          <w:kern w:val="0"/>
          <w:lang w:eastAsia="en-US"/>
        </w:rPr>
        <w:t>3</w:t>
      </w:r>
      <w:r w:rsidR="000F7BB2" w:rsidRPr="00482971">
        <w:rPr>
          <w:rFonts w:eastAsiaTheme="minorHAnsi"/>
          <w:color w:val="000000"/>
          <w:kern w:val="0"/>
          <w:lang w:eastAsia="en-US"/>
        </w:rPr>
        <w:t xml:space="preserve"> r., poz. </w:t>
      </w:r>
      <w:r w:rsidR="0059600D" w:rsidRPr="00482971">
        <w:rPr>
          <w:rFonts w:eastAsiaTheme="minorHAnsi"/>
          <w:color w:val="000000"/>
          <w:kern w:val="0"/>
          <w:lang w:eastAsia="en-US"/>
        </w:rPr>
        <w:t>1465</w:t>
      </w:r>
      <w:r w:rsidR="00B42A4A" w:rsidRPr="00482971">
        <w:t>).</w:t>
      </w:r>
    </w:p>
    <w:p w:rsidR="008934FC" w:rsidRPr="00482971" w:rsidRDefault="002F7C2E" w:rsidP="004B534F">
      <w:pPr>
        <w:pStyle w:val="Lista24"/>
        <w:suppressAutoHyphens w:val="0"/>
        <w:ind w:left="567" w:hanging="425"/>
        <w:jc w:val="both"/>
      </w:pPr>
      <w:r w:rsidRPr="00482971">
        <w:t>1</w:t>
      </w:r>
      <w:r w:rsidR="007B1F9D" w:rsidRPr="00482971">
        <w:t>2</w:t>
      </w:r>
      <w:r w:rsidRPr="00482971">
        <w:t>.</w:t>
      </w:r>
      <w:r w:rsidRPr="00482971">
        <w:tab/>
      </w:r>
      <w:r w:rsidR="00B42A4A" w:rsidRPr="00482971">
        <w:t>Zamawiający</w:t>
      </w:r>
      <w:r w:rsidR="005332BB" w:rsidRPr="00482971">
        <w:t xml:space="preserve"> wymaga</w:t>
      </w:r>
      <w:r w:rsidR="008934FC" w:rsidRPr="00482971">
        <w:t xml:space="preserve"> zatrudni</w:t>
      </w:r>
      <w:r w:rsidR="005332BB" w:rsidRPr="00482971">
        <w:t>enia</w:t>
      </w:r>
      <w:r w:rsidR="008934FC" w:rsidRPr="00482971">
        <w:t xml:space="preserve"> na podstawie stosunku pracy </w:t>
      </w:r>
      <w:r w:rsidR="00B42A4A" w:rsidRPr="00482971">
        <w:rPr>
          <w:u w:val="single"/>
        </w:rPr>
        <w:t xml:space="preserve">minimum </w:t>
      </w:r>
      <w:r w:rsidR="00C374AF" w:rsidRPr="00482971">
        <w:rPr>
          <w:u w:val="single"/>
        </w:rPr>
        <w:t>jedną</w:t>
      </w:r>
      <w:r w:rsidR="00B42A4A" w:rsidRPr="00482971">
        <w:rPr>
          <w:u w:val="single"/>
        </w:rPr>
        <w:t xml:space="preserve"> os</w:t>
      </w:r>
      <w:r w:rsidR="00C374AF" w:rsidRPr="00482971">
        <w:rPr>
          <w:u w:val="single"/>
        </w:rPr>
        <w:t>obę</w:t>
      </w:r>
      <w:r w:rsidR="00B42A4A" w:rsidRPr="00482971">
        <w:t xml:space="preserve"> zgodnie z art. 95 ustawy, któr</w:t>
      </w:r>
      <w:r w:rsidR="00C374AF" w:rsidRPr="00482971">
        <w:t>a</w:t>
      </w:r>
      <w:r w:rsidR="00B42A4A" w:rsidRPr="00482971">
        <w:t xml:space="preserve"> będ</w:t>
      </w:r>
      <w:r w:rsidR="00C374AF" w:rsidRPr="00482971">
        <w:t xml:space="preserve">zie </w:t>
      </w:r>
      <w:r w:rsidR="00B42A4A" w:rsidRPr="00482971">
        <w:t>wykonywał</w:t>
      </w:r>
      <w:r w:rsidR="00C374AF" w:rsidRPr="00482971">
        <w:t>a</w:t>
      </w:r>
      <w:r w:rsidR="00B42A4A" w:rsidRPr="00482971">
        <w:t xml:space="preserve"> wskazane czynności </w:t>
      </w:r>
      <w:r w:rsidR="00561B8E" w:rsidRPr="00482971">
        <w:t>w trakcie realizacji zamówienia.</w:t>
      </w:r>
    </w:p>
    <w:p w:rsidR="008934FC" w:rsidRPr="00482971" w:rsidRDefault="005332BB" w:rsidP="004B534F">
      <w:pPr>
        <w:widowControl/>
        <w:suppressAutoHyphens w:val="0"/>
        <w:autoSpaceDN/>
        <w:ind w:left="567" w:hanging="425"/>
        <w:jc w:val="both"/>
        <w:textAlignment w:val="auto"/>
        <w:rPr>
          <w:rFonts w:eastAsia="Calibri" w:cs="Times New Roman"/>
          <w:kern w:val="1"/>
          <w:lang w:eastAsia="ar-SA" w:bidi="ar-SA"/>
        </w:rPr>
      </w:pPr>
      <w:r w:rsidRPr="00482971">
        <w:rPr>
          <w:rFonts w:eastAsia="Calibri" w:cs="Times New Roman"/>
          <w:kern w:val="1"/>
          <w:lang w:eastAsia="ar-SA" w:bidi="ar-SA"/>
        </w:rPr>
        <w:t>1</w:t>
      </w:r>
      <w:r w:rsidR="007B1F9D" w:rsidRPr="00482971">
        <w:rPr>
          <w:rFonts w:eastAsia="Calibri" w:cs="Times New Roman"/>
          <w:kern w:val="1"/>
          <w:lang w:eastAsia="ar-SA" w:bidi="ar-SA"/>
        </w:rPr>
        <w:t>3</w:t>
      </w:r>
      <w:r w:rsidRPr="00482971">
        <w:rPr>
          <w:rFonts w:eastAsia="Calibri" w:cs="Times New Roman"/>
          <w:kern w:val="1"/>
          <w:lang w:eastAsia="ar-SA" w:bidi="ar-SA"/>
        </w:rPr>
        <w:t>.</w:t>
      </w:r>
      <w:r w:rsidR="00666526" w:rsidRPr="00482971">
        <w:rPr>
          <w:rFonts w:eastAsia="Calibri" w:cs="Times New Roman"/>
          <w:kern w:val="1"/>
          <w:lang w:eastAsia="ar-SA" w:bidi="ar-SA"/>
        </w:rPr>
        <w:tab/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W </w:t>
      </w:r>
      <w:r w:rsidR="008934FC" w:rsidRPr="00482971">
        <w:rPr>
          <w:rFonts w:eastAsia="Times New Roman" w:cs="Times New Roman"/>
          <w:kern w:val="1"/>
          <w:lang w:eastAsia="ar-SA" w:bidi="ar-SA"/>
        </w:rPr>
        <w:t>trakcie</w:t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 realizacji robót budowlanych objętych niniejszą umową, Zamawiający uprawniony jest do wykonywania czynności kontrolnych </w:t>
      </w:r>
      <w:r w:rsidR="008934FC" w:rsidRPr="00482971">
        <w:rPr>
          <w:rFonts w:eastAsia="Calibri" w:cs="Times New Roman"/>
          <w:color w:val="000000"/>
          <w:kern w:val="1"/>
          <w:lang w:eastAsia="ar-SA" w:bidi="ar-SA"/>
        </w:rPr>
        <w:t>wobec Wykonawcy odnośnie</w:t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 spełniania przez Wykonawcę wymogu z</w:t>
      </w:r>
      <w:r w:rsidR="004B534F" w:rsidRPr="00482971">
        <w:rPr>
          <w:rFonts w:eastAsia="Calibri" w:cs="Times New Roman"/>
          <w:kern w:val="1"/>
          <w:lang w:eastAsia="ar-SA" w:bidi="ar-SA"/>
        </w:rPr>
        <w:t xml:space="preserve">atrudnienia na podstawie umowy </w:t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o pracę osób wykonujących wskazane w powyższym punkcie czynności. Zamawiający uprawniony </w:t>
      </w:r>
      <w:r w:rsidR="002D3CB6" w:rsidRPr="00482971">
        <w:rPr>
          <w:rFonts w:eastAsia="Calibri" w:cs="Times New Roman"/>
          <w:kern w:val="1"/>
          <w:lang w:eastAsia="ar-SA" w:bidi="ar-SA"/>
        </w:rPr>
        <w:br/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jest w szczególności do: </w:t>
      </w:r>
    </w:p>
    <w:p w:rsidR="008934FC" w:rsidRPr="00482971" w:rsidRDefault="008934FC" w:rsidP="00121482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482971">
        <w:rPr>
          <w:rFonts w:eastAsia="Calibri" w:cs="Times New Roman"/>
          <w:kern w:val="0"/>
          <w:lang w:eastAsia="en-US" w:bidi="ar-SA"/>
        </w:rPr>
        <w:t>żądania</w:t>
      </w:r>
      <w:proofErr w:type="gramEnd"/>
      <w:r w:rsidRPr="00482971">
        <w:rPr>
          <w:rFonts w:eastAsia="Calibri" w:cs="Times New Roman"/>
          <w:kern w:val="0"/>
          <w:lang w:eastAsia="en-US" w:bidi="ar-SA"/>
        </w:rPr>
        <w:t xml:space="preserve"> oświadczeń i dokumentów w zakresie potwierdzenia spełniania ww. wymogów i dokonywania ich oceny,</w:t>
      </w:r>
    </w:p>
    <w:p w:rsidR="008934FC" w:rsidRPr="00482971" w:rsidRDefault="008934FC" w:rsidP="00121482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482971">
        <w:rPr>
          <w:rFonts w:eastAsia="Calibri" w:cs="Times New Roman"/>
          <w:kern w:val="0"/>
          <w:lang w:eastAsia="en-US" w:bidi="ar-SA"/>
        </w:rPr>
        <w:t>żądania</w:t>
      </w:r>
      <w:proofErr w:type="gramEnd"/>
      <w:r w:rsidRPr="00482971">
        <w:rPr>
          <w:rFonts w:eastAsia="Calibri" w:cs="Times New Roman"/>
          <w:kern w:val="0"/>
          <w:lang w:eastAsia="en-US" w:bidi="ar-SA"/>
        </w:rPr>
        <w:t xml:space="preserve"> wyjaśnień w przypadku wątpliwości w zakresie potwierdzenia spełniania </w:t>
      </w:r>
      <w:r w:rsidR="00666526" w:rsidRPr="00482971">
        <w:rPr>
          <w:rFonts w:eastAsia="Calibri" w:cs="Times New Roman"/>
          <w:kern w:val="0"/>
          <w:lang w:eastAsia="en-US" w:bidi="ar-SA"/>
        </w:rPr>
        <w:br/>
      </w:r>
      <w:r w:rsidRPr="00482971">
        <w:rPr>
          <w:rFonts w:eastAsia="Calibri" w:cs="Times New Roman"/>
          <w:kern w:val="0"/>
          <w:lang w:eastAsia="en-US" w:bidi="ar-SA"/>
        </w:rPr>
        <w:t>ww. wymogów,</w:t>
      </w:r>
    </w:p>
    <w:p w:rsidR="008934FC" w:rsidRPr="00482971" w:rsidRDefault="008934FC" w:rsidP="00121482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="Calibri" w:cs="Times New Roman"/>
          <w:kern w:val="0"/>
          <w:lang w:eastAsia="en-US" w:bidi="ar-SA"/>
        </w:rPr>
        <w:t>przeprowadzania</w:t>
      </w:r>
      <w:proofErr w:type="gramEnd"/>
      <w:r w:rsidRPr="00482971">
        <w:rPr>
          <w:rFonts w:eastAsia="Calibri" w:cs="Times New Roman"/>
          <w:kern w:val="0"/>
          <w:lang w:eastAsia="en-US" w:bidi="ar-SA"/>
        </w:rPr>
        <w:t xml:space="preserve"> kontroli na miejscu wykonywania świadczenia</w:t>
      </w:r>
      <w:r w:rsidR="00666526" w:rsidRPr="00482971">
        <w:rPr>
          <w:rFonts w:eastAsia="Calibri" w:cs="Times New Roman"/>
          <w:kern w:val="0"/>
          <w:lang w:eastAsia="en-US" w:bidi="ar-SA"/>
        </w:rPr>
        <w:t>.</w:t>
      </w:r>
    </w:p>
    <w:p w:rsidR="008934FC" w:rsidRPr="00482971" w:rsidRDefault="00D40935" w:rsidP="004B534F">
      <w:pPr>
        <w:widowControl/>
        <w:suppressAutoHyphens w:val="0"/>
        <w:autoSpaceDN/>
        <w:ind w:left="567" w:hanging="425"/>
        <w:jc w:val="both"/>
        <w:textAlignment w:val="auto"/>
        <w:rPr>
          <w:rFonts w:eastAsia="Calibri" w:cs="Times New Roman"/>
          <w:kern w:val="1"/>
          <w:lang w:eastAsia="ar-SA" w:bidi="ar-SA"/>
        </w:rPr>
      </w:pPr>
      <w:r w:rsidRPr="00482971">
        <w:rPr>
          <w:rFonts w:eastAsia="Calibri" w:cs="Times New Roman"/>
          <w:kern w:val="1"/>
          <w:lang w:eastAsia="ar-SA" w:bidi="ar-SA"/>
        </w:rPr>
        <w:t>1</w:t>
      </w:r>
      <w:r w:rsidR="007B1F9D" w:rsidRPr="00482971">
        <w:rPr>
          <w:rFonts w:eastAsia="Calibri" w:cs="Times New Roman"/>
          <w:kern w:val="1"/>
          <w:lang w:eastAsia="ar-SA" w:bidi="ar-SA"/>
        </w:rPr>
        <w:t>4</w:t>
      </w:r>
      <w:r w:rsidR="00666526" w:rsidRPr="00482971">
        <w:rPr>
          <w:rFonts w:eastAsia="Calibri" w:cs="Times New Roman"/>
          <w:kern w:val="1"/>
          <w:lang w:eastAsia="ar-SA" w:bidi="ar-SA"/>
        </w:rPr>
        <w:t>.</w:t>
      </w:r>
      <w:r w:rsidR="00666526" w:rsidRPr="00482971">
        <w:rPr>
          <w:rFonts w:eastAsia="Calibri" w:cs="Times New Roman"/>
          <w:kern w:val="1"/>
          <w:lang w:eastAsia="ar-SA" w:bidi="ar-SA"/>
        </w:rPr>
        <w:tab/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powyższym punkcie czynności. </w:t>
      </w:r>
    </w:p>
    <w:p w:rsidR="008934FC" w:rsidRPr="00482971" w:rsidRDefault="00D40935" w:rsidP="004B534F">
      <w:pPr>
        <w:widowControl/>
        <w:suppressAutoHyphens w:val="0"/>
        <w:autoSpaceDN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="Calibri" w:cs="Times New Roman"/>
          <w:kern w:val="1"/>
          <w:lang w:eastAsia="ar-SA" w:bidi="ar-SA"/>
        </w:rPr>
        <w:t>1</w:t>
      </w:r>
      <w:r w:rsidR="007B1F9D" w:rsidRPr="00482971">
        <w:rPr>
          <w:rFonts w:eastAsia="Calibri" w:cs="Times New Roman"/>
          <w:kern w:val="1"/>
          <w:lang w:eastAsia="ar-SA" w:bidi="ar-SA"/>
        </w:rPr>
        <w:t>5</w:t>
      </w:r>
      <w:r w:rsidR="00666526" w:rsidRPr="00482971">
        <w:rPr>
          <w:rFonts w:eastAsia="Calibri" w:cs="Times New Roman"/>
          <w:kern w:val="1"/>
          <w:lang w:eastAsia="ar-SA" w:bidi="ar-SA"/>
        </w:rPr>
        <w:t>.</w:t>
      </w:r>
      <w:r w:rsidR="00666526" w:rsidRPr="00482971">
        <w:rPr>
          <w:rFonts w:eastAsia="Calibri" w:cs="Times New Roman"/>
          <w:kern w:val="1"/>
          <w:lang w:eastAsia="ar-SA" w:bidi="ar-SA"/>
        </w:rPr>
        <w:tab/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W przypadku uzasadnionych wątpliwości co do przestrzegania prawa pracy </w:t>
      </w:r>
      <w:r w:rsidR="00EC068F" w:rsidRPr="00482971">
        <w:rPr>
          <w:rFonts w:eastAsia="Calibri" w:cs="Times New Roman"/>
          <w:kern w:val="1"/>
          <w:lang w:eastAsia="ar-SA" w:bidi="ar-SA"/>
        </w:rPr>
        <w:br/>
      </w:r>
      <w:r w:rsidR="008934FC" w:rsidRPr="00482971">
        <w:rPr>
          <w:rFonts w:eastAsia="Calibri" w:cs="Times New Roman"/>
          <w:kern w:val="1"/>
          <w:lang w:eastAsia="ar-SA" w:bidi="ar-SA"/>
        </w:rPr>
        <w:t xml:space="preserve">przez Wykonawcę, Zamawiający może zwrócić się o przeprowadzenie kontroli </w:t>
      </w:r>
      <w:r w:rsidR="00182920" w:rsidRPr="00482971">
        <w:rPr>
          <w:rFonts w:eastAsia="Calibri" w:cs="Times New Roman"/>
          <w:kern w:val="1"/>
          <w:lang w:eastAsia="ar-SA" w:bidi="ar-SA"/>
        </w:rPr>
        <w:br/>
      </w:r>
      <w:r w:rsidR="008934FC" w:rsidRPr="00482971">
        <w:rPr>
          <w:rFonts w:eastAsia="Calibri" w:cs="Times New Roman"/>
          <w:kern w:val="1"/>
          <w:lang w:eastAsia="ar-SA" w:bidi="ar-SA"/>
        </w:rPr>
        <w:t>przez Państwową Inspekcję Pracy.</w:t>
      </w:r>
    </w:p>
    <w:p w:rsidR="00A120E2" w:rsidRPr="00482971" w:rsidRDefault="00D40935" w:rsidP="004B534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B1F9D" w:rsidRPr="00482971">
        <w:rPr>
          <w:rFonts w:eastAsiaTheme="minorHAnsi" w:cs="Times New Roman"/>
          <w:color w:val="000000"/>
          <w:kern w:val="0"/>
          <w:lang w:eastAsia="en-US" w:bidi="ar-SA"/>
        </w:rPr>
        <w:t>6.</w:t>
      </w:r>
      <w:r w:rsidR="007B1F9D" w:rsidRPr="0048297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A120E2" w:rsidRPr="00482971">
        <w:rPr>
          <w:rFonts w:eastAsiaTheme="minorHAnsi" w:cs="Times New Roman"/>
          <w:color w:val="000000"/>
          <w:kern w:val="0"/>
          <w:lang w:eastAsia="en-US" w:bidi="ar-SA"/>
        </w:rPr>
        <w:t>Zgodnie z art. 310 ustawy Zamawiający może unieważnić postępowanie o udzielenie zamówienia, jeżeli środki publiczne, które Zam</w:t>
      </w:r>
      <w:r w:rsidR="00EC068F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awiający zamierzał przeznaczyć </w:t>
      </w:r>
      <w:r w:rsidR="00EC068F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A120E2" w:rsidRPr="00482971">
        <w:rPr>
          <w:rFonts w:eastAsiaTheme="minorHAnsi" w:cs="Times New Roman"/>
          <w:color w:val="000000"/>
          <w:kern w:val="0"/>
          <w:lang w:eastAsia="en-US" w:bidi="ar-SA"/>
        </w:rPr>
        <w:t>na sfinansowanie całości lub części zamówie</w:t>
      </w:r>
      <w:r w:rsidR="00421787" w:rsidRPr="00482971">
        <w:rPr>
          <w:rFonts w:eastAsiaTheme="minorHAnsi" w:cs="Times New Roman"/>
          <w:color w:val="000000"/>
          <w:kern w:val="0"/>
          <w:lang w:eastAsia="en-US" w:bidi="ar-SA"/>
        </w:rPr>
        <w:t>nia, nie zostały mu przyznane.</w:t>
      </w:r>
    </w:p>
    <w:p w:rsidR="00B373D4" w:rsidRPr="00482971" w:rsidRDefault="00FF758D" w:rsidP="004B534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cs="Times New Roman"/>
          <w:color w:val="000000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FF7F96" w:rsidRPr="00482971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9708A9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7A3ECA" w:rsidRPr="0048297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7A3ECA" w:rsidRPr="00482971">
        <w:rPr>
          <w:rFonts w:eastAsia="Times New Roman" w:cs="Times New Roman"/>
        </w:rPr>
        <w:tab/>
      </w:r>
      <w:r w:rsidR="00B373D4" w:rsidRPr="00482971">
        <w:rPr>
          <w:rFonts w:eastAsia="Times New Roman" w:cs="Times New Roman"/>
        </w:rPr>
        <w:t xml:space="preserve">Zamawiający zastrzega sobie, że całkowita wartość zamówienia nie może </w:t>
      </w:r>
      <w:r w:rsidR="00E8249A" w:rsidRPr="00482971">
        <w:rPr>
          <w:rFonts w:eastAsia="Times New Roman" w:cs="Times New Roman"/>
        </w:rPr>
        <w:t>przekroczyć posiadanych</w:t>
      </w:r>
      <w:r w:rsidR="00B373D4" w:rsidRPr="00482971">
        <w:rPr>
          <w:rFonts w:eastAsia="Times New Roman" w:cs="Times New Roman"/>
        </w:rPr>
        <w:t xml:space="preserve"> </w:t>
      </w:r>
      <w:r w:rsidR="00D86F5F" w:rsidRPr="00482971">
        <w:rPr>
          <w:rFonts w:eastAsia="Times New Roman" w:cs="Times New Roman"/>
        </w:rPr>
        <w:t xml:space="preserve">na ten cel </w:t>
      </w:r>
      <w:r w:rsidR="00B373D4" w:rsidRPr="00482971">
        <w:rPr>
          <w:rFonts w:eastAsia="Times New Roman" w:cs="Times New Roman"/>
        </w:rPr>
        <w:t>środków finansowych.</w:t>
      </w:r>
    </w:p>
    <w:p w:rsidR="00C4219C" w:rsidRPr="00482971" w:rsidRDefault="007B1F9D" w:rsidP="004B534F">
      <w:pPr>
        <w:autoSpaceDE w:val="0"/>
        <w:adjustRightInd w:val="0"/>
        <w:ind w:left="567" w:hanging="425"/>
        <w:jc w:val="both"/>
        <w:rPr>
          <w:rFonts w:eastAsia="Times New Roman" w:cs="Times New Roman"/>
          <w:iCs/>
        </w:rPr>
      </w:pPr>
      <w:r w:rsidRPr="00482971">
        <w:rPr>
          <w:rFonts w:eastAsia="Times New Roman" w:cs="Times New Roman"/>
          <w:iCs/>
        </w:rPr>
        <w:t>1</w:t>
      </w:r>
      <w:r w:rsidR="00FF7F96" w:rsidRPr="00482971">
        <w:rPr>
          <w:rFonts w:eastAsia="Times New Roman" w:cs="Times New Roman"/>
          <w:iCs/>
        </w:rPr>
        <w:t>8</w:t>
      </w:r>
      <w:r w:rsidR="007A3ECA" w:rsidRPr="00482971">
        <w:rPr>
          <w:rFonts w:eastAsia="Times New Roman" w:cs="Times New Roman"/>
          <w:iCs/>
        </w:rPr>
        <w:t>.</w:t>
      </w:r>
      <w:r w:rsidR="007A3ECA" w:rsidRPr="00482971">
        <w:rPr>
          <w:rFonts w:eastAsia="Times New Roman" w:cs="Times New Roman"/>
          <w:iCs/>
        </w:rPr>
        <w:tab/>
      </w:r>
      <w:r w:rsidR="00D86F5F" w:rsidRPr="00482971">
        <w:rPr>
          <w:rFonts w:eastAsia="Times New Roman" w:cs="Times New Roman"/>
          <w:iCs/>
        </w:rPr>
        <w:t xml:space="preserve">Wykonanie robót budowlanych nastąpi w terminie zaproponowanym w ofercie, </w:t>
      </w:r>
      <w:r w:rsidR="00404D4D" w:rsidRPr="00482971">
        <w:rPr>
          <w:rFonts w:eastAsia="Times New Roman" w:cs="Times New Roman"/>
          <w:iCs/>
        </w:rPr>
        <w:br/>
      </w:r>
      <w:r w:rsidR="00D86F5F" w:rsidRPr="00482971">
        <w:rPr>
          <w:rFonts w:eastAsia="Times New Roman" w:cs="Times New Roman"/>
          <w:iCs/>
        </w:rPr>
        <w:t xml:space="preserve">nie </w:t>
      </w:r>
      <w:r w:rsidR="00404D4D" w:rsidRPr="00482971">
        <w:rPr>
          <w:rFonts w:eastAsia="Times New Roman" w:cs="Times New Roman"/>
          <w:iCs/>
        </w:rPr>
        <w:t>p</w:t>
      </w:r>
      <w:r w:rsidR="00D86F5F" w:rsidRPr="00482971">
        <w:rPr>
          <w:rFonts w:eastAsia="Times New Roman" w:cs="Times New Roman"/>
          <w:iCs/>
        </w:rPr>
        <w:t xml:space="preserve">óźniej niż do dnia </w:t>
      </w:r>
      <w:r w:rsidR="00FF7F96" w:rsidRPr="00482971">
        <w:rPr>
          <w:rFonts w:eastAsia="Times New Roman" w:cs="Times New Roman"/>
          <w:iCs/>
        </w:rPr>
        <w:t>30 września 2</w:t>
      </w:r>
      <w:r w:rsidR="00E3443A" w:rsidRPr="00482971">
        <w:rPr>
          <w:rFonts w:eastAsia="Times New Roman" w:cs="Times New Roman"/>
          <w:iCs/>
        </w:rPr>
        <w:t>02</w:t>
      </w:r>
      <w:r w:rsidR="00FF7F96" w:rsidRPr="00482971">
        <w:rPr>
          <w:rFonts w:eastAsia="Times New Roman" w:cs="Times New Roman"/>
          <w:iCs/>
        </w:rPr>
        <w:t>4</w:t>
      </w:r>
      <w:r w:rsidR="00D86F5F" w:rsidRPr="00482971">
        <w:rPr>
          <w:rFonts w:eastAsia="Times New Roman" w:cs="Times New Roman"/>
          <w:iCs/>
        </w:rPr>
        <w:t xml:space="preserve"> r. - termin wykonania stanowi jedno </w:t>
      </w:r>
      <w:r w:rsidR="002D3CB6" w:rsidRPr="00482971">
        <w:rPr>
          <w:rFonts w:eastAsia="Times New Roman" w:cs="Times New Roman"/>
          <w:iCs/>
        </w:rPr>
        <w:br/>
      </w:r>
      <w:r w:rsidR="00D86F5F" w:rsidRPr="00482971">
        <w:rPr>
          <w:rFonts w:eastAsia="Times New Roman" w:cs="Times New Roman"/>
          <w:iCs/>
        </w:rPr>
        <w:t xml:space="preserve">z kryterium oceny ofert. </w:t>
      </w:r>
    </w:p>
    <w:p w:rsidR="00EA2294" w:rsidRPr="00482971" w:rsidRDefault="00EA2294" w:rsidP="00666526">
      <w:pPr>
        <w:pStyle w:val="Akapitzlist"/>
        <w:autoSpaceDE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8C72DC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IV.</w:t>
      </w:r>
      <w:r w:rsidRPr="008C72DC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ab/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Informacja o środkach komunikacji elektronicznej, przy użyciu których Zamawiający będzie komunikował się z Wykonawcami oraz informacje o wymaganiach technicznych 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i organizacyjnych sporządzania, wysyłania i odbierania korespondencji elektronicznej </w:t>
      </w:r>
    </w:p>
    <w:p w:rsidR="003644FF" w:rsidRPr="00482971" w:rsidRDefault="003644FF" w:rsidP="00D241B7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sz w:val="16"/>
          <w:szCs w:val="16"/>
          <w:lang w:eastAsia="en-US" w:bidi="ar-SA"/>
        </w:rPr>
      </w:pP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 Wykonawcami, w szczególności składanie ofert oraz oświadczeń, odbywa się przy użyciu środków komunikacji elektronicznej zapewnionych przez operatora </w:t>
      </w:r>
      <w:r w:rsidRPr="00482971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</w:t>
      </w:r>
      <w:proofErr w:type="gramEnd"/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publicznych, chyba że 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(SWZ) lub zaproszeniu do składania ofert stwierdzono inaczej. Przez środki komunikacji elektronicznej rozumie się środki komunikacji elektronicznej zdefiniowane w ustawie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 dnia 18 lipca 2002 r.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(Dz. U. </w:t>
      </w:r>
      <w:proofErr w:type="gram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z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2020 r.</w:t>
      </w:r>
      <w:r w:rsidR="00BC785D" w:rsidRPr="00482971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poz. 344).</w:t>
      </w:r>
    </w:p>
    <w:p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Link do postępowania dostępny jest na stronie operatora 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pod adresem: </w:t>
      </w:r>
      <w:hyperlink r:id="rId15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:rsidR="00D241B7" w:rsidRPr="00482971" w:rsidRDefault="00D241B7" w:rsidP="00121482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82971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pod nr tel. 22 101 02 02, cwk@platformazakupowa.</w:t>
      </w:r>
      <w:proofErr w:type="gram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pl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proceduralnych i merytorycznych wyznaczył osoby, do których kontakt umieszczono </w:t>
      </w:r>
      <w:r w:rsidR="00126541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Wymagania techniczne i organizacyjne sporządzania, wysyłania i odbierania korespondencji elektronicznej, zostały opisane na stronie operatora w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Regulaminie 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Internetowej  platformy</w:t>
      </w:r>
      <w:proofErr w:type="gramEnd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 zakupowej  Open </w:t>
      </w:r>
      <w:proofErr w:type="spell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 Sp. z o. 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o</w:t>
      </w:r>
      <w:proofErr w:type="gramEnd"/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 </w:t>
      </w:r>
      <w:proofErr w:type="gram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zwany  dalej</w:t>
      </w:r>
      <w:proofErr w:type="gramEnd"/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Sposób sporządzenia, wysyłania i odbierania korespondencji elektronicznej musi być zgodny z wymaganiami określonymi w rozporządzeniu wydanym na podstawie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art. 70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Pr="00482971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określone 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oraz zobowiązuje </w:t>
      </w:r>
      <w:r w:rsidR="00126541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8. Przy dużych plikach kluczowe jest łącze internetowe i dostępna przepustowość łącza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</w:t>
      </w:r>
      <w:proofErr w:type="gram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pl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oraz użytkownika</w:t>
      </w:r>
      <w:r w:rsidRPr="00482971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</w:t>
      </w:r>
      <w:r w:rsidR="00FF7F96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24h, aby zdążyć w terminie przewidzianym na jej złożenie w przypadku siły wyższej,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brakiem np. aktualnej przeglądarki, itp.</w:t>
      </w:r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r:id="rId16" w:history="1">
        <w:r w:rsidRPr="00482971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https://docs.google.com/document/d/1kdC7je8RNO5FSk_N0NY7nv1Xj1WYJza-CmXvYH8evhk/edit</w:t>
        </w:r>
      </w:hyperlink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:rsidR="00D241B7" w:rsidRPr="00482971" w:rsidRDefault="00D241B7" w:rsidP="003644F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12.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synchronizuje się automatycznie z serwerem Głównego Urzędu Miar.</w:t>
      </w:r>
    </w:p>
    <w:p w:rsidR="00D241B7" w:rsidRPr="00482971" w:rsidRDefault="00D241B7" w:rsidP="00D241B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przeciwnym wypadku Wykonawca będzie miał ograniczone funkcjonalności, </w:t>
      </w:r>
      <w:r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lastRenderedPageBreak/>
        <w:t>np. brak widoku wiadomości prywatnych od Zamawiającego w systemie lub wycofania oferty lub wniosku bez kontaktu z Centrum Wsparcia Klienta.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Formularza składania oferty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7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w konkretnym postępowaniu </w:t>
      </w:r>
      <w:r w:rsidRPr="00482971">
        <w:rPr>
          <w:rFonts w:eastAsia="Times New Roman" w:cs="Times New Roman"/>
          <w:kern w:val="0"/>
          <w:lang w:eastAsia="ar-SA" w:bidi="ar-SA"/>
        </w:rPr>
        <w:br/>
        <w:t>w sprawie udzielenia zamówienia publicznego.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="00BC785D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 xml:space="preserve">Jeżeli Zamawiający w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482971">
        <w:rPr>
          <w:rFonts w:eastAsia="Times New Roman" w:cs="Times New Roman"/>
          <w:kern w:val="0"/>
          <w:lang w:eastAsia="ar-SA" w:bidi="ar-SA"/>
        </w:rPr>
        <w:t>oraz w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482971">
        <w:rPr>
          <w:rFonts w:eastAsia="Times New Roman" w:cs="Times New Roman"/>
          <w:kern w:val="0"/>
          <w:lang w:eastAsia="ar-SA" w:bidi="ar-SA"/>
        </w:rPr>
        <w:t xml:space="preserve"> nie zaznaczył inaczej wszelkie informacje stanowiące tajemnicę przedsiębiorstwa w rozumieniu ustawy z dnia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16 kwietnia 1993 r.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Pr="00482971">
        <w:rPr>
          <w:rFonts w:eastAsia="Times New Roman" w:cs="Times New Roman"/>
          <w:kern w:val="0"/>
          <w:lang w:eastAsia="ar-SA" w:bidi="ar-SA"/>
        </w:rPr>
        <w:t xml:space="preserve">(Dz. U. </w:t>
      </w:r>
      <w:proofErr w:type="gramStart"/>
      <w:r w:rsidR="00BC785D" w:rsidRPr="00482971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BC785D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2022</w:t>
      </w:r>
      <w:r w:rsidR="00BC785D" w:rsidRPr="00482971">
        <w:rPr>
          <w:rFonts w:eastAsia="Times New Roman" w:cs="Times New Roman"/>
          <w:kern w:val="0"/>
          <w:lang w:eastAsia="ar-SA" w:bidi="ar-SA"/>
        </w:rPr>
        <w:t xml:space="preserve"> r.,</w:t>
      </w:r>
      <w:r w:rsidRPr="00482971">
        <w:rPr>
          <w:rFonts w:eastAsia="Times New Roman" w:cs="Times New Roman"/>
          <w:kern w:val="0"/>
          <w:lang w:eastAsia="ar-SA" w:bidi="ar-SA"/>
        </w:rPr>
        <w:t xml:space="preserve"> poz. 1233),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które Wykonawca zastrzeże jako tajemnicę przedsiębiorstwa, powinny zostać załączone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osobnym miejscu w kroku 1 składania oferty przeznaczonym na zamieszczenie tajemnicy przedsiębiorstwa.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="00BC785D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Zaleca się, aby każdy dokument zawierający tajemnicę przedsiębiorstwa został zamieszczony w odrębnym pliku.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 oferty lub wniosku należy dołączyć wszystkie wymagane w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="00126541" w:rsidRPr="00482971">
        <w:rPr>
          <w:rFonts w:eastAsia="Times New Roman" w:cs="Times New Roman"/>
          <w:i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oraz w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="00126541" w:rsidRPr="00482971">
        <w:rPr>
          <w:rFonts w:eastAsia="Times New Roman" w:cs="Times New Roman"/>
          <w:i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6.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D241B7" w:rsidRPr="00482971" w:rsidRDefault="00D241B7" w:rsidP="0048297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na platformie, kwalifikowany podpis elektroniczny Wykonawca może złożyć bezpośrednio na dokumencie przesłanym do systemu (opcja rekomendowana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przez platformazakupowa.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pl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) oraz dodatkowo dla całego pakietu dokumentów w</w:t>
      </w:r>
      <w:r w:rsidR="00FF7F96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kroku 2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482971">
        <w:rPr>
          <w:rFonts w:eastAsia="Times New Roman" w:cs="Times New Roman"/>
          <w:kern w:val="0"/>
          <w:lang w:eastAsia="ar-SA" w:bidi="ar-SA"/>
        </w:rPr>
        <w:t>).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9 i podpisanie każdego załączanego pliku osobno,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oraz oświadczenie, o którym mowa w art. 125 ust. 1 sporządza się, pod rygorem nieważności, w postaci elektronicznej i opatruje się odpowiednio w odniesieniu do wartości postępowania kwalifikowanym podpisem elektronicznym, podpisem zaufanym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lub podpisem osobistym.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9.1.</w:t>
      </w:r>
      <w:r w:rsidRPr="00482971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9.2.</w:t>
      </w:r>
      <w:r w:rsidRPr="00482971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8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482971">
        <w:rPr>
          <w:rFonts w:eastAsia="Times New Roman" w:cs="Times New Roman"/>
          <w:kern w:val="0"/>
          <w:lang w:eastAsia="ar-SA" w:bidi="ar-SA"/>
        </w:rPr>
        <w:t>,</w:t>
      </w:r>
    </w:p>
    <w:p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9.5.</w:t>
      </w:r>
      <w:r w:rsidRPr="00482971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D241B7" w:rsidRPr="00482971" w:rsidRDefault="00D241B7" w:rsidP="00D241B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</w:t>
      </w:r>
      <w:r w:rsidRPr="00482971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9.6.1.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pobrać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plik w formacie XML,</w:t>
      </w:r>
    </w:p>
    <w:p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po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wgraniu XML system dokona wstępnej analizy i wyświetli informację</w:t>
      </w:r>
      <w:r w:rsidRPr="00482971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kern w:val="0"/>
          <w:lang w:eastAsia="ar-SA" w:bidi="ar-SA"/>
        </w:rPr>
        <w:br/>
        <w:t>o tym, czy plik XML został podpisany prawidłowo,</w:t>
      </w:r>
    </w:p>
    <w:p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9.6.3.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uzyskaną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informację należy traktować jako weryfikację pomocniczą,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badania ofert w postępowaniu, </w:t>
      </w:r>
      <w:r w:rsidRPr="00482971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482971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</w:t>
      </w:r>
      <w:r w:rsidRPr="00482971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482971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9.6.4.1.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brak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podpisu na dokumencie XML,</w:t>
      </w:r>
    </w:p>
    <w:p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podpis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kwalifikowany utracił ważność,</w:t>
      </w:r>
    </w:p>
    <w:p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9.6.4.3.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niewłaściwy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formatu podpisu,</w:t>
      </w:r>
    </w:p>
    <w:p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9.6.4.4.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użycie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podpisu niekwalifikowanego,</w:t>
      </w:r>
    </w:p>
    <w:p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9.6.4.5.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zmodyfikowano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plik XML,</w:t>
      </w:r>
    </w:p>
    <w:p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9.6.4.6.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załączenie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przez wykonawcę niewłaściwego pliku XML.</w:t>
      </w:r>
    </w:p>
    <w:p w:rsidR="00D241B7" w:rsidRPr="00482971" w:rsidRDefault="00D241B7" w:rsidP="00D241B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do terminu otwarcia ofert w postępowaniu zgodnie z art. 221 ustawy, </w:t>
      </w:r>
    </w:p>
    <w:p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platformazakupowa.</w:t>
      </w:r>
      <w:proofErr w:type="gramStart"/>
      <w:r w:rsidRPr="00482971">
        <w:rPr>
          <w:rFonts w:eastAsia="Times New Roman" w:cs="Times New Roman"/>
          <w:b/>
          <w:i/>
          <w:kern w:val="0"/>
          <w:lang w:eastAsia="ar-SA" w:bidi="ar-SA"/>
        </w:rPr>
        <w:t>pl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482971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D241B7" w:rsidRPr="00482971" w:rsidRDefault="00D241B7" w:rsidP="00D241B7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9.10.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platformazakupowa.</w:t>
      </w:r>
      <w:proofErr w:type="gramStart"/>
      <w:r w:rsidRPr="00482971">
        <w:rPr>
          <w:rFonts w:eastAsia="Times New Roman" w:cs="Times New Roman"/>
          <w:b/>
          <w:i/>
          <w:kern w:val="0"/>
          <w:lang w:eastAsia="ar-SA" w:bidi="ar-SA"/>
        </w:rPr>
        <w:t>pl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Pr="00482971">
        <w:rPr>
          <w:rFonts w:eastAsia="Times New Roman" w:cs="Times New Roman"/>
          <w:kern w:val="0"/>
          <w:lang w:eastAsia="ar-SA" w:bidi="ar-SA"/>
        </w:rPr>
        <w:br/>
        <w:t>Przez zmianę oferty rozumie się złożenie nowej o</w:t>
      </w:r>
      <w:r w:rsidR="00AA1A0F" w:rsidRPr="00482971">
        <w:rPr>
          <w:rFonts w:eastAsia="Times New Roman" w:cs="Times New Roman"/>
          <w:kern w:val="0"/>
          <w:lang w:eastAsia="ar-SA" w:bidi="ar-SA"/>
        </w:rPr>
        <w:t xml:space="preserve">ferty i wycofanie poprzedniej, </w:t>
      </w:r>
      <w:r w:rsidRPr="00482971">
        <w:rPr>
          <w:rFonts w:eastAsia="Times New Roman" w:cs="Times New Roman"/>
          <w:kern w:val="0"/>
          <w:lang w:eastAsia="ar-SA" w:bidi="ar-SA"/>
        </w:rPr>
        <w:t>jednak należy to zrobić przed upływem terminu zakończenia składania ofert w postępowaniu.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12.</w:t>
      </w:r>
      <w:r w:rsidR="00BC785D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13.</w:t>
      </w:r>
      <w:r w:rsidRPr="00482971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482971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D241B7" w:rsidRPr="00482971" w:rsidRDefault="00D241B7" w:rsidP="00D241B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14.1.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przez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kliknięcie w link wysłany w wiadomości email, który musi być zgodny </w:t>
      </w:r>
      <w:r w:rsidRPr="00482971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D241B7" w:rsidRPr="00482971" w:rsidRDefault="00D241B7" w:rsidP="00D241B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zalogowanie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i kliknięcie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16.</w:t>
      </w:r>
      <w:r w:rsidRPr="00482971">
        <w:rPr>
          <w:rFonts w:eastAsia="Times New Roman" w:cs="Times New Roman"/>
          <w:kern w:val="0"/>
          <w:lang w:eastAsia="ar-SA" w:bidi="ar-SA"/>
        </w:rPr>
        <w:tab/>
        <w:t>Wycofanie oferty możliwe jest do zakończeniu terminu składania ofert w postępowaniu.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18.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19.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że oferta została złożona po terminie.</w:t>
      </w:r>
    </w:p>
    <w:p w:rsidR="00D241B7" w:rsidRPr="00482971" w:rsidRDefault="00D241B7" w:rsidP="00D241B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241B7" w:rsidRPr="00482971" w:rsidRDefault="00D241B7" w:rsidP="00D241B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t>3.</w:t>
      </w:r>
      <w:r w:rsidRPr="00482971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482971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i/>
          <w:kern w:val="0"/>
          <w:lang w:eastAsia="ar-SA" w:bidi="ar-SA"/>
        </w:rPr>
        <w:t>SWZ</w:t>
      </w:r>
      <w:r w:rsidRPr="00482971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(innych niż wnioski o dopuszczenie do udziału w postępowaniu), zawiadomień, zapytań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oraz przekazywanie informacji odbywa się elektronicznie za pośrednictwem </w:t>
      </w:r>
      <w:hyperlink r:id="rId19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482971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482971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D241B7" w:rsidRPr="00482971" w:rsidRDefault="00D241B7" w:rsidP="00FF7F9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Komunikacja poprzez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lub spakowanych folderów do ilości 10 plików lub spakowanych folderów przy maksymalnej sumarycznej wielkości 500 MB.</w:t>
      </w:r>
    </w:p>
    <w:p w:rsidR="00D241B7" w:rsidRPr="00482971" w:rsidRDefault="00D241B7" w:rsidP="00FF7F9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sytuacjach awaryjnych np. w przypadku niewłaściwego funkcjonowania </w:t>
      </w:r>
      <w:hyperlink r:id="rId20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Zamawiający może również komunikować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się z Wykonawcami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edu</w:t>
      </w:r>
      <w:proofErr w:type="gramEnd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.</w:t>
      </w:r>
      <w:proofErr w:type="gram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(nie dotyczy składania ofert). </w:t>
      </w:r>
    </w:p>
    <w:p w:rsidR="00D241B7" w:rsidRPr="00482971" w:rsidRDefault="00D241B7" w:rsidP="00FF7F9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lub oświadczeń składane są przez Wykonawcę za pośrednictwem przycisku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jako załączniki</w:t>
      </w:r>
      <w:r w:rsidRPr="00482971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6.</w:t>
      </w:r>
      <w:r w:rsidRPr="00482971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>platformazakupowa.</w:t>
      </w:r>
      <w:proofErr w:type="gramStart"/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>pl</w:t>
      </w:r>
      <w:proofErr w:type="gramEnd"/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482971">
        <w:rPr>
          <w:rFonts w:eastAsia="Times New Roman" w:cs="Times New Roman"/>
          <w:kern w:val="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gdyż system powiadomień może ulec awarii lub powiadomienie może trafić do folderu SPAM.</w:t>
      </w:r>
    </w:p>
    <w:p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o dopuszczenie do udziału w postępowaniu), zawiadomień, zapytań oraz przekazywanie informacji uznaje się kliknięcie przycisku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po których pojawi </w:t>
      </w:r>
      <w:r w:rsidR="00C61463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się komunikat, że wiadomość została wysłana do Zamawiającego.</w:t>
      </w:r>
    </w:p>
    <w:p w:rsidR="007603DF" w:rsidRPr="00482971" w:rsidRDefault="007603DF" w:rsidP="00D241B7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736F69" w:rsidRPr="00482971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482971" w:rsidRDefault="00553956" w:rsidP="00E076FE">
      <w:pPr>
        <w:ind w:left="568" w:hanging="284"/>
        <w:jc w:val="both"/>
        <w:rPr>
          <w:rFonts w:cs="Times New Roman"/>
          <w:bCs/>
        </w:rPr>
      </w:pPr>
      <w:r w:rsidRPr="00482971">
        <w:rPr>
          <w:rFonts w:cs="Times New Roman"/>
          <w:bCs/>
        </w:rPr>
        <w:t>1.</w:t>
      </w:r>
      <w:r w:rsidRPr="00482971">
        <w:rPr>
          <w:rFonts w:cs="Times New Roman"/>
          <w:bCs/>
        </w:rPr>
        <w:tab/>
        <w:t>O udzielenie zamówienia mogą ubiegać się Wykonawcy</w:t>
      </w:r>
      <w:r w:rsidR="00FB1C2C" w:rsidRPr="00482971">
        <w:rPr>
          <w:rFonts w:cs="Times New Roman"/>
          <w:bCs/>
        </w:rPr>
        <w:t xml:space="preserve">, którzy nie podlegają </w:t>
      </w:r>
      <w:r w:rsidRPr="00482971">
        <w:rPr>
          <w:rFonts w:cs="Times New Roman"/>
          <w:bCs/>
        </w:rPr>
        <w:t xml:space="preserve">wykluczeniu </w:t>
      </w:r>
      <w:r w:rsidR="00CE09E1" w:rsidRPr="00482971">
        <w:rPr>
          <w:rFonts w:cs="Times New Roman"/>
          <w:bCs/>
        </w:rPr>
        <w:br/>
      </w:r>
      <w:r w:rsidRPr="00482971">
        <w:rPr>
          <w:rFonts w:cs="Times New Roman"/>
          <w:bCs/>
        </w:rPr>
        <w:t>oraz spełniają warunki udziału w postępowaniu dotyczące:</w:t>
      </w:r>
    </w:p>
    <w:p w:rsidR="00553956" w:rsidRPr="00482971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AA5B3F" w:rsidRPr="00482971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lastRenderedPageBreak/>
        <w:tab/>
        <w:t xml:space="preserve">Zamawiający nie wyznacza szczegółowego warunku w tym zakresie. </w:t>
      </w:r>
    </w:p>
    <w:p w:rsidR="009F5540" w:rsidRPr="00482971" w:rsidRDefault="00553956" w:rsidP="00E076FE">
      <w:pPr>
        <w:pStyle w:val="Standard"/>
        <w:ind w:left="851" w:hanging="284"/>
        <w:jc w:val="both"/>
        <w:rPr>
          <w:rFonts w:eastAsiaTheme="minorHAnsi"/>
          <w:b/>
          <w:bCs/>
          <w:kern w:val="0"/>
          <w:lang w:eastAsia="en-US"/>
        </w:rPr>
      </w:pPr>
      <w:r w:rsidRPr="00482971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</w:p>
    <w:p w:rsidR="00FB1C2C" w:rsidRPr="00482971" w:rsidRDefault="00FB1C2C" w:rsidP="00FB1C2C">
      <w:pPr>
        <w:pStyle w:val="Standard"/>
        <w:ind w:left="1135" w:hanging="284"/>
        <w:jc w:val="both"/>
        <w:rPr>
          <w:rFonts w:eastAsiaTheme="minorHAnsi"/>
          <w:bCs/>
          <w:kern w:val="0"/>
          <w:lang w:eastAsia="en-US"/>
        </w:rPr>
      </w:pPr>
      <w:r w:rsidRPr="00482971">
        <w:rPr>
          <w:rFonts w:eastAsiaTheme="minorHAnsi"/>
          <w:bCs/>
          <w:kern w:val="0"/>
          <w:lang w:eastAsia="en-US"/>
        </w:rPr>
        <w:t>Zamawiający nie wyznacza szczegółowego warunku w tym zakresie.</w:t>
      </w:r>
    </w:p>
    <w:p w:rsidR="00B85024" w:rsidRPr="00482971" w:rsidRDefault="00B85024" w:rsidP="00E076FE">
      <w:pPr>
        <w:pStyle w:val="Standard"/>
        <w:ind w:left="851" w:hanging="284"/>
        <w:jc w:val="both"/>
        <w:rPr>
          <w:rFonts w:eastAsiaTheme="minorHAnsi"/>
          <w:b/>
          <w:bCs/>
          <w:kern w:val="0"/>
          <w:lang w:eastAsia="en-US"/>
        </w:rPr>
      </w:pPr>
      <w:proofErr w:type="gramStart"/>
      <w:r w:rsidRPr="00482971">
        <w:rPr>
          <w:rFonts w:eastAsiaTheme="minorHAnsi"/>
          <w:b/>
          <w:bCs/>
          <w:kern w:val="0"/>
          <w:lang w:eastAsia="en-US"/>
        </w:rPr>
        <w:t>3)</w:t>
      </w:r>
      <w:r w:rsidRPr="00482971">
        <w:rPr>
          <w:rFonts w:eastAsiaTheme="minorHAnsi"/>
          <w:b/>
          <w:bCs/>
          <w:kern w:val="0"/>
          <w:lang w:eastAsia="en-US"/>
        </w:rPr>
        <w:tab/>
        <w:t>Sytuacji</w:t>
      </w:r>
      <w:proofErr w:type="gramEnd"/>
      <w:r w:rsidRPr="00482971">
        <w:rPr>
          <w:rFonts w:eastAsiaTheme="minorHAnsi"/>
          <w:b/>
          <w:bCs/>
          <w:kern w:val="0"/>
          <w:lang w:eastAsia="en-US"/>
        </w:rPr>
        <w:t xml:space="preserve"> ekonomicznej lub finansowej;</w:t>
      </w:r>
    </w:p>
    <w:p w:rsidR="00B85024" w:rsidRPr="00482971" w:rsidRDefault="00B85024" w:rsidP="00482971">
      <w:pPr>
        <w:pStyle w:val="Standard"/>
        <w:ind w:left="851" w:hanging="284"/>
        <w:jc w:val="both"/>
        <w:rPr>
          <w:color w:val="C00000"/>
        </w:rPr>
      </w:pPr>
      <w:r w:rsidRPr="00482971">
        <w:rPr>
          <w:rFonts w:eastAsiaTheme="minorHAnsi"/>
          <w:b/>
          <w:bCs/>
          <w:kern w:val="0"/>
          <w:lang w:eastAsia="en-US"/>
        </w:rPr>
        <w:tab/>
      </w:r>
      <w:r w:rsidRPr="00482971">
        <w:rPr>
          <w:rFonts w:eastAsiaTheme="minorHAnsi"/>
          <w:bCs/>
          <w:kern w:val="0"/>
          <w:lang w:eastAsia="en-US"/>
        </w:rPr>
        <w:t xml:space="preserve">Zmawiający wymaga dokumentów potwierdzających, że Wykonawca posiada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</w:r>
      <w:r w:rsidR="00CE09E1" w:rsidRPr="00482971">
        <w:rPr>
          <w:rFonts w:eastAsiaTheme="minorHAnsi"/>
          <w:bCs/>
          <w:kern w:val="0"/>
          <w:lang w:eastAsia="en-US"/>
        </w:rPr>
        <w:t>20</w:t>
      </w:r>
      <w:r w:rsidRPr="00482971">
        <w:rPr>
          <w:rFonts w:eastAsiaTheme="minorHAnsi"/>
          <w:bCs/>
          <w:kern w:val="0"/>
          <w:lang w:eastAsia="en-US"/>
        </w:rPr>
        <w:t xml:space="preserve"> 000,00 (słownie: </w:t>
      </w:r>
      <w:r w:rsidR="00CE09E1" w:rsidRPr="00482971">
        <w:rPr>
          <w:rFonts w:eastAsiaTheme="minorHAnsi"/>
          <w:bCs/>
          <w:kern w:val="0"/>
          <w:lang w:eastAsia="en-US"/>
        </w:rPr>
        <w:t>dwadzieścia</w:t>
      </w:r>
      <w:r w:rsidR="00724D1B" w:rsidRPr="00482971">
        <w:rPr>
          <w:rFonts w:eastAsiaTheme="minorHAnsi"/>
          <w:bCs/>
          <w:kern w:val="0"/>
          <w:lang w:eastAsia="en-US"/>
        </w:rPr>
        <w:t xml:space="preserve"> ty</w:t>
      </w:r>
      <w:r w:rsidRPr="00482971">
        <w:rPr>
          <w:rFonts w:eastAsiaTheme="minorHAnsi"/>
          <w:bCs/>
          <w:kern w:val="0"/>
          <w:lang w:eastAsia="en-US"/>
        </w:rPr>
        <w:t>sięcy złotych);</w:t>
      </w:r>
    </w:p>
    <w:p w:rsidR="00553956" w:rsidRPr="00482971" w:rsidRDefault="00B85024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="00553956" w:rsidRPr="00482971">
        <w:rPr>
          <w:rFonts w:eastAsiaTheme="minorHAnsi" w:cs="Times New Roman"/>
          <w:b/>
          <w:bCs/>
          <w:kern w:val="0"/>
          <w:lang w:eastAsia="en-US" w:bidi="ar-SA"/>
        </w:rPr>
        <w:t xml:space="preserve">) Zdolności technicznej lub zawodowej; </w:t>
      </w:r>
    </w:p>
    <w:p w:rsidR="005466C4" w:rsidRPr="00482971" w:rsidRDefault="005466C4" w:rsidP="00482971">
      <w:pPr>
        <w:widowControl/>
        <w:suppressAutoHyphens w:val="0"/>
        <w:autoSpaceDE w:val="0"/>
        <w:adjustRightInd w:val="0"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>a</w:t>
      </w:r>
      <w:proofErr w:type="gramStart"/>
      <w:r w:rsidRPr="00482971">
        <w:rPr>
          <w:rFonts w:eastAsiaTheme="minorHAnsi" w:cs="Times New Roman"/>
          <w:bCs/>
          <w:kern w:val="0"/>
          <w:lang w:eastAsia="en-US" w:bidi="ar-SA"/>
        </w:rPr>
        <w:t>)</w:t>
      </w:r>
      <w:r w:rsidRPr="00482971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82C46" w:rsidRPr="00482971">
        <w:rPr>
          <w:rFonts w:eastAsia="Times New Roman" w:cs="Times New Roman"/>
          <w:kern w:val="0"/>
          <w:lang w:eastAsia="ar-SA" w:bidi="ar-SA"/>
        </w:rPr>
        <w:t>Zamawiający</w:t>
      </w:r>
      <w:proofErr w:type="gramEnd"/>
      <w:r w:rsidR="00082C46" w:rsidRPr="00482971">
        <w:rPr>
          <w:rFonts w:eastAsia="Times New Roman" w:cs="Times New Roman"/>
          <w:kern w:val="0"/>
          <w:lang w:eastAsia="ar-SA" w:bidi="ar-SA"/>
        </w:rPr>
        <w:t xml:space="preserve"> wymaga wykazania przez Wykonawców, iż </w:t>
      </w:r>
      <w:r w:rsidRPr="00482971">
        <w:rPr>
          <w:rFonts w:eastAsia="Times New Roman" w:cs="Times New Roman"/>
          <w:kern w:val="0"/>
          <w:lang w:eastAsia="ar-SA" w:bidi="ar-SA"/>
        </w:rPr>
        <w:t>dysponują osobami zdolnymi do wykonania zamówienia posiadającymi</w:t>
      </w:r>
      <w:r w:rsidR="00082C46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niezbędną wiedzę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i doświadczenie. W tym celu </w:t>
      </w:r>
      <w:r w:rsidR="0014560F" w:rsidRPr="00482971">
        <w:rPr>
          <w:rFonts w:eastAsia="Times New Roman" w:cs="Times New Roman"/>
          <w:kern w:val="0"/>
          <w:lang w:eastAsia="ar-SA" w:bidi="ar-SA"/>
        </w:rPr>
        <w:t xml:space="preserve">Wykonawca </w:t>
      </w:r>
      <w:r w:rsidRPr="00482971">
        <w:rPr>
          <w:rFonts w:eastAsia="Times New Roman" w:cs="Times New Roman"/>
          <w:kern w:val="0"/>
          <w:lang w:eastAsia="ar-SA" w:bidi="ar-SA"/>
        </w:rPr>
        <w:t xml:space="preserve">musi </w:t>
      </w:r>
      <w:r w:rsidR="0014560F" w:rsidRPr="00482971">
        <w:rPr>
          <w:rFonts w:eastAsia="Times New Roman" w:cs="Times New Roman"/>
          <w:kern w:val="0"/>
          <w:lang w:eastAsia="ar-SA" w:bidi="ar-SA"/>
        </w:rPr>
        <w:t xml:space="preserve">złożyć </w:t>
      </w:r>
      <w:r w:rsidRPr="00482971">
        <w:rPr>
          <w:rFonts w:eastAsia="Times New Roman" w:cs="Times New Roman"/>
          <w:kern w:val="0"/>
          <w:lang w:eastAsia="ar-SA" w:bidi="ar-SA"/>
        </w:rPr>
        <w:t xml:space="preserve">oświadczenie, którego wzór stanowi załącznik nr </w:t>
      </w:r>
      <w:r w:rsidR="00AF3C5D">
        <w:rPr>
          <w:rFonts w:eastAsia="Times New Roman" w:cs="Times New Roman"/>
          <w:kern w:val="0"/>
          <w:lang w:eastAsia="ar-SA" w:bidi="ar-SA"/>
        </w:rPr>
        <w:t>5</w:t>
      </w:r>
      <w:r w:rsidR="006C7130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do SWZ, że osoby które będą uczestniczyć w wykonywaniu zamówienia, posiadają wymagane uprawnienia zgodnie z ustawą z dnia 7 lipca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1994 r. </w:t>
      </w:r>
      <w:r w:rsidR="00FB1C2C" w:rsidRPr="00482971">
        <w:rPr>
          <w:rFonts w:eastAsiaTheme="minorHAnsi" w:cs="Times New Roman"/>
          <w:bCs/>
          <w:kern w:val="0"/>
          <w:lang w:eastAsia="en-US"/>
        </w:rPr>
        <w:t xml:space="preserve">–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 xml:space="preserve">Prawo budowlane </w:t>
      </w:r>
      <w:r w:rsidRPr="00482971">
        <w:rPr>
          <w:rFonts w:eastAsia="Times New Roman" w:cs="Times New Roman"/>
          <w:kern w:val="0"/>
          <w:lang w:eastAsia="ar-SA" w:bidi="ar-SA"/>
        </w:rPr>
        <w:t>w pełni pozwalające na realizację przedmiotu zamówienia;</w:t>
      </w:r>
    </w:p>
    <w:p w:rsidR="007F0394" w:rsidRPr="00482971" w:rsidRDefault="00FB1C2C" w:rsidP="00EA48E8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="007F0394" w:rsidRPr="00482971">
        <w:rPr>
          <w:rFonts w:eastAsia="Times New Roman" w:cs="Times New Roman"/>
          <w:kern w:val="0"/>
          <w:lang w:eastAsia="ar-SA" w:bidi="ar-SA"/>
        </w:rPr>
        <w:t>)</w:t>
      </w:r>
      <w:r w:rsidR="007F0394" w:rsidRPr="00482971">
        <w:rPr>
          <w:rFonts w:eastAsia="Times New Roman" w:cs="Times New Roman"/>
          <w:kern w:val="0"/>
          <w:lang w:eastAsia="ar-SA" w:bidi="ar-SA"/>
        </w:rPr>
        <w:tab/>
        <w:t>Zamawiający</w:t>
      </w:r>
      <w:proofErr w:type="gramEnd"/>
      <w:r w:rsidR="007F0394" w:rsidRPr="00482971">
        <w:rPr>
          <w:rFonts w:eastAsia="Times New Roman" w:cs="Times New Roman"/>
          <w:kern w:val="0"/>
          <w:lang w:eastAsia="ar-SA" w:bidi="ar-SA"/>
        </w:rPr>
        <w:t xml:space="preserve"> wymaga wykazania przez Wykonawców, iż zatrudniają na podstawie stosunku pracy minimum </w:t>
      </w:r>
      <w:r w:rsidR="00CE09E1" w:rsidRPr="00482971">
        <w:rPr>
          <w:rFonts w:eastAsia="Times New Roman" w:cs="Times New Roman"/>
          <w:kern w:val="0"/>
          <w:lang w:eastAsia="ar-SA" w:bidi="ar-SA"/>
        </w:rPr>
        <w:t>jedną osobę</w:t>
      </w:r>
      <w:r w:rsidR="00EA48E8" w:rsidRPr="00482971">
        <w:rPr>
          <w:rFonts w:eastAsia="Times New Roman" w:cs="Times New Roman"/>
          <w:kern w:val="0"/>
          <w:lang w:eastAsia="ar-SA" w:bidi="ar-SA"/>
        </w:rPr>
        <w:t xml:space="preserve"> zgodnie z art. 95 ustawy, </w:t>
      </w:r>
      <w:r w:rsidRPr="00482971">
        <w:rPr>
          <w:rFonts w:eastAsia="Times New Roman" w:cs="Times New Roman"/>
          <w:kern w:val="0"/>
          <w:lang w:eastAsia="ar-SA" w:bidi="ar-SA"/>
        </w:rPr>
        <w:t>któr</w:t>
      </w:r>
      <w:r w:rsidR="00CE09E1" w:rsidRPr="00482971">
        <w:rPr>
          <w:rFonts w:eastAsia="Times New Roman" w:cs="Times New Roman"/>
          <w:kern w:val="0"/>
          <w:lang w:eastAsia="ar-SA" w:bidi="ar-SA"/>
        </w:rPr>
        <w:t>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będ</w:t>
      </w:r>
      <w:r w:rsidR="00CE09E1" w:rsidRPr="00482971">
        <w:rPr>
          <w:rFonts w:eastAsia="Times New Roman" w:cs="Times New Roman"/>
          <w:kern w:val="0"/>
          <w:lang w:eastAsia="ar-SA" w:bidi="ar-SA"/>
        </w:rPr>
        <w:t xml:space="preserve">zie </w:t>
      </w:r>
      <w:r w:rsidRPr="00482971">
        <w:rPr>
          <w:rFonts w:eastAsia="Times New Roman" w:cs="Times New Roman"/>
          <w:kern w:val="0"/>
          <w:lang w:eastAsia="ar-SA" w:bidi="ar-SA"/>
        </w:rPr>
        <w:t>wykonywał</w:t>
      </w:r>
      <w:r w:rsidR="00CE09E1" w:rsidRPr="00482971">
        <w:rPr>
          <w:rFonts w:eastAsia="Times New Roman" w:cs="Times New Roman"/>
          <w:kern w:val="0"/>
          <w:lang w:eastAsia="ar-SA" w:bidi="ar-SA"/>
        </w:rPr>
        <w:t>a</w:t>
      </w:r>
      <w:r w:rsidR="00EA48E8" w:rsidRPr="00482971">
        <w:rPr>
          <w:rFonts w:eastAsia="Times New Roman" w:cs="Times New Roman"/>
          <w:kern w:val="0"/>
          <w:lang w:eastAsia="ar-SA" w:bidi="ar-SA"/>
        </w:rPr>
        <w:t xml:space="preserve"> wskazane czynności </w:t>
      </w:r>
      <w:r w:rsidRPr="00482971">
        <w:rPr>
          <w:rFonts w:eastAsia="Times New Roman" w:cs="Times New Roman"/>
          <w:kern w:val="0"/>
          <w:lang w:eastAsia="ar-SA" w:bidi="ar-SA"/>
        </w:rPr>
        <w:t>w trakcie realizacji zamówienia.</w:t>
      </w:r>
    </w:p>
    <w:p w:rsidR="00D2444F" w:rsidRPr="00482971" w:rsidRDefault="007F0394" w:rsidP="00545948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tym celu </w:t>
      </w:r>
      <w:r w:rsidR="0014560F" w:rsidRPr="00482971">
        <w:rPr>
          <w:rFonts w:eastAsia="Times New Roman" w:cs="Times New Roman"/>
          <w:kern w:val="0"/>
          <w:lang w:eastAsia="ar-SA" w:bidi="ar-SA"/>
        </w:rPr>
        <w:t>Wykonawca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dołącz</w:t>
      </w:r>
      <w:r w:rsidR="0014560F" w:rsidRPr="00482971">
        <w:rPr>
          <w:rFonts w:eastAsia="Times New Roman" w:cs="Times New Roman"/>
          <w:kern w:val="0"/>
          <w:lang w:eastAsia="ar-SA" w:bidi="ar-SA"/>
        </w:rPr>
        <w:t>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oświadczenie, którego wzór stanowi załącznik </w:t>
      </w:r>
      <w:r w:rsidR="0014560F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nr </w:t>
      </w:r>
      <w:r w:rsidR="00AF3C5D">
        <w:rPr>
          <w:rFonts w:eastAsia="Times New Roman" w:cs="Times New Roman"/>
          <w:kern w:val="0"/>
          <w:lang w:eastAsia="ar-SA" w:bidi="ar-SA"/>
        </w:rPr>
        <w:t>6</w:t>
      </w:r>
      <w:r w:rsidR="006C7130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do SWZ, że osob</w:t>
      </w:r>
      <w:r w:rsidR="00CE09E1" w:rsidRPr="00482971">
        <w:rPr>
          <w:rFonts w:eastAsia="Times New Roman" w:cs="Times New Roman"/>
          <w:kern w:val="0"/>
          <w:lang w:eastAsia="ar-SA" w:bidi="ar-SA"/>
        </w:rPr>
        <w:t>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któ</w:t>
      </w:r>
      <w:r w:rsidR="00CE09E1" w:rsidRPr="00482971">
        <w:rPr>
          <w:rFonts w:eastAsia="Times New Roman" w:cs="Times New Roman"/>
          <w:kern w:val="0"/>
          <w:lang w:eastAsia="ar-SA" w:bidi="ar-SA"/>
        </w:rPr>
        <w:t>ra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będ</w:t>
      </w:r>
      <w:r w:rsidR="00CE09E1" w:rsidRPr="00482971">
        <w:rPr>
          <w:rFonts w:eastAsia="Times New Roman" w:cs="Times New Roman"/>
          <w:kern w:val="0"/>
          <w:lang w:eastAsia="ar-SA" w:bidi="ar-SA"/>
        </w:rPr>
        <w:t>zie</w:t>
      </w:r>
      <w:r w:rsidRPr="00482971">
        <w:rPr>
          <w:rFonts w:eastAsia="Times New Roman" w:cs="Times New Roman"/>
          <w:kern w:val="0"/>
          <w:lang w:eastAsia="ar-SA" w:bidi="ar-SA"/>
        </w:rPr>
        <w:t xml:space="preserve"> uczestniczyć w wykonywaniu zamówienia,</w:t>
      </w:r>
      <w:r w:rsidRPr="00482971">
        <w:rPr>
          <w:rFonts w:cs="Times New Roman"/>
        </w:rPr>
        <w:t xml:space="preserve"> </w:t>
      </w:r>
      <w:r w:rsidR="0014560F" w:rsidRPr="00482971">
        <w:rPr>
          <w:rFonts w:cs="Times New Roman"/>
        </w:rPr>
        <w:br/>
      </w:r>
      <w:r w:rsidR="00CE09E1" w:rsidRPr="00482971">
        <w:rPr>
          <w:rFonts w:cs="Times New Roman"/>
        </w:rPr>
        <w:t>jest</w:t>
      </w:r>
      <w:r w:rsidRPr="00482971">
        <w:rPr>
          <w:rFonts w:cs="Times New Roman"/>
        </w:rPr>
        <w:t xml:space="preserve"> zatrudnion</w:t>
      </w:r>
      <w:r w:rsidR="00CE09E1" w:rsidRPr="00482971">
        <w:rPr>
          <w:rFonts w:cs="Times New Roman"/>
        </w:rPr>
        <w:t>a</w:t>
      </w:r>
      <w:r w:rsidRPr="00482971">
        <w:rPr>
          <w:rFonts w:cs="Times New Roman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na podstawie umowy o pracę, jeżeli wykonanie tych czynności polega na wykonaniu pracy w sposób określony w art. 22 ust. 1 ustawy z dnia </w:t>
      </w:r>
      <w:r w:rsidR="00B15F05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26 czerwca 1974 r. </w:t>
      </w:r>
      <w:r w:rsidRPr="00482971">
        <w:rPr>
          <w:rFonts w:eastAsia="Times New Roman" w:cs="Times New Roman"/>
          <w:i/>
          <w:kern w:val="0"/>
          <w:lang w:eastAsia="ar-SA" w:bidi="ar-SA"/>
        </w:rPr>
        <w:t>Kodeks pracy</w:t>
      </w:r>
      <w:r w:rsidR="00D2444F" w:rsidRPr="00482971">
        <w:rPr>
          <w:rFonts w:eastAsia="Times New Roman" w:cs="Times New Roman"/>
          <w:i/>
          <w:kern w:val="0"/>
          <w:lang w:eastAsia="ar-SA" w:bidi="ar-SA"/>
        </w:rPr>
        <w:t>;</w:t>
      </w:r>
    </w:p>
    <w:p w:rsidR="00D2444F" w:rsidRPr="00482971" w:rsidRDefault="00D2444F" w:rsidP="0065535F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c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)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bCs/>
          <w:kern w:val="0"/>
          <w:lang w:eastAsia="ar-SA" w:bidi="ar-SA"/>
        </w:rPr>
        <w:t>Zamawiający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wymaga złożenia przez Wykonawcę wykazu robót budowlanych wykonanych nie wcześniej niż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w okresie ostatnich pięciu lat, a jeżeli okres prowadzenia działalności jest krótszy – w tym okresie: minimum 2 (dwóch) robót budowlanych odpowiadających swoim rodzajem robotom budowlanym stanowiącym przedmiot zamówienia, o wartości nie mniejszej niż</w:t>
      </w:r>
      <w:r w:rsidR="00CE09E1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="00CE09E1" w:rsidRPr="00482971">
        <w:rPr>
          <w:rFonts w:eastAsia="Times New Roman" w:cs="Times New Roman"/>
          <w:b/>
          <w:bCs/>
          <w:kern w:val="0"/>
          <w:lang w:eastAsia="ar-SA" w:bidi="ar-SA"/>
        </w:rPr>
        <w:t>200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> 000,00 zł (słownie:</w:t>
      </w:r>
      <w:r w:rsidR="00CE09E1"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dwieście tysięcy 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>złotych 00/100) brutto każda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wraz z podaniem ich rodzaju, wartości, daty i miejsca wykonania oraz podmiotów, na rzecz których roboty te zostały wykonane, oraz załączeniem dowodów określających, że roboty </w:t>
      </w:r>
      <w:r w:rsidR="00CE09E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te zostały wykonane należycie, przy czym dowodami, o których mowa, są referencje bądź inne dokumenty sporządzone przez podmiot, na rzecz którego roboty budowlane 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zostały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wykonane, a jeżeli Wykonawca z przyczyn niezależnych od niego nie jest wstanie uzyskać tych dokumentów – inne odpowiednie dokumenty – wzór wykazu stanowi załącznik nr </w:t>
      </w:r>
      <w:r w:rsidR="00AF3C5D">
        <w:rPr>
          <w:rFonts w:eastAsia="Times New Roman" w:cs="Times New Roman"/>
          <w:kern w:val="0"/>
          <w:lang w:eastAsia="ar-SA" w:bidi="ar-SA"/>
        </w:rPr>
        <w:t>7</w:t>
      </w:r>
      <w:r w:rsidRPr="00482971">
        <w:rPr>
          <w:rFonts w:eastAsia="Times New Roman" w:cs="Times New Roman"/>
          <w:kern w:val="0"/>
          <w:lang w:eastAsia="ar-SA" w:bidi="ar-SA"/>
        </w:rPr>
        <w:t xml:space="preserve"> do SWZ;</w:t>
      </w:r>
    </w:p>
    <w:p w:rsidR="007F0394" w:rsidRPr="0065535F" w:rsidRDefault="007F0394" w:rsidP="00545948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07B27" w:rsidRPr="00482971" w:rsidRDefault="00B07B27" w:rsidP="00121482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971">
        <w:rPr>
          <w:rFonts w:ascii="Times New Roman" w:hAnsi="Times New Roman" w:cs="Times New Roman"/>
          <w:bCs/>
          <w:sz w:val="24"/>
          <w:szCs w:val="24"/>
        </w:rPr>
        <w:t xml:space="preserve">Warunek dotyczący uprawnień do prowadzenia określonej działalności gospodarczej </w:t>
      </w:r>
      <w:r w:rsidRPr="00482971">
        <w:rPr>
          <w:rFonts w:ascii="Times New Roman" w:hAnsi="Times New Roman" w:cs="Times New Roman"/>
          <w:bCs/>
          <w:sz w:val="24"/>
          <w:szCs w:val="24"/>
        </w:rPr>
        <w:br/>
        <w:t>lub zawodowej, o którym mowa w art. 112 ust.</w:t>
      </w:r>
      <w:r w:rsidR="004940AA" w:rsidRPr="00482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971">
        <w:rPr>
          <w:rFonts w:ascii="Times New Roman" w:hAnsi="Times New Roman" w:cs="Times New Roman"/>
          <w:bCs/>
          <w:sz w:val="24"/>
          <w:szCs w:val="24"/>
        </w:rPr>
        <w:t xml:space="preserve">2 pkt 2 ustawy, jest spełniony, </w:t>
      </w:r>
      <w:r w:rsidR="004940AA" w:rsidRPr="00482971">
        <w:rPr>
          <w:rFonts w:ascii="Times New Roman" w:hAnsi="Times New Roman" w:cs="Times New Roman"/>
          <w:bCs/>
          <w:sz w:val="24"/>
          <w:szCs w:val="24"/>
        </w:rPr>
        <w:br/>
        <w:t xml:space="preserve">jeżeli </w:t>
      </w:r>
      <w:r w:rsidRPr="00482971">
        <w:rPr>
          <w:rFonts w:ascii="Times New Roman" w:hAnsi="Times New Roman" w:cs="Times New Roman"/>
          <w:bCs/>
          <w:sz w:val="24"/>
          <w:szCs w:val="24"/>
        </w:rPr>
        <w:t xml:space="preserve">co najmniej jeden z Wykonawców wspólnie ubiegających się o udzielenie zamówienia posiada uprawnienia do prowadzenia określonej działalności gospodarczej </w:t>
      </w:r>
      <w:r w:rsidR="008F0554" w:rsidRPr="00482971">
        <w:rPr>
          <w:rFonts w:ascii="Times New Roman" w:hAnsi="Times New Roman" w:cs="Times New Roman"/>
          <w:bCs/>
          <w:sz w:val="24"/>
          <w:szCs w:val="24"/>
        </w:rPr>
        <w:br/>
      </w:r>
      <w:r w:rsidRPr="00482971">
        <w:rPr>
          <w:rFonts w:ascii="Times New Roman" w:hAnsi="Times New Roman" w:cs="Times New Roman"/>
          <w:bCs/>
          <w:sz w:val="24"/>
          <w:szCs w:val="24"/>
        </w:rPr>
        <w:t>lub</w:t>
      </w:r>
      <w:r w:rsidR="008F0554" w:rsidRPr="00482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971">
        <w:rPr>
          <w:rFonts w:ascii="Times New Roman" w:hAnsi="Times New Roman" w:cs="Times New Roman"/>
          <w:bCs/>
          <w:sz w:val="24"/>
          <w:szCs w:val="24"/>
        </w:rPr>
        <w:t xml:space="preserve">zawodowej i zrealizuje roboty budowlane, dostawy lub usługi, do których realizacji </w:t>
      </w:r>
      <w:r w:rsidR="00EA48E8" w:rsidRPr="00482971">
        <w:rPr>
          <w:rFonts w:ascii="Times New Roman" w:hAnsi="Times New Roman" w:cs="Times New Roman"/>
          <w:bCs/>
          <w:sz w:val="24"/>
          <w:szCs w:val="24"/>
        </w:rPr>
        <w:br/>
      </w:r>
      <w:r w:rsidRPr="00482971">
        <w:rPr>
          <w:rFonts w:ascii="Times New Roman" w:hAnsi="Times New Roman" w:cs="Times New Roman"/>
          <w:bCs/>
          <w:sz w:val="24"/>
          <w:szCs w:val="24"/>
        </w:rPr>
        <w:t>te</w:t>
      </w:r>
      <w:r w:rsidR="008F0554" w:rsidRPr="00482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971">
        <w:rPr>
          <w:rFonts w:ascii="Times New Roman" w:hAnsi="Times New Roman" w:cs="Times New Roman"/>
          <w:bCs/>
          <w:sz w:val="24"/>
          <w:szCs w:val="24"/>
        </w:rPr>
        <w:t>uprawnienia są wymagane.</w:t>
      </w:r>
    </w:p>
    <w:p w:rsidR="00B07B27" w:rsidRPr="00482971" w:rsidRDefault="008F0554" w:rsidP="004940AA">
      <w:pPr>
        <w:ind w:left="568" w:hanging="284"/>
        <w:jc w:val="both"/>
        <w:rPr>
          <w:rFonts w:cs="Times New Roman"/>
          <w:bCs/>
          <w:color w:val="C00000"/>
        </w:rPr>
      </w:pPr>
      <w:r w:rsidRPr="00482971">
        <w:rPr>
          <w:rFonts w:cs="Times New Roman"/>
          <w:bCs/>
        </w:rPr>
        <w:t>3</w:t>
      </w:r>
      <w:r w:rsidRPr="00482971">
        <w:rPr>
          <w:rFonts w:cs="Times New Roman"/>
          <w:bCs/>
          <w:color w:val="C00000"/>
        </w:rPr>
        <w:t>.</w:t>
      </w:r>
      <w:r w:rsidRPr="00482971">
        <w:rPr>
          <w:rFonts w:cs="Times New Roman"/>
          <w:bCs/>
          <w:color w:val="C00000"/>
        </w:rPr>
        <w:tab/>
      </w:r>
      <w:r w:rsidR="00B07B27" w:rsidRPr="00482971">
        <w:rPr>
          <w:rFonts w:cs="Times New Roman"/>
          <w:bCs/>
        </w:rPr>
        <w:t xml:space="preserve">W odniesieniu do warunków dotyczących wykształcenia, kwalifikacji zawodowych </w:t>
      </w:r>
      <w:r w:rsidR="00B07B27" w:rsidRPr="00482971">
        <w:rPr>
          <w:rFonts w:cs="Times New Roman"/>
          <w:bCs/>
        </w:rPr>
        <w:br/>
        <w:t>lub doświadczenia</w:t>
      </w:r>
      <w:r w:rsidR="000B7660" w:rsidRPr="00482971">
        <w:rPr>
          <w:rFonts w:cs="Times New Roman"/>
          <w:bCs/>
        </w:rPr>
        <w:t>,</w:t>
      </w:r>
      <w:r w:rsidR="00B07B27" w:rsidRPr="00482971">
        <w:rPr>
          <w:rFonts w:cs="Times New Roman"/>
          <w:bCs/>
        </w:rPr>
        <w:t xml:space="preserve"> Wykonawcy wspólnie ubiegający się o udzielenie zamówienia mogą </w:t>
      </w:r>
      <w:r w:rsidR="00B07B27" w:rsidRPr="00482971">
        <w:rPr>
          <w:rFonts w:cs="Times New Roman"/>
          <w:bCs/>
        </w:rPr>
        <w:lastRenderedPageBreak/>
        <w:t xml:space="preserve">polegać na zdolnościach tych z Wykonawców, którzy wykonają roboty budowlane </w:t>
      </w:r>
      <w:r w:rsidR="008F65F5" w:rsidRPr="00482971">
        <w:rPr>
          <w:rFonts w:cs="Times New Roman"/>
          <w:bCs/>
        </w:rPr>
        <w:br/>
      </w:r>
      <w:r w:rsidR="00B07B27" w:rsidRPr="00482971">
        <w:rPr>
          <w:rFonts w:cs="Times New Roman"/>
          <w:bCs/>
        </w:rPr>
        <w:t>lub usługi, do realizacji których te zdolności są wymagane.</w:t>
      </w:r>
    </w:p>
    <w:p w:rsidR="00B07B27" w:rsidRPr="00482971" w:rsidRDefault="008F0554" w:rsidP="008F0554">
      <w:pPr>
        <w:ind w:left="568" w:hanging="284"/>
        <w:jc w:val="both"/>
        <w:rPr>
          <w:rFonts w:cs="Times New Roman"/>
          <w:bCs/>
          <w:color w:val="C00000"/>
        </w:rPr>
      </w:pPr>
      <w:r w:rsidRPr="00482971">
        <w:rPr>
          <w:rFonts w:cs="Times New Roman"/>
          <w:bCs/>
        </w:rPr>
        <w:t>4.</w:t>
      </w:r>
      <w:r w:rsidRPr="00482971">
        <w:rPr>
          <w:rFonts w:cs="Times New Roman"/>
          <w:bCs/>
          <w:color w:val="C00000"/>
        </w:rPr>
        <w:tab/>
      </w:r>
      <w:r w:rsidR="00B07B27" w:rsidRPr="00482971">
        <w:rPr>
          <w:rFonts w:cs="Times New Roman"/>
          <w:bCs/>
        </w:rPr>
        <w:t xml:space="preserve">W przypadkach, o którym mowa wyżej, Wykonawcy wspólnie ubiegający się o udzielenie zamówienia dołączają odpowiednio do wniosku o dopuszczenie do udziału </w:t>
      </w:r>
      <w:r w:rsidR="00FB1C2C" w:rsidRPr="00482971">
        <w:rPr>
          <w:rFonts w:cs="Times New Roman"/>
          <w:bCs/>
        </w:rPr>
        <w:br/>
      </w:r>
      <w:r w:rsidR="00B07B27" w:rsidRPr="00482971">
        <w:rPr>
          <w:rFonts w:cs="Times New Roman"/>
          <w:bCs/>
        </w:rPr>
        <w:t xml:space="preserve">w postępowaniu albo do oferty oświadczenie, z którego wynika, które roboty budowlane, dostawy lub usługi wykonają poszczególni </w:t>
      </w:r>
      <w:r w:rsidR="008F65F5" w:rsidRPr="00482971">
        <w:rPr>
          <w:rFonts w:cs="Times New Roman"/>
          <w:bCs/>
        </w:rPr>
        <w:t>W</w:t>
      </w:r>
      <w:r w:rsidR="00B07B27" w:rsidRPr="00482971">
        <w:rPr>
          <w:rFonts w:cs="Times New Roman"/>
          <w:bCs/>
        </w:rPr>
        <w:t xml:space="preserve">ykonawcy. </w:t>
      </w:r>
    </w:p>
    <w:p w:rsidR="00B07B27" w:rsidRPr="00482971" w:rsidRDefault="00945326" w:rsidP="008F055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</w:t>
      </w:r>
      <w:r w:rsidR="008F0554" w:rsidRPr="00482971">
        <w:rPr>
          <w:rFonts w:eastAsia="Times New Roman" w:cs="Times New Roman"/>
          <w:kern w:val="0"/>
          <w:lang w:eastAsia="ar-SA" w:bidi="ar-SA"/>
        </w:rPr>
        <w:t>.</w:t>
      </w:r>
      <w:r w:rsidR="008F0554" w:rsidRPr="00482971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482971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DD5949" w:rsidRPr="00482971" w:rsidRDefault="00945326" w:rsidP="008F055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6</w:t>
      </w:r>
      <w:r w:rsidR="008F0554" w:rsidRPr="00482971">
        <w:rPr>
          <w:rFonts w:eastAsiaTheme="minorHAnsi" w:cs="Times New Roman"/>
          <w:kern w:val="0"/>
          <w:lang w:eastAsia="en-US" w:bidi="ar-SA"/>
        </w:rPr>
        <w:t>.</w:t>
      </w:r>
      <w:r w:rsidR="008F0554" w:rsidRPr="00482971">
        <w:rPr>
          <w:rFonts w:eastAsiaTheme="minorHAnsi" w:cs="Times New Roman"/>
          <w:kern w:val="0"/>
          <w:lang w:eastAsia="en-US" w:bidi="ar-SA"/>
        </w:rPr>
        <w:tab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Wykonawca może w celu potwierdzenia spełniania warunków udziału w postępowaniu, </w:t>
      </w:r>
      <w:r w:rsidR="00CE09E1" w:rsidRPr="00482971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w stosownych sytuacjach polegać na zdolnościach technicznych lub zawodowych </w:t>
      </w:r>
      <w:r w:rsidR="008F0554" w:rsidRPr="00482971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>lub sytuacji finansowej lub ekonomicznej podmiotów udostępniających zasoby, niezależnie od charakteru prawnego łączący</w:t>
      </w:r>
      <w:r w:rsidR="008F0554" w:rsidRPr="00482971">
        <w:rPr>
          <w:rFonts w:eastAsiaTheme="minorHAnsi" w:cs="Times New Roman"/>
          <w:kern w:val="0"/>
          <w:lang w:eastAsia="en-US" w:bidi="ar-SA"/>
        </w:rPr>
        <w:t>ch go z nimi stosunków prawnych</w:t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DD5949" w:rsidRPr="00482971" w:rsidRDefault="00945326" w:rsidP="0065535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7</w:t>
      </w:r>
      <w:r w:rsidR="00DD5949" w:rsidRPr="00482971">
        <w:rPr>
          <w:rFonts w:eastAsiaTheme="minorHAnsi" w:cs="Times New Roman"/>
          <w:kern w:val="0"/>
          <w:lang w:eastAsia="en-US" w:bidi="ar-SA"/>
        </w:rPr>
        <w:t>.</w:t>
      </w:r>
      <w:r w:rsidR="00DD5949" w:rsidRPr="00482971">
        <w:rPr>
          <w:rFonts w:eastAsiaTheme="minorHAnsi" w:cs="Times New Roman"/>
          <w:kern w:val="0"/>
          <w:lang w:eastAsia="en-US" w:bidi="ar-SA"/>
        </w:rPr>
        <w:tab/>
        <w:t xml:space="preserve">Wykonawca, który polega na zdolnościach lub sytuacji podmiotów udostępniających zasoby, składa wraz z ofertą, zobowiązanie </w:t>
      </w:r>
      <w:r w:rsidR="00D04C7C" w:rsidRPr="00482971">
        <w:rPr>
          <w:rFonts w:eastAsiaTheme="minorHAnsi" w:cs="Times New Roman"/>
          <w:kern w:val="0"/>
          <w:lang w:eastAsia="en-US" w:bidi="ar-SA"/>
        </w:rPr>
        <w:t xml:space="preserve">(załącznik nr </w:t>
      </w:r>
      <w:r w:rsidR="00AF3C5D">
        <w:rPr>
          <w:rFonts w:eastAsiaTheme="minorHAnsi" w:cs="Times New Roman"/>
          <w:kern w:val="0"/>
          <w:lang w:eastAsia="en-US" w:bidi="ar-SA"/>
        </w:rPr>
        <w:t>9</w:t>
      </w:r>
      <w:r w:rsidR="00D04C7C" w:rsidRPr="00482971">
        <w:rPr>
          <w:rFonts w:eastAsiaTheme="minorHAnsi" w:cs="Times New Roman"/>
          <w:kern w:val="0"/>
          <w:lang w:eastAsia="en-US" w:bidi="ar-SA"/>
        </w:rPr>
        <w:t xml:space="preserve"> do SWZ) </w:t>
      </w:r>
      <w:r w:rsidR="00DD5949" w:rsidRPr="00482971">
        <w:rPr>
          <w:rFonts w:eastAsiaTheme="minorHAnsi" w:cs="Times New Roman"/>
          <w:kern w:val="0"/>
          <w:lang w:eastAsia="en-US" w:bidi="ar-SA"/>
        </w:rPr>
        <w:t>podmiotu udostępniającego</w:t>
      </w:r>
      <w:r w:rsidR="00B44478" w:rsidRPr="00482971">
        <w:rPr>
          <w:rFonts w:eastAsiaTheme="minorHAnsi" w:cs="Times New Roman"/>
          <w:kern w:val="0"/>
          <w:lang w:eastAsia="en-US" w:bidi="ar-SA"/>
        </w:rPr>
        <w:t xml:space="preserve"> </w:t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zasoby do oddania mu do dyspozycji niezbędnych zasobów na potrzeby realizacji danego zamówienia lub inny podmiotowy środek dowodowy potwierdzający,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że Wykonawca, realizując zamówienie, będzie dysponował niezbędnymi zasobami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tych podmiotów. Zobowiązanie podmiotu udostępniającego zasoby ma potwierdzać,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>że stosunek łączący Wykonawcę z podmiotami udostępniającymi zasoby gwarantuje rzeczywisty</w:t>
      </w:r>
      <w:r w:rsidR="00B44478" w:rsidRPr="00482971">
        <w:rPr>
          <w:rFonts w:eastAsiaTheme="minorHAnsi" w:cs="Times New Roman"/>
          <w:kern w:val="0"/>
          <w:lang w:eastAsia="en-US" w:bidi="ar-SA"/>
        </w:rPr>
        <w:t xml:space="preserve"> </w:t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dostęp do tych zasobów oraz określa w szczególności: </w:t>
      </w:r>
    </w:p>
    <w:p w:rsidR="00DD5949" w:rsidRPr="00482971" w:rsidRDefault="00DD5949" w:rsidP="008F055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1)</w:t>
      </w:r>
      <w:r w:rsidR="008F0554"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>zakres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dostępnych Wykonawcy zasobów podmiotu udostępniającego zasoby; </w:t>
      </w:r>
    </w:p>
    <w:p w:rsidR="00DD5949" w:rsidRPr="00482971" w:rsidRDefault="00DD5949" w:rsidP="008F055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2)</w:t>
      </w:r>
      <w:r w:rsidRPr="00482971">
        <w:rPr>
          <w:rFonts w:eastAsiaTheme="minorHAnsi" w:cs="Times New Roman"/>
          <w:kern w:val="0"/>
          <w:lang w:eastAsia="en-US" w:bidi="ar-SA"/>
        </w:rPr>
        <w:tab/>
        <w:t>sposób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i okres udostępnienia Wykonawcy i wykorzystania przez niego zasobów podmiotu udostępniającego te zasoby przy wykonywaniu zamówienia; </w:t>
      </w:r>
    </w:p>
    <w:p w:rsidR="00B07B27" w:rsidRPr="00482971" w:rsidRDefault="00DD5949" w:rsidP="00C73C5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3)</w:t>
      </w:r>
      <w:r w:rsidRPr="00482971">
        <w:rPr>
          <w:rFonts w:eastAsiaTheme="minorHAnsi" w:cs="Times New Roman"/>
          <w:kern w:val="0"/>
          <w:lang w:eastAsia="en-US" w:bidi="ar-SA"/>
        </w:rPr>
        <w:tab/>
        <w:t>czy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F0554" w:rsidRPr="00482971">
        <w:rPr>
          <w:rFonts w:eastAsiaTheme="minorHAnsi" w:cs="Times New Roman"/>
          <w:kern w:val="0"/>
          <w:lang w:eastAsia="en-US" w:bidi="ar-SA"/>
        </w:rPr>
        <w:t>.</w:t>
      </w:r>
      <w:r w:rsidRPr="0048297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5F02CA" w:rsidRPr="0065535F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B07B27" w:rsidRPr="00482971" w:rsidRDefault="00B07B27" w:rsidP="004170A4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VI.</w:t>
      </w:r>
      <w:r w:rsidR="004170A4" w:rsidRPr="00482971">
        <w:rPr>
          <w:rFonts w:eastAsiaTheme="minorHAnsi" w:cs="Times New Roman"/>
          <w:b/>
          <w:kern w:val="0"/>
          <w:lang w:eastAsia="en-US" w:bidi="ar-SA"/>
        </w:rPr>
        <w:tab/>
      </w:r>
      <w:r w:rsidRPr="00482971">
        <w:rPr>
          <w:rFonts w:eastAsiaTheme="minorHAnsi" w:cs="Times New Roman"/>
          <w:b/>
          <w:kern w:val="0"/>
          <w:lang w:eastAsia="en-US" w:bidi="ar-SA"/>
        </w:rPr>
        <w:t>Podstawy wykluczenia Wykonawcy z postępowania</w:t>
      </w:r>
    </w:p>
    <w:p w:rsidR="00501701" w:rsidRPr="00482971" w:rsidRDefault="00501701" w:rsidP="005017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>O udzielenie przedmiotowego zamówien</w:t>
      </w:r>
      <w:r w:rsidR="00FA2F94" w:rsidRPr="00482971">
        <w:rPr>
          <w:rFonts w:eastAsia="Times New Roman" w:cs="Times New Roman"/>
          <w:kern w:val="0"/>
          <w:lang w:eastAsia="ar-SA" w:bidi="ar-SA"/>
        </w:rPr>
        <w:t xml:space="preserve">ia mogą ubiegać się Wykonawcy, </w:t>
      </w:r>
      <w:r w:rsidR="00FA2F94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którzy nie podlegają wykluczeniu na podstawie:</w:t>
      </w:r>
    </w:p>
    <w:p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1)</w:t>
      </w:r>
      <w:r w:rsidRPr="00482971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. 108 ust. 1 ustawy;</w:t>
      </w:r>
    </w:p>
    <w:p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2)</w:t>
      </w:r>
      <w:r w:rsidRPr="00482971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. 109 ust. 1 ustawy, z zastrzeżeniem art. 110 ust. 2 ustawy;</w:t>
      </w:r>
    </w:p>
    <w:p w:rsidR="00501701" w:rsidRPr="00482971" w:rsidRDefault="00501701" w:rsidP="00B501EA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3)</w:t>
      </w:r>
      <w:r w:rsidRPr="00482971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. 7 ust. 1 ustawy z dnia 13 kwietnia 2022 r. o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482971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="00B501EA" w:rsidRPr="00482971">
        <w:rPr>
          <w:rFonts w:eastAsia="Times New Roman" w:cs="Times New Roman"/>
          <w:kern w:val="0"/>
          <w:lang w:eastAsia="ar-SA" w:bidi="ar-SA"/>
        </w:rPr>
        <w:t>(</w:t>
      </w:r>
      <w:r w:rsidR="00AD2FB9" w:rsidRPr="00AD2FB9">
        <w:rPr>
          <w:rFonts w:eastAsia="Times New Roman" w:cs="Times New Roman"/>
          <w:kern w:val="0"/>
          <w:lang w:eastAsia="ar-SA" w:bidi="ar-SA"/>
        </w:rPr>
        <w:t>(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>Dz.</w:t>
      </w:r>
      <w:r w:rsidR="00AD2FB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 xml:space="preserve">U. </w:t>
      </w:r>
      <w:proofErr w:type="gramStart"/>
      <w:r w:rsidR="00AD2FB9">
        <w:rPr>
          <w:rFonts w:eastAsia="Times New Roman" w:cs="Times New Roman"/>
          <w:bCs/>
          <w:kern w:val="0"/>
          <w:lang w:eastAsia="ar-SA" w:bidi="ar-SA"/>
        </w:rPr>
        <w:t>z</w:t>
      </w:r>
      <w:proofErr w:type="gramEnd"/>
      <w:r w:rsidR="00AD2FB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>2024</w:t>
      </w:r>
      <w:r w:rsidR="00AD2FB9">
        <w:rPr>
          <w:rFonts w:eastAsia="Times New Roman" w:cs="Times New Roman"/>
          <w:bCs/>
          <w:kern w:val="0"/>
          <w:lang w:eastAsia="ar-SA" w:bidi="ar-SA"/>
        </w:rPr>
        <w:t xml:space="preserve"> r., 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>poz. 507</w:t>
      </w:r>
      <w:r w:rsidR="00AD2FB9" w:rsidRPr="00AD2FB9">
        <w:rPr>
          <w:rFonts w:eastAsia="Times New Roman" w:cs="Times New Roman"/>
          <w:kern w:val="0"/>
          <w:lang w:eastAsia="ar-SA" w:bidi="ar-SA"/>
        </w:rPr>
        <w:t>)</w:t>
      </w:r>
      <w:r w:rsidR="00AD2FB9">
        <w:rPr>
          <w:rFonts w:eastAsia="Times New Roman" w:cs="Times New Roman"/>
          <w:kern w:val="0"/>
          <w:lang w:eastAsia="ar-SA" w:bidi="ar-SA"/>
        </w:rPr>
        <w:t>.</w:t>
      </w:r>
      <w:r w:rsidR="00B501EA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FA2F94" w:rsidRPr="00482971" w:rsidRDefault="00FA2F94" w:rsidP="00FA2F94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FA2F94" w:rsidRPr="00482971" w:rsidRDefault="00FA2F94" w:rsidP="00FA2F94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-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5535F">
        <w:rPr>
          <w:rFonts w:eastAsia="Times New Roman" w:cs="Times New Roman"/>
          <w:kern w:val="0"/>
          <w:lang w:eastAsia="ar-SA" w:bidi="ar-SA"/>
        </w:rPr>
        <w:t>W</w:t>
      </w:r>
      <w:r w:rsidRPr="00482971">
        <w:rPr>
          <w:rFonts w:eastAsia="Times New Roman" w:cs="Times New Roman"/>
          <w:kern w:val="0"/>
          <w:lang w:eastAsia="ar-SA" w:bidi="ar-SA"/>
        </w:rPr>
        <w:t xml:space="preserve">ykonawcę oraz uczestnika konkursu wymienionego w wykazach określonych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o którym mowa w art. 1 pkt 3 ww. ustawy z dnia 13 kwietnia 2022 r., </w:t>
      </w:r>
    </w:p>
    <w:p w:rsidR="00FA2F94" w:rsidRPr="00482971" w:rsidRDefault="00FA2F94" w:rsidP="0065535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-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5535F">
        <w:rPr>
          <w:rFonts w:eastAsia="Times New Roman" w:cs="Times New Roman"/>
          <w:kern w:val="0"/>
          <w:lang w:eastAsia="ar-SA" w:bidi="ar-SA"/>
        </w:rPr>
        <w:t>W</w:t>
      </w:r>
      <w:r w:rsidRPr="00482971">
        <w:rPr>
          <w:rFonts w:eastAsia="Times New Roman" w:cs="Times New Roman"/>
          <w:kern w:val="0"/>
          <w:lang w:eastAsia="ar-SA" w:bidi="ar-SA"/>
        </w:rPr>
        <w:t xml:space="preserve">ykonawcę oraz uczestnika konkursu, którego beneficjentem rzeczywistym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rozumieniu ustawy z dnia 1 marca 2018 r.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="0065535F">
        <w:rPr>
          <w:rFonts w:eastAsia="Times New Roman" w:cs="Times New Roman"/>
          <w:i/>
          <w:kern w:val="0"/>
          <w:lang w:eastAsia="ar-SA" w:bidi="ar-SA"/>
        </w:rPr>
        <w:br/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oraz finansowaniu terroryzmu </w:t>
      </w:r>
      <w:r w:rsidRPr="00482971">
        <w:rPr>
          <w:rFonts w:eastAsia="Times New Roman" w:cs="Times New Roman"/>
          <w:kern w:val="0"/>
          <w:lang w:eastAsia="ar-SA" w:bidi="ar-SA"/>
        </w:rPr>
        <w:t xml:space="preserve">(Dz. U. 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="00DA42FA" w:rsidRPr="00482971">
        <w:rPr>
          <w:rFonts w:eastAsia="Times New Roman" w:cs="Times New Roman"/>
          <w:kern w:val="0"/>
          <w:lang w:eastAsia="ar-SA" w:bidi="ar-SA"/>
        </w:rPr>
        <w:t xml:space="preserve">2023 r., poz. 1124 </w:t>
      </w:r>
      <w:r w:rsidR="00B501EA" w:rsidRPr="00482971">
        <w:rPr>
          <w:rFonts w:eastAsia="Times New Roman" w:cs="Times New Roman"/>
          <w:kern w:val="0"/>
          <w:lang w:eastAsia="ar-SA" w:bidi="ar-SA"/>
        </w:rPr>
        <w:t xml:space="preserve">z późn. </w:t>
      </w:r>
      <w:proofErr w:type="gramStart"/>
      <w:r w:rsidR="00B501EA" w:rsidRPr="00482971">
        <w:rPr>
          <w:rFonts w:eastAsia="Times New Roman" w:cs="Times New Roman"/>
          <w:kern w:val="0"/>
          <w:lang w:eastAsia="ar-SA" w:bidi="ar-SA"/>
        </w:rPr>
        <w:t>zm</w:t>
      </w:r>
      <w:proofErr w:type="gramEnd"/>
      <w:r w:rsidR="00B501EA" w:rsidRPr="00482971">
        <w:rPr>
          <w:rFonts w:eastAsia="Times New Roman" w:cs="Times New Roman"/>
          <w:kern w:val="0"/>
          <w:lang w:eastAsia="ar-SA" w:bidi="ar-SA"/>
        </w:rPr>
        <w:t>.)</w:t>
      </w:r>
      <w:r w:rsidRPr="00482971">
        <w:rPr>
          <w:rFonts w:eastAsia="Times New Roman" w:cs="Times New Roman"/>
          <w:kern w:val="0"/>
          <w:lang w:eastAsia="ar-SA" w:bidi="ar-SA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ww. ustawy z dnia 13 kwietnia 2022 r., </w:t>
      </w:r>
    </w:p>
    <w:p w:rsidR="00FA2F94" w:rsidRPr="00482971" w:rsidRDefault="00FA2F94" w:rsidP="0065535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-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5535F">
        <w:rPr>
          <w:rFonts w:eastAsia="Times New Roman" w:cs="Times New Roman"/>
          <w:kern w:val="0"/>
          <w:lang w:eastAsia="ar-SA" w:bidi="ar-SA"/>
        </w:rPr>
        <w:t>W</w:t>
      </w:r>
      <w:r w:rsidRPr="00482971">
        <w:rPr>
          <w:rFonts w:eastAsia="Times New Roman" w:cs="Times New Roman"/>
          <w:kern w:val="0"/>
          <w:lang w:eastAsia="ar-SA" w:bidi="ar-SA"/>
        </w:rPr>
        <w:t xml:space="preserve">ykonawcę oraz uczestnika konkursu, którego jednostką dominującą w rozumieniu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art. 3 ust. 1 pkt 37 ustawy z dnia 29 września 1994 r. </w:t>
      </w:r>
      <w:r w:rsidRPr="00482971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482971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202</w:t>
      </w:r>
      <w:r w:rsidR="00DA42FA" w:rsidRPr="00482971">
        <w:rPr>
          <w:rFonts w:eastAsia="Times New Roman" w:cs="Times New Roman"/>
          <w:kern w:val="0"/>
          <w:lang w:eastAsia="ar-SA" w:bidi="ar-SA"/>
        </w:rPr>
        <w:t>3</w:t>
      </w:r>
      <w:r w:rsidRPr="00482971">
        <w:rPr>
          <w:rFonts w:eastAsia="Times New Roman" w:cs="Times New Roman"/>
          <w:kern w:val="0"/>
          <w:lang w:eastAsia="ar-SA" w:bidi="ar-SA"/>
        </w:rPr>
        <w:t xml:space="preserve"> r.</w:t>
      </w:r>
      <w:r w:rsidR="00BC785D" w:rsidRPr="00482971">
        <w:rPr>
          <w:rFonts w:eastAsia="Times New Roman" w:cs="Times New Roman"/>
          <w:kern w:val="0"/>
          <w:lang w:eastAsia="ar-SA" w:bidi="ar-SA"/>
        </w:rPr>
        <w:t>,</w:t>
      </w:r>
      <w:r w:rsidRPr="00482971">
        <w:rPr>
          <w:rFonts w:eastAsia="Times New Roman" w:cs="Times New Roman"/>
          <w:kern w:val="0"/>
          <w:lang w:eastAsia="ar-SA" w:bidi="ar-SA"/>
        </w:rPr>
        <w:t xml:space="preserve"> poz. </w:t>
      </w:r>
      <w:r w:rsidR="00DA42FA" w:rsidRPr="00482971">
        <w:rPr>
          <w:rFonts w:eastAsia="Times New Roman" w:cs="Times New Roman"/>
          <w:kern w:val="0"/>
          <w:lang w:eastAsia="ar-SA" w:bidi="ar-SA"/>
        </w:rPr>
        <w:t xml:space="preserve">120 z późn. </w:t>
      </w:r>
      <w:proofErr w:type="gramStart"/>
      <w:r w:rsidR="00DA42FA" w:rsidRPr="00482971">
        <w:rPr>
          <w:rFonts w:eastAsia="Times New Roman" w:cs="Times New Roman"/>
          <w:kern w:val="0"/>
          <w:lang w:eastAsia="ar-SA" w:bidi="ar-SA"/>
        </w:rPr>
        <w:t>zm</w:t>
      </w:r>
      <w:proofErr w:type="gramEnd"/>
      <w:r w:rsidR="00DA42FA" w:rsidRPr="00482971">
        <w:rPr>
          <w:rFonts w:eastAsia="Times New Roman" w:cs="Times New Roman"/>
          <w:kern w:val="0"/>
          <w:lang w:eastAsia="ar-SA" w:bidi="ar-SA"/>
        </w:rPr>
        <w:t>.</w:t>
      </w:r>
      <w:r w:rsidRPr="00482971">
        <w:rPr>
          <w:rFonts w:eastAsia="Times New Roman" w:cs="Times New Roman"/>
          <w:kern w:val="0"/>
          <w:lang w:eastAsia="ar-SA" w:bidi="ar-SA"/>
        </w:rPr>
        <w:t xml:space="preserve">) jest podmiot wymieniony w wykazach określonych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rozporządzeniu 765/2006 i rozporządzeniu 269/2014 albo wpisany na listę lub będący taką jednostką dominującą od dnia 24 lutego 2022 r., o ile został wpisany na listę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na podstawie decyzji w sprawie wpisu na listę rozstrzygającej o zastosowaniu środka,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o którym mowa</w:t>
      </w:r>
      <w:r w:rsidR="0065535F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w art. 1 pkt 3 ww. ustawy z dnia 13 kwietnia 2022 r.</w:t>
      </w:r>
    </w:p>
    <w:p w:rsidR="00501701" w:rsidRPr="00482971" w:rsidRDefault="00501701" w:rsidP="005017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501701" w:rsidRPr="00482971" w:rsidRDefault="00501701" w:rsidP="005017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482971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4.</w:t>
      </w:r>
      <w:r w:rsidRPr="00482971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5.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z tych Wykonawców.</w:t>
      </w:r>
    </w:p>
    <w:p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6.</w:t>
      </w:r>
      <w:r w:rsidRPr="00482971">
        <w:rPr>
          <w:rFonts w:eastAsiaTheme="minorHAnsi" w:cs="Times New Roman"/>
          <w:kern w:val="0"/>
          <w:lang w:eastAsia="en-US" w:bidi="ar-SA"/>
        </w:rPr>
        <w:tab/>
        <w:t>Jeżeli Wykonawca zamierza powierzyć wykonanie części zamówienia Podwykonawcy Zamawiający zbada, czy nie zachodzą wobec tego Podwykonawcy podstawy wykluczenia, które zostały przewidziane względem Wykonawcy.</w:t>
      </w:r>
    </w:p>
    <w:p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7.</w:t>
      </w:r>
      <w:r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2) wyczerpująco wyjaśnił fakty i okoliczności związane z przestępstwem, wykroczeniem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lub swoim nieprawidłowym postępowaniem oraz spowodowanymi przez nie szkodami, aktywnie współpracując odpo</w:t>
      </w:r>
      <w:r w:rsidR="00FA2F94" w:rsidRPr="00482971">
        <w:rPr>
          <w:rFonts w:eastAsia="Times New Roman" w:cs="Times New Roman"/>
          <w:kern w:val="0"/>
          <w:lang w:eastAsia="ar-SA" w:bidi="ar-SA"/>
        </w:rPr>
        <w:t xml:space="preserve">wiednio z właściwymi organami, </w:t>
      </w:r>
      <w:r w:rsidRPr="00482971">
        <w:rPr>
          <w:rFonts w:eastAsia="Times New Roman" w:cs="Times New Roman"/>
          <w:kern w:val="0"/>
          <w:lang w:eastAsia="ar-SA" w:bidi="ar-SA"/>
        </w:rPr>
        <w:t>w tym organami ścigania, lub zamawiającym;</w:t>
      </w:r>
    </w:p>
    <w:p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3)</w:t>
      </w:r>
      <w:r w:rsidRPr="00482971">
        <w:rPr>
          <w:rFonts w:eastAsia="Times New Roman" w:cs="Times New Roman"/>
          <w:kern w:val="0"/>
          <w:lang w:eastAsia="ar-SA" w:bidi="ar-SA"/>
        </w:rPr>
        <w:tab/>
        <w:t>podjął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konkretne środki techniczne, organizacyjne i kadrowe, odpowiednie </w:t>
      </w:r>
      <w:r w:rsidRPr="00482971">
        <w:rPr>
          <w:rFonts w:eastAsia="Times New Roman" w:cs="Times New Roman"/>
          <w:kern w:val="0"/>
          <w:lang w:eastAsia="ar-SA" w:bidi="ar-SA"/>
        </w:rPr>
        <w:br/>
        <w:t>dla zapobiegania dalszym przestępstwom, wykroczeniom lub nieprawidłowemu postępowaniu, w szczególności:</w:t>
      </w:r>
    </w:p>
    <w:p w:rsidR="00501701" w:rsidRPr="00482971" w:rsidRDefault="00501701" w:rsidP="00CE09E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a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)</w:t>
      </w:r>
      <w:r w:rsidRPr="00482971">
        <w:rPr>
          <w:rFonts w:eastAsia="Times New Roman" w:cs="Times New Roman"/>
          <w:kern w:val="0"/>
          <w:lang w:eastAsia="ar-SA" w:bidi="ar-SA"/>
        </w:rPr>
        <w:tab/>
        <w:t>zerwał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wszelkie powiązania z osobami lub podmiotami odpowiedzialnymi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za nieprawidłowe postępowanie wykonawcy,</w:t>
      </w:r>
    </w:p>
    <w:p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)</w:t>
      </w:r>
      <w:r w:rsidRPr="00482971">
        <w:rPr>
          <w:rFonts w:eastAsia="Times New Roman" w:cs="Times New Roman"/>
          <w:kern w:val="0"/>
          <w:lang w:eastAsia="ar-SA" w:bidi="ar-SA"/>
        </w:rPr>
        <w:tab/>
        <w:t>zreorganizował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personel,</w:t>
      </w:r>
    </w:p>
    <w:p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c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)</w:t>
      </w:r>
      <w:r w:rsidRPr="00482971">
        <w:rPr>
          <w:rFonts w:eastAsia="Times New Roman" w:cs="Times New Roman"/>
          <w:kern w:val="0"/>
          <w:lang w:eastAsia="ar-SA" w:bidi="ar-SA"/>
        </w:rPr>
        <w:tab/>
        <w:t>wdrożył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system sprawozdawczości i kontroli,</w:t>
      </w:r>
    </w:p>
    <w:p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d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)</w:t>
      </w:r>
      <w:r w:rsidRPr="00482971">
        <w:rPr>
          <w:rFonts w:eastAsia="Times New Roman" w:cs="Times New Roman"/>
          <w:kern w:val="0"/>
          <w:lang w:eastAsia="ar-SA" w:bidi="ar-SA"/>
        </w:rPr>
        <w:tab/>
        <w:t>utworzył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struktury audytu wewnętrznego do monitorowania przestrzegania przepisów, wewnętrznych regulacji lub standardów,</w:t>
      </w:r>
    </w:p>
    <w:p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e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)</w:t>
      </w:r>
      <w:r w:rsidRPr="00482971">
        <w:rPr>
          <w:rFonts w:eastAsia="Times New Roman" w:cs="Times New Roman"/>
          <w:kern w:val="0"/>
          <w:lang w:eastAsia="ar-SA" w:bidi="ar-SA"/>
        </w:rPr>
        <w:tab/>
        <w:t>wprowadził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wewnętrzne regulacje dotyczące odpowiedzialności i odszkodowań </w:t>
      </w:r>
      <w:r w:rsidRPr="00482971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:rsidR="00501701" w:rsidRPr="00482971" w:rsidRDefault="00501701" w:rsidP="00CE09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7, </w:t>
      </w:r>
      <w:r w:rsidR="00CE09E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są wystarczające do wykazania jego rzetelności, uwzględniając wagę i szczególne okoliczności czynu Wykonawcy. Jeżeli podjęte przez Wykonawcę czynności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nie są wystarczające do wykazania jego rzetelności, Zamawiający wyklucza Wykonawcę.</w:t>
      </w:r>
    </w:p>
    <w:p w:rsidR="005F02CA" w:rsidRDefault="005F02CA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65535F" w:rsidRDefault="0065535F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65535F" w:rsidRDefault="0065535F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65535F" w:rsidRPr="0065535F" w:rsidRDefault="0065535F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B07B27" w:rsidRPr="00482971" w:rsidRDefault="00B07B27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lastRenderedPageBreak/>
        <w:t>VII.</w:t>
      </w:r>
      <w:r w:rsidR="004170A4" w:rsidRPr="00482971">
        <w:rPr>
          <w:rFonts w:eastAsiaTheme="minorHAnsi" w:cs="Times New Roman"/>
          <w:b/>
          <w:kern w:val="0"/>
          <w:lang w:eastAsia="en-US" w:bidi="ar-SA"/>
        </w:rPr>
        <w:tab/>
      </w:r>
      <w:r w:rsidRPr="00482971">
        <w:rPr>
          <w:rFonts w:eastAsiaTheme="minorHAnsi" w:cs="Times New Roman"/>
          <w:b/>
          <w:kern w:val="0"/>
          <w:lang w:eastAsia="en-US" w:bidi="ar-SA"/>
        </w:rPr>
        <w:t>Informacja o podmiotowych środkach dowodowych</w:t>
      </w:r>
    </w:p>
    <w:p w:rsidR="003879B3" w:rsidRPr="00482971" w:rsidRDefault="004170A4" w:rsidP="005C5F1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ab/>
      </w:r>
      <w:r w:rsidR="003879B3" w:rsidRPr="00482971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="003879B3" w:rsidRPr="00482971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="003879B3" w:rsidRPr="00482971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:rsidR="00BD5EBA" w:rsidRPr="00482971" w:rsidRDefault="00BD5EBA" w:rsidP="00BD5EBA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1. </w:t>
      </w:r>
      <w:proofErr w:type="gramStart"/>
      <w:r w:rsidRPr="00482971">
        <w:rPr>
          <w:rFonts w:eastAsiaTheme="minorHAnsi" w:cs="Times New Roman"/>
          <w:bCs/>
          <w:kern w:val="0"/>
          <w:lang w:eastAsia="en-US" w:bidi="ar-SA"/>
        </w:rPr>
        <w:t>oświadczenia</w:t>
      </w:r>
      <w:proofErr w:type="gramEnd"/>
      <w:r w:rsidRPr="00482971">
        <w:rPr>
          <w:rFonts w:eastAsiaTheme="minorHAnsi" w:cs="Times New Roman"/>
          <w:bCs/>
          <w:kern w:val="0"/>
          <w:lang w:eastAsia="en-US" w:bidi="ar-SA"/>
        </w:rPr>
        <w:t xml:space="preserve">, o którym mowa w art. 125 ust. 1 ustawy, stanowiącego potwierdzenie, </w:t>
      </w:r>
      <w:r w:rsidRPr="00482971">
        <w:rPr>
          <w:rFonts w:eastAsiaTheme="minorHAnsi" w:cs="Times New Roman"/>
          <w:bCs/>
          <w:kern w:val="0"/>
          <w:lang w:eastAsia="en-US" w:bidi="ar-SA"/>
        </w:rPr>
        <w:br/>
        <w:t xml:space="preserve">że Wykonawca nie podlega wykluczeniu oraz spełnia warunki udziału w postępowaniu, tymczasowo zastępujące wymagane przez Zamawiającego podmiotowe środki dowodowe, którego wzór stanowi załącznik nr </w:t>
      </w:r>
      <w:r w:rsidR="00AF3C5D">
        <w:rPr>
          <w:rFonts w:eastAsiaTheme="minorHAnsi" w:cs="Times New Roman"/>
          <w:bCs/>
          <w:kern w:val="0"/>
          <w:lang w:eastAsia="en-US" w:bidi="ar-SA"/>
        </w:rPr>
        <w:t>4</w:t>
      </w: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 do SWZ.</w:t>
      </w:r>
    </w:p>
    <w:p w:rsidR="00BD5EBA" w:rsidRPr="00482971" w:rsidRDefault="00BD5EBA" w:rsidP="00BD5EBA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>2.</w:t>
      </w:r>
      <w:r w:rsidRPr="00482971">
        <w:rPr>
          <w:rFonts w:eastAsiaTheme="minorHAnsi" w:cs="Times New Roman"/>
          <w:bCs/>
          <w:kern w:val="0"/>
          <w:lang w:eastAsia="en-US" w:bidi="ar-SA"/>
        </w:rPr>
        <w:tab/>
      </w:r>
      <w:proofErr w:type="gramStart"/>
      <w:r w:rsidRPr="00482971">
        <w:rPr>
          <w:rFonts w:eastAsiaTheme="minorHAnsi" w:cs="Times New Roman"/>
          <w:bCs/>
          <w:kern w:val="0"/>
          <w:lang w:eastAsia="en-US" w:bidi="ar-SA"/>
        </w:rPr>
        <w:t>wypełnionego</w:t>
      </w:r>
      <w:proofErr w:type="gramEnd"/>
      <w:r w:rsidRPr="00482971">
        <w:rPr>
          <w:rFonts w:eastAsiaTheme="minorHAnsi" w:cs="Times New Roman"/>
          <w:bCs/>
          <w:kern w:val="0"/>
          <w:lang w:eastAsia="en-US" w:bidi="ar-SA"/>
        </w:rPr>
        <w:t xml:space="preserve"> i podpisanego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BD5EBA" w:rsidRPr="00482971" w:rsidRDefault="00BD5EBA" w:rsidP="00CE09E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482971">
        <w:rPr>
          <w:rFonts w:cs="Times New Roman"/>
        </w:rPr>
        <w:tab/>
        <w:t xml:space="preserve">Oświadczenia wystawione przez Wykonawcę oraz wszelka korespondencja sporządzana </w:t>
      </w:r>
      <w:r w:rsidR="00CE09E1" w:rsidRPr="00482971">
        <w:rPr>
          <w:rFonts w:cs="Times New Roman"/>
        </w:rPr>
        <w:br/>
      </w:r>
      <w:r w:rsidRPr="00482971">
        <w:rPr>
          <w:rFonts w:cs="Times New Roman"/>
        </w:rPr>
        <w:t xml:space="preserve">przez Wykonawcę w trakcie prowadzonego postępowania musi być podpisana przez Wykonawcę </w:t>
      </w:r>
      <w:r w:rsidR="00CE09E1" w:rsidRPr="00482971">
        <w:rPr>
          <w:rFonts w:cs="Times New Roman"/>
        </w:rPr>
        <w:br/>
      </w:r>
      <w:r w:rsidRPr="00482971">
        <w:rPr>
          <w:rFonts w:cs="Times New Roman"/>
        </w:rPr>
        <w:t xml:space="preserve">lub osobę/osoby uprawnione do reprezentowania Wykonawcy. </w:t>
      </w:r>
    </w:p>
    <w:p w:rsidR="00BD5EBA" w:rsidRPr="00482971" w:rsidRDefault="00BD5EBA" w:rsidP="00BD5EBA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482971">
        <w:rPr>
          <w:rFonts w:cs="Times New Roman"/>
        </w:rPr>
        <w:t xml:space="preserve">W przypadku, gdy w imieniu Wykonawcy występują inne osoby, których uprawnienie </w:t>
      </w:r>
      <w:r w:rsidRPr="00482971">
        <w:rPr>
          <w:rFonts w:cs="Times New Roman"/>
        </w:rPr>
        <w:br/>
        <w:t xml:space="preserve">do reprezentacji nie wynika z dokumentów rejestrowych (KRS, </w:t>
      </w:r>
      <w:proofErr w:type="spellStart"/>
      <w:r w:rsidRPr="00482971">
        <w:rPr>
          <w:rFonts w:cs="Times New Roman"/>
        </w:rPr>
        <w:t>CEiDG</w:t>
      </w:r>
      <w:proofErr w:type="spellEnd"/>
      <w:r w:rsidRPr="00482971">
        <w:rPr>
          <w:rFonts w:cs="Times New Roman"/>
        </w:rPr>
        <w:t xml:space="preserve">), do oferty należy dołączyć pełnomocnictwo. </w:t>
      </w:r>
    </w:p>
    <w:p w:rsidR="00BD5EBA" w:rsidRPr="00482971" w:rsidRDefault="00BD5EBA" w:rsidP="00BD5EBA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482971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65535F">
        <w:rPr>
          <w:rFonts w:cs="Times New Roman"/>
        </w:rPr>
        <w:br/>
      </w:r>
      <w:r w:rsidRPr="00482971">
        <w:rPr>
          <w:rFonts w:cs="Times New Roman"/>
        </w:rPr>
        <w:t xml:space="preserve">o których mowa powyżej, powinny być złożone w formie elektronicznej opatrzonej podpisem kwalifikowanym lub w postaci elektronicznej opatrzonej podpisem zaufanym lub podpisem osobistym osób upoważnionych do reprezentowania Wykonawców oraz zostać przekazane </w:t>
      </w:r>
      <w:r w:rsidR="0065535F">
        <w:rPr>
          <w:rFonts w:cs="Times New Roman"/>
        </w:rPr>
        <w:br/>
      </w:r>
      <w:r w:rsidRPr="00482971">
        <w:rPr>
          <w:rFonts w:cs="Times New Roman"/>
        </w:rPr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BD5EBA" w:rsidRPr="00482971" w:rsidRDefault="00BD5EBA" w:rsidP="00BD5EBA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o którym mowa w art. 125 ust. 1, składa każdy z Wykonawców. Oświadczenia te potwierdzają brak podstaw wykluczenia oraz spełnienie warunków udziału w postępowaniu w zakresie,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BD5EBA" w:rsidRPr="00482971" w:rsidRDefault="00BD5EBA" w:rsidP="00CE09E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BD5EBA" w:rsidRPr="00482971" w:rsidRDefault="00BD5EBA" w:rsidP="00CE09E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Zgodnie z art. 462 ust. 1 ustawy Wykonawca 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D3115D" w:rsidRPr="00482971" w:rsidRDefault="00D3115D" w:rsidP="00BD5EBA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Zmawiający żąda wskazania przez Wykonawcę, w ofercie, części zamówienia, których wykonanie zamierza powierzyć Podwykonawcom, oraz podania nazw ewentualnych Podwykonawców, jeżeli są już znani, załącznik nr </w:t>
      </w:r>
      <w:r w:rsidR="0011392D">
        <w:rPr>
          <w:rFonts w:eastAsia="Times New Roman" w:cs="Times New Roman"/>
          <w:kern w:val="0"/>
          <w:lang w:eastAsia="ar-SA" w:bidi="ar-SA"/>
        </w:rPr>
        <w:t>8</w:t>
      </w:r>
      <w:r w:rsidR="00205EEE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="00F37C9B" w:rsidRPr="00482971">
        <w:rPr>
          <w:rFonts w:eastAsia="Times New Roman" w:cs="Times New Roman"/>
          <w:kern w:val="0"/>
          <w:lang w:eastAsia="ar-SA" w:bidi="ar-SA"/>
        </w:rPr>
        <w:t>do SWZ.</w:t>
      </w:r>
    </w:p>
    <w:p w:rsidR="003879B3" w:rsidRPr="00482971" w:rsidRDefault="003879B3" w:rsidP="001214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przed udzieleniem zamówienia, wezwie Wykonawcę, którego oferta została najwyżej oceniona, do złożenia w wyznaczonym terminie, nie krót</w:t>
      </w:r>
      <w:r w:rsidR="00AE7E4E"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szym </w:t>
      </w:r>
      <w:r w:rsidR="006553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7E4E"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>niż 5 dni od dnia wezwania,</w:t>
      </w:r>
      <w:r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podmiotowych środków dowodowych, aktualnych na dzień złożenia podmiotowych środków dowodowych</w:t>
      </w:r>
      <w:r w:rsidR="00AE7E4E"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F5540" w:rsidRPr="00482971" w:rsidRDefault="009F5540" w:rsidP="00121482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82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proofErr w:type="gramEnd"/>
      <w:r w:rsidRPr="00482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zakresie zdolności technicznej lub zawodowej Wykonawcy dołączą:</w:t>
      </w:r>
    </w:p>
    <w:p w:rsidR="00545948" w:rsidRPr="00482971" w:rsidRDefault="003F4C49" w:rsidP="00CE09E1">
      <w:pPr>
        <w:widowControl/>
        <w:autoSpaceDN/>
        <w:ind w:left="1276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–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oświadczenie</w:t>
      </w:r>
      <w:r w:rsidR="00E9625C" w:rsidRPr="00482971">
        <w:rPr>
          <w:rFonts w:eastAsia="Times New Roman" w:cs="Times New Roman"/>
          <w:bCs/>
          <w:kern w:val="0"/>
          <w:lang w:eastAsia="ar-SA" w:bidi="ar-SA"/>
        </w:rPr>
        <w:t xml:space="preserve">, którego wzór stanowi załącznik nr </w:t>
      </w:r>
      <w:r w:rsidR="0011392D">
        <w:rPr>
          <w:rFonts w:eastAsia="Times New Roman" w:cs="Times New Roman"/>
          <w:bCs/>
          <w:kern w:val="0"/>
          <w:lang w:eastAsia="ar-SA" w:bidi="ar-SA"/>
        </w:rPr>
        <w:t xml:space="preserve">5 </w:t>
      </w:r>
      <w:r w:rsidR="00E9625C" w:rsidRPr="00482971">
        <w:rPr>
          <w:rFonts w:eastAsia="Times New Roman" w:cs="Times New Roman"/>
          <w:bCs/>
          <w:kern w:val="0"/>
          <w:lang w:eastAsia="ar-SA" w:bidi="ar-SA"/>
        </w:rPr>
        <w:t>do SWZ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, iż dysponuje osobami zdolnymi do wykonania zamówienia posiadającymi niezbędną wiedzę </w:t>
      </w:r>
      <w:r w:rsidR="0065535F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i doświadczenie</w:t>
      </w:r>
      <w:r w:rsidR="00E9625C" w:rsidRPr="00482971">
        <w:rPr>
          <w:rFonts w:eastAsia="Times New Roman" w:cs="Times New Roman"/>
          <w:bCs/>
          <w:kern w:val="0"/>
          <w:lang w:eastAsia="ar-SA" w:bidi="ar-SA"/>
        </w:rPr>
        <w:t xml:space="preserve"> oraz </w:t>
      </w:r>
      <w:r w:rsidRPr="00482971">
        <w:rPr>
          <w:rFonts w:eastAsia="Times New Roman" w:cs="Times New Roman"/>
          <w:bCs/>
          <w:kern w:val="0"/>
          <w:lang w:eastAsia="ar-SA" w:bidi="ar-SA"/>
        </w:rPr>
        <w:t>że osoby</w:t>
      </w:r>
      <w:r w:rsidR="00E9625C" w:rsidRPr="00482971">
        <w:rPr>
          <w:rFonts w:eastAsia="Times New Roman" w:cs="Times New Roman"/>
          <w:bCs/>
          <w:kern w:val="0"/>
          <w:lang w:eastAsia="ar-SA" w:bidi="ar-SA"/>
        </w:rPr>
        <w:t>,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które będą uczestniczyć w wykonywaniu </w:t>
      </w:r>
      <w:r w:rsidRPr="00482971">
        <w:rPr>
          <w:rFonts w:eastAsia="Times New Roman" w:cs="Times New Roman"/>
          <w:bCs/>
          <w:kern w:val="0"/>
          <w:lang w:eastAsia="ar-SA" w:bidi="ar-SA"/>
        </w:rPr>
        <w:lastRenderedPageBreak/>
        <w:t xml:space="preserve">zamówienia, posiadają wymagane uprawnienia zgodnie z ustawą z dnia 7 lipca 1994 r. </w:t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>–</w:t>
      </w:r>
      <w:r w:rsidR="001030C2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i/>
          <w:kern w:val="0"/>
          <w:lang w:eastAsia="ar-SA" w:bidi="ar-SA"/>
        </w:rPr>
        <w:t>Prawo budowlane</w:t>
      </w:r>
      <w:r w:rsidRPr="00482971">
        <w:rPr>
          <w:rFonts w:eastAsia="Times New Roman" w:cs="Times New Roman"/>
          <w:bCs/>
          <w:kern w:val="0"/>
          <w:lang w:eastAsia="ar-SA" w:bidi="ar-SA"/>
        </w:rPr>
        <w:t>, w pełni pozwalające na realizację przedmiotu zamówienia;</w:t>
      </w:r>
    </w:p>
    <w:p w:rsidR="00702F3A" w:rsidRPr="00482971" w:rsidRDefault="00545948" w:rsidP="00D37C6B">
      <w:pPr>
        <w:widowControl/>
        <w:autoSpaceDN/>
        <w:ind w:left="1276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–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</w:r>
      <w:r w:rsidR="00D37C6B" w:rsidRPr="00482971">
        <w:rPr>
          <w:rFonts w:cs="Times New Roman"/>
        </w:rPr>
        <w:t xml:space="preserve">oświadczenie, którego wzór stanowi załącznik nr </w:t>
      </w:r>
      <w:r w:rsidR="0011392D">
        <w:rPr>
          <w:rFonts w:cs="Times New Roman"/>
        </w:rPr>
        <w:t>6</w:t>
      </w:r>
      <w:r w:rsidR="00D37C6B" w:rsidRPr="00482971">
        <w:rPr>
          <w:rFonts w:cs="Times New Roman"/>
        </w:rPr>
        <w:t xml:space="preserve"> do SWZ, </w:t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 xml:space="preserve">iż </w:t>
      </w:r>
      <w:r w:rsidR="00D37C6B" w:rsidRPr="00482971">
        <w:rPr>
          <w:rFonts w:eastAsia="Times New Roman" w:cs="Times New Roman"/>
          <w:bCs/>
          <w:kern w:val="0"/>
          <w:u w:val="single"/>
          <w:lang w:eastAsia="ar-SA" w:bidi="ar-SA"/>
        </w:rPr>
        <w:t xml:space="preserve">minimum </w:t>
      </w:r>
      <w:r w:rsidR="00CE09E1" w:rsidRPr="00482971">
        <w:rPr>
          <w:rFonts w:eastAsia="Times New Roman" w:cs="Times New Roman"/>
          <w:bCs/>
          <w:kern w:val="0"/>
          <w:u w:val="single"/>
          <w:lang w:eastAsia="ar-SA" w:bidi="ar-SA"/>
        </w:rPr>
        <w:t>jedna osoba</w:t>
      </w:r>
      <w:r w:rsidR="00CE09E1" w:rsidRPr="00482971">
        <w:rPr>
          <w:rFonts w:eastAsia="Times New Roman" w:cs="Times New Roman"/>
          <w:bCs/>
          <w:kern w:val="0"/>
          <w:lang w:eastAsia="ar-SA" w:bidi="ar-SA"/>
        </w:rPr>
        <w:t>, która</w:t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 xml:space="preserve"> będ</w:t>
      </w:r>
      <w:r w:rsidR="00CE09E1" w:rsidRPr="00482971">
        <w:rPr>
          <w:rFonts w:eastAsia="Times New Roman" w:cs="Times New Roman"/>
          <w:bCs/>
          <w:kern w:val="0"/>
          <w:lang w:eastAsia="ar-SA" w:bidi="ar-SA"/>
        </w:rPr>
        <w:t xml:space="preserve">zie </w:t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 xml:space="preserve">uczestniczyć w wykonywaniu zamówienia, </w:t>
      </w:r>
      <w:r w:rsidR="00CE09E1" w:rsidRPr="00482971">
        <w:rPr>
          <w:rFonts w:eastAsia="Times New Roman" w:cs="Times New Roman"/>
          <w:bCs/>
          <w:kern w:val="0"/>
          <w:lang w:eastAsia="ar-SA" w:bidi="ar-SA"/>
        </w:rPr>
        <w:t>jest</w:t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 xml:space="preserve"> zatrudnion</w:t>
      </w:r>
      <w:r w:rsidR="00CE09E1" w:rsidRPr="00482971">
        <w:rPr>
          <w:rFonts w:eastAsia="Times New Roman" w:cs="Times New Roman"/>
          <w:bCs/>
          <w:kern w:val="0"/>
          <w:lang w:eastAsia="ar-SA" w:bidi="ar-SA"/>
        </w:rPr>
        <w:t>a</w:t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65535F">
        <w:rPr>
          <w:rFonts w:eastAsia="Times New Roman" w:cs="Times New Roman"/>
          <w:bCs/>
          <w:kern w:val="0"/>
          <w:lang w:eastAsia="ar-SA" w:bidi="ar-SA"/>
        </w:rPr>
        <w:br/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 xml:space="preserve">na podstawie umowy o pracę, jeżeli wykonanie tych czynności polega </w:t>
      </w:r>
      <w:r w:rsidR="0065535F">
        <w:rPr>
          <w:rFonts w:eastAsia="Times New Roman" w:cs="Times New Roman"/>
          <w:bCs/>
          <w:kern w:val="0"/>
          <w:lang w:eastAsia="ar-SA" w:bidi="ar-SA"/>
        </w:rPr>
        <w:br/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 xml:space="preserve">na wykonaniu pracy w sposób określony w art. 22 ust. 1 ustawy z dnia 26 czerwca 1974 r. </w:t>
      </w:r>
      <w:r w:rsidR="00D37C6B" w:rsidRPr="00482971">
        <w:rPr>
          <w:rFonts w:eastAsia="Times New Roman" w:cs="Times New Roman"/>
          <w:bCs/>
          <w:i/>
          <w:kern w:val="0"/>
          <w:lang w:eastAsia="ar-SA" w:bidi="ar-SA"/>
        </w:rPr>
        <w:t>Kodeks pracy</w:t>
      </w:r>
      <w:r w:rsidR="00D37C6B" w:rsidRPr="00482971">
        <w:rPr>
          <w:rFonts w:eastAsia="Times New Roman" w:cs="Times New Roman"/>
          <w:bCs/>
          <w:kern w:val="0"/>
          <w:lang w:eastAsia="ar-SA" w:bidi="ar-SA"/>
        </w:rPr>
        <w:t>;</w:t>
      </w:r>
    </w:p>
    <w:p w:rsidR="00702F3A" w:rsidRPr="00482971" w:rsidRDefault="00702F3A" w:rsidP="0065535F">
      <w:pPr>
        <w:widowControl/>
        <w:autoSpaceDN/>
        <w:ind w:left="1276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–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wykaz robót budowlanych wykonanych nie wcześniej niż w okresie ostatnich pięciu</w:t>
      </w:r>
      <w:r w:rsidR="0065535F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>lat, a jeżeli okres prowadzenia działalności jest krótszy – w tym okresie: minimum 2 (dwóch) robót budowlanych odpowiadających sw</w:t>
      </w:r>
      <w:r w:rsidR="00126541" w:rsidRPr="00482971">
        <w:rPr>
          <w:rFonts w:eastAsia="Times New Roman" w:cs="Times New Roman"/>
          <w:bCs/>
          <w:kern w:val="0"/>
          <w:lang w:eastAsia="ar-SA" w:bidi="ar-SA"/>
        </w:rPr>
        <w:t>oim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rodzajem robotom budowlanym stanowiący</w:t>
      </w:r>
      <w:r w:rsidR="00126541" w:rsidRPr="00482971">
        <w:rPr>
          <w:rFonts w:eastAsia="Times New Roman" w:cs="Times New Roman"/>
          <w:bCs/>
          <w:kern w:val="0"/>
          <w:lang w:eastAsia="ar-SA" w:bidi="ar-SA"/>
        </w:rPr>
        <w:t>m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przedmiot zamówienia, o wartości </w:t>
      </w:r>
      <w:r w:rsidR="0065535F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nie mniejszej niż </w:t>
      </w:r>
      <w:r w:rsidR="00DE41B4" w:rsidRPr="00482971">
        <w:rPr>
          <w:rFonts w:eastAsia="Times New Roman" w:cs="Times New Roman"/>
          <w:bCs/>
          <w:kern w:val="0"/>
          <w:lang w:eastAsia="ar-SA" w:bidi="ar-SA"/>
        </w:rPr>
        <w:t>200</w:t>
      </w:r>
      <w:r w:rsidR="00126541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000,00 zł (słownie: </w:t>
      </w:r>
      <w:r w:rsidR="00DE41B4" w:rsidRPr="00482971">
        <w:rPr>
          <w:rFonts w:eastAsia="Times New Roman" w:cs="Times New Roman"/>
          <w:bCs/>
          <w:kern w:val="0"/>
          <w:lang w:eastAsia="ar-SA" w:bidi="ar-SA"/>
        </w:rPr>
        <w:t>dwieście</w:t>
      </w:r>
      <w:r w:rsidR="00126541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tysięcy złotych 00/100) brutto każda, wraz z podaniem ich rodzaju, wartości, daty i miejsca wykonania </w:t>
      </w:r>
      <w:r w:rsidR="0065535F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</w:t>
      </w:r>
      <w:r w:rsidR="005D7A84" w:rsidRPr="00482971">
        <w:rPr>
          <w:rFonts w:eastAsia="Times New Roman" w:cs="Times New Roman"/>
          <w:bCs/>
          <w:kern w:val="0"/>
          <w:lang w:eastAsia="ar-SA" w:bidi="ar-SA"/>
        </w:rPr>
        <w:t>lane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zostały wykonane, a jeżeli Wykonawca </w:t>
      </w: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z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przyczyn niezależnych od niego nie jest wstanie uzyskać </w:t>
      </w:r>
      <w:r w:rsidR="0065535F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tych dokumentów – inne odpowiednie dokumenty – wzór wykazu stanowi załącznik nr </w:t>
      </w:r>
      <w:r w:rsidR="0011392D">
        <w:rPr>
          <w:rFonts w:eastAsia="Times New Roman" w:cs="Times New Roman"/>
          <w:bCs/>
          <w:kern w:val="0"/>
          <w:lang w:eastAsia="ar-SA" w:bidi="ar-SA"/>
        </w:rPr>
        <w:t>7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do SWZ;</w:t>
      </w:r>
    </w:p>
    <w:p w:rsidR="004A584B" w:rsidRPr="00482971" w:rsidRDefault="00B95B85" w:rsidP="0065535F">
      <w:pPr>
        <w:widowControl/>
        <w:autoSpaceDN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color w:val="000000"/>
          <w:kern w:val="0"/>
          <w:lang w:eastAsia="ar-SA" w:bidi="ar-SA"/>
        </w:rPr>
        <w:t>b</w:t>
      </w:r>
      <w:proofErr w:type="gramStart"/>
      <w:r w:rsidR="009F5540" w:rsidRPr="00482971">
        <w:rPr>
          <w:rFonts w:eastAsia="Times New Roman" w:cs="Times New Roman"/>
          <w:color w:val="000000"/>
          <w:kern w:val="0"/>
          <w:lang w:eastAsia="ar-SA" w:bidi="ar-SA"/>
        </w:rPr>
        <w:t>)</w:t>
      </w:r>
      <w:r w:rsidR="00BC785D" w:rsidRPr="00482971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9F5540" w:rsidRPr="00482971">
        <w:rPr>
          <w:rFonts w:eastAsia="Times New Roman" w:cs="Times New Roman"/>
          <w:kern w:val="0"/>
          <w:lang w:eastAsia="ar-SA" w:bidi="ar-SA"/>
        </w:rPr>
        <w:t>w</w:t>
      </w:r>
      <w:proofErr w:type="gramEnd"/>
      <w:r w:rsidR="009F5540" w:rsidRPr="00482971">
        <w:rPr>
          <w:rFonts w:eastAsia="Times New Roman" w:cs="Times New Roman"/>
          <w:kern w:val="0"/>
          <w:lang w:eastAsia="ar-SA" w:bidi="ar-SA"/>
        </w:rPr>
        <w:t xml:space="preserve"> zakresie sytuacji ekonomicznej lub finansowej - Wykonawca przedłoży dokument potwierdzający, że posiada ubezpieczenie od odpowiedzialności cywilnej (OC)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="009F5540" w:rsidRPr="00482971">
        <w:rPr>
          <w:rFonts w:eastAsia="Times New Roman" w:cs="Times New Roman"/>
          <w:kern w:val="0"/>
          <w:lang w:eastAsia="ar-SA" w:bidi="ar-SA"/>
        </w:rPr>
        <w:t xml:space="preserve">w zakresie prowadzonej działalności gospodarczej związanej z przedmiotem zamówienia, obejmujące swym zakresem co najmniej szkody poniesione przez osoby trzecie w wyniku śmierci, uszkodzenia ciała, rozstroju zdrowia (szkoda osobowa)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="009F5540" w:rsidRPr="00482971">
        <w:rPr>
          <w:rFonts w:eastAsia="Times New Roman" w:cs="Times New Roman"/>
          <w:kern w:val="0"/>
          <w:lang w:eastAsia="ar-SA" w:bidi="ar-SA"/>
        </w:rPr>
        <w:t xml:space="preserve">lub w wyniku utraty, zniszczenia lub uszkodzenia mienia własnego lub osób trzecich, a także szkody spowodowane błędami (szkoda rzeczowa), powstałe w związku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="009F5540" w:rsidRPr="00482971">
        <w:rPr>
          <w:rFonts w:eastAsia="Times New Roman" w:cs="Times New Roman"/>
          <w:kern w:val="0"/>
          <w:lang w:eastAsia="ar-SA" w:bidi="ar-SA"/>
        </w:rPr>
        <w:t xml:space="preserve">z wykonywaniem usługi na kwotę nie niższą </w:t>
      </w:r>
      <w:r w:rsidR="009B54F9" w:rsidRPr="00482971">
        <w:rPr>
          <w:rFonts w:eastAsia="Times New Roman" w:cs="Times New Roman"/>
          <w:kern w:val="0"/>
          <w:lang w:eastAsia="ar-SA" w:bidi="ar-SA"/>
        </w:rPr>
        <w:t xml:space="preserve">niż </w:t>
      </w:r>
      <w:r w:rsidR="00DE41B4" w:rsidRPr="00482971">
        <w:rPr>
          <w:rFonts w:eastAsia="Times New Roman" w:cs="Times New Roman"/>
          <w:kern w:val="0"/>
          <w:lang w:eastAsia="ar-SA" w:bidi="ar-SA"/>
        </w:rPr>
        <w:t>20</w:t>
      </w:r>
      <w:r w:rsidR="009B54F9" w:rsidRPr="00482971">
        <w:rPr>
          <w:rFonts w:eastAsia="Times New Roman" w:cs="Times New Roman"/>
          <w:kern w:val="0"/>
          <w:lang w:eastAsia="ar-SA" w:bidi="ar-SA"/>
        </w:rPr>
        <w:t> 000,00 zł</w:t>
      </w:r>
      <w:r w:rsidR="009F5540" w:rsidRPr="00482971">
        <w:rPr>
          <w:rFonts w:eastAsia="Times New Roman" w:cs="Times New Roman"/>
          <w:kern w:val="0"/>
          <w:lang w:eastAsia="ar-SA" w:bidi="ar-SA"/>
        </w:rPr>
        <w:t xml:space="preserve"> (słownie: </w:t>
      </w:r>
      <w:r w:rsidR="00DE41B4" w:rsidRPr="00482971">
        <w:rPr>
          <w:rFonts w:eastAsia="Times New Roman" w:cs="Times New Roman"/>
          <w:kern w:val="0"/>
          <w:lang w:eastAsia="ar-SA" w:bidi="ar-SA"/>
        </w:rPr>
        <w:t>dwadzieścia ty</w:t>
      </w:r>
      <w:r w:rsidR="004F15A5" w:rsidRPr="00482971">
        <w:rPr>
          <w:rFonts w:eastAsia="Times New Roman" w:cs="Times New Roman"/>
          <w:kern w:val="0"/>
          <w:lang w:eastAsia="ar-SA" w:bidi="ar-SA"/>
        </w:rPr>
        <w:t>sięcy</w:t>
      </w:r>
      <w:r w:rsidR="009F5540" w:rsidRPr="00482971">
        <w:rPr>
          <w:rFonts w:eastAsia="Times New Roman" w:cs="Times New Roman"/>
          <w:kern w:val="0"/>
          <w:lang w:eastAsia="ar-SA" w:bidi="ar-SA"/>
        </w:rPr>
        <w:t xml:space="preserve"> złotych)</w:t>
      </w:r>
      <w:r w:rsidR="004A584B" w:rsidRPr="00482971">
        <w:rPr>
          <w:rFonts w:eastAsia="Times New Roman" w:cs="Times New Roman"/>
          <w:kern w:val="0"/>
          <w:lang w:eastAsia="ar-SA" w:bidi="ar-SA"/>
        </w:rPr>
        <w:t>;</w:t>
      </w:r>
    </w:p>
    <w:p w:rsidR="006F4FC8" w:rsidRPr="0065535F" w:rsidRDefault="006F4FC8" w:rsidP="00F2669D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1. 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30 dni. Bieg tego terminu rozpoczyna </w:t>
      </w:r>
      <w:r w:rsidR="00AF00F1" w:rsidRPr="00482971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się wraz z upływem wyznaczonego terminu na składanie ofert.</w:t>
      </w: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ab/>
        <w:t>Wykonawca</w:t>
      </w:r>
      <w:r w:rsidR="006B1F16" w:rsidRPr="00482971">
        <w:rPr>
          <w:rFonts w:eastAsiaTheme="minorHAnsi" w:cs="Times New Roman"/>
          <w:kern w:val="0"/>
          <w:lang w:eastAsia="en-US" w:bidi="ar-SA"/>
        </w:rPr>
        <w:t xml:space="preserve"> jest związany ofertą do dnia </w:t>
      </w:r>
      <w:r w:rsidR="002172A1">
        <w:rPr>
          <w:rFonts w:eastAsiaTheme="minorHAnsi" w:cs="Times New Roman"/>
          <w:kern w:val="0"/>
          <w:lang w:eastAsia="en-US" w:bidi="ar-SA"/>
        </w:rPr>
        <w:t>06 czerwca</w:t>
      </w:r>
      <w:r w:rsidR="00B725CE" w:rsidRPr="00B725CE">
        <w:rPr>
          <w:rFonts w:eastAsiaTheme="minorHAnsi" w:cs="Times New Roman"/>
          <w:kern w:val="0"/>
          <w:lang w:eastAsia="en-US" w:bidi="ar-SA"/>
        </w:rPr>
        <w:t xml:space="preserve"> 2024 </w:t>
      </w:r>
      <w:r w:rsidRPr="00B725CE">
        <w:rPr>
          <w:rFonts w:eastAsiaTheme="minorHAnsi" w:cs="Times New Roman"/>
          <w:kern w:val="0"/>
          <w:lang w:eastAsia="en-US" w:bidi="ar-SA"/>
        </w:rPr>
        <w:t xml:space="preserve">r. </w:t>
      </w:r>
    </w:p>
    <w:p w:rsidR="00F2669D" w:rsidRPr="00482971" w:rsidRDefault="00F2669D" w:rsidP="00EF38B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2.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na przedłużenie tego terminu o wskazywany przez niego okres, nie dłuższy niż 30 dni.</w:t>
      </w: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3.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482971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4.</w:t>
      </w:r>
      <w:r w:rsidRPr="00482971">
        <w:rPr>
          <w:rFonts w:eastAsiaTheme="minorHAnsi" w:cs="Times New Roman"/>
          <w:kern w:val="0"/>
          <w:lang w:eastAsia="en-US" w:bidi="ar-SA"/>
        </w:rPr>
        <w:tab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65535F" w:rsidRDefault="00F2669D" w:rsidP="0065535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5.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do wyrażenia w wyznaczonym przez Zamawiającego terminie pisemnej zgody na wybór jego</w:t>
      </w:r>
      <w:r w:rsidR="0065535F">
        <w:rPr>
          <w:rFonts w:eastAsiaTheme="minorHAnsi" w:cs="Times New Roman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kern w:val="0"/>
          <w:lang w:eastAsia="en-US" w:bidi="ar-SA"/>
        </w:rPr>
        <w:t xml:space="preserve">oferty. </w:t>
      </w:r>
    </w:p>
    <w:p w:rsidR="00F2669D" w:rsidRPr="00482971" w:rsidRDefault="0065535F" w:rsidP="0065535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ab/>
      </w:r>
      <w:r w:rsidR="00F2669D" w:rsidRPr="00482971">
        <w:rPr>
          <w:rFonts w:eastAsiaTheme="minorHAnsi" w:cs="Times New Roman"/>
          <w:kern w:val="0"/>
          <w:lang w:eastAsia="en-US" w:bidi="ar-SA"/>
        </w:rPr>
        <w:t xml:space="preserve">W przypadku braku zgody, Zamawiający zwraca się o wyrażenie takiej zgody do kolejnego Wykonawcy, którego oferta została najwyżej oceniona, chyba że zachodzą przesłanki </w:t>
      </w:r>
      <w:r>
        <w:rPr>
          <w:rFonts w:eastAsiaTheme="minorHAnsi" w:cs="Times New Roman"/>
          <w:kern w:val="0"/>
          <w:lang w:eastAsia="en-US" w:bidi="ar-SA"/>
        </w:rPr>
        <w:br/>
      </w:r>
      <w:r w:rsidR="00F2669D" w:rsidRPr="00482971">
        <w:rPr>
          <w:rFonts w:eastAsiaTheme="minorHAnsi" w:cs="Times New Roman"/>
          <w:kern w:val="0"/>
          <w:lang w:eastAsia="en-US" w:bidi="ar-SA"/>
        </w:rPr>
        <w:t>do unieważnienia postępowania.</w:t>
      </w:r>
    </w:p>
    <w:p w:rsidR="00AF00F1" w:rsidRPr="0065535F" w:rsidRDefault="00AF00F1" w:rsidP="00AA1A0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IX.</w:t>
      </w:r>
      <w:r w:rsidRPr="00482971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Zamawiający </w:t>
      </w:r>
      <w:r w:rsidR="000F3CDD" w:rsidRPr="00482971">
        <w:rPr>
          <w:rFonts w:eastAsia="Times New Roman" w:cs="Times New Roman"/>
          <w:kern w:val="0"/>
          <w:lang w:eastAsia="ar-SA" w:bidi="ar-SA"/>
        </w:rPr>
        <w:t xml:space="preserve">nie </w:t>
      </w:r>
      <w:r w:rsidRPr="00482971">
        <w:rPr>
          <w:rFonts w:eastAsia="Times New Roman" w:cs="Times New Roman"/>
          <w:kern w:val="0"/>
          <w:lang w:eastAsia="ar-SA" w:bidi="ar-SA"/>
        </w:rPr>
        <w:t>dopuszcza składani</w:t>
      </w:r>
      <w:r w:rsidR="000F3CDD" w:rsidRPr="00482971">
        <w:rPr>
          <w:rFonts w:eastAsia="Times New Roman" w:cs="Times New Roman"/>
          <w:kern w:val="0"/>
          <w:lang w:eastAsia="ar-SA" w:bidi="ar-SA"/>
        </w:rPr>
        <w:t>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ofert częściowych.</w:t>
      </w:r>
    </w:p>
    <w:p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</w:t>
      </w:r>
      <w:r w:rsidRPr="00482971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Pr="00482971">
        <w:rPr>
          <w:rFonts w:eastAsia="Times New Roman" w:cs="Times New Roman"/>
          <w:b/>
          <w:kern w:val="0"/>
          <w:lang w:eastAsia="ar-SA" w:bidi="ar-SA"/>
        </w:rPr>
        <w:t>formie elektronicznej opatrzonej kwalifikowalnym podpisem elektronicznym lub w postaci elektronicznej opatrzonej podpisem zaufanym lub podpisem osobistym</w:t>
      </w:r>
      <w:r w:rsidRPr="00482971">
        <w:rPr>
          <w:rFonts w:eastAsiaTheme="minorHAnsi" w:cs="Times New Roman"/>
          <w:kern w:val="0"/>
          <w:lang w:eastAsia="en-US" w:bidi="ar-SA"/>
        </w:rPr>
        <w:t xml:space="preserve">, w ogólnie dostępnych formatach danych, </w:t>
      </w:r>
      <w:r w:rsidR="00EF38B7" w:rsidRPr="00482971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w szczególności w formatach: .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txt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>, .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rtf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>, .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pdf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>, .</w:t>
      </w:r>
      <w:proofErr w:type="spellStart"/>
      <w:proofErr w:type="gramStart"/>
      <w:r w:rsidRPr="00482971">
        <w:rPr>
          <w:rFonts w:eastAsiaTheme="minorHAnsi" w:cs="Times New Roman"/>
          <w:kern w:val="0"/>
          <w:lang w:eastAsia="en-US" w:bidi="ar-SA"/>
        </w:rPr>
        <w:t>doc</w:t>
      </w:r>
      <w:proofErr w:type="spellEnd"/>
      <w:proofErr w:type="gramEnd"/>
      <w:r w:rsidRPr="00482971">
        <w:rPr>
          <w:rFonts w:eastAsiaTheme="minorHAnsi" w:cs="Times New Roman"/>
          <w:kern w:val="0"/>
          <w:lang w:eastAsia="en-US" w:bidi="ar-SA"/>
        </w:rPr>
        <w:t>, .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docx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>, .</w:t>
      </w:r>
      <w:proofErr w:type="spellStart"/>
      <w:proofErr w:type="gramStart"/>
      <w:r w:rsidRPr="00482971">
        <w:rPr>
          <w:rFonts w:eastAsiaTheme="minorHAnsi" w:cs="Times New Roman"/>
          <w:kern w:val="0"/>
          <w:lang w:eastAsia="en-US" w:bidi="ar-SA"/>
        </w:rPr>
        <w:t>odt</w:t>
      </w:r>
      <w:proofErr w:type="spellEnd"/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. Do sporządzenia oferty Zamawiający zaleca skorzystanie z </w:t>
      </w:r>
      <w:r w:rsidRPr="00482971">
        <w:rPr>
          <w:rFonts w:eastAsiaTheme="minorHAnsi" w:cs="Times New Roman"/>
          <w:i/>
          <w:kern w:val="0"/>
          <w:lang w:eastAsia="en-US" w:bidi="ar-SA"/>
        </w:rPr>
        <w:t>Formularza oferty</w:t>
      </w:r>
      <w:r w:rsidRPr="00482971">
        <w:rPr>
          <w:rFonts w:eastAsiaTheme="minorHAnsi" w:cs="Times New Roman"/>
          <w:kern w:val="0"/>
          <w:lang w:eastAsia="en-US" w:bidi="ar-SA"/>
        </w:rPr>
        <w:t xml:space="preserve">, którego wzór stanowi załącznik </w:t>
      </w:r>
      <w:r w:rsidRPr="00482971">
        <w:rPr>
          <w:rFonts w:eastAsiaTheme="minorHAnsi" w:cs="Times New Roman"/>
          <w:kern w:val="0"/>
          <w:lang w:eastAsia="en-US" w:bidi="ar-SA"/>
        </w:rPr>
        <w:br/>
        <w:t>nr 2 do SWZ.</w:t>
      </w: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5. Wykonawca dołącza do oferty: </w:t>
      </w:r>
    </w:p>
    <w:p w:rsidR="00F2669D" w:rsidRDefault="00F2669D" w:rsidP="00F2669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1)</w:t>
      </w:r>
      <w:r w:rsidRPr="00482971">
        <w:rPr>
          <w:rFonts w:eastAsiaTheme="minorHAnsi" w:cs="Times New Roman"/>
          <w:kern w:val="0"/>
          <w:lang w:eastAsia="en-US" w:bidi="ar-SA"/>
        </w:rPr>
        <w:tab/>
      </w:r>
      <w:r w:rsidR="00B725CE">
        <w:rPr>
          <w:rFonts w:eastAsiaTheme="minorHAnsi" w:cs="Times New Roman"/>
          <w:kern w:val="0"/>
          <w:lang w:eastAsia="en-US" w:bidi="ar-SA"/>
        </w:rPr>
        <w:t>wypełniony</w:t>
      </w:r>
      <w:proofErr w:type="gramEnd"/>
      <w:r w:rsidR="00B725CE">
        <w:rPr>
          <w:rFonts w:eastAsiaTheme="minorHAnsi" w:cs="Times New Roman"/>
          <w:kern w:val="0"/>
          <w:lang w:eastAsia="en-US" w:bidi="ar-SA"/>
        </w:rPr>
        <w:t xml:space="preserve"> i podpisany </w:t>
      </w:r>
      <w:r w:rsidR="00B725CE" w:rsidRPr="00B725CE">
        <w:rPr>
          <w:rFonts w:eastAsiaTheme="minorHAnsi" w:cs="Times New Roman"/>
          <w:i/>
          <w:kern w:val="0"/>
          <w:lang w:eastAsia="en-US" w:bidi="ar-SA"/>
        </w:rPr>
        <w:t>Formularz cenowy</w:t>
      </w:r>
      <w:r w:rsidR="00B725CE">
        <w:rPr>
          <w:rFonts w:eastAsiaTheme="minorHAnsi" w:cs="Times New Roman"/>
          <w:kern w:val="0"/>
          <w:lang w:eastAsia="en-US" w:bidi="ar-SA"/>
        </w:rPr>
        <w:t>, stanowiący załącznik nr 3 do SWZ,</w:t>
      </w:r>
    </w:p>
    <w:p w:rsidR="00B725CE" w:rsidRPr="00482971" w:rsidRDefault="00B725CE" w:rsidP="00F2669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>
        <w:rPr>
          <w:rFonts w:eastAsiaTheme="minorHAnsi" w:cs="Times New Roman"/>
          <w:kern w:val="0"/>
          <w:lang w:eastAsia="en-US" w:bidi="ar-SA"/>
        </w:rPr>
        <w:t>2)</w:t>
      </w:r>
      <w:r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>oświadczenie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, o którym mowa w art. 125 ust. 1 ustawy, którego wzór stanowi załącznik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nr </w:t>
      </w:r>
      <w:r>
        <w:rPr>
          <w:rFonts w:eastAsiaTheme="minorHAnsi" w:cs="Times New Roman"/>
          <w:kern w:val="0"/>
          <w:lang w:eastAsia="en-US" w:bidi="ar-SA"/>
        </w:rPr>
        <w:t>4</w:t>
      </w:r>
      <w:r w:rsidRPr="00482971">
        <w:rPr>
          <w:rFonts w:eastAsiaTheme="minorHAnsi" w:cs="Times New Roman"/>
          <w:kern w:val="0"/>
          <w:lang w:eastAsia="en-US" w:bidi="ar-SA"/>
        </w:rPr>
        <w:t xml:space="preserve"> do SWZ. Oświadczenie stanowi dowód potwierdzający brak podstaw wykluczenia </w:t>
      </w:r>
      <w:r w:rsidRPr="00482971">
        <w:rPr>
          <w:rFonts w:eastAsiaTheme="minorHAnsi" w:cs="Times New Roman"/>
          <w:kern w:val="0"/>
          <w:lang w:eastAsia="en-US" w:bidi="ar-SA"/>
        </w:rPr>
        <w:br/>
        <w:t>oraz spełnianie warunków udziału w postępowaniu na dzień składania ofert, tymczasowo zastępujące wymagane przez Zamawiającego podmiotowe środki dowodowe,</w:t>
      </w:r>
    </w:p>
    <w:p w:rsidR="00F2669D" w:rsidRPr="00482971" w:rsidRDefault="00F2669D" w:rsidP="00F2669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2)</w:t>
      </w:r>
      <w:r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ab/>
        <w:t>wypełnione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i podpisane przez Wykonawców wspólnie ubiegających się o udzielenie zamówienia (spółka cywilna, konsorcjum) pełnomocnictwo dla Wykonawcy wiodącego (lidera) do reprezentowania ich w postępowaniu i zawarcia umowy w sprawie zamówienia publicznego. </w:t>
      </w:r>
    </w:p>
    <w:p w:rsidR="00F2669D" w:rsidRPr="00482971" w:rsidRDefault="00F2669D" w:rsidP="00F2669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6.</w:t>
      </w:r>
      <w:r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 xml:space="preserve">Wymaga się, aby oferta Wykonawcy była podpisana przez osobę lub osoby uprawnione </w:t>
      </w:r>
      <w:r w:rsidR="00EF38B7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:rsidR="00F2669D" w:rsidRPr="00482971" w:rsidRDefault="00F2669D" w:rsidP="00F2669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(KRS, </w:t>
      </w:r>
      <w:proofErr w:type="spellStart"/>
      <w:r w:rsidRPr="00482971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lub inny właściwy) bądź w stosownym pełnomocnictwie, które należy załączyć do oferty w postaci elektronicznej opatrzonej kwalifikowanym podpisem elektronicznym, podpisem zaufanym lub podpisem osobistym. </w:t>
      </w:r>
    </w:p>
    <w:p w:rsidR="00F2669D" w:rsidRPr="00482971" w:rsidRDefault="00F2669D" w:rsidP="00EF38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 lub w postaci elektronicznej opatrzonej podpisem zaufanym lub podpisem osobistym.</w:t>
      </w:r>
    </w:p>
    <w:p w:rsidR="00F2669D" w:rsidRPr="00482971" w:rsidRDefault="00F2669D" w:rsidP="0065535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w art. 125 ust. 1 ustawy, zostało sporządzone jako dokument w postaci papierowej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i opatrzone własnoręcznym podpisem, przekazuje się cyfrowe odwzorowanie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tego dokumentu opatrzone kwalifikowanym podpisem elektronicznym lub podpisem zaufanym lub podpisem osobistym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ust. 1 ustawy.</w:t>
      </w:r>
    </w:p>
    <w:p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11.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Poprawki </w:t>
      </w:r>
      <w:r w:rsidR="00EF38B7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lub zmiany w ofercie wiążą się ze złożeniem nowej oferty i wycofaniem poprzedniej, jednak należy to zrobić przed upływem terminu zakończenia składania ofert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postępowaniu. </w:t>
      </w:r>
    </w:p>
    <w:p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12.</w:t>
      </w:r>
      <w:r w:rsidRPr="00482971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13.</w:t>
      </w:r>
      <w:r w:rsidRPr="00482971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F2669D" w:rsidRPr="00482971" w:rsidRDefault="00F2669D" w:rsidP="00EF38B7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postępowaniu, w szczególności kosztów przygotowania oferty.</w:t>
      </w:r>
    </w:p>
    <w:p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="003314FE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się o udzielenie zamówienia publicznego.</w:t>
      </w:r>
    </w:p>
    <w:p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16.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482971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F2669D" w:rsidRPr="00482971" w:rsidRDefault="00F2669D" w:rsidP="0065535F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z</w:t>
      </w:r>
      <w:r w:rsidR="00583675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dnia 16 kwietnia 1993 r.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które Wykonawca zastrzeże 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jest, wraz z przekazaniem tych informacji, wykazać spełnienie przesłanek określonych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482971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</w:t>
      </w:r>
      <w:r w:rsidR="00583675">
        <w:rPr>
          <w:rFonts w:eastAsia="Times New Roman" w:cs="Times New Roman"/>
          <w:iCs/>
          <w:kern w:val="0"/>
          <w:lang w:eastAsia="ar-SA" w:bidi="ar-SA"/>
        </w:rPr>
        <w:br/>
      </w:r>
      <w:r w:rsidRPr="00482971">
        <w:rPr>
          <w:rFonts w:eastAsia="Times New Roman" w:cs="Times New Roman"/>
          <w:iCs/>
          <w:kern w:val="0"/>
          <w:lang w:eastAsia="ar-SA" w:bidi="ar-SA"/>
        </w:rPr>
        <w:t xml:space="preserve">było sformułowane w sposób umożliwiający jego udostępnienie. Zastrzeżenie </w:t>
      </w:r>
      <w:r w:rsidR="00583675">
        <w:rPr>
          <w:rFonts w:eastAsia="Times New Roman" w:cs="Times New Roman"/>
          <w:iCs/>
          <w:kern w:val="0"/>
          <w:lang w:eastAsia="ar-SA" w:bidi="ar-SA"/>
        </w:rPr>
        <w:br/>
      </w:r>
      <w:r w:rsidRPr="00482971">
        <w:rPr>
          <w:rFonts w:eastAsia="Times New Roman" w:cs="Times New Roman"/>
          <w:iCs/>
          <w:kern w:val="0"/>
          <w:lang w:eastAsia="ar-SA" w:bidi="ar-SA"/>
        </w:rPr>
        <w:t xml:space="preserve">przez Wykonawcę tajemnicy przedsiębiorstwa bez uzasadnienia, będzie traktowane </w:t>
      </w:r>
      <w:r w:rsidR="00583675">
        <w:rPr>
          <w:rFonts w:eastAsia="Times New Roman" w:cs="Times New Roman"/>
          <w:iCs/>
          <w:kern w:val="0"/>
          <w:lang w:eastAsia="ar-SA" w:bidi="ar-SA"/>
        </w:rPr>
        <w:br/>
      </w:r>
      <w:r w:rsidRPr="00482971">
        <w:rPr>
          <w:rFonts w:eastAsia="Times New Roman" w:cs="Times New Roman"/>
          <w:iCs/>
          <w:kern w:val="0"/>
          <w:lang w:eastAsia="ar-SA" w:bidi="ar-SA"/>
        </w:rPr>
        <w:t>przez Zamawiającego jako bezskuteczne ze względu na zaniechanie przez Wykonawcę podjęcia niezbędnych działań w celu zachowania poufności objętych klauzulą informacji zgodnie z postanowieniami art. 18 ust. 3 ustawy.</w:t>
      </w:r>
    </w:p>
    <w:p w:rsidR="00F2669D" w:rsidRPr="00482971" w:rsidRDefault="00F2669D" w:rsidP="0058367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2001 r.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Pr="00482971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="00AF00F1" w:rsidRPr="00482971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AF00F1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2022</w:t>
      </w:r>
      <w:r w:rsidR="00AF00F1" w:rsidRPr="00482971">
        <w:rPr>
          <w:rFonts w:eastAsia="Times New Roman" w:cs="Times New Roman"/>
          <w:kern w:val="0"/>
          <w:lang w:eastAsia="ar-SA" w:bidi="ar-SA"/>
        </w:rPr>
        <w:t xml:space="preserve"> r.,</w:t>
      </w:r>
      <w:r w:rsidRPr="00482971">
        <w:rPr>
          <w:rFonts w:eastAsia="Times New Roman" w:cs="Times New Roman"/>
          <w:kern w:val="0"/>
          <w:lang w:eastAsia="ar-SA" w:bidi="ar-SA"/>
        </w:rPr>
        <w:t xml:space="preserve"> poz. 902 </w:t>
      </w:r>
      <w:proofErr w:type="spellStart"/>
      <w:r w:rsidRPr="00482971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482971">
        <w:rPr>
          <w:rFonts w:eastAsia="Times New Roman" w:cs="Times New Roman"/>
          <w:kern w:val="0"/>
          <w:lang w:eastAsia="ar-SA" w:bidi="ar-SA"/>
        </w:rPr>
        <w:t>.), które podlegają udostępnieniu w trybie przedmiotowej ustawy.</w:t>
      </w:r>
    </w:p>
    <w:p w:rsidR="00F2669D" w:rsidRPr="00482971" w:rsidRDefault="00F2669D" w:rsidP="00F2669D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19.</w:t>
      </w:r>
      <w:r w:rsidRPr="00482971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1A72F0" w:rsidRPr="00583675" w:rsidRDefault="001A72F0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</w:p>
    <w:p w:rsidR="001976F7" w:rsidRPr="00482971" w:rsidRDefault="001976F7" w:rsidP="001976F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X.</w:t>
      </w:r>
      <w:r w:rsidRPr="00482971">
        <w:rPr>
          <w:rFonts w:eastAsiaTheme="minorHAnsi" w:cs="Times New Roman"/>
          <w:b/>
          <w:kern w:val="0"/>
          <w:lang w:eastAsia="en-US" w:bidi="ar-SA"/>
        </w:rPr>
        <w:tab/>
        <w:t>Wymagania dotyczące wadium – nie dotyczy</w:t>
      </w:r>
    </w:p>
    <w:p w:rsidR="001976F7" w:rsidRPr="00583675" w:rsidRDefault="001976F7" w:rsidP="001976F7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sz w:val="16"/>
          <w:szCs w:val="16"/>
          <w:lang w:eastAsia="hi-IN"/>
        </w:rPr>
      </w:pPr>
    </w:p>
    <w:p w:rsidR="001976F7" w:rsidRPr="00482971" w:rsidRDefault="001976F7" w:rsidP="001976F7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XI.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oraz termin składania ofert</w:t>
      </w:r>
    </w:p>
    <w:p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składa ofertę za pośrednictwem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5002C0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1" w:history="1">
        <w:r w:rsidRPr="00482971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482971">
        <w:rPr>
          <w:rFonts w:eastAsia="Times New Roman" w:cs="Times New Roman"/>
          <w:b/>
          <w:kern w:val="0"/>
          <w:lang w:eastAsia="ar-SA" w:bidi="ar-SA"/>
        </w:rPr>
        <w:t xml:space="preserve">w formie elektronicznej opatrzonej kwalifikowalnym podpisem elektronicznym lub w postaci elektronicznej </w:t>
      </w: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 xml:space="preserve">opatrzonej  </w:t>
      </w:r>
      <w:r w:rsidRPr="00482971">
        <w:rPr>
          <w:rFonts w:eastAsia="Times New Roman" w:cs="Times New Roman"/>
          <w:b/>
          <w:kern w:val="0"/>
          <w:lang w:eastAsia="ar-SA" w:bidi="ar-SA"/>
        </w:rPr>
        <w:lastRenderedPageBreak/>
        <w:t>podpisem</w:t>
      </w:r>
      <w:proofErr w:type="gramEnd"/>
      <w:r w:rsidRPr="00482971">
        <w:rPr>
          <w:rFonts w:eastAsia="Times New Roman" w:cs="Times New Roman"/>
          <w:b/>
          <w:kern w:val="0"/>
          <w:lang w:eastAsia="ar-SA" w:bidi="ar-SA"/>
        </w:rPr>
        <w:t xml:space="preserve"> zaufanym lub podpisem osobistym</w:t>
      </w:r>
      <w:r w:rsidRPr="00482971">
        <w:rPr>
          <w:rFonts w:eastAsia="Times New Roman" w:cs="Times New Roman"/>
          <w:kern w:val="0"/>
          <w:lang w:eastAsia="ar-SA" w:bidi="ar-SA"/>
        </w:rPr>
        <w:t xml:space="preserve">. Sposób złożenia oferty,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tym zaszyfrowania oferty opisany został w </w:t>
      </w:r>
      <w:r w:rsidRPr="00482971">
        <w:rPr>
          <w:rFonts w:eastAsia="Times New Roman" w:cs="Times New Roman"/>
          <w:i/>
          <w:kern w:val="0"/>
          <w:lang w:eastAsia="ar-SA" w:bidi="ar-SA"/>
        </w:rPr>
        <w:t>Rozdziale IV SWZ</w:t>
      </w:r>
      <w:r w:rsidRPr="00482971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482971">
        <w:rPr>
          <w:rFonts w:eastAsia="Times New Roman" w:cs="Times New Roman"/>
          <w:i/>
          <w:kern w:val="0"/>
          <w:lang w:eastAsia="ar-SA" w:bidi="ar-SA"/>
        </w:rPr>
        <w:t>Regulaminie</w:t>
      </w:r>
      <w:r w:rsidRPr="00482971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1976F7" w:rsidRPr="00482971" w:rsidRDefault="001976F7" w:rsidP="0075302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Pr="00B725CE">
        <w:rPr>
          <w:rFonts w:eastAsia="Times New Roman" w:cs="Times New Roman"/>
          <w:b/>
          <w:kern w:val="0"/>
          <w:lang w:eastAsia="ar-SA" w:bidi="ar-SA"/>
        </w:rPr>
        <w:t xml:space="preserve">do dnia </w:t>
      </w:r>
      <w:r w:rsidR="00C070D7">
        <w:rPr>
          <w:rFonts w:eastAsia="Times New Roman" w:cs="Times New Roman"/>
          <w:b/>
          <w:kern w:val="0"/>
          <w:lang w:eastAsia="ar-SA" w:bidi="ar-SA"/>
        </w:rPr>
        <w:t>08 maja</w:t>
      </w:r>
      <w:r w:rsidR="00B725CE" w:rsidRPr="00B725CE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C070D7">
        <w:rPr>
          <w:rFonts w:eastAsia="Times New Roman" w:cs="Times New Roman"/>
          <w:b/>
          <w:kern w:val="0"/>
          <w:lang w:eastAsia="ar-SA" w:bidi="ar-SA"/>
        </w:rPr>
        <w:br/>
      </w:r>
      <w:r w:rsidRPr="00B725CE">
        <w:rPr>
          <w:rFonts w:eastAsia="Times New Roman" w:cs="Times New Roman"/>
          <w:b/>
          <w:kern w:val="0"/>
          <w:lang w:eastAsia="ar-SA" w:bidi="ar-SA"/>
        </w:rPr>
        <w:t>202</w:t>
      </w:r>
      <w:r w:rsidR="00EF38B7" w:rsidRPr="00B725CE">
        <w:rPr>
          <w:rFonts w:eastAsia="Times New Roman" w:cs="Times New Roman"/>
          <w:b/>
          <w:kern w:val="0"/>
          <w:lang w:eastAsia="ar-SA" w:bidi="ar-SA"/>
        </w:rPr>
        <w:t>4</w:t>
      </w:r>
      <w:r w:rsidRPr="00B725CE">
        <w:rPr>
          <w:rFonts w:eastAsia="Times New Roman" w:cs="Times New Roman"/>
          <w:b/>
          <w:kern w:val="0"/>
          <w:lang w:eastAsia="ar-SA" w:bidi="ar-SA"/>
        </w:rPr>
        <w:t xml:space="preserve"> r., do godz</w:t>
      </w:r>
      <w:proofErr w:type="gramStart"/>
      <w:r w:rsidRPr="00B725CE">
        <w:rPr>
          <w:rFonts w:eastAsia="Times New Roman" w:cs="Times New Roman"/>
          <w:b/>
          <w:kern w:val="0"/>
          <w:lang w:eastAsia="ar-SA" w:bidi="ar-SA"/>
        </w:rPr>
        <w:t>.</w:t>
      </w:r>
      <w:r w:rsidR="005002C0" w:rsidRPr="00B725CE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3314FE" w:rsidRPr="00B725CE">
        <w:rPr>
          <w:rFonts w:eastAsia="Times New Roman" w:cs="Times New Roman"/>
          <w:b/>
          <w:kern w:val="0"/>
          <w:lang w:eastAsia="ar-SA" w:bidi="ar-SA"/>
        </w:rPr>
        <w:t>1</w:t>
      </w:r>
      <w:r w:rsidR="00B725CE" w:rsidRPr="00B725CE">
        <w:rPr>
          <w:rFonts w:eastAsia="Times New Roman" w:cs="Times New Roman"/>
          <w:b/>
          <w:kern w:val="0"/>
          <w:lang w:eastAsia="ar-SA" w:bidi="ar-SA"/>
        </w:rPr>
        <w:t>0</w:t>
      </w:r>
      <w:r w:rsidRPr="00B725CE">
        <w:rPr>
          <w:rFonts w:eastAsia="Times New Roman" w:cs="Times New Roman"/>
          <w:b/>
          <w:kern w:val="0"/>
          <w:lang w:eastAsia="ar-SA" w:bidi="ar-SA"/>
        </w:rPr>
        <w:t>:00.</w:t>
      </w:r>
      <w:r w:rsidR="005002C0" w:rsidRPr="00B725CE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Decyduje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data oraz dokła</w:t>
      </w:r>
      <w:r w:rsidR="00070BAA" w:rsidRPr="00482971">
        <w:rPr>
          <w:rFonts w:eastAsia="Times New Roman" w:cs="Times New Roman"/>
          <w:kern w:val="0"/>
          <w:lang w:eastAsia="ar-SA" w:bidi="ar-SA"/>
        </w:rPr>
        <w:t>dny czas (</w:t>
      </w:r>
      <w:proofErr w:type="spellStart"/>
      <w:r w:rsidR="00070BAA" w:rsidRPr="00482971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070BAA" w:rsidRPr="00482971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5002C0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 może złożyć tylko jedną ofertę.</w:t>
      </w:r>
    </w:p>
    <w:p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złożona po terminie składania ofert zostanie odrzucona przez Zamawiającego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1976F7" w:rsidRPr="00482971" w:rsidRDefault="001976F7" w:rsidP="001976F7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1976F7" w:rsidRPr="00482971" w:rsidRDefault="001976F7" w:rsidP="001976F7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Termin otwarcia ofert</w:t>
      </w:r>
    </w:p>
    <w:p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>godz</w:t>
      </w:r>
      <w:proofErr w:type="gramStart"/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. </w:t>
      </w:r>
      <w:r w:rsidR="003314FE" w:rsidRPr="00B725CE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B725CE" w:rsidRPr="00B725CE">
        <w:rPr>
          <w:rFonts w:eastAsia="Times New Roman" w:cs="Times New Roman"/>
          <w:b/>
          <w:bCs/>
          <w:kern w:val="0"/>
          <w:lang w:eastAsia="ar-SA" w:bidi="ar-SA"/>
        </w:rPr>
        <w:t>0</w:t>
      </w:r>
      <w:r w:rsidRPr="00B725CE">
        <w:rPr>
          <w:rFonts w:eastAsia="Times New Roman" w:cs="Times New Roman"/>
          <w:b/>
          <w:bCs/>
          <w:kern w:val="0"/>
          <w:lang w:eastAsia="ar-SA" w:bidi="ar-SA"/>
        </w:rPr>
        <w:t>:</w:t>
      </w:r>
      <w:r w:rsidR="001E6769" w:rsidRPr="00B725CE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Pr="00B725CE">
        <w:rPr>
          <w:rFonts w:eastAsia="Times New Roman" w:cs="Times New Roman"/>
          <w:b/>
          <w:bCs/>
          <w:kern w:val="0"/>
          <w:lang w:eastAsia="ar-SA" w:bidi="ar-SA"/>
        </w:rPr>
        <w:t xml:space="preserve">0 </w:t>
      </w:r>
      <w:r w:rsidRPr="00B725CE">
        <w:rPr>
          <w:rFonts w:eastAsia="Times New Roman" w:cs="Times New Roman"/>
          <w:bCs/>
          <w:kern w:val="0"/>
          <w:lang w:eastAsia="ar-SA" w:bidi="ar-SA"/>
        </w:rPr>
        <w:t>w</w:t>
      </w:r>
      <w:proofErr w:type="gramEnd"/>
      <w:r w:rsidRPr="00B725CE">
        <w:rPr>
          <w:rFonts w:eastAsia="Times New Roman" w:cs="Times New Roman"/>
          <w:kern w:val="0"/>
          <w:lang w:eastAsia="ar-SA" w:bidi="ar-SA"/>
        </w:rPr>
        <w:t xml:space="preserve"> siedzibie Zamawiającego w Legionowie, ul. Zegrzyńska 121 w Zespole Zamówień Publicznych </w:t>
      </w:r>
      <w:r w:rsidRPr="00482971">
        <w:rPr>
          <w:rFonts w:eastAsia="Times New Roman" w:cs="Times New Roman"/>
          <w:kern w:val="0"/>
          <w:lang w:eastAsia="ar-SA" w:bidi="ar-SA"/>
        </w:rPr>
        <w:t xml:space="preserve">i Funduszy Pomocowych (blok nr 41, pokój </w:t>
      </w:r>
      <w:r w:rsidR="00F250D7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nr 101). </w:t>
      </w:r>
    </w:p>
    <w:p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29012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</w:t>
      </w:r>
    </w:p>
    <w:p w:rsidR="001976F7" w:rsidRPr="00482971" w:rsidRDefault="001976F7" w:rsidP="00290127">
      <w:pPr>
        <w:widowControl/>
        <w:autoSpaceDN/>
        <w:ind w:left="56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na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sfinansowanie zamówienia. </w:t>
      </w:r>
    </w:p>
    <w:p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postępowania (Platformie) informacje o:</w:t>
      </w:r>
    </w:p>
    <w:p w:rsidR="001976F7" w:rsidRPr="00482971" w:rsidRDefault="001976F7" w:rsidP="001976F7">
      <w:pPr>
        <w:widowControl/>
        <w:numPr>
          <w:ilvl w:val="0"/>
          <w:numId w:val="5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nazwach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, albo imionach i nazwiskach oraz siedzibach lub miejscach prowadzonej działalności gospodarczej albo miejscach zamieszkania Wykonawców, których oferty zostały otwarte;</w:t>
      </w:r>
    </w:p>
    <w:p w:rsidR="001976F7" w:rsidRPr="00482971" w:rsidRDefault="001976F7" w:rsidP="001976F7">
      <w:pPr>
        <w:widowControl/>
        <w:numPr>
          <w:ilvl w:val="0"/>
          <w:numId w:val="5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cenach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lub kosztach zawartych w ofertach.</w:t>
      </w:r>
    </w:p>
    <w:p w:rsidR="00264162" w:rsidRPr="00482971" w:rsidRDefault="00264162" w:rsidP="00550BB0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976F7" w:rsidRPr="00482971" w:rsidRDefault="001976F7" w:rsidP="007803D1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 oferty</w:t>
      </w:r>
    </w:p>
    <w:p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Cena oferty stanowi wartość umowy za wykonanie przedmiotu zamówienia w całym zakresie. </w:t>
      </w:r>
    </w:p>
    <w:p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Rozliczenia między Zamawiającym a Wykonawcą odbywać się będą w walucie polskiej. </w:t>
      </w:r>
    </w:p>
    <w:p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Całkowita wartość zamówienia powinna być wyrażona w złotych polskich z dokładnością </w:t>
      </w:r>
      <w:r w:rsidR="00EF38B7" w:rsidRPr="00482971">
        <w:rPr>
          <w:rFonts w:eastAsiaTheme="minorHAnsi" w:cs="Times New Roman"/>
          <w:bCs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do dwóch miejsc po przecinku. Wykazane kwoty należy zaokrąglić do pełnych groszy, </w:t>
      </w:r>
      <w:r w:rsidR="005002C0" w:rsidRPr="00482971">
        <w:rPr>
          <w:rFonts w:eastAsiaTheme="minorHAnsi" w:cs="Times New Roman"/>
          <w:bCs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kern w:val="0"/>
          <w:lang w:eastAsia="en-US" w:bidi="ar-SA"/>
        </w:rPr>
        <w:t>przy czym końcówki poniżej 0,5 grosza pomija się, a końcówki 0,5 grosza i wyższe zaokrągla się do 1 grosza.</w:t>
      </w:r>
    </w:p>
    <w:p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Wartość oferty określona przez Wykonawcę musi zawierać wszystkie koszty związane </w:t>
      </w:r>
      <w:r w:rsidRPr="00482971">
        <w:rPr>
          <w:rFonts w:eastAsiaTheme="minorHAnsi" w:cs="Times New Roman"/>
          <w:bCs/>
          <w:kern w:val="0"/>
          <w:lang w:eastAsia="en-US" w:bidi="ar-SA"/>
        </w:rPr>
        <w:br/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1976F7" w:rsidRPr="00482971" w:rsidRDefault="001976F7" w:rsidP="00B05E2D">
      <w:pPr>
        <w:widowControl/>
        <w:numPr>
          <w:ilvl w:val="1"/>
          <w:numId w:val="4"/>
        </w:numPr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583675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o którym mowa w zdaniu poprzedzającym, wynagrodzenie Wykonawcy wynikające </w:t>
      </w:r>
      <w:r w:rsidR="00583675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 umowy oraz ceny oferty brutto pomniejszone zostaną o wartość podatku od towarów </w:t>
      </w:r>
      <w:r w:rsidR="00B05E2D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>i usług, którą Zamawiający miałby rozliczyć zgodnie z obowiązującymi przepisami.</w:t>
      </w:r>
    </w:p>
    <w:p w:rsidR="001976F7" w:rsidRPr="00583675" w:rsidRDefault="001976F7" w:rsidP="007803D1">
      <w:pPr>
        <w:widowControl/>
        <w:suppressAutoHyphens w:val="0"/>
        <w:autoSpaceDN/>
        <w:ind w:left="568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sz w:val="16"/>
          <w:szCs w:val="16"/>
          <w:lang w:eastAsia="en-US" w:bidi="ar-SA"/>
        </w:rPr>
      </w:pPr>
    </w:p>
    <w:p w:rsidR="0068298F" w:rsidRPr="00482971" w:rsidRDefault="0068298F" w:rsidP="0068298F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 tych kryteriów i sposobu oceny ofert</w:t>
      </w:r>
    </w:p>
    <w:p w:rsidR="0068298F" w:rsidRPr="00482971" w:rsidRDefault="0068298F" w:rsidP="00121482">
      <w:pPr>
        <w:widowControl/>
        <w:numPr>
          <w:ilvl w:val="6"/>
          <w:numId w:val="38"/>
        </w:numPr>
        <w:tabs>
          <w:tab w:val="num" w:pos="709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68298F" w:rsidRPr="00482971" w:rsidRDefault="0068298F" w:rsidP="00121482">
      <w:pPr>
        <w:widowControl/>
        <w:numPr>
          <w:ilvl w:val="6"/>
          <w:numId w:val="38"/>
        </w:numPr>
        <w:tabs>
          <w:tab w:val="num" w:pos="709"/>
          <w:tab w:val="left" w:pos="9072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68298F" w:rsidRPr="00583675" w:rsidRDefault="0068298F" w:rsidP="0068298F">
      <w:pPr>
        <w:widowControl/>
        <w:autoSpaceDN/>
        <w:ind w:left="100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2267"/>
        <w:gridCol w:w="2293"/>
      </w:tblGrid>
      <w:tr w:rsidR="0068298F" w:rsidRPr="00482971" w:rsidTr="00FB1C2C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482971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482971">
              <w:rPr>
                <w:rFonts w:eastAsia="Times New Roman" w:cs="Times New Roman"/>
                <w:b/>
                <w:lang w:bidi="ar-SA"/>
              </w:rPr>
              <w:t>Nazwa kryterium wyboru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482971">
              <w:rPr>
                <w:rFonts w:eastAsia="Times New Roman" w:cs="Times New Roman"/>
                <w:b/>
                <w:lang w:bidi="ar-SA"/>
              </w:rPr>
              <w:t>Punkty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482971">
              <w:rPr>
                <w:rFonts w:eastAsia="Times New Roman" w:cs="Times New Roman"/>
                <w:b/>
                <w:lang w:bidi="ar-SA"/>
              </w:rPr>
              <w:t>Waga</w:t>
            </w:r>
          </w:p>
        </w:tc>
      </w:tr>
      <w:tr w:rsidR="0068298F" w:rsidRPr="00482971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482971">
              <w:rPr>
                <w:rFonts w:eastAsia="Times New Roman" w:cs="Times New Roman"/>
                <w:lang w:bidi="ar-SA"/>
              </w:rPr>
              <w:t>max</w:t>
            </w:r>
            <w:proofErr w:type="gramEnd"/>
            <w:r w:rsidRPr="00482971">
              <w:rPr>
                <w:rFonts w:eastAsia="Times New Roman" w:cs="Times New Roman"/>
                <w:lang w:bidi="ar-SA"/>
              </w:rPr>
              <w:t>. 70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70 %</w:t>
            </w:r>
          </w:p>
        </w:tc>
      </w:tr>
      <w:tr w:rsidR="0068298F" w:rsidRPr="00482971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Termin wykonania (T)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482971">
              <w:rPr>
                <w:rFonts w:eastAsia="Times New Roman" w:cs="Times New Roman"/>
                <w:lang w:bidi="ar-SA"/>
              </w:rPr>
              <w:t>max</w:t>
            </w:r>
            <w:proofErr w:type="gramEnd"/>
            <w:r w:rsidRPr="00482971">
              <w:rPr>
                <w:rFonts w:eastAsia="Times New Roman" w:cs="Times New Roman"/>
                <w:lang w:bidi="ar-SA"/>
              </w:rPr>
              <w:t>. 10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10 %</w:t>
            </w:r>
          </w:p>
        </w:tc>
      </w:tr>
      <w:tr w:rsidR="0068298F" w:rsidRPr="00482971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3.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Okres gwarancji (G)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482971">
              <w:rPr>
                <w:rFonts w:eastAsia="Times New Roman" w:cs="Times New Roman"/>
                <w:lang w:bidi="ar-SA"/>
              </w:rPr>
              <w:t>max</w:t>
            </w:r>
            <w:proofErr w:type="gramEnd"/>
            <w:r w:rsidRPr="00482971">
              <w:rPr>
                <w:rFonts w:eastAsia="Times New Roman" w:cs="Times New Roman"/>
                <w:lang w:bidi="ar-SA"/>
              </w:rPr>
              <w:t>. 20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20 %</w:t>
            </w:r>
          </w:p>
        </w:tc>
      </w:tr>
    </w:tbl>
    <w:p w:rsidR="0068298F" w:rsidRPr="00583675" w:rsidRDefault="0068298F" w:rsidP="0068298F">
      <w:pPr>
        <w:widowControl/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68298F" w:rsidRPr="00482971" w:rsidRDefault="0068298F" w:rsidP="0068298F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  <w:r w:rsidRPr="00482971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68298F" w:rsidRPr="00482971" w:rsidRDefault="0068298F" w:rsidP="0068298F">
      <w:pPr>
        <w:widowControl/>
        <w:ind w:left="360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b/>
          <w:bCs/>
          <w:lang w:bidi="ar-SA"/>
        </w:rPr>
        <w:t>w</w:t>
      </w:r>
      <w:proofErr w:type="gramEnd"/>
      <w:r w:rsidRPr="00482971">
        <w:rPr>
          <w:rFonts w:eastAsia="Times New Roman" w:cs="Times New Roman"/>
          <w:b/>
          <w:bCs/>
          <w:lang w:bidi="ar-SA"/>
        </w:rPr>
        <w:t xml:space="preserve"> zakresie kryterium „cena oferty” </w:t>
      </w:r>
      <w:r w:rsidRPr="00482971">
        <w:rPr>
          <w:rFonts w:eastAsia="Times New Roman" w:cs="Times New Roman"/>
          <w:bCs/>
          <w:lang w:bidi="ar-SA"/>
        </w:rPr>
        <w:t xml:space="preserve">– </w:t>
      </w:r>
      <w:r w:rsidRPr="00482971">
        <w:rPr>
          <w:rFonts w:eastAsia="Times New Roman" w:cs="Times New Roman"/>
          <w:lang w:bidi="ar-SA"/>
        </w:rPr>
        <w:t>zostaną przyznane punkty wg następującego wzoru:</w:t>
      </w:r>
    </w:p>
    <w:p w:rsidR="0068298F" w:rsidRPr="00482971" w:rsidRDefault="0068298F" w:rsidP="00794F63">
      <w:pPr>
        <w:widowControl/>
        <w:ind w:left="426"/>
        <w:jc w:val="both"/>
        <w:rPr>
          <w:rFonts w:eastAsia="Times New Roman" w:cs="Times New Roman"/>
          <w:kern w:val="0"/>
          <w:lang w:val="de-DE" w:eastAsia="ar-SA" w:bidi="ar-SA"/>
        </w:rPr>
      </w:pPr>
      <w:r w:rsidRPr="00482971">
        <w:rPr>
          <w:rFonts w:eastAsia="Times New Roman" w:cs="Times New Roman"/>
          <w:lang w:bidi="ar-SA"/>
        </w:rPr>
        <w:t xml:space="preserve">             </w:t>
      </w:r>
      <w:r w:rsidR="00794F63" w:rsidRPr="00482971">
        <w:rPr>
          <w:rFonts w:eastAsia="Times New Roman" w:cs="Times New Roman"/>
          <w:lang w:bidi="ar-SA"/>
        </w:rPr>
        <w:t xml:space="preserve"> </w:t>
      </w:r>
      <w:r w:rsidRPr="00482971">
        <w:rPr>
          <w:rFonts w:eastAsia="Times New Roman" w:cs="Times New Roman"/>
          <w:kern w:val="0"/>
          <w:lang w:val="de-DE" w:eastAsia="ar-SA" w:bidi="ar-SA"/>
        </w:rPr>
        <w:t xml:space="preserve">C </w:t>
      </w:r>
      <w:r w:rsidRPr="00482971">
        <w:rPr>
          <w:rFonts w:eastAsia="Times New Roman" w:cs="Times New Roman"/>
          <w:kern w:val="0"/>
          <w:vertAlign w:val="subscript"/>
          <w:lang w:val="de-DE" w:eastAsia="ar-SA" w:bidi="ar-SA"/>
        </w:rPr>
        <w:t>min</w:t>
      </w:r>
    </w:p>
    <w:p w:rsidR="0068298F" w:rsidRPr="00482971" w:rsidRDefault="0068298F" w:rsidP="0068298F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482971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482971">
        <w:rPr>
          <w:rFonts w:eastAsia="Times New Roman" w:cs="Times New Roman"/>
          <w:lang w:val="de-DE" w:bidi="ar-SA"/>
        </w:rPr>
        <w:t>pkt</w:t>
      </w:r>
      <w:proofErr w:type="spellEnd"/>
      <w:r w:rsidRPr="00482971">
        <w:rPr>
          <w:rFonts w:eastAsia="Times New Roman" w:cs="Times New Roman"/>
          <w:lang w:val="de-DE" w:bidi="ar-SA"/>
        </w:rPr>
        <w:t xml:space="preserve"> x 70 %</w:t>
      </w:r>
    </w:p>
    <w:p w:rsidR="0068298F" w:rsidRPr="00482971" w:rsidRDefault="0068298F" w:rsidP="0068298F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482971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482971">
        <w:rPr>
          <w:rFonts w:eastAsia="Times New Roman" w:cs="Times New Roman"/>
          <w:kern w:val="0"/>
          <w:vertAlign w:val="subscript"/>
          <w:lang w:val="de-DE" w:eastAsia="ar-SA" w:bidi="ar-SA"/>
        </w:rPr>
        <w:t>of</w:t>
      </w:r>
      <w:proofErr w:type="spellEnd"/>
    </w:p>
    <w:p w:rsidR="0068298F" w:rsidRPr="00482971" w:rsidRDefault="0068298F" w:rsidP="0068298F">
      <w:pPr>
        <w:widowControl/>
        <w:ind w:left="426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gdzie</w:t>
      </w:r>
      <w:proofErr w:type="gramEnd"/>
      <w:r w:rsidRPr="00482971">
        <w:rPr>
          <w:rFonts w:eastAsia="Times New Roman" w:cs="Times New Roman"/>
          <w:lang w:bidi="ar-SA"/>
        </w:rPr>
        <w:t>:</w:t>
      </w:r>
    </w:p>
    <w:p w:rsidR="0068298F" w:rsidRPr="00482971" w:rsidRDefault="0068298F" w:rsidP="0068298F">
      <w:pPr>
        <w:widowControl/>
        <w:ind w:left="993" w:hanging="567"/>
        <w:jc w:val="both"/>
        <w:rPr>
          <w:rFonts w:eastAsia="Times New Roman" w:cs="Times New Roman"/>
          <w:bCs/>
          <w:lang w:bidi="ar-SA"/>
        </w:rPr>
      </w:pPr>
      <w:proofErr w:type="gramStart"/>
      <w:r w:rsidRPr="00482971">
        <w:rPr>
          <w:rFonts w:eastAsia="Times New Roman" w:cs="Times New Roman"/>
          <w:bCs/>
          <w:lang w:bidi="ar-SA"/>
        </w:rPr>
        <w:t>C</w:t>
      </w:r>
      <w:r w:rsidRPr="00482971">
        <w:rPr>
          <w:rFonts w:eastAsia="Times New Roman" w:cs="Times New Roman"/>
          <w:bCs/>
          <w:lang w:bidi="ar-SA"/>
        </w:rPr>
        <w:tab/>
        <w:t xml:space="preserve"> </w:t>
      </w:r>
      <w:r w:rsidRPr="00482971">
        <w:rPr>
          <w:rFonts w:eastAsia="Times New Roman" w:cs="Times New Roman"/>
          <w:bCs/>
          <w:lang w:bidi="ar-SA"/>
        </w:rPr>
        <w:tab/>
        <w:t xml:space="preserve">    –  wartość</w:t>
      </w:r>
      <w:proofErr w:type="gramEnd"/>
      <w:r w:rsidRPr="00482971">
        <w:rPr>
          <w:rFonts w:eastAsia="Times New Roman" w:cs="Times New Roman"/>
          <w:bCs/>
          <w:lang w:bidi="ar-SA"/>
        </w:rPr>
        <w:t xml:space="preserve"> punktowa kryterium ceny</w:t>
      </w:r>
    </w:p>
    <w:p w:rsidR="0068298F" w:rsidRPr="00482971" w:rsidRDefault="0068298F" w:rsidP="0068298F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482971">
        <w:rPr>
          <w:rFonts w:eastAsia="Times New Roman" w:cs="Times New Roman"/>
          <w:bCs/>
          <w:lang w:bidi="ar-SA"/>
        </w:rPr>
        <w:t xml:space="preserve">C </w:t>
      </w:r>
      <w:proofErr w:type="gramStart"/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min</w:t>
      </w:r>
      <w:r w:rsidRPr="00482971">
        <w:rPr>
          <w:rFonts w:eastAsia="Times New Roman" w:cs="Times New Roman"/>
          <w:bCs/>
          <w:lang w:bidi="ar-SA"/>
        </w:rPr>
        <w:tab/>
        <w:t xml:space="preserve">       –  najniższa</w:t>
      </w:r>
      <w:proofErr w:type="gramEnd"/>
      <w:r w:rsidRPr="00482971">
        <w:rPr>
          <w:rFonts w:eastAsia="Times New Roman" w:cs="Times New Roman"/>
          <w:bCs/>
          <w:lang w:bidi="ar-SA"/>
        </w:rPr>
        <w:t xml:space="preserve"> cena spośród wszystkich ofert</w:t>
      </w:r>
    </w:p>
    <w:p w:rsidR="0068298F" w:rsidRPr="00482971" w:rsidRDefault="0068298F" w:rsidP="0068298F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482971">
        <w:rPr>
          <w:rFonts w:eastAsia="Times New Roman" w:cs="Times New Roman"/>
          <w:bCs/>
          <w:lang w:bidi="ar-SA"/>
        </w:rPr>
        <w:t xml:space="preserve">C </w:t>
      </w:r>
      <w:proofErr w:type="gramStart"/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of</w:t>
      </w:r>
      <w:r w:rsidRPr="00482971">
        <w:rPr>
          <w:rFonts w:eastAsia="Times New Roman" w:cs="Times New Roman"/>
          <w:bCs/>
          <w:lang w:bidi="ar-SA"/>
        </w:rPr>
        <w:t xml:space="preserve"> </w:t>
      </w:r>
      <w:r w:rsidRPr="00482971">
        <w:rPr>
          <w:rFonts w:eastAsia="Times New Roman" w:cs="Times New Roman"/>
          <w:bCs/>
          <w:lang w:bidi="ar-SA"/>
        </w:rPr>
        <w:tab/>
        <w:t xml:space="preserve">        –  cena</w:t>
      </w:r>
      <w:proofErr w:type="gramEnd"/>
      <w:r w:rsidRPr="00482971">
        <w:rPr>
          <w:rFonts w:eastAsia="Times New Roman" w:cs="Times New Roman"/>
          <w:bCs/>
          <w:lang w:bidi="ar-SA"/>
        </w:rPr>
        <w:t xml:space="preserve"> podana w badanej ofercie</w:t>
      </w:r>
    </w:p>
    <w:p w:rsidR="0068298F" w:rsidRPr="00583675" w:rsidRDefault="0068298F" w:rsidP="0068298F">
      <w:pPr>
        <w:widowControl/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>w</w:t>
      </w:r>
      <w:proofErr w:type="gramEnd"/>
      <w:r w:rsidRPr="00482971">
        <w:rPr>
          <w:rFonts w:eastAsia="Times New Roman" w:cs="Times New Roman"/>
          <w:b/>
          <w:kern w:val="0"/>
          <w:lang w:eastAsia="ar-SA" w:bidi="ar-SA"/>
        </w:rPr>
        <w:t xml:space="preserve"> zakresie kryterium „termin wykonania”</w:t>
      </w:r>
      <w:r w:rsidRPr="00482971">
        <w:rPr>
          <w:rFonts w:eastAsia="Times New Roman" w:cs="Times New Roman"/>
          <w:kern w:val="0"/>
          <w:lang w:eastAsia="ar-SA" w:bidi="ar-SA"/>
        </w:rPr>
        <w:t>– zostaną przyznane punkty wg następującego wzoru:</w:t>
      </w:r>
    </w:p>
    <w:p w:rsidR="0068298F" w:rsidRPr="00583675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            </w:t>
      </w:r>
      <w:r w:rsidRPr="00482971">
        <w:rPr>
          <w:rFonts w:eastAsia="Times New Roman" w:cs="Times New Roman"/>
          <w:kern w:val="0"/>
          <w:lang w:val="de-DE" w:eastAsia="ar-SA" w:bidi="ar-SA"/>
        </w:rPr>
        <w:t>T</w:t>
      </w:r>
      <w:r w:rsidRPr="00482971">
        <w:rPr>
          <w:rFonts w:eastAsia="Times New Roman" w:cs="Times New Roman"/>
          <w:kern w:val="0"/>
          <w:vertAlign w:val="subscript"/>
          <w:lang w:val="de-DE" w:eastAsia="ar-SA" w:bidi="ar-SA"/>
        </w:rPr>
        <w:t>1</w:t>
      </w:r>
      <w:r w:rsidRPr="00482971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Pr="00482971">
        <w:rPr>
          <w:rFonts w:eastAsia="Times New Roman" w:cs="Times New Roman"/>
          <w:kern w:val="0"/>
          <w:lang w:val="de-DE" w:eastAsia="ar-SA" w:bidi="ar-SA"/>
        </w:rPr>
        <w:t>lub</w:t>
      </w:r>
      <w:proofErr w:type="spellEnd"/>
      <w:r w:rsidRPr="00482971">
        <w:rPr>
          <w:rFonts w:eastAsia="Times New Roman" w:cs="Times New Roman"/>
          <w:kern w:val="0"/>
          <w:lang w:val="de-DE" w:eastAsia="ar-SA" w:bidi="ar-SA"/>
        </w:rPr>
        <w:t xml:space="preserve"> T</w:t>
      </w:r>
      <w:r w:rsidRPr="00482971">
        <w:rPr>
          <w:rFonts w:eastAsia="Times New Roman" w:cs="Times New Roman"/>
          <w:kern w:val="0"/>
          <w:vertAlign w:val="subscript"/>
          <w:lang w:val="de-DE" w:eastAsia="ar-SA" w:bidi="ar-SA"/>
        </w:rPr>
        <w:t>2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482971">
        <w:rPr>
          <w:rFonts w:eastAsia="Times New Roman" w:cs="Times New Roman"/>
          <w:kern w:val="0"/>
          <w:lang w:val="de-DE" w:eastAsia="ar-SA" w:bidi="ar-SA"/>
        </w:rPr>
        <w:t xml:space="preserve"> T = -------------------- x 100 </w:t>
      </w:r>
      <w:proofErr w:type="spellStart"/>
      <w:r w:rsidRPr="00482971">
        <w:rPr>
          <w:rFonts w:eastAsia="Times New Roman" w:cs="Times New Roman"/>
          <w:kern w:val="0"/>
          <w:lang w:val="de-DE" w:eastAsia="ar-SA" w:bidi="ar-SA"/>
        </w:rPr>
        <w:t>pkt</w:t>
      </w:r>
      <w:proofErr w:type="spellEnd"/>
      <w:r w:rsidRPr="00482971">
        <w:rPr>
          <w:rFonts w:eastAsia="Times New Roman" w:cs="Times New Roman"/>
          <w:kern w:val="0"/>
          <w:lang w:val="de-DE" w:eastAsia="ar-SA" w:bidi="ar-SA"/>
        </w:rPr>
        <w:t xml:space="preserve"> x 10 %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val="de-DE" w:eastAsia="ar-SA" w:bidi="ar-SA"/>
        </w:rPr>
        <w:t xml:space="preserve">                </w:t>
      </w:r>
      <w:proofErr w:type="spellStart"/>
      <w:r w:rsidRPr="00482971">
        <w:rPr>
          <w:rFonts w:eastAsia="Times New Roman" w:cs="Times New Roman"/>
          <w:kern w:val="0"/>
          <w:lang w:eastAsia="ar-SA" w:bidi="ar-SA"/>
        </w:rPr>
        <w:t>T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</w:p>
    <w:p w:rsidR="007803D1" w:rsidRPr="00583675" w:rsidRDefault="007803D1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gdzie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:</w:t>
      </w:r>
    </w:p>
    <w:p w:rsidR="0068298F" w:rsidRPr="00482971" w:rsidRDefault="0068298F" w:rsidP="0068298F">
      <w:pPr>
        <w:widowControl/>
        <w:autoSpaceDN/>
        <w:ind w:left="1276" w:hanging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T</w:t>
      </w:r>
      <w:r w:rsidRPr="00482971">
        <w:rPr>
          <w:rFonts w:eastAsia="Times New Roman" w:cs="Times New Roman"/>
          <w:kern w:val="0"/>
          <w:lang w:eastAsia="ar-SA" w:bidi="ar-SA"/>
        </w:rPr>
        <w:tab/>
        <w:t>–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 wartość punktowa kryterium „termin wykonania”;</w:t>
      </w:r>
    </w:p>
    <w:p w:rsidR="0068298F" w:rsidRPr="00482971" w:rsidRDefault="0068298F" w:rsidP="0068298F">
      <w:pPr>
        <w:widowControl/>
        <w:autoSpaceDN/>
        <w:ind w:left="1276" w:hanging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T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1</w:t>
      </w:r>
      <w:r w:rsidRPr="00482971">
        <w:rPr>
          <w:rFonts w:eastAsia="Times New Roman" w:cs="Times New Roman"/>
          <w:kern w:val="0"/>
          <w:lang w:eastAsia="ar-SA" w:bidi="ar-SA"/>
        </w:rPr>
        <w:tab/>
        <w:t>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punktowa przy terminie wykonania do </w:t>
      </w:r>
      <w:r w:rsidR="003314FE" w:rsidRPr="00482971">
        <w:rPr>
          <w:rFonts w:eastAsia="Times New Roman" w:cs="Times New Roman"/>
          <w:kern w:val="0"/>
          <w:lang w:eastAsia="ar-SA" w:bidi="ar-SA"/>
        </w:rPr>
        <w:t xml:space="preserve">dnia </w:t>
      </w:r>
      <w:r w:rsidR="006B460D" w:rsidRPr="00482971">
        <w:rPr>
          <w:rFonts w:eastAsia="Times New Roman" w:cs="Times New Roman"/>
          <w:kern w:val="0"/>
          <w:lang w:eastAsia="ar-SA" w:bidi="ar-SA"/>
        </w:rPr>
        <w:t>3</w:t>
      </w:r>
      <w:r w:rsidR="00DE31EF" w:rsidRPr="00482971">
        <w:rPr>
          <w:rFonts w:eastAsia="Times New Roman" w:cs="Times New Roman"/>
          <w:kern w:val="0"/>
          <w:lang w:eastAsia="ar-SA" w:bidi="ar-SA"/>
        </w:rPr>
        <w:t>1 sierpnia 2024</w:t>
      </w:r>
      <w:r w:rsidRPr="00482971">
        <w:rPr>
          <w:rFonts w:eastAsia="Times New Roman" w:cs="Times New Roman"/>
          <w:kern w:val="0"/>
          <w:lang w:eastAsia="ar-SA" w:bidi="ar-SA"/>
        </w:rPr>
        <w:t xml:space="preserve"> r.;</w:t>
      </w:r>
    </w:p>
    <w:p w:rsidR="0068298F" w:rsidRPr="00482971" w:rsidRDefault="0068298F" w:rsidP="0068298F">
      <w:pPr>
        <w:widowControl/>
        <w:autoSpaceDN/>
        <w:ind w:left="1280" w:hanging="85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T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2</w:t>
      </w:r>
      <w:r w:rsidRPr="00482971">
        <w:rPr>
          <w:rFonts w:eastAsia="Times New Roman" w:cs="Times New Roman"/>
          <w:kern w:val="0"/>
          <w:lang w:eastAsia="ar-SA" w:bidi="ar-SA"/>
        </w:rPr>
        <w:tab/>
        <w:t>–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 wartość punktowa przy terminie wykonania do </w:t>
      </w:r>
      <w:r w:rsidR="003314FE" w:rsidRPr="00482971">
        <w:rPr>
          <w:rFonts w:eastAsia="Times New Roman" w:cs="Times New Roman"/>
          <w:kern w:val="0"/>
          <w:lang w:eastAsia="ar-SA" w:bidi="ar-SA"/>
        </w:rPr>
        <w:t xml:space="preserve">dnia </w:t>
      </w:r>
      <w:r w:rsidR="00DE31EF" w:rsidRPr="00482971">
        <w:rPr>
          <w:rFonts w:eastAsia="Times New Roman" w:cs="Times New Roman"/>
          <w:kern w:val="0"/>
          <w:lang w:eastAsia="ar-SA" w:bidi="ar-SA"/>
        </w:rPr>
        <w:t>30 września 2024</w:t>
      </w:r>
      <w:r w:rsidRPr="00482971">
        <w:rPr>
          <w:rFonts w:eastAsia="Times New Roman" w:cs="Times New Roman"/>
          <w:kern w:val="0"/>
          <w:lang w:eastAsia="ar-SA" w:bidi="ar-SA"/>
        </w:rPr>
        <w:t xml:space="preserve"> r.;</w:t>
      </w:r>
    </w:p>
    <w:p w:rsidR="0068298F" w:rsidRPr="00482971" w:rsidRDefault="0068298F" w:rsidP="0068298F">
      <w:pPr>
        <w:widowControl/>
        <w:autoSpaceDN/>
        <w:ind w:left="1280" w:hanging="85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 w:rsidRPr="00482971">
        <w:rPr>
          <w:rFonts w:eastAsia="Times New Roman" w:cs="Times New Roman"/>
          <w:kern w:val="0"/>
          <w:lang w:eastAsia="ar-SA" w:bidi="ar-SA"/>
        </w:rPr>
        <w:t>T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  <w:r w:rsidRPr="00482971">
        <w:rPr>
          <w:rFonts w:eastAsia="Times New Roman" w:cs="Times New Roman"/>
          <w:kern w:val="0"/>
          <w:lang w:eastAsia="ar-SA" w:bidi="ar-SA"/>
        </w:rPr>
        <w:tab/>
        <w:t>–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 maksymalna wartość punktowa kryterium „termin wykonania”. </w:t>
      </w:r>
    </w:p>
    <w:p w:rsidR="0068298F" w:rsidRPr="00583675" w:rsidRDefault="0068298F" w:rsidP="0068298F">
      <w:pPr>
        <w:widowControl/>
        <w:autoSpaceDN/>
        <w:ind w:left="72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8655" w:type="dxa"/>
        <w:tblInd w:w="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26"/>
        <w:gridCol w:w="709"/>
        <w:gridCol w:w="4536"/>
        <w:gridCol w:w="708"/>
      </w:tblGrid>
      <w:tr w:rsidR="001C207D" w:rsidRPr="00B270D8" w:rsidTr="001C207D"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207D" w:rsidRPr="00B270D8" w:rsidRDefault="001C207D" w:rsidP="001C207D">
            <w:pPr>
              <w:widowControl/>
              <w:autoSpaceDN/>
              <w:ind w:left="-125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  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207D" w:rsidRPr="00B270D8" w:rsidRDefault="001C207D" w:rsidP="001C20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b/>
                <w:kern w:val="0"/>
                <w:lang w:eastAsia="ar-SA" w:bidi="ar-SA"/>
              </w:rPr>
              <w:t>Nazwa kryterium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207D" w:rsidRPr="00B270D8" w:rsidRDefault="001C207D" w:rsidP="001C207D">
            <w:pPr>
              <w:widowControl/>
              <w:autoSpaceDN/>
              <w:ind w:left="27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b/>
                <w:kern w:val="0"/>
                <w:lang w:eastAsia="ar-SA" w:bidi="ar-SA"/>
              </w:rPr>
              <w:t>Metodologia oceny</w:t>
            </w:r>
          </w:p>
        </w:tc>
      </w:tr>
      <w:tr w:rsidR="001C207D" w:rsidRPr="00B270D8" w:rsidTr="001C207D">
        <w:trPr>
          <w:trHeight w:val="2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Termin wykonania</w:t>
            </w:r>
          </w:p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T</w:t>
            </w:r>
            <w:r w:rsidRPr="00B270D8">
              <w:rPr>
                <w:rFonts w:eastAsia="Times New Roman" w:cs="Times New Roman"/>
                <w:kern w:val="0"/>
                <w:vertAlign w:val="subscript"/>
                <w:lang w:eastAsia="ar-SA" w:bidi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B270D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Termin wykonania do dnia 3</w:t>
            </w:r>
            <w:r w:rsidR="00B270D8">
              <w:rPr>
                <w:rFonts w:eastAsia="Times New Roman" w:cs="Times New Roman"/>
                <w:kern w:val="0"/>
                <w:lang w:eastAsia="ar-SA" w:bidi="ar-SA"/>
              </w:rPr>
              <w:t>1 sierpnia</w:t>
            </w: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br/>
              <w:t>202</w:t>
            </w:r>
            <w:r w:rsidR="00B270D8">
              <w:rPr>
                <w:rFonts w:eastAsia="Times New Roman" w:cs="Times New Roman"/>
                <w:kern w:val="0"/>
                <w:lang w:eastAsia="ar-SA" w:bidi="ar-SA"/>
              </w:rPr>
              <w:t>4</w:t>
            </w: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 xml:space="preserve"> 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10</w:t>
            </w:r>
          </w:p>
        </w:tc>
      </w:tr>
      <w:tr w:rsidR="001C207D" w:rsidRPr="00B270D8" w:rsidTr="001C207D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7D" w:rsidRPr="00B270D8" w:rsidRDefault="001C207D" w:rsidP="001C207D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7D" w:rsidRPr="00B270D8" w:rsidRDefault="001C207D" w:rsidP="001C207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T</w:t>
            </w:r>
            <w:r w:rsidRPr="00B270D8">
              <w:rPr>
                <w:rFonts w:eastAsia="Times New Roman" w:cs="Times New Roman"/>
                <w:kern w:val="0"/>
                <w:vertAlign w:val="subscript"/>
                <w:lang w:eastAsia="ar-SA" w:bidi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B270D8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 xml:space="preserve">Termin wykonania do dnia </w:t>
            </w:r>
            <w:r w:rsidR="00B270D8">
              <w:rPr>
                <w:rFonts w:eastAsia="Times New Roman" w:cs="Times New Roman"/>
                <w:kern w:val="0"/>
                <w:lang w:eastAsia="ar-SA" w:bidi="ar-SA"/>
              </w:rPr>
              <w:t xml:space="preserve">30 września </w:t>
            </w:r>
            <w:r w:rsidR="00B270D8">
              <w:rPr>
                <w:rFonts w:eastAsia="Times New Roman" w:cs="Times New Roman"/>
                <w:kern w:val="0"/>
                <w:lang w:eastAsia="ar-SA" w:bidi="ar-SA"/>
              </w:rPr>
              <w:br/>
              <w:t>2024</w:t>
            </w: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 xml:space="preserve"> 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</w:tr>
      <w:tr w:rsidR="001C207D" w:rsidRPr="00B270D8" w:rsidTr="001C207D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7D" w:rsidRPr="00B270D8" w:rsidRDefault="001C207D" w:rsidP="001C207D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7D" w:rsidRPr="00B270D8" w:rsidRDefault="001C207D" w:rsidP="001C207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T</w:t>
            </w:r>
            <w:r w:rsidRPr="00B270D8">
              <w:rPr>
                <w:rFonts w:eastAsia="Times New Roman" w:cs="Times New Roman"/>
                <w:kern w:val="0"/>
                <w:vertAlign w:val="subscript"/>
                <w:lang w:eastAsia="ar-SA" w:bidi="ar-SA"/>
              </w:rPr>
              <w:t>max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Termin wykonania max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07D" w:rsidRPr="00B270D8" w:rsidRDefault="001C207D" w:rsidP="001C207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270D8">
              <w:rPr>
                <w:rFonts w:eastAsia="Times New Roman" w:cs="Times New Roman"/>
                <w:kern w:val="0"/>
                <w:lang w:eastAsia="ar-SA" w:bidi="ar-SA"/>
              </w:rPr>
              <w:t>10</w:t>
            </w:r>
          </w:p>
        </w:tc>
      </w:tr>
    </w:tbl>
    <w:p w:rsidR="0068298F" w:rsidRPr="00583675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>w</w:t>
      </w:r>
      <w:proofErr w:type="gramEnd"/>
      <w:r w:rsidRPr="00482971">
        <w:rPr>
          <w:rFonts w:eastAsia="Times New Roman" w:cs="Times New Roman"/>
          <w:b/>
          <w:kern w:val="0"/>
          <w:lang w:eastAsia="ar-SA" w:bidi="ar-SA"/>
        </w:rPr>
        <w:t xml:space="preserve"> zakresie kryterium „okres gwarancji”</w:t>
      </w:r>
      <w:r w:rsidRPr="00482971">
        <w:rPr>
          <w:rFonts w:eastAsia="Times New Roman" w:cs="Times New Roman"/>
          <w:kern w:val="0"/>
          <w:lang w:eastAsia="ar-SA" w:bidi="ar-SA"/>
        </w:rPr>
        <w:t xml:space="preserve"> – zostaną przyznane punkty wg następującego wzoru zgodnego z poniższą tabelą: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    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              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           </w:t>
      </w:r>
      <w:proofErr w:type="gramStart"/>
      <w:r w:rsidRPr="00482971">
        <w:rPr>
          <w:rFonts w:eastAsia="Times New Roman" w:cs="Times New Roman"/>
          <w:kern w:val="0"/>
          <w:lang w:eastAsia="ar-SA" w:bidi="ar-SA"/>
        </w:rPr>
        <w:t>G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482971">
        <w:rPr>
          <w:rFonts w:eastAsia="Times New Roman" w:cs="Times New Roman"/>
          <w:kern w:val="0"/>
          <w:lang w:eastAsia="ar-SA" w:bidi="ar-SA"/>
        </w:rPr>
        <w:t xml:space="preserve"> lub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G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G = --------------------- x 100 pkt x 20 %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                </w:t>
      </w:r>
      <w:proofErr w:type="spellStart"/>
      <w:r w:rsidRPr="00482971">
        <w:rPr>
          <w:rFonts w:eastAsia="Times New Roman" w:cs="Times New Roman"/>
          <w:kern w:val="0"/>
          <w:lang w:eastAsia="ar-SA" w:bidi="ar-SA"/>
        </w:rPr>
        <w:t>G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gdzie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:</w:t>
      </w:r>
    </w:p>
    <w:p w:rsidR="0068298F" w:rsidRPr="00482971" w:rsidRDefault="0068298F" w:rsidP="0068298F">
      <w:pPr>
        <w:widowControl/>
        <w:autoSpaceDN/>
        <w:ind w:left="1276" w:hanging="83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G</w:t>
      </w:r>
      <w:r w:rsidRPr="00482971">
        <w:rPr>
          <w:rFonts w:eastAsia="Times New Roman" w:cs="Times New Roman"/>
          <w:kern w:val="0"/>
          <w:lang w:eastAsia="ar-SA" w:bidi="ar-SA"/>
        </w:rPr>
        <w:tab/>
        <w:t>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punktowa kryterium „okres gwarancji”; </w:t>
      </w:r>
    </w:p>
    <w:p w:rsidR="0068298F" w:rsidRPr="00482971" w:rsidRDefault="0068298F" w:rsidP="0068298F">
      <w:pPr>
        <w:widowControl/>
        <w:autoSpaceDN/>
        <w:ind w:left="426" w:firstLine="1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G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ab/>
        <w:t xml:space="preserve">               </w:t>
      </w:r>
      <w:r w:rsidRPr="00482971">
        <w:rPr>
          <w:rFonts w:eastAsia="Times New Roman" w:cs="Times New Roman"/>
          <w:kern w:val="0"/>
          <w:lang w:eastAsia="ar-SA" w:bidi="ar-SA"/>
        </w:rPr>
        <w:t>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kryterium przy gwarancji 5 lat;</w:t>
      </w:r>
    </w:p>
    <w:p w:rsidR="0068298F" w:rsidRPr="00482971" w:rsidRDefault="0068298F" w:rsidP="0068298F">
      <w:pPr>
        <w:widowControl/>
        <w:autoSpaceDN/>
        <w:ind w:left="426" w:firstLine="1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G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ab/>
        <w:t xml:space="preserve">               </w:t>
      </w:r>
      <w:r w:rsidRPr="00482971">
        <w:rPr>
          <w:rFonts w:eastAsia="Times New Roman" w:cs="Times New Roman"/>
          <w:kern w:val="0"/>
          <w:lang w:eastAsia="ar-SA" w:bidi="ar-SA"/>
        </w:rPr>
        <w:t>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kryterium przy gwarancji 7 lat;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proofErr w:type="gramStart"/>
      <w:r w:rsidRPr="00482971">
        <w:rPr>
          <w:rFonts w:eastAsia="Times New Roman" w:cs="Times New Roman"/>
          <w:kern w:val="0"/>
          <w:lang w:eastAsia="ar-SA" w:bidi="ar-SA"/>
        </w:rPr>
        <w:t>G</w:t>
      </w:r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  <w:r w:rsidRPr="00482971">
        <w:rPr>
          <w:rFonts w:eastAsia="Times New Roman" w:cs="Times New Roman"/>
          <w:kern w:val="0"/>
          <w:vertAlign w:val="subscript"/>
          <w:lang w:eastAsia="ar-SA" w:bidi="ar-SA"/>
        </w:rPr>
        <w:t xml:space="preserve">           </w:t>
      </w:r>
      <w:r w:rsidRPr="00482971">
        <w:rPr>
          <w:rFonts w:eastAsia="Times New Roman" w:cs="Times New Roman"/>
          <w:kern w:val="0"/>
          <w:lang w:eastAsia="ar-SA" w:bidi="ar-SA"/>
        </w:rPr>
        <w:t>–  maksymalna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wartość kryterium „okres gwarancji”.</w:t>
      </w:r>
    </w:p>
    <w:p w:rsidR="0068298F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5E2D" w:rsidRPr="00482971" w:rsidRDefault="00B05E2D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8655" w:type="dxa"/>
        <w:tblInd w:w="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26"/>
        <w:gridCol w:w="709"/>
        <w:gridCol w:w="4536"/>
        <w:gridCol w:w="708"/>
      </w:tblGrid>
      <w:tr w:rsidR="0068298F" w:rsidRPr="00482971" w:rsidTr="00FB1C2C"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298F" w:rsidRPr="00482971" w:rsidRDefault="0068298F" w:rsidP="0068298F">
            <w:pPr>
              <w:widowControl/>
              <w:autoSpaceDN/>
              <w:ind w:left="-125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482971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 xml:space="preserve">   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298F" w:rsidRPr="00482971" w:rsidRDefault="0068298F" w:rsidP="0068298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482971">
              <w:rPr>
                <w:rFonts w:eastAsia="Times New Roman" w:cs="Times New Roman"/>
                <w:b/>
                <w:kern w:val="0"/>
                <w:lang w:eastAsia="ar-SA" w:bidi="ar-SA"/>
              </w:rPr>
              <w:t>Nazwa kryterium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98F" w:rsidRPr="00482971" w:rsidRDefault="0068298F" w:rsidP="0068298F">
            <w:pPr>
              <w:widowControl/>
              <w:autoSpaceDN/>
              <w:ind w:left="27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482971">
              <w:rPr>
                <w:rFonts w:eastAsia="Times New Roman" w:cs="Times New Roman"/>
                <w:b/>
                <w:kern w:val="0"/>
                <w:lang w:eastAsia="ar-SA" w:bidi="ar-SA"/>
              </w:rPr>
              <w:t>Metodologia oceny</w:t>
            </w:r>
          </w:p>
        </w:tc>
      </w:tr>
      <w:tr w:rsidR="0068298F" w:rsidRPr="00482971" w:rsidTr="00FB1C2C">
        <w:trPr>
          <w:trHeight w:val="2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8F" w:rsidRPr="00482971" w:rsidRDefault="0068298F" w:rsidP="0068298F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482971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68298F" w:rsidRPr="00482971" w:rsidRDefault="0068298F" w:rsidP="0068298F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8F" w:rsidRPr="00482971" w:rsidRDefault="0068298F" w:rsidP="0068298F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Okres gwarancji</w:t>
            </w:r>
            <w:r w:rsidRPr="00482971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482971" w:rsidRDefault="0068298F" w:rsidP="0068298F">
            <w:pPr>
              <w:widowControl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G</w:t>
            </w:r>
            <w:r w:rsidRPr="00482971">
              <w:rPr>
                <w:rFonts w:eastAsia="Times New Roman" w:cs="Times New Roman"/>
                <w:vertAlign w:val="subscript"/>
                <w:lang w:bidi="ar-SA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482971" w:rsidRDefault="0068298F" w:rsidP="0068298F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Okres gwarancji 5 lat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68298F" w:rsidRPr="00482971" w:rsidTr="00FB1C2C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482971" w:rsidRDefault="0068298F" w:rsidP="0068298F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482971" w:rsidRDefault="0068298F" w:rsidP="0068298F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482971" w:rsidRDefault="0068298F" w:rsidP="0068298F">
            <w:pPr>
              <w:widowControl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G</w:t>
            </w:r>
            <w:r w:rsidRPr="00482971">
              <w:rPr>
                <w:rFonts w:eastAsia="Times New Roman" w:cs="Times New Roman"/>
                <w:vertAlign w:val="subscript"/>
                <w:lang w:bidi="ar-SA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482971" w:rsidRDefault="0068298F" w:rsidP="0068298F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Okres gwarancji 7 lat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20</w:t>
            </w:r>
          </w:p>
        </w:tc>
      </w:tr>
      <w:tr w:rsidR="0068298F" w:rsidRPr="00482971" w:rsidTr="00FB1C2C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482971" w:rsidRDefault="0068298F" w:rsidP="0068298F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482971" w:rsidRDefault="0068298F" w:rsidP="0068298F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482971" w:rsidRDefault="0068298F" w:rsidP="0068298F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482971">
              <w:rPr>
                <w:rFonts w:eastAsia="Times New Roman" w:cs="Times New Roman"/>
                <w:bCs/>
                <w:lang w:bidi="ar-SA"/>
              </w:rPr>
              <w:t>G</w:t>
            </w:r>
            <w:r w:rsidRPr="00482971">
              <w:rPr>
                <w:rFonts w:eastAsia="Times New Roman" w:cs="Times New Roman"/>
                <w:bCs/>
                <w:vertAlign w:val="subscript"/>
                <w:lang w:bidi="ar-SA"/>
              </w:rPr>
              <w:t>max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482971" w:rsidRDefault="0068298F" w:rsidP="0068298F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Okres gwarancji max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8F" w:rsidRPr="00482971" w:rsidRDefault="0068298F" w:rsidP="0068298F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82971">
              <w:rPr>
                <w:rFonts w:eastAsia="Times New Roman" w:cs="Times New Roman"/>
                <w:lang w:bidi="ar-SA"/>
              </w:rPr>
              <w:t>20</w:t>
            </w:r>
          </w:p>
        </w:tc>
      </w:tr>
    </w:tbl>
    <w:p w:rsidR="0068298F" w:rsidRPr="00583675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Zamawiający udzieli zamówienia Wykonawcy, którego oferta spełniać będzie wymagania określone w SWZ i otrzyma najwyższą wartość punktową wyliczoną wg poniższego wzoru: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>W  =  C</w:t>
      </w:r>
      <w:proofErr w:type="gramEnd"/>
      <w:r w:rsidRPr="00482971">
        <w:rPr>
          <w:rFonts w:eastAsia="Times New Roman" w:cs="Times New Roman"/>
          <w:b/>
          <w:kern w:val="0"/>
          <w:lang w:eastAsia="ar-SA" w:bidi="ar-SA"/>
        </w:rPr>
        <w:t xml:space="preserve">  +  T  +  G 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gdzie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:</w:t>
      </w:r>
    </w:p>
    <w:p w:rsidR="0068298F" w:rsidRPr="00482971" w:rsidRDefault="0068298F" w:rsidP="0068298F">
      <w:pPr>
        <w:widowControl/>
        <w:autoSpaceDN/>
        <w:ind w:left="1418" w:hanging="992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>W</w:t>
      </w:r>
      <w:r w:rsidRPr="00482971">
        <w:rPr>
          <w:rFonts w:eastAsia="Times New Roman" w:cs="Times New Roman"/>
          <w:kern w:val="0"/>
          <w:lang w:eastAsia="ar-SA" w:bidi="ar-SA"/>
        </w:rPr>
        <w:t xml:space="preserve">          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oferty w punktach;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>C</w:t>
      </w:r>
      <w:r w:rsidRPr="00482971">
        <w:rPr>
          <w:rFonts w:eastAsia="Times New Roman" w:cs="Times New Roman"/>
          <w:kern w:val="0"/>
          <w:lang w:eastAsia="ar-SA" w:bidi="ar-SA"/>
        </w:rPr>
        <w:t xml:space="preserve">           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oferty w punktach w kryterium „cena oferty”;</w:t>
      </w:r>
    </w:p>
    <w:p w:rsidR="0068298F" w:rsidRPr="00482971" w:rsidRDefault="0068298F" w:rsidP="0068298F">
      <w:pPr>
        <w:widowControl/>
        <w:tabs>
          <w:tab w:val="left" w:pos="720"/>
          <w:tab w:val="left" w:pos="900"/>
        </w:tabs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>T</w:t>
      </w:r>
      <w:r w:rsidRPr="00482971">
        <w:rPr>
          <w:rFonts w:eastAsia="Times New Roman" w:cs="Times New Roman"/>
          <w:kern w:val="0"/>
          <w:lang w:eastAsia="ar-SA" w:bidi="ar-SA"/>
        </w:rPr>
        <w:t xml:space="preserve">           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oferty w punktach w kryterium „termin wykonania”;</w:t>
      </w:r>
    </w:p>
    <w:p w:rsidR="0068298F" w:rsidRPr="00482971" w:rsidRDefault="0068298F" w:rsidP="0068298F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/>
          <w:kern w:val="0"/>
          <w:lang w:eastAsia="ar-SA" w:bidi="ar-SA"/>
        </w:rPr>
        <w:t xml:space="preserve">G           </w:t>
      </w:r>
      <w:r w:rsidRPr="00482971">
        <w:rPr>
          <w:rFonts w:eastAsia="Times New Roman" w:cs="Times New Roman"/>
          <w:kern w:val="0"/>
          <w:lang w:eastAsia="ar-SA" w:bidi="ar-SA"/>
        </w:rPr>
        <w:t>–  wartość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oferty w punktach w kryterium „okres gwarancji”.</w:t>
      </w:r>
    </w:p>
    <w:p w:rsidR="0068298F" w:rsidRPr="00583675" w:rsidRDefault="0068298F" w:rsidP="0068298F">
      <w:pPr>
        <w:widowControl/>
        <w:tabs>
          <w:tab w:val="left" w:pos="108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482971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:rsidR="0068298F" w:rsidRPr="00482971" w:rsidRDefault="0068298F" w:rsidP="0068298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1)</w:t>
      </w:r>
      <w:r w:rsidRPr="00482971">
        <w:rPr>
          <w:rFonts w:eastAsia="Times New Roman" w:cs="Times New Roman"/>
          <w:kern w:val="0"/>
          <w:lang w:eastAsia="ar-SA" w:bidi="ar-SA"/>
        </w:rPr>
        <w:tab/>
        <w:t>z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krajów Unii Europejskiej, Zamawiający doliczy do ceny ofertowej Wykonawcy różnicę </w:t>
      </w:r>
      <w:r w:rsidR="00DE31EF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umowy;</w:t>
      </w:r>
    </w:p>
    <w:p w:rsidR="0068298F" w:rsidRPr="00482971" w:rsidRDefault="0068298F" w:rsidP="0068298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2)</w:t>
      </w:r>
      <w:r w:rsidRPr="00482971">
        <w:rPr>
          <w:rFonts w:eastAsia="Times New Roman" w:cs="Times New Roman"/>
          <w:kern w:val="0"/>
          <w:lang w:eastAsia="ar-SA" w:bidi="ar-SA"/>
        </w:rPr>
        <w:tab/>
        <w:t>z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państw trzecich, Zamawiający doliczy do c</w:t>
      </w:r>
      <w:r w:rsidR="00410B08" w:rsidRPr="00482971">
        <w:rPr>
          <w:rFonts w:eastAsia="Times New Roman" w:cs="Times New Roman"/>
          <w:kern w:val="0"/>
          <w:lang w:eastAsia="ar-SA" w:bidi="ar-SA"/>
        </w:rPr>
        <w:t>eny ofertowej Wykonawcy różnicę</w:t>
      </w:r>
      <w:r w:rsidR="00410B08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 oraz cło.</w:t>
      </w:r>
    </w:p>
    <w:p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 porównania ofert pod uwagę będzie brana cena oferty, okres gwarancji oraz termin wykonania zamówienia wynikające z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>Formularza oferty.</w:t>
      </w:r>
    </w:p>
    <w:p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6.</w:t>
      </w:r>
      <w:r w:rsidRPr="00482971">
        <w:rPr>
          <w:rFonts w:eastAsia="Times New Roman" w:cs="Times New Roman"/>
          <w:kern w:val="0"/>
          <w:lang w:eastAsia="ar-SA" w:bidi="ar-SA"/>
        </w:rPr>
        <w:tab/>
        <w:t>W przypadku stwierdzenia w ofercie oczywistych omyłek pisarskich, omyłek rachunkowych, z uwzględnieniem konsekwencji rachunkowych dokonanych poprawek lub innych omyłek polegających na niezgodności oferty ze specyfikacją, niepowodujących istotnych zmian w treści oferty, Zamawiający poprawi je w ofercie.</w:t>
      </w:r>
    </w:p>
    <w:p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>O poprawieniu omyłek Zamawiający niezwłocznie zawiadomi Wykonawcę, którego oferta została poprawiona.</w:t>
      </w:r>
    </w:p>
    <w:p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Wykonawca, w którego ofercie została stwierdzona na podstawie art. 223 ust. 2 pkt 3 ustawy omyłka w terminie 3 dni od dnia doręczenia zawiadomienia zobowiązany </w:t>
      </w:r>
      <w:r w:rsidRPr="00482971">
        <w:rPr>
          <w:rFonts w:eastAsia="Times New Roman" w:cs="Times New Roman"/>
          <w:kern w:val="0"/>
          <w:lang w:eastAsia="ar-SA" w:bidi="ar-SA"/>
        </w:rPr>
        <w:br/>
        <w:t>jest wyrazić zgodę na jej poprawienie.</w:t>
      </w:r>
    </w:p>
    <w:p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>Brak zgody na zawiadomienie w terminie wskazanym w ust. 8 skutkuje odrzuceniem oferty.</w:t>
      </w:r>
    </w:p>
    <w:p w:rsidR="0068298F" w:rsidRPr="00482971" w:rsidRDefault="0068298F" w:rsidP="0068298F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="003314FE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o najwyższej wadze.  Jeżeli oferty otrzymały taką samą ocenę w kryterium o najwyższej wadze, Zamawiający wybiera ofertę z najniższą ceną lub najniższym kosztem.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482971">
        <w:rPr>
          <w:rFonts w:eastAsia="Times New Roman" w:cs="Times New Roman"/>
          <w:kern w:val="0"/>
          <w:lang w:eastAsia="ar-SA" w:bidi="ar-SA"/>
        </w:rPr>
        <w:br/>
        <w:t>przez Zamawiającego ofert dodatkowych zawierających nową cenę lub koszt.</w:t>
      </w:r>
    </w:p>
    <w:p w:rsidR="0068298F" w:rsidRPr="00482971" w:rsidRDefault="0068298F" w:rsidP="0068298F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Wykonawcy składając oferty dodatkowe nie mogą zaoferować cen lub kosztów wyższych </w:t>
      </w:r>
      <w:r w:rsidR="00DE31EF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niż zaoferowane w uprzednio złożonych przez nich ofertach.</w:t>
      </w:r>
    </w:p>
    <w:p w:rsidR="0068298F" w:rsidRPr="00482971" w:rsidRDefault="0068298F" w:rsidP="0068298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12.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NewRoman" w:cs="Times New Roman"/>
          <w:iCs/>
          <w:kern w:val="0"/>
          <w:lang w:eastAsia="ar-SA" w:bidi="ar-SA"/>
        </w:rPr>
        <w:t xml:space="preserve">Zamawiający udzieli zamówienia Wykonawcy, którego oferta odpowiada wszystkim warunkom SWZ oraz uzyska najwyższą pozycję w rankingu. </w:t>
      </w:r>
    </w:p>
    <w:p w:rsidR="002E4B66" w:rsidRPr="00583675" w:rsidRDefault="002E4B66" w:rsidP="003076B2">
      <w:pPr>
        <w:widowControl/>
        <w:ind w:left="426"/>
        <w:jc w:val="both"/>
        <w:rPr>
          <w:rFonts w:eastAsia="Times New Roman" w:cs="Times New Roman"/>
          <w:bCs/>
          <w:sz w:val="16"/>
          <w:szCs w:val="16"/>
          <w:lang w:bidi="ar-SA"/>
        </w:rPr>
      </w:pPr>
    </w:p>
    <w:p w:rsidR="006653F0" w:rsidRPr="00482971" w:rsidRDefault="006653F0" w:rsidP="006653F0">
      <w:pPr>
        <w:widowControl/>
        <w:autoSpaceDN/>
        <w:ind w:left="283" w:hanging="567"/>
        <w:jc w:val="both"/>
        <w:textAlignment w:val="auto"/>
        <w:rPr>
          <w:rFonts w:eastAsia="TimesNewRoman" w:cs="Times New Roman"/>
          <w:b/>
          <w:iCs/>
          <w:kern w:val="0"/>
          <w:lang w:eastAsia="ar-SA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482971">
        <w:rPr>
          <w:rFonts w:eastAsia="TimesNewRoman" w:cs="Times New Roman"/>
          <w:b/>
          <w:iCs/>
          <w:kern w:val="0"/>
          <w:lang w:eastAsia="ar-SA" w:bidi="ar-SA"/>
        </w:rPr>
        <w:t>A</w:t>
      </w:r>
      <w:r w:rsidR="00283CF8" w:rsidRPr="00482971">
        <w:rPr>
          <w:rFonts w:eastAsia="TimesNewRoman" w:cs="Times New Roman"/>
          <w:b/>
          <w:iCs/>
          <w:kern w:val="0"/>
          <w:lang w:eastAsia="ar-SA" w:bidi="ar-SA"/>
        </w:rPr>
        <w:t>ukcja elektroniczna</w:t>
      </w:r>
      <w:r w:rsidR="007E4731" w:rsidRPr="00482971">
        <w:rPr>
          <w:rFonts w:eastAsia="TimesNewRoman" w:cs="Times New Roman"/>
          <w:b/>
          <w:iCs/>
          <w:kern w:val="0"/>
          <w:lang w:eastAsia="ar-SA" w:bidi="ar-SA"/>
        </w:rPr>
        <w:t xml:space="preserve"> </w:t>
      </w:r>
    </w:p>
    <w:p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1.</w:t>
      </w:r>
      <w:r w:rsidRPr="00482971">
        <w:rPr>
          <w:rFonts w:eastAsia="Times New Roman" w:cs="Times New Roman"/>
          <w:lang w:bidi="ar-SA"/>
        </w:rPr>
        <w:tab/>
        <w:t xml:space="preserve">Zamawiający przewiduje dokonanie wyboru najkorzystniejszej oferty z zastosowaniem aukcji elektronicznej, jeżeli zostaną złożone co najmniej 2 oferty niepodlegające odrzuceniu. </w:t>
      </w:r>
    </w:p>
    <w:p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color w:val="0C12FC"/>
          <w:lang w:bidi="ar-SA"/>
        </w:rPr>
      </w:pPr>
      <w:r w:rsidRPr="00482971">
        <w:rPr>
          <w:rFonts w:eastAsia="Times New Roman" w:cs="Times New Roman"/>
          <w:lang w:bidi="ar-SA"/>
        </w:rPr>
        <w:t>2.</w:t>
      </w:r>
      <w:r w:rsidRPr="00482971">
        <w:rPr>
          <w:rFonts w:eastAsia="Times New Roman" w:cs="Times New Roman"/>
          <w:lang w:bidi="ar-SA"/>
        </w:rPr>
        <w:tab/>
        <w:t xml:space="preserve">Aukcje przeprowadzone zostaną na platformie aukcyjnej </w:t>
      </w:r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https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://aukcje</w:t>
      </w:r>
      <w:proofErr w:type="gramEnd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uzp</w:t>
      </w:r>
      <w:proofErr w:type="gramEnd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gov</w:t>
      </w:r>
      <w:proofErr w:type="gramEnd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pl</w:t>
      </w:r>
      <w:proofErr w:type="gramEnd"/>
    </w:p>
    <w:p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3.</w:t>
      </w:r>
      <w:r w:rsidRPr="00482971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4.</w:t>
      </w:r>
      <w:r w:rsidRPr="00482971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https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://aukcje</w:t>
      </w:r>
      <w:proofErr w:type="gramEnd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uzp</w:t>
      </w:r>
      <w:proofErr w:type="gramEnd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gov</w:t>
      </w:r>
      <w:proofErr w:type="gramEnd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pl</w:t>
      </w:r>
      <w:proofErr w:type="gramEnd"/>
      <w:r w:rsidRPr="00482971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482971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6.</w:t>
      </w:r>
      <w:r w:rsidRPr="00482971">
        <w:rPr>
          <w:rFonts w:eastAsia="Times New Roman" w:cs="Times New Roman"/>
          <w:lang w:bidi="ar-SA"/>
        </w:rPr>
        <w:tab/>
        <w:t>Kryterium oceny ofert, stosowanym w toku aukcji elektronicznej będzie „cena” i „termin realizacji dostawy”.</w:t>
      </w:r>
    </w:p>
    <w:p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7.</w:t>
      </w:r>
      <w:r w:rsidRPr="00482971">
        <w:rPr>
          <w:rFonts w:eastAsia="Times New Roman" w:cs="Times New Roman"/>
          <w:lang w:bidi="ar-SA"/>
        </w:rPr>
        <w:tab/>
        <w:t>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482971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:rsidR="00DE31EF" w:rsidRPr="00482971" w:rsidRDefault="00DE31EF" w:rsidP="00DE31EF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8.</w:t>
      </w:r>
      <w:r w:rsidRPr="00482971">
        <w:rPr>
          <w:rFonts w:eastAsia="Times New Roman" w:cs="Times New Roman"/>
          <w:lang w:bidi="ar-SA"/>
        </w:rPr>
        <w:tab/>
        <w:t>Z uwagi na art. 234 ust. 2 ustawy, postąpienia w trakcie trwania aukcji, pod rygorem nieważności, składane są w formie elektronicznej (dla ważności wymagają podpisu elektronicznym podpisem kwalifikowanym).</w:t>
      </w:r>
    </w:p>
    <w:p w:rsidR="00DE31EF" w:rsidRPr="00482971" w:rsidRDefault="00DE31EF" w:rsidP="00DE31EF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9.</w:t>
      </w:r>
      <w:r w:rsidRPr="00482971">
        <w:rPr>
          <w:rFonts w:eastAsia="Times New Roman" w:cs="Times New Roman"/>
          <w:lang w:bidi="ar-SA"/>
        </w:rPr>
        <w:tab/>
        <w:t xml:space="preserve">Aukcja elektroniczna jest aukcją jednoetapową. Minimalna wartość postąpienia </w:t>
      </w:r>
      <w:r w:rsidRPr="00482971">
        <w:rPr>
          <w:rFonts w:eastAsia="Times New Roman" w:cs="Times New Roman"/>
          <w:lang w:bidi="ar-SA"/>
        </w:rPr>
        <w:br/>
        <w:t>to 1 000,00 zł (słownie: jeden tysiąc złotych).</w:t>
      </w:r>
    </w:p>
    <w:p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10.</w:t>
      </w:r>
      <w:r w:rsidRPr="00482971">
        <w:rPr>
          <w:rFonts w:eastAsia="Times New Roman" w:cs="Times New Roman"/>
          <w:lang w:bidi="ar-SA"/>
        </w:rPr>
        <w:tab/>
        <w:t>Wykonawca w treści oferty winien wskazać osobę (osoby) uprawnione do składania postąpień w aukcji. Wskazane dane osobowe (</w:t>
      </w:r>
      <w:proofErr w:type="spellStart"/>
      <w:r w:rsidRPr="00482971">
        <w:rPr>
          <w:rFonts w:eastAsia="Times New Roman" w:cs="Times New Roman"/>
          <w:lang w:bidi="ar-SA"/>
        </w:rPr>
        <w:t>imie</w:t>
      </w:r>
      <w:proofErr w:type="spellEnd"/>
      <w:r w:rsidRPr="00482971">
        <w:rPr>
          <w:rFonts w:eastAsia="Times New Roman" w:cs="Times New Roman"/>
          <w:lang w:bidi="ar-SA"/>
        </w:rPr>
        <w:t xml:space="preserve">/imiona i nazwisko) muszą </w:t>
      </w:r>
      <w:r w:rsidRPr="00482971">
        <w:rPr>
          <w:rFonts w:eastAsia="Times New Roman" w:cs="Times New Roman"/>
          <w:lang w:bidi="ar-SA"/>
        </w:rPr>
        <w:br/>
        <w:t>być zgodne z danymi wskazanymi w certyfikacie kwalifikowanym podpisu elektronicznego wskazanej osoby.</w:t>
      </w:r>
    </w:p>
    <w:p w:rsidR="00DE31EF" w:rsidRPr="00482971" w:rsidRDefault="00DE31EF" w:rsidP="00DE31EF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11.</w:t>
      </w:r>
      <w:r w:rsidRPr="00482971">
        <w:rPr>
          <w:rFonts w:eastAsia="Times New Roman" w:cs="Times New Roman"/>
          <w:lang w:bidi="ar-SA"/>
        </w:rPr>
        <w:tab/>
        <w:t>Wymagania techniczne urządzeń informatycznych: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1)</w:t>
      </w:r>
      <w:r w:rsidRPr="00482971">
        <w:rPr>
          <w:rFonts w:eastAsia="Times New Roman" w:cs="Times New Roman"/>
          <w:lang w:bidi="ar-SA"/>
        </w:rPr>
        <w:tab/>
        <w:t>Do</w:t>
      </w:r>
      <w:proofErr w:type="gramEnd"/>
      <w:r w:rsidRPr="00482971">
        <w:rPr>
          <w:rFonts w:eastAsia="Times New Roman" w:cs="Times New Roman"/>
          <w:lang w:bidi="ar-SA"/>
        </w:rPr>
        <w:t xml:space="preserve"> obsługi systemu niezbędny jest dowolny komputer klasy PC z systemem operacyjnym Windows lub Linux oraz dostępem do sieci Internet. Administrator gwarantuje w pełni prawidłową współpracę z przeglądarkami:</w:t>
      </w:r>
    </w:p>
    <w:p w:rsidR="00DE31EF" w:rsidRPr="00482971" w:rsidRDefault="00DE31EF" w:rsidP="00DE31EF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a</w:t>
      </w:r>
      <w:proofErr w:type="gramEnd"/>
      <w:r w:rsidRPr="00482971">
        <w:rPr>
          <w:rFonts w:eastAsia="Times New Roman" w:cs="Times New Roman"/>
          <w:lang w:bidi="ar-SA"/>
        </w:rPr>
        <w:t xml:space="preserve">) Mozilla </w:t>
      </w:r>
      <w:proofErr w:type="spellStart"/>
      <w:r w:rsidRPr="00482971">
        <w:rPr>
          <w:rFonts w:eastAsia="Times New Roman" w:cs="Times New Roman"/>
          <w:lang w:bidi="ar-SA"/>
        </w:rPr>
        <w:t>Firefox</w:t>
      </w:r>
      <w:proofErr w:type="spellEnd"/>
      <w:r w:rsidRPr="00482971">
        <w:rPr>
          <w:rFonts w:eastAsia="Times New Roman" w:cs="Times New Roman"/>
          <w:lang w:bidi="ar-SA"/>
        </w:rPr>
        <w:t xml:space="preserve"> w wersji 2.0 </w:t>
      </w:r>
      <w:proofErr w:type="gramStart"/>
      <w:r w:rsidRPr="00482971">
        <w:rPr>
          <w:rFonts w:eastAsia="Times New Roman" w:cs="Times New Roman"/>
          <w:lang w:bidi="ar-SA"/>
        </w:rPr>
        <w:t>lub</w:t>
      </w:r>
      <w:proofErr w:type="gramEnd"/>
      <w:r w:rsidRPr="00482971">
        <w:rPr>
          <w:rFonts w:eastAsia="Times New Roman" w:cs="Times New Roman"/>
          <w:lang w:bidi="ar-SA"/>
        </w:rPr>
        <w:t xml:space="preserve"> wyższej,</w:t>
      </w:r>
    </w:p>
    <w:p w:rsidR="00DE31EF" w:rsidRPr="00482971" w:rsidRDefault="00DE31EF" w:rsidP="00DE31EF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b</w:t>
      </w:r>
      <w:proofErr w:type="gramEnd"/>
      <w:r w:rsidRPr="00482971">
        <w:rPr>
          <w:rFonts w:eastAsia="Times New Roman" w:cs="Times New Roman"/>
          <w:lang w:bidi="ar-SA"/>
        </w:rPr>
        <w:t xml:space="preserve">) Opera w wersji 9.0 </w:t>
      </w:r>
      <w:proofErr w:type="gramStart"/>
      <w:r w:rsidRPr="00482971">
        <w:rPr>
          <w:rFonts w:eastAsia="Times New Roman" w:cs="Times New Roman"/>
          <w:lang w:bidi="ar-SA"/>
        </w:rPr>
        <w:t>lub</w:t>
      </w:r>
      <w:proofErr w:type="gramEnd"/>
      <w:r w:rsidRPr="00482971">
        <w:rPr>
          <w:rFonts w:eastAsia="Times New Roman" w:cs="Times New Roman"/>
          <w:lang w:bidi="ar-SA"/>
        </w:rPr>
        <w:t xml:space="preserve"> wyższej,</w:t>
      </w:r>
    </w:p>
    <w:p w:rsidR="00DE31EF" w:rsidRPr="00482971" w:rsidRDefault="00DE31EF" w:rsidP="00DE31EF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c</w:t>
      </w:r>
      <w:proofErr w:type="gramEnd"/>
      <w:r w:rsidRPr="00482971">
        <w:rPr>
          <w:rFonts w:eastAsia="Times New Roman" w:cs="Times New Roman"/>
          <w:lang w:bidi="ar-SA"/>
        </w:rPr>
        <w:t xml:space="preserve">) Google Chrome w wersji 3.0 </w:t>
      </w:r>
      <w:proofErr w:type="gramStart"/>
      <w:r w:rsidRPr="00482971">
        <w:rPr>
          <w:rFonts w:eastAsia="Times New Roman" w:cs="Times New Roman"/>
          <w:lang w:bidi="ar-SA"/>
        </w:rPr>
        <w:t>lub</w:t>
      </w:r>
      <w:proofErr w:type="gramEnd"/>
      <w:r w:rsidRPr="00482971">
        <w:rPr>
          <w:rFonts w:eastAsia="Times New Roman" w:cs="Times New Roman"/>
          <w:lang w:bidi="ar-SA"/>
        </w:rPr>
        <w:t xml:space="preserve"> wyższej.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2)</w:t>
      </w:r>
      <w:r w:rsidRPr="00482971">
        <w:rPr>
          <w:rFonts w:eastAsia="Times New Roman" w:cs="Times New Roman"/>
          <w:lang w:bidi="ar-SA"/>
        </w:rPr>
        <w:tab/>
        <w:t>Ze</w:t>
      </w:r>
      <w:proofErr w:type="gramEnd"/>
      <w:r w:rsidRPr="00482971">
        <w:rPr>
          <w:rFonts w:eastAsia="Times New Roman" w:cs="Times New Roman"/>
          <w:lang w:bidi="ar-SA"/>
        </w:rPr>
        <w:t xml:space="preserve"> względu na brak kompatybilności przeglądarki Internet Explorer ze standardami przyjętymi w systemie aukcyjnym (powszechnie wykorzystywanymi w Internecie) </w:t>
      </w:r>
      <w:r w:rsidRPr="00482971">
        <w:rPr>
          <w:rFonts w:eastAsia="Times New Roman" w:cs="Times New Roman"/>
          <w:lang w:bidi="ar-SA"/>
        </w:rPr>
        <w:br/>
        <w:t>oraz pojawiające się problemy związane z bezpieczeństwem, Zamawiający nie zaleca korzystania z tej aplikacji podczas użytkowania Portalu Aukcji.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3)</w:t>
      </w:r>
      <w:r w:rsidRPr="00482971">
        <w:rPr>
          <w:rFonts w:eastAsia="Times New Roman" w:cs="Times New Roman"/>
          <w:lang w:bidi="ar-SA"/>
        </w:rPr>
        <w:tab/>
        <w:t>Zamawiający</w:t>
      </w:r>
      <w:proofErr w:type="gramEnd"/>
      <w:r w:rsidRPr="00482971">
        <w:rPr>
          <w:rFonts w:eastAsia="Times New Roman" w:cs="Times New Roman"/>
          <w:lang w:bidi="ar-SA"/>
        </w:rPr>
        <w:t xml:space="preserve">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4)</w:t>
      </w:r>
      <w:r w:rsidRPr="00482971">
        <w:rPr>
          <w:rFonts w:eastAsia="Times New Roman" w:cs="Times New Roman"/>
          <w:lang w:bidi="ar-SA"/>
        </w:rPr>
        <w:tab/>
        <w:t>Z</w:t>
      </w:r>
      <w:proofErr w:type="gramEnd"/>
      <w:r w:rsidRPr="00482971">
        <w:rPr>
          <w:rFonts w:eastAsia="Times New Roman" w:cs="Times New Roman"/>
          <w:lang w:bidi="ar-SA"/>
        </w:rPr>
        <w:t xml:space="preserve"> uwagi na fakt, że postąpienia, które Wykonawcy są zobligowani podpisać elektronicznie, są generowane w postaci dokumentu PDF (</w:t>
      </w:r>
      <w:proofErr w:type="spellStart"/>
      <w:r w:rsidRPr="00482971">
        <w:rPr>
          <w:rFonts w:eastAsia="Times New Roman" w:cs="Times New Roman"/>
          <w:lang w:bidi="ar-SA"/>
        </w:rPr>
        <w:t>Portable</w:t>
      </w:r>
      <w:proofErr w:type="spellEnd"/>
      <w:r w:rsidRPr="00482971">
        <w:rPr>
          <w:rFonts w:eastAsia="Times New Roman" w:cs="Times New Roman"/>
          <w:lang w:bidi="ar-SA"/>
        </w:rPr>
        <w:t xml:space="preserve"> </w:t>
      </w:r>
      <w:proofErr w:type="spellStart"/>
      <w:r w:rsidRPr="00482971">
        <w:rPr>
          <w:rFonts w:eastAsia="Times New Roman" w:cs="Times New Roman"/>
          <w:lang w:bidi="ar-SA"/>
        </w:rPr>
        <w:t>Document</w:t>
      </w:r>
      <w:proofErr w:type="spellEnd"/>
      <w:r w:rsidRPr="00482971">
        <w:rPr>
          <w:rFonts w:eastAsia="Times New Roman" w:cs="Times New Roman"/>
          <w:lang w:bidi="ar-SA"/>
        </w:rPr>
        <w:t xml:space="preserve"> Format), wykonawcy biorący udział w aukcji elektronicznej winni dysponować oprogramowaniem umożliwiającym odczytywanie plików w ww. formacie. Oprogramowanie takie wykonawcy mogą pobrać bezpłatnie ze strony internetowej http</w:t>
      </w:r>
      <w:proofErr w:type="gramStart"/>
      <w:r w:rsidRPr="00482971">
        <w:rPr>
          <w:rFonts w:eastAsia="Times New Roman" w:cs="Times New Roman"/>
          <w:lang w:bidi="ar-SA"/>
        </w:rPr>
        <w:t>://get</w:t>
      </w:r>
      <w:proofErr w:type="gramEnd"/>
      <w:r w:rsidRPr="00482971">
        <w:rPr>
          <w:rFonts w:eastAsia="Times New Roman" w:cs="Times New Roman"/>
          <w:lang w:bidi="ar-SA"/>
        </w:rPr>
        <w:t>.</w:t>
      </w:r>
      <w:proofErr w:type="gramStart"/>
      <w:r w:rsidRPr="00482971">
        <w:rPr>
          <w:rFonts w:eastAsia="Times New Roman" w:cs="Times New Roman"/>
          <w:lang w:bidi="ar-SA"/>
        </w:rPr>
        <w:t>adobe</w:t>
      </w:r>
      <w:proofErr w:type="gramEnd"/>
      <w:r w:rsidRPr="00482971">
        <w:rPr>
          <w:rFonts w:eastAsia="Times New Roman" w:cs="Times New Roman"/>
          <w:lang w:bidi="ar-SA"/>
        </w:rPr>
        <w:t>.</w:t>
      </w:r>
      <w:proofErr w:type="gramStart"/>
      <w:r w:rsidRPr="00482971">
        <w:rPr>
          <w:rFonts w:eastAsia="Times New Roman" w:cs="Times New Roman"/>
          <w:lang w:bidi="ar-SA"/>
        </w:rPr>
        <w:t>com</w:t>
      </w:r>
      <w:proofErr w:type="gramEnd"/>
      <w:r w:rsidRPr="00482971">
        <w:rPr>
          <w:rFonts w:eastAsia="Times New Roman" w:cs="Times New Roman"/>
          <w:lang w:bidi="ar-SA"/>
        </w:rPr>
        <w:t>/reader/.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lastRenderedPageBreak/>
        <w:t xml:space="preserve">5) Wykonawca chcący składać oferty w toku aukcji elektronicznej musi dysponować </w:t>
      </w:r>
      <w:proofErr w:type="gramStart"/>
      <w:r w:rsidRPr="00482971">
        <w:rPr>
          <w:rFonts w:eastAsia="Times New Roman" w:cs="Times New Roman"/>
          <w:lang w:bidi="ar-SA"/>
        </w:rPr>
        <w:t>urządzeniami  technicznymi</w:t>
      </w:r>
      <w:proofErr w:type="gramEnd"/>
      <w:r w:rsidRPr="00482971">
        <w:rPr>
          <w:rFonts w:eastAsia="Times New Roman" w:cs="Times New Roman"/>
          <w:lang w:bidi="ar-SA"/>
        </w:rPr>
        <w:t xml:space="preserve">  oraz  oprogramowaniem  służącymi  do  obsługi  podpisu</w:t>
      </w:r>
    </w:p>
    <w:p w:rsidR="00DE31EF" w:rsidRPr="00482971" w:rsidRDefault="00DE31EF" w:rsidP="00DE31EF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 </w:t>
      </w:r>
      <w:proofErr w:type="gramStart"/>
      <w:r w:rsidRPr="00482971">
        <w:rPr>
          <w:rFonts w:eastAsia="Times New Roman" w:cs="Times New Roman"/>
          <w:lang w:bidi="ar-SA"/>
        </w:rPr>
        <w:t>elektronicznego</w:t>
      </w:r>
      <w:proofErr w:type="gramEnd"/>
      <w:r w:rsidRPr="00482971">
        <w:rPr>
          <w:rFonts w:eastAsia="Times New Roman" w:cs="Times New Roman"/>
          <w:lang w:bidi="ar-SA"/>
        </w:rPr>
        <w:t>.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6)</w:t>
      </w:r>
      <w:r w:rsidRPr="00482971">
        <w:rPr>
          <w:rFonts w:eastAsia="Times New Roman" w:cs="Times New Roman"/>
          <w:lang w:bidi="ar-SA"/>
        </w:rPr>
        <w:tab/>
        <w:t>Wykonawcy</w:t>
      </w:r>
      <w:proofErr w:type="gramEnd"/>
      <w:r w:rsidRPr="00482971">
        <w:rPr>
          <w:rFonts w:eastAsia="Times New Roman" w:cs="Times New Roman"/>
          <w:lang w:bidi="ar-SA"/>
        </w:rPr>
        <w:t xml:space="preserve"> składający postąpienia są obowiązani podpisywać oferty składane </w:t>
      </w:r>
      <w:r w:rsidRPr="00482971">
        <w:rPr>
          <w:rFonts w:eastAsia="Times New Roman" w:cs="Times New Roman"/>
          <w:lang w:bidi="ar-SA"/>
        </w:rPr>
        <w:br/>
        <w:t>w toku aukcji (postąpienia) za pomocą oprogramowania dostarczanego przez wystawcę podpisu elektronicznego – struktura generowanych przez platformę ofert nie pozwala na podpisywanie ich bezpośrednio z poziomu programu Adobe Reader.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482971">
        <w:rPr>
          <w:rFonts w:eastAsia="Times New Roman" w:cs="Times New Roman"/>
          <w:lang w:bidi="ar-SA"/>
        </w:rPr>
        <w:t>7)</w:t>
      </w:r>
      <w:r w:rsidRPr="00482971">
        <w:rPr>
          <w:rFonts w:eastAsia="Times New Roman" w:cs="Times New Roman"/>
          <w:lang w:bidi="ar-SA"/>
        </w:rPr>
        <w:tab/>
      </w:r>
      <w:r w:rsidRPr="00482971">
        <w:rPr>
          <w:rFonts w:eastAsia="Times New Roman" w:cs="Times New Roman"/>
          <w:u w:val="single"/>
          <w:lang w:bidi="ar-SA"/>
        </w:rPr>
        <w:t>Oferty</w:t>
      </w:r>
      <w:proofErr w:type="gramEnd"/>
      <w:r w:rsidRPr="00482971">
        <w:rPr>
          <w:rFonts w:eastAsia="Times New Roman" w:cs="Times New Roman"/>
          <w:u w:val="single"/>
          <w:lang w:bidi="ar-SA"/>
        </w:rPr>
        <w:t xml:space="preserve"> winny być podpisane w formacie </w:t>
      </w:r>
      <w:proofErr w:type="spellStart"/>
      <w:r w:rsidRPr="00482971">
        <w:rPr>
          <w:rFonts w:eastAsia="Times New Roman" w:cs="Times New Roman"/>
          <w:u w:val="single"/>
          <w:lang w:bidi="ar-SA"/>
        </w:rPr>
        <w:t>Xades</w:t>
      </w:r>
      <w:proofErr w:type="spellEnd"/>
      <w:r w:rsidRPr="00482971">
        <w:rPr>
          <w:rFonts w:eastAsia="Times New Roman" w:cs="Times New Roman"/>
          <w:u w:val="single"/>
          <w:lang w:bidi="ar-SA"/>
        </w:rPr>
        <w:t> </w:t>
      </w:r>
      <w:r w:rsidRPr="00482971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</w:t>
      </w:r>
      <w:r w:rsidRPr="00482971">
        <w:rPr>
          <w:rFonts w:eastAsia="Times New Roman" w:cs="Times New Roman"/>
          <w:lang w:bidi="ar-SA"/>
        </w:rPr>
        <w:br/>
        <w:t xml:space="preserve">być podpisane zarówno podpisem wewnętrznym, jak i zewnętrznym. Celem uniknięcia problemów w toku aukcji Wykonawcy winni wprowadzić odpowiednie ustawienia </w:t>
      </w:r>
      <w:r w:rsidRPr="00482971">
        <w:rPr>
          <w:rFonts w:eastAsia="Times New Roman" w:cs="Times New Roman"/>
          <w:lang w:bidi="ar-SA"/>
        </w:rPr>
        <w:br/>
        <w:t xml:space="preserve">do oprogramowania obsługującego składanie przez nich podpisu elektronicznego jeszcze przed rozpoczęciem aukcji elektronicznej. W przypadku trudności </w:t>
      </w:r>
      <w:r w:rsidRPr="00482971">
        <w:rPr>
          <w:rFonts w:eastAsia="Times New Roman" w:cs="Times New Roman"/>
          <w:lang w:bidi="ar-SA"/>
        </w:rPr>
        <w:br/>
        <w:t>z odpowiednim skonfigurowaniem oprogramowania obsługującego składanie podpisu elektronicznego zalecany jest kontakt z wystawcą podpisu (centrum certyfikacji).</w:t>
      </w:r>
    </w:p>
    <w:p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Pr="00482971">
        <w:rPr>
          <w:rFonts w:eastAsia="Times New Roman" w:cs="Times New Roman"/>
          <w:lang w:bidi="ar-SA"/>
        </w:rPr>
        <w:br/>
        <w:t>przez wystawcę podpisu elektronicznego (centrum certyfikacji).</w:t>
      </w:r>
    </w:p>
    <w:p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12.</w:t>
      </w:r>
      <w:r w:rsidRPr="00482971">
        <w:rPr>
          <w:rFonts w:eastAsia="Times New Roman" w:cs="Times New Roman"/>
          <w:lang w:bidi="ar-SA"/>
        </w:rPr>
        <w:tab/>
        <w:t>Oferta wykonawcy przestaje wiązać 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>zakresie, 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>jakim złoży on korzystniejszą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ofertę </w:t>
      </w:r>
      <w:r w:rsidRPr="00482971">
        <w:rPr>
          <w:rFonts w:eastAsia="Times New Roman" w:cs="Times New Roman"/>
          <w:lang w:bidi="ar-SA"/>
        </w:rPr>
        <w:br/>
        <w:t>w toku aukcji elektronicznej.</w:t>
      </w:r>
    </w:p>
    <w:p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13.</w:t>
      </w:r>
      <w:r w:rsidRPr="00482971">
        <w:rPr>
          <w:rFonts w:eastAsia="Times New Roman" w:cs="Times New Roman"/>
          <w:lang w:bidi="ar-SA"/>
        </w:rPr>
        <w:tab/>
        <w:t>W sytuacji określonej w pkt 12 bieg terminu związania ofertą nie ulega przerwaniu.</w:t>
      </w:r>
    </w:p>
    <w:p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14.</w:t>
      </w:r>
      <w:r w:rsidRPr="00482971">
        <w:rPr>
          <w:rFonts w:eastAsia="Times New Roman" w:cs="Times New Roman"/>
          <w:lang w:bidi="ar-SA"/>
        </w:rPr>
        <w:tab/>
        <w:t>W przypadku gdy awaria systemu teleinformatycznego spowoduje przerwanie aukcji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482971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15.</w:t>
      </w:r>
      <w:r w:rsidRPr="00482971">
        <w:rPr>
          <w:rFonts w:eastAsia="Times New Roman" w:cs="Times New Roman"/>
          <w:lang w:bidi="ar-SA"/>
        </w:rPr>
        <w:tab/>
        <w:t>Zamawiający zamyka aukcję elektroniczną:</w:t>
      </w:r>
    </w:p>
    <w:p w:rsidR="00DE31EF" w:rsidRPr="00482971" w:rsidRDefault="00DE31EF" w:rsidP="00121482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</w:t>
      </w:r>
      <w:proofErr w:type="gramStart"/>
      <w:r w:rsidRPr="00482971">
        <w:rPr>
          <w:rFonts w:eastAsia="Times New Roman" w:cs="Times New Roman"/>
          <w:lang w:bidi="ar-SA"/>
        </w:rPr>
        <w:t>w</w:t>
      </w:r>
      <w:proofErr w:type="gramEnd"/>
      <w:r w:rsidRPr="00482971">
        <w:rPr>
          <w:rFonts w:eastAsia="Times New Roman" w:cs="Times New Roman"/>
          <w:lang w:bidi="ar-SA"/>
        </w:rPr>
        <w:t xml:space="preserve"> terminie określonym w zaproszeniu do udziału w aukcji elektronicznej;</w:t>
      </w:r>
    </w:p>
    <w:p w:rsidR="00DE31EF" w:rsidRPr="00482971" w:rsidRDefault="00DE31EF" w:rsidP="00121482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</w:t>
      </w:r>
      <w:proofErr w:type="gramStart"/>
      <w:r w:rsidRPr="00482971">
        <w:rPr>
          <w:rFonts w:eastAsia="Times New Roman" w:cs="Times New Roman"/>
          <w:lang w:bidi="ar-SA"/>
        </w:rPr>
        <w:t>jeżeli</w:t>
      </w:r>
      <w:proofErr w:type="gramEnd"/>
      <w:r w:rsidRPr="00482971">
        <w:rPr>
          <w:rFonts w:eastAsia="Times New Roman" w:cs="Times New Roman"/>
          <w:lang w:bidi="ar-SA"/>
        </w:rPr>
        <w:t xml:space="preserve"> w ustalonym terminie nie zostaną zgłoszone nowe postąpienia;</w:t>
      </w:r>
    </w:p>
    <w:p w:rsidR="00DE31EF" w:rsidRPr="00482971" w:rsidRDefault="00DE31EF" w:rsidP="00121482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</w:t>
      </w:r>
      <w:proofErr w:type="gramStart"/>
      <w:r w:rsidRPr="00482971">
        <w:rPr>
          <w:rFonts w:eastAsia="Times New Roman" w:cs="Times New Roman"/>
          <w:lang w:bidi="ar-SA"/>
        </w:rPr>
        <w:t>po</w:t>
      </w:r>
      <w:proofErr w:type="gramEnd"/>
      <w:r w:rsidRPr="00482971">
        <w:rPr>
          <w:rFonts w:eastAsia="Times New Roman" w:cs="Times New Roman"/>
          <w:lang w:bidi="ar-SA"/>
        </w:rPr>
        <w:t xml:space="preserve"> zakończeniu ostatniego, ustalonego etapu.</w:t>
      </w:r>
    </w:p>
    <w:p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16.</w:t>
      </w:r>
      <w:r w:rsidRPr="00482971">
        <w:rPr>
          <w:rFonts w:eastAsia="Times New Roman" w:cs="Times New Roman"/>
          <w:lang w:bidi="ar-SA"/>
        </w:rPr>
        <w:tab/>
        <w:t>Zamawiający po zamknięciu aukcji elektronicznej dokonuje oceny ofert 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oparciu </w:t>
      </w:r>
      <w:r w:rsidRPr="00482971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6653F0" w:rsidRPr="00583675" w:rsidRDefault="006653F0" w:rsidP="006653F0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sz w:val="16"/>
          <w:szCs w:val="16"/>
          <w:highlight w:val="yellow"/>
          <w:lang w:eastAsia="en-US" w:bidi="ar-SA"/>
        </w:rPr>
      </w:pPr>
    </w:p>
    <w:p w:rsidR="00064388" w:rsidRPr="00482971" w:rsidRDefault="00064388" w:rsidP="00064388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dotyczące zabezpieczenia należytego wykonania umowy</w:t>
      </w:r>
      <w:r w:rsidR="00DD4D2A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0579CA" w:rsidRPr="00482971" w:rsidRDefault="00ED2DF2" w:rsidP="00434CC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</w:r>
      <w:r w:rsidR="000579CA" w:rsidRPr="00482971">
        <w:rPr>
          <w:rFonts w:eastAsia="Times New Roman" w:cs="Times New Roman"/>
          <w:bCs/>
          <w:kern w:val="0"/>
          <w:lang w:eastAsia="ar-SA" w:bidi="ar-SA"/>
        </w:rPr>
        <w:t xml:space="preserve">Przed podpisaniem umowy Wykonawca, którego oferta została wybrana, zobowiązany </w:t>
      </w:r>
      <w:r w:rsidR="00DE31EF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="000579CA" w:rsidRPr="00482971">
        <w:rPr>
          <w:rFonts w:eastAsia="Times New Roman" w:cs="Times New Roman"/>
          <w:bCs/>
          <w:kern w:val="0"/>
          <w:lang w:eastAsia="ar-SA" w:bidi="ar-SA"/>
        </w:rPr>
        <w:t xml:space="preserve">jest do wniesienia zabezpieczenia należytego wykonania umowy w wysokości </w:t>
      </w:r>
      <w:r w:rsidR="00DE31EF" w:rsidRPr="00482971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0579CA"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% </w:t>
      </w:r>
      <w:r w:rsidR="000579CA" w:rsidRPr="00482971">
        <w:rPr>
          <w:rFonts w:eastAsia="Times New Roman" w:cs="Times New Roman"/>
          <w:bCs/>
          <w:kern w:val="0"/>
          <w:lang w:eastAsia="ar-SA" w:bidi="ar-SA"/>
        </w:rPr>
        <w:t>ceny całkowitej podanej w ofercie (cena z podatkiem VAT)</w:t>
      </w:r>
      <w:r w:rsidR="00434CCF"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2. Zabezpieczenie należytego wykonania umowy może być wnoszone według wyboru Wykonawcy w jednej lub w kilku następujących formach: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pieniądzu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>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poręczeniach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bankowych lub poręczeniach spółdzielczej kasy oszczędnościowo –kredytowej, z tym że zobowiązanie kasy jest zawsze zobowiązaniem pieniężnym;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3)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gwarancjach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bankowych;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4)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gwarancjach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ubezpieczeniowych;</w:t>
      </w:r>
    </w:p>
    <w:p w:rsidR="000579CA" w:rsidRPr="00482971" w:rsidRDefault="000579CA" w:rsidP="006B460D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5)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poręczeniach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udzielanych przez podmioty, o których mowa w art. 6 b ust. 5 pkt 2 ustawy z dnia 9 listopada 2000 r. </w:t>
      </w:r>
      <w:r w:rsidRPr="00482971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o utworzeniu Polskiej Agencji Rozwoju Przedsiębiorczości </w:t>
      </w:r>
      <w:r w:rsidRPr="00482971">
        <w:rPr>
          <w:rFonts w:eastAsia="Times New Roman" w:cs="Times New Roman"/>
          <w:bCs/>
          <w:kern w:val="0"/>
          <w:lang w:eastAsia="ar-SA" w:bidi="ar-SA"/>
        </w:rPr>
        <w:t>(</w:t>
      </w:r>
      <w:r w:rsidR="006B460D" w:rsidRPr="00482971">
        <w:rPr>
          <w:rFonts w:eastAsia="Times New Roman" w:cs="Times New Roman"/>
          <w:bCs/>
          <w:kern w:val="0"/>
          <w:lang w:eastAsia="ar-SA" w:bidi="ar-SA"/>
        </w:rPr>
        <w:t xml:space="preserve">Dz. U. </w:t>
      </w:r>
      <w:proofErr w:type="gramStart"/>
      <w:r w:rsidR="006B460D" w:rsidRPr="00482971">
        <w:rPr>
          <w:rFonts w:eastAsia="Times New Roman" w:cs="Times New Roman"/>
          <w:bCs/>
          <w:kern w:val="0"/>
          <w:lang w:eastAsia="ar-SA" w:bidi="ar-SA"/>
        </w:rPr>
        <w:t>z</w:t>
      </w:r>
      <w:proofErr w:type="gramEnd"/>
      <w:r w:rsidR="006B460D" w:rsidRPr="00482971">
        <w:rPr>
          <w:rFonts w:eastAsia="Times New Roman" w:cs="Times New Roman"/>
          <w:bCs/>
          <w:kern w:val="0"/>
          <w:lang w:eastAsia="ar-SA" w:bidi="ar-SA"/>
        </w:rPr>
        <w:t xml:space="preserve"> 2023 r., poz. 462, 1672</w:t>
      </w:r>
      <w:r w:rsidRPr="00482971">
        <w:rPr>
          <w:rFonts w:eastAsia="Times New Roman" w:cs="Times New Roman"/>
          <w:bCs/>
          <w:kern w:val="0"/>
          <w:lang w:eastAsia="ar-SA" w:bidi="ar-SA"/>
        </w:rPr>
        <w:t>).</w:t>
      </w:r>
    </w:p>
    <w:p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lastRenderedPageBreak/>
        <w:t xml:space="preserve">3. Zamawiający 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nie wyraża zgody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na wniesienie zabezpieczenia należytego wykonania umowy w formach określonych w </w:t>
      </w:r>
      <w:r w:rsidR="006653F0" w:rsidRPr="00482971">
        <w:rPr>
          <w:rFonts w:eastAsia="Times New Roman" w:cs="Times New Roman"/>
          <w:bCs/>
          <w:kern w:val="0"/>
          <w:lang w:eastAsia="ar-SA" w:bidi="ar-SA"/>
        </w:rPr>
        <w:t>art. 450 ust</w:t>
      </w:r>
      <w:r w:rsidR="000032E6" w:rsidRPr="00482971">
        <w:rPr>
          <w:rFonts w:eastAsia="Times New Roman" w:cs="Times New Roman"/>
          <w:bCs/>
          <w:kern w:val="0"/>
          <w:lang w:eastAsia="ar-SA" w:bidi="ar-SA"/>
        </w:rPr>
        <w:t xml:space="preserve">. 2 </w:t>
      </w:r>
      <w:r w:rsidRPr="00482971">
        <w:rPr>
          <w:rFonts w:eastAsia="Times New Roman" w:cs="Times New Roman"/>
          <w:bCs/>
          <w:kern w:val="0"/>
          <w:lang w:eastAsia="ar-SA" w:bidi="ar-SA"/>
        </w:rPr>
        <w:t>ustawy tj.: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wekslach z poręczeniem wekslowym banku lub spółdzielczej kasy oszczędnościowo</w:t>
      </w:r>
      <w:r w:rsidR="0051003D" w:rsidRPr="00482971">
        <w:rPr>
          <w:rFonts w:eastAsia="Times New Roman" w:cs="Times New Roman"/>
          <w:bCs/>
          <w:kern w:val="0"/>
          <w:lang w:eastAsia="ar-SA" w:bidi="ar-SA"/>
        </w:rPr>
        <w:t xml:space="preserve"> –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kredytowej;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przez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ustanowienie zastawu na papierach wartościowych emitowanych przez Skarb Państwa lub jednostkę samorządu terytorialnego;</w:t>
      </w:r>
    </w:p>
    <w:p w:rsidR="000579CA" w:rsidRPr="00482971" w:rsidRDefault="000579CA" w:rsidP="0051003D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3)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przez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ustanowienie zastawu rejestrowego na zasadach określonych w </w:t>
      </w:r>
      <w:r w:rsidR="00CA2EE7" w:rsidRPr="00482971">
        <w:rPr>
          <w:rFonts w:eastAsia="Times New Roman" w:cs="Times New Roman"/>
          <w:bCs/>
          <w:kern w:val="0"/>
          <w:lang w:eastAsia="ar-SA" w:bidi="ar-SA"/>
        </w:rPr>
        <w:t xml:space="preserve">ustawie </w:t>
      </w:r>
      <w:r w:rsidR="00583675">
        <w:rPr>
          <w:rFonts w:eastAsia="Times New Roman" w:cs="Times New Roman"/>
          <w:bCs/>
          <w:kern w:val="0"/>
          <w:lang w:eastAsia="ar-SA" w:bidi="ar-SA"/>
        </w:rPr>
        <w:br/>
      </w:r>
      <w:r w:rsidR="0051003D" w:rsidRPr="00482971">
        <w:rPr>
          <w:rFonts w:eastAsia="Times New Roman" w:cs="Times New Roman"/>
          <w:bCs/>
          <w:kern w:val="0"/>
          <w:lang w:eastAsia="ar-SA" w:bidi="ar-SA"/>
        </w:rPr>
        <w:t xml:space="preserve">z </w:t>
      </w:r>
      <w:r w:rsidR="000032E6" w:rsidRPr="00482971">
        <w:rPr>
          <w:rFonts w:eastAsia="Times New Roman" w:cs="Times New Roman"/>
          <w:bCs/>
          <w:kern w:val="0"/>
          <w:lang w:eastAsia="ar-SA" w:bidi="ar-SA"/>
        </w:rPr>
        <w:t xml:space="preserve">dnia 6 grudnia 1996 r. </w:t>
      </w:r>
      <w:r w:rsidRPr="00482971">
        <w:rPr>
          <w:rFonts w:eastAsia="Times New Roman" w:cs="Times New Roman"/>
          <w:bCs/>
          <w:i/>
          <w:kern w:val="0"/>
          <w:lang w:eastAsia="ar-SA" w:bidi="ar-SA"/>
        </w:rPr>
        <w:t>o zastawie rejestrowym i rejestrze zastawów</w:t>
      </w:r>
      <w:r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:rsidR="000579CA" w:rsidRPr="00482971" w:rsidRDefault="000579CA" w:rsidP="0058367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4.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Skuteczne wniesienie zabezpieczenia należytego wykonania umowy w pieniądzu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to przelew kwoty zabezpieczenia na rachunek bankowy Zamawiającego:</w:t>
      </w:r>
      <w:r w:rsidR="00583675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CSP </w:t>
      </w:r>
      <w:r w:rsidR="00583675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w Legionowie NBP O/O Warszawa nr konta: 83 1010 1010 0070 0913 9120 0000 </w:t>
      </w:r>
      <w:r w:rsidR="00A551FB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z dopiskiem przetarg </w:t>
      </w:r>
      <w:r w:rsidR="000A0A21" w:rsidRPr="00482971">
        <w:rPr>
          <w:rFonts w:eastAsia="Times New Roman" w:cs="Times New Roman"/>
          <w:bCs/>
          <w:kern w:val="0"/>
          <w:lang w:eastAsia="ar-SA" w:bidi="ar-SA"/>
        </w:rPr>
        <w:t xml:space="preserve">w trybie podstawowym na </w:t>
      </w:r>
      <w:r w:rsidRPr="00482971">
        <w:rPr>
          <w:rFonts w:eastAsia="Times New Roman" w:cs="Times New Roman"/>
          <w:bCs/>
          <w:kern w:val="0"/>
          <w:lang w:eastAsia="ar-SA" w:bidi="ar-SA"/>
        </w:rPr>
        <w:t>„</w:t>
      </w:r>
      <w:r w:rsidR="00773B19" w:rsidRPr="00482971">
        <w:rPr>
          <w:rFonts w:eastAsia="Times New Roman" w:cs="Times New Roman"/>
          <w:bCs/>
          <w:kern w:val="0"/>
          <w:lang w:eastAsia="ar-SA" w:bidi="ar-SA"/>
        </w:rPr>
        <w:t xml:space="preserve">Remont </w:t>
      </w:r>
      <w:r w:rsidR="00583675">
        <w:rPr>
          <w:rFonts w:eastAsia="Times New Roman" w:cs="Times New Roman"/>
          <w:bCs/>
          <w:kern w:val="0"/>
          <w:lang w:eastAsia="ar-SA" w:bidi="ar-SA"/>
        </w:rPr>
        <w:t>pokoi mieszkalnych w budynku internatowym nr 40 z</w:t>
      </w:r>
      <w:r w:rsidR="00773B19" w:rsidRPr="00482971">
        <w:rPr>
          <w:rFonts w:eastAsia="Times New Roman" w:cs="Times New Roman"/>
          <w:bCs/>
          <w:kern w:val="0"/>
          <w:lang w:eastAsia="ar-SA" w:bidi="ar-SA"/>
        </w:rPr>
        <w:t>lokalizowan</w:t>
      </w:r>
      <w:r w:rsidR="00583675">
        <w:rPr>
          <w:rFonts w:eastAsia="Times New Roman" w:cs="Times New Roman"/>
          <w:bCs/>
          <w:kern w:val="0"/>
          <w:lang w:eastAsia="ar-SA" w:bidi="ar-SA"/>
        </w:rPr>
        <w:t>ym</w:t>
      </w:r>
      <w:r w:rsidR="00773B19" w:rsidRPr="00482971">
        <w:rPr>
          <w:rFonts w:eastAsia="Times New Roman" w:cs="Times New Roman"/>
          <w:bCs/>
          <w:kern w:val="0"/>
          <w:lang w:eastAsia="ar-SA" w:bidi="ar-SA"/>
        </w:rPr>
        <w:t xml:space="preserve"> terenie Centrum Szkolenia Policji w Legionowie</w:t>
      </w:r>
      <w:r w:rsidR="000228DE" w:rsidRPr="00482971">
        <w:rPr>
          <w:rFonts w:eastAsia="Times New Roman" w:cs="Times New Roman"/>
          <w:bCs/>
          <w:i/>
          <w:kern w:val="0"/>
          <w:lang w:eastAsia="ar-SA" w:bidi="ar-SA"/>
        </w:rPr>
        <w:t>”</w:t>
      </w:r>
      <w:r w:rsidR="00CA2EE7" w:rsidRPr="00482971">
        <w:rPr>
          <w:rFonts w:eastAsia="Times New Roman" w:cs="Times New Roman"/>
          <w:bCs/>
          <w:i/>
          <w:kern w:val="0"/>
          <w:lang w:eastAsia="ar-SA" w:bidi="ar-SA"/>
        </w:rPr>
        <w:br/>
      </w:r>
      <w:r w:rsidR="000A0A21" w:rsidRPr="00482971">
        <w:rPr>
          <w:rFonts w:eastAsia="Times New Roman" w:cs="Times New Roman"/>
          <w:bCs/>
          <w:kern w:val="0"/>
          <w:lang w:eastAsia="ar-SA" w:bidi="ar-SA"/>
        </w:rPr>
        <w:t xml:space="preserve">– </w:t>
      </w:r>
      <w:r w:rsidRPr="00482971">
        <w:rPr>
          <w:rFonts w:eastAsia="Times New Roman" w:cs="Times New Roman"/>
          <w:bCs/>
          <w:kern w:val="0"/>
          <w:lang w:eastAsia="ar-SA" w:bidi="ar-SA"/>
        </w:rPr>
        <w:t>w terminie gwarantującym uznanie rachunku Zamawiającego przed zawarciem umowy.</w:t>
      </w:r>
    </w:p>
    <w:p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5. Skuteczne wniesienie zabezpieczenia należytego wykonania umowy w pozostałych formach określonych w 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 xml:space="preserve">pkt. 2 (z wyłączeniem formy pieniężnej) </w:t>
      </w:r>
      <w:r w:rsidRPr="00482971">
        <w:rPr>
          <w:rFonts w:eastAsia="Times New Roman" w:cs="Times New Roman"/>
          <w:bCs/>
          <w:kern w:val="0"/>
          <w:lang w:eastAsia="ar-SA" w:bidi="ar-SA"/>
        </w:rPr>
        <w:t>to złożenie oryginału stosownego dokumentu w Wydziale Finansów Zamawiającego (budynek nr 7, I piętro</w:t>
      </w: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,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pokój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nr 107), przed podpisaniem umowy.</w:t>
      </w:r>
    </w:p>
    <w:p w:rsidR="000579CA" w:rsidRPr="00482971" w:rsidRDefault="000579CA" w:rsidP="000579CA">
      <w:pPr>
        <w:widowControl/>
        <w:autoSpaceDN/>
        <w:ind w:left="568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Zabezpieczenie wnoszone w postaci poręczenia lub gwarancji ma zawierać następujące elementy: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nazwę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Wykonawcy i jego siedzibę (adres);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nazwę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Beneficjenta (Zamawiającego);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3)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nazwę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Gwaranta lub Poręczyciela;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4)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określać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wierzytelność, która ma być zabezpieczona gwarancją;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5)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sformułowanie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zobowiązania Gwaranta do nieodwołalnego i bezwarunkowego zapłacenia kwoty zobowiązania na pierwsze żądanie zapłaty, w przypadku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gdy Wykonawca:</w:t>
      </w:r>
    </w:p>
    <w:p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a</w:t>
      </w: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nie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wykonał robót budowlanych w terminie wynikającym z umowy,</w:t>
      </w:r>
    </w:p>
    <w:p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b</w:t>
      </w: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wykonał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roboty budowlane objętą umową z nienależytą starannością;</w:t>
      </w:r>
    </w:p>
    <w:p w:rsidR="000579CA" w:rsidRPr="00482971" w:rsidRDefault="000579CA" w:rsidP="000579CA">
      <w:pPr>
        <w:widowControl/>
        <w:autoSpaceDN/>
        <w:ind w:left="953" w:hanging="38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6)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przypadku przedłożenia gwarancji nie zawierających wymienionych elementów (bądź postawienia warunków wobec Zamawiającego innych niż opisane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w niniejszym pkt SWZ), Zamawiający uzna, że Wykonawca nie wniósł zabezpieczenia należytego wykonania umowy.</w:t>
      </w:r>
    </w:p>
    <w:p w:rsidR="000579CA" w:rsidRPr="00482971" w:rsidRDefault="000579CA" w:rsidP="000579CA">
      <w:pPr>
        <w:widowControl/>
        <w:autoSpaceDN/>
        <w:ind w:left="95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Z chwilą zaistnienia przynajmniej jednego z wymienionych przypadków Zamawiający wystąpi do Gwaranta z pisemnym żądaniem zapłacenia kwoty stanowiącej zabezpieczenie należytego wykonania umowy. Żądanie zawierać będzie uzasadnienie faktyczne i prawne.</w:t>
      </w:r>
    </w:p>
    <w:p w:rsidR="000579CA" w:rsidRPr="00482971" w:rsidRDefault="000579CA" w:rsidP="000579CA">
      <w:pPr>
        <w:widowControl/>
        <w:autoSpaceDN/>
        <w:ind w:left="92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Gwarant nie może uzależniać dokonania zapłaty od spełnienia jakichkolwiek dodatkowych warunków lub wykonania czynności (np. przesłania wezwania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za pośrednictwem banku prowadzącego rachunek Beneficjenta) jak również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od przedłożenia dodatkowej dokumentacji. Dopuszczalnym przez Zamawiającego żądaniem może być potwierdzenie, że osoba, która podpisała wezwanie do zapłaty 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w imieniu Beneficjenta upoważniona jest do jego reprezentowania. Dokumentami uzasadniającymi żądanie roszczeń mogą być ponadto:</w:t>
      </w:r>
    </w:p>
    <w:p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a</w:t>
      </w: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wykaz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niewykonanych lub nienależycie wykonanych prac,</w:t>
      </w:r>
    </w:p>
    <w:p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b</w:t>
      </w: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kopia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pisma/pism wzywających Wykonawcę do należytego wykonania przedmiotu umowy,</w:t>
      </w:r>
    </w:p>
    <w:p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c</w:t>
      </w: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oświadczenie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Zamawiającego, że pomimo skierowanych pism, Wykonawca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nie wykonał należycie przedmiotu zamówienia.</w:t>
      </w:r>
    </w:p>
    <w:p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lastRenderedPageBreak/>
        <w:t>6.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Zabezpieczenie w wysokości 70% zostanie zwrócone najpóźniej w ciągu 30 dni od dnia wykonania zamówienia i uznania przez Zamawiającego za należycie wykonane.</w:t>
      </w:r>
    </w:p>
    <w:p w:rsidR="000579CA" w:rsidRPr="00482971" w:rsidRDefault="000579CA" w:rsidP="000228D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7.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Zamawiający wymaga, aby do jego dyspozycji pozostała kwota 30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>% wysokości zabezpieczenia na pokrycie ewentualnych roszczeń z tytułu rękojmi za wady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1003D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>lub gwarancji</w:t>
      </w:r>
      <w:r w:rsidRPr="00482971">
        <w:rPr>
          <w:rFonts w:eastAsia="Times New Roman" w:cs="Times New Roman"/>
          <w:bCs/>
          <w:kern w:val="0"/>
          <w:lang w:eastAsia="ar-SA" w:bidi="ar-SA"/>
        </w:rPr>
        <w:t>. Kwota ta zostanie zwrócona nie później niż w 15 dniu po upływie okresu rękojmi za wady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 xml:space="preserve"> lub gwarancji</w:t>
      </w:r>
      <w:r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8.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W przypadku wnoszenia zabezpieczenia w </w:t>
      </w:r>
      <w:r w:rsidR="009F2824" w:rsidRPr="00482971">
        <w:rPr>
          <w:rFonts w:eastAsia="Times New Roman" w:cs="Times New Roman"/>
          <w:bCs/>
          <w:kern w:val="0"/>
          <w:lang w:eastAsia="ar-SA" w:bidi="ar-SA"/>
        </w:rPr>
        <w:t xml:space="preserve">formach innych niż w pieniądzu, </w:t>
      </w:r>
      <w:r w:rsidR="009F2824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z dokumentu gwarancyjnego winno wynikać jednoznacznie: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gwarantowanie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wypłat należności z ustanowionego zabezpieczenia w sposób nieodwołalny, bezwarunkowy i na pierwsze żądanie Zamawiającego;</w:t>
      </w:r>
    </w:p>
    <w:p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gwarantowanie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wypłat zgodnie z pkt </w:t>
      </w:r>
      <w:r w:rsidR="00112AE1" w:rsidRPr="00482971">
        <w:rPr>
          <w:rFonts w:eastAsia="Times New Roman" w:cs="Times New Roman"/>
          <w:bCs/>
          <w:kern w:val="0"/>
          <w:lang w:eastAsia="ar-SA" w:bidi="ar-SA"/>
        </w:rPr>
        <w:t>6 i 7</w:t>
      </w:r>
      <w:r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9.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Zwrot zabezpieczenia należytego wykonania umowy nastąpi na podstawie</w:t>
      </w:r>
      <w:r w:rsidR="00143BB1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art. </w:t>
      </w:r>
      <w:r w:rsidR="004A6B7F" w:rsidRPr="00482971">
        <w:rPr>
          <w:rFonts w:eastAsia="Times New Roman" w:cs="Times New Roman"/>
          <w:bCs/>
          <w:kern w:val="0"/>
          <w:lang w:eastAsia="ar-SA" w:bidi="ar-SA"/>
        </w:rPr>
        <w:t>453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ustawy.</w:t>
      </w:r>
    </w:p>
    <w:p w:rsidR="005002C0" w:rsidRPr="00583675" w:rsidRDefault="005002C0" w:rsidP="00E054D4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sz w:val="16"/>
          <w:szCs w:val="16"/>
          <w:lang w:eastAsia="en-US" w:bidi="ar-SA"/>
        </w:rPr>
      </w:pPr>
    </w:p>
    <w:p w:rsidR="00E054D4" w:rsidRPr="00482971" w:rsidRDefault="00E054D4" w:rsidP="00E054D4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E054D4" w:rsidRPr="00482971" w:rsidRDefault="00E054D4" w:rsidP="00E054D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E054D4" w:rsidRPr="00482971" w:rsidRDefault="00E054D4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1)</w:t>
      </w:r>
      <w:r w:rsidRPr="00482971">
        <w:rPr>
          <w:rFonts w:eastAsia="Times New Roman" w:cs="Times New Roman"/>
          <w:kern w:val="0"/>
          <w:lang w:eastAsia="ar-SA" w:bidi="ar-SA"/>
        </w:rPr>
        <w:tab/>
        <w:t>wyborze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 najkorzystniejszej ofert</w:t>
      </w:r>
      <w:r w:rsidR="00FE4327" w:rsidRPr="00482971">
        <w:rPr>
          <w:rFonts w:eastAsia="Times New Roman" w:cs="Times New Roman"/>
          <w:kern w:val="0"/>
          <w:lang w:eastAsia="ar-SA" w:bidi="ar-SA"/>
        </w:rPr>
        <w:t>y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podając nazwę albo imię i nazwisko, siedzibę </w:t>
      </w:r>
      <w:r w:rsidR="009F2824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="00E67154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którzy złożyli oferty, a także punktację przyznaną ofertom w każdym kryterium oceny ofert i łączną punktację;</w:t>
      </w:r>
    </w:p>
    <w:p w:rsidR="008249E6" w:rsidRPr="00482971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2)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Wykonawcach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 xml:space="preserve">, których oferty zostały odrzucone, </w:t>
      </w:r>
      <w:r w:rsidR="009F2824" w:rsidRPr="00482971">
        <w:rPr>
          <w:rFonts w:eastAsia="Times New Roman" w:cs="Times New Roman"/>
          <w:kern w:val="0"/>
          <w:lang w:eastAsia="ar-SA" w:bidi="ar-SA"/>
        </w:rPr>
        <w:t xml:space="preserve">podając uzasadnienie faktyczne </w:t>
      </w:r>
      <w:r w:rsidR="00ED2DF2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i prawne;</w:t>
      </w:r>
    </w:p>
    <w:p w:rsidR="008249E6" w:rsidRPr="00482971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kern w:val="0"/>
          <w:lang w:eastAsia="ar-SA" w:bidi="ar-SA"/>
        </w:rPr>
        <w:t>3)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Wykonawcach</w:t>
      </w:r>
      <w:proofErr w:type="gramEnd"/>
      <w:r w:rsidRPr="00482971">
        <w:rPr>
          <w:rFonts w:eastAsia="Times New Roman" w:cs="Times New Roman"/>
          <w:kern w:val="0"/>
          <w:lang w:eastAsia="ar-SA" w:bidi="ar-SA"/>
        </w:rPr>
        <w:t>, którzy zostali wykluczeni z postępowania o udzielenie zamówienia, podając uzasadnienie faktyczne i prawne.</w:t>
      </w:r>
    </w:p>
    <w:p w:rsidR="008249E6" w:rsidRPr="00482971" w:rsidRDefault="00ED2DF2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8249E6" w:rsidRPr="00482971">
        <w:rPr>
          <w:rFonts w:eastAsia="Times New Roman" w:cs="Times New Roman"/>
          <w:kern w:val="0"/>
          <w:lang w:eastAsia="ar-SA" w:bidi="ar-SA"/>
        </w:rPr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482971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2B77E3" w:rsidRPr="00482971" w:rsidRDefault="008249E6" w:rsidP="004C2C7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Umowa wymaga, pod rygorem nieważności, zachowania formy </w:t>
      </w:r>
      <w:r w:rsidR="00926FEF" w:rsidRPr="00482971">
        <w:rPr>
          <w:rFonts w:eastAsia="Times New Roman" w:cs="Times New Roman"/>
          <w:kern w:val="0"/>
          <w:lang w:eastAsia="ar-SA" w:bidi="ar-SA"/>
        </w:rPr>
        <w:t>dokumentowej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="00E67154" w:rsidRPr="00482971">
        <w:rPr>
          <w:rFonts w:eastAsia="Times New Roman" w:cs="Times New Roman"/>
          <w:kern w:val="0"/>
          <w:lang w:eastAsia="ar-SA" w:bidi="ar-SA"/>
        </w:rPr>
        <w:br/>
      </w:r>
      <w:r w:rsidR="00A54EB7" w:rsidRPr="00482971">
        <w:rPr>
          <w:rFonts w:eastAsia="Times New Roman" w:cs="Times New Roman"/>
          <w:kern w:val="0"/>
          <w:lang w:eastAsia="ar-SA" w:bidi="ar-SA"/>
        </w:rPr>
        <w:t xml:space="preserve">chyba </w:t>
      </w:r>
      <w:r w:rsidRPr="00482971">
        <w:rPr>
          <w:rFonts w:eastAsia="Times New Roman" w:cs="Times New Roman"/>
          <w:kern w:val="0"/>
          <w:lang w:eastAsia="ar-SA" w:bidi="ar-SA"/>
        </w:rPr>
        <w:t xml:space="preserve">że przepisy odrębne wymagają formy szczególnej. </w:t>
      </w:r>
    </w:p>
    <w:p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8249E6" w:rsidRPr="00482971" w:rsidRDefault="008249E6" w:rsidP="008249E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nie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krótszym niż 5 dni od dnia przesłania zawiadomienia o wyborze najkorzystniejszej oferty, je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eli zawiadomienie to zostało przesłane przy użyciu środków komunikacji elektronicznej, albo 10 dni jeżeli zostało przesłane w inny sposób;</w:t>
      </w:r>
    </w:p>
    <w:p w:rsidR="008249E6" w:rsidRPr="00482971" w:rsidRDefault="008249E6" w:rsidP="005002C0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przed</w:t>
      </w:r>
      <w:proofErr w:type="gramEnd"/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upływem powyższych terminów w przypadkach określonych w art. 308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ust. 3 pkt 1 lit. a ustawy.</w:t>
      </w:r>
    </w:p>
    <w:p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6.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Zamawiający powiadomi wybranego Wykonawcę o terminie podpisania umowy </w:t>
      </w:r>
      <w:r w:rsidR="00E91148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8249E6" w:rsidRPr="00482971" w:rsidRDefault="008249E6" w:rsidP="00FE43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7.</w:t>
      </w:r>
      <w:r w:rsidR="00FE4327" w:rsidRPr="00482971">
        <w:rPr>
          <w:rFonts w:eastAsia="Times New Roman" w:cs="Times New Roman"/>
          <w:bCs/>
          <w:kern w:val="0"/>
          <w:lang w:eastAsia="ar-SA" w:bidi="ar-SA"/>
        </w:rPr>
        <w:tab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W okresie obowiązywania stanu zagrożenia epidemicznego albo stanu epidemii </w:t>
      </w:r>
      <w:r w:rsidR="00E67154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oraz związanych z nimi ograniczeń w przemieszczaniu się, umowy w sprawie zamówienia publicznego zawierane są pod rygorem nieważności w postaci elektronicznej opatrzonej kwalifikowanym podpisem elektronicznym.</w:t>
      </w:r>
    </w:p>
    <w:p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8249E6" w:rsidRPr="00482971" w:rsidRDefault="008249E6" w:rsidP="00FE43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="00FE4327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8249E6" w:rsidRPr="00482971" w:rsidRDefault="008249E6" w:rsidP="00FE43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11.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eli Wykonawca, którego oferta została wybrana, uchyla si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482971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w sprawie zamówienia publicznego, Zamawiaj</w:t>
      </w:r>
      <w:r w:rsidRPr="00482971">
        <w:rPr>
          <w:rFonts w:eastAsia="TimesNewRoman" w:cs="Times New Roman"/>
          <w:bCs/>
          <w:kern w:val="0"/>
          <w:lang w:eastAsia="ar-SA" w:bidi="ar-SA"/>
        </w:rPr>
        <w:t>ą</w:t>
      </w:r>
      <w:r w:rsidRPr="00482971">
        <w:rPr>
          <w:rFonts w:eastAsia="Times New Roman" w:cs="Times New Roman"/>
          <w:bCs/>
          <w:kern w:val="0"/>
          <w:lang w:eastAsia="ar-SA" w:bidi="ar-SA"/>
        </w:rPr>
        <w:t>cy mo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e wybra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482971">
        <w:rPr>
          <w:rFonts w:eastAsia="Times New Roman" w:cs="Times New Roman"/>
          <w:bCs/>
          <w:kern w:val="0"/>
          <w:lang w:eastAsia="ar-SA" w:bidi="ar-SA"/>
        </w:rPr>
        <w:t>ofert</w:t>
      </w:r>
      <w:r w:rsidRPr="00482971">
        <w:rPr>
          <w:rFonts w:eastAsia="TimesNewRoman" w:cs="Times New Roman"/>
          <w:bCs/>
          <w:kern w:val="0"/>
          <w:lang w:eastAsia="ar-SA" w:bidi="ar-SA"/>
        </w:rPr>
        <w:t>ę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482971">
        <w:rPr>
          <w:rFonts w:eastAsia="Times New Roman" w:cs="Times New Roman"/>
          <w:bCs/>
          <w:kern w:val="0"/>
          <w:lang w:eastAsia="ar-SA" w:bidi="ar-SA"/>
        </w:rPr>
        <w:t>spo</w:t>
      </w:r>
      <w:r w:rsidRPr="00482971">
        <w:rPr>
          <w:rFonts w:eastAsia="TimesNewRoman" w:cs="Times New Roman"/>
          <w:bCs/>
          <w:kern w:val="0"/>
          <w:lang w:eastAsia="ar-SA" w:bidi="ar-SA"/>
        </w:rPr>
        <w:t>ś</w:t>
      </w:r>
      <w:r w:rsidRPr="00482971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="00A54EB7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482971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nienia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>post</w:t>
      </w:r>
      <w:r w:rsidRPr="00482971">
        <w:rPr>
          <w:rFonts w:eastAsia="TimesNewRoman" w:cs="Times New Roman"/>
          <w:bCs/>
          <w:kern w:val="0"/>
          <w:lang w:eastAsia="ar-SA" w:bidi="ar-SA"/>
        </w:rPr>
        <w:t>ę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powania, o których mowa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w art. 255 ustawy.</w:t>
      </w:r>
    </w:p>
    <w:p w:rsidR="001553E0" w:rsidRPr="00583675" w:rsidRDefault="001553E0" w:rsidP="008249E6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8249E6" w:rsidRPr="00482971" w:rsidRDefault="008249E6" w:rsidP="00781D0B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II.</w:t>
      </w:r>
      <w:r w:rsidR="001F1504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Pouczenie o środkach ochrony prawnej przysługujących Wykonawcy</w:t>
      </w:r>
    </w:p>
    <w:p w:rsidR="008249E6" w:rsidRPr="00482971" w:rsidRDefault="001F1504" w:rsidP="001F1504">
      <w:pPr>
        <w:autoSpaceDE w:val="0"/>
        <w:adjustRightInd w:val="0"/>
        <w:ind w:left="284"/>
        <w:jc w:val="both"/>
        <w:rPr>
          <w:rFonts w:cs="Times New Roman"/>
        </w:rPr>
      </w:pPr>
      <w:r w:rsidRPr="00482971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</w:t>
      </w:r>
      <w:r w:rsidR="00DB20E5" w:rsidRPr="00482971">
        <w:rPr>
          <w:rFonts w:cs="Times New Roman"/>
        </w:rPr>
        <w:t xml:space="preserve">ziale IX, Rozdział 1 i </w:t>
      </w:r>
      <w:r w:rsidRPr="00482971">
        <w:rPr>
          <w:rFonts w:cs="Times New Roman"/>
        </w:rPr>
        <w:t>2 ustawy.</w:t>
      </w:r>
    </w:p>
    <w:p w:rsidR="00794F63" w:rsidRPr="00583675" w:rsidRDefault="00794F63" w:rsidP="00E6715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sz w:val="16"/>
          <w:szCs w:val="16"/>
          <w:highlight w:val="yellow"/>
          <w:lang w:eastAsia="en-US" w:bidi="ar-SA"/>
        </w:rPr>
      </w:pPr>
    </w:p>
    <w:p w:rsidR="000B6DCC" w:rsidRPr="00482971" w:rsidRDefault="001F1504" w:rsidP="00E67154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IX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562739" w:rsidRPr="00482971" w:rsidRDefault="00562739" w:rsidP="0058367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482971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04.05.2016 </w:t>
      </w:r>
      <w:proofErr w:type="gram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., str. 1, Dz. Urz. UE L 127 z 23.05.2018 </w:t>
      </w:r>
      <w:proofErr w:type="gram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., str. 2 oraz Dz. Urz. UE L 74 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 04.03.2021 </w:t>
      </w:r>
      <w:proofErr w:type="gram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., str. 35), zwanego dalej „RODO” oraz art. 19 ustawy z dnia 11 września 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2019 r. – </w:t>
      </w:r>
      <w:r w:rsidRPr="00482971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4777C3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Dz. U. </w:t>
      </w:r>
      <w:proofErr w:type="gramStart"/>
      <w:r w:rsidR="00A74D5C" w:rsidRPr="00482971">
        <w:rPr>
          <w:rFonts w:eastAsiaTheme="minorHAnsi" w:cs="Times New Roman"/>
          <w:color w:val="000000"/>
          <w:kern w:val="0"/>
          <w:lang w:eastAsia="en-US" w:bidi="ar-SA"/>
        </w:rPr>
        <w:t>z</w:t>
      </w:r>
      <w:proofErr w:type="gramEnd"/>
      <w:r w:rsidR="00A74D5C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4777C3" w:rsidRPr="00482971">
        <w:rPr>
          <w:rFonts w:eastAsiaTheme="minorHAnsi" w:cs="Times New Roman"/>
          <w:color w:val="000000"/>
          <w:kern w:val="0"/>
          <w:lang w:eastAsia="en-US" w:bidi="ar-SA"/>
        </w:rPr>
        <w:t>2023</w:t>
      </w:r>
      <w:r w:rsidR="00A74D5C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r.,</w:t>
      </w:r>
      <w:r w:rsidR="004777C3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poz. 1605</w:t>
      </w:r>
      <w:r w:rsidR="00A74D5C" w:rsidRPr="00482971">
        <w:rPr>
          <w:rFonts w:eastAsiaTheme="minorHAnsi" w:cs="Times New Roman"/>
          <w:color w:val="000000"/>
          <w:kern w:val="0"/>
          <w:lang w:eastAsia="en-US" w:bidi="ar-SA"/>
        </w:rPr>
        <w:t>, 1720)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zwaną 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dalej „ustawą </w:t>
      </w:r>
      <w:proofErr w:type="spell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482971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482971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482971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482971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482971">
        <w:rPr>
          <w:rFonts w:eastAsia="Times New Roman" w:cs="Times New Roman"/>
          <w:kern w:val="0"/>
          <w:lang w:eastAsia="pl-PL" w:bidi="ar-SA"/>
        </w:rPr>
        <w:br/>
        <w:t xml:space="preserve">w Legionowie z siedzibą </w:t>
      </w:r>
      <w:proofErr w:type="gramStart"/>
      <w:r w:rsidRPr="00482971">
        <w:rPr>
          <w:rFonts w:eastAsia="Times New Roman" w:cs="Times New Roman"/>
          <w:kern w:val="0"/>
          <w:lang w:eastAsia="pl-PL" w:bidi="ar-SA"/>
        </w:rPr>
        <w:t xml:space="preserve">przy  </w:t>
      </w:r>
      <w:r w:rsidRPr="00482971">
        <w:rPr>
          <w:rFonts w:eastAsia="Times New Roman" w:cs="Times New Roman"/>
          <w:kern w:val="0"/>
          <w:lang w:bidi="ar-SA"/>
        </w:rPr>
        <w:t>ul</w:t>
      </w:r>
      <w:proofErr w:type="gramEnd"/>
      <w:r w:rsidRPr="00482971">
        <w:rPr>
          <w:rFonts w:eastAsia="Times New Roman" w:cs="Times New Roman"/>
          <w:kern w:val="0"/>
          <w:lang w:bidi="ar-SA"/>
        </w:rPr>
        <w:t>. Zegrzyńska 121, 05-119 Legionowo</w:t>
      </w:r>
      <w:r w:rsidRPr="00482971">
        <w:rPr>
          <w:rFonts w:eastAsia="Times New Roman" w:cs="Times New Roman"/>
          <w:kern w:val="0"/>
          <w:lang w:eastAsia="pl-PL" w:bidi="ar-SA"/>
        </w:rPr>
        <w:t xml:space="preserve">,  tel. 47 7255222, </w:t>
      </w:r>
      <w:r w:rsidRPr="00482971">
        <w:rPr>
          <w:rFonts w:eastAsia="Times New Roman" w:cs="Times New Roman"/>
          <w:kern w:val="0"/>
          <w:lang w:eastAsia="pl-PL" w:bidi="ar-SA"/>
        </w:rPr>
        <w:br/>
        <w:t>faks 22 6053505,mail: sekrkom@csp.</w:t>
      </w:r>
      <w:proofErr w:type="gramStart"/>
      <w:r w:rsidRPr="00482971">
        <w:rPr>
          <w:rFonts w:eastAsia="Times New Roman" w:cs="Times New Roman"/>
          <w:kern w:val="0"/>
          <w:lang w:eastAsia="pl-PL" w:bidi="ar-SA"/>
        </w:rPr>
        <w:t>edu</w:t>
      </w:r>
      <w:proofErr w:type="gramEnd"/>
      <w:r w:rsidRPr="00482971">
        <w:rPr>
          <w:rFonts w:eastAsia="Times New Roman" w:cs="Times New Roman"/>
          <w:kern w:val="0"/>
          <w:lang w:eastAsia="pl-PL" w:bidi="ar-SA"/>
        </w:rPr>
        <w:t>.</w:t>
      </w:r>
      <w:proofErr w:type="gramStart"/>
      <w:r w:rsidRPr="00482971">
        <w:rPr>
          <w:rFonts w:eastAsia="Times New Roman" w:cs="Times New Roman"/>
          <w:kern w:val="0"/>
          <w:lang w:eastAsia="pl-PL" w:bidi="ar-SA"/>
        </w:rPr>
        <w:t>pl</w:t>
      </w:r>
      <w:proofErr w:type="gramEnd"/>
      <w:r w:rsidRPr="00482971">
        <w:rPr>
          <w:rFonts w:eastAsia="Times New Roman" w:cs="Times New Roman"/>
          <w:kern w:val="0"/>
          <w:lang w:eastAsia="pl-PL" w:bidi="ar-SA"/>
        </w:rPr>
        <w:t>,</w:t>
      </w:r>
    </w:p>
    <w:p w:rsidR="00562739" w:rsidRPr="00482971" w:rsidRDefault="00562739" w:rsidP="00121482">
      <w:pPr>
        <w:widowControl/>
        <w:numPr>
          <w:ilvl w:val="0"/>
          <w:numId w:val="37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482971">
        <w:rPr>
          <w:rFonts w:eastAsia="Calibri" w:cs="Times New Roman"/>
          <w:color w:val="000000"/>
          <w:kern w:val="0"/>
          <w:lang w:eastAsia="en-US" w:bidi="ar-SA"/>
        </w:rPr>
        <w:t>kontakt</w:t>
      </w:r>
      <w:proofErr w:type="gramEnd"/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 z Inspektorem Ochrony Danych CSP jest możliwy przy użyciu poczty elektronicznej – adres e-mail: iod@csp.</w:t>
      </w:r>
      <w:proofErr w:type="gramStart"/>
      <w:r w:rsidRPr="00482971">
        <w:rPr>
          <w:rFonts w:eastAsia="Calibri" w:cs="Times New Roman"/>
          <w:color w:val="000000"/>
          <w:kern w:val="0"/>
          <w:lang w:eastAsia="en-US" w:bidi="ar-SA"/>
        </w:rPr>
        <w:t>edu</w:t>
      </w:r>
      <w:proofErr w:type="gramEnd"/>
      <w:r w:rsidRPr="00482971">
        <w:rPr>
          <w:rFonts w:eastAsia="Calibri" w:cs="Times New Roman"/>
          <w:color w:val="000000"/>
          <w:kern w:val="0"/>
          <w:lang w:eastAsia="en-US" w:bidi="ar-SA"/>
        </w:rPr>
        <w:t>.</w:t>
      </w:r>
      <w:proofErr w:type="gramStart"/>
      <w:r w:rsidRPr="00482971">
        <w:rPr>
          <w:rFonts w:eastAsia="Calibri" w:cs="Times New Roman"/>
          <w:color w:val="000000"/>
          <w:kern w:val="0"/>
          <w:lang w:eastAsia="en-US" w:bidi="ar-SA"/>
        </w:rPr>
        <w:t>pl</w:t>
      </w:r>
      <w:proofErr w:type="gramEnd"/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 lub listownie - adres korespondencyjny </w:t>
      </w:r>
      <w:r w:rsidR="00583675">
        <w:rPr>
          <w:rFonts w:eastAsia="Calibri" w:cs="Times New Roman"/>
          <w:color w:val="000000"/>
          <w:kern w:val="0"/>
          <w:lang w:eastAsia="en-US" w:bidi="ar-SA"/>
        </w:rPr>
        <w:br/>
      </w:r>
      <w:r w:rsidRPr="00482971">
        <w:rPr>
          <w:rFonts w:eastAsia="Times New Roman" w:cs="Times New Roman"/>
          <w:kern w:val="0"/>
          <w:lang w:bidi="ar-SA"/>
        </w:rPr>
        <w:t>ul. Zegrzyńska 121, 05-119 Legionowo</w:t>
      </w:r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562739" w:rsidRPr="00482971" w:rsidRDefault="00562739" w:rsidP="00121482">
      <w:pPr>
        <w:widowControl/>
        <w:numPr>
          <w:ilvl w:val="0"/>
          <w:numId w:val="35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482971">
        <w:rPr>
          <w:rFonts w:eastAsia="Calibri" w:cs="Times New Roman"/>
          <w:color w:val="000000"/>
          <w:kern w:val="0"/>
          <w:lang w:eastAsia="en-US" w:bidi="ar-SA"/>
        </w:rPr>
        <w:t>do</w:t>
      </w:r>
      <w:proofErr w:type="gramEnd"/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 IOD w CSP należy kierować wyłącznie sprawy dotyczące przetwarzania Państwa danych przez CSP;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482971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4)</w:t>
      </w:r>
      <w:r w:rsidRPr="00482971">
        <w:rPr>
          <w:rFonts w:eastAsiaTheme="minorHAnsi" w:cs="Times New Roman"/>
          <w:kern w:val="0"/>
          <w:lang w:eastAsia="en-US" w:bidi="ar-SA"/>
        </w:rPr>
        <w:tab/>
        <w:t>odbiorcami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Pani/Pana danych osobowych będą osoby lub podmioty, którym udostępniona zostanie dokumentacja postępowania w oparciu o art. 18 oraz art. 74 ust. 1 ustawy z dnia 11 września 2019 r. – </w:t>
      </w:r>
      <w:r w:rsidRPr="00482971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482971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5)</w:t>
      </w:r>
      <w:r w:rsidR="00583675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>Pani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/Pana dane osobowe będą przechowywane, zgodnie z art. 78 ustawy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,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przez okres 4 lat od dnia zakończenia postępowania o udzielenie zamówienia,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a jeżeli czas trwania umowy przekracza 4 lata, okres przechowywania obejmuje cały czas trwania umowy;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t>6)</w:t>
      </w:r>
      <w:r w:rsidRPr="00482971">
        <w:rPr>
          <w:rFonts w:eastAsiaTheme="minorHAnsi" w:cs="Times New Roman"/>
          <w:kern w:val="0"/>
          <w:lang w:eastAsia="en-US" w:bidi="ar-SA"/>
        </w:rPr>
        <w:tab/>
        <w:t>obowiązek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podania przez Panią/Pana danych osobowych bezpośrednio Pani/Pana dotyczących jest wymogiem określonym w przepisach ustawy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, związanym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482971">
        <w:rPr>
          <w:rFonts w:eastAsiaTheme="minorHAnsi" w:cs="Times New Roman"/>
          <w:kern w:val="0"/>
          <w:lang w:eastAsia="en-US" w:bidi="ar-SA"/>
        </w:rPr>
        <w:lastRenderedPageBreak/>
        <w:t>7)</w:t>
      </w:r>
      <w:r w:rsidR="00583675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>w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odniesieniu do Pani/Pana danych osobowych decyzje nie będą podejmowane </w:t>
      </w:r>
      <w:r w:rsidRPr="00482971">
        <w:rPr>
          <w:rFonts w:eastAsiaTheme="minorHAnsi" w:cs="Times New Roman"/>
          <w:kern w:val="0"/>
          <w:lang w:eastAsia="en-US" w:bidi="ar-SA"/>
        </w:rPr>
        <w:br/>
      </w:r>
      <w:r w:rsidR="00583675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 xml:space="preserve">w sposób zautomatyzowany, stosowanie do art. 22 RODO;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a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)</w:t>
      </w:r>
      <w:r w:rsidRPr="00482971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podstawie art. 15 RODO prawo dostępu do Pani/Pana danych osobowych,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b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)</w:t>
      </w:r>
      <w:r w:rsidRPr="00482971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podstawie art. 16 RODO prawo do sprostowania Pani/Pana danych osobowych</w:t>
      </w:r>
      <w:r w:rsidRPr="00482971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482971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c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)</w:t>
      </w:r>
      <w:r w:rsidRPr="00482971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podstawie art. 18 RODO prawo żądania od administratora Pani/Pana danych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osobowych ograniczenia przetwarzania danych osobowych z zastrzeżeniem przypadków, o których mowa w art. 18 ust. 2 RODO,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d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)</w:t>
      </w:r>
      <w:r w:rsidRPr="00482971">
        <w:rPr>
          <w:rFonts w:eastAsiaTheme="minorHAnsi" w:cs="Times New Roman"/>
          <w:kern w:val="0"/>
          <w:lang w:eastAsia="en-US" w:bidi="ar-SA"/>
        </w:rPr>
        <w:tab/>
        <w:t>prawo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do wniesienia skargi do Prezesa Urzędu Ochrony Danych Osobowych, gdy uzna Pani/Pan, że przetwarzanie Pani/Pana danych osobowych narusza przepisy RODO</w:t>
      </w:r>
      <w:r w:rsidRPr="00482971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482971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a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)</w:t>
      </w:r>
      <w:r w:rsidRPr="00482971">
        <w:rPr>
          <w:rFonts w:eastAsiaTheme="minorHAnsi" w:cs="Times New Roman"/>
          <w:kern w:val="0"/>
          <w:lang w:eastAsia="en-US" w:bidi="ar-SA"/>
        </w:rPr>
        <w:tab/>
        <w:t>w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związku z art. 17 ust. 3 lit. b, d lub e RODO prawo do usunięcia danych osobowych,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b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)</w:t>
      </w:r>
      <w:r w:rsidRPr="00482971">
        <w:rPr>
          <w:rFonts w:eastAsiaTheme="minorHAnsi" w:cs="Times New Roman"/>
          <w:kern w:val="0"/>
          <w:lang w:eastAsia="en-US" w:bidi="ar-SA"/>
        </w:rPr>
        <w:tab/>
        <w:t>prawo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do przenoszenia danych osobowych, o którym mowa w art. 20 RODO,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c</w:t>
      </w:r>
      <w:proofErr w:type="gramStart"/>
      <w:r w:rsidRPr="00482971">
        <w:rPr>
          <w:rFonts w:eastAsiaTheme="minorHAnsi" w:cs="Times New Roman"/>
          <w:kern w:val="0"/>
          <w:lang w:eastAsia="en-US" w:bidi="ar-SA"/>
        </w:rPr>
        <w:t>)</w:t>
      </w:r>
      <w:r w:rsidRPr="00482971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482971">
        <w:rPr>
          <w:rFonts w:eastAsiaTheme="minorHAnsi" w:cs="Times New Roman"/>
          <w:kern w:val="0"/>
          <w:lang w:eastAsia="en-US" w:bidi="ar-SA"/>
        </w:rPr>
        <w:t xml:space="preserve"> podstawie art. 21 RODO prawo sprzeciwu, wobec przetwarzania danych osobowych, w przypadku podstawą prawną przetwarzania Pani/Pana danych osobowych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jest art. 6 ust. 1 lit. c RODO.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562739" w:rsidRPr="00482971" w:rsidRDefault="008D521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2" w:history="1">
        <w:r w:rsidR="00562739" w:rsidRPr="00482971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562739"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B32AB" w:rsidRPr="00482971" w:rsidRDefault="00EB32AB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562739" w:rsidRPr="00482971" w:rsidRDefault="00562739" w:rsidP="00562739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wobec osób fizycznych, od których dane osobowe bezpośrednio lub pośrednio pozyskałem </w:t>
      </w:r>
      <w:r w:rsidR="00DD0E29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 celu ubiegania się o udzielenie zamówienia publicznego w niniejszym postępowaniu.* </w:t>
      </w:r>
    </w:p>
    <w:p w:rsidR="00562739" w:rsidRPr="00482971" w:rsidRDefault="00562739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562739" w:rsidRPr="00482971" w:rsidRDefault="00562739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562739" w:rsidRPr="00583675" w:rsidRDefault="00562739" w:rsidP="00562739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</w:pPr>
      <w:r w:rsidRPr="00583675">
        <w:rPr>
          <w:rFonts w:eastAsiaTheme="minorHAnsi" w:cs="Times New Roman"/>
          <w:b/>
          <w:i/>
          <w:iCs/>
          <w:color w:val="000000"/>
          <w:kern w:val="0"/>
          <w:sz w:val="20"/>
          <w:szCs w:val="20"/>
          <w:lang w:eastAsia="en-US" w:bidi="ar-SA"/>
        </w:rPr>
        <w:t>*</w:t>
      </w:r>
      <w:r w:rsidRPr="0058367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należy wykreślić w przypadku, gdy Wykonawca nie przekazuje danych osobowych innych niż bezpośrednio </w:t>
      </w:r>
      <w:r w:rsidRPr="0058367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 xml:space="preserve">jego dotyczących lub zachodzi wyłączenie stosowania obowiązku informacyjnego, stosownie do art. 13 ust. 4 </w:t>
      </w:r>
      <w:r w:rsidRPr="0058367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>lub art. 14 ust. 5 RODO</w:t>
      </w:r>
    </w:p>
    <w:p w:rsidR="008C1515" w:rsidRPr="00482971" w:rsidRDefault="008C1515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8C72DC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8C72D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D1863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DD1863" w:rsidRDefault="00735A29" w:rsidP="005E54EC">
            <w:pPr>
              <w:widowControl/>
              <w:autoSpaceDN/>
              <w:ind w:left="6804" w:firstLine="426"/>
              <w:jc w:val="both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Załącznik nr </w:t>
            </w:r>
            <w:r w:rsidR="000228DE"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</w:t>
            </w:r>
            <w:r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do SWZ</w:t>
            </w:r>
          </w:p>
          <w:p w:rsidR="00735A29" w:rsidRPr="008C72DC" w:rsidRDefault="00A23B53" w:rsidP="00DD1863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Sprawa n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r </w:t>
            </w:r>
            <w:r w:rsid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15</w:t>
            </w:r>
            <w:r w:rsidR="00F42E67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</w:t>
            </w:r>
            <w:r w:rsidR="007C750B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8C72D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735A29" w:rsidRPr="008C72DC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D1863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D1863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607BBD" w:rsidRPr="00DD1863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DD1863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DD1863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DD1863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DD1863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D3082" w:rsidRPr="00DD1863" w:rsidRDefault="00735A29" w:rsidP="0075302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1.</w:t>
      </w:r>
      <w:r w:rsidRPr="00DD1863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</w:t>
      </w:r>
      <w:r w:rsidR="00FF5E60" w:rsidRPr="00DD1863">
        <w:rPr>
          <w:rFonts w:eastAsia="Times New Roman" w:cs="Times New Roman"/>
          <w:kern w:val="0"/>
          <w:lang w:eastAsia="ar-SA" w:bidi="ar-SA"/>
        </w:rPr>
        <w:t xml:space="preserve">na </w:t>
      </w:r>
      <w:r w:rsidR="00DD1863" w:rsidRPr="00DD1863">
        <w:rPr>
          <w:rFonts w:eastAsia="Times New Roman" w:cs="Times New Roman"/>
          <w:kern w:val="0"/>
          <w:lang w:eastAsia="ar-SA" w:bidi="ar-SA"/>
        </w:rPr>
        <w:t xml:space="preserve">remont pokoi mieszkalnych w budynku internatowym nr 40 zlokalizowanym </w:t>
      </w:r>
      <w:r w:rsidR="00753023" w:rsidRPr="00DD1863">
        <w:rPr>
          <w:rFonts w:eastAsia="Times New Roman" w:cs="Times New Roman"/>
          <w:kern w:val="0"/>
          <w:lang w:eastAsia="ar-SA" w:bidi="ar-SA"/>
        </w:rPr>
        <w:t xml:space="preserve">na terenie Centrum Szkolenia Policji w Legionowie </w:t>
      </w:r>
      <w:r w:rsidR="001D3082" w:rsidRPr="00DD1863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DD1863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467612" w:rsidRPr="00DD1863" w:rsidRDefault="00467612" w:rsidP="00467612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DD1863" w:rsidRDefault="00467612" w:rsidP="0046761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</w:t>
      </w:r>
    </w:p>
    <w:p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</w:t>
      </w:r>
    </w:p>
    <w:p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Kod pocztowy: 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 Miejscowość: 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</w:t>
      </w:r>
    </w:p>
    <w:p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Telefon: ……......................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....................... fax</w:t>
      </w:r>
      <w:proofErr w:type="gramStart"/>
      <w:r w:rsidRPr="00DD1863">
        <w:rPr>
          <w:rFonts w:eastAsia="Times New Roman" w:cs="Times New Roman"/>
          <w:kern w:val="0"/>
          <w:lang w:eastAsia="ar-SA" w:bidi="ar-SA"/>
        </w:rPr>
        <w:t>:……….………..........................................</w:t>
      </w:r>
      <w:proofErr w:type="gramEnd"/>
      <w:r w:rsidRPr="00DD1863">
        <w:rPr>
          <w:rFonts w:eastAsia="Times New Roman" w:cs="Times New Roman"/>
          <w:kern w:val="0"/>
          <w:lang w:eastAsia="ar-SA" w:bidi="ar-SA"/>
        </w:rPr>
        <w:t xml:space="preserve">..... </w:t>
      </w:r>
      <w:r w:rsidRPr="00DD1863">
        <w:rPr>
          <w:rFonts w:eastAsia="Times New Roman" w:cs="Times New Roman"/>
          <w:kern w:val="0"/>
          <w:lang w:eastAsia="ar-SA" w:bidi="ar-SA"/>
        </w:rPr>
        <w:br/>
        <w:t>E-mail: ……….………………………</w:t>
      </w:r>
      <w:r w:rsidR="00A93519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………………...</w:t>
      </w:r>
    </w:p>
    <w:p w:rsidR="00467612" w:rsidRPr="00DD1863" w:rsidRDefault="00467612" w:rsidP="00467612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</w:r>
    </w:p>
    <w:p w:rsidR="00560161" w:rsidRPr="00DD1863" w:rsidRDefault="000B6DCC" w:rsidP="00560161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</w:r>
      <w:r w:rsidR="00560161" w:rsidRPr="00DD1863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DD1863">
        <w:rPr>
          <w:rFonts w:eastAsia="Times New Roman" w:cs="Times New Roman"/>
          <w:kern w:val="0"/>
          <w:lang w:eastAsia="ar-SA" w:bidi="ar-SA"/>
        </w:rPr>
        <w:tab/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DD1863">
        <w:rPr>
          <w:rFonts w:eastAsia="Times New Roman" w:cs="Times New Roman"/>
          <w:bCs/>
          <w:kern w:val="0"/>
          <w:lang w:bidi="ar-SA"/>
        </w:rPr>
        <w:t xml:space="preserve"> </w:t>
      </w:r>
      <w:r w:rsidRPr="00DD1863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DD1863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D3082" w:rsidRPr="00DD1863" w:rsidRDefault="001D3082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DD1863">
        <w:rPr>
          <w:rFonts w:cs="Times New Roman"/>
        </w:rPr>
        <w:t xml:space="preserve">Oferujemy wykonanie przedmiotu zamówienia spełniającego wszystkie wymagania Zamawiającego określone w </w:t>
      </w:r>
      <w:r w:rsidRPr="00DD1863">
        <w:rPr>
          <w:rFonts w:cs="Times New Roman"/>
          <w:i/>
          <w:iCs/>
        </w:rPr>
        <w:t>Specyfikacji warunków zamówienia</w:t>
      </w:r>
      <w:r w:rsidRPr="00DD1863">
        <w:rPr>
          <w:rFonts w:cs="Times New Roman"/>
        </w:rPr>
        <w:t>,</w:t>
      </w:r>
      <w:r w:rsidR="00F57F47" w:rsidRPr="00DD1863">
        <w:rPr>
          <w:rFonts w:cs="Times New Roman"/>
        </w:rPr>
        <w:t xml:space="preserve"> </w:t>
      </w:r>
      <w:r w:rsidRPr="00DD1863">
        <w:rPr>
          <w:rFonts w:cs="Times New Roman"/>
        </w:rPr>
        <w:t xml:space="preserve">zgodnie z wypełnionym </w:t>
      </w:r>
      <w:r w:rsidR="00F57F47" w:rsidRPr="00DD1863">
        <w:rPr>
          <w:rFonts w:cs="Times New Roman"/>
        </w:rPr>
        <w:br/>
      </w:r>
      <w:r w:rsidRPr="00DD1863">
        <w:rPr>
          <w:rFonts w:cs="Times New Roman"/>
        </w:rPr>
        <w:t xml:space="preserve">i załączonym </w:t>
      </w:r>
      <w:r w:rsidRPr="00DD1863">
        <w:rPr>
          <w:rFonts w:cs="Times New Roman"/>
          <w:i/>
          <w:iCs/>
        </w:rPr>
        <w:t>Formularzem oferty</w:t>
      </w:r>
      <w:r w:rsidR="00D640AA">
        <w:rPr>
          <w:rFonts w:cs="Times New Roman"/>
          <w:i/>
          <w:iCs/>
        </w:rPr>
        <w:t xml:space="preserve"> </w:t>
      </w:r>
      <w:r w:rsidR="00D640AA" w:rsidRPr="00D640AA">
        <w:rPr>
          <w:rFonts w:cs="Times New Roman"/>
          <w:iCs/>
        </w:rPr>
        <w:t>oraz</w:t>
      </w:r>
      <w:r w:rsidR="00D640AA">
        <w:rPr>
          <w:rFonts w:cs="Times New Roman"/>
          <w:i/>
          <w:iCs/>
        </w:rPr>
        <w:t xml:space="preserve"> Formularzem cenowym</w:t>
      </w:r>
      <w:r w:rsidR="006F4FC8" w:rsidRPr="00DD1863">
        <w:rPr>
          <w:rFonts w:cs="Times New Roman"/>
          <w:i/>
          <w:iCs/>
        </w:rPr>
        <w:t xml:space="preserve">. </w:t>
      </w:r>
      <w:r w:rsidRPr="00DD1863">
        <w:rPr>
          <w:rFonts w:cs="Times New Roman"/>
        </w:rPr>
        <w:t xml:space="preserve"> </w:t>
      </w:r>
    </w:p>
    <w:p w:rsidR="00735A29" w:rsidRPr="00DD1863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1D3082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DD1863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F57F47" w:rsidRPr="00DD1863">
        <w:rPr>
          <w:rFonts w:eastAsia="Times New Roman" w:cs="Times New Roman"/>
          <w:kern w:val="0"/>
          <w:lang w:eastAsia="ar-SA" w:bidi="ar-SA"/>
        </w:rPr>
        <w:tab/>
      </w:r>
      <w:r w:rsidR="00A74D5C" w:rsidRPr="00DD1863">
        <w:rPr>
          <w:rFonts w:eastAsia="Times New Roman" w:cs="Times New Roman"/>
          <w:kern w:val="0"/>
          <w:lang w:eastAsia="ar-SA" w:bidi="ar-SA"/>
        </w:rPr>
        <w:t>3</w:t>
      </w:r>
      <w:r w:rsidR="00DD1863" w:rsidRPr="00DD1863">
        <w:rPr>
          <w:rFonts w:eastAsia="Times New Roman" w:cs="Times New Roman"/>
          <w:kern w:val="0"/>
          <w:lang w:eastAsia="ar-SA" w:bidi="ar-SA"/>
        </w:rPr>
        <w:t>1 sierpnia</w:t>
      </w:r>
      <w:r w:rsidR="00EE4D0D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DD1863">
        <w:rPr>
          <w:rFonts w:eastAsia="Times New Roman" w:cs="Times New Roman"/>
          <w:kern w:val="0"/>
          <w:lang w:eastAsia="ar-SA" w:bidi="ar-SA"/>
        </w:rPr>
        <w:t>202</w:t>
      </w:r>
      <w:r w:rsidR="00DD1863" w:rsidRPr="00DD1863">
        <w:rPr>
          <w:rFonts w:eastAsia="Times New Roman" w:cs="Times New Roman"/>
          <w:kern w:val="0"/>
          <w:lang w:eastAsia="ar-SA" w:bidi="ar-SA"/>
        </w:rPr>
        <w:t>4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DD1863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F57F47" w:rsidRPr="00DD1863">
        <w:rPr>
          <w:rFonts w:eastAsia="Times New Roman" w:cs="Times New Roman"/>
          <w:kern w:val="0"/>
          <w:lang w:eastAsia="ar-SA" w:bidi="ar-SA"/>
        </w:rPr>
        <w:tab/>
      </w:r>
      <w:r w:rsidR="00DD1863" w:rsidRPr="00DD1863">
        <w:rPr>
          <w:rFonts w:eastAsia="Times New Roman" w:cs="Times New Roman"/>
          <w:kern w:val="0"/>
          <w:lang w:eastAsia="ar-SA" w:bidi="ar-SA"/>
        </w:rPr>
        <w:t>30 września 2024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DD1863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F57F47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DD1863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DD1863">
        <w:rPr>
          <w:rFonts w:eastAsia="Times New Roman" w:cs="Times New Roman"/>
          <w:bCs/>
          <w:kern w:val="0"/>
          <w:lang w:eastAsia="ar-SA" w:bidi="ar-SA"/>
        </w:rPr>
        <w:t xml:space="preserve">niezależnie od rękojmi Wykonawca udzieli Zamawiającemu pisemnej gwarancji </w:t>
      </w:r>
      <w:r w:rsidR="00DD1863" w:rsidRPr="00DD1863">
        <w:rPr>
          <w:rFonts w:eastAsia="Times New Roman" w:cs="Times New Roman"/>
          <w:bCs/>
          <w:kern w:val="0"/>
          <w:lang w:eastAsia="ar-SA" w:bidi="ar-SA"/>
        </w:rPr>
        <w:br/>
      </w:r>
      <w:r w:rsidRPr="00DD1863">
        <w:rPr>
          <w:rFonts w:eastAsia="Times New Roman" w:cs="Times New Roman"/>
          <w:bCs/>
          <w:kern w:val="0"/>
          <w:lang w:eastAsia="ar-SA" w:bidi="ar-SA"/>
        </w:rPr>
        <w:t>na oferowany przedmiot umowy na okres minimum 5 lat*, licząc od daty odbioru końcowego robót:</w:t>
      </w:r>
    </w:p>
    <w:p w:rsidR="00F57F47" w:rsidRPr="00DD1863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87302E" w:rsidRPr="00DD1863">
        <w:rPr>
          <w:rFonts w:eastAsia="Times New Roman" w:cs="Times New Roman"/>
          <w:kern w:val="0"/>
          <w:lang w:eastAsia="ar-SA" w:bidi="ar-SA"/>
        </w:rPr>
        <w:tab/>
      </w:r>
      <w:r w:rsidRPr="00DD1863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DD1863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87302E" w:rsidRPr="00DD1863">
        <w:rPr>
          <w:rFonts w:eastAsia="Times New Roman" w:cs="Times New Roman"/>
          <w:kern w:val="0"/>
          <w:lang w:eastAsia="ar-SA" w:bidi="ar-SA"/>
        </w:rPr>
        <w:tab/>
      </w:r>
      <w:r w:rsidRPr="00DD1863">
        <w:rPr>
          <w:rFonts w:eastAsia="Times New Roman" w:cs="Times New Roman"/>
          <w:kern w:val="0"/>
          <w:lang w:eastAsia="ar-SA" w:bidi="ar-SA"/>
        </w:rPr>
        <w:t>gwarancja 7 lat.</w:t>
      </w:r>
    </w:p>
    <w:p w:rsidR="00EC1DDF" w:rsidRPr="00DD1863" w:rsidRDefault="00EC1DDF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D543B" w:rsidRPr="00DD1863" w:rsidRDefault="000433A1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>Wykonawcy przysługuje wynagrodze</w:t>
      </w:r>
      <w:r w:rsidR="002D543B" w:rsidRPr="00DD1863">
        <w:rPr>
          <w:rFonts w:eastAsia="Times New Roman" w:cs="Times New Roman"/>
          <w:color w:val="000000"/>
          <w:kern w:val="0"/>
          <w:lang w:eastAsia="ar-SA" w:bidi="ar-SA"/>
        </w:rPr>
        <w:t>nie ryczałtowe. Płatność za wykonanie przedmiotu zamówienia zrealizowana będzie jednorazowo przelewem na rachunek bankowy Wykonawcy, w ciągu 30 dni od daty otrzymania przez Zamawiającego prawidłowo wystawionej faktury VAT.</w:t>
      </w:r>
    </w:p>
    <w:p w:rsidR="002D543B" w:rsidRPr="00DD1863" w:rsidRDefault="002D543B" w:rsidP="002D543B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6F5872" w:rsidRPr="00DD1863" w:rsidRDefault="002D543B" w:rsidP="00121482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Rozliczenie wykonania robót nastąpi po zakończeniu realizacji robót budowlanych</w:t>
      </w:r>
      <w:proofErr w:type="gramStart"/>
      <w:r w:rsidRPr="00DD1863">
        <w:rPr>
          <w:rFonts w:eastAsia="Times New Roman" w:cs="Times New Roman"/>
          <w:color w:val="000000"/>
          <w:kern w:val="0"/>
          <w:lang w:eastAsia="ar-SA" w:bidi="ar-SA"/>
        </w:rPr>
        <w:t>,</w:t>
      </w:r>
      <w:r w:rsidR="00780608" w:rsidRPr="00DD1863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AF00F1" w:rsidRPr="00DD1863">
        <w:rPr>
          <w:rFonts w:eastAsia="Times New Roman" w:cs="Times New Roman"/>
          <w:color w:val="000000"/>
          <w:kern w:val="0"/>
          <w:lang w:eastAsia="ar-SA" w:bidi="ar-SA"/>
        </w:rPr>
        <w:t>oraz</w:t>
      </w:r>
      <w:proofErr w:type="gramEnd"/>
      <w:r w:rsidR="00AF00F1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 po dokonaniu przez Zamawiającego odbioru robót budowlanych. </w:t>
      </w:r>
    </w:p>
    <w:p w:rsidR="00780608" w:rsidRPr="00DD1863" w:rsidRDefault="00780608" w:rsidP="00780608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6F5872" w:rsidRPr="00DD1863" w:rsidRDefault="002D543B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 w:rsidRPr="00DD186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D1863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Podstawę do wystawienia faktury stanowić będzie podpisany przez obie strony </w:t>
      </w:r>
      <w:r w:rsidR="00767FB4" w:rsidRPr="00DD1863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:rsidR="00DA0AAE" w:rsidRPr="00DD1863" w:rsidRDefault="00DA0AAE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F57F47" w:rsidRPr="00DD1863" w:rsidRDefault="002D543B" w:rsidP="0078060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lastRenderedPageBreak/>
        <w:t>8</w:t>
      </w:r>
      <w:r w:rsidR="00DA0AAE" w:rsidRPr="00DD186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5B2713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zobowiązujemy </w:t>
      </w:r>
      <w:r w:rsidR="005B2713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się do stosowania </w:t>
      </w:r>
      <w:r w:rsidR="00F57F47" w:rsidRPr="00DD1863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F57F47" w:rsidRPr="00DD1863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780608" w:rsidP="00780608">
      <w:pPr>
        <w:ind w:left="283" w:hanging="283"/>
        <w:jc w:val="both"/>
        <w:rPr>
          <w:rFonts w:eastAsia="Times New Roman" w:cs="Times New Roman"/>
          <w:lang w:eastAsia="ar-SA"/>
        </w:rPr>
      </w:pPr>
      <w:r w:rsidRPr="00DD1863">
        <w:rPr>
          <w:rFonts w:eastAsia="Times New Roman" w:cs="Times New Roman"/>
          <w:lang w:eastAsia="ar-SA"/>
        </w:rPr>
        <w:t>9</w:t>
      </w:r>
      <w:r w:rsidR="00C271C0" w:rsidRPr="00DD1863">
        <w:rPr>
          <w:rFonts w:eastAsia="Times New Roman" w:cs="Times New Roman"/>
          <w:lang w:eastAsia="ar-SA"/>
        </w:rPr>
        <w:t>.</w:t>
      </w:r>
      <w:r w:rsidR="00C271C0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DD1863">
        <w:rPr>
          <w:rFonts w:eastAsia="Times New Roman" w:cs="Times New Roman"/>
          <w:lang w:eastAsia="ar-SA"/>
        </w:rPr>
        <w:br/>
      </w:r>
      <w:r w:rsidR="0087302E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DD1863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DD1863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DD1863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DD1863">
        <w:rPr>
          <w:rFonts w:eastAsia="Times New Roman" w:cs="Times New Roman"/>
          <w:lang w:eastAsia="ar-SA"/>
        </w:rPr>
        <w:t xml:space="preserve"> od upływu terminu składania </w:t>
      </w:r>
      <w:r w:rsidR="00C271C0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>ofert.</w:t>
      </w:r>
    </w:p>
    <w:p w:rsidR="0038097C" w:rsidRPr="00DD1863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44232" w:rsidRPr="00DD1863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 w:rsidRPr="00DD1863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80608" w:rsidRPr="00DD1863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C271C0" w:rsidRPr="00DD1863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DD1863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DD1863">
        <w:rPr>
          <w:rFonts w:eastAsia="Times New Roman" w:cs="Times New Roman"/>
          <w:kern w:val="0"/>
          <w:lang w:eastAsia="ar-SA" w:bidi="ar-SA"/>
        </w:rPr>
        <w:tab/>
        <w:t xml:space="preserve">W nawiązaniu do art. 455 ust. 1 ustawy strony mają prawo do zmiany treści umowy, zmiany umowy zostały szczegółowo umówione w 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="006F687A" w:rsidRPr="00DD1863">
        <w:rPr>
          <w:rFonts w:eastAsia="Times New Roman" w:cs="Times New Roman"/>
          <w:bCs/>
          <w:kern w:val="0"/>
          <w:lang w:eastAsia="ar-SA" w:bidi="ar-SA"/>
        </w:rPr>
        <w:t>1</w:t>
      </w:r>
      <w:r w:rsidR="00205EEE" w:rsidRPr="00DD1863">
        <w:rPr>
          <w:rFonts w:eastAsia="Times New Roman" w:cs="Times New Roman"/>
          <w:bCs/>
          <w:kern w:val="0"/>
          <w:lang w:eastAsia="ar-SA" w:bidi="ar-SA"/>
        </w:rPr>
        <w:t>7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DD1863">
        <w:rPr>
          <w:rFonts w:eastAsia="Times New Roman" w:cs="Times New Roman"/>
          <w:bCs/>
          <w:i/>
          <w:kern w:val="0"/>
          <w:lang w:eastAsia="ar-SA" w:bidi="ar-SA"/>
        </w:rPr>
        <w:t>Istotnych postanowieniach umowy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>, stanowiących załącznik nr 1</w:t>
      </w:r>
      <w:r w:rsidR="00B05E2D">
        <w:rPr>
          <w:rFonts w:eastAsia="Times New Roman" w:cs="Times New Roman"/>
          <w:bCs/>
          <w:kern w:val="0"/>
          <w:lang w:eastAsia="ar-SA" w:bidi="ar-SA"/>
        </w:rPr>
        <w:t xml:space="preserve">1 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>do SWZ.</w:t>
      </w:r>
    </w:p>
    <w:p w:rsidR="00F57F47" w:rsidRPr="00DD1863" w:rsidRDefault="00F57F47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4F1AE1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1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="00C271C0"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DD1863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DD1863">
        <w:rPr>
          <w:rFonts w:eastAsia="Times New Roman" w:cs="Times New Roman"/>
          <w:kern w:val="0"/>
          <w:lang w:eastAsia="ar-SA" w:bidi="ar-SA"/>
        </w:rPr>
        <w:br/>
      </w:r>
      <w:r w:rsidR="00F57F47" w:rsidRPr="00DD1863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DD1863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F57F47" w:rsidRPr="00DD1863">
        <w:rPr>
          <w:rFonts w:eastAsia="Times New Roman" w:cs="Times New Roman"/>
          <w:kern w:val="0"/>
          <w:lang w:eastAsia="ar-SA" w:bidi="ar-SA"/>
        </w:rPr>
        <w:t>.</w:t>
      </w:r>
    </w:p>
    <w:p w:rsidR="00C9565D" w:rsidRPr="00DD1863" w:rsidRDefault="00C9565D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2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DD1863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F57F47" w:rsidRPr="00DD1863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4F1AE1" w:rsidRPr="00DD1863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C271C0" w:rsidP="00DD186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3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>Deklarujemy wniesienie zabezpieczenia należyt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ego wykonania umowy w wysokości </w:t>
      </w:r>
      <w:r w:rsidR="00DD1863">
        <w:rPr>
          <w:rFonts w:eastAsia="Times New Roman" w:cs="Times New Roman"/>
          <w:kern w:val="0"/>
          <w:lang w:eastAsia="ar-SA" w:bidi="ar-SA"/>
        </w:rPr>
        <w:t>2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</w:t>
      </w:r>
      <w:r w:rsidR="00C9565D" w:rsidRPr="00DD1863">
        <w:rPr>
          <w:rFonts w:eastAsia="Times New Roman" w:cs="Times New Roman"/>
          <w:kern w:val="0"/>
          <w:lang w:eastAsia="ar-SA" w:bidi="ar-SA"/>
        </w:rPr>
        <w:t>..............</w:t>
      </w:r>
      <w:r w:rsidR="00F57F47" w:rsidRPr="00DD1863">
        <w:rPr>
          <w:rFonts w:eastAsia="Times New Roman" w:cs="Times New Roman"/>
          <w:kern w:val="0"/>
          <w:lang w:eastAsia="ar-SA" w:bidi="ar-SA"/>
        </w:rPr>
        <w:t>.....</w:t>
      </w:r>
      <w:r w:rsidR="005B2713" w:rsidRPr="00DD1863">
        <w:rPr>
          <w:rFonts w:eastAsia="Times New Roman" w:cs="Times New Roman"/>
          <w:kern w:val="0"/>
          <w:lang w:eastAsia="ar-SA" w:bidi="ar-SA"/>
        </w:rPr>
        <w:t>.........</w:t>
      </w:r>
      <w:r w:rsidR="00DD1863">
        <w:rPr>
          <w:rFonts w:eastAsia="Times New Roman" w:cs="Times New Roman"/>
          <w:kern w:val="0"/>
          <w:lang w:eastAsia="ar-SA" w:bidi="ar-SA"/>
        </w:rPr>
        <w:t>.</w:t>
      </w:r>
      <w:r w:rsidR="005B2713" w:rsidRPr="00DD1863">
        <w:rPr>
          <w:rFonts w:eastAsia="Times New Roman" w:cs="Times New Roman"/>
          <w:kern w:val="0"/>
          <w:lang w:eastAsia="ar-SA" w:bidi="ar-SA"/>
        </w:rPr>
        <w:t>........</w:t>
      </w:r>
      <w:r w:rsidR="00DD1863">
        <w:rPr>
          <w:rFonts w:eastAsia="Times New Roman" w:cs="Times New Roman"/>
          <w:kern w:val="0"/>
          <w:lang w:eastAsia="ar-SA" w:bidi="ar-SA"/>
        </w:rPr>
        <w:t>...................</w:t>
      </w:r>
    </w:p>
    <w:p w:rsidR="00D640AA" w:rsidRDefault="00D640AA" w:rsidP="00BD10B0">
      <w:pPr>
        <w:ind w:left="283" w:hanging="425"/>
        <w:jc w:val="both"/>
        <w:rPr>
          <w:rFonts w:eastAsia="Times New Roman" w:cs="Times New Roman"/>
          <w:lang w:eastAsia="ar-SA"/>
        </w:rPr>
      </w:pPr>
    </w:p>
    <w:p w:rsidR="00F57F47" w:rsidRPr="00DD1863" w:rsidRDefault="002D543B" w:rsidP="00BD10B0">
      <w:pPr>
        <w:ind w:left="283" w:hanging="425"/>
        <w:jc w:val="both"/>
        <w:rPr>
          <w:rFonts w:eastAsia="Times New Roman" w:cs="Times New Roman"/>
          <w:lang w:eastAsia="ar-SA"/>
        </w:rPr>
      </w:pPr>
      <w:r w:rsidRPr="00DD1863">
        <w:rPr>
          <w:rFonts w:eastAsia="Times New Roman" w:cs="Times New Roman"/>
          <w:lang w:eastAsia="ar-SA"/>
        </w:rPr>
        <w:t>1</w:t>
      </w:r>
      <w:r w:rsidR="00DD1863">
        <w:rPr>
          <w:rFonts w:eastAsia="Times New Roman" w:cs="Times New Roman"/>
          <w:lang w:eastAsia="ar-SA"/>
        </w:rPr>
        <w:t>4</w:t>
      </w:r>
      <w:r w:rsidR="00C271C0" w:rsidRPr="00DD1863">
        <w:rPr>
          <w:rFonts w:eastAsia="Times New Roman" w:cs="Times New Roman"/>
          <w:lang w:eastAsia="ar-SA"/>
        </w:rPr>
        <w:t>.</w:t>
      </w:r>
      <w:r w:rsid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 xml:space="preserve">Nazwa i numer podstawowego konta bankowego, na które mają być dokonywane </w:t>
      </w:r>
      <w:r w:rsidR="00B560F5" w:rsidRPr="00DD1863">
        <w:rPr>
          <w:rFonts w:eastAsia="Times New Roman" w:cs="Times New Roman"/>
          <w:lang w:eastAsia="ar-SA"/>
        </w:rPr>
        <w:t>zwroty zabezpieczenia</w:t>
      </w:r>
      <w:r w:rsidR="00F57F47" w:rsidRPr="00DD1863">
        <w:rPr>
          <w:rFonts w:eastAsia="Times New Roman" w:cs="Times New Roman"/>
          <w:lang w:eastAsia="ar-SA"/>
        </w:rPr>
        <w:t xml:space="preserve"> należytego wykonania </w:t>
      </w:r>
      <w:r w:rsidR="00767FB4" w:rsidRPr="00DD1863">
        <w:rPr>
          <w:rFonts w:eastAsia="Times New Roman" w:cs="Times New Roman"/>
          <w:lang w:eastAsia="ar-SA"/>
        </w:rPr>
        <w:t>umowy</w:t>
      </w:r>
      <w:r w:rsidR="00F57F47" w:rsidRPr="00DD1863">
        <w:rPr>
          <w:rFonts w:eastAsia="Times New Roman" w:cs="Times New Roman"/>
          <w:lang w:eastAsia="ar-SA"/>
        </w:rPr>
        <w:t>: nr konta ...</w:t>
      </w:r>
      <w:r w:rsidR="00C271C0" w:rsidRPr="00DD1863">
        <w:rPr>
          <w:rFonts w:eastAsia="Times New Roman" w:cs="Times New Roman"/>
          <w:lang w:eastAsia="ar-SA"/>
        </w:rPr>
        <w:t>....</w:t>
      </w:r>
      <w:r w:rsidR="00C9565D" w:rsidRPr="00DD1863">
        <w:rPr>
          <w:rFonts w:eastAsia="Times New Roman" w:cs="Times New Roman"/>
          <w:lang w:eastAsia="ar-SA"/>
        </w:rPr>
        <w:t>...............</w:t>
      </w:r>
      <w:r w:rsidR="00C271C0" w:rsidRPr="00DD1863">
        <w:rPr>
          <w:rFonts w:eastAsia="Times New Roman" w:cs="Times New Roman"/>
          <w:lang w:eastAsia="ar-SA"/>
        </w:rPr>
        <w:t>.......</w:t>
      </w:r>
      <w:r w:rsidR="0038097C" w:rsidRPr="00DD1863">
        <w:rPr>
          <w:rFonts w:eastAsia="Times New Roman" w:cs="Times New Roman"/>
          <w:lang w:eastAsia="ar-SA"/>
        </w:rPr>
        <w:t>.</w:t>
      </w:r>
      <w:r w:rsidR="00C271C0" w:rsidRPr="00DD1863">
        <w:rPr>
          <w:rFonts w:eastAsia="Times New Roman" w:cs="Times New Roman"/>
          <w:lang w:eastAsia="ar-SA"/>
        </w:rPr>
        <w:t>.......</w:t>
      </w:r>
      <w:r w:rsidR="00BD10B0" w:rsidRPr="00DD1863">
        <w:rPr>
          <w:rFonts w:eastAsia="Times New Roman" w:cs="Times New Roman"/>
          <w:lang w:eastAsia="ar-SA"/>
        </w:rPr>
        <w:t>......................</w:t>
      </w:r>
    </w:p>
    <w:p w:rsidR="00467612" w:rsidRPr="00DD1863" w:rsidRDefault="00467612" w:rsidP="00C271C0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2D543B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5</w:t>
      </w:r>
      <w:r w:rsidR="00C271C0" w:rsidRPr="00DD1863">
        <w:rPr>
          <w:rFonts w:eastAsia="Times New Roman" w:cs="Times New Roman"/>
          <w:kern w:val="0"/>
          <w:lang w:eastAsia="ar-SA" w:bidi="ar-SA"/>
        </w:rPr>
        <w:t xml:space="preserve">. </w:t>
      </w:r>
      <w:r w:rsidR="00467612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="005B2713" w:rsidRPr="00DD1863">
        <w:rPr>
          <w:rFonts w:eastAsia="Times New Roman" w:cs="Times New Roman"/>
          <w:kern w:val="0"/>
          <w:lang w:eastAsia="ar-SA" w:bidi="ar-SA"/>
        </w:rPr>
        <w:t>NIP ……………………</w:t>
      </w:r>
      <w:r w:rsidR="00F57F47" w:rsidRPr="00DD1863">
        <w:rPr>
          <w:rFonts w:eastAsia="Times New Roman" w:cs="Times New Roman"/>
          <w:kern w:val="0"/>
          <w:lang w:eastAsia="ar-SA" w:bidi="ar-SA"/>
        </w:rPr>
        <w:t>…</w:t>
      </w:r>
      <w:r w:rsidR="005B2713" w:rsidRPr="00DD1863">
        <w:rPr>
          <w:rFonts w:eastAsia="Times New Roman" w:cs="Times New Roman"/>
          <w:kern w:val="0"/>
          <w:lang w:eastAsia="ar-SA" w:bidi="ar-SA"/>
        </w:rPr>
        <w:t>……</w:t>
      </w:r>
      <w:r w:rsidR="00F57F47" w:rsidRPr="00DD1863">
        <w:rPr>
          <w:rFonts w:eastAsia="Times New Roman" w:cs="Times New Roman"/>
          <w:kern w:val="0"/>
          <w:lang w:eastAsia="ar-SA" w:bidi="ar-SA"/>
        </w:rPr>
        <w:t>… REGON ……………………………….</w:t>
      </w:r>
    </w:p>
    <w:p w:rsidR="00F57F47" w:rsidRPr="00DD1863" w:rsidRDefault="00F57F47" w:rsidP="00C271C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DD1863" w:rsidRDefault="002D543B" w:rsidP="0046761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6</w:t>
      </w:r>
      <w:r w:rsidR="00C271C0" w:rsidRPr="00DD1863">
        <w:rPr>
          <w:rFonts w:eastAsia="Times New Roman" w:cs="Times New Roman"/>
          <w:kern w:val="0"/>
          <w:lang w:eastAsia="ar-SA" w:bidi="ar-SA"/>
        </w:rPr>
        <w:t xml:space="preserve">. </w:t>
      </w:r>
      <w:r w:rsidR="00467612" w:rsidRPr="00DD1863">
        <w:rPr>
          <w:rFonts w:eastAsia="Times New Roman" w:cs="Times New Roman"/>
          <w:kern w:val="0"/>
          <w:lang w:eastAsia="ar-SA" w:bidi="ar-SA"/>
        </w:rPr>
        <w:t xml:space="preserve"> Wartość oferty wynosi:</w:t>
      </w:r>
    </w:p>
    <w:p w:rsidR="00467612" w:rsidRPr="00DD1863" w:rsidRDefault="00467612" w:rsidP="0046761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D1863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467612" w:rsidRPr="00DD1863" w:rsidRDefault="00780608" w:rsidP="00467612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DD1863">
        <w:rPr>
          <w:rFonts w:eastAsia="Times New Roman" w:cs="Times New Roman"/>
          <w:bCs/>
          <w:kern w:val="0"/>
          <w:lang w:eastAsia="ar-SA" w:bidi="ar-SA"/>
        </w:rPr>
        <w:t>1)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ab/>
        <w:t>Wartość</w:t>
      </w:r>
      <w:proofErr w:type="gramEnd"/>
      <w:r w:rsidR="00467612" w:rsidRPr="00DD1863">
        <w:rPr>
          <w:rFonts w:eastAsia="Times New Roman" w:cs="Times New Roman"/>
          <w:bCs/>
          <w:kern w:val="0"/>
          <w:lang w:eastAsia="ar-SA" w:bidi="ar-SA"/>
        </w:rPr>
        <w:t xml:space="preserve"> oferty netto wynosi: …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</w:t>
      </w:r>
      <w:r w:rsidR="00753023" w:rsidRPr="00DD1863">
        <w:rPr>
          <w:rFonts w:eastAsia="Times New Roman" w:cs="Times New Roman"/>
          <w:bCs/>
          <w:kern w:val="0"/>
          <w:lang w:eastAsia="ar-SA" w:bidi="ar-SA"/>
        </w:rPr>
        <w:t>………….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……………………………...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</w:t>
      </w:r>
      <w:proofErr w:type="gramStart"/>
      <w:r w:rsidR="00467612" w:rsidRPr="00DD1863">
        <w:rPr>
          <w:rFonts w:eastAsia="Times New Roman" w:cs="Times New Roman"/>
          <w:bCs/>
          <w:kern w:val="0"/>
          <w:lang w:eastAsia="ar-SA" w:bidi="ar-SA"/>
        </w:rPr>
        <w:t>złotych</w:t>
      </w:r>
      <w:proofErr w:type="gramEnd"/>
    </w:p>
    <w:p w:rsidR="00467612" w:rsidRPr="00DD1863" w:rsidRDefault="00467612" w:rsidP="00467612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ab/>
      </w:r>
      <w:proofErr w:type="gramStart"/>
      <w:r w:rsidRPr="00DD1863">
        <w:rPr>
          <w:rFonts w:eastAsia="Times New Roman" w:cs="Times New Roman"/>
          <w:bCs/>
          <w:kern w:val="0"/>
          <w:lang w:eastAsia="ar-SA" w:bidi="ar-SA"/>
        </w:rPr>
        <w:t>słownie</w:t>
      </w:r>
      <w:proofErr w:type="gramEnd"/>
      <w:r w:rsidRPr="00DD1863">
        <w:rPr>
          <w:rFonts w:eastAsia="Times New Roman" w:cs="Times New Roman"/>
          <w:bCs/>
          <w:kern w:val="0"/>
          <w:lang w:eastAsia="ar-SA" w:bidi="ar-SA"/>
        </w:rPr>
        <w:t>: ………………………..……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…....………………………..…………………..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….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467612" w:rsidRPr="00DD1863" w:rsidRDefault="00780608" w:rsidP="00467612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DD1863">
        <w:rPr>
          <w:rFonts w:eastAsia="Times New Roman" w:cs="Times New Roman"/>
          <w:bCs/>
          <w:kern w:val="0"/>
          <w:lang w:eastAsia="ar-SA" w:bidi="ar-SA"/>
        </w:rPr>
        <w:t>2)</w:t>
      </w:r>
      <w:r w:rsidRPr="00DD1863">
        <w:rPr>
          <w:rFonts w:eastAsia="Times New Roman" w:cs="Times New Roman"/>
          <w:bCs/>
          <w:kern w:val="0"/>
          <w:lang w:eastAsia="ar-SA" w:bidi="ar-SA"/>
        </w:rPr>
        <w:tab/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Wartość</w:t>
      </w:r>
      <w:proofErr w:type="gramEnd"/>
      <w:r w:rsidR="00467612" w:rsidRPr="00DD1863">
        <w:rPr>
          <w:rFonts w:eastAsia="Times New Roman" w:cs="Times New Roman"/>
          <w:bCs/>
          <w:kern w:val="0"/>
          <w:lang w:eastAsia="ar-SA" w:bidi="ar-SA"/>
        </w:rPr>
        <w:t xml:space="preserve"> oferty brutto wynosi: .....…</w:t>
      </w:r>
      <w:r w:rsidR="00753023" w:rsidRPr="00DD1863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……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……………………...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 xml:space="preserve">…..… </w:t>
      </w:r>
      <w:proofErr w:type="gramStart"/>
      <w:r w:rsidR="00467612" w:rsidRPr="00DD1863">
        <w:rPr>
          <w:rFonts w:eastAsia="Times New Roman" w:cs="Times New Roman"/>
          <w:bCs/>
          <w:kern w:val="0"/>
          <w:lang w:eastAsia="ar-SA" w:bidi="ar-SA"/>
        </w:rPr>
        <w:t>złotych</w:t>
      </w:r>
      <w:proofErr w:type="gramEnd"/>
    </w:p>
    <w:p w:rsidR="00EE4D0D" w:rsidRPr="00DD1863" w:rsidRDefault="00467612" w:rsidP="00780608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ab/>
      </w:r>
      <w:proofErr w:type="gramStart"/>
      <w:r w:rsidRPr="00DD1863">
        <w:rPr>
          <w:rFonts w:eastAsia="Times New Roman" w:cs="Times New Roman"/>
          <w:bCs/>
          <w:kern w:val="0"/>
          <w:lang w:eastAsia="ar-SA" w:bidi="ar-SA"/>
        </w:rPr>
        <w:t>słownie</w:t>
      </w:r>
      <w:proofErr w:type="gramEnd"/>
      <w:r w:rsidRPr="00DD1863">
        <w:rPr>
          <w:rFonts w:eastAsia="Times New Roman" w:cs="Times New Roman"/>
          <w:bCs/>
          <w:kern w:val="0"/>
          <w:lang w:eastAsia="ar-SA" w:bidi="ar-SA"/>
        </w:rPr>
        <w:t>: …………..…………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...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…………………….………………………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…………</w:t>
      </w:r>
      <w:r w:rsidRPr="00DD1863">
        <w:rPr>
          <w:rFonts w:eastAsia="Times New Roman" w:cs="Times New Roman"/>
          <w:bCs/>
          <w:kern w:val="0"/>
          <w:lang w:eastAsia="ar-SA" w:bidi="ar-SA"/>
        </w:rPr>
        <w:t>..……</w:t>
      </w:r>
    </w:p>
    <w:p w:rsidR="00EE4D0D" w:rsidRPr="00DD1863" w:rsidRDefault="00EE4D0D" w:rsidP="00EE4D0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DD1863">
        <w:rPr>
          <w:rFonts w:eastAsia="Times New Roman" w:cs="Times New Roman"/>
          <w:bCs/>
          <w:kern w:val="0"/>
          <w:lang w:eastAsia="ar-SA" w:bidi="ar-SA"/>
        </w:rPr>
        <w:t>w</w:t>
      </w:r>
      <w:proofErr w:type="gramEnd"/>
      <w:r w:rsidRPr="00DD1863">
        <w:rPr>
          <w:rFonts w:eastAsia="Times New Roman" w:cs="Times New Roman"/>
          <w:bCs/>
          <w:kern w:val="0"/>
          <w:lang w:eastAsia="ar-SA" w:bidi="ar-SA"/>
        </w:rPr>
        <w:t xml:space="preserve"> tym  ................................ </w:t>
      </w:r>
      <w:proofErr w:type="gramStart"/>
      <w:r w:rsidRPr="00DD1863">
        <w:rPr>
          <w:rFonts w:eastAsia="Times New Roman" w:cs="Times New Roman"/>
          <w:bCs/>
          <w:kern w:val="0"/>
          <w:lang w:eastAsia="ar-SA" w:bidi="ar-SA"/>
        </w:rPr>
        <w:t>zł</w:t>
      </w:r>
      <w:proofErr w:type="gramEnd"/>
      <w:r w:rsidRPr="00DD1863">
        <w:rPr>
          <w:rFonts w:eastAsia="Times New Roman" w:cs="Times New Roman"/>
          <w:bCs/>
          <w:kern w:val="0"/>
          <w:lang w:eastAsia="ar-SA" w:bidi="ar-SA"/>
        </w:rPr>
        <w:t xml:space="preserve"> podatku od towarów i usług (VAT – 23 %).</w:t>
      </w:r>
    </w:p>
    <w:p w:rsidR="00AC794F" w:rsidRPr="00DD1863" w:rsidRDefault="00AC794F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EE4D0D" w:rsidRPr="00DD1863" w:rsidRDefault="00EE4D0D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67612" w:rsidRPr="00DD1863" w:rsidRDefault="00467612" w:rsidP="004676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 xml:space="preserve">…...………….....……….….. </w:t>
      </w:r>
      <w:proofErr w:type="gramStart"/>
      <w:r w:rsidRPr="00DD1863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DD1863">
        <w:rPr>
          <w:rFonts w:eastAsia="Times New Roman" w:cs="Times New Roman"/>
          <w:kern w:val="0"/>
          <w:lang w:eastAsia="ar-SA" w:bidi="ar-SA"/>
        </w:rPr>
        <w:t>. ………………..…………</w:t>
      </w:r>
    </w:p>
    <w:p w:rsidR="00467612" w:rsidRPr="00DD0E29" w:rsidRDefault="00467612" w:rsidP="0046761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    (miejscowość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467612" w:rsidRPr="00DD1863" w:rsidRDefault="00467612" w:rsidP="00467612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67612" w:rsidRPr="00D640AA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A97113" w:rsidRPr="00D640AA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D640AA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467612" w:rsidRPr="00D640AA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F679C2" w:rsidRDefault="00F679C2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5F4E06" w:rsidRDefault="00A93519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proofErr w:type="gramStart"/>
      <w:r w:rsidRPr="00DD0E29">
        <w:rPr>
          <w:rFonts w:eastAsia="Times New Roman" w:cs="Times New Roman"/>
          <w:kern w:val="0"/>
          <w:sz w:val="22"/>
          <w:szCs w:val="22"/>
          <w:lang w:eastAsia="ar-SA" w:bidi="ar-SA"/>
        </w:rPr>
        <w:t>*      właściwe</w:t>
      </w:r>
      <w:proofErr w:type="gramEnd"/>
      <w:r w:rsidRPr="00DD0E2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zaznaczyć</w:t>
      </w:r>
    </w:p>
    <w:p w:rsidR="00F679C2" w:rsidRDefault="00F679C2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679C2" w:rsidRDefault="00F679C2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  <w:sectPr w:rsidR="00F679C2" w:rsidSect="00FF5E60">
          <w:pgSz w:w="11906" w:h="16838"/>
          <w:pgMar w:top="1418" w:right="1274" w:bottom="1418" w:left="1418" w:header="709" w:footer="709" w:gutter="0"/>
          <w:cols w:space="708"/>
          <w:docGrid w:linePitch="360"/>
        </w:sect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1" w:name="_Hlk62039772"/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565DE1" w:rsidRPr="00565DE1" w:rsidTr="00B05E2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DE1" w:rsidRPr="00565DE1" w:rsidRDefault="00565DE1" w:rsidP="00565DE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E73" w:rsidRDefault="00600E73" w:rsidP="00565DE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565DE1" w:rsidRPr="00565DE1" w:rsidRDefault="00565DE1" w:rsidP="00565DE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65DE1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565DE1" w:rsidRPr="00565DE1" w:rsidRDefault="00565DE1" w:rsidP="00600E73">
            <w:pPr>
              <w:widowControl/>
              <w:ind w:left="12236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65DE1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5DE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Załącznik nr </w:t>
            </w:r>
            <w:r w:rsidR="00600E73" w:rsidRPr="00600E73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565DE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do SWZ </w:t>
            </w:r>
            <w:r w:rsidRPr="00565DE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  <w:t xml:space="preserve">Sprawa </w:t>
            </w:r>
            <w:proofErr w:type="gramStart"/>
            <w:r w:rsidRPr="00565DE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nr  </w:t>
            </w:r>
            <w:r w:rsidR="00600E73" w:rsidRPr="00600E73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15/24/IR</w:t>
            </w:r>
            <w:proofErr w:type="gramEnd"/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DE1" w:rsidRPr="00565DE1" w:rsidRDefault="00565DE1" w:rsidP="00565DE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565DE1" w:rsidRPr="00565DE1" w:rsidRDefault="00565DE1" w:rsidP="00565DE1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565DE1" w:rsidRDefault="00565DE1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565DE1" w:rsidRDefault="00565DE1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800"/>
        <w:gridCol w:w="3248"/>
        <w:gridCol w:w="1260"/>
        <w:gridCol w:w="1731"/>
        <w:gridCol w:w="2409"/>
        <w:gridCol w:w="1260"/>
        <w:gridCol w:w="274"/>
      </w:tblGrid>
      <w:tr w:rsidR="005C047F" w:rsidRPr="00147FF7" w:rsidTr="00565DE1">
        <w:trPr>
          <w:gridAfter w:val="1"/>
          <w:wAfter w:w="274" w:type="dxa"/>
          <w:cantSplit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L.</w:t>
            </w:r>
            <w:proofErr w:type="gramStart"/>
            <w:r w:rsidRPr="00600E73">
              <w:rPr>
                <w:rFonts w:eastAsia="Times New Roman" w:cs="Times New Roman"/>
                <w:b/>
                <w:bCs/>
                <w:lang w:bidi="ar-SA"/>
              </w:rPr>
              <w:t>p</w:t>
            </w:r>
            <w:proofErr w:type="gramEnd"/>
            <w:r w:rsidRPr="00600E73">
              <w:rPr>
                <w:rFonts w:eastAsia="Times New Roman" w:cs="Times New Roman"/>
                <w:b/>
                <w:bCs/>
                <w:lang w:bidi="ar-SA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Zakres prac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Ilość pokoi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Cena</w:t>
            </w:r>
          </w:p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600E73">
              <w:rPr>
                <w:rFonts w:eastAsia="Times New Roman" w:cs="Times New Roman"/>
                <w:b/>
                <w:bCs/>
                <w:lang w:bidi="ar-SA"/>
              </w:rPr>
              <w:t>jednostkowa</w:t>
            </w:r>
            <w:proofErr w:type="gramEnd"/>
          </w:p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600E73">
              <w:rPr>
                <w:rFonts w:eastAsia="Times New Roman" w:cs="Times New Roman"/>
                <w:b/>
                <w:bCs/>
                <w:lang w:bidi="ar-SA"/>
              </w:rPr>
              <w:t>netto</w:t>
            </w:r>
            <w:proofErr w:type="gramEnd"/>
            <w:r w:rsidRPr="00600E73">
              <w:rPr>
                <w:rFonts w:eastAsia="Times New Roman" w:cs="Times New Roman"/>
                <w:b/>
                <w:bCs/>
                <w:lang w:bidi="ar-SA"/>
              </w:rPr>
              <w:t xml:space="preserve"> (PLN)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keepNext/>
              <w:widowControl/>
              <w:spacing w:line="320" w:lineRule="exact"/>
              <w:ind w:left="8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 w:rsidRPr="00600E73">
              <w:rPr>
                <w:rFonts w:eastAsia="Times New Roman" w:cs="Times New Roman"/>
                <w:b/>
                <w:bCs/>
                <w:lang w:eastAsia="ar-SA" w:bidi="ar-SA"/>
              </w:rPr>
              <w:t>Łączna wartość</w:t>
            </w:r>
          </w:p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600E73">
              <w:rPr>
                <w:rFonts w:eastAsia="Times New Roman" w:cs="Times New Roman"/>
                <w:b/>
                <w:bCs/>
                <w:lang w:bidi="ar-SA"/>
              </w:rPr>
              <w:t>netto</w:t>
            </w:r>
            <w:proofErr w:type="gramEnd"/>
            <w:r w:rsidRPr="00600E73">
              <w:rPr>
                <w:rFonts w:eastAsia="Times New Roman" w:cs="Times New Roman"/>
                <w:b/>
                <w:bCs/>
                <w:lang w:bidi="ar-SA"/>
              </w:rPr>
              <w:t xml:space="preserve"> (PLN)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Stawka</w:t>
            </w:r>
          </w:p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proofErr w:type="gramStart"/>
            <w:r w:rsidRPr="00600E73">
              <w:rPr>
                <w:rFonts w:eastAsia="Times New Roman" w:cs="Times New Roman"/>
                <w:b/>
                <w:bCs/>
                <w:lang w:bidi="ar-SA"/>
              </w:rPr>
              <w:t>podatku</w:t>
            </w:r>
            <w:proofErr w:type="gramEnd"/>
          </w:p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VAT</w:t>
            </w:r>
          </w:p>
        </w:tc>
      </w:tr>
      <w:tr w:rsidR="005C047F" w:rsidRPr="00147FF7" w:rsidTr="00565DE1">
        <w:trPr>
          <w:gridAfter w:val="1"/>
          <w:wAfter w:w="274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600E73">
              <w:rPr>
                <w:rFonts w:eastAsia="Times New Roman" w:cs="Times New Roman"/>
                <w:b/>
                <w:bCs/>
                <w:lang w:val="en-US" w:bidi="ar-SA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600E73">
              <w:rPr>
                <w:rFonts w:eastAsia="Times New Roman" w:cs="Times New Roman"/>
                <w:b/>
                <w:bCs/>
                <w:lang w:val="en-US" w:bidi="ar-SA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600E73">
              <w:rPr>
                <w:rFonts w:eastAsia="Times New Roman" w:cs="Times New Roman"/>
                <w:b/>
                <w:bCs/>
                <w:lang w:val="en-US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600E73">
              <w:rPr>
                <w:rFonts w:eastAsia="Times New Roman" w:cs="Times New Roman"/>
                <w:b/>
                <w:bCs/>
                <w:lang w:val="en-US" w:bidi="ar-SA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600E73">
              <w:rPr>
                <w:rFonts w:eastAsia="Times New Roman" w:cs="Times New Roman"/>
                <w:b/>
                <w:bCs/>
                <w:lang w:val="en-US" w:bidi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600E73">
              <w:rPr>
                <w:rFonts w:eastAsia="Times New Roman" w:cs="Times New Roman"/>
                <w:b/>
                <w:bCs/>
                <w:lang w:val="en-US" w:bidi="ar-SA"/>
              </w:rPr>
              <w:t>6 (4 x 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600E73">
              <w:rPr>
                <w:rFonts w:eastAsia="Times New Roman" w:cs="Times New Roman"/>
                <w:b/>
                <w:bCs/>
                <w:lang w:val="en-US" w:bidi="ar-SA"/>
              </w:rPr>
              <w:t>7</w:t>
            </w:r>
          </w:p>
        </w:tc>
      </w:tr>
      <w:tr w:rsidR="005C047F" w:rsidRPr="00147FF7" w:rsidTr="00600E73">
        <w:trPr>
          <w:gridAfter w:val="1"/>
          <w:wAfter w:w="274" w:type="dxa"/>
          <w:trHeight w:val="35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1.</w:t>
            </w:r>
          </w:p>
          <w:p w:rsidR="005C047F" w:rsidRPr="00600E73" w:rsidRDefault="005C047F" w:rsidP="00F679C2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Pokój dwuosobowy z szafą wnękową</w:t>
            </w:r>
          </w:p>
        </w:tc>
        <w:tc>
          <w:tcPr>
            <w:tcW w:w="3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Roboty budowlane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47F" w:rsidRPr="00600E73" w:rsidRDefault="005C047F" w:rsidP="00600E7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tabs>
                <w:tab w:val="left" w:pos="1550"/>
                <w:tab w:val="left" w:pos="2160"/>
              </w:tabs>
              <w:snapToGrid w:val="0"/>
              <w:ind w:firstLine="756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600E73" w:rsidP="00F679C2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23 %</w:t>
            </w:r>
          </w:p>
        </w:tc>
      </w:tr>
      <w:tr w:rsidR="005C047F" w:rsidRPr="00147FF7" w:rsidTr="00600E73">
        <w:trPr>
          <w:gridAfter w:val="1"/>
          <w:wAfter w:w="274" w:type="dxa"/>
          <w:trHeight w:val="351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800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Roboty elektryczne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047F" w:rsidRPr="00600E73" w:rsidRDefault="005C047F" w:rsidP="00600E7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600E73" w:rsidP="00F679C2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23 %</w:t>
            </w:r>
          </w:p>
        </w:tc>
      </w:tr>
      <w:tr w:rsidR="005C047F" w:rsidRPr="00147FF7" w:rsidTr="00600E73">
        <w:trPr>
          <w:gridAfter w:val="1"/>
          <w:wAfter w:w="274" w:type="dxa"/>
          <w:trHeight w:val="351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80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Wykonanie szafy wnękowej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C047F" w:rsidRPr="00600E73" w:rsidRDefault="005C047F" w:rsidP="00600E7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600E73" w:rsidP="00F679C2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23 %</w:t>
            </w:r>
          </w:p>
        </w:tc>
      </w:tr>
      <w:tr w:rsidR="005C047F" w:rsidRPr="00147FF7" w:rsidTr="00600E73">
        <w:trPr>
          <w:gridAfter w:val="1"/>
          <w:wAfter w:w="274" w:type="dxa"/>
          <w:trHeight w:val="35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Pokój dwuosobowy bez szafy wnękowej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Roboty budowlane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F" w:rsidRPr="00600E73" w:rsidRDefault="005C047F" w:rsidP="00600E7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600E73" w:rsidP="005C047F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23 %</w:t>
            </w:r>
          </w:p>
        </w:tc>
      </w:tr>
      <w:tr w:rsidR="005C047F" w:rsidRPr="00147FF7" w:rsidTr="00600E73">
        <w:trPr>
          <w:gridAfter w:val="1"/>
          <w:wAfter w:w="274" w:type="dxa"/>
          <w:trHeight w:val="351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Roboty elektryczne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F" w:rsidRPr="00600E73" w:rsidRDefault="005C047F" w:rsidP="00600E7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600E73" w:rsidP="005C047F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23 %</w:t>
            </w:r>
          </w:p>
        </w:tc>
      </w:tr>
      <w:tr w:rsidR="005C047F" w:rsidRPr="00147FF7" w:rsidTr="00600E73">
        <w:trPr>
          <w:gridAfter w:val="1"/>
          <w:wAfter w:w="274" w:type="dxa"/>
          <w:trHeight w:val="35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3.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5C047F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Pokój trzyosobowy bez szafy wnękowej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Roboty budowlane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F" w:rsidRPr="00600E73" w:rsidRDefault="005C047F" w:rsidP="00600E7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600E73" w:rsidP="00F679C2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23 %</w:t>
            </w:r>
          </w:p>
        </w:tc>
      </w:tr>
      <w:tr w:rsidR="005C047F" w:rsidRPr="00147FF7" w:rsidTr="00600E73">
        <w:trPr>
          <w:gridAfter w:val="1"/>
          <w:wAfter w:w="274" w:type="dxa"/>
          <w:trHeight w:val="351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600E73">
            <w:pPr>
              <w:widowControl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Roboty elektryczne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F" w:rsidRPr="00600E73" w:rsidRDefault="005C047F" w:rsidP="00600E7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5C047F" w:rsidP="00F679C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600E73" w:rsidRDefault="00600E73" w:rsidP="00F679C2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600E73">
              <w:rPr>
                <w:rFonts w:eastAsia="Times New Roman" w:cs="Times New Roman"/>
                <w:lang w:bidi="ar-SA"/>
              </w:rPr>
              <w:t>23 %</w:t>
            </w:r>
          </w:p>
        </w:tc>
      </w:tr>
      <w:tr w:rsidR="005C047F" w:rsidRPr="00147FF7" w:rsidTr="005C047F">
        <w:trPr>
          <w:trHeight w:val="525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47F" w:rsidRPr="00147FF7" w:rsidRDefault="005C047F" w:rsidP="005C047F">
            <w:pPr>
              <w:widowControl/>
              <w:ind w:right="63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147FF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SUMA NETTO: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47F" w:rsidRPr="00147FF7" w:rsidRDefault="005C047F" w:rsidP="005C047F">
            <w:pPr>
              <w:widowControl/>
              <w:snapToGrid w:val="0"/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bidi="ar-SA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47F" w:rsidRPr="00147FF7" w:rsidRDefault="005C047F" w:rsidP="005C047F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bidi="ar-SA"/>
              </w:rPr>
            </w:pPr>
          </w:p>
        </w:tc>
      </w:tr>
    </w:tbl>
    <w:p w:rsidR="0011392D" w:rsidRDefault="0011392D" w:rsidP="0011392D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00E73" w:rsidRPr="00600E73" w:rsidRDefault="00600E73" w:rsidP="00600E73">
      <w:pPr>
        <w:widowControl/>
        <w:rPr>
          <w:rFonts w:eastAsia="Times New Roman" w:cs="Times New Roman"/>
          <w:sz w:val="20"/>
          <w:szCs w:val="20"/>
          <w:lang w:bidi="ar-SA"/>
        </w:rPr>
      </w:pPr>
      <w:r w:rsidRPr="00600E73">
        <w:rPr>
          <w:rFonts w:eastAsia="Times New Roman" w:cs="Times New Roman"/>
          <w:b/>
          <w:bCs/>
          <w:sz w:val="20"/>
          <w:szCs w:val="20"/>
          <w:lang w:bidi="ar-SA"/>
        </w:rPr>
        <w:t>Wszystkie wartości</w:t>
      </w:r>
      <w:r w:rsidRPr="00600E73">
        <w:rPr>
          <w:rFonts w:eastAsia="Times New Roman" w:cs="Times New Roman"/>
          <w:bCs/>
          <w:sz w:val="20"/>
          <w:szCs w:val="20"/>
          <w:lang w:bidi="ar-SA"/>
        </w:rPr>
        <w:t xml:space="preserve"> w poszczególnych kolumnach formularza muszą zostać przedstawione z dokładnością do dwóch miejsc po przecinku.</w:t>
      </w:r>
      <w:r w:rsidRPr="00600E73">
        <w:rPr>
          <w:rFonts w:eastAsia="Times New Roman" w:cs="Times New Roman"/>
          <w:sz w:val="16"/>
          <w:szCs w:val="16"/>
          <w:lang w:bidi="ar-SA"/>
        </w:rPr>
        <w:t xml:space="preserve"> </w:t>
      </w: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11392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11392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00E73" w:rsidRDefault="00600E7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00E73" w:rsidRPr="00600E73" w:rsidRDefault="00600E73" w:rsidP="00600E73">
      <w:pPr>
        <w:widowControl/>
        <w:rPr>
          <w:rFonts w:eastAsia="Times New Roman" w:cs="Times New Roman"/>
          <w:b/>
          <w:bCs/>
          <w:lang w:bidi="ar-SA"/>
        </w:rPr>
      </w:pPr>
      <w:r w:rsidRPr="00600E73">
        <w:rPr>
          <w:rFonts w:eastAsia="Times New Roman" w:cs="Times New Roman"/>
          <w:b/>
          <w:bCs/>
          <w:lang w:bidi="ar-SA"/>
        </w:rPr>
        <w:t>Tabela 2</w:t>
      </w:r>
    </w:p>
    <w:p w:rsidR="00600E73" w:rsidRPr="00600E73" w:rsidRDefault="00600E73" w:rsidP="00600E73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5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10"/>
      </w:tblGrid>
      <w:tr w:rsidR="00600E73" w:rsidRPr="00600E73" w:rsidTr="00B05E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Stawka podatku VAT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Łączna wartość brutto</w:t>
            </w:r>
          </w:p>
        </w:tc>
      </w:tr>
      <w:tr w:rsidR="00600E73" w:rsidRPr="00600E73" w:rsidTr="00B05E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23%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600E73" w:rsidRPr="00600E73" w:rsidTr="00B05E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8%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600E73" w:rsidRPr="00600E73" w:rsidTr="00B05E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600E73" w:rsidRPr="00600E73" w:rsidTr="00B05E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600E73" w:rsidRPr="00600E73" w:rsidTr="00B05E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INNE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600E73" w:rsidRPr="00600E73" w:rsidTr="00B05E2D">
        <w:trPr>
          <w:cantSplit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rPr>
                <w:rFonts w:eastAsia="Times New Roman" w:cs="Times New Roman"/>
                <w:b/>
                <w:bCs/>
                <w:lang w:bidi="ar-SA"/>
              </w:rPr>
            </w:pPr>
            <w:r w:rsidRPr="00600E73">
              <w:rPr>
                <w:rFonts w:eastAsia="Times New Roman" w:cs="Times New Roman"/>
                <w:b/>
                <w:bCs/>
                <w:lang w:bidi="ar-SA"/>
              </w:rPr>
              <w:t>SUMA BRUTTO: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E73" w:rsidRPr="00600E73" w:rsidRDefault="00600E73" w:rsidP="00600E7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600E73" w:rsidRPr="00600E73" w:rsidRDefault="00600E73" w:rsidP="00600E73">
      <w:pPr>
        <w:widowControl/>
        <w:rPr>
          <w:rFonts w:eastAsia="Times New Roman" w:cs="Times New Roman"/>
          <w:b/>
          <w:bCs/>
          <w:lang w:bidi="ar-SA"/>
        </w:rPr>
      </w:pPr>
    </w:p>
    <w:p w:rsidR="00600E73" w:rsidRPr="00600E73" w:rsidRDefault="00600E73" w:rsidP="00600E73">
      <w:pPr>
        <w:widowControl/>
        <w:rPr>
          <w:rFonts w:eastAsia="Times New Roman" w:cs="Times New Roman"/>
          <w:b/>
          <w:bCs/>
          <w:lang w:bidi="ar-SA"/>
        </w:rPr>
      </w:pPr>
    </w:p>
    <w:p w:rsidR="00600E73" w:rsidRPr="00600E73" w:rsidRDefault="00600E73" w:rsidP="00600E73">
      <w:pPr>
        <w:widowControl/>
        <w:rPr>
          <w:rFonts w:eastAsia="Times New Roman" w:cs="Times New Roman"/>
          <w:lang w:bidi="ar-SA"/>
        </w:rPr>
      </w:pPr>
      <w:r w:rsidRPr="00600E73">
        <w:rPr>
          <w:rFonts w:eastAsia="Times New Roman" w:cs="Times New Roman"/>
          <w:b/>
          <w:bCs/>
          <w:lang w:bidi="ar-SA"/>
        </w:rPr>
        <w:t xml:space="preserve">Łączna wartość netto oferty wynosi: </w:t>
      </w:r>
      <w:r w:rsidRPr="00600E73">
        <w:rPr>
          <w:rFonts w:eastAsia="Times New Roman" w:cs="Times New Roman"/>
          <w:bCs/>
          <w:lang w:bidi="ar-SA"/>
        </w:rPr>
        <w:t>………………… zł (</w:t>
      </w:r>
      <w:r w:rsidRPr="00600E73">
        <w:rPr>
          <w:rFonts w:eastAsia="Times New Roman" w:cs="Times New Roman"/>
          <w:i/>
          <w:iCs/>
          <w:lang w:bidi="ar-SA"/>
        </w:rPr>
        <w:t>słownie złotych:</w:t>
      </w:r>
      <w:r w:rsidRPr="00600E73">
        <w:rPr>
          <w:rFonts w:eastAsia="Times New Roman" w:cs="Times New Roman"/>
          <w:b/>
          <w:bCs/>
          <w:lang w:bidi="ar-SA"/>
        </w:rPr>
        <w:t xml:space="preserve">  </w:t>
      </w:r>
      <w:r w:rsidRPr="00600E73">
        <w:rPr>
          <w:rFonts w:eastAsia="Times New Roman" w:cs="Times New Roman"/>
          <w:bCs/>
          <w:lang w:bidi="ar-SA"/>
        </w:rPr>
        <w:t>………………….…………………………..…………..…………………)</w:t>
      </w:r>
    </w:p>
    <w:p w:rsidR="00600E73" w:rsidRPr="00600E73" w:rsidRDefault="00600E73" w:rsidP="00600E73">
      <w:pPr>
        <w:widowControl/>
        <w:rPr>
          <w:rFonts w:eastAsia="Times New Roman" w:cs="Times New Roman"/>
          <w:lang w:bidi="ar-SA"/>
        </w:rPr>
      </w:pPr>
      <w:r w:rsidRPr="00600E73">
        <w:rPr>
          <w:rFonts w:eastAsia="Times New Roman" w:cs="Times New Roman"/>
          <w:b/>
          <w:bCs/>
          <w:lang w:bidi="ar-SA"/>
        </w:rPr>
        <w:t>Łączna wartość brutto oferty wynosi:</w:t>
      </w:r>
      <w:r w:rsidRPr="00600E73">
        <w:rPr>
          <w:rFonts w:eastAsia="Times New Roman" w:cs="Times New Roman"/>
          <w:i/>
          <w:iCs/>
          <w:lang w:bidi="ar-SA"/>
        </w:rPr>
        <w:t xml:space="preserve"> </w:t>
      </w:r>
      <w:r w:rsidRPr="00600E73">
        <w:rPr>
          <w:rFonts w:eastAsia="Times New Roman" w:cs="Times New Roman"/>
          <w:iCs/>
          <w:lang w:bidi="ar-SA"/>
        </w:rPr>
        <w:t xml:space="preserve">………………... </w:t>
      </w:r>
      <w:proofErr w:type="gramStart"/>
      <w:r w:rsidRPr="00600E73">
        <w:rPr>
          <w:rFonts w:eastAsia="Times New Roman" w:cs="Times New Roman"/>
          <w:iCs/>
          <w:lang w:bidi="ar-SA"/>
        </w:rPr>
        <w:t>zł</w:t>
      </w:r>
      <w:proofErr w:type="gramEnd"/>
      <w:r w:rsidRPr="00600E73">
        <w:rPr>
          <w:rFonts w:eastAsia="Times New Roman" w:cs="Times New Roman"/>
          <w:i/>
          <w:iCs/>
          <w:lang w:bidi="ar-SA"/>
        </w:rPr>
        <w:t xml:space="preserve"> (słownie złotych: </w:t>
      </w:r>
      <w:r w:rsidRPr="00600E73">
        <w:rPr>
          <w:rFonts w:eastAsia="Times New Roman" w:cs="Times New Roman"/>
          <w:bCs/>
          <w:lang w:bidi="ar-SA"/>
        </w:rPr>
        <w:t>…………………………….………………………………………………)</w:t>
      </w:r>
    </w:p>
    <w:p w:rsidR="00600E73" w:rsidRPr="00600E73" w:rsidRDefault="00600E73" w:rsidP="00600E73">
      <w:pPr>
        <w:widowControl/>
        <w:rPr>
          <w:rFonts w:eastAsia="Times New Roman" w:cs="Times New Roman"/>
          <w:lang w:bidi="ar-SA"/>
        </w:rPr>
      </w:pPr>
    </w:p>
    <w:p w:rsidR="00600E73" w:rsidRPr="00600E73" w:rsidRDefault="00600E73" w:rsidP="00600E73">
      <w:pPr>
        <w:widowControl/>
        <w:rPr>
          <w:rFonts w:eastAsia="Times New Roman" w:cs="Times New Roman"/>
          <w:lang w:bidi="ar-SA"/>
        </w:rPr>
      </w:pPr>
      <w:proofErr w:type="gramStart"/>
      <w:r w:rsidRPr="00600E73">
        <w:rPr>
          <w:rFonts w:eastAsia="Times New Roman" w:cs="Times New Roman"/>
          <w:lang w:bidi="ar-SA"/>
        </w:rPr>
        <w:t>w</w:t>
      </w:r>
      <w:proofErr w:type="gramEnd"/>
      <w:r w:rsidRPr="00600E73">
        <w:rPr>
          <w:rFonts w:eastAsia="Times New Roman" w:cs="Times New Roman"/>
          <w:lang w:bidi="ar-SA"/>
        </w:rPr>
        <w:t xml:space="preserve"> tym ………………………… </w:t>
      </w:r>
      <w:r w:rsidRPr="00600E73">
        <w:rPr>
          <w:rFonts w:eastAsia="Times New Roman" w:cs="Times New Roman"/>
          <w:bCs/>
          <w:i/>
          <w:iCs/>
          <w:lang w:bidi="ar-SA"/>
        </w:rPr>
        <w:t>zł</w:t>
      </w:r>
      <w:r w:rsidRPr="00600E73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600E73">
        <w:rPr>
          <w:rFonts w:eastAsia="Times New Roman" w:cs="Times New Roman"/>
          <w:lang w:bidi="ar-SA"/>
        </w:rPr>
        <w:t>podatku od towarów i usług (VAT).</w:t>
      </w: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00E73" w:rsidRDefault="00600E73" w:rsidP="00600E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600E73" w:rsidRDefault="00600E73" w:rsidP="00600E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600E73" w:rsidRDefault="00600E73" w:rsidP="00600E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600E73" w:rsidRPr="00D640AA" w:rsidRDefault="00600E73" w:rsidP="00600E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:rsidR="00600E73" w:rsidRPr="00D640AA" w:rsidRDefault="00600E73" w:rsidP="00600E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1392D" w:rsidRDefault="0011392D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679C2" w:rsidRDefault="00F679C2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sectPr w:rsidR="00F679C2" w:rsidSect="00F679C2">
          <w:pgSz w:w="16838" w:h="11906" w:orient="landscape" w:code="9"/>
          <w:pgMar w:top="1418" w:right="1418" w:bottom="1276" w:left="1418" w:header="709" w:footer="709" w:gutter="0"/>
          <w:cols w:space="708"/>
          <w:docGrid w:linePitch="360"/>
        </w:sectPr>
      </w:pPr>
    </w:p>
    <w:p w:rsidR="005F4E06" w:rsidRPr="00DD1863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4</w:t>
      </w: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do SWZ</w:t>
      </w:r>
    </w:p>
    <w:p w:rsidR="005F4E06" w:rsidRPr="00DD1863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Sprawa n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r </w:t>
      </w:r>
      <w:r w:rsid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15/24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/IR</w:t>
      </w:r>
    </w:p>
    <w:p w:rsidR="005F4E06" w:rsidRPr="008C72DC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A93519" w:rsidRPr="008C72DC" w:rsidRDefault="00A93519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DD1863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br/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DD1863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proofErr w:type="gramStart"/>
      <w:r w:rsidRPr="00DD1863">
        <w:rPr>
          <w:rFonts w:eastAsia="Calibri" w:cs="Times New Roman"/>
          <w:b/>
          <w:bCs/>
          <w:kern w:val="0"/>
          <w:lang w:eastAsia="en-US" w:bidi="ar-SA"/>
        </w:rPr>
        <w:t>składane</w:t>
      </w:r>
      <w:proofErr w:type="gramEnd"/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 na podstawie art. 125 ust. 1 ustawy z dnia 11 września 2019 r. </w:t>
      </w:r>
    </w:p>
    <w:p w:rsidR="005F4E06" w:rsidRPr="00DD1863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lang w:bidi="ar-SA"/>
        </w:rPr>
        <w:t xml:space="preserve">– </w:t>
      </w:r>
      <w:r w:rsidRPr="00DD1863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DD1863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Dz. U. </w:t>
      </w:r>
      <w:proofErr w:type="gramStart"/>
      <w:r w:rsidR="00A74D5C" w:rsidRPr="00DD1863">
        <w:rPr>
          <w:rFonts w:eastAsia="Calibri" w:cs="Times New Roman"/>
          <w:b/>
          <w:kern w:val="0"/>
          <w:lang w:eastAsia="en-US" w:bidi="ar-SA"/>
        </w:rPr>
        <w:t>z</w:t>
      </w:r>
      <w:proofErr w:type="gramEnd"/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>, 1720</w:t>
      </w:r>
      <w:r w:rsidRPr="00DD1863">
        <w:rPr>
          <w:rFonts w:eastAsia="Calibri" w:cs="Times New Roman"/>
          <w:b/>
          <w:kern w:val="0"/>
          <w:lang w:eastAsia="en-US" w:bidi="ar-SA"/>
        </w:rPr>
        <w:t>)</w:t>
      </w:r>
    </w:p>
    <w:p w:rsidR="005F4E06" w:rsidRPr="008C72DC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3C3444" w:rsidRPr="008C72DC" w:rsidRDefault="003C3444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D7445" w:rsidRPr="008C72DC" w:rsidRDefault="00BD7445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bookmarkStart w:id="2" w:name="_Hlk62044221"/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748"/>
        <w:gridCol w:w="6332"/>
      </w:tblGrid>
      <w:tr w:rsidR="005F4E06" w:rsidRPr="008C72DC" w:rsidTr="009B6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3141" w:type="pct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5F4E06" w:rsidRPr="008C72DC" w:rsidTr="009B6C7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Zamawiającego: </w:t>
            </w:r>
          </w:p>
        </w:tc>
        <w:tc>
          <w:tcPr>
            <w:tcW w:w="3141" w:type="pct"/>
          </w:tcPr>
          <w:p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Centrum Szkolenia Policji w Legionowie, </w:t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ab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8C72DC" w:rsidTr="009B6C75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nadana zamówieniu: </w:t>
            </w:r>
          </w:p>
        </w:tc>
        <w:tc>
          <w:tcPr>
            <w:tcW w:w="3141" w:type="pct"/>
          </w:tcPr>
          <w:p w:rsidR="005F4E06" w:rsidRPr="008C72DC" w:rsidRDefault="00DD1863" w:rsidP="00DD18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Remont pokoi mieszkalnych w budynku internatowym nr 40 </w:t>
            </w:r>
            <w:r w:rsidR="00753023" w:rsidRPr="008C72DC">
              <w:rPr>
                <w:rFonts w:cs="Times New Roman"/>
                <w:bCs/>
                <w:sz w:val="22"/>
                <w:szCs w:val="22"/>
              </w:rPr>
              <w:t>zlokalizowan</w:t>
            </w:r>
            <w:r>
              <w:rPr>
                <w:rFonts w:cs="Times New Roman"/>
                <w:bCs/>
                <w:sz w:val="22"/>
                <w:szCs w:val="22"/>
              </w:rPr>
              <w:t xml:space="preserve">ym </w:t>
            </w:r>
            <w:r w:rsidR="00753023" w:rsidRPr="008C72DC">
              <w:rPr>
                <w:rFonts w:cs="Times New Roman"/>
                <w:bCs/>
                <w:sz w:val="22"/>
                <w:szCs w:val="22"/>
              </w:rPr>
              <w:t>na terenie Centrum Szkolenia Policji w Legionowie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5F4E06" w:rsidRPr="008C72DC" w:rsidTr="009B6C7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41" w:type="pct"/>
          </w:tcPr>
          <w:p w:rsidR="005F4E06" w:rsidRPr="008C72DC" w:rsidRDefault="00DD1863" w:rsidP="00DD1863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3" w:name="_Hlk64534009"/>
            <w:r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15/24</w:t>
            </w:r>
            <w:r w:rsidR="005F4E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/IR</w:t>
            </w:r>
            <w:bookmarkEnd w:id="3"/>
          </w:p>
        </w:tc>
      </w:tr>
    </w:tbl>
    <w:bookmarkEnd w:id="2"/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8C72D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Osoby upoważnione do reprezentowania, o ile istnieją: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Osoba lub osoby wyznaczone do kontaktów: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Czy Wykonawca jest mikroprzedsiębiorstwem, małym lub średnim przedsiębiorstwem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0"/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, jednoosobową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działalnością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gospodarczą lub osobą fizyczną nieprowadzącą działalności gospodarczej?</w:t>
            </w:r>
          </w:p>
        </w:tc>
        <w:tc>
          <w:tcPr>
            <w:tcW w:w="4253" w:type="dxa"/>
          </w:tcPr>
          <w:p w:rsidR="005F4E06" w:rsidRPr="008C72DC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proofErr w:type="gramStart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mikroprzedsiębiorstwem</w:t>
            </w:r>
            <w:proofErr w:type="gramEnd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proofErr w:type="gramStart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małym</w:t>
            </w:r>
            <w:proofErr w:type="gramEnd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proofErr w:type="gramStart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średnim</w:t>
            </w:r>
            <w:proofErr w:type="gramEnd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proofErr w:type="gramStart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jednoosobową</w:t>
            </w:r>
            <w:proofErr w:type="gramEnd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działalnością gospodarczą;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="00753023"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osobą fizyczną nieprowadzącą </w:t>
            </w:r>
            <w:proofErr w:type="gramStart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działalności  gospodarczej</w:t>
            </w:r>
            <w:proofErr w:type="gramEnd"/>
          </w:p>
          <w:p w:rsidR="005F4E06" w:rsidRPr="008C72DC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</w:pPr>
            <w:proofErr w:type="gramStart"/>
            <w:r w:rsidRPr="008C72DC">
              <w:rPr>
                <w:rFonts w:eastAsia="Calibri" w:cs="Times New Roman"/>
                <w:bCs/>
                <w:i/>
                <w:kern w:val="0"/>
                <w:sz w:val="22"/>
                <w:szCs w:val="22"/>
                <w:lang w:eastAsia="en-GB" w:bidi="ar-SA"/>
              </w:rPr>
              <w:t>zaznaczyć</w:t>
            </w:r>
            <w:proofErr w:type="gramEnd"/>
            <w:r w:rsidRPr="008C72DC">
              <w:rPr>
                <w:rFonts w:eastAsia="Calibri" w:cs="Times New Roman"/>
                <w:bCs/>
                <w:i/>
                <w:kern w:val="0"/>
                <w:sz w:val="22"/>
                <w:szCs w:val="22"/>
                <w:lang w:eastAsia="en-GB" w:bidi="ar-SA"/>
              </w:rPr>
              <w:t xml:space="preserve"> odpowiednie</w:t>
            </w:r>
          </w:p>
        </w:tc>
      </w:tr>
      <w:tr w:rsidR="005F4E06" w:rsidRPr="008C72DC" w:rsidTr="00CF498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1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pozostali uczestnicy przedstawili odrębne oświadczenia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2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  <w:tr w:rsidR="005F4E06" w:rsidRPr="008C72DC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 Proszę</w:t>
            </w:r>
            <w:proofErr w:type="gramEnd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wskazać rolę Wykonawcy w grupie (lider, odpowiedzialny za określone zadania itd.):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b</w:t>
            </w: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 Proszę</w:t>
            </w:r>
            <w:proofErr w:type="gramEnd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wskazać pozostałych Wykonawców biorących </w:t>
            </w:r>
            <w:r w:rsidR="00BD744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wspólnie udział w postępowaniu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 udzielenie zamówienia: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CF4983" w:rsidRPr="008C72D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</w:t>
            </w: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 W</w:t>
            </w:r>
            <w:proofErr w:type="gramEnd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stosownych przypadkach nazwa grupy biorącej udział: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proofErr w:type="gramEnd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b</w:t>
            </w:r>
            <w:proofErr w:type="gramEnd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</w:t>
            </w:r>
            <w:proofErr w:type="gramEnd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):</w:t>
            </w:r>
          </w:p>
        </w:tc>
      </w:tr>
    </w:tbl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19"/>
        <w:gridCol w:w="4836"/>
      </w:tblGrid>
      <w:tr w:rsidR="005F4E06" w:rsidRPr="008C72D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4" w:name="_Hlk62043074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:rsidTr="00CF498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m, że nie podlegam wykluczeniu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z postępowania na podstawie:</w:t>
            </w:r>
          </w:p>
          <w:p w:rsidR="005F4E06" w:rsidRPr="008C72DC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proofErr w:type="gramStart"/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</w:t>
            </w:r>
            <w:proofErr w:type="gramEnd"/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. 108 ust. 1 ustawy,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  <w:t xml:space="preserve"> -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art. 109 ust. 1 pkt 1 – 10 ustawy.</w:t>
            </w:r>
          </w:p>
          <w:p w:rsidR="005F4E06" w:rsidRPr="008C72DC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:rsidR="005F4E06" w:rsidRPr="008C72DC" w:rsidRDefault="005F4E06" w:rsidP="00B05E2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Oświadczam, że nie zachodzą w stosunku do mnie przesłanki wykluczenia z postępowania na podstawie: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7 ust. 1 ust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awy z dnia 13 kwietnia 2022 r. 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o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(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Dz.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U.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z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2024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r.,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poz</w:t>
            </w:r>
            <w:proofErr w:type="gramStart"/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. 507)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ar-SA" w:bidi="ar-SA"/>
              </w:rPr>
              <w:footnoteReference w:id="13"/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i</w:t>
            </w:r>
            <w:proofErr w:type="gramEnd"/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spełniam warunki udziału w postępowaniu.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2"/>
                <w:szCs w:val="22"/>
                <w:lang w:eastAsia="en-GB" w:bidi="ar-SA"/>
              </w:rPr>
            </w:pPr>
          </w:p>
        </w:tc>
      </w:tr>
      <w:bookmarkEnd w:id="4"/>
      <w:tr w:rsidR="005F4E06" w:rsidRPr="008C72D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Oświadczam, że zachodzą w stosunku do mnie podstawy wykluczenia z postępowania na podstawie </w:t>
            </w:r>
            <w:proofErr w:type="gramStart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art.  …</w:t>
            </w:r>
            <w:r w:rsidR="00B05E2D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………..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.... ustawy</w:t>
            </w:r>
            <w:proofErr w:type="gramEnd"/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Jednoc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ześnie oświadczam, że w związku z ww. okolicznością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proszę</w:t>
            </w:r>
            <w:proofErr w:type="gramEnd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opisać przedsięwzięte środki naprawcze </w:t>
            </w:r>
            <w:r w:rsidR="00CC1B6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art. 110 ust. 2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....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…………………………………………………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:rsidR="00BA3D98" w:rsidRPr="008C72DC" w:rsidRDefault="00BA3D98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418"/>
      </w:tblGrid>
      <w:tr w:rsidR="00B560F5" w:rsidRPr="008C72DC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B560F5" w:rsidRPr="008C72DC" w:rsidTr="004D0CCE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Spełniam warunki udziału w postępowaniu określone przez zamawiającego w 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Specyfikacji Warunków Zamówienia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1418" w:type="dxa"/>
          </w:tcPr>
          <w:p w:rsidR="00B560F5" w:rsidRPr="008C72DC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="00045A71"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</w:tc>
      </w:tr>
      <w:tr w:rsidR="00B560F5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8C72DC" w:rsidRDefault="00045A71" w:rsidP="00B05E2D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1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– </w:t>
            </w:r>
            <w:r w:rsidR="00B560F5"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 xml:space="preserve">Prawo budowlane </w:t>
            </w:r>
            <w:r w:rsidR="00B05E2D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br/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(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Dz.</w:t>
            </w:r>
            <w:r w:rsidR="00B05E2D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U.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</w:t>
            </w:r>
            <w:proofErr w:type="gramEnd"/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202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3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r.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poz. 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682, 553, 967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418" w:type="dxa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B560F5" w:rsidRPr="008C72DC" w:rsidTr="004D0CC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2.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Dysponuję minimum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jedną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osob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 zatrudnion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stosunku pracy zgodnie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 art. 95 ustawy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,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któr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będ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zie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wykonywał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w trakcie realizacji zamówienia wskazane czynności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;</w:t>
            </w:r>
          </w:p>
        </w:tc>
        <w:tc>
          <w:tcPr>
            <w:tcW w:w="1418" w:type="dxa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</w:tc>
      </w:tr>
      <w:tr w:rsidR="00463AEE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463AEE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3.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nie niższą niż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20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 000,00 zł (słownie: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dwadzieścia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tysięcy złotych);</w:t>
            </w:r>
          </w:p>
        </w:tc>
        <w:tc>
          <w:tcPr>
            <w:tcW w:w="1418" w:type="dxa"/>
          </w:tcPr>
          <w:p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  <w:p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FF5E60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8C72DC" w:rsidRDefault="00FF5E60" w:rsidP="00A6622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4. 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oim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rodzajem robotom budowlanym stanowiący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przedmiot zamówienia , o wartości nie mniejszej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niż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00 zł (słownie: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dwieście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tysięcy złotych 00/100) brutto każda,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wraz z podaniem ich rodzaju, wartości, daty i miejsca wykonania oraz podmiotów, 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na rzecz których roboty te zostały wykonane, oraz załączeniem dowodów określających, że roboty te zostały wykonane należycie, przy czym dowodami, 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o których mowa, są referencje bądź inne dokumenty sporządzone przez podmiot, 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na rzecz którego roboty budowlane zostały wykonane, a jeżeli Wykonawca 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proofErr w:type="gramStart"/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</w:t>
            </w:r>
            <w:proofErr w:type="gramEnd"/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przyczyn niezależnych od niego nie jest wstanie uzyskać tych dokument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ów – inne odpowiednie dokumenty.</w:t>
            </w:r>
          </w:p>
        </w:tc>
        <w:tc>
          <w:tcPr>
            <w:tcW w:w="1418" w:type="dxa"/>
          </w:tcPr>
          <w:p w:rsidR="00FF5E60" w:rsidRPr="008C72DC" w:rsidRDefault="001D2D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</w:tc>
      </w:tr>
    </w:tbl>
    <w:p w:rsidR="00B560F5" w:rsidRPr="008C72DC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2DC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859"/>
        <w:gridCol w:w="1353"/>
      </w:tblGrid>
      <w:tr w:rsidR="00B560F5" w:rsidRPr="008C72DC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Zależność od innych podmiotów: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B560F5" w:rsidRPr="008C72DC" w:rsidTr="004D0CCE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="008230B1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</w:tc>
      </w:tr>
      <w:tr w:rsidR="00B560F5" w:rsidRPr="008C72DC" w:rsidTr="003C3444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podmioty udostepniające zaso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by przedstawiły odrębne oświadcz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4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</w:tbl>
    <w:bookmarkEnd w:id="1"/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6909"/>
      </w:tblGrid>
      <w:tr w:rsidR="00B560F5" w:rsidRPr="008C72DC" w:rsidTr="003C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bottom w:val="none" w:sz="0" w:space="0" w:color="auto"/>
            </w:tcBorders>
            <w:vAlign w:val="center"/>
          </w:tcPr>
          <w:p w:rsidR="00B560F5" w:rsidRPr="008C72DC" w:rsidRDefault="00B560F5" w:rsidP="00B560F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Oświadczamy, że powierzymy Podwykonawcom następujące części zamówienia:</w:t>
            </w:r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83" w:type="pct"/>
            <w:tcBorders>
              <w:bottom w:val="none" w:sz="0" w:space="0" w:color="auto"/>
            </w:tcBorders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</w:t>
            </w:r>
            <w:proofErr w:type="gramStart"/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Tak  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Nie</w:t>
            </w:r>
            <w:proofErr w:type="gramEnd"/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  <w:t>Wykaz części zamówienia, której wykonanie Wykonawca powierzy Podwykonawcom:</w:t>
            </w:r>
          </w:p>
          <w:p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</w:t>
            </w:r>
          </w:p>
          <w:p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……………………………….…...………………</w:t>
            </w:r>
          </w:p>
          <w:p w:rsidR="00B560F5" w:rsidRPr="008C72DC" w:rsidRDefault="00B560F5" w:rsidP="008230B1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………………………………………</w:t>
            </w:r>
          </w:p>
        </w:tc>
      </w:tr>
      <w:tr w:rsidR="00B560F5" w:rsidRPr="008C72D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Wykonawca zobowiązany jest uzupełnić oświadczenie </w:t>
            </w:r>
            <w:r w:rsidR="00045A71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 części F, tylko w przypadku,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dotyczące podanych danych: </w:t>
      </w:r>
    </w:p>
    <w:p w:rsidR="00B560F5" w:rsidRPr="008C72DC" w:rsidRDefault="00B560F5" w:rsidP="00B560F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B560F5" w:rsidRPr="008C72DC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Oświadczam, że wszystkie informacje podane w powyżs</w:t>
      </w:r>
      <w:r w:rsidR="00BE04B5"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zych oświadczeniach są aktualne </w:t>
      </w: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3C3444" w:rsidRPr="008C72DC" w:rsidRDefault="003C3444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5F4E06" w:rsidRPr="008C72DC" w:rsidRDefault="005F4E06" w:rsidP="005F4E0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…...………….....……….….. </w:t>
      </w:r>
      <w:proofErr w:type="gramStart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dn</w:t>
      </w:r>
      <w:proofErr w:type="gramEnd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 ………………..…………</w:t>
      </w:r>
    </w:p>
    <w:p w:rsidR="00045A71" w:rsidRPr="00DD0E29" w:rsidRDefault="005F4E06" w:rsidP="003C344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     (miejscowość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045A71" w:rsidRPr="008C72DC" w:rsidRDefault="00045A71" w:rsidP="00B560F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4D0CCE" w:rsidRPr="008C72DC" w:rsidRDefault="004D0CCE" w:rsidP="003C344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9A0E81" w:rsidRPr="008230B1" w:rsidRDefault="009A0E81" w:rsidP="009A0E81">
      <w:pPr>
        <w:widowControl/>
        <w:autoSpaceDN/>
        <w:ind w:left="6804" w:firstLine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5</w:t>
      </w:r>
      <w:r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:rsidR="009A0E81" w:rsidRPr="008230B1" w:rsidRDefault="00A23B53" w:rsidP="009A0E81">
      <w:pPr>
        <w:widowControl/>
        <w:autoSpaceDN/>
        <w:ind w:left="6946" w:firstLine="142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9A0E81"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15/24</w:t>
      </w:r>
      <w:r w:rsidR="009A0E81"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9A0E81" w:rsidRPr="008C72DC" w:rsidRDefault="009A0E81" w:rsidP="009A0E81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9A0E81" w:rsidRPr="008C72DC" w:rsidRDefault="009A0E81" w:rsidP="009A0E81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Nazwa i adres Wykonawcy</w:t>
      </w:r>
    </w:p>
    <w:p w:rsidR="009A0E81" w:rsidRPr="008C72DC" w:rsidRDefault="009A0E81" w:rsidP="009A0E81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 xml:space="preserve">(pieczątka) </w:t>
      </w:r>
    </w:p>
    <w:p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9A0E81" w:rsidRPr="008230B1" w:rsidRDefault="009A0E81" w:rsidP="009A0E81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8230B1">
        <w:rPr>
          <w:rFonts w:eastAsia="Times New Roman" w:cs="Times New Roman"/>
          <w:b/>
          <w:kern w:val="0"/>
          <w:lang w:eastAsia="ar-SA" w:bidi="ar-SA"/>
        </w:rPr>
        <w:t>OŚWIADCZENIE</w:t>
      </w:r>
    </w:p>
    <w:p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8230B1" w:rsidRDefault="009A0E81" w:rsidP="009A0E8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30B1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8230B1">
        <w:rPr>
          <w:rFonts w:eastAsia="Arial" w:cs="Times New Roman"/>
          <w:bCs/>
          <w:iCs/>
          <w:color w:val="000000"/>
          <w:kern w:val="1"/>
        </w:rPr>
        <w:t xml:space="preserve">– </w:t>
      </w:r>
      <w:r w:rsidRPr="008230B1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="00EB2510" w:rsidRPr="008230B1">
        <w:rPr>
          <w:rFonts w:eastAsia="Times New Roman" w:cs="Times New Roman"/>
          <w:kern w:val="0"/>
          <w:lang w:eastAsia="ar-SA" w:bidi="ar-SA"/>
        </w:rPr>
        <w:t xml:space="preserve">, </w:t>
      </w:r>
      <w:r w:rsidR="00EB2510" w:rsidRPr="008230B1">
        <w:rPr>
          <w:rFonts w:eastAsia="Times New Roman" w:cs="Times New Roman"/>
          <w:kern w:val="0"/>
          <w:lang w:eastAsia="ar-SA" w:bidi="ar-SA"/>
        </w:rPr>
        <w:br/>
      </w:r>
      <w:r w:rsidRPr="008230B1">
        <w:rPr>
          <w:rFonts w:eastAsia="Times New Roman" w:cs="Times New Roman"/>
          <w:kern w:val="0"/>
          <w:lang w:eastAsia="ar-SA" w:bidi="ar-SA"/>
        </w:rPr>
        <w:t>w pełni pozwalające na realizację przedmiotu zamówienia.</w:t>
      </w:r>
    </w:p>
    <w:p w:rsidR="00B560F5" w:rsidRPr="008230B1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8230B1">
        <w:rPr>
          <w:rFonts w:eastAsia="Times New Roman" w:cs="Times New Roman"/>
          <w:kern w:val="0"/>
          <w:lang w:eastAsia="ar-SA" w:bidi="ar-SA"/>
        </w:rPr>
        <w:t xml:space="preserve">…...…..……..…………….. </w:t>
      </w:r>
      <w:proofErr w:type="gramStart"/>
      <w:r w:rsidRPr="008230B1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8230B1">
        <w:rPr>
          <w:rFonts w:eastAsia="Times New Roman" w:cs="Times New Roman"/>
          <w:kern w:val="0"/>
          <w:lang w:eastAsia="ar-SA" w:bidi="ar-SA"/>
        </w:rPr>
        <w:t>. ……………………….……</w:t>
      </w:r>
    </w:p>
    <w:p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230B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</w:t>
      </w:r>
      <w:r w:rsidR="008230B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</w:t>
      </w:r>
      <w:r w:rsidRPr="008230B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(miejscowo</w:t>
      </w:r>
      <w:r w:rsidRPr="008230B1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8230B1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8230B1" w:rsidRDefault="009A0E81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2D06" w:rsidRPr="008230B1" w:rsidRDefault="001D2D06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B2510" w:rsidRPr="008230B1" w:rsidRDefault="00EB2510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B2510" w:rsidRPr="008230B1" w:rsidRDefault="00EB2510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8230B1" w:rsidRDefault="009A0E81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D640AA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</w:t>
      </w:r>
      <w:r w:rsidR="008230B1" w:rsidRPr="00D640A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="00C04AA6" w:rsidRPr="00D640AA">
        <w:rPr>
          <w:rFonts w:eastAsia="Arial" w:cs="Times New Roman"/>
          <w:b/>
          <w:i/>
          <w:kern w:val="1"/>
          <w:sz w:val="22"/>
          <w:szCs w:val="22"/>
        </w:rPr>
        <w:t>elektronicznym</w:t>
      </w:r>
      <w:r w:rsidR="00D640A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D640AA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9A0E81" w:rsidRPr="00D640AA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DD0E29" w:rsidRDefault="00B560F5" w:rsidP="009A0E81">
      <w:pPr>
        <w:widowControl/>
        <w:autoSpaceDN/>
        <w:ind w:left="6804" w:firstLine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6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:rsidR="00B560F5" w:rsidRPr="00DD0E29" w:rsidRDefault="00A23B53" w:rsidP="009A0E81">
      <w:pPr>
        <w:widowControl/>
        <w:autoSpaceDN/>
        <w:ind w:left="6946" w:firstLine="142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15/24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9A0E81" w:rsidRPr="008C72DC" w:rsidRDefault="009A0E81" w:rsidP="00E74C2E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Nazwa i adres Wykonawcy</w:t>
      </w:r>
    </w:p>
    <w:p w:rsidR="00B560F5" w:rsidRPr="008C72DC" w:rsidRDefault="00B560F5" w:rsidP="00B560F5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 xml:space="preserve">(pieczątka) </w:t>
      </w:r>
    </w:p>
    <w:p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DD0E29" w:rsidRDefault="00B560F5" w:rsidP="00B560F5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>OŚWIADCZENIE</w:t>
      </w:r>
    </w:p>
    <w:p w:rsidR="00B560F5" w:rsidRPr="00DD0E29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D0E29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D0E29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D0E29" w:rsidRDefault="009A0E81" w:rsidP="009A0E81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>Oświadczam, iż zatrudniam na podstawie stosunku pr</w:t>
      </w:r>
      <w:r w:rsidR="00EB2510" w:rsidRPr="00DD0E29">
        <w:rPr>
          <w:rFonts w:eastAsia="Times New Roman" w:cs="Times New Roman"/>
          <w:kern w:val="0"/>
          <w:lang w:eastAsia="ar-SA" w:bidi="ar-SA"/>
        </w:rPr>
        <w:t xml:space="preserve">acy minimum </w:t>
      </w:r>
      <w:r w:rsidR="00DD0E29">
        <w:rPr>
          <w:rFonts w:eastAsia="Times New Roman" w:cs="Times New Roman"/>
          <w:kern w:val="0"/>
          <w:lang w:eastAsia="ar-SA" w:bidi="ar-SA"/>
        </w:rPr>
        <w:t xml:space="preserve">jedną </w:t>
      </w:r>
      <w:r w:rsidR="00EB2510" w:rsidRPr="00DD0E29">
        <w:rPr>
          <w:rFonts w:eastAsia="Times New Roman" w:cs="Times New Roman"/>
          <w:kern w:val="0"/>
          <w:lang w:eastAsia="ar-SA" w:bidi="ar-SA"/>
        </w:rPr>
        <w:t>osob</w:t>
      </w:r>
      <w:r w:rsidR="00DD0E29">
        <w:rPr>
          <w:rFonts w:eastAsia="Times New Roman" w:cs="Times New Roman"/>
          <w:kern w:val="0"/>
          <w:lang w:eastAsia="ar-SA" w:bidi="ar-SA"/>
        </w:rPr>
        <w:t>ę</w:t>
      </w:r>
      <w:r w:rsidR="00EB2510" w:rsidRPr="00DD0E29">
        <w:rPr>
          <w:rFonts w:eastAsia="Times New Roman" w:cs="Times New Roman"/>
          <w:kern w:val="0"/>
          <w:lang w:eastAsia="ar-SA" w:bidi="ar-SA"/>
        </w:rPr>
        <w:t xml:space="preserve"> zgodnie </w:t>
      </w:r>
      <w:r w:rsidR="00EB2510" w:rsidRPr="00DD0E29">
        <w:rPr>
          <w:rFonts w:eastAsia="Times New Roman" w:cs="Times New Roman"/>
          <w:kern w:val="0"/>
          <w:lang w:eastAsia="ar-SA" w:bidi="ar-SA"/>
        </w:rPr>
        <w:br/>
      </w:r>
      <w:r w:rsidRPr="00DD0E29">
        <w:rPr>
          <w:rFonts w:eastAsia="Times New Roman" w:cs="Times New Roman"/>
          <w:kern w:val="0"/>
          <w:lang w:eastAsia="ar-SA" w:bidi="ar-SA"/>
        </w:rPr>
        <w:t xml:space="preserve">z art. 95 ustawy z dnia 11 września 2019 r. – </w:t>
      </w:r>
      <w:r w:rsidRPr="00DD0E29">
        <w:rPr>
          <w:rFonts w:eastAsia="Times New Roman" w:cs="Times New Roman"/>
          <w:i/>
          <w:kern w:val="0"/>
          <w:lang w:eastAsia="ar-SA" w:bidi="ar-SA"/>
        </w:rPr>
        <w:t>Prawo zamówień publicznych</w:t>
      </w:r>
      <w:r w:rsidRPr="00DD0E29">
        <w:rPr>
          <w:rFonts w:eastAsia="Times New Roman" w:cs="Times New Roman"/>
          <w:kern w:val="0"/>
          <w:lang w:eastAsia="ar-SA" w:bidi="ar-SA"/>
        </w:rPr>
        <w:t>, któr</w:t>
      </w:r>
      <w:r w:rsidR="00DD0E29">
        <w:rPr>
          <w:rFonts w:eastAsia="Times New Roman" w:cs="Times New Roman"/>
          <w:kern w:val="0"/>
          <w:lang w:eastAsia="ar-SA" w:bidi="ar-SA"/>
        </w:rPr>
        <w:t>a</w:t>
      </w:r>
      <w:r w:rsidRPr="00DD0E29">
        <w:rPr>
          <w:rFonts w:eastAsia="Times New Roman" w:cs="Times New Roman"/>
          <w:kern w:val="0"/>
          <w:lang w:eastAsia="ar-SA" w:bidi="ar-SA"/>
        </w:rPr>
        <w:t xml:space="preserve"> będ</w:t>
      </w:r>
      <w:r w:rsidR="00DD0E29">
        <w:rPr>
          <w:rFonts w:eastAsia="Times New Roman" w:cs="Times New Roman"/>
          <w:kern w:val="0"/>
          <w:lang w:eastAsia="ar-SA" w:bidi="ar-SA"/>
        </w:rPr>
        <w:t>zie</w:t>
      </w:r>
      <w:r w:rsidRPr="00DD0E29">
        <w:rPr>
          <w:rFonts w:eastAsia="Times New Roman" w:cs="Times New Roman"/>
          <w:kern w:val="0"/>
          <w:lang w:eastAsia="ar-SA" w:bidi="ar-SA"/>
        </w:rPr>
        <w:t xml:space="preserve"> wykonywał</w:t>
      </w:r>
      <w:r w:rsidR="00DD0E29">
        <w:rPr>
          <w:rFonts w:eastAsia="Times New Roman" w:cs="Times New Roman"/>
          <w:kern w:val="0"/>
          <w:lang w:eastAsia="ar-SA" w:bidi="ar-SA"/>
        </w:rPr>
        <w:t>a</w:t>
      </w:r>
      <w:r w:rsidRPr="00DD0E29">
        <w:rPr>
          <w:rFonts w:eastAsia="Times New Roman" w:cs="Times New Roman"/>
          <w:kern w:val="0"/>
          <w:lang w:eastAsia="ar-SA" w:bidi="ar-SA"/>
        </w:rPr>
        <w:t xml:space="preserve"> wskazane czynności w trakcie realizacj</w:t>
      </w:r>
      <w:r w:rsidR="00EB2510" w:rsidRPr="00DD0E29">
        <w:rPr>
          <w:rFonts w:eastAsia="Times New Roman" w:cs="Times New Roman"/>
          <w:kern w:val="0"/>
          <w:lang w:eastAsia="ar-SA" w:bidi="ar-SA"/>
        </w:rPr>
        <w:t xml:space="preserve">i zamówienia, jeżeli wykonanie </w:t>
      </w:r>
      <w:r w:rsidR="00EB2510" w:rsidRPr="00DD0E29">
        <w:rPr>
          <w:rFonts w:eastAsia="Times New Roman" w:cs="Times New Roman"/>
          <w:kern w:val="0"/>
          <w:lang w:eastAsia="ar-SA" w:bidi="ar-SA"/>
        </w:rPr>
        <w:br/>
      </w:r>
      <w:r w:rsidRPr="00DD0E29">
        <w:rPr>
          <w:rFonts w:eastAsia="Times New Roman" w:cs="Times New Roman"/>
          <w:kern w:val="0"/>
          <w:lang w:eastAsia="ar-SA" w:bidi="ar-SA"/>
        </w:rPr>
        <w:t>tych czynności polegać będzie na wykonaniu pracy w sposób określony w art. 22 ust. 1 ustawy z dnia 26 czerwca 1974 r. – Kodeks pracy.</w:t>
      </w:r>
    </w:p>
    <w:p w:rsidR="009A0E81" w:rsidRPr="00DD0E29" w:rsidRDefault="009A0E81" w:rsidP="009A0E81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B560F5" w:rsidRPr="00DD0E29" w:rsidRDefault="00B560F5" w:rsidP="00B560F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na podstawie umowy o pracę osób wykonujących wskazane powyżej czynności. </w:t>
      </w: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Uwaga!</w:t>
      </w: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Wykonawca zobowiązany jest dołączyć dokumenty potwierdzające, zatrudnienie minimum </w:t>
      </w:r>
      <w:r w:rsidR="009A0E81"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dwóch</w:t>
      </w:r>
      <w:r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osób na podstawie stosunku pracy.</w:t>
      </w: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…….. </w:t>
      </w:r>
      <w:proofErr w:type="gramStart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dn</w:t>
      </w:r>
      <w:proofErr w:type="gramEnd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 ………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……………….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</w:p>
    <w:p w:rsidR="00B560F5" w:rsidRPr="00DD0E29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</w:t>
      </w:r>
      <w:r w:rsidR="009A0E81"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</w:t>
      </w: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C04AA6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DD0E29" w:rsidRDefault="00DD0E29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FF5E60" w:rsidRPr="00DD0E29" w:rsidRDefault="00FF5E60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7</w:t>
      </w:r>
      <w:r w:rsidR="00F51E94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do SWZ</w:t>
      </w:r>
    </w:p>
    <w:p w:rsidR="00FF5E60" w:rsidRPr="00DD0E29" w:rsidRDefault="00FF5E60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Sprawa Nr 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15/24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FF5E60" w:rsidRPr="008C72DC" w:rsidRDefault="00FF5E60" w:rsidP="00FF5E60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Nazwa i adres Wykonawcy</w:t>
      </w:r>
    </w:p>
    <w:p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 xml:space="preserve">               (piecz</w:t>
      </w:r>
      <w:r w:rsidRPr="008C72DC">
        <w:rPr>
          <w:rFonts w:eastAsia="TimesNewRoman" w:cs="Times New Roman"/>
          <w:i/>
          <w:iCs/>
          <w:kern w:val="0"/>
          <w:sz w:val="22"/>
          <w:szCs w:val="22"/>
          <w:lang w:eastAsia="ar-SA" w:bidi="ar-SA"/>
        </w:rPr>
        <w:t>ą</w:t>
      </w: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tka)</w:t>
      </w:r>
    </w:p>
    <w:p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FF5E60" w:rsidRPr="00DD0E29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gu ostatnich pięciu lat, a jeżeli okres prowadzenia działalno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cych przedmiot zamówienia</w:t>
      </w:r>
      <w:r w:rsidR="003650B3" w:rsidRPr="00DD0E29">
        <w:rPr>
          <w:rFonts w:eastAsia="Times New Roman" w:cs="Times New Roman"/>
          <w:b/>
          <w:bCs/>
          <w:kern w:val="0"/>
          <w:lang w:eastAsia="ar-SA" w:bidi="ar-SA"/>
        </w:rPr>
        <w:t>,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 xml:space="preserve"> z podaniem ich warto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FF5E60" w:rsidRPr="00DD0E29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F5E60" w:rsidRPr="00DD0E29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dwóch robót budowlanych o wartości </w:t>
      </w:r>
      <w:r w:rsidR="00592714" w:rsidRPr="00DD0E29">
        <w:rPr>
          <w:rFonts w:eastAsia="Times New Roman" w:cs="Times New Roman"/>
          <w:b/>
          <w:kern w:val="0"/>
          <w:lang w:eastAsia="ar-SA" w:bidi="ar-SA"/>
        </w:rPr>
        <w:br/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nie mniejszej niż </w:t>
      </w:r>
      <w:r w:rsidR="00DD0E29">
        <w:rPr>
          <w:rFonts w:eastAsia="Times New Roman" w:cs="Times New Roman"/>
          <w:b/>
          <w:kern w:val="0"/>
          <w:lang w:eastAsia="ar-SA" w:bidi="ar-SA"/>
        </w:rPr>
        <w:t xml:space="preserve">200 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000,00 złotych brutto każda (słownie: </w:t>
      </w:r>
      <w:r w:rsidR="00DD0E29">
        <w:rPr>
          <w:rFonts w:eastAsia="Times New Roman" w:cs="Times New Roman"/>
          <w:b/>
          <w:kern w:val="0"/>
          <w:lang w:eastAsia="ar-SA" w:bidi="ar-SA"/>
        </w:rPr>
        <w:t>dwieście</w:t>
      </w:r>
      <w:r w:rsidR="003650B3" w:rsidRPr="00DD0E29">
        <w:rPr>
          <w:rFonts w:eastAsia="Times New Roman" w:cs="Times New Roman"/>
          <w:b/>
          <w:kern w:val="0"/>
          <w:lang w:eastAsia="ar-SA" w:bidi="ar-SA"/>
        </w:rPr>
        <w:t xml:space="preserve"> tysięcy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 złotych 00/100).</w:t>
      </w:r>
    </w:p>
    <w:p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tbl>
      <w:tblPr>
        <w:tblW w:w="93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1276"/>
        <w:gridCol w:w="1422"/>
      </w:tblGrid>
      <w:tr w:rsidR="00FF5E60" w:rsidRPr="008C72DC" w:rsidTr="0027035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Rodzaj wykonanej roboty budowlanej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Wartość wykonanych</w:t>
            </w:r>
          </w:p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robót</w:t>
            </w:r>
            <w:proofErr w:type="gramEnd"/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 budowlanych</w:t>
            </w: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Miejsce wykonania robót budowlanych</w:t>
            </w:r>
          </w:p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(nazwa, adres, telefon Zamawiającego)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Daty wykonania</w:t>
            </w:r>
          </w:p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(zgodnie z zawartą umową</w:t>
            </w:r>
          </w:p>
        </w:tc>
      </w:tr>
      <w:tr w:rsidR="00FF5E60" w:rsidRPr="008C72DC" w:rsidTr="0027035D">
        <w:trPr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początek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zakończenie</w:t>
            </w:r>
            <w:proofErr w:type="gramEnd"/>
          </w:p>
        </w:tc>
      </w:tr>
      <w:tr w:rsidR="00FF5E60" w:rsidRPr="008C72DC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FF5E60" w:rsidRPr="008C72DC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FF5E60" w:rsidRPr="008C72DC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FF5E60" w:rsidRPr="008C72DC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Uwaga!</w:t>
      </w:r>
    </w:p>
    <w:p w:rsidR="00FF5E60" w:rsidRPr="00DD0E29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FF5E60" w:rsidRPr="008C72DC" w:rsidRDefault="00FF5E60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…...……………….. </w:t>
      </w:r>
      <w:proofErr w:type="gramStart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dn</w:t>
      </w:r>
      <w:proofErr w:type="gramEnd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 ……………</w:t>
      </w:r>
    </w:p>
    <w:p w:rsidR="00FF5E60" w:rsidRPr="00DD0E29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:rsidR="00FF5E60" w:rsidRPr="008C72DC" w:rsidRDefault="00FF5E60" w:rsidP="00FF5E6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8D361E" w:rsidRPr="008C72DC" w:rsidRDefault="008D361E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560F5" w:rsidRPr="00DD0E29" w:rsidRDefault="00B560F5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8</w:t>
      </w:r>
      <w:r w:rsidR="00F51E94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do SWZ</w:t>
      </w:r>
    </w:p>
    <w:p w:rsidR="00B560F5" w:rsidRPr="00DD0E29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15/24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B560F5" w:rsidRPr="008C72DC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ind w:firstLine="6096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0C66B8" w:rsidRPr="008C72DC" w:rsidRDefault="000C66B8" w:rsidP="00B560F5">
      <w:pPr>
        <w:widowControl/>
        <w:ind w:firstLine="6096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B560F5" w:rsidRPr="00DD0E29" w:rsidRDefault="00B560F5" w:rsidP="00B560F5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Pr="008C72DC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0C66B8" w:rsidRPr="008C72DC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0C66B8" w:rsidRPr="008C72DC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DD0E29" w:rsidRDefault="00B560F5" w:rsidP="003650B3">
      <w:pPr>
        <w:jc w:val="both"/>
        <w:rPr>
          <w:rFonts w:eastAsia="Times New Roman" w:cs="Times New Roman"/>
          <w:b/>
          <w:iCs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na </w:t>
      </w:r>
      <w:r w:rsidR="00DD0E29" w:rsidRPr="00DD0E29">
        <w:rPr>
          <w:rFonts w:eastAsia="Times New Roman" w:cs="Times New Roman"/>
          <w:b/>
          <w:kern w:val="0"/>
          <w:lang w:eastAsia="ar-SA" w:bidi="ar-SA"/>
        </w:rPr>
        <w:t>remont pokoi mieszkalnych w budynku internatowym nr 40</w:t>
      </w:r>
      <w:r w:rsidR="00DD0E29">
        <w:rPr>
          <w:rFonts w:eastAsia="Times New Roman" w:cs="Times New Roman"/>
          <w:kern w:val="0"/>
          <w:lang w:eastAsia="ar-SA" w:bidi="ar-SA"/>
        </w:rPr>
        <w:t xml:space="preserve"> </w:t>
      </w:r>
      <w:r w:rsidR="00E16926" w:rsidRPr="00DD0E29">
        <w:rPr>
          <w:rFonts w:eastAsia="Times New Roman" w:cs="Times New Roman"/>
          <w:b/>
          <w:kern w:val="0"/>
          <w:lang w:eastAsia="ar-SA" w:bidi="ar-SA"/>
        </w:rPr>
        <w:t>zlokalizowan</w:t>
      </w:r>
      <w:r w:rsidR="00DD0E29">
        <w:rPr>
          <w:rFonts w:eastAsia="Times New Roman" w:cs="Times New Roman"/>
          <w:b/>
          <w:kern w:val="0"/>
          <w:lang w:eastAsia="ar-SA" w:bidi="ar-SA"/>
        </w:rPr>
        <w:t>ym</w:t>
      </w:r>
      <w:r w:rsidR="00E16926" w:rsidRPr="00DD0E29">
        <w:rPr>
          <w:rFonts w:eastAsia="Times New Roman" w:cs="Times New Roman"/>
          <w:b/>
          <w:kern w:val="0"/>
          <w:lang w:eastAsia="ar-SA" w:bidi="ar-SA"/>
        </w:rPr>
        <w:t xml:space="preserve"> na terenie Centrum Szkolenia Policji w Legionowie</w:t>
      </w:r>
      <w:r w:rsidR="00E16926" w:rsidRPr="00DD0E29">
        <w:rPr>
          <w:rFonts w:eastAsia="Times New Roman" w:cs="Times New Roman"/>
          <w:kern w:val="0"/>
          <w:lang w:eastAsia="ar-SA" w:bidi="ar-SA"/>
        </w:rPr>
        <w:t xml:space="preserve"> </w:t>
      </w:r>
      <w:r w:rsidRPr="00DD0E29">
        <w:rPr>
          <w:rFonts w:eastAsia="Times New Roman" w:cs="Times New Roman"/>
          <w:kern w:val="0"/>
          <w:lang w:eastAsia="ar-SA" w:bidi="ar-SA"/>
        </w:rPr>
        <w:t>oraz zgodnie z treścią specyfikacji warunków zamówienia oświadczamy, że powierzymy Podwykonawcom następujące części zamówienia:</w:t>
      </w: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8C72DC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0E29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0E29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8C72DC" w:rsidTr="000C66B8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8C72D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8C72D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DD0E29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DD0E29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B560F5" w:rsidRPr="00DD0E29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DD0E29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B560F5" w:rsidRPr="00DD0E29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DD0E29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  <w:p w:rsidR="00C00DE8" w:rsidRPr="00DD0E29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Uwaga!</w:t>
      </w:r>
    </w:p>
    <w:p w:rsidR="00B560F5" w:rsidRPr="00DD0E29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DD0E29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0C66B8" w:rsidRPr="008C72DC" w:rsidRDefault="000C66B8" w:rsidP="000C66B8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…...…..……..…………….. </w:t>
      </w:r>
      <w:proofErr w:type="gramStart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dn</w:t>
      </w:r>
      <w:proofErr w:type="gramEnd"/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 ……………………….……</w:t>
      </w:r>
    </w:p>
    <w:p w:rsidR="000C66B8" w:rsidRPr="00DD0E29" w:rsidRDefault="000C66B8" w:rsidP="000C66B8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C04AA6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C00DE8" w:rsidRPr="008C72DC" w:rsidRDefault="00C00DE8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C00DE8" w:rsidRPr="008C72DC" w:rsidRDefault="00C00DE8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C00DE8" w:rsidRPr="008C72DC" w:rsidRDefault="00C00DE8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E66C63" w:rsidRPr="00DD0E29" w:rsidRDefault="00E66C63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9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:rsidR="00E66C63" w:rsidRPr="00DD0E29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E66C63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15/24</w:t>
      </w:r>
      <w:r w:rsidR="00E66C63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E66C63" w:rsidRPr="008C72DC" w:rsidRDefault="00E66C63" w:rsidP="00E66C63">
      <w:pPr>
        <w:jc w:val="center"/>
        <w:rPr>
          <w:rFonts w:cs="Times New Roman"/>
          <w:sz w:val="22"/>
          <w:szCs w:val="22"/>
        </w:rPr>
      </w:pPr>
    </w:p>
    <w:p w:rsidR="00E66C63" w:rsidRPr="008C72DC" w:rsidRDefault="00E66C63" w:rsidP="00E66C63">
      <w:pPr>
        <w:jc w:val="center"/>
        <w:rPr>
          <w:rFonts w:cs="Times New Roman"/>
          <w:sz w:val="22"/>
          <w:szCs w:val="22"/>
        </w:rPr>
      </w:pPr>
    </w:p>
    <w:p w:rsidR="00137580" w:rsidRPr="008C72DC" w:rsidRDefault="00137580" w:rsidP="00E66C63">
      <w:pPr>
        <w:jc w:val="center"/>
        <w:rPr>
          <w:rFonts w:cs="Times New Roman"/>
          <w:sz w:val="22"/>
          <w:szCs w:val="22"/>
        </w:rPr>
      </w:pPr>
    </w:p>
    <w:p w:rsidR="000C66B8" w:rsidRPr="008C72DC" w:rsidRDefault="000C66B8" w:rsidP="00E66C63">
      <w:pPr>
        <w:jc w:val="center"/>
        <w:rPr>
          <w:rFonts w:cs="Times New Roman"/>
          <w:sz w:val="22"/>
          <w:szCs w:val="22"/>
        </w:rPr>
      </w:pPr>
    </w:p>
    <w:p w:rsidR="00E66C63" w:rsidRPr="00DD0E29" w:rsidRDefault="00E66C63" w:rsidP="00E66C63">
      <w:pPr>
        <w:jc w:val="center"/>
        <w:rPr>
          <w:rFonts w:eastAsia="Arial" w:cs="Times New Roman"/>
          <w:kern w:val="1"/>
        </w:rPr>
      </w:pPr>
      <w:r w:rsidRPr="00DD0E29">
        <w:rPr>
          <w:rFonts w:cs="Times New Roman"/>
        </w:rPr>
        <w:t xml:space="preserve"> </w:t>
      </w:r>
      <w:r w:rsidR="000C66B8" w:rsidRPr="00DD0E29">
        <w:rPr>
          <w:rFonts w:eastAsia="Arial" w:cs="Times New Roman"/>
          <w:b/>
          <w:kern w:val="1"/>
        </w:rPr>
        <w:t>Zobowiązanie</w:t>
      </w:r>
      <w:r w:rsidRPr="00DD0E29">
        <w:rPr>
          <w:rFonts w:eastAsia="Arial" w:cs="Times New Roman"/>
          <w:b/>
          <w:kern w:val="1"/>
        </w:rPr>
        <w:t xml:space="preserve"> </w:t>
      </w:r>
      <w:r w:rsidRPr="00DD0E29">
        <w:rPr>
          <w:rFonts w:cs="Times New Roman"/>
          <w:b/>
          <w:kern w:val="1"/>
        </w:rPr>
        <w:t>podmiotu</w:t>
      </w:r>
      <w:r w:rsidRPr="00DD0E29">
        <w:rPr>
          <w:rFonts w:eastAsia="Arial" w:cs="Times New Roman"/>
          <w:b/>
          <w:kern w:val="1"/>
        </w:rPr>
        <w:t xml:space="preserve"> </w:t>
      </w:r>
      <w:r w:rsidRPr="00DD0E29">
        <w:rPr>
          <w:rFonts w:cs="Times New Roman"/>
          <w:b/>
          <w:kern w:val="1"/>
        </w:rPr>
        <w:t>o oddaniu Wykonawcy swoich zasobów</w:t>
      </w:r>
    </w:p>
    <w:p w:rsidR="00E66C63" w:rsidRPr="00DD0E29" w:rsidRDefault="00E66C63" w:rsidP="00E66C63">
      <w:pPr>
        <w:widowControl/>
        <w:autoSpaceDN/>
        <w:jc w:val="center"/>
        <w:rPr>
          <w:rFonts w:eastAsia="Arial" w:cs="Times New Roman"/>
          <w:kern w:val="1"/>
        </w:rPr>
      </w:pPr>
      <w:proofErr w:type="gramStart"/>
      <w:r w:rsidRPr="00DD0E29">
        <w:rPr>
          <w:rFonts w:cs="Times New Roman"/>
          <w:b/>
          <w:kern w:val="1"/>
        </w:rPr>
        <w:t>w</w:t>
      </w:r>
      <w:proofErr w:type="gramEnd"/>
      <w:r w:rsidRPr="00DD0E29">
        <w:rPr>
          <w:rFonts w:cs="Times New Roman"/>
          <w:b/>
          <w:kern w:val="1"/>
        </w:rPr>
        <w:t xml:space="preserve"> zakresie zdolności technicznych/zawodowych</w:t>
      </w:r>
    </w:p>
    <w:p w:rsidR="00E66C63" w:rsidRPr="00DD0E29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E66C63" w:rsidRPr="008C72DC" w:rsidRDefault="00E66C63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A90467" w:rsidRPr="008C72DC" w:rsidRDefault="00A90467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0C66B8" w:rsidRPr="008C72DC" w:rsidRDefault="000C66B8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E66C63" w:rsidRPr="00DD0E2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DD0E29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90467" w:rsidRPr="00DD0E29">
        <w:rPr>
          <w:rFonts w:eastAsia="Arial" w:cs="Times New Roman"/>
          <w:bCs/>
          <w:iCs/>
          <w:color w:val="000000"/>
          <w:kern w:val="1"/>
        </w:rPr>
        <w:t>................................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37580" w:rsidRPr="00DD0E29" w:rsidRDefault="00137580" w:rsidP="00137580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vertAlign w:val="superscript"/>
        </w:rPr>
      </w:pPr>
    </w:p>
    <w:p w:rsidR="00E66C63" w:rsidRPr="00DD0E29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DD0E29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Podmiotu udostępniającego zasoby)</w:t>
      </w:r>
    </w:p>
    <w:p w:rsidR="00137580" w:rsidRPr="00DD0E29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E66C63" w:rsidRPr="00DD0E2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DD0E29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</w:t>
      </w:r>
      <w:r w:rsidR="00A90467" w:rsidRPr="00DD0E29">
        <w:rPr>
          <w:rFonts w:eastAsia="Arial" w:cs="Times New Roman"/>
          <w:bCs/>
          <w:iCs/>
          <w:color w:val="000000"/>
          <w:kern w:val="1"/>
        </w:rPr>
        <w:t>....</w:t>
      </w:r>
      <w:r w:rsidRPr="00DD0E29">
        <w:rPr>
          <w:rFonts w:eastAsia="Arial" w:cs="Times New Roman"/>
          <w:bCs/>
          <w:iCs/>
          <w:color w:val="000000"/>
          <w:kern w:val="1"/>
        </w:rPr>
        <w:t>..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>..</w:t>
      </w:r>
      <w:r w:rsidRPr="00DD0E29">
        <w:rPr>
          <w:rFonts w:eastAsia="Arial" w:cs="Times New Roman"/>
          <w:bCs/>
          <w:iCs/>
          <w:color w:val="000000"/>
          <w:kern w:val="1"/>
        </w:rPr>
        <w:t>......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606A16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Wykonawcy ubiegającego się o udzielenie zamówienia)</w:t>
      </w:r>
    </w:p>
    <w:p w:rsidR="009046F4" w:rsidRPr="00DD0E29" w:rsidRDefault="00E66C63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proofErr w:type="gramStart"/>
      <w:r w:rsidRPr="00DD0E29">
        <w:rPr>
          <w:rFonts w:eastAsia="Arial" w:cs="Times New Roman"/>
          <w:bCs/>
          <w:iCs/>
          <w:color w:val="000000"/>
          <w:kern w:val="1"/>
        </w:rPr>
        <w:t>niezbędnych</w:t>
      </w:r>
      <w:proofErr w:type="gramEnd"/>
      <w:r w:rsidRPr="00DD0E29">
        <w:rPr>
          <w:rFonts w:eastAsia="Arial" w:cs="Times New Roman"/>
          <w:bCs/>
          <w:iCs/>
          <w:color w:val="000000"/>
          <w:kern w:val="1"/>
        </w:rPr>
        <w:t xml:space="preserve"> zasobów na potrzeby wykonania zamówienia pn. 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>„</w:t>
      </w:r>
      <w:r w:rsidR="00606A16">
        <w:rPr>
          <w:rFonts w:eastAsia="Arial" w:cs="Times New Roman"/>
          <w:b/>
          <w:bCs/>
          <w:iCs/>
          <w:color w:val="000000"/>
          <w:kern w:val="1"/>
        </w:rPr>
        <w:t xml:space="preserve">Remont pokoi mieszkalnych w budynku internatowym nr 40 </w:t>
      </w:r>
      <w:r w:rsidR="00E16926" w:rsidRPr="00DD0E29">
        <w:rPr>
          <w:rFonts w:eastAsia="Arial" w:cs="Times New Roman"/>
          <w:b/>
          <w:bCs/>
          <w:iCs/>
          <w:color w:val="000000"/>
          <w:kern w:val="1"/>
        </w:rPr>
        <w:t>zlokalizowan</w:t>
      </w:r>
      <w:r w:rsidR="00606A16">
        <w:rPr>
          <w:rFonts w:eastAsia="Arial" w:cs="Times New Roman"/>
          <w:b/>
          <w:bCs/>
          <w:iCs/>
          <w:color w:val="000000"/>
          <w:kern w:val="1"/>
        </w:rPr>
        <w:t xml:space="preserve">ym </w:t>
      </w:r>
      <w:r w:rsidR="00E16926" w:rsidRPr="00DD0E29">
        <w:rPr>
          <w:rFonts w:eastAsia="Arial" w:cs="Times New Roman"/>
          <w:b/>
          <w:bCs/>
          <w:iCs/>
          <w:color w:val="000000"/>
          <w:kern w:val="1"/>
        </w:rPr>
        <w:t xml:space="preserve">na terenie Centrum Szkolenia Policji </w:t>
      </w:r>
      <w:r w:rsidR="00606A16">
        <w:rPr>
          <w:rFonts w:eastAsia="Arial" w:cs="Times New Roman"/>
          <w:b/>
          <w:bCs/>
          <w:iCs/>
          <w:color w:val="000000"/>
          <w:kern w:val="1"/>
        </w:rPr>
        <w:br/>
      </w:r>
      <w:r w:rsidR="00E16926" w:rsidRPr="00DD0E29">
        <w:rPr>
          <w:rFonts w:eastAsia="Arial" w:cs="Times New Roman"/>
          <w:b/>
          <w:bCs/>
          <w:iCs/>
          <w:color w:val="000000"/>
          <w:kern w:val="1"/>
        </w:rPr>
        <w:t>w Legionowie</w:t>
      </w:r>
      <w:r w:rsidR="00C00DE8" w:rsidRPr="00DD0E29">
        <w:rPr>
          <w:rFonts w:eastAsia="Arial" w:cs="Times New Roman"/>
          <w:b/>
          <w:bCs/>
          <w:iCs/>
          <w:color w:val="000000"/>
          <w:kern w:val="1"/>
        </w:rPr>
        <w:t xml:space="preserve">”,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nr sprawy </w:t>
      </w:r>
      <w:r w:rsidR="00606A16">
        <w:rPr>
          <w:rFonts w:eastAsia="Arial" w:cs="Times New Roman"/>
          <w:bCs/>
          <w:iCs/>
          <w:color w:val="000000"/>
          <w:kern w:val="1"/>
        </w:rPr>
        <w:t>15/24</w:t>
      </w:r>
      <w:r w:rsidRPr="00DD0E29">
        <w:rPr>
          <w:rFonts w:eastAsia="Arial" w:cs="Times New Roman"/>
          <w:bCs/>
          <w:iCs/>
          <w:color w:val="000000"/>
          <w:kern w:val="1"/>
        </w:rPr>
        <w:t>/IR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 xml:space="preserve"> w związku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z powołaniem się na te zasoby w celu spełniania warunku udziału w postępowaniu przez Wykonawcę w zakresie zdolności </w:t>
      </w:r>
      <w:r w:rsidRPr="00DD0E29">
        <w:rPr>
          <w:rFonts w:eastAsia="Arial" w:cs="Times New Roman"/>
          <w:bCs/>
          <w:iCs/>
          <w:kern w:val="1"/>
        </w:rPr>
        <w:t>technicznych/</w:t>
      </w:r>
      <w:r w:rsidR="009046F4" w:rsidRPr="00DD0E29">
        <w:rPr>
          <w:rFonts w:eastAsia="Arial" w:cs="Times New Roman"/>
          <w:bCs/>
          <w:iCs/>
          <w:kern w:val="1"/>
        </w:rPr>
        <w:t xml:space="preserve"> </w:t>
      </w:r>
      <w:r w:rsidRPr="00DD0E29">
        <w:rPr>
          <w:rFonts w:eastAsia="Arial" w:cs="Times New Roman"/>
          <w:bCs/>
          <w:iCs/>
          <w:kern w:val="1"/>
        </w:rPr>
        <w:t>zawodowych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DD0E29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="00137580" w:rsidRPr="00DD0E29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D0E29">
        <w:rPr>
          <w:rFonts w:eastAsia="Arial" w:cs="Times New Roman"/>
          <w:bCs/>
          <w:iCs/>
          <w:kern w:val="1"/>
        </w:rPr>
        <w:t>dostawy/usługi/roboty</w:t>
      </w:r>
      <w:r w:rsidR="009046F4" w:rsidRPr="00DD0E29">
        <w:rPr>
          <w:rFonts w:eastAsia="Arial" w:cs="Times New Roman"/>
          <w:bCs/>
          <w:iCs/>
          <w:kern w:val="1"/>
        </w:rPr>
        <w:t xml:space="preserve"> budowlane </w:t>
      </w:r>
      <w:r w:rsidR="009046F4" w:rsidRPr="00DD0E29">
        <w:rPr>
          <w:rFonts w:eastAsia="Arial" w:cs="Times New Roman"/>
          <w:bCs/>
          <w:iCs/>
          <w:color w:val="000000"/>
          <w:kern w:val="1"/>
        </w:rPr>
        <w:t xml:space="preserve">w </w:t>
      </w:r>
      <w:r w:rsidRPr="00DD0E29">
        <w:rPr>
          <w:rFonts w:eastAsia="Arial" w:cs="Times New Roman"/>
          <w:bCs/>
          <w:iCs/>
          <w:color w:val="000000"/>
          <w:kern w:val="1"/>
        </w:rPr>
        <w:t>zakr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 xml:space="preserve">esie  </w:t>
      </w:r>
    </w:p>
    <w:p w:rsidR="00137580" w:rsidRPr="00DD0E29" w:rsidRDefault="00137580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…………………………………</w:t>
      </w:r>
      <w:r w:rsidR="00606A16">
        <w:rPr>
          <w:rFonts w:eastAsia="Arial" w:cs="Times New Roman"/>
          <w:bCs/>
          <w:iCs/>
          <w:color w:val="000000"/>
          <w:kern w:val="1"/>
        </w:rPr>
        <w:t>.….</w:t>
      </w:r>
      <w:r w:rsidRPr="00DD0E29">
        <w:rPr>
          <w:rFonts w:eastAsia="Arial" w:cs="Times New Roman"/>
          <w:bCs/>
          <w:iCs/>
          <w:color w:val="000000"/>
          <w:kern w:val="1"/>
        </w:rPr>
        <w:t>………</w:t>
      </w:r>
      <w:r w:rsidR="009046F4" w:rsidRPr="00DD0E29">
        <w:rPr>
          <w:rFonts w:eastAsia="Arial" w:cs="Times New Roman"/>
          <w:bCs/>
          <w:iCs/>
          <w:color w:val="000000"/>
          <w:kern w:val="1"/>
        </w:rPr>
        <w:t>…………………………..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</w:t>
      </w:r>
      <w:r w:rsidR="00E66C63" w:rsidRPr="00DD0E29">
        <w:rPr>
          <w:rFonts w:eastAsia="Arial" w:cs="Times New Roman"/>
          <w:bCs/>
          <w:iCs/>
          <w:color w:val="000000"/>
          <w:kern w:val="1"/>
        </w:rPr>
        <w:t>…………….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    </w:t>
      </w:r>
    </w:p>
    <w:p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</w:t>
      </w:r>
      <w:r w:rsidR="00606A16">
        <w:rPr>
          <w:rFonts w:eastAsia="Arial" w:cs="Times New Roman"/>
          <w:bCs/>
          <w:iCs/>
          <w:color w:val="000000"/>
          <w:kern w:val="1"/>
        </w:rPr>
        <w:t>….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………………………..…………………………………………….</w:t>
      </w:r>
      <w:r w:rsidR="00E66C63"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</w:p>
    <w:p w:rsidR="00E66C63" w:rsidRPr="00606A16" w:rsidRDefault="00E66C63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 xml:space="preserve">(należy wypełnić w takim zakresie w jakim podmiot zobowiązuje się oddać Wykonawcy swoje zasoby w </w:t>
      </w:r>
      <w:proofErr w:type="gramStart"/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zakresie</w:t>
      </w:r>
      <w:r w:rsidR="00C00DE8"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br/>
        <w:t xml:space="preserve">                                                 </w:t>
      </w:r>
      <w:proofErr w:type="gramEnd"/>
      <w:r w:rsidR="00C00DE8"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 xml:space="preserve">        </w:t>
      </w: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 xml:space="preserve">zdolności </w:t>
      </w:r>
      <w:r w:rsidRPr="00606A16">
        <w:rPr>
          <w:rFonts w:eastAsia="Arial" w:cs="Times New Roman"/>
          <w:bCs/>
          <w:i/>
          <w:iCs/>
          <w:kern w:val="1"/>
          <w:sz w:val="20"/>
          <w:szCs w:val="20"/>
        </w:rPr>
        <w:t>technicznych/zawodowych)</w:t>
      </w:r>
      <w:r w:rsidRPr="00606A16">
        <w:rPr>
          <w:rFonts w:eastAsia="Arial" w:cs="Times New Roman"/>
          <w:bCs/>
          <w:iCs/>
          <w:kern w:val="1"/>
          <w:sz w:val="20"/>
          <w:szCs w:val="20"/>
        </w:rPr>
        <w:t xml:space="preserve"> </w:t>
      </w:r>
    </w:p>
    <w:p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:rsidR="00E66C63" w:rsidRPr="00DD0E29" w:rsidRDefault="00E66C63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proofErr w:type="gramStart"/>
      <w:r w:rsidRPr="00DD0E29">
        <w:rPr>
          <w:rFonts w:eastAsia="Arial" w:cs="Times New Roman"/>
          <w:bCs/>
          <w:iCs/>
          <w:color w:val="000000"/>
          <w:kern w:val="1"/>
        </w:rPr>
        <w:t>na</w:t>
      </w:r>
      <w:proofErr w:type="gramEnd"/>
      <w:r w:rsidRPr="00DD0E29">
        <w:rPr>
          <w:rFonts w:eastAsia="Arial" w:cs="Times New Roman"/>
          <w:bCs/>
          <w:iCs/>
          <w:color w:val="000000"/>
          <w:kern w:val="1"/>
        </w:rPr>
        <w:t xml:space="preserve"> okres …………………………………………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…………………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……………………………..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DD0E29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E66C63" w:rsidRPr="008C72DC" w:rsidRDefault="00E66C63" w:rsidP="00E66C63">
      <w:pPr>
        <w:widowControl/>
        <w:autoSpaceDN/>
        <w:rPr>
          <w:rFonts w:eastAsia="Arial" w:cs="Times New Roman"/>
          <w:b/>
          <w:color w:val="000000"/>
          <w:kern w:val="1"/>
          <w:sz w:val="22"/>
          <w:szCs w:val="22"/>
        </w:rPr>
      </w:pPr>
    </w:p>
    <w:p w:rsidR="00D97A0C" w:rsidRPr="008C72DC" w:rsidRDefault="00D97A0C" w:rsidP="00E66C63">
      <w:pPr>
        <w:widowControl/>
        <w:autoSpaceDN/>
        <w:rPr>
          <w:rFonts w:eastAsia="Arial" w:cs="Times New Roman"/>
          <w:b/>
          <w:color w:val="000000"/>
          <w:kern w:val="1"/>
          <w:sz w:val="22"/>
          <w:szCs w:val="22"/>
        </w:rPr>
      </w:pPr>
    </w:p>
    <w:p w:rsidR="00E66C63" w:rsidRPr="008C72DC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F539D8" w:rsidRPr="008C72D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C04AA6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F539D8" w:rsidRPr="008C72D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E66C63" w:rsidRPr="008C72DC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Pr="00606A16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proofErr w:type="gramStart"/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="006A5937"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>należy</w:t>
      </w:r>
      <w:proofErr w:type="gramEnd"/>
      <w:r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wypełnić</w:t>
      </w:r>
    </w:p>
    <w:p w:rsidR="00D97A0C" w:rsidRPr="00606A16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proofErr w:type="gramStart"/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="006A5937"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>niepotrzebne</w:t>
      </w:r>
      <w:proofErr w:type="gramEnd"/>
      <w:r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skreślić</w:t>
      </w:r>
    </w:p>
    <w:p w:rsidR="00E66C63" w:rsidRPr="00606A16" w:rsidRDefault="00A2023B" w:rsidP="00A23B53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606A16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10</w:t>
      </w:r>
      <w:r w:rsidR="00E66C63" w:rsidRPr="00606A16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 xml:space="preserve"> do SWZ</w:t>
      </w:r>
    </w:p>
    <w:p w:rsidR="00E66C63" w:rsidRPr="00606A16" w:rsidRDefault="00E66C63" w:rsidP="00A23B53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606A16">
        <w:rPr>
          <w:rFonts w:eastAsia="Times New Roman" w:cs="Times New Roman"/>
          <w:b/>
          <w:sz w:val="20"/>
          <w:szCs w:val="20"/>
          <w:lang w:bidi="ar-SA"/>
        </w:rPr>
        <w:t xml:space="preserve">Sprawa nr </w:t>
      </w:r>
      <w:r w:rsidR="00606A16">
        <w:rPr>
          <w:rFonts w:eastAsia="Times New Roman" w:cs="Times New Roman"/>
          <w:b/>
          <w:sz w:val="20"/>
          <w:szCs w:val="20"/>
          <w:lang w:bidi="ar-SA"/>
        </w:rPr>
        <w:t>15/24</w:t>
      </w:r>
      <w:r w:rsidRPr="00606A16">
        <w:rPr>
          <w:rFonts w:eastAsia="Times New Roman" w:cs="Times New Roman"/>
          <w:b/>
          <w:sz w:val="20"/>
          <w:szCs w:val="20"/>
          <w:lang w:bidi="ar-SA"/>
        </w:rPr>
        <w:t>/IR</w:t>
      </w:r>
    </w:p>
    <w:p w:rsidR="00D97A0C" w:rsidRPr="00606A16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606A16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D97A0C" w:rsidRPr="008C72D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………………………………….……….…</w:t>
      </w:r>
      <w:r w:rsidR="00762F4B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</w:t>
      </w:r>
    </w:p>
    <w:p w:rsidR="00D97A0C" w:rsidRPr="00606A16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606A16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D97A0C" w:rsidRPr="008C72D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</w:t>
      </w:r>
      <w:r w:rsidR="00606A16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</w:t>
      </w: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</w:t>
      </w:r>
      <w:r w:rsidR="00762F4B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</w:t>
      </w:r>
    </w:p>
    <w:p w:rsidR="00D97A0C" w:rsidRPr="008C72D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</w:t>
      </w:r>
      <w:r w:rsidR="00606A16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</w:t>
      </w: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………....</w:t>
      </w:r>
      <w:r w:rsidR="00762F4B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….</w:t>
      </w:r>
    </w:p>
    <w:p w:rsidR="00D97A0C" w:rsidRPr="00606A16" w:rsidRDefault="00606A16" w:rsidP="00D97A0C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    </w:t>
      </w:r>
      <w:r w:rsidR="00D97A0C" w:rsidRPr="00606A16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(imię, nazwisko, stanowisko / podstawa </w:t>
      </w:r>
      <w:r>
        <w:rPr>
          <w:rFonts w:eastAsia="Calibri" w:cs="Times New Roman"/>
          <w:noProof/>
          <w:kern w:val="0"/>
          <w:sz w:val="20"/>
          <w:szCs w:val="20"/>
          <w:lang w:eastAsia="en-US" w:bidi="ar-SA"/>
        </w:rPr>
        <w:br/>
        <w:t xml:space="preserve">                      </w:t>
      </w:r>
      <w:r w:rsidR="00D97A0C" w:rsidRPr="00606A16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do  reprezentacji)</w:t>
      </w:r>
    </w:p>
    <w:p w:rsidR="00D97A0C" w:rsidRPr="008C72D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2"/>
          <w:szCs w:val="22"/>
          <w:lang w:eastAsia="en-US" w:bidi="ar-SA"/>
        </w:rPr>
      </w:pPr>
    </w:p>
    <w:p w:rsidR="00D97A0C" w:rsidRPr="00606A16" w:rsidRDefault="00D97A0C" w:rsidP="00D97A0C">
      <w:pPr>
        <w:spacing w:after="120"/>
        <w:jc w:val="center"/>
        <w:rPr>
          <w:rFonts w:cs="Times New Roman"/>
          <w:b/>
          <w:u w:val="single"/>
        </w:rPr>
      </w:pPr>
      <w:r w:rsidRPr="00606A16">
        <w:rPr>
          <w:rFonts w:cs="Times New Roman"/>
          <w:b/>
          <w:u w:val="single"/>
        </w:rPr>
        <w:t>Oświadczenie Wykonawcy/Wykonawcy wspólnie ubiegającego się o udzielenie zamówienia</w:t>
      </w:r>
    </w:p>
    <w:p w:rsidR="00D97A0C" w:rsidRPr="00606A16" w:rsidRDefault="00D97A0C" w:rsidP="00D97A0C">
      <w:pPr>
        <w:spacing w:after="120"/>
        <w:rPr>
          <w:rFonts w:cs="Times New Roman"/>
          <w:b/>
          <w:u w:val="single"/>
        </w:rPr>
      </w:pPr>
      <w:r w:rsidRPr="00606A16">
        <w:rPr>
          <w:rFonts w:cs="Times New Roman"/>
          <w:b/>
          <w:u w:val="single"/>
        </w:rPr>
        <w:t xml:space="preserve"> </w:t>
      </w:r>
    </w:p>
    <w:p w:rsidR="00D97A0C" w:rsidRPr="00606A16" w:rsidRDefault="00D97A0C" w:rsidP="00D97A0C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606A16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606A16">
        <w:rPr>
          <w:rFonts w:cs="Times New Roman"/>
          <w:b/>
          <w:caps/>
          <w:u w:val="single"/>
        </w:rPr>
        <w:t xml:space="preserve">o szczególnych rozwiązaniach </w:t>
      </w:r>
      <w:r w:rsidR="00606A16">
        <w:rPr>
          <w:rFonts w:cs="Times New Roman"/>
          <w:b/>
          <w:caps/>
          <w:u w:val="single"/>
        </w:rPr>
        <w:br/>
      </w:r>
      <w:r w:rsidRPr="00606A16">
        <w:rPr>
          <w:rFonts w:cs="Times New Roman"/>
          <w:b/>
          <w:caps/>
          <w:u w:val="single"/>
        </w:rPr>
        <w:t xml:space="preserve">w zakresie przeciwdziałania wspieraniu agresji na Ukrainę </w:t>
      </w:r>
      <w:r w:rsidR="00AC2821">
        <w:rPr>
          <w:rFonts w:cs="Times New Roman"/>
          <w:b/>
          <w:caps/>
          <w:u w:val="single"/>
        </w:rPr>
        <w:br/>
      </w:r>
      <w:r w:rsidRPr="00606A16">
        <w:rPr>
          <w:rFonts w:cs="Times New Roman"/>
          <w:b/>
          <w:caps/>
          <w:u w:val="single"/>
        </w:rPr>
        <w:t>oraz służących ochronie bezpieczeństwa narodowego</w:t>
      </w:r>
    </w:p>
    <w:p w:rsidR="00D97A0C" w:rsidRPr="00606A16" w:rsidRDefault="00D97A0C" w:rsidP="00D97A0C">
      <w:pPr>
        <w:spacing w:before="120" w:line="276" w:lineRule="auto"/>
        <w:jc w:val="center"/>
        <w:rPr>
          <w:rFonts w:cs="Times New Roman"/>
          <w:b/>
        </w:rPr>
      </w:pPr>
      <w:proofErr w:type="gramStart"/>
      <w:r w:rsidRPr="00606A16">
        <w:rPr>
          <w:rFonts w:cs="Times New Roman"/>
          <w:b/>
        </w:rPr>
        <w:t>składane</w:t>
      </w:r>
      <w:proofErr w:type="gramEnd"/>
      <w:r w:rsidRPr="00606A16">
        <w:rPr>
          <w:rFonts w:cs="Times New Roman"/>
          <w:b/>
        </w:rPr>
        <w:t xml:space="preserve"> na podstawie art. 125 ust. 1 ustawy </w:t>
      </w:r>
      <w:proofErr w:type="spellStart"/>
      <w:r w:rsidRPr="00606A16">
        <w:rPr>
          <w:rFonts w:cs="Times New Roman"/>
          <w:b/>
        </w:rPr>
        <w:t>Pzp</w:t>
      </w:r>
      <w:proofErr w:type="spellEnd"/>
    </w:p>
    <w:p w:rsidR="00D97A0C" w:rsidRPr="00606A16" w:rsidRDefault="00D97A0C" w:rsidP="00D97A0C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D97A0C" w:rsidRPr="00606A16" w:rsidRDefault="00D97A0C" w:rsidP="00606A16">
      <w:pPr>
        <w:jc w:val="both"/>
        <w:rPr>
          <w:rFonts w:eastAsia="Times New Roman" w:cs="Times New Roman"/>
          <w:bCs/>
          <w:lang w:bidi="ar-SA"/>
        </w:rPr>
      </w:pPr>
      <w:r w:rsidRPr="00606A16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606A16" w:rsidRPr="00606A16">
        <w:rPr>
          <w:rFonts w:eastAsia="Wingdings" w:cs="Times New Roman"/>
          <w:b/>
          <w:lang w:bidi="ar-SA"/>
        </w:rPr>
        <w:t xml:space="preserve">remont pokoi mieszkalnych w budynku internatowym nr 40 zlokalizowanym na terenie Centrum Szkolenia Policji w Legionowie </w:t>
      </w:r>
      <w:r w:rsidR="002807BA" w:rsidRPr="00606A16">
        <w:rPr>
          <w:rFonts w:eastAsia="Times New Roman" w:cs="Times New Roman"/>
          <w:kern w:val="0"/>
          <w:lang w:eastAsia="ar-SA" w:bidi="ar-SA"/>
        </w:rPr>
        <w:t xml:space="preserve">(sprawa </w:t>
      </w:r>
      <w:r w:rsidRPr="00606A16">
        <w:rPr>
          <w:rFonts w:eastAsia="Times New Roman" w:cs="Times New Roman"/>
          <w:kern w:val="0"/>
          <w:lang w:eastAsia="ar-SA" w:bidi="ar-SA"/>
        </w:rPr>
        <w:t xml:space="preserve">nr </w:t>
      </w:r>
      <w:r w:rsidR="00606A16">
        <w:rPr>
          <w:rFonts w:eastAsia="Times New Roman" w:cs="Times New Roman"/>
          <w:kern w:val="0"/>
          <w:lang w:eastAsia="ar-SA" w:bidi="ar-SA"/>
        </w:rPr>
        <w:t>15/24</w:t>
      </w:r>
      <w:r w:rsidRPr="00606A16">
        <w:rPr>
          <w:rFonts w:eastAsia="Times New Roman" w:cs="Times New Roman"/>
          <w:kern w:val="0"/>
          <w:lang w:eastAsia="ar-SA" w:bidi="ar-SA"/>
        </w:rPr>
        <w:t>/IR</w:t>
      </w:r>
      <w:r w:rsidRPr="00606A16">
        <w:rPr>
          <w:rFonts w:eastAsia="Wingdings" w:cs="Times New Roman"/>
          <w:lang w:bidi="ar-SA"/>
        </w:rPr>
        <w:t xml:space="preserve">) prowadzonego przez </w:t>
      </w:r>
      <w:r w:rsidRPr="00606A16">
        <w:rPr>
          <w:rFonts w:eastAsia="Wingdings" w:cs="Times New Roman"/>
          <w:bCs/>
          <w:lang w:bidi="ar-SA"/>
        </w:rPr>
        <w:t xml:space="preserve">Centrum </w:t>
      </w:r>
      <w:r w:rsidR="002807BA" w:rsidRPr="00606A16">
        <w:rPr>
          <w:rFonts w:eastAsia="Wingdings" w:cs="Times New Roman"/>
          <w:bCs/>
          <w:lang w:bidi="ar-SA"/>
        </w:rPr>
        <w:t xml:space="preserve">Szkolenia Policji w Legionowie, </w:t>
      </w:r>
      <w:r w:rsidRPr="00606A16">
        <w:rPr>
          <w:rFonts w:eastAsia="Wingdings" w:cs="Times New Roman"/>
          <w:lang w:bidi="ar-SA"/>
        </w:rPr>
        <w:t>oświadczam, co następuje:</w:t>
      </w:r>
    </w:p>
    <w:p w:rsidR="00D97A0C" w:rsidRPr="008C72DC" w:rsidRDefault="00D97A0C" w:rsidP="00D97A0C">
      <w:pPr>
        <w:shd w:val="clear" w:color="auto" w:fill="BFBFBF" w:themeFill="background1" w:themeFillShade="BF"/>
        <w:spacing w:before="360"/>
        <w:rPr>
          <w:rFonts w:cs="Times New Roman"/>
          <w:b/>
          <w:sz w:val="22"/>
          <w:szCs w:val="22"/>
        </w:rPr>
      </w:pPr>
      <w:r w:rsidRPr="008C72DC">
        <w:rPr>
          <w:rFonts w:cs="Times New Roman"/>
          <w:b/>
          <w:sz w:val="22"/>
          <w:szCs w:val="22"/>
        </w:rPr>
        <w:t>OŚWIADCZENIA DOTYCZĄCE WYKONAWCY:</w:t>
      </w:r>
    </w:p>
    <w:p w:rsidR="00D97A0C" w:rsidRPr="00606A16" w:rsidRDefault="00D97A0C" w:rsidP="00121482">
      <w:pPr>
        <w:widowControl/>
        <w:numPr>
          <w:ilvl w:val="0"/>
          <w:numId w:val="31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606A16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606A16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606A16">
        <w:rPr>
          <w:rFonts w:eastAsiaTheme="minorHAnsi" w:cs="Times New Roman"/>
          <w:kern w:val="0"/>
          <w:lang w:eastAsia="en-US" w:bidi="ar-SA"/>
        </w:rPr>
        <w:t xml:space="preserve">. 1), dalej: rozporządzenie 833/2014, w brzmieniu nadanym rozporządzeniem Rady (UE) 2022/576 w sprawie zmiany rozporządzenia (UE) </w:t>
      </w:r>
      <w:r w:rsidR="00606A16">
        <w:rPr>
          <w:rFonts w:eastAsiaTheme="minorHAnsi" w:cs="Times New Roman"/>
          <w:kern w:val="0"/>
          <w:lang w:eastAsia="en-US" w:bidi="ar-SA"/>
        </w:rPr>
        <w:br/>
      </w:r>
      <w:r w:rsidRPr="00606A16">
        <w:rPr>
          <w:rFonts w:eastAsiaTheme="minorHAnsi" w:cs="Times New Roman"/>
          <w:kern w:val="0"/>
          <w:lang w:eastAsia="en-US" w:bidi="ar-SA"/>
        </w:rPr>
        <w:t>nr 833/2014 dotyczącego środków ograniczających w związku z działaniami Rosji destabilizującymi sytuację na Ukrainie (Dz. Urz. UE</w:t>
      </w:r>
      <w:r w:rsidR="002807BA" w:rsidRPr="00606A16">
        <w:rPr>
          <w:rFonts w:eastAsiaTheme="minorHAnsi" w:cs="Times New Roman"/>
          <w:kern w:val="0"/>
          <w:lang w:eastAsia="en-US" w:bidi="ar-SA"/>
        </w:rPr>
        <w:t xml:space="preserve"> nr L 111 z 8.4.2022, </w:t>
      </w:r>
      <w:proofErr w:type="gramStart"/>
      <w:r w:rsidR="002807BA" w:rsidRPr="00606A16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="002807BA" w:rsidRPr="00606A16">
        <w:rPr>
          <w:rFonts w:eastAsiaTheme="minorHAnsi" w:cs="Times New Roman"/>
          <w:kern w:val="0"/>
          <w:lang w:eastAsia="en-US" w:bidi="ar-SA"/>
        </w:rPr>
        <w:t xml:space="preserve">. 1), </w:t>
      </w:r>
      <w:r w:rsidR="002807BA" w:rsidRPr="00606A16">
        <w:rPr>
          <w:rFonts w:eastAsiaTheme="minorHAnsi" w:cs="Times New Roman"/>
          <w:kern w:val="0"/>
          <w:lang w:eastAsia="en-US" w:bidi="ar-SA"/>
        </w:rPr>
        <w:br/>
      </w:r>
      <w:r w:rsidRPr="00606A16">
        <w:rPr>
          <w:rFonts w:eastAsiaTheme="minorHAnsi" w:cs="Times New Roman"/>
          <w:kern w:val="0"/>
          <w:lang w:eastAsia="en-US" w:bidi="ar-SA"/>
        </w:rPr>
        <w:t>dalej: rozporządzenie 2022/576.</w:t>
      </w:r>
      <w:r w:rsidRPr="00606A16">
        <w:rPr>
          <w:rFonts w:eastAsiaTheme="minorHAnsi" w:cs="Times New Roman"/>
          <w:kern w:val="0"/>
          <w:vertAlign w:val="superscript"/>
          <w:lang w:eastAsia="en-US" w:bidi="ar-SA"/>
        </w:rPr>
        <w:footnoteReference w:id="15"/>
      </w:r>
    </w:p>
    <w:p w:rsidR="00D97A0C" w:rsidRPr="00606A16" w:rsidRDefault="00D97A0C" w:rsidP="00AE3C71">
      <w:pPr>
        <w:widowControl/>
        <w:numPr>
          <w:ilvl w:val="0"/>
          <w:numId w:val="31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606A16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na podstawie art. </w:t>
      </w:r>
      <w:r w:rsidRPr="00606A16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</w:t>
      </w:r>
      <w:r w:rsidR="00534F9E"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w zakresie przeciwdziałania wspieraniu agresji na Ukrainę oraz służących ochronie bezpieczeństwa narodowego </w:t>
      </w:r>
      <w:r w:rsidRPr="00606A16">
        <w:rPr>
          <w:rFonts w:eastAsia="Times New Roman" w:cs="Times New Roman"/>
          <w:color w:val="222222"/>
          <w:kern w:val="0"/>
          <w:lang w:eastAsia="pl-PL" w:bidi="ar-SA"/>
        </w:rPr>
        <w:t>(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>(Dz.</w:t>
      </w:r>
      <w:r w:rsidR="00AE3C71">
        <w:rPr>
          <w:rFonts w:eastAsia="Times New Roman" w:cs="Times New Roman"/>
          <w:color w:val="222222"/>
          <w:kern w:val="0"/>
          <w:lang w:eastAsia="pl-PL" w:bidi="ar-SA"/>
        </w:rPr>
        <w:t xml:space="preserve"> 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 xml:space="preserve">U. </w:t>
      </w:r>
      <w:proofErr w:type="gramStart"/>
      <w:r w:rsidR="00AE3C71">
        <w:rPr>
          <w:rFonts w:eastAsia="Times New Roman" w:cs="Times New Roman"/>
          <w:color w:val="222222"/>
          <w:kern w:val="0"/>
          <w:lang w:eastAsia="pl-PL" w:bidi="ar-SA"/>
        </w:rPr>
        <w:t>z</w:t>
      </w:r>
      <w:proofErr w:type="gramEnd"/>
      <w:r w:rsidR="00AE3C71">
        <w:rPr>
          <w:rFonts w:eastAsia="Times New Roman" w:cs="Times New Roman"/>
          <w:color w:val="222222"/>
          <w:kern w:val="0"/>
          <w:lang w:eastAsia="pl-PL" w:bidi="ar-SA"/>
        </w:rPr>
        <w:t xml:space="preserve"> 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>2024</w:t>
      </w:r>
      <w:r w:rsidR="00AE3C71">
        <w:rPr>
          <w:rFonts w:eastAsia="Times New Roman" w:cs="Times New Roman"/>
          <w:color w:val="222222"/>
          <w:kern w:val="0"/>
          <w:lang w:eastAsia="pl-PL" w:bidi="ar-SA"/>
        </w:rPr>
        <w:t xml:space="preserve"> r.,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 xml:space="preserve"> poz. 507)</w:t>
      </w:r>
      <w:r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606A16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6"/>
      </w:r>
    </w:p>
    <w:p w:rsidR="00D97A0C" w:rsidRPr="00606A16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cs="Times New Roman"/>
        </w:rPr>
      </w:pPr>
      <w:r w:rsidRPr="00606A16">
        <w:rPr>
          <w:rFonts w:cs="Times New Roman"/>
          <w:b/>
        </w:rPr>
        <w:lastRenderedPageBreak/>
        <w:t>INFORMACJA DOTYCZĄCA POLEGANIA NA ZDOLNOŚCIACH LUB SYTUACJI PODMIOTU UDOSTĘPNIAJĄCEGO ZASOBY W ZAKRESIE ODPOWIADAJĄCYM PONAD 10</w:t>
      </w:r>
      <w:r w:rsidR="0027035D" w:rsidRPr="00606A16">
        <w:rPr>
          <w:rFonts w:cs="Times New Roman"/>
          <w:b/>
        </w:rPr>
        <w:t xml:space="preserve"> </w:t>
      </w:r>
      <w:r w:rsidRPr="00606A16">
        <w:rPr>
          <w:rFonts w:cs="Times New Roman"/>
          <w:b/>
        </w:rPr>
        <w:t>% WARTOŚCI ZAMÓWIENIA</w:t>
      </w:r>
      <w:r w:rsidRPr="00606A16">
        <w:rPr>
          <w:rFonts w:cs="Times New Roman"/>
          <w:b/>
          <w:bCs/>
        </w:rPr>
        <w:t>:</w:t>
      </w:r>
    </w:p>
    <w:p w:rsidR="00D97A0C" w:rsidRPr="00606A16" w:rsidRDefault="00D97A0C" w:rsidP="00D97A0C">
      <w:pPr>
        <w:spacing w:after="120"/>
        <w:jc w:val="both"/>
        <w:rPr>
          <w:rFonts w:cs="Times New Roman"/>
        </w:rPr>
      </w:pPr>
      <w:bookmarkStart w:id="6" w:name="_Hlk99016800"/>
      <w:r w:rsidRPr="00606A16">
        <w:rPr>
          <w:rFonts w:cs="Times New Roman"/>
          <w:color w:val="0070C0"/>
        </w:rPr>
        <w:t>[UWAGA</w:t>
      </w:r>
      <w:r w:rsidRPr="00606A16">
        <w:rPr>
          <w:rFonts w:cs="Times New Roman"/>
          <w:i/>
          <w:color w:val="0070C0"/>
        </w:rPr>
        <w:t>: wypełnić tylko w przypadku podmiotu udostępniającego zasoby, na którego zdolnościach lub sytuacji wykonawca polega w zakresie odpowiadającym ponad 10</w:t>
      </w:r>
      <w:r w:rsidR="00A93519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>% wartości zamówienia. W przypadku więcej niż jednego podmiotu udostępniającego zasoby, na którego zdolnościach lub sytuacji wykonawca polega w zakresie odpowiadającym ponad 10</w:t>
      </w:r>
      <w:r w:rsidR="0027035D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>% wartości zamówienia, należy zastosować tyle razy, ile jest to konieczne.</w:t>
      </w:r>
      <w:r w:rsidRPr="00606A16">
        <w:rPr>
          <w:rFonts w:cs="Times New Roman"/>
          <w:color w:val="0070C0"/>
        </w:rPr>
        <w:t>]</w:t>
      </w:r>
      <w:bookmarkEnd w:id="6"/>
    </w:p>
    <w:p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Oświadczam, że w celu wykazania spełniania warunków udziału w postępowaniu, określonych przez zamawiającego w …………………………………</w:t>
      </w:r>
      <w:r w:rsidR="00606A16">
        <w:rPr>
          <w:rFonts w:cs="Times New Roman"/>
        </w:rPr>
        <w:t>...</w:t>
      </w:r>
      <w:r w:rsidRPr="00606A16">
        <w:rPr>
          <w:rFonts w:cs="Times New Roman"/>
        </w:rPr>
        <w:t>………………...…...………………..</w:t>
      </w:r>
    </w:p>
    <w:p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………………………………………………………………………….……</w:t>
      </w:r>
      <w:r w:rsidR="00606A16">
        <w:rPr>
          <w:rFonts w:cs="Times New Roman"/>
        </w:rPr>
        <w:t>.</w:t>
      </w:r>
      <w:r w:rsidRPr="00606A16">
        <w:rPr>
          <w:rFonts w:cs="Times New Roman"/>
        </w:rPr>
        <w:t xml:space="preserve">…………………... </w:t>
      </w:r>
      <w:bookmarkStart w:id="7" w:name="_Hlk99005462"/>
    </w:p>
    <w:p w:rsidR="00D97A0C" w:rsidRPr="00606A16" w:rsidRDefault="00D97A0C" w:rsidP="00D97A0C">
      <w:pPr>
        <w:jc w:val="both"/>
        <w:rPr>
          <w:rFonts w:cs="Times New Roman"/>
          <w:i/>
          <w:sz w:val="20"/>
          <w:szCs w:val="20"/>
        </w:rPr>
      </w:pPr>
      <w:r w:rsidRPr="00606A16">
        <w:rPr>
          <w:rFonts w:cs="Times New Roman"/>
          <w:i/>
          <w:sz w:val="20"/>
          <w:szCs w:val="20"/>
        </w:rPr>
        <w:t xml:space="preserve">       (wskazać </w:t>
      </w:r>
      <w:bookmarkEnd w:id="7"/>
      <w:r w:rsidRPr="00606A16">
        <w:rPr>
          <w:rFonts w:cs="Times New Roman"/>
          <w:i/>
          <w:sz w:val="20"/>
          <w:szCs w:val="20"/>
        </w:rPr>
        <w:t xml:space="preserve">dokument i właściwą jednostkę redakcyjną dokumentu, w której określono warunki </w:t>
      </w:r>
      <w:proofErr w:type="gramStart"/>
      <w:r w:rsidRPr="00606A16">
        <w:rPr>
          <w:rFonts w:cs="Times New Roman"/>
          <w:i/>
          <w:sz w:val="20"/>
          <w:szCs w:val="20"/>
        </w:rPr>
        <w:t xml:space="preserve">udziału </w:t>
      </w:r>
      <w:r w:rsidR="00606A16">
        <w:rPr>
          <w:rFonts w:cs="Times New Roman"/>
          <w:i/>
          <w:sz w:val="20"/>
          <w:szCs w:val="20"/>
        </w:rPr>
        <w:br/>
        <w:t xml:space="preserve">                                                </w:t>
      </w:r>
      <w:proofErr w:type="gramEnd"/>
      <w:r w:rsidR="00606A16">
        <w:rPr>
          <w:rFonts w:cs="Times New Roman"/>
          <w:i/>
          <w:sz w:val="20"/>
          <w:szCs w:val="20"/>
        </w:rPr>
        <w:t xml:space="preserve">                              </w:t>
      </w:r>
      <w:r w:rsidRPr="00606A16">
        <w:rPr>
          <w:rFonts w:cs="Times New Roman"/>
          <w:i/>
          <w:sz w:val="20"/>
          <w:szCs w:val="20"/>
        </w:rPr>
        <w:t>w postępowaniu)</w:t>
      </w:r>
    </w:p>
    <w:p w:rsidR="00D97A0C" w:rsidRPr="00606A16" w:rsidRDefault="00D97A0C" w:rsidP="00D97A0C">
      <w:pPr>
        <w:jc w:val="both"/>
        <w:rPr>
          <w:rFonts w:cs="Times New Roman"/>
        </w:rPr>
      </w:pPr>
    </w:p>
    <w:p w:rsidR="00D97A0C" w:rsidRPr="00606A16" w:rsidRDefault="00D97A0C" w:rsidP="00D97A0C">
      <w:pPr>
        <w:jc w:val="both"/>
        <w:rPr>
          <w:rFonts w:cs="Times New Roman"/>
        </w:rPr>
      </w:pPr>
      <w:proofErr w:type="gramStart"/>
      <w:r w:rsidRPr="00606A16">
        <w:rPr>
          <w:rFonts w:cs="Times New Roman"/>
        </w:rPr>
        <w:t>polegam</w:t>
      </w:r>
      <w:proofErr w:type="gramEnd"/>
      <w:r w:rsidRPr="00606A16">
        <w:rPr>
          <w:rFonts w:cs="Times New Roman"/>
        </w:rPr>
        <w:t xml:space="preserve"> na zdolnościach lub sytuacji następującego podmiotu udostępniającego zasoby: </w:t>
      </w:r>
      <w:bookmarkStart w:id="8" w:name="_Hlk99014455"/>
    </w:p>
    <w:p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…………………………………….………………………...…………………………..………..</w:t>
      </w:r>
    </w:p>
    <w:p w:rsidR="00D97A0C" w:rsidRPr="00606A16" w:rsidRDefault="00D97A0C" w:rsidP="00D97A0C">
      <w:pPr>
        <w:jc w:val="both"/>
        <w:rPr>
          <w:rFonts w:cs="Times New Roman"/>
          <w:i/>
        </w:rPr>
      </w:pPr>
      <w:r w:rsidRPr="00606A16">
        <w:rPr>
          <w:rFonts w:cs="Times New Roman"/>
        </w:rPr>
        <w:t>…………………………………………………………………………………………………....</w:t>
      </w:r>
      <w:r w:rsidRPr="00606A16">
        <w:rPr>
          <w:rFonts w:cs="Times New Roman"/>
          <w:i/>
        </w:rPr>
        <w:t xml:space="preserve"> </w:t>
      </w:r>
      <w:bookmarkEnd w:id="8"/>
    </w:p>
    <w:p w:rsidR="00D97A0C" w:rsidRPr="00606A16" w:rsidRDefault="00D97A0C" w:rsidP="00D97A0C">
      <w:pPr>
        <w:jc w:val="center"/>
        <w:rPr>
          <w:rFonts w:cs="Times New Roman"/>
          <w:sz w:val="20"/>
          <w:szCs w:val="20"/>
        </w:rPr>
      </w:pPr>
      <w:r w:rsidRPr="00606A16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06A16">
        <w:rPr>
          <w:rFonts w:cs="Times New Roman"/>
          <w:i/>
          <w:sz w:val="20"/>
          <w:szCs w:val="20"/>
        </w:rPr>
        <w:t>CEiDG</w:t>
      </w:r>
      <w:proofErr w:type="spellEnd"/>
      <w:r w:rsidRPr="00606A16">
        <w:rPr>
          <w:rFonts w:cs="Times New Roman"/>
          <w:i/>
          <w:sz w:val="20"/>
          <w:szCs w:val="20"/>
        </w:rPr>
        <w:t>)</w:t>
      </w:r>
    </w:p>
    <w:p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  <w:sz w:val="20"/>
          <w:szCs w:val="20"/>
        </w:rPr>
        <w:br/>
      </w:r>
      <w:proofErr w:type="gramStart"/>
      <w:r w:rsidRPr="00606A16">
        <w:rPr>
          <w:rFonts w:cs="Times New Roman"/>
        </w:rPr>
        <w:t>w</w:t>
      </w:r>
      <w:proofErr w:type="gramEnd"/>
      <w:r w:rsidRPr="00606A16">
        <w:rPr>
          <w:rFonts w:cs="Times New Roman"/>
        </w:rPr>
        <w:t xml:space="preserve"> następującym zakresie: ……………</w:t>
      </w:r>
      <w:r w:rsidR="00606A16">
        <w:rPr>
          <w:rFonts w:cs="Times New Roman"/>
        </w:rPr>
        <w:t>.</w:t>
      </w:r>
      <w:r w:rsidRPr="00606A16">
        <w:rPr>
          <w:rFonts w:cs="Times New Roman"/>
        </w:rPr>
        <w:t>…………………………………..…………….…………</w:t>
      </w:r>
    </w:p>
    <w:p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……………….………………………………………</w:t>
      </w:r>
      <w:r w:rsidR="00606A16">
        <w:rPr>
          <w:rFonts w:cs="Times New Roman"/>
        </w:rPr>
        <w:t>.</w:t>
      </w:r>
      <w:r w:rsidRPr="00606A16">
        <w:rPr>
          <w:rFonts w:cs="Times New Roman"/>
        </w:rPr>
        <w:t>……………………………………….…..</w:t>
      </w:r>
    </w:p>
    <w:p w:rsidR="00D97A0C" w:rsidRPr="00606A16" w:rsidRDefault="00D97A0C" w:rsidP="00D97A0C">
      <w:pPr>
        <w:jc w:val="center"/>
        <w:rPr>
          <w:rFonts w:cs="Times New Roman"/>
          <w:iCs/>
          <w:sz w:val="20"/>
          <w:szCs w:val="20"/>
        </w:rPr>
      </w:pPr>
      <w:r w:rsidRPr="00606A16">
        <w:rPr>
          <w:rFonts w:cs="Times New Roman"/>
          <w:i/>
          <w:sz w:val="20"/>
          <w:szCs w:val="20"/>
        </w:rPr>
        <w:t>(określić odpowiedni zakres udostępnianych zasobów dla wskazanego podmiotu)</w:t>
      </w:r>
    </w:p>
    <w:p w:rsidR="00D97A0C" w:rsidRPr="00606A16" w:rsidRDefault="00D97A0C" w:rsidP="00D97A0C">
      <w:pPr>
        <w:jc w:val="center"/>
        <w:rPr>
          <w:rFonts w:cs="Times New Roman"/>
          <w:iCs/>
        </w:rPr>
      </w:pPr>
    </w:p>
    <w:p w:rsidR="00D97A0C" w:rsidRPr="00606A16" w:rsidRDefault="00D97A0C" w:rsidP="00D97A0C">
      <w:pPr>
        <w:jc w:val="both"/>
        <w:rPr>
          <w:rFonts w:cs="Times New Roman"/>
        </w:rPr>
      </w:pPr>
      <w:proofErr w:type="gramStart"/>
      <w:r w:rsidRPr="00606A16">
        <w:rPr>
          <w:rFonts w:cs="Times New Roman"/>
        </w:rPr>
        <w:t>co</w:t>
      </w:r>
      <w:proofErr w:type="gramEnd"/>
      <w:r w:rsidRPr="00606A16">
        <w:rPr>
          <w:rFonts w:cs="Times New Roman"/>
        </w:rPr>
        <w:t xml:space="preserve"> odpowiada ponad 10</w:t>
      </w:r>
      <w:r w:rsidR="0027035D" w:rsidRPr="00606A16">
        <w:rPr>
          <w:rFonts w:cs="Times New Roman"/>
        </w:rPr>
        <w:t xml:space="preserve"> </w:t>
      </w:r>
      <w:r w:rsidRPr="00606A16">
        <w:rPr>
          <w:rFonts w:cs="Times New Roman"/>
        </w:rPr>
        <w:t xml:space="preserve">% wartości przedmiotowego zamówienia. </w:t>
      </w:r>
    </w:p>
    <w:p w:rsidR="00D97A0C" w:rsidRPr="00606A16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606A16">
        <w:rPr>
          <w:rFonts w:cs="Times New Roman"/>
          <w:b/>
        </w:rPr>
        <w:t>OŚWIADCZENIE DOTYCZĄCE PODWYKONAWCY, NA KTÓREGO PRZYPADA PONAD 10</w:t>
      </w:r>
      <w:r w:rsidR="0027035D" w:rsidRPr="00606A16">
        <w:rPr>
          <w:rFonts w:cs="Times New Roman"/>
          <w:b/>
        </w:rPr>
        <w:t xml:space="preserve"> </w:t>
      </w:r>
      <w:r w:rsidRPr="00606A16">
        <w:rPr>
          <w:rFonts w:cs="Times New Roman"/>
          <w:b/>
        </w:rPr>
        <w:t>% WARTOŚCI ZAMÓWIENIA:</w:t>
      </w:r>
    </w:p>
    <w:p w:rsidR="00D97A0C" w:rsidRPr="00606A16" w:rsidRDefault="00D97A0C" w:rsidP="00111E41">
      <w:pPr>
        <w:spacing w:after="120"/>
        <w:jc w:val="both"/>
        <w:rPr>
          <w:rFonts w:cs="Times New Roman"/>
        </w:rPr>
      </w:pPr>
      <w:r w:rsidRPr="00606A16">
        <w:rPr>
          <w:rFonts w:cs="Times New Roman"/>
          <w:color w:val="0070C0"/>
        </w:rPr>
        <w:t>[UWAGA</w:t>
      </w:r>
      <w:r w:rsidRPr="00606A16">
        <w:rPr>
          <w:rFonts w:cs="Times New Roman"/>
          <w:i/>
          <w:color w:val="0070C0"/>
        </w:rPr>
        <w:t>: wypełnić tylko w przypadku Podwykonawcy (niebędącego podmiotem udostępniającym zasoby), na którego przypada ponad 10</w:t>
      </w:r>
      <w:r w:rsidR="0027035D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>% wartości zamówienia. W przypadku więcej niż jednego Podwykonawcy, na którego zdolnościach lub sytuacji wykonawca nie polega, a na którego przypada ponad 10</w:t>
      </w:r>
      <w:r w:rsidR="0027035D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 xml:space="preserve">% wartości zamówienia, należy zastosować tyle razy, </w:t>
      </w:r>
      <w:r w:rsidR="00111E41">
        <w:rPr>
          <w:rFonts w:cs="Times New Roman"/>
          <w:i/>
          <w:color w:val="0070C0"/>
        </w:rPr>
        <w:br/>
      </w:r>
      <w:r w:rsidRPr="00606A16">
        <w:rPr>
          <w:rFonts w:cs="Times New Roman"/>
          <w:i/>
          <w:color w:val="0070C0"/>
        </w:rPr>
        <w:t>ile jest to konieczne.</w:t>
      </w:r>
      <w:r w:rsidRPr="00606A16">
        <w:rPr>
          <w:rFonts w:cs="Times New Roman"/>
          <w:color w:val="0070C0"/>
        </w:rPr>
        <w:t>]</w:t>
      </w:r>
    </w:p>
    <w:p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 xml:space="preserve">Oświadczam, że w stosunku do następującego podmiotu, będącego Podwykonawcą, </w:t>
      </w:r>
      <w:r w:rsidRPr="00606A16">
        <w:rPr>
          <w:rFonts w:cs="Times New Roman"/>
        </w:rPr>
        <w:br/>
        <w:t>na którego przypada ponad 10</w:t>
      </w:r>
      <w:r w:rsidR="0027035D" w:rsidRPr="00606A16">
        <w:rPr>
          <w:rFonts w:cs="Times New Roman"/>
        </w:rPr>
        <w:t xml:space="preserve"> </w:t>
      </w:r>
      <w:r w:rsidRPr="00606A16">
        <w:rPr>
          <w:rFonts w:cs="Times New Roman"/>
        </w:rPr>
        <w:t>% wartości zamówienia: ………………………….……</w:t>
      </w:r>
      <w:r w:rsidR="00111E41">
        <w:rPr>
          <w:rFonts w:cs="Times New Roman"/>
        </w:rPr>
        <w:t>.</w:t>
      </w:r>
      <w:r w:rsidRPr="00606A16">
        <w:rPr>
          <w:rFonts w:cs="Times New Roman"/>
        </w:rPr>
        <w:t>…...……</w:t>
      </w:r>
    </w:p>
    <w:p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………………………………………………………………</w:t>
      </w:r>
      <w:r w:rsidR="00111E41">
        <w:rPr>
          <w:rFonts w:cs="Times New Roman"/>
        </w:rPr>
        <w:t>.</w:t>
      </w:r>
      <w:r w:rsidRPr="00606A16">
        <w:rPr>
          <w:rFonts w:cs="Times New Roman"/>
        </w:rPr>
        <w:t>…………………………………....</w:t>
      </w:r>
    </w:p>
    <w:p w:rsidR="00D97A0C" w:rsidRPr="00111E41" w:rsidRDefault="00D97A0C" w:rsidP="00D97A0C">
      <w:pPr>
        <w:jc w:val="center"/>
        <w:rPr>
          <w:rFonts w:cs="Times New Roman"/>
          <w:sz w:val="20"/>
          <w:szCs w:val="20"/>
        </w:rPr>
      </w:pPr>
      <w:r w:rsidRPr="00111E41">
        <w:rPr>
          <w:rFonts w:cs="Times New Roman"/>
          <w:sz w:val="20"/>
          <w:szCs w:val="20"/>
        </w:rPr>
        <w:t xml:space="preserve"> </w:t>
      </w:r>
      <w:r w:rsidRPr="00111E41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11E41">
        <w:rPr>
          <w:rFonts w:cs="Times New Roman"/>
          <w:i/>
          <w:sz w:val="20"/>
          <w:szCs w:val="20"/>
        </w:rPr>
        <w:t>CEiDG</w:t>
      </w:r>
      <w:proofErr w:type="spellEnd"/>
      <w:r w:rsidRPr="00111E41">
        <w:rPr>
          <w:rFonts w:cs="Times New Roman"/>
          <w:i/>
          <w:sz w:val="20"/>
          <w:szCs w:val="20"/>
        </w:rPr>
        <w:t>)</w:t>
      </w:r>
    </w:p>
    <w:p w:rsidR="00D97A0C" w:rsidRPr="008C72DC" w:rsidRDefault="00D97A0C" w:rsidP="00D97A0C">
      <w:pPr>
        <w:jc w:val="center"/>
        <w:rPr>
          <w:rFonts w:cs="Times New Roman"/>
          <w:sz w:val="22"/>
          <w:szCs w:val="22"/>
        </w:rPr>
      </w:pPr>
    </w:p>
    <w:p w:rsidR="00D97A0C" w:rsidRDefault="00D97A0C" w:rsidP="00D97A0C">
      <w:pPr>
        <w:jc w:val="both"/>
        <w:rPr>
          <w:rFonts w:cs="Times New Roman"/>
        </w:rPr>
      </w:pPr>
      <w:proofErr w:type="gramStart"/>
      <w:r w:rsidRPr="00111E41">
        <w:rPr>
          <w:rFonts w:cs="Times New Roman"/>
        </w:rPr>
        <w:t>nie</w:t>
      </w:r>
      <w:proofErr w:type="gramEnd"/>
      <w:r w:rsidRPr="00111E41">
        <w:rPr>
          <w:rFonts w:cs="Times New Roman"/>
        </w:rPr>
        <w:t xml:space="preserve"> zachodzą podstawy wykluczenia z postępowania o udzielenie zamówienia przewidziane w  art.  5k rozporządzenia 833/2014 w brzmieniu nadanym rozporządzeniem 2022/576.</w:t>
      </w:r>
    </w:p>
    <w:p w:rsidR="00111E41" w:rsidRDefault="00111E41" w:rsidP="00D97A0C">
      <w:pPr>
        <w:jc w:val="both"/>
        <w:rPr>
          <w:rFonts w:cs="Times New Roman"/>
        </w:rPr>
      </w:pPr>
    </w:p>
    <w:p w:rsidR="00111E41" w:rsidRPr="00111E41" w:rsidRDefault="00111E41" w:rsidP="00D97A0C">
      <w:pPr>
        <w:jc w:val="both"/>
        <w:rPr>
          <w:rFonts w:cs="Times New Roman"/>
        </w:rPr>
      </w:pPr>
    </w:p>
    <w:p w:rsidR="00D97A0C" w:rsidRPr="008C72D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2"/>
          <w:szCs w:val="22"/>
        </w:rPr>
      </w:pPr>
      <w:r w:rsidRPr="00111E41">
        <w:rPr>
          <w:rFonts w:cs="Times New Roman"/>
          <w:b/>
        </w:rPr>
        <w:lastRenderedPageBreak/>
        <w:t>OŚWIADCZENIE DOTYCZĄCE DOSTAWCY, NA KTÓREGO PRZYPADA PONAD 10</w:t>
      </w:r>
      <w:r w:rsidR="0027035D" w:rsidRPr="00111E41">
        <w:rPr>
          <w:rFonts w:cs="Times New Roman"/>
          <w:b/>
        </w:rPr>
        <w:t xml:space="preserve"> </w:t>
      </w:r>
      <w:r w:rsidRPr="00111E41">
        <w:rPr>
          <w:rFonts w:cs="Times New Roman"/>
          <w:b/>
        </w:rPr>
        <w:t>%</w:t>
      </w:r>
      <w:r w:rsidRPr="008C72DC">
        <w:rPr>
          <w:rFonts w:cs="Times New Roman"/>
          <w:b/>
          <w:sz w:val="22"/>
          <w:szCs w:val="22"/>
        </w:rPr>
        <w:t xml:space="preserve"> WARTOŚCI ZAMÓWIENIA:</w:t>
      </w:r>
    </w:p>
    <w:p w:rsidR="00D97A0C" w:rsidRPr="00111E41" w:rsidRDefault="00D97A0C" w:rsidP="00111E41">
      <w:pPr>
        <w:spacing w:after="120"/>
        <w:jc w:val="both"/>
        <w:rPr>
          <w:rFonts w:cs="Times New Roman"/>
        </w:rPr>
      </w:pPr>
      <w:r w:rsidRPr="00111E41">
        <w:rPr>
          <w:rFonts w:cs="Times New Roman"/>
          <w:color w:val="0070C0"/>
        </w:rPr>
        <w:t>[UWAGA</w:t>
      </w:r>
      <w:r w:rsidRPr="00111E41">
        <w:rPr>
          <w:rFonts w:cs="Times New Roman"/>
          <w:i/>
          <w:color w:val="0070C0"/>
        </w:rPr>
        <w:t>: wypełnić tylko w przypadku dostawcy, na którego przypada ponad 10</w:t>
      </w:r>
      <w:r w:rsidR="0027035D" w:rsidRPr="00111E41">
        <w:rPr>
          <w:rFonts w:cs="Times New Roman"/>
          <w:i/>
          <w:color w:val="0070C0"/>
        </w:rPr>
        <w:t xml:space="preserve"> </w:t>
      </w:r>
      <w:r w:rsidRPr="00111E41">
        <w:rPr>
          <w:rFonts w:cs="Times New Roman"/>
          <w:i/>
          <w:color w:val="0070C0"/>
        </w:rPr>
        <w:t>% wartości zamówienia. W przypadku więcej niż jednego dostawcy, na którego przypada ponad 10</w:t>
      </w:r>
      <w:r w:rsidR="0027035D" w:rsidRPr="00111E41">
        <w:rPr>
          <w:rFonts w:cs="Times New Roman"/>
          <w:i/>
          <w:color w:val="0070C0"/>
        </w:rPr>
        <w:t xml:space="preserve"> </w:t>
      </w:r>
      <w:r w:rsidRPr="00111E41">
        <w:rPr>
          <w:rFonts w:cs="Times New Roman"/>
          <w:i/>
          <w:color w:val="0070C0"/>
        </w:rPr>
        <w:t>% wartości zamówienia, należy zastosować tyle razy, ile jest to konieczne.</w:t>
      </w:r>
      <w:r w:rsidRPr="00111E41">
        <w:rPr>
          <w:rFonts w:cs="Times New Roman"/>
          <w:color w:val="0070C0"/>
        </w:rPr>
        <w:t>]</w:t>
      </w:r>
    </w:p>
    <w:p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>Oświadczam, że w stosunku do następująceg</w:t>
      </w:r>
      <w:r w:rsidR="002807BA" w:rsidRPr="00111E41">
        <w:rPr>
          <w:rFonts w:cs="Times New Roman"/>
        </w:rPr>
        <w:t xml:space="preserve">o podmiotu, będącego dostawcą, </w:t>
      </w:r>
      <w:r w:rsidR="002807BA" w:rsidRPr="00111E41">
        <w:rPr>
          <w:rFonts w:cs="Times New Roman"/>
        </w:rPr>
        <w:br/>
      </w:r>
      <w:r w:rsidRPr="00111E41">
        <w:rPr>
          <w:rFonts w:cs="Times New Roman"/>
        </w:rPr>
        <w:t>na którego przypada ponad 10</w:t>
      </w:r>
      <w:r w:rsidR="0027035D" w:rsidRPr="00111E41">
        <w:rPr>
          <w:rFonts w:cs="Times New Roman"/>
        </w:rPr>
        <w:t xml:space="preserve"> </w:t>
      </w:r>
      <w:r w:rsidRPr="00111E41">
        <w:rPr>
          <w:rFonts w:cs="Times New Roman"/>
        </w:rPr>
        <w:t>% wartości zamówienia: ……</w:t>
      </w:r>
      <w:r w:rsidR="00111E41">
        <w:rPr>
          <w:rFonts w:cs="Times New Roman"/>
        </w:rPr>
        <w:t>...</w:t>
      </w:r>
      <w:r w:rsidRPr="00111E41">
        <w:rPr>
          <w:rFonts w:cs="Times New Roman"/>
        </w:rPr>
        <w:t>………………………..…………</w:t>
      </w:r>
    </w:p>
    <w:p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>……………………….…………………………………………………</w:t>
      </w:r>
      <w:r w:rsidR="00111E41">
        <w:rPr>
          <w:rFonts w:cs="Times New Roman"/>
        </w:rPr>
        <w:t>.</w:t>
      </w:r>
      <w:r w:rsidRPr="00111E41">
        <w:rPr>
          <w:rFonts w:cs="Times New Roman"/>
        </w:rPr>
        <w:t xml:space="preserve">………………………... </w:t>
      </w:r>
    </w:p>
    <w:p w:rsidR="00D97A0C" w:rsidRPr="00111E41" w:rsidRDefault="00D97A0C" w:rsidP="00D97A0C">
      <w:pPr>
        <w:jc w:val="center"/>
        <w:rPr>
          <w:rFonts w:cs="Times New Roman"/>
          <w:sz w:val="20"/>
          <w:szCs w:val="20"/>
        </w:rPr>
      </w:pPr>
      <w:r w:rsidRPr="00111E41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11E41">
        <w:rPr>
          <w:rFonts w:cs="Times New Roman"/>
          <w:i/>
          <w:sz w:val="20"/>
          <w:szCs w:val="20"/>
        </w:rPr>
        <w:t>CEiDG</w:t>
      </w:r>
      <w:proofErr w:type="spellEnd"/>
      <w:r w:rsidRPr="00111E41">
        <w:rPr>
          <w:rFonts w:cs="Times New Roman"/>
          <w:i/>
          <w:sz w:val="20"/>
          <w:szCs w:val="20"/>
        </w:rPr>
        <w:t>)</w:t>
      </w:r>
    </w:p>
    <w:p w:rsidR="00D97A0C" w:rsidRPr="00111E41" w:rsidRDefault="00D97A0C" w:rsidP="00D97A0C">
      <w:pPr>
        <w:jc w:val="center"/>
        <w:rPr>
          <w:rFonts w:cs="Times New Roman"/>
        </w:rPr>
      </w:pPr>
    </w:p>
    <w:p w:rsidR="00D97A0C" w:rsidRPr="00111E41" w:rsidRDefault="00D97A0C" w:rsidP="00D97A0C">
      <w:pPr>
        <w:jc w:val="both"/>
        <w:rPr>
          <w:rFonts w:cs="Times New Roman"/>
        </w:rPr>
      </w:pPr>
      <w:proofErr w:type="gramStart"/>
      <w:r w:rsidRPr="00111E41">
        <w:rPr>
          <w:rFonts w:cs="Times New Roman"/>
        </w:rPr>
        <w:t>nie</w:t>
      </w:r>
      <w:proofErr w:type="gramEnd"/>
      <w:r w:rsidRPr="00111E41">
        <w:rPr>
          <w:rFonts w:cs="Times New Roman"/>
        </w:rPr>
        <w:t xml:space="preserve"> zachodzą podstawy wykluczenia z postępowania o udzielenie zamówienia przewidziane w  art.  5k rozporządzenia 833/2014 w brzmieniu nadanym rozporządzeniem 2022/576.</w:t>
      </w:r>
    </w:p>
    <w:p w:rsidR="00D97A0C" w:rsidRPr="00111E41" w:rsidRDefault="00D97A0C" w:rsidP="00D97A0C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111E41">
        <w:rPr>
          <w:rFonts w:cs="Times New Roman"/>
          <w:b/>
        </w:rPr>
        <w:t>OŚWIADCZENIE DOTYCZĄCE PODANYCH INFORMACJI:</w:t>
      </w:r>
    </w:p>
    <w:p w:rsidR="00D97A0C" w:rsidRPr="00111E41" w:rsidRDefault="00D97A0C" w:rsidP="00D97A0C">
      <w:pPr>
        <w:spacing w:line="360" w:lineRule="auto"/>
        <w:jc w:val="both"/>
        <w:rPr>
          <w:rFonts w:cs="Times New Roman"/>
          <w:b/>
        </w:rPr>
      </w:pPr>
    </w:p>
    <w:p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 xml:space="preserve">Oświadczam, że wszystkie informacje podane w powyższych oświadczeniach są aktualne </w:t>
      </w:r>
      <w:r w:rsidRPr="00111E4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:rsidR="00D97A0C" w:rsidRPr="00111E41" w:rsidRDefault="00D97A0C" w:rsidP="00D97A0C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</w:t>
      </w:r>
      <w:r w:rsidR="00494DF7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……..</w:t>
      </w: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………………………….</w:t>
      </w: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6A5937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D97A0C" w:rsidRPr="00111E41" w:rsidRDefault="00673714" w:rsidP="00AC2821">
      <w:pPr>
        <w:widowControl/>
        <w:autoSpaceDN/>
        <w:ind w:left="6946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111E41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AC2821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10</w:t>
      </w:r>
      <w:r w:rsidR="00D97A0C" w:rsidRPr="00111E41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a do SWZ</w:t>
      </w:r>
    </w:p>
    <w:p w:rsidR="00D97A0C" w:rsidRPr="00111E41" w:rsidRDefault="004C5370" w:rsidP="00AC2821">
      <w:pPr>
        <w:widowControl/>
        <w:autoSpaceDN/>
        <w:ind w:left="6946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111E41">
        <w:rPr>
          <w:rFonts w:eastAsia="Times New Roman" w:cs="Times New Roman"/>
          <w:b/>
          <w:sz w:val="20"/>
          <w:szCs w:val="20"/>
          <w:lang w:bidi="ar-SA"/>
        </w:rPr>
        <w:t xml:space="preserve">Sprawa nr </w:t>
      </w:r>
      <w:r w:rsidR="00111E41">
        <w:rPr>
          <w:rFonts w:eastAsia="Times New Roman" w:cs="Times New Roman"/>
          <w:b/>
          <w:sz w:val="20"/>
          <w:szCs w:val="20"/>
          <w:lang w:bidi="ar-SA"/>
        </w:rPr>
        <w:t>15/24</w:t>
      </w:r>
      <w:r w:rsidR="00D97A0C" w:rsidRPr="00111E41">
        <w:rPr>
          <w:rFonts w:eastAsia="Times New Roman" w:cs="Times New Roman"/>
          <w:b/>
          <w:sz w:val="20"/>
          <w:szCs w:val="20"/>
          <w:lang w:bidi="ar-SA"/>
        </w:rPr>
        <w:t>/IR</w:t>
      </w:r>
    </w:p>
    <w:p w:rsidR="00D97A0C" w:rsidRPr="00111E41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94DF7" w:rsidRPr="00111E41" w:rsidRDefault="00494DF7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………………………………..………….....</w:t>
      </w:r>
    </w:p>
    <w:p w:rsidR="00D97A0C" w:rsidRPr="00111E41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D97A0C" w:rsidRPr="00111E41" w:rsidRDefault="00D97A0C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………………………………</w:t>
      </w:r>
      <w:r w:rsidR="00494DF7" w:rsidRPr="00111E41">
        <w:rPr>
          <w:rFonts w:eastAsia="Calibri" w:cs="Times New Roman"/>
          <w:noProof/>
          <w:kern w:val="0"/>
          <w:lang w:eastAsia="en-US" w:bidi="ar-SA"/>
        </w:rPr>
        <w:t>..</w:t>
      </w:r>
      <w:r w:rsidRPr="00111E41">
        <w:rPr>
          <w:rFonts w:eastAsia="Calibri" w:cs="Times New Roman"/>
          <w:noProof/>
          <w:kern w:val="0"/>
          <w:lang w:eastAsia="en-US" w:bidi="ar-SA"/>
        </w:rPr>
        <w:t>…</w:t>
      </w:r>
      <w:r w:rsidR="00494DF7" w:rsidRPr="00111E41">
        <w:rPr>
          <w:rFonts w:eastAsia="Calibri" w:cs="Times New Roman"/>
          <w:noProof/>
          <w:kern w:val="0"/>
          <w:lang w:eastAsia="en-US" w:bidi="ar-SA"/>
        </w:rPr>
        <w:t>………...</w:t>
      </w:r>
      <w:r w:rsidRPr="00111E41">
        <w:rPr>
          <w:rFonts w:eastAsia="Calibri" w:cs="Times New Roman"/>
          <w:noProof/>
          <w:kern w:val="0"/>
          <w:lang w:eastAsia="en-US" w:bidi="ar-SA"/>
        </w:rPr>
        <w:t>..</w:t>
      </w:r>
    </w:p>
    <w:p w:rsidR="00D97A0C" w:rsidRPr="00111E41" w:rsidRDefault="00D97A0C" w:rsidP="00494DF7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</w:t>
      </w:r>
      <w:r w:rsidR="00494DF7" w:rsidRPr="00111E41">
        <w:rPr>
          <w:rFonts w:eastAsia="Calibri" w:cs="Times New Roman"/>
          <w:noProof/>
          <w:kern w:val="0"/>
          <w:lang w:eastAsia="en-US" w:bidi="ar-SA"/>
        </w:rPr>
        <w:t>……….....</w:t>
      </w:r>
      <w:r w:rsidRPr="00111E41">
        <w:rPr>
          <w:rFonts w:eastAsia="Calibri" w:cs="Times New Roman"/>
          <w:noProof/>
          <w:kern w:val="0"/>
          <w:lang w:eastAsia="en-US" w:bidi="ar-SA"/>
        </w:rPr>
        <w:t>……..</w:t>
      </w:r>
    </w:p>
    <w:p w:rsidR="00D97A0C" w:rsidRPr="00111E41" w:rsidRDefault="00D97A0C" w:rsidP="00494DF7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(imię,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nazwisko,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stanowisko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/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podstawa</w:t>
      </w:r>
      <w:r w:rsid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br/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do reprezentacji)</w:t>
      </w:r>
    </w:p>
    <w:p w:rsidR="00D97A0C" w:rsidRPr="008C72D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rPr>
          <w:rFonts w:cs="Times New Roman"/>
          <w:sz w:val="22"/>
          <w:szCs w:val="22"/>
        </w:rPr>
      </w:pPr>
    </w:p>
    <w:p w:rsidR="00D97A0C" w:rsidRPr="008C72DC" w:rsidRDefault="00D97A0C" w:rsidP="00D97A0C">
      <w:pPr>
        <w:rPr>
          <w:rFonts w:cs="Times New Roman"/>
          <w:b/>
          <w:sz w:val="22"/>
          <w:szCs w:val="22"/>
        </w:rPr>
      </w:pPr>
    </w:p>
    <w:p w:rsidR="00D97A0C" w:rsidRPr="00111E41" w:rsidRDefault="00D97A0C" w:rsidP="00D97A0C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111E41">
        <w:rPr>
          <w:rFonts w:cs="Times New Roman"/>
          <w:b/>
          <w:u w:val="single"/>
        </w:rPr>
        <w:t xml:space="preserve">Oświadczenie podmiotu udostępniającego zasoby/ Podwykonawcy </w:t>
      </w:r>
    </w:p>
    <w:p w:rsidR="00D97A0C" w:rsidRPr="00111E41" w:rsidRDefault="00D97A0C" w:rsidP="00D97A0C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111E41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111E41">
        <w:rPr>
          <w:rFonts w:cs="Times New Roman"/>
          <w:b/>
          <w:caps/>
          <w:u w:val="single"/>
        </w:rPr>
        <w:t xml:space="preserve">o szczególnych rozwiązaniach </w:t>
      </w:r>
      <w:r w:rsidR="00111E41">
        <w:rPr>
          <w:rFonts w:cs="Times New Roman"/>
          <w:b/>
          <w:caps/>
          <w:u w:val="single"/>
        </w:rPr>
        <w:br/>
      </w:r>
      <w:r w:rsidRPr="00111E41">
        <w:rPr>
          <w:rFonts w:cs="Times New Roman"/>
          <w:b/>
          <w:caps/>
          <w:u w:val="single"/>
        </w:rPr>
        <w:t xml:space="preserve">w zakresie przeciwdziałania wspieraniu agresji na Ukrainę </w:t>
      </w:r>
      <w:r w:rsidR="00AC2821">
        <w:rPr>
          <w:rFonts w:cs="Times New Roman"/>
          <w:b/>
          <w:caps/>
          <w:u w:val="single"/>
        </w:rPr>
        <w:br/>
      </w:r>
      <w:r w:rsidRPr="00111E41">
        <w:rPr>
          <w:rFonts w:cs="Times New Roman"/>
          <w:b/>
          <w:caps/>
          <w:u w:val="single"/>
        </w:rPr>
        <w:t>oraz służących ochronie bezpieczeństwa narodowego</w:t>
      </w:r>
    </w:p>
    <w:p w:rsidR="00D97A0C" w:rsidRPr="00111E41" w:rsidRDefault="00D97A0C" w:rsidP="00D97A0C">
      <w:pPr>
        <w:spacing w:before="120"/>
        <w:jc w:val="center"/>
        <w:rPr>
          <w:rFonts w:cs="Times New Roman"/>
          <w:b/>
        </w:rPr>
      </w:pPr>
      <w:proofErr w:type="gramStart"/>
      <w:r w:rsidRPr="00111E41">
        <w:rPr>
          <w:rFonts w:cs="Times New Roman"/>
          <w:b/>
        </w:rPr>
        <w:t>składane</w:t>
      </w:r>
      <w:proofErr w:type="gramEnd"/>
      <w:r w:rsidRPr="00111E41">
        <w:rPr>
          <w:rFonts w:cs="Times New Roman"/>
          <w:b/>
        </w:rPr>
        <w:t xml:space="preserve"> na podstawie art. 125 ust. 5 ustawy </w:t>
      </w:r>
      <w:proofErr w:type="spellStart"/>
      <w:r w:rsidRPr="00111E41">
        <w:rPr>
          <w:rFonts w:cs="Times New Roman"/>
          <w:b/>
        </w:rPr>
        <w:t>Pzp</w:t>
      </w:r>
      <w:proofErr w:type="spellEnd"/>
      <w:r w:rsidRPr="00111E41">
        <w:rPr>
          <w:rFonts w:cs="Times New Roman"/>
          <w:b/>
        </w:rPr>
        <w:t xml:space="preserve">; </w:t>
      </w:r>
    </w:p>
    <w:p w:rsidR="00D97A0C" w:rsidRPr="00111E41" w:rsidRDefault="00D97A0C" w:rsidP="00D97A0C">
      <w:pPr>
        <w:jc w:val="center"/>
        <w:rPr>
          <w:rFonts w:cs="Times New Roman"/>
          <w:b/>
        </w:rPr>
      </w:pPr>
      <w:r w:rsidRPr="00111E41">
        <w:rPr>
          <w:rFonts w:cs="Times New Roman"/>
          <w:b/>
        </w:rPr>
        <w:t xml:space="preserve">(w przypadku Podwykonawcy na postawie art. 462 ust. 5 ustawy </w:t>
      </w:r>
      <w:proofErr w:type="spellStart"/>
      <w:r w:rsidRPr="00111E41">
        <w:rPr>
          <w:rFonts w:cs="Times New Roman"/>
          <w:b/>
        </w:rPr>
        <w:t>Pzp</w:t>
      </w:r>
      <w:proofErr w:type="spellEnd"/>
      <w:r w:rsidRPr="00111E41">
        <w:rPr>
          <w:rFonts w:cs="Times New Roman"/>
          <w:b/>
        </w:rPr>
        <w:t>)</w:t>
      </w:r>
    </w:p>
    <w:p w:rsidR="00D97A0C" w:rsidRPr="00111E41" w:rsidRDefault="00D97A0C" w:rsidP="00D97A0C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D97A0C" w:rsidRPr="00111E41" w:rsidRDefault="00D97A0C" w:rsidP="00111E41">
      <w:pPr>
        <w:jc w:val="both"/>
        <w:rPr>
          <w:rFonts w:eastAsia="Times New Roman" w:cs="Times New Roman"/>
          <w:bCs/>
          <w:lang w:bidi="ar-SA"/>
        </w:rPr>
      </w:pPr>
      <w:r w:rsidRPr="00111E41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111E41">
        <w:rPr>
          <w:rFonts w:eastAsia="Wingdings" w:cs="Times New Roman"/>
          <w:lang w:bidi="ar-SA"/>
        </w:rPr>
        <w:t>r</w:t>
      </w:r>
      <w:r w:rsidR="00111E41" w:rsidRPr="00111E41">
        <w:rPr>
          <w:rFonts w:eastAsia="Wingdings" w:cs="Times New Roman"/>
          <w:b/>
          <w:bCs/>
          <w:iCs/>
          <w:lang w:bidi="ar-SA"/>
        </w:rPr>
        <w:t>emont pokoi mieszkalnych w budynku internatowym nr 40 zlokalizowanym na terenie Centrum Szkolenia Policji w Legionowie</w:t>
      </w:r>
      <w:r w:rsidR="00111E41" w:rsidRPr="00111E41">
        <w:rPr>
          <w:rFonts w:eastAsia="Wingdings" w:cs="Times New Roman"/>
          <w:b/>
          <w:lang w:bidi="ar-SA"/>
        </w:rPr>
        <w:t xml:space="preserve"> </w:t>
      </w:r>
      <w:r w:rsidR="00673714" w:rsidRPr="00111E41">
        <w:rPr>
          <w:rFonts w:eastAsia="Times New Roman" w:cs="Times New Roman"/>
          <w:bCs/>
          <w:lang w:bidi="ar-SA"/>
        </w:rPr>
        <w:t xml:space="preserve">(sprawa nr </w:t>
      </w:r>
      <w:r w:rsidR="00111E41">
        <w:rPr>
          <w:rFonts w:eastAsia="Times New Roman" w:cs="Times New Roman"/>
          <w:bCs/>
          <w:lang w:bidi="ar-SA"/>
        </w:rPr>
        <w:t>15/24</w:t>
      </w:r>
      <w:r w:rsidRPr="00111E41">
        <w:rPr>
          <w:rFonts w:eastAsia="Times New Roman" w:cs="Times New Roman"/>
          <w:bCs/>
          <w:lang w:bidi="ar-SA"/>
        </w:rPr>
        <w:t>/IR)</w:t>
      </w:r>
      <w:r w:rsidRPr="00111E41">
        <w:rPr>
          <w:rFonts w:eastAsia="Times New Roman" w:cs="Times New Roman"/>
          <w:lang w:bidi="ar-SA"/>
        </w:rPr>
        <w:t xml:space="preserve"> </w:t>
      </w:r>
      <w:r w:rsidRPr="00111E41">
        <w:rPr>
          <w:rFonts w:eastAsia="Wingdings" w:cs="Times New Roman"/>
          <w:lang w:bidi="ar-SA"/>
        </w:rPr>
        <w:t xml:space="preserve">prowadzonego przez </w:t>
      </w:r>
      <w:r w:rsidRPr="00111E41">
        <w:rPr>
          <w:rFonts w:eastAsia="Wingdings" w:cs="Times New Roman"/>
          <w:bCs/>
          <w:lang w:bidi="ar-SA"/>
        </w:rPr>
        <w:t xml:space="preserve">Centrum </w:t>
      </w:r>
      <w:r w:rsidR="006A5937" w:rsidRPr="00111E41">
        <w:rPr>
          <w:rFonts w:eastAsia="Wingdings" w:cs="Times New Roman"/>
          <w:bCs/>
          <w:lang w:bidi="ar-SA"/>
        </w:rPr>
        <w:t xml:space="preserve">Szkolenia Policji w Legionowie, </w:t>
      </w:r>
      <w:r w:rsidRPr="00111E41">
        <w:rPr>
          <w:rFonts w:eastAsia="Wingdings" w:cs="Times New Roman"/>
          <w:lang w:bidi="ar-SA"/>
        </w:rPr>
        <w:t>oświadczam, co następuje:</w:t>
      </w:r>
    </w:p>
    <w:p w:rsidR="00D97A0C" w:rsidRPr="00111E41" w:rsidRDefault="00D97A0C" w:rsidP="00D97A0C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111E41">
        <w:rPr>
          <w:rFonts w:cs="Times New Roman"/>
          <w:b/>
        </w:rPr>
        <w:t>OŚWIADCZENIA DOTYCZĄCE PODMIOTU UDOSTEPNIAJĄCEGO ZASOBY:</w:t>
      </w:r>
    </w:p>
    <w:p w:rsidR="00D97A0C" w:rsidRPr="00111E41" w:rsidRDefault="00D97A0C" w:rsidP="00121482">
      <w:pPr>
        <w:widowControl/>
        <w:numPr>
          <w:ilvl w:val="0"/>
          <w:numId w:val="32"/>
        </w:numPr>
        <w:suppressAutoHyphens w:val="0"/>
        <w:autoSpaceDN/>
        <w:spacing w:before="120"/>
        <w:ind w:left="284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111E41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z postępowania </w:t>
      </w:r>
      <w:r w:rsidR="00111E41">
        <w:rPr>
          <w:rFonts w:eastAsiaTheme="minorHAnsi" w:cs="Times New Roman"/>
          <w:kern w:val="0"/>
          <w:lang w:eastAsia="en-US" w:bidi="ar-SA"/>
        </w:rPr>
        <w:br/>
      </w:r>
      <w:r w:rsidRPr="00111E41">
        <w:rPr>
          <w:rFonts w:eastAsiaTheme="minorHAnsi" w:cs="Times New Roman"/>
          <w:kern w:val="0"/>
          <w:lang w:eastAsia="en-US" w:bidi="ar-SA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111E41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111E41">
        <w:rPr>
          <w:rFonts w:eastAsiaTheme="minorHAnsi" w:cs="Times New Roman"/>
          <w:kern w:val="0"/>
          <w:lang w:eastAsia="en-US" w:bidi="ar-SA"/>
        </w:rPr>
        <w:t xml:space="preserve">. 1), dalej: rozporządzenie 833/2014, w brzmieniu nadanym rozporządzeniem Rady (UE) 2022/576 w sprawie zmiany rozporządzenia (UE) nr 833/2014 dotyczącego środków ograniczających w związku </w:t>
      </w:r>
      <w:r w:rsidRPr="00111E41">
        <w:rPr>
          <w:rFonts w:eastAsiaTheme="minorHAnsi" w:cs="Times New Roman"/>
          <w:kern w:val="0"/>
          <w:lang w:eastAsia="en-US" w:bidi="ar-SA"/>
        </w:rPr>
        <w:br/>
        <w:t xml:space="preserve">z działaniami Rosji destabilizującymi sytuację na Ukrainie (Dz. Urz. UE nr L 111 z 8.4.2022, </w:t>
      </w:r>
      <w:proofErr w:type="gramStart"/>
      <w:r w:rsidRPr="00111E41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111E41">
        <w:rPr>
          <w:rFonts w:eastAsiaTheme="minorHAnsi" w:cs="Times New Roman"/>
          <w:kern w:val="0"/>
          <w:lang w:eastAsia="en-US" w:bidi="ar-SA"/>
        </w:rPr>
        <w:t>. 1), dalej: rozporządzenie 2022/576.</w:t>
      </w:r>
      <w:r w:rsidRPr="00111E41">
        <w:rPr>
          <w:rFonts w:eastAsiaTheme="minorHAnsi" w:cs="Times New Roman"/>
          <w:kern w:val="0"/>
          <w:vertAlign w:val="superscript"/>
          <w:lang w:eastAsia="en-US" w:bidi="ar-SA"/>
        </w:rPr>
        <w:footnoteReference w:id="17"/>
      </w:r>
    </w:p>
    <w:p w:rsidR="00D97A0C" w:rsidRPr="00AD2FB9" w:rsidRDefault="00D97A0C" w:rsidP="00B05E2D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AD2FB9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</w:t>
      </w:r>
      <w:r w:rsidR="00111E41" w:rsidRPr="00AD2FB9">
        <w:rPr>
          <w:rFonts w:eastAsia="Times New Roman" w:cs="Times New Roman"/>
          <w:kern w:val="0"/>
          <w:lang w:eastAsia="pl-PL" w:bidi="ar-SA"/>
        </w:rPr>
        <w:br/>
      </w:r>
      <w:r w:rsidRPr="00AD2FB9">
        <w:rPr>
          <w:rFonts w:eastAsia="Times New Roman" w:cs="Times New Roman"/>
          <w:kern w:val="0"/>
          <w:lang w:eastAsia="pl-PL" w:bidi="ar-SA"/>
        </w:rPr>
        <w:t xml:space="preserve">na podstawie art. </w:t>
      </w:r>
      <w:r w:rsidRPr="00AD2FB9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</w:t>
      </w:r>
      <w:r w:rsidR="0027035D"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w zakresie przeciwdziałania wspieraniu agresji na Ukrainę oraz służących ochronie bezpieczeństwa narodowego </w:t>
      </w:r>
      <w:r w:rsidRPr="00AD2FB9">
        <w:rPr>
          <w:rFonts w:eastAsia="Times New Roman" w:cs="Times New Roman"/>
          <w:color w:val="222222"/>
          <w:kern w:val="0"/>
          <w:lang w:eastAsia="pl-PL" w:bidi="ar-SA"/>
        </w:rPr>
        <w:t>(</w:t>
      </w:r>
      <w:r w:rsidR="00AD2FB9" w:rsidRPr="00AD2FB9">
        <w:rPr>
          <w:bCs/>
          <w:color w:val="222222"/>
          <w:kern w:val="0"/>
        </w:rPr>
        <w:t>Dz.</w:t>
      </w:r>
      <w:r w:rsidR="00AE3C71">
        <w:rPr>
          <w:bCs/>
          <w:color w:val="222222"/>
          <w:kern w:val="0"/>
        </w:rPr>
        <w:t xml:space="preserve"> </w:t>
      </w:r>
      <w:r w:rsidR="00AD2FB9" w:rsidRPr="00AD2FB9">
        <w:rPr>
          <w:bCs/>
          <w:color w:val="222222"/>
          <w:kern w:val="0"/>
        </w:rPr>
        <w:t xml:space="preserve">U. </w:t>
      </w:r>
      <w:proofErr w:type="gramStart"/>
      <w:r w:rsidR="00AE3C71">
        <w:rPr>
          <w:bCs/>
          <w:color w:val="222222"/>
          <w:kern w:val="0"/>
        </w:rPr>
        <w:t>z</w:t>
      </w:r>
      <w:proofErr w:type="gramEnd"/>
      <w:r w:rsidR="00AE3C71">
        <w:rPr>
          <w:bCs/>
          <w:color w:val="222222"/>
          <w:kern w:val="0"/>
        </w:rPr>
        <w:t xml:space="preserve"> </w:t>
      </w:r>
      <w:r w:rsidR="00AD2FB9" w:rsidRPr="00AD2FB9">
        <w:rPr>
          <w:bCs/>
          <w:color w:val="222222"/>
          <w:kern w:val="0"/>
        </w:rPr>
        <w:t>2024</w:t>
      </w:r>
      <w:r w:rsidR="00AE3C71">
        <w:rPr>
          <w:bCs/>
          <w:color w:val="222222"/>
          <w:kern w:val="0"/>
        </w:rPr>
        <w:t xml:space="preserve"> r.,</w:t>
      </w:r>
      <w:r w:rsidR="00AD2FB9" w:rsidRPr="00AD2FB9">
        <w:rPr>
          <w:bCs/>
          <w:color w:val="222222"/>
          <w:kern w:val="0"/>
        </w:rPr>
        <w:t xml:space="preserve"> poz. 507</w:t>
      </w:r>
      <w:r w:rsidRPr="00AD2FB9">
        <w:rPr>
          <w:rFonts w:eastAsia="Times New Roman" w:cs="Times New Roman"/>
          <w:color w:val="222222"/>
          <w:kern w:val="0"/>
          <w:lang w:eastAsia="pl-PL" w:bidi="ar-SA"/>
        </w:rPr>
        <w:t>)</w:t>
      </w:r>
      <w:r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111E4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8"/>
      </w:r>
    </w:p>
    <w:p w:rsidR="00D97A0C" w:rsidRPr="00111E41" w:rsidRDefault="00D97A0C" w:rsidP="00D97A0C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111E41">
        <w:rPr>
          <w:rFonts w:cs="Times New Roman"/>
          <w:b/>
        </w:rPr>
        <w:lastRenderedPageBreak/>
        <w:t>OŚWIADCZENIE DOTYCZĄCE PODANYCH INFORMACJI:</w:t>
      </w:r>
    </w:p>
    <w:p w:rsidR="00D97A0C" w:rsidRPr="00111E41" w:rsidRDefault="00D97A0C" w:rsidP="00D97A0C">
      <w:pPr>
        <w:spacing w:line="360" w:lineRule="auto"/>
        <w:jc w:val="both"/>
        <w:rPr>
          <w:rFonts w:cs="Times New Roman"/>
          <w:b/>
        </w:rPr>
      </w:pPr>
    </w:p>
    <w:p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 xml:space="preserve">Oświadczam, że wszystkie informacje podane w powyższych oświadczeniach są aktualne </w:t>
      </w:r>
      <w:r w:rsidRPr="00111E4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D97A0C" w:rsidRPr="00111E41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D97A0C" w:rsidRPr="00111E41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D97A0C" w:rsidRPr="00111E41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D97A0C" w:rsidRPr="00111E41" w:rsidRDefault="00D97A0C" w:rsidP="00D97A0C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D97A0C" w:rsidRPr="00111E41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D97A0C" w:rsidRPr="00111E41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</w:t>
      </w:r>
      <w:r w:rsidR="004C5370" w:rsidRPr="00111E41">
        <w:rPr>
          <w:rFonts w:eastAsia="Calibri" w:cs="Times New Roman"/>
          <w:noProof/>
          <w:kern w:val="0"/>
          <w:lang w:eastAsia="en-US" w:bidi="ar-SA"/>
        </w:rPr>
        <w:t>……..</w:t>
      </w:r>
      <w:r w:rsidRPr="00111E41">
        <w:rPr>
          <w:rFonts w:eastAsia="Calibri" w:cs="Times New Roman"/>
          <w:noProof/>
          <w:kern w:val="0"/>
          <w:lang w:eastAsia="en-US" w:bidi="ar-SA"/>
        </w:rPr>
        <w:t>….</w:t>
      </w: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6A5937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D97A0C" w:rsidRPr="008C72DC" w:rsidRDefault="00D97A0C" w:rsidP="00D97A0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8C72DC" w:rsidTr="00160F24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8C72DC" w:rsidRDefault="00AD4000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C72DC">
              <w:rPr>
                <w:rFonts w:eastAsia="Times New Roman" w:cs="Times New Roman"/>
                <w:sz w:val="22"/>
                <w:szCs w:val="22"/>
                <w:lang w:bidi="ar-SA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11E41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111E41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:rsidR="00160F24" w:rsidRPr="00111E41" w:rsidRDefault="00160F24" w:rsidP="00160F2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11E41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:rsidR="00160F24" w:rsidRPr="00111E41" w:rsidRDefault="00344232" w:rsidP="00111E41">
            <w:pPr>
              <w:widowControl/>
              <w:ind w:left="6804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1E4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Załącznik nr 1</w:t>
            </w:r>
            <w:r w:rsidR="00AC282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111E4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do</w:t>
            </w:r>
            <w:r w:rsidR="00160F24" w:rsidRPr="00111E4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SWZ</w:t>
            </w:r>
          </w:p>
          <w:p w:rsidR="00160F24" w:rsidRPr="008C72DC" w:rsidRDefault="00160F24" w:rsidP="00111E41">
            <w:pPr>
              <w:widowControl/>
              <w:ind w:left="6804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Sprawa nr </w:t>
            </w:r>
            <w:r w:rsid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15/24</w:t>
            </w:r>
            <w:r w:rsidR="00B33C35" w:rsidRP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/</w:t>
            </w:r>
            <w:r w:rsidR="00645B09" w:rsidRP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IR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8C72DC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160F24" w:rsidRPr="008C72DC" w:rsidRDefault="00160F24" w:rsidP="00160F24">
      <w:pPr>
        <w:widowControl/>
        <w:autoSpaceDE w:val="0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160F24" w:rsidRPr="008C72DC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8C72DC">
        <w:rPr>
          <w:rFonts w:eastAsia="Times New Roman" w:cs="Times New Roman"/>
          <w:b/>
          <w:bCs/>
          <w:sz w:val="22"/>
          <w:szCs w:val="22"/>
          <w:lang w:bidi="ar-SA"/>
        </w:rPr>
        <w:t xml:space="preserve">Umowa nr </w:t>
      </w:r>
      <w:r w:rsidR="00111E41">
        <w:rPr>
          <w:rFonts w:eastAsia="Times New Roman" w:cs="Times New Roman"/>
          <w:b/>
          <w:bCs/>
          <w:sz w:val="22"/>
          <w:szCs w:val="22"/>
          <w:lang w:bidi="ar-SA"/>
        </w:rPr>
        <w:t>15/24</w:t>
      </w:r>
      <w:r w:rsidR="007E413A" w:rsidRPr="008C72DC">
        <w:rPr>
          <w:rFonts w:eastAsia="Times New Roman" w:cs="Times New Roman"/>
          <w:b/>
          <w:bCs/>
          <w:sz w:val="22"/>
          <w:szCs w:val="22"/>
          <w:lang w:bidi="ar-SA"/>
        </w:rPr>
        <w:t>/</w:t>
      </w:r>
      <w:r w:rsidR="00645B09" w:rsidRPr="008C72DC">
        <w:rPr>
          <w:rFonts w:eastAsia="Times New Roman" w:cs="Times New Roman"/>
          <w:b/>
          <w:bCs/>
          <w:sz w:val="22"/>
          <w:szCs w:val="22"/>
          <w:lang w:bidi="ar-SA"/>
        </w:rPr>
        <w:t>IR</w:t>
      </w:r>
    </w:p>
    <w:p w:rsidR="00160F24" w:rsidRPr="008C72DC" w:rsidRDefault="00160F24" w:rsidP="00DA10A1">
      <w:pPr>
        <w:widowControl/>
        <w:autoSpaceDE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160F24" w:rsidRPr="00111E41" w:rsidRDefault="00160F24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>Za</w:t>
      </w:r>
      <w:r w:rsidR="00CC25EE" w:rsidRPr="00111E41">
        <w:rPr>
          <w:rFonts w:eastAsia="Times New Roman" w:cs="Times New Roman"/>
          <w:lang w:bidi="ar-SA"/>
        </w:rPr>
        <w:t>warta w Legionowie w dniu ……………</w:t>
      </w:r>
      <w:r w:rsidRPr="00111E41">
        <w:rPr>
          <w:rFonts w:eastAsia="Times New Roman" w:cs="Times New Roman"/>
          <w:lang w:bidi="ar-SA"/>
        </w:rPr>
        <w:t>…… 202</w:t>
      </w:r>
      <w:r w:rsidR="00111E41">
        <w:rPr>
          <w:rFonts w:eastAsia="Times New Roman" w:cs="Times New Roman"/>
          <w:lang w:bidi="ar-SA"/>
        </w:rPr>
        <w:t>4</w:t>
      </w:r>
      <w:r w:rsidRPr="00111E41">
        <w:rPr>
          <w:rFonts w:eastAsia="Times New Roman" w:cs="Times New Roman"/>
          <w:lang w:bidi="ar-SA"/>
        </w:rPr>
        <w:t xml:space="preserve"> r. pomi</w:t>
      </w:r>
      <w:r w:rsidRPr="00111E41">
        <w:rPr>
          <w:rFonts w:eastAsia="TimesNewRoman, 'Arial Unicode M" w:cs="Times New Roman"/>
          <w:lang w:bidi="ar-SA"/>
        </w:rPr>
        <w:t>ę</w:t>
      </w:r>
      <w:r w:rsidRPr="00111E41">
        <w:rPr>
          <w:rFonts w:eastAsia="Times New Roman" w:cs="Times New Roman"/>
          <w:lang w:bidi="ar-SA"/>
        </w:rPr>
        <w:t xml:space="preserve">dzy </w:t>
      </w:r>
      <w:r w:rsidRPr="00111E41">
        <w:rPr>
          <w:rFonts w:eastAsia="Times New Roman" w:cs="Times New Roman"/>
          <w:b/>
          <w:bCs/>
          <w:lang w:bidi="ar-SA"/>
        </w:rPr>
        <w:t xml:space="preserve">SKARBEM PAŃSTWA </w:t>
      </w:r>
      <w:r w:rsidRPr="00111E41">
        <w:rPr>
          <w:rFonts w:eastAsia="Times New Roman" w:cs="Times New Roman"/>
          <w:b/>
          <w:lang w:bidi="ar-SA"/>
        </w:rPr>
        <w:t xml:space="preserve">– </w:t>
      </w:r>
      <w:r w:rsidRPr="00111E41">
        <w:rPr>
          <w:rFonts w:eastAsia="Times New Roman" w:cs="Times New Roman"/>
          <w:b/>
          <w:bCs/>
          <w:lang w:bidi="ar-SA"/>
        </w:rPr>
        <w:t>CENTRUM SZKOLENIA POLICJI w Legionowie</w:t>
      </w:r>
      <w:r w:rsidR="00CC25EE" w:rsidRPr="00111E41">
        <w:rPr>
          <w:rFonts w:eastAsia="Times New Roman" w:cs="Times New Roman"/>
          <w:lang w:bidi="ar-SA"/>
        </w:rPr>
        <w:t xml:space="preserve">, ul. Zegrzyńska 121, </w:t>
      </w:r>
      <w:r w:rsidRPr="00111E41">
        <w:rPr>
          <w:rFonts w:eastAsia="Times New Roman" w:cs="Times New Roman"/>
          <w:lang w:bidi="ar-SA"/>
        </w:rPr>
        <w:t>05-119 Legionowo, NIP</w:t>
      </w:r>
      <w:r w:rsidR="0005513B" w:rsidRPr="00111E41">
        <w:rPr>
          <w:rFonts w:eastAsia="Times New Roman" w:cs="Times New Roman"/>
          <w:lang w:bidi="ar-SA"/>
        </w:rPr>
        <w:t>:</w:t>
      </w:r>
      <w:r w:rsidRPr="00111E41">
        <w:rPr>
          <w:rFonts w:eastAsia="Times New Roman" w:cs="Times New Roman"/>
          <w:lang w:bidi="ar-SA"/>
        </w:rPr>
        <w:t xml:space="preserve"> 536-00-13-119; REGON</w:t>
      </w:r>
      <w:r w:rsidR="0005513B" w:rsidRPr="00111E41">
        <w:rPr>
          <w:rFonts w:eastAsia="Times New Roman" w:cs="Times New Roman"/>
          <w:lang w:bidi="ar-SA"/>
        </w:rPr>
        <w:t>:</w:t>
      </w:r>
      <w:r w:rsidRPr="00111E41">
        <w:rPr>
          <w:rFonts w:eastAsia="Times New Roman" w:cs="Times New Roman"/>
          <w:lang w:bidi="ar-SA"/>
        </w:rPr>
        <w:t xml:space="preserve"> 011968687 reprez</w:t>
      </w:r>
      <w:r w:rsidR="00CC25EE" w:rsidRPr="00111E41">
        <w:rPr>
          <w:rFonts w:eastAsia="Times New Roman" w:cs="Times New Roman"/>
          <w:lang w:bidi="ar-SA"/>
        </w:rPr>
        <w:t>entowanym przez ……….....</w:t>
      </w:r>
      <w:r w:rsidR="0005513B" w:rsidRPr="00111E41">
        <w:rPr>
          <w:rFonts w:eastAsia="Times New Roman" w:cs="Times New Roman"/>
          <w:lang w:bidi="ar-SA"/>
        </w:rPr>
        <w:t>.</w:t>
      </w:r>
      <w:r w:rsidR="00111E41">
        <w:rPr>
          <w:rFonts w:eastAsia="Times New Roman" w:cs="Times New Roman"/>
          <w:lang w:bidi="ar-SA"/>
        </w:rPr>
        <w:t>.....</w:t>
      </w:r>
      <w:r w:rsidRPr="00111E41">
        <w:rPr>
          <w:rFonts w:eastAsia="Times New Roman" w:cs="Times New Roman"/>
          <w:lang w:bidi="ar-SA"/>
        </w:rPr>
        <w:t>………..……</w:t>
      </w:r>
    </w:p>
    <w:p w:rsidR="00160F24" w:rsidRPr="00111E41" w:rsidRDefault="00160F24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111E41">
        <w:rPr>
          <w:rFonts w:eastAsia="Times New Roman" w:cs="Times New Roman"/>
          <w:lang w:bidi="ar-SA"/>
        </w:rPr>
        <w:t>zwanym</w:t>
      </w:r>
      <w:proofErr w:type="gramEnd"/>
      <w:r w:rsidRPr="00111E41">
        <w:rPr>
          <w:rFonts w:eastAsia="Times New Roman" w:cs="Times New Roman"/>
          <w:lang w:bidi="ar-SA"/>
        </w:rPr>
        <w:t xml:space="preserve"> w dalszej części umowy </w:t>
      </w:r>
      <w:r w:rsidRPr="00111E41">
        <w:rPr>
          <w:rFonts w:eastAsia="Times New Roman" w:cs="Times New Roman"/>
          <w:b/>
          <w:bCs/>
          <w:lang w:bidi="ar-SA"/>
        </w:rPr>
        <w:t>„Zamawiaj</w:t>
      </w:r>
      <w:r w:rsidRPr="00111E41">
        <w:rPr>
          <w:rFonts w:eastAsia="TimesNewRoman, 'Arial Unicode M" w:cs="Times New Roman"/>
          <w:b/>
          <w:lang w:bidi="ar-SA"/>
        </w:rPr>
        <w:t>ą</w:t>
      </w:r>
      <w:r w:rsidRPr="00111E41">
        <w:rPr>
          <w:rFonts w:eastAsia="Times New Roman" w:cs="Times New Roman"/>
          <w:b/>
          <w:bCs/>
          <w:lang w:bidi="ar-SA"/>
        </w:rPr>
        <w:t>cym”,</w:t>
      </w:r>
    </w:p>
    <w:p w:rsidR="00CC25EE" w:rsidRPr="00111E41" w:rsidRDefault="00CC25EE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111E41">
        <w:rPr>
          <w:rFonts w:eastAsia="Times New Roman" w:cs="Times New Roman"/>
          <w:lang w:bidi="ar-SA"/>
        </w:rPr>
        <w:t>a</w:t>
      </w:r>
      <w:proofErr w:type="gramEnd"/>
    </w:p>
    <w:p w:rsidR="00CC25EE" w:rsidRPr="00111E41" w:rsidRDefault="00CC25EE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 xml:space="preserve">……………………………………...... </w:t>
      </w:r>
      <w:proofErr w:type="gramStart"/>
      <w:r w:rsidRPr="00111E41">
        <w:rPr>
          <w:rFonts w:eastAsia="Times New Roman" w:cs="Times New Roman"/>
          <w:lang w:bidi="ar-SA"/>
        </w:rPr>
        <w:t>z</w:t>
      </w:r>
      <w:proofErr w:type="gramEnd"/>
      <w:r w:rsidRPr="00111E41">
        <w:rPr>
          <w:rFonts w:eastAsia="Times New Roman" w:cs="Times New Roman"/>
          <w:lang w:bidi="ar-SA"/>
        </w:rPr>
        <w:t xml:space="preserve"> siedzibą w …………………….……………………… </w:t>
      </w:r>
      <w:proofErr w:type="gramStart"/>
      <w:r w:rsidRPr="00111E41">
        <w:rPr>
          <w:rFonts w:eastAsia="Times New Roman" w:cs="Times New Roman"/>
          <w:lang w:bidi="ar-SA"/>
        </w:rPr>
        <w:t>wpisanym</w:t>
      </w:r>
      <w:proofErr w:type="gramEnd"/>
      <w:r w:rsidRPr="00111E41">
        <w:rPr>
          <w:rFonts w:eastAsia="Times New Roman" w:cs="Times New Roman"/>
          <w:lang w:bidi="ar-SA"/>
        </w:rPr>
        <w:t xml:space="preserve"> do Krajowego Rejestru Przedsiębiorców / Centralnej Ewidencji i Informacji </w:t>
      </w:r>
      <w:r w:rsidR="00111E41">
        <w:rPr>
          <w:rFonts w:eastAsia="Times New Roman" w:cs="Times New Roman"/>
          <w:lang w:bidi="ar-SA"/>
        </w:rPr>
        <w:br/>
      </w:r>
      <w:r w:rsidRPr="00111E41">
        <w:rPr>
          <w:rFonts w:eastAsia="Times New Roman" w:cs="Times New Roman"/>
          <w:lang w:bidi="ar-SA"/>
        </w:rPr>
        <w:t xml:space="preserve">o Działalności Gospodarczej ……………….. NIP: ………….……., REGON: …………..….., </w:t>
      </w:r>
      <w:proofErr w:type="gramStart"/>
      <w:r w:rsidRPr="00111E41">
        <w:rPr>
          <w:rFonts w:eastAsia="Times New Roman" w:cs="Times New Roman"/>
          <w:lang w:bidi="ar-SA"/>
        </w:rPr>
        <w:t>reprezentowanym</w:t>
      </w:r>
      <w:proofErr w:type="gramEnd"/>
      <w:r w:rsidRPr="00111E41">
        <w:rPr>
          <w:rFonts w:eastAsia="Times New Roman" w:cs="Times New Roman"/>
          <w:lang w:bidi="ar-SA"/>
        </w:rPr>
        <w:t xml:space="preserve"> przez …………………</w:t>
      </w:r>
      <w:r w:rsidR="00111E41">
        <w:rPr>
          <w:rFonts w:eastAsia="Times New Roman" w:cs="Times New Roman"/>
          <w:lang w:bidi="ar-SA"/>
        </w:rPr>
        <w:t>……………</w:t>
      </w:r>
      <w:r w:rsidRPr="00111E41">
        <w:rPr>
          <w:rFonts w:eastAsia="Times New Roman" w:cs="Times New Roman"/>
          <w:lang w:bidi="ar-SA"/>
        </w:rPr>
        <w:t>….……., PESEL: ……….</w:t>
      </w:r>
      <w:r w:rsidR="00111E41">
        <w:rPr>
          <w:rFonts w:eastAsia="Times New Roman" w:cs="Times New Roman"/>
          <w:lang w:bidi="ar-SA"/>
        </w:rPr>
        <w:t>..</w:t>
      </w:r>
      <w:r w:rsidRPr="00111E41">
        <w:rPr>
          <w:rFonts w:eastAsia="Times New Roman" w:cs="Times New Roman"/>
          <w:lang w:bidi="ar-SA"/>
        </w:rPr>
        <w:t>…</w:t>
      </w:r>
      <w:r w:rsidR="00111E41">
        <w:rPr>
          <w:rFonts w:eastAsia="Times New Roman" w:cs="Times New Roman"/>
          <w:lang w:bidi="ar-SA"/>
        </w:rPr>
        <w:t>…</w:t>
      </w:r>
      <w:r w:rsidRPr="00111E41">
        <w:rPr>
          <w:rFonts w:eastAsia="Times New Roman" w:cs="Times New Roman"/>
          <w:lang w:bidi="ar-SA"/>
        </w:rPr>
        <w:t>………..</w:t>
      </w:r>
    </w:p>
    <w:p w:rsidR="00CC25EE" w:rsidRPr="00111E41" w:rsidRDefault="00CC25EE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111E41">
        <w:rPr>
          <w:rFonts w:eastAsia="Times New Roman" w:cs="Times New Roman"/>
          <w:lang w:bidi="ar-SA"/>
        </w:rPr>
        <w:t>zwanym</w:t>
      </w:r>
      <w:proofErr w:type="gramEnd"/>
      <w:r w:rsidRPr="00111E41">
        <w:rPr>
          <w:rFonts w:eastAsia="Times New Roman" w:cs="Times New Roman"/>
          <w:lang w:bidi="ar-SA"/>
        </w:rPr>
        <w:t xml:space="preserve"> w dalszej części umowy </w:t>
      </w:r>
      <w:r w:rsidRPr="00111E41">
        <w:rPr>
          <w:rFonts w:eastAsia="Times New Roman" w:cs="Times New Roman"/>
          <w:b/>
          <w:bCs/>
          <w:lang w:bidi="ar-SA"/>
        </w:rPr>
        <w:t>„Wykonawc</w:t>
      </w:r>
      <w:r w:rsidRPr="00111E41">
        <w:rPr>
          <w:rFonts w:eastAsia="TimesNewRoman, 'Arial Unicode M" w:cs="Times New Roman"/>
          <w:b/>
          <w:lang w:bidi="ar-SA"/>
        </w:rPr>
        <w:t>ą</w:t>
      </w:r>
      <w:r w:rsidRPr="00111E41">
        <w:rPr>
          <w:rFonts w:eastAsia="Times New Roman" w:cs="Times New Roman"/>
          <w:b/>
          <w:bCs/>
          <w:lang w:bidi="ar-SA"/>
        </w:rPr>
        <w:t>”</w:t>
      </w:r>
    </w:p>
    <w:p w:rsidR="00CC25EE" w:rsidRPr="00111E41" w:rsidRDefault="00CC25EE" w:rsidP="00CC25EE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CC25EE" w:rsidRPr="00111E41" w:rsidRDefault="00CC25EE" w:rsidP="00CC25EE">
      <w:pPr>
        <w:widowControl/>
        <w:jc w:val="both"/>
        <w:rPr>
          <w:rFonts w:eastAsia="Times New Roman" w:cs="Times New Roman"/>
          <w:lang w:bidi="ar-SA"/>
        </w:rPr>
      </w:pPr>
      <w:proofErr w:type="gramStart"/>
      <w:r w:rsidRPr="00111E41">
        <w:rPr>
          <w:rFonts w:eastAsia="Times New Roman" w:cs="Times New Roman"/>
          <w:lang w:bidi="ar-SA"/>
        </w:rPr>
        <w:t>wyłonionym</w:t>
      </w:r>
      <w:proofErr w:type="gramEnd"/>
      <w:r w:rsidRPr="00111E41">
        <w:rPr>
          <w:rFonts w:eastAsia="Times New Roman" w:cs="Times New Roman"/>
          <w:lang w:bidi="ar-SA"/>
        </w:rPr>
        <w:t xml:space="preserve"> w postępowaniu prowadzonym w trybie podstawowym do zamówienia publicznego</w:t>
      </w:r>
      <w:r w:rsidR="00042633" w:rsidRPr="00111E41">
        <w:rPr>
          <w:rFonts w:eastAsia="Times New Roman" w:cs="Times New Roman"/>
          <w:lang w:bidi="ar-SA"/>
        </w:rPr>
        <w:t xml:space="preserve"> nr </w:t>
      </w:r>
      <w:r w:rsidR="00111E41">
        <w:rPr>
          <w:rFonts w:eastAsia="Times New Roman" w:cs="Times New Roman"/>
          <w:lang w:bidi="ar-SA"/>
        </w:rPr>
        <w:t>15/24</w:t>
      </w:r>
      <w:r w:rsidRPr="00111E41">
        <w:rPr>
          <w:rFonts w:eastAsia="Times New Roman" w:cs="Times New Roman"/>
          <w:lang w:bidi="ar-SA"/>
        </w:rPr>
        <w:t xml:space="preserve">/IR Centrum Szkolenia Policji w Legionowie, realizowanego zgodnie z ustawą </w:t>
      </w:r>
      <w:r w:rsidR="00111E41">
        <w:rPr>
          <w:rFonts w:eastAsia="Times New Roman" w:cs="Times New Roman"/>
          <w:lang w:bidi="ar-SA"/>
        </w:rPr>
        <w:br/>
      </w:r>
      <w:r w:rsidRPr="00111E41">
        <w:rPr>
          <w:rFonts w:eastAsia="Times New Roman" w:cs="Times New Roman"/>
          <w:lang w:bidi="ar-SA"/>
        </w:rPr>
        <w:t>z</w:t>
      </w:r>
      <w:r w:rsidR="00111E41">
        <w:rPr>
          <w:rFonts w:eastAsia="Times New Roman" w:cs="Times New Roman"/>
          <w:lang w:bidi="ar-SA"/>
        </w:rPr>
        <w:t xml:space="preserve"> </w:t>
      </w:r>
      <w:r w:rsidRPr="00111E41">
        <w:rPr>
          <w:rFonts w:eastAsia="Times New Roman" w:cs="Times New Roman"/>
          <w:lang w:bidi="ar-SA"/>
        </w:rPr>
        <w:t xml:space="preserve">dnia 11 września 2019 r. </w:t>
      </w:r>
      <w:r w:rsidRPr="00111E41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111E41">
        <w:rPr>
          <w:rFonts w:eastAsia="Times New Roman" w:cs="Times New Roman"/>
          <w:i/>
          <w:iCs/>
          <w:lang w:bidi="ar-SA"/>
        </w:rPr>
        <w:t>Prawo zamówień publicznych</w:t>
      </w:r>
      <w:r w:rsidRPr="00111E41">
        <w:rPr>
          <w:rFonts w:eastAsia="Times New Roman" w:cs="Times New Roman"/>
          <w:lang w:bidi="ar-SA"/>
        </w:rPr>
        <w:t xml:space="preserve"> (</w:t>
      </w:r>
      <w:r w:rsidR="004777C3" w:rsidRPr="00111E41">
        <w:rPr>
          <w:rFonts w:eastAsia="Times New Roman" w:cs="Times New Roman"/>
          <w:lang w:bidi="ar-SA"/>
        </w:rPr>
        <w:t xml:space="preserve">Dz. U. </w:t>
      </w:r>
      <w:proofErr w:type="gramStart"/>
      <w:r w:rsidR="00A74D5C" w:rsidRPr="00111E41">
        <w:rPr>
          <w:rFonts w:eastAsia="Times New Roman" w:cs="Times New Roman"/>
          <w:lang w:bidi="ar-SA"/>
        </w:rPr>
        <w:t>z</w:t>
      </w:r>
      <w:proofErr w:type="gramEnd"/>
      <w:r w:rsidR="00A74D5C" w:rsidRPr="00111E41">
        <w:rPr>
          <w:rFonts w:eastAsia="Times New Roman" w:cs="Times New Roman"/>
          <w:lang w:bidi="ar-SA"/>
        </w:rPr>
        <w:t xml:space="preserve"> </w:t>
      </w:r>
      <w:r w:rsidR="004777C3" w:rsidRPr="00111E41">
        <w:rPr>
          <w:rFonts w:eastAsia="Times New Roman" w:cs="Times New Roman"/>
          <w:lang w:bidi="ar-SA"/>
        </w:rPr>
        <w:t>2023</w:t>
      </w:r>
      <w:r w:rsidR="00A74D5C" w:rsidRPr="00111E41">
        <w:rPr>
          <w:rFonts w:eastAsia="Times New Roman" w:cs="Times New Roman"/>
          <w:lang w:bidi="ar-SA"/>
        </w:rPr>
        <w:t xml:space="preserve"> r.,</w:t>
      </w:r>
      <w:r w:rsidR="004777C3" w:rsidRPr="00111E41">
        <w:rPr>
          <w:rFonts w:eastAsia="Times New Roman" w:cs="Times New Roman"/>
          <w:lang w:bidi="ar-SA"/>
        </w:rPr>
        <w:t xml:space="preserve"> poz. 1605</w:t>
      </w:r>
      <w:r w:rsidR="00A74D5C" w:rsidRPr="00111E41">
        <w:rPr>
          <w:rFonts w:eastAsia="Times New Roman" w:cs="Times New Roman"/>
          <w:lang w:bidi="ar-SA"/>
        </w:rPr>
        <w:t>,1720</w:t>
      </w:r>
      <w:r w:rsidRPr="00111E41">
        <w:rPr>
          <w:rFonts w:eastAsia="Times New Roman" w:cs="Times New Roman"/>
          <w:lang w:bidi="ar-SA"/>
        </w:rPr>
        <w:t>), zwaną w dalszej części umowy „ustawą”.</w:t>
      </w:r>
    </w:p>
    <w:p w:rsidR="00160F24" w:rsidRPr="008C72DC" w:rsidRDefault="00160F24" w:rsidP="00DA10A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8E3C29" w:rsidRPr="00114E8D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114E8D" w:rsidRDefault="00CF277D" w:rsidP="00CF277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§ 1.</w:t>
      </w:r>
    </w:p>
    <w:p w:rsidR="00A609D6" w:rsidRPr="00114E8D" w:rsidRDefault="00645B09" w:rsidP="00121482">
      <w:pPr>
        <w:widowControl/>
        <w:numPr>
          <w:ilvl w:val="0"/>
          <w:numId w:val="20"/>
        </w:numPr>
        <w:tabs>
          <w:tab w:val="clear" w:pos="72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bCs/>
          <w:iCs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Przedmiotem umowy jest </w:t>
      </w:r>
      <w:r w:rsidR="00114E8D" w:rsidRPr="00114E8D">
        <w:rPr>
          <w:rFonts w:eastAsia="Times New Roman" w:cs="Times New Roman"/>
          <w:kern w:val="0"/>
          <w:lang w:eastAsia="ar-SA" w:bidi="ar-SA"/>
        </w:rPr>
        <w:t xml:space="preserve">remont pokoi mieszkalnych w budynku internatowym nr 40 </w:t>
      </w:r>
      <w:r w:rsidR="00E16926" w:rsidRPr="00114E8D">
        <w:rPr>
          <w:rFonts w:eastAsia="Times New Roman" w:cs="Times New Roman"/>
          <w:kern w:val="0"/>
          <w:lang w:eastAsia="ar-SA" w:bidi="ar-SA"/>
        </w:rPr>
        <w:t>zlokalizowan</w:t>
      </w:r>
      <w:r w:rsidR="00114E8D" w:rsidRPr="00114E8D">
        <w:rPr>
          <w:rFonts w:eastAsia="Times New Roman" w:cs="Times New Roman"/>
          <w:kern w:val="0"/>
          <w:lang w:eastAsia="ar-SA" w:bidi="ar-SA"/>
        </w:rPr>
        <w:t>ym</w:t>
      </w:r>
      <w:r w:rsidR="00E16926" w:rsidRPr="00114E8D">
        <w:rPr>
          <w:rFonts w:eastAsia="Times New Roman" w:cs="Times New Roman"/>
          <w:kern w:val="0"/>
          <w:lang w:eastAsia="ar-SA" w:bidi="ar-SA"/>
        </w:rPr>
        <w:t xml:space="preserve"> na terenie Centrum Szkolenia Policji w Legionowie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, </w:t>
      </w:r>
      <w:r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zgodnie </w:t>
      </w:r>
      <w:r w:rsidR="0023237D"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z wytycznymi ujętymi w </w:t>
      </w:r>
      <w:r w:rsidR="0023237D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Formularzu oferty</w:t>
      </w:r>
      <w:r w:rsidR="00AC2821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wraz z formularzem cenowym</w:t>
      </w:r>
      <w:r w:rsidR="00E16926"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, </w:t>
      </w:r>
      <w:r w:rsidR="0023237D"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stanowiącego załącznik nr 1 </w:t>
      </w:r>
      <w:r w:rsidR="00AC2821">
        <w:rPr>
          <w:rFonts w:eastAsia="Times New Roman" w:cs="Times New Roman"/>
          <w:bCs/>
          <w:iCs/>
          <w:kern w:val="0"/>
          <w:lang w:eastAsia="ar-SA" w:bidi="ar-SA"/>
        </w:rPr>
        <w:br/>
      </w:r>
      <w:r w:rsidR="0023237D"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do umowy oraz na podstawie </w:t>
      </w:r>
      <w:r w:rsidR="00F810B6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Program</w:t>
      </w:r>
      <w:r w:rsidR="0023237D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u</w:t>
      </w:r>
      <w:r w:rsidR="00F810B6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funkcjonalno – użytkow</w:t>
      </w:r>
      <w:r w:rsidR="0023237D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ego</w:t>
      </w:r>
      <w:r w:rsidR="0023237D" w:rsidRPr="00114E8D">
        <w:rPr>
          <w:rFonts w:eastAsia="Times New Roman" w:cs="Times New Roman"/>
          <w:bCs/>
          <w:iCs/>
          <w:kern w:val="0"/>
          <w:lang w:eastAsia="ar-SA" w:bidi="ar-SA"/>
        </w:rPr>
        <w:t>.</w:t>
      </w:r>
    </w:p>
    <w:p w:rsidR="00645B09" w:rsidRPr="00114E8D" w:rsidRDefault="00645B09" w:rsidP="00121482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Roboty budowlane stanowiące przedmiot umowy mogą być realizowane </w:t>
      </w:r>
      <w:r w:rsidR="00E0000F" w:rsidRPr="00114E8D">
        <w:rPr>
          <w:rFonts w:eastAsia="Times New Roman" w:cs="Times New Roman"/>
          <w:kern w:val="0"/>
          <w:lang w:eastAsia="ar-SA" w:bidi="ar-SA"/>
        </w:rPr>
        <w:t xml:space="preserve">w godzinach </w:t>
      </w:r>
      <w:r w:rsidR="00E0000F" w:rsidRPr="00114E8D">
        <w:rPr>
          <w:rFonts w:eastAsia="Times New Roman" w:cs="Times New Roman"/>
          <w:kern w:val="0"/>
          <w:lang w:eastAsia="ar-SA" w:bidi="ar-SA"/>
        </w:rPr>
        <w:br/>
        <w:t>7</w:t>
      </w:r>
      <w:r w:rsidR="00E0000F" w:rsidRPr="00114E8D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="00E0000F" w:rsidRPr="00114E8D">
        <w:rPr>
          <w:rFonts w:eastAsia="Times New Roman" w:cs="Times New Roman"/>
          <w:kern w:val="0"/>
          <w:lang w:eastAsia="ar-SA" w:bidi="ar-SA"/>
        </w:rPr>
        <w:t xml:space="preserve"> - 20</w:t>
      </w:r>
      <w:r w:rsidR="00E0000F" w:rsidRPr="00114E8D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Pr="00114E8D">
        <w:rPr>
          <w:rFonts w:eastAsia="Times New Roman" w:cs="Times New Roman"/>
          <w:kern w:val="0"/>
          <w:lang w:eastAsia="ar-SA" w:bidi="ar-SA"/>
        </w:rPr>
        <w:t>.</w:t>
      </w:r>
    </w:p>
    <w:p w:rsidR="0065799B" w:rsidRPr="00114E8D" w:rsidRDefault="00B071CC" w:rsidP="00121482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8D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65799B" w:rsidRPr="00114E8D">
        <w:rPr>
          <w:rFonts w:ascii="Times New Roman" w:hAnsi="Times New Roman" w:cs="Times New Roman"/>
          <w:color w:val="000000"/>
          <w:sz w:val="24"/>
          <w:szCs w:val="24"/>
        </w:rPr>
        <w:t xml:space="preserve"> wbudowane urządzenia i wyroby budowlane winny posiadać stosowne atesty </w:t>
      </w:r>
      <w:r w:rsidRPr="00114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799B" w:rsidRPr="00114E8D">
        <w:rPr>
          <w:rFonts w:ascii="Times New Roman" w:hAnsi="Times New Roman" w:cs="Times New Roman"/>
          <w:color w:val="000000"/>
          <w:sz w:val="24"/>
          <w:szCs w:val="24"/>
        </w:rPr>
        <w:t>lub certyfikaty.</w:t>
      </w:r>
    </w:p>
    <w:p w:rsidR="00645B09" w:rsidRPr="00114E8D" w:rsidRDefault="00645B09" w:rsidP="00121482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Zakres robót do wykonania uzależniony jest od wysokości posiadanych środków finansowych Zamawiającego.</w:t>
      </w:r>
    </w:p>
    <w:p w:rsidR="00645B09" w:rsidRPr="00114E8D" w:rsidRDefault="00651CC1" w:rsidP="00121482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R</w:t>
      </w:r>
      <w:r w:rsidR="00511C0D" w:rsidRPr="00114E8D">
        <w:rPr>
          <w:rFonts w:eastAsia="Times New Roman" w:cs="Times New Roman"/>
          <w:kern w:val="0"/>
          <w:lang w:eastAsia="ar-SA" w:bidi="ar-SA"/>
        </w:rPr>
        <w:t xml:space="preserve">ozliczenie wykonanych </w:t>
      </w:r>
      <w:r w:rsidR="00EF0E60" w:rsidRPr="00114E8D">
        <w:rPr>
          <w:rFonts w:eastAsia="Times New Roman" w:cs="Times New Roman"/>
          <w:kern w:val="0"/>
          <w:lang w:eastAsia="ar-SA" w:bidi="ar-SA"/>
        </w:rPr>
        <w:t xml:space="preserve">robót </w:t>
      </w:r>
      <w:r w:rsidR="00645B09" w:rsidRPr="00114E8D">
        <w:rPr>
          <w:rFonts w:eastAsia="Times New Roman" w:cs="Times New Roman"/>
          <w:kern w:val="0"/>
          <w:lang w:eastAsia="ar-SA" w:bidi="ar-SA"/>
        </w:rPr>
        <w:t xml:space="preserve">nastąpi </w:t>
      </w:r>
      <w:r w:rsidR="00511C0D" w:rsidRPr="00114E8D">
        <w:rPr>
          <w:rFonts w:eastAsia="Times New Roman" w:cs="Times New Roman"/>
          <w:kern w:val="0"/>
          <w:lang w:eastAsia="ar-SA" w:bidi="ar-SA"/>
        </w:rPr>
        <w:t xml:space="preserve">po zakończeniu </w:t>
      </w:r>
      <w:r w:rsidR="00DF3983" w:rsidRPr="00114E8D">
        <w:rPr>
          <w:rFonts w:eastAsia="Times New Roman" w:cs="Times New Roman"/>
          <w:kern w:val="0"/>
          <w:lang w:eastAsia="ar-SA" w:bidi="ar-SA"/>
        </w:rPr>
        <w:t xml:space="preserve">ich </w:t>
      </w:r>
      <w:r w:rsidR="00511C0D" w:rsidRPr="00114E8D">
        <w:rPr>
          <w:rFonts w:eastAsia="Times New Roman" w:cs="Times New Roman"/>
          <w:kern w:val="0"/>
          <w:lang w:eastAsia="ar-SA" w:bidi="ar-SA"/>
        </w:rPr>
        <w:t xml:space="preserve">realizacji oraz dokonaniu przez Zamawiającego odbioru robót budowlanych. </w:t>
      </w:r>
      <w:r w:rsidR="00645B09" w:rsidRPr="00114E8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D10F10" w:rsidRPr="008C72DC" w:rsidRDefault="00D10F10" w:rsidP="00D10F10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8E3C29" w:rsidRPr="00114E8D" w:rsidRDefault="008E3C29" w:rsidP="00DA10A1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Termin realizacji umowy</w:t>
      </w:r>
    </w:p>
    <w:p w:rsidR="00A106AB" w:rsidRPr="00114E8D" w:rsidRDefault="00901E7D" w:rsidP="00CF277D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 xml:space="preserve">§ </w:t>
      </w:r>
      <w:r w:rsidR="00DF3983" w:rsidRPr="00114E8D">
        <w:rPr>
          <w:rFonts w:eastAsia="Times New Roman" w:cs="Times New Roman"/>
          <w:b/>
          <w:bCs/>
          <w:lang w:bidi="ar-SA"/>
        </w:rPr>
        <w:t>2</w:t>
      </w:r>
      <w:r w:rsidRPr="00114E8D">
        <w:rPr>
          <w:rFonts w:eastAsia="Times New Roman" w:cs="Times New Roman"/>
          <w:b/>
          <w:bCs/>
          <w:lang w:bidi="ar-SA"/>
        </w:rPr>
        <w:t>.</w:t>
      </w:r>
    </w:p>
    <w:p w:rsidR="007845E2" w:rsidRPr="00114E8D" w:rsidRDefault="00645B09" w:rsidP="00DF3983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umowy nastąpi najpóźniej do dnia ……………</w:t>
      </w:r>
      <w:r w:rsidR="00CF277D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202</w:t>
      </w:r>
      <w:r w:rsidR="000D457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  <w:proofErr w:type="gramEnd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14E8D">
        <w:rPr>
          <w:rFonts w:ascii="Times New Roman" w:hAnsi="Times New Roman" w:cs="Times New Roman"/>
          <w:sz w:val="24"/>
          <w:szCs w:val="24"/>
        </w:rPr>
        <w:t xml:space="preserve"> 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terminem wskazanym w ofercie. </w:t>
      </w:r>
    </w:p>
    <w:p w:rsidR="00DF3983" w:rsidRPr="00114E8D" w:rsidRDefault="00DF3983" w:rsidP="00645B09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645B09" w:rsidRPr="00114E8D" w:rsidRDefault="00645B09" w:rsidP="00645B09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Obowiązki Zamawiającego</w:t>
      </w:r>
    </w:p>
    <w:p w:rsidR="00645B09" w:rsidRPr="00114E8D" w:rsidRDefault="00645B09" w:rsidP="00CF277D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DF3983" w:rsidRPr="00114E8D">
        <w:rPr>
          <w:rFonts w:eastAsia="Times New Roman" w:cs="Times New Roman"/>
          <w:b/>
          <w:bCs/>
          <w:kern w:val="0"/>
          <w:lang w:eastAsia="ar-SA" w:bidi="ar-SA"/>
        </w:rPr>
        <w:t>3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901E7D" w:rsidRPr="00114E8D" w:rsidRDefault="00963C04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lang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1. </w:t>
      </w:r>
      <w:r w:rsidR="00645B09" w:rsidRPr="00114E8D">
        <w:rPr>
          <w:rFonts w:eastAsia="Times New Roman" w:cs="Times New Roman"/>
          <w:kern w:val="0"/>
          <w:lang w:eastAsia="ar-SA" w:bidi="ar-SA"/>
        </w:rPr>
        <w:t>Zamawiający wprowadzi Wykonawcę na teren obiektu w terminie do 5 dni roboczych</w:t>
      </w:r>
      <w:r w:rsidR="00645B09" w:rsidRPr="00114E8D">
        <w:rPr>
          <w:rFonts w:eastAsia="Times New Roman" w:cs="Times New Roman"/>
          <w:kern w:val="0"/>
          <w:lang w:eastAsia="ar-SA" w:bidi="ar-SA"/>
        </w:rPr>
        <w:br/>
        <w:t>od dnia zawarcia umowy i udzieli Wykonawcy wszelkich informacji o przekazanym obiekcie w zakresie niezbędnym do wykonania przedmiotu umowy.</w:t>
      </w:r>
      <w:r w:rsidR="00645B09" w:rsidRPr="00114E8D">
        <w:rPr>
          <w:rFonts w:eastAsia="Times New Roman" w:cs="Times New Roman"/>
          <w:lang w:bidi="ar-SA"/>
        </w:rPr>
        <w:t xml:space="preserve"> </w:t>
      </w:r>
    </w:p>
    <w:p w:rsidR="00645B09" w:rsidRPr="00114E8D" w:rsidRDefault="00901E7D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</w:r>
      <w:r w:rsidR="00645B09" w:rsidRPr="00114E8D">
        <w:rPr>
          <w:rFonts w:eastAsia="Times New Roman" w:cs="Times New Roman"/>
          <w:kern w:val="0"/>
          <w:lang w:eastAsia="ar-SA" w:bidi="ar-SA"/>
        </w:rPr>
        <w:t xml:space="preserve">Zapozna Wykonawcę z przepisami wewnętrznymi dotyczącymi ruchu pojazdów i pieszych </w:t>
      </w:r>
      <w:r w:rsidR="00DF3983" w:rsidRPr="00114E8D">
        <w:rPr>
          <w:rFonts w:eastAsia="Times New Roman" w:cs="Times New Roman"/>
          <w:kern w:val="0"/>
          <w:lang w:eastAsia="ar-SA" w:bidi="ar-SA"/>
        </w:rPr>
        <w:br/>
      </w:r>
      <w:r w:rsidR="00645B09" w:rsidRPr="00114E8D">
        <w:rPr>
          <w:rFonts w:eastAsia="Times New Roman" w:cs="Times New Roman"/>
          <w:kern w:val="0"/>
          <w:lang w:eastAsia="ar-SA" w:bidi="ar-SA"/>
        </w:rPr>
        <w:t xml:space="preserve">na terenie Zamawiającego. </w:t>
      </w:r>
    </w:p>
    <w:p w:rsidR="00645B09" w:rsidRPr="00114E8D" w:rsidRDefault="00963C04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ab/>
      </w:r>
      <w:r w:rsidR="00645B09" w:rsidRPr="00114E8D">
        <w:rPr>
          <w:rFonts w:eastAsia="Times New Roman" w:cs="Times New Roman"/>
          <w:kern w:val="0"/>
          <w:lang w:eastAsia="ar-SA" w:bidi="ar-SA"/>
        </w:rPr>
        <w:t xml:space="preserve">Wprowadzenie nastąpi na podstawie protokołu wprowadzenia. </w:t>
      </w:r>
    </w:p>
    <w:p w:rsidR="00645B09" w:rsidRPr="00114E8D" w:rsidRDefault="00963C04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645B09" w:rsidRPr="00114E8D">
        <w:rPr>
          <w:rFonts w:eastAsia="Times New Roman" w:cs="Times New Roman"/>
          <w:kern w:val="0"/>
          <w:lang w:eastAsia="ar-SA" w:bidi="ar-SA"/>
        </w:rPr>
        <w:t>Zamawiający zapewni bieżącą koordynację realizacji przedmiotu umowy.</w:t>
      </w:r>
    </w:p>
    <w:p w:rsidR="00645B09" w:rsidRPr="00114E8D" w:rsidRDefault="00645B09" w:rsidP="00121482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robót budowlanych będących przedmiotem umowy nastąpi w terminie do </w:t>
      </w:r>
      <w:r w:rsidR="000D457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roboczych od dnia pisemnego zgłoszenia przez Wykonawcę gotowości do ich odbioru.</w:t>
      </w:r>
    </w:p>
    <w:p w:rsidR="00381A0A" w:rsidRPr="00114E8D" w:rsidRDefault="00DF3983" w:rsidP="0012148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381A0A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robót budowl</w:t>
      </w:r>
      <w:r w:rsidR="00920895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anych objętych niniejszą umową</w:t>
      </w:r>
      <w:r w:rsidR="00381A0A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uprawniony jest do wykonywania czynności kontrolnych wobec Wykonawcy odnośnie spełniania </w:t>
      </w:r>
      <w:r w:rsidR="00920895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81A0A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wymogu z</w:t>
      </w:r>
      <w:r w:rsidR="00920895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atrudnienia na podstawie umowy </w:t>
      </w:r>
      <w:r w:rsidR="00381A0A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pracę osób wykonujących wskazane </w:t>
      </w:r>
      <w:r w:rsidR="004D1E83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w § 1 ust.1 niniejszej umowy prace.</w:t>
      </w:r>
    </w:p>
    <w:p w:rsidR="00381A0A" w:rsidRPr="00114E8D" w:rsidRDefault="00381A0A" w:rsidP="0092089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Zamawiający uprawniony jest w szczególności do: </w:t>
      </w:r>
    </w:p>
    <w:p w:rsidR="00381A0A" w:rsidRPr="00114E8D" w:rsidRDefault="00381A0A" w:rsidP="00121482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żądania</w:t>
      </w:r>
      <w:proofErr w:type="gramEnd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oświadczeń i dokumentów w zakresie potwierdzenia spełniania ww. wymogów </w:t>
      </w:r>
      <w:r w:rsidR="0023237D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i dokonywania ich oceny,</w:t>
      </w:r>
    </w:p>
    <w:p w:rsidR="00381A0A" w:rsidRPr="00114E8D" w:rsidRDefault="00381A0A" w:rsidP="00121482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żądania</w:t>
      </w:r>
      <w:proofErr w:type="gramEnd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wyjaśnień w przypadku wątpliwości w zakresie potwierdzenia spełniania </w:t>
      </w:r>
      <w:r w:rsidR="00D87BA4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ww. wymogów,</w:t>
      </w:r>
    </w:p>
    <w:p w:rsidR="00381A0A" w:rsidRPr="00114E8D" w:rsidRDefault="00381A0A" w:rsidP="00121482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</w:t>
      </w:r>
      <w:proofErr w:type="gramEnd"/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kontroli na miejscu wykonywania świadczenia</w:t>
      </w:r>
      <w:r w:rsidR="00780F46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3C04" w:rsidRPr="00114E8D" w:rsidRDefault="001A6FB6" w:rsidP="000D4572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87BA4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87BA4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Zamawiający może zwrócić się o przeprowadzenie kontroli przez Państwową Inspekcję Pracy w przypadku uzasadnionych wątpliwości, co do przestrzegania prawa pracy </w:t>
      </w:r>
      <w:r w:rsidR="00BF1B8A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87BA4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Wykonawcę.</w:t>
      </w:r>
    </w:p>
    <w:p w:rsidR="008E3C29" w:rsidRPr="00114E8D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Obowiązki Wykonawcy</w:t>
      </w:r>
    </w:p>
    <w:p w:rsidR="00A106AB" w:rsidRPr="00114E8D" w:rsidRDefault="008E3C29" w:rsidP="00CF277D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 xml:space="preserve">§ </w:t>
      </w:r>
      <w:r w:rsidR="002304EA" w:rsidRPr="00114E8D">
        <w:rPr>
          <w:rFonts w:eastAsia="Times New Roman" w:cs="Times New Roman"/>
          <w:b/>
          <w:bCs/>
          <w:lang w:bidi="ar-SA"/>
        </w:rPr>
        <w:t>4</w:t>
      </w:r>
      <w:r w:rsidR="00CF277D" w:rsidRPr="00114E8D">
        <w:rPr>
          <w:rFonts w:eastAsia="Times New Roman" w:cs="Times New Roman"/>
          <w:b/>
          <w:bCs/>
          <w:lang w:bidi="ar-SA"/>
        </w:rPr>
        <w:t>.</w:t>
      </w:r>
    </w:p>
    <w:p w:rsidR="00FC1467" w:rsidRPr="00114E8D" w:rsidRDefault="00FC1467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 sporządzi i przedstawi Zamawiającemu harmonogram robót budowlanych </w:t>
      </w:r>
      <w:r w:rsidR="007943FA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z określonymi terminami wykonania poszczególnych etapów prac budowlanych w terminie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5 dni </w:t>
      </w:r>
      <w:r w:rsidR="00D60BC4" w:rsidRPr="00114E8D">
        <w:rPr>
          <w:rFonts w:eastAsia="Times New Roman" w:cs="Times New Roman"/>
          <w:kern w:val="0"/>
          <w:lang w:eastAsia="ar-SA" w:bidi="ar-SA"/>
        </w:rPr>
        <w:t xml:space="preserve">roboczych 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 </w:t>
      </w:r>
      <w:r w:rsidR="00D60BC4" w:rsidRPr="00114E8D">
        <w:rPr>
          <w:rFonts w:eastAsia="Times New Roman" w:cs="Times New Roman"/>
          <w:kern w:val="0"/>
          <w:lang w:eastAsia="ar-SA" w:bidi="ar-SA"/>
        </w:rPr>
        <w:t xml:space="preserve">dnia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zawarcia umowy. </w:t>
      </w:r>
      <w:r w:rsidR="00D60BC4" w:rsidRPr="00114E8D">
        <w:rPr>
          <w:rFonts w:eastAsia="Times New Roman" w:cs="Times New Roman"/>
          <w:kern w:val="0"/>
          <w:lang w:eastAsia="ar-SA" w:bidi="ar-SA"/>
        </w:rPr>
        <w:t xml:space="preserve">Harmonogram robót należy uprzednio uzgodnić </w:t>
      </w:r>
      <w:r w:rsidR="000D4572">
        <w:rPr>
          <w:rFonts w:eastAsia="Times New Roman" w:cs="Times New Roman"/>
          <w:kern w:val="0"/>
          <w:lang w:eastAsia="ar-SA" w:bidi="ar-SA"/>
        </w:rPr>
        <w:br/>
      </w:r>
      <w:r w:rsidR="00D60BC4" w:rsidRPr="00114E8D">
        <w:rPr>
          <w:rFonts w:eastAsia="Times New Roman" w:cs="Times New Roman"/>
          <w:kern w:val="0"/>
          <w:lang w:eastAsia="ar-SA" w:bidi="ar-SA"/>
        </w:rPr>
        <w:t xml:space="preserve">z Zamawiającym. </w:t>
      </w:r>
      <w:r w:rsidRPr="00114E8D">
        <w:rPr>
          <w:rFonts w:eastAsia="Times New Roman" w:cs="Times New Roman"/>
          <w:kern w:val="0"/>
          <w:lang w:eastAsia="ar-SA" w:bidi="ar-SA"/>
        </w:rPr>
        <w:t>Zamawiający zatwierdzi przedłożony harmonogram robót budowlanych.</w:t>
      </w:r>
    </w:p>
    <w:p w:rsidR="00FC1467" w:rsidRPr="00114E8D" w:rsidRDefault="00FC1467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Wykonawca oświadcza, że dysponuje odpowiednią wiedzą, doświadczeniem, potencjałem technicznym oraz uprawnieniami (w tym zezwoleniami) niezbędnymi</w:t>
      </w:r>
      <w:r w:rsidR="007943FA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do należytego wykonania przedmiotu umowy i zobowiązuje się wykonać je z należytą starannością </w:t>
      </w:r>
      <w:r w:rsidR="00415E70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według swojej najlepszej wiedzy i umiejętności, z uwzględnieniem obowiązujących przepisów prawa oraz przyjętych standardów, wykorzystując</w:t>
      </w:r>
      <w:r w:rsidR="007943FA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w tym celu wszystkie posiadane możliwości, a także mając na względzie ochronę interesów Zamawiającego.</w:t>
      </w:r>
    </w:p>
    <w:p w:rsidR="00613860" w:rsidRPr="00114E8D" w:rsidRDefault="00613860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Wykonawca zapewni wła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ciw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realizacj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przedmiotu umowy zgodnie z ustaw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New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z dnia 7 lipca 1994 r. </w:t>
      </w:r>
      <w:r w:rsidR="0053200B" w:rsidRPr="00114E8D">
        <w:rPr>
          <w:rFonts w:eastAsia="TimesNewRoman" w:cs="Times New Roman"/>
          <w:kern w:val="0"/>
          <w:lang w:eastAsia="ar-SA" w:bidi="ar-SA"/>
        </w:rPr>
        <w:t xml:space="preserve">– </w:t>
      </w:r>
      <w:r w:rsidR="00E7519A" w:rsidRPr="00114E8D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Pr="00114E8D">
        <w:rPr>
          <w:rFonts w:eastAsia="Times New Roman" w:cs="Times New Roman"/>
          <w:kern w:val="0"/>
          <w:lang w:eastAsia="ar-SA" w:bidi="ar-SA"/>
        </w:rPr>
        <w:t>, 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zuj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cymi przepisami, zasadami wiedzy technicznej, 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zuj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cymi Polskimi Normami oraz ustaw</w:t>
      </w:r>
      <w:r w:rsidRPr="00114E8D">
        <w:rPr>
          <w:rFonts w:eastAsia="TimesNewRoman" w:cs="Times New Roman"/>
          <w:kern w:val="0"/>
          <w:lang w:eastAsia="ar-SA" w:bidi="ar-SA"/>
        </w:rPr>
        <w:t>ą.</w:t>
      </w:r>
    </w:p>
    <w:p w:rsidR="00613860" w:rsidRPr="00114E8D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NewRoman" w:cs="Times New Roman"/>
          <w:kern w:val="0"/>
          <w:lang w:eastAsia="ar-SA" w:bidi="ar-SA"/>
        </w:rPr>
        <w:t>Materiały przewidziane do realizacji robót, wykończenia budowlano-montażowego, powinny być zastosowane w odpowiednim rodzaju, klasie i gatunku oraz posiadać odpowiednie atesty, certyfikaty, aprobaty i oceny zgodne z wymaganiami zharmonizowanych Polskich Norm (PN – EN).</w:t>
      </w:r>
    </w:p>
    <w:p w:rsidR="00613860" w:rsidRPr="00114E8D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 zobowiązany jest do uzgadniania na bieżąco z </w:t>
      </w:r>
      <w:r w:rsidR="00291FCE" w:rsidRPr="00114E8D">
        <w:rPr>
          <w:rFonts w:eastAsia="Times New Roman" w:cs="Times New Roman"/>
          <w:kern w:val="0"/>
          <w:lang w:eastAsia="ar-SA" w:bidi="ar-SA"/>
        </w:rPr>
        <w:t xml:space="preserve">Naczelnikiem Wydziału Inwestycji i Remontów </w:t>
      </w:r>
      <w:r w:rsidRPr="00114E8D">
        <w:rPr>
          <w:rFonts w:eastAsia="Times New Roman" w:cs="Times New Roman"/>
          <w:kern w:val="0"/>
          <w:lang w:eastAsia="ar-SA" w:bidi="ar-SA"/>
        </w:rPr>
        <w:t xml:space="preserve">materiałów przewidzianych do </w:t>
      </w:r>
      <w:r w:rsidR="00392476" w:rsidRPr="00114E8D">
        <w:rPr>
          <w:rFonts w:eastAsia="Times New Roman" w:cs="Times New Roman"/>
          <w:kern w:val="0"/>
          <w:lang w:eastAsia="ar-SA" w:bidi="ar-SA"/>
        </w:rPr>
        <w:t>remontu</w:t>
      </w:r>
      <w:r w:rsidR="00291FCE" w:rsidRPr="00114E8D">
        <w:rPr>
          <w:rFonts w:eastAsia="Times New Roman" w:cs="Times New Roman"/>
          <w:kern w:val="0"/>
          <w:lang w:eastAsia="ar-SA" w:bidi="ar-SA"/>
        </w:rPr>
        <w:t xml:space="preserve"> oraz </w:t>
      </w:r>
      <w:r w:rsidRPr="00114E8D">
        <w:rPr>
          <w:rFonts w:eastAsia="Times New Roman" w:cs="Times New Roman"/>
          <w:kern w:val="0"/>
          <w:lang w:eastAsia="ar-SA" w:bidi="ar-SA"/>
        </w:rPr>
        <w:t>poszczególnych etapów robót budowlanych</w:t>
      </w:r>
      <w:r w:rsidR="00392476" w:rsidRPr="00114E8D">
        <w:rPr>
          <w:rFonts w:eastAsia="Times New Roman" w:cs="Times New Roman"/>
          <w:kern w:val="0"/>
          <w:lang w:eastAsia="ar-SA" w:bidi="ar-SA"/>
        </w:rPr>
        <w:t>.</w:t>
      </w:r>
    </w:p>
    <w:p w:rsidR="00613860" w:rsidRPr="00114E8D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 zobowiązany jest do oznakowania, zabezpieczenia oraz utrzymywania </w:t>
      </w:r>
      <w:r w:rsidRPr="00114E8D">
        <w:rPr>
          <w:rFonts w:eastAsia="Times New Roman" w:cs="Times New Roman"/>
          <w:kern w:val="0"/>
          <w:lang w:eastAsia="ar-SA" w:bidi="ar-SA"/>
        </w:rPr>
        <w:br/>
        <w:t>w należytym porządku placu budowy oraz do przestrzegania na terenie Zamawiającego przepisów BHP oraz ochrony przeciwpożarowej, a także przepisów wewnętrznych Zamawiającego dotyczących ruchu pojazdów i pieszych.</w:t>
      </w:r>
    </w:p>
    <w:p w:rsidR="00613860" w:rsidRPr="00114E8D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Wykonawca zobowiązany jest do wywiezienia z te</w:t>
      </w:r>
      <w:r w:rsidR="009773E4" w:rsidRPr="00114E8D">
        <w:rPr>
          <w:rFonts w:eastAsia="Times New Roman" w:cs="Times New Roman"/>
          <w:kern w:val="0"/>
          <w:lang w:eastAsia="ar-SA" w:bidi="ar-SA"/>
        </w:rPr>
        <w:t xml:space="preserve">renu Centrum Szkolenia Policji </w:t>
      </w:r>
      <w:r w:rsidR="009773E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Legionowie materiałów z demontażu i zgodnie z przepisami do ich utylizacji. </w:t>
      </w:r>
    </w:p>
    <w:p w:rsidR="00613860" w:rsidRPr="00114E8D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Wykonawca we własnym zakresie zorganizuje zaplecze socjalno-magazynowe budowy.</w:t>
      </w:r>
    </w:p>
    <w:p w:rsidR="00CE46F6" w:rsidRPr="00114E8D" w:rsidRDefault="00CE46F6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Wykonawca ma obowiązek przedłożenia Zamawiającemu dokumentacji powykonawczej zawierającej między innymi wszelkie wymagane atesty, certyfikaty, dokumenty gwarancyjne</w:t>
      </w:r>
      <w:r w:rsidR="002304EA" w:rsidRPr="00114E8D">
        <w:rPr>
          <w:rFonts w:eastAsia="Times New Roman" w:cs="Times New Roman"/>
          <w:kern w:val="0"/>
          <w:lang w:eastAsia="ar-SA" w:bidi="ar-SA"/>
        </w:rPr>
        <w:t>.</w:t>
      </w:r>
    </w:p>
    <w:p w:rsidR="00CE46F6" w:rsidRPr="00114E8D" w:rsidRDefault="00CE46F6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 xml:space="preserve">Wykonawca ma obowiązek po zakończeniu prac uprzątnąć obiekt oraz teren przyległy </w:t>
      </w:r>
      <w:r w:rsidR="00F33DB5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sposób umożliwiający użytkowanie obiektu. </w:t>
      </w:r>
    </w:p>
    <w:p w:rsidR="00613860" w:rsidRPr="00114E8D" w:rsidRDefault="00613860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iCs/>
          <w:kern w:val="0"/>
          <w:lang w:eastAsia="ar-SA" w:bidi="ar-SA"/>
        </w:rPr>
      </w:pPr>
      <w:r w:rsidRPr="00114E8D">
        <w:rPr>
          <w:rFonts w:eastAsia="Times New Roman" w:cs="Times New Roman"/>
          <w:iCs/>
          <w:kern w:val="0"/>
          <w:lang w:eastAsia="ar-SA" w:bidi="ar-SA"/>
        </w:rPr>
        <w:t>Wykonawca jest zobowiązany do pisemnego p</w:t>
      </w:r>
      <w:r w:rsidR="008B3615" w:rsidRPr="00114E8D">
        <w:rPr>
          <w:rFonts w:eastAsia="Times New Roman" w:cs="Times New Roman"/>
          <w:iCs/>
          <w:kern w:val="0"/>
          <w:lang w:eastAsia="ar-SA" w:bidi="ar-SA"/>
        </w:rPr>
        <w:t xml:space="preserve">oinformowania Zamawiającego </w:t>
      </w:r>
      <w:r w:rsidRPr="00114E8D">
        <w:rPr>
          <w:rFonts w:eastAsia="Times New Roman" w:cs="Times New Roman"/>
          <w:iCs/>
          <w:kern w:val="0"/>
          <w:lang w:eastAsia="ar-SA" w:bidi="ar-SA"/>
        </w:rPr>
        <w:t>o wszelkich problemach związanych z realizacją przedmiotu umowy. W przypadku ich wystąpienia Wykonawca w terminie 5 dni sporzą</w:t>
      </w:r>
      <w:r w:rsidR="008B3615" w:rsidRPr="00114E8D">
        <w:rPr>
          <w:rFonts w:eastAsia="Times New Roman" w:cs="Times New Roman"/>
          <w:iCs/>
          <w:kern w:val="0"/>
          <w:lang w:eastAsia="ar-SA" w:bidi="ar-SA"/>
        </w:rPr>
        <w:t xml:space="preserve">dzi i przedstawi Zamawiającemu </w:t>
      </w:r>
      <w:r w:rsidRPr="00114E8D">
        <w:rPr>
          <w:rFonts w:eastAsia="Times New Roman" w:cs="Times New Roman"/>
          <w:iCs/>
          <w:kern w:val="0"/>
          <w:lang w:eastAsia="ar-SA" w:bidi="ar-SA"/>
        </w:rPr>
        <w:t xml:space="preserve">do zatwierdzenia </w:t>
      </w:r>
      <w:r w:rsidRPr="00114E8D">
        <w:rPr>
          <w:rFonts w:eastAsia="Times New Roman" w:cs="Times New Roman"/>
          <w:i/>
          <w:iCs/>
          <w:kern w:val="0"/>
          <w:lang w:eastAsia="ar-SA" w:bidi="ar-SA"/>
        </w:rPr>
        <w:t>Program naprawczy</w:t>
      </w:r>
      <w:r w:rsidR="006239F8" w:rsidRPr="00114E8D">
        <w:rPr>
          <w:rFonts w:eastAsia="Times New Roman" w:cs="Times New Roman"/>
          <w:i/>
          <w:iCs/>
          <w:kern w:val="0"/>
          <w:lang w:eastAsia="ar-SA" w:bidi="ar-SA"/>
        </w:rPr>
        <w:t xml:space="preserve"> i harmonogram rzeczowo-finansowy.</w:t>
      </w:r>
      <w:r w:rsidRPr="00114E8D">
        <w:rPr>
          <w:rFonts w:eastAsia="Times New Roman" w:cs="Times New Roman"/>
          <w:iCs/>
          <w:kern w:val="0"/>
          <w:lang w:eastAsia="ar-SA" w:bidi="ar-SA"/>
        </w:rPr>
        <w:t xml:space="preserve"> Korespondencję należy kierować do sekretariatu Wydziału Inwestycji i Remontów w siedzibie Zamawiającego.</w:t>
      </w:r>
    </w:p>
    <w:p w:rsidR="00613860" w:rsidRPr="00114E8D" w:rsidRDefault="00613860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Wykonawca ponosi odpowiedzialno</w:t>
      </w:r>
      <w:r w:rsidRPr="00114E8D">
        <w:rPr>
          <w:rFonts w:eastAsia="TimesNewRoman" w:cs="Times New Roman"/>
          <w:kern w:val="0"/>
          <w:lang w:eastAsia="ar-SA" w:bidi="ar-SA"/>
        </w:rPr>
        <w:t xml:space="preserve">ść </w:t>
      </w:r>
      <w:r w:rsidRPr="00114E8D">
        <w:rPr>
          <w:rFonts w:eastAsia="Times New Roman" w:cs="Times New Roman"/>
          <w:kern w:val="0"/>
          <w:lang w:eastAsia="ar-SA" w:bidi="ar-SA"/>
        </w:rPr>
        <w:t>za szkody</w:t>
      </w:r>
      <w:r w:rsidR="008B3615" w:rsidRPr="00114E8D">
        <w:rPr>
          <w:rFonts w:eastAsia="Times New Roman" w:cs="Times New Roman"/>
          <w:kern w:val="0"/>
          <w:lang w:eastAsia="ar-SA" w:bidi="ar-SA"/>
        </w:rPr>
        <w:t xml:space="preserve"> i zaniedbania, o ile powstały </w:t>
      </w:r>
      <w:r w:rsidRPr="00114E8D">
        <w:rPr>
          <w:rFonts w:eastAsia="Times New Roman" w:cs="Times New Roman"/>
          <w:kern w:val="0"/>
          <w:lang w:eastAsia="ar-SA" w:bidi="ar-SA"/>
        </w:rPr>
        <w:t>one z przyczyn przez niego zawinionych, za wła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ciwe zabezpieczenie realizowanych robót przed osobami trzecimi oraz szkody materialne wyrz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="008B3615" w:rsidRPr="00114E8D">
        <w:rPr>
          <w:rFonts w:eastAsia="Times New Roman" w:cs="Times New Roman"/>
          <w:kern w:val="0"/>
          <w:lang w:eastAsia="ar-SA" w:bidi="ar-SA"/>
        </w:rPr>
        <w:t xml:space="preserve">dzone osobom trzecim </w:t>
      </w:r>
      <w:r w:rsidRPr="00114E8D">
        <w:rPr>
          <w:rFonts w:eastAsia="Times New Roman" w:cs="Times New Roman"/>
          <w:kern w:val="0"/>
          <w:lang w:eastAsia="ar-SA" w:bidi="ar-SA"/>
        </w:rPr>
        <w:t>przy prowadzeniu robót budowlanych.</w:t>
      </w:r>
    </w:p>
    <w:p w:rsidR="00F33DB5" w:rsidRPr="00114E8D" w:rsidRDefault="00F33DB5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Do zawarcia prze</w:t>
      </w:r>
      <w:r w:rsidR="003D3137" w:rsidRPr="00114E8D">
        <w:rPr>
          <w:rFonts w:eastAsia="Times New Roman" w:cs="Times New Roman"/>
          <w:kern w:val="0"/>
          <w:lang w:eastAsia="ar-SA" w:bidi="ar-SA"/>
        </w:rPr>
        <w:t>z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Wykonawcę umowy o r</w:t>
      </w:r>
      <w:r w:rsidR="008B3615" w:rsidRPr="00114E8D">
        <w:rPr>
          <w:rFonts w:eastAsia="Times New Roman" w:cs="Times New Roman"/>
          <w:kern w:val="0"/>
          <w:lang w:eastAsia="ar-SA" w:bidi="ar-SA"/>
        </w:rPr>
        <w:t xml:space="preserve">oboty budowlane z Podwykonawcą </w:t>
      </w:r>
      <w:r w:rsidRPr="00114E8D">
        <w:rPr>
          <w:rFonts w:eastAsia="Times New Roman" w:cs="Times New Roman"/>
          <w:kern w:val="0"/>
          <w:lang w:eastAsia="ar-SA" w:bidi="ar-SA"/>
        </w:rPr>
        <w:t>jest wymagana zgoda Zamawiającego. Jeżeli Zamawiający, w terminie 30</w:t>
      </w:r>
      <w:r w:rsidR="008B3615" w:rsidRPr="00114E8D">
        <w:rPr>
          <w:rFonts w:eastAsia="Times New Roman" w:cs="Times New Roman"/>
          <w:kern w:val="0"/>
          <w:lang w:eastAsia="ar-SA" w:bidi="ar-SA"/>
        </w:rPr>
        <w:t xml:space="preserve"> dni 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 przedstawienia </w:t>
      </w:r>
      <w:r w:rsidR="009177FB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przez Wykonawcę projektu umowy z Podwykonawcą wraz z częścią dokumentacji wykonania robót określonych w projekc</w:t>
      </w:r>
      <w:r w:rsidR="008B3615" w:rsidRPr="00114E8D">
        <w:rPr>
          <w:rFonts w:eastAsia="Times New Roman" w:cs="Times New Roman"/>
          <w:kern w:val="0"/>
          <w:lang w:eastAsia="ar-SA" w:bidi="ar-SA"/>
        </w:rPr>
        <w:t xml:space="preserve">ie umowy, nie zgłosi sprzeciwu </w:t>
      </w:r>
      <w:r w:rsidRPr="00114E8D">
        <w:rPr>
          <w:rFonts w:eastAsia="Times New Roman" w:cs="Times New Roman"/>
          <w:kern w:val="0"/>
          <w:lang w:eastAsia="ar-SA" w:bidi="ar-SA"/>
        </w:rPr>
        <w:t xml:space="preserve">lub zastrzeżeń, uważa </w:t>
      </w:r>
      <w:r w:rsidR="0023237D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się, że Zamawiający wyraził zgodę za zawarcie przez Wykonawcę umowy z Podwykonawcą. </w:t>
      </w:r>
    </w:p>
    <w:p w:rsidR="00EC6AA7" w:rsidRPr="00114E8D" w:rsidRDefault="00613860" w:rsidP="00121482">
      <w:pPr>
        <w:pStyle w:val="Akapitzlist"/>
        <w:numPr>
          <w:ilvl w:val="1"/>
          <w:numId w:val="21"/>
        </w:numPr>
        <w:tabs>
          <w:tab w:val="clear" w:pos="1080"/>
          <w:tab w:val="num" w:pos="284"/>
        </w:tabs>
        <w:autoSpaceDE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znany jest mu fa</w:t>
      </w:r>
      <w:r w:rsidR="00EC6AA7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kt, iż treść niniejszej umowy, 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w szczególności </w:t>
      </w:r>
      <w:r w:rsidR="0023237D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jej przedmiot, wysokość wynagrodzenia stanowią informację publiczną w rozumieniu art. 1 ust. 1 ustawy z dnia 6 września 2001 r. </w:t>
      </w:r>
      <w:r w:rsidR="00EC6AA7" w:rsidRPr="00114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dostępie do informacji publicznej</w:t>
      </w:r>
      <w:r w:rsidR="00EC6AA7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</w:t>
      </w:r>
      <w:proofErr w:type="gramStart"/>
      <w:r w:rsidR="00651306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651306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6AA7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651306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</w:t>
      </w:r>
      <w:r w:rsidR="00EC6AA7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902 </w:t>
      </w:r>
      <w:proofErr w:type="spellStart"/>
      <w:r w:rsidR="00EC6AA7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EC6AA7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.), która podlega udostępnieniu w trybie przedmiotowej ustawy z zastrzeżeniem ust. 2.</w:t>
      </w:r>
    </w:p>
    <w:p w:rsidR="00613860" w:rsidRPr="00114E8D" w:rsidRDefault="007D3F45" w:rsidP="009177FB">
      <w:pPr>
        <w:widowControl/>
        <w:autoSpaceDE w:val="0"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</w:t>
      </w:r>
      <w:r w:rsidR="00857D01">
        <w:rPr>
          <w:rFonts w:eastAsia="Times New Roman" w:cs="Times New Roman"/>
          <w:kern w:val="0"/>
          <w:lang w:eastAsia="ar-SA" w:bidi="ar-SA"/>
        </w:rPr>
        <w:t>5</w:t>
      </w:r>
      <w:r w:rsidR="00613860" w:rsidRPr="00114E8D">
        <w:rPr>
          <w:rFonts w:eastAsia="Times New Roman" w:cs="Times New Roman"/>
          <w:kern w:val="0"/>
          <w:lang w:eastAsia="ar-SA" w:bidi="ar-SA"/>
        </w:rPr>
        <w:t>.</w:t>
      </w:r>
      <w:r w:rsidR="00613860" w:rsidRPr="00114E8D">
        <w:rPr>
          <w:rFonts w:eastAsia="Times New Roman" w:cs="Times New Roman"/>
          <w:kern w:val="0"/>
          <w:lang w:eastAsia="ar-SA" w:bidi="ar-SA"/>
        </w:rPr>
        <w:tab/>
        <w:t xml:space="preserve">Wykonawca wyraża zgodę na udostępnienie w trybie ustawy, o której mowa w ust. </w:t>
      </w:r>
      <w:r w:rsidRPr="00114E8D">
        <w:rPr>
          <w:rFonts w:eastAsia="Times New Roman" w:cs="Times New Roman"/>
          <w:kern w:val="0"/>
          <w:lang w:eastAsia="ar-SA" w:bidi="ar-SA"/>
        </w:rPr>
        <w:t>1</w:t>
      </w:r>
      <w:r w:rsidR="00857D01">
        <w:rPr>
          <w:rFonts w:eastAsia="Times New Roman" w:cs="Times New Roman"/>
          <w:kern w:val="0"/>
          <w:lang w:eastAsia="ar-SA" w:bidi="ar-SA"/>
        </w:rPr>
        <w:t xml:space="preserve">4 </w:t>
      </w:r>
      <w:r w:rsidR="00613860" w:rsidRPr="00114E8D">
        <w:rPr>
          <w:rFonts w:eastAsia="Times New Roman" w:cs="Times New Roman"/>
          <w:kern w:val="0"/>
          <w:lang w:eastAsia="ar-SA" w:bidi="ar-SA"/>
        </w:rPr>
        <w:t>zawartych w niniejszej umowie dotyczących jego danych osobowych w zakresie imienia, nazwiska, a w przypadku prowadzenia działalności gospodarczej również w zakresie firmy.</w:t>
      </w:r>
    </w:p>
    <w:p w:rsidR="008E3C29" w:rsidRPr="00114E8D" w:rsidRDefault="008E3C29" w:rsidP="00DA10A1">
      <w:pPr>
        <w:widowControl/>
        <w:jc w:val="both"/>
        <w:rPr>
          <w:rFonts w:eastAsia="Times New Roman" w:cs="Times New Roman"/>
          <w:lang w:bidi="ar-SA"/>
        </w:rPr>
      </w:pPr>
    </w:p>
    <w:p w:rsidR="00394572" w:rsidRPr="00114E8D" w:rsidRDefault="00394572" w:rsidP="00394572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Wynagrodzenie Wykonawcy</w:t>
      </w:r>
      <w:r w:rsidRPr="00114E8D">
        <w:rPr>
          <w:rFonts w:eastAsia="TimesNewRoman" w:cs="Times New Roman"/>
          <w:b/>
          <w:bCs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i zasady rozliczeń</w:t>
      </w:r>
    </w:p>
    <w:p w:rsidR="00A106AB" w:rsidRPr="00114E8D" w:rsidRDefault="00394572" w:rsidP="00CF277D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bCs/>
          <w:kern w:val="0"/>
          <w:lang w:eastAsia="ar-SA" w:bidi="ar-SA"/>
        </w:rPr>
        <w:t>5</w:t>
      </w:r>
    </w:p>
    <w:p w:rsidR="00D26083" w:rsidRPr="00114E8D" w:rsidRDefault="00394572" w:rsidP="00D26083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D26083" w:rsidRPr="00114E8D">
        <w:rPr>
          <w:rFonts w:eastAsia="Times New Roman" w:cs="Times New Roman"/>
          <w:kern w:val="0"/>
          <w:lang w:eastAsia="ar-SA" w:bidi="ar-SA"/>
        </w:rPr>
        <w:t xml:space="preserve">Strony ustalają, że wynagrodzenie ryczałtowe Wykonawcy z tytułu realizacji niniejszej umowy wynosi </w:t>
      </w:r>
      <w:proofErr w:type="gramStart"/>
      <w:r w:rsidR="00D26083" w:rsidRPr="00114E8D">
        <w:rPr>
          <w:rFonts w:eastAsia="Times New Roman" w:cs="Times New Roman"/>
          <w:kern w:val="0"/>
          <w:lang w:eastAsia="ar-SA" w:bidi="ar-SA"/>
        </w:rPr>
        <w:t>netto: ……</w:t>
      </w:r>
      <w:r w:rsidR="00651306" w:rsidRPr="00114E8D">
        <w:rPr>
          <w:rFonts w:eastAsia="Times New Roman" w:cs="Times New Roman"/>
          <w:kern w:val="0"/>
          <w:lang w:eastAsia="ar-SA" w:bidi="ar-SA"/>
        </w:rPr>
        <w:t>……</w:t>
      </w:r>
      <w:r w:rsidR="00D26083" w:rsidRPr="00114E8D">
        <w:rPr>
          <w:rFonts w:eastAsia="Times New Roman" w:cs="Times New Roman"/>
          <w:kern w:val="0"/>
          <w:lang w:eastAsia="ar-SA" w:bidi="ar-SA"/>
        </w:rPr>
        <w:t>……  złotych</w:t>
      </w:r>
      <w:proofErr w:type="gramEnd"/>
      <w:r w:rsidR="00D26083" w:rsidRPr="00114E8D">
        <w:rPr>
          <w:rFonts w:eastAsia="Times New Roman" w:cs="Times New Roman"/>
          <w:kern w:val="0"/>
          <w:lang w:eastAsia="ar-SA" w:bidi="ar-SA"/>
        </w:rPr>
        <w:t xml:space="preserve"> (słownie: ………</w:t>
      </w:r>
      <w:r w:rsidR="00651306" w:rsidRPr="00114E8D">
        <w:rPr>
          <w:rFonts w:eastAsia="Times New Roman" w:cs="Times New Roman"/>
          <w:kern w:val="0"/>
          <w:lang w:eastAsia="ar-SA" w:bidi="ar-SA"/>
        </w:rPr>
        <w:t>.........</w:t>
      </w:r>
      <w:r w:rsidR="00D26083" w:rsidRPr="00114E8D">
        <w:rPr>
          <w:rFonts w:eastAsia="Times New Roman" w:cs="Times New Roman"/>
          <w:kern w:val="0"/>
          <w:lang w:eastAsia="ar-SA" w:bidi="ar-SA"/>
        </w:rPr>
        <w:t xml:space="preserve">........................ </w:t>
      </w:r>
      <w:proofErr w:type="gramStart"/>
      <w:r w:rsidR="00D26083" w:rsidRPr="00114E8D">
        <w:rPr>
          <w:rFonts w:eastAsia="Times New Roman" w:cs="Times New Roman"/>
          <w:kern w:val="0"/>
          <w:lang w:eastAsia="ar-SA" w:bidi="ar-SA"/>
        </w:rPr>
        <w:t>złotych</w:t>
      </w:r>
      <w:proofErr w:type="gramEnd"/>
      <w:r w:rsidR="00D26083" w:rsidRPr="00114E8D">
        <w:rPr>
          <w:rFonts w:eastAsia="Times New Roman" w:cs="Times New Roman"/>
          <w:kern w:val="0"/>
          <w:lang w:eastAsia="ar-SA" w:bidi="ar-SA"/>
        </w:rPr>
        <w:t>).</w:t>
      </w:r>
    </w:p>
    <w:p w:rsidR="00D26083" w:rsidRPr="00114E8D" w:rsidRDefault="00D26083" w:rsidP="00D26083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Wynagrodzenie ryczałtowe netto zostanie powiększone o podatek od towarów i usług VAT naliczony według stawek podatku VAT na dzień zawarcia umowy, co stanowi kwotę </w:t>
      </w:r>
      <w:r w:rsidRPr="00114E8D">
        <w:rPr>
          <w:rFonts w:eastAsia="Times New Roman" w:cs="Times New Roman"/>
          <w:kern w:val="0"/>
          <w:lang w:eastAsia="ar-SA" w:bidi="ar-SA"/>
        </w:rPr>
        <w:br/>
        <w:t>brutto: ...................</w:t>
      </w:r>
      <w:r w:rsidR="00651306" w:rsidRPr="00114E8D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......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złotych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(słownie: ........</w:t>
      </w:r>
      <w:r w:rsidR="00857D01">
        <w:rPr>
          <w:rFonts w:eastAsia="Times New Roman" w:cs="Times New Roman"/>
          <w:kern w:val="0"/>
          <w:lang w:eastAsia="ar-SA" w:bidi="ar-SA"/>
        </w:rPr>
        <w:t>.</w:t>
      </w:r>
      <w:r w:rsidR="00651306" w:rsidRPr="00114E8D">
        <w:rPr>
          <w:rFonts w:eastAsia="Times New Roman" w:cs="Times New Roman"/>
          <w:kern w:val="0"/>
          <w:lang w:eastAsia="ar-SA" w:bidi="ar-SA"/>
        </w:rPr>
        <w:t>..................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.......................................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złotych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>).</w:t>
      </w:r>
    </w:p>
    <w:p w:rsidR="004F0D3C" w:rsidRPr="00114E8D" w:rsidRDefault="00C84C56" w:rsidP="004F0D3C">
      <w:pPr>
        <w:widowControl/>
        <w:autoSpaceDE w:val="0"/>
        <w:autoSpaceDN/>
        <w:ind w:left="284" w:hanging="284"/>
        <w:jc w:val="both"/>
        <w:textAlignment w:val="auto"/>
        <w:rPr>
          <w:rFonts w:eastAsia="TimesNew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4F0D3C" w:rsidRPr="00114E8D">
        <w:rPr>
          <w:rFonts w:eastAsia="TimesNewRoman" w:cs="Times New Roman"/>
          <w:kern w:val="0"/>
          <w:lang w:eastAsia="ar-SA" w:bidi="ar-SA"/>
        </w:rPr>
        <w:t xml:space="preserve">Płatność za wykonanie przedmiotu zamówienia zrealizowana będzie jednorazowo przelewem na rachunek bankowy Wykonawcy, w ciągu 30 dni od daty otrzymania </w:t>
      </w:r>
      <w:r w:rsidR="009177FB" w:rsidRPr="00114E8D">
        <w:rPr>
          <w:rFonts w:eastAsia="TimesNewRoman" w:cs="Times New Roman"/>
          <w:kern w:val="0"/>
          <w:lang w:eastAsia="ar-SA" w:bidi="ar-SA"/>
        </w:rPr>
        <w:br/>
      </w:r>
      <w:r w:rsidR="004F0D3C" w:rsidRPr="00114E8D">
        <w:rPr>
          <w:rFonts w:eastAsia="TimesNewRoman" w:cs="Times New Roman"/>
          <w:kern w:val="0"/>
          <w:lang w:eastAsia="ar-SA" w:bidi="ar-SA"/>
        </w:rPr>
        <w:t>przez Zamawiającego prawidłowo wystawionej faktury VAT.</w:t>
      </w:r>
    </w:p>
    <w:p w:rsidR="00597980" w:rsidRPr="00114E8D" w:rsidRDefault="004F0D3C" w:rsidP="00B57FBA">
      <w:pPr>
        <w:widowControl/>
        <w:autoSpaceDE w:val="0"/>
        <w:autoSpaceDN/>
        <w:ind w:left="284" w:hanging="284"/>
        <w:jc w:val="both"/>
        <w:textAlignment w:val="auto"/>
        <w:rPr>
          <w:rFonts w:eastAsia="TimesNewRoman" w:cs="Times New Roman"/>
          <w:kern w:val="0"/>
          <w:lang w:eastAsia="ar-SA" w:bidi="ar-SA"/>
        </w:rPr>
      </w:pPr>
      <w:r w:rsidRPr="00114E8D">
        <w:rPr>
          <w:rFonts w:eastAsia="TimesNewRoman" w:cs="Times New Roman"/>
          <w:kern w:val="0"/>
          <w:lang w:eastAsia="ar-SA" w:bidi="ar-SA"/>
        </w:rPr>
        <w:t>4.</w:t>
      </w:r>
      <w:r w:rsidR="00857D01">
        <w:rPr>
          <w:rFonts w:eastAsia="TimesNewRoman" w:cs="Times New Roman"/>
          <w:kern w:val="0"/>
          <w:lang w:eastAsia="ar-SA" w:bidi="ar-SA"/>
        </w:rPr>
        <w:tab/>
      </w:r>
      <w:r w:rsidRPr="00114E8D">
        <w:rPr>
          <w:rFonts w:eastAsia="TimesNewRoman" w:cs="Times New Roman"/>
          <w:kern w:val="0"/>
          <w:lang w:eastAsia="ar-SA" w:bidi="ar-SA"/>
        </w:rPr>
        <w:t>R</w:t>
      </w:r>
      <w:r w:rsidR="007D33D4" w:rsidRPr="00114E8D">
        <w:rPr>
          <w:rFonts w:eastAsia="TimesNewRoman" w:cs="Times New Roman"/>
          <w:kern w:val="0"/>
          <w:lang w:eastAsia="ar-SA" w:bidi="ar-SA"/>
        </w:rPr>
        <w:t>ozliczenie wykon</w:t>
      </w:r>
      <w:r w:rsidRPr="00114E8D">
        <w:rPr>
          <w:rFonts w:eastAsia="TimesNewRoman" w:cs="Times New Roman"/>
          <w:kern w:val="0"/>
          <w:lang w:eastAsia="ar-SA" w:bidi="ar-SA"/>
        </w:rPr>
        <w:t>ania</w:t>
      </w:r>
      <w:r w:rsidR="007D33D4" w:rsidRPr="00114E8D">
        <w:rPr>
          <w:rFonts w:eastAsia="TimesNewRoman" w:cs="Times New Roman"/>
          <w:kern w:val="0"/>
          <w:lang w:eastAsia="ar-SA" w:bidi="ar-SA"/>
        </w:rPr>
        <w:t xml:space="preserve"> robót nastąpi po zakończeniu realizacji robót budowlanych, przekazaniu Zamawiającemu kompletnej </w:t>
      </w:r>
      <w:r w:rsidR="005430D2" w:rsidRPr="00114E8D">
        <w:rPr>
          <w:rFonts w:eastAsia="TimesNewRoman" w:cs="Times New Roman"/>
          <w:kern w:val="0"/>
          <w:lang w:eastAsia="ar-SA" w:bidi="ar-SA"/>
        </w:rPr>
        <w:t xml:space="preserve">dokumentacji powykonawczej oraz po </w:t>
      </w:r>
      <w:r w:rsidR="007D33D4" w:rsidRPr="00114E8D">
        <w:rPr>
          <w:rFonts w:eastAsia="TimesNewRoman" w:cs="Times New Roman"/>
          <w:kern w:val="0"/>
          <w:lang w:eastAsia="ar-SA" w:bidi="ar-SA"/>
        </w:rPr>
        <w:t>dokonaniu przez Zamawiającego odbioru robót budowlanych.</w:t>
      </w:r>
    </w:p>
    <w:p w:rsidR="00394572" w:rsidRPr="00114E8D" w:rsidRDefault="007D33D4" w:rsidP="00394572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5</w:t>
      </w:r>
      <w:r w:rsidR="00394572" w:rsidRPr="00114E8D">
        <w:rPr>
          <w:rFonts w:eastAsia="Times New Roman" w:cs="Times New Roman"/>
          <w:kern w:val="0"/>
          <w:lang w:eastAsia="ar-SA" w:bidi="ar-SA"/>
        </w:rPr>
        <w:t>.</w:t>
      </w:r>
      <w:r w:rsidR="00394572" w:rsidRPr="00114E8D">
        <w:rPr>
          <w:rFonts w:eastAsia="Times New Roman" w:cs="Times New Roman"/>
          <w:kern w:val="0"/>
          <w:lang w:eastAsia="ar-SA" w:bidi="ar-SA"/>
        </w:rPr>
        <w:tab/>
      </w:r>
      <w:r w:rsidR="00394572" w:rsidRPr="00114E8D">
        <w:rPr>
          <w:rFonts w:eastAsia="Times New Roman" w:cs="Times New Roman"/>
          <w:kern w:val="0"/>
          <w:lang w:eastAsia="ar-SA" w:bidi="ar-SA"/>
        </w:rPr>
        <w:tab/>
        <w:t>Za datę płatności przyjmuje się dzień, w którym Zamawiający polecił swojemu bankowi przelać na konto Wykonawcy należną mu kwotę (data przyjęcia przez bank polecenia przelewu).</w:t>
      </w:r>
    </w:p>
    <w:p w:rsidR="00394572" w:rsidRPr="00114E8D" w:rsidRDefault="007D33D4" w:rsidP="00394572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6</w:t>
      </w:r>
      <w:r w:rsidR="00394572" w:rsidRPr="00114E8D">
        <w:rPr>
          <w:rFonts w:eastAsia="Times New Roman" w:cs="Times New Roman"/>
          <w:kern w:val="0"/>
          <w:lang w:eastAsia="ar-SA" w:bidi="ar-SA"/>
        </w:rPr>
        <w:t>.</w:t>
      </w:r>
      <w:r w:rsidR="00394572" w:rsidRPr="00114E8D">
        <w:rPr>
          <w:rFonts w:eastAsia="Times New Roman" w:cs="Times New Roman"/>
          <w:kern w:val="0"/>
          <w:lang w:eastAsia="ar-SA" w:bidi="ar-SA"/>
        </w:rPr>
        <w:tab/>
        <w:t xml:space="preserve">Podstawę do wystawienia faktury stanowić będzie podpisany przez obie strony </w:t>
      </w:r>
      <w:r w:rsidR="00394572" w:rsidRPr="00114E8D">
        <w:rPr>
          <w:rFonts w:eastAsia="Times New Roman" w:cs="Times New Roman"/>
          <w:i/>
          <w:iCs/>
          <w:kern w:val="0"/>
          <w:lang w:eastAsia="ar-SA" w:bidi="ar-SA"/>
        </w:rPr>
        <w:t>Protokół odbioru robót budowlanych</w:t>
      </w:r>
      <w:r w:rsidR="006F04E3" w:rsidRPr="00114E8D">
        <w:rPr>
          <w:rFonts w:eastAsia="Times New Roman" w:cs="Times New Roman"/>
          <w:iCs/>
          <w:kern w:val="0"/>
          <w:lang w:eastAsia="ar-SA" w:bidi="ar-SA"/>
        </w:rPr>
        <w:t>, stanowiący załącznik nr 2 do umowy</w:t>
      </w:r>
      <w:r w:rsidR="00394572" w:rsidRPr="00114E8D">
        <w:rPr>
          <w:rFonts w:eastAsia="Times New Roman" w:cs="Times New Roman"/>
          <w:kern w:val="0"/>
          <w:lang w:eastAsia="ar-SA" w:bidi="ar-SA"/>
        </w:rPr>
        <w:t>.</w:t>
      </w:r>
    </w:p>
    <w:p w:rsidR="00394572" w:rsidRPr="00114E8D" w:rsidRDefault="007D33D4" w:rsidP="00B57FBA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7</w:t>
      </w:r>
      <w:r w:rsidR="00F67A63" w:rsidRPr="00114E8D">
        <w:rPr>
          <w:rFonts w:eastAsia="Times New Roman" w:cs="Times New Roman"/>
          <w:kern w:val="0"/>
          <w:lang w:eastAsia="ar-SA" w:bidi="ar-SA"/>
        </w:rPr>
        <w:t>.</w:t>
      </w:r>
      <w:r w:rsidR="00F67A63" w:rsidRPr="00114E8D">
        <w:rPr>
          <w:rFonts w:eastAsia="Times New Roman" w:cs="Times New Roman"/>
          <w:kern w:val="0"/>
          <w:lang w:eastAsia="ar-SA" w:bidi="ar-SA"/>
        </w:rPr>
        <w:tab/>
      </w:r>
      <w:r w:rsidR="00F67A63" w:rsidRPr="00114E8D">
        <w:rPr>
          <w:rFonts w:eastAsia="Times New Roman" w:cs="Times New Roman"/>
          <w:kern w:val="0"/>
          <w:lang w:eastAsia="ar-SA" w:bidi="ar-SA"/>
        </w:rPr>
        <w:tab/>
      </w:r>
      <w:r w:rsidR="00394572" w:rsidRPr="00114E8D">
        <w:rPr>
          <w:rFonts w:eastAsia="Times New Roman" w:cs="Times New Roman"/>
          <w:kern w:val="0"/>
          <w:lang w:eastAsia="ar-SA" w:bidi="ar-SA"/>
        </w:rPr>
        <w:t>Dla celów wystawiania faktur Wykonawca oś</w:t>
      </w:r>
      <w:r w:rsidR="009177FB" w:rsidRPr="00114E8D">
        <w:rPr>
          <w:rFonts w:eastAsia="Times New Roman" w:cs="Times New Roman"/>
          <w:kern w:val="0"/>
          <w:lang w:eastAsia="ar-SA" w:bidi="ar-SA"/>
        </w:rPr>
        <w:t xml:space="preserve">wiadcza, że jest płatnikiem VAT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="00394572" w:rsidRPr="00114E8D">
        <w:rPr>
          <w:rFonts w:eastAsia="Times New Roman" w:cs="Times New Roman"/>
          <w:kern w:val="0"/>
          <w:lang w:eastAsia="ar-SA" w:bidi="ar-SA"/>
        </w:rPr>
        <w:t>i jest uprawniony do wystawiania faktur VAT.</w:t>
      </w:r>
    </w:p>
    <w:p w:rsidR="00394572" w:rsidRPr="00114E8D" w:rsidRDefault="00B57FBA" w:rsidP="00B57FBA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8</w:t>
      </w:r>
      <w:r w:rsidR="0026789F" w:rsidRPr="00114E8D">
        <w:rPr>
          <w:rFonts w:eastAsia="Times New Roman" w:cs="Times New Roman"/>
          <w:kern w:val="0"/>
          <w:lang w:eastAsia="ar-SA" w:bidi="ar-SA"/>
        </w:rPr>
        <w:t>.</w:t>
      </w:r>
      <w:r w:rsidR="00394572" w:rsidRPr="00114E8D">
        <w:rPr>
          <w:rFonts w:eastAsia="Times New Roman" w:cs="Times New Roman"/>
          <w:kern w:val="0"/>
          <w:lang w:eastAsia="ar-SA" w:bidi="ar-SA"/>
        </w:rPr>
        <w:tab/>
        <w:t xml:space="preserve">Wykonawca wyraża zgodę na potrącenie z wynagrodzenia za roboty budowlane kwoty wynikającej z noty obciążeniowej za kary umowne. </w:t>
      </w:r>
    </w:p>
    <w:p w:rsidR="00FC1467" w:rsidRPr="00114E8D" w:rsidRDefault="00B57FBA" w:rsidP="00857D01">
      <w:pPr>
        <w:autoSpaceDE w:val="0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9</w:t>
      </w:r>
      <w:r w:rsidR="0026789F" w:rsidRPr="00114E8D">
        <w:rPr>
          <w:rFonts w:eastAsia="Times New Roman" w:cs="Times New Roman"/>
          <w:kern w:val="0"/>
          <w:lang w:eastAsia="ar-SA" w:bidi="ar-SA"/>
        </w:rPr>
        <w:t>.</w:t>
      </w:r>
      <w:r w:rsidR="0026789F" w:rsidRPr="00114E8D">
        <w:rPr>
          <w:rFonts w:eastAsia="Times New Roman" w:cs="Times New Roman"/>
          <w:kern w:val="0"/>
          <w:lang w:eastAsia="ar-SA" w:bidi="ar-SA"/>
        </w:rPr>
        <w:tab/>
      </w:r>
      <w:r w:rsidR="00FC1467" w:rsidRPr="00114E8D">
        <w:rPr>
          <w:rFonts w:eastAsia="Times New Roman" w:cs="Times New Roman"/>
          <w:kern w:val="0"/>
          <w:lang w:eastAsia="ar-SA" w:bidi="ar-SA"/>
        </w:rPr>
        <w:tab/>
        <w:t xml:space="preserve">W przypadku wykonywania prac bez udziału innych podmiotów należy załączyć </w:t>
      </w:r>
      <w:r w:rsidR="00FC1467" w:rsidRPr="00114E8D">
        <w:rPr>
          <w:rFonts w:eastAsia="Times New Roman" w:cs="Times New Roman"/>
          <w:kern w:val="0"/>
          <w:lang w:eastAsia="ar-SA" w:bidi="ar-SA"/>
        </w:rPr>
        <w:br/>
        <w:t xml:space="preserve">do składanych faktur oświadczenie Wykonawcy stwierdzające wykonanie przedmiotu umowy bez udziału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>odwykonawców.</w:t>
      </w:r>
    </w:p>
    <w:p w:rsidR="00FC1467" w:rsidRPr="00114E8D" w:rsidRDefault="00B57FBA" w:rsidP="00FC1467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857D01">
        <w:rPr>
          <w:rFonts w:eastAsia="Times New Roman" w:cs="Times New Roman"/>
          <w:kern w:val="0"/>
          <w:lang w:eastAsia="ar-SA" w:bidi="ar-SA"/>
        </w:rPr>
        <w:t>0</w:t>
      </w:r>
      <w:r w:rsidR="00FC1467" w:rsidRPr="00114E8D">
        <w:rPr>
          <w:rFonts w:eastAsia="Times New Roman" w:cs="Times New Roman"/>
          <w:kern w:val="0"/>
          <w:lang w:eastAsia="ar-SA" w:bidi="ar-SA"/>
        </w:rPr>
        <w:t>.</w:t>
      </w:r>
      <w:r w:rsidR="00FC1467" w:rsidRPr="00114E8D">
        <w:rPr>
          <w:rFonts w:eastAsia="Times New Roman" w:cs="Times New Roman"/>
          <w:kern w:val="0"/>
          <w:lang w:eastAsia="ar-SA" w:bidi="ar-SA"/>
        </w:rPr>
        <w:tab/>
        <w:t xml:space="preserve">W przypadku korzystania przez Wykonawcę z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odwykonawców, przed wystawieniem faktury VAT Wykonawca zobowiązany jest do </w:t>
      </w:r>
      <w:r w:rsidR="000418E9" w:rsidRPr="00114E8D">
        <w:rPr>
          <w:rFonts w:eastAsia="Times New Roman" w:cs="Times New Roman"/>
          <w:kern w:val="0"/>
          <w:lang w:eastAsia="ar-SA" w:bidi="ar-SA"/>
        </w:rPr>
        <w:t xml:space="preserve">złożenia pisemnego oświadczenia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 rozliczeniu się z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odwykonawcami i nie zaleganiu z płatnościami na ich rzecz za dany okres prac ujęty w umowie z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odwykonawcą. Wzór oświadczenia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>odwykonawcy stanowi załącznik nr</w:t>
      </w:r>
      <w:r w:rsidR="00651306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C37DA7" w:rsidRPr="00114E8D">
        <w:rPr>
          <w:rFonts w:eastAsia="Times New Roman" w:cs="Times New Roman"/>
          <w:kern w:val="0"/>
          <w:lang w:eastAsia="ar-SA" w:bidi="ar-SA"/>
        </w:rPr>
        <w:t>4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 do umowy.</w:t>
      </w:r>
    </w:p>
    <w:p w:rsidR="00FC1467" w:rsidRPr="00114E8D" w:rsidRDefault="00B57FBA" w:rsidP="00FC1467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</w:t>
      </w:r>
      <w:r w:rsidR="00857D01">
        <w:rPr>
          <w:rFonts w:eastAsia="Times New Roman" w:cs="Times New Roman"/>
          <w:kern w:val="0"/>
          <w:lang w:eastAsia="ar-SA" w:bidi="ar-SA"/>
        </w:rPr>
        <w:t>1.</w:t>
      </w:r>
      <w:r w:rsidR="00857D01">
        <w:rPr>
          <w:rFonts w:eastAsia="Times New Roman" w:cs="Times New Roman"/>
          <w:kern w:val="0"/>
          <w:lang w:eastAsia="ar-SA" w:bidi="ar-SA"/>
        </w:rPr>
        <w:tab/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Należne Wykonawcy wynagrodzenie za wykonanie przedmiotu umowy za pośrednictwem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odwykonawców Zamawiający ureguluje po złożeniu przez Wykonawcę faktur </w:t>
      </w:r>
      <w:r w:rsidR="009177FB" w:rsidRPr="00114E8D">
        <w:rPr>
          <w:rFonts w:eastAsia="Times New Roman" w:cs="Times New Roman"/>
          <w:kern w:val="0"/>
          <w:lang w:eastAsia="ar-SA" w:bidi="ar-SA"/>
        </w:rPr>
        <w:br/>
      </w:r>
      <w:r w:rsidR="000418E9" w:rsidRPr="00114E8D">
        <w:rPr>
          <w:rFonts w:eastAsia="Times New Roman" w:cs="Times New Roman"/>
          <w:kern w:val="0"/>
          <w:lang w:eastAsia="ar-SA" w:bidi="ar-SA"/>
        </w:rPr>
        <w:t xml:space="preserve">wraz 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z oświadczeniami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odwykonawców o uregulowaniu przez Wykonawcę zobowiązań wobec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>odwykonawców wraz z bankowymi dowodami wpłaty.</w:t>
      </w:r>
    </w:p>
    <w:p w:rsidR="00FC1467" w:rsidRPr="00114E8D" w:rsidRDefault="00FC1467" w:rsidP="0026789F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94572" w:rsidRPr="00114E8D" w:rsidRDefault="00394572" w:rsidP="00394572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Zabezpieczenie nale</w:t>
      </w:r>
      <w:r w:rsidRPr="00114E8D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:rsidR="00394572" w:rsidRPr="00114E8D" w:rsidRDefault="00394572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bCs/>
          <w:kern w:val="0"/>
          <w:lang w:eastAsia="ar-SA" w:bidi="ar-SA"/>
        </w:rPr>
        <w:t>6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394572" w:rsidRPr="00114E8D" w:rsidRDefault="00394572" w:rsidP="00394572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114E8D">
        <w:rPr>
          <w:rFonts w:eastAsia="TimesNewRoman" w:cs="Times New Roman"/>
          <w:kern w:val="0"/>
          <w:lang w:eastAsia="ar-SA" w:bidi="ar-SA"/>
        </w:rPr>
        <w:t>ż</w:t>
      </w:r>
      <w:r w:rsidRPr="00114E8D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 </w:t>
      </w:r>
      <w:r w:rsidR="00857D01">
        <w:rPr>
          <w:rFonts w:eastAsia="Times New Roman" w:cs="Times New Roman"/>
          <w:kern w:val="0"/>
          <w:lang w:eastAsia="ar-SA" w:bidi="ar-SA"/>
        </w:rPr>
        <w:t>2</w:t>
      </w:r>
      <w:r w:rsidRPr="00114E8D">
        <w:rPr>
          <w:rFonts w:eastAsia="Times New Roman" w:cs="Times New Roman"/>
          <w:kern w:val="0"/>
          <w:lang w:eastAsia="ar-SA" w:bidi="ar-SA"/>
        </w:rPr>
        <w:t xml:space="preserve"> % ceny </w:t>
      </w:r>
      <w:r w:rsidR="001532E8" w:rsidRPr="00114E8D">
        <w:rPr>
          <w:rFonts w:eastAsia="Times New Roman" w:cs="Times New Roman"/>
          <w:kern w:val="0"/>
          <w:lang w:eastAsia="ar-SA" w:bidi="ar-SA"/>
        </w:rPr>
        <w:t>całkowitej brutto tj. ……………</w:t>
      </w:r>
      <w:r w:rsidRPr="00114E8D">
        <w:rPr>
          <w:rFonts w:eastAsia="Times New Roman" w:cs="Times New Roman"/>
          <w:kern w:val="0"/>
          <w:lang w:eastAsia="ar-SA" w:bidi="ar-SA"/>
        </w:rPr>
        <w:t>… złotych (s</w:t>
      </w:r>
      <w:r w:rsidR="001532E8" w:rsidRPr="00114E8D">
        <w:rPr>
          <w:rFonts w:eastAsia="Times New Roman" w:cs="Times New Roman"/>
          <w:kern w:val="0"/>
          <w:lang w:eastAsia="ar-SA" w:bidi="ar-SA"/>
        </w:rPr>
        <w:t>łownie: 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 xml:space="preserve">……..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złotych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>), zgodnie z art. 452 ust. 2 ustawy.</w:t>
      </w:r>
    </w:p>
    <w:p w:rsidR="00394572" w:rsidRPr="00114E8D" w:rsidRDefault="00394572" w:rsidP="00394572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114E8D">
        <w:rPr>
          <w:rFonts w:eastAsia="TimesNewRoman" w:cs="Times New Roman"/>
          <w:kern w:val="0"/>
          <w:lang w:eastAsia="ar-SA" w:bidi="ar-SA"/>
        </w:rPr>
        <w:t>ż</w:t>
      </w:r>
      <w:r w:rsidRPr="00114E8D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 xml:space="preserve">lonych w art. </w:t>
      </w:r>
      <w:r w:rsidR="00F07833" w:rsidRPr="00114E8D">
        <w:rPr>
          <w:rFonts w:eastAsia="Times New Roman" w:cs="Times New Roman"/>
          <w:kern w:val="0"/>
          <w:lang w:eastAsia="ar-SA" w:bidi="ar-SA"/>
        </w:rPr>
        <w:t>453</w:t>
      </w:r>
      <w:r w:rsidRPr="00114E8D">
        <w:rPr>
          <w:rFonts w:eastAsia="Times New Roman" w:cs="Times New Roman"/>
          <w:kern w:val="0"/>
          <w:lang w:eastAsia="ar-SA" w:bidi="ar-SA"/>
        </w:rPr>
        <w:t xml:space="preserve"> ustawy. </w:t>
      </w:r>
    </w:p>
    <w:p w:rsidR="00394572" w:rsidRPr="00114E8D" w:rsidRDefault="00394572" w:rsidP="00394572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, że 30 % wniesionego zabezpieczenia, o którym mowa w</w:t>
      </w:r>
      <w:r w:rsidR="001532E8" w:rsidRPr="00114E8D">
        <w:rPr>
          <w:rFonts w:eastAsia="Times New Roman" w:cs="Times New Roman"/>
          <w:kern w:val="0"/>
          <w:lang w:eastAsia="ar-SA" w:bidi="ar-SA"/>
        </w:rPr>
        <w:t xml:space="preserve"> ust. 1 </w:t>
      </w:r>
      <w:r w:rsidR="001532E8" w:rsidRPr="00114E8D">
        <w:rPr>
          <w:rFonts w:eastAsia="Times New Roman" w:cs="Times New Roman"/>
          <w:kern w:val="0"/>
          <w:lang w:eastAsia="ar-SA" w:bidi="ar-SA"/>
        </w:rPr>
        <w:br/>
        <w:t>tj. ..................</w:t>
      </w:r>
      <w:r w:rsidRPr="00114E8D">
        <w:rPr>
          <w:rFonts w:eastAsia="Times New Roman" w:cs="Times New Roman"/>
          <w:kern w:val="0"/>
          <w:lang w:eastAsia="ar-SA" w:bidi="ar-SA"/>
        </w:rPr>
        <w:t>.....</w:t>
      </w:r>
      <w:r w:rsidR="00651306" w:rsidRPr="00114E8D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>.. złotych (słownie: ……</w:t>
      </w:r>
      <w:r w:rsidR="00224459" w:rsidRPr="00114E8D">
        <w:rPr>
          <w:rFonts w:eastAsia="Times New Roman" w:cs="Times New Roman"/>
          <w:kern w:val="0"/>
          <w:lang w:eastAsia="ar-SA" w:bidi="ar-SA"/>
        </w:rPr>
        <w:t>…</w:t>
      </w:r>
      <w:r w:rsidR="00651306" w:rsidRPr="00114E8D">
        <w:rPr>
          <w:rFonts w:eastAsia="Times New Roman" w:cs="Times New Roman"/>
          <w:kern w:val="0"/>
          <w:lang w:eastAsia="ar-SA" w:bidi="ar-SA"/>
        </w:rPr>
        <w:t>…</w:t>
      </w:r>
      <w:r w:rsidR="00224459" w:rsidRPr="00114E8D">
        <w:rPr>
          <w:rFonts w:eastAsia="Times New Roman" w:cs="Times New Roman"/>
          <w:kern w:val="0"/>
          <w:lang w:eastAsia="ar-SA" w:bidi="ar-SA"/>
        </w:rPr>
        <w:t>..</w:t>
      </w:r>
      <w:r w:rsidR="001532E8" w:rsidRPr="00114E8D">
        <w:rPr>
          <w:rFonts w:eastAsia="Times New Roman" w:cs="Times New Roman"/>
          <w:kern w:val="0"/>
          <w:lang w:eastAsia="ar-SA" w:bidi="ar-SA"/>
        </w:rPr>
        <w:t>………………………………..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…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złotych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>) pozostanie na zabezpieczenie roszcze</w:t>
      </w:r>
      <w:r w:rsidRPr="00114E8D">
        <w:rPr>
          <w:rFonts w:eastAsia="TimesNewRoman" w:cs="Times New Roman"/>
          <w:kern w:val="0"/>
          <w:lang w:eastAsia="ar-SA" w:bidi="ar-SA"/>
        </w:rPr>
        <w:t xml:space="preserve">ń </w:t>
      </w:r>
      <w:r w:rsidRPr="00114E8D">
        <w:rPr>
          <w:rFonts w:eastAsia="Times New Roman" w:cs="Times New Roman"/>
          <w:kern w:val="0"/>
          <w:lang w:eastAsia="ar-SA" w:bidi="ar-SA"/>
        </w:rPr>
        <w:t>z tytułu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CE5A42" w:rsidRPr="00114E8D" w:rsidRDefault="00CE5A42" w:rsidP="00F91D2D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80F46" w:rsidRPr="00114E8D" w:rsidRDefault="00780F46" w:rsidP="00780F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Podwykonawcy</w:t>
      </w:r>
    </w:p>
    <w:p w:rsidR="00780F46" w:rsidRPr="00114E8D" w:rsidRDefault="00780F46" w:rsidP="00CF277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kern w:val="0"/>
          <w:lang w:eastAsia="ar-SA" w:bidi="ar-SA"/>
        </w:rPr>
        <w:t>7</w:t>
      </w:r>
      <w:r w:rsidR="00CF277D" w:rsidRPr="00114E8D">
        <w:rPr>
          <w:rFonts w:eastAsia="Times New Roman" w:cs="Times New Roman"/>
          <w:b/>
          <w:kern w:val="0"/>
          <w:lang w:eastAsia="ar-SA" w:bidi="ar-SA"/>
        </w:rPr>
        <w:t>.</w:t>
      </w:r>
    </w:p>
    <w:p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 powierzy wykonanie następujących zadań </w:t>
      </w:r>
      <w:r w:rsidR="00F7222C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…………………………...…………………………………….</w:t>
      </w:r>
      <w:r w:rsidR="00105754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..</w:t>
      </w:r>
      <w:r w:rsidR="00105754">
        <w:rPr>
          <w:rFonts w:eastAsia="Times New Roman" w:cs="Times New Roman"/>
          <w:kern w:val="0"/>
          <w:lang w:eastAsia="ar-SA" w:bidi="ar-SA"/>
        </w:rPr>
        <w:t>……………………………………………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</w:t>
      </w:r>
      <w:r w:rsidR="005B7ED7" w:rsidRPr="00114E8D">
        <w:rPr>
          <w:rFonts w:eastAsia="Times New Roman" w:cs="Times New Roman"/>
          <w:kern w:val="0"/>
          <w:lang w:eastAsia="ar-SA" w:bidi="ar-SA"/>
        </w:rPr>
        <w:t>……………………………………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….…</w:t>
      </w:r>
      <w:r w:rsidR="00105754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105754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…….…………..………….</w:t>
      </w:r>
    </w:p>
    <w:p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Zmiana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awcy nie stanowi zmiany umowy,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ale wymaga zgody Zamawiającego na zmianę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odwykonawcy, wyrażonej poprzez akceptację umowy o podwykonawstwo. </w:t>
      </w:r>
    </w:p>
    <w:p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Wykonawca jest odpowiedzialny za działania lub zaniechania </w:t>
      </w:r>
      <w:r w:rsidR="005D13A0" w:rsidRPr="00114E8D">
        <w:rPr>
          <w:rFonts w:eastAsia="Times New Roman" w:cs="Times New Roman"/>
          <w:color w:val="000000"/>
          <w:kern w:val="0"/>
          <w:lang w:eastAsia="ar-SA" w:bidi="ar-SA"/>
        </w:rPr>
        <w:t>P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odwykonawców, dalszych </w:t>
      </w:r>
      <w:r w:rsidR="005D13A0" w:rsidRPr="00114E8D">
        <w:rPr>
          <w:rFonts w:eastAsia="Times New Roman" w:cs="Times New Roman"/>
          <w:color w:val="000000"/>
          <w:kern w:val="0"/>
          <w:lang w:eastAsia="ar-SA" w:bidi="ar-SA"/>
        </w:rPr>
        <w:t>P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odwykonawców, ich przedstawicieli lub pracowników, jak za własne działania 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br/>
        <w:t>lub zaniechania.</w:t>
      </w:r>
    </w:p>
    <w:p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Umowa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 lub dalszym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 powinna 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stanowić </w:t>
      </w:r>
      <w:r w:rsidRPr="00114E8D">
        <w:rPr>
          <w:rFonts w:eastAsia="Times New Roman" w:cs="Times New Roman"/>
          <w:kern w:val="0"/>
          <w:lang w:eastAsia="ar-SA" w:bidi="ar-SA"/>
        </w:rPr>
        <w:t>w szczególności, iż:</w:t>
      </w:r>
    </w:p>
    <w:p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</w:tabs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termin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zapłaty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Pr="00114E8D">
        <w:rPr>
          <w:rFonts w:eastAsia="Times New Roman" w:cs="Times New Roman"/>
          <w:kern w:val="0"/>
          <w:lang w:eastAsia="ar-SA" w:bidi="ar-SA"/>
        </w:rPr>
        <w:t xml:space="preserve">nie może być dłuższy niż 30 dni od dnia doręczenia Wykonawcy,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faktury VAT lub rachunku, potwierdzających wykonanie zleconej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przedmiotu umowy;</w:t>
      </w:r>
    </w:p>
    <w:p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przedmiotem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umowy o podwykonawstwo jest wyłącznie wykonanie przedmiotu umowy, który ściśle odpowiada części zamówienia określonego umową zawartą pomiędzy Zamawiającym a Wykonawcą;</w:t>
      </w:r>
    </w:p>
    <w:p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zobowiązuje się do złożenia oświadczenia według określonego wzoru;</w:t>
      </w:r>
    </w:p>
    <w:p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wykonanie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przedmiotu umowy o podwykonawstwo zostaje określone na co najmniej takim poziomie jakości, jaki wynika z umowy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 zawartej pomiędzy Zamawiającym </w:t>
      </w:r>
      <w:r w:rsidRPr="00114E8D">
        <w:rPr>
          <w:rFonts w:eastAsia="Times New Roman" w:cs="Times New Roman"/>
          <w:kern w:val="0"/>
          <w:lang w:eastAsia="ar-SA" w:bidi="ar-SA"/>
        </w:rPr>
        <w:t>a Wykonawcą;</w:t>
      </w:r>
    </w:p>
    <w:p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okres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odpowiedzialności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za wady przedmiotu umowy o podwykonawstwo, nie będzie krótszy od okresu odpowiedzialności za wady przedmiotu umowy Wykonawcy wobec Zamawiającego;</w:t>
      </w:r>
    </w:p>
    <w:p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musi wykazać się posiadaniem wiedzy</w:t>
      </w:r>
      <w:r w:rsidR="00780F46" w:rsidRPr="00114E8D">
        <w:rPr>
          <w:rFonts w:eastAsia="Times New Roman" w:cs="Times New Roman"/>
          <w:kern w:val="0"/>
          <w:lang w:eastAsia="ar-SA" w:bidi="ar-SA"/>
        </w:rPr>
        <w:br/>
        <w:t>i doświadczenia odpowiadających, propo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rcjonalnie, co najmniej wiedzy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i doświadczeniu wymaganym od Wykonawcy w związku z realizacją umowy; dysponować personelem </w:t>
      </w:r>
      <w:r w:rsidR="0080329C" w:rsidRPr="00114E8D">
        <w:rPr>
          <w:rFonts w:eastAsia="Times New Roman" w:cs="Times New Roman"/>
          <w:kern w:val="0"/>
          <w:lang w:eastAsia="ar-SA" w:bidi="ar-SA"/>
        </w:rPr>
        <w:br/>
      </w:r>
      <w:r w:rsidR="00780F46" w:rsidRPr="00114E8D">
        <w:rPr>
          <w:rFonts w:eastAsia="Times New Roman" w:cs="Times New Roman"/>
          <w:kern w:val="0"/>
          <w:lang w:eastAsia="ar-SA" w:bidi="ar-SA"/>
        </w:rPr>
        <w:lastRenderedPageBreak/>
        <w:t>i sprzętem, gwarantującymi prawidłowe wykonanie podzlecanej części umowy, proporcjonalnie, kwalifikacjami lub zakresem odpowiadającymi wymaganiom stawianym Wykonawcy. D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okumenty potwierdzające wiedzę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i doświadczenie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80329C" w:rsidRPr="00114E8D">
        <w:rPr>
          <w:rFonts w:eastAsia="Times New Roman" w:cs="Times New Roman"/>
          <w:kern w:val="0"/>
          <w:lang w:eastAsia="ar-SA" w:bidi="ar-SA"/>
        </w:rPr>
        <w:br/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lub dalszego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odwykonawcy, wykazy personelu 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i sprzętu oraz informacja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 kwalifikacjach osób, którymi dysponuje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awca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lub dalszy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odwykonawca w celu 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realizacji przedmiotu umowy </w:t>
      </w:r>
      <w:r w:rsidR="00780F46" w:rsidRPr="00114E8D">
        <w:rPr>
          <w:rFonts w:eastAsia="Times New Roman" w:cs="Times New Roman"/>
          <w:kern w:val="0"/>
          <w:lang w:eastAsia="ar-SA" w:bidi="ar-SA"/>
        </w:rPr>
        <w:t>o podwykonawstwo będą stanowiły załącznik do tej umowy;</w:t>
      </w:r>
    </w:p>
    <w:p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są zobowiązani do przedstawiania Zamawiającemu na jego żądanie umowy, dokumentów, oświadczeń i wyjaśnień dotyczących realizacji umowy o podwykonawstwo;</w:t>
      </w:r>
    </w:p>
    <w:p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wyraża zgodę na upublicznienie danych wynikających z umowy</w:t>
      </w:r>
      <w:r w:rsidR="00780F46" w:rsidRPr="00114E8D">
        <w:rPr>
          <w:rFonts w:eastAsia="Times New Roman" w:cs="Times New Roman"/>
          <w:kern w:val="0"/>
          <w:lang w:eastAsia="ar-SA" w:bidi="ar-SA"/>
        </w:rPr>
        <w:br/>
        <w:t>i zasad jego udziału w inwestycji w zakresie określonym przepisami dotyczącymi Centrum Szkolenia Policji w Legionowie.</w:t>
      </w:r>
    </w:p>
    <w:p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Umowa o podwykonawstwo nie może zawierać postanowień uzależniających uzyskanie przez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zapłaty od Wykonawcy </w:t>
      </w:r>
      <w:r w:rsidR="00063DCB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lub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za wykonanie przedmiotu umowy o podwykonawstwo, od zapłaty </w:t>
      </w:r>
      <w:r w:rsidR="00F2178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przez Zamawiającego wynagrodzenia Wykonawcy lub odpowiednio od zapłaty </w:t>
      </w:r>
      <w:r w:rsidR="00825C1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przez Wykonawcę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odwykonawcy.</w:t>
      </w:r>
    </w:p>
    <w:p w:rsidR="003014A3" w:rsidRPr="00114E8D" w:rsidRDefault="003014A3" w:rsidP="00CF277D">
      <w:pPr>
        <w:widowControl/>
        <w:numPr>
          <w:ilvl w:val="1"/>
          <w:numId w:val="2"/>
        </w:numPr>
        <w:tabs>
          <w:tab w:val="clear" w:pos="1080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Zawarcie umowy o podwykonawstwo robót budowlanych może nastąpić wyłącznie </w:t>
      </w:r>
      <w:r w:rsidR="002C133A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po akceptacji jej projektu przez Zamawiającego, a przystąpienie do jej realizacji </w:t>
      </w:r>
      <w:r w:rsidR="005B7ED7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przez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może nastąpić wyłącznie po akceptacji umowy o podwykonawstwo przez Zamawiającego. </w:t>
      </w:r>
    </w:p>
    <w:p w:rsidR="00780F46" w:rsidRPr="00114E8D" w:rsidRDefault="00780F46" w:rsidP="00CF277D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Wykonawca,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 przedłoży wraz z kopią umowy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o podwykonawstwo odpis z Krajowego Rejestru Sądowego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</w:t>
      </w:r>
      <w:r w:rsidR="00F2178F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odwykonawcy, bądź inny dokument właściwy z uwagi na status prawny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odwykonawcy, potwierdzający, że osoby zawierające umowę w imieniu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posiadają uprawnienia do jego reprezentacji.</w:t>
      </w:r>
    </w:p>
    <w:p w:rsidR="00780F46" w:rsidRPr="00114E8D" w:rsidRDefault="00780F46" w:rsidP="00CF277D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Zamawiający może żądać od Wykonawcy zmiany lub odsunięcia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od wykonywania świadczeń w zakresie realizacji przedmiotu umowy, jeżeli sprzęt techniczny, osoby i kwalifikacje, którymi dysponuje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 </w:t>
      </w:r>
      <w:r w:rsidR="005B7ED7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dalszy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odwykonawca, nie spełniają warunków lub wymagań dotyczących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odwykonawstwa, określonych umową, nie dają rękojmi należytego wykonania powierzonych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usług lub dotrzymania terminów realizacji tych prac. </w:t>
      </w:r>
    </w:p>
    <w:p w:rsidR="00A3688B" w:rsidRPr="00114E8D" w:rsidRDefault="00A3688B" w:rsidP="00CF277D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80F46" w:rsidRPr="00114E8D" w:rsidRDefault="00780F46" w:rsidP="00780F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Obowiązki Wykonawcy wobec </w:t>
      </w:r>
      <w:r w:rsidR="005D13A0" w:rsidRPr="00114E8D"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odwykonawców i Zamawiającego</w:t>
      </w:r>
    </w:p>
    <w:p w:rsidR="00780F46" w:rsidRPr="00114E8D" w:rsidRDefault="00780F46" w:rsidP="00CF277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kern w:val="0"/>
          <w:lang w:eastAsia="ar-SA" w:bidi="ar-SA"/>
        </w:rPr>
        <w:t>8</w:t>
      </w:r>
      <w:r w:rsidR="00CF277D" w:rsidRPr="00114E8D">
        <w:rPr>
          <w:rFonts w:eastAsia="Times New Roman" w:cs="Times New Roman"/>
          <w:b/>
          <w:kern w:val="0"/>
          <w:lang w:eastAsia="ar-SA" w:bidi="ar-SA"/>
        </w:rPr>
        <w:t>.</w:t>
      </w:r>
    </w:p>
    <w:p w:rsidR="00780F46" w:rsidRPr="00114E8D" w:rsidRDefault="00780F46" w:rsidP="00780F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Wniosek o powierzenie części </w:t>
      </w:r>
      <w:r w:rsidR="00B01F12" w:rsidRPr="00114E8D">
        <w:rPr>
          <w:rFonts w:eastAsia="Times New Roman" w:cs="Times New Roman"/>
          <w:kern w:val="0"/>
          <w:lang w:eastAsia="ar-SA" w:bidi="ar-SA"/>
        </w:rPr>
        <w:t>zamówienia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</w:t>
      </w:r>
      <w:r w:rsidR="00693243" w:rsidRPr="00114E8D">
        <w:rPr>
          <w:rFonts w:eastAsia="Times New Roman" w:cs="Times New Roman"/>
          <w:kern w:val="0"/>
          <w:lang w:eastAsia="ar-SA" w:bidi="ar-SA"/>
        </w:rPr>
        <w:t xml:space="preserve">ykonawcy, Wykonawca może złożyć </w:t>
      </w:r>
      <w:r w:rsidRPr="00114E8D">
        <w:rPr>
          <w:rFonts w:eastAsia="Times New Roman" w:cs="Times New Roman"/>
          <w:kern w:val="0"/>
          <w:lang w:eastAsia="ar-SA" w:bidi="ar-SA"/>
        </w:rPr>
        <w:t xml:space="preserve">jedynie na piśmie, w trybie przewidzianym w </w:t>
      </w:r>
      <w:r w:rsidRPr="00114E8D">
        <w:rPr>
          <w:rFonts w:eastAsia="Times New Roman" w:cs="Times New Roman"/>
          <w:i/>
          <w:kern w:val="0"/>
          <w:lang w:eastAsia="ar-SA" w:bidi="ar-SA"/>
        </w:rPr>
        <w:t>Kodeksie cywilnym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wyłącznie Zamawiającemu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lub osobie posiadającej pełnomocnictwo Zamawiającego obejmujące wyrażanie</w:t>
      </w:r>
      <w:r w:rsidR="00B01F12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zgody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na powierzenie całości lub części robót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odwykonawcy. Każdy inny sposób zgłoszenia wniosku nie wywołuje skutku wobec Zamawiającego.</w:t>
      </w:r>
    </w:p>
    <w:p w:rsidR="00780F46" w:rsidRPr="00114E8D" w:rsidRDefault="00780F46" w:rsidP="00780F46">
      <w:pPr>
        <w:widowControl/>
        <w:autoSpaceDE w:val="0"/>
        <w:adjustRightInd w:val="0"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We wniosku o powierzenie części </w:t>
      </w:r>
      <w:r w:rsidR="00B01F12" w:rsidRPr="00114E8D">
        <w:rPr>
          <w:rFonts w:eastAsia="Times New Roman" w:cs="Times New Roman"/>
          <w:kern w:val="0"/>
          <w:lang w:eastAsia="ar-SA" w:bidi="ar-SA"/>
        </w:rPr>
        <w:t>zamówienia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Wykonawca zobowiązany jest do:</w:t>
      </w:r>
    </w:p>
    <w:p w:rsidR="00780F46" w:rsidRPr="00114E8D" w:rsidRDefault="00780F46" w:rsidP="00780F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a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dokładnego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oznaczenia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</w:t>
      </w:r>
      <w:r w:rsidR="00FA196F" w:rsidRPr="00114E8D">
        <w:rPr>
          <w:rFonts w:eastAsia="Times New Roman" w:cs="Times New Roman"/>
          <w:kern w:val="0"/>
          <w:lang w:eastAsia="ar-SA" w:bidi="ar-SA"/>
        </w:rPr>
        <w:t xml:space="preserve"> (nazwa firmy, siedziba)</w:t>
      </w:r>
      <w:r w:rsidRPr="00114E8D">
        <w:rPr>
          <w:rFonts w:eastAsia="Times New Roman" w:cs="Times New Roman"/>
          <w:kern w:val="0"/>
          <w:lang w:eastAsia="ar-SA" w:bidi="ar-SA"/>
        </w:rPr>
        <w:t>;</w:t>
      </w:r>
    </w:p>
    <w:p w:rsidR="00063DCB" w:rsidRPr="00114E8D" w:rsidRDefault="00780F46" w:rsidP="008647DF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="00063DCB" w:rsidRPr="00114E8D">
        <w:rPr>
          <w:rFonts w:eastAsia="Times New Roman" w:cs="Times New Roman"/>
          <w:kern w:val="0"/>
          <w:lang w:eastAsia="ar-SA" w:bidi="ar-SA"/>
        </w:rPr>
        <w:t>)</w:t>
      </w:r>
      <w:r w:rsidR="00063DCB" w:rsidRPr="00114E8D">
        <w:rPr>
          <w:rFonts w:eastAsia="Times New Roman" w:cs="Times New Roman"/>
          <w:kern w:val="0"/>
          <w:lang w:eastAsia="ar-SA" w:bidi="ar-SA"/>
        </w:rPr>
        <w:tab/>
        <w:t>załączenia</w:t>
      </w:r>
      <w:proofErr w:type="gramEnd"/>
      <w:r w:rsidR="00063DCB" w:rsidRPr="00114E8D">
        <w:rPr>
          <w:rFonts w:eastAsia="Times New Roman" w:cs="Times New Roman"/>
          <w:kern w:val="0"/>
          <w:lang w:eastAsia="ar-SA" w:bidi="ar-SA"/>
        </w:rPr>
        <w:t xml:space="preserve"> odpisu z rejestru/</w:t>
      </w:r>
      <w:r w:rsidRPr="00114E8D">
        <w:rPr>
          <w:rFonts w:eastAsia="Times New Roman" w:cs="Times New Roman"/>
          <w:kern w:val="0"/>
          <w:lang w:eastAsia="ar-SA" w:bidi="ar-SA"/>
        </w:rPr>
        <w:t xml:space="preserve">zaświadczenia z CEIDG dotyczącego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693243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wraz z oświadczeniem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o aktualności danych;</w:t>
      </w:r>
    </w:p>
    <w:p w:rsidR="00780F46" w:rsidRPr="00114E8D" w:rsidRDefault="00780F46" w:rsidP="00F2178F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c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dokładnego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określenia świadczenia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wraz ze specyfikacją</w:t>
      </w:r>
      <w:r w:rsidR="00F2178F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i kosztorysem części robót, które miałby wykonać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odwykonawca;</w:t>
      </w:r>
    </w:p>
    <w:p w:rsidR="00780F46" w:rsidRPr="00114E8D" w:rsidRDefault="00780F46" w:rsidP="00780F4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d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parafowany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przez Wykonawcę i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projekt umowy, którą Wykonawca zamierza zawrzeć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odwykonawcą; umowa ta musi zawierać postanowienie,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iż jej zmiana jest skuteczna jedynie po wyrażeniu zgody na zmianę przez Zamawiającego </w:t>
      </w:r>
      <w:r w:rsidRPr="00114E8D">
        <w:rPr>
          <w:rFonts w:eastAsia="Times New Roman" w:cs="Times New Roman"/>
          <w:kern w:val="0"/>
          <w:lang w:eastAsia="ar-SA" w:bidi="ar-SA"/>
        </w:rPr>
        <w:lastRenderedPageBreak/>
        <w:t xml:space="preserve">pod rygorem nieważności na piśmie; projekt ten ponadto powinien odzwierciedlać postanowienia umowy łączącej Zamawiającego z Wykonawcą w zakresie dotyczącym rękojmi i gwarancji. Jednocześnie kwota wynagrodzenia należnego danemu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nie może być wyższa od wynagrodzenia, jakie w kosztorysie ofertowym Wykonawca przyjął z tytułu wykonania przez niego tej części </w:t>
      </w:r>
      <w:r w:rsidR="00B01F12" w:rsidRPr="00114E8D">
        <w:rPr>
          <w:rFonts w:eastAsia="Times New Roman" w:cs="Times New Roman"/>
          <w:kern w:val="0"/>
          <w:lang w:eastAsia="ar-SA" w:bidi="ar-SA"/>
        </w:rPr>
        <w:t>zamówienia</w:t>
      </w:r>
      <w:r w:rsidRPr="00114E8D">
        <w:rPr>
          <w:rFonts w:eastAsia="Times New Roman" w:cs="Times New Roman"/>
          <w:kern w:val="0"/>
          <w:lang w:eastAsia="ar-SA" w:bidi="ar-SA"/>
        </w:rPr>
        <w:t xml:space="preserve">, które zostaną powierzone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odwykonawcy. Ponadto wartość wynagrodzenia należnego wszystkim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odwykonawcom nie może być wyższa od wynagrodzenia należnego Wykonawcy.</w:t>
      </w:r>
    </w:p>
    <w:p w:rsidR="00780F46" w:rsidRPr="00114E8D" w:rsidRDefault="00780F46" w:rsidP="00857D01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 przypadku udzielenia przez Zamawiającego zgody na zawarcie przez Wykonawcę umowy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odwykonawcą, Wykonawca w terminie 7 (siedmiu) dni od dnia zawarcia umowy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odwykonawcą, przedłoży Zamawiającemu odpis tej umowy wraz ze wszystkimi załącznikami – umowa ta musi być zgodna z projektem umowy przedstawionej Zamawiającemu. Ponadto Wykonawca jest zobowi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ązany informować Zamawiającego </w:t>
      </w:r>
      <w:r w:rsidR="0080329C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ten sam sposób o każdej zmianie umowy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 i każdym przypadku rozwiązania takiej umowy lub odstąpienia od niej, wskazując przyczynę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jej rozwiązania/odstąpienia od niej ora</w:t>
      </w:r>
      <w:r w:rsidR="00693243" w:rsidRPr="00114E8D">
        <w:rPr>
          <w:rFonts w:eastAsia="Times New Roman" w:cs="Times New Roman"/>
          <w:kern w:val="0"/>
          <w:lang w:eastAsia="ar-SA" w:bidi="ar-SA"/>
        </w:rPr>
        <w:t>z skutki finansowe rozwiązania/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odstąpienia,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jak również stan rozliczeń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odwykonawcą.</w:t>
      </w:r>
    </w:p>
    <w:p w:rsidR="00780F46" w:rsidRPr="00114E8D" w:rsidRDefault="00BA4CDC" w:rsidP="00780F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</w:t>
      </w:r>
      <w:r w:rsidR="00780F46" w:rsidRPr="00114E8D">
        <w:rPr>
          <w:rFonts w:eastAsia="Times New Roman" w:cs="Times New Roman"/>
          <w:kern w:val="0"/>
          <w:lang w:eastAsia="ar-SA" w:bidi="ar-SA"/>
        </w:rPr>
        <w:t>.</w:t>
      </w:r>
      <w:r w:rsidR="00780F46" w:rsidRPr="00114E8D">
        <w:rPr>
          <w:rFonts w:eastAsia="Times New Roman" w:cs="Times New Roman"/>
          <w:kern w:val="0"/>
          <w:lang w:eastAsia="ar-SA" w:bidi="ar-SA"/>
        </w:rPr>
        <w:tab/>
        <w:t xml:space="preserve">Postanowienia ust. 1 – 3 stosuje się odpowiednio do dalszych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odwykonawców.</w:t>
      </w:r>
    </w:p>
    <w:p w:rsidR="00780F46" w:rsidRPr="00114E8D" w:rsidRDefault="00780F46" w:rsidP="00780F46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80F46" w:rsidRPr="00114E8D" w:rsidRDefault="00780F46" w:rsidP="00780F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Zasady rozliczeń z </w:t>
      </w:r>
      <w:r w:rsidR="005D13A0" w:rsidRPr="00114E8D"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odwykonawcami</w:t>
      </w:r>
    </w:p>
    <w:p w:rsidR="00780F46" w:rsidRPr="00114E8D" w:rsidRDefault="00780F46" w:rsidP="00CF277D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bCs/>
          <w:kern w:val="0"/>
          <w:lang w:eastAsia="ar-SA" w:bidi="ar-SA"/>
        </w:rPr>
        <w:t>9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780F46" w:rsidRPr="00114E8D" w:rsidRDefault="00780F46" w:rsidP="00857D01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Wynagrodzenie należne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odwykonawcom może być płatne przez Zamawiającego bezpośrednio na rzecz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odwykonawców, z jednoczesnym pomniejszeniem wynagrodzenia należnego Wykonawcy o kwotę wynagrodzenia należnego, choćby jeszcze niewymagalnego,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odwykonawcy. W tym </w:t>
      </w:r>
      <w:r w:rsidR="00B01F12" w:rsidRPr="00114E8D">
        <w:rPr>
          <w:rFonts w:eastAsia="Times New Roman" w:cs="Times New Roman"/>
          <w:kern w:val="0"/>
          <w:lang w:eastAsia="ar-SA" w:bidi="ar-SA"/>
        </w:rPr>
        <w:t>przypadku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Wykonawca udziel</w:t>
      </w:r>
      <w:r w:rsidR="00B01F12" w:rsidRPr="00114E8D">
        <w:rPr>
          <w:rFonts w:eastAsia="Times New Roman" w:cs="Times New Roman"/>
          <w:kern w:val="0"/>
          <w:lang w:eastAsia="ar-SA" w:bidi="ar-SA"/>
        </w:rPr>
        <w:t>i</w:t>
      </w:r>
      <w:r w:rsidRPr="00114E8D">
        <w:rPr>
          <w:rFonts w:eastAsia="Times New Roman" w:cs="Times New Roman"/>
          <w:kern w:val="0"/>
          <w:lang w:eastAsia="ar-SA" w:bidi="ar-SA"/>
        </w:rPr>
        <w:t xml:space="preserve"> upoważnienia Zamawiającemu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do regulowania powyższych kwot na rzecz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odwykonawców </w:t>
      </w:r>
      <w:r w:rsidRPr="00114E8D">
        <w:rPr>
          <w:rFonts w:eastAsia="Times New Roman" w:cs="Times New Roman"/>
          <w:kern w:val="0"/>
          <w:lang w:eastAsia="ar-SA" w:bidi="ar-SA"/>
        </w:rPr>
        <w:t>z wynagrodzenia należnego Wykonawcy.</w:t>
      </w:r>
    </w:p>
    <w:p w:rsidR="00780F46" w:rsidRPr="00114E8D" w:rsidRDefault="00780F46" w:rsidP="00780F4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W celu realizacji postanowienia ust. 1:</w:t>
      </w:r>
    </w:p>
    <w:p w:rsidR="00780F46" w:rsidRPr="00114E8D" w:rsidRDefault="00780F46" w:rsidP="00780F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a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zobowiązany jest dostosować swój harmonogram płatności na rzecz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odwykonawców do harmonogramu płatności Zamawiającego na rzecz Wykonawcy;</w:t>
      </w:r>
    </w:p>
    <w:p w:rsidR="00780F46" w:rsidRPr="00114E8D" w:rsidRDefault="00780F46" w:rsidP="00780F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, każdorazowo, wraz z fakturą VAT i dokumentami rozliczeniowymi składanymi Zamawiającemu, przedłoży – jako warunek rozpoczęcia biegu terminu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na zapłatę – własne oświadczenie oraz oświadczenie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odwykonawców o wysokości należnego im wynagrodzenia w danym miesiącu rozliczeniowym, wraz z kopiami wystawionych z tego tytułu faktur VAT, a także należności jaka poz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ostanie </w:t>
      </w:r>
      <w:r w:rsidRPr="00114E8D">
        <w:rPr>
          <w:rFonts w:eastAsia="Times New Roman" w:cs="Times New Roman"/>
          <w:kern w:val="0"/>
          <w:lang w:eastAsia="ar-SA" w:bidi="ar-SA"/>
        </w:rPr>
        <w:t xml:space="preserve">do zapłaty,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z podaniem terminów płatności tego wynagrodzenia.</w:t>
      </w:r>
    </w:p>
    <w:p w:rsidR="00780F46" w:rsidRPr="00114E8D" w:rsidRDefault="00780F46" w:rsidP="00BD297A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="006A7B49"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zobowiązany jest do dołożenia wszelkich starań, by Zamawiający nie został pociągnięty do odpowiedzialności z tytułu roszczenia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o zapłatę wynagrodzenia. W szczególności Wykonawca zobowiązany jest do zwolnienia Zamawiającego od odpowiedzialności za wszelkie zobowiązania, jakie mogą powstać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w związku z brakiem lub nieterminową zapłatą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odwykonawcom, jeżeli Zamawiający wywiązał się z postanowienia ust. 1 </w:t>
      </w:r>
      <w:proofErr w:type="spellStart"/>
      <w:r w:rsidRPr="00114E8D">
        <w:rPr>
          <w:rFonts w:eastAsia="Times New Roman" w:cs="Times New Roman"/>
          <w:kern w:val="0"/>
          <w:lang w:eastAsia="ar-SA" w:bidi="ar-SA"/>
        </w:rPr>
        <w:t>zd</w:t>
      </w:r>
      <w:proofErr w:type="spellEnd"/>
      <w:r w:rsidRPr="00114E8D">
        <w:rPr>
          <w:rFonts w:eastAsia="Times New Roman" w:cs="Times New Roman"/>
          <w:kern w:val="0"/>
          <w:lang w:eastAsia="ar-SA" w:bidi="ar-SA"/>
        </w:rPr>
        <w:t xml:space="preserve">. 1. Dla uniknięcia jakichkolwiek wątpliwości, strony ustalają, że Wykonawca zwróci Zamawiającemu wszelkie koszty poniesione przez Zamawiającego w związku z koniecznością zapłaty przez Zamawiającego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odwykonawcom na skutek naruszenia przez Wykonawcę zobowiązania, </w:t>
      </w:r>
      <w:r w:rsidR="00BD297A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o którym mowa w niniejszym ustępie, w tym w szczególności wszelkie koszty postępowań sądowych lub arbitrażowych i koszty obsługi księgowej i prawnej związane z tymi postępowaniami.</w:t>
      </w:r>
    </w:p>
    <w:p w:rsidR="00780F46" w:rsidRPr="00114E8D" w:rsidRDefault="00BD297A" w:rsidP="00780F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. </w:t>
      </w:r>
      <w:r w:rsidR="00780F46" w:rsidRPr="00114E8D">
        <w:rPr>
          <w:rFonts w:eastAsia="Times New Roman" w:cs="Times New Roman"/>
          <w:kern w:val="0"/>
          <w:lang w:eastAsia="ar-SA" w:bidi="ar-SA"/>
        </w:rPr>
        <w:tab/>
        <w:t xml:space="preserve">Postanowienia ust. 1 – </w:t>
      </w:r>
      <w:r w:rsidRPr="00114E8D">
        <w:rPr>
          <w:rFonts w:eastAsia="Times New Roman" w:cs="Times New Roman"/>
          <w:kern w:val="0"/>
          <w:lang w:eastAsia="ar-SA" w:bidi="ar-SA"/>
        </w:rPr>
        <w:t>3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 będą miały zastosowanie w przypadku, gdy Wykonawca</w:t>
      </w:r>
      <w:r w:rsidR="00780F46" w:rsidRPr="00114E8D">
        <w:rPr>
          <w:rFonts w:eastAsia="Times New Roman" w:cs="Times New Roman"/>
          <w:kern w:val="0"/>
          <w:lang w:eastAsia="ar-SA" w:bidi="ar-SA"/>
        </w:rPr>
        <w:br/>
        <w:t xml:space="preserve">nie wywiąże się z obowiązku wskazanego w § </w:t>
      </w:r>
      <w:r w:rsidR="0023237D" w:rsidRPr="00114E8D">
        <w:rPr>
          <w:rFonts w:eastAsia="Times New Roman" w:cs="Times New Roman"/>
          <w:kern w:val="0"/>
          <w:lang w:eastAsia="ar-SA" w:bidi="ar-SA"/>
        </w:rPr>
        <w:t>7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 ust. 8.</w:t>
      </w:r>
    </w:p>
    <w:p w:rsidR="00105754" w:rsidRDefault="00105754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NewRoman,Bold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lastRenderedPageBreak/>
        <w:t>Siła wyższa</w:t>
      </w:r>
    </w:p>
    <w:p w:rsidR="00F07833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651306" w:rsidRPr="00114E8D">
        <w:rPr>
          <w:rFonts w:eastAsia="Times New Roman" w:cs="Times New Roman"/>
          <w:b/>
          <w:bCs/>
          <w:kern w:val="0"/>
          <w:lang w:eastAsia="ar-SA" w:bidi="ar-SA"/>
        </w:rPr>
        <w:t>0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1.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2.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W przypadku wystąpienia siły wyższej lub jej następstw definitywnie uniemożliwiających kontynuację wykonywania robót stanowiących przedmiot umowy, Wykonawca niezwłocznie wstrzyma roboty, a Zamawiający będzie zobowiązany do zapłaty Wykonawcy należnego wynagrodzenia stosownie do stanu zaawansowania robót budowlanych, potwierdzonego przez Naczelnika Wydziału Inwestycji i Remontów CSP.</w:t>
      </w:r>
    </w:p>
    <w:p w:rsidR="00F07833" w:rsidRPr="00114E8D" w:rsidRDefault="00F07833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Ubezpieczenie Wykonawcy</w:t>
      </w:r>
    </w:p>
    <w:p w:rsidR="00F07833" w:rsidRPr="00114E8D" w:rsidRDefault="00F07833" w:rsidP="00CF277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kern w:val="0"/>
          <w:lang w:eastAsia="ar-SA" w:bidi="ar-SA"/>
        </w:rPr>
        <w:t>1</w:t>
      </w:r>
      <w:r w:rsidR="00B610B1" w:rsidRPr="00114E8D">
        <w:rPr>
          <w:rFonts w:eastAsia="Times New Roman" w:cs="Times New Roman"/>
          <w:b/>
          <w:kern w:val="0"/>
          <w:lang w:eastAsia="ar-SA" w:bidi="ar-SA"/>
        </w:rPr>
        <w:t>1</w:t>
      </w:r>
      <w:r w:rsidR="00CF277D" w:rsidRPr="00114E8D">
        <w:rPr>
          <w:rFonts w:eastAsia="Times New Roman" w:cs="Times New Roman"/>
          <w:b/>
          <w:kern w:val="0"/>
          <w:lang w:eastAsia="ar-SA" w:bidi="ar-SA"/>
        </w:rPr>
        <w:t>.</w:t>
      </w:r>
    </w:p>
    <w:p w:rsidR="00F07833" w:rsidRPr="00114E8D" w:rsidRDefault="00F07833" w:rsidP="00F07833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1. 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>Wykonawca zobowiązuje się zawrzeć na czas o</w:t>
      </w:r>
      <w:r w:rsidR="008A3A1F" w:rsidRPr="00114E8D">
        <w:rPr>
          <w:rFonts w:eastAsia="Times New Roman" w:cs="Times New Roman"/>
          <w:kern w:val="0"/>
          <w:lang w:eastAsia="ar-SA" w:bidi="ar-SA"/>
        </w:rPr>
        <w:t xml:space="preserve">bowiązywania umowy nie później </w:t>
      </w:r>
      <w:r w:rsidR="008A3A1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niż do dnia poprzedzającego dzień, w którym ma nastąpić przekazanie terenu budowy, umowę ubezpieczenia od wszelkiego ryzyka i odpowiedzialności związanej z realizacją umowy,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oraz do terminowego opłacania należ</w:t>
      </w:r>
      <w:r w:rsidR="00A15764" w:rsidRPr="00114E8D">
        <w:rPr>
          <w:rFonts w:eastAsia="Times New Roman" w:cs="Times New Roman"/>
          <w:kern w:val="0"/>
          <w:lang w:eastAsia="ar-SA" w:bidi="ar-SA"/>
        </w:rPr>
        <w:t>n</w:t>
      </w:r>
      <w:r w:rsidR="008A3A1F" w:rsidRPr="00114E8D">
        <w:rPr>
          <w:rFonts w:eastAsia="Times New Roman" w:cs="Times New Roman"/>
          <w:kern w:val="0"/>
          <w:lang w:eastAsia="ar-SA" w:bidi="ar-SA"/>
        </w:rPr>
        <w:t xml:space="preserve">ych składek ubezpieczeniowych, </w:t>
      </w:r>
      <w:r w:rsidR="008A3A1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zakresie od odpowiedzialności cywilnej (OC) Wykonawcy z tytułu prowadzonej działalności gospodarczej, obejmujące co najmniej szkody poniesione przez osoby trzecie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w wyniku śmierci, uszkodzenia ciała, roz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stroju zdrowia (szkoda osobowa) </w:t>
      </w:r>
      <w:r w:rsidRPr="00114E8D">
        <w:rPr>
          <w:rFonts w:eastAsia="Times New Roman" w:cs="Times New Roman"/>
          <w:kern w:val="0"/>
          <w:lang w:eastAsia="ar-SA" w:bidi="ar-SA"/>
        </w:rPr>
        <w:t>lub w wyniku utraty, zniszczenia lub uszkodzenia mien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ia własnego lub osób trzecich, </w:t>
      </w:r>
      <w:r w:rsidRPr="00114E8D">
        <w:rPr>
          <w:rFonts w:eastAsia="Times New Roman" w:cs="Times New Roman"/>
          <w:kern w:val="0"/>
          <w:lang w:eastAsia="ar-SA" w:bidi="ar-SA"/>
        </w:rPr>
        <w:t>a także szkody spowodowane błędami (szkoda rzeczowa), powstałe w związku</w:t>
      </w:r>
      <w:r w:rsidR="00130DFC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z wykonywaniem robót budowlanych i innych pr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ac objętych przedmiotem </w:t>
      </w:r>
      <w:proofErr w:type="gramStart"/>
      <w:r w:rsidR="00A15764" w:rsidRPr="00114E8D">
        <w:rPr>
          <w:rFonts w:eastAsia="Times New Roman" w:cs="Times New Roman"/>
          <w:kern w:val="0"/>
          <w:lang w:eastAsia="ar-SA" w:bidi="ar-SA"/>
        </w:rPr>
        <w:t>umowy</w:t>
      </w:r>
      <w:proofErr w:type="gramEnd"/>
      <w:r w:rsidR="00A15764" w:rsidRPr="00114E8D">
        <w:rPr>
          <w:rFonts w:eastAsia="Times New Roman" w:cs="Times New Roman"/>
          <w:kern w:val="0"/>
          <w:lang w:eastAsia="ar-SA" w:bidi="ar-SA"/>
        </w:rPr>
        <w:t xml:space="preserve">, </w:t>
      </w:r>
      <w:r w:rsidRPr="00114E8D">
        <w:rPr>
          <w:rFonts w:eastAsia="Times New Roman" w:cs="Times New Roman"/>
          <w:kern w:val="0"/>
          <w:lang w:eastAsia="ar-SA" w:bidi="ar-SA"/>
        </w:rPr>
        <w:t xml:space="preserve">na kwotę ubezpieczenia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nie niższą niż </w:t>
      </w:r>
      <w:r w:rsidR="00857D01">
        <w:rPr>
          <w:rFonts w:eastAsia="Times New Roman" w:cs="Times New Roman"/>
          <w:kern w:val="0"/>
          <w:lang w:eastAsia="ar-SA" w:bidi="ar-SA"/>
        </w:rPr>
        <w:t>20</w:t>
      </w:r>
      <w:r w:rsidR="00F021E8" w:rsidRPr="00114E8D">
        <w:rPr>
          <w:rFonts w:eastAsia="Times New Roman" w:cs="Times New Roman"/>
          <w:kern w:val="0"/>
          <w:lang w:eastAsia="ar-SA" w:bidi="ar-SA"/>
        </w:rPr>
        <w:t> 000,00</w:t>
      </w:r>
      <w:r w:rsidRPr="00114E8D">
        <w:rPr>
          <w:rFonts w:eastAsia="Times New Roman" w:cs="Times New Roman"/>
          <w:kern w:val="0"/>
          <w:lang w:eastAsia="ar-SA" w:bidi="ar-SA"/>
        </w:rPr>
        <w:t xml:space="preserve"> zł (słownie: </w:t>
      </w:r>
      <w:r w:rsidR="00857D01">
        <w:rPr>
          <w:rFonts w:eastAsia="Times New Roman" w:cs="Times New Roman"/>
          <w:kern w:val="0"/>
          <w:lang w:eastAsia="ar-SA" w:bidi="ar-SA"/>
        </w:rPr>
        <w:t>dwadzieścia</w:t>
      </w:r>
      <w:r w:rsidR="00F021E8" w:rsidRPr="00114E8D">
        <w:rPr>
          <w:rFonts w:eastAsia="Times New Roman" w:cs="Times New Roman"/>
          <w:kern w:val="0"/>
          <w:lang w:eastAsia="ar-SA" w:bidi="ar-SA"/>
        </w:rPr>
        <w:t xml:space="preserve"> tysięcy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 złotych 00/100).</w:t>
      </w:r>
    </w:p>
    <w:p w:rsidR="00F07833" w:rsidRPr="00114E8D" w:rsidRDefault="00F07833" w:rsidP="00F07833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Umowa ubezpieczenia, o której mowa w ust. 1 musi zapewniać wypłatę odszkodowania płatnego w złotych polskich, bez ograniczeń.</w:t>
      </w:r>
    </w:p>
    <w:p w:rsidR="00F07833" w:rsidRPr="00114E8D" w:rsidRDefault="00F07833" w:rsidP="00F07833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Koszt umowy, o której mowa w ust. 1, w szczególności składki ubezpieczeniowe, pokrywa </w:t>
      </w:r>
      <w:r w:rsidR="00F021E8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całości Wykonawca. </w:t>
      </w:r>
    </w:p>
    <w:p w:rsidR="00F07833" w:rsidRPr="00114E8D" w:rsidRDefault="00F07833" w:rsidP="00F07833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4. 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przedłoży Zamawiającemu dokumenty potwierdzające zawarcie umowy ubezpieczenia, w tym w szczególności kopię umowy i polisy ubezpieczenia, nie później </w:t>
      </w:r>
      <w:r w:rsidR="00F2178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niż do dnia przekazania terenu budowy. W przypadku uchybienia przedmiotowemu obowiązkowi Zamawiający ma prawo wstrzymać się z przekazaniem terenu budowy</w:t>
      </w:r>
      <w:r w:rsidRPr="00114E8D">
        <w:rPr>
          <w:rFonts w:eastAsia="Times New Roman" w:cs="Times New Roman"/>
          <w:kern w:val="0"/>
          <w:lang w:eastAsia="ar-SA" w:bidi="ar-SA"/>
        </w:rPr>
        <w:br/>
        <w:t>do czasu ich przedłożenia, co nie powoduje wstrzymania biegu terminów umownych</w:t>
      </w:r>
      <w:r w:rsidRPr="00114E8D">
        <w:rPr>
          <w:rFonts w:eastAsia="Times New Roman" w:cs="Times New Roman"/>
          <w:kern w:val="0"/>
          <w:lang w:eastAsia="ar-SA" w:bidi="ar-SA"/>
        </w:rPr>
        <w:br/>
        <w:t>w zakresie wykonania umowy przez Wykonawcę.</w:t>
      </w:r>
    </w:p>
    <w:p w:rsidR="00F07833" w:rsidRPr="00114E8D" w:rsidRDefault="00F07833" w:rsidP="00857D01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5.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 razie wydłużenia czasu realizacji umowy, Wykonawca zobowiązuje się do przedłużenia ubezpieczenia na zasadach określonych w ust. 1, przedstawiając Zamawiającemu dokumenty potwierdzające zawarcie umowy ubezpieczenia, w tym w szczególności kopię umowy i polisy ubezpieczenia, na co najmniej miesiąc przed wygaśnięciem poprzedniej umowy ubezpieczenia. W przypadku niedokonania przedłużenia ubezpieczenia, przedłużenia niezgodnie z zasadami określonymi w ust. 1 – 4 lub nieprzedłożenia przez Wykonawcę odnośnego dokumentu ubezpieczenia w terminie, o którym mowa w pkt 4, Zamawiający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w imieniu i na rzecz Wykonawcy na jego koszt dokona stosownego ubezpieczenia w zakresie określonym w ust. 1 - 4, a poniesiony koszt potrąci z należności wynikających z najbliższej faktury wystawionej przez Wykonawcę.</w:t>
      </w:r>
    </w:p>
    <w:p w:rsidR="00F07833" w:rsidRPr="00114E8D" w:rsidRDefault="00F07833" w:rsidP="00F07833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6. 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nie jest uprawniony do dokonywania zmian warunków ubezpieczenia </w:t>
      </w:r>
      <w:r w:rsidRPr="00114E8D">
        <w:rPr>
          <w:rFonts w:eastAsia="Times New Roman" w:cs="Times New Roman"/>
          <w:kern w:val="0"/>
          <w:lang w:eastAsia="ar-SA" w:bidi="ar-SA"/>
        </w:rPr>
        <w:br/>
        <w:t>bez uprzedniej zgody Zamawiającego wyrażonej na piśmie.</w:t>
      </w:r>
    </w:p>
    <w:p w:rsidR="00F07833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33BE5" w:rsidRDefault="00233BE5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33BE5" w:rsidRDefault="00233BE5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33BE5" w:rsidRPr="00114E8D" w:rsidRDefault="00233BE5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lastRenderedPageBreak/>
        <w:t>Odbiory i gwarancja</w:t>
      </w:r>
    </w:p>
    <w:p w:rsidR="00534FAA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B610B1" w:rsidRPr="00114E8D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zany jest do oddania, a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do odebrania przedmiotu umowy po sprawdzeniu należytego jej wykonania.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ponosi odpowiedzialno</w:t>
      </w:r>
      <w:r w:rsidRPr="00114E8D">
        <w:rPr>
          <w:rFonts w:eastAsia="TimesNewRoman" w:cs="Times New Roman"/>
          <w:kern w:val="0"/>
          <w:lang w:eastAsia="ar-SA" w:bidi="ar-SA"/>
        </w:rPr>
        <w:t xml:space="preserve">ść </w:t>
      </w:r>
      <w:r w:rsidRPr="00114E8D">
        <w:rPr>
          <w:rFonts w:eastAsia="Times New Roman" w:cs="Times New Roman"/>
          <w:kern w:val="0"/>
          <w:lang w:eastAsia="ar-SA" w:bidi="ar-SA"/>
        </w:rPr>
        <w:t>z tytułu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>W dniu odbioru Wykonawca zobowi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zuje 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przedłoży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="0026789F" w:rsidRPr="00114E8D">
        <w:rPr>
          <w:rFonts w:eastAsia="Times New Roman" w:cs="Times New Roman"/>
          <w:kern w:val="0"/>
          <w:lang w:eastAsia="ar-SA" w:bidi="ar-SA"/>
        </w:rPr>
        <w:t>Zamawiaj</w:t>
      </w:r>
      <w:r w:rsidR="0026789F" w:rsidRPr="00114E8D">
        <w:rPr>
          <w:rFonts w:eastAsia="TimesNewRoman" w:cs="Times New Roman"/>
          <w:kern w:val="0"/>
          <w:lang w:eastAsia="ar-SA" w:bidi="ar-SA"/>
        </w:rPr>
        <w:t>ą</w:t>
      </w:r>
      <w:r w:rsidR="0026789F" w:rsidRPr="00114E8D">
        <w:rPr>
          <w:rFonts w:eastAsia="Times New Roman" w:cs="Times New Roman"/>
          <w:kern w:val="0"/>
          <w:lang w:eastAsia="ar-SA" w:bidi="ar-SA"/>
        </w:rPr>
        <w:t>cemu odpowiednie</w:t>
      </w:r>
      <w:r w:rsidRPr="00114E8D">
        <w:rPr>
          <w:rFonts w:eastAsia="Times New Roman" w:cs="Times New Roman"/>
          <w:kern w:val="0"/>
          <w:lang w:eastAsia="ar-SA" w:bidi="ar-SA"/>
        </w:rPr>
        <w:t xml:space="preserve"> dokumenty, w tym atesty lub certyfikaty na wbudowane materiały oraz dokument gwarancyjny.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4.</w:t>
      </w:r>
      <w:r w:rsidRPr="00114E8D">
        <w:rPr>
          <w:rFonts w:eastAsia="Times New Roman" w:cs="Times New Roman"/>
          <w:kern w:val="0"/>
          <w:lang w:eastAsia="ar-SA" w:bidi="ar-SA"/>
        </w:rPr>
        <w:tab/>
        <w:t>Niezależnie od rękojmi Wykonawca udzieli Za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mawiającemu pisemnej gwarancji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na oferowany przedmiot umowy. Ustala się, że okres gwarancji wynosi …</w:t>
      </w:r>
      <w:r w:rsidR="00B610B1" w:rsidRPr="00114E8D">
        <w:rPr>
          <w:rFonts w:eastAsia="Times New Roman" w:cs="Times New Roman"/>
          <w:kern w:val="0"/>
          <w:lang w:eastAsia="ar-SA" w:bidi="ar-SA"/>
        </w:rPr>
        <w:t>…..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…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lat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, </w:t>
      </w:r>
      <w:r w:rsidR="0091069B" w:rsidRPr="00114E8D">
        <w:rPr>
          <w:rFonts w:eastAsia="Times New Roman" w:cs="Times New Roman"/>
          <w:kern w:val="0"/>
          <w:lang w:eastAsia="ar-SA" w:bidi="ar-SA"/>
        </w:rPr>
        <w:br/>
        <w:t xml:space="preserve">zgodnie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 okresem określonym w </w:t>
      </w:r>
      <w:r w:rsidRPr="00114E8D">
        <w:rPr>
          <w:rFonts w:eastAsia="Times New Roman" w:cs="Times New Roman"/>
          <w:i/>
          <w:iCs/>
          <w:kern w:val="0"/>
          <w:lang w:eastAsia="ar-SA" w:bidi="ar-SA"/>
        </w:rPr>
        <w:t>Formularzu oferty.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5.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Bieg gwarancji rozpocznie się od dnia podpisania </w:t>
      </w:r>
      <w:r w:rsidRPr="00114E8D">
        <w:rPr>
          <w:rFonts w:eastAsia="Times New Roman" w:cs="Times New Roman"/>
          <w:i/>
          <w:iCs/>
          <w:kern w:val="0"/>
          <w:lang w:eastAsia="ar-SA" w:bidi="ar-SA"/>
        </w:rPr>
        <w:t>Protokołu odbioru robót budowlanych</w:t>
      </w:r>
      <w:r w:rsidRPr="00114E8D">
        <w:rPr>
          <w:rFonts w:eastAsia="Times New Roman" w:cs="Times New Roman"/>
          <w:kern w:val="0"/>
          <w:lang w:eastAsia="ar-SA" w:bidi="ar-SA"/>
        </w:rPr>
        <w:t xml:space="preserve"> przez Zamawiającego.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6.</w:t>
      </w:r>
      <w:r w:rsidRPr="00114E8D">
        <w:rPr>
          <w:rFonts w:eastAsia="Times New Roman" w:cs="Times New Roman"/>
          <w:kern w:val="0"/>
          <w:lang w:eastAsia="ar-SA" w:bidi="ar-SA"/>
        </w:rPr>
        <w:tab/>
        <w:t>W ramach odbiorów, termin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i gwarancji na bezpłatne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cie wad i usterek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w przedmiocie umowy wynosi do dwóch dni roboczych od pisemnego zgłoszenia, </w:t>
      </w:r>
      <w:r w:rsidRPr="00114E8D">
        <w:rPr>
          <w:rFonts w:eastAsia="Times New Roman" w:cs="Times New Roman"/>
          <w:kern w:val="0"/>
          <w:lang w:eastAsia="ar-SA" w:bidi="ar-SA"/>
        </w:rPr>
        <w:br/>
        <w:t>jeżeli b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dzie to technicznie możliwe lub w innym terminie uzgodnionym przez strony. 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7.</w:t>
      </w:r>
      <w:r w:rsidRPr="00114E8D">
        <w:rPr>
          <w:rFonts w:eastAsia="Times New Roman" w:cs="Times New Roman"/>
          <w:kern w:val="0"/>
          <w:lang w:eastAsia="ar-SA" w:bidi="ar-SA"/>
        </w:rPr>
        <w:tab/>
        <w:t>Za dat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zako</w:t>
      </w:r>
      <w:r w:rsidRPr="00114E8D">
        <w:rPr>
          <w:rFonts w:eastAsia="TimesNewRoman" w:cs="Times New Roman"/>
          <w:kern w:val="0"/>
          <w:lang w:eastAsia="ar-SA" w:bidi="ar-SA"/>
        </w:rPr>
        <w:t>ń</w:t>
      </w:r>
      <w:r w:rsidRPr="00114E8D">
        <w:rPr>
          <w:rFonts w:eastAsia="Times New Roman" w:cs="Times New Roman"/>
          <w:kern w:val="0"/>
          <w:lang w:eastAsia="ar-SA" w:bidi="ar-SA"/>
        </w:rPr>
        <w:t>czenia realizacji przedmiotu umowy ustala 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dzie</w:t>
      </w:r>
      <w:r w:rsidRPr="00114E8D">
        <w:rPr>
          <w:rFonts w:eastAsia="TimesNewRoman" w:cs="Times New Roman"/>
          <w:kern w:val="0"/>
          <w:lang w:eastAsia="ar-SA" w:bidi="ar-SA"/>
        </w:rPr>
        <w:t xml:space="preserve">ń </w:t>
      </w:r>
      <w:r w:rsidRPr="00114E8D">
        <w:rPr>
          <w:rFonts w:eastAsia="Times New Roman" w:cs="Times New Roman"/>
          <w:kern w:val="0"/>
          <w:lang w:eastAsia="ar-SA" w:bidi="ar-SA"/>
        </w:rPr>
        <w:t>zgłoszenia</w:t>
      </w:r>
      <w:r w:rsidRPr="00114E8D">
        <w:rPr>
          <w:rFonts w:eastAsia="Times New Roman" w:cs="Times New Roman"/>
          <w:kern w:val="0"/>
          <w:lang w:eastAsia="ar-SA" w:bidi="ar-SA"/>
        </w:rPr>
        <w:br/>
        <w:t>przez Wykonawc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gotowo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 do ich odbioru.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8.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 w toku czynno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 zwi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zanych z odbiorem robót zostan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 xml:space="preserve">stwierdzone wady, </w:t>
      </w:r>
      <w:r w:rsidRPr="00114E8D">
        <w:rPr>
          <w:rFonts w:eastAsia="Times New Roman" w:cs="Times New Roman"/>
          <w:kern w:val="0"/>
          <w:lang w:eastAsia="ar-SA" w:bidi="ar-SA"/>
        </w:rPr>
        <w:br/>
        <w:t>to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cemu przysługuj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nast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puj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ce uprawnienia:</w:t>
      </w:r>
    </w:p>
    <w:p w:rsidR="00F07833" w:rsidRPr="00114E8D" w:rsidRDefault="00F07833" w:rsidP="00A15764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1)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wady nadaj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do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cia, może odmówi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odbioru do czasu ich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cia; </w:t>
      </w:r>
    </w:p>
    <w:p w:rsidR="00F07833" w:rsidRPr="00114E8D" w:rsidRDefault="00F07833" w:rsidP="00A15764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2)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wady nie nadaj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do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 to:</w:t>
      </w:r>
    </w:p>
    <w:p w:rsidR="00F07833" w:rsidRPr="00114E8D" w:rsidRDefault="00F07833" w:rsidP="00A15764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a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nie uniemożliwiaj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one używa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nie przedmiotu odbioru zgodnie </w:t>
      </w:r>
      <w:r w:rsidRPr="00114E8D">
        <w:rPr>
          <w:rFonts w:eastAsia="Times New Roman" w:cs="Times New Roman"/>
          <w:kern w:val="0"/>
          <w:lang w:eastAsia="ar-SA" w:bidi="ar-SA"/>
        </w:rPr>
        <w:t>z przeznaczeniem,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może obniży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odpowiednio wynagrodzenie;</w:t>
      </w:r>
    </w:p>
    <w:p w:rsidR="00F07833" w:rsidRPr="00114E8D" w:rsidRDefault="00F07833" w:rsidP="00A15764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wady uniemożliwiaj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używanie zgodne z przeznaczeniem,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może odst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pi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od umowy lub ż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da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wykonania przedmiotu odbioru po raz drugi.</w:t>
      </w:r>
    </w:p>
    <w:p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9.</w:t>
      </w:r>
      <w:r w:rsidRPr="00114E8D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, że z czynno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 odbioru robót b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dzie spisany protokół, zawieraj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wszelkie ustalenia dokonane w toku odbioru, jak też</w:t>
      </w:r>
      <w:r w:rsidRPr="00114E8D">
        <w:rPr>
          <w:rFonts w:eastAsia="TimesNew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terminy wyznaczone na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cie stwierdzonych przy odbiorze wad.</w:t>
      </w:r>
    </w:p>
    <w:p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10.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zuje 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do zawiadomienia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cego o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ciu wad </w:t>
      </w:r>
      <w:r w:rsidRPr="00114E8D">
        <w:rPr>
          <w:rFonts w:eastAsia="Times New Roman" w:cs="Times New Roman"/>
          <w:kern w:val="0"/>
          <w:lang w:eastAsia="ar-SA" w:bidi="ar-SA"/>
        </w:rPr>
        <w:br/>
        <w:t>oraz do zaproponowania terminu odbioru zakwestionowanych uprzednio jako wadliwie wykonane.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cie wad musi by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stwierdzone protokolarnie.</w:t>
      </w:r>
    </w:p>
    <w:p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11.</w:t>
      </w:r>
      <w:r w:rsidRPr="00114E8D">
        <w:rPr>
          <w:rFonts w:eastAsia="Times New Roman" w:cs="Times New Roman"/>
          <w:kern w:val="0"/>
          <w:lang w:eastAsia="ar-SA" w:bidi="ar-SA"/>
        </w:rPr>
        <w:tab/>
        <w:t>O wykryciu wad w okresie gwarancji i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zobowi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zany jest zawiadomi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Wykonawc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na pi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mie. Istnienie wad strony potwierdzaj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protokolarnie, uzgadniaj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 sposób i termin ich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cia.</w:t>
      </w:r>
    </w:p>
    <w:p w:rsidR="00F07833" w:rsidRPr="00114E8D" w:rsidRDefault="00F07833" w:rsidP="00A106AB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12.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Jeżeli w okresie gwarancji ujawnią się wady objęte przedmiotem </w:t>
      </w:r>
      <w:r w:rsidR="00F2178F" w:rsidRPr="00114E8D">
        <w:rPr>
          <w:rFonts w:eastAsia="Times New Roman" w:cs="Times New Roman"/>
          <w:kern w:val="0"/>
          <w:lang w:eastAsia="ar-SA" w:bidi="ar-SA"/>
        </w:rPr>
        <w:t>umowy</w:t>
      </w:r>
      <w:r w:rsidRPr="00114E8D">
        <w:rPr>
          <w:rFonts w:eastAsia="Times New Roman" w:cs="Times New Roman"/>
          <w:kern w:val="0"/>
          <w:lang w:eastAsia="ar-SA" w:bidi="ar-SA"/>
        </w:rPr>
        <w:t>, Zamawiający wezwie Wykonawcę do ich usunięcia. W terminie 3 dni roboczych od powiadomienia, Wykonawca przedstawi Zamawiającemu stanowisko dotyczące terminu i sposobu wykonania zobowiązania z tytułu udzielonej gwarancji.</w:t>
      </w:r>
    </w:p>
    <w:p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13.</w:t>
      </w:r>
      <w:r w:rsidRPr="00114E8D">
        <w:rPr>
          <w:rFonts w:eastAsia="Times New Roman" w:cs="Times New Roman"/>
          <w:kern w:val="0"/>
          <w:lang w:eastAsia="ar-SA" w:bidi="ar-SA"/>
        </w:rPr>
        <w:tab/>
        <w:t>W przypadku nieusuni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 wad przez Wykonawc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w uzgodnionym terminie, wady usunie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cy, obci</w:t>
      </w:r>
      <w:r w:rsidRPr="00114E8D">
        <w:rPr>
          <w:rFonts w:eastAsia="TimesNewRoman" w:cs="Times New Roman"/>
          <w:kern w:val="0"/>
          <w:lang w:eastAsia="ar-SA" w:bidi="ar-SA"/>
        </w:rPr>
        <w:t>ąż</w:t>
      </w:r>
      <w:r w:rsidRPr="00114E8D">
        <w:rPr>
          <w:rFonts w:eastAsia="Times New Roman" w:cs="Times New Roman"/>
          <w:kern w:val="0"/>
          <w:lang w:eastAsia="ar-SA" w:bidi="ar-SA"/>
        </w:rPr>
        <w:t>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 pełnymi kosztami ich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 Wykonawc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.</w:t>
      </w:r>
    </w:p>
    <w:p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14. 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Zamawiający może odmówić odbioru robót, jeżeli przedmiot odbioru nie osiągnął gotowości do odbioru z powodu niezakończenia robót, nieprzeprowadzenia z wynikiem pozytywnym wymaganych prób lub posiadania wad uniemożliwiających użytkowanie przedmiotu odbioru zgodnie z przeznaczeniem. W takim przypadku Wykonawca zobowiązany </w:t>
      </w:r>
      <w:r w:rsidR="00B610B1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jest do kontynuowania prac i wskazania kolejnego terminu odbioru końcowego.</w:t>
      </w:r>
    </w:p>
    <w:p w:rsidR="00534FAA" w:rsidRPr="00114E8D" w:rsidRDefault="00534FAA" w:rsidP="00D562BD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233BE5" w:rsidRDefault="00233BE5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33BE5" w:rsidRDefault="00233BE5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33BE5" w:rsidRDefault="00233BE5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lastRenderedPageBreak/>
        <w:t>Odstąpienie od umowy przez Zamawiającego</w:t>
      </w:r>
    </w:p>
    <w:p w:rsidR="00F07833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B610B1" w:rsidRPr="00114E8D">
        <w:rPr>
          <w:rFonts w:eastAsia="Times New Roman" w:cs="Times New Roman"/>
          <w:b/>
          <w:bCs/>
          <w:kern w:val="0"/>
          <w:lang w:eastAsia="ar-SA" w:bidi="ar-SA"/>
        </w:rPr>
        <w:t>3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1.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Zamawiający jest uprawniony do odstąpienia od umowy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bCs/>
          <w:kern w:val="0"/>
          <w:lang w:eastAsia="ar-SA" w:bidi="ar-SA"/>
        </w:rPr>
        <w:t>w terminie 5 dni od dnia uzyskania przez niego wiedzy o okoliczności uzasadniającej odstąpienie jeżeli Wykonawca: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1)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z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przyczyn zawinionych nie wykonuje umow</w:t>
      </w:r>
      <w:r w:rsidR="00106CC8" w:rsidRPr="00114E8D">
        <w:rPr>
          <w:rFonts w:eastAsia="Times New Roman" w:cs="Times New Roman"/>
          <w:bCs/>
          <w:kern w:val="0"/>
          <w:lang w:eastAsia="ar-SA" w:bidi="ar-SA"/>
        </w:rPr>
        <w:t xml:space="preserve">y lub wykonuje ją nienależycie </w:t>
      </w:r>
      <w:r w:rsidRPr="00114E8D">
        <w:rPr>
          <w:rFonts w:eastAsia="Times New Roman" w:cs="Times New Roman"/>
          <w:bCs/>
          <w:kern w:val="0"/>
          <w:lang w:eastAsia="ar-SA" w:bidi="ar-SA"/>
        </w:rPr>
        <w:t>i pomimo pisemnego wezwania Wyk</w:t>
      </w:r>
      <w:r w:rsidR="00163B2B" w:rsidRPr="00114E8D">
        <w:rPr>
          <w:rFonts w:eastAsia="Times New Roman" w:cs="Times New Roman"/>
          <w:bCs/>
          <w:kern w:val="0"/>
          <w:lang w:eastAsia="ar-SA" w:bidi="ar-SA"/>
        </w:rPr>
        <w:t xml:space="preserve">onawcy do podjęcia wykonywania </w:t>
      </w:r>
      <w:r w:rsidRPr="00114E8D">
        <w:rPr>
          <w:rFonts w:eastAsia="Times New Roman" w:cs="Times New Roman"/>
          <w:bCs/>
          <w:kern w:val="0"/>
          <w:lang w:eastAsia="ar-SA" w:bidi="ar-SA"/>
        </w:rPr>
        <w:t>lub należytego wykonywania umowy w wyznaczonym, uzasadnionym technicznie terminie, nie zadośćuczyni żądaniu Zamawiającego;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2)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bez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uzasadnionej przyczyny przerwał wyk</w:t>
      </w:r>
      <w:r w:rsidR="00106CC8" w:rsidRPr="00114E8D">
        <w:rPr>
          <w:rFonts w:eastAsia="Times New Roman" w:cs="Times New Roman"/>
          <w:bCs/>
          <w:kern w:val="0"/>
          <w:lang w:eastAsia="ar-SA" w:bidi="ar-SA"/>
        </w:rPr>
        <w:t xml:space="preserve">onywanie robót na okres dłuższy </w:t>
      </w:r>
      <w:r w:rsidR="0023237D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niż </w:t>
      </w:r>
      <w:r w:rsidR="00F9682B" w:rsidRPr="00114E8D">
        <w:rPr>
          <w:rFonts w:eastAsia="Times New Roman" w:cs="Times New Roman"/>
          <w:bCs/>
          <w:kern w:val="0"/>
          <w:lang w:eastAsia="ar-SA" w:bidi="ar-SA"/>
        </w:rPr>
        <w:t>2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d</w:t>
      </w:r>
      <w:r w:rsidR="00106CC8" w:rsidRPr="00114E8D">
        <w:rPr>
          <w:rFonts w:eastAsia="Times New Roman" w:cs="Times New Roman"/>
          <w:bCs/>
          <w:kern w:val="0"/>
          <w:lang w:eastAsia="ar-SA" w:bidi="ar-SA"/>
        </w:rPr>
        <w:t xml:space="preserve">ni robocze i pomimo </w:t>
      </w:r>
      <w:r w:rsidRPr="00114E8D">
        <w:rPr>
          <w:rFonts w:eastAsia="Times New Roman" w:cs="Times New Roman"/>
          <w:bCs/>
          <w:kern w:val="0"/>
          <w:lang w:eastAsia="ar-SA" w:bidi="ar-SA"/>
        </w:rPr>
        <w:t>pi</w:t>
      </w:r>
      <w:r w:rsidR="00106CC8" w:rsidRPr="00114E8D">
        <w:rPr>
          <w:rFonts w:eastAsia="Times New Roman" w:cs="Times New Roman"/>
          <w:bCs/>
          <w:kern w:val="0"/>
          <w:lang w:eastAsia="ar-SA" w:bidi="ar-SA"/>
        </w:rPr>
        <w:t xml:space="preserve">semnego wezwania Zamawiającego </w:t>
      </w:r>
      <w:r w:rsidRPr="00114E8D">
        <w:rPr>
          <w:rFonts w:eastAsia="Times New Roman" w:cs="Times New Roman"/>
          <w:bCs/>
          <w:kern w:val="0"/>
          <w:lang w:eastAsia="ar-SA" w:bidi="ar-SA"/>
        </w:rPr>
        <w:t>nie podjął ich w okresie 2 dni roboczych od dnia doręczenia Wykonawcy dodatkowego wezwania;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3)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z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przyczyn zawinionych nie przys</w:t>
      </w:r>
      <w:r w:rsidR="00516BFA" w:rsidRPr="00114E8D">
        <w:rPr>
          <w:rFonts w:eastAsia="Times New Roman" w:cs="Times New Roman"/>
          <w:bCs/>
          <w:kern w:val="0"/>
          <w:lang w:eastAsia="ar-SA" w:bidi="ar-SA"/>
        </w:rPr>
        <w:t xml:space="preserve">tąpił do odbioru terenu budowy 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albo nie rozpoczął robót albo pozostaje w zwłoce </w:t>
      </w:r>
      <w:r w:rsidR="00516BFA" w:rsidRPr="00114E8D">
        <w:rPr>
          <w:rFonts w:eastAsia="Times New Roman" w:cs="Times New Roman"/>
          <w:bCs/>
          <w:kern w:val="0"/>
          <w:lang w:eastAsia="ar-SA" w:bidi="ar-SA"/>
        </w:rPr>
        <w:t xml:space="preserve">z realizacją robót tak dalece, 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że wątpliwe jest dochowanie terminu zakończenia robót; 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4)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nie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realizuje zaakceptowanego przez Zamawiającego </w:t>
      </w:r>
      <w:r w:rsidRPr="00114E8D">
        <w:rPr>
          <w:rFonts w:eastAsia="Times New Roman" w:cs="Times New Roman"/>
          <w:bCs/>
          <w:i/>
          <w:kern w:val="0"/>
          <w:lang w:eastAsia="ar-SA" w:bidi="ar-SA"/>
        </w:rPr>
        <w:t>Programu naprawczego</w:t>
      </w:r>
      <w:r w:rsidRPr="00114E8D">
        <w:rPr>
          <w:rFonts w:eastAsia="Times New Roman" w:cs="Times New Roman"/>
          <w:bCs/>
          <w:kern w:val="0"/>
          <w:lang w:eastAsia="ar-SA" w:bidi="ar-SA"/>
        </w:rPr>
        <w:t>, pomimo pisemnego wezwania do realizacji jego postanowień;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5)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zleca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całość robót</w:t>
      </w:r>
      <w:r w:rsidR="00ED49C2" w:rsidRPr="00114E8D">
        <w:rPr>
          <w:rFonts w:eastAsia="Times New Roman" w:cs="Times New Roman"/>
          <w:bCs/>
          <w:kern w:val="0"/>
          <w:lang w:eastAsia="ar-SA" w:bidi="ar-SA"/>
        </w:rPr>
        <w:t xml:space="preserve"> lub jej części albo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dokonuje cesji umowy</w:t>
      </w:r>
      <w:r w:rsidR="00934580" w:rsidRPr="00114E8D">
        <w:rPr>
          <w:rFonts w:eastAsia="Times New Roman" w:cs="Times New Roman"/>
          <w:bCs/>
          <w:kern w:val="0"/>
          <w:lang w:eastAsia="ar-SA" w:bidi="ar-SA"/>
        </w:rPr>
        <w:t xml:space="preserve"> bez zgody </w:t>
      </w:r>
      <w:r w:rsidR="00FC4474" w:rsidRPr="00114E8D">
        <w:rPr>
          <w:rFonts w:eastAsia="Times New Roman" w:cs="Times New Roman"/>
          <w:bCs/>
          <w:kern w:val="0"/>
          <w:lang w:eastAsia="ar-SA" w:bidi="ar-SA"/>
        </w:rPr>
        <w:t>Zamawiającego</w:t>
      </w:r>
      <w:r w:rsidRPr="00114E8D">
        <w:rPr>
          <w:rFonts w:eastAsia="Times New Roman" w:cs="Times New Roman"/>
          <w:bCs/>
          <w:kern w:val="0"/>
          <w:lang w:eastAsia="ar-SA" w:bidi="ar-SA"/>
        </w:rPr>
        <w:t>;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color w:val="FF0000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6)</w:t>
      </w:r>
      <w:r w:rsidRPr="00114E8D">
        <w:rPr>
          <w:rFonts w:eastAsia="Times New Roman" w:cs="Times New Roman"/>
          <w:bCs/>
          <w:color w:val="FF0000"/>
          <w:kern w:val="0"/>
          <w:lang w:eastAsia="ar-SA" w:bidi="ar-SA"/>
        </w:rPr>
        <w:tab/>
      </w:r>
      <w:r w:rsidRPr="00114E8D">
        <w:rPr>
          <w:rFonts w:eastAsia="Times New Roman" w:cs="Times New Roman"/>
          <w:bCs/>
          <w:kern w:val="0"/>
          <w:lang w:eastAsia="ar-SA" w:bidi="ar-SA"/>
        </w:rPr>
        <w:t>opóźnia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się z rozpoczęciem lub zakończeniem robót budowlanych tak dalece, </w:t>
      </w:r>
      <w:r w:rsidR="0053504F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>że jest prawdopodobne, iż nie ukończy ich zgodnie z terminem umowy.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2.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W razie zaistnienia istotnej zmiany okoliczności powodującej, że wykonanie umowy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 xml:space="preserve">nie leży w interesie publicznym, czego nie można było przewidzieć w chwili zawarcia umowy, Zamawiający może odstąpić od umowy w terminie 30 dni od powzięcia wiadomości </w:t>
      </w:r>
      <w:r w:rsidR="0023237D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>o powyższych okolicznościach. W takim przypadku Wykonawca może żądać jedynie wynagrodzenia należnego mu z tytułu wykonanej części przedmiotu umowy.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3.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Wykonawca udzieli rękojmi i pisemnej gwarancji jakości w zakresie określonym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 xml:space="preserve">w umowie na część zobowiązania wykonaną przed odstąpieniem od umowy z przyczyn wskazanych w </w:t>
      </w:r>
      <w:r w:rsidRPr="00114E8D">
        <w:rPr>
          <w:rFonts w:eastAsia="Times New Roman" w:cs="Times New Roman"/>
          <w:kern w:val="0"/>
          <w:lang w:eastAsia="ar-SA" w:bidi="ar-SA"/>
        </w:rPr>
        <w:t>§ 1</w:t>
      </w:r>
      <w:r w:rsidR="00B610B1" w:rsidRPr="00114E8D">
        <w:rPr>
          <w:rFonts w:eastAsia="Times New Roman" w:cs="Times New Roman"/>
          <w:kern w:val="0"/>
          <w:lang w:eastAsia="ar-SA" w:bidi="ar-SA"/>
        </w:rPr>
        <w:t>3</w:t>
      </w:r>
      <w:r w:rsidRPr="00114E8D">
        <w:rPr>
          <w:rFonts w:eastAsia="Times New Roman" w:cs="Times New Roman"/>
          <w:kern w:val="0"/>
          <w:lang w:eastAsia="ar-SA" w:bidi="ar-SA"/>
        </w:rPr>
        <w:t xml:space="preserve"> ust. 1 i § 1</w:t>
      </w:r>
      <w:r w:rsidR="00B610B1" w:rsidRPr="00114E8D">
        <w:rPr>
          <w:rFonts w:eastAsia="Times New Roman" w:cs="Times New Roman"/>
          <w:kern w:val="0"/>
          <w:lang w:eastAsia="ar-SA" w:bidi="ar-SA"/>
        </w:rPr>
        <w:t>3</w:t>
      </w:r>
      <w:r w:rsidRPr="00114E8D">
        <w:rPr>
          <w:rFonts w:eastAsia="Times New Roman" w:cs="Times New Roman"/>
          <w:kern w:val="0"/>
          <w:lang w:eastAsia="ar-SA" w:bidi="ar-SA"/>
        </w:rPr>
        <w:t xml:space="preserve"> ust. 2.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4.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Oświadczenie o odstąpieniu od umowy nastąpi w formie </w:t>
      </w:r>
      <w:r w:rsidR="00964AB7" w:rsidRPr="00114E8D">
        <w:rPr>
          <w:rFonts w:eastAsia="Times New Roman" w:cs="Times New Roman"/>
          <w:bCs/>
          <w:kern w:val="0"/>
          <w:lang w:eastAsia="ar-SA" w:bidi="ar-SA"/>
        </w:rPr>
        <w:t>dokumentowej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>i wywołuje skutek natychmiastowy z chwilą dotarcia pisma do adresata.</w:t>
      </w: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Obowiązki Wykonawcy w związku z odstąpieniem od umowy</w:t>
      </w:r>
    </w:p>
    <w:p w:rsidR="00F07833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65ADC" w:rsidRPr="00114E8D">
        <w:rPr>
          <w:rFonts w:eastAsia="Times New Roman" w:cs="Times New Roman"/>
          <w:b/>
          <w:bCs/>
          <w:kern w:val="0"/>
          <w:lang w:eastAsia="ar-SA" w:bidi="ar-SA"/>
        </w:rPr>
        <w:t>4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14E8D" w:rsidRDefault="00F07833" w:rsidP="008D28CC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1.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W przypadku odstąpienia od umowy przez Zamawiającego, Wykonawca</w:t>
      </w:r>
      <w:r w:rsidR="008D28CC" w:rsidRPr="00114E8D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bCs/>
          <w:kern w:val="0"/>
          <w:lang w:eastAsia="ar-SA" w:bidi="ar-SA"/>
        </w:rPr>
        <w:t>ma obowiązek: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1)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natychmiast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wstrzymać wykonywanie robót, poza mającymi na celu ochronę życia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 xml:space="preserve">i własności, i zabezpieczyć przerwane roboty w zakresie obustronnie uzgodnionym </w:t>
      </w:r>
      <w:r w:rsidR="00C17521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oraz zabezpieczyć teren budowy i opuścić go najpóźniej w terminie wskazanym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 xml:space="preserve">przez Zamawiającego, </w:t>
      </w:r>
    </w:p>
    <w:p w:rsidR="00F07833" w:rsidRPr="00114E8D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2)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przekazać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znajdujące się w jego posiadaniu dokumenty, w tym należące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>do Zamawiającego, urządzenia, materiały i inne prace, za które Wykonawca otrzymał płatność oraz inną, sporządzoną przez niego lub na jego rzecz dokumentację, najpóźniej w terminie wskazanym przez Zamawiającego.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2.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3.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Wykonawca niezwłocznie, a najpóźniej w terminie do 7 dni od dnia zawiadomienia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 xml:space="preserve">o odstąpieniu od umowy z przyczyn niezależnych od Wykonawcy, usunie z terenu budowy urządzenia zaplecza budowy przez niego dostarczone lub wniesione materiały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>i urządzenia, niestanowiące własności Zamawiającego lub ustali zasady przekazania tego majątku Zamawiającemu.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lastRenderedPageBreak/>
        <w:t>4.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W przypadku odstąpienia od umowy przez Zamawiającego, Zamawiający zobowiązany jest do dokonania w terminie 7 dni odbioru robót przerwanych i zabezpieczających </w:t>
      </w:r>
      <w:r w:rsidRPr="00114E8D">
        <w:rPr>
          <w:rFonts w:eastAsia="Times New Roman" w:cs="Times New Roman"/>
          <w:bCs/>
          <w:kern w:val="0"/>
          <w:lang w:eastAsia="ar-SA" w:bidi="ar-SA"/>
        </w:rPr>
        <w:br/>
        <w:t>oraz przejęcia od Wykonawcy pod swój dozór terenu budowy.</w:t>
      </w:r>
    </w:p>
    <w:p w:rsidR="00BF79D2" w:rsidRPr="00114E8D" w:rsidRDefault="00BF79D2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Rozliczenia w związku z odstąpieniem od umowy</w:t>
      </w:r>
    </w:p>
    <w:p w:rsidR="00F07833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65ADC" w:rsidRPr="00114E8D">
        <w:rPr>
          <w:rFonts w:eastAsia="Times New Roman" w:cs="Times New Roman"/>
          <w:b/>
          <w:bCs/>
          <w:kern w:val="0"/>
          <w:lang w:eastAsia="ar-SA" w:bidi="ar-SA"/>
        </w:rPr>
        <w:t>5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1.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W terminie 7 dni od dnia odstąpienia od umowy, Wykonawca przy udziale Zamawiającego, sporządzi szczegółowy protokół odbioru robót przerwanych i robót zabezpieczających według stanu na dzień odstąpienia, </w:t>
      </w:r>
      <w:r w:rsidR="003A4F64" w:rsidRPr="00114E8D">
        <w:rPr>
          <w:rFonts w:eastAsia="Times New Roman" w:cs="Times New Roman"/>
          <w:bCs/>
          <w:kern w:val="0"/>
          <w:lang w:eastAsia="ar-SA" w:bidi="ar-SA"/>
        </w:rPr>
        <w:t xml:space="preserve">który stanowić będzie podstawę 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do wystawienia </w:t>
      </w:r>
      <w:r w:rsidR="003A4F64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przez Wykonawcę faktury. 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2.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Wykonawca zobowiązany jest do dokonania i dostarczenia Zamawiającemu inwentaryzacji robót według stanu na dzień odstąpienia.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3.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Szczegółowy protokół robót, odbioru robót przerwa</w:t>
      </w:r>
      <w:r w:rsidR="00BF4909" w:rsidRPr="00114E8D">
        <w:rPr>
          <w:rFonts w:eastAsia="Times New Roman" w:cs="Times New Roman"/>
          <w:bCs/>
          <w:kern w:val="0"/>
          <w:lang w:eastAsia="ar-SA" w:bidi="ar-SA"/>
        </w:rPr>
        <w:t xml:space="preserve">nych i robót zabezpieczających </w:t>
      </w:r>
      <w:r w:rsidRPr="00114E8D">
        <w:rPr>
          <w:rFonts w:eastAsia="Times New Roman" w:cs="Times New Roman"/>
          <w:bCs/>
          <w:kern w:val="0"/>
          <w:lang w:eastAsia="ar-SA" w:bidi="ar-SA"/>
        </w:rPr>
        <w:t>w toku, inwentaryzacja robót i wykaz tych mate</w:t>
      </w:r>
      <w:r w:rsidR="00BF4909" w:rsidRPr="00114E8D">
        <w:rPr>
          <w:rFonts w:eastAsia="Times New Roman" w:cs="Times New Roman"/>
          <w:bCs/>
          <w:kern w:val="0"/>
          <w:lang w:eastAsia="ar-SA" w:bidi="ar-SA"/>
        </w:rPr>
        <w:t xml:space="preserve">riałów, stanowić będą podstawę </w:t>
      </w:r>
      <w:r w:rsidRPr="00114E8D">
        <w:rPr>
          <w:rFonts w:eastAsia="Times New Roman" w:cs="Times New Roman"/>
          <w:bCs/>
          <w:kern w:val="0"/>
          <w:lang w:eastAsia="ar-SA" w:bidi="ar-SA"/>
        </w:rPr>
        <w:t>do wystawienia przez Wykonawcę faktury VAT.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4.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Zamawiający zapłaci Wykonawcy wynagrodzenie za roboty wykonane do dnia odstąpienia według cen na dzień zawarcia umowy, pomniejszone o roszczenia Zamawiającego z tytułu kar umownych oraz ewentualne roszczenia o obniżenie ceny na podstaw</w:t>
      </w:r>
      <w:r w:rsidR="003A4F64" w:rsidRPr="00114E8D">
        <w:rPr>
          <w:rFonts w:eastAsia="Times New Roman" w:cs="Times New Roman"/>
          <w:bCs/>
          <w:kern w:val="0"/>
          <w:lang w:eastAsia="ar-SA" w:bidi="ar-SA"/>
        </w:rPr>
        <w:t xml:space="preserve">ie rękojmi </w:t>
      </w:r>
      <w:r w:rsidR="00BF4909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i gwarancji lub inne roszczenia odszkodowawcze oraz koszty zużytych mediów. </w:t>
      </w:r>
    </w:p>
    <w:p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5.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Koszty dodatkowe poniesione na zabezpieczenie robót i terenu budowy oraz wszelkie inne uzasadnione koszty związane z odstąpieniem od umowy ponosi strona, która </w:t>
      </w:r>
      <w:r w:rsidR="001A7A17" w:rsidRPr="00114E8D">
        <w:rPr>
          <w:rFonts w:eastAsia="Times New Roman" w:cs="Times New Roman"/>
          <w:bCs/>
          <w:kern w:val="0"/>
          <w:lang w:eastAsia="ar-SA" w:bidi="ar-SA"/>
        </w:rPr>
        <w:t>w sposób zawiniony doprowadziła do o</w:t>
      </w:r>
      <w:r w:rsidRPr="00114E8D">
        <w:rPr>
          <w:rFonts w:eastAsia="Times New Roman" w:cs="Times New Roman"/>
          <w:bCs/>
          <w:kern w:val="0"/>
          <w:lang w:eastAsia="ar-SA" w:bidi="ar-SA"/>
        </w:rPr>
        <w:t>dstąpienia od umowy.</w:t>
      </w:r>
    </w:p>
    <w:p w:rsidR="008C77D3" w:rsidRPr="00114E8D" w:rsidRDefault="008C77D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Kary umowne</w:t>
      </w:r>
    </w:p>
    <w:p w:rsidR="00F07833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§</w:t>
      </w:r>
      <w:r w:rsidR="00ED12E9"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6F687A" w:rsidRPr="00114E8D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565ADC" w:rsidRPr="00114E8D">
        <w:rPr>
          <w:rFonts w:eastAsia="Times New Roman" w:cs="Times New Roman"/>
          <w:b/>
          <w:bCs/>
          <w:kern w:val="0"/>
          <w:lang w:eastAsia="ar-SA" w:bidi="ar-SA"/>
        </w:rPr>
        <w:t>6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8647DF" w:rsidRPr="00114E8D" w:rsidRDefault="00F07833" w:rsidP="00121482">
      <w:pPr>
        <w:widowControl/>
        <w:numPr>
          <w:ilvl w:val="0"/>
          <w:numId w:val="25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Strony zgodnie postanawiają, że obowiązującą je formą odszkodowania będą kary</w:t>
      </w:r>
      <w:r w:rsidR="00241AF3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umowne.</w:t>
      </w:r>
    </w:p>
    <w:p w:rsidR="00F07833" w:rsidRPr="00114E8D" w:rsidRDefault="00F07833" w:rsidP="00121482">
      <w:pPr>
        <w:widowControl/>
        <w:numPr>
          <w:ilvl w:val="0"/>
          <w:numId w:val="25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Zostają określone następujące wysokości kar umownych:</w:t>
      </w:r>
    </w:p>
    <w:p w:rsidR="00F07833" w:rsidRPr="00114E8D" w:rsidRDefault="00F07833" w:rsidP="00121482">
      <w:pPr>
        <w:widowControl/>
        <w:numPr>
          <w:ilvl w:val="0"/>
          <w:numId w:val="24"/>
        </w:numPr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w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przypadku nieterminowego zrealizowania prz</w:t>
      </w:r>
      <w:r w:rsidR="00241AF3" w:rsidRPr="00114E8D">
        <w:rPr>
          <w:rFonts w:eastAsia="Times New Roman" w:cs="Times New Roman"/>
          <w:kern w:val="0"/>
          <w:lang w:eastAsia="ar-SA" w:bidi="ar-SA"/>
        </w:rPr>
        <w:t xml:space="preserve">edmiotu umowy, o którym mowa </w:t>
      </w:r>
      <w:r w:rsidR="0023237D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Pr="00114E8D">
        <w:rPr>
          <w:rFonts w:eastAsia="Times New Roman" w:cs="Times New Roman"/>
          <w:kern w:val="0"/>
          <w:lang w:eastAsia="ar-SA" w:bidi="ar-SA"/>
        </w:rPr>
        <w:t>1, nieterminowego usunięcia wad stwierdzonych w o</w:t>
      </w:r>
      <w:r w:rsidR="00BF4909" w:rsidRPr="00114E8D">
        <w:rPr>
          <w:rFonts w:eastAsia="Times New Roman" w:cs="Times New Roman"/>
          <w:kern w:val="0"/>
          <w:lang w:eastAsia="ar-SA" w:bidi="ar-SA"/>
        </w:rPr>
        <w:t xml:space="preserve">kresie gwarancji i rękojmi </w:t>
      </w:r>
      <w:r w:rsidR="00BF4909" w:rsidRPr="00114E8D">
        <w:rPr>
          <w:rFonts w:eastAsia="Times New Roman" w:cs="Times New Roman"/>
          <w:kern w:val="0"/>
          <w:lang w:eastAsia="ar-SA" w:bidi="ar-SA"/>
        </w:rPr>
        <w:br/>
      </w:r>
      <w:r w:rsidR="00241AF3" w:rsidRPr="00114E8D">
        <w:rPr>
          <w:rFonts w:eastAsia="Times New Roman" w:cs="Times New Roman"/>
          <w:kern w:val="0"/>
          <w:lang w:eastAsia="ar-SA" w:bidi="ar-SA"/>
        </w:rPr>
        <w:t xml:space="preserve">oraz </w:t>
      </w:r>
      <w:r w:rsidRPr="00114E8D">
        <w:rPr>
          <w:rFonts w:eastAsia="Times New Roman" w:cs="Times New Roman"/>
          <w:kern w:val="0"/>
          <w:lang w:eastAsia="ar-SA" w:bidi="ar-SA"/>
        </w:rPr>
        <w:t xml:space="preserve">podczas odbioru robót, Wykonawca zapłaci Zamawiającemu karę umowną </w:t>
      </w:r>
      <w:r w:rsidRPr="00114E8D">
        <w:rPr>
          <w:rFonts w:eastAsia="Times New Roman" w:cs="Times New Roman"/>
          <w:kern w:val="0"/>
          <w:lang w:eastAsia="ar-SA" w:bidi="ar-SA"/>
        </w:rPr>
        <w:br/>
        <w:t>w wysokości 0,5</w:t>
      </w:r>
      <w:r w:rsidR="0053504F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% wartości wynagrodzenia brutto, o którym mowa w § </w:t>
      </w:r>
      <w:r w:rsidR="00565ADC" w:rsidRPr="00114E8D">
        <w:rPr>
          <w:rFonts w:eastAsia="Times New Roman" w:cs="Times New Roman"/>
          <w:kern w:val="0"/>
          <w:lang w:eastAsia="ar-SA" w:bidi="ar-SA"/>
        </w:rPr>
        <w:t>5</w:t>
      </w:r>
      <w:r w:rsidRPr="00114E8D">
        <w:rPr>
          <w:rFonts w:eastAsia="Times New Roman" w:cs="Times New Roman"/>
          <w:kern w:val="0"/>
          <w:lang w:eastAsia="ar-SA" w:bidi="ar-SA"/>
        </w:rPr>
        <w:t xml:space="preserve"> ust. 2 niniejszej umowy</w:t>
      </w:r>
      <w:r w:rsidR="0076529D" w:rsidRPr="00114E8D">
        <w:rPr>
          <w:rFonts w:eastAsia="Times New Roman" w:cs="Times New Roman"/>
          <w:kern w:val="0"/>
          <w:lang w:eastAsia="ar-SA" w:bidi="ar-SA"/>
        </w:rPr>
        <w:t>,</w:t>
      </w:r>
      <w:r w:rsidR="00565ADC" w:rsidRPr="00114E8D">
        <w:rPr>
          <w:rFonts w:cs="Times New Roman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liczoną za każdy dzień zwłoki;</w:t>
      </w:r>
    </w:p>
    <w:p w:rsidR="00F07833" w:rsidRPr="00114E8D" w:rsidRDefault="00F07833" w:rsidP="00121482">
      <w:pPr>
        <w:widowControl/>
        <w:numPr>
          <w:ilvl w:val="0"/>
          <w:numId w:val="24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spacing w:val="-3"/>
          <w:kern w:val="0"/>
          <w:lang w:eastAsia="ar-SA" w:bidi="ar-SA"/>
        </w:rPr>
        <w:t>z</w:t>
      </w:r>
      <w:proofErr w:type="gramEnd"/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tytułu odstąpienia od umowy z winy Wykonawcy, w przypadku odmowy wykonania </w:t>
      </w:r>
      <w:r w:rsidR="00C13934" w:rsidRPr="00114E8D">
        <w:rPr>
          <w:rFonts w:eastAsia="Times New Roman" w:cs="Times New Roman"/>
          <w:spacing w:val="-3"/>
          <w:kern w:val="0"/>
          <w:lang w:eastAsia="ar-SA" w:bidi="ar-SA"/>
        </w:rPr>
        <w:br/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przez Wykonawcę przedmiotu umowy, Wykonawca zapłaci Zamawiającemu karę umowną </w:t>
      </w:r>
      <w:r w:rsidR="00C13934" w:rsidRPr="00114E8D">
        <w:rPr>
          <w:rFonts w:eastAsia="Times New Roman" w:cs="Times New Roman"/>
          <w:spacing w:val="-3"/>
          <w:kern w:val="0"/>
          <w:lang w:eastAsia="ar-SA" w:bidi="ar-SA"/>
        </w:rPr>
        <w:br/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w wysokości 10</w:t>
      </w:r>
      <w:r w:rsidR="0053504F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% wynagrodzenia brutto, o którym mowa w § </w:t>
      </w:r>
      <w:r w:rsidR="00C13934" w:rsidRPr="00114E8D">
        <w:rPr>
          <w:rFonts w:eastAsia="Times New Roman" w:cs="Times New Roman"/>
          <w:spacing w:val="-3"/>
          <w:kern w:val="0"/>
          <w:lang w:eastAsia="ar-SA" w:bidi="ar-SA"/>
        </w:rPr>
        <w:t>5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ust. 2 niniejszej umowy</w:t>
      </w:r>
      <w:r w:rsidR="0076529D" w:rsidRPr="00114E8D">
        <w:rPr>
          <w:rFonts w:eastAsia="Times New Roman" w:cs="Times New Roman"/>
          <w:spacing w:val="-3"/>
          <w:kern w:val="0"/>
          <w:lang w:eastAsia="ar-SA" w:bidi="ar-SA"/>
        </w:rPr>
        <w:t>,</w:t>
      </w:r>
      <w:r w:rsidR="00C13934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C13934" w:rsidRPr="00114E8D">
        <w:rPr>
          <w:rFonts w:eastAsia="Times New Roman" w:cs="Times New Roman"/>
          <w:kern w:val="0"/>
          <w:lang w:eastAsia="ar-SA" w:bidi="ar-SA"/>
        </w:rPr>
        <w:br/>
      </w:r>
      <w:r w:rsidR="00C13934" w:rsidRPr="00114E8D">
        <w:rPr>
          <w:rFonts w:eastAsia="Times New Roman" w:cs="Times New Roman"/>
          <w:spacing w:val="-3"/>
          <w:kern w:val="0"/>
          <w:lang w:eastAsia="ar-SA" w:bidi="ar-SA"/>
        </w:rPr>
        <w:t>za każdą część, na którą została podpisana umowa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;</w:t>
      </w:r>
    </w:p>
    <w:p w:rsidR="00F07833" w:rsidRPr="00114E8D" w:rsidRDefault="00F07833" w:rsidP="00121482">
      <w:pPr>
        <w:widowControl/>
        <w:numPr>
          <w:ilvl w:val="0"/>
          <w:numId w:val="24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spacing w:val="-3"/>
          <w:kern w:val="0"/>
          <w:lang w:eastAsia="ar-SA" w:bidi="ar-SA"/>
        </w:rPr>
        <w:t>z</w:t>
      </w:r>
      <w:proofErr w:type="gramEnd"/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tytułu odstąpienia od umowy</w:t>
      </w:r>
      <w:r w:rsidR="00241AF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z winy Zamawiającego, zapłaci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on Wykonawcy karę umowną w wysokości 10</w:t>
      </w:r>
      <w:r w:rsidR="0053504F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% wynag</w:t>
      </w:r>
      <w:r w:rsidR="00241AF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rodzenia brutto, o którym mowa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w § </w:t>
      </w:r>
      <w:r w:rsidR="00C13934" w:rsidRPr="00114E8D">
        <w:rPr>
          <w:rFonts w:eastAsia="Times New Roman" w:cs="Times New Roman"/>
          <w:spacing w:val="-3"/>
          <w:kern w:val="0"/>
          <w:lang w:eastAsia="ar-SA" w:bidi="ar-SA"/>
        </w:rPr>
        <w:t>5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ust. 2 niniejszej umowy</w:t>
      </w:r>
      <w:r w:rsidR="005B6EBA" w:rsidRPr="00114E8D">
        <w:rPr>
          <w:rFonts w:eastAsia="Times New Roman" w:cs="Times New Roman"/>
          <w:spacing w:val="-3"/>
          <w:kern w:val="0"/>
          <w:lang w:eastAsia="ar-SA" w:bidi="ar-SA"/>
        </w:rPr>
        <w:t>;</w:t>
      </w:r>
    </w:p>
    <w:p w:rsidR="005B6EBA" w:rsidRPr="00114E8D" w:rsidRDefault="00631F42" w:rsidP="00121482">
      <w:pPr>
        <w:widowControl/>
        <w:numPr>
          <w:ilvl w:val="0"/>
          <w:numId w:val="24"/>
        </w:numPr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spacing w:val="-3"/>
          <w:kern w:val="0"/>
          <w:lang w:eastAsia="ar-SA" w:bidi="ar-SA"/>
        </w:rPr>
        <w:t>w</w:t>
      </w:r>
      <w:proofErr w:type="gramEnd"/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przypadku niedopełnienia obowiąz</w:t>
      </w:r>
      <w:r w:rsidR="00241AF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ku powiadomienia Zamawiającego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o </w:t>
      </w:r>
      <w:r w:rsidR="005D13A0" w:rsidRPr="00114E8D">
        <w:rPr>
          <w:rFonts w:eastAsia="Times New Roman" w:cs="Times New Roman"/>
          <w:spacing w:val="-3"/>
          <w:kern w:val="0"/>
          <w:lang w:eastAsia="ar-SA" w:bidi="ar-SA"/>
        </w:rPr>
        <w:t>P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odwykonawcach robót oraz nieprzedłożenia zawartych z nimi umów, bądź oświadczeń o rozliczeniu </w:t>
      </w:r>
      <w:r w:rsidR="007F684B" w:rsidRPr="00114E8D">
        <w:rPr>
          <w:rFonts w:eastAsia="Times New Roman" w:cs="Times New Roman"/>
          <w:spacing w:val="-3"/>
          <w:kern w:val="0"/>
          <w:lang w:eastAsia="ar-SA" w:bidi="ar-SA"/>
        </w:rPr>
        <w:br/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się z </w:t>
      </w:r>
      <w:r w:rsidR="005D13A0" w:rsidRPr="00114E8D">
        <w:rPr>
          <w:rFonts w:eastAsia="Times New Roman" w:cs="Times New Roman"/>
          <w:spacing w:val="-3"/>
          <w:kern w:val="0"/>
          <w:lang w:eastAsia="ar-SA" w:bidi="ar-SA"/>
        </w:rPr>
        <w:t>P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odwykonawcą za wykonane roboty budowlane, Wykonawca zapłaci Zamawiającemu karę umowną w</w:t>
      </w:r>
      <w:r w:rsidR="0053504F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wysokości 2 % wartości wynagrodzenia brutto</w:t>
      </w:r>
      <w:r w:rsidR="005B6EBA" w:rsidRPr="00114E8D">
        <w:rPr>
          <w:rFonts w:eastAsia="Times New Roman" w:cs="Times New Roman"/>
          <w:spacing w:val="-3"/>
          <w:kern w:val="0"/>
          <w:lang w:eastAsia="ar-SA" w:bidi="ar-SA"/>
        </w:rPr>
        <w:t>.</w:t>
      </w:r>
    </w:p>
    <w:p w:rsidR="00F07833" w:rsidRPr="00114E8D" w:rsidRDefault="00F07833" w:rsidP="00121482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4E8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O naliczeniu kar umownych Zamawiający informuje pisemnie Wykonawcę, określając jednocześnie termin </w:t>
      </w:r>
      <w:r w:rsidR="00261533" w:rsidRPr="00114E8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zapłaty</w:t>
      </w:r>
      <w:r w:rsidRPr="00114E8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kar oraz podając formę uregulowania należności.</w:t>
      </w:r>
    </w:p>
    <w:p w:rsidR="005A2943" w:rsidRPr="00114E8D" w:rsidRDefault="005A2943" w:rsidP="005A2943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kern w:val="0"/>
          <w:lang w:eastAsia="pl-PL" w:bidi="ar-SA"/>
        </w:rPr>
        <w:t>4.</w:t>
      </w:r>
      <w:r w:rsidRPr="00114E8D">
        <w:rPr>
          <w:rFonts w:eastAsia="Times New Roman" w:cs="Times New Roman"/>
          <w:kern w:val="0"/>
          <w:lang w:eastAsia="pl-PL" w:bidi="ar-SA"/>
        </w:rPr>
        <w:tab/>
      </w:r>
      <w:r w:rsidRPr="00114E8D">
        <w:rPr>
          <w:rFonts w:eastAsia="Times New Roman" w:cs="Times New Roman"/>
          <w:kern w:val="0"/>
          <w:lang w:eastAsia="pl-PL" w:bidi="ar-SA"/>
        </w:rPr>
        <w:tab/>
        <w:t xml:space="preserve">Łączna maksymalna wysokość kar umownych nie może przekroczyć 20 % wartości brutto umowy. </w:t>
      </w:r>
    </w:p>
    <w:p w:rsidR="00F07833" w:rsidRPr="00114E8D" w:rsidRDefault="005A2943" w:rsidP="00F07833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spacing w:val="-3"/>
          <w:kern w:val="0"/>
          <w:lang w:eastAsia="ar-SA" w:bidi="ar-SA"/>
        </w:rPr>
        <w:t>5</w:t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>.</w:t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ab/>
        <w:t>Wykonawca wyraża zgodę na potrącenie z wynagrodzenia za roboty budowlane kwoty wynikającej z noty obciążeniowej za kary umowne.</w:t>
      </w:r>
    </w:p>
    <w:p w:rsidR="00F07833" w:rsidRPr="00114E8D" w:rsidRDefault="005A2943" w:rsidP="00F0783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kern w:val="0"/>
          <w:lang w:eastAsia="pl-PL" w:bidi="ar-SA"/>
        </w:rPr>
        <w:lastRenderedPageBreak/>
        <w:t>6</w:t>
      </w:r>
      <w:r w:rsidR="00F07833" w:rsidRPr="00114E8D">
        <w:rPr>
          <w:rFonts w:eastAsia="Times New Roman" w:cs="Times New Roman"/>
          <w:kern w:val="0"/>
          <w:lang w:eastAsia="pl-PL" w:bidi="ar-SA"/>
        </w:rPr>
        <w:t>.</w:t>
      </w:r>
      <w:r w:rsidR="00F07833" w:rsidRPr="00114E8D">
        <w:rPr>
          <w:rFonts w:eastAsia="Times New Roman" w:cs="Times New Roman"/>
          <w:kern w:val="0"/>
          <w:lang w:eastAsia="pl-PL" w:bidi="ar-SA"/>
        </w:rPr>
        <w:tab/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Zamawiający i Wykonawca </w:t>
      </w:r>
      <w:r w:rsidR="00F07833" w:rsidRPr="00114E8D">
        <w:rPr>
          <w:rFonts w:eastAsia="Times New Roman" w:cs="Times New Roman"/>
          <w:kern w:val="0"/>
          <w:lang w:eastAsia="pl-PL" w:bidi="ar-SA"/>
        </w:rPr>
        <w:t xml:space="preserve">mogą dochodzić na zasadach ogólnych </w:t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odszkodowania </w:t>
      </w:r>
      <w:r w:rsidR="00F07833" w:rsidRPr="00114E8D">
        <w:rPr>
          <w:rFonts w:eastAsia="Times New Roman" w:cs="Times New Roman"/>
          <w:kern w:val="0"/>
          <w:lang w:eastAsia="pl-PL" w:bidi="ar-SA"/>
        </w:rPr>
        <w:t xml:space="preserve">przewyższającego kary umowne do wysokości rzeczywiście poniesionej szkody. </w:t>
      </w:r>
    </w:p>
    <w:p w:rsidR="006F1F49" w:rsidRPr="00114E8D" w:rsidRDefault="006F1F49" w:rsidP="00F07833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ED74D6" w:rsidRPr="00114E8D" w:rsidRDefault="00ED74D6" w:rsidP="00ED74D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ED74D6" w:rsidRPr="00114E8D" w:rsidRDefault="00ED74D6" w:rsidP="00241AF3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F687A" w:rsidRPr="00114E8D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565ADC" w:rsidRPr="00114E8D">
        <w:rPr>
          <w:rFonts w:eastAsia="Times New Roman" w:cs="Times New Roman"/>
          <w:b/>
          <w:bCs/>
          <w:kern w:val="0"/>
          <w:lang w:eastAsia="ar-SA" w:bidi="ar-SA"/>
        </w:rPr>
        <w:t>7</w:t>
      </w:r>
      <w:r w:rsidR="00241AF3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ED74D6" w:rsidRPr="00114E8D" w:rsidRDefault="00ED74D6" w:rsidP="00241AF3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1.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Strony mają prawo do przedłużenia terminu wykonania przedmiotu umowy o okres trwania przyczyn, z powodu których będzie zagrożone dotrzymanie terminu zakończenia prac, </w:t>
      </w:r>
      <w:r w:rsidR="003C3010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>w następujących sytuacjach:</w:t>
      </w:r>
    </w:p>
    <w:p w:rsidR="005A2943" w:rsidRPr="00114E8D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1)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jeżeli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przyczyny, z powodu których będzie zagrożone dotrzymanie terminu zakończenia robót będą następstwem okoliczności, za które odpowiedzialność ponosi Zamawiający, w szczególności będą następstwem nieterminowego przekazania terenu budowy </w:t>
      </w:r>
      <w:r w:rsidR="003C3010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>lub w przypadku braku środków finansowych;</w:t>
      </w:r>
    </w:p>
    <w:p w:rsidR="00631F42" w:rsidRPr="00114E8D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2)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wystąpienia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siły wyższej uniemożliwiającej wykonanie przedmiotu umowy zgodnie </w:t>
      </w:r>
      <w:r w:rsidR="0058697B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Pr="00114E8D">
        <w:rPr>
          <w:rFonts w:eastAsia="Times New Roman" w:cs="Times New Roman"/>
          <w:bCs/>
          <w:kern w:val="0"/>
          <w:lang w:eastAsia="ar-SA" w:bidi="ar-SA"/>
        </w:rPr>
        <w:t>z jej postanowieniami.</w:t>
      </w:r>
    </w:p>
    <w:p w:rsidR="00ED74D6" w:rsidRPr="00114E8D" w:rsidRDefault="00631F42" w:rsidP="00241AF3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kern w:val="1"/>
          <w:lang w:eastAsia="ar-SA" w:bidi="ar-SA"/>
        </w:rPr>
        <w:t>2.</w:t>
      </w:r>
      <w:r w:rsidRPr="00114E8D">
        <w:rPr>
          <w:rFonts w:eastAsia="Times New Roman" w:cs="Times New Roman"/>
          <w:kern w:val="1"/>
          <w:lang w:eastAsia="ar-SA" w:bidi="ar-SA"/>
        </w:rPr>
        <w:tab/>
      </w:r>
      <w:r w:rsidR="00ED74D6"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Wszelkie zmiany umowy są dokonywane przez umocowanych przedstawicieli Zamawiającego </w:t>
      </w:r>
      <w:r w:rsidR="00C13934" w:rsidRPr="00114E8D">
        <w:rPr>
          <w:rFonts w:eastAsia="Times New Roman" w:cs="Times New Roman"/>
          <w:bCs/>
          <w:kern w:val="0"/>
          <w:lang w:eastAsia="ar-SA" w:bidi="ar-SA"/>
        </w:rPr>
        <w:br/>
      </w:r>
      <w:r w:rsidR="00ED74D6" w:rsidRPr="00114E8D">
        <w:rPr>
          <w:rFonts w:eastAsia="Times New Roman" w:cs="Times New Roman"/>
          <w:bCs/>
          <w:kern w:val="0"/>
          <w:lang w:eastAsia="ar-SA" w:bidi="ar-SA"/>
        </w:rPr>
        <w:t xml:space="preserve">i Wykonawcy w formie </w:t>
      </w:r>
      <w:r w:rsidR="00926FEF" w:rsidRPr="00114E8D">
        <w:rPr>
          <w:rFonts w:eastAsia="Times New Roman" w:cs="Times New Roman"/>
          <w:bCs/>
          <w:kern w:val="0"/>
          <w:lang w:eastAsia="ar-SA" w:bidi="ar-SA"/>
        </w:rPr>
        <w:t>dokumentowej</w:t>
      </w:r>
      <w:r w:rsidR="00ED74D6" w:rsidRPr="00114E8D">
        <w:rPr>
          <w:rFonts w:eastAsia="Times New Roman" w:cs="Times New Roman"/>
          <w:bCs/>
          <w:kern w:val="0"/>
          <w:lang w:eastAsia="ar-SA" w:bidi="ar-SA"/>
        </w:rPr>
        <w:t xml:space="preserve"> w drodze aneksu umowy</w:t>
      </w:r>
      <w:r w:rsidR="004D067A" w:rsidRPr="00114E8D">
        <w:rPr>
          <w:rFonts w:eastAsia="Times New Roman" w:cs="Times New Roman"/>
          <w:bCs/>
          <w:kern w:val="0"/>
          <w:lang w:eastAsia="ar-SA" w:bidi="ar-SA"/>
        </w:rPr>
        <w:t>.</w:t>
      </w:r>
    </w:p>
    <w:p w:rsidR="00ED74D6" w:rsidRPr="00114E8D" w:rsidRDefault="005A2943" w:rsidP="00241AF3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3</w:t>
      </w:r>
      <w:r w:rsidR="00ED74D6" w:rsidRPr="00114E8D">
        <w:rPr>
          <w:rFonts w:eastAsia="Times New Roman" w:cs="Times New Roman"/>
          <w:bCs/>
          <w:kern w:val="0"/>
          <w:lang w:eastAsia="ar-SA" w:bidi="ar-SA"/>
        </w:rPr>
        <w:t>.</w:t>
      </w:r>
      <w:r w:rsidR="00ED74D6" w:rsidRPr="00114E8D">
        <w:rPr>
          <w:rFonts w:eastAsia="Times New Roman" w:cs="Times New Roman"/>
          <w:bCs/>
          <w:kern w:val="0"/>
          <w:lang w:eastAsia="ar-SA" w:bidi="ar-SA"/>
        </w:rPr>
        <w:tab/>
        <w:t>W razie wątpliwości, przyjmuje się, że nie stanowią zmiany umowy następujące zmiany:</w:t>
      </w:r>
    </w:p>
    <w:p w:rsidR="00ED74D6" w:rsidRPr="00114E8D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1)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danych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związanych z obsługą administracyjno-organizacyjną umowy;</w:t>
      </w:r>
    </w:p>
    <w:p w:rsidR="00ED74D6" w:rsidRPr="00114E8D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2)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danych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teleadresowych; </w:t>
      </w:r>
    </w:p>
    <w:p w:rsidR="00ED74D6" w:rsidRPr="00114E8D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bCs/>
          <w:kern w:val="0"/>
          <w:lang w:eastAsia="ar-SA" w:bidi="ar-SA"/>
        </w:rPr>
        <w:t>3)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danych</w:t>
      </w:r>
      <w:proofErr w:type="gramEnd"/>
      <w:r w:rsidRPr="00114E8D">
        <w:rPr>
          <w:rFonts w:eastAsia="Times New Roman" w:cs="Times New Roman"/>
          <w:bCs/>
          <w:kern w:val="0"/>
          <w:lang w:eastAsia="ar-SA" w:bidi="ar-SA"/>
        </w:rPr>
        <w:t xml:space="preserve"> rejestrowych.</w:t>
      </w:r>
    </w:p>
    <w:p w:rsidR="00ED74D6" w:rsidRPr="00114E8D" w:rsidRDefault="00ED74D6" w:rsidP="00DA10A1">
      <w:pPr>
        <w:autoSpaceDE w:val="0"/>
        <w:adjustRightInd w:val="0"/>
        <w:jc w:val="center"/>
        <w:rPr>
          <w:rFonts w:cs="Times New Roman"/>
          <w:b/>
          <w:bCs/>
        </w:rPr>
      </w:pPr>
    </w:p>
    <w:p w:rsidR="00160F24" w:rsidRPr="00114E8D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Ochrona danych osobowych</w:t>
      </w:r>
    </w:p>
    <w:p w:rsidR="0003044C" w:rsidRPr="00114E8D" w:rsidRDefault="00160F24" w:rsidP="003A4F64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 xml:space="preserve">§ </w:t>
      </w:r>
      <w:r w:rsidR="00C13934" w:rsidRPr="00114E8D">
        <w:rPr>
          <w:rFonts w:eastAsia="Times New Roman" w:cs="Times New Roman"/>
          <w:b/>
          <w:bCs/>
          <w:lang w:bidi="ar-SA"/>
        </w:rPr>
        <w:t>1</w:t>
      </w:r>
      <w:r w:rsidR="00233BE5">
        <w:rPr>
          <w:rFonts w:eastAsia="Times New Roman" w:cs="Times New Roman"/>
          <w:b/>
          <w:bCs/>
          <w:lang w:bidi="ar-SA"/>
        </w:rPr>
        <w:t>8</w:t>
      </w:r>
      <w:r w:rsidR="00315DFB" w:rsidRPr="00114E8D">
        <w:rPr>
          <w:rFonts w:eastAsia="Times New Roman" w:cs="Times New Roman"/>
          <w:b/>
          <w:bCs/>
          <w:lang w:bidi="ar-SA"/>
        </w:rPr>
        <w:t>.</w:t>
      </w:r>
    </w:p>
    <w:p w:rsidR="008D11AA" w:rsidRPr="00114E8D" w:rsidRDefault="008D11AA" w:rsidP="00233BE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114E8D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114E8D">
        <w:rPr>
          <w:rFonts w:eastAsia="Times New Roman" w:cs="Times New Roman"/>
          <w:i/>
          <w:kern w:val="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114E8D">
        <w:rPr>
          <w:rFonts w:eastAsia="Times New Roman" w:cs="Times New Roman"/>
          <w:kern w:val="0"/>
          <w:lang w:eastAsia="pl-PL" w:bidi="ar-SA"/>
        </w:rPr>
        <w:t xml:space="preserve">WE (Dz. Urz. UE L 119 z 04.05.2016, </w:t>
      </w:r>
      <w:proofErr w:type="gramStart"/>
      <w:r w:rsidRPr="00114E8D">
        <w:rPr>
          <w:rFonts w:eastAsia="Times New Roman" w:cs="Times New Roman"/>
          <w:kern w:val="0"/>
          <w:lang w:eastAsia="pl-PL" w:bidi="ar-SA"/>
        </w:rPr>
        <w:t>str</w:t>
      </w:r>
      <w:proofErr w:type="gramEnd"/>
      <w:r w:rsidRPr="00114E8D">
        <w:rPr>
          <w:rFonts w:eastAsia="Times New Roman" w:cs="Times New Roman"/>
          <w:kern w:val="0"/>
          <w:lang w:eastAsia="pl-PL" w:bidi="ar-SA"/>
        </w:rPr>
        <w:t xml:space="preserve">. 1 oraz Dz. Urz. UE L 127 z 23.05.2018, </w:t>
      </w:r>
      <w:proofErr w:type="gramStart"/>
      <w:r w:rsidRPr="00114E8D">
        <w:rPr>
          <w:rFonts w:eastAsia="Times New Roman" w:cs="Times New Roman"/>
          <w:kern w:val="0"/>
          <w:lang w:eastAsia="pl-PL" w:bidi="ar-SA"/>
        </w:rPr>
        <w:t>str</w:t>
      </w:r>
      <w:proofErr w:type="gramEnd"/>
      <w:r w:rsidRPr="00114E8D">
        <w:rPr>
          <w:rFonts w:eastAsia="Times New Roman" w:cs="Times New Roman"/>
          <w:kern w:val="0"/>
          <w:lang w:eastAsia="pl-PL" w:bidi="ar-SA"/>
        </w:rPr>
        <w:t xml:space="preserve">. 2 oraz Dz. Urz. UE L 74, str. 35 z 04.03.2021 </w:t>
      </w:r>
      <w:proofErr w:type="gramStart"/>
      <w:r w:rsidRPr="00114E8D">
        <w:rPr>
          <w:rFonts w:eastAsia="Times New Roman" w:cs="Times New Roman"/>
          <w:kern w:val="0"/>
          <w:lang w:eastAsia="pl-PL" w:bidi="ar-SA"/>
        </w:rPr>
        <w:t>r</w:t>
      </w:r>
      <w:proofErr w:type="gramEnd"/>
      <w:r w:rsidRPr="00114E8D">
        <w:rPr>
          <w:rFonts w:eastAsia="Times New Roman" w:cs="Times New Roman"/>
          <w:kern w:val="0"/>
          <w:lang w:eastAsia="pl-PL" w:bidi="ar-SA"/>
        </w:rPr>
        <w:t>.) (dalej zwane RODO)</w:t>
      </w:r>
      <w:r w:rsidRPr="00114E8D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114E8D">
        <w:rPr>
          <w:rFonts w:eastAsia="Times New Roman" w:cs="Times New Roman"/>
          <w:kern w:val="0"/>
          <w:lang w:eastAsia="pl-PL" w:bidi="ar-SA"/>
        </w:rPr>
        <w:t>informujemy, że: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administratorem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danych osobowych reprezentantów i przedstawicieli Wykonawcy</w:t>
      </w:r>
      <w:r w:rsidRPr="00114E8D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6F1F49" w:rsidRPr="00114E8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F1F49" w:rsidRPr="00114E8D">
        <w:rPr>
          <w:rFonts w:eastAsia="Calibri" w:cs="Times New Roman"/>
          <w:color w:val="000000"/>
          <w:kern w:val="0"/>
          <w:lang w:eastAsia="en-US" w:bidi="ar-SA"/>
        </w:rPr>
        <w:br/>
      </w: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114E8D">
        <w:rPr>
          <w:rFonts w:eastAsia="Times New Roman" w:cs="Times New Roman"/>
          <w:kern w:val="0"/>
          <w:lang w:eastAsia="pl-PL" w:bidi="ar-SA"/>
        </w:rPr>
        <w:t>Komen</w:t>
      </w:r>
      <w:r w:rsidR="006F1F49" w:rsidRPr="00114E8D">
        <w:rPr>
          <w:rFonts w:eastAsia="Times New Roman" w:cs="Times New Roman"/>
          <w:kern w:val="0"/>
          <w:lang w:eastAsia="pl-PL" w:bidi="ar-SA"/>
        </w:rPr>
        <w:t xml:space="preserve">dant Centrum Szkolenia Policji </w:t>
      </w:r>
      <w:r w:rsidR="00233BE5">
        <w:rPr>
          <w:rFonts w:eastAsia="Times New Roman" w:cs="Times New Roman"/>
          <w:kern w:val="0"/>
          <w:lang w:eastAsia="pl-PL" w:bidi="ar-SA"/>
        </w:rPr>
        <w:br/>
      </w:r>
      <w:r w:rsidRPr="00114E8D">
        <w:rPr>
          <w:rFonts w:eastAsia="Times New Roman" w:cs="Times New Roman"/>
          <w:kern w:val="0"/>
          <w:lang w:eastAsia="pl-PL" w:bidi="ar-SA"/>
        </w:rPr>
        <w:t xml:space="preserve">w Legionowie z siedzibą przy </w:t>
      </w:r>
      <w:bookmarkStart w:id="9" w:name="_Hlk102988129"/>
      <w:r w:rsidRPr="00114E8D">
        <w:rPr>
          <w:rFonts w:eastAsia="Times New Roman" w:cs="Times New Roman"/>
          <w:kern w:val="0"/>
          <w:lang w:bidi="ar-SA"/>
        </w:rPr>
        <w:t>ul. Zegrzyńska 121, 05-119 Legionowo</w:t>
      </w:r>
      <w:bookmarkEnd w:id="9"/>
      <w:r w:rsidRPr="00114E8D">
        <w:rPr>
          <w:rFonts w:eastAsia="Times New Roman" w:cs="Times New Roman"/>
          <w:kern w:val="0"/>
          <w:lang w:eastAsia="pl-PL" w:bidi="ar-SA"/>
        </w:rPr>
        <w:t xml:space="preserve">, tel. 47 7255222, </w:t>
      </w:r>
      <w:r w:rsidR="00233BE5">
        <w:rPr>
          <w:rFonts w:eastAsia="Times New Roman" w:cs="Times New Roman"/>
          <w:kern w:val="0"/>
          <w:lang w:eastAsia="pl-PL" w:bidi="ar-SA"/>
        </w:rPr>
        <w:br/>
      </w:r>
      <w:r w:rsidRPr="00114E8D">
        <w:rPr>
          <w:rFonts w:eastAsia="Times New Roman" w:cs="Times New Roman"/>
          <w:kern w:val="0"/>
          <w:lang w:eastAsia="pl-PL" w:bidi="ar-SA"/>
        </w:rPr>
        <w:t>faks 22 6053505, mail: sekrkom@csp.</w:t>
      </w:r>
      <w:proofErr w:type="gramStart"/>
      <w:r w:rsidRPr="00114E8D">
        <w:rPr>
          <w:rFonts w:eastAsia="Times New Roman" w:cs="Times New Roman"/>
          <w:kern w:val="0"/>
          <w:lang w:eastAsia="pl-PL" w:bidi="ar-SA"/>
        </w:rPr>
        <w:t>edu</w:t>
      </w:r>
      <w:proofErr w:type="gramEnd"/>
      <w:r w:rsidRPr="00114E8D">
        <w:rPr>
          <w:rFonts w:eastAsia="Times New Roman" w:cs="Times New Roman"/>
          <w:kern w:val="0"/>
          <w:lang w:eastAsia="pl-PL" w:bidi="ar-SA"/>
        </w:rPr>
        <w:t>.</w:t>
      </w:r>
      <w:proofErr w:type="gramStart"/>
      <w:r w:rsidRPr="00114E8D">
        <w:rPr>
          <w:rFonts w:eastAsia="Times New Roman" w:cs="Times New Roman"/>
          <w:kern w:val="0"/>
          <w:lang w:eastAsia="pl-PL" w:bidi="ar-SA"/>
        </w:rPr>
        <w:t>pl</w:t>
      </w:r>
      <w:proofErr w:type="gramEnd"/>
      <w:r w:rsidR="006F1F49" w:rsidRPr="00114E8D">
        <w:rPr>
          <w:rFonts w:eastAsia="Times New Roman" w:cs="Times New Roman"/>
          <w:kern w:val="0"/>
          <w:lang w:eastAsia="pl-PL" w:bidi="ar-SA"/>
        </w:rPr>
        <w:t>;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>– adres e-mail: iod@csp.</w:t>
      </w: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edu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>.</w:t>
      </w: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pl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lub listownie – adres korespondencyjny: </w:t>
      </w:r>
      <w:r w:rsidRPr="00114E8D">
        <w:rPr>
          <w:rFonts w:eastAsia="Times New Roman" w:cs="Times New Roman"/>
          <w:kern w:val="0"/>
          <w:lang w:bidi="ar-SA"/>
        </w:rPr>
        <w:t xml:space="preserve">ul. Zegrzyńska 121, </w:t>
      </w:r>
      <w:r w:rsidR="00485394" w:rsidRPr="00114E8D">
        <w:rPr>
          <w:rFonts w:eastAsia="Times New Roman" w:cs="Times New Roman"/>
          <w:kern w:val="0"/>
          <w:lang w:bidi="ar-SA"/>
        </w:rPr>
        <w:br/>
      </w:r>
      <w:r w:rsidRPr="00114E8D">
        <w:rPr>
          <w:rFonts w:eastAsia="Times New Roman" w:cs="Times New Roman"/>
          <w:kern w:val="0"/>
          <w:lang w:bidi="ar-SA"/>
        </w:rPr>
        <w:t>05-119 Legionowo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;      </w:t>
      </w:r>
    </w:p>
    <w:p w:rsidR="008D11AA" w:rsidRPr="00114E8D" w:rsidRDefault="008D11AA" w:rsidP="00121482">
      <w:pPr>
        <w:widowControl/>
        <w:numPr>
          <w:ilvl w:val="0"/>
          <w:numId w:val="35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do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IOD w CSP należy kierować wyłącznie sprawy dotyczące przetwarzania Państwa danych przez CSP.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osobowe będą przetwarzane w celu wykonania niniejszej umowy na podstawie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RODO oraz w celu dochodzenia ewentualnych roszczeń na podstawie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osobowe mogą być przekazywane innym podmiotom w szczególności: firmom wspierających CSP w obsłudze systemów teleinformatycznych, firmom kurierskim </w:t>
      </w:r>
      <w:r w:rsidR="00233BE5">
        <w:rPr>
          <w:rFonts w:eastAsia="Calibri" w:cs="Times New Roman"/>
          <w:color w:val="000000"/>
          <w:kern w:val="0"/>
          <w:lang w:eastAsia="en-US" w:bidi="ar-SA"/>
        </w:rPr>
        <w:br/>
      </w: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i operatorom pocztowym, na podstawie zawartych umów oraz podmiotom upoważnionych </w:t>
      </w:r>
      <w:r w:rsidR="00233BE5">
        <w:rPr>
          <w:rFonts w:eastAsia="Calibri" w:cs="Times New Roman"/>
          <w:color w:val="000000"/>
          <w:kern w:val="0"/>
          <w:lang w:eastAsia="en-US" w:bidi="ar-SA"/>
        </w:rPr>
        <w:br/>
      </w:r>
      <w:r w:rsidRPr="00114E8D">
        <w:rPr>
          <w:rFonts w:eastAsia="Calibri" w:cs="Times New Roman"/>
          <w:color w:val="000000"/>
          <w:kern w:val="0"/>
          <w:lang w:eastAsia="en-US" w:bidi="ar-SA"/>
        </w:rPr>
        <w:t>do otrzymywania danych osobowych na podstawie przepisów prawa;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osobowe przetwarzane będą przez okres trwania niniejszej umowy, a po jej wygaśnięciu przez okres wskazany w przepisach prawa karno-skarbowego, podatkowego oraz dotyczących zasobów archiwalnych i archiwów, dane osobowe przetwarzane w celu dochodzenia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lastRenderedPageBreak/>
        <w:t xml:space="preserve">ewentualnych roszczeń przetwarzane będą do czasu wygaśnięcia roszczeń określonych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>w przepisach prawa;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w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osoba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>, do której dane należą posiada prawo do żądania od administratora dostępu do swoich danych osobowych, prawo do ich sprostowania, przenoszenia, usunięcia lub ograniczenia przetwarzania;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osoba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>, do której dane należą ma prawo wniesienia skargi do Prezesa Urzędu Ochrony Danych Osobowych (na adres Urzędu Ochrony Danych Osobowych, ul. Stawki 2, 00-193 Warszawa);</w:t>
      </w:r>
    </w:p>
    <w:p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114E8D">
        <w:rPr>
          <w:rFonts w:eastAsia="Calibri" w:cs="Times New Roman"/>
          <w:color w:val="000000"/>
          <w:kern w:val="0"/>
          <w:lang w:eastAsia="en-US" w:bidi="ar-SA"/>
        </w:rPr>
        <w:t>podanie</w:t>
      </w:r>
      <w:proofErr w:type="gramEnd"/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 danych osobowych zawartych w umowie jest niezbędne do jej realizacji. </w:t>
      </w:r>
    </w:p>
    <w:p w:rsidR="008D11AA" w:rsidRPr="00114E8D" w:rsidRDefault="008D11AA" w:rsidP="00485394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lang w:eastAsia="ar-SA" w:bidi="ar-SA"/>
        </w:rPr>
      </w:pPr>
      <w:r w:rsidRPr="00114E8D">
        <w:rPr>
          <w:rFonts w:eastAsia="Lucida Sans Unicode" w:cs="Times New Roman"/>
          <w:kern w:val="0"/>
          <w:lang w:eastAsia="ar-SA" w:bidi="ar-SA"/>
        </w:rPr>
        <w:t xml:space="preserve"> </w:t>
      </w:r>
      <w:r w:rsidRPr="00114E8D">
        <w:rPr>
          <w:rFonts w:eastAsia="Lucida Sans Unicode" w:cs="Times New Roman"/>
          <w:b/>
          <w:kern w:val="0"/>
          <w:lang w:eastAsia="ar-SA" w:bidi="ar-SA"/>
        </w:rPr>
        <w:t xml:space="preserve">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233BE5">
        <w:rPr>
          <w:rFonts w:eastAsia="Lucida Sans Unicode" w:cs="Times New Roman"/>
          <w:b/>
          <w:kern w:val="0"/>
          <w:lang w:eastAsia="ar-SA" w:bidi="ar-SA"/>
        </w:rPr>
        <w:br/>
      </w:r>
      <w:r w:rsidRPr="00114E8D">
        <w:rPr>
          <w:rFonts w:eastAsia="Lucida Sans Unicode" w:cs="Times New Roman"/>
          <w:b/>
          <w:kern w:val="0"/>
          <w:lang w:eastAsia="ar-SA" w:bidi="ar-SA"/>
        </w:rPr>
        <w:t>ww. kategorii osób zostaną przekazane CSP).</w:t>
      </w:r>
    </w:p>
    <w:p w:rsidR="00485394" w:rsidRPr="00114E8D" w:rsidRDefault="00485394" w:rsidP="00485394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lang w:eastAsia="ar-SA" w:bidi="ar-SA"/>
        </w:rPr>
      </w:pPr>
    </w:p>
    <w:p w:rsidR="00E70128" w:rsidRPr="00114E8D" w:rsidRDefault="00E70128" w:rsidP="00E7012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114E8D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E70128" w:rsidRPr="00114E8D" w:rsidRDefault="00E70128" w:rsidP="003A4F64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 xml:space="preserve">§ </w:t>
      </w:r>
      <w:r w:rsidR="00233BE5">
        <w:rPr>
          <w:rFonts w:eastAsia="Times New Roman" w:cs="Times New Roman"/>
          <w:b/>
          <w:bCs/>
          <w:lang w:bidi="ar-SA"/>
        </w:rPr>
        <w:t>19</w:t>
      </w:r>
      <w:r w:rsidR="003A4F64" w:rsidRPr="00114E8D">
        <w:rPr>
          <w:rFonts w:eastAsia="Times New Roman" w:cs="Times New Roman"/>
          <w:b/>
          <w:bCs/>
          <w:lang w:bidi="ar-SA"/>
        </w:rPr>
        <w:t>.</w:t>
      </w:r>
    </w:p>
    <w:p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 celu wykonania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mowy, Strony wzajemnie udostępnia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t>ją sobie dane swoich pracowników</w:t>
      </w:r>
      <w:r w:rsidR="00485394" w:rsidRPr="00114E8D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i współpracowników zaangażowanych w wykonywanie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mowy w celu umożliwienia utrzymywania bieżącego kontaktu z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 Wykonawcą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przy wykonywaniu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mowy, a także 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– w zależności od specyfiki współpracy - umożliwienia dostępu fizycznego do nieruchomości drugiej Strony lub dostępu d</w:t>
      </w:r>
      <w:r w:rsidR="003A4F64"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o systemów teleinformatycznych </w:t>
      </w:r>
      <w:r w:rsidR="00805C97" w:rsidRPr="00114E8D">
        <w:rPr>
          <w:rFonts w:ascii="Times New Roman" w:hAnsi="Times New Roman" w:cs="Times New Roman"/>
          <w:sz w:val="24"/>
          <w:szCs w:val="24"/>
          <w:lang w:eastAsia="ko-KR"/>
        </w:rPr>
        <w:t>drugiej Strony.</w:t>
      </w:r>
    </w:p>
    <w:p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 celu zawarcia i wykonywania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mowy, Strony wzajemnie udostępniają sobie dane osobowe osób reprezentujących Strony, w tym pełn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omocników lub członków organów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w celu umożliwienia kontaktu między Stronami jak i weryfikacji umocowani</w:t>
      </w:r>
      <w:r w:rsidR="00805C97" w:rsidRPr="00114E8D">
        <w:rPr>
          <w:rFonts w:ascii="Times New Roman" w:hAnsi="Times New Roman" w:cs="Times New Roman"/>
          <w:sz w:val="24"/>
          <w:szCs w:val="24"/>
          <w:lang w:eastAsia="ko-KR"/>
        </w:rPr>
        <w:t>a przedstawicieli Stron.</w:t>
      </w:r>
    </w:p>
    <w:p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114E8D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Pr="00114E8D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485394" w:rsidRPr="00114E8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33BE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14E8D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</w:t>
      </w:r>
      <w:r w:rsidR="008D11AA" w:rsidRPr="00114E8D">
        <w:rPr>
          <w:rFonts w:ascii="Times New Roman" w:eastAsia="Times New Roman" w:hAnsi="Times New Roman" w:cs="Times New Roman"/>
          <w:sz w:val="24"/>
          <w:szCs w:val="24"/>
        </w:rPr>
        <w:br/>
      </w:r>
      <w:r w:rsidRPr="00114E8D">
        <w:rPr>
          <w:rFonts w:ascii="Times New Roman" w:eastAsia="Times New Roman" w:hAnsi="Times New Roman" w:cs="Times New Roman"/>
          <w:sz w:val="24"/>
          <w:szCs w:val="24"/>
        </w:rPr>
        <w:t xml:space="preserve">wobec osób fizycznych, od których dane osobowe bezpośrednio lub pośrednio pozyskał </w:t>
      </w:r>
      <w:r w:rsidR="008D11AA" w:rsidRPr="00114E8D">
        <w:rPr>
          <w:rFonts w:ascii="Times New Roman" w:eastAsia="Times New Roman" w:hAnsi="Times New Roman" w:cs="Times New Roman"/>
          <w:sz w:val="24"/>
          <w:szCs w:val="24"/>
        </w:rPr>
        <w:br/>
      </w:r>
      <w:r w:rsidRPr="00114E8D">
        <w:rPr>
          <w:rFonts w:ascii="Times New Roman" w:eastAsia="Times New Roman" w:hAnsi="Times New Roman" w:cs="Times New Roman"/>
          <w:sz w:val="24"/>
          <w:szCs w:val="24"/>
        </w:rPr>
        <w:t>w celu realizacji niniejszej umowy.</w:t>
      </w:r>
    </w:p>
    <w:p w:rsidR="00233BE5" w:rsidRDefault="00233BE5" w:rsidP="00FA33DB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A33DB" w:rsidRPr="00114E8D" w:rsidRDefault="00FA33DB" w:rsidP="00FA33DB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Informacje dodatkowe</w:t>
      </w:r>
    </w:p>
    <w:p w:rsidR="00FA33DB" w:rsidRPr="00114E8D" w:rsidRDefault="00FA33DB" w:rsidP="003A4F64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233BE5">
        <w:rPr>
          <w:rFonts w:eastAsia="Times New Roman" w:cs="Times New Roman"/>
          <w:b/>
          <w:bCs/>
          <w:kern w:val="0"/>
          <w:lang w:eastAsia="ar-SA" w:bidi="ar-SA"/>
        </w:rPr>
        <w:t>0</w:t>
      </w:r>
      <w:r w:rsidR="003A4F64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4D2187" w:rsidRPr="00114E8D" w:rsidRDefault="00FA33DB" w:rsidP="00DD1C43">
      <w:pPr>
        <w:autoSpaceDE w:val="0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 xml:space="preserve">Ze strony Zamawiającego nadzór nad realizacją poszczególnych etapów przedmiotu </w:t>
      </w:r>
      <w:r w:rsidR="00905C41" w:rsidRPr="00114E8D">
        <w:rPr>
          <w:rFonts w:eastAsia="Times New Roman" w:cs="Times New Roman"/>
          <w:kern w:val="0"/>
          <w:lang w:eastAsia="ar-SA" w:bidi="ar-SA"/>
        </w:rPr>
        <w:t>u</w:t>
      </w:r>
      <w:r w:rsidR="009C4257" w:rsidRPr="00114E8D">
        <w:rPr>
          <w:rFonts w:eastAsia="Times New Roman" w:cs="Times New Roman"/>
          <w:kern w:val="0"/>
          <w:lang w:eastAsia="ar-SA" w:bidi="ar-SA"/>
        </w:rPr>
        <w:t xml:space="preserve">mowy </w:t>
      </w:r>
      <w:r w:rsidR="00367B2D" w:rsidRPr="00114E8D">
        <w:rPr>
          <w:rFonts w:eastAsia="Times New Roman" w:cs="Times New Roman"/>
          <w:kern w:val="0"/>
          <w:lang w:eastAsia="ar-SA" w:bidi="ar-SA"/>
        </w:rPr>
        <w:t>p</w:t>
      </w:r>
      <w:r w:rsidR="009C4257" w:rsidRPr="00114E8D">
        <w:rPr>
          <w:rFonts w:eastAsia="Times New Roman" w:cs="Times New Roman"/>
          <w:kern w:val="0"/>
          <w:lang w:eastAsia="ar-SA" w:bidi="ar-SA"/>
        </w:rPr>
        <w:t>ełnić będzie</w:t>
      </w:r>
      <w:r w:rsidR="00905C41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233BE5">
        <w:rPr>
          <w:rFonts w:eastAsia="Times New Roman" w:cs="Times New Roman"/>
          <w:kern w:val="0"/>
          <w:lang w:eastAsia="ar-SA" w:bidi="ar-SA"/>
        </w:rPr>
        <w:t>Naczelnik Wydziału Inwestycji i Remontów</w:t>
      </w:r>
      <w:r w:rsidR="004D2187" w:rsidRPr="00114E8D">
        <w:rPr>
          <w:rFonts w:eastAsia="Times New Roman" w:cs="Times New Roman"/>
          <w:color w:val="000000"/>
          <w:lang w:eastAsia="pl-PL"/>
        </w:rPr>
        <w:t xml:space="preserve"> tel. </w:t>
      </w:r>
      <w:r w:rsidR="00092E0C">
        <w:rPr>
          <w:rFonts w:eastAsia="Times New Roman" w:cs="Times New Roman"/>
          <w:color w:val="000000"/>
          <w:lang w:eastAsia="pl-PL"/>
        </w:rPr>
        <w:t>(47) 725 58 08</w:t>
      </w:r>
      <w:r w:rsidR="004D2187" w:rsidRPr="00114E8D">
        <w:rPr>
          <w:rFonts w:eastAsia="Times New Roman" w:cs="Times New Roman"/>
          <w:color w:val="000000"/>
          <w:lang w:eastAsia="pl-PL"/>
        </w:rPr>
        <w:t>.</w:t>
      </w:r>
    </w:p>
    <w:p w:rsidR="009C4257" w:rsidRPr="00114E8D" w:rsidRDefault="00DD1C43" w:rsidP="009C4257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</w:t>
      </w:r>
      <w:r w:rsidR="009C4257" w:rsidRPr="00114E8D">
        <w:rPr>
          <w:rFonts w:eastAsia="Times New Roman" w:cs="Times New Roman"/>
          <w:kern w:val="0"/>
          <w:lang w:eastAsia="ar-SA" w:bidi="ar-SA"/>
        </w:rPr>
        <w:t>.</w:t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>Z ramienia Wykonawcy nadzór nad realizacją poszczególnych etapów przedmiotu umowy pełnić będzie p. 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</w:t>
      </w:r>
      <w:r w:rsidR="004D2187" w:rsidRPr="00114E8D">
        <w:rPr>
          <w:rFonts w:eastAsia="Times New Roman" w:cs="Times New Roman"/>
          <w:kern w:val="0"/>
          <w:lang w:eastAsia="ar-SA" w:bidi="ar-SA"/>
        </w:rPr>
        <w:t>…..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</w:t>
      </w:r>
      <w:r w:rsidR="009C4257" w:rsidRPr="00114E8D">
        <w:rPr>
          <w:rFonts w:eastAsia="Times New Roman" w:cs="Times New Roman"/>
          <w:kern w:val="0"/>
          <w:lang w:eastAsia="ar-SA" w:bidi="ar-SA"/>
        </w:rPr>
        <w:t>……….........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</w:t>
      </w:r>
      <w:r w:rsidR="004D2187" w:rsidRPr="00114E8D">
        <w:rPr>
          <w:rFonts w:eastAsia="Times New Roman" w:cs="Times New Roman"/>
          <w:kern w:val="0"/>
          <w:lang w:eastAsia="ar-SA" w:bidi="ar-SA"/>
        </w:rPr>
        <w:t>........... tel. ……..…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</w:t>
      </w:r>
      <w:r w:rsidR="009C4257" w:rsidRPr="00114E8D">
        <w:rPr>
          <w:rFonts w:eastAsia="Times New Roman" w:cs="Times New Roman"/>
          <w:kern w:val="0"/>
          <w:lang w:eastAsia="ar-SA" w:bidi="ar-SA"/>
        </w:rPr>
        <w:t>……...........</w:t>
      </w:r>
    </w:p>
    <w:p w:rsidR="009C4257" w:rsidRPr="00114E8D" w:rsidRDefault="00DD1C43" w:rsidP="009C4257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</w:t>
      </w:r>
      <w:r w:rsidR="009C4257" w:rsidRPr="00114E8D">
        <w:rPr>
          <w:rFonts w:eastAsia="Times New Roman" w:cs="Times New Roman"/>
          <w:kern w:val="0"/>
          <w:lang w:eastAsia="ar-SA" w:bidi="ar-SA"/>
        </w:rPr>
        <w:t xml:space="preserve">.  </w:t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 xml:space="preserve">Koordynatorzy, o których mowa w ust. 1 - </w:t>
      </w:r>
      <w:r w:rsidR="00D80120" w:rsidRPr="00114E8D">
        <w:rPr>
          <w:rFonts w:eastAsia="Times New Roman" w:cs="Times New Roman"/>
          <w:kern w:val="0"/>
          <w:lang w:eastAsia="ar-SA" w:bidi="ar-SA"/>
        </w:rPr>
        <w:t>2</w:t>
      </w:r>
      <w:r w:rsidR="009C4257" w:rsidRPr="00114E8D">
        <w:rPr>
          <w:rFonts w:eastAsia="Times New Roman" w:cs="Times New Roman"/>
          <w:kern w:val="0"/>
          <w:lang w:eastAsia="ar-SA" w:bidi="ar-SA"/>
        </w:rPr>
        <w:t>, zostają powołani celem ustalenia wszelkich szczegółów związanych z realizacją umowy. Ustalenia koordynatorów odbywać się będą telefonicznie lub w formie pisemnej przesłanej faksem.</w:t>
      </w:r>
    </w:p>
    <w:p w:rsidR="009C4257" w:rsidRPr="00114E8D" w:rsidRDefault="00DD1C43" w:rsidP="009C4257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</w:t>
      </w:r>
      <w:r w:rsidR="009C4257" w:rsidRPr="00114E8D">
        <w:rPr>
          <w:rFonts w:eastAsia="Times New Roman" w:cs="Times New Roman"/>
          <w:kern w:val="0"/>
          <w:lang w:eastAsia="ar-SA" w:bidi="ar-SA"/>
        </w:rPr>
        <w:t>.</w:t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>Wszelkie o</w:t>
      </w:r>
      <w:r w:rsidR="009C4257" w:rsidRPr="00114E8D">
        <w:rPr>
          <w:rFonts w:eastAsia="TimesNewRoman" w:cs="Times New Roman"/>
          <w:kern w:val="0"/>
          <w:lang w:eastAsia="ar-SA" w:bidi="ar-SA"/>
        </w:rPr>
        <w:t>ś</w:t>
      </w:r>
      <w:r w:rsidR="009C4257" w:rsidRPr="00114E8D">
        <w:rPr>
          <w:rFonts w:eastAsia="Times New Roman" w:cs="Times New Roman"/>
          <w:kern w:val="0"/>
          <w:lang w:eastAsia="ar-SA" w:bidi="ar-SA"/>
        </w:rPr>
        <w:t>wiadczenia w imieniu Zamawiaj</w:t>
      </w:r>
      <w:r w:rsidR="009C4257" w:rsidRPr="00114E8D">
        <w:rPr>
          <w:rFonts w:eastAsia="TimesNewRoman" w:cs="Times New Roman"/>
          <w:kern w:val="0"/>
          <w:lang w:eastAsia="ar-SA" w:bidi="ar-SA"/>
        </w:rPr>
        <w:t>ą</w:t>
      </w:r>
      <w:r w:rsidR="009C4257" w:rsidRPr="00114E8D">
        <w:rPr>
          <w:rFonts w:eastAsia="Times New Roman" w:cs="Times New Roman"/>
          <w:kern w:val="0"/>
          <w:lang w:eastAsia="ar-SA" w:bidi="ar-SA"/>
        </w:rPr>
        <w:t>cego, za wyj</w:t>
      </w:r>
      <w:r w:rsidR="009C4257" w:rsidRPr="00114E8D">
        <w:rPr>
          <w:rFonts w:eastAsia="TimesNewRoman" w:cs="Times New Roman"/>
          <w:kern w:val="0"/>
          <w:lang w:eastAsia="ar-SA" w:bidi="ar-SA"/>
        </w:rPr>
        <w:t>ą</w:t>
      </w:r>
      <w:r w:rsidR="009C4257" w:rsidRPr="00114E8D">
        <w:rPr>
          <w:rFonts w:eastAsia="Times New Roman" w:cs="Times New Roman"/>
          <w:kern w:val="0"/>
          <w:lang w:eastAsia="ar-SA" w:bidi="ar-SA"/>
        </w:rPr>
        <w:t>tki</w:t>
      </w:r>
      <w:r w:rsidR="004D2187" w:rsidRPr="00114E8D">
        <w:rPr>
          <w:rFonts w:eastAsia="Times New Roman" w:cs="Times New Roman"/>
          <w:kern w:val="0"/>
          <w:lang w:eastAsia="ar-SA" w:bidi="ar-SA"/>
        </w:rPr>
        <w:t xml:space="preserve">em finansowych </w:t>
      </w:r>
      <w:r w:rsidR="009C4257" w:rsidRPr="00114E8D">
        <w:rPr>
          <w:rFonts w:eastAsia="Times New Roman" w:cs="Times New Roman"/>
          <w:kern w:val="0"/>
          <w:lang w:eastAsia="ar-SA" w:bidi="ar-SA"/>
        </w:rPr>
        <w:t>w zakresie przedmiotu umowy podpisuje Naczelnik Wydziału Inwestycji i Remontów.</w:t>
      </w:r>
    </w:p>
    <w:p w:rsidR="00307151" w:rsidRDefault="00307151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092E0C" w:rsidRDefault="00092E0C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092E0C" w:rsidRPr="00114E8D" w:rsidRDefault="00092E0C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160F24" w:rsidRPr="00114E8D" w:rsidRDefault="00160F24" w:rsidP="00DA10A1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lastRenderedPageBreak/>
        <w:t>Postanowienia ko</w:t>
      </w:r>
      <w:r w:rsidRPr="00114E8D">
        <w:rPr>
          <w:rFonts w:eastAsia="TimesNewRoman, Bold" w:cs="Times New Roman"/>
          <w:b/>
          <w:bCs/>
          <w:lang w:bidi="ar-SA"/>
        </w:rPr>
        <w:t>ń</w:t>
      </w:r>
      <w:r w:rsidRPr="00114E8D">
        <w:rPr>
          <w:rFonts w:eastAsia="Times New Roman" w:cs="Times New Roman"/>
          <w:b/>
          <w:bCs/>
          <w:lang w:bidi="ar-SA"/>
        </w:rPr>
        <w:t>cowe</w:t>
      </w:r>
    </w:p>
    <w:p w:rsidR="00BD0BF5" w:rsidRPr="00114E8D" w:rsidRDefault="00160F24" w:rsidP="003A4F64">
      <w:pPr>
        <w:widowControl/>
        <w:jc w:val="center"/>
        <w:rPr>
          <w:rFonts w:eastAsia="Times New Roman" w:cs="Times New Roman"/>
          <w:b/>
          <w:lang w:bidi="ar-SA"/>
        </w:rPr>
      </w:pPr>
      <w:r w:rsidRPr="00114E8D">
        <w:rPr>
          <w:rFonts w:eastAsia="Times New Roman" w:cs="Times New Roman"/>
          <w:b/>
          <w:lang w:bidi="ar-SA"/>
        </w:rPr>
        <w:t>§</w:t>
      </w:r>
      <w:r w:rsidR="00DC3E60" w:rsidRPr="00114E8D">
        <w:rPr>
          <w:rFonts w:eastAsia="Times New Roman" w:cs="Times New Roman"/>
          <w:b/>
          <w:lang w:bidi="ar-SA"/>
        </w:rPr>
        <w:t xml:space="preserve"> </w:t>
      </w:r>
      <w:r w:rsidR="007A464F" w:rsidRPr="00114E8D">
        <w:rPr>
          <w:rFonts w:eastAsia="Times New Roman" w:cs="Times New Roman"/>
          <w:b/>
          <w:lang w:bidi="ar-SA"/>
        </w:rPr>
        <w:t>2</w:t>
      </w:r>
      <w:r w:rsidR="00092E0C">
        <w:rPr>
          <w:rFonts w:eastAsia="Times New Roman" w:cs="Times New Roman"/>
          <w:b/>
          <w:lang w:bidi="ar-SA"/>
        </w:rPr>
        <w:t>1</w:t>
      </w:r>
      <w:r w:rsidR="00C4769F" w:rsidRPr="00114E8D">
        <w:rPr>
          <w:rFonts w:eastAsia="Times New Roman" w:cs="Times New Roman"/>
          <w:b/>
          <w:lang w:bidi="ar-SA"/>
        </w:rPr>
        <w:t>.</w:t>
      </w:r>
    </w:p>
    <w:p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>W razie zaistnienia sporu wynikającego z nin</w:t>
      </w:r>
      <w:r w:rsidR="008050D1" w:rsidRPr="00114E8D">
        <w:rPr>
          <w:rFonts w:eastAsia="Times New Roman" w:cs="Times New Roman"/>
          <w:kern w:val="0"/>
          <w:lang w:eastAsia="ar-SA" w:bidi="ar-SA"/>
        </w:rPr>
        <w:t xml:space="preserve">iejszej umowy lub pozostającego </w:t>
      </w:r>
      <w:r w:rsidRPr="00114E8D">
        <w:rPr>
          <w:rFonts w:eastAsia="Times New Roman" w:cs="Times New Roman"/>
          <w:kern w:val="0"/>
          <w:lang w:eastAsia="ar-SA" w:bidi="ar-SA"/>
        </w:rPr>
        <w:t xml:space="preserve">w związku </w:t>
      </w:r>
      <w:r w:rsidR="008050D1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z nią, strony podejmą próbę ugodowego rozwiązania sporu. </w:t>
      </w:r>
    </w:p>
    <w:p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 Jeżeli próba ugodowego rozwiązania sporu nie doprowadzi do zawarcia ugody, strony poddadzą się rozstrzygnięciu sądu właściwego dla siedziby Zamawiającego.</w:t>
      </w:r>
    </w:p>
    <w:p w:rsidR="00FA33DB" w:rsidRPr="00114E8D" w:rsidRDefault="00FA33DB" w:rsidP="00FA33DB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zobowiązuje się do niezwłocznego powiadomienia, o każdej zmianie adresu.</w:t>
      </w:r>
    </w:p>
    <w:p w:rsidR="00FA33DB" w:rsidRPr="00114E8D" w:rsidRDefault="00FA33DB" w:rsidP="00FA33DB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4.</w:t>
      </w:r>
      <w:r w:rsidRPr="00114E8D">
        <w:rPr>
          <w:rFonts w:eastAsia="Times New Roman" w:cs="Times New Roman"/>
          <w:kern w:val="0"/>
          <w:lang w:eastAsia="ar-SA" w:bidi="ar-SA"/>
        </w:rPr>
        <w:tab/>
        <w:t>W przypadku niezrealizowania zobowiązania wskazanego w ust. 3, pisma dostarczone</w:t>
      </w:r>
      <w:r w:rsidRPr="00114E8D">
        <w:rPr>
          <w:rFonts w:eastAsia="Times New Roman" w:cs="Times New Roman"/>
          <w:kern w:val="0"/>
          <w:lang w:eastAsia="ar-SA" w:bidi="ar-SA"/>
        </w:rPr>
        <w:br/>
        <w:t>pod adres wskazany w niniejszej umowie uważa się za doręczone.</w:t>
      </w:r>
    </w:p>
    <w:p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5.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bez pisemnej zgody Zamawiającego nie może dokonywać przelewu wierzytelności wynikających z niniejszej umowy na osoby trzecie. </w:t>
      </w:r>
    </w:p>
    <w:p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6.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Wszelkie zmiany i uzupełnienia dotyczące niniejszej umowy wymagają formy </w:t>
      </w:r>
      <w:r w:rsidR="00594F14" w:rsidRPr="00114E8D">
        <w:rPr>
          <w:rFonts w:eastAsia="Times New Roman" w:cs="Times New Roman"/>
          <w:kern w:val="0"/>
          <w:lang w:eastAsia="ar-SA" w:bidi="ar-SA"/>
        </w:rPr>
        <w:t>dokumentowej</w:t>
      </w:r>
      <w:r w:rsidRPr="00114E8D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FA33DB" w:rsidRPr="00114E8D" w:rsidRDefault="00FA33DB" w:rsidP="00367B2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7.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 sprawach nieuregulowanych niniejszą umową mają zastosowanie przepisy ustawy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z dnia 23 kwietnia 1964 r. </w:t>
      </w:r>
      <w:r w:rsidRPr="00114E8D">
        <w:rPr>
          <w:rFonts w:eastAsia="Times New Roman" w:cs="Times New Roman"/>
          <w:i/>
          <w:iCs/>
          <w:kern w:val="0"/>
          <w:lang w:eastAsia="ar-SA" w:bidi="ar-SA"/>
        </w:rPr>
        <w:t xml:space="preserve">Kodeks cywilny 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 xml:space="preserve">(Dz. U. </w:t>
      </w:r>
      <w:proofErr w:type="gramStart"/>
      <w:r w:rsidR="007F580B" w:rsidRPr="00114E8D">
        <w:rPr>
          <w:rFonts w:eastAsia="Times New Roman" w:cs="Times New Roman"/>
          <w:iCs/>
          <w:kern w:val="0"/>
          <w:lang w:eastAsia="ar-SA" w:bidi="ar-SA"/>
        </w:rPr>
        <w:t>z</w:t>
      </w:r>
      <w:proofErr w:type="gramEnd"/>
      <w:r w:rsidR="007F580B" w:rsidRPr="00114E8D">
        <w:rPr>
          <w:rFonts w:eastAsia="Times New Roman" w:cs="Times New Roman"/>
          <w:iCs/>
          <w:kern w:val="0"/>
          <w:lang w:eastAsia="ar-SA" w:bidi="ar-SA"/>
        </w:rPr>
        <w:t xml:space="preserve"> 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>202</w:t>
      </w:r>
      <w:r w:rsidR="00CC7640" w:rsidRPr="00114E8D">
        <w:rPr>
          <w:rFonts w:eastAsia="Times New Roman" w:cs="Times New Roman"/>
          <w:iCs/>
          <w:kern w:val="0"/>
          <w:lang w:eastAsia="ar-SA" w:bidi="ar-SA"/>
        </w:rPr>
        <w:t>3</w:t>
      </w:r>
      <w:r w:rsidR="00BD3576" w:rsidRPr="00114E8D">
        <w:rPr>
          <w:rFonts w:eastAsia="Times New Roman" w:cs="Times New Roman"/>
          <w:iCs/>
          <w:kern w:val="0"/>
          <w:lang w:eastAsia="ar-SA" w:bidi="ar-SA"/>
        </w:rPr>
        <w:t xml:space="preserve"> r., 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 xml:space="preserve">poz. </w:t>
      </w:r>
      <w:r w:rsidR="00CC7640" w:rsidRPr="00114E8D">
        <w:rPr>
          <w:rFonts w:eastAsia="Times New Roman" w:cs="Times New Roman"/>
          <w:iCs/>
          <w:kern w:val="0"/>
          <w:lang w:eastAsia="ar-SA" w:bidi="ar-SA"/>
        </w:rPr>
        <w:t>1610</w:t>
      </w:r>
      <w:r w:rsidR="007F580B" w:rsidRPr="00114E8D">
        <w:rPr>
          <w:rFonts w:eastAsia="Times New Roman" w:cs="Times New Roman"/>
          <w:iCs/>
          <w:kern w:val="0"/>
          <w:lang w:eastAsia="ar-SA" w:bidi="ar-SA"/>
        </w:rPr>
        <w:t>, 1615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>)</w:t>
      </w:r>
      <w:r w:rsidR="00367B2D" w:rsidRPr="00114E8D">
        <w:rPr>
          <w:rFonts w:eastAsia="Times New Roman" w:cs="Times New Roman"/>
          <w:iCs/>
          <w:kern w:val="0"/>
          <w:lang w:eastAsia="ar-SA" w:bidi="ar-SA"/>
        </w:rPr>
        <w:t xml:space="preserve">, </w:t>
      </w:r>
      <w:r w:rsidRPr="00114E8D">
        <w:rPr>
          <w:rFonts w:eastAsia="Times New Roman" w:cs="Times New Roman"/>
          <w:kern w:val="0"/>
          <w:lang w:eastAsia="ar-SA" w:bidi="ar-SA"/>
        </w:rPr>
        <w:t xml:space="preserve">przepisy ustawy </w:t>
      </w:r>
      <w:r w:rsidR="007F580B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z</w:t>
      </w:r>
      <w:r w:rsidR="007F580B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dnia 7 lipca 1994 r. </w:t>
      </w:r>
      <w:r w:rsidR="00367B2D" w:rsidRPr="00114E8D">
        <w:rPr>
          <w:rFonts w:eastAsia="Times New Roman" w:cs="Times New Roman"/>
          <w:kern w:val="0"/>
          <w:lang w:eastAsia="ar-SA" w:bidi="ar-SA"/>
        </w:rPr>
        <w:t xml:space="preserve">– </w:t>
      </w:r>
      <w:r w:rsidRPr="00114E8D">
        <w:rPr>
          <w:rFonts w:eastAsia="Times New Roman" w:cs="Times New Roman"/>
          <w:i/>
          <w:kern w:val="0"/>
          <w:lang w:eastAsia="ar-SA" w:bidi="ar-SA"/>
        </w:rPr>
        <w:t>Prawo budowlane</w:t>
      </w:r>
      <w:r w:rsidR="00367B2D" w:rsidRPr="00114E8D">
        <w:rPr>
          <w:rFonts w:cs="Times New Roman"/>
        </w:rPr>
        <w:t xml:space="preserve"> </w:t>
      </w:r>
      <w:r w:rsidR="00AA4BDF" w:rsidRPr="00114E8D">
        <w:rPr>
          <w:rFonts w:cs="Times New Roman"/>
        </w:rPr>
        <w:t xml:space="preserve">(Dz. U. </w:t>
      </w:r>
      <w:proofErr w:type="gramStart"/>
      <w:r w:rsidR="00AA4BDF" w:rsidRPr="00114E8D">
        <w:rPr>
          <w:rFonts w:cs="Times New Roman"/>
        </w:rPr>
        <w:t>z</w:t>
      </w:r>
      <w:proofErr w:type="gramEnd"/>
      <w:r w:rsidR="00AA4BDF" w:rsidRPr="00114E8D">
        <w:rPr>
          <w:rFonts w:cs="Times New Roman"/>
        </w:rPr>
        <w:t xml:space="preserve"> 2023 r., poz. 682, 553, 967) </w:t>
      </w:r>
      <w:r w:rsidR="00367B2D" w:rsidRPr="00114E8D">
        <w:rPr>
          <w:rFonts w:eastAsia="Times New Roman" w:cs="Times New Roman"/>
          <w:kern w:val="0"/>
          <w:lang w:eastAsia="ar-SA" w:bidi="ar-SA"/>
        </w:rPr>
        <w:t>oraz ustawy</w:t>
      </w:r>
      <w:r w:rsidR="007F580B" w:rsidRPr="00114E8D">
        <w:rPr>
          <w:rFonts w:eastAsia="Times New Roman" w:cs="Times New Roman"/>
          <w:kern w:val="0"/>
          <w:lang w:eastAsia="ar-SA" w:bidi="ar-SA"/>
        </w:rPr>
        <w:br/>
      </w:r>
      <w:r w:rsidR="00367B2D" w:rsidRPr="00114E8D">
        <w:rPr>
          <w:rFonts w:eastAsia="Times New Roman" w:cs="Times New Roman"/>
          <w:kern w:val="0"/>
          <w:lang w:eastAsia="ar-SA" w:bidi="ar-SA"/>
        </w:rPr>
        <w:t>z dnia 11września 2019 r.</w:t>
      </w:r>
      <w:r w:rsidR="00367B2D" w:rsidRPr="00114E8D">
        <w:rPr>
          <w:rFonts w:eastAsia="Times New Roman" w:cs="Times New Roman"/>
          <w:i/>
          <w:kern w:val="0"/>
          <w:lang w:eastAsia="ar-SA" w:bidi="ar-SA"/>
        </w:rPr>
        <w:t xml:space="preserve"> – Prawo zamówień publicznych</w:t>
      </w:r>
      <w:r w:rsidR="00AA4BDF" w:rsidRPr="00114E8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AA4BDF" w:rsidRPr="00114E8D">
        <w:rPr>
          <w:rFonts w:eastAsia="Times New Roman" w:cs="Times New Roman"/>
          <w:kern w:val="0"/>
          <w:lang w:eastAsia="ar-SA" w:bidi="ar-SA"/>
        </w:rPr>
        <w:t>(Dz</w:t>
      </w:r>
      <w:r w:rsidR="007F580B" w:rsidRPr="00114E8D">
        <w:rPr>
          <w:rFonts w:eastAsia="Times New Roman" w:cs="Times New Roman"/>
          <w:kern w:val="0"/>
          <w:lang w:eastAsia="ar-SA" w:bidi="ar-SA"/>
        </w:rPr>
        <w:t>. U</w:t>
      </w:r>
      <w:r w:rsidR="00AA4BDF" w:rsidRPr="00114E8D">
        <w:rPr>
          <w:rFonts w:eastAsia="Times New Roman" w:cs="Times New Roman"/>
          <w:kern w:val="0"/>
          <w:lang w:eastAsia="ar-SA" w:bidi="ar-SA"/>
        </w:rPr>
        <w:t xml:space="preserve">. </w:t>
      </w:r>
      <w:proofErr w:type="gramStart"/>
      <w:r w:rsidR="00AA4BDF" w:rsidRPr="00114E8D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AA4BDF" w:rsidRPr="00114E8D">
        <w:rPr>
          <w:rFonts w:eastAsia="Times New Roman" w:cs="Times New Roman"/>
          <w:kern w:val="0"/>
          <w:lang w:eastAsia="ar-SA" w:bidi="ar-SA"/>
        </w:rPr>
        <w:t xml:space="preserve"> 2023 r., poz. 1605, 1720)</w:t>
      </w:r>
      <w:r w:rsidR="00367B2D" w:rsidRPr="00114E8D">
        <w:rPr>
          <w:rFonts w:eastAsia="Times New Roman" w:cs="Times New Roman"/>
          <w:kern w:val="0"/>
          <w:lang w:eastAsia="ar-SA" w:bidi="ar-SA"/>
        </w:rPr>
        <w:t>.</w:t>
      </w:r>
    </w:p>
    <w:p w:rsidR="00FA33DB" w:rsidRPr="00114E8D" w:rsidRDefault="00FA33DB" w:rsidP="00905C41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8.</w:t>
      </w:r>
      <w:r w:rsidRPr="00114E8D">
        <w:rPr>
          <w:rFonts w:eastAsia="Times New Roman" w:cs="Times New Roman"/>
          <w:kern w:val="0"/>
          <w:lang w:eastAsia="ar-SA" w:bidi="ar-SA"/>
        </w:rPr>
        <w:tab/>
        <w:t>Załączniki do umowy stanowią jej integralną część.</w:t>
      </w:r>
    </w:p>
    <w:p w:rsidR="00FA33DB" w:rsidRPr="00114E8D" w:rsidRDefault="00FA33DB" w:rsidP="00594F1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9.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  <w:t>Umow</w:t>
      </w:r>
      <w:r w:rsidR="00594F14" w:rsidRPr="00114E8D">
        <w:rPr>
          <w:rFonts w:eastAsia="Times New Roman" w:cs="Times New Roman"/>
          <w:kern w:val="0"/>
          <w:lang w:eastAsia="ar-SA" w:bidi="ar-SA"/>
        </w:rPr>
        <w:t>a zostaje zawarta w postaci elektronicznej z chwilą złożenia podpisów elektronicznych przez obie strony.</w:t>
      </w:r>
    </w:p>
    <w:p w:rsidR="00FA33DB" w:rsidRPr="00114E8D" w:rsidRDefault="00FA33DB" w:rsidP="00DA10A1">
      <w:pPr>
        <w:widowControl/>
        <w:jc w:val="center"/>
        <w:rPr>
          <w:rFonts w:eastAsia="Times New Roman" w:cs="Times New Roman"/>
          <w:b/>
          <w:lang w:bidi="ar-SA"/>
        </w:rPr>
      </w:pPr>
    </w:p>
    <w:p w:rsidR="00160F24" w:rsidRPr="00092E0C" w:rsidRDefault="00160F24" w:rsidP="00DA10A1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  <w:r w:rsidRPr="00092E0C">
        <w:rPr>
          <w:rFonts w:eastAsia="Times New Roman" w:cs="Times New Roman"/>
          <w:spacing w:val="-3"/>
          <w:sz w:val="22"/>
          <w:szCs w:val="22"/>
          <w:u w:val="single"/>
          <w:lang w:bidi="ar-SA"/>
        </w:rPr>
        <w:t>Załączniki:</w:t>
      </w:r>
    </w:p>
    <w:p w:rsidR="00E9260E" w:rsidRPr="00092E0C" w:rsidRDefault="00160F24" w:rsidP="00121482">
      <w:pPr>
        <w:widowControl/>
        <w:numPr>
          <w:ilvl w:val="0"/>
          <w:numId w:val="9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092E0C">
        <w:rPr>
          <w:rFonts w:eastAsia="Times New Roman" w:cs="Times New Roman"/>
          <w:sz w:val="22"/>
          <w:szCs w:val="22"/>
          <w:lang w:bidi="ar-SA"/>
        </w:rPr>
        <w:t>Formularz oferty</w:t>
      </w:r>
      <w:r w:rsidR="00AC2821">
        <w:rPr>
          <w:rFonts w:eastAsia="Times New Roman" w:cs="Times New Roman"/>
          <w:sz w:val="22"/>
          <w:szCs w:val="22"/>
          <w:lang w:bidi="ar-SA"/>
        </w:rPr>
        <w:t xml:space="preserve"> wraz z formularzem cenowym</w:t>
      </w:r>
      <w:r w:rsidR="00E9260E" w:rsidRPr="00092E0C">
        <w:rPr>
          <w:rFonts w:eastAsia="Times New Roman" w:cs="Times New Roman"/>
          <w:sz w:val="22"/>
          <w:szCs w:val="22"/>
          <w:lang w:bidi="ar-SA"/>
        </w:rPr>
        <w:t>.</w:t>
      </w:r>
    </w:p>
    <w:p w:rsidR="00C4769F" w:rsidRPr="00092E0C" w:rsidRDefault="00E9260E" w:rsidP="00121482">
      <w:pPr>
        <w:widowControl/>
        <w:numPr>
          <w:ilvl w:val="0"/>
          <w:numId w:val="9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092E0C">
        <w:rPr>
          <w:rFonts w:eastAsia="Times New Roman" w:cs="Times New Roman"/>
          <w:sz w:val="22"/>
          <w:szCs w:val="22"/>
          <w:lang w:bidi="ar-SA"/>
        </w:rPr>
        <w:t>Protokół odbioru robót budowlanych.</w:t>
      </w:r>
    </w:p>
    <w:p w:rsidR="00905C41" w:rsidRPr="00092E0C" w:rsidRDefault="00905C41" w:rsidP="00121482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92E0C">
        <w:rPr>
          <w:rFonts w:ascii="Times New Roman" w:eastAsia="Times New Roman" w:hAnsi="Times New Roman" w:cs="Times New Roman"/>
          <w:bCs/>
        </w:rPr>
        <w:t xml:space="preserve">Oświadczenie Wykonawcy o powierzeniu części zamówienia </w:t>
      </w:r>
      <w:r w:rsidR="007A464F" w:rsidRPr="00092E0C">
        <w:rPr>
          <w:rFonts w:ascii="Times New Roman" w:eastAsia="Times New Roman" w:hAnsi="Times New Roman" w:cs="Times New Roman"/>
          <w:bCs/>
        </w:rPr>
        <w:t>P</w:t>
      </w:r>
      <w:r w:rsidRPr="00092E0C">
        <w:rPr>
          <w:rFonts w:ascii="Times New Roman" w:eastAsia="Times New Roman" w:hAnsi="Times New Roman" w:cs="Times New Roman"/>
          <w:bCs/>
        </w:rPr>
        <w:t>odwykonawcy.</w:t>
      </w:r>
    </w:p>
    <w:p w:rsidR="00A3688B" w:rsidRPr="00092E0C" w:rsidRDefault="00905C41" w:rsidP="00121482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92E0C">
        <w:rPr>
          <w:rFonts w:ascii="Times New Roman" w:eastAsia="Times New Roman" w:hAnsi="Times New Roman" w:cs="Times New Roman"/>
          <w:bCs/>
        </w:rPr>
        <w:t>Oświadczenie Podwykonawcy.</w:t>
      </w:r>
    </w:p>
    <w:p w:rsidR="00092E0C" w:rsidRPr="00092E0C" w:rsidRDefault="00092E0C" w:rsidP="00121482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92E0C">
        <w:rPr>
          <w:rFonts w:ascii="Times New Roman" w:eastAsia="Times New Roman" w:hAnsi="Times New Roman" w:cs="Times New Roman"/>
          <w:bCs/>
        </w:rPr>
        <w:t>Ostateczny ranking aukcji elektronicznej.</w:t>
      </w:r>
    </w:p>
    <w:p w:rsidR="008647DF" w:rsidRPr="00114E8D" w:rsidRDefault="008647DF" w:rsidP="00DA10A1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7F684B" w:rsidRPr="00114E8D" w:rsidRDefault="007F684B" w:rsidP="00DA10A1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160F24" w:rsidRPr="00114E8D" w:rsidRDefault="00160F24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160F24" w:rsidRPr="00114E8D" w:rsidRDefault="00160F24" w:rsidP="008C1BC6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114E8D">
        <w:rPr>
          <w:rFonts w:eastAsia="Times New Roman" w:cs="Times New Roman"/>
          <w:spacing w:val="-3"/>
          <w:lang w:bidi="ar-SA"/>
        </w:rPr>
        <w:t>........................</w:t>
      </w:r>
      <w:r w:rsidR="00C4769F" w:rsidRPr="00114E8D">
        <w:rPr>
          <w:rFonts w:eastAsia="Times New Roman" w:cs="Times New Roman"/>
          <w:spacing w:val="-3"/>
          <w:lang w:bidi="ar-SA"/>
        </w:rPr>
        <w:t>...</w:t>
      </w:r>
      <w:r w:rsidRPr="00114E8D">
        <w:rPr>
          <w:rFonts w:eastAsia="Times New Roman" w:cs="Times New Roman"/>
          <w:spacing w:val="-3"/>
          <w:lang w:bidi="ar-SA"/>
        </w:rPr>
        <w:t>...............</w:t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  <w:t xml:space="preserve">    </w:t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 xml:space="preserve">     </w:t>
      </w:r>
      <w:r w:rsidR="0076529D" w:rsidRPr="00114E8D">
        <w:rPr>
          <w:rFonts w:eastAsia="Times New Roman" w:cs="Times New Roman"/>
          <w:spacing w:val="-3"/>
          <w:lang w:bidi="ar-SA"/>
        </w:rPr>
        <w:t xml:space="preserve"> </w:t>
      </w:r>
      <w:r w:rsidR="00C4769F" w:rsidRPr="00114E8D">
        <w:rPr>
          <w:rFonts w:eastAsia="Times New Roman" w:cs="Times New Roman"/>
          <w:spacing w:val="-3"/>
          <w:lang w:bidi="ar-SA"/>
        </w:rPr>
        <w:t xml:space="preserve">  </w:t>
      </w:r>
      <w:r w:rsidRPr="00114E8D">
        <w:rPr>
          <w:rFonts w:eastAsia="Times New Roman" w:cs="Times New Roman"/>
          <w:spacing w:val="-3"/>
          <w:lang w:bidi="ar-SA"/>
        </w:rPr>
        <w:t xml:space="preserve">  </w:t>
      </w:r>
      <w:r w:rsidR="00C4769F" w:rsidRPr="00114E8D">
        <w:rPr>
          <w:rFonts w:eastAsia="Times New Roman" w:cs="Times New Roman"/>
          <w:spacing w:val="-3"/>
          <w:lang w:bidi="ar-SA"/>
        </w:rPr>
        <w:t xml:space="preserve">        </w:t>
      </w:r>
      <w:r w:rsidRPr="00114E8D">
        <w:rPr>
          <w:rFonts w:eastAsia="Times New Roman" w:cs="Times New Roman"/>
          <w:spacing w:val="-3"/>
          <w:lang w:bidi="ar-SA"/>
        </w:rPr>
        <w:t>..................................</w:t>
      </w:r>
      <w:r w:rsidR="00C4769F" w:rsidRPr="00114E8D">
        <w:rPr>
          <w:rFonts w:eastAsia="Times New Roman" w:cs="Times New Roman"/>
          <w:spacing w:val="-3"/>
          <w:lang w:bidi="ar-SA"/>
        </w:rPr>
        <w:t>..</w:t>
      </w:r>
      <w:r w:rsidRPr="00114E8D">
        <w:rPr>
          <w:rFonts w:eastAsia="Times New Roman" w:cs="Times New Roman"/>
          <w:spacing w:val="-3"/>
          <w:lang w:bidi="ar-SA"/>
        </w:rPr>
        <w:t>........</w:t>
      </w:r>
      <w:r w:rsidRPr="00114E8D">
        <w:rPr>
          <w:rFonts w:eastAsia="Times New Roman" w:cs="Times New Roman"/>
          <w:spacing w:val="-3"/>
          <w:lang w:bidi="ar-SA"/>
        </w:rPr>
        <w:br/>
      </w:r>
      <w:r w:rsidRPr="00114E8D">
        <w:rPr>
          <w:rFonts w:eastAsia="Times New Roman" w:cs="Times New Roman"/>
          <w:b/>
          <w:spacing w:val="-3"/>
          <w:lang w:bidi="ar-SA"/>
        </w:rPr>
        <w:t xml:space="preserve">        </w:t>
      </w:r>
      <w:proofErr w:type="gramStart"/>
      <w:r w:rsidRPr="00114E8D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proofErr w:type="gramEnd"/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  <w:t xml:space="preserve">              </w:t>
      </w:r>
      <w:r w:rsidRPr="00114E8D">
        <w:rPr>
          <w:rFonts w:eastAsia="Times New Roman" w:cs="Times New Roman"/>
          <w:b/>
          <w:spacing w:val="-3"/>
          <w:lang w:bidi="ar-SA"/>
        </w:rPr>
        <w:t>Wykonawca</w:t>
      </w:r>
    </w:p>
    <w:p w:rsidR="0076529D" w:rsidRPr="00114E8D" w:rsidRDefault="0076529D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D1C43" w:rsidRPr="00114E8D" w:rsidRDefault="00DD1C43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D1C43" w:rsidRPr="00114E8D" w:rsidRDefault="00DD1C43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D1C43" w:rsidRPr="00114E8D" w:rsidRDefault="00DD1C43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35CCC" w:rsidRPr="00114E8D" w:rsidRDefault="00535CCC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35CCC" w:rsidRPr="00114E8D" w:rsidRDefault="00535CCC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35CCC" w:rsidRPr="00114E8D" w:rsidRDefault="00535CCC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35CCC" w:rsidRPr="00114E8D" w:rsidRDefault="00535CCC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35CCC" w:rsidRPr="00114E8D" w:rsidRDefault="00535CCC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E9260E" w:rsidRPr="00092E0C" w:rsidRDefault="00E9260E" w:rsidP="00092E0C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2 do umowy nr </w:t>
      </w:r>
      <w:r w:rsid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15/24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E9260E" w:rsidRPr="00092E0C" w:rsidRDefault="00E9260E" w:rsidP="00092E0C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  <w:proofErr w:type="gramStart"/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</w:t>
      </w:r>
      <w:proofErr w:type="gramEnd"/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dnia …………</w:t>
      </w:r>
      <w:r w:rsidR="003A4F6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…..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………………….…..</w:t>
      </w:r>
    </w:p>
    <w:p w:rsidR="00E9260E" w:rsidRPr="00114E8D" w:rsidRDefault="00E9260E" w:rsidP="00E9260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F02B6" w:rsidRPr="00114E8D" w:rsidRDefault="00E9260E" w:rsidP="00AF02B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>PROTOKÓ</w:t>
      </w:r>
      <w:r w:rsidR="00AF02B6" w:rsidRPr="00114E8D">
        <w:rPr>
          <w:rFonts w:eastAsia="Times New Roman" w:cs="Times New Roman"/>
          <w:b/>
          <w:kern w:val="0"/>
          <w:lang w:eastAsia="ar-SA" w:bidi="ar-SA"/>
        </w:rPr>
        <w:t xml:space="preserve">Ł ODBIORU </w:t>
      </w:r>
    </w:p>
    <w:p w:rsidR="00E9260E" w:rsidRPr="00114E8D" w:rsidRDefault="00E9260E" w:rsidP="00AF02B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>ROBÓT BUDOWLANYCH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Miejsce dokonania odbioru: 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Data dokonania odbioru: 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</w:t>
      </w:r>
      <w:r w:rsidR="00092E0C">
        <w:rPr>
          <w:rFonts w:eastAsia="Times New Roman" w:cs="Times New Roman"/>
          <w:kern w:val="0"/>
          <w:lang w:eastAsia="ar-SA" w:bidi="ar-SA"/>
        </w:rPr>
        <w:t>……………...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………………………………..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Ze strony Wykonawcy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…………………….</w:t>
      </w:r>
    </w:p>
    <w:p w:rsidR="00E9260E" w:rsidRPr="00092E0C" w:rsidRDefault="00E9260E" w:rsidP="00092E0C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(nazwa i adres)</w:t>
      </w:r>
    </w:p>
    <w:p w:rsidR="00AE3D27" w:rsidRPr="00114E8D" w:rsidRDefault="00AE3D27" w:rsidP="00E9260E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odbioru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robót budowlanych dokonuje: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1. ……………………………………………………..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2. ……………………………………………………..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AE3D2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Ze strony Zamawiającego ………………………………………………………………………….…</w:t>
      </w:r>
      <w:r w:rsidR="00AE3D27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</w:p>
    <w:p w:rsidR="00E9260E" w:rsidRPr="00114E8D" w:rsidRDefault="00E9260E" w:rsidP="00AE3D2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</w:t>
      </w:r>
      <w:r w:rsidR="00AE3D27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…………….</w:t>
      </w:r>
    </w:p>
    <w:p w:rsidR="00E9260E" w:rsidRPr="00092E0C" w:rsidRDefault="00E9260E" w:rsidP="00092E0C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(nazwa i adres)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F02B6" w:rsidRPr="00114E8D" w:rsidRDefault="00E9260E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odbioru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robót budowlanych dokonuje upoważniony przedstawiciel CSP</w:t>
      </w:r>
      <w:r w:rsidR="00AF02B6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/</w:t>
      </w:r>
      <w:r w:rsidR="00AF02B6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Komisja*</w:t>
      </w:r>
    </w:p>
    <w:p w:rsidR="00E9260E" w:rsidRPr="00114E8D" w:rsidRDefault="00E9260E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w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składzie:</w:t>
      </w:r>
    </w:p>
    <w:p w:rsidR="00AE3D27" w:rsidRPr="00114E8D" w:rsidRDefault="00AE3D27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1. ……………………………………………………..</w:t>
      </w: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2. ……………………………………………………..</w:t>
      </w: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3. ……………………………………………………..</w:t>
      </w: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4. ……………………………………………………..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AF02B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Przedmiotem robót budowlanych</w:t>
      </w:r>
      <w:r w:rsidR="00FB4F6E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i odbioru w ramach Umowy nr </w:t>
      </w:r>
      <w:r w:rsidR="00092E0C">
        <w:rPr>
          <w:rFonts w:eastAsia="Times New Roman" w:cs="Times New Roman"/>
          <w:kern w:val="0"/>
          <w:lang w:eastAsia="ar-SA" w:bidi="ar-SA"/>
        </w:rPr>
        <w:t>15/24</w:t>
      </w:r>
      <w:r w:rsidRPr="00114E8D">
        <w:rPr>
          <w:rFonts w:eastAsia="Times New Roman" w:cs="Times New Roman"/>
          <w:kern w:val="0"/>
          <w:lang w:eastAsia="ar-SA" w:bidi="ar-SA"/>
        </w:rPr>
        <w:t xml:space="preserve">/IR </w:t>
      </w:r>
      <w:r w:rsidR="00FB4F6E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z dnia ....................................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jest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>: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139"/>
        <w:gridCol w:w="4301"/>
      </w:tblGrid>
      <w:tr w:rsidR="00E9260E" w:rsidRPr="00114E8D" w:rsidTr="00E26F86">
        <w:tc>
          <w:tcPr>
            <w:tcW w:w="609" w:type="dxa"/>
            <w:vAlign w:val="center"/>
          </w:tcPr>
          <w:p w:rsidR="00E9260E" w:rsidRPr="00114E8D" w:rsidRDefault="00E9260E" w:rsidP="00E9260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114E8D">
              <w:rPr>
                <w:rFonts w:eastAsia="Times New Roman" w:cs="Times New Roman"/>
                <w:kern w:val="0"/>
                <w:lang w:eastAsia="ar-SA" w:bidi="ar-SA"/>
              </w:rPr>
              <w:t>Lp.</w:t>
            </w:r>
          </w:p>
        </w:tc>
        <w:tc>
          <w:tcPr>
            <w:tcW w:w="4139" w:type="dxa"/>
            <w:vAlign w:val="center"/>
          </w:tcPr>
          <w:p w:rsidR="00E9260E" w:rsidRPr="00114E8D" w:rsidRDefault="00E9260E" w:rsidP="00E9260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114E8D">
              <w:rPr>
                <w:rFonts w:eastAsia="Times New Roman" w:cs="Times New Roman"/>
                <w:kern w:val="0"/>
                <w:lang w:eastAsia="ar-SA" w:bidi="ar-SA"/>
              </w:rPr>
              <w:t>Nazwa przedmiotu umowy</w:t>
            </w:r>
          </w:p>
        </w:tc>
        <w:tc>
          <w:tcPr>
            <w:tcW w:w="4301" w:type="dxa"/>
            <w:vAlign w:val="center"/>
          </w:tcPr>
          <w:p w:rsidR="00E9260E" w:rsidRPr="00114E8D" w:rsidRDefault="00E9260E" w:rsidP="00E9260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114E8D">
              <w:rPr>
                <w:rFonts w:eastAsia="Times New Roman" w:cs="Times New Roman"/>
                <w:kern w:val="0"/>
                <w:lang w:eastAsia="ar-SA" w:bidi="ar-SA"/>
              </w:rPr>
              <w:t>Uwagi</w:t>
            </w:r>
          </w:p>
        </w:tc>
      </w:tr>
      <w:tr w:rsidR="00E9260E" w:rsidRPr="00114E8D" w:rsidTr="00E26F86">
        <w:tc>
          <w:tcPr>
            <w:tcW w:w="609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139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301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E9260E" w:rsidRPr="00114E8D" w:rsidTr="00E26F86">
        <w:tc>
          <w:tcPr>
            <w:tcW w:w="609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139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301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E9260E" w:rsidRPr="00114E8D" w:rsidTr="00E26F86">
        <w:tc>
          <w:tcPr>
            <w:tcW w:w="609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139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301" w:type="dxa"/>
          </w:tcPr>
          <w:p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:rsidR="00AE3D27" w:rsidRPr="00114E8D" w:rsidRDefault="00AE3D27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>Potwierdzeni</w:t>
      </w:r>
      <w:r w:rsidR="00FB4F6E" w:rsidRPr="00114E8D">
        <w:rPr>
          <w:rFonts w:eastAsia="Times New Roman" w:cs="Times New Roman"/>
          <w:kern w:val="0"/>
          <w:lang w:eastAsia="ar-SA" w:bidi="ar-SA"/>
        </w:rPr>
        <w:t>e kompletności robót budowlanych</w:t>
      </w:r>
      <w:r w:rsidRPr="00114E8D">
        <w:rPr>
          <w:rFonts w:eastAsia="Times New Roman" w:cs="Times New Roman"/>
          <w:kern w:val="0"/>
          <w:lang w:eastAsia="ar-SA" w:bidi="ar-SA"/>
        </w:rPr>
        <w:t>:</w:t>
      </w:r>
    </w:p>
    <w:p w:rsidR="00E9260E" w:rsidRPr="00114E8D" w:rsidRDefault="00E9260E" w:rsidP="00121482">
      <w:pPr>
        <w:widowControl/>
        <w:numPr>
          <w:ilvl w:val="0"/>
          <w:numId w:val="26"/>
        </w:numPr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tak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>*</w:t>
      </w:r>
    </w:p>
    <w:p w:rsidR="00367B2D" w:rsidRPr="00114E8D" w:rsidRDefault="00E9260E" w:rsidP="00121482">
      <w:pPr>
        <w:widowControl/>
        <w:numPr>
          <w:ilvl w:val="0"/>
          <w:numId w:val="26"/>
        </w:numPr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nie* –  zastrzeżenia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  </w:t>
      </w:r>
    </w:p>
    <w:p w:rsidR="00AE3D27" w:rsidRPr="00092E0C" w:rsidRDefault="00AE3D27" w:rsidP="00AE3D27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9260E" w:rsidRPr="00114E8D" w:rsidRDefault="00E9260E" w:rsidP="004F54A1">
      <w:pPr>
        <w:widowControl/>
        <w:suppressAutoHyphens w:val="0"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</w:t>
      </w:r>
    </w:p>
    <w:p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……………………………….</w:t>
      </w:r>
    </w:p>
    <w:p w:rsidR="00E9260E" w:rsidRPr="00114E8D" w:rsidRDefault="00E9260E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Potwierdzenie zgodności i jakości przyjmowanych robót budowlanych</w:t>
      </w:r>
      <w:r w:rsidR="00FB4F6E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 parametrami </w:t>
      </w:r>
      <w:r w:rsidR="00FB4F6E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/ funkcjonalnością zaoferowaną w ofercie:</w:t>
      </w:r>
    </w:p>
    <w:p w:rsidR="008B0D85" w:rsidRPr="00092E0C" w:rsidRDefault="008B0D85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9260E" w:rsidRPr="00114E8D" w:rsidRDefault="00E9260E" w:rsidP="00121482">
      <w:pPr>
        <w:widowControl/>
        <w:numPr>
          <w:ilvl w:val="0"/>
          <w:numId w:val="27"/>
        </w:numPr>
        <w:tabs>
          <w:tab w:val="num" w:pos="2667"/>
        </w:tabs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zgodne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>*</w:t>
      </w:r>
    </w:p>
    <w:p w:rsidR="008B0D85" w:rsidRPr="00114E8D" w:rsidRDefault="00E9260E" w:rsidP="00121482">
      <w:pPr>
        <w:widowControl/>
        <w:numPr>
          <w:ilvl w:val="0"/>
          <w:numId w:val="27"/>
        </w:numPr>
        <w:tabs>
          <w:tab w:val="num" w:pos="2667"/>
        </w:tabs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niezgodne* –  zastrzeżenia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E9260E" w:rsidRPr="00114E8D" w:rsidRDefault="00E9260E" w:rsidP="004F54A1">
      <w:pPr>
        <w:widowControl/>
        <w:tabs>
          <w:tab w:val="num" w:pos="2667"/>
        </w:tabs>
        <w:suppressAutoHyphens w:val="0"/>
        <w:autoSpaceDN/>
        <w:spacing w:after="80"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</w:t>
      </w:r>
    </w:p>
    <w:p w:rsidR="00E9260E" w:rsidRPr="00114E8D" w:rsidRDefault="00E9260E" w:rsidP="004F54A1">
      <w:pPr>
        <w:widowControl/>
        <w:tabs>
          <w:tab w:val="num" w:pos="2667"/>
        </w:tabs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>……………….</w:t>
      </w:r>
    </w:p>
    <w:p w:rsidR="00E9260E" w:rsidRPr="00114E8D" w:rsidRDefault="00E9260E" w:rsidP="004F54A1">
      <w:pPr>
        <w:widowControl/>
        <w:tabs>
          <w:tab w:val="num" w:pos="2667"/>
        </w:tabs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…...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………………….</w:t>
      </w: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Świadczenia dodatkowe (jeśli były przewidziane w ofercie):</w:t>
      </w:r>
    </w:p>
    <w:p w:rsidR="008B0D85" w:rsidRPr="00092E0C" w:rsidRDefault="008B0D85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9260E" w:rsidRPr="00114E8D" w:rsidRDefault="00E9260E" w:rsidP="00121482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wykonane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zostały zgodnie z umową* </w:t>
      </w:r>
    </w:p>
    <w:p w:rsidR="008B0D85" w:rsidRPr="00114E8D" w:rsidRDefault="00E9260E" w:rsidP="00121482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nie zostały wykonane zgodnie z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umową* –  zastrzeżenia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E9260E" w:rsidRPr="00114E8D" w:rsidRDefault="00E9260E" w:rsidP="004F54A1">
      <w:pPr>
        <w:widowControl/>
        <w:suppressAutoHyphens w:val="0"/>
        <w:autoSpaceDN/>
        <w:spacing w:after="80"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</w:t>
      </w:r>
    </w:p>
    <w:p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……………….…………</w:t>
      </w:r>
      <w:r w:rsidR="00092E0C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…………………..……...</w:t>
      </w:r>
    </w:p>
    <w:p w:rsidR="00E9260E" w:rsidRPr="00092E0C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Końcowy wynik odbioru:</w:t>
      </w:r>
    </w:p>
    <w:p w:rsidR="008B0D85" w:rsidRPr="00114E8D" w:rsidRDefault="008B0D85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121482">
      <w:pPr>
        <w:widowControl/>
        <w:numPr>
          <w:ilvl w:val="0"/>
          <w:numId w:val="29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pozytywny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>*</w:t>
      </w:r>
    </w:p>
    <w:p w:rsidR="008B0D85" w:rsidRPr="00114E8D" w:rsidRDefault="00E9260E" w:rsidP="00121482">
      <w:pPr>
        <w:widowControl/>
        <w:numPr>
          <w:ilvl w:val="0"/>
          <w:numId w:val="29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negatywny* –  zastrzeżenia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E9260E" w:rsidRPr="00114E8D" w:rsidRDefault="00E9260E" w:rsidP="004F54A1">
      <w:pPr>
        <w:widowControl/>
        <w:suppressAutoHyphens w:val="0"/>
        <w:autoSpaceDN/>
        <w:spacing w:after="80"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</w:t>
      </w:r>
      <w:r w:rsidR="00092E0C">
        <w:rPr>
          <w:rFonts w:eastAsia="Times New Roman" w:cs="Times New Roman"/>
          <w:kern w:val="0"/>
          <w:lang w:eastAsia="ar-SA" w:bidi="ar-SA"/>
        </w:rPr>
        <w:t>....</w:t>
      </w:r>
      <w:r w:rsidRPr="00114E8D">
        <w:rPr>
          <w:rFonts w:eastAsia="Times New Roman" w:cs="Times New Roman"/>
          <w:kern w:val="0"/>
          <w:lang w:eastAsia="ar-SA" w:bidi="ar-SA"/>
        </w:rPr>
        <w:t>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</w:t>
      </w:r>
    </w:p>
    <w:p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</w:t>
      </w:r>
      <w:r w:rsidR="00092E0C">
        <w:rPr>
          <w:rFonts w:eastAsia="Times New Roman" w:cs="Times New Roman"/>
          <w:kern w:val="0"/>
          <w:lang w:eastAsia="ar-SA" w:bidi="ar-SA"/>
        </w:rPr>
        <w:t>...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…………………………….</w:t>
      </w:r>
    </w:p>
    <w:p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…………….</w:t>
      </w:r>
    </w:p>
    <w:p w:rsidR="00367B2D" w:rsidRPr="00092E0C" w:rsidRDefault="00367B2D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67B2D" w:rsidRPr="00092E0C" w:rsidRDefault="00367B2D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Ze strony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zamawiającego: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    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>Ze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strony wykonawcy:</w:t>
      </w:r>
    </w:p>
    <w:p w:rsidR="00AE3D27" w:rsidRPr="00114E8D" w:rsidRDefault="00AE3D27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1. ................................................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>1. ...............</w:t>
      </w:r>
      <w:r w:rsidR="009011E5" w:rsidRPr="00114E8D">
        <w:rPr>
          <w:rFonts w:eastAsia="Times New Roman" w:cs="Times New Roman"/>
          <w:kern w:val="0"/>
          <w:lang w:eastAsia="ar-SA" w:bidi="ar-SA"/>
        </w:rPr>
        <w:t>.................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</w:t>
      </w: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2. ...............................................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>2. .......................</w:t>
      </w:r>
      <w:r w:rsidR="009011E5" w:rsidRPr="00114E8D">
        <w:rPr>
          <w:rFonts w:eastAsia="Times New Roman" w:cs="Times New Roman"/>
          <w:kern w:val="0"/>
          <w:lang w:eastAsia="ar-SA" w:bidi="ar-SA"/>
        </w:rPr>
        <w:t>................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</w:t>
      </w: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3. ......................</w:t>
      </w:r>
      <w:r w:rsidR="00092E0C">
        <w:rPr>
          <w:rFonts w:eastAsia="Times New Roman" w:cs="Times New Roman"/>
          <w:kern w:val="0"/>
          <w:lang w:eastAsia="ar-SA" w:bidi="ar-SA"/>
        </w:rPr>
        <w:t>.................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</w:t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</w:t>
      </w:r>
      <w:r w:rsidR="00092E0C">
        <w:rPr>
          <w:rFonts w:eastAsia="Times New Roman" w:cs="Times New Roman"/>
          <w:kern w:val="0"/>
          <w:lang w:eastAsia="ar-SA" w:bidi="ar-SA"/>
        </w:rPr>
        <w:t xml:space="preserve">                    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(podpisy)</w:t>
      </w:r>
    </w:p>
    <w:p w:rsidR="00092E0C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4. .............................</w:t>
      </w:r>
      <w:r w:rsidR="00092E0C">
        <w:rPr>
          <w:rFonts w:eastAsia="Times New Roman" w:cs="Times New Roman"/>
          <w:kern w:val="0"/>
          <w:lang w:eastAsia="ar-SA" w:bidi="ar-SA"/>
        </w:rPr>
        <w:t>...........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........    </w:t>
      </w:r>
    </w:p>
    <w:p w:rsidR="00E9260E" w:rsidRPr="00092E0C" w:rsidRDefault="00092E0C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</w:t>
      </w: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</w:t>
      </w:r>
      <w:r w:rsidR="00E9260E"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(podpisy)</w:t>
      </w:r>
    </w:p>
    <w:p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val="x-none" w:eastAsia="x-none" w:bidi="ar-SA"/>
        </w:rPr>
      </w:pPr>
    </w:p>
    <w:p w:rsidR="00E9260E" w:rsidRPr="00092E0C" w:rsidRDefault="00C00812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val="x-none" w:eastAsia="x-none" w:bidi="ar-SA"/>
        </w:rPr>
      </w:pPr>
      <w:r w:rsidRPr="00092E0C">
        <w:rPr>
          <w:rFonts w:eastAsia="Times New Roman" w:cs="Times New Roman"/>
          <w:kern w:val="0"/>
          <w:sz w:val="22"/>
          <w:szCs w:val="22"/>
          <w:lang w:val="x-none" w:eastAsia="x-none" w:bidi="ar-SA"/>
        </w:rPr>
        <w:t>*  n</w:t>
      </w:r>
      <w:r w:rsidR="008B0D85" w:rsidRPr="00092E0C">
        <w:rPr>
          <w:rFonts w:eastAsia="Times New Roman" w:cs="Times New Roman"/>
          <w:kern w:val="0"/>
          <w:sz w:val="22"/>
          <w:szCs w:val="22"/>
          <w:lang w:val="x-none" w:eastAsia="x-none" w:bidi="ar-SA"/>
        </w:rPr>
        <w:t>iewłaściwe skreślić</w:t>
      </w:r>
    </w:p>
    <w:p w:rsidR="00C87C6B" w:rsidRPr="00092E0C" w:rsidRDefault="00C87C6B" w:rsidP="00092E0C">
      <w:pPr>
        <w:widowControl/>
        <w:autoSpaceDN/>
        <w:spacing w:line="276" w:lineRule="auto"/>
        <w:ind w:left="5954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4 do umowy nr </w:t>
      </w:r>
      <w:r w:rsid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15/24</w:t>
      </w:r>
      <w:r w:rsidR="00A52E8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/IR </w:t>
      </w:r>
      <w:r w:rsidR="00A52E8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  <w:t>z dnia …………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</w:t>
      </w:r>
      <w:r w:rsidR="00A52E8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…………….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….…..</w:t>
      </w:r>
    </w:p>
    <w:p w:rsidR="00C87C6B" w:rsidRPr="00114E8D" w:rsidRDefault="00C87C6B" w:rsidP="00A52E84">
      <w:pPr>
        <w:widowControl/>
        <w:autoSpaceDN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C87C6B" w:rsidRPr="00114E8D" w:rsidRDefault="00C87C6B" w:rsidP="00A52E84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i/>
          <w:kern w:val="0"/>
          <w:lang w:eastAsia="ar-SA" w:bidi="ar-SA"/>
        </w:rPr>
        <w:t xml:space="preserve">Obowiązkiem Wykonawcy jest dołączenie do każdej faktury przedkładanej Zamawiającemu oświadczeń Podwykonawcy i odpowiednio dalszych Podwykonawców (wraz z kopiami wszystkich dokumentów wymienionych w oświadczeniu) potwierdzonych przez Wykonawcę </w:t>
      </w:r>
      <w:r w:rsidR="009011E5" w:rsidRPr="00114E8D">
        <w:rPr>
          <w:rFonts w:eastAsia="Times New Roman" w:cs="Times New Roman"/>
          <w:i/>
          <w:kern w:val="0"/>
          <w:lang w:eastAsia="ar-SA" w:bidi="ar-SA"/>
        </w:rPr>
        <w:br/>
      </w:r>
      <w:r w:rsidRPr="00114E8D">
        <w:rPr>
          <w:rFonts w:eastAsia="Times New Roman" w:cs="Times New Roman"/>
          <w:i/>
          <w:kern w:val="0"/>
          <w:lang w:eastAsia="ar-SA" w:bidi="ar-SA"/>
        </w:rPr>
        <w:t>o stanie rozliczeń Wykonawcy</w:t>
      </w:r>
      <w:r w:rsidR="009011E5" w:rsidRPr="00114E8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i/>
          <w:kern w:val="0"/>
          <w:lang w:eastAsia="ar-SA" w:bidi="ar-SA"/>
        </w:rPr>
        <w:t>z Podwykonawcą co najmniej o treści:</w:t>
      </w:r>
    </w:p>
    <w:p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C87C6B" w:rsidRPr="00114E8D" w:rsidRDefault="00C87C6B" w:rsidP="009F3283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OŚWIADCZENIE PODWYKONAWCY</w:t>
      </w:r>
    </w:p>
    <w:p w:rsidR="00C87C6B" w:rsidRPr="00114E8D" w:rsidRDefault="004F54A1" w:rsidP="009F3283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proofErr w:type="gramStart"/>
      <w:r w:rsidR="00C87C6B" w:rsidRPr="00114E8D">
        <w:rPr>
          <w:rFonts w:eastAsia="Times New Roman" w:cs="Times New Roman"/>
          <w:b/>
          <w:bCs/>
          <w:kern w:val="0"/>
          <w:lang w:eastAsia="ar-SA" w:bidi="ar-SA"/>
        </w:rPr>
        <w:t>sporządzone</w:t>
      </w:r>
      <w:proofErr w:type="gramEnd"/>
      <w:r w:rsidR="00C87C6B"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 dnia ………………</w:t>
      </w:r>
      <w:r w:rsidR="008B0D85" w:rsidRPr="00114E8D">
        <w:rPr>
          <w:rFonts w:eastAsia="Times New Roman" w:cs="Times New Roman"/>
          <w:b/>
          <w:bCs/>
          <w:kern w:val="0"/>
          <w:lang w:eastAsia="ar-SA" w:bidi="ar-SA"/>
        </w:rPr>
        <w:t>..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……….</w:t>
      </w:r>
    </w:p>
    <w:p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C87C6B" w:rsidP="00D54E3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Działając w imieniu ………………………………………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</w:t>
      </w:r>
      <w:r w:rsidR="002408BB" w:rsidRPr="00114E8D">
        <w:rPr>
          <w:rFonts w:eastAsia="Times New Roman" w:cs="Times New Roman"/>
          <w:kern w:val="0"/>
          <w:lang w:eastAsia="ar-SA" w:bidi="ar-SA"/>
        </w:rPr>
        <w:t>..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………….</w:t>
      </w:r>
      <w:r w:rsidRPr="00114E8D">
        <w:rPr>
          <w:rFonts w:eastAsia="Times New Roman" w:cs="Times New Roman"/>
          <w:kern w:val="0"/>
          <w:lang w:eastAsia="ar-SA" w:bidi="ar-SA"/>
        </w:rPr>
        <w:t>.. (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pełna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nazwa Podwykonawcy), z siedzibą w …………</w:t>
      </w:r>
      <w:r w:rsidR="00504C6C" w:rsidRPr="00114E8D">
        <w:rPr>
          <w:rFonts w:eastAsia="Times New Roman" w:cs="Times New Roman"/>
          <w:kern w:val="0"/>
          <w:lang w:eastAsia="ar-SA" w:bidi="ar-SA"/>
        </w:rPr>
        <w:t>………………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 xml:space="preserve">…………, </w:t>
      </w:r>
      <w:r w:rsidRPr="00114E8D">
        <w:rPr>
          <w:rFonts w:eastAsia="Times New Roman" w:cs="Times New Roman"/>
          <w:kern w:val="0"/>
          <w:lang w:eastAsia="ar-SA" w:bidi="ar-SA"/>
        </w:rPr>
        <w:t>NIP</w:t>
      </w:r>
      <w:r w:rsidR="008B0D85" w:rsidRPr="00114E8D">
        <w:rPr>
          <w:rFonts w:eastAsia="Times New Roman" w:cs="Times New Roman"/>
          <w:kern w:val="0"/>
          <w:lang w:eastAsia="ar-SA" w:bidi="ar-SA"/>
        </w:rPr>
        <w:t>: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8B0D85" w:rsidRPr="00114E8D">
        <w:rPr>
          <w:rFonts w:eastAsia="Times New Roman" w:cs="Times New Roman"/>
          <w:kern w:val="0"/>
          <w:lang w:eastAsia="ar-SA" w:bidi="ar-SA"/>
        </w:rPr>
        <w:t>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>..</w:t>
      </w:r>
      <w:r w:rsidR="009011E5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 xml:space="preserve">.…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oświadczam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: </w:t>
      </w:r>
    </w:p>
    <w:p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0D85" w:rsidRPr="00114E8D" w:rsidRDefault="00C87C6B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Jako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Podwykonawca</w:t>
      </w:r>
      <w:r w:rsidRPr="00114E8D">
        <w:rPr>
          <w:rFonts w:eastAsia="Times New Roman" w:cs="Times New Roman"/>
          <w:kern w:val="0"/>
          <w:lang w:eastAsia="ar-SA" w:bidi="ar-SA"/>
        </w:rPr>
        <w:t xml:space="preserve"> zadania dotyczącego 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</w:t>
      </w:r>
      <w:r w:rsidR="00D3761A">
        <w:rPr>
          <w:rFonts w:eastAsia="Times New Roman" w:cs="Times New Roman"/>
          <w:kern w:val="0"/>
          <w:lang w:eastAsia="ar-SA" w:bidi="ar-SA"/>
        </w:rPr>
        <w:t>.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</w:t>
      </w:r>
      <w:r w:rsidRPr="00114E8D">
        <w:rPr>
          <w:rFonts w:eastAsia="Times New Roman" w:cs="Times New Roman"/>
          <w:kern w:val="0"/>
          <w:lang w:eastAsia="ar-SA" w:bidi="ar-SA"/>
        </w:rPr>
        <w:t xml:space="preserve">..……………………….…. </w:t>
      </w:r>
    </w:p>
    <w:p w:rsidR="008B0D85" w:rsidRPr="00114E8D" w:rsidRDefault="00C87C6B" w:rsidP="00D54E3A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jestem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D3761A">
        <w:rPr>
          <w:rFonts w:eastAsia="Times New Roman" w:cs="Times New Roman"/>
          <w:kern w:val="0"/>
          <w:lang w:eastAsia="ar-SA" w:bidi="ar-SA"/>
        </w:rPr>
        <w:t>W</w:t>
      </w:r>
      <w:r w:rsidRPr="00114E8D">
        <w:rPr>
          <w:rFonts w:eastAsia="Times New Roman" w:cs="Times New Roman"/>
          <w:kern w:val="0"/>
          <w:lang w:eastAsia="ar-SA" w:bidi="ar-SA"/>
        </w:rPr>
        <w:t>ykonawcą usług ……………</w:t>
      </w:r>
      <w:r w:rsidR="00D3761A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>….………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.………</w:t>
      </w:r>
      <w:r w:rsidR="00D3761A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………….. </w:t>
      </w:r>
    </w:p>
    <w:p w:rsidR="009011E5" w:rsidRPr="00114E8D" w:rsidRDefault="00C87C6B" w:rsidP="00D54E3A">
      <w:pPr>
        <w:widowControl/>
        <w:autoSpaceDN/>
        <w:ind w:left="142" w:firstLine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i</w:t>
      </w:r>
      <w:proofErr w:type="gramEnd"/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łączy</w:t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mnie</w:t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z 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….…………………</w:t>
      </w:r>
      <w:r w:rsidR="00D3761A">
        <w:rPr>
          <w:rFonts w:eastAsia="Times New Roman" w:cs="Times New Roman"/>
          <w:kern w:val="0"/>
          <w:lang w:eastAsia="ar-SA" w:bidi="ar-SA"/>
        </w:rPr>
        <w:t>…..</w:t>
      </w:r>
      <w:r w:rsidR="008B0D85" w:rsidRPr="00114E8D">
        <w:rPr>
          <w:rFonts w:eastAsia="Times New Roman" w:cs="Times New Roman"/>
          <w:kern w:val="0"/>
          <w:lang w:eastAsia="ar-SA" w:bidi="ar-SA"/>
        </w:rPr>
        <w:t>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……………..........…….</w:t>
      </w:r>
    </w:p>
    <w:p w:rsidR="00D3761A" w:rsidRDefault="00C87C6B" w:rsidP="00D3761A">
      <w:pPr>
        <w:widowControl/>
        <w:autoSpaceDN/>
        <w:ind w:left="284" w:hanging="284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>(nazwa</w:t>
      </w:r>
      <w:r w:rsidR="009011E5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3761A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>Wykonawcy</w:t>
      </w: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D3761A">
        <w:rPr>
          <w:rFonts w:eastAsia="Times New Roman" w:cs="Times New Roman"/>
          <w:kern w:val="0"/>
          <w:lang w:eastAsia="ar-SA" w:bidi="ar-SA"/>
        </w:rPr>
        <w:br/>
      </w:r>
    </w:p>
    <w:p w:rsidR="00C87C6B" w:rsidRPr="00114E8D" w:rsidRDefault="00D54E3A" w:rsidP="00D3761A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umowa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z dnia …..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……....….. </w:t>
      </w:r>
      <w:proofErr w:type="gramStart"/>
      <w:r w:rsidR="00C87C6B" w:rsidRPr="00114E8D">
        <w:rPr>
          <w:rFonts w:eastAsia="Times New Roman" w:cs="Times New Roman"/>
          <w:kern w:val="0"/>
          <w:lang w:eastAsia="ar-SA" w:bidi="ar-SA"/>
        </w:rPr>
        <w:t>r</w:t>
      </w:r>
      <w:proofErr w:type="gramEnd"/>
      <w:r w:rsidR="00C87C6B" w:rsidRPr="00114E8D">
        <w:rPr>
          <w:rFonts w:eastAsia="Times New Roman" w:cs="Times New Roman"/>
          <w:kern w:val="0"/>
          <w:lang w:eastAsia="ar-SA" w:bidi="ar-SA"/>
        </w:rPr>
        <w:t>. nr ……….…</w:t>
      </w:r>
      <w:r w:rsidR="004F54A1" w:rsidRPr="00114E8D">
        <w:rPr>
          <w:rFonts w:eastAsia="Times New Roman" w:cs="Times New Roman"/>
          <w:kern w:val="0"/>
          <w:lang w:eastAsia="ar-SA" w:bidi="ar-SA"/>
        </w:rPr>
        <w:t xml:space="preserve">. </w:t>
      </w:r>
      <w:r w:rsidR="00C87C6B" w:rsidRPr="00114E8D">
        <w:rPr>
          <w:rFonts w:eastAsia="Times New Roman" w:cs="Times New Roman"/>
          <w:kern w:val="0"/>
          <w:lang w:eastAsia="ar-SA" w:bidi="ar-SA"/>
        </w:rPr>
        <w:t>Umowa ta nie została zmieniona.</w:t>
      </w:r>
    </w:p>
    <w:p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C87C6B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2. Zgodnie z umową, o której mowa w pkt 1 należne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wynagrodzenie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od </w:t>
      </w:r>
      <w:r w:rsidRPr="00114E8D">
        <w:rPr>
          <w:rFonts w:eastAsia="Times New Roman" w:cs="Times New Roman"/>
          <w:i/>
          <w:kern w:val="0"/>
          <w:lang w:eastAsia="ar-SA" w:bidi="ar-SA"/>
        </w:rPr>
        <w:t>Wykonawcy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, za wszystkie wykonane prace przez </w:t>
      </w:r>
      <w:r w:rsidRPr="00114E8D">
        <w:rPr>
          <w:rFonts w:eastAsia="Times New Roman" w:cs="Times New Roman"/>
          <w:i/>
          <w:kern w:val="0"/>
          <w:lang w:eastAsia="ar-SA" w:bidi="ar-SA"/>
        </w:rPr>
        <w:t xml:space="preserve">Podwykonawcę </w:t>
      </w:r>
      <w:r w:rsidRPr="00114E8D">
        <w:rPr>
          <w:rFonts w:eastAsia="Times New Roman" w:cs="Times New Roman"/>
          <w:kern w:val="0"/>
          <w:lang w:eastAsia="ar-SA" w:bidi="ar-SA"/>
        </w:rPr>
        <w:t xml:space="preserve">do dnia sporządzenia przedmiotowego </w:t>
      </w:r>
      <w:r w:rsidRPr="00114E8D">
        <w:rPr>
          <w:rFonts w:eastAsia="Times New Roman" w:cs="Times New Roman"/>
          <w:i/>
          <w:kern w:val="0"/>
          <w:lang w:eastAsia="ar-SA" w:bidi="ar-SA"/>
        </w:rPr>
        <w:t>Oświadczenia Podwykonawcy</w:t>
      </w:r>
      <w:r w:rsidR="008B0D85" w:rsidRPr="00114E8D">
        <w:rPr>
          <w:rFonts w:eastAsia="Times New Roman" w:cs="Times New Roman"/>
          <w:kern w:val="0"/>
          <w:lang w:eastAsia="ar-SA" w:bidi="ar-SA"/>
        </w:rPr>
        <w:t>, wynosi łącznie ……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 xml:space="preserve"> zł.  </w:t>
      </w:r>
      <w:r w:rsidRPr="00114E8D">
        <w:rPr>
          <w:rFonts w:eastAsia="Times New Roman" w:cs="Times New Roman"/>
          <w:kern w:val="0"/>
          <w:lang w:eastAsia="ar-SA" w:bidi="ar-SA"/>
        </w:rPr>
        <w:t>Z tej kwoty:</w:t>
      </w:r>
    </w:p>
    <w:p w:rsidR="009F3283" w:rsidRPr="00114E8D" w:rsidRDefault="009F3283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C87C6B" w:rsidP="009F3283">
      <w:pPr>
        <w:widowControl/>
        <w:autoSpaceDN/>
        <w:ind w:left="709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114E8D">
        <w:rPr>
          <w:rFonts w:eastAsia="Times New Roman" w:cs="Times New Roman"/>
          <w:kern w:val="0"/>
          <w:lang w:eastAsia="ar-SA" w:bidi="ar-SA"/>
        </w:rPr>
        <w:t>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) </w:t>
      </w:r>
      <w:r w:rsidRPr="00114E8D">
        <w:rPr>
          <w:rFonts w:eastAsia="Times New Roman" w:cs="Times New Roman"/>
          <w:i/>
          <w:kern w:val="0"/>
          <w:lang w:eastAsia="ar-SA" w:bidi="ar-SA"/>
        </w:rPr>
        <w:t xml:space="preserve">Wykonawca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zapłacił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 należność na podstawie przedstawionych </w:t>
      </w:r>
      <w:r w:rsidR="009F3283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poniżej faktur (należy wykazać wszystkie faktury): </w:t>
      </w:r>
    </w:p>
    <w:p w:rsidR="00C87C6B" w:rsidRPr="00114E8D" w:rsidRDefault="001B3092" w:rsidP="009F3283">
      <w:pPr>
        <w:widowControl/>
        <w:autoSpaceDN/>
        <w:ind w:left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- Nr 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8B0D85" w:rsidRPr="00114E8D">
        <w:rPr>
          <w:rFonts w:eastAsia="Times New Roman" w:cs="Times New Roman"/>
          <w:kern w:val="0"/>
          <w:lang w:eastAsia="ar-SA" w:bidi="ar-SA"/>
        </w:rPr>
        <w:t>…</w:t>
      </w:r>
      <w:r w:rsidR="00D3761A">
        <w:rPr>
          <w:rFonts w:eastAsia="Times New Roman" w:cs="Times New Roman"/>
          <w:kern w:val="0"/>
          <w:lang w:eastAsia="ar-SA" w:bidi="ar-SA"/>
        </w:rPr>
        <w:t>..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.</w:t>
      </w:r>
      <w:r w:rsidR="008B0D85" w:rsidRPr="00114E8D">
        <w:rPr>
          <w:rFonts w:eastAsia="Times New Roman" w:cs="Times New Roman"/>
          <w:kern w:val="0"/>
          <w:lang w:eastAsia="ar-SA" w:bidi="ar-SA"/>
        </w:rPr>
        <w:t>…. z dnia …...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="009F3283" w:rsidRPr="00114E8D">
        <w:rPr>
          <w:rFonts w:eastAsia="Times New Roman" w:cs="Times New Roman"/>
          <w:kern w:val="0"/>
          <w:lang w:eastAsia="ar-SA" w:bidi="ar-SA"/>
        </w:rPr>
        <w:t>.</w:t>
      </w:r>
      <w:r w:rsidR="008B0D85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…..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na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kwotę ….…</w:t>
      </w:r>
      <w:r w:rsidR="009F3283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="008B0D85" w:rsidRPr="00114E8D">
        <w:rPr>
          <w:rFonts w:eastAsia="Times New Roman" w:cs="Times New Roman"/>
          <w:kern w:val="0"/>
          <w:lang w:eastAsia="ar-SA" w:bidi="ar-SA"/>
        </w:rPr>
        <w:t xml:space="preserve">..... </w:t>
      </w:r>
      <w:proofErr w:type="gramStart"/>
      <w:r w:rsidR="008B0D85" w:rsidRPr="00114E8D">
        <w:rPr>
          <w:rFonts w:eastAsia="Times New Roman" w:cs="Times New Roman"/>
          <w:kern w:val="0"/>
          <w:lang w:eastAsia="ar-SA" w:bidi="ar-SA"/>
        </w:rPr>
        <w:t>zł</w:t>
      </w:r>
      <w:proofErr w:type="gramEnd"/>
      <w:r w:rsidR="008B0D85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C87C6B" w:rsidRPr="00114E8D">
        <w:rPr>
          <w:rFonts w:eastAsia="Times New Roman" w:cs="Times New Roman"/>
          <w:kern w:val="0"/>
          <w:lang w:eastAsia="ar-SA" w:bidi="ar-SA"/>
        </w:rPr>
        <w:t>uregulowana w dniu ……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>,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7A5872" w:rsidRPr="00114E8D" w:rsidRDefault="009F3283" w:rsidP="009F3283">
      <w:pPr>
        <w:widowControl/>
        <w:autoSpaceDN/>
        <w:ind w:left="567" w:firstLine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- Nr ……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..…. z dnia …....…..</w:t>
      </w:r>
      <w:r w:rsidR="007A5872" w:rsidRPr="00114E8D">
        <w:rPr>
          <w:rFonts w:eastAsia="Times New Roman" w:cs="Times New Roman"/>
          <w:kern w:val="0"/>
          <w:lang w:eastAsia="ar-SA" w:bidi="ar-SA"/>
        </w:rPr>
        <w:t xml:space="preserve">...….. </w:t>
      </w:r>
      <w:proofErr w:type="gramStart"/>
      <w:r w:rsidR="007A5872" w:rsidRPr="00114E8D">
        <w:rPr>
          <w:rFonts w:eastAsia="Times New Roman" w:cs="Times New Roman"/>
          <w:kern w:val="0"/>
          <w:lang w:eastAsia="ar-SA" w:bidi="ar-SA"/>
        </w:rPr>
        <w:t>na</w:t>
      </w:r>
      <w:proofErr w:type="gramEnd"/>
      <w:r w:rsidR="007A5872" w:rsidRPr="00114E8D">
        <w:rPr>
          <w:rFonts w:eastAsia="Times New Roman" w:cs="Times New Roman"/>
          <w:kern w:val="0"/>
          <w:lang w:eastAsia="ar-SA" w:bidi="ar-SA"/>
        </w:rPr>
        <w:t xml:space="preserve"> kwotę ….</w:t>
      </w:r>
      <w:r w:rsidRPr="00114E8D">
        <w:rPr>
          <w:rFonts w:eastAsia="Times New Roman" w:cs="Times New Roman"/>
          <w:kern w:val="0"/>
          <w:lang w:eastAsia="ar-SA" w:bidi="ar-SA"/>
        </w:rPr>
        <w:t>….</w:t>
      </w:r>
      <w:r w:rsidR="007A5872" w:rsidRPr="00114E8D">
        <w:rPr>
          <w:rFonts w:eastAsia="Times New Roman" w:cs="Times New Roman"/>
          <w:kern w:val="0"/>
          <w:lang w:eastAsia="ar-SA" w:bidi="ar-SA"/>
        </w:rPr>
        <w:t xml:space="preserve">...... </w:t>
      </w:r>
      <w:proofErr w:type="gramStart"/>
      <w:r w:rsidR="007A5872" w:rsidRPr="00114E8D">
        <w:rPr>
          <w:rFonts w:eastAsia="Times New Roman" w:cs="Times New Roman"/>
          <w:kern w:val="0"/>
          <w:lang w:eastAsia="ar-SA" w:bidi="ar-SA"/>
        </w:rPr>
        <w:t>zł</w:t>
      </w:r>
      <w:proofErr w:type="gramEnd"/>
      <w:r w:rsidR="007A5872" w:rsidRPr="00114E8D">
        <w:rPr>
          <w:rFonts w:eastAsia="Times New Roman" w:cs="Times New Roman"/>
          <w:kern w:val="0"/>
          <w:lang w:eastAsia="ar-SA" w:bidi="ar-SA"/>
        </w:rPr>
        <w:t xml:space="preserve"> uregulowana w dniu ……….…</w:t>
      </w:r>
      <w:r w:rsidR="00D3761A">
        <w:rPr>
          <w:rFonts w:eastAsia="Times New Roman" w:cs="Times New Roman"/>
          <w:kern w:val="0"/>
          <w:lang w:eastAsia="ar-SA" w:bidi="ar-SA"/>
        </w:rPr>
        <w:t>…..</w:t>
      </w:r>
      <w:r w:rsidR="007A5872" w:rsidRPr="00114E8D">
        <w:rPr>
          <w:rFonts w:eastAsia="Times New Roman" w:cs="Times New Roman"/>
          <w:kern w:val="0"/>
          <w:lang w:eastAsia="ar-SA" w:bidi="ar-SA"/>
        </w:rPr>
        <w:t>.…...</w:t>
      </w:r>
    </w:p>
    <w:p w:rsidR="009F3283" w:rsidRPr="00114E8D" w:rsidRDefault="009F3283" w:rsidP="00D54E3A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9F3283" w:rsidP="009F3283">
      <w:pPr>
        <w:widowControl/>
        <w:autoSpaceDN/>
        <w:ind w:left="709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C87C6B" w:rsidRPr="00114E8D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="00C87C6B" w:rsidRPr="00114E8D">
        <w:rPr>
          <w:rFonts w:eastAsia="Times New Roman" w:cs="Times New Roman"/>
          <w:kern w:val="0"/>
          <w:lang w:eastAsia="ar-SA" w:bidi="ar-SA"/>
        </w:rPr>
        <w:t>)</w:t>
      </w:r>
      <w:r w:rsidR="00C87C6B" w:rsidRPr="00114E8D">
        <w:rPr>
          <w:rFonts w:eastAsia="Times New Roman" w:cs="Times New Roman"/>
          <w:b/>
          <w:kern w:val="0"/>
          <w:lang w:eastAsia="ar-SA" w:bidi="ar-SA"/>
        </w:rPr>
        <w:tab/>
      </w:r>
      <w:r w:rsidR="00C87C6B" w:rsidRPr="00114E8D">
        <w:rPr>
          <w:rFonts w:eastAsia="Times New Roman" w:cs="Times New Roman"/>
          <w:kern w:val="0"/>
          <w:lang w:eastAsia="ar-SA" w:bidi="ar-SA"/>
        </w:rPr>
        <w:t>Pozostała</w:t>
      </w:r>
      <w:proofErr w:type="gramEnd"/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do zapłaty między </w:t>
      </w:r>
      <w:r w:rsidR="00C87C6B" w:rsidRPr="00114E8D">
        <w:rPr>
          <w:rFonts w:eastAsia="Times New Roman" w:cs="Times New Roman"/>
          <w:i/>
          <w:kern w:val="0"/>
          <w:lang w:eastAsia="ar-SA" w:bidi="ar-SA"/>
        </w:rPr>
        <w:t>Wykonawcą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a </w:t>
      </w:r>
      <w:r w:rsidR="00C87C6B" w:rsidRPr="00114E8D">
        <w:rPr>
          <w:rFonts w:eastAsia="Times New Roman" w:cs="Times New Roman"/>
          <w:i/>
          <w:kern w:val="0"/>
          <w:lang w:eastAsia="ar-SA" w:bidi="ar-SA"/>
        </w:rPr>
        <w:t>Podwykonawcą</w:t>
      </w:r>
      <w:r w:rsidR="00092CF3" w:rsidRPr="00114E8D">
        <w:rPr>
          <w:rFonts w:eastAsia="Times New Roman" w:cs="Times New Roman"/>
          <w:kern w:val="0"/>
          <w:lang w:eastAsia="ar-SA" w:bidi="ar-SA"/>
        </w:rPr>
        <w:t xml:space="preserve"> kwota wynosi …</w:t>
      </w:r>
      <w:r w:rsidR="00485394" w:rsidRPr="00114E8D">
        <w:rPr>
          <w:rFonts w:eastAsia="Times New Roman" w:cs="Times New Roman"/>
          <w:kern w:val="0"/>
          <w:lang w:eastAsia="ar-SA" w:bidi="ar-SA"/>
        </w:rPr>
        <w:t>.</w:t>
      </w:r>
      <w:r w:rsidR="00092CF3" w:rsidRPr="00114E8D">
        <w:rPr>
          <w:rFonts w:eastAsia="Times New Roman" w:cs="Times New Roman"/>
          <w:kern w:val="0"/>
          <w:lang w:eastAsia="ar-SA" w:bidi="ar-SA"/>
        </w:rPr>
        <w:t>….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..… </w:t>
      </w:r>
      <w:proofErr w:type="gramStart"/>
      <w:r w:rsidR="00C87C6B" w:rsidRPr="00114E8D">
        <w:rPr>
          <w:rFonts w:eastAsia="Times New Roman" w:cs="Times New Roman"/>
          <w:kern w:val="0"/>
          <w:lang w:eastAsia="ar-SA" w:bidi="ar-SA"/>
        </w:rPr>
        <w:t xml:space="preserve">zł, </w:t>
      </w:r>
      <w:r w:rsidRPr="00114E8D">
        <w:rPr>
          <w:rFonts w:eastAsia="Times New Roman" w:cs="Times New Roman"/>
          <w:kern w:val="0"/>
          <w:lang w:eastAsia="ar-SA" w:bidi="ar-SA"/>
        </w:rPr>
        <w:t xml:space="preserve">  </w:t>
      </w:r>
      <w:r w:rsidR="00C87C6B" w:rsidRPr="00114E8D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tego kwota 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092CF3" w:rsidRPr="00114E8D">
        <w:rPr>
          <w:rFonts w:eastAsia="Times New Roman" w:cs="Times New Roman"/>
          <w:kern w:val="0"/>
          <w:lang w:eastAsia="ar-SA" w:bidi="ar-SA"/>
        </w:rPr>
        <w:t>.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… </w:t>
      </w:r>
      <w:proofErr w:type="gramStart"/>
      <w:r w:rsidR="00C87C6B" w:rsidRPr="00114E8D">
        <w:rPr>
          <w:rFonts w:eastAsia="Times New Roman" w:cs="Times New Roman"/>
          <w:kern w:val="0"/>
          <w:lang w:eastAsia="ar-SA" w:bidi="ar-SA"/>
        </w:rPr>
        <w:t>zł</w:t>
      </w:r>
      <w:proofErr w:type="gramEnd"/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jest wy</w:t>
      </w:r>
      <w:r w:rsidR="00092CF3" w:rsidRPr="00114E8D">
        <w:rPr>
          <w:rFonts w:eastAsia="Times New Roman" w:cs="Times New Roman"/>
          <w:kern w:val="0"/>
          <w:lang w:eastAsia="ar-SA" w:bidi="ar-SA"/>
        </w:rPr>
        <w:t xml:space="preserve">magalna (termin zapłaty upłynął </w:t>
      </w:r>
      <w:r w:rsidR="00C87C6B" w:rsidRPr="00114E8D">
        <w:rPr>
          <w:rFonts w:eastAsia="Times New Roman" w:cs="Times New Roman"/>
          <w:kern w:val="0"/>
          <w:lang w:eastAsia="ar-SA" w:bidi="ar-SA"/>
        </w:rPr>
        <w:t>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….</w:t>
      </w:r>
      <w:r w:rsidR="009011E5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…</w:t>
      </w:r>
      <w:r w:rsidR="00092CF3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 xml:space="preserve">…)*, </w:t>
      </w:r>
      <w:proofErr w:type="gramStart"/>
      <w:r w:rsidR="007A5872" w:rsidRPr="00114E8D">
        <w:rPr>
          <w:rFonts w:eastAsia="Times New Roman" w:cs="Times New Roman"/>
          <w:kern w:val="0"/>
          <w:lang w:eastAsia="ar-SA" w:bidi="ar-SA"/>
        </w:rPr>
        <w:t>natomiast</w:t>
      </w:r>
      <w:proofErr w:type="gramEnd"/>
      <w:r w:rsidR="007A5872" w:rsidRPr="00114E8D">
        <w:rPr>
          <w:rFonts w:eastAsia="Times New Roman" w:cs="Times New Roman"/>
          <w:kern w:val="0"/>
          <w:lang w:eastAsia="ar-SA" w:bidi="ar-SA"/>
        </w:rPr>
        <w:t xml:space="preserve"> kwota 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….</w:t>
      </w:r>
      <w:r w:rsidR="007A5872" w:rsidRPr="00114E8D">
        <w:rPr>
          <w:rFonts w:eastAsia="Times New Roman" w:cs="Times New Roman"/>
          <w:kern w:val="0"/>
          <w:lang w:eastAsia="ar-SA" w:bidi="ar-SA"/>
        </w:rPr>
        <w:t>….</w:t>
      </w:r>
      <w:r w:rsidR="009011E5"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zł </w:t>
      </w:r>
      <w:r w:rsidR="00092CF3" w:rsidRPr="00114E8D">
        <w:rPr>
          <w:rFonts w:eastAsia="Times New Roman" w:cs="Times New Roman"/>
          <w:kern w:val="0"/>
          <w:lang w:eastAsia="ar-SA" w:bidi="ar-SA"/>
        </w:rPr>
        <w:t xml:space="preserve">jest </w:t>
      </w:r>
      <w:proofErr w:type="gramStart"/>
      <w:r w:rsidR="00092CF3" w:rsidRPr="00114E8D">
        <w:rPr>
          <w:rFonts w:eastAsia="Times New Roman" w:cs="Times New Roman"/>
          <w:kern w:val="0"/>
          <w:lang w:eastAsia="ar-SA" w:bidi="ar-SA"/>
        </w:rPr>
        <w:t xml:space="preserve">niewymagalna </w:t>
      </w:r>
      <w:r w:rsidR="00D3761A">
        <w:rPr>
          <w:rFonts w:eastAsia="Times New Roman" w:cs="Times New Roman"/>
          <w:kern w:val="0"/>
          <w:lang w:eastAsia="ar-SA" w:bidi="ar-SA"/>
        </w:rPr>
        <w:t xml:space="preserve">                            </w:t>
      </w:r>
      <w:r w:rsidR="00092CF3" w:rsidRPr="00114E8D">
        <w:rPr>
          <w:rFonts w:eastAsia="Times New Roman" w:cs="Times New Roman"/>
          <w:kern w:val="0"/>
          <w:lang w:eastAsia="ar-SA" w:bidi="ar-SA"/>
        </w:rPr>
        <w:t>(termin</w:t>
      </w:r>
      <w:proofErr w:type="gramEnd"/>
      <w:r w:rsidR="00092CF3" w:rsidRPr="00114E8D">
        <w:rPr>
          <w:rFonts w:eastAsia="Times New Roman" w:cs="Times New Roman"/>
          <w:kern w:val="0"/>
          <w:lang w:eastAsia="ar-SA" w:bidi="ar-SA"/>
        </w:rPr>
        <w:t xml:space="preserve"> płatności to </w:t>
      </w:r>
      <w:r w:rsidR="00C87C6B" w:rsidRPr="00114E8D">
        <w:rPr>
          <w:rFonts w:eastAsia="Times New Roman" w:cs="Times New Roman"/>
          <w:kern w:val="0"/>
          <w:lang w:eastAsia="ar-SA" w:bidi="ar-SA"/>
        </w:rPr>
        <w:t>……</w:t>
      </w:r>
      <w:r w:rsidR="00092CF3" w:rsidRPr="00114E8D">
        <w:rPr>
          <w:rFonts w:eastAsia="Times New Roman" w:cs="Times New Roman"/>
          <w:kern w:val="0"/>
          <w:lang w:eastAsia="ar-SA" w:bidi="ar-SA"/>
        </w:rPr>
        <w:t>……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….</w:t>
      </w:r>
      <w:r w:rsidR="00092CF3" w:rsidRPr="00114E8D">
        <w:rPr>
          <w:rFonts w:eastAsia="Times New Roman" w:cs="Times New Roman"/>
          <w:kern w:val="0"/>
          <w:lang w:eastAsia="ar-SA" w:bidi="ar-SA"/>
        </w:rPr>
        <w:t>…</w:t>
      </w:r>
      <w:r w:rsidR="00485394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…</w:t>
      </w:r>
      <w:r w:rsidR="005F00A7" w:rsidRPr="00114E8D">
        <w:rPr>
          <w:rFonts w:eastAsia="Times New Roman" w:cs="Times New Roman"/>
          <w:kern w:val="0"/>
          <w:lang w:eastAsia="ar-SA" w:bidi="ar-SA"/>
        </w:rPr>
        <w:t>…)*.</w:t>
      </w:r>
    </w:p>
    <w:p w:rsidR="009F3283" w:rsidRPr="00114E8D" w:rsidRDefault="009F3283" w:rsidP="00D54E3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9F3283" w:rsidP="009F3283">
      <w:pPr>
        <w:widowControl/>
        <w:autoSpaceDN/>
        <w:ind w:left="709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    </w:t>
      </w:r>
      <w:r w:rsidR="00C87C6B" w:rsidRPr="00114E8D">
        <w:rPr>
          <w:rFonts w:eastAsia="Times New Roman" w:cs="Times New Roman"/>
          <w:kern w:val="0"/>
          <w:lang w:eastAsia="ar-SA" w:bidi="ar-SA"/>
        </w:rPr>
        <w:t>c</w:t>
      </w:r>
      <w:proofErr w:type="gramStart"/>
      <w:r w:rsidR="00C87C6B" w:rsidRPr="00114E8D">
        <w:rPr>
          <w:rFonts w:eastAsia="Times New Roman" w:cs="Times New Roman"/>
          <w:kern w:val="0"/>
          <w:lang w:eastAsia="ar-SA" w:bidi="ar-SA"/>
        </w:rPr>
        <w:t>)</w:t>
      </w:r>
      <w:r w:rsidR="00C87C6B" w:rsidRPr="00114E8D">
        <w:rPr>
          <w:rFonts w:eastAsia="Times New Roman" w:cs="Times New Roman"/>
          <w:b/>
          <w:kern w:val="0"/>
          <w:lang w:eastAsia="ar-SA" w:bidi="ar-SA"/>
        </w:rPr>
        <w:tab/>
      </w:r>
      <w:r w:rsidR="00C87C6B" w:rsidRPr="00114E8D">
        <w:rPr>
          <w:rFonts w:eastAsia="Times New Roman" w:cs="Times New Roman"/>
          <w:kern w:val="0"/>
          <w:lang w:eastAsia="ar-SA" w:bidi="ar-SA"/>
        </w:rPr>
        <w:t>Oświadczam</w:t>
      </w:r>
      <w:proofErr w:type="gramEnd"/>
      <w:r w:rsidR="00C87C6B" w:rsidRPr="00114E8D">
        <w:rPr>
          <w:rFonts w:eastAsia="Times New Roman" w:cs="Times New Roman"/>
          <w:kern w:val="0"/>
          <w:lang w:eastAsia="ar-SA" w:bidi="ar-SA"/>
        </w:rPr>
        <w:t xml:space="preserve">, że w pkt. 2 lit. a i b przedmiotowego oświadczenia zostały wykazane wszystkie należności wynikające z realizacji umowy, o której mowa w pkt 1. </w:t>
      </w:r>
    </w:p>
    <w:p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C87C6B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 Odnośnie faktów przedstawionych w pkt. 2 p</w:t>
      </w:r>
      <w:r w:rsidR="002408BB" w:rsidRPr="00114E8D">
        <w:rPr>
          <w:rFonts w:eastAsia="Times New Roman" w:cs="Times New Roman"/>
          <w:kern w:val="0"/>
          <w:lang w:eastAsia="ar-SA" w:bidi="ar-SA"/>
        </w:rPr>
        <w:t>rzedkładam wszystkie dokumenty,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2408BB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w tym w szczególności:</w:t>
      </w:r>
    </w:p>
    <w:p w:rsidR="009F3283" w:rsidRPr="00114E8D" w:rsidRDefault="009F3283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C87C6B" w:rsidP="00D54E3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a) Faktury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odnoszące  się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do kwot wykazanych w pkt. 2 przedmiotowego oświadczenia</w:t>
      </w:r>
    </w:p>
    <w:p w:rsidR="00C87C6B" w:rsidRPr="00114E8D" w:rsidRDefault="007A5872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                  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nr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……….</w:t>
      </w:r>
      <w:r w:rsidR="005F00A7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C87C6B" w:rsidRPr="00114E8D">
        <w:rPr>
          <w:rFonts w:eastAsia="Times New Roman" w:cs="Times New Roman"/>
          <w:kern w:val="0"/>
          <w:lang w:eastAsia="ar-SA" w:bidi="ar-SA"/>
        </w:rPr>
        <w:t>z dnia 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</w:t>
      </w:r>
      <w:r w:rsidR="005F00A7" w:rsidRPr="00114E8D">
        <w:rPr>
          <w:rFonts w:eastAsia="Times New Roman" w:cs="Times New Roman"/>
          <w:kern w:val="0"/>
          <w:lang w:eastAsia="ar-SA" w:bidi="ar-SA"/>
        </w:rPr>
        <w:t>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.…</w:t>
      </w:r>
      <w:r w:rsidR="005F00A7" w:rsidRPr="00114E8D">
        <w:rPr>
          <w:rFonts w:eastAsia="Times New Roman" w:cs="Times New Roman"/>
          <w:kern w:val="0"/>
          <w:lang w:eastAsia="ar-SA" w:bidi="ar-SA"/>
        </w:rPr>
        <w:t>..</w:t>
      </w:r>
    </w:p>
    <w:p w:rsidR="00C87C6B" w:rsidRPr="00114E8D" w:rsidRDefault="007A5872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                   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nr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………. z dnia …………….….. </w:t>
      </w:r>
      <w:proofErr w:type="gramStart"/>
      <w:r w:rsidR="00C87C6B" w:rsidRPr="00114E8D">
        <w:rPr>
          <w:rFonts w:eastAsia="Times New Roman" w:cs="Times New Roman"/>
          <w:kern w:val="0"/>
          <w:lang w:eastAsia="ar-SA" w:bidi="ar-SA"/>
        </w:rPr>
        <w:t>itd</w:t>
      </w:r>
      <w:proofErr w:type="gramEnd"/>
      <w:r w:rsidR="00C87C6B" w:rsidRPr="00114E8D">
        <w:rPr>
          <w:rFonts w:eastAsia="Times New Roman" w:cs="Times New Roman"/>
          <w:kern w:val="0"/>
          <w:lang w:eastAsia="ar-SA" w:bidi="ar-SA"/>
        </w:rPr>
        <w:t>.</w:t>
      </w:r>
    </w:p>
    <w:p w:rsidR="009F3283" w:rsidRPr="00114E8D" w:rsidRDefault="009F3283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C87C6B" w:rsidP="00D54E3A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>b</w:t>
      </w:r>
      <w:proofErr w:type="gramStart"/>
      <w:r w:rsidRPr="00114E8D">
        <w:rPr>
          <w:rFonts w:eastAsia="Times New Roman" w:cs="Times New Roman"/>
          <w:kern w:val="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ab/>
        <w:t>Kopie</w:t>
      </w:r>
      <w:proofErr w:type="gramEnd"/>
      <w:r w:rsidRPr="00114E8D">
        <w:rPr>
          <w:rFonts w:eastAsia="Times New Roman" w:cs="Times New Roman"/>
          <w:kern w:val="0"/>
          <w:lang w:eastAsia="ar-SA" w:bidi="ar-SA"/>
        </w:rPr>
        <w:t xml:space="preserve"> przelewów potwierdzających dokonanie zapłaty przez </w:t>
      </w:r>
      <w:r w:rsidRPr="00114E8D">
        <w:rPr>
          <w:rFonts w:eastAsia="Times New Roman" w:cs="Times New Roman"/>
          <w:i/>
          <w:kern w:val="0"/>
          <w:lang w:eastAsia="ar-SA" w:bidi="ar-SA"/>
        </w:rPr>
        <w:t xml:space="preserve">Wykonawcę </w:t>
      </w:r>
      <w:r w:rsidRPr="00114E8D">
        <w:rPr>
          <w:rFonts w:eastAsia="Times New Roman" w:cs="Times New Roman"/>
          <w:kern w:val="0"/>
          <w:lang w:eastAsia="ar-SA" w:bidi="ar-SA"/>
        </w:rPr>
        <w:t xml:space="preserve">na rzecz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114E8D">
        <w:rPr>
          <w:rFonts w:eastAsia="Times New Roman" w:cs="Times New Roman"/>
          <w:kern w:val="0"/>
          <w:lang w:eastAsia="ar-SA" w:bidi="ar-SA"/>
        </w:rPr>
        <w:t>, na podstawie faktur wykazanych w pkt. 2 lit. a przedmiotowego oświadczenia.</w:t>
      </w:r>
    </w:p>
    <w:p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54E3A" w:rsidRPr="00114E8D" w:rsidRDefault="00D54E3A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114E8D" w:rsidRDefault="00C87C6B" w:rsidP="00D3761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Podwykonawca ……………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……….</w:t>
      </w:r>
      <w:r w:rsidRPr="00114E8D">
        <w:rPr>
          <w:rFonts w:eastAsia="Times New Roman" w:cs="Times New Roman"/>
          <w:kern w:val="0"/>
          <w:lang w:eastAsia="ar-SA" w:bidi="ar-SA"/>
        </w:rPr>
        <w:t>…………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…………..</w:t>
      </w:r>
    </w:p>
    <w:p w:rsidR="00C87C6B" w:rsidRPr="00D3761A" w:rsidRDefault="00D3761A" w:rsidP="00D3761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                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</w:t>
      </w: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</w:t>
      </w:r>
      <w:r w:rsidR="00C87C6B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>(pieczątka i podpis)</w:t>
      </w:r>
    </w:p>
    <w:p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54A1" w:rsidRPr="00114E8D" w:rsidRDefault="007507BA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 - Potwierdzam stan faktyczny i prawny </w:t>
      </w:r>
    </w:p>
    <w:p w:rsidR="00C87C6B" w:rsidRPr="00114E8D" w:rsidRDefault="00C87C6B" w:rsidP="00285A99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……..……………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………………..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………………………….</w:t>
      </w:r>
    </w:p>
    <w:p w:rsidR="00C87C6B" w:rsidRPr="00D3761A" w:rsidRDefault="00C87C6B" w:rsidP="00C87C6B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      </w:t>
      </w:r>
      <w:r w:rsidR="007507BA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</w:t>
      </w:r>
      <w:r w:rsidR="004F54A1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</w:t>
      </w:r>
      <w:r w:rsidR="007507BA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</w:t>
      </w:r>
      <w:r w:rsidR="003C6241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(pieczątka i podpis)</w:t>
      </w:r>
    </w:p>
    <w:p w:rsidR="00A3353E" w:rsidRPr="00114E8D" w:rsidRDefault="00A3353E" w:rsidP="00C87C6B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F3283" w:rsidRPr="00114E8D" w:rsidRDefault="009F3283" w:rsidP="00C87C6B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A55A7" w:rsidRPr="00D3761A" w:rsidRDefault="00C87C6B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proofErr w:type="gramStart"/>
      <w:r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>*</w:t>
      </w:r>
      <w:r w:rsidR="00285A99"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4F54A1" w:rsidRPr="00D3761A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7507BA"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>w</w:t>
      </w:r>
      <w:proofErr w:type="gramEnd"/>
      <w:r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przypadku wystąpienia więcej niż jednego terminu zapłaty należy wykazać kwoty </w:t>
      </w:r>
      <w:r w:rsidR="000F6940" w:rsidRPr="00D3761A">
        <w:rPr>
          <w:rFonts w:eastAsia="Times New Roman" w:cs="Times New Roman"/>
          <w:kern w:val="0"/>
          <w:sz w:val="22"/>
          <w:szCs w:val="22"/>
          <w:lang w:val="x-none" w:eastAsia="pl-PL" w:bidi="ar-SA"/>
        </w:rPr>
        <w:t>w poszczególnych, wykazanych</w:t>
      </w:r>
      <w:r w:rsidR="000F6940" w:rsidRPr="00D3761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F6940" w:rsidRPr="00D3761A">
        <w:rPr>
          <w:rFonts w:eastAsia="Times New Roman" w:cs="Times New Roman"/>
          <w:kern w:val="0"/>
          <w:sz w:val="22"/>
          <w:szCs w:val="22"/>
          <w:lang w:val="x-none" w:eastAsia="pl-PL" w:bidi="ar-SA"/>
        </w:rPr>
        <w:t>terminach płatności</w:t>
      </w:r>
      <w:r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</w:p>
    <w:sectPr w:rsidR="00AA55A7" w:rsidRPr="00D3761A" w:rsidSect="00F679C2"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19" w:rsidRDefault="008D5219" w:rsidP="000F1D63">
      <w:r>
        <w:separator/>
      </w:r>
    </w:p>
  </w:endnote>
  <w:endnote w:type="continuationSeparator" w:id="0">
    <w:p w:rsidR="008D5219" w:rsidRDefault="008D521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Yu Gothic UI"/>
    <w:charset w:val="80"/>
    <w:family w:val="auto"/>
    <w:pitch w:val="default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2D" w:rsidRPr="008C72DC" w:rsidRDefault="00B05E2D" w:rsidP="00F01F61">
    <w:pPr>
      <w:pStyle w:val="Stopka"/>
      <w:rPr>
        <w:rFonts w:cs="Times New Roman"/>
        <w:color w:val="2F5496" w:themeColor="accent5" w:themeShade="BF"/>
        <w:sz w:val="18"/>
        <w:szCs w:val="18"/>
      </w:rPr>
    </w:pPr>
    <w:r w:rsidRPr="008C72DC">
      <w:rPr>
        <w:rFonts w:cs="Times New Roman"/>
        <w:color w:val="2F5496" w:themeColor="accent5" w:themeShade="BF"/>
        <w:sz w:val="18"/>
        <w:szCs w:val="18"/>
      </w:rPr>
      <w:t xml:space="preserve">Centrum Szkolenia Policji w </w:t>
    </w:r>
    <w:proofErr w:type="gramStart"/>
    <w:r w:rsidRPr="008C72DC">
      <w:rPr>
        <w:rFonts w:cs="Times New Roman"/>
        <w:color w:val="2F5496" w:themeColor="accent5" w:themeShade="BF"/>
        <w:sz w:val="18"/>
        <w:szCs w:val="18"/>
      </w:rPr>
      <w:t>Legionowie         NIP</w:t>
    </w:r>
    <w:proofErr w:type="gramEnd"/>
    <w:r w:rsidRPr="008C72DC">
      <w:rPr>
        <w:rFonts w:cs="Times New Roman"/>
        <w:color w:val="2F5496" w:themeColor="accent5" w:themeShade="BF"/>
        <w:sz w:val="18"/>
        <w:szCs w:val="18"/>
      </w:rPr>
      <w:t>: 5360013119          tel.:   (47) 725 52 57     www.</w:t>
    </w:r>
    <w:proofErr w:type="gramStart"/>
    <w:r w:rsidRPr="008C72DC">
      <w:rPr>
        <w:rFonts w:cs="Times New Roman"/>
        <w:color w:val="2F5496" w:themeColor="accent5" w:themeShade="BF"/>
        <w:sz w:val="18"/>
        <w:szCs w:val="18"/>
      </w:rPr>
      <w:t>csp</w:t>
    </w:r>
    <w:proofErr w:type="gramEnd"/>
    <w:r w:rsidRPr="008C72DC">
      <w:rPr>
        <w:rFonts w:cs="Times New Roman"/>
        <w:color w:val="2F5496" w:themeColor="accent5" w:themeShade="BF"/>
        <w:sz w:val="18"/>
        <w:szCs w:val="18"/>
      </w:rPr>
      <w:t>.</w:t>
    </w:r>
    <w:proofErr w:type="gramStart"/>
    <w:r w:rsidRPr="008C72DC">
      <w:rPr>
        <w:rFonts w:cs="Times New Roman"/>
        <w:color w:val="2F5496" w:themeColor="accent5" w:themeShade="BF"/>
        <w:sz w:val="18"/>
        <w:szCs w:val="18"/>
      </w:rPr>
      <w:t>edu</w:t>
    </w:r>
    <w:proofErr w:type="gramEnd"/>
    <w:r w:rsidRPr="008C72DC">
      <w:rPr>
        <w:rFonts w:cs="Times New Roman"/>
        <w:color w:val="2F5496" w:themeColor="accent5" w:themeShade="BF"/>
        <w:sz w:val="18"/>
        <w:szCs w:val="18"/>
      </w:rPr>
      <w:t>.pl</w:t>
    </w:r>
    <w:r w:rsidRPr="008C72DC">
      <w:rPr>
        <w:rFonts w:cs="Times New Roman"/>
        <w:color w:val="2F5496" w:themeColor="accent5" w:themeShade="BF"/>
        <w:sz w:val="18"/>
        <w:szCs w:val="18"/>
      </w:rPr>
      <w:br/>
      <w:t xml:space="preserve">ul. Zegrzyńska 121, 05-119 </w:t>
    </w:r>
    <w:proofErr w:type="gramStart"/>
    <w:r w:rsidRPr="008C72DC">
      <w:rPr>
        <w:rFonts w:cs="Times New Roman"/>
        <w:color w:val="2F5496" w:themeColor="accent5" w:themeShade="BF"/>
        <w:sz w:val="18"/>
        <w:szCs w:val="18"/>
      </w:rPr>
      <w:t>Legionowo             REGON</w:t>
    </w:r>
    <w:proofErr w:type="gramEnd"/>
    <w:r w:rsidRPr="008C72DC">
      <w:rPr>
        <w:rFonts w:cs="Times New Roman"/>
        <w:color w:val="2F5496" w:themeColor="accent5" w:themeShade="BF"/>
        <w:sz w:val="18"/>
        <w:szCs w:val="18"/>
      </w:rPr>
      <w:t>: 011968687    fax:   (47) 725 35 85</w:t>
    </w:r>
    <w:r w:rsidRPr="008C72DC">
      <w:rPr>
        <w:rFonts w:cs="Times New Roman"/>
        <w:color w:val="2F5496" w:themeColor="accent5" w:themeShade="BF"/>
        <w:sz w:val="18"/>
        <w:szCs w:val="18"/>
        <w:lang w:val="en-US"/>
      </w:rPr>
      <w:t xml:space="preserve">     zzp@csp.edu.p</w:t>
    </w:r>
    <w:r w:rsidRPr="008C72DC">
      <w:rPr>
        <w:rFonts w:cs="Times New Roman"/>
        <w:b/>
        <w:color w:val="2F5496" w:themeColor="accent5" w:themeShade="BF"/>
        <w:sz w:val="18"/>
        <w:szCs w:val="18"/>
        <w:lang w:val="en-US"/>
      </w:rPr>
      <w:t>l</w:t>
    </w:r>
    <w:r w:rsidRPr="008C72DC">
      <w:rPr>
        <w:rFonts w:cs="Times New Roman"/>
        <w:color w:val="2F5496" w:themeColor="accent5" w:themeShade="BF"/>
        <w:sz w:val="18"/>
        <w:szCs w:val="18"/>
      </w:rPr>
      <w:t xml:space="preserve">  </w:t>
    </w:r>
  </w:p>
  <w:p w:rsidR="00B05E2D" w:rsidRPr="008C72DC" w:rsidRDefault="00B05E2D" w:rsidP="003B3CBD">
    <w:pPr>
      <w:pStyle w:val="Stopka"/>
      <w:jc w:val="center"/>
      <w:rPr>
        <w:rFonts w:cs="Times New Roman"/>
        <w:caps/>
        <w:color w:val="5B9BD5" w:themeColor="accent1"/>
        <w:sz w:val="18"/>
        <w:szCs w:val="18"/>
      </w:rPr>
    </w:pPr>
    <w:r w:rsidRPr="008C72DC">
      <w:rPr>
        <w:rFonts w:cs="Times New Roman"/>
        <w:caps/>
        <w:sz w:val="18"/>
        <w:szCs w:val="18"/>
      </w:rPr>
      <w:fldChar w:fldCharType="begin"/>
    </w:r>
    <w:r w:rsidRPr="008C72DC">
      <w:rPr>
        <w:rFonts w:cs="Times New Roman"/>
        <w:caps/>
        <w:sz w:val="18"/>
        <w:szCs w:val="18"/>
      </w:rPr>
      <w:instrText>PAGE   \* MERGEFORMAT</w:instrText>
    </w:r>
    <w:r w:rsidRPr="008C72DC">
      <w:rPr>
        <w:rFonts w:cs="Times New Roman"/>
        <w:caps/>
        <w:sz w:val="18"/>
        <w:szCs w:val="18"/>
      </w:rPr>
      <w:fldChar w:fldCharType="separate"/>
    </w:r>
    <w:r w:rsidR="0045160C">
      <w:rPr>
        <w:rFonts w:cs="Times New Roman"/>
        <w:caps/>
        <w:noProof/>
        <w:sz w:val="18"/>
        <w:szCs w:val="18"/>
      </w:rPr>
      <w:t>21</w:t>
    </w:r>
    <w:r w:rsidRPr="008C72DC">
      <w:rPr>
        <w:rFonts w:cs="Times New Roman"/>
        <w:caps/>
        <w:sz w:val="18"/>
        <w:szCs w:val="18"/>
      </w:rPr>
      <w:fldChar w:fldCharType="end"/>
    </w:r>
  </w:p>
  <w:p w:rsidR="00B05E2D" w:rsidRDefault="00B05E2D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19" w:rsidRDefault="008D5219" w:rsidP="000F1D63">
      <w:r>
        <w:separator/>
      </w:r>
    </w:p>
  </w:footnote>
  <w:footnote w:type="continuationSeparator" w:id="0">
    <w:p w:rsidR="008D5219" w:rsidRDefault="008D5219" w:rsidP="000F1D63">
      <w:r>
        <w:continuationSeparator/>
      </w:r>
    </w:p>
  </w:footnote>
  <w:footnote w:id="1">
    <w:p w:rsidR="00B05E2D" w:rsidRPr="00FF7F96" w:rsidRDefault="00B05E2D" w:rsidP="00FF7F96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FF7F96">
        <w:rPr>
          <w:rStyle w:val="Odwoanieprzypisudolnego"/>
          <w:rFonts w:cs="Times New Roman"/>
          <w:sz w:val="14"/>
          <w:szCs w:val="14"/>
        </w:rPr>
        <w:footnoteRef/>
      </w:r>
      <w:r w:rsidRPr="00FF7F96">
        <w:rPr>
          <w:rFonts w:cs="Times New Roman"/>
          <w:sz w:val="14"/>
          <w:szCs w:val="14"/>
        </w:rPr>
        <w:t xml:space="preserve"> </w:t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2452) </w:t>
      </w:r>
      <w:r w:rsidRPr="00FF7F96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</w:t>
      </w:r>
      <w:proofErr w:type="gramStart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 </w:t>
      </w:r>
    </w:p>
  </w:footnote>
  <w:footnote w:id="2">
    <w:p w:rsidR="00B05E2D" w:rsidRPr="00FF7F96" w:rsidRDefault="00B05E2D" w:rsidP="00FF7F9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FF7F96">
        <w:rPr>
          <w:rStyle w:val="Odwoanieprzypisudolnego"/>
          <w:rFonts w:cs="Times New Roman"/>
          <w:sz w:val="14"/>
          <w:szCs w:val="14"/>
        </w:rPr>
        <w:footnoteRef/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użytkownika do systemu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>platformazakupowa.</w:t>
      </w:r>
      <w:proofErr w:type="gramStart"/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>pl</w:t>
      </w:r>
      <w:proofErr w:type="gramEnd"/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.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>Zaleca się, aby łączna objętość plików nie była większa niż 0,5 GB, gdyż w przypadku braku wystarczającego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:rsidR="00B05E2D" w:rsidRPr="003E2C34" w:rsidRDefault="00B05E2D" w:rsidP="00D241B7">
      <w:pPr>
        <w:pStyle w:val="Tekstprzypisudolnego"/>
        <w:rPr>
          <w:sz w:val="2"/>
          <w:szCs w:val="2"/>
        </w:rPr>
      </w:pPr>
    </w:p>
  </w:footnote>
  <w:footnote w:id="3">
    <w:p w:rsidR="00B05E2D" w:rsidRPr="00FF7F96" w:rsidRDefault="00B05E2D" w:rsidP="00FF7F96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FF7F96">
        <w:rPr>
          <w:rStyle w:val="Odwoanieprzypisudolnego"/>
          <w:sz w:val="14"/>
          <w:szCs w:val="14"/>
        </w:rPr>
        <w:footnoteRef/>
      </w:r>
      <w:r w:rsidRPr="00FF7F96">
        <w:rPr>
          <w:sz w:val="14"/>
          <w:szCs w:val="14"/>
        </w:rPr>
        <w:t xml:space="preserve"> </w:t>
      </w:r>
      <w:r w:rsidRPr="00FF7F96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FF7F96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FF7F96">
        <w:rPr>
          <w:rFonts w:eastAsiaTheme="minorHAnsi"/>
          <w:sz w:val="14"/>
          <w:szCs w:val="14"/>
          <w:lang w:eastAsia="en-US"/>
        </w:rPr>
        <w:t>weryfikacji składanej oferty.</w:t>
      </w:r>
    </w:p>
    <w:p w:rsidR="00B05E2D" w:rsidRPr="00FF7F96" w:rsidRDefault="00B05E2D" w:rsidP="00FF7F96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4">
    <w:p w:rsidR="00B05E2D" w:rsidRPr="00FF7F96" w:rsidRDefault="00B05E2D" w:rsidP="00FF7F96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FF7F96">
        <w:rPr>
          <w:rStyle w:val="Odwoanieprzypisudolnego"/>
          <w:sz w:val="14"/>
          <w:szCs w:val="14"/>
        </w:rPr>
        <w:footnoteRef/>
      </w:r>
      <w:r w:rsidRPr="00FF7F96">
        <w:rPr>
          <w:sz w:val="14"/>
          <w:szCs w:val="14"/>
        </w:rPr>
        <w:tab/>
      </w:r>
      <w:r w:rsidRPr="00FF7F96">
        <w:rPr>
          <w:rFonts w:eastAsiaTheme="minorHAnsi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</w:t>
      </w:r>
      <w:r>
        <w:rPr>
          <w:rFonts w:eastAsiaTheme="minorHAnsi"/>
          <w:sz w:val="14"/>
          <w:szCs w:val="14"/>
          <w:lang w:eastAsia="en-US"/>
        </w:rPr>
        <w:br/>
      </w:r>
      <w:r w:rsidRPr="00FF7F96">
        <w:rPr>
          <w:rFonts w:eastAsiaTheme="minorHAnsi"/>
          <w:sz w:val="14"/>
          <w:szCs w:val="14"/>
          <w:lang w:eastAsia="en-US"/>
        </w:rPr>
        <w:t>że straci on ważność.</w:t>
      </w:r>
    </w:p>
    <w:p w:rsidR="00B05E2D" w:rsidRPr="005C5F1F" w:rsidRDefault="00B05E2D" w:rsidP="00D241B7">
      <w:pPr>
        <w:pStyle w:val="Tekstprzypisudolnego"/>
        <w:rPr>
          <w:sz w:val="8"/>
          <w:szCs w:val="8"/>
        </w:rPr>
      </w:pPr>
    </w:p>
  </w:footnote>
  <w:footnote w:id="5">
    <w:p w:rsidR="00B05E2D" w:rsidRPr="00FF7F96" w:rsidRDefault="00B05E2D" w:rsidP="00FF7F96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FF7F96">
        <w:rPr>
          <w:rStyle w:val="Odwoanieprzypisudolnego"/>
          <w:rFonts w:cs="Times New Roman"/>
          <w:sz w:val="20"/>
          <w:szCs w:val="20"/>
        </w:rPr>
        <w:footnoteRef/>
      </w:r>
      <w:r w:rsidRPr="00FF7F96">
        <w:rPr>
          <w:rFonts w:cs="Times New Roman"/>
        </w:rPr>
        <w:tab/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2452) </w:t>
      </w:r>
      <w:r w:rsidRPr="00FF7F96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</w:t>
      </w:r>
      <w:proofErr w:type="gramStart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</w:t>
      </w:r>
      <w:r w:rsidRPr="00FF7F96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</w:p>
    <w:p w:rsidR="00B05E2D" w:rsidRPr="003E2C34" w:rsidRDefault="00B05E2D" w:rsidP="00D241B7">
      <w:pPr>
        <w:pStyle w:val="Tekstprzypisudolnego"/>
        <w:rPr>
          <w:sz w:val="4"/>
          <w:szCs w:val="4"/>
        </w:rPr>
      </w:pPr>
    </w:p>
  </w:footnote>
  <w:footnote w:id="6">
    <w:p w:rsidR="00B05E2D" w:rsidRPr="00583675" w:rsidRDefault="00B05E2D" w:rsidP="00583675">
      <w:pPr>
        <w:pStyle w:val="Tekstprzypisudolnego"/>
        <w:ind w:left="142" w:hanging="142"/>
        <w:jc w:val="both"/>
        <w:rPr>
          <w:sz w:val="14"/>
          <w:szCs w:val="14"/>
        </w:rPr>
      </w:pPr>
      <w:r w:rsidRPr="00583675">
        <w:rPr>
          <w:rStyle w:val="Odwoanieprzypisudolnego"/>
          <w:sz w:val="14"/>
          <w:szCs w:val="14"/>
        </w:rPr>
        <w:footnoteRef/>
      </w:r>
      <w:r w:rsidRPr="00583675">
        <w:rPr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7">
    <w:p w:rsidR="00B05E2D" w:rsidRPr="00583675" w:rsidRDefault="00B05E2D" w:rsidP="00583675">
      <w:pPr>
        <w:pStyle w:val="Tekstprzypisudolnego"/>
        <w:ind w:left="142" w:hanging="142"/>
        <w:jc w:val="both"/>
        <w:rPr>
          <w:sz w:val="14"/>
          <w:szCs w:val="14"/>
        </w:rPr>
      </w:pPr>
      <w:r w:rsidRPr="00583675">
        <w:rPr>
          <w:rStyle w:val="Odwoanieprzypisudolnego"/>
          <w:sz w:val="14"/>
          <w:szCs w:val="14"/>
        </w:rPr>
        <w:footnoteRef/>
      </w:r>
      <w:r w:rsidRPr="00583675">
        <w:rPr>
          <w:sz w:val="14"/>
          <w:szCs w:val="14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05E2D" w:rsidRPr="00D35058" w:rsidRDefault="00B05E2D" w:rsidP="00562739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B05E2D" w:rsidRPr="00DD1863" w:rsidRDefault="00B05E2D" w:rsidP="00F57F47">
      <w:pPr>
        <w:pStyle w:val="Tekstprzypisudolnego"/>
        <w:ind w:left="284" w:hanging="284"/>
        <w:jc w:val="both"/>
        <w:rPr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DD1863">
        <w:rPr>
          <w:rStyle w:val="Odwoanieprzypisudolnego"/>
          <w:sz w:val="14"/>
          <w:szCs w:val="14"/>
        </w:rPr>
        <w:footnoteRef/>
      </w:r>
      <w:r w:rsidRPr="00DD1863">
        <w:rPr>
          <w:sz w:val="14"/>
          <w:szCs w:val="14"/>
        </w:rPr>
        <w:tab/>
        <w:t xml:space="preserve">Rozporządzenie Parlamentu Europejskiego i Rady (UE) 2016/679 z dnia 27 kwietnia 2016 r. </w:t>
      </w:r>
      <w:r w:rsidRPr="00DD1863">
        <w:rPr>
          <w:i/>
          <w:sz w:val="14"/>
          <w:szCs w:val="14"/>
        </w:rPr>
        <w:t xml:space="preserve">w sprawie ochrony osób fizycznych </w:t>
      </w:r>
      <w:r w:rsidRPr="00DD1863">
        <w:rPr>
          <w:i/>
          <w:sz w:val="14"/>
          <w:szCs w:val="14"/>
        </w:rPr>
        <w:br/>
        <w:t>w związku z przetwarzaniem danych osobowych i w sprawie swobodnego</w:t>
      </w:r>
      <w:r w:rsidRPr="00DD1863">
        <w:rPr>
          <w:i/>
          <w:sz w:val="14"/>
          <w:szCs w:val="14"/>
        </w:rPr>
        <w:tab/>
        <w:t xml:space="preserve">przepływu takich danych </w:t>
      </w:r>
      <w:r w:rsidRPr="00DD1863">
        <w:rPr>
          <w:sz w:val="14"/>
          <w:szCs w:val="14"/>
        </w:rPr>
        <w:t xml:space="preserve">oraz uchylenia dyrektywy 95/46/WE (ogólne rozporządzenie o ochronie danych) (tj. Dz. Urz. UE L 119 z 04.05.2016 </w:t>
      </w:r>
      <w:proofErr w:type="gramStart"/>
      <w:r w:rsidRPr="00DD1863">
        <w:rPr>
          <w:sz w:val="14"/>
          <w:szCs w:val="14"/>
        </w:rPr>
        <w:t>r</w:t>
      </w:r>
      <w:proofErr w:type="gramEnd"/>
      <w:r w:rsidRPr="00DD1863">
        <w:rPr>
          <w:sz w:val="14"/>
          <w:szCs w:val="14"/>
        </w:rPr>
        <w:t>., str. 1).</w:t>
      </w:r>
    </w:p>
  </w:footnote>
  <w:footnote w:id="9">
    <w:p w:rsidR="00B05E2D" w:rsidRPr="00DD1863" w:rsidRDefault="00B05E2D" w:rsidP="005B271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DD1863">
        <w:rPr>
          <w:rStyle w:val="Odwoanieprzypisudolnego"/>
          <w:rFonts w:cs="Times New Roman"/>
          <w:sz w:val="14"/>
          <w:szCs w:val="14"/>
        </w:rPr>
        <w:footnoteRef/>
      </w:r>
      <w:r w:rsidRPr="00DD186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5E2D" w:rsidRPr="009C1F22" w:rsidRDefault="00B05E2D" w:rsidP="009C1F2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B05E2D" w:rsidRDefault="00B05E2D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B05E2D" w:rsidRDefault="00B05E2D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B05E2D" w:rsidRDefault="00B05E2D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B05E2D" w:rsidRDefault="00B05E2D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B05E2D" w:rsidRPr="005B2713" w:rsidRDefault="00B05E2D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</w:footnote>
  <w:footnote w:id="10">
    <w:p w:rsidR="00B05E2D" w:rsidRPr="00CC1B6C" w:rsidRDefault="00B05E2D" w:rsidP="00CC1B6C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</w:r>
      <w:r w:rsidRPr="00CC1B6C">
        <w:rPr>
          <w:i/>
          <w:sz w:val="14"/>
          <w:szCs w:val="14"/>
        </w:rPr>
        <w:t xml:space="preserve">Por. </w:t>
      </w:r>
      <w:r w:rsidRPr="00CC1B6C"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</w:t>
      </w:r>
      <w:r w:rsidRPr="00CC1B6C">
        <w:rPr>
          <w:rStyle w:val="DeltaViewInsertion"/>
          <w:b w:val="0"/>
          <w:i w:val="0"/>
          <w:sz w:val="14"/>
          <w:szCs w:val="14"/>
        </w:rPr>
        <w:br/>
        <w:t xml:space="preserve">z 20.5.2003, </w:t>
      </w:r>
      <w:proofErr w:type="gramStart"/>
      <w:r w:rsidRPr="00CC1B6C">
        <w:rPr>
          <w:rStyle w:val="DeltaViewInsertion"/>
          <w:b w:val="0"/>
          <w:i w:val="0"/>
          <w:sz w:val="14"/>
          <w:szCs w:val="14"/>
        </w:rPr>
        <w:t>s</w:t>
      </w:r>
      <w:proofErr w:type="gramEnd"/>
      <w:r w:rsidRPr="00CC1B6C">
        <w:rPr>
          <w:rStyle w:val="DeltaViewInsertion"/>
          <w:b w:val="0"/>
          <w:i w:val="0"/>
          <w:sz w:val="14"/>
          <w:szCs w:val="14"/>
        </w:rPr>
        <w:t>. 36) . Te informacje są wymagane wyłącznie do celów statystycznych. Mikroprzedsiębiorstwo: przedsiębiorstwo, które zatrudnia mniej niż 10 osób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 xml:space="preserve">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>ani małymi przedsiębiorstwami i które zatrudniają mniej niż 250 osób i których roczny obrót nie przekracza 50 milionów EUR lub roczna suma bilansowa nie przekracza 43 milionów EUR.</w:t>
      </w:r>
    </w:p>
  </w:footnote>
  <w:footnote w:id="11">
    <w:p w:rsidR="00B05E2D" w:rsidRPr="00CC1B6C" w:rsidRDefault="00B05E2D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sz w:val="14"/>
          <w:szCs w:val="14"/>
          <w:vertAlign w:val="superscript"/>
        </w:rPr>
        <w:footnoteRef/>
      </w:r>
      <w:r w:rsidRPr="00CC1B6C">
        <w:rPr>
          <w:sz w:val="14"/>
          <w:szCs w:val="14"/>
        </w:rPr>
        <w:tab/>
        <w:t>Zwłaszcza w ramach grupy, konsorcjum, spółki joint venture lub podobnego podmiotu.</w:t>
      </w:r>
    </w:p>
  </w:footnote>
  <w:footnote w:id="12">
    <w:p w:rsidR="00B05E2D" w:rsidRPr="00CC1B6C" w:rsidRDefault="00B05E2D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CC1B6C">
        <w:rPr>
          <w:sz w:val="14"/>
          <w:szCs w:val="14"/>
        </w:rPr>
        <w:br/>
        <w:t xml:space="preserve">Oświadczenia te potwierdzają brak podstaw wykluczenia oraz spełnianie warunków udziału w postępowaniu lub kryteriów selekcji w zakresie, w jakim każdy </w:t>
      </w:r>
      <w:r>
        <w:rPr>
          <w:sz w:val="14"/>
          <w:szCs w:val="14"/>
        </w:rPr>
        <w:br/>
      </w:r>
      <w:r w:rsidRPr="00CC1B6C">
        <w:rPr>
          <w:sz w:val="14"/>
          <w:szCs w:val="14"/>
        </w:rPr>
        <w:t>z Wykonawców wykazuje spełnianie warunków udziału w postępowaniu lub kryteriów selekcji.</w:t>
      </w:r>
    </w:p>
  </w:footnote>
  <w:footnote w:id="13">
    <w:p w:rsidR="00B05E2D" w:rsidRPr="00CC1B6C" w:rsidRDefault="00B05E2D" w:rsidP="00CC1B6C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Style w:val="Odwoanieprzypisudolnego"/>
          <w:rFonts w:cs="Times New Roman"/>
          <w:sz w:val="14"/>
          <w:szCs w:val="14"/>
        </w:rPr>
        <w:footnoteRef/>
      </w:r>
      <w:r w:rsidRPr="00CC1B6C">
        <w:rPr>
          <w:rFonts w:cs="Times New Roman"/>
          <w:sz w:val="14"/>
          <w:szCs w:val="14"/>
        </w:rPr>
        <w:tab/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postępowania o udzielenie zamówienia publicznego lub konkursu prowadzonego na podstawie ustawy wyklucza się:</w:t>
      </w:r>
    </w:p>
    <w:p w:rsidR="00B05E2D" w:rsidRPr="00CC1B6C" w:rsidRDefault="00B05E2D" w:rsidP="00CC1B6C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B05E2D" w:rsidRPr="00CC1B6C" w:rsidRDefault="00B05E2D" w:rsidP="00CC1B6C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</w:t>
      </w:r>
      <w:proofErr w:type="gramStart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z</w:t>
      </w:r>
      <w:proofErr w:type="gramEnd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2023 r., poz. 1124 z późn. </w:t>
      </w:r>
      <w:proofErr w:type="gramStart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zm</w:t>
      </w:r>
      <w:proofErr w:type="gramEnd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B05E2D" w:rsidRDefault="00B05E2D" w:rsidP="00CC1B6C">
      <w:pPr>
        <w:widowControl/>
        <w:autoSpaceDN/>
        <w:ind w:hanging="142"/>
        <w:jc w:val="both"/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(Dz.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U. </w:t>
      </w:r>
      <w:proofErr w:type="gramStart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z</w:t>
      </w:r>
      <w:proofErr w:type="gramEnd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2023 r., poz. 120 z późn. </w:t>
      </w:r>
      <w:proofErr w:type="gramStart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zm</w:t>
      </w:r>
      <w:proofErr w:type="gramEnd"/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.), jest podmiot wymieniony w wykazach określonych w rozporządzeniu 765/2006 i rozporządzeniu 269/2014 albo wpisany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14">
    <w:p w:rsidR="00B05E2D" w:rsidRPr="008230B1" w:rsidRDefault="00B05E2D" w:rsidP="008230B1">
      <w:pPr>
        <w:pStyle w:val="Tekstprzypisudolnego"/>
        <w:ind w:left="-142" w:hanging="284"/>
        <w:jc w:val="both"/>
        <w:rPr>
          <w:sz w:val="14"/>
          <w:szCs w:val="14"/>
        </w:rPr>
      </w:pPr>
      <w:r w:rsidRPr="008230B1">
        <w:rPr>
          <w:sz w:val="14"/>
          <w:szCs w:val="14"/>
          <w:vertAlign w:val="superscript"/>
        </w:rPr>
        <w:footnoteRef/>
      </w:r>
      <w:r w:rsidRPr="008230B1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>
        <w:rPr>
          <w:sz w:val="14"/>
          <w:szCs w:val="14"/>
        </w:rPr>
        <w:br/>
      </w:r>
      <w:r w:rsidRPr="008230B1">
        <w:rPr>
          <w:sz w:val="14"/>
          <w:szCs w:val="14"/>
        </w:rPr>
        <w:t>w postępowaniu lub kryteriów selekcji, w zakresie, w jakim Wykonawca powołuje się na jego zasoby.</w:t>
      </w:r>
    </w:p>
    <w:p w:rsidR="00B05E2D" w:rsidRPr="008230B1" w:rsidRDefault="00B05E2D" w:rsidP="008230B1">
      <w:pPr>
        <w:pStyle w:val="Tekstprzypisudolnego"/>
        <w:ind w:left="-142" w:hanging="284"/>
        <w:rPr>
          <w:sz w:val="14"/>
          <w:szCs w:val="14"/>
        </w:rPr>
      </w:pPr>
    </w:p>
    <w:p w:rsidR="00B05E2D" w:rsidRPr="008230B1" w:rsidRDefault="00B05E2D" w:rsidP="008230B1">
      <w:pPr>
        <w:pStyle w:val="Tekstprzypisudolnego"/>
        <w:ind w:left="-142" w:hanging="284"/>
        <w:rPr>
          <w:sz w:val="4"/>
          <w:szCs w:val="4"/>
        </w:rPr>
      </w:pPr>
    </w:p>
    <w:p w:rsidR="00B05E2D" w:rsidRPr="00A93519" w:rsidRDefault="00B05E2D" w:rsidP="008230B1">
      <w:pPr>
        <w:pStyle w:val="Tekstprzypisudolnego"/>
        <w:ind w:left="-142" w:hanging="284"/>
        <w:rPr>
          <w:rFonts w:ascii="Century Gothic" w:hAnsi="Century Gothic"/>
          <w:sz w:val="16"/>
          <w:szCs w:val="16"/>
        </w:rPr>
      </w:pPr>
      <w:proofErr w:type="gramStart"/>
      <w:r w:rsidRPr="008230B1">
        <w:rPr>
          <w:sz w:val="16"/>
          <w:szCs w:val="16"/>
        </w:rPr>
        <w:t>*      niepotrzebne</w:t>
      </w:r>
      <w:proofErr w:type="gramEnd"/>
      <w:r w:rsidRPr="008230B1">
        <w:rPr>
          <w:sz w:val="16"/>
          <w:szCs w:val="16"/>
        </w:rPr>
        <w:t xml:space="preserve"> skreślić</w:t>
      </w:r>
    </w:p>
  </w:footnote>
  <w:footnote w:id="15">
    <w:p w:rsidR="00B05E2D" w:rsidRPr="00606A16" w:rsidRDefault="00B05E2D" w:rsidP="00606A16">
      <w:pPr>
        <w:pStyle w:val="Tekstprzypisudolnego"/>
        <w:jc w:val="both"/>
        <w:rPr>
          <w:rFonts w:eastAsiaTheme="minorHAnsi"/>
          <w:sz w:val="14"/>
          <w:szCs w:val="14"/>
          <w:lang w:eastAsia="en-US"/>
        </w:rPr>
      </w:pPr>
      <w:r w:rsidRPr="00606A16">
        <w:rPr>
          <w:rStyle w:val="Odwoanieprzypisudolnego"/>
          <w:sz w:val="14"/>
          <w:szCs w:val="14"/>
        </w:rPr>
        <w:footnoteRef/>
      </w:r>
      <w:r w:rsidRPr="00606A16">
        <w:rPr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606A16">
        <w:rPr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</w:t>
      </w:r>
      <w:proofErr w:type="gramStart"/>
      <w:r w:rsidRPr="00606A16">
        <w:rPr>
          <w:sz w:val="14"/>
          <w:szCs w:val="14"/>
        </w:rPr>
        <w:t>)–e</w:t>
      </w:r>
      <w:proofErr w:type="gramEnd"/>
      <w:r w:rsidRPr="00606A16">
        <w:rPr>
          <w:sz w:val="14"/>
          <w:szCs w:val="14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05E2D" w:rsidRPr="00606A16" w:rsidRDefault="00B05E2D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606A16">
        <w:rPr>
          <w:sz w:val="14"/>
          <w:szCs w:val="14"/>
        </w:rPr>
        <w:t>obywateli</w:t>
      </w:r>
      <w:proofErr w:type="gramEnd"/>
      <w:r w:rsidRPr="00606A16">
        <w:rPr>
          <w:sz w:val="14"/>
          <w:szCs w:val="14"/>
        </w:rPr>
        <w:t xml:space="preserve"> rosyjskich lub osób fizycznych lub prawnych, podmiotów lub organów z siedzibą w Rosji;</w:t>
      </w:r>
    </w:p>
    <w:p w:rsidR="00B05E2D" w:rsidRPr="00606A16" w:rsidRDefault="00B05E2D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bookmarkStart w:id="5" w:name="_Hlk102557314"/>
      <w:proofErr w:type="gramStart"/>
      <w:r w:rsidRPr="00606A16">
        <w:rPr>
          <w:sz w:val="14"/>
          <w:szCs w:val="14"/>
        </w:rPr>
        <w:t>osób</w:t>
      </w:r>
      <w:proofErr w:type="gramEnd"/>
      <w:r w:rsidRPr="00606A16">
        <w:rPr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5"/>
    </w:p>
    <w:p w:rsidR="00B05E2D" w:rsidRPr="00606A16" w:rsidRDefault="00B05E2D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proofErr w:type="gramStart"/>
      <w:r w:rsidRPr="00606A16">
        <w:rPr>
          <w:sz w:val="14"/>
          <w:szCs w:val="14"/>
        </w:rPr>
        <w:t>osób</w:t>
      </w:r>
      <w:proofErr w:type="gramEnd"/>
      <w:r w:rsidRPr="00606A16">
        <w:rPr>
          <w:sz w:val="14"/>
          <w:szCs w:val="14"/>
        </w:rPr>
        <w:t xml:space="preserve">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6">
    <w:p w:rsidR="00B05E2D" w:rsidRPr="00606A16" w:rsidRDefault="00B05E2D" w:rsidP="00606A16">
      <w:pPr>
        <w:jc w:val="both"/>
        <w:rPr>
          <w:rFonts w:cs="Times New Roman"/>
          <w:color w:val="222222"/>
          <w:sz w:val="14"/>
          <w:szCs w:val="14"/>
        </w:rPr>
      </w:pPr>
      <w:r w:rsidRPr="00606A16">
        <w:rPr>
          <w:rStyle w:val="Odwoanieprzypisudolnego"/>
          <w:rFonts w:cs="Times New Roman"/>
          <w:sz w:val="14"/>
          <w:szCs w:val="14"/>
        </w:rPr>
        <w:footnoteRef/>
      </w:r>
      <w:r w:rsidRPr="00606A16">
        <w:rPr>
          <w:rFonts w:cs="Times New Roman"/>
          <w:sz w:val="14"/>
          <w:szCs w:val="14"/>
        </w:rPr>
        <w:t xml:space="preserve"> </w:t>
      </w:r>
      <w:r w:rsidRPr="00606A16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606A16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</w:t>
      </w:r>
      <w:r>
        <w:rPr>
          <w:rFonts w:cs="Times New Roman"/>
          <w:i/>
          <w:iCs/>
          <w:color w:val="222222"/>
          <w:sz w:val="14"/>
          <w:szCs w:val="14"/>
        </w:rPr>
        <w:br/>
      </w:r>
      <w:r w:rsidRPr="00606A16">
        <w:rPr>
          <w:rFonts w:cs="Times New Roman"/>
          <w:i/>
          <w:iCs/>
          <w:color w:val="222222"/>
          <w:sz w:val="14"/>
          <w:szCs w:val="14"/>
        </w:rPr>
        <w:t xml:space="preserve">oraz służących ochronie bezpieczeństwa narodowego, </w:t>
      </w:r>
      <w:r w:rsidRPr="00606A16">
        <w:rPr>
          <w:rFonts w:cs="Times New Roman"/>
          <w:color w:val="222222"/>
          <w:sz w:val="14"/>
          <w:szCs w:val="14"/>
        </w:rPr>
        <w:t xml:space="preserve">z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ustawy </w:t>
      </w:r>
      <w:proofErr w:type="spellStart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wyklucza się:</w:t>
      </w:r>
    </w:p>
    <w:p w:rsidR="00B05E2D" w:rsidRPr="00606A16" w:rsidRDefault="00B05E2D" w:rsidP="00606A16">
      <w:pPr>
        <w:jc w:val="both"/>
        <w:rPr>
          <w:rFonts w:eastAsia="Times New Roman" w:cs="Times New Roman"/>
          <w:color w:val="222222"/>
          <w:sz w:val="14"/>
          <w:szCs w:val="14"/>
          <w:lang w:eastAsia="pl-PL"/>
        </w:rPr>
      </w:pP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na podstawie decyzji w sprawie wpisu na listę rozstrzygającej o zastosowaniu środka, o którym mowa w art. 1 pkt 3 ustawy;</w:t>
      </w:r>
    </w:p>
    <w:p w:rsidR="00B05E2D" w:rsidRPr="00606A16" w:rsidRDefault="00B05E2D" w:rsidP="00606A16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606A16">
        <w:rPr>
          <w:rFonts w:cs="Times New Roman"/>
          <w:color w:val="222222"/>
          <w:sz w:val="14"/>
          <w:szCs w:val="14"/>
        </w:rPr>
        <w:t xml:space="preserve">2)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606A16">
        <w:rPr>
          <w:rFonts w:eastAsia="Times New Roman" w:cs="Times New Roman"/>
          <w:i/>
          <w:color w:val="222222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i/>
          <w:color w:val="222222"/>
          <w:sz w:val="14"/>
          <w:szCs w:val="14"/>
          <w:lang w:eastAsia="pl-PL"/>
        </w:rPr>
        <w:t>oraz finansowaniu terroryzmu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1124 z późn. </w:t>
      </w:r>
      <w:proofErr w:type="gramStart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5E2D" w:rsidRDefault="00B05E2D" w:rsidP="00606A16">
      <w:pPr>
        <w:jc w:val="both"/>
        <w:rPr>
          <w:rFonts w:ascii="Arial" w:hAnsi="Arial"/>
          <w:sz w:val="16"/>
          <w:szCs w:val="16"/>
        </w:rPr>
      </w:pP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606A16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(Dz. U. </w:t>
      </w:r>
      <w:proofErr w:type="gramStart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120 z późn. zm.)</w:t>
      </w:r>
      <w:proofErr w:type="gramStart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,,</w:t>
      </w:r>
      <w:proofErr w:type="gramEnd"/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  <w:footnote w:id="17">
    <w:p w:rsidR="00B05E2D" w:rsidRPr="00111E41" w:rsidRDefault="00B05E2D" w:rsidP="00111E41">
      <w:pPr>
        <w:pStyle w:val="Tekstprzypisudolnego"/>
        <w:jc w:val="both"/>
        <w:rPr>
          <w:sz w:val="14"/>
          <w:szCs w:val="14"/>
        </w:rPr>
      </w:pPr>
      <w:r w:rsidRPr="00111E41">
        <w:rPr>
          <w:rStyle w:val="Odwoanieprzypisudolnego"/>
          <w:sz w:val="14"/>
          <w:szCs w:val="14"/>
        </w:rPr>
        <w:footnoteRef/>
      </w:r>
      <w:r w:rsidRPr="00111E41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</w:t>
      </w:r>
      <w:proofErr w:type="gramStart"/>
      <w:r w:rsidRPr="00111E41">
        <w:rPr>
          <w:sz w:val="14"/>
          <w:szCs w:val="14"/>
        </w:rPr>
        <w:t>j)</w:t>
      </w:r>
      <w:r>
        <w:rPr>
          <w:sz w:val="14"/>
          <w:szCs w:val="14"/>
        </w:rPr>
        <w:t xml:space="preserve"> </w:t>
      </w:r>
      <w:r w:rsidRPr="00111E41">
        <w:rPr>
          <w:sz w:val="14"/>
          <w:szCs w:val="14"/>
        </w:rPr>
        <w:t xml:space="preserve"> dyrektywy</w:t>
      </w:r>
      <w:proofErr w:type="gramEnd"/>
      <w:r w:rsidRPr="00111E41">
        <w:rPr>
          <w:sz w:val="14"/>
          <w:szCs w:val="14"/>
        </w:rPr>
        <w:t xml:space="preserve"> 2009/81/WE na rzecz lub z udziałem:</w:t>
      </w:r>
    </w:p>
    <w:p w:rsidR="00B05E2D" w:rsidRPr="00111E41" w:rsidRDefault="00B05E2D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111E41">
        <w:rPr>
          <w:sz w:val="14"/>
          <w:szCs w:val="14"/>
        </w:rPr>
        <w:t>obywateli</w:t>
      </w:r>
      <w:proofErr w:type="gramEnd"/>
      <w:r w:rsidRPr="00111E41">
        <w:rPr>
          <w:sz w:val="14"/>
          <w:szCs w:val="14"/>
        </w:rPr>
        <w:t xml:space="preserve"> rosyjskich lub osób fizycznych lub prawnych, podmiotów lub organów z siedzibą w Rosji;</w:t>
      </w:r>
    </w:p>
    <w:p w:rsidR="00B05E2D" w:rsidRPr="00111E41" w:rsidRDefault="00B05E2D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111E41">
        <w:rPr>
          <w:sz w:val="14"/>
          <w:szCs w:val="14"/>
        </w:rPr>
        <w:t>osób</w:t>
      </w:r>
      <w:proofErr w:type="gramEnd"/>
      <w:r w:rsidRPr="00111E41">
        <w:rPr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:rsidR="00B05E2D" w:rsidRPr="00111E41" w:rsidRDefault="00B05E2D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111E41">
        <w:rPr>
          <w:sz w:val="14"/>
          <w:szCs w:val="14"/>
        </w:rPr>
        <w:t>osób</w:t>
      </w:r>
      <w:proofErr w:type="gramEnd"/>
      <w:r w:rsidRPr="00111E41">
        <w:rPr>
          <w:sz w:val="14"/>
          <w:szCs w:val="14"/>
        </w:rPr>
        <w:t xml:space="preserve">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111E41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8">
    <w:p w:rsidR="00B05E2D" w:rsidRPr="00E01BC9" w:rsidRDefault="00B05E2D" w:rsidP="00111E41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111E41">
        <w:rPr>
          <w:rStyle w:val="Odwoanieprzypisudolnego"/>
          <w:rFonts w:cs="Times New Roman"/>
          <w:sz w:val="14"/>
          <w:szCs w:val="14"/>
        </w:rPr>
        <w:footnoteRef/>
      </w:r>
      <w:r w:rsidRPr="00111E41">
        <w:rPr>
          <w:rFonts w:cs="Times New Roman"/>
          <w:sz w:val="14"/>
          <w:szCs w:val="14"/>
        </w:rPr>
        <w:t xml:space="preserve"> </w:t>
      </w:r>
      <w:r w:rsidRPr="00111E41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111E41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</w:t>
      </w:r>
      <w:r>
        <w:rPr>
          <w:rFonts w:cs="Times New Roman"/>
          <w:i/>
          <w:iCs/>
          <w:color w:val="222222"/>
          <w:sz w:val="14"/>
          <w:szCs w:val="14"/>
        </w:rPr>
        <w:br/>
      </w:r>
      <w:r w:rsidRPr="00111E41">
        <w:rPr>
          <w:rFonts w:cs="Times New Roman"/>
          <w:i/>
          <w:iCs/>
          <w:color w:val="222222"/>
          <w:sz w:val="14"/>
          <w:szCs w:val="14"/>
        </w:rPr>
        <w:t xml:space="preserve">oraz służących ochronie bezpieczeństwa narodowego, </w:t>
      </w:r>
      <w:r w:rsidRPr="00111E41">
        <w:rPr>
          <w:rFonts w:cs="Times New Roman"/>
          <w:color w:val="222222"/>
          <w:sz w:val="14"/>
          <w:szCs w:val="14"/>
        </w:rPr>
        <w:t xml:space="preserve">z 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wyklucza się</w:t>
      </w:r>
      <w:proofErr w:type="gramStart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:1)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t>W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ykonawcę</w:t>
      </w:r>
      <w:proofErr w:type="gramEnd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br/>
        <w:t>albo wpisanego na listę na podstawie decyzji w sprawie wpisu na listę rozstrzygającej o zastosowaniu środka, o którym mowa w art. 1 pkt 3 ustawy;</w:t>
      </w:r>
    </w:p>
    <w:p w:rsidR="00B05E2D" w:rsidRPr="00111E41" w:rsidRDefault="00B05E2D" w:rsidP="00111E41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111E41">
        <w:rPr>
          <w:rFonts w:cs="Times New Roman"/>
          <w:color w:val="222222"/>
          <w:sz w:val="14"/>
          <w:szCs w:val="14"/>
        </w:rPr>
        <w:t xml:space="preserve">2) 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111E41">
        <w:rPr>
          <w:rFonts w:eastAsia="Times New Roman" w:cs="Times New Roman"/>
          <w:i/>
          <w:color w:val="222222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i/>
          <w:color w:val="222222"/>
          <w:sz w:val="14"/>
          <w:szCs w:val="14"/>
          <w:lang w:eastAsia="pl-PL"/>
        </w:rPr>
        <w:t>oraz finansowaniu terroryzmu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1124 z późn. </w:t>
      </w:r>
      <w:proofErr w:type="gramStart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5E2D" w:rsidRDefault="00B05E2D" w:rsidP="00111E41">
      <w:pPr>
        <w:jc w:val="both"/>
        <w:rPr>
          <w:rFonts w:ascii="Arial" w:hAnsi="Arial"/>
          <w:sz w:val="16"/>
          <w:szCs w:val="16"/>
        </w:rPr>
      </w:pP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111E41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(Dz. U. </w:t>
      </w:r>
      <w:proofErr w:type="gramStart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120 z późn. </w:t>
      </w:r>
      <w:proofErr w:type="gramStart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.), jest podmiot wymieniony w wykazach określonych w rozporządzeniu 765/2006 i rozporządzeniu 269/2014 albo wpisany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CE6F3E4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2F6F44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6E22D6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61EAB1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E084E3C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EB70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1C3EFF9A"/>
    <w:lvl w:ilvl="0" w:tplc="43F686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65A8784"/>
    <w:lvl w:ilvl="0" w:tplc="46FC7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31D6450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6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92E0C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4572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4E4D"/>
    <w:rsid w:val="000F5371"/>
    <w:rsid w:val="000F6940"/>
    <w:rsid w:val="000F7BB2"/>
    <w:rsid w:val="000F7F65"/>
    <w:rsid w:val="00102B4F"/>
    <w:rsid w:val="001030C2"/>
    <w:rsid w:val="0010351A"/>
    <w:rsid w:val="00105754"/>
    <w:rsid w:val="00106CC8"/>
    <w:rsid w:val="0010743A"/>
    <w:rsid w:val="001118C6"/>
    <w:rsid w:val="00111E41"/>
    <w:rsid w:val="00112AE1"/>
    <w:rsid w:val="00112D38"/>
    <w:rsid w:val="0011392D"/>
    <w:rsid w:val="00113C6D"/>
    <w:rsid w:val="00114E8D"/>
    <w:rsid w:val="00116E8F"/>
    <w:rsid w:val="00117940"/>
    <w:rsid w:val="00117FFC"/>
    <w:rsid w:val="001203DE"/>
    <w:rsid w:val="001203E9"/>
    <w:rsid w:val="00121482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9D7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207D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4E5F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2A1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3BE5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04FC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160C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97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65ADC"/>
    <w:rsid w:val="00565DE1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3675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047F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0E73"/>
    <w:rsid w:val="0060284E"/>
    <w:rsid w:val="00606265"/>
    <w:rsid w:val="00606A16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35F"/>
    <w:rsid w:val="00655F0F"/>
    <w:rsid w:val="0065799B"/>
    <w:rsid w:val="00660599"/>
    <w:rsid w:val="00660931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0B1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57D01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B61FF"/>
    <w:rsid w:val="008C1009"/>
    <w:rsid w:val="008C1515"/>
    <w:rsid w:val="008C1BC6"/>
    <w:rsid w:val="008C309C"/>
    <w:rsid w:val="008C3246"/>
    <w:rsid w:val="008C4C44"/>
    <w:rsid w:val="008C50F5"/>
    <w:rsid w:val="008C58E9"/>
    <w:rsid w:val="008C72DC"/>
    <w:rsid w:val="008C77D3"/>
    <w:rsid w:val="008D11AA"/>
    <w:rsid w:val="008D28CC"/>
    <w:rsid w:val="008D361E"/>
    <w:rsid w:val="008D5219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16C7D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6228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CD"/>
    <w:rsid w:val="00AC035D"/>
    <w:rsid w:val="00AC2666"/>
    <w:rsid w:val="00AC2821"/>
    <w:rsid w:val="00AC2E6B"/>
    <w:rsid w:val="00AC3AEC"/>
    <w:rsid w:val="00AC443A"/>
    <w:rsid w:val="00AC794F"/>
    <w:rsid w:val="00AD1AD4"/>
    <w:rsid w:val="00AD2FB9"/>
    <w:rsid w:val="00AD34DA"/>
    <w:rsid w:val="00AD4000"/>
    <w:rsid w:val="00AD4377"/>
    <w:rsid w:val="00AD454F"/>
    <w:rsid w:val="00AE3C71"/>
    <w:rsid w:val="00AE3D27"/>
    <w:rsid w:val="00AE476A"/>
    <w:rsid w:val="00AE4799"/>
    <w:rsid w:val="00AE4851"/>
    <w:rsid w:val="00AE7E4E"/>
    <w:rsid w:val="00AF00F1"/>
    <w:rsid w:val="00AF02B6"/>
    <w:rsid w:val="00AF1837"/>
    <w:rsid w:val="00AF3BCE"/>
    <w:rsid w:val="00AF3C5D"/>
    <w:rsid w:val="00AF4287"/>
    <w:rsid w:val="00AF6AD4"/>
    <w:rsid w:val="00B0021A"/>
    <w:rsid w:val="00B01F12"/>
    <w:rsid w:val="00B05352"/>
    <w:rsid w:val="00B05A43"/>
    <w:rsid w:val="00B05E2D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0D8"/>
    <w:rsid w:val="00B27230"/>
    <w:rsid w:val="00B278AD"/>
    <w:rsid w:val="00B30F24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5CE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0D7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55E5"/>
    <w:rsid w:val="00C366EE"/>
    <w:rsid w:val="00C374AF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43A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B6C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9E1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61A"/>
    <w:rsid w:val="00D37C6B"/>
    <w:rsid w:val="00D40935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40AA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E29"/>
    <w:rsid w:val="00DD0F26"/>
    <w:rsid w:val="00DD16B3"/>
    <w:rsid w:val="00DD1863"/>
    <w:rsid w:val="00DD1C43"/>
    <w:rsid w:val="00DD4D2A"/>
    <w:rsid w:val="00DD5949"/>
    <w:rsid w:val="00DD6005"/>
    <w:rsid w:val="00DD63EF"/>
    <w:rsid w:val="00DE028B"/>
    <w:rsid w:val="00DE0B55"/>
    <w:rsid w:val="00DE31EF"/>
    <w:rsid w:val="00DE41B4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7710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EF38B7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50D7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1E94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9C2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ACAE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csp" TargetMode="External"/><Relationship Id="rId18" Type="http://schemas.openxmlformats.org/officeDocument/2006/relationships/hyperlink" Target="https://platformazakupowa.pl/c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c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csp.edu.pl/zcp/postepowania-o-zamowie" TargetMode="External"/><Relationship Id="rId17" Type="http://schemas.openxmlformats.org/officeDocument/2006/relationships/hyperlink" Target="https://platformazakupowa.pl/c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kdC7je8RNO5FSk_N0NY7nv1Xj1WYJza-CmXvYH8evhk/edit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cs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zp@csp.edu.pl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zp@csp.edu.pl" TargetMode="External"/><Relationship Id="rId22" Type="http://schemas.openxmlformats.org/officeDocument/2006/relationships/hyperlink" Target="http://bip.legionowo.csp.policja.gov.pl/CSP/rodo/28154,Ochrona-danych-osobowych.htm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E9E2-DE11-42AC-9010-3B89224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59</Pages>
  <Words>20500</Words>
  <Characters>123004</Characters>
  <Application>Microsoft Office Word</Application>
  <DocSecurity>0</DocSecurity>
  <Lines>1025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24</cp:revision>
  <cp:lastPrinted>2024-04-17T08:04:00Z</cp:lastPrinted>
  <dcterms:created xsi:type="dcterms:W3CDTF">2024-04-11T06:52:00Z</dcterms:created>
  <dcterms:modified xsi:type="dcterms:W3CDTF">2024-04-17T11:37:00Z</dcterms:modified>
</cp:coreProperties>
</file>