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788735" w14:textId="319324D8" w:rsidR="002166D9" w:rsidRPr="00F63D6E" w:rsidRDefault="00477B12" w:rsidP="00477B12">
      <w:pPr>
        <w:spacing w:line="276" w:lineRule="auto"/>
        <w:ind w:left="-284" w:right="-426" w:firstLine="710"/>
        <w:jc w:val="both"/>
        <w:rPr>
          <w:rFonts w:ascii="Arial" w:hAnsi="Arial" w:cs="Arial"/>
          <w:bCs/>
          <w:sz w:val="18"/>
          <w:szCs w:val="18"/>
        </w:rPr>
      </w:pPr>
      <w:r w:rsidRPr="00F63D6E">
        <w:rPr>
          <w:rFonts w:ascii="Arial" w:hAnsi="Arial" w:cs="Arial"/>
          <w:bCs/>
          <w:sz w:val="18"/>
          <w:szCs w:val="18"/>
        </w:rPr>
        <w:t>Adresy jednostek organizacyjnych Uniwersytetu Gdańskiego:</w:t>
      </w:r>
    </w:p>
    <w:p w14:paraId="672A6659" w14:textId="7517D327" w:rsidR="000138B3" w:rsidRPr="002A779B" w:rsidRDefault="000138B3" w:rsidP="00050BB6">
      <w:pPr>
        <w:spacing w:line="276" w:lineRule="auto"/>
        <w:ind w:left="-284" w:right="-426"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4479"/>
      </w:tblGrid>
      <w:tr w:rsidR="002A779B" w:rsidRPr="00F63D6E" w14:paraId="2675925B" w14:textId="77777777" w:rsidTr="00937179">
        <w:trPr>
          <w:trHeight w:val="454"/>
          <w:jc w:val="center"/>
        </w:trPr>
        <w:tc>
          <w:tcPr>
            <w:tcW w:w="4479" w:type="dxa"/>
            <w:shd w:val="clear" w:color="auto" w:fill="8EAADB" w:themeFill="accent1" w:themeFillTint="99"/>
            <w:vAlign w:val="center"/>
          </w:tcPr>
          <w:p w14:paraId="50601DCD" w14:textId="5CB5F6CB" w:rsidR="00477B12" w:rsidRPr="00F63D6E" w:rsidRDefault="00937179" w:rsidP="00C43F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Jednostka organizacyjna</w:t>
            </w:r>
          </w:p>
        </w:tc>
        <w:tc>
          <w:tcPr>
            <w:tcW w:w="4479" w:type="dxa"/>
            <w:shd w:val="clear" w:color="auto" w:fill="8EAADB" w:themeFill="accent1" w:themeFillTint="99"/>
            <w:vAlign w:val="center"/>
          </w:tcPr>
          <w:p w14:paraId="126421E9" w14:textId="4BC9A250" w:rsidR="00477B12" w:rsidRPr="00F63D6E" w:rsidRDefault="00477B12" w:rsidP="00C43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3D6E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</w:p>
        </w:tc>
      </w:tr>
      <w:tr w:rsidR="002A779B" w:rsidRPr="00F63D6E" w14:paraId="65357493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077C7512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Administracja Centralna,</w:t>
            </w:r>
          </w:p>
          <w:p w14:paraId="4CA3D601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Centrum Informatyczne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4455D37B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Kancelaria Ogólna</w:t>
            </w:r>
          </w:p>
          <w:p w14:paraId="2B9EFDD6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80-309 Gdańsk, ul. Bażyńskiego 8</w:t>
            </w:r>
          </w:p>
          <w:p w14:paraId="0D7CC0A7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58 523-23-23</w:t>
            </w:r>
          </w:p>
          <w:p w14:paraId="05F78C35" w14:textId="03D04111" w:rsidR="00477B12" w:rsidRPr="00F63D6E" w:rsidRDefault="00B4671F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parter, </w:t>
            </w:r>
            <w:r w:rsidR="00477B12" w:rsidRPr="00F63D6E">
              <w:rPr>
                <w:rFonts w:ascii="Arial" w:hAnsi="Arial" w:cs="Arial"/>
                <w:sz w:val="18"/>
                <w:szCs w:val="18"/>
              </w:rPr>
              <w:t>pok. R007</w:t>
            </w:r>
          </w:p>
          <w:p w14:paraId="04CA6FF3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F63D6E" w14:paraId="18644D7F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4EC60730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Wydział Biologii</w:t>
            </w:r>
          </w:p>
          <w:p w14:paraId="339631B6" w14:textId="170D7477" w:rsidR="00477B12" w:rsidRPr="00F63D6E" w:rsidRDefault="00477B12" w:rsidP="005D28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23FDEB16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80-308 Gdańsk, ul. Wita Stwosza 59</w:t>
            </w:r>
          </w:p>
          <w:p w14:paraId="5F3067E8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58 523-60-14</w:t>
            </w:r>
          </w:p>
          <w:p w14:paraId="5F0F22F8" w14:textId="4CB4CF07" w:rsidR="00477B12" w:rsidRPr="00F63D6E" w:rsidRDefault="00B4671F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parter, </w:t>
            </w:r>
            <w:r w:rsidR="00477B12" w:rsidRPr="00F63D6E">
              <w:rPr>
                <w:rFonts w:ascii="Arial" w:hAnsi="Arial" w:cs="Arial"/>
                <w:sz w:val="18"/>
                <w:szCs w:val="18"/>
              </w:rPr>
              <w:t>pok. C139</w:t>
            </w:r>
          </w:p>
          <w:p w14:paraId="62BD6F50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F63D6E" w14:paraId="282A593F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5AFDB729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Wydział Chemii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5268784F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80-308 Gdańsk, ul. Wita Stwosza 63</w:t>
            </w:r>
          </w:p>
          <w:p w14:paraId="0CDC556E" w14:textId="420F67A2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58 523-50-16</w:t>
            </w:r>
            <w:r w:rsidR="004043DB" w:rsidRPr="00F63D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078578" w14:textId="0C4CB828" w:rsidR="004043DB" w:rsidRPr="00F63D6E" w:rsidRDefault="004043DB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58 523-50-17</w:t>
            </w:r>
          </w:p>
          <w:p w14:paraId="7BC6118F" w14:textId="4F772572" w:rsidR="00477B12" w:rsidRPr="00F63D6E" w:rsidRDefault="00B4671F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parter, </w:t>
            </w:r>
            <w:r w:rsidR="00477B12" w:rsidRPr="00F63D6E">
              <w:rPr>
                <w:rFonts w:ascii="Arial" w:hAnsi="Arial" w:cs="Arial"/>
                <w:sz w:val="18"/>
                <w:szCs w:val="18"/>
              </w:rPr>
              <w:t>pok. F19</w:t>
            </w:r>
          </w:p>
          <w:p w14:paraId="789C886B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F63D6E" w14:paraId="499C7EC8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7BAEA0C5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Wydział Filologiczny, Neofilologia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755AB26E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80-308 Gdańsk, ul. Wita Stwosza 51</w:t>
            </w:r>
          </w:p>
          <w:p w14:paraId="337C1262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58 523-30-14</w:t>
            </w:r>
          </w:p>
          <w:p w14:paraId="39DA0D26" w14:textId="28E46174" w:rsidR="00477B12" w:rsidRPr="00F63D6E" w:rsidRDefault="00B4671F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parter, </w:t>
            </w:r>
            <w:r w:rsidR="00477B12" w:rsidRPr="00F63D6E">
              <w:rPr>
                <w:rFonts w:ascii="Arial" w:hAnsi="Arial" w:cs="Arial"/>
                <w:sz w:val="18"/>
                <w:szCs w:val="18"/>
              </w:rPr>
              <w:t>pok. 012</w:t>
            </w:r>
          </w:p>
          <w:p w14:paraId="7D373295" w14:textId="688717D0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g. </w:t>
            </w:r>
            <w:r w:rsidR="00C819FD" w:rsidRPr="00F63D6E">
              <w:rPr>
                <w:rFonts w:ascii="Arial" w:hAnsi="Arial" w:cs="Arial"/>
                <w:sz w:val="18"/>
                <w:szCs w:val="18"/>
              </w:rPr>
              <w:t>7.00</w:t>
            </w:r>
            <w:r w:rsidRPr="00F63D6E">
              <w:rPr>
                <w:rFonts w:ascii="Arial" w:hAnsi="Arial" w:cs="Arial"/>
                <w:sz w:val="18"/>
                <w:szCs w:val="18"/>
              </w:rPr>
              <w:t>-15.30</w:t>
            </w:r>
          </w:p>
        </w:tc>
      </w:tr>
      <w:tr w:rsidR="002A779B" w:rsidRPr="00F63D6E" w14:paraId="0BCC3262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13B893DA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Wydział Historyczny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2B0CD9D4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80-308 Gdańsk, ul. Wita Stwosza 55</w:t>
            </w:r>
          </w:p>
          <w:p w14:paraId="270D665F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58 523-20-39</w:t>
            </w:r>
          </w:p>
          <w:p w14:paraId="481D0182" w14:textId="5C7B6D37" w:rsidR="00477B12" w:rsidRPr="00F63D6E" w:rsidRDefault="00B4671F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parter, </w:t>
            </w:r>
            <w:r w:rsidR="00477B12" w:rsidRPr="00F63D6E">
              <w:rPr>
                <w:rFonts w:ascii="Arial" w:hAnsi="Arial" w:cs="Arial"/>
                <w:sz w:val="18"/>
                <w:szCs w:val="18"/>
              </w:rPr>
              <w:t>pok. 2.28</w:t>
            </w:r>
          </w:p>
          <w:p w14:paraId="1BCFBE82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8.00-15.00</w:t>
            </w:r>
          </w:p>
        </w:tc>
      </w:tr>
      <w:tr w:rsidR="002A779B" w:rsidRPr="00F63D6E" w14:paraId="6D10FB6D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33B59313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Wydział Historyczny</w:t>
            </w:r>
          </w:p>
          <w:p w14:paraId="57D7FF97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Instytut Archeologii i Etnologii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14752CD5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80-851 Gdańsk, ul. Bielańska 5</w:t>
            </w:r>
          </w:p>
          <w:p w14:paraId="6E45AD36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58 523-37-10</w:t>
            </w:r>
          </w:p>
          <w:p w14:paraId="0212D58D" w14:textId="050D7510" w:rsidR="00477B12" w:rsidRPr="00F63D6E" w:rsidRDefault="008D5EB3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p</w:t>
            </w:r>
            <w:r w:rsidR="00B4671F" w:rsidRPr="00F63D6E">
              <w:rPr>
                <w:rFonts w:ascii="Arial" w:hAnsi="Arial" w:cs="Arial"/>
                <w:sz w:val="18"/>
                <w:szCs w:val="18"/>
              </w:rPr>
              <w:t xml:space="preserve">iętro 1, </w:t>
            </w:r>
            <w:r w:rsidR="00477B12" w:rsidRPr="00F63D6E">
              <w:rPr>
                <w:rFonts w:ascii="Arial" w:hAnsi="Arial" w:cs="Arial"/>
                <w:sz w:val="18"/>
                <w:szCs w:val="18"/>
              </w:rPr>
              <w:t>pok. 14</w:t>
            </w:r>
            <w:r w:rsidR="00B4671F" w:rsidRPr="00F63D6E">
              <w:rPr>
                <w:rFonts w:ascii="Arial" w:hAnsi="Arial" w:cs="Arial"/>
                <w:sz w:val="18"/>
                <w:szCs w:val="18"/>
              </w:rPr>
              <w:t xml:space="preserve"> (dostępna winda)</w:t>
            </w:r>
          </w:p>
          <w:p w14:paraId="2797291D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10.00-13.00</w:t>
            </w:r>
          </w:p>
        </w:tc>
      </w:tr>
      <w:tr w:rsidR="002A779B" w:rsidRPr="00F63D6E" w14:paraId="5E993361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3F8A76CA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Wydział Historyczny</w:t>
            </w:r>
          </w:p>
          <w:p w14:paraId="3DFBF654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Instytut Historii Sztuki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0625D148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80-851 Gdańsk, ul. Bielańska 5</w:t>
            </w:r>
          </w:p>
          <w:p w14:paraId="73DA65AF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58 523-37-40</w:t>
            </w:r>
          </w:p>
          <w:p w14:paraId="339129B6" w14:textId="6FF0EB03" w:rsidR="00B4671F" w:rsidRPr="00F63D6E" w:rsidRDefault="008D5EB3" w:rsidP="00B4671F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p</w:t>
            </w:r>
            <w:r w:rsidR="00B4671F" w:rsidRPr="00F63D6E">
              <w:rPr>
                <w:rFonts w:ascii="Arial" w:hAnsi="Arial" w:cs="Arial"/>
                <w:sz w:val="18"/>
                <w:szCs w:val="18"/>
              </w:rPr>
              <w:t>iętro 1, pok. 53 (dostępna winda)</w:t>
            </w:r>
          </w:p>
          <w:p w14:paraId="57C29349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10.00-13.00</w:t>
            </w:r>
          </w:p>
        </w:tc>
      </w:tr>
      <w:tr w:rsidR="002A779B" w:rsidRPr="00F63D6E" w14:paraId="3F26484B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713DF107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Wydział Matematyki, Fizyki i Informatyki</w:t>
            </w:r>
          </w:p>
          <w:p w14:paraId="3655049A" w14:textId="3D64BC1F" w:rsidR="004043DB" w:rsidRPr="00F63D6E" w:rsidRDefault="004043DB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Budynek Instytutu Informatyki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769E6527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80-308 Gdańsk, ul. Wita Stwosza 57</w:t>
            </w:r>
          </w:p>
          <w:p w14:paraId="359B87DF" w14:textId="29968FDA" w:rsidR="00477B12" w:rsidRPr="00F63D6E" w:rsidRDefault="004043DB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58 523-35-15</w:t>
            </w:r>
          </w:p>
          <w:p w14:paraId="6B7C8A0F" w14:textId="21833D9E" w:rsidR="004043DB" w:rsidRPr="00F63D6E" w:rsidRDefault="004043DB" w:rsidP="004043DB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58 523-22-70</w:t>
            </w:r>
          </w:p>
          <w:p w14:paraId="2AB855D9" w14:textId="03CAA10C" w:rsidR="00477B12" w:rsidRPr="00F63D6E" w:rsidRDefault="00414431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parter, </w:t>
            </w:r>
            <w:r w:rsidR="004043DB" w:rsidRPr="00F63D6E">
              <w:rPr>
                <w:rFonts w:ascii="Arial" w:hAnsi="Arial" w:cs="Arial"/>
                <w:sz w:val="18"/>
                <w:szCs w:val="18"/>
              </w:rPr>
              <w:t>pok. 1.12</w:t>
            </w:r>
          </w:p>
          <w:p w14:paraId="7CC22585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F63D6E" w14:paraId="5D92BF00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3AB02B28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Wydział Nauk Społecznych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13746311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80-309 Gdańsk, ul. Bażyńskiego 4</w:t>
            </w:r>
          </w:p>
          <w:p w14:paraId="73094C3A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58 523-44-53</w:t>
            </w:r>
          </w:p>
          <w:p w14:paraId="43C2D84B" w14:textId="6075C36D" w:rsidR="00B4671F" w:rsidRPr="00F63D6E" w:rsidRDefault="008D5EB3" w:rsidP="00B4671F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p</w:t>
            </w:r>
            <w:r w:rsidR="00B4671F" w:rsidRPr="00F63D6E">
              <w:rPr>
                <w:rFonts w:ascii="Arial" w:hAnsi="Arial" w:cs="Arial"/>
                <w:sz w:val="18"/>
                <w:szCs w:val="18"/>
              </w:rPr>
              <w:t>iętro 2, pok. C301 (dostępna winda), schody do budynku</w:t>
            </w:r>
          </w:p>
          <w:p w14:paraId="0E39E1A9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6.00-14.00</w:t>
            </w:r>
          </w:p>
        </w:tc>
      </w:tr>
      <w:tr w:rsidR="002A779B" w:rsidRPr="00F63D6E" w14:paraId="44E38EFC" w14:textId="77777777" w:rsidTr="00CC470C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61B63C17" w14:textId="6DA2EE87" w:rsidR="00690AE8" w:rsidRPr="00F63D6E" w:rsidRDefault="00477B12" w:rsidP="00CC470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Wydział Prawa i Administracji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272C1713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80-309 Gdańsk, ul. Bażyńskiego 6</w:t>
            </w:r>
          </w:p>
          <w:p w14:paraId="617DE9C6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58 523-29-89</w:t>
            </w:r>
          </w:p>
          <w:p w14:paraId="367E41C6" w14:textId="4A1860E1" w:rsidR="00477B12" w:rsidRPr="00F63D6E" w:rsidRDefault="00B4671F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parter, </w:t>
            </w:r>
            <w:r w:rsidR="00477B12" w:rsidRPr="00F63D6E">
              <w:rPr>
                <w:rFonts w:ascii="Arial" w:hAnsi="Arial" w:cs="Arial"/>
                <w:sz w:val="18"/>
                <w:szCs w:val="18"/>
              </w:rPr>
              <w:t>pok. 1032</w:t>
            </w:r>
          </w:p>
          <w:p w14:paraId="24AE118A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8.00-15.00</w:t>
            </w:r>
          </w:p>
        </w:tc>
      </w:tr>
      <w:tr w:rsidR="002A779B" w:rsidRPr="00F63D6E" w14:paraId="185E7641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68F127B2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lastRenderedPageBreak/>
              <w:t xml:space="preserve">Międzyuczelniany Wydział Biotechnologii UG i GUMed (Uniwersytetu Gdańskiego </w:t>
            </w:r>
            <w:r w:rsidRPr="00F63D6E">
              <w:rPr>
                <w:rFonts w:ascii="Arial" w:hAnsi="Arial" w:cs="Arial"/>
                <w:sz w:val="18"/>
                <w:szCs w:val="18"/>
              </w:rPr>
              <w:br/>
              <w:t>i Gdańskiego Uniwersytetu Medycznego)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068CC2D1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80-307 Gdańsk, ul. Abrahama 58</w:t>
            </w:r>
          </w:p>
          <w:p w14:paraId="611A75A9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58 523-63-79</w:t>
            </w:r>
          </w:p>
          <w:p w14:paraId="4F20B4E7" w14:textId="4B956565" w:rsidR="00477B12" w:rsidRPr="00F63D6E" w:rsidRDefault="00B4671F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parter, </w:t>
            </w:r>
            <w:r w:rsidR="00477B12" w:rsidRPr="00F63D6E">
              <w:rPr>
                <w:rFonts w:ascii="Arial" w:hAnsi="Arial" w:cs="Arial"/>
                <w:sz w:val="18"/>
                <w:szCs w:val="18"/>
              </w:rPr>
              <w:t>pok. 034</w:t>
            </w:r>
          </w:p>
          <w:p w14:paraId="34C8D9F6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F63D6E" w14:paraId="1211F212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7AEB64D1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Wydział Oceanografii i Geografii</w:t>
            </w:r>
          </w:p>
          <w:p w14:paraId="33879186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Instytut Oceanografii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72E69539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81-378 Gdynia, al. Marszałka Piłsudskiego 46</w:t>
            </w:r>
          </w:p>
          <w:p w14:paraId="12F799DB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58 523-66-33</w:t>
            </w:r>
          </w:p>
          <w:p w14:paraId="47777BC3" w14:textId="395DD9B5" w:rsidR="00B4671F" w:rsidRPr="00F63D6E" w:rsidRDefault="00B4671F" w:rsidP="00B4671F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piętro 1, pok. 111 (dostępna winda), schody do budynku</w:t>
            </w:r>
          </w:p>
          <w:p w14:paraId="13C89BE9" w14:textId="6A3432B3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g. </w:t>
            </w:r>
            <w:r w:rsidR="00C819FD" w:rsidRPr="00F63D6E">
              <w:rPr>
                <w:rFonts w:ascii="Arial" w:hAnsi="Arial" w:cs="Arial"/>
                <w:sz w:val="18"/>
                <w:szCs w:val="18"/>
              </w:rPr>
              <w:t>7.00</w:t>
            </w:r>
            <w:r w:rsidRPr="00F63D6E">
              <w:rPr>
                <w:rFonts w:ascii="Arial" w:hAnsi="Arial" w:cs="Arial"/>
                <w:sz w:val="18"/>
                <w:szCs w:val="18"/>
              </w:rPr>
              <w:t>-15.30</w:t>
            </w:r>
          </w:p>
        </w:tc>
      </w:tr>
      <w:tr w:rsidR="002A779B" w:rsidRPr="00F63D6E" w14:paraId="2C6630C4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55804766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Wydział Oceanografii i Geografii</w:t>
            </w:r>
          </w:p>
          <w:p w14:paraId="353FEA00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Instytut Geografii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7000C296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80-309 Gdańsk, ul. Bażyńskiego 4</w:t>
            </w:r>
          </w:p>
          <w:p w14:paraId="6835E45C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58 523-44-53</w:t>
            </w:r>
          </w:p>
          <w:p w14:paraId="5F5B7921" w14:textId="4DF7E01F" w:rsidR="008D5EB3" w:rsidRPr="00F63D6E" w:rsidRDefault="008D5EB3" w:rsidP="008D5EB3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piętro 2, pok. C301 (dostępna winda), schody do budynku</w:t>
            </w:r>
          </w:p>
          <w:p w14:paraId="20B3CA57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6.00-14.00</w:t>
            </w:r>
          </w:p>
        </w:tc>
      </w:tr>
      <w:tr w:rsidR="002A779B" w:rsidRPr="00F63D6E" w14:paraId="541745E6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67699BC7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Wydział Zarządzania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598A138F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81-824 Sopot, ul. Armii Krajowej 101</w:t>
            </w:r>
          </w:p>
          <w:p w14:paraId="211D2EDE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58 523-11-41</w:t>
            </w:r>
          </w:p>
          <w:p w14:paraId="779BACEC" w14:textId="6E870C83" w:rsidR="00477B12" w:rsidRPr="00F63D6E" w:rsidRDefault="008D5EB3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Parter, </w:t>
            </w:r>
            <w:r w:rsidR="00477B12" w:rsidRPr="00F63D6E">
              <w:rPr>
                <w:rFonts w:ascii="Arial" w:hAnsi="Arial" w:cs="Arial"/>
                <w:sz w:val="18"/>
                <w:szCs w:val="18"/>
              </w:rPr>
              <w:t>pok. Dziekanatu 121</w:t>
            </w:r>
            <w:r w:rsidRPr="00F63D6E">
              <w:rPr>
                <w:rFonts w:ascii="Arial" w:hAnsi="Arial" w:cs="Arial"/>
                <w:sz w:val="18"/>
                <w:szCs w:val="18"/>
              </w:rPr>
              <w:t>, schody do budynku</w:t>
            </w:r>
          </w:p>
          <w:p w14:paraId="2A45D55E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F63D6E" w14:paraId="5B596A17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1BE15EBA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Wydział Ekonomiczny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2FFBB4B4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81-824 Sopot, ul. Armii Krajowej 119/121</w:t>
            </w:r>
          </w:p>
          <w:p w14:paraId="66501A88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58 523-13-03</w:t>
            </w:r>
          </w:p>
          <w:p w14:paraId="2A16B5A4" w14:textId="738FCBB6" w:rsidR="00477B12" w:rsidRPr="00F63D6E" w:rsidRDefault="008D5EB3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parter, </w:t>
            </w:r>
            <w:r w:rsidR="00477B12" w:rsidRPr="00F63D6E">
              <w:rPr>
                <w:rFonts w:ascii="Arial" w:hAnsi="Arial" w:cs="Arial"/>
                <w:sz w:val="18"/>
                <w:szCs w:val="18"/>
              </w:rPr>
              <w:t>pok. 050</w:t>
            </w:r>
            <w:r w:rsidRPr="00F63D6E">
              <w:rPr>
                <w:rFonts w:ascii="Arial" w:hAnsi="Arial" w:cs="Arial"/>
                <w:sz w:val="18"/>
                <w:szCs w:val="18"/>
              </w:rPr>
              <w:t>, schody do budynku</w:t>
            </w:r>
          </w:p>
          <w:p w14:paraId="44430D13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F63D6E" w14:paraId="0D066A68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1047EC8B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Stacja Limnologiczna w Borucinie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324A5176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83-323 Borucino, Kamienica Szlachecka </w:t>
            </w:r>
          </w:p>
          <w:p w14:paraId="6823E1D9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725-991-145</w:t>
            </w:r>
          </w:p>
          <w:p w14:paraId="439C34B2" w14:textId="1E95CABF" w:rsidR="00477B12" w:rsidRPr="00F63D6E" w:rsidRDefault="008D5EB3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piętro 1, </w:t>
            </w:r>
            <w:r w:rsidR="00477B12" w:rsidRPr="00F63D6E">
              <w:rPr>
                <w:rFonts w:ascii="Arial" w:hAnsi="Arial" w:cs="Arial"/>
                <w:sz w:val="18"/>
                <w:szCs w:val="18"/>
              </w:rPr>
              <w:t>pok. 28</w:t>
            </w:r>
            <w:r w:rsidRPr="00F63D6E">
              <w:rPr>
                <w:rFonts w:ascii="Arial" w:hAnsi="Arial" w:cs="Arial"/>
                <w:sz w:val="18"/>
                <w:szCs w:val="18"/>
              </w:rPr>
              <w:t>, brak windy, schody do budynku</w:t>
            </w:r>
          </w:p>
          <w:p w14:paraId="5A9E7BF6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F63D6E" w14:paraId="4D0D086F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4A2CC9AF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- Dom Morświna</w:t>
            </w:r>
          </w:p>
          <w:p w14:paraId="3342175E" w14:textId="77777777" w:rsidR="00477B12" w:rsidRPr="00F63D6E" w:rsidRDefault="00477B12" w:rsidP="00C43F5C">
            <w:pPr>
              <w:ind w:left="164" w:hanging="164"/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- Stacja Morska Instytutu Oceanografii Uniwersytetu Gdańskiego im. Prof. Krzysztofa Skóry</w:t>
            </w:r>
          </w:p>
          <w:p w14:paraId="09872DFE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F63D6E">
              <w:rPr>
                <w:rFonts w:ascii="Arial" w:hAnsi="Arial" w:cs="Arial"/>
                <w:sz w:val="18"/>
                <w:szCs w:val="18"/>
              </w:rPr>
              <w:t>Fokarium</w:t>
            </w:r>
            <w:proofErr w:type="spellEnd"/>
          </w:p>
        </w:tc>
        <w:tc>
          <w:tcPr>
            <w:tcW w:w="4479" w:type="dxa"/>
            <w:shd w:val="clear" w:color="auto" w:fill="auto"/>
            <w:vAlign w:val="center"/>
          </w:tcPr>
          <w:p w14:paraId="21FC2FA2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84-150 Hel, ul. Morska 2</w:t>
            </w:r>
          </w:p>
          <w:p w14:paraId="62BC22D4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58 675-13-18</w:t>
            </w:r>
          </w:p>
          <w:p w14:paraId="66911C12" w14:textId="53B065A6" w:rsidR="00477B12" w:rsidRPr="00F63D6E" w:rsidRDefault="008D5EB3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piętro 1, </w:t>
            </w:r>
            <w:r w:rsidR="00477B12" w:rsidRPr="00F63D6E">
              <w:rPr>
                <w:rFonts w:ascii="Arial" w:hAnsi="Arial" w:cs="Arial"/>
                <w:sz w:val="18"/>
                <w:szCs w:val="18"/>
              </w:rPr>
              <w:t>pok. 5</w:t>
            </w:r>
            <w:r w:rsidRPr="00F63D6E">
              <w:rPr>
                <w:rFonts w:ascii="Arial" w:hAnsi="Arial" w:cs="Arial"/>
                <w:sz w:val="18"/>
                <w:szCs w:val="18"/>
              </w:rPr>
              <w:t>, brak windy, schody do budynku</w:t>
            </w:r>
          </w:p>
          <w:p w14:paraId="67EEBE72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8.00-15.00</w:t>
            </w:r>
          </w:p>
        </w:tc>
      </w:tr>
      <w:tr w:rsidR="005D2887" w:rsidRPr="00F63D6E" w14:paraId="1AEA5D9B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3FC3E9D2" w14:textId="77777777" w:rsidR="005D2887" w:rsidRDefault="005D2887" w:rsidP="005D28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Wydział Biologii </w:t>
            </w:r>
          </w:p>
          <w:p w14:paraId="2837AE39" w14:textId="44139EE7" w:rsidR="005D2887" w:rsidRPr="005D2887" w:rsidRDefault="005D2887" w:rsidP="005D2887">
            <w:pPr>
              <w:rPr>
                <w:rFonts w:ascii="Arial" w:hAnsi="Arial" w:cs="Arial"/>
                <w:sz w:val="18"/>
                <w:szCs w:val="18"/>
              </w:rPr>
            </w:pPr>
            <w:r w:rsidRPr="005D2887">
              <w:rPr>
                <w:rFonts w:ascii="Arial" w:hAnsi="Arial" w:cs="Arial"/>
                <w:sz w:val="18"/>
                <w:szCs w:val="18"/>
              </w:rPr>
              <w:t>Stacja Biologiczna UG</w:t>
            </w:r>
          </w:p>
          <w:p w14:paraId="581E3E16" w14:textId="6D9E3D0A" w:rsidR="005D2887" w:rsidRPr="00F63D6E" w:rsidRDefault="005D2887" w:rsidP="005D28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5725F521" w14:textId="77777777" w:rsidR="005D2887" w:rsidRPr="005D2887" w:rsidRDefault="005D2887" w:rsidP="005D2887">
            <w:pPr>
              <w:rPr>
                <w:rFonts w:ascii="Arial" w:hAnsi="Arial" w:cs="Arial"/>
                <w:sz w:val="18"/>
                <w:szCs w:val="18"/>
              </w:rPr>
            </w:pPr>
            <w:r w:rsidRPr="005D2887">
              <w:rPr>
                <w:rFonts w:ascii="Arial" w:hAnsi="Arial" w:cs="Arial"/>
                <w:sz w:val="18"/>
                <w:szCs w:val="18"/>
              </w:rPr>
              <w:t xml:space="preserve">80-680 Gdańsk – </w:t>
            </w:r>
            <w:proofErr w:type="spellStart"/>
            <w:r w:rsidRPr="005D2887">
              <w:rPr>
                <w:rFonts w:ascii="Arial" w:hAnsi="Arial" w:cs="Arial"/>
                <w:sz w:val="18"/>
                <w:szCs w:val="18"/>
              </w:rPr>
              <w:t>Sobieszewo</w:t>
            </w:r>
            <w:proofErr w:type="spellEnd"/>
          </w:p>
          <w:p w14:paraId="6A989294" w14:textId="77777777" w:rsidR="005D2887" w:rsidRPr="005D2887" w:rsidRDefault="005D2887" w:rsidP="005D2887">
            <w:pPr>
              <w:rPr>
                <w:rFonts w:ascii="Arial" w:hAnsi="Arial" w:cs="Arial"/>
                <w:sz w:val="18"/>
                <w:szCs w:val="18"/>
              </w:rPr>
            </w:pPr>
            <w:r w:rsidRPr="005D2887">
              <w:rPr>
                <w:rFonts w:ascii="Arial" w:hAnsi="Arial" w:cs="Arial"/>
                <w:sz w:val="18"/>
                <w:szCs w:val="18"/>
              </w:rPr>
              <w:t>ul. Ornitologów 26</w:t>
            </w:r>
          </w:p>
          <w:p w14:paraId="1B40AAEF" w14:textId="1877B999" w:rsidR="005D2887" w:rsidRPr="00F63D6E" w:rsidRDefault="005D2887" w:rsidP="005D28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5D2887">
              <w:rPr>
                <w:rFonts w:ascii="Arial" w:hAnsi="Arial" w:cs="Arial"/>
                <w:sz w:val="18"/>
                <w:szCs w:val="18"/>
              </w:rPr>
              <w:t>725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D2887">
              <w:rPr>
                <w:rFonts w:ascii="Arial" w:hAnsi="Arial" w:cs="Arial"/>
                <w:sz w:val="18"/>
                <w:szCs w:val="18"/>
              </w:rPr>
              <w:t>991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D2887">
              <w:rPr>
                <w:rFonts w:ascii="Arial" w:hAnsi="Arial" w:cs="Arial"/>
                <w:sz w:val="18"/>
                <w:szCs w:val="18"/>
              </w:rPr>
              <w:t>148, 58 523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D2887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D288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</w:tr>
      <w:tr w:rsidR="005D2887" w:rsidRPr="00F63D6E" w14:paraId="7DEB2DD2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7BC81147" w14:textId="77777777" w:rsidR="005D2887" w:rsidRPr="00693275" w:rsidRDefault="005D2887" w:rsidP="005D2887">
            <w:pPr>
              <w:rPr>
                <w:rFonts w:ascii="Arial" w:hAnsi="Arial" w:cs="Arial"/>
                <w:sz w:val="18"/>
                <w:szCs w:val="18"/>
              </w:rPr>
            </w:pPr>
            <w:r w:rsidRPr="00693275">
              <w:rPr>
                <w:rFonts w:ascii="Arial" w:hAnsi="Arial" w:cs="Arial"/>
                <w:sz w:val="18"/>
                <w:szCs w:val="18"/>
              </w:rPr>
              <w:t xml:space="preserve">Ośrodek Wypoczynkowy Uniwersytetu Gdańskiego </w:t>
            </w:r>
            <w:r w:rsidRPr="00693275">
              <w:rPr>
                <w:rFonts w:ascii="Arial" w:hAnsi="Arial" w:cs="Arial"/>
                <w:sz w:val="18"/>
                <w:szCs w:val="18"/>
              </w:rPr>
              <w:br/>
              <w:t xml:space="preserve">w Łączynie </w:t>
            </w:r>
          </w:p>
          <w:p w14:paraId="36A3EF98" w14:textId="5047FD1F" w:rsidR="005D2887" w:rsidRPr="00693275" w:rsidRDefault="005D2887" w:rsidP="005D28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4A2B65BF" w14:textId="3051F355" w:rsidR="005D2887" w:rsidRPr="00693275" w:rsidRDefault="005D2887" w:rsidP="005D2887">
            <w:pPr>
              <w:rPr>
                <w:rFonts w:ascii="Arial" w:hAnsi="Arial" w:cs="Arial"/>
                <w:sz w:val="18"/>
                <w:szCs w:val="18"/>
              </w:rPr>
            </w:pPr>
            <w:r w:rsidRPr="00693275">
              <w:rPr>
                <w:rFonts w:ascii="Arial" w:hAnsi="Arial" w:cs="Arial"/>
                <w:sz w:val="18"/>
                <w:szCs w:val="18"/>
              </w:rPr>
              <w:t>83-323 Stężyca Łączyno</w:t>
            </w:r>
          </w:p>
        </w:tc>
      </w:tr>
      <w:tr w:rsidR="002A779B" w:rsidRPr="00F63D6E" w14:paraId="6CFAFDEB" w14:textId="77777777" w:rsidTr="00C43F5C">
        <w:trPr>
          <w:trHeight w:val="454"/>
          <w:jc w:val="center"/>
        </w:trPr>
        <w:tc>
          <w:tcPr>
            <w:tcW w:w="8958" w:type="dxa"/>
            <w:gridSpan w:val="2"/>
            <w:shd w:val="clear" w:color="auto" w:fill="D9D9D9"/>
            <w:vAlign w:val="center"/>
          </w:tcPr>
          <w:p w14:paraId="08096F2E" w14:textId="77777777" w:rsidR="00477B12" w:rsidRPr="00F63D6E" w:rsidRDefault="00477B12" w:rsidP="00C43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3D6E">
              <w:rPr>
                <w:rFonts w:ascii="Arial" w:hAnsi="Arial" w:cs="Arial"/>
                <w:b/>
                <w:sz w:val="18"/>
                <w:szCs w:val="18"/>
              </w:rPr>
              <w:t>Biblioteka</w:t>
            </w:r>
          </w:p>
        </w:tc>
      </w:tr>
      <w:tr w:rsidR="002A779B" w:rsidRPr="00F63D6E" w14:paraId="54EAF6C0" w14:textId="77777777" w:rsidTr="00C43F5C">
        <w:trPr>
          <w:trHeight w:val="1474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73EC01C6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Biblioteka Uniwersytetu Gdańskiego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400D0E3A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80-309 Gdańsk, ul. Wita Stwosza 53</w:t>
            </w:r>
          </w:p>
          <w:p w14:paraId="4FE7A64E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58 523-32-10</w:t>
            </w:r>
          </w:p>
          <w:p w14:paraId="04E3D302" w14:textId="25215310" w:rsidR="00477B12" w:rsidRPr="00F63D6E" w:rsidRDefault="008D5EB3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parter, </w:t>
            </w:r>
            <w:r w:rsidR="00477B12" w:rsidRPr="00F63D6E">
              <w:rPr>
                <w:rFonts w:ascii="Arial" w:hAnsi="Arial" w:cs="Arial"/>
                <w:sz w:val="18"/>
                <w:szCs w:val="18"/>
              </w:rPr>
              <w:t>pok. 050</w:t>
            </w:r>
          </w:p>
          <w:p w14:paraId="3322B0F2" w14:textId="1A1E051E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g. </w:t>
            </w:r>
            <w:r w:rsidR="00C819FD" w:rsidRPr="00F63D6E">
              <w:rPr>
                <w:rFonts w:ascii="Arial" w:hAnsi="Arial" w:cs="Arial"/>
                <w:sz w:val="18"/>
                <w:szCs w:val="18"/>
              </w:rPr>
              <w:t>7.00</w:t>
            </w:r>
            <w:r w:rsidRPr="00F63D6E">
              <w:rPr>
                <w:rFonts w:ascii="Arial" w:hAnsi="Arial" w:cs="Arial"/>
                <w:sz w:val="18"/>
                <w:szCs w:val="18"/>
              </w:rPr>
              <w:t>-15.00</w:t>
            </w:r>
          </w:p>
        </w:tc>
      </w:tr>
      <w:tr w:rsidR="002A779B" w:rsidRPr="00F63D6E" w14:paraId="5517D9F9" w14:textId="77777777" w:rsidTr="00C43F5C">
        <w:trPr>
          <w:trHeight w:val="454"/>
          <w:jc w:val="center"/>
        </w:trPr>
        <w:tc>
          <w:tcPr>
            <w:tcW w:w="8958" w:type="dxa"/>
            <w:gridSpan w:val="2"/>
            <w:shd w:val="clear" w:color="auto" w:fill="D9D9D9"/>
            <w:vAlign w:val="center"/>
          </w:tcPr>
          <w:p w14:paraId="5508FE7D" w14:textId="0A2CAA49" w:rsidR="00477B12" w:rsidRPr="00F63D6E" w:rsidRDefault="00477B12" w:rsidP="00C43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3D6E">
              <w:rPr>
                <w:rFonts w:ascii="Arial" w:hAnsi="Arial" w:cs="Arial"/>
                <w:b/>
                <w:sz w:val="18"/>
                <w:szCs w:val="18"/>
              </w:rPr>
              <w:t xml:space="preserve">Pozostałe </w:t>
            </w:r>
            <w:r w:rsidR="005D2887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F63D6E">
              <w:rPr>
                <w:rFonts w:ascii="Arial" w:hAnsi="Arial" w:cs="Arial"/>
                <w:b/>
                <w:sz w:val="18"/>
                <w:szCs w:val="18"/>
              </w:rPr>
              <w:t>ednostki</w:t>
            </w:r>
            <w:r w:rsidR="005D2887">
              <w:rPr>
                <w:rFonts w:ascii="Arial" w:hAnsi="Arial" w:cs="Arial"/>
                <w:b/>
                <w:sz w:val="18"/>
                <w:szCs w:val="18"/>
              </w:rPr>
              <w:t xml:space="preserve"> organizacyjne</w:t>
            </w:r>
          </w:p>
        </w:tc>
      </w:tr>
      <w:tr w:rsidR="00477B12" w:rsidRPr="00F63D6E" w14:paraId="1F19CED9" w14:textId="77777777" w:rsidTr="00C43F5C">
        <w:trPr>
          <w:trHeight w:val="1474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0F121A20" w14:textId="74F946D6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lastRenderedPageBreak/>
              <w:t>Pozostałe jednostki organizacyjne, zgodnie ze strukturą organizacyjną Uniwersytetu Gdańskiego</w:t>
            </w:r>
          </w:p>
          <w:p w14:paraId="4480E9FC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(https://ug.edu.pl/uniwersytet/struktura_ug)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209D3068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Administracja Centralna</w:t>
            </w:r>
          </w:p>
          <w:p w14:paraId="4956C0AD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Kancelaria Ogólna</w:t>
            </w:r>
          </w:p>
          <w:p w14:paraId="202A7DD9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80-309 Gdańsk, ul. Bażyńskiego 8</w:t>
            </w:r>
          </w:p>
          <w:p w14:paraId="192AAEDF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58 523-23-23</w:t>
            </w:r>
          </w:p>
          <w:p w14:paraId="15836DF7" w14:textId="7C610323" w:rsidR="00477B12" w:rsidRPr="00F63D6E" w:rsidRDefault="008D5EB3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parter, </w:t>
            </w:r>
            <w:r w:rsidR="00477B12" w:rsidRPr="00F63D6E">
              <w:rPr>
                <w:rFonts w:ascii="Arial" w:hAnsi="Arial" w:cs="Arial"/>
                <w:sz w:val="18"/>
                <w:szCs w:val="18"/>
              </w:rPr>
              <w:t>pok. R007</w:t>
            </w:r>
          </w:p>
          <w:p w14:paraId="6E1E651C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</w:tbl>
    <w:p w14:paraId="0C227C61" w14:textId="04B0C86F" w:rsidR="008D5EB3" w:rsidRPr="00937179" w:rsidRDefault="008D5EB3" w:rsidP="008D5EB3">
      <w:pPr>
        <w:ind w:left="426" w:right="425"/>
        <w:jc w:val="both"/>
        <w:rPr>
          <w:rFonts w:ascii="Arial" w:hAnsi="Arial" w:cs="Arial"/>
          <w:sz w:val="16"/>
          <w:szCs w:val="16"/>
        </w:rPr>
      </w:pPr>
      <w:r w:rsidRPr="00937179">
        <w:rPr>
          <w:rFonts w:ascii="Arial" w:hAnsi="Arial" w:cs="Arial"/>
          <w:sz w:val="16"/>
          <w:szCs w:val="16"/>
        </w:rPr>
        <w:t xml:space="preserve">Informacja: wjazd na teren Bałtyckiego Kampusu Uniwersytetu Gdańskiego w Oliwie reguluje Zarządzenie </w:t>
      </w:r>
      <w:r w:rsidR="00937179" w:rsidRPr="00937179">
        <w:rPr>
          <w:rFonts w:ascii="Arial" w:hAnsi="Arial" w:cs="Arial"/>
          <w:sz w:val="16"/>
          <w:szCs w:val="16"/>
        </w:rPr>
        <w:br/>
      </w:r>
      <w:r w:rsidRPr="00937179">
        <w:rPr>
          <w:rFonts w:ascii="Arial" w:hAnsi="Arial" w:cs="Arial"/>
          <w:sz w:val="16"/>
          <w:szCs w:val="16"/>
        </w:rPr>
        <w:t xml:space="preserve">nr </w:t>
      </w:r>
      <w:r w:rsidR="00993CE4" w:rsidRPr="00937179">
        <w:rPr>
          <w:rFonts w:ascii="Arial" w:hAnsi="Arial" w:cs="Arial"/>
          <w:sz w:val="16"/>
          <w:szCs w:val="16"/>
        </w:rPr>
        <w:t>7</w:t>
      </w:r>
      <w:r w:rsidRPr="00937179">
        <w:rPr>
          <w:rFonts w:ascii="Arial" w:hAnsi="Arial" w:cs="Arial"/>
          <w:sz w:val="16"/>
          <w:szCs w:val="16"/>
        </w:rPr>
        <w:t>/K/1</w:t>
      </w:r>
      <w:r w:rsidR="00F63D6E" w:rsidRPr="00937179">
        <w:rPr>
          <w:rFonts w:ascii="Arial" w:hAnsi="Arial" w:cs="Arial"/>
          <w:sz w:val="16"/>
          <w:szCs w:val="16"/>
        </w:rPr>
        <w:t>9</w:t>
      </w:r>
      <w:r w:rsidRPr="00937179">
        <w:rPr>
          <w:rFonts w:ascii="Arial" w:hAnsi="Arial" w:cs="Arial"/>
          <w:sz w:val="16"/>
          <w:szCs w:val="16"/>
        </w:rPr>
        <w:t xml:space="preserve"> Kanclerza Uniwersytetu Gdańskiego z dnia </w:t>
      </w:r>
      <w:r w:rsidR="00993CE4" w:rsidRPr="00937179">
        <w:rPr>
          <w:rFonts w:ascii="Arial" w:hAnsi="Arial" w:cs="Arial"/>
          <w:sz w:val="16"/>
          <w:szCs w:val="16"/>
        </w:rPr>
        <w:t>2</w:t>
      </w:r>
      <w:r w:rsidRPr="00937179">
        <w:rPr>
          <w:rFonts w:ascii="Arial" w:hAnsi="Arial" w:cs="Arial"/>
          <w:sz w:val="16"/>
          <w:szCs w:val="16"/>
        </w:rPr>
        <w:t xml:space="preserve">2 </w:t>
      </w:r>
      <w:r w:rsidR="00993CE4" w:rsidRPr="00937179">
        <w:rPr>
          <w:rFonts w:ascii="Arial" w:hAnsi="Arial" w:cs="Arial"/>
          <w:sz w:val="16"/>
          <w:szCs w:val="16"/>
        </w:rPr>
        <w:t>lipca</w:t>
      </w:r>
      <w:r w:rsidRPr="00937179">
        <w:rPr>
          <w:rFonts w:ascii="Arial" w:hAnsi="Arial" w:cs="Arial"/>
          <w:sz w:val="16"/>
          <w:szCs w:val="16"/>
        </w:rPr>
        <w:t xml:space="preserve"> 201</w:t>
      </w:r>
      <w:r w:rsidR="00993CE4" w:rsidRPr="00937179">
        <w:rPr>
          <w:rFonts w:ascii="Arial" w:hAnsi="Arial" w:cs="Arial"/>
          <w:sz w:val="16"/>
          <w:szCs w:val="16"/>
        </w:rPr>
        <w:t>9</w:t>
      </w:r>
      <w:r w:rsidRPr="00937179">
        <w:rPr>
          <w:rFonts w:ascii="Arial" w:hAnsi="Arial" w:cs="Arial"/>
          <w:sz w:val="16"/>
          <w:szCs w:val="16"/>
        </w:rPr>
        <w:t xml:space="preserve"> roku:</w:t>
      </w:r>
    </w:p>
    <w:p w14:paraId="594C9AB7" w14:textId="3CFE4BF7" w:rsidR="008D5EB3" w:rsidRPr="00937179" w:rsidRDefault="00693275" w:rsidP="008D5EB3">
      <w:pPr>
        <w:ind w:left="426" w:right="425"/>
        <w:jc w:val="both"/>
        <w:rPr>
          <w:rFonts w:ascii="Arial" w:hAnsi="Arial" w:cs="Arial"/>
          <w:sz w:val="16"/>
          <w:szCs w:val="16"/>
        </w:rPr>
      </w:pPr>
      <w:hyperlink r:id="rId10" w:history="1">
        <w:r w:rsidR="008D5EB3" w:rsidRPr="00937179">
          <w:rPr>
            <w:rStyle w:val="Hipercze"/>
            <w:rFonts w:ascii="Arial" w:hAnsi="Arial" w:cs="Arial"/>
            <w:sz w:val="16"/>
            <w:szCs w:val="16"/>
          </w:rPr>
          <w:t>Zarządzenie nr 7/K/19 Kanclerza Uniwersytetu Gdańskiego z dnia 22 lipca 2019 roku zmieniające zarządzenie nr 5/K/17 Kanclerza UG w sprawie korzystania z systemu kontroli wjazdu na teren Bałtyckiego Kampusu Uniwersytetu Gdańskiego w Gdańsku Oliwie | Biuletyn Informacji Publicznej</w:t>
        </w:r>
      </w:hyperlink>
    </w:p>
    <w:p w14:paraId="060EDD3F" w14:textId="77777777" w:rsidR="008D5EB3" w:rsidRPr="00937179" w:rsidRDefault="008D5EB3" w:rsidP="008D5EB3">
      <w:pPr>
        <w:ind w:left="426" w:right="425"/>
        <w:jc w:val="both"/>
        <w:rPr>
          <w:rFonts w:ascii="Arial" w:hAnsi="Arial" w:cs="Arial"/>
          <w:sz w:val="18"/>
          <w:szCs w:val="18"/>
        </w:rPr>
      </w:pPr>
    </w:p>
    <w:p w14:paraId="29A3000C" w14:textId="76D7D054" w:rsidR="00F007AA" w:rsidRPr="002A779B" w:rsidRDefault="00F007AA" w:rsidP="00477B12">
      <w:pPr>
        <w:rPr>
          <w:rFonts w:ascii="Cambria" w:hAnsi="Cambria" w:cs="Arial"/>
          <w:i/>
          <w:sz w:val="20"/>
          <w:szCs w:val="20"/>
        </w:rPr>
      </w:pPr>
    </w:p>
    <w:sectPr w:rsidR="00F007AA" w:rsidRPr="002A779B" w:rsidSect="00050BB6">
      <w:headerReference w:type="default" r:id="rId11"/>
      <w:footerReference w:type="default" r:id="rId12"/>
      <w:pgSz w:w="11905" w:h="16837"/>
      <w:pgMar w:top="1521" w:right="990" w:bottom="851" w:left="1134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D8CB" w14:textId="77777777" w:rsidR="00364385" w:rsidRDefault="00364385">
      <w:r>
        <w:separator/>
      </w:r>
    </w:p>
  </w:endnote>
  <w:endnote w:type="continuationSeparator" w:id="0">
    <w:p w14:paraId="6D71F20F" w14:textId="77777777" w:rsidR="00364385" w:rsidRDefault="0036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F716" w14:textId="2CD941F7" w:rsidR="00050BB6" w:rsidRPr="00C55509" w:rsidRDefault="00050BB6" w:rsidP="00050BB6">
    <w:pPr>
      <w:pBdr>
        <w:top w:val="single" w:sz="4" w:space="1" w:color="000000"/>
      </w:pBdr>
      <w:tabs>
        <w:tab w:val="center" w:pos="4536"/>
        <w:tab w:val="right" w:pos="9072"/>
      </w:tabs>
      <w:ind w:right="-3"/>
      <w:rPr>
        <w:rFonts w:asciiTheme="minorHAnsi" w:hAnsiTheme="minorHAnsi" w:cstheme="minorHAnsi"/>
        <w:sz w:val="18"/>
        <w:szCs w:val="18"/>
      </w:rPr>
    </w:pPr>
    <w:r w:rsidRPr="00C55509">
      <w:rPr>
        <w:rFonts w:asciiTheme="minorHAnsi" w:hAnsiTheme="minorHAnsi" w:cstheme="minorHAnsi"/>
        <w:iCs/>
        <w:sz w:val="18"/>
        <w:szCs w:val="18"/>
      </w:rPr>
      <w:t xml:space="preserve">Uniwersytet Gdański </w:t>
    </w:r>
    <w:r w:rsidR="00A14898" w:rsidRPr="00C55509">
      <w:rPr>
        <w:rFonts w:asciiTheme="minorHAnsi" w:hAnsiTheme="minorHAnsi" w:cstheme="minorHAnsi"/>
        <w:iCs/>
        <w:sz w:val="18"/>
        <w:szCs w:val="18"/>
      </w:rPr>
      <w:t xml:space="preserve">Dział </w:t>
    </w:r>
    <w:r w:rsidR="00A14898">
      <w:rPr>
        <w:rFonts w:asciiTheme="minorHAnsi" w:hAnsiTheme="minorHAnsi" w:cstheme="minorHAnsi"/>
        <w:iCs/>
        <w:sz w:val="18"/>
        <w:szCs w:val="18"/>
      </w:rPr>
      <w:t>Zamówień Publicznych</w:t>
    </w:r>
    <w:r w:rsidR="00A14898" w:rsidRPr="00C55509">
      <w:rPr>
        <w:rFonts w:asciiTheme="minorHAnsi" w:hAnsiTheme="minorHAnsi" w:cstheme="minorHAnsi"/>
        <w:iCs/>
        <w:sz w:val="18"/>
        <w:szCs w:val="18"/>
      </w:rPr>
      <w:t xml:space="preserve"> </w:t>
    </w:r>
    <w:r w:rsidR="00C55509" w:rsidRPr="00C55509">
      <w:rPr>
        <w:rFonts w:asciiTheme="minorHAnsi" w:hAnsiTheme="minorHAnsi" w:cstheme="minorHAnsi"/>
        <w:iCs/>
        <w:sz w:val="18"/>
        <w:szCs w:val="18"/>
      </w:rPr>
      <w:t xml:space="preserve">Centrum </w:t>
    </w:r>
    <w:r w:rsidR="00A14898">
      <w:rPr>
        <w:rFonts w:asciiTheme="minorHAnsi" w:hAnsiTheme="minorHAnsi" w:cstheme="minorHAnsi"/>
        <w:iCs/>
        <w:sz w:val="18"/>
        <w:szCs w:val="18"/>
      </w:rPr>
      <w:t>Zamówień Publicznych</w:t>
    </w:r>
    <w:r w:rsidRPr="00C55509">
      <w:rPr>
        <w:rFonts w:asciiTheme="minorHAnsi" w:hAnsiTheme="minorHAnsi" w:cstheme="minorHAnsi"/>
        <w:iCs/>
        <w:sz w:val="18"/>
        <w:szCs w:val="18"/>
      </w:rPr>
      <w:t xml:space="preserve"> </w:t>
    </w:r>
    <w:r w:rsidRPr="00C55509">
      <w:rPr>
        <w:rFonts w:asciiTheme="minorHAnsi" w:hAnsiTheme="minorHAnsi" w:cstheme="minorHAnsi"/>
        <w:iCs/>
        <w:sz w:val="18"/>
        <w:szCs w:val="18"/>
      </w:rPr>
      <w:br/>
      <w:t xml:space="preserve">ul. Jana Bażyńskiego 8, 80-309 Gdańsk, e-mail: </w:t>
    </w:r>
    <w:hyperlink r:id="rId1" w:history="1">
      <w:r w:rsidR="00764167" w:rsidRPr="00C55509">
        <w:rPr>
          <w:rStyle w:val="Hipercze"/>
          <w:rFonts w:asciiTheme="minorHAnsi" w:hAnsiTheme="minorHAnsi" w:cstheme="minorHAnsi"/>
          <w:iCs/>
          <w:sz w:val="18"/>
          <w:szCs w:val="18"/>
        </w:rPr>
        <w:t>cpz@ug.edu.pl</w:t>
      </w:r>
    </w:hyperlink>
  </w:p>
  <w:p w14:paraId="66BBB944" w14:textId="7382FD0B" w:rsidR="00050BB6" w:rsidRPr="00C55509" w:rsidRDefault="00050BB6" w:rsidP="00050BB6">
    <w:pPr>
      <w:pStyle w:val="Stopka"/>
      <w:jc w:val="right"/>
      <w:rPr>
        <w:rFonts w:asciiTheme="minorHAnsi" w:hAnsiTheme="minorHAnsi" w:cstheme="minorHAnsi"/>
        <w:sz w:val="18"/>
        <w:szCs w:val="18"/>
      </w:rPr>
    </w:pPr>
    <w:r w:rsidRPr="00C55509">
      <w:rPr>
        <w:rFonts w:asciiTheme="minorHAnsi" w:hAnsiTheme="minorHAnsi" w:cstheme="minorHAnsi"/>
        <w:sz w:val="18"/>
        <w:szCs w:val="18"/>
      </w:rPr>
      <w:fldChar w:fldCharType="begin"/>
    </w:r>
    <w:r w:rsidRPr="00C55509">
      <w:rPr>
        <w:rFonts w:asciiTheme="minorHAnsi" w:hAnsiTheme="minorHAnsi" w:cstheme="minorHAnsi"/>
        <w:sz w:val="18"/>
        <w:szCs w:val="18"/>
      </w:rPr>
      <w:instrText xml:space="preserve"> PAGE </w:instrText>
    </w:r>
    <w:r w:rsidRPr="00C55509">
      <w:rPr>
        <w:rFonts w:asciiTheme="minorHAnsi" w:hAnsiTheme="minorHAnsi" w:cstheme="minorHAnsi"/>
        <w:sz w:val="18"/>
        <w:szCs w:val="18"/>
      </w:rPr>
      <w:fldChar w:fldCharType="separate"/>
    </w:r>
    <w:r w:rsidR="00881837" w:rsidRPr="00C55509">
      <w:rPr>
        <w:rFonts w:asciiTheme="minorHAnsi" w:hAnsiTheme="minorHAnsi" w:cstheme="minorHAnsi"/>
        <w:noProof/>
        <w:sz w:val="18"/>
        <w:szCs w:val="18"/>
      </w:rPr>
      <w:t>1</w:t>
    </w:r>
    <w:r w:rsidRPr="00C55509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53C7" w14:textId="77777777" w:rsidR="00364385" w:rsidRDefault="00364385">
      <w:r>
        <w:separator/>
      </w:r>
    </w:p>
  </w:footnote>
  <w:footnote w:type="continuationSeparator" w:id="0">
    <w:p w14:paraId="53B86FBF" w14:textId="77777777" w:rsidR="00364385" w:rsidRDefault="0036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77777777" w:rsidR="005E2BD4" w:rsidRDefault="005E2BD4" w:rsidP="00152935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30789AD5" w14:textId="42EC7CB8" w:rsidR="005E2BD4" w:rsidRPr="00F63D6E" w:rsidRDefault="005E2BD4" w:rsidP="00152935">
    <w:pPr>
      <w:pBdr>
        <w:bottom w:val="single" w:sz="4" w:space="1" w:color="auto"/>
      </w:pBdr>
      <w:spacing w:after="60"/>
      <w:jc w:val="center"/>
      <w:rPr>
        <w:rFonts w:ascii="Arial" w:hAnsi="Arial" w:cs="Arial"/>
        <w:bCs/>
        <w:sz w:val="18"/>
        <w:szCs w:val="18"/>
      </w:rPr>
    </w:pPr>
    <w:r w:rsidRPr="00F63D6E">
      <w:rPr>
        <w:rFonts w:ascii="Arial" w:hAnsi="Arial" w:cs="Arial"/>
        <w:b/>
        <w:sz w:val="18"/>
        <w:szCs w:val="18"/>
      </w:rPr>
      <w:t xml:space="preserve">Załącznik nr </w:t>
    </w:r>
    <w:r w:rsidR="00477B12" w:rsidRPr="00F63D6E">
      <w:rPr>
        <w:rFonts w:ascii="Arial" w:hAnsi="Arial" w:cs="Arial"/>
        <w:b/>
        <w:sz w:val="18"/>
        <w:szCs w:val="18"/>
      </w:rPr>
      <w:t>5</w:t>
    </w:r>
    <w:r w:rsidRPr="00F63D6E">
      <w:rPr>
        <w:rFonts w:ascii="Arial" w:hAnsi="Arial" w:cs="Arial"/>
        <w:b/>
        <w:sz w:val="18"/>
        <w:szCs w:val="18"/>
      </w:rPr>
      <w:t xml:space="preserve"> do </w:t>
    </w:r>
    <w:r w:rsidR="00AE6C5C">
      <w:rPr>
        <w:rFonts w:ascii="Arial" w:hAnsi="Arial" w:cs="Arial"/>
        <w:b/>
        <w:sz w:val="18"/>
        <w:szCs w:val="18"/>
      </w:rPr>
      <w:t>S</w:t>
    </w:r>
    <w:r w:rsidRPr="00F63D6E">
      <w:rPr>
        <w:rFonts w:ascii="Arial" w:hAnsi="Arial" w:cs="Arial"/>
        <w:b/>
        <w:sz w:val="18"/>
        <w:szCs w:val="18"/>
      </w:rPr>
      <w:t xml:space="preserve">WZ - </w:t>
    </w:r>
    <w:r w:rsidRPr="00F63D6E">
      <w:rPr>
        <w:rFonts w:ascii="Arial" w:hAnsi="Arial" w:cs="Arial"/>
        <w:bCs/>
        <w:sz w:val="18"/>
        <w:szCs w:val="18"/>
      </w:rPr>
      <w:t xml:space="preserve">postępowanie nr </w:t>
    </w:r>
    <w:r w:rsidR="00881837" w:rsidRPr="00F63D6E">
      <w:rPr>
        <w:rFonts w:ascii="Arial" w:hAnsi="Arial" w:cs="Arial"/>
        <w:bCs/>
        <w:sz w:val="18"/>
        <w:szCs w:val="18"/>
      </w:rPr>
      <w:t>5</w:t>
    </w:r>
    <w:r w:rsidR="00F63D6E" w:rsidRPr="00F63D6E">
      <w:rPr>
        <w:rFonts w:ascii="Arial" w:hAnsi="Arial" w:cs="Arial"/>
        <w:bCs/>
        <w:sz w:val="18"/>
        <w:szCs w:val="18"/>
      </w:rPr>
      <w:t>B10</w:t>
    </w:r>
    <w:r w:rsidR="00881837" w:rsidRPr="00F63D6E">
      <w:rPr>
        <w:rFonts w:ascii="Arial" w:hAnsi="Arial" w:cs="Arial"/>
        <w:bCs/>
        <w:sz w:val="18"/>
        <w:szCs w:val="18"/>
      </w:rPr>
      <w:t>.291.1.</w:t>
    </w:r>
    <w:r w:rsidR="00152935" w:rsidRPr="00F63D6E">
      <w:rPr>
        <w:rFonts w:ascii="Arial" w:hAnsi="Arial" w:cs="Arial"/>
        <w:bCs/>
        <w:sz w:val="18"/>
        <w:szCs w:val="18"/>
      </w:rPr>
      <w:t>1</w:t>
    </w:r>
    <w:r w:rsidR="00F63D6E" w:rsidRPr="00F63D6E">
      <w:rPr>
        <w:rFonts w:ascii="Arial" w:hAnsi="Arial" w:cs="Arial"/>
        <w:bCs/>
        <w:sz w:val="18"/>
        <w:szCs w:val="18"/>
      </w:rPr>
      <w:t>34</w:t>
    </w:r>
    <w:r w:rsidRPr="00F63D6E">
      <w:rPr>
        <w:rFonts w:ascii="Arial" w:hAnsi="Arial" w:cs="Arial"/>
        <w:bCs/>
        <w:sz w:val="18"/>
        <w:szCs w:val="18"/>
      </w:rPr>
      <w:t>.202</w:t>
    </w:r>
    <w:r w:rsidR="00F63D6E" w:rsidRPr="00F63D6E">
      <w:rPr>
        <w:rFonts w:ascii="Arial" w:hAnsi="Arial" w:cs="Arial"/>
        <w:bCs/>
        <w:sz w:val="18"/>
        <w:szCs w:val="18"/>
      </w:rPr>
      <w:t>3</w:t>
    </w:r>
    <w:r w:rsidRPr="00F63D6E">
      <w:rPr>
        <w:rFonts w:ascii="Arial" w:hAnsi="Arial" w:cs="Arial"/>
        <w:bCs/>
        <w:sz w:val="18"/>
        <w:szCs w:val="18"/>
      </w:rPr>
      <w:t>.</w:t>
    </w:r>
    <w:r w:rsidR="00F63D6E" w:rsidRPr="00F63D6E">
      <w:rPr>
        <w:rFonts w:ascii="Arial" w:hAnsi="Arial" w:cs="Arial"/>
        <w:bCs/>
        <w:sz w:val="18"/>
        <w:szCs w:val="18"/>
      </w:rPr>
      <w:t>JZ</w:t>
    </w:r>
  </w:p>
  <w:p w14:paraId="02DB6DD3" w14:textId="4CAD03AA" w:rsidR="002166D9" w:rsidRPr="005E2BD4" w:rsidRDefault="002166D9" w:rsidP="005E2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5889003">
    <w:abstractNumId w:val="35"/>
  </w:num>
  <w:num w:numId="2" w16cid:durableId="423066422">
    <w:abstractNumId w:val="21"/>
  </w:num>
  <w:num w:numId="3" w16cid:durableId="1701541132">
    <w:abstractNumId w:val="27"/>
  </w:num>
  <w:num w:numId="4" w16cid:durableId="5651474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7195558">
    <w:abstractNumId w:val="6"/>
  </w:num>
  <w:num w:numId="6" w16cid:durableId="17769474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0385474">
    <w:abstractNumId w:val="13"/>
  </w:num>
  <w:num w:numId="8" w16cid:durableId="94253820">
    <w:abstractNumId w:val="39"/>
  </w:num>
  <w:num w:numId="9" w16cid:durableId="2103184592">
    <w:abstractNumId w:val="29"/>
  </w:num>
  <w:num w:numId="10" w16cid:durableId="1025788662">
    <w:abstractNumId w:val="15"/>
  </w:num>
  <w:num w:numId="11" w16cid:durableId="816872162">
    <w:abstractNumId w:val="25"/>
  </w:num>
  <w:num w:numId="12" w16cid:durableId="284582467">
    <w:abstractNumId w:val="12"/>
  </w:num>
  <w:num w:numId="13" w16cid:durableId="1072653078">
    <w:abstractNumId w:val="11"/>
  </w:num>
  <w:num w:numId="14" w16cid:durableId="1461530815">
    <w:abstractNumId w:val="33"/>
  </w:num>
  <w:num w:numId="15" w16cid:durableId="480730091">
    <w:abstractNumId w:val="14"/>
  </w:num>
  <w:num w:numId="16" w16cid:durableId="574435386">
    <w:abstractNumId w:val="16"/>
  </w:num>
  <w:num w:numId="17" w16cid:durableId="868032825">
    <w:abstractNumId w:val="36"/>
  </w:num>
  <w:num w:numId="18" w16cid:durableId="1974630952">
    <w:abstractNumId w:val="28"/>
  </w:num>
  <w:num w:numId="19" w16cid:durableId="803741972">
    <w:abstractNumId w:val="9"/>
  </w:num>
  <w:num w:numId="20" w16cid:durableId="1903246834">
    <w:abstractNumId w:val="10"/>
  </w:num>
  <w:num w:numId="21" w16cid:durableId="997347959">
    <w:abstractNumId w:val="32"/>
  </w:num>
  <w:num w:numId="22" w16cid:durableId="1221752104">
    <w:abstractNumId w:val="26"/>
  </w:num>
  <w:num w:numId="23" w16cid:durableId="354312202">
    <w:abstractNumId w:val="24"/>
  </w:num>
  <w:num w:numId="24" w16cid:durableId="1916208685">
    <w:abstractNumId w:val="19"/>
  </w:num>
  <w:num w:numId="25" w16cid:durableId="1348749428">
    <w:abstractNumId w:val="34"/>
  </w:num>
  <w:num w:numId="26" w16cid:durableId="503596012">
    <w:abstractNumId w:val="7"/>
  </w:num>
  <w:num w:numId="27" w16cid:durableId="814756161">
    <w:abstractNumId w:val="23"/>
  </w:num>
  <w:num w:numId="28" w16cid:durableId="548610730">
    <w:abstractNumId w:val="31"/>
  </w:num>
  <w:num w:numId="29" w16cid:durableId="642463047">
    <w:abstractNumId w:val="22"/>
  </w:num>
  <w:num w:numId="30" w16cid:durableId="1994068927">
    <w:abstractNumId w:val="20"/>
  </w:num>
  <w:num w:numId="31" w16cid:durableId="1102801252">
    <w:abstractNumId w:val="17"/>
  </w:num>
  <w:num w:numId="32" w16cid:durableId="1590502433">
    <w:abstractNumId w:val="37"/>
  </w:num>
  <w:num w:numId="33" w16cid:durableId="938178014">
    <w:abstractNumId w:val="30"/>
  </w:num>
  <w:num w:numId="34" w16cid:durableId="1953051608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738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2935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292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79B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385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3DB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431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6E8F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B12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02A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2887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AE8"/>
    <w:rsid w:val="00690C40"/>
    <w:rsid w:val="006926AA"/>
    <w:rsid w:val="00692875"/>
    <w:rsid w:val="006932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0BB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167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837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B3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37179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3CE4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88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4898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6C5C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71F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509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19FD"/>
    <w:rsid w:val="00C822E7"/>
    <w:rsid w:val="00C82C73"/>
    <w:rsid w:val="00C83269"/>
    <w:rsid w:val="00C83B5B"/>
    <w:rsid w:val="00C84789"/>
    <w:rsid w:val="00C84A23"/>
    <w:rsid w:val="00C84E02"/>
    <w:rsid w:val="00C84F1D"/>
    <w:rsid w:val="00C8564F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70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3D6E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0491E6D9"/>
  <w15:docId w15:val="{9838C73B-A259-4913-BC60-22237D1F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5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bip.ug.edu.pl/akty_normatywne/89931/zarzadzenie_nr_7k19_kanclerza_uniwersytetu_gdanskiego_z_dnia_22_lipca_2019_roku_zmieniajace_zarzadzenie_nr_5k17_kanclerza_ug_w_sprawie_korzystania_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1659E2-70DB-4E79-B2B7-16AD495CFC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61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Joanna Zawaluk</cp:lastModifiedBy>
  <cp:revision>24</cp:revision>
  <cp:lastPrinted>2023-08-22T08:59:00Z</cp:lastPrinted>
  <dcterms:created xsi:type="dcterms:W3CDTF">2021-04-29T08:00:00Z</dcterms:created>
  <dcterms:modified xsi:type="dcterms:W3CDTF">2023-08-22T08:59:00Z</dcterms:modified>
</cp:coreProperties>
</file>