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63EE" w14:textId="77777777" w:rsidR="0090031E" w:rsidRPr="00D15FFF" w:rsidRDefault="0090031E" w:rsidP="0090031E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2D8AA56" wp14:editId="4D0B48C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45C41" w14:textId="77777777" w:rsidR="0090031E" w:rsidRDefault="0090031E" w:rsidP="0090031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103FA3D" w14:textId="77777777" w:rsidR="0090031E" w:rsidRDefault="0090031E" w:rsidP="0090031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A3BAB8" w14:textId="77777777" w:rsidR="0090031E" w:rsidRPr="002D3DCF" w:rsidRDefault="0090031E" w:rsidP="0090031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WS. ZAOFEROWANEGO PRZEDMIOTU ZAMÓWIENIA</w:t>
                            </w:r>
                          </w:p>
                          <w:p w14:paraId="043F0668" w14:textId="77777777" w:rsidR="0090031E" w:rsidRPr="002D3DCF" w:rsidRDefault="0090031E" w:rsidP="0090031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AA56" id="Pole tekstowe 7" o:spid="_x0000_s1031" type="#_x0000_t202" style="position:absolute;left:0;text-align:left;margin-left:0;margin-top:27.05pt;width:481.15pt;height:48.6pt;z-index:25167564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" fillcolor="silver" strokeweight=".5pt">
                <v:textbox inset="7.45pt,3.85pt,7.45pt,3.85pt">
                  <w:txbxContent>
                    <w:p w14:paraId="3E745C41" w14:textId="77777777" w:rsidR="0090031E" w:rsidRDefault="0090031E" w:rsidP="0090031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103FA3D" w14:textId="77777777" w:rsidR="0090031E" w:rsidRDefault="0090031E" w:rsidP="0090031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A3BAB8" w14:textId="77777777" w:rsidR="0090031E" w:rsidRPr="002D3DCF" w:rsidRDefault="0090031E" w:rsidP="0090031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OŚWIADCZENIE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WS. ZAOFEROWANEGO PRZEDMIOTU ZAMÓWIENIA</w:t>
                      </w:r>
                    </w:p>
                    <w:p w14:paraId="043F0668" w14:textId="77777777" w:rsidR="0090031E" w:rsidRPr="002D3DCF" w:rsidRDefault="0090031E" w:rsidP="0090031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Pr="004D00EB">
        <w:rPr>
          <w:rFonts w:eastAsia="Calibri"/>
          <w:b/>
          <w:sz w:val="18"/>
          <w:szCs w:val="18"/>
          <w:lang w:eastAsia="ar-SA"/>
        </w:rPr>
        <w:t xml:space="preserve">7 </w:t>
      </w:r>
      <w:r w:rsidRPr="00D15FFF">
        <w:rPr>
          <w:rFonts w:eastAsia="Calibri"/>
          <w:b/>
          <w:sz w:val="18"/>
          <w:szCs w:val="18"/>
          <w:lang w:eastAsia="ar-SA"/>
        </w:rPr>
        <w:t>DO SWZ (WZÓR)</w:t>
      </w:r>
    </w:p>
    <w:p w14:paraId="7B375203" w14:textId="77777777" w:rsidR="0090031E" w:rsidRPr="00CD0E2E" w:rsidRDefault="0090031E" w:rsidP="0090031E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145231E8" w14:textId="31A97AC4" w:rsidR="0090031E" w:rsidRPr="00853F9D" w:rsidRDefault="0090031E" w:rsidP="0090031E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</w:t>
      </w:r>
      <w:r w:rsidRPr="00EC442B">
        <w:rPr>
          <w:rFonts w:eastAsia="Calibri"/>
          <w:bCs/>
          <w:sz w:val="18"/>
          <w:szCs w:val="18"/>
          <w:lang w:eastAsia="ar-SA"/>
        </w:rPr>
        <w:t xml:space="preserve">nr </w:t>
      </w:r>
      <w:r w:rsidRPr="00EC442B">
        <w:rPr>
          <w:rFonts w:eastAsia="Calibri"/>
          <w:b/>
          <w:sz w:val="18"/>
          <w:szCs w:val="18"/>
          <w:lang w:eastAsia="ar-SA"/>
        </w:rPr>
        <w:t>0</w:t>
      </w:r>
      <w:r w:rsidR="00F21178" w:rsidRPr="00EC442B">
        <w:rPr>
          <w:rFonts w:eastAsia="Calibri"/>
          <w:b/>
          <w:sz w:val="18"/>
          <w:szCs w:val="18"/>
          <w:lang w:eastAsia="ar-SA"/>
        </w:rPr>
        <w:t>6</w:t>
      </w:r>
      <w:r w:rsidRPr="00EC442B">
        <w:rPr>
          <w:rFonts w:eastAsia="Calibri"/>
          <w:b/>
          <w:sz w:val="18"/>
          <w:szCs w:val="18"/>
          <w:lang w:eastAsia="ar-SA"/>
        </w:rPr>
        <w:t>/PN/202</w:t>
      </w:r>
      <w:r w:rsidR="00F21178" w:rsidRPr="00EC442B">
        <w:rPr>
          <w:rFonts w:eastAsia="Calibri"/>
          <w:b/>
          <w:sz w:val="18"/>
          <w:szCs w:val="18"/>
          <w:lang w:eastAsia="ar-SA"/>
        </w:rPr>
        <w:t>2</w:t>
      </w:r>
      <w:r w:rsidRPr="00EC442B">
        <w:rPr>
          <w:rFonts w:eastAsia="Calibri"/>
          <w:bCs/>
          <w:sz w:val="18"/>
          <w:szCs w:val="18"/>
          <w:lang w:eastAsia="ar-SA"/>
        </w:rPr>
        <w:t xml:space="preserve"> </w:t>
      </w:r>
      <w:r w:rsidRPr="00853F9D">
        <w:rPr>
          <w:rFonts w:eastAsia="Calibri"/>
          <w:bCs/>
          <w:sz w:val="18"/>
          <w:szCs w:val="18"/>
          <w:lang w:eastAsia="ar-SA"/>
        </w:rPr>
        <w:t>na:</w:t>
      </w:r>
    </w:p>
    <w:p w14:paraId="35822929" w14:textId="507C3A5F" w:rsidR="00D80E9A" w:rsidRPr="00D80E9A" w:rsidRDefault="00D80E9A" w:rsidP="00D80E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80E9A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3B8AB856" w14:textId="77777777" w:rsidR="0090031E" w:rsidRPr="00853F9D" w:rsidRDefault="0090031E" w:rsidP="0090031E">
      <w:pPr>
        <w:jc w:val="center"/>
        <w:rPr>
          <w:b/>
          <w:color w:val="FF0000"/>
          <w:sz w:val="18"/>
          <w:szCs w:val="18"/>
        </w:rPr>
      </w:pPr>
    </w:p>
    <w:p w14:paraId="53CE844C" w14:textId="77777777" w:rsidR="0090031E" w:rsidRPr="00853F9D" w:rsidRDefault="0090031E" w:rsidP="0090031E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34B63545" w14:textId="77777777" w:rsidR="0090031E" w:rsidRPr="00853F9D" w:rsidRDefault="0090031E" w:rsidP="0090031E">
      <w:pPr>
        <w:rPr>
          <w:b/>
          <w:sz w:val="18"/>
          <w:szCs w:val="18"/>
        </w:rPr>
      </w:pPr>
    </w:p>
    <w:p w14:paraId="4D2673DA" w14:textId="77777777" w:rsidR="0090031E" w:rsidRPr="00435869" w:rsidRDefault="0090031E" w:rsidP="0090031E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_______________________________________________________________________________________________________,</w:t>
      </w:r>
    </w:p>
    <w:p w14:paraId="57375F97" w14:textId="77777777" w:rsidR="0090031E" w:rsidRPr="00FE76E5" w:rsidRDefault="0090031E" w:rsidP="0090031E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025B0531" w14:textId="77777777" w:rsidR="0090031E" w:rsidRPr="00184EA5" w:rsidRDefault="0090031E" w:rsidP="0090031E">
      <w:pPr>
        <w:jc w:val="center"/>
        <w:rPr>
          <w:b/>
          <w:sz w:val="18"/>
          <w:szCs w:val="18"/>
        </w:rPr>
      </w:pPr>
    </w:p>
    <w:p w14:paraId="78E2DA66" w14:textId="77777777" w:rsidR="0090031E" w:rsidRPr="00184EA5" w:rsidRDefault="0090031E" w:rsidP="0090031E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 xml:space="preserve">niniejszym oświadczam(y), iż: </w:t>
      </w:r>
    </w:p>
    <w:p w14:paraId="31E184B4" w14:textId="77777777" w:rsidR="0090031E" w:rsidRPr="00CD0E2E" w:rsidRDefault="0090031E" w:rsidP="0090031E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33ACAB5B" w14:textId="34CDD08E" w:rsidR="0090031E" w:rsidRPr="00815325" w:rsidRDefault="0090031E" w:rsidP="0090031E">
      <w:pPr>
        <w:suppressAutoHyphens/>
        <w:jc w:val="both"/>
        <w:rPr>
          <w:color w:val="00000A"/>
          <w:kern w:val="1"/>
          <w:sz w:val="18"/>
          <w:szCs w:val="18"/>
          <w:lang w:eastAsia="ar-SA"/>
        </w:rPr>
      </w:pPr>
      <w:r>
        <w:rPr>
          <w:sz w:val="18"/>
          <w:szCs w:val="18"/>
        </w:rPr>
        <w:t xml:space="preserve">1. </w:t>
      </w:r>
      <w:r w:rsidRPr="008009C2">
        <w:rPr>
          <w:sz w:val="18"/>
          <w:szCs w:val="18"/>
        </w:rPr>
        <w:t>Wszystkie oferowane przez nas produkty, posiadają wymagane przepisami ustawy z dnia 6 września 2001 r. – Prawo farmaceutyczne (</w:t>
      </w:r>
      <w:proofErr w:type="spellStart"/>
      <w:r w:rsidR="00EC442B">
        <w:rPr>
          <w:sz w:val="18"/>
          <w:szCs w:val="18"/>
        </w:rPr>
        <w:t>t.j</w:t>
      </w:r>
      <w:proofErr w:type="spellEnd"/>
      <w:r w:rsidR="00EC442B">
        <w:rPr>
          <w:sz w:val="18"/>
          <w:szCs w:val="18"/>
        </w:rPr>
        <w:t xml:space="preserve">. </w:t>
      </w:r>
      <w:r w:rsidRPr="008009C2">
        <w:rPr>
          <w:sz w:val="18"/>
          <w:szCs w:val="18"/>
        </w:rPr>
        <w:t>Dz. U. z 202</w:t>
      </w:r>
      <w:r w:rsidR="00B340CC">
        <w:rPr>
          <w:sz w:val="18"/>
          <w:szCs w:val="18"/>
        </w:rPr>
        <w:t>1</w:t>
      </w:r>
      <w:r w:rsidRPr="008009C2">
        <w:rPr>
          <w:sz w:val="18"/>
          <w:szCs w:val="18"/>
        </w:rPr>
        <w:t xml:space="preserve">r. poz. </w:t>
      </w:r>
      <w:r w:rsidR="00B340CC">
        <w:rPr>
          <w:sz w:val="18"/>
          <w:szCs w:val="18"/>
        </w:rPr>
        <w:t>1977</w:t>
      </w:r>
      <w:r w:rsidRPr="008009C2">
        <w:rPr>
          <w:sz w:val="18"/>
          <w:szCs w:val="18"/>
        </w:rPr>
        <w:t>) właściwe pozwolenia na dopuszczenie do obrotu i stosowania na terenie Polski, wydane przez uprawniony organ</w:t>
      </w:r>
      <w:r>
        <w:rPr>
          <w:sz w:val="18"/>
          <w:szCs w:val="18"/>
        </w:rPr>
        <w:t>,</w:t>
      </w:r>
      <w:r w:rsidRPr="008009C2">
        <w:rPr>
          <w:sz w:val="18"/>
          <w:szCs w:val="18"/>
        </w:rPr>
        <w:t xml:space="preserve"> lub</w:t>
      </w:r>
      <w:r w:rsidR="00B340CC">
        <w:rPr>
          <w:sz w:val="18"/>
          <w:szCs w:val="18"/>
        </w:rPr>
        <w:t>/i</w:t>
      </w:r>
      <w:r w:rsidRPr="008009C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posiadają </w:t>
      </w:r>
      <w:r w:rsidRPr="008009C2">
        <w:rPr>
          <w:sz w:val="18"/>
          <w:szCs w:val="18"/>
        </w:rPr>
        <w:t>dokumenty</w:t>
      </w:r>
      <w:r>
        <w:rPr>
          <w:sz w:val="18"/>
          <w:szCs w:val="18"/>
        </w:rPr>
        <w:t xml:space="preserve"> i spełniają warunki</w:t>
      </w:r>
      <w:r w:rsidRPr="008009C2">
        <w:rPr>
          <w:sz w:val="18"/>
          <w:szCs w:val="18"/>
        </w:rPr>
        <w:t xml:space="preserve"> wymagane przepisami ustawy </w:t>
      </w:r>
      <w:r>
        <w:rPr>
          <w:sz w:val="18"/>
          <w:szCs w:val="18"/>
        </w:rPr>
        <w:br/>
      </w:r>
      <w:r w:rsidRPr="008009C2">
        <w:rPr>
          <w:sz w:val="18"/>
          <w:szCs w:val="18"/>
        </w:rPr>
        <w:t>z dnia 20 maja 2010r. o wyrobach medycznych (</w:t>
      </w:r>
      <w:proofErr w:type="spellStart"/>
      <w:r w:rsidR="00EC442B">
        <w:rPr>
          <w:sz w:val="18"/>
          <w:szCs w:val="18"/>
        </w:rPr>
        <w:t>t.j</w:t>
      </w:r>
      <w:proofErr w:type="spellEnd"/>
      <w:r w:rsidR="00EC442B">
        <w:rPr>
          <w:sz w:val="18"/>
          <w:szCs w:val="18"/>
        </w:rPr>
        <w:t xml:space="preserve">. </w:t>
      </w:r>
      <w:r w:rsidRPr="008009C2">
        <w:rPr>
          <w:sz w:val="18"/>
          <w:szCs w:val="18"/>
        </w:rPr>
        <w:t xml:space="preserve">Dz. U. z </w:t>
      </w:r>
      <w:r w:rsidRPr="00815325">
        <w:rPr>
          <w:sz w:val="18"/>
          <w:szCs w:val="18"/>
        </w:rPr>
        <w:t>202</w:t>
      </w:r>
      <w:r w:rsidR="00EC442B">
        <w:rPr>
          <w:sz w:val="18"/>
          <w:szCs w:val="18"/>
        </w:rPr>
        <w:t>1</w:t>
      </w:r>
      <w:r w:rsidRPr="00815325">
        <w:rPr>
          <w:sz w:val="18"/>
          <w:szCs w:val="18"/>
        </w:rPr>
        <w:t>r., poz. 1</w:t>
      </w:r>
      <w:r w:rsidR="00EC442B">
        <w:rPr>
          <w:sz w:val="18"/>
          <w:szCs w:val="18"/>
        </w:rPr>
        <w:t>565</w:t>
      </w:r>
      <w:r w:rsidRPr="00815325">
        <w:rPr>
          <w:sz w:val="18"/>
          <w:szCs w:val="18"/>
        </w:rPr>
        <w:t xml:space="preserve"> z </w:t>
      </w:r>
      <w:proofErr w:type="spellStart"/>
      <w:r w:rsidRPr="00815325">
        <w:rPr>
          <w:sz w:val="18"/>
          <w:szCs w:val="18"/>
        </w:rPr>
        <w:t>późn</w:t>
      </w:r>
      <w:proofErr w:type="spellEnd"/>
      <w:r w:rsidRPr="00815325">
        <w:rPr>
          <w:sz w:val="18"/>
          <w:szCs w:val="18"/>
        </w:rPr>
        <w:t xml:space="preserve">. zm.), ponadto zobowiązujemy się do ich okazania na każde wezwanie Zamawiającego, zarówno na etapie prowadzonego postępowania jak i w trakcie realizacji umowy dotyczącej niniejszego zamówienia publicznego. </w:t>
      </w:r>
    </w:p>
    <w:p w14:paraId="0236A438" w14:textId="77777777" w:rsidR="0090031E" w:rsidRPr="00815325" w:rsidRDefault="0090031E" w:rsidP="0090031E">
      <w:pPr>
        <w:suppressAutoHyphens/>
        <w:jc w:val="both"/>
        <w:rPr>
          <w:color w:val="00000A"/>
          <w:kern w:val="1"/>
          <w:sz w:val="18"/>
          <w:szCs w:val="18"/>
          <w:lang w:eastAsia="ar-SA"/>
        </w:rPr>
      </w:pPr>
    </w:p>
    <w:p w14:paraId="0546A9E0" w14:textId="77777777" w:rsidR="0090031E" w:rsidRPr="00815325" w:rsidRDefault="0090031E" w:rsidP="0090031E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815325">
        <w:rPr>
          <w:sz w:val="18"/>
          <w:szCs w:val="18"/>
        </w:rPr>
        <w:t xml:space="preserve">Wszystkie oferowane przez nas produkty spełniają właściwe dla każdego z nich wymogi jakościowe co do opakowania </w:t>
      </w:r>
      <w:r w:rsidRPr="00815325">
        <w:rPr>
          <w:sz w:val="18"/>
          <w:szCs w:val="18"/>
        </w:rPr>
        <w:br/>
        <w:t>i przechowywania, oraz jeśli jest to wymagane prawem, posiadają pozwolenie dopuszczające daną serię do obrotu wydawaną każdorazowo przez Komisję Kontroli Produktów Leczniczych.</w:t>
      </w:r>
    </w:p>
    <w:p w14:paraId="02EFAC54" w14:textId="77777777" w:rsidR="0090031E" w:rsidRPr="00815325" w:rsidRDefault="0090031E" w:rsidP="0090031E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3FB2D498" w14:textId="4C2E9B31" w:rsidR="0090031E" w:rsidRDefault="0090031E" w:rsidP="0090031E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815325">
        <w:rPr>
          <w:sz w:val="18"/>
          <w:szCs w:val="18"/>
        </w:rPr>
        <w:t xml:space="preserve">Na obrót i sprzedaż oferowanych przez nas produktów </w:t>
      </w:r>
      <w:r w:rsidRPr="00F62DB8">
        <w:rPr>
          <w:b/>
          <w:sz w:val="32"/>
          <w:szCs w:val="32"/>
          <w:u w:val="single"/>
        </w:rPr>
        <w:t>jest / nie jest*</w:t>
      </w:r>
      <w:r w:rsidRPr="00815325">
        <w:rPr>
          <w:sz w:val="18"/>
          <w:szCs w:val="18"/>
        </w:rPr>
        <w:t xml:space="preserve"> wymagany dokument, o którym mowa </w:t>
      </w:r>
      <w:r>
        <w:rPr>
          <w:sz w:val="18"/>
          <w:szCs w:val="18"/>
        </w:rPr>
        <w:br/>
      </w:r>
      <w:r w:rsidRPr="00815325">
        <w:rPr>
          <w:sz w:val="18"/>
          <w:szCs w:val="18"/>
        </w:rPr>
        <w:t xml:space="preserve">w </w:t>
      </w:r>
      <w:r w:rsidRPr="00815325">
        <w:rPr>
          <w:b/>
          <w:sz w:val="18"/>
          <w:szCs w:val="18"/>
        </w:rPr>
        <w:t xml:space="preserve">cz. IX, sek. I, pkt 1.4. </w:t>
      </w:r>
      <w:proofErr w:type="spellStart"/>
      <w:r w:rsidRPr="00815325">
        <w:rPr>
          <w:b/>
          <w:sz w:val="18"/>
          <w:szCs w:val="18"/>
        </w:rPr>
        <w:t>ppkt</w:t>
      </w:r>
      <w:proofErr w:type="spellEnd"/>
      <w:r w:rsidRPr="00815325">
        <w:rPr>
          <w:b/>
          <w:sz w:val="18"/>
          <w:szCs w:val="18"/>
        </w:rPr>
        <w:t xml:space="preserve"> </w:t>
      </w:r>
      <w:r w:rsidR="00F21178">
        <w:rPr>
          <w:b/>
          <w:sz w:val="18"/>
          <w:szCs w:val="18"/>
        </w:rPr>
        <w:t>c</w:t>
      </w:r>
      <w:r w:rsidRPr="00815325">
        <w:rPr>
          <w:b/>
          <w:sz w:val="18"/>
          <w:szCs w:val="18"/>
        </w:rPr>
        <w:t xml:space="preserve">) SWZ do niniejszego postepowania. </w:t>
      </w:r>
      <w:r w:rsidRPr="00815325">
        <w:rPr>
          <w:sz w:val="18"/>
          <w:szCs w:val="18"/>
        </w:rPr>
        <w:t>W przypadku wymogu posiadania takiego dokumentu, złożymy go na wezwanie w trybie art. 126 ust. 1 ustawy PZP.</w:t>
      </w:r>
      <w:r w:rsidR="00B340CC">
        <w:rPr>
          <w:sz w:val="18"/>
          <w:szCs w:val="18"/>
        </w:rPr>
        <w:t xml:space="preserve"> </w:t>
      </w:r>
    </w:p>
    <w:p w14:paraId="4A929DBF" w14:textId="77777777" w:rsidR="0090031E" w:rsidRPr="00815325" w:rsidRDefault="0090031E" w:rsidP="0090031E">
      <w:pPr>
        <w:adjustRightInd w:val="0"/>
        <w:contextualSpacing/>
        <w:jc w:val="both"/>
        <w:rPr>
          <w:sz w:val="18"/>
          <w:szCs w:val="18"/>
        </w:rPr>
      </w:pPr>
    </w:p>
    <w:p w14:paraId="75BA79C2" w14:textId="77777777" w:rsidR="0090031E" w:rsidRDefault="0090031E" w:rsidP="0090031E">
      <w:pPr>
        <w:adjustRightInd w:val="0"/>
        <w:contextualSpacing/>
        <w:jc w:val="both"/>
        <w:rPr>
          <w:sz w:val="18"/>
          <w:szCs w:val="18"/>
        </w:rPr>
      </w:pPr>
    </w:p>
    <w:p w14:paraId="0DDDEB5C" w14:textId="77777777" w:rsidR="0090031E" w:rsidRDefault="0090031E" w:rsidP="0090031E">
      <w:pPr>
        <w:adjustRightInd w:val="0"/>
        <w:contextualSpacing/>
        <w:jc w:val="both"/>
        <w:rPr>
          <w:sz w:val="18"/>
          <w:szCs w:val="18"/>
        </w:rPr>
      </w:pPr>
    </w:p>
    <w:p w14:paraId="159AE0D9" w14:textId="77777777" w:rsidR="0090031E" w:rsidRPr="00815325" w:rsidRDefault="0090031E" w:rsidP="0090031E">
      <w:pPr>
        <w:adjustRightInd w:val="0"/>
        <w:contextualSpacing/>
        <w:jc w:val="center"/>
        <w:rPr>
          <w:b/>
          <w:bCs/>
          <w:sz w:val="18"/>
          <w:szCs w:val="18"/>
        </w:rPr>
      </w:pPr>
      <w:r w:rsidRPr="00F62DB8">
        <w:rPr>
          <w:b/>
          <w:bCs/>
          <w:sz w:val="18"/>
          <w:szCs w:val="18"/>
          <w:highlight w:val="yellow"/>
        </w:rPr>
        <w:t>UWAGA:</w:t>
      </w:r>
    </w:p>
    <w:p w14:paraId="71B08FB0" w14:textId="77777777" w:rsidR="0090031E" w:rsidRPr="00815325" w:rsidRDefault="0090031E" w:rsidP="0090031E">
      <w:pPr>
        <w:adjustRightInd w:val="0"/>
        <w:spacing w:line="360" w:lineRule="auto"/>
        <w:contextualSpacing/>
        <w:jc w:val="both"/>
        <w:rPr>
          <w:b/>
          <w:sz w:val="18"/>
          <w:szCs w:val="18"/>
        </w:rPr>
      </w:pPr>
      <w:r w:rsidRPr="00815325">
        <w:rPr>
          <w:sz w:val="18"/>
          <w:szCs w:val="18"/>
        </w:rPr>
        <w:t xml:space="preserve">*  </w:t>
      </w:r>
      <w:r w:rsidRPr="00815325">
        <w:rPr>
          <w:b/>
          <w:sz w:val="18"/>
          <w:szCs w:val="18"/>
        </w:rPr>
        <w:t xml:space="preserve">Skreślić </w:t>
      </w:r>
      <w:r w:rsidRPr="00F62DB8">
        <w:rPr>
          <w:b/>
          <w:sz w:val="32"/>
          <w:szCs w:val="32"/>
          <w:highlight w:val="yellow"/>
        </w:rPr>
        <w:t>„jest”</w:t>
      </w:r>
      <w:r w:rsidRPr="00815325">
        <w:rPr>
          <w:b/>
          <w:sz w:val="18"/>
          <w:szCs w:val="18"/>
        </w:rPr>
        <w:t xml:space="preserve"> jeśli na obrót i sprzedaż </w:t>
      </w:r>
      <w:r w:rsidRPr="00815325">
        <w:rPr>
          <w:b/>
          <w:sz w:val="18"/>
          <w:szCs w:val="18"/>
          <w:u w:val="single"/>
        </w:rPr>
        <w:t>żadnego</w:t>
      </w:r>
      <w:r w:rsidRPr="00815325">
        <w:rPr>
          <w:b/>
          <w:sz w:val="18"/>
          <w:szCs w:val="18"/>
        </w:rPr>
        <w:t xml:space="preserve"> z oferowanych przez Wykonawcę produktów nie jest wymagane posiadani</w:t>
      </w:r>
      <w:r>
        <w:rPr>
          <w:b/>
          <w:sz w:val="18"/>
          <w:szCs w:val="18"/>
        </w:rPr>
        <w:t>e</w:t>
      </w:r>
      <w:r w:rsidRPr="00815325">
        <w:rPr>
          <w:b/>
          <w:sz w:val="18"/>
          <w:szCs w:val="18"/>
        </w:rPr>
        <w:t xml:space="preserve"> ww. dokumentu. Skreślić </w:t>
      </w:r>
      <w:r w:rsidRPr="00F62DB8">
        <w:rPr>
          <w:b/>
          <w:sz w:val="32"/>
          <w:szCs w:val="32"/>
          <w:highlight w:val="yellow"/>
        </w:rPr>
        <w:t>„nie jest”</w:t>
      </w:r>
      <w:r w:rsidRPr="00815325">
        <w:rPr>
          <w:b/>
          <w:sz w:val="18"/>
          <w:szCs w:val="18"/>
        </w:rPr>
        <w:t xml:space="preserve"> jeśli na obrót i sprzedaż choćby </w:t>
      </w:r>
      <w:r w:rsidRPr="00815325">
        <w:rPr>
          <w:b/>
          <w:sz w:val="18"/>
          <w:szCs w:val="18"/>
          <w:u w:val="single"/>
        </w:rPr>
        <w:t xml:space="preserve"> jednego</w:t>
      </w:r>
      <w:r w:rsidRPr="00815325">
        <w:rPr>
          <w:b/>
          <w:sz w:val="18"/>
          <w:szCs w:val="18"/>
        </w:rPr>
        <w:t xml:space="preserve"> z oferowanych przez Wykonawcę produktów </w:t>
      </w:r>
      <w:r>
        <w:rPr>
          <w:b/>
          <w:sz w:val="18"/>
          <w:szCs w:val="18"/>
        </w:rPr>
        <w:t>jest wymagane</w:t>
      </w:r>
      <w:r w:rsidRPr="00815325">
        <w:rPr>
          <w:b/>
          <w:sz w:val="18"/>
          <w:szCs w:val="18"/>
        </w:rPr>
        <w:t xml:space="preserve"> posiadani</w:t>
      </w:r>
      <w:r>
        <w:rPr>
          <w:b/>
          <w:sz w:val="18"/>
          <w:szCs w:val="18"/>
        </w:rPr>
        <w:t>e</w:t>
      </w:r>
      <w:r w:rsidRPr="00815325">
        <w:rPr>
          <w:b/>
          <w:sz w:val="18"/>
          <w:szCs w:val="18"/>
        </w:rPr>
        <w:t xml:space="preserve"> ww. dokumentu.</w:t>
      </w:r>
    </w:p>
    <w:p w14:paraId="1D854F3F" w14:textId="77777777" w:rsidR="0090031E" w:rsidRPr="00E23F24" w:rsidRDefault="0090031E" w:rsidP="0090031E">
      <w:pPr>
        <w:adjustRightInd w:val="0"/>
        <w:contextualSpacing/>
        <w:jc w:val="both"/>
        <w:rPr>
          <w:rFonts w:ascii="Calibri" w:hAnsi="Calibri" w:cs="Tahoma"/>
          <w:sz w:val="20"/>
          <w:szCs w:val="20"/>
        </w:rPr>
      </w:pPr>
    </w:p>
    <w:p w14:paraId="1E3DE48D" w14:textId="77777777" w:rsidR="0090031E" w:rsidRPr="00752412" w:rsidRDefault="0090031E" w:rsidP="0090031E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4775C5B2" w14:textId="77777777" w:rsidR="0090031E" w:rsidRDefault="0090031E" w:rsidP="0090031E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0C2E1AA7" w14:textId="77777777" w:rsidR="0090031E" w:rsidRDefault="0090031E" w:rsidP="0090031E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5FC13C1A" w14:textId="77777777" w:rsidR="0090031E" w:rsidRDefault="0090031E" w:rsidP="0090031E">
      <w:pPr>
        <w:ind w:left="720"/>
        <w:rPr>
          <w:sz w:val="16"/>
          <w:szCs w:val="16"/>
        </w:rPr>
      </w:pPr>
    </w:p>
    <w:p w14:paraId="132B9D92" w14:textId="77777777" w:rsidR="0090031E" w:rsidRDefault="0090031E" w:rsidP="0090031E">
      <w:pPr>
        <w:ind w:left="720"/>
        <w:rPr>
          <w:sz w:val="16"/>
          <w:szCs w:val="16"/>
        </w:rPr>
      </w:pPr>
    </w:p>
    <w:p w14:paraId="0B48A1A4" w14:textId="77777777" w:rsidR="0090031E" w:rsidRDefault="0090031E" w:rsidP="0090031E">
      <w:pPr>
        <w:ind w:left="720"/>
        <w:rPr>
          <w:sz w:val="16"/>
          <w:szCs w:val="16"/>
        </w:rPr>
      </w:pPr>
    </w:p>
    <w:p w14:paraId="7C6DBB82" w14:textId="77777777" w:rsidR="0090031E" w:rsidRPr="00BC21FF" w:rsidRDefault="0090031E" w:rsidP="0090031E">
      <w:pPr>
        <w:ind w:left="7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8BF6D81" w14:textId="77777777" w:rsidR="0090031E" w:rsidRDefault="0090031E" w:rsidP="0090031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SKŁADANY WRAZ Z OFERTĄ </w:t>
      </w:r>
    </w:p>
    <w:p w14:paraId="16276092" w14:textId="7FB074E3" w:rsidR="00CC437B" w:rsidRPr="008E717A" w:rsidRDefault="00CC437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F811CFB" w14:textId="5D023754" w:rsidR="00CC437B" w:rsidRDefault="00CC437B" w:rsidP="00B03626">
      <w:pPr>
        <w:pStyle w:val="rozdzia"/>
        <w:jc w:val="left"/>
        <w:rPr>
          <w:sz w:val="22"/>
          <w:szCs w:val="22"/>
        </w:rPr>
      </w:pPr>
    </w:p>
    <w:p w14:paraId="391173E6" w14:textId="6D9804FC" w:rsidR="00D00DD6" w:rsidRDefault="00D00DD6" w:rsidP="00B03626">
      <w:pPr>
        <w:pStyle w:val="rozdzia"/>
        <w:jc w:val="left"/>
        <w:rPr>
          <w:sz w:val="22"/>
          <w:szCs w:val="22"/>
        </w:rPr>
      </w:pPr>
    </w:p>
    <w:p w14:paraId="7C042DDB" w14:textId="47602391" w:rsidR="00D00DD6" w:rsidRDefault="00D00DD6" w:rsidP="00B03626">
      <w:pPr>
        <w:pStyle w:val="rozdzia"/>
        <w:jc w:val="left"/>
        <w:rPr>
          <w:sz w:val="22"/>
          <w:szCs w:val="22"/>
        </w:rPr>
      </w:pPr>
    </w:p>
    <w:p w14:paraId="5C45ABF0" w14:textId="77E1F113" w:rsidR="004B42F7" w:rsidRDefault="004B42F7" w:rsidP="00B03626">
      <w:pPr>
        <w:pStyle w:val="rozdzia"/>
        <w:jc w:val="left"/>
        <w:rPr>
          <w:sz w:val="22"/>
          <w:szCs w:val="22"/>
        </w:rPr>
      </w:pPr>
    </w:p>
    <w:sectPr w:rsidR="004B42F7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368C" w14:textId="77777777" w:rsidR="00B810CE" w:rsidRDefault="00B810CE">
      <w:r>
        <w:separator/>
      </w:r>
    </w:p>
  </w:endnote>
  <w:endnote w:type="continuationSeparator" w:id="0">
    <w:p w14:paraId="2B5E5349" w14:textId="77777777" w:rsidR="00B810CE" w:rsidRDefault="00B8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B81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35A8" w14:textId="77777777" w:rsidR="00B810CE" w:rsidRDefault="00B810CE">
      <w:r>
        <w:separator/>
      </w:r>
    </w:p>
  </w:footnote>
  <w:footnote w:type="continuationSeparator" w:id="0">
    <w:p w14:paraId="43ED0BE1" w14:textId="77777777" w:rsidR="00B810CE" w:rsidRDefault="00B8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070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10CE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0ED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2022-05-24T10:26:00Z</dcterms:created>
  <dcterms:modified xsi:type="dcterms:W3CDTF">2022-05-24T10:26:00Z</dcterms:modified>
</cp:coreProperties>
</file>