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725A" w14:textId="7955F1BE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9D1528">
        <w:rPr>
          <w:rFonts w:ascii="Arial" w:hAnsi="Arial" w:cs="Arial"/>
          <w:sz w:val="20"/>
          <w:szCs w:val="20"/>
        </w:rPr>
        <w:t>Z.271.</w:t>
      </w:r>
      <w:r w:rsidR="00A122BD">
        <w:rPr>
          <w:rFonts w:ascii="Arial" w:hAnsi="Arial" w:cs="Arial"/>
          <w:sz w:val="20"/>
          <w:szCs w:val="20"/>
        </w:rPr>
        <w:t>6</w:t>
      </w:r>
      <w:r w:rsidRPr="009D1528">
        <w:rPr>
          <w:rFonts w:ascii="Arial" w:hAnsi="Arial" w:cs="Arial"/>
          <w:sz w:val="20"/>
          <w:szCs w:val="20"/>
        </w:rPr>
        <w:t xml:space="preserve">.2023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737A3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7DF5F67A" w14:textId="77777777" w:rsidR="009C4FC0" w:rsidRPr="00B737A3" w:rsidRDefault="009C4FC0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20F704E2" w14:textId="0A071E20" w:rsidR="00C11315" w:rsidRPr="004154F7" w:rsidRDefault="00DA0A05" w:rsidP="00B83E07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4154F7" w:rsidRPr="004154F7">
        <w:rPr>
          <w:rFonts w:ascii="Arial" w:hAnsi="Arial" w:cs="Arial"/>
          <w:bCs/>
          <w:sz w:val="20"/>
          <w:szCs w:val="20"/>
        </w:rPr>
        <w:t>„</w:t>
      </w:r>
      <w:r w:rsidR="00C030F5" w:rsidRPr="00DD312B">
        <w:rPr>
          <w:rFonts w:ascii="Arial" w:hAnsi="Arial" w:cs="Arial"/>
          <w:sz w:val="20"/>
          <w:szCs w:val="20"/>
        </w:rPr>
        <w:t>Odławianie, transport oraz utrzymanie w schronisku bezdomnych zwierząt z terenu Gminy Puszcza Mariańska</w:t>
      </w:r>
      <w:r w:rsidR="004154F7" w:rsidRPr="004154F7">
        <w:rPr>
          <w:rFonts w:ascii="Arial" w:hAnsi="Arial" w:cs="Arial"/>
          <w:bCs/>
          <w:sz w:val="20"/>
          <w:szCs w:val="20"/>
        </w:rPr>
        <w:t>”, nr sprawy Z.271.</w:t>
      </w:r>
      <w:r w:rsidR="00C030F5">
        <w:rPr>
          <w:rFonts w:ascii="Arial" w:hAnsi="Arial" w:cs="Arial"/>
          <w:bCs/>
          <w:sz w:val="20"/>
          <w:szCs w:val="20"/>
        </w:rPr>
        <w:t>6</w:t>
      </w:r>
      <w:r w:rsidR="004154F7" w:rsidRPr="004154F7">
        <w:rPr>
          <w:rFonts w:ascii="Arial" w:hAnsi="Arial" w:cs="Arial"/>
          <w:bCs/>
          <w:sz w:val="20"/>
          <w:szCs w:val="20"/>
        </w:rPr>
        <w:t>.2023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, 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A32DF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25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291"/>
        <w:gridCol w:w="1699"/>
        <w:gridCol w:w="1701"/>
        <w:gridCol w:w="2835"/>
      </w:tblGrid>
      <w:tr w:rsidR="00A91DA2" w:rsidRPr="00C11315" w14:paraId="007B3599" w14:textId="77777777" w:rsidTr="00A91DA2">
        <w:trPr>
          <w:trHeight w:val="2530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929C84" w14:textId="77777777" w:rsidR="00A91DA2" w:rsidRPr="00A91DA2" w:rsidRDefault="00A91DA2" w:rsidP="00A91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DA2">
              <w:rPr>
                <w:rFonts w:ascii="Arial" w:hAnsi="Arial" w:cs="Arial"/>
                <w:sz w:val="20"/>
                <w:szCs w:val="20"/>
              </w:rPr>
              <w:t>Rodzaj / przedmiot zamówienia</w:t>
            </w:r>
          </w:p>
          <w:p w14:paraId="7A3830E7" w14:textId="7CD94589" w:rsidR="00A91DA2" w:rsidRPr="004154F7" w:rsidRDefault="00A91DA2" w:rsidP="00A9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91DA2">
              <w:rPr>
                <w:rFonts w:ascii="Arial" w:hAnsi="Arial" w:cs="Arial"/>
                <w:sz w:val="20"/>
                <w:szCs w:val="20"/>
              </w:rPr>
              <w:t xml:space="preserve">(należy wskazać 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warunek </w:t>
            </w:r>
            <w:r w:rsidRPr="00A91DA2">
              <w:rPr>
                <w:rFonts w:ascii="Arial" w:hAnsi="Arial" w:cs="Arial"/>
                <w:sz w:val="20"/>
                <w:szCs w:val="20"/>
              </w:rPr>
              <w:t>opisan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w rozdz.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pkt 7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A91DA2">
              <w:rPr>
                <w:rFonts w:ascii="Arial" w:hAnsi="Arial" w:cs="Arial"/>
                <w:sz w:val="20"/>
                <w:szCs w:val="20"/>
              </w:rPr>
              <w:t xml:space="preserve"> lit. e  SWZ).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90D5F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od – do </w:t>
            </w:r>
          </w:p>
          <w:p w14:paraId="73F1432D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91DA2" w:rsidRPr="00C11315" w14:paraId="458C1C2E" w14:textId="77777777" w:rsidTr="00A91DA2">
        <w:trPr>
          <w:trHeight w:val="1029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91DA2" w:rsidRPr="004154F7" w:rsidRDefault="00A91DA2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91DA2" w:rsidRPr="004154F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91DA2" w:rsidRPr="00C11315" w14:paraId="2AD87102" w14:textId="77777777" w:rsidTr="00A91DA2">
        <w:trPr>
          <w:trHeight w:val="923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91DA2" w:rsidRPr="004154F7" w:rsidRDefault="00A91DA2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91DA2" w:rsidRPr="004154F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91DA2" w:rsidRPr="004154F7" w:rsidRDefault="00A91DA2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FD16006" w14:textId="77777777" w:rsidR="009819B7" w:rsidRPr="009D1528" w:rsidRDefault="009819B7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vertAlign w:val="superscript"/>
          <w:lang w:eastAsia="pl-PL"/>
        </w:rPr>
      </w:pPr>
    </w:p>
    <w:p w14:paraId="377A926E" w14:textId="6A88B6D4" w:rsidR="00AD2437" w:rsidRDefault="00C11315" w:rsidP="00C11315">
      <w:pPr>
        <w:autoSpaceDE w:val="0"/>
        <w:spacing w:after="0" w:line="240" w:lineRule="auto"/>
        <w:jc w:val="both"/>
        <w:rPr>
          <w:rFonts w:ascii="Arial" w:eastAsia="TimesNewRoman" w:hAnsi="Arial" w:cs="Arial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C030F5">
        <w:rPr>
          <w:rFonts w:ascii="Arial" w:eastAsia="TimesNewRoman" w:hAnsi="Arial" w:cs="Arial"/>
          <w:i/>
          <w:sz w:val="20"/>
          <w:szCs w:val="20"/>
          <w:lang w:eastAsia="pl-PL"/>
        </w:rPr>
        <w:t xml:space="preserve"> </w:t>
      </w:r>
      <w:r w:rsidR="00C030F5" w:rsidRPr="00C030F5">
        <w:rPr>
          <w:rFonts w:ascii="Arial" w:hAnsi="Arial" w:cs="Arial"/>
          <w:i/>
          <w:iCs/>
          <w:sz w:val="20"/>
          <w:szCs w:val="20"/>
        </w:rPr>
        <w:t>w rozdz. X pkt 7 1) lit. e  SWZ</w:t>
      </w:r>
      <w:r w:rsidR="006A5909" w:rsidRPr="00C030F5">
        <w:rPr>
          <w:rFonts w:ascii="Arial" w:eastAsia="TimesNewRoman" w:hAnsi="Arial" w:cs="Arial"/>
          <w:i/>
          <w:iCs/>
          <w:sz w:val="20"/>
          <w:szCs w:val="20"/>
          <w:lang w:eastAsia="pl-PL"/>
        </w:rPr>
        <w:t>.</w:t>
      </w:r>
    </w:p>
    <w:p w14:paraId="22460532" w14:textId="77777777" w:rsidR="00C030F5" w:rsidRDefault="00C030F5" w:rsidP="00C11315">
      <w:pPr>
        <w:autoSpaceDE w:val="0"/>
        <w:spacing w:after="0" w:line="240" w:lineRule="auto"/>
        <w:jc w:val="both"/>
        <w:rPr>
          <w:rFonts w:ascii="Arial" w:eastAsia="TimesNewRoman" w:hAnsi="Arial" w:cs="Arial"/>
          <w:i/>
          <w:iCs/>
          <w:sz w:val="20"/>
          <w:szCs w:val="20"/>
          <w:lang w:eastAsia="pl-PL"/>
        </w:rPr>
      </w:pPr>
    </w:p>
    <w:p w14:paraId="51E3807E" w14:textId="77777777" w:rsidR="00C030F5" w:rsidRPr="009D1528" w:rsidRDefault="00C030F5" w:rsidP="00C030F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4ADE6C09" w14:textId="77777777" w:rsidR="00C030F5" w:rsidRPr="009D1528" w:rsidRDefault="00C030F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</w:p>
    <w:sectPr w:rsidR="00C030F5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F7B3" w14:textId="77777777" w:rsidR="004B6418" w:rsidRDefault="004B6418" w:rsidP="00C11315">
      <w:pPr>
        <w:spacing w:after="0" w:line="240" w:lineRule="auto"/>
      </w:pPr>
      <w:r>
        <w:separator/>
      </w:r>
    </w:p>
  </w:endnote>
  <w:endnote w:type="continuationSeparator" w:id="0">
    <w:p w14:paraId="0CC36140" w14:textId="77777777" w:rsidR="004B6418" w:rsidRDefault="004B6418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A72A" w14:textId="77777777" w:rsidR="004B6418" w:rsidRDefault="004B6418" w:rsidP="00C11315">
      <w:pPr>
        <w:spacing w:after="0" w:line="240" w:lineRule="auto"/>
      </w:pPr>
      <w:r>
        <w:separator/>
      </w:r>
    </w:p>
  </w:footnote>
  <w:footnote w:type="continuationSeparator" w:id="0">
    <w:p w14:paraId="03FCB2DD" w14:textId="77777777" w:rsidR="004B6418" w:rsidRDefault="004B6418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1889">
    <w:abstractNumId w:val="32"/>
  </w:num>
  <w:num w:numId="2" w16cid:durableId="1373651638">
    <w:abstractNumId w:val="24"/>
  </w:num>
  <w:num w:numId="3" w16cid:durableId="247230236">
    <w:abstractNumId w:val="2"/>
  </w:num>
  <w:num w:numId="4" w16cid:durableId="1714694207">
    <w:abstractNumId w:val="1"/>
  </w:num>
  <w:num w:numId="5" w16cid:durableId="771512505">
    <w:abstractNumId w:val="0"/>
  </w:num>
  <w:num w:numId="6" w16cid:durableId="2122870522">
    <w:abstractNumId w:val="31"/>
  </w:num>
  <w:num w:numId="7" w16cid:durableId="727416226">
    <w:abstractNumId w:val="29"/>
  </w:num>
  <w:num w:numId="8" w16cid:durableId="208542318">
    <w:abstractNumId w:val="27"/>
    <w:lvlOverride w:ilvl="0">
      <w:startOverride w:val="1"/>
    </w:lvlOverride>
  </w:num>
  <w:num w:numId="9" w16cid:durableId="726220735">
    <w:abstractNumId w:val="22"/>
    <w:lvlOverride w:ilvl="0">
      <w:startOverride w:val="1"/>
    </w:lvlOverride>
  </w:num>
  <w:num w:numId="10" w16cid:durableId="1074469717">
    <w:abstractNumId w:val="16"/>
  </w:num>
  <w:num w:numId="11" w16cid:durableId="1111781955">
    <w:abstractNumId w:val="33"/>
  </w:num>
  <w:num w:numId="12" w16cid:durableId="1365136395">
    <w:abstractNumId w:val="25"/>
  </w:num>
  <w:num w:numId="13" w16cid:durableId="2126535781">
    <w:abstractNumId w:val="30"/>
  </w:num>
  <w:num w:numId="14" w16cid:durableId="1294821866">
    <w:abstractNumId w:val="14"/>
  </w:num>
  <w:num w:numId="15" w16cid:durableId="371654677">
    <w:abstractNumId w:val="13"/>
  </w:num>
  <w:num w:numId="16" w16cid:durableId="1110203726">
    <w:abstractNumId w:val="3"/>
  </w:num>
  <w:num w:numId="17" w16cid:durableId="1217816198">
    <w:abstractNumId w:val="5"/>
  </w:num>
  <w:num w:numId="18" w16cid:durableId="2029019190">
    <w:abstractNumId w:val="12"/>
  </w:num>
  <w:num w:numId="19" w16cid:durableId="1132748533">
    <w:abstractNumId w:val="21"/>
  </w:num>
  <w:num w:numId="20" w16cid:durableId="432282360">
    <w:abstractNumId w:val="20"/>
  </w:num>
  <w:num w:numId="21" w16cid:durableId="1566186143">
    <w:abstractNumId w:val="7"/>
  </w:num>
  <w:num w:numId="22" w16cid:durableId="151718186">
    <w:abstractNumId w:val="6"/>
  </w:num>
  <w:num w:numId="23" w16cid:durableId="853231776">
    <w:abstractNumId w:val="8"/>
  </w:num>
  <w:num w:numId="24" w16cid:durableId="1824077023">
    <w:abstractNumId w:val="15"/>
  </w:num>
  <w:num w:numId="25" w16cid:durableId="533268792">
    <w:abstractNumId w:val="28"/>
  </w:num>
  <w:num w:numId="26" w16cid:durableId="1438721528">
    <w:abstractNumId w:val="34"/>
  </w:num>
  <w:num w:numId="27" w16cid:durableId="1718580795">
    <w:abstractNumId w:val="18"/>
  </w:num>
  <w:num w:numId="28" w16cid:durableId="123502036">
    <w:abstractNumId w:val="17"/>
  </w:num>
  <w:num w:numId="29" w16cid:durableId="1863158">
    <w:abstractNumId w:val="23"/>
  </w:num>
  <w:num w:numId="30" w16cid:durableId="1267077753">
    <w:abstractNumId w:val="19"/>
  </w:num>
  <w:num w:numId="31" w16cid:durableId="183842061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65B8E"/>
    <w:rsid w:val="00095ECA"/>
    <w:rsid w:val="000B11AA"/>
    <w:rsid w:val="001777B6"/>
    <w:rsid w:val="001A79F7"/>
    <w:rsid w:val="001F15B5"/>
    <w:rsid w:val="00222AF3"/>
    <w:rsid w:val="00282CBB"/>
    <w:rsid w:val="0029603D"/>
    <w:rsid w:val="002B6561"/>
    <w:rsid w:val="002D322C"/>
    <w:rsid w:val="002F1359"/>
    <w:rsid w:val="0031411E"/>
    <w:rsid w:val="00333107"/>
    <w:rsid w:val="003B336F"/>
    <w:rsid w:val="003B59B7"/>
    <w:rsid w:val="00413675"/>
    <w:rsid w:val="004154F7"/>
    <w:rsid w:val="00420966"/>
    <w:rsid w:val="0042451B"/>
    <w:rsid w:val="00453344"/>
    <w:rsid w:val="004B0309"/>
    <w:rsid w:val="004B0EAD"/>
    <w:rsid w:val="004B25E8"/>
    <w:rsid w:val="004B6418"/>
    <w:rsid w:val="004C6548"/>
    <w:rsid w:val="004E52DA"/>
    <w:rsid w:val="00532689"/>
    <w:rsid w:val="00595A79"/>
    <w:rsid w:val="005C74DB"/>
    <w:rsid w:val="005D144B"/>
    <w:rsid w:val="005E207D"/>
    <w:rsid w:val="00664503"/>
    <w:rsid w:val="006A5909"/>
    <w:rsid w:val="006E329C"/>
    <w:rsid w:val="007D0308"/>
    <w:rsid w:val="00835733"/>
    <w:rsid w:val="00873CEB"/>
    <w:rsid w:val="0088082C"/>
    <w:rsid w:val="00885B7A"/>
    <w:rsid w:val="00954F09"/>
    <w:rsid w:val="009713DB"/>
    <w:rsid w:val="00974695"/>
    <w:rsid w:val="009819B7"/>
    <w:rsid w:val="009C4FC0"/>
    <w:rsid w:val="009D11D2"/>
    <w:rsid w:val="009D1528"/>
    <w:rsid w:val="00A00540"/>
    <w:rsid w:val="00A122BD"/>
    <w:rsid w:val="00A32DF0"/>
    <w:rsid w:val="00A37144"/>
    <w:rsid w:val="00A634C7"/>
    <w:rsid w:val="00A86E57"/>
    <w:rsid w:val="00A91DA2"/>
    <w:rsid w:val="00AD2437"/>
    <w:rsid w:val="00AE7E5C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030F5"/>
    <w:rsid w:val="00C11315"/>
    <w:rsid w:val="00C275A3"/>
    <w:rsid w:val="00C47B54"/>
    <w:rsid w:val="00C56283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14</cp:revision>
  <dcterms:created xsi:type="dcterms:W3CDTF">2023-04-12T13:57:00Z</dcterms:created>
  <dcterms:modified xsi:type="dcterms:W3CDTF">2023-06-01T13:01:00Z</dcterms:modified>
</cp:coreProperties>
</file>