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05636F">
        <w:rPr>
          <w:rFonts w:cs="Times New Roman"/>
          <w:b/>
          <w:sz w:val="22"/>
          <w:szCs w:val="22"/>
        </w:rPr>
        <w:t>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05636F">
        <w:rPr>
          <w:rFonts w:cs="Times New Roman"/>
          <w:b/>
          <w:sz w:val="22"/>
          <w:szCs w:val="22"/>
        </w:rPr>
        <w:t>2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Pr="00B81267" w:rsidRDefault="00D450AA" w:rsidP="00D450AA">
      <w:pPr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1C1ABD" w:rsidRPr="004043F2" w:rsidRDefault="001C1ABD" w:rsidP="00D450AA">
      <w:pPr>
        <w:rPr>
          <w:rFonts w:eastAsia="Arial" w:cs="Times New Roman"/>
          <w:sz w:val="22"/>
          <w:szCs w:val="22"/>
        </w:rPr>
      </w:pP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dla postępowania o udzielenie </w:t>
      </w:r>
      <w:r w:rsidR="00C92D77">
        <w:rPr>
          <w:rFonts w:eastAsia="Arial" w:cs="Times New Roman"/>
          <w:b/>
          <w:bCs/>
          <w:sz w:val="22"/>
          <w:szCs w:val="22"/>
        </w:rPr>
        <w:br/>
      </w:r>
      <w:r w:rsidR="00C92D77" w:rsidRPr="000A45F5">
        <w:rPr>
          <w:rFonts w:eastAsia="Arial" w:cs="Times New Roman"/>
          <w:b/>
          <w:bCs/>
          <w:sz w:val="22"/>
          <w:szCs w:val="22"/>
        </w:rPr>
        <w:t>zamówienia klasycznego</w:t>
      </w:r>
      <w:r w:rsidR="00C92D77">
        <w:rPr>
          <w:rFonts w:eastAsia="Arial" w:cs="Times New Roman"/>
          <w:b/>
          <w:bCs/>
          <w:sz w:val="22"/>
          <w:szCs w:val="22"/>
        </w:rPr>
        <w:t xml:space="preserve"> w trybie</w:t>
      </w:r>
      <w:r w:rsidR="00F720DD">
        <w:rPr>
          <w:rFonts w:eastAsia="Arial" w:cs="Times New Roman"/>
          <w:b/>
          <w:bCs/>
          <w:sz w:val="22"/>
          <w:szCs w:val="22"/>
        </w:rPr>
        <w:t xml:space="preserve"> </w:t>
      </w:r>
      <w:r w:rsidR="00C92D77" w:rsidRPr="000A45F5">
        <w:rPr>
          <w:rFonts w:eastAsia="Arial" w:cs="Times New Roman"/>
          <w:b/>
          <w:bCs/>
          <w:sz w:val="22"/>
          <w:szCs w:val="22"/>
        </w:rPr>
        <w:t xml:space="preserve">podstawowym  </w:t>
      </w:r>
      <w:r w:rsidR="000A45F5">
        <w:br/>
      </w:r>
      <w:r w:rsidR="000A45F5" w:rsidRPr="000A45F5">
        <w:rPr>
          <w:rFonts w:cs="Times New Roman"/>
          <w:b/>
          <w:sz w:val="22"/>
          <w:szCs w:val="22"/>
        </w:rPr>
        <w:t>przewidzianym w art. 275 pkt 1</w:t>
      </w:r>
      <w:r w:rsidRPr="00730B2C">
        <w:rPr>
          <w:rFonts w:cs="Times New Roman"/>
          <w:b/>
          <w:sz w:val="22"/>
          <w:szCs w:val="22"/>
        </w:rPr>
        <w:t>ustawy Prawo zamówień publicznych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75305C" w:rsidRPr="00854FDE" w:rsidRDefault="0075305C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B850C6" w:rsidRPr="00854FDE">
        <w:rPr>
          <w:rFonts w:eastAsia="Arial" w:cs="Times New Roman"/>
          <w:b/>
          <w:bCs/>
          <w:sz w:val="22"/>
          <w:szCs w:val="22"/>
        </w:rPr>
        <w:t xml:space="preserve"> Kleszczewo</w:t>
      </w:r>
      <w:r w:rsidR="00B81267" w:rsidRPr="00854FDE">
        <w:rPr>
          <w:rFonts w:eastAsia="Arial" w:cs="Times New Roman"/>
          <w:b/>
          <w:bCs/>
          <w:sz w:val="22"/>
          <w:szCs w:val="22"/>
        </w:rPr>
        <w:t xml:space="preserve">, </w:t>
      </w:r>
      <w:r w:rsidRPr="00854FDE">
        <w:rPr>
          <w:rFonts w:eastAsia="Arial" w:cs="Times New Roman"/>
          <w:b/>
          <w:bCs/>
          <w:sz w:val="22"/>
          <w:szCs w:val="22"/>
        </w:rPr>
        <w:t xml:space="preserve">ul. </w:t>
      </w:r>
      <w:r w:rsidR="00B850C6" w:rsidRPr="00854FDE">
        <w:rPr>
          <w:rFonts w:eastAsia="Arial" w:cs="Times New Roman"/>
          <w:b/>
          <w:bCs/>
          <w:sz w:val="22"/>
          <w:szCs w:val="22"/>
        </w:rPr>
        <w:t>Poznańska 4</w:t>
      </w:r>
    </w:p>
    <w:p w:rsidR="00854FDE" w:rsidRPr="00854FDE" w:rsidRDefault="00854FDE" w:rsidP="0075305C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cs="Times New Roman"/>
          <w:b/>
          <w:sz w:val="22"/>
          <w:szCs w:val="22"/>
          <w:shd w:val="clear" w:color="auto" w:fill="FFFFFF"/>
        </w:rPr>
        <w:t>63-005 Kleszczewo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5305C" w:rsidRPr="00D329D8" w:rsidRDefault="0075305C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  <w:r w:rsidRPr="00D329D8">
        <w:rPr>
          <w:b w:val="0"/>
          <w:sz w:val="22"/>
          <w:szCs w:val="22"/>
        </w:rPr>
        <w:t>Zobowiązuję się wykonać przedmiot zamówienia:</w:t>
      </w:r>
      <w:r w:rsidR="00F720DD">
        <w:rPr>
          <w:b w:val="0"/>
          <w:sz w:val="22"/>
          <w:szCs w:val="22"/>
        </w:rPr>
        <w:t xml:space="preserve"> </w:t>
      </w:r>
      <w:r w:rsidR="00BC2421" w:rsidRPr="00D329D8">
        <w:rPr>
          <w:sz w:val="22"/>
          <w:szCs w:val="22"/>
        </w:rPr>
        <w:t>„</w:t>
      </w:r>
      <w:r w:rsidR="00596267" w:rsidRPr="00D329D8">
        <w:rPr>
          <w:sz w:val="22"/>
          <w:szCs w:val="22"/>
        </w:rPr>
        <w:t xml:space="preserve">Rewitalizacja </w:t>
      </w:r>
      <w:r w:rsidR="0005636F">
        <w:rPr>
          <w:sz w:val="22"/>
          <w:szCs w:val="22"/>
        </w:rPr>
        <w:t>parku dworskiego</w:t>
      </w:r>
      <w:r w:rsidR="00596267" w:rsidRPr="00D329D8">
        <w:rPr>
          <w:sz w:val="22"/>
          <w:szCs w:val="22"/>
        </w:rPr>
        <w:t xml:space="preserve"> w Komornikach, gmina Kleszczewo</w:t>
      </w:r>
      <w:r w:rsidR="00BC2421" w:rsidRPr="00D329D8">
        <w:rPr>
          <w:sz w:val="22"/>
          <w:szCs w:val="22"/>
        </w:rPr>
        <w:t>,</w:t>
      </w:r>
      <w:r w:rsidR="00596267" w:rsidRPr="00D329D8">
        <w:rPr>
          <w:sz w:val="22"/>
          <w:szCs w:val="22"/>
        </w:rPr>
        <w:t xml:space="preserve"> w formule zaprojektuj i wybuduj</w:t>
      </w:r>
      <w:r w:rsidR="00942C25" w:rsidRPr="00D329D8">
        <w:rPr>
          <w:sz w:val="22"/>
          <w:szCs w:val="22"/>
        </w:rPr>
        <w:t>”</w:t>
      </w:r>
      <w:r w:rsidR="00F720DD">
        <w:rPr>
          <w:sz w:val="22"/>
          <w:szCs w:val="22"/>
        </w:rPr>
        <w:t xml:space="preserve"> </w:t>
      </w:r>
      <w:r w:rsidRPr="00D329D8">
        <w:rPr>
          <w:b w:val="0"/>
          <w:sz w:val="22"/>
          <w:szCs w:val="22"/>
        </w:rPr>
        <w:t>za kwotę:</w:t>
      </w:r>
    </w:p>
    <w:p w:rsidR="005D4938" w:rsidRDefault="005D4938" w:rsidP="005439C9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D4938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/>
      </w:tblPr>
      <w:tblGrid>
        <w:gridCol w:w="4425"/>
      </w:tblGrid>
      <w:tr w:rsidR="005B7585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720DD">
              <w:rPr>
                <w:b w:val="0"/>
                <w:sz w:val="22"/>
                <w:szCs w:val="22"/>
              </w:rPr>
              <w:t xml:space="preserve">           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Default="005B7585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BA4C3B" w:rsidRPr="00FC6474" w:rsidRDefault="00BA4C3B" w:rsidP="00243BE7">
      <w:pPr>
        <w:pStyle w:val="Tekstpodstawowy3"/>
        <w:tabs>
          <w:tab w:val="left" w:pos="3435"/>
        </w:tabs>
        <w:jc w:val="both"/>
        <w:rPr>
          <w:sz w:val="22"/>
        </w:rPr>
      </w:pPr>
    </w:p>
    <w:p w:rsidR="00745E81" w:rsidRDefault="00745E81" w:rsidP="0057059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8193" w:tblpY="-33"/>
        <w:tblW w:w="0" w:type="auto"/>
        <w:tblLook w:val="04A0"/>
      </w:tblPr>
      <w:tblGrid>
        <w:gridCol w:w="754"/>
      </w:tblGrid>
      <w:tr w:rsidR="0064673F" w:rsidTr="0064673F">
        <w:trPr>
          <w:trHeight w:val="64"/>
        </w:trPr>
        <w:tc>
          <w:tcPr>
            <w:tcW w:w="754" w:type="dxa"/>
          </w:tcPr>
          <w:p w:rsidR="0064673F" w:rsidRDefault="0064673F" w:rsidP="0064673F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6DA" w:rsidRPr="0064673F" w:rsidRDefault="00B966DA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B2A75">
        <w:rPr>
          <w:b/>
          <w:sz w:val="22"/>
          <w:szCs w:val="22"/>
        </w:rPr>
        <w:t xml:space="preserve">Oświadczam, że udzielam </w:t>
      </w:r>
      <w:r w:rsidR="0064673F">
        <w:rPr>
          <w:b/>
          <w:sz w:val="22"/>
          <w:szCs w:val="22"/>
        </w:rPr>
        <w:t xml:space="preserve">gwarancji </w:t>
      </w:r>
      <w:r w:rsidRPr="009B2A75">
        <w:rPr>
          <w:b/>
          <w:sz w:val="22"/>
          <w:szCs w:val="22"/>
        </w:rPr>
        <w:t>na przedmiot zamówienia</w:t>
      </w:r>
      <w:r w:rsidR="0064673F">
        <w:rPr>
          <w:b/>
          <w:sz w:val="22"/>
          <w:szCs w:val="22"/>
        </w:rPr>
        <w:t xml:space="preserve"> na okres</w:t>
      </w:r>
      <w:r w:rsidR="00F720DD">
        <w:rPr>
          <w:b/>
          <w:sz w:val="22"/>
          <w:szCs w:val="22"/>
        </w:rPr>
        <w:t xml:space="preserve"> </w:t>
      </w:r>
      <w:r w:rsidR="0064673F">
        <w:rPr>
          <w:b/>
          <w:sz w:val="22"/>
          <w:szCs w:val="22"/>
        </w:rPr>
        <w:t xml:space="preserve">miesięcy, </w:t>
      </w:r>
      <w:r w:rsidRPr="009B2A75">
        <w:rPr>
          <w:b/>
          <w:sz w:val="22"/>
          <w:szCs w:val="22"/>
        </w:rPr>
        <w:t>liczon</w:t>
      </w:r>
      <w:r w:rsidR="0064673F">
        <w:rPr>
          <w:b/>
          <w:sz w:val="22"/>
          <w:szCs w:val="22"/>
        </w:rPr>
        <w:t>ych</w:t>
      </w:r>
      <w:r w:rsidRPr="009B2A75">
        <w:rPr>
          <w:b/>
          <w:sz w:val="22"/>
          <w:szCs w:val="22"/>
        </w:rPr>
        <w:t xml:space="preserve"> od dnia podpisania protokołu odbioru </w:t>
      </w:r>
      <w:r w:rsidR="009960E4">
        <w:rPr>
          <w:b/>
          <w:sz w:val="22"/>
          <w:szCs w:val="22"/>
        </w:rPr>
        <w:t>końcowego</w:t>
      </w:r>
      <w:r w:rsidR="00F720DD">
        <w:rPr>
          <w:b/>
          <w:sz w:val="22"/>
          <w:szCs w:val="22"/>
        </w:rPr>
        <w:t xml:space="preserve"> </w:t>
      </w:r>
      <w:r w:rsidR="00073D84">
        <w:rPr>
          <w:b/>
          <w:sz w:val="22"/>
          <w:szCs w:val="22"/>
        </w:rPr>
        <w:t xml:space="preserve">robót </w:t>
      </w:r>
      <w:r w:rsidR="00DE795E">
        <w:rPr>
          <w:b/>
          <w:sz w:val="22"/>
          <w:szCs w:val="22"/>
        </w:rPr>
        <w:t xml:space="preserve">budowlanych </w:t>
      </w:r>
      <w:r w:rsidRPr="009B2A75">
        <w:rPr>
          <w:b/>
          <w:sz w:val="22"/>
          <w:szCs w:val="22"/>
        </w:rPr>
        <w:t>bez uwag</w:t>
      </w:r>
      <w:r w:rsidRPr="009B2A75">
        <w:rPr>
          <w:sz w:val="22"/>
          <w:szCs w:val="22"/>
        </w:rPr>
        <w:t>.</w:t>
      </w:r>
    </w:p>
    <w:p w:rsidR="00570591" w:rsidRDefault="00570591" w:rsidP="0040259B">
      <w:pPr>
        <w:pStyle w:val="NormalnyWeb"/>
        <w:spacing w:before="0" w:beforeAutospacing="0" w:after="0"/>
        <w:ind w:left="426" w:hanging="426"/>
        <w:jc w:val="both"/>
        <w:rPr>
          <w:rFonts w:eastAsia="Arial"/>
          <w:sz w:val="22"/>
          <w:szCs w:val="22"/>
        </w:rPr>
      </w:pPr>
    </w:p>
    <w:p w:rsidR="0075305C" w:rsidRDefault="00570591" w:rsidP="00B81267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  <w:r w:rsidRPr="009D68A8">
        <w:rPr>
          <w:rFonts w:eastAsia="Arial"/>
          <w:b/>
          <w:sz w:val="22"/>
          <w:szCs w:val="22"/>
        </w:rPr>
        <w:t>Zobowiązuję się</w:t>
      </w:r>
      <w:r w:rsidRPr="009D68A8">
        <w:rPr>
          <w:b/>
          <w:sz w:val="22"/>
          <w:szCs w:val="22"/>
        </w:rPr>
        <w:t xml:space="preserve"> wykonać </w:t>
      </w:r>
      <w:r w:rsidR="00083270" w:rsidRPr="009D68A8">
        <w:rPr>
          <w:b/>
          <w:sz w:val="22"/>
          <w:szCs w:val="22"/>
        </w:rPr>
        <w:t>roboty budowlane będące przedmiotem niniejszego postępowania</w:t>
      </w:r>
      <w:r w:rsidR="00F720DD">
        <w:rPr>
          <w:b/>
          <w:sz w:val="22"/>
          <w:szCs w:val="22"/>
        </w:rPr>
        <w:t xml:space="preserve"> </w:t>
      </w:r>
      <w:r w:rsidR="00C32FFD" w:rsidRPr="009D68A8">
        <w:rPr>
          <w:rFonts w:eastAsia="Arial"/>
          <w:b/>
          <w:sz w:val="22"/>
          <w:szCs w:val="22"/>
        </w:rPr>
        <w:t xml:space="preserve">w terminie </w:t>
      </w:r>
      <w:r w:rsidR="00827417">
        <w:rPr>
          <w:rFonts w:eastAsia="Arial"/>
          <w:b/>
          <w:sz w:val="22"/>
          <w:szCs w:val="22"/>
        </w:rPr>
        <w:br/>
      </w:r>
      <w:r w:rsidR="00BB7930">
        <w:rPr>
          <w:rFonts w:eastAsia="Arial"/>
          <w:b/>
          <w:sz w:val="22"/>
          <w:szCs w:val="22"/>
        </w:rPr>
        <w:t xml:space="preserve">wskazanym </w:t>
      </w:r>
      <w:r w:rsidR="00BB7930" w:rsidRPr="009D2342">
        <w:rPr>
          <w:rFonts w:eastAsia="Arial"/>
          <w:b/>
          <w:sz w:val="22"/>
          <w:szCs w:val="22"/>
        </w:rPr>
        <w:t xml:space="preserve">w p. </w:t>
      </w:r>
      <w:r w:rsidR="009D2342" w:rsidRPr="009D2342">
        <w:rPr>
          <w:rFonts w:eastAsia="Arial"/>
          <w:b/>
          <w:sz w:val="22"/>
          <w:szCs w:val="22"/>
        </w:rPr>
        <w:t xml:space="preserve">VI </w:t>
      </w:r>
      <w:r w:rsidR="00BB7930" w:rsidRPr="009D2342">
        <w:rPr>
          <w:rFonts w:eastAsia="Arial"/>
          <w:b/>
          <w:sz w:val="22"/>
          <w:szCs w:val="22"/>
        </w:rPr>
        <w:t>SWZ</w:t>
      </w:r>
      <w:r w:rsidR="00184CA8" w:rsidRPr="009D2342">
        <w:rPr>
          <w:rFonts w:eastAsia="Arial"/>
          <w:b/>
          <w:sz w:val="22"/>
          <w:szCs w:val="22"/>
        </w:rPr>
        <w:t>.</w:t>
      </w:r>
    </w:p>
    <w:p w:rsidR="00596267" w:rsidRDefault="00596267" w:rsidP="00596267">
      <w:pPr>
        <w:pStyle w:val="Tekstpodstawowy3"/>
        <w:tabs>
          <w:tab w:val="left" w:pos="3435"/>
        </w:tabs>
        <w:jc w:val="both"/>
        <w:rPr>
          <w:b w:val="0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F720DD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>zapoznałem się ze SWZ wraz z załącznikami</w:t>
      </w:r>
      <w:r w:rsidR="00F720DD">
        <w:rPr>
          <w:rFonts w:eastAsia="Arial" w:cs="Times New Roman"/>
          <w:sz w:val="22"/>
          <w:szCs w:val="22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oraz 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Pr="00596267">
        <w:rPr>
          <w:rFonts w:eastAsia="Arial" w:cs="Times New Roman"/>
          <w:sz w:val="22"/>
          <w:szCs w:val="22"/>
        </w:rPr>
        <w:t xml:space="preserve">, </w:t>
      </w:r>
      <w:r w:rsidRPr="00EC7CA0">
        <w:rPr>
          <w:rFonts w:eastAsia="Arial" w:cs="Times New Roman"/>
          <w:sz w:val="22"/>
          <w:szCs w:val="22"/>
        </w:rPr>
        <w:t>stanowiąc</w:t>
      </w:r>
      <w:r w:rsidR="007C37C1" w:rsidRPr="00EC7CA0">
        <w:rPr>
          <w:rFonts w:eastAsia="Arial" w:cs="Times New Roman"/>
          <w:sz w:val="22"/>
          <w:szCs w:val="22"/>
        </w:rPr>
        <w:t>e załącznik</w:t>
      </w:r>
      <w:r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Pr="00EC7CA0">
        <w:rPr>
          <w:rFonts w:eastAsia="Arial" w:cs="Times New Roman"/>
          <w:sz w:val="22"/>
          <w:szCs w:val="22"/>
        </w:rPr>
        <w:t xml:space="preserve"> do </w:t>
      </w:r>
      <w:r w:rsidR="00BA4C3B" w:rsidRPr="00EC7CA0">
        <w:rPr>
          <w:rFonts w:eastAsia="Arial" w:cs="Times New Roman"/>
          <w:sz w:val="22"/>
          <w:szCs w:val="22"/>
        </w:rPr>
        <w:t>SWZ.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Pr="00EC7CA0">
        <w:rPr>
          <w:rFonts w:cs="Times New Roman"/>
          <w:sz w:val="22"/>
          <w:szCs w:val="22"/>
        </w:rPr>
        <w:t xml:space="preserve"> - </w:t>
      </w:r>
      <w:r w:rsidR="00523744" w:rsidRPr="00EC7CA0">
        <w:rPr>
          <w:rFonts w:eastAsia="Arial" w:cs="Times New Roman"/>
          <w:sz w:val="22"/>
          <w:szCs w:val="22"/>
        </w:rPr>
        <w:t>załącznik</w:t>
      </w:r>
      <w:r w:rsidR="00A91534" w:rsidRPr="00EC7CA0">
        <w:rPr>
          <w:rFonts w:eastAsia="Arial" w:cs="Times New Roman"/>
          <w:sz w:val="22"/>
          <w:szCs w:val="22"/>
        </w:rPr>
        <w:t xml:space="preserve"> nr </w:t>
      </w:r>
      <w:r w:rsidR="00EC7CA0" w:rsidRPr="00EC7CA0">
        <w:rPr>
          <w:rFonts w:eastAsia="Arial" w:cs="Times New Roman"/>
          <w:sz w:val="22"/>
          <w:szCs w:val="22"/>
        </w:rPr>
        <w:t>6</w:t>
      </w:r>
      <w:r w:rsidR="00BC2421" w:rsidRPr="00EC7CA0">
        <w:rPr>
          <w:rFonts w:eastAsia="Arial" w:cs="Times New Roman"/>
          <w:sz w:val="22"/>
          <w:szCs w:val="22"/>
        </w:rPr>
        <w:t xml:space="preserve"> do S</w:t>
      </w:r>
      <w:r w:rsidRPr="00EC7CA0">
        <w:rPr>
          <w:rFonts w:eastAsia="Arial" w:cs="Times New Roman"/>
          <w:sz w:val="22"/>
          <w:szCs w:val="22"/>
        </w:rPr>
        <w:t>WZ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C6744F" w:rsidP="00C6744F">
      <w:pPr>
        <w:pStyle w:val="NormalnyWeb"/>
        <w:spacing w:before="0" w:beforeAutospacing="0" w:after="0"/>
        <w:rPr>
          <w:sz w:val="22"/>
          <w:szCs w:val="22"/>
        </w:rPr>
      </w:pPr>
      <w:r w:rsidRPr="005501B7">
        <w:rPr>
          <w:sz w:val="22"/>
          <w:szCs w:val="22"/>
        </w:rPr>
        <w:t>W związku z</w:t>
      </w:r>
      <w:r w:rsidR="00D734FC" w:rsidRPr="005501B7">
        <w:rPr>
          <w:sz w:val="22"/>
          <w:szCs w:val="22"/>
        </w:rPr>
        <w:t xml:space="preserve"> art. </w:t>
      </w:r>
      <w:r w:rsidR="005501B7" w:rsidRPr="005501B7">
        <w:rPr>
          <w:sz w:val="22"/>
          <w:szCs w:val="22"/>
        </w:rPr>
        <w:t>462</w:t>
      </w:r>
      <w:r w:rsidR="00D734FC" w:rsidRPr="005501B7">
        <w:rPr>
          <w:sz w:val="22"/>
          <w:szCs w:val="22"/>
        </w:rPr>
        <w:t xml:space="preserve"> ust. 1 ustawy Prawo zamówień p</w:t>
      </w:r>
      <w:r w:rsidRPr="005501B7">
        <w:rPr>
          <w:sz w:val="22"/>
          <w:szCs w:val="22"/>
        </w:rPr>
        <w:t>ublicznych informuję, że zamierzam powierzyć następujące</w:t>
      </w:r>
      <w:r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lastRenderedPageBreak/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</w:t>
      </w:r>
      <w:bookmarkStart w:id="0" w:name="_GoBack"/>
      <w:bookmarkEnd w:id="0"/>
      <w:r w:rsidR="00076C50">
        <w:rPr>
          <w:rFonts w:eastAsia="Arial" w:cs="Times New Roman"/>
          <w:sz w:val="22"/>
          <w:szCs w:val="22"/>
        </w:rPr>
        <w:t>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935B96">
        <w:rPr>
          <w:rFonts w:eastAsia="Arial" w:cs="Times New Roman"/>
          <w:sz w:val="22"/>
          <w:szCs w:val="22"/>
        </w:rPr>
        <w:t>,</w:t>
      </w:r>
      <w:r w:rsidR="00935B96" w:rsidRPr="00935B96">
        <w:rPr>
          <w:rFonts w:eastAsia="Arial" w:cs="Times New Roman"/>
          <w:sz w:val="22"/>
          <w:szCs w:val="22"/>
        </w:rPr>
        <w:t xml:space="preserve"> czyli do dnia </w:t>
      </w:r>
      <w:r w:rsidR="004E0B57" w:rsidRPr="00D329D8">
        <w:rPr>
          <w:rFonts w:eastAsia="Arial" w:cs="Times New Roman"/>
          <w:sz w:val="22"/>
          <w:szCs w:val="22"/>
        </w:rPr>
        <w:t>wskazanego w p.</w:t>
      </w:r>
      <w:r w:rsidR="00D329D8" w:rsidRPr="00D329D8">
        <w:rPr>
          <w:rFonts w:eastAsia="Arial" w:cs="Times New Roman"/>
          <w:sz w:val="22"/>
          <w:szCs w:val="22"/>
        </w:rPr>
        <w:t xml:space="preserve"> X ust. 1</w:t>
      </w:r>
      <w:r w:rsidR="004E0B57" w:rsidRPr="00D329D8">
        <w:rPr>
          <w:rFonts w:eastAsia="Arial" w:cs="Times New Roman"/>
          <w:sz w:val="22"/>
          <w:szCs w:val="22"/>
        </w:rPr>
        <w:t xml:space="preserve"> SWZ</w:t>
      </w:r>
      <w:r w:rsidR="00D329D8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B2DE1" w:rsidRPr="009B2A75" w:rsidRDefault="009B2DE1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Inne informacje Wykonawcy: </w:t>
      </w:r>
    </w:p>
    <w:p w:rsidR="00BA4C3B" w:rsidRPr="00BA4C3B" w:rsidRDefault="00BA4C3B" w:rsidP="00BA4C3B">
      <w:pPr>
        <w:pStyle w:val="Zwykytekst"/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BA4C3B">
        <w:rPr>
          <w:rFonts w:ascii="Times New Roman" w:hAnsi="Times New Roman" w:cs="Times New Roman"/>
          <w:b/>
          <w:iCs/>
          <w:sz w:val="22"/>
          <w:szCs w:val="22"/>
        </w:rPr>
        <w:t xml:space="preserve">OŚWIADCZAMY, </w:t>
      </w:r>
      <w:r w:rsidRPr="00BA4C3B">
        <w:rPr>
          <w:rFonts w:ascii="Times New Roman" w:hAnsi="Times New Roman" w:cs="Times New Roman"/>
          <w:iCs/>
          <w:sz w:val="22"/>
          <w:szCs w:val="22"/>
        </w:rPr>
        <w:t>że jesteśmy małym/średnim przedsiębiorstwem</w:t>
      </w:r>
      <w:r w:rsidR="00807BD5">
        <w:rPr>
          <w:rFonts w:ascii="Times New Roman" w:hAnsi="Times New Roman" w:cs="Times New Roman"/>
          <w:iCs/>
          <w:sz w:val="22"/>
          <w:szCs w:val="22"/>
        </w:rPr>
        <w:t>*</w:t>
      </w:r>
    </w:p>
    <w:p w:rsidR="009B2DE1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1. Małe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2. Średnie przedsiębiorstwo: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a) zatrudnia mniej niż 250 pracowników oraz</w:t>
      </w:r>
    </w:p>
    <w:p w:rsidR="00BA4C3B" w:rsidRPr="00C02655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02655">
        <w:rPr>
          <w:rFonts w:ascii="Times New Roman" w:hAnsi="Times New Roman" w:cs="Times New Roman"/>
          <w:i/>
          <w:sz w:val="18"/>
          <w:szCs w:val="18"/>
          <w:lang w:val="pl-PL"/>
        </w:rPr>
        <w:t>b) jego roczny obrót nie przekracza 50 mln euro lub roczna suma bilan</w:t>
      </w:r>
      <w:r w:rsidR="00807BD5" w:rsidRPr="00C02655">
        <w:rPr>
          <w:rFonts w:ascii="Times New Roman" w:hAnsi="Times New Roman" w:cs="Times New Roman"/>
          <w:i/>
          <w:sz w:val="18"/>
          <w:szCs w:val="18"/>
          <w:lang w:val="pl-PL"/>
        </w:rPr>
        <w:t>sowa nie przekracza 43 mln euro.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F720DD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Pr="003C6DD8" w:rsidRDefault="002255D5" w:rsidP="003C6DD8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>PROSZĘ  NIE PODPISYWAĆ FORMULARZA PODPISEM ODRĘCZNYM!</w:t>
      </w:r>
    </w:p>
    <w:p w:rsidR="00B81267" w:rsidRDefault="00B81267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4E0DD0" w:rsidRPr="00F63359" w:rsidRDefault="004E0DD0" w:rsidP="004E0DD0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9F" w:rsidRDefault="00230E9F" w:rsidP="00D450AA">
      <w:r>
        <w:separator/>
      </w:r>
    </w:p>
  </w:endnote>
  <w:endnote w:type="continuationSeparator" w:id="1">
    <w:p w:rsidR="00230E9F" w:rsidRDefault="00230E9F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3E343F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3E343F" w:rsidRPr="00D329D8">
              <w:rPr>
                <w:b/>
                <w:sz w:val="18"/>
                <w:szCs w:val="18"/>
              </w:rPr>
              <w:fldChar w:fldCharType="separate"/>
            </w:r>
            <w:r w:rsidR="00071C02">
              <w:rPr>
                <w:b/>
                <w:noProof/>
                <w:sz w:val="18"/>
                <w:szCs w:val="18"/>
              </w:rPr>
              <w:t>3</w:t>
            </w:r>
            <w:r w:rsidR="003E343F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3E343F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3E343F" w:rsidRPr="00D329D8">
              <w:rPr>
                <w:sz w:val="18"/>
                <w:szCs w:val="18"/>
              </w:rPr>
              <w:fldChar w:fldCharType="separate"/>
            </w:r>
            <w:r w:rsidR="00071C02">
              <w:rPr>
                <w:noProof/>
                <w:sz w:val="18"/>
                <w:szCs w:val="18"/>
              </w:rPr>
              <w:t>3</w:t>
            </w:r>
            <w:r w:rsidR="003E343F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9F" w:rsidRDefault="00230E9F" w:rsidP="00D450AA">
      <w:r>
        <w:separator/>
      </w:r>
    </w:p>
  </w:footnote>
  <w:footnote w:type="continuationSeparator" w:id="1">
    <w:p w:rsidR="00230E9F" w:rsidRDefault="00230E9F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E34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D5"/>
    <w:rsid w:val="00226DCD"/>
    <w:rsid w:val="00226F81"/>
    <w:rsid w:val="00230E9F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B455B"/>
    <w:rsid w:val="002B5069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076B"/>
    <w:rsid w:val="003C1CC8"/>
    <w:rsid w:val="003C3A08"/>
    <w:rsid w:val="003C4918"/>
    <w:rsid w:val="003C6DD8"/>
    <w:rsid w:val="003E343F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82B1-05E3-4D63-9ACC-07BF350B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Joasia Laskowska</cp:lastModifiedBy>
  <cp:revision>11</cp:revision>
  <cp:lastPrinted>2022-02-14T10:42:00Z</cp:lastPrinted>
  <dcterms:created xsi:type="dcterms:W3CDTF">2021-05-21T07:14:00Z</dcterms:created>
  <dcterms:modified xsi:type="dcterms:W3CDTF">2022-02-14T10:42:00Z</dcterms:modified>
</cp:coreProperties>
</file>