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981"/>
        <w:gridCol w:w="564"/>
        <w:gridCol w:w="674"/>
        <w:gridCol w:w="1302"/>
        <w:gridCol w:w="2982"/>
      </w:tblGrid>
      <w:tr w:rsidR="00CE1C4E" w14:paraId="74141D9D" w14:textId="77777777" w:rsidTr="00CE1C4E">
        <w:tc>
          <w:tcPr>
            <w:tcW w:w="2981" w:type="dxa"/>
            <w:hideMark/>
          </w:tcPr>
          <w:p w14:paraId="7CD9DB5D" w14:textId="77777777" w:rsidR="00CE1C4E" w:rsidRDefault="00CE1C4E" w:rsidP="007C0FC5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564" w:type="dxa"/>
          </w:tcPr>
          <w:p w14:paraId="4CC18103" w14:textId="77777777" w:rsidR="00CE1C4E" w:rsidRDefault="00CE1C4E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674" w:type="dxa"/>
          </w:tcPr>
          <w:p w14:paraId="367F1E3E" w14:textId="77777777" w:rsidR="00CE1C4E" w:rsidRDefault="00CE1C4E" w:rsidP="007C0FC5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</w:p>
        </w:tc>
        <w:tc>
          <w:tcPr>
            <w:tcW w:w="1302" w:type="dxa"/>
          </w:tcPr>
          <w:p w14:paraId="45B7F54F" w14:textId="77777777" w:rsidR="00CE1C4E" w:rsidRDefault="00CE1C4E" w:rsidP="007C0FC5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</w:p>
        </w:tc>
        <w:tc>
          <w:tcPr>
            <w:tcW w:w="2982" w:type="dxa"/>
            <w:hideMark/>
          </w:tcPr>
          <w:p w14:paraId="3D4AA7CC" w14:textId="77777777" w:rsidR="00CE1C4E" w:rsidRDefault="00CE1C4E" w:rsidP="007C0FC5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CE1C4E" w:rsidRPr="00277FE5" w14:paraId="38F7D364" w14:textId="77777777" w:rsidTr="00CE1C4E">
        <w:tc>
          <w:tcPr>
            <w:tcW w:w="2981" w:type="dxa"/>
            <w:vAlign w:val="center"/>
            <w:hideMark/>
          </w:tcPr>
          <w:p w14:paraId="42C10E70" w14:textId="77777777" w:rsidR="00CE1C4E" w:rsidRPr="00277FE5" w:rsidRDefault="00CE1C4E" w:rsidP="001C502C">
            <w:pPr>
              <w:tabs>
                <w:tab w:val="left" w:pos="1232"/>
              </w:tabs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/</w:t>
            </w:r>
            <w:r w:rsidRPr="00F17985">
              <w:rPr>
                <w:i/>
                <w:iCs/>
                <w:sz w:val="16"/>
                <w:szCs w:val="16"/>
              </w:rPr>
              <w:t>pieczęć firmowa – adresowa wykonawcy</w:t>
            </w:r>
            <w:r>
              <w:rPr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564" w:type="dxa"/>
          </w:tcPr>
          <w:p w14:paraId="0353C904" w14:textId="77777777" w:rsidR="00CE1C4E" w:rsidRPr="00277FE5" w:rsidRDefault="00CE1C4E" w:rsidP="001C502C">
            <w:pPr>
              <w:tabs>
                <w:tab w:val="left" w:pos="1232"/>
              </w:tabs>
              <w:ind w:left="0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674" w:type="dxa"/>
          </w:tcPr>
          <w:p w14:paraId="40534843" w14:textId="77777777" w:rsidR="00CE1C4E" w:rsidRPr="00277FE5" w:rsidRDefault="00CE1C4E" w:rsidP="001C502C">
            <w:pPr>
              <w:tabs>
                <w:tab w:val="left" w:pos="1232"/>
              </w:tabs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14:paraId="560819D1" w14:textId="77777777" w:rsidR="00CE1C4E" w:rsidRPr="00277FE5" w:rsidRDefault="00CE1C4E" w:rsidP="001C502C">
            <w:pPr>
              <w:tabs>
                <w:tab w:val="left" w:pos="1232"/>
              </w:tabs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82" w:type="dxa"/>
            <w:hideMark/>
          </w:tcPr>
          <w:p w14:paraId="0FD351DA" w14:textId="77777777" w:rsidR="00CE1C4E" w:rsidRPr="00277FE5" w:rsidRDefault="00CE1C4E" w:rsidP="001C502C">
            <w:pPr>
              <w:tabs>
                <w:tab w:val="left" w:pos="1232"/>
              </w:tabs>
              <w:ind w:left="0" w:firstLine="0"/>
              <w:jc w:val="center"/>
              <w:rPr>
                <w:sz w:val="16"/>
                <w:szCs w:val="16"/>
              </w:rPr>
            </w:pPr>
            <w:r w:rsidRPr="00277FE5">
              <w:rPr>
                <w:sz w:val="16"/>
                <w:szCs w:val="16"/>
              </w:rPr>
              <w:t>/</w:t>
            </w:r>
            <w:r w:rsidRPr="00277FE5">
              <w:rPr>
                <w:i/>
                <w:sz w:val="16"/>
                <w:szCs w:val="16"/>
              </w:rPr>
              <w:t>miejscowość, data</w:t>
            </w:r>
            <w:r w:rsidRPr="00277FE5">
              <w:rPr>
                <w:sz w:val="16"/>
                <w:szCs w:val="16"/>
              </w:rPr>
              <w:t>/</w:t>
            </w:r>
          </w:p>
        </w:tc>
      </w:tr>
    </w:tbl>
    <w:p w14:paraId="167569D7" w14:textId="77777777" w:rsidR="000E6659" w:rsidRPr="000E6659" w:rsidRDefault="000249A4" w:rsidP="004340F1">
      <w:pPr>
        <w:spacing w:before="360" w:after="0"/>
        <w:ind w:left="0" w:firstLine="0"/>
        <w:jc w:val="center"/>
        <w:rPr>
          <w:b/>
          <w:sz w:val="22"/>
          <w:szCs w:val="22"/>
        </w:rPr>
      </w:pPr>
      <w:r w:rsidRPr="000E6659">
        <w:rPr>
          <w:b/>
          <w:sz w:val="22"/>
          <w:szCs w:val="22"/>
        </w:rPr>
        <w:t>OŚWIADCZENIE</w:t>
      </w:r>
    </w:p>
    <w:p w14:paraId="316A0DA9" w14:textId="77777777" w:rsidR="000249A4" w:rsidRPr="000E6659" w:rsidRDefault="000E6659" w:rsidP="000E6659">
      <w:pPr>
        <w:ind w:left="0" w:firstLine="0"/>
        <w:jc w:val="center"/>
        <w:rPr>
          <w:bCs/>
          <w:sz w:val="22"/>
          <w:szCs w:val="22"/>
        </w:rPr>
      </w:pPr>
      <w:r w:rsidRPr="000E6659">
        <w:rPr>
          <w:bCs/>
          <w:sz w:val="22"/>
          <w:szCs w:val="22"/>
        </w:rPr>
        <w:t xml:space="preserve"> w zakresie art. 108 ust. 1 pkt 5 ustawy z dnia </w:t>
      </w:r>
      <w:bookmarkStart w:id="0" w:name="_Hlk65067836"/>
      <w:r w:rsidRPr="000E6659">
        <w:rPr>
          <w:bCs/>
          <w:sz w:val="22"/>
          <w:szCs w:val="22"/>
        </w:rPr>
        <w:t xml:space="preserve">11 września 2019r. - Prawo zamówień publicznych </w:t>
      </w:r>
      <w:bookmarkEnd w:id="0"/>
      <w:r w:rsidRPr="000E6659">
        <w:rPr>
          <w:bCs/>
          <w:color w:val="000000"/>
          <w:sz w:val="22"/>
          <w:szCs w:val="22"/>
        </w:rPr>
        <w:t xml:space="preserve">(Dz.U. z 2019 r. poz. 2019 z </w:t>
      </w:r>
      <w:proofErr w:type="spellStart"/>
      <w:r w:rsidRPr="000E6659">
        <w:rPr>
          <w:bCs/>
          <w:color w:val="000000"/>
          <w:sz w:val="22"/>
          <w:szCs w:val="22"/>
        </w:rPr>
        <w:t>późn</w:t>
      </w:r>
      <w:proofErr w:type="spellEnd"/>
      <w:r w:rsidRPr="000E6659">
        <w:rPr>
          <w:bCs/>
          <w:color w:val="000000"/>
          <w:sz w:val="22"/>
          <w:szCs w:val="22"/>
        </w:rPr>
        <w:t>. zm.)</w:t>
      </w:r>
    </w:p>
    <w:p w14:paraId="4C9ADAD8" w14:textId="77777777" w:rsidR="000E6659" w:rsidRPr="004340F1" w:rsidRDefault="004340F1" w:rsidP="004340F1">
      <w:pPr>
        <w:spacing w:after="0"/>
        <w:jc w:val="center"/>
        <w:rPr>
          <w:smallCaps/>
          <w:sz w:val="22"/>
          <w:szCs w:val="22"/>
        </w:rPr>
      </w:pPr>
      <w:r w:rsidRPr="004340F1">
        <w:rPr>
          <w:b/>
          <w:smallCaps/>
          <w:sz w:val="22"/>
          <w:szCs w:val="22"/>
        </w:rPr>
        <w:t>o przynależności bądź braku przynależności do tej samej grupy kapitałowej</w:t>
      </w:r>
      <w:r w:rsidRPr="004340F1">
        <w:rPr>
          <w:smallCaps/>
          <w:sz w:val="22"/>
          <w:szCs w:val="22"/>
        </w:rPr>
        <w:t xml:space="preserve"> </w:t>
      </w:r>
    </w:p>
    <w:p w14:paraId="6BCA7120" w14:textId="77777777" w:rsidR="00573124" w:rsidRPr="00573124" w:rsidRDefault="000E6659" w:rsidP="00573124">
      <w:pPr>
        <w:jc w:val="center"/>
        <w:rPr>
          <w:sz w:val="22"/>
          <w:szCs w:val="22"/>
        </w:rPr>
      </w:pPr>
      <w:r w:rsidRPr="000E6659">
        <w:rPr>
          <w:sz w:val="22"/>
          <w:szCs w:val="22"/>
        </w:rPr>
        <w:t xml:space="preserve">w postępowaniu </w:t>
      </w:r>
      <w:r w:rsidR="00573124" w:rsidRPr="00573124">
        <w:rPr>
          <w:bCs/>
          <w:sz w:val="22"/>
          <w:szCs w:val="22"/>
        </w:rPr>
        <w:t xml:space="preserve">prowadzonym w trybie przetargu ograniczonego w dziedzinach obronności </w:t>
      </w:r>
      <w:r w:rsidR="00573124">
        <w:rPr>
          <w:bCs/>
          <w:sz w:val="22"/>
          <w:szCs w:val="22"/>
        </w:rPr>
        <w:br/>
      </w:r>
      <w:r w:rsidR="00573124" w:rsidRPr="00573124">
        <w:rPr>
          <w:bCs/>
          <w:sz w:val="22"/>
          <w:szCs w:val="22"/>
        </w:rPr>
        <w:t>i bezpieczeństwa</w:t>
      </w:r>
      <w:r w:rsidR="00573124" w:rsidRPr="00573124">
        <w:rPr>
          <w:sz w:val="24"/>
          <w:szCs w:val="24"/>
        </w:rPr>
        <w:t>, którego przedmiotem jest:</w:t>
      </w:r>
    </w:p>
    <w:p w14:paraId="4C72DA20" w14:textId="77777777" w:rsidR="002C19C0" w:rsidRPr="002C19C0" w:rsidRDefault="002C19C0" w:rsidP="002C19C0">
      <w:pPr>
        <w:spacing w:line="360" w:lineRule="auto"/>
        <w:jc w:val="center"/>
        <w:rPr>
          <w:b/>
          <w:sz w:val="24"/>
          <w:szCs w:val="24"/>
        </w:rPr>
      </w:pPr>
      <w:r w:rsidRPr="002C19C0">
        <w:rPr>
          <w:b/>
          <w:sz w:val="24"/>
          <w:szCs w:val="24"/>
        </w:rPr>
        <w:t xml:space="preserve">Dostawa przedmiotów umundurowania i wyekwipowania: </w:t>
      </w:r>
    </w:p>
    <w:p w14:paraId="6D26CE2C" w14:textId="77777777" w:rsidR="002C19C0" w:rsidRPr="002C19C0" w:rsidRDefault="002C19C0" w:rsidP="002C19C0">
      <w:pPr>
        <w:spacing w:line="360" w:lineRule="auto"/>
        <w:jc w:val="center"/>
        <w:rPr>
          <w:b/>
          <w:sz w:val="24"/>
          <w:szCs w:val="24"/>
        </w:rPr>
      </w:pPr>
      <w:proofErr w:type="spellStart"/>
      <w:r w:rsidRPr="002C19C0">
        <w:rPr>
          <w:b/>
          <w:sz w:val="24"/>
          <w:szCs w:val="24"/>
        </w:rPr>
        <w:t>koszulobluzy</w:t>
      </w:r>
      <w:proofErr w:type="spellEnd"/>
      <w:r w:rsidRPr="002C19C0">
        <w:rPr>
          <w:b/>
          <w:sz w:val="24"/>
          <w:szCs w:val="24"/>
        </w:rPr>
        <w:t xml:space="preserve"> pod kamizelkę ochronną WTU nr 7</w:t>
      </w:r>
    </w:p>
    <w:p w14:paraId="04C051F1" w14:textId="77777777" w:rsidR="002C19C0" w:rsidRPr="002C19C0" w:rsidRDefault="002C19C0" w:rsidP="002C19C0">
      <w:pPr>
        <w:spacing w:line="360" w:lineRule="auto"/>
        <w:jc w:val="center"/>
        <w:rPr>
          <w:sz w:val="24"/>
          <w:szCs w:val="24"/>
        </w:rPr>
      </w:pPr>
      <w:r w:rsidRPr="002C19C0">
        <w:rPr>
          <w:b/>
          <w:sz w:val="24"/>
          <w:szCs w:val="24"/>
        </w:rPr>
        <w:t xml:space="preserve">nr sprawy </w:t>
      </w:r>
      <w:r w:rsidRPr="002C19C0">
        <w:rPr>
          <w:b/>
          <w:bCs/>
          <w:sz w:val="24"/>
          <w:szCs w:val="24"/>
        </w:rPr>
        <w:t>MAT/99/</w:t>
      </w:r>
      <w:proofErr w:type="spellStart"/>
      <w:r w:rsidRPr="002C19C0">
        <w:rPr>
          <w:b/>
          <w:bCs/>
          <w:sz w:val="24"/>
          <w:szCs w:val="24"/>
        </w:rPr>
        <w:t>OiB</w:t>
      </w:r>
      <w:proofErr w:type="spellEnd"/>
      <w:r w:rsidRPr="002C19C0">
        <w:rPr>
          <w:b/>
          <w:bCs/>
          <w:sz w:val="24"/>
          <w:szCs w:val="24"/>
        </w:rPr>
        <w:t>/KŁ/2022</w:t>
      </w:r>
    </w:p>
    <w:p w14:paraId="136F6978" w14:textId="77777777" w:rsidR="000E6659" w:rsidRPr="000E6659" w:rsidRDefault="000E6659" w:rsidP="007A5454">
      <w:pPr>
        <w:spacing w:after="0"/>
        <w:ind w:left="0" w:firstLine="0"/>
        <w:rPr>
          <w:sz w:val="22"/>
          <w:szCs w:val="22"/>
        </w:rPr>
      </w:pPr>
      <w:r w:rsidRPr="000E6659">
        <w:rPr>
          <w:sz w:val="22"/>
          <w:szCs w:val="22"/>
        </w:rPr>
        <w:t>Ja niżej podpisany: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37"/>
      </w:tblGrid>
      <w:tr w:rsidR="000E6659" w:rsidRPr="000E6659" w14:paraId="5E2A7CD4" w14:textId="77777777" w:rsidTr="00253742">
        <w:tc>
          <w:tcPr>
            <w:tcW w:w="5000" w:type="pct"/>
          </w:tcPr>
          <w:p w14:paraId="342DDAAA" w14:textId="77777777" w:rsidR="000E6659" w:rsidRPr="000E6659" w:rsidRDefault="000E6659" w:rsidP="007A5454">
            <w:pPr>
              <w:spacing w:before="60" w:after="60"/>
              <w:ind w:left="0" w:firstLine="0"/>
              <w:rPr>
                <w:sz w:val="22"/>
                <w:szCs w:val="22"/>
              </w:rPr>
            </w:pPr>
            <w:r w:rsidRPr="000E6659">
              <w:rPr>
                <w:sz w:val="22"/>
                <w:szCs w:val="22"/>
              </w:rPr>
              <w:t>…………………………………………………………………………………………………..</w:t>
            </w:r>
          </w:p>
        </w:tc>
      </w:tr>
      <w:tr w:rsidR="000E6659" w:rsidRPr="000E6659" w14:paraId="6DD201CB" w14:textId="77777777" w:rsidTr="00253742">
        <w:tc>
          <w:tcPr>
            <w:tcW w:w="5000" w:type="pct"/>
          </w:tcPr>
          <w:p w14:paraId="1F03BF63" w14:textId="77777777" w:rsidR="000E6659" w:rsidRPr="000E6659" w:rsidRDefault="000E6659" w:rsidP="007A5454">
            <w:pPr>
              <w:spacing w:before="60" w:after="60"/>
              <w:ind w:left="0" w:firstLine="0"/>
              <w:rPr>
                <w:sz w:val="22"/>
                <w:szCs w:val="22"/>
              </w:rPr>
            </w:pPr>
            <w:r w:rsidRPr="000E6659">
              <w:rPr>
                <w:sz w:val="22"/>
                <w:szCs w:val="22"/>
              </w:rPr>
              <w:t>…………………………………………………………………………………………………..</w:t>
            </w:r>
          </w:p>
        </w:tc>
      </w:tr>
    </w:tbl>
    <w:p w14:paraId="2C9BB7DE" w14:textId="77777777" w:rsidR="000E6659" w:rsidRPr="000E6659" w:rsidRDefault="000E6659" w:rsidP="007A5454">
      <w:pPr>
        <w:ind w:left="0" w:firstLine="0"/>
        <w:jc w:val="center"/>
        <w:rPr>
          <w:i/>
          <w:sz w:val="16"/>
          <w:szCs w:val="16"/>
        </w:rPr>
      </w:pPr>
      <w:r w:rsidRPr="000E6659">
        <w:rPr>
          <w:i/>
          <w:sz w:val="16"/>
          <w:szCs w:val="16"/>
        </w:rPr>
        <w:t>/Imię i nazwisko osoby (osób) reprezentujących Wykonawcę/</w:t>
      </w:r>
    </w:p>
    <w:p w14:paraId="6CE98182" w14:textId="77777777" w:rsidR="000E6659" w:rsidRPr="000E6659" w:rsidRDefault="000E6659" w:rsidP="007A5454">
      <w:pPr>
        <w:spacing w:after="0"/>
        <w:ind w:left="0" w:firstLine="0"/>
        <w:rPr>
          <w:sz w:val="22"/>
          <w:szCs w:val="22"/>
        </w:rPr>
      </w:pPr>
      <w:r w:rsidRPr="000E6659">
        <w:rPr>
          <w:sz w:val="22"/>
          <w:szCs w:val="22"/>
        </w:rPr>
        <w:t>działając w imieniu i na rzecz: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37"/>
      </w:tblGrid>
      <w:tr w:rsidR="000E6659" w:rsidRPr="000E6659" w14:paraId="6CCDFC27" w14:textId="77777777" w:rsidTr="00253742">
        <w:tc>
          <w:tcPr>
            <w:tcW w:w="5000" w:type="pct"/>
          </w:tcPr>
          <w:p w14:paraId="551A4B77" w14:textId="77777777" w:rsidR="000E6659" w:rsidRPr="000E6659" w:rsidRDefault="000E6659" w:rsidP="007A5454">
            <w:pPr>
              <w:spacing w:before="60" w:after="60"/>
              <w:ind w:left="0" w:firstLine="0"/>
              <w:rPr>
                <w:sz w:val="22"/>
                <w:szCs w:val="22"/>
              </w:rPr>
            </w:pPr>
            <w:r w:rsidRPr="000E6659">
              <w:rPr>
                <w:sz w:val="22"/>
                <w:szCs w:val="22"/>
              </w:rPr>
              <w:t>…………………………………………………………………………………………………..</w:t>
            </w:r>
          </w:p>
        </w:tc>
      </w:tr>
      <w:tr w:rsidR="000E6659" w:rsidRPr="000E6659" w14:paraId="416B869A" w14:textId="77777777" w:rsidTr="004340F1">
        <w:tc>
          <w:tcPr>
            <w:tcW w:w="5000" w:type="pct"/>
          </w:tcPr>
          <w:p w14:paraId="354F61E6" w14:textId="77777777" w:rsidR="000E6659" w:rsidRPr="000E6659" w:rsidRDefault="000E6659" w:rsidP="007A5454">
            <w:pPr>
              <w:spacing w:before="60" w:after="0"/>
              <w:ind w:left="0" w:firstLine="0"/>
              <w:rPr>
                <w:sz w:val="22"/>
                <w:szCs w:val="22"/>
              </w:rPr>
            </w:pPr>
            <w:r w:rsidRPr="000E6659">
              <w:rPr>
                <w:sz w:val="22"/>
                <w:szCs w:val="22"/>
              </w:rPr>
              <w:t>…………………………………………………………………………………………………..</w:t>
            </w:r>
          </w:p>
        </w:tc>
      </w:tr>
      <w:tr w:rsidR="000E6659" w:rsidRPr="000E6659" w14:paraId="66C4567C" w14:textId="77777777" w:rsidTr="004340F1">
        <w:tc>
          <w:tcPr>
            <w:tcW w:w="5000" w:type="pct"/>
          </w:tcPr>
          <w:p w14:paraId="551797D0" w14:textId="77777777" w:rsidR="000E6659" w:rsidRDefault="000E6659" w:rsidP="007A5454">
            <w:pPr>
              <w:tabs>
                <w:tab w:val="left" w:leader="dot" w:pos="9072"/>
              </w:tabs>
              <w:ind w:left="0" w:firstLine="0"/>
              <w:jc w:val="center"/>
              <w:rPr>
                <w:i/>
                <w:sz w:val="16"/>
                <w:szCs w:val="16"/>
              </w:rPr>
            </w:pPr>
            <w:r w:rsidRPr="000E6659">
              <w:rPr>
                <w:i/>
                <w:sz w:val="16"/>
                <w:szCs w:val="16"/>
              </w:rPr>
              <w:t>/nazwa Wykonawcy/</w:t>
            </w:r>
          </w:p>
          <w:p w14:paraId="0527E68D" w14:textId="77777777" w:rsidR="000E6659" w:rsidRPr="000E6659" w:rsidRDefault="000E6659" w:rsidP="004340F1">
            <w:pPr>
              <w:tabs>
                <w:tab w:val="left" w:leader="dot" w:pos="9072"/>
              </w:tabs>
              <w:spacing w:after="0"/>
              <w:ind w:left="0" w:firstLine="0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o</w:t>
            </w:r>
            <w:r w:rsidRPr="000E6659">
              <w:rPr>
                <w:iCs/>
                <w:sz w:val="22"/>
                <w:szCs w:val="22"/>
              </w:rPr>
              <w:t>świadczam, że</w:t>
            </w:r>
            <w:r>
              <w:rPr>
                <w:iCs/>
                <w:sz w:val="22"/>
                <w:szCs w:val="22"/>
              </w:rPr>
              <w:t>:</w:t>
            </w:r>
            <w:r w:rsidRPr="000E6659">
              <w:rPr>
                <w:iCs/>
                <w:sz w:val="22"/>
                <w:szCs w:val="22"/>
              </w:rPr>
              <w:t xml:space="preserve"> </w:t>
            </w:r>
          </w:p>
        </w:tc>
      </w:tr>
    </w:tbl>
    <w:p w14:paraId="1536B3C8" w14:textId="77777777" w:rsidR="007C0FC5" w:rsidRDefault="007C0FC5" w:rsidP="00573124">
      <w:pPr>
        <w:numPr>
          <w:ilvl w:val="0"/>
          <w:numId w:val="88"/>
        </w:numPr>
        <w:spacing w:after="240"/>
        <w:ind w:left="357" w:hanging="357"/>
        <w:rPr>
          <w:b/>
          <w:sz w:val="22"/>
          <w:szCs w:val="22"/>
        </w:rPr>
      </w:pPr>
      <w:r w:rsidRPr="006F1210">
        <w:rPr>
          <w:b/>
          <w:sz w:val="22"/>
          <w:szCs w:val="22"/>
        </w:rPr>
        <w:t>Nie należymy</w:t>
      </w:r>
      <w:r w:rsidR="006F1210" w:rsidRPr="007C0FC5">
        <w:rPr>
          <w:color w:val="FF0000"/>
          <w:sz w:val="22"/>
          <w:szCs w:val="22"/>
        </w:rPr>
        <w:t>*</w:t>
      </w:r>
      <w:r w:rsidRPr="006F1210">
        <w:rPr>
          <w:sz w:val="22"/>
          <w:szCs w:val="22"/>
        </w:rPr>
        <w:t xml:space="preserve"> </w:t>
      </w:r>
      <w:r w:rsidRPr="006F1210">
        <w:rPr>
          <w:b/>
          <w:sz w:val="22"/>
          <w:szCs w:val="22"/>
        </w:rPr>
        <w:t>do tej samej</w:t>
      </w:r>
      <w:r w:rsidRPr="006F1210">
        <w:rPr>
          <w:sz w:val="22"/>
          <w:szCs w:val="22"/>
        </w:rPr>
        <w:t xml:space="preserve"> </w:t>
      </w:r>
      <w:r w:rsidRPr="006F1210">
        <w:rPr>
          <w:b/>
          <w:sz w:val="22"/>
          <w:szCs w:val="22"/>
        </w:rPr>
        <w:t>grupy kapitałowej</w:t>
      </w:r>
      <w:r>
        <w:rPr>
          <w:sz w:val="22"/>
          <w:szCs w:val="22"/>
        </w:rPr>
        <w:t xml:space="preserve"> w rozumieniu ustawy z dnia 16 lutego 2007 </w:t>
      </w:r>
      <w:r>
        <w:rPr>
          <w:i/>
          <w:sz w:val="22"/>
          <w:szCs w:val="22"/>
        </w:rPr>
        <w:t>o ochronie konkurencji i konsumentów</w:t>
      </w:r>
      <w:r>
        <w:rPr>
          <w:sz w:val="22"/>
          <w:szCs w:val="22"/>
        </w:rPr>
        <w:t xml:space="preserve"> (Dz. U. Nr 184,1618 i 1634) z </w:t>
      </w:r>
      <w:r w:rsidR="007A5454">
        <w:rPr>
          <w:sz w:val="22"/>
          <w:szCs w:val="22"/>
        </w:rPr>
        <w:t>innym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Wykonawc</w:t>
      </w:r>
      <w:r w:rsidR="007A5454">
        <w:rPr>
          <w:sz w:val="22"/>
          <w:szCs w:val="22"/>
        </w:rPr>
        <w:t>ą</w:t>
      </w:r>
      <w:r>
        <w:rPr>
          <w:sz w:val="22"/>
          <w:szCs w:val="22"/>
        </w:rPr>
        <w:t>, który złoży</w:t>
      </w:r>
      <w:r w:rsidR="007A5454">
        <w:rPr>
          <w:sz w:val="22"/>
          <w:szCs w:val="22"/>
        </w:rPr>
        <w:t>ł</w:t>
      </w:r>
      <w:r>
        <w:rPr>
          <w:sz w:val="22"/>
          <w:szCs w:val="22"/>
        </w:rPr>
        <w:t xml:space="preserve"> </w:t>
      </w:r>
      <w:r w:rsidR="004340F1">
        <w:rPr>
          <w:sz w:val="22"/>
          <w:szCs w:val="22"/>
        </w:rPr>
        <w:t xml:space="preserve">odrębny </w:t>
      </w:r>
      <w:r w:rsidR="007A5454">
        <w:rPr>
          <w:sz w:val="22"/>
          <w:szCs w:val="22"/>
        </w:rPr>
        <w:t xml:space="preserve">wniosek o dopuszczenie do udziału  w niniejszym  </w:t>
      </w:r>
      <w:r>
        <w:rPr>
          <w:sz w:val="22"/>
          <w:szCs w:val="22"/>
        </w:rPr>
        <w:t>postępowaniu.</w:t>
      </w:r>
    </w:p>
    <w:p w14:paraId="6E9BC63C" w14:textId="77777777" w:rsidR="000249A4" w:rsidRDefault="00685196" w:rsidP="004340F1">
      <w:pPr>
        <w:numPr>
          <w:ilvl w:val="0"/>
          <w:numId w:val="86"/>
        </w:numPr>
        <w:ind w:left="357" w:hanging="357"/>
        <w:rPr>
          <w:sz w:val="22"/>
          <w:szCs w:val="22"/>
        </w:rPr>
      </w:pPr>
      <w:r w:rsidRPr="00186C02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25BBA3" wp14:editId="6E9C2E7C">
                <wp:simplePos x="0" y="0"/>
                <wp:positionH relativeFrom="column">
                  <wp:posOffset>6350</wp:posOffset>
                </wp:positionH>
                <wp:positionV relativeFrom="paragraph">
                  <wp:posOffset>18415</wp:posOffset>
                </wp:positionV>
                <wp:extent cx="5429250" cy="0"/>
                <wp:effectExtent l="9525" t="16510" r="9525" b="1206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B3CB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.5pt;margin-top:1.45pt;width:42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" strokeweight="1.25pt"/>
            </w:pict>
          </mc:Fallback>
        </mc:AlternateContent>
      </w:r>
      <w:r w:rsidR="007C0FC5" w:rsidRPr="006F1210">
        <w:rPr>
          <w:b/>
          <w:sz w:val="22"/>
          <w:szCs w:val="22"/>
        </w:rPr>
        <w:t>N</w:t>
      </w:r>
      <w:r w:rsidR="000249A4" w:rsidRPr="006F1210">
        <w:rPr>
          <w:b/>
          <w:sz w:val="22"/>
          <w:szCs w:val="22"/>
        </w:rPr>
        <w:t>ależymy</w:t>
      </w:r>
      <w:r w:rsidR="006F1210" w:rsidRPr="007C0FC5">
        <w:rPr>
          <w:color w:val="FF0000"/>
          <w:sz w:val="22"/>
          <w:szCs w:val="22"/>
        </w:rPr>
        <w:t>*</w:t>
      </w:r>
      <w:r w:rsidR="000249A4" w:rsidRPr="006F1210">
        <w:rPr>
          <w:sz w:val="22"/>
          <w:szCs w:val="22"/>
        </w:rPr>
        <w:t xml:space="preserve"> </w:t>
      </w:r>
      <w:bookmarkStart w:id="1" w:name="_Hlk65145424"/>
      <w:r w:rsidR="000249A4" w:rsidRPr="006F1210">
        <w:rPr>
          <w:b/>
          <w:sz w:val="22"/>
          <w:szCs w:val="22"/>
        </w:rPr>
        <w:t>do tej samej</w:t>
      </w:r>
      <w:r w:rsidR="000249A4" w:rsidRPr="006F1210">
        <w:rPr>
          <w:sz w:val="22"/>
          <w:szCs w:val="22"/>
        </w:rPr>
        <w:t xml:space="preserve"> </w:t>
      </w:r>
      <w:r w:rsidR="000249A4" w:rsidRPr="006F1210">
        <w:rPr>
          <w:b/>
          <w:sz w:val="22"/>
          <w:szCs w:val="22"/>
        </w:rPr>
        <w:t>grupy kapitałowej</w:t>
      </w:r>
      <w:bookmarkEnd w:id="1"/>
      <w:r w:rsidR="000249A4">
        <w:rPr>
          <w:sz w:val="22"/>
          <w:szCs w:val="22"/>
        </w:rPr>
        <w:t xml:space="preserve">, w rozumieniu ustawy z dnia 16 lutego 2007 </w:t>
      </w:r>
      <w:r w:rsidR="006F1210">
        <w:rPr>
          <w:sz w:val="22"/>
          <w:szCs w:val="22"/>
        </w:rPr>
        <w:br/>
      </w:r>
      <w:r w:rsidR="000249A4">
        <w:rPr>
          <w:i/>
          <w:sz w:val="22"/>
          <w:szCs w:val="22"/>
        </w:rPr>
        <w:t>o ochronie konkurencji i konsumentów</w:t>
      </w:r>
      <w:r w:rsidR="000249A4">
        <w:rPr>
          <w:sz w:val="22"/>
          <w:szCs w:val="22"/>
        </w:rPr>
        <w:t xml:space="preserve"> (Dz. U. Nr 184,1618 i 1634) z wymienionym / wymienionymi niżej Wykonawcą / Wykonawcami</w:t>
      </w:r>
      <w:r w:rsidR="006F1210">
        <w:rPr>
          <w:sz w:val="22"/>
          <w:szCs w:val="22"/>
        </w:rPr>
        <w:t xml:space="preserve">, którzy złożyli </w:t>
      </w:r>
      <w:r w:rsidR="004340F1">
        <w:rPr>
          <w:sz w:val="22"/>
          <w:szCs w:val="22"/>
        </w:rPr>
        <w:t xml:space="preserve">odrębne </w:t>
      </w:r>
      <w:r w:rsidR="007A5454">
        <w:rPr>
          <w:sz w:val="22"/>
          <w:szCs w:val="22"/>
        </w:rPr>
        <w:t xml:space="preserve">wnioski o dopuszczenie do udziału </w:t>
      </w:r>
      <w:r w:rsidR="006F1210">
        <w:rPr>
          <w:sz w:val="22"/>
          <w:szCs w:val="22"/>
        </w:rPr>
        <w:t xml:space="preserve"> w niniejszym postępowaniu</w:t>
      </w:r>
      <w:r w:rsidR="000249A4">
        <w:rPr>
          <w:sz w:val="22"/>
          <w:szCs w:val="22"/>
        </w:rPr>
        <w:t>:</w:t>
      </w:r>
    </w:p>
    <w:p w14:paraId="6910F00B" w14:textId="77777777" w:rsidR="000249A4" w:rsidRDefault="000249A4" w:rsidP="00573124">
      <w:pPr>
        <w:spacing w:after="0"/>
        <w:ind w:left="357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</w:t>
      </w:r>
    </w:p>
    <w:p w14:paraId="49D5C6C3" w14:textId="77777777" w:rsidR="007C0FC5" w:rsidRDefault="007C0FC5" w:rsidP="00573124">
      <w:pPr>
        <w:spacing w:after="0"/>
        <w:ind w:left="357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</w:t>
      </w:r>
    </w:p>
    <w:p w14:paraId="29370ED8" w14:textId="77777777" w:rsidR="007C0FC5" w:rsidRDefault="007C0FC5" w:rsidP="00573124">
      <w:pPr>
        <w:spacing w:after="0"/>
        <w:ind w:left="357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</w:t>
      </w:r>
    </w:p>
    <w:p w14:paraId="40412C71" w14:textId="77777777" w:rsidR="004340F1" w:rsidRPr="002F74BF" w:rsidRDefault="002F74BF" w:rsidP="004340F1">
      <w:pPr>
        <w:spacing w:after="480"/>
        <w:ind w:left="357" w:firstLine="0"/>
        <w:rPr>
          <w:i/>
          <w:iCs/>
          <w:sz w:val="22"/>
          <w:szCs w:val="22"/>
        </w:rPr>
      </w:pPr>
      <w:r w:rsidRPr="002F74BF">
        <w:rPr>
          <w:b/>
          <w:bCs/>
          <w:i/>
          <w:iCs/>
          <w:sz w:val="22"/>
          <w:szCs w:val="22"/>
        </w:rPr>
        <w:t>Uwaga!</w:t>
      </w:r>
      <w:r w:rsidRPr="002F74BF">
        <w:rPr>
          <w:i/>
          <w:iCs/>
          <w:sz w:val="22"/>
          <w:szCs w:val="22"/>
        </w:rPr>
        <w:t xml:space="preserve"> W </w:t>
      </w:r>
      <w:r w:rsidR="00E660AE">
        <w:rPr>
          <w:i/>
          <w:iCs/>
          <w:sz w:val="22"/>
          <w:szCs w:val="22"/>
        </w:rPr>
        <w:t>przypadku, gdy</w:t>
      </w:r>
      <w:r w:rsidRPr="002F74BF">
        <w:rPr>
          <w:i/>
          <w:iCs/>
          <w:sz w:val="22"/>
          <w:szCs w:val="22"/>
        </w:rPr>
        <w:t xml:space="preserve"> Wykonawca</w:t>
      </w:r>
      <w:r w:rsidR="00E660AE">
        <w:rPr>
          <w:i/>
          <w:iCs/>
          <w:sz w:val="22"/>
          <w:szCs w:val="22"/>
        </w:rPr>
        <w:t xml:space="preserve"> oświadczy, że należy do tej samej grupy kapitałowej</w:t>
      </w:r>
      <w:r w:rsidRPr="002F74BF">
        <w:rPr>
          <w:i/>
          <w:iCs/>
          <w:sz w:val="22"/>
          <w:szCs w:val="22"/>
        </w:rPr>
        <w:t xml:space="preserve"> jest zobowiązany </w:t>
      </w:r>
      <w:r w:rsidR="004340F1" w:rsidRPr="002F74BF">
        <w:rPr>
          <w:i/>
          <w:iCs/>
          <w:sz w:val="22"/>
          <w:szCs w:val="22"/>
        </w:rPr>
        <w:t xml:space="preserve"> </w:t>
      </w:r>
      <w:r w:rsidR="00E660AE">
        <w:rPr>
          <w:i/>
          <w:iCs/>
          <w:sz w:val="22"/>
          <w:szCs w:val="22"/>
        </w:rPr>
        <w:t xml:space="preserve">złożyć niniejsze oświadczenie wraz z </w:t>
      </w:r>
      <w:r w:rsidR="004340F1" w:rsidRPr="002F74BF">
        <w:rPr>
          <w:i/>
          <w:iCs/>
          <w:sz w:val="22"/>
          <w:szCs w:val="22"/>
        </w:rPr>
        <w:t>dokument</w:t>
      </w:r>
      <w:r w:rsidR="00E660AE">
        <w:rPr>
          <w:i/>
          <w:iCs/>
          <w:sz w:val="22"/>
          <w:szCs w:val="22"/>
        </w:rPr>
        <w:t>ami</w:t>
      </w:r>
      <w:r w:rsidR="004340F1" w:rsidRPr="002F74BF">
        <w:rPr>
          <w:i/>
          <w:iCs/>
          <w:sz w:val="22"/>
          <w:szCs w:val="22"/>
        </w:rPr>
        <w:t xml:space="preserve"> lub informacj</w:t>
      </w:r>
      <w:r w:rsidR="00E660AE">
        <w:rPr>
          <w:i/>
          <w:iCs/>
          <w:sz w:val="22"/>
          <w:szCs w:val="22"/>
        </w:rPr>
        <w:t>ami</w:t>
      </w:r>
      <w:r w:rsidR="004340F1" w:rsidRPr="002F74BF">
        <w:rPr>
          <w:i/>
          <w:iCs/>
          <w:sz w:val="22"/>
          <w:szCs w:val="22"/>
        </w:rPr>
        <w:t xml:space="preserve"> potwierdzając</w:t>
      </w:r>
      <w:r w:rsidR="00E660AE">
        <w:rPr>
          <w:i/>
          <w:iCs/>
          <w:sz w:val="22"/>
          <w:szCs w:val="22"/>
        </w:rPr>
        <w:t>ymi</w:t>
      </w:r>
      <w:r w:rsidR="004340F1" w:rsidRPr="002F74BF">
        <w:rPr>
          <w:i/>
          <w:iCs/>
          <w:sz w:val="22"/>
          <w:szCs w:val="22"/>
        </w:rPr>
        <w:t xml:space="preserve"> przygotowanie wniosku o dopuszczenie do udziału w postępowaniu niezależnie od innego wykonawcy należącego do tej samej grupy kapitałowej.</w:t>
      </w:r>
    </w:p>
    <w:p w14:paraId="1F52B8D4" w14:textId="77777777" w:rsidR="004340F1" w:rsidRPr="004C123F" w:rsidRDefault="007C0FC5" w:rsidP="006361E7">
      <w:pPr>
        <w:pStyle w:val="Tekstpodstawowy"/>
        <w:spacing w:before="240" w:after="0"/>
        <w:ind w:hanging="170"/>
        <w:jc w:val="left"/>
        <w:rPr>
          <w:sz w:val="20"/>
          <w:lang w:val="pl-PL"/>
        </w:rPr>
      </w:pPr>
      <w:r w:rsidRPr="004C123F">
        <w:rPr>
          <w:color w:val="FF0000"/>
          <w:sz w:val="20"/>
          <w:lang w:val="pl-PL"/>
        </w:rPr>
        <w:t>*</w:t>
      </w:r>
      <w:r w:rsidRPr="004C123F">
        <w:rPr>
          <w:i/>
          <w:color w:val="FF0000"/>
          <w:sz w:val="20"/>
          <w:lang w:val="pl-PL"/>
        </w:rPr>
        <w:t>Zaznaczyć właściwe</w:t>
      </w:r>
    </w:p>
    <w:tbl>
      <w:tblPr>
        <w:tblW w:w="1983" w:type="pct"/>
        <w:jc w:val="right"/>
        <w:tblLook w:val="04A0" w:firstRow="1" w:lastRow="0" w:firstColumn="1" w:lastColumn="0" w:noHBand="0" w:noVBand="1"/>
      </w:tblPr>
      <w:tblGrid>
        <w:gridCol w:w="3822"/>
      </w:tblGrid>
      <w:tr w:rsidR="004340F1" w:rsidRPr="004340F1" w14:paraId="0900DF7F" w14:textId="77777777" w:rsidTr="00C104FF">
        <w:trPr>
          <w:jc w:val="right"/>
        </w:trPr>
        <w:tc>
          <w:tcPr>
            <w:tcW w:w="5000" w:type="pct"/>
          </w:tcPr>
          <w:p w14:paraId="43896552" w14:textId="77777777" w:rsidR="004340F1" w:rsidRPr="004340F1" w:rsidRDefault="004340F1" w:rsidP="004340F1">
            <w:pPr>
              <w:spacing w:after="0"/>
              <w:ind w:left="0" w:firstLine="0"/>
              <w:jc w:val="center"/>
              <w:rPr>
                <w:i/>
              </w:rPr>
            </w:pPr>
          </w:p>
        </w:tc>
      </w:tr>
      <w:tr w:rsidR="004340F1" w:rsidRPr="004340F1" w14:paraId="4377566E" w14:textId="77777777" w:rsidTr="00C104FF">
        <w:trPr>
          <w:jc w:val="right"/>
        </w:trPr>
        <w:tc>
          <w:tcPr>
            <w:tcW w:w="5000" w:type="pct"/>
          </w:tcPr>
          <w:p w14:paraId="018AC369" w14:textId="77777777" w:rsidR="004340F1" w:rsidRPr="004340F1" w:rsidRDefault="004340F1" w:rsidP="004340F1">
            <w:pPr>
              <w:spacing w:after="0"/>
              <w:ind w:left="0" w:firstLine="0"/>
              <w:jc w:val="center"/>
            </w:pPr>
            <w:r w:rsidRPr="004340F1">
              <w:t>..............................................................</w:t>
            </w:r>
          </w:p>
        </w:tc>
      </w:tr>
      <w:tr w:rsidR="004340F1" w:rsidRPr="004340F1" w14:paraId="0D48B51C" w14:textId="77777777" w:rsidTr="00C104FF">
        <w:trPr>
          <w:jc w:val="right"/>
        </w:trPr>
        <w:tc>
          <w:tcPr>
            <w:tcW w:w="5000" w:type="pct"/>
          </w:tcPr>
          <w:p w14:paraId="543B9825" w14:textId="77777777" w:rsidR="004340F1" w:rsidRPr="004340F1" w:rsidRDefault="004340F1" w:rsidP="004340F1">
            <w:pPr>
              <w:spacing w:after="0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4340F1">
              <w:rPr>
                <w:i/>
                <w:sz w:val="18"/>
                <w:szCs w:val="18"/>
              </w:rPr>
              <w:t>/</w:t>
            </w:r>
            <w:r w:rsidRPr="004340F1">
              <w:rPr>
                <w:i/>
                <w:sz w:val="16"/>
                <w:szCs w:val="16"/>
              </w:rPr>
              <w:t xml:space="preserve"> czytelny podpis lub podpis z pieczęcią imienną osoby (osób) uprawnionych do reprezentowania Wykonawcy /</w:t>
            </w:r>
          </w:p>
        </w:tc>
      </w:tr>
    </w:tbl>
    <w:p w14:paraId="3958BBB4" w14:textId="77777777" w:rsidR="007B34F1" w:rsidRPr="004C123F" w:rsidRDefault="007B34F1" w:rsidP="002C19C0">
      <w:pPr>
        <w:pStyle w:val="Tekstpodstawowy"/>
        <w:spacing w:before="240" w:after="0"/>
        <w:ind w:hanging="170"/>
        <w:jc w:val="left"/>
        <w:rPr>
          <w:sz w:val="20"/>
          <w:lang w:val="pl-PL"/>
        </w:rPr>
      </w:pPr>
    </w:p>
    <w:sectPr w:rsidR="007B34F1" w:rsidRPr="004C123F" w:rsidSect="002C19C0">
      <w:headerReference w:type="default" r:id="rId8"/>
      <w:footerReference w:type="default" r:id="rId9"/>
      <w:pgSz w:w="11906" w:h="16838"/>
      <w:pgMar w:top="1702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BAFCE" w14:textId="77777777" w:rsidR="005B62B8" w:rsidRDefault="005B62B8">
      <w:r>
        <w:separator/>
      </w:r>
    </w:p>
  </w:endnote>
  <w:endnote w:type="continuationSeparator" w:id="0">
    <w:p w14:paraId="1A0FA460" w14:textId="77777777" w:rsidR="005B62B8" w:rsidRDefault="005B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63">
    <w:charset w:val="EE"/>
    <w:family w:val="auto"/>
    <w:pitch w:val="variable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0A7A" w14:textId="77777777" w:rsidR="00932E6D" w:rsidRDefault="00932E6D" w:rsidP="00786800">
    <w:pPr>
      <w:pStyle w:val="Stopka"/>
      <w:spacing w:after="0"/>
      <w:ind w:left="0" w:firstLine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D0B2A" w14:textId="77777777" w:rsidR="005B62B8" w:rsidRDefault="005B62B8">
      <w:r>
        <w:separator/>
      </w:r>
    </w:p>
  </w:footnote>
  <w:footnote w:type="continuationSeparator" w:id="0">
    <w:p w14:paraId="1409479B" w14:textId="77777777" w:rsidR="005B62B8" w:rsidRDefault="005B6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3CA94" w14:textId="77777777" w:rsidR="000E6659" w:rsidRPr="000E6659" w:rsidRDefault="000E6659" w:rsidP="000E6659">
    <w:pPr>
      <w:spacing w:after="200" w:line="276" w:lineRule="auto"/>
      <w:ind w:left="0" w:firstLine="0"/>
      <w:jc w:val="right"/>
      <w:rPr>
        <w:b/>
        <w:i/>
        <w:sz w:val="22"/>
        <w:szCs w:val="22"/>
      </w:rPr>
    </w:pPr>
    <w:r w:rsidRPr="000E6659">
      <w:rPr>
        <w:b/>
        <w:i/>
        <w:sz w:val="22"/>
        <w:szCs w:val="22"/>
      </w:rPr>
      <w:t xml:space="preserve">Załącznik </w:t>
    </w:r>
    <w:r w:rsidR="00E44B64">
      <w:rPr>
        <w:b/>
        <w:i/>
        <w:sz w:val="22"/>
        <w:szCs w:val="22"/>
      </w:rPr>
      <w:t>N</w:t>
    </w:r>
    <w:r w:rsidRPr="000E6659">
      <w:rPr>
        <w:b/>
        <w:i/>
        <w:sz w:val="22"/>
        <w:szCs w:val="22"/>
      </w:rPr>
      <w:t xml:space="preserve">r </w:t>
    </w:r>
    <w:r w:rsidR="00E44B64">
      <w:rPr>
        <w:b/>
        <w:i/>
        <w:sz w:val="22"/>
        <w:szCs w:val="22"/>
      </w:rPr>
      <w:t>3</w:t>
    </w:r>
    <w:r w:rsidRPr="000E6659">
      <w:rPr>
        <w:b/>
        <w:i/>
        <w:sz w:val="22"/>
        <w:szCs w:val="22"/>
      </w:rPr>
      <w:t xml:space="preserve"> do ogłoszenia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1" type="#_x0000_t75" style="width:11.25pt;height:11.25pt" o:bullet="t">
        <v:imagedata r:id="rId1" o:title="mso6"/>
      </v:shape>
    </w:pict>
  </w:numPicBullet>
  <w:abstractNum w:abstractNumId="0" w15:restartNumberingAfterBreak="0">
    <w:nsid w:val="00000002"/>
    <w:multiLevelType w:val="singleLevel"/>
    <w:tmpl w:val="587CE35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 w15:restartNumberingAfterBreak="0">
    <w:nsid w:val="00000003"/>
    <w:multiLevelType w:val="multilevel"/>
    <w:tmpl w:val="B5FAB348"/>
    <w:name w:val="WW8Num3"/>
    <w:lvl w:ilvl="0">
      <w:start w:val="2"/>
      <w:numFmt w:val="decimal"/>
      <w:lvlText w:val="%1)"/>
      <w:lvlJc w:val="left"/>
      <w:pPr>
        <w:tabs>
          <w:tab w:val="num" w:pos="92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AD52B44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A92227E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D"/>
    <w:multiLevelType w:val="singleLevel"/>
    <w:tmpl w:val="DC38076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</w:abstractNum>
  <w:abstractNum w:abstractNumId="9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0" w15:restartNumberingAfterBreak="0">
    <w:nsid w:val="0000000F"/>
    <w:multiLevelType w:val="multilevel"/>
    <w:tmpl w:val="0000000F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0"/>
    <w:multiLevelType w:val="multilevel"/>
    <w:tmpl w:val="00000010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1"/>
    <w:multiLevelType w:val="singleLevel"/>
    <w:tmpl w:val="2B720D0E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3" w15:restartNumberingAfterBreak="0">
    <w:nsid w:val="00000013"/>
    <w:multiLevelType w:val="multilevel"/>
    <w:tmpl w:val="00000013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4"/>
    <w:multiLevelType w:val="singleLevel"/>
    <w:tmpl w:val="0000001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cs="Times New Roman"/>
      </w:rPr>
    </w:lvl>
  </w:abstractNum>
  <w:abstractNum w:abstractNumId="15" w15:restartNumberingAfterBreak="0">
    <w:nsid w:val="00000015"/>
    <w:multiLevelType w:val="multilevel"/>
    <w:tmpl w:val="3FE6D464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00000016"/>
    <w:multiLevelType w:val="singleLevel"/>
    <w:tmpl w:val="00000016"/>
    <w:name w:val="WW8Num25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7" w15:restartNumberingAfterBreak="0">
    <w:nsid w:val="00000018"/>
    <w:multiLevelType w:val="multilevel"/>
    <w:tmpl w:val="00000018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9" w15:restartNumberingAfterBreak="0">
    <w:nsid w:val="0000001A"/>
    <w:multiLevelType w:val="singleLevel"/>
    <w:tmpl w:val="F482CCEC"/>
    <w:name w:val="WW8Num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0" w15:restartNumberingAfterBreak="0">
    <w:nsid w:val="0000001C"/>
    <w:multiLevelType w:val="singleLevel"/>
    <w:tmpl w:val="0000001C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1" w15:restartNumberingAfterBreak="0">
    <w:nsid w:val="0000001D"/>
    <w:multiLevelType w:val="singleLevel"/>
    <w:tmpl w:val="0000001D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000001E"/>
    <w:multiLevelType w:val="multilevel"/>
    <w:tmpl w:val="0000001E"/>
    <w:name w:val="WW8Num24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F"/>
    <w:multiLevelType w:val="singleLevel"/>
    <w:tmpl w:val="4E964E52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</w:abstractNum>
  <w:abstractNum w:abstractNumId="24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21"/>
    <w:multiLevelType w:val="singleLevel"/>
    <w:tmpl w:val="00000021"/>
    <w:name w:val="WW8Num43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6" w15:restartNumberingAfterBreak="0">
    <w:nsid w:val="00000023"/>
    <w:multiLevelType w:val="singleLevel"/>
    <w:tmpl w:val="FE4AF61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7" w15:restartNumberingAfterBreak="0">
    <w:nsid w:val="00000024"/>
    <w:multiLevelType w:val="multilevel"/>
    <w:tmpl w:val="A7B2C36C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strike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00000025"/>
    <w:multiLevelType w:val="singleLevel"/>
    <w:tmpl w:val="00000025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i w:val="0"/>
        <w:color w:val="auto"/>
      </w:rPr>
    </w:lvl>
  </w:abstractNum>
  <w:abstractNum w:abstractNumId="29" w15:restartNumberingAfterBreak="0">
    <w:nsid w:val="02204034"/>
    <w:multiLevelType w:val="hybridMultilevel"/>
    <w:tmpl w:val="75445506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031A29B9"/>
    <w:multiLevelType w:val="hybridMultilevel"/>
    <w:tmpl w:val="1BE6B1C2"/>
    <w:lvl w:ilvl="0" w:tplc="1E285BB8">
      <w:start w:val="1"/>
      <w:numFmt w:val="decimal"/>
      <w:lvlText w:val="11.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036D1B38"/>
    <w:multiLevelType w:val="multilevel"/>
    <w:tmpl w:val="6C28B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03A926E7"/>
    <w:multiLevelType w:val="hybridMultilevel"/>
    <w:tmpl w:val="83ACD60A"/>
    <w:lvl w:ilvl="0" w:tplc="F164318E">
      <w:start w:val="1"/>
      <w:numFmt w:val="decimal"/>
      <w:lvlText w:val="5.1.%1."/>
      <w:lvlJc w:val="left"/>
      <w:pPr>
        <w:ind w:left="720" w:hanging="360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D57D75"/>
    <w:multiLevelType w:val="hybridMultilevel"/>
    <w:tmpl w:val="7A881B5E"/>
    <w:lvl w:ilvl="0" w:tplc="D5662E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63306BE"/>
    <w:multiLevelType w:val="hybridMultilevel"/>
    <w:tmpl w:val="06ECD156"/>
    <w:lvl w:ilvl="0" w:tplc="0415000F">
      <w:start w:val="1"/>
      <w:numFmt w:val="decimal"/>
      <w:lvlText w:val="%1."/>
      <w:lvlJc w:val="left"/>
      <w:pPr>
        <w:ind w:left="533" w:hanging="360"/>
      </w:pPr>
    </w:lvl>
    <w:lvl w:ilvl="1" w:tplc="04150011">
      <w:start w:val="1"/>
      <w:numFmt w:val="decimal"/>
      <w:lvlText w:val="%2)"/>
      <w:lvlJc w:val="left"/>
      <w:pPr>
        <w:ind w:left="1253" w:hanging="360"/>
      </w:pPr>
    </w:lvl>
    <w:lvl w:ilvl="2" w:tplc="0415001B" w:tentative="1">
      <w:start w:val="1"/>
      <w:numFmt w:val="lowerRoman"/>
      <w:lvlText w:val="%3."/>
      <w:lvlJc w:val="right"/>
      <w:pPr>
        <w:ind w:left="1973" w:hanging="180"/>
      </w:pPr>
    </w:lvl>
    <w:lvl w:ilvl="3" w:tplc="0415000F" w:tentative="1">
      <w:start w:val="1"/>
      <w:numFmt w:val="decimal"/>
      <w:lvlText w:val="%4."/>
      <w:lvlJc w:val="left"/>
      <w:pPr>
        <w:ind w:left="2693" w:hanging="360"/>
      </w:pPr>
    </w:lvl>
    <w:lvl w:ilvl="4" w:tplc="04150019" w:tentative="1">
      <w:start w:val="1"/>
      <w:numFmt w:val="lowerLetter"/>
      <w:lvlText w:val="%5."/>
      <w:lvlJc w:val="left"/>
      <w:pPr>
        <w:ind w:left="3413" w:hanging="360"/>
      </w:pPr>
    </w:lvl>
    <w:lvl w:ilvl="5" w:tplc="0415001B" w:tentative="1">
      <w:start w:val="1"/>
      <w:numFmt w:val="lowerRoman"/>
      <w:lvlText w:val="%6."/>
      <w:lvlJc w:val="right"/>
      <w:pPr>
        <w:ind w:left="4133" w:hanging="180"/>
      </w:pPr>
    </w:lvl>
    <w:lvl w:ilvl="6" w:tplc="0415000F" w:tentative="1">
      <w:start w:val="1"/>
      <w:numFmt w:val="decimal"/>
      <w:lvlText w:val="%7."/>
      <w:lvlJc w:val="left"/>
      <w:pPr>
        <w:ind w:left="4853" w:hanging="360"/>
      </w:pPr>
    </w:lvl>
    <w:lvl w:ilvl="7" w:tplc="04150019" w:tentative="1">
      <w:start w:val="1"/>
      <w:numFmt w:val="lowerLetter"/>
      <w:lvlText w:val="%8."/>
      <w:lvlJc w:val="left"/>
      <w:pPr>
        <w:ind w:left="5573" w:hanging="360"/>
      </w:pPr>
    </w:lvl>
    <w:lvl w:ilvl="8" w:tplc="0415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5" w15:restartNumberingAfterBreak="0">
    <w:nsid w:val="079047A8"/>
    <w:multiLevelType w:val="multilevel"/>
    <w:tmpl w:val="0415001D"/>
    <w:styleLink w:val="Sty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093E424C"/>
    <w:multiLevelType w:val="hybridMultilevel"/>
    <w:tmpl w:val="2F3A2D5E"/>
    <w:lvl w:ilvl="0" w:tplc="56A20C8E">
      <w:start w:val="1"/>
      <w:numFmt w:val="bullet"/>
      <w:lvlText w:val=""/>
      <w:lvlJc w:val="left"/>
      <w:pPr>
        <w:ind w:left="480" w:hanging="360"/>
      </w:pPr>
      <w:rPr>
        <w:rFonts w:ascii="Symbol" w:hAnsi="Symbo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7" w15:restartNumberingAfterBreak="0">
    <w:nsid w:val="0F04497A"/>
    <w:multiLevelType w:val="hybridMultilevel"/>
    <w:tmpl w:val="9E00CBD0"/>
    <w:lvl w:ilvl="0" w:tplc="A5788BB8">
      <w:start w:val="1"/>
      <w:numFmt w:val="decimal"/>
      <w:lvlText w:val="11.1.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F5024F0"/>
    <w:multiLevelType w:val="hybridMultilevel"/>
    <w:tmpl w:val="20861E80"/>
    <w:name w:val="WW8Num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E1C13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DF0165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F626044"/>
    <w:multiLevelType w:val="hybridMultilevel"/>
    <w:tmpl w:val="20D4DA08"/>
    <w:lvl w:ilvl="0" w:tplc="6EEE1A1C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DA5E30"/>
    <w:multiLevelType w:val="hybridMultilevel"/>
    <w:tmpl w:val="A0D0DD70"/>
    <w:lvl w:ilvl="0" w:tplc="A0BE17D0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112E42CD"/>
    <w:multiLevelType w:val="hybridMultilevel"/>
    <w:tmpl w:val="73C6E3A2"/>
    <w:lvl w:ilvl="0" w:tplc="E59ADC1A">
      <w:start w:val="1"/>
      <w:numFmt w:val="decimal"/>
      <w:lvlText w:val="8.2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7C14C3"/>
    <w:multiLevelType w:val="multilevel"/>
    <w:tmpl w:val="41C6A73A"/>
    <w:styleLink w:val="Styl2"/>
    <w:lvl w:ilvl="0">
      <w:start w:val="1"/>
      <w:numFmt w:val="lowerLetter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1BF41D11"/>
    <w:multiLevelType w:val="multilevel"/>
    <w:tmpl w:val="B782A658"/>
    <w:styleLink w:val="Styl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1E513F2A"/>
    <w:multiLevelType w:val="multilevel"/>
    <w:tmpl w:val="FF7A79B8"/>
    <w:styleLink w:val="Styl4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1F3A1BCF"/>
    <w:multiLevelType w:val="hybridMultilevel"/>
    <w:tmpl w:val="810C1D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08715A9"/>
    <w:multiLevelType w:val="hybridMultilevel"/>
    <w:tmpl w:val="92E0053A"/>
    <w:lvl w:ilvl="0" w:tplc="D77C6BEA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2BB144B"/>
    <w:multiLevelType w:val="hybridMultilevel"/>
    <w:tmpl w:val="7C401BE2"/>
    <w:lvl w:ilvl="0" w:tplc="0AB06E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 w15:restartNumberingAfterBreak="0">
    <w:nsid w:val="232744DF"/>
    <w:multiLevelType w:val="multilevel"/>
    <w:tmpl w:val="28EE8B24"/>
    <w:lvl w:ilvl="0">
      <w:start w:val="1"/>
      <w:numFmt w:val="decimal"/>
      <w:lvlText w:val="16.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50" w15:restartNumberingAfterBreak="0">
    <w:nsid w:val="233D2649"/>
    <w:multiLevelType w:val="hybridMultilevel"/>
    <w:tmpl w:val="111A6922"/>
    <w:lvl w:ilvl="0" w:tplc="0CE86B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C4693"/>
    <w:multiLevelType w:val="hybridMultilevel"/>
    <w:tmpl w:val="0CAC606E"/>
    <w:lvl w:ilvl="0" w:tplc="C2E0BB96">
      <w:start w:val="1"/>
      <w:numFmt w:val="decimal"/>
      <w:lvlText w:val="8.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78979BD"/>
    <w:multiLevelType w:val="hybridMultilevel"/>
    <w:tmpl w:val="589E3680"/>
    <w:lvl w:ilvl="0" w:tplc="BF361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DB2587"/>
    <w:multiLevelType w:val="hybridMultilevel"/>
    <w:tmpl w:val="F3EA0A4A"/>
    <w:lvl w:ilvl="0" w:tplc="AB509830">
      <w:start w:val="2"/>
      <w:numFmt w:val="bullet"/>
      <w:lvlText w:val=""/>
      <w:lvlJc w:val="left"/>
      <w:pPr>
        <w:ind w:left="17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54" w15:restartNumberingAfterBreak="0">
    <w:nsid w:val="280577B3"/>
    <w:multiLevelType w:val="hybridMultilevel"/>
    <w:tmpl w:val="D1F41498"/>
    <w:lvl w:ilvl="0" w:tplc="291C995C">
      <w:start w:val="1"/>
      <w:numFmt w:val="decimal"/>
      <w:lvlText w:val="15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9DA45A4"/>
    <w:multiLevelType w:val="hybridMultilevel"/>
    <w:tmpl w:val="49584D24"/>
    <w:lvl w:ilvl="0" w:tplc="4D94928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2A9B2BD1"/>
    <w:multiLevelType w:val="hybridMultilevel"/>
    <w:tmpl w:val="7C0E81E8"/>
    <w:lvl w:ilvl="0" w:tplc="0AB06E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2C7B1E43"/>
    <w:multiLevelType w:val="hybridMultilevel"/>
    <w:tmpl w:val="5D12CEF2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2D956B41"/>
    <w:multiLevelType w:val="hybridMultilevel"/>
    <w:tmpl w:val="904E8C84"/>
    <w:lvl w:ilvl="0" w:tplc="403CC16A">
      <w:start w:val="2"/>
      <w:numFmt w:val="decimal"/>
      <w:lvlText w:val="3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E715D74"/>
    <w:multiLevelType w:val="hybridMultilevel"/>
    <w:tmpl w:val="E00E00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0003CA5"/>
    <w:multiLevelType w:val="hybridMultilevel"/>
    <w:tmpl w:val="D49C05C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302119D6"/>
    <w:multiLevelType w:val="hybridMultilevel"/>
    <w:tmpl w:val="505C46BE"/>
    <w:lvl w:ilvl="0" w:tplc="650E5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080545B"/>
    <w:multiLevelType w:val="hybridMultilevel"/>
    <w:tmpl w:val="DB6C4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66529B"/>
    <w:multiLevelType w:val="hybridMultilevel"/>
    <w:tmpl w:val="14A43A74"/>
    <w:lvl w:ilvl="0" w:tplc="15548E1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2C84D4D"/>
    <w:multiLevelType w:val="hybridMultilevel"/>
    <w:tmpl w:val="8CE25962"/>
    <w:lvl w:ilvl="0" w:tplc="A9861E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5B100C"/>
    <w:multiLevelType w:val="hybridMultilevel"/>
    <w:tmpl w:val="D012D222"/>
    <w:lvl w:ilvl="0" w:tplc="EFA8B8B6">
      <w:start w:val="1"/>
      <w:numFmt w:val="decimal"/>
      <w:lvlText w:val="3.1.%1."/>
      <w:lvlJc w:val="lef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5D76C4"/>
    <w:multiLevelType w:val="hybridMultilevel"/>
    <w:tmpl w:val="5E86B606"/>
    <w:lvl w:ilvl="0" w:tplc="9F1A1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A2D0427"/>
    <w:multiLevelType w:val="hybridMultilevel"/>
    <w:tmpl w:val="2BAA7C5C"/>
    <w:lvl w:ilvl="0" w:tplc="E71EE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BAC7ACB"/>
    <w:multiLevelType w:val="hybridMultilevel"/>
    <w:tmpl w:val="07DE1F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BCA0035"/>
    <w:multiLevelType w:val="hybridMultilevel"/>
    <w:tmpl w:val="379CD5E2"/>
    <w:lvl w:ilvl="0" w:tplc="BA480B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E130FB0"/>
    <w:multiLevelType w:val="hybridMultilevel"/>
    <w:tmpl w:val="0F022608"/>
    <w:lvl w:ilvl="0" w:tplc="7014108C">
      <w:start w:val="1"/>
      <w:numFmt w:val="decimal"/>
      <w:lvlText w:val="10.1.%1."/>
      <w:lvlJc w:val="left"/>
      <w:pPr>
        <w:ind w:left="2771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6C7BF1"/>
    <w:multiLevelType w:val="hybridMultilevel"/>
    <w:tmpl w:val="6F22F116"/>
    <w:lvl w:ilvl="0" w:tplc="80328E02">
      <w:start w:val="1"/>
      <w:numFmt w:val="decimal"/>
      <w:lvlText w:val="9.2.%1."/>
      <w:lvlJc w:val="left"/>
      <w:pPr>
        <w:ind w:left="27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90" w:hanging="360"/>
      </w:pPr>
    </w:lvl>
    <w:lvl w:ilvl="2" w:tplc="0415001B" w:tentative="1">
      <w:start w:val="1"/>
      <w:numFmt w:val="lowerRoman"/>
      <w:lvlText w:val="%3."/>
      <w:lvlJc w:val="right"/>
      <w:pPr>
        <w:ind w:left="2810" w:hanging="180"/>
      </w:pPr>
    </w:lvl>
    <w:lvl w:ilvl="3" w:tplc="0415000F" w:tentative="1">
      <w:start w:val="1"/>
      <w:numFmt w:val="decimal"/>
      <w:lvlText w:val="%4."/>
      <w:lvlJc w:val="left"/>
      <w:pPr>
        <w:ind w:left="3530" w:hanging="360"/>
      </w:pPr>
    </w:lvl>
    <w:lvl w:ilvl="4" w:tplc="04150019" w:tentative="1">
      <w:start w:val="1"/>
      <w:numFmt w:val="lowerLetter"/>
      <w:lvlText w:val="%5."/>
      <w:lvlJc w:val="left"/>
      <w:pPr>
        <w:ind w:left="4250" w:hanging="360"/>
      </w:pPr>
    </w:lvl>
    <w:lvl w:ilvl="5" w:tplc="0415001B" w:tentative="1">
      <w:start w:val="1"/>
      <w:numFmt w:val="lowerRoman"/>
      <w:lvlText w:val="%6."/>
      <w:lvlJc w:val="right"/>
      <w:pPr>
        <w:ind w:left="4970" w:hanging="180"/>
      </w:pPr>
    </w:lvl>
    <w:lvl w:ilvl="6" w:tplc="0415000F" w:tentative="1">
      <w:start w:val="1"/>
      <w:numFmt w:val="decimal"/>
      <w:lvlText w:val="%7."/>
      <w:lvlJc w:val="left"/>
      <w:pPr>
        <w:ind w:left="5690" w:hanging="360"/>
      </w:pPr>
    </w:lvl>
    <w:lvl w:ilvl="7" w:tplc="04150019" w:tentative="1">
      <w:start w:val="1"/>
      <w:numFmt w:val="lowerLetter"/>
      <w:lvlText w:val="%8."/>
      <w:lvlJc w:val="left"/>
      <w:pPr>
        <w:ind w:left="6410" w:hanging="360"/>
      </w:pPr>
    </w:lvl>
    <w:lvl w:ilvl="8" w:tplc="0415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72" w15:restartNumberingAfterBreak="0">
    <w:nsid w:val="43B4095F"/>
    <w:multiLevelType w:val="hybridMultilevel"/>
    <w:tmpl w:val="25242A76"/>
    <w:lvl w:ilvl="0" w:tplc="CE1217C4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3F66E0D"/>
    <w:multiLevelType w:val="hybridMultilevel"/>
    <w:tmpl w:val="5144F5EC"/>
    <w:lvl w:ilvl="0" w:tplc="8B42E2F4">
      <w:start w:val="1"/>
      <w:numFmt w:val="decimal"/>
      <w:lvlText w:val="13.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40E7C8B"/>
    <w:multiLevelType w:val="hybridMultilevel"/>
    <w:tmpl w:val="FA5C5E0E"/>
    <w:name w:val="WW8Num2422"/>
    <w:lvl w:ilvl="0" w:tplc="9800A53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5E11EE9"/>
    <w:multiLevelType w:val="hybridMultilevel"/>
    <w:tmpl w:val="B78A97F8"/>
    <w:lvl w:ilvl="0" w:tplc="A61643AE">
      <w:start w:val="1"/>
      <w:numFmt w:val="decimal"/>
      <w:lvlText w:val="17.2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6282528"/>
    <w:multiLevelType w:val="hybridMultilevel"/>
    <w:tmpl w:val="E744E2BE"/>
    <w:lvl w:ilvl="0" w:tplc="ACF019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7B70DB9"/>
    <w:multiLevelType w:val="hybridMultilevel"/>
    <w:tmpl w:val="5C5238A4"/>
    <w:lvl w:ilvl="0" w:tplc="0AB06E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4B5967AA"/>
    <w:multiLevelType w:val="hybridMultilevel"/>
    <w:tmpl w:val="506EE08E"/>
    <w:lvl w:ilvl="0" w:tplc="51F4687E">
      <w:start w:val="1"/>
      <w:numFmt w:val="decimal"/>
      <w:lvlText w:val="A.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76173B"/>
    <w:multiLevelType w:val="hybridMultilevel"/>
    <w:tmpl w:val="93B05E9C"/>
    <w:lvl w:ilvl="0" w:tplc="C5249F1C">
      <w:start w:val="1"/>
      <w:numFmt w:val="decimal"/>
      <w:lvlText w:val="6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E054F09"/>
    <w:multiLevelType w:val="hybridMultilevel"/>
    <w:tmpl w:val="4F2242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 w15:restartNumberingAfterBreak="0">
    <w:nsid w:val="4F610BC2"/>
    <w:multiLevelType w:val="hybridMultilevel"/>
    <w:tmpl w:val="1F5458F0"/>
    <w:lvl w:ilvl="0" w:tplc="6EE6D230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FCE4B11"/>
    <w:multiLevelType w:val="hybridMultilevel"/>
    <w:tmpl w:val="FE883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FD7265F"/>
    <w:multiLevelType w:val="hybridMultilevel"/>
    <w:tmpl w:val="9EF0F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08D6CA8"/>
    <w:multiLevelType w:val="hybridMultilevel"/>
    <w:tmpl w:val="BA0E3C18"/>
    <w:lvl w:ilvl="0" w:tplc="74E87438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2C51062"/>
    <w:multiLevelType w:val="hybridMultilevel"/>
    <w:tmpl w:val="1DA814AA"/>
    <w:lvl w:ilvl="0" w:tplc="3EC45130">
      <w:start w:val="1"/>
      <w:numFmt w:val="decimal"/>
      <w:lvlText w:val="10.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3D6774B"/>
    <w:multiLevelType w:val="hybridMultilevel"/>
    <w:tmpl w:val="C2CCA32E"/>
    <w:lvl w:ilvl="0" w:tplc="621C5232">
      <w:start w:val="1"/>
      <w:numFmt w:val="decimal"/>
      <w:lvlText w:val="11.1.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4377D37"/>
    <w:multiLevelType w:val="hybridMultilevel"/>
    <w:tmpl w:val="D472974C"/>
    <w:lvl w:ilvl="0" w:tplc="029A2340">
      <w:start w:val="1"/>
      <w:numFmt w:val="decimal"/>
      <w:lvlText w:val="17.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55335C3A"/>
    <w:multiLevelType w:val="hybridMultilevel"/>
    <w:tmpl w:val="E5CE942A"/>
    <w:lvl w:ilvl="0" w:tplc="0F687E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7151948"/>
    <w:multiLevelType w:val="hybridMultilevel"/>
    <w:tmpl w:val="44B43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B104C2D"/>
    <w:multiLevelType w:val="hybridMultilevel"/>
    <w:tmpl w:val="A61C2662"/>
    <w:lvl w:ilvl="0" w:tplc="E15C46D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BA17440"/>
    <w:multiLevelType w:val="hybridMultilevel"/>
    <w:tmpl w:val="391C3896"/>
    <w:lvl w:ilvl="0" w:tplc="C1929EB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BC02AB3"/>
    <w:multiLevelType w:val="hybridMultilevel"/>
    <w:tmpl w:val="C5A4D910"/>
    <w:lvl w:ilvl="0" w:tplc="56A20C8E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3" w15:restartNumberingAfterBreak="0">
    <w:nsid w:val="5CBB4A3C"/>
    <w:multiLevelType w:val="hybridMultilevel"/>
    <w:tmpl w:val="296C7C7C"/>
    <w:lvl w:ilvl="0" w:tplc="8468E978">
      <w:start w:val="1"/>
      <w:numFmt w:val="decimal"/>
      <w:lvlText w:val="8.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CD10ACC"/>
    <w:multiLevelType w:val="hybridMultilevel"/>
    <w:tmpl w:val="F2DC6F44"/>
    <w:lvl w:ilvl="0" w:tplc="5AD646F8">
      <w:start w:val="1"/>
      <w:numFmt w:val="decimal"/>
      <w:lvlText w:val="17.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0183308"/>
    <w:multiLevelType w:val="hybridMultilevel"/>
    <w:tmpl w:val="19E833F6"/>
    <w:lvl w:ilvl="0" w:tplc="6FAA6CDE">
      <w:start w:val="1"/>
      <w:numFmt w:val="decimal"/>
      <w:lvlText w:val="7.5.%1."/>
      <w:lvlJc w:val="left"/>
      <w:pPr>
        <w:ind w:left="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0" w:hanging="360"/>
      </w:pPr>
    </w:lvl>
    <w:lvl w:ilvl="2" w:tplc="0415001B" w:tentative="1">
      <w:start w:val="1"/>
      <w:numFmt w:val="lowerRoman"/>
      <w:lvlText w:val="%3."/>
      <w:lvlJc w:val="right"/>
      <w:pPr>
        <w:ind w:left="1650" w:hanging="180"/>
      </w:pPr>
    </w:lvl>
    <w:lvl w:ilvl="3" w:tplc="0415000F" w:tentative="1">
      <w:start w:val="1"/>
      <w:numFmt w:val="decimal"/>
      <w:lvlText w:val="%4."/>
      <w:lvlJc w:val="left"/>
      <w:pPr>
        <w:ind w:left="2370" w:hanging="360"/>
      </w:pPr>
    </w:lvl>
    <w:lvl w:ilvl="4" w:tplc="04150019" w:tentative="1">
      <w:start w:val="1"/>
      <w:numFmt w:val="lowerLetter"/>
      <w:lvlText w:val="%5."/>
      <w:lvlJc w:val="left"/>
      <w:pPr>
        <w:ind w:left="3090" w:hanging="360"/>
      </w:pPr>
    </w:lvl>
    <w:lvl w:ilvl="5" w:tplc="0415001B" w:tentative="1">
      <w:start w:val="1"/>
      <w:numFmt w:val="lowerRoman"/>
      <w:lvlText w:val="%6."/>
      <w:lvlJc w:val="right"/>
      <w:pPr>
        <w:ind w:left="3810" w:hanging="180"/>
      </w:pPr>
    </w:lvl>
    <w:lvl w:ilvl="6" w:tplc="0415000F" w:tentative="1">
      <w:start w:val="1"/>
      <w:numFmt w:val="decimal"/>
      <w:lvlText w:val="%7."/>
      <w:lvlJc w:val="left"/>
      <w:pPr>
        <w:ind w:left="4530" w:hanging="360"/>
      </w:pPr>
    </w:lvl>
    <w:lvl w:ilvl="7" w:tplc="04150019" w:tentative="1">
      <w:start w:val="1"/>
      <w:numFmt w:val="lowerLetter"/>
      <w:lvlText w:val="%8."/>
      <w:lvlJc w:val="left"/>
      <w:pPr>
        <w:ind w:left="5250" w:hanging="360"/>
      </w:pPr>
    </w:lvl>
    <w:lvl w:ilvl="8" w:tplc="0415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96" w15:restartNumberingAfterBreak="0">
    <w:nsid w:val="61251458"/>
    <w:multiLevelType w:val="hybridMultilevel"/>
    <w:tmpl w:val="6AFCCED6"/>
    <w:lvl w:ilvl="0" w:tplc="26085B0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7" w15:restartNumberingAfterBreak="0">
    <w:nsid w:val="61927002"/>
    <w:multiLevelType w:val="hybridMultilevel"/>
    <w:tmpl w:val="B15A8046"/>
    <w:lvl w:ilvl="0" w:tplc="C734A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419578A"/>
    <w:multiLevelType w:val="hybridMultilevel"/>
    <w:tmpl w:val="42A652DA"/>
    <w:lvl w:ilvl="0" w:tplc="509E5370">
      <w:start w:val="1"/>
      <w:numFmt w:val="decimal"/>
      <w:lvlText w:val="8.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9" w15:restartNumberingAfterBreak="0">
    <w:nsid w:val="649150AB"/>
    <w:multiLevelType w:val="hybridMultilevel"/>
    <w:tmpl w:val="A97EE0CA"/>
    <w:lvl w:ilvl="0" w:tplc="3274E11A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65023C3C"/>
    <w:multiLevelType w:val="hybridMultilevel"/>
    <w:tmpl w:val="627ED4B0"/>
    <w:lvl w:ilvl="0" w:tplc="94F4EEEA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5E55824"/>
    <w:multiLevelType w:val="hybridMultilevel"/>
    <w:tmpl w:val="6ACA4DF6"/>
    <w:lvl w:ilvl="0" w:tplc="9EAA6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75446E0"/>
    <w:multiLevelType w:val="hybridMultilevel"/>
    <w:tmpl w:val="EB62C6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7C0090A"/>
    <w:multiLevelType w:val="hybridMultilevel"/>
    <w:tmpl w:val="BB401F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6BF32846"/>
    <w:multiLevelType w:val="multilevel"/>
    <w:tmpl w:val="891214FC"/>
    <w:styleLink w:val="Styl3"/>
    <w:lvl w:ilvl="0">
      <w:start w:val="1"/>
      <w:numFmt w:val="lowerLetter"/>
      <w:lvlText w:val="%1)"/>
      <w:lvlJc w:val="left"/>
      <w:pPr>
        <w:ind w:left="4221" w:hanging="360"/>
      </w:pPr>
    </w:lvl>
    <w:lvl w:ilvl="1">
      <w:start w:val="1"/>
      <w:numFmt w:val="lowerLetter"/>
      <w:lvlText w:val="%2."/>
      <w:lvlJc w:val="left"/>
      <w:pPr>
        <w:ind w:left="4941" w:hanging="360"/>
      </w:pPr>
    </w:lvl>
    <w:lvl w:ilvl="2">
      <w:start w:val="1"/>
      <w:numFmt w:val="lowerRoman"/>
      <w:lvlText w:val="%3."/>
      <w:lvlJc w:val="right"/>
      <w:pPr>
        <w:ind w:left="5661" w:hanging="180"/>
      </w:pPr>
    </w:lvl>
    <w:lvl w:ilvl="3">
      <w:start w:val="1"/>
      <w:numFmt w:val="decimal"/>
      <w:lvlText w:val="%4."/>
      <w:lvlJc w:val="left"/>
      <w:pPr>
        <w:ind w:left="6381" w:hanging="360"/>
      </w:pPr>
    </w:lvl>
    <w:lvl w:ilvl="4">
      <w:start w:val="1"/>
      <w:numFmt w:val="lowerLetter"/>
      <w:lvlText w:val="%5."/>
      <w:lvlJc w:val="left"/>
      <w:pPr>
        <w:ind w:left="7101" w:hanging="360"/>
      </w:pPr>
    </w:lvl>
    <w:lvl w:ilvl="5">
      <w:start w:val="1"/>
      <w:numFmt w:val="lowerRoman"/>
      <w:lvlText w:val="%6."/>
      <w:lvlJc w:val="right"/>
      <w:pPr>
        <w:ind w:left="7821" w:hanging="180"/>
      </w:pPr>
    </w:lvl>
    <w:lvl w:ilvl="6">
      <w:start w:val="1"/>
      <w:numFmt w:val="decimal"/>
      <w:lvlText w:val="%7."/>
      <w:lvlJc w:val="left"/>
      <w:pPr>
        <w:ind w:left="8541" w:hanging="360"/>
      </w:pPr>
    </w:lvl>
    <w:lvl w:ilvl="7">
      <w:start w:val="1"/>
      <w:numFmt w:val="lowerLetter"/>
      <w:lvlText w:val="%8."/>
      <w:lvlJc w:val="left"/>
      <w:pPr>
        <w:ind w:left="9261" w:hanging="360"/>
      </w:pPr>
    </w:lvl>
    <w:lvl w:ilvl="8">
      <w:start w:val="1"/>
      <w:numFmt w:val="lowerRoman"/>
      <w:lvlText w:val="%9."/>
      <w:lvlJc w:val="right"/>
      <w:pPr>
        <w:ind w:left="9981" w:hanging="180"/>
      </w:pPr>
    </w:lvl>
  </w:abstractNum>
  <w:abstractNum w:abstractNumId="105" w15:restartNumberingAfterBreak="0">
    <w:nsid w:val="6BF845B6"/>
    <w:multiLevelType w:val="hybridMultilevel"/>
    <w:tmpl w:val="23303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C110E19"/>
    <w:multiLevelType w:val="hybridMultilevel"/>
    <w:tmpl w:val="85D25EC2"/>
    <w:lvl w:ilvl="0" w:tplc="D4E4A518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6EFF010F"/>
    <w:multiLevelType w:val="hybridMultilevel"/>
    <w:tmpl w:val="9CCCB094"/>
    <w:name w:val="WW8Num32"/>
    <w:lvl w:ilvl="0" w:tplc="FA30B0EA">
      <w:start w:val="1"/>
      <w:numFmt w:val="decimal"/>
      <w:lvlText w:val="12.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6F5B4A00"/>
    <w:multiLevelType w:val="hybridMultilevel"/>
    <w:tmpl w:val="1BBED12A"/>
    <w:lvl w:ilvl="0" w:tplc="5D84EAD8">
      <w:start w:val="1"/>
      <w:numFmt w:val="decimal"/>
      <w:lvlText w:val="6.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9" w15:restartNumberingAfterBreak="0">
    <w:nsid w:val="70E9710E"/>
    <w:multiLevelType w:val="hybridMultilevel"/>
    <w:tmpl w:val="0E9E44C6"/>
    <w:lvl w:ilvl="0" w:tplc="A7F611E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1324FEB"/>
    <w:multiLevelType w:val="hybridMultilevel"/>
    <w:tmpl w:val="B1964F98"/>
    <w:lvl w:ilvl="0" w:tplc="C1929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29475D7"/>
    <w:multiLevelType w:val="hybridMultilevel"/>
    <w:tmpl w:val="646C1456"/>
    <w:lvl w:ilvl="0" w:tplc="A5AE6C88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73E56FAE"/>
    <w:multiLevelType w:val="hybridMultilevel"/>
    <w:tmpl w:val="391C3896"/>
    <w:lvl w:ilvl="0" w:tplc="C1929EB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55042A4"/>
    <w:multiLevelType w:val="hybridMultilevel"/>
    <w:tmpl w:val="62C24C38"/>
    <w:lvl w:ilvl="0" w:tplc="794A9B0A">
      <w:start w:val="1"/>
      <w:numFmt w:val="decimal"/>
      <w:lvlText w:val="13.1.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5" w15:restartNumberingAfterBreak="0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9C966C9"/>
    <w:multiLevelType w:val="hybridMultilevel"/>
    <w:tmpl w:val="F926B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9F217AA"/>
    <w:multiLevelType w:val="hybridMultilevel"/>
    <w:tmpl w:val="A3AC7188"/>
    <w:lvl w:ilvl="0" w:tplc="1838814C">
      <w:start w:val="1"/>
      <w:numFmt w:val="decimal"/>
      <w:lvlText w:val="6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BB65514"/>
    <w:multiLevelType w:val="hybridMultilevel"/>
    <w:tmpl w:val="7382BD02"/>
    <w:lvl w:ilvl="0" w:tplc="E71EE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100"/>
  </w:num>
  <w:num w:numId="3">
    <w:abstractNumId w:val="47"/>
  </w:num>
  <w:num w:numId="4">
    <w:abstractNumId w:val="32"/>
  </w:num>
  <w:num w:numId="5">
    <w:abstractNumId w:val="107"/>
  </w:num>
  <w:num w:numId="6">
    <w:abstractNumId w:val="39"/>
  </w:num>
  <w:num w:numId="7">
    <w:abstractNumId w:val="49"/>
  </w:num>
  <w:num w:numId="8">
    <w:abstractNumId w:val="60"/>
  </w:num>
  <w:num w:numId="9">
    <w:abstractNumId w:val="44"/>
  </w:num>
  <w:num w:numId="10">
    <w:abstractNumId w:val="71"/>
  </w:num>
  <w:num w:numId="11">
    <w:abstractNumId w:val="104"/>
  </w:num>
  <w:num w:numId="12">
    <w:abstractNumId w:val="43"/>
  </w:num>
  <w:num w:numId="13">
    <w:abstractNumId w:val="45"/>
  </w:num>
  <w:num w:numId="14">
    <w:abstractNumId w:val="35"/>
  </w:num>
  <w:num w:numId="15">
    <w:abstractNumId w:val="84"/>
  </w:num>
  <w:num w:numId="16">
    <w:abstractNumId w:val="72"/>
  </w:num>
  <w:num w:numId="17">
    <w:abstractNumId w:val="82"/>
  </w:num>
  <w:num w:numId="18">
    <w:abstractNumId w:val="91"/>
  </w:num>
  <w:num w:numId="19">
    <w:abstractNumId w:val="81"/>
  </w:num>
  <w:num w:numId="20">
    <w:abstractNumId w:val="30"/>
  </w:num>
  <w:num w:numId="21">
    <w:abstractNumId w:val="103"/>
  </w:num>
  <w:num w:numId="22">
    <w:abstractNumId w:val="42"/>
  </w:num>
  <w:num w:numId="23">
    <w:abstractNumId w:val="115"/>
  </w:num>
  <w:num w:numId="24">
    <w:abstractNumId w:val="110"/>
  </w:num>
  <w:num w:numId="25">
    <w:abstractNumId w:val="67"/>
  </w:num>
  <w:num w:numId="26">
    <w:abstractNumId w:val="118"/>
  </w:num>
  <w:num w:numId="27">
    <w:abstractNumId w:val="89"/>
  </w:num>
  <w:num w:numId="28">
    <w:abstractNumId w:val="61"/>
  </w:num>
  <w:num w:numId="29">
    <w:abstractNumId w:val="31"/>
  </w:num>
  <w:num w:numId="30">
    <w:abstractNumId w:val="108"/>
  </w:num>
  <w:num w:numId="31">
    <w:abstractNumId w:val="79"/>
  </w:num>
  <w:num w:numId="32">
    <w:abstractNumId w:val="117"/>
  </w:num>
  <w:num w:numId="33">
    <w:abstractNumId w:val="36"/>
  </w:num>
  <w:num w:numId="34">
    <w:abstractNumId w:val="57"/>
  </w:num>
  <w:num w:numId="35">
    <w:abstractNumId w:val="51"/>
  </w:num>
  <w:num w:numId="36">
    <w:abstractNumId w:val="37"/>
  </w:num>
  <w:num w:numId="37">
    <w:abstractNumId w:val="73"/>
  </w:num>
  <w:num w:numId="38">
    <w:abstractNumId w:val="114"/>
  </w:num>
  <w:num w:numId="39">
    <w:abstractNumId w:val="92"/>
  </w:num>
  <w:num w:numId="40">
    <w:abstractNumId w:val="29"/>
  </w:num>
  <w:num w:numId="41">
    <w:abstractNumId w:val="66"/>
  </w:num>
  <w:num w:numId="42">
    <w:abstractNumId w:val="63"/>
  </w:num>
  <w:num w:numId="43">
    <w:abstractNumId w:val="65"/>
  </w:num>
  <w:num w:numId="44">
    <w:abstractNumId w:val="58"/>
  </w:num>
  <w:num w:numId="45">
    <w:abstractNumId w:val="85"/>
  </w:num>
  <w:num w:numId="46">
    <w:abstractNumId w:val="54"/>
  </w:num>
  <w:num w:numId="47">
    <w:abstractNumId w:val="95"/>
  </w:num>
  <w:num w:numId="48">
    <w:abstractNumId w:val="41"/>
  </w:num>
  <w:num w:numId="49">
    <w:abstractNumId w:val="98"/>
  </w:num>
  <w:num w:numId="50">
    <w:abstractNumId w:val="48"/>
  </w:num>
  <w:num w:numId="51">
    <w:abstractNumId w:val="93"/>
  </w:num>
  <w:num w:numId="52">
    <w:abstractNumId w:val="94"/>
  </w:num>
  <w:num w:numId="53">
    <w:abstractNumId w:val="87"/>
  </w:num>
  <w:num w:numId="54">
    <w:abstractNumId w:val="75"/>
  </w:num>
  <w:num w:numId="55">
    <w:abstractNumId w:val="78"/>
  </w:num>
  <w:num w:numId="56">
    <w:abstractNumId w:val="77"/>
  </w:num>
  <w:num w:numId="57">
    <w:abstractNumId w:val="70"/>
  </w:num>
  <w:num w:numId="58">
    <w:abstractNumId w:val="99"/>
  </w:num>
  <w:num w:numId="5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6"/>
  </w:num>
  <w:num w:numId="61">
    <w:abstractNumId w:val="59"/>
  </w:num>
  <w:num w:numId="62">
    <w:abstractNumId w:val="68"/>
  </w:num>
  <w:num w:numId="63">
    <w:abstractNumId w:val="80"/>
  </w:num>
  <w:num w:numId="64">
    <w:abstractNumId w:val="52"/>
  </w:num>
  <w:num w:numId="65">
    <w:abstractNumId w:val="69"/>
  </w:num>
  <w:num w:numId="66">
    <w:abstractNumId w:val="33"/>
  </w:num>
  <w:num w:numId="67">
    <w:abstractNumId w:val="109"/>
  </w:num>
  <w:num w:numId="68">
    <w:abstractNumId w:val="76"/>
  </w:num>
  <w:num w:numId="69">
    <w:abstractNumId w:val="55"/>
  </w:num>
  <w:num w:numId="70">
    <w:abstractNumId w:val="111"/>
  </w:num>
  <w:num w:numId="71">
    <w:abstractNumId w:val="34"/>
  </w:num>
  <w:num w:numId="72">
    <w:abstractNumId w:val="102"/>
  </w:num>
  <w:num w:numId="73">
    <w:abstractNumId w:val="90"/>
  </w:num>
  <w:num w:numId="74">
    <w:abstractNumId w:val="96"/>
  </w:num>
  <w:num w:numId="75">
    <w:abstractNumId w:val="105"/>
  </w:num>
  <w:num w:numId="76">
    <w:abstractNumId w:val="62"/>
  </w:num>
  <w:num w:numId="77">
    <w:abstractNumId w:val="97"/>
  </w:num>
  <w:num w:numId="78">
    <w:abstractNumId w:val="88"/>
  </w:num>
  <w:num w:numId="79">
    <w:abstractNumId w:val="64"/>
  </w:num>
  <w:num w:numId="80">
    <w:abstractNumId w:val="50"/>
  </w:num>
  <w:num w:numId="81">
    <w:abstractNumId w:val="101"/>
  </w:num>
  <w:num w:numId="82">
    <w:abstractNumId w:val="113"/>
  </w:num>
  <w:num w:numId="83">
    <w:abstractNumId w:val="56"/>
  </w:num>
  <w:num w:numId="84">
    <w:abstractNumId w:val="86"/>
  </w:num>
  <w:num w:numId="85">
    <w:abstractNumId w:val="116"/>
  </w:num>
  <w:num w:numId="86">
    <w:abstractNumId w:val="106"/>
  </w:num>
  <w:num w:numId="87">
    <w:abstractNumId w:val="53"/>
  </w:num>
  <w:num w:numId="88">
    <w:abstractNumId w:val="112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57B"/>
    <w:rsid w:val="0000010D"/>
    <w:rsid w:val="000012CD"/>
    <w:rsid w:val="00002836"/>
    <w:rsid w:val="00003241"/>
    <w:rsid w:val="000039DA"/>
    <w:rsid w:val="00003C79"/>
    <w:rsid w:val="00005C6D"/>
    <w:rsid w:val="00006D34"/>
    <w:rsid w:val="00007C80"/>
    <w:rsid w:val="00007EF7"/>
    <w:rsid w:val="00010549"/>
    <w:rsid w:val="000119D6"/>
    <w:rsid w:val="00011A12"/>
    <w:rsid w:val="00013163"/>
    <w:rsid w:val="00013A8E"/>
    <w:rsid w:val="00014326"/>
    <w:rsid w:val="00014586"/>
    <w:rsid w:val="00014CC7"/>
    <w:rsid w:val="00015000"/>
    <w:rsid w:val="00015D28"/>
    <w:rsid w:val="00017145"/>
    <w:rsid w:val="00017D41"/>
    <w:rsid w:val="00017D45"/>
    <w:rsid w:val="000204C9"/>
    <w:rsid w:val="000212F1"/>
    <w:rsid w:val="00022AC9"/>
    <w:rsid w:val="000249A4"/>
    <w:rsid w:val="000255DE"/>
    <w:rsid w:val="00025D1F"/>
    <w:rsid w:val="00026CC1"/>
    <w:rsid w:val="00027253"/>
    <w:rsid w:val="00027D11"/>
    <w:rsid w:val="0003055F"/>
    <w:rsid w:val="0003070A"/>
    <w:rsid w:val="000308B8"/>
    <w:rsid w:val="000316DF"/>
    <w:rsid w:val="00032A16"/>
    <w:rsid w:val="00033B08"/>
    <w:rsid w:val="00033F8D"/>
    <w:rsid w:val="00034B0B"/>
    <w:rsid w:val="00035B77"/>
    <w:rsid w:val="000369E4"/>
    <w:rsid w:val="00036F51"/>
    <w:rsid w:val="00036F8D"/>
    <w:rsid w:val="00037027"/>
    <w:rsid w:val="00037561"/>
    <w:rsid w:val="000401EC"/>
    <w:rsid w:val="00041019"/>
    <w:rsid w:val="00041D61"/>
    <w:rsid w:val="0004247F"/>
    <w:rsid w:val="00042724"/>
    <w:rsid w:val="00043816"/>
    <w:rsid w:val="00047A8F"/>
    <w:rsid w:val="00047A90"/>
    <w:rsid w:val="00047DB0"/>
    <w:rsid w:val="0005162A"/>
    <w:rsid w:val="0005199D"/>
    <w:rsid w:val="00053098"/>
    <w:rsid w:val="0005315D"/>
    <w:rsid w:val="00053721"/>
    <w:rsid w:val="000539E8"/>
    <w:rsid w:val="00053E6E"/>
    <w:rsid w:val="00054419"/>
    <w:rsid w:val="0005660E"/>
    <w:rsid w:val="000569D6"/>
    <w:rsid w:val="00056B5D"/>
    <w:rsid w:val="00057425"/>
    <w:rsid w:val="000601C2"/>
    <w:rsid w:val="00064742"/>
    <w:rsid w:val="00065F3C"/>
    <w:rsid w:val="000673F6"/>
    <w:rsid w:val="000678BB"/>
    <w:rsid w:val="00071BDD"/>
    <w:rsid w:val="000727FE"/>
    <w:rsid w:val="00072E17"/>
    <w:rsid w:val="000752A1"/>
    <w:rsid w:val="00075BC2"/>
    <w:rsid w:val="00075FAF"/>
    <w:rsid w:val="00076098"/>
    <w:rsid w:val="0007693A"/>
    <w:rsid w:val="00077D06"/>
    <w:rsid w:val="0008125D"/>
    <w:rsid w:val="0008152D"/>
    <w:rsid w:val="00082D34"/>
    <w:rsid w:val="00083D3F"/>
    <w:rsid w:val="00084547"/>
    <w:rsid w:val="000849FE"/>
    <w:rsid w:val="00084BCA"/>
    <w:rsid w:val="000850D6"/>
    <w:rsid w:val="00085DF0"/>
    <w:rsid w:val="000863E7"/>
    <w:rsid w:val="00086675"/>
    <w:rsid w:val="000906DF"/>
    <w:rsid w:val="0009431F"/>
    <w:rsid w:val="00095AB4"/>
    <w:rsid w:val="00096FC0"/>
    <w:rsid w:val="000A068F"/>
    <w:rsid w:val="000A0E37"/>
    <w:rsid w:val="000A10E7"/>
    <w:rsid w:val="000A172A"/>
    <w:rsid w:val="000A2AD6"/>
    <w:rsid w:val="000A2B8C"/>
    <w:rsid w:val="000A2D7A"/>
    <w:rsid w:val="000A3F44"/>
    <w:rsid w:val="000A4DB2"/>
    <w:rsid w:val="000A53FB"/>
    <w:rsid w:val="000A6B61"/>
    <w:rsid w:val="000A6DD1"/>
    <w:rsid w:val="000A6F14"/>
    <w:rsid w:val="000B08B9"/>
    <w:rsid w:val="000B0CAE"/>
    <w:rsid w:val="000B2FB2"/>
    <w:rsid w:val="000B39C6"/>
    <w:rsid w:val="000B5239"/>
    <w:rsid w:val="000B6D4F"/>
    <w:rsid w:val="000B71B3"/>
    <w:rsid w:val="000C0374"/>
    <w:rsid w:val="000C0B2A"/>
    <w:rsid w:val="000C23DA"/>
    <w:rsid w:val="000C4C5C"/>
    <w:rsid w:val="000C54C5"/>
    <w:rsid w:val="000C5D97"/>
    <w:rsid w:val="000C607C"/>
    <w:rsid w:val="000C625D"/>
    <w:rsid w:val="000C6BBA"/>
    <w:rsid w:val="000C752D"/>
    <w:rsid w:val="000C7E55"/>
    <w:rsid w:val="000D0054"/>
    <w:rsid w:val="000D0A7E"/>
    <w:rsid w:val="000D1041"/>
    <w:rsid w:val="000D1345"/>
    <w:rsid w:val="000D29A0"/>
    <w:rsid w:val="000D3A44"/>
    <w:rsid w:val="000D3BA3"/>
    <w:rsid w:val="000D3F4C"/>
    <w:rsid w:val="000D49FE"/>
    <w:rsid w:val="000D596F"/>
    <w:rsid w:val="000D7CB4"/>
    <w:rsid w:val="000E0220"/>
    <w:rsid w:val="000E38D5"/>
    <w:rsid w:val="000E4421"/>
    <w:rsid w:val="000E5C61"/>
    <w:rsid w:val="000E6136"/>
    <w:rsid w:val="000E6659"/>
    <w:rsid w:val="000E72BD"/>
    <w:rsid w:val="000F0228"/>
    <w:rsid w:val="000F0407"/>
    <w:rsid w:val="000F0779"/>
    <w:rsid w:val="000F1935"/>
    <w:rsid w:val="000F2464"/>
    <w:rsid w:val="000F328B"/>
    <w:rsid w:val="000F373E"/>
    <w:rsid w:val="000F52F3"/>
    <w:rsid w:val="000F58B3"/>
    <w:rsid w:val="000F5943"/>
    <w:rsid w:val="000F5B44"/>
    <w:rsid w:val="000F5BC3"/>
    <w:rsid w:val="00100D68"/>
    <w:rsid w:val="00101288"/>
    <w:rsid w:val="00101295"/>
    <w:rsid w:val="00102050"/>
    <w:rsid w:val="0010211B"/>
    <w:rsid w:val="001021B0"/>
    <w:rsid w:val="0010233F"/>
    <w:rsid w:val="0010529E"/>
    <w:rsid w:val="00105E1E"/>
    <w:rsid w:val="00106D90"/>
    <w:rsid w:val="00106E23"/>
    <w:rsid w:val="001077F7"/>
    <w:rsid w:val="00110807"/>
    <w:rsid w:val="00110AE3"/>
    <w:rsid w:val="00111030"/>
    <w:rsid w:val="001110E0"/>
    <w:rsid w:val="0011307C"/>
    <w:rsid w:val="00113087"/>
    <w:rsid w:val="00113471"/>
    <w:rsid w:val="0011356E"/>
    <w:rsid w:val="0011550A"/>
    <w:rsid w:val="001157F8"/>
    <w:rsid w:val="00116694"/>
    <w:rsid w:val="001166D3"/>
    <w:rsid w:val="001168BF"/>
    <w:rsid w:val="0011698A"/>
    <w:rsid w:val="00116A3A"/>
    <w:rsid w:val="00116CA8"/>
    <w:rsid w:val="0011799B"/>
    <w:rsid w:val="00117D4A"/>
    <w:rsid w:val="001203C2"/>
    <w:rsid w:val="0012143C"/>
    <w:rsid w:val="00121979"/>
    <w:rsid w:val="00123032"/>
    <w:rsid w:val="00123090"/>
    <w:rsid w:val="00123633"/>
    <w:rsid w:val="001237D2"/>
    <w:rsid w:val="00125769"/>
    <w:rsid w:val="00125AFA"/>
    <w:rsid w:val="00127783"/>
    <w:rsid w:val="00127D4A"/>
    <w:rsid w:val="0013174F"/>
    <w:rsid w:val="00131CDE"/>
    <w:rsid w:val="0013230A"/>
    <w:rsid w:val="00133AA4"/>
    <w:rsid w:val="00133F13"/>
    <w:rsid w:val="001349E2"/>
    <w:rsid w:val="0013618A"/>
    <w:rsid w:val="00136229"/>
    <w:rsid w:val="00136290"/>
    <w:rsid w:val="00140FB8"/>
    <w:rsid w:val="00141EB0"/>
    <w:rsid w:val="001433C0"/>
    <w:rsid w:val="0014355A"/>
    <w:rsid w:val="00145E02"/>
    <w:rsid w:val="001462DE"/>
    <w:rsid w:val="001467D1"/>
    <w:rsid w:val="00146DE7"/>
    <w:rsid w:val="001506C3"/>
    <w:rsid w:val="00150AB0"/>
    <w:rsid w:val="00151520"/>
    <w:rsid w:val="00152518"/>
    <w:rsid w:val="00152982"/>
    <w:rsid w:val="00152FE2"/>
    <w:rsid w:val="00153724"/>
    <w:rsid w:val="001547D7"/>
    <w:rsid w:val="00154FD3"/>
    <w:rsid w:val="001553CC"/>
    <w:rsid w:val="001555E7"/>
    <w:rsid w:val="00155A68"/>
    <w:rsid w:val="00161A98"/>
    <w:rsid w:val="00161C5B"/>
    <w:rsid w:val="001636AB"/>
    <w:rsid w:val="0016442D"/>
    <w:rsid w:val="00167332"/>
    <w:rsid w:val="00170A8D"/>
    <w:rsid w:val="00171419"/>
    <w:rsid w:val="00171565"/>
    <w:rsid w:val="0017174A"/>
    <w:rsid w:val="00171DBE"/>
    <w:rsid w:val="0017237E"/>
    <w:rsid w:val="001726F7"/>
    <w:rsid w:val="00173687"/>
    <w:rsid w:val="0017387C"/>
    <w:rsid w:val="00173970"/>
    <w:rsid w:val="001744EB"/>
    <w:rsid w:val="00174A4F"/>
    <w:rsid w:val="00175E07"/>
    <w:rsid w:val="00176363"/>
    <w:rsid w:val="0017769B"/>
    <w:rsid w:val="00180913"/>
    <w:rsid w:val="001819CE"/>
    <w:rsid w:val="001824AB"/>
    <w:rsid w:val="00184334"/>
    <w:rsid w:val="00184A0B"/>
    <w:rsid w:val="00186BF8"/>
    <w:rsid w:val="00186C02"/>
    <w:rsid w:val="00191838"/>
    <w:rsid w:val="00193A91"/>
    <w:rsid w:val="00193EFD"/>
    <w:rsid w:val="001942A4"/>
    <w:rsid w:val="00194331"/>
    <w:rsid w:val="00194C78"/>
    <w:rsid w:val="00195515"/>
    <w:rsid w:val="00195D5A"/>
    <w:rsid w:val="001963AD"/>
    <w:rsid w:val="001968DC"/>
    <w:rsid w:val="0019752F"/>
    <w:rsid w:val="001A2431"/>
    <w:rsid w:val="001A2CA8"/>
    <w:rsid w:val="001A3356"/>
    <w:rsid w:val="001A34B1"/>
    <w:rsid w:val="001A3D95"/>
    <w:rsid w:val="001A41CB"/>
    <w:rsid w:val="001A6FF0"/>
    <w:rsid w:val="001A7B1F"/>
    <w:rsid w:val="001B01E0"/>
    <w:rsid w:val="001B04FA"/>
    <w:rsid w:val="001B0F0B"/>
    <w:rsid w:val="001B172E"/>
    <w:rsid w:val="001B3A6E"/>
    <w:rsid w:val="001B592D"/>
    <w:rsid w:val="001B605C"/>
    <w:rsid w:val="001B7164"/>
    <w:rsid w:val="001B7272"/>
    <w:rsid w:val="001B7819"/>
    <w:rsid w:val="001C0150"/>
    <w:rsid w:val="001C05E3"/>
    <w:rsid w:val="001C0624"/>
    <w:rsid w:val="001C1143"/>
    <w:rsid w:val="001C2211"/>
    <w:rsid w:val="001C3618"/>
    <w:rsid w:val="001C3C22"/>
    <w:rsid w:val="001C47C8"/>
    <w:rsid w:val="001C4F2C"/>
    <w:rsid w:val="001C502C"/>
    <w:rsid w:val="001C58F1"/>
    <w:rsid w:val="001C746B"/>
    <w:rsid w:val="001C7E5B"/>
    <w:rsid w:val="001D2051"/>
    <w:rsid w:val="001D3CB5"/>
    <w:rsid w:val="001D3E27"/>
    <w:rsid w:val="001D523C"/>
    <w:rsid w:val="001D5495"/>
    <w:rsid w:val="001D6ABE"/>
    <w:rsid w:val="001D6CB5"/>
    <w:rsid w:val="001D6F58"/>
    <w:rsid w:val="001D71CD"/>
    <w:rsid w:val="001D7F40"/>
    <w:rsid w:val="001E0323"/>
    <w:rsid w:val="001E1726"/>
    <w:rsid w:val="001E1C56"/>
    <w:rsid w:val="001E3957"/>
    <w:rsid w:val="001E3F91"/>
    <w:rsid w:val="001E4967"/>
    <w:rsid w:val="001E5F93"/>
    <w:rsid w:val="001E7A19"/>
    <w:rsid w:val="001E7A5C"/>
    <w:rsid w:val="001F4480"/>
    <w:rsid w:val="001F4F37"/>
    <w:rsid w:val="001F614B"/>
    <w:rsid w:val="001F63DC"/>
    <w:rsid w:val="001F64F7"/>
    <w:rsid w:val="001F7832"/>
    <w:rsid w:val="0020064C"/>
    <w:rsid w:val="00200959"/>
    <w:rsid w:val="00201F95"/>
    <w:rsid w:val="002035EE"/>
    <w:rsid w:val="002043E0"/>
    <w:rsid w:val="00204533"/>
    <w:rsid w:val="0020476B"/>
    <w:rsid w:val="002047C8"/>
    <w:rsid w:val="00204A5D"/>
    <w:rsid w:val="002055AC"/>
    <w:rsid w:val="002056B8"/>
    <w:rsid w:val="00206111"/>
    <w:rsid w:val="00206288"/>
    <w:rsid w:val="002066F3"/>
    <w:rsid w:val="00206919"/>
    <w:rsid w:val="002069D7"/>
    <w:rsid w:val="00206C23"/>
    <w:rsid w:val="00206F1E"/>
    <w:rsid w:val="002071FE"/>
    <w:rsid w:val="0020721F"/>
    <w:rsid w:val="00207B76"/>
    <w:rsid w:val="00210AA7"/>
    <w:rsid w:val="00212EE4"/>
    <w:rsid w:val="00214D09"/>
    <w:rsid w:val="00215034"/>
    <w:rsid w:val="00216204"/>
    <w:rsid w:val="0021679E"/>
    <w:rsid w:val="002175AE"/>
    <w:rsid w:val="00217F62"/>
    <w:rsid w:val="00220212"/>
    <w:rsid w:val="00220E0E"/>
    <w:rsid w:val="002227C6"/>
    <w:rsid w:val="00225294"/>
    <w:rsid w:val="00225746"/>
    <w:rsid w:val="00225FD8"/>
    <w:rsid w:val="00226755"/>
    <w:rsid w:val="00227044"/>
    <w:rsid w:val="002276E1"/>
    <w:rsid w:val="00227848"/>
    <w:rsid w:val="0022785A"/>
    <w:rsid w:val="00227E1E"/>
    <w:rsid w:val="002309F0"/>
    <w:rsid w:val="00230CF1"/>
    <w:rsid w:val="002310F3"/>
    <w:rsid w:val="0023133A"/>
    <w:rsid w:val="0023196D"/>
    <w:rsid w:val="00232CCE"/>
    <w:rsid w:val="00232F47"/>
    <w:rsid w:val="00234726"/>
    <w:rsid w:val="00234773"/>
    <w:rsid w:val="00234B13"/>
    <w:rsid w:val="00234D1A"/>
    <w:rsid w:val="002353AA"/>
    <w:rsid w:val="00236B6A"/>
    <w:rsid w:val="00240048"/>
    <w:rsid w:val="002407A8"/>
    <w:rsid w:val="00240D66"/>
    <w:rsid w:val="00243BFE"/>
    <w:rsid w:val="002448D4"/>
    <w:rsid w:val="00244ED8"/>
    <w:rsid w:val="0024635B"/>
    <w:rsid w:val="00246D1E"/>
    <w:rsid w:val="00246D84"/>
    <w:rsid w:val="00246EBC"/>
    <w:rsid w:val="00247250"/>
    <w:rsid w:val="00250208"/>
    <w:rsid w:val="002502F9"/>
    <w:rsid w:val="002504B6"/>
    <w:rsid w:val="00251B07"/>
    <w:rsid w:val="00251B5F"/>
    <w:rsid w:val="0025228F"/>
    <w:rsid w:val="0025329A"/>
    <w:rsid w:val="00253742"/>
    <w:rsid w:val="0025477C"/>
    <w:rsid w:val="0025531A"/>
    <w:rsid w:val="002618DF"/>
    <w:rsid w:val="0026242A"/>
    <w:rsid w:val="00262A7A"/>
    <w:rsid w:val="00264228"/>
    <w:rsid w:val="0026441C"/>
    <w:rsid w:val="002645E2"/>
    <w:rsid w:val="0026524D"/>
    <w:rsid w:val="00265333"/>
    <w:rsid w:val="002664EA"/>
    <w:rsid w:val="00267329"/>
    <w:rsid w:val="00267CB6"/>
    <w:rsid w:val="002700D2"/>
    <w:rsid w:val="00270CCA"/>
    <w:rsid w:val="00272DB6"/>
    <w:rsid w:val="002740D2"/>
    <w:rsid w:val="00274450"/>
    <w:rsid w:val="00274734"/>
    <w:rsid w:val="002751EC"/>
    <w:rsid w:val="00275554"/>
    <w:rsid w:val="00275ABB"/>
    <w:rsid w:val="002760CF"/>
    <w:rsid w:val="00276BDD"/>
    <w:rsid w:val="002771D4"/>
    <w:rsid w:val="002778DF"/>
    <w:rsid w:val="00277C3E"/>
    <w:rsid w:val="00277D1F"/>
    <w:rsid w:val="00277FE5"/>
    <w:rsid w:val="0028004C"/>
    <w:rsid w:val="00280E5D"/>
    <w:rsid w:val="0028196E"/>
    <w:rsid w:val="00281B95"/>
    <w:rsid w:val="00282057"/>
    <w:rsid w:val="00283876"/>
    <w:rsid w:val="00284120"/>
    <w:rsid w:val="00284D58"/>
    <w:rsid w:val="00284FDF"/>
    <w:rsid w:val="00285146"/>
    <w:rsid w:val="0028575C"/>
    <w:rsid w:val="00285F98"/>
    <w:rsid w:val="002863C4"/>
    <w:rsid w:val="00286BC1"/>
    <w:rsid w:val="00287A70"/>
    <w:rsid w:val="002906D3"/>
    <w:rsid w:val="00290BB2"/>
    <w:rsid w:val="00291ABB"/>
    <w:rsid w:val="0029239D"/>
    <w:rsid w:val="002925E6"/>
    <w:rsid w:val="00292A0C"/>
    <w:rsid w:val="00292EF3"/>
    <w:rsid w:val="00293688"/>
    <w:rsid w:val="00293978"/>
    <w:rsid w:val="002950CE"/>
    <w:rsid w:val="00295D55"/>
    <w:rsid w:val="002A0793"/>
    <w:rsid w:val="002A14AD"/>
    <w:rsid w:val="002A23C8"/>
    <w:rsid w:val="002A283E"/>
    <w:rsid w:val="002A2999"/>
    <w:rsid w:val="002A2C12"/>
    <w:rsid w:val="002A31D9"/>
    <w:rsid w:val="002A396A"/>
    <w:rsid w:val="002A4F83"/>
    <w:rsid w:val="002A5C3D"/>
    <w:rsid w:val="002A75F6"/>
    <w:rsid w:val="002A77DF"/>
    <w:rsid w:val="002A7F18"/>
    <w:rsid w:val="002A7FC8"/>
    <w:rsid w:val="002B04AE"/>
    <w:rsid w:val="002B2DEE"/>
    <w:rsid w:val="002B3182"/>
    <w:rsid w:val="002B424D"/>
    <w:rsid w:val="002B605F"/>
    <w:rsid w:val="002B67FF"/>
    <w:rsid w:val="002C0128"/>
    <w:rsid w:val="002C054D"/>
    <w:rsid w:val="002C0634"/>
    <w:rsid w:val="002C08D8"/>
    <w:rsid w:val="002C1988"/>
    <w:rsid w:val="002C19C0"/>
    <w:rsid w:val="002C25C6"/>
    <w:rsid w:val="002C331C"/>
    <w:rsid w:val="002C40A9"/>
    <w:rsid w:val="002C6047"/>
    <w:rsid w:val="002C7522"/>
    <w:rsid w:val="002D1292"/>
    <w:rsid w:val="002D12A3"/>
    <w:rsid w:val="002D1CBB"/>
    <w:rsid w:val="002D2F2A"/>
    <w:rsid w:val="002D308B"/>
    <w:rsid w:val="002D3D01"/>
    <w:rsid w:val="002D4E07"/>
    <w:rsid w:val="002D62BA"/>
    <w:rsid w:val="002D6459"/>
    <w:rsid w:val="002D67DB"/>
    <w:rsid w:val="002D698E"/>
    <w:rsid w:val="002D6AC7"/>
    <w:rsid w:val="002D7265"/>
    <w:rsid w:val="002E04A2"/>
    <w:rsid w:val="002E0654"/>
    <w:rsid w:val="002E0DC6"/>
    <w:rsid w:val="002E183B"/>
    <w:rsid w:val="002E1BB3"/>
    <w:rsid w:val="002E1D05"/>
    <w:rsid w:val="002E2422"/>
    <w:rsid w:val="002E3E29"/>
    <w:rsid w:val="002E456E"/>
    <w:rsid w:val="002E5B3A"/>
    <w:rsid w:val="002E6AF6"/>
    <w:rsid w:val="002F06F8"/>
    <w:rsid w:val="002F1803"/>
    <w:rsid w:val="002F202A"/>
    <w:rsid w:val="002F26CC"/>
    <w:rsid w:val="002F2A16"/>
    <w:rsid w:val="002F2E9F"/>
    <w:rsid w:val="002F4923"/>
    <w:rsid w:val="002F5089"/>
    <w:rsid w:val="002F5AFD"/>
    <w:rsid w:val="002F6100"/>
    <w:rsid w:val="002F74BF"/>
    <w:rsid w:val="002F7719"/>
    <w:rsid w:val="0030035A"/>
    <w:rsid w:val="003024A2"/>
    <w:rsid w:val="0030317A"/>
    <w:rsid w:val="0030366C"/>
    <w:rsid w:val="00304493"/>
    <w:rsid w:val="003050C9"/>
    <w:rsid w:val="00305A41"/>
    <w:rsid w:val="00306DDF"/>
    <w:rsid w:val="00307D68"/>
    <w:rsid w:val="00310379"/>
    <w:rsid w:val="00311B6C"/>
    <w:rsid w:val="00312B99"/>
    <w:rsid w:val="00313013"/>
    <w:rsid w:val="00313570"/>
    <w:rsid w:val="00314471"/>
    <w:rsid w:val="00314C36"/>
    <w:rsid w:val="003150A3"/>
    <w:rsid w:val="003175F5"/>
    <w:rsid w:val="00317F31"/>
    <w:rsid w:val="0032024F"/>
    <w:rsid w:val="00320B1A"/>
    <w:rsid w:val="0032257B"/>
    <w:rsid w:val="00322F9A"/>
    <w:rsid w:val="00323425"/>
    <w:rsid w:val="0032349E"/>
    <w:rsid w:val="0032362A"/>
    <w:rsid w:val="0032363C"/>
    <w:rsid w:val="0032481B"/>
    <w:rsid w:val="00325124"/>
    <w:rsid w:val="00325F5B"/>
    <w:rsid w:val="003262AA"/>
    <w:rsid w:val="0032707F"/>
    <w:rsid w:val="00333BF4"/>
    <w:rsid w:val="00334439"/>
    <w:rsid w:val="00334994"/>
    <w:rsid w:val="00335103"/>
    <w:rsid w:val="003364EC"/>
    <w:rsid w:val="00336ABE"/>
    <w:rsid w:val="00340DA0"/>
    <w:rsid w:val="003424FE"/>
    <w:rsid w:val="0034554E"/>
    <w:rsid w:val="00345E3D"/>
    <w:rsid w:val="00346D4E"/>
    <w:rsid w:val="00346F3C"/>
    <w:rsid w:val="00347EBB"/>
    <w:rsid w:val="00350C57"/>
    <w:rsid w:val="00351027"/>
    <w:rsid w:val="00352F0C"/>
    <w:rsid w:val="003533D3"/>
    <w:rsid w:val="00353CC5"/>
    <w:rsid w:val="00354B98"/>
    <w:rsid w:val="0035601F"/>
    <w:rsid w:val="00357242"/>
    <w:rsid w:val="00360479"/>
    <w:rsid w:val="003607C2"/>
    <w:rsid w:val="003607CE"/>
    <w:rsid w:val="0036092B"/>
    <w:rsid w:val="003610ED"/>
    <w:rsid w:val="003612E0"/>
    <w:rsid w:val="00362ECA"/>
    <w:rsid w:val="003635F7"/>
    <w:rsid w:val="00364602"/>
    <w:rsid w:val="003650FE"/>
    <w:rsid w:val="00366A32"/>
    <w:rsid w:val="00367E5C"/>
    <w:rsid w:val="00370B84"/>
    <w:rsid w:val="00370FB0"/>
    <w:rsid w:val="003712B6"/>
    <w:rsid w:val="003728C4"/>
    <w:rsid w:val="00372E52"/>
    <w:rsid w:val="0037327C"/>
    <w:rsid w:val="003741AE"/>
    <w:rsid w:val="003741CD"/>
    <w:rsid w:val="0037669D"/>
    <w:rsid w:val="0037732B"/>
    <w:rsid w:val="003804BA"/>
    <w:rsid w:val="003809F9"/>
    <w:rsid w:val="00380CA6"/>
    <w:rsid w:val="00382401"/>
    <w:rsid w:val="0038396E"/>
    <w:rsid w:val="00385D56"/>
    <w:rsid w:val="0038626F"/>
    <w:rsid w:val="00386C3C"/>
    <w:rsid w:val="00391FAF"/>
    <w:rsid w:val="00392A69"/>
    <w:rsid w:val="00394CE7"/>
    <w:rsid w:val="00394CF2"/>
    <w:rsid w:val="0039523C"/>
    <w:rsid w:val="00395544"/>
    <w:rsid w:val="0039568C"/>
    <w:rsid w:val="00395AE2"/>
    <w:rsid w:val="00395B8D"/>
    <w:rsid w:val="0039744C"/>
    <w:rsid w:val="00397656"/>
    <w:rsid w:val="00397CAC"/>
    <w:rsid w:val="003A03E3"/>
    <w:rsid w:val="003A056F"/>
    <w:rsid w:val="003A0D66"/>
    <w:rsid w:val="003A15D2"/>
    <w:rsid w:val="003A1B07"/>
    <w:rsid w:val="003A25BE"/>
    <w:rsid w:val="003A3D5B"/>
    <w:rsid w:val="003A4274"/>
    <w:rsid w:val="003B1A64"/>
    <w:rsid w:val="003B203C"/>
    <w:rsid w:val="003B20B7"/>
    <w:rsid w:val="003B2117"/>
    <w:rsid w:val="003B2D1C"/>
    <w:rsid w:val="003B2E8C"/>
    <w:rsid w:val="003B3249"/>
    <w:rsid w:val="003B379B"/>
    <w:rsid w:val="003B3C98"/>
    <w:rsid w:val="003B43DD"/>
    <w:rsid w:val="003B43E3"/>
    <w:rsid w:val="003B5250"/>
    <w:rsid w:val="003B57A5"/>
    <w:rsid w:val="003B6464"/>
    <w:rsid w:val="003B7452"/>
    <w:rsid w:val="003B77E8"/>
    <w:rsid w:val="003C1326"/>
    <w:rsid w:val="003C1840"/>
    <w:rsid w:val="003C27A9"/>
    <w:rsid w:val="003C4B5E"/>
    <w:rsid w:val="003C4CD7"/>
    <w:rsid w:val="003C5FE1"/>
    <w:rsid w:val="003C78A9"/>
    <w:rsid w:val="003C7B41"/>
    <w:rsid w:val="003C7F85"/>
    <w:rsid w:val="003D0E8D"/>
    <w:rsid w:val="003D19B3"/>
    <w:rsid w:val="003D1E76"/>
    <w:rsid w:val="003D292F"/>
    <w:rsid w:val="003D4F0F"/>
    <w:rsid w:val="003D58DB"/>
    <w:rsid w:val="003D5F6F"/>
    <w:rsid w:val="003D6285"/>
    <w:rsid w:val="003E0685"/>
    <w:rsid w:val="003E0767"/>
    <w:rsid w:val="003E0D01"/>
    <w:rsid w:val="003E0D13"/>
    <w:rsid w:val="003E167F"/>
    <w:rsid w:val="003E1D7B"/>
    <w:rsid w:val="003E2291"/>
    <w:rsid w:val="003E3889"/>
    <w:rsid w:val="003E3BBF"/>
    <w:rsid w:val="003E4A66"/>
    <w:rsid w:val="003E5FA7"/>
    <w:rsid w:val="003E7682"/>
    <w:rsid w:val="003F1E8D"/>
    <w:rsid w:val="003F3DFA"/>
    <w:rsid w:val="003F44DF"/>
    <w:rsid w:val="003F4CA7"/>
    <w:rsid w:val="003F6A86"/>
    <w:rsid w:val="003F6E59"/>
    <w:rsid w:val="003F6F29"/>
    <w:rsid w:val="003F70E5"/>
    <w:rsid w:val="003F7850"/>
    <w:rsid w:val="00400F65"/>
    <w:rsid w:val="00401A14"/>
    <w:rsid w:val="00401B7B"/>
    <w:rsid w:val="00402530"/>
    <w:rsid w:val="00403993"/>
    <w:rsid w:val="00403FCC"/>
    <w:rsid w:val="00405BE2"/>
    <w:rsid w:val="00405FEC"/>
    <w:rsid w:val="00406567"/>
    <w:rsid w:val="004066A2"/>
    <w:rsid w:val="00406F45"/>
    <w:rsid w:val="0040735B"/>
    <w:rsid w:val="00407494"/>
    <w:rsid w:val="00410013"/>
    <w:rsid w:val="00411051"/>
    <w:rsid w:val="004111F1"/>
    <w:rsid w:val="0041259D"/>
    <w:rsid w:val="004127DF"/>
    <w:rsid w:val="00413946"/>
    <w:rsid w:val="00413A38"/>
    <w:rsid w:val="00413FF3"/>
    <w:rsid w:val="00414A51"/>
    <w:rsid w:val="00414DB3"/>
    <w:rsid w:val="00415067"/>
    <w:rsid w:val="004153C4"/>
    <w:rsid w:val="00415927"/>
    <w:rsid w:val="00415C55"/>
    <w:rsid w:val="00415FFF"/>
    <w:rsid w:val="004221AC"/>
    <w:rsid w:val="00422B09"/>
    <w:rsid w:val="00423C30"/>
    <w:rsid w:val="0042458D"/>
    <w:rsid w:val="00424E7B"/>
    <w:rsid w:val="00425501"/>
    <w:rsid w:val="0042646B"/>
    <w:rsid w:val="004267B5"/>
    <w:rsid w:val="00427E9D"/>
    <w:rsid w:val="00430012"/>
    <w:rsid w:val="004303DB"/>
    <w:rsid w:val="00431F68"/>
    <w:rsid w:val="004322EE"/>
    <w:rsid w:val="00432F5A"/>
    <w:rsid w:val="00433104"/>
    <w:rsid w:val="0043329B"/>
    <w:rsid w:val="00433BF3"/>
    <w:rsid w:val="004340F1"/>
    <w:rsid w:val="004342E2"/>
    <w:rsid w:val="004354A4"/>
    <w:rsid w:val="00435F5E"/>
    <w:rsid w:val="0043682E"/>
    <w:rsid w:val="00436C15"/>
    <w:rsid w:val="0043764B"/>
    <w:rsid w:val="00440504"/>
    <w:rsid w:val="00441878"/>
    <w:rsid w:val="00444B5D"/>
    <w:rsid w:val="00445B8F"/>
    <w:rsid w:val="00446A1E"/>
    <w:rsid w:val="00447061"/>
    <w:rsid w:val="004472DC"/>
    <w:rsid w:val="004508BE"/>
    <w:rsid w:val="004512A8"/>
    <w:rsid w:val="00451630"/>
    <w:rsid w:val="0045366A"/>
    <w:rsid w:val="00453807"/>
    <w:rsid w:val="00453A82"/>
    <w:rsid w:val="00453CDC"/>
    <w:rsid w:val="004544FB"/>
    <w:rsid w:val="00455179"/>
    <w:rsid w:val="00455609"/>
    <w:rsid w:val="00456100"/>
    <w:rsid w:val="0045639D"/>
    <w:rsid w:val="00456690"/>
    <w:rsid w:val="00456C15"/>
    <w:rsid w:val="0045777C"/>
    <w:rsid w:val="00460843"/>
    <w:rsid w:val="00460A2C"/>
    <w:rsid w:val="004611C8"/>
    <w:rsid w:val="004616E0"/>
    <w:rsid w:val="00461755"/>
    <w:rsid w:val="00461DA9"/>
    <w:rsid w:val="00462080"/>
    <w:rsid w:val="004623E5"/>
    <w:rsid w:val="00462DA4"/>
    <w:rsid w:val="00463073"/>
    <w:rsid w:val="004649E3"/>
    <w:rsid w:val="00464A4E"/>
    <w:rsid w:val="00464C78"/>
    <w:rsid w:val="0046526F"/>
    <w:rsid w:val="00466CF7"/>
    <w:rsid w:val="00466D27"/>
    <w:rsid w:val="00466DF4"/>
    <w:rsid w:val="00472ECF"/>
    <w:rsid w:val="004730CD"/>
    <w:rsid w:val="00474704"/>
    <w:rsid w:val="00474B6C"/>
    <w:rsid w:val="004754C1"/>
    <w:rsid w:val="00481A2A"/>
    <w:rsid w:val="00481CDA"/>
    <w:rsid w:val="00483AA1"/>
    <w:rsid w:val="004841FD"/>
    <w:rsid w:val="00484E5E"/>
    <w:rsid w:val="00486A62"/>
    <w:rsid w:val="00487739"/>
    <w:rsid w:val="00490D24"/>
    <w:rsid w:val="00490E1A"/>
    <w:rsid w:val="00492118"/>
    <w:rsid w:val="00493AEB"/>
    <w:rsid w:val="00494307"/>
    <w:rsid w:val="004949EB"/>
    <w:rsid w:val="00495496"/>
    <w:rsid w:val="004A00D7"/>
    <w:rsid w:val="004A17FE"/>
    <w:rsid w:val="004A1901"/>
    <w:rsid w:val="004A1A54"/>
    <w:rsid w:val="004A1BB5"/>
    <w:rsid w:val="004A1BB7"/>
    <w:rsid w:val="004A1D3D"/>
    <w:rsid w:val="004A2902"/>
    <w:rsid w:val="004A36D9"/>
    <w:rsid w:val="004A4337"/>
    <w:rsid w:val="004A4874"/>
    <w:rsid w:val="004A4AF4"/>
    <w:rsid w:val="004A7190"/>
    <w:rsid w:val="004A7BBE"/>
    <w:rsid w:val="004B02A1"/>
    <w:rsid w:val="004B0C54"/>
    <w:rsid w:val="004B173B"/>
    <w:rsid w:val="004B31F8"/>
    <w:rsid w:val="004B4D19"/>
    <w:rsid w:val="004B5732"/>
    <w:rsid w:val="004B5B99"/>
    <w:rsid w:val="004B6D76"/>
    <w:rsid w:val="004B7108"/>
    <w:rsid w:val="004B7A85"/>
    <w:rsid w:val="004C05D5"/>
    <w:rsid w:val="004C0B6C"/>
    <w:rsid w:val="004C0E71"/>
    <w:rsid w:val="004C123F"/>
    <w:rsid w:val="004C1A38"/>
    <w:rsid w:val="004C1B47"/>
    <w:rsid w:val="004C218A"/>
    <w:rsid w:val="004C21CB"/>
    <w:rsid w:val="004C36CF"/>
    <w:rsid w:val="004C3F09"/>
    <w:rsid w:val="004C406F"/>
    <w:rsid w:val="004C4344"/>
    <w:rsid w:val="004C4494"/>
    <w:rsid w:val="004C4864"/>
    <w:rsid w:val="004C499F"/>
    <w:rsid w:val="004C4B80"/>
    <w:rsid w:val="004C601A"/>
    <w:rsid w:val="004C639B"/>
    <w:rsid w:val="004C63D1"/>
    <w:rsid w:val="004C7781"/>
    <w:rsid w:val="004C7B2E"/>
    <w:rsid w:val="004D032D"/>
    <w:rsid w:val="004D037C"/>
    <w:rsid w:val="004D1E5A"/>
    <w:rsid w:val="004D21D3"/>
    <w:rsid w:val="004D436C"/>
    <w:rsid w:val="004D53FC"/>
    <w:rsid w:val="004D5C56"/>
    <w:rsid w:val="004E1E16"/>
    <w:rsid w:val="004E1F6F"/>
    <w:rsid w:val="004E24DA"/>
    <w:rsid w:val="004E3236"/>
    <w:rsid w:val="004E3A4A"/>
    <w:rsid w:val="004E49A6"/>
    <w:rsid w:val="004E4F19"/>
    <w:rsid w:val="004E4F9F"/>
    <w:rsid w:val="004E5026"/>
    <w:rsid w:val="004E5497"/>
    <w:rsid w:val="004E6552"/>
    <w:rsid w:val="004E678E"/>
    <w:rsid w:val="004E7557"/>
    <w:rsid w:val="004E767F"/>
    <w:rsid w:val="004E79E2"/>
    <w:rsid w:val="004E7E54"/>
    <w:rsid w:val="004E7FB4"/>
    <w:rsid w:val="004F157B"/>
    <w:rsid w:val="004F204C"/>
    <w:rsid w:val="004F250D"/>
    <w:rsid w:val="004F6EAE"/>
    <w:rsid w:val="004F76E0"/>
    <w:rsid w:val="004F7A79"/>
    <w:rsid w:val="00500C21"/>
    <w:rsid w:val="00500D22"/>
    <w:rsid w:val="00500DB0"/>
    <w:rsid w:val="0050110F"/>
    <w:rsid w:val="0050131F"/>
    <w:rsid w:val="0050211A"/>
    <w:rsid w:val="00502BCD"/>
    <w:rsid w:val="00503104"/>
    <w:rsid w:val="00503122"/>
    <w:rsid w:val="0050370A"/>
    <w:rsid w:val="0050382B"/>
    <w:rsid w:val="00504587"/>
    <w:rsid w:val="0050576A"/>
    <w:rsid w:val="00506E29"/>
    <w:rsid w:val="005073CA"/>
    <w:rsid w:val="00510CB6"/>
    <w:rsid w:val="00510D00"/>
    <w:rsid w:val="005111FC"/>
    <w:rsid w:val="0051150C"/>
    <w:rsid w:val="0051309C"/>
    <w:rsid w:val="00513610"/>
    <w:rsid w:val="0051371C"/>
    <w:rsid w:val="00513C0C"/>
    <w:rsid w:val="005159A6"/>
    <w:rsid w:val="0051639A"/>
    <w:rsid w:val="00516687"/>
    <w:rsid w:val="0052317B"/>
    <w:rsid w:val="00523DEF"/>
    <w:rsid w:val="005250E0"/>
    <w:rsid w:val="0052656D"/>
    <w:rsid w:val="0052670B"/>
    <w:rsid w:val="00530113"/>
    <w:rsid w:val="005306C2"/>
    <w:rsid w:val="00530E35"/>
    <w:rsid w:val="00531542"/>
    <w:rsid w:val="005315A7"/>
    <w:rsid w:val="0053175C"/>
    <w:rsid w:val="00531E70"/>
    <w:rsid w:val="0053200C"/>
    <w:rsid w:val="00533CB7"/>
    <w:rsid w:val="005347E2"/>
    <w:rsid w:val="005349F7"/>
    <w:rsid w:val="00534C56"/>
    <w:rsid w:val="00535EDC"/>
    <w:rsid w:val="00536053"/>
    <w:rsid w:val="00536C9A"/>
    <w:rsid w:val="00536E97"/>
    <w:rsid w:val="00540048"/>
    <w:rsid w:val="00540B64"/>
    <w:rsid w:val="00541C10"/>
    <w:rsid w:val="00542BE7"/>
    <w:rsid w:val="005449EC"/>
    <w:rsid w:val="005455C8"/>
    <w:rsid w:val="00546363"/>
    <w:rsid w:val="005501D8"/>
    <w:rsid w:val="005501F7"/>
    <w:rsid w:val="0055080F"/>
    <w:rsid w:val="005517EB"/>
    <w:rsid w:val="00551940"/>
    <w:rsid w:val="00551BBB"/>
    <w:rsid w:val="005523DF"/>
    <w:rsid w:val="00552FC6"/>
    <w:rsid w:val="00553769"/>
    <w:rsid w:val="005557BA"/>
    <w:rsid w:val="00557BF0"/>
    <w:rsid w:val="00560DEA"/>
    <w:rsid w:val="00561AE1"/>
    <w:rsid w:val="00563103"/>
    <w:rsid w:val="00565080"/>
    <w:rsid w:val="00565507"/>
    <w:rsid w:val="00565B11"/>
    <w:rsid w:val="005664E9"/>
    <w:rsid w:val="00566C26"/>
    <w:rsid w:val="00566CA8"/>
    <w:rsid w:val="00566FBA"/>
    <w:rsid w:val="005673CB"/>
    <w:rsid w:val="005678FE"/>
    <w:rsid w:val="00567B53"/>
    <w:rsid w:val="00567E76"/>
    <w:rsid w:val="005702A9"/>
    <w:rsid w:val="00570E64"/>
    <w:rsid w:val="0057112B"/>
    <w:rsid w:val="005713CD"/>
    <w:rsid w:val="0057224F"/>
    <w:rsid w:val="00572955"/>
    <w:rsid w:val="00573124"/>
    <w:rsid w:val="0057355C"/>
    <w:rsid w:val="00573C52"/>
    <w:rsid w:val="00574473"/>
    <w:rsid w:val="0057478C"/>
    <w:rsid w:val="005749A1"/>
    <w:rsid w:val="00574DC0"/>
    <w:rsid w:val="005750CF"/>
    <w:rsid w:val="00575309"/>
    <w:rsid w:val="00575FEF"/>
    <w:rsid w:val="005768DC"/>
    <w:rsid w:val="00577535"/>
    <w:rsid w:val="0058013B"/>
    <w:rsid w:val="00580759"/>
    <w:rsid w:val="0058185D"/>
    <w:rsid w:val="00582E7F"/>
    <w:rsid w:val="00583744"/>
    <w:rsid w:val="0058446F"/>
    <w:rsid w:val="005847C7"/>
    <w:rsid w:val="0058551E"/>
    <w:rsid w:val="0058674F"/>
    <w:rsid w:val="00586DC6"/>
    <w:rsid w:val="0058781D"/>
    <w:rsid w:val="00587B44"/>
    <w:rsid w:val="00592D71"/>
    <w:rsid w:val="00593FBE"/>
    <w:rsid w:val="005947A4"/>
    <w:rsid w:val="0059502E"/>
    <w:rsid w:val="00595677"/>
    <w:rsid w:val="00595E05"/>
    <w:rsid w:val="00596DA7"/>
    <w:rsid w:val="00597A6D"/>
    <w:rsid w:val="005A1811"/>
    <w:rsid w:val="005A1898"/>
    <w:rsid w:val="005A1B41"/>
    <w:rsid w:val="005A1E42"/>
    <w:rsid w:val="005A442F"/>
    <w:rsid w:val="005A6020"/>
    <w:rsid w:val="005A6D73"/>
    <w:rsid w:val="005B0351"/>
    <w:rsid w:val="005B0F70"/>
    <w:rsid w:val="005B12EF"/>
    <w:rsid w:val="005B2B57"/>
    <w:rsid w:val="005B356E"/>
    <w:rsid w:val="005B36C3"/>
    <w:rsid w:val="005B4588"/>
    <w:rsid w:val="005B4F58"/>
    <w:rsid w:val="005B5149"/>
    <w:rsid w:val="005B62B8"/>
    <w:rsid w:val="005B73E3"/>
    <w:rsid w:val="005C04D4"/>
    <w:rsid w:val="005C07D1"/>
    <w:rsid w:val="005C0DC1"/>
    <w:rsid w:val="005C1A1E"/>
    <w:rsid w:val="005C25BC"/>
    <w:rsid w:val="005C2CE9"/>
    <w:rsid w:val="005C31FB"/>
    <w:rsid w:val="005C414D"/>
    <w:rsid w:val="005C4D37"/>
    <w:rsid w:val="005C4EF9"/>
    <w:rsid w:val="005C5715"/>
    <w:rsid w:val="005C661B"/>
    <w:rsid w:val="005C6FF1"/>
    <w:rsid w:val="005D0BAD"/>
    <w:rsid w:val="005D1B99"/>
    <w:rsid w:val="005D1F8A"/>
    <w:rsid w:val="005D29C5"/>
    <w:rsid w:val="005D35A9"/>
    <w:rsid w:val="005D3FE0"/>
    <w:rsid w:val="005D4A0D"/>
    <w:rsid w:val="005D653C"/>
    <w:rsid w:val="005D70E7"/>
    <w:rsid w:val="005D7427"/>
    <w:rsid w:val="005E07B9"/>
    <w:rsid w:val="005E0C9F"/>
    <w:rsid w:val="005E0DAE"/>
    <w:rsid w:val="005E11C7"/>
    <w:rsid w:val="005E2835"/>
    <w:rsid w:val="005E3794"/>
    <w:rsid w:val="005E3855"/>
    <w:rsid w:val="005E3959"/>
    <w:rsid w:val="005E39DC"/>
    <w:rsid w:val="005E5E15"/>
    <w:rsid w:val="005E6257"/>
    <w:rsid w:val="005E630D"/>
    <w:rsid w:val="005E732F"/>
    <w:rsid w:val="005E758D"/>
    <w:rsid w:val="005F012F"/>
    <w:rsid w:val="005F0F56"/>
    <w:rsid w:val="005F180F"/>
    <w:rsid w:val="005F199B"/>
    <w:rsid w:val="005F3031"/>
    <w:rsid w:val="005F5991"/>
    <w:rsid w:val="005F6A34"/>
    <w:rsid w:val="005F6FA5"/>
    <w:rsid w:val="005F714F"/>
    <w:rsid w:val="005F7274"/>
    <w:rsid w:val="005F72DC"/>
    <w:rsid w:val="005F7746"/>
    <w:rsid w:val="005F7F7F"/>
    <w:rsid w:val="006005B7"/>
    <w:rsid w:val="006011D0"/>
    <w:rsid w:val="006027CB"/>
    <w:rsid w:val="00603B60"/>
    <w:rsid w:val="00603EC3"/>
    <w:rsid w:val="00604DBD"/>
    <w:rsid w:val="006052F1"/>
    <w:rsid w:val="00605637"/>
    <w:rsid w:val="00605EB1"/>
    <w:rsid w:val="00606046"/>
    <w:rsid w:val="006078A7"/>
    <w:rsid w:val="00610608"/>
    <w:rsid w:val="00610C48"/>
    <w:rsid w:val="00612C6A"/>
    <w:rsid w:val="00614B0F"/>
    <w:rsid w:val="00615D7F"/>
    <w:rsid w:val="00616579"/>
    <w:rsid w:val="006208A3"/>
    <w:rsid w:val="006209F4"/>
    <w:rsid w:val="00620F7E"/>
    <w:rsid w:val="006230C5"/>
    <w:rsid w:val="00623985"/>
    <w:rsid w:val="00623F36"/>
    <w:rsid w:val="00624DF1"/>
    <w:rsid w:val="00625300"/>
    <w:rsid w:val="006255C6"/>
    <w:rsid w:val="006258F8"/>
    <w:rsid w:val="006268A2"/>
    <w:rsid w:val="0062729C"/>
    <w:rsid w:val="00627EF0"/>
    <w:rsid w:val="00630FBD"/>
    <w:rsid w:val="006315BB"/>
    <w:rsid w:val="00631F2D"/>
    <w:rsid w:val="0063205B"/>
    <w:rsid w:val="0063229D"/>
    <w:rsid w:val="006328E8"/>
    <w:rsid w:val="00634571"/>
    <w:rsid w:val="006348CE"/>
    <w:rsid w:val="00634C94"/>
    <w:rsid w:val="00634E42"/>
    <w:rsid w:val="00635A14"/>
    <w:rsid w:val="006361E7"/>
    <w:rsid w:val="00636728"/>
    <w:rsid w:val="00636BA2"/>
    <w:rsid w:val="00641A31"/>
    <w:rsid w:val="00641C9D"/>
    <w:rsid w:val="006420CF"/>
    <w:rsid w:val="00642B7A"/>
    <w:rsid w:val="0064376E"/>
    <w:rsid w:val="00644267"/>
    <w:rsid w:val="00644515"/>
    <w:rsid w:val="00645830"/>
    <w:rsid w:val="006512B1"/>
    <w:rsid w:val="0065169E"/>
    <w:rsid w:val="00652B18"/>
    <w:rsid w:val="006537F7"/>
    <w:rsid w:val="006539D5"/>
    <w:rsid w:val="0065499A"/>
    <w:rsid w:val="0065601C"/>
    <w:rsid w:val="00660EAE"/>
    <w:rsid w:val="00661D21"/>
    <w:rsid w:val="006625B9"/>
    <w:rsid w:val="00662A72"/>
    <w:rsid w:val="00663B77"/>
    <w:rsid w:val="00664440"/>
    <w:rsid w:val="00664803"/>
    <w:rsid w:val="00664AB5"/>
    <w:rsid w:val="00664E21"/>
    <w:rsid w:val="006655D9"/>
    <w:rsid w:val="00665C71"/>
    <w:rsid w:val="00666DF1"/>
    <w:rsid w:val="00672BBB"/>
    <w:rsid w:val="00673354"/>
    <w:rsid w:val="00673624"/>
    <w:rsid w:val="00674AA8"/>
    <w:rsid w:val="00674E97"/>
    <w:rsid w:val="0067511D"/>
    <w:rsid w:val="006754E0"/>
    <w:rsid w:val="00675D4D"/>
    <w:rsid w:val="00675F6F"/>
    <w:rsid w:val="00676835"/>
    <w:rsid w:val="00676C3B"/>
    <w:rsid w:val="006807D2"/>
    <w:rsid w:val="00682E72"/>
    <w:rsid w:val="006838B3"/>
    <w:rsid w:val="00685196"/>
    <w:rsid w:val="00686186"/>
    <w:rsid w:val="00687AB6"/>
    <w:rsid w:val="00690A7A"/>
    <w:rsid w:val="00690BE5"/>
    <w:rsid w:val="006919D8"/>
    <w:rsid w:val="006922C2"/>
    <w:rsid w:val="006924DC"/>
    <w:rsid w:val="006929D8"/>
    <w:rsid w:val="006931C5"/>
    <w:rsid w:val="00693508"/>
    <w:rsid w:val="00693829"/>
    <w:rsid w:val="00693A44"/>
    <w:rsid w:val="00694FBE"/>
    <w:rsid w:val="006950EE"/>
    <w:rsid w:val="006962C5"/>
    <w:rsid w:val="00697868"/>
    <w:rsid w:val="006A0324"/>
    <w:rsid w:val="006A0694"/>
    <w:rsid w:val="006A0F90"/>
    <w:rsid w:val="006A129D"/>
    <w:rsid w:val="006A312C"/>
    <w:rsid w:val="006A3137"/>
    <w:rsid w:val="006A455B"/>
    <w:rsid w:val="006A5BAE"/>
    <w:rsid w:val="006A70BF"/>
    <w:rsid w:val="006A73B6"/>
    <w:rsid w:val="006B04D4"/>
    <w:rsid w:val="006B21F3"/>
    <w:rsid w:val="006B2D71"/>
    <w:rsid w:val="006B33AC"/>
    <w:rsid w:val="006B34FF"/>
    <w:rsid w:val="006B379B"/>
    <w:rsid w:val="006B4274"/>
    <w:rsid w:val="006B4322"/>
    <w:rsid w:val="006B5A35"/>
    <w:rsid w:val="006B601A"/>
    <w:rsid w:val="006B65DD"/>
    <w:rsid w:val="006B6A3D"/>
    <w:rsid w:val="006B7842"/>
    <w:rsid w:val="006C0C8B"/>
    <w:rsid w:val="006C0CC5"/>
    <w:rsid w:val="006C19B2"/>
    <w:rsid w:val="006C2112"/>
    <w:rsid w:val="006C2D13"/>
    <w:rsid w:val="006C3291"/>
    <w:rsid w:val="006C343E"/>
    <w:rsid w:val="006C4070"/>
    <w:rsid w:val="006C4858"/>
    <w:rsid w:val="006C568A"/>
    <w:rsid w:val="006C7047"/>
    <w:rsid w:val="006C7A36"/>
    <w:rsid w:val="006D0C13"/>
    <w:rsid w:val="006D142D"/>
    <w:rsid w:val="006D1BE0"/>
    <w:rsid w:val="006D20C7"/>
    <w:rsid w:val="006D4188"/>
    <w:rsid w:val="006D4F07"/>
    <w:rsid w:val="006D4F90"/>
    <w:rsid w:val="006D5134"/>
    <w:rsid w:val="006D54D2"/>
    <w:rsid w:val="006D5FB3"/>
    <w:rsid w:val="006D6F52"/>
    <w:rsid w:val="006D7922"/>
    <w:rsid w:val="006D7A88"/>
    <w:rsid w:val="006E027D"/>
    <w:rsid w:val="006E0784"/>
    <w:rsid w:val="006E1920"/>
    <w:rsid w:val="006E1E88"/>
    <w:rsid w:val="006E37DC"/>
    <w:rsid w:val="006E41E4"/>
    <w:rsid w:val="006E4FE3"/>
    <w:rsid w:val="006E5255"/>
    <w:rsid w:val="006E5C91"/>
    <w:rsid w:val="006E5F63"/>
    <w:rsid w:val="006E6404"/>
    <w:rsid w:val="006E6DB7"/>
    <w:rsid w:val="006E7B5F"/>
    <w:rsid w:val="006F0AE6"/>
    <w:rsid w:val="006F0B51"/>
    <w:rsid w:val="006F1210"/>
    <w:rsid w:val="006F13FF"/>
    <w:rsid w:val="006F220E"/>
    <w:rsid w:val="006F57C2"/>
    <w:rsid w:val="006F5EFE"/>
    <w:rsid w:val="006F681B"/>
    <w:rsid w:val="006F72E4"/>
    <w:rsid w:val="00700F05"/>
    <w:rsid w:val="00702B25"/>
    <w:rsid w:val="00711209"/>
    <w:rsid w:val="00711D7E"/>
    <w:rsid w:val="00712C0A"/>
    <w:rsid w:val="00712E7B"/>
    <w:rsid w:val="00712F48"/>
    <w:rsid w:val="00713D2D"/>
    <w:rsid w:val="0071402A"/>
    <w:rsid w:val="007141CA"/>
    <w:rsid w:val="00714DEB"/>
    <w:rsid w:val="007159C6"/>
    <w:rsid w:val="0071675A"/>
    <w:rsid w:val="00716E5E"/>
    <w:rsid w:val="00717A84"/>
    <w:rsid w:val="00717E6E"/>
    <w:rsid w:val="007201B3"/>
    <w:rsid w:val="00720E39"/>
    <w:rsid w:val="00722A35"/>
    <w:rsid w:val="00722C6A"/>
    <w:rsid w:val="00723557"/>
    <w:rsid w:val="0072373B"/>
    <w:rsid w:val="00723BB2"/>
    <w:rsid w:val="00724057"/>
    <w:rsid w:val="007245E3"/>
    <w:rsid w:val="007274B7"/>
    <w:rsid w:val="007300FE"/>
    <w:rsid w:val="007306E8"/>
    <w:rsid w:val="00730C33"/>
    <w:rsid w:val="00730EB6"/>
    <w:rsid w:val="00732ECC"/>
    <w:rsid w:val="0073378F"/>
    <w:rsid w:val="007338AA"/>
    <w:rsid w:val="00733C09"/>
    <w:rsid w:val="0073465F"/>
    <w:rsid w:val="007346E0"/>
    <w:rsid w:val="00734C54"/>
    <w:rsid w:val="0073621B"/>
    <w:rsid w:val="007370C9"/>
    <w:rsid w:val="0073730A"/>
    <w:rsid w:val="0073774F"/>
    <w:rsid w:val="00740132"/>
    <w:rsid w:val="00741C70"/>
    <w:rsid w:val="00741D58"/>
    <w:rsid w:val="007442D1"/>
    <w:rsid w:val="00744389"/>
    <w:rsid w:val="00744841"/>
    <w:rsid w:val="0074556A"/>
    <w:rsid w:val="0074652A"/>
    <w:rsid w:val="0075070D"/>
    <w:rsid w:val="00750DA7"/>
    <w:rsid w:val="0075272C"/>
    <w:rsid w:val="007528A2"/>
    <w:rsid w:val="0075371E"/>
    <w:rsid w:val="007547C3"/>
    <w:rsid w:val="00754C14"/>
    <w:rsid w:val="007576EC"/>
    <w:rsid w:val="00757CB8"/>
    <w:rsid w:val="00757E84"/>
    <w:rsid w:val="00757F53"/>
    <w:rsid w:val="00757F76"/>
    <w:rsid w:val="00760020"/>
    <w:rsid w:val="00760043"/>
    <w:rsid w:val="00760243"/>
    <w:rsid w:val="00760314"/>
    <w:rsid w:val="00760CD0"/>
    <w:rsid w:val="00760E94"/>
    <w:rsid w:val="007613E0"/>
    <w:rsid w:val="0076273B"/>
    <w:rsid w:val="00764B4A"/>
    <w:rsid w:val="0076595D"/>
    <w:rsid w:val="00766293"/>
    <w:rsid w:val="007666BF"/>
    <w:rsid w:val="00766703"/>
    <w:rsid w:val="00766B13"/>
    <w:rsid w:val="00767BE3"/>
    <w:rsid w:val="00767CD5"/>
    <w:rsid w:val="00771C76"/>
    <w:rsid w:val="0077273A"/>
    <w:rsid w:val="00772E61"/>
    <w:rsid w:val="007756ED"/>
    <w:rsid w:val="007764A2"/>
    <w:rsid w:val="00777234"/>
    <w:rsid w:val="00780D23"/>
    <w:rsid w:val="0078369B"/>
    <w:rsid w:val="00783E9D"/>
    <w:rsid w:val="007846EA"/>
    <w:rsid w:val="0078634B"/>
    <w:rsid w:val="00786800"/>
    <w:rsid w:val="00786C7E"/>
    <w:rsid w:val="00787739"/>
    <w:rsid w:val="00790156"/>
    <w:rsid w:val="00790453"/>
    <w:rsid w:val="00790827"/>
    <w:rsid w:val="00790B6B"/>
    <w:rsid w:val="007914F4"/>
    <w:rsid w:val="00792987"/>
    <w:rsid w:val="00792D79"/>
    <w:rsid w:val="007944B7"/>
    <w:rsid w:val="007A035E"/>
    <w:rsid w:val="007A0639"/>
    <w:rsid w:val="007A100C"/>
    <w:rsid w:val="007A1587"/>
    <w:rsid w:val="007A1E49"/>
    <w:rsid w:val="007A2959"/>
    <w:rsid w:val="007A3B9E"/>
    <w:rsid w:val="007A4AE2"/>
    <w:rsid w:val="007A5454"/>
    <w:rsid w:val="007A635A"/>
    <w:rsid w:val="007A65E9"/>
    <w:rsid w:val="007B0380"/>
    <w:rsid w:val="007B08BE"/>
    <w:rsid w:val="007B0E85"/>
    <w:rsid w:val="007B0FC2"/>
    <w:rsid w:val="007B11FC"/>
    <w:rsid w:val="007B3447"/>
    <w:rsid w:val="007B34F1"/>
    <w:rsid w:val="007B3655"/>
    <w:rsid w:val="007B4CB6"/>
    <w:rsid w:val="007B4D3D"/>
    <w:rsid w:val="007B693C"/>
    <w:rsid w:val="007B745C"/>
    <w:rsid w:val="007C0FC5"/>
    <w:rsid w:val="007C104E"/>
    <w:rsid w:val="007C2258"/>
    <w:rsid w:val="007C24FE"/>
    <w:rsid w:val="007C2981"/>
    <w:rsid w:val="007C2990"/>
    <w:rsid w:val="007C49B7"/>
    <w:rsid w:val="007C4B7A"/>
    <w:rsid w:val="007C4DB9"/>
    <w:rsid w:val="007C5042"/>
    <w:rsid w:val="007C69B3"/>
    <w:rsid w:val="007C7483"/>
    <w:rsid w:val="007C7A48"/>
    <w:rsid w:val="007C7BFC"/>
    <w:rsid w:val="007D00FB"/>
    <w:rsid w:val="007D0BCE"/>
    <w:rsid w:val="007D0C92"/>
    <w:rsid w:val="007D146C"/>
    <w:rsid w:val="007D2538"/>
    <w:rsid w:val="007D486A"/>
    <w:rsid w:val="007D65BF"/>
    <w:rsid w:val="007D6B37"/>
    <w:rsid w:val="007E1D49"/>
    <w:rsid w:val="007E2DE6"/>
    <w:rsid w:val="007E44F4"/>
    <w:rsid w:val="007E4736"/>
    <w:rsid w:val="007E4769"/>
    <w:rsid w:val="007E55D0"/>
    <w:rsid w:val="007E5E50"/>
    <w:rsid w:val="007E5E75"/>
    <w:rsid w:val="007E657A"/>
    <w:rsid w:val="007E7288"/>
    <w:rsid w:val="007E7856"/>
    <w:rsid w:val="007E7E14"/>
    <w:rsid w:val="007F227C"/>
    <w:rsid w:val="007F22C2"/>
    <w:rsid w:val="007F2DC4"/>
    <w:rsid w:val="007F340C"/>
    <w:rsid w:val="007F5448"/>
    <w:rsid w:val="00802514"/>
    <w:rsid w:val="00802708"/>
    <w:rsid w:val="00802974"/>
    <w:rsid w:val="00802CBB"/>
    <w:rsid w:val="0080410B"/>
    <w:rsid w:val="00804EDA"/>
    <w:rsid w:val="008056DD"/>
    <w:rsid w:val="008059F2"/>
    <w:rsid w:val="008060A0"/>
    <w:rsid w:val="00806C0F"/>
    <w:rsid w:val="0081095B"/>
    <w:rsid w:val="0081096A"/>
    <w:rsid w:val="00810BCC"/>
    <w:rsid w:val="00812E83"/>
    <w:rsid w:val="00813929"/>
    <w:rsid w:val="00815D83"/>
    <w:rsid w:val="00817280"/>
    <w:rsid w:val="00817F87"/>
    <w:rsid w:val="00820962"/>
    <w:rsid w:val="00820ED3"/>
    <w:rsid w:val="008213D9"/>
    <w:rsid w:val="00821D23"/>
    <w:rsid w:val="00821D8A"/>
    <w:rsid w:val="00822849"/>
    <w:rsid w:val="0082308D"/>
    <w:rsid w:val="0082375E"/>
    <w:rsid w:val="00823C00"/>
    <w:rsid w:val="00824996"/>
    <w:rsid w:val="00824F6B"/>
    <w:rsid w:val="008252B9"/>
    <w:rsid w:val="008266CD"/>
    <w:rsid w:val="00827716"/>
    <w:rsid w:val="00827B42"/>
    <w:rsid w:val="00831AB4"/>
    <w:rsid w:val="00832F2F"/>
    <w:rsid w:val="00834A40"/>
    <w:rsid w:val="00836370"/>
    <w:rsid w:val="00837535"/>
    <w:rsid w:val="00840EAF"/>
    <w:rsid w:val="00841D2E"/>
    <w:rsid w:val="008422D0"/>
    <w:rsid w:val="00843711"/>
    <w:rsid w:val="00844B98"/>
    <w:rsid w:val="008453BE"/>
    <w:rsid w:val="00846726"/>
    <w:rsid w:val="008467A3"/>
    <w:rsid w:val="00847078"/>
    <w:rsid w:val="00847D4E"/>
    <w:rsid w:val="00850D44"/>
    <w:rsid w:val="0085137B"/>
    <w:rsid w:val="00852B66"/>
    <w:rsid w:val="00854D3B"/>
    <w:rsid w:val="00854EAE"/>
    <w:rsid w:val="008552EA"/>
    <w:rsid w:val="00855477"/>
    <w:rsid w:val="00855EDC"/>
    <w:rsid w:val="0085618E"/>
    <w:rsid w:val="008570C8"/>
    <w:rsid w:val="00860CB5"/>
    <w:rsid w:val="00860CB6"/>
    <w:rsid w:val="00861332"/>
    <w:rsid w:val="0086177C"/>
    <w:rsid w:val="00861C39"/>
    <w:rsid w:val="00861DFF"/>
    <w:rsid w:val="00862011"/>
    <w:rsid w:val="00862140"/>
    <w:rsid w:val="00863D3B"/>
    <w:rsid w:val="008642B3"/>
    <w:rsid w:val="00864B58"/>
    <w:rsid w:val="00864E8A"/>
    <w:rsid w:val="00865E2C"/>
    <w:rsid w:val="00866019"/>
    <w:rsid w:val="00866F97"/>
    <w:rsid w:val="0086744B"/>
    <w:rsid w:val="00867C68"/>
    <w:rsid w:val="008704C6"/>
    <w:rsid w:val="00870735"/>
    <w:rsid w:val="00871DD3"/>
    <w:rsid w:val="008734C4"/>
    <w:rsid w:val="008755F6"/>
    <w:rsid w:val="00875A50"/>
    <w:rsid w:val="00876477"/>
    <w:rsid w:val="00877C9E"/>
    <w:rsid w:val="00880C16"/>
    <w:rsid w:val="00882C12"/>
    <w:rsid w:val="00882E87"/>
    <w:rsid w:val="00884042"/>
    <w:rsid w:val="008846EF"/>
    <w:rsid w:val="00885BB9"/>
    <w:rsid w:val="008873BC"/>
    <w:rsid w:val="00887CA8"/>
    <w:rsid w:val="00890B89"/>
    <w:rsid w:val="00891D45"/>
    <w:rsid w:val="00892190"/>
    <w:rsid w:val="00892BB4"/>
    <w:rsid w:val="00893C40"/>
    <w:rsid w:val="008940F2"/>
    <w:rsid w:val="00894974"/>
    <w:rsid w:val="00894982"/>
    <w:rsid w:val="00894E22"/>
    <w:rsid w:val="00894E83"/>
    <w:rsid w:val="00896306"/>
    <w:rsid w:val="00896355"/>
    <w:rsid w:val="008A1F8E"/>
    <w:rsid w:val="008A280B"/>
    <w:rsid w:val="008A3E7B"/>
    <w:rsid w:val="008A68F0"/>
    <w:rsid w:val="008B02BC"/>
    <w:rsid w:val="008B186D"/>
    <w:rsid w:val="008B448D"/>
    <w:rsid w:val="008B5009"/>
    <w:rsid w:val="008B534E"/>
    <w:rsid w:val="008B5E3B"/>
    <w:rsid w:val="008B6669"/>
    <w:rsid w:val="008B68F6"/>
    <w:rsid w:val="008B7C83"/>
    <w:rsid w:val="008C00F5"/>
    <w:rsid w:val="008C2563"/>
    <w:rsid w:val="008C2688"/>
    <w:rsid w:val="008C2E95"/>
    <w:rsid w:val="008C34EF"/>
    <w:rsid w:val="008C36BE"/>
    <w:rsid w:val="008C3C15"/>
    <w:rsid w:val="008C4297"/>
    <w:rsid w:val="008C5051"/>
    <w:rsid w:val="008C54EF"/>
    <w:rsid w:val="008C5C93"/>
    <w:rsid w:val="008C7D4C"/>
    <w:rsid w:val="008C7EFA"/>
    <w:rsid w:val="008D0001"/>
    <w:rsid w:val="008D017B"/>
    <w:rsid w:val="008D0225"/>
    <w:rsid w:val="008D05B6"/>
    <w:rsid w:val="008D0678"/>
    <w:rsid w:val="008D0B48"/>
    <w:rsid w:val="008D1DBC"/>
    <w:rsid w:val="008D2391"/>
    <w:rsid w:val="008D36EA"/>
    <w:rsid w:val="008D4C65"/>
    <w:rsid w:val="008D4EB2"/>
    <w:rsid w:val="008D6038"/>
    <w:rsid w:val="008D63AD"/>
    <w:rsid w:val="008D664A"/>
    <w:rsid w:val="008D6E66"/>
    <w:rsid w:val="008D6F10"/>
    <w:rsid w:val="008D7020"/>
    <w:rsid w:val="008E014E"/>
    <w:rsid w:val="008E017C"/>
    <w:rsid w:val="008E037C"/>
    <w:rsid w:val="008E03E3"/>
    <w:rsid w:val="008E09BD"/>
    <w:rsid w:val="008E1B4C"/>
    <w:rsid w:val="008E1B8B"/>
    <w:rsid w:val="008E2AD5"/>
    <w:rsid w:val="008E3376"/>
    <w:rsid w:val="008E40CD"/>
    <w:rsid w:val="008E54B3"/>
    <w:rsid w:val="008E5A46"/>
    <w:rsid w:val="008E5EEE"/>
    <w:rsid w:val="008E601B"/>
    <w:rsid w:val="008E700F"/>
    <w:rsid w:val="008E76F3"/>
    <w:rsid w:val="008E7BD2"/>
    <w:rsid w:val="008F0127"/>
    <w:rsid w:val="008F0CAF"/>
    <w:rsid w:val="008F0F72"/>
    <w:rsid w:val="008F1183"/>
    <w:rsid w:val="008F3016"/>
    <w:rsid w:val="008F3F37"/>
    <w:rsid w:val="008F577E"/>
    <w:rsid w:val="008F590D"/>
    <w:rsid w:val="008F6449"/>
    <w:rsid w:val="008F6ED3"/>
    <w:rsid w:val="008F774D"/>
    <w:rsid w:val="008F7E05"/>
    <w:rsid w:val="00900363"/>
    <w:rsid w:val="009005A1"/>
    <w:rsid w:val="009009FC"/>
    <w:rsid w:val="00904196"/>
    <w:rsid w:val="00904C2D"/>
    <w:rsid w:val="0090548F"/>
    <w:rsid w:val="00906F52"/>
    <w:rsid w:val="00911DA3"/>
    <w:rsid w:val="00912D3F"/>
    <w:rsid w:val="0091416C"/>
    <w:rsid w:val="009142B3"/>
    <w:rsid w:val="009148DA"/>
    <w:rsid w:val="00915CF7"/>
    <w:rsid w:val="00916427"/>
    <w:rsid w:val="00916838"/>
    <w:rsid w:val="00916C72"/>
    <w:rsid w:val="00917C29"/>
    <w:rsid w:val="00920ECC"/>
    <w:rsid w:val="00921DCC"/>
    <w:rsid w:val="009224B3"/>
    <w:rsid w:val="0092317A"/>
    <w:rsid w:val="009237E5"/>
    <w:rsid w:val="00924973"/>
    <w:rsid w:val="00924C63"/>
    <w:rsid w:val="009253FF"/>
    <w:rsid w:val="00926A55"/>
    <w:rsid w:val="00926D85"/>
    <w:rsid w:val="009274D2"/>
    <w:rsid w:val="00931DC9"/>
    <w:rsid w:val="00932E6D"/>
    <w:rsid w:val="00937247"/>
    <w:rsid w:val="009377CF"/>
    <w:rsid w:val="00937F14"/>
    <w:rsid w:val="00940198"/>
    <w:rsid w:val="0094057B"/>
    <w:rsid w:val="00940A67"/>
    <w:rsid w:val="00941372"/>
    <w:rsid w:val="009417DF"/>
    <w:rsid w:val="00941B31"/>
    <w:rsid w:val="00942E35"/>
    <w:rsid w:val="00942E39"/>
    <w:rsid w:val="00942EA4"/>
    <w:rsid w:val="009431AB"/>
    <w:rsid w:val="0094338C"/>
    <w:rsid w:val="009437E6"/>
    <w:rsid w:val="009442F7"/>
    <w:rsid w:val="00944B18"/>
    <w:rsid w:val="00945490"/>
    <w:rsid w:val="0094574F"/>
    <w:rsid w:val="009467C1"/>
    <w:rsid w:val="00947AE5"/>
    <w:rsid w:val="009517E6"/>
    <w:rsid w:val="009519BE"/>
    <w:rsid w:val="00951D77"/>
    <w:rsid w:val="009521CA"/>
    <w:rsid w:val="00952250"/>
    <w:rsid w:val="0095397B"/>
    <w:rsid w:val="00955CC7"/>
    <w:rsid w:val="00955FBC"/>
    <w:rsid w:val="009611A8"/>
    <w:rsid w:val="009611F0"/>
    <w:rsid w:val="0096182E"/>
    <w:rsid w:val="009619A6"/>
    <w:rsid w:val="00961CE5"/>
    <w:rsid w:val="009623A0"/>
    <w:rsid w:val="00962EBD"/>
    <w:rsid w:val="00964105"/>
    <w:rsid w:val="00965F17"/>
    <w:rsid w:val="00965F38"/>
    <w:rsid w:val="0096678F"/>
    <w:rsid w:val="0096744F"/>
    <w:rsid w:val="009731F6"/>
    <w:rsid w:val="00973312"/>
    <w:rsid w:val="00973CFF"/>
    <w:rsid w:val="00974525"/>
    <w:rsid w:val="00974B28"/>
    <w:rsid w:val="00974CC7"/>
    <w:rsid w:val="00975E44"/>
    <w:rsid w:val="00977ADD"/>
    <w:rsid w:val="0098124C"/>
    <w:rsid w:val="00981E0C"/>
    <w:rsid w:val="00982706"/>
    <w:rsid w:val="009844BA"/>
    <w:rsid w:val="00986317"/>
    <w:rsid w:val="009865B2"/>
    <w:rsid w:val="009873E1"/>
    <w:rsid w:val="00987475"/>
    <w:rsid w:val="00987C4A"/>
    <w:rsid w:val="00991741"/>
    <w:rsid w:val="009917ED"/>
    <w:rsid w:val="0099190A"/>
    <w:rsid w:val="00992632"/>
    <w:rsid w:val="009951DC"/>
    <w:rsid w:val="00995BE3"/>
    <w:rsid w:val="009964F4"/>
    <w:rsid w:val="00996788"/>
    <w:rsid w:val="00996EB9"/>
    <w:rsid w:val="009A23E5"/>
    <w:rsid w:val="009A2E4B"/>
    <w:rsid w:val="009A30C6"/>
    <w:rsid w:val="009A3F54"/>
    <w:rsid w:val="009A41B6"/>
    <w:rsid w:val="009A5609"/>
    <w:rsid w:val="009A59FC"/>
    <w:rsid w:val="009A5A00"/>
    <w:rsid w:val="009A63C7"/>
    <w:rsid w:val="009A762B"/>
    <w:rsid w:val="009A76C7"/>
    <w:rsid w:val="009B0F1D"/>
    <w:rsid w:val="009B120A"/>
    <w:rsid w:val="009B215D"/>
    <w:rsid w:val="009B36DD"/>
    <w:rsid w:val="009B482D"/>
    <w:rsid w:val="009B58BD"/>
    <w:rsid w:val="009B65B0"/>
    <w:rsid w:val="009B6CA9"/>
    <w:rsid w:val="009B7057"/>
    <w:rsid w:val="009C01BA"/>
    <w:rsid w:val="009C04B9"/>
    <w:rsid w:val="009C0E76"/>
    <w:rsid w:val="009C328C"/>
    <w:rsid w:val="009C4642"/>
    <w:rsid w:val="009C7977"/>
    <w:rsid w:val="009D043E"/>
    <w:rsid w:val="009D24E8"/>
    <w:rsid w:val="009D2545"/>
    <w:rsid w:val="009D29A6"/>
    <w:rsid w:val="009D3199"/>
    <w:rsid w:val="009D3874"/>
    <w:rsid w:val="009D3CE3"/>
    <w:rsid w:val="009D4746"/>
    <w:rsid w:val="009D529C"/>
    <w:rsid w:val="009D7FD8"/>
    <w:rsid w:val="009E1AF8"/>
    <w:rsid w:val="009E1CFD"/>
    <w:rsid w:val="009E2169"/>
    <w:rsid w:val="009E2293"/>
    <w:rsid w:val="009E3684"/>
    <w:rsid w:val="009E3793"/>
    <w:rsid w:val="009E3872"/>
    <w:rsid w:val="009E3BBE"/>
    <w:rsid w:val="009E7585"/>
    <w:rsid w:val="009F2004"/>
    <w:rsid w:val="009F225D"/>
    <w:rsid w:val="009F2966"/>
    <w:rsid w:val="009F304B"/>
    <w:rsid w:val="009F36BB"/>
    <w:rsid w:val="009F3A55"/>
    <w:rsid w:val="009F55DA"/>
    <w:rsid w:val="009F5AA0"/>
    <w:rsid w:val="009F5BDA"/>
    <w:rsid w:val="009F6C05"/>
    <w:rsid w:val="009F6D14"/>
    <w:rsid w:val="009F782A"/>
    <w:rsid w:val="009F7CA9"/>
    <w:rsid w:val="00A00FB9"/>
    <w:rsid w:val="00A0166E"/>
    <w:rsid w:val="00A0290A"/>
    <w:rsid w:val="00A0292C"/>
    <w:rsid w:val="00A02BB7"/>
    <w:rsid w:val="00A03CEE"/>
    <w:rsid w:val="00A054D2"/>
    <w:rsid w:val="00A0612F"/>
    <w:rsid w:val="00A063DD"/>
    <w:rsid w:val="00A07560"/>
    <w:rsid w:val="00A103F9"/>
    <w:rsid w:val="00A10ADC"/>
    <w:rsid w:val="00A114F5"/>
    <w:rsid w:val="00A119E4"/>
    <w:rsid w:val="00A11E58"/>
    <w:rsid w:val="00A11EE0"/>
    <w:rsid w:val="00A1206D"/>
    <w:rsid w:val="00A12261"/>
    <w:rsid w:val="00A1297B"/>
    <w:rsid w:val="00A12CF3"/>
    <w:rsid w:val="00A12EB5"/>
    <w:rsid w:val="00A13972"/>
    <w:rsid w:val="00A16059"/>
    <w:rsid w:val="00A164EF"/>
    <w:rsid w:val="00A16B07"/>
    <w:rsid w:val="00A16B8A"/>
    <w:rsid w:val="00A17802"/>
    <w:rsid w:val="00A17956"/>
    <w:rsid w:val="00A201BC"/>
    <w:rsid w:val="00A20B30"/>
    <w:rsid w:val="00A22C0B"/>
    <w:rsid w:val="00A235AC"/>
    <w:rsid w:val="00A24F91"/>
    <w:rsid w:val="00A25882"/>
    <w:rsid w:val="00A2593E"/>
    <w:rsid w:val="00A26CDC"/>
    <w:rsid w:val="00A26D5B"/>
    <w:rsid w:val="00A26F30"/>
    <w:rsid w:val="00A27716"/>
    <w:rsid w:val="00A27B23"/>
    <w:rsid w:val="00A30C81"/>
    <w:rsid w:val="00A30D80"/>
    <w:rsid w:val="00A32C68"/>
    <w:rsid w:val="00A33B75"/>
    <w:rsid w:val="00A34D4D"/>
    <w:rsid w:val="00A36AFF"/>
    <w:rsid w:val="00A37012"/>
    <w:rsid w:val="00A370A7"/>
    <w:rsid w:val="00A376E6"/>
    <w:rsid w:val="00A37E8D"/>
    <w:rsid w:val="00A4003F"/>
    <w:rsid w:val="00A40518"/>
    <w:rsid w:val="00A40728"/>
    <w:rsid w:val="00A4090F"/>
    <w:rsid w:val="00A409F2"/>
    <w:rsid w:val="00A41259"/>
    <w:rsid w:val="00A41267"/>
    <w:rsid w:val="00A4199E"/>
    <w:rsid w:val="00A421FA"/>
    <w:rsid w:val="00A42B51"/>
    <w:rsid w:val="00A438D5"/>
    <w:rsid w:val="00A4493D"/>
    <w:rsid w:val="00A44A98"/>
    <w:rsid w:val="00A45BB2"/>
    <w:rsid w:val="00A45C72"/>
    <w:rsid w:val="00A46348"/>
    <w:rsid w:val="00A4673E"/>
    <w:rsid w:val="00A51410"/>
    <w:rsid w:val="00A52087"/>
    <w:rsid w:val="00A52400"/>
    <w:rsid w:val="00A52A13"/>
    <w:rsid w:val="00A5375F"/>
    <w:rsid w:val="00A537B9"/>
    <w:rsid w:val="00A53DCE"/>
    <w:rsid w:val="00A54469"/>
    <w:rsid w:val="00A54498"/>
    <w:rsid w:val="00A5567F"/>
    <w:rsid w:val="00A55891"/>
    <w:rsid w:val="00A56EBA"/>
    <w:rsid w:val="00A573A4"/>
    <w:rsid w:val="00A5751B"/>
    <w:rsid w:val="00A57C23"/>
    <w:rsid w:val="00A6072E"/>
    <w:rsid w:val="00A6103E"/>
    <w:rsid w:val="00A63379"/>
    <w:rsid w:val="00A67402"/>
    <w:rsid w:val="00A7043F"/>
    <w:rsid w:val="00A709B1"/>
    <w:rsid w:val="00A70D41"/>
    <w:rsid w:val="00A71E66"/>
    <w:rsid w:val="00A7285D"/>
    <w:rsid w:val="00A72F54"/>
    <w:rsid w:val="00A755D8"/>
    <w:rsid w:val="00A759BA"/>
    <w:rsid w:val="00A759E6"/>
    <w:rsid w:val="00A75CA7"/>
    <w:rsid w:val="00A75E7F"/>
    <w:rsid w:val="00A76016"/>
    <w:rsid w:val="00A76668"/>
    <w:rsid w:val="00A771C5"/>
    <w:rsid w:val="00A77BB4"/>
    <w:rsid w:val="00A80F87"/>
    <w:rsid w:val="00A81229"/>
    <w:rsid w:val="00A817DE"/>
    <w:rsid w:val="00A82E1D"/>
    <w:rsid w:val="00A831C9"/>
    <w:rsid w:val="00A83ADA"/>
    <w:rsid w:val="00A8477D"/>
    <w:rsid w:val="00A85831"/>
    <w:rsid w:val="00A8637A"/>
    <w:rsid w:val="00A86625"/>
    <w:rsid w:val="00A87DC9"/>
    <w:rsid w:val="00A90A3F"/>
    <w:rsid w:val="00A90DD9"/>
    <w:rsid w:val="00A90FD7"/>
    <w:rsid w:val="00A91422"/>
    <w:rsid w:val="00A92E85"/>
    <w:rsid w:val="00A9402E"/>
    <w:rsid w:val="00A96531"/>
    <w:rsid w:val="00A977AB"/>
    <w:rsid w:val="00AA0226"/>
    <w:rsid w:val="00AA04DA"/>
    <w:rsid w:val="00AA11EC"/>
    <w:rsid w:val="00AA1384"/>
    <w:rsid w:val="00AA2C80"/>
    <w:rsid w:val="00AA2DB2"/>
    <w:rsid w:val="00AA391C"/>
    <w:rsid w:val="00AA39F2"/>
    <w:rsid w:val="00AA3C00"/>
    <w:rsid w:val="00AA4817"/>
    <w:rsid w:val="00AA4A3B"/>
    <w:rsid w:val="00AA5893"/>
    <w:rsid w:val="00AA5C00"/>
    <w:rsid w:val="00AA5D02"/>
    <w:rsid w:val="00AA5D29"/>
    <w:rsid w:val="00AA6237"/>
    <w:rsid w:val="00AA7D65"/>
    <w:rsid w:val="00AB0A63"/>
    <w:rsid w:val="00AB0D99"/>
    <w:rsid w:val="00AB2997"/>
    <w:rsid w:val="00AB2A23"/>
    <w:rsid w:val="00AB3271"/>
    <w:rsid w:val="00AB32FE"/>
    <w:rsid w:val="00AB3ED7"/>
    <w:rsid w:val="00AB4BAF"/>
    <w:rsid w:val="00AB528D"/>
    <w:rsid w:val="00AB60D3"/>
    <w:rsid w:val="00AB6B2F"/>
    <w:rsid w:val="00AB78F2"/>
    <w:rsid w:val="00AC052C"/>
    <w:rsid w:val="00AC0930"/>
    <w:rsid w:val="00AC4F7D"/>
    <w:rsid w:val="00AC4FED"/>
    <w:rsid w:val="00AC7E7C"/>
    <w:rsid w:val="00AD0605"/>
    <w:rsid w:val="00AD0B4E"/>
    <w:rsid w:val="00AD0CB3"/>
    <w:rsid w:val="00AD1791"/>
    <w:rsid w:val="00AD18D5"/>
    <w:rsid w:val="00AD211E"/>
    <w:rsid w:val="00AD296A"/>
    <w:rsid w:val="00AD2A24"/>
    <w:rsid w:val="00AD2B5E"/>
    <w:rsid w:val="00AD2E61"/>
    <w:rsid w:val="00AD34AF"/>
    <w:rsid w:val="00AD3E2B"/>
    <w:rsid w:val="00AD4626"/>
    <w:rsid w:val="00AD47F8"/>
    <w:rsid w:val="00AD4C68"/>
    <w:rsid w:val="00AD4DDF"/>
    <w:rsid w:val="00AD6FFD"/>
    <w:rsid w:val="00AD7BD8"/>
    <w:rsid w:val="00AD7D08"/>
    <w:rsid w:val="00AE0BCE"/>
    <w:rsid w:val="00AE0CE1"/>
    <w:rsid w:val="00AE30F4"/>
    <w:rsid w:val="00AE3684"/>
    <w:rsid w:val="00AE3BD8"/>
    <w:rsid w:val="00AE3BF2"/>
    <w:rsid w:val="00AE3F4D"/>
    <w:rsid w:val="00AE4601"/>
    <w:rsid w:val="00AE4657"/>
    <w:rsid w:val="00AE53C1"/>
    <w:rsid w:val="00AE562B"/>
    <w:rsid w:val="00AE571C"/>
    <w:rsid w:val="00AE6171"/>
    <w:rsid w:val="00AF0F8B"/>
    <w:rsid w:val="00AF189A"/>
    <w:rsid w:val="00AF2539"/>
    <w:rsid w:val="00AF2BCF"/>
    <w:rsid w:val="00AF3219"/>
    <w:rsid w:val="00AF3A7A"/>
    <w:rsid w:val="00AF3D95"/>
    <w:rsid w:val="00AF4C66"/>
    <w:rsid w:val="00AF5EA1"/>
    <w:rsid w:val="00AF69B8"/>
    <w:rsid w:val="00B00DFC"/>
    <w:rsid w:val="00B0164A"/>
    <w:rsid w:val="00B034AC"/>
    <w:rsid w:val="00B04278"/>
    <w:rsid w:val="00B04EC6"/>
    <w:rsid w:val="00B068EF"/>
    <w:rsid w:val="00B06E00"/>
    <w:rsid w:val="00B1157C"/>
    <w:rsid w:val="00B11BA5"/>
    <w:rsid w:val="00B126CF"/>
    <w:rsid w:val="00B133E8"/>
    <w:rsid w:val="00B1444A"/>
    <w:rsid w:val="00B145A7"/>
    <w:rsid w:val="00B1486E"/>
    <w:rsid w:val="00B149B8"/>
    <w:rsid w:val="00B15B18"/>
    <w:rsid w:val="00B16754"/>
    <w:rsid w:val="00B17136"/>
    <w:rsid w:val="00B200F9"/>
    <w:rsid w:val="00B21E0C"/>
    <w:rsid w:val="00B22139"/>
    <w:rsid w:val="00B22B82"/>
    <w:rsid w:val="00B22B91"/>
    <w:rsid w:val="00B22DF4"/>
    <w:rsid w:val="00B233EC"/>
    <w:rsid w:val="00B23600"/>
    <w:rsid w:val="00B253CE"/>
    <w:rsid w:val="00B254B3"/>
    <w:rsid w:val="00B25B2B"/>
    <w:rsid w:val="00B26898"/>
    <w:rsid w:val="00B272C0"/>
    <w:rsid w:val="00B2734B"/>
    <w:rsid w:val="00B306E6"/>
    <w:rsid w:val="00B34C48"/>
    <w:rsid w:val="00B35916"/>
    <w:rsid w:val="00B36319"/>
    <w:rsid w:val="00B36A75"/>
    <w:rsid w:val="00B36A96"/>
    <w:rsid w:val="00B37096"/>
    <w:rsid w:val="00B4176F"/>
    <w:rsid w:val="00B417A6"/>
    <w:rsid w:val="00B424A2"/>
    <w:rsid w:val="00B4341D"/>
    <w:rsid w:val="00B44590"/>
    <w:rsid w:val="00B44A1B"/>
    <w:rsid w:val="00B45042"/>
    <w:rsid w:val="00B47F88"/>
    <w:rsid w:val="00B50A43"/>
    <w:rsid w:val="00B533BA"/>
    <w:rsid w:val="00B544C1"/>
    <w:rsid w:val="00B549AD"/>
    <w:rsid w:val="00B55408"/>
    <w:rsid w:val="00B557F9"/>
    <w:rsid w:val="00B56B77"/>
    <w:rsid w:val="00B56BA6"/>
    <w:rsid w:val="00B5746D"/>
    <w:rsid w:val="00B57581"/>
    <w:rsid w:val="00B57C0E"/>
    <w:rsid w:val="00B601D5"/>
    <w:rsid w:val="00B613C6"/>
    <w:rsid w:val="00B61CB1"/>
    <w:rsid w:val="00B634C2"/>
    <w:rsid w:val="00B63970"/>
    <w:rsid w:val="00B6397F"/>
    <w:rsid w:val="00B641EC"/>
    <w:rsid w:val="00B65E22"/>
    <w:rsid w:val="00B65EFF"/>
    <w:rsid w:val="00B6634D"/>
    <w:rsid w:val="00B66A4D"/>
    <w:rsid w:val="00B67E20"/>
    <w:rsid w:val="00B67F73"/>
    <w:rsid w:val="00B70446"/>
    <w:rsid w:val="00B70A6E"/>
    <w:rsid w:val="00B7121D"/>
    <w:rsid w:val="00B71642"/>
    <w:rsid w:val="00B72415"/>
    <w:rsid w:val="00B7325C"/>
    <w:rsid w:val="00B73B82"/>
    <w:rsid w:val="00B772F4"/>
    <w:rsid w:val="00B80A3A"/>
    <w:rsid w:val="00B8121E"/>
    <w:rsid w:val="00B82C03"/>
    <w:rsid w:val="00B838BB"/>
    <w:rsid w:val="00B84207"/>
    <w:rsid w:val="00B844C8"/>
    <w:rsid w:val="00B85828"/>
    <w:rsid w:val="00B867A4"/>
    <w:rsid w:val="00B9143A"/>
    <w:rsid w:val="00B94626"/>
    <w:rsid w:val="00B949AD"/>
    <w:rsid w:val="00B95BD7"/>
    <w:rsid w:val="00BA0A61"/>
    <w:rsid w:val="00BA1392"/>
    <w:rsid w:val="00BA149F"/>
    <w:rsid w:val="00BA1CB0"/>
    <w:rsid w:val="00BA20A7"/>
    <w:rsid w:val="00BA2FA4"/>
    <w:rsid w:val="00BA3344"/>
    <w:rsid w:val="00BA45EC"/>
    <w:rsid w:val="00BA6639"/>
    <w:rsid w:val="00BB00B1"/>
    <w:rsid w:val="00BB0EB0"/>
    <w:rsid w:val="00BB150A"/>
    <w:rsid w:val="00BB1BEC"/>
    <w:rsid w:val="00BB26CD"/>
    <w:rsid w:val="00BB2A58"/>
    <w:rsid w:val="00BB2B82"/>
    <w:rsid w:val="00BB4A59"/>
    <w:rsid w:val="00BB601F"/>
    <w:rsid w:val="00BB61E3"/>
    <w:rsid w:val="00BC0803"/>
    <w:rsid w:val="00BC0E89"/>
    <w:rsid w:val="00BC37C9"/>
    <w:rsid w:val="00BC3F60"/>
    <w:rsid w:val="00BC4C1A"/>
    <w:rsid w:val="00BD021C"/>
    <w:rsid w:val="00BD0758"/>
    <w:rsid w:val="00BD1416"/>
    <w:rsid w:val="00BD1E74"/>
    <w:rsid w:val="00BD2A24"/>
    <w:rsid w:val="00BD2FB8"/>
    <w:rsid w:val="00BD4DEE"/>
    <w:rsid w:val="00BD4E06"/>
    <w:rsid w:val="00BD5767"/>
    <w:rsid w:val="00BD597B"/>
    <w:rsid w:val="00BD5F65"/>
    <w:rsid w:val="00BD6425"/>
    <w:rsid w:val="00BD6CFD"/>
    <w:rsid w:val="00BD6D0D"/>
    <w:rsid w:val="00BE00FA"/>
    <w:rsid w:val="00BE3B67"/>
    <w:rsid w:val="00BE4FE6"/>
    <w:rsid w:val="00BE6012"/>
    <w:rsid w:val="00BE6590"/>
    <w:rsid w:val="00BF12C8"/>
    <w:rsid w:val="00BF15D8"/>
    <w:rsid w:val="00BF196D"/>
    <w:rsid w:val="00BF204D"/>
    <w:rsid w:val="00BF3A04"/>
    <w:rsid w:val="00BF407C"/>
    <w:rsid w:val="00BF4092"/>
    <w:rsid w:val="00BF44C3"/>
    <w:rsid w:val="00BF4621"/>
    <w:rsid w:val="00BF55DE"/>
    <w:rsid w:val="00C00012"/>
    <w:rsid w:val="00C00853"/>
    <w:rsid w:val="00C018B8"/>
    <w:rsid w:val="00C03182"/>
    <w:rsid w:val="00C032E0"/>
    <w:rsid w:val="00C0453E"/>
    <w:rsid w:val="00C056A6"/>
    <w:rsid w:val="00C05863"/>
    <w:rsid w:val="00C060A6"/>
    <w:rsid w:val="00C0740E"/>
    <w:rsid w:val="00C07957"/>
    <w:rsid w:val="00C104FF"/>
    <w:rsid w:val="00C1067C"/>
    <w:rsid w:val="00C127B3"/>
    <w:rsid w:val="00C13A58"/>
    <w:rsid w:val="00C13AE5"/>
    <w:rsid w:val="00C15B76"/>
    <w:rsid w:val="00C16CB5"/>
    <w:rsid w:val="00C20182"/>
    <w:rsid w:val="00C2033A"/>
    <w:rsid w:val="00C20490"/>
    <w:rsid w:val="00C21DAE"/>
    <w:rsid w:val="00C21FF8"/>
    <w:rsid w:val="00C226E0"/>
    <w:rsid w:val="00C234CA"/>
    <w:rsid w:val="00C23829"/>
    <w:rsid w:val="00C24748"/>
    <w:rsid w:val="00C24F9A"/>
    <w:rsid w:val="00C25688"/>
    <w:rsid w:val="00C26768"/>
    <w:rsid w:val="00C26A98"/>
    <w:rsid w:val="00C26BE2"/>
    <w:rsid w:val="00C26BFA"/>
    <w:rsid w:val="00C32565"/>
    <w:rsid w:val="00C33550"/>
    <w:rsid w:val="00C33711"/>
    <w:rsid w:val="00C34C3F"/>
    <w:rsid w:val="00C35A91"/>
    <w:rsid w:val="00C35D3C"/>
    <w:rsid w:val="00C41538"/>
    <w:rsid w:val="00C4167E"/>
    <w:rsid w:val="00C41BC2"/>
    <w:rsid w:val="00C42E10"/>
    <w:rsid w:val="00C439CC"/>
    <w:rsid w:val="00C44E2B"/>
    <w:rsid w:val="00C44ECA"/>
    <w:rsid w:val="00C45A77"/>
    <w:rsid w:val="00C46184"/>
    <w:rsid w:val="00C4775B"/>
    <w:rsid w:val="00C500A0"/>
    <w:rsid w:val="00C5173F"/>
    <w:rsid w:val="00C532D8"/>
    <w:rsid w:val="00C53C4F"/>
    <w:rsid w:val="00C546F4"/>
    <w:rsid w:val="00C54916"/>
    <w:rsid w:val="00C561C1"/>
    <w:rsid w:val="00C563F8"/>
    <w:rsid w:val="00C611E8"/>
    <w:rsid w:val="00C6188C"/>
    <w:rsid w:val="00C618BB"/>
    <w:rsid w:val="00C61CEC"/>
    <w:rsid w:val="00C61DBD"/>
    <w:rsid w:val="00C62484"/>
    <w:rsid w:val="00C629DF"/>
    <w:rsid w:val="00C632F5"/>
    <w:rsid w:val="00C63562"/>
    <w:rsid w:val="00C64455"/>
    <w:rsid w:val="00C647BD"/>
    <w:rsid w:val="00C65376"/>
    <w:rsid w:val="00C65CCF"/>
    <w:rsid w:val="00C66F13"/>
    <w:rsid w:val="00C67185"/>
    <w:rsid w:val="00C70613"/>
    <w:rsid w:val="00C7087D"/>
    <w:rsid w:val="00C70AE1"/>
    <w:rsid w:val="00C71A4F"/>
    <w:rsid w:val="00C721F3"/>
    <w:rsid w:val="00C72599"/>
    <w:rsid w:val="00C744F6"/>
    <w:rsid w:val="00C745EB"/>
    <w:rsid w:val="00C7479B"/>
    <w:rsid w:val="00C74E3E"/>
    <w:rsid w:val="00C74E45"/>
    <w:rsid w:val="00C74FD9"/>
    <w:rsid w:val="00C75DB1"/>
    <w:rsid w:val="00C77831"/>
    <w:rsid w:val="00C80772"/>
    <w:rsid w:val="00C80819"/>
    <w:rsid w:val="00C80E77"/>
    <w:rsid w:val="00C8105F"/>
    <w:rsid w:val="00C813BB"/>
    <w:rsid w:val="00C853AE"/>
    <w:rsid w:val="00C865D0"/>
    <w:rsid w:val="00C86BAD"/>
    <w:rsid w:val="00C86E91"/>
    <w:rsid w:val="00C8729D"/>
    <w:rsid w:val="00C90C0B"/>
    <w:rsid w:val="00C90E69"/>
    <w:rsid w:val="00C9207B"/>
    <w:rsid w:val="00C94DBC"/>
    <w:rsid w:val="00C955CE"/>
    <w:rsid w:val="00C95AD3"/>
    <w:rsid w:val="00C95D84"/>
    <w:rsid w:val="00C96ED6"/>
    <w:rsid w:val="00C97122"/>
    <w:rsid w:val="00CA0E18"/>
    <w:rsid w:val="00CA256C"/>
    <w:rsid w:val="00CA37B8"/>
    <w:rsid w:val="00CA3E9D"/>
    <w:rsid w:val="00CA4D3C"/>
    <w:rsid w:val="00CA618C"/>
    <w:rsid w:val="00CA6F74"/>
    <w:rsid w:val="00CA77E3"/>
    <w:rsid w:val="00CB0A82"/>
    <w:rsid w:val="00CB0BB1"/>
    <w:rsid w:val="00CB0EC2"/>
    <w:rsid w:val="00CB1198"/>
    <w:rsid w:val="00CB13EC"/>
    <w:rsid w:val="00CB21A1"/>
    <w:rsid w:val="00CB4D11"/>
    <w:rsid w:val="00CB504E"/>
    <w:rsid w:val="00CB633C"/>
    <w:rsid w:val="00CB68E9"/>
    <w:rsid w:val="00CC07DB"/>
    <w:rsid w:val="00CC2A5E"/>
    <w:rsid w:val="00CC2BAA"/>
    <w:rsid w:val="00CC42C1"/>
    <w:rsid w:val="00CC5CAF"/>
    <w:rsid w:val="00CC5E13"/>
    <w:rsid w:val="00CC6917"/>
    <w:rsid w:val="00CC79F6"/>
    <w:rsid w:val="00CD0E0B"/>
    <w:rsid w:val="00CD1718"/>
    <w:rsid w:val="00CD31C1"/>
    <w:rsid w:val="00CD3B14"/>
    <w:rsid w:val="00CD4B28"/>
    <w:rsid w:val="00CD4BF6"/>
    <w:rsid w:val="00CD4D1C"/>
    <w:rsid w:val="00CD5116"/>
    <w:rsid w:val="00CD6CC0"/>
    <w:rsid w:val="00CD7F6E"/>
    <w:rsid w:val="00CE1218"/>
    <w:rsid w:val="00CE1C4E"/>
    <w:rsid w:val="00CE25C5"/>
    <w:rsid w:val="00CE3277"/>
    <w:rsid w:val="00CE37DE"/>
    <w:rsid w:val="00CE42F9"/>
    <w:rsid w:val="00CE46A6"/>
    <w:rsid w:val="00CE58F2"/>
    <w:rsid w:val="00CE6293"/>
    <w:rsid w:val="00CE68DE"/>
    <w:rsid w:val="00CE6A66"/>
    <w:rsid w:val="00CE6F8D"/>
    <w:rsid w:val="00CE7518"/>
    <w:rsid w:val="00CE75FF"/>
    <w:rsid w:val="00CE7DE9"/>
    <w:rsid w:val="00CF0829"/>
    <w:rsid w:val="00CF085C"/>
    <w:rsid w:val="00CF0B5C"/>
    <w:rsid w:val="00CF192B"/>
    <w:rsid w:val="00CF1D70"/>
    <w:rsid w:val="00CF1E48"/>
    <w:rsid w:val="00CF1F80"/>
    <w:rsid w:val="00CF2ED1"/>
    <w:rsid w:val="00CF69A4"/>
    <w:rsid w:val="00D00758"/>
    <w:rsid w:val="00D00E0B"/>
    <w:rsid w:val="00D010FA"/>
    <w:rsid w:val="00D02364"/>
    <w:rsid w:val="00D02373"/>
    <w:rsid w:val="00D02588"/>
    <w:rsid w:val="00D02AAD"/>
    <w:rsid w:val="00D038D8"/>
    <w:rsid w:val="00D044D0"/>
    <w:rsid w:val="00D06E5C"/>
    <w:rsid w:val="00D06F26"/>
    <w:rsid w:val="00D071F0"/>
    <w:rsid w:val="00D07C82"/>
    <w:rsid w:val="00D11167"/>
    <w:rsid w:val="00D1189E"/>
    <w:rsid w:val="00D119BB"/>
    <w:rsid w:val="00D11B0B"/>
    <w:rsid w:val="00D12E45"/>
    <w:rsid w:val="00D12F0B"/>
    <w:rsid w:val="00D1359E"/>
    <w:rsid w:val="00D137F7"/>
    <w:rsid w:val="00D13EBA"/>
    <w:rsid w:val="00D1428B"/>
    <w:rsid w:val="00D14C14"/>
    <w:rsid w:val="00D14F4E"/>
    <w:rsid w:val="00D164D7"/>
    <w:rsid w:val="00D16C4F"/>
    <w:rsid w:val="00D16F8C"/>
    <w:rsid w:val="00D1711B"/>
    <w:rsid w:val="00D172EA"/>
    <w:rsid w:val="00D17B32"/>
    <w:rsid w:val="00D17F15"/>
    <w:rsid w:val="00D20311"/>
    <w:rsid w:val="00D206F6"/>
    <w:rsid w:val="00D22FBB"/>
    <w:rsid w:val="00D245E7"/>
    <w:rsid w:val="00D247E4"/>
    <w:rsid w:val="00D26222"/>
    <w:rsid w:val="00D264CA"/>
    <w:rsid w:val="00D31EA3"/>
    <w:rsid w:val="00D33072"/>
    <w:rsid w:val="00D36BC0"/>
    <w:rsid w:val="00D37078"/>
    <w:rsid w:val="00D37599"/>
    <w:rsid w:val="00D37907"/>
    <w:rsid w:val="00D40D3D"/>
    <w:rsid w:val="00D40F16"/>
    <w:rsid w:val="00D4126B"/>
    <w:rsid w:val="00D413AD"/>
    <w:rsid w:val="00D4189E"/>
    <w:rsid w:val="00D43AB8"/>
    <w:rsid w:val="00D442D4"/>
    <w:rsid w:val="00D44B38"/>
    <w:rsid w:val="00D44CA3"/>
    <w:rsid w:val="00D4620B"/>
    <w:rsid w:val="00D46A81"/>
    <w:rsid w:val="00D46F35"/>
    <w:rsid w:val="00D46F81"/>
    <w:rsid w:val="00D473AF"/>
    <w:rsid w:val="00D473D9"/>
    <w:rsid w:val="00D474A8"/>
    <w:rsid w:val="00D50BD3"/>
    <w:rsid w:val="00D51454"/>
    <w:rsid w:val="00D518CF"/>
    <w:rsid w:val="00D519A6"/>
    <w:rsid w:val="00D51ABA"/>
    <w:rsid w:val="00D5319E"/>
    <w:rsid w:val="00D53A4C"/>
    <w:rsid w:val="00D543BB"/>
    <w:rsid w:val="00D548A6"/>
    <w:rsid w:val="00D54FF3"/>
    <w:rsid w:val="00D60E48"/>
    <w:rsid w:val="00D61C1C"/>
    <w:rsid w:val="00D61D36"/>
    <w:rsid w:val="00D62373"/>
    <w:rsid w:val="00D62D01"/>
    <w:rsid w:val="00D651BC"/>
    <w:rsid w:val="00D66790"/>
    <w:rsid w:val="00D667F4"/>
    <w:rsid w:val="00D71C98"/>
    <w:rsid w:val="00D72114"/>
    <w:rsid w:val="00D753E2"/>
    <w:rsid w:val="00D765EB"/>
    <w:rsid w:val="00D773F8"/>
    <w:rsid w:val="00D77851"/>
    <w:rsid w:val="00D80213"/>
    <w:rsid w:val="00D80269"/>
    <w:rsid w:val="00D81770"/>
    <w:rsid w:val="00D82D3D"/>
    <w:rsid w:val="00D82D49"/>
    <w:rsid w:val="00D83045"/>
    <w:rsid w:val="00D83896"/>
    <w:rsid w:val="00D84D92"/>
    <w:rsid w:val="00D876A7"/>
    <w:rsid w:val="00D90174"/>
    <w:rsid w:val="00D909F7"/>
    <w:rsid w:val="00D90BB4"/>
    <w:rsid w:val="00D931AB"/>
    <w:rsid w:val="00D93974"/>
    <w:rsid w:val="00D93FDD"/>
    <w:rsid w:val="00D9499F"/>
    <w:rsid w:val="00D94C51"/>
    <w:rsid w:val="00D971ED"/>
    <w:rsid w:val="00DA00BC"/>
    <w:rsid w:val="00DA363E"/>
    <w:rsid w:val="00DA3B5D"/>
    <w:rsid w:val="00DA4134"/>
    <w:rsid w:val="00DA4209"/>
    <w:rsid w:val="00DA4246"/>
    <w:rsid w:val="00DA4E43"/>
    <w:rsid w:val="00DA4EC5"/>
    <w:rsid w:val="00DA5D03"/>
    <w:rsid w:val="00DA710D"/>
    <w:rsid w:val="00DA77F4"/>
    <w:rsid w:val="00DA799C"/>
    <w:rsid w:val="00DA7A90"/>
    <w:rsid w:val="00DB127B"/>
    <w:rsid w:val="00DB2595"/>
    <w:rsid w:val="00DB29FE"/>
    <w:rsid w:val="00DB2DB0"/>
    <w:rsid w:val="00DB5DC8"/>
    <w:rsid w:val="00DB637E"/>
    <w:rsid w:val="00DB698F"/>
    <w:rsid w:val="00DB6CBE"/>
    <w:rsid w:val="00DB6EB0"/>
    <w:rsid w:val="00DB7448"/>
    <w:rsid w:val="00DB74C3"/>
    <w:rsid w:val="00DB7B2A"/>
    <w:rsid w:val="00DC2506"/>
    <w:rsid w:val="00DC2B9E"/>
    <w:rsid w:val="00DC3E40"/>
    <w:rsid w:val="00DC407B"/>
    <w:rsid w:val="00DC5533"/>
    <w:rsid w:val="00DC770E"/>
    <w:rsid w:val="00DD0411"/>
    <w:rsid w:val="00DD0FF1"/>
    <w:rsid w:val="00DD1FDA"/>
    <w:rsid w:val="00DD2B4E"/>
    <w:rsid w:val="00DD31B4"/>
    <w:rsid w:val="00DD369E"/>
    <w:rsid w:val="00DD3948"/>
    <w:rsid w:val="00DD421D"/>
    <w:rsid w:val="00DD62F2"/>
    <w:rsid w:val="00DD6A1E"/>
    <w:rsid w:val="00DD6B97"/>
    <w:rsid w:val="00DD73D6"/>
    <w:rsid w:val="00DE0D0E"/>
    <w:rsid w:val="00DE1C33"/>
    <w:rsid w:val="00DE4C4A"/>
    <w:rsid w:val="00DE4C63"/>
    <w:rsid w:val="00DE4F4D"/>
    <w:rsid w:val="00DE5696"/>
    <w:rsid w:val="00DE5891"/>
    <w:rsid w:val="00DE5C19"/>
    <w:rsid w:val="00DE5EA1"/>
    <w:rsid w:val="00DE5F84"/>
    <w:rsid w:val="00DE6474"/>
    <w:rsid w:val="00DE6A25"/>
    <w:rsid w:val="00DF0966"/>
    <w:rsid w:val="00DF2CBA"/>
    <w:rsid w:val="00DF304F"/>
    <w:rsid w:val="00DF44FE"/>
    <w:rsid w:val="00DF4F66"/>
    <w:rsid w:val="00DF6812"/>
    <w:rsid w:val="00DF6E24"/>
    <w:rsid w:val="00E00BB8"/>
    <w:rsid w:val="00E01137"/>
    <w:rsid w:val="00E02723"/>
    <w:rsid w:val="00E02FC3"/>
    <w:rsid w:val="00E03D75"/>
    <w:rsid w:val="00E044BA"/>
    <w:rsid w:val="00E0451C"/>
    <w:rsid w:val="00E05B1C"/>
    <w:rsid w:val="00E05C3E"/>
    <w:rsid w:val="00E05FAD"/>
    <w:rsid w:val="00E0638F"/>
    <w:rsid w:val="00E10A7D"/>
    <w:rsid w:val="00E11846"/>
    <w:rsid w:val="00E12039"/>
    <w:rsid w:val="00E1220D"/>
    <w:rsid w:val="00E147BC"/>
    <w:rsid w:val="00E15821"/>
    <w:rsid w:val="00E15BCF"/>
    <w:rsid w:val="00E1676A"/>
    <w:rsid w:val="00E16CEA"/>
    <w:rsid w:val="00E170F3"/>
    <w:rsid w:val="00E20233"/>
    <w:rsid w:val="00E203D1"/>
    <w:rsid w:val="00E203E7"/>
    <w:rsid w:val="00E212C8"/>
    <w:rsid w:val="00E22EE7"/>
    <w:rsid w:val="00E2308E"/>
    <w:rsid w:val="00E241DC"/>
    <w:rsid w:val="00E24A92"/>
    <w:rsid w:val="00E24F05"/>
    <w:rsid w:val="00E2515B"/>
    <w:rsid w:val="00E256DC"/>
    <w:rsid w:val="00E25CBA"/>
    <w:rsid w:val="00E30832"/>
    <w:rsid w:val="00E31476"/>
    <w:rsid w:val="00E3162E"/>
    <w:rsid w:val="00E328F8"/>
    <w:rsid w:val="00E33757"/>
    <w:rsid w:val="00E33E92"/>
    <w:rsid w:val="00E34795"/>
    <w:rsid w:val="00E360F6"/>
    <w:rsid w:val="00E36B60"/>
    <w:rsid w:val="00E40915"/>
    <w:rsid w:val="00E40A59"/>
    <w:rsid w:val="00E40AAA"/>
    <w:rsid w:val="00E422ED"/>
    <w:rsid w:val="00E42D36"/>
    <w:rsid w:val="00E43E57"/>
    <w:rsid w:val="00E44255"/>
    <w:rsid w:val="00E44B64"/>
    <w:rsid w:val="00E44EF2"/>
    <w:rsid w:val="00E455EF"/>
    <w:rsid w:val="00E46D38"/>
    <w:rsid w:val="00E474E1"/>
    <w:rsid w:val="00E50245"/>
    <w:rsid w:val="00E503B8"/>
    <w:rsid w:val="00E50415"/>
    <w:rsid w:val="00E50513"/>
    <w:rsid w:val="00E50AFE"/>
    <w:rsid w:val="00E515DB"/>
    <w:rsid w:val="00E5178D"/>
    <w:rsid w:val="00E51859"/>
    <w:rsid w:val="00E51C7C"/>
    <w:rsid w:val="00E52DAD"/>
    <w:rsid w:val="00E533A8"/>
    <w:rsid w:val="00E54D5B"/>
    <w:rsid w:val="00E57163"/>
    <w:rsid w:val="00E57933"/>
    <w:rsid w:val="00E57EC8"/>
    <w:rsid w:val="00E60156"/>
    <w:rsid w:val="00E602AF"/>
    <w:rsid w:val="00E627C7"/>
    <w:rsid w:val="00E62C57"/>
    <w:rsid w:val="00E6381F"/>
    <w:rsid w:val="00E649F6"/>
    <w:rsid w:val="00E65161"/>
    <w:rsid w:val="00E656C9"/>
    <w:rsid w:val="00E660AE"/>
    <w:rsid w:val="00E661D7"/>
    <w:rsid w:val="00E66932"/>
    <w:rsid w:val="00E67A30"/>
    <w:rsid w:val="00E70D4C"/>
    <w:rsid w:val="00E715F7"/>
    <w:rsid w:val="00E73241"/>
    <w:rsid w:val="00E7378C"/>
    <w:rsid w:val="00E73C8A"/>
    <w:rsid w:val="00E7642B"/>
    <w:rsid w:val="00E764DA"/>
    <w:rsid w:val="00E76502"/>
    <w:rsid w:val="00E810C9"/>
    <w:rsid w:val="00E81493"/>
    <w:rsid w:val="00E81DDF"/>
    <w:rsid w:val="00E82109"/>
    <w:rsid w:val="00E82487"/>
    <w:rsid w:val="00E82684"/>
    <w:rsid w:val="00E84D76"/>
    <w:rsid w:val="00E85099"/>
    <w:rsid w:val="00E85328"/>
    <w:rsid w:val="00E86A58"/>
    <w:rsid w:val="00E86FA4"/>
    <w:rsid w:val="00E908FF"/>
    <w:rsid w:val="00E90941"/>
    <w:rsid w:val="00E909D9"/>
    <w:rsid w:val="00E90D82"/>
    <w:rsid w:val="00E91115"/>
    <w:rsid w:val="00E9291B"/>
    <w:rsid w:val="00E92AAC"/>
    <w:rsid w:val="00E92B4C"/>
    <w:rsid w:val="00E92E20"/>
    <w:rsid w:val="00E92E38"/>
    <w:rsid w:val="00E937CD"/>
    <w:rsid w:val="00E93C1F"/>
    <w:rsid w:val="00E950C7"/>
    <w:rsid w:val="00E955D2"/>
    <w:rsid w:val="00E967DC"/>
    <w:rsid w:val="00E971C0"/>
    <w:rsid w:val="00E972B9"/>
    <w:rsid w:val="00EA10D7"/>
    <w:rsid w:val="00EA3CC4"/>
    <w:rsid w:val="00EA4A1E"/>
    <w:rsid w:val="00EA70FB"/>
    <w:rsid w:val="00EA76AE"/>
    <w:rsid w:val="00EB07E0"/>
    <w:rsid w:val="00EB15C3"/>
    <w:rsid w:val="00EB1E2D"/>
    <w:rsid w:val="00EB25BF"/>
    <w:rsid w:val="00EB394E"/>
    <w:rsid w:val="00EB3F29"/>
    <w:rsid w:val="00EB5645"/>
    <w:rsid w:val="00EB7055"/>
    <w:rsid w:val="00EC0869"/>
    <w:rsid w:val="00EC093E"/>
    <w:rsid w:val="00EC28FE"/>
    <w:rsid w:val="00EC365A"/>
    <w:rsid w:val="00EC4122"/>
    <w:rsid w:val="00EC49B7"/>
    <w:rsid w:val="00EC4BF1"/>
    <w:rsid w:val="00EC535F"/>
    <w:rsid w:val="00EC551E"/>
    <w:rsid w:val="00EC59BC"/>
    <w:rsid w:val="00EC6431"/>
    <w:rsid w:val="00EC6FD5"/>
    <w:rsid w:val="00EC7458"/>
    <w:rsid w:val="00EC7BFD"/>
    <w:rsid w:val="00EC7E86"/>
    <w:rsid w:val="00ED0850"/>
    <w:rsid w:val="00ED2583"/>
    <w:rsid w:val="00ED3556"/>
    <w:rsid w:val="00ED4236"/>
    <w:rsid w:val="00ED43AD"/>
    <w:rsid w:val="00ED449E"/>
    <w:rsid w:val="00ED59B5"/>
    <w:rsid w:val="00ED5C15"/>
    <w:rsid w:val="00EE0A39"/>
    <w:rsid w:val="00EE0A91"/>
    <w:rsid w:val="00EE0AFD"/>
    <w:rsid w:val="00EE20BE"/>
    <w:rsid w:val="00EE69E7"/>
    <w:rsid w:val="00EE6AD9"/>
    <w:rsid w:val="00EF00AF"/>
    <w:rsid w:val="00EF0176"/>
    <w:rsid w:val="00EF04D3"/>
    <w:rsid w:val="00EF10AA"/>
    <w:rsid w:val="00EF113E"/>
    <w:rsid w:val="00EF3D7A"/>
    <w:rsid w:val="00EF4094"/>
    <w:rsid w:val="00EF43FA"/>
    <w:rsid w:val="00EF6149"/>
    <w:rsid w:val="00EF6BE2"/>
    <w:rsid w:val="00EF6C6F"/>
    <w:rsid w:val="00EF75D4"/>
    <w:rsid w:val="00EF7E18"/>
    <w:rsid w:val="00F006C0"/>
    <w:rsid w:val="00F01EA5"/>
    <w:rsid w:val="00F0254E"/>
    <w:rsid w:val="00F02643"/>
    <w:rsid w:val="00F02DF9"/>
    <w:rsid w:val="00F03364"/>
    <w:rsid w:val="00F04778"/>
    <w:rsid w:val="00F04D83"/>
    <w:rsid w:val="00F059E6"/>
    <w:rsid w:val="00F06C69"/>
    <w:rsid w:val="00F0722A"/>
    <w:rsid w:val="00F1036C"/>
    <w:rsid w:val="00F106C6"/>
    <w:rsid w:val="00F1117B"/>
    <w:rsid w:val="00F1133A"/>
    <w:rsid w:val="00F11D7D"/>
    <w:rsid w:val="00F120D5"/>
    <w:rsid w:val="00F14C36"/>
    <w:rsid w:val="00F14FEA"/>
    <w:rsid w:val="00F15191"/>
    <w:rsid w:val="00F152E1"/>
    <w:rsid w:val="00F15969"/>
    <w:rsid w:val="00F1789A"/>
    <w:rsid w:val="00F17A31"/>
    <w:rsid w:val="00F20731"/>
    <w:rsid w:val="00F20733"/>
    <w:rsid w:val="00F20B5A"/>
    <w:rsid w:val="00F20B9A"/>
    <w:rsid w:val="00F21DFF"/>
    <w:rsid w:val="00F21F4F"/>
    <w:rsid w:val="00F22CDE"/>
    <w:rsid w:val="00F23E42"/>
    <w:rsid w:val="00F240B6"/>
    <w:rsid w:val="00F24241"/>
    <w:rsid w:val="00F25204"/>
    <w:rsid w:val="00F25DFC"/>
    <w:rsid w:val="00F308EF"/>
    <w:rsid w:val="00F3095A"/>
    <w:rsid w:val="00F33669"/>
    <w:rsid w:val="00F33A73"/>
    <w:rsid w:val="00F35D00"/>
    <w:rsid w:val="00F36CCE"/>
    <w:rsid w:val="00F37279"/>
    <w:rsid w:val="00F40433"/>
    <w:rsid w:val="00F40721"/>
    <w:rsid w:val="00F40C3B"/>
    <w:rsid w:val="00F40E2A"/>
    <w:rsid w:val="00F443E6"/>
    <w:rsid w:val="00F4450D"/>
    <w:rsid w:val="00F45902"/>
    <w:rsid w:val="00F460C5"/>
    <w:rsid w:val="00F46C1A"/>
    <w:rsid w:val="00F4775B"/>
    <w:rsid w:val="00F50E39"/>
    <w:rsid w:val="00F515AF"/>
    <w:rsid w:val="00F537DA"/>
    <w:rsid w:val="00F53FB7"/>
    <w:rsid w:val="00F56DAD"/>
    <w:rsid w:val="00F627FE"/>
    <w:rsid w:val="00F65C60"/>
    <w:rsid w:val="00F65DAC"/>
    <w:rsid w:val="00F66746"/>
    <w:rsid w:val="00F66ED5"/>
    <w:rsid w:val="00F67147"/>
    <w:rsid w:val="00F70BB2"/>
    <w:rsid w:val="00F7142B"/>
    <w:rsid w:val="00F72D6F"/>
    <w:rsid w:val="00F732AF"/>
    <w:rsid w:val="00F74336"/>
    <w:rsid w:val="00F745CA"/>
    <w:rsid w:val="00F74852"/>
    <w:rsid w:val="00F75E31"/>
    <w:rsid w:val="00F762B8"/>
    <w:rsid w:val="00F77283"/>
    <w:rsid w:val="00F80D61"/>
    <w:rsid w:val="00F83879"/>
    <w:rsid w:val="00F855F6"/>
    <w:rsid w:val="00F87A66"/>
    <w:rsid w:val="00F87A76"/>
    <w:rsid w:val="00F904CD"/>
    <w:rsid w:val="00F90847"/>
    <w:rsid w:val="00F90FA5"/>
    <w:rsid w:val="00F91680"/>
    <w:rsid w:val="00F92208"/>
    <w:rsid w:val="00F93964"/>
    <w:rsid w:val="00F93D46"/>
    <w:rsid w:val="00F940DD"/>
    <w:rsid w:val="00F94E4E"/>
    <w:rsid w:val="00F958AC"/>
    <w:rsid w:val="00F96F6D"/>
    <w:rsid w:val="00FA0837"/>
    <w:rsid w:val="00FA230A"/>
    <w:rsid w:val="00FA2B9B"/>
    <w:rsid w:val="00FA312B"/>
    <w:rsid w:val="00FA3135"/>
    <w:rsid w:val="00FA3E32"/>
    <w:rsid w:val="00FA3FB5"/>
    <w:rsid w:val="00FA4F7D"/>
    <w:rsid w:val="00FA63AE"/>
    <w:rsid w:val="00FA6DE0"/>
    <w:rsid w:val="00FB0F51"/>
    <w:rsid w:val="00FB2E65"/>
    <w:rsid w:val="00FC0A9F"/>
    <w:rsid w:val="00FC0FE8"/>
    <w:rsid w:val="00FC1343"/>
    <w:rsid w:val="00FC2253"/>
    <w:rsid w:val="00FC2593"/>
    <w:rsid w:val="00FC2781"/>
    <w:rsid w:val="00FC2C22"/>
    <w:rsid w:val="00FC4814"/>
    <w:rsid w:val="00FC6538"/>
    <w:rsid w:val="00FC75A3"/>
    <w:rsid w:val="00FD151B"/>
    <w:rsid w:val="00FD2142"/>
    <w:rsid w:val="00FD222A"/>
    <w:rsid w:val="00FD23E0"/>
    <w:rsid w:val="00FD2A95"/>
    <w:rsid w:val="00FD36BC"/>
    <w:rsid w:val="00FD5C08"/>
    <w:rsid w:val="00FD5E1F"/>
    <w:rsid w:val="00FD7AB1"/>
    <w:rsid w:val="00FE0EF1"/>
    <w:rsid w:val="00FE13CE"/>
    <w:rsid w:val="00FE1B29"/>
    <w:rsid w:val="00FE1F05"/>
    <w:rsid w:val="00FE2B33"/>
    <w:rsid w:val="00FE3B23"/>
    <w:rsid w:val="00FE44CA"/>
    <w:rsid w:val="00FE4A02"/>
    <w:rsid w:val="00FE4A26"/>
    <w:rsid w:val="00FE5647"/>
    <w:rsid w:val="00FE78EA"/>
    <w:rsid w:val="00FF0383"/>
    <w:rsid w:val="00FF0AFE"/>
    <w:rsid w:val="00FF0E5C"/>
    <w:rsid w:val="00FF1925"/>
    <w:rsid w:val="00FF2A5A"/>
    <w:rsid w:val="00FF3226"/>
    <w:rsid w:val="00FF3BB8"/>
    <w:rsid w:val="00FF5699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CBB252"/>
  <w15:chartTrackingRefBased/>
  <w15:docId w15:val="{2BB0D835-FBBD-489B-815D-9443CF69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,Standardowy11,Standardowy111"/>
    <w:qFormat/>
    <w:rsid w:val="002863C4"/>
    <w:pPr>
      <w:spacing w:after="120"/>
      <w:ind w:left="170" w:hanging="357"/>
      <w:jc w:val="both"/>
    </w:pPr>
  </w:style>
  <w:style w:type="paragraph" w:styleId="Nagwek1">
    <w:name w:val="heading 1"/>
    <w:basedOn w:val="Normalny"/>
    <w:next w:val="Normalny"/>
    <w:link w:val="Nagwek1Znak"/>
    <w:qFormat/>
    <w:rsid w:val="00B634C2"/>
    <w:pPr>
      <w:keepNext/>
      <w:outlineLvl w:val="0"/>
    </w:pPr>
    <w:rPr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B634C2"/>
    <w:pPr>
      <w:keepNext/>
      <w:spacing w:line="360" w:lineRule="auto"/>
      <w:jc w:val="center"/>
      <w:outlineLvl w:val="1"/>
    </w:pPr>
    <w:rPr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B634C2"/>
    <w:pPr>
      <w:keepNext/>
      <w:outlineLvl w:val="2"/>
    </w:pPr>
    <w:rPr>
      <w:b/>
      <w:sz w:val="32"/>
      <w:lang w:val="x-none" w:eastAsia="x-none"/>
    </w:rPr>
  </w:style>
  <w:style w:type="paragraph" w:styleId="Nagwek4">
    <w:name w:val="heading 4"/>
    <w:basedOn w:val="Normalny"/>
    <w:next w:val="Normalny"/>
    <w:qFormat/>
    <w:rsid w:val="00B634C2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693829"/>
    <w:pPr>
      <w:spacing w:before="240" w:after="60"/>
      <w:ind w:left="0" w:firstLine="0"/>
      <w:jc w:val="left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693829"/>
    <w:pPr>
      <w:spacing w:before="240" w:after="60"/>
      <w:ind w:left="0" w:firstLine="0"/>
      <w:jc w:val="left"/>
      <w:outlineLvl w:val="5"/>
    </w:pPr>
    <w:rPr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B634C2"/>
    <w:pPr>
      <w:keepNext/>
      <w:spacing w:line="360" w:lineRule="auto"/>
      <w:jc w:val="center"/>
      <w:outlineLvl w:val="7"/>
    </w:pPr>
    <w:rPr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634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634C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634C2"/>
    <w:rPr>
      <w:sz w:val="32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rsid w:val="00B634C2"/>
    <w:pPr>
      <w:ind w:left="360"/>
    </w:pPr>
    <w:rPr>
      <w:sz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B634C2"/>
    <w:rPr>
      <w:sz w:val="24"/>
      <w:lang w:val="x-none" w:eastAsia="x-none"/>
    </w:rPr>
  </w:style>
  <w:style w:type="paragraph" w:styleId="Tekstpodstawowy3">
    <w:name w:val="Body Text 3"/>
    <w:aliases w:val=" Znak,Znak"/>
    <w:basedOn w:val="Normalny"/>
    <w:link w:val="Tekstpodstawowy3Znak"/>
    <w:rsid w:val="00B634C2"/>
    <w:pPr>
      <w:spacing w:line="360" w:lineRule="auto"/>
    </w:pPr>
    <w:rPr>
      <w:sz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B634C2"/>
    <w:pPr>
      <w:ind w:left="720"/>
    </w:pPr>
    <w:rPr>
      <w:sz w:val="24"/>
      <w:lang w:val="x-none" w:eastAsia="x-none"/>
    </w:rPr>
  </w:style>
  <w:style w:type="paragraph" w:styleId="Tekstpodstawowywcity3">
    <w:name w:val="Body Text Indent 3"/>
    <w:basedOn w:val="Normalny"/>
    <w:rsid w:val="00B634C2"/>
    <w:pPr>
      <w:ind w:left="709" w:hanging="349"/>
    </w:pPr>
    <w:rPr>
      <w:sz w:val="24"/>
    </w:rPr>
  </w:style>
  <w:style w:type="paragraph" w:styleId="Zwykytekst">
    <w:name w:val="Plain Text"/>
    <w:basedOn w:val="Normalny"/>
    <w:link w:val="ZwykytekstZnak"/>
    <w:rsid w:val="00B634C2"/>
    <w:rPr>
      <w:rFonts w:ascii="Courier New" w:hAnsi="Courier New"/>
      <w:lang w:val="x-none" w:eastAsia="x-none"/>
    </w:rPr>
  </w:style>
  <w:style w:type="paragraph" w:customStyle="1" w:styleId="BodyText21">
    <w:name w:val="Body Text 21"/>
    <w:basedOn w:val="Normalny"/>
    <w:rsid w:val="00B634C2"/>
    <w:pPr>
      <w:suppressAutoHyphens/>
      <w:overflowPunct w:val="0"/>
      <w:autoSpaceDE w:val="0"/>
      <w:ind w:left="360"/>
    </w:pPr>
    <w:rPr>
      <w:sz w:val="24"/>
      <w:lang w:eastAsia="ar-SA"/>
    </w:rPr>
  </w:style>
  <w:style w:type="paragraph" w:customStyle="1" w:styleId="WW-Zwykytekst">
    <w:name w:val="WW-Zwykły tekst"/>
    <w:basedOn w:val="Normalny"/>
    <w:uiPriority w:val="99"/>
    <w:rsid w:val="00B634C2"/>
    <w:pPr>
      <w:suppressAutoHyphens/>
    </w:pPr>
    <w:rPr>
      <w:rFonts w:ascii="Courier New" w:hAnsi="Courier New"/>
      <w:lang w:eastAsia="ar-SA"/>
    </w:rPr>
  </w:style>
  <w:style w:type="paragraph" w:customStyle="1" w:styleId="pkt">
    <w:name w:val="pkt"/>
    <w:basedOn w:val="Normalny"/>
    <w:rsid w:val="00B634C2"/>
    <w:pPr>
      <w:spacing w:before="60" w:after="60"/>
      <w:ind w:left="851" w:hanging="295"/>
    </w:pPr>
    <w:rPr>
      <w:sz w:val="24"/>
      <w:lang w:eastAsia="ar-SA"/>
    </w:rPr>
  </w:style>
  <w:style w:type="paragraph" w:customStyle="1" w:styleId="ust">
    <w:name w:val="ust"/>
    <w:rsid w:val="00B634C2"/>
    <w:pPr>
      <w:spacing w:before="60" w:after="60"/>
      <w:ind w:left="426" w:hanging="284"/>
      <w:jc w:val="both"/>
    </w:pPr>
    <w:rPr>
      <w:sz w:val="24"/>
    </w:rPr>
  </w:style>
  <w:style w:type="character" w:styleId="Numerstrony">
    <w:name w:val="page number"/>
    <w:basedOn w:val="Domylnaczcionkaakapitu"/>
    <w:rsid w:val="00510D00"/>
  </w:style>
  <w:style w:type="paragraph" w:styleId="Tytu">
    <w:name w:val="Title"/>
    <w:basedOn w:val="Normalny"/>
    <w:link w:val="TytuZnak"/>
    <w:qFormat/>
    <w:rsid w:val="00193A91"/>
    <w:pPr>
      <w:jc w:val="center"/>
    </w:pPr>
    <w:rPr>
      <w:rFonts w:ascii="Tahoma" w:hAnsi="Tahoma"/>
      <w:b/>
      <w:sz w:val="24"/>
      <w:lang w:val="x-none" w:eastAsia="x-none"/>
    </w:rPr>
  </w:style>
  <w:style w:type="character" w:customStyle="1" w:styleId="TytuZnak">
    <w:name w:val="Tytuł Znak"/>
    <w:link w:val="Tytu"/>
    <w:rsid w:val="00193A91"/>
    <w:rPr>
      <w:rFonts w:ascii="Tahoma" w:hAnsi="Tahoma"/>
      <w:b/>
      <w:sz w:val="24"/>
    </w:rPr>
  </w:style>
  <w:style w:type="character" w:customStyle="1" w:styleId="TekstpodstawowywcityZnak">
    <w:name w:val="Tekst podstawowy wcięty Znak"/>
    <w:link w:val="Tekstpodstawowywcity"/>
    <w:uiPriority w:val="99"/>
    <w:rsid w:val="00E0638F"/>
    <w:rPr>
      <w:sz w:val="24"/>
    </w:rPr>
  </w:style>
  <w:style w:type="paragraph" w:styleId="Akapitzlist">
    <w:name w:val="List Paragraph"/>
    <w:aliases w:val="CW_Lista,ListenabsatzM"/>
    <w:basedOn w:val="Normalny"/>
    <w:link w:val="AkapitzlistZnak"/>
    <w:uiPriority w:val="34"/>
    <w:qFormat/>
    <w:rsid w:val="006A5BAE"/>
    <w:pPr>
      <w:ind w:left="708"/>
    </w:pPr>
  </w:style>
  <w:style w:type="character" w:customStyle="1" w:styleId="ZwykytekstZnak">
    <w:name w:val="Zwykły tekst Znak"/>
    <w:link w:val="Zwykytekst"/>
    <w:rsid w:val="009237E5"/>
    <w:rPr>
      <w:rFonts w:ascii="Courier New" w:hAnsi="Courier New"/>
    </w:rPr>
  </w:style>
  <w:style w:type="character" w:customStyle="1" w:styleId="TekstpodstawowyZnak">
    <w:name w:val="Tekst podstawowy Znak"/>
    <w:link w:val="Tekstpodstawowy"/>
    <w:rsid w:val="00234B13"/>
    <w:rPr>
      <w:sz w:val="32"/>
    </w:rPr>
  </w:style>
  <w:style w:type="character" w:customStyle="1" w:styleId="Tekstpodstawowy2Znak">
    <w:name w:val="Tekst podstawowy 2 Znak"/>
    <w:link w:val="Tekstpodstawowy2"/>
    <w:rsid w:val="004754C1"/>
    <w:rPr>
      <w:sz w:val="24"/>
    </w:rPr>
  </w:style>
  <w:style w:type="character" w:customStyle="1" w:styleId="Tekstpodstawowy3Znak">
    <w:name w:val="Tekst podstawowy 3 Znak"/>
    <w:aliases w:val=" Znak Znak,Znak Znak9"/>
    <w:link w:val="Tekstpodstawowy3"/>
    <w:rsid w:val="004754C1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4153C4"/>
  </w:style>
  <w:style w:type="paragraph" w:styleId="Spistreci3">
    <w:name w:val="toc 3"/>
    <w:basedOn w:val="Normalny"/>
    <w:next w:val="Normalny"/>
    <w:autoRedefine/>
    <w:uiPriority w:val="39"/>
    <w:semiHidden/>
    <w:qFormat/>
    <w:rsid w:val="004C601A"/>
    <w:pPr>
      <w:ind w:left="240"/>
    </w:pPr>
    <w:rPr>
      <w:rFonts w:ascii="Calibri" w:hAnsi="Calibri"/>
    </w:rPr>
  </w:style>
  <w:style w:type="table" w:styleId="Tabela-Siatka">
    <w:name w:val="Table Grid"/>
    <w:basedOn w:val="Standardowy"/>
    <w:uiPriority w:val="59"/>
    <w:rsid w:val="002E6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5E6257"/>
    <w:pPr>
      <w:suppressAutoHyphens/>
    </w:pPr>
    <w:rPr>
      <w:sz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B2734B"/>
    <w:rPr>
      <w:sz w:val="24"/>
    </w:rPr>
  </w:style>
  <w:style w:type="character" w:customStyle="1" w:styleId="text">
    <w:name w:val="text"/>
    <w:basedOn w:val="Domylnaczcionkaakapitu"/>
    <w:rsid w:val="002A7FC8"/>
  </w:style>
  <w:style w:type="paragraph" w:customStyle="1" w:styleId="Zal-text">
    <w:name w:val="Zal-text"/>
    <w:basedOn w:val="Normalny"/>
    <w:uiPriority w:val="99"/>
    <w:rsid w:val="00C95AD3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styleId="Bezodstpw">
    <w:name w:val="No Spacing"/>
    <w:link w:val="BezodstpwZnak"/>
    <w:uiPriority w:val="1"/>
    <w:qFormat/>
    <w:rsid w:val="00A45C72"/>
    <w:pPr>
      <w:spacing w:after="120"/>
      <w:ind w:left="357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D7A88"/>
  </w:style>
  <w:style w:type="paragraph" w:customStyle="1" w:styleId="Default">
    <w:name w:val="Default"/>
    <w:rsid w:val="00AA4817"/>
    <w:pPr>
      <w:autoSpaceDE w:val="0"/>
      <w:autoSpaceDN w:val="0"/>
      <w:adjustRightInd w:val="0"/>
      <w:spacing w:after="120"/>
      <w:ind w:left="357" w:hanging="357"/>
      <w:jc w:val="both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490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20490"/>
    <w:rPr>
      <w:rFonts w:ascii="Tahoma" w:hAnsi="Tahoma" w:cs="Tahoma"/>
      <w:sz w:val="16"/>
      <w:szCs w:val="16"/>
    </w:rPr>
  </w:style>
  <w:style w:type="numbering" w:customStyle="1" w:styleId="Styl1">
    <w:name w:val="Styl1"/>
    <w:rsid w:val="003B20B7"/>
    <w:pPr>
      <w:numPr>
        <w:numId w:val="9"/>
      </w:numPr>
    </w:pPr>
  </w:style>
  <w:style w:type="paragraph" w:customStyle="1" w:styleId="Indeks">
    <w:name w:val="Indeks"/>
    <w:basedOn w:val="Normalny"/>
    <w:rsid w:val="00D22FBB"/>
    <w:pPr>
      <w:suppressLineNumbers/>
      <w:suppressAutoHyphens/>
      <w:spacing w:after="0" w:line="100" w:lineRule="atLeast"/>
      <w:ind w:left="0" w:firstLine="0"/>
      <w:jc w:val="left"/>
    </w:pPr>
    <w:rPr>
      <w:rFonts w:cs="Tahoma"/>
      <w:kern w:val="1"/>
      <w:lang w:eastAsia="ar-SA"/>
    </w:rPr>
  </w:style>
  <w:style w:type="paragraph" w:customStyle="1" w:styleId="BodyTextIndent21">
    <w:name w:val="Body Text Indent 21"/>
    <w:rsid w:val="00D22FBB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463"/>
      <w:kern w:val="1"/>
      <w:sz w:val="24"/>
      <w:szCs w:val="22"/>
      <w:lang w:eastAsia="ar-SA"/>
    </w:rPr>
  </w:style>
  <w:style w:type="paragraph" w:customStyle="1" w:styleId="BodyText31">
    <w:name w:val="Body Text 31"/>
    <w:rsid w:val="00D22FBB"/>
    <w:pPr>
      <w:widowControl w:val="0"/>
      <w:suppressAutoHyphens/>
      <w:spacing w:after="200" w:line="360" w:lineRule="auto"/>
      <w:jc w:val="both"/>
    </w:pPr>
    <w:rPr>
      <w:rFonts w:ascii="Calibri" w:eastAsia="Arial Unicode MS" w:hAnsi="Calibri" w:cs="font463"/>
      <w:kern w:val="1"/>
      <w:sz w:val="24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836370"/>
    <w:pPr>
      <w:spacing w:after="0"/>
      <w:ind w:left="0" w:firstLine="0"/>
      <w:jc w:val="left"/>
    </w:pPr>
    <w:rPr>
      <w:rFonts w:ascii="Calibri" w:eastAsia="Calibri" w:hAnsi="Calibri"/>
      <w:lang w:val="x-none" w:eastAsia="en-US"/>
    </w:rPr>
  </w:style>
  <w:style w:type="character" w:customStyle="1" w:styleId="TekstprzypisukocowegoZnak">
    <w:name w:val="Tekst przypisu końcowego Znak"/>
    <w:link w:val="Tekstprzypisukocowego"/>
    <w:semiHidden/>
    <w:rsid w:val="00836370"/>
    <w:rPr>
      <w:rFonts w:ascii="Calibri" w:eastAsia="Calibri" w:hAnsi="Calibri" w:cs="Calibri"/>
      <w:lang w:eastAsia="en-US"/>
    </w:rPr>
  </w:style>
  <w:style w:type="paragraph" w:customStyle="1" w:styleId="ListParagraph1">
    <w:name w:val="List Paragraph1"/>
    <w:basedOn w:val="Normalny"/>
    <w:rsid w:val="007442D1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FontStyle93">
    <w:name w:val="Font Style93"/>
    <w:rsid w:val="007442D1"/>
    <w:rPr>
      <w:rFonts w:ascii="Arial" w:hAnsi="Arial" w:cs="Arial"/>
      <w:sz w:val="18"/>
      <w:szCs w:val="18"/>
    </w:rPr>
  </w:style>
  <w:style w:type="paragraph" w:styleId="Lista">
    <w:name w:val="List"/>
    <w:basedOn w:val="Normalny"/>
    <w:rsid w:val="007442D1"/>
    <w:pPr>
      <w:widowControl w:val="0"/>
      <w:spacing w:before="200" w:after="0" w:line="319" w:lineRule="auto"/>
      <w:ind w:left="283" w:hanging="283"/>
    </w:pPr>
    <w:rPr>
      <w:rFonts w:ascii="Arial" w:eastAsia="Calibri" w:hAnsi="Arial"/>
      <w:sz w:val="18"/>
    </w:rPr>
  </w:style>
  <w:style w:type="numbering" w:customStyle="1" w:styleId="Styl3">
    <w:name w:val="Styl3"/>
    <w:rsid w:val="0011307C"/>
    <w:pPr>
      <w:numPr>
        <w:numId w:val="11"/>
      </w:numPr>
    </w:pPr>
  </w:style>
  <w:style w:type="character" w:customStyle="1" w:styleId="Nagwek5Znak">
    <w:name w:val="Nagłówek 5 Znak"/>
    <w:link w:val="Nagwek5"/>
    <w:rsid w:val="00693829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693829"/>
    <w:rPr>
      <w:b/>
      <w:bCs/>
      <w:sz w:val="22"/>
      <w:szCs w:val="22"/>
    </w:rPr>
  </w:style>
  <w:style w:type="character" w:customStyle="1" w:styleId="Nagwek1Znak">
    <w:name w:val="Nagłówek 1 Znak"/>
    <w:link w:val="Nagwek1"/>
    <w:rsid w:val="00693829"/>
    <w:rPr>
      <w:sz w:val="24"/>
    </w:rPr>
  </w:style>
  <w:style w:type="character" w:customStyle="1" w:styleId="Nagwek3Znak">
    <w:name w:val="Nagłówek 3 Znak"/>
    <w:link w:val="Nagwek3"/>
    <w:rsid w:val="00693829"/>
    <w:rPr>
      <w:b/>
      <w:sz w:val="32"/>
    </w:rPr>
  </w:style>
  <w:style w:type="character" w:customStyle="1" w:styleId="Nagwek8Znak">
    <w:name w:val="Nagłówek 8 Znak"/>
    <w:link w:val="Nagwek8"/>
    <w:rsid w:val="00693829"/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693829"/>
    <w:pPr>
      <w:spacing w:after="0"/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rsid w:val="00693829"/>
  </w:style>
  <w:style w:type="character" w:styleId="Odwoanieprzypisudolnego">
    <w:name w:val="footnote reference"/>
    <w:rsid w:val="00693829"/>
    <w:rPr>
      <w:vertAlign w:val="superscript"/>
    </w:rPr>
  </w:style>
  <w:style w:type="paragraph" w:customStyle="1" w:styleId="E-1">
    <w:name w:val="E-1"/>
    <w:basedOn w:val="Normalny"/>
    <w:rsid w:val="00693829"/>
    <w:pPr>
      <w:widowControl w:val="0"/>
      <w:overflowPunct w:val="0"/>
      <w:autoSpaceDE w:val="0"/>
      <w:autoSpaceDN w:val="0"/>
      <w:adjustRightInd w:val="0"/>
      <w:spacing w:after="0"/>
      <w:ind w:left="0" w:firstLine="0"/>
      <w:jc w:val="left"/>
      <w:textAlignment w:val="baseline"/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dward">
    <w:name w:val="Edward"/>
    <w:basedOn w:val="Normalny"/>
    <w:rsid w:val="00693829"/>
    <w:pPr>
      <w:spacing w:after="0"/>
      <w:ind w:left="0" w:firstLine="0"/>
      <w:jc w:val="left"/>
    </w:pPr>
    <w:rPr>
      <w:rFonts w:ascii="Tms Rmn" w:hAnsi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rsid w:val="00693829"/>
    <w:pPr>
      <w:spacing w:before="240" w:after="240"/>
      <w:ind w:left="0" w:firstLine="0"/>
    </w:pPr>
    <w:rPr>
      <w:rFonts w:ascii="Arial" w:hAnsi="Arial" w:cs="Arial"/>
      <w:b/>
      <w:bCs/>
      <w:szCs w:val="24"/>
    </w:rPr>
  </w:style>
  <w:style w:type="character" w:customStyle="1" w:styleId="biggertext">
    <w:name w:val="biggertext"/>
    <w:basedOn w:val="Domylnaczcionkaakapitu"/>
    <w:rsid w:val="00A33B75"/>
  </w:style>
  <w:style w:type="numbering" w:customStyle="1" w:styleId="Styl2">
    <w:name w:val="Styl2"/>
    <w:rsid w:val="008E1B4C"/>
    <w:pPr>
      <w:numPr>
        <w:numId w:val="12"/>
      </w:numPr>
    </w:pPr>
  </w:style>
  <w:style w:type="numbering" w:customStyle="1" w:styleId="Styl4">
    <w:name w:val="Styl4"/>
    <w:rsid w:val="008E1B4C"/>
    <w:pPr>
      <w:numPr>
        <w:numId w:val="13"/>
      </w:numPr>
    </w:pPr>
  </w:style>
  <w:style w:type="numbering" w:customStyle="1" w:styleId="Styl5">
    <w:name w:val="Styl5"/>
    <w:rsid w:val="008E1B4C"/>
    <w:pPr>
      <w:numPr>
        <w:numId w:val="14"/>
      </w:numPr>
    </w:pPr>
  </w:style>
  <w:style w:type="paragraph" w:styleId="Tekstblokowy">
    <w:name w:val="Block Text"/>
    <w:basedOn w:val="Normalny"/>
    <w:uiPriority w:val="99"/>
    <w:semiHidden/>
    <w:rsid w:val="008E1B4C"/>
    <w:pPr>
      <w:shd w:val="clear" w:color="auto" w:fill="FFFFFF"/>
      <w:spacing w:after="454" w:line="259" w:lineRule="exact"/>
      <w:ind w:left="1872" w:right="1469" w:firstLine="0"/>
      <w:jc w:val="center"/>
    </w:pPr>
    <w:rPr>
      <w:color w:val="000000"/>
      <w:w w:val="104"/>
      <w:sz w:val="24"/>
      <w:szCs w:val="24"/>
    </w:rPr>
  </w:style>
  <w:style w:type="character" w:customStyle="1" w:styleId="spelle">
    <w:name w:val="spelle"/>
    <w:basedOn w:val="Domylnaczcionkaakapitu"/>
    <w:uiPriority w:val="99"/>
    <w:rsid w:val="008E1B4C"/>
  </w:style>
  <w:style w:type="character" w:customStyle="1" w:styleId="grame">
    <w:name w:val="grame"/>
    <w:basedOn w:val="Domylnaczcionkaakapitu"/>
    <w:uiPriority w:val="99"/>
    <w:rsid w:val="008E1B4C"/>
  </w:style>
  <w:style w:type="paragraph" w:customStyle="1" w:styleId="Style3">
    <w:name w:val="Style3"/>
    <w:basedOn w:val="Normalny"/>
    <w:rsid w:val="008E1B4C"/>
    <w:pPr>
      <w:widowControl w:val="0"/>
      <w:autoSpaceDE w:val="0"/>
      <w:autoSpaceDN w:val="0"/>
      <w:adjustRightInd w:val="0"/>
      <w:spacing w:after="0" w:line="254" w:lineRule="exact"/>
      <w:ind w:left="0" w:hanging="413"/>
    </w:pPr>
    <w:rPr>
      <w:sz w:val="24"/>
      <w:szCs w:val="24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8E1B4C"/>
  </w:style>
  <w:style w:type="paragraph" w:customStyle="1" w:styleId="marek">
    <w:name w:val="marek"/>
    <w:basedOn w:val="Normalny"/>
    <w:rsid w:val="008E1B4C"/>
    <w:pPr>
      <w:widowControl w:val="0"/>
      <w:overflowPunct w:val="0"/>
      <w:autoSpaceDE w:val="0"/>
      <w:autoSpaceDN w:val="0"/>
      <w:adjustRightInd w:val="0"/>
      <w:spacing w:after="0" w:line="360" w:lineRule="auto"/>
      <w:ind w:left="0" w:firstLine="0"/>
      <w:jc w:val="left"/>
      <w:textAlignment w:val="baseline"/>
    </w:pPr>
    <w:rPr>
      <w:sz w:val="28"/>
    </w:rPr>
  </w:style>
  <w:style w:type="character" w:customStyle="1" w:styleId="postbody">
    <w:name w:val="postbody"/>
    <w:basedOn w:val="Domylnaczcionkaakapitu"/>
    <w:rsid w:val="00A00FB9"/>
  </w:style>
  <w:style w:type="character" w:customStyle="1" w:styleId="ZnakZnak11">
    <w:name w:val="Znak Znak11"/>
    <w:rsid w:val="00E203E7"/>
    <w:rPr>
      <w:lang w:val="pl-PL" w:eastAsia="pl-PL" w:bidi="ar-SA"/>
    </w:rPr>
  </w:style>
  <w:style w:type="character" w:customStyle="1" w:styleId="ZnakZnak6">
    <w:name w:val="Znak Znak6"/>
    <w:rsid w:val="00E203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E203E7"/>
    <w:rPr>
      <w:b/>
      <w:bCs/>
    </w:rPr>
  </w:style>
  <w:style w:type="paragraph" w:customStyle="1" w:styleId="body-main">
    <w:name w:val="body-main"/>
    <w:basedOn w:val="Normalny"/>
    <w:rsid w:val="00E203E7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character" w:customStyle="1" w:styleId="Teksttreci6">
    <w:name w:val="Tekst treści (6)_"/>
    <w:link w:val="Teksttreci60"/>
    <w:uiPriority w:val="99"/>
    <w:rsid w:val="00DF4F66"/>
    <w:rPr>
      <w:spacing w:val="6"/>
      <w:sz w:val="21"/>
      <w:szCs w:val="21"/>
      <w:shd w:val="clear" w:color="auto" w:fill="FFFFFF"/>
    </w:rPr>
  </w:style>
  <w:style w:type="character" w:customStyle="1" w:styleId="Teksttreci6Kursywa">
    <w:name w:val="Tekst treści (6) + Kursywa"/>
    <w:uiPriority w:val="99"/>
    <w:rsid w:val="00DF4F66"/>
    <w:rPr>
      <w:i/>
      <w:iCs/>
      <w:spacing w:val="3"/>
      <w:sz w:val="21"/>
      <w:szCs w:val="21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DF4F66"/>
    <w:pPr>
      <w:shd w:val="clear" w:color="auto" w:fill="FFFFFF"/>
      <w:spacing w:before="720" w:after="180" w:line="240" w:lineRule="atLeast"/>
      <w:ind w:left="0" w:hanging="420"/>
      <w:jc w:val="left"/>
    </w:pPr>
    <w:rPr>
      <w:spacing w:val="6"/>
      <w:sz w:val="21"/>
      <w:szCs w:val="21"/>
      <w:lang w:val="x-none" w:eastAsia="x-none"/>
    </w:rPr>
  </w:style>
  <w:style w:type="paragraph" w:customStyle="1" w:styleId="Teksttreci">
    <w:name w:val="Tekst treści"/>
    <w:basedOn w:val="Normalny"/>
    <w:rsid w:val="00D010FA"/>
    <w:pPr>
      <w:shd w:val="clear" w:color="auto" w:fill="FFFFFF"/>
      <w:suppressAutoHyphens/>
      <w:spacing w:before="180" w:after="600" w:line="240" w:lineRule="atLeast"/>
      <w:ind w:left="0" w:hanging="540"/>
      <w:jc w:val="left"/>
    </w:pPr>
    <w:rPr>
      <w:rFonts w:cs="Calibri"/>
      <w:spacing w:val="2"/>
      <w:sz w:val="21"/>
      <w:szCs w:val="21"/>
      <w:shd w:val="clear" w:color="auto" w:fill="FFFFFF"/>
      <w:lang w:eastAsia="ar-SA"/>
    </w:rPr>
  </w:style>
  <w:style w:type="character" w:customStyle="1" w:styleId="WW8Num2z0">
    <w:name w:val="WW8Num2z0"/>
    <w:rsid w:val="00D010FA"/>
    <w:rPr>
      <w:rFonts w:cs="Times New Roman"/>
    </w:rPr>
  </w:style>
  <w:style w:type="character" w:customStyle="1" w:styleId="WW8Num3z0">
    <w:name w:val="WW8Num3z0"/>
    <w:rsid w:val="00D010FA"/>
    <w:rPr>
      <w:rFonts w:cs="Times New Roman"/>
    </w:rPr>
  </w:style>
  <w:style w:type="character" w:customStyle="1" w:styleId="WW8Num5z0">
    <w:name w:val="WW8Num5z0"/>
    <w:rsid w:val="00D010FA"/>
    <w:rPr>
      <w:rFonts w:cs="Times New Roman"/>
    </w:rPr>
  </w:style>
  <w:style w:type="character" w:customStyle="1" w:styleId="WW8Num6z0">
    <w:name w:val="WW8Num6z0"/>
    <w:rsid w:val="00D010FA"/>
    <w:rPr>
      <w:rFonts w:cs="Times New Roman"/>
    </w:rPr>
  </w:style>
  <w:style w:type="character" w:customStyle="1" w:styleId="WW8Num7z0">
    <w:name w:val="WW8Num7z0"/>
    <w:rsid w:val="00D010FA"/>
    <w:rPr>
      <w:rFonts w:cs="Times New Roman"/>
    </w:rPr>
  </w:style>
  <w:style w:type="character" w:customStyle="1" w:styleId="WW8Num8z0">
    <w:name w:val="WW8Num8z0"/>
    <w:rsid w:val="00D010FA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D010FA"/>
    <w:rPr>
      <w:rFonts w:cs="Times New Roman"/>
    </w:rPr>
  </w:style>
  <w:style w:type="character" w:customStyle="1" w:styleId="WW8Num9z1">
    <w:name w:val="WW8Num9z1"/>
    <w:rsid w:val="00D010FA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D010F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0"/>
      <w:szCs w:val="20"/>
      <w:u w:val="none"/>
      <w:vertAlign w:val="baseline"/>
    </w:rPr>
  </w:style>
  <w:style w:type="character" w:customStyle="1" w:styleId="WW8Num10z1">
    <w:name w:val="WW8Num10z1"/>
    <w:rsid w:val="00D010F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vertAlign w:val="baseline"/>
    </w:rPr>
  </w:style>
  <w:style w:type="character" w:customStyle="1" w:styleId="WW8Num10z2">
    <w:name w:val="WW8Num10z2"/>
    <w:rsid w:val="00D010F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vertAlign w:val="baseline"/>
    </w:rPr>
  </w:style>
  <w:style w:type="character" w:customStyle="1" w:styleId="WW8Num10z3">
    <w:name w:val="WW8Num10z3"/>
    <w:rsid w:val="00D010FA"/>
    <w:rPr>
      <w:rFonts w:cs="Times New Roman"/>
    </w:rPr>
  </w:style>
  <w:style w:type="character" w:customStyle="1" w:styleId="WW8Num11z0">
    <w:name w:val="WW8Num11z0"/>
    <w:rsid w:val="00D010FA"/>
    <w:rPr>
      <w:b w:val="0"/>
      <w:i w:val="0"/>
    </w:rPr>
  </w:style>
  <w:style w:type="character" w:customStyle="1" w:styleId="WW8Num13z0">
    <w:name w:val="WW8Num13z0"/>
    <w:rsid w:val="00D010FA"/>
    <w:rPr>
      <w:rFonts w:cs="Times New Roman"/>
      <w:sz w:val="20"/>
      <w:szCs w:val="20"/>
    </w:rPr>
  </w:style>
  <w:style w:type="character" w:customStyle="1" w:styleId="WW8Num13z1">
    <w:name w:val="WW8Num13z1"/>
    <w:rsid w:val="00D010FA"/>
    <w:rPr>
      <w:rFonts w:cs="Times New Roman"/>
    </w:rPr>
  </w:style>
  <w:style w:type="character" w:customStyle="1" w:styleId="WW8Num14z0">
    <w:name w:val="WW8Num14z0"/>
    <w:rsid w:val="00D010FA"/>
    <w:rPr>
      <w:rFonts w:cs="Times New Roman"/>
    </w:rPr>
  </w:style>
  <w:style w:type="character" w:customStyle="1" w:styleId="WW8Num16z0">
    <w:name w:val="WW8Num16z0"/>
    <w:rsid w:val="00D010FA"/>
    <w:rPr>
      <w:rFonts w:cs="Times New Roman"/>
    </w:rPr>
  </w:style>
  <w:style w:type="character" w:customStyle="1" w:styleId="WW8Num17z0">
    <w:name w:val="WW8Num17z0"/>
    <w:rsid w:val="00D010FA"/>
    <w:rPr>
      <w:b w:val="0"/>
      <w:color w:val="auto"/>
    </w:rPr>
  </w:style>
  <w:style w:type="character" w:customStyle="1" w:styleId="WW8Num23z0">
    <w:name w:val="WW8Num23z0"/>
    <w:rsid w:val="00D010FA"/>
    <w:rPr>
      <w:rFonts w:cs="Times New Roman"/>
    </w:rPr>
  </w:style>
  <w:style w:type="character" w:customStyle="1" w:styleId="WW8Num24z1">
    <w:name w:val="WW8Num24z1"/>
    <w:rsid w:val="00D010FA"/>
    <w:rPr>
      <w:color w:val="auto"/>
    </w:rPr>
  </w:style>
  <w:style w:type="character" w:customStyle="1" w:styleId="WW8Num26z0">
    <w:name w:val="WW8Num26z0"/>
    <w:rsid w:val="00D010FA"/>
    <w:rPr>
      <w:rFonts w:cs="Times New Roman"/>
    </w:rPr>
  </w:style>
  <w:style w:type="character" w:customStyle="1" w:styleId="WW8Num27z0">
    <w:name w:val="WW8Num27z0"/>
    <w:rsid w:val="00D010FA"/>
    <w:rPr>
      <w:rFonts w:cs="Times New Roman"/>
      <w:sz w:val="20"/>
      <w:szCs w:val="20"/>
    </w:rPr>
  </w:style>
  <w:style w:type="character" w:customStyle="1" w:styleId="WW8Num27z1">
    <w:name w:val="WW8Num27z1"/>
    <w:rsid w:val="00D010FA"/>
    <w:rPr>
      <w:rFonts w:cs="Times New Roman"/>
    </w:rPr>
  </w:style>
  <w:style w:type="character" w:customStyle="1" w:styleId="WW8Num28z0">
    <w:name w:val="WW8Num28z0"/>
    <w:rsid w:val="00D010F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vertAlign w:val="baseline"/>
    </w:rPr>
  </w:style>
  <w:style w:type="character" w:customStyle="1" w:styleId="WW8Num28z1">
    <w:name w:val="WW8Num28z1"/>
    <w:rsid w:val="00D010F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vertAlign w:val="baseline"/>
    </w:rPr>
  </w:style>
  <w:style w:type="character" w:customStyle="1" w:styleId="WW8Num28z2">
    <w:name w:val="WW8Num28z2"/>
    <w:rsid w:val="00D010F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vertAlign w:val="baseline"/>
    </w:rPr>
  </w:style>
  <w:style w:type="character" w:customStyle="1" w:styleId="WW8Num28z3">
    <w:name w:val="WW8Num28z3"/>
    <w:rsid w:val="00D010FA"/>
    <w:rPr>
      <w:rFonts w:cs="Times New Roman"/>
    </w:rPr>
  </w:style>
  <w:style w:type="character" w:customStyle="1" w:styleId="WW8Num30z0">
    <w:name w:val="WW8Num30z0"/>
    <w:rsid w:val="00D010F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vertAlign w:val="baseline"/>
    </w:rPr>
  </w:style>
  <w:style w:type="character" w:customStyle="1" w:styleId="WW8Num30z1">
    <w:name w:val="WW8Num30z1"/>
    <w:rsid w:val="00D010F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vertAlign w:val="baseline"/>
    </w:rPr>
  </w:style>
  <w:style w:type="character" w:customStyle="1" w:styleId="WW8Num30z2">
    <w:name w:val="WW8Num30z2"/>
    <w:rsid w:val="00D010F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vertAlign w:val="baseline"/>
    </w:rPr>
  </w:style>
  <w:style w:type="character" w:customStyle="1" w:styleId="WW8Num30z3">
    <w:name w:val="WW8Num30z3"/>
    <w:rsid w:val="00D010FA"/>
    <w:rPr>
      <w:rFonts w:cs="Times New Roman"/>
    </w:rPr>
  </w:style>
  <w:style w:type="character" w:customStyle="1" w:styleId="WW8Num31z0">
    <w:name w:val="WW8Num31z0"/>
    <w:rsid w:val="00D010FA"/>
    <w:rPr>
      <w:rFonts w:ascii="Arial" w:hAnsi="Arial" w:cs="Times New Roman"/>
      <w:b w:val="0"/>
      <w:color w:val="auto"/>
      <w:sz w:val="20"/>
      <w:szCs w:val="20"/>
    </w:rPr>
  </w:style>
  <w:style w:type="character" w:customStyle="1" w:styleId="WW8Num31z1">
    <w:name w:val="WW8Num31z1"/>
    <w:rsid w:val="00D010FA"/>
    <w:rPr>
      <w:b w:val="0"/>
      <w:color w:val="auto"/>
      <w:sz w:val="20"/>
      <w:szCs w:val="20"/>
    </w:rPr>
  </w:style>
  <w:style w:type="character" w:customStyle="1" w:styleId="WW8Num32z0">
    <w:name w:val="WW8Num32z0"/>
    <w:rsid w:val="00D010F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vertAlign w:val="baseline"/>
    </w:rPr>
  </w:style>
  <w:style w:type="character" w:customStyle="1" w:styleId="WW8Num32z1">
    <w:name w:val="WW8Num32z1"/>
    <w:rsid w:val="00D010F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vertAlign w:val="baseline"/>
    </w:rPr>
  </w:style>
  <w:style w:type="character" w:customStyle="1" w:styleId="WW8Num32z2">
    <w:name w:val="WW8Num32z2"/>
    <w:rsid w:val="00D010F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vertAlign w:val="baseline"/>
    </w:rPr>
  </w:style>
  <w:style w:type="character" w:customStyle="1" w:styleId="WW8Num32z3">
    <w:name w:val="WW8Num32z3"/>
    <w:rsid w:val="00D010FA"/>
    <w:rPr>
      <w:rFonts w:cs="Times New Roman"/>
    </w:rPr>
  </w:style>
  <w:style w:type="character" w:customStyle="1" w:styleId="WW8Num33z0">
    <w:name w:val="WW8Num33z0"/>
    <w:rsid w:val="00D010FA"/>
    <w:rPr>
      <w:b w:val="0"/>
    </w:rPr>
  </w:style>
  <w:style w:type="character" w:customStyle="1" w:styleId="WW8Num35z0">
    <w:name w:val="WW8Num35z0"/>
    <w:rsid w:val="00D010FA"/>
    <w:rPr>
      <w:rFonts w:cs="Times New Roman"/>
    </w:rPr>
  </w:style>
  <w:style w:type="character" w:customStyle="1" w:styleId="WW8Num37z0">
    <w:name w:val="WW8Num37z0"/>
    <w:rsid w:val="00D010FA"/>
    <w:rPr>
      <w:rFonts w:cs="Times New Roman"/>
    </w:rPr>
  </w:style>
  <w:style w:type="character" w:customStyle="1" w:styleId="WW8Num38z0">
    <w:name w:val="WW8Num38z0"/>
    <w:rsid w:val="00D010FA"/>
    <w:rPr>
      <w:rFonts w:ascii="Times New Roman" w:eastAsia="Times New Roman" w:hAnsi="Times New Roman" w:cs="Times New Roman"/>
    </w:rPr>
  </w:style>
  <w:style w:type="character" w:customStyle="1" w:styleId="WW8Num38z1">
    <w:name w:val="WW8Num38z1"/>
    <w:rsid w:val="00D010FA"/>
    <w:rPr>
      <w:rFonts w:cs="Times New Roman"/>
    </w:rPr>
  </w:style>
  <w:style w:type="character" w:customStyle="1" w:styleId="WW8Num40z0">
    <w:name w:val="WW8Num40z0"/>
    <w:rsid w:val="00D010FA"/>
    <w:rPr>
      <w:rFonts w:cs="Times New Roman"/>
    </w:rPr>
  </w:style>
  <w:style w:type="character" w:customStyle="1" w:styleId="WW8Num41z0">
    <w:name w:val="WW8Num41z0"/>
    <w:rsid w:val="00D010FA"/>
    <w:rPr>
      <w:rFonts w:cs="Times New Roman"/>
    </w:rPr>
  </w:style>
  <w:style w:type="character" w:customStyle="1" w:styleId="WW8Num42z0">
    <w:name w:val="WW8Num42z0"/>
    <w:rsid w:val="00D010FA"/>
    <w:rPr>
      <w:rFonts w:ascii="Times New Roman" w:eastAsia="Times New Roman" w:hAnsi="Times New Roman" w:cs="Times New Roman"/>
    </w:rPr>
  </w:style>
  <w:style w:type="character" w:customStyle="1" w:styleId="WW8Num43z0">
    <w:name w:val="WW8Num43z0"/>
    <w:rsid w:val="00D010FA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D010FA"/>
    <w:rPr>
      <w:rFonts w:ascii="Courier New" w:hAnsi="Courier New" w:cs="Courier New"/>
    </w:rPr>
  </w:style>
  <w:style w:type="character" w:customStyle="1" w:styleId="WW8Num43z2">
    <w:name w:val="WW8Num43z2"/>
    <w:rsid w:val="00D010FA"/>
    <w:rPr>
      <w:rFonts w:ascii="Wingdings" w:hAnsi="Wingdings"/>
    </w:rPr>
  </w:style>
  <w:style w:type="character" w:customStyle="1" w:styleId="WW8Num43z3">
    <w:name w:val="WW8Num43z3"/>
    <w:rsid w:val="00D010FA"/>
    <w:rPr>
      <w:rFonts w:ascii="Symbol" w:hAnsi="Symbol"/>
    </w:rPr>
  </w:style>
  <w:style w:type="character" w:customStyle="1" w:styleId="WW8Num45z0">
    <w:name w:val="WW8Num45z0"/>
    <w:rsid w:val="00D010F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vertAlign w:val="baseline"/>
    </w:rPr>
  </w:style>
  <w:style w:type="character" w:customStyle="1" w:styleId="WW8Num45z1">
    <w:name w:val="WW8Num45z1"/>
    <w:rsid w:val="00D010F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vertAlign w:val="baseline"/>
    </w:rPr>
  </w:style>
  <w:style w:type="character" w:customStyle="1" w:styleId="WW8Num45z2">
    <w:name w:val="WW8Num45z2"/>
    <w:rsid w:val="00D010F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vertAlign w:val="baseline"/>
    </w:rPr>
  </w:style>
  <w:style w:type="character" w:customStyle="1" w:styleId="WW8Num45z3">
    <w:name w:val="WW8Num45z3"/>
    <w:rsid w:val="00D010FA"/>
    <w:rPr>
      <w:rFonts w:cs="Times New Roman"/>
    </w:rPr>
  </w:style>
  <w:style w:type="character" w:customStyle="1" w:styleId="WW8Num48z0">
    <w:name w:val="WW8Num48z0"/>
    <w:rsid w:val="00D010FA"/>
    <w:rPr>
      <w:b w:val="0"/>
      <w:color w:val="auto"/>
      <w:sz w:val="20"/>
      <w:szCs w:val="20"/>
    </w:rPr>
  </w:style>
  <w:style w:type="character" w:customStyle="1" w:styleId="WW8Num49z0">
    <w:name w:val="WW8Num49z0"/>
    <w:rsid w:val="00D010FA"/>
    <w:rPr>
      <w:rFonts w:cs="Times New Roman"/>
      <w:i w:val="0"/>
      <w:color w:val="auto"/>
    </w:rPr>
  </w:style>
  <w:style w:type="character" w:customStyle="1" w:styleId="WW8Num49z1">
    <w:name w:val="WW8Num49z1"/>
    <w:rsid w:val="00D010FA"/>
    <w:rPr>
      <w:rFonts w:cs="Times New Roman"/>
    </w:rPr>
  </w:style>
  <w:style w:type="character" w:customStyle="1" w:styleId="Domylnaczcionkaakapitu1">
    <w:name w:val="Domyślna czcionka akapitu1"/>
    <w:rsid w:val="00D010FA"/>
  </w:style>
  <w:style w:type="character" w:customStyle="1" w:styleId="ZnakZnak7">
    <w:name w:val="Znak Znak7"/>
    <w:rsid w:val="00D010F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ZnakZnak60">
    <w:name w:val="Znak Znak6"/>
    <w:rsid w:val="00D010FA"/>
    <w:rPr>
      <w:rFonts w:ascii="Times New Roman" w:eastAsia="Times New Roman" w:hAnsi="Times New Roman" w:cs="Times New Roman"/>
      <w:sz w:val="20"/>
      <w:szCs w:val="20"/>
    </w:rPr>
  </w:style>
  <w:style w:type="character" w:customStyle="1" w:styleId="ZnakZnak5">
    <w:name w:val="Znak Znak5"/>
    <w:rsid w:val="00D010FA"/>
    <w:rPr>
      <w:rFonts w:ascii="Times New Roman" w:eastAsia="Times New Roman" w:hAnsi="Times New Roman" w:cs="Times New Roman"/>
      <w:sz w:val="20"/>
      <w:szCs w:val="20"/>
    </w:rPr>
  </w:style>
  <w:style w:type="character" w:customStyle="1" w:styleId="ZnakZnak4">
    <w:name w:val="Znak Znak4"/>
    <w:rsid w:val="00D010FA"/>
    <w:rPr>
      <w:rFonts w:ascii="Times New Roman" w:eastAsia="Times New Roman" w:hAnsi="Times New Roman" w:cs="Times New Roman"/>
      <w:sz w:val="32"/>
      <w:szCs w:val="20"/>
    </w:rPr>
  </w:style>
  <w:style w:type="character" w:customStyle="1" w:styleId="ZnakZnak3">
    <w:name w:val="Znak Znak3"/>
    <w:rsid w:val="00D010FA"/>
    <w:rPr>
      <w:rFonts w:ascii="Times New Roman" w:eastAsia="Times New Roman" w:hAnsi="Times New Roman" w:cs="Times New Roman"/>
      <w:sz w:val="24"/>
      <w:szCs w:val="20"/>
    </w:rPr>
  </w:style>
  <w:style w:type="character" w:customStyle="1" w:styleId="ZnakZnak2">
    <w:name w:val="Znak Znak2"/>
    <w:rsid w:val="00D010FA"/>
    <w:rPr>
      <w:rFonts w:ascii="Times New Roman" w:eastAsia="Times New Roman" w:hAnsi="Times New Roman" w:cs="Times New Roman"/>
      <w:sz w:val="24"/>
      <w:szCs w:val="20"/>
    </w:rPr>
  </w:style>
  <w:style w:type="character" w:customStyle="1" w:styleId="ZnakZnak1">
    <w:name w:val="Znak Znak1"/>
    <w:rsid w:val="00D010FA"/>
    <w:rPr>
      <w:rFonts w:ascii="Times New Roman" w:eastAsia="Times New Roman" w:hAnsi="Times New Roman" w:cs="Times New Roman"/>
      <w:sz w:val="24"/>
      <w:szCs w:val="20"/>
    </w:rPr>
  </w:style>
  <w:style w:type="character" w:customStyle="1" w:styleId="ZnakZnak">
    <w:name w:val="Znak Znak"/>
    <w:rsid w:val="00D010FA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5">
    <w:name w:val="Font Style15"/>
    <w:rsid w:val="00D010FA"/>
    <w:rPr>
      <w:rFonts w:ascii="Times New Roman" w:hAnsi="Times New Roman" w:cs="Times New Roman"/>
      <w:sz w:val="20"/>
      <w:szCs w:val="20"/>
    </w:rPr>
  </w:style>
  <w:style w:type="character" w:customStyle="1" w:styleId="Teksttreci0">
    <w:name w:val="Tekst treści_"/>
    <w:uiPriority w:val="99"/>
    <w:rsid w:val="00D010FA"/>
    <w:rPr>
      <w:spacing w:val="2"/>
      <w:sz w:val="21"/>
      <w:szCs w:val="21"/>
      <w:shd w:val="clear" w:color="auto" w:fill="FFFFFF"/>
      <w:lang w:eastAsia="ar-SA" w:bidi="ar-SA"/>
    </w:rPr>
  </w:style>
  <w:style w:type="character" w:customStyle="1" w:styleId="Nagwek40">
    <w:name w:val="Nagłówek #4_"/>
    <w:rsid w:val="00D010FA"/>
    <w:rPr>
      <w:spacing w:val="3"/>
      <w:sz w:val="21"/>
      <w:szCs w:val="21"/>
      <w:shd w:val="clear" w:color="auto" w:fill="FFFFFF"/>
      <w:lang w:eastAsia="ar-SA" w:bidi="ar-SA"/>
    </w:rPr>
  </w:style>
  <w:style w:type="character" w:customStyle="1" w:styleId="Teksttreci2">
    <w:name w:val="Tekst treści (2)_"/>
    <w:rsid w:val="00D010FA"/>
    <w:rPr>
      <w:spacing w:val="1"/>
      <w:sz w:val="21"/>
      <w:szCs w:val="21"/>
      <w:shd w:val="clear" w:color="auto" w:fill="FFFFFF"/>
      <w:lang w:eastAsia="ar-SA" w:bidi="ar-SA"/>
    </w:rPr>
  </w:style>
  <w:style w:type="character" w:customStyle="1" w:styleId="FootnoteTextChar">
    <w:name w:val="Footnote Text Char"/>
    <w:rsid w:val="00D010FA"/>
    <w:rPr>
      <w:rFonts w:ascii="Calibri" w:hAnsi="Calibri" w:cs="Calibri"/>
      <w:lang w:val="pl-PL" w:eastAsia="ar-SA" w:bidi="ar-SA"/>
    </w:rPr>
  </w:style>
  <w:style w:type="character" w:customStyle="1" w:styleId="Znakiprzypiswdolnych">
    <w:name w:val="Znaki przypisów dolnych"/>
    <w:rsid w:val="00D010FA"/>
    <w:rPr>
      <w:rFonts w:cs="Times New Roman"/>
      <w:vertAlign w:val="superscript"/>
    </w:rPr>
  </w:style>
  <w:style w:type="character" w:customStyle="1" w:styleId="Znakinumeracji">
    <w:name w:val="Znaki numeracji"/>
    <w:rsid w:val="00D010FA"/>
  </w:style>
  <w:style w:type="character" w:customStyle="1" w:styleId="ListLabel1">
    <w:name w:val="ListLabel 1"/>
    <w:rsid w:val="00D010FA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vertAlign w:val="baseline"/>
    </w:rPr>
  </w:style>
  <w:style w:type="character" w:customStyle="1" w:styleId="ListLabel2">
    <w:name w:val="ListLabel 2"/>
    <w:rsid w:val="00D010FA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vertAlign w:val="baseline"/>
    </w:rPr>
  </w:style>
  <w:style w:type="character" w:customStyle="1" w:styleId="ListLabel3">
    <w:name w:val="ListLabel 3"/>
    <w:rsid w:val="00D010FA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vertAlign w:val="baseline"/>
    </w:rPr>
  </w:style>
  <w:style w:type="character" w:customStyle="1" w:styleId="ListLabel5">
    <w:name w:val="ListLabel 5"/>
    <w:rsid w:val="00D010FA"/>
    <w:rPr>
      <w:i w:val="0"/>
    </w:rPr>
  </w:style>
  <w:style w:type="character" w:customStyle="1" w:styleId="ListLabel4">
    <w:name w:val="ListLabel 4"/>
    <w:rsid w:val="00D010FA"/>
    <w:rPr>
      <w:rFonts w:cs="Courier New"/>
    </w:rPr>
  </w:style>
  <w:style w:type="character" w:customStyle="1" w:styleId="Symbolewypunktowania">
    <w:name w:val="Symbole wypunktowania"/>
    <w:rsid w:val="00D010F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010FA"/>
    <w:pPr>
      <w:keepNext/>
      <w:suppressAutoHyphens/>
      <w:spacing w:before="24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D010FA"/>
    <w:pPr>
      <w:suppressLineNumbers/>
      <w:suppressAutoHyphens/>
      <w:spacing w:before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D010FA"/>
    <w:pPr>
      <w:suppressAutoHyphens/>
    </w:pPr>
    <w:rPr>
      <w:rFonts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D010FA"/>
    <w:pPr>
      <w:suppressAutoHyphens/>
      <w:spacing w:line="360" w:lineRule="auto"/>
    </w:pPr>
    <w:rPr>
      <w:rFonts w:cs="Calibri"/>
      <w:sz w:val="24"/>
      <w:lang w:eastAsia="ar-SA"/>
    </w:rPr>
  </w:style>
  <w:style w:type="paragraph" w:customStyle="1" w:styleId="Tekstpodstawowywcity21">
    <w:name w:val="Tekst podstawowy wcięty 21"/>
    <w:basedOn w:val="Normalny"/>
    <w:rsid w:val="00D010FA"/>
    <w:pPr>
      <w:suppressAutoHyphens/>
      <w:ind w:left="720"/>
    </w:pPr>
    <w:rPr>
      <w:rFonts w:cs="Calibri"/>
      <w:sz w:val="24"/>
      <w:lang w:eastAsia="ar-SA"/>
    </w:rPr>
  </w:style>
  <w:style w:type="paragraph" w:customStyle="1" w:styleId="Akapitzlist1">
    <w:name w:val="Akapit z listą1"/>
    <w:basedOn w:val="Normalny"/>
    <w:rsid w:val="00D010FA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Nagwek41">
    <w:name w:val="Nagłówek #4"/>
    <w:basedOn w:val="Normalny"/>
    <w:rsid w:val="00D010FA"/>
    <w:pPr>
      <w:shd w:val="clear" w:color="auto" w:fill="FFFFFF"/>
      <w:suppressAutoHyphens/>
      <w:spacing w:after="180" w:line="240" w:lineRule="atLeast"/>
      <w:ind w:left="0" w:firstLine="0"/>
      <w:jc w:val="left"/>
    </w:pPr>
    <w:rPr>
      <w:rFonts w:cs="Calibri"/>
      <w:spacing w:val="3"/>
      <w:sz w:val="21"/>
      <w:szCs w:val="21"/>
      <w:shd w:val="clear" w:color="auto" w:fill="FFFFFF"/>
      <w:lang w:eastAsia="ar-SA"/>
    </w:rPr>
  </w:style>
  <w:style w:type="paragraph" w:styleId="NormalnyWeb">
    <w:name w:val="Normal (Web)"/>
    <w:basedOn w:val="Normalny"/>
    <w:uiPriority w:val="99"/>
    <w:semiHidden/>
    <w:rsid w:val="00D010FA"/>
    <w:pPr>
      <w:suppressAutoHyphens/>
      <w:spacing w:before="280" w:after="119"/>
      <w:ind w:left="0" w:firstLine="0"/>
      <w:jc w:val="lef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Teksttreci20">
    <w:name w:val="Tekst treści (2)"/>
    <w:basedOn w:val="Normalny"/>
    <w:rsid w:val="00D010FA"/>
    <w:pPr>
      <w:shd w:val="clear" w:color="auto" w:fill="FFFFFF"/>
      <w:suppressAutoHyphens/>
      <w:spacing w:before="300" w:after="0" w:line="274" w:lineRule="exact"/>
      <w:ind w:left="0" w:hanging="500"/>
      <w:jc w:val="center"/>
    </w:pPr>
    <w:rPr>
      <w:rFonts w:cs="Calibri"/>
      <w:spacing w:val="1"/>
      <w:sz w:val="21"/>
      <w:szCs w:val="21"/>
      <w:shd w:val="clear" w:color="auto" w:fill="FFFFFF"/>
      <w:lang w:eastAsia="ar-SA"/>
    </w:rPr>
  </w:style>
  <w:style w:type="paragraph" w:customStyle="1" w:styleId="Zawartotabeli">
    <w:name w:val="Zawartość tabeli"/>
    <w:basedOn w:val="Normalny"/>
    <w:rsid w:val="00D010FA"/>
    <w:pPr>
      <w:suppressLineNumbers/>
      <w:suppressAutoHyphens/>
    </w:pPr>
    <w:rPr>
      <w:rFonts w:cs="Calibri"/>
      <w:lang w:eastAsia="ar-SA"/>
    </w:rPr>
  </w:style>
  <w:style w:type="paragraph" w:customStyle="1" w:styleId="Nagwektabeli">
    <w:name w:val="Nagłówek tabeli"/>
    <w:basedOn w:val="Zawartotabeli"/>
    <w:rsid w:val="00D010FA"/>
    <w:pPr>
      <w:jc w:val="center"/>
    </w:pPr>
    <w:rPr>
      <w:b/>
      <w:bCs/>
    </w:rPr>
  </w:style>
  <w:style w:type="character" w:customStyle="1" w:styleId="ZnakZnak8">
    <w:name w:val="Znak Znak8"/>
    <w:rsid w:val="00D010FA"/>
    <w:rPr>
      <w:rFonts w:cs="Calibri"/>
      <w:lang w:eastAsia="ar-SA"/>
    </w:rPr>
  </w:style>
  <w:style w:type="character" w:customStyle="1" w:styleId="Nagwek30">
    <w:name w:val="Nagłówek #3_"/>
    <w:link w:val="Nagwek31"/>
    <w:rsid w:val="00D010FA"/>
    <w:rPr>
      <w:spacing w:val="4"/>
      <w:sz w:val="25"/>
      <w:szCs w:val="25"/>
      <w:shd w:val="clear" w:color="auto" w:fill="FFFFFF"/>
    </w:rPr>
  </w:style>
  <w:style w:type="character" w:customStyle="1" w:styleId="Teksttreci2Pogrubienie">
    <w:name w:val="Tekst treści (2) + Pogrubienie"/>
    <w:rsid w:val="00D010FA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  <w:lang w:eastAsia="ar-SA" w:bidi="ar-SA"/>
    </w:rPr>
  </w:style>
  <w:style w:type="paragraph" w:customStyle="1" w:styleId="Nagwek31">
    <w:name w:val="Nagłówek #3"/>
    <w:basedOn w:val="Normalny"/>
    <w:link w:val="Nagwek30"/>
    <w:rsid w:val="00D010FA"/>
    <w:pPr>
      <w:shd w:val="clear" w:color="auto" w:fill="FFFFFF"/>
      <w:spacing w:after="300" w:line="446" w:lineRule="exact"/>
      <w:ind w:left="0" w:firstLine="0"/>
      <w:jc w:val="center"/>
      <w:outlineLvl w:val="2"/>
    </w:pPr>
    <w:rPr>
      <w:spacing w:val="4"/>
      <w:sz w:val="25"/>
      <w:szCs w:val="25"/>
      <w:lang w:val="x-none" w:eastAsia="x-none"/>
    </w:rPr>
  </w:style>
  <w:style w:type="character" w:customStyle="1" w:styleId="FontStyle28">
    <w:name w:val="Font Style28"/>
    <w:uiPriority w:val="99"/>
    <w:rsid w:val="00123633"/>
    <w:rPr>
      <w:rFonts w:ascii="Times New Roman" w:hAnsi="Times New Roman" w:cs="Times New Roman"/>
      <w:sz w:val="20"/>
      <w:szCs w:val="20"/>
    </w:rPr>
  </w:style>
  <w:style w:type="paragraph" w:customStyle="1" w:styleId="Standardowy2">
    <w:name w:val="Standardowy2"/>
    <w:rsid w:val="004616E0"/>
    <w:rPr>
      <w:sz w:val="24"/>
      <w:szCs w:val="24"/>
    </w:rPr>
  </w:style>
  <w:style w:type="character" w:styleId="Hipercze">
    <w:name w:val="Hyperlink"/>
    <w:uiPriority w:val="99"/>
    <w:unhideWhenUsed/>
    <w:rsid w:val="00855EDC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55EDC"/>
    <w:rPr>
      <w:color w:val="800080"/>
      <w:u w:val="single"/>
    </w:rPr>
  </w:style>
  <w:style w:type="paragraph" w:customStyle="1" w:styleId="font5">
    <w:name w:val="font5"/>
    <w:basedOn w:val="Normalny"/>
    <w:rsid w:val="00855EDC"/>
    <w:pPr>
      <w:spacing w:before="100" w:beforeAutospacing="1" w:after="100" w:afterAutospacing="1"/>
      <w:ind w:left="0" w:firstLine="0"/>
      <w:jc w:val="left"/>
    </w:pPr>
    <w:rPr>
      <w:rFonts w:ascii="Czcionka tekstu podstawowego" w:hAnsi="Czcionka tekstu podstawowego"/>
      <w:b/>
      <w:bCs/>
      <w:color w:val="000000"/>
      <w:sz w:val="18"/>
      <w:szCs w:val="18"/>
    </w:rPr>
  </w:style>
  <w:style w:type="paragraph" w:customStyle="1" w:styleId="font6">
    <w:name w:val="font6"/>
    <w:basedOn w:val="Normalny"/>
    <w:rsid w:val="00855EDC"/>
    <w:pPr>
      <w:spacing w:before="100" w:beforeAutospacing="1" w:after="100" w:afterAutospacing="1"/>
      <w:ind w:left="0" w:firstLine="0"/>
      <w:jc w:val="left"/>
    </w:pPr>
    <w:rPr>
      <w:rFonts w:ascii="Czcionka tekstu podstawowego" w:hAnsi="Czcionka tekstu podstawowego"/>
      <w:color w:val="000000"/>
      <w:sz w:val="18"/>
      <w:szCs w:val="18"/>
    </w:rPr>
  </w:style>
  <w:style w:type="paragraph" w:customStyle="1" w:styleId="font7">
    <w:name w:val="font7"/>
    <w:basedOn w:val="Normalny"/>
    <w:rsid w:val="00855EDC"/>
    <w:pPr>
      <w:spacing w:before="100" w:beforeAutospacing="1" w:after="100" w:afterAutospacing="1"/>
      <w:ind w:left="0" w:firstLine="0"/>
      <w:jc w:val="left"/>
    </w:pPr>
    <w:rPr>
      <w:rFonts w:ascii="Czcionka tekstu podstawowego" w:hAnsi="Czcionka tekstu podstawowego"/>
      <w:color w:val="000000"/>
      <w:sz w:val="18"/>
      <w:szCs w:val="18"/>
    </w:rPr>
  </w:style>
  <w:style w:type="paragraph" w:customStyle="1" w:styleId="font8">
    <w:name w:val="font8"/>
    <w:basedOn w:val="Normalny"/>
    <w:rsid w:val="00855EDC"/>
    <w:pPr>
      <w:spacing w:before="100" w:beforeAutospacing="1" w:after="100" w:afterAutospacing="1"/>
      <w:ind w:left="0" w:firstLine="0"/>
      <w:jc w:val="left"/>
    </w:pPr>
    <w:rPr>
      <w:rFonts w:ascii="Czcionka tekstu podstawowego" w:hAnsi="Czcionka tekstu podstawowego"/>
      <w:color w:val="000000"/>
      <w:sz w:val="18"/>
      <w:szCs w:val="18"/>
    </w:rPr>
  </w:style>
  <w:style w:type="paragraph" w:customStyle="1" w:styleId="font9">
    <w:name w:val="font9"/>
    <w:basedOn w:val="Normalny"/>
    <w:rsid w:val="00855EDC"/>
    <w:pPr>
      <w:spacing w:before="100" w:beforeAutospacing="1" w:after="100" w:afterAutospacing="1"/>
      <w:ind w:left="0" w:firstLine="0"/>
      <w:jc w:val="left"/>
    </w:pPr>
    <w:rPr>
      <w:rFonts w:ascii="Czcionka tekstu podstawowego" w:hAnsi="Czcionka tekstu podstawowego"/>
      <w:color w:val="000000"/>
      <w:sz w:val="18"/>
      <w:szCs w:val="18"/>
    </w:rPr>
  </w:style>
  <w:style w:type="paragraph" w:customStyle="1" w:styleId="font10">
    <w:name w:val="font10"/>
    <w:basedOn w:val="Normalny"/>
    <w:rsid w:val="00855EDC"/>
    <w:pPr>
      <w:spacing w:before="100" w:beforeAutospacing="1" w:after="100" w:afterAutospacing="1"/>
      <w:ind w:left="0" w:firstLine="0"/>
      <w:jc w:val="left"/>
    </w:pPr>
    <w:rPr>
      <w:rFonts w:ascii="Czcionka tekstu podstawowego" w:hAnsi="Czcionka tekstu podstawowego"/>
      <w:b/>
      <w:bCs/>
      <w:color w:val="000000"/>
      <w:sz w:val="18"/>
      <w:szCs w:val="18"/>
    </w:rPr>
  </w:style>
  <w:style w:type="paragraph" w:customStyle="1" w:styleId="font11">
    <w:name w:val="font11"/>
    <w:basedOn w:val="Normalny"/>
    <w:rsid w:val="00855EDC"/>
    <w:pPr>
      <w:spacing w:before="100" w:beforeAutospacing="1" w:after="100" w:afterAutospacing="1"/>
      <w:ind w:left="0" w:firstLine="0"/>
      <w:jc w:val="left"/>
    </w:pPr>
    <w:rPr>
      <w:rFonts w:ascii="Czcionka tekstu podstawowego" w:hAnsi="Czcionka tekstu podstawowego"/>
      <w:sz w:val="18"/>
      <w:szCs w:val="18"/>
    </w:rPr>
  </w:style>
  <w:style w:type="paragraph" w:customStyle="1" w:styleId="font12">
    <w:name w:val="font12"/>
    <w:basedOn w:val="Normalny"/>
    <w:rsid w:val="00855EDC"/>
    <w:pPr>
      <w:spacing w:before="100" w:beforeAutospacing="1" w:after="100" w:afterAutospacing="1"/>
      <w:ind w:left="0" w:firstLine="0"/>
      <w:jc w:val="left"/>
    </w:pPr>
    <w:rPr>
      <w:rFonts w:ascii="Czcionka tekstu podstawowego" w:hAnsi="Czcionka tekstu podstawowego"/>
      <w:b/>
      <w:bCs/>
      <w:sz w:val="18"/>
      <w:szCs w:val="18"/>
    </w:rPr>
  </w:style>
  <w:style w:type="paragraph" w:customStyle="1" w:styleId="font13">
    <w:name w:val="font13"/>
    <w:basedOn w:val="Normalny"/>
    <w:rsid w:val="00855EDC"/>
    <w:pPr>
      <w:spacing w:before="100" w:beforeAutospacing="1" w:after="100" w:afterAutospacing="1"/>
      <w:ind w:left="0" w:firstLine="0"/>
      <w:jc w:val="left"/>
    </w:pPr>
    <w:rPr>
      <w:rFonts w:ascii="Czcionka tekstu podstawowego" w:hAnsi="Czcionka tekstu podstawowego"/>
      <w:color w:val="000000"/>
      <w:sz w:val="22"/>
      <w:szCs w:val="22"/>
    </w:rPr>
  </w:style>
  <w:style w:type="paragraph" w:customStyle="1" w:styleId="font14">
    <w:name w:val="font14"/>
    <w:basedOn w:val="Normalny"/>
    <w:rsid w:val="00855EDC"/>
    <w:pPr>
      <w:spacing w:before="100" w:beforeAutospacing="1" w:after="100" w:afterAutospacing="1"/>
      <w:ind w:left="0" w:firstLine="0"/>
      <w:jc w:val="left"/>
    </w:pPr>
    <w:rPr>
      <w:rFonts w:ascii="Czcionka tekstu podstawowego" w:hAnsi="Czcionka tekstu podstawowego"/>
      <w:b/>
      <w:bCs/>
      <w:sz w:val="18"/>
      <w:szCs w:val="18"/>
    </w:rPr>
  </w:style>
  <w:style w:type="paragraph" w:customStyle="1" w:styleId="font15">
    <w:name w:val="font15"/>
    <w:basedOn w:val="Normalny"/>
    <w:rsid w:val="00855EDC"/>
    <w:pPr>
      <w:spacing w:before="100" w:beforeAutospacing="1" w:after="100" w:afterAutospacing="1"/>
      <w:ind w:left="0" w:firstLine="0"/>
      <w:jc w:val="left"/>
    </w:pPr>
    <w:rPr>
      <w:rFonts w:ascii="Czcionka tekstu podstawowego" w:hAnsi="Czcionka tekstu podstawowego"/>
      <w:sz w:val="18"/>
      <w:szCs w:val="18"/>
    </w:rPr>
  </w:style>
  <w:style w:type="paragraph" w:customStyle="1" w:styleId="xl63">
    <w:name w:val="xl63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Normalny"/>
    <w:rsid w:val="00855EDC"/>
    <w:pP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Normalny"/>
    <w:rsid w:val="00855EDC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855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69">
    <w:name w:val="xl69"/>
    <w:basedOn w:val="Normalny"/>
    <w:rsid w:val="00855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b/>
      <w:bCs/>
      <w:color w:val="000000"/>
      <w:sz w:val="18"/>
      <w:szCs w:val="18"/>
    </w:rPr>
  </w:style>
  <w:style w:type="paragraph" w:customStyle="1" w:styleId="xl70">
    <w:name w:val="xl70"/>
    <w:basedOn w:val="Normalny"/>
    <w:rsid w:val="00855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sz w:val="18"/>
      <w:szCs w:val="18"/>
    </w:rPr>
  </w:style>
  <w:style w:type="paragraph" w:customStyle="1" w:styleId="xl71">
    <w:name w:val="xl71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3">
    <w:name w:val="xl73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sz w:val="18"/>
      <w:szCs w:val="18"/>
    </w:rPr>
  </w:style>
  <w:style w:type="paragraph" w:customStyle="1" w:styleId="xl74">
    <w:name w:val="xl74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sz w:val="18"/>
      <w:szCs w:val="18"/>
    </w:rPr>
  </w:style>
  <w:style w:type="paragraph" w:customStyle="1" w:styleId="xl75">
    <w:name w:val="xl75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sz w:val="18"/>
      <w:szCs w:val="18"/>
    </w:rPr>
  </w:style>
  <w:style w:type="paragraph" w:customStyle="1" w:styleId="xl76">
    <w:name w:val="xl76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sz w:val="18"/>
      <w:szCs w:val="18"/>
    </w:rPr>
  </w:style>
  <w:style w:type="paragraph" w:customStyle="1" w:styleId="xl77">
    <w:name w:val="xl77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sz w:val="18"/>
      <w:szCs w:val="18"/>
    </w:rPr>
  </w:style>
  <w:style w:type="paragraph" w:customStyle="1" w:styleId="xl78">
    <w:name w:val="xl78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sz w:val="18"/>
      <w:szCs w:val="18"/>
    </w:rPr>
  </w:style>
  <w:style w:type="paragraph" w:customStyle="1" w:styleId="xl79">
    <w:name w:val="xl79"/>
    <w:basedOn w:val="Normalny"/>
    <w:rsid w:val="00855E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sz w:val="18"/>
      <w:szCs w:val="18"/>
    </w:rPr>
  </w:style>
  <w:style w:type="paragraph" w:customStyle="1" w:styleId="xl80">
    <w:name w:val="xl80"/>
    <w:basedOn w:val="Normalny"/>
    <w:rsid w:val="00855E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sz w:val="18"/>
      <w:szCs w:val="18"/>
    </w:rPr>
  </w:style>
  <w:style w:type="paragraph" w:customStyle="1" w:styleId="xl81">
    <w:name w:val="xl81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sz w:val="18"/>
      <w:szCs w:val="18"/>
    </w:rPr>
  </w:style>
  <w:style w:type="paragraph" w:customStyle="1" w:styleId="xl82">
    <w:name w:val="xl82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sz w:val="18"/>
      <w:szCs w:val="18"/>
    </w:rPr>
  </w:style>
  <w:style w:type="paragraph" w:customStyle="1" w:styleId="xl83">
    <w:name w:val="xl83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sz w:val="18"/>
      <w:szCs w:val="18"/>
    </w:rPr>
  </w:style>
  <w:style w:type="paragraph" w:customStyle="1" w:styleId="xl84">
    <w:name w:val="xl84"/>
    <w:basedOn w:val="Normalny"/>
    <w:rsid w:val="00855E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sz w:val="18"/>
      <w:szCs w:val="18"/>
    </w:rPr>
  </w:style>
  <w:style w:type="paragraph" w:customStyle="1" w:styleId="xl85">
    <w:name w:val="xl85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color w:val="000000"/>
      <w:sz w:val="18"/>
      <w:szCs w:val="18"/>
    </w:rPr>
  </w:style>
  <w:style w:type="paragraph" w:customStyle="1" w:styleId="xl86">
    <w:name w:val="xl86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Czcionka tekstu podstawowego" w:hAnsi="Czcionka tekstu podstawowego"/>
      <w:b/>
      <w:bCs/>
      <w:color w:val="000000"/>
      <w:sz w:val="18"/>
      <w:szCs w:val="18"/>
    </w:rPr>
  </w:style>
  <w:style w:type="paragraph" w:customStyle="1" w:styleId="xl87">
    <w:name w:val="xl87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85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AD3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AD3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E2308E"/>
    <w:rPr>
      <w:sz w:val="28"/>
    </w:rPr>
  </w:style>
  <w:style w:type="character" w:customStyle="1" w:styleId="FontStyle13">
    <w:name w:val="Font Style13"/>
    <w:rsid w:val="00E67A30"/>
    <w:rPr>
      <w:rFonts w:ascii="Arial Narrow" w:hAnsi="Arial Narrow" w:cs="Arial Narrow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E57933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6011D0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kapitzlistZnak">
    <w:name w:val="Akapit z listą Znak"/>
    <w:aliases w:val="CW_Lista Znak,ListenabsatzM Znak"/>
    <w:link w:val="Akapitzlist"/>
    <w:uiPriority w:val="34"/>
    <w:rsid w:val="00CB1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134E0-63B6-4F07-BEBB-E9B63B0F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„Z A T W I E R D Z A M”</vt:lpstr>
      <vt:lpstr>„Z A T W I E R D Z A M”</vt:lpstr>
    </vt:vector>
  </TitlesOfParts>
  <Company>MON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„Z A T W I E R D Z A M”</dc:title>
  <dc:subject/>
  <dc:creator>Łokuciejewska Katarzyna</dc:creator>
  <cp:keywords/>
  <cp:lastModifiedBy>Łokuciejewska Katarzyna</cp:lastModifiedBy>
  <cp:revision>1</cp:revision>
  <cp:lastPrinted>2020-03-12T10:42:00Z</cp:lastPrinted>
  <dcterms:created xsi:type="dcterms:W3CDTF">2022-04-13T10:24:00Z</dcterms:created>
  <dcterms:modified xsi:type="dcterms:W3CDTF">2022-04-13T10:26:00Z</dcterms:modified>
</cp:coreProperties>
</file>