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7E4C" w14:textId="77777777" w:rsidR="006B7D4A" w:rsidRPr="00902B3B" w:rsidRDefault="006B7D4A" w:rsidP="54B05819">
      <w:pPr>
        <w:tabs>
          <w:tab w:val="left" w:pos="7649"/>
        </w:tabs>
        <w:jc w:val="right"/>
        <w:rPr>
          <w:rFonts w:ascii="Calibri" w:hAnsi="Calibri"/>
          <w:b/>
          <w:bCs/>
          <w:i/>
          <w:iCs/>
          <w:sz w:val="20"/>
          <w:szCs w:val="20"/>
        </w:rPr>
      </w:pPr>
    </w:p>
    <w:p w14:paraId="55593E8B" w14:textId="4E72E0A3" w:rsidR="00D21728" w:rsidRPr="006B7D4A" w:rsidRDefault="006E0931" w:rsidP="54B05819">
      <w:pPr>
        <w:pStyle w:val="Tekstpodstawowy"/>
        <w:tabs>
          <w:tab w:val="center" w:pos="720"/>
        </w:tabs>
        <w:ind w:left="720" w:hanging="360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UMOWA</w:t>
      </w:r>
      <w:r w:rsidR="00225FBB" w:rsidRPr="006B7D4A">
        <w:rPr>
          <w:rFonts w:ascii="Calibri" w:hAnsi="Calibri"/>
          <w:b/>
          <w:bCs/>
          <w:sz w:val="24"/>
        </w:rPr>
        <w:t xml:space="preserve"> </w:t>
      </w:r>
      <w:r w:rsidR="00A32E8D" w:rsidRPr="006B7D4A">
        <w:rPr>
          <w:rFonts w:ascii="Calibri" w:hAnsi="Calibri"/>
          <w:b/>
          <w:bCs/>
          <w:sz w:val="24"/>
        </w:rPr>
        <w:t>NR</w:t>
      </w:r>
      <w:r w:rsidR="00D21728" w:rsidRPr="006B7D4A">
        <w:rPr>
          <w:rFonts w:ascii="Calibri" w:hAnsi="Calibri"/>
          <w:b/>
          <w:bCs/>
          <w:sz w:val="24"/>
        </w:rPr>
        <w:t xml:space="preserve"> </w:t>
      </w:r>
      <w:r w:rsidR="00230E80">
        <w:rPr>
          <w:rFonts w:ascii="Calibri" w:hAnsi="Calibri"/>
          <w:b/>
          <w:bCs/>
          <w:sz w:val="24"/>
        </w:rPr>
        <w:t>UKW/DZP-281-U-35</w:t>
      </w:r>
      <w:r w:rsidR="006D2288">
        <w:rPr>
          <w:rFonts w:ascii="Calibri" w:hAnsi="Calibri"/>
          <w:b/>
          <w:bCs/>
          <w:sz w:val="24"/>
        </w:rPr>
        <w:t>/2022</w:t>
      </w:r>
    </w:p>
    <w:p w14:paraId="5BC136BB" w14:textId="77777777" w:rsidR="00D21728" w:rsidRPr="00902B3B" w:rsidRDefault="00D21728" w:rsidP="54B05819">
      <w:pPr>
        <w:tabs>
          <w:tab w:val="center" w:pos="720"/>
          <w:tab w:val="left" w:pos="9540"/>
          <w:tab w:val="left" w:pos="9637"/>
        </w:tabs>
        <w:ind w:left="720" w:right="97" w:hanging="360"/>
        <w:rPr>
          <w:rFonts w:ascii="Calibri" w:hAnsi="Calibri"/>
          <w:sz w:val="20"/>
          <w:szCs w:val="20"/>
        </w:rPr>
      </w:pPr>
    </w:p>
    <w:p w14:paraId="24E4095B" w14:textId="6EB14F86" w:rsidR="006B7D4A" w:rsidRPr="00227130" w:rsidRDefault="006B7D4A" w:rsidP="006B7D4A">
      <w:pPr>
        <w:suppressAutoHyphens/>
        <w:spacing w:line="360" w:lineRule="auto"/>
        <w:rPr>
          <w:rFonts w:ascii="Calibri" w:hAnsi="Calibri"/>
          <w:sz w:val="20"/>
          <w:szCs w:val="20"/>
          <w:lang w:eastAsia="ar-SA"/>
        </w:rPr>
      </w:pPr>
      <w:r w:rsidRPr="00227130">
        <w:rPr>
          <w:rFonts w:ascii="Calibri" w:hAnsi="Calibri"/>
          <w:sz w:val="20"/>
          <w:szCs w:val="20"/>
          <w:lang w:eastAsia="ar-SA"/>
        </w:rPr>
        <w:t xml:space="preserve">zawarta w </w:t>
      </w:r>
      <w:r w:rsidR="00230E80">
        <w:rPr>
          <w:rFonts w:ascii="Calibri" w:hAnsi="Calibri"/>
          <w:b/>
          <w:sz w:val="20"/>
          <w:szCs w:val="20"/>
          <w:lang w:eastAsia="ar-SA"/>
        </w:rPr>
        <w:t xml:space="preserve">dniu </w:t>
      </w:r>
      <w:r w:rsidR="00BD4979">
        <w:rPr>
          <w:rFonts w:ascii="Calibri" w:hAnsi="Calibri"/>
          <w:b/>
          <w:sz w:val="20"/>
          <w:szCs w:val="20"/>
          <w:lang w:eastAsia="ar-SA"/>
        </w:rPr>
        <w:t>……………………</w:t>
      </w:r>
      <w:r w:rsidR="00B61363">
        <w:rPr>
          <w:rFonts w:ascii="Calibri" w:hAnsi="Calibri"/>
          <w:b/>
          <w:sz w:val="20"/>
          <w:szCs w:val="20"/>
          <w:lang w:eastAsia="ar-SA"/>
        </w:rPr>
        <w:t>2022</w:t>
      </w:r>
      <w:r w:rsidRPr="00227130">
        <w:rPr>
          <w:rFonts w:ascii="Calibri" w:hAnsi="Calibri"/>
          <w:sz w:val="20"/>
          <w:szCs w:val="20"/>
          <w:lang w:eastAsia="ar-SA"/>
        </w:rPr>
        <w:t xml:space="preserve"> roku pomiędzy:</w:t>
      </w:r>
    </w:p>
    <w:p w14:paraId="5B47A161" w14:textId="77777777" w:rsidR="006B7D4A" w:rsidRPr="00BD4979" w:rsidRDefault="006B7D4A" w:rsidP="00BD4979">
      <w:pPr>
        <w:suppressAutoHyphens/>
        <w:spacing w:line="276" w:lineRule="auto"/>
        <w:rPr>
          <w:rFonts w:ascii="Calibri" w:hAnsi="Calibri"/>
          <w:sz w:val="20"/>
          <w:szCs w:val="20"/>
          <w:lang w:eastAsia="ar-SA"/>
        </w:rPr>
      </w:pPr>
      <w:r w:rsidRPr="00227130">
        <w:rPr>
          <w:rFonts w:ascii="Calibri" w:hAnsi="Calibri"/>
          <w:b/>
          <w:sz w:val="20"/>
          <w:szCs w:val="20"/>
          <w:lang w:eastAsia="ar-SA"/>
        </w:rPr>
        <w:t xml:space="preserve">1. </w:t>
      </w:r>
      <w:r w:rsidRPr="00BD4979">
        <w:rPr>
          <w:rFonts w:ascii="Calibri" w:hAnsi="Calibri"/>
          <w:b/>
          <w:sz w:val="20"/>
          <w:szCs w:val="20"/>
          <w:lang w:eastAsia="ar-SA"/>
        </w:rPr>
        <w:t>ZAMAWIAJACYM: Uniwersytetem Kazimierza Wielkiego w Bydgoszczy</w:t>
      </w:r>
      <w:r w:rsidRPr="00BD4979">
        <w:rPr>
          <w:rFonts w:ascii="Calibri" w:hAnsi="Calibri"/>
          <w:sz w:val="20"/>
          <w:szCs w:val="20"/>
          <w:lang w:eastAsia="ar-SA"/>
        </w:rPr>
        <w:t xml:space="preserve">, z siedzibą w Bydgoszczy, przy ul. Chodkiewicza 30, 85-064 Bydgoszcz NIP 5542647568, REGON 340057695, zwanym dalej </w:t>
      </w:r>
      <w:r w:rsidRPr="00BD4979">
        <w:rPr>
          <w:rFonts w:ascii="Calibri" w:hAnsi="Calibri"/>
          <w:b/>
          <w:sz w:val="20"/>
          <w:szCs w:val="20"/>
          <w:lang w:eastAsia="ar-SA"/>
        </w:rPr>
        <w:t>Uniwersytetem</w:t>
      </w:r>
      <w:r w:rsidRPr="00BD4979">
        <w:rPr>
          <w:rFonts w:ascii="Calibri" w:hAnsi="Calibri"/>
          <w:sz w:val="20"/>
          <w:szCs w:val="20"/>
          <w:lang w:eastAsia="ar-SA"/>
        </w:rPr>
        <w:t>, reprezentowanym przez:</w:t>
      </w:r>
    </w:p>
    <w:p w14:paraId="3037B30E" w14:textId="51B443A0" w:rsidR="00B65D94" w:rsidRPr="00BD4979" w:rsidRDefault="00BD4979" w:rsidP="00BD4979">
      <w:pPr>
        <w:widowControl w:val="0"/>
        <w:spacing w:after="120" w:line="276" w:lineRule="auto"/>
        <w:rPr>
          <w:rFonts w:asciiTheme="minorHAnsi" w:eastAsia="Lucida Sans Unicode" w:hAnsiTheme="minorHAnsi" w:cstheme="minorHAnsi"/>
          <w:kern w:val="1"/>
          <w:sz w:val="20"/>
          <w:szCs w:val="20"/>
          <w:lang w:eastAsia="zh-CN" w:bidi="hi-IN"/>
        </w:rPr>
      </w:pPr>
      <w:r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  <w:lang w:eastAsia="zh-CN" w:bidi="hi-IN"/>
        </w:rPr>
        <w:t>m</w:t>
      </w:r>
      <w:r w:rsidRPr="00BD4979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  <w:lang w:eastAsia="zh-CN" w:bidi="hi-IN"/>
        </w:rPr>
        <w:t>gr Renatę Malak – Kanclerz UKW</w:t>
      </w:r>
    </w:p>
    <w:p w14:paraId="308D13EA" w14:textId="2AB94C5D" w:rsidR="006B7D4A" w:rsidRPr="00BD4979" w:rsidRDefault="006B7D4A" w:rsidP="00BD4979">
      <w:pPr>
        <w:suppressAutoHyphens/>
        <w:spacing w:line="276" w:lineRule="auto"/>
        <w:rPr>
          <w:rFonts w:ascii="Calibri" w:hAnsi="Calibri"/>
          <w:sz w:val="20"/>
          <w:szCs w:val="20"/>
          <w:lang w:eastAsia="ar-SA"/>
        </w:rPr>
      </w:pPr>
      <w:r w:rsidRPr="00BD4979">
        <w:rPr>
          <w:rFonts w:ascii="Calibri" w:hAnsi="Calibri"/>
          <w:sz w:val="20"/>
          <w:szCs w:val="20"/>
          <w:lang w:eastAsia="ar-SA"/>
        </w:rPr>
        <w:t>przy kontrasygnacie mgr Renaty Stefaniak – Kwestor UKW,</w:t>
      </w:r>
    </w:p>
    <w:p w14:paraId="2F41BD18" w14:textId="77777777" w:rsidR="006B7D4A" w:rsidRPr="00227130" w:rsidRDefault="006B7D4A" w:rsidP="006B7D4A">
      <w:pPr>
        <w:suppressAutoHyphens/>
        <w:spacing w:line="360" w:lineRule="auto"/>
        <w:rPr>
          <w:rFonts w:ascii="Calibri" w:hAnsi="Calibri"/>
          <w:sz w:val="20"/>
          <w:szCs w:val="20"/>
          <w:lang w:eastAsia="ar-SA"/>
        </w:rPr>
      </w:pPr>
      <w:r w:rsidRPr="00227130">
        <w:rPr>
          <w:rFonts w:ascii="Calibri" w:hAnsi="Calibri"/>
          <w:sz w:val="20"/>
          <w:szCs w:val="20"/>
          <w:lang w:eastAsia="ar-SA"/>
        </w:rPr>
        <w:t xml:space="preserve">a, </w:t>
      </w:r>
    </w:p>
    <w:p w14:paraId="0425F18B" w14:textId="67537BC8" w:rsidR="00BD4979" w:rsidRDefault="006B7D4A" w:rsidP="00BD4979">
      <w:pPr>
        <w:suppressAutoHyphens/>
        <w:spacing w:line="360" w:lineRule="auto"/>
        <w:ind w:right="140"/>
        <w:jc w:val="both"/>
        <w:rPr>
          <w:rFonts w:ascii="Calibri" w:hAnsi="Calibri"/>
          <w:b/>
          <w:sz w:val="20"/>
          <w:szCs w:val="20"/>
          <w:lang w:eastAsia="ar-SA"/>
        </w:rPr>
      </w:pPr>
      <w:r w:rsidRPr="00227130">
        <w:rPr>
          <w:rFonts w:ascii="Calibri" w:hAnsi="Calibri"/>
          <w:b/>
          <w:sz w:val="20"/>
          <w:szCs w:val="20"/>
          <w:lang w:eastAsia="ar-SA"/>
        </w:rPr>
        <w:t xml:space="preserve">2. </w:t>
      </w:r>
      <w:r w:rsidRPr="00661C2B">
        <w:rPr>
          <w:rFonts w:ascii="Calibri" w:hAnsi="Calibri"/>
          <w:b/>
          <w:sz w:val="20"/>
          <w:szCs w:val="20"/>
          <w:lang w:eastAsia="ar-SA"/>
        </w:rPr>
        <w:t>WYKO</w:t>
      </w:r>
      <w:r w:rsidR="00661C2B" w:rsidRPr="00661C2B">
        <w:rPr>
          <w:rFonts w:ascii="Calibri" w:hAnsi="Calibri"/>
          <w:b/>
          <w:sz w:val="20"/>
          <w:szCs w:val="20"/>
          <w:lang w:eastAsia="ar-SA"/>
        </w:rPr>
        <w:t>NAWCĄ</w:t>
      </w:r>
      <w:r w:rsidR="00BD4979">
        <w:rPr>
          <w:rFonts w:ascii="Calibri" w:hAnsi="Calibri"/>
          <w:b/>
          <w:sz w:val="20"/>
          <w:szCs w:val="20"/>
          <w:lang w:eastAsia="ar-SA"/>
        </w:rPr>
        <w:t>: …………………………………………………………………………………………………………………………………………</w:t>
      </w:r>
    </w:p>
    <w:p w14:paraId="08C0888B" w14:textId="67C7BBEC" w:rsidR="00BD4979" w:rsidRDefault="00BD4979" w:rsidP="00BD4979">
      <w:pPr>
        <w:suppressAutoHyphens/>
        <w:spacing w:line="360" w:lineRule="auto"/>
        <w:ind w:right="140"/>
        <w:jc w:val="both"/>
        <w:rPr>
          <w:rFonts w:ascii="Calibri" w:hAnsi="Calibri"/>
          <w:b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……………………………………………………………………………………………………………………………………………………………………..</w:t>
      </w:r>
    </w:p>
    <w:p w14:paraId="7481449E" w14:textId="1E325338" w:rsidR="00BD4979" w:rsidRDefault="00BD4979" w:rsidP="00BD4979">
      <w:pPr>
        <w:suppressAutoHyphens/>
        <w:spacing w:line="360" w:lineRule="auto"/>
        <w:ind w:right="140"/>
        <w:jc w:val="both"/>
        <w:rPr>
          <w:rFonts w:ascii="Calibri" w:hAnsi="Calibri"/>
          <w:b/>
          <w:sz w:val="20"/>
          <w:szCs w:val="20"/>
          <w:lang w:eastAsia="ar-SA"/>
        </w:rPr>
      </w:pPr>
    </w:p>
    <w:p w14:paraId="7EDFD872" w14:textId="186D4B0F" w:rsidR="00BD4979" w:rsidRDefault="00BD4979" w:rsidP="00BD497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D4979">
        <w:rPr>
          <w:rFonts w:ascii="Calibri" w:hAnsi="Calibri" w:cs="Arial"/>
          <w:i/>
          <w:iCs/>
          <w:sz w:val="20"/>
          <w:szCs w:val="20"/>
        </w:rPr>
        <w:t xml:space="preserve">Niniejsza umowa jest następstwem wyboru przez Zamawiającego oferty </w:t>
      </w:r>
      <w:r w:rsidRPr="00BD4979">
        <w:rPr>
          <w:rFonts w:ascii="Calibri" w:hAnsi="Calibri" w:cs="Arial"/>
          <w:bCs/>
          <w:i/>
          <w:iCs/>
          <w:sz w:val="20"/>
          <w:szCs w:val="20"/>
        </w:rPr>
        <w:t xml:space="preserve">Wykonawcy </w:t>
      </w:r>
      <w:r w:rsidRPr="00BD4979">
        <w:rPr>
          <w:rFonts w:asciiTheme="minorHAnsi" w:hAnsiTheme="minorHAnsi" w:cstheme="minorHAnsi"/>
          <w:i/>
          <w:iCs/>
          <w:sz w:val="20"/>
          <w:szCs w:val="20"/>
        </w:rPr>
        <w:t>na podstawie treści  art. 359 pkt 2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– usługi społeczne, </w:t>
      </w:r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 realizowane</w:t>
      </w:r>
      <w:r>
        <w:rPr>
          <w:rFonts w:asciiTheme="minorHAnsi" w:hAnsiTheme="minorHAnsi" w:cstheme="minorHAnsi"/>
          <w:i/>
          <w:iCs/>
          <w:sz w:val="20"/>
          <w:szCs w:val="20"/>
        </w:rPr>
        <w:t>j</w:t>
      </w:r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 w postępowaniu prowadzonym w trybie   podstawowym art. 275 pkt 1 </w:t>
      </w:r>
      <w:r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bez negocjacji) ustawy z dnia 11 września 2019 r. - Prawo zamówień publicznych </w:t>
      </w:r>
      <w:bookmarkStart w:id="0" w:name="_Hlk75953299"/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(Dz. U. z 2022 r. poz. 1710 z </w:t>
      </w:r>
      <w:proofErr w:type="spellStart"/>
      <w:r w:rsidRPr="00BD4979">
        <w:rPr>
          <w:rFonts w:asciiTheme="minorHAnsi" w:hAnsiTheme="minorHAnsi" w:cstheme="minorHAnsi"/>
          <w:i/>
          <w:iCs/>
          <w:sz w:val="20"/>
          <w:szCs w:val="20"/>
        </w:rPr>
        <w:t>późn</w:t>
      </w:r>
      <w:proofErr w:type="spellEnd"/>
      <w:r w:rsidRPr="00BD4979">
        <w:rPr>
          <w:rFonts w:asciiTheme="minorHAnsi" w:hAnsiTheme="minorHAnsi" w:cstheme="minorHAnsi"/>
          <w:i/>
          <w:iCs/>
          <w:sz w:val="20"/>
          <w:szCs w:val="20"/>
        </w:rPr>
        <w:t>. zm.)</w:t>
      </w:r>
      <w:bookmarkEnd w:id="0"/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 o wartości mniejszej niż równoważność kwoty 750 000 euro.</w:t>
      </w:r>
    </w:p>
    <w:p w14:paraId="33E5458F" w14:textId="77777777" w:rsidR="00BD4979" w:rsidRPr="00BD4979" w:rsidRDefault="00BD4979" w:rsidP="00BD497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6C7F8B5E" w14:textId="77777777" w:rsidR="00BD4979" w:rsidRPr="00BD4979" w:rsidRDefault="00BD4979" w:rsidP="00BD4979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7881850" w14:textId="77777777" w:rsidR="00BD4979" w:rsidRPr="00BD4979" w:rsidRDefault="00BD4979" w:rsidP="00BD4979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2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BD4979">
        <w:rPr>
          <w:rFonts w:asciiTheme="minorHAnsi" w:hAnsiTheme="minorHAnsi" w:cstheme="minorHAnsi"/>
          <w:b/>
          <w:bCs/>
          <w:sz w:val="22"/>
          <w:szCs w:val="22"/>
        </w:rPr>
        <w:t>§ 1.</w:t>
      </w:r>
    </w:p>
    <w:p w14:paraId="7C4811E7" w14:textId="73FB88CD" w:rsidR="00BD4979" w:rsidRPr="00BD4979" w:rsidRDefault="00BD4979" w:rsidP="00BD4979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BD4979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2E5D06C1" w14:textId="2932DC55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BD4979">
        <w:rPr>
          <w:rFonts w:asciiTheme="minorHAnsi" w:hAnsiTheme="minorHAnsi" w:cstheme="minorHAnsi"/>
          <w:sz w:val="20"/>
          <w:szCs w:val="20"/>
        </w:rPr>
        <w:t xml:space="preserve">Przedmiotem zamówienia jest świadczenie usług pocztowych na potrzeby  Uniwersytetu Kazimierza Wielkiego w Bydgoszczy, w zakresie przyjmowania, przemieszczania i doręczania przesyłek pocztowych ich ewentualnych zwrotów w rozumieniu ustawy z dnia 23 listopada 2012 r. - Prawo pocztowe </w:t>
      </w:r>
      <w:r w:rsidRPr="00D7117A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D7117A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713283">
        <w:rPr>
          <w:rFonts w:asciiTheme="minorHAnsi" w:hAnsiTheme="minorHAnsi" w:cstheme="minorHAnsi"/>
          <w:sz w:val="20"/>
          <w:szCs w:val="20"/>
        </w:rPr>
        <w:t xml:space="preserve">. </w:t>
      </w:r>
      <w:r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Dz. U. z 20</w:t>
      </w:r>
      <w:r w:rsidR="000818D1"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22</w:t>
      </w:r>
      <w:r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r.</w:t>
      </w:r>
      <w:r w:rsidR="000818D1"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</w:t>
      </w:r>
      <w:r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poz.</w:t>
      </w:r>
      <w:r w:rsidR="000818D1"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896 ze</w:t>
      </w:r>
      <w:r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</w:t>
      </w:r>
      <w:r w:rsidR="000A5825"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zm.</w:t>
      </w:r>
      <w:r w:rsidRPr="00713283">
        <w:rPr>
          <w:rFonts w:asciiTheme="minorHAnsi" w:hAnsiTheme="minorHAnsi" w:cstheme="minorHAnsi"/>
          <w:sz w:val="20"/>
          <w:szCs w:val="20"/>
        </w:rPr>
        <w:t>) oraz zgodnie z Formularzem Cenowym, który stanowi Załącznik Nr 1 do Umowy</w:t>
      </w:r>
      <w:r w:rsidR="000A5825" w:rsidRPr="00713283">
        <w:rPr>
          <w:rFonts w:asciiTheme="minorHAnsi" w:hAnsiTheme="minorHAnsi" w:cstheme="minorHAnsi"/>
          <w:sz w:val="20"/>
          <w:szCs w:val="20"/>
        </w:rPr>
        <w:t xml:space="preserve">. </w:t>
      </w:r>
      <w:r w:rsidR="000818D1" w:rsidRPr="0071328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D8EB69" w14:textId="0BC0A30C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Wykonawca zobowiązany jest świadczyć usługi zgodnie z powszechnie obowiązującymi przepisami prawa, w tym w szczególności ustawy z dnia 23 listopada 2012 r. – Prawo pocztowe, w szczególności przestrzegając wymogów zawartych w przepisach rozporządzenia Ministra Administracji i Cyfryzacji z dnia 29 kwietnia 2013 r. w sprawie warunków wykonywania usług powszechnych przez operatora wyznaczonego (Dz. U. poz. 545), oraz aktów prawnych uchylających powyższe przepisy, jeżeli zostaną wydane w czasie wykonywania Umowy.</w:t>
      </w:r>
    </w:p>
    <w:p w14:paraId="39CBF80E" w14:textId="56513414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 razie zmiany stanu prawnego w czasie wykonywania usług pocztowych, Wykonawca zobowiązany jest stosować przepisy w brzmieniu obowiązującym w dniu nadania przesyłki, chyba że przepisy prawa powszechnie obowiązującego stanowią inaczej.</w:t>
      </w:r>
    </w:p>
    <w:p w14:paraId="60F813EA" w14:textId="2B57BD25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 zakresie nieuregulowanym w Umowie, Wykonawca zobowiązuje się świadczyć usługi objęte umową zgodnie z regulaminem świadczenia usług stanowiącym Załącznik Nr 2 do Umowy – „Regulamin świadczenia usług pocztowych i kurierskich”. Zmiana Regulaminu świadczenia usług pocztowych musi zostać potwierdzona pisemnie i nie stanowi zmiany Umowy w rozumieniu § 7 ust. 1 Umowy.</w:t>
      </w:r>
    </w:p>
    <w:p w14:paraId="2820E841" w14:textId="6FF0D59D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Placówką nadawczą i odbiorczą, która będzie realizowała usługi wynikające z niniejszej Umowy, będzie _________________________________________________________</w:t>
      </w:r>
    </w:p>
    <w:p w14:paraId="117ABCD7" w14:textId="77777777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 moment odbioru przesyłki uważa się chwilę przyjęcia przez Wykonawcę przesyłki do przemieszczenia i doręczenia, a w przypadku przesyłek rejestrowanych chwilę wydania Zamawiającemu dowodu przyjęcia przesyłki przez Wykonawcę.</w:t>
      </w:r>
    </w:p>
    <w:p w14:paraId="2CAB3290" w14:textId="77777777" w:rsidR="00BD4979" w:rsidRPr="00713283" w:rsidRDefault="00BD4979" w:rsidP="00BD497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1328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14:paraId="3EBF8977" w14:textId="77777777" w:rsidR="00BD4979" w:rsidRPr="00713283" w:rsidRDefault="00BD4979" w:rsidP="006A2F18">
      <w:pPr>
        <w:numPr>
          <w:ilvl w:val="0"/>
          <w:numId w:val="24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Wykonawca zobowiązany jest do świadczenia usług dostarczania przesyłek do każdego wskazanego przez  Zamawiającego adresu w Polsce i poza jej granicami do kraju objętego Porozumieniem ze Światowym Związkiem Pocztowym.</w:t>
      </w:r>
    </w:p>
    <w:p w14:paraId="55097B30" w14:textId="501D2ECD" w:rsidR="00BD4979" w:rsidRPr="00713283" w:rsidRDefault="00BD4979" w:rsidP="006A2F18">
      <w:pPr>
        <w:pStyle w:val="Bezodstpw1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Wykonawca zobowiązuje się do świadczenia usług objętych niniejszą umową zgodnie ze złożoną ofertą, przepisami obowiązującego prawa oraz międzynarodowymi przepisami pocztowymi, w szczególności z </w:t>
      </w:r>
      <w:r w:rsidRPr="00713283">
        <w:rPr>
          <w:rFonts w:asciiTheme="minorHAnsi" w:hAnsiTheme="minorHAnsi" w:cstheme="minorHAnsi"/>
          <w:sz w:val="20"/>
          <w:szCs w:val="20"/>
        </w:rPr>
        <w:lastRenderedPageBreak/>
        <w:t>ustawą z dnia 23 listopada 2012 r. Prawo Pocztowe (</w:t>
      </w:r>
      <w:proofErr w:type="spellStart"/>
      <w:r w:rsidRPr="00713283">
        <w:rPr>
          <w:rFonts w:asciiTheme="minorHAnsi" w:hAnsiTheme="minorHAnsi" w:cstheme="minorHAnsi"/>
          <w:sz w:val="20"/>
          <w:szCs w:val="20"/>
        </w:rPr>
        <w:t>tj</w:t>
      </w:r>
      <w:proofErr w:type="spellEnd"/>
      <w:r w:rsidRPr="00713283">
        <w:rPr>
          <w:rFonts w:asciiTheme="minorHAnsi" w:hAnsiTheme="minorHAnsi" w:cstheme="minorHAnsi"/>
          <w:sz w:val="20"/>
          <w:szCs w:val="20"/>
        </w:rPr>
        <w:t>, Dz.U. z 2022 r. poz. 896</w:t>
      </w:r>
      <w:r w:rsidR="000818D1" w:rsidRPr="00713283">
        <w:rPr>
          <w:rFonts w:asciiTheme="minorHAnsi" w:hAnsiTheme="minorHAnsi" w:cstheme="minorHAnsi"/>
          <w:sz w:val="20"/>
          <w:szCs w:val="20"/>
        </w:rPr>
        <w:t xml:space="preserve"> ze zm.</w:t>
      </w:r>
      <w:r w:rsidRPr="00713283">
        <w:rPr>
          <w:rFonts w:asciiTheme="minorHAnsi" w:hAnsiTheme="minorHAnsi" w:cstheme="minorHAnsi"/>
          <w:sz w:val="20"/>
          <w:szCs w:val="20"/>
        </w:rPr>
        <w:t xml:space="preserve">) oraz aktami wykonawczymi wydanymi na jej podstawie. </w:t>
      </w:r>
    </w:p>
    <w:p w14:paraId="2322CDCB" w14:textId="77777777" w:rsidR="003E06E8" w:rsidRPr="00713283" w:rsidRDefault="003E06E8" w:rsidP="003E06E8">
      <w:pPr>
        <w:pStyle w:val="Bezodstpw1"/>
        <w:spacing w:line="276" w:lineRule="auto"/>
        <w:ind w:left="840"/>
        <w:jc w:val="both"/>
        <w:rPr>
          <w:rFonts w:asciiTheme="minorHAnsi" w:hAnsiTheme="minorHAnsi" w:cstheme="minorHAnsi"/>
          <w:sz w:val="20"/>
          <w:szCs w:val="20"/>
        </w:rPr>
      </w:pPr>
    </w:p>
    <w:p w14:paraId="4DF7D41C" w14:textId="3E388058" w:rsidR="003E06E8" w:rsidRPr="00713283" w:rsidRDefault="003E06E8" w:rsidP="00EE4B9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§ 3</w:t>
      </w:r>
      <w:r w:rsidR="00EE4B9B" w:rsidRPr="00713283">
        <w:rPr>
          <w:rFonts w:ascii="Calibri" w:hAnsi="Calibri" w:cs="Arial"/>
          <w:b/>
          <w:bCs/>
          <w:sz w:val="22"/>
          <w:szCs w:val="20"/>
        </w:rPr>
        <w:t>.</w:t>
      </w:r>
    </w:p>
    <w:p w14:paraId="379104B3" w14:textId="77777777" w:rsidR="003E06E8" w:rsidRPr="00713283" w:rsidRDefault="003E06E8" w:rsidP="00EE4B9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Termin realizacji umowy</w:t>
      </w:r>
    </w:p>
    <w:p w14:paraId="516E084A" w14:textId="09DADECE" w:rsidR="003E06E8" w:rsidRPr="00713283" w:rsidRDefault="003E06E8" w:rsidP="006A2F18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Calibri" w:hAnsi="Calibri" w:cs="Arial"/>
          <w:sz w:val="20"/>
          <w:szCs w:val="20"/>
        </w:rPr>
      </w:pPr>
      <w:r w:rsidRPr="00713283">
        <w:rPr>
          <w:rFonts w:ascii="Calibri" w:hAnsi="Calibri" w:cs="Arial"/>
          <w:sz w:val="20"/>
          <w:szCs w:val="20"/>
        </w:rPr>
        <w:t xml:space="preserve">Umowa zostaje zawarta na czas określony i obowiązuje od dnia </w:t>
      </w:r>
      <w:r w:rsidRPr="00713283">
        <w:rPr>
          <w:rFonts w:ascii="Calibri" w:hAnsi="Calibri" w:cs="Arial"/>
          <w:b/>
          <w:sz w:val="20"/>
          <w:szCs w:val="20"/>
        </w:rPr>
        <w:t>1 stycznia 2023 roku</w:t>
      </w:r>
      <w:r w:rsidRPr="00713283">
        <w:rPr>
          <w:rFonts w:ascii="Calibri" w:hAnsi="Calibri" w:cs="Arial"/>
          <w:sz w:val="20"/>
          <w:szCs w:val="20"/>
        </w:rPr>
        <w:t xml:space="preserve"> do dnia </w:t>
      </w:r>
      <w:r w:rsidRPr="00713283">
        <w:rPr>
          <w:rFonts w:ascii="Calibri" w:hAnsi="Calibri" w:cs="Arial"/>
          <w:b/>
          <w:sz w:val="20"/>
          <w:szCs w:val="20"/>
        </w:rPr>
        <w:t>31 grudnia 2024 roku</w:t>
      </w:r>
      <w:r w:rsidRPr="00713283">
        <w:rPr>
          <w:rFonts w:ascii="Calibri" w:hAnsi="Calibri" w:cs="Arial"/>
          <w:sz w:val="20"/>
          <w:szCs w:val="20"/>
        </w:rPr>
        <w:t xml:space="preserve"> lub do dnia wyczerpania środków finansowych, stanowiących maksymalne zobowiązanie Zamawiającego, określonych w § 5 ust. 2 Umowy.</w:t>
      </w:r>
    </w:p>
    <w:p w14:paraId="0540E0BE" w14:textId="25787D8F" w:rsidR="003E06E8" w:rsidRPr="00713283" w:rsidRDefault="003E06E8" w:rsidP="006A2F18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Calibri" w:hAnsi="Calibri" w:cs="Arial"/>
          <w:sz w:val="20"/>
          <w:szCs w:val="20"/>
        </w:rPr>
      </w:pPr>
      <w:r w:rsidRPr="00713283">
        <w:rPr>
          <w:rFonts w:ascii="Calibri" w:hAnsi="Calibri" w:cs="Arial"/>
          <w:sz w:val="20"/>
          <w:szCs w:val="20"/>
        </w:rPr>
        <w:t xml:space="preserve">W przypadku, gdy w ostatnim dniu miesiąca poprzedzającego wygaśnięcie umowy zgodnie z ust. 1 okaże się, że kwota przeznaczona na realizację zamówienia nie zabezpiecza wykonania Umowy na kolejny pełny miesiąc, Umowa rozwiązuje się na koniec miesiąca poprzedzającego wygaśnięcie umowy zgodnie z ust. 1. </w:t>
      </w:r>
    </w:p>
    <w:p w14:paraId="3C348D6E" w14:textId="1279258C" w:rsidR="003E06E8" w:rsidRPr="00713283" w:rsidRDefault="003E06E8" w:rsidP="006A2F18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Calibri" w:hAnsi="Calibri" w:cs="Arial"/>
          <w:sz w:val="20"/>
          <w:szCs w:val="20"/>
        </w:rPr>
      </w:pPr>
      <w:r w:rsidRPr="00713283">
        <w:rPr>
          <w:rFonts w:ascii="Calibri" w:hAnsi="Calibri"/>
          <w:sz w:val="20"/>
          <w:szCs w:val="20"/>
        </w:rPr>
        <w:t>Obowiązek kontroli nad stopniem realizacji umowy oraz informacja o wyczerpaniu środków na realizację umowy spoczywa na Zamawiającym.</w:t>
      </w:r>
    </w:p>
    <w:p w14:paraId="32877201" w14:textId="18A07C06" w:rsidR="00EE4B9B" w:rsidRPr="00713283" w:rsidRDefault="00EE4B9B" w:rsidP="00EE4B9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0"/>
        </w:rPr>
      </w:pPr>
      <w:r w:rsidRPr="00713283">
        <w:rPr>
          <w:rFonts w:asciiTheme="minorHAnsi" w:hAnsiTheme="minorHAnsi" w:cstheme="minorHAnsi"/>
          <w:b/>
          <w:color w:val="auto"/>
          <w:sz w:val="22"/>
          <w:szCs w:val="20"/>
        </w:rPr>
        <w:t>§ 4.</w:t>
      </w:r>
    </w:p>
    <w:p w14:paraId="55F2761B" w14:textId="5FC2B3AA" w:rsidR="00EE4B9B" w:rsidRPr="00713283" w:rsidRDefault="00EE4B9B" w:rsidP="00EE4B9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0"/>
        </w:rPr>
      </w:pPr>
      <w:r w:rsidRPr="00713283">
        <w:rPr>
          <w:rFonts w:asciiTheme="minorHAnsi" w:hAnsiTheme="minorHAnsi" w:cstheme="minorHAnsi"/>
          <w:b/>
          <w:color w:val="auto"/>
          <w:sz w:val="22"/>
          <w:szCs w:val="20"/>
        </w:rPr>
        <w:t>Warunki realizacji umowy</w:t>
      </w:r>
    </w:p>
    <w:p w14:paraId="534D8D4E" w14:textId="4A3EEA35" w:rsidR="00FC4FB4" w:rsidRPr="00713283" w:rsidRDefault="00FC4FB4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Wykonawca będzie dostarczał przesyłki pocztowe z zachowaniem wskaźników terminowości doręczeń określonych w ustawie Prawo Pocztowe oraz obowiązujących przepisów wykonawczych do w/w ustawy. </w:t>
      </w:r>
    </w:p>
    <w:p w14:paraId="13B2F429" w14:textId="5E8B72DC" w:rsidR="00FC4FB4" w:rsidRPr="00713283" w:rsidRDefault="00FC4FB4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Przesyłki dostarczane będą przez Wykonawcę do każdego miejsca w kraju i za granicą objętego Porozumieniem ze Światowym Związkiem Pocztowym</w:t>
      </w:r>
    </w:p>
    <w:p w14:paraId="4CE7E6F2" w14:textId="77777777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Zamawiający zobowiązuje się do umieszczania na przesyłce listowej lub paczce nazwy odbiorcy wraz z jego adresem (podany jednocześnie w pocztowej książce nadawczej), określając rodzaj przesyłki ( polecona, priorytet czy ze zwrotnym poświadczeniem odbioru-PO) oraz umieszczania na stronie adresowej każdej nadawanej przesyłki nadruku (pieczątki) określającej pełną nazwę i adres Zamawiającego.</w:t>
      </w:r>
    </w:p>
    <w:p w14:paraId="75E36BC9" w14:textId="2673ACF8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Zamawiający zobowiązuje się do umieszczania znaku opłaty pocztowej potwierdzającego wniesienie opłaty za przesyłki będące przedmiotem umowy, a także służącego identyfikacji umowy o treści: Opłata pobrana na podstawie umowy nr </w:t>
      </w:r>
      <w:r w:rsidR="00B072D5" w:rsidRPr="00713283">
        <w:rPr>
          <w:rFonts w:asciiTheme="minorHAnsi" w:hAnsiTheme="minorHAnsi" w:cstheme="minorHAnsi"/>
          <w:sz w:val="20"/>
          <w:szCs w:val="20"/>
          <w:lang w:eastAsia="ar-SA"/>
        </w:rPr>
        <w:t>UKW/DZP-281-U-58/2022</w:t>
      </w:r>
      <w:r w:rsidRPr="00713283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30AAE93E" w14:textId="77777777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Przesyłki rejestrowane będą nadawane przez Zamawiającego na podstawie pocztowej książki nadawczej własnego wydruku, z wyliczeniem ceny za każdą zarejestrowaną przesyłkę, w dwóch egzemplarzach, z których oryginał będzie przeznaczony dla Wykonawcy w celach rozliczeniowych, a kopia stanowić będzie dla Zamawiającego potwierdzenie nadania danej partii przesyłek.</w:t>
      </w:r>
    </w:p>
    <w:p w14:paraId="27C2C6AB" w14:textId="77777777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Przesyłki nierejestrowane nadawane będą przez Zamawiającego na podstawie Zestawienia ilościowego nadanych przesyłek wg poszczególnych kategorii wagowych z wyliczeniem cen za nadane przesyłki sporządzone dla celów rozliczeniowych w dwóch egzemplarzach, z których oryginał będzie przeznaczony dla Wykonawcy w celach rozliczeniowych, a kopia stanowić będzie dla Zamawiającego potwierdzenie nadania danej partii przesyłek. </w:t>
      </w:r>
    </w:p>
    <w:p w14:paraId="67EA6BD4" w14:textId="5B95603F" w:rsidR="00EE4B9B" w:rsidRPr="008225E9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Paczki pocztowe będą nadawane przez Zamawiającego na podstawie książki nadawczej. Wagę i cenę paczki będzie podawał i wyliczał Zamawiający</w:t>
      </w:r>
      <w:r w:rsidR="008225E9">
        <w:rPr>
          <w:rFonts w:asciiTheme="minorHAnsi" w:hAnsiTheme="minorHAnsi" w:cstheme="minorHAnsi"/>
          <w:sz w:val="20"/>
          <w:szCs w:val="20"/>
        </w:rPr>
        <w:t xml:space="preserve">, </w:t>
      </w:r>
      <w:r w:rsidR="008225E9" w:rsidRPr="00940059">
        <w:rPr>
          <w:rStyle w:val="markedcontent"/>
          <w:rFonts w:cstheme="minorHAnsi"/>
          <w:sz w:val="20"/>
          <w:szCs w:val="20"/>
        </w:rPr>
        <w:t xml:space="preserve">a </w:t>
      </w:r>
      <w:r w:rsidR="008225E9" w:rsidRPr="008225E9">
        <w:rPr>
          <w:rStyle w:val="markedcontent"/>
          <w:rFonts w:asciiTheme="minorHAnsi" w:hAnsiTheme="minorHAnsi" w:cstheme="minorHAnsi"/>
          <w:color w:val="FF0000"/>
          <w:sz w:val="20"/>
          <w:szCs w:val="20"/>
        </w:rPr>
        <w:t>Wykonawca zweryfikuje zapisy i wprowadzi ewentualna korektę</w:t>
      </w:r>
      <w:r w:rsidR="008225E9">
        <w:rPr>
          <w:rStyle w:val="markedcontent"/>
          <w:rFonts w:asciiTheme="minorHAnsi" w:hAnsiTheme="minorHAnsi" w:cstheme="minorHAnsi"/>
          <w:color w:val="FF0000"/>
          <w:sz w:val="20"/>
          <w:szCs w:val="20"/>
        </w:rPr>
        <w:t>.</w:t>
      </w:r>
    </w:p>
    <w:p w14:paraId="27378B32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Przesyłki bezpłatne – nierejestrowane, jako obowiązkowe egzemplarze biblioteczne dostarczane do adresata przez Wykonawcę bezpłatnie, Zamawiający będzie nadawał w stanie uporządkowanym na podstawie osobnego Zestawienia ilościowego nadanych przesyłek. Przesyłki, o których mowa w tym punkcie, będą odpowiednio oznakowane pieczątką: „obowiązkowy egzemplarz biblioteczny”.</w:t>
      </w:r>
    </w:p>
    <w:p w14:paraId="18E3B537" w14:textId="757571F4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Zamawiający dopuszcza możliwość przesunięcia nadania przesyłek przez Wykonawcę na dzień następny, wyłącznie w przypadku uzasadnionych zastrzeżeń do odebranych przesyłek – brak pełnego adresu, niezgodność wpisów do dokumentów nadawczych, brak pieczątki opłaty.  </w:t>
      </w:r>
    </w:p>
    <w:p w14:paraId="35A19B4C" w14:textId="13CF7D9E" w:rsidR="00B072D5" w:rsidRPr="00713283" w:rsidRDefault="00B072D5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Wszystkie przesyłki pocztowe będą dostarczane w dni robocze od poniedziałku do piątku przez Zamawiającego, własnym transportem do wyznaczonej placówki nadawczej i odbiorczej, która będzie realizowała usługi wynikające z niniejszej Umowy</w:t>
      </w:r>
    </w:p>
    <w:p w14:paraId="3F268CF8" w14:textId="2DE8C9E0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Wykonawca zobowiązany jest do podania punktu przyjęcia korespondencji w okolicy siedziby Zamawiającego oddalonego maksymalnie do 3,5 km od ul. </w:t>
      </w:r>
      <w:r w:rsidR="00B072D5" w:rsidRPr="00713283">
        <w:rPr>
          <w:rFonts w:asciiTheme="minorHAnsi" w:hAnsiTheme="minorHAnsi" w:cstheme="minorHAnsi"/>
          <w:sz w:val="20"/>
          <w:szCs w:val="20"/>
        </w:rPr>
        <w:t>Chodkiewicza 30</w:t>
      </w:r>
      <w:r w:rsidRPr="00713283">
        <w:rPr>
          <w:rFonts w:asciiTheme="minorHAnsi" w:hAnsiTheme="minorHAnsi" w:cstheme="minorHAnsi"/>
          <w:sz w:val="20"/>
          <w:szCs w:val="20"/>
        </w:rPr>
        <w:t xml:space="preserve">, umożliwiającego przekazanie  korespondencji do wysłania w ramach umowy </w:t>
      </w:r>
      <w:r w:rsidR="00B072D5" w:rsidRPr="00713283">
        <w:rPr>
          <w:rFonts w:asciiTheme="minorHAnsi" w:hAnsiTheme="minorHAnsi" w:cstheme="minorHAnsi"/>
          <w:sz w:val="20"/>
          <w:szCs w:val="20"/>
        </w:rPr>
        <w:t>.</w:t>
      </w:r>
    </w:p>
    <w:p w14:paraId="2A8C39BF" w14:textId="77777777" w:rsidR="00B072D5" w:rsidRPr="00713283" w:rsidRDefault="00B072D5" w:rsidP="006A2F18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13283">
        <w:rPr>
          <w:rFonts w:ascii="Calibri" w:hAnsi="Calibri" w:cs="Arial"/>
          <w:sz w:val="20"/>
          <w:szCs w:val="20"/>
        </w:rPr>
        <w:lastRenderedPageBreak/>
        <w:t>Placówką nadawczą i odbiorczą, która będzie realizowała usługi wynikające z niniejszej Umowy, będzie _________________________________________________________</w:t>
      </w:r>
    </w:p>
    <w:p w14:paraId="44FAEB52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Przesyłki listowe i paczki nadawane przez Zamawiającego dostarczane będą przez Wykonawcę do każdego miejsca w kraju i za granicą, na podany adres lub wskazany adres skrytki pocztowej. </w:t>
      </w:r>
    </w:p>
    <w:p w14:paraId="692291D6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nieobecności adresata, przedstawiciel Wykonawcy pozostawi zawiadomienie – pierwsze awizo o próbie dostarczenia przesyłki rejestrowanej ze wskazaniem gdzie i kiedy adresat może odebrać przesyłkę. Termin odbioru przesyłki rejestrowanej przez adresata wynosi 14 dni kalendarzowych liczonych od dnia następnego po dniu pozostawienia pierwszego awizo, w tym terminie przesyłka awizowana jest dwukrotnie. Po upływie terminu odbioru, przesyłka zwracana jest Zamawiającemu wraz podaniem przyczyny nie odebrania przez adresata. </w:t>
      </w:r>
    </w:p>
    <w:p w14:paraId="6E41B1E8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Inne terminy doręczenia przesyłek nieopisanych powyżej winny być zgodne z terminami określonymi w ustawie Prawo Pocztowe. </w:t>
      </w:r>
    </w:p>
    <w:p w14:paraId="6952F216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zagubienia przesyłki w wyniku, czego zostanie ona niedostarczona do adresata, Zamawiający zastrzega sobie prawo reklamacji. </w:t>
      </w:r>
    </w:p>
    <w:p w14:paraId="2E1E29E8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 tytułu niewykonania lub nienależytego wykonania usługi przez Wykonawcę stosuje się przepisy Ustawy Prawo Pocztowe – Rozdział 8 Odpowiedzialność operatora pocztowego oraz postępowanie reklamacyjne.</w:t>
      </w:r>
    </w:p>
    <w:p w14:paraId="563A830B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Wykonawca zobowiązany jest zapewnić możliwość sprawdzenia telefonicznego bądź na stronie internetowej statusu nadanych przesyłek. </w:t>
      </w:r>
    </w:p>
    <w:p w14:paraId="1DC22E11" w14:textId="7F46BA1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Zamawiający zobowiązuje się do regulowania należności za wysłane,</w:t>
      </w:r>
      <w:r w:rsidR="00B072D5"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Pr="00713283">
        <w:rPr>
          <w:rFonts w:asciiTheme="minorHAnsi" w:hAnsiTheme="minorHAnsi" w:cstheme="minorHAnsi"/>
          <w:sz w:val="20"/>
          <w:szCs w:val="20"/>
        </w:rPr>
        <w:t>dostarczone lub zwrócone przesyłki, w obrocie krajowym i zagranicznym, na podstawie prawidłowo wystawionej faktury po każdym miesiącu realizowania usługi.</w:t>
      </w:r>
    </w:p>
    <w:p w14:paraId="3D6DF953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pacing w:val="-9"/>
          <w:sz w:val="20"/>
          <w:szCs w:val="20"/>
        </w:rPr>
        <w:t xml:space="preserve">Wykonawca zobowiązuje się do zapewnienia w całym okresie realizacji umowy </w:t>
      </w:r>
      <w:r w:rsidRPr="00713283">
        <w:rPr>
          <w:rFonts w:asciiTheme="minorHAnsi" w:hAnsiTheme="minorHAnsi" w:cstheme="minorHAnsi"/>
          <w:sz w:val="20"/>
          <w:szCs w:val="20"/>
        </w:rPr>
        <w:t>możliwości bezpłatnego elektronicznego monitorowania wszystkich przesyłek rejestrowanych krajowych i zagranicznych</w:t>
      </w:r>
      <w:r w:rsidRPr="00713283">
        <w:rPr>
          <w:rFonts w:asciiTheme="minorHAnsi" w:hAnsiTheme="minorHAnsi" w:cstheme="minorHAnsi"/>
          <w:spacing w:val="-9"/>
          <w:sz w:val="20"/>
          <w:szCs w:val="20"/>
        </w:rPr>
        <w:t>.</w:t>
      </w:r>
    </w:p>
    <w:p w14:paraId="3F02B301" w14:textId="3A4FF24B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Zgodnie z art. 95 ust. </w:t>
      </w:r>
      <w:proofErr w:type="spellStart"/>
      <w:r w:rsidRPr="0071328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13283">
        <w:rPr>
          <w:rFonts w:asciiTheme="minorHAnsi" w:hAnsiTheme="minorHAnsi" w:cstheme="minorHAnsi"/>
          <w:sz w:val="20"/>
          <w:szCs w:val="20"/>
        </w:rPr>
        <w:t>., Zamawiający wymaga zatrudnienia przez Wykonawcę lub Podwykonawcę na podstawie umowy o pracę, w rozumieniu przepisów ustawy z dnia 26 czerwca 1974  r. – Kodeks pracy (tj.  Dz.U. z 202</w:t>
      </w:r>
      <w:r w:rsidR="00662D03" w:rsidRPr="00713283">
        <w:rPr>
          <w:rFonts w:asciiTheme="minorHAnsi" w:hAnsiTheme="minorHAnsi" w:cstheme="minorHAnsi"/>
          <w:sz w:val="20"/>
          <w:szCs w:val="20"/>
        </w:rPr>
        <w:t>2</w:t>
      </w:r>
      <w:r w:rsidRPr="00713283">
        <w:rPr>
          <w:rFonts w:asciiTheme="minorHAnsi" w:hAnsiTheme="minorHAnsi" w:cstheme="minorHAnsi"/>
          <w:sz w:val="20"/>
          <w:szCs w:val="20"/>
        </w:rPr>
        <w:t xml:space="preserve"> r., poz. </w:t>
      </w:r>
      <w:r w:rsidR="00662D03" w:rsidRPr="00713283">
        <w:rPr>
          <w:rFonts w:asciiTheme="minorHAnsi" w:hAnsiTheme="minorHAnsi" w:cstheme="minorHAnsi"/>
          <w:sz w:val="20"/>
          <w:szCs w:val="20"/>
        </w:rPr>
        <w:t>1510 ze zm.</w:t>
      </w:r>
      <w:r w:rsidRPr="00713283">
        <w:rPr>
          <w:rFonts w:asciiTheme="minorHAnsi" w:hAnsiTheme="minorHAnsi" w:cstheme="minorHAnsi"/>
          <w:sz w:val="20"/>
          <w:szCs w:val="20"/>
        </w:rPr>
        <w:t xml:space="preserve">) osób wykonujących czynności w zakresie realizacji przedmiotu umowy, tj. bezpośrednie przyjmowanie przesyłek w placówce pocztowej. </w:t>
      </w:r>
    </w:p>
    <w:p w14:paraId="6599FCA3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Przed podpisaniem umowy Wykonawca lub Podwykonawca złoży oświadczenie o zatrudnieniu na podstawie umowy o pracę osób, o których mowa w ust. 21.</w:t>
      </w:r>
    </w:p>
    <w:p w14:paraId="5F7DD9CC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Zamawiający zastrzega sobie możliwość kontroli zatrudnienia osób, o których mowa w ust. 21, przez cały okres realizacji wykonywanych przez Wykonawcę czynności, w szczególności poprzez wezwanie do złożenia oświadczenia w terminie nie krótszym niż 5 dni roboczych, </w:t>
      </w:r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zawierającego imię i nazwisko zatrudnionego pracownika oraz datę zawarcia umowy o pracę.  </w:t>
      </w:r>
    </w:p>
    <w:p w14:paraId="7A19461D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Wymóg, określony w ust. 21, dotyczy również podwykonawców wykonujących wskazane w tym ustępie czynności. Postanowienia ust. 22 i 23 stosuje się odpowiednio.</w:t>
      </w:r>
    </w:p>
    <w:p w14:paraId="36A3D307" w14:textId="77777777" w:rsidR="00EE4B9B" w:rsidRPr="00713283" w:rsidRDefault="00EE4B9B" w:rsidP="00EE4B9B">
      <w:pPr>
        <w:tabs>
          <w:tab w:val="left" w:pos="426"/>
        </w:tabs>
        <w:spacing w:line="276" w:lineRule="auto"/>
        <w:ind w:righ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B86726C" w14:textId="766F4068" w:rsidR="002E0975" w:rsidRPr="00713283" w:rsidRDefault="002E0975" w:rsidP="002E0975">
      <w:pPr>
        <w:pStyle w:val="rozdzia"/>
        <w:spacing w:line="276" w:lineRule="auto"/>
        <w:ind w:left="360" w:right="-1" w:firstLine="0"/>
        <w:jc w:val="center"/>
        <w:rPr>
          <w:rFonts w:ascii="Calibri" w:hAnsi="Calibri"/>
          <w:sz w:val="22"/>
        </w:rPr>
      </w:pPr>
      <w:r w:rsidRPr="00713283">
        <w:rPr>
          <w:rFonts w:ascii="Calibri" w:hAnsi="Calibri"/>
          <w:sz w:val="22"/>
        </w:rPr>
        <w:t>§ 5.</w:t>
      </w:r>
    </w:p>
    <w:p w14:paraId="2FE06703" w14:textId="77777777" w:rsidR="002E0975" w:rsidRPr="00713283" w:rsidRDefault="002E0975" w:rsidP="002E0975">
      <w:pPr>
        <w:pStyle w:val="rozdzia"/>
        <w:spacing w:line="276" w:lineRule="auto"/>
        <w:ind w:left="360" w:right="-1" w:firstLine="0"/>
        <w:jc w:val="center"/>
        <w:rPr>
          <w:rFonts w:ascii="Calibri" w:hAnsi="Calibri"/>
          <w:sz w:val="22"/>
        </w:rPr>
      </w:pPr>
      <w:r w:rsidRPr="00713283">
        <w:rPr>
          <w:rFonts w:ascii="Calibri" w:hAnsi="Calibri"/>
          <w:sz w:val="22"/>
        </w:rPr>
        <w:t>Wynagrodzenie Wykonawcy i sposób płatności</w:t>
      </w:r>
    </w:p>
    <w:p w14:paraId="29CE4AEE" w14:textId="4E500C4F" w:rsidR="002E0975" w:rsidRPr="00713283" w:rsidRDefault="002E0975" w:rsidP="006A2F18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13283">
        <w:rPr>
          <w:rFonts w:asciiTheme="minorHAnsi" w:hAnsiTheme="minorHAnsi" w:cstheme="minorHAnsi"/>
          <w:color w:val="auto"/>
          <w:sz w:val="20"/>
          <w:szCs w:val="20"/>
        </w:rPr>
        <w:t xml:space="preserve">Z tytułu świadczenia usług pocztowych Zamawiający będzie ponosił opłaty po wykonaniu usług, zgodnie z Formularzem Cenowym </w:t>
      </w:r>
      <w:proofErr w:type="spellStart"/>
      <w:r w:rsidR="00662D03" w:rsidRPr="00713283">
        <w:rPr>
          <w:rFonts w:asciiTheme="minorHAnsi" w:hAnsiTheme="minorHAnsi" w:cstheme="minorHAnsi"/>
          <w:color w:val="auto"/>
          <w:sz w:val="20"/>
          <w:szCs w:val="20"/>
        </w:rPr>
        <w:t>załączonym</w:t>
      </w:r>
      <w:proofErr w:type="spellEnd"/>
      <w:r w:rsidRPr="00713283">
        <w:rPr>
          <w:rFonts w:asciiTheme="minorHAnsi" w:hAnsiTheme="minorHAnsi" w:cstheme="minorHAnsi"/>
          <w:color w:val="auto"/>
          <w:sz w:val="20"/>
          <w:szCs w:val="20"/>
        </w:rPr>
        <w:t xml:space="preserve"> do oferty Wykonawcy.</w:t>
      </w:r>
    </w:p>
    <w:p w14:paraId="6A1D63AD" w14:textId="77777777" w:rsidR="002E0975" w:rsidRPr="00713283" w:rsidRDefault="002E0975" w:rsidP="006A2F18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13283">
        <w:rPr>
          <w:rFonts w:asciiTheme="minorHAnsi" w:hAnsiTheme="minorHAnsi" w:cstheme="minorHAnsi"/>
          <w:color w:val="auto"/>
          <w:sz w:val="20"/>
          <w:szCs w:val="20"/>
        </w:rPr>
        <w:t xml:space="preserve">Wysokość wynagrodzenia za wykonanie przedmiotu umowy wynosi </w:t>
      </w:r>
      <w:r w:rsidRPr="0071328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……………… </w:t>
      </w:r>
      <w:proofErr w:type="spellStart"/>
      <w:r w:rsidRPr="00713283">
        <w:rPr>
          <w:rFonts w:asciiTheme="minorHAnsi" w:hAnsiTheme="minorHAnsi" w:cstheme="minorHAnsi"/>
          <w:b/>
          <w:bCs/>
          <w:color w:val="auto"/>
          <w:sz w:val="20"/>
          <w:szCs w:val="20"/>
        </w:rPr>
        <w:t>zł</w:t>
      </w:r>
      <w:proofErr w:type="spellEnd"/>
      <w:r w:rsidRPr="0071328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brutto</w:t>
      </w:r>
      <w:r w:rsidRPr="0071328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(słownie: ……………………………………………………………………………………złotych), w tym podatek VAT w wysokości ………………… </w:t>
      </w:r>
      <w:proofErr w:type="spellStart"/>
      <w:r w:rsidRPr="00713283">
        <w:rPr>
          <w:rFonts w:asciiTheme="minorHAnsi" w:hAnsiTheme="minorHAnsi" w:cstheme="minorHAnsi"/>
          <w:bCs/>
          <w:color w:val="auto"/>
          <w:sz w:val="20"/>
          <w:szCs w:val="20"/>
        </w:rPr>
        <w:t>zł</w:t>
      </w:r>
      <w:proofErr w:type="spellEnd"/>
      <w:r w:rsidRPr="00713283">
        <w:rPr>
          <w:rFonts w:asciiTheme="minorHAnsi" w:hAnsiTheme="minorHAnsi" w:cstheme="minorHAnsi"/>
          <w:bCs/>
          <w:color w:val="auto"/>
          <w:sz w:val="20"/>
          <w:szCs w:val="20"/>
        </w:rPr>
        <w:t>, (słownie: ……….…………………złotych).</w:t>
      </w:r>
    </w:p>
    <w:p w14:paraId="0485CE2D" w14:textId="48DFA695" w:rsidR="002E0975" w:rsidRPr="00713283" w:rsidRDefault="002E0975" w:rsidP="006A2F18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13283">
        <w:rPr>
          <w:rFonts w:asciiTheme="minorHAnsi" w:hAnsiTheme="minorHAnsi" w:cstheme="minorHAnsi"/>
          <w:color w:val="auto"/>
          <w:sz w:val="20"/>
          <w:szCs w:val="20"/>
        </w:rPr>
        <w:t xml:space="preserve">Ceny jednostkowe, określone w Załączniku nr 1 do umowy, są stałe </w:t>
      </w:r>
      <w:proofErr w:type="spellStart"/>
      <w:r w:rsidRPr="00713283">
        <w:rPr>
          <w:rFonts w:asciiTheme="minorHAnsi" w:hAnsiTheme="minorHAnsi" w:cstheme="minorHAnsi"/>
          <w:color w:val="auto"/>
          <w:sz w:val="20"/>
          <w:szCs w:val="20"/>
        </w:rPr>
        <w:t>i</w:t>
      </w:r>
      <w:proofErr w:type="spellEnd"/>
      <w:r w:rsidRPr="00713283">
        <w:rPr>
          <w:rFonts w:asciiTheme="minorHAnsi" w:hAnsiTheme="minorHAnsi" w:cstheme="minorHAnsi"/>
          <w:color w:val="auto"/>
          <w:sz w:val="20"/>
          <w:szCs w:val="20"/>
        </w:rPr>
        <w:t xml:space="preserve"> niezmienne przez cały okres realizacji umowy, z wyjątkiem przypadków określonych w paragrafie </w:t>
      </w:r>
      <w:r w:rsidRPr="003E56A7">
        <w:rPr>
          <w:rFonts w:asciiTheme="minorHAnsi" w:hAnsiTheme="minorHAnsi" w:cstheme="minorHAnsi"/>
          <w:strike/>
          <w:color w:val="auto"/>
          <w:sz w:val="20"/>
          <w:szCs w:val="20"/>
        </w:rPr>
        <w:t>7</w:t>
      </w:r>
      <w:r w:rsidR="003E56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E56A7" w:rsidRPr="003E56A7">
        <w:rPr>
          <w:rFonts w:asciiTheme="minorHAnsi" w:hAnsiTheme="minorHAnsi" w:cstheme="minorHAnsi"/>
          <w:b/>
          <w:color w:val="auto"/>
          <w:sz w:val="20"/>
          <w:szCs w:val="20"/>
        </w:rPr>
        <w:t>8</w:t>
      </w:r>
      <w:r w:rsidRPr="003E56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13283">
        <w:rPr>
          <w:rFonts w:asciiTheme="minorHAnsi" w:hAnsiTheme="minorHAnsi" w:cstheme="minorHAnsi"/>
          <w:color w:val="auto"/>
          <w:sz w:val="20"/>
          <w:szCs w:val="20"/>
        </w:rPr>
        <w:t>ustęp 2.</w:t>
      </w:r>
    </w:p>
    <w:p w14:paraId="1C433E29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713283">
        <w:rPr>
          <w:rFonts w:asciiTheme="minorHAnsi" w:hAnsiTheme="minorHAnsi" w:cstheme="minorHAnsi"/>
          <w:lang w:val="pl-PL"/>
        </w:rPr>
        <w:t xml:space="preserve">Rozliczenie za wykonanie usług, odbywać się będzie na podstawie prawidłowo wystawionej faktury za dany okres rozliczeniowy nieprzekraczający miesiąca, do której dołączone będzie zestawienie wykonanych usług podpisane przez Wykonawcę. </w:t>
      </w:r>
    </w:p>
    <w:p w14:paraId="5AB46C02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713283">
        <w:rPr>
          <w:rFonts w:asciiTheme="minorHAnsi" w:hAnsiTheme="minorHAnsi" w:cstheme="minorHAnsi"/>
          <w:lang w:val="pl-PL"/>
        </w:rPr>
        <w:t xml:space="preserve">Faktury VAT płatne będą  w formie przelewu na wskazany na fakturach rachunek bankowy Wykonawcy. </w:t>
      </w:r>
    </w:p>
    <w:p w14:paraId="56A05CA5" w14:textId="3CE364D8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713283">
        <w:rPr>
          <w:rFonts w:asciiTheme="minorHAnsi" w:hAnsiTheme="minorHAnsi" w:cstheme="minorHAnsi"/>
          <w:lang w:val="pl-PL"/>
        </w:rPr>
        <w:t>Wynagrodzenie Wykonawcy będzie uiszczane przez Zamawiającego z dołu, przelewem na rachunek</w:t>
      </w:r>
      <w:r w:rsidR="00D80A97">
        <w:rPr>
          <w:rFonts w:asciiTheme="minorHAnsi" w:hAnsiTheme="minorHAnsi" w:cstheme="minorHAnsi"/>
          <w:lang w:val="pl-PL"/>
        </w:rPr>
        <w:t xml:space="preserve"> bankowy Wykonawcy w terminie …..</w:t>
      </w:r>
      <w:r w:rsidRPr="00713283">
        <w:rPr>
          <w:rFonts w:asciiTheme="minorHAnsi" w:hAnsiTheme="minorHAnsi" w:cstheme="minorHAnsi"/>
          <w:lang w:val="pl-PL"/>
        </w:rPr>
        <w:t xml:space="preserve"> dni kalendarzowych licząc od dnia wystawienia faktury VAT, pod warunkiem, że </w:t>
      </w:r>
      <w:r w:rsidRPr="00713283">
        <w:rPr>
          <w:rFonts w:asciiTheme="minorHAnsi" w:hAnsiTheme="minorHAnsi" w:cstheme="minorHAnsi"/>
          <w:lang w:val="pl-PL"/>
        </w:rPr>
        <w:lastRenderedPageBreak/>
        <w:t>doręczenie przesyłki z fakturą do siedziby Zamawiającego nastąpi w ciągu 4 dni roboczych od dnia jej wystawienia. W przeciwnym wypadku termin płatności faktury VAT wynosi 14 dni kalendarzowych licząc od dnia otrzymania przez Zamawiającego przesyłki z fakturą.</w:t>
      </w:r>
    </w:p>
    <w:p w14:paraId="610F1090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 w:eastAsia="en-US"/>
        </w:rPr>
      </w:pPr>
      <w:r w:rsidRPr="00713283">
        <w:rPr>
          <w:rFonts w:asciiTheme="minorHAnsi" w:hAnsiTheme="minorHAnsi" w:cstheme="minorHAnsi"/>
          <w:lang w:val="pl-PL" w:eastAsia="en-US"/>
        </w:rPr>
        <w:t xml:space="preserve">Za datę zapłaty wynagrodzenia </w:t>
      </w:r>
      <w:r w:rsidRPr="00713283">
        <w:rPr>
          <w:rFonts w:asciiTheme="minorHAnsi" w:hAnsiTheme="minorHAnsi" w:cstheme="minorHAnsi"/>
          <w:lang w:val="pl-PL"/>
        </w:rPr>
        <w:t>Strony przyjmują dzień wpływu środków na rachunek bankowy Wykonawcy</w:t>
      </w:r>
      <w:r w:rsidRPr="00713283">
        <w:rPr>
          <w:rFonts w:asciiTheme="minorHAnsi" w:hAnsiTheme="minorHAnsi" w:cstheme="minorHAnsi"/>
          <w:lang w:val="pl-PL" w:eastAsia="en-US"/>
        </w:rPr>
        <w:t>.</w:t>
      </w:r>
    </w:p>
    <w:p w14:paraId="19FB505D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 w:eastAsia="en-US"/>
        </w:rPr>
      </w:pPr>
      <w:r w:rsidRPr="00713283">
        <w:rPr>
          <w:rFonts w:asciiTheme="minorHAnsi" w:hAnsiTheme="minorHAnsi" w:cstheme="minorHAnsi"/>
          <w:lang w:val="pl-PL" w:eastAsia="en-US"/>
        </w:rPr>
        <w:t>Wszelkie należności wynikające z umowy objęte są zakazem sprzedaży oraz cesji wierzytelności (w tym również odsetek) nie mogą być przelane na rzecz osób trzecich bez zgody Zamawiającego.</w:t>
      </w:r>
    </w:p>
    <w:p w14:paraId="5946B06A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 w:eastAsia="en-US"/>
        </w:rPr>
      </w:pPr>
      <w:r w:rsidRPr="00713283">
        <w:rPr>
          <w:rFonts w:asciiTheme="minorHAnsi" w:hAnsiTheme="minorHAnsi" w:cstheme="minorHAnsi"/>
          <w:lang w:val="pl-PL"/>
        </w:rPr>
        <w:t>W przypadku niezrealizowania usługi potwierdzenia odbioru, opłata za usługę potwierdzenia odbioru będzie zwracana Zamawiającemu w terminie określonym w Regulaminie świadczenia usług pocztowych Wykonawcy.</w:t>
      </w:r>
    </w:p>
    <w:p w14:paraId="07EAA7EE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 w:eastAsia="en-US"/>
        </w:rPr>
      </w:pPr>
      <w:r w:rsidRPr="00713283">
        <w:rPr>
          <w:rFonts w:asciiTheme="minorHAnsi" w:hAnsiTheme="minorHAnsi" w:cstheme="minorHAnsi"/>
          <w:lang w:val="pl-PL"/>
        </w:rPr>
        <w:t>Zamawiający ze swojej strony zobowiązuje się do wykorzystania minimum 70% wartości umowy brutto. Wykonawca wyraża na to zgodę, tym samym oświadczając, że nie będzie dochodził roszczeń z tytułu zmian rodzajowych i liczbowych w trakcie realizacji niniejszej umowy.</w:t>
      </w:r>
    </w:p>
    <w:p w14:paraId="50390BA2" w14:textId="77777777" w:rsidR="002E0975" w:rsidRPr="00713283" w:rsidRDefault="002E0975" w:rsidP="002E0975">
      <w:pPr>
        <w:pStyle w:val="Akapitzlist2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lang w:val="pl-PL" w:eastAsia="en-US"/>
        </w:rPr>
      </w:pPr>
    </w:p>
    <w:p w14:paraId="2ED4480D" w14:textId="4756D846" w:rsidR="002E0975" w:rsidRPr="00713283" w:rsidRDefault="002E0975" w:rsidP="002E0975">
      <w:pPr>
        <w:pStyle w:val="rozdzia"/>
        <w:spacing w:line="276" w:lineRule="auto"/>
        <w:ind w:left="15" w:right="-1" w:firstLine="0"/>
        <w:jc w:val="center"/>
        <w:rPr>
          <w:rFonts w:ascii="Calibri" w:hAnsi="Calibri"/>
          <w:sz w:val="22"/>
          <w:szCs w:val="22"/>
        </w:rPr>
      </w:pPr>
      <w:r w:rsidRPr="00713283">
        <w:rPr>
          <w:rFonts w:ascii="Calibri" w:hAnsi="Calibri"/>
          <w:sz w:val="22"/>
          <w:szCs w:val="22"/>
        </w:rPr>
        <w:t>§ 6.</w:t>
      </w:r>
    </w:p>
    <w:p w14:paraId="20DCF0D1" w14:textId="77777777" w:rsidR="002E0975" w:rsidRPr="00713283" w:rsidRDefault="002E0975" w:rsidP="002E097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13283">
        <w:rPr>
          <w:rFonts w:ascii="Calibri" w:hAnsi="Calibri" w:cs="Arial"/>
          <w:b/>
          <w:bCs/>
          <w:sz w:val="22"/>
          <w:szCs w:val="22"/>
        </w:rPr>
        <w:t>Kary umowne</w:t>
      </w:r>
    </w:p>
    <w:p w14:paraId="747B8F5C" w14:textId="2EEDBFAE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bCs/>
          <w:sz w:val="20"/>
          <w:szCs w:val="20"/>
        </w:rPr>
        <w:t xml:space="preserve">W przypadku niewykonania lub nienależytego wykonania usługi przez Wykonawcę </w:t>
      </w:r>
      <w:r w:rsidRPr="00713283">
        <w:rPr>
          <w:rFonts w:asciiTheme="minorHAnsi" w:hAnsiTheme="minorHAnsi" w:cstheme="minorHAnsi"/>
          <w:sz w:val="20"/>
          <w:szCs w:val="20"/>
        </w:rPr>
        <w:t xml:space="preserve">stosuje się przepisy </w:t>
      </w:r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>Ustawy z dnia 23 listopada 2012 r. Prawo pocztowe (</w:t>
      </w:r>
      <w:proofErr w:type="spellStart"/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>t.j</w:t>
      </w:r>
      <w:proofErr w:type="spellEnd"/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Dz. U. z 2022 r. poz. 896 z </w:t>
      </w:r>
      <w:proofErr w:type="spellStart"/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>późn</w:t>
      </w:r>
      <w:proofErr w:type="spellEnd"/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>. zm.)</w:t>
      </w:r>
      <w:r w:rsidRPr="00713283">
        <w:rPr>
          <w:rFonts w:asciiTheme="minorHAnsi" w:hAnsiTheme="minorHAnsi" w:cstheme="minorHAnsi"/>
          <w:sz w:val="20"/>
          <w:szCs w:val="20"/>
        </w:rPr>
        <w:t xml:space="preserve"> – Rozdział 8 Odpowiedzialność operatora pocztowego oraz </w:t>
      </w:r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>Rozporządzenia Ministra Administracji i Cyfryzacji z dnia 26 listopada 2013 r. w sprawie reklamacji usługi pocztowej (</w:t>
      </w:r>
      <w:proofErr w:type="spellStart"/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>t.j</w:t>
      </w:r>
      <w:proofErr w:type="spellEnd"/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>. Dz. U. z 2019 r. poz. 474).</w:t>
      </w:r>
    </w:p>
    <w:p w14:paraId="4337B4C2" w14:textId="45330BE6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Do odpowiedzialności Wykonawcy za niewykonanie lub nienależyte wykonanie usługi pocztowej stosuje się przepisy Kodeksu cywilnego, jeżeli przepisy ustawy Prawa pocztowego nie stanowią inaczej</w:t>
      </w:r>
      <w:r w:rsidRPr="00713283">
        <w:rPr>
          <w:rFonts w:asciiTheme="minorHAnsi" w:hAnsiTheme="minorHAnsi" w:cstheme="minorHAnsi"/>
          <w:bCs/>
          <w:sz w:val="20"/>
          <w:szCs w:val="20"/>
        </w:rPr>
        <w:t>.</w:t>
      </w:r>
    </w:p>
    <w:p w14:paraId="4B1E4587" w14:textId="55200B08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 razie nieprzedłożenia przez Wykonawcę oświadczenia, o którym mowa w § 2 ust. 23, w terminie wskazanym przez Zamawiającego zgodnie z § 2 ust. 23, co będzie traktowane jako niewypełnienie obowiązku zatrudnienia pracowników na podstawie stosunku  pracy, Wykonawca będzie zobowiązany do zapłaty kary umownej w wysokości 0,05 % wynagrodzenia umownego brutto, o którym mowa w § 4 ust. 1, za każdy rozpoczęty dzień wykonywania przedmiotu umowy w sposób niezgodny z tymi postanowieniami umowy.</w:t>
      </w:r>
    </w:p>
    <w:p w14:paraId="7BC5E650" w14:textId="24F340A1" w:rsidR="00EE4B9B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bCs/>
          <w:sz w:val="20"/>
          <w:szCs w:val="20"/>
        </w:rPr>
        <w:t>Kara umowna będzie płatna w terminie 14 dni od otrzymania noty księgowej.</w:t>
      </w:r>
    </w:p>
    <w:p w14:paraId="38973189" w14:textId="58E36043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="Calibri" w:hAnsi="Calibri" w:cs="Arial"/>
          <w:sz w:val="20"/>
          <w:szCs w:val="20"/>
        </w:rPr>
        <w:t>Zapłata kar umownych nie wyklucza dochodzenia przez Zamawiającego odszkodowania na zasadach ogólnych Kodeksu Cywilnego.</w:t>
      </w:r>
    </w:p>
    <w:p w14:paraId="1B5438F4" w14:textId="40734DAE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713283">
        <w:rPr>
          <w:rFonts w:ascii="Calibri" w:hAnsi="Calibri"/>
          <w:sz w:val="20"/>
          <w:szCs w:val="20"/>
        </w:rPr>
        <w:t>Wykonawca wyraża zgodę na potrącanie naliczonych kar umownych z przysługującego mu wynagrodzenia</w:t>
      </w:r>
      <w:r w:rsidR="00ED5399" w:rsidRPr="00713283">
        <w:rPr>
          <w:rFonts w:ascii="Calibri" w:hAnsi="Calibri"/>
          <w:sz w:val="20"/>
          <w:szCs w:val="20"/>
        </w:rPr>
        <w:t>.</w:t>
      </w:r>
      <w:r w:rsidRPr="00713283">
        <w:rPr>
          <w:rFonts w:ascii="Calibri" w:hAnsi="Calibri"/>
          <w:sz w:val="20"/>
          <w:szCs w:val="20"/>
        </w:rPr>
        <w:t xml:space="preserve"> </w:t>
      </w:r>
    </w:p>
    <w:p w14:paraId="6A040DED" w14:textId="075766BE" w:rsidR="00391FE9" w:rsidRPr="00713283" w:rsidRDefault="009E22B6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Łączny limit kar umownych, jakie Wykonawca zapłaci Zamawiającemu, nie może przekroczyć 20% </w:t>
      </w:r>
      <w:r w:rsidR="00ED5399" w:rsidRPr="00713283">
        <w:rPr>
          <w:rFonts w:asciiTheme="minorHAnsi" w:hAnsiTheme="minorHAnsi" w:cstheme="minorHAnsi"/>
          <w:sz w:val="20"/>
          <w:szCs w:val="20"/>
        </w:rPr>
        <w:t>wynagrodzenia</w:t>
      </w:r>
      <w:r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="00ED5399" w:rsidRPr="00713283">
        <w:rPr>
          <w:rFonts w:asciiTheme="minorHAnsi" w:hAnsiTheme="minorHAnsi" w:cstheme="minorHAnsi"/>
          <w:sz w:val="20"/>
          <w:szCs w:val="20"/>
        </w:rPr>
        <w:t>umowne</w:t>
      </w:r>
      <w:r w:rsidR="000A5825" w:rsidRPr="00713283">
        <w:rPr>
          <w:rFonts w:asciiTheme="minorHAnsi" w:hAnsiTheme="minorHAnsi" w:cstheme="minorHAnsi"/>
          <w:sz w:val="20"/>
          <w:szCs w:val="20"/>
        </w:rPr>
        <w:t>go</w:t>
      </w:r>
      <w:r w:rsidR="00ED5399"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Pr="00713283">
        <w:rPr>
          <w:rFonts w:asciiTheme="minorHAnsi" w:hAnsiTheme="minorHAnsi" w:cstheme="minorHAnsi"/>
          <w:sz w:val="20"/>
          <w:szCs w:val="20"/>
        </w:rPr>
        <w:t>brutto.</w:t>
      </w:r>
    </w:p>
    <w:p w14:paraId="2B1BEF81" w14:textId="51671C3D" w:rsidR="009E22B6" w:rsidRPr="00713283" w:rsidRDefault="009E22B6" w:rsidP="009E22B6">
      <w:pPr>
        <w:pStyle w:val="rozdzia"/>
        <w:spacing w:line="276" w:lineRule="auto"/>
        <w:ind w:left="15" w:right="-1" w:firstLine="0"/>
        <w:jc w:val="center"/>
        <w:rPr>
          <w:rFonts w:ascii="Calibri" w:hAnsi="Calibri"/>
          <w:sz w:val="22"/>
        </w:rPr>
      </w:pPr>
      <w:r w:rsidRPr="00713283">
        <w:rPr>
          <w:rFonts w:ascii="Calibri" w:hAnsi="Calibri"/>
          <w:sz w:val="22"/>
        </w:rPr>
        <w:t>§ 7.</w:t>
      </w:r>
    </w:p>
    <w:p w14:paraId="03174A35" w14:textId="42D4DB7D" w:rsidR="009E22B6" w:rsidRPr="00713283" w:rsidRDefault="009E22B6" w:rsidP="009E22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13283">
        <w:rPr>
          <w:rFonts w:ascii="Calibri" w:hAnsi="Calibri" w:cs="Arial"/>
          <w:b/>
          <w:bCs/>
          <w:sz w:val="22"/>
          <w:szCs w:val="22"/>
        </w:rPr>
        <w:t>Odstąpienie od Umowy</w:t>
      </w:r>
    </w:p>
    <w:p w14:paraId="5E890544" w14:textId="77777777" w:rsidR="009E22B6" w:rsidRPr="00713283" w:rsidRDefault="009E22B6" w:rsidP="006A2F18">
      <w:pPr>
        <w:pStyle w:val="Tekstblokowy"/>
        <w:numPr>
          <w:ilvl w:val="6"/>
          <w:numId w:val="31"/>
        </w:numPr>
        <w:tabs>
          <w:tab w:val="clear" w:pos="2520"/>
          <w:tab w:val="left" w:pos="142"/>
          <w:tab w:val="num" w:pos="2160"/>
        </w:tabs>
        <w:spacing w:line="276" w:lineRule="auto"/>
        <w:ind w:left="0" w:right="142" w:hanging="426"/>
        <w:rPr>
          <w:rFonts w:asciiTheme="minorHAnsi" w:hAnsiTheme="minorHAnsi" w:cstheme="minorHAnsi"/>
          <w:b w:val="0"/>
          <w:bCs/>
          <w:sz w:val="20"/>
        </w:rPr>
      </w:pPr>
      <w:r w:rsidRPr="00713283">
        <w:rPr>
          <w:rFonts w:asciiTheme="minorHAnsi" w:hAnsiTheme="minorHAnsi" w:cstheme="minorHAnsi"/>
          <w:b w:val="0"/>
          <w:bCs/>
          <w:sz w:val="20"/>
        </w:rPr>
        <w:t>Stronom przysługuje prawo odstąpienia od umowy wyłącznie w wypadkach przewidzianych we właściwych przepisach prawa lub w niniejszej umowie.</w:t>
      </w:r>
    </w:p>
    <w:p w14:paraId="499BF88A" w14:textId="77777777" w:rsidR="009E22B6" w:rsidRPr="00713283" w:rsidRDefault="009E22B6" w:rsidP="006A2F18">
      <w:pPr>
        <w:pStyle w:val="Tekstblokowy"/>
        <w:numPr>
          <w:ilvl w:val="6"/>
          <w:numId w:val="31"/>
        </w:numPr>
        <w:tabs>
          <w:tab w:val="clear" w:pos="2520"/>
          <w:tab w:val="left" w:pos="142"/>
          <w:tab w:val="num" w:pos="2160"/>
        </w:tabs>
        <w:spacing w:line="276" w:lineRule="auto"/>
        <w:ind w:left="0" w:right="142" w:hanging="426"/>
        <w:rPr>
          <w:rFonts w:asciiTheme="minorHAnsi" w:hAnsiTheme="minorHAnsi" w:cstheme="minorHAnsi"/>
          <w:b w:val="0"/>
          <w:bCs/>
          <w:sz w:val="20"/>
        </w:rPr>
      </w:pPr>
      <w:r w:rsidRPr="00713283">
        <w:rPr>
          <w:rFonts w:asciiTheme="minorHAnsi" w:hAnsiTheme="minorHAnsi" w:cstheme="minorHAnsi"/>
          <w:b w:val="0"/>
          <w:bCs/>
          <w:sz w:val="20"/>
        </w:rPr>
        <w:t xml:space="preserve">Zamawiającemu przysługuje prawo odstąpienia od umowy w razie zaistnienia istotnej zmiany okoliczności powodującej, że wykonanie umowy nie leży w interesie </w:t>
      </w:r>
      <w:r w:rsidRPr="00713283">
        <w:rPr>
          <w:rFonts w:asciiTheme="minorHAnsi" w:hAnsiTheme="minorHAnsi" w:cstheme="minorHAnsi"/>
          <w:b w:val="0"/>
          <w:bCs/>
          <w:iCs/>
          <w:sz w:val="20"/>
        </w:rPr>
        <w:t>publicznym</w:t>
      </w:r>
      <w:r w:rsidRPr="00713283">
        <w:rPr>
          <w:rFonts w:asciiTheme="minorHAnsi" w:hAnsiTheme="minorHAnsi" w:cstheme="minorHAnsi"/>
          <w:b w:val="0"/>
          <w:bCs/>
          <w:sz w:val="20"/>
        </w:rPr>
        <w:t>, czego nie można było przewidzieć w chwili zawarcia umowy, lub dalsze wykonywanie umowy może zagrozić podstawowemu interesowi bezpieczeństwa państwa lub bezpieczeństwu publicznemu. W takim przypadku Zamawiający może odstąpić od umowy w terminie 30 dni od powzięcia wiadomości o tych okolicznościach.</w:t>
      </w:r>
    </w:p>
    <w:p w14:paraId="7F9AA31E" w14:textId="77777777" w:rsidR="009E22B6" w:rsidRPr="00713283" w:rsidRDefault="009E22B6" w:rsidP="006A2F18">
      <w:pPr>
        <w:pStyle w:val="Tekstblokowy"/>
        <w:numPr>
          <w:ilvl w:val="6"/>
          <w:numId w:val="31"/>
        </w:numPr>
        <w:tabs>
          <w:tab w:val="clear" w:pos="2520"/>
          <w:tab w:val="left" w:pos="142"/>
          <w:tab w:val="num" w:pos="2160"/>
        </w:tabs>
        <w:spacing w:line="276" w:lineRule="auto"/>
        <w:ind w:left="0" w:right="142" w:hanging="426"/>
        <w:rPr>
          <w:rFonts w:asciiTheme="minorHAnsi" w:hAnsiTheme="minorHAnsi" w:cstheme="minorHAnsi"/>
          <w:b w:val="0"/>
          <w:bCs/>
          <w:sz w:val="20"/>
        </w:rPr>
      </w:pPr>
      <w:r w:rsidRPr="00713283">
        <w:rPr>
          <w:rFonts w:asciiTheme="minorHAnsi" w:hAnsiTheme="minorHAnsi" w:cstheme="minorHAnsi"/>
          <w:b w:val="0"/>
          <w:bCs/>
          <w:sz w:val="20"/>
        </w:rPr>
        <w:t>Zamawiającemu przysługuje uprawnienie do odstąpienia od umowy w terminie 30 dni od dnia powzięcia wiadomości o następujących przypadkach:</w:t>
      </w:r>
    </w:p>
    <w:p w14:paraId="6A709FB2" w14:textId="77777777" w:rsidR="009E22B6" w:rsidRPr="00713283" w:rsidRDefault="009E22B6" w:rsidP="006A2F18">
      <w:pPr>
        <w:numPr>
          <w:ilvl w:val="0"/>
          <w:numId w:val="30"/>
        </w:numPr>
        <w:tabs>
          <w:tab w:val="clear" w:pos="786"/>
          <w:tab w:val="left" w:pos="426"/>
          <w:tab w:val="num" w:pos="851"/>
        </w:tabs>
        <w:spacing w:line="276" w:lineRule="auto"/>
        <w:ind w:left="851" w:right="142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otwarcia likwidacji Wykonawcy,</w:t>
      </w:r>
    </w:p>
    <w:p w14:paraId="7DAB5BC8" w14:textId="77777777" w:rsidR="009E22B6" w:rsidRPr="00713283" w:rsidRDefault="009E22B6" w:rsidP="006A2F18">
      <w:pPr>
        <w:numPr>
          <w:ilvl w:val="0"/>
          <w:numId w:val="30"/>
        </w:numPr>
        <w:tabs>
          <w:tab w:val="clear" w:pos="786"/>
          <w:tab w:val="left" w:pos="426"/>
          <w:tab w:val="num" w:pos="851"/>
        </w:tabs>
        <w:spacing w:line="276" w:lineRule="auto"/>
        <w:ind w:left="851" w:right="142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zajęcia majątku Wykonawcy, które utrudniłoby realizację usług na warunkach określonych w umowie.</w:t>
      </w:r>
    </w:p>
    <w:p w14:paraId="31ED0BFB" w14:textId="64E5D3E2" w:rsidR="009E22B6" w:rsidRPr="00713283" w:rsidRDefault="009E22B6" w:rsidP="006A2F18">
      <w:pPr>
        <w:numPr>
          <w:ilvl w:val="0"/>
          <w:numId w:val="30"/>
        </w:numPr>
        <w:tabs>
          <w:tab w:val="clear" w:pos="786"/>
          <w:tab w:val="left" w:pos="426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niewywiązywania się przez Wykonawcę z realizacji przedmiotu umowy, na warunkach określonych w umowie, pomimo wezwania Zamawiającego złożonego na piśmie.</w:t>
      </w:r>
    </w:p>
    <w:p w14:paraId="5FFE62D6" w14:textId="1685162D" w:rsidR="00ED5399" w:rsidRPr="00713283" w:rsidRDefault="00ED5399" w:rsidP="006A2F18">
      <w:pPr>
        <w:numPr>
          <w:ilvl w:val="0"/>
          <w:numId w:val="30"/>
        </w:numPr>
        <w:tabs>
          <w:tab w:val="clear" w:pos="786"/>
          <w:tab w:val="left" w:pos="426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określonych w art. 456</w:t>
      </w:r>
      <w:r w:rsidR="000A5825" w:rsidRPr="00713283">
        <w:rPr>
          <w:rFonts w:asciiTheme="minorHAnsi" w:hAnsiTheme="minorHAnsi" w:cstheme="minorHAnsi"/>
          <w:sz w:val="20"/>
          <w:szCs w:val="20"/>
        </w:rPr>
        <w:t xml:space="preserve"> ust.1 pkt 2 ustawy Prawo zamówień publicznych.</w:t>
      </w:r>
    </w:p>
    <w:p w14:paraId="6DF16DA1" w14:textId="77777777" w:rsidR="009E22B6" w:rsidRPr="00713283" w:rsidRDefault="009E22B6" w:rsidP="006A2F18">
      <w:pPr>
        <w:pStyle w:val="Akapitzlist"/>
        <w:numPr>
          <w:ilvl w:val="6"/>
          <w:numId w:val="31"/>
        </w:numPr>
        <w:tabs>
          <w:tab w:val="clear" w:pos="2520"/>
          <w:tab w:val="left" w:pos="0"/>
          <w:tab w:val="num" w:pos="284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Wykonawcy przysługuje prawo do wypowiedzenia umowy ze skutkiem natychmiastowym jeżeli Zamawiający nie wywiązuje się z obowiązku zapłaty faktury mimo dodatkowego wezwania, w terminie 30 dni od upływu terminu zapłaty rachunku, określonego w niniejszej umowie.</w:t>
      </w:r>
    </w:p>
    <w:p w14:paraId="6207A456" w14:textId="77777777" w:rsidR="009E22B6" w:rsidRPr="00713283" w:rsidRDefault="009E22B6" w:rsidP="006A2F18">
      <w:pPr>
        <w:pStyle w:val="Akapitzlist"/>
        <w:numPr>
          <w:ilvl w:val="6"/>
          <w:numId w:val="31"/>
        </w:numPr>
        <w:tabs>
          <w:tab w:val="clear" w:pos="2520"/>
          <w:tab w:val="left" w:pos="0"/>
          <w:tab w:val="num" w:pos="284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lastRenderedPageBreak/>
        <w:t>Odstąpienie od umowy lub wypowiedzenie powinno nastąpić w formie pisemnej pod rygorem nieważności i powinno zawierać uzasadnienie faktyczne i prawne.</w:t>
      </w:r>
    </w:p>
    <w:p w14:paraId="5A3851FB" w14:textId="77777777" w:rsidR="009E22B6" w:rsidRPr="00713283" w:rsidRDefault="009E22B6" w:rsidP="006A2F18">
      <w:pPr>
        <w:pStyle w:val="Akapitzlist"/>
        <w:numPr>
          <w:ilvl w:val="6"/>
          <w:numId w:val="31"/>
        </w:numPr>
        <w:tabs>
          <w:tab w:val="clear" w:pos="2520"/>
          <w:tab w:val="left" w:pos="0"/>
          <w:tab w:val="num" w:pos="284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Odstąpienie od umowy przez którąkolwiek ze Stron nie powoduje skutków wstecz od dnia odstąpienia. W szczególności pozostają w mocy zobowiązania stron z tytułu gwarancji, kar umownych i prawa żądania odszkodowania za nienależyte wykonanie umowy.</w:t>
      </w:r>
    </w:p>
    <w:p w14:paraId="3DADE2C0" w14:textId="77777777" w:rsidR="009E22B6" w:rsidRPr="00713283" w:rsidRDefault="009E22B6" w:rsidP="009E22B6">
      <w:pPr>
        <w:pStyle w:val="Akapitzlist"/>
        <w:tabs>
          <w:tab w:val="left" w:pos="0"/>
          <w:tab w:val="num" w:pos="5040"/>
        </w:tabs>
        <w:spacing w:line="276" w:lineRule="auto"/>
        <w:ind w:left="0" w:right="142"/>
        <w:jc w:val="both"/>
        <w:rPr>
          <w:rFonts w:asciiTheme="minorHAnsi" w:hAnsiTheme="minorHAnsi" w:cstheme="minorHAnsi"/>
          <w:sz w:val="20"/>
          <w:szCs w:val="20"/>
        </w:rPr>
      </w:pPr>
    </w:p>
    <w:p w14:paraId="7A75DB3B" w14:textId="77777777" w:rsidR="009E22B6" w:rsidRPr="00713283" w:rsidRDefault="009E22B6" w:rsidP="009E22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§ 8</w:t>
      </w:r>
    </w:p>
    <w:p w14:paraId="3E084F08" w14:textId="5BBB0A63" w:rsidR="009E22B6" w:rsidRPr="00713283" w:rsidRDefault="009E22B6" w:rsidP="009E22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Zmiana umowy</w:t>
      </w:r>
    </w:p>
    <w:p w14:paraId="4D9A4B9C" w14:textId="21F862F1" w:rsidR="009E22B6" w:rsidRPr="00713283" w:rsidRDefault="009E22B6" w:rsidP="006A2F18">
      <w:pPr>
        <w:numPr>
          <w:ilvl w:val="0"/>
          <w:numId w:val="32"/>
        </w:numPr>
        <w:tabs>
          <w:tab w:val="clear" w:pos="360"/>
          <w:tab w:val="left" w:pos="0"/>
          <w:tab w:val="num" w:pos="765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Wszelkie zmiany umowy, wymagają zgody Stron i zachowania formy pisemnego aneksu do umowy, pod rygorem nieważności.</w:t>
      </w:r>
    </w:p>
    <w:p w14:paraId="33536E1F" w14:textId="77777777" w:rsidR="009E22B6" w:rsidRPr="00713283" w:rsidRDefault="009E22B6" w:rsidP="006A2F18">
      <w:pPr>
        <w:numPr>
          <w:ilvl w:val="0"/>
          <w:numId w:val="32"/>
        </w:numPr>
        <w:tabs>
          <w:tab w:val="clear" w:pos="360"/>
          <w:tab w:val="left" w:pos="0"/>
          <w:tab w:val="num" w:pos="765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Istotna zmiana zawartej umowy, określona w art. 454 ust. 2 </w:t>
      </w:r>
      <w:proofErr w:type="spellStart"/>
      <w:r w:rsidRPr="0071328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13283">
        <w:rPr>
          <w:rFonts w:asciiTheme="minorHAnsi" w:hAnsiTheme="minorHAnsi" w:cstheme="minorHAnsi"/>
          <w:sz w:val="20"/>
          <w:szCs w:val="20"/>
        </w:rPr>
        <w:t>, nie jest dopuszczalna.</w:t>
      </w:r>
    </w:p>
    <w:p w14:paraId="22B47BEC" w14:textId="77777777" w:rsidR="009E22B6" w:rsidRPr="00713283" w:rsidRDefault="009E22B6" w:rsidP="006A2F18">
      <w:pPr>
        <w:numPr>
          <w:ilvl w:val="0"/>
          <w:numId w:val="32"/>
        </w:numPr>
        <w:tabs>
          <w:tab w:val="clear" w:pos="360"/>
          <w:tab w:val="left" w:pos="0"/>
          <w:tab w:val="num" w:pos="765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Dopuszczalna jest zmiana umowy:</w:t>
      </w:r>
    </w:p>
    <w:p w14:paraId="0102CC5A" w14:textId="77777777" w:rsidR="009E22B6" w:rsidRPr="00713283" w:rsidRDefault="009E22B6" w:rsidP="006A2F18">
      <w:pPr>
        <w:pStyle w:val="Akapitzlist"/>
        <w:numPr>
          <w:ilvl w:val="0"/>
          <w:numId w:val="33"/>
        </w:numPr>
        <w:spacing w:line="276" w:lineRule="auto"/>
        <w:ind w:left="993" w:right="4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przypadkach, o których mowa w art. 455 ust. 1 pkt 2-4 i ust. 2 </w:t>
      </w:r>
      <w:proofErr w:type="spellStart"/>
      <w:r w:rsidRPr="0071328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13283">
        <w:rPr>
          <w:rFonts w:asciiTheme="minorHAnsi" w:hAnsiTheme="minorHAnsi" w:cstheme="minorHAnsi"/>
          <w:sz w:val="20"/>
          <w:szCs w:val="20"/>
        </w:rPr>
        <w:t xml:space="preserve">, albo </w:t>
      </w:r>
    </w:p>
    <w:p w14:paraId="63665456" w14:textId="680E9C1B" w:rsidR="009E22B6" w:rsidRPr="00713283" w:rsidRDefault="009E22B6" w:rsidP="006A2F18">
      <w:pPr>
        <w:pStyle w:val="Akapitzlist"/>
        <w:numPr>
          <w:ilvl w:val="0"/>
          <w:numId w:val="33"/>
        </w:numPr>
        <w:spacing w:line="276" w:lineRule="auto"/>
        <w:ind w:left="993" w:right="4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na warunkach określonych w art. 455 ust. 1 pkt 1 </w:t>
      </w:r>
      <w:proofErr w:type="spellStart"/>
      <w:r w:rsidRPr="0071328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13283">
        <w:rPr>
          <w:rFonts w:asciiTheme="minorHAnsi" w:hAnsiTheme="minorHAnsi" w:cstheme="minorHAnsi"/>
          <w:sz w:val="20"/>
          <w:szCs w:val="20"/>
        </w:rPr>
        <w:t>, gdy zachodzi jedna  z wymienionych poniżej okoliczności:</w:t>
      </w:r>
    </w:p>
    <w:p w14:paraId="67BE578F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zmiana stawki podatku VAT w toku wykonywania umowy – do ceny netto zostanie doliczona stawka VAT obowiązująca w dniu wystawienia faktury;</w:t>
      </w:r>
    </w:p>
    <w:p w14:paraId="0C31F8F8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wejście w życie innych, niż wymienione w lit. a, regulacji prawnych po dacie zawarcia umowy, wywołujących potrzebę jej zmiany;</w:t>
      </w:r>
    </w:p>
    <w:p w14:paraId="74290AC5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14:paraId="658F2F1C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wystąpienia konieczności wprowadzenia zmian, korzystnych dla Zamawiającego, bez których nie byłoby możliwe prawidłowe wykonanie przedmiotu umowy;</w:t>
      </w:r>
    </w:p>
    <w:p w14:paraId="410F35A4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cen jednostkowych brutto w poszczególnych pozycjach wpisanych przez Wykonawcę </w:t>
      </w:r>
      <w:r w:rsidRPr="00713283">
        <w:rPr>
          <w:rFonts w:asciiTheme="minorHAnsi" w:hAnsiTheme="minorHAnsi" w:cstheme="minorHAnsi"/>
          <w:sz w:val="20"/>
          <w:szCs w:val="20"/>
        </w:rPr>
        <w:br/>
        <w:t xml:space="preserve">w Formularzu cenowym (stanowiącym załącznik do umowy) w sytuacji spowodowanej zmianami tych cen w sposób dopuszczony przez Prawo pocztowe; jeżeli w trakcie obowiązywania umowy nastąpi zmiana w zakresie cen jednostkowych poszczególnych usług, Zamawiający, po uprzednim pisemnym zawiadomieniu ze strony Wykonawcy o zaistnieniu tego zdarzenia, zobowiązuje się do uiszczenia opłaty za świadczone usługi w wysokości obowiązującej na dzień wystawienia faktury VAT. Zmiana nie wymaga zawarcia aneksu do umowy.  </w:t>
      </w:r>
    </w:p>
    <w:p w14:paraId="7F89A0B4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zmiany minimalnego wynagrodzenia za pracę albo wysokości minimalnej stawki godzinowej w okresie obowiązywania umowy, ustalonych na podstawie art. 2 ust. 3-5 ustawy z dnia 10 października 2002 r. o minimalnym wynagrodzeniu za pracę (tekst jedn. - Dz. U. z 2018 r., poz. 2177, Dz.U.2019 poz.1564 ze  zm.), gdy zmiana ta będzie miała wpływ na koszty wykonania zamówienia przez Wykonawcę; </w:t>
      </w:r>
    </w:p>
    <w:p w14:paraId="5DE70835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zmiany wysokości stawki składki na ubezpieczenie społeczne lub zdrowotne w okresie obowiązywania umowy, gdy zmiana ta będzie miała wpływ na koszty wykonania zamówienia przez Wykonawcę; </w:t>
      </w:r>
    </w:p>
    <w:p w14:paraId="0332CBF9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 przypadku zmiany zasad podlegania ubezpieczeniom społecznym lub ubezpieczeniu zdrowotnemu, gdy zmiana ta będzie miała wpływ na koszty wykonania zamówienia przez Wykonawcę;</w:t>
      </w:r>
    </w:p>
    <w:p w14:paraId="4EC7C674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zmiany zasad gromadzenia i wysokości wpłat do pracowniczych planów kapitałowych, o których mowa w ustawie z dnia 4 października 2018 r. o pracowniczych planach kapitałowych (tekst jedn. Dz. U. z 2020 r., poz. 1342), gdy zmiana ta będzie miała wpływ na koszty wykonania zamówienia przez Wykonawcę; </w:t>
      </w:r>
    </w:p>
    <w:p w14:paraId="6115366B" w14:textId="77777777" w:rsidR="009E22B6" w:rsidRPr="00713283" w:rsidRDefault="009E22B6" w:rsidP="006A2F18">
      <w:pPr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Podstawą zmiany wynagrodzenia Wykonawcy w przypadkach o których mowa w ust. 3 pkt 2 lit. f-i, jest przedłożenie kalkulacji kosztów uzasadniających zmianę wynagrodzenia umownego z tytułu zmiany wysokości minimalnego wynagrodzenia za pracę, zmiany wysokości składki na ubezpieczenie społeczne lub zdrowotne, zasad podlegania ubezpieczeniom społecznym lub ubezpieczeniu zdrowotnemu, lub zasad </w:t>
      </w:r>
      <w:r w:rsidRPr="00713283">
        <w:rPr>
          <w:rFonts w:asciiTheme="minorHAnsi" w:hAnsiTheme="minorHAnsi" w:cstheme="minorHAnsi"/>
          <w:sz w:val="20"/>
          <w:szCs w:val="20"/>
        </w:rPr>
        <w:lastRenderedPageBreak/>
        <w:t>gromadzenia i wysokości wpłat do pracowniczych planów kapitałowych potwierdzonych odpowiednim dokumentem; zmiana wynagrodzenia wchodzi w życie z dniem zmiany przepisów, które stanowią podstawę zmiany wynagrodzenia Wykonawcy, nie wcześniej jednak aniżeli data przedłożenia Zamawiającemu przez Wykonawcę kalkulacji kosztów.</w:t>
      </w:r>
    </w:p>
    <w:p w14:paraId="05D59565" w14:textId="77777777" w:rsidR="009E22B6" w:rsidRPr="00713283" w:rsidRDefault="009E22B6" w:rsidP="006A2F18">
      <w:pPr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Wniosek o podwyższenie wynagrodzenia, o którym mowa w ust. 4 Wykonawca winien złożyć z 2 miesięcznym wyprzedzeniem umożliwiającym jego weryfikację, ewentualną korektę oraz sporządzenie stosownego aneksu w terminie przed wejściem w życie powyższych zmian</w:t>
      </w:r>
    </w:p>
    <w:p w14:paraId="6DD0F418" w14:textId="65061815" w:rsidR="009E22B6" w:rsidRPr="00713283" w:rsidRDefault="009E22B6" w:rsidP="006A2F18">
      <w:pPr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Niedopełnienie obowiązku, o którym mowa w ust. 5 skutkować będzie wprowadzeniem zmiany od miesiąca następującego po miesiącu w którym obustronnie została uzgodniona kwota wzrostu wynagrodzenia.</w:t>
      </w:r>
    </w:p>
    <w:p w14:paraId="35D6CCF9" w14:textId="77777777" w:rsidR="00445B9C" w:rsidRPr="00713283" w:rsidRDefault="00445B9C" w:rsidP="00445B9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18D90EA6" w14:textId="70F262FC" w:rsidR="00445B9C" w:rsidRPr="00713283" w:rsidRDefault="00445B9C" w:rsidP="00445B9C">
      <w:pPr>
        <w:pStyle w:val="Akapitzlist"/>
        <w:autoSpaceDE w:val="0"/>
        <w:autoSpaceDN w:val="0"/>
        <w:adjustRightInd w:val="0"/>
        <w:spacing w:line="276" w:lineRule="auto"/>
        <w:ind w:left="1068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§ 9.</w:t>
      </w:r>
    </w:p>
    <w:p w14:paraId="43524AA4" w14:textId="0C092D53" w:rsidR="00445B9C" w:rsidRPr="00713283" w:rsidRDefault="00445B9C" w:rsidP="00445B9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 xml:space="preserve">                      Ochrona danych osobowych</w:t>
      </w:r>
    </w:p>
    <w:p w14:paraId="07D75889" w14:textId="77777777" w:rsidR="00445B9C" w:rsidRPr="00713283" w:rsidRDefault="00445B9C" w:rsidP="00445B9C">
      <w:pPr>
        <w:suppressAutoHyphens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13283">
        <w:rPr>
          <w:rFonts w:asciiTheme="minorHAnsi" w:hAnsiTheme="minorHAnsi" w:cstheme="minorHAnsi"/>
          <w:b/>
          <w:sz w:val="20"/>
          <w:szCs w:val="20"/>
        </w:rPr>
        <w:t>Klauzula informacyjna dot. przetwarzania danych osobowych</w:t>
      </w:r>
    </w:p>
    <w:p w14:paraId="6B6C47A0" w14:textId="77777777" w:rsidR="00445B9C" w:rsidRPr="00713283" w:rsidRDefault="00445B9C" w:rsidP="00445B9C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Zgodnie z Rozporządzeniem Parlamentu Europejskiego i Rady (UE) 2016/679 z dnia 27 kwietnia </w:t>
      </w:r>
      <w:r w:rsidRPr="00713283">
        <w:rPr>
          <w:rFonts w:asciiTheme="minorHAnsi" w:hAnsiTheme="minorHAnsi" w:cstheme="minorHAnsi"/>
          <w:sz w:val="20"/>
          <w:szCs w:val="20"/>
        </w:rPr>
        <w:br/>
        <w:t xml:space="preserve">2016 r. (ogólne rozporządzenie o ochronie danych, dalej RODO) Zamawiający informuje, że: </w:t>
      </w:r>
    </w:p>
    <w:p w14:paraId="3404A662" w14:textId="2F44F0B2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="Verdana" w:hAnsi="Verdana"/>
          <w:sz w:val="18"/>
          <w:szCs w:val="18"/>
        </w:rPr>
        <w:t>1.</w:t>
      </w:r>
      <w:r w:rsidRPr="00713283">
        <w:rPr>
          <w:rFonts w:ascii="Verdana" w:hAnsi="Verdana"/>
          <w:sz w:val="18"/>
          <w:szCs w:val="18"/>
        </w:rPr>
        <w:tab/>
      </w:r>
      <w:r w:rsidRPr="00713283">
        <w:rPr>
          <w:rFonts w:asciiTheme="minorHAnsi" w:hAnsiTheme="minorHAnsi" w:cstheme="minorHAnsi"/>
          <w:sz w:val="20"/>
          <w:szCs w:val="20"/>
        </w:rPr>
        <w:t>Administratorem danych osobowych Wykonawcy, osób reprezentujących Wykonawcę oraz wskazanych przez Wykonawcę jako osoby do kontaktu i inne osoby odpowiedzialne za wykonanie umowy, w tym osób wykonujących wskazane przez Zamawiającego czynności w zakresie realizacji zamówienia, zatrudnionych przez Wykonawcę na podstawie umowy o pracę jest Uniwersytet Kazimierza wielkiego w Bydgoszczy z siedzibą przy ul. Chodkiewicza 30 85-064 Bydgoszcz, reprezentowany przez Rektora.</w:t>
      </w:r>
    </w:p>
    <w:p w14:paraId="316FCEC0" w14:textId="3022E708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2.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Administrator wyznaczył Inspektora Ochrony Danych, z którym można kontaktować się </w:t>
      </w:r>
      <w:r w:rsidRPr="00713283">
        <w:rPr>
          <w:rFonts w:asciiTheme="minorHAnsi" w:hAnsiTheme="minorHAnsi" w:cstheme="minorHAnsi"/>
          <w:sz w:val="20"/>
          <w:szCs w:val="20"/>
        </w:rPr>
        <w:br/>
        <w:t>w sprawach dotyczących przetwarzania danych osobowych pod adresem e-mail: iod@ukw.edu.pl</w:t>
      </w:r>
    </w:p>
    <w:p w14:paraId="295B6ABA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3.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Jeżeli Administrator nie uzyskał danych osobowych bezpośrednio od osób, o których mowa </w:t>
      </w:r>
      <w:r w:rsidRPr="00713283">
        <w:rPr>
          <w:rFonts w:asciiTheme="minorHAnsi" w:hAnsiTheme="minorHAnsi" w:cstheme="minorHAnsi"/>
          <w:sz w:val="20"/>
          <w:szCs w:val="20"/>
        </w:rPr>
        <w:br/>
        <w:t xml:space="preserve">w ust. 1 informujemy, że dane osobowe zostały uzyskane od Wykonawcy. </w:t>
      </w:r>
    </w:p>
    <w:p w14:paraId="331A2648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4.</w:t>
      </w:r>
      <w:r w:rsidRPr="00713283">
        <w:rPr>
          <w:rFonts w:asciiTheme="minorHAnsi" w:hAnsiTheme="minorHAnsi" w:cstheme="minorHAnsi"/>
          <w:sz w:val="20"/>
          <w:szCs w:val="20"/>
        </w:rPr>
        <w:tab/>
        <w:t>Dane osobowe przetwarzane będą w celach:</w:t>
      </w:r>
    </w:p>
    <w:p w14:paraId="0D3B614A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a)</w:t>
      </w:r>
      <w:r w:rsidRPr="00713283">
        <w:rPr>
          <w:rFonts w:asciiTheme="minorHAnsi" w:hAnsiTheme="minorHAnsi" w:cstheme="minorHAnsi"/>
          <w:sz w:val="20"/>
          <w:szCs w:val="20"/>
        </w:rPr>
        <w:tab/>
        <w:t>zawarcia i realizacji niniejszej umowy,</w:t>
      </w:r>
    </w:p>
    <w:p w14:paraId="3A101226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b)</w:t>
      </w:r>
      <w:r w:rsidRPr="00713283">
        <w:rPr>
          <w:rFonts w:asciiTheme="minorHAnsi" w:hAnsiTheme="minorHAnsi" w:cstheme="minorHAnsi"/>
          <w:sz w:val="20"/>
          <w:szCs w:val="20"/>
        </w:rPr>
        <w:tab/>
        <w:t>wypełnienia obowiązków prawnych ciążących na Administratorze, w tym: rachunkowych, sprawozdawczych, statystycznych i archiwizacyjnych,</w:t>
      </w:r>
    </w:p>
    <w:p w14:paraId="15951379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c)</w:t>
      </w:r>
      <w:r w:rsidRPr="00713283">
        <w:rPr>
          <w:rFonts w:asciiTheme="minorHAnsi" w:hAnsiTheme="minorHAnsi" w:cstheme="minorHAnsi"/>
          <w:sz w:val="20"/>
          <w:szCs w:val="20"/>
        </w:rPr>
        <w:tab/>
        <w:t>realizacji ewentualnych roszczeń cywilnoprawnych.</w:t>
      </w:r>
    </w:p>
    <w:p w14:paraId="1318D05E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5.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Podstawą prawną przetwarzania danych jest: </w:t>
      </w:r>
    </w:p>
    <w:p w14:paraId="39FE5D99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a)</w:t>
      </w:r>
      <w:r w:rsidRPr="00713283">
        <w:rPr>
          <w:rFonts w:asciiTheme="minorHAnsi" w:hAnsiTheme="minorHAnsi" w:cstheme="minorHAnsi"/>
          <w:sz w:val="20"/>
          <w:szCs w:val="20"/>
        </w:rPr>
        <w:tab/>
        <w:t>art. 6 ust. 1 lit. b RODO, tj. niezbędność do zawarcia i wykonania niniejszej umowy (dotyczy Wykonawców będących osobami fizycznymi),</w:t>
      </w:r>
    </w:p>
    <w:p w14:paraId="6E5979F1" w14:textId="4605EDA1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b)</w:t>
      </w:r>
      <w:r w:rsidRPr="00713283">
        <w:rPr>
          <w:rFonts w:asciiTheme="minorHAnsi" w:hAnsiTheme="minorHAnsi" w:cstheme="minorHAnsi"/>
          <w:sz w:val="20"/>
          <w:szCs w:val="20"/>
        </w:rPr>
        <w:tab/>
        <w:t>art. 6 ust. 1 lit. c RODO, tj. obowiązujące Administratora przepisy, w szczególności dotyczące obowiązków: rachunkowych, sprawozdawczych, statystycznych i archiwizacyjnych,</w:t>
      </w:r>
    </w:p>
    <w:p w14:paraId="79A7F7B3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c)</w:t>
      </w:r>
      <w:r w:rsidRPr="00713283">
        <w:rPr>
          <w:rFonts w:asciiTheme="minorHAnsi" w:hAnsiTheme="minorHAnsi" w:cstheme="minorHAnsi"/>
          <w:sz w:val="20"/>
          <w:szCs w:val="20"/>
        </w:rPr>
        <w:tab/>
        <w:t>art. 6 ust. 1 lit. f RODO, tj.  prawnie uzasadniony interes Administratora polegający na zawarciu i realizacji niniejszej umowy oraz ustaleniu, dochodzeniu lub obronie przed ewentualnymi roszczeniami.</w:t>
      </w:r>
    </w:p>
    <w:p w14:paraId="3BD6969F" w14:textId="23CB3D9A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6.</w:t>
      </w:r>
      <w:r w:rsidRPr="00713283">
        <w:rPr>
          <w:rFonts w:asciiTheme="minorHAnsi" w:hAnsiTheme="minorHAnsi" w:cstheme="minorHAnsi"/>
          <w:sz w:val="20"/>
          <w:szCs w:val="20"/>
        </w:rPr>
        <w:tab/>
        <w:t>Przetwarzane dane obejmują dane zwykłe: imię, nazwisko, miejsce pracy, zajmowane stanowisko lub sprawowaną funkcję, służbowy numer telefonu, służbowy adres e-mail. W przypadku, gdy Zamawiający określił wymagania w zakresie zatrudnienia przez Wykonawcę lub podwykonawcę na podstawie umowy o pracę osób wykonujących wskazane w ramach zamówienia przez Zamawiającego czynności, przetwarzane dane będą obejmowały ponadto: rodzaj umowy o pracę i zakres obowiązków pracownika, wymiar etatu, daty zawarcia i rozwiązania stosunku pracy (jeśli dotyczy).</w:t>
      </w:r>
    </w:p>
    <w:p w14:paraId="325D30B2" w14:textId="4706FF1B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7.</w:t>
      </w:r>
      <w:r w:rsidRPr="00713283">
        <w:rPr>
          <w:rFonts w:asciiTheme="minorHAnsi" w:hAnsiTheme="minorHAnsi" w:cstheme="minorHAnsi"/>
          <w:sz w:val="20"/>
          <w:szCs w:val="20"/>
        </w:rPr>
        <w:tab/>
        <w:t>Administrator może udostępniać dane osobowe innym administratorom działającym na mocy obowiązujących przepisów prawa, w tym: podmiotom prowadzącym działalność płatniczą (bankom), podmiotom świadczącym usługi prawne, pocztowe/kurierskie. Odbiorcami danych mogą być także inne podmioty lub organy w sytuacji, gdy obowiązek taki wynika z przepisów prawa powszechnie obowiązującego, w szczególności ustawy z dnia 6 września 2001 r. o dostępie do informacji publicznej.</w:t>
      </w:r>
    </w:p>
    <w:p w14:paraId="3C21FBD3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8.</w:t>
      </w:r>
      <w:r w:rsidRPr="00713283">
        <w:rPr>
          <w:rFonts w:asciiTheme="minorHAnsi" w:hAnsiTheme="minorHAnsi" w:cstheme="minorHAnsi"/>
          <w:sz w:val="20"/>
          <w:szCs w:val="20"/>
        </w:rPr>
        <w:tab/>
        <w:t>Administrator może powierzyć innemu podmiotowi, w drodze umowy zawartej na piśmie, przetwarzanie danych osobowych w imieniu Administratora, w szczególności dostawcom usług IT.</w:t>
      </w:r>
    </w:p>
    <w:p w14:paraId="7EC69B59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lastRenderedPageBreak/>
        <w:t>9.</w:t>
      </w:r>
      <w:r w:rsidRPr="00713283">
        <w:rPr>
          <w:rFonts w:asciiTheme="minorHAnsi" w:hAnsiTheme="minorHAnsi" w:cstheme="minorHAnsi"/>
          <w:sz w:val="20"/>
          <w:szCs w:val="20"/>
        </w:rPr>
        <w:tab/>
        <w:t>Administrator będzie przechowywał dane osobowe przez okres niezbędny do realizacji celów przetwarzania, jednak nie krócej niż przez okres wskazany w przepisach o archiwizacji.</w:t>
      </w:r>
    </w:p>
    <w:p w14:paraId="2442B366" w14:textId="2444203E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10.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W przypadkach, na zasadach i w trybie określonym w obowiązujących przepisach osobom, </w:t>
      </w:r>
      <w:r w:rsidRPr="00713283">
        <w:rPr>
          <w:rFonts w:asciiTheme="minorHAnsi" w:hAnsiTheme="minorHAnsi" w:cstheme="minorHAnsi"/>
          <w:sz w:val="20"/>
          <w:szCs w:val="20"/>
        </w:rPr>
        <w:br/>
        <w:t>o których mowa w ust. 1 powyżej przysługuje prawo do żądania: dostępu do treści danych oraz ich sprostowania (art. 15 i 16 RODO), usunięcia danych (art. 17 RODO), ograniczenia przetwarzania (art. 18 RODO), wniesienia sprzeciwu wobec przetwarzania (art. 21 RODO), przenoszenia danych (art. 20 RODO) oraz wniesienia skargi do organu nadzorczego – Prezesa Urzędu Ochrony Danych Osobowych z siedzibą przy ul. Stawki 2, 00-193 Warszawa – w przypadku podejrzenia, że dane osobowe są przetwarzane przez Administratora z naruszeniem przepisów prawa.</w:t>
      </w:r>
    </w:p>
    <w:p w14:paraId="2DE91284" w14:textId="6495B586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11.</w:t>
      </w:r>
      <w:r w:rsidRPr="00713283">
        <w:rPr>
          <w:rFonts w:asciiTheme="minorHAnsi" w:hAnsiTheme="minorHAnsi" w:cstheme="minorHAnsi"/>
          <w:sz w:val="20"/>
          <w:szCs w:val="20"/>
        </w:rPr>
        <w:tab/>
        <w:t>Podanie danych osobowych nie jest obowiązkowe, aczkolwiek niezbędne do zawarcia i realizacji niniejszej umowy. Odmowa podania danych będzie skutkowała brakiem możliwości zawarcia i wykonania umowy.</w:t>
      </w:r>
    </w:p>
    <w:p w14:paraId="61783036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12.</w:t>
      </w:r>
      <w:r w:rsidRPr="00713283">
        <w:rPr>
          <w:rFonts w:asciiTheme="minorHAnsi" w:hAnsiTheme="minorHAnsi" w:cstheme="minorHAnsi"/>
          <w:sz w:val="20"/>
          <w:szCs w:val="20"/>
        </w:rPr>
        <w:tab/>
        <w:t>Podane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</w:t>
      </w:r>
    </w:p>
    <w:p w14:paraId="1DCC57D5" w14:textId="75DF999C" w:rsidR="00445B9C" w:rsidRPr="00713283" w:rsidRDefault="00445B9C" w:rsidP="00061C98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13.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Wykonawca zobowiązuje się poinformować osoby, o których mowa w ust. 1 powyżej, o treści niniejszej klauzuli informacyjnej. </w:t>
      </w:r>
    </w:p>
    <w:p w14:paraId="5A13B52B" w14:textId="59FCEECE" w:rsidR="00445B9C" w:rsidRPr="00713283" w:rsidRDefault="00445B9C" w:rsidP="00445B9C">
      <w:pPr>
        <w:pStyle w:val="Akapitzlist"/>
        <w:autoSpaceDE w:val="0"/>
        <w:autoSpaceDN w:val="0"/>
        <w:adjustRightInd w:val="0"/>
        <w:spacing w:line="276" w:lineRule="auto"/>
        <w:ind w:left="1068"/>
        <w:rPr>
          <w:rFonts w:asciiTheme="minorHAnsi" w:hAnsiTheme="minorHAnsi" w:cstheme="minorHAnsi"/>
          <w:b/>
          <w:bCs/>
          <w:sz w:val="20"/>
          <w:szCs w:val="20"/>
        </w:rPr>
      </w:pPr>
    </w:p>
    <w:p w14:paraId="03F628CD" w14:textId="6A3C4E7A" w:rsidR="00061C98" w:rsidRPr="00713283" w:rsidRDefault="00061C98" w:rsidP="00061C98">
      <w:pPr>
        <w:spacing w:line="276" w:lineRule="auto"/>
        <w:ind w:righ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3283">
        <w:rPr>
          <w:rFonts w:asciiTheme="minorHAnsi" w:hAnsiTheme="minorHAnsi" w:cstheme="minorHAnsi"/>
          <w:b/>
          <w:bCs/>
          <w:sz w:val="22"/>
          <w:szCs w:val="22"/>
        </w:rPr>
        <w:t>§10.</w:t>
      </w:r>
    </w:p>
    <w:p w14:paraId="1588026A" w14:textId="77777777" w:rsidR="00061C98" w:rsidRPr="00713283" w:rsidRDefault="00061C98" w:rsidP="00061C98">
      <w:pPr>
        <w:spacing w:line="276" w:lineRule="auto"/>
        <w:ind w:righ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3283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18FB4A5C" w14:textId="3EA1D3A1" w:rsidR="00061C98" w:rsidRPr="00713283" w:rsidRDefault="00061C98" w:rsidP="006A2F18">
      <w:pPr>
        <w:pStyle w:val="Akapitzlist"/>
        <w:numPr>
          <w:ilvl w:val="3"/>
          <w:numId w:val="35"/>
        </w:numPr>
        <w:tabs>
          <w:tab w:val="left" w:pos="426"/>
        </w:tabs>
        <w:spacing w:line="276" w:lineRule="auto"/>
        <w:ind w:left="426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 sprawach nie uregulowanych umową stosuje się przepisy</w:t>
      </w:r>
      <w:r w:rsidR="000A5825" w:rsidRPr="00713283">
        <w:rPr>
          <w:rFonts w:asciiTheme="minorHAnsi" w:hAnsiTheme="minorHAnsi" w:cstheme="minorHAnsi"/>
          <w:sz w:val="20"/>
          <w:szCs w:val="20"/>
        </w:rPr>
        <w:t xml:space="preserve"> ustawy Prawo zamówień publicznych, </w:t>
      </w:r>
      <w:r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="0047415D" w:rsidRPr="00713283">
        <w:rPr>
          <w:rFonts w:asciiTheme="minorHAnsi" w:hAnsiTheme="minorHAnsi" w:cstheme="minorHAnsi"/>
          <w:sz w:val="20"/>
          <w:szCs w:val="20"/>
        </w:rPr>
        <w:t>K</w:t>
      </w:r>
      <w:r w:rsidRPr="00713283">
        <w:rPr>
          <w:rFonts w:asciiTheme="minorHAnsi" w:hAnsiTheme="minorHAnsi" w:cstheme="minorHAnsi"/>
          <w:sz w:val="20"/>
          <w:szCs w:val="20"/>
        </w:rPr>
        <w:t xml:space="preserve">odeksu </w:t>
      </w:r>
      <w:r w:rsidR="0047415D" w:rsidRPr="00713283">
        <w:rPr>
          <w:rFonts w:asciiTheme="minorHAnsi" w:hAnsiTheme="minorHAnsi" w:cstheme="minorHAnsi"/>
          <w:sz w:val="20"/>
          <w:szCs w:val="20"/>
        </w:rPr>
        <w:t>C</w:t>
      </w:r>
      <w:r w:rsidRPr="00713283">
        <w:rPr>
          <w:rFonts w:asciiTheme="minorHAnsi" w:hAnsiTheme="minorHAnsi" w:cstheme="minorHAnsi"/>
          <w:sz w:val="20"/>
          <w:szCs w:val="20"/>
        </w:rPr>
        <w:t xml:space="preserve">ywilnego, </w:t>
      </w:r>
      <w:r w:rsidR="0047415D" w:rsidRPr="00713283">
        <w:rPr>
          <w:rFonts w:asciiTheme="minorHAnsi" w:hAnsiTheme="minorHAnsi" w:cstheme="minorHAnsi"/>
          <w:sz w:val="20"/>
          <w:szCs w:val="20"/>
        </w:rPr>
        <w:t>P</w:t>
      </w:r>
      <w:r w:rsidRPr="00713283">
        <w:rPr>
          <w:rFonts w:asciiTheme="minorHAnsi" w:hAnsiTheme="minorHAnsi" w:cstheme="minorHAnsi"/>
          <w:sz w:val="20"/>
          <w:szCs w:val="20"/>
        </w:rPr>
        <w:t xml:space="preserve">rawa </w:t>
      </w:r>
      <w:r w:rsidR="0047415D" w:rsidRPr="00713283">
        <w:rPr>
          <w:rFonts w:asciiTheme="minorHAnsi" w:hAnsiTheme="minorHAnsi" w:cstheme="minorHAnsi"/>
          <w:sz w:val="20"/>
          <w:szCs w:val="20"/>
        </w:rPr>
        <w:t>p</w:t>
      </w:r>
      <w:r w:rsidRPr="00713283">
        <w:rPr>
          <w:rFonts w:asciiTheme="minorHAnsi" w:hAnsiTheme="minorHAnsi" w:cstheme="minorHAnsi"/>
          <w:sz w:val="20"/>
          <w:szCs w:val="20"/>
        </w:rPr>
        <w:t>ocztowego i innych obowiązujących przepisów prawa.</w:t>
      </w:r>
    </w:p>
    <w:p w14:paraId="7B607453" w14:textId="6FE5AB03" w:rsidR="00061C98" w:rsidRPr="00713283" w:rsidRDefault="00061C98" w:rsidP="006A2F18">
      <w:pPr>
        <w:pStyle w:val="Akapitzlist"/>
        <w:numPr>
          <w:ilvl w:val="3"/>
          <w:numId w:val="35"/>
        </w:numPr>
        <w:tabs>
          <w:tab w:val="left" w:pos="426"/>
        </w:tabs>
        <w:spacing w:line="276" w:lineRule="auto"/>
        <w:ind w:left="426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Spory mogące powstać przy wykonywaniu niniejszej umowy, nierozwiązane polubownie przez </w:t>
      </w:r>
      <w:r w:rsidR="0047415D" w:rsidRPr="00713283">
        <w:rPr>
          <w:rFonts w:asciiTheme="minorHAnsi" w:hAnsiTheme="minorHAnsi" w:cstheme="minorHAnsi"/>
          <w:sz w:val="20"/>
          <w:szCs w:val="20"/>
        </w:rPr>
        <w:t>S</w:t>
      </w:r>
      <w:r w:rsidRPr="00713283">
        <w:rPr>
          <w:rFonts w:asciiTheme="minorHAnsi" w:hAnsiTheme="minorHAnsi" w:cstheme="minorHAnsi"/>
          <w:sz w:val="20"/>
          <w:szCs w:val="20"/>
        </w:rPr>
        <w:t>trony, będą rozstrzygane przez Sąd powszechny właściwy miejscowo dla Zamawiającego.</w:t>
      </w:r>
    </w:p>
    <w:p w14:paraId="3E5B8A3D" w14:textId="77777777" w:rsidR="00061C98" w:rsidRPr="00713283" w:rsidRDefault="00061C98" w:rsidP="006A2F18">
      <w:pPr>
        <w:pStyle w:val="Akapitzlist"/>
        <w:numPr>
          <w:ilvl w:val="3"/>
          <w:numId w:val="35"/>
        </w:numPr>
        <w:tabs>
          <w:tab w:val="left" w:pos="426"/>
        </w:tabs>
        <w:spacing w:line="276" w:lineRule="auto"/>
        <w:ind w:left="426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Do bezpośredniej współpracy w ramach wykonywania niniejszej umowy są upoważnione osoby:</w:t>
      </w:r>
    </w:p>
    <w:p w14:paraId="58D32A30" w14:textId="77777777" w:rsidR="00061C98" w:rsidRPr="00713283" w:rsidRDefault="00061C98" w:rsidP="006A2F18">
      <w:pPr>
        <w:numPr>
          <w:ilvl w:val="0"/>
          <w:numId w:val="36"/>
        </w:numPr>
        <w:tabs>
          <w:tab w:val="clear" w:pos="360"/>
          <w:tab w:val="num" w:pos="142"/>
          <w:tab w:val="left" w:pos="426"/>
        </w:tabs>
        <w:spacing w:after="100" w:afterAutospacing="1" w:line="276" w:lineRule="auto"/>
        <w:ind w:right="142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ze strony Wykonawcy: ..................................... tel.......................</w:t>
      </w:r>
    </w:p>
    <w:p w14:paraId="38066016" w14:textId="15300813" w:rsidR="00061C98" w:rsidRPr="00713283" w:rsidRDefault="00061C98" w:rsidP="006A2F18">
      <w:pPr>
        <w:numPr>
          <w:ilvl w:val="0"/>
          <w:numId w:val="36"/>
        </w:numPr>
        <w:tabs>
          <w:tab w:val="clear" w:pos="360"/>
          <w:tab w:val="num" w:pos="142"/>
          <w:tab w:val="left" w:pos="426"/>
        </w:tabs>
        <w:spacing w:line="276" w:lineRule="auto"/>
        <w:ind w:right="142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ze strony Zamawiającego:</w:t>
      </w:r>
      <w:r w:rsidR="0047415D" w:rsidRPr="00713283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713283">
        <w:rPr>
          <w:rFonts w:asciiTheme="minorHAnsi" w:hAnsiTheme="minorHAnsi" w:cstheme="minorHAnsi"/>
          <w:sz w:val="20"/>
          <w:szCs w:val="20"/>
        </w:rPr>
        <w:t xml:space="preserve"> tel......................</w:t>
      </w:r>
    </w:p>
    <w:p w14:paraId="67A0EE00" w14:textId="59D74B21" w:rsidR="00061C98" w:rsidRPr="00713283" w:rsidRDefault="00061C98" w:rsidP="006A2F18">
      <w:pPr>
        <w:numPr>
          <w:ilvl w:val="0"/>
          <w:numId w:val="32"/>
        </w:numPr>
        <w:tabs>
          <w:tab w:val="clear" w:pos="360"/>
          <w:tab w:val="num" w:pos="426"/>
        </w:tabs>
        <w:spacing w:line="276" w:lineRule="auto"/>
        <w:ind w:left="426" w:right="142" w:hanging="502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Umowę sporządzono w  </w:t>
      </w:r>
      <w:r w:rsidR="0047415D" w:rsidRPr="00713283">
        <w:rPr>
          <w:rFonts w:asciiTheme="minorHAnsi" w:hAnsiTheme="minorHAnsi" w:cstheme="minorHAnsi"/>
          <w:sz w:val="20"/>
          <w:szCs w:val="20"/>
        </w:rPr>
        <w:t>trzech</w:t>
      </w:r>
      <w:r w:rsidRPr="00713283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 w:rsidR="0047415D" w:rsidRPr="00713283">
        <w:rPr>
          <w:rFonts w:asciiTheme="minorHAnsi" w:hAnsiTheme="minorHAnsi" w:cstheme="minorHAnsi"/>
          <w:sz w:val="20"/>
          <w:szCs w:val="20"/>
        </w:rPr>
        <w:t>dwa</w:t>
      </w:r>
      <w:r w:rsidRPr="00713283">
        <w:rPr>
          <w:rFonts w:asciiTheme="minorHAnsi" w:hAnsiTheme="minorHAnsi" w:cstheme="minorHAnsi"/>
          <w:sz w:val="20"/>
          <w:szCs w:val="20"/>
        </w:rPr>
        <w:t xml:space="preserve"> dla Zamawiającego, jeden dla Wykonawcy.</w:t>
      </w:r>
    </w:p>
    <w:p w14:paraId="23D7772E" w14:textId="77777777" w:rsidR="00061C98" w:rsidRPr="00713283" w:rsidRDefault="00061C98" w:rsidP="006A2F18">
      <w:pPr>
        <w:numPr>
          <w:ilvl w:val="0"/>
          <w:numId w:val="32"/>
        </w:numPr>
        <w:tabs>
          <w:tab w:val="clear" w:pos="360"/>
          <w:tab w:val="num" w:pos="426"/>
        </w:tabs>
        <w:spacing w:line="276" w:lineRule="auto"/>
        <w:ind w:left="426" w:right="142" w:hanging="502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Załącznikami do niniejszej umowy, stanowiącymi jej integralną część, są:</w:t>
      </w:r>
    </w:p>
    <w:p w14:paraId="1C03D8E2" w14:textId="77777777" w:rsidR="00061C98" w:rsidRPr="00713283" w:rsidRDefault="00061C98" w:rsidP="00061C98">
      <w:pPr>
        <w:pStyle w:val="Tekstpodstawowywcity"/>
        <w:spacing w:after="60" w:line="276" w:lineRule="auto"/>
        <w:ind w:left="426" w:right="44" w:firstLine="0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b/>
          <w:sz w:val="20"/>
          <w:szCs w:val="20"/>
        </w:rPr>
        <w:t xml:space="preserve">załącznik nr 1 </w:t>
      </w:r>
      <w:r w:rsidRPr="00713283">
        <w:rPr>
          <w:rFonts w:asciiTheme="minorHAnsi" w:hAnsiTheme="minorHAnsi" w:cstheme="minorHAnsi"/>
          <w:sz w:val="20"/>
          <w:szCs w:val="20"/>
        </w:rPr>
        <w:t>- Formularz ofertowy oraz Formularz asortymentowo-cenowy Wykonawcy;</w:t>
      </w:r>
    </w:p>
    <w:p w14:paraId="42289D00" w14:textId="38B2360A" w:rsidR="009E22B6" w:rsidRPr="00713283" w:rsidRDefault="009E22B6" w:rsidP="00061C98">
      <w:pPr>
        <w:pStyle w:val="Akapitzlist"/>
        <w:tabs>
          <w:tab w:val="left" w:pos="0"/>
        </w:tabs>
        <w:spacing w:line="276" w:lineRule="auto"/>
        <w:ind w:left="0" w:right="142"/>
        <w:jc w:val="center"/>
        <w:rPr>
          <w:rFonts w:asciiTheme="minorHAnsi" w:hAnsiTheme="minorHAnsi" w:cstheme="minorHAnsi"/>
          <w:sz w:val="22"/>
          <w:szCs w:val="22"/>
        </w:rPr>
      </w:pPr>
    </w:p>
    <w:p w14:paraId="27D0027D" w14:textId="53440D7A" w:rsidR="00D85546" w:rsidRPr="00713283" w:rsidRDefault="00D85546" w:rsidP="00061C98">
      <w:pPr>
        <w:pStyle w:val="Akapitzlist"/>
        <w:tabs>
          <w:tab w:val="left" w:pos="0"/>
        </w:tabs>
        <w:spacing w:line="276" w:lineRule="auto"/>
        <w:ind w:left="0" w:right="142"/>
        <w:jc w:val="center"/>
        <w:rPr>
          <w:rFonts w:asciiTheme="minorHAnsi" w:hAnsiTheme="minorHAnsi" w:cstheme="minorHAnsi"/>
          <w:sz w:val="22"/>
          <w:szCs w:val="22"/>
        </w:rPr>
      </w:pPr>
    </w:p>
    <w:p w14:paraId="74C5D05E" w14:textId="77777777" w:rsidR="00D85546" w:rsidRPr="00713283" w:rsidRDefault="00D85546" w:rsidP="00061C98">
      <w:pPr>
        <w:pStyle w:val="Akapitzlist"/>
        <w:tabs>
          <w:tab w:val="left" w:pos="0"/>
        </w:tabs>
        <w:spacing w:line="276" w:lineRule="auto"/>
        <w:ind w:left="0" w:right="142"/>
        <w:jc w:val="center"/>
        <w:rPr>
          <w:rFonts w:asciiTheme="minorHAnsi" w:hAnsiTheme="minorHAnsi" w:cstheme="minorHAnsi"/>
          <w:sz w:val="22"/>
          <w:szCs w:val="22"/>
        </w:rPr>
      </w:pPr>
    </w:p>
    <w:p w14:paraId="24B02B0B" w14:textId="77777777" w:rsidR="00D85546" w:rsidRPr="00713283" w:rsidRDefault="00D85546" w:rsidP="00D85546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020A6C6" w14:textId="60EF3152" w:rsidR="00D85546" w:rsidRPr="00713283" w:rsidRDefault="00D85546" w:rsidP="00D85546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713283">
        <w:rPr>
          <w:rFonts w:ascii="Century Gothic" w:hAnsi="Century Gothic"/>
          <w:b/>
          <w:bCs/>
          <w:sz w:val="20"/>
          <w:szCs w:val="20"/>
        </w:rPr>
        <w:t xml:space="preserve">WYKONAWCA    </w:t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  <w:t xml:space="preserve">           </w:t>
      </w:r>
      <w:r w:rsidRPr="00713283">
        <w:rPr>
          <w:rFonts w:ascii="Century Gothic" w:hAnsi="Century Gothic"/>
          <w:b/>
          <w:bCs/>
          <w:sz w:val="20"/>
          <w:szCs w:val="20"/>
        </w:rPr>
        <w:tab/>
        <w:t>ZAMAWIAJĄCY</w:t>
      </w:r>
    </w:p>
    <w:p w14:paraId="1FAAB2CD" w14:textId="7B7ED7DB" w:rsidR="00D85546" w:rsidRPr="00713283" w:rsidRDefault="00D85546" w:rsidP="00D85546">
      <w:pPr>
        <w:jc w:val="center"/>
        <w:rPr>
          <w:rFonts w:ascii="Century Gothic" w:hAnsi="Century Gothic"/>
          <w:sz w:val="20"/>
          <w:szCs w:val="20"/>
        </w:rPr>
      </w:pPr>
      <w:r w:rsidRPr="00713283">
        <w:rPr>
          <w:rFonts w:ascii="Century Gothic" w:hAnsi="Century Gothic"/>
          <w:sz w:val="20"/>
          <w:szCs w:val="20"/>
        </w:rPr>
        <w:t xml:space="preserve">      </w:t>
      </w:r>
    </w:p>
    <w:p w14:paraId="7487FDCD" w14:textId="77777777" w:rsidR="00D85546" w:rsidRPr="00713283" w:rsidRDefault="00D85546" w:rsidP="00061C98">
      <w:pPr>
        <w:pStyle w:val="Akapitzlist"/>
        <w:tabs>
          <w:tab w:val="left" w:pos="0"/>
        </w:tabs>
        <w:spacing w:line="276" w:lineRule="auto"/>
        <w:ind w:left="0" w:right="142"/>
        <w:jc w:val="center"/>
        <w:rPr>
          <w:rFonts w:asciiTheme="minorHAnsi" w:hAnsiTheme="minorHAnsi" w:cstheme="minorHAnsi"/>
          <w:sz w:val="22"/>
          <w:szCs w:val="22"/>
        </w:rPr>
      </w:pPr>
    </w:p>
    <w:sectPr w:rsidR="00D85546" w:rsidRPr="00713283" w:rsidSect="00BD4979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134" w:left="1276" w:header="284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C7EF" w14:textId="77777777" w:rsidR="00127F93" w:rsidRDefault="00127F93" w:rsidP="006846B2">
      <w:r>
        <w:separator/>
      </w:r>
    </w:p>
  </w:endnote>
  <w:endnote w:type="continuationSeparator" w:id="0">
    <w:p w14:paraId="75949B3A" w14:textId="77777777" w:rsidR="00127F93" w:rsidRDefault="00127F93" w:rsidP="006846B2">
      <w:r>
        <w:continuationSeparator/>
      </w:r>
    </w:p>
  </w:endnote>
  <w:endnote w:type="continuationNotice" w:id="1">
    <w:p w14:paraId="55A3830A" w14:textId="77777777" w:rsidR="00127F93" w:rsidRDefault="00127F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tineau">
    <w:panose1 w:val="00000000000000000000"/>
    <w:charset w:val="00"/>
    <w:family w:val="roman"/>
    <w:notTrueType/>
    <w:pitch w:val="default"/>
  </w:font>
  <w:font w:name="Time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RomanPL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(W1)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P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D904" w14:textId="1CBE0634" w:rsidR="006E0931" w:rsidRDefault="006E0931" w:rsidP="0051425F">
    <w:pPr>
      <w:pStyle w:val="Stopka"/>
      <w:framePr w:wrap="around" w:vAnchor="text" w:hAnchor="margin" w:xAlign="right" w:y="1"/>
      <w:rPr>
        <w:rStyle w:val="Numerstrony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12700" distB="12700" distL="114300" distR="114300" simplePos="0" relativeHeight="251658240" behindDoc="1" locked="0" layoutInCell="1" allowOverlap="1" wp14:anchorId="6B574130" wp14:editId="1EBB913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397000" cy="406400"/>
              <wp:effectExtent l="0" t="0" r="0" b="0"/>
              <wp:wrapNone/>
              <wp:docPr id="3" name="BMWAR_DM_footer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CC162" w14:textId="77777777" w:rsidR="006E0931" w:rsidRDefault="006E0931">
                          <w:pPr>
                            <w:ind w:left="20" w:firstLine="20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BMWARDOCS37357v13</w:t>
                          </w:r>
                        </w:p>
                      </w:txbxContent>
                    </wps:txbx>
                    <wps:bodyPr rot="0" vert="horz" wrap="square" lIns="1905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74130" id="_x0000_t202" coordsize="21600,21600" o:spt="202" path="m,l,21600r21600,l21600,xe">
              <v:stroke joinstyle="miter"/>
              <v:path gradientshapeok="t" o:connecttype="rect"/>
            </v:shapetype>
            <v:shape id="BMWAR_DM_footer6" o:spid="_x0000_s1026" type="#_x0000_t202" style="position:absolute;margin-left:0;margin-top:0;width:110pt;height:32pt;z-index:-251658240;visibility:visible;mso-wrap-style:square;mso-width-percent:0;mso-height-percent:0;mso-wrap-distance-left:9pt;mso-wrap-distance-top:1pt;mso-wrap-distance-right:9pt;mso-wrap-distance-bottom:1pt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" stroked="f">
              <v:textbox inset="15pt,1pt,1pt,1pt">
                <w:txbxContent>
                  <w:p w14:paraId="0D6CC162" w14:textId="77777777" w:rsidR="006E0931" w:rsidRDefault="006E0931">
                    <w:pPr>
                      <w:ind w:left="20" w:firstLine="20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BMWARDOCS37357v13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4A815F1" w14:textId="77777777" w:rsidR="006E0931" w:rsidRDefault="006E09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903034098"/>
      <w:docPartObj>
        <w:docPartGallery w:val="Page Numbers (Bottom of Page)"/>
        <w:docPartUnique/>
      </w:docPartObj>
    </w:sdtPr>
    <w:sdtEndPr/>
    <w:sdtContent>
      <w:p w14:paraId="4973B83C" w14:textId="4E304165" w:rsidR="006E0931" w:rsidRPr="00EF3547" w:rsidRDefault="006E0931">
        <w:pPr>
          <w:pStyle w:val="Stopka"/>
          <w:jc w:val="right"/>
          <w:rPr>
            <w:rFonts w:asciiTheme="minorHAnsi" w:hAnsiTheme="minorHAnsi"/>
          </w:rPr>
        </w:pPr>
        <w:r w:rsidRPr="00EF3547">
          <w:rPr>
            <w:rFonts w:asciiTheme="minorHAnsi" w:hAnsiTheme="minorHAnsi"/>
            <w:color w:val="2B579A"/>
            <w:shd w:val="clear" w:color="auto" w:fill="E6E6E6"/>
          </w:rPr>
          <w:fldChar w:fldCharType="begin"/>
        </w:r>
        <w:r w:rsidRPr="00EF3547">
          <w:rPr>
            <w:rFonts w:asciiTheme="minorHAnsi" w:hAnsiTheme="minorHAnsi"/>
          </w:rPr>
          <w:instrText>PAGE   \* MERGEFORMAT</w:instrText>
        </w:r>
        <w:r w:rsidRPr="00EF3547">
          <w:rPr>
            <w:rFonts w:asciiTheme="minorHAnsi" w:hAnsiTheme="minorHAnsi"/>
            <w:color w:val="2B579A"/>
            <w:shd w:val="clear" w:color="auto" w:fill="E6E6E6"/>
          </w:rPr>
          <w:fldChar w:fldCharType="separate"/>
        </w:r>
        <w:r w:rsidR="00FE6A0A">
          <w:rPr>
            <w:rFonts w:asciiTheme="minorHAnsi" w:hAnsiTheme="minorHAnsi"/>
            <w:noProof/>
          </w:rPr>
          <w:t>6</w:t>
        </w:r>
        <w:r w:rsidRPr="00EF3547">
          <w:rPr>
            <w:rFonts w:asciiTheme="minorHAnsi" w:hAnsiTheme="minorHAnsi"/>
            <w:noProof/>
            <w:color w:val="2B579A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1218" w14:textId="77777777" w:rsidR="00127F93" w:rsidRDefault="00127F93" w:rsidP="006846B2">
      <w:r>
        <w:separator/>
      </w:r>
    </w:p>
  </w:footnote>
  <w:footnote w:type="continuationSeparator" w:id="0">
    <w:p w14:paraId="5C0B3FE9" w14:textId="77777777" w:rsidR="00127F93" w:rsidRDefault="00127F93" w:rsidP="006846B2">
      <w:r>
        <w:continuationSeparator/>
      </w:r>
    </w:p>
  </w:footnote>
  <w:footnote w:type="continuationNotice" w:id="1">
    <w:p w14:paraId="272DE31B" w14:textId="77777777" w:rsidR="00127F93" w:rsidRDefault="00127F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6250" w14:textId="6496342A" w:rsidR="006E0931" w:rsidRPr="006B7D4A" w:rsidRDefault="006E0931" w:rsidP="006B7D4A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28F7" w14:textId="77777777" w:rsidR="006E0931" w:rsidRPr="00F14E94" w:rsidRDefault="006E0931" w:rsidP="00C479FC">
    <w:pPr>
      <w:pStyle w:val="Nagwek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BA4A2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hybridMultilevel"/>
    <w:tmpl w:val="1EC005B6"/>
    <w:lvl w:ilvl="0" w:tplc="EC66BCA8">
      <w:start w:val="1"/>
      <w:numFmt w:val="decimal"/>
      <w:pStyle w:val="3SIWZ"/>
      <w:lvlText w:val="%1)"/>
      <w:lvlJc w:val="left"/>
      <w:pPr>
        <w:tabs>
          <w:tab w:val="num" w:pos="540"/>
        </w:tabs>
      </w:pPr>
    </w:lvl>
    <w:lvl w:ilvl="1" w:tplc="0EF0687C">
      <w:numFmt w:val="decimal"/>
      <w:lvlText w:val=""/>
      <w:lvlJc w:val="left"/>
    </w:lvl>
    <w:lvl w:ilvl="2" w:tplc="D7D80DD6">
      <w:numFmt w:val="decimal"/>
      <w:lvlText w:val=""/>
      <w:lvlJc w:val="left"/>
    </w:lvl>
    <w:lvl w:ilvl="3" w:tplc="2C38EEDC">
      <w:numFmt w:val="decimal"/>
      <w:lvlText w:val=""/>
      <w:lvlJc w:val="left"/>
    </w:lvl>
    <w:lvl w:ilvl="4" w:tplc="0F44EBEE">
      <w:numFmt w:val="decimal"/>
      <w:lvlText w:val=""/>
      <w:lvlJc w:val="left"/>
    </w:lvl>
    <w:lvl w:ilvl="5" w:tplc="C354F732">
      <w:numFmt w:val="decimal"/>
      <w:lvlText w:val=""/>
      <w:lvlJc w:val="left"/>
    </w:lvl>
    <w:lvl w:ilvl="6" w:tplc="E016255E">
      <w:numFmt w:val="decimal"/>
      <w:lvlText w:val=""/>
      <w:lvlJc w:val="left"/>
    </w:lvl>
    <w:lvl w:ilvl="7" w:tplc="13B08678">
      <w:numFmt w:val="decimal"/>
      <w:lvlText w:val=""/>
      <w:lvlJc w:val="left"/>
    </w:lvl>
    <w:lvl w:ilvl="8" w:tplc="51E2C5B0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8362EE2C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hybridMultilevel"/>
    <w:tmpl w:val="00000003"/>
    <w:lvl w:ilvl="0" w:tplc="88B4D45C">
      <w:start w:val="1"/>
      <w:numFmt w:val="lowerLetter"/>
      <w:pStyle w:val="Uwagi1"/>
      <w:lvlText w:val="%1)"/>
      <w:lvlJc w:val="left"/>
      <w:pPr>
        <w:tabs>
          <w:tab w:val="num" w:pos="1494"/>
        </w:tabs>
      </w:pPr>
      <w:rPr>
        <w:rFonts w:ascii="Times New Roman" w:hAnsi="Times New Roman" w:cs="Times New Roman"/>
      </w:rPr>
    </w:lvl>
    <w:lvl w:ilvl="1" w:tplc="4C9438A0">
      <w:numFmt w:val="decimal"/>
      <w:lvlText w:val=""/>
      <w:lvlJc w:val="left"/>
    </w:lvl>
    <w:lvl w:ilvl="2" w:tplc="E2A8C7BE">
      <w:numFmt w:val="decimal"/>
      <w:lvlText w:val=""/>
      <w:lvlJc w:val="left"/>
    </w:lvl>
    <w:lvl w:ilvl="3" w:tplc="4038F000">
      <w:numFmt w:val="decimal"/>
      <w:lvlText w:val=""/>
      <w:lvlJc w:val="left"/>
    </w:lvl>
    <w:lvl w:ilvl="4" w:tplc="D902D502">
      <w:numFmt w:val="decimal"/>
      <w:lvlText w:val=""/>
      <w:lvlJc w:val="left"/>
    </w:lvl>
    <w:lvl w:ilvl="5" w:tplc="5F300E3A">
      <w:numFmt w:val="decimal"/>
      <w:lvlText w:val=""/>
      <w:lvlJc w:val="left"/>
    </w:lvl>
    <w:lvl w:ilvl="6" w:tplc="04627E72">
      <w:numFmt w:val="decimal"/>
      <w:lvlText w:val=""/>
      <w:lvlJc w:val="left"/>
    </w:lvl>
    <w:lvl w:ilvl="7" w:tplc="6D0034AA">
      <w:numFmt w:val="decimal"/>
      <w:lvlText w:val=""/>
      <w:lvlJc w:val="left"/>
    </w:lvl>
    <w:lvl w:ilvl="8" w:tplc="A8065B86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360"/>
        </w:tabs>
      </w:pPr>
      <w:rPr>
        <w:rFonts w:ascii="Arial" w:hAnsi="Arial" w:cs="Times New Roman"/>
      </w:rPr>
    </w:lvl>
  </w:abstractNum>
  <w:abstractNum w:abstractNumId="6" w15:restartNumberingAfterBreak="0">
    <w:nsid w:val="00000008"/>
    <w:multiLevelType w:val="singleLevel"/>
    <w:tmpl w:val="00000008"/>
    <w:name w:val="WW8Num5"/>
    <w:lvl w:ilvl="0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Wingdings"/>
      </w:rPr>
    </w:lvl>
  </w:abstractNum>
  <w:abstractNum w:abstractNumId="7" w15:restartNumberingAfterBreak="0">
    <w:nsid w:val="0000000A"/>
    <w:multiLevelType w:val="singleLevel"/>
    <w:tmpl w:val="0000000A"/>
    <w:name w:val="WW8Num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8" w15:restartNumberingAfterBreak="0">
    <w:nsid w:val="0000000D"/>
    <w:multiLevelType w:val="multilevel"/>
    <w:tmpl w:val="0000000D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0"/>
    <w:multiLevelType w:val="singleLevel"/>
    <w:tmpl w:val="00000010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20"/>
    <w:lvl w:ilvl="0">
      <w:start w:val="2"/>
      <w:numFmt w:val="lowerLetter"/>
      <w:lvlText w:val="%1)"/>
      <w:lvlJc w:val="left"/>
      <w:pPr>
        <w:tabs>
          <w:tab w:val="num" w:pos="715"/>
        </w:tabs>
        <w:ind w:left="715" w:hanging="358"/>
      </w:p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2340" w:hanging="36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5" w15:restartNumberingAfterBreak="0">
    <w:nsid w:val="00000019"/>
    <w:multiLevelType w:val="multilevel"/>
    <w:tmpl w:val="7542FF5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</w:lvl>
  </w:abstractNum>
  <w:abstractNum w:abstractNumId="1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Symbol"/>
      </w:rPr>
    </w:lvl>
  </w:abstractNum>
  <w:abstractNum w:abstractNumId="18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[%1]"/>
      <w:lvlJc w:val="left"/>
      <w:pPr>
        <w:tabs>
          <w:tab w:val="num" w:pos="1440"/>
        </w:tabs>
        <w:ind w:left="1440" w:hanging="180"/>
      </w:pPr>
    </w:lvl>
  </w:abstractNum>
  <w:abstractNum w:abstractNumId="19" w15:restartNumberingAfterBreak="0">
    <w:nsid w:val="0000001F"/>
    <w:multiLevelType w:val="multilevel"/>
    <w:tmpl w:val="0000001F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21"/>
    <w:multiLevelType w:val="single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Arial"/>
        <w:sz w:val="20"/>
      </w:rPr>
    </w:lvl>
  </w:abstractNum>
  <w:abstractNum w:abstractNumId="21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387"/>
        </w:tabs>
        <w:ind w:left="387" w:hanging="360"/>
      </w:pPr>
    </w:lvl>
  </w:abstractNum>
  <w:abstractNum w:abstractNumId="22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Symbol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Symbol"/>
      </w:rPr>
    </w:lvl>
  </w:abstractNum>
  <w:abstractNum w:abstractNumId="26" w15:restartNumberingAfterBreak="0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4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0273326E"/>
    <w:multiLevelType w:val="hybridMultilevel"/>
    <w:tmpl w:val="C8D2A738"/>
    <w:name w:val="WW8Num42"/>
    <w:lvl w:ilvl="0" w:tplc="6E0090E6">
      <w:start w:val="1"/>
      <w:numFmt w:val="lowerLetter"/>
      <w:pStyle w:val="Tiret1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dstrike w:val="0"/>
      </w:rPr>
    </w:lvl>
    <w:lvl w:ilvl="1" w:tplc="6F9E83C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7D618E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4C0625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8C2174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4EC947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00EA18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8720AA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686F8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03AE541C"/>
    <w:multiLevelType w:val="hybridMultilevel"/>
    <w:tmpl w:val="E01AEEF2"/>
    <w:lvl w:ilvl="0" w:tplc="1382D79A">
      <w:start w:val="1"/>
      <w:numFmt w:val="bullet"/>
      <w:pStyle w:val="WTabelaWyliczenieKwadrat"/>
      <w:lvlText w:val="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color w:val="auto"/>
        <w:sz w:val="16"/>
        <w:szCs w:val="16"/>
      </w:rPr>
    </w:lvl>
    <w:lvl w:ilvl="1" w:tplc="CDACEC58">
      <w:start w:val="1"/>
      <w:numFmt w:val="bullet"/>
      <w:lvlText w:val="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auto"/>
      </w:rPr>
    </w:lvl>
    <w:lvl w:ilvl="2" w:tplc="A198AB5C">
      <w:start w:val="1"/>
      <w:numFmt w:val="bullet"/>
      <w:lvlText w:val="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color w:val="auto"/>
      </w:rPr>
    </w:lvl>
    <w:lvl w:ilvl="3" w:tplc="8EC252D6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 w:tplc="3632794C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 w:tplc="B92C7CAE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 w:tplc="8C6446A4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 w:tplc="5AB08490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 w:tplc="19CE51EC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29" w15:restartNumberingAfterBreak="0">
    <w:nsid w:val="072B34F2"/>
    <w:multiLevelType w:val="hybridMultilevel"/>
    <w:tmpl w:val="2F5AF132"/>
    <w:styleLink w:val="Styl5"/>
    <w:lvl w:ilvl="0" w:tplc="1092EDDC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A9B89A3C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804AF7D0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9064C3E0">
      <w:start w:val="1"/>
      <w:numFmt w:val="lowerLetter"/>
      <w:lvlText w:val="(%4)"/>
      <w:lvlJc w:val="left"/>
      <w:pPr>
        <w:ind w:left="2160" w:hanging="360"/>
      </w:pPr>
      <w:rPr>
        <w:rFonts w:hint="default"/>
      </w:rPr>
    </w:lvl>
    <w:lvl w:ilvl="4" w:tplc="05D03C4A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 w:tplc="54EA1E9C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 w:tplc="A9FA4DFE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 w:tplc="5E42959E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 w:tplc="6A768EF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0" w15:restartNumberingAfterBreak="0">
    <w:nsid w:val="08780EF8"/>
    <w:multiLevelType w:val="hybridMultilevel"/>
    <w:tmpl w:val="CC488A3C"/>
    <w:lvl w:ilvl="0" w:tplc="1FE86FB0">
      <w:start w:val="1"/>
      <w:numFmt w:val="lowerLetter"/>
      <w:pStyle w:val="Pytanie"/>
      <w:lvlText w:val="%1)"/>
      <w:lvlJc w:val="left"/>
      <w:pPr>
        <w:tabs>
          <w:tab w:val="num" w:pos="720"/>
        </w:tabs>
        <w:ind w:left="720" w:hanging="360"/>
      </w:pPr>
    </w:lvl>
    <w:lvl w:ilvl="1" w:tplc="7CD467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8AA1100"/>
    <w:multiLevelType w:val="multilevel"/>
    <w:tmpl w:val="CE82E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tekstukryty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" w15:restartNumberingAfterBreak="0">
    <w:nsid w:val="0B5C6701"/>
    <w:multiLevelType w:val="hybridMultilevel"/>
    <w:tmpl w:val="98D23C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0BB01568"/>
    <w:multiLevelType w:val="multilevel"/>
    <w:tmpl w:val="84C4F79E"/>
    <w:name w:val="WW8Num14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0DC44AF8"/>
    <w:multiLevelType w:val="multilevel"/>
    <w:tmpl w:val="0056307A"/>
    <w:name w:val="WW8Num54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EB67C82"/>
    <w:multiLevelType w:val="hybridMultilevel"/>
    <w:tmpl w:val="3A902208"/>
    <w:lvl w:ilvl="0" w:tplc="D6424BAA">
      <w:start w:val="1"/>
      <w:numFmt w:val="decimal"/>
      <w:pStyle w:val="Tektrepk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CE8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BCAA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AD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8B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38B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C3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886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4E6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02C13B4"/>
    <w:multiLevelType w:val="hybridMultilevel"/>
    <w:tmpl w:val="DAA8FC2C"/>
    <w:lvl w:ilvl="0" w:tplc="E8886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1584243C"/>
    <w:multiLevelType w:val="hybridMultilevel"/>
    <w:tmpl w:val="75FCB1F8"/>
    <w:lvl w:ilvl="0" w:tplc="438CA210">
      <w:start w:val="1"/>
      <w:numFmt w:val="upperRoman"/>
      <w:pStyle w:val="Wylicznumery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C4428B74">
      <w:start w:val="1"/>
      <w:numFmt w:val="decimal"/>
      <w:pStyle w:val="2Umowa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69CC1A34">
      <w:start w:val="1"/>
      <w:numFmt w:val="decimal"/>
      <w:pStyle w:val="3Umowa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 w:tplc="B6BE201C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 w:tplc="31AC0F58">
      <w:start w:val="1"/>
      <w:numFmt w:val="bullet"/>
      <w:pStyle w:val="5Umowa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 w:tplc="F5681E72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 w:tplc="689823E8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 w:tplc="FBA47A7C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 w:tplc="4BBC0376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1A2C414A"/>
    <w:multiLevelType w:val="multilevel"/>
    <w:tmpl w:val="B7221F36"/>
    <w:lvl w:ilvl="0">
      <w:start w:val="1"/>
      <w:numFmt w:val="decimal"/>
      <w:pStyle w:val="WNagwek1"/>
      <w:lvlText w:val="%1."/>
      <w:lvlJc w:val="left"/>
      <w:pPr>
        <w:tabs>
          <w:tab w:val="num" w:pos="0"/>
        </w:tabs>
        <w:ind w:left="-360" w:hanging="360"/>
      </w:pPr>
      <w:rPr>
        <w:rFonts w:hint="default"/>
      </w:rPr>
    </w:lvl>
    <w:lvl w:ilvl="1">
      <w:start w:val="1"/>
      <w:numFmt w:val="decimal"/>
      <w:pStyle w:val="WNagwek2"/>
      <w:lvlText w:val="%1.%2."/>
      <w:lvlJc w:val="left"/>
      <w:pPr>
        <w:tabs>
          <w:tab w:val="num" w:pos="720"/>
        </w:tabs>
        <w:ind w:left="72" w:hanging="432"/>
      </w:pPr>
      <w:rPr>
        <w:rFonts w:hint="default"/>
      </w:rPr>
    </w:lvl>
    <w:lvl w:ilvl="2">
      <w:start w:val="1"/>
      <w:numFmt w:val="decimal"/>
      <w:pStyle w:val="WNagwek3"/>
      <w:lvlText w:val="%1.%2.%3."/>
      <w:lvlJc w:val="left"/>
      <w:pPr>
        <w:tabs>
          <w:tab w:val="num" w:pos="1440"/>
        </w:tabs>
        <w:ind w:left="504" w:hanging="504"/>
      </w:pPr>
      <w:rPr>
        <w:rFonts w:hint="default"/>
      </w:rPr>
    </w:lvl>
    <w:lvl w:ilvl="3">
      <w:start w:val="1"/>
      <w:numFmt w:val="decimal"/>
      <w:pStyle w:val="WNagwek4"/>
      <w:lvlText w:val="%1.%2.%3.%4."/>
      <w:lvlJc w:val="left"/>
      <w:pPr>
        <w:tabs>
          <w:tab w:val="num" w:pos="2520"/>
        </w:tabs>
        <w:ind w:left="1008" w:hanging="648"/>
      </w:pPr>
      <w:rPr>
        <w:rFonts w:hint="default"/>
      </w:rPr>
    </w:lvl>
    <w:lvl w:ilvl="4">
      <w:start w:val="1"/>
      <w:numFmt w:val="decimal"/>
      <w:pStyle w:val="WNagwek5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pStyle w:val="Numberedlist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39" w15:restartNumberingAfterBreak="0">
    <w:nsid w:val="1C883826"/>
    <w:multiLevelType w:val="multilevel"/>
    <w:tmpl w:val="6AA00EF2"/>
    <w:name w:val="WW8Num322242222224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0" w15:restartNumberingAfterBreak="0">
    <w:nsid w:val="239245CA"/>
    <w:multiLevelType w:val="hybridMultilevel"/>
    <w:tmpl w:val="9AC047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5B00CFA"/>
    <w:multiLevelType w:val="hybridMultilevel"/>
    <w:tmpl w:val="5CD4A972"/>
    <w:lvl w:ilvl="0" w:tplc="842CF5A4">
      <w:start w:val="1"/>
      <w:numFmt w:val="upperRoman"/>
      <w:pStyle w:val="1SIWZ"/>
      <w:lvlText w:val="ROZDZIAŁ %1."/>
      <w:lvlJc w:val="left"/>
      <w:pPr>
        <w:tabs>
          <w:tab w:val="num" w:pos="2098"/>
        </w:tabs>
        <w:ind w:left="2098" w:hanging="2098"/>
      </w:pPr>
      <w:rPr>
        <w:rFonts w:hint="default"/>
      </w:rPr>
    </w:lvl>
    <w:lvl w:ilvl="1" w:tplc="561CD6D8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6DCB31E">
      <w:start w:val="1"/>
      <w:numFmt w:val="decimal"/>
      <w:pStyle w:val="SIWZ3"/>
      <w:lvlText w:val="%3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3" w:tplc="FAB24BC2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BF7C6B0E">
      <w:start w:val="1"/>
      <w:numFmt w:val="lowerRoman"/>
      <w:pStyle w:val="SIWZ5"/>
      <w:lvlText w:val="%5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8FA0916A">
      <w:start w:val="1"/>
      <w:numFmt w:val="none"/>
      <w:pStyle w:val="SIWZ6"/>
      <w:lvlText w:val="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3A403990">
      <w:start w:val="1"/>
      <w:numFmt w:val="none"/>
      <w:pStyle w:val="SIWZ7"/>
      <w:lvlText w:val="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DD42EDD6">
      <w:start w:val="1"/>
      <w:numFmt w:val="none"/>
      <w:pStyle w:val="SIWZ8"/>
      <w:lvlText w:val="---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 w:tplc="C74E8080">
      <w:start w:val="1"/>
      <w:numFmt w:val="none"/>
      <w:pStyle w:val="SIWZ9"/>
      <w:lvlText w:val="----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42" w15:restartNumberingAfterBreak="0">
    <w:nsid w:val="2C492546"/>
    <w:multiLevelType w:val="hybridMultilevel"/>
    <w:tmpl w:val="04150001"/>
    <w:lvl w:ilvl="0" w:tplc="3B42B17C">
      <w:start w:val="1"/>
      <w:numFmt w:val="bullet"/>
      <w:pStyle w:val="4Umow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70B42DF8">
      <w:numFmt w:val="decimal"/>
      <w:lvlText w:val=""/>
      <w:lvlJc w:val="left"/>
    </w:lvl>
    <w:lvl w:ilvl="2" w:tplc="E49485A6">
      <w:numFmt w:val="decimal"/>
      <w:lvlText w:val=""/>
      <w:lvlJc w:val="left"/>
    </w:lvl>
    <w:lvl w:ilvl="3" w:tplc="B6E2AA52">
      <w:numFmt w:val="decimal"/>
      <w:lvlText w:val=""/>
      <w:lvlJc w:val="left"/>
    </w:lvl>
    <w:lvl w:ilvl="4" w:tplc="BD6C83C8">
      <w:numFmt w:val="decimal"/>
      <w:lvlText w:val=""/>
      <w:lvlJc w:val="left"/>
    </w:lvl>
    <w:lvl w:ilvl="5" w:tplc="EEA260B6">
      <w:numFmt w:val="decimal"/>
      <w:lvlText w:val=""/>
      <w:lvlJc w:val="left"/>
    </w:lvl>
    <w:lvl w:ilvl="6" w:tplc="818658EA">
      <w:numFmt w:val="decimal"/>
      <w:lvlText w:val=""/>
      <w:lvlJc w:val="left"/>
    </w:lvl>
    <w:lvl w:ilvl="7" w:tplc="5C409CE8">
      <w:numFmt w:val="decimal"/>
      <w:lvlText w:val=""/>
      <w:lvlJc w:val="left"/>
    </w:lvl>
    <w:lvl w:ilvl="8" w:tplc="D9120988">
      <w:numFmt w:val="decimal"/>
      <w:lvlText w:val=""/>
      <w:lvlJc w:val="left"/>
    </w:lvl>
  </w:abstractNum>
  <w:abstractNum w:abstractNumId="43" w15:restartNumberingAfterBreak="0">
    <w:nsid w:val="2C5F76F0"/>
    <w:multiLevelType w:val="hybridMultilevel"/>
    <w:tmpl w:val="D1564C44"/>
    <w:lvl w:ilvl="0" w:tplc="4B08F142">
      <w:start w:val="1"/>
      <w:numFmt w:val="decimal"/>
      <w:pStyle w:val="Kryteri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F6C0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038EEF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83886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E66A7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C10B8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88C3B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C90FD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35824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4" w15:restartNumberingAfterBreak="0">
    <w:nsid w:val="388033DA"/>
    <w:multiLevelType w:val="multilevel"/>
    <w:tmpl w:val="2BCED668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5" w15:restartNumberingAfterBreak="0">
    <w:nsid w:val="3AAF03AC"/>
    <w:multiLevelType w:val="multilevel"/>
    <w:tmpl w:val="F31AE178"/>
    <w:styleLink w:val="IberdrolaPL"/>
    <w:lvl w:ilvl="0">
      <w:start w:val="1"/>
      <w:numFmt w:val="decimal"/>
      <w:lvlText w:val="ARTYKUŁ %1 - "/>
      <w:lvlJc w:val="left"/>
      <w:pPr>
        <w:tabs>
          <w:tab w:val="num" w:pos="1701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ADB23BD"/>
    <w:multiLevelType w:val="multilevel"/>
    <w:tmpl w:val="B0F2A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0A08B6"/>
    <w:multiLevelType w:val="multilevel"/>
    <w:tmpl w:val="49165866"/>
    <w:name w:val="Punkty2"/>
    <w:lvl w:ilvl="0">
      <w:start w:val="1"/>
      <w:numFmt w:val="decimal"/>
      <w:pStyle w:val="WWyliczenieCyfraTPodstaw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656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20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36"/>
        </w:tabs>
        <w:ind w:left="1704" w:hanging="648"/>
      </w:pPr>
      <w:rPr>
        <w:rFonts w:hint="default"/>
      </w:rPr>
    </w:lvl>
    <w:lvl w:ilvl="4">
      <w:start w:val="1"/>
      <w:numFmt w:val="decimal"/>
      <w:lvlText w:val="%4."/>
      <w:lvlJc w:val="left"/>
      <w:pPr>
        <w:tabs>
          <w:tab w:val="num" w:pos="2496"/>
        </w:tabs>
        <w:ind w:left="22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6"/>
        </w:tabs>
        <w:ind w:left="27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6"/>
        </w:tabs>
        <w:ind w:left="32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6"/>
        </w:tabs>
        <w:ind w:left="37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296" w:hanging="1440"/>
      </w:pPr>
      <w:rPr>
        <w:rFonts w:hint="default"/>
      </w:rPr>
    </w:lvl>
  </w:abstractNum>
  <w:abstractNum w:abstractNumId="48" w15:restartNumberingAfterBreak="0">
    <w:nsid w:val="41325FFB"/>
    <w:multiLevelType w:val="hybridMultilevel"/>
    <w:tmpl w:val="EED02C20"/>
    <w:styleLink w:val="m"/>
    <w:lvl w:ilvl="0" w:tplc="D5E2DD5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D946CDF4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972298E8">
      <w:start w:val="1"/>
      <w:numFmt w:val="none"/>
      <w:lvlText w:val="1.1"/>
      <w:lvlJc w:val="left"/>
      <w:pPr>
        <w:ind w:left="1800" w:hanging="360"/>
      </w:pPr>
      <w:rPr>
        <w:rFonts w:hint="default"/>
      </w:rPr>
    </w:lvl>
    <w:lvl w:ilvl="3" w:tplc="621AE4BC">
      <w:start w:val="1"/>
      <w:numFmt w:val="none"/>
      <w:lvlText w:val="1.1.1"/>
      <w:lvlJc w:val="left"/>
      <w:pPr>
        <w:ind w:left="2160" w:hanging="360"/>
      </w:pPr>
      <w:rPr>
        <w:rFonts w:hint="default"/>
      </w:rPr>
    </w:lvl>
    <w:lvl w:ilvl="4" w:tplc="A37A03DA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 w:tplc="1ED2DF82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 w:tplc="0DB65B58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 w:tplc="CCC0A0A6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 w:tplc="9B4AE234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9" w15:restartNumberingAfterBreak="0">
    <w:nsid w:val="48F76748"/>
    <w:multiLevelType w:val="multilevel"/>
    <w:tmpl w:val="EAD201D4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4CF2323B"/>
    <w:multiLevelType w:val="hybridMultilevel"/>
    <w:tmpl w:val="63F404E0"/>
    <w:lvl w:ilvl="0" w:tplc="1E701B26">
      <w:start w:val="1"/>
      <w:numFmt w:val="decimal"/>
      <w:pStyle w:val="Umowa1"/>
      <w:suff w:val="space"/>
      <w:lvlText w:val="§ %1."/>
      <w:lvlJc w:val="center"/>
      <w:pPr>
        <w:ind w:left="360" w:hanging="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 w:tplc="F8AEE07C">
      <w:start w:val="1"/>
      <w:numFmt w:val="decimal"/>
      <w:pStyle w:val="Umowa2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88EC6F0C">
      <w:start w:val="1"/>
      <w:numFmt w:val="decimal"/>
      <w:pStyle w:val="Umowa3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 w:tplc="ADA645CA">
      <w:start w:val="1"/>
      <w:numFmt w:val="lowerLetter"/>
      <w:pStyle w:val="Umowa1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 w:tplc="D9ECB8AA">
      <w:start w:val="1"/>
      <w:numFmt w:val="none"/>
      <w:pStyle w:val="Umowa2"/>
      <w:lvlText w:val="-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plc="CB18E48A">
      <w:start w:val="1"/>
      <w:numFmt w:val="none"/>
      <w:pStyle w:val="Umowa3"/>
      <w:lvlText w:val="--"/>
      <w:lvlJc w:val="left"/>
      <w:pPr>
        <w:tabs>
          <w:tab w:val="num" w:pos="1985"/>
        </w:tabs>
        <w:ind w:left="1985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 w:tplc="2B06FD10">
      <w:start w:val="1"/>
      <w:numFmt w:val="none"/>
      <w:lvlText w:val="---"/>
      <w:lvlJc w:val="left"/>
      <w:pPr>
        <w:tabs>
          <w:tab w:val="num" w:pos="2381"/>
        </w:tabs>
        <w:ind w:left="2381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 w:tplc="FE709164">
      <w:start w:val="1"/>
      <w:numFmt w:val="none"/>
      <w:lvlText w:val="----"/>
      <w:lvlJc w:val="left"/>
      <w:pPr>
        <w:tabs>
          <w:tab w:val="num" w:pos="2778"/>
        </w:tabs>
        <w:ind w:left="2778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8" w:tplc="11EAA1A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56F66074"/>
    <w:multiLevelType w:val="hybridMultilevel"/>
    <w:tmpl w:val="2436A7A6"/>
    <w:lvl w:ilvl="0" w:tplc="F4FE4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064731"/>
    <w:multiLevelType w:val="hybridMultilevel"/>
    <w:tmpl w:val="0D7E18FA"/>
    <w:name w:val="C1H Bullet 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A2E53F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4" w15:restartNumberingAfterBreak="0">
    <w:nsid w:val="5BAB77D4"/>
    <w:multiLevelType w:val="hybridMultilevel"/>
    <w:tmpl w:val="0C428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E6E768B"/>
    <w:multiLevelType w:val="hybridMultilevel"/>
    <w:tmpl w:val="DF9C0606"/>
    <w:name w:val="WW8Num132"/>
    <w:lvl w:ilvl="0" w:tplc="F79A6A0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3C4575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AE0C720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CAC4366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5F07FE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EBCED65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692E7CE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9C6B24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C57812B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60740BA0"/>
    <w:multiLevelType w:val="singleLevel"/>
    <w:tmpl w:val="C250322A"/>
    <w:lvl w:ilvl="0">
      <w:numFmt w:val="bullet"/>
      <w:pStyle w:val="Tekst4poziom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Times New Roman" w:hint="default"/>
      </w:rPr>
    </w:lvl>
  </w:abstractNum>
  <w:abstractNum w:abstractNumId="57" w15:restartNumberingAfterBreak="0">
    <w:nsid w:val="641B1A57"/>
    <w:multiLevelType w:val="hybridMultilevel"/>
    <w:tmpl w:val="6A1C164E"/>
    <w:name w:val="Punkty"/>
    <w:lvl w:ilvl="0" w:tplc="024C56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EE550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778E67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0F81C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042F1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E9C784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BEEBD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5B2AE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EAC089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6711433A"/>
    <w:multiLevelType w:val="multilevel"/>
    <w:tmpl w:val="72CEA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11"/>
      <w:isLgl/>
      <w:lvlText w:val="%1.%2.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2">
      <w:start w:val="1"/>
      <w:numFmt w:val="decimal"/>
      <w:pStyle w:val="Heading111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pStyle w:val="Heading1111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9" w15:restartNumberingAfterBreak="0">
    <w:nsid w:val="6AE81B60"/>
    <w:multiLevelType w:val="hybridMultilevel"/>
    <w:tmpl w:val="AD44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8E39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B487056"/>
    <w:multiLevelType w:val="multilevel"/>
    <w:tmpl w:val="DE0865DA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b w:val="0"/>
        <w:i w:val="0"/>
        <w:sz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73722E96"/>
    <w:multiLevelType w:val="hybridMultilevel"/>
    <w:tmpl w:val="D13207C2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E75EA74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2" w15:restartNumberingAfterBreak="0">
    <w:nsid w:val="742D2454"/>
    <w:multiLevelType w:val="hybridMultilevel"/>
    <w:tmpl w:val="D3F63D4E"/>
    <w:lvl w:ilvl="0" w:tplc="B9DCB874">
      <w:start w:val="1"/>
      <w:numFmt w:val="decimal"/>
      <w:lvlText w:val="%1)"/>
      <w:lvlJc w:val="righ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1948C0"/>
    <w:multiLevelType w:val="hybridMultilevel"/>
    <w:tmpl w:val="3D6CED2A"/>
    <w:lvl w:ilvl="0" w:tplc="F9D638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CBC0108"/>
    <w:multiLevelType w:val="hybridMultilevel"/>
    <w:tmpl w:val="10ECA0A0"/>
    <w:lvl w:ilvl="0" w:tplc="99E685FE">
      <w:start w:val="1"/>
      <w:numFmt w:val="upperLetter"/>
      <w:pStyle w:val="Zacznik"/>
      <w:lvlText w:val="Załącznik %1 do SIWZ"/>
      <w:lvlJc w:val="right"/>
      <w:pPr>
        <w:tabs>
          <w:tab w:val="num" w:pos="-118"/>
        </w:tabs>
        <w:ind w:left="72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EF30F5C"/>
    <w:multiLevelType w:val="hybridMultilevel"/>
    <w:tmpl w:val="CE7605F4"/>
    <w:lvl w:ilvl="0" w:tplc="88BACC0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37"/>
  </w:num>
  <w:num w:numId="2">
    <w:abstractNumId w:val="50"/>
  </w:num>
  <w:num w:numId="3">
    <w:abstractNumId w:val="35"/>
  </w:num>
  <w:num w:numId="4">
    <w:abstractNumId w:val="27"/>
  </w:num>
  <w:num w:numId="5">
    <w:abstractNumId w:val="30"/>
  </w:num>
  <w:num w:numId="6">
    <w:abstractNumId w:val="31"/>
  </w:num>
  <w:num w:numId="7">
    <w:abstractNumId w:val="64"/>
    <w:lvlOverride w:ilvl="0">
      <w:startOverride w:val="1"/>
    </w:lvlOverride>
  </w:num>
  <w:num w:numId="8">
    <w:abstractNumId w:val="42"/>
  </w:num>
  <w:num w:numId="9">
    <w:abstractNumId w:val="1"/>
  </w:num>
  <w:num w:numId="10">
    <w:abstractNumId w:val="3"/>
  </w:num>
  <w:num w:numId="11">
    <w:abstractNumId w:val="56"/>
  </w:num>
  <w:num w:numId="12">
    <w:abstractNumId w:val="0"/>
  </w:num>
  <w:num w:numId="13">
    <w:abstractNumId w:val="38"/>
  </w:num>
  <w:num w:numId="14">
    <w:abstractNumId w:val="28"/>
  </w:num>
  <w:num w:numId="15">
    <w:abstractNumId w:val="47"/>
  </w:num>
  <w:num w:numId="16">
    <w:abstractNumId w:val="43"/>
  </w:num>
  <w:num w:numId="17">
    <w:abstractNumId w:val="58"/>
  </w:num>
  <w:num w:numId="18">
    <w:abstractNumId w:val="41"/>
  </w:num>
  <w:num w:numId="19">
    <w:abstractNumId w:val="44"/>
  </w:num>
  <w:num w:numId="20">
    <w:abstractNumId w:val="48"/>
  </w:num>
  <w:num w:numId="21">
    <w:abstractNumId w:val="29"/>
  </w:num>
  <w:num w:numId="22">
    <w:abstractNumId w:val="45"/>
  </w:num>
  <w:num w:numId="23">
    <w:abstractNumId w:val="61"/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9"/>
  </w:num>
  <w:num w:numId="26">
    <w:abstractNumId w:val="54"/>
  </w:num>
  <w:num w:numId="27">
    <w:abstractNumId w:val="46"/>
  </w:num>
  <w:num w:numId="28">
    <w:abstractNumId w:val="53"/>
  </w:num>
  <w:num w:numId="29">
    <w:abstractNumId w:val="36"/>
  </w:num>
  <w:num w:numId="30">
    <w:abstractNumId w:val="65"/>
  </w:num>
  <w:num w:numId="31">
    <w:abstractNumId w:val="60"/>
  </w:num>
  <w:num w:numId="32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2"/>
  </w:num>
  <w:num w:numId="34">
    <w:abstractNumId w:val="32"/>
  </w:num>
  <w:num w:numId="35">
    <w:abstractNumId w:val="49"/>
  </w:num>
  <w:num w:numId="36">
    <w:abstractNumId w:val="6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62"/>
    <w:rsid w:val="00000260"/>
    <w:rsid w:val="00000EAA"/>
    <w:rsid w:val="00001EB3"/>
    <w:rsid w:val="00001FBF"/>
    <w:rsid w:val="0000229E"/>
    <w:rsid w:val="0000248A"/>
    <w:rsid w:val="00002777"/>
    <w:rsid w:val="00002F6E"/>
    <w:rsid w:val="000031E8"/>
    <w:rsid w:val="00003BD6"/>
    <w:rsid w:val="00003E53"/>
    <w:rsid w:val="00003F4F"/>
    <w:rsid w:val="00003F69"/>
    <w:rsid w:val="00004437"/>
    <w:rsid w:val="000048B7"/>
    <w:rsid w:val="0000493E"/>
    <w:rsid w:val="00004E53"/>
    <w:rsid w:val="00004F52"/>
    <w:rsid w:val="00005351"/>
    <w:rsid w:val="00005948"/>
    <w:rsid w:val="00006441"/>
    <w:rsid w:val="0000653B"/>
    <w:rsid w:val="00007217"/>
    <w:rsid w:val="000079CC"/>
    <w:rsid w:val="00007A0F"/>
    <w:rsid w:val="000103D0"/>
    <w:rsid w:val="0001090A"/>
    <w:rsid w:val="000109E5"/>
    <w:rsid w:val="00010A64"/>
    <w:rsid w:val="00010F06"/>
    <w:rsid w:val="000128D6"/>
    <w:rsid w:val="000139FC"/>
    <w:rsid w:val="00013E98"/>
    <w:rsid w:val="000143F1"/>
    <w:rsid w:val="00015932"/>
    <w:rsid w:val="00015A79"/>
    <w:rsid w:val="000163D3"/>
    <w:rsid w:val="000164E9"/>
    <w:rsid w:val="0001665A"/>
    <w:rsid w:val="0001717D"/>
    <w:rsid w:val="000172E4"/>
    <w:rsid w:val="00017697"/>
    <w:rsid w:val="000202A6"/>
    <w:rsid w:val="00020D19"/>
    <w:rsid w:val="00021224"/>
    <w:rsid w:val="0002123A"/>
    <w:rsid w:val="00021460"/>
    <w:rsid w:val="000218AD"/>
    <w:rsid w:val="00021BD9"/>
    <w:rsid w:val="00021D1B"/>
    <w:rsid w:val="00022028"/>
    <w:rsid w:val="000225CA"/>
    <w:rsid w:val="00022F31"/>
    <w:rsid w:val="00023311"/>
    <w:rsid w:val="00023552"/>
    <w:rsid w:val="00023BCC"/>
    <w:rsid w:val="00024329"/>
    <w:rsid w:val="000248C6"/>
    <w:rsid w:val="00025A99"/>
    <w:rsid w:val="00025C71"/>
    <w:rsid w:val="00025FDB"/>
    <w:rsid w:val="000262AB"/>
    <w:rsid w:val="0002685E"/>
    <w:rsid w:val="00027256"/>
    <w:rsid w:val="00027A64"/>
    <w:rsid w:val="00027C37"/>
    <w:rsid w:val="0003008D"/>
    <w:rsid w:val="00030692"/>
    <w:rsid w:val="0003255A"/>
    <w:rsid w:val="000345BC"/>
    <w:rsid w:val="00034B26"/>
    <w:rsid w:val="00034CBB"/>
    <w:rsid w:val="00034E61"/>
    <w:rsid w:val="000357AB"/>
    <w:rsid w:val="00035F45"/>
    <w:rsid w:val="00036FFE"/>
    <w:rsid w:val="0003765B"/>
    <w:rsid w:val="0003788E"/>
    <w:rsid w:val="00037C93"/>
    <w:rsid w:val="00037E7A"/>
    <w:rsid w:val="000401E7"/>
    <w:rsid w:val="0004065E"/>
    <w:rsid w:val="0004072D"/>
    <w:rsid w:val="000413B0"/>
    <w:rsid w:val="0004152C"/>
    <w:rsid w:val="000418B5"/>
    <w:rsid w:val="00041C99"/>
    <w:rsid w:val="00041EA2"/>
    <w:rsid w:val="0004212E"/>
    <w:rsid w:val="0004222E"/>
    <w:rsid w:val="00042E3B"/>
    <w:rsid w:val="00042FF6"/>
    <w:rsid w:val="0004334F"/>
    <w:rsid w:val="000455C0"/>
    <w:rsid w:val="00047069"/>
    <w:rsid w:val="00047288"/>
    <w:rsid w:val="0004743C"/>
    <w:rsid w:val="00047921"/>
    <w:rsid w:val="00047C38"/>
    <w:rsid w:val="00047F4F"/>
    <w:rsid w:val="00050625"/>
    <w:rsid w:val="00050698"/>
    <w:rsid w:val="00050FCA"/>
    <w:rsid w:val="000515F4"/>
    <w:rsid w:val="0005205B"/>
    <w:rsid w:val="000522A7"/>
    <w:rsid w:val="000523CC"/>
    <w:rsid w:val="00053FF1"/>
    <w:rsid w:val="0005445F"/>
    <w:rsid w:val="00054993"/>
    <w:rsid w:val="00054F98"/>
    <w:rsid w:val="000552EE"/>
    <w:rsid w:val="00056650"/>
    <w:rsid w:val="0005760B"/>
    <w:rsid w:val="000579A8"/>
    <w:rsid w:val="00057E1F"/>
    <w:rsid w:val="0006100A"/>
    <w:rsid w:val="000612AF"/>
    <w:rsid w:val="000613C7"/>
    <w:rsid w:val="00061A70"/>
    <w:rsid w:val="00061C2B"/>
    <w:rsid w:val="00061C98"/>
    <w:rsid w:val="00062035"/>
    <w:rsid w:val="000623FC"/>
    <w:rsid w:val="00062FB4"/>
    <w:rsid w:val="0006301D"/>
    <w:rsid w:val="00063296"/>
    <w:rsid w:val="000634D3"/>
    <w:rsid w:val="00064236"/>
    <w:rsid w:val="00064920"/>
    <w:rsid w:val="00065056"/>
    <w:rsid w:val="00065779"/>
    <w:rsid w:val="00065791"/>
    <w:rsid w:val="0006584F"/>
    <w:rsid w:val="000659C5"/>
    <w:rsid w:val="00065A62"/>
    <w:rsid w:val="00065BA8"/>
    <w:rsid w:val="0006602C"/>
    <w:rsid w:val="000664E9"/>
    <w:rsid w:val="00066AD8"/>
    <w:rsid w:val="00066B91"/>
    <w:rsid w:val="0006748E"/>
    <w:rsid w:val="000675DE"/>
    <w:rsid w:val="000677C5"/>
    <w:rsid w:val="00070292"/>
    <w:rsid w:val="00070394"/>
    <w:rsid w:val="0007066E"/>
    <w:rsid w:val="00070676"/>
    <w:rsid w:val="00071542"/>
    <w:rsid w:val="00072181"/>
    <w:rsid w:val="00072199"/>
    <w:rsid w:val="0007270E"/>
    <w:rsid w:val="000728EF"/>
    <w:rsid w:val="00072A51"/>
    <w:rsid w:val="00072A60"/>
    <w:rsid w:val="00072CA2"/>
    <w:rsid w:val="000731EB"/>
    <w:rsid w:val="00073364"/>
    <w:rsid w:val="000743B2"/>
    <w:rsid w:val="00074A90"/>
    <w:rsid w:val="00075259"/>
    <w:rsid w:val="000756E1"/>
    <w:rsid w:val="0007583B"/>
    <w:rsid w:val="00075FCF"/>
    <w:rsid w:val="00076A10"/>
    <w:rsid w:val="000774F1"/>
    <w:rsid w:val="000777CC"/>
    <w:rsid w:val="000777D3"/>
    <w:rsid w:val="0008064D"/>
    <w:rsid w:val="0008073F"/>
    <w:rsid w:val="00080DE2"/>
    <w:rsid w:val="00081489"/>
    <w:rsid w:val="000818D1"/>
    <w:rsid w:val="00081AC9"/>
    <w:rsid w:val="000820A2"/>
    <w:rsid w:val="000820BE"/>
    <w:rsid w:val="00082627"/>
    <w:rsid w:val="000827DB"/>
    <w:rsid w:val="00082934"/>
    <w:rsid w:val="00082F5E"/>
    <w:rsid w:val="00083648"/>
    <w:rsid w:val="00084046"/>
    <w:rsid w:val="00084BE6"/>
    <w:rsid w:val="000855F2"/>
    <w:rsid w:val="00086097"/>
    <w:rsid w:val="00086126"/>
    <w:rsid w:val="00086F8A"/>
    <w:rsid w:val="00087073"/>
    <w:rsid w:val="00087FFE"/>
    <w:rsid w:val="00090356"/>
    <w:rsid w:val="000904F2"/>
    <w:rsid w:val="000912B9"/>
    <w:rsid w:val="00091A1E"/>
    <w:rsid w:val="00091B47"/>
    <w:rsid w:val="00091C18"/>
    <w:rsid w:val="00091E0F"/>
    <w:rsid w:val="00091E9E"/>
    <w:rsid w:val="00092427"/>
    <w:rsid w:val="000926B3"/>
    <w:rsid w:val="0009303D"/>
    <w:rsid w:val="00093B63"/>
    <w:rsid w:val="00093EDB"/>
    <w:rsid w:val="00094125"/>
    <w:rsid w:val="00094271"/>
    <w:rsid w:val="00094680"/>
    <w:rsid w:val="000948B4"/>
    <w:rsid w:val="00095196"/>
    <w:rsid w:val="0009544E"/>
    <w:rsid w:val="0009592E"/>
    <w:rsid w:val="00095DCE"/>
    <w:rsid w:val="000960DE"/>
    <w:rsid w:val="00096E04"/>
    <w:rsid w:val="000A0100"/>
    <w:rsid w:val="000A0409"/>
    <w:rsid w:val="000A07A3"/>
    <w:rsid w:val="000A10A1"/>
    <w:rsid w:val="000A22C1"/>
    <w:rsid w:val="000A25EC"/>
    <w:rsid w:val="000A26FD"/>
    <w:rsid w:val="000A3347"/>
    <w:rsid w:val="000A3869"/>
    <w:rsid w:val="000A3984"/>
    <w:rsid w:val="000A3B91"/>
    <w:rsid w:val="000A3BB4"/>
    <w:rsid w:val="000A3C28"/>
    <w:rsid w:val="000A3C39"/>
    <w:rsid w:val="000A48E9"/>
    <w:rsid w:val="000A5825"/>
    <w:rsid w:val="000A5B80"/>
    <w:rsid w:val="000A5D0B"/>
    <w:rsid w:val="000A773E"/>
    <w:rsid w:val="000A7FA7"/>
    <w:rsid w:val="000B03AE"/>
    <w:rsid w:val="000B0AC2"/>
    <w:rsid w:val="000B0B00"/>
    <w:rsid w:val="000B1313"/>
    <w:rsid w:val="000B13E3"/>
    <w:rsid w:val="000B16F3"/>
    <w:rsid w:val="000B1A0D"/>
    <w:rsid w:val="000B1AB3"/>
    <w:rsid w:val="000B1BB0"/>
    <w:rsid w:val="000B2090"/>
    <w:rsid w:val="000B2435"/>
    <w:rsid w:val="000B2C0B"/>
    <w:rsid w:val="000B2D3A"/>
    <w:rsid w:val="000B36D7"/>
    <w:rsid w:val="000B4529"/>
    <w:rsid w:val="000B4EE7"/>
    <w:rsid w:val="000B5B2C"/>
    <w:rsid w:val="000B64C0"/>
    <w:rsid w:val="000B6A34"/>
    <w:rsid w:val="000B6E35"/>
    <w:rsid w:val="000B75E6"/>
    <w:rsid w:val="000C0582"/>
    <w:rsid w:val="000C0719"/>
    <w:rsid w:val="000C094B"/>
    <w:rsid w:val="000C1F99"/>
    <w:rsid w:val="000C2088"/>
    <w:rsid w:val="000C25C4"/>
    <w:rsid w:val="000C2A3F"/>
    <w:rsid w:val="000C2B19"/>
    <w:rsid w:val="000C2C55"/>
    <w:rsid w:val="000C37C1"/>
    <w:rsid w:val="000C39F2"/>
    <w:rsid w:val="000C3D34"/>
    <w:rsid w:val="000C3E5F"/>
    <w:rsid w:val="000C443F"/>
    <w:rsid w:val="000C4F65"/>
    <w:rsid w:val="000C51B0"/>
    <w:rsid w:val="000C5EA0"/>
    <w:rsid w:val="000C6E9A"/>
    <w:rsid w:val="000C703E"/>
    <w:rsid w:val="000C7D17"/>
    <w:rsid w:val="000D086C"/>
    <w:rsid w:val="000D0BF3"/>
    <w:rsid w:val="000D0C1A"/>
    <w:rsid w:val="000D13BE"/>
    <w:rsid w:val="000D1FFB"/>
    <w:rsid w:val="000D21F3"/>
    <w:rsid w:val="000D3C02"/>
    <w:rsid w:val="000D3C0A"/>
    <w:rsid w:val="000D3D05"/>
    <w:rsid w:val="000D3FAB"/>
    <w:rsid w:val="000D4165"/>
    <w:rsid w:val="000D421B"/>
    <w:rsid w:val="000D4BED"/>
    <w:rsid w:val="000D5705"/>
    <w:rsid w:val="000D5763"/>
    <w:rsid w:val="000D5C1A"/>
    <w:rsid w:val="000D624F"/>
    <w:rsid w:val="000D6711"/>
    <w:rsid w:val="000D6DD8"/>
    <w:rsid w:val="000D7185"/>
    <w:rsid w:val="000D7355"/>
    <w:rsid w:val="000D7FA5"/>
    <w:rsid w:val="000E016A"/>
    <w:rsid w:val="000E041D"/>
    <w:rsid w:val="000E0422"/>
    <w:rsid w:val="000E0838"/>
    <w:rsid w:val="000E0E76"/>
    <w:rsid w:val="000E12A9"/>
    <w:rsid w:val="000E3613"/>
    <w:rsid w:val="000E4736"/>
    <w:rsid w:val="000E490C"/>
    <w:rsid w:val="000E4C6B"/>
    <w:rsid w:val="000E5375"/>
    <w:rsid w:val="000E641B"/>
    <w:rsid w:val="000E67CE"/>
    <w:rsid w:val="000E69D9"/>
    <w:rsid w:val="000E706D"/>
    <w:rsid w:val="000E71F7"/>
    <w:rsid w:val="000E7227"/>
    <w:rsid w:val="000E72EE"/>
    <w:rsid w:val="000E752A"/>
    <w:rsid w:val="000E7CE8"/>
    <w:rsid w:val="000E7DB9"/>
    <w:rsid w:val="000F0269"/>
    <w:rsid w:val="000F151E"/>
    <w:rsid w:val="000F1625"/>
    <w:rsid w:val="000F2D48"/>
    <w:rsid w:val="000F2F39"/>
    <w:rsid w:val="000F3659"/>
    <w:rsid w:val="000F3D1A"/>
    <w:rsid w:val="000F3E04"/>
    <w:rsid w:val="000F44C3"/>
    <w:rsid w:val="000F4978"/>
    <w:rsid w:val="000F50A2"/>
    <w:rsid w:val="000F5C7B"/>
    <w:rsid w:val="000F5C9B"/>
    <w:rsid w:val="000F5FA6"/>
    <w:rsid w:val="000F606D"/>
    <w:rsid w:val="000F67F0"/>
    <w:rsid w:val="000F6825"/>
    <w:rsid w:val="000F6CD2"/>
    <w:rsid w:val="000F7D85"/>
    <w:rsid w:val="000F7EBF"/>
    <w:rsid w:val="000F7F23"/>
    <w:rsid w:val="001000D0"/>
    <w:rsid w:val="00100588"/>
    <w:rsid w:val="00100BC4"/>
    <w:rsid w:val="00100F71"/>
    <w:rsid w:val="0010102A"/>
    <w:rsid w:val="00101A30"/>
    <w:rsid w:val="00102016"/>
    <w:rsid w:val="0010203F"/>
    <w:rsid w:val="001027AB"/>
    <w:rsid w:val="00103520"/>
    <w:rsid w:val="00103C34"/>
    <w:rsid w:val="00103C7F"/>
    <w:rsid w:val="00104D82"/>
    <w:rsid w:val="0010566F"/>
    <w:rsid w:val="00105A86"/>
    <w:rsid w:val="00105BCA"/>
    <w:rsid w:val="001065BB"/>
    <w:rsid w:val="00106FB9"/>
    <w:rsid w:val="00107851"/>
    <w:rsid w:val="00110308"/>
    <w:rsid w:val="0011063D"/>
    <w:rsid w:val="001106B4"/>
    <w:rsid w:val="00111153"/>
    <w:rsid w:val="00111435"/>
    <w:rsid w:val="001116BA"/>
    <w:rsid w:val="001119AA"/>
    <w:rsid w:val="00111C36"/>
    <w:rsid w:val="00112E2B"/>
    <w:rsid w:val="00112F5A"/>
    <w:rsid w:val="001132DE"/>
    <w:rsid w:val="001135E8"/>
    <w:rsid w:val="0011437E"/>
    <w:rsid w:val="00115421"/>
    <w:rsid w:val="00115858"/>
    <w:rsid w:val="00116041"/>
    <w:rsid w:val="001164D5"/>
    <w:rsid w:val="00116523"/>
    <w:rsid w:val="0011674E"/>
    <w:rsid w:val="001168FC"/>
    <w:rsid w:val="00117683"/>
    <w:rsid w:val="00117A82"/>
    <w:rsid w:val="00117ABB"/>
    <w:rsid w:val="00120394"/>
    <w:rsid w:val="0012139B"/>
    <w:rsid w:val="001217DC"/>
    <w:rsid w:val="0012231A"/>
    <w:rsid w:val="001235A5"/>
    <w:rsid w:val="00123B43"/>
    <w:rsid w:val="00123C89"/>
    <w:rsid w:val="001245CA"/>
    <w:rsid w:val="0012473B"/>
    <w:rsid w:val="001257EB"/>
    <w:rsid w:val="00125ACA"/>
    <w:rsid w:val="00125F19"/>
    <w:rsid w:val="0012602B"/>
    <w:rsid w:val="00126D5C"/>
    <w:rsid w:val="00126F71"/>
    <w:rsid w:val="00127AE6"/>
    <w:rsid w:val="00127F93"/>
    <w:rsid w:val="00130203"/>
    <w:rsid w:val="0013057C"/>
    <w:rsid w:val="00130907"/>
    <w:rsid w:val="001309A8"/>
    <w:rsid w:val="00131E9D"/>
    <w:rsid w:val="001331F3"/>
    <w:rsid w:val="00133FE5"/>
    <w:rsid w:val="0013415F"/>
    <w:rsid w:val="001350F0"/>
    <w:rsid w:val="0013521E"/>
    <w:rsid w:val="001357D7"/>
    <w:rsid w:val="0013586B"/>
    <w:rsid w:val="0013621D"/>
    <w:rsid w:val="001369BB"/>
    <w:rsid w:val="00136B77"/>
    <w:rsid w:val="00136F2D"/>
    <w:rsid w:val="001374BA"/>
    <w:rsid w:val="00137D14"/>
    <w:rsid w:val="00140199"/>
    <w:rsid w:val="0014030A"/>
    <w:rsid w:val="001412B8"/>
    <w:rsid w:val="00141F9D"/>
    <w:rsid w:val="00142158"/>
    <w:rsid w:val="001423E3"/>
    <w:rsid w:val="00142A3E"/>
    <w:rsid w:val="00142AB0"/>
    <w:rsid w:val="00143217"/>
    <w:rsid w:val="00145713"/>
    <w:rsid w:val="00145C54"/>
    <w:rsid w:val="00145D48"/>
    <w:rsid w:val="001460BD"/>
    <w:rsid w:val="00146485"/>
    <w:rsid w:val="001473DA"/>
    <w:rsid w:val="00150131"/>
    <w:rsid w:val="0015061A"/>
    <w:rsid w:val="00150ECE"/>
    <w:rsid w:val="00151DED"/>
    <w:rsid w:val="00151E61"/>
    <w:rsid w:val="00151F0C"/>
    <w:rsid w:val="00152EDA"/>
    <w:rsid w:val="001530D0"/>
    <w:rsid w:val="001533BE"/>
    <w:rsid w:val="001544DD"/>
    <w:rsid w:val="00155B7F"/>
    <w:rsid w:val="00155CE4"/>
    <w:rsid w:val="00155F29"/>
    <w:rsid w:val="00155F6F"/>
    <w:rsid w:val="00155FC8"/>
    <w:rsid w:val="001562BC"/>
    <w:rsid w:val="0015773E"/>
    <w:rsid w:val="00157A88"/>
    <w:rsid w:val="001600EF"/>
    <w:rsid w:val="0016032B"/>
    <w:rsid w:val="00160701"/>
    <w:rsid w:val="00160B8E"/>
    <w:rsid w:val="0016124C"/>
    <w:rsid w:val="00161844"/>
    <w:rsid w:val="001619FD"/>
    <w:rsid w:val="00161AB4"/>
    <w:rsid w:val="00161C96"/>
    <w:rsid w:val="001624A3"/>
    <w:rsid w:val="001629FE"/>
    <w:rsid w:val="0016301C"/>
    <w:rsid w:val="0016301E"/>
    <w:rsid w:val="0016347A"/>
    <w:rsid w:val="00164170"/>
    <w:rsid w:val="00164517"/>
    <w:rsid w:val="001645B3"/>
    <w:rsid w:val="00164A8A"/>
    <w:rsid w:val="00164AB8"/>
    <w:rsid w:val="00164C96"/>
    <w:rsid w:val="001665EE"/>
    <w:rsid w:val="00166CA0"/>
    <w:rsid w:val="00166F73"/>
    <w:rsid w:val="00167540"/>
    <w:rsid w:val="00167D9D"/>
    <w:rsid w:val="001703FC"/>
    <w:rsid w:val="001704BC"/>
    <w:rsid w:val="001719EC"/>
    <w:rsid w:val="00171EA2"/>
    <w:rsid w:val="00172319"/>
    <w:rsid w:val="0017346C"/>
    <w:rsid w:val="00173A99"/>
    <w:rsid w:val="00173D16"/>
    <w:rsid w:val="001744AF"/>
    <w:rsid w:val="00174B1A"/>
    <w:rsid w:val="00174B97"/>
    <w:rsid w:val="001756DE"/>
    <w:rsid w:val="00176876"/>
    <w:rsid w:val="00176B26"/>
    <w:rsid w:val="0017782B"/>
    <w:rsid w:val="00177C62"/>
    <w:rsid w:val="00177DC9"/>
    <w:rsid w:val="00177F80"/>
    <w:rsid w:val="00180082"/>
    <w:rsid w:val="001801D9"/>
    <w:rsid w:val="00180A50"/>
    <w:rsid w:val="00180D70"/>
    <w:rsid w:val="001819F3"/>
    <w:rsid w:val="00181DAD"/>
    <w:rsid w:val="00182357"/>
    <w:rsid w:val="0018247C"/>
    <w:rsid w:val="00182B18"/>
    <w:rsid w:val="001830AF"/>
    <w:rsid w:val="00183120"/>
    <w:rsid w:val="00183B63"/>
    <w:rsid w:val="001840CC"/>
    <w:rsid w:val="00185F24"/>
    <w:rsid w:val="001861FF"/>
    <w:rsid w:val="00186A5F"/>
    <w:rsid w:val="00187162"/>
    <w:rsid w:val="00187469"/>
    <w:rsid w:val="0018767F"/>
    <w:rsid w:val="00190D48"/>
    <w:rsid w:val="00190F25"/>
    <w:rsid w:val="00190F64"/>
    <w:rsid w:val="00191552"/>
    <w:rsid w:val="0019172D"/>
    <w:rsid w:val="00191AE2"/>
    <w:rsid w:val="00191F92"/>
    <w:rsid w:val="001921A6"/>
    <w:rsid w:val="00192697"/>
    <w:rsid w:val="00192CC9"/>
    <w:rsid w:val="00192EDD"/>
    <w:rsid w:val="00192F98"/>
    <w:rsid w:val="00193407"/>
    <w:rsid w:val="00193CC1"/>
    <w:rsid w:val="001941BC"/>
    <w:rsid w:val="00194C57"/>
    <w:rsid w:val="00194F13"/>
    <w:rsid w:val="00194F59"/>
    <w:rsid w:val="00195DAD"/>
    <w:rsid w:val="00196968"/>
    <w:rsid w:val="00196C09"/>
    <w:rsid w:val="00196EB9"/>
    <w:rsid w:val="00197929"/>
    <w:rsid w:val="00197B7D"/>
    <w:rsid w:val="00197E1C"/>
    <w:rsid w:val="001A0210"/>
    <w:rsid w:val="001A0CFE"/>
    <w:rsid w:val="001A0DCC"/>
    <w:rsid w:val="001A192A"/>
    <w:rsid w:val="001A1CEF"/>
    <w:rsid w:val="001A1F79"/>
    <w:rsid w:val="001A2D02"/>
    <w:rsid w:val="001A30E0"/>
    <w:rsid w:val="001A3740"/>
    <w:rsid w:val="001A3E01"/>
    <w:rsid w:val="001A4496"/>
    <w:rsid w:val="001A4A7D"/>
    <w:rsid w:val="001A4BDC"/>
    <w:rsid w:val="001A4FED"/>
    <w:rsid w:val="001A58E0"/>
    <w:rsid w:val="001A59ED"/>
    <w:rsid w:val="001A5A68"/>
    <w:rsid w:val="001A5B48"/>
    <w:rsid w:val="001A605D"/>
    <w:rsid w:val="001A6AF4"/>
    <w:rsid w:val="001A6F0F"/>
    <w:rsid w:val="001A70B3"/>
    <w:rsid w:val="001A7689"/>
    <w:rsid w:val="001B045D"/>
    <w:rsid w:val="001B055F"/>
    <w:rsid w:val="001B07B1"/>
    <w:rsid w:val="001B095F"/>
    <w:rsid w:val="001B0AC6"/>
    <w:rsid w:val="001B0E57"/>
    <w:rsid w:val="001B0FDB"/>
    <w:rsid w:val="001B231D"/>
    <w:rsid w:val="001B26A2"/>
    <w:rsid w:val="001B278D"/>
    <w:rsid w:val="001B2D60"/>
    <w:rsid w:val="001B3189"/>
    <w:rsid w:val="001B4075"/>
    <w:rsid w:val="001B4F1D"/>
    <w:rsid w:val="001B5C79"/>
    <w:rsid w:val="001B65AB"/>
    <w:rsid w:val="001B6695"/>
    <w:rsid w:val="001B68EA"/>
    <w:rsid w:val="001B6FB3"/>
    <w:rsid w:val="001B78F3"/>
    <w:rsid w:val="001C08E7"/>
    <w:rsid w:val="001C0C7E"/>
    <w:rsid w:val="001C0FA9"/>
    <w:rsid w:val="001C1F78"/>
    <w:rsid w:val="001C29F3"/>
    <w:rsid w:val="001C2D73"/>
    <w:rsid w:val="001C2DA9"/>
    <w:rsid w:val="001C3D40"/>
    <w:rsid w:val="001C3DF2"/>
    <w:rsid w:val="001C4394"/>
    <w:rsid w:val="001C4574"/>
    <w:rsid w:val="001C4F0A"/>
    <w:rsid w:val="001C55EF"/>
    <w:rsid w:val="001C57EA"/>
    <w:rsid w:val="001C588E"/>
    <w:rsid w:val="001C5B44"/>
    <w:rsid w:val="001C5E6B"/>
    <w:rsid w:val="001C661C"/>
    <w:rsid w:val="001C6656"/>
    <w:rsid w:val="001C66A1"/>
    <w:rsid w:val="001C7525"/>
    <w:rsid w:val="001C76AC"/>
    <w:rsid w:val="001C7921"/>
    <w:rsid w:val="001C7D5B"/>
    <w:rsid w:val="001D0027"/>
    <w:rsid w:val="001D0AC2"/>
    <w:rsid w:val="001D13B3"/>
    <w:rsid w:val="001D16DD"/>
    <w:rsid w:val="001D1A88"/>
    <w:rsid w:val="001D25C3"/>
    <w:rsid w:val="001D2EC1"/>
    <w:rsid w:val="001D384A"/>
    <w:rsid w:val="001D3D86"/>
    <w:rsid w:val="001D45A4"/>
    <w:rsid w:val="001D6734"/>
    <w:rsid w:val="001D67CB"/>
    <w:rsid w:val="001D6986"/>
    <w:rsid w:val="001D701D"/>
    <w:rsid w:val="001D7143"/>
    <w:rsid w:val="001D742E"/>
    <w:rsid w:val="001D7DE4"/>
    <w:rsid w:val="001E009F"/>
    <w:rsid w:val="001E0874"/>
    <w:rsid w:val="001E162F"/>
    <w:rsid w:val="001E1E66"/>
    <w:rsid w:val="001E23EA"/>
    <w:rsid w:val="001E255A"/>
    <w:rsid w:val="001E27E1"/>
    <w:rsid w:val="001E2860"/>
    <w:rsid w:val="001E2E79"/>
    <w:rsid w:val="001E31EF"/>
    <w:rsid w:val="001E383A"/>
    <w:rsid w:val="001E3FC5"/>
    <w:rsid w:val="001E41D3"/>
    <w:rsid w:val="001E43B1"/>
    <w:rsid w:val="001E46B9"/>
    <w:rsid w:val="001E4812"/>
    <w:rsid w:val="001E4F75"/>
    <w:rsid w:val="001E5119"/>
    <w:rsid w:val="001E568D"/>
    <w:rsid w:val="001E5917"/>
    <w:rsid w:val="001E5BFE"/>
    <w:rsid w:val="001E5F61"/>
    <w:rsid w:val="001E67AF"/>
    <w:rsid w:val="001E6B13"/>
    <w:rsid w:val="001E6B1C"/>
    <w:rsid w:val="001E72AF"/>
    <w:rsid w:val="001E763A"/>
    <w:rsid w:val="001F08E7"/>
    <w:rsid w:val="001F0916"/>
    <w:rsid w:val="001F0B13"/>
    <w:rsid w:val="001F0D2B"/>
    <w:rsid w:val="001F1339"/>
    <w:rsid w:val="001F202A"/>
    <w:rsid w:val="001F2116"/>
    <w:rsid w:val="001F2319"/>
    <w:rsid w:val="001F270C"/>
    <w:rsid w:val="001F2982"/>
    <w:rsid w:val="001F34E9"/>
    <w:rsid w:val="001F372F"/>
    <w:rsid w:val="001F4BA6"/>
    <w:rsid w:val="001F6241"/>
    <w:rsid w:val="001F64F8"/>
    <w:rsid w:val="001F66C7"/>
    <w:rsid w:val="001F709F"/>
    <w:rsid w:val="001F7208"/>
    <w:rsid w:val="001F7214"/>
    <w:rsid w:val="001F722E"/>
    <w:rsid w:val="002003D8"/>
    <w:rsid w:val="00200544"/>
    <w:rsid w:val="0020060A"/>
    <w:rsid w:val="0020062A"/>
    <w:rsid w:val="00200ADB"/>
    <w:rsid w:val="002011DE"/>
    <w:rsid w:val="002016D5"/>
    <w:rsid w:val="0020170F"/>
    <w:rsid w:val="0020186C"/>
    <w:rsid w:val="002018CF"/>
    <w:rsid w:val="002030E6"/>
    <w:rsid w:val="0020376C"/>
    <w:rsid w:val="00203C4C"/>
    <w:rsid w:val="00204513"/>
    <w:rsid w:val="0020464E"/>
    <w:rsid w:val="002053A9"/>
    <w:rsid w:val="002053CE"/>
    <w:rsid w:val="00205B10"/>
    <w:rsid w:val="00206224"/>
    <w:rsid w:val="0020674E"/>
    <w:rsid w:val="00207793"/>
    <w:rsid w:val="00207A91"/>
    <w:rsid w:val="00207D04"/>
    <w:rsid w:val="00207E20"/>
    <w:rsid w:val="00207F8C"/>
    <w:rsid w:val="0021211B"/>
    <w:rsid w:val="00212A00"/>
    <w:rsid w:val="00212E91"/>
    <w:rsid w:val="00213818"/>
    <w:rsid w:val="00213B7B"/>
    <w:rsid w:val="00213D90"/>
    <w:rsid w:val="00214356"/>
    <w:rsid w:val="00214795"/>
    <w:rsid w:val="00214AE3"/>
    <w:rsid w:val="00214BFC"/>
    <w:rsid w:val="00214E23"/>
    <w:rsid w:val="00217756"/>
    <w:rsid w:val="0021791E"/>
    <w:rsid w:val="002179C3"/>
    <w:rsid w:val="00217B81"/>
    <w:rsid w:val="00217CFA"/>
    <w:rsid w:val="00220CEB"/>
    <w:rsid w:val="00221DFB"/>
    <w:rsid w:val="00222F29"/>
    <w:rsid w:val="002233D1"/>
    <w:rsid w:val="0022378A"/>
    <w:rsid w:val="0022414F"/>
    <w:rsid w:val="0022482D"/>
    <w:rsid w:val="00224C52"/>
    <w:rsid w:val="00224CB9"/>
    <w:rsid w:val="002250F4"/>
    <w:rsid w:val="00225226"/>
    <w:rsid w:val="00225CDF"/>
    <w:rsid w:val="00225DC8"/>
    <w:rsid w:val="00225FBB"/>
    <w:rsid w:val="0022628B"/>
    <w:rsid w:val="00226CA2"/>
    <w:rsid w:val="00227113"/>
    <w:rsid w:val="00227130"/>
    <w:rsid w:val="00227474"/>
    <w:rsid w:val="002274F6"/>
    <w:rsid w:val="00230281"/>
    <w:rsid w:val="002302D3"/>
    <w:rsid w:val="00230BDB"/>
    <w:rsid w:val="00230E80"/>
    <w:rsid w:val="00230FD2"/>
    <w:rsid w:val="0023131A"/>
    <w:rsid w:val="0023158C"/>
    <w:rsid w:val="00231F43"/>
    <w:rsid w:val="002321EA"/>
    <w:rsid w:val="0023296C"/>
    <w:rsid w:val="00232EBA"/>
    <w:rsid w:val="002337E5"/>
    <w:rsid w:val="00233875"/>
    <w:rsid w:val="00233A69"/>
    <w:rsid w:val="00233B79"/>
    <w:rsid w:val="00234A4B"/>
    <w:rsid w:val="00234A6B"/>
    <w:rsid w:val="00234C9D"/>
    <w:rsid w:val="00236F1D"/>
    <w:rsid w:val="00237CB6"/>
    <w:rsid w:val="00237D70"/>
    <w:rsid w:val="0024015A"/>
    <w:rsid w:val="002401F8"/>
    <w:rsid w:val="002405EE"/>
    <w:rsid w:val="00240921"/>
    <w:rsid w:val="00240B3F"/>
    <w:rsid w:val="0024198D"/>
    <w:rsid w:val="00241F1D"/>
    <w:rsid w:val="002424D1"/>
    <w:rsid w:val="0024270F"/>
    <w:rsid w:val="0024274A"/>
    <w:rsid w:val="002434DF"/>
    <w:rsid w:val="0024369B"/>
    <w:rsid w:val="00243909"/>
    <w:rsid w:val="00243B0C"/>
    <w:rsid w:val="00243DCC"/>
    <w:rsid w:val="00243E0E"/>
    <w:rsid w:val="00244053"/>
    <w:rsid w:val="0024419F"/>
    <w:rsid w:val="0024455E"/>
    <w:rsid w:val="00244EAD"/>
    <w:rsid w:val="0024514E"/>
    <w:rsid w:val="00245739"/>
    <w:rsid w:val="0024637F"/>
    <w:rsid w:val="0024692C"/>
    <w:rsid w:val="00247C00"/>
    <w:rsid w:val="00247DEB"/>
    <w:rsid w:val="00250112"/>
    <w:rsid w:val="00250755"/>
    <w:rsid w:val="002507CD"/>
    <w:rsid w:val="002509FD"/>
    <w:rsid w:val="0025147F"/>
    <w:rsid w:val="0025165E"/>
    <w:rsid w:val="00251B8C"/>
    <w:rsid w:val="00252336"/>
    <w:rsid w:val="0025320E"/>
    <w:rsid w:val="0025328D"/>
    <w:rsid w:val="00253306"/>
    <w:rsid w:val="00253781"/>
    <w:rsid w:val="00253D4F"/>
    <w:rsid w:val="00253DE8"/>
    <w:rsid w:val="00253E12"/>
    <w:rsid w:val="002548B7"/>
    <w:rsid w:val="002555E3"/>
    <w:rsid w:val="00255693"/>
    <w:rsid w:val="00255A2B"/>
    <w:rsid w:val="00255F3B"/>
    <w:rsid w:val="00261067"/>
    <w:rsid w:val="002614E1"/>
    <w:rsid w:val="0026164B"/>
    <w:rsid w:val="00261B65"/>
    <w:rsid w:val="002620DB"/>
    <w:rsid w:val="00262218"/>
    <w:rsid w:val="00262A6C"/>
    <w:rsid w:val="00262DE3"/>
    <w:rsid w:val="00263D65"/>
    <w:rsid w:val="00265945"/>
    <w:rsid w:val="00267F68"/>
    <w:rsid w:val="0027025E"/>
    <w:rsid w:val="00270765"/>
    <w:rsid w:val="00270A5D"/>
    <w:rsid w:val="00270C25"/>
    <w:rsid w:val="00270CB4"/>
    <w:rsid w:val="00271707"/>
    <w:rsid w:val="002717A8"/>
    <w:rsid w:val="00271A86"/>
    <w:rsid w:val="00272509"/>
    <w:rsid w:val="00273A41"/>
    <w:rsid w:val="00273C85"/>
    <w:rsid w:val="00273D91"/>
    <w:rsid w:val="00273E13"/>
    <w:rsid w:val="00273F07"/>
    <w:rsid w:val="002740AA"/>
    <w:rsid w:val="00274130"/>
    <w:rsid w:val="00274B51"/>
    <w:rsid w:val="00275503"/>
    <w:rsid w:val="002760D2"/>
    <w:rsid w:val="00276AB1"/>
    <w:rsid w:val="00277A89"/>
    <w:rsid w:val="00277E62"/>
    <w:rsid w:val="0028070B"/>
    <w:rsid w:val="00280F91"/>
    <w:rsid w:val="0028178D"/>
    <w:rsid w:val="00281A1F"/>
    <w:rsid w:val="00281C6B"/>
    <w:rsid w:val="00282099"/>
    <w:rsid w:val="00282A52"/>
    <w:rsid w:val="00282CD3"/>
    <w:rsid w:val="00282E7F"/>
    <w:rsid w:val="00283741"/>
    <w:rsid w:val="00283AEB"/>
    <w:rsid w:val="00283B78"/>
    <w:rsid w:val="00283BA4"/>
    <w:rsid w:val="00283CCB"/>
    <w:rsid w:val="00283DC5"/>
    <w:rsid w:val="00284776"/>
    <w:rsid w:val="00285870"/>
    <w:rsid w:val="00285A8C"/>
    <w:rsid w:val="00285E9D"/>
    <w:rsid w:val="00286253"/>
    <w:rsid w:val="00286C8D"/>
    <w:rsid w:val="002876F2"/>
    <w:rsid w:val="00290185"/>
    <w:rsid w:val="00291709"/>
    <w:rsid w:val="002925A2"/>
    <w:rsid w:val="00292789"/>
    <w:rsid w:val="00292CAD"/>
    <w:rsid w:val="00292CD5"/>
    <w:rsid w:val="00293095"/>
    <w:rsid w:val="0029311A"/>
    <w:rsid w:val="00293323"/>
    <w:rsid w:val="00293421"/>
    <w:rsid w:val="00293713"/>
    <w:rsid w:val="0029376B"/>
    <w:rsid w:val="00293DFA"/>
    <w:rsid w:val="002943F6"/>
    <w:rsid w:val="00294EB4"/>
    <w:rsid w:val="00295726"/>
    <w:rsid w:val="00295A67"/>
    <w:rsid w:val="00295A9F"/>
    <w:rsid w:val="00295D1D"/>
    <w:rsid w:val="00296275"/>
    <w:rsid w:val="00296B29"/>
    <w:rsid w:val="00296C26"/>
    <w:rsid w:val="00297FF5"/>
    <w:rsid w:val="002A03BB"/>
    <w:rsid w:val="002A0ADA"/>
    <w:rsid w:val="002A141D"/>
    <w:rsid w:val="002A335F"/>
    <w:rsid w:val="002A36E3"/>
    <w:rsid w:val="002A38D3"/>
    <w:rsid w:val="002A523C"/>
    <w:rsid w:val="002A5D5A"/>
    <w:rsid w:val="002A6101"/>
    <w:rsid w:val="002A6472"/>
    <w:rsid w:val="002A6C33"/>
    <w:rsid w:val="002A7530"/>
    <w:rsid w:val="002A799A"/>
    <w:rsid w:val="002A7C54"/>
    <w:rsid w:val="002A7CDD"/>
    <w:rsid w:val="002A7E7E"/>
    <w:rsid w:val="002B0F8B"/>
    <w:rsid w:val="002B1490"/>
    <w:rsid w:val="002B1A81"/>
    <w:rsid w:val="002B1ECB"/>
    <w:rsid w:val="002B206E"/>
    <w:rsid w:val="002B20E9"/>
    <w:rsid w:val="002B2E94"/>
    <w:rsid w:val="002B3237"/>
    <w:rsid w:val="002B4298"/>
    <w:rsid w:val="002B495A"/>
    <w:rsid w:val="002B4BFE"/>
    <w:rsid w:val="002B4E0A"/>
    <w:rsid w:val="002B4E2D"/>
    <w:rsid w:val="002B5BEC"/>
    <w:rsid w:val="002B6EDD"/>
    <w:rsid w:val="002B7220"/>
    <w:rsid w:val="002B78A7"/>
    <w:rsid w:val="002B7BAD"/>
    <w:rsid w:val="002C07F7"/>
    <w:rsid w:val="002C09EC"/>
    <w:rsid w:val="002C0D22"/>
    <w:rsid w:val="002C1166"/>
    <w:rsid w:val="002C1637"/>
    <w:rsid w:val="002C1BA3"/>
    <w:rsid w:val="002C298A"/>
    <w:rsid w:val="002C3408"/>
    <w:rsid w:val="002C3520"/>
    <w:rsid w:val="002C3653"/>
    <w:rsid w:val="002C41AC"/>
    <w:rsid w:val="002C471D"/>
    <w:rsid w:val="002C4D7A"/>
    <w:rsid w:val="002C5826"/>
    <w:rsid w:val="002C5DA7"/>
    <w:rsid w:val="002C5E4D"/>
    <w:rsid w:val="002C5F86"/>
    <w:rsid w:val="002C65CB"/>
    <w:rsid w:val="002C70E4"/>
    <w:rsid w:val="002C7609"/>
    <w:rsid w:val="002C764F"/>
    <w:rsid w:val="002C7749"/>
    <w:rsid w:val="002C7AB8"/>
    <w:rsid w:val="002D05AB"/>
    <w:rsid w:val="002D05DD"/>
    <w:rsid w:val="002D0C67"/>
    <w:rsid w:val="002D147E"/>
    <w:rsid w:val="002D1485"/>
    <w:rsid w:val="002D2B85"/>
    <w:rsid w:val="002D36AA"/>
    <w:rsid w:val="002D3EA3"/>
    <w:rsid w:val="002D50EF"/>
    <w:rsid w:val="002D5617"/>
    <w:rsid w:val="002D58A1"/>
    <w:rsid w:val="002D6CDF"/>
    <w:rsid w:val="002D6DAD"/>
    <w:rsid w:val="002D7323"/>
    <w:rsid w:val="002D78A0"/>
    <w:rsid w:val="002D7EA8"/>
    <w:rsid w:val="002D7F13"/>
    <w:rsid w:val="002E0102"/>
    <w:rsid w:val="002E05C4"/>
    <w:rsid w:val="002E0975"/>
    <w:rsid w:val="002E0AA5"/>
    <w:rsid w:val="002E29C3"/>
    <w:rsid w:val="002E37C8"/>
    <w:rsid w:val="002E41E6"/>
    <w:rsid w:val="002E4331"/>
    <w:rsid w:val="002E534B"/>
    <w:rsid w:val="002E5533"/>
    <w:rsid w:val="002E59BF"/>
    <w:rsid w:val="002E5D59"/>
    <w:rsid w:val="002E5DC7"/>
    <w:rsid w:val="002E68B1"/>
    <w:rsid w:val="002E6D4C"/>
    <w:rsid w:val="002E6D63"/>
    <w:rsid w:val="002E755F"/>
    <w:rsid w:val="002E7B50"/>
    <w:rsid w:val="002F0176"/>
    <w:rsid w:val="002F0225"/>
    <w:rsid w:val="002F23DB"/>
    <w:rsid w:val="002F3B1C"/>
    <w:rsid w:val="002F4610"/>
    <w:rsid w:val="002F4754"/>
    <w:rsid w:val="002F503F"/>
    <w:rsid w:val="002F5BCF"/>
    <w:rsid w:val="002F6D26"/>
    <w:rsid w:val="002F7C69"/>
    <w:rsid w:val="00300189"/>
    <w:rsid w:val="00301B17"/>
    <w:rsid w:val="0030206D"/>
    <w:rsid w:val="00302233"/>
    <w:rsid w:val="00303154"/>
    <w:rsid w:val="0030378A"/>
    <w:rsid w:val="003038F7"/>
    <w:rsid w:val="003040B5"/>
    <w:rsid w:val="003041C1"/>
    <w:rsid w:val="00304ADF"/>
    <w:rsid w:val="00304DD0"/>
    <w:rsid w:val="0030573F"/>
    <w:rsid w:val="003059A9"/>
    <w:rsid w:val="00305C66"/>
    <w:rsid w:val="003061F0"/>
    <w:rsid w:val="00306821"/>
    <w:rsid w:val="00307656"/>
    <w:rsid w:val="00307758"/>
    <w:rsid w:val="00307963"/>
    <w:rsid w:val="00310076"/>
    <w:rsid w:val="0031185E"/>
    <w:rsid w:val="00312BCA"/>
    <w:rsid w:val="00312C86"/>
    <w:rsid w:val="003131B0"/>
    <w:rsid w:val="003139E0"/>
    <w:rsid w:val="00313EB8"/>
    <w:rsid w:val="003145B6"/>
    <w:rsid w:val="003156E8"/>
    <w:rsid w:val="003163CC"/>
    <w:rsid w:val="003166A6"/>
    <w:rsid w:val="0031675D"/>
    <w:rsid w:val="003167B9"/>
    <w:rsid w:val="00316A77"/>
    <w:rsid w:val="00316EDA"/>
    <w:rsid w:val="00316FFB"/>
    <w:rsid w:val="00317117"/>
    <w:rsid w:val="003176A7"/>
    <w:rsid w:val="00317745"/>
    <w:rsid w:val="00317AB6"/>
    <w:rsid w:val="00320617"/>
    <w:rsid w:val="003208B4"/>
    <w:rsid w:val="00320A80"/>
    <w:rsid w:val="00321870"/>
    <w:rsid w:val="003230C9"/>
    <w:rsid w:val="00323233"/>
    <w:rsid w:val="00323605"/>
    <w:rsid w:val="00323F36"/>
    <w:rsid w:val="0032466F"/>
    <w:rsid w:val="003246F5"/>
    <w:rsid w:val="0032474F"/>
    <w:rsid w:val="00324836"/>
    <w:rsid w:val="00324EED"/>
    <w:rsid w:val="00325433"/>
    <w:rsid w:val="0032554F"/>
    <w:rsid w:val="00325A42"/>
    <w:rsid w:val="0032642F"/>
    <w:rsid w:val="00326A1C"/>
    <w:rsid w:val="00327C6A"/>
    <w:rsid w:val="00327E0A"/>
    <w:rsid w:val="0033049E"/>
    <w:rsid w:val="00330522"/>
    <w:rsid w:val="0033085F"/>
    <w:rsid w:val="00331EC5"/>
    <w:rsid w:val="00331F06"/>
    <w:rsid w:val="00332792"/>
    <w:rsid w:val="00332ADC"/>
    <w:rsid w:val="003339B5"/>
    <w:rsid w:val="00333C85"/>
    <w:rsid w:val="00333E5C"/>
    <w:rsid w:val="0033465C"/>
    <w:rsid w:val="00334ADC"/>
    <w:rsid w:val="00335719"/>
    <w:rsid w:val="003368BC"/>
    <w:rsid w:val="00336B71"/>
    <w:rsid w:val="00336C10"/>
    <w:rsid w:val="003374A4"/>
    <w:rsid w:val="003374F4"/>
    <w:rsid w:val="00337DB6"/>
    <w:rsid w:val="00341765"/>
    <w:rsid w:val="0034208A"/>
    <w:rsid w:val="0034223E"/>
    <w:rsid w:val="00343C73"/>
    <w:rsid w:val="003441B4"/>
    <w:rsid w:val="003442D2"/>
    <w:rsid w:val="00344535"/>
    <w:rsid w:val="00344537"/>
    <w:rsid w:val="00345656"/>
    <w:rsid w:val="003457B4"/>
    <w:rsid w:val="00345B55"/>
    <w:rsid w:val="003469B2"/>
    <w:rsid w:val="0034776C"/>
    <w:rsid w:val="00347D06"/>
    <w:rsid w:val="00347D0F"/>
    <w:rsid w:val="00347F79"/>
    <w:rsid w:val="00347FE3"/>
    <w:rsid w:val="003500F1"/>
    <w:rsid w:val="0035012C"/>
    <w:rsid w:val="0035125A"/>
    <w:rsid w:val="003513E3"/>
    <w:rsid w:val="003515AE"/>
    <w:rsid w:val="00351F79"/>
    <w:rsid w:val="003520C5"/>
    <w:rsid w:val="00352A1E"/>
    <w:rsid w:val="00354174"/>
    <w:rsid w:val="0035475F"/>
    <w:rsid w:val="00354BD1"/>
    <w:rsid w:val="003556DC"/>
    <w:rsid w:val="0035581A"/>
    <w:rsid w:val="003563EB"/>
    <w:rsid w:val="0035671A"/>
    <w:rsid w:val="0035683A"/>
    <w:rsid w:val="00356E51"/>
    <w:rsid w:val="0035724C"/>
    <w:rsid w:val="00360D0C"/>
    <w:rsid w:val="003613FA"/>
    <w:rsid w:val="0036198E"/>
    <w:rsid w:val="00361C9A"/>
    <w:rsid w:val="00363A29"/>
    <w:rsid w:val="003656AC"/>
    <w:rsid w:val="00365A87"/>
    <w:rsid w:val="00365DAB"/>
    <w:rsid w:val="00365E67"/>
    <w:rsid w:val="00365F06"/>
    <w:rsid w:val="003660D2"/>
    <w:rsid w:val="00366F56"/>
    <w:rsid w:val="00367216"/>
    <w:rsid w:val="00367246"/>
    <w:rsid w:val="003676B5"/>
    <w:rsid w:val="00370B13"/>
    <w:rsid w:val="00373A65"/>
    <w:rsid w:val="00374461"/>
    <w:rsid w:val="003746D6"/>
    <w:rsid w:val="00374735"/>
    <w:rsid w:val="00374DD0"/>
    <w:rsid w:val="003752F9"/>
    <w:rsid w:val="003756D8"/>
    <w:rsid w:val="00375A6A"/>
    <w:rsid w:val="00375B2C"/>
    <w:rsid w:val="00375F43"/>
    <w:rsid w:val="00376123"/>
    <w:rsid w:val="003762E6"/>
    <w:rsid w:val="003764AB"/>
    <w:rsid w:val="00376651"/>
    <w:rsid w:val="00376C21"/>
    <w:rsid w:val="00376C74"/>
    <w:rsid w:val="00377226"/>
    <w:rsid w:val="0037742A"/>
    <w:rsid w:val="0037757A"/>
    <w:rsid w:val="003777B1"/>
    <w:rsid w:val="00377984"/>
    <w:rsid w:val="00380070"/>
    <w:rsid w:val="0038069A"/>
    <w:rsid w:val="00380A55"/>
    <w:rsid w:val="00380B32"/>
    <w:rsid w:val="00380ECF"/>
    <w:rsid w:val="00381D6D"/>
    <w:rsid w:val="00383458"/>
    <w:rsid w:val="003844DF"/>
    <w:rsid w:val="0038570B"/>
    <w:rsid w:val="0038599E"/>
    <w:rsid w:val="00385F56"/>
    <w:rsid w:val="003863DE"/>
    <w:rsid w:val="0039016D"/>
    <w:rsid w:val="00390446"/>
    <w:rsid w:val="003908F2"/>
    <w:rsid w:val="00390CD4"/>
    <w:rsid w:val="00390E22"/>
    <w:rsid w:val="003912A5"/>
    <w:rsid w:val="00391FE9"/>
    <w:rsid w:val="00392557"/>
    <w:rsid w:val="00392876"/>
    <w:rsid w:val="003932D0"/>
    <w:rsid w:val="003937AB"/>
    <w:rsid w:val="00393CFA"/>
    <w:rsid w:val="0039402A"/>
    <w:rsid w:val="00394319"/>
    <w:rsid w:val="00394822"/>
    <w:rsid w:val="00394C97"/>
    <w:rsid w:val="00394E89"/>
    <w:rsid w:val="00394E95"/>
    <w:rsid w:val="003955CB"/>
    <w:rsid w:val="003958E3"/>
    <w:rsid w:val="00395FD9"/>
    <w:rsid w:val="00396201"/>
    <w:rsid w:val="0039693F"/>
    <w:rsid w:val="00396F63"/>
    <w:rsid w:val="00397382"/>
    <w:rsid w:val="003983B1"/>
    <w:rsid w:val="003A039A"/>
    <w:rsid w:val="003A07E5"/>
    <w:rsid w:val="003A0AAA"/>
    <w:rsid w:val="003A0BFD"/>
    <w:rsid w:val="003A1674"/>
    <w:rsid w:val="003A2272"/>
    <w:rsid w:val="003A3011"/>
    <w:rsid w:val="003A3065"/>
    <w:rsid w:val="003A327F"/>
    <w:rsid w:val="003A342D"/>
    <w:rsid w:val="003A3638"/>
    <w:rsid w:val="003A3BFA"/>
    <w:rsid w:val="003A408C"/>
    <w:rsid w:val="003A45D6"/>
    <w:rsid w:val="003A554D"/>
    <w:rsid w:val="003A613C"/>
    <w:rsid w:val="003A6B23"/>
    <w:rsid w:val="003A6EA2"/>
    <w:rsid w:val="003A70B5"/>
    <w:rsid w:val="003A70E6"/>
    <w:rsid w:val="003A74BD"/>
    <w:rsid w:val="003A79F4"/>
    <w:rsid w:val="003A7E9C"/>
    <w:rsid w:val="003B0982"/>
    <w:rsid w:val="003B150E"/>
    <w:rsid w:val="003B1621"/>
    <w:rsid w:val="003B17A8"/>
    <w:rsid w:val="003B1B01"/>
    <w:rsid w:val="003B2398"/>
    <w:rsid w:val="003B2548"/>
    <w:rsid w:val="003B29D3"/>
    <w:rsid w:val="003B2A48"/>
    <w:rsid w:val="003B2C69"/>
    <w:rsid w:val="003B388F"/>
    <w:rsid w:val="003B40A6"/>
    <w:rsid w:val="003B5093"/>
    <w:rsid w:val="003B53E1"/>
    <w:rsid w:val="003B5DFA"/>
    <w:rsid w:val="003B6485"/>
    <w:rsid w:val="003B6BE6"/>
    <w:rsid w:val="003C0616"/>
    <w:rsid w:val="003C0AB0"/>
    <w:rsid w:val="003C131E"/>
    <w:rsid w:val="003C1AC4"/>
    <w:rsid w:val="003C2CC7"/>
    <w:rsid w:val="003C2D2B"/>
    <w:rsid w:val="003C3BED"/>
    <w:rsid w:val="003C3D2A"/>
    <w:rsid w:val="003C5D63"/>
    <w:rsid w:val="003C5EE6"/>
    <w:rsid w:val="003C5F1A"/>
    <w:rsid w:val="003C61BE"/>
    <w:rsid w:val="003C62BD"/>
    <w:rsid w:val="003C64C1"/>
    <w:rsid w:val="003C67B3"/>
    <w:rsid w:val="003C6B72"/>
    <w:rsid w:val="003C71DE"/>
    <w:rsid w:val="003D03B7"/>
    <w:rsid w:val="003D195A"/>
    <w:rsid w:val="003D203B"/>
    <w:rsid w:val="003D2B3F"/>
    <w:rsid w:val="003D3A8C"/>
    <w:rsid w:val="003D3AC5"/>
    <w:rsid w:val="003D3C97"/>
    <w:rsid w:val="003D3EC6"/>
    <w:rsid w:val="003D43C6"/>
    <w:rsid w:val="003D4482"/>
    <w:rsid w:val="003D4DE8"/>
    <w:rsid w:val="003D4E9C"/>
    <w:rsid w:val="003D6414"/>
    <w:rsid w:val="003D6E58"/>
    <w:rsid w:val="003D7D4D"/>
    <w:rsid w:val="003D7D55"/>
    <w:rsid w:val="003E06E8"/>
    <w:rsid w:val="003E075D"/>
    <w:rsid w:val="003E09BC"/>
    <w:rsid w:val="003E0B92"/>
    <w:rsid w:val="003E27F1"/>
    <w:rsid w:val="003E31A2"/>
    <w:rsid w:val="003E3201"/>
    <w:rsid w:val="003E35E1"/>
    <w:rsid w:val="003E3B23"/>
    <w:rsid w:val="003E3BAC"/>
    <w:rsid w:val="003E40D8"/>
    <w:rsid w:val="003E4383"/>
    <w:rsid w:val="003E46C7"/>
    <w:rsid w:val="003E5527"/>
    <w:rsid w:val="003E56A7"/>
    <w:rsid w:val="003E5F05"/>
    <w:rsid w:val="003E63BB"/>
    <w:rsid w:val="003E717C"/>
    <w:rsid w:val="003E79AD"/>
    <w:rsid w:val="003E7E26"/>
    <w:rsid w:val="003F01DA"/>
    <w:rsid w:val="003F0ED0"/>
    <w:rsid w:val="003F10DD"/>
    <w:rsid w:val="003F14F6"/>
    <w:rsid w:val="003F1DA0"/>
    <w:rsid w:val="003F2336"/>
    <w:rsid w:val="003F29BC"/>
    <w:rsid w:val="003F2EFF"/>
    <w:rsid w:val="003F338B"/>
    <w:rsid w:val="003F40FC"/>
    <w:rsid w:val="003F45A6"/>
    <w:rsid w:val="003F45D4"/>
    <w:rsid w:val="003F5687"/>
    <w:rsid w:val="003F5812"/>
    <w:rsid w:val="003F5DBE"/>
    <w:rsid w:val="003F710D"/>
    <w:rsid w:val="003F76CC"/>
    <w:rsid w:val="004002F4"/>
    <w:rsid w:val="004003F9"/>
    <w:rsid w:val="00400AB6"/>
    <w:rsid w:val="00400AD2"/>
    <w:rsid w:val="00401195"/>
    <w:rsid w:val="00401805"/>
    <w:rsid w:val="00401E1C"/>
    <w:rsid w:val="0040221C"/>
    <w:rsid w:val="00402BD5"/>
    <w:rsid w:val="0040326C"/>
    <w:rsid w:val="00403C25"/>
    <w:rsid w:val="00404624"/>
    <w:rsid w:val="00404E14"/>
    <w:rsid w:val="0040549E"/>
    <w:rsid w:val="00405706"/>
    <w:rsid w:val="00406B75"/>
    <w:rsid w:val="00406C8B"/>
    <w:rsid w:val="00406E21"/>
    <w:rsid w:val="00406EEB"/>
    <w:rsid w:val="00406F15"/>
    <w:rsid w:val="00407250"/>
    <w:rsid w:val="00407E5B"/>
    <w:rsid w:val="00410C70"/>
    <w:rsid w:val="004122E8"/>
    <w:rsid w:val="00412D2F"/>
    <w:rsid w:val="00412F93"/>
    <w:rsid w:val="00413299"/>
    <w:rsid w:val="004133D6"/>
    <w:rsid w:val="004133F8"/>
    <w:rsid w:val="00413442"/>
    <w:rsid w:val="00414874"/>
    <w:rsid w:val="0041490B"/>
    <w:rsid w:val="00414B96"/>
    <w:rsid w:val="00414C44"/>
    <w:rsid w:val="00415469"/>
    <w:rsid w:val="00415F6A"/>
    <w:rsid w:val="00417309"/>
    <w:rsid w:val="00417380"/>
    <w:rsid w:val="004201D2"/>
    <w:rsid w:val="004218C7"/>
    <w:rsid w:val="00421B0C"/>
    <w:rsid w:val="00421D74"/>
    <w:rsid w:val="00421F29"/>
    <w:rsid w:val="0042210F"/>
    <w:rsid w:val="004223A9"/>
    <w:rsid w:val="0042278A"/>
    <w:rsid w:val="004227EE"/>
    <w:rsid w:val="00422E2C"/>
    <w:rsid w:val="00423065"/>
    <w:rsid w:val="00423154"/>
    <w:rsid w:val="004238E0"/>
    <w:rsid w:val="0042441B"/>
    <w:rsid w:val="004247D1"/>
    <w:rsid w:val="004248CC"/>
    <w:rsid w:val="00424FAA"/>
    <w:rsid w:val="00425EB0"/>
    <w:rsid w:val="00426441"/>
    <w:rsid w:val="0042668C"/>
    <w:rsid w:val="00426B5A"/>
    <w:rsid w:val="004270B5"/>
    <w:rsid w:val="0042726B"/>
    <w:rsid w:val="00427824"/>
    <w:rsid w:val="00427846"/>
    <w:rsid w:val="00427A49"/>
    <w:rsid w:val="004302BF"/>
    <w:rsid w:val="004306B3"/>
    <w:rsid w:val="00431155"/>
    <w:rsid w:val="0043137D"/>
    <w:rsid w:val="00431698"/>
    <w:rsid w:val="00431798"/>
    <w:rsid w:val="004317CC"/>
    <w:rsid w:val="00431AB4"/>
    <w:rsid w:val="00431BDC"/>
    <w:rsid w:val="004320A1"/>
    <w:rsid w:val="0043241C"/>
    <w:rsid w:val="004338D1"/>
    <w:rsid w:val="00433943"/>
    <w:rsid w:val="004346AC"/>
    <w:rsid w:val="0043578B"/>
    <w:rsid w:val="00436068"/>
    <w:rsid w:val="004375FD"/>
    <w:rsid w:val="004377F4"/>
    <w:rsid w:val="00437DB3"/>
    <w:rsid w:val="004401AB"/>
    <w:rsid w:val="004409C2"/>
    <w:rsid w:val="00441173"/>
    <w:rsid w:val="0044262A"/>
    <w:rsid w:val="004426A1"/>
    <w:rsid w:val="0044292F"/>
    <w:rsid w:val="00442E5B"/>
    <w:rsid w:val="004432EE"/>
    <w:rsid w:val="0044391D"/>
    <w:rsid w:val="00443DDD"/>
    <w:rsid w:val="00444850"/>
    <w:rsid w:val="004459B9"/>
    <w:rsid w:val="00445B9C"/>
    <w:rsid w:val="00445C88"/>
    <w:rsid w:val="004466E9"/>
    <w:rsid w:val="004467AC"/>
    <w:rsid w:val="00446B21"/>
    <w:rsid w:val="004473C7"/>
    <w:rsid w:val="00447835"/>
    <w:rsid w:val="00447DC0"/>
    <w:rsid w:val="004508ED"/>
    <w:rsid w:val="00450A07"/>
    <w:rsid w:val="00450DBC"/>
    <w:rsid w:val="00450EEC"/>
    <w:rsid w:val="00451251"/>
    <w:rsid w:val="004514A2"/>
    <w:rsid w:val="004516FA"/>
    <w:rsid w:val="004518C6"/>
    <w:rsid w:val="00451AB7"/>
    <w:rsid w:val="0045279E"/>
    <w:rsid w:val="00452C55"/>
    <w:rsid w:val="00452E2B"/>
    <w:rsid w:val="00453266"/>
    <w:rsid w:val="004533D0"/>
    <w:rsid w:val="00453539"/>
    <w:rsid w:val="00453809"/>
    <w:rsid w:val="0045425A"/>
    <w:rsid w:val="00454342"/>
    <w:rsid w:val="00454550"/>
    <w:rsid w:val="004548DC"/>
    <w:rsid w:val="004548DD"/>
    <w:rsid w:val="00455A3A"/>
    <w:rsid w:val="00455CB4"/>
    <w:rsid w:val="00455D52"/>
    <w:rsid w:val="004561C4"/>
    <w:rsid w:val="0045679D"/>
    <w:rsid w:val="00456C5F"/>
    <w:rsid w:val="00460C27"/>
    <w:rsid w:val="00460E96"/>
    <w:rsid w:val="00460FBE"/>
    <w:rsid w:val="00463973"/>
    <w:rsid w:val="004641E2"/>
    <w:rsid w:val="0046649B"/>
    <w:rsid w:val="00466554"/>
    <w:rsid w:val="00466C52"/>
    <w:rsid w:val="0046719E"/>
    <w:rsid w:val="0046749D"/>
    <w:rsid w:val="004676A4"/>
    <w:rsid w:val="0046799B"/>
    <w:rsid w:val="00467AA8"/>
    <w:rsid w:val="0047088A"/>
    <w:rsid w:val="00470C92"/>
    <w:rsid w:val="00470E50"/>
    <w:rsid w:val="00471CBF"/>
    <w:rsid w:val="00472BFC"/>
    <w:rsid w:val="00472DC7"/>
    <w:rsid w:val="004733BD"/>
    <w:rsid w:val="0047415D"/>
    <w:rsid w:val="0047455D"/>
    <w:rsid w:val="004746E8"/>
    <w:rsid w:val="004746E9"/>
    <w:rsid w:val="004746FE"/>
    <w:rsid w:val="004747A5"/>
    <w:rsid w:val="00475045"/>
    <w:rsid w:val="004756F4"/>
    <w:rsid w:val="0047674A"/>
    <w:rsid w:val="0048095B"/>
    <w:rsid w:val="004815D0"/>
    <w:rsid w:val="00481868"/>
    <w:rsid w:val="00482742"/>
    <w:rsid w:val="00483460"/>
    <w:rsid w:val="004836A2"/>
    <w:rsid w:val="00483DD1"/>
    <w:rsid w:val="0048462D"/>
    <w:rsid w:val="004846A0"/>
    <w:rsid w:val="004847EF"/>
    <w:rsid w:val="0048496C"/>
    <w:rsid w:val="00484C7F"/>
    <w:rsid w:val="0048571C"/>
    <w:rsid w:val="004858F5"/>
    <w:rsid w:val="00485CF4"/>
    <w:rsid w:val="00485DC9"/>
    <w:rsid w:val="004870C2"/>
    <w:rsid w:val="004874F3"/>
    <w:rsid w:val="00487A35"/>
    <w:rsid w:val="00487A59"/>
    <w:rsid w:val="0049016B"/>
    <w:rsid w:val="00490F42"/>
    <w:rsid w:val="004913BD"/>
    <w:rsid w:val="004919FF"/>
    <w:rsid w:val="00492029"/>
    <w:rsid w:val="004928AC"/>
    <w:rsid w:val="0049297B"/>
    <w:rsid w:val="00492B3D"/>
    <w:rsid w:val="00493048"/>
    <w:rsid w:val="004932D5"/>
    <w:rsid w:val="00493E03"/>
    <w:rsid w:val="004940D5"/>
    <w:rsid w:val="00494742"/>
    <w:rsid w:val="00494CB3"/>
    <w:rsid w:val="00495133"/>
    <w:rsid w:val="00495301"/>
    <w:rsid w:val="00495D36"/>
    <w:rsid w:val="0049609C"/>
    <w:rsid w:val="0049620D"/>
    <w:rsid w:val="0049634C"/>
    <w:rsid w:val="00496D83"/>
    <w:rsid w:val="004973ED"/>
    <w:rsid w:val="0049793D"/>
    <w:rsid w:val="00497D67"/>
    <w:rsid w:val="004A029A"/>
    <w:rsid w:val="004A09AB"/>
    <w:rsid w:val="004A1178"/>
    <w:rsid w:val="004A11E5"/>
    <w:rsid w:val="004A132F"/>
    <w:rsid w:val="004A208C"/>
    <w:rsid w:val="004A210B"/>
    <w:rsid w:val="004A2810"/>
    <w:rsid w:val="004A2CF0"/>
    <w:rsid w:val="004A3132"/>
    <w:rsid w:val="004A33F0"/>
    <w:rsid w:val="004A34C1"/>
    <w:rsid w:val="004A357C"/>
    <w:rsid w:val="004A3614"/>
    <w:rsid w:val="004A3E21"/>
    <w:rsid w:val="004A431D"/>
    <w:rsid w:val="004A434E"/>
    <w:rsid w:val="004A4707"/>
    <w:rsid w:val="004A6492"/>
    <w:rsid w:val="004A71AF"/>
    <w:rsid w:val="004A76AF"/>
    <w:rsid w:val="004A7DD6"/>
    <w:rsid w:val="004B0256"/>
    <w:rsid w:val="004B0DF0"/>
    <w:rsid w:val="004B0FCF"/>
    <w:rsid w:val="004B151A"/>
    <w:rsid w:val="004B1D74"/>
    <w:rsid w:val="004B24F9"/>
    <w:rsid w:val="004B2EF1"/>
    <w:rsid w:val="004B2F8A"/>
    <w:rsid w:val="004B3BF0"/>
    <w:rsid w:val="004B3F16"/>
    <w:rsid w:val="004B56F8"/>
    <w:rsid w:val="004B594D"/>
    <w:rsid w:val="004B5F84"/>
    <w:rsid w:val="004B62E9"/>
    <w:rsid w:val="004B65BE"/>
    <w:rsid w:val="004B69F0"/>
    <w:rsid w:val="004B6E61"/>
    <w:rsid w:val="004B7CB5"/>
    <w:rsid w:val="004B7E54"/>
    <w:rsid w:val="004C0A9B"/>
    <w:rsid w:val="004C1021"/>
    <w:rsid w:val="004C1628"/>
    <w:rsid w:val="004C1F8C"/>
    <w:rsid w:val="004C2488"/>
    <w:rsid w:val="004C2648"/>
    <w:rsid w:val="004C31EB"/>
    <w:rsid w:val="004C3E6B"/>
    <w:rsid w:val="004C49AB"/>
    <w:rsid w:val="004C4E31"/>
    <w:rsid w:val="004C5081"/>
    <w:rsid w:val="004C5243"/>
    <w:rsid w:val="004C52A0"/>
    <w:rsid w:val="004C534E"/>
    <w:rsid w:val="004C5797"/>
    <w:rsid w:val="004C5D18"/>
    <w:rsid w:val="004C6FBC"/>
    <w:rsid w:val="004C782F"/>
    <w:rsid w:val="004C784F"/>
    <w:rsid w:val="004C7D32"/>
    <w:rsid w:val="004D060C"/>
    <w:rsid w:val="004D07A2"/>
    <w:rsid w:val="004D0AE8"/>
    <w:rsid w:val="004D1042"/>
    <w:rsid w:val="004D1A0A"/>
    <w:rsid w:val="004D1C7E"/>
    <w:rsid w:val="004D1F5D"/>
    <w:rsid w:val="004D2534"/>
    <w:rsid w:val="004D360A"/>
    <w:rsid w:val="004D3C50"/>
    <w:rsid w:val="004D4EEA"/>
    <w:rsid w:val="004D5377"/>
    <w:rsid w:val="004D5A34"/>
    <w:rsid w:val="004D5B35"/>
    <w:rsid w:val="004D5CE6"/>
    <w:rsid w:val="004D5FA1"/>
    <w:rsid w:val="004D63FF"/>
    <w:rsid w:val="004D755D"/>
    <w:rsid w:val="004E04E6"/>
    <w:rsid w:val="004E08EA"/>
    <w:rsid w:val="004E0A4E"/>
    <w:rsid w:val="004E0B65"/>
    <w:rsid w:val="004E0DE8"/>
    <w:rsid w:val="004E1221"/>
    <w:rsid w:val="004E1589"/>
    <w:rsid w:val="004E22C2"/>
    <w:rsid w:val="004E2413"/>
    <w:rsid w:val="004E24BF"/>
    <w:rsid w:val="004E2857"/>
    <w:rsid w:val="004E31AE"/>
    <w:rsid w:val="004E320E"/>
    <w:rsid w:val="004E33A7"/>
    <w:rsid w:val="004E3AE5"/>
    <w:rsid w:val="004E527A"/>
    <w:rsid w:val="004E6014"/>
    <w:rsid w:val="004E606A"/>
    <w:rsid w:val="004E6774"/>
    <w:rsid w:val="004E730D"/>
    <w:rsid w:val="004E75E5"/>
    <w:rsid w:val="004E769B"/>
    <w:rsid w:val="004E7F42"/>
    <w:rsid w:val="004E7F8C"/>
    <w:rsid w:val="004F0477"/>
    <w:rsid w:val="004F12E1"/>
    <w:rsid w:val="004F20A4"/>
    <w:rsid w:val="004F27AC"/>
    <w:rsid w:val="004F36A8"/>
    <w:rsid w:val="004F380A"/>
    <w:rsid w:val="004F3A5E"/>
    <w:rsid w:val="004F3E19"/>
    <w:rsid w:val="004F41CB"/>
    <w:rsid w:val="004F4432"/>
    <w:rsid w:val="004F45C8"/>
    <w:rsid w:val="004F4DD2"/>
    <w:rsid w:val="004F52A8"/>
    <w:rsid w:val="004F5A2B"/>
    <w:rsid w:val="004F64F7"/>
    <w:rsid w:val="004F6F67"/>
    <w:rsid w:val="004F701F"/>
    <w:rsid w:val="004F70C2"/>
    <w:rsid w:val="004F7608"/>
    <w:rsid w:val="004F787B"/>
    <w:rsid w:val="004F7FAE"/>
    <w:rsid w:val="00500006"/>
    <w:rsid w:val="005007FC"/>
    <w:rsid w:val="00500902"/>
    <w:rsid w:val="00501A59"/>
    <w:rsid w:val="0050210D"/>
    <w:rsid w:val="00502752"/>
    <w:rsid w:val="00502AE9"/>
    <w:rsid w:val="005038D2"/>
    <w:rsid w:val="00503CF4"/>
    <w:rsid w:val="00503EE5"/>
    <w:rsid w:val="0050499E"/>
    <w:rsid w:val="0050525A"/>
    <w:rsid w:val="0050566F"/>
    <w:rsid w:val="005070F5"/>
    <w:rsid w:val="005074C7"/>
    <w:rsid w:val="00507D04"/>
    <w:rsid w:val="00507F06"/>
    <w:rsid w:val="00510960"/>
    <w:rsid w:val="00510CB1"/>
    <w:rsid w:val="00510D5F"/>
    <w:rsid w:val="00510EDF"/>
    <w:rsid w:val="0051141A"/>
    <w:rsid w:val="005120C8"/>
    <w:rsid w:val="005125F8"/>
    <w:rsid w:val="00512E5A"/>
    <w:rsid w:val="00513761"/>
    <w:rsid w:val="005137E0"/>
    <w:rsid w:val="00513DD9"/>
    <w:rsid w:val="00513FA0"/>
    <w:rsid w:val="0051425F"/>
    <w:rsid w:val="00514CF7"/>
    <w:rsid w:val="0051519B"/>
    <w:rsid w:val="0051533E"/>
    <w:rsid w:val="00515780"/>
    <w:rsid w:val="00515E9F"/>
    <w:rsid w:val="0052072A"/>
    <w:rsid w:val="00520BEA"/>
    <w:rsid w:val="00520EE6"/>
    <w:rsid w:val="0052155A"/>
    <w:rsid w:val="005222DF"/>
    <w:rsid w:val="00522B9B"/>
    <w:rsid w:val="00522CA6"/>
    <w:rsid w:val="005230E3"/>
    <w:rsid w:val="00523550"/>
    <w:rsid w:val="00523596"/>
    <w:rsid w:val="00523774"/>
    <w:rsid w:val="005237A9"/>
    <w:rsid w:val="00523CEF"/>
    <w:rsid w:val="00523FD8"/>
    <w:rsid w:val="00524B39"/>
    <w:rsid w:val="00524C96"/>
    <w:rsid w:val="005254AF"/>
    <w:rsid w:val="00525BB8"/>
    <w:rsid w:val="00525CDE"/>
    <w:rsid w:val="005264F5"/>
    <w:rsid w:val="00526E91"/>
    <w:rsid w:val="00527021"/>
    <w:rsid w:val="0052748C"/>
    <w:rsid w:val="00530652"/>
    <w:rsid w:val="00530D42"/>
    <w:rsid w:val="0053178A"/>
    <w:rsid w:val="00531BA5"/>
    <w:rsid w:val="00531D68"/>
    <w:rsid w:val="00531E35"/>
    <w:rsid w:val="005320CD"/>
    <w:rsid w:val="00532A40"/>
    <w:rsid w:val="00533156"/>
    <w:rsid w:val="00533901"/>
    <w:rsid w:val="00533BFA"/>
    <w:rsid w:val="005340FE"/>
    <w:rsid w:val="00534552"/>
    <w:rsid w:val="005348EB"/>
    <w:rsid w:val="005365F4"/>
    <w:rsid w:val="00536D4F"/>
    <w:rsid w:val="0054022A"/>
    <w:rsid w:val="005404B3"/>
    <w:rsid w:val="0054090C"/>
    <w:rsid w:val="00541BE1"/>
    <w:rsid w:val="00541D5F"/>
    <w:rsid w:val="00543CC3"/>
    <w:rsid w:val="00543E13"/>
    <w:rsid w:val="0054400E"/>
    <w:rsid w:val="0054502E"/>
    <w:rsid w:val="00545C76"/>
    <w:rsid w:val="00546C8B"/>
    <w:rsid w:val="00546E8C"/>
    <w:rsid w:val="005506D0"/>
    <w:rsid w:val="00551029"/>
    <w:rsid w:val="00551A89"/>
    <w:rsid w:val="00552390"/>
    <w:rsid w:val="005523C5"/>
    <w:rsid w:val="0055248C"/>
    <w:rsid w:val="00552968"/>
    <w:rsid w:val="00553ED9"/>
    <w:rsid w:val="00555F9B"/>
    <w:rsid w:val="00555FB9"/>
    <w:rsid w:val="00556777"/>
    <w:rsid w:val="005569E3"/>
    <w:rsid w:val="00556EB9"/>
    <w:rsid w:val="00557EAE"/>
    <w:rsid w:val="00560DC6"/>
    <w:rsid w:val="00561317"/>
    <w:rsid w:val="00561784"/>
    <w:rsid w:val="00562A37"/>
    <w:rsid w:val="00562B1F"/>
    <w:rsid w:val="00562E05"/>
    <w:rsid w:val="00562F81"/>
    <w:rsid w:val="00563DE0"/>
    <w:rsid w:val="00563EB1"/>
    <w:rsid w:val="0056503C"/>
    <w:rsid w:val="0056548D"/>
    <w:rsid w:val="00565753"/>
    <w:rsid w:val="005658C7"/>
    <w:rsid w:val="0056640C"/>
    <w:rsid w:val="0056646A"/>
    <w:rsid w:val="005665AB"/>
    <w:rsid w:val="005669A3"/>
    <w:rsid w:val="00567230"/>
    <w:rsid w:val="00567698"/>
    <w:rsid w:val="00567739"/>
    <w:rsid w:val="005678F7"/>
    <w:rsid w:val="0057012C"/>
    <w:rsid w:val="005706D4"/>
    <w:rsid w:val="00571EC3"/>
    <w:rsid w:val="00572496"/>
    <w:rsid w:val="00572681"/>
    <w:rsid w:val="005727FE"/>
    <w:rsid w:val="00574119"/>
    <w:rsid w:val="005743DD"/>
    <w:rsid w:val="005745B8"/>
    <w:rsid w:val="00574EEF"/>
    <w:rsid w:val="005759C7"/>
    <w:rsid w:val="00575A6B"/>
    <w:rsid w:val="0057640C"/>
    <w:rsid w:val="00576457"/>
    <w:rsid w:val="00576B27"/>
    <w:rsid w:val="00576DD6"/>
    <w:rsid w:val="005773C3"/>
    <w:rsid w:val="005779C9"/>
    <w:rsid w:val="00577A82"/>
    <w:rsid w:val="00577C90"/>
    <w:rsid w:val="00580A4E"/>
    <w:rsid w:val="00580B9B"/>
    <w:rsid w:val="005810A3"/>
    <w:rsid w:val="0058127B"/>
    <w:rsid w:val="00582018"/>
    <w:rsid w:val="005825E3"/>
    <w:rsid w:val="005827D8"/>
    <w:rsid w:val="00582C17"/>
    <w:rsid w:val="00583C6B"/>
    <w:rsid w:val="00583DBE"/>
    <w:rsid w:val="005848AC"/>
    <w:rsid w:val="00585297"/>
    <w:rsid w:val="00585757"/>
    <w:rsid w:val="00585A6B"/>
    <w:rsid w:val="00585DB4"/>
    <w:rsid w:val="00586109"/>
    <w:rsid w:val="0058611F"/>
    <w:rsid w:val="00586C58"/>
    <w:rsid w:val="00587848"/>
    <w:rsid w:val="005879FD"/>
    <w:rsid w:val="005921A9"/>
    <w:rsid w:val="00592D21"/>
    <w:rsid w:val="00593069"/>
    <w:rsid w:val="005936AE"/>
    <w:rsid w:val="00593BA5"/>
    <w:rsid w:val="0059402C"/>
    <w:rsid w:val="005940AA"/>
    <w:rsid w:val="005947BE"/>
    <w:rsid w:val="0059544B"/>
    <w:rsid w:val="005958CB"/>
    <w:rsid w:val="0059701B"/>
    <w:rsid w:val="00597586"/>
    <w:rsid w:val="00597614"/>
    <w:rsid w:val="00597D54"/>
    <w:rsid w:val="00597E76"/>
    <w:rsid w:val="005A0290"/>
    <w:rsid w:val="005A0416"/>
    <w:rsid w:val="005A0712"/>
    <w:rsid w:val="005A0BFC"/>
    <w:rsid w:val="005A0C49"/>
    <w:rsid w:val="005A0C73"/>
    <w:rsid w:val="005A1086"/>
    <w:rsid w:val="005A197B"/>
    <w:rsid w:val="005A1B0A"/>
    <w:rsid w:val="005A20EF"/>
    <w:rsid w:val="005A2268"/>
    <w:rsid w:val="005A2366"/>
    <w:rsid w:val="005A2511"/>
    <w:rsid w:val="005A2614"/>
    <w:rsid w:val="005A39B3"/>
    <w:rsid w:val="005A3D2F"/>
    <w:rsid w:val="005A4954"/>
    <w:rsid w:val="005A4BDD"/>
    <w:rsid w:val="005A5C6F"/>
    <w:rsid w:val="005A6145"/>
    <w:rsid w:val="005A6450"/>
    <w:rsid w:val="005A6C7A"/>
    <w:rsid w:val="005A6CDE"/>
    <w:rsid w:val="005A6E2B"/>
    <w:rsid w:val="005A7599"/>
    <w:rsid w:val="005A76EA"/>
    <w:rsid w:val="005A79AD"/>
    <w:rsid w:val="005A7AE8"/>
    <w:rsid w:val="005B025B"/>
    <w:rsid w:val="005B0867"/>
    <w:rsid w:val="005B097F"/>
    <w:rsid w:val="005B0CC2"/>
    <w:rsid w:val="005B16D2"/>
    <w:rsid w:val="005B2BD0"/>
    <w:rsid w:val="005B2EA2"/>
    <w:rsid w:val="005B313D"/>
    <w:rsid w:val="005B3F2C"/>
    <w:rsid w:val="005B45F0"/>
    <w:rsid w:val="005B4E4B"/>
    <w:rsid w:val="005B5856"/>
    <w:rsid w:val="005B69A5"/>
    <w:rsid w:val="005B6CBD"/>
    <w:rsid w:val="005C02C0"/>
    <w:rsid w:val="005C032D"/>
    <w:rsid w:val="005C04F0"/>
    <w:rsid w:val="005C08F8"/>
    <w:rsid w:val="005C0975"/>
    <w:rsid w:val="005C14D0"/>
    <w:rsid w:val="005C1E55"/>
    <w:rsid w:val="005C2097"/>
    <w:rsid w:val="005C257E"/>
    <w:rsid w:val="005C28C1"/>
    <w:rsid w:val="005C2A7E"/>
    <w:rsid w:val="005C2FA1"/>
    <w:rsid w:val="005C32BB"/>
    <w:rsid w:val="005C3A12"/>
    <w:rsid w:val="005C48AE"/>
    <w:rsid w:val="005C48FB"/>
    <w:rsid w:val="005C4B42"/>
    <w:rsid w:val="005C4F27"/>
    <w:rsid w:val="005C509B"/>
    <w:rsid w:val="005C52C1"/>
    <w:rsid w:val="005C5BFF"/>
    <w:rsid w:val="005C61F7"/>
    <w:rsid w:val="005C6A94"/>
    <w:rsid w:val="005C6B45"/>
    <w:rsid w:val="005C6C7B"/>
    <w:rsid w:val="005C7BC2"/>
    <w:rsid w:val="005D1548"/>
    <w:rsid w:val="005D1568"/>
    <w:rsid w:val="005D2592"/>
    <w:rsid w:val="005D2FAD"/>
    <w:rsid w:val="005D3B7E"/>
    <w:rsid w:val="005D3C8F"/>
    <w:rsid w:val="005D4012"/>
    <w:rsid w:val="005D4115"/>
    <w:rsid w:val="005D4489"/>
    <w:rsid w:val="005D5E2D"/>
    <w:rsid w:val="005D5E81"/>
    <w:rsid w:val="005D6133"/>
    <w:rsid w:val="005D65CD"/>
    <w:rsid w:val="005D70C1"/>
    <w:rsid w:val="005D7771"/>
    <w:rsid w:val="005D7A13"/>
    <w:rsid w:val="005D7AC4"/>
    <w:rsid w:val="005D7B04"/>
    <w:rsid w:val="005E0271"/>
    <w:rsid w:val="005E0AB6"/>
    <w:rsid w:val="005E0CEA"/>
    <w:rsid w:val="005E0DFC"/>
    <w:rsid w:val="005E1544"/>
    <w:rsid w:val="005E2A21"/>
    <w:rsid w:val="005E2BDF"/>
    <w:rsid w:val="005E2E95"/>
    <w:rsid w:val="005E3BC6"/>
    <w:rsid w:val="005E4B65"/>
    <w:rsid w:val="005E4C07"/>
    <w:rsid w:val="005E56E6"/>
    <w:rsid w:val="005E5723"/>
    <w:rsid w:val="005E5882"/>
    <w:rsid w:val="005E66AD"/>
    <w:rsid w:val="005E7577"/>
    <w:rsid w:val="005E7B95"/>
    <w:rsid w:val="005F0119"/>
    <w:rsid w:val="005F0402"/>
    <w:rsid w:val="005F040B"/>
    <w:rsid w:val="005F0863"/>
    <w:rsid w:val="005F0CA7"/>
    <w:rsid w:val="005F0E3E"/>
    <w:rsid w:val="005F0EEF"/>
    <w:rsid w:val="005F19C8"/>
    <w:rsid w:val="005F1C06"/>
    <w:rsid w:val="005F2BA6"/>
    <w:rsid w:val="005F3684"/>
    <w:rsid w:val="005F4014"/>
    <w:rsid w:val="005F41F2"/>
    <w:rsid w:val="005F43BE"/>
    <w:rsid w:val="005F491A"/>
    <w:rsid w:val="005F4A1B"/>
    <w:rsid w:val="005F4CD3"/>
    <w:rsid w:val="005F4D2A"/>
    <w:rsid w:val="005F52B9"/>
    <w:rsid w:val="005F53D5"/>
    <w:rsid w:val="005F6011"/>
    <w:rsid w:val="005F68DF"/>
    <w:rsid w:val="005F6A4F"/>
    <w:rsid w:val="005F6AE8"/>
    <w:rsid w:val="005F6B5C"/>
    <w:rsid w:val="005F6BA4"/>
    <w:rsid w:val="005F71DB"/>
    <w:rsid w:val="005F7989"/>
    <w:rsid w:val="005F7B28"/>
    <w:rsid w:val="00600266"/>
    <w:rsid w:val="00600A37"/>
    <w:rsid w:val="006011E5"/>
    <w:rsid w:val="0060169F"/>
    <w:rsid w:val="00601B81"/>
    <w:rsid w:val="00601C06"/>
    <w:rsid w:val="0060228A"/>
    <w:rsid w:val="006028B5"/>
    <w:rsid w:val="00603451"/>
    <w:rsid w:val="0060450B"/>
    <w:rsid w:val="00604614"/>
    <w:rsid w:val="006049D0"/>
    <w:rsid w:val="00604B60"/>
    <w:rsid w:val="00605DF6"/>
    <w:rsid w:val="00605F1C"/>
    <w:rsid w:val="0060632E"/>
    <w:rsid w:val="006068A0"/>
    <w:rsid w:val="00606D5E"/>
    <w:rsid w:val="006077CB"/>
    <w:rsid w:val="00607964"/>
    <w:rsid w:val="00607F10"/>
    <w:rsid w:val="0061052F"/>
    <w:rsid w:val="0061053A"/>
    <w:rsid w:val="006109F0"/>
    <w:rsid w:val="00610D0A"/>
    <w:rsid w:val="00610EC6"/>
    <w:rsid w:val="006126C3"/>
    <w:rsid w:val="006126DF"/>
    <w:rsid w:val="00612A65"/>
    <w:rsid w:val="0061385E"/>
    <w:rsid w:val="00613938"/>
    <w:rsid w:val="00613EF6"/>
    <w:rsid w:val="0061409D"/>
    <w:rsid w:val="006141E0"/>
    <w:rsid w:val="0061563B"/>
    <w:rsid w:val="006156FE"/>
    <w:rsid w:val="00615933"/>
    <w:rsid w:val="00615B63"/>
    <w:rsid w:val="006164EF"/>
    <w:rsid w:val="00616BE1"/>
    <w:rsid w:val="00616E84"/>
    <w:rsid w:val="006178B9"/>
    <w:rsid w:val="006202BF"/>
    <w:rsid w:val="00620476"/>
    <w:rsid w:val="00621497"/>
    <w:rsid w:val="00621D44"/>
    <w:rsid w:val="0062257D"/>
    <w:rsid w:val="00622ADA"/>
    <w:rsid w:val="0062327E"/>
    <w:rsid w:val="006243D7"/>
    <w:rsid w:val="006245B2"/>
    <w:rsid w:val="00624C1C"/>
    <w:rsid w:val="00624D74"/>
    <w:rsid w:val="00624E09"/>
    <w:rsid w:val="006250EA"/>
    <w:rsid w:val="00625770"/>
    <w:rsid w:val="00626A5D"/>
    <w:rsid w:val="0062724D"/>
    <w:rsid w:val="00627A69"/>
    <w:rsid w:val="00627AFD"/>
    <w:rsid w:val="00627E98"/>
    <w:rsid w:val="00627F85"/>
    <w:rsid w:val="00630FE2"/>
    <w:rsid w:val="00631571"/>
    <w:rsid w:val="00631BCE"/>
    <w:rsid w:val="0063234D"/>
    <w:rsid w:val="006324B1"/>
    <w:rsid w:val="00632918"/>
    <w:rsid w:val="00632AE1"/>
    <w:rsid w:val="00632C09"/>
    <w:rsid w:val="00634004"/>
    <w:rsid w:val="0063460A"/>
    <w:rsid w:val="0063574E"/>
    <w:rsid w:val="006358B6"/>
    <w:rsid w:val="00635C3C"/>
    <w:rsid w:val="00636508"/>
    <w:rsid w:val="006365DD"/>
    <w:rsid w:val="00636675"/>
    <w:rsid w:val="00636694"/>
    <w:rsid w:val="00636881"/>
    <w:rsid w:val="006372F6"/>
    <w:rsid w:val="00637A65"/>
    <w:rsid w:val="00637EF3"/>
    <w:rsid w:val="00640352"/>
    <w:rsid w:val="00640CB2"/>
    <w:rsid w:val="0064156E"/>
    <w:rsid w:val="00642A6E"/>
    <w:rsid w:val="00642BEB"/>
    <w:rsid w:val="00642C34"/>
    <w:rsid w:val="00643740"/>
    <w:rsid w:val="00643787"/>
    <w:rsid w:val="00643870"/>
    <w:rsid w:val="00644073"/>
    <w:rsid w:val="00644621"/>
    <w:rsid w:val="0064483A"/>
    <w:rsid w:val="00644882"/>
    <w:rsid w:val="006452D6"/>
    <w:rsid w:val="00645340"/>
    <w:rsid w:val="006466C2"/>
    <w:rsid w:val="0064692B"/>
    <w:rsid w:val="00651381"/>
    <w:rsid w:val="00651B8E"/>
    <w:rsid w:val="00652929"/>
    <w:rsid w:val="0065321C"/>
    <w:rsid w:val="00653F5D"/>
    <w:rsid w:val="006546C2"/>
    <w:rsid w:val="00654A8D"/>
    <w:rsid w:val="00654EB6"/>
    <w:rsid w:val="00655035"/>
    <w:rsid w:val="006550E6"/>
    <w:rsid w:val="00655E5A"/>
    <w:rsid w:val="006560A3"/>
    <w:rsid w:val="00656477"/>
    <w:rsid w:val="00656568"/>
    <w:rsid w:val="00656625"/>
    <w:rsid w:val="00656DEE"/>
    <w:rsid w:val="006573A5"/>
    <w:rsid w:val="00657CAC"/>
    <w:rsid w:val="006604BD"/>
    <w:rsid w:val="0066058B"/>
    <w:rsid w:val="006606E1"/>
    <w:rsid w:val="00660A7B"/>
    <w:rsid w:val="00660C77"/>
    <w:rsid w:val="00661989"/>
    <w:rsid w:val="00661C2B"/>
    <w:rsid w:val="00661F80"/>
    <w:rsid w:val="006626A8"/>
    <w:rsid w:val="00662D03"/>
    <w:rsid w:val="00663027"/>
    <w:rsid w:val="0066387B"/>
    <w:rsid w:val="0066389E"/>
    <w:rsid w:val="00663ED9"/>
    <w:rsid w:val="006649D5"/>
    <w:rsid w:val="006650F8"/>
    <w:rsid w:val="0066516C"/>
    <w:rsid w:val="00665B19"/>
    <w:rsid w:val="00665CED"/>
    <w:rsid w:val="00666802"/>
    <w:rsid w:val="00666A93"/>
    <w:rsid w:val="006672DC"/>
    <w:rsid w:val="006674A1"/>
    <w:rsid w:val="00670333"/>
    <w:rsid w:val="006707C3"/>
    <w:rsid w:val="006710AE"/>
    <w:rsid w:val="00671D5B"/>
    <w:rsid w:val="0067264D"/>
    <w:rsid w:val="00672889"/>
    <w:rsid w:val="0067322B"/>
    <w:rsid w:val="006741C6"/>
    <w:rsid w:val="00674725"/>
    <w:rsid w:val="00674B0E"/>
    <w:rsid w:val="00675457"/>
    <w:rsid w:val="00675C71"/>
    <w:rsid w:val="00675F57"/>
    <w:rsid w:val="006763CB"/>
    <w:rsid w:val="0067682C"/>
    <w:rsid w:val="0067746C"/>
    <w:rsid w:val="0067764F"/>
    <w:rsid w:val="006777E8"/>
    <w:rsid w:val="00680BD1"/>
    <w:rsid w:val="00681308"/>
    <w:rsid w:val="00681889"/>
    <w:rsid w:val="00681D6E"/>
    <w:rsid w:val="00681E30"/>
    <w:rsid w:val="006822FA"/>
    <w:rsid w:val="006835B5"/>
    <w:rsid w:val="006846B2"/>
    <w:rsid w:val="006854A3"/>
    <w:rsid w:val="00685A47"/>
    <w:rsid w:val="00685D01"/>
    <w:rsid w:val="00685D1B"/>
    <w:rsid w:val="00685F31"/>
    <w:rsid w:val="0068661A"/>
    <w:rsid w:val="00687584"/>
    <w:rsid w:val="0068796E"/>
    <w:rsid w:val="006879AB"/>
    <w:rsid w:val="006904F0"/>
    <w:rsid w:val="00691183"/>
    <w:rsid w:val="00691331"/>
    <w:rsid w:val="00691DFE"/>
    <w:rsid w:val="00692273"/>
    <w:rsid w:val="006929EC"/>
    <w:rsid w:val="00692A6B"/>
    <w:rsid w:val="00692BB3"/>
    <w:rsid w:val="00692D5D"/>
    <w:rsid w:val="00692DCA"/>
    <w:rsid w:val="00693EA9"/>
    <w:rsid w:val="0069454D"/>
    <w:rsid w:val="006955B7"/>
    <w:rsid w:val="00695AAA"/>
    <w:rsid w:val="00696CE7"/>
    <w:rsid w:val="0069721F"/>
    <w:rsid w:val="00697596"/>
    <w:rsid w:val="00697F4C"/>
    <w:rsid w:val="006A027E"/>
    <w:rsid w:val="006A0516"/>
    <w:rsid w:val="006A05C0"/>
    <w:rsid w:val="006A0C1E"/>
    <w:rsid w:val="006A0C74"/>
    <w:rsid w:val="006A2482"/>
    <w:rsid w:val="006A24DC"/>
    <w:rsid w:val="006A2517"/>
    <w:rsid w:val="006A2D31"/>
    <w:rsid w:val="006A2F18"/>
    <w:rsid w:val="006A30BB"/>
    <w:rsid w:val="006A4567"/>
    <w:rsid w:val="006A4569"/>
    <w:rsid w:val="006A460F"/>
    <w:rsid w:val="006A4FFA"/>
    <w:rsid w:val="006A662D"/>
    <w:rsid w:val="006A6B1C"/>
    <w:rsid w:val="006A74D7"/>
    <w:rsid w:val="006A7BFD"/>
    <w:rsid w:val="006A7F60"/>
    <w:rsid w:val="006B00E5"/>
    <w:rsid w:val="006B0535"/>
    <w:rsid w:val="006B28BC"/>
    <w:rsid w:val="006B2A0E"/>
    <w:rsid w:val="006B2D87"/>
    <w:rsid w:val="006B38BC"/>
    <w:rsid w:val="006B40A2"/>
    <w:rsid w:val="006B4731"/>
    <w:rsid w:val="006B5F87"/>
    <w:rsid w:val="006B6235"/>
    <w:rsid w:val="006B693B"/>
    <w:rsid w:val="006B6997"/>
    <w:rsid w:val="006B7D4A"/>
    <w:rsid w:val="006B7F13"/>
    <w:rsid w:val="006C0263"/>
    <w:rsid w:val="006C02B0"/>
    <w:rsid w:val="006C0492"/>
    <w:rsid w:val="006C09DB"/>
    <w:rsid w:val="006C12B1"/>
    <w:rsid w:val="006C1E8A"/>
    <w:rsid w:val="006C323C"/>
    <w:rsid w:val="006C3970"/>
    <w:rsid w:val="006C3A80"/>
    <w:rsid w:val="006C4447"/>
    <w:rsid w:val="006C4C00"/>
    <w:rsid w:val="006C4F6F"/>
    <w:rsid w:val="006C5517"/>
    <w:rsid w:val="006C55AD"/>
    <w:rsid w:val="006C5663"/>
    <w:rsid w:val="006C57C2"/>
    <w:rsid w:val="006C5FEB"/>
    <w:rsid w:val="006C6413"/>
    <w:rsid w:val="006C6D40"/>
    <w:rsid w:val="006C72D6"/>
    <w:rsid w:val="006C796D"/>
    <w:rsid w:val="006D01CC"/>
    <w:rsid w:val="006D0413"/>
    <w:rsid w:val="006D06F6"/>
    <w:rsid w:val="006D2056"/>
    <w:rsid w:val="006D20BE"/>
    <w:rsid w:val="006D2278"/>
    <w:rsid w:val="006D2288"/>
    <w:rsid w:val="006D23C7"/>
    <w:rsid w:val="006D25D5"/>
    <w:rsid w:val="006D35EC"/>
    <w:rsid w:val="006D39EE"/>
    <w:rsid w:val="006D3A49"/>
    <w:rsid w:val="006D4653"/>
    <w:rsid w:val="006D4768"/>
    <w:rsid w:val="006D4A6E"/>
    <w:rsid w:val="006D4BCD"/>
    <w:rsid w:val="006D577B"/>
    <w:rsid w:val="006D5B47"/>
    <w:rsid w:val="006D5D3A"/>
    <w:rsid w:val="006D5EE2"/>
    <w:rsid w:val="006D67A8"/>
    <w:rsid w:val="006D6AE8"/>
    <w:rsid w:val="006D7905"/>
    <w:rsid w:val="006D7AD1"/>
    <w:rsid w:val="006D7AD7"/>
    <w:rsid w:val="006D7FF6"/>
    <w:rsid w:val="006E075B"/>
    <w:rsid w:val="006E08E7"/>
    <w:rsid w:val="006E0914"/>
    <w:rsid w:val="006E0931"/>
    <w:rsid w:val="006E0BDC"/>
    <w:rsid w:val="006E13F3"/>
    <w:rsid w:val="006E1DFF"/>
    <w:rsid w:val="006E2346"/>
    <w:rsid w:val="006E282B"/>
    <w:rsid w:val="006E3864"/>
    <w:rsid w:val="006E3BC1"/>
    <w:rsid w:val="006E4710"/>
    <w:rsid w:val="006E5019"/>
    <w:rsid w:val="006E52FC"/>
    <w:rsid w:val="006E541E"/>
    <w:rsid w:val="006E5A43"/>
    <w:rsid w:val="006E6AE2"/>
    <w:rsid w:val="006E713F"/>
    <w:rsid w:val="006F02B2"/>
    <w:rsid w:val="006F0CB0"/>
    <w:rsid w:val="006F0E00"/>
    <w:rsid w:val="006F2434"/>
    <w:rsid w:val="006F257D"/>
    <w:rsid w:val="006F28B3"/>
    <w:rsid w:val="006F2996"/>
    <w:rsid w:val="006F37B8"/>
    <w:rsid w:val="006F3DBC"/>
    <w:rsid w:val="006F4451"/>
    <w:rsid w:val="006F54C3"/>
    <w:rsid w:val="006F59F9"/>
    <w:rsid w:val="006F6C3A"/>
    <w:rsid w:val="006F74E2"/>
    <w:rsid w:val="0070001F"/>
    <w:rsid w:val="00701043"/>
    <w:rsid w:val="00701221"/>
    <w:rsid w:val="00701A7B"/>
    <w:rsid w:val="00702024"/>
    <w:rsid w:val="00703527"/>
    <w:rsid w:val="00704457"/>
    <w:rsid w:val="00704F19"/>
    <w:rsid w:val="0070514C"/>
    <w:rsid w:val="0070789D"/>
    <w:rsid w:val="0071026C"/>
    <w:rsid w:val="007105F3"/>
    <w:rsid w:val="00710A41"/>
    <w:rsid w:val="0071169C"/>
    <w:rsid w:val="00711907"/>
    <w:rsid w:val="00711D59"/>
    <w:rsid w:val="00711EA3"/>
    <w:rsid w:val="007129A8"/>
    <w:rsid w:val="00713020"/>
    <w:rsid w:val="00713283"/>
    <w:rsid w:val="00713389"/>
    <w:rsid w:val="0071384D"/>
    <w:rsid w:val="00714377"/>
    <w:rsid w:val="007144AC"/>
    <w:rsid w:val="0071488C"/>
    <w:rsid w:val="00714C5F"/>
    <w:rsid w:val="0071505D"/>
    <w:rsid w:val="0071538F"/>
    <w:rsid w:val="007157D8"/>
    <w:rsid w:val="00715B6E"/>
    <w:rsid w:val="00715CBF"/>
    <w:rsid w:val="0071645E"/>
    <w:rsid w:val="007168F0"/>
    <w:rsid w:val="00716A2E"/>
    <w:rsid w:val="00717BA3"/>
    <w:rsid w:val="00720605"/>
    <w:rsid w:val="007207D9"/>
    <w:rsid w:val="00720B3B"/>
    <w:rsid w:val="00720B7F"/>
    <w:rsid w:val="007217D2"/>
    <w:rsid w:val="00721F40"/>
    <w:rsid w:val="007222C8"/>
    <w:rsid w:val="007224C5"/>
    <w:rsid w:val="00722A00"/>
    <w:rsid w:val="007233F3"/>
    <w:rsid w:val="00723E76"/>
    <w:rsid w:val="0072536C"/>
    <w:rsid w:val="00726011"/>
    <w:rsid w:val="007263C0"/>
    <w:rsid w:val="00726C24"/>
    <w:rsid w:val="0072724D"/>
    <w:rsid w:val="00727322"/>
    <w:rsid w:val="007273D2"/>
    <w:rsid w:val="00727A2E"/>
    <w:rsid w:val="0072DA20"/>
    <w:rsid w:val="0073081B"/>
    <w:rsid w:val="00730E83"/>
    <w:rsid w:val="00731331"/>
    <w:rsid w:val="007313D9"/>
    <w:rsid w:val="00732106"/>
    <w:rsid w:val="00733783"/>
    <w:rsid w:val="00733C1D"/>
    <w:rsid w:val="00733D27"/>
    <w:rsid w:val="00734126"/>
    <w:rsid w:val="00734418"/>
    <w:rsid w:val="007358E7"/>
    <w:rsid w:val="00735DEA"/>
    <w:rsid w:val="00736B02"/>
    <w:rsid w:val="00737005"/>
    <w:rsid w:val="0073722F"/>
    <w:rsid w:val="00737E47"/>
    <w:rsid w:val="00740567"/>
    <w:rsid w:val="0074116A"/>
    <w:rsid w:val="00741569"/>
    <w:rsid w:val="00741FDF"/>
    <w:rsid w:val="007429A5"/>
    <w:rsid w:val="0074365C"/>
    <w:rsid w:val="00744E67"/>
    <w:rsid w:val="007451A4"/>
    <w:rsid w:val="00746652"/>
    <w:rsid w:val="00746FC2"/>
    <w:rsid w:val="00747248"/>
    <w:rsid w:val="0074763E"/>
    <w:rsid w:val="00747967"/>
    <w:rsid w:val="00747DCA"/>
    <w:rsid w:val="00747DDB"/>
    <w:rsid w:val="0075041F"/>
    <w:rsid w:val="0075048B"/>
    <w:rsid w:val="00750F6B"/>
    <w:rsid w:val="0075145D"/>
    <w:rsid w:val="007518BF"/>
    <w:rsid w:val="00751FEB"/>
    <w:rsid w:val="00752AE9"/>
    <w:rsid w:val="00752E44"/>
    <w:rsid w:val="007531C0"/>
    <w:rsid w:val="007547FC"/>
    <w:rsid w:val="0075605D"/>
    <w:rsid w:val="007561A7"/>
    <w:rsid w:val="00756232"/>
    <w:rsid w:val="00756386"/>
    <w:rsid w:val="00756948"/>
    <w:rsid w:val="00757797"/>
    <w:rsid w:val="007604F0"/>
    <w:rsid w:val="00760D10"/>
    <w:rsid w:val="00760DB0"/>
    <w:rsid w:val="00761576"/>
    <w:rsid w:val="007628C3"/>
    <w:rsid w:val="00762ABF"/>
    <w:rsid w:val="00762DEA"/>
    <w:rsid w:val="00762ECC"/>
    <w:rsid w:val="00762FEF"/>
    <w:rsid w:val="0076395E"/>
    <w:rsid w:val="00763CBE"/>
    <w:rsid w:val="007644B7"/>
    <w:rsid w:val="0076452B"/>
    <w:rsid w:val="00765352"/>
    <w:rsid w:val="007659A2"/>
    <w:rsid w:val="00765B5D"/>
    <w:rsid w:val="00766FF9"/>
    <w:rsid w:val="00767AD0"/>
    <w:rsid w:val="00767CE8"/>
    <w:rsid w:val="00770119"/>
    <w:rsid w:val="007704A9"/>
    <w:rsid w:val="007718BC"/>
    <w:rsid w:val="00771B6F"/>
    <w:rsid w:val="00771CE9"/>
    <w:rsid w:val="0077303A"/>
    <w:rsid w:val="0077349D"/>
    <w:rsid w:val="00773E6D"/>
    <w:rsid w:val="007748A6"/>
    <w:rsid w:val="00774BC2"/>
    <w:rsid w:val="00775276"/>
    <w:rsid w:val="0077541C"/>
    <w:rsid w:val="0077670B"/>
    <w:rsid w:val="0077674E"/>
    <w:rsid w:val="00776F81"/>
    <w:rsid w:val="00777B4D"/>
    <w:rsid w:val="007802A1"/>
    <w:rsid w:val="0078031D"/>
    <w:rsid w:val="007809AF"/>
    <w:rsid w:val="00780AC6"/>
    <w:rsid w:val="00782255"/>
    <w:rsid w:val="00782C49"/>
    <w:rsid w:val="00783266"/>
    <w:rsid w:val="007834FA"/>
    <w:rsid w:val="007839B3"/>
    <w:rsid w:val="00783CFA"/>
    <w:rsid w:val="00785DA8"/>
    <w:rsid w:val="00785FF2"/>
    <w:rsid w:val="00786F7F"/>
    <w:rsid w:val="00786FBD"/>
    <w:rsid w:val="007875BC"/>
    <w:rsid w:val="00787896"/>
    <w:rsid w:val="0079035F"/>
    <w:rsid w:val="007908BC"/>
    <w:rsid w:val="00790AA6"/>
    <w:rsid w:val="00790E9D"/>
    <w:rsid w:val="00791117"/>
    <w:rsid w:val="007914F9"/>
    <w:rsid w:val="007917C9"/>
    <w:rsid w:val="00791D35"/>
    <w:rsid w:val="007934D1"/>
    <w:rsid w:val="007946C6"/>
    <w:rsid w:val="007947F0"/>
    <w:rsid w:val="00795041"/>
    <w:rsid w:val="007956FE"/>
    <w:rsid w:val="00795908"/>
    <w:rsid w:val="00795E32"/>
    <w:rsid w:val="00795F8F"/>
    <w:rsid w:val="007965BB"/>
    <w:rsid w:val="0079670E"/>
    <w:rsid w:val="007975BE"/>
    <w:rsid w:val="00797B3F"/>
    <w:rsid w:val="007A0322"/>
    <w:rsid w:val="007A1066"/>
    <w:rsid w:val="007A125C"/>
    <w:rsid w:val="007A1807"/>
    <w:rsid w:val="007A1A6F"/>
    <w:rsid w:val="007A1E66"/>
    <w:rsid w:val="007A2553"/>
    <w:rsid w:val="007A2BD4"/>
    <w:rsid w:val="007A35D2"/>
    <w:rsid w:val="007A3A0D"/>
    <w:rsid w:val="007A43D9"/>
    <w:rsid w:val="007A4FE6"/>
    <w:rsid w:val="007A51BF"/>
    <w:rsid w:val="007A5287"/>
    <w:rsid w:val="007A6123"/>
    <w:rsid w:val="007A65FD"/>
    <w:rsid w:val="007A6DF6"/>
    <w:rsid w:val="007A704F"/>
    <w:rsid w:val="007A7384"/>
    <w:rsid w:val="007A73DA"/>
    <w:rsid w:val="007B06C0"/>
    <w:rsid w:val="007B0F21"/>
    <w:rsid w:val="007B1917"/>
    <w:rsid w:val="007B27F4"/>
    <w:rsid w:val="007B283C"/>
    <w:rsid w:val="007B2856"/>
    <w:rsid w:val="007B295C"/>
    <w:rsid w:val="007B2C05"/>
    <w:rsid w:val="007B382A"/>
    <w:rsid w:val="007B3AE6"/>
    <w:rsid w:val="007B54E0"/>
    <w:rsid w:val="007B5B9E"/>
    <w:rsid w:val="007B6499"/>
    <w:rsid w:val="007B6513"/>
    <w:rsid w:val="007B6897"/>
    <w:rsid w:val="007C00EA"/>
    <w:rsid w:val="007C057B"/>
    <w:rsid w:val="007C06AB"/>
    <w:rsid w:val="007C08B8"/>
    <w:rsid w:val="007C0E23"/>
    <w:rsid w:val="007C104B"/>
    <w:rsid w:val="007C1BBB"/>
    <w:rsid w:val="007C2632"/>
    <w:rsid w:val="007C2ABE"/>
    <w:rsid w:val="007C2C3E"/>
    <w:rsid w:val="007C313B"/>
    <w:rsid w:val="007C471F"/>
    <w:rsid w:val="007C4A1C"/>
    <w:rsid w:val="007C4CCA"/>
    <w:rsid w:val="007C5119"/>
    <w:rsid w:val="007C5FE6"/>
    <w:rsid w:val="007D007C"/>
    <w:rsid w:val="007D0298"/>
    <w:rsid w:val="007D0C59"/>
    <w:rsid w:val="007D0DC5"/>
    <w:rsid w:val="007D0E61"/>
    <w:rsid w:val="007D15CD"/>
    <w:rsid w:val="007D1976"/>
    <w:rsid w:val="007D2C4D"/>
    <w:rsid w:val="007D30E4"/>
    <w:rsid w:val="007D35CC"/>
    <w:rsid w:val="007D39F4"/>
    <w:rsid w:val="007D4909"/>
    <w:rsid w:val="007D4BCF"/>
    <w:rsid w:val="007D548F"/>
    <w:rsid w:val="007D55C0"/>
    <w:rsid w:val="007D56D9"/>
    <w:rsid w:val="007D5ED6"/>
    <w:rsid w:val="007D6A11"/>
    <w:rsid w:val="007D6FAC"/>
    <w:rsid w:val="007D76DE"/>
    <w:rsid w:val="007D7A5F"/>
    <w:rsid w:val="007E0200"/>
    <w:rsid w:val="007E0B95"/>
    <w:rsid w:val="007E0F9D"/>
    <w:rsid w:val="007E162F"/>
    <w:rsid w:val="007E16F7"/>
    <w:rsid w:val="007E1B66"/>
    <w:rsid w:val="007E1E99"/>
    <w:rsid w:val="007E293D"/>
    <w:rsid w:val="007E2C3A"/>
    <w:rsid w:val="007E2D01"/>
    <w:rsid w:val="007E2D4E"/>
    <w:rsid w:val="007E34A6"/>
    <w:rsid w:val="007E3888"/>
    <w:rsid w:val="007E39BA"/>
    <w:rsid w:val="007E39D7"/>
    <w:rsid w:val="007E436B"/>
    <w:rsid w:val="007E43C0"/>
    <w:rsid w:val="007E46C6"/>
    <w:rsid w:val="007E47AF"/>
    <w:rsid w:val="007E4DC7"/>
    <w:rsid w:val="007E53B2"/>
    <w:rsid w:val="007E645C"/>
    <w:rsid w:val="007E65A0"/>
    <w:rsid w:val="007E6AAA"/>
    <w:rsid w:val="007E6E44"/>
    <w:rsid w:val="007F00F1"/>
    <w:rsid w:val="007F011A"/>
    <w:rsid w:val="007F01AF"/>
    <w:rsid w:val="007F03E7"/>
    <w:rsid w:val="007F0731"/>
    <w:rsid w:val="007F0A9E"/>
    <w:rsid w:val="007F0F56"/>
    <w:rsid w:val="007F18E5"/>
    <w:rsid w:val="007F21E7"/>
    <w:rsid w:val="007F2817"/>
    <w:rsid w:val="007F2B48"/>
    <w:rsid w:val="007F3627"/>
    <w:rsid w:val="007F441C"/>
    <w:rsid w:val="007F47D2"/>
    <w:rsid w:val="007F4867"/>
    <w:rsid w:val="007F5020"/>
    <w:rsid w:val="007F5282"/>
    <w:rsid w:val="007F562E"/>
    <w:rsid w:val="007F649E"/>
    <w:rsid w:val="007F6987"/>
    <w:rsid w:val="007F7266"/>
    <w:rsid w:val="007F77A2"/>
    <w:rsid w:val="0080014D"/>
    <w:rsid w:val="008008E6"/>
    <w:rsid w:val="00802059"/>
    <w:rsid w:val="00802F2E"/>
    <w:rsid w:val="00803079"/>
    <w:rsid w:val="008037FC"/>
    <w:rsid w:val="0080408D"/>
    <w:rsid w:val="008048B1"/>
    <w:rsid w:val="00804C17"/>
    <w:rsid w:val="008059AE"/>
    <w:rsid w:val="008060E8"/>
    <w:rsid w:val="00807BD3"/>
    <w:rsid w:val="00810590"/>
    <w:rsid w:val="008105A8"/>
    <w:rsid w:val="00810700"/>
    <w:rsid w:val="00811518"/>
    <w:rsid w:val="008128F2"/>
    <w:rsid w:val="00812903"/>
    <w:rsid w:val="0081366A"/>
    <w:rsid w:val="0081369E"/>
    <w:rsid w:val="00813C92"/>
    <w:rsid w:val="00813F94"/>
    <w:rsid w:val="008142D0"/>
    <w:rsid w:val="0081588D"/>
    <w:rsid w:val="0081589D"/>
    <w:rsid w:val="00815B65"/>
    <w:rsid w:val="008172E5"/>
    <w:rsid w:val="00817A62"/>
    <w:rsid w:val="00820183"/>
    <w:rsid w:val="00820320"/>
    <w:rsid w:val="00821214"/>
    <w:rsid w:val="008214E0"/>
    <w:rsid w:val="00821B25"/>
    <w:rsid w:val="00821F8A"/>
    <w:rsid w:val="008220AC"/>
    <w:rsid w:val="008225E9"/>
    <w:rsid w:val="0082285F"/>
    <w:rsid w:val="00822C05"/>
    <w:rsid w:val="00822CC2"/>
    <w:rsid w:val="008236BA"/>
    <w:rsid w:val="0082486B"/>
    <w:rsid w:val="00824C41"/>
    <w:rsid w:val="00825743"/>
    <w:rsid w:val="00825B3D"/>
    <w:rsid w:val="00826AE5"/>
    <w:rsid w:val="00826C16"/>
    <w:rsid w:val="00827A1B"/>
    <w:rsid w:val="00827D3F"/>
    <w:rsid w:val="00830121"/>
    <w:rsid w:val="0083043E"/>
    <w:rsid w:val="008308BF"/>
    <w:rsid w:val="00830FB0"/>
    <w:rsid w:val="008315CC"/>
    <w:rsid w:val="00831671"/>
    <w:rsid w:val="00831739"/>
    <w:rsid w:val="008321FB"/>
    <w:rsid w:val="00832AC5"/>
    <w:rsid w:val="0083465F"/>
    <w:rsid w:val="00835385"/>
    <w:rsid w:val="0083689F"/>
    <w:rsid w:val="00836D73"/>
    <w:rsid w:val="00836FFF"/>
    <w:rsid w:val="0083720E"/>
    <w:rsid w:val="00837C65"/>
    <w:rsid w:val="0084087A"/>
    <w:rsid w:val="00840B48"/>
    <w:rsid w:val="00840FD1"/>
    <w:rsid w:val="00841CA7"/>
    <w:rsid w:val="00841CD0"/>
    <w:rsid w:val="00841D5A"/>
    <w:rsid w:val="00842123"/>
    <w:rsid w:val="0084329F"/>
    <w:rsid w:val="008435D4"/>
    <w:rsid w:val="0084393F"/>
    <w:rsid w:val="00844030"/>
    <w:rsid w:val="008441B6"/>
    <w:rsid w:val="00844639"/>
    <w:rsid w:val="00844A7C"/>
    <w:rsid w:val="00846065"/>
    <w:rsid w:val="008463CE"/>
    <w:rsid w:val="008467B8"/>
    <w:rsid w:val="008471A3"/>
    <w:rsid w:val="00847624"/>
    <w:rsid w:val="008506BC"/>
    <w:rsid w:val="008508B8"/>
    <w:rsid w:val="00851E5D"/>
    <w:rsid w:val="00852865"/>
    <w:rsid w:val="008528F7"/>
    <w:rsid w:val="00852AB7"/>
    <w:rsid w:val="00853D3C"/>
    <w:rsid w:val="00854C9C"/>
    <w:rsid w:val="00855968"/>
    <w:rsid w:val="00855C58"/>
    <w:rsid w:val="00855D8C"/>
    <w:rsid w:val="008564C3"/>
    <w:rsid w:val="008564EC"/>
    <w:rsid w:val="00856C8B"/>
    <w:rsid w:val="00856E43"/>
    <w:rsid w:val="008571F6"/>
    <w:rsid w:val="008572E0"/>
    <w:rsid w:val="008574C4"/>
    <w:rsid w:val="0085750D"/>
    <w:rsid w:val="00857BB3"/>
    <w:rsid w:val="00860117"/>
    <w:rsid w:val="00860ADD"/>
    <w:rsid w:val="00860C94"/>
    <w:rsid w:val="00860E20"/>
    <w:rsid w:val="00860F7D"/>
    <w:rsid w:val="008611DD"/>
    <w:rsid w:val="008612B9"/>
    <w:rsid w:val="0086175B"/>
    <w:rsid w:val="00861C33"/>
    <w:rsid w:val="00862061"/>
    <w:rsid w:val="0086376F"/>
    <w:rsid w:val="00864899"/>
    <w:rsid w:val="00864960"/>
    <w:rsid w:val="00864995"/>
    <w:rsid w:val="00865627"/>
    <w:rsid w:val="00865DCD"/>
    <w:rsid w:val="0086628D"/>
    <w:rsid w:val="0086796D"/>
    <w:rsid w:val="00867E71"/>
    <w:rsid w:val="00867F30"/>
    <w:rsid w:val="008703E1"/>
    <w:rsid w:val="0087101C"/>
    <w:rsid w:val="008716B7"/>
    <w:rsid w:val="008718A9"/>
    <w:rsid w:val="008722A2"/>
    <w:rsid w:val="00873BCA"/>
    <w:rsid w:val="00873C33"/>
    <w:rsid w:val="00875153"/>
    <w:rsid w:val="008757D8"/>
    <w:rsid w:val="00875B43"/>
    <w:rsid w:val="00876386"/>
    <w:rsid w:val="00876763"/>
    <w:rsid w:val="00876A0E"/>
    <w:rsid w:val="008774DF"/>
    <w:rsid w:val="0088007B"/>
    <w:rsid w:val="008802A9"/>
    <w:rsid w:val="008805D3"/>
    <w:rsid w:val="00880CB0"/>
    <w:rsid w:val="0088130E"/>
    <w:rsid w:val="00881496"/>
    <w:rsid w:val="00881AAA"/>
    <w:rsid w:val="00881B63"/>
    <w:rsid w:val="00881ED0"/>
    <w:rsid w:val="00882329"/>
    <w:rsid w:val="008827CE"/>
    <w:rsid w:val="00883350"/>
    <w:rsid w:val="008835FF"/>
    <w:rsid w:val="008852F4"/>
    <w:rsid w:val="0088571E"/>
    <w:rsid w:val="0088578E"/>
    <w:rsid w:val="0088619E"/>
    <w:rsid w:val="008864D3"/>
    <w:rsid w:val="008865A9"/>
    <w:rsid w:val="00887524"/>
    <w:rsid w:val="0088785D"/>
    <w:rsid w:val="0088786F"/>
    <w:rsid w:val="00887FDF"/>
    <w:rsid w:val="008905DA"/>
    <w:rsid w:val="00890985"/>
    <w:rsid w:val="00890AA6"/>
    <w:rsid w:val="00890F0B"/>
    <w:rsid w:val="00891969"/>
    <w:rsid w:val="00891B9C"/>
    <w:rsid w:val="00891CE9"/>
    <w:rsid w:val="00891E1A"/>
    <w:rsid w:val="00891E77"/>
    <w:rsid w:val="0089243F"/>
    <w:rsid w:val="00892792"/>
    <w:rsid w:val="00892978"/>
    <w:rsid w:val="008929D6"/>
    <w:rsid w:val="00892E76"/>
    <w:rsid w:val="00892EA8"/>
    <w:rsid w:val="00893A4F"/>
    <w:rsid w:val="00893DD9"/>
    <w:rsid w:val="008958D2"/>
    <w:rsid w:val="00895E6E"/>
    <w:rsid w:val="008963D7"/>
    <w:rsid w:val="0089676F"/>
    <w:rsid w:val="00896D55"/>
    <w:rsid w:val="00897007"/>
    <w:rsid w:val="00897594"/>
    <w:rsid w:val="00897BD1"/>
    <w:rsid w:val="008A030D"/>
    <w:rsid w:val="008A0E0E"/>
    <w:rsid w:val="008A228D"/>
    <w:rsid w:val="008A2311"/>
    <w:rsid w:val="008A2646"/>
    <w:rsid w:val="008A2745"/>
    <w:rsid w:val="008A3A4F"/>
    <w:rsid w:val="008A3D02"/>
    <w:rsid w:val="008A4892"/>
    <w:rsid w:val="008A546B"/>
    <w:rsid w:val="008A55EC"/>
    <w:rsid w:val="008A5700"/>
    <w:rsid w:val="008A756A"/>
    <w:rsid w:val="008A7F11"/>
    <w:rsid w:val="008B0514"/>
    <w:rsid w:val="008B0947"/>
    <w:rsid w:val="008B0A55"/>
    <w:rsid w:val="008B1050"/>
    <w:rsid w:val="008B1184"/>
    <w:rsid w:val="008B17D1"/>
    <w:rsid w:val="008B1C65"/>
    <w:rsid w:val="008B1C76"/>
    <w:rsid w:val="008B2A38"/>
    <w:rsid w:val="008B2CE0"/>
    <w:rsid w:val="008B2EC0"/>
    <w:rsid w:val="008B2F77"/>
    <w:rsid w:val="008B3619"/>
    <w:rsid w:val="008B39A5"/>
    <w:rsid w:val="008B43D2"/>
    <w:rsid w:val="008B4A00"/>
    <w:rsid w:val="008B4E50"/>
    <w:rsid w:val="008B5DE3"/>
    <w:rsid w:val="008B6722"/>
    <w:rsid w:val="008B6F1A"/>
    <w:rsid w:val="008B7169"/>
    <w:rsid w:val="008B7666"/>
    <w:rsid w:val="008B793B"/>
    <w:rsid w:val="008C0549"/>
    <w:rsid w:val="008C08E4"/>
    <w:rsid w:val="008C0949"/>
    <w:rsid w:val="008C0B98"/>
    <w:rsid w:val="008C0C70"/>
    <w:rsid w:val="008C1301"/>
    <w:rsid w:val="008C14D5"/>
    <w:rsid w:val="008C1B69"/>
    <w:rsid w:val="008C2A60"/>
    <w:rsid w:val="008C2C14"/>
    <w:rsid w:val="008C2EAE"/>
    <w:rsid w:val="008C3D7E"/>
    <w:rsid w:val="008C4761"/>
    <w:rsid w:val="008C4D66"/>
    <w:rsid w:val="008C5684"/>
    <w:rsid w:val="008C58B2"/>
    <w:rsid w:val="008C5D0E"/>
    <w:rsid w:val="008C75F6"/>
    <w:rsid w:val="008C7743"/>
    <w:rsid w:val="008C7FEA"/>
    <w:rsid w:val="008D010A"/>
    <w:rsid w:val="008D0768"/>
    <w:rsid w:val="008D0A9A"/>
    <w:rsid w:val="008D0B5B"/>
    <w:rsid w:val="008D14EF"/>
    <w:rsid w:val="008D17AD"/>
    <w:rsid w:val="008D18F3"/>
    <w:rsid w:val="008D1F1D"/>
    <w:rsid w:val="008D2949"/>
    <w:rsid w:val="008D2ADE"/>
    <w:rsid w:val="008D2EC2"/>
    <w:rsid w:val="008D347E"/>
    <w:rsid w:val="008D35F6"/>
    <w:rsid w:val="008D428C"/>
    <w:rsid w:val="008D4C51"/>
    <w:rsid w:val="008D54EC"/>
    <w:rsid w:val="008D550D"/>
    <w:rsid w:val="008D58C1"/>
    <w:rsid w:val="008D6355"/>
    <w:rsid w:val="008D6AD7"/>
    <w:rsid w:val="008D7F33"/>
    <w:rsid w:val="008E0461"/>
    <w:rsid w:val="008E04ED"/>
    <w:rsid w:val="008E0960"/>
    <w:rsid w:val="008E151C"/>
    <w:rsid w:val="008E1546"/>
    <w:rsid w:val="008E18AB"/>
    <w:rsid w:val="008E2792"/>
    <w:rsid w:val="008E28BC"/>
    <w:rsid w:val="008E33B7"/>
    <w:rsid w:val="008E3A16"/>
    <w:rsid w:val="008E3E93"/>
    <w:rsid w:val="008E4387"/>
    <w:rsid w:val="008E4393"/>
    <w:rsid w:val="008E4801"/>
    <w:rsid w:val="008E5677"/>
    <w:rsid w:val="008E57E0"/>
    <w:rsid w:val="008E6245"/>
    <w:rsid w:val="008E659F"/>
    <w:rsid w:val="008E65FE"/>
    <w:rsid w:val="008E6A27"/>
    <w:rsid w:val="008E72AD"/>
    <w:rsid w:val="008E7345"/>
    <w:rsid w:val="008E7398"/>
    <w:rsid w:val="008F0239"/>
    <w:rsid w:val="008F088E"/>
    <w:rsid w:val="008F0A7A"/>
    <w:rsid w:val="008F0C98"/>
    <w:rsid w:val="008F1302"/>
    <w:rsid w:val="008F19D1"/>
    <w:rsid w:val="008F1CF4"/>
    <w:rsid w:val="008F1FF0"/>
    <w:rsid w:val="008F26D4"/>
    <w:rsid w:val="008F3032"/>
    <w:rsid w:val="008F432A"/>
    <w:rsid w:val="008F45B5"/>
    <w:rsid w:val="008F5106"/>
    <w:rsid w:val="008F5172"/>
    <w:rsid w:val="008F519F"/>
    <w:rsid w:val="008F5359"/>
    <w:rsid w:val="008F57B7"/>
    <w:rsid w:val="008F5808"/>
    <w:rsid w:val="008F5ADE"/>
    <w:rsid w:val="008F61A2"/>
    <w:rsid w:val="008F6201"/>
    <w:rsid w:val="008F683A"/>
    <w:rsid w:val="008F6F59"/>
    <w:rsid w:val="00900285"/>
    <w:rsid w:val="00900342"/>
    <w:rsid w:val="009008BE"/>
    <w:rsid w:val="00900927"/>
    <w:rsid w:val="00900AEA"/>
    <w:rsid w:val="00900E05"/>
    <w:rsid w:val="0090189C"/>
    <w:rsid w:val="00902123"/>
    <w:rsid w:val="00902B3B"/>
    <w:rsid w:val="00902C51"/>
    <w:rsid w:val="009034D2"/>
    <w:rsid w:val="00903559"/>
    <w:rsid w:val="009037F4"/>
    <w:rsid w:val="00903CCD"/>
    <w:rsid w:val="00903DDA"/>
    <w:rsid w:val="00904162"/>
    <w:rsid w:val="00904441"/>
    <w:rsid w:val="00904AEA"/>
    <w:rsid w:val="00904F3B"/>
    <w:rsid w:val="00905658"/>
    <w:rsid w:val="009060C2"/>
    <w:rsid w:val="0090656D"/>
    <w:rsid w:val="00906A17"/>
    <w:rsid w:val="00906AED"/>
    <w:rsid w:val="00906ED2"/>
    <w:rsid w:val="00907119"/>
    <w:rsid w:val="00907139"/>
    <w:rsid w:val="0090723C"/>
    <w:rsid w:val="00911C0A"/>
    <w:rsid w:val="0091241F"/>
    <w:rsid w:val="00912B31"/>
    <w:rsid w:val="00912DD4"/>
    <w:rsid w:val="00913244"/>
    <w:rsid w:val="0091331C"/>
    <w:rsid w:val="00913675"/>
    <w:rsid w:val="00913F24"/>
    <w:rsid w:val="00914BDD"/>
    <w:rsid w:val="00915325"/>
    <w:rsid w:val="00916082"/>
    <w:rsid w:val="00916389"/>
    <w:rsid w:val="0091694A"/>
    <w:rsid w:val="009172CF"/>
    <w:rsid w:val="00917991"/>
    <w:rsid w:val="00917DBB"/>
    <w:rsid w:val="0092033D"/>
    <w:rsid w:val="00920611"/>
    <w:rsid w:val="009208A2"/>
    <w:rsid w:val="00920911"/>
    <w:rsid w:val="00920B1E"/>
    <w:rsid w:val="0092158E"/>
    <w:rsid w:val="009216E8"/>
    <w:rsid w:val="00921DE3"/>
    <w:rsid w:val="00922620"/>
    <w:rsid w:val="009229A2"/>
    <w:rsid w:val="00922C54"/>
    <w:rsid w:val="00922F8F"/>
    <w:rsid w:val="0092375E"/>
    <w:rsid w:val="00924749"/>
    <w:rsid w:val="0092481E"/>
    <w:rsid w:val="00925D98"/>
    <w:rsid w:val="00926ED4"/>
    <w:rsid w:val="00927847"/>
    <w:rsid w:val="009308BD"/>
    <w:rsid w:val="00930AA3"/>
    <w:rsid w:val="00930E4D"/>
    <w:rsid w:val="00931A18"/>
    <w:rsid w:val="00932AF8"/>
    <w:rsid w:val="009335D3"/>
    <w:rsid w:val="00933A75"/>
    <w:rsid w:val="00933AF5"/>
    <w:rsid w:val="00933E0F"/>
    <w:rsid w:val="00933F9F"/>
    <w:rsid w:val="0093436F"/>
    <w:rsid w:val="009349C9"/>
    <w:rsid w:val="00934D9F"/>
    <w:rsid w:val="00935166"/>
    <w:rsid w:val="009352FC"/>
    <w:rsid w:val="00935303"/>
    <w:rsid w:val="0093596E"/>
    <w:rsid w:val="009359F1"/>
    <w:rsid w:val="00935B8D"/>
    <w:rsid w:val="009360D2"/>
    <w:rsid w:val="009362DC"/>
    <w:rsid w:val="009363EA"/>
    <w:rsid w:val="00936E27"/>
    <w:rsid w:val="0093726F"/>
    <w:rsid w:val="00941166"/>
    <w:rsid w:val="00943463"/>
    <w:rsid w:val="00943B4B"/>
    <w:rsid w:val="00943CE9"/>
    <w:rsid w:val="00944177"/>
    <w:rsid w:val="00944599"/>
    <w:rsid w:val="0094472D"/>
    <w:rsid w:val="009453D5"/>
    <w:rsid w:val="00945EAA"/>
    <w:rsid w:val="0094747C"/>
    <w:rsid w:val="0095035A"/>
    <w:rsid w:val="00950521"/>
    <w:rsid w:val="00950F1C"/>
    <w:rsid w:val="00951776"/>
    <w:rsid w:val="00951A89"/>
    <w:rsid w:val="00952624"/>
    <w:rsid w:val="00952E5F"/>
    <w:rsid w:val="0095327A"/>
    <w:rsid w:val="00953634"/>
    <w:rsid w:val="009537B6"/>
    <w:rsid w:val="00954F3A"/>
    <w:rsid w:val="009550A5"/>
    <w:rsid w:val="00955BB6"/>
    <w:rsid w:val="00955CC7"/>
    <w:rsid w:val="009568A5"/>
    <w:rsid w:val="00956966"/>
    <w:rsid w:val="00956EBA"/>
    <w:rsid w:val="009570C6"/>
    <w:rsid w:val="009610E4"/>
    <w:rsid w:val="0096161F"/>
    <w:rsid w:val="009620BC"/>
    <w:rsid w:val="00962B37"/>
    <w:rsid w:val="00962BC3"/>
    <w:rsid w:val="00962F33"/>
    <w:rsid w:val="0096331E"/>
    <w:rsid w:val="0096337C"/>
    <w:rsid w:val="0096364A"/>
    <w:rsid w:val="0096424A"/>
    <w:rsid w:val="00964FF7"/>
    <w:rsid w:val="009651B2"/>
    <w:rsid w:val="009654D1"/>
    <w:rsid w:val="00965810"/>
    <w:rsid w:val="00966A06"/>
    <w:rsid w:val="00966B01"/>
    <w:rsid w:val="00966C6A"/>
    <w:rsid w:val="00967936"/>
    <w:rsid w:val="00967CAA"/>
    <w:rsid w:val="00971C5F"/>
    <w:rsid w:val="00972A31"/>
    <w:rsid w:val="00972D3E"/>
    <w:rsid w:val="0097319F"/>
    <w:rsid w:val="009743D0"/>
    <w:rsid w:val="00974C4C"/>
    <w:rsid w:val="00974D2C"/>
    <w:rsid w:val="00975027"/>
    <w:rsid w:val="0097551A"/>
    <w:rsid w:val="0097551B"/>
    <w:rsid w:val="009755BF"/>
    <w:rsid w:val="0097587E"/>
    <w:rsid w:val="00976872"/>
    <w:rsid w:val="0097688E"/>
    <w:rsid w:val="0097689F"/>
    <w:rsid w:val="00977560"/>
    <w:rsid w:val="00977895"/>
    <w:rsid w:val="00977DFD"/>
    <w:rsid w:val="009803CE"/>
    <w:rsid w:val="00980718"/>
    <w:rsid w:val="009820BD"/>
    <w:rsid w:val="00982349"/>
    <w:rsid w:val="009833D5"/>
    <w:rsid w:val="009838A2"/>
    <w:rsid w:val="00984037"/>
    <w:rsid w:val="009840F9"/>
    <w:rsid w:val="00984654"/>
    <w:rsid w:val="0098533E"/>
    <w:rsid w:val="00985B34"/>
    <w:rsid w:val="00985B60"/>
    <w:rsid w:val="00985D22"/>
    <w:rsid w:val="009872EC"/>
    <w:rsid w:val="00987516"/>
    <w:rsid w:val="00987C0A"/>
    <w:rsid w:val="00987F9C"/>
    <w:rsid w:val="00990981"/>
    <w:rsid w:val="009909D3"/>
    <w:rsid w:val="00990A5E"/>
    <w:rsid w:val="00991089"/>
    <w:rsid w:val="0099156A"/>
    <w:rsid w:val="00991AA3"/>
    <w:rsid w:val="00991D9F"/>
    <w:rsid w:val="00991E80"/>
    <w:rsid w:val="00991EC7"/>
    <w:rsid w:val="00991EFA"/>
    <w:rsid w:val="0099245A"/>
    <w:rsid w:val="00992682"/>
    <w:rsid w:val="009928F2"/>
    <w:rsid w:val="00992B71"/>
    <w:rsid w:val="00992D3E"/>
    <w:rsid w:val="00992FE0"/>
    <w:rsid w:val="009939BC"/>
    <w:rsid w:val="0099405C"/>
    <w:rsid w:val="0099453C"/>
    <w:rsid w:val="0099504F"/>
    <w:rsid w:val="00995DAC"/>
    <w:rsid w:val="00996664"/>
    <w:rsid w:val="00996D6A"/>
    <w:rsid w:val="00997766"/>
    <w:rsid w:val="009A059D"/>
    <w:rsid w:val="009A1214"/>
    <w:rsid w:val="009A366E"/>
    <w:rsid w:val="009A3813"/>
    <w:rsid w:val="009A46A4"/>
    <w:rsid w:val="009A470D"/>
    <w:rsid w:val="009A494A"/>
    <w:rsid w:val="009A4A2C"/>
    <w:rsid w:val="009A4ED1"/>
    <w:rsid w:val="009A54D4"/>
    <w:rsid w:val="009A5AF8"/>
    <w:rsid w:val="009A5D20"/>
    <w:rsid w:val="009A6F46"/>
    <w:rsid w:val="009A775E"/>
    <w:rsid w:val="009B0539"/>
    <w:rsid w:val="009B0FF6"/>
    <w:rsid w:val="009B1FDE"/>
    <w:rsid w:val="009B2834"/>
    <w:rsid w:val="009B2E31"/>
    <w:rsid w:val="009B337C"/>
    <w:rsid w:val="009B3C7B"/>
    <w:rsid w:val="009B40E2"/>
    <w:rsid w:val="009B4DE3"/>
    <w:rsid w:val="009B5930"/>
    <w:rsid w:val="009B5B78"/>
    <w:rsid w:val="009B6774"/>
    <w:rsid w:val="009B6C07"/>
    <w:rsid w:val="009B6C71"/>
    <w:rsid w:val="009B7436"/>
    <w:rsid w:val="009B7874"/>
    <w:rsid w:val="009B79ED"/>
    <w:rsid w:val="009C190F"/>
    <w:rsid w:val="009C1ECC"/>
    <w:rsid w:val="009C21DC"/>
    <w:rsid w:val="009C21EE"/>
    <w:rsid w:val="009C2371"/>
    <w:rsid w:val="009C245E"/>
    <w:rsid w:val="009C2461"/>
    <w:rsid w:val="009C30FD"/>
    <w:rsid w:val="009C3933"/>
    <w:rsid w:val="009C3A3B"/>
    <w:rsid w:val="009C3BAD"/>
    <w:rsid w:val="009C469B"/>
    <w:rsid w:val="009C4BAF"/>
    <w:rsid w:val="009C57B4"/>
    <w:rsid w:val="009C5CAB"/>
    <w:rsid w:val="009C641B"/>
    <w:rsid w:val="009C67B1"/>
    <w:rsid w:val="009C6E24"/>
    <w:rsid w:val="009C6E5D"/>
    <w:rsid w:val="009C74AF"/>
    <w:rsid w:val="009C74F9"/>
    <w:rsid w:val="009C789D"/>
    <w:rsid w:val="009C7FF4"/>
    <w:rsid w:val="009D002E"/>
    <w:rsid w:val="009D0C88"/>
    <w:rsid w:val="009D1686"/>
    <w:rsid w:val="009D1FC7"/>
    <w:rsid w:val="009D219B"/>
    <w:rsid w:val="009D22FE"/>
    <w:rsid w:val="009D2C70"/>
    <w:rsid w:val="009D412E"/>
    <w:rsid w:val="009D4C7A"/>
    <w:rsid w:val="009D5044"/>
    <w:rsid w:val="009D5C1A"/>
    <w:rsid w:val="009D6993"/>
    <w:rsid w:val="009D6FB2"/>
    <w:rsid w:val="009D71E5"/>
    <w:rsid w:val="009D77FB"/>
    <w:rsid w:val="009D786B"/>
    <w:rsid w:val="009E05B7"/>
    <w:rsid w:val="009E06FA"/>
    <w:rsid w:val="009E0CED"/>
    <w:rsid w:val="009E0EB0"/>
    <w:rsid w:val="009E1AB2"/>
    <w:rsid w:val="009E1C8D"/>
    <w:rsid w:val="009E1DD2"/>
    <w:rsid w:val="009E20C1"/>
    <w:rsid w:val="009E22B6"/>
    <w:rsid w:val="009E2F8A"/>
    <w:rsid w:val="009E3082"/>
    <w:rsid w:val="009E3117"/>
    <w:rsid w:val="009E3786"/>
    <w:rsid w:val="009E4183"/>
    <w:rsid w:val="009E496E"/>
    <w:rsid w:val="009E5435"/>
    <w:rsid w:val="009E58F3"/>
    <w:rsid w:val="009E624E"/>
    <w:rsid w:val="009E66CB"/>
    <w:rsid w:val="009E6DD3"/>
    <w:rsid w:val="009E7493"/>
    <w:rsid w:val="009F0035"/>
    <w:rsid w:val="009F005B"/>
    <w:rsid w:val="009F12B4"/>
    <w:rsid w:val="009F12B5"/>
    <w:rsid w:val="009F163B"/>
    <w:rsid w:val="009F1E12"/>
    <w:rsid w:val="009F2B2A"/>
    <w:rsid w:val="009F2C27"/>
    <w:rsid w:val="009F3124"/>
    <w:rsid w:val="009F355C"/>
    <w:rsid w:val="009F3E0C"/>
    <w:rsid w:val="009F4589"/>
    <w:rsid w:val="009F46DC"/>
    <w:rsid w:val="009F483E"/>
    <w:rsid w:val="009F4DAD"/>
    <w:rsid w:val="009F64ED"/>
    <w:rsid w:val="009F68A6"/>
    <w:rsid w:val="009F7048"/>
    <w:rsid w:val="009F7B9D"/>
    <w:rsid w:val="00A00474"/>
    <w:rsid w:val="00A0050E"/>
    <w:rsid w:val="00A00D7B"/>
    <w:rsid w:val="00A00FB6"/>
    <w:rsid w:val="00A01077"/>
    <w:rsid w:val="00A015D7"/>
    <w:rsid w:val="00A01818"/>
    <w:rsid w:val="00A01E3E"/>
    <w:rsid w:val="00A02146"/>
    <w:rsid w:val="00A02166"/>
    <w:rsid w:val="00A0421F"/>
    <w:rsid w:val="00A049A7"/>
    <w:rsid w:val="00A0578A"/>
    <w:rsid w:val="00A0589B"/>
    <w:rsid w:val="00A05C7C"/>
    <w:rsid w:val="00A05F7E"/>
    <w:rsid w:val="00A06555"/>
    <w:rsid w:val="00A07456"/>
    <w:rsid w:val="00A07900"/>
    <w:rsid w:val="00A07D1A"/>
    <w:rsid w:val="00A07DDE"/>
    <w:rsid w:val="00A07FED"/>
    <w:rsid w:val="00A100F6"/>
    <w:rsid w:val="00A10BBB"/>
    <w:rsid w:val="00A11E2E"/>
    <w:rsid w:val="00A12403"/>
    <w:rsid w:val="00A12491"/>
    <w:rsid w:val="00A12B1D"/>
    <w:rsid w:val="00A12D2A"/>
    <w:rsid w:val="00A13F0F"/>
    <w:rsid w:val="00A140D5"/>
    <w:rsid w:val="00A14401"/>
    <w:rsid w:val="00A145FA"/>
    <w:rsid w:val="00A149C7"/>
    <w:rsid w:val="00A149D4"/>
    <w:rsid w:val="00A163A9"/>
    <w:rsid w:val="00A16469"/>
    <w:rsid w:val="00A1704E"/>
    <w:rsid w:val="00A17121"/>
    <w:rsid w:val="00A1727B"/>
    <w:rsid w:val="00A173BF"/>
    <w:rsid w:val="00A1740A"/>
    <w:rsid w:val="00A20902"/>
    <w:rsid w:val="00A20BDC"/>
    <w:rsid w:val="00A212D2"/>
    <w:rsid w:val="00A217BE"/>
    <w:rsid w:val="00A2183F"/>
    <w:rsid w:val="00A21EA1"/>
    <w:rsid w:val="00A21F46"/>
    <w:rsid w:val="00A2215E"/>
    <w:rsid w:val="00A22471"/>
    <w:rsid w:val="00A22D22"/>
    <w:rsid w:val="00A22DDC"/>
    <w:rsid w:val="00A230D6"/>
    <w:rsid w:val="00A23B3D"/>
    <w:rsid w:val="00A24540"/>
    <w:rsid w:val="00A24660"/>
    <w:rsid w:val="00A248D1"/>
    <w:rsid w:val="00A24BA0"/>
    <w:rsid w:val="00A24F7D"/>
    <w:rsid w:val="00A263DD"/>
    <w:rsid w:val="00A26EA4"/>
    <w:rsid w:val="00A27CF3"/>
    <w:rsid w:val="00A301EB"/>
    <w:rsid w:val="00A302A7"/>
    <w:rsid w:val="00A3037D"/>
    <w:rsid w:val="00A309D7"/>
    <w:rsid w:val="00A31208"/>
    <w:rsid w:val="00A324C1"/>
    <w:rsid w:val="00A32E8D"/>
    <w:rsid w:val="00A33645"/>
    <w:rsid w:val="00A34CA0"/>
    <w:rsid w:val="00A350F9"/>
    <w:rsid w:val="00A35546"/>
    <w:rsid w:val="00A36041"/>
    <w:rsid w:val="00A361FD"/>
    <w:rsid w:val="00A367F2"/>
    <w:rsid w:val="00A3680D"/>
    <w:rsid w:val="00A36CB7"/>
    <w:rsid w:val="00A37090"/>
    <w:rsid w:val="00A40158"/>
    <w:rsid w:val="00A40EF1"/>
    <w:rsid w:val="00A4126E"/>
    <w:rsid w:val="00A41689"/>
    <w:rsid w:val="00A41DC7"/>
    <w:rsid w:val="00A421BF"/>
    <w:rsid w:val="00A42459"/>
    <w:rsid w:val="00A4273B"/>
    <w:rsid w:val="00A42B9B"/>
    <w:rsid w:val="00A430BD"/>
    <w:rsid w:val="00A434CE"/>
    <w:rsid w:val="00A434F6"/>
    <w:rsid w:val="00A4382B"/>
    <w:rsid w:val="00A43988"/>
    <w:rsid w:val="00A43C88"/>
    <w:rsid w:val="00A43FB2"/>
    <w:rsid w:val="00A442D6"/>
    <w:rsid w:val="00A4445F"/>
    <w:rsid w:val="00A4462F"/>
    <w:rsid w:val="00A44786"/>
    <w:rsid w:val="00A44D3B"/>
    <w:rsid w:val="00A45758"/>
    <w:rsid w:val="00A459D9"/>
    <w:rsid w:val="00A469FC"/>
    <w:rsid w:val="00A46AEF"/>
    <w:rsid w:val="00A46FA2"/>
    <w:rsid w:val="00A470DF"/>
    <w:rsid w:val="00A47871"/>
    <w:rsid w:val="00A50794"/>
    <w:rsid w:val="00A50B97"/>
    <w:rsid w:val="00A513C9"/>
    <w:rsid w:val="00A515F4"/>
    <w:rsid w:val="00A517C9"/>
    <w:rsid w:val="00A5294C"/>
    <w:rsid w:val="00A52B2F"/>
    <w:rsid w:val="00A53B74"/>
    <w:rsid w:val="00A53DF9"/>
    <w:rsid w:val="00A547FE"/>
    <w:rsid w:val="00A54B70"/>
    <w:rsid w:val="00A55348"/>
    <w:rsid w:val="00A57931"/>
    <w:rsid w:val="00A6020A"/>
    <w:rsid w:val="00A6084B"/>
    <w:rsid w:val="00A60D7E"/>
    <w:rsid w:val="00A61231"/>
    <w:rsid w:val="00A613B6"/>
    <w:rsid w:val="00A613DB"/>
    <w:rsid w:val="00A615C6"/>
    <w:rsid w:val="00A61AEF"/>
    <w:rsid w:val="00A61F08"/>
    <w:rsid w:val="00A623B8"/>
    <w:rsid w:val="00A62E9E"/>
    <w:rsid w:val="00A63765"/>
    <w:rsid w:val="00A646E3"/>
    <w:rsid w:val="00A64B05"/>
    <w:rsid w:val="00A64F33"/>
    <w:rsid w:val="00A65772"/>
    <w:rsid w:val="00A65CED"/>
    <w:rsid w:val="00A66470"/>
    <w:rsid w:val="00A6665F"/>
    <w:rsid w:val="00A66833"/>
    <w:rsid w:val="00A67242"/>
    <w:rsid w:val="00A678FD"/>
    <w:rsid w:val="00A67BEC"/>
    <w:rsid w:val="00A67DC8"/>
    <w:rsid w:val="00A7008C"/>
    <w:rsid w:val="00A703AB"/>
    <w:rsid w:val="00A70581"/>
    <w:rsid w:val="00A705AE"/>
    <w:rsid w:val="00A70C65"/>
    <w:rsid w:val="00A71204"/>
    <w:rsid w:val="00A71A1D"/>
    <w:rsid w:val="00A71FF9"/>
    <w:rsid w:val="00A72154"/>
    <w:rsid w:val="00A72407"/>
    <w:rsid w:val="00A72E46"/>
    <w:rsid w:val="00A7395C"/>
    <w:rsid w:val="00A73CFA"/>
    <w:rsid w:val="00A74017"/>
    <w:rsid w:val="00A74189"/>
    <w:rsid w:val="00A7440E"/>
    <w:rsid w:val="00A74524"/>
    <w:rsid w:val="00A747BE"/>
    <w:rsid w:val="00A7487E"/>
    <w:rsid w:val="00A7526F"/>
    <w:rsid w:val="00A75E0C"/>
    <w:rsid w:val="00A76142"/>
    <w:rsid w:val="00A76B87"/>
    <w:rsid w:val="00A77079"/>
    <w:rsid w:val="00A7741C"/>
    <w:rsid w:val="00A80477"/>
    <w:rsid w:val="00A807FE"/>
    <w:rsid w:val="00A80BDF"/>
    <w:rsid w:val="00A81862"/>
    <w:rsid w:val="00A825F3"/>
    <w:rsid w:val="00A82F45"/>
    <w:rsid w:val="00A84253"/>
    <w:rsid w:val="00A842F2"/>
    <w:rsid w:val="00A84A4F"/>
    <w:rsid w:val="00A84D45"/>
    <w:rsid w:val="00A853DC"/>
    <w:rsid w:val="00A856E8"/>
    <w:rsid w:val="00A86256"/>
    <w:rsid w:val="00A86693"/>
    <w:rsid w:val="00A86A3D"/>
    <w:rsid w:val="00A876B1"/>
    <w:rsid w:val="00A8785F"/>
    <w:rsid w:val="00A87EF7"/>
    <w:rsid w:val="00A9064C"/>
    <w:rsid w:val="00A906CC"/>
    <w:rsid w:val="00A90765"/>
    <w:rsid w:val="00A90B81"/>
    <w:rsid w:val="00A90D69"/>
    <w:rsid w:val="00A90D7C"/>
    <w:rsid w:val="00A90E18"/>
    <w:rsid w:val="00A90E1B"/>
    <w:rsid w:val="00A91F26"/>
    <w:rsid w:val="00A9243C"/>
    <w:rsid w:val="00A9299D"/>
    <w:rsid w:val="00A92A72"/>
    <w:rsid w:val="00A92E18"/>
    <w:rsid w:val="00A930DF"/>
    <w:rsid w:val="00A931E2"/>
    <w:rsid w:val="00A93E51"/>
    <w:rsid w:val="00A940A1"/>
    <w:rsid w:val="00A94280"/>
    <w:rsid w:val="00A94C75"/>
    <w:rsid w:val="00A94DA9"/>
    <w:rsid w:val="00A963E5"/>
    <w:rsid w:val="00A9643F"/>
    <w:rsid w:val="00A965EA"/>
    <w:rsid w:val="00A96E0D"/>
    <w:rsid w:val="00A973A8"/>
    <w:rsid w:val="00A976DC"/>
    <w:rsid w:val="00A97D71"/>
    <w:rsid w:val="00AA0A03"/>
    <w:rsid w:val="00AA1D22"/>
    <w:rsid w:val="00AA1F03"/>
    <w:rsid w:val="00AA2569"/>
    <w:rsid w:val="00AA3963"/>
    <w:rsid w:val="00AA42DE"/>
    <w:rsid w:val="00AA5A3E"/>
    <w:rsid w:val="00AA5E02"/>
    <w:rsid w:val="00AA76D4"/>
    <w:rsid w:val="00AA7C8E"/>
    <w:rsid w:val="00AA7F15"/>
    <w:rsid w:val="00AB0208"/>
    <w:rsid w:val="00AB0453"/>
    <w:rsid w:val="00AB0531"/>
    <w:rsid w:val="00AB06C1"/>
    <w:rsid w:val="00AB0BD4"/>
    <w:rsid w:val="00AB271F"/>
    <w:rsid w:val="00AB30BC"/>
    <w:rsid w:val="00AB38EC"/>
    <w:rsid w:val="00AB3A6C"/>
    <w:rsid w:val="00AB3BA1"/>
    <w:rsid w:val="00AB3BE3"/>
    <w:rsid w:val="00AB5449"/>
    <w:rsid w:val="00AB58FB"/>
    <w:rsid w:val="00AB5B2E"/>
    <w:rsid w:val="00AB5D7B"/>
    <w:rsid w:val="00AB5FAE"/>
    <w:rsid w:val="00AB6061"/>
    <w:rsid w:val="00AB6A74"/>
    <w:rsid w:val="00AB75B9"/>
    <w:rsid w:val="00AC01DA"/>
    <w:rsid w:val="00AC062E"/>
    <w:rsid w:val="00AC154A"/>
    <w:rsid w:val="00AC15D3"/>
    <w:rsid w:val="00AC191D"/>
    <w:rsid w:val="00AC1A31"/>
    <w:rsid w:val="00AC1DE5"/>
    <w:rsid w:val="00AC1F8E"/>
    <w:rsid w:val="00AC2F6E"/>
    <w:rsid w:val="00AC3B3E"/>
    <w:rsid w:val="00AC44EE"/>
    <w:rsid w:val="00AC4F5A"/>
    <w:rsid w:val="00AC5A5B"/>
    <w:rsid w:val="00AC5A6B"/>
    <w:rsid w:val="00AC5AFF"/>
    <w:rsid w:val="00AC5D4C"/>
    <w:rsid w:val="00AC5EA8"/>
    <w:rsid w:val="00AC5FA4"/>
    <w:rsid w:val="00AC6E66"/>
    <w:rsid w:val="00AC71B0"/>
    <w:rsid w:val="00AC7636"/>
    <w:rsid w:val="00AC7CB5"/>
    <w:rsid w:val="00AD022B"/>
    <w:rsid w:val="00AD0D4C"/>
    <w:rsid w:val="00AD113B"/>
    <w:rsid w:val="00AD194D"/>
    <w:rsid w:val="00AD1CB2"/>
    <w:rsid w:val="00AD1F6B"/>
    <w:rsid w:val="00AD22DD"/>
    <w:rsid w:val="00AD33F0"/>
    <w:rsid w:val="00AD3434"/>
    <w:rsid w:val="00AD35A8"/>
    <w:rsid w:val="00AD3DA3"/>
    <w:rsid w:val="00AD4CD4"/>
    <w:rsid w:val="00AD4E0E"/>
    <w:rsid w:val="00AD52DD"/>
    <w:rsid w:val="00AD5558"/>
    <w:rsid w:val="00AD5615"/>
    <w:rsid w:val="00AD5D39"/>
    <w:rsid w:val="00AD5D99"/>
    <w:rsid w:val="00AD6125"/>
    <w:rsid w:val="00AD6C4F"/>
    <w:rsid w:val="00AD71BB"/>
    <w:rsid w:val="00AD76FD"/>
    <w:rsid w:val="00AD7816"/>
    <w:rsid w:val="00AD790D"/>
    <w:rsid w:val="00AE00DB"/>
    <w:rsid w:val="00AE0883"/>
    <w:rsid w:val="00AE1268"/>
    <w:rsid w:val="00AE14F0"/>
    <w:rsid w:val="00AE1F55"/>
    <w:rsid w:val="00AE275D"/>
    <w:rsid w:val="00AE365D"/>
    <w:rsid w:val="00AE3684"/>
    <w:rsid w:val="00AE3801"/>
    <w:rsid w:val="00AE48B8"/>
    <w:rsid w:val="00AE5F94"/>
    <w:rsid w:val="00AE6348"/>
    <w:rsid w:val="00AE6DBE"/>
    <w:rsid w:val="00AE77E5"/>
    <w:rsid w:val="00AE7D5F"/>
    <w:rsid w:val="00AF09F7"/>
    <w:rsid w:val="00AF1968"/>
    <w:rsid w:val="00AF1CD2"/>
    <w:rsid w:val="00AF20E9"/>
    <w:rsid w:val="00AF2350"/>
    <w:rsid w:val="00AF351D"/>
    <w:rsid w:val="00AF3F84"/>
    <w:rsid w:val="00AF47B1"/>
    <w:rsid w:val="00AF6987"/>
    <w:rsid w:val="00AF747C"/>
    <w:rsid w:val="00B00712"/>
    <w:rsid w:val="00B01290"/>
    <w:rsid w:val="00B017E6"/>
    <w:rsid w:val="00B028D3"/>
    <w:rsid w:val="00B0302D"/>
    <w:rsid w:val="00B03721"/>
    <w:rsid w:val="00B03B63"/>
    <w:rsid w:val="00B05445"/>
    <w:rsid w:val="00B05C77"/>
    <w:rsid w:val="00B060D6"/>
    <w:rsid w:val="00B06686"/>
    <w:rsid w:val="00B06D19"/>
    <w:rsid w:val="00B06FCA"/>
    <w:rsid w:val="00B072D5"/>
    <w:rsid w:val="00B072E3"/>
    <w:rsid w:val="00B0786A"/>
    <w:rsid w:val="00B1009E"/>
    <w:rsid w:val="00B10159"/>
    <w:rsid w:val="00B10E1B"/>
    <w:rsid w:val="00B12433"/>
    <w:rsid w:val="00B13F71"/>
    <w:rsid w:val="00B150ED"/>
    <w:rsid w:val="00B155CE"/>
    <w:rsid w:val="00B15C32"/>
    <w:rsid w:val="00B16DDB"/>
    <w:rsid w:val="00B17566"/>
    <w:rsid w:val="00B17720"/>
    <w:rsid w:val="00B17735"/>
    <w:rsid w:val="00B17997"/>
    <w:rsid w:val="00B17E3D"/>
    <w:rsid w:val="00B209B4"/>
    <w:rsid w:val="00B21719"/>
    <w:rsid w:val="00B21DB1"/>
    <w:rsid w:val="00B223C7"/>
    <w:rsid w:val="00B2248D"/>
    <w:rsid w:val="00B23788"/>
    <w:rsid w:val="00B2568E"/>
    <w:rsid w:val="00B260C6"/>
    <w:rsid w:val="00B268DD"/>
    <w:rsid w:val="00B26AF7"/>
    <w:rsid w:val="00B27052"/>
    <w:rsid w:val="00B27F2D"/>
    <w:rsid w:val="00B303A8"/>
    <w:rsid w:val="00B30498"/>
    <w:rsid w:val="00B30A8E"/>
    <w:rsid w:val="00B30F07"/>
    <w:rsid w:val="00B312C8"/>
    <w:rsid w:val="00B318CF"/>
    <w:rsid w:val="00B322CE"/>
    <w:rsid w:val="00B32BB1"/>
    <w:rsid w:val="00B3303A"/>
    <w:rsid w:val="00B33BF8"/>
    <w:rsid w:val="00B33F52"/>
    <w:rsid w:val="00B3412A"/>
    <w:rsid w:val="00B34788"/>
    <w:rsid w:val="00B348A1"/>
    <w:rsid w:val="00B35A5D"/>
    <w:rsid w:val="00B35BC2"/>
    <w:rsid w:val="00B36553"/>
    <w:rsid w:val="00B375E6"/>
    <w:rsid w:val="00B37A6A"/>
    <w:rsid w:val="00B40A60"/>
    <w:rsid w:val="00B40E88"/>
    <w:rsid w:val="00B40EFE"/>
    <w:rsid w:val="00B41C7B"/>
    <w:rsid w:val="00B41C82"/>
    <w:rsid w:val="00B42905"/>
    <w:rsid w:val="00B431BB"/>
    <w:rsid w:val="00B43234"/>
    <w:rsid w:val="00B437D4"/>
    <w:rsid w:val="00B43B69"/>
    <w:rsid w:val="00B43BA0"/>
    <w:rsid w:val="00B44FFE"/>
    <w:rsid w:val="00B4501F"/>
    <w:rsid w:val="00B451B6"/>
    <w:rsid w:val="00B452B9"/>
    <w:rsid w:val="00B45929"/>
    <w:rsid w:val="00B45E39"/>
    <w:rsid w:val="00B45E62"/>
    <w:rsid w:val="00B464FE"/>
    <w:rsid w:val="00B473FB"/>
    <w:rsid w:val="00B47A71"/>
    <w:rsid w:val="00B50EAC"/>
    <w:rsid w:val="00B516E3"/>
    <w:rsid w:val="00B51706"/>
    <w:rsid w:val="00B518E7"/>
    <w:rsid w:val="00B51B1E"/>
    <w:rsid w:val="00B51EF8"/>
    <w:rsid w:val="00B526D8"/>
    <w:rsid w:val="00B52CAE"/>
    <w:rsid w:val="00B52DF0"/>
    <w:rsid w:val="00B52E3C"/>
    <w:rsid w:val="00B5304E"/>
    <w:rsid w:val="00B53285"/>
    <w:rsid w:val="00B53488"/>
    <w:rsid w:val="00B53F34"/>
    <w:rsid w:val="00B54180"/>
    <w:rsid w:val="00B542B6"/>
    <w:rsid w:val="00B54305"/>
    <w:rsid w:val="00B5438B"/>
    <w:rsid w:val="00B54620"/>
    <w:rsid w:val="00B54817"/>
    <w:rsid w:val="00B548D6"/>
    <w:rsid w:val="00B54F84"/>
    <w:rsid w:val="00B559F5"/>
    <w:rsid w:val="00B569FB"/>
    <w:rsid w:val="00B57397"/>
    <w:rsid w:val="00B57482"/>
    <w:rsid w:val="00B57D01"/>
    <w:rsid w:val="00B57FD8"/>
    <w:rsid w:val="00B603C1"/>
    <w:rsid w:val="00B60B34"/>
    <w:rsid w:val="00B60B84"/>
    <w:rsid w:val="00B61363"/>
    <w:rsid w:val="00B61437"/>
    <w:rsid w:val="00B61B4A"/>
    <w:rsid w:val="00B61B96"/>
    <w:rsid w:val="00B62610"/>
    <w:rsid w:val="00B62702"/>
    <w:rsid w:val="00B62AC7"/>
    <w:rsid w:val="00B6447D"/>
    <w:rsid w:val="00B65D94"/>
    <w:rsid w:val="00B66D1F"/>
    <w:rsid w:val="00B67050"/>
    <w:rsid w:val="00B67185"/>
    <w:rsid w:val="00B671F2"/>
    <w:rsid w:val="00B67F05"/>
    <w:rsid w:val="00B67F4A"/>
    <w:rsid w:val="00B70350"/>
    <w:rsid w:val="00B70467"/>
    <w:rsid w:val="00B704DC"/>
    <w:rsid w:val="00B706C3"/>
    <w:rsid w:val="00B7074D"/>
    <w:rsid w:val="00B70E6E"/>
    <w:rsid w:val="00B710D8"/>
    <w:rsid w:val="00B7134A"/>
    <w:rsid w:val="00B71984"/>
    <w:rsid w:val="00B71DA3"/>
    <w:rsid w:val="00B71EA6"/>
    <w:rsid w:val="00B72316"/>
    <w:rsid w:val="00B733E4"/>
    <w:rsid w:val="00B73795"/>
    <w:rsid w:val="00B746B5"/>
    <w:rsid w:val="00B7510B"/>
    <w:rsid w:val="00B75144"/>
    <w:rsid w:val="00B766CC"/>
    <w:rsid w:val="00B777E4"/>
    <w:rsid w:val="00B77C4A"/>
    <w:rsid w:val="00B800D2"/>
    <w:rsid w:val="00B80946"/>
    <w:rsid w:val="00B80B16"/>
    <w:rsid w:val="00B80DE5"/>
    <w:rsid w:val="00B810B2"/>
    <w:rsid w:val="00B81B67"/>
    <w:rsid w:val="00B8218B"/>
    <w:rsid w:val="00B82B27"/>
    <w:rsid w:val="00B83007"/>
    <w:rsid w:val="00B83743"/>
    <w:rsid w:val="00B83E02"/>
    <w:rsid w:val="00B84263"/>
    <w:rsid w:val="00B84267"/>
    <w:rsid w:val="00B8548F"/>
    <w:rsid w:val="00B854A7"/>
    <w:rsid w:val="00B85A6D"/>
    <w:rsid w:val="00B85D7A"/>
    <w:rsid w:val="00B85DE9"/>
    <w:rsid w:val="00B8608D"/>
    <w:rsid w:val="00B860D2"/>
    <w:rsid w:val="00B86253"/>
    <w:rsid w:val="00B86703"/>
    <w:rsid w:val="00B86974"/>
    <w:rsid w:val="00B8752B"/>
    <w:rsid w:val="00B87E4A"/>
    <w:rsid w:val="00B90A58"/>
    <w:rsid w:val="00B91276"/>
    <w:rsid w:val="00B91361"/>
    <w:rsid w:val="00B9180A"/>
    <w:rsid w:val="00B92059"/>
    <w:rsid w:val="00B92D07"/>
    <w:rsid w:val="00B92ED5"/>
    <w:rsid w:val="00B93262"/>
    <w:rsid w:val="00B93C6C"/>
    <w:rsid w:val="00B93F30"/>
    <w:rsid w:val="00B94D01"/>
    <w:rsid w:val="00B94E98"/>
    <w:rsid w:val="00B95946"/>
    <w:rsid w:val="00B95EDD"/>
    <w:rsid w:val="00B969B4"/>
    <w:rsid w:val="00B96C3B"/>
    <w:rsid w:val="00B9738D"/>
    <w:rsid w:val="00BA0089"/>
    <w:rsid w:val="00BA00F0"/>
    <w:rsid w:val="00BA0128"/>
    <w:rsid w:val="00BA128A"/>
    <w:rsid w:val="00BA1BCC"/>
    <w:rsid w:val="00BA3248"/>
    <w:rsid w:val="00BA5168"/>
    <w:rsid w:val="00BA5329"/>
    <w:rsid w:val="00BA570A"/>
    <w:rsid w:val="00BA5788"/>
    <w:rsid w:val="00BA64D6"/>
    <w:rsid w:val="00BA743E"/>
    <w:rsid w:val="00BA77D0"/>
    <w:rsid w:val="00BA7D1B"/>
    <w:rsid w:val="00BA7FBB"/>
    <w:rsid w:val="00BB0BDE"/>
    <w:rsid w:val="00BB272E"/>
    <w:rsid w:val="00BB2731"/>
    <w:rsid w:val="00BB2754"/>
    <w:rsid w:val="00BB32AC"/>
    <w:rsid w:val="00BB3AC7"/>
    <w:rsid w:val="00BB3E9F"/>
    <w:rsid w:val="00BB46DF"/>
    <w:rsid w:val="00BB4C29"/>
    <w:rsid w:val="00BB4DDF"/>
    <w:rsid w:val="00BB501D"/>
    <w:rsid w:val="00BB5162"/>
    <w:rsid w:val="00BB5F2F"/>
    <w:rsid w:val="00BB615A"/>
    <w:rsid w:val="00BB65EA"/>
    <w:rsid w:val="00BB6B63"/>
    <w:rsid w:val="00BB78DC"/>
    <w:rsid w:val="00BB7CCC"/>
    <w:rsid w:val="00BB7E11"/>
    <w:rsid w:val="00BC0A4A"/>
    <w:rsid w:val="00BC2369"/>
    <w:rsid w:val="00BC24FA"/>
    <w:rsid w:val="00BC318B"/>
    <w:rsid w:val="00BC3A7F"/>
    <w:rsid w:val="00BC4615"/>
    <w:rsid w:val="00BC4B5D"/>
    <w:rsid w:val="00BC4CCA"/>
    <w:rsid w:val="00BC502F"/>
    <w:rsid w:val="00BC57AC"/>
    <w:rsid w:val="00BC5D95"/>
    <w:rsid w:val="00BC614D"/>
    <w:rsid w:val="00BC6483"/>
    <w:rsid w:val="00BC6761"/>
    <w:rsid w:val="00BC6B81"/>
    <w:rsid w:val="00BC70DB"/>
    <w:rsid w:val="00BC7152"/>
    <w:rsid w:val="00BC7CDD"/>
    <w:rsid w:val="00BD03AD"/>
    <w:rsid w:val="00BD05F2"/>
    <w:rsid w:val="00BD1191"/>
    <w:rsid w:val="00BD19AD"/>
    <w:rsid w:val="00BD1BFB"/>
    <w:rsid w:val="00BD2A88"/>
    <w:rsid w:val="00BD2A97"/>
    <w:rsid w:val="00BD2C2C"/>
    <w:rsid w:val="00BD30C2"/>
    <w:rsid w:val="00BD35E1"/>
    <w:rsid w:val="00BD38D6"/>
    <w:rsid w:val="00BD3929"/>
    <w:rsid w:val="00BD3E5B"/>
    <w:rsid w:val="00BD429D"/>
    <w:rsid w:val="00BD4979"/>
    <w:rsid w:val="00BD4C8B"/>
    <w:rsid w:val="00BD5084"/>
    <w:rsid w:val="00BD5BA7"/>
    <w:rsid w:val="00BD6628"/>
    <w:rsid w:val="00BD66C2"/>
    <w:rsid w:val="00BD6D52"/>
    <w:rsid w:val="00BD6F13"/>
    <w:rsid w:val="00BD72F2"/>
    <w:rsid w:val="00BD7890"/>
    <w:rsid w:val="00BD7C7C"/>
    <w:rsid w:val="00BE0668"/>
    <w:rsid w:val="00BE06B5"/>
    <w:rsid w:val="00BE0975"/>
    <w:rsid w:val="00BE0ABF"/>
    <w:rsid w:val="00BE1238"/>
    <w:rsid w:val="00BE14B8"/>
    <w:rsid w:val="00BE1A93"/>
    <w:rsid w:val="00BE2E84"/>
    <w:rsid w:val="00BE320D"/>
    <w:rsid w:val="00BE3C66"/>
    <w:rsid w:val="00BE3DCC"/>
    <w:rsid w:val="00BE400C"/>
    <w:rsid w:val="00BE40AF"/>
    <w:rsid w:val="00BE4225"/>
    <w:rsid w:val="00BE44F2"/>
    <w:rsid w:val="00BE496E"/>
    <w:rsid w:val="00BE4DDB"/>
    <w:rsid w:val="00BE5075"/>
    <w:rsid w:val="00BE524D"/>
    <w:rsid w:val="00BE5657"/>
    <w:rsid w:val="00BE57AE"/>
    <w:rsid w:val="00BE5C82"/>
    <w:rsid w:val="00BE63CF"/>
    <w:rsid w:val="00BE6858"/>
    <w:rsid w:val="00BE70E8"/>
    <w:rsid w:val="00BE7DD6"/>
    <w:rsid w:val="00BF021D"/>
    <w:rsid w:val="00BF064E"/>
    <w:rsid w:val="00BF0C01"/>
    <w:rsid w:val="00BF13DF"/>
    <w:rsid w:val="00BF1C29"/>
    <w:rsid w:val="00BF2C32"/>
    <w:rsid w:val="00BF2D5D"/>
    <w:rsid w:val="00BF2F73"/>
    <w:rsid w:val="00BF3857"/>
    <w:rsid w:val="00BF4D59"/>
    <w:rsid w:val="00BF538A"/>
    <w:rsid w:val="00BF54F5"/>
    <w:rsid w:val="00BF56B2"/>
    <w:rsid w:val="00BF5CA8"/>
    <w:rsid w:val="00BF5CD9"/>
    <w:rsid w:val="00BF6329"/>
    <w:rsid w:val="00BF6E9A"/>
    <w:rsid w:val="00BF6F59"/>
    <w:rsid w:val="00BF7458"/>
    <w:rsid w:val="00BF7849"/>
    <w:rsid w:val="00BF78B7"/>
    <w:rsid w:val="00C0015C"/>
    <w:rsid w:val="00C004F2"/>
    <w:rsid w:val="00C00755"/>
    <w:rsid w:val="00C00BA0"/>
    <w:rsid w:val="00C0101C"/>
    <w:rsid w:val="00C0197A"/>
    <w:rsid w:val="00C0284D"/>
    <w:rsid w:val="00C032B2"/>
    <w:rsid w:val="00C0389B"/>
    <w:rsid w:val="00C04351"/>
    <w:rsid w:val="00C0457F"/>
    <w:rsid w:val="00C050CB"/>
    <w:rsid w:val="00C0592F"/>
    <w:rsid w:val="00C05EFD"/>
    <w:rsid w:val="00C07548"/>
    <w:rsid w:val="00C07BC7"/>
    <w:rsid w:val="00C07D33"/>
    <w:rsid w:val="00C10638"/>
    <w:rsid w:val="00C10817"/>
    <w:rsid w:val="00C10880"/>
    <w:rsid w:val="00C108A0"/>
    <w:rsid w:val="00C10A59"/>
    <w:rsid w:val="00C10DF1"/>
    <w:rsid w:val="00C11004"/>
    <w:rsid w:val="00C1114F"/>
    <w:rsid w:val="00C11EB0"/>
    <w:rsid w:val="00C12569"/>
    <w:rsid w:val="00C12678"/>
    <w:rsid w:val="00C12B64"/>
    <w:rsid w:val="00C12FF6"/>
    <w:rsid w:val="00C1414F"/>
    <w:rsid w:val="00C14B0B"/>
    <w:rsid w:val="00C14C30"/>
    <w:rsid w:val="00C154BF"/>
    <w:rsid w:val="00C15A1A"/>
    <w:rsid w:val="00C15AE0"/>
    <w:rsid w:val="00C15C22"/>
    <w:rsid w:val="00C165F8"/>
    <w:rsid w:val="00C16E89"/>
    <w:rsid w:val="00C1706A"/>
    <w:rsid w:val="00C17E58"/>
    <w:rsid w:val="00C20D50"/>
    <w:rsid w:val="00C20FEE"/>
    <w:rsid w:val="00C21254"/>
    <w:rsid w:val="00C219A9"/>
    <w:rsid w:val="00C21C58"/>
    <w:rsid w:val="00C22393"/>
    <w:rsid w:val="00C239AF"/>
    <w:rsid w:val="00C23B4A"/>
    <w:rsid w:val="00C24A65"/>
    <w:rsid w:val="00C25CDB"/>
    <w:rsid w:val="00C2715F"/>
    <w:rsid w:val="00C312DC"/>
    <w:rsid w:val="00C31744"/>
    <w:rsid w:val="00C317E1"/>
    <w:rsid w:val="00C318CF"/>
    <w:rsid w:val="00C31F9F"/>
    <w:rsid w:val="00C32416"/>
    <w:rsid w:val="00C3288C"/>
    <w:rsid w:val="00C33A93"/>
    <w:rsid w:val="00C33B53"/>
    <w:rsid w:val="00C33D7D"/>
    <w:rsid w:val="00C33DBA"/>
    <w:rsid w:val="00C3400D"/>
    <w:rsid w:val="00C343E0"/>
    <w:rsid w:val="00C3492D"/>
    <w:rsid w:val="00C34A36"/>
    <w:rsid w:val="00C34C6B"/>
    <w:rsid w:val="00C350E1"/>
    <w:rsid w:val="00C35557"/>
    <w:rsid w:val="00C35672"/>
    <w:rsid w:val="00C3568B"/>
    <w:rsid w:val="00C362E3"/>
    <w:rsid w:val="00C36DE6"/>
    <w:rsid w:val="00C40833"/>
    <w:rsid w:val="00C40DDD"/>
    <w:rsid w:val="00C40E13"/>
    <w:rsid w:val="00C40FD3"/>
    <w:rsid w:val="00C4214F"/>
    <w:rsid w:val="00C42187"/>
    <w:rsid w:val="00C42838"/>
    <w:rsid w:val="00C436A8"/>
    <w:rsid w:val="00C43786"/>
    <w:rsid w:val="00C43B24"/>
    <w:rsid w:val="00C44AB0"/>
    <w:rsid w:val="00C44E4D"/>
    <w:rsid w:val="00C455C7"/>
    <w:rsid w:val="00C4606D"/>
    <w:rsid w:val="00C479FC"/>
    <w:rsid w:val="00C47C78"/>
    <w:rsid w:val="00C50206"/>
    <w:rsid w:val="00C51920"/>
    <w:rsid w:val="00C51B78"/>
    <w:rsid w:val="00C520E2"/>
    <w:rsid w:val="00C52631"/>
    <w:rsid w:val="00C5312F"/>
    <w:rsid w:val="00C53331"/>
    <w:rsid w:val="00C53474"/>
    <w:rsid w:val="00C53575"/>
    <w:rsid w:val="00C5363A"/>
    <w:rsid w:val="00C539E1"/>
    <w:rsid w:val="00C53B42"/>
    <w:rsid w:val="00C53D67"/>
    <w:rsid w:val="00C53DA5"/>
    <w:rsid w:val="00C5444F"/>
    <w:rsid w:val="00C54999"/>
    <w:rsid w:val="00C54B5B"/>
    <w:rsid w:val="00C54D3E"/>
    <w:rsid w:val="00C55295"/>
    <w:rsid w:val="00C556D9"/>
    <w:rsid w:val="00C55C9C"/>
    <w:rsid w:val="00C562AA"/>
    <w:rsid w:val="00C56962"/>
    <w:rsid w:val="00C57213"/>
    <w:rsid w:val="00C575CC"/>
    <w:rsid w:val="00C5765A"/>
    <w:rsid w:val="00C57D6E"/>
    <w:rsid w:val="00C60456"/>
    <w:rsid w:val="00C60CA8"/>
    <w:rsid w:val="00C60D8C"/>
    <w:rsid w:val="00C61169"/>
    <w:rsid w:val="00C613AB"/>
    <w:rsid w:val="00C61409"/>
    <w:rsid w:val="00C61958"/>
    <w:rsid w:val="00C61AC4"/>
    <w:rsid w:val="00C61C6A"/>
    <w:rsid w:val="00C61D0A"/>
    <w:rsid w:val="00C6212F"/>
    <w:rsid w:val="00C626CE"/>
    <w:rsid w:val="00C64AB6"/>
    <w:rsid w:val="00C6508A"/>
    <w:rsid w:val="00C65407"/>
    <w:rsid w:val="00C654F0"/>
    <w:rsid w:val="00C6559C"/>
    <w:rsid w:val="00C6695E"/>
    <w:rsid w:val="00C66A96"/>
    <w:rsid w:val="00C67194"/>
    <w:rsid w:val="00C67484"/>
    <w:rsid w:val="00C676A4"/>
    <w:rsid w:val="00C67985"/>
    <w:rsid w:val="00C70601"/>
    <w:rsid w:val="00C70855"/>
    <w:rsid w:val="00C70D78"/>
    <w:rsid w:val="00C7126C"/>
    <w:rsid w:val="00C71365"/>
    <w:rsid w:val="00C71C53"/>
    <w:rsid w:val="00C71D9C"/>
    <w:rsid w:val="00C7299C"/>
    <w:rsid w:val="00C739DC"/>
    <w:rsid w:val="00C74002"/>
    <w:rsid w:val="00C74357"/>
    <w:rsid w:val="00C7465E"/>
    <w:rsid w:val="00C746BE"/>
    <w:rsid w:val="00C74C7F"/>
    <w:rsid w:val="00C74F3A"/>
    <w:rsid w:val="00C7506C"/>
    <w:rsid w:val="00C75196"/>
    <w:rsid w:val="00C752B8"/>
    <w:rsid w:val="00C7586B"/>
    <w:rsid w:val="00C75FC1"/>
    <w:rsid w:val="00C7636F"/>
    <w:rsid w:val="00C76CBA"/>
    <w:rsid w:val="00C76D90"/>
    <w:rsid w:val="00C77095"/>
    <w:rsid w:val="00C77428"/>
    <w:rsid w:val="00C776A0"/>
    <w:rsid w:val="00C77ABB"/>
    <w:rsid w:val="00C803E1"/>
    <w:rsid w:val="00C81705"/>
    <w:rsid w:val="00C8219C"/>
    <w:rsid w:val="00C82789"/>
    <w:rsid w:val="00C82E66"/>
    <w:rsid w:val="00C83F72"/>
    <w:rsid w:val="00C8491B"/>
    <w:rsid w:val="00C849A3"/>
    <w:rsid w:val="00C84A04"/>
    <w:rsid w:val="00C84A07"/>
    <w:rsid w:val="00C84A6A"/>
    <w:rsid w:val="00C85061"/>
    <w:rsid w:val="00C854FE"/>
    <w:rsid w:val="00C862C4"/>
    <w:rsid w:val="00C86CCB"/>
    <w:rsid w:val="00C86E9F"/>
    <w:rsid w:val="00C8701F"/>
    <w:rsid w:val="00C87BFF"/>
    <w:rsid w:val="00C90364"/>
    <w:rsid w:val="00C9088D"/>
    <w:rsid w:val="00C90B3D"/>
    <w:rsid w:val="00C90DAF"/>
    <w:rsid w:val="00C9151F"/>
    <w:rsid w:val="00C92171"/>
    <w:rsid w:val="00C92317"/>
    <w:rsid w:val="00C92541"/>
    <w:rsid w:val="00C92A34"/>
    <w:rsid w:val="00C92BD5"/>
    <w:rsid w:val="00C9376F"/>
    <w:rsid w:val="00C946B0"/>
    <w:rsid w:val="00C949A6"/>
    <w:rsid w:val="00C94A4B"/>
    <w:rsid w:val="00C9500C"/>
    <w:rsid w:val="00C95562"/>
    <w:rsid w:val="00C95E9B"/>
    <w:rsid w:val="00C96147"/>
    <w:rsid w:val="00C96826"/>
    <w:rsid w:val="00C96BAB"/>
    <w:rsid w:val="00C9728B"/>
    <w:rsid w:val="00CA0061"/>
    <w:rsid w:val="00CA0599"/>
    <w:rsid w:val="00CA0A12"/>
    <w:rsid w:val="00CA1FBD"/>
    <w:rsid w:val="00CA334F"/>
    <w:rsid w:val="00CA3613"/>
    <w:rsid w:val="00CA3B49"/>
    <w:rsid w:val="00CA4172"/>
    <w:rsid w:val="00CA443D"/>
    <w:rsid w:val="00CA4A03"/>
    <w:rsid w:val="00CA4B35"/>
    <w:rsid w:val="00CA4FE6"/>
    <w:rsid w:val="00CA50E2"/>
    <w:rsid w:val="00CA527F"/>
    <w:rsid w:val="00CA584F"/>
    <w:rsid w:val="00CA5E35"/>
    <w:rsid w:val="00CA63A5"/>
    <w:rsid w:val="00CA7500"/>
    <w:rsid w:val="00CA7D4C"/>
    <w:rsid w:val="00CB039F"/>
    <w:rsid w:val="00CB08C5"/>
    <w:rsid w:val="00CB1585"/>
    <w:rsid w:val="00CB1A2C"/>
    <w:rsid w:val="00CB1D86"/>
    <w:rsid w:val="00CB3080"/>
    <w:rsid w:val="00CB3986"/>
    <w:rsid w:val="00CB3F5B"/>
    <w:rsid w:val="00CB4710"/>
    <w:rsid w:val="00CB473A"/>
    <w:rsid w:val="00CB52EE"/>
    <w:rsid w:val="00CB5889"/>
    <w:rsid w:val="00CB5A56"/>
    <w:rsid w:val="00CB5B14"/>
    <w:rsid w:val="00CB5C0F"/>
    <w:rsid w:val="00CB6259"/>
    <w:rsid w:val="00CB641D"/>
    <w:rsid w:val="00CB6F73"/>
    <w:rsid w:val="00CB7666"/>
    <w:rsid w:val="00CB7EAF"/>
    <w:rsid w:val="00CB7F29"/>
    <w:rsid w:val="00CC028C"/>
    <w:rsid w:val="00CC03BC"/>
    <w:rsid w:val="00CC0F38"/>
    <w:rsid w:val="00CC13A4"/>
    <w:rsid w:val="00CC17DC"/>
    <w:rsid w:val="00CC19AB"/>
    <w:rsid w:val="00CC1BDD"/>
    <w:rsid w:val="00CC1E37"/>
    <w:rsid w:val="00CC24A2"/>
    <w:rsid w:val="00CC2649"/>
    <w:rsid w:val="00CC2D54"/>
    <w:rsid w:val="00CC3147"/>
    <w:rsid w:val="00CC368C"/>
    <w:rsid w:val="00CC3EC1"/>
    <w:rsid w:val="00CC43A0"/>
    <w:rsid w:val="00CC4857"/>
    <w:rsid w:val="00CC4924"/>
    <w:rsid w:val="00CC50ED"/>
    <w:rsid w:val="00CC5CA5"/>
    <w:rsid w:val="00CC673A"/>
    <w:rsid w:val="00CC7125"/>
    <w:rsid w:val="00CC71C6"/>
    <w:rsid w:val="00CC79D7"/>
    <w:rsid w:val="00CC7BC4"/>
    <w:rsid w:val="00CC7CD9"/>
    <w:rsid w:val="00CD00E0"/>
    <w:rsid w:val="00CD0201"/>
    <w:rsid w:val="00CD1C40"/>
    <w:rsid w:val="00CD21F4"/>
    <w:rsid w:val="00CD32A3"/>
    <w:rsid w:val="00CD34B5"/>
    <w:rsid w:val="00CD37AC"/>
    <w:rsid w:val="00CD3854"/>
    <w:rsid w:val="00CD3BC0"/>
    <w:rsid w:val="00CD3CDA"/>
    <w:rsid w:val="00CD3D91"/>
    <w:rsid w:val="00CD4182"/>
    <w:rsid w:val="00CD476A"/>
    <w:rsid w:val="00CD498A"/>
    <w:rsid w:val="00CD4BFD"/>
    <w:rsid w:val="00CD4F27"/>
    <w:rsid w:val="00CD5CE7"/>
    <w:rsid w:val="00CD676A"/>
    <w:rsid w:val="00CD690D"/>
    <w:rsid w:val="00CD6F55"/>
    <w:rsid w:val="00CD74E0"/>
    <w:rsid w:val="00CD7FBD"/>
    <w:rsid w:val="00CE0958"/>
    <w:rsid w:val="00CE0FA6"/>
    <w:rsid w:val="00CE14B9"/>
    <w:rsid w:val="00CE1571"/>
    <w:rsid w:val="00CE22F3"/>
    <w:rsid w:val="00CE2C89"/>
    <w:rsid w:val="00CE2DCA"/>
    <w:rsid w:val="00CE329A"/>
    <w:rsid w:val="00CE3CEE"/>
    <w:rsid w:val="00CE3E61"/>
    <w:rsid w:val="00CE4479"/>
    <w:rsid w:val="00CE46B6"/>
    <w:rsid w:val="00CE50B1"/>
    <w:rsid w:val="00CE62AC"/>
    <w:rsid w:val="00CE69CB"/>
    <w:rsid w:val="00CE6DA1"/>
    <w:rsid w:val="00CE6E34"/>
    <w:rsid w:val="00CE6F4F"/>
    <w:rsid w:val="00CE7192"/>
    <w:rsid w:val="00CE79A9"/>
    <w:rsid w:val="00CE7D1A"/>
    <w:rsid w:val="00CE7D20"/>
    <w:rsid w:val="00CF0154"/>
    <w:rsid w:val="00CF1B67"/>
    <w:rsid w:val="00CF20A6"/>
    <w:rsid w:val="00CF2E84"/>
    <w:rsid w:val="00CF44D0"/>
    <w:rsid w:val="00CF4A7F"/>
    <w:rsid w:val="00CF4A95"/>
    <w:rsid w:val="00CF4D0E"/>
    <w:rsid w:val="00CF4E4B"/>
    <w:rsid w:val="00CF6025"/>
    <w:rsid w:val="00CF6493"/>
    <w:rsid w:val="00CF6784"/>
    <w:rsid w:val="00CF6A29"/>
    <w:rsid w:val="00CF7115"/>
    <w:rsid w:val="00D00177"/>
    <w:rsid w:val="00D00322"/>
    <w:rsid w:val="00D00ED8"/>
    <w:rsid w:val="00D011AA"/>
    <w:rsid w:val="00D015E8"/>
    <w:rsid w:val="00D01634"/>
    <w:rsid w:val="00D02613"/>
    <w:rsid w:val="00D02699"/>
    <w:rsid w:val="00D030BF"/>
    <w:rsid w:val="00D03B5C"/>
    <w:rsid w:val="00D046BE"/>
    <w:rsid w:val="00D04A10"/>
    <w:rsid w:val="00D04A2B"/>
    <w:rsid w:val="00D0544B"/>
    <w:rsid w:val="00D055BF"/>
    <w:rsid w:val="00D05900"/>
    <w:rsid w:val="00D06322"/>
    <w:rsid w:val="00D069BD"/>
    <w:rsid w:val="00D06B2D"/>
    <w:rsid w:val="00D06ECA"/>
    <w:rsid w:val="00D0742A"/>
    <w:rsid w:val="00D104E9"/>
    <w:rsid w:val="00D110A9"/>
    <w:rsid w:val="00D117D1"/>
    <w:rsid w:val="00D137C0"/>
    <w:rsid w:val="00D14259"/>
    <w:rsid w:val="00D14571"/>
    <w:rsid w:val="00D158FE"/>
    <w:rsid w:val="00D15CD7"/>
    <w:rsid w:val="00D1657E"/>
    <w:rsid w:val="00D16BF0"/>
    <w:rsid w:val="00D17FC2"/>
    <w:rsid w:val="00D201EA"/>
    <w:rsid w:val="00D2042F"/>
    <w:rsid w:val="00D20F88"/>
    <w:rsid w:val="00D212B7"/>
    <w:rsid w:val="00D21728"/>
    <w:rsid w:val="00D21A39"/>
    <w:rsid w:val="00D2225B"/>
    <w:rsid w:val="00D22360"/>
    <w:rsid w:val="00D226D3"/>
    <w:rsid w:val="00D229F8"/>
    <w:rsid w:val="00D23305"/>
    <w:rsid w:val="00D235FF"/>
    <w:rsid w:val="00D23669"/>
    <w:rsid w:val="00D267DD"/>
    <w:rsid w:val="00D2697A"/>
    <w:rsid w:val="00D276F5"/>
    <w:rsid w:val="00D303DA"/>
    <w:rsid w:val="00D30740"/>
    <w:rsid w:val="00D308BA"/>
    <w:rsid w:val="00D30EC6"/>
    <w:rsid w:val="00D31A2F"/>
    <w:rsid w:val="00D31F4A"/>
    <w:rsid w:val="00D3259F"/>
    <w:rsid w:val="00D32C3A"/>
    <w:rsid w:val="00D32C75"/>
    <w:rsid w:val="00D32F32"/>
    <w:rsid w:val="00D32FF7"/>
    <w:rsid w:val="00D339BD"/>
    <w:rsid w:val="00D342FA"/>
    <w:rsid w:val="00D34B4E"/>
    <w:rsid w:val="00D34CA1"/>
    <w:rsid w:val="00D355A5"/>
    <w:rsid w:val="00D363BA"/>
    <w:rsid w:val="00D3670E"/>
    <w:rsid w:val="00D36B94"/>
    <w:rsid w:val="00D37B8C"/>
    <w:rsid w:val="00D37D41"/>
    <w:rsid w:val="00D37F73"/>
    <w:rsid w:val="00D40459"/>
    <w:rsid w:val="00D407DC"/>
    <w:rsid w:val="00D40B4A"/>
    <w:rsid w:val="00D411E8"/>
    <w:rsid w:val="00D414E0"/>
    <w:rsid w:val="00D4187B"/>
    <w:rsid w:val="00D418EF"/>
    <w:rsid w:val="00D41A18"/>
    <w:rsid w:val="00D41FC6"/>
    <w:rsid w:val="00D424E6"/>
    <w:rsid w:val="00D42636"/>
    <w:rsid w:val="00D42FF1"/>
    <w:rsid w:val="00D43899"/>
    <w:rsid w:val="00D4451C"/>
    <w:rsid w:val="00D4458E"/>
    <w:rsid w:val="00D44D36"/>
    <w:rsid w:val="00D44F34"/>
    <w:rsid w:val="00D44FEC"/>
    <w:rsid w:val="00D45132"/>
    <w:rsid w:val="00D45A58"/>
    <w:rsid w:val="00D4606B"/>
    <w:rsid w:val="00D46508"/>
    <w:rsid w:val="00D46D0E"/>
    <w:rsid w:val="00D46E04"/>
    <w:rsid w:val="00D514D1"/>
    <w:rsid w:val="00D51720"/>
    <w:rsid w:val="00D51A1C"/>
    <w:rsid w:val="00D51AAC"/>
    <w:rsid w:val="00D51C7E"/>
    <w:rsid w:val="00D528F8"/>
    <w:rsid w:val="00D52924"/>
    <w:rsid w:val="00D52BA1"/>
    <w:rsid w:val="00D54B36"/>
    <w:rsid w:val="00D54FC7"/>
    <w:rsid w:val="00D54FF1"/>
    <w:rsid w:val="00D55D4F"/>
    <w:rsid w:val="00D56642"/>
    <w:rsid w:val="00D56E53"/>
    <w:rsid w:val="00D575A6"/>
    <w:rsid w:val="00D57E3F"/>
    <w:rsid w:val="00D6017C"/>
    <w:rsid w:val="00D604B1"/>
    <w:rsid w:val="00D605C3"/>
    <w:rsid w:val="00D60694"/>
    <w:rsid w:val="00D60746"/>
    <w:rsid w:val="00D60A2B"/>
    <w:rsid w:val="00D61168"/>
    <w:rsid w:val="00D611E7"/>
    <w:rsid w:val="00D61760"/>
    <w:rsid w:val="00D61A61"/>
    <w:rsid w:val="00D61FD4"/>
    <w:rsid w:val="00D63256"/>
    <w:rsid w:val="00D634CD"/>
    <w:rsid w:val="00D63C2D"/>
    <w:rsid w:val="00D63E6A"/>
    <w:rsid w:val="00D6466C"/>
    <w:rsid w:val="00D6588F"/>
    <w:rsid w:val="00D661DA"/>
    <w:rsid w:val="00D66920"/>
    <w:rsid w:val="00D66F7D"/>
    <w:rsid w:val="00D6719A"/>
    <w:rsid w:val="00D679CC"/>
    <w:rsid w:val="00D67C87"/>
    <w:rsid w:val="00D67D30"/>
    <w:rsid w:val="00D67E23"/>
    <w:rsid w:val="00D67F5E"/>
    <w:rsid w:val="00D703B6"/>
    <w:rsid w:val="00D70850"/>
    <w:rsid w:val="00D7117A"/>
    <w:rsid w:val="00D715B3"/>
    <w:rsid w:val="00D71A4F"/>
    <w:rsid w:val="00D72A88"/>
    <w:rsid w:val="00D72B04"/>
    <w:rsid w:val="00D72DAE"/>
    <w:rsid w:val="00D72E6F"/>
    <w:rsid w:val="00D73085"/>
    <w:rsid w:val="00D7341B"/>
    <w:rsid w:val="00D74110"/>
    <w:rsid w:val="00D741E7"/>
    <w:rsid w:val="00D74AB9"/>
    <w:rsid w:val="00D74F5C"/>
    <w:rsid w:val="00D75533"/>
    <w:rsid w:val="00D75A15"/>
    <w:rsid w:val="00D76211"/>
    <w:rsid w:val="00D76AFC"/>
    <w:rsid w:val="00D76CCA"/>
    <w:rsid w:val="00D77755"/>
    <w:rsid w:val="00D77BCF"/>
    <w:rsid w:val="00D77C22"/>
    <w:rsid w:val="00D77D8A"/>
    <w:rsid w:val="00D80610"/>
    <w:rsid w:val="00D80635"/>
    <w:rsid w:val="00D80A97"/>
    <w:rsid w:val="00D80C6C"/>
    <w:rsid w:val="00D80E63"/>
    <w:rsid w:val="00D81D0A"/>
    <w:rsid w:val="00D8267E"/>
    <w:rsid w:val="00D82D6D"/>
    <w:rsid w:val="00D83B05"/>
    <w:rsid w:val="00D83EE8"/>
    <w:rsid w:val="00D849C1"/>
    <w:rsid w:val="00D84AF1"/>
    <w:rsid w:val="00D85546"/>
    <w:rsid w:val="00D8595F"/>
    <w:rsid w:val="00D85EAF"/>
    <w:rsid w:val="00D86555"/>
    <w:rsid w:val="00D872EE"/>
    <w:rsid w:val="00D875E2"/>
    <w:rsid w:val="00D87F19"/>
    <w:rsid w:val="00D911C0"/>
    <w:rsid w:val="00D9163C"/>
    <w:rsid w:val="00D917BF"/>
    <w:rsid w:val="00D9219F"/>
    <w:rsid w:val="00D921BC"/>
    <w:rsid w:val="00D932D7"/>
    <w:rsid w:val="00D93488"/>
    <w:rsid w:val="00D9418E"/>
    <w:rsid w:val="00D944AE"/>
    <w:rsid w:val="00D94C15"/>
    <w:rsid w:val="00D95346"/>
    <w:rsid w:val="00D95863"/>
    <w:rsid w:val="00D95AD9"/>
    <w:rsid w:val="00D9615A"/>
    <w:rsid w:val="00D9623A"/>
    <w:rsid w:val="00D9666F"/>
    <w:rsid w:val="00D970D3"/>
    <w:rsid w:val="00D9771B"/>
    <w:rsid w:val="00D97E55"/>
    <w:rsid w:val="00DA0389"/>
    <w:rsid w:val="00DA0CB1"/>
    <w:rsid w:val="00DA0F7A"/>
    <w:rsid w:val="00DA1050"/>
    <w:rsid w:val="00DA19CC"/>
    <w:rsid w:val="00DA2A13"/>
    <w:rsid w:val="00DA2E73"/>
    <w:rsid w:val="00DA333B"/>
    <w:rsid w:val="00DA3ADE"/>
    <w:rsid w:val="00DA4758"/>
    <w:rsid w:val="00DA4966"/>
    <w:rsid w:val="00DA546D"/>
    <w:rsid w:val="00DA6324"/>
    <w:rsid w:val="00DA727A"/>
    <w:rsid w:val="00DA72E9"/>
    <w:rsid w:val="00DA754E"/>
    <w:rsid w:val="00DA78D3"/>
    <w:rsid w:val="00DA790B"/>
    <w:rsid w:val="00DA7A57"/>
    <w:rsid w:val="00DA7AC3"/>
    <w:rsid w:val="00DB146B"/>
    <w:rsid w:val="00DB2695"/>
    <w:rsid w:val="00DB34EA"/>
    <w:rsid w:val="00DB371C"/>
    <w:rsid w:val="00DB4283"/>
    <w:rsid w:val="00DB4285"/>
    <w:rsid w:val="00DB45C2"/>
    <w:rsid w:val="00DB46BB"/>
    <w:rsid w:val="00DB4918"/>
    <w:rsid w:val="00DB584F"/>
    <w:rsid w:val="00DB5926"/>
    <w:rsid w:val="00DB6341"/>
    <w:rsid w:val="00DB7039"/>
    <w:rsid w:val="00DB7127"/>
    <w:rsid w:val="00DB795F"/>
    <w:rsid w:val="00DB7B41"/>
    <w:rsid w:val="00DC013D"/>
    <w:rsid w:val="00DC0B99"/>
    <w:rsid w:val="00DC1594"/>
    <w:rsid w:val="00DC1DB7"/>
    <w:rsid w:val="00DC3FAA"/>
    <w:rsid w:val="00DC40A7"/>
    <w:rsid w:val="00DC54F9"/>
    <w:rsid w:val="00DC57DE"/>
    <w:rsid w:val="00DC682F"/>
    <w:rsid w:val="00DC6F66"/>
    <w:rsid w:val="00DC712C"/>
    <w:rsid w:val="00DC7176"/>
    <w:rsid w:val="00DD0FA8"/>
    <w:rsid w:val="00DD1A57"/>
    <w:rsid w:val="00DD1EE6"/>
    <w:rsid w:val="00DD2256"/>
    <w:rsid w:val="00DD22A4"/>
    <w:rsid w:val="00DD2502"/>
    <w:rsid w:val="00DD2CF9"/>
    <w:rsid w:val="00DD2DB7"/>
    <w:rsid w:val="00DD3135"/>
    <w:rsid w:val="00DD31D5"/>
    <w:rsid w:val="00DD3340"/>
    <w:rsid w:val="00DD380D"/>
    <w:rsid w:val="00DD385D"/>
    <w:rsid w:val="00DD4D68"/>
    <w:rsid w:val="00DD5647"/>
    <w:rsid w:val="00DD5DE6"/>
    <w:rsid w:val="00DD5FC3"/>
    <w:rsid w:val="00DD61FD"/>
    <w:rsid w:val="00DD6999"/>
    <w:rsid w:val="00DD6A09"/>
    <w:rsid w:val="00DD6C2A"/>
    <w:rsid w:val="00DD73E9"/>
    <w:rsid w:val="00DD7A5C"/>
    <w:rsid w:val="00DD7D5A"/>
    <w:rsid w:val="00DE0650"/>
    <w:rsid w:val="00DE073E"/>
    <w:rsid w:val="00DE14D5"/>
    <w:rsid w:val="00DE1BD2"/>
    <w:rsid w:val="00DE3156"/>
    <w:rsid w:val="00DE56F4"/>
    <w:rsid w:val="00DE57B2"/>
    <w:rsid w:val="00DE5B28"/>
    <w:rsid w:val="00DE5C92"/>
    <w:rsid w:val="00DE7443"/>
    <w:rsid w:val="00DE7A52"/>
    <w:rsid w:val="00DE7F7A"/>
    <w:rsid w:val="00DE7F80"/>
    <w:rsid w:val="00DF08AA"/>
    <w:rsid w:val="00DF09C4"/>
    <w:rsid w:val="00DF0C44"/>
    <w:rsid w:val="00DF1220"/>
    <w:rsid w:val="00DF1D1B"/>
    <w:rsid w:val="00DF1F75"/>
    <w:rsid w:val="00DF203D"/>
    <w:rsid w:val="00DF28B0"/>
    <w:rsid w:val="00DF2D7F"/>
    <w:rsid w:val="00DF3561"/>
    <w:rsid w:val="00DF3759"/>
    <w:rsid w:val="00DF3DC0"/>
    <w:rsid w:val="00DF4B30"/>
    <w:rsid w:val="00DF4CD5"/>
    <w:rsid w:val="00DF5057"/>
    <w:rsid w:val="00DF622E"/>
    <w:rsid w:val="00DF63D9"/>
    <w:rsid w:val="00DF6667"/>
    <w:rsid w:val="00DF6781"/>
    <w:rsid w:val="00DF70EF"/>
    <w:rsid w:val="00DF7A44"/>
    <w:rsid w:val="00E0030A"/>
    <w:rsid w:val="00E005B6"/>
    <w:rsid w:val="00E007F1"/>
    <w:rsid w:val="00E01905"/>
    <w:rsid w:val="00E019EC"/>
    <w:rsid w:val="00E01AD3"/>
    <w:rsid w:val="00E025B6"/>
    <w:rsid w:val="00E02E84"/>
    <w:rsid w:val="00E03388"/>
    <w:rsid w:val="00E034EE"/>
    <w:rsid w:val="00E035BD"/>
    <w:rsid w:val="00E03E32"/>
    <w:rsid w:val="00E05852"/>
    <w:rsid w:val="00E071E0"/>
    <w:rsid w:val="00E0749E"/>
    <w:rsid w:val="00E074AE"/>
    <w:rsid w:val="00E0786C"/>
    <w:rsid w:val="00E102B6"/>
    <w:rsid w:val="00E11412"/>
    <w:rsid w:val="00E11751"/>
    <w:rsid w:val="00E11F1C"/>
    <w:rsid w:val="00E12A1C"/>
    <w:rsid w:val="00E13AF8"/>
    <w:rsid w:val="00E13CB2"/>
    <w:rsid w:val="00E14018"/>
    <w:rsid w:val="00E14203"/>
    <w:rsid w:val="00E14598"/>
    <w:rsid w:val="00E148B4"/>
    <w:rsid w:val="00E14C97"/>
    <w:rsid w:val="00E15160"/>
    <w:rsid w:val="00E15A32"/>
    <w:rsid w:val="00E15AA9"/>
    <w:rsid w:val="00E15F0D"/>
    <w:rsid w:val="00E166E3"/>
    <w:rsid w:val="00E173E7"/>
    <w:rsid w:val="00E17B48"/>
    <w:rsid w:val="00E17B6F"/>
    <w:rsid w:val="00E20B33"/>
    <w:rsid w:val="00E20C13"/>
    <w:rsid w:val="00E20FD1"/>
    <w:rsid w:val="00E222A0"/>
    <w:rsid w:val="00E22CAC"/>
    <w:rsid w:val="00E22F95"/>
    <w:rsid w:val="00E231AA"/>
    <w:rsid w:val="00E235A7"/>
    <w:rsid w:val="00E236EE"/>
    <w:rsid w:val="00E23D1F"/>
    <w:rsid w:val="00E24FEF"/>
    <w:rsid w:val="00E2502B"/>
    <w:rsid w:val="00E25039"/>
    <w:rsid w:val="00E2553D"/>
    <w:rsid w:val="00E25C43"/>
    <w:rsid w:val="00E25F62"/>
    <w:rsid w:val="00E2680D"/>
    <w:rsid w:val="00E26DDB"/>
    <w:rsid w:val="00E3000E"/>
    <w:rsid w:val="00E3002F"/>
    <w:rsid w:val="00E301B6"/>
    <w:rsid w:val="00E30233"/>
    <w:rsid w:val="00E30690"/>
    <w:rsid w:val="00E30B26"/>
    <w:rsid w:val="00E30D8F"/>
    <w:rsid w:val="00E30F10"/>
    <w:rsid w:val="00E3194A"/>
    <w:rsid w:val="00E31964"/>
    <w:rsid w:val="00E31DFD"/>
    <w:rsid w:val="00E32001"/>
    <w:rsid w:val="00E3202C"/>
    <w:rsid w:val="00E3269B"/>
    <w:rsid w:val="00E32851"/>
    <w:rsid w:val="00E32971"/>
    <w:rsid w:val="00E32DF8"/>
    <w:rsid w:val="00E3344B"/>
    <w:rsid w:val="00E33AF1"/>
    <w:rsid w:val="00E3480C"/>
    <w:rsid w:val="00E34DFD"/>
    <w:rsid w:val="00E35F2A"/>
    <w:rsid w:val="00E36864"/>
    <w:rsid w:val="00E372A1"/>
    <w:rsid w:val="00E37493"/>
    <w:rsid w:val="00E378B9"/>
    <w:rsid w:val="00E37B05"/>
    <w:rsid w:val="00E37EAE"/>
    <w:rsid w:val="00E40650"/>
    <w:rsid w:val="00E418B9"/>
    <w:rsid w:val="00E41B44"/>
    <w:rsid w:val="00E41B9A"/>
    <w:rsid w:val="00E41F6C"/>
    <w:rsid w:val="00E42EB1"/>
    <w:rsid w:val="00E43664"/>
    <w:rsid w:val="00E43F2A"/>
    <w:rsid w:val="00E44642"/>
    <w:rsid w:val="00E44835"/>
    <w:rsid w:val="00E44D30"/>
    <w:rsid w:val="00E4552E"/>
    <w:rsid w:val="00E46166"/>
    <w:rsid w:val="00E46B15"/>
    <w:rsid w:val="00E477D9"/>
    <w:rsid w:val="00E50289"/>
    <w:rsid w:val="00E504ED"/>
    <w:rsid w:val="00E506F5"/>
    <w:rsid w:val="00E50838"/>
    <w:rsid w:val="00E50942"/>
    <w:rsid w:val="00E50D91"/>
    <w:rsid w:val="00E510B8"/>
    <w:rsid w:val="00E5190D"/>
    <w:rsid w:val="00E528F5"/>
    <w:rsid w:val="00E52FBB"/>
    <w:rsid w:val="00E53267"/>
    <w:rsid w:val="00E53DD9"/>
    <w:rsid w:val="00E54584"/>
    <w:rsid w:val="00E5486C"/>
    <w:rsid w:val="00E54C09"/>
    <w:rsid w:val="00E54F17"/>
    <w:rsid w:val="00E5529F"/>
    <w:rsid w:val="00E5540B"/>
    <w:rsid w:val="00E55778"/>
    <w:rsid w:val="00E55A8B"/>
    <w:rsid w:val="00E55BD4"/>
    <w:rsid w:val="00E55BEF"/>
    <w:rsid w:val="00E55DFD"/>
    <w:rsid w:val="00E55FEE"/>
    <w:rsid w:val="00E56430"/>
    <w:rsid w:val="00E56533"/>
    <w:rsid w:val="00E56598"/>
    <w:rsid w:val="00E56B50"/>
    <w:rsid w:val="00E5799C"/>
    <w:rsid w:val="00E57A96"/>
    <w:rsid w:val="00E57BD8"/>
    <w:rsid w:val="00E60B57"/>
    <w:rsid w:val="00E60D8C"/>
    <w:rsid w:val="00E60E0E"/>
    <w:rsid w:val="00E61A3E"/>
    <w:rsid w:val="00E61DA1"/>
    <w:rsid w:val="00E63B0B"/>
    <w:rsid w:val="00E64BC2"/>
    <w:rsid w:val="00E655EF"/>
    <w:rsid w:val="00E656B2"/>
    <w:rsid w:val="00E6581B"/>
    <w:rsid w:val="00E661F1"/>
    <w:rsid w:val="00E6628F"/>
    <w:rsid w:val="00E66543"/>
    <w:rsid w:val="00E667CD"/>
    <w:rsid w:val="00E66C6B"/>
    <w:rsid w:val="00E66D69"/>
    <w:rsid w:val="00E66FEA"/>
    <w:rsid w:val="00E67220"/>
    <w:rsid w:val="00E70411"/>
    <w:rsid w:val="00E70BE2"/>
    <w:rsid w:val="00E70E18"/>
    <w:rsid w:val="00E71DAE"/>
    <w:rsid w:val="00E7277D"/>
    <w:rsid w:val="00E72803"/>
    <w:rsid w:val="00E72891"/>
    <w:rsid w:val="00E737DC"/>
    <w:rsid w:val="00E739C7"/>
    <w:rsid w:val="00E73B75"/>
    <w:rsid w:val="00E73C79"/>
    <w:rsid w:val="00E74313"/>
    <w:rsid w:val="00E74667"/>
    <w:rsid w:val="00E750AA"/>
    <w:rsid w:val="00E75119"/>
    <w:rsid w:val="00E7556A"/>
    <w:rsid w:val="00E76444"/>
    <w:rsid w:val="00E76738"/>
    <w:rsid w:val="00E8018A"/>
    <w:rsid w:val="00E809A4"/>
    <w:rsid w:val="00E80A16"/>
    <w:rsid w:val="00E81B1A"/>
    <w:rsid w:val="00E81BA8"/>
    <w:rsid w:val="00E81FDA"/>
    <w:rsid w:val="00E8235A"/>
    <w:rsid w:val="00E82706"/>
    <w:rsid w:val="00E829F1"/>
    <w:rsid w:val="00E82B4C"/>
    <w:rsid w:val="00E82D53"/>
    <w:rsid w:val="00E82DB0"/>
    <w:rsid w:val="00E83145"/>
    <w:rsid w:val="00E84050"/>
    <w:rsid w:val="00E841CE"/>
    <w:rsid w:val="00E84579"/>
    <w:rsid w:val="00E845A9"/>
    <w:rsid w:val="00E84D26"/>
    <w:rsid w:val="00E84EB7"/>
    <w:rsid w:val="00E854E3"/>
    <w:rsid w:val="00E864B8"/>
    <w:rsid w:val="00E8663A"/>
    <w:rsid w:val="00E86FAD"/>
    <w:rsid w:val="00E8706E"/>
    <w:rsid w:val="00E876BC"/>
    <w:rsid w:val="00E87911"/>
    <w:rsid w:val="00E87B1C"/>
    <w:rsid w:val="00E901CC"/>
    <w:rsid w:val="00E90326"/>
    <w:rsid w:val="00E90C6F"/>
    <w:rsid w:val="00E91905"/>
    <w:rsid w:val="00E91A0F"/>
    <w:rsid w:val="00E93320"/>
    <w:rsid w:val="00E95423"/>
    <w:rsid w:val="00E9559C"/>
    <w:rsid w:val="00E95CF1"/>
    <w:rsid w:val="00E96751"/>
    <w:rsid w:val="00E96A45"/>
    <w:rsid w:val="00E96AAF"/>
    <w:rsid w:val="00E96D09"/>
    <w:rsid w:val="00E96EB9"/>
    <w:rsid w:val="00E975AD"/>
    <w:rsid w:val="00E97DD0"/>
    <w:rsid w:val="00EA0B4A"/>
    <w:rsid w:val="00EA153B"/>
    <w:rsid w:val="00EA227C"/>
    <w:rsid w:val="00EA26B2"/>
    <w:rsid w:val="00EA2AFF"/>
    <w:rsid w:val="00EA319D"/>
    <w:rsid w:val="00EA32BF"/>
    <w:rsid w:val="00EA3593"/>
    <w:rsid w:val="00EA3DE3"/>
    <w:rsid w:val="00EA4CF3"/>
    <w:rsid w:val="00EA56AC"/>
    <w:rsid w:val="00EA62A4"/>
    <w:rsid w:val="00EA7415"/>
    <w:rsid w:val="00EB00AA"/>
    <w:rsid w:val="00EB01E2"/>
    <w:rsid w:val="00EB0796"/>
    <w:rsid w:val="00EB099A"/>
    <w:rsid w:val="00EB107F"/>
    <w:rsid w:val="00EB12EB"/>
    <w:rsid w:val="00EB15AC"/>
    <w:rsid w:val="00EB216F"/>
    <w:rsid w:val="00EB307D"/>
    <w:rsid w:val="00EB3A03"/>
    <w:rsid w:val="00EB3CF0"/>
    <w:rsid w:val="00EB439C"/>
    <w:rsid w:val="00EB44F1"/>
    <w:rsid w:val="00EB4B36"/>
    <w:rsid w:val="00EB5841"/>
    <w:rsid w:val="00EB5987"/>
    <w:rsid w:val="00EB5D59"/>
    <w:rsid w:val="00EB6225"/>
    <w:rsid w:val="00EB6914"/>
    <w:rsid w:val="00EB695C"/>
    <w:rsid w:val="00EB7387"/>
    <w:rsid w:val="00EB79D0"/>
    <w:rsid w:val="00EC0100"/>
    <w:rsid w:val="00EC0119"/>
    <w:rsid w:val="00EC05D9"/>
    <w:rsid w:val="00EC1EE6"/>
    <w:rsid w:val="00EC25EC"/>
    <w:rsid w:val="00EC27D0"/>
    <w:rsid w:val="00EC29C2"/>
    <w:rsid w:val="00EC3047"/>
    <w:rsid w:val="00EC321B"/>
    <w:rsid w:val="00EC3EBF"/>
    <w:rsid w:val="00EC4171"/>
    <w:rsid w:val="00EC4F14"/>
    <w:rsid w:val="00EC4FC7"/>
    <w:rsid w:val="00EC5C34"/>
    <w:rsid w:val="00EC5E35"/>
    <w:rsid w:val="00EC5EB5"/>
    <w:rsid w:val="00EC5F40"/>
    <w:rsid w:val="00EC615C"/>
    <w:rsid w:val="00EC616E"/>
    <w:rsid w:val="00EC6CAB"/>
    <w:rsid w:val="00EC6EE9"/>
    <w:rsid w:val="00EC6EF9"/>
    <w:rsid w:val="00EC76CC"/>
    <w:rsid w:val="00EC77B4"/>
    <w:rsid w:val="00EC788B"/>
    <w:rsid w:val="00EC7A7A"/>
    <w:rsid w:val="00EC7C8E"/>
    <w:rsid w:val="00ED007A"/>
    <w:rsid w:val="00ED1A5E"/>
    <w:rsid w:val="00ED1EF2"/>
    <w:rsid w:val="00ED2801"/>
    <w:rsid w:val="00ED28CB"/>
    <w:rsid w:val="00ED2A73"/>
    <w:rsid w:val="00ED35A2"/>
    <w:rsid w:val="00ED378D"/>
    <w:rsid w:val="00ED43EF"/>
    <w:rsid w:val="00ED4AB0"/>
    <w:rsid w:val="00ED4DA0"/>
    <w:rsid w:val="00ED5399"/>
    <w:rsid w:val="00ED64F1"/>
    <w:rsid w:val="00ED6776"/>
    <w:rsid w:val="00ED683A"/>
    <w:rsid w:val="00ED6A7A"/>
    <w:rsid w:val="00ED7BF4"/>
    <w:rsid w:val="00ED7FA9"/>
    <w:rsid w:val="00EE07E4"/>
    <w:rsid w:val="00EE0D38"/>
    <w:rsid w:val="00EE172C"/>
    <w:rsid w:val="00EE23AA"/>
    <w:rsid w:val="00EE250A"/>
    <w:rsid w:val="00EE2FCA"/>
    <w:rsid w:val="00EE30C0"/>
    <w:rsid w:val="00EE355B"/>
    <w:rsid w:val="00EE3745"/>
    <w:rsid w:val="00EE37B2"/>
    <w:rsid w:val="00EE38A3"/>
    <w:rsid w:val="00EE3AEB"/>
    <w:rsid w:val="00EE498F"/>
    <w:rsid w:val="00EE4B9B"/>
    <w:rsid w:val="00EE53B4"/>
    <w:rsid w:val="00EE61B5"/>
    <w:rsid w:val="00EE635E"/>
    <w:rsid w:val="00EE7418"/>
    <w:rsid w:val="00EE7CA6"/>
    <w:rsid w:val="00EF0661"/>
    <w:rsid w:val="00EF06E5"/>
    <w:rsid w:val="00EF09B9"/>
    <w:rsid w:val="00EF0B47"/>
    <w:rsid w:val="00EF11B7"/>
    <w:rsid w:val="00EF14AE"/>
    <w:rsid w:val="00EF17FB"/>
    <w:rsid w:val="00EF21AE"/>
    <w:rsid w:val="00EF223B"/>
    <w:rsid w:val="00EF22F3"/>
    <w:rsid w:val="00EF2CAF"/>
    <w:rsid w:val="00EF3547"/>
    <w:rsid w:val="00EF3D6E"/>
    <w:rsid w:val="00EF3E9F"/>
    <w:rsid w:val="00EF405C"/>
    <w:rsid w:val="00EF434A"/>
    <w:rsid w:val="00EF43F8"/>
    <w:rsid w:val="00EF4744"/>
    <w:rsid w:val="00EF51C6"/>
    <w:rsid w:val="00EF5264"/>
    <w:rsid w:val="00EF63ED"/>
    <w:rsid w:val="00EF65BF"/>
    <w:rsid w:val="00EF6C02"/>
    <w:rsid w:val="00EF77AA"/>
    <w:rsid w:val="00F004F7"/>
    <w:rsid w:val="00F00F69"/>
    <w:rsid w:val="00F01288"/>
    <w:rsid w:val="00F020D2"/>
    <w:rsid w:val="00F031D5"/>
    <w:rsid w:val="00F035C1"/>
    <w:rsid w:val="00F03CB8"/>
    <w:rsid w:val="00F0412F"/>
    <w:rsid w:val="00F04366"/>
    <w:rsid w:val="00F044FC"/>
    <w:rsid w:val="00F04AC2"/>
    <w:rsid w:val="00F04E85"/>
    <w:rsid w:val="00F064FB"/>
    <w:rsid w:val="00F06ADC"/>
    <w:rsid w:val="00F06E60"/>
    <w:rsid w:val="00F072BB"/>
    <w:rsid w:val="00F0730D"/>
    <w:rsid w:val="00F075C2"/>
    <w:rsid w:val="00F076EB"/>
    <w:rsid w:val="00F076F2"/>
    <w:rsid w:val="00F077D3"/>
    <w:rsid w:val="00F079D7"/>
    <w:rsid w:val="00F07AC2"/>
    <w:rsid w:val="00F07B33"/>
    <w:rsid w:val="00F07E02"/>
    <w:rsid w:val="00F108FD"/>
    <w:rsid w:val="00F10CB1"/>
    <w:rsid w:val="00F10CC9"/>
    <w:rsid w:val="00F10ED7"/>
    <w:rsid w:val="00F1170C"/>
    <w:rsid w:val="00F11788"/>
    <w:rsid w:val="00F11A6C"/>
    <w:rsid w:val="00F11DBD"/>
    <w:rsid w:val="00F1366E"/>
    <w:rsid w:val="00F138C7"/>
    <w:rsid w:val="00F139A9"/>
    <w:rsid w:val="00F14044"/>
    <w:rsid w:val="00F140DA"/>
    <w:rsid w:val="00F147F3"/>
    <w:rsid w:val="00F149C5"/>
    <w:rsid w:val="00F14CD0"/>
    <w:rsid w:val="00F14E94"/>
    <w:rsid w:val="00F15471"/>
    <w:rsid w:val="00F15E3E"/>
    <w:rsid w:val="00F16EC8"/>
    <w:rsid w:val="00F1711A"/>
    <w:rsid w:val="00F1731F"/>
    <w:rsid w:val="00F17A34"/>
    <w:rsid w:val="00F17CF9"/>
    <w:rsid w:val="00F20545"/>
    <w:rsid w:val="00F20BE4"/>
    <w:rsid w:val="00F20D02"/>
    <w:rsid w:val="00F2147F"/>
    <w:rsid w:val="00F21746"/>
    <w:rsid w:val="00F22444"/>
    <w:rsid w:val="00F224E7"/>
    <w:rsid w:val="00F227EA"/>
    <w:rsid w:val="00F22F88"/>
    <w:rsid w:val="00F238D6"/>
    <w:rsid w:val="00F23F4B"/>
    <w:rsid w:val="00F240E0"/>
    <w:rsid w:val="00F24149"/>
    <w:rsid w:val="00F247A8"/>
    <w:rsid w:val="00F26648"/>
    <w:rsid w:val="00F26A99"/>
    <w:rsid w:val="00F26D08"/>
    <w:rsid w:val="00F26E63"/>
    <w:rsid w:val="00F2700C"/>
    <w:rsid w:val="00F2722C"/>
    <w:rsid w:val="00F27AEE"/>
    <w:rsid w:val="00F27C3A"/>
    <w:rsid w:val="00F30AB9"/>
    <w:rsid w:val="00F311B0"/>
    <w:rsid w:val="00F314C3"/>
    <w:rsid w:val="00F31F49"/>
    <w:rsid w:val="00F320E9"/>
    <w:rsid w:val="00F32CD4"/>
    <w:rsid w:val="00F32DB5"/>
    <w:rsid w:val="00F3313E"/>
    <w:rsid w:val="00F3333F"/>
    <w:rsid w:val="00F338D8"/>
    <w:rsid w:val="00F33B1E"/>
    <w:rsid w:val="00F342B0"/>
    <w:rsid w:val="00F3447F"/>
    <w:rsid w:val="00F349FB"/>
    <w:rsid w:val="00F351F1"/>
    <w:rsid w:val="00F35BF0"/>
    <w:rsid w:val="00F37222"/>
    <w:rsid w:val="00F37E7D"/>
    <w:rsid w:val="00F4002F"/>
    <w:rsid w:val="00F40544"/>
    <w:rsid w:val="00F40704"/>
    <w:rsid w:val="00F40BA0"/>
    <w:rsid w:val="00F41BE9"/>
    <w:rsid w:val="00F42506"/>
    <w:rsid w:val="00F42F7E"/>
    <w:rsid w:val="00F431C0"/>
    <w:rsid w:val="00F433BF"/>
    <w:rsid w:val="00F436A8"/>
    <w:rsid w:val="00F43945"/>
    <w:rsid w:val="00F43AA3"/>
    <w:rsid w:val="00F43C31"/>
    <w:rsid w:val="00F43E3B"/>
    <w:rsid w:val="00F447FF"/>
    <w:rsid w:val="00F44A6A"/>
    <w:rsid w:val="00F44F02"/>
    <w:rsid w:val="00F4539A"/>
    <w:rsid w:val="00F454A4"/>
    <w:rsid w:val="00F45D9E"/>
    <w:rsid w:val="00F46578"/>
    <w:rsid w:val="00F465EB"/>
    <w:rsid w:val="00F46EB3"/>
    <w:rsid w:val="00F47F08"/>
    <w:rsid w:val="00F504D4"/>
    <w:rsid w:val="00F50717"/>
    <w:rsid w:val="00F50B8C"/>
    <w:rsid w:val="00F51528"/>
    <w:rsid w:val="00F51DAD"/>
    <w:rsid w:val="00F51EBC"/>
    <w:rsid w:val="00F51EC2"/>
    <w:rsid w:val="00F51F43"/>
    <w:rsid w:val="00F5288D"/>
    <w:rsid w:val="00F5299A"/>
    <w:rsid w:val="00F52DA8"/>
    <w:rsid w:val="00F537D8"/>
    <w:rsid w:val="00F53DF6"/>
    <w:rsid w:val="00F53FCB"/>
    <w:rsid w:val="00F54E4C"/>
    <w:rsid w:val="00F54F1F"/>
    <w:rsid w:val="00F55791"/>
    <w:rsid w:val="00F559EA"/>
    <w:rsid w:val="00F55DBB"/>
    <w:rsid w:val="00F561AE"/>
    <w:rsid w:val="00F56224"/>
    <w:rsid w:val="00F5698D"/>
    <w:rsid w:val="00F56ECA"/>
    <w:rsid w:val="00F57430"/>
    <w:rsid w:val="00F6033A"/>
    <w:rsid w:val="00F60D79"/>
    <w:rsid w:val="00F613EA"/>
    <w:rsid w:val="00F617A6"/>
    <w:rsid w:val="00F618F5"/>
    <w:rsid w:val="00F61A36"/>
    <w:rsid w:val="00F61C95"/>
    <w:rsid w:val="00F61E41"/>
    <w:rsid w:val="00F6290F"/>
    <w:rsid w:val="00F62CD8"/>
    <w:rsid w:val="00F6330D"/>
    <w:rsid w:val="00F64922"/>
    <w:rsid w:val="00F64D23"/>
    <w:rsid w:val="00F64FB0"/>
    <w:rsid w:val="00F65A03"/>
    <w:rsid w:val="00F65ACE"/>
    <w:rsid w:val="00F66388"/>
    <w:rsid w:val="00F6767B"/>
    <w:rsid w:val="00F67755"/>
    <w:rsid w:val="00F67BBC"/>
    <w:rsid w:val="00F67CF9"/>
    <w:rsid w:val="00F70063"/>
    <w:rsid w:val="00F704E2"/>
    <w:rsid w:val="00F70633"/>
    <w:rsid w:val="00F707E9"/>
    <w:rsid w:val="00F7241D"/>
    <w:rsid w:val="00F725AB"/>
    <w:rsid w:val="00F725F6"/>
    <w:rsid w:val="00F729C3"/>
    <w:rsid w:val="00F73490"/>
    <w:rsid w:val="00F73D1D"/>
    <w:rsid w:val="00F758B1"/>
    <w:rsid w:val="00F75947"/>
    <w:rsid w:val="00F75E0B"/>
    <w:rsid w:val="00F76205"/>
    <w:rsid w:val="00F8002F"/>
    <w:rsid w:val="00F8147C"/>
    <w:rsid w:val="00F81572"/>
    <w:rsid w:val="00F81966"/>
    <w:rsid w:val="00F8196E"/>
    <w:rsid w:val="00F81B14"/>
    <w:rsid w:val="00F81C58"/>
    <w:rsid w:val="00F8298E"/>
    <w:rsid w:val="00F82D39"/>
    <w:rsid w:val="00F8300F"/>
    <w:rsid w:val="00F83781"/>
    <w:rsid w:val="00F83891"/>
    <w:rsid w:val="00F84BBB"/>
    <w:rsid w:val="00F85D5D"/>
    <w:rsid w:val="00F85F1E"/>
    <w:rsid w:val="00F8672C"/>
    <w:rsid w:val="00F86BD8"/>
    <w:rsid w:val="00F86EF2"/>
    <w:rsid w:val="00F8753F"/>
    <w:rsid w:val="00F87867"/>
    <w:rsid w:val="00F87967"/>
    <w:rsid w:val="00F87B3D"/>
    <w:rsid w:val="00F9078F"/>
    <w:rsid w:val="00F90AB7"/>
    <w:rsid w:val="00F90B5D"/>
    <w:rsid w:val="00F90B7D"/>
    <w:rsid w:val="00F90C6B"/>
    <w:rsid w:val="00F90EB3"/>
    <w:rsid w:val="00F91CB0"/>
    <w:rsid w:val="00F91E85"/>
    <w:rsid w:val="00F927E1"/>
    <w:rsid w:val="00F92D9B"/>
    <w:rsid w:val="00F9333E"/>
    <w:rsid w:val="00F93AC1"/>
    <w:rsid w:val="00F9462C"/>
    <w:rsid w:val="00F95794"/>
    <w:rsid w:val="00F959FE"/>
    <w:rsid w:val="00F962EB"/>
    <w:rsid w:val="00F965F2"/>
    <w:rsid w:val="00F96734"/>
    <w:rsid w:val="00F96D18"/>
    <w:rsid w:val="00F9718E"/>
    <w:rsid w:val="00F974A7"/>
    <w:rsid w:val="00F978B8"/>
    <w:rsid w:val="00F97C1B"/>
    <w:rsid w:val="00FA0037"/>
    <w:rsid w:val="00FA06EA"/>
    <w:rsid w:val="00FA0A2A"/>
    <w:rsid w:val="00FA0D44"/>
    <w:rsid w:val="00FA1EDA"/>
    <w:rsid w:val="00FA3070"/>
    <w:rsid w:val="00FA4512"/>
    <w:rsid w:val="00FA4756"/>
    <w:rsid w:val="00FA58B9"/>
    <w:rsid w:val="00FA5BC4"/>
    <w:rsid w:val="00FA5DA9"/>
    <w:rsid w:val="00FA5F6E"/>
    <w:rsid w:val="00FA6870"/>
    <w:rsid w:val="00FA6E4A"/>
    <w:rsid w:val="00FA7226"/>
    <w:rsid w:val="00FA75BE"/>
    <w:rsid w:val="00FB10E0"/>
    <w:rsid w:val="00FB119D"/>
    <w:rsid w:val="00FB16F7"/>
    <w:rsid w:val="00FB2353"/>
    <w:rsid w:val="00FB267B"/>
    <w:rsid w:val="00FB2995"/>
    <w:rsid w:val="00FB39FD"/>
    <w:rsid w:val="00FB4BCB"/>
    <w:rsid w:val="00FB523C"/>
    <w:rsid w:val="00FB5753"/>
    <w:rsid w:val="00FB57F7"/>
    <w:rsid w:val="00FB5E6F"/>
    <w:rsid w:val="00FB61A2"/>
    <w:rsid w:val="00FB6201"/>
    <w:rsid w:val="00FB633E"/>
    <w:rsid w:val="00FB6C43"/>
    <w:rsid w:val="00FC008F"/>
    <w:rsid w:val="00FC0126"/>
    <w:rsid w:val="00FC0C92"/>
    <w:rsid w:val="00FC12B9"/>
    <w:rsid w:val="00FC13F8"/>
    <w:rsid w:val="00FC1EC9"/>
    <w:rsid w:val="00FC1EF5"/>
    <w:rsid w:val="00FC203B"/>
    <w:rsid w:val="00FC27B3"/>
    <w:rsid w:val="00FC2CCD"/>
    <w:rsid w:val="00FC2F7C"/>
    <w:rsid w:val="00FC35E1"/>
    <w:rsid w:val="00FC3EF4"/>
    <w:rsid w:val="00FC47DE"/>
    <w:rsid w:val="00FC48E2"/>
    <w:rsid w:val="00FC4ED0"/>
    <w:rsid w:val="00FC4FB4"/>
    <w:rsid w:val="00FC501D"/>
    <w:rsid w:val="00FC5192"/>
    <w:rsid w:val="00FC5617"/>
    <w:rsid w:val="00FC63D1"/>
    <w:rsid w:val="00FC6492"/>
    <w:rsid w:val="00FC6906"/>
    <w:rsid w:val="00FC6D08"/>
    <w:rsid w:val="00FC6F28"/>
    <w:rsid w:val="00FC714B"/>
    <w:rsid w:val="00FCE7DC"/>
    <w:rsid w:val="00FD023C"/>
    <w:rsid w:val="00FD0DF2"/>
    <w:rsid w:val="00FD103E"/>
    <w:rsid w:val="00FD172D"/>
    <w:rsid w:val="00FD209E"/>
    <w:rsid w:val="00FD22F7"/>
    <w:rsid w:val="00FD2EF6"/>
    <w:rsid w:val="00FD336E"/>
    <w:rsid w:val="00FD3376"/>
    <w:rsid w:val="00FD373E"/>
    <w:rsid w:val="00FD3A29"/>
    <w:rsid w:val="00FD3A90"/>
    <w:rsid w:val="00FD3EF9"/>
    <w:rsid w:val="00FD49CD"/>
    <w:rsid w:val="00FD4B99"/>
    <w:rsid w:val="00FD4CC2"/>
    <w:rsid w:val="00FD513F"/>
    <w:rsid w:val="00FD520D"/>
    <w:rsid w:val="00FD57FB"/>
    <w:rsid w:val="00FD5E09"/>
    <w:rsid w:val="00FD6366"/>
    <w:rsid w:val="00FD6683"/>
    <w:rsid w:val="00FD6870"/>
    <w:rsid w:val="00FD7BB7"/>
    <w:rsid w:val="00FD7C3D"/>
    <w:rsid w:val="00FE0CEB"/>
    <w:rsid w:val="00FE0E16"/>
    <w:rsid w:val="00FE1059"/>
    <w:rsid w:val="00FE1462"/>
    <w:rsid w:val="00FE1FAE"/>
    <w:rsid w:val="00FE247E"/>
    <w:rsid w:val="00FE2D22"/>
    <w:rsid w:val="00FE2D86"/>
    <w:rsid w:val="00FE3366"/>
    <w:rsid w:val="00FE389D"/>
    <w:rsid w:val="00FE4875"/>
    <w:rsid w:val="00FE6694"/>
    <w:rsid w:val="00FE6A0A"/>
    <w:rsid w:val="00FE6E71"/>
    <w:rsid w:val="00FF0280"/>
    <w:rsid w:val="00FF0FD1"/>
    <w:rsid w:val="00FF17D2"/>
    <w:rsid w:val="00FF18C9"/>
    <w:rsid w:val="00FF1BE7"/>
    <w:rsid w:val="00FF1CB6"/>
    <w:rsid w:val="00FF1F0F"/>
    <w:rsid w:val="00FF1F73"/>
    <w:rsid w:val="00FF253A"/>
    <w:rsid w:val="00FF2565"/>
    <w:rsid w:val="00FF3623"/>
    <w:rsid w:val="00FF3B5A"/>
    <w:rsid w:val="00FF3C24"/>
    <w:rsid w:val="00FF3DE7"/>
    <w:rsid w:val="00FF4726"/>
    <w:rsid w:val="00FF4A84"/>
    <w:rsid w:val="00FF4DCF"/>
    <w:rsid w:val="00FF4DEE"/>
    <w:rsid w:val="00FF52D1"/>
    <w:rsid w:val="00FF6725"/>
    <w:rsid w:val="00FF7213"/>
    <w:rsid w:val="00FF747F"/>
    <w:rsid w:val="00FF759F"/>
    <w:rsid w:val="010A5E07"/>
    <w:rsid w:val="012F71B3"/>
    <w:rsid w:val="019F0C3B"/>
    <w:rsid w:val="01B2DCB6"/>
    <w:rsid w:val="01E0EC75"/>
    <w:rsid w:val="0203A1F5"/>
    <w:rsid w:val="02664CD4"/>
    <w:rsid w:val="0317DFA8"/>
    <w:rsid w:val="0328D7D1"/>
    <w:rsid w:val="0347EC6B"/>
    <w:rsid w:val="03981909"/>
    <w:rsid w:val="03DD8428"/>
    <w:rsid w:val="04099C4B"/>
    <w:rsid w:val="04494625"/>
    <w:rsid w:val="04849917"/>
    <w:rsid w:val="0496EA29"/>
    <w:rsid w:val="04AEEEE6"/>
    <w:rsid w:val="04C60ACE"/>
    <w:rsid w:val="04FAD428"/>
    <w:rsid w:val="05155C4A"/>
    <w:rsid w:val="051BCF16"/>
    <w:rsid w:val="052CD817"/>
    <w:rsid w:val="05A40E65"/>
    <w:rsid w:val="063A1048"/>
    <w:rsid w:val="0672275F"/>
    <w:rsid w:val="06AB6B2F"/>
    <w:rsid w:val="06B95DC0"/>
    <w:rsid w:val="06C8F347"/>
    <w:rsid w:val="0718B9E1"/>
    <w:rsid w:val="0770F4B7"/>
    <w:rsid w:val="07C6C0DB"/>
    <w:rsid w:val="07FBEC68"/>
    <w:rsid w:val="084DC8D5"/>
    <w:rsid w:val="08ECB03E"/>
    <w:rsid w:val="095AF9E1"/>
    <w:rsid w:val="095D15C8"/>
    <w:rsid w:val="098E51D4"/>
    <w:rsid w:val="0A0B6AE6"/>
    <w:rsid w:val="0A131D9D"/>
    <w:rsid w:val="0AB08EFD"/>
    <w:rsid w:val="0AFE436B"/>
    <w:rsid w:val="0B340EAB"/>
    <w:rsid w:val="0B49430B"/>
    <w:rsid w:val="0B828A36"/>
    <w:rsid w:val="0BD29B2D"/>
    <w:rsid w:val="0C9389D9"/>
    <w:rsid w:val="0D2AFB96"/>
    <w:rsid w:val="0D32261F"/>
    <w:rsid w:val="0D556A0E"/>
    <w:rsid w:val="0D5A4783"/>
    <w:rsid w:val="0D7366CF"/>
    <w:rsid w:val="0DA07529"/>
    <w:rsid w:val="0DCFB8B2"/>
    <w:rsid w:val="0DE0C1B3"/>
    <w:rsid w:val="0E2245ED"/>
    <w:rsid w:val="0E6A6C60"/>
    <w:rsid w:val="0E84429B"/>
    <w:rsid w:val="0E853EBA"/>
    <w:rsid w:val="0ED4052C"/>
    <w:rsid w:val="0F116DD2"/>
    <w:rsid w:val="0F41E32F"/>
    <w:rsid w:val="0F559E67"/>
    <w:rsid w:val="10134EFB"/>
    <w:rsid w:val="10322821"/>
    <w:rsid w:val="10481568"/>
    <w:rsid w:val="1055F917"/>
    <w:rsid w:val="106CF676"/>
    <w:rsid w:val="11136848"/>
    <w:rsid w:val="113CFC4F"/>
    <w:rsid w:val="115D9E11"/>
    <w:rsid w:val="118C65F9"/>
    <w:rsid w:val="119913A0"/>
    <w:rsid w:val="1206092A"/>
    <w:rsid w:val="122A6FA5"/>
    <w:rsid w:val="12C5F24E"/>
    <w:rsid w:val="12CD7A32"/>
    <w:rsid w:val="12FB01C6"/>
    <w:rsid w:val="132D16E1"/>
    <w:rsid w:val="1368B6B4"/>
    <w:rsid w:val="13883F46"/>
    <w:rsid w:val="13B2A4CD"/>
    <w:rsid w:val="13B855F7"/>
    <w:rsid w:val="13C4D609"/>
    <w:rsid w:val="13D0715D"/>
    <w:rsid w:val="13D9C22F"/>
    <w:rsid w:val="1409A6F0"/>
    <w:rsid w:val="14370A35"/>
    <w:rsid w:val="14694A93"/>
    <w:rsid w:val="148D2CB3"/>
    <w:rsid w:val="14BFBF1A"/>
    <w:rsid w:val="14D12841"/>
    <w:rsid w:val="15786F5B"/>
    <w:rsid w:val="15AD55B0"/>
    <w:rsid w:val="15CE8EEF"/>
    <w:rsid w:val="161C3CB2"/>
    <w:rsid w:val="161F3DED"/>
    <w:rsid w:val="1644F563"/>
    <w:rsid w:val="16A945ED"/>
    <w:rsid w:val="1715C049"/>
    <w:rsid w:val="175F38E5"/>
    <w:rsid w:val="17686712"/>
    <w:rsid w:val="176C835E"/>
    <w:rsid w:val="177D572D"/>
    <w:rsid w:val="178233C6"/>
    <w:rsid w:val="1789CC8C"/>
    <w:rsid w:val="17F50282"/>
    <w:rsid w:val="18A1688F"/>
    <w:rsid w:val="1973EAAA"/>
    <w:rsid w:val="1A14D8FF"/>
    <w:rsid w:val="1A3CF05A"/>
    <w:rsid w:val="1A41CD4D"/>
    <w:rsid w:val="1AA9412B"/>
    <w:rsid w:val="1B0BE504"/>
    <w:rsid w:val="1B37310D"/>
    <w:rsid w:val="1B479A3D"/>
    <w:rsid w:val="1B7DADD7"/>
    <w:rsid w:val="1B91A132"/>
    <w:rsid w:val="1B97B4AF"/>
    <w:rsid w:val="1BAA3F7F"/>
    <w:rsid w:val="1C011AD9"/>
    <w:rsid w:val="1C2759A5"/>
    <w:rsid w:val="1CF664CC"/>
    <w:rsid w:val="1CFADC69"/>
    <w:rsid w:val="1D56461B"/>
    <w:rsid w:val="1D782665"/>
    <w:rsid w:val="1D905C49"/>
    <w:rsid w:val="1DAF804E"/>
    <w:rsid w:val="1DC4C0AC"/>
    <w:rsid w:val="1DEC2B48"/>
    <w:rsid w:val="1E488BF3"/>
    <w:rsid w:val="1E513B00"/>
    <w:rsid w:val="1E5413AF"/>
    <w:rsid w:val="1E83CCD1"/>
    <w:rsid w:val="1EBC5AC6"/>
    <w:rsid w:val="1F185791"/>
    <w:rsid w:val="1FAD1D1D"/>
    <w:rsid w:val="1FC37C9E"/>
    <w:rsid w:val="1FE61DF9"/>
    <w:rsid w:val="1FF4352F"/>
    <w:rsid w:val="20495E0D"/>
    <w:rsid w:val="20A113C8"/>
    <w:rsid w:val="21077AA9"/>
    <w:rsid w:val="21B58275"/>
    <w:rsid w:val="21B60944"/>
    <w:rsid w:val="21F3FB88"/>
    <w:rsid w:val="2229B73E"/>
    <w:rsid w:val="228CDD6D"/>
    <w:rsid w:val="23266C53"/>
    <w:rsid w:val="237EA0EF"/>
    <w:rsid w:val="238A276A"/>
    <w:rsid w:val="23B75A5C"/>
    <w:rsid w:val="23E884FE"/>
    <w:rsid w:val="23F2E363"/>
    <w:rsid w:val="247D2236"/>
    <w:rsid w:val="24AC85B7"/>
    <w:rsid w:val="24DB5938"/>
    <w:rsid w:val="252D62B2"/>
    <w:rsid w:val="25DFA0CC"/>
    <w:rsid w:val="260A3625"/>
    <w:rsid w:val="26A4846F"/>
    <w:rsid w:val="26D63434"/>
    <w:rsid w:val="2704287D"/>
    <w:rsid w:val="27425A9E"/>
    <w:rsid w:val="2821EA77"/>
    <w:rsid w:val="287273FC"/>
    <w:rsid w:val="287C5421"/>
    <w:rsid w:val="28855312"/>
    <w:rsid w:val="28B53052"/>
    <w:rsid w:val="29164B34"/>
    <w:rsid w:val="296C3E45"/>
    <w:rsid w:val="298452CE"/>
    <w:rsid w:val="299C749B"/>
    <w:rsid w:val="29CCD0F2"/>
    <w:rsid w:val="2A012A08"/>
    <w:rsid w:val="2A2775B3"/>
    <w:rsid w:val="2A421851"/>
    <w:rsid w:val="2A88A45B"/>
    <w:rsid w:val="2A918272"/>
    <w:rsid w:val="2AB21B95"/>
    <w:rsid w:val="2AE7930F"/>
    <w:rsid w:val="2B0C2B3B"/>
    <w:rsid w:val="2B191BD7"/>
    <w:rsid w:val="2B30A775"/>
    <w:rsid w:val="2B52D153"/>
    <w:rsid w:val="2B8977F2"/>
    <w:rsid w:val="2C2798CB"/>
    <w:rsid w:val="2C5776B0"/>
    <w:rsid w:val="2C801BD2"/>
    <w:rsid w:val="2CC73F93"/>
    <w:rsid w:val="2CCD42C0"/>
    <w:rsid w:val="2CDB16FB"/>
    <w:rsid w:val="2E290309"/>
    <w:rsid w:val="2E37B905"/>
    <w:rsid w:val="2E3C4E09"/>
    <w:rsid w:val="2E847782"/>
    <w:rsid w:val="2EF61205"/>
    <w:rsid w:val="2F9D29E5"/>
    <w:rsid w:val="2FC11684"/>
    <w:rsid w:val="2FC68938"/>
    <w:rsid w:val="2FCD97D4"/>
    <w:rsid w:val="2FF3A40A"/>
    <w:rsid w:val="30817C00"/>
    <w:rsid w:val="30C4E659"/>
    <w:rsid w:val="30DA5675"/>
    <w:rsid w:val="30ED12EB"/>
    <w:rsid w:val="310F1729"/>
    <w:rsid w:val="3137FE27"/>
    <w:rsid w:val="31510F53"/>
    <w:rsid w:val="31A89C6A"/>
    <w:rsid w:val="31BCF21D"/>
    <w:rsid w:val="31E7DA84"/>
    <w:rsid w:val="320387E9"/>
    <w:rsid w:val="321E4880"/>
    <w:rsid w:val="32342234"/>
    <w:rsid w:val="326A95EA"/>
    <w:rsid w:val="328C133D"/>
    <w:rsid w:val="32A97D4C"/>
    <w:rsid w:val="33C65425"/>
    <w:rsid w:val="33C78B34"/>
    <w:rsid w:val="34184332"/>
    <w:rsid w:val="342D96C1"/>
    <w:rsid w:val="344AD6EE"/>
    <w:rsid w:val="346F9EE9"/>
    <w:rsid w:val="34EA18E8"/>
    <w:rsid w:val="353A294C"/>
    <w:rsid w:val="35413879"/>
    <w:rsid w:val="354E7A57"/>
    <w:rsid w:val="35761CB6"/>
    <w:rsid w:val="35C2157A"/>
    <w:rsid w:val="35EDCADF"/>
    <w:rsid w:val="3618AD8F"/>
    <w:rsid w:val="3631402D"/>
    <w:rsid w:val="364F03E7"/>
    <w:rsid w:val="366135D8"/>
    <w:rsid w:val="3679776F"/>
    <w:rsid w:val="3694CCCD"/>
    <w:rsid w:val="36DAECC5"/>
    <w:rsid w:val="36EA4AB8"/>
    <w:rsid w:val="372CB340"/>
    <w:rsid w:val="37493BCF"/>
    <w:rsid w:val="38744077"/>
    <w:rsid w:val="3880523D"/>
    <w:rsid w:val="38D564F0"/>
    <w:rsid w:val="39A0F5F6"/>
    <w:rsid w:val="39C3ED07"/>
    <w:rsid w:val="39D7522A"/>
    <w:rsid w:val="39DE1183"/>
    <w:rsid w:val="39F061CE"/>
    <w:rsid w:val="3A1EB16F"/>
    <w:rsid w:val="3A25BAD7"/>
    <w:rsid w:val="3A39B216"/>
    <w:rsid w:val="3AB6B3DB"/>
    <w:rsid w:val="3B656FE2"/>
    <w:rsid w:val="3B9B24A4"/>
    <w:rsid w:val="3BAD9D01"/>
    <w:rsid w:val="3BC09E40"/>
    <w:rsid w:val="3C1EAEF5"/>
    <w:rsid w:val="3C200DAF"/>
    <w:rsid w:val="3C4D231B"/>
    <w:rsid w:val="3C513A50"/>
    <w:rsid w:val="3CADB234"/>
    <w:rsid w:val="3CCE8476"/>
    <w:rsid w:val="3CE29545"/>
    <w:rsid w:val="3CE3AD6C"/>
    <w:rsid w:val="3CECE7F1"/>
    <w:rsid w:val="3D0380CF"/>
    <w:rsid w:val="3D4F1F8C"/>
    <w:rsid w:val="3D794F13"/>
    <w:rsid w:val="3D937798"/>
    <w:rsid w:val="3DA869D0"/>
    <w:rsid w:val="3DB2A05B"/>
    <w:rsid w:val="3DEB9216"/>
    <w:rsid w:val="3E51DA4D"/>
    <w:rsid w:val="3E61DFB7"/>
    <w:rsid w:val="3E975E2A"/>
    <w:rsid w:val="3EB82F18"/>
    <w:rsid w:val="3F315A38"/>
    <w:rsid w:val="3F3C3ED1"/>
    <w:rsid w:val="3F414272"/>
    <w:rsid w:val="3F6EB874"/>
    <w:rsid w:val="3F9C5677"/>
    <w:rsid w:val="3FA534BF"/>
    <w:rsid w:val="3FB211F6"/>
    <w:rsid w:val="3FC240D1"/>
    <w:rsid w:val="404EB8CC"/>
    <w:rsid w:val="40D751E2"/>
    <w:rsid w:val="40E1BC7E"/>
    <w:rsid w:val="40FFF826"/>
    <w:rsid w:val="414D1AC5"/>
    <w:rsid w:val="41AB25EB"/>
    <w:rsid w:val="41EFA35C"/>
    <w:rsid w:val="421793A8"/>
    <w:rsid w:val="4279924F"/>
    <w:rsid w:val="42BE1D41"/>
    <w:rsid w:val="42E0547B"/>
    <w:rsid w:val="43649C8B"/>
    <w:rsid w:val="43D55B7F"/>
    <w:rsid w:val="44644677"/>
    <w:rsid w:val="4480F318"/>
    <w:rsid w:val="44D63ECB"/>
    <w:rsid w:val="45256F23"/>
    <w:rsid w:val="45842172"/>
    <w:rsid w:val="45BBF0B9"/>
    <w:rsid w:val="45EE8B04"/>
    <w:rsid w:val="462184DE"/>
    <w:rsid w:val="463962C6"/>
    <w:rsid w:val="4653BAA4"/>
    <w:rsid w:val="47048F6E"/>
    <w:rsid w:val="471CE717"/>
    <w:rsid w:val="479690A8"/>
    <w:rsid w:val="479DEAF2"/>
    <w:rsid w:val="4819BD09"/>
    <w:rsid w:val="486DACCF"/>
    <w:rsid w:val="492AD6C4"/>
    <w:rsid w:val="49ACF990"/>
    <w:rsid w:val="49BE009D"/>
    <w:rsid w:val="49DE7389"/>
    <w:rsid w:val="49FFCA3D"/>
    <w:rsid w:val="4A8B8D8E"/>
    <w:rsid w:val="4BF8BDCB"/>
    <w:rsid w:val="4C32D2D7"/>
    <w:rsid w:val="4C3B2513"/>
    <w:rsid w:val="4C4A1057"/>
    <w:rsid w:val="4C52E5F8"/>
    <w:rsid w:val="4CCE4279"/>
    <w:rsid w:val="4CE27904"/>
    <w:rsid w:val="4D3CA7F3"/>
    <w:rsid w:val="4D489F71"/>
    <w:rsid w:val="4D52D6E0"/>
    <w:rsid w:val="4D710429"/>
    <w:rsid w:val="4D828E20"/>
    <w:rsid w:val="4D90D9AB"/>
    <w:rsid w:val="4DBA894A"/>
    <w:rsid w:val="4E1C8FB0"/>
    <w:rsid w:val="4E36F8F0"/>
    <w:rsid w:val="4E50BD68"/>
    <w:rsid w:val="4EB0DD6B"/>
    <w:rsid w:val="4EB863D7"/>
    <w:rsid w:val="4F6E6D5C"/>
    <w:rsid w:val="4FEB4501"/>
    <w:rsid w:val="5039B318"/>
    <w:rsid w:val="506B5979"/>
    <w:rsid w:val="5178B757"/>
    <w:rsid w:val="51AC6779"/>
    <w:rsid w:val="52C00A15"/>
    <w:rsid w:val="5307C408"/>
    <w:rsid w:val="53664422"/>
    <w:rsid w:val="53ACD0DC"/>
    <w:rsid w:val="53B379D4"/>
    <w:rsid w:val="53C2C2D8"/>
    <w:rsid w:val="53ECF615"/>
    <w:rsid w:val="53ED470F"/>
    <w:rsid w:val="54B05819"/>
    <w:rsid w:val="54FFAA9F"/>
    <w:rsid w:val="554361C1"/>
    <w:rsid w:val="5573D309"/>
    <w:rsid w:val="55AC66E5"/>
    <w:rsid w:val="56277826"/>
    <w:rsid w:val="569B8165"/>
    <w:rsid w:val="57171AF5"/>
    <w:rsid w:val="5739C181"/>
    <w:rsid w:val="574E7217"/>
    <w:rsid w:val="57AF805A"/>
    <w:rsid w:val="57E4EC38"/>
    <w:rsid w:val="57E7D5CE"/>
    <w:rsid w:val="580626A7"/>
    <w:rsid w:val="5808F37E"/>
    <w:rsid w:val="58632F2A"/>
    <w:rsid w:val="58CD351D"/>
    <w:rsid w:val="58E0DD82"/>
    <w:rsid w:val="58FFC75B"/>
    <w:rsid w:val="593B230A"/>
    <w:rsid w:val="59AA8CA0"/>
    <w:rsid w:val="5A41D2DA"/>
    <w:rsid w:val="5A5FF33B"/>
    <w:rsid w:val="5A6042C6"/>
    <w:rsid w:val="5A69E683"/>
    <w:rsid w:val="5AE1EA5B"/>
    <w:rsid w:val="5AFC0B70"/>
    <w:rsid w:val="5B05FD48"/>
    <w:rsid w:val="5B629DE7"/>
    <w:rsid w:val="5B63919F"/>
    <w:rsid w:val="5B6EF288"/>
    <w:rsid w:val="5BA067D7"/>
    <w:rsid w:val="5BCBDC7F"/>
    <w:rsid w:val="5BDD130A"/>
    <w:rsid w:val="5C0D32A4"/>
    <w:rsid w:val="5C5BBCDA"/>
    <w:rsid w:val="5CA2F271"/>
    <w:rsid w:val="5CC0F937"/>
    <w:rsid w:val="5D335537"/>
    <w:rsid w:val="5DC55AF7"/>
    <w:rsid w:val="5E5954C8"/>
    <w:rsid w:val="5EAB20B7"/>
    <w:rsid w:val="5EBD673F"/>
    <w:rsid w:val="5EF68393"/>
    <w:rsid w:val="5F4A399D"/>
    <w:rsid w:val="5FAA1E9E"/>
    <w:rsid w:val="5FC60801"/>
    <w:rsid w:val="5FDEF224"/>
    <w:rsid w:val="5FEC5E51"/>
    <w:rsid w:val="60263A6E"/>
    <w:rsid w:val="60C21D5F"/>
    <w:rsid w:val="612F5AA2"/>
    <w:rsid w:val="61415FC2"/>
    <w:rsid w:val="61715DA1"/>
    <w:rsid w:val="61B218F3"/>
    <w:rsid w:val="624B852F"/>
    <w:rsid w:val="633497AC"/>
    <w:rsid w:val="6340F713"/>
    <w:rsid w:val="634E064A"/>
    <w:rsid w:val="634F0ABC"/>
    <w:rsid w:val="63732D55"/>
    <w:rsid w:val="637553C4"/>
    <w:rsid w:val="639BB8BD"/>
    <w:rsid w:val="63BCCA2B"/>
    <w:rsid w:val="63BCD767"/>
    <w:rsid w:val="63FF1C2C"/>
    <w:rsid w:val="6413F741"/>
    <w:rsid w:val="649D5E0E"/>
    <w:rsid w:val="65317458"/>
    <w:rsid w:val="65472F18"/>
    <w:rsid w:val="65D94FF0"/>
    <w:rsid w:val="65E175DD"/>
    <w:rsid w:val="6610B502"/>
    <w:rsid w:val="6628B6B0"/>
    <w:rsid w:val="663E5FA8"/>
    <w:rsid w:val="666BE043"/>
    <w:rsid w:val="668503E5"/>
    <w:rsid w:val="668A4703"/>
    <w:rsid w:val="66D1D47C"/>
    <w:rsid w:val="67857A2D"/>
    <w:rsid w:val="679E1350"/>
    <w:rsid w:val="680A3810"/>
    <w:rsid w:val="683C25C8"/>
    <w:rsid w:val="684B2128"/>
    <w:rsid w:val="68CBF38B"/>
    <w:rsid w:val="68FF348B"/>
    <w:rsid w:val="694B2841"/>
    <w:rsid w:val="696ABC09"/>
    <w:rsid w:val="6989B38A"/>
    <w:rsid w:val="69EDFA51"/>
    <w:rsid w:val="6A104B20"/>
    <w:rsid w:val="6A2489ED"/>
    <w:rsid w:val="6A50B603"/>
    <w:rsid w:val="6AABCB85"/>
    <w:rsid w:val="6AE23C60"/>
    <w:rsid w:val="6B678BD9"/>
    <w:rsid w:val="6BA3802A"/>
    <w:rsid w:val="6C04A2F2"/>
    <w:rsid w:val="6C3ED368"/>
    <w:rsid w:val="6C9591ED"/>
    <w:rsid w:val="6D53B024"/>
    <w:rsid w:val="6DACD8C0"/>
    <w:rsid w:val="6DD2C0E4"/>
    <w:rsid w:val="6DDB9C4C"/>
    <w:rsid w:val="6E3BA575"/>
    <w:rsid w:val="6E7601D2"/>
    <w:rsid w:val="6EF3BA27"/>
    <w:rsid w:val="6F462CAC"/>
    <w:rsid w:val="6F6E3056"/>
    <w:rsid w:val="6F776CAD"/>
    <w:rsid w:val="6FBE2F71"/>
    <w:rsid w:val="705381E1"/>
    <w:rsid w:val="70B5979E"/>
    <w:rsid w:val="71095261"/>
    <w:rsid w:val="713ED9F1"/>
    <w:rsid w:val="715A0B40"/>
    <w:rsid w:val="716B4BB8"/>
    <w:rsid w:val="719CF81B"/>
    <w:rsid w:val="71EE15D3"/>
    <w:rsid w:val="722137AA"/>
    <w:rsid w:val="724E5C52"/>
    <w:rsid w:val="724FAEE7"/>
    <w:rsid w:val="72D9D28B"/>
    <w:rsid w:val="7328B915"/>
    <w:rsid w:val="732F9475"/>
    <w:rsid w:val="735611C5"/>
    <w:rsid w:val="7381A982"/>
    <w:rsid w:val="74014BFA"/>
    <w:rsid w:val="74821F69"/>
    <w:rsid w:val="7492B010"/>
    <w:rsid w:val="74BF2F26"/>
    <w:rsid w:val="750785C3"/>
    <w:rsid w:val="7552361E"/>
    <w:rsid w:val="75AB6768"/>
    <w:rsid w:val="75EB6C2E"/>
    <w:rsid w:val="7635F808"/>
    <w:rsid w:val="76A84143"/>
    <w:rsid w:val="76A89EE9"/>
    <w:rsid w:val="76C45DFD"/>
    <w:rsid w:val="7718087E"/>
    <w:rsid w:val="77AB74F1"/>
    <w:rsid w:val="77B26A0C"/>
    <w:rsid w:val="77C9C56D"/>
    <w:rsid w:val="78138010"/>
    <w:rsid w:val="79AC2AEC"/>
    <w:rsid w:val="79DC740C"/>
    <w:rsid w:val="7A43F59E"/>
    <w:rsid w:val="7A8069DB"/>
    <w:rsid w:val="7ADC21FA"/>
    <w:rsid w:val="7B1EA348"/>
    <w:rsid w:val="7B474517"/>
    <w:rsid w:val="7B85182C"/>
    <w:rsid w:val="7BB354A9"/>
    <w:rsid w:val="7BDBCE79"/>
    <w:rsid w:val="7C8AF39A"/>
    <w:rsid w:val="7C8D27B2"/>
    <w:rsid w:val="7D0170F5"/>
    <w:rsid w:val="7D23470A"/>
    <w:rsid w:val="7D2911A2"/>
    <w:rsid w:val="7D468BB4"/>
    <w:rsid w:val="7E025C15"/>
    <w:rsid w:val="7E590B07"/>
    <w:rsid w:val="7E67C3B1"/>
    <w:rsid w:val="7EEBC199"/>
    <w:rsid w:val="7F26076D"/>
    <w:rsid w:val="7FCE8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0B6AE"/>
  <w15:docId w15:val="{521F5639-56D3-4926-AD72-3E4CC78F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0FD1"/>
    <w:rPr>
      <w:sz w:val="24"/>
      <w:szCs w:val="24"/>
      <w:lang w:val="pl-PL" w:eastAsia="pl-PL"/>
    </w:rPr>
  </w:style>
  <w:style w:type="paragraph" w:styleId="Nagwek1">
    <w:name w:val="heading 1"/>
    <w:aliases w:val="Datasheet title,1,h1,level 1,Level 1 Head,H1,Heading AJS,Section Heading,Kapitel,Arial 14 Fett,Arial 14 Fett1,Arial 14 Fett2,Arial 16 Fett,Header 1,Head 1,Head 11,Head 12,Head 111,Head 13,Head 112,Head 14,Head 113,Head 15,Head 114,Head 16,..."/>
    <w:basedOn w:val="Normalny"/>
    <w:next w:val="Normalny"/>
    <w:link w:val="Nagwek1Znak1"/>
    <w:qFormat/>
    <w:rsid w:val="00FF18C9"/>
    <w:pPr>
      <w:keepNext/>
      <w:spacing w:before="240" w:after="60"/>
      <w:outlineLvl w:val="0"/>
    </w:pPr>
    <w:rPr>
      <w:b/>
      <w:bCs/>
      <w:i/>
      <w:kern w:val="32"/>
      <w:sz w:val="32"/>
      <w:szCs w:val="32"/>
      <w:u w:val="single"/>
    </w:rPr>
  </w:style>
  <w:style w:type="paragraph" w:styleId="Nagwek2">
    <w:name w:val="heading 2"/>
    <w:aliases w:val="h2,l2,Chapter Title,Header 2,H2,UNDERRUBRIK 1-2,Level 2,Reset numbering,Abschnitt,Arial 12 Fett Kursiv,2 headline,h,H21,H22,HD2,PIM2,wally's numerowanie 1,Topic Heading,sh,Section heading,sh2,sh3,sh4,sh5,sh6,sh7,sh1,sh8,sh9,sh10,sh11,sh12"/>
    <w:basedOn w:val="Normalny"/>
    <w:next w:val="Normalny"/>
    <w:link w:val="Nagwek2Znak1"/>
    <w:qFormat/>
    <w:rsid w:val="00FF18C9"/>
    <w:pPr>
      <w:keepNext/>
      <w:spacing w:before="240" w:after="60"/>
      <w:jc w:val="center"/>
      <w:outlineLvl w:val="1"/>
    </w:pPr>
    <w:rPr>
      <w:b/>
      <w:bCs/>
      <w:iCs/>
      <w:sz w:val="40"/>
      <w:szCs w:val="40"/>
    </w:rPr>
  </w:style>
  <w:style w:type="paragraph" w:styleId="Nagwek3">
    <w:name w:val="heading 3"/>
    <w:aliases w:val="Subhead B,3,h3,Numbered - 3,HeadC,Sub-sub section Title,Section,Level 3 Topic Heading,Underkap.,h31,h32,h33,h311,h34,h312,h35,h313,h36,h37,h314,h38,h39,h310,h315,h321,h331,h3111,h341,h3121,h351,h3131,h361,h371,h3141,h381,h391,31,l3,Head:l3,bh"/>
    <w:basedOn w:val="Normalny"/>
    <w:next w:val="Normalny"/>
    <w:link w:val="Nagwek3Znak"/>
    <w:qFormat/>
    <w:rsid w:val="00EC4F14"/>
    <w:pPr>
      <w:keepNext/>
      <w:spacing w:before="240" w:after="60"/>
      <w:jc w:val="center"/>
      <w:outlineLvl w:val="2"/>
    </w:pPr>
    <w:rPr>
      <w:b/>
      <w:bCs/>
      <w:sz w:val="40"/>
      <w:szCs w:val="40"/>
    </w:rPr>
  </w:style>
  <w:style w:type="paragraph" w:styleId="Nagwek4">
    <w:name w:val="heading 4"/>
    <w:aliases w:val="HD4,H4-Heading 4,h4,Naglówek 4,Level 2 - a,H4,H4 + Kursywa,IS naglowek 4,Table and Figures,Unterunterabschnitt,4 dash,d,Znak Znak Nagłówek 4"/>
    <w:basedOn w:val="Normalny"/>
    <w:next w:val="Normalny"/>
    <w:qFormat/>
    <w:rsid w:val="00B932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932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Legal Level 1."/>
    <w:basedOn w:val="Normalny"/>
    <w:next w:val="Normalny"/>
    <w:link w:val="Nagwek6Znak"/>
    <w:qFormat/>
    <w:rsid w:val="00B9326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9326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93262"/>
    <w:pPr>
      <w:spacing w:before="240" w:after="60"/>
      <w:outlineLvl w:val="7"/>
    </w:pPr>
    <w:rPr>
      <w:i/>
      <w:iCs/>
    </w:rPr>
  </w:style>
  <w:style w:type="paragraph" w:styleId="Nagwek9">
    <w:name w:val="heading 9"/>
    <w:aliases w:val="App1,App Heading"/>
    <w:basedOn w:val="Normalny"/>
    <w:next w:val="Normalny"/>
    <w:link w:val="Nagwek9Znak"/>
    <w:qFormat/>
    <w:rsid w:val="00B9326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Datasheet title Znak3,1 Znak3,h1 Znak3,level 1 Znak3,Level 1 Head Znak3,H1 Znak3,Heading AJS Znak3,Section Heading Znak3,Kapitel Znak3,Arial 14 Fett Znak3,Arial 14 Fett1 Znak3,Arial 14 Fett2 Znak3,Arial 16 Fett Znak3,Header 1 Znak3"/>
    <w:link w:val="Nagwek1"/>
    <w:rsid w:val="003A613C"/>
    <w:rPr>
      <w:b/>
      <w:bCs/>
      <w:i/>
      <w:kern w:val="32"/>
      <w:sz w:val="32"/>
      <w:szCs w:val="32"/>
      <w:u w:val="single"/>
      <w:lang w:val="pl-PL" w:eastAsia="pl-PL" w:bidi="ar-SA"/>
    </w:rPr>
  </w:style>
  <w:style w:type="character" w:customStyle="1" w:styleId="Nagwek2Znak1">
    <w:name w:val="Nagłówek 2 Znak1"/>
    <w:aliases w:val="h2 Znak3,l2 Znak3,Chapter Title Znak3,Header 2 Znak3,H2 Znak3,UNDERRUBRIK 1-2 Znak3,Level 2 Znak3,Reset numbering Znak3,Abschnitt Znak3,Arial 12 Fett Kursiv Znak3,2 headline Znak3,h Znak3,H21 Znak3,H22 Znak3,HD2 Znak3,PIM2 Znak3"/>
    <w:link w:val="Nagwek2"/>
    <w:rsid w:val="003A613C"/>
    <w:rPr>
      <w:b/>
      <w:bCs/>
      <w:iCs/>
      <w:sz w:val="40"/>
      <w:szCs w:val="40"/>
      <w:lang w:val="pl-PL" w:eastAsia="pl-PL" w:bidi="ar-SA"/>
    </w:rPr>
  </w:style>
  <w:style w:type="character" w:customStyle="1" w:styleId="Nagwek3Znak">
    <w:name w:val="Nagłówek 3 Znak"/>
    <w:aliases w:val="Subhead B Znak,3 Znak2,h3 Znak2,Numbered - 3 Znak,HeadC Znak,Sub-sub section Title Znak,Section Znak,Level 3 Topic Heading Znak,Underkap. Znak,h31 Znak,h32 Znak,h33 Znak,h311 Znak,h34 Znak,h312 Znak,h35 Znak,h313 Znak,h36 Znak,h37 Znak"/>
    <w:link w:val="Nagwek3"/>
    <w:rsid w:val="003A613C"/>
    <w:rPr>
      <w:b/>
      <w:bCs/>
      <w:sz w:val="40"/>
      <w:szCs w:val="40"/>
      <w:lang w:val="pl-PL" w:eastAsia="pl-PL" w:bidi="ar-SA"/>
    </w:rPr>
  </w:style>
  <w:style w:type="character" w:customStyle="1" w:styleId="Nagwek5Znak">
    <w:name w:val="Nagłówek 5 Znak"/>
    <w:link w:val="Nagwek5"/>
    <w:locked/>
    <w:rsid w:val="003A613C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aliases w:val="Legal Level 1. Znak"/>
    <w:link w:val="Nagwek6"/>
    <w:locked/>
    <w:rsid w:val="003A613C"/>
    <w:rPr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locked/>
    <w:rsid w:val="003A613C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locked/>
    <w:rsid w:val="003A613C"/>
    <w:rPr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aliases w:val="App1 Znak2,App Heading Znak1"/>
    <w:link w:val="Nagwek9"/>
    <w:locked/>
    <w:rsid w:val="003A613C"/>
    <w:rPr>
      <w:rFonts w:ascii="Arial" w:hAnsi="Arial"/>
      <w:sz w:val="22"/>
      <w:szCs w:val="22"/>
      <w:lang w:val="pl-PL" w:eastAsia="pl-PL"/>
    </w:rPr>
  </w:style>
  <w:style w:type="paragraph" w:customStyle="1" w:styleId="Zacznik">
    <w:name w:val="Załącznik"/>
    <w:basedOn w:val="Normalny"/>
    <w:rsid w:val="00DD2CF9"/>
    <w:pPr>
      <w:widowControl w:val="0"/>
      <w:numPr>
        <w:numId w:val="7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numeryreferencyjne">
    <w:name w:val="numery referencyjne"/>
    <w:basedOn w:val="Normalny"/>
    <w:rsid w:val="00B209B4"/>
    <w:pPr>
      <w:widowControl w:val="0"/>
      <w:adjustRightInd w:val="0"/>
      <w:spacing w:line="360" w:lineRule="atLeast"/>
      <w:jc w:val="both"/>
      <w:textAlignment w:val="baseline"/>
    </w:pPr>
  </w:style>
  <w:style w:type="table" w:styleId="Tabela-Siatka">
    <w:name w:val="Table Grid"/>
    <w:basedOn w:val="Standardowy"/>
    <w:uiPriority w:val="39"/>
    <w:rsid w:val="00FF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referencyjne">
    <w:name w:val="nr referencyjne"/>
    <w:basedOn w:val="Normalny"/>
    <w:rsid w:val="006846B2"/>
  </w:style>
  <w:style w:type="paragraph" w:customStyle="1" w:styleId="tabela-podpis">
    <w:name w:val="tabela - podpis"/>
    <w:basedOn w:val="Normalny"/>
    <w:rsid w:val="007A6123"/>
    <w:pPr>
      <w:jc w:val="center"/>
    </w:pPr>
    <w:rPr>
      <w:sz w:val="16"/>
      <w:szCs w:val="16"/>
    </w:rPr>
  </w:style>
  <w:style w:type="paragraph" w:styleId="Nagwek">
    <w:name w:val="header"/>
    <w:aliases w:val="W_Nagłówek,adresowy"/>
    <w:basedOn w:val="Normalny"/>
    <w:link w:val="NagwekZnak"/>
    <w:uiPriority w:val="99"/>
    <w:rsid w:val="00283AEB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aliases w:val="W_Nagłówek Znak2,adresowy Znak1"/>
    <w:link w:val="Nagwek"/>
    <w:uiPriority w:val="99"/>
    <w:locked/>
    <w:rsid w:val="00347FE3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C04F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C5617"/>
    <w:rPr>
      <w:lang w:val="pl-PL" w:eastAsia="pl-PL" w:bidi="ar-SA"/>
    </w:rPr>
  </w:style>
  <w:style w:type="character" w:styleId="Numerstrony">
    <w:name w:val="page number"/>
    <w:basedOn w:val="Domylnaczcionkaakapitu"/>
    <w:rsid w:val="00283AEB"/>
  </w:style>
  <w:style w:type="paragraph" w:styleId="Tekstdymka">
    <w:name w:val="Balloon Text"/>
    <w:basedOn w:val="Normalny"/>
    <w:link w:val="TekstdymkaZnak"/>
    <w:semiHidden/>
    <w:rsid w:val="005C0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3A613C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opiszawartoci">
    <w:name w:val="opis zawartości"/>
    <w:basedOn w:val="Normalny"/>
    <w:rsid w:val="00991EC7"/>
    <w:pPr>
      <w:spacing w:line="360" w:lineRule="auto"/>
      <w:jc w:val="both"/>
    </w:pPr>
    <w:rPr>
      <w:i/>
    </w:rPr>
  </w:style>
  <w:style w:type="paragraph" w:styleId="Tekstprzypisudolnego">
    <w:name w:val="footnote text"/>
    <w:basedOn w:val="Normalny"/>
    <w:link w:val="TekstprzypisudolnegoZnak"/>
    <w:uiPriority w:val="99"/>
    <w:rsid w:val="00C07BC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A613C"/>
    <w:rPr>
      <w:rFonts w:ascii="Arial" w:hAnsi="Arial" w:cs="Arial"/>
      <w:lang w:val="pl-PL" w:eastAsia="pl-PL" w:bidi="ar-SA"/>
    </w:rPr>
  </w:style>
  <w:style w:type="character" w:customStyle="1" w:styleId="ZnakZnak1401000000000000">
    <w:name w:val="Znak Znak1401000000000000"/>
    <w:rsid w:val="00EC27D0"/>
    <w:rPr>
      <w:b/>
      <w:bCs/>
      <w:i/>
      <w:iCs/>
      <w:sz w:val="26"/>
      <w:szCs w:val="26"/>
      <w:lang w:val="pl-PL" w:eastAsia="pl-PL" w:bidi="ar-SA"/>
    </w:rPr>
  </w:style>
  <w:style w:type="character" w:styleId="Odwoanieprzypisudolnego">
    <w:name w:val="footnote reference"/>
    <w:uiPriority w:val="99"/>
    <w:rsid w:val="00C07BC7"/>
    <w:rPr>
      <w:vertAlign w:val="superscript"/>
    </w:rPr>
  </w:style>
  <w:style w:type="paragraph" w:customStyle="1" w:styleId="Umowa1">
    <w:name w:val="Umowa 1"/>
    <w:basedOn w:val="Normalny"/>
    <w:rsid w:val="00FA1EDA"/>
    <w:pPr>
      <w:numPr>
        <w:ilvl w:val="3"/>
        <w:numId w:val="2"/>
      </w:numPr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FA1EDA"/>
    <w:pPr>
      <w:numPr>
        <w:ilvl w:val="4"/>
        <w:numId w:val="2"/>
      </w:numPr>
    </w:pPr>
  </w:style>
  <w:style w:type="paragraph" w:customStyle="1" w:styleId="Umowa3">
    <w:name w:val="Umowa 3"/>
    <w:basedOn w:val="Normalny"/>
    <w:rsid w:val="00FA1EDA"/>
    <w:pPr>
      <w:numPr>
        <w:ilvl w:val="5"/>
        <w:numId w:val="2"/>
      </w:numPr>
    </w:pPr>
  </w:style>
  <w:style w:type="paragraph" w:customStyle="1" w:styleId="Umowa4">
    <w:name w:val="Umowa 4"/>
    <w:basedOn w:val="Normalny"/>
    <w:rsid w:val="00FA1EDA"/>
    <w:pPr>
      <w:tabs>
        <w:tab w:val="num" w:pos="1191"/>
      </w:tabs>
      <w:ind w:left="1191" w:hanging="397"/>
    </w:pPr>
  </w:style>
  <w:style w:type="paragraph" w:customStyle="1" w:styleId="Umowa5">
    <w:name w:val="Umowa 5"/>
    <w:basedOn w:val="Normalny"/>
    <w:rsid w:val="00FA1EDA"/>
    <w:pPr>
      <w:tabs>
        <w:tab w:val="num" w:pos="1588"/>
      </w:tabs>
      <w:ind w:left="1588" w:hanging="397"/>
    </w:pPr>
  </w:style>
  <w:style w:type="paragraph" w:customStyle="1" w:styleId="Umowa6">
    <w:name w:val="Umowa 6"/>
    <w:basedOn w:val="Normalny"/>
    <w:rsid w:val="00FA1EDA"/>
    <w:pPr>
      <w:tabs>
        <w:tab w:val="num" w:pos="1985"/>
      </w:tabs>
      <w:ind w:left="1985" w:hanging="397"/>
    </w:pPr>
  </w:style>
  <w:style w:type="paragraph" w:customStyle="1" w:styleId="Umowa7">
    <w:name w:val="Umowa 7"/>
    <w:basedOn w:val="Normalny"/>
    <w:rsid w:val="00FA1EDA"/>
    <w:pPr>
      <w:tabs>
        <w:tab w:val="num" w:pos="2381"/>
      </w:tabs>
      <w:ind w:left="2381" w:hanging="396"/>
    </w:pPr>
  </w:style>
  <w:style w:type="paragraph" w:customStyle="1" w:styleId="Umowa8">
    <w:name w:val="Umowa 8"/>
    <w:basedOn w:val="Normalny"/>
    <w:rsid w:val="00FA1EDA"/>
    <w:pPr>
      <w:tabs>
        <w:tab w:val="num" w:pos="2778"/>
      </w:tabs>
      <w:ind w:left="2778" w:hanging="397"/>
    </w:pPr>
  </w:style>
  <w:style w:type="character" w:styleId="Odwoaniedokomentarza">
    <w:name w:val="annotation reference"/>
    <w:uiPriority w:val="99"/>
    <w:rsid w:val="00DF2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28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613C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5BCF"/>
    <w:rPr>
      <w:b/>
      <w:bCs/>
    </w:rPr>
  </w:style>
  <w:style w:type="character" w:customStyle="1" w:styleId="TematkomentarzaZnak">
    <w:name w:val="Temat komentarza Znak"/>
    <w:link w:val="Tematkomentarza"/>
    <w:locked/>
    <w:rsid w:val="003A613C"/>
    <w:rPr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C6F66"/>
    <w:rPr>
      <w:sz w:val="24"/>
      <w:szCs w:val="24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DC6F66"/>
    <w:pPr>
      <w:keepLines/>
      <w:spacing w:before="480" w:after="0" w:line="276" w:lineRule="auto"/>
      <w:outlineLvl w:val="9"/>
    </w:pPr>
    <w:rPr>
      <w:rFonts w:ascii="Cambria" w:hAnsi="Cambria"/>
      <w:i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C4F14"/>
    <w:pPr>
      <w:tabs>
        <w:tab w:val="left" w:pos="1980"/>
        <w:tab w:val="right" w:leader="dot" w:pos="9344"/>
      </w:tabs>
      <w:spacing w:after="60"/>
      <w:ind w:left="1979" w:hanging="1979"/>
    </w:pPr>
  </w:style>
  <w:style w:type="paragraph" w:styleId="Spistreci3">
    <w:name w:val="toc 3"/>
    <w:basedOn w:val="Normalny"/>
    <w:next w:val="Normalny"/>
    <w:autoRedefine/>
    <w:uiPriority w:val="39"/>
    <w:rsid w:val="001D6734"/>
  </w:style>
  <w:style w:type="paragraph" w:styleId="Spistreci2">
    <w:name w:val="toc 2"/>
    <w:basedOn w:val="Normalny"/>
    <w:next w:val="Normalny"/>
    <w:autoRedefine/>
    <w:uiPriority w:val="39"/>
    <w:rsid w:val="004E0DE8"/>
    <w:pPr>
      <w:tabs>
        <w:tab w:val="right" w:leader="dot" w:pos="9344"/>
      </w:tabs>
      <w:ind w:left="540"/>
    </w:pPr>
  </w:style>
  <w:style w:type="character" w:styleId="Hipercze">
    <w:name w:val="Hyperlink"/>
    <w:uiPriority w:val="99"/>
    <w:unhideWhenUsed/>
    <w:rsid w:val="00DC6F66"/>
    <w:rPr>
      <w:color w:val="0000FF"/>
      <w:u w:val="single"/>
    </w:rPr>
  </w:style>
  <w:style w:type="paragraph" w:customStyle="1" w:styleId="Tabela-tekstwkomrce">
    <w:name w:val="Tabela - tekst w komórce"/>
    <w:basedOn w:val="Normalny"/>
    <w:rsid w:val="00B91361"/>
    <w:pPr>
      <w:spacing w:before="20" w:after="20"/>
    </w:pPr>
    <w:rPr>
      <w:rFonts w:ascii="Arial" w:hAnsi="Arial" w:cs="Arial"/>
      <w:sz w:val="18"/>
      <w:szCs w:val="18"/>
      <w:lang w:val="de-DE"/>
    </w:rPr>
  </w:style>
  <w:style w:type="paragraph" w:customStyle="1" w:styleId="BodyText21">
    <w:name w:val="Body Text 21"/>
    <w:basedOn w:val="Normalny"/>
    <w:rsid w:val="00B91361"/>
    <w:pPr>
      <w:widowControl w:val="0"/>
    </w:pPr>
    <w:rPr>
      <w:rFonts w:ascii="Arial" w:hAnsi="Arial" w:cs="Arial"/>
      <w:szCs w:val="20"/>
    </w:rPr>
  </w:style>
  <w:style w:type="paragraph" w:customStyle="1" w:styleId="SIWZ1">
    <w:name w:val="SIWZ 1"/>
    <w:basedOn w:val="1SIWZ"/>
    <w:rsid w:val="005E0271"/>
    <w:pPr>
      <w:spacing w:line="360" w:lineRule="auto"/>
      <w:outlineLvl w:val="0"/>
    </w:pPr>
  </w:style>
  <w:style w:type="paragraph" w:customStyle="1" w:styleId="SIWZ2">
    <w:name w:val="SIWZ 2"/>
    <w:basedOn w:val="Normalny"/>
    <w:rsid w:val="00B71984"/>
    <w:pPr>
      <w:numPr>
        <w:ilvl w:val="1"/>
        <w:numId w:val="18"/>
      </w:numPr>
      <w:spacing w:before="60" w:line="360" w:lineRule="auto"/>
      <w:jc w:val="both"/>
    </w:pPr>
  </w:style>
  <w:style w:type="paragraph" w:customStyle="1" w:styleId="SIWZ3">
    <w:name w:val="SIWZ 3"/>
    <w:basedOn w:val="Normalny"/>
    <w:rsid w:val="00B71984"/>
    <w:pPr>
      <w:numPr>
        <w:ilvl w:val="2"/>
        <w:numId w:val="18"/>
      </w:numPr>
      <w:spacing w:before="60" w:line="288" w:lineRule="auto"/>
      <w:jc w:val="both"/>
    </w:pPr>
  </w:style>
  <w:style w:type="paragraph" w:customStyle="1" w:styleId="SIWZ4">
    <w:name w:val="SIWZ 4"/>
    <w:basedOn w:val="Normalny"/>
    <w:rsid w:val="00B71984"/>
    <w:pPr>
      <w:numPr>
        <w:ilvl w:val="3"/>
        <w:numId w:val="18"/>
      </w:numPr>
      <w:spacing w:before="60" w:line="288" w:lineRule="auto"/>
      <w:jc w:val="both"/>
    </w:pPr>
  </w:style>
  <w:style w:type="paragraph" w:customStyle="1" w:styleId="SIWZ5">
    <w:name w:val="SIWZ 5"/>
    <w:basedOn w:val="SIWZ4"/>
    <w:rsid w:val="00B71984"/>
    <w:pPr>
      <w:numPr>
        <w:ilvl w:val="4"/>
      </w:numPr>
    </w:pPr>
  </w:style>
  <w:style w:type="paragraph" w:customStyle="1" w:styleId="SIWZ6">
    <w:name w:val="SIWZ 6"/>
    <w:basedOn w:val="SIWZ4"/>
    <w:rsid w:val="00B71984"/>
    <w:pPr>
      <w:numPr>
        <w:ilvl w:val="5"/>
      </w:numPr>
    </w:pPr>
  </w:style>
  <w:style w:type="paragraph" w:customStyle="1" w:styleId="SIWZ7">
    <w:name w:val="SIWZ 7"/>
    <w:basedOn w:val="SIWZ4"/>
    <w:rsid w:val="00B71984"/>
    <w:pPr>
      <w:numPr>
        <w:ilvl w:val="6"/>
      </w:numPr>
    </w:pPr>
  </w:style>
  <w:style w:type="paragraph" w:customStyle="1" w:styleId="SIWZ8">
    <w:name w:val="SIWZ 8"/>
    <w:basedOn w:val="SIWZ4"/>
    <w:rsid w:val="00B71984"/>
    <w:pPr>
      <w:numPr>
        <w:ilvl w:val="7"/>
      </w:numPr>
    </w:pPr>
  </w:style>
  <w:style w:type="paragraph" w:customStyle="1" w:styleId="Stand1">
    <w:name w:val="#Stand 1"/>
    <w:basedOn w:val="Normalny"/>
    <w:rsid w:val="00344535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2SIWZ">
    <w:name w:val="2 SIWZ"/>
    <w:basedOn w:val="SIWZ2"/>
    <w:autoRedefine/>
    <w:rsid w:val="00B71984"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rsid w:val="009208A2"/>
    <w:rPr>
      <w:rFonts w:ascii="Arial" w:hAnsi="Arial"/>
      <w:sz w:val="22"/>
    </w:rPr>
  </w:style>
  <w:style w:type="character" w:customStyle="1" w:styleId="TekstpodstawowyZnak">
    <w:name w:val="Tekst podstawowy Znak"/>
    <w:aliases w:val="EHPT Znak2,Body Text2 Znak2,Bodytext Znak2,AvtalBrödtext Znak2,ändrad Znak2,AvtalBrodtext Znak2,andrad Znak2,(F2) Znak2,body text Znak2,contents Znak2,Szövegtörzs Znak1"/>
    <w:link w:val="Tekstpodstawowy"/>
    <w:rsid w:val="003A613C"/>
    <w:rPr>
      <w:rFonts w:ascii="Arial" w:hAnsi="Arial"/>
      <w:sz w:val="22"/>
      <w:szCs w:val="24"/>
      <w:lang w:val="pl-PL" w:eastAsia="pl-PL" w:bidi="ar-SA"/>
    </w:rPr>
  </w:style>
  <w:style w:type="character" w:customStyle="1" w:styleId="3SIWZZnak">
    <w:name w:val="3 SIWZ Znak"/>
    <w:semiHidden/>
    <w:rsid w:val="005F0402"/>
    <w:rPr>
      <w:rFonts w:ascii="Arial" w:hAnsi="Arial" w:cs="Arial"/>
      <w:sz w:val="24"/>
      <w:szCs w:val="24"/>
      <w:lang w:val="pl-PL" w:eastAsia="pl-PL" w:bidi="ar-SA"/>
    </w:rPr>
  </w:style>
  <w:style w:type="paragraph" w:styleId="Legenda">
    <w:name w:val="caption"/>
    <w:aliases w:val="Podpis obiektu,Legenda Znak Znak Znak Znak,Legenda Znak Znak,Legenda Znak Znak Znak,Legenda Znak Znak Znak Znak Znak Znak,Legenda Znak,Legenda Znak Znak Znak Znak Znak,Legenda Znak Znak Znak1"/>
    <w:basedOn w:val="Normalny"/>
    <w:next w:val="Normalny"/>
    <w:qFormat/>
    <w:rsid w:val="00BD1BF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 w:val="28"/>
      <w:szCs w:val="28"/>
    </w:rPr>
  </w:style>
  <w:style w:type="paragraph" w:customStyle="1" w:styleId="T4">
    <w:name w:val="T4"/>
    <w:rsid w:val="00B526D8"/>
    <w:pPr>
      <w:keepNext/>
      <w:tabs>
        <w:tab w:val="left" w:pos="45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b/>
      <w:bCs/>
      <w:lang w:val="en-GB" w:eastAsia="pl-PL"/>
    </w:rPr>
  </w:style>
  <w:style w:type="paragraph" w:styleId="Tekstpodstawowy3">
    <w:name w:val="Body Text 3"/>
    <w:aliases w:val="TekstOpisu"/>
    <w:basedOn w:val="Normalny"/>
    <w:link w:val="Tekstpodstawowy3Znak1"/>
    <w:rsid w:val="00853D3C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aliases w:val="TekstOpisu Znak1"/>
    <w:link w:val="Tekstpodstawowy3"/>
    <w:locked/>
    <w:rsid w:val="003A613C"/>
    <w:rPr>
      <w:sz w:val="16"/>
      <w:szCs w:val="16"/>
      <w:lang w:val="pl-PL" w:eastAsia="pl-PL" w:bidi="ar-SA"/>
    </w:rPr>
  </w:style>
  <w:style w:type="character" w:customStyle="1" w:styleId="Heading7Char">
    <w:name w:val="Heading 7 Char"/>
    <w:rsid w:val="00853D3C"/>
    <w:rPr>
      <w:rFonts w:ascii="Arial" w:hAnsi="Arial"/>
      <w:sz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853D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3A613C"/>
    <w:rPr>
      <w:rFonts w:ascii="Courier New" w:hAnsi="Courier New"/>
      <w:lang w:val="pl-PL" w:eastAsia="pl-PL" w:bidi="ar-SA"/>
    </w:rPr>
  </w:style>
  <w:style w:type="character" w:customStyle="1" w:styleId="HeaderChar">
    <w:name w:val="Header Char"/>
    <w:rsid w:val="00853D3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53D3C"/>
    <w:rPr>
      <w:rFonts w:ascii="Arial" w:hAnsi="Arial"/>
      <w:b/>
      <w:bCs/>
      <w:sz w:val="22"/>
    </w:rPr>
  </w:style>
  <w:style w:type="character" w:customStyle="1" w:styleId="Tekstpodstawowy2Znak">
    <w:name w:val="Tekst podstawowy 2 Znak"/>
    <w:link w:val="Tekstpodstawowy2"/>
    <w:rsid w:val="003A613C"/>
    <w:rPr>
      <w:rFonts w:ascii="Arial" w:hAnsi="Arial"/>
      <w:b/>
      <w:bCs/>
      <w:sz w:val="22"/>
      <w:szCs w:val="24"/>
      <w:lang w:val="pl-PL" w:eastAsia="pl-PL" w:bidi="ar-SA"/>
    </w:rPr>
  </w:style>
  <w:style w:type="paragraph" w:styleId="Tekstpodstawowywcity">
    <w:name w:val="Body Text Indent"/>
    <w:aliases w:val="Body Text Dbl space"/>
    <w:basedOn w:val="Normalny"/>
    <w:link w:val="TekstpodstawowywcityZnak"/>
    <w:rsid w:val="00853D3C"/>
    <w:pPr>
      <w:ind w:left="720" w:hanging="360"/>
    </w:pPr>
  </w:style>
  <w:style w:type="character" w:customStyle="1" w:styleId="TekstpodstawowywcityZnak">
    <w:name w:val="Tekst podstawowy wcięty Znak"/>
    <w:aliases w:val="Body Text Dbl space Znak"/>
    <w:link w:val="Tekstpodstawowywcity"/>
    <w:locked/>
    <w:rsid w:val="003A613C"/>
    <w:rPr>
      <w:sz w:val="24"/>
      <w:szCs w:val="24"/>
      <w:lang w:val="pl-PL" w:eastAsia="pl-PL" w:bidi="ar-SA"/>
    </w:rPr>
  </w:style>
  <w:style w:type="paragraph" w:customStyle="1" w:styleId="Poziom2">
    <w:name w:val="#Poziom 2"/>
    <w:basedOn w:val="Normalny"/>
    <w:rsid w:val="00853D3C"/>
    <w:pPr>
      <w:tabs>
        <w:tab w:val="num" w:pos="709"/>
      </w:tabs>
      <w:spacing w:before="240" w:line="360" w:lineRule="atLeast"/>
      <w:ind w:left="709" w:hanging="425"/>
      <w:jc w:val="both"/>
    </w:pPr>
    <w:rPr>
      <w:rFonts w:ascii="Arial" w:hAnsi="Arial"/>
      <w:szCs w:val="20"/>
    </w:rPr>
  </w:style>
  <w:style w:type="paragraph" w:customStyle="1" w:styleId="Poziom3">
    <w:name w:val="#Poziom 3"/>
    <w:basedOn w:val="Normalny"/>
    <w:rsid w:val="00853D3C"/>
    <w:pPr>
      <w:tabs>
        <w:tab w:val="num" w:pos="1134"/>
      </w:tabs>
      <w:spacing w:before="120" w:line="360" w:lineRule="atLeast"/>
      <w:ind w:left="1134" w:hanging="425"/>
      <w:jc w:val="both"/>
    </w:pPr>
    <w:rPr>
      <w:rFonts w:ascii="Arial" w:hAnsi="Arial"/>
      <w:szCs w:val="20"/>
    </w:rPr>
  </w:style>
  <w:style w:type="paragraph" w:customStyle="1" w:styleId="Poziom4">
    <w:name w:val="#Poziom 4"/>
    <w:basedOn w:val="Poziom3"/>
    <w:autoRedefine/>
    <w:rsid w:val="00853D3C"/>
    <w:pPr>
      <w:tabs>
        <w:tab w:val="clear" w:pos="1134"/>
      </w:tabs>
      <w:spacing w:after="120" w:line="240" w:lineRule="auto"/>
      <w:ind w:left="1071" w:hanging="357"/>
    </w:pPr>
    <w:rPr>
      <w:rFonts w:ascii="Times New Roman" w:hAnsi="Times New Roman"/>
    </w:rPr>
  </w:style>
  <w:style w:type="paragraph" w:customStyle="1" w:styleId="Poziom1">
    <w:name w:val="#Poziom 1"/>
    <w:basedOn w:val="Nagwek1"/>
    <w:rsid w:val="00853D3C"/>
    <w:pPr>
      <w:tabs>
        <w:tab w:val="num" w:pos="1644"/>
      </w:tabs>
      <w:spacing w:before="720" w:after="360" w:line="360" w:lineRule="atLeast"/>
      <w:ind w:left="1644" w:hanging="1644"/>
      <w:jc w:val="both"/>
    </w:pPr>
    <w:rPr>
      <w:rFonts w:ascii="Arial" w:hAnsi="Arial"/>
      <w:bCs w:val="0"/>
      <w:i w:val="0"/>
      <w:kern w:val="0"/>
      <w:sz w:val="28"/>
      <w:szCs w:val="20"/>
      <w:u w:val="none"/>
    </w:rPr>
  </w:style>
  <w:style w:type="paragraph" w:styleId="Tekstpodstawowywcity2">
    <w:name w:val="Body Text Indent 2"/>
    <w:basedOn w:val="Normalny"/>
    <w:link w:val="Tekstpodstawowywcity2Znak"/>
    <w:rsid w:val="00853D3C"/>
    <w:pPr>
      <w:spacing w:before="60" w:after="60" w:line="360" w:lineRule="exact"/>
      <w:ind w:left="36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locked/>
    <w:rsid w:val="003A613C"/>
    <w:rPr>
      <w:rFonts w:ascii="Arial" w:hAnsi="Arial" w:cs="Arial"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53D3C"/>
    <w:pPr>
      <w:spacing w:before="60" w:after="60" w:line="360" w:lineRule="exact"/>
      <w:ind w:left="360"/>
      <w:jc w:val="both"/>
    </w:pPr>
    <w:rPr>
      <w:b/>
      <w:i/>
      <w:color w:val="000000"/>
    </w:rPr>
  </w:style>
  <w:style w:type="character" w:customStyle="1" w:styleId="Tekstpodstawowywcity3Znak">
    <w:name w:val="Tekst podstawowy wcięty 3 Znak"/>
    <w:link w:val="Tekstpodstawowywcity3"/>
    <w:locked/>
    <w:rsid w:val="003A613C"/>
    <w:rPr>
      <w:b/>
      <w:i/>
      <w:color w:val="000000"/>
      <w:sz w:val="24"/>
      <w:szCs w:val="24"/>
      <w:lang w:val="pl-PL" w:eastAsia="pl-PL" w:bidi="ar-SA"/>
    </w:rPr>
  </w:style>
  <w:style w:type="paragraph" w:customStyle="1" w:styleId="BalloonText1">
    <w:name w:val="Balloon Text1"/>
    <w:basedOn w:val="Normalny"/>
    <w:semiHidden/>
    <w:rsid w:val="00853D3C"/>
    <w:rPr>
      <w:rFonts w:ascii="Tahoma" w:hAnsi="Tahoma" w:cs="Tahoma"/>
      <w:sz w:val="16"/>
      <w:szCs w:val="16"/>
    </w:rPr>
  </w:style>
  <w:style w:type="paragraph" w:customStyle="1" w:styleId="2">
    <w:name w:val="2"/>
    <w:basedOn w:val="Normalny"/>
    <w:next w:val="Nagwek"/>
    <w:rsid w:val="00853D3C"/>
    <w:pPr>
      <w:tabs>
        <w:tab w:val="center" w:pos="4536"/>
        <w:tab w:val="right" w:pos="9072"/>
      </w:tabs>
    </w:pPr>
  </w:style>
  <w:style w:type="paragraph" w:customStyle="1" w:styleId="xl51">
    <w:name w:val="xl51"/>
    <w:basedOn w:val="Normalny"/>
    <w:rsid w:val="00853D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character" w:styleId="UyteHipercze">
    <w:name w:val="FollowedHyperlink"/>
    <w:rsid w:val="00853D3C"/>
    <w:rPr>
      <w:color w:val="800080"/>
      <w:u w:val="single"/>
    </w:rPr>
  </w:style>
  <w:style w:type="paragraph" w:customStyle="1" w:styleId="xl31">
    <w:name w:val="xl31"/>
    <w:basedOn w:val="Normalny"/>
    <w:rsid w:val="00853D3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styleId="HTML-wstpniesformatowany">
    <w:name w:val="HTML Preformatted"/>
    <w:basedOn w:val="Normalny"/>
    <w:rsid w:val="00853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Normaltab">
    <w:name w:val="Normaltab"/>
    <w:basedOn w:val="Normalny"/>
    <w:rsid w:val="00853D3C"/>
    <w:pPr>
      <w:widowControl w:val="0"/>
      <w:spacing w:before="24" w:after="48" w:line="360" w:lineRule="atLeast"/>
      <w:jc w:val="center"/>
    </w:pPr>
    <w:rPr>
      <w:rFonts w:ascii="Gatineau" w:hAnsi="Gatineau"/>
      <w:szCs w:val="20"/>
    </w:rPr>
  </w:style>
  <w:style w:type="paragraph" w:customStyle="1" w:styleId="PARAGRAF">
    <w:name w:val="PARAGRAF"/>
    <w:basedOn w:val="Normalny"/>
    <w:rsid w:val="00853D3C"/>
    <w:pPr>
      <w:spacing w:before="240" w:after="120"/>
      <w:jc w:val="center"/>
    </w:pPr>
    <w:rPr>
      <w:rFonts w:ascii="Time" w:hAnsi="Time"/>
      <w:b/>
      <w:szCs w:val="20"/>
      <w:lang w:val="en-GB"/>
    </w:rPr>
  </w:style>
  <w:style w:type="paragraph" w:styleId="Lista">
    <w:name w:val="List"/>
    <w:basedOn w:val="Tekstpodstawowy"/>
    <w:rsid w:val="00853D3C"/>
    <w:pPr>
      <w:spacing w:after="240" w:line="240" w:lineRule="atLeast"/>
      <w:ind w:left="360" w:hanging="360"/>
      <w:jc w:val="both"/>
    </w:pPr>
    <w:rPr>
      <w:rFonts w:ascii="Garamond" w:hAnsi="Garamond"/>
      <w:szCs w:val="20"/>
      <w:lang w:eastAsia="en-US"/>
    </w:rPr>
  </w:style>
  <w:style w:type="paragraph" w:styleId="Tekstblokowy">
    <w:name w:val="Block Text"/>
    <w:basedOn w:val="Normalny"/>
    <w:rsid w:val="00853D3C"/>
    <w:pPr>
      <w:numPr>
        <w:ilvl w:val="12"/>
      </w:numPr>
      <w:spacing w:line="360" w:lineRule="atLeast"/>
      <w:ind w:left="567" w:right="3"/>
      <w:jc w:val="both"/>
    </w:pPr>
    <w:rPr>
      <w:rFonts w:ascii="Arial" w:hAnsi="Arial"/>
      <w:b/>
      <w:szCs w:val="20"/>
    </w:rPr>
  </w:style>
  <w:style w:type="paragraph" w:customStyle="1" w:styleId="PN">
    <w:name w:val="PN"/>
    <w:rsid w:val="00853D3C"/>
    <w:pPr>
      <w:spacing w:line="240" w:lineRule="atLeast"/>
    </w:pPr>
    <w:rPr>
      <w:lang w:val="en-GB" w:eastAsia="pl-PL"/>
    </w:rPr>
  </w:style>
  <w:style w:type="paragraph" w:styleId="Tytu">
    <w:name w:val="Title"/>
    <w:basedOn w:val="Normalny"/>
    <w:link w:val="TytuZnak"/>
    <w:qFormat/>
    <w:rsid w:val="00853D3C"/>
    <w:pPr>
      <w:spacing w:line="360" w:lineRule="atLeast"/>
      <w:jc w:val="center"/>
    </w:pPr>
    <w:rPr>
      <w:b/>
      <w:sz w:val="32"/>
      <w:szCs w:val="20"/>
    </w:rPr>
  </w:style>
  <w:style w:type="character" w:customStyle="1" w:styleId="TytuZnak">
    <w:name w:val="Tytuł Znak"/>
    <w:link w:val="Tytu"/>
    <w:locked/>
    <w:rsid w:val="003A613C"/>
    <w:rPr>
      <w:b/>
      <w:sz w:val="32"/>
      <w:lang w:val="pl-PL" w:eastAsia="pl-PL" w:bidi="ar-SA"/>
    </w:rPr>
  </w:style>
  <w:style w:type="paragraph" w:customStyle="1" w:styleId="BlockText1">
    <w:name w:val="Block Text1"/>
    <w:basedOn w:val="Normalny"/>
    <w:rsid w:val="00853D3C"/>
    <w:pPr>
      <w:keepNext/>
      <w:spacing w:before="40" w:after="40" w:line="360" w:lineRule="atLeast"/>
      <w:ind w:left="708" w:right="3"/>
      <w:jc w:val="both"/>
    </w:pPr>
    <w:rPr>
      <w:szCs w:val="20"/>
    </w:rPr>
  </w:style>
  <w:style w:type="paragraph" w:customStyle="1" w:styleId="Cell">
    <w:name w:val="Cell"/>
    <w:basedOn w:val="Normalny"/>
    <w:rsid w:val="00853D3C"/>
    <w:pPr>
      <w:keepLines/>
      <w:spacing w:before="60" w:after="120" w:line="360" w:lineRule="atLeast"/>
      <w:jc w:val="both"/>
    </w:pPr>
    <w:rPr>
      <w:rFonts w:ascii="TimesRomanPL" w:hAnsi="TimesRomanPL"/>
      <w:szCs w:val="20"/>
      <w:lang w:val="en-US"/>
    </w:rPr>
  </w:style>
  <w:style w:type="paragraph" w:customStyle="1" w:styleId="Minus1">
    <w:name w:val="Minus1"/>
    <w:basedOn w:val="Normalny"/>
    <w:rsid w:val="00853D3C"/>
    <w:pPr>
      <w:ind w:left="709"/>
    </w:pPr>
    <w:rPr>
      <w:rFonts w:ascii="Arial" w:hAnsi="Arial"/>
      <w:bCs/>
      <w:szCs w:val="20"/>
      <w:lang w:val="en-US"/>
    </w:rPr>
  </w:style>
  <w:style w:type="paragraph" w:customStyle="1" w:styleId="abc">
    <w:name w:val="abc"/>
    <w:basedOn w:val="Normalny"/>
    <w:rsid w:val="00853D3C"/>
    <w:pPr>
      <w:tabs>
        <w:tab w:val="num" w:pos="1288"/>
      </w:tabs>
      <w:ind w:left="1288" w:hanging="360"/>
    </w:pPr>
    <w:rPr>
      <w:rFonts w:ascii="Arial" w:hAnsi="Arial"/>
      <w:bCs/>
      <w:color w:val="0000FF"/>
      <w:sz w:val="22"/>
      <w:szCs w:val="20"/>
    </w:rPr>
  </w:style>
  <w:style w:type="paragraph" w:customStyle="1" w:styleId="Wylicz1">
    <w:name w:val="Wylicz1"/>
    <w:basedOn w:val="Normalny"/>
    <w:rsid w:val="00853D3C"/>
    <w:pPr>
      <w:spacing w:before="120"/>
    </w:pPr>
    <w:rPr>
      <w:rFonts w:ascii="Arial" w:hAnsi="Arial"/>
      <w:b/>
      <w:color w:val="0000FF"/>
      <w:sz w:val="22"/>
      <w:szCs w:val="20"/>
    </w:rPr>
  </w:style>
  <w:style w:type="paragraph" w:customStyle="1" w:styleId="apunktyIIIp6">
    <w:name w:val="a_punkty_IIIp_6"/>
    <w:basedOn w:val="Normalny"/>
    <w:rsid w:val="00853D3C"/>
    <w:pPr>
      <w:tabs>
        <w:tab w:val="num" w:pos="1758"/>
      </w:tabs>
      <w:spacing w:line="360" w:lineRule="auto"/>
      <w:ind w:left="1758" w:right="-17" w:hanging="737"/>
      <w:jc w:val="both"/>
    </w:pPr>
    <w:rPr>
      <w:rFonts w:ascii="Arial" w:hAnsi="Arial" w:cs="Arial"/>
      <w:sz w:val="22"/>
      <w:szCs w:val="21"/>
    </w:rPr>
  </w:style>
  <w:style w:type="paragraph" w:customStyle="1" w:styleId="apunktyIIp5">
    <w:name w:val="a_punkty_IIp_5"/>
    <w:basedOn w:val="Normalny"/>
    <w:rsid w:val="00853D3C"/>
    <w:pPr>
      <w:tabs>
        <w:tab w:val="num" w:pos="1134"/>
      </w:tabs>
      <w:spacing w:line="360" w:lineRule="auto"/>
      <w:ind w:left="1134" w:right="-17" w:hanging="680"/>
      <w:jc w:val="both"/>
    </w:pPr>
    <w:rPr>
      <w:rFonts w:ascii="Arial" w:hAnsi="Arial" w:cs="Arial"/>
      <w:sz w:val="22"/>
      <w:szCs w:val="21"/>
    </w:rPr>
  </w:style>
  <w:style w:type="paragraph" w:customStyle="1" w:styleId="apunktyIp4">
    <w:name w:val="a_punkty_Ip_4"/>
    <w:basedOn w:val="Nagwek2"/>
    <w:rsid w:val="00853D3C"/>
    <w:pPr>
      <w:keepNext w:val="0"/>
      <w:widowControl w:val="0"/>
      <w:tabs>
        <w:tab w:val="left" w:pos="-2977"/>
        <w:tab w:val="left" w:pos="-2835"/>
        <w:tab w:val="left" w:pos="-2694"/>
        <w:tab w:val="num" w:pos="454"/>
      </w:tabs>
      <w:spacing w:before="120" w:after="0" w:line="360" w:lineRule="auto"/>
      <w:ind w:left="454" w:right="-17" w:hanging="454"/>
      <w:jc w:val="both"/>
    </w:pPr>
    <w:rPr>
      <w:rFonts w:ascii="Arial" w:hAnsi="Arial" w:cs="Arial"/>
      <w:b w:val="0"/>
      <w:iCs w:val="0"/>
      <w:sz w:val="22"/>
      <w:szCs w:val="21"/>
    </w:rPr>
  </w:style>
  <w:style w:type="paragraph" w:customStyle="1" w:styleId="Czesz1">
    <w:name w:val="Czesz 1"/>
    <w:basedOn w:val="Tytu"/>
    <w:rsid w:val="00853D3C"/>
    <w:pPr>
      <w:widowControl w:val="0"/>
      <w:spacing w:line="240" w:lineRule="auto"/>
      <w:outlineLvl w:val="1"/>
    </w:pPr>
    <w:rPr>
      <w:rFonts w:ascii="Arial" w:hAnsi="Arial"/>
      <w:sz w:val="24"/>
    </w:rPr>
  </w:style>
  <w:style w:type="paragraph" w:customStyle="1" w:styleId="wypunktowanie12">
    <w:name w:val="wypunktowanie_12"/>
    <w:basedOn w:val="Normalny"/>
    <w:rsid w:val="00853D3C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Doctitle">
    <w:name w:val="Doctitle"/>
    <w:basedOn w:val="Normalny"/>
    <w:rsid w:val="00853D3C"/>
    <w:pPr>
      <w:keepLines/>
      <w:spacing w:before="24" w:after="1200" w:line="480" w:lineRule="atLeast"/>
      <w:jc w:val="center"/>
    </w:pPr>
    <w:rPr>
      <w:rFonts w:ascii="Helv" w:hAnsi="Helv"/>
      <w:b/>
      <w:sz w:val="36"/>
      <w:szCs w:val="20"/>
      <w:lang w:val="en-GB"/>
    </w:rPr>
  </w:style>
  <w:style w:type="paragraph" w:customStyle="1" w:styleId="Paragrafy">
    <w:name w:val="Paragrafy"/>
    <w:autoRedefine/>
    <w:rsid w:val="00853D3C"/>
    <w:pPr>
      <w:keepNext/>
      <w:spacing w:before="240" w:after="240"/>
      <w:jc w:val="center"/>
    </w:pPr>
    <w:rPr>
      <w:rFonts w:ascii="Calibri" w:hAnsi="Calibri"/>
      <w:lang w:val="pl-PL" w:eastAsia="pl-PL"/>
    </w:rPr>
  </w:style>
  <w:style w:type="paragraph" w:customStyle="1" w:styleId="ToList">
    <w:name w:val="To List"/>
    <w:basedOn w:val="Normalny"/>
    <w:rsid w:val="00853D3C"/>
    <w:pPr>
      <w:tabs>
        <w:tab w:val="left" w:pos="426"/>
      </w:tabs>
      <w:spacing w:before="240" w:after="48" w:line="360" w:lineRule="atLeast"/>
      <w:ind w:left="426" w:hanging="426"/>
      <w:jc w:val="both"/>
    </w:pPr>
    <w:rPr>
      <w:rFonts w:ascii="Helv" w:hAnsi="Helv"/>
      <w:szCs w:val="20"/>
      <w:lang w:val="en-GB"/>
    </w:rPr>
  </w:style>
  <w:style w:type="character" w:styleId="Uwydatnienie">
    <w:name w:val="Emphasis"/>
    <w:uiPriority w:val="20"/>
    <w:qFormat/>
    <w:rsid w:val="00853D3C"/>
    <w:rPr>
      <w:i/>
      <w:iCs/>
    </w:rPr>
  </w:style>
  <w:style w:type="character" w:styleId="Pogrubienie">
    <w:name w:val="Strong"/>
    <w:qFormat/>
    <w:rsid w:val="00853D3C"/>
    <w:rPr>
      <w:b/>
      <w:bCs/>
    </w:rPr>
  </w:style>
  <w:style w:type="paragraph" w:customStyle="1" w:styleId="HN">
    <w:name w:val="HN"/>
    <w:rsid w:val="00853D3C"/>
    <w:pPr>
      <w:keepNext/>
      <w:tabs>
        <w:tab w:val="left" w:pos="2268"/>
        <w:tab w:val="left" w:leader="underscore" w:pos="8222"/>
      </w:tabs>
      <w:spacing w:after="240"/>
      <w:jc w:val="both"/>
    </w:pPr>
    <w:rPr>
      <w:b/>
      <w:lang w:val="en-GB" w:eastAsia="pl-PL"/>
    </w:rPr>
  </w:style>
  <w:style w:type="paragraph" w:customStyle="1" w:styleId="TP">
    <w:name w:val="TP"/>
    <w:basedOn w:val="Nagwek1"/>
    <w:rsid w:val="00853D3C"/>
    <w:pPr>
      <w:keepNext w:val="0"/>
      <w:spacing w:before="0" w:after="0" w:line="360" w:lineRule="atLeast"/>
      <w:jc w:val="both"/>
      <w:outlineLvl w:val="9"/>
    </w:pPr>
    <w:rPr>
      <w:b w:val="0"/>
      <w:bCs w:val="0"/>
      <w:i w:val="0"/>
      <w:kern w:val="0"/>
      <w:sz w:val="20"/>
      <w:szCs w:val="20"/>
      <w:u w:val="none"/>
      <w:lang w:val="en-GB"/>
    </w:rPr>
  </w:style>
  <w:style w:type="paragraph" w:customStyle="1" w:styleId="tytul1">
    <w:name w:val="tytul1"/>
    <w:basedOn w:val="Tytul"/>
    <w:rsid w:val="00853D3C"/>
    <w:pPr>
      <w:keepNext w:val="0"/>
      <w:spacing w:before="240" w:after="60"/>
      <w:jc w:val="left"/>
    </w:pPr>
    <w:rPr>
      <w:rFonts w:ascii="TimesRomanPL" w:hAnsi="TimesRomanPL"/>
      <w:b/>
      <w:u w:val="none"/>
      <w:lang w:val="en-GB"/>
    </w:rPr>
  </w:style>
  <w:style w:type="paragraph" w:customStyle="1" w:styleId="Tytul">
    <w:name w:val="Tytul"/>
    <w:basedOn w:val="Normalny"/>
    <w:rsid w:val="00853D3C"/>
    <w:pPr>
      <w:keepNext/>
      <w:spacing w:before="120" w:after="48" w:line="360" w:lineRule="atLeast"/>
      <w:jc w:val="both"/>
    </w:pPr>
    <w:rPr>
      <w:rFonts w:ascii="PalmSprings" w:hAnsi="PalmSprings"/>
      <w:szCs w:val="20"/>
      <w:u w:val="single"/>
      <w:lang w:val="en-US"/>
    </w:rPr>
  </w:style>
  <w:style w:type="paragraph" w:customStyle="1" w:styleId="POBheading2">
    <w:name w:val="POBheading 2"/>
    <w:basedOn w:val="Nagwek2"/>
    <w:rsid w:val="00853D3C"/>
    <w:pPr>
      <w:keepNext w:val="0"/>
      <w:keepLines/>
      <w:spacing w:before="0" w:after="0" w:line="360" w:lineRule="atLeast"/>
      <w:jc w:val="both"/>
      <w:outlineLvl w:val="9"/>
    </w:pPr>
    <w:rPr>
      <w:rFonts w:ascii="Helv" w:hAnsi="Helv"/>
      <w:bCs w:val="0"/>
      <w:iCs w:val="0"/>
      <w:sz w:val="24"/>
      <w:szCs w:val="20"/>
      <w:lang w:val="en-GB"/>
    </w:rPr>
  </w:style>
  <w:style w:type="paragraph" w:customStyle="1" w:styleId="Standard">
    <w:name w:val="Standard"/>
    <w:rsid w:val="00853D3C"/>
    <w:pPr>
      <w:widowControl w:val="0"/>
    </w:pPr>
    <w:rPr>
      <w:rFonts w:ascii="Times" w:hAnsi="Times"/>
      <w:snapToGrid w:val="0"/>
      <w:sz w:val="24"/>
      <w:lang w:val="pl-PL" w:eastAsia="pl-PL"/>
    </w:rPr>
  </w:style>
  <w:style w:type="paragraph" w:customStyle="1" w:styleId="CommentSubject1">
    <w:name w:val="Comment Subject1"/>
    <w:basedOn w:val="Tekstkomentarza"/>
    <w:next w:val="Tekstkomentarza"/>
    <w:semiHidden/>
    <w:rsid w:val="00853D3C"/>
    <w:rPr>
      <w:b/>
      <w:bCs/>
    </w:rPr>
  </w:style>
  <w:style w:type="paragraph" w:customStyle="1" w:styleId="Kolorowalistaakcent11">
    <w:name w:val="Kolorowa lista — akcent 11"/>
    <w:basedOn w:val="Normalny"/>
    <w:qFormat/>
    <w:rsid w:val="00853D3C"/>
    <w:pPr>
      <w:spacing w:after="120"/>
      <w:ind w:left="720"/>
      <w:contextualSpacing/>
      <w:jc w:val="both"/>
    </w:pPr>
    <w:rPr>
      <w:rFonts w:ascii="Arial" w:hAnsi="Arial"/>
    </w:rPr>
  </w:style>
  <w:style w:type="character" w:customStyle="1" w:styleId="item">
    <w:name w:val="item"/>
    <w:basedOn w:val="Domylnaczcionkaakapitu"/>
    <w:rsid w:val="00853D3C"/>
  </w:style>
  <w:style w:type="paragraph" w:styleId="Akapitzlist">
    <w:name w:val="List Paragraph"/>
    <w:aliases w:val="List Paragraph1,T_SZ_List Paragraph,Nagłowek 3,Numerowanie,L1,Preambuła,Akapit z listą BS,Dot pt,F5 List Paragraph,Recommendation,List Paragraph11,lp1,maz_wyliczenie,opis dzialania,K-P_odwolanie,A_wyliczenie,Akapit z listą 1,CW_Lista,lp"/>
    <w:basedOn w:val="Normalny"/>
    <w:link w:val="AkapitzlistZnak"/>
    <w:uiPriority w:val="34"/>
    <w:qFormat/>
    <w:rsid w:val="00853D3C"/>
    <w:pPr>
      <w:ind w:left="720"/>
      <w:contextualSpacing/>
    </w:pPr>
  </w:style>
  <w:style w:type="paragraph" w:styleId="Listanumerowana">
    <w:name w:val="List Number"/>
    <w:basedOn w:val="Normalny"/>
    <w:rsid w:val="00853D3C"/>
    <w:pPr>
      <w:tabs>
        <w:tab w:val="num" w:pos="360"/>
      </w:tabs>
      <w:ind w:left="360" w:hanging="360"/>
      <w:contextualSpacing/>
    </w:pPr>
  </w:style>
  <w:style w:type="paragraph" w:customStyle="1" w:styleId="Opis">
    <w:name w:val="Opis"/>
    <w:basedOn w:val="Normalny"/>
    <w:rsid w:val="00853D3C"/>
    <w:pPr>
      <w:keepLines/>
      <w:spacing w:before="30" w:after="30"/>
      <w:ind w:left="567"/>
      <w:jc w:val="both"/>
    </w:pPr>
    <w:rPr>
      <w:sz w:val="22"/>
      <w:szCs w:val="22"/>
    </w:rPr>
  </w:style>
  <w:style w:type="paragraph" w:customStyle="1" w:styleId="Naglwek2">
    <w:name w:val="Naglówek 2"/>
    <w:basedOn w:val="Normalny"/>
    <w:next w:val="Normalny"/>
    <w:rsid w:val="00853D3C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 w:cs="Arial"/>
      <w:b/>
      <w:bCs/>
    </w:rPr>
  </w:style>
  <w:style w:type="paragraph" w:styleId="Mapadokumentu">
    <w:name w:val="Document Map"/>
    <w:basedOn w:val="Normalny"/>
    <w:semiHidden/>
    <w:rsid w:val="00853D3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OpisuZnak">
    <w:name w:val="TekstOpisu Znak"/>
    <w:basedOn w:val="Normalny"/>
    <w:rsid w:val="00853D3C"/>
    <w:pPr>
      <w:spacing w:before="40" w:after="60"/>
      <w:ind w:left="1134"/>
    </w:pPr>
    <w:rPr>
      <w:rFonts w:ascii="Bookman Old Style" w:hAnsi="Bookman Old Style"/>
      <w:sz w:val="22"/>
      <w:szCs w:val="20"/>
    </w:rPr>
  </w:style>
  <w:style w:type="paragraph" w:customStyle="1" w:styleId="Tabela-nagwek">
    <w:name w:val="Tabela - nagłówek"/>
    <w:basedOn w:val="Normalny"/>
    <w:rsid w:val="00853D3C"/>
    <w:pPr>
      <w:suppressAutoHyphens/>
      <w:spacing w:before="60" w:after="60"/>
      <w:jc w:val="center"/>
    </w:pPr>
    <w:rPr>
      <w:rFonts w:ascii="Arial" w:hAnsi="Arial"/>
      <w:b/>
      <w:bCs/>
      <w:color w:val="000000"/>
      <w:sz w:val="18"/>
      <w:szCs w:val="20"/>
      <w:lang w:eastAsia="ar-SA"/>
    </w:rPr>
  </w:style>
  <w:style w:type="paragraph" w:customStyle="1" w:styleId="Normalny11pt">
    <w:name w:val="Normalny + 11 pt"/>
    <w:basedOn w:val="Normalny"/>
    <w:rsid w:val="00853D3C"/>
    <w:pPr>
      <w:spacing w:before="60" w:after="60" w:line="288" w:lineRule="auto"/>
      <w:jc w:val="both"/>
    </w:pPr>
    <w:rPr>
      <w:rFonts w:ascii="Arial" w:hAnsi="Arial" w:cs="Arial"/>
      <w:sz w:val="22"/>
      <w:szCs w:val="22"/>
    </w:rPr>
  </w:style>
  <w:style w:type="paragraph" w:customStyle="1" w:styleId="DefaultText">
    <w:name w:val="Default Text"/>
    <w:basedOn w:val="Normalny"/>
    <w:rsid w:val="00853D3C"/>
    <w:pPr>
      <w:autoSpaceDE w:val="0"/>
      <w:autoSpaceDN w:val="0"/>
      <w:adjustRightInd w:val="0"/>
    </w:pPr>
    <w:rPr>
      <w:lang w:val="en-US" w:eastAsia="en-US"/>
    </w:rPr>
  </w:style>
  <w:style w:type="paragraph" w:styleId="Spisilustracji">
    <w:name w:val="table of figures"/>
    <w:basedOn w:val="Normalny"/>
    <w:next w:val="Normalny"/>
    <w:semiHidden/>
    <w:rsid w:val="00853D3C"/>
  </w:style>
  <w:style w:type="paragraph" w:customStyle="1" w:styleId="InfoBlue">
    <w:name w:val="InfoBlue"/>
    <w:basedOn w:val="Normalny"/>
    <w:next w:val="Tekstpodstawowy"/>
    <w:rsid w:val="00853D3C"/>
    <w:pPr>
      <w:overflowPunct w:val="0"/>
      <w:autoSpaceDE w:val="0"/>
      <w:autoSpaceDN w:val="0"/>
      <w:adjustRightInd w:val="0"/>
      <w:spacing w:after="120"/>
      <w:ind w:left="720"/>
      <w:jc w:val="both"/>
      <w:textAlignment w:val="baseline"/>
    </w:pPr>
    <w:rPr>
      <w:rFonts w:cs="Arial"/>
      <w:i/>
      <w:vanish/>
      <w:color w:val="0000FF"/>
      <w:sz w:val="20"/>
      <w:szCs w:val="20"/>
    </w:rPr>
  </w:style>
  <w:style w:type="paragraph" w:styleId="NormalnyWeb">
    <w:name w:val="Normal (Web)"/>
    <w:basedOn w:val="Normalny"/>
    <w:uiPriority w:val="99"/>
    <w:rsid w:val="00853D3C"/>
    <w:pPr>
      <w:spacing w:before="100" w:beforeAutospacing="1" w:after="100" w:afterAutospacing="1"/>
    </w:pPr>
  </w:style>
  <w:style w:type="paragraph" w:customStyle="1" w:styleId="tekstukryty">
    <w:name w:val="tekst ukryty"/>
    <w:basedOn w:val="Nagwek4"/>
    <w:rsid w:val="00853D3C"/>
    <w:pPr>
      <w:keepNext w:val="0"/>
      <w:numPr>
        <w:ilvl w:val="3"/>
        <w:numId w:val="6"/>
      </w:numPr>
      <w:spacing w:before="0" w:after="0"/>
    </w:pPr>
    <w:rPr>
      <w:b w:val="0"/>
      <w:bCs w:val="0"/>
      <w:i/>
      <w:vanish/>
      <w:color w:val="0000FF"/>
      <w:sz w:val="20"/>
      <w:szCs w:val="24"/>
    </w:rPr>
  </w:style>
  <w:style w:type="paragraph" w:customStyle="1" w:styleId="StylNagwek2TimesNewRoman13ptNieKursywaWyjustowany">
    <w:name w:val="Styl Nagłówek 2 + Times New Roman 13 pt Nie Kursywa Wyjustowany"/>
    <w:basedOn w:val="Nagwek2"/>
    <w:autoRedefine/>
    <w:rsid w:val="00853D3C"/>
    <w:pPr>
      <w:tabs>
        <w:tab w:val="num" w:pos="0"/>
      </w:tabs>
      <w:jc w:val="both"/>
    </w:pPr>
    <w:rPr>
      <w:iCs w:val="0"/>
      <w:sz w:val="26"/>
      <w:szCs w:val="20"/>
    </w:rPr>
  </w:style>
  <w:style w:type="paragraph" w:styleId="Spistreci4">
    <w:name w:val="toc 4"/>
    <w:basedOn w:val="Normalny"/>
    <w:next w:val="Normalny"/>
    <w:autoRedefine/>
    <w:semiHidden/>
    <w:rsid w:val="00853D3C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853D3C"/>
    <w:pPr>
      <w:ind w:left="960"/>
    </w:pPr>
  </w:style>
  <w:style w:type="paragraph" w:customStyle="1" w:styleId="Znak">
    <w:name w:val="Znak"/>
    <w:basedOn w:val="Normalny"/>
    <w:rsid w:val="00853D3C"/>
  </w:style>
  <w:style w:type="paragraph" w:customStyle="1" w:styleId="TekstpodstawowyTekstwciety2stTekstwcibEHPT">
    <w:name w:val="Tekst podstawowy.Tekst wciety 2 st.Tekst wci.b.EHPT"/>
    <w:basedOn w:val="Normalny"/>
    <w:rsid w:val="00853D3C"/>
    <w:pPr>
      <w:overflowPunct w:val="0"/>
      <w:autoSpaceDE w:val="0"/>
      <w:autoSpaceDN w:val="0"/>
      <w:adjustRightInd w:val="0"/>
      <w:spacing w:before="60"/>
      <w:textAlignment w:val="baseline"/>
    </w:pPr>
    <w:rPr>
      <w:rFonts w:ascii="Arial" w:hAnsi="Arial"/>
      <w:sz w:val="22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853D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A613C"/>
    <w:rPr>
      <w:lang w:val="pl-PL" w:eastAsia="pl-PL" w:bidi="ar-SA"/>
    </w:rPr>
  </w:style>
  <w:style w:type="paragraph" w:customStyle="1" w:styleId="Styl1">
    <w:name w:val="Styl1"/>
    <w:basedOn w:val="Tekstpodstawowy"/>
    <w:next w:val="Normalny"/>
    <w:semiHidden/>
    <w:rsid w:val="00853D3C"/>
    <w:pPr>
      <w:suppressAutoHyphens/>
      <w:spacing w:line="240" w:lineRule="atLeast"/>
      <w:jc w:val="center"/>
    </w:pPr>
    <w:rPr>
      <w:rFonts w:ascii="Arial Narrow" w:hAnsi="Arial Narrow"/>
      <w:b/>
      <w:color w:val="000000"/>
      <w:sz w:val="44"/>
      <w:szCs w:val="20"/>
      <w:lang w:eastAsia="ar-SA"/>
    </w:rPr>
  </w:style>
  <w:style w:type="paragraph" w:customStyle="1" w:styleId="NormalnyPogrubienie">
    <w:name w:val="Normalny + Pogrubienie"/>
    <w:basedOn w:val="Normalny"/>
    <w:rsid w:val="00DD2CF9"/>
    <w:rPr>
      <w:b/>
    </w:rPr>
  </w:style>
  <w:style w:type="paragraph" w:customStyle="1" w:styleId="5SIWZ">
    <w:name w:val="5 SIWZ"/>
    <w:basedOn w:val="Normalny"/>
    <w:autoRedefine/>
    <w:rsid w:val="00F5698D"/>
    <w:pPr>
      <w:tabs>
        <w:tab w:val="num" w:pos="1620"/>
      </w:tabs>
      <w:jc w:val="both"/>
    </w:pPr>
    <w:rPr>
      <w:rFonts w:ascii="Times New (W1)" w:hAnsi="Times New (W1)"/>
      <w:sz w:val="22"/>
      <w:szCs w:val="22"/>
    </w:rPr>
  </w:style>
  <w:style w:type="paragraph" w:customStyle="1" w:styleId="4Umowa">
    <w:name w:val="4 Umowa"/>
    <w:rsid w:val="0020464E"/>
    <w:pPr>
      <w:numPr>
        <w:numId w:val="8"/>
      </w:numPr>
      <w:tabs>
        <w:tab w:val="clear" w:pos="360"/>
        <w:tab w:val="num" w:pos="1440"/>
      </w:tabs>
    </w:pPr>
    <w:rPr>
      <w:rFonts w:ascii="Arial" w:hAnsi="Arial" w:cs="Arial"/>
      <w:bCs/>
      <w:kern w:val="32"/>
      <w:sz w:val="22"/>
      <w:szCs w:val="32"/>
      <w:lang w:val="pl-PL" w:eastAsia="pl-PL"/>
    </w:rPr>
  </w:style>
  <w:style w:type="paragraph" w:customStyle="1" w:styleId="Standardowewcicie2">
    <w:name w:val="Standardowe wcięcie 2"/>
    <w:basedOn w:val="Wcicienormalne"/>
    <w:rsid w:val="0020464E"/>
    <w:pPr>
      <w:spacing w:before="120"/>
      <w:ind w:left="0"/>
      <w:jc w:val="both"/>
    </w:pPr>
    <w:rPr>
      <w:rFonts w:cs="Arial"/>
    </w:rPr>
  </w:style>
  <w:style w:type="paragraph" w:styleId="Wcicienormalne">
    <w:name w:val="Normal Indent"/>
    <w:basedOn w:val="Normalny"/>
    <w:rsid w:val="0020464E"/>
    <w:pPr>
      <w:ind w:left="708"/>
    </w:pPr>
  </w:style>
  <w:style w:type="character" w:customStyle="1" w:styleId="HD4Znak">
    <w:name w:val="HD4 Znak"/>
    <w:aliases w:val="H4-Heading 4 Znak,h4 Znak,Naglówek 4 Znak,Level 2 - a Znak,H4 Znak,H4 + Kursywa Znak,IS naglowek 4 Znak,Table and Figures Znak,Unterunterabschnitt Znak,4 dash Znak,d Znak,Znak Znak Nagłówek 4 Znak Znak,Nagłówek 4 Znak1,Znak Znak Nagłówek 4 Znak"/>
    <w:rsid w:val="003A613C"/>
    <w:rPr>
      <w:b/>
      <w:bCs/>
      <w:sz w:val="28"/>
      <w:szCs w:val="28"/>
      <w:lang w:val="pl-PL" w:eastAsia="pl-PL" w:bidi="ar-SA"/>
    </w:rPr>
  </w:style>
  <w:style w:type="character" w:customStyle="1" w:styleId="LegalLevel1ZnakZnak">
    <w:name w:val="Legal Level 1. Znak Znak"/>
    <w:rsid w:val="003A613C"/>
    <w:rPr>
      <w:b/>
      <w:bCs/>
      <w:sz w:val="22"/>
      <w:szCs w:val="22"/>
      <w:lang w:val="pl-PL" w:eastAsia="pl-PL" w:bidi="ar-SA"/>
    </w:rPr>
  </w:style>
  <w:style w:type="character" w:customStyle="1" w:styleId="ZnakZnak12">
    <w:name w:val="Znak Znak12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App1Znak">
    <w:name w:val="App1 Znak"/>
    <w:aliases w:val="App Heading Znak Znak,Nagłówek 9 Znak1,App Heading Znak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paragraph" w:customStyle="1" w:styleId="TekstWTabeliDuzy">
    <w:name w:val="Tekst_W_Tabeli_Duzy"/>
    <w:basedOn w:val="Normalny"/>
    <w:rsid w:val="003A613C"/>
    <w:pPr>
      <w:spacing w:before="60"/>
    </w:pPr>
    <w:rPr>
      <w:rFonts w:ascii="Arial" w:hAnsi="Arial" w:cs="Arial"/>
      <w:b/>
      <w:sz w:val="22"/>
      <w:szCs w:val="20"/>
    </w:rPr>
  </w:style>
  <w:style w:type="paragraph" w:customStyle="1" w:styleId="Info">
    <w:name w:val="Info"/>
    <w:basedOn w:val="Normalny"/>
    <w:autoRedefine/>
    <w:rsid w:val="00ED007A"/>
    <w:pPr>
      <w:tabs>
        <w:tab w:val="left" w:pos="360"/>
      </w:tabs>
      <w:spacing w:before="120"/>
    </w:pPr>
    <w:rPr>
      <w:rFonts w:ascii="Arial" w:hAnsi="Arial" w:cs="Arial"/>
      <w:sz w:val="20"/>
      <w:szCs w:val="20"/>
    </w:rPr>
  </w:style>
  <w:style w:type="paragraph" w:customStyle="1" w:styleId="SimpleText">
    <w:name w:val="SimpleText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0"/>
    </w:rPr>
  </w:style>
  <w:style w:type="paragraph" w:customStyle="1" w:styleId="paragraf0">
    <w:name w:val="paragraf"/>
    <w:basedOn w:val="Tekstpodstawowywcity2"/>
    <w:rsid w:val="003A613C"/>
    <w:pPr>
      <w:spacing w:before="240" w:after="240" w:line="240" w:lineRule="auto"/>
      <w:ind w:left="0"/>
      <w:jc w:val="center"/>
    </w:pPr>
    <w:rPr>
      <w:b/>
      <w:szCs w:val="20"/>
    </w:rPr>
  </w:style>
  <w:style w:type="paragraph" w:customStyle="1" w:styleId="3SIWZ">
    <w:name w:val="3 SIWZ"/>
    <w:basedOn w:val="Normalny"/>
    <w:autoRedefine/>
    <w:rsid w:val="003A613C"/>
    <w:pPr>
      <w:numPr>
        <w:numId w:val="9"/>
      </w:numPr>
      <w:tabs>
        <w:tab w:val="left" w:pos="900"/>
      </w:tabs>
      <w:spacing w:line="360" w:lineRule="auto"/>
      <w:jc w:val="both"/>
    </w:pPr>
    <w:rPr>
      <w:rFonts w:ascii="Arial" w:hAnsi="Arial" w:cs="Arial"/>
    </w:rPr>
  </w:style>
  <w:style w:type="paragraph" w:customStyle="1" w:styleId="4SIWZ">
    <w:name w:val="4 SIWZ"/>
    <w:basedOn w:val="Normalny"/>
    <w:autoRedefine/>
    <w:rsid w:val="00562A37"/>
    <w:pPr>
      <w:spacing w:line="360" w:lineRule="auto"/>
      <w:ind w:left="360"/>
      <w:jc w:val="both"/>
    </w:pPr>
  </w:style>
  <w:style w:type="paragraph" w:customStyle="1" w:styleId="6SIWZ">
    <w:name w:val="6 SIWZ"/>
    <w:basedOn w:val="Normalny"/>
    <w:autoRedefine/>
    <w:rsid w:val="003A613C"/>
    <w:pPr>
      <w:tabs>
        <w:tab w:val="num" w:pos="2234"/>
      </w:tabs>
      <w:ind w:left="794"/>
    </w:pPr>
    <w:rPr>
      <w:rFonts w:ascii="Arial" w:hAnsi="Arial" w:cs="Arial"/>
    </w:rPr>
  </w:style>
  <w:style w:type="paragraph" w:customStyle="1" w:styleId="Czynnosc">
    <w:name w:val="Czynnosc"/>
    <w:basedOn w:val="Normalny"/>
    <w:rsid w:val="003A613C"/>
    <w:pPr>
      <w:spacing w:before="60"/>
      <w:ind w:left="360" w:hanging="76"/>
    </w:pPr>
    <w:rPr>
      <w:rFonts w:ascii="Arial" w:hAnsi="Arial" w:cs="Arial"/>
      <w:sz w:val="22"/>
      <w:szCs w:val="22"/>
    </w:rPr>
  </w:style>
  <w:style w:type="paragraph" w:customStyle="1" w:styleId="Tabela-wyliczenie">
    <w:name w:val="Tabela - wyliczenie"/>
    <w:basedOn w:val="Normalny"/>
    <w:autoRedefine/>
    <w:rsid w:val="00A63765"/>
    <w:pPr>
      <w:tabs>
        <w:tab w:val="left" w:pos="0"/>
        <w:tab w:val="left" w:pos="360"/>
      </w:tabs>
      <w:spacing w:before="20" w:after="20" w:line="360" w:lineRule="auto"/>
      <w:jc w:val="both"/>
    </w:pPr>
    <w:rPr>
      <w:rFonts w:ascii="Arial" w:hAnsi="Arial" w:cs="Arial"/>
      <w:bCs/>
      <w:szCs w:val="18"/>
    </w:rPr>
  </w:style>
  <w:style w:type="paragraph" w:customStyle="1" w:styleId="Tiret2">
    <w:name w:val="Tiret 2"/>
    <w:basedOn w:val="Tekstpodstawowy"/>
    <w:rsid w:val="003A613C"/>
    <w:pPr>
      <w:spacing w:line="300" w:lineRule="atLeast"/>
      <w:jc w:val="both"/>
    </w:pPr>
    <w:rPr>
      <w:rFonts w:cs="Arial"/>
      <w:szCs w:val="22"/>
    </w:rPr>
  </w:style>
  <w:style w:type="paragraph" w:customStyle="1" w:styleId="Tabela-wyliczenieChar">
    <w:name w:val="Tabela - wyliczenie Char"/>
    <w:basedOn w:val="Normalny"/>
    <w:rsid w:val="003A613C"/>
    <w:pPr>
      <w:tabs>
        <w:tab w:val="left" w:pos="720"/>
      </w:tabs>
      <w:suppressAutoHyphens/>
      <w:spacing w:before="20" w:after="20" w:line="360" w:lineRule="auto"/>
      <w:ind w:left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Wylicznumery">
    <w:name w:val="Wylicz numery"/>
    <w:basedOn w:val="Normalny"/>
    <w:rsid w:val="003A613C"/>
    <w:pPr>
      <w:numPr>
        <w:numId w:val="1"/>
      </w:numPr>
      <w:suppressAutoHyphens/>
      <w:spacing w:before="20" w:after="40"/>
    </w:pPr>
    <w:rPr>
      <w:rFonts w:ascii="Bookman Old Style" w:hAnsi="Bookman Old Style" w:cs="Arial"/>
      <w:sz w:val="22"/>
      <w:szCs w:val="20"/>
      <w:lang w:eastAsia="ar-SA"/>
    </w:rPr>
  </w:style>
  <w:style w:type="paragraph" w:customStyle="1" w:styleId="Uwaga">
    <w:name w:val="Uwaga"/>
    <w:basedOn w:val="Normalny"/>
    <w:next w:val="Tekstpodstawowy3"/>
    <w:rsid w:val="003A613C"/>
    <w:pPr>
      <w:keepLines/>
      <w:shd w:val="clear" w:color="auto" w:fill="E6E6E6"/>
      <w:suppressAutoHyphens/>
      <w:spacing w:before="100" w:after="200"/>
      <w:ind w:left="1134"/>
    </w:pPr>
    <w:rPr>
      <w:rFonts w:ascii="Arial Narrow" w:hAnsi="Arial Narrow" w:cs="Arial"/>
      <w:b/>
      <w:bCs/>
      <w:i/>
      <w:iCs/>
      <w:sz w:val="20"/>
      <w:szCs w:val="20"/>
      <w:lang w:eastAsia="ar-SA"/>
    </w:rPr>
  </w:style>
  <w:style w:type="paragraph" w:customStyle="1" w:styleId="TekstWTabeli">
    <w:name w:val="TekstWTabeli"/>
    <w:basedOn w:val="Normalny"/>
    <w:autoRedefine/>
    <w:rsid w:val="003B40A6"/>
    <w:pPr>
      <w:spacing w:line="360" w:lineRule="auto"/>
      <w:jc w:val="center"/>
    </w:pPr>
    <w:rPr>
      <w:rFonts w:ascii="Bookman Old Style" w:hAnsi="Bookman Old Style" w:cs="Arial"/>
      <w:color w:val="000000"/>
      <w:sz w:val="22"/>
      <w:szCs w:val="22"/>
    </w:rPr>
  </w:style>
  <w:style w:type="paragraph" w:customStyle="1" w:styleId="TekstOpisuChar">
    <w:name w:val="TekstOpisu Char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2"/>
    </w:rPr>
  </w:style>
  <w:style w:type="character" w:customStyle="1" w:styleId="h2Znak">
    <w:name w:val="h2 Znak"/>
    <w:aliases w:val="2 Znak,l2 Znak,Chapter Title Znak,Header 2 Znak,H2 Znak,UNDERRUBRIK 1-2 Znak,Level 2 Znak,Reset numbering Znak,Abschnitt Znak,Arial 12 Fett Kursiv Znak,2 headline Znak,h Znak,H21 Znak,H22 Znak,HD2 Znak,PIM2 Znak,wally's numerowanie 1 Znak"/>
    <w:rsid w:val="003A613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14">
    <w:name w:val="Znak Znak14"/>
    <w:rsid w:val="003A613C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">
    <w:name w:val="Znak Znak13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paragraph" w:customStyle="1" w:styleId="1SIWZ">
    <w:name w:val="1 SIWZ"/>
    <w:basedOn w:val="Normalny"/>
    <w:autoRedefine/>
    <w:rsid w:val="00EF22F3"/>
    <w:pPr>
      <w:numPr>
        <w:numId w:val="18"/>
      </w:numPr>
      <w:spacing w:before="360" w:after="120"/>
      <w:jc w:val="both"/>
    </w:pPr>
    <w:rPr>
      <w:rFonts w:ascii="Arial" w:hAnsi="Arial" w:cs="Arial"/>
      <w:b/>
    </w:rPr>
  </w:style>
  <w:style w:type="paragraph" w:customStyle="1" w:styleId="1Umowa">
    <w:name w:val="1 Umowa"/>
    <w:autoRedefine/>
    <w:rsid w:val="003A613C"/>
    <w:pPr>
      <w:tabs>
        <w:tab w:val="num" w:pos="2552"/>
      </w:tabs>
      <w:spacing w:before="120" w:line="360" w:lineRule="auto"/>
      <w:ind w:left="2552" w:hanging="2552"/>
      <w:jc w:val="center"/>
    </w:pPr>
    <w:rPr>
      <w:rFonts w:ascii="Arial" w:hAnsi="Arial" w:cs="Arial"/>
      <w:b/>
      <w:bCs/>
      <w:kern w:val="32"/>
      <w:sz w:val="22"/>
      <w:szCs w:val="32"/>
      <w:lang w:val="pl-PL" w:eastAsia="pl-PL"/>
    </w:rPr>
  </w:style>
  <w:style w:type="paragraph" w:customStyle="1" w:styleId="2Umowa">
    <w:name w:val="2 Umowa"/>
    <w:rsid w:val="003A613C"/>
    <w:pPr>
      <w:numPr>
        <w:ilvl w:val="1"/>
        <w:numId w:val="1"/>
      </w:numPr>
    </w:pPr>
    <w:rPr>
      <w:rFonts w:ascii="Arial" w:hAnsi="Arial" w:cs="Arial"/>
      <w:b/>
      <w:bCs/>
      <w:kern w:val="32"/>
      <w:sz w:val="22"/>
      <w:szCs w:val="32"/>
      <w:lang w:val="pl-PL" w:eastAsia="pl-PL"/>
    </w:rPr>
  </w:style>
  <w:style w:type="paragraph" w:customStyle="1" w:styleId="3Umowa">
    <w:name w:val="3 Umowa"/>
    <w:rsid w:val="003A613C"/>
    <w:pPr>
      <w:numPr>
        <w:ilvl w:val="2"/>
        <w:numId w:val="1"/>
      </w:numPr>
    </w:pPr>
    <w:rPr>
      <w:rFonts w:ascii="Arial" w:hAnsi="Arial" w:cs="Arial"/>
      <w:b/>
      <w:bCs/>
      <w:kern w:val="32"/>
      <w:sz w:val="22"/>
      <w:szCs w:val="32"/>
      <w:lang w:val="pl-PL" w:eastAsia="pl-PL"/>
    </w:rPr>
  </w:style>
  <w:style w:type="paragraph" w:customStyle="1" w:styleId="5Umowa">
    <w:name w:val="5 Umowa"/>
    <w:basedOn w:val="4Umowa"/>
    <w:rsid w:val="003A613C"/>
    <w:pPr>
      <w:numPr>
        <w:ilvl w:val="4"/>
        <w:numId w:val="1"/>
      </w:numPr>
      <w:spacing w:line="360" w:lineRule="auto"/>
      <w:jc w:val="both"/>
    </w:pPr>
  </w:style>
  <w:style w:type="paragraph" w:customStyle="1" w:styleId="StylTabela-tekstwkomrceTahoma">
    <w:name w:val="Styl Tabela - tekst w komórce + Tahoma"/>
    <w:basedOn w:val="Tabela-tekstwkomrce"/>
    <w:rsid w:val="003A613C"/>
    <w:rPr>
      <w:rFonts w:cs="Times New Roman"/>
    </w:rPr>
  </w:style>
  <w:style w:type="paragraph" w:customStyle="1" w:styleId="Table">
    <w:name w:val="Table"/>
    <w:basedOn w:val="Normalny"/>
    <w:rsid w:val="003A613C"/>
    <w:pPr>
      <w:tabs>
        <w:tab w:val="left" w:pos="1134"/>
        <w:tab w:val="left" w:pos="1701"/>
        <w:tab w:val="left" w:pos="2268"/>
      </w:tabs>
      <w:spacing w:after="60"/>
      <w:jc w:val="both"/>
    </w:pPr>
    <w:rPr>
      <w:rFonts w:ascii="Arial" w:hAnsi="Arial" w:cs="Arial"/>
      <w:sz w:val="22"/>
      <w:szCs w:val="20"/>
      <w:lang w:val="en-GB"/>
    </w:rPr>
  </w:style>
  <w:style w:type="character" w:customStyle="1" w:styleId="ZnakZnak8">
    <w:name w:val="Znak Znak8"/>
    <w:rsid w:val="003A613C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iret1">
    <w:name w:val="Tiret 1"/>
    <w:basedOn w:val="Tekstpodstawowy"/>
    <w:rsid w:val="003A613C"/>
    <w:pPr>
      <w:numPr>
        <w:numId w:val="4"/>
      </w:numPr>
      <w:spacing w:after="60" w:line="300" w:lineRule="atLeast"/>
      <w:ind w:left="681" w:hanging="397"/>
      <w:jc w:val="both"/>
    </w:pPr>
    <w:rPr>
      <w:rFonts w:cs="Arial"/>
      <w:szCs w:val="22"/>
    </w:rPr>
  </w:style>
  <w:style w:type="paragraph" w:customStyle="1" w:styleId="Tektrepkt">
    <w:name w:val="Tek_treść_pkt"/>
    <w:basedOn w:val="Normalny"/>
    <w:rsid w:val="003A613C"/>
    <w:pPr>
      <w:numPr>
        <w:numId w:val="3"/>
      </w:numPr>
      <w:spacing w:before="40" w:after="60"/>
      <w:jc w:val="both"/>
    </w:pPr>
    <w:rPr>
      <w:rFonts w:ascii="Arial" w:hAnsi="Arial" w:cs="Arial"/>
    </w:rPr>
  </w:style>
  <w:style w:type="paragraph" w:customStyle="1" w:styleId="PodTytu1wTabeli">
    <w:name w:val="PodTytuł1wTabeli"/>
    <w:basedOn w:val="Normalny"/>
    <w:autoRedefine/>
    <w:rsid w:val="003A613C"/>
    <w:pPr>
      <w:tabs>
        <w:tab w:val="left" w:pos="180"/>
      </w:tabs>
      <w:spacing w:before="120" w:line="360" w:lineRule="auto"/>
      <w:jc w:val="right"/>
    </w:pPr>
    <w:rPr>
      <w:rFonts w:ascii="Arial" w:hAnsi="Arial" w:cs="Arial"/>
      <w:b/>
      <w:sz w:val="22"/>
      <w:szCs w:val="21"/>
    </w:rPr>
  </w:style>
  <w:style w:type="paragraph" w:customStyle="1" w:styleId="Tekst4poziom">
    <w:name w:val="Tekst 4 poziom"/>
    <w:basedOn w:val="Normalny"/>
    <w:rsid w:val="003A613C"/>
    <w:pPr>
      <w:numPr>
        <w:numId w:val="11"/>
      </w:numPr>
      <w:tabs>
        <w:tab w:val="clear" w:pos="680"/>
      </w:tabs>
      <w:spacing w:line="300" w:lineRule="atLeast"/>
      <w:ind w:left="1418" w:firstLine="0"/>
      <w:jc w:val="both"/>
    </w:pPr>
    <w:rPr>
      <w:rFonts w:ascii="Arial" w:hAnsi="Arial" w:cs="Arial"/>
      <w:sz w:val="22"/>
      <w:szCs w:val="22"/>
    </w:rPr>
  </w:style>
  <w:style w:type="paragraph" w:customStyle="1" w:styleId="Faza">
    <w:name w:val="Faza"/>
    <w:basedOn w:val="Normalny"/>
    <w:next w:val="Normalny"/>
    <w:rsid w:val="003A613C"/>
    <w:pPr>
      <w:spacing w:after="6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TekstOpisuWTabeliMaly">
    <w:name w:val="TekstOpisuWTabeli_Maly"/>
    <w:basedOn w:val="Normalny"/>
    <w:autoRedefine/>
    <w:rsid w:val="003A613C"/>
    <w:pPr>
      <w:jc w:val="both"/>
    </w:pPr>
    <w:rPr>
      <w:rFonts w:ascii="Arial" w:hAnsi="Arial" w:cs="Arial"/>
      <w:sz w:val="22"/>
    </w:rPr>
  </w:style>
  <w:style w:type="paragraph" w:customStyle="1" w:styleId="Punkt">
    <w:name w:val="Punkt"/>
    <w:basedOn w:val="Normalny"/>
    <w:autoRedefine/>
    <w:rsid w:val="003A613C"/>
    <w:pPr>
      <w:tabs>
        <w:tab w:val="left" w:pos="-3060"/>
        <w:tab w:val="left" w:pos="0"/>
        <w:tab w:val="left" w:pos="360"/>
      </w:tabs>
      <w:spacing w:line="360" w:lineRule="auto"/>
      <w:jc w:val="both"/>
    </w:pPr>
    <w:rPr>
      <w:rFonts w:ascii="Arial" w:hAnsi="Arial" w:cs="Arial"/>
      <w:bCs/>
      <w:sz w:val="22"/>
      <w:szCs w:val="22"/>
    </w:rPr>
  </w:style>
  <w:style w:type="paragraph" w:customStyle="1" w:styleId="MalyNaglowekTabeli">
    <w:name w:val="MalyNaglowekTabeli"/>
    <w:basedOn w:val="Normalny"/>
    <w:autoRedefine/>
    <w:rsid w:val="003A613C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sz w:val="32"/>
      <w:lang w:eastAsia="en-US"/>
    </w:rPr>
  </w:style>
  <w:style w:type="character" w:customStyle="1" w:styleId="ZnakZnak6">
    <w:name w:val="Znak Znak6"/>
    <w:rsid w:val="003A613C"/>
    <w:rPr>
      <w:rFonts w:ascii="Arial" w:hAnsi="Arial" w:cs="Arial"/>
      <w:b/>
      <w:smallCaps/>
      <w:sz w:val="24"/>
      <w:szCs w:val="24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3A613C"/>
    <w:pPr>
      <w:jc w:val="center"/>
    </w:pPr>
    <w:rPr>
      <w:rFonts w:ascii="Arial" w:hAnsi="Arial" w:cs="Arial"/>
      <w:b/>
      <w:bCs/>
      <w:sz w:val="28"/>
    </w:rPr>
  </w:style>
  <w:style w:type="character" w:customStyle="1" w:styleId="PodtytuZnak">
    <w:name w:val="Podtytuł Znak"/>
    <w:link w:val="Podtytu"/>
    <w:locked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ZnakZnak5">
    <w:name w:val="Znak Znak5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paragraph" w:customStyle="1" w:styleId="TekstOpisuCharChar">
    <w:name w:val="TekstOpisu Char Char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2"/>
    </w:rPr>
  </w:style>
  <w:style w:type="character" w:customStyle="1" w:styleId="ZnakZnak11">
    <w:name w:val="Znak Znak11"/>
    <w:rsid w:val="003A613C"/>
    <w:rPr>
      <w:sz w:val="24"/>
      <w:szCs w:val="24"/>
      <w:lang w:val="pl-PL" w:eastAsia="pl-PL" w:bidi="ar-SA"/>
    </w:rPr>
  </w:style>
  <w:style w:type="paragraph" w:customStyle="1" w:styleId="tytuparagrafu">
    <w:name w:val="tytuł paragrafu"/>
    <w:basedOn w:val="1Umowa"/>
    <w:rsid w:val="003A613C"/>
    <w:pPr>
      <w:tabs>
        <w:tab w:val="clear" w:pos="2552"/>
      </w:tabs>
      <w:ind w:left="0" w:firstLine="0"/>
    </w:pPr>
  </w:style>
  <w:style w:type="paragraph" w:customStyle="1" w:styleId="WWyliczenieKropka">
    <w:name w:val="W_Wyliczenie_Kropka"/>
    <w:basedOn w:val="Normalny"/>
    <w:rsid w:val="003A613C"/>
    <w:pPr>
      <w:spacing w:after="60"/>
      <w:jc w:val="both"/>
    </w:pPr>
    <w:rPr>
      <w:rFonts w:ascii="Arial Narrow" w:hAnsi="Arial Narrow" w:cs="Arial"/>
      <w:sz w:val="22"/>
      <w:szCs w:val="22"/>
    </w:rPr>
  </w:style>
  <w:style w:type="paragraph" w:customStyle="1" w:styleId="WTekstpodstawowy">
    <w:name w:val="W_Tekst podstawowy"/>
    <w:basedOn w:val="Tekstpodstawowy3"/>
    <w:rsid w:val="003A613C"/>
    <w:pPr>
      <w:spacing w:before="40" w:after="60"/>
      <w:ind w:left="1134"/>
      <w:jc w:val="both"/>
    </w:pPr>
    <w:rPr>
      <w:rFonts w:ascii="Arial Narrow" w:hAnsi="Arial Narrow"/>
      <w:sz w:val="22"/>
      <w:szCs w:val="22"/>
    </w:rPr>
  </w:style>
  <w:style w:type="paragraph" w:customStyle="1" w:styleId="Polawyboru">
    <w:name w:val="Pola wyboru"/>
    <w:basedOn w:val="Normalny"/>
    <w:rsid w:val="003A613C"/>
    <w:pPr>
      <w:spacing w:before="360" w:after="360"/>
    </w:pPr>
    <w:rPr>
      <w:rFonts w:ascii="Arial" w:hAnsi="Arial" w:cs="Arial"/>
      <w:sz w:val="20"/>
      <w:szCs w:val="20"/>
    </w:rPr>
  </w:style>
  <w:style w:type="paragraph" w:styleId="Nagwekwykazurde">
    <w:name w:val="toa heading"/>
    <w:basedOn w:val="Normalny"/>
    <w:next w:val="Normalny"/>
    <w:semiHidden/>
    <w:rsid w:val="003A613C"/>
    <w:pPr>
      <w:spacing w:before="120" w:after="60"/>
      <w:jc w:val="both"/>
    </w:pPr>
    <w:rPr>
      <w:rFonts w:ascii="Arial" w:hAnsi="Arial" w:cs="Arial"/>
      <w:b/>
      <w:bCs/>
    </w:rPr>
  </w:style>
  <w:style w:type="paragraph" w:customStyle="1" w:styleId="Wylicz1poziom">
    <w:name w:val="Wylicz 1 poziom"/>
    <w:basedOn w:val="Wylicznumery"/>
    <w:rsid w:val="003A613C"/>
    <w:pPr>
      <w:numPr>
        <w:numId w:val="0"/>
      </w:numPr>
      <w:tabs>
        <w:tab w:val="num" w:pos="1211"/>
      </w:tabs>
      <w:suppressAutoHyphens w:val="0"/>
      <w:ind w:left="2058" w:hanging="357"/>
    </w:pPr>
    <w:rPr>
      <w:rFonts w:ascii="Times New Roman" w:hAnsi="Times New Roman"/>
      <w:sz w:val="24"/>
      <w:szCs w:val="24"/>
      <w:lang w:eastAsia="pl-PL"/>
    </w:rPr>
  </w:style>
  <w:style w:type="paragraph" w:customStyle="1" w:styleId="Image">
    <w:name w:val="Image"/>
    <w:basedOn w:val="Normalny"/>
    <w:rsid w:val="003A613C"/>
    <w:pPr>
      <w:spacing w:before="40" w:after="60"/>
      <w:jc w:val="center"/>
    </w:pPr>
    <w:rPr>
      <w:rFonts w:ascii="Bookman Old Style" w:hAnsi="Bookman Old Style" w:cs="Arial"/>
      <w:sz w:val="22"/>
      <w:szCs w:val="22"/>
    </w:rPr>
  </w:style>
  <w:style w:type="paragraph" w:customStyle="1" w:styleId="TekstOpisuZnakZnak">
    <w:name w:val="TekstOpisu Znak Znak"/>
    <w:basedOn w:val="Normalny"/>
    <w:rsid w:val="003A613C"/>
    <w:pPr>
      <w:spacing w:before="40" w:after="60"/>
      <w:ind w:left="1134"/>
      <w:jc w:val="both"/>
    </w:pPr>
    <w:rPr>
      <w:rFonts w:ascii="Bookman Old Style" w:hAnsi="Bookman Old Style" w:cs="Arial"/>
      <w:sz w:val="22"/>
      <w:szCs w:val="22"/>
    </w:rPr>
  </w:style>
  <w:style w:type="paragraph" w:customStyle="1" w:styleId="TekstOpisuZnakZnakZnak">
    <w:name w:val="TekstOpisu Znak Znak Znak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0"/>
    </w:rPr>
  </w:style>
  <w:style w:type="paragraph" w:customStyle="1" w:styleId="TekstOpisuZnakChar">
    <w:name w:val="TekstOpisu Znak Char"/>
    <w:basedOn w:val="Normalny"/>
    <w:rsid w:val="003A613C"/>
    <w:pPr>
      <w:spacing w:before="40" w:after="60"/>
      <w:ind w:left="1134"/>
    </w:pPr>
    <w:rPr>
      <w:rFonts w:ascii="Bookman Old Style" w:eastAsia="MS Mincho" w:hAnsi="Bookman Old Style" w:cs="Arial"/>
      <w:sz w:val="22"/>
      <w:szCs w:val="22"/>
    </w:rPr>
  </w:style>
  <w:style w:type="paragraph" w:customStyle="1" w:styleId="Podtytul1">
    <w:name w:val="Podtytul 1"/>
    <w:basedOn w:val="Tytu"/>
    <w:next w:val="Normalny"/>
    <w:rsid w:val="003A613C"/>
    <w:pPr>
      <w:keepLines/>
      <w:suppressAutoHyphens/>
      <w:spacing w:line="240" w:lineRule="exact"/>
    </w:pPr>
    <w:rPr>
      <w:rFonts w:ascii="Arial" w:hAnsi="Arial" w:cs="Arial"/>
      <w:bCs/>
      <w:color w:val="FFFFFF"/>
      <w:sz w:val="24"/>
      <w:szCs w:val="24"/>
    </w:rPr>
  </w:style>
  <w:style w:type="paragraph" w:customStyle="1" w:styleId="tabela-tekstwkomrce0">
    <w:name w:val="tabela-tekstwkomrce"/>
    <w:basedOn w:val="Normalny"/>
    <w:rsid w:val="003A61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NA">
    <w:name w:val="N/A"/>
    <w:basedOn w:val="Normalny"/>
    <w:rsid w:val="003A613C"/>
    <w:pPr>
      <w:tabs>
        <w:tab w:val="left" w:pos="9000"/>
        <w:tab w:val="right" w:pos="9360"/>
      </w:tabs>
      <w:suppressAutoHyphens/>
      <w:jc w:val="both"/>
    </w:pPr>
    <w:rPr>
      <w:rFonts w:ascii="Arial" w:hAnsi="Arial" w:cs="Arial"/>
      <w:szCs w:val="20"/>
      <w:lang w:val="en-US" w:eastAsia="en-US"/>
    </w:rPr>
  </w:style>
  <w:style w:type="character" w:customStyle="1" w:styleId="Bold">
    <w:name w:val="Bold"/>
    <w:rsid w:val="003A613C"/>
    <w:rPr>
      <w:b/>
    </w:rPr>
  </w:style>
  <w:style w:type="paragraph" w:customStyle="1" w:styleId="TableHeader">
    <w:name w:val="TableHeader"/>
    <w:basedOn w:val="Normalny"/>
    <w:rsid w:val="003A613C"/>
    <w:pPr>
      <w:spacing w:before="60" w:after="6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TableText">
    <w:name w:val="TableText"/>
    <w:basedOn w:val="Normalny"/>
    <w:rsid w:val="003A613C"/>
    <w:pPr>
      <w:spacing w:before="20" w:after="20"/>
    </w:pPr>
    <w:rPr>
      <w:rFonts w:ascii="Arial" w:hAnsi="Arial" w:cs="Arial"/>
      <w:sz w:val="18"/>
      <w:szCs w:val="18"/>
    </w:rPr>
  </w:style>
  <w:style w:type="paragraph" w:customStyle="1" w:styleId="IntetnalHeader">
    <w:name w:val="IntetnalHeader"/>
    <w:basedOn w:val="Normalny"/>
    <w:rsid w:val="003A613C"/>
    <w:pPr>
      <w:keepNext/>
      <w:spacing w:before="200" w:after="60"/>
      <w:jc w:val="both"/>
    </w:pPr>
    <w:rPr>
      <w:rFonts w:ascii="Bookman Old Style" w:hAnsi="Bookman Old Style" w:cs="Arial"/>
      <w:b/>
      <w:bCs/>
      <w:sz w:val="36"/>
      <w:szCs w:val="22"/>
    </w:rPr>
  </w:style>
  <w:style w:type="character" w:customStyle="1" w:styleId="ZnakZnak1">
    <w:name w:val="Znak Znak1"/>
    <w:semiHidden/>
    <w:rsid w:val="003A613C"/>
    <w:rPr>
      <w:rFonts w:eastAsia="Times New Roman"/>
    </w:rPr>
  </w:style>
  <w:style w:type="character" w:customStyle="1" w:styleId="ZnakZnak">
    <w:name w:val="Znak Znak"/>
    <w:rsid w:val="003A613C"/>
    <w:rPr>
      <w:rFonts w:eastAsia="Times New Roman"/>
      <w:b/>
      <w:bCs/>
    </w:rPr>
  </w:style>
  <w:style w:type="character" w:customStyle="1" w:styleId="TekstOpisuZnakZnak1">
    <w:name w:val="TekstOpisu Znak Znak1"/>
    <w:rsid w:val="003A613C"/>
    <w:rPr>
      <w:rFonts w:eastAsia="Times New Roman"/>
      <w:sz w:val="16"/>
      <w:szCs w:val="16"/>
    </w:rPr>
  </w:style>
  <w:style w:type="paragraph" w:customStyle="1" w:styleId="Tekst2poziom">
    <w:name w:val="Tekst 2 poziom"/>
    <w:basedOn w:val="Normalny"/>
    <w:rsid w:val="003A613C"/>
    <w:pPr>
      <w:ind w:left="510"/>
      <w:jc w:val="both"/>
    </w:pPr>
    <w:rPr>
      <w:rFonts w:ascii="Arial" w:hAnsi="Arial" w:cs="Arial"/>
      <w:noProof/>
      <w:szCs w:val="20"/>
    </w:rPr>
  </w:style>
  <w:style w:type="character" w:customStyle="1" w:styleId="BodyTextDblspaceZnakZnak">
    <w:name w:val="Body Text Dbl space Znak Znak"/>
    <w:rsid w:val="003A613C"/>
    <w:rPr>
      <w:bCs/>
      <w:sz w:val="24"/>
      <w:szCs w:val="24"/>
      <w:lang w:val="pl-PL" w:eastAsia="pl-PL" w:bidi="ar-SA"/>
    </w:rPr>
  </w:style>
  <w:style w:type="character" w:customStyle="1" w:styleId="DatasheettitleZnak">
    <w:name w:val="Datasheet title Znak"/>
    <w:aliases w:val="1 Znak,h1 Znak,level 1 Znak,Level 1 Head Znak,H1 Znak,Heading AJS Znak,Section Heading Znak,Kapitel Znak,Arial 14 Fett Znak,Arial 14 Fett1 Znak,Arial 14 Fett2 Znak,Arial 16 Fett Znak,Header 1 Znak,Head 1 Znak,Head 11 Znak"/>
    <w:rsid w:val="003A613C"/>
    <w:rPr>
      <w:b/>
      <w:sz w:val="24"/>
      <w:lang w:val="pl-PL" w:eastAsia="en-US" w:bidi="ar-SA"/>
    </w:rPr>
  </w:style>
  <w:style w:type="character" w:customStyle="1" w:styleId="WNagwekZnak">
    <w:name w:val="W_Nagłówek Znak"/>
    <w:aliases w:val="adresowy Znak Znak,Nagłówek Znak1,adresowy Znak"/>
    <w:rsid w:val="003A613C"/>
    <w:rPr>
      <w:sz w:val="24"/>
      <w:szCs w:val="24"/>
      <w:lang w:val="pl-PL" w:eastAsia="pl-PL" w:bidi="ar-SA"/>
    </w:rPr>
  </w:style>
  <w:style w:type="character" w:customStyle="1" w:styleId="EHPTZnak">
    <w:name w:val="EHPT Znak"/>
    <w:aliases w:val="Body Text2 Znak,Bodytext Znak,AvtalBrödtext Znak,ändrad Znak,AvtalBrodtext Znak,andrad Znak,(F2) Znak,body text Znak,contents Znak,Szövegtörzs Znak Znak,Tekst podstawowy Znak1,Szövegtörzs Znak,Body Text2 Znak Znak"/>
    <w:rsid w:val="003A613C"/>
    <w:rPr>
      <w:sz w:val="24"/>
      <w:szCs w:val="24"/>
      <w:lang w:val="pl-PL" w:eastAsia="pl-PL" w:bidi="ar-SA"/>
    </w:rPr>
  </w:style>
  <w:style w:type="character" w:customStyle="1" w:styleId="3Znak">
    <w:name w:val="3 Znak"/>
    <w:aliases w:val="l3 Znak,Level 3 Head Znak,H3 Znak,h3 Znak,Topic Sub Heading Znak,H3-Heading 3 Znak,l3.3 Znak,list 3 Znak,Naglówek 3 Znak,Level 1 - 1 Znak,Leve... Znak,IS naglowek 3 Znak,Kop 3V Znak,3 bullet Znak,bullet Znak,SECOND Znak,Second Znak,BLANK2 Znak"/>
    <w:rsid w:val="003A613C"/>
    <w:rPr>
      <w:sz w:val="24"/>
      <w:lang w:val="pl-PL" w:eastAsia="en-US" w:bidi="ar-SA"/>
    </w:rPr>
  </w:style>
  <w:style w:type="paragraph" w:customStyle="1" w:styleId="Stand2">
    <w:name w:val="#Stand 2"/>
    <w:basedOn w:val="Normalny"/>
    <w:autoRedefine/>
    <w:rsid w:val="003A613C"/>
    <w:pPr>
      <w:keepNext/>
      <w:spacing w:before="120" w:line="288" w:lineRule="auto"/>
      <w:ind w:left="709"/>
      <w:jc w:val="both"/>
    </w:pPr>
    <w:rPr>
      <w:rFonts w:ascii="Arial" w:hAnsi="Arial" w:cs="Arial"/>
      <w:szCs w:val="20"/>
    </w:rPr>
  </w:style>
  <w:style w:type="character" w:customStyle="1" w:styleId="Tekstpodstawowy3Znak">
    <w:name w:val="Tekst podstawowy 3 Znak"/>
    <w:rsid w:val="003A613C"/>
    <w:rPr>
      <w:sz w:val="16"/>
      <w:szCs w:val="16"/>
      <w:lang w:val="pl-PL" w:eastAsia="pl-PL" w:bidi="ar-SA"/>
    </w:rPr>
  </w:style>
  <w:style w:type="paragraph" w:customStyle="1" w:styleId="Tekst1poziom">
    <w:name w:val="Tekst 1 poziom"/>
    <w:basedOn w:val="Normalny"/>
    <w:rsid w:val="003A613C"/>
    <w:pPr>
      <w:spacing w:before="60" w:after="60"/>
      <w:ind w:left="284"/>
      <w:jc w:val="both"/>
    </w:pPr>
    <w:rPr>
      <w:rFonts w:ascii="Arial" w:hAnsi="Arial"/>
      <w:szCs w:val="20"/>
    </w:rPr>
  </w:style>
  <w:style w:type="character" w:customStyle="1" w:styleId="DatasheettitleZnak1">
    <w:name w:val="Datasheet title Znak1"/>
    <w:aliases w:val="1 Znak1,h1 Znak1,level 1 Znak1,Level 1 Head Znak1,H1 Znak1,Heading AJS Znak1,Section Heading Znak1,Kapitel Znak1,Arial 14 Fett Znak1,Arial 14 Fett1 Znak1,Arial 14 Fett2 Znak1,Arial 16 Fett Znak1,Header 1 Znak1,Head 1 Znak1"/>
    <w:rsid w:val="003A613C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h2Znak1">
    <w:name w:val="h2 Znak1"/>
    <w:aliases w:val="2 Znak1,l2 Znak1,Chapter Title Znak1,Header 2 Znak1,H2 Znak1,UNDERRUBRIK 1-2 Znak1,Level 2 Znak1,Reset numbering Znak1,Abschnitt Znak1,Arial 12 Fett Kursiv Znak1,2 headline Znak1,h Znak1,H21 Znak1,H22 Znak1,HD2 Znak1,PIM2 Znak1,sh Znak,sh2 Znak"/>
    <w:rsid w:val="003A613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3Znak1">
    <w:name w:val="3 Znak1"/>
    <w:aliases w:val="l3 Znak1,Level 3 Head Znak1,H3 Znak1,h3 Znak1,Topic Sub Heading Znak1,H3-Heading 3 Znak1,l3.3 Znak1,list 3 Znak1,Naglówek 3 Znak1,Level 1 - 1 Znak1,Leve... Znak1,IS naglowek 3 Znak1,Kop 3V Znak1,3 bullet Znak1,bullet Znak1,SECOND Znak1,3m Znak"/>
    <w:rsid w:val="003A613C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HD4Znak1">
    <w:name w:val="HD4 Znak1"/>
    <w:aliases w:val="H4-Heading 4 Znak1,h4 Znak1,Naglówek 4 Znak1,Level 2 - a Znak1,H4 Znak1,H4 + Kursywa Znak1,IS naglowek 4 Znak1,Table and Figures Znak1,Unterunterabschnitt Znak1,4 dash Znak1,d Znak1,Znak Znak Nagłówek 4 Znak Znak1"/>
    <w:rsid w:val="003A613C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23">
    <w:name w:val="Znak Znak23"/>
    <w:rsid w:val="003A613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LegalLevel1ZnakZnak1">
    <w:name w:val="Legal Level 1. Znak Znak1"/>
    <w:rsid w:val="003A613C"/>
    <w:rPr>
      <w:rFonts w:ascii="Arial" w:hAnsi="Arial" w:cs="Arial"/>
      <w:b/>
      <w:bCs/>
      <w:sz w:val="22"/>
      <w:szCs w:val="22"/>
      <w:lang w:val="pl-PL" w:eastAsia="pl-PL" w:bidi="ar-SA"/>
    </w:rPr>
  </w:style>
  <w:style w:type="character" w:customStyle="1" w:styleId="ZnakZnak22">
    <w:name w:val="Znak Znak22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">
    <w:name w:val="Znak Znak21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App1Znak1">
    <w:name w:val="App1 Znak1"/>
    <w:aliases w:val="App Heading Znak Znak1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WNagwekZnak1">
    <w:name w:val="W_Nagłówek Znak1"/>
    <w:aliases w:val="adresowy Znak Znak1"/>
    <w:rsid w:val="003A613C"/>
    <w:rPr>
      <w:rFonts w:ascii="Arial" w:hAnsi="Arial" w:cs="Arial"/>
      <w:sz w:val="24"/>
      <w:lang w:val="pl-PL" w:eastAsia="pl-PL" w:bidi="ar-SA"/>
    </w:rPr>
  </w:style>
  <w:style w:type="character" w:customStyle="1" w:styleId="ZnakZnak20">
    <w:name w:val="Znak Znak20"/>
    <w:rsid w:val="003A613C"/>
    <w:rPr>
      <w:rFonts w:ascii="Courier New" w:hAnsi="Courier New" w:cs="Courier New"/>
      <w:lang w:val="pl-PL" w:eastAsia="pl-PL" w:bidi="ar-SA"/>
    </w:rPr>
  </w:style>
  <w:style w:type="character" w:customStyle="1" w:styleId="ZnakZnak18">
    <w:name w:val="Znak Znak18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EHPTZnak1">
    <w:name w:val="EHPT Znak1"/>
    <w:aliases w:val="Body Text2 Znak1,Bodytext Znak1,AvtalBrödtext Znak1,ändrad Znak1,AvtalBrodtext Znak1,andrad Znak1,(F2) Znak1,body text Znak1,contents Znak1,Szövegtörzs Znak Znak1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OpisuZnakZnak2">
    <w:name w:val="TekstOpisu Znak Znak2"/>
    <w:rsid w:val="003A613C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17">
    <w:name w:val="Znak Znak17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">
    <w:name w:val="Znak Znak16"/>
    <w:rsid w:val="003A613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">
    <w:name w:val="Znak Znak15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BodyTextDblspaceZnakZnak1">
    <w:name w:val="Body Text Dbl space Znak Znak1"/>
    <w:rsid w:val="003A613C"/>
    <w:rPr>
      <w:rFonts w:ascii="Arial" w:hAnsi="Arial" w:cs="Arial"/>
      <w:sz w:val="28"/>
      <w:szCs w:val="28"/>
      <w:lang w:val="pl-PL" w:eastAsia="en-US" w:bidi="ar-SA"/>
    </w:rPr>
  </w:style>
  <w:style w:type="character" w:customStyle="1" w:styleId="ZnakZnak29">
    <w:name w:val="Znak Znak29"/>
    <w:rsid w:val="003A613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">
    <w:name w:val="Znak Znak28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">
    <w:name w:val="Znak Znak27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">
    <w:name w:val="Znak Znak26"/>
    <w:rsid w:val="003A613C"/>
    <w:rPr>
      <w:rFonts w:ascii="Courier New" w:hAnsi="Courier New" w:cs="Courier New"/>
      <w:lang w:val="pl-PL" w:eastAsia="pl-PL" w:bidi="ar-SA"/>
    </w:rPr>
  </w:style>
  <w:style w:type="character" w:customStyle="1" w:styleId="ZnakZnak24">
    <w:name w:val="Znak Znak24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40">
    <w:name w:val="Znak Znak140"/>
    <w:rsid w:val="003A613C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">
    <w:name w:val="Znak Znak130"/>
    <w:rsid w:val="003A613C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">
    <w:name w:val="Znak Znak120"/>
    <w:rsid w:val="003A613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">
    <w:name w:val="Znak Znak80"/>
    <w:rsid w:val="003A613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">
    <w:name w:val="Znak Znak60"/>
    <w:rsid w:val="003A613C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">
    <w:name w:val="Znak Znak50"/>
    <w:rsid w:val="003A613C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10">
    <w:name w:val="Znak Znak110"/>
    <w:rsid w:val="003A613C"/>
    <w:rPr>
      <w:sz w:val="24"/>
      <w:szCs w:val="24"/>
      <w:lang w:val="pl-PL" w:eastAsia="pl-PL" w:bidi="ar-SA"/>
    </w:rPr>
  </w:style>
  <w:style w:type="character" w:customStyle="1" w:styleId="ZnakZnak10">
    <w:name w:val="Znak Znak10"/>
    <w:semiHidden/>
    <w:rsid w:val="003A613C"/>
    <w:rPr>
      <w:rFonts w:ascii="Times New Roman" w:eastAsia="Times New Roman" w:hAnsi="Times New Roman" w:cs="Times New Roman" w:hint="default"/>
    </w:rPr>
  </w:style>
  <w:style w:type="character" w:customStyle="1" w:styleId="ZnakZnak0">
    <w:name w:val="Znak Znak0"/>
    <w:rsid w:val="003A613C"/>
    <w:rPr>
      <w:rFonts w:ascii="Times New Roman" w:eastAsia="Times New Roman" w:hAnsi="Times New Roman" w:cs="Times New Roman" w:hint="default"/>
      <w:b/>
      <w:bCs/>
    </w:rPr>
  </w:style>
  <w:style w:type="paragraph" w:customStyle="1" w:styleId="7SIWZ">
    <w:name w:val="7 SIWZ"/>
    <w:basedOn w:val="6SIWZ"/>
    <w:rsid w:val="003A613C"/>
    <w:pPr>
      <w:tabs>
        <w:tab w:val="clear" w:pos="2234"/>
      </w:tabs>
      <w:ind w:left="0"/>
    </w:pPr>
    <w:rPr>
      <w:rFonts w:ascii="Times New Roman" w:hAnsi="Times New Roman" w:cs="Times New Roman"/>
    </w:rPr>
  </w:style>
  <w:style w:type="paragraph" w:customStyle="1" w:styleId="8SIWZ">
    <w:name w:val="8 SIWZ"/>
    <w:basedOn w:val="7SIWZ"/>
    <w:rsid w:val="003A613C"/>
    <w:pPr>
      <w:tabs>
        <w:tab w:val="num" w:pos="2520"/>
      </w:tabs>
    </w:pPr>
  </w:style>
  <w:style w:type="paragraph" w:customStyle="1" w:styleId="9SIWZ">
    <w:name w:val="9 SIWZ"/>
    <w:basedOn w:val="8SIWZ"/>
    <w:rsid w:val="003A613C"/>
    <w:pPr>
      <w:tabs>
        <w:tab w:val="clear" w:pos="2520"/>
        <w:tab w:val="num" w:pos="3060"/>
      </w:tabs>
    </w:pPr>
  </w:style>
  <w:style w:type="paragraph" w:customStyle="1" w:styleId="Pytanie">
    <w:name w:val="Pytanie"/>
    <w:basedOn w:val="Normalny"/>
    <w:autoRedefine/>
    <w:rsid w:val="003A613C"/>
    <w:pPr>
      <w:numPr>
        <w:numId w:val="5"/>
      </w:numPr>
      <w:spacing w:before="120" w:line="360" w:lineRule="auto"/>
      <w:jc w:val="both"/>
    </w:pPr>
    <w:rPr>
      <w:rFonts w:ascii="Arial Narrow" w:hAnsi="Arial Narrow"/>
      <w:bCs/>
      <w:sz w:val="22"/>
      <w:szCs w:val="20"/>
    </w:rPr>
  </w:style>
  <w:style w:type="character" w:customStyle="1" w:styleId="Nagwekwiadomoci-etykieta">
    <w:name w:val="Nagłówek wiadomości - etykieta"/>
    <w:rsid w:val="003A613C"/>
    <w:rPr>
      <w:rFonts w:ascii="Arial" w:hAnsi="Arial"/>
      <w:b/>
      <w:spacing w:val="-4"/>
      <w:sz w:val="18"/>
    </w:rPr>
  </w:style>
  <w:style w:type="character" w:customStyle="1" w:styleId="Tekstpodstawowy2Znak1">
    <w:name w:val="Tekst podstawowy 2 Znak1"/>
    <w:rsid w:val="003A613C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Default">
    <w:name w:val="Default"/>
    <w:rsid w:val="003A61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3A613C"/>
    <w:pPr>
      <w:spacing w:before="20" w:after="20" w:line="360" w:lineRule="auto"/>
      <w:jc w:val="both"/>
    </w:pPr>
    <w:rPr>
      <w:rFonts w:ascii="Arial" w:hAnsi="Arial" w:cs="Arial"/>
      <w:b/>
      <w:color w:val="00FF00"/>
      <w:szCs w:val="18"/>
      <w:lang w:val="en-US"/>
    </w:rPr>
  </w:style>
  <w:style w:type="character" w:customStyle="1" w:styleId="Heading1Char8">
    <w:name w:val="Heading 1 Char8"/>
    <w:aliases w:val="Datasheet title Char8,1 Char8,h1 Char8,level 1 Char8,Level 1 Head Char8,H1 Char8,Heading AJS Char8,Section Heading Char8,Kapitel Char8,Arial 14 Fett Char8,Arial 14 Fett1 Char8,Arial 14 Fett2 Char8,Arial 16 Fett Char8,Header 1 Char8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7">
    <w:name w:val="Heading 1 Char7"/>
    <w:aliases w:val="Datasheet title Char7,1 Char7,h1 Char7,level 1 Char7,Level 1 Head Char7,H1 Char7,Heading AJS Char7,Section Heading Char7,Kapitel Char7,Arial 14 Fett Char7,Arial 14 Fett1 Char7,Arial 14 Fett2 Char7,Arial 16 Fett Char7,Header 1 Char7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6">
    <w:name w:val="Heading 1 Char6"/>
    <w:aliases w:val="Datasheet title Char6,1 Char6,h1 Char6,level 1 Char6,Level 1 Head Char6,H1 Char6,Heading AJS Char6,Section Heading Char6,Kapitel Char6,Arial 14 Fett Char6,Arial 14 Fett1 Char6,Arial 14 Fett2 Char6,Arial 16 Fett Char6,Header 1 Char6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5">
    <w:name w:val="Heading 1 Char5"/>
    <w:aliases w:val="Datasheet title Char5,1 Char5,h1 Char5,level 1 Char5,Level 1 Head Char5,H1 Char5,Heading AJS Char5,Section Heading Char5,Kapitel Char5,Arial 14 Fett Char5,Arial 14 Fett1 Char5,Arial 14 Fett2 Char5,Arial 16 Fett Char5,Header 1 Char5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4">
    <w:name w:val="Heading 1 Char4"/>
    <w:aliases w:val="Datasheet title Char4,1 Char4,h1 Char4,level 1 Char4,Level 1 Head Char4,H1 Char4,Heading AJS Char4,Section Heading Char4,Kapitel Char4,Arial 14 Fett Char4,Arial 14 Fett1 Char4,Arial 14 Fett2 Char4,Arial 16 Fett Char4,Header 1 Char4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3">
    <w:name w:val="Heading 1 Char3"/>
    <w:aliases w:val="Datasheet title Char3,1 Char3,h1 Char3,level 1 Char3,Level 1 Head Char3,H1 Char3,Heading AJS Char3,Section Heading Char3,Kapitel Char3,Arial 14 Fett Char3,Arial 14 Fett1 Char3,Arial 14 Fett2 Char3,Arial 16 Fett Char3,Header 1 Char3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2">
    <w:name w:val="Heading 1 Char2"/>
    <w:aliases w:val="Datasheet title Char2,1 Char2,h1 Char2,level 1 Char2,Level 1 Head Char2,H1 Char2,Heading AJS Char2,Section Heading Char2,Kapitel Char2,Arial 14 Fett Char2,Arial 14 Fett1 Char2,Arial 14 Fett2 Char2,Arial 16 Fett Char2,Header 1 Char2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1Znak">
    <w:name w:val="Nagłówek 1 Znak"/>
    <w:aliases w:val="Datasheet title Znak2,1 Znak2,h1 Znak2,level 1 Znak2,Level 1 Head Znak2,H1 Znak2,Heading AJS Znak2,Section Heading Znak2,Kapitel Znak2,Arial 14 Fett Znak2,Arial 14 Fett1 Znak2,Arial 14 Fett2 Znak2,Arial 16 Fett Znak2,Header 1 Znak2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h2 Znak2,2 Znak2,l2 Znak2,Chapter Title Znak2,Header 2 Znak2,H2 Znak2,UNDERRUBRIK 1-2 Znak2,Level 2 Znak2,Reset numbering Znak2,Abschnitt Znak2,Arial 12 Fett Kursiv Znak2,2 headline Znak2,h Znak2,H21 Znak2,H22 Znak2,HD2 Znak2,PIM2 Znak2"/>
    <w:locked/>
    <w:rsid w:val="003A613C"/>
    <w:rPr>
      <w:rFonts w:ascii="Arial" w:hAnsi="Arial" w:cs="Arial"/>
      <w:bCs/>
      <w:iCs/>
      <w:szCs w:val="28"/>
    </w:rPr>
  </w:style>
  <w:style w:type="paragraph" w:customStyle="1" w:styleId="Akapitzlist1">
    <w:name w:val="Akapit z listą1"/>
    <w:basedOn w:val="Normalny"/>
    <w:rsid w:val="003A613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customStyle="1" w:styleId="ZnakZnak230">
    <w:name w:val="Znak Znak230"/>
    <w:rsid w:val="003A613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">
    <w:name w:val="Znak Znak220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">
    <w:name w:val="Znak Znak21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">
    <w:name w:val="Znak Znak200"/>
    <w:rsid w:val="003A613C"/>
    <w:rPr>
      <w:rFonts w:ascii="Courier New" w:hAnsi="Courier New" w:cs="Courier New"/>
      <w:lang w:val="pl-PL" w:eastAsia="pl-PL" w:bidi="ar-SA"/>
    </w:rPr>
  </w:style>
  <w:style w:type="character" w:customStyle="1" w:styleId="ZnakZnak180">
    <w:name w:val="Znak Znak18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">
    <w:name w:val="Znak Znak17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">
    <w:name w:val="Znak Znak160"/>
    <w:rsid w:val="003A613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">
    <w:name w:val="Znak Znak150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ZnakZnak290">
    <w:name w:val="Znak Znak290"/>
    <w:rsid w:val="003A613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">
    <w:name w:val="Znak Znak280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">
    <w:name w:val="Znak Znak27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">
    <w:name w:val="Znak Znak260"/>
    <w:rsid w:val="003A613C"/>
    <w:rPr>
      <w:rFonts w:ascii="Courier New" w:hAnsi="Courier New" w:cs="Courier New"/>
      <w:lang w:val="pl-PL" w:eastAsia="pl-PL" w:bidi="ar-SA"/>
    </w:rPr>
  </w:style>
  <w:style w:type="character" w:customStyle="1" w:styleId="ZnakZnak240">
    <w:name w:val="Znak Znak24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41">
    <w:name w:val="Znak Znak141"/>
    <w:rsid w:val="003A613C"/>
    <w:rPr>
      <w:rFonts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ZnakZnak131">
    <w:name w:val="Znak Znak131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121">
    <w:name w:val="Znak Znak121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81">
    <w:name w:val="Znak Znak81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61">
    <w:name w:val="Znak Znak61"/>
    <w:rsid w:val="003A613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51">
    <w:name w:val="Znak Znak51"/>
    <w:rsid w:val="003A613C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111">
    <w:name w:val="Znak Znak111"/>
    <w:rsid w:val="003A613C"/>
    <w:rPr>
      <w:rFonts w:cs="Times New Roman"/>
      <w:sz w:val="24"/>
      <w:szCs w:val="24"/>
      <w:lang w:val="pl-PL" w:eastAsia="pl-PL" w:bidi="ar-SA"/>
    </w:rPr>
  </w:style>
  <w:style w:type="character" w:customStyle="1" w:styleId="ZnakZnak1100">
    <w:name w:val="Znak Znak1100"/>
    <w:rsid w:val="003A613C"/>
    <w:rPr>
      <w:sz w:val="24"/>
      <w:szCs w:val="24"/>
      <w:lang w:val="pl-PL" w:eastAsia="pl-PL" w:bidi="ar-SA"/>
    </w:rPr>
  </w:style>
  <w:style w:type="character" w:customStyle="1" w:styleId="ZnakZnak19">
    <w:name w:val="Znak Znak19"/>
    <w:rsid w:val="003A613C"/>
    <w:rPr>
      <w:rFonts w:ascii="Times New Roman" w:hAnsi="Times New Roman" w:cs="Times New Roman"/>
      <w:b/>
      <w:bCs/>
    </w:rPr>
  </w:style>
  <w:style w:type="paragraph" w:customStyle="1" w:styleId="BodyText22">
    <w:name w:val="Body Text 22"/>
    <w:basedOn w:val="Normalny"/>
    <w:rsid w:val="0081366A"/>
    <w:pPr>
      <w:spacing w:line="360" w:lineRule="atLeast"/>
      <w:jc w:val="both"/>
    </w:pPr>
    <w:rPr>
      <w:szCs w:val="20"/>
    </w:rPr>
  </w:style>
  <w:style w:type="paragraph" w:customStyle="1" w:styleId="ZnakZnakZnakZnakZnak">
    <w:name w:val="Znak Znak Znak Znak Znak"/>
    <w:basedOn w:val="Normalny"/>
    <w:rsid w:val="00F311B0"/>
    <w:rPr>
      <w:rFonts w:ascii="Arial" w:hAnsi="Arial" w:cs="Arial"/>
    </w:rPr>
  </w:style>
  <w:style w:type="character" w:customStyle="1" w:styleId="TitleChar">
    <w:name w:val="Title Char"/>
    <w:locked/>
    <w:rsid w:val="00C21C58"/>
    <w:rPr>
      <w:rFonts w:ascii="Cambria" w:hAnsi="Cambria" w:cs="Cambria"/>
      <w:b/>
      <w:bCs/>
      <w:kern w:val="28"/>
      <w:sz w:val="32"/>
      <w:szCs w:val="32"/>
    </w:rPr>
  </w:style>
  <w:style w:type="paragraph" w:customStyle="1" w:styleId="normaltab0">
    <w:name w:val="normaltab"/>
    <w:basedOn w:val="Normalny"/>
    <w:rsid w:val="00D30EC6"/>
    <w:pPr>
      <w:spacing w:before="24" w:after="48" w:line="360" w:lineRule="atLeast"/>
      <w:jc w:val="center"/>
    </w:pPr>
    <w:rPr>
      <w:rFonts w:ascii="Gatineau" w:hAnsi="Gatineau"/>
    </w:rPr>
  </w:style>
  <w:style w:type="paragraph" w:customStyle="1" w:styleId="tiret20">
    <w:name w:val="tiret2"/>
    <w:basedOn w:val="Normalny"/>
    <w:rsid w:val="00D30EC6"/>
    <w:pPr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customStyle="1" w:styleId="tekstwtabeliduzy0">
    <w:name w:val="tekstwtabeliduzy"/>
    <w:basedOn w:val="Normalny"/>
    <w:rsid w:val="00330522"/>
    <w:pPr>
      <w:spacing w:before="100" w:beforeAutospacing="1" w:after="100" w:afterAutospacing="1"/>
    </w:pPr>
  </w:style>
  <w:style w:type="paragraph" w:customStyle="1" w:styleId="Wylicz1poziomCharChar">
    <w:name w:val="Wylicz 1 poziom Char Char"/>
    <w:basedOn w:val="Normalny"/>
    <w:link w:val="Wylicz1poziomCharCharZnak"/>
    <w:rsid w:val="00330522"/>
    <w:pPr>
      <w:tabs>
        <w:tab w:val="num" w:pos="360"/>
      </w:tabs>
      <w:spacing w:before="20" w:after="40"/>
      <w:ind w:left="360" w:hanging="360"/>
    </w:pPr>
    <w:rPr>
      <w:rFonts w:ascii="Bookman Old Style" w:hAnsi="Bookman Old Style" w:cs="Bookman Old Style"/>
      <w:sz w:val="22"/>
      <w:szCs w:val="22"/>
    </w:rPr>
  </w:style>
  <w:style w:type="character" w:customStyle="1" w:styleId="Wylicz1poziomCharCharZnak">
    <w:name w:val="Wylicz 1 poziom Char Char Znak"/>
    <w:link w:val="Wylicz1poziomCharChar"/>
    <w:locked/>
    <w:rsid w:val="00330522"/>
    <w:rPr>
      <w:rFonts w:ascii="Bookman Old Style" w:hAnsi="Bookman Old Style" w:cs="Bookman Old Style"/>
      <w:sz w:val="22"/>
      <w:szCs w:val="22"/>
      <w:lang w:val="pl-PL" w:eastAsia="pl-PL" w:bidi="ar-SA"/>
    </w:rPr>
  </w:style>
  <w:style w:type="paragraph" w:customStyle="1" w:styleId="Tekstpodstawowy21">
    <w:name w:val="Tekst podstawowy 21"/>
    <w:basedOn w:val="Normalny"/>
    <w:rsid w:val="0029311A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paragraph" w:styleId="Listanumerowana5">
    <w:name w:val="List Number 5"/>
    <w:basedOn w:val="Normalny"/>
    <w:rsid w:val="00922F8F"/>
    <w:pPr>
      <w:numPr>
        <w:numId w:val="12"/>
      </w:numPr>
    </w:pPr>
  </w:style>
  <w:style w:type="character" w:customStyle="1" w:styleId="WW8Num2z0">
    <w:name w:val="WW8Num2z0"/>
    <w:rsid w:val="00922F8F"/>
    <w:rPr>
      <w:rFonts w:ascii="Times New Roman" w:hAnsi="Times New Roman" w:cs="Times New Roman"/>
    </w:rPr>
  </w:style>
  <w:style w:type="character" w:customStyle="1" w:styleId="WW8Num4z0">
    <w:name w:val="WW8Num4z0"/>
    <w:rsid w:val="00922F8F"/>
    <w:rPr>
      <w:rFonts w:ascii="Times New Roman" w:hAnsi="Times New Roman" w:cs="Times New Roman"/>
    </w:rPr>
  </w:style>
  <w:style w:type="character" w:customStyle="1" w:styleId="WW8Num5z0">
    <w:name w:val="WW8Num5z0"/>
    <w:rsid w:val="00922F8F"/>
    <w:rPr>
      <w:rFonts w:ascii="Symbol" w:hAnsi="Symbol" w:cs="Symbol"/>
    </w:rPr>
  </w:style>
  <w:style w:type="character" w:customStyle="1" w:styleId="WW8Num7z0">
    <w:name w:val="WW8Num7z0"/>
    <w:rsid w:val="00922F8F"/>
    <w:rPr>
      <w:rFonts w:ascii="Wingdings" w:hAnsi="Wingdings" w:cs="Wingdings"/>
    </w:rPr>
  </w:style>
  <w:style w:type="character" w:customStyle="1" w:styleId="WW8Num8z0">
    <w:name w:val="WW8Num8z0"/>
    <w:rsid w:val="00922F8F"/>
    <w:rPr>
      <w:rFonts w:ascii="Wingdings" w:hAnsi="Wingdings" w:cs="Wingdings"/>
    </w:rPr>
  </w:style>
  <w:style w:type="character" w:customStyle="1" w:styleId="WW8Num9z0">
    <w:name w:val="WW8Num9z0"/>
    <w:rsid w:val="00922F8F"/>
    <w:rPr>
      <w:rFonts w:ascii="Times New Roman" w:hAnsi="Times New Roman" w:cs="Times New Roman"/>
    </w:rPr>
  </w:style>
  <w:style w:type="character" w:customStyle="1" w:styleId="WW8Num13z0">
    <w:name w:val="WW8Num13z0"/>
    <w:rsid w:val="00922F8F"/>
    <w:rPr>
      <w:rFonts w:ascii="Wingdings" w:hAnsi="Wingdings" w:cs="Wingdings"/>
    </w:rPr>
  </w:style>
  <w:style w:type="character" w:customStyle="1" w:styleId="WW8Num14z1">
    <w:name w:val="WW8Num14z1"/>
    <w:rsid w:val="00922F8F"/>
    <w:rPr>
      <w:rFonts w:ascii="Times New Roman" w:hAnsi="Times New Roman" w:cs="Times New Roman"/>
    </w:rPr>
  </w:style>
  <w:style w:type="character" w:customStyle="1" w:styleId="WW8Num15z0">
    <w:name w:val="WW8Num15z0"/>
    <w:rsid w:val="00922F8F"/>
    <w:rPr>
      <w:rFonts w:ascii="Times New Roman" w:hAnsi="Times New Roman" w:cs="Times New Roman"/>
    </w:rPr>
  </w:style>
  <w:style w:type="character" w:customStyle="1" w:styleId="WW8Num16z0">
    <w:name w:val="WW8Num16z0"/>
    <w:rsid w:val="00922F8F"/>
    <w:rPr>
      <w:rFonts w:ascii="Symbol" w:hAnsi="Symbol" w:cs="Symbol"/>
    </w:rPr>
  </w:style>
  <w:style w:type="character" w:customStyle="1" w:styleId="WW8Num17z0">
    <w:name w:val="WW8Num17z0"/>
    <w:rsid w:val="00922F8F"/>
    <w:rPr>
      <w:rFonts w:ascii="Wingdings" w:hAnsi="Wingdings" w:cs="Wingdings"/>
    </w:rPr>
  </w:style>
  <w:style w:type="character" w:customStyle="1" w:styleId="WW8Num18z0">
    <w:name w:val="WW8Num18z0"/>
    <w:rsid w:val="00922F8F"/>
    <w:rPr>
      <w:rFonts w:ascii="Wingdings" w:hAnsi="Wingdings" w:cs="Wingdings"/>
    </w:rPr>
  </w:style>
  <w:style w:type="character" w:customStyle="1" w:styleId="WW8Num20z0">
    <w:name w:val="WW8Num20z0"/>
    <w:rsid w:val="00922F8F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rsid w:val="00922F8F"/>
    <w:rPr>
      <w:rFonts w:ascii="Times New Roman" w:hAnsi="Times New Roman" w:cs="Times New Roman"/>
    </w:rPr>
  </w:style>
  <w:style w:type="character" w:customStyle="1" w:styleId="WW8Num25z0">
    <w:name w:val="WW8Num25z0"/>
    <w:rsid w:val="00922F8F"/>
    <w:rPr>
      <w:rFonts w:ascii="Symbol" w:hAnsi="Symbol" w:cs="Symbol"/>
    </w:rPr>
  </w:style>
  <w:style w:type="character" w:customStyle="1" w:styleId="WW8Num28z0">
    <w:name w:val="WW8Num28z0"/>
    <w:rsid w:val="00922F8F"/>
    <w:rPr>
      <w:rFonts w:ascii="Symbol" w:hAnsi="Symbol" w:cs="Symbol"/>
    </w:rPr>
  </w:style>
  <w:style w:type="character" w:customStyle="1" w:styleId="WW8Num31z0">
    <w:name w:val="WW8Num31z0"/>
    <w:rsid w:val="00922F8F"/>
    <w:rPr>
      <w:rFonts w:ascii="Times New Roman" w:hAnsi="Times New Roman" w:cs="Times New Roman"/>
    </w:rPr>
  </w:style>
  <w:style w:type="character" w:customStyle="1" w:styleId="WW8Num33z1">
    <w:name w:val="WW8Num33z1"/>
    <w:rsid w:val="00922F8F"/>
    <w:rPr>
      <w:rFonts w:ascii="Times New Roman" w:hAnsi="Times New Roman" w:cs="Times New Roman"/>
    </w:rPr>
  </w:style>
  <w:style w:type="character" w:customStyle="1" w:styleId="WW8Num34z0">
    <w:name w:val="WW8Num34z0"/>
    <w:rsid w:val="00922F8F"/>
    <w:rPr>
      <w:rFonts w:ascii="Arial" w:hAnsi="Arial" w:cs="Arial"/>
      <w:sz w:val="20"/>
    </w:rPr>
  </w:style>
  <w:style w:type="character" w:customStyle="1" w:styleId="WW8Num37z1">
    <w:name w:val="WW8Num37z1"/>
    <w:rsid w:val="00922F8F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922F8F"/>
    <w:rPr>
      <w:rFonts w:ascii="Symbol" w:hAnsi="Symbol" w:cs="Symbol"/>
    </w:rPr>
  </w:style>
  <w:style w:type="character" w:customStyle="1" w:styleId="WW8Num40z0">
    <w:name w:val="WW8Num40z0"/>
    <w:rsid w:val="00922F8F"/>
    <w:rPr>
      <w:rFonts w:ascii="Times New Roman" w:hAnsi="Times New Roman" w:cs="Times New Roman"/>
    </w:rPr>
  </w:style>
  <w:style w:type="character" w:customStyle="1" w:styleId="WW8Num41z0">
    <w:name w:val="WW8Num41z0"/>
    <w:rsid w:val="00922F8F"/>
    <w:rPr>
      <w:rFonts w:ascii="Symbol" w:hAnsi="Symbol" w:cs="Symbol"/>
    </w:rPr>
  </w:style>
  <w:style w:type="character" w:customStyle="1" w:styleId="WW8Num42z1">
    <w:name w:val="WW8Num42z1"/>
    <w:rsid w:val="00922F8F"/>
    <w:rPr>
      <w:rFonts w:ascii="Courier New" w:hAnsi="Courier New" w:cs="Courier New"/>
    </w:rPr>
  </w:style>
  <w:style w:type="character" w:customStyle="1" w:styleId="WW8Num43z1">
    <w:name w:val="WW8Num43z1"/>
    <w:rsid w:val="00922F8F"/>
    <w:rPr>
      <w:rFonts w:ascii="Courier New" w:hAnsi="Courier New" w:cs="Courier New"/>
    </w:rPr>
  </w:style>
  <w:style w:type="character" w:customStyle="1" w:styleId="Absatz-Standardschriftart">
    <w:name w:val="Absatz-Standardschriftart"/>
    <w:rsid w:val="00922F8F"/>
  </w:style>
  <w:style w:type="character" w:customStyle="1" w:styleId="WW8Num1z0">
    <w:name w:val="WW8Num1z0"/>
    <w:rsid w:val="00922F8F"/>
    <w:rPr>
      <w:rFonts w:ascii="Courier New" w:hAnsi="Courier New" w:cs="Courier New"/>
    </w:rPr>
  </w:style>
  <w:style w:type="character" w:customStyle="1" w:styleId="WW8Num6z0">
    <w:name w:val="WW8Num6z0"/>
    <w:rsid w:val="00922F8F"/>
    <w:rPr>
      <w:rFonts w:ascii="Wingdings" w:hAnsi="Wingdings" w:cs="Wingdings"/>
    </w:rPr>
  </w:style>
  <w:style w:type="character" w:customStyle="1" w:styleId="WW8Num10z0">
    <w:name w:val="WW8Num10z0"/>
    <w:rsid w:val="00922F8F"/>
    <w:rPr>
      <w:rFonts w:ascii="Wingdings" w:hAnsi="Wingdings" w:cs="Wingdings"/>
    </w:rPr>
  </w:style>
  <w:style w:type="character" w:customStyle="1" w:styleId="WW8Num11z0">
    <w:name w:val="WW8Num11z0"/>
    <w:rsid w:val="00922F8F"/>
    <w:rPr>
      <w:rFonts w:ascii="Symbol" w:hAnsi="Symbol" w:cs="Symbol"/>
    </w:rPr>
  </w:style>
  <w:style w:type="character" w:customStyle="1" w:styleId="WW8Num17z1">
    <w:name w:val="WW8Num17z1"/>
    <w:rsid w:val="00922F8F"/>
    <w:rPr>
      <w:rFonts w:ascii="Courier New" w:hAnsi="Courier New" w:cs="Courier New"/>
    </w:rPr>
  </w:style>
  <w:style w:type="character" w:customStyle="1" w:styleId="WW8Num20z1">
    <w:name w:val="WW8Num20z1"/>
    <w:rsid w:val="00922F8F"/>
    <w:rPr>
      <w:rFonts w:ascii="Courier New" w:hAnsi="Courier New" w:cs="Courier New"/>
    </w:rPr>
  </w:style>
  <w:style w:type="character" w:customStyle="1" w:styleId="WW8Num20z2">
    <w:name w:val="WW8Num20z2"/>
    <w:rsid w:val="00922F8F"/>
    <w:rPr>
      <w:rFonts w:ascii="Wingdings" w:hAnsi="Wingdings" w:cs="Wingdings"/>
    </w:rPr>
  </w:style>
  <w:style w:type="character" w:customStyle="1" w:styleId="WW8Num20z3">
    <w:name w:val="WW8Num20z3"/>
    <w:rsid w:val="00922F8F"/>
    <w:rPr>
      <w:rFonts w:ascii="Symbol" w:hAnsi="Symbol" w:cs="Symbol"/>
    </w:rPr>
  </w:style>
  <w:style w:type="character" w:customStyle="1" w:styleId="WW8Num21z1">
    <w:name w:val="WW8Num21z1"/>
    <w:rsid w:val="00922F8F"/>
    <w:rPr>
      <w:rFonts w:ascii="Times New Roman" w:hAnsi="Times New Roman" w:cs="Times New Roman"/>
    </w:rPr>
  </w:style>
  <w:style w:type="character" w:customStyle="1" w:styleId="WW8Num23z0">
    <w:name w:val="WW8Num23z0"/>
    <w:rsid w:val="00922F8F"/>
    <w:rPr>
      <w:rFonts w:ascii="Times New Roman" w:hAnsi="Times New Roman" w:cs="Times New Roman"/>
    </w:rPr>
  </w:style>
  <w:style w:type="character" w:customStyle="1" w:styleId="WW8Num23z1">
    <w:name w:val="WW8Num23z1"/>
    <w:rsid w:val="00922F8F"/>
    <w:rPr>
      <w:rFonts w:ascii="Courier New" w:hAnsi="Courier New" w:cs="Courier New"/>
    </w:rPr>
  </w:style>
  <w:style w:type="character" w:customStyle="1" w:styleId="WW8Num23z2">
    <w:name w:val="WW8Num23z2"/>
    <w:rsid w:val="00922F8F"/>
    <w:rPr>
      <w:rFonts w:ascii="Wingdings" w:hAnsi="Wingdings" w:cs="Times New Roman"/>
    </w:rPr>
  </w:style>
  <w:style w:type="character" w:customStyle="1" w:styleId="WW8Num23z3">
    <w:name w:val="WW8Num23z3"/>
    <w:rsid w:val="00922F8F"/>
    <w:rPr>
      <w:rFonts w:ascii="Symbol" w:hAnsi="Symbol" w:cs="Times New Roman"/>
    </w:rPr>
  </w:style>
  <w:style w:type="character" w:customStyle="1" w:styleId="WW8Num24z0">
    <w:name w:val="WW8Num24z0"/>
    <w:rsid w:val="00922F8F"/>
    <w:rPr>
      <w:rFonts w:ascii="Symbol" w:hAnsi="Symbol" w:cs="Symbol"/>
    </w:rPr>
  </w:style>
  <w:style w:type="character" w:customStyle="1" w:styleId="WW8Num24z1">
    <w:name w:val="WW8Num24z1"/>
    <w:rsid w:val="00922F8F"/>
    <w:rPr>
      <w:rFonts w:ascii="Courier New" w:hAnsi="Courier New" w:cs="Courier New"/>
    </w:rPr>
  </w:style>
  <w:style w:type="character" w:customStyle="1" w:styleId="WW8Num24z2">
    <w:name w:val="WW8Num24z2"/>
    <w:rsid w:val="00922F8F"/>
    <w:rPr>
      <w:rFonts w:ascii="Wingdings" w:hAnsi="Wingdings" w:cs="Wingdings"/>
    </w:rPr>
  </w:style>
  <w:style w:type="character" w:customStyle="1" w:styleId="WW8Num27z0">
    <w:name w:val="WW8Num27z0"/>
    <w:rsid w:val="00922F8F"/>
    <w:rPr>
      <w:rFonts w:ascii="Times New Roman" w:hAnsi="Times New Roman" w:cs="Times New Roman"/>
    </w:rPr>
  </w:style>
  <w:style w:type="character" w:customStyle="1" w:styleId="WW8Num27z1">
    <w:name w:val="WW8Num27z1"/>
    <w:rsid w:val="00922F8F"/>
    <w:rPr>
      <w:rFonts w:ascii="Courier New" w:hAnsi="Courier New" w:cs="Courier New"/>
    </w:rPr>
  </w:style>
  <w:style w:type="character" w:customStyle="1" w:styleId="WW8Num27z2">
    <w:name w:val="WW8Num27z2"/>
    <w:rsid w:val="00922F8F"/>
    <w:rPr>
      <w:rFonts w:ascii="Wingdings" w:hAnsi="Wingdings" w:cs="Times New Roman"/>
    </w:rPr>
  </w:style>
  <w:style w:type="character" w:customStyle="1" w:styleId="WW8Num27z3">
    <w:name w:val="WW8Num27z3"/>
    <w:rsid w:val="00922F8F"/>
    <w:rPr>
      <w:rFonts w:ascii="Symbol" w:hAnsi="Symbol" w:cs="Times New Roman"/>
    </w:rPr>
  </w:style>
  <w:style w:type="character" w:customStyle="1" w:styleId="WW8Num28z1">
    <w:name w:val="WW8Num28z1"/>
    <w:rsid w:val="00922F8F"/>
    <w:rPr>
      <w:rFonts w:ascii="Courier New" w:hAnsi="Courier New" w:cs="Courier New"/>
    </w:rPr>
  </w:style>
  <w:style w:type="character" w:customStyle="1" w:styleId="WW8Num28z2">
    <w:name w:val="WW8Num28z2"/>
    <w:rsid w:val="00922F8F"/>
    <w:rPr>
      <w:rFonts w:ascii="Wingdings" w:hAnsi="Wingdings" w:cs="Wingdings"/>
    </w:rPr>
  </w:style>
  <w:style w:type="character" w:customStyle="1" w:styleId="WW8Num29z0">
    <w:name w:val="WW8Num29z0"/>
    <w:rsid w:val="00922F8F"/>
    <w:rPr>
      <w:rFonts w:ascii="Times New Roman" w:hAnsi="Times New Roman" w:cs="Times New Roman"/>
    </w:rPr>
  </w:style>
  <w:style w:type="character" w:customStyle="1" w:styleId="WW8Num29z1">
    <w:name w:val="WW8Num29z1"/>
    <w:rsid w:val="00922F8F"/>
    <w:rPr>
      <w:rFonts w:ascii="Courier New" w:hAnsi="Courier New" w:cs="Courier New"/>
    </w:rPr>
  </w:style>
  <w:style w:type="character" w:customStyle="1" w:styleId="WW8Num29z2">
    <w:name w:val="WW8Num29z2"/>
    <w:rsid w:val="00922F8F"/>
    <w:rPr>
      <w:rFonts w:ascii="Wingdings" w:hAnsi="Wingdings" w:cs="Times New Roman"/>
    </w:rPr>
  </w:style>
  <w:style w:type="character" w:customStyle="1" w:styleId="WW8Num29z3">
    <w:name w:val="WW8Num29z3"/>
    <w:rsid w:val="00922F8F"/>
    <w:rPr>
      <w:rFonts w:ascii="Symbol" w:hAnsi="Symbol" w:cs="Times New Roman"/>
    </w:rPr>
  </w:style>
  <w:style w:type="character" w:customStyle="1" w:styleId="WW8Num35z0">
    <w:name w:val="WW8Num35z0"/>
    <w:rsid w:val="00922F8F"/>
    <w:rPr>
      <w:rFonts w:ascii="Times New Roman" w:hAnsi="Times New Roman" w:cs="Times New Roman"/>
    </w:rPr>
  </w:style>
  <w:style w:type="character" w:customStyle="1" w:styleId="WW8Num35z1">
    <w:name w:val="WW8Num35z1"/>
    <w:rsid w:val="00922F8F"/>
    <w:rPr>
      <w:rFonts w:ascii="Courier New" w:hAnsi="Courier New" w:cs="Courier New"/>
    </w:rPr>
  </w:style>
  <w:style w:type="character" w:customStyle="1" w:styleId="WW8Num35z2">
    <w:name w:val="WW8Num35z2"/>
    <w:rsid w:val="00922F8F"/>
    <w:rPr>
      <w:rFonts w:ascii="Wingdings" w:hAnsi="Wingdings" w:cs="Times New Roman"/>
    </w:rPr>
  </w:style>
  <w:style w:type="character" w:customStyle="1" w:styleId="WW8Num35z3">
    <w:name w:val="WW8Num35z3"/>
    <w:rsid w:val="00922F8F"/>
    <w:rPr>
      <w:rFonts w:ascii="Symbol" w:hAnsi="Symbol" w:cs="Times New Roman"/>
    </w:rPr>
  </w:style>
  <w:style w:type="character" w:customStyle="1" w:styleId="WW8Num36z1">
    <w:name w:val="WW8Num36z1"/>
    <w:rsid w:val="00922F8F"/>
    <w:rPr>
      <w:rFonts w:ascii="Arial Narrow" w:hAnsi="Arial Narrow" w:cs="Arial Narrow"/>
    </w:rPr>
  </w:style>
  <w:style w:type="character" w:customStyle="1" w:styleId="WW8Num38z0">
    <w:name w:val="WW8Num38z0"/>
    <w:rsid w:val="00922F8F"/>
    <w:rPr>
      <w:b w:val="0"/>
    </w:rPr>
  </w:style>
  <w:style w:type="character" w:customStyle="1" w:styleId="WW8Num38z1">
    <w:name w:val="WW8Num38z1"/>
    <w:rsid w:val="00922F8F"/>
    <w:rPr>
      <w:rFonts w:ascii="Times New Roman" w:hAnsi="Times New Roman" w:cs="Times New Roman"/>
    </w:rPr>
  </w:style>
  <w:style w:type="character" w:customStyle="1" w:styleId="WW8Num40z1">
    <w:name w:val="WW8Num40z1"/>
    <w:rsid w:val="00922F8F"/>
    <w:rPr>
      <w:rFonts w:ascii="Courier New" w:hAnsi="Courier New" w:cs="Courier New"/>
    </w:rPr>
  </w:style>
  <w:style w:type="character" w:customStyle="1" w:styleId="WW8Num40z2">
    <w:name w:val="WW8Num40z2"/>
    <w:rsid w:val="00922F8F"/>
    <w:rPr>
      <w:rFonts w:ascii="Wingdings" w:hAnsi="Wingdings" w:cs="Times New Roman"/>
    </w:rPr>
  </w:style>
  <w:style w:type="character" w:customStyle="1" w:styleId="WW8Num40z3">
    <w:name w:val="WW8Num40z3"/>
    <w:rsid w:val="00922F8F"/>
    <w:rPr>
      <w:rFonts w:ascii="Symbol" w:hAnsi="Symbol" w:cs="Times New Roman"/>
    </w:rPr>
  </w:style>
  <w:style w:type="character" w:customStyle="1" w:styleId="WW8Num41z1">
    <w:name w:val="WW8Num41z1"/>
    <w:rsid w:val="00922F8F"/>
    <w:rPr>
      <w:rFonts w:ascii="Courier New" w:hAnsi="Courier New" w:cs="Courier New"/>
    </w:rPr>
  </w:style>
  <w:style w:type="character" w:customStyle="1" w:styleId="WW8Num41z2">
    <w:name w:val="WW8Num41z2"/>
    <w:rsid w:val="00922F8F"/>
    <w:rPr>
      <w:rFonts w:ascii="Wingdings" w:hAnsi="Wingdings" w:cs="Wingdings"/>
    </w:rPr>
  </w:style>
  <w:style w:type="character" w:customStyle="1" w:styleId="WW8Num42z0">
    <w:name w:val="WW8Num42z0"/>
    <w:rsid w:val="00922F8F"/>
    <w:rPr>
      <w:rFonts w:ascii="Wingdings" w:hAnsi="Wingdings" w:cs="Wingdings"/>
    </w:rPr>
  </w:style>
  <w:style w:type="character" w:customStyle="1" w:styleId="WW8Num42z3">
    <w:name w:val="WW8Num42z3"/>
    <w:rsid w:val="00922F8F"/>
    <w:rPr>
      <w:rFonts w:ascii="Symbol" w:hAnsi="Symbol" w:cs="Symbol"/>
    </w:rPr>
  </w:style>
  <w:style w:type="character" w:customStyle="1" w:styleId="WW8Num43z0">
    <w:name w:val="WW8Num43z0"/>
    <w:rsid w:val="00922F8F"/>
    <w:rPr>
      <w:rFonts w:ascii="Times New Roman" w:hAnsi="Times New Roman" w:cs="Times New Roman"/>
    </w:rPr>
  </w:style>
  <w:style w:type="character" w:customStyle="1" w:styleId="WW8Num43z2">
    <w:name w:val="WW8Num43z2"/>
    <w:rsid w:val="00922F8F"/>
    <w:rPr>
      <w:rFonts w:ascii="Wingdings" w:hAnsi="Wingdings" w:cs="Times New Roman"/>
    </w:rPr>
  </w:style>
  <w:style w:type="character" w:customStyle="1" w:styleId="WW8Num43z3">
    <w:name w:val="WW8Num43z3"/>
    <w:rsid w:val="00922F8F"/>
    <w:rPr>
      <w:rFonts w:ascii="Symbol" w:hAnsi="Symbol" w:cs="Times New Roman"/>
    </w:rPr>
  </w:style>
  <w:style w:type="character" w:customStyle="1" w:styleId="WW8Num44z1">
    <w:name w:val="WW8Num44z1"/>
    <w:rsid w:val="00922F8F"/>
    <w:rPr>
      <w:rFonts w:ascii="Courier New" w:hAnsi="Courier New" w:cs="Courier New"/>
    </w:rPr>
  </w:style>
  <w:style w:type="character" w:customStyle="1" w:styleId="WW8Num44z2">
    <w:name w:val="WW8Num44z2"/>
    <w:rsid w:val="00922F8F"/>
    <w:rPr>
      <w:rFonts w:ascii="Wingdings" w:hAnsi="Wingdings" w:cs="Wingdings"/>
    </w:rPr>
  </w:style>
  <w:style w:type="character" w:customStyle="1" w:styleId="WW8Num44z3">
    <w:name w:val="WW8Num44z3"/>
    <w:rsid w:val="00922F8F"/>
    <w:rPr>
      <w:rFonts w:ascii="Symbol" w:hAnsi="Symbol" w:cs="Symbol"/>
    </w:rPr>
  </w:style>
  <w:style w:type="character" w:customStyle="1" w:styleId="WW8Num46z0">
    <w:name w:val="WW8Num46z0"/>
    <w:rsid w:val="00922F8F"/>
    <w:rPr>
      <w:rFonts w:ascii="Times New Roman" w:hAnsi="Times New Roman" w:cs="Times New Roman"/>
      <w:sz w:val="24"/>
      <w:szCs w:val="24"/>
    </w:rPr>
  </w:style>
  <w:style w:type="character" w:customStyle="1" w:styleId="WW8Num49z0">
    <w:name w:val="WW8Num49z0"/>
    <w:rsid w:val="00922F8F"/>
    <w:rPr>
      <w:rFonts w:ascii="Times New Roman" w:hAnsi="Times New Roman" w:cs="Times New Roman"/>
    </w:rPr>
  </w:style>
  <w:style w:type="character" w:customStyle="1" w:styleId="WW8Num49z1">
    <w:name w:val="WW8Num49z1"/>
    <w:rsid w:val="00922F8F"/>
    <w:rPr>
      <w:rFonts w:ascii="Courier New" w:hAnsi="Courier New" w:cs="Courier New"/>
    </w:rPr>
  </w:style>
  <w:style w:type="character" w:customStyle="1" w:styleId="WW8Num49z2">
    <w:name w:val="WW8Num49z2"/>
    <w:rsid w:val="00922F8F"/>
    <w:rPr>
      <w:rFonts w:ascii="Wingdings" w:hAnsi="Wingdings" w:cs="Times New Roman"/>
    </w:rPr>
  </w:style>
  <w:style w:type="character" w:customStyle="1" w:styleId="WW8Num49z3">
    <w:name w:val="WW8Num49z3"/>
    <w:rsid w:val="00922F8F"/>
    <w:rPr>
      <w:rFonts w:ascii="Symbol" w:hAnsi="Symbol" w:cs="Times New Roman"/>
    </w:rPr>
  </w:style>
  <w:style w:type="character" w:customStyle="1" w:styleId="WW8Num52z0">
    <w:name w:val="WW8Num52z0"/>
    <w:rsid w:val="00922F8F"/>
    <w:rPr>
      <w:rFonts w:ascii="Arial" w:hAnsi="Arial" w:cs="Arial"/>
      <w:sz w:val="20"/>
    </w:rPr>
  </w:style>
  <w:style w:type="character" w:customStyle="1" w:styleId="WW8Num54z0">
    <w:name w:val="WW8Num54z0"/>
    <w:rsid w:val="00922F8F"/>
    <w:rPr>
      <w:rFonts w:ascii="Symbol" w:hAnsi="Symbol" w:cs="Symbol"/>
    </w:rPr>
  </w:style>
  <w:style w:type="character" w:customStyle="1" w:styleId="WW8Num54z1">
    <w:name w:val="WW8Num54z1"/>
    <w:rsid w:val="00922F8F"/>
    <w:rPr>
      <w:rFonts w:ascii="Courier New" w:hAnsi="Courier New" w:cs="Courier New"/>
    </w:rPr>
  </w:style>
  <w:style w:type="character" w:customStyle="1" w:styleId="WW8Num54z2">
    <w:name w:val="WW8Num54z2"/>
    <w:rsid w:val="00922F8F"/>
    <w:rPr>
      <w:rFonts w:ascii="Wingdings" w:hAnsi="Wingdings" w:cs="Wingdings"/>
    </w:rPr>
  </w:style>
  <w:style w:type="character" w:customStyle="1" w:styleId="WW8Num55z0">
    <w:name w:val="WW8Num55z0"/>
    <w:rsid w:val="00922F8F"/>
    <w:rPr>
      <w:b w:val="0"/>
      <w:i w:val="0"/>
    </w:rPr>
  </w:style>
  <w:style w:type="character" w:customStyle="1" w:styleId="WW8Num57z1">
    <w:name w:val="WW8Num57z1"/>
    <w:rsid w:val="00922F8F"/>
    <w:rPr>
      <w:rFonts w:ascii="Times New Roman" w:hAnsi="Times New Roman" w:cs="Times New Roman"/>
    </w:rPr>
  </w:style>
  <w:style w:type="character" w:customStyle="1" w:styleId="WW8Num59z0">
    <w:name w:val="WW8Num59z0"/>
    <w:rsid w:val="00922F8F"/>
    <w:rPr>
      <w:rFonts w:ascii="Symbol" w:hAnsi="Symbol" w:cs="Symbol"/>
    </w:rPr>
  </w:style>
  <w:style w:type="character" w:customStyle="1" w:styleId="WW8Num59z1">
    <w:name w:val="WW8Num59z1"/>
    <w:rsid w:val="00922F8F"/>
    <w:rPr>
      <w:rFonts w:ascii="Courier New" w:hAnsi="Courier New" w:cs="Courier New"/>
    </w:rPr>
  </w:style>
  <w:style w:type="character" w:customStyle="1" w:styleId="WW8Num59z2">
    <w:name w:val="WW8Num59z2"/>
    <w:rsid w:val="00922F8F"/>
    <w:rPr>
      <w:rFonts w:ascii="Wingdings" w:hAnsi="Wingdings" w:cs="Wingdings"/>
    </w:rPr>
  </w:style>
  <w:style w:type="character" w:customStyle="1" w:styleId="WW8Num63z0">
    <w:name w:val="WW8Num63z0"/>
    <w:rsid w:val="00922F8F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922F8F"/>
    <w:rPr>
      <w:rFonts w:ascii="Courier New" w:hAnsi="Courier New" w:cs="Courier New"/>
    </w:rPr>
  </w:style>
  <w:style w:type="character" w:customStyle="1" w:styleId="WW8Num63z2">
    <w:name w:val="WW8Num63z2"/>
    <w:rsid w:val="00922F8F"/>
    <w:rPr>
      <w:rFonts w:ascii="Wingdings" w:hAnsi="Wingdings" w:cs="Times New Roman"/>
    </w:rPr>
  </w:style>
  <w:style w:type="character" w:customStyle="1" w:styleId="WW8Num63z3">
    <w:name w:val="WW8Num63z3"/>
    <w:rsid w:val="00922F8F"/>
    <w:rPr>
      <w:rFonts w:ascii="Symbol" w:hAnsi="Symbol" w:cs="Times New Roman"/>
    </w:rPr>
  </w:style>
  <w:style w:type="character" w:customStyle="1" w:styleId="WW8Num67z1">
    <w:name w:val="WW8Num67z1"/>
    <w:rsid w:val="00922F8F"/>
    <w:rPr>
      <w:rFonts w:ascii="Times New Roman" w:hAnsi="Times New Roman" w:cs="Times New Roman"/>
    </w:rPr>
  </w:style>
  <w:style w:type="character" w:customStyle="1" w:styleId="WW8Num69z0">
    <w:name w:val="WW8Num69z0"/>
    <w:rsid w:val="00922F8F"/>
    <w:rPr>
      <w:rFonts w:ascii="Symbol" w:hAnsi="Symbol" w:cs="Symbol"/>
    </w:rPr>
  </w:style>
  <w:style w:type="character" w:customStyle="1" w:styleId="WW8Num69z1">
    <w:name w:val="WW8Num69z1"/>
    <w:rsid w:val="00922F8F"/>
    <w:rPr>
      <w:rFonts w:ascii="Courier New" w:hAnsi="Courier New" w:cs="Courier New"/>
    </w:rPr>
  </w:style>
  <w:style w:type="character" w:customStyle="1" w:styleId="WW8Num69z2">
    <w:name w:val="WW8Num69z2"/>
    <w:rsid w:val="00922F8F"/>
    <w:rPr>
      <w:rFonts w:ascii="Wingdings" w:hAnsi="Wingdings" w:cs="Wingdings"/>
    </w:rPr>
  </w:style>
  <w:style w:type="character" w:customStyle="1" w:styleId="WW8Num71z1">
    <w:name w:val="WW8Num71z1"/>
    <w:rsid w:val="00922F8F"/>
    <w:rPr>
      <w:rFonts w:ascii="Times New Roman" w:hAnsi="Times New Roman" w:cs="Times New Roman"/>
    </w:rPr>
  </w:style>
  <w:style w:type="character" w:customStyle="1" w:styleId="WW8Num73z1">
    <w:name w:val="WW8Num73z1"/>
    <w:rsid w:val="00922F8F"/>
    <w:rPr>
      <w:u w:val="single"/>
    </w:rPr>
  </w:style>
  <w:style w:type="character" w:customStyle="1" w:styleId="WW8Num76z0">
    <w:name w:val="WW8Num76z0"/>
    <w:rsid w:val="00922F8F"/>
    <w:rPr>
      <w:rFonts w:ascii="Symbol" w:hAnsi="Symbol" w:cs="Symbol"/>
    </w:rPr>
  </w:style>
  <w:style w:type="character" w:customStyle="1" w:styleId="WW8Num76z1">
    <w:name w:val="WW8Num76z1"/>
    <w:rsid w:val="00922F8F"/>
    <w:rPr>
      <w:rFonts w:ascii="Courier New" w:hAnsi="Courier New" w:cs="Courier New"/>
    </w:rPr>
  </w:style>
  <w:style w:type="character" w:customStyle="1" w:styleId="WW8Num76z2">
    <w:name w:val="WW8Num76z2"/>
    <w:rsid w:val="00922F8F"/>
    <w:rPr>
      <w:rFonts w:ascii="Wingdings" w:hAnsi="Wingdings" w:cs="Wingdings"/>
    </w:rPr>
  </w:style>
  <w:style w:type="character" w:customStyle="1" w:styleId="WW8Num77z0">
    <w:name w:val="WW8Num77z0"/>
    <w:rsid w:val="00922F8F"/>
    <w:rPr>
      <w:rFonts w:ascii="Times New Roman" w:hAnsi="Times New Roman" w:cs="Times New Roman"/>
    </w:rPr>
  </w:style>
  <w:style w:type="character" w:customStyle="1" w:styleId="WW8Num77z1">
    <w:name w:val="WW8Num77z1"/>
    <w:rsid w:val="00922F8F"/>
    <w:rPr>
      <w:rFonts w:ascii="Courier New" w:hAnsi="Courier New" w:cs="Courier New"/>
    </w:rPr>
  </w:style>
  <w:style w:type="character" w:customStyle="1" w:styleId="WW8Num77z2">
    <w:name w:val="WW8Num77z2"/>
    <w:rsid w:val="00922F8F"/>
    <w:rPr>
      <w:rFonts w:ascii="Wingdings" w:hAnsi="Wingdings" w:cs="Times New Roman"/>
    </w:rPr>
  </w:style>
  <w:style w:type="character" w:customStyle="1" w:styleId="WW8Num77z3">
    <w:name w:val="WW8Num77z3"/>
    <w:rsid w:val="00922F8F"/>
    <w:rPr>
      <w:rFonts w:ascii="Symbol" w:hAnsi="Symbol" w:cs="Times New Roman"/>
    </w:rPr>
  </w:style>
  <w:style w:type="character" w:customStyle="1" w:styleId="WW8Num78z0">
    <w:name w:val="WW8Num78z0"/>
    <w:rsid w:val="00922F8F"/>
    <w:rPr>
      <w:rFonts w:ascii="Arial" w:hAnsi="Arial" w:cs="Arial"/>
      <w:sz w:val="20"/>
    </w:rPr>
  </w:style>
  <w:style w:type="character" w:customStyle="1" w:styleId="WW8Num79z0">
    <w:name w:val="WW8Num79z0"/>
    <w:rsid w:val="00922F8F"/>
    <w:rPr>
      <w:rFonts w:ascii="Symbol" w:hAnsi="Symbol" w:cs="Symbol"/>
    </w:rPr>
  </w:style>
  <w:style w:type="character" w:customStyle="1" w:styleId="WW8Num79z1">
    <w:name w:val="WW8Num79z1"/>
    <w:rsid w:val="00922F8F"/>
    <w:rPr>
      <w:rFonts w:ascii="Courier New" w:hAnsi="Courier New" w:cs="Courier New"/>
    </w:rPr>
  </w:style>
  <w:style w:type="character" w:customStyle="1" w:styleId="WW8Num79z2">
    <w:name w:val="WW8Num79z2"/>
    <w:rsid w:val="00922F8F"/>
    <w:rPr>
      <w:rFonts w:ascii="Wingdings" w:hAnsi="Wingdings" w:cs="Wingdings"/>
    </w:rPr>
  </w:style>
  <w:style w:type="character" w:customStyle="1" w:styleId="WW8Num80z1">
    <w:name w:val="WW8Num80z1"/>
    <w:rsid w:val="00922F8F"/>
    <w:rPr>
      <w:rFonts w:ascii="Arial" w:hAnsi="Arial" w:cs="Arial"/>
      <w:sz w:val="22"/>
    </w:rPr>
  </w:style>
  <w:style w:type="character" w:customStyle="1" w:styleId="Domylnaczcionkaakapitu1">
    <w:name w:val="Domyślna czcionka akapitu1"/>
    <w:rsid w:val="00922F8F"/>
  </w:style>
  <w:style w:type="paragraph" w:customStyle="1" w:styleId="Nagwek10">
    <w:name w:val="Nagłówek1"/>
    <w:basedOn w:val="Normalny"/>
    <w:next w:val="Tekstpodstawowy"/>
    <w:rsid w:val="00922F8F"/>
    <w:pPr>
      <w:suppressAutoHyphens/>
      <w:jc w:val="center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922F8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922F8F"/>
    <w:pPr>
      <w:suppressLineNumbers/>
      <w:suppressAutoHyphens/>
    </w:pPr>
    <w:rPr>
      <w:rFonts w:cs="Mang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922F8F"/>
    <w:pPr>
      <w:suppressAutoHyphens/>
      <w:spacing w:before="120" w:after="60"/>
      <w:jc w:val="both"/>
    </w:pPr>
    <w:rPr>
      <w:rFonts w:ascii="Arial" w:hAnsi="Arial" w:cs="Arial"/>
      <w:b/>
      <w:bCs/>
      <w:lang w:eastAsia="ar-SA"/>
    </w:rPr>
  </w:style>
  <w:style w:type="paragraph" w:customStyle="1" w:styleId="DuzyNaglowekTabeli">
    <w:name w:val="DuzyNaglowekTabeli"/>
    <w:basedOn w:val="Normalny"/>
    <w:rsid w:val="00922F8F"/>
    <w:pPr>
      <w:suppressAutoHyphens/>
      <w:spacing w:before="120" w:after="120"/>
      <w:jc w:val="center"/>
    </w:pPr>
    <w:rPr>
      <w:rFonts w:ascii="Arial" w:hAnsi="Arial" w:cs="Arial"/>
      <w:b/>
      <w:bCs/>
      <w:sz w:val="22"/>
      <w:szCs w:val="28"/>
      <w:u w:val="single"/>
      <w:lang w:eastAsia="ar-SA"/>
    </w:rPr>
  </w:style>
  <w:style w:type="paragraph" w:customStyle="1" w:styleId="Tekstpodstawowy31">
    <w:name w:val="Tekst podstawowy 31"/>
    <w:basedOn w:val="Normalny"/>
    <w:rsid w:val="00922F8F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customStyle="1" w:styleId="Tableitem">
    <w:name w:val="Table item"/>
    <w:basedOn w:val="Normalny"/>
    <w:rsid w:val="00922F8F"/>
    <w:pPr>
      <w:suppressAutoHyphens/>
      <w:spacing w:before="60" w:after="60"/>
    </w:pPr>
    <w:rPr>
      <w:rFonts w:ascii="Arial Narrow" w:hAnsi="Arial Narrow" w:cs="Arial Narrow"/>
      <w:lang w:val="en-GB" w:eastAsia="ar-SA"/>
    </w:rPr>
  </w:style>
  <w:style w:type="paragraph" w:customStyle="1" w:styleId="WyliczMalutki">
    <w:name w:val="Wylicz_Malutki"/>
    <w:basedOn w:val="Normalny"/>
    <w:rsid w:val="00922F8F"/>
    <w:pPr>
      <w:tabs>
        <w:tab w:val="left" w:pos="473"/>
      </w:tabs>
      <w:suppressAutoHyphens/>
      <w:spacing w:after="60"/>
      <w:ind w:left="284" w:right="113" w:hanging="171"/>
      <w:jc w:val="both"/>
    </w:pPr>
    <w:rPr>
      <w:rFonts w:ascii="Arial Narrow" w:hAnsi="Arial Narrow" w:cs="Arial Narrow"/>
      <w:sz w:val="18"/>
      <w:szCs w:val="18"/>
      <w:lang w:eastAsia="ar-SA"/>
    </w:rPr>
  </w:style>
  <w:style w:type="paragraph" w:customStyle="1" w:styleId="Wcicienormalne1">
    <w:name w:val="Wcięcie normalne1"/>
    <w:basedOn w:val="Normalny"/>
    <w:rsid w:val="00922F8F"/>
    <w:pPr>
      <w:suppressAutoHyphens/>
      <w:ind w:left="708"/>
    </w:pPr>
    <w:rPr>
      <w:sz w:val="20"/>
      <w:szCs w:val="20"/>
      <w:lang w:eastAsia="ar-SA"/>
    </w:rPr>
  </w:style>
  <w:style w:type="paragraph" w:customStyle="1" w:styleId="TekstNaglowkaWTabeli">
    <w:name w:val="TekstNaglowkaWTabeli"/>
    <w:basedOn w:val="Normalny"/>
    <w:rsid w:val="00922F8F"/>
    <w:pPr>
      <w:suppressAutoHyphens/>
    </w:pPr>
    <w:rPr>
      <w:rFonts w:ascii="Arial Narrow" w:hAnsi="Arial Narrow" w:cs="Arial Narrow"/>
      <w:color w:val="000000"/>
      <w:sz w:val="18"/>
      <w:szCs w:val="18"/>
      <w:lang w:eastAsia="ar-SA"/>
    </w:rPr>
  </w:style>
  <w:style w:type="paragraph" w:customStyle="1" w:styleId="TSNormal">
    <w:name w:val="TS_Normal"/>
    <w:basedOn w:val="Normalny"/>
    <w:rsid w:val="00922F8F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STitle">
    <w:name w:val="TS_Title"/>
    <w:basedOn w:val="Normalny"/>
    <w:rsid w:val="00922F8F"/>
    <w:pPr>
      <w:suppressAutoHyphens/>
    </w:pPr>
    <w:rPr>
      <w:rFonts w:ascii="Arial PL" w:hAnsi="Arial PL" w:cs="Arial PL"/>
      <w:b/>
      <w:bCs/>
      <w:u w:val="single"/>
      <w:lang w:val="en-GB" w:eastAsia="ar-SA"/>
    </w:rPr>
  </w:style>
  <w:style w:type="paragraph" w:customStyle="1" w:styleId="Tekstpodstawowywcity21">
    <w:name w:val="Tekst podstawowy wcięty 21"/>
    <w:basedOn w:val="Normalny"/>
    <w:rsid w:val="00922F8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podpunkt">
    <w:name w:val="podpunkt"/>
    <w:basedOn w:val="Normalny"/>
    <w:rsid w:val="00922F8F"/>
    <w:pPr>
      <w:suppressAutoHyphens/>
      <w:ind w:left="714" w:hanging="357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22F8F"/>
    <w:pPr>
      <w:suppressAutoHyphens/>
      <w:spacing w:line="300" w:lineRule="atLeast"/>
      <w:ind w:left="6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Referencja">
    <w:name w:val="Referencja"/>
    <w:basedOn w:val="Normalny"/>
    <w:rsid w:val="00922F8F"/>
    <w:pPr>
      <w:tabs>
        <w:tab w:val="num" w:pos="360"/>
      </w:tabs>
      <w:suppressAutoHyphens/>
      <w:overflowPunct w:val="0"/>
      <w:autoSpaceDE w:val="0"/>
      <w:ind w:left="360" w:hanging="360"/>
      <w:textAlignment w:val="baseline"/>
    </w:pPr>
    <w:rPr>
      <w:sz w:val="20"/>
      <w:szCs w:val="20"/>
      <w:lang w:eastAsia="ar-SA"/>
    </w:rPr>
  </w:style>
  <w:style w:type="paragraph" w:customStyle="1" w:styleId="Nagwek81">
    <w:name w:val="Nagłówek 81"/>
    <w:basedOn w:val="Normalny"/>
    <w:rsid w:val="00922F8F"/>
    <w:pPr>
      <w:tabs>
        <w:tab w:val="num" w:pos="-118"/>
      </w:tabs>
      <w:suppressAutoHyphens/>
      <w:overflowPunct w:val="0"/>
      <w:autoSpaceDE w:val="0"/>
      <w:ind w:left="72" w:hanging="72"/>
      <w:textAlignment w:val="baseline"/>
    </w:pPr>
    <w:rPr>
      <w:sz w:val="20"/>
      <w:szCs w:val="20"/>
      <w:lang w:eastAsia="ar-SA"/>
    </w:rPr>
  </w:style>
  <w:style w:type="paragraph" w:customStyle="1" w:styleId="Uwagi1">
    <w:name w:val="Uwagi1"/>
    <w:basedOn w:val="Normalny"/>
    <w:rsid w:val="00922F8F"/>
    <w:pPr>
      <w:numPr>
        <w:numId w:val="10"/>
      </w:num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abletext0">
    <w:name w:val="Tabletext"/>
    <w:basedOn w:val="Normalny"/>
    <w:rsid w:val="00922F8F"/>
    <w:pPr>
      <w:keepLines/>
      <w:suppressAutoHyphens/>
      <w:overflowPunct w:val="0"/>
      <w:autoSpaceDE w:val="0"/>
      <w:spacing w:after="120"/>
      <w:textAlignment w:val="baseline"/>
    </w:pPr>
    <w:rPr>
      <w:rFonts w:cs="Arial"/>
      <w:sz w:val="20"/>
      <w:szCs w:val="20"/>
      <w:lang w:eastAsia="ar-SA"/>
    </w:rPr>
  </w:style>
  <w:style w:type="paragraph" w:customStyle="1" w:styleId="Paragraph1">
    <w:name w:val="Paragraph1"/>
    <w:basedOn w:val="Normalny"/>
    <w:rsid w:val="00922F8F"/>
    <w:pPr>
      <w:suppressAutoHyphens/>
      <w:overflowPunct w:val="0"/>
      <w:autoSpaceDE w:val="0"/>
      <w:spacing w:before="80"/>
      <w:jc w:val="both"/>
      <w:textAlignment w:val="baseline"/>
    </w:pPr>
    <w:rPr>
      <w:rFonts w:cs="Arial"/>
      <w:sz w:val="20"/>
      <w:szCs w:val="20"/>
      <w:lang w:eastAsia="ar-SA"/>
    </w:rPr>
  </w:style>
  <w:style w:type="paragraph" w:customStyle="1" w:styleId="Styl2">
    <w:name w:val="Styl2"/>
    <w:basedOn w:val="Nagwek2"/>
    <w:rsid w:val="00922F8F"/>
    <w:pPr>
      <w:suppressAutoHyphens/>
      <w:spacing w:after="240" w:line="360" w:lineRule="auto"/>
      <w:ind w:left="340"/>
      <w:jc w:val="left"/>
    </w:pPr>
    <w:rPr>
      <w:iCs w:val="0"/>
      <w:sz w:val="24"/>
      <w:szCs w:val="28"/>
      <w:lang w:eastAsia="ar-SA"/>
    </w:rPr>
  </w:style>
  <w:style w:type="paragraph" w:customStyle="1" w:styleId="Styl3">
    <w:name w:val="Styl3"/>
    <w:basedOn w:val="Nagwek3"/>
    <w:rsid w:val="00922F8F"/>
    <w:pPr>
      <w:suppressAutoHyphens/>
      <w:spacing w:after="240" w:line="360" w:lineRule="auto"/>
      <w:jc w:val="left"/>
    </w:pPr>
    <w:rPr>
      <w:i/>
      <w:sz w:val="24"/>
      <w:szCs w:val="26"/>
      <w:lang w:eastAsia="ar-SA"/>
    </w:rPr>
  </w:style>
  <w:style w:type="paragraph" w:customStyle="1" w:styleId="Zawartotabeli">
    <w:name w:val="Zawartość tabeli"/>
    <w:basedOn w:val="Normalny"/>
    <w:rsid w:val="00922F8F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customStyle="1" w:styleId="Nagwektabeli">
    <w:name w:val="Nagłówek tabeli"/>
    <w:basedOn w:val="Normalny"/>
    <w:rsid w:val="00922F8F"/>
    <w:pPr>
      <w:widowControl w:val="0"/>
      <w:suppressLineNumbers/>
      <w:suppressAutoHyphens/>
      <w:spacing w:line="360" w:lineRule="atLeast"/>
      <w:jc w:val="center"/>
      <w:textAlignment w:val="baseline"/>
    </w:pPr>
    <w:rPr>
      <w:rFonts w:eastAsia="Lucida Sans Unicode"/>
      <w:b/>
      <w:bCs/>
      <w:i/>
      <w:iCs/>
      <w:szCs w:val="20"/>
      <w:lang w:eastAsia="ar-SA"/>
    </w:rPr>
  </w:style>
  <w:style w:type="paragraph" w:styleId="Spistreci6">
    <w:name w:val="toc 6"/>
    <w:basedOn w:val="Indeks"/>
    <w:rsid w:val="00922F8F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922F8F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922F8F"/>
    <w:pPr>
      <w:tabs>
        <w:tab w:val="right" w:leader="dot" w:pos="7657"/>
      </w:tabs>
      <w:ind w:left="1981"/>
    </w:pPr>
  </w:style>
  <w:style w:type="paragraph" w:customStyle="1" w:styleId="Spistreci10">
    <w:name w:val="Spis treści 10"/>
    <w:basedOn w:val="Indeks"/>
    <w:rsid w:val="00922F8F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rsid w:val="00922F8F"/>
    <w:pPr>
      <w:suppressAutoHyphens/>
      <w:spacing w:after="120"/>
    </w:pPr>
    <w:rPr>
      <w:rFonts w:ascii="Times New Roman" w:hAnsi="Times New Roman"/>
      <w:sz w:val="24"/>
      <w:lang w:eastAsia="ar-SA"/>
    </w:rPr>
  </w:style>
  <w:style w:type="paragraph" w:customStyle="1" w:styleId="WTabelaTekstpodstawowy">
    <w:name w:val="W_Tabela_Tekst podstawowy"/>
    <w:basedOn w:val="Normalny"/>
    <w:rsid w:val="00922F8F"/>
    <w:pPr>
      <w:spacing w:after="60"/>
      <w:jc w:val="both"/>
    </w:pPr>
    <w:rPr>
      <w:rFonts w:ascii="Arial Narrow" w:hAnsi="Arial Narrow" w:cs="Arial"/>
      <w:sz w:val="18"/>
      <w:szCs w:val="18"/>
    </w:rPr>
  </w:style>
  <w:style w:type="paragraph" w:customStyle="1" w:styleId="WNagwek1">
    <w:name w:val="W_Nagłówek 1"/>
    <w:basedOn w:val="Nagwek1"/>
    <w:rsid w:val="00922F8F"/>
    <w:pPr>
      <w:keepLines/>
      <w:numPr>
        <w:numId w:val="13"/>
      </w:numPr>
      <w:tabs>
        <w:tab w:val="left" w:pos="1000"/>
      </w:tabs>
      <w:spacing w:before="180" w:after="180" w:line="240" w:lineRule="atLeast"/>
      <w:jc w:val="both"/>
    </w:pPr>
    <w:rPr>
      <w:rFonts w:ascii="Arial Narrow" w:hAnsi="Arial Narrow" w:cs="Arial"/>
      <w:i w:val="0"/>
      <w:spacing w:val="10"/>
      <w:kern w:val="20"/>
      <w:position w:val="8"/>
      <w:sz w:val="40"/>
      <w:u w:val="none"/>
    </w:rPr>
  </w:style>
  <w:style w:type="paragraph" w:customStyle="1" w:styleId="WNagwek2">
    <w:name w:val="W_Nagłówek 2"/>
    <w:basedOn w:val="Nagwek2"/>
    <w:rsid w:val="00922F8F"/>
    <w:pPr>
      <w:keepLines/>
      <w:numPr>
        <w:ilvl w:val="1"/>
        <w:numId w:val="13"/>
      </w:numPr>
      <w:tabs>
        <w:tab w:val="left" w:pos="1000"/>
      </w:tabs>
      <w:spacing w:after="240" w:line="240" w:lineRule="atLeast"/>
      <w:jc w:val="both"/>
    </w:pPr>
    <w:rPr>
      <w:rFonts w:ascii="Arial Narrow" w:hAnsi="Arial Narrow"/>
      <w:iCs w:val="0"/>
      <w:kern w:val="28"/>
      <w:sz w:val="32"/>
      <w:szCs w:val="20"/>
    </w:rPr>
  </w:style>
  <w:style w:type="paragraph" w:customStyle="1" w:styleId="WNagwek3">
    <w:name w:val="W_Nagłówek 3"/>
    <w:basedOn w:val="Nagwek3"/>
    <w:rsid w:val="00922F8F"/>
    <w:pPr>
      <w:keepLines/>
      <w:numPr>
        <w:ilvl w:val="2"/>
        <w:numId w:val="13"/>
      </w:numPr>
      <w:tabs>
        <w:tab w:val="left" w:pos="1000"/>
      </w:tabs>
      <w:spacing w:before="120" w:line="240" w:lineRule="atLeast"/>
      <w:jc w:val="both"/>
    </w:pPr>
    <w:rPr>
      <w:rFonts w:ascii="Arial Narrow" w:hAnsi="Arial Narrow" w:cs="Arial"/>
      <w:bCs w:val="0"/>
      <w:sz w:val="28"/>
      <w:szCs w:val="26"/>
    </w:rPr>
  </w:style>
  <w:style w:type="paragraph" w:customStyle="1" w:styleId="WNagwek4">
    <w:name w:val="W_Nagłówek 4"/>
    <w:rsid w:val="00922F8F"/>
    <w:pPr>
      <w:numPr>
        <w:ilvl w:val="3"/>
        <w:numId w:val="13"/>
      </w:numPr>
      <w:tabs>
        <w:tab w:val="left" w:pos="1000"/>
      </w:tabs>
    </w:pPr>
    <w:rPr>
      <w:rFonts w:ascii="Arial Narrow" w:hAnsi="Arial Narrow"/>
      <w:b/>
      <w:bCs/>
      <w:sz w:val="24"/>
      <w:szCs w:val="24"/>
      <w:lang w:val="pl-PL" w:eastAsia="pl-PL"/>
    </w:rPr>
  </w:style>
  <w:style w:type="paragraph" w:customStyle="1" w:styleId="WNagwek5">
    <w:name w:val="W_Nagłówek 5"/>
    <w:rsid w:val="00922F8F"/>
    <w:pPr>
      <w:numPr>
        <w:ilvl w:val="4"/>
        <w:numId w:val="13"/>
      </w:numPr>
      <w:tabs>
        <w:tab w:val="left" w:pos="1000"/>
      </w:tabs>
    </w:pPr>
    <w:rPr>
      <w:rFonts w:ascii="Arial Narrow" w:hAnsi="Arial Narrow"/>
      <w:b/>
      <w:bCs/>
      <w:iCs/>
      <w:sz w:val="22"/>
      <w:szCs w:val="24"/>
      <w:lang w:val="pl-PL" w:eastAsia="pl-PL"/>
    </w:rPr>
  </w:style>
  <w:style w:type="paragraph" w:customStyle="1" w:styleId="WTabelaNagwek">
    <w:name w:val="W_Tabela_Nagłówek"/>
    <w:basedOn w:val="Normalny"/>
    <w:rsid w:val="00922F8F"/>
    <w:pPr>
      <w:spacing w:before="60" w:after="60"/>
      <w:jc w:val="center"/>
    </w:pPr>
    <w:rPr>
      <w:rFonts w:ascii="Arial Narrow" w:hAnsi="Arial Narrow"/>
      <w:b/>
      <w:bCs/>
      <w:color w:val="000000"/>
      <w:sz w:val="18"/>
      <w:szCs w:val="20"/>
    </w:rPr>
  </w:style>
  <w:style w:type="character" w:customStyle="1" w:styleId="WTekstpodstawowyZnak">
    <w:name w:val="W_Tekst podstawowy Znak"/>
    <w:rsid w:val="00922F8F"/>
    <w:rPr>
      <w:rFonts w:ascii="Arial Narrow" w:hAnsi="Arial Narrow"/>
      <w:sz w:val="22"/>
      <w:lang w:val="pl-PL" w:eastAsia="pl-PL" w:bidi="ar-SA"/>
    </w:rPr>
  </w:style>
  <w:style w:type="paragraph" w:customStyle="1" w:styleId="WTabelaWyliczenieKwadrat">
    <w:name w:val="W_Tabela_Wyliczenie_Kwadrat"/>
    <w:basedOn w:val="WTabelaTekstpodstawowy"/>
    <w:rsid w:val="00922F8F"/>
    <w:pPr>
      <w:numPr>
        <w:numId w:val="14"/>
      </w:numPr>
      <w:tabs>
        <w:tab w:val="left" w:pos="400"/>
      </w:tabs>
    </w:pPr>
  </w:style>
  <w:style w:type="paragraph" w:customStyle="1" w:styleId="Numberedlist">
    <w:name w:val="Numbered list"/>
    <w:basedOn w:val="Normalny"/>
    <w:rsid w:val="00922F8F"/>
    <w:pPr>
      <w:numPr>
        <w:ilvl w:val="5"/>
        <w:numId w:val="13"/>
      </w:numPr>
      <w:spacing w:after="60"/>
      <w:jc w:val="both"/>
    </w:pPr>
    <w:rPr>
      <w:rFonts w:ascii="Arial Narrow" w:hAnsi="Arial Narrow"/>
      <w:sz w:val="22"/>
      <w:szCs w:val="20"/>
    </w:rPr>
  </w:style>
  <w:style w:type="paragraph" w:customStyle="1" w:styleId="WWyliczenieCyfraTPodstaw">
    <w:name w:val="W_Wyliczenie_Cyfra_TPodstaw"/>
    <w:basedOn w:val="WWyliczenieKropka"/>
    <w:rsid w:val="00922F8F"/>
    <w:pPr>
      <w:numPr>
        <w:numId w:val="15"/>
      </w:numPr>
      <w:tabs>
        <w:tab w:val="left" w:pos="2700"/>
      </w:tabs>
    </w:pPr>
    <w:rPr>
      <w:rFonts w:cs="Times New Roman"/>
      <w:szCs w:val="20"/>
    </w:rPr>
  </w:style>
  <w:style w:type="character" w:customStyle="1" w:styleId="WW8Num21z2">
    <w:name w:val="WW8Num21z2"/>
    <w:rsid w:val="00F3447F"/>
    <w:rPr>
      <w:b w:val="0"/>
      <w:i w:val="0"/>
    </w:rPr>
  </w:style>
  <w:style w:type="character" w:customStyle="1" w:styleId="WW8Num21z4">
    <w:name w:val="WW8Num21z4"/>
    <w:rsid w:val="00F3447F"/>
    <w:rPr>
      <w:rFonts w:ascii="Symbol" w:hAnsi="Symbol" w:cs="Symbol"/>
    </w:rPr>
  </w:style>
  <w:style w:type="character" w:customStyle="1" w:styleId="WW8Num32z0">
    <w:name w:val="WW8Num32z0"/>
    <w:rsid w:val="00F3447F"/>
    <w:rPr>
      <w:rFonts w:ascii="Symbol" w:hAnsi="Symbol" w:cs="OpenSymbol"/>
    </w:rPr>
  </w:style>
  <w:style w:type="character" w:customStyle="1" w:styleId="WW-Absatz-Standardschriftart">
    <w:name w:val="WW-Absatz-Standardschriftart"/>
    <w:rsid w:val="00F3447F"/>
  </w:style>
  <w:style w:type="character" w:customStyle="1" w:styleId="WW-Absatz-Standardschriftart1">
    <w:name w:val="WW-Absatz-Standardschriftart1"/>
    <w:rsid w:val="00F3447F"/>
  </w:style>
  <w:style w:type="character" w:customStyle="1" w:styleId="WW8Num2z2">
    <w:name w:val="WW8Num2z2"/>
    <w:rsid w:val="00F3447F"/>
    <w:rPr>
      <w:rFonts w:ascii="Symbol" w:hAnsi="Symbol" w:cs="Symbol"/>
      <w:color w:val="auto"/>
    </w:rPr>
  </w:style>
  <w:style w:type="character" w:customStyle="1" w:styleId="WW8Num26z2">
    <w:name w:val="WW8Num26z2"/>
    <w:rsid w:val="00F3447F"/>
    <w:rPr>
      <w:b w:val="0"/>
      <w:i w:val="0"/>
    </w:rPr>
  </w:style>
  <w:style w:type="character" w:customStyle="1" w:styleId="WW8Num26z4">
    <w:name w:val="WW8Num26z4"/>
    <w:rsid w:val="00F3447F"/>
    <w:rPr>
      <w:rFonts w:ascii="Symbol" w:hAnsi="Symbol" w:cs="Symbol"/>
    </w:rPr>
  </w:style>
  <w:style w:type="character" w:customStyle="1" w:styleId="WW-Domylnaczcionkaakapitu">
    <w:name w:val="WW-Domyślna czcionka akapitu"/>
    <w:rsid w:val="00F3447F"/>
  </w:style>
  <w:style w:type="character" w:customStyle="1" w:styleId="Znakinumeracji">
    <w:name w:val="Znaki numeracji"/>
    <w:rsid w:val="00F3447F"/>
    <w:rPr>
      <w:rFonts w:ascii="Times New Roman" w:hAnsi="Times New Roman" w:cs="Times New Roman"/>
    </w:rPr>
  </w:style>
  <w:style w:type="character" w:customStyle="1" w:styleId="Symbolewypunktowania">
    <w:name w:val="Symbole wypunktowania"/>
    <w:rsid w:val="00F3447F"/>
    <w:rPr>
      <w:rFonts w:ascii="OpenSymbol" w:eastAsia="OpenSymbol" w:hAnsi="OpenSymbol" w:cs="OpenSymbol"/>
    </w:rPr>
  </w:style>
  <w:style w:type="paragraph" w:styleId="Podpis">
    <w:name w:val="Signature"/>
    <w:basedOn w:val="Normalny"/>
    <w:rsid w:val="00F3447F"/>
    <w:pPr>
      <w:suppressLineNumbers/>
      <w:suppressAutoHyphens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Header1">
    <w:name w:val="Header1"/>
    <w:basedOn w:val="Standard"/>
    <w:next w:val="Textbody"/>
    <w:rsid w:val="00F3447F"/>
    <w:pPr>
      <w:keepNext/>
      <w:suppressAutoHyphens/>
      <w:autoSpaceDN w:val="0"/>
      <w:spacing w:before="240" w:after="120"/>
      <w:textAlignment w:val="baseline"/>
    </w:pPr>
    <w:rPr>
      <w:rFonts w:ascii="Arial" w:eastAsia="Andale Sans UI" w:hAnsi="Arial" w:cs="Tahoma"/>
      <w:snapToGrid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F3447F"/>
    <w:pPr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snapToGrid/>
      <w:kern w:val="3"/>
      <w:szCs w:val="24"/>
      <w:lang w:val="de-DE" w:eastAsia="ja-JP" w:bidi="fa-IR"/>
    </w:rPr>
  </w:style>
  <w:style w:type="character" w:customStyle="1" w:styleId="ZnakZnak1400">
    <w:name w:val="Znak Znak1400"/>
    <w:rsid w:val="00B50EAC"/>
    <w:rPr>
      <w:b/>
      <w:bCs/>
      <w:i/>
      <w:iCs/>
      <w:sz w:val="26"/>
      <w:szCs w:val="26"/>
      <w:lang w:val="pl-PL" w:eastAsia="pl-PL" w:bidi="ar-SA"/>
    </w:rPr>
  </w:style>
  <w:style w:type="paragraph" w:customStyle="1" w:styleId="Heading11">
    <w:name w:val="Heading 1.1."/>
    <w:basedOn w:val="Nagwek2"/>
    <w:rsid w:val="00D02699"/>
    <w:pPr>
      <w:keepLines/>
      <w:widowControl w:val="0"/>
      <w:numPr>
        <w:ilvl w:val="1"/>
        <w:numId w:val="17"/>
      </w:numPr>
      <w:tabs>
        <w:tab w:val="left" w:pos="1287"/>
      </w:tabs>
      <w:spacing w:before="120" w:after="120" w:line="276" w:lineRule="auto"/>
      <w:jc w:val="left"/>
    </w:pPr>
    <w:rPr>
      <w:bCs w:val="0"/>
      <w:iCs w:val="0"/>
      <w:snapToGrid w:val="0"/>
      <w:sz w:val="28"/>
      <w:szCs w:val="28"/>
      <w:lang w:val="en-US" w:eastAsia="en-US"/>
    </w:rPr>
  </w:style>
  <w:style w:type="paragraph" w:customStyle="1" w:styleId="Heading111">
    <w:name w:val="Heading 1.1.1."/>
    <w:basedOn w:val="Nagwek3"/>
    <w:rsid w:val="00D02699"/>
    <w:pPr>
      <w:widowControl w:val="0"/>
      <w:numPr>
        <w:ilvl w:val="2"/>
        <w:numId w:val="17"/>
      </w:numPr>
      <w:tabs>
        <w:tab w:val="left" w:pos="2211"/>
      </w:tabs>
      <w:spacing w:before="120" w:line="276" w:lineRule="auto"/>
      <w:jc w:val="both"/>
    </w:pPr>
    <w:rPr>
      <w:bCs w:val="0"/>
      <w:snapToGrid w:val="0"/>
      <w:sz w:val="26"/>
      <w:szCs w:val="24"/>
      <w:lang w:val="en-US" w:eastAsia="en-US"/>
    </w:rPr>
  </w:style>
  <w:style w:type="paragraph" w:customStyle="1" w:styleId="Heading1111">
    <w:name w:val="Heading 1.1.1.1."/>
    <w:basedOn w:val="Heading111"/>
    <w:rsid w:val="00D02699"/>
    <w:pPr>
      <w:keepLines/>
      <w:numPr>
        <w:ilvl w:val="3"/>
      </w:numPr>
      <w:tabs>
        <w:tab w:val="clear" w:pos="2211"/>
        <w:tab w:val="left" w:pos="2835"/>
      </w:tabs>
      <w:spacing w:before="60"/>
    </w:pPr>
    <w:rPr>
      <w:sz w:val="24"/>
    </w:rPr>
  </w:style>
  <w:style w:type="paragraph" w:customStyle="1" w:styleId="NumPar11">
    <w:name w:val="NumPar 1.1"/>
    <w:basedOn w:val="Heading11"/>
    <w:rsid w:val="00D02699"/>
    <w:pPr>
      <w:keepNext w:val="0"/>
      <w:keepLines w:val="0"/>
      <w:tabs>
        <w:tab w:val="clear" w:pos="1350"/>
      </w:tabs>
      <w:spacing w:before="20" w:after="40"/>
      <w:jc w:val="both"/>
    </w:pPr>
    <w:rPr>
      <w:b w:val="0"/>
      <w:bCs/>
      <w:sz w:val="22"/>
    </w:rPr>
  </w:style>
  <w:style w:type="paragraph" w:customStyle="1" w:styleId="Kryteria1">
    <w:name w:val="Kryteria 1"/>
    <w:basedOn w:val="Nagwek1"/>
    <w:rsid w:val="003A07E5"/>
    <w:pPr>
      <w:keepNext w:val="0"/>
      <w:keepLines/>
      <w:numPr>
        <w:numId w:val="16"/>
      </w:numPr>
      <w:overflowPunct w:val="0"/>
      <w:autoSpaceDE w:val="0"/>
      <w:autoSpaceDN w:val="0"/>
      <w:adjustRightInd w:val="0"/>
      <w:spacing w:after="120"/>
      <w:jc w:val="both"/>
      <w:textAlignment w:val="baseline"/>
      <w:outlineLvl w:val="9"/>
    </w:pPr>
    <w:rPr>
      <w:sz w:val="24"/>
      <w:szCs w:val="24"/>
    </w:rPr>
  </w:style>
  <w:style w:type="paragraph" w:customStyle="1" w:styleId="SIWZ9">
    <w:name w:val="SIWZ 9"/>
    <w:basedOn w:val="Normalny"/>
    <w:rsid w:val="00B71984"/>
    <w:pPr>
      <w:numPr>
        <w:ilvl w:val="8"/>
        <w:numId w:val="18"/>
      </w:numPr>
    </w:pPr>
  </w:style>
  <w:style w:type="paragraph" w:customStyle="1" w:styleId="akapitzlist10">
    <w:name w:val="akapitzlist1"/>
    <w:basedOn w:val="Normalny"/>
    <w:rsid w:val="0015061A"/>
    <w:pPr>
      <w:spacing w:line="276" w:lineRule="auto"/>
      <w:ind w:left="720" w:hanging="431"/>
    </w:pPr>
    <w:rPr>
      <w:rFonts w:ascii="Calibri" w:hAnsi="Calibri"/>
      <w:sz w:val="22"/>
      <w:szCs w:val="22"/>
    </w:rPr>
  </w:style>
  <w:style w:type="character" w:customStyle="1" w:styleId="KJLMainZnakZnak">
    <w:name w:val="KJL:Main Znak Znak"/>
    <w:locked/>
    <w:rsid w:val="00D32FF7"/>
    <w:rPr>
      <w:b/>
      <w:bCs/>
      <w:sz w:val="24"/>
      <w:szCs w:val="24"/>
      <w:lang w:val="pl-PL" w:eastAsia="en-US" w:bidi="ar-SA"/>
    </w:rPr>
  </w:style>
  <w:style w:type="paragraph" w:customStyle="1" w:styleId="TOCHeading1">
    <w:name w:val="TOC Heading1"/>
    <w:basedOn w:val="Nagwek1"/>
    <w:next w:val="Normalny"/>
    <w:qFormat/>
    <w:rsid w:val="00D32FF7"/>
    <w:pPr>
      <w:keepLines/>
      <w:spacing w:before="480" w:after="0" w:line="276" w:lineRule="auto"/>
      <w:jc w:val="center"/>
      <w:outlineLvl w:val="9"/>
    </w:pPr>
    <w:rPr>
      <w:i w:val="0"/>
      <w:kern w:val="0"/>
      <w:sz w:val="24"/>
      <w:szCs w:val="24"/>
      <w:u w:val="none"/>
      <w:lang w:eastAsia="en-US"/>
    </w:rPr>
  </w:style>
  <w:style w:type="paragraph" w:customStyle="1" w:styleId="ListParagraph3">
    <w:name w:val="List Paragraph3"/>
    <w:basedOn w:val="Normalny"/>
    <w:qFormat/>
    <w:rsid w:val="00D32FF7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numbering" w:customStyle="1" w:styleId="Styl5">
    <w:name w:val="Styl5"/>
    <w:rsid w:val="00D32FF7"/>
    <w:pPr>
      <w:numPr>
        <w:numId w:val="21"/>
      </w:numPr>
    </w:pPr>
  </w:style>
  <w:style w:type="numbering" w:customStyle="1" w:styleId="MF">
    <w:name w:val="MF"/>
    <w:rsid w:val="00D32FF7"/>
    <w:pPr>
      <w:numPr>
        <w:numId w:val="19"/>
      </w:numPr>
    </w:pPr>
  </w:style>
  <w:style w:type="numbering" w:customStyle="1" w:styleId="m">
    <w:name w:val="m"/>
    <w:rsid w:val="00D32FF7"/>
    <w:pPr>
      <w:numPr>
        <w:numId w:val="20"/>
      </w:numPr>
    </w:pPr>
  </w:style>
  <w:style w:type="numbering" w:customStyle="1" w:styleId="IberdrolaPL">
    <w:name w:val="Iberdrola PL"/>
    <w:rsid w:val="00D32FF7"/>
    <w:pPr>
      <w:numPr>
        <w:numId w:val="22"/>
      </w:numPr>
    </w:pPr>
  </w:style>
  <w:style w:type="character" w:customStyle="1" w:styleId="Styl11pt">
    <w:name w:val="Styl 11 pt"/>
    <w:rsid w:val="00D32FF7"/>
    <w:rPr>
      <w:rFonts w:ascii="Arial" w:hAnsi="Arial"/>
      <w:sz w:val="20"/>
    </w:rPr>
  </w:style>
  <w:style w:type="character" w:customStyle="1" w:styleId="KJL1stLevelZnakZnak">
    <w:name w:val="KJL:1st Level Znak Znak"/>
    <w:rsid w:val="00D32FF7"/>
    <w:rPr>
      <w:rFonts w:eastAsia="Batang"/>
      <w:sz w:val="24"/>
      <w:lang w:val="pl-PL" w:eastAsia="pl-PL" w:bidi="ar-SA"/>
    </w:rPr>
  </w:style>
  <w:style w:type="character" w:styleId="Odwoanieprzypisukocowego">
    <w:name w:val="endnote reference"/>
    <w:semiHidden/>
    <w:unhideWhenUsed/>
    <w:rsid w:val="00D32FF7"/>
    <w:rPr>
      <w:vertAlign w:val="superscript"/>
    </w:rPr>
  </w:style>
  <w:style w:type="paragraph" w:customStyle="1" w:styleId="Akapitzlist11">
    <w:name w:val="Akapit z listą11"/>
    <w:basedOn w:val="Normalny"/>
    <w:rsid w:val="00607F10"/>
    <w:pPr>
      <w:widowControl w:val="0"/>
      <w:autoSpaceDE w:val="0"/>
      <w:autoSpaceDN w:val="0"/>
      <w:adjustRightInd w:val="0"/>
      <w:spacing w:line="240" w:lineRule="atLeast"/>
      <w:ind w:left="720"/>
      <w:jc w:val="both"/>
    </w:pPr>
    <w:rPr>
      <w:rFonts w:ascii="Arial" w:hAnsi="Arial" w:cs="Arial"/>
      <w:sz w:val="20"/>
      <w:szCs w:val="22"/>
    </w:rPr>
  </w:style>
  <w:style w:type="paragraph" w:customStyle="1" w:styleId="pkt">
    <w:name w:val="pkt"/>
    <w:basedOn w:val="Normalny"/>
    <w:link w:val="pktZnak"/>
    <w:rsid w:val="005C6B45"/>
    <w:pPr>
      <w:spacing w:before="100" w:beforeAutospacing="1" w:after="100" w:afterAutospacing="1"/>
    </w:pPr>
  </w:style>
  <w:style w:type="character" w:customStyle="1" w:styleId="EquationCaption">
    <w:name w:val="_Equation Caption"/>
    <w:rsid w:val="003E4383"/>
  </w:style>
  <w:style w:type="paragraph" w:styleId="Indeks1">
    <w:name w:val="index 1"/>
    <w:basedOn w:val="Normalny"/>
    <w:next w:val="Normalny"/>
    <w:autoRedefine/>
    <w:semiHidden/>
    <w:rsid w:val="00FA5DA9"/>
    <w:pPr>
      <w:ind w:left="240" w:hanging="240"/>
    </w:pPr>
  </w:style>
  <w:style w:type="paragraph" w:customStyle="1" w:styleId="CharChar">
    <w:name w:val="Char Char"/>
    <w:basedOn w:val="Normalny"/>
    <w:rsid w:val="00123C89"/>
  </w:style>
  <w:style w:type="paragraph" w:customStyle="1" w:styleId="ListParagraph2">
    <w:name w:val="List Paragraph2"/>
    <w:basedOn w:val="Normalny"/>
    <w:uiPriority w:val="99"/>
    <w:rsid w:val="00985B34"/>
    <w:pPr>
      <w:widowControl w:val="0"/>
      <w:autoSpaceDE w:val="0"/>
      <w:autoSpaceDN w:val="0"/>
      <w:adjustRightInd w:val="0"/>
      <w:spacing w:line="240" w:lineRule="atLeast"/>
      <w:ind w:left="720"/>
      <w:jc w:val="both"/>
    </w:pPr>
    <w:rPr>
      <w:rFonts w:ascii="Arial" w:hAnsi="Arial" w:cs="Arial"/>
      <w:sz w:val="20"/>
      <w:szCs w:val="20"/>
    </w:rPr>
  </w:style>
  <w:style w:type="paragraph" w:customStyle="1" w:styleId="ProgHead">
    <w:name w:val="ProgHead"/>
    <w:basedOn w:val="Normalny"/>
    <w:rsid w:val="00F11DBD"/>
    <w:rPr>
      <w:rFonts w:ascii="Arial PL" w:hAnsi="Arial PL"/>
      <w:szCs w:val="20"/>
      <w:lang w:val="en-GB"/>
    </w:rPr>
  </w:style>
  <w:style w:type="character" w:customStyle="1" w:styleId="normaltextrun">
    <w:name w:val="normaltextrun"/>
    <w:rsid w:val="00746652"/>
  </w:style>
  <w:style w:type="paragraph" w:customStyle="1" w:styleId="Podpunkt0">
    <w:name w:val="Podpunkt"/>
    <w:basedOn w:val="Normalny"/>
    <w:rsid w:val="00FB523C"/>
    <w:pPr>
      <w:tabs>
        <w:tab w:val="num" w:pos="2629"/>
      </w:tabs>
      <w:spacing w:after="160"/>
      <w:contextualSpacing/>
      <w:jc w:val="both"/>
    </w:pPr>
  </w:style>
  <w:style w:type="character" w:customStyle="1" w:styleId="AkapitzlistZnak">
    <w:name w:val="Akapit z listą Znak"/>
    <w:aliases w:val="List Paragraph1 Znak,T_SZ_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rsid w:val="007934D1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7F0A9E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F0A9E"/>
    <w:pPr>
      <w:widowControl w:val="0"/>
      <w:shd w:val="clear" w:color="auto" w:fill="FFFFFF"/>
      <w:spacing w:line="264" w:lineRule="exact"/>
      <w:ind w:hanging="400"/>
      <w:jc w:val="both"/>
    </w:pPr>
    <w:rPr>
      <w:sz w:val="21"/>
      <w:szCs w:val="21"/>
      <w:lang w:val="en-US" w:eastAsia="en-US"/>
    </w:rPr>
  </w:style>
  <w:style w:type="character" w:customStyle="1" w:styleId="st">
    <w:name w:val="st"/>
    <w:basedOn w:val="Domylnaczcionkaakapitu"/>
    <w:rsid w:val="006C5517"/>
  </w:style>
  <w:style w:type="paragraph" w:customStyle="1" w:styleId="SFTPodstawowy">
    <w:name w:val="SFT_Podstawowy"/>
    <w:basedOn w:val="Normalny"/>
    <w:link w:val="SFTPodstawowyZnak"/>
    <w:qFormat/>
    <w:rsid w:val="008B6F1A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SFTPodstawowyZnak">
    <w:name w:val="SFT_Podstawowy Znak"/>
    <w:basedOn w:val="Domylnaczcionkaakapitu"/>
    <w:link w:val="SFTPodstawowy"/>
    <w:qFormat/>
    <w:locked/>
    <w:rsid w:val="008B6F1A"/>
    <w:rPr>
      <w:rFonts w:ascii="Tahoma" w:hAnsi="Tahoma"/>
      <w:szCs w:val="24"/>
      <w:lang w:val="pl-PL" w:eastAsia="pl-PL"/>
    </w:rPr>
  </w:style>
  <w:style w:type="paragraph" w:customStyle="1" w:styleId="Podstawowy">
    <w:name w:val="Podstawowy"/>
    <w:basedOn w:val="Normalny"/>
    <w:link w:val="PodstawowyChar"/>
    <w:qFormat/>
    <w:rsid w:val="008B6F1A"/>
    <w:pPr>
      <w:spacing w:after="120" w:line="360" w:lineRule="auto"/>
      <w:jc w:val="both"/>
    </w:pPr>
    <w:rPr>
      <w:rFonts w:ascii="Tahoma" w:hAnsi="Tahoma"/>
      <w:sz w:val="20"/>
      <w:szCs w:val="20"/>
    </w:rPr>
  </w:style>
  <w:style w:type="character" w:customStyle="1" w:styleId="PodstawowyChar">
    <w:name w:val="Podstawowy Char"/>
    <w:basedOn w:val="Domylnaczcionkaakapitu"/>
    <w:link w:val="Podstawowy"/>
    <w:qFormat/>
    <w:locked/>
    <w:rsid w:val="008B6F1A"/>
    <w:rPr>
      <w:rFonts w:ascii="Tahoma" w:hAnsi="Tahoma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03A8"/>
    <w:rPr>
      <w:color w:val="605E5C"/>
      <w:shd w:val="clear" w:color="auto" w:fill="E1DFDD"/>
    </w:rPr>
  </w:style>
  <w:style w:type="character" w:customStyle="1" w:styleId="ZnakZnak1401">
    <w:name w:val="Znak Znak1401"/>
    <w:rsid w:val="00DE7443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">
    <w:name w:val="Znak Znak1300"/>
    <w:rsid w:val="00DE7443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">
    <w:name w:val="Znak Znak1200"/>
    <w:rsid w:val="00DE7443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">
    <w:name w:val="Znak Znak800"/>
    <w:rsid w:val="00DE7443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">
    <w:name w:val="Znak Znak600"/>
    <w:rsid w:val="00DE7443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">
    <w:name w:val="Znak Znak500"/>
    <w:rsid w:val="00DE7443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">
    <w:name w:val="Znak Znak100"/>
    <w:semiHidden/>
    <w:rsid w:val="00DE7443"/>
    <w:rPr>
      <w:rFonts w:ascii="Times New Roman" w:eastAsia="Times New Roman" w:hAnsi="Times New Roman" w:cs="Times New Roman" w:hint="default"/>
    </w:rPr>
  </w:style>
  <w:style w:type="character" w:customStyle="1" w:styleId="ZnakZnak00">
    <w:name w:val="Znak Znak00"/>
    <w:rsid w:val="00DE7443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">
    <w:name w:val="Znak Znak2300"/>
    <w:rsid w:val="00DE7443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">
    <w:name w:val="Znak Znak2200"/>
    <w:rsid w:val="00DE7443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">
    <w:name w:val="Znak Znak21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">
    <w:name w:val="Znak Znak2000"/>
    <w:rsid w:val="00DE7443"/>
    <w:rPr>
      <w:rFonts w:ascii="Courier New" w:hAnsi="Courier New" w:cs="Courier New"/>
      <w:lang w:val="pl-PL" w:eastAsia="pl-PL" w:bidi="ar-SA"/>
    </w:rPr>
  </w:style>
  <w:style w:type="character" w:customStyle="1" w:styleId="ZnakZnak1800">
    <w:name w:val="Znak Znak18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">
    <w:name w:val="Znak Znak17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">
    <w:name w:val="Znak Znak1600"/>
    <w:rsid w:val="00DE7443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">
    <w:name w:val="Znak Znak1500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ZnakZnak2900">
    <w:name w:val="Znak Znak2900"/>
    <w:rsid w:val="00DE7443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">
    <w:name w:val="Znak Znak2800"/>
    <w:rsid w:val="00DE7443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">
    <w:name w:val="Znak Znak27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">
    <w:name w:val="Znak Znak2600"/>
    <w:rsid w:val="00DE7443"/>
    <w:rPr>
      <w:rFonts w:ascii="Courier New" w:hAnsi="Courier New" w:cs="Courier New"/>
      <w:lang w:val="pl-PL" w:eastAsia="pl-PL" w:bidi="ar-SA"/>
    </w:rPr>
  </w:style>
  <w:style w:type="character" w:customStyle="1" w:styleId="ZnakZnak2400">
    <w:name w:val="Znak Znak24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">
    <w:name w:val="Znak Znak11000"/>
    <w:rsid w:val="003A613C"/>
    <w:rPr>
      <w:sz w:val="24"/>
      <w:szCs w:val="24"/>
      <w:lang w:val="pl-PL" w:eastAsia="pl-PL" w:bidi="ar-SA"/>
    </w:rPr>
  </w:style>
  <w:style w:type="paragraph" w:customStyle="1" w:styleId="heading10">
    <w:name w:val="heading 10"/>
    <w:basedOn w:val="Nagwek1"/>
    <w:rsid w:val="00DE7443"/>
    <w:pPr>
      <w:widowControl w:val="0"/>
      <w:tabs>
        <w:tab w:val="left" w:pos="567"/>
      </w:tabs>
      <w:spacing w:after="120" w:line="276" w:lineRule="auto"/>
      <w:jc w:val="both"/>
    </w:pPr>
    <w:rPr>
      <w:bCs w:val="0"/>
      <w:i w:val="0"/>
      <w:snapToGrid w:val="0"/>
      <w:kern w:val="0"/>
      <w:sz w:val="28"/>
      <w:szCs w:val="24"/>
      <w:u w:val="none"/>
      <w:lang w:val="en-US" w:eastAsia="en-US"/>
    </w:rPr>
  </w:style>
  <w:style w:type="character" w:customStyle="1" w:styleId="ZnakZnak13000">
    <w:name w:val="Znak Znak13000"/>
    <w:rsid w:val="00B50EAC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">
    <w:name w:val="Znak Znak12000"/>
    <w:rsid w:val="00B50EA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">
    <w:name w:val="Znak Znak8000"/>
    <w:rsid w:val="00B50EA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">
    <w:name w:val="Znak Znak6000"/>
    <w:rsid w:val="00B50EAC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">
    <w:name w:val="Znak Znak5000"/>
    <w:rsid w:val="00B50EAC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">
    <w:name w:val="Znak Znak1000"/>
    <w:semiHidden/>
    <w:rsid w:val="00B50EAC"/>
    <w:rPr>
      <w:rFonts w:ascii="Times New Roman" w:eastAsia="Times New Roman" w:hAnsi="Times New Roman" w:cs="Times New Roman" w:hint="default"/>
    </w:rPr>
  </w:style>
  <w:style w:type="character" w:customStyle="1" w:styleId="ZnakZnak000">
    <w:name w:val="Znak Znak000"/>
    <w:rsid w:val="00B50EAC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">
    <w:name w:val="Znak Znak23000"/>
    <w:rsid w:val="00B50EA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">
    <w:name w:val="Znak Znak22000"/>
    <w:rsid w:val="00B50EA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">
    <w:name w:val="Znak Znak21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">
    <w:name w:val="Znak Znak20000"/>
    <w:rsid w:val="00B50EAC"/>
    <w:rPr>
      <w:rFonts w:ascii="Courier New" w:hAnsi="Courier New" w:cs="Courier New"/>
      <w:lang w:val="pl-PL" w:eastAsia="pl-PL" w:bidi="ar-SA"/>
    </w:rPr>
  </w:style>
  <w:style w:type="character" w:customStyle="1" w:styleId="ZnakZnak18000">
    <w:name w:val="Znak Znak18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">
    <w:name w:val="Znak Znak17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">
    <w:name w:val="Znak Znak16000"/>
    <w:rsid w:val="00B50EA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">
    <w:name w:val="Znak Znak15000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ZnakZnak29000">
    <w:name w:val="Znak Znak29000"/>
    <w:rsid w:val="00B50EA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">
    <w:name w:val="Znak Znak28000"/>
    <w:rsid w:val="00B50EA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">
    <w:name w:val="Znak Znak27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">
    <w:name w:val="Znak Znak26000"/>
    <w:rsid w:val="00B50EAC"/>
    <w:rPr>
      <w:rFonts w:ascii="Courier New" w:hAnsi="Courier New" w:cs="Courier New"/>
      <w:lang w:val="pl-PL" w:eastAsia="pl-PL" w:bidi="ar-SA"/>
    </w:rPr>
  </w:style>
  <w:style w:type="character" w:customStyle="1" w:styleId="ZnakZnak24000">
    <w:name w:val="Znak Znak24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">
    <w:name w:val="Znak Znak110000"/>
    <w:rsid w:val="003A613C"/>
    <w:rPr>
      <w:sz w:val="24"/>
      <w:szCs w:val="24"/>
      <w:lang w:val="pl-PL" w:eastAsia="pl-PL" w:bidi="ar-SA"/>
    </w:rPr>
  </w:style>
  <w:style w:type="character" w:customStyle="1" w:styleId="ZnakZnak14010">
    <w:name w:val="Znak Znak14010"/>
    <w:rsid w:val="00AD022B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">
    <w:name w:val="Znak Znak130000"/>
    <w:rsid w:val="00AD022B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">
    <w:name w:val="Znak Znak120000"/>
    <w:rsid w:val="00AD022B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">
    <w:name w:val="Znak Znak80000"/>
    <w:rsid w:val="00AD022B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">
    <w:name w:val="Znak Znak60000"/>
    <w:rsid w:val="00AD022B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">
    <w:name w:val="Znak Znak50000"/>
    <w:rsid w:val="00AD022B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">
    <w:name w:val="Znak Znak10000"/>
    <w:semiHidden/>
    <w:rsid w:val="00AD022B"/>
    <w:rPr>
      <w:rFonts w:ascii="Times New Roman" w:eastAsia="Times New Roman" w:hAnsi="Times New Roman" w:cs="Times New Roman" w:hint="default"/>
    </w:rPr>
  </w:style>
  <w:style w:type="character" w:customStyle="1" w:styleId="ZnakZnak0000">
    <w:name w:val="Znak Znak0000"/>
    <w:rsid w:val="00AD022B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">
    <w:name w:val="Znak Znak230000"/>
    <w:rsid w:val="00AD022B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">
    <w:name w:val="Znak Znak220000"/>
    <w:rsid w:val="00AD022B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">
    <w:name w:val="Znak Znak21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">
    <w:name w:val="Znak Znak200000"/>
    <w:rsid w:val="00AD022B"/>
    <w:rPr>
      <w:rFonts w:ascii="Courier New" w:hAnsi="Courier New" w:cs="Courier New"/>
      <w:lang w:val="pl-PL" w:eastAsia="pl-PL" w:bidi="ar-SA"/>
    </w:rPr>
  </w:style>
  <w:style w:type="character" w:customStyle="1" w:styleId="ZnakZnak180000">
    <w:name w:val="Znak Znak18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">
    <w:name w:val="Znak Znak17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">
    <w:name w:val="Znak Znak160000"/>
    <w:rsid w:val="00AD022B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">
    <w:name w:val="Znak Znak150000"/>
    <w:rsid w:val="00AD022B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">
    <w:name w:val="Znak Znak290000"/>
    <w:rsid w:val="00AD022B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">
    <w:name w:val="Znak Znak280000"/>
    <w:rsid w:val="00AD022B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">
    <w:name w:val="Znak Znak27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">
    <w:name w:val="Znak Znak260000"/>
    <w:rsid w:val="00AD022B"/>
    <w:rPr>
      <w:rFonts w:ascii="Courier New" w:hAnsi="Courier New" w:cs="Courier New"/>
      <w:lang w:val="pl-PL" w:eastAsia="pl-PL" w:bidi="ar-SA"/>
    </w:rPr>
  </w:style>
  <w:style w:type="character" w:customStyle="1" w:styleId="ZnakZnak240000">
    <w:name w:val="Znak Znak24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">
    <w:name w:val="Znak Znak1100000"/>
    <w:rsid w:val="003A613C"/>
    <w:rPr>
      <w:sz w:val="24"/>
      <w:szCs w:val="24"/>
      <w:lang w:val="pl-PL" w:eastAsia="pl-PL" w:bidi="ar-SA"/>
    </w:rPr>
  </w:style>
  <w:style w:type="character" w:customStyle="1" w:styleId="ZnakZnak140100">
    <w:name w:val="Znak Znak140100"/>
    <w:rsid w:val="00892EA8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">
    <w:name w:val="Znak Znak1300000"/>
    <w:rsid w:val="00892EA8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">
    <w:name w:val="Znak Znak1200000"/>
    <w:rsid w:val="00892EA8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">
    <w:name w:val="Znak Znak800000"/>
    <w:rsid w:val="00892EA8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">
    <w:name w:val="Znak Znak600000"/>
    <w:rsid w:val="00892EA8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">
    <w:name w:val="Znak Znak500000"/>
    <w:rsid w:val="00892EA8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">
    <w:name w:val="Znak Znak100000"/>
    <w:semiHidden/>
    <w:rsid w:val="00892EA8"/>
    <w:rPr>
      <w:rFonts w:ascii="Times New Roman" w:eastAsia="Times New Roman" w:hAnsi="Times New Roman" w:cs="Times New Roman" w:hint="default"/>
    </w:rPr>
  </w:style>
  <w:style w:type="character" w:customStyle="1" w:styleId="ZnakZnak00000">
    <w:name w:val="Znak Znak00000"/>
    <w:rsid w:val="00892EA8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">
    <w:name w:val="Znak Znak2300000"/>
    <w:rsid w:val="00892EA8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">
    <w:name w:val="Znak Znak2200000"/>
    <w:rsid w:val="00892EA8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">
    <w:name w:val="Znak Znak21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">
    <w:name w:val="Znak Znak2000000"/>
    <w:rsid w:val="00892EA8"/>
    <w:rPr>
      <w:rFonts w:ascii="Courier New" w:hAnsi="Courier New" w:cs="Courier New"/>
      <w:lang w:val="pl-PL" w:eastAsia="pl-PL" w:bidi="ar-SA"/>
    </w:rPr>
  </w:style>
  <w:style w:type="character" w:customStyle="1" w:styleId="ZnakZnak1800000">
    <w:name w:val="Znak Znak18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">
    <w:name w:val="Znak Znak17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">
    <w:name w:val="Znak Znak1600000"/>
    <w:rsid w:val="00892EA8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">
    <w:name w:val="Znak Znak1500000"/>
    <w:rsid w:val="00892EA8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">
    <w:name w:val="Znak Znak2900000"/>
    <w:rsid w:val="00892EA8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">
    <w:name w:val="Znak Znak2800000"/>
    <w:rsid w:val="00892EA8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">
    <w:name w:val="Znak Znak27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">
    <w:name w:val="Znak Znak2600000"/>
    <w:rsid w:val="00892EA8"/>
    <w:rPr>
      <w:rFonts w:ascii="Courier New" w:hAnsi="Courier New" w:cs="Courier New"/>
      <w:lang w:val="pl-PL" w:eastAsia="pl-PL" w:bidi="ar-SA"/>
    </w:rPr>
  </w:style>
  <w:style w:type="character" w:customStyle="1" w:styleId="ZnakZnak2400000">
    <w:name w:val="Znak Znak24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">
    <w:name w:val="Znak Znak11000000"/>
    <w:rsid w:val="003A613C"/>
    <w:rPr>
      <w:sz w:val="24"/>
      <w:szCs w:val="24"/>
      <w:lang w:val="pl-PL" w:eastAsia="pl-PL" w:bidi="ar-SA"/>
    </w:rPr>
  </w:style>
  <w:style w:type="character" w:customStyle="1" w:styleId="ZnakZnak1401000">
    <w:name w:val="Znak Znak1401000"/>
    <w:rsid w:val="0003008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">
    <w:name w:val="Znak Znak13000000"/>
    <w:rsid w:val="0003008D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">
    <w:name w:val="Znak Znak12000000"/>
    <w:rsid w:val="0003008D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">
    <w:name w:val="Znak Znak8000000"/>
    <w:rsid w:val="0003008D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">
    <w:name w:val="Znak Znak6000000"/>
    <w:rsid w:val="0003008D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">
    <w:name w:val="Znak Znak5000000"/>
    <w:rsid w:val="0003008D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">
    <w:name w:val="Znak Znak1000000"/>
    <w:semiHidden/>
    <w:rsid w:val="0003008D"/>
    <w:rPr>
      <w:rFonts w:ascii="Times New Roman" w:eastAsia="Times New Roman" w:hAnsi="Times New Roman" w:cs="Times New Roman" w:hint="default"/>
    </w:rPr>
  </w:style>
  <w:style w:type="character" w:customStyle="1" w:styleId="ZnakZnak000000">
    <w:name w:val="Znak Znak000000"/>
    <w:rsid w:val="0003008D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">
    <w:name w:val="Znak Znak23000000"/>
    <w:rsid w:val="0003008D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">
    <w:name w:val="Znak Znak22000000"/>
    <w:rsid w:val="0003008D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">
    <w:name w:val="Znak Znak21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">
    <w:name w:val="Znak Znak20000000"/>
    <w:rsid w:val="0003008D"/>
    <w:rPr>
      <w:rFonts w:ascii="Courier New" w:hAnsi="Courier New" w:cs="Courier New"/>
      <w:lang w:val="pl-PL" w:eastAsia="pl-PL" w:bidi="ar-SA"/>
    </w:rPr>
  </w:style>
  <w:style w:type="character" w:customStyle="1" w:styleId="ZnakZnak18000000">
    <w:name w:val="Znak Znak18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">
    <w:name w:val="Znak Znak17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">
    <w:name w:val="Znak Znak16000000"/>
    <w:rsid w:val="0003008D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">
    <w:name w:val="Znak Znak15000000"/>
    <w:rsid w:val="0003008D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">
    <w:name w:val="Znak Znak29000000"/>
    <w:rsid w:val="0003008D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">
    <w:name w:val="Znak Znak28000000"/>
    <w:rsid w:val="0003008D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">
    <w:name w:val="Znak Znak27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">
    <w:name w:val="Znak Znak26000000"/>
    <w:rsid w:val="0003008D"/>
    <w:rPr>
      <w:rFonts w:ascii="Courier New" w:hAnsi="Courier New" w:cs="Courier New"/>
      <w:lang w:val="pl-PL" w:eastAsia="pl-PL" w:bidi="ar-SA"/>
    </w:rPr>
  </w:style>
  <w:style w:type="character" w:customStyle="1" w:styleId="ZnakZnak24000000">
    <w:name w:val="Znak Znak24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">
    <w:name w:val="Znak Znak110000000"/>
    <w:rsid w:val="003A613C"/>
    <w:rPr>
      <w:sz w:val="24"/>
      <w:szCs w:val="24"/>
      <w:lang w:val="pl-PL" w:eastAsia="pl-PL" w:bidi="ar-SA"/>
    </w:rPr>
  </w:style>
  <w:style w:type="character" w:customStyle="1" w:styleId="ZnakZnak14010000">
    <w:name w:val="Znak Znak14010000"/>
    <w:rsid w:val="004F6F67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">
    <w:name w:val="Znak Znak130000000"/>
    <w:rsid w:val="004F6F67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">
    <w:name w:val="Znak Znak120000000"/>
    <w:rsid w:val="004F6F67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">
    <w:name w:val="Znak Znak80000000"/>
    <w:rsid w:val="004F6F67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">
    <w:name w:val="Znak Znak60000000"/>
    <w:rsid w:val="004F6F67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">
    <w:name w:val="Znak Znak50000000"/>
    <w:rsid w:val="004F6F67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">
    <w:name w:val="Znak Znak10000000"/>
    <w:semiHidden/>
    <w:rsid w:val="004F6F67"/>
    <w:rPr>
      <w:rFonts w:ascii="Times New Roman" w:eastAsia="Times New Roman" w:hAnsi="Times New Roman" w:cs="Times New Roman" w:hint="default"/>
    </w:rPr>
  </w:style>
  <w:style w:type="character" w:customStyle="1" w:styleId="ZnakZnak0000000">
    <w:name w:val="Znak Znak0000000"/>
    <w:rsid w:val="004F6F67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">
    <w:name w:val="Znak Znak230000000"/>
    <w:rsid w:val="004F6F67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">
    <w:name w:val="Znak Znak220000000"/>
    <w:rsid w:val="004F6F67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">
    <w:name w:val="Znak Znak21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">
    <w:name w:val="Znak Znak200000000"/>
    <w:rsid w:val="004F6F67"/>
    <w:rPr>
      <w:rFonts w:ascii="Courier New" w:hAnsi="Courier New" w:cs="Courier New"/>
      <w:lang w:val="pl-PL" w:eastAsia="pl-PL" w:bidi="ar-SA"/>
    </w:rPr>
  </w:style>
  <w:style w:type="character" w:customStyle="1" w:styleId="ZnakZnak180000000">
    <w:name w:val="Znak Znak18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">
    <w:name w:val="Znak Znak17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">
    <w:name w:val="Znak Znak160000000"/>
    <w:rsid w:val="004F6F67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">
    <w:name w:val="Znak Znak150000000"/>
    <w:rsid w:val="004F6F67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">
    <w:name w:val="Znak Znak290000000"/>
    <w:rsid w:val="004F6F67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">
    <w:name w:val="Znak Znak280000000"/>
    <w:rsid w:val="004F6F67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">
    <w:name w:val="Znak Znak27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">
    <w:name w:val="Znak Znak260000000"/>
    <w:rsid w:val="004F6F67"/>
    <w:rPr>
      <w:rFonts w:ascii="Courier New" w:hAnsi="Courier New" w:cs="Courier New"/>
      <w:lang w:val="pl-PL" w:eastAsia="pl-PL" w:bidi="ar-SA"/>
    </w:rPr>
  </w:style>
  <w:style w:type="character" w:customStyle="1" w:styleId="ZnakZnak240000000">
    <w:name w:val="Znak Znak24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">
    <w:name w:val="Znak Znak1100000000"/>
    <w:rsid w:val="003A613C"/>
    <w:rPr>
      <w:sz w:val="24"/>
      <w:szCs w:val="24"/>
      <w:lang w:val="pl-PL" w:eastAsia="pl-PL" w:bidi="ar-SA"/>
    </w:rPr>
  </w:style>
  <w:style w:type="character" w:customStyle="1" w:styleId="ZnakZnak140100000">
    <w:name w:val="Znak Znak140100000"/>
    <w:rsid w:val="00644073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">
    <w:name w:val="Znak Znak1300000000"/>
    <w:rsid w:val="00644073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">
    <w:name w:val="Znak Znak1200000000"/>
    <w:rsid w:val="00644073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">
    <w:name w:val="Znak Znak800000000"/>
    <w:rsid w:val="00644073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">
    <w:name w:val="Znak Znak600000000"/>
    <w:rsid w:val="00644073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">
    <w:name w:val="Znak Znak500000000"/>
    <w:rsid w:val="00644073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">
    <w:name w:val="Znak Znak100000000"/>
    <w:semiHidden/>
    <w:rsid w:val="00644073"/>
    <w:rPr>
      <w:rFonts w:ascii="Times New Roman" w:eastAsia="Times New Roman" w:hAnsi="Times New Roman" w:cs="Times New Roman" w:hint="default"/>
    </w:rPr>
  </w:style>
  <w:style w:type="character" w:customStyle="1" w:styleId="ZnakZnak00000000">
    <w:name w:val="Znak Znak00000000"/>
    <w:rsid w:val="00644073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">
    <w:name w:val="Znak Znak2300000000"/>
    <w:rsid w:val="00644073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">
    <w:name w:val="Znak Znak2200000000"/>
    <w:rsid w:val="00644073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">
    <w:name w:val="Znak Znak21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">
    <w:name w:val="Znak Znak2000000000"/>
    <w:rsid w:val="00644073"/>
    <w:rPr>
      <w:rFonts w:ascii="Courier New" w:hAnsi="Courier New" w:cs="Courier New"/>
      <w:lang w:val="pl-PL" w:eastAsia="pl-PL" w:bidi="ar-SA"/>
    </w:rPr>
  </w:style>
  <w:style w:type="character" w:customStyle="1" w:styleId="ZnakZnak1800000000">
    <w:name w:val="Znak Znak18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">
    <w:name w:val="Znak Znak17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">
    <w:name w:val="Znak Znak1600000000"/>
    <w:rsid w:val="00644073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">
    <w:name w:val="Znak Znak1500000000"/>
    <w:rsid w:val="00644073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">
    <w:name w:val="Znak Znak2900000000"/>
    <w:rsid w:val="00644073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">
    <w:name w:val="Znak Znak2800000000"/>
    <w:rsid w:val="00644073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">
    <w:name w:val="Znak Znak27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">
    <w:name w:val="Znak Znak2600000000"/>
    <w:rsid w:val="00644073"/>
    <w:rPr>
      <w:rFonts w:ascii="Courier New" w:hAnsi="Courier New" w:cs="Courier New"/>
      <w:lang w:val="pl-PL" w:eastAsia="pl-PL" w:bidi="ar-SA"/>
    </w:rPr>
  </w:style>
  <w:style w:type="character" w:customStyle="1" w:styleId="ZnakZnak2400000000">
    <w:name w:val="Znak Znak24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">
    <w:name w:val="Znak Znak11000000000"/>
    <w:rsid w:val="003A613C"/>
    <w:rPr>
      <w:sz w:val="24"/>
      <w:szCs w:val="24"/>
      <w:lang w:val="pl-PL" w:eastAsia="pl-PL" w:bidi="ar-SA"/>
    </w:rPr>
  </w:style>
  <w:style w:type="character" w:customStyle="1" w:styleId="ZnakZnak1401000000">
    <w:name w:val="Znak Znak1401000000"/>
    <w:rsid w:val="00EA153B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">
    <w:name w:val="Znak Znak13000000000"/>
    <w:rsid w:val="00EA153B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">
    <w:name w:val="Znak Znak12000000000"/>
    <w:rsid w:val="00EA153B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">
    <w:name w:val="Znak Znak8000000000"/>
    <w:rsid w:val="00EA153B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">
    <w:name w:val="Znak Znak6000000000"/>
    <w:rsid w:val="00EA153B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">
    <w:name w:val="Znak Znak5000000000"/>
    <w:rsid w:val="00EA153B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">
    <w:name w:val="Znak Znak1000000000"/>
    <w:semiHidden/>
    <w:rsid w:val="00EA153B"/>
    <w:rPr>
      <w:rFonts w:ascii="Times New Roman" w:eastAsia="Times New Roman" w:hAnsi="Times New Roman" w:cs="Times New Roman" w:hint="default"/>
    </w:rPr>
  </w:style>
  <w:style w:type="character" w:customStyle="1" w:styleId="ZnakZnak000000000">
    <w:name w:val="Znak Znak000000000"/>
    <w:rsid w:val="00EA153B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">
    <w:name w:val="Znak Znak23000000000"/>
    <w:rsid w:val="00EA153B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">
    <w:name w:val="Znak Znak22000000000"/>
    <w:rsid w:val="00EA153B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">
    <w:name w:val="Znak Znak21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">
    <w:name w:val="Znak Znak20000000000"/>
    <w:rsid w:val="00EA153B"/>
    <w:rPr>
      <w:rFonts w:ascii="Courier New" w:hAnsi="Courier New" w:cs="Courier New"/>
      <w:lang w:val="pl-PL" w:eastAsia="pl-PL" w:bidi="ar-SA"/>
    </w:rPr>
  </w:style>
  <w:style w:type="character" w:customStyle="1" w:styleId="ZnakZnak18000000000">
    <w:name w:val="Znak Znak18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">
    <w:name w:val="Znak Znak17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">
    <w:name w:val="Znak Znak16000000000"/>
    <w:rsid w:val="00EA153B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">
    <w:name w:val="Znak Znak15000000000"/>
    <w:rsid w:val="00EA153B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">
    <w:name w:val="Znak Znak29000000000"/>
    <w:rsid w:val="00EA153B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">
    <w:name w:val="Znak Znak28000000000"/>
    <w:rsid w:val="00EA153B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">
    <w:name w:val="Znak Znak27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">
    <w:name w:val="Znak Znak26000000000"/>
    <w:rsid w:val="00EA153B"/>
    <w:rPr>
      <w:rFonts w:ascii="Courier New" w:hAnsi="Courier New" w:cs="Courier New"/>
      <w:lang w:val="pl-PL" w:eastAsia="pl-PL" w:bidi="ar-SA"/>
    </w:rPr>
  </w:style>
  <w:style w:type="character" w:customStyle="1" w:styleId="ZnakZnak24000000000">
    <w:name w:val="Znak Znak24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">
    <w:name w:val="Znak Znak110000000000"/>
    <w:rsid w:val="003A613C"/>
    <w:rPr>
      <w:sz w:val="24"/>
      <w:szCs w:val="24"/>
      <w:lang w:val="pl-PL" w:eastAsia="pl-PL" w:bidi="ar-SA"/>
    </w:rPr>
  </w:style>
  <w:style w:type="character" w:customStyle="1" w:styleId="ZnakZnak14010000000">
    <w:name w:val="Znak Znak14010000000"/>
    <w:rsid w:val="00197B7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">
    <w:name w:val="Znak Znak130000000000"/>
    <w:rsid w:val="00197B7D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">
    <w:name w:val="Znak Znak120000000000"/>
    <w:rsid w:val="00197B7D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">
    <w:name w:val="Znak Znak80000000000"/>
    <w:rsid w:val="00197B7D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">
    <w:name w:val="Znak Znak60000000000"/>
    <w:rsid w:val="00197B7D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">
    <w:name w:val="Znak Znak50000000000"/>
    <w:rsid w:val="00197B7D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">
    <w:name w:val="Znak Znak10000000000"/>
    <w:semiHidden/>
    <w:rsid w:val="00197B7D"/>
    <w:rPr>
      <w:rFonts w:ascii="Times New Roman" w:eastAsia="Times New Roman" w:hAnsi="Times New Roman" w:cs="Times New Roman" w:hint="default"/>
    </w:rPr>
  </w:style>
  <w:style w:type="character" w:customStyle="1" w:styleId="ZnakZnak0000000000">
    <w:name w:val="Znak Znak0000000000"/>
    <w:rsid w:val="00197B7D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">
    <w:name w:val="Znak Znak230000000000"/>
    <w:rsid w:val="00197B7D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">
    <w:name w:val="Znak Znak220000000000"/>
    <w:rsid w:val="00197B7D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">
    <w:name w:val="Znak Znak21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">
    <w:name w:val="Znak Znak200000000000"/>
    <w:rsid w:val="00197B7D"/>
    <w:rPr>
      <w:rFonts w:ascii="Courier New" w:hAnsi="Courier New" w:cs="Courier New"/>
      <w:lang w:val="pl-PL" w:eastAsia="pl-PL" w:bidi="ar-SA"/>
    </w:rPr>
  </w:style>
  <w:style w:type="character" w:customStyle="1" w:styleId="ZnakZnak180000000000">
    <w:name w:val="Znak Znak18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">
    <w:name w:val="Znak Znak17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">
    <w:name w:val="Znak Znak160000000000"/>
    <w:rsid w:val="00197B7D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">
    <w:name w:val="Znak Znak150000000000"/>
    <w:rsid w:val="00197B7D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">
    <w:name w:val="Znak Znak290000000000"/>
    <w:rsid w:val="00197B7D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">
    <w:name w:val="Znak Znak280000000000"/>
    <w:rsid w:val="00197B7D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">
    <w:name w:val="Znak Znak27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">
    <w:name w:val="Znak Znak260000000000"/>
    <w:rsid w:val="00197B7D"/>
    <w:rPr>
      <w:rFonts w:ascii="Courier New" w:hAnsi="Courier New" w:cs="Courier New"/>
      <w:lang w:val="pl-PL" w:eastAsia="pl-PL" w:bidi="ar-SA"/>
    </w:rPr>
  </w:style>
  <w:style w:type="character" w:customStyle="1" w:styleId="ZnakZnak240000000000">
    <w:name w:val="Znak Znak24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">
    <w:name w:val="Znak Znak1100000000000"/>
    <w:rsid w:val="003A613C"/>
    <w:rPr>
      <w:sz w:val="24"/>
      <w:szCs w:val="24"/>
      <w:lang w:val="pl-PL" w:eastAsia="pl-PL" w:bidi="ar-SA"/>
    </w:rPr>
  </w:style>
  <w:style w:type="character" w:customStyle="1" w:styleId="ZnakZnak140100000000">
    <w:name w:val="Znak Znak140100000000"/>
    <w:rsid w:val="00A940A1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">
    <w:name w:val="Znak Znak1300000000000"/>
    <w:rsid w:val="00A940A1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">
    <w:name w:val="Znak Znak1200000000000"/>
    <w:rsid w:val="00A940A1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">
    <w:name w:val="Znak Znak800000000000"/>
    <w:rsid w:val="00A940A1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">
    <w:name w:val="Znak Znak600000000000"/>
    <w:rsid w:val="00A940A1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">
    <w:name w:val="Znak Znak500000000000"/>
    <w:rsid w:val="00A940A1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">
    <w:name w:val="Znak Znak100000000000"/>
    <w:semiHidden/>
    <w:rsid w:val="00A940A1"/>
    <w:rPr>
      <w:rFonts w:ascii="Times New Roman" w:eastAsia="Times New Roman" w:hAnsi="Times New Roman" w:cs="Times New Roman" w:hint="default"/>
    </w:rPr>
  </w:style>
  <w:style w:type="character" w:customStyle="1" w:styleId="ZnakZnak00000000000">
    <w:name w:val="Znak Znak00000000000"/>
    <w:rsid w:val="00A940A1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">
    <w:name w:val="Znak Znak2300000000000"/>
    <w:rsid w:val="00A940A1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">
    <w:name w:val="Znak Znak2200000000000"/>
    <w:rsid w:val="00A940A1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">
    <w:name w:val="Znak Znak21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">
    <w:name w:val="Znak Znak2000000000000"/>
    <w:rsid w:val="00A940A1"/>
    <w:rPr>
      <w:rFonts w:ascii="Courier New" w:hAnsi="Courier New" w:cs="Courier New"/>
      <w:lang w:val="pl-PL" w:eastAsia="pl-PL" w:bidi="ar-SA"/>
    </w:rPr>
  </w:style>
  <w:style w:type="character" w:customStyle="1" w:styleId="ZnakZnak1800000000000">
    <w:name w:val="Znak Znak18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">
    <w:name w:val="Znak Znak17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">
    <w:name w:val="Znak Znak1600000000000"/>
    <w:rsid w:val="00A940A1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">
    <w:name w:val="Znak Znak1500000000000"/>
    <w:rsid w:val="00A940A1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">
    <w:name w:val="Znak Znak2900000000000"/>
    <w:rsid w:val="00A940A1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">
    <w:name w:val="Znak Znak2800000000000"/>
    <w:rsid w:val="00A940A1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">
    <w:name w:val="Znak Znak27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">
    <w:name w:val="Znak Znak2600000000000"/>
    <w:rsid w:val="00A940A1"/>
    <w:rPr>
      <w:rFonts w:ascii="Courier New" w:hAnsi="Courier New" w:cs="Courier New"/>
      <w:lang w:val="pl-PL" w:eastAsia="pl-PL" w:bidi="ar-SA"/>
    </w:rPr>
  </w:style>
  <w:style w:type="character" w:customStyle="1" w:styleId="ZnakZnak2400000000000">
    <w:name w:val="Znak Znak24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">
    <w:name w:val="Znak Znak11000000000000"/>
    <w:rsid w:val="003A613C"/>
    <w:rPr>
      <w:sz w:val="24"/>
      <w:szCs w:val="24"/>
      <w:lang w:val="pl-PL" w:eastAsia="pl-PL" w:bidi="ar-SA"/>
    </w:rPr>
  </w:style>
  <w:style w:type="character" w:customStyle="1" w:styleId="spellingerror">
    <w:name w:val="spellingerror"/>
    <w:basedOn w:val="Domylnaczcionkaakapitu"/>
    <w:rsid w:val="006245B2"/>
  </w:style>
  <w:style w:type="character" w:customStyle="1" w:styleId="contextualspellingandgrammarerror">
    <w:name w:val="contextualspellingandgrammarerror"/>
    <w:basedOn w:val="Domylnaczcionkaakapitu"/>
    <w:rsid w:val="006245B2"/>
  </w:style>
  <w:style w:type="character" w:customStyle="1" w:styleId="eop">
    <w:name w:val="eop"/>
    <w:basedOn w:val="Domylnaczcionkaakapitu"/>
    <w:rsid w:val="006245B2"/>
  </w:style>
  <w:style w:type="character" w:customStyle="1" w:styleId="ZnakZnak1401000000000">
    <w:name w:val="Znak Znak1401000000000"/>
    <w:rsid w:val="00881ED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">
    <w:name w:val="Znak Znak13000000000000"/>
    <w:rsid w:val="00881ED0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">
    <w:name w:val="Znak Znak12000000000000"/>
    <w:rsid w:val="00881ED0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">
    <w:name w:val="Znak Znak8000000000000"/>
    <w:rsid w:val="00881ED0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">
    <w:name w:val="Znak Znak6000000000000"/>
    <w:rsid w:val="00881ED0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">
    <w:name w:val="Znak Znak5000000000000"/>
    <w:rsid w:val="00881ED0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">
    <w:name w:val="Znak Znak1000000000000"/>
    <w:semiHidden/>
    <w:rsid w:val="00881ED0"/>
    <w:rPr>
      <w:rFonts w:ascii="Times New Roman" w:eastAsia="Times New Roman" w:hAnsi="Times New Roman" w:cs="Times New Roman" w:hint="default"/>
    </w:rPr>
  </w:style>
  <w:style w:type="character" w:customStyle="1" w:styleId="ZnakZnak000000000000">
    <w:name w:val="Znak Znak000000000000"/>
    <w:rsid w:val="00881ED0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">
    <w:name w:val="Znak Znak23000000000000"/>
    <w:rsid w:val="00881ED0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">
    <w:name w:val="Znak Znak22000000000000"/>
    <w:rsid w:val="00881ED0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">
    <w:name w:val="Znak Znak21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">
    <w:name w:val="Znak Znak20000000000000"/>
    <w:rsid w:val="00881ED0"/>
    <w:rPr>
      <w:rFonts w:ascii="Courier New" w:hAnsi="Courier New" w:cs="Courier New"/>
      <w:lang w:val="pl-PL" w:eastAsia="pl-PL" w:bidi="ar-SA"/>
    </w:rPr>
  </w:style>
  <w:style w:type="character" w:customStyle="1" w:styleId="ZnakZnak18000000000000">
    <w:name w:val="Znak Znak18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">
    <w:name w:val="Znak Znak17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">
    <w:name w:val="Znak Znak16000000000000"/>
    <w:rsid w:val="00881ED0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">
    <w:name w:val="Znak Znak15000000000000"/>
    <w:rsid w:val="00881ED0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">
    <w:name w:val="Znak Znak29000000000000"/>
    <w:rsid w:val="00881ED0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">
    <w:name w:val="Znak Znak28000000000000"/>
    <w:rsid w:val="00881ED0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">
    <w:name w:val="Znak Znak27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">
    <w:name w:val="Znak Znak26000000000000"/>
    <w:rsid w:val="00881ED0"/>
    <w:rPr>
      <w:rFonts w:ascii="Courier New" w:hAnsi="Courier New" w:cs="Courier New"/>
      <w:lang w:val="pl-PL" w:eastAsia="pl-PL" w:bidi="ar-SA"/>
    </w:rPr>
  </w:style>
  <w:style w:type="character" w:customStyle="1" w:styleId="ZnakZnak24000000000000">
    <w:name w:val="Znak Znak24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">
    <w:name w:val="Znak Znak110000000000000"/>
    <w:rsid w:val="003A613C"/>
    <w:rPr>
      <w:sz w:val="24"/>
      <w:szCs w:val="24"/>
      <w:lang w:val="pl-PL" w:eastAsia="pl-PL" w:bidi="ar-SA"/>
    </w:rPr>
  </w:style>
  <w:style w:type="character" w:customStyle="1" w:styleId="ZnakZnak14010000000000">
    <w:name w:val="Znak Znak14010000000000"/>
    <w:rsid w:val="00DD2502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0">
    <w:name w:val="Znak Znak130000000000000"/>
    <w:rsid w:val="00DD2502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">
    <w:name w:val="Znak Znak120000000000000"/>
    <w:rsid w:val="00DD2502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">
    <w:name w:val="Znak Znak80000000000000"/>
    <w:rsid w:val="00DD2502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">
    <w:name w:val="Znak Znak60000000000000"/>
    <w:rsid w:val="00DD2502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">
    <w:name w:val="Znak Znak50000000000000"/>
    <w:rsid w:val="00DD2502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">
    <w:name w:val="Znak Znak10000000000000"/>
    <w:semiHidden/>
    <w:rsid w:val="00DD2502"/>
    <w:rPr>
      <w:rFonts w:ascii="Times New Roman" w:eastAsia="Times New Roman" w:hAnsi="Times New Roman" w:cs="Times New Roman" w:hint="default"/>
    </w:rPr>
  </w:style>
  <w:style w:type="character" w:customStyle="1" w:styleId="ZnakZnak0000000000000">
    <w:name w:val="Znak Znak0000000000000"/>
    <w:rsid w:val="00DD2502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">
    <w:name w:val="Znak Znak230000000000000"/>
    <w:rsid w:val="00DD2502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">
    <w:name w:val="Znak Znak220000000000000"/>
    <w:rsid w:val="00DD2502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">
    <w:name w:val="Znak Znak21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">
    <w:name w:val="Znak Znak200000000000000"/>
    <w:rsid w:val="00DD2502"/>
    <w:rPr>
      <w:rFonts w:ascii="Courier New" w:hAnsi="Courier New" w:cs="Courier New"/>
      <w:lang w:val="pl-PL" w:eastAsia="pl-PL" w:bidi="ar-SA"/>
    </w:rPr>
  </w:style>
  <w:style w:type="character" w:customStyle="1" w:styleId="ZnakZnak180000000000000">
    <w:name w:val="Znak Znak18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">
    <w:name w:val="Znak Znak17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">
    <w:name w:val="Znak Znak160000000000000"/>
    <w:rsid w:val="00DD2502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">
    <w:name w:val="Znak Znak150000000000000"/>
    <w:rsid w:val="00DD2502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">
    <w:name w:val="Znak Znak290000000000000"/>
    <w:rsid w:val="00DD2502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">
    <w:name w:val="Znak Znak280000000000000"/>
    <w:rsid w:val="00DD2502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">
    <w:name w:val="Znak Znak27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">
    <w:name w:val="Znak Znak260000000000000"/>
    <w:rsid w:val="00DD2502"/>
    <w:rPr>
      <w:rFonts w:ascii="Courier New" w:hAnsi="Courier New" w:cs="Courier New"/>
      <w:lang w:val="pl-PL" w:eastAsia="pl-PL" w:bidi="ar-SA"/>
    </w:rPr>
  </w:style>
  <w:style w:type="character" w:customStyle="1" w:styleId="ZnakZnak240000000000000">
    <w:name w:val="Znak Znak24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">
    <w:name w:val="Znak Znak1100000000000000"/>
    <w:rsid w:val="003A613C"/>
    <w:rPr>
      <w:sz w:val="24"/>
      <w:szCs w:val="24"/>
      <w:lang w:val="pl-PL" w:eastAsia="pl-PL" w:bidi="ar-SA"/>
    </w:rPr>
  </w:style>
  <w:style w:type="character" w:customStyle="1" w:styleId="ZnakZnak140100000000000">
    <w:name w:val="Znak Znak140100000000000"/>
    <w:rsid w:val="0097587E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00">
    <w:name w:val="Znak Znak1300000000000000"/>
    <w:rsid w:val="0097587E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0">
    <w:name w:val="Znak Znak1200000000000000"/>
    <w:rsid w:val="0097587E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0">
    <w:name w:val="Znak Znak800000000000000"/>
    <w:rsid w:val="0097587E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0">
    <w:name w:val="Znak Znak600000000000000"/>
    <w:rsid w:val="0097587E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0">
    <w:name w:val="Znak Znak500000000000000"/>
    <w:rsid w:val="0097587E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0">
    <w:name w:val="Znak Znak100000000000000"/>
    <w:semiHidden/>
    <w:rsid w:val="0097587E"/>
    <w:rPr>
      <w:rFonts w:ascii="Times New Roman" w:eastAsia="Times New Roman" w:hAnsi="Times New Roman" w:cs="Times New Roman" w:hint="default"/>
    </w:rPr>
  </w:style>
  <w:style w:type="character" w:customStyle="1" w:styleId="ZnakZnak00000000000000">
    <w:name w:val="Znak Znak00000000000000"/>
    <w:rsid w:val="0097587E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0">
    <w:name w:val="Znak Znak2300000000000000"/>
    <w:rsid w:val="0097587E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0">
    <w:name w:val="Znak Znak2200000000000000"/>
    <w:rsid w:val="0097587E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0">
    <w:name w:val="Znak Znak21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0">
    <w:name w:val="Znak Znak2000000000000000"/>
    <w:rsid w:val="0097587E"/>
    <w:rPr>
      <w:rFonts w:ascii="Courier New" w:hAnsi="Courier New" w:cs="Courier New"/>
      <w:lang w:val="pl-PL" w:eastAsia="pl-PL" w:bidi="ar-SA"/>
    </w:rPr>
  </w:style>
  <w:style w:type="character" w:customStyle="1" w:styleId="ZnakZnak1800000000000000">
    <w:name w:val="Znak Znak18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0">
    <w:name w:val="Znak Znak17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0">
    <w:name w:val="Znak Znak1600000000000000"/>
    <w:rsid w:val="0097587E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0">
    <w:name w:val="Znak Znak1500000000000000"/>
    <w:rsid w:val="0097587E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0">
    <w:name w:val="Znak Znak2900000000000000"/>
    <w:rsid w:val="0097587E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0">
    <w:name w:val="Znak Znak2800000000000000"/>
    <w:rsid w:val="0097587E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0">
    <w:name w:val="Znak Znak27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0">
    <w:name w:val="Znak Znak2600000000000000"/>
    <w:rsid w:val="0097587E"/>
    <w:rPr>
      <w:rFonts w:ascii="Courier New" w:hAnsi="Courier New" w:cs="Courier New"/>
      <w:lang w:val="pl-PL" w:eastAsia="pl-PL" w:bidi="ar-SA"/>
    </w:rPr>
  </w:style>
  <w:style w:type="character" w:customStyle="1" w:styleId="ZnakZnak2400000000000000">
    <w:name w:val="Znak Znak24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0">
    <w:name w:val="Znak Znak11000000000000000"/>
    <w:rsid w:val="003A613C"/>
    <w:rPr>
      <w:sz w:val="24"/>
      <w:szCs w:val="24"/>
      <w:lang w:val="pl-PL" w:eastAsia="pl-PL" w:bidi="ar-SA"/>
    </w:rPr>
  </w:style>
  <w:style w:type="character" w:customStyle="1" w:styleId="ZnakZnak1401000000000001">
    <w:name w:val="Znak Znak1401000000000001"/>
    <w:rsid w:val="0057640C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000">
    <w:name w:val="Znak Znak13000000000000000"/>
    <w:rsid w:val="0057640C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00">
    <w:name w:val="Znak Znak12000000000000000"/>
    <w:rsid w:val="0057640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00">
    <w:name w:val="Znak Znak8000000000000000"/>
    <w:rsid w:val="0057640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00">
    <w:name w:val="Znak Znak6000000000000000"/>
    <w:rsid w:val="0057640C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00">
    <w:name w:val="Znak Znak5000000000000000"/>
    <w:rsid w:val="0057640C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00">
    <w:name w:val="Znak Znak1000000000000000"/>
    <w:semiHidden/>
    <w:rsid w:val="0057640C"/>
    <w:rPr>
      <w:rFonts w:ascii="Times New Roman" w:eastAsia="Times New Roman" w:hAnsi="Times New Roman" w:cs="Times New Roman" w:hint="default"/>
    </w:rPr>
  </w:style>
  <w:style w:type="character" w:customStyle="1" w:styleId="ZnakZnak000000000000000">
    <w:name w:val="Znak Znak000000000000000"/>
    <w:rsid w:val="0057640C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00">
    <w:name w:val="Znak Znak23000000000000000"/>
    <w:rsid w:val="0057640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00">
    <w:name w:val="Znak Znak22000000000000000"/>
    <w:rsid w:val="0057640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00">
    <w:name w:val="Znak Znak21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00">
    <w:name w:val="Znak Znak20000000000000000"/>
    <w:rsid w:val="0057640C"/>
    <w:rPr>
      <w:rFonts w:ascii="Courier New" w:hAnsi="Courier New" w:cs="Courier New"/>
      <w:lang w:val="pl-PL" w:eastAsia="pl-PL" w:bidi="ar-SA"/>
    </w:rPr>
  </w:style>
  <w:style w:type="character" w:customStyle="1" w:styleId="ZnakZnak18000000000000000">
    <w:name w:val="Znak Znak18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00">
    <w:name w:val="Znak Znak17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00">
    <w:name w:val="Znak Znak16000000000000000"/>
    <w:rsid w:val="0057640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00">
    <w:name w:val="Znak Znak15000000000000000"/>
    <w:rsid w:val="0057640C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00">
    <w:name w:val="Znak Znak29000000000000000"/>
    <w:rsid w:val="0057640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00">
    <w:name w:val="Znak Znak28000000000000000"/>
    <w:rsid w:val="0057640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00">
    <w:name w:val="Znak Znak27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00">
    <w:name w:val="Znak Znak26000000000000000"/>
    <w:rsid w:val="0057640C"/>
    <w:rPr>
      <w:rFonts w:ascii="Courier New" w:hAnsi="Courier New" w:cs="Courier New"/>
      <w:lang w:val="pl-PL" w:eastAsia="pl-PL" w:bidi="ar-SA"/>
    </w:rPr>
  </w:style>
  <w:style w:type="character" w:customStyle="1" w:styleId="ZnakZnak24000000000000000">
    <w:name w:val="Znak Znak24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00">
    <w:name w:val="Znak Znak110000000000000000"/>
    <w:rsid w:val="003A613C"/>
    <w:rPr>
      <w:sz w:val="24"/>
      <w:szCs w:val="24"/>
      <w:lang w:val="pl-PL" w:eastAsia="pl-PL" w:bidi="ar-SA"/>
    </w:rPr>
  </w:style>
  <w:style w:type="paragraph" w:customStyle="1" w:styleId="Normal0">
    <w:name w:val="Normal0"/>
    <w:basedOn w:val="Normalny"/>
    <w:rsid w:val="008805D3"/>
    <w:pPr>
      <w:widowControl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/>
    </w:rPr>
  </w:style>
  <w:style w:type="character" w:customStyle="1" w:styleId="ZnakZnak130000000000000000">
    <w:name w:val="Znak Znak130000000000000000"/>
    <w:rsid w:val="00EC27D0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000">
    <w:name w:val="Znak Znak120000000000000000"/>
    <w:rsid w:val="00EC27D0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000">
    <w:name w:val="Znak Znak80000000000000000"/>
    <w:rsid w:val="00EC27D0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000">
    <w:name w:val="Znak Znak60000000000000000"/>
    <w:rsid w:val="00EC27D0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000">
    <w:name w:val="Znak Znak50000000000000000"/>
    <w:rsid w:val="00EC27D0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000">
    <w:name w:val="Znak Znak10000000000000000"/>
    <w:semiHidden/>
    <w:rsid w:val="00EC27D0"/>
    <w:rPr>
      <w:rFonts w:ascii="Times New Roman" w:eastAsia="Times New Roman" w:hAnsi="Times New Roman" w:cs="Times New Roman" w:hint="default"/>
    </w:rPr>
  </w:style>
  <w:style w:type="character" w:customStyle="1" w:styleId="ZnakZnak0000000000000000">
    <w:name w:val="Znak Znak0000000000000000"/>
    <w:rsid w:val="00EC27D0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000">
    <w:name w:val="Znak Znak230000000000000000"/>
    <w:rsid w:val="00EC27D0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000">
    <w:name w:val="Znak Znak220000000000000000"/>
    <w:rsid w:val="00EC27D0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000">
    <w:name w:val="Znak Znak21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000">
    <w:name w:val="Znak Znak200000000000000000"/>
    <w:rsid w:val="00EC27D0"/>
    <w:rPr>
      <w:rFonts w:ascii="Courier New" w:hAnsi="Courier New" w:cs="Courier New"/>
      <w:lang w:val="pl-PL" w:eastAsia="pl-PL" w:bidi="ar-SA"/>
    </w:rPr>
  </w:style>
  <w:style w:type="character" w:customStyle="1" w:styleId="ZnakZnak180000000000000000">
    <w:name w:val="Znak Znak18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000">
    <w:name w:val="Znak Znak17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000">
    <w:name w:val="Znak Znak160000000000000000"/>
    <w:rsid w:val="00EC27D0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000">
    <w:name w:val="Znak Znak150000000000000000"/>
    <w:rsid w:val="00EC27D0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000">
    <w:name w:val="Znak Znak290000000000000000"/>
    <w:rsid w:val="00EC27D0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000">
    <w:name w:val="Znak Znak280000000000000000"/>
    <w:rsid w:val="00EC27D0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000">
    <w:name w:val="Znak Znak27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000">
    <w:name w:val="Znak Znak260000000000000000"/>
    <w:rsid w:val="00EC27D0"/>
    <w:rPr>
      <w:rFonts w:ascii="Courier New" w:hAnsi="Courier New" w:cs="Courier New"/>
      <w:lang w:val="pl-PL" w:eastAsia="pl-PL" w:bidi="ar-SA"/>
    </w:rPr>
  </w:style>
  <w:style w:type="character" w:customStyle="1" w:styleId="ZnakZnak240000000000000000">
    <w:name w:val="Znak Znak24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000">
    <w:name w:val="Znak Znak1100000000000000000"/>
    <w:rsid w:val="00EC27D0"/>
    <w:rPr>
      <w:rFonts w:ascii="Times New Roman" w:hAnsi="Times New Roman" w:cs="Times New Roman"/>
    </w:rPr>
  </w:style>
  <w:style w:type="character" w:customStyle="1" w:styleId="ZnakZnak14010000000000010">
    <w:name w:val="Znak Znak14010000000000010"/>
    <w:rsid w:val="002876F2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00000">
    <w:name w:val="Znak Znak1300000000000000000"/>
    <w:rsid w:val="002876F2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0000">
    <w:name w:val="Znak Znak1200000000000000000"/>
    <w:rsid w:val="002876F2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0000">
    <w:name w:val="Znak Znak800000000000000000"/>
    <w:rsid w:val="002876F2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0000">
    <w:name w:val="Znak Znak600000000000000000"/>
    <w:rsid w:val="002876F2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0000">
    <w:name w:val="Znak Znak500000000000000000"/>
    <w:rsid w:val="002876F2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0000">
    <w:name w:val="Znak Znak100000000000000000"/>
    <w:semiHidden/>
    <w:rsid w:val="002876F2"/>
    <w:rPr>
      <w:rFonts w:ascii="Times New Roman" w:eastAsia="Times New Roman" w:hAnsi="Times New Roman" w:cs="Times New Roman" w:hint="default"/>
    </w:rPr>
  </w:style>
  <w:style w:type="character" w:customStyle="1" w:styleId="ZnakZnak00000000000000000">
    <w:name w:val="Znak Znak00000000000000000"/>
    <w:rsid w:val="002876F2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0000">
    <w:name w:val="Znak Znak2300000000000000000"/>
    <w:rsid w:val="002876F2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0000">
    <w:name w:val="Znak Znak2200000000000000000"/>
    <w:rsid w:val="002876F2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0000">
    <w:name w:val="Znak Znak21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0000">
    <w:name w:val="Znak Znak2000000000000000000"/>
    <w:rsid w:val="002876F2"/>
    <w:rPr>
      <w:rFonts w:ascii="Courier New" w:hAnsi="Courier New" w:cs="Courier New"/>
      <w:lang w:val="pl-PL" w:eastAsia="pl-PL" w:bidi="ar-SA"/>
    </w:rPr>
  </w:style>
  <w:style w:type="character" w:customStyle="1" w:styleId="ZnakZnak1800000000000000000">
    <w:name w:val="Znak Znak18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0000">
    <w:name w:val="Znak Znak17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0000">
    <w:name w:val="Znak Znak1600000000000000000"/>
    <w:rsid w:val="002876F2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0000">
    <w:name w:val="Znak Znak1500000000000000000"/>
    <w:rsid w:val="002876F2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0000">
    <w:name w:val="Znak Znak2900000000000000000"/>
    <w:rsid w:val="002876F2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0000">
    <w:name w:val="Znak Znak2800000000000000000"/>
    <w:rsid w:val="002876F2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0000">
    <w:name w:val="Znak Znak27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0000">
    <w:name w:val="Znak Znak2600000000000000000"/>
    <w:rsid w:val="002876F2"/>
    <w:rPr>
      <w:rFonts w:ascii="Courier New" w:hAnsi="Courier New" w:cs="Courier New"/>
      <w:lang w:val="pl-PL" w:eastAsia="pl-PL" w:bidi="ar-SA"/>
    </w:rPr>
  </w:style>
  <w:style w:type="character" w:customStyle="1" w:styleId="ZnakZnak2400000000000000000">
    <w:name w:val="Znak Znak24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0000">
    <w:name w:val="Znak Znak11000000000000000000"/>
    <w:semiHidden/>
    <w:rsid w:val="002876F2"/>
    <w:rPr>
      <w:rFonts w:ascii="Times New Roman" w:hAnsi="Times New Roman" w:cs="Times New Roman"/>
    </w:rPr>
  </w:style>
  <w:style w:type="character" w:customStyle="1" w:styleId="Mention1">
    <w:name w:val="Mention1"/>
    <w:basedOn w:val="Domylnaczcionkaakapitu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ny"/>
    <w:rsid w:val="0079670E"/>
    <w:pPr>
      <w:spacing w:before="100" w:beforeAutospacing="1" w:after="100" w:afterAutospacing="1"/>
    </w:pPr>
  </w:style>
  <w:style w:type="paragraph" w:customStyle="1" w:styleId="lista1">
    <w:name w:val="lista1"/>
    <w:basedOn w:val="Normalny"/>
    <w:rsid w:val="00EF63ED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EF63ED"/>
    <w:pPr>
      <w:spacing w:before="100" w:beforeAutospacing="1" w:after="100" w:afterAutospacing="1"/>
    </w:pPr>
  </w:style>
  <w:style w:type="character" w:styleId="Wyrnieniedelikatne">
    <w:name w:val="Subtle Emphasis"/>
    <w:basedOn w:val="Domylnaczcionkaakapitu"/>
    <w:uiPriority w:val="19"/>
    <w:qFormat/>
    <w:rsid w:val="009216E8"/>
    <w:rPr>
      <w:i/>
      <w:iCs/>
      <w:color w:val="404040" w:themeColor="text1" w:themeTint="BF"/>
    </w:rPr>
  </w:style>
  <w:style w:type="character" w:customStyle="1" w:styleId="fontstyle01">
    <w:name w:val="fontstyle01"/>
    <w:basedOn w:val="Domylnaczcionkaakapitu"/>
    <w:rsid w:val="00050625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pktZnak">
    <w:name w:val="pkt Znak"/>
    <w:link w:val="pkt"/>
    <w:locked/>
    <w:rsid w:val="00A2215E"/>
    <w:rPr>
      <w:sz w:val="24"/>
      <w:szCs w:val="24"/>
      <w:lang w:val="pl-PL" w:eastAsia="pl-PL"/>
    </w:rPr>
  </w:style>
  <w:style w:type="paragraph" w:customStyle="1" w:styleId="Znak1">
    <w:name w:val="Znak1"/>
    <w:basedOn w:val="Normalny"/>
    <w:rsid w:val="00BD4979"/>
    <w:rPr>
      <w:rFonts w:ascii="Arial" w:eastAsia="Calibri" w:hAnsi="Arial" w:cs="Arial"/>
    </w:rPr>
  </w:style>
  <w:style w:type="paragraph" w:customStyle="1" w:styleId="Bezodstpw1">
    <w:name w:val="Bez odstępów1"/>
    <w:rsid w:val="00BD4979"/>
    <w:rPr>
      <w:rFonts w:ascii="Calibri" w:hAnsi="Calibri"/>
      <w:sz w:val="22"/>
      <w:szCs w:val="22"/>
      <w:lang w:val="pl-PL"/>
    </w:rPr>
  </w:style>
  <w:style w:type="paragraph" w:customStyle="1" w:styleId="rozdzia">
    <w:name w:val="rozdział"/>
    <w:basedOn w:val="Normalny"/>
    <w:rsid w:val="002E0975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2E0975"/>
    <w:pPr>
      <w:ind w:left="720"/>
      <w:contextualSpacing/>
    </w:pPr>
    <w:rPr>
      <w:rFonts w:eastAsia="Calibri"/>
      <w:sz w:val="20"/>
      <w:szCs w:val="20"/>
      <w:lang w:val="en-US"/>
    </w:rPr>
  </w:style>
  <w:style w:type="character" w:customStyle="1" w:styleId="markedcontent">
    <w:name w:val="markedcontent"/>
    <w:basedOn w:val="Domylnaczcionkaakapitu"/>
    <w:rsid w:val="0082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428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5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7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F-RGA\Dane%20Aplikacji\Microsoft\Szablony\Format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23E8C06C86B04090F39AF4744C4D4B" ma:contentTypeVersion="2" ma:contentTypeDescription="Utwórz nowy dokument." ma:contentTypeScope="" ma:versionID="067dbb7152412dbddbb010f40b200273">
  <xsd:schema xmlns:xsd="http://www.w3.org/2001/XMLSchema" xmlns:xs="http://www.w3.org/2001/XMLSchema" xmlns:p="http://schemas.microsoft.com/office/2006/metadata/properties" xmlns:ns2="3e114617-bba3-4a38-bfaa-b7b0e1fb968f" targetNamespace="http://schemas.microsoft.com/office/2006/metadata/properties" ma:root="true" ma:fieldsID="1e450c80a2ae65afea8e702af02e8c31" ns2:_="">
    <xsd:import namespace="3e114617-bba3-4a38-bfaa-b7b0e1fb9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4617-bba3-4a38-bfaa-b7b0e1fb9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962B8-68C3-4ED6-8488-433267C65E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E4E3C3-CD48-4217-A109-D51201E85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4617-bba3-4a38-bfaa-b7b0e1fb9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A1226-7CDD-4FEB-ACF5-F310DC877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FA1C40-A737-405A-8678-CC9A113E20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1</TotalTime>
  <Pages>7</Pages>
  <Words>3568</Words>
  <Characters>21413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24932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</dc:creator>
  <cp:lastModifiedBy>p</cp:lastModifiedBy>
  <cp:revision>3</cp:revision>
  <cp:lastPrinted>2022-09-09T07:23:00Z</cp:lastPrinted>
  <dcterms:created xsi:type="dcterms:W3CDTF">2022-12-13T12:13:00Z</dcterms:created>
  <dcterms:modified xsi:type="dcterms:W3CDTF">2022-12-13T12:13:00Z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 sprawy">
    <vt:lpwstr>Nr nadany przez księgowość </vt:lpwstr>
  </property>
  <property fmtid="{D5CDD505-2E9C-101B-9397-08002B2CF9AE}" pid="3" name="Przedmiot zamówienia">
    <vt:lpwstr>Przedmiot zamówienia</vt:lpwstr>
  </property>
  <property fmtid="{D5CDD505-2E9C-101B-9397-08002B2CF9AE}" pid="4" name="Tryb postępowania">
    <vt:lpwstr>Nazwa trybu</vt:lpwstr>
  </property>
  <property fmtid="{D5CDD505-2E9C-101B-9397-08002B2CF9AE}" pid="5" name="ContentTypeId">
    <vt:lpwstr>0x010100B523E8C06C86B04090F39AF4744C4D4B</vt:lpwstr>
  </property>
</Properties>
</file>