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2892" w14:textId="5B16BFC2" w:rsidR="0A751633" w:rsidRDefault="005B75C8" w:rsidP="54B9D47A">
      <w:pPr>
        <w:outlineLvl w:val="0"/>
        <w:rPr>
          <w:rFonts w:asciiTheme="minorHAnsi" w:eastAsiaTheme="minorEastAsia" w:hAnsiTheme="minorHAnsi" w:cstheme="minorBidi"/>
          <w:lang w:eastAsia="en-US"/>
        </w:rPr>
      </w:pPr>
      <w:r w:rsidRPr="54B9D47A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                               </w:t>
      </w:r>
    </w:p>
    <w:p w14:paraId="121FD38A" w14:textId="2822C0EB" w:rsidR="005714FD" w:rsidRDefault="005714FD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</w:p>
    <w:p w14:paraId="30561CD7" w14:textId="77777777" w:rsidR="00A77825" w:rsidRDefault="00A77825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bookmarkStart w:id="0" w:name="_Hlk78362904"/>
      <w:bookmarkEnd w:id="0"/>
    </w:p>
    <w:p w14:paraId="02E3CB5E" w14:textId="2F2EE307" w:rsidR="00A77825" w:rsidRDefault="23EECBCC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  <w:r w:rsidRPr="54B9D47A"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  <w:t>1</w:t>
      </w:r>
      <w:r w:rsidR="00D513AD"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  <w:t>1</w:t>
      </w:r>
      <w:r w:rsidRPr="54B9D47A"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  <w:t xml:space="preserve"> </w:t>
      </w:r>
      <w:r w:rsidR="1C83861B" w:rsidRPr="54B9D47A"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  <w:t>laptopów</w:t>
      </w:r>
    </w:p>
    <w:p w14:paraId="55092221" w14:textId="30A38B31" w:rsidR="77BD8602" w:rsidRDefault="77BD8602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</w:p>
    <w:tbl>
      <w:tblPr>
        <w:tblStyle w:val="Tabela-Siatka"/>
        <w:tblW w:w="9630" w:type="dxa"/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77BD8602" w14:paraId="208BAA8C" w14:textId="77777777" w:rsidTr="00474983">
        <w:tc>
          <w:tcPr>
            <w:tcW w:w="4815" w:type="dxa"/>
            <w:shd w:val="clear" w:color="auto" w:fill="F7F7F7"/>
            <w:vAlign w:val="center"/>
          </w:tcPr>
          <w:p w14:paraId="148508E9" w14:textId="0131F57D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PARAMETRY EKRANU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7C70F487" w14:textId="3D3195FB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13230FA0" w14:textId="77777777" w:rsidTr="00474983">
        <w:tc>
          <w:tcPr>
            <w:tcW w:w="4815" w:type="dxa"/>
            <w:vAlign w:val="center"/>
          </w:tcPr>
          <w:p w14:paraId="707BD0C8" w14:textId="18AAFFF9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8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Ekran</w:t>
              </w:r>
            </w:hyperlink>
          </w:p>
        </w:tc>
        <w:tc>
          <w:tcPr>
            <w:tcW w:w="4815" w:type="dxa"/>
            <w:vAlign w:val="center"/>
          </w:tcPr>
          <w:p w14:paraId="7EE6D706" w14:textId="352E5C97" w:rsidR="77BD8602" w:rsidRDefault="00474983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Min. 14”</w:t>
            </w:r>
          </w:p>
        </w:tc>
      </w:tr>
      <w:tr w:rsidR="77BD8602" w14:paraId="62B368A2" w14:textId="77777777" w:rsidTr="00474983">
        <w:tc>
          <w:tcPr>
            <w:tcW w:w="4815" w:type="dxa"/>
            <w:vAlign w:val="center"/>
          </w:tcPr>
          <w:p w14:paraId="73739ABE" w14:textId="76598ABB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9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Typ matrycy</w:t>
              </w:r>
            </w:hyperlink>
          </w:p>
        </w:tc>
        <w:tc>
          <w:tcPr>
            <w:tcW w:w="4815" w:type="dxa"/>
            <w:vAlign w:val="center"/>
          </w:tcPr>
          <w:p w14:paraId="105EF67E" w14:textId="66923686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matowa LED, IPS</w:t>
            </w:r>
          </w:p>
        </w:tc>
      </w:tr>
      <w:tr w:rsidR="77BD8602" w14:paraId="6359B225" w14:textId="77777777" w:rsidTr="00474983">
        <w:trPr>
          <w:trHeight w:val="300"/>
        </w:trPr>
        <w:tc>
          <w:tcPr>
            <w:tcW w:w="4815" w:type="dxa"/>
            <w:shd w:val="clear" w:color="auto" w:fill="F7F7F7"/>
            <w:vAlign w:val="center"/>
          </w:tcPr>
          <w:p w14:paraId="6B1A16BC" w14:textId="4FC2ABFB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PROCESOR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6FEC64EC" w14:textId="381E4E87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:rsidRPr="00D80848" w14:paraId="019BAF01" w14:textId="77777777" w:rsidTr="00474983">
        <w:tc>
          <w:tcPr>
            <w:tcW w:w="4815" w:type="dxa"/>
            <w:vAlign w:val="center"/>
          </w:tcPr>
          <w:p w14:paraId="2E9C1D17" w14:textId="683B8DE6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0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Model procesora</w:t>
              </w:r>
            </w:hyperlink>
          </w:p>
        </w:tc>
        <w:tc>
          <w:tcPr>
            <w:tcW w:w="4815" w:type="dxa"/>
            <w:vAlign w:val="center"/>
          </w:tcPr>
          <w:p w14:paraId="62E9FA08" w14:textId="790BD656" w:rsidR="07A9780B" w:rsidRPr="00E8352C" w:rsidRDefault="56D713A1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 xml:space="preserve">Average CPU Mark – min. </w:t>
            </w:r>
            <w:r w:rsidR="00474983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>6000</w:t>
            </w: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 xml:space="preserve"> pkt.</w:t>
            </w:r>
          </w:p>
        </w:tc>
      </w:tr>
      <w:tr w:rsidR="77BD8602" w14:paraId="0A4A550B" w14:textId="77777777" w:rsidTr="00474983">
        <w:tc>
          <w:tcPr>
            <w:tcW w:w="4815" w:type="dxa"/>
            <w:vAlign w:val="center"/>
          </w:tcPr>
          <w:p w14:paraId="696A97F0" w14:textId="581966A6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Zintegrowany układ graficzny </w:t>
            </w:r>
          </w:p>
        </w:tc>
        <w:tc>
          <w:tcPr>
            <w:tcW w:w="4815" w:type="dxa"/>
            <w:vAlign w:val="center"/>
          </w:tcPr>
          <w:p w14:paraId="5067251E" w14:textId="58C8D63D" w:rsidR="241E1E3D" w:rsidRDefault="67F0EE31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TAK</w:t>
            </w:r>
          </w:p>
        </w:tc>
      </w:tr>
      <w:tr w:rsidR="77BD8602" w14:paraId="754C617D" w14:textId="77777777" w:rsidTr="00474983">
        <w:tc>
          <w:tcPr>
            <w:tcW w:w="4815" w:type="dxa"/>
            <w:shd w:val="clear" w:color="auto" w:fill="F7F7F7"/>
            <w:vAlign w:val="center"/>
          </w:tcPr>
          <w:p w14:paraId="4B849E32" w14:textId="75B76B6E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PAMIĘĆ RAM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4DC60BE7" w14:textId="5DFD5AC2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0E3E6EE3" w14:textId="77777777" w:rsidTr="00474983">
        <w:tc>
          <w:tcPr>
            <w:tcW w:w="4815" w:type="dxa"/>
            <w:vAlign w:val="center"/>
          </w:tcPr>
          <w:p w14:paraId="3A17927F" w14:textId="1FE472CF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1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Pamięć RAM</w:t>
              </w:r>
            </w:hyperlink>
          </w:p>
        </w:tc>
        <w:tc>
          <w:tcPr>
            <w:tcW w:w="4815" w:type="dxa"/>
            <w:vAlign w:val="center"/>
          </w:tcPr>
          <w:p w14:paraId="22452882" w14:textId="11E2B984" w:rsidR="7BD5F8B3" w:rsidRDefault="00474983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8</w:t>
            </w:r>
            <w:r w:rsidR="3AEEC114"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GB</w:t>
            </w:r>
          </w:p>
        </w:tc>
      </w:tr>
      <w:tr w:rsidR="77BD8602" w14:paraId="1982C3C6" w14:textId="77777777" w:rsidTr="00474983">
        <w:tc>
          <w:tcPr>
            <w:tcW w:w="4815" w:type="dxa"/>
            <w:vAlign w:val="center"/>
          </w:tcPr>
          <w:p w14:paraId="48D9D25E" w14:textId="6660AA15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Typ pamięci RAM </w:t>
            </w:r>
          </w:p>
        </w:tc>
        <w:tc>
          <w:tcPr>
            <w:tcW w:w="4815" w:type="dxa"/>
            <w:vAlign w:val="center"/>
          </w:tcPr>
          <w:p w14:paraId="09A2D6A2" w14:textId="4B8587B7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DDR4</w:t>
            </w:r>
          </w:p>
        </w:tc>
      </w:tr>
      <w:tr w:rsidR="77BD8602" w14:paraId="55A6F584" w14:textId="77777777" w:rsidTr="00474983">
        <w:tc>
          <w:tcPr>
            <w:tcW w:w="4815" w:type="dxa"/>
            <w:vAlign w:val="center"/>
          </w:tcPr>
          <w:p w14:paraId="2A570973" w14:textId="35548359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Zajęte </w:t>
            </w:r>
            <w:proofErr w:type="spellStart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sloty</w:t>
            </w:r>
            <w:proofErr w:type="spellEnd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na pamięć RAM </w:t>
            </w:r>
          </w:p>
        </w:tc>
        <w:tc>
          <w:tcPr>
            <w:tcW w:w="4815" w:type="dxa"/>
            <w:vAlign w:val="center"/>
          </w:tcPr>
          <w:p w14:paraId="3A4DF4C5" w14:textId="3BC7A59A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1 x 8 GB</w:t>
            </w:r>
          </w:p>
        </w:tc>
      </w:tr>
      <w:tr w:rsidR="77BD8602" w14:paraId="68089823" w14:textId="77777777" w:rsidTr="00474983">
        <w:tc>
          <w:tcPr>
            <w:tcW w:w="4815" w:type="dxa"/>
            <w:shd w:val="clear" w:color="auto" w:fill="F7F7F7"/>
            <w:vAlign w:val="center"/>
          </w:tcPr>
          <w:p w14:paraId="0FCFB28A" w14:textId="506952B3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KARTA GRAFICZNA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26446352" w14:textId="6939E320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70EC6469" w14:textId="77777777" w:rsidTr="00474983">
        <w:tc>
          <w:tcPr>
            <w:tcW w:w="4815" w:type="dxa"/>
            <w:vAlign w:val="center"/>
          </w:tcPr>
          <w:p w14:paraId="7C5893EA" w14:textId="14C7C54E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2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Model karty graficznej</w:t>
              </w:r>
            </w:hyperlink>
          </w:p>
        </w:tc>
        <w:tc>
          <w:tcPr>
            <w:tcW w:w="4815" w:type="dxa"/>
            <w:vAlign w:val="center"/>
          </w:tcPr>
          <w:p w14:paraId="0A94D507" w14:textId="639FF894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Intel® </w:t>
            </w:r>
            <w:proofErr w:type="spellStart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Iris</w:t>
            </w:r>
            <w:proofErr w:type="spellEnd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Xe Graphics</w:t>
            </w:r>
          </w:p>
        </w:tc>
      </w:tr>
      <w:tr w:rsidR="77BD8602" w14:paraId="43455AB7" w14:textId="77777777" w:rsidTr="00474983">
        <w:tc>
          <w:tcPr>
            <w:tcW w:w="4815" w:type="dxa"/>
            <w:vAlign w:val="center"/>
          </w:tcPr>
          <w:p w14:paraId="45FD1970" w14:textId="5B35DF21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3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Pamięć karty graficznej</w:t>
              </w:r>
            </w:hyperlink>
          </w:p>
        </w:tc>
        <w:tc>
          <w:tcPr>
            <w:tcW w:w="4815" w:type="dxa"/>
            <w:vAlign w:val="center"/>
          </w:tcPr>
          <w:p w14:paraId="40BB580C" w14:textId="43F31295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współdzielona z pamięcią systemową</w:t>
            </w:r>
          </w:p>
        </w:tc>
      </w:tr>
      <w:tr w:rsidR="77BD8602" w14:paraId="4F34E3F9" w14:textId="77777777" w:rsidTr="00474983">
        <w:tc>
          <w:tcPr>
            <w:tcW w:w="4815" w:type="dxa"/>
            <w:shd w:val="clear" w:color="auto" w:fill="F7F7F7"/>
            <w:vAlign w:val="center"/>
          </w:tcPr>
          <w:p w14:paraId="7247BA5B" w14:textId="6B549C10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WBUDOWANE DYSKI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61569DCC" w14:textId="7C095C5A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54B87E9D" w14:textId="77777777" w:rsidTr="00474983">
        <w:tc>
          <w:tcPr>
            <w:tcW w:w="4815" w:type="dxa"/>
            <w:vAlign w:val="center"/>
          </w:tcPr>
          <w:p w14:paraId="077483E0" w14:textId="5EC6E08B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4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Szybki dysk SSD</w:t>
              </w:r>
            </w:hyperlink>
          </w:p>
        </w:tc>
        <w:tc>
          <w:tcPr>
            <w:tcW w:w="4815" w:type="dxa"/>
            <w:vAlign w:val="center"/>
          </w:tcPr>
          <w:p w14:paraId="09268001" w14:textId="1F94FE2D" w:rsidR="77BD8602" w:rsidRDefault="00474983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256</w:t>
            </w:r>
            <w:r w:rsidR="3AEEC114"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GB</w:t>
            </w:r>
          </w:p>
        </w:tc>
      </w:tr>
      <w:tr w:rsidR="77BD8602" w14:paraId="65D75F3D" w14:textId="77777777" w:rsidTr="00474983">
        <w:tc>
          <w:tcPr>
            <w:tcW w:w="4815" w:type="dxa"/>
            <w:vAlign w:val="center"/>
          </w:tcPr>
          <w:p w14:paraId="1D90CAC9" w14:textId="71D35A27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Typ podłączenia </w:t>
            </w:r>
          </w:p>
        </w:tc>
        <w:tc>
          <w:tcPr>
            <w:tcW w:w="4815" w:type="dxa"/>
            <w:vAlign w:val="center"/>
          </w:tcPr>
          <w:p w14:paraId="3272F72F" w14:textId="0688A8C6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proofErr w:type="spellStart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PCIe</w:t>
            </w:r>
            <w:proofErr w:type="spellEnd"/>
          </w:p>
        </w:tc>
      </w:tr>
      <w:tr w:rsidR="77BD8602" w14:paraId="6D1542B9" w14:textId="77777777" w:rsidTr="00474983">
        <w:tc>
          <w:tcPr>
            <w:tcW w:w="4815" w:type="dxa"/>
            <w:shd w:val="clear" w:color="auto" w:fill="F7F7F7"/>
            <w:vAlign w:val="center"/>
          </w:tcPr>
          <w:p w14:paraId="53B34E2A" w14:textId="4E688A80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OPROGRAMOWANIE SYSTEMOWE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12531C7A" w14:textId="63A76FA9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559A54BB" w14:textId="77777777" w:rsidTr="00474983">
        <w:tc>
          <w:tcPr>
            <w:tcW w:w="4815" w:type="dxa"/>
            <w:vAlign w:val="center"/>
          </w:tcPr>
          <w:p w14:paraId="357A5A50" w14:textId="55B4C1EB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5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System operacyjny</w:t>
              </w:r>
            </w:hyperlink>
          </w:p>
        </w:tc>
        <w:tc>
          <w:tcPr>
            <w:tcW w:w="4815" w:type="dxa"/>
            <w:vAlign w:val="center"/>
          </w:tcPr>
          <w:p w14:paraId="2F1A17CE" w14:textId="7DC3A41E" w:rsidR="77BD8602" w:rsidRDefault="000516FA" w:rsidP="54B9D47A">
            <w:pPr>
              <w:rPr>
                <w:rFonts w:asciiTheme="minorHAnsi" w:eastAsiaTheme="minorEastAsia" w:hAnsiTheme="minorHAnsi" w:cstheme="minorBidi"/>
              </w:rPr>
            </w:pPr>
            <w:hyperlink r:id="rId16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 xml:space="preserve">Windows 10 </w:t>
              </w:r>
            </w:hyperlink>
          </w:p>
        </w:tc>
      </w:tr>
      <w:tr w:rsidR="77BD8602" w14:paraId="34F13DAF" w14:textId="77777777" w:rsidTr="00474983">
        <w:tc>
          <w:tcPr>
            <w:tcW w:w="4815" w:type="dxa"/>
            <w:vAlign w:val="center"/>
          </w:tcPr>
          <w:p w14:paraId="3AE21C89" w14:textId="18E98728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Wersja językowa </w:t>
            </w:r>
          </w:p>
        </w:tc>
        <w:tc>
          <w:tcPr>
            <w:tcW w:w="4815" w:type="dxa"/>
            <w:vAlign w:val="center"/>
          </w:tcPr>
          <w:p w14:paraId="6A33BB67" w14:textId="638A1BD8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polski</w:t>
            </w:r>
          </w:p>
        </w:tc>
      </w:tr>
      <w:tr w:rsidR="77BD8602" w14:paraId="26D5FA98" w14:textId="77777777" w:rsidTr="00474983">
        <w:tc>
          <w:tcPr>
            <w:tcW w:w="4815" w:type="dxa"/>
            <w:shd w:val="clear" w:color="auto" w:fill="F7F7F7"/>
            <w:vAlign w:val="center"/>
          </w:tcPr>
          <w:p w14:paraId="5592A5B4" w14:textId="6614EFDF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DŹWIĘK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4317147A" w14:textId="28330DA4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:rsidRPr="00D80848" w14:paraId="6D0C89CF" w14:textId="77777777" w:rsidTr="00474983">
        <w:tc>
          <w:tcPr>
            <w:tcW w:w="4815" w:type="dxa"/>
            <w:vAlign w:val="center"/>
          </w:tcPr>
          <w:p w14:paraId="731851B3" w14:textId="295640D6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7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Karta dźwiękowa</w:t>
              </w:r>
            </w:hyperlink>
          </w:p>
        </w:tc>
        <w:tc>
          <w:tcPr>
            <w:tcW w:w="4815" w:type="dxa"/>
            <w:vAlign w:val="center"/>
          </w:tcPr>
          <w:p w14:paraId="2D7BB9CA" w14:textId="1D48B8DD" w:rsidR="77BD8602" w:rsidRPr="00E8352C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</w:pPr>
            <w:proofErr w:type="spellStart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>zintegrowana</w:t>
            </w:r>
            <w:proofErr w:type="spellEnd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>zgodna</w:t>
            </w:r>
            <w:proofErr w:type="spellEnd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  <w:t xml:space="preserve"> z Intel High Definition Audio</w:t>
            </w:r>
          </w:p>
        </w:tc>
      </w:tr>
      <w:tr w:rsidR="77BD8602" w14:paraId="34985285" w14:textId="77777777" w:rsidTr="00474983">
        <w:tc>
          <w:tcPr>
            <w:tcW w:w="4815" w:type="dxa"/>
            <w:shd w:val="clear" w:color="auto" w:fill="F7F7F7"/>
            <w:vAlign w:val="center"/>
          </w:tcPr>
          <w:p w14:paraId="4CD09308" w14:textId="16603B10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ŁĄCZNOŚĆ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572864C7" w14:textId="1B1C88D0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1825F8F2" w14:textId="77777777" w:rsidTr="00474983">
        <w:tc>
          <w:tcPr>
            <w:tcW w:w="4815" w:type="dxa"/>
            <w:vAlign w:val="center"/>
          </w:tcPr>
          <w:p w14:paraId="67DAAE08" w14:textId="07549BC4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18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Łączność bezprzewodowa</w:t>
              </w:r>
            </w:hyperlink>
          </w:p>
        </w:tc>
        <w:tc>
          <w:tcPr>
            <w:tcW w:w="4815" w:type="dxa"/>
            <w:vAlign w:val="center"/>
          </w:tcPr>
          <w:p w14:paraId="1F977B3F" w14:textId="42FFC0E7" w:rsidR="77BD8602" w:rsidRDefault="000516FA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hyperlink r:id="rId19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Bluetooth</w:t>
              </w:r>
            </w:hyperlink>
            <w:r w:rsidR="3AEEC114"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, </w:t>
            </w:r>
            <w:proofErr w:type="spellStart"/>
            <w:r w:rsidR="3AEEC114"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WiFi</w:t>
            </w:r>
            <w:proofErr w:type="spellEnd"/>
            <w:r w:rsidR="3AEEC114"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802.11 </w:t>
            </w:r>
            <w:proofErr w:type="spellStart"/>
            <w:r w:rsidR="3AEEC114"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ax</w:t>
            </w:r>
            <w:proofErr w:type="spellEnd"/>
          </w:p>
        </w:tc>
      </w:tr>
      <w:tr w:rsidR="77BD8602" w14:paraId="1D446364" w14:textId="77777777" w:rsidTr="00474983">
        <w:tc>
          <w:tcPr>
            <w:tcW w:w="4815" w:type="dxa"/>
            <w:vAlign w:val="center"/>
          </w:tcPr>
          <w:p w14:paraId="7E1D1D41" w14:textId="672FAC42" w:rsidR="77BD8602" w:rsidRDefault="000516FA" w:rsidP="54B9D47A">
            <w:pPr>
              <w:jc w:val="right"/>
              <w:rPr>
                <w:rFonts w:asciiTheme="minorHAnsi" w:eastAsiaTheme="minorEastAsia" w:hAnsiTheme="minorHAnsi" w:cstheme="minorBidi"/>
              </w:rPr>
            </w:pPr>
            <w:hyperlink r:id="rId20">
              <w:r w:rsidR="3AEEC114" w:rsidRPr="54B9D47A">
                <w:rPr>
                  <w:rStyle w:val="Hipercze"/>
                  <w:rFonts w:asciiTheme="minorHAnsi" w:eastAsiaTheme="minorEastAsia" w:hAnsiTheme="minorHAnsi" w:cstheme="minorBidi"/>
                  <w:color w:val="auto"/>
                  <w:sz w:val="21"/>
                  <w:szCs w:val="21"/>
                  <w:u w:val="none"/>
                </w:rPr>
                <w:t>Port LAN RJ-45</w:t>
              </w:r>
            </w:hyperlink>
          </w:p>
        </w:tc>
        <w:tc>
          <w:tcPr>
            <w:tcW w:w="4815" w:type="dxa"/>
            <w:vAlign w:val="center"/>
          </w:tcPr>
          <w:p w14:paraId="596DFE3F" w14:textId="3ED7B4DD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10/100/1000 </w:t>
            </w:r>
            <w:proofErr w:type="spellStart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Mbps</w:t>
            </w:r>
            <w:proofErr w:type="spellEnd"/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Gigabit Ethernet</w:t>
            </w:r>
          </w:p>
        </w:tc>
      </w:tr>
      <w:tr w:rsidR="77BD8602" w14:paraId="60EB45B9" w14:textId="77777777" w:rsidTr="00474983">
        <w:tc>
          <w:tcPr>
            <w:tcW w:w="4815" w:type="dxa"/>
            <w:shd w:val="clear" w:color="auto" w:fill="F7F7F7"/>
            <w:vAlign w:val="center"/>
          </w:tcPr>
          <w:p w14:paraId="4F19F976" w14:textId="03343D6D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WYPOSAŻENIE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004A10BB" w14:textId="58680289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71B6F4E6" w14:textId="77777777" w:rsidTr="00474983">
        <w:tc>
          <w:tcPr>
            <w:tcW w:w="4815" w:type="dxa"/>
            <w:vAlign w:val="center"/>
          </w:tcPr>
          <w:p w14:paraId="4F7B632A" w14:textId="40CBAF68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Wyposażenie </w:t>
            </w:r>
          </w:p>
        </w:tc>
        <w:tc>
          <w:tcPr>
            <w:tcW w:w="4815" w:type="dxa"/>
            <w:vAlign w:val="center"/>
          </w:tcPr>
          <w:p w14:paraId="7C7A0EFA" w14:textId="6BB928D7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instrukcja obsługi, karta gwarancyjna, zasilacz</w:t>
            </w:r>
          </w:p>
        </w:tc>
      </w:tr>
      <w:tr w:rsidR="77BD8602" w14:paraId="46F478AF" w14:textId="77777777" w:rsidTr="00474983">
        <w:tc>
          <w:tcPr>
            <w:tcW w:w="4815" w:type="dxa"/>
            <w:shd w:val="clear" w:color="auto" w:fill="F7F7F7"/>
            <w:vAlign w:val="center"/>
          </w:tcPr>
          <w:p w14:paraId="0A4C61A8" w14:textId="094E07B1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GWARANCJA </w:t>
            </w:r>
          </w:p>
        </w:tc>
        <w:tc>
          <w:tcPr>
            <w:tcW w:w="4815" w:type="dxa"/>
            <w:shd w:val="clear" w:color="auto" w:fill="F7F7F7"/>
            <w:vAlign w:val="center"/>
          </w:tcPr>
          <w:p w14:paraId="23FECED5" w14:textId="4C687329" w:rsidR="77BD8602" w:rsidRDefault="3AEEC114" w:rsidP="54B9D47A">
            <w:pPr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b/>
                <w:bCs/>
                <w:caps/>
                <w:sz w:val="21"/>
                <w:szCs w:val="21"/>
              </w:rPr>
              <w:t xml:space="preserve"> </w:t>
            </w:r>
          </w:p>
        </w:tc>
      </w:tr>
      <w:tr w:rsidR="77BD8602" w14:paraId="6B463CB8" w14:textId="77777777" w:rsidTr="00474983">
        <w:tc>
          <w:tcPr>
            <w:tcW w:w="4815" w:type="dxa"/>
            <w:vAlign w:val="center"/>
          </w:tcPr>
          <w:p w14:paraId="239DB690" w14:textId="145CC3E0" w:rsidR="77BD8602" w:rsidRDefault="3AEEC114" w:rsidP="54B9D47A">
            <w:pPr>
              <w:jc w:val="righ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Gwarancja </w:t>
            </w:r>
          </w:p>
        </w:tc>
        <w:tc>
          <w:tcPr>
            <w:tcW w:w="4815" w:type="dxa"/>
            <w:vAlign w:val="center"/>
          </w:tcPr>
          <w:p w14:paraId="16B7ACBA" w14:textId="2990CFA6" w:rsidR="77BD8602" w:rsidRDefault="3AEEC114" w:rsidP="54B9D47A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54B9D47A">
              <w:rPr>
                <w:rFonts w:asciiTheme="minorHAnsi" w:eastAsiaTheme="minorEastAsia" w:hAnsiTheme="minorHAnsi" w:cstheme="minorBidi"/>
                <w:sz w:val="21"/>
                <w:szCs w:val="21"/>
              </w:rPr>
              <w:t>24 miesiące</w:t>
            </w:r>
            <w:r w:rsidR="77BD8602">
              <w:br/>
            </w:r>
          </w:p>
        </w:tc>
      </w:tr>
    </w:tbl>
    <w:p w14:paraId="5CE9669C" w14:textId="2B926F6E" w:rsidR="77BD8602" w:rsidRDefault="77BD8602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</w:p>
    <w:p w14:paraId="02B3CCCF" w14:textId="32328014" w:rsidR="00D513AD" w:rsidRDefault="00D513AD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  <w:t>1 laptop</w:t>
      </w:r>
    </w:p>
    <w:p w14:paraId="7BBC37A6" w14:textId="77777777" w:rsidR="00D513AD" w:rsidRDefault="00D513AD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700"/>
      </w:tblGrid>
      <w:tr w:rsidR="00CA5B96" w:rsidRPr="00CA5B96" w14:paraId="237A3A8F" w14:textId="77777777" w:rsidTr="00CA5B96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5C4FF6D3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PARAMETRY EKRANU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2BCE3C2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E337E2C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53275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Ekran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D66F4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14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cali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, 1920 x 1080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pikseli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1F577D6A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C4E87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2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Typ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matrycy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D6423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matowa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LED, WVA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6CDC825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31828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Jasność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ekranu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2AFC4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220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nitów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52B854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5F841A64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PROCESOR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9F55E32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1134DD71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4917D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3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Model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procesora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E580D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Intel® Core™ i5 11gen 1135G7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6F6D95BB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FEF0D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4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Częstotliwość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taktowania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285A3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2,4 - 4,2 GHz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376B4D7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606C4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5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Liczba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rdzeni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procesora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E7355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4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5F75D431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76995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6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Pamięć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podręczna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CACHE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A3812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8 MB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D75CDB2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A4AD8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Zintegrowany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układ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graficzny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621A7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Intel® Iris Xe Graphics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60C8045B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B611130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PAMIĘĆ RAM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15DD2B04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3ABEE96D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BF0F8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7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Pamięć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RAM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8591A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8 GB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969750C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DD02A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Typ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pamięci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RAM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7C5BB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DDR4 3200 MHz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5C86FB0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C063B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8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Możliwość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rozszerzenia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pamięci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RAM do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7DA1B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32 GB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93CB46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8FE61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Zajęte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sloty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pamięć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RAM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3A9FB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1 x 8 GB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60827C7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10843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Wolne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sloty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pamięć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RAM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6EB6C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1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350CBD0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8ED4F7A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lastRenderedPageBreak/>
              <w:t>KARTA GRAFICZNA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130EACED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51700F05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C0FC7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9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Model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karty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graficznej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63083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Intel® Iris Xe Graphics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C1A68D9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D0F5A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0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Pamięć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karty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graficznej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2D60C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współdzielona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z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pamięcią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systemową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777D753D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C35022E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WBUDOWANE DYSKI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8A18523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50A7DABF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7AA16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1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Szybki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dysk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SSD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4CA75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512 GB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260F51BB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FAF1F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Typ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podłączenia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E1B05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PCIe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NVMe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M.2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F7DA8D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4BF2E47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OPROGRAMOWANIE SYSTEMOWE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255F2E3D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8D7116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2E8F2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System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operacyjny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6F3F2B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Windows 10 Prof.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7245C53B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2E8B8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Wersja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językowa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6A7F1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polski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7E7415C8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79AC4BDC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NAPĘD, KAMERA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1E7389F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1129132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49AAF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2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Rodzaj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napędu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EFD53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brak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napędu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54ECFCC2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062E9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3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Wbudowana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kamera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F67C7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tak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0,92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mln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pikseli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58F8F7E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9728C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4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Kamera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3D Intel RealSense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C370E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79E7B432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24ABD91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DŹWIĘK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8575869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75BA8F0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8CC43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5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Karta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dźwiękowa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107FA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zintegrowana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zgodna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z Intel High Definition Audio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7E0F74A0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CAB9E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6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Wbudowane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głośniki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0C195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2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17AECF2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A15F0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Moc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głośników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85CBF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2 x 2 W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1B2B4A9F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0C66C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7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Wbudowany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mikrofon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8F428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tak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1471701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6DA700E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ŁĄCZNOŚĆ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509BA90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76BF423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A6265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8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Łączność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bezprzewodowa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D9F26" w14:textId="77777777" w:rsidR="00CA5B96" w:rsidRPr="00CA5B96" w:rsidRDefault="000516FA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39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Bluetooth</w:t>
              </w:r>
            </w:hyperlink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>WiFi</w:t>
            </w:r>
            <w:proofErr w:type="spellEnd"/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802.11 ax</w:t>
            </w:r>
            <w:r w:rsidR="00CA5B96"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07DDAB2B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BB715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0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Port LAN RJ-45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B7393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brak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3CAC2CB8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C3F26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1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Modem</w:t>
              </w:r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F8D4A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198A1C54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43C6AB5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ZŁĄCZA/WBUDOWANE URZĄDZENIA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CD66FC2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4EE4717D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D747E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Złącza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AE589" w14:textId="77777777" w:rsidR="00CA5B96" w:rsidRPr="00CA5B96" w:rsidRDefault="000516FA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2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Combo jack (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wejście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/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wyjście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audio)</w:t>
              </w:r>
            </w:hyperlink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>, </w:t>
            </w:r>
            <w:hyperlink r:id="rId43" w:tgtFrame="_blank" w:history="1"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HDMI x 1</w:t>
              </w:r>
            </w:hyperlink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, USB 3.2 </w:t>
            </w:r>
            <w:proofErr w:type="spellStart"/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>Typ</w:t>
            </w:r>
            <w:proofErr w:type="spellEnd"/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C (z DisplayPort/Power Delivery) x 1, USB 3.2 x 2</w:t>
            </w:r>
            <w:r w:rsidR="00CA5B96"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67FF7F0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2B582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4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Czytnik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kart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pamięci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A01B0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microSD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CA5B96" w:rsidRPr="00CA5B96" w14:paraId="107C5537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8EAF6" w14:textId="77777777" w:rsidR="00CA5B96" w:rsidRPr="00CA5B96" w:rsidRDefault="00CA5B96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Dodatkowe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informacje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ABAC9" w14:textId="77777777" w:rsidR="00CA5B96" w:rsidRPr="00CA5B96" w:rsidRDefault="000516FA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5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Podświetlana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klawiatura</w:t>
              </w:r>
              <w:proofErr w:type="spellEnd"/>
            </w:hyperlink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>, </w:t>
            </w:r>
            <w:proofErr w:type="spellStart"/>
            <w:r w:rsidR="00CA5B96" w:rsidRPr="00CA5B96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CA5B96" w:rsidRPr="00CA5B96">
              <w:rPr>
                <w:rFonts w:ascii="Segoe UI" w:hAnsi="Segoe UI" w:cs="Segoe UI"/>
                <w:sz w:val="18"/>
                <w:szCs w:val="18"/>
              </w:rPr>
              <w:instrText xml:space="preserve"> HYPERLINK "https://www.euro.com.pl/slownik.bhtml?definitionId=14148048081" \t "_blank" </w:instrText>
            </w:r>
            <w:r w:rsidR="00CA5B96" w:rsidRPr="00CA5B9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A5B96" w:rsidRPr="00CA5B96">
              <w:rPr>
                <w:rFonts w:ascii="Lato" w:hAnsi="Lato" w:cs="Segoe UI"/>
                <w:sz w:val="21"/>
                <w:szCs w:val="21"/>
                <w:lang w:val="en-US"/>
              </w:rPr>
              <w:t>TouchPad</w:t>
            </w:r>
            <w:proofErr w:type="spellEnd"/>
            <w:r w:rsidR="00CA5B96" w:rsidRPr="00CA5B9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A5B96" w:rsidRPr="00CA5B96" w14:paraId="7EFB80B6" w14:textId="77777777" w:rsidTr="00CA5B96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DC832" w14:textId="77777777" w:rsidR="00CA5B96" w:rsidRPr="00CA5B96" w:rsidRDefault="000516FA" w:rsidP="00CA5B96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6" w:tgtFrame="_blank" w:history="1"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Podświetlana</w:t>
              </w:r>
              <w:proofErr w:type="spellEnd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CA5B96" w:rsidRPr="00CA5B96">
                <w:rPr>
                  <w:rFonts w:ascii="Lato" w:hAnsi="Lato" w:cs="Segoe UI"/>
                  <w:sz w:val="21"/>
                  <w:szCs w:val="21"/>
                  <w:lang w:val="en-US"/>
                </w:rPr>
                <w:t>klawiatura</w:t>
              </w:r>
              <w:proofErr w:type="spellEnd"/>
            </w:hyperlink>
            <w:r w:rsidR="00CA5B96" w:rsidRPr="00CA5B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5D5E5" w14:textId="77777777" w:rsidR="00CA5B96" w:rsidRPr="00CA5B96" w:rsidRDefault="00CA5B96" w:rsidP="00CA5B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A5B96">
              <w:rPr>
                <w:rFonts w:ascii="Lato" w:hAnsi="Lato" w:cs="Segoe UI"/>
                <w:sz w:val="21"/>
                <w:szCs w:val="21"/>
                <w:lang w:val="en-US"/>
              </w:rPr>
              <w:t>tak</w:t>
            </w:r>
            <w:proofErr w:type="spellEnd"/>
            <w:r w:rsidRPr="00CA5B96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</w:tbl>
    <w:p w14:paraId="3D288918" w14:textId="77777777" w:rsidR="00D513AD" w:rsidRDefault="00D513AD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</w:p>
    <w:p w14:paraId="3DD90DF6" w14:textId="4919D3E3" w:rsidR="00CA5B96" w:rsidRDefault="00482EE4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  <w:t>4 monitory</w:t>
      </w:r>
    </w:p>
    <w:p w14:paraId="50C52E2A" w14:textId="77777777" w:rsidR="00482EE4" w:rsidRDefault="00482EE4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725"/>
      </w:tblGrid>
      <w:tr w:rsidR="001941A3" w:rsidRPr="001941A3" w14:paraId="33C84919" w14:textId="77777777" w:rsidTr="001941A3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8F3A8DB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DANE PODSTAWOWE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76A1AF20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2DBC44D5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92245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Ekran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470E7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24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cale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/ 61 cm / 16:9, IPS LCD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16792111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95CF9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7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Ekran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dotykowy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07BC6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4EBDC61F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63D40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8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Zakrzywiony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ekran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A34E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4C90D6DC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6647B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9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Technologia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3D</w:t>
              </w:r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9BEFE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7D09FFD5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FA5CA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0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Ekran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obrotowy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(pivot)</w:t>
              </w:r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8177E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3F8CC31C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3A87E07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OBRAZ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71F783EB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206A013B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5E304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1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Rozdzielczość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2BBC3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1920 x 1080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402F52C8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E02A9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2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Kontrast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statyczny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/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dynamiczny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8D926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1000 :1 / 10000000 :1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1C741150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7A389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3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Jasność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ekranu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9B9A7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250 cd/m2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2EB3ABC9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8F524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4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Czas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reakcji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matrycy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14011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8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ms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1CA2B94B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20F2B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Wielkość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plamki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CB399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0,275 mm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27934A88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B3B61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Kąt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widzenia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w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pionie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/ w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poziomie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1B681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178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stopni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/ 178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stopni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78B1453B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F0AD0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Liczba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wyświetlanych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kolorów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EAB5F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16,7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mln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FB7C117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9F3F3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5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Częstotliwość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odświeżania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obrazu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09382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60 Hz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5AAD2D84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17774130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ZŁĄCZA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550C79E5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74D58040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80D4D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Złącza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30F79" w14:textId="77777777" w:rsidR="001941A3" w:rsidRPr="001941A3" w:rsidRDefault="000516FA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6" w:tgtFrame="_blank" w:history="1"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DVI x 1</w:t>
              </w:r>
            </w:hyperlink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, </w:t>
            </w:r>
            <w:hyperlink r:id="rId57" w:tgtFrame="_blank" w:history="1"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VGA x 1</w:t>
              </w:r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41A3" w:rsidRPr="001941A3" w14:paraId="3F83A4B3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DA61BA6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INFORMACJE UŻYTKOWE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287F87A6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2B305587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2461D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8" w:tgtFrame="_blank" w:history="1"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Tuner TV</w:t>
              </w:r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88D44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29FF560E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DDE20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Pilot /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Mikrofon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F79C5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5C620617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5289C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9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Głośniki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3B420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82749CE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091B9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0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Możliwość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montażu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na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ścianie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3393A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tak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/ Standard VESA 100x100 mm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7543DDEA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70E3E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Informacje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dodatkowe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A5962" w14:textId="77777777" w:rsidR="001941A3" w:rsidRPr="001941A3" w:rsidRDefault="000516FA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1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technologia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SmartImage</w:t>
              </w:r>
              <w:proofErr w:type="spellEnd"/>
            </w:hyperlink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regulacja</w:t>
            </w:r>
            <w:proofErr w:type="spellEnd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pochylania</w:t>
            </w:r>
            <w:proofErr w:type="spellEnd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w </w:t>
            </w:r>
            <w:proofErr w:type="spellStart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pionie</w:t>
            </w:r>
            <w:proofErr w:type="spellEnd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, </w:t>
            </w:r>
            <w:proofErr w:type="spellStart"/>
            <w:r w:rsidR="001941A3" w:rsidRPr="001941A3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="001941A3" w:rsidRPr="001941A3">
              <w:rPr>
                <w:rFonts w:ascii="Segoe UI" w:hAnsi="Segoe UI" w:cs="Segoe UI"/>
                <w:sz w:val="18"/>
                <w:szCs w:val="18"/>
              </w:rPr>
              <w:instrText xml:space="preserve"> HYPERLINK "https://www.euro.com.pl/slownik.bhtml?definitionId=37910248601" \t "_blank" </w:instrText>
            </w:r>
            <w:r w:rsidR="001941A3" w:rsidRPr="001941A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redukcja</w:t>
            </w:r>
            <w:proofErr w:type="spellEnd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migotania</w:t>
            </w:r>
            <w:proofErr w:type="spellEnd"/>
            <w:r w:rsidR="001941A3" w:rsidRPr="001941A3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technologia</w:t>
            </w:r>
            <w:proofErr w:type="spellEnd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941A3" w:rsidRPr="001941A3">
              <w:rPr>
                <w:rFonts w:ascii="Lato" w:hAnsi="Lato" w:cs="Segoe UI"/>
                <w:sz w:val="21"/>
                <w:szCs w:val="21"/>
                <w:lang w:val="en-US"/>
              </w:rPr>
              <w:t>EasyRead</w:t>
            </w:r>
            <w:proofErr w:type="spellEnd"/>
            <w:r w:rsidR="001941A3"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32588A42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7A547A1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PARAMETRY FIZYCZNE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2AB9BB70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9F42792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CE643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Kolor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obudowy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DA5B7A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czarny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18FD1F86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ED41E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Wymiary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z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podstawą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szer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. x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wys.x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gł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.)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C790F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540 x 415 x 209 mm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3BD661AF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20CF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Waga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A89D3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3,5 kg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DC904C8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2A6E3E22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EFEKTYWNOŚĆ ENERGETYCZNA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625263BC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391E7A0B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92C31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2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Klasa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</w:t>
              </w:r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energetyczna</w:t>
              </w:r>
              <w:proofErr w:type="spellEnd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 xml:space="preserve"> SDR</w:t>
              </w:r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15535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E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46E0109F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CBCC7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Zużycie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energii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SDR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314C0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18 kWh/1000h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9F7EF6A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A7BCE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Pobór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mocy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tryb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czuwania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)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C51B8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0,5 W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5C50ED3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87ABF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Przekątna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ekranu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99E91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24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cale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/ 61 cm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7F522720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66893" w14:textId="77777777" w:rsidR="001941A3" w:rsidRPr="001941A3" w:rsidRDefault="000516FA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3" w:tgtFrame="_blank" w:history="1">
              <w:proofErr w:type="spellStart"/>
              <w:r w:rsidR="001941A3" w:rsidRPr="001941A3">
                <w:rPr>
                  <w:rFonts w:ascii="Lato" w:hAnsi="Lato" w:cs="Segoe UI"/>
                  <w:sz w:val="21"/>
                  <w:szCs w:val="21"/>
                  <w:lang w:val="en-US"/>
                </w:rPr>
                <w:t>Rozdzielczość</w:t>
              </w:r>
              <w:proofErr w:type="spellEnd"/>
            </w:hyperlink>
            <w:r w:rsidR="001941A3" w:rsidRPr="001941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6CAE3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1920 x 1080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692BE8BC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0DB3ED77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WYPOSAŻENIE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4AA9A501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01A62AB5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C582D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Wyposażenie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F950F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instrukcja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obsługi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kabel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D-Sub (VGA),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kabel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zasilający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karta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gwarancyjna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10F31056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5EC11574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GWARANCJA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14:paraId="3060E9B8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b/>
                <w:bCs/>
                <w:caps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  <w:tr w:rsidR="001941A3" w:rsidRPr="001941A3" w14:paraId="1C9CA85F" w14:textId="77777777" w:rsidTr="001941A3"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67A93" w14:textId="77777777" w:rsidR="001941A3" w:rsidRPr="001941A3" w:rsidRDefault="001941A3" w:rsidP="001941A3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Gwarancja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 </w:t>
            </w:r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9303E" w14:textId="77777777" w:rsidR="001941A3" w:rsidRPr="001941A3" w:rsidRDefault="001941A3" w:rsidP="001941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 xml:space="preserve">24 </w:t>
            </w:r>
            <w:proofErr w:type="spellStart"/>
            <w:r w:rsidRPr="001941A3">
              <w:rPr>
                <w:rFonts w:ascii="Lato" w:hAnsi="Lato" w:cs="Segoe UI"/>
                <w:sz w:val="21"/>
                <w:szCs w:val="21"/>
                <w:lang w:val="en-US"/>
              </w:rPr>
              <w:t>miesiące</w:t>
            </w:r>
            <w:proofErr w:type="spellEnd"/>
            <w:r w:rsidRPr="001941A3">
              <w:rPr>
                <w:rFonts w:ascii="Lato" w:hAnsi="Lato" w:cs="Segoe UI"/>
                <w:sz w:val="21"/>
                <w:szCs w:val="21"/>
              </w:rPr>
              <w:t> </w:t>
            </w:r>
          </w:p>
        </w:tc>
      </w:tr>
    </w:tbl>
    <w:p w14:paraId="1B6EFB8C" w14:textId="77777777" w:rsidR="00482EE4" w:rsidRDefault="00482EE4" w:rsidP="54B9D47A">
      <w:pPr>
        <w:outlineLvl w:val="0"/>
        <w:rPr>
          <w:rFonts w:asciiTheme="minorHAnsi" w:eastAsiaTheme="minorEastAsia" w:hAnsiTheme="minorHAnsi" w:cstheme="minorBidi"/>
          <w:b/>
          <w:bCs/>
          <w:sz w:val="22"/>
          <w:szCs w:val="22"/>
          <w:highlight w:val="lightGray"/>
        </w:rPr>
      </w:pPr>
    </w:p>
    <w:sectPr w:rsidR="00482EE4" w:rsidSect="00983C1B"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851" w:right="851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217F" w14:textId="77777777" w:rsidR="000516FA" w:rsidRDefault="000516FA">
      <w:r>
        <w:separator/>
      </w:r>
    </w:p>
  </w:endnote>
  <w:endnote w:type="continuationSeparator" w:id="0">
    <w:p w14:paraId="359CF293" w14:textId="77777777" w:rsidR="000516FA" w:rsidRDefault="000516FA">
      <w:r>
        <w:continuationSeparator/>
      </w:r>
    </w:p>
  </w:endnote>
  <w:endnote w:type="continuationNotice" w:id="1">
    <w:p w14:paraId="28CF7DEA" w14:textId="77777777" w:rsidR="000516FA" w:rsidRDefault="00051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6A7318" w:rsidRDefault="006A73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8FE7CE" w14:textId="77777777" w:rsidR="006A7318" w:rsidRDefault="006A7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A1CD" w14:textId="3F1EBA3D" w:rsidR="006A7318" w:rsidRDefault="006A7318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</w:rPr>
      <w:tab/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>
      <w:rPr>
        <w:rStyle w:val="Numerstrony"/>
        <w:noProof/>
        <w:sz w:val="18"/>
      </w:rPr>
      <w:t>20</w:t>
    </w:r>
    <w:r>
      <w:rPr>
        <w:rStyle w:val="Numerstrony"/>
        <w:sz w:val="18"/>
      </w:rPr>
      <w:fldChar w:fldCharType="end"/>
    </w:r>
  </w:p>
  <w:p w14:paraId="0DA123B1" w14:textId="77777777" w:rsidR="006A7318" w:rsidRDefault="006A7318">
    <w:pPr>
      <w:pStyle w:val="Stopka"/>
      <w:framePr w:wrap="around" w:vAnchor="text" w:hAnchor="margin" w:xAlign="center" w:y="1"/>
      <w:rPr>
        <w:rStyle w:val="Numerstrony"/>
      </w:rPr>
    </w:pPr>
  </w:p>
  <w:p w14:paraId="4C4CEA3D" w14:textId="77777777" w:rsidR="006A7318" w:rsidRDefault="006A73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F0C685" w14:paraId="01F35D56" w14:textId="77777777" w:rsidTr="27F0C685">
      <w:tc>
        <w:tcPr>
          <w:tcW w:w="3210" w:type="dxa"/>
        </w:tcPr>
        <w:p w14:paraId="1F3EB791" w14:textId="314D890B" w:rsidR="27F0C685" w:rsidRDefault="27F0C685" w:rsidP="27F0C685">
          <w:pPr>
            <w:pStyle w:val="Nagwek"/>
            <w:ind w:left="-115"/>
          </w:pPr>
        </w:p>
      </w:tc>
      <w:tc>
        <w:tcPr>
          <w:tcW w:w="3210" w:type="dxa"/>
        </w:tcPr>
        <w:p w14:paraId="264CBEAD" w14:textId="6FE4E86C" w:rsidR="27F0C685" w:rsidRDefault="27F0C685" w:rsidP="27F0C685">
          <w:pPr>
            <w:pStyle w:val="Nagwek"/>
            <w:jc w:val="center"/>
          </w:pPr>
        </w:p>
      </w:tc>
      <w:tc>
        <w:tcPr>
          <w:tcW w:w="3210" w:type="dxa"/>
        </w:tcPr>
        <w:p w14:paraId="3D4E6D9E" w14:textId="01FF1AEB" w:rsidR="27F0C685" w:rsidRDefault="27F0C685" w:rsidP="27F0C685">
          <w:pPr>
            <w:pStyle w:val="Nagwek"/>
            <w:ind w:right="-115"/>
            <w:jc w:val="right"/>
          </w:pPr>
        </w:p>
      </w:tc>
    </w:tr>
  </w:tbl>
  <w:p w14:paraId="7C202EF1" w14:textId="70F7419C" w:rsidR="00294C51" w:rsidRDefault="00294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324F" w14:textId="77777777" w:rsidR="000516FA" w:rsidRDefault="000516FA">
      <w:r>
        <w:separator/>
      </w:r>
    </w:p>
  </w:footnote>
  <w:footnote w:type="continuationSeparator" w:id="0">
    <w:p w14:paraId="331D4924" w14:textId="77777777" w:rsidR="000516FA" w:rsidRDefault="000516FA">
      <w:r>
        <w:continuationSeparator/>
      </w:r>
    </w:p>
  </w:footnote>
  <w:footnote w:type="continuationNotice" w:id="1">
    <w:p w14:paraId="5CB44DE1" w14:textId="77777777" w:rsidR="000516FA" w:rsidRDefault="00051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F0C685" w14:paraId="42B3C317" w14:textId="77777777" w:rsidTr="27F0C685">
      <w:tc>
        <w:tcPr>
          <w:tcW w:w="3210" w:type="dxa"/>
        </w:tcPr>
        <w:p w14:paraId="4EF63DBA" w14:textId="2014ECCB" w:rsidR="27F0C685" w:rsidRDefault="27F0C685" w:rsidP="27F0C685">
          <w:pPr>
            <w:pStyle w:val="Nagwek"/>
            <w:ind w:left="-115"/>
          </w:pPr>
        </w:p>
      </w:tc>
      <w:tc>
        <w:tcPr>
          <w:tcW w:w="3210" w:type="dxa"/>
        </w:tcPr>
        <w:p w14:paraId="69E75EA5" w14:textId="236A72FE" w:rsidR="27F0C685" w:rsidRDefault="27F0C685" w:rsidP="27F0C685">
          <w:pPr>
            <w:pStyle w:val="Nagwek"/>
            <w:jc w:val="center"/>
          </w:pPr>
        </w:p>
      </w:tc>
      <w:tc>
        <w:tcPr>
          <w:tcW w:w="3210" w:type="dxa"/>
        </w:tcPr>
        <w:p w14:paraId="02F3BF75" w14:textId="28E9BE50" w:rsidR="27F0C685" w:rsidRDefault="27F0C685" w:rsidP="27F0C685">
          <w:pPr>
            <w:pStyle w:val="Nagwek"/>
            <w:ind w:right="-115"/>
            <w:jc w:val="right"/>
          </w:pPr>
        </w:p>
      </w:tc>
    </w:tr>
  </w:tbl>
  <w:p w14:paraId="659D11C1" w14:textId="167E9122" w:rsidR="00294C51" w:rsidRDefault="00294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7F0C685" w14:paraId="48717367" w14:textId="77777777" w:rsidTr="27F0C685">
      <w:tc>
        <w:tcPr>
          <w:tcW w:w="3210" w:type="dxa"/>
        </w:tcPr>
        <w:p w14:paraId="3236E7CD" w14:textId="1C5915A9" w:rsidR="27F0C685" w:rsidRDefault="27F0C685" w:rsidP="27F0C685">
          <w:pPr>
            <w:pStyle w:val="Nagwek"/>
            <w:ind w:left="-115"/>
          </w:pPr>
        </w:p>
      </w:tc>
      <w:tc>
        <w:tcPr>
          <w:tcW w:w="3210" w:type="dxa"/>
        </w:tcPr>
        <w:p w14:paraId="24AE1561" w14:textId="1A48E571" w:rsidR="27F0C685" w:rsidRDefault="27F0C685" w:rsidP="27F0C685">
          <w:pPr>
            <w:pStyle w:val="Nagwek"/>
            <w:jc w:val="center"/>
          </w:pPr>
        </w:p>
      </w:tc>
      <w:tc>
        <w:tcPr>
          <w:tcW w:w="3210" w:type="dxa"/>
        </w:tcPr>
        <w:p w14:paraId="234A3EA6" w14:textId="2AB10AF4" w:rsidR="27F0C685" w:rsidRDefault="27F0C685" w:rsidP="27F0C685">
          <w:pPr>
            <w:pStyle w:val="Nagwek"/>
            <w:ind w:right="-115"/>
            <w:jc w:val="right"/>
          </w:pPr>
        </w:p>
      </w:tc>
    </w:tr>
  </w:tbl>
  <w:p w14:paraId="5C721E28" w14:textId="0D133EBB" w:rsidR="00294C51" w:rsidRDefault="00294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43"/>
      <w:numFmt w:val="bullet"/>
      <w:lvlText w:val="ð"/>
      <w:lvlJc w:val="left"/>
      <w:pPr>
        <w:tabs>
          <w:tab w:val="num" w:pos="2445"/>
        </w:tabs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11E7D8F"/>
    <w:multiLevelType w:val="hybridMultilevel"/>
    <w:tmpl w:val="3132D6F8"/>
    <w:lvl w:ilvl="0" w:tplc="64D0F74C">
      <w:start w:val="1"/>
      <w:numFmt w:val="lowerLetter"/>
      <w:lvlText w:val="%1."/>
      <w:lvlJc w:val="left"/>
      <w:pPr>
        <w:ind w:left="720" w:hanging="360"/>
      </w:pPr>
    </w:lvl>
    <w:lvl w:ilvl="1" w:tplc="C7082396">
      <w:start w:val="1"/>
      <w:numFmt w:val="lowerLetter"/>
      <w:lvlText w:val="%2."/>
      <w:lvlJc w:val="left"/>
      <w:pPr>
        <w:ind w:left="1440" w:hanging="360"/>
      </w:pPr>
    </w:lvl>
    <w:lvl w:ilvl="2" w:tplc="A04853D8">
      <w:start w:val="1"/>
      <w:numFmt w:val="lowerRoman"/>
      <w:lvlText w:val="%3."/>
      <w:lvlJc w:val="right"/>
      <w:pPr>
        <w:ind w:left="2160" w:hanging="180"/>
      </w:pPr>
    </w:lvl>
    <w:lvl w:ilvl="3" w:tplc="1BE0B8F2">
      <w:start w:val="1"/>
      <w:numFmt w:val="decimal"/>
      <w:lvlText w:val="%4."/>
      <w:lvlJc w:val="left"/>
      <w:pPr>
        <w:ind w:left="2880" w:hanging="360"/>
      </w:pPr>
    </w:lvl>
    <w:lvl w:ilvl="4" w:tplc="949CCFA2">
      <w:start w:val="1"/>
      <w:numFmt w:val="lowerLetter"/>
      <w:lvlText w:val="%5."/>
      <w:lvlJc w:val="left"/>
      <w:pPr>
        <w:ind w:left="3600" w:hanging="360"/>
      </w:pPr>
    </w:lvl>
    <w:lvl w:ilvl="5" w:tplc="344806A2">
      <w:start w:val="1"/>
      <w:numFmt w:val="lowerRoman"/>
      <w:lvlText w:val="%6."/>
      <w:lvlJc w:val="right"/>
      <w:pPr>
        <w:ind w:left="4320" w:hanging="180"/>
      </w:pPr>
    </w:lvl>
    <w:lvl w:ilvl="6" w:tplc="E8C46AAE">
      <w:start w:val="1"/>
      <w:numFmt w:val="decimal"/>
      <w:lvlText w:val="%7."/>
      <w:lvlJc w:val="left"/>
      <w:pPr>
        <w:ind w:left="5040" w:hanging="360"/>
      </w:pPr>
    </w:lvl>
    <w:lvl w:ilvl="7" w:tplc="16B2EBF0">
      <w:start w:val="1"/>
      <w:numFmt w:val="lowerLetter"/>
      <w:lvlText w:val="%8."/>
      <w:lvlJc w:val="left"/>
      <w:pPr>
        <w:ind w:left="5760" w:hanging="360"/>
      </w:pPr>
    </w:lvl>
    <w:lvl w:ilvl="8" w:tplc="EADA2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C1E45"/>
    <w:multiLevelType w:val="hybridMultilevel"/>
    <w:tmpl w:val="C5CE237E"/>
    <w:lvl w:ilvl="0" w:tplc="FA3EA286">
      <w:start w:val="1"/>
      <w:numFmt w:val="decimal"/>
      <w:lvlText w:val="%1."/>
      <w:lvlJc w:val="left"/>
      <w:pPr>
        <w:ind w:left="720" w:hanging="360"/>
      </w:pPr>
    </w:lvl>
    <w:lvl w:ilvl="1" w:tplc="635662F8">
      <w:start w:val="1"/>
      <w:numFmt w:val="lowerLetter"/>
      <w:lvlText w:val="%2."/>
      <w:lvlJc w:val="left"/>
      <w:pPr>
        <w:ind w:left="1440" w:hanging="360"/>
      </w:pPr>
    </w:lvl>
    <w:lvl w:ilvl="2" w:tplc="56FEAC8E">
      <w:start w:val="1"/>
      <w:numFmt w:val="lowerLetter"/>
      <w:lvlText w:val="%3."/>
      <w:lvlJc w:val="left"/>
      <w:pPr>
        <w:ind w:left="2160" w:hanging="180"/>
      </w:pPr>
    </w:lvl>
    <w:lvl w:ilvl="3" w:tplc="73668F7E">
      <w:start w:val="1"/>
      <w:numFmt w:val="decimal"/>
      <w:lvlText w:val="%4."/>
      <w:lvlJc w:val="left"/>
      <w:pPr>
        <w:ind w:left="2880" w:hanging="360"/>
      </w:pPr>
    </w:lvl>
    <w:lvl w:ilvl="4" w:tplc="3F32EEEE">
      <w:start w:val="1"/>
      <w:numFmt w:val="lowerLetter"/>
      <w:lvlText w:val="%5."/>
      <w:lvlJc w:val="left"/>
      <w:pPr>
        <w:ind w:left="3600" w:hanging="360"/>
      </w:pPr>
    </w:lvl>
    <w:lvl w:ilvl="5" w:tplc="C1F8D794">
      <w:start w:val="1"/>
      <w:numFmt w:val="lowerRoman"/>
      <w:lvlText w:val="%6."/>
      <w:lvlJc w:val="right"/>
      <w:pPr>
        <w:ind w:left="4320" w:hanging="180"/>
      </w:pPr>
    </w:lvl>
    <w:lvl w:ilvl="6" w:tplc="D2F6DE70">
      <w:start w:val="1"/>
      <w:numFmt w:val="decimal"/>
      <w:lvlText w:val="%7."/>
      <w:lvlJc w:val="left"/>
      <w:pPr>
        <w:ind w:left="5040" w:hanging="360"/>
      </w:pPr>
    </w:lvl>
    <w:lvl w:ilvl="7" w:tplc="2904D3D2">
      <w:start w:val="1"/>
      <w:numFmt w:val="lowerLetter"/>
      <w:lvlText w:val="%8."/>
      <w:lvlJc w:val="left"/>
      <w:pPr>
        <w:ind w:left="5760" w:hanging="360"/>
      </w:pPr>
    </w:lvl>
    <w:lvl w:ilvl="8" w:tplc="CD641C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6EBD"/>
    <w:multiLevelType w:val="hybridMultilevel"/>
    <w:tmpl w:val="564876EC"/>
    <w:lvl w:ilvl="0" w:tplc="DE420F14">
      <w:start w:val="1"/>
      <w:numFmt w:val="decimal"/>
      <w:lvlText w:val="%1."/>
      <w:lvlJc w:val="left"/>
      <w:pPr>
        <w:ind w:left="720" w:hanging="360"/>
      </w:pPr>
    </w:lvl>
    <w:lvl w:ilvl="1" w:tplc="D63683F2">
      <w:start w:val="1"/>
      <w:numFmt w:val="lowerLetter"/>
      <w:lvlText w:val="%2."/>
      <w:lvlJc w:val="left"/>
      <w:pPr>
        <w:ind w:left="1440" w:hanging="360"/>
      </w:pPr>
    </w:lvl>
    <w:lvl w:ilvl="2" w:tplc="38BCF41C">
      <w:start w:val="1"/>
      <w:numFmt w:val="lowerRoman"/>
      <w:lvlText w:val="%3."/>
      <w:lvlJc w:val="right"/>
      <w:pPr>
        <w:ind w:left="2160" w:hanging="180"/>
      </w:pPr>
    </w:lvl>
    <w:lvl w:ilvl="3" w:tplc="9A88B852">
      <w:start w:val="1"/>
      <w:numFmt w:val="decimal"/>
      <w:lvlText w:val="%4."/>
      <w:lvlJc w:val="left"/>
      <w:pPr>
        <w:ind w:left="2880" w:hanging="360"/>
      </w:pPr>
    </w:lvl>
    <w:lvl w:ilvl="4" w:tplc="B0FAF894">
      <w:start w:val="1"/>
      <w:numFmt w:val="lowerLetter"/>
      <w:lvlText w:val="%5."/>
      <w:lvlJc w:val="left"/>
      <w:pPr>
        <w:ind w:left="3600" w:hanging="360"/>
      </w:pPr>
    </w:lvl>
    <w:lvl w:ilvl="5" w:tplc="E75E9C52">
      <w:start w:val="1"/>
      <w:numFmt w:val="lowerRoman"/>
      <w:lvlText w:val="%6."/>
      <w:lvlJc w:val="right"/>
      <w:pPr>
        <w:ind w:left="4320" w:hanging="180"/>
      </w:pPr>
    </w:lvl>
    <w:lvl w:ilvl="6" w:tplc="66E60ED6">
      <w:start w:val="1"/>
      <w:numFmt w:val="decimal"/>
      <w:lvlText w:val="%7."/>
      <w:lvlJc w:val="left"/>
      <w:pPr>
        <w:ind w:left="5040" w:hanging="360"/>
      </w:pPr>
    </w:lvl>
    <w:lvl w:ilvl="7" w:tplc="9B241EDE">
      <w:start w:val="1"/>
      <w:numFmt w:val="lowerLetter"/>
      <w:lvlText w:val="%8."/>
      <w:lvlJc w:val="left"/>
      <w:pPr>
        <w:ind w:left="5760" w:hanging="360"/>
      </w:pPr>
    </w:lvl>
    <w:lvl w:ilvl="8" w:tplc="88828A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67A60"/>
    <w:multiLevelType w:val="hybridMultilevel"/>
    <w:tmpl w:val="F6EA291E"/>
    <w:lvl w:ilvl="0" w:tplc="B8D0AED0">
      <w:start w:val="1"/>
      <w:numFmt w:val="lowerLetter"/>
      <w:lvlText w:val="%1."/>
      <w:lvlJc w:val="left"/>
      <w:pPr>
        <w:ind w:left="720" w:hanging="360"/>
      </w:pPr>
    </w:lvl>
    <w:lvl w:ilvl="1" w:tplc="DCDA4A78">
      <w:start w:val="1"/>
      <w:numFmt w:val="lowerLetter"/>
      <w:lvlText w:val="%2."/>
      <w:lvlJc w:val="left"/>
      <w:pPr>
        <w:ind w:left="1440" w:hanging="360"/>
      </w:pPr>
    </w:lvl>
    <w:lvl w:ilvl="2" w:tplc="310AB700">
      <w:start w:val="1"/>
      <w:numFmt w:val="lowerRoman"/>
      <w:lvlText w:val="%3."/>
      <w:lvlJc w:val="right"/>
      <w:pPr>
        <w:ind w:left="2160" w:hanging="180"/>
      </w:pPr>
    </w:lvl>
    <w:lvl w:ilvl="3" w:tplc="0562FE4A">
      <w:start w:val="1"/>
      <w:numFmt w:val="decimal"/>
      <w:lvlText w:val="%4."/>
      <w:lvlJc w:val="left"/>
      <w:pPr>
        <w:ind w:left="2880" w:hanging="360"/>
      </w:pPr>
    </w:lvl>
    <w:lvl w:ilvl="4" w:tplc="F030EB9E">
      <w:start w:val="1"/>
      <w:numFmt w:val="lowerLetter"/>
      <w:lvlText w:val="%5."/>
      <w:lvlJc w:val="left"/>
      <w:pPr>
        <w:ind w:left="3600" w:hanging="360"/>
      </w:pPr>
    </w:lvl>
    <w:lvl w:ilvl="5" w:tplc="C3EEF428">
      <w:start w:val="1"/>
      <w:numFmt w:val="lowerRoman"/>
      <w:lvlText w:val="%6."/>
      <w:lvlJc w:val="right"/>
      <w:pPr>
        <w:ind w:left="4320" w:hanging="180"/>
      </w:pPr>
    </w:lvl>
    <w:lvl w:ilvl="6" w:tplc="46C42EB2">
      <w:start w:val="1"/>
      <w:numFmt w:val="decimal"/>
      <w:lvlText w:val="%7."/>
      <w:lvlJc w:val="left"/>
      <w:pPr>
        <w:ind w:left="5040" w:hanging="360"/>
      </w:pPr>
    </w:lvl>
    <w:lvl w:ilvl="7" w:tplc="F16C60D6">
      <w:start w:val="1"/>
      <w:numFmt w:val="lowerLetter"/>
      <w:lvlText w:val="%8."/>
      <w:lvlJc w:val="left"/>
      <w:pPr>
        <w:ind w:left="5760" w:hanging="360"/>
      </w:pPr>
    </w:lvl>
    <w:lvl w:ilvl="8" w:tplc="809EA7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7FE2"/>
    <w:multiLevelType w:val="hybridMultilevel"/>
    <w:tmpl w:val="8C58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3DE8"/>
    <w:multiLevelType w:val="hybridMultilevel"/>
    <w:tmpl w:val="734A62E4"/>
    <w:lvl w:ilvl="0" w:tplc="2AB82692">
      <w:start w:val="1"/>
      <w:numFmt w:val="lowerLetter"/>
      <w:lvlText w:val="%1."/>
      <w:lvlJc w:val="left"/>
      <w:pPr>
        <w:ind w:left="720" w:hanging="360"/>
      </w:pPr>
    </w:lvl>
    <w:lvl w:ilvl="1" w:tplc="117C27C6">
      <w:start w:val="1"/>
      <w:numFmt w:val="lowerLetter"/>
      <w:lvlText w:val="%2."/>
      <w:lvlJc w:val="left"/>
      <w:pPr>
        <w:ind w:left="1440" w:hanging="360"/>
      </w:pPr>
    </w:lvl>
    <w:lvl w:ilvl="2" w:tplc="5CF81A9C">
      <w:start w:val="1"/>
      <w:numFmt w:val="lowerRoman"/>
      <w:lvlText w:val="%3."/>
      <w:lvlJc w:val="right"/>
      <w:pPr>
        <w:ind w:left="2160" w:hanging="180"/>
      </w:pPr>
    </w:lvl>
    <w:lvl w:ilvl="3" w:tplc="2C6EDDAC">
      <w:start w:val="1"/>
      <w:numFmt w:val="decimal"/>
      <w:lvlText w:val="%4."/>
      <w:lvlJc w:val="left"/>
      <w:pPr>
        <w:ind w:left="2880" w:hanging="360"/>
      </w:pPr>
    </w:lvl>
    <w:lvl w:ilvl="4" w:tplc="D3701F1A">
      <w:start w:val="1"/>
      <w:numFmt w:val="lowerLetter"/>
      <w:lvlText w:val="%5."/>
      <w:lvlJc w:val="left"/>
      <w:pPr>
        <w:ind w:left="3600" w:hanging="360"/>
      </w:pPr>
    </w:lvl>
    <w:lvl w:ilvl="5" w:tplc="83EC527A">
      <w:start w:val="1"/>
      <w:numFmt w:val="lowerRoman"/>
      <w:lvlText w:val="%6."/>
      <w:lvlJc w:val="right"/>
      <w:pPr>
        <w:ind w:left="4320" w:hanging="180"/>
      </w:pPr>
    </w:lvl>
    <w:lvl w:ilvl="6" w:tplc="A348B36E">
      <w:start w:val="1"/>
      <w:numFmt w:val="decimal"/>
      <w:lvlText w:val="%7."/>
      <w:lvlJc w:val="left"/>
      <w:pPr>
        <w:ind w:left="5040" w:hanging="360"/>
      </w:pPr>
    </w:lvl>
    <w:lvl w:ilvl="7" w:tplc="FBB8760C">
      <w:start w:val="1"/>
      <w:numFmt w:val="lowerLetter"/>
      <w:lvlText w:val="%8."/>
      <w:lvlJc w:val="left"/>
      <w:pPr>
        <w:ind w:left="5760" w:hanging="360"/>
      </w:pPr>
    </w:lvl>
    <w:lvl w:ilvl="8" w:tplc="16DC46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F7DC3"/>
    <w:multiLevelType w:val="hybridMultilevel"/>
    <w:tmpl w:val="E736C04C"/>
    <w:lvl w:ilvl="0" w:tplc="AA04D55C">
      <w:start w:val="1"/>
      <w:numFmt w:val="lowerLetter"/>
      <w:lvlText w:val="%1."/>
      <w:lvlJc w:val="left"/>
      <w:pPr>
        <w:ind w:left="720" w:hanging="360"/>
      </w:pPr>
    </w:lvl>
    <w:lvl w:ilvl="1" w:tplc="B380B514">
      <w:start w:val="1"/>
      <w:numFmt w:val="lowerLetter"/>
      <w:lvlText w:val="%2."/>
      <w:lvlJc w:val="left"/>
      <w:pPr>
        <w:ind w:left="1440" w:hanging="360"/>
      </w:pPr>
    </w:lvl>
    <w:lvl w:ilvl="2" w:tplc="62D04D28">
      <w:start w:val="1"/>
      <w:numFmt w:val="lowerRoman"/>
      <w:lvlText w:val="%3."/>
      <w:lvlJc w:val="right"/>
      <w:pPr>
        <w:ind w:left="2160" w:hanging="180"/>
      </w:pPr>
    </w:lvl>
    <w:lvl w:ilvl="3" w:tplc="8CA651C8">
      <w:start w:val="1"/>
      <w:numFmt w:val="decimal"/>
      <w:lvlText w:val="%4."/>
      <w:lvlJc w:val="left"/>
      <w:pPr>
        <w:ind w:left="2880" w:hanging="360"/>
      </w:pPr>
    </w:lvl>
    <w:lvl w:ilvl="4" w:tplc="CE90E500">
      <w:start w:val="1"/>
      <w:numFmt w:val="lowerLetter"/>
      <w:lvlText w:val="%5."/>
      <w:lvlJc w:val="left"/>
      <w:pPr>
        <w:ind w:left="3600" w:hanging="360"/>
      </w:pPr>
    </w:lvl>
    <w:lvl w:ilvl="5" w:tplc="D436D988">
      <w:start w:val="1"/>
      <w:numFmt w:val="lowerRoman"/>
      <w:lvlText w:val="%6."/>
      <w:lvlJc w:val="right"/>
      <w:pPr>
        <w:ind w:left="4320" w:hanging="180"/>
      </w:pPr>
    </w:lvl>
    <w:lvl w:ilvl="6" w:tplc="E3FA6E8A">
      <w:start w:val="1"/>
      <w:numFmt w:val="decimal"/>
      <w:lvlText w:val="%7."/>
      <w:lvlJc w:val="left"/>
      <w:pPr>
        <w:ind w:left="5040" w:hanging="360"/>
      </w:pPr>
    </w:lvl>
    <w:lvl w:ilvl="7" w:tplc="44C81B26">
      <w:start w:val="1"/>
      <w:numFmt w:val="lowerLetter"/>
      <w:lvlText w:val="%8."/>
      <w:lvlJc w:val="left"/>
      <w:pPr>
        <w:ind w:left="5760" w:hanging="360"/>
      </w:pPr>
    </w:lvl>
    <w:lvl w:ilvl="8" w:tplc="C7CA43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7636"/>
    <w:multiLevelType w:val="hybridMultilevel"/>
    <w:tmpl w:val="AF060986"/>
    <w:lvl w:ilvl="0" w:tplc="D746441C">
      <w:start w:val="1"/>
      <w:numFmt w:val="decimal"/>
      <w:lvlText w:val="%1."/>
      <w:lvlJc w:val="left"/>
      <w:pPr>
        <w:ind w:left="720" w:hanging="360"/>
      </w:pPr>
    </w:lvl>
    <w:lvl w:ilvl="1" w:tplc="436029D2">
      <w:start w:val="1"/>
      <w:numFmt w:val="lowerLetter"/>
      <w:lvlText w:val="%2."/>
      <w:lvlJc w:val="left"/>
      <w:pPr>
        <w:ind w:left="1440" w:hanging="360"/>
      </w:pPr>
    </w:lvl>
    <w:lvl w:ilvl="2" w:tplc="B64CFF4C">
      <w:start w:val="1"/>
      <w:numFmt w:val="lowerRoman"/>
      <w:lvlText w:val="%3."/>
      <w:lvlJc w:val="right"/>
      <w:pPr>
        <w:ind w:left="2160" w:hanging="180"/>
      </w:pPr>
    </w:lvl>
    <w:lvl w:ilvl="3" w:tplc="C35E8FB0">
      <w:start w:val="1"/>
      <w:numFmt w:val="decimal"/>
      <w:lvlText w:val="%4."/>
      <w:lvlJc w:val="left"/>
      <w:pPr>
        <w:ind w:left="2880" w:hanging="360"/>
      </w:pPr>
    </w:lvl>
    <w:lvl w:ilvl="4" w:tplc="E2AC8C12">
      <w:start w:val="1"/>
      <w:numFmt w:val="lowerLetter"/>
      <w:lvlText w:val="%5."/>
      <w:lvlJc w:val="left"/>
      <w:pPr>
        <w:ind w:left="3600" w:hanging="360"/>
      </w:pPr>
    </w:lvl>
    <w:lvl w:ilvl="5" w:tplc="11683B86">
      <w:start w:val="1"/>
      <w:numFmt w:val="lowerRoman"/>
      <w:lvlText w:val="%6."/>
      <w:lvlJc w:val="right"/>
      <w:pPr>
        <w:ind w:left="4320" w:hanging="180"/>
      </w:pPr>
    </w:lvl>
    <w:lvl w:ilvl="6" w:tplc="DEE239CA">
      <w:start w:val="1"/>
      <w:numFmt w:val="decimal"/>
      <w:lvlText w:val="%7."/>
      <w:lvlJc w:val="left"/>
      <w:pPr>
        <w:ind w:left="5040" w:hanging="360"/>
      </w:pPr>
    </w:lvl>
    <w:lvl w:ilvl="7" w:tplc="69541668">
      <w:start w:val="1"/>
      <w:numFmt w:val="lowerLetter"/>
      <w:lvlText w:val="%8."/>
      <w:lvlJc w:val="left"/>
      <w:pPr>
        <w:ind w:left="5760" w:hanging="360"/>
      </w:pPr>
    </w:lvl>
    <w:lvl w:ilvl="8" w:tplc="124075E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135E"/>
    <w:multiLevelType w:val="hybridMultilevel"/>
    <w:tmpl w:val="85A221C6"/>
    <w:lvl w:ilvl="0" w:tplc="34D2E718">
      <w:start w:val="1"/>
      <w:numFmt w:val="decimal"/>
      <w:lvlText w:val="%1."/>
      <w:lvlJc w:val="left"/>
      <w:pPr>
        <w:ind w:left="720" w:hanging="360"/>
      </w:pPr>
    </w:lvl>
    <w:lvl w:ilvl="1" w:tplc="1DC44488">
      <w:start w:val="1"/>
      <w:numFmt w:val="lowerLetter"/>
      <w:lvlText w:val="%2."/>
      <w:lvlJc w:val="left"/>
      <w:pPr>
        <w:ind w:left="1440" w:hanging="360"/>
      </w:pPr>
    </w:lvl>
    <w:lvl w:ilvl="2" w:tplc="79288CA8">
      <w:start w:val="1"/>
      <w:numFmt w:val="lowerRoman"/>
      <w:lvlText w:val="%3."/>
      <w:lvlJc w:val="right"/>
      <w:pPr>
        <w:ind w:left="2160" w:hanging="180"/>
      </w:pPr>
    </w:lvl>
    <w:lvl w:ilvl="3" w:tplc="8D5A1ACC">
      <w:start w:val="1"/>
      <w:numFmt w:val="decimal"/>
      <w:lvlText w:val="%4."/>
      <w:lvlJc w:val="left"/>
      <w:pPr>
        <w:ind w:left="2880" w:hanging="360"/>
      </w:pPr>
    </w:lvl>
    <w:lvl w:ilvl="4" w:tplc="4E92BEFE">
      <w:start w:val="1"/>
      <w:numFmt w:val="lowerLetter"/>
      <w:lvlText w:val="%5."/>
      <w:lvlJc w:val="left"/>
      <w:pPr>
        <w:ind w:left="3600" w:hanging="360"/>
      </w:pPr>
    </w:lvl>
    <w:lvl w:ilvl="5" w:tplc="9576500E">
      <w:start w:val="1"/>
      <w:numFmt w:val="lowerRoman"/>
      <w:lvlText w:val="%6."/>
      <w:lvlJc w:val="right"/>
      <w:pPr>
        <w:ind w:left="4320" w:hanging="180"/>
      </w:pPr>
    </w:lvl>
    <w:lvl w:ilvl="6" w:tplc="B64287E6">
      <w:start w:val="1"/>
      <w:numFmt w:val="decimal"/>
      <w:lvlText w:val="%7."/>
      <w:lvlJc w:val="left"/>
      <w:pPr>
        <w:ind w:left="5040" w:hanging="360"/>
      </w:pPr>
    </w:lvl>
    <w:lvl w:ilvl="7" w:tplc="1696E890">
      <w:start w:val="1"/>
      <w:numFmt w:val="lowerLetter"/>
      <w:lvlText w:val="%8."/>
      <w:lvlJc w:val="left"/>
      <w:pPr>
        <w:ind w:left="5760" w:hanging="360"/>
      </w:pPr>
    </w:lvl>
    <w:lvl w:ilvl="8" w:tplc="625CBA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02"/>
    <w:rsid w:val="0000167C"/>
    <w:rsid w:val="000022F4"/>
    <w:rsid w:val="0000714B"/>
    <w:rsid w:val="0001062F"/>
    <w:rsid w:val="0001764E"/>
    <w:rsid w:val="00020644"/>
    <w:rsid w:val="000229DF"/>
    <w:rsid w:val="00024656"/>
    <w:rsid w:val="00025EED"/>
    <w:rsid w:val="000264A2"/>
    <w:rsid w:val="000277C9"/>
    <w:rsid w:val="00027D47"/>
    <w:rsid w:val="00031BB6"/>
    <w:rsid w:val="0003298F"/>
    <w:rsid w:val="0003390D"/>
    <w:rsid w:val="000375A5"/>
    <w:rsid w:val="00041D5A"/>
    <w:rsid w:val="00041E11"/>
    <w:rsid w:val="00042EEA"/>
    <w:rsid w:val="00045357"/>
    <w:rsid w:val="000460F2"/>
    <w:rsid w:val="000516FA"/>
    <w:rsid w:val="00051AE9"/>
    <w:rsid w:val="00051B66"/>
    <w:rsid w:val="00052E16"/>
    <w:rsid w:val="00054542"/>
    <w:rsid w:val="0005461A"/>
    <w:rsid w:val="00055569"/>
    <w:rsid w:val="00057150"/>
    <w:rsid w:val="00057382"/>
    <w:rsid w:val="000634C3"/>
    <w:rsid w:val="00065BCF"/>
    <w:rsid w:val="00065E92"/>
    <w:rsid w:val="00066410"/>
    <w:rsid w:val="00070982"/>
    <w:rsid w:val="00073656"/>
    <w:rsid w:val="0007509A"/>
    <w:rsid w:val="00076AF8"/>
    <w:rsid w:val="00077D8A"/>
    <w:rsid w:val="0008358C"/>
    <w:rsid w:val="00084BEF"/>
    <w:rsid w:val="00087F4A"/>
    <w:rsid w:val="00095B8C"/>
    <w:rsid w:val="00096CDA"/>
    <w:rsid w:val="000A0CB5"/>
    <w:rsid w:val="000A1E0C"/>
    <w:rsid w:val="000A315F"/>
    <w:rsid w:val="000B180C"/>
    <w:rsid w:val="000B57BC"/>
    <w:rsid w:val="000C11EE"/>
    <w:rsid w:val="000C1A29"/>
    <w:rsid w:val="000C30ED"/>
    <w:rsid w:val="000D1D53"/>
    <w:rsid w:val="000D32E6"/>
    <w:rsid w:val="000D4A53"/>
    <w:rsid w:val="000E233A"/>
    <w:rsid w:val="000E45C4"/>
    <w:rsid w:val="000E5B55"/>
    <w:rsid w:val="000F2551"/>
    <w:rsid w:val="000F5013"/>
    <w:rsid w:val="000F630C"/>
    <w:rsid w:val="00100E00"/>
    <w:rsid w:val="00104E6A"/>
    <w:rsid w:val="00110496"/>
    <w:rsid w:val="0011154A"/>
    <w:rsid w:val="001117C3"/>
    <w:rsid w:val="00112202"/>
    <w:rsid w:val="00112272"/>
    <w:rsid w:val="001153F6"/>
    <w:rsid w:val="0012395A"/>
    <w:rsid w:val="00123EDE"/>
    <w:rsid w:val="001300E4"/>
    <w:rsid w:val="0013227C"/>
    <w:rsid w:val="00134BE6"/>
    <w:rsid w:val="00135118"/>
    <w:rsid w:val="001364B1"/>
    <w:rsid w:val="001369AC"/>
    <w:rsid w:val="00136BEC"/>
    <w:rsid w:val="00136CB7"/>
    <w:rsid w:val="001428CD"/>
    <w:rsid w:val="00143DF0"/>
    <w:rsid w:val="001467B1"/>
    <w:rsid w:val="00146D41"/>
    <w:rsid w:val="00147274"/>
    <w:rsid w:val="001537D2"/>
    <w:rsid w:val="00153D0F"/>
    <w:rsid w:val="00153FB0"/>
    <w:rsid w:val="0015611A"/>
    <w:rsid w:val="001575F5"/>
    <w:rsid w:val="00160CB7"/>
    <w:rsid w:val="00160E3E"/>
    <w:rsid w:val="0016273E"/>
    <w:rsid w:val="0016463D"/>
    <w:rsid w:val="00164A61"/>
    <w:rsid w:val="001678E1"/>
    <w:rsid w:val="001708D8"/>
    <w:rsid w:val="00172338"/>
    <w:rsid w:val="001728EF"/>
    <w:rsid w:val="00173CBC"/>
    <w:rsid w:val="00175573"/>
    <w:rsid w:val="00176789"/>
    <w:rsid w:val="00176C89"/>
    <w:rsid w:val="00181405"/>
    <w:rsid w:val="00184E57"/>
    <w:rsid w:val="00187C80"/>
    <w:rsid w:val="001906B3"/>
    <w:rsid w:val="00191990"/>
    <w:rsid w:val="001923F6"/>
    <w:rsid w:val="00192B7A"/>
    <w:rsid w:val="001941A3"/>
    <w:rsid w:val="001942F6"/>
    <w:rsid w:val="001A2AA3"/>
    <w:rsid w:val="001A3726"/>
    <w:rsid w:val="001A4593"/>
    <w:rsid w:val="001A600F"/>
    <w:rsid w:val="001B2483"/>
    <w:rsid w:val="001B2493"/>
    <w:rsid w:val="001B2F1F"/>
    <w:rsid w:val="001B6596"/>
    <w:rsid w:val="001C1462"/>
    <w:rsid w:val="001C16CF"/>
    <w:rsid w:val="001C5261"/>
    <w:rsid w:val="001C559B"/>
    <w:rsid w:val="001D3417"/>
    <w:rsid w:val="001D691B"/>
    <w:rsid w:val="001D746B"/>
    <w:rsid w:val="001D7C0B"/>
    <w:rsid w:val="001E1A44"/>
    <w:rsid w:val="001E4195"/>
    <w:rsid w:val="001E7AB2"/>
    <w:rsid w:val="001F3537"/>
    <w:rsid w:val="001F5DD5"/>
    <w:rsid w:val="0021128D"/>
    <w:rsid w:val="002125E2"/>
    <w:rsid w:val="00214BA0"/>
    <w:rsid w:val="00214BF2"/>
    <w:rsid w:val="002159EE"/>
    <w:rsid w:val="0021757A"/>
    <w:rsid w:val="00221392"/>
    <w:rsid w:val="00221EB1"/>
    <w:rsid w:val="00222F4B"/>
    <w:rsid w:val="0022677F"/>
    <w:rsid w:val="00226AAC"/>
    <w:rsid w:val="00226BCE"/>
    <w:rsid w:val="0022730C"/>
    <w:rsid w:val="00231A7B"/>
    <w:rsid w:val="00232350"/>
    <w:rsid w:val="002329DF"/>
    <w:rsid w:val="00234DC2"/>
    <w:rsid w:val="00236116"/>
    <w:rsid w:val="002365C5"/>
    <w:rsid w:val="00244551"/>
    <w:rsid w:val="0025192E"/>
    <w:rsid w:val="0025198B"/>
    <w:rsid w:val="00253FA0"/>
    <w:rsid w:val="00254466"/>
    <w:rsid w:val="00254FF1"/>
    <w:rsid w:val="00255A51"/>
    <w:rsid w:val="00256719"/>
    <w:rsid w:val="0025706E"/>
    <w:rsid w:val="0026095E"/>
    <w:rsid w:val="00263C4A"/>
    <w:rsid w:val="00264CFD"/>
    <w:rsid w:val="00266D96"/>
    <w:rsid w:val="002719A0"/>
    <w:rsid w:val="002719E8"/>
    <w:rsid w:val="002748C4"/>
    <w:rsid w:val="00281448"/>
    <w:rsid w:val="00282CF5"/>
    <w:rsid w:val="002830A7"/>
    <w:rsid w:val="00283635"/>
    <w:rsid w:val="00283F0A"/>
    <w:rsid w:val="00284747"/>
    <w:rsid w:val="00284E38"/>
    <w:rsid w:val="00286E5B"/>
    <w:rsid w:val="002874BB"/>
    <w:rsid w:val="002944C7"/>
    <w:rsid w:val="00294C51"/>
    <w:rsid w:val="002971F1"/>
    <w:rsid w:val="002A3307"/>
    <w:rsid w:val="002A5CB8"/>
    <w:rsid w:val="002B24C5"/>
    <w:rsid w:val="002B3882"/>
    <w:rsid w:val="002B5E32"/>
    <w:rsid w:val="002C1AF5"/>
    <w:rsid w:val="002C5D06"/>
    <w:rsid w:val="002C67E3"/>
    <w:rsid w:val="002C77CC"/>
    <w:rsid w:val="002C7AB6"/>
    <w:rsid w:val="002C7E6A"/>
    <w:rsid w:val="002D0347"/>
    <w:rsid w:val="002D1B62"/>
    <w:rsid w:val="002D4697"/>
    <w:rsid w:val="002D5319"/>
    <w:rsid w:val="002D5DB8"/>
    <w:rsid w:val="002D7FFA"/>
    <w:rsid w:val="002E02D0"/>
    <w:rsid w:val="002E0483"/>
    <w:rsid w:val="002E71B3"/>
    <w:rsid w:val="002E7F32"/>
    <w:rsid w:val="002F1221"/>
    <w:rsid w:val="002F21D7"/>
    <w:rsid w:val="002F2AD2"/>
    <w:rsid w:val="00300A01"/>
    <w:rsid w:val="00301B6A"/>
    <w:rsid w:val="00303B68"/>
    <w:rsid w:val="00305819"/>
    <w:rsid w:val="00306381"/>
    <w:rsid w:val="0031071F"/>
    <w:rsid w:val="00310B82"/>
    <w:rsid w:val="00314C50"/>
    <w:rsid w:val="00315A1A"/>
    <w:rsid w:val="00315FA1"/>
    <w:rsid w:val="003162D1"/>
    <w:rsid w:val="003163C4"/>
    <w:rsid w:val="003257D7"/>
    <w:rsid w:val="00330B2F"/>
    <w:rsid w:val="00332D3B"/>
    <w:rsid w:val="00334020"/>
    <w:rsid w:val="00340534"/>
    <w:rsid w:val="00340DA3"/>
    <w:rsid w:val="00341BD8"/>
    <w:rsid w:val="00343BEC"/>
    <w:rsid w:val="00344254"/>
    <w:rsid w:val="00345E79"/>
    <w:rsid w:val="00351740"/>
    <w:rsid w:val="003521D8"/>
    <w:rsid w:val="00355BA6"/>
    <w:rsid w:val="00356A12"/>
    <w:rsid w:val="00357AB3"/>
    <w:rsid w:val="003603ED"/>
    <w:rsid w:val="003604D3"/>
    <w:rsid w:val="00360A8D"/>
    <w:rsid w:val="00364529"/>
    <w:rsid w:val="003649FC"/>
    <w:rsid w:val="00365F18"/>
    <w:rsid w:val="00366BF9"/>
    <w:rsid w:val="00380093"/>
    <w:rsid w:val="00383B45"/>
    <w:rsid w:val="00384312"/>
    <w:rsid w:val="00384AA3"/>
    <w:rsid w:val="00385E75"/>
    <w:rsid w:val="003860A1"/>
    <w:rsid w:val="00387C7C"/>
    <w:rsid w:val="00390FBE"/>
    <w:rsid w:val="00395E38"/>
    <w:rsid w:val="003A0795"/>
    <w:rsid w:val="003A0923"/>
    <w:rsid w:val="003A0EE4"/>
    <w:rsid w:val="003A132C"/>
    <w:rsid w:val="003A3C95"/>
    <w:rsid w:val="003A42D7"/>
    <w:rsid w:val="003A43E8"/>
    <w:rsid w:val="003B12D8"/>
    <w:rsid w:val="003B26A9"/>
    <w:rsid w:val="003B26DC"/>
    <w:rsid w:val="003B6EDE"/>
    <w:rsid w:val="003C3434"/>
    <w:rsid w:val="003C427E"/>
    <w:rsid w:val="003C57B3"/>
    <w:rsid w:val="003C6621"/>
    <w:rsid w:val="003C7146"/>
    <w:rsid w:val="003C7836"/>
    <w:rsid w:val="003C7A3C"/>
    <w:rsid w:val="003C7CF0"/>
    <w:rsid w:val="003D1513"/>
    <w:rsid w:val="003D164E"/>
    <w:rsid w:val="003D1F68"/>
    <w:rsid w:val="003D212D"/>
    <w:rsid w:val="003D33D8"/>
    <w:rsid w:val="003D3A04"/>
    <w:rsid w:val="003D57DE"/>
    <w:rsid w:val="003E116D"/>
    <w:rsid w:val="003E13EE"/>
    <w:rsid w:val="003E166E"/>
    <w:rsid w:val="003E338F"/>
    <w:rsid w:val="003E380E"/>
    <w:rsid w:val="003E4D5F"/>
    <w:rsid w:val="003E6F0D"/>
    <w:rsid w:val="003F2156"/>
    <w:rsid w:val="003F3143"/>
    <w:rsid w:val="003F33A7"/>
    <w:rsid w:val="003F39F1"/>
    <w:rsid w:val="003F62B4"/>
    <w:rsid w:val="004006E2"/>
    <w:rsid w:val="00400E6F"/>
    <w:rsid w:val="004022C1"/>
    <w:rsid w:val="00403D0E"/>
    <w:rsid w:val="004041EB"/>
    <w:rsid w:val="004067C2"/>
    <w:rsid w:val="004159C3"/>
    <w:rsid w:val="00416756"/>
    <w:rsid w:val="004175CB"/>
    <w:rsid w:val="004202BB"/>
    <w:rsid w:val="00423381"/>
    <w:rsid w:val="0042490D"/>
    <w:rsid w:val="00432660"/>
    <w:rsid w:val="004326EA"/>
    <w:rsid w:val="0043291B"/>
    <w:rsid w:val="004354C6"/>
    <w:rsid w:val="00437D35"/>
    <w:rsid w:val="00442115"/>
    <w:rsid w:val="004455D1"/>
    <w:rsid w:val="00446835"/>
    <w:rsid w:val="00446954"/>
    <w:rsid w:val="00452373"/>
    <w:rsid w:val="00452F3D"/>
    <w:rsid w:val="004544BC"/>
    <w:rsid w:val="00461567"/>
    <w:rsid w:val="00464A6E"/>
    <w:rsid w:val="004668A3"/>
    <w:rsid w:val="00470417"/>
    <w:rsid w:val="0047088D"/>
    <w:rsid w:val="00471731"/>
    <w:rsid w:val="004718B5"/>
    <w:rsid w:val="004731B3"/>
    <w:rsid w:val="0047485C"/>
    <w:rsid w:val="00474983"/>
    <w:rsid w:val="00477014"/>
    <w:rsid w:val="00481CFA"/>
    <w:rsid w:val="00482B15"/>
    <w:rsid w:val="00482EE4"/>
    <w:rsid w:val="0048356C"/>
    <w:rsid w:val="0048379A"/>
    <w:rsid w:val="004849CC"/>
    <w:rsid w:val="0048620F"/>
    <w:rsid w:val="00487E53"/>
    <w:rsid w:val="00491D24"/>
    <w:rsid w:val="00495BA3"/>
    <w:rsid w:val="004966EE"/>
    <w:rsid w:val="004A2F9B"/>
    <w:rsid w:val="004A3E14"/>
    <w:rsid w:val="004A4385"/>
    <w:rsid w:val="004A5B32"/>
    <w:rsid w:val="004B04D7"/>
    <w:rsid w:val="004B13FB"/>
    <w:rsid w:val="004B1467"/>
    <w:rsid w:val="004B2540"/>
    <w:rsid w:val="004B47F7"/>
    <w:rsid w:val="004B533C"/>
    <w:rsid w:val="004B5D6B"/>
    <w:rsid w:val="004C0618"/>
    <w:rsid w:val="004C1907"/>
    <w:rsid w:val="004C3B02"/>
    <w:rsid w:val="004C3CF6"/>
    <w:rsid w:val="004C4D72"/>
    <w:rsid w:val="004C596E"/>
    <w:rsid w:val="004C6680"/>
    <w:rsid w:val="004D36D2"/>
    <w:rsid w:val="004D4C45"/>
    <w:rsid w:val="004D7BD1"/>
    <w:rsid w:val="004E20A7"/>
    <w:rsid w:val="004E5707"/>
    <w:rsid w:val="004E6087"/>
    <w:rsid w:val="004E6F17"/>
    <w:rsid w:val="004F0230"/>
    <w:rsid w:val="004F11EA"/>
    <w:rsid w:val="004F252F"/>
    <w:rsid w:val="004F4102"/>
    <w:rsid w:val="004F620B"/>
    <w:rsid w:val="004F6A49"/>
    <w:rsid w:val="00501DC7"/>
    <w:rsid w:val="0050267B"/>
    <w:rsid w:val="005056C7"/>
    <w:rsid w:val="00505F03"/>
    <w:rsid w:val="00506796"/>
    <w:rsid w:val="00506B6B"/>
    <w:rsid w:val="00507048"/>
    <w:rsid w:val="0050777B"/>
    <w:rsid w:val="005100D5"/>
    <w:rsid w:val="00510950"/>
    <w:rsid w:val="0051202A"/>
    <w:rsid w:val="005150DD"/>
    <w:rsid w:val="005158CE"/>
    <w:rsid w:val="00516B1B"/>
    <w:rsid w:val="00516CEC"/>
    <w:rsid w:val="00516FDB"/>
    <w:rsid w:val="0052034C"/>
    <w:rsid w:val="0052125D"/>
    <w:rsid w:val="0052231F"/>
    <w:rsid w:val="00524B9F"/>
    <w:rsid w:val="00524DAC"/>
    <w:rsid w:val="00526108"/>
    <w:rsid w:val="00526137"/>
    <w:rsid w:val="005272B7"/>
    <w:rsid w:val="00527A78"/>
    <w:rsid w:val="005333B0"/>
    <w:rsid w:val="005349C5"/>
    <w:rsid w:val="00537EE8"/>
    <w:rsid w:val="00541E3E"/>
    <w:rsid w:val="00544452"/>
    <w:rsid w:val="005462F3"/>
    <w:rsid w:val="0055186D"/>
    <w:rsid w:val="00553068"/>
    <w:rsid w:val="005561FD"/>
    <w:rsid w:val="00556265"/>
    <w:rsid w:val="00557CD5"/>
    <w:rsid w:val="0057043F"/>
    <w:rsid w:val="00570A05"/>
    <w:rsid w:val="005714FD"/>
    <w:rsid w:val="0057354A"/>
    <w:rsid w:val="00576845"/>
    <w:rsid w:val="00580D85"/>
    <w:rsid w:val="0058124C"/>
    <w:rsid w:val="00581BCB"/>
    <w:rsid w:val="0058423C"/>
    <w:rsid w:val="005842EC"/>
    <w:rsid w:val="005859CF"/>
    <w:rsid w:val="005861D1"/>
    <w:rsid w:val="005900A7"/>
    <w:rsid w:val="00591ABC"/>
    <w:rsid w:val="00592430"/>
    <w:rsid w:val="00593E4F"/>
    <w:rsid w:val="00594FA3"/>
    <w:rsid w:val="00594FF9"/>
    <w:rsid w:val="00595131"/>
    <w:rsid w:val="0059783C"/>
    <w:rsid w:val="005A066D"/>
    <w:rsid w:val="005A376D"/>
    <w:rsid w:val="005A3F63"/>
    <w:rsid w:val="005A6406"/>
    <w:rsid w:val="005B34E6"/>
    <w:rsid w:val="005B35BE"/>
    <w:rsid w:val="005B3FB8"/>
    <w:rsid w:val="005B4537"/>
    <w:rsid w:val="005B75C8"/>
    <w:rsid w:val="005C30A1"/>
    <w:rsid w:val="005C3AE7"/>
    <w:rsid w:val="005C5690"/>
    <w:rsid w:val="005D20A3"/>
    <w:rsid w:val="005D342A"/>
    <w:rsid w:val="005D3B25"/>
    <w:rsid w:val="005D59AA"/>
    <w:rsid w:val="005D7265"/>
    <w:rsid w:val="005D78B2"/>
    <w:rsid w:val="005E02B7"/>
    <w:rsid w:val="005E103D"/>
    <w:rsid w:val="005E5568"/>
    <w:rsid w:val="005F171E"/>
    <w:rsid w:val="005F2769"/>
    <w:rsid w:val="005F41FD"/>
    <w:rsid w:val="005F46F4"/>
    <w:rsid w:val="005F633E"/>
    <w:rsid w:val="005F6531"/>
    <w:rsid w:val="006004B8"/>
    <w:rsid w:val="00601952"/>
    <w:rsid w:val="00602601"/>
    <w:rsid w:val="00605FF3"/>
    <w:rsid w:val="00610D12"/>
    <w:rsid w:val="00612B9E"/>
    <w:rsid w:val="00613231"/>
    <w:rsid w:val="006153A9"/>
    <w:rsid w:val="00615A17"/>
    <w:rsid w:val="0061707A"/>
    <w:rsid w:val="00617776"/>
    <w:rsid w:val="00617B4F"/>
    <w:rsid w:val="00621A44"/>
    <w:rsid w:val="00623319"/>
    <w:rsid w:val="0062427F"/>
    <w:rsid w:val="0062652A"/>
    <w:rsid w:val="00626FE9"/>
    <w:rsid w:val="0062711B"/>
    <w:rsid w:val="00627AE7"/>
    <w:rsid w:val="006312C8"/>
    <w:rsid w:val="00635357"/>
    <w:rsid w:val="00641649"/>
    <w:rsid w:val="00643C48"/>
    <w:rsid w:val="00647326"/>
    <w:rsid w:val="0064751F"/>
    <w:rsid w:val="006475E6"/>
    <w:rsid w:val="00653857"/>
    <w:rsid w:val="00654D3F"/>
    <w:rsid w:val="00654F47"/>
    <w:rsid w:val="00661CD6"/>
    <w:rsid w:val="00663E44"/>
    <w:rsid w:val="006656CD"/>
    <w:rsid w:val="00670209"/>
    <w:rsid w:val="00671F76"/>
    <w:rsid w:val="006734B4"/>
    <w:rsid w:val="006764B0"/>
    <w:rsid w:val="00677CB2"/>
    <w:rsid w:val="00682B50"/>
    <w:rsid w:val="00683BED"/>
    <w:rsid w:val="00696746"/>
    <w:rsid w:val="00697EC8"/>
    <w:rsid w:val="006A0E33"/>
    <w:rsid w:val="006A548E"/>
    <w:rsid w:val="006A5E5E"/>
    <w:rsid w:val="006A7318"/>
    <w:rsid w:val="006B09DE"/>
    <w:rsid w:val="006B1D41"/>
    <w:rsid w:val="006B62F5"/>
    <w:rsid w:val="006B7865"/>
    <w:rsid w:val="006B7E55"/>
    <w:rsid w:val="006C3518"/>
    <w:rsid w:val="006C4027"/>
    <w:rsid w:val="006C6813"/>
    <w:rsid w:val="006C7F36"/>
    <w:rsid w:val="006D00F1"/>
    <w:rsid w:val="006D2A29"/>
    <w:rsid w:val="006D4C46"/>
    <w:rsid w:val="006D5FFA"/>
    <w:rsid w:val="006D6D27"/>
    <w:rsid w:val="006D7378"/>
    <w:rsid w:val="006D7C15"/>
    <w:rsid w:val="006E0E2B"/>
    <w:rsid w:val="006E21DE"/>
    <w:rsid w:val="006E289E"/>
    <w:rsid w:val="006E3375"/>
    <w:rsid w:val="006E3D89"/>
    <w:rsid w:val="006E4F62"/>
    <w:rsid w:val="006E55DF"/>
    <w:rsid w:val="006E7281"/>
    <w:rsid w:val="006F0DD2"/>
    <w:rsid w:val="006F3680"/>
    <w:rsid w:val="006F3712"/>
    <w:rsid w:val="006F5442"/>
    <w:rsid w:val="006F563F"/>
    <w:rsid w:val="006F5CD6"/>
    <w:rsid w:val="006F7060"/>
    <w:rsid w:val="0070424E"/>
    <w:rsid w:val="00706C1D"/>
    <w:rsid w:val="0071175C"/>
    <w:rsid w:val="00711DD7"/>
    <w:rsid w:val="00712664"/>
    <w:rsid w:val="00714734"/>
    <w:rsid w:val="007177C6"/>
    <w:rsid w:val="00722168"/>
    <w:rsid w:val="00724745"/>
    <w:rsid w:val="00725015"/>
    <w:rsid w:val="00725998"/>
    <w:rsid w:val="007311DF"/>
    <w:rsid w:val="0073216F"/>
    <w:rsid w:val="00733D5D"/>
    <w:rsid w:val="00736AB8"/>
    <w:rsid w:val="00737B3C"/>
    <w:rsid w:val="0074159A"/>
    <w:rsid w:val="00744ECD"/>
    <w:rsid w:val="00745827"/>
    <w:rsid w:val="007464B5"/>
    <w:rsid w:val="00747855"/>
    <w:rsid w:val="007509CF"/>
    <w:rsid w:val="0075297C"/>
    <w:rsid w:val="00752C23"/>
    <w:rsid w:val="0075624F"/>
    <w:rsid w:val="0075749F"/>
    <w:rsid w:val="00762E93"/>
    <w:rsid w:val="007658B8"/>
    <w:rsid w:val="007659C5"/>
    <w:rsid w:val="0077358F"/>
    <w:rsid w:val="0077560F"/>
    <w:rsid w:val="00780455"/>
    <w:rsid w:val="00781DEF"/>
    <w:rsid w:val="00782699"/>
    <w:rsid w:val="0078454E"/>
    <w:rsid w:val="00784C91"/>
    <w:rsid w:val="007861BD"/>
    <w:rsid w:val="00786DF6"/>
    <w:rsid w:val="00790299"/>
    <w:rsid w:val="0079120D"/>
    <w:rsid w:val="00791218"/>
    <w:rsid w:val="007930DC"/>
    <w:rsid w:val="00793298"/>
    <w:rsid w:val="0079607A"/>
    <w:rsid w:val="007961B3"/>
    <w:rsid w:val="007B2D40"/>
    <w:rsid w:val="007B329B"/>
    <w:rsid w:val="007B34A0"/>
    <w:rsid w:val="007B4FBC"/>
    <w:rsid w:val="007B6671"/>
    <w:rsid w:val="007B7FBC"/>
    <w:rsid w:val="007C1814"/>
    <w:rsid w:val="007C2C73"/>
    <w:rsid w:val="007C2F4C"/>
    <w:rsid w:val="007C38F5"/>
    <w:rsid w:val="007C4903"/>
    <w:rsid w:val="007C5D6F"/>
    <w:rsid w:val="007D00A9"/>
    <w:rsid w:val="007D0A5C"/>
    <w:rsid w:val="007D1344"/>
    <w:rsid w:val="007D1F0F"/>
    <w:rsid w:val="007D3043"/>
    <w:rsid w:val="007D4318"/>
    <w:rsid w:val="007D4B8C"/>
    <w:rsid w:val="007D56BC"/>
    <w:rsid w:val="007D5D26"/>
    <w:rsid w:val="007D71C9"/>
    <w:rsid w:val="007D77B9"/>
    <w:rsid w:val="007E010B"/>
    <w:rsid w:val="007E0C3C"/>
    <w:rsid w:val="007E2778"/>
    <w:rsid w:val="007E47A9"/>
    <w:rsid w:val="007E4A26"/>
    <w:rsid w:val="007E5DA5"/>
    <w:rsid w:val="007E79F1"/>
    <w:rsid w:val="007E7A21"/>
    <w:rsid w:val="007F2095"/>
    <w:rsid w:val="007F43F3"/>
    <w:rsid w:val="007F4A3F"/>
    <w:rsid w:val="007F4D1D"/>
    <w:rsid w:val="007F51BC"/>
    <w:rsid w:val="007F6203"/>
    <w:rsid w:val="007F6DD8"/>
    <w:rsid w:val="007F7310"/>
    <w:rsid w:val="008047A5"/>
    <w:rsid w:val="008123CE"/>
    <w:rsid w:val="008125A4"/>
    <w:rsid w:val="008139C1"/>
    <w:rsid w:val="00814795"/>
    <w:rsid w:val="00816C57"/>
    <w:rsid w:val="0081A442"/>
    <w:rsid w:val="00820185"/>
    <w:rsid w:val="0082190B"/>
    <w:rsid w:val="0082690F"/>
    <w:rsid w:val="00827A3B"/>
    <w:rsid w:val="00831980"/>
    <w:rsid w:val="00841F77"/>
    <w:rsid w:val="008421FA"/>
    <w:rsid w:val="00842A4F"/>
    <w:rsid w:val="008437DF"/>
    <w:rsid w:val="00845180"/>
    <w:rsid w:val="00846052"/>
    <w:rsid w:val="008501BA"/>
    <w:rsid w:val="00850774"/>
    <w:rsid w:val="00855926"/>
    <w:rsid w:val="00856A2E"/>
    <w:rsid w:val="008573DA"/>
    <w:rsid w:val="008606DB"/>
    <w:rsid w:val="0086139D"/>
    <w:rsid w:val="0086221F"/>
    <w:rsid w:val="008639F7"/>
    <w:rsid w:val="00865C8B"/>
    <w:rsid w:val="008664CD"/>
    <w:rsid w:val="00867F5C"/>
    <w:rsid w:val="00870196"/>
    <w:rsid w:val="00870F07"/>
    <w:rsid w:val="00874576"/>
    <w:rsid w:val="00880BBD"/>
    <w:rsid w:val="00881701"/>
    <w:rsid w:val="00884007"/>
    <w:rsid w:val="00885B50"/>
    <w:rsid w:val="00887D1A"/>
    <w:rsid w:val="00891446"/>
    <w:rsid w:val="00892687"/>
    <w:rsid w:val="00893031"/>
    <w:rsid w:val="008976F1"/>
    <w:rsid w:val="008A1D88"/>
    <w:rsid w:val="008A478F"/>
    <w:rsid w:val="008A51FD"/>
    <w:rsid w:val="008A5AAD"/>
    <w:rsid w:val="008B06C9"/>
    <w:rsid w:val="008B0A4E"/>
    <w:rsid w:val="008B2207"/>
    <w:rsid w:val="008B2EF5"/>
    <w:rsid w:val="008B3564"/>
    <w:rsid w:val="008B43B4"/>
    <w:rsid w:val="008C0912"/>
    <w:rsid w:val="008C0EB6"/>
    <w:rsid w:val="008C2193"/>
    <w:rsid w:val="008C2FFE"/>
    <w:rsid w:val="008C4493"/>
    <w:rsid w:val="008C74E6"/>
    <w:rsid w:val="008CABFE"/>
    <w:rsid w:val="008D1897"/>
    <w:rsid w:val="008D215B"/>
    <w:rsid w:val="008D23B1"/>
    <w:rsid w:val="008D5323"/>
    <w:rsid w:val="008D5F5F"/>
    <w:rsid w:val="008E67FF"/>
    <w:rsid w:val="008E78CD"/>
    <w:rsid w:val="008F06B4"/>
    <w:rsid w:val="008F2F40"/>
    <w:rsid w:val="008F49FA"/>
    <w:rsid w:val="008F4DF5"/>
    <w:rsid w:val="008F633A"/>
    <w:rsid w:val="008F6C6C"/>
    <w:rsid w:val="008F79EC"/>
    <w:rsid w:val="00906FC3"/>
    <w:rsid w:val="00911E86"/>
    <w:rsid w:val="00912597"/>
    <w:rsid w:val="009152F6"/>
    <w:rsid w:val="00916F91"/>
    <w:rsid w:val="009200D0"/>
    <w:rsid w:val="00923352"/>
    <w:rsid w:val="0092498B"/>
    <w:rsid w:val="00924DFE"/>
    <w:rsid w:val="009268A7"/>
    <w:rsid w:val="0093107D"/>
    <w:rsid w:val="00931402"/>
    <w:rsid w:val="009315CF"/>
    <w:rsid w:val="00933B9C"/>
    <w:rsid w:val="009352AB"/>
    <w:rsid w:val="00935A2C"/>
    <w:rsid w:val="009361DC"/>
    <w:rsid w:val="0093659A"/>
    <w:rsid w:val="009366D6"/>
    <w:rsid w:val="009379E6"/>
    <w:rsid w:val="00942680"/>
    <w:rsid w:val="00942E2A"/>
    <w:rsid w:val="00944B21"/>
    <w:rsid w:val="00945460"/>
    <w:rsid w:val="00945D26"/>
    <w:rsid w:val="009515BE"/>
    <w:rsid w:val="00952572"/>
    <w:rsid w:val="00954EDE"/>
    <w:rsid w:val="00955FEC"/>
    <w:rsid w:val="009563B6"/>
    <w:rsid w:val="0096210E"/>
    <w:rsid w:val="009625AF"/>
    <w:rsid w:val="0096497F"/>
    <w:rsid w:val="0096542A"/>
    <w:rsid w:val="00965687"/>
    <w:rsid w:val="009700E9"/>
    <w:rsid w:val="00973708"/>
    <w:rsid w:val="0097486D"/>
    <w:rsid w:val="00980A99"/>
    <w:rsid w:val="00983C1B"/>
    <w:rsid w:val="0098402A"/>
    <w:rsid w:val="00984E49"/>
    <w:rsid w:val="009852A9"/>
    <w:rsid w:val="00987F4A"/>
    <w:rsid w:val="00992E31"/>
    <w:rsid w:val="00993514"/>
    <w:rsid w:val="00995C2F"/>
    <w:rsid w:val="00995ECE"/>
    <w:rsid w:val="009A262C"/>
    <w:rsid w:val="009A6ACC"/>
    <w:rsid w:val="009A7430"/>
    <w:rsid w:val="009A77CA"/>
    <w:rsid w:val="009A7CF7"/>
    <w:rsid w:val="009B0233"/>
    <w:rsid w:val="009B0775"/>
    <w:rsid w:val="009B1760"/>
    <w:rsid w:val="009B21BB"/>
    <w:rsid w:val="009B3185"/>
    <w:rsid w:val="009B5898"/>
    <w:rsid w:val="009B78C9"/>
    <w:rsid w:val="009C114E"/>
    <w:rsid w:val="009C1254"/>
    <w:rsid w:val="009C4B71"/>
    <w:rsid w:val="009C5B6F"/>
    <w:rsid w:val="009C68AF"/>
    <w:rsid w:val="009D0D68"/>
    <w:rsid w:val="009D408E"/>
    <w:rsid w:val="009D755A"/>
    <w:rsid w:val="009D767C"/>
    <w:rsid w:val="009E2E86"/>
    <w:rsid w:val="009E6023"/>
    <w:rsid w:val="009F0316"/>
    <w:rsid w:val="009F04BA"/>
    <w:rsid w:val="009F2B2B"/>
    <w:rsid w:val="00A0305A"/>
    <w:rsid w:val="00A042C8"/>
    <w:rsid w:val="00A05FA8"/>
    <w:rsid w:val="00A064BA"/>
    <w:rsid w:val="00A0670A"/>
    <w:rsid w:val="00A072C6"/>
    <w:rsid w:val="00A118C1"/>
    <w:rsid w:val="00A12649"/>
    <w:rsid w:val="00A13510"/>
    <w:rsid w:val="00A14885"/>
    <w:rsid w:val="00A14C49"/>
    <w:rsid w:val="00A1603E"/>
    <w:rsid w:val="00A16CD7"/>
    <w:rsid w:val="00A22119"/>
    <w:rsid w:val="00A22E46"/>
    <w:rsid w:val="00A244ED"/>
    <w:rsid w:val="00A246BE"/>
    <w:rsid w:val="00A263CA"/>
    <w:rsid w:val="00A30590"/>
    <w:rsid w:val="00A321C0"/>
    <w:rsid w:val="00A34364"/>
    <w:rsid w:val="00A347AC"/>
    <w:rsid w:val="00A3505E"/>
    <w:rsid w:val="00A3643D"/>
    <w:rsid w:val="00A3655D"/>
    <w:rsid w:val="00A409F9"/>
    <w:rsid w:val="00A4187B"/>
    <w:rsid w:val="00A426B6"/>
    <w:rsid w:val="00A46259"/>
    <w:rsid w:val="00A465B6"/>
    <w:rsid w:val="00A46FAE"/>
    <w:rsid w:val="00A47ABC"/>
    <w:rsid w:val="00A51BF4"/>
    <w:rsid w:val="00A51E77"/>
    <w:rsid w:val="00A57198"/>
    <w:rsid w:val="00A60793"/>
    <w:rsid w:val="00A6151A"/>
    <w:rsid w:val="00A636F0"/>
    <w:rsid w:val="00A63BDA"/>
    <w:rsid w:val="00A67A5A"/>
    <w:rsid w:val="00A72B03"/>
    <w:rsid w:val="00A73D7A"/>
    <w:rsid w:val="00A750D1"/>
    <w:rsid w:val="00A76B76"/>
    <w:rsid w:val="00A77825"/>
    <w:rsid w:val="00A77F19"/>
    <w:rsid w:val="00A83A9D"/>
    <w:rsid w:val="00A84B5C"/>
    <w:rsid w:val="00A84BBF"/>
    <w:rsid w:val="00A90361"/>
    <w:rsid w:val="00A924DD"/>
    <w:rsid w:val="00A928A7"/>
    <w:rsid w:val="00A92F52"/>
    <w:rsid w:val="00A9319E"/>
    <w:rsid w:val="00A956F9"/>
    <w:rsid w:val="00A97BFA"/>
    <w:rsid w:val="00AA14A8"/>
    <w:rsid w:val="00AB3200"/>
    <w:rsid w:val="00AB3930"/>
    <w:rsid w:val="00AB44D7"/>
    <w:rsid w:val="00AB618F"/>
    <w:rsid w:val="00AC42FC"/>
    <w:rsid w:val="00AC6F73"/>
    <w:rsid w:val="00AC7566"/>
    <w:rsid w:val="00AD23F1"/>
    <w:rsid w:val="00AD3518"/>
    <w:rsid w:val="00AD4B60"/>
    <w:rsid w:val="00AD51E4"/>
    <w:rsid w:val="00AD6978"/>
    <w:rsid w:val="00AE0842"/>
    <w:rsid w:val="00AE4FF4"/>
    <w:rsid w:val="00AE5F09"/>
    <w:rsid w:val="00AE62D5"/>
    <w:rsid w:val="00AE74D5"/>
    <w:rsid w:val="00AE77CB"/>
    <w:rsid w:val="00AF0766"/>
    <w:rsid w:val="00AF129E"/>
    <w:rsid w:val="00AF3ADE"/>
    <w:rsid w:val="00AF4BE2"/>
    <w:rsid w:val="00AF58FD"/>
    <w:rsid w:val="00AF69FA"/>
    <w:rsid w:val="00AF7BB3"/>
    <w:rsid w:val="00AF7C91"/>
    <w:rsid w:val="00B0439B"/>
    <w:rsid w:val="00B053C6"/>
    <w:rsid w:val="00B0685D"/>
    <w:rsid w:val="00B10B9A"/>
    <w:rsid w:val="00B10F36"/>
    <w:rsid w:val="00B10F6F"/>
    <w:rsid w:val="00B14C88"/>
    <w:rsid w:val="00B16F14"/>
    <w:rsid w:val="00B20A45"/>
    <w:rsid w:val="00B20FE2"/>
    <w:rsid w:val="00B2170D"/>
    <w:rsid w:val="00B21CAD"/>
    <w:rsid w:val="00B224E2"/>
    <w:rsid w:val="00B246DE"/>
    <w:rsid w:val="00B26A81"/>
    <w:rsid w:val="00B26B69"/>
    <w:rsid w:val="00B26F4A"/>
    <w:rsid w:val="00B2719A"/>
    <w:rsid w:val="00B30180"/>
    <w:rsid w:val="00B33930"/>
    <w:rsid w:val="00B41C75"/>
    <w:rsid w:val="00B44EFB"/>
    <w:rsid w:val="00B5093B"/>
    <w:rsid w:val="00B5251A"/>
    <w:rsid w:val="00B52A31"/>
    <w:rsid w:val="00B52D35"/>
    <w:rsid w:val="00B53124"/>
    <w:rsid w:val="00B53BED"/>
    <w:rsid w:val="00B55A43"/>
    <w:rsid w:val="00B576C3"/>
    <w:rsid w:val="00B6210A"/>
    <w:rsid w:val="00B65BAE"/>
    <w:rsid w:val="00B669E0"/>
    <w:rsid w:val="00B72F48"/>
    <w:rsid w:val="00B74769"/>
    <w:rsid w:val="00B7581D"/>
    <w:rsid w:val="00B75BBF"/>
    <w:rsid w:val="00B7719E"/>
    <w:rsid w:val="00B81C39"/>
    <w:rsid w:val="00B86587"/>
    <w:rsid w:val="00B90B81"/>
    <w:rsid w:val="00B90C9A"/>
    <w:rsid w:val="00B90ED2"/>
    <w:rsid w:val="00B91FE3"/>
    <w:rsid w:val="00B93C44"/>
    <w:rsid w:val="00B93D07"/>
    <w:rsid w:val="00B97889"/>
    <w:rsid w:val="00B97EE3"/>
    <w:rsid w:val="00BA364E"/>
    <w:rsid w:val="00BA6523"/>
    <w:rsid w:val="00BA6878"/>
    <w:rsid w:val="00BB145F"/>
    <w:rsid w:val="00BB7470"/>
    <w:rsid w:val="00BC6145"/>
    <w:rsid w:val="00BC7024"/>
    <w:rsid w:val="00BD2B26"/>
    <w:rsid w:val="00BD420B"/>
    <w:rsid w:val="00BD5936"/>
    <w:rsid w:val="00BE1CCC"/>
    <w:rsid w:val="00BE2444"/>
    <w:rsid w:val="00BE360F"/>
    <w:rsid w:val="00BE5148"/>
    <w:rsid w:val="00BE544A"/>
    <w:rsid w:val="00BF1019"/>
    <w:rsid w:val="00BF1667"/>
    <w:rsid w:val="00BF1E16"/>
    <w:rsid w:val="00BF25A9"/>
    <w:rsid w:val="00BF2953"/>
    <w:rsid w:val="00BF55EC"/>
    <w:rsid w:val="00C005A3"/>
    <w:rsid w:val="00C0208C"/>
    <w:rsid w:val="00C02DED"/>
    <w:rsid w:val="00C03B31"/>
    <w:rsid w:val="00C03B32"/>
    <w:rsid w:val="00C047ED"/>
    <w:rsid w:val="00C04E05"/>
    <w:rsid w:val="00C0534C"/>
    <w:rsid w:val="00C102C2"/>
    <w:rsid w:val="00C12199"/>
    <w:rsid w:val="00C130DD"/>
    <w:rsid w:val="00C15601"/>
    <w:rsid w:val="00C15DAD"/>
    <w:rsid w:val="00C15F95"/>
    <w:rsid w:val="00C16083"/>
    <w:rsid w:val="00C174B8"/>
    <w:rsid w:val="00C21124"/>
    <w:rsid w:val="00C21318"/>
    <w:rsid w:val="00C21503"/>
    <w:rsid w:val="00C21C0C"/>
    <w:rsid w:val="00C231FD"/>
    <w:rsid w:val="00C24F5C"/>
    <w:rsid w:val="00C24F70"/>
    <w:rsid w:val="00C27846"/>
    <w:rsid w:val="00C27BDC"/>
    <w:rsid w:val="00C30788"/>
    <w:rsid w:val="00C31950"/>
    <w:rsid w:val="00C34898"/>
    <w:rsid w:val="00C3546E"/>
    <w:rsid w:val="00C44835"/>
    <w:rsid w:val="00C46415"/>
    <w:rsid w:val="00C47CB7"/>
    <w:rsid w:val="00C51F6B"/>
    <w:rsid w:val="00C528F3"/>
    <w:rsid w:val="00C52BBC"/>
    <w:rsid w:val="00C53D4A"/>
    <w:rsid w:val="00C54782"/>
    <w:rsid w:val="00C547B1"/>
    <w:rsid w:val="00C548F8"/>
    <w:rsid w:val="00C5504F"/>
    <w:rsid w:val="00C558AF"/>
    <w:rsid w:val="00C560C6"/>
    <w:rsid w:val="00C566B9"/>
    <w:rsid w:val="00C6257E"/>
    <w:rsid w:val="00C62FD3"/>
    <w:rsid w:val="00C63C23"/>
    <w:rsid w:val="00C64AD2"/>
    <w:rsid w:val="00C64F3A"/>
    <w:rsid w:val="00C66CA5"/>
    <w:rsid w:val="00C71AA0"/>
    <w:rsid w:val="00C7295C"/>
    <w:rsid w:val="00C74692"/>
    <w:rsid w:val="00C76C0B"/>
    <w:rsid w:val="00C76C25"/>
    <w:rsid w:val="00C77EA3"/>
    <w:rsid w:val="00C8293B"/>
    <w:rsid w:val="00C84714"/>
    <w:rsid w:val="00C86F25"/>
    <w:rsid w:val="00C92D39"/>
    <w:rsid w:val="00C937E5"/>
    <w:rsid w:val="00C93984"/>
    <w:rsid w:val="00C93DF3"/>
    <w:rsid w:val="00C96182"/>
    <w:rsid w:val="00C969CC"/>
    <w:rsid w:val="00C96E58"/>
    <w:rsid w:val="00C97C4E"/>
    <w:rsid w:val="00CA1327"/>
    <w:rsid w:val="00CA3861"/>
    <w:rsid w:val="00CA5B96"/>
    <w:rsid w:val="00CB02D8"/>
    <w:rsid w:val="00CB0E60"/>
    <w:rsid w:val="00CB4AA7"/>
    <w:rsid w:val="00CB5186"/>
    <w:rsid w:val="00CB67F6"/>
    <w:rsid w:val="00CB67FF"/>
    <w:rsid w:val="00CB69AF"/>
    <w:rsid w:val="00CB6C5C"/>
    <w:rsid w:val="00CB771A"/>
    <w:rsid w:val="00CC02C9"/>
    <w:rsid w:val="00CC1DE7"/>
    <w:rsid w:val="00CC263B"/>
    <w:rsid w:val="00CC5E70"/>
    <w:rsid w:val="00CC5EF0"/>
    <w:rsid w:val="00CC60D7"/>
    <w:rsid w:val="00CC64AD"/>
    <w:rsid w:val="00CC65AD"/>
    <w:rsid w:val="00CC6C14"/>
    <w:rsid w:val="00CC7942"/>
    <w:rsid w:val="00CD09A3"/>
    <w:rsid w:val="00CD2882"/>
    <w:rsid w:val="00CD450F"/>
    <w:rsid w:val="00CD55D8"/>
    <w:rsid w:val="00CE0160"/>
    <w:rsid w:val="00CE12E6"/>
    <w:rsid w:val="00CE505B"/>
    <w:rsid w:val="00CE698C"/>
    <w:rsid w:val="00CE6B9D"/>
    <w:rsid w:val="00CE7AA5"/>
    <w:rsid w:val="00CE7B45"/>
    <w:rsid w:val="00CE7BFA"/>
    <w:rsid w:val="00CF30EC"/>
    <w:rsid w:val="00CF32F8"/>
    <w:rsid w:val="00CF4CDC"/>
    <w:rsid w:val="00CF53D8"/>
    <w:rsid w:val="00CF77EA"/>
    <w:rsid w:val="00D016A6"/>
    <w:rsid w:val="00D02BCC"/>
    <w:rsid w:val="00D032D2"/>
    <w:rsid w:val="00D05088"/>
    <w:rsid w:val="00D072D3"/>
    <w:rsid w:val="00D136FC"/>
    <w:rsid w:val="00D15356"/>
    <w:rsid w:val="00D205FE"/>
    <w:rsid w:val="00D25BA6"/>
    <w:rsid w:val="00D274A1"/>
    <w:rsid w:val="00D33EB3"/>
    <w:rsid w:val="00D3620F"/>
    <w:rsid w:val="00D40380"/>
    <w:rsid w:val="00D41032"/>
    <w:rsid w:val="00D45728"/>
    <w:rsid w:val="00D47D19"/>
    <w:rsid w:val="00D500BA"/>
    <w:rsid w:val="00D50E9C"/>
    <w:rsid w:val="00D50F6C"/>
    <w:rsid w:val="00D51284"/>
    <w:rsid w:val="00D513AD"/>
    <w:rsid w:val="00D534BE"/>
    <w:rsid w:val="00D60216"/>
    <w:rsid w:val="00D608A6"/>
    <w:rsid w:val="00D61216"/>
    <w:rsid w:val="00D64C13"/>
    <w:rsid w:val="00D65076"/>
    <w:rsid w:val="00D6685D"/>
    <w:rsid w:val="00D67D93"/>
    <w:rsid w:val="00D704EA"/>
    <w:rsid w:val="00D712D9"/>
    <w:rsid w:val="00D742B1"/>
    <w:rsid w:val="00D80465"/>
    <w:rsid w:val="00D80848"/>
    <w:rsid w:val="00D86A94"/>
    <w:rsid w:val="00D87138"/>
    <w:rsid w:val="00D910FA"/>
    <w:rsid w:val="00D92367"/>
    <w:rsid w:val="00D935D5"/>
    <w:rsid w:val="00D93D6F"/>
    <w:rsid w:val="00DA2FF4"/>
    <w:rsid w:val="00DB11E3"/>
    <w:rsid w:val="00DB61B1"/>
    <w:rsid w:val="00DC04F8"/>
    <w:rsid w:val="00DC105D"/>
    <w:rsid w:val="00DC3D13"/>
    <w:rsid w:val="00DC3E29"/>
    <w:rsid w:val="00DC6B1E"/>
    <w:rsid w:val="00DC6DC1"/>
    <w:rsid w:val="00DC7512"/>
    <w:rsid w:val="00DD001B"/>
    <w:rsid w:val="00DD0FC7"/>
    <w:rsid w:val="00DD2841"/>
    <w:rsid w:val="00DD4448"/>
    <w:rsid w:val="00DD4460"/>
    <w:rsid w:val="00DD5374"/>
    <w:rsid w:val="00DD6009"/>
    <w:rsid w:val="00DD650C"/>
    <w:rsid w:val="00DE1603"/>
    <w:rsid w:val="00DE20C4"/>
    <w:rsid w:val="00DE214E"/>
    <w:rsid w:val="00DE396C"/>
    <w:rsid w:val="00DE4F77"/>
    <w:rsid w:val="00DE5BD1"/>
    <w:rsid w:val="00DE5CCD"/>
    <w:rsid w:val="00DF05A6"/>
    <w:rsid w:val="00DF13C8"/>
    <w:rsid w:val="00DF1C9F"/>
    <w:rsid w:val="00DF2E23"/>
    <w:rsid w:val="00DF2E4B"/>
    <w:rsid w:val="00DF40A3"/>
    <w:rsid w:val="00DF47AF"/>
    <w:rsid w:val="00DF4872"/>
    <w:rsid w:val="00DF57CB"/>
    <w:rsid w:val="00DF6127"/>
    <w:rsid w:val="00DF66C4"/>
    <w:rsid w:val="00DF741D"/>
    <w:rsid w:val="00E02443"/>
    <w:rsid w:val="00E02B2E"/>
    <w:rsid w:val="00E02B51"/>
    <w:rsid w:val="00E02DD5"/>
    <w:rsid w:val="00E03D7E"/>
    <w:rsid w:val="00E0419E"/>
    <w:rsid w:val="00E06D9E"/>
    <w:rsid w:val="00E07A4C"/>
    <w:rsid w:val="00E10405"/>
    <w:rsid w:val="00E10FBA"/>
    <w:rsid w:val="00E138EC"/>
    <w:rsid w:val="00E140DF"/>
    <w:rsid w:val="00E14552"/>
    <w:rsid w:val="00E153E8"/>
    <w:rsid w:val="00E22ACF"/>
    <w:rsid w:val="00E25350"/>
    <w:rsid w:val="00E269CC"/>
    <w:rsid w:val="00E30D53"/>
    <w:rsid w:val="00E31DCF"/>
    <w:rsid w:val="00E35FD3"/>
    <w:rsid w:val="00E36DA8"/>
    <w:rsid w:val="00E40C7F"/>
    <w:rsid w:val="00E4210D"/>
    <w:rsid w:val="00E435B4"/>
    <w:rsid w:val="00E43C31"/>
    <w:rsid w:val="00E44639"/>
    <w:rsid w:val="00E44C58"/>
    <w:rsid w:val="00E52850"/>
    <w:rsid w:val="00E52944"/>
    <w:rsid w:val="00E53873"/>
    <w:rsid w:val="00E5432A"/>
    <w:rsid w:val="00E55178"/>
    <w:rsid w:val="00E5569D"/>
    <w:rsid w:val="00E57A7A"/>
    <w:rsid w:val="00E57CAB"/>
    <w:rsid w:val="00E60F94"/>
    <w:rsid w:val="00E65BA2"/>
    <w:rsid w:val="00E6719C"/>
    <w:rsid w:val="00E67D27"/>
    <w:rsid w:val="00E70DBB"/>
    <w:rsid w:val="00E7125E"/>
    <w:rsid w:val="00E76396"/>
    <w:rsid w:val="00E7682E"/>
    <w:rsid w:val="00E77F7C"/>
    <w:rsid w:val="00E80A39"/>
    <w:rsid w:val="00E8352C"/>
    <w:rsid w:val="00E83DF0"/>
    <w:rsid w:val="00E847A9"/>
    <w:rsid w:val="00E84DEC"/>
    <w:rsid w:val="00E86EC0"/>
    <w:rsid w:val="00E9186E"/>
    <w:rsid w:val="00E922CA"/>
    <w:rsid w:val="00E93CE5"/>
    <w:rsid w:val="00E95B3E"/>
    <w:rsid w:val="00E96985"/>
    <w:rsid w:val="00E96F6B"/>
    <w:rsid w:val="00EA0E70"/>
    <w:rsid w:val="00EA2600"/>
    <w:rsid w:val="00EA42DE"/>
    <w:rsid w:val="00EA4566"/>
    <w:rsid w:val="00EB2E6F"/>
    <w:rsid w:val="00EB75A9"/>
    <w:rsid w:val="00EC1430"/>
    <w:rsid w:val="00EC3F4C"/>
    <w:rsid w:val="00EC75FB"/>
    <w:rsid w:val="00EC776F"/>
    <w:rsid w:val="00EC7A3D"/>
    <w:rsid w:val="00ED02A3"/>
    <w:rsid w:val="00ED0E5D"/>
    <w:rsid w:val="00ED160C"/>
    <w:rsid w:val="00ED2187"/>
    <w:rsid w:val="00ED2CE2"/>
    <w:rsid w:val="00ED728E"/>
    <w:rsid w:val="00EE0EB8"/>
    <w:rsid w:val="00EE4242"/>
    <w:rsid w:val="00EF0C9A"/>
    <w:rsid w:val="00F07817"/>
    <w:rsid w:val="00F20DC2"/>
    <w:rsid w:val="00F20EF4"/>
    <w:rsid w:val="00F22D5A"/>
    <w:rsid w:val="00F27059"/>
    <w:rsid w:val="00F27698"/>
    <w:rsid w:val="00F276EF"/>
    <w:rsid w:val="00F27D9C"/>
    <w:rsid w:val="00F30DC5"/>
    <w:rsid w:val="00F32886"/>
    <w:rsid w:val="00F3322D"/>
    <w:rsid w:val="00F34529"/>
    <w:rsid w:val="00F36B4F"/>
    <w:rsid w:val="00F371E2"/>
    <w:rsid w:val="00F40B6B"/>
    <w:rsid w:val="00F41FED"/>
    <w:rsid w:val="00F44802"/>
    <w:rsid w:val="00F450B8"/>
    <w:rsid w:val="00F4779E"/>
    <w:rsid w:val="00F50BB0"/>
    <w:rsid w:val="00F52758"/>
    <w:rsid w:val="00F54AD8"/>
    <w:rsid w:val="00F60EB0"/>
    <w:rsid w:val="00F64041"/>
    <w:rsid w:val="00F661FE"/>
    <w:rsid w:val="00F66427"/>
    <w:rsid w:val="00F67D87"/>
    <w:rsid w:val="00F708B9"/>
    <w:rsid w:val="00F70A6F"/>
    <w:rsid w:val="00F72B74"/>
    <w:rsid w:val="00F731D5"/>
    <w:rsid w:val="00F737FB"/>
    <w:rsid w:val="00F74EB8"/>
    <w:rsid w:val="00F75DB9"/>
    <w:rsid w:val="00F769CE"/>
    <w:rsid w:val="00F8077A"/>
    <w:rsid w:val="00F814B4"/>
    <w:rsid w:val="00F81F0A"/>
    <w:rsid w:val="00F826E0"/>
    <w:rsid w:val="00F83FA5"/>
    <w:rsid w:val="00F96578"/>
    <w:rsid w:val="00FA2D67"/>
    <w:rsid w:val="00FA6A87"/>
    <w:rsid w:val="00FA7357"/>
    <w:rsid w:val="00FB1D12"/>
    <w:rsid w:val="00FB5F5E"/>
    <w:rsid w:val="00FC1002"/>
    <w:rsid w:val="00FC55C7"/>
    <w:rsid w:val="00FC6CB2"/>
    <w:rsid w:val="00FC6F22"/>
    <w:rsid w:val="00FC745C"/>
    <w:rsid w:val="00FC7908"/>
    <w:rsid w:val="00FD07F9"/>
    <w:rsid w:val="00FD2A9D"/>
    <w:rsid w:val="00FD5028"/>
    <w:rsid w:val="00FD6D4D"/>
    <w:rsid w:val="00FD7BC8"/>
    <w:rsid w:val="00FE0A81"/>
    <w:rsid w:val="00FE13ED"/>
    <w:rsid w:val="00FE4FED"/>
    <w:rsid w:val="00FF20E7"/>
    <w:rsid w:val="00FF24A8"/>
    <w:rsid w:val="00FF4248"/>
    <w:rsid w:val="00FF5DA0"/>
    <w:rsid w:val="00FF6EFD"/>
    <w:rsid w:val="00FF7C9E"/>
    <w:rsid w:val="0191AB30"/>
    <w:rsid w:val="0268BD15"/>
    <w:rsid w:val="03F265EF"/>
    <w:rsid w:val="0453EFF5"/>
    <w:rsid w:val="04579312"/>
    <w:rsid w:val="04C98783"/>
    <w:rsid w:val="057B444D"/>
    <w:rsid w:val="06477AAE"/>
    <w:rsid w:val="06571938"/>
    <w:rsid w:val="07A5B5A8"/>
    <w:rsid w:val="07A9780B"/>
    <w:rsid w:val="07B146B3"/>
    <w:rsid w:val="08845C89"/>
    <w:rsid w:val="088C1CDA"/>
    <w:rsid w:val="09E3D2CB"/>
    <w:rsid w:val="0A2F398E"/>
    <w:rsid w:val="0A577A73"/>
    <w:rsid w:val="0A698F9A"/>
    <w:rsid w:val="0A6D1709"/>
    <w:rsid w:val="0A751633"/>
    <w:rsid w:val="0AD6E255"/>
    <w:rsid w:val="0AF8056C"/>
    <w:rsid w:val="0B856509"/>
    <w:rsid w:val="0BCF600D"/>
    <w:rsid w:val="0BD162E3"/>
    <w:rsid w:val="0C3BB4F3"/>
    <w:rsid w:val="0C548F5B"/>
    <w:rsid w:val="0C798302"/>
    <w:rsid w:val="0C93D5CD"/>
    <w:rsid w:val="0CC14C99"/>
    <w:rsid w:val="0D545C6D"/>
    <w:rsid w:val="0DB0685D"/>
    <w:rsid w:val="0DC397DB"/>
    <w:rsid w:val="0DEAFFCB"/>
    <w:rsid w:val="0E2B1CA1"/>
    <w:rsid w:val="0E47A00D"/>
    <w:rsid w:val="0E9BEA36"/>
    <w:rsid w:val="0EE0D235"/>
    <w:rsid w:val="0EE1D6C9"/>
    <w:rsid w:val="0EF2A56F"/>
    <w:rsid w:val="0F21C75B"/>
    <w:rsid w:val="0F814238"/>
    <w:rsid w:val="0FB049DD"/>
    <w:rsid w:val="0FB0AF90"/>
    <w:rsid w:val="0FD8F34A"/>
    <w:rsid w:val="0FFFB169"/>
    <w:rsid w:val="1025D1C6"/>
    <w:rsid w:val="103F7085"/>
    <w:rsid w:val="122D75F0"/>
    <w:rsid w:val="1297C57E"/>
    <w:rsid w:val="12A3B0DB"/>
    <w:rsid w:val="12B8BE1E"/>
    <w:rsid w:val="12D412A7"/>
    <w:rsid w:val="12E44793"/>
    <w:rsid w:val="12F98FD5"/>
    <w:rsid w:val="1504E583"/>
    <w:rsid w:val="158CE3BA"/>
    <w:rsid w:val="15A355FD"/>
    <w:rsid w:val="15E1C4C1"/>
    <w:rsid w:val="160EE898"/>
    <w:rsid w:val="163ED5F1"/>
    <w:rsid w:val="17416203"/>
    <w:rsid w:val="176FB283"/>
    <w:rsid w:val="177D8D8B"/>
    <w:rsid w:val="1799A2B2"/>
    <w:rsid w:val="17BF2110"/>
    <w:rsid w:val="184E8B4D"/>
    <w:rsid w:val="18C7B642"/>
    <w:rsid w:val="18D762F1"/>
    <w:rsid w:val="18FAF871"/>
    <w:rsid w:val="1907ADBB"/>
    <w:rsid w:val="19AEB1FF"/>
    <w:rsid w:val="19D30509"/>
    <w:rsid w:val="1B0B67AA"/>
    <w:rsid w:val="1B857608"/>
    <w:rsid w:val="1B8AFA1B"/>
    <w:rsid w:val="1BE2FCE1"/>
    <w:rsid w:val="1C83861B"/>
    <w:rsid w:val="1C86BA47"/>
    <w:rsid w:val="1CB5727F"/>
    <w:rsid w:val="1CDB4431"/>
    <w:rsid w:val="1CFF5DDF"/>
    <w:rsid w:val="1D0AA5CB"/>
    <w:rsid w:val="1D530EB7"/>
    <w:rsid w:val="1D9B2765"/>
    <w:rsid w:val="1E86C141"/>
    <w:rsid w:val="1F69E3F9"/>
    <w:rsid w:val="1FA58D0F"/>
    <w:rsid w:val="1FAE704A"/>
    <w:rsid w:val="1FC4FD6A"/>
    <w:rsid w:val="20D4DDA8"/>
    <w:rsid w:val="20E0FF77"/>
    <w:rsid w:val="2217C472"/>
    <w:rsid w:val="2244945F"/>
    <w:rsid w:val="229F0010"/>
    <w:rsid w:val="22D67ACE"/>
    <w:rsid w:val="22E7508A"/>
    <w:rsid w:val="2303DE5F"/>
    <w:rsid w:val="23332FF8"/>
    <w:rsid w:val="23C95B40"/>
    <w:rsid w:val="23EECBCC"/>
    <w:rsid w:val="240A68E9"/>
    <w:rsid w:val="241E1E3D"/>
    <w:rsid w:val="24F9C19E"/>
    <w:rsid w:val="2531DC61"/>
    <w:rsid w:val="253CC01C"/>
    <w:rsid w:val="25D54054"/>
    <w:rsid w:val="26C50D6B"/>
    <w:rsid w:val="274209AB"/>
    <w:rsid w:val="2752D620"/>
    <w:rsid w:val="277DA7B6"/>
    <w:rsid w:val="27AA57E9"/>
    <w:rsid w:val="27F0C685"/>
    <w:rsid w:val="2819727B"/>
    <w:rsid w:val="299B2BE0"/>
    <w:rsid w:val="29DFD44F"/>
    <w:rsid w:val="29E5B3E2"/>
    <w:rsid w:val="2A13C875"/>
    <w:rsid w:val="2AB1FFE8"/>
    <w:rsid w:val="2B67F197"/>
    <w:rsid w:val="2BB81178"/>
    <w:rsid w:val="2BDC468D"/>
    <w:rsid w:val="2BDC821E"/>
    <w:rsid w:val="2C6A0E65"/>
    <w:rsid w:val="2C6F1697"/>
    <w:rsid w:val="2C886A14"/>
    <w:rsid w:val="2CBBFA14"/>
    <w:rsid w:val="2CC20576"/>
    <w:rsid w:val="2D31F2A3"/>
    <w:rsid w:val="2E4255B3"/>
    <w:rsid w:val="2EC8C1FB"/>
    <w:rsid w:val="2FB65E9C"/>
    <w:rsid w:val="3009FBBE"/>
    <w:rsid w:val="3022AAB1"/>
    <w:rsid w:val="30BCB6B1"/>
    <w:rsid w:val="30EAF197"/>
    <w:rsid w:val="30ED9CFB"/>
    <w:rsid w:val="30EF9B5D"/>
    <w:rsid w:val="31ED7B59"/>
    <w:rsid w:val="32E62BF3"/>
    <w:rsid w:val="33572CF4"/>
    <w:rsid w:val="335A4B73"/>
    <w:rsid w:val="33AF4F44"/>
    <w:rsid w:val="349B23A5"/>
    <w:rsid w:val="34FB2749"/>
    <w:rsid w:val="35024C5B"/>
    <w:rsid w:val="353EEF48"/>
    <w:rsid w:val="360731FC"/>
    <w:rsid w:val="361DCCB5"/>
    <w:rsid w:val="36910FCA"/>
    <w:rsid w:val="36A3A3F6"/>
    <w:rsid w:val="36B1DFD8"/>
    <w:rsid w:val="36B67104"/>
    <w:rsid w:val="386FE01B"/>
    <w:rsid w:val="38D4DD35"/>
    <w:rsid w:val="39347240"/>
    <w:rsid w:val="3972AA99"/>
    <w:rsid w:val="39B926BC"/>
    <w:rsid w:val="3A1E0600"/>
    <w:rsid w:val="3AC87BE6"/>
    <w:rsid w:val="3AEEC114"/>
    <w:rsid w:val="3BCDD09B"/>
    <w:rsid w:val="3BDD4EC5"/>
    <w:rsid w:val="3CC78AD1"/>
    <w:rsid w:val="3CE5E714"/>
    <w:rsid w:val="3D066350"/>
    <w:rsid w:val="3D146517"/>
    <w:rsid w:val="3D1D58F9"/>
    <w:rsid w:val="3D93507F"/>
    <w:rsid w:val="3DF23414"/>
    <w:rsid w:val="3EDDA79A"/>
    <w:rsid w:val="3F00448A"/>
    <w:rsid w:val="3F8D704B"/>
    <w:rsid w:val="3F9C4454"/>
    <w:rsid w:val="401E2C38"/>
    <w:rsid w:val="40504C57"/>
    <w:rsid w:val="4191EB3F"/>
    <w:rsid w:val="41BEE4CD"/>
    <w:rsid w:val="42418C97"/>
    <w:rsid w:val="4297DC95"/>
    <w:rsid w:val="4354A769"/>
    <w:rsid w:val="43757AB2"/>
    <w:rsid w:val="4467A11C"/>
    <w:rsid w:val="447CD65C"/>
    <w:rsid w:val="448EA988"/>
    <w:rsid w:val="44BABB7D"/>
    <w:rsid w:val="45A6A355"/>
    <w:rsid w:val="45E7DA49"/>
    <w:rsid w:val="462A79E9"/>
    <w:rsid w:val="464A9AD9"/>
    <w:rsid w:val="4676B8AA"/>
    <w:rsid w:val="46AFFD85"/>
    <w:rsid w:val="4707CC6E"/>
    <w:rsid w:val="47D149DF"/>
    <w:rsid w:val="47DF28B5"/>
    <w:rsid w:val="4823AB9C"/>
    <w:rsid w:val="485B2935"/>
    <w:rsid w:val="48C4A58A"/>
    <w:rsid w:val="48C851DF"/>
    <w:rsid w:val="497535AC"/>
    <w:rsid w:val="4A16DA1F"/>
    <w:rsid w:val="4BC5D349"/>
    <w:rsid w:val="4C5DF13D"/>
    <w:rsid w:val="4CAED622"/>
    <w:rsid w:val="4D687C93"/>
    <w:rsid w:val="4E46EFEA"/>
    <w:rsid w:val="4E4F2667"/>
    <w:rsid w:val="4E6780A1"/>
    <w:rsid w:val="4EC01ADF"/>
    <w:rsid w:val="4F1D5393"/>
    <w:rsid w:val="4F5813E7"/>
    <w:rsid w:val="4FA7EEA1"/>
    <w:rsid w:val="516E173F"/>
    <w:rsid w:val="517E90AC"/>
    <w:rsid w:val="5180CDF6"/>
    <w:rsid w:val="5234012B"/>
    <w:rsid w:val="527393CF"/>
    <w:rsid w:val="53023E04"/>
    <w:rsid w:val="532D52C9"/>
    <w:rsid w:val="53818E56"/>
    <w:rsid w:val="53889AF5"/>
    <w:rsid w:val="53938C02"/>
    <w:rsid w:val="53D5B778"/>
    <w:rsid w:val="544248DC"/>
    <w:rsid w:val="545E3518"/>
    <w:rsid w:val="547B8B8A"/>
    <w:rsid w:val="5485B26C"/>
    <w:rsid w:val="54B9D47A"/>
    <w:rsid w:val="54E8A47B"/>
    <w:rsid w:val="56897422"/>
    <w:rsid w:val="56C03BB7"/>
    <w:rsid w:val="56D713A1"/>
    <w:rsid w:val="57C0B51E"/>
    <w:rsid w:val="587243AF"/>
    <w:rsid w:val="58A951D3"/>
    <w:rsid w:val="594FA633"/>
    <w:rsid w:val="59EF2722"/>
    <w:rsid w:val="5A7F1C69"/>
    <w:rsid w:val="5AF871E1"/>
    <w:rsid w:val="5B647D9C"/>
    <w:rsid w:val="5B6D0860"/>
    <w:rsid w:val="5B9E9DE7"/>
    <w:rsid w:val="5BC901F8"/>
    <w:rsid w:val="5C2E285D"/>
    <w:rsid w:val="5C711E90"/>
    <w:rsid w:val="5C9EA460"/>
    <w:rsid w:val="5CB7CCBD"/>
    <w:rsid w:val="5CC679EB"/>
    <w:rsid w:val="5D100D6F"/>
    <w:rsid w:val="5D5ED330"/>
    <w:rsid w:val="5D8F1378"/>
    <w:rsid w:val="5E5CEE8E"/>
    <w:rsid w:val="5EA72B34"/>
    <w:rsid w:val="5EF0FB7A"/>
    <w:rsid w:val="5EFAF66B"/>
    <w:rsid w:val="5F5479B3"/>
    <w:rsid w:val="5F5D9316"/>
    <w:rsid w:val="5F98C4E8"/>
    <w:rsid w:val="5FA8037D"/>
    <w:rsid w:val="5FBB75BD"/>
    <w:rsid w:val="60327E33"/>
    <w:rsid w:val="60CD48DF"/>
    <w:rsid w:val="611E35F6"/>
    <w:rsid w:val="620DF362"/>
    <w:rsid w:val="625701F2"/>
    <w:rsid w:val="627305A5"/>
    <w:rsid w:val="62830594"/>
    <w:rsid w:val="62B9396D"/>
    <w:rsid w:val="62C3DF97"/>
    <w:rsid w:val="63370D97"/>
    <w:rsid w:val="634811B9"/>
    <w:rsid w:val="6467F03F"/>
    <w:rsid w:val="64767AF0"/>
    <w:rsid w:val="64ABD7C8"/>
    <w:rsid w:val="652C2B69"/>
    <w:rsid w:val="6564AD4B"/>
    <w:rsid w:val="65F5F4C2"/>
    <w:rsid w:val="66201AC3"/>
    <w:rsid w:val="66654A89"/>
    <w:rsid w:val="671736BA"/>
    <w:rsid w:val="676F4E72"/>
    <w:rsid w:val="67E0056B"/>
    <w:rsid w:val="67E54921"/>
    <w:rsid w:val="67F0EE31"/>
    <w:rsid w:val="6867E565"/>
    <w:rsid w:val="6884EC18"/>
    <w:rsid w:val="693E9328"/>
    <w:rsid w:val="69AC96E8"/>
    <w:rsid w:val="69ADCDF7"/>
    <w:rsid w:val="69F916BA"/>
    <w:rsid w:val="69FBD1E0"/>
    <w:rsid w:val="6A3CEE57"/>
    <w:rsid w:val="6ABFAE6C"/>
    <w:rsid w:val="6B0C8F3C"/>
    <w:rsid w:val="6B50E658"/>
    <w:rsid w:val="6B824490"/>
    <w:rsid w:val="6BA248C0"/>
    <w:rsid w:val="6BF98B3E"/>
    <w:rsid w:val="6C19D45E"/>
    <w:rsid w:val="6C92130B"/>
    <w:rsid w:val="6D8BD972"/>
    <w:rsid w:val="6DA802EB"/>
    <w:rsid w:val="6E1DFD49"/>
    <w:rsid w:val="6E29326A"/>
    <w:rsid w:val="6E3F52B5"/>
    <w:rsid w:val="6E9E1193"/>
    <w:rsid w:val="6F0AF412"/>
    <w:rsid w:val="6F1EEF9B"/>
    <w:rsid w:val="6F2B65E2"/>
    <w:rsid w:val="6FAED735"/>
    <w:rsid w:val="6FC6FD09"/>
    <w:rsid w:val="6FFDCD08"/>
    <w:rsid w:val="7004A482"/>
    <w:rsid w:val="7014645B"/>
    <w:rsid w:val="701C69F5"/>
    <w:rsid w:val="70219645"/>
    <w:rsid w:val="70B92373"/>
    <w:rsid w:val="70DA7498"/>
    <w:rsid w:val="712D4AEA"/>
    <w:rsid w:val="7157DC5D"/>
    <w:rsid w:val="7196320B"/>
    <w:rsid w:val="72B3C911"/>
    <w:rsid w:val="72B6DEB9"/>
    <w:rsid w:val="731921D3"/>
    <w:rsid w:val="734918CD"/>
    <w:rsid w:val="744A1B46"/>
    <w:rsid w:val="74667E37"/>
    <w:rsid w:val="746F71B3"/>
    <w:rsid w:val="7552B3E4"/>
    <w:rsid w:val="757E1922"/>
    <w:rsid w:val="75FD0A4C"/>
    <w:rsid w:val="763E152E"/>
    <w:rsid w:val="7658B43B"/>
    <w:rsid w:val="76A36B28"/>
    <w:rsid w:val="76CC2E25"/>
    <w:rsid w:val="76F5F911"/>
    <w:rsid w:val="77BD8602"/>
    <w:rsid w:val="78463AAB"/>
    <w:rsid w:val="78D4DB12"/>
    <w:rsid w:val="79B1A74E"/>
    <w:rsid w:val="79D81751"/>
    <w:rsid w:val="7A35196E"/>
    <w:rsid w:val="7A99F7BD"/>
    <w:rsid w:val="7B75E5EF"/>
    <w:rsid w:val="7BD5F8B3"/>
    <w:rsid w:val="7BFF3274"/>
    <w:rsid w:val="7C6F3021"/>
    <w:rsid w:val="7CADB5EF"/>
    <w:rsid w:val="7CC7F5BF"/>
    <w:rsid w:val="7CF6B159"/>
    <w:rsid w:val="7E1B5551"/>
    <w:rsid w:val="7E99B243"/>
    <w:rsid w:val="7EDDDF6B"/>
    <w:rsid w:val="7F00499E"/>
    <w:rsid w:val="7F2CB77D"/>
    <w:rsid w:val="7FB44DE7"/>
    <w:rsid w:val="7FB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4FE7"/>
  <w15:chartTrackingRefBased/>
  <w15:docId w15:val="{8C1DD0E3-D279-40AC-83A2-BD32D871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05FE"/>
  </w:style>
  <w:style w:type="paragraph" w:styleId="Nagwek1">
    <w:name w:val="heading 1"/>
    <w:basedOn w:val="Normalny"/>
    <w:next w:val="Normalny"/>
    <w:link w:val="Nagwek1Znak"/>
    <w:qFormat/>
    <w:pPr>
      <w:keepNext/>
      <w:ind w:left="1416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73D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755A"/>
    <w:pPr>
      <w:keepNext/>
      <w:widowControl w:val="0"/>
      <w:tabs>
        <w:tab w:val="num" w:pos="360"/>
      </w:tabs>
      <w:suppressAutoHyphens/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72B0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4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75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164A61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60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Lista-kontynuacja2">
    <w:name w:val="List Continue 2"/>
    <w:basedOn w:val="Lista-kontynuacja"/>
    <w:pPr>
      <w:spacing w:after="160"/>
      <w:ind w:left="1080" w:hanging="360"/>
    </w:pPr>
  </w:style>
  <w:style w:type="paragraph" w:styleId="Lista-kontynuacja">
    <w:name w:val="List Continue"/>
    <w:basedOn w:val="Normalny"/>
    <w:pPr>
      <w:spacing w:after="120"/>
      <w:ind w:left="283"/>
    </w:pPr>
  </w:style>
  <w:style w:type="character" w:styleId="Pogrubienie">
    <w:name w:val="Strong"/>
    <w:uiPriority w:val="22"/>
    <w:qFormat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Standardowy1">
    <w:name w:val="Standardowy1"/>
    <w:rPr>
      <w:sz w:val="24"/>
    </w:rPr>
  </w:style>
  <w:style w:type="paragraph" w:customStyle="1" w:styleId="Default">
    <w:name w:val="Default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7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alny"/>
    <w:rsid w:val="00E43C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Hipercze">
    <w:name w:val="Hyperlink"/>
    <w:uiPriority w:val="99"/>
    <w:rsid w:val="00E43C31"/>
    <w:rPr>
      <w:color w:val="0000FF"/>
      <w:u w:val="single"/>
    </w:rPr>
  </w:style>
  <w:style w:type="character" w:styleId="UyteHipercze">
    <w:name w:val="FollowedHyperlink"/>
    <w:uiPriority w:val="99"/>
    <w:rsid w:val="00E43C31"/>
    <w:rPr>
      <w:color w:val="800080"/>
      <w:u w:val="single"/>
    </w:rPr>
  </w:style>
  <w:style w:type="paragraph" w:customStyle="1" w:styleId="Standard">
    <w:name w:val="Standard"/>
    <w:rsid w:val="008F6C6C"/>
    <w:pPr>
      <w:widowControl w:val="0"/>
    </w:pPr>
  </w:style>
  <w:style w:type="paragraph" w:styleId="Podtytu">
    <w:name w:val="Subtitle"/>
    <w:basedOn w:val="Normalny"/>
    <w:next w:val="Tekstpodstawowy"/>
    <w:link w:val="PodtytuZnak"/>
    <w:qFormat/>
    <w:rsid w:val="00A67A5A"/>
    <w:pPr>
      <w:suppressAutoHyphens/>
      <w:jc w:val="center"/>
    </w:pPr>
    <w:rPr>
      <w:rFonts w:ascii="Bookman Old Style" w:hAnsi="Bookman Old Style"/>
      <w:b/>
      <w:sz w:val="24"/>
      <w:lang w:val="x-none" w:eastAsia="ar-SA"/>
    </w:rPr>
  </w:style>
  <w:style w:type="paragraph" w:styleId="Tytu">
    <w:name w:val="Title"/>
    <w:basedOn w:val="Normalny"/>
    <w:link w:val="TytuZnak"/>
    <w:qFormat/>
    <w:rsid w:val="00C528F3"/>
    <w:pPr>
      <w:jc w:val="center"/>
    </w:pPr>
    <w:rPr>
      <w:rFonts w:ascii="Bookman Old Style" w:hAnsi="Bookman Old Style"/>
      <w:b/>
      <w:sz w:val="24"/>
      <w:lang w:val="x-none" w:eastAsia="x-none"/>
    </w:rPr>
  </w:style>
  <w:style w:type="paragraph" w:customStyle="1" w:styleId="Znak">
    <w:name w:val="Znak"/>
    <w:basedOn w:val="Normalny"/>
    <w:rsid w:val="00E96F6B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E96F6B"/>
    <w:rPr>
      <w:b/>
      <w:sz w:val="40"/>
      <w:lang w:val="pl-PL" w:eastAsia="pl-PL" w:bidi="ar-SA"/>
    </w:rPr>
  </w:style>
  <w:style w:type="paragraph" w:styleId="Bezodstpw">
    <w:name w:val="No Spacing"/>
    <w:qFormat/>
    <w:rsid w:val="003521D8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BB14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CD0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2B74"/>
    <w:pPr>
      <w:suppressLineNumbers/>
      <w:suppressAutoHyphens/>
    </w:pPr>
    <w:rPr>
      <w:lang w:eastAsia="hi-IN" w:bidi="hi-IN"/>
    </w:rPr>
  </w:style>
  <w:style w:type="character" w:customStyle="1" w:styleId="Nagwek1Znak">
    <w:name w:val="Nagłówek 1 Znak"/>
    <w:link w:val="Nagwek1"/>
    <w:rsid w:val="00A13510"/>
    <w:rPr>
      <w:b/>
      <w:sz w:val="32"/>
      <w:lang w:val="pl-PL" w:eastAsia="pl-PL" w:bidi="ar-SA"/>
    </w:rPr>
  </w:style>
  <w:style w:type="paragraph" w:customStyle="1" w:styleId="Tabelapozycja">
    <w:name w:val="Tabela pozycja"/>
    <w:basedOn w:val="Normalny"/>
    <w:rsid w:val="00A13510"/>
    <w:rPr>
      <w:rFonts w:ascii="Arial" w:eastAsia="MS Outlook" w:hAnsi="Arial"/>
      <w:sz w:val="22"/>
    </w:rPr>
  </w:style>
  <w:style w:type="character" w:customStyle="1" w:styleId="attributenametext">
    <w:name w:val="attribute_name_text"/>
    <w:basedOn w:val="Domylnaczcionkaakapitu"/>
    <w:rsid w:val="00A13510"/>
  </w:style>
  <w:style w:type="character" w:customStyle="1" w:styleId="Nagwek2Znak">
    <w:name w:val="Nagłówek 2 Znak"/>
    <w:link w:val="Nagwek2"/>
    <w:uiPriority w:val="9"/>
    <w:rsid w:val="00B21CAD"/>
    <w:rPr>
      <w:b/>
      <w:sz w:val="24"/>
    </w:rPr>
  </w:style>
  <w:style w:type="character" w:customStyle="1" w:styleId="Nagwek3Znak">
    <w:name w:val="Nagłówek 3 Znak"/>
    <w:link w:val="Nagwek3"/>
    <w:rsid w:val="00B21CAD"/>
    <w:rPr>
      <w:b/>
      <w:sz w:val="28"/>
    </w:rPr>
  </w:style>
  <w:style w:type="character" w:customStyle="1" w:styleId="Nagwek4Znak">
    <w:name w:val="Nagłówek 4 Znak"/>
    <w:link w:val="Nagwek4"/>
    <w:rsid w:val="00B21CAD"/>
    <w:rPr>
      <w:sz w:val="24"/>
    </w:rPr>
  </w:style>
  <w:style w:type="character" w:customStyle="1" w:styleId="Nagwek5Znak">
    <w:name w:val="Nagłówek 5 Znak"/>
    <w:link w:val="Nagwek5"/>
    <w:rsid w:val="00B21CAD"/>
    <w:rPr>
      <w:sz w:val="24"/>
    </w:rPr>
  </w:style>
  <w:style w:type="character" w:customStyle="1" w:styleId="Nagwek6Znak">
    <w:name w:val="Nagłówek 6 Znak"/>
    <w:link w:val="Nagwek6"/>
    <w:rsid w:val="00B21CAD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21CA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1CAD"/>
    <w:rPr>
      <w:sz w:val="28"/>
    </w:rPr>
  </w:style>
  <w:style w:type="character" w:customStyle="1" w:styleId="TekstpodstawowywcityZnak">
    <w:name w:val="Tekst podstawowy wcięty Znak"/>
    <w:link w:val="Tekstpodstawowywcity"/>
    <w:rsid w:val="00B21CAD"/>
    <w:rPr>
      <w:sz w:val="24"/>
    </w:rPr>
  </w:style>
  <w:style w:type="character" w:customStyle="1" w:styleId="Tekstpodstawowy2Znak">
    <w:name w:val="Tekst podstawowy 2 Znak"/>
    <w:link w:val="Tekstpodstawowy2"/>
    <w:rsid w:val="00B21CAD"/>
    <w:rPr>
      <w:sz w:val="24"/>
    </w:rPr>
  </w:style>
  <w:style w:type="character" w:customStyle="1" w:styleId="Tekstpodstawowywcity3Znak">
    <w:name w:val="Tekst podstawowy wcięty 3 Znak"/>
    <w:link w:val="Tekstpodstawowywcity3"/>
    <w:rsid w:val="00B21CAD"/>
    <w:rPr>
      <w:sz w:val="24"/>
    </w:rPr>
  </w:style>
  <w:style w:type="character" w:customStyle="1" w:styleId="NagwekZnak">
    <w:name w:val="Nagłówek Znak"/>
    <w:link w:val="Nagwek"/>
    <w:uiPriority w:val="99"/>
    <w:rsid w:val="00B21CAD"/>
  </w:style>
  <w:style w:type="character" w:customStyle="1" w:styleId="Tekstpodstawowywcity2Znak">
    <w:name w:val="Tekst podstawowy wcięty 2 Znak"/>
    <w:link w:val="Tekstpodstawowywcity2"/>
    <w:rsid w:val="00B21CAD"/>
  </w:style>
  <w:style w:type="character" w:customStyle="1" w:styleId="TekstdymkaZnak">
    <w:name w:val="Tekst dymka Znak"/>
    <w:link w:val="Tekstdymka"/>
    <w:uiPriority w:val="99"/>
    <w:semiHidden/>
    <w:rsid w:val="00B21CAD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B21CAD"/>
    <w:rPr>
      <w:rFonts w:ascii="Bookman Old Style" w:hAnsi="Bookman Old Style"/>
      <w:b/>
      <w:sz w:val="24"/>
      <w:lang w:eastAsia="ar-SA"/>
    </w:rPr>
  </w:style>
  <w:style w:type="character" w:customStyle="1" w:styleId="TytuZnak">
    <w:name w:val="Tytuł Znak"/>
    <w:link w:val="Tytu"/>
    <w:rsid w:val="00B21CAD"/>
    <w:rPr>
      <w:rFonts w:ascii="Bookman Old Style" w:hAnsi="Bookman Old Style"/>
      <w:b/>
      <w:sz w:val="24"/>
    </w:rPr>
  </w:style>
  <w:style w:type="paragraph" w:customStyle="1" w:styleId="1">
    <w:name w:val="1"/>
    <w:basedOn w:val="Normalny"/>
    <w:rsid w:val="0047173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0">
    <w:name w:val="Znak0"/>
    <w:basedOn w:val="Normalny"/>
    <w:rsid w:val="0047173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ableContents">
    <w:name w:val="Table Contents"/>
    <w:basedOn w:val="Normalny"/>
    <w:rsid w:val="00471731"/>
    <w:pPr>
      <w:suppressLineNumbers/>
      <w:suppressAutoHyphens/>
    </w:pPr>
    <w:rPr>
      <w:sz w:val="24"/>
      <w:szCs w:val="24"/>
    </w:rPr>
  </w:style>
  <w:style w:type="character" w:customStyle="1" w:styleId="innerpricevalue">
    <w:name w:val="innerpricevalue"/>
    <w:rsid w:val="00471731"/>
  </w:style>
  <w:style w:type="numbering" w:customStyle="1" w:styleId="Bezlisty1">
    <w:name w:val="Bez listy1"/>
    <w:next w:val="Bezlisty"/>
    <w:uiPriority w:val="99"/>
    <w:semiHidden/>
    <w:unhideWhenUsed/>
    <w:rsid w:val="00786DF6"/>
  </w:style>
  <w:style w:type="table" w:customStyle="1" w:styleId="Tabela-Siatka1">
    <w:name w:val="Tabela - Siatka1"/>
    <w:basedOn w:val="Standardowy"/>
    <w:next w:val="Tabela-Siatka"/>
    <w:uiPriority w:val="39"/>
    <w:rsid w:val="00786D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83FA5"/>
  </w:style>
  <w:style w:type="table" w:customStyle="1" w:styleId="Tabela-Siatka2">
    <w:name w:val="Tabela - Siatka2"/>
    <w:basedOn w:val="Standardowy"/>
    <w:next w:val="Tabela-Siatka"/>
    <w:uiPriority w:val="39"/>
    <w:rsid w:val="00F83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3FA5"/>
  </w:style>
  <w:style w:type="character" w:customStyle="1" w:styleId="tooltipster">
    <w:name w:val="tooltipster"/>
    <w:rsid w:val="00F83FA5"/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F83FA5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1"/>
    <w:uiPriority w:val="99"/>
    <w:rsid w:val="00F83FA5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1"/>
    <w:uiPriority w:val="99"/>
    <w:rsid w:val="00F83FA5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rsid w:val="00F83FA5"/>
    <w:rPr>
      <w:rFonts w:ascii="Courier New" w:hAnsi="Courier New" w:cs="Courier New"/>
    </w:rPr>
  </w:style>
  <w:style w:type="paragraph" w:customStyle="1" w:styleId="ZnakZnakZnakZnak0">
    <w:name w:val="Znak Znak Znak Znak0"/>
    <w:basedOn w:val="Normalny"/>
    <w:rsid w:val="005B75C8"/>
    <w:pPr>
      <w:tabs>
        <w:tab w:val="left" w:pos="709"/>
      </w:tabs>
    </w:pPr>
    <w:rPr>
      <w:rFonts w:ascii="Tahoma" w:hAnsi="Tahoma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DD001B"/>
  </w:style>
  <w:style w:type="table" w:customStyle="1" w:styleId="Tabela-Siatka3">
    <w:name w:val="Tabela - Siatka3"/>
    <w:basedOn w:val="Standardowy"/>
    <w:next w:val="Tabela-Siatka"/>
    <w:uiPriority w:val="59"/>
    <w:rsid w:val="00DD0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731D5"/>
  </w:style>
  <w:style w:type="numbering" w:customStyle="1" w:styleId="Bezlisty5">
    <w:name w:val="Bez listy5"/>
    <w:next w:val="Bezlisty"/>
    <w:uiPriority w:val="99"/>
    <w:semiHidden/>
    <w:unhideWhenUsed/>
    <w:rsid w:val="00516FDB"/>
  </w:style>
  <w:style w:type="numbering" w:customStyle="1" w:styleId="Bezlisty6">
    <w:name w:val="Bez listy6"/>
    <w:next w:val="Bezlisty"/>
    <w:uiPriority w:val="99"/>
    <w:semiHidden/>
    <w:unhideWhenUsed/>
    <w:rsid w:val="00A46FAE"/>
  </w:style>
  <w:style w:type="numbering" w:customStyle="1" w:styleId="Bezlisty7">
    <w:name w:val="Bez listy7"/>
    <w:next w:val="Bezlisty"/>
    <w:uiPriority w:val="99"/>
    <w:semiHidden/>
    <w:unhideWhenUsed/>
    <w:rsid w:val="008639F7"/>
  </w:style>
  <w:style w:type="numbering" w:customStyle="1" w:styleId="Bezlisty8">
    <w:name w:val="Bez listy8"/>
    <w:next w:val="Bezlisty"/>
    <w:uiPriority w:val="99"/>
    <w:semiHidden/>
    <w:unhideWhenUsed/>
    <w:rsid w:val="004022C1"/>
  </w:style>
  <w:style w:type="table" w:customStyle="1" w:styleId="Tabela-Siatka4">
    <w:name w:val="Tabela - Siatka4"/>
    <w:basedOn w:val="Standardowy"/>
    <w:next w:val="Tabela-Siatka"/>
    <w:uiPriority w:val="59"/>
    <w:rsid w:val="00402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22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070982"/>
  </w:style>
  <w:style w:type="numbering" w:customStyle="1" w:styleId="Bezlisty10">
    <w:name w:val="Bez listy10"/>
    <w:next w:val="Bezlisty"/>
    <w:uiPriority w:val="99"/>
    <w:semiHidden/>
    <w:unhideWhenUsed/>
    <w:rsid w:val="004C1907"/>
  </w:style>
  <w:style w:type="table" w:customStyle="1" w:styleId="Tabela-Siatka5">
    <w:name w:val="Tabela - Siatka5"/>
    <w:basedOn w:val="Standardowy"/>
    <w:next w:val="Tabela-Siatka"/>
    <w:uiPriority w:val="39"/>
    <w:rsid w:val="004C1907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4C190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4C1907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FD6D4D"/>
  </w:style>
  <w:style w:type="table" w:customStyle="1" w:styleId="Tabela-Siatka6">
    <w:name w:val="Tabela - Siatka6"/>
    <w:basedOn w:val="Standardowy"/>
    <w:next w:val="Tabela-Siatka"/>
    <w:uiPriority w:val="59"/>
    <w:rsid w:val="00FD6D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9D755A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numbering" w:customStyle="1" w:styleId="Bezlisty12">
    <w:name w:val="Bez listy12"/>
    <w:next w:val="Bezlisty"/>
    <w:uiPriority w:val="99"/>
    <w:semiHidden/>
    <w:unhideWhenUsed/>
    <w:rsid w:val="00F41FED"/>
  </w:style>
  <w:style w:type="table" w:customStyle="1" w:styleId="Tabela-Siatka7">
    <w:name w:val="Tabela - Siatka7"/>
    <w:basedOn w:val="Standardowy"/>
    <w:next w:val="Tabela-Siatka"/>
    <w:uiPriority w:val="39"/>
    <w:rsid w:val="00F41F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41F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4B2540"/>
  </w:style>
  <w:style w:type="table" w:customStyle="1" w:styleId="Tabela-Siatka8">
    <w:name w:val="Tabela - Siatka8"/>
    <w:basedOn w:val="Standardowy"/>
    <w:next w:val="Tabela-Siatka"/>
    <w:uiPriority w:val="39"/>
    <w:rsid w:val="004B254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E7A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82CF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501BA"/>
  </w:style>
  <w:style w:type="paragraph" w:customStyle="1" w:styleId="Style3">
    <w:name w:val="Style3"/>
    <w:basedOn w:val="Normalny"/>
    <w:uiPriority w:val="99"/>
    <w:rsid w:val="008501BA"/>
    <w:pPr>
      <w:widowControl w:val="0"/>
      <w:autoSpaceDE w:val="0"/>
      <w:autoSpaceDN w:val="0"/>
      <w:adjustRightInd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501BA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8501BA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501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8501BA"/>
    <w:pPr>
      <w:widowControl w:val="0"/>
      <w:autoSpaceDE w:val="0"/>
      <w:autoSpaceDN w:val="0"/>
      <w:adjustRightInd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anal-post-content">
    <w:name w:val="anal-post-content"/>
    <w:rsid w:val="008501BA"/>
  </w:style>
  <w:style w:type="table" w:customStyle="1" w:styleId="Tabela-Siatka14">
    <w:name w:val="Tabela - Siatka14"/>
    <w:basedOn w:val="Standardowy"/>
    <w:next w:val="Tabela-Siatka"/>
    <w:uiPriority w:val="39"/>
    <w:rsid w:val="008501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D910FA"/>
  </w:style>
  <w:style w:type="table" w:customStyle="1" w:styleId="Tabela-Siatka15">
    <w:name w:val="Tabela - Siatka15"/>
    <w:basedOn w:val="Standardowy"/>
    <w:next w:val="Tabela-Siatka"/>
    <w:uiPriority w:val="39"/>
    <w:rsid w:val="00D91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191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2748C4"/>
  </w:style>
  <w:style w:type="table" w:customStyle="1" w:styleId="Tabela-Siatka18">
    <w:name w:val="Tabela - Siatka18"/>
    <w:basedOn w:val="Standardowy"/>
    <w:next w:val="Tabela-Siatka"/>
    <w:uiPriority w:val="39"/>
    <w:rsid w:val="002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html">
    <w:name w:val="plainhtml"/>
    <w:rsid w:val="002748C4"/>
  </w:style>
  <w:style w:type="character" w:customStyle="1" w:styleId="dyszka2">
    <w:name w:val="dyszka2"/>
    <w:rsid w:val="00F661FE"/>
  </w:style>
  <w:style w:type="paragraph" w:styleId="Tekstprzypisukocowego">
    <w:name w:val="endnote text"/>
    <w:basedOn w:val="Normalny"/>
    <w:link w:val="TekstprzypisukocowegoZnak"/>
    <w:rsid w:val="00351740"/>
  </w:style>
  <w:style w:type="character" w:customStyle="1" w:styleId="TekstprzypisukocowegoZnak">
    <w:name w:val="Tekst przypisu końcowego Znak"/>
    <w:basedOn w:val="Domylnaczcionkaakapitu"/>
    <w:link w:val="Tekstprzypisukocowego"/>
    <w:rsid w:val="00351740"/>
  </w:style>
  <w:style w:type="character" w:styleId="Odwoanieprzypisukocowego">
    <w:name w:val="endnote reference"/>
    <w:rsid w:val="00351740"/>
    <w:rPr>
      <w:vertAlign w:val="superscript"/>
    </w:rPr>
  </w:style>
  <w:style w:type="table" w:customStyle="1" w:styleId="Tabela-Siatka19">
    <w:name w:val="Tabela - Siatka19"/>
    <w:basedOn w:val="Standardowy"/>
    <w:next w:val="Tabela-Siatka"/>
    <w:uiPriority w:val="39"/>
    <w:rsid w:val="001E1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A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A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F2F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E53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8664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8664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8664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D205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D205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D56BC"/>
    <w:pPr>
      <w:spacing w:before="100" w:beforeAutospacing="1" w:after="142" w:line="288" w:lineRule="auto"/>
    </w:pPr>
    <w:rPr>
      <w:rFonts w:eastAsiaTheme="minorHAnsi"/>
      <w:color w:val="000000"/>
    </w:rPr>
  </w:style>
  <w:style w:type="table" w:customStyle="1" w:styleId="Tabela-Siatka29">
    <w:name w:val="Tabela - Siatka29"/>
    <w:basedOn w:val="Standardowy"/>
    <w:next w:val="Tabela-Siatka"/>
    <w:uiPriority w:val="39"/>
    <w:rsid w:val="00E435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E435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ED7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ED7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5E10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8437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uname">
    <w:name w:val="cpuname"/>
    <w:basedOn w:val="Domylnaczcionkaakapitu"/>
    <w:rsid w:val="00942680"/>
  </w:style>
  <w:style w:type="paragraph" w:customStyle="1" w:styleId="paragraph">
    <w:name w:val="paragraph"/>
    <w:basedOn w:val="Normalny"/>
    <w:rsid w:val="00CA5B9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A5B96"/>
  </w:style>
  <w:style w:type="character" w:customStyle="1" w:styleId="eop">
    <w:name w:val="eop"/>
    <w:basedOn w:val="Domylnaczcionkaakapitu"/>
    <w:rsid w:val="00CA5B96"/>
  </w:style>
  <w:style w:type="character" w:customStyle="1" w:styleId="spellingerror">
    <w:name w:val="spellingerror"/>
    <w:basedOn w:val="Domylnaczcionkaakapitu"/>
    <w:rsid w:val="00CA5B96"/>
  </w:style>
  <w:style w:type="character" w:customStyle="1" w:styleId="contextualspellingandgrammarerror">
    <w:name w:val="contextualspellingandgrammarerror"/>
    <w:basedOn w:val="Domylnaczcionkaakapitu"/>
    <w:rsid w:val="00CA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6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578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2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85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17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2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905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34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34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0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523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07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5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943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3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43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5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76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464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23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45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69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77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00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81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18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08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6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32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18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4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6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5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91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0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85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289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4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4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79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85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6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74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70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95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6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91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692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68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891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4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4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47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29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621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53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9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22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37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706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32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104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6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86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50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8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149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75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2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21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09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  <w:div w:id="126878080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</w:divsChild>
        </w:div>
        <w:div w:id="58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75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  <w:div w:id="1733000289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</w:divsChild>
        </w:div>
        <w:div w:id="589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589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  <w:div w:id="194657790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</w:divsChild>
        </w:div>
        <w:div w:id="620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154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  <w:div w:id="176930667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</w:divsChild>
        </w:div>
        <w:div w:id="825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33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  <w:div w:id="116039049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</w:divsChild>
        </w:div>
        <w:div w:id="941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40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  <w:div w:id="152228131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</w:divsChild>
        </w:div>
        <w:div w:id="998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464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  <w:div w:id="1554661314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</w:divsChild>
        </w:div>
        <w:div w:id="1109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69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  <w:div w:id="112180448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</w:divsChild>
        </w:div>
        <w:div w:id="1484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82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  <w:div w:id="88502758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</w:divsChild>
        </w:div>
        <w:div w:id="1620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42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  <w:div w:id="204278154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</w:divsChild>
        </w:div>
        <w:div w:id="2044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0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single" w:sz="6" w:space="14" w:color="E7E7E7"/>
              </w:divBdr>
            </w:div>
            <w:div w:id="43871143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14" w:color="E7E7E7"/>
                <w:bottom w:val="none" w:sz="0" w:space="6" w:color="auto"/>
                <w:right w:val="none" w:sz="0" w:space="14" w:color="auto"/>
              </w:divBdr>
            </w:div>
          </w:divsChild>
        </w:div>
      </w:divsChild>
    </w:div>
    <w:div w:id="82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6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168670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549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10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50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479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58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43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909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34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45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107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76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85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48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4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17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638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4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55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288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75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39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7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8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4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17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32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99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207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58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766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8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161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34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32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71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2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71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60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131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.com.pl/slownik.bhtml?definitionId=1706944060" TargetMode="External"/><Relationship Id="rId21" Type="http://schemas.openxmlformats.org/officeDocument/2006/relationships/hyperlink" Target="https://www.euro.com.pl/slownik.bhtml?definitionId=357249498" TargetMode="External"/><Relationship Id="rId42" Type="http://schemas.openxmlformats.org/officeDocument/2006/relationships/hyperlink" Target="https://www.euro.com.pl/slownik.bhtml?definitionId=14147570361" TargetMode="External"/><Relationship Id="rId47" Type="http://schemas.openxmlformats.org/officeDocument/2006/relationships/hyperlink" Target="https://www.euro.com.pl/slownik.bhtml?definitionId=14392265561" TargetMode="External"/><Relationship Id="rId63" Type="http://schemas.openxmlformats.org/officeDocument/2006/relationships/hyperlink" Target="https://www.euro.com.pl/slownik.bhtml?definitionId=1331991634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2989532937" TargetMode="External"/><Relationship Id="rId29" Type="http://schemas.openxmlformats.org/officeDocument/2006/relationships/hyperlink" Target="https://www.euro.com.pl/slownik.bhtml?definitionId=3359125492" TargetMode="External"/><Relationship Id="rId11" Type="http://schemas.openxmlformats.org/officeDocument/2006/relationships/hyperlink" Target="https://www.euro.com.pl/slownik.bhtml?definitionId=357278166" TargetMode="External"/><Relationship Id="rId24" Type="http://schemas.openxmlformats.org/officeDocument/2006/relationships/hyperlink" Target="https://www.euro.com.pl/slownik.bhtml?definitionId=1707302386" TargetMode="External"/><Relationship Id="rId32" Type="http://schemas.openxmlformats.org/officeDocument/2006/relationships/hyperlink" Target="https://www.euro.com.pl/slownik.bhtml?definitionId=357281450" TargetMode="External"/><Relationship Id="rId37" Type="http://schemas.openxmlformats.org/officeDocument/2006/relationships/hyperlink" Target="https://www.euro.com.pl/slownik.bhtml?definitionId=14147642385" TargetMode="External"/><Relationship Id="rId40" Type="http://schemas.openxmlformats.org/officeDocument/2006/relationships/hyperlink" Target="https://www.euro.com.pl/slownik.bhtml?definitionId=1706971560" TargetMode="External"/><Relationship Id="rId45" Type="http://schemas.openxmlformats.org/officeDocument/2006/relationships/hyperlink" Target="https://www.euro.com.pl/slownik.bhtml?definitionId=14119677910" TargetMode="External"/><Relationship Id="rId53" Type="http://schemas.openxmlformats.org/officeDocument/2006/relationships/hyperlink" Target="https://www.euro.com.pl/slownik.bhtml?definitionId=14392524361" TargetMode="External"/><Relationship Id="rId58" Type="http://schemas.openxmlformats.org/officeDocument/2006/relationships/hyperlink" Target="https://www.euro.com.pl/slownik.bhtml?definitionId=320204692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euro.com.pl/slownik.bhtml?definitionId=3475908720" TargetMode="External"/><Relationship Id="rId19" Type="http://schemas.openxmlformats.org/officeDocument/2006/relationships/hyperlink" Target="https://www.euro.com.pl/slownik.bhtml?definitionId=357292056" TargetMode="External"/><Relationship Id="rId14" Type="http://schemas.openxmlformats.org/officeDocument/2006/relationships/hyperlink" Target="https://www.euro.com.pl/slownik.bhtml?definitionId=3660691390" TargetMode="External"/><Relationship Id="rId22" Type="http://schemas.openxmlformats.org/officeDocument/2006/relationships/hyperlink" Target="https://www.euro.com.pl/slownik.bhtml?definitionId=357270046" TargetMode="External"/><Relationship Id="rId27" Type="http://schemas.openxmlformats.org/officeDocument/2006/relationships/hyperlink" Target="https://www.euro.com.pl/slownik.bhtml?definitionId=357278166" TargetMode="External"/><Relationship Id="rId30" Type="http://schemas.openxmlformats.org/officeDocument/2006/relationships/hyperlink" Target="https://www.euro.com.pl/slownik.bhtml?definitionId=14146616825" TargetMode="External"/><Relationship Id="rId35" Type="http://schemas.openxmlformats.org/officeDocument/2006/relationships/hyperlink" Target="https://www.euro.com.pl/slownik.bhtml?definitionId=1706966300" TargetMode="External"/><Relationship Id="rId43" Type="http://schemas.openxmlformats.org/officeDocument/2006/relationships/hyperlink" Target="https://www.euro.com.pl/slownik.bhtml?definitionId=264465636" TargetMode="External"/><Relationship Id="rId48" Type="http://schemas.openxmlformats.org/officeDocument/2006/relationships/hyperlink" Target="https://www.euro.com.pl/slownik.bhtml?definitionId=7900674292" TargetMode="External"/><Relationship Id="rId56" Type="http://schemas.openxmlformats.org/officeDocument/2006/relationships/hyperlink" Target="https://www.euro.com.pl/slownik.bhtml?definitionId=264085162" TargetMode="External"/><Relationship Id="rId64" Type="http://schemas.openxmlformats.org/officeDocument/2006/relationships/header" Target="header1.xml"/><Relationship Id="rId69" Type="http://schemas.openxmlformats.org/officeDocument/2006/relationships/fontTable" Target="fontTable.xml"/><Relationship Id="rId8" Type="http://schemas.openxmlformats.org/officeDocument/2006/relationships/hyperlink" Target="https://www.euro.com.pl/slownik.bhtml?definitionId=357249498" TargetMode="External"/><Relationship Id="rId51" Type="http://schemas.openxmlformats.org/officeDocument/2006/relationships/hyperlink" Target="https://www.euro.com.pl/slownik.bhtml?definitionId=13319916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.com.pl/slownik.bhtml?definitionId=3359125492" TargetMode="External"/><Relationship Id="rId17" Type="http://schemas.openxmlformats.org/officeDocument/2006/relationships/hyperlink" Target="https://www.euro.com.pl/slownik.bhtml?definitionId=1706966300" TargetMode="External"/><Relationship Id="rId25" Type="http://schemas.openxmlformats.org/officeDocument/2006/relationships/hyperlink" Target="https://www.euro.com.pl/slownik.bhtml?definitionId=14146552921" TargetMode="External"/><Relationship Id="rId33" Type="http://schemas.openxmlformats.org/officeDocument/2006/relationships/hyperlink" Target="https://www.euro.com.pl/slownik.bhtml?definitionId=357286212" TargetMode="External"/><Relationship Id="rId38" Type="http://schemas.openxmlformats.org/officeDocument/2006/relationships/hyperlink" Target="https://www.euro.com.pl/slownik.bhtml?definitionId=357290248" TargetMode="External"/><Relationship Id="rId46" Type="http://schemas.openxmlformats.org/officeDocument/2006/relationships/hyperlink" Target="https://www.euro.com.pl/slownik.bhtml?definitionId=14119677910" TargetMode="External"/><Relationship Id="rId59" Type="http://schemas.openxmlformats.org/officeDocument/2006/relationships/hyperlink" Target="https://www.euro.com.pl/slownik.bhtml?definitionId=14147466065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euro.com.pl/slownik.bhtml?definitionId=1706971560" TargetMode="External"/><Relationship Id="rId41" Type="http://schemas.openxmlformats.org/officeDocument/2006/relationships/hyperlink" Target="https://www.euro.com.pl/slownik.bhtml?definitionId=357294422" TargetMode="External"/><Relationship Id="rId54" Type="http://schemas.openxmlformats.org/officeDocument/2006/relationships/hyperlink" Target="https://www.euro.com.pl/slownik.bhtml?definitionId=264054278" TargetMode="External"/><Relationship Id="rId62" Type="http://schemas.openxmlformats.org/officeDocument/2006/relationships/hyperlink" Target="https://www.euro.com.pl/slownik.bhtml?definitionId=81267046305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1707111122" TargetMode="External"/><Relationship Id="rId23" Type="http://schemas.openxmlformats.org/officeDocument/2006/relationships/hyperlink" Target="https://www.euro.com.pl/slownik.bhtml?definitionId=357275372" TargetMode="External"/><Relationship Id="rId28" Type="http://schemas.openxmlformats.org/officeDocument/2006/relationships/hyperlink" Target="https://www.euro.com.pl/slownik.bhtml?definitionId=14147490561" TargetMode="External"/><Relationship Id="rId36" Type="http://schemas.openxmlformats.org/officeDocument/2006/relationships/hyperlink" Target="https://www.euro.com.pl/slownik.bhtml?definitionId=14147466065" TargetMode="External"/><Relationship Id="rId49" Type="http://schemas.openxmlformats.org/officeDocument/2006/relationships/hyperlink" Target="https://www.euro.com.pl/slownik.bhtml?definitionId=37909456425" TargetMode="External"/><Relationship Id="rId57" Type="http://schemas.openxmlformats.org/officeDocument/2006/relationships/hyperlink" Target="https://www.euro.com.pl/slownik.bhtml?definitionId=357331492" TargetMode="External"/><Relationship Id="rId10" Type="http://schemas.openxmlformats.org/officeDocument/2006/relationships/hyperlink" Target="https://www.euro.com.pl/slownik.bhtml?definitionId=357275372" TargetMode="External"/><Relationship Id="rId31" Type="http://schemas.openxmlformats.org/officeDocument/2006/relationships/hyperlink" Target="https://www.euro.com.pl/slownik.bhtml?definitionId=3660691390" TargetMode="External"/><Relationship Id="rId44" Type="http://schemas.openxmlformats.org/officeDocument/2006/relationships/hyperlink" Target="https://www.euro.com.pl/slownik.bhtml?definitionId=1707561032" TargetMode="External"/><Relationship Id="rId52" Type="http://schemas.openxmlformats.org/officeDocument/2006/relationships/hyperlink" Target="https://www.euro.com.pl/slownik.bhtml?definitionId=264617588" TargetMode="External"/><Relationship Id="rId60" Type="http://schemas.openxmlformats.org/officeDocument/2006/relationships/hyperlink" Target="https://www.euro.com.pl/slownik.bhtml?definitionId=581768990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57270046" TargetMode="External"/><Relationship Id="rId13" Type="http://schemas.openxmlformats.org/officeDocument/2006/relationships/hyperlink" Target="https://www.euro.com.pl/slownik.bhtml?definitionId=14146616825" TargetMode="External"/><Relationship Id="rId18" Type="http://schemas.openxmlformats.org/officeDocument/2006/relationships/hyperlink" Target="https://www.euro.com.pl/slownik.bhtml?definitionId=357290248" TargetMode="External"/><Relationship Id="rId39" Type="http://schemas.openxmlformats.org/officeDocument/2006/relationships/hyperlink" Target="https://www.euro.com.pl/slownik.bhtml?definitionId=357292056" TargetMode="External"/><Relationship Id="rId34" Type="http://schemas.openxmlformats.org/officeDocument/2006/relationships/hyperlink" Target="https://www.euro.com.pl/slownik.bhtml?definitionId=11163196004" TargetMode="External"/><Relationship Id="rId50" Type="http://schemas.openxmlformats.org/officeDocument/2006/relationships/hyperlink" Target="https://www.euro.com.pl/slownik.bhtml?definitionId=2139345494" TargetMode="External"/><Relationship Id="rId55" Type="http://schemas.openxmlformats.org/officeDocument/2006/relationships/hyperlink" Target="https://www.euro.com.pl/slownik.bhtml?definitionId=143913587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D158-187F-412F-BE97-D943AC4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7550</Characters>
  <Application>Microsoft Office Word</Application>
  <DocSecurity>0</DocSecurity>
  <Lines>62</Lines>
  <Paragraphs>17</Paragraphs>
  <ScaleCrop>false</ScaleCrop>
  <Company>SPSK-2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ZAMOWIENIA</dc:creator>
  <cp:keywords/>
  <cp:lastModifiedBy>Bartosz Krefta</cp:lastModifiedBy>
  <cp:revision>2</cp:revision>
  <cp:lastPrinted>2019-12-09T21:55:00Z</cp:lastPrinted>
  <dcterms:created xsi:type="dcterms:W3CDTF">2022-03-16T07:56:00Z</dcterms:created>
  <dcterms:modified xsi:type="dcterms:W3CDTF">2022-03-16T07:56:00Z</dcterms:modified>
</cp:coreProperties>
</file>