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9D7" w14:textId="77777777" w:rsidR="00B878EA" w:rsidRPr="00A52DCD" w:rsidRDefault="00B878EA" w:rsidP="00B878E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BA0809" wp14:editId="3FD3005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D662" w14:textId="77777777" w:rsidR="00B878EA" w:rsidRPr="0008178A" w:rsidRDefault="00B878EA" w:rsidP="00B878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D16DA8" w14:textId="77777777" w:rsidR="00B878EA" w:rsidRPr="00583FDA" w:rsidRDefault="00B878EA" w:rsidP="00B878E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A080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76F4D662" w14:textId="77777777" w:rsidR="00B878EA" w:rsidRPr="0008178A" w:rsidRDefault="00B878EA" w:rsidP="00B878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D16DA8" w14:textId="77777777" w:rsidR="00B878EA" w:rsidRPr="00583FDA" w:rsidRDefault="00B878EA" w:rsidP="00B878E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5F7CE5B4" w14:textId="77777777" w:rsidR="00B878EA" w:rsidRPr="0004178D" w:rsidRDefault="00B878EA" w:rsidP="00B878EA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55851A1C" w14:textId="77777777" w:rsidR="00B878EA" w:rsidRPr="00F26516" w:rsidRDefault="00B878EA" w:rsidP="00B878E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F26516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02/TP/2023, </w:t>
      </w:r>
      <w:r w:rsidRPr="00F26516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E477757" w14:textId="77777777" w:rsidR="00B878EA" w:rsidRPr="0004178D" w:rsidRDefault="00B878EA" w:rsidP="00B878E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46BA3646" w14:textId="77777777" w:rsidR="00B878EA" w:rsidRPr="0004178D" w:rsidRDefault="00B878EA" w:rsidP="00B878E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0C0E408" w14:textId="77777777" w:rsidR="00B878EA" w:rsidRPr="00A52DCD" w:rsidRDefault="00B878EA" w:rsidP="00B878EA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2F9077C" w14:textId="77777777" w:rsidR="00B878EA" w:rsidRPr="00A52DCD" w:rsidRDefault="00B878EA" w:rsidP="00B878EA">
      <w:pPr>
        <w:rPr>
          <w:rFonts w:asciiTheme="minorHAnsi" w:hAnsiTheme="minorHAnsi" w:cstheme="minorHAnsi"/>
          <w:b/>
          <w:sz w:val="18"/>
          <w:szCs w:val="18"/>
        </w:rPr>
      </w:pPr>
    </w:p>
    <w:p w14:paraId="16A0EE33" w14:textId="77777777" w:rsidR="00B878EA" w:rsidRPr="00A52DCD" w:rsidRDefault="00B878EA" w:rsidP="00B878EA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36DEDF50" w14:textId="77777777" w:rsidR="00B878EA" w:rsidRPr="00A52DCD" w:rsidRDefault="00B878EA" w:rsidP="00B878EA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1F29D02A" w14:textId="77777777" w:rsidR="00B878EA" w:rsidRPr="00A52DCD" w:rsidRDefault="00B878EA" w:rsidP="00B878E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2239568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4A276875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64DF3AC0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62DDC751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71345A05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006E6BBB" w14:textId="77777777" w:rsidR="00B878EA" w:rsidRPr="00A52DCD" w:rsidRDefault="00B878EA" w:rsidP="00B878E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7866E" w14:textId="77777777" w:rsidR="00B878EA" w:rsidRPr="00A52DCD" w:rsidRDefault="00B878EA" w:rsidP="00B878E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25CE4DB" w14:textId="77777777" w:rsidR="00B878EA" w:rsidRPr="00A52DCD" w:rsidRDefault="00B878EA" w:rsidP="00B878EA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30C4820F" w14:textId="77777777" w:rsidR="00B878EA" w:rsidRPr="00A52DCD" w:rsidRDefault="00B878EA" w:rsidP="00B878EA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DBE4922" w14:textId="77777777" w:rsidR="00B878EA" w:rsidRPr="00A52DCD" w:rsidRDefault="00B878EA" w:rsidP="00B878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089115" w14:textId="77777777" w:rsidR="00B878EA" w:rsidRPr="00A52DCD" w:rsidRDefault="00B878EA" w:rsidP="00B878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BB287E7" w14:textId="77777777" w:rsidR="00B878EA" w:rsidRPr="00A52DCD" w:rsidRDefault="00B878EA" w:rsidP="00B878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B148861" w14:textId="77777777" w:rsidR="00B878EA" w:rsidRPr="00A52DCD" w:rsidRDefault="00B878EA" w:rsidP="00B878E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DC0B472" w14:textId="77777777" w:rsidR="00B878EA" w:rsidRPr="00A52DCD" w:rsidRDefault="00B878EA" w:rsidP="00B878EA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4D776FE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38FCD899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570E35C1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57311497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10EFB8C7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57906E8D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5AEE0345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7800450E" w14:textId="77777777" w:rsidR="00B878EA" w:rsidRPr="00A52DCD" w:rsidRDefault="00B878EA" w:rsidP="00B878E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D6625DE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12C79230" w14:textId="77777777" w:rsidR="00B878EA" w:rsidRPr="00A52DCD" w:rsidRDefault="00B878EA" w:rsidP="00B878EA">
      <w:pPr>
        <w:rPr>
          <w:rFonts w:asciiTheme="minorHAnsi" w:hAnsiTheme="minorHAnsi" w:cstheme="minorHAnsi"/>
          <w:sz w:val="16"/>
          <w:szCs w:val="16"/>
        </w:rPr>
      </w:pPr>
    </w:p>
    <w:p w14:paraId="0D3FFB6E" w14:textId="77777777" w:rsidR="00B878EA" w:rsidRPr="00A52DCD" w:rsidRDefault="00B878EA" w:rsidP="00B878EA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A9D6314" w14:textId="77777777" w:rsidR="00B878EA" w:rsidRPr="00A52DCD" w:rsidRDefault="00B878EA" w:rsidP="00B878E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2EEF858" w14:textId="77777777" w:rsidR="00B878EA" w:rsidRPr="00A52DCD" w:rsidRDefault="00B878EA" w:rsidP="00B878EA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27DF" w14:textId="77777777" w:rsidR="001D0E58" w:rsidRDefault="001D0E58">
      <w:r>
        <w:separator/>
      </w:r>
    </w:p>
  </w:endnote>
  <w:endnote w:type="continuationSeparator" w:id="0">
    <w:p w14:paraId="1B105AAD" w14:textId="77777777" w:rsidR="001D0E58" w:rsidRDefault="001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8B46" w14:textId="77777777" w:rsidR="001D0E58" w:rsidRDefault="001D0E58">
      <w:r>
        <w:separator/>
      </w:r>
    </w:p>
  </w:footnote>
  <w:footnote w:type="continuationSeparator" w:id="0">
    <w:p w14:paraId="439E153D" w14:textId="77777777" w:rsidR="001D0E58" w:rsidRDefault="001D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0E58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8EA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2022-05-12T08:01:00Z</cp:lastPrinted>
  <dcterms:created xsi:type="dcterms:W3CDTF">2023-02-08T07:45:00Z</dcterms:created>
  <dcterms:modified xsi:type="dcterms:W3CDTF">2023-03-28T11:37:00Z</dcterms:modified>
</cp:coreProperties>
</file>