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Pr="008F5D1D" w:rsidRDefault="00A84D86" w:rsidP="001D67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F5D1D">
        <w:rPr>
          <w:rFonts w:ascii="Times New Roman" w:hAnsi="Times New Roman" w:cs="Times New Roman"/>
        </w:rPr>
        <w:t xml:space="preserve">Nawiązując do postępowania trybie art. 275 pkt 1 (trybie podstawowym bez negocjacji) o wartości zamówienia nieprzekraczającej progów unijnych, o jakich stanowi art. 3 </w:t>
      </w:r>
      <w:r w:rsidR="001D6719" w:rsidRPr="008F5D1D">
        <w:rPr>
          <w:rFonts w:ascii="Times New Roman" w:hAnsi="Times New Roman" w:cs="Times New Roman"/>
        </w:rPr>
        <w:t xml:space="preserve">Ustawy </w:t>
      </w:r>
      <w:r w:rsidR="001D6719" w:rsidRPr="008F5D1D">
        <w:rPr>
          <w:rFonts w:ascii="Times New Roman" w:hAnsi="Times New Roman" w:cs="Times New Roman"/>
          <w:color w:val="000000"/>
        </w:rPr>
        <w:t>z dnia                                  24 października 2019 r. – Prawo zamówie</w:t>
      </w:r>
      <w:r w:rsidR="001D6719" w:rsidRPr="008F5D1D">
        <w:rPr>
          <w:rFonts w:ascii="Times New Roman" w:eastAsia="TimesNewRoman" w:hAnsi="Times New Roman" w:cs="Times New Roman"/>
          <w:color w:val="000000"/>
        </w:rPr>
        <w:t xml:space="preserve">ń </w:t>
      </w:r>
      <w:r w:rsidR="001D6719" w:rsidRPr="008F5D1D">
        <w:rPr>
          <w:rFonts w:ascii="Times New Roman" w:hAnsi="Times New Roman" w:cs="Times New Roman"/>
          <w:color w:val="000000"/>
        </w:rPr>
        <w:t xml:space="preserve">publicznych  </w:t>
      </w:r>
      <w:r w:rsidR="008F5D1D" w:rsidRPr="008F5D1D">
        <w:rPr>
          <w:rFonts w:ascii="Times New Roman" w:hAnsi="Times New Roman" w:cs="Times New Roman"/>
        </w:rPr>
        <w:t xml:space="preserve">(tekst jednolity  </w:t>
      </w:r>
      <w:r w:rsidR="008F5D1D" w:rsidRPr="008F5D1D">
        <w:rPr>
          <w:rFonts w:ascii="Times New Roman" w:hAnsi="Times New Roman" w:cs="Times New Roman"/>
          <w:bCs/>
          <w:lang w:eastAsia="pl-PL"/>
        </w:rPr>
        <w:t>Dz.U.2022.1710 z dnia 16.08.2022 r</w:t>
      </w:r>
      <w:r w:rsidR="008F5D1D">
        <w:rPr>
          <w:rFonts w:ascii="Times New Roman" w:hAnsi="Times New Roman" w:cs="Times New Roman"/>
          <w:bCs/>
          <w:lang w:eastAsia="pl-PL"/>
        </w:rPr>
        <w:t xml:space="preserve"> ) </w:t>
      </w:r>
      <w:r w:rsidR="001D6719" w:rsidRPr="008F5D1D">
        <w:rPr>
          <w:rFonts w:ascii="Times New Roman" w:hAnsi="Times New Roman" w:cs="Times New Roman"/>
        </w:rPr>
        <w:t xml:space="preserve"> na potrzeby postępowania o udzielenie zamówienia publicznego pn</w:t>
      </w:r>
      <w:r w:rsidR="001D6719" w:rsidRPr="008F5D1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: </w:t>
      </w:r>
      <w:r w:rsidR="001D6719" w:rsidRPr="008F5D1D">
        <w:rPr>
          <w:rFonts w:ascii="Times New Roman" w:hAnsi="Times New Roman" w:cs="Times New Roman"/>
          <w:b/>
        </w:rPr>
        <w:t xml:space="preserve">Wyjazd studyjny: Dobre praktyki w rolnictwie łotewskim: hodowla bydła i przetwórstwo,  </w:t>
      </w:r>
      <w:r w:rsidR="008F5D1D">
        <w:rPr>
          <w:rFonts w:ascii="Times New Roman" w:hAnsi="Times New Roman" w:cs="Times New Roman"/>
          <w:b/>
        </w:rPr>
        <w:t xml:space="preserve">                                      </w:t>
      </w:r>
      <w:r w:rsidR="001D6719" w:rsidRPr="008F5D1D">
        <w:rPr>
          <w:rFonts w:ascii="Times New Roman" w:hAnsi="Times New Roman" w:cs="Times New Roman"/>
          <w:b/>
        </w:rPr>
        <w:t xml:space="preserve">Nr </w:t>
      </w:r>
      <w:r w:rsidR="008F5D1D" w:rsidRPr="008F5D1D">
        <w:rPr>
          <w:rFonts w:ascii="Times New Roman" w:hAnsi="Times New Roman" w:cs="Times New Roman"/>
          <w:b/>
        </w:rPr>
        <w:t>ref.: 8</w:t>
      </w:r>
      <w:r w:rsidR="001D6719" w:rsidRPr="008F5D1D">
        <w:rPr>
          <w:rFonts w:ascii="Times New Roman" w:hAnsi="Times New Roman" w:cs="Times New Roman"/>
          <w:b/>
        </w:rPr>
        <w:t>/2022</w:t>
      </w:r>
      <w:r w:rsidR="0097138B" w:rsidRPr="008F5D1D">
        <w:rPr>
          <w:rFonts w:ascii="Times New Roman" w:hAnsi="Times New Roman" w:cs="Times New Roman"/>
          <w:b/>
          <w:color w:val="000000"/>
        </w:rPr>
        <w:tab/>
      </w:r>
      <w:r w:rsidR="008F5D1D">
        <w:rPr>
          <w:rFonts w:ascii="Times New Roman" w:hAnsi="Times New Roman" w:cs="Times New Roman"/>
          <w:b/>
          <w:color w:val="000000"/>
        </w:rPr>
        <w:t>.</w:t>
      </w:r>
    </w:p>
    <w:p w:rsidR="00E472E8" w:rsidRPr="001D6719" w:rsidRDefault="00E472E8" w:rsidP="001D6719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4A" w:rsidRDefault="0057394A" w:rsidP="00F30BB4">
      <w:pPr>
        <w:spacing w:after="0" w:line="240" w:lineRule="auto"/>
      </w:pPr>
      <w:r>
        <w:separator/>
      </w:r>
    </w:p>
  </w:endnote>
  <w:endnote w:type="continuationSeparator" w:id="0">
    <w:p w:rsidR="0057394A" w:rsidRDefault="0057394A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4A" w:rsidRDefault="0057394A" w:rsidP="00F30BB4">
      <w:pPr>
        <w:spacing w:after="0" w:line="240" w:lineRule="auto"/>
      </w:pPr>
      <w:r>
        <w:separator/>
      </w:r>
    </w:p>
  </w:footnote>
  <w:footnote w:type="continuationSeparator" w:id="0">
    <w:p w:rsidR="0057394A" w:rsidRDefault="0057394A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D6719"/>
    <w:rsid w:val="001E4F49"/>
    <w:rsid w:val="002E02B0"/>
    <w:rsid w:val="003E1E2E"/>
    <w:rsid w:val="004D2F6D"/>
    <w:rsid w:val="00563A38"/>
    <w:rsid w:val="0057394A"/>
    <w:rsid w:val="0058237D"/>
    <w:rsid w:val="005B005B"/>
    <w:rsid w:val="005F053C"/>
    <w:rsid w:val="005F7504"/>
    <w:rsid w:val="0061766F"/>
    <w:rsid w:val="00635158"/>
    <w:rsid w:val="006714F3"/>
    <w:rsid w:val="006C3291"/>
    <w:rsid w:val="006E0E59"/>
    <w:rsid w:val="008623DD"/>
    <w:rsid w:val="008F5D1D"/>
    <w:rsid w:val="00945E60"/>
    <w:rsid w:val="00951A8F"/>
    <w:rsid w:val="0097138B"/>
    <w:rsid w:val="00A161A1"/>
    <w:rsid w:val="00A84D86"/>
    <w:rsid w:val="00AE26B8"/>
    <w:rsid w:val="00B470C4"/>
    <w:rsid w:val="00C2488D"/>
    <w:rsid w:val="00C24D67"/>
    <w:rsid w:val="00C25157"/>
    <w:rsid w:val="00C930C0"/>
    <w:rsid w:val="00CA74B0"/>
    <w:rsid w:val="00CB2112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2022-08-29T10:20:00Z</dcterms:created>
  <dcterms:modified xsi:type="dcterms:W3CDTF">2022-08-29T10:20:00Z</dcterms:modified>
</cp:coreProperties>
</file>