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dotyczy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Default="00A84D86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</w:t>
      </w:r>
      <w:proofErr w:type="spellStart"/>
      <w:r w:rsidRPr="00040CED">
        <w:rPr>
          <w:rFonts w:ascii="Times New Roman" w:hAnsi="Times New Roman" w:cs="Times New Roman"/>
        </w:rPr>
        <w:t>pkt</w:t>
      </w:r>
      <w:proofErr w:type="spellEnd"/>
      <w:r w:rsidRPr="00040CED">
        <w:rPr>
          <w:rFonts w:ascii="Times New Roman" w:hAnsi="Times New Roman" w:cs="Times New Roman"/>
        </w:rPr>
        <w:t xml:space="preserve">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(Dz. U. </w:t>
      </w:r>
      <w:proofErr w:type="gramStart"/>
      <w:r w:rsidRPr="00040CED">
        <w:rPr>
          <w:rFonts w:ascii="Times New Roman" w:hAnsi="Times New Roman" w:cs="Times New Roman"/>
        </w:rPr>
        <w:t>z</w:t>
      </w:r>
      <w:proofErr w:type="gramEnd"/>
      <w:r w:rsidRPr="00040CED">
        <w:rPr>
          <w:rFonts w:ascii="Times New Roman" w:hAnsi="Times New Roman" w:cs="Times New Roman"/>
        </w:rPr>
        <w:t xml:space="preserve"> 2019 r. poz. 2019</w:t>
      </w:r>
      <w:r w:rsidR="00E61E9A">
        <w:rPr>
          <w:rFonts w:ascii="Times New Roman" w:hAnsi="Times New Roman" w:cs="Times New Roman"/>
        </w:rPr>
        <w:t xml:space="preserve"> ze zm.</w:t>
      </w:r>
      <w:r w:rsidRPr="00040CED">
        <w:rPr>
          <w:rFonts w:ascii="Times New Roman" w:hAnsi="Times New Roman" w:cs="Times New Roman"/>
        </w:rPr>
        <w:t>) na usługę</w:t>
      </w:r>
    </w:p>
    <w:p w:rsidR="00A84D86" w:rsidRPr="0097138B" w:rsidRDefault="0097138B" w:rsidP="009713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040CED">
        <w:rPr>
          <w:rFonts w:ascii="Times New Roman" w:hAnsi="Times New Roman" w:cs="Times New Roman"/>
        </w:rPr>
        <w:t>P</w:t>
      </w:r>
      <w:r w:rsidR="00A84D86" w:rsidRPr="00040C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Wy</w:t>
      </w:r>
      <w:r w:rsidR="002949F6">
        <w:rPr>
          <w:rFonts w:ascii="Times New Roman" w:hAnsi="Times New Roman" w:cs="Times New Roman"/>
          <w:b/>
          <w:sz w:val="24"/>
          <w:szCs w:val="24"/>
        </w:rPr>
        <w:t>jazd studyjny na Warmię, Mazury i Podlasie</w:t>
      </w:r>
      <w:r>
        <w:rPr>
          <w:rFonts w:ascii="Times New Roman" w:hAnsi="Times New Roman" w:cs="Times New Roman"/>
          <w:b/>
          <w:sz w:val="24"/>
          <w:szCs w:val="24"/>
        </w:rPr>
        <w:t>, nr</w:t>
      </w:r>
      <w:r w:rsidR="002949F6">
        <w:rPr>
          <w:rFonts w:ascii="Times New Roman" w:hAnsi="Times New Roman" w:cs="Times New Roman"/>
          <w:b/>
          <w:bCs/>
          <w:szCs w:val="24"/>
        </w:rPr>
        <w:t xml:space="preserve"> ref. 5</w:t>
      </w:r>
      <w:r>
        <w:rPr>
          <w:rFonts w:ascii="Times New Roman" w:hAnsi="Times New Roman" w:cs="Times New Roman"/>
          <w:b/>
          <w:bCs/>
          <w:szCs w:val="24"/>
        </w:rPr>
        <w:t>/2021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</w:t>
      </w:r>
      <w:proofErr w:type="spellStart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</w:t>
      </w:r>
      <w:proofErr w:type="spellStart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grupy</w:t>
      </w:r>
      <w:proofErr w:type="spellEnd"/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Lista podmiotów należących do </w:t>
      </w:r>
      <w:proofErr w:type="spellStart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grupy</w:t>
      </w:r>
      <w:proofErr w:type="spellEnd"/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* Proszę postawić </w:t>
      </w:r>
      <w:proofErr w:type="gramStart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,,</w:t>
      </w:r>
      <w:proofErr w:type="gramEnd"/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X” przy właściwej odpowiedzi</w:t>
      </w:r>
    </w:p>
    <w:sectPr w:rsidR="000974B7" w:rsidRPr="000974B7" w:rsidSect="0058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A6" w:rsidRDefault="00562BA6" w:rsidP="00F30BB4">
      <w:pPr>
        <w:spacing w:after="0" w:line="240" w:lineRule="auto"/>
      </w:pPr>
      <w:r>
        <w:separator/>
      </w:r>
    </w:p>
  </w:endnote>
  <w:endnote w:type="continuationSeparator" w:id="0">
    <w:p w:rsidR="00562BA6" w:rsidRDefault="00562BA6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A6" w:rsidRDefault="00562BA6" w:rsidP="00F30BB4">
      <w:pPr>
        <w:spacing w:after="0" w:line="240" w:lineRule="auto"/>
      </w:pPr>
      <w:r>
        <w:separator/>
      </w:r>
    </w:p>
  </w:footnote>
  <w:footnote w:type="continuationSeparator" w:id="0">
    <w:p w:rsidR="00562BA6" w:rsidRDefault="00562BA6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7" w:rsidRDefault="00C25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C269D"/>
    <w:rsid w:val="001E4F49"/>
    <w:rsid w:val="002949F6"/>
    <w:rsid w:val="003E1E2E"/>
    <w:rsid w:val="00562BA6"/>
    <w:rsid w:val="00563A38"/>
    <w:rsid w:val="0058237D"/>
    <w:rsid w:val="005B005B"/>
    <w:rsid w:val="005F7504"/>
    <w:rsid w:val="0061766F"/>
    <w:rsid w:val="00710DE4"/>
    <w:rsid w:val="007A7381"/>
    <w:rsid w:val="008623DD"/>
    <w:rsid w:val="00945E60"/>
    <w:rsid w:val="0097138B"/>
    <w:rsid w:val="00A84D86"/>
    <w:rsid w:val="00AE26B8"/>
    <w:rsid w:val="00C2488D"/>
    <w:rsid w:val="00C24D67"/>
    <w:rsid w:val="00C25157"/>
    <w:rsid w:val="00C930C0"/>
    <w:rsid w:val="00D626AC"/>
    <w:rsid w:val="00E472E8"/>
    <w:rsid w:val="00E61E9A"/>
    <w:rsid w:val="00ED6DAE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45</cp:revision>
  <dcterms:created xsi:type="dcterms:W3CDTF">2021-04-27T14:58:00Z</dcterms:created>
  <dcterms:modified xsi:type="dcterms:W3CDTF">2021-08-09T12:36:00Z</dcterms:modified>
</cp:coreProperties>
</file>