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9A" w:rsidRDefault="005C6423" w:rsidP="002B0C22">
      <w:pPr>
        <w:pStyle w:val="Nagwek1"/>
      </w:pPr>
      <w:r>
        <w:t xml:space="preserve">Załącznik nr </w:t>
      </w:r>
      <w:r w:rsidR="002B0C22">
        <w:t>4</w:t>
      </w:r>
      <w:r w:rsidR="00513E9A" w:rsidRPr="00513E9A">
        <w:t xml:space="preserve"> - wzór wykazu wykonanych </w:t>
      </w:r>
      <w:r w:rsidR="005F1B44">
        <w:t>robót budowlanych</w:t>
      </w:r>
      <w:r w:rsidR="00513E9A" w:rsidRPr="00513E9A">
        <w:t xml:space="preserve">. </w:t>
      </w:r>
    </w:p>
    <w:p w:rsidR="00206251" w:rsidRDefault="00206251" w:rsidP="00206251">
      <w:pPr>
        <w:spacing w:after="0" w:line="240" w:lineRule="auto"/>
        <w:rPr>
          <w:rFonts w:eastAsia="Times New Roman"/>
          <w:lang w:eastAsia="pl-PL"/>
        </w:rPr>
      </w:pPr>
      <w:bookmarkStart w:id="0" w:name="_Toc189987908"/>
    </w:p>
    <w:p w:rsidR="00C03382" w:rsidRPr="00564425" w:rsidRDefault="00C03382" w:rsidP="00C03382">
      <w:pPr>
        <w:jc w:val="both"/>
        <w:rPr>
          <w:lang w:eastAsia="pl-PL"/>
        </w:rPr>
      </w:pPr>
      <w:r>
        <w:rPr>
          <w:rFonts w:eastAsia="Times New Roman"/>
          <w:b/>
          <w:color w:val="FF0000"/>
          <w:sz w:val="24"/>
          <w:szCs w:val="24"/>
          <w:u w:val="single"/>
        </w:rPr>
        <w:t>Niniejszy dokument należy opatrzyć zaufanym, osobistym lub kwalifikowanym podp</w:t>
      </w:r>
      <w:r>
        <w:rPr>
          <w:rFonts w:eastAsia="Times New Roman"/>
          <w:b/>
          <w:color w:val="FF0000"/>
          <w:sz w:val="24"/>
          <w:szCs w:val="24"/>
          <w:u w:val="single"/>
        </w:rPr>
        <w:t>i</w:t>
      </w:r>
      <w:r>
        <w:rPr>
          <w:rFonts w:eastAsia="Times New Roman"/>
          <w:b/>
          <w:color w:val="FF0000"/>
          <w:sz w:val="24"/>
          <w:szCs w:val="24"/>
          <w:u w:val="single"/>
        </w:rPr>
        <w:t xml:space="preserve">sem elektronicznym. Uwaga! Nanoszenie jakichkolwiek zmian w treści dokumentu po opatrzeniu </w:t>
      </w:r>
      <w:proofErr w:type="spellStart"/>
      <w:r>
        <w:rPr>
          <w:rFonts w:eastAsia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eastAsia="Times New Roman"/>
          <w:b/>
          <w:color w:val="FF0000"/>
          <w:sz w:val="24"/>
          <w:szCs w:val="24"/>
          <w:u w:val="single"/>
        </w:rPr>
        <w:t>. podpisem może skutkować naruszeniem integralności podpisu, a w ko</w:t>
      </w:r>
      <w:r>
        <w:rPr>
          <w:rFonts w:eastAsia="Times New Roman"/>
          <w:b/>
          <w:color w:val="FF0000"/>
          <w:sz w:val="24"/>
          <w:szCs w:val="24"/>
          <w:u w:val="single"/>
        </w:rPr>
        <w:t>n</w:t>
      </w:r>
      <w:r>
        <w:rPr>
          <w:rFonts w:eastAsia="Times New Roman"/>
          <w:b/>
          <w:color w:val="FF0000"/>
          <w:sz w:val="24"/>
          <w:szCs w:val="24"/>
          <w:u w:val="single"/>
        </w:rPr>
        <w:t>sekwencji skutkować odrzuceniem oferty.</w:t>
      </w:r>
    </w:p>
    <w:p w:rsidR="00746E73" w:rsidRDefault="00746E73" w:rsidP="00206251">
      <w:pPr>
        <w:spacing w:after="0" w:line="240" w:lineRule="auto"/>
        <w:rPr>
          <w:rFonts w:eastAsia="Times New Roman"/>
          <w:lang w:eastAsia="pl-PL"/>
        </w:rPr>
      </w:pPr>
    </w:p>
    <w:p w:rsidR="00746E73" w:rsidRPr="00746E73" w:rsidRDefault="00746E73" w:rsidP="00746E73">
      <w:pPr>
        <w:spacing w:after="12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  <w:r w:rsidRPr="00746E73">
        <w:rPr>
          <w:rFonts w:eastAsia="Times New Roman"/>
          <w:b/>
          <w:sz w:val="28"/>
          <w:szCs w:val="24"/>
          <w:lang w:eastAsia="pl-PL"/>
        </w:rPr>
        <w:t>WYKAZ WYKONANYCH ROBÓT BUDOWLANYCH</w:t>
      </w:r>
    </w:p>
    <w:p w:rsidR="00746E73" w:rsidRPr="00746E73" w:rsidRDefault="00746E73" w:rsidP="00746E73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746E73">
        <w:rPr>
          <w:rFonts w:eastAsia="Times New Roman"/>
          <w:sz w:val="24"/>
          <w:szCs w:val="24"/>
          <w:lang w:eastAsia="pl-PL"/>
        </w:rPr>
        <w:t>dla zamówienia pn.:</w:t>
      </w:r>
    </w:p>
    <w:p w:rsidR="00746E73" w:rsidRPr="00746E73" w:rsidRDefault="00431BFD" w:rsidP="00746E73">
      <w:pPr>
        <w:spacing w:after="120" w:line="240" w:lineRule="auto"/>
        <w:jc w:val="center"/>
        <w:rPr>
          <w:b/>
          <w:bCs/>
          <w:sz w:val="28"/>
        </w:rPr>
      </w:pPr>
      <w:r w:rsidRPr="00431BFD">
        <w:rPr>
          <w:b/>
          <w:bCs/>
          <w:sz w:val="28"/>
        </w:rPr>
        <w:t xml:space="preserve">Rozbudowa sieci kanalizacji sanitarnej i sieci wodociągowej </w:t>
      </w:r>
      <w:r>
        <w:rPr>
          <w:b/>
          <w:bCs/>
          <w:sz w:val="28"/>
        </w:rPr>
        <w:br/>
      </w:r>
      <w:r w:rsidRPr="00431BFD">
        <w:rPr>
          <w:b/>
          <w:bCs/>
          <w:sz w:val="28"/>
        </w:rPr>
        <w:t>od ul. Wiśni</w:t>
      </w:r>
      <w:r w:rsidRPr="00431BFD">
        <w:rPr>
          <w:b/>
          <w:bCs/>
          <w:sz w:val="28"/>
        </w:rPr>
        <w:t>o</w:t>
      </w:r>
      <w:r w:rsidRPr="00431BFD">
        <w:rPr>
          <w:b/>
          <w:bCs/>
          <w:sz w:val="28"/>
        </w:rPr>
        <w:t>wej w Milikowie</w:t>
      </w:r>
    </w:p>
    <w:p w:rsidR="00746E73" w:rsidRPr="00746E73" w:rsidRDefault="00746E73" w:rsidP="00746E73">
      <w:pPr>
        <w:spacing w:after="0" w:line="240" w:lineRule="auto"/>
        <w:jc w:val="center"/>
        <w:rPr>
          <w:rFonts w:eastAsia="Times New Roman"/>
          <w:sz w:val="20"/>
          <w:lang w:eastAsia="pl-PL"/>
        </w:rPr>
      </w:pPr>
      <w:r w:rsidRPr="00746E73">
        <w:rPr>
          <w:rFonts w:eastAsia="Times New Roman"/>
          <w:bCs/>
          <w:sz w:val="20"/>
          <w:lang w:eastAsia="pl-PL"/>
        </w:rPr>
        <w:t>Nr referencyjny:</w:t>
      </w:r>
      <w:r>
        <w:rPr>
          <w:rFonts w:eastAsia="Times New Roman"/>
          <w:bCs/>
          <w:sz w:val="20"/>
          <w:lang w:eastAsia="pl-PL"/>
        </w:rPr>
        <w:t xml:space="preserve"> </w:t>
      </w:r>
      <w:r w:rsidR="002B0C22">
        <w:rPr>
          <w:rFonts w:eastAsia="Times New Roman"/>
          <w:sz w:val="20"/>
          <w:lang w:eastAsia="pl-PL"/>
        </w:rPr>
        <w:t>ZPR/0</w:t>
      </w:r>
      <w:r w:rsidR="00431BFD">
        <w:rPr>
          <w:rFonts w:eastAsia="Times New Roman"/>
          <w:sz w:val="20"/>
          <w:lang w:eastAsia="pl-PL"/>
        </w:rPr>
        <w:t>6/2023</w:t>
      </w:r>
    </w:p>
    <w:p w:rsidR="00746E73" w:rsidRPr="008C5365" w:rsidRDefault="00746E73" w:rsidP="00206251">
      <w:pPr>
        <w:spacing w:after="0" w:line="240" w:lineRule="auto"/>
        <w:rPr>
          <w:rFonts w:eastAsia="Times New Roman"/>
          <w:lang w:eastAsia="pl-PL"/>
        </w:rPr>
      </w:pPr>
    </w:p>
    <w:bookmarkEnd w:id="0"/>
    <w:p w:rsidR="000E4967" w:rsidRDefault="000E4967" w:rsidP="000E4967">
      <w:pPr>
        <w:spacing w:after="0" w:line="240" w:lineRule="auto"/>
        <w:jc w:val="both"/>
        <w:rPr>
          <w:rFonts w:eastAsia="Times New Roman"/>
          <w:lang w:eastAsia="pl-PL"/>
        </w:rPr>
      </w:pPr>
      <w:r w:rsidRPr="000E4967">
        <w:rPr>
          <w:rFonts w:eastAsia="Times New Roman"/>
          <w:lang w:eastAsia="pl-PL"/>
        </w:rPr>
        <w:t>wykonanych nie wcześniej niż w okresie ostatnich 5 lat, a jeżeli okres prowadzenia działalności jest krótszy – w tym okresie, wraz z podaniem ich rodzaju, wartości, daty i miejsca wykonania i oraz podmiotów, na rzecz który</w:t>
      </w:r>
      <w:r>
        <w:rPr>
          <w:rFonts w:eastAsia="Times New Roman"/>
          <w:lang w:eastAsia="pl-PL"/>
        </w:rPr>
        <w:t xml:space="preserve">ch roboty te zostały wykonane, </w:t>
      </w:r>
      <w:r w:rsidRPr="000E4967">
        <w:rPr>
          <w:rFonts w:eastAsia="Times New Roman"/>
          <w:lang w:eastAsia="pl-PL"/>
        </w:rPr>
        <w:t>oraz załączeniem dowodów, określających czy te roboty budowlane zostały wykonane należycie, przy czym dowodami, o których mowa, są ref</w:t>
      </w:r>
      <w:r w:rsidRPr="000E4967">
        <w:rPr>
          <w:rFonts w:eastAsia="Times New Roman"/>
          <w:lang w:eastAsia="pl-PL"/>
        </w:rPr>
        <w:t>e</w:t>
      </w:r>
      <w:r w:rsidRPr="000E4967">
        <w:rPr>
          <w:rFonts w:eastAsia="Times New Roman"/>
          <w:lang w:eastAsia="pl-PL"/>
        </w:rPr>
        <w:t xml:space="preserve">rencje bądź inne dokumenty sporządzone przez podmiot, na rzecz którego roboty budowlane zostały wykonane, a jeżeli wykonawca z przyczyn niezależnych od niego </w:t>
      </w:r>
      <w:bookmarkStart w:id="1" w:name="_GoBack"/>
      <w:bookmarkEnd w:id="1"/>
      <w:r w:rsidRPr="000E4967">
        <w:rPr>
          <w:rFonts w:eastAsia="Times New Roman"/>
          <w:lang w:eastAsia="pl-PL"/>
        </w:rPr>
        <w:t>nie jest w stanie uzyskać tych d</w:t>
      </w:r>
      <w:r w:rsidRPr="000E4967">
        <w:rPr>
          <w:rFonts w:eastAsia="Times New Roman"/>
          <w:lang w:eastAsia="pl-PL"/>
        </w:rPr>
        <w:t>o</w:t>
      </w:r>
      <w:r w:rsidRPr="000E4967">
        <w:rPr>
          <w:rFonts w:eastAsia="Times New Roman"/>
          <w:lang w:eastAsia="pl-PL"/>
        </w:rPr>
        <w:t>kument</w:t>
      </w:r>
      <w:r>
        <w:rPr>
          <w:rFonts w:eastAsia="Times New Roman"/>
          <w:lang w:eastAsia="pl-PL"/>
        </w:rPr>
        <w:t>ów – inne odpowiednie dokumenty.</w:t>
      </w:r>
    </w:p>
    <w:p w:rsidR="000E4967" w:rsidRDefault="000E4967" w:rsidP="00746E73">
      <w:pPr>
        <w:spacing w:after="0" w:line="240" w:lineRule="auto"/>
        <w:rPr>
          <w:rFonts w:eastAsia="Times New Roman"/>
          <w:lang w:eastAsia="pl-PL"/>
        </w:rPr>
      </w:pPr>
    </w:p>
    <w:p w:rsidR="006A73EC" w:rsidRPr="002D3BC3" w:rsidRDefault="006A73EC" w:rsidP="006A73EC">
      <w:pPr>
        <w:spacing w:after="0" w:line="240" w:lineRule="auto"/>
        <w:rPr>
          <w:rFonts w:eastAsia="Times New Roman"/>
          <w:b/>
          <w:lang w:eastAsia="pl-PL"/>
        </w:rPr>
      </w:pPr>
      <w:r w:rsidRPr="002D3BC3">
        <w:rPr>
          <w:rFonts w:eastAsia="Times New Roman"/>
          <w:b/>
          <w:lang w:eastAsia="pl-PL"/>
        </w:rPr>
        <w:t>WYKONAWCA:</w:t>
      </w:r>
    </w:p>
    <w:p w:rsidR="006A73EC" w:rsidRPr="002D3BC3" w:rsidRDefault="006A73EC" w:rsidP="006A73E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91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61"/>
        <w:gridCol w:w="2984"/>
      </w:tblGrid>
      <w:tr w:rsidR="006A73EC" w:rsidRPr="002D3BC3" w:rsidTr="006A73E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3EC" w:rsidRPr="002D3BC3" w:rsidRDefault="006A73EC" w:rsidP="006A73E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D3BC3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3EC" w:rsidRPr="002D3BC3" w:rsidRDefault="006A73EC" w:rsidP="006A73E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2D3BC3">
              <w:rPr>
                <w:rFonts w:eastAsia="Times New Roman"/>
                <w:b/>
                <w:lang w:eastAsia="pl-PL"/>
              </w:rPr>
              <w:t>Nazwa(y) Wykonawcy(ów)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EC" w:rsidRPr="002D3BC3" w:rsidRDefault="006A73EC" w:rsidP="006A73E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2D3BC3">
              <w:rPr>
                <w:rFonts w:eastAsia="Times New Roman"/>
                <w:b/>
                <w:lang w:eastAsia="pl-PL"/>
              </w:rPr>
              <w:t>Adres(y) Wykonawcy(ów)</w:t>
            </w:r>
          </w:p>
        </w:tc>
      </w:tr>
      <w:tr w:rsidR="006A73EC" w:rsidRPr="002D3BC3" w:rsidTr="006A73EC">
        <w:trPr>
          <w:cantSplit/>
          <w:trHeight w:val="82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A73EC" w:rsidRPr="002D3BC3" w:rsidRDefault="006A73EC" w:rsidP="006A73E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</w:tcPr>
          <w:p w:rsidR="006A73EC" w:rsidRPr="002D3BC3" w:rsidRDefault="006A73EC" w:rsidP="006A73E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6A73EC" w:rsidRPr="002D3BC3" w:rsidRDefault="006A73EC" w:rsidP="006A73E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6A73EC" w:rsidRPr="002D3BC3" w:rsidRDefault="006A73EC" w:rsidP="006A73E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6A73EC" w:rsidRPr="002D3BC3" w:rsidRDefault="006A73EC" w:rsidP="006A73E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6A73EC" w:rsidRPr="002D3BC3" w:rsidRDefault="006A73EC" w:rsidP="006A73E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6A73EC" w:rsidRPr="002D3BC3" w:rsidRDefault="006A73EC" w:rsidP="006A73E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EC" w:rsidRPr="002D3BC3" w:rsidRDefault="006A73EC" w:rsidP="006A73E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</w:tbl>
    <w:p w:rsidR="00746E73" w:rsidRDefault="00746E73" w:rsidP="00746E73">
      <w:pPr>
        <w:spacing w:after="0" w:line="240" w:lineRule="auto"/>
        <w:ind w:left="283" w:hanging="283"/>
        <w:rPr>
          <w:rFonts w:eastAsia="Times New Roman"/>
          <w:sz w:val="20"/>
          <w:lang w:eastAsia="pl-PL"/>
        </w:rPr>
      </w:pPr>
    </w:p>
    <w:p w:rsidR="006A73EC" w:rsidRPr="006A73EC" w:rsidRDefault="008D39AC" w:rsidP="00513E9A">
      <w:pPr>
        <w:spacing w:after="0" w:line="240" w:lineRule="auto"/>
        <w:jc w:val="center"/>
        <w:rPr>
          <w:rFonts w:eastAsia="Times New Roman"/>
          <w:b/>
          <w:sz w:val="28"/>
          <w:lang w:eastAsia="pl-PL"/>
        </w:rPr>
      </w:pPr>
      <w:r w:rsidRPr="006A73EC">
        <w:rPr>
          <w:rFonts w:eastAsia="Times New Roman"/>
          <w:b/>
          <w:sz w:val="28"/>
          <w:lang w:eastAsia="pl-PL"/>
        </w:rPr>
        <w:t>Oświadczam</w:t>
      </w:r>
      <w:r w:rsidR="006A73EC">
        <w:rPr>
          <w:rFonts w:eastAsia="Times New Roman"/>
          <w:b/>
          <w:sz w:val="28"/>
          <w:lang w:eastAsia="pl-PL"/>
        </w:rPr>
        <w:t>(y)</w:t>
      </w:r>
      <w:r w:rsidRPr="006A73EC">
        <w:rPr>
          <w:rFonts w:eastAsia="Times New Roman"/>
          <w:b/>
          <w:sz w:val="28"/>
          <w:lang w:eastAsia="pl-PL"/>
        </w:rPr>
        <w:t xml:space="preserve">, że </w:t>
      </w:r>
    </w:p>
    <w:p w:rsidR="00513E9A" w:rsidRPr="00513E9A" w:rsidRDefault="008D39AC" w:rsidP="00513E9A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513E9A" w:rsidRPr="00513E9A">
        <w:rPr>
          <w:rFonts w:eastAsia="Times New Roman"/>
          <w:lang w:eastAsia="pl-PL"/>
        </w:rPr>
        <w:t xml:space="preserve">ykonałem (wykonaliśmy) następujące </w:t>
      </w:r>
      <w:r w:rsidR="005F1B44">
        <w:rPr>
          <w:rFonts w:eastAsia="Times New Roman"/>
          <w:lang w:eastAsia="pl-PL"/>
        </w:rPr>
        <w:t>roboty</w:t>
      </w:r>
      <w:r w:rsidR="00513E9A" w:rsidRPr="00513E9A">
        <w:rPr>
          <w:rFonts w:eastAsia="Times New Roman"/>
          <w:lang w:eastAsia="pl-PL"/>
        </w:rPr>
        <w:t>:</w:t>
      </w:r>
    </w:p>
    <w:p w:rsidR="00513E9A" w:rsidRPr="00513E9A" w:rsidRDefault="00513E9A" w:rsidP="00513E9A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010"/>
        <w:gridCol w:w="1234"/>
        <w:gridCol w:w="1413"/>
        <w:gridCol w:w="851"/>
        <w:gridCol w:w="1129"/>
        <w:gridCol w:w="1575"/>
        <w:gridCol w:w="1503"/>
      </w:tblGrid>
      <w:tr w:rsidR="00513E9A" w:rsidRPr="00513E9A" w:rsidTr="00127471">
        <w:trPr>
          <w:cantSplit/>
          <w:trHeight w:val="53"/>
        </w:trPr>
        <w:tc>
          <w:tcPr>
            <w:tcW w:w="269" w:type="pct"/>
            <w:vMerge w:val="restart"/>
            <w:vAlign w:val="center"/>
          </w:tcPr>
          <w:p w:rsidR="00513E9A" w:rsidRPr="00513E9A" w:rsidRDefault="00513E9A" w:rsidP="00513E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13E9A">
              <w:rPr>
                <w:rFonts w:eastAsia="Times New Roman"/>
                <w:lang w:eastAsia="pl-PL"/>
              </w:rPr>
              <w:t>L.p.</w:t>
            </w:r>
          </w:p>
        </w:tc>
        <w:tc>
          <w:tcPr>
            <w:tcW w:w="548" w:type="pct"/>
            <w:vMerge w:val="restart"/>
            <w:vAlign w:val="center"/>
          </w:tcPr>
          <w:p w:rsidR="00513E9A" w:rsidRPr="00513E9A" w:rsidRDefault="00513E9A" w:rsidP="005F1B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13E9A">
              <w:rPr>
                <w:rFonts w:eastAsia="Times New Roman"/>
                <w:sz w:val="18"/>
                <w:szCs w:val="18"/>
                <w:lang w:eastAsia="pl-PL"/>
              </w:rPr>
              <w:t xml:space="preserve">Nazwa </w:t>
            </w:r>
            <w:r w:rsidRPr="00513E9A">
              <w:rPr>
                <w:rFonts w:eastAsiaTheme="minorHAnsi"/>
                <w:sz w:val="18"/>
                <w:szCs w:val="18"/>
              </w:rPr>
              <w:t xml:space="preserve">zamówienia / </w:t>
            </w:r>
            <w:r w:rsidR="005F1B44">
              <w:rPr>
                <w:rFonts w:eastAsiaTheme="minorHAnsi"/>
                <w:sz w:val="18"/>
                <w:szCs w:val="18"/>
              </w:rPr>
              <w:t>roboty</w:t>
            </w:r>
          </w:p>
        </w:tc>
        <w:tc>
          <w:tcPr>
            <w:tcW w:w="670" w:type="pct"/>
            <w:vMerge w:val="restart"/>
            <w:vAlign w:val="center"/>
          </w:tcPr>
          <w:p w:rsidR="00513E9A" w:rsidRPr="00513E9A" w:rsidRDefault="00513E9A" w:rsidP="00513E9A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513E9A">
              <w:rPr>
                <w:rFonts w:eastAsiaTheme="minorHAnsi"/>
                <w:sz w:val="16"/>
                <w:szCs w:val="16"/>
              </w:rPr>
              <w:t xml:space="preserve">Wartość </w:t>
            </w:r>
            <w:r w:rsidR="005F1B44">
              <w:rPr>
                <w:rFonts w:eastAsiaTheme="minorHAnsi"/>
                <w:sz w:val="16"/>
                <w:szCs w:val="16"/>
              </w:rPr>
              <w:t>robót/</w:t>
            </w:r>
            <w:r w:rsidRPr="00513E9A">
              <w:rPr>
                <w:rFonts w:eastAsiaTheme="minorHAnsi"/>
                <w:sz w:val="16"/>
                <w:szCs w:val="16"/>
              </w:rPr>
              <w:t xml:space="preserve"> zadań/</w:t>
            </w:r>
            <w:proofErr w:type="spellStart"/>
            <w:r w:rsidRPr="00513E9A">
              <w:rPr>
                <w:rFonts w:eastAsiaTheme="minorHAnsi"/>
                <w:sz w:val="16"/>
                <w:szCs w:val="16"/>
              </w:rPr>
              <w:t>nia</w:t>
            </w:r>
            <w:proofErr w:type="spellEnd"/>
            <w:r w:rsidRPr="00513E9A">
              <w:rPr>
                <w:rFonts w:eastAsiaTheme="minorHAnsi"/>
                <w:sz w:val="16"/>
                <w:szCs w:val="16"/>
              </w:rPr>
              <w:t xml:space="preserve"> wyk</w:t>
            </w:r>
            <w:r w:rsidRPr="00513E9A">
              <w:rPr>
                <w:rFonts w:eastAsiaTheme="minorHAnsi"/>
                <w:sz w:val="16"/>
                <w:szCs w:val="16"/>
              </w:rPr>
              <w:t>o</w:t>
            </w:r>
            <w:r w:rsidRPr="00513E9A">
              <w:rPr>
                <w:rFonts w:eastAsiaTheme="minorHAnsi"/>
                <w:sz w:val="16"/>
                <w:szCs w:val="16"/>
              </w:rPr>
              <w:t>nanych/ego przez Wyk</w:t>
            </w:r>
            <w:r w:rsidRPr="00513E9A">
              <w:rPr>
                <w:rFonts w:eastAsiaTheme="minorHAnsi"/>
                <w:sz w:val="16"/>
                <w:szCs w:val="16"/>
              </w:rPr>
              <w:t>o</w:t>
            </w:r>
            <w:r w:rsidRPr="00513E9A">
              <w:rPr>
                <w:rFonts w:eastAsiaTheme="minorHAnsi"/>
                <w:sz w:val="16"/>
                <w:szCs w:val="16"/>
              </w:rPr>
              <w:t>nawcę (podmiot)</w:t>
            </w:r>
          </w:p>
          <w:p w:rsidR="00513E9A" w:rsidRPr="00513E9A" w:rsidRDefault="00513E9A" w:rsidP="00513E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13E9A">
              <w:rPr>
                <w:rFonts w:eastAsiaTheme="minorHAnsi"/>
                <w:sz w:val="16"/>
                <w:szCs w:val="16"/>
              </w:rPr>
              <w:t xml:space="preserve"> w PLN netto</w:t>
            </w:r>
          </w:p>
        </w:tc>
        <w:tc>
          <w:tcPr>
            <w:tcW w:w="767" w:type="pct"/>
            <w:vMerge w:val="restart"/>
            <w:vAlign w:val="center"/>
          </w:tcPr>
          <w:p w:rsidR="00513E9A" w:rsidRPr="00513E9A" w:rsidRDefault="00513E9A" w:rsidP="00513E9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13E9A">
              <w:rPr>
                <w:rFonts w:eastAsia="Times New Roman"/>
                <w:sz w:val="16"/>
                <w:szCs w:val="16"/>
                <w:lang w:eastAsia="pl-PL"/>
              </w:rPr>
              <w:t>Charakterystyka zamówienia. / Informacje p</w:t>
            </w:r>
            <w:r w:rsidRPr="00513E9A">
              <w:rPr>
                <w:rFonts w:eastAsia="Times New Roman"/>
                <w:sz w:val="16"/>
                <w:szCs w:val="16"/>
                <w:lang w:eastAsia="pl-PL"/>
              </w:rPr>
              <w:t>o</w:t>
            </w:r>
            <w:r w:rsidRPr="00513E9A">
              <w:rPr>
                <w:rFonts w:eastAsia="Times New Roman"/>
                <w:sz w:val="16"/>
                <w:szCs w:val="16"/>
                <w:lang w:eastAsia="pl-PL"/>
              </w:rPr>
              <w:t>twierdzające spełnianie warunku udziału</w:t>
            </w:r>
          </w:p>
        </w:tc>
        <w:tc>
          <w:tcPr>
            <w:tcW w:w="1075" w:type="pct"/>
            <w:gridSpan w:val="2"/>
            <w:vAlign w:val="center"/>
          </w:tcPr>
          <w:p w:rsidR="00513E9A" w:rsidRPr="00513E9A" w:rsidRDefault="00513E9A" w:rsidP="00513E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3E9A">
              <w:rPr>
                <w:rFonts w:eastAsia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55" w:type="pct"/>
            <w:vMerge w:val="restart"/>
            <w:vAlign w:val="center"/>
          </w:tcPr>
          <w:p w:rsidR="00513E9A" w:rsidRPr="00513E9A" w:rsidRDefault="00513E9A" w:rsidP="00513E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13E9A">
              <w:rPr>
                <w:rFonts w:eastAsia="Times New Roman"/>
                <w:sz w:val="20"/>
                <w:lang w:eastAsia="pl-PL"/>
              </w:rPr>
              <w:t>Odbiorca (nazwa, adres, nr telefonu do kontaktu)</w:t>
            </w:r>
          </w:p>
        </w:tc>
        <w:tc>
          <w:tcPr>
            <w:tcW w:w="817" w:type="pct"/>
            <w:vMerge w:val="restart"/>
            <w:vAlign w:val="center"/>
          </w:tcPr>
          <w:p w:rsidR="00513E9A" w:rsidRPr="00513E9A" w:rsidRDefault="00513E9A" w:rsidP="00513E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13E9A">
              <w:rPr>
                <w:rFonts w:eastAsiaTheme="minorHAnsi"/>
                <w:sz w:val="20"/>
              </w:rPr>
              <w:t>Nazwa Wyk</w:t>
            </w:r>
            <w:r w:rsidRPr="00513E9A">
              <w:rPr>
                <w:rFonts w:eastAsiaTheme="minorHAnsi"/>
                <w:sz w:val="20"/>
              </w:rPr>
              <w:t>o</w:t>
            </w:r>
            <w:r w:rsidRPr="00513E9A">
              <w:rPr>
                <w:rFonts w:eastAsiaTheme="minorHAnsi"/>
                <w:sz w:val="20"/>
              </w:rPr>
              <w:t xml:space="preserve">nawcy </w:t>
            </w:r>
          </w:p>
        </w:tc>
      </w:tr>
      <w:tr w:rsidR="00513E9A" w:rsidRPr="00513E9A" w:rsidTr="00127471">
        <w:trPr>
          <w:cantSplit/>
          <w:trHeight w:val="53"/>
        </w:trPr>
        <w:tc>
          <w:tcPr>
            <w:tcW w:w="269" w:type="pct"/>
            <w:vMerge/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48" w:type="pct"/>
            <w:vMerge/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70" w:type="pct"/>
            <w:vMerge/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67" w:type="pct"/>
            <w:vMerge/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62" w:type="pct"/>
            <w:vAlign w:val="center"/>
          </w:tcPr>
          <w:p w:rsidR="00513E9A" w:rsidRPr="00513E9A" w:rsidRDefault="00513E9A" w:rsidP="00513E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3E9A">
              <w:rPr>
                <w:rFonts w:eastAsia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613" w:type="pct"/>
            <w:vAlign w:val="center"/>
          </w:tcPr>
          <w:p w:rsidR="00513E9A" w:rsidRPr="00513E9A" w:rsidRDefault="00513E9A" w:rsidP="00513E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3E9A">
              <w:rPr>
                <w:rFonts w:eastAsia="Times New Roman"/>
                <w:sz w:val="20"/>
                <w:szCs w:val="20"/>
                <w:lang w:eastAsia="pl-PL"/>
              </w:rPr>
              <w:t>zakończenie (data)</w:t>
            </w:r>
          </w:p>
        </w:tc>
        <w:tc>
          <w:tcPr>
            <w:tcW w:w="855" w:type="pct"/>
            <w:vMerge/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817" w:type="pct"/>
            <w:vMerge/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13E9A" w:rsidRPr="00513E9A" w:rsidTr="00127471">
        <w:trPr>
          <w:cantSplit/>
        </w:trPr>
        <w:tc>
          <w:tcPr>
            <w:tcW w:w="269" w:type="pct"/>
            <w:tcBorders>
              <w:top w:val="single" w:sz="6" w:space="0" w:color="auto"/>
              <w:bottom w:val="single" w:sz="6" w:space="0" w:color="auto"/>
            </w:tcBorders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13E9A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548" w:type="pct"/>
            <w:tcBorders>
              <w:top w:val="single" w:sz="6" w:space="0" w:color="auto"/>
              <w:bottom w:val="single" w:sz="6" w:space="0" w:color="auto"/>
            </w:tcBorders>
          </w:tcPr>
          <w:p w:rsid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</w:tcBorders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auto"/>
              <w:bottom w:val="single" w:sz="6" w:space="0" w:color="auto"/>
            </w:tcBorders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62" w:type="pct"/>
            <w:tcBorders>
              <w:top w:val="single" w:sz="6" w:space="0" w:color="auto"/>
              <w:bottom w:val="single" w:sz="6" w:space="0" w:color="auto"/>
            </w:tcBorders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817" w:type="pct"/>
            <w:tcBorders>
              <w:top w:val="single" w:sz="6" w:space="0" w:color="auto"/>
              <w:bottom w:val="single" w:sz="6" w:space="0" w:color="auto"/>
            </w:tcBorders>
          </w:tcPr>
          <w:p w:rsidR="00513E9A" w:rsidRPr="00513E9A" w:rsidRDefault="00513E9A" w:rsidP="00513E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513E9A" w:rsidRPr="00513E9A" w:rsidRDefault="00513E9A" w:rsidP="00513E9A">
      <w:pPr>
        <w:spacing w:after="0" w:line="240" w:lineRule="auto"/>
        <w:jc w:val="both"/>
        <w:rPr>
          <w:rFonts w:eastAsia="Times New Roman"/>
          <w:sz w:val="20"/>
          <w:lang w:eastAsia="pl-PL"/>
        </w:rPr>
      </w:pPr>
    </w:p>
    <w:p w:rsidR="00513E9A" w:rsidRPr="00513E9A" w:rsidRDefault="00513E9A" w:rsidP="00513E9A">
      <w:pPr>
        <w:spacing w:after="0" w:line="240" w:lineRule="auto"/>
        <w:jc w:val="both"/>
        <w:rPr>
          <w:rFonts w:eastAsia="Times New Roman"/>
          <w:sz w:val="20"/>
          <w:lang w:eastAsia="pl-PL"/>
        </w:rPr>
      </w:pPr>
    </w:p>
    <w:p w:rsidR="00513E9A" w:rsidRDefault="00513E9A" w:rsidP="00513E9A">
      <w:pPr>
        <w:spacing w:after="0" w:line="240" w:lineRule="auto"/>
        <w:jc w:val="both"/>
        <w:rPr>
          <w:rFonts w:eastAsia="Times New Roman"/>
          <w:b/>
          <w:sz w:val="20"/>
          <w:lang w:eastAsia="pl-PL"/>
        </w:rPr>
      </w:pPr>
    </w:p>
    <w:p w:rsidR="00BA54AF" w:rsidRDefault="00BA54AF" w:rsidP="00513E9A">
      <w:pPr>
        <w:spacing w:after="0" w:line="240" w:lineRule="auto"/>
        <w:jc w:val="both"/>
        <w:rPr>
          <w:rFonts w:eastAsia="Times New Roman"/>
          <w:b/>
          <w:sz w:val="20"/>
          <w:lang w:eastAsia="pl-PL"/>
        </w:rPr>
      </w:pPr>
    </w:p>
    <w:p w:rsidR="00BA54AF" w:rsidRPr="00513E9A" w:rsidRDefault="00BA54AF" w:rsidP="00513E9A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75460" w:rsidRPr="002D3BC3" w:rsidRDefault="00475460" w:rsidP="00424C8C"/>
    <w:sectPr w:rsidR="00475460" w:rsidRPr="002D3BC3" w:rsidSect="00424C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2B" w:rsidRDefault="0067072B" w:rsidP="008E54D0">
      <w:pPr>
        <w:spacing w:after="0" w:line="240" w:lineRule="auto"/>
      </w:pPr>
      <w:r>
        <w:separator/>
      </w:r>
    </w:p>
  </w:endnote>
  <w:endnote w:type="continuationSeparator" w:id="0">
    <w:p w:rsidR="0067072B" w:rsidRDefault="0067072B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160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288C" w:rsidRDefault="00C4288C" w:rsidP="00C428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1B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1B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649643"/>
      <w:docPartObj>
        <w:docPartGallery w:val="Page Numbers (Bottom of Page)"/>
        <w:docPartUnique/>
      </w:docPartObj>
    </w:sdtPr>
    <w:sdtEndPr/>
    <w:sdtContent>
      <w:sdt>
        <w:sdtPr>
          <w:id w:val="-1582447721"/>
          <w:docPartObj>
            <w:docPartGallery w:val="Page Numbers (Top of Page)"/>
            <w:docPartUnique/>
          </w:docPartObj>
        </w:sdtPr>
        <w:sdtEndPr/>
        <w:sdtContent>
          <w:p w:rsidR="00A82B2F" w:rsidRDefault="00A82B2F" w:rsidP="00A82B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24C8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0E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2B" w:rsidRDefault="0067072B" w:rsidP="008E54D0">
      <w:pPr>
        <w:spacing w:after="0" w:line="240" w:lineRule="auto"/>
      </w:pPr>
      <w:r>
        <w:separator/>
      </w:r>
    </w:p>
  </w:footnote>
  <w:footnote w:type="continuationSeparator" w:id="0">
    <w:p w:rsidR="0067072B" w:rsidRDefault="0067072B" w:rsidP="008E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A7" w:rsidRDefault="00431BFD" w:rsidP="00170C9E">
    <w:pPr>
      <w:spacing w:after="0" w:line="240" w:lineRule="auto"/>
    </w:pPr>
    <w:r w:rsidRPr="00431BFD">
      <w:rPr>
        <w:rFonts w:ascii="Verdana" w:eastAsia="Times New Roman" w:hAnsi="Verdana"/>
        <w:noProof/>
        <w:sz w:val="20"/>
        <w:lang w:eastAsia="pl-PL"/>
      </w:rPr>
      <w:drawing>
        <wp:anchor distT="0" distB="0" distL="114300" distR="114300" simplePos="0" relativeHeight="251666944" behindDoc="0" locked="0" layoutInCell="1" allowOverlap="1" wp14:anchorId="5BEDCEA9" wp14:editId="4D1E15F7">
          <wp:simplePos x="0" y="0"/>
          <wp:positionH relativeFrom="column">
            <wp:posOffset>19613</wp:posOffset>
          </wp:positionH>
          <wp:positionV relativeFrom="paragraph">
            <wp:posOffset>-3187</wp:posOffset>
          </wp:positionV>
          <wp:extent cx="1600200" cy="495300"/>
          <wp:effectExtent l="0" t="0" r="0" b="0"/>
          <wp:wrapNone/>
          <wp:docPr id="1" name="Picture 2" descr="Hydro-Te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ydro-Tech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E91EA7" w:rsidRDefault="00E91EA7" w:rsidP="00170C9E">
    <w:pPr>
      <w:spacing w:after="0" w:line="240" w:lineRule="auto"/>
    </w:pPr>
  </w:p>
  <w:p w:rsidR="00E91EA7" w:rsidRDefault="00E91EA7" w:rsidP="00170C9E">
    <w:pPr>
      <w:spacing w:after="0" w:line="240" w:lineRule="auto"/>
    </w:pPr>
  </w:p>
  <w:p w:rsidR="00E91EA7" w:rsidRDefault="00E91EA7" w:rsidP="00170C9E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A7" w:rsidRDefault="002B0C22">
    <w:pPr>
      <w:pStyle w:val="Nagwek"/>
    </w:pPr>
    <w:r w:rsidRPr="002B0C22">
      <w:rPr>
        <w:rFonts w:ascii="Verdana" w:hAnsi="Verdana"/>
        <w:noProof/>
        <w:sz w:val="20"/>
        <w:szCs w:val="22"/>
      </w:rPr>
      <w:drawing>
        <wp:anchor distT="0" distB="0" distL="114300" distR="114300" simplePos="0" relativeHeight="251664896" behindDoc="1" locked="0" layoutInCell="1" allowOverlap="1" wp14:anchorId="31E33709" wp14:editId="74C31DC5">
          <wp:simplePos x="0" y="0"/>
          <wp:positionH relativeFrom="column">
            <wp:posOffset>15240</wp:posOffset>
          </wp:positionH>
          <wp:positionV relativeFrom="paragraph">
            <wp:posOffset>26670</wp:posOffset>
          </wp:positionV>
          <wp:extent cx="1647190" cy="495935"/>
          <wp:effectExtent l="0" t="0" r="0" b="0"/>
          <wp:wrapThrough wrapText="bothSides">
            <wp:wrapPolygon edited="0">
              <wp:start x="1499" y="0"/>
              <wp:lineTo x="0" y="3319"/>
              <wp:lineTo x="0" y="17424"/>
              <wp:lineTo x="1499" y="20743"/>
              <wp:lineTo x="3497" y="20743"/>
              <wp:lineTo x="21234" y="20743"/>
              <wp:lineTo x="21234" y="9127"/>
              <wp:lineTo x="4247" y="0"/>
              <wp:lineTo x="149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dro-Tec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EA7" w:rsidRDefault="00E91EA7">
    <w:pPr>
      <w:pStyle w:val="Nagwek"/>
    </w:pPr>
  </w:p>
  <w:p w:rsidR="00E91EA7" w:rsidRDefault="00E91EA7">
    <w:pPr>
      <w:pStyle w:val="Nagwek"/>
    </w:pPr>
  </w:p>
  <w:p w:rsidR="00E91EA7" w:rsidRDefault="00E91E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1C7D06"/>
    <w:name w:val="WW8Num2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14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13548"/>
    <w:rsid w:val="0004113A"/>
    <w:rsid w:val="00041431"/>
    <w:rsid w:val="00047F53"/>
    <w:rsid w:val="00051579"/>
    <w:rsid w:val="00063C02"/>
    <w:rsid w:val="00070BD3"/>
    <w:rsid w:val="00077FE6"/>
    <w:rsid w:val="00082C28"/>
    <w:rsid w:val="00083E75"/>
    <w:rsid w:val="0008512A"/>
    <w:rsid w:val="00092E12"/>
    <w:rsid w:val="000B2901"/>
    <w:rsid w:val="000C41D3"/>
    <w:rsid w:val="000E4967"/>
    <w:rsid w:val="000E59B4"/>
    <w:rsid w:val="00103BF2"/>
    <w:rsid w:val="00107610"/>
    <w:rsid w:val="001131C1"/>
    <w:rsid w:val="00127471"/>
    <w:rsid w:val="00130738"/>
    <w:rsid w:val="00135284"/>
    <w:rsid w:val="0013537F"/>
    <w:rsid w:val="00142782"/>
    <w:rsid w:val="00170C9E"/>
    <w:rsid w:val="0017426D"/>
    <w:rsid w:val="00181AEF"/>
    <w:rsid w:val="00183A2D"/>
    <w:rsid w:val="001A3DBE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2FC5"/>
    <w:rsid w:val="0023627E"/>
    <w:rsid w:val="00252813"/>
    <w:rsid w:val="00254B1E"/>
    <w:rsid w:val="00257C86"/>
    <w:rsid w:val="0026726F"/>
    <w:rsid w:val="00270019"/>
    <w:rsid w:val="00286B71"/>
    <w:rsid w:val="002B0C22"/>
    <w:rsid w:val="002B34B9"/>
    <w:rsid w:val="002B4FD6"/>
    <w:rsid w:val="002B648C"/>
    <w:rsid w:val="002B7789"/>
    <w:rsid w:val="002C3EDE"/>
    <w:rsid w:val="002D3BC3"/>
    <w:rsid w:val="002D6D5F"/>
    <w:rsid w:val="002E0491"/>
    <w:rsid w:val="00300736"/>
    <w:rsid w:val="003155C4"/>
    <w:rsid w:val="003337FB"/>
    <w:rsid w:val="00341734"/>
    <w:rsid w:val="00365CB9"/>
    <w:rsid w:val="003662D7"/>
    <w:rsid w:val="00373F97"/>
    <w:rsid w:val="00375F23"/>
    <w:rsid w:val="003807D1"/>
    <w:rsid w:val="0038487D"/>
    <w:rsid w:val="003923F9"/>
    <w:rsid w:val="003941E3"/>
    <w:rsid w:val="003A476C"/>
    <w:rsid w:val="003A57C3"/>
    <w:rsid w:val="003B66EF"/>
    <w:rsid w:val="003D634C"/>
    <w:rsid w:val="0042158C"/>
    <w:rsid w:val="00424C8C"/>
    <w:rsid w:val="00431BFD"/>
    <w:rsid w:val="00441115"/>
    <w:rsid w:val="00444DDA"/>
    <w:rsid w:val="00462FC9"/>
    <w:rsid w:val="00475460"/>
    <w:rsid w:val="00487A70"/>
    <w:rsid w:val="004A1760"/>
    <w:rsid w:val="004A4B7D"/>
    <w:rsid w:val="004B0072"/>
    <w:rsid w:val="004C05E9"/>
    <w:rsid w:val="004C0745"/>
    <w:rsid w:val="004C1C43"/>
    <w:rsid w:val="004C2345"/>
    <w:rsid w:val="004C47DD"/>
    <w:rsid w:val="004D4B3A"/>
    <w:rsid w:val="004E0D1A"/>
    <w:rsid w:val="004E3278"/>
    <w:rsid w:val="004E378E"/>
    <w:rsid w:val="004E507A"/>
    <w:rsid w:val="004E790F"/>
    <w:rsid w:val="004F7D03"/>
    <w:rsid w:val="00506C81"/>
    <w:rsid w:val="00513E9A"/>
    <w:rsid w:val="00514AB5"/>
    <w:rsid w:val="00522B13"/>
    <w:rsid w:val="00532584"/>
    <w:rsid w:val="0054288D"/>
    <w:rsid w:val="00554EBE"/>
    <w:rsid w:val="0055543C"/>
    <w:rsid w:val="00557D3E"/>
    <w:rsid w:val="00592AF9"/>
    <w:rsid w:val="00592C28"/>
    <w:rsid w:val="005B0BB8"/>
    <w:rsid w:val="005B18AF"/>
    <w:rsid w:val="005B34EC"/>
    <w:rsid w:val="005C6423"/>
    <w:rsid w:val="005E2E53"/>
    <w:rsid w:val="005E332F"/>
    <w:rsid w:val="005F1B44"/>
    <w:rsid w:val="00611B13"/>
    <w:rsid w:val="006238DF"/>
    <w:rsid w:val="00623D53"/>
    <w:rsid w:val="0064459F"/>
    <w:rsid w:val="0066579B"/>
    <w:rsid w:val="0067072B"/>
    <w:rsid w:val="00676E9B"/>
    <w:rsid w:val="006969D9"/>
    <w:rsid w:val="006A27F8"/>
    <w:rsid w:val="006A6F3C"/>
    <w:rsid w:val="006A73EC"/>
    <w:rsid w:val="006B6D50"/>
    <w:rsid w:val="006D5D30"/>
    <w:rsid w:val="00713266"/>
    <w:rsid w:val="00713D7F"/>
    <w:rsid w:val="00716012"/>
    <w:rsid w:val="00726C60"/>
    <w:rsid w:val="00736664"/>
    <w:rsid w:val="00746E73"/>
    <w:rsid w:val="00770CB9"/>
    <w:rsid w:val="00772836"/>
    <w:rsid w:val="00781478"/>
    <w:rsid w:val="00786512"/>
    <w:rsid w:val="007A2812"/>
    <w:rsid w:val="007A4A09"/>
    <w:rsid w:val="007B08C4"/>
    <w:rsid w:val="007D12E3"/>
    <w:rsid w:val="007D2196"/>
    <w:rsid w:val="007F174A"/>
    <w:rsid w:val="007F288A"/>
    <w:rsid w:val="00820866"/>
    <w:rsid w:val="00852C72"/>
    <w:rsid w:val="00863976"/>
    <w:rsid w:val="00875E1B"/>
    <w:rsid w:val="008779F9"/>
    <w:rsid w:val="00881BF0"/>
    <w:rsid w:val="00884328"/>
    <w:rsid w:val="008B0463"/>
    <w:rsid w:val="008B11A8"/>
    <w:rsid w:val="008B4FFA"/>
    <w:rsid w:val="008C52D2"/>
    <w:rsid w:val="008C5365"/>
    <w:rsid w:val="008D24E7"/>
    <w:rsid w:val="008D39AC"/>
    <w:rsid w:val="008E185E"/>
    <w:rsid w:val="008E54D0"/>
    <w:rsid w:val="008F6C21"/>
    <w:rsid w:val="009066AD"/>
    <w:rsid w:val="0091093A"/>
    <w:rsid w:val="00924D4D"/>
    <w:rsid w:val="00935640"/>
    <w:rsid w:val="009439E7"/>
    <w:rsid w:val="009569EF"/>
    <w:rsid w:val="00960A12"/>
    <w:rsid w:val="00964784"/>
    <w:rsid w:val="009730BF"/>
    <w:rsid w:val="00974D21"/>
    <w:rsid w:val="0097519E"/>
    <w:rsid w:val="0098743F"/>
    <w:rsid w:val="00996D97"/>
    <w:rsid w:val="009A47F3"/>
    <w:rsid w:val="009A5FA9"/>
    <w:rsid w:val="009C2718"/>
    <w:rsid w:val="009D5E0E"/>
    <w:rsid w:val="009E0CE4"/>
    <w:rsid w:val="009F37DE"/>
    <w:rsid w:val="00A43FBB"/>
    <w:rsid w:val="00A639D3"/>
    <w:rsid w:val="00A65300"/>
    <w:rsid w:val="00A73B13"/>
    <w:rsid w:val="00A82B2F"/>
    <w:rsid w:val="00A92021"/>
    <w:rsid w:val="00A9386D"/>
    <w:rsid w:val="00A9680C"/>
    <w:rsid w:val="00AD5D3D"/>
    <w:rsid w:val="00AD7220"/>
    <w:rsid w:val="00AE52D1"/>
    <w:rsid w:val="00AF28B6"/>
    <w:rsid w:val="00B0209B"/>
    <w:rsid w:val="00B02AC2"/>
    <w:rsid w:val="00B14B2A"/>
    <w:rsid w:val="00B43D67"/>
    <w:rsid w:val="00B47A80"/>
    <w:rsid w:val="00B51AA3"/>
    <w:rsid w:val="00B72AED"/>
    <w:rsid w:val="00B7590C"/>
    <w:rsid w:val="00B830C5"/>
    <w:rsid w:val="00BA2852"/>
    <w:rsid w:val="00BA54AF"/>
    <w:rsid w:val="00BB4AFF"/>
    <w:rsid w:val="00BB7B9B"/>
    <w:rsid w:val="00BC3F6B"/>
    <w:rsid w:val="00BD5888"/>
    <w:rsid w:val="00BE1827"/>
    <w:rsid w:val="00BE52B7"/>
    <w:rsid w:val="00BF0A4F"/>
    <w:rsid w:val="00BF0E6B"/>
    <w:rsid w:val="00BF34AC"/>
    <w:rsid w:val="00BF4B7E"/>
    <w:rsid w:val="00BF5D81"/>
    <w:rsid w:val="00C03382"/>
    <w:rsid w:val="00C13154"/>
    <w:rsid w:val="00C14106"/>
    <w:rsid w:val="00C15681"/>
    <w:rsid w:val="00C16BCE"/>
    <w:rsid w:val="00C17C64"/>
    <w:rsid w:val="00C4288C"/>
    <w:rsid w:val="00C47311"/>
    <w:rsid w:val="00C47A8E"/>
    <w:rsid w:val="00C6025C"/>
    <w:rsid w:val="00C61E73"/>
    <w:rsid w:val="00C667D4"/>
    <w:rsid w:val="00C71B16"/>
    <w:rsid w:val="00C760D4"/>
    <w:rsid w:val="00C826E8"/>
    <w:rsid w:val="00C85BF4"/>
    <w:rsid w:val="00C956B9"/>
    <w:rsid w:val="00CA25AE"/>
    <w:rsid w:val="00CD53CC"/>
    <w:rsid w:val="00CD644B"/>
    <w:rsid w:val="00CD69E5"/>
    <w:rsid w:val="00CF439D"/>
    <w:rsid w:val="00D0440A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918C3"/>
    <w:rsid w:val="00D92C5B"/>
    <w:rsid w:val="00D93600"/>
    <w:rsid w:val="00D957DC"/>
    <w:rsid w:val="00D96C2B"/>
    <w:rsid w:val="00DB19E9"/>
    <w:rsid w:val="00DE3D4D"/>
    <w:rsid w:val="00DF5CD5"/>
    <w:rsid w:val="00E068D9"/>
    <w:rsid w:val="00E1219D"/>
    <w:rsid w:val="00E178F2"/>
    <w:rsid w:val="00E23568"/>
    <w:rsid w:val="00E32867"/>
    <w:rsid w:val="00E32D39"/>
    <w:rsid w:val="00E331D9"/>
    <w:rsid w:val="00E502DF"/>
    <w:rsid w:val="00E65264"/>
    <w:rsid w:val="00E91EA7"/>
    <w:rsid w:val="00EB23FD"/>
    <w:rsid w:val="00EB6C15"/>
    <w:rsid w:val="00EB7747"/>
    <w:rsid w:val="00EC2ED7"/>
    <w:rsid w:val="00EC6614"/>
    <w:rsid w:val="00ED1E5A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90FF5"/>
    <w:rsid w:val="00FA56FA"/>
    <w:rsid w:val="00FA6EFA"/>
    <w:rsid w:val="00FB1E62"/>
    <w:rsid w:val="00FD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2B0C22"/>
    <w:pPr>
      <w:keepNext/>
      <w:spacing w:after="0" w:line="240" w:lineRule="auto"/>
      <w:jc w:val="both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0C22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2B0C22"/>
    <w:pPr>
      <w:keepNext/>
      <w:spacing w:after="0" w:line="240" w:lineRule="auto"/>
      <w:jc w:val="both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0C22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F7B1-7E67-4861-B53B-16513272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4</cp:revision>
  <cp:lastPrinted>2022-03-24T13:55:00Z</cp:lastPrinted>
  <dcterms:created xsi:type="dcterms:W3CDTF">2022-03-24T13:49:00Z</dcterms:created>
  <dcterms:modified xsi:type="dcterms:W3CDTF">2023-06-20T11:10:00Z</dcterms:modified>
</cp:coreProperties>
</file>