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Default="00885629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97EB2" w:rsidRDefault="00A829C8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</w:t>
      </w:r>
      <w:r w:rsidR="00FC44B5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P</w:t>
      </w:r>
      <w:r w:rsidR="00A46B80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/CJ</w:t>
      </w:r>
      <w:r w:rsidR="00B97BB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/341</w:t>
      </w:r>
      <w:r w:rsidR="0019242D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3/Z-</w:t>
      </w:r>
      <w:r w:rsidR="00874D8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07579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024</w:t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="00EF4A33"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 w:rsidR="00EE1A7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="00EA6F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455727" wp14:editId="252D5E05">
                <wp:simplePos x="0" y="0"/>
                <wp:positionH relativeFrom="column">
                  <wp:posOffset>-48895</wp:posOffset>
                </wp:positionH>
                <wp:positionV relativeFrom="paragraph">
                  <wp:posOffset>37465</wp:posOffset>
                </wp:positionV>
                <wp:extent cx="2005329" cy="1515109"/>
                <wp:effectExtent l="0" t="0" r="146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29" cy="1515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4A33" w:rsidRDefault="00EF4A33" w:rsidP="00EF4A33">
                            <w:pPr>
                              <w:pStyle w:val="Zawartoramki"/>
                              <w:jc w:val="center"/>
                            </w:pPr>
                            <w:r>
                              <w:t xml:space="preserve">Pieczęć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4557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2.95pt;width:157.9pt;height:11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" strokeweight=".05pt">
                <v:textbox>
                  <w:txbxContent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rPr>
                          <w:sz w:val="16"/>
                          <w:szCs w:val="16"/>
                        </w:rPr>
                      </w:pPr>
                    </w:p>
                    <w:p w:rsidR="00EF4A33" w:rsidRDefault="00EF4A33" w:rsidP="00EF4A33">
                      <w:pPr>
                        <w:pStyle w:val="Zawartoramki"/>
                        <w:jc w:val="center"/>
                      </w:pPr>
                      <w:r>
                        <w:t xml:space="preserve">Pieczęć wykonawcy </w:t>
                      </w:r>
                    </w:p>
                  </w:txbxContent>
                </v:textbox>
              </v:shape>
            </w:pict>
          </mc:Fallback>
        </mc:AlternateConten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97EB2" w:rsidRDefault="00E97EB2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4D39EA" w:rsidRPr="00EF4A33" w:rsidRDefault="004D39EA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A829C8" w:rsidRDefault="004D39EA" w:rsidP="00D732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32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„</w:t>
      </w:r>
      <w:r w:rsidR="00B97BB6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075793">
        <w:rPr>
          <w:rFonts w:ascii="Times New Roman" w:hAnsi="Times New Roman" w:cs="Times New Roman"/>
          <w:b/>
          <w:sz w:val="24"/>
          <w:szCs w:val="24"/>
        </w:rPr>
        <w:t xml:space="preserve">szwów </w:t>
      </w:r>
      <w:r w:rsidR="00B06A8A">
        <w:rPr>
          <w:rFonts w:ascii="Times New Roman" w:hAnsi="Times New Roman" w:cs="Times New Roman"/>
          <w:b/>
          <w:sz w:val="24"/>
          <w:szCs w:val="24"/>
        </w:rPr>
        <w:t xml:space="preserve">syntetycznych </w:t>
      </w:r>
      <w:proofErr w:type="spellStart"/>
      <w:r w:rsidR="00075793">
        <w:rPr>
          <w:rFonts w:ascii="Times New Roman" w:hAnsi="Times New Roman" w:cs="Times New Roman"/>
          <w:b/>
          <w:sz w:val="24"/>
          <w:szCs w:val="24"/>
        </w:rPr>
        <w:t>monofilamentowych</w:t>
      </w:r>
      <w:proofErr w:type="spellEnd"/>
      <w:r w:rsidR="000757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5793">
        <w:rPr>
          <w:rFonts w:ascii="Times New Roman" w:hAnsi="Times New Roman" w:cs="Times New Roman"/>
          <w:b/>
          <w:sz w:val="24"/>
          <w:szCs w:val="24"/>
        </w:rPr>
        <w:t>wchłanialnych</w:t>
      </w:r>
      <w:proofErr w:type="spellEnd"/>
      <w:r w:rsidR="00A829C8" w:rsidRPr="00D73206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97EB2" w:rsidRPr="00D73206" w:rsidRDefault="00E97EB2" w:rsidP="00D732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8C2" w:rsidRDefault="00F808C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>
        <w:rPr>
          <w:sz w:val="22"/>
          <w:szCs w:val="22"/>
        </w:rPr>
        <w:t>……………………………………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97EB2" w:rsidRDefault="00E97EB2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97EB2" w:rsidRDefault="00E97EB2" w:rsidP="00EF4A33">
      <w:pPr>
        <w:pStyle w:val="Tekstpodstawowy"/>
        <w:ind w:left="360"/>
        <w:jc w:val="center"/>
        <w:rPr>
          <w:i/>
          <w:sz w:val="22"/>
          <w:szCs w:val="22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ofertę na wykonanie zamówienia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</w:t>
      </w:r>
      <w:r w:rsidR="00580811">
        <w:rPr>
          <w:rFonts w:ascii="Times New Roman" w:eastAsia="Calibri" w:hAnsi="Times New Roman" w:cs="Times New Roman"/>
          <w:lang w:eastAsia="pl-PL"/>
        </w:rPr>
        <w:t xml:space="preserve">yczącymi przedmiotu zamówienia </w:t>
      </w:r>
      <w:r w:rsidR="00EF4A33" w:rsidRPr="00EF4A33">
        <w:rPr>
          <w:rFonts w:ascii="Times New Roman" w:eastAsia="Calibri" w:hAnsi="Times New Roman" w:cs="Times New Roman"/>
          <w:lang w:eastAsia="pl-PL"/>
        </w:rPr>
        <w:t>wraz z załącznikami i nie wnoszę/wnosimy do nich żadnych zastrzeżeń.</w:t>
      </w:r>
    </w:p>
    <w:p w:rsidR="00EF4A33" w:rsidRPr="00FC62B1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EF4A33" w:rsidRPr="00FC62B1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FC62B1" w:rsidRPr="00FC62B1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zh-CN"/>
        </w:rPr>
      </w:pPr>
    </w:p>
    <w:p w:rsidR="00FC62B1" w:rsidRPr="00691C44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91C44">
        <w:rPr>
          <w:rFonts w:ascii="Times New Roman" w:eastAsia="Calibri" w:hAnsi="Times New Roman" w:cs="Times New Roman"/>
          <w:kern w:val="2"/>
          <w:lang w:eastAsia="zh-CN"/>
        </w:rPr>
        <w:t>Część 1  (Zał. 1A)</w:t>
      </w:r>
    </w:p>
    <w:p w:rsidR="001A6F07" w:rsidRPr="00FC62B1" w:rsidRDefault="001A6F07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Pr="00EF4A33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4D39EA" w:rsidRPr="00FC62B1" w:rsidRDefault="004D39EA" w:rsidP="00885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F808C2" w:rsidRDefault="00F808C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F808C2" w:rsidRDefault="00F808C2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</w:p>
    <w:p w:rsidR="00FC62B1" w:rsidRPr="00691C44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91C44">
        <w:rPr>
          <w:rFonts w:ascii="Times New Roman" w:eastAsia="Calibri" w:hAnsi="Times New Roman" w:cs="Times New Roman"/>
          <w:kern w:val="2"/>
          <w:lang w:eastAsia="zh-CN"/>
        </w:rPr>
        <w:t>Część 2  (Zał. 1B)</w:t>
      </w:r>
    </w:p>
    <w:p w:rsidR="00FC62B1" w:rsidRPr="00FC62B1" w:rsidRDefault="00FC62B1" w:rsidP="00FC6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C62B1" w:rsidRPr="00EF4A33" w:rsidTr="00DA65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808C2" w:rsidRPr="00EF4A33" w:rsidRDefault="00F808C2" w:rsidP="00F808C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>
        <w:rPr>
          <w:rFonts w:ascii="Times New Roman" w:eastAsia="Times New Roman" w:hAnsi="Times New Roman" w:cs="Times New Roman"/>
          <w:kern w:val="2"/>
          <w:lang w:eastAsia="zh-CN"/>
        </w:rPr>
        <w:t>B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FC62B1" w:rsidRPr="00F808C2" w:rsidRDefault="00FC62B1" w:rsidP="00FC62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FC62B1" w:rsidRPr="00691C44" w:rsidRDefault="00FC62B1" w:rsidP="00FC62B1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691C44">
        <w:rPr>
          <w:rFonts w:ascii="Times New Roman" w:eastAsia="Calibri" w:hAnsi="Times New Roman" w:cs="Times New Roman"/>
          <w:kern w:val="2"/>
          <w:lang w:eastAsia="zh-CN"/>
        </w:rPr>
        <w:t>Część 3  (Zał. 1C)</w:t>
      </w:r>
    </w:p>
    <w:p w:rsidR="00FC62B1" w:rsidRPr="00FC62B1" w:rsidRDefault="00FC62B1" w:rsidP="00FC62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FC62B1" w:rsidRPr="00EF4A33" w:rsidTr="00DA65AF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W tym stawka podatku </w:t>
            </w:r>
            <w:proofErr w:type="spellStart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Vat</w:t>
            </w:r>
            <w:proofErr w:type="spellEnd"/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FC62B1" w:rsidRPr="00EF4A33" w:rsidRDefault="00FC62B1" w:rsidP="00DA6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F808C2" w:rsidRDefault="00F808C2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zgodnie z załączonym do niniejszej oferty kosztorysem ofertowym sporządzonym według w</w:t>
      </w:r>
      <w:r w:rsidR="00F808C2">
        <w:rPr>
          <w:rFonts w:ascii="Times New Roman" w:eastAsia="Times New Roman" w:hAnsi="Times New Roman" w:cs="Times New Roman"/>
          <w:kern w:val="2"/>
          <w:lang w:eastAsia="zh-CN"/>
        </w:rPr>
        <w:t>zoru stanowiącego załącznik nr 1</w:t>
      </w:r>
      <w:r w:rsidR="00691C44">
        <w:rPr>
          <w:rFonts w:ascii="Times New Roman" w:eastAsia="Times New Roman" w:hAnsi="Times New Roman" w:cs="Times New Roman"/>
          <w:kern w:val="2"/>
          <w:lang w:eastAsia="zh-CN"/>
        </w:rPr>
        <w:t>C</w:t>
      </w:r>
      <w:r w:rsidR="00EA6F4C">
        <w:rPr>
          <w:rFonts w:ascii="Times New Roman" w:eastAsia="Times New Roman" w:hAnsi="Times New Roman" w:cs="Times New Roman"/>
          <w:kern w:val="2"/>
          <w:lang w:eastAsia="zh-CN"/>
        </w:rPr>
        <w:t xml:space="preserve"> do Zaproszenia.</w:t>
      </w:r>
    </w:p>
    <w:p w:rsidR="00EF4A33" w:rsidRPr="00F808C2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nie z wymaganiami Zamawiającego.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30 dni od upływu terminu otwarcia ofert. </w:t>
      </w:r>
    </w:p>
    <w:p w:rsidR="00EF4A33" w:rsidRPr="00F808C2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FC62B1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F808C2" w:rsidRPr="00F808C2" w:rsidRDefault="00F808C2" w:rsidP="00FC62B1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F61BF3" w:rsidRPr="0058656F" w:rsidRDefault="00F61BF3" w:rsidP="00FC62B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  <w:r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Oświadczam, że nie zachodzą w stosunku do mnie przesłanki wykluczenia z postepowania na podstawie art. 7 ust. 1 ustawy z dnia 13 kwietnia 2022 r. o szczególnych rozwiązaniach w zakresie przeciwdziałania wspieraniu agresji na Ukrainę oraz służących ochronie bezpieczeństwa narodowego (Dz. U. z 2022 r., poz. 835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)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vertAlign w:val="superscript"/>
          <w:lang w:eastAsia="zh-CN"/>
        </w:rPr>
        <w:t>2</w:t>
      </w:r>
      <w:r w:rsidR="0058656F" w:rsidRPr="0058656F"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  <w:t>.</w:t>
      </w:r>
    </w:p>
    <w:p w:rsidR="00EF4A33" w:rsidRPr="00F808C2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F808C2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 xml:space="preserve">1) </w:t>
      </w:r>
      <w:r w:rsidR="00580811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lang w:eastAsia="zh-CN"/>
        </w:rPr>
        <w:t>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580811" w:rsidRPr="00580811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A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ktualny odpis z właściwego rejestru lub centralnej ewidencji i informacji o działalności gospodarczej, jeżeli odrębne przepisy wymagają wpisu do rejestru lub ewidencji</w:t>
      </w:r>
    </w:p>
    <w:p w:rsidR="003A6F83" w:rsidRDefault="003A6F83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:rsidR="003A6F83" w:rsidRDefault="003A6F83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:rsidR="003A6F83" w:rsidRDefault="003A6F83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</w:p>
    <w:p w:rsidR="00EF4A33" w:rsidRPr="00EF4A33" w:rsidRDefault="00580811" w:rsidP="0058081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"/>
          <w:lang w:eastAsia="zh-CN"/>
        </w:rPr>
        <w:t>3)  P</w:t>
      </w:r>
      <w:r w:rsidRPr="0058081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ełnomocnictwo 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EF4A33" w:rsidRPr="00F808C2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sectPr w:rsidR="00EF4A33" w:rsidRPr="00EF4A33" w:rsidSect="00E97EB2">
      <w:footerReference w:type="default" r:id="rId9"/>
      <w:pgSz w:w="11906" w:h="16838"/>
      <w:pgMar w:top="426" w:right="155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2E" w:rsidRDefault="00CF502E" w:rsidP="00EF4A33">
      <w:pPr>
        <w:spacing w:after="0" w:line="240" w:lineRule="auto"/>
      </w:pPr>
      <w:r>
        <w:separator/>
      </w:r>
    </w:p>
  </w:endnote>
  <w:end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4358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F83">
          <w:rPr>
            <w:noProof/>
          </w:rPr>
          <w:t>2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2E" w:rsidRDefault="00CF502E" w:rsidP="00EF4A33">
      <w:pPr>
        <w:spacing w:after="0" w:line="240" w:lineRule="auto"/>
      </w:pPr>
      <w:r>
        <w:separator/>
      </w:r>
    </w:p>
  </w:footnote>
  <w:footnote w:type="continuationSeparator" w:id="0">
    <w:p w:rsidR="00CF502E" w:rsidRDefault="00CF502E" w:rsidP="00EF4A33">
      <w:pPr>
        <w:spacing w:after="0" w:line="240" w:lineRule="auto"/>
      </w:pPr>
      <w:r>
        <w:continuationSeparator/>
      </w:r>
    </w:p>
  </w:footnote>
  <w:footnote w:id="1">
    <w:p w:rsidR="00EF4A33" w:rsidRPr="00F63CFD" w:rsidRDefault="00EF4A33" w:rsidP="00EF4A33">
      <w:pPr>
        <w:pStyle w:val="Tekstprzypisudolnego"/>
        <w:jc w:val="both"/>
        <w:rPr>
          <w:rFonts w:ascii="Arial" w:hAnsi="Arial" w:cs="Arial"/>
          <w:color w:val="222222"/>
          <w:kern w:val="0"/>
          <w:sz w:val="16"/>
          <w:szCs w:val="16"/>
          <w:lang w:eastAsia="pl-PL"/>
        </w:rPr>
      </w:pPr>
      <w:r w:rsidRPr="00F63CFD">
        <w:rPr>
          <w:rStyle w:val="Odwoanieprzypisudolnego"/>
          <w:rFonts w:ascii="Arial" w:eastAsiaTheme="minorHAnsi" w:hAnsi="Arial" w:cs="Arial"/>
          <w:kern w:val="0"/>
          <w:sz w:val="16"/>
          <w:szCs w:val="16"/>
          <w:lang w:eastAsia="en-US"/>
        </w:rPr>
        <w:footnoteRef/>
      </w:r>
      <w:r>
        <w:t xml:space="preserve"> </w:t>
      </w:r>
      <w:r w:rsidRPr="00F63CFD">
        <w:rPr>
          <w:rFonts w:ascii="Arial" w:hAnsi="Arial" w:cs="Arial"/>
          <w:color w:val="222222"/>
          <w:kern w:val="0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63CFD" w:rsidRPr="00A82964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63CFD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  <w:r w:rsidRPr="00BB3738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</w:p>
    <w:p w:rsidR="00F63CFD" w:rsidRPr="00BB3738" w:rsidRDefault="00F63CFD" w:rsidP="00F63C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63CFD" w:rsidRDefault="00F63CFD" w:rsidP="00EF4A33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54BFE"/>
    <w:rsid w:val="00075793"/>
    <w:rsid w:val="00082E51"/>
    <w:rsid w:val="00123CBE"/>
    <w:rsid w:val="0019242D"/>
    <w:rsid w:val="001A6F07"/>
    <w:rsid w:val="001F15C4"/>
    <w:rsid w:val="00266358"/>
    <w:rsid w:val="00267BF4"/>
    <w:rsid w:val="003253AE"/>
    <w:rsid w:val="00330A23"/>
    <w:rsid w:val="00384E63"/>
    <w:rsid w:val="003A6F83"/>
    <w:rsid w:val="003E172D"/>
    <w:rsid w:val="003E411A"/>
    <w:rsid w:val="003E4B2E"/>
    <w:rsid w:val="00456C5D"/>
    <w:rsid w:val="00496C70"/>
    <w:rsid w:val="004D39EA"/>
    <w:rsid w:val="005512DD"/>
    <w:rsid w:val="00554034"/>
    <w:rsid w:val="00580811"/>
    <w:rsid w:val="0058656F"/>
    <w:rsid w:val="005B01D5"/>
    <w:rsid w:val="00670FC4"/>
    <w:rsid w:val="00691C44"/>
    <w:rsid w:val="006D6340"/>
    <w:rsid w:val="00732449"/>
    <w:rsid w:val="00791C45"/>
    <w:rsid w:val="007B1C8D"/>
    <w:rsid w:val="00874D87"/>
    <w:rsid w:val="00885629"/>
    <w:rsid w:val="00924BD6"/>
    <w:rsid w:val="00992EE7"/>
    <w:rsid w:val="009C16B7"/>
    <w:rsid w:val="009E1E38"/>
    <w:rsid w:val="00A46B80"/>
    <w:rsid w:val="00A829C8"/>
    <w:rsid w:val="00A86B59"/>
    <w:rsid w:val="00B0469F"/>
    <w:rsid w:val="00B06A8A"/>
    <w:rsid w:val="00B82FB5"/>
    <w:rsid w:val="00B97BB6"/>
    <w:rsid w:val="00BC1E03"/>
    <w:rsid w:val="00C0651B"/>
    <w:rsid w:val="00C7188E"/>
    <w:rsid w:val="00CA57B3"/>
    <w:rsid w:val="00CF502E"/>
    <w:rsid w:val="00D73206"/>
    <w:rsid w:val="00E2695B"/>
    <w:rsid w:val="00E97EB2"/>
    <w:rsid w:val="00EA6F4C"/>
    <w:rsid w:val="00EE1A77"/>
    <w:rsid w:val="00EF4A33"/>
    <w:rsid w:val="00EF79DF"/>
    <w:rsid w:val="00F47F64"/>
    <w:rsid w:val="00F61BF3"/>
    <w:rsid w:val="00F63CFD"/>
    <w:rsid w:val="00F66B1B"/>
    <w:rsid w:val="00F808C2"/>
    <w:rsid w:val="00FC44B5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9E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BF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63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486E-3D06-49BA-8F56-662CD4B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Cezariusz Jarocki</cp:lastModifiedBy>
  <cp:revision>51</cp:revision>
  <cp:lastPrinted>2024-04-02T07:48:00Z</cp:lastPrinted>
  <dcterms:created xsi:type="dcterms:W3CDTF">2021-01-30T18:42:00Z</dcterms:created>
  <dcterms:modified xsi:type="dcterms:W3CDTF">2024-04-02T07:49:00Z</dcterms:modified>
</cp:coreProperties>
</file>