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CE2DFA">
        <w:trPr>
          <w:cantSplit/>
          <w:trHeight w:val="993"/>
          <w:jc w:val="center"/>
        </w:trPr>
        <w:tc>
          <w:tcPr>
            <w:tcW w:w="1519" w:type="dxa"/>
            <w:hideMark/>
          </w:tcPr>
          <w:p w:rsidR="003B473C" w:rsidRDefault="00A15B32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43933621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F155FA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F155FA">
              <w:rPr>
                <w:rFonts w:eastAsia="Times New Roman"/>
                <w:sz w:val="22"/>
                <w:lang w:eastAsia="pl-PL"/>
              </w:rPr>
              <w:t xml:space="preserve">25 </w:t>
            </w:r>
            <w:r w:rsidR="009A0AFF">
              <w:rPr>
                <w:rFonts w:eastAsia="Times New Roman"/>
                <w:sz w:val="22"/>
                <w:lang w:eastAsia="pl-PL"/>
              </w:rPr>
              <w:t>kwietnia</w:t>
            </w:r>
            <w:r w:rsidR="00A80B6A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68251B">
              <w:rPr>
                <w:rFonts w:eastAsia="Times New Roman"/>
                <w:sz w:val="22"/>
                <w:lang w:eastAsia="pl-PL"/>
              </w:rPr>
              <w:t>3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533C40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Komenda Wojewódzka</w:t>
            </w:r>
            <w:r w:rsidR="003B473C">
              <w:rPr>
                <w:rFonts w:eastAsia="Times New Roman"/>
                <w:b/>
                <w:bCs/>
                <w:sz w:val="22"/>
                <w:lang w:eastAsia="pl-PL"/>
              </w:rPr>
              <w:t xml:space="preserve">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68251B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A215B5">
        <w:rPr>
          <w:rFonts w:eastAsia="Times New Roman"/>
          <w:sz w:val="20"/>
          <w:szCs w:val="20"/>
          <w:lang w:eastAsia="pl-PL"/>
        </w:rPr>
        <w:t xml:space="preserve"> FZ.2380.</w:t>
      </w:r>
      <w:r w:rsidR="00F155FA">
        <w:rPr>
          <w:rFonts w:eastAsia="Times New Roman"/>
          <w:sz w:val="20"/>
          <w:szCs w:val="20"/>
          <w:lang w:eastAsia="pl-PL"/>
        </w:rPr>
        <w:t>6</w:t>
      </w:r>
      <w:r w:rsidR="007B58A6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>
        <w:rPr>
          <w:rFonts w:eastAsia="Times New Roman"/>
          <w:sz w:val="20"/>
          <w:szCs w:val="20"/>
          <w:lang w:eastAsia="pl-PL"/>
        </w:rPr>
        <w:t>3</w:t>
      </w:r>
      <w:r w:rsidR="009E741C">
        <w:rPr>
          <w:rFonts w:eastAsia="Times New Roman"/>
          <w:sz w:val="20"/>
          <w:szCs w:val="20"/>
          <w:lang w:eastAsia="pl-PL"/>
        </w:rPr>
        <w:t>.202</w:t>
      </w:r>
      <w:r>
        <w:rPr>
          <w:rFonts w:eastAsia="Times New Roman"/>
          <w:sz w:val="20"/>
          <w:szCs w:val="20"/>
          <w:lang w:eastAsia="pl-PL"/>
        </w:rPr>
        <w:t>3</w:t>
      </w:r>
    </w:p>
    <w:p w:rsidR="003B473C" w:rsidRDefault="003B473C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CE2DFA" w:rsidRPr="002B0D67" w:rsidRDefault="00CE2DFA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A215B5" w:rsidRDefault="00A215B5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FB7294" w:rsidRDefault="00FB7294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Pr="002B0D67" w:rsidRDefault="003B473C" w:rsidP="003B473C">
      <w:pPr>
        <w:tabs>
          <w:tab w:val="left" w:pos="120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CE2DFA" w:rsidRDefault="00CE2DFA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F155FA" w:rsidRDefault="00F155FA" w:rsidP="00F155FA">
      <w:pPr>
        <w:pStyle w:val="Akapitzlist"/>
        <w:spacing w:line="240" w:lineRule="auto"/>
        <w:ind w:left="426"/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ŚWIADCZENIE USŁUG MEDYCZNYCH OBEJMUJĄCYCH BADANIE OSÓB ZATRZYMANYCH PRZEZ POLICJĘ NA TERENIE DZIAŁANIA </w:t>
      </w:r>
    </w:p>
    <w:p w:rsidR="009A0AFF" w:rsidRDefault="00F155FA" w:rsidP="00F155FA">
      <w:pPr>
        <w:tabs>
          <w:tab w:val="left" w:pos="0"/>
        </w:tabs>
        <w:jc w:val="center"/>
        <w:rPr>
          <w:b/>
          <w:sz w:val="22"/>
        </w:rPr>
      </w:pPr>
      <w:r>
        <w:rPr>
          <w:rFonts w:eastAsia="Times New Roman"/>
          <w:b/>
          <w:sz w:val="22"/>
          <w:lang w:eastAsia="pl-PL"/>
        </w:rPr>
        <w:t>JEDNOSTEK POLICJI woj. PODLASKIEGO</w:t>
      </w:r>
      <w:r w:rsidR="009A0AFF" w:rsidRPr="009A0AFF">
        <w:rPr>
          <w:b/>
          <w:sz w:val="22"/>
        </w:rPr>
        <w:t xml:space="preserve"> </w:t>
      </w:r>
    </w:p>
    <w:p w:rsidR="001A5831" w:rsidRPr="006079CB" w:rsidRDefault="007B58A6" w:rsidP="001A5831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b/>
          <w:sz w:val="22"/>
        </w:rPr>
        <w:t xml:space="preserve">(postępowanie </w:t>
      </w:r>
      <w:r w:rsidR="00F155FA">
        <w:rPr>
          <w:b/>
          <w:sz w:val="22"/>
        </w:rPr>
        <w:t>6</w:t>
      </w:r>
      <w:r w:rsidR="001A5831">
        <w:rPr>
          <w:b/>
          <w:sz w:val="22"/>
        </w:rPr>
        <w:t>/</w:t>
      </w:r>
      <w:r>
        <w:rPr>
          <w:b/>
          <w:sz w:val="22"/>
        </w:rPr>
        <w:t>C</w:t>
      </w:r>
      <w:r w:rsidR="001A5831">
        <w:rPr>
          <w:b/>
          <w:sz w:val="22"/>
        </w:rPr>
        <w:t>/2</w:t>
      </w:r>
      <w:r w:rsidR="0068251B">
        <w:rPr>
          <w:b/>
          <w:sz w:val="22"/>
        </w:rPr>
        <w:t>3</w:t>
      </w:r>
      <w:r w:rsidR="001A5831">
        <w:rPr>
          <w:b/>
          <w:sz w:val="22"/>
        </w:rPr>
        <w:t>)</w:t>
      </w:r>
    </w:p>
    <w:p w:rsidR="00D313B2" w:rsidRPr="002B0D67" w:rsidRDefault="00D313B2" w:rsidP="00D313B2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</w:t>
      </w:r>
      <w:r w:rsidR="0068251B">
        <w:rPr>
          <w:rFonts w:eastAsia="Times New Roman"/>
          <w:bCs/>
          <w:i/>
          <w:sz w:val="22"/>
          <w:lang w:eastAsia="pl-PL"/>
        </w:rPr>
        <w:t>2</w:t>
      </w:r>
      <w:r w:rsidRPr="001A5831">
        <w:rPr>
          <w:rFonts w:eastAsia="Times New Roman"/>
          <w:bCs/>
          <w:i/>
          <w:sz w:val="22"/>
          <w:lang w:eastAsia="pl-PL"/>
        </w:rPr>
        <w:t xml:space="preserve"> r. poz. 1</w:t>
      </w:r>
      <w:r w:rsidR="0068251B">
        <w:rPr>
          <w:rFonts w:eastAsia="Times New Roman"/>
          <w:bCs/>
          <w:i/>
          <w:sz w:val="22"/>
          <w:lang w:eastAsia="pl-PL"/>
        </w:rPr>
        <w:t>710</w:t>
      </w:r>
      <w:r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9A0AFF" w:rsidRDefault="009A0AFF" w:rsidP="009A0AFF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 złożonych w postępowaniu ofert:</w:t>
      </w:r>
    </w:p>
    <w:p w:rsidR="009A0AFF" w:rsidRPr="000F63EE" w:rsidRDefault="009A0AFF" w:rsidP="009A0AFF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9A0AFF" w:rsidRDefault="009A0AFF" w:rsidP="009A0AFF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9A0AFF">
        <w:rPr>
          <w:rFonts w:eastAsia="Times New Roman"/>
          <w:b/>
          <w:sz w:val="22"/>
          <w:u w:val="single"/>
          <w:lang w:eastAsia="pl-PL"/>
        </w:rPr>
        <w:t xml:space="preserve">Zadanie nr 1 – </w:t>
      </w:r>
      <w:r w:rsidR="00F155FA">
        <w:rPr>
          <w:rFonts w:eastAsia="Times New Roman"/>
          <w:b/>
          <w:sz w:val="22"/>
          <w:u w:val="single"/>
          <w:lang w:eastAsia="pl-PL"/>
        </w:rPr>
        <w:t>powiat białostocki</w:t>
      </w:r>
    </w:p>
    <w:p w:rsidR="009A0AFF" w:rsidRPr="0087249F" w:rsidRDefault="009A0AFF" w:rsidP="009A0AFF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9A0AFF" w:rsidRPr="008B7A69" w:rsidTr="000C74C5">
        <w:trPr>
          <w:trHeight w:val="742"/>
        </w:trPr>
        <w:tc>
          <w:tcPr>
            <w:tcW w:w="851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9A0AFF" w:rsidRPr="008B7A69" w:rsidTr="000C74C5">
        <w:tc>
          <w:tcPr>
            <w:tcW w:w="851" w:type="dxa"/>
            <w:vAlign w:val="center"/>
          </w:tcPr>
          <w:p w:rsidR="009A0AFF" w:rsidRPr="004F7F11" w:rsidRDefault="00C86841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103" w:type="dxa"/>
          </w:tcPr>
          <w:p w:rsidR="00FB7294" w:rsidRDefault="00C86841" w:rsidP="000C74C5">
            <w:pPr>
              <w:jc w:val="center"/>
              <w:rPr>
                <w:sz w:val="22"/>
              </w:rPr>
            </w:pPr>
            <w:r w:rsidRPr="008D2C3C">
              <w:rPr>
                <w:sz w:val="22"/>
              </w:rPr>
              <w:t>Samodzielny Publiczny Zakład Opieki Zdrowotnej</w:t>
            </w:r>
            <w:r w:rsidR="00FB7294">
              <w:rPr>
                <w:sz w:val="22"/>
              </w:rPr>
              <w:t xml:space="preserve"> MSWiA w Białymstoku </w:t>
            </w:r>
          </w:p>
          <w:p w:rsidR="009A0AFF" w:rsidRDefault="00FB7294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im. M. Zyndrama-Kościałkowskiego</w:t>
            </w:r>
          </w:p>
          <w:p w:rsidR="00FB7294" w:rsidRPr="004F7F11" w:rsidRDefault="00FB7294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Fabryczna 27, 15-471 Białystok</w:t>
            </w:r>
          </w:p>
        </w:tc>
        <w:tc>
          <w:tcPr>
            <w:tcW w:w="3119" w:type="dxa"/>
            <w:vAlign w:val="center"/>
          </w:tcPr>
          <w:p w:rsidR="009A0AFF" w:rsidRPr="004F7F11" w:rsidRDefault="00FB7294" w:rsidP="004F7F11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453.000,00</w:t>
            </w:r>
          </w:p>
        </w:tc>
      </w:tr>
    </w:tbl>
    <w:p w:rsidR="009A0AFF" w:rsidRPr="0087249F" w:rsidRDefault="009A0AFF" w:rsidP="009A0AFF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F155FA" w:rsidRDefault="00F155FA" w:rsidP="00F155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9A0AFF">
        <w:rPr>
          <w:rFonts w:eastAsia="Times New Roman"/>
          <w:b/>
          <w:sz w:val="22"/>
          <w:u w:val="single"/>
          <w:lang w:eastAsia="pl-PL"/>
        </w:rPr>
        <w:t xml:space="preserve">Zadanie nr </w:t>
      </w:r>
      <w:r>
        <w:rPr>
          <w:rFonts w:eastAsia="Times New Roman"/>
          <w:b/>
          <w:sz w:val="22"/>
          <w:u w:val="single"/>
          <w:lang w:eastAsia="pl-PL"/>
        </w:rPr>
        <w:t>2 – powiat łomżyński</w:t>
      </w:r>
    </w:p>
    <w:p w:rsidR="00F155FA" w:rsidRPr="0087249F" w:rsidRDefault="00F155FA" w:rsidP="00F155FA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F155FA" w:rsidRPr="008B7A69" w:rsidTr="007033B9">
        <w:trPr>
          <w:trHeight w:val="742"/>
        </w:trPr>
        <w:tc>
          <w:tcPr>
            <w:tcW w:w="851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F155FA" w:rsidRPr="008B7A69" w:rsidTr="007033B9">
        <w:tc>
          <w:tcPr>
            <w:tcW w:w="851" w:type="dxa"/>
            <w:vAlign w:val="center"/>
          </w:tcPr>
          <w:p w:rsidR="00F155FA" w:rsidRPr="004F7F11" w:rsidRDefault="00C86841" w:rsidP="00703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103" w:type="dxa"/>
          </w:tcPr>
          <w:p w:rsidR="00FB7294" w:rsidRDefault="00C86841" w:rsidP="007033B9">
            <w:pPr>
              <w:jc w:val="center"/>
              <w:rPr>
                <w:sz w:val="22"/>
              </w:rPr>
            </w:pPr>
            <w:r w:rsidRPr="00C86841">
              <w:rPr>
                <w:sz w:val="22"/>
              </w:rPr>
              <w:t>Szpital Wojewódzki im. Kardynała S</w:t>
            </w:r>
            <w:r w:rsidR="00FB7294">
              <w:rPr>
                <w:sz w:val="22"/>
              </w:rPr>
              <w:t xml:space="preserve">. </w:t>
            </w:r>
            <w:r w:rsidRPr="00C86841">
              <w:rPr>
                <w:sz w:val="22"/>
              </w:rPr>
              <w:t>Wyszyński</w:t>
            </w:r>
            <w:r>
              <w:rPr>
                <w:sz w:val="22"/>
              </w:rPr>
              <w:t xml:space="preserve">ego </w:t>
            </w:r>
          </w:p>
          <w:p w:rsidR="00C86841" w:rsidRDefault="00C86841" w:rsidP="00703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w Łomży</w:t>
            </w:r>
            <w:r w:rsidRPr="00C86841">
              <w:rPr>
                <w:sz w:val="22"/>
              </w:rPr>
              <w:t xml:space="preserve"> </w:t>
            </w:r>
          </w:p>
          <w:p w:rsidR="00F155FA" w:rsidRPr="004F7F11" w:rsidRDefault="00C86841" w:rsidP="007033B9">
            <w:pPr>
              <w:jc w:val="center"/>
              <w:rPr>
                <w:sz w:val="22"/>
              </w:rPr>
            </w:pPr>
            <w:r w:rsidRPr="00C86841">
              <w:rPr>
                <w:sz w:val="22"/>
              </w:rPr>
              <w:t>Al. Piłsudskiego 11, 18-400 Łomża</w:t>
            </w:r>
          </w:p>
        </w:tc>
        <w:tc>
          <w:tcPr>
            <w:tcW w:w="3119" w:type="dxa"/>
            <w:vAlign w:val="center"/>
          </w:tcPr>
          <w:p w:rsidR="00F155FA" w:rsidRPr="004F7F11" w:rsidRDefault="00C86841" w:rsidP="007033B9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350.000,00</w:t>
            </w:r>
          </w:p>
        </w:tc>
      </w:tr>
    </w:tbl>
    <w:p w:rsidR="009A0AFF" w:rsidRPr="0087249F" w:rsidRDefault="009A0AFF" w:rsidP="009A0AFF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F155FA" w:rsidRDefault="00F155FA" w:rsidP="00F155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9A0AFF">
        <w:rPr>
          <w:rFonts w:eastAsia="Times New Roman"/>
          <w:b/>
          <w:sz w:val="22"/>
          <w:u w:val="single"/>
          <w:lang w:eastAsia="pl-PL"/>
        </w:rPr>
        <w:t xml:space="preserve">Zadanie nr </w:t>
      </w:r>
      <w:r>
        <w:rPr>
          <w:rFonts w:eastAsia="Times New Roman"/>
          <w:b/>
          <w:sz w:val="22"/>
          <w:u w:val="single"/>
          <w:lang w:eastAsia="pl-PL"/>
        </w:rPr>
        <w:t>3 – powiat suwalski</w:t>
      </w:r>
    </w:p>
    <w:p w:rsidR="00F155FA" w:rsidRPr="0087249F" w:rsidRDefault="00F155FA" w:rsidP="00F155FA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F155FA" w:rsidRPr="008B7A69" w:rsidTr="007033B9">
        <w:trPr>
          <w:trHeight w:val="742"/>
        </w:trPr>
        <w:tc>
          <w:tcPr>
            <w:tcW w:w="851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F155FA" w:rsidRPr="008B7A69" w:rsidTr="007033B9">
        <w:tc>
          <w:tcPr>
            <w:tcW w:w="851" w:type="dxa"/>
            <w:vAlign w:val="center"/>
          </w:tcPr>
          <w:p w:rsidR="00F155FA" w:rsidRPr="004F7F11" w:rsidRDefault="00043054" w:rsidP="00703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103" w:type="dxa"/>
          </w:tcPr>
          <w:p w:rsidR="00043054" w:rsidRDefault="00043054" w:rsidP="000430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Szpital Wojewódzki im. dr Ludwika Rydygiera </w:t>
            </w:r>
          </w:p>
          <w:p w:rsidR="00F155FA" w:rsidRDefault="00043054" w:rsidP="000430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w Suwałkach</w:t>
            </w:r>
          </w:p>
          <w:p w:rsidR="00043054" w:rsidRPr="004F7F11" w:rsidRDefault="00043054" w:rsidP="000430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Szpitalna 60, 16-400 Suwałki</w:t>
            </w:r>
          </w:p>
        </w:tc>
        <w:tc>
          <w:tcPr>
            <w:tcW w:w="3119" w:type="dxa"/>
            <w:vAlign w:val="center"/>
          </w:tcPr>
          <w:p w:rsidR="00F155FA" w:rsidRPr="004F7F11" w:rsidRDefault="00C86841" w:rsidP="007033B9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232.000,00</w:t>
            </w:r>
          </w:p>
        </w:tc>
      </w:tr>
    </w:tbl>
    <w:p w:rsidR="009A0AFF" w:rsidRDefault="009A0AFF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</w:p>
    <w:p w:rsidR="00F155FA" w:rsidRDefault="00F155FA" w:rsidP="00F155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9A0AFF">
        <w:rPr>
          <w:rFonts w:eastAsia="Times New Roman"/>
          <w:b/>
          <w:sz w:val="22"/>
          <w:u w:val="single"/>
          <w:lang w:eastAsia="pl-PL"/>
        </w:rPr>
        <w:t xml:space="preserve">Zadanie nr </w:t>
      </w:r>
      <w:r>
        <w:rPr>
          <w:rFonts w:eastAsia="Times New Roman"/>
          <w:b/>
          <w:sz w:val="22"/>
          <w:u w:val="single"/>
          <w:lang w:eastAsia="pl-PL"/>
        </w:rPr>
        <w:t>4 – powiat augustowski</w:t>
      </w:r>
    </w:p>
    <w:p w:rsidR="00F155FA" w:rsidRPr="0087249F" w:rsidRDefault="00F155FA" w:rsidP="00F155FA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F155FA" w:rsidRPr="008B7A69" w:rsidTr="007033B9">
        <w:trPr>
          <w:trHeight w:val="742"/>
        </w:trPr>
        <w:tc>
          <w:tcPr>
            <w:tcW w:w="851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F155FA" w:rsidRPr="008B7A69" w:rsidTr="007033B9">
        <w:tc>
          <w:tcPr>
            <w:tcW w:w="851" w:type="dxa"/>
            <w:vAlign w:val="center"/>
          </w:tcPr>
          <w:p w:rsidR="00F155FA" w:rsidRPr="004F7F11" w:rsidRDefault="00043054" w:rsidP="00703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103" w:type="dxa"/>
          </w:tcPr>
          <w:p w:rsidR="00043054" w:rsidRDefault="00043054" w:rsidP="00043054">
            <w:pPr>
              <w:jc w:val="center"/>
              <w:rPr>
                <w:sz w:val="22"/>
              </w:rPr>
            </w:pPr>
            <w:r w:rsidRPr="00043054">
              <w:rPr>
                <w:sz w:val="22"/>
              </w:rPr>
              <w:t xml:space="preserve">Samodzielny Publiczny Zakład Opieki Zdrowotnej </w:t>
            </w:r>
          </w:p>
          <w:p w:rsidR="00043054" w:rsidRDefault="00043054" w:rsidP="000430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w Augustowie</w:t>
            </w:r>
          </w:p>
          <w:p w:rsidR="00F155FA" w:rsidRPr="004F7F11" w:rsidRDefault="00043054" w:rsidP="000430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Szpitalna 12, </w:t>
            </w:r>
            <w:r w:rsidRPr="00043054">
              <w:rPr>
                <w:sz w:val="22"/>
              </w:rPr>
              <w:t>16-300 Augustów</w:t>
            </w:r>
          </w:p>
        </w:tc>
        <w:tc>
          <w:tcPr>
            <w:tcW w:w="3119" w:type="dxa"/>
            <w:vAlign w:val="center"/>
          </w:tcPr>
          <w:p w:rsidR="00F155FA" w:rsidRPr="004F7F11" w:rsidRDefault="00043054" w:rsidP="007033B9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142.500,00</w:t>
            </w:r>
          </w:p>
        </w:tc>
      </w:tr>
    </w:tbl>
    <w:p w:rsidR="00F155FA" w:rsidRDefault="00F155FA" w:rsidP="00CE2D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FB7294" w:rsidRDefault="00FB7294" w:rsidP="00F155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FB7294" w:rsidRDefault="00FB7294" w:rsidP="00F155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FB7294" w:rsidRDefault="00FB7294" w:rsidP="00F155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F155FA" w:rsidRDefault="00F155FA" w:rsidP="00F155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9A0AFF">
        <w:rPr>
          <w:rFonts w:eastAsia="Times New Roman"/>
          <w:b/>
          <w:sz w:val="22"/>
          <w:u w:val="single"/>
          <w:lang w:eastAsia="pl-PL"/>
        </w:rPr>
        <w:lastRenderedPageBreak/>
        <w:t xml:space="preserve">Zadanie nr </w:t>
      </w:r>
      <w:r>
        <w:rPr>
          <w:rFonts w:eastAsia="Times New Roman"/>
          <w:b/>
          <w:sz w:val="22"/>
          <w:u w:val="single"/>
          <w:lang w:eastAsia="pl-PL"/>
        </w:rPr>
        <w:t>5 – powiat bielski</w:t>
      </w:r>
    </w:p>
    <w:p w:rsidR="00F155FA" w:rsidRPr="0087249F" w:rsidRDefault="00F155FA" w:rsidP="00F155FA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F155FA" w:rsidRPr="008B7A69" w:rsidTr="007033B9">
        <w:trPr>
          <w:trHeight w:val="742"/>
        </w:trPr>
        <w:tc>
          <w:tcPr>
            <w:tcW w:w="851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F155FA" w:rsidRPr="008B7A69" w:rsidTr="007033B9">
        <w:tc>
          <w:tcPr>
            <w:tcW w:w="851" w:type="dxa"/>
            <w:vAlign w:val="center"/>
          </w:tcPr>
          <w:p w:rsidR="00F155FA" w:rsidRPr="004F7F11" w:rsidRDefault="00C86841" w:rsidP="00703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103" w:type="dxa"/>
          </w:tcPr>
          <w:p w:rsidR="00C86841" w:rsidRDefault="00C86841" w:rsidP="00C86841">
            <w:pPr>
              <w:jc w:val="center"/>
              <w:rPr>
                <w:sz w:val="22"/>
              </w:rPr>
            </w:pPr>
            <w:r w:rsidRPr="00C86841">
              <w:rPr>
                <w:sz w:val="22"/>
              </w:rPr>
              <w:t xml:space="preserve">Samodzielny Publiczny Zakład Opieki Zdrowotnej </w:t>
            </w:r>
          </w:p>
          <w:p w:rsidR="00C86841" w:rsidRPr="00C86841" w:rsidRDefault="00FB7294" w:rsidP="00C86841">
            <w:pPr>
              <w:jc w:val="center"/>
              <w:rPr>
                <w:sz w:val="22"/>
              </w:rPr>
            </w:pPr>
            <w:r>
              <w:rPr>
                <w:sz w:val="22"/>
              </w:rPr>
              <w:t>w Bielsku Podlaskim</w:t>
            </w:r>
          </w:p>
          <w:p w:rsidR="00F155FA" w:rsidRPr="004F7F11" w:rsidRDefault="00C86841" w:rsidP="00C86841">
            <w:pPr>
              <w:jc w:val="center"/>
              <w:rPr>
                <w:sz w:val="22"/>
              </w:rPr>
            </w:pPr>
            <w:r w:rsidRPr="00C86841">
              <w:rPr>
                <w:sz w:val="22"/>
              </w:rPr>
              <w:t>ul. Kleszczelowska 1, 17-100 Bielsk Podlaski</w:t>
            </w:r>
          </w:p>
        </w:tc>
        <w:tc>
          <w:tcPr>
            <w:tcW w:w="3119" w:type="dxa"/>
            <w:vAlign w:val="center"/>
          </w:tcPr>
          <w:p w:rsidR="00F155FA" w:rsidRPr="004F7F11" w:rsidRDefault="00C86841" w:rsidP="007033B9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75.000,00</w:t>
            </w:r>
          </w:p>
        </w:tc>
      </w:tr>
    </w:tbl>
    <w:p w:rsidR="00F155FA" w:rsidRDefault="00F155FA" w:rsidP="00CE2D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F155FA" w:rsidRDefault="00F155FA" w:rsidP="00F155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9A0AFF">
        <w:rPr>
          <w:rFonts w:eastAsia="Times New Roman"/>
          <w:b/>
          <w:sz w:val="22"/>
          <w:u w:val="single"/>
          <w:lang w:eastAsia="pl-PL"/>
        </w:rPr>
        <w:t xml:space="preserve">Zadanie nr </w:t>
      </w:r>
      <w:r>
        <w:rPr>
          <w:rFonts w:eastAsia="Times New Roman"/>
          <w:b/>
          <w:sz w:val="22"/>
          <w:u w:val="single"/>
          <w:lang w:eastAsia="pl-PL"/>
        </w:rPr>
        <w:t>6 – powiat grajewski</w:t>
      </w:r>
    </w:p>
    <w:p w:rsidR="00F155FA" w:rsidRPr="0087249F" w:rsidRDefault="00F155FA" w:rsidP="00F155FA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F155FA" w:rsidRPr="008B7A69" w:rsidTr="007033B9">
        <w:trPr>
          <w:trHeight w:val="742"/>
        </w:trPr>
        <w:tc>
          <w:tcPr>
            <w:tcW w:w="851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F155FA" w:rsidRPr="008B7A69" w:rsidTr="007033B9">
        <w:tc>
          <w:tcPr>
            <w:tcW w:w="851" w:type="dxa"/>
            <w:vAlign w:val="center"/>
          </w:tcPr>
          <w:p w:rsidR="00F155FA" w:rsidRPr="004F7F11" w:rsidRDefault="00043054" w:rsidP="00703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03" w:type="dxa"/>
          </w:tcPr>
          <w:p w:rsidR="00043054" w:rsidRDefault="00043054" w:rsidP="007033B9">
            <w:pPr>
              <w:jc w:val="center"/>
              <w:rPr>
                <w:sz w:val="22"/>
              </w:rPr>
            </w:pPr>
            <w:r w:rsidRPr="00043054">
              <w:rPr>
                <w:sz w:val="22"/>
              </w:rPr>
              <w:t>Szpital Ogólny im</w:t>
            </w:r>
            <w:r>
              <w:rPr>
                <w:sz w:val="22"/>
              </w:rPr>
              <w:t>. dr Witolda Ginela w Grajewie</w:t>
            </w:r>
          </w:p>
          <w:p w:rsidR="00043054" w:rsidRDefault="00043054" w:rsidP="00703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Konstytucji 3 Maja 34</w:t>
            </w:r>
          </w:p>
          <w:p w:rsidR="00F155FA" w:rsidRPr="004F7F11" w:rsidRDefault="00043054" w:rsidP="007033B9">
            <w:pPr>
              <w:jc w:val="center"/>
              <w:rPr>
                <w:sz w:val="22"/>
              </w:rPr>
            </w:pPr>
            <w:r w:rsidRPr="00043054">
              <w:rPr>
                <w:sz w:val="22"/>
              </w:rPr>
              <w:t>19-200 Grajewo</w:t>
            </w:r>
          </w:p>
        </w:tc>
        <w:tc>
          <w:tcPr>
            <w:tcW w:w="3119" w:type="dxa"/>
            <w:vAlign w:val="center"/>
          </w:tcPr>
          <w:p w:rsidR="00F155FA" w:rsidRPr="004F7F11" w:rsidRDefault="00043054" w:rsidP="007033B9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119.310,00</w:t>
            </w:r>
          </w:p>
        </w:tc>
      </w:tr>
    </w:tbl>
    <w:p w:rsidR="00F155FA" w:rsidRDefault="00F155FA" w:rsidP="00F155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F155FA" w:rsidRDefault="00F155FA" w:rsidP="00F155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9A0AFF">
        <w:rPr>
          <w:rFonts w:eastAsia="Times New Roman"/>
          <w:b/>
          <w:sz w:val="22"/>
          <w:u w:val="single"/>
          <w:lang w:eastAsia="pl-PL"/>
        </w:rPr>
        <w:t xml:space="preserve">Zadanie nr </w:t>
      </w:r>
      <w:r>
        <w:rPr>
          <w:rFonts w:eastAsia="Times New Roman"/>
          <w:b/>
          <w:sz w:val="22"/>
          <w:u w:val="single"/>
          <w:lang w:eastAsia="pl-PL"/>
        </w:rPr>
        <w:t>7 – powiat hajnowski</w:t>
      </w:r>
    </w:p>
    <w:p w:rsidR="00F155FA" w:rsidRPr="0087249F" w:rsidRDefault="00F155FA" w:rsidP="00F155FA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F155FA" w:rsidRPr="008B7A69" w:rsidTr="007033B9">
        <w:trPr>
          <w:trHeight w:val="742"/>
        </w:trPr>
        <w:tc>
          <w:tcPr>
            <w:tcW w:w="851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F155FA" w:rsidRPr="008B7A69" w:rsidTr="007033B9">
        <w:tc>
          <w:tcPr>
            <w:tcW w:w="851" w:type="dxa"/>
            <w:vAlign w:val="center"/>
          </w:tcPr>
          <w:p w:rsidR="00F155FA" w:rsidRPr="004F7F11" w:rsidRDefault="00043054" w:rsidP="00703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03" w:type="dxa"/>
          </w:tcPr>
          <w:p w:rsidR="00043054" w:rsidRDefault="00043054" w:rsidP="007033B9">
            <w:pPr>
              <w:jc w:val="center"/>
              <w:rPr>
                <w:sz w:val="22"/>
              </w:rPr>
            </w:pPr>
            <w:r w:rsidRPr="00043054">
              <w:rPr>
                <w:sz w:val="22"/>
              </w:rPr>
              <w:t xml:space="preserve">Samodzielny Publiczny Zakład Opieki Zdrowotnej </w:t>
            </w:r>
          </w:p>
          <w:p w:rsidR="00043054" w:rsidRDefault="00043054" w:rsidP="00703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w Hajnówce</w:t>
            </w:r>
          </w:p>
          <w:p w:rsidR="00F155FA" w:rsidRPr="004F7F11" w:rsidRDefault="00043054" w:rsidP="007033B9">
            <w:pPr>
              <w:jc w:val="center"/>
              <w:rPr>
                <w:sz w:val="22"/>
              </w:rPr>
            </w:pPr>
            <w:r w:rsidRPr="00043054">
              <w:rPr>
                <w:sz w:val="22"/>
              </w:rPr>
              <w:t xml:space="preserve">ul. Doc. Adama  </w:t>
            </w:r>
            <w:proofErr w:type="spellStart"/>
            <w:r w:rsidRPr="00043054">
              <w:rPr>
                <w:sz w:val="22"/>
              </w:rPr>
              <w:t>Dowgirda</w:t>
            </w:r>
            <w:proofErr w:type="spellEnd"/>
            <w:r w:rsidRPr="00043054">
              <w:rPr>
                <w:sz w:val="22"/>
              </w:rPr>
              <w:t xml:space="preserve"> 9, 17-200 Hajnówka</w:t>
            </w:r>
          </w:p>
        </w:tc>
        <w:tc>
          <w:tcPr>
            <w:tcW w:w="3119" w:type="dxa"/>
            <w:vAlign w:val="center"/>
          </w:tcPr>
          <w:p w:rsidR="00F155FA" w:rsidRPr="004F7F11" w:rsidRDefault="00043054" w:rsidP="007033B9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69.000,00</w:t>
            </w:r>
          </w:p>
        </w:tc>
      </w:tr>
    </w:tbl>
    <w:p w:rsidR="00F155FA" w:rsidRDefault="00F155FA" w:rsidP="00CE2D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F155FA" w:rsidRDefault="00F155FA" w:rsidP="00F155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9A0AFF">
        <w:rPr>
          <w:rFonts w:eastAsia="Times New Roman"/>
          <w:b/>
          <w:sz w:val="22"/>
          <w:u w:val="single"/>
          <w:lang w:eastAsia="pl-PL"/>
        </w:rPr>
        <w:t xml:space="preserve">Zadanie nr </w:t>
      </w:r>
      <w:r>
        <w:rPr>
          <w:rFonts w:eastAsia="Times New Roman"/>
          <w:b/>
          <w:sz w:val="22"/>
          <w:u w:val="single"/>
          <w:lang w:eastAsia="pl-PL"/>
        </w:rPr>
        <w:t>8 – powiat kolneński</w:t>
      </w:r>
    </w:p>
    <w:p w:rsidR="00F155FA" w:rsidRPr="0087249F" w:rsidRDefault="00F155FA" w:rsidP="00F155FA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F155FA" w:rsidRPr="008B7A69" w:rsidTr="007033B9">
        <w:trPr>
          <w:trHeight w:val="742"/>
        </w:trPr>
        <w:tc>
          <w:tcPr>
            <w:tcW w:w="851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F155FA" w:rsidRPr="008B7A69" w:rsidTr="007033B9">
        <w:tc>
          <w:tcPr>
            <w:tcW w:w="851" w:type="dxa"/>
            <w:vAlign w:val="center"/>
          </w:tcPr>
          <w:p w:rsidR="00F155FA" w:rsidRPr="004F7F11" w:rsidRDefault="00043054" w:rsidP="00703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03" w:type="dxa"/>
          </w:tcPr>
          <w:p w:rsidR="00043054" w:rsidRDefault="00043054" w:rsidP="00703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Szpital Ogólny w Kolnie</w:t>
            </w:r>
          </w:p>
          <w:p w:rsidR="00F155FA" w:rsidRPr="004F7F11" w:rsidRDefault="00043054" w:rsidP="007033B9">
            <w:pPr>
              <w:jc w:val="center"/>
              <w:rPr>
                <w:sz w:val="22"/>
              </w:rPr>
            </w:pPr>
            <w:r w:rsidRPr="00043054">
              <w:rPr>
                <w:sz w:val="22"/>
              </w:rPr>
              <w:t>ul. Wojska Polskiego 69, 18-500 Kolno</w:t>
            </w:r>
          </w:p>
        </w:tc>
        <w:tc>
          <w:tcPr>
            <w:tcW w:w="3119" w:type="dxa"/>
            <w:vAlign w:val="center"/>
          </w:tcPr>
          <w:p w:rsidR="00F155FA" w:rsidRPr="004F7F11" w:rsidRDefault="00043054" w:rsidP="007033B9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116.500,00</w:t>
            </w:r>
          </w:p>
        </w:tc>
      </w:tr>
    </w:tbl>
    <w:p w:rsidR="00F155FA" w:rsidRDefault="00F155FA" w:rsidP="00F155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F155FA" w:rsidRDefault="00F155FA" w:rsidP="00F155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9A0AFF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="00FB7294">
        <w:rPr>
          <w:rFonts w:eastAsia="Times New Roman"/>
          <w:b/>
          <w:sz w:val="22"/>
          <w:u w:val="single"/>
          <w:lang w:eastAsia="pl-PL"/>
        </w:rPr>
        <w:t xml:space="preserve">9 – powiat moniecki - </w:t>
      </w:r>
      <w:r w:rsidR="00FB7294" w:rsidRPr="00FB7294">
        <w:rPr>
          <w:rFonts w:eastAsia="Times New Roman"/>
          <w:b/>
          <w:sz w:val="22"/>
          <w:u w:val="single"/>
          <w:lang w:eastAsia="pl-PL"/>
        </w:rPr>
        <w:t>brak ofert</w:t>
      </w:r>
    </w:p>
    <w:p w:rsidR="00F155FA" w:rsidRPr="0087249F" w:rsidRDefault="00F155FA" w:rsidP="00F155FA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p w:rsidR="00F155FA" w:rsidRDefault="00F155FA" w:rsidP="00CE2D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F155FA" w:rsidRDefault="00F155FA" w:rsidP="00F155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9A0AFF">
        <w:rPr>
          <w:rFonts w:eastAsia="Times New Roman"/>
          <w:b/>
          <w:sz w:val="22"/>
          <w:u w:val="single"/>
          <w:lang w:eastAsia="pl-PL"/>
        </w:rPr>
        <w:t xml:space="preserve">Zadanie nr </w:t>
      </w:r>
      <w:r>
        <w:rPr>
          <w:rFonts w:eastAsia="Times New Roman"/>
          <w:b/>
          <w:sz w:val="22"/>
          <w:u w:val="single"/>
          <w:lang w:eastAsia="pl-PL"/>
        </w:rPr>
        <w:t>10 – powiat sejneński</w:t>
      </w:r>
    </w:p>
    <w:p w:rsidR="00F155FA" w:rsidRPr="0087249F" w:rsidRDefault="00F155FA" w:rsidP="00F155FA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F155FA" w:rsidRPr="008B7A69" w:rsidTr="007033B9">
        <w:trPr>
          <w:trHeight w:val="742"/>
        </w:trPr>
        <w:tc>
          <w:tcPr>
            <w:tcW w:w="851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F155FA" w:rsidRPr="008B7A69" w:rsidTr="007033B9">
        <w:tc>
          <w:tcPr>
            <w:tcW w:w="851" w:type="dxa"/>
            <w:vAlign w:val="center"/>
          </w:tcPr>
          <w:p w:rsidR="00F155FA" w:rsidRPr="004F7F11" w:rsidRDefault="00043054" w:rsidP="00703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03" w:type="dxa"/>
          </w:tcPr>
          <w:p w:rsidR="00043054" w:rsidRDefault="00043054" w:rsidP="00043054">
            <w:pPr>
              <w:jc w:val="center"/>
              <w:rPr>
                <w:sz w:val="22"/>
              </w:rPr>
            </w:pPr>
            <w:r w:rsidRPr="00043054">
              <w:rPr>
                <w:sz w:val="22"/>
              </w:rPr>
              <w:t xml:space="preserve">Samodzielny Publiczny Zakład Opieki Zdrowotnej </w:t>
            </w:r>
          </w:p>
          <w:p w:rsidR="00043054" w:rsidRDefault="00043054" w:rsidP="000430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w Sejnach</w:t>
            </w:r>
          </w:p>
          <w:p w:rsidR="00F155FA" w:rsidRPr="004F7F11" w:rsidRDefault="00043054" w:rsidP="000430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Dr E. </w:t>
            </w:r>
            <w:proofErr w:type="spellStart"/>
            <w:r>
              <w:rPr>
                <w:sz w:val="22"/>
              </w:rPr>
              <w:t>Rittlera</w:t>
            </w:r>
            <w:proofErr w:type="spellEnd"/>
            <w:r>
              <w:rPr>
                <w:sz w:val="22"/>
              </w:rPr>
              <w:t xml:space="preserve"> 2, </w:t>
            </w:r>
            <w:r w:rsidRPr="00043054">
              <w:rPr>
                <w:sz w:val="22"/>
              </w:rPr>
              <w:t>16-500 Sejny</w:t>
            </w:r>
          </w:p>
        </w:tc>
        <w:tc>
          <w:tcPr>
            <w:tcW w:w="3119" w:type="dxa"/>
            <w:vAlign w:val="center"/>
          </w:tcPr>
          <w:p w:rsidR="00F155FA" w:rsidRPr="004F7F11" w:rsidRDefault="00043054" w:rsidP="007033B9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32.500,00</w:t>
            </w:r>
          </w:p>
        </w:tc>
      </w:tr>
    </w:tbl>
    <w:p w:rsidR="00F155FA" w:rsidRDefault="00F155FA" w:rsidP="00CE2D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F155FA" w:rsidRDefault="00F155FA" w:rsidP="00F155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9A0AFF">
        <w:rPr>
          <w:rFonts w:eastAsia="Times New Roman"/>
          <w:b/>
          <w:sz w:val="22"/>
          <w:u w:val="single"/>
          <w:lang w:eastAsia="pl-PL"/>
        </w:rPr>
        <w:t xml:space="preserve">Zadanie nr </w:t>
      </w:r>
      <w:r>
        <w:rPr>
          <w:rFonts w:eastAsia="Times New Roman"/>
          <w:b/>
          <w:sz w:val="22"/>
          <w:u w:val="single"/>
          <w:lang w:eastAsia="pl-PL"/>
        </w:rPr>
        <w:t>11 – powiat siemiatycki</w:t>
      </w:r>
    </w:p>
    <w:p w:rsidR="00F155FA" w:rsidRPr="0087249F" w:rsidRDefault="00F155FA" w:rsidP="00F155FA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F155FA" w:rsidRPr="008B7A69" w:rsidTr="007033B9">
        <w:trPr>
          <w:trHeight w:val="742"/>
        </w:trPr>
        <w:tc>
          <w:tcPr>
            <w:tcW w:w="851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F155FA" w:rsidRPr="008B7A69" w:rsidTr="007033B9">
        <w:tc>
          <w:tcPr>
            <w:tcW w:w="851" w:type="dxa"/>
            <w:vAlign w:val="center"/>
          </w:tcPr>
          <w:p w:rsidR="00F155FA" w:rsidRPr="004F7F11" w:rsidRDefault="00043054" w:rsidP="00703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03" w:type="dxa"/>
          </w:tcPr>
          <w:p w:rsidR="00043054" w:rsidRDefault="00043054" w:rsidP="00043054">
            <w:pPr>
              <w:jc w:val="center"/>
              <w:rPr>
                <w:sz w:val="22"/>
              </w:rPr>
            </w:pPr>
            <w:r w:rsidRPr="00043054">
              <w:rPr>
                <w:sz w:val="22"/>
              </w:rPr>
              <w:t xml:space="preserve">Samodzielny Publiczny Zakład Opieki Zdrowotnej </w:t>
            </w:r>
          </w:p>
          <w:p w:rsidR="00043054" w:rsidRDefault="00043054" w:rsidP="000430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w Siemiatyczach</w:t>
            </w:r>
          </w:p>
          <w:p w:rsidR="00F155FA" w:rsidRPr="004F7F11" w:rsidRDefault="00043054" w:rsidP="000430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Szpitalna 8, </w:t>
            </w:r>
            <w:r w:rsidRPr="00043054">
              <w:rPr>
                <w:sz w:val="22"/>
              </w:rPr>
              <w:t>17-300 Siemiatycze</w:t>
            </w:r>
          </w:p>
        </w:tc>
        <w:tc>
          <w:tcPr>
            <w:tcW w:w="3119" w:type="dxa"/>
            <w:vAlign w:val="center"/>
          </w:tcPr>
          <w:p w:rsidR="00F155FA" w:rsidRPr="004F7F11" w:rsidRDefault="00043054" w:rsidP="007033B9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67.000,00</w:t>
            </w:r>
          </w:p>
        </w:tc>
      </w:tr>
    </w:tbl>
    <w:p w:rsidR="00F155FA" w:rsidRDefault="00F155FA" w:rsidP="00CE2D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F155FA" w:rsidRDefault="00F155FA" w:rsidP="00F155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9A0AFF">
        <w:rPr>
          <w:rFonts w:eastAsia="Times New Roman"/>
          <w:b/>
          <w:sz w:val="22"/>
          <w:u w:val="single"/>
          <w:lang w:eastAsia="pl-PL"/>
        </w:rPr>
        <w:t xml:space="preserve">Zadanie nr </w:t>
      </w:r>
      <w:r>
        <w:rPr>
          <w:rFonts w:eastAsia="Times New Roman"/>
          <w:b/>
          <w:sz w:val="22"/>
          <w:u w:val="single"/>
          <w:lang w:eastAsia="pl-PL"/>
        </w:rPr>
        <w:t>12 – powiat sokólski</w:t>
      </w:r>
    </w:p>
    <w:p w:rsidR="00F155FA" w:rsidRPr="0087249F" w:rsidRDefault="00F155FA" w:rsidP="00F155FA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F155FA" w:rsidRPr="008B7A69" w:rsidTr="007033B9">
        <w:trPr>
          <w:trHeight w:val="742"/>
        </w:trPr>
        <w:tc>
          <w:tcPr>
            <w:tcW w:w="851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F155FA" w:rsidRPr="008B7A69" w:rsidTr="007033B9">
        <w:tc>
          <w:tcPr>
            <w:tcW w:w="851" w:type="dxa"/>
            <w:vAlign w:val="center"/>
          </w:tcPr>
          <w:p w:rsidR="00F155FA" w:rsidRPr="004F7F11" w:rsidRDefault="00FB7294" w:rsidP="00703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103" w:type="dxa"/>
          </w:tcPr>
          <w:p w:rsidR="00FB7294" w:rsidRDefault="00FB7294" w:rsidP="00FB7294">
            <w:pPr>
              <w:tabs>
                <w:tab w:val="left" w:pos="567"/>
              </w:tabs>
              <w:jc w:val="both"/>
              <w:rPr>
                <w:sz w:val="22"/>
              </w:rPr>
            </w:pPr>
            <w:r w:rsidRPr="008D2C3C">
              <w:rPr>
                <w:sz w:val="22"/>
              </w:rPr>
              <w:t xml:space="preserve">Samodzielny Publiczny Zakład Opieki </w:t>
            </w:r>
            <w:r w:rsidRPr="00FB7294">
              <w:rPr>
                <w:sz w:val="22"/>
              </w:rPr>
              <w:t xml:space="preserve">Zdrowotnej </w:t>
            </w:r>
          </w:p>
          <w:p w:rsidR="00FB7294" w:rsidRPr="00FB7294" w:rsidRDefault="00FB7294" w:rsidP="00FB7294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FB7294">
              <w:rPr>
                <w:sz w:val="22"/>
              </w:rPr>
              <w:t xml:space="preserve">w </w:t>
            </w:r>
            <w:r>
              <w:rPr>
                <w:sz w:val="22"/>
              </w:rPr>
              <w:t>Sokółce</w:t>
            </w:r>
          </w:p>
          <w:p w:rsidR="00F155FA" w:rsidRPr="004F7F11" w:rsidRDefault="00FB7294" w:rsidP="00FB7294">
            <w:pPr>
              <w:jc w:val="center"/>
              <w:rPr>
                <w:sz w:val="22"/>
              </w:rPr>
            </w:pPr>
            <w:r w:rsidRPr="00FB7294">
              <w:rPr>
                <w:sz w:val="22"/>
              </w:rPr>
              <w:t xml:space="preserve">ul. </w:t>
            </w:r>
            <w:r>
              <w:rPr>
                <w:sz w:val="22"/>
              </w:rPr>
              <w:t>Gen. W. Sikorskiego 40,16-100 Sokółka</w:t>
            </w:r>
          </w:p>
        </w:tc>
        <w:tc>
          <w:tcPr>
            <w:tcW w:w="3119" w:type="dxa"/>
            <w:vAlign w:val="center"/>
          </w:tcPr>
          <w:p w:rsidR="00F155FA" w:rsidRPr="004F7F11" w:rsidRDefault="00FB7294" w:rsidP="007033B9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139.000,00</w:t>
            </w:r>
          </w:p>
        </w:tc>
      </w:tr>
    </w:tbl>
    <w:p w:rsidR="00F155FA" w:rsidRDefault="00F155FA" w:rsidP="00CE2D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FB7294" w:rsidRDefault="00FB7294" w:rsidP="00F155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FB7294" w:rsidRDefault="00FB7294" w:rsidP="00F155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F155FA" w:rsidRDefault="00F155FA" w:rsidP="00F155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9A0AFF">
        <w:rPr>
          <w:rFonts w:eastAsia="Times New Roman"/>
          <w:b/>
          <w:sz w:val="22"/>
          <w:u w:val="single"/>
          <w:lang w:eastAsia="pl-PL"/>
        </w:rPr>
        <w:t xml:space="preserve">Zadanie nr </w:t>
      </w:r>
      <w:r>
        <w:rPr>
          <w:rFonts w:eastAsia="Times New Roman"/>
          <w:b/>
          <w:sz w:val="22"/>
          <w:u w:val="single"/>
          <w:lang w:eastAsia="pl-PL"/>
        </w:rPr>
        <w:t>13 – powiat wysokomazowiecki</w:t>
      </w:r>
    </w:p>
    <w:p w:rsidR="00F155FA" w:rsidRPr="0087249F" w:rsidRDefault="00F155FA" w:rsidP="00F155FA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F155FA" w:rsidRPr="008B7A69" w:rsidTr="007033B9">
        <w:trPr>
          <w:trHeight w:val="742"/>
        </w:trPr>
        <w:tc>
          <w:tcPr>
            <w:tcW w:w="851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F155FA" w:rsidRPr="008B7A69" w:rsidTr="007033B9">
        <w:tc>
          <w:tcPr>
            <w:tcW w:w="851" w:type="dxa"/>
            <w:vAlign w:val="center"/>
          </w:tcPr>
          <w:p w:rsidR="00F155FA" w:rsidRPr="004F7F11" w:rsidRDefault="00C86841" w:rsidP="00703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103" w:type="dxa"/>
          </w:tcPr>
          <w:p w:rsidR="00F155FA" w:rsidRDefault="00C86841" w:rsidP="00703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Szpital Ogólny w Wysokiem Mazowieckiem</w:t>
            </w:r>
          </w:p>
          <w:p w:rsidR="00C86841" w:rsidRPr="004F7F11" w:rsidRDefault="00C86841" w:rsidP="00703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Szpitalna 5, 18-200 Wysokie Mazowieckie</w:t>
            </w:r>
          </w:p>
        </w:tc>
        <w:tc>
          <w:tcPr>
            <w:tcW w:w="3119" w:type="dxa"/>
            <w:vAlign w:val="center"/>
          </w:tcPr>
          <w:p w:rsidR="00F155FA" w:rsidRPr="004F7F11" w:rsidRDefault="00C86841" w:rsidP="007033B9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54.800,00</w:t>
            </w:r>
          </w:p>
        </w:tc>
      </w:tr>
    </w:tbl>
    <w:p w:rsidR="00F155FA" w:rsidRDefault="00F155FA" w:rsidP="00CE2D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F155FA" w:rsidRDefault="00F155FA" w:rsidP="00F155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9A0AFF">
        <w:rPr>
          <w:rFonts w:eastAsia="Times New Roman"/>
          <w:b/>
          <w:sz w:val="22"/>
          <w:u w:val="single"/>
          <w:lang w:eastAsia="pl-PL"/>
        </w:rPr>
        <w:t xml:space="preserve">Zadanie nr </w:t>
      </w:r>
      <w:r>
        <w:rPr>
          <w:rFonts w:eastAsia="Times New Roman"/>
          <w:b/>
          <w:sz w:val="22"/>
          <w:u w:val="single"/>
          <w:lang w:eastAsia="pl-PL"/>
        </w:rPr>
        <w:t>14 – powiat zambrowski</w:t>
      </w:r>
    </w:p>
    <w:p w:rsidR="00F155FA" w:rsidRPr="0087249F" w:rsidRDefault="00F155FA" w:rsidP="00F155FA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F155FA" w:rsidRPr="008B7A69" w:rsidTr="007033B9">
        <w:trPr>
          <w:trHeight w:val="742"/>
        </w:trPr>
        <w:tc>
          <w:tcPr>
            <w:tcW w:w="851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F155FA" w:rsidRPr="008B7A69" w:rsidTr="007033B9">
        <w:tc>
          <w:tcPr>
            <w:tcW w:w="851" w:type="dxa"/>
            <w:vAlign w:val="center"/>
          </w:tcPr>
          <w:p w:rsidR="00F155FA" w:rsidRPr="004F7F11" w:rsidRDefault="00C86841" w:rsidP="00703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103" w:type="dxa"/>
          </w:tcPr>
          <w:p w:rsidR="00C86841" w:rsidRDefault="00C86841" w:rsidP="007033B9">
            <w:pPr>
              <w:jc w:val="center"/>
              <w:rPr>
                <w:sz w:val="22"/>
              </w:rPr>
            </w:pPr>
            <w:r w:rsidRPr="00C86841">
              <w:rPr>
                <w:sz w:val="22"/>
              </w:rPr>
              <w:t>Szpital Po</w:t>
            </w:r>
            <w:r>
              <w:rPr>
                <w:sz w:val="22"/>
              </w:rPr>
              <w:t>wiatowy w Zambrowie Sp. z o.o.</w:t>
            </w:r>
          </w:p>
          <w:p w:rsidR="00F155FA" w:rsidRPr="004F7F11" w:rsidRDefault="00C86841" w:rsidP="007033B9">
            <w:pPr>
              <w:jc w:val="center"/>
              <w:rPr>
                <w:sz w:val="22"/>
              </w:rPr>
            </w:pPr>
            <w:r w:rsidRPr="00C86841">
              <w:rPr>
                <w:sz w:val="22"/>
              </w:rPr>
              <w:t>ul. Papieża Jana Pawła II 3, 18-300 Zambrów</w:t>
            </w:r>
          </w:p>
        </w:tc>
        <w:tc>
          <w:tcPr>
            <w:tcW w:w="3119" w:type="dxa"/>
            <w:vAlign w:val="center"/>
          </w:tcPr>
          <w:p w:rsidR="00F155FA" w:rsidRPr="004F7F11" w:rsidRDefault="00C86841" w:rsidP="007033B9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111.800,00</w:t>
            </w:r>
          </w:p>
        </w:tc>
      </w:tr>
    </w:tbl>
    <w:p w:rsidR="00F155FA" w:rsidRDefault="00F155FA" w:rsidP="00CE2D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F155FA" w:rsidRDefault="00F155FA" w:rsidP="00F155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9A0AFF">
        <w:rPr>
          <w:rFonts w:eastAsia="Times New Roman"/>
          <w:b/>
          <w:sz w:val="22"/>
          <w:u w:val="single"/>
          <w:lang w:eastAsia="pl-PL"/>
        </w:rPr>
        <w:t xml:space="preserve">Zadanie nr </w:t>
      </w:r>
      <w:r>
        <w:rPr>
          <w:rFonts w:eastAsia="Times New Roman"/>
          <w:b/>
          <w:sz w:val="22"/>
          <w:u w:val="single"/>
          <w:lang w:eastAsia="pl-PL"/>
        </w:rPr>
        <w:t>15 – badania osób nieletnich - Białystok</w:t>
      </w:r>
    </w:p>
    <w:p w:rsidR="00F155FA" w:rsidRPr="0087249F" w:rsidRDefault="00F155FA" w:rsidP="00F155FA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F155FA" w:rsidRPr="008B7A69" w:rsidTr="007033B9">
        <w:trPr>
          <w:trHeight w:val="742"/>
        </w:trPr>
        <w:tc>
          <w:tcPr>
            <w:tcW w:w="851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F155FA" w:rsidRPr="008B7A69" w:rsidTr="007033B9">
        <w:tc>
          <w:tcPr>
            <w:tcW w:w="851" w:type="dxa"/>
            <w:vAlign w:val="center"/>
          </w:tcPr>
          <w:p w:rsidR="00F155FA" w:rsidRPr="004F7F11" w:rsidRDefault="00C86841" w:rsidP="00703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103" w:type="dxa"/>
          </w:tcPr>
          <w:p w:rsidR="00C86841" w:rsidRDefault="00C86841" w:rsidP="00703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Uniwersytecki Dziecięcy Szpital Kliniczny </w:t>
            </w:r>
          </w:p>
          <w:p w:rsidR="00F155FA" w:rsidRDefault="00C86841" w:rsidP="00703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im. L. Zamenhofa w Białymstoku</w:t>
            </w:r>
          </w:p>
          <w:p w:rsidR="00C86841" w:rsidRPr="004F7F11" w:rsidRDefault="00C86841" w:rsidP="00703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Waszyngtona 17, 15-274 Białystok</w:t>
            </w:r>
          </w:p>
        </w:tc>
        <w:tc>
          <w:tcPr>
            <w:tcW w:w="3119" w:type="dxa"/>
            <w:vAlign w:val="center"/>
          </w:tcPr>
          <w:p w:rsidR="00F155FA" w:rsidRPr="004F7F11" w:rsidRDefault="00C86841" w:rsidP="007033B9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24.300,00</w:t>
            </w:r>
          </w:p>
        </w:tc>
      </w:tr>
    </w:tbl>
    <w:p w:rsidR="00F155FA" w:rsidRDefault="00F155FA" w:rsidP="00CE2D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F155FA" w:rsidRDefault="00F155FA" w:rsidP="00CE2D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F155FA" w:rsidRDefault="00F155FA" w:rsidP="00CE2D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F155FA" w:rsidRDefault="00F155FA" w:rsidP="00CE2D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F155FA" w:rsidRDefault="00F155FA" w:rsidP="00CE2D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F155FA" w:rsidRDefault="00F155FA" w:rsidP="00CE2D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CE2DFA" w:rsidRPr="0087249F" w:rsidRDefault="00CE2DFA" w:rsidP="00CE2DFA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  <w:bookmarkStart w:id="0" w:name="_GoBack"/>
      <w:bookmarkEnd w:id="0"/>
    </w:p>
    <w:p w:rsidR="00CE2DFA" w:rsidRDefault="00CE2DFA" w:rsidP="00CE2D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8D2C3C" w:rsidRDefault="008D2C3C" w:rsidP="00CE2DFA">
      <w:pPr>
        <w:tabs>
          <w:tab w:val="left" w:pos="567"/>
        </w:tabs>
        <w:jc w:val="both"/>
        <w:rPr>
          <w:rFonts w:eastAsia="Times New Roman"/>
          <w:sz w:val="22"/>
          <w:u w:val="single"/>
          <w:lang w:eastAsia="pl-PL"/>
        </w:rPr>
      </w:pPr>
    </w:p>
    <w:p w:rsidR="008D2C3C" w:rsidRPr="008D2C3C" w:rsidRDefault="008D2C3C" w:rsidP="00CE2DFA">
      <w:pPr>
        <w:tabs>
          <w:tab w:val="left" w:pos="567"/>
        </w:tabs>
        <w:jc w:val="both"/>
        <w:rPr>
          <w:rFonts w:eastAsia="Times New Roman"/>
          <w:sz w:val="22"/>
          <w:u w:val="single"/>
          <w:lang w:eastAsia="pl-PL"/>
        </w:rPr>
      </w:pPr>
    </w:p>
    <w:p w:rsidR="008D2C3C" w:rsidRPr="008D2C3C" w:rsidRDefault="008D2C3C" w:rsidP="00CE2DFA">
      <w:pPr>
        <w:tabs>
          <w:tab w:val="left" w:pos="567"/>
        </w:tabs>
        <w:jc w:val="both"/>
        <w:rPr>
          <w:rFonts w:eastAsia="Times New Roman"/>
          <w:sz w:val="22"/>
          <w:u w:val="single"/>
          <w:lang w:eastAsia="pl-PL"/>
        </w:rPr>
      </w:pPr>
    </w:p>
    <w:p w:rsidR="008D2C3C" w:rsidRPr="008D2C3C" w:rsidRDefault="008D2C3C" w:rsidP="00CE2DFA">
      <w:pPr>
        <w:tabs>
          <w:tab w:val="left" w:pos="567"/>
        </w:tabs>
        <w:jc w:val="both"/>
        <w:rPr>
          <w:sz w:val="22"/>
        </w:rPr>
      </w:pPr>
    </w:p>
    <w:p w:rsidR="008D2C3C" w:rsidRPr="008D2C3C" w:rsidRDefault="008D2C3C" w:rsidP="00CE2DFA">
      <w:pPr>
        <w:tabs>
          <w:tab w:val="left" w:pos="567"/>
        </w:tabs>
        <w:jc w:val="both"/>
        <w:rPr>
          <w:sz w:val="22"/>
        </w:rPr>
      </w:pPr>
    </w:p>
    <w:p w:rsidR="008D2C3C" w:rsidRPr="008D2C3C" w:rsidRDefault="008D2C3C" w:rsidP="00CE2DFA">
      <w:pPr>
        <w:tabs>
          <w:tab w:val="left" w:pos="567"/>
        </w:tabs>
        <w:jc w:val="both"/>
        <w:rPr>
          <w:rFonts w:eastAsia="Times New Roman"/>
          <w:sz w:val="22"/>
          <w:u w:val="single"/>
          <w:lang w:eastAsia="pl-PL"/>
        </w:rPr>
      </w:pPr>
    </w:p>
    <w:p w:rsidR="008D2C3C" w:rsidRPr="008D2C3C" w:rsidRDefault="008D2C3C" w:rsidP="00CE2DFA">
      <w:pPr>
        <w:tabs>
          <w:tab w:val="left" w:pos="567"/>
        </w:tabs>
        <w:jc w:val="both"/>
        <w:rPr>
          <w:rFonts w:eastAsia="Times New Roman"/>
          <w:sz w:val="22"/>
          <w:u w:val="single"/>
          <w:lang w:eastAsia="pl-PL"/>
        </w:rPr>
      </w:pPr>
    </w:p>
    <w:sectPr w:rsidR="008D2C3C" w:rsidRPr="008D2C3C" w:rsidSect="002B0D67">
      <w:footerReference w:type="default" r:id="rId11"/>
      <w:pgSz w:w="11906" w:h="16838"/>
      <w:pgMar w:top="426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32" w:rsidRDefault="00A15B32" w:rsidP="00C60783">
      <w:r>
        <w:separator/>
      </w:r>
    </w:p>
  </w:endnote>
  <w:endnote w:type="continuationSeparator" w:id="0">
    <w:p w:rsidR="00A15B32" w:rsidRDefault="00A15B32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32" w:rsidRDefault="00A15B32" w:rsidP="00C60783">
      <w:r>
        <w:separator/>
      </w:r>
    </w:p>
  </w:footnote>
  <w:footnote w:type="continuationSeparator" w:id="0">
    <w:p w:rsidR="00A15B32" w:rsidRDefault="00A15B32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054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6A97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0D67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06DC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3D84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4F7F11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3C4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51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1AEF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98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26D8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2C3C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67F76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0AFF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11855"/>
    <w:rsid w:val="00A12215"/>
    <w:rsid w:val="00A130C2"/>
    <w:rsid w:val="00A153F8"/>
    <w:rsid w:val="00A15B32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561C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8C4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3B37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53D8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27B9"/>
    <w:rsid w:val="00C85660"/>
    <w:rsid w:val="00C85CAA"/>
    <w:rsid w:val="00C8637A"/>
    <w:rsid w:val="00C86841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E2DFA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4D94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55FA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294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8A28-677D-45F0-BB84-23B8F44F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870039</cp:lastModifiedBy>
  <cp:revision>14</cp:revision>
  <cp:lastPrinted>2023-04-25T11:13:00Z</cp:lastPrinted>
  <dcterms:created xsi:type="dcterms:W3CDTF">2021-11-16T09:33:00Z</dcterms:created>
  <dcterms:modified xsi:type="dcterms:W3CDTF">2023-04-25T11:14:00Z</dcterms:modified>
</cp:coreProperties>
</file>