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CE2DFA">
        <w:trPr>
          <w:cantSplit/>
          <w:trHeight w:val="993"/>
          <w:jc w:val="center"/>
        </w:trPr>
        <w:tc>
          <w:tcPr>
            <w:tcW w:w="1519" w:type="dxa"/>
            <w:hideMark/>
          </w:tcPr>
          <w:p w:rsidR="003B473C" w:rsidRDefault="0027353B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61118342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1D7D69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1D7D69">
              <w:rPr>
                <w:rFonts w:eastAsia="Times New Roman"/>
                <w:sz w:val="22"/>
                <w:lang w:eastAsia="pl-PL"/>
              </w:rPr>
              <w:t>10</w:t>
            </w:r>
            <w:r w:rsidR="007B58A6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DB10D8">
              <w:rPr>
                <w:rFonts w:eastAsia="Times New Roman"/>
                <w:sz w:val="22"/>
                <w:lang w:eastAsia="pl-PL"/>
              </w:rPr>
              <w:t>li</w:t>
            </w:r>
            <w:r w:rsidR="001D7D69">
              <w:rPr>
                <w:rFonts w:eastAsia="Times New Roman"/>
                <w:sz w:val="22"/>
                <w:lang w:eastAsia="pl-PL"/>
              </w:rPr>
              <w:t xml:space="preserve">stopada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68251B">
              <w:rPr>
                <w:rFonts w:eastAsia="Times New Roman"/>
                <w:sz w:val="22"/>
                <w:lang w:eastAsia="pl-PL"/>
              </w:rPr>
              <w:t>3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533C40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Komenda Wojewódzka</w:t>
            </w:r>
            <w:r w:rsidR="003B473C">
              <w:rPr>
                <w:rFonts w:eastAsia="Times New Roman"/>
                <w:b/>
                <w:bCs/>
                <w:sz w:val="22"/>
                <w:lang w:eastAsia="pl-PL"/>
              </w:rPr>
              <w:t xml:space="preserve">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68251B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A215B5">
        <w:rPr>
          <w:rFonts w:eastAsia="Times New Roman"/>
          <w:sz w:val="20"/>
          <w:szCs w:val="20"/>
          <w:lang w:eastAsia="pl-PL"/>
        </w:rPr>
        <w:t xml:space="preserve"> FZ.2380.</w:t>
      </w:r>
      <w:r w:rsidR="00DB10D8">
        <w:rPr>
          <w:rFonts w:eastAsia="Times New Roman"/>
          <w:sz w:val="20"/>
          <w:szCs w:val="20"/>
          <w:lang w:eastAsia="pl-PL"/>
        </w:rPr>
        <w:t>2</w:t>
      </w:r>
      <w:r w:rsidR="001D7D69">
        <w:rPr>
          <w:rFonts w:eastAsia="Times New Roman"/>
          <w:sz w:val="20"/>
          <w:szCs w:val="20"/>
          <w:lang w:eastAsia="pl-PL"/>
        </w:rPr>
        <w:t>9</w:t>
      </w:r>
      <w:r w:rsidR="007B58A6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>
        <w:rPr>
          <w:rFonts w:eastAsia="Times New Roman"/>
          <w:sz w:val="20"/>
          <w:szCs w:val="20"/>
          <w:lang w:eastAsia="pl-PL"/>
        </w:rPr>
        <w:t>3</w:t>
      </w:r>
      <w:r w:rsidR="009E741C">
        <w:rPr>
          <w:rFonts w:eastAsia="Times New Roman"/>
          <w:sz w:val="20"/>
          <w:szCs w:val="20"/>
          <w:lang w:eastAsia="pl-PL"/>
        </w:rPr>
        <w:t>.202</w:t>
      </w:r>
      <w:r>
        <w:rPr>
          <w:rFonts w:eastAsia="Times New Roman"/>
          <w:sz w:val="20"/>
          <w:szCs w:val="20"/>
          <w:lang w:eastAsia="pl-PL"/>
        </w:rPr>
        <w:t>3</w:t>
      </w:r>
    </w:p>
    <w:p w:rsidR="003B473C" w:rsidRDefault="003B473C" w:rsidP="003B473C">
      <w:pPr>
        <w:rPr>
          <w:rFonts w:eastAsia="Times New Roman"/>
          <w:b/>
          <w:sz w:val="12"/>
          <w:szCs w:val="12"/>
          <w:lang w:eastAsia="pl-PL"/>
        </w:rPr>
      </w:pPr>
    </w:p>
    <w:p w:rsidR="00CE2DFA" w:rsidRPr="002B0D67" w:rsidRDefault="00CE2DFA" w:rsidP="003B473C">
      <w:pPr>
        <w:rPr>
          <w:rFonts w:eastAsia="Times New Roman"/>
          <w:b/>
          <w:sz w:val="12"/>
          <w:szCs w:val="12"/>
          <w:lang w:eastAsia="pl-PL"/>
        </w:rPr>
      </w:pPr>
    </w:p>
    <w:p w:rsidR="00A215B5" w:rsidRDefault="00A215B5" w:rsidP="002B0D67">
      <w:pPr>
        <w:rPr>
          <w:rFonts w:eastAsia="Times New Roman"/>
          <w:b/>
          <w:sz w:val="23"/>
          <w:szCs w:val="23"/>
          <w:lang w:eastAsia="pl-PL"/>
        </w:rPr>
      </w:pPr>
    </w:p>
    <w:p w:rsidR="00DB10D8" w:rsidRDefault="00DB10D8" w:rsidP="002B0D67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3B473C" w:rsidRPr="002B0D67" w:rsidRDefault="003B473C" w:rsidP="003B473C">
      <w:pPr>
        <w:tabs>
          <w:tab w:val="left" w:pos="120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CE2DFA" w:rsidRDefault="00CE2DFA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1D7D69" w:rsidRDefault="001D7D69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bookmarkStart w:id="0" w:name="_GoBack"/>
      <w:bookmarkEnd w:id="0"/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463AF9" w:rsidRPr="00463AF9" w:rsidRDefault="00463AF9" w:rsidP="001A5831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9A0AFF" w:rsidRDefault="001D7D69" w:rsidP="001A5831">
      <w:pPr>
        <w:tabs>
          <w:tab w:val="left" w:pos="0"/>
        </w:tabs>
        <w:jc w:val="center"/>
        <w:rPr>
          <w:b/>
          <w:sz w:val="22"/>
        </w:rPr>
      </w:pPr>
      <w:r w:rsidRPr="001D7D69">
        <w:rPr>
          <w:b/>
          <w:sz w:val="22"/>
        </w:rPr>
        <w:t>DOSTAWĘ CHROMATOGRAFU GAZOWEGO GC</w:t>
      </w:r>
      <w:r w:rsidR="009A0AFF" w:rsidRPr="009A0AFF">
        <w:rPr>
          <w:b/>
          <w:sz w:val="22"/>
        </w:rPr>
        <w:t xml:space="preserve"> </w:t>
      </w:r>
    </w:p>
    <w:p w:rsidR="001A5831" w:rsidRPr="006079CB" w:rsidRDefault="007B58A6" w:rsidP="001A5831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>
        <w:rPr>
          <w:b/>
          <w:sz w:val="22"/>
        </w:rPr>
        <w:t xml:space="preserve">(postępowanie </w:t>
      </w:r>
      <w:r w:rsidR="00DB10D8">
        <w:rPr>
          <w:b/>
          <w:sz w:val="22"/>
        </w:rPr>
        <w:t>2</w:t>
      </w:r>
      <w:r w:rsidR="001D7D69">
        <w:rPr>
          <w:b/>
          <w:sz w:val="22"/>
        </w:rPr>
        <w:t>9</w:t>
      </w:r>
      <w:r w:rsidR="001A5831">
        <w:rPr>
          <w:b/>
          <w:sz w:val="22"/>
        </w:rPr>
        <w:t>/</w:t>
      </w:r>
      <w:r>
        <w:rPr>
          <w:b/>
          <w:sz w:val="22"/>
        </w:rPr>
        <w:t>C</w:t>
      </w:r>
      <w:r w:rsidR="001A5831">
        <w:rPr>
          <w:b/>
          <w:sz w:val="22"/>
        </w:rPr>
        <w:t>/2</w:t>
      </w:r>
      <w:r w:rsidR="0068251B">
        <w:rPr>
          <w:b/>
          <w:sz w:val="22"/>
        </w:rPr>
        <w:t>3</w:t>
      </w:r>
      <w:r w:rsidR="001A5831">
        <w:rPr>
          <w:b/>
          <w:sz w:val="22"/>
        </w:rPr>
        <w:t>)</w:t>
      </w:r>
    </w:p>
    <w:p w:rsidR="00D313B2" w:rsidRPr="002B0D67" w:rsidRDefault="00D313B2" w:rsidP="00D313B2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</w:t>
      </w:r>
      <w:r w:rsidR="001D7D69">
        <w:rPr>
          <w:rFonts w:eastAsia="Times New Roman"/>
          <w:bCs/>
          <w:i/>
          <w:sz w:val="22"/>
          <w:lang w:eastAsia="pl-PL"/>
        </w:rPr>
        <w:t>3</w:t>
      </w:r>
      <w:r w:rsidRPr="001A5831">
        <w:rPr>
          <w:rFonts w:eastAsia="Times New Roman"/>
          <w:bCs/>
          <w:i/>
          <w:sz w:val="22"/>
          <w:lang w:eastAsia="pl-PL"/>
        </w:rPr>
        <w:t xml:space="preserve"> r. poz. 1</w:t>
      </w:r>
      <w:r w:rsidR="001D7D69">
        <w:rPr>
          <w:rFonts w:eastAsia="Times New Roman"/>
          <w:bCs/>
          <w:i/>
          <w:sz w:val="22"/>
          <w:lang w:eastAsia="pl-PL"/>
        </w:rPr>
        <w:t>605</w:t>
      </w:r>
      <w:r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9A0AFF" w:rsidRDefault="009A0AFF" w:rsidP="009A0AFF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 złożonych w postępowaniu ofert:</w:t>
      </w:r>
    </w:p>
    <w:p w:rsidR="009A0AFF" w:rsidRPr="0087249F" w:rsidRDefault="009A0AFF" w:rsidP="009A0AFF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9A0AFF" w:rsidRPr="008B7A69" w:rsidTr="00DB10D8">
        <w:trPr>
          <w:trHeight w:val="841"/>
        </w:trPr>
        <w:tc>
          <w:tcPr>
            <w:tcW w:w="851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9A0AFF" w:rsidRPr="008B7A69" w:rsidTr="00DB10D8">
        <w:trPr>
          <w:trHeight w:val="1141"/>
        </w:trPr>
        <w:tc>
          <w:tcPr>
            <w:tcW w:w="851" w:type="dxa"/>
            <w:vAlign w:val="center"/>
          </w:tcPr>
          <w:p w:rsidR="009A0AFF" w:rsidRPr="004F7F11" w:rsidRDefault="00DB10D8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1D7D69" w:rsidRPr="001D7D69" w:rsidRDefault="001D7D69" w:rsidP="001D7D69">
            <w:pPr>
              <w:jc w:val="center"/>
              <w:rPr>
                <w:sz w:val="22"/>
              </w:rPr>
            </w:pPr>
            <w:r w:rsidRPr="001D7D69">
              <w:rPr>
                <w:sz w:val="22"/>
              </w:rPr>
              <w:t>Pro</w:t>
            </w:r>
            <w:r>
              <w:rPr>
                <w:sz w:val="22"/>
              </w:rPr>
              <w:t>-Environment Polska  Sp. z o. o</w:t>
            </w:r>
            <w:r w:rsidRPr="001D7D69">
              <w:rPr>
                <w:sz w:val="22"/>
              </w:rPr>
              <w:t xml:space="preserve"> </w:t>
            </w:r>
          </w:p>
          <w:p w:rsidR="001D7D69" w:rsidRPr="001D7D69" w:rsidRDefault="001D7D69" w:rsidP="001D7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Żwirki i Wigury 101</w:t>
            </w:r>
          </w:p>
          <w:p w:rsidR="009A0AFF" w:rsidRPr="004F7F11" w:rsidRDefault="001D7D69" w:rsidP="001D7D69">
            <w:pPr>
              <w:jc w:val="center"/>
              <w:rPr>
                <w:sz w:val="22"/>
              </w:rPr>
            </w:pPr>
            <w:r w:rsidRPr="001D7D69">
              <w:rPr>
                <w:sz w:val="22"/>
              </w:rPr>
              <w:t>02</w:t>
            </w:r>
            <w:r>
              <w:rPr>
                <w:sz w:val="22"/>
              </w:rPr>
              <w:t>-</w:t>
            </w:r>
            <w:r w:rsidRPr="001D7D69">
              <w:rPr>
                <w:sz w:val="22"/>
              </w:rPr>
              <w:t>089 Warszawa</w:t>
            </w:r>
          </w:p>
        </w:tc>
        <w:tc>
          <w:tcPr>
            <w:tcW w:w="3119" w:type="dxa"/>
            <w:vAlign w:val="center"/>
          </w:tcPr>
          <w:p w:rsidR="009A0AFF" w:rsidRPr="004F7F11" w:rsidRDefault="001D7D69" w:rsidP="001D7D69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245.877</w:t>
            </w:r>
            <w:r w:rsidR="004F7F11">
              <w:rPr>
                <w:sz w:val="22"/>
                <w:lang w:eastAsia="pl-PL"/>
              </w:rPr>
              <w:t>,00</w:t>
            </w:r>
            <w:r w:rsidR="009A0AFF" w:rsidRPr="004F7F11">
              <w:rPr>
                <w:sz w:val="22"/>
                <w:lang w:eastAsia="pl-PL"/>
              </w:rPr>
              <w:t xml:space="preserve"> zł</w:t>
            </w:r>
          </w:p>
        </w:tc>
      </w:tr>
    </w:tbl>
    <w:p w:rsidR="009A0AFF" w:rsidRPr="0087249F" w:rsidRDefault="009A0AFF" w:rsidP="009A0AFF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9A0AFF" w:rsidRDefault="009A0AFF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</w:p>
    <w:p w:rsidR="009A0AFF" w:rsidRPr="00F85B75" w:rsidRDefault="009A0AFF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</w:p>
    <w:sectPr w:rsidR="009A0AFF" w:rsidRPr="00F85B75" w:rsidSect="002B0D67">
      <w:footerReference w:type="default" r:id="rId11"/>
      <w:pgSz w:w="11906" w:h="16838"/>
      <w:pgMar w:top="426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3B" w:rsidRDefault="0027353B" w:rsidP="00C60783">
      <w:r>
        <w:separator/>
      </w:r>
    </w:p>
  </w:endnote>
  <w:endnote w:type="continuationSeparator" w:id="0">
    <w:p w:rsidR="0027353B" w:rsidRDefault="0027353B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3B" w:rsidRDefault="0027353B" w:rsidP="00C60783">
      <w:r>
        <w:separator/>
      </w:r>
    </w:p>
  </w:footnote>
  <w:footnote w:type="continuationSeparator" w:id="0">
    <w:p w:rsidR="0027353B" w:rsidRDefault="0027353B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3486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6A97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D7D69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53B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0D67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06DC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3D84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4F7F11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3C4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251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1AEF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98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26D8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67F76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0AFF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561C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8C4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3B37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E2DFA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87CCF"/>
    <w:rsid w:val="00D90D66"/>
    <w:rsid w:val="00D94705"/>
    <w:rsid w:val="00D96F01"/>
    <w:rsid w:val="00DA01D8"/>
    <w:rsid w:val="00DA3B38"/>
    <w:rsid w:val="00DA40D4"/>
    <w:rsid w:val="00DB10D8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4D94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C88F-6178-4B01-95BC-65A7E279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870039</cp:lastModifiedBy>
  <cp:revision>14</cp:revision>
  <cp:lastPrinted>2023-11-10T09:45:00Z</cp:lastPrinted>
  <dcterms:created xsi:type="dcterms:W3CDTF">2021-11-16T09:33:00Z</dcterms:created>
  <dcterms:modified xsi:type="dcterms:W3CDTF">2023-11-10T09:46:00Z</dcterms:modified>
</cp:coreProperties>
</file>