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D592" w14:textId="77777777" w:rsidR="007A78E5" w:rsidRPr="009D66AC" w:rsidRDefault="007A78E5" w:rsidP="007A78E5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248A3F65" w14:textId="77777777" w:rsidR="007A78E5" w:rsidRPr="009D66AC" w:rsidRDefault="007A78E5" w:rsidP="007A78E5">
      <w:pPr>
        <w:spacing w:line="276" w:lineRule="auto"/>
        <w:ind w:left="4248"/>
      </w:pPr>
    </w:p>
    <w:p w14:paraId="66AEDB2F" w14:textId="77777777" w:rsidR="007A78E5" w:rsidRPr="009D66AC" w:rsidRDefault="007A78E5" w:rsidP="007A78E5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D1B7D94" w14:textId="77777777" w:rsidR="007A78E5" w:rsidRPr="009D66AC" w:rsidRDefault="007A78E5" w:rsidP="007A78E5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2AD7900" w14:textId="77777777" w:rsidR="007A78E5" w:rsidRPr="009D66AC" w:rsidRDefault="007A78E5" w:rsidP="007A78E5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5407AD7F" w14:textId="77777777" w:rsidR="007A78E5" w:rsidRPr="009D66AC" w:rsidRDefault="007A78E5" w:rsidP="007A78E5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4597B954" w14:textId="77777777" w:rsidR="007A78E5" w:rsidRPr="009D66AC" w:rsidRDefault="007A78E5" w:rsidP="007A78E5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A78E5" w:rsidRPr="009D66AC" w14:paraId="022B0CAA" w14:textId="77777777" w:rsidTr="00F44947">
        <w:tc>
          <w:tcPr>
            <w:tcW w:w="4622" w:type="dxa"/>
            <w:shd w:val="clear" w:color="auto" w:fill="auto"/>
          </w:tcPr>
          <w:p w14:paraId="68ADB457" w14:textId="77777777" w:rsidR="007A78E5" w:rsidRPr="009D66AC" w:rsidRDefault="007A78E5" w:rsidP="00F44947">
            <w:pPr>
              <w:rPr>
                <w:b/>
                <w:sz w:val="20"/>
                <w:szCs w:val="20"/>
                <w:u w:val="single"/>
              </w:rPr>
            </w:pPr>
          </w:p>
          <w:p w14:paraId="6AEC4BDD" w14:textId="77777777" w:rsidR="007A78E5" w:rsidRPr="009D66AC" w:rsidRDefault="007A78E5" w:rsidP="00F44947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06274A76" w14:textId="77777777" w:rsidR="007A78E5" w:rsidRPr="009D66AC" w:rsidRDefault="007A78E5" w:rsidP="00F44947">
            <w:pPr>
              <w:rPr>
                <w:b/>
                <w:sz w:val="20"/>
                <w:szCs w:val="20"/>
                <w:u w:val="single"/>
              </w:rPr>
            </w:pPr>
          </w:p>
          <w:p w14:paraId="2C603702" w14:textId="76E68D81" w:rsidR="007A78E5" w:rsidRPr="009D66AC" w:rsidRDefault="007A78E5" w:rsidP="007A78E5">
            <w:pPr>
              <w:tabs>
                <w:tab w:val="right" w:pos="4800"/>
              </w:tabs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7A78E5" w:rsidRPr="009D66AC" w14:paraId="4C0E3EA0" w14:textId="77777777" w:rsidTr="00F44947">
        <w:tc>
          <w:tcPr>
            <w:tcW w:w="4622" w:type="dxa"/>
            <w:shd w:val="clear" w:color="auto" w:fill="auto"/>
          </w:tcPr>
          <w:p w14:paraId="48918D6E" w14:textId="77777777" w:rsidR="007A78E5" w:rsidRPr="009D66AC" w:rsidRDefault="007A78E5" w:rsidP="00F44947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12EB8D3B" w14:textId="77777777" w:rsidR="007A78E5" w:rsidRPr="009D66AC" w:rsidRDefault="007A78E5" w:rsidP="00F44947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7195D9DC" w14:textId="77777777" w:rsidR="007A78E5" w:rsidRPr="009D66AC" w:rsidRDefault="007A78E5" w:rsidP="00F44947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1CD3CD6D" w14:textId="77777777" w:rsidR="007A78E5" w:rsidRPr="009D66AC" w:rsidRDefault="007A78E5" w:rsidP="00F44947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047C95DC" w14:textId="77777777" w:rsidR="007A78E5" w:rsidRPr="009D66AC" w:rsidRDefault="007A78E5" w:rsidP="00F44947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3A8DC26F" w14:textId="77777777" w:rsidR="007A78E5" w:rsidRPr="009D66AC" w:rsidRDefault="007A78E5" w:rsidP="00F44947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B68E7ED" w14:textId="77777777" w:rsidR="007A78E5" w:rsidRPr="009D66AC" w:rsidRDefault="007A78E5" w:rsidP="00F44947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2965381" w14:textId="77777777" w:rsidR="007A78E5" w:rsidRPr="009D66AC" w:rsidRDefault="007A78E5" w:rsidP="00F44947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643D020E" w14:textId="77777777" w:rsidR="00F64D1F" w:rsidRPr="009D66AC" w:rsidRDefault="00F64D1F" w:rsidP="00F64D1F">
      <w:pPr>
        <w:spacing w:line="276" w:lineRule="auto"/>
        <w:jc w:val="center"/>
      </w:pPr>
      <w:r w:rsidRPr="009D66AC">
        <w:rPr>
          <w:b/>
        </w:rPr>
        <w:t xml:space="preserve">WYKAZ WYKONANYCH </w:t>
      </w:r>
      <w:r>
        <w:rPr>
          <w:b/>
        </w:rPr>
        <w:t>ROBÓT BUDOWLANYCH</w:t>
      </w:r>
    </w:p>
    <w:p w14:paraId="7297C0D0" w14:textId="77777777" w:rsidR="00F5091F" w:rsidRDefault="00F5091F" w:rsidP="00F5091F">
      <w:pPr>
        <w:widowControl/>
        <w:spacing w:line="276" w:lineRule="auto"/>
        <w:jc w:val="both"/>
        <w:rPr>
          <w:b/>
          <w:bCs/>
          <w:i/>
          <w:iCs/>
          <w:lang w:bidi="pl-PL"/>
        </w:rPr>
      </w:pPr>
    </w:p>
    <w:p w14:paraId="3684B551" w14:textId="42CCDB95" w:rsidR="00F5091F" w:rsidRPr="00F5091F" w:rsidRDefault="00F5091F" w:rsidP="00F5091F">
      <w:pPr>
        <w:widowControl/>
        <w:spacing w:line="276" w:lineRule="auto"/>
        <w:jc w:val="center"/>
        <w:rPr>
          <w:b/>
          <w:bCs/>
          <w:iCs/>
          <w:lang w:bidi="pl-PL"/>
        </w:rPr>
      </w:pPr>
      <w:r w:rsidRPr="00F5091F">
        <w:rPr>
          <w:b/>
          <w:bCs/>
          <w:iCs/>
          <w:lang w:bidi="pl-PL"/>
        </w:rPr>
        <w:t>„Budowa toalety publicznej przy ul. Kapłańskiej  w Szamotułach”</w:t>
      </w:r>
    </w:p>
    <w:p w14:paraId="738094FF" w14:textId="77777777" w:rsidR="007A78E5" w:rsidRDefault="007A78E5" w:rsidP="007A78E5">
      <w:pPr>
        <w:widowControl/>
        <w:spacing w:line="276" w:lineRule="auto"/>
        <w:jc w:val="both"/>
      </w:pPr>
    </w:p>
    <w:p w14:paraId="185FDE05" w14:textId="77777777" w:rsidR="00F64D1F" w:rsidRPr="009D66AC" w:rsidRDefault="00F64D1F" w:rsidP="00F64D1F">
      <w:pPr>
        <w:widowControl/>
        <w:spacing w:line="276" w:lineRule="auto"/>
        <w:jc w:val="both"/>
      </w:pPr>
      <w:r w:rsidRPr="009D66AC">
        <w:t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F64D1F" w:rsidRPr="009D66AC" w14:paraId="3C3A5B1B" w14:textId="77777777" w:rsidTr="00E2623C">
        <w:tc>
          <w:tcPr>
            <w:tcW w:w="421" w:type="dxa"/>
          </w:tcPr>
          <w:p w14:paraId="30D52608" w14:textId="77777777" w:rsidR="00F64D1F" w:rsidRPr="009D66AC" w:rsidRDefault="00F64D1F" w:rsidP="00E2623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7C20CDEE" w14:textId="77777777" w:rsidR="00F64D1F" w:rsidRPr="009D66AC" w:rsidRDefault="00F64D1F" w:rsidP="00E2623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605" w:type="dxa"/>
          </w:tcPr>
          <w:p w14:paraId="1189192D" w14:textId="77777777" w:rsidR="00F64D1F" w:rsidRPr="009D66AC" w:rsidRDefault="00F64D1F" w:rsidP="00E2623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5397949C" w14:textId="77777777" w:rsidR="00F64D1F" w:rsidRPr="009D66AC" w:rsidRDefault="00F64D1F" w:rsidP="00E2623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792D0686" w14:textId="77777777" w:rsidR="00F64D1F" w:rsidRPr="009D66AC" w:rsidRDefault="00F64D1F" w:rsidP="00E2623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4F604B6C" w14:textId="77777777" w:rsidR="00F64D1F" w:rsidRPr="009D66AC" w:rsidRDefault="00F64D1F" w:rsidP="00E2623C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F64D1F" w:rsidRPr="009D66AC" w14:paraId="2784AEB6" w14:textId="77777777" w:rsidTr="00E2623C">
        <w:trPr>
          <w:trHeight w:val="424"/>
        </w:trPr>
        <w:tc>
          <w:tcPr>
            <w:tcW w:w="421" w:type="dxa"/>
          </w:tcPr>
          <w:p w14:paraId="25C5F1BA" w14:textId="77777777" w:rsidR="00F64D1F" w:rsidRPr="009D66AC" w:rsidRDefault="00F64D1F" w:rsidP="00E2623C"/>
          <w:p w14:paraId="35D73B05" w14:textId="77777777" w:rsidR="00F64D1F" w:rsidRPr="009D66AC" w:rsidRDefault="00F64D1F" w:rsidP="00E2623C"/>
          <w:p w14:paraId="1D000F7A" w14:textId="77777777" w:rsidR="00F64D1F" w:rsidRPr="009D66AC" w:rsidRDefault="00F64D1F" w:rsidP="00E2623C"/>
        </w:tc>
        <w:tc>
          <w:tcPr>
            <w:tcW w:w="2787" w:type="dxa"/>
          </w:tcPr>
          <w:p w14:paraId="265E7AF0" w14:textId="77777777" w:rsidR="00F64D1F" w:rsidRPr="009D66AC" w:rsidRDefault="00F64D1F" w:rsidP="00E2623C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19F04D5" w14:textId="77777777" w:rsidR="00F64D1F" w:rsidRPr="009D66AC" w:rsidRDefault="00F64D1F" w:rsidP="00E2623C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C892956" w14:textId="77777777" w:rsidR="00F64D1F" w:rsidRPr="009D66AC" w:rsidRDefault="00F64D1F" w:rsidP="00E2623C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503866F" w14:textId="77777777" w:rsidR="00F64D1F" w:rsidRPr="009D66AC" w:rsidRDefault="00F64D1F" w:rsidP="00E2623C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03492107" w14:textId="77777777" w:rsidR="00F64D1F" w:rsidRPr="009D66AC" w:rsidRDefault="00F64D1F" w:rsidP="00E2623C">
            <w:pPr>
              <w:spacing w:line="276" w:lineRule="auto"/>
              <w:jc w:val="both"/>
            </w:pPr>
          </w:p>
        </w:tc>
      </w:tr>
      <w:tr w:rsidR="00F64D1F" w:rsidRPr="009D66AC" w14:paraId="0651D89B" w14:textId="77777777" w:rsidTr="00E2623C">
        <w:tc>
          <w:tcPr>
            <w:tcW w:w="421" w:type="dxa"/>
          </w:tcPr>
          <w:p w14:paraId="282F3332" w14:textId="77777777" w:rsidR="00F64D1F" w:rsidRPr="009D66AC" w:rsidRDefault="00F64D1F" w:rsidP="00E2623C">
            <w:pPr>
              <w:spacing w:line="276" w:lineRule="auto"/>
              <w:jc w:val="both"/>
            </w:pPr>
          </w:p>
          <w:p w14:paraId="35CBBCB0" w14:textId="77777777" w:rsidR="00F64D1F" w:rsidRPr="009D66AC" w:rsidRDefault="00F64D1F" w:rsidP="00E2623C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64127644" w14:textId="77777777" w:rsidR="00F64D1F" w:rsidRPr="009D66AC" w:rsidRDefault="00F64D1F" w:rsidP="00E2623C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334FEFBD" w14:textId="77777777" w:rsidR="00F64D1F" w:rsidRPr="009D66AC" w:rsidRDefault="00F64D1F" w:rsidP="00E2623C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CACE1C1" w14:textId="77777777" w:rsidR="00F64D1F" w:rsidRPr="009D66AC" w:rsidRDefault="00F64D1F" w:rsidP="00E2623C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F5D7684" w14:textId="77777777" w:rsidR="00F64D1F" w:rsidRPr="009D66AC" w:rsidRDefault="00F64D1F" w:rsidP="00E2623C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F9871C8" w14:textId="77777777" w:rsidR="00F64D1F" w:rsidRPr="009D66AC" w:rsidRDefault="00F64D1F" w:rsidP="00E2623C">
            <w:pPr>
              <w:spacing w:line="276" w:lineRule="auto"/>
              <w:jc w:val="both"/>
            </w:pPr>
          </w:p>
        </w:tc>
      </w:tr>
    </w:tbl>
    <w:p w14:paraId="0CEF68B6" w14:textId="77777777" w:rsidR="00F64D1F" w:rsidRPr="009D66AC" w:rsidRDefault="00F64D1F" w:rsidP="00F64D1F">
      <w:pPr>
        <w:spacing w:line="276" w:lineRule="auto"/>
        <w:jc w:val="center"/>
        <w:rPr>
          <w:rFonts w:eastAsia="Verdana"/>
          <w:i/>
          <w:iCs/>
        </w:rPr>
      </w:pPr>
    </w:p>
    <w:p w14:paraId="3FD24C02" w14:textId="77777777" w:rsidR="007A78E5" w:rsidRDefault="007A78E5" w:rsidP="007A78E5">
      <w:pPr>
        <w:tabs>
          <w:tab w:val="left" w:pos="6096"/>
        </w:tabs>
        <w:jc w:val="center"/>
        <w:rPr>
          <w:u w:val="single"/>
        </w:rPr>
      </w:pPr>
    </w:p>
    <w:p w14:paraId="0CECA651" w14:textId="6C15AE33" w:rsidR="00485444" w:rsidRPr="007A78E5" w:rsidRDefault="007A78E5" w:rsidP="00F64D1F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RPr="007A78E5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E27E" w14:textId="77777777" w:rsidR="00F5091F" w:rsidRPr="00F5091F" w:rsidRDefault="00F5091F" w:rsidP="00F5091F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bookmarkStart w:id="0" w:name="_Hlk93478902"/>
    <w:r w:rsidRPr="00F5091F">
      <w:rPr>
        <w:b/>
        <w:bCs/>
        <w:i/>
        <w:iCs/>
        <w:sz w:val="16"/>
        <w:szCs w:val="16"/>
      </w:rPr>
      <w:t xml:space="preserve">WI.271.27.2022 - </w:t>
    </w:r>
    <w:bookmarkStart w:id="1" w:name="_Hlk109813538"/>
    <w:bookmarkEnd w:id="0"/>
    <w:r w:rsidRPr="00F5091F">
      <w:rPr>
        <w:b/>
        <w:bCs/>
        <w:i/>
        <w:iCs/>
        <w:sz w:val="16"/>
        <w:szCs w:val="16"/>
      </w:rPr>
      <w:t>Przetarg w trybie podstawowym na podstawie art. 275 pkt. 1  pn.: „Budowa toalety publicznej przy ul. Kapłańskiej  w Szamotułach”</w:t>
    </w:r>
    <w:bookmarkEnd w:id="1"/>
  </w:p>
  <w:p w14:paraId="0F283204" w14:textId="488DC8DB" w:rsidR="00472AFD" w:rsidRDefault="00472A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77777777" w:rsidR="00485444" w:rsidRDefault="00485444" w:rsidP="00485444">
    <w:pPr>
      <w:jc w:val="center"/>
    </w:pP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F38E0"/>
    <w:rsid w:val="00202F6F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3D17CF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52E74"/>
    <w:rsid w:val="0066228B"/>
    <w:rsid w:val="0066260F"/>
    <w:rsid w:val="00664847"/>
    <w:rsid w:val="006704D8"/>
    <w:rsid w:val="006B3DFD"/>
    <w:rsid w:val="006D5C3E"/>
    <w:rsid w:val="00725992"/>
    <w:rsid w:val="00772406"/>
    <w:rsid w:val="00777BAE"/>
    <w:rsid w:val="00777D64"/>
    <w:rsid w:val="00793A46"/>
    <w:rsid w:val="007A78E5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253E2"/>
    <w:rsid w:val="00BD4AD7"/>
    <w:rsid w:val="00BD79CB"/>
    <w:rsid w:val="00BF142D"/>
    <w:rsid w:val="00C2686B"/>
    <w:rsid w:val="00C318EC"/>
    <w:rsid w:val="00C35D0C"/>
    <w:rsid w:val="00C41B9E"/>
    <w:rsid w:val="00C43410"/>
    <w:rsid w:val="00C43F93"/>
    <w:rsid w:val="00C668A8"/>
    <w:rsid w:val="00C8061E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091F"/>
    <w:rsid w:val="00F5572D"/>
    <w:rsid w:val="00F64D1F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4</cp:revision>
  <cp:lastPrinted>2022-03-02T06:53:00Z</cp:lastPrinted>
  <dcterms:created xsi:type="dcterms:W3CDTF">2022-10-24T07:49:00Z</dcterms:created>
  <dcterms:modified xsi:type="dcterms:W3CDTF">2022-10-24T13:49:00Z</dcterms:modified>
</cp:coreProperties>
</file>