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B7" w:rsidRPr="00B0719B" w:rsidRDefault="00A723B7" w:rsidP="00616D97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"/>
          <w:szCs w:val="2"/>
          <w:lang w:eastAsia="ar-SA" w:bidi="ar-SA"/>
        </w:rPr>
      </w:pPr>
    </w:p>
    <w:p w:rsidR="004A584B" w:rsidRDefault="004A584B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5 </w:t>
      </w: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do SWZ</w:t>
      </w:r>
    </w:p>
    <w:p w:rsidR="004A584B" w:rsidRPr="00923EFD" w:rsidRDefault="004A584B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616D97">
        <w:rPr>
          <w:rFonts w:eastAsia="Times New Roman" w:cs="Times New Roman"/>
          <w:b/>
          <w:sz w:val="16"/>
          <w:szCs w:val="16"/>
          <w:lang w:bidi="ar-SA"/>
        </w:rPr>
        <w:t>14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</w:t>
      </w:r>
      <w:r w:rsidR="00404EEA">
        <w:rPr>
          <w:rFonts w:eastAsia="Times New Roman" w:cs="Times New Roman"/>
          <w:b/>
          <w:sz w:val="16"/>
          <w:szCs w:val="16"/>
          <w:lang w:bidi="ar-SA"/>
        </w:rPr>
        <w:t>2</w:t>
      </w:r>
      <w:r>
        <w:rPr>
          <w:rFonts w:eastAsia="Times New Roman" w:cs="Times New Roman"/>
          <w:b/>
          <w:sz w:val="16"/>
          <w:szCs w:val="16"/>
          <w:lang w:bidi="ar-SA"/>
        </w:rPr>
        <w:t>/</w:t>
      </w:r>
      <w:r w:rsidR="00F0798F">
        <w:rPr>
          <w:rFonts w:eastAsia="Times New Roman" w:cs="Times New Roman"/>
          <w:b/>
          <w:sz w:val="16"/>
          <w:szCs w:val="16"/>
          <w:lang w:bidi="ar-SA"/>
        </w:rPr>
        <w:t>IR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 xml:space="preserve">(imię,nazwisko,stanowisko/podstawa </w:t>
      </w:r>
      <w:r w:rsidRPr="00923EFD">
        <w:rPr>
          <w:rFonts w:eastAsia="Calibri" w:cs="Times New Roman"/>
          <w:noProof/>
          <w:kern w:val="0"/>
          <w:lang w:eastAsia="en-US" w:bidi="ar-SA"/>
        </w:rPr>
        <w:br/>
        <w:t>do  reprezentacji)</w:t>
      </w:r>
    </w:p>
    <w:p w:rsidR="004A584B" w:rsidRPr="00923EFD" w:rsidRDefault="004A584B" w:rsidP="004A584B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4A584B" w:rsidRPr="00923EFD" w:rsidRDefault="004A584B" w:rsidP="004A584B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4A584B" w:rsidRPr="00923EFD" w:rsidRDefault="004A584B" w:rsidP="004A584B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23EFD">
        <w:rPr>
          <w:rFonts w:eastAsia="Times New Roman" w:cs="Times New Roman"/>
          <w:b/>
          <w:bCs/>
          <w:kern w:val="0"/>
          <w:lang w:eastAsia="ar-SA" w:bidi="ar-SA"/>
        </w:rPr>
        <w:t>INORMACJA O PRZYNALEŻNOŚCI/BRAKU PRZYNALEŻNOŚCI DO GRUPY KAPITAŁOWEJ</w:t>
      </w:r>
    </w:p>
    <w:p w:rsidR="004A584B" w:rsidRPr="00923EFD" w:rsidRDefault="004A584B" w:rsidP="004A584B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923EFD" w:rsidRDefault="004A584B" w:rsidP="004A584B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616D97" w:rsidRDefault="004A584B" w:rsidP="00616D97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 w:rsidRPr="000669D9">
        <w:rPr>
          <w:rFonts w:eastAsia="Times New Roman" w:cs="Times New Roman"/>
          <w:kern w:val="0"/>
          <w:lang w:eastAsia="ar-SA" w:bidi="ar-SA"/>
        </w:rPr>
        <w:t>na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 </w:t>
      </w:r>
      <w:r>
        <w:rPr>
          <w:rFonts w:eastAsia="Times New Roman" w:cs="Times New Roman"/>
          <w:i/>
          <w:kern w:val="0"/>
          <w:lang w:eastAsia="ar-SA" w:bidi="ar-SA"/>
        </w:rPr>
        <w:t>„</w:t>
      </w:r>
      <w:r w:rsidR="00F0798F" w:rsidRPr="00F0798F">
        <w:rPr>
          <w:rFonts w:eastAsia="Times New Roman" w:cs="Times New Roman"/>
          <w:i/>
          <w:kern w:val="0"/>
          <w:lang w:eastAsia="ar-SA" w:bidi="ar-SA"/>
        </w:rPr>
        <w:t xml:space="preserve">wykonanie </w:t>
      </w:r>
      <w:r w:rsidR="00404EEA" w:rsidRPr="00404EEA">
        <w:rPr>
          <w:rFonts w:eastAsia="Times New Roman" w:cs="Times New Roman"/>
          <w:i/>
          <w:kern w:val="0"/>
          <w:lang w:eastAsia="ar-SA" w:bidi="ar-SA"/>
        </w:rPr>
        <w:t xml:space="preserve">robót budowlanych polegających na </w:t>
      </w:r>
      <w:r w:rsidR="00616D97" w:rsidRPr="00616D97">
        <w:rPr>
          <w:rFonts w:eastAsia="Times New Roman" w:cs="Times New Roman"/>
          <w:i/>
          <w:kern w:val="0"/>
          <w:lang w:eastAsia="ar-SA" w:bidi="ar-SA"/>
        </w:rPr>
        <w:t xml:space="preserve">budowie ogrodzenia wraz z infrastrukturą teletechniczną na terenie Centrum Szkolenia Policji w Legionowie – </w:t>
      </w:r>
      <w:r w:rsidR="00616D97">
        <w:rPr>
          <w:rFonts w:eastAsia="Times New Roman" w:cs="Times New Roman"/>
          <w:i/>
          <w:kern w:val="0"/>
          <w:lang w:eastAsia="ar-SA" w:bidi="ar-SA"/>
        </w:rPr>
        <w:t xml:space="preserve">etap I – w formule zaprojektuj </w:t>
      </w:r>
      <w:r w:rsidR="00616D97" w:rsidRPr="00616D97">
        <w:rPr>
          <w:rFonts w:eastAsia="Times New Roman" w:cs="Times New Roman"/>
          <w:i/>
          <w:kern w:val="0"/>
          <w:lang w:eastAsia="ar-SA" w:bidi="ar-SA"/>
        </w:rPr>
        <w:t>i wybuduj</w:t>
      </w:r>
      <w:r>
        <w:rPr>
          <w:rFonts w:eastAsia="Times New Roman" w:cs="Times New Roman"/>
          <w:i/>
          <w:kern w:val="0"/>
          <w:lang w:eastAsia="ar-SA" w:bidi="ar-SA"/>
        </w:rPr>
        <w:t xml:space="preserve">” </w:t>
      </w:r>
      <w:r w:rsidRPr="00923EFD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="00616D97">
        <w:rPr>
          <w:rFonts w:eastAsia="Times New Roman" w:cs="Times New Roman"/>
          <w:i/>
          <w:kern w:val="0"/>
          <w:lang w:eastAsia="ar-SA" w:bidi="ar-SA"/>
        </w:rPr>
        <w:br/>
      </w:r>
      <w:r w:rsidRPr="00923EFD">
        <w:rPr>
          <w:rFonts w:eastAsia="Times New Roman" w:cs="Times New Roman"/>
          <w:kern w:val="0"/>
          <w:lang w:eastAsia="ar-SA" w:bidi="ar-SA"/>
        </w:rPr>
        <w:t>(Rozdział VII pkt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kern w:val="0"/>
          <w:lang w:eastAsia="ar-SA" w:bidi="ar-SA"/>
        </w:rPr>
        <w:t xml:space="preserve">3 lit. </w:t>
      </w:r>
      <w:r w:rsidR="00577779">
        <w:rPr>
          <w:rFonts w:eastAsia="Times New Roman" w:cs="Times New Roman"/>
          <w:kern w:val="0"/>
          <w:lang w:eastAsia="ar-SA" w:bidi="ar-SA"/>
        </w:rPr>
        <w:t>c</w:t>
      </w:r>
      <w:r>
        <w:rPr>
          <w:rFonts w:eastAsia="Times New Roman" w:cs="Times New Roman"/>
          <w:kern w:val="0"/>
          <w:lang w:eastAsia="ar-SA" w:bidi="ar-SA"/>
        </w:rPr>
        <w:t xml:space="preserve"> – </w:t>
      </w:r>
      <w:r w:rsidRPr="00923EFD">
        <w:rPr>
          <w:rFonts w:eastAsia="Times New Roman" w:cs="Times New Roman"/>
          <w:kern w:val="0"/>
          <w:lang w:eastAsia="ar-SA" w:bidi="ar-SA"/>
        </w:rPr>
        <w:t>SWZ)</w:t>
      </w:r>
    </w:p>
    <w:p w:rsidR="004A584B" w:rsidRPr="00923EFD" w:rsidRDefault="004A584B" w:rsidP="004A584B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A584B" w:rsidRDefault="004A584B" w:rsidP="004A584B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923EFD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923EFD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 xml:space="preserve">z dnia 16 lutego 2007 r. </w:t>
      </w:r>
      <w:r w:rsidRPr="00923EFD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23EFD">
        <w:rPr>
          <w:rFonts w:eastAsia="Times New Roman" w:cs="Times New Roman"/>
          <w:kern w:val="0"/>
          <w:lang w:eastAsia="ar-SA" w:bidi="ar-SA"/>
        </w:rPr>
        <w:t>,</w:t>
      </w:r>
      <w:r w:rsidRPr="00923EFD">
        <w:rPr>
          <w:rFonts w:ascii="Arial" w:eastAsia="Calibri" w:hAnsi="Arial" w:cs="Arial"/>
          <w:noProof/>
          <w:kern w:val="0"/>
          <w:sz w:val="20"/>
          <w:szCs w:val="2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>co inny Wykonawca, który złożył odrębną ofertę w postępowaniu.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l</w:t>
      </w:r>
      <w:r w:rsidRPr="00923EFD">
        <w:rPr>
          <w:rFonts w:eastAsia="Times New Roman" w:cs="Times New Roman"/>
          <w:kern w:val="0"/>
          <w:lang w:eastAsia="ar-SA" w:bidi="ar-SA"/>
        </w:rPr>
        <w:t>ub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Pr="00923EFD" w:rsidRDefault="004A584B" w:rsidP="004A584B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0B7770">
        <w:rPr>
          <w:rFonts w:eastAsia="Times New Roman" w:cs="Times New Roman"/>
          <w:kern w:val="0"/>
          <w:lang w:eastAsia="ar-SA" w:bidi="ar-SA"/>
        </w:rPr>
        <w:t xml:space="preserve">oświadczamy,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że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należymy</w:t>
      </w:r>
      <w:r w:rsidRPr="000B7770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0B7770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tej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samej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grupy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kapitałowej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w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rozumieniu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ustawy</w:t>
      </w:r>
      <w:r w:rsidRPr="000B7770">
        <w:rPr>
          <w:rFonts w:eastAsia="Times New Roman" w:cs="Times New Roman"/>
          <w:kern w:val="0"/>
          <w:lang w:eastAsia="ar-SA" w:bidi="ar-SA"/>
        </w:rPr>
        <w:br/>
        <w:t xml:space="preserve">z </w:t>
      </w:r>
      <w:r>
        <w:rPr>
          <w:rFonts w:eastAsia="Times New Roman" w:cs="Times New Roman"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dnia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16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lutego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2007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r.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ochronie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konkurencji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i </w:t>
      </w:r>
      <w:r>
        <w:rPr>
          <w:rFonts w:eastAsia="Times New Roman" w:cs="Times New Roman"/>
          <w:i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i/>
          <w:kern w:val="0"/>
          <w:lang w:eastAsia="ar-SA" w:bidi="ar-SA"/>
        </w:rPr>
        <w:t>konsumentów</w:t>
      </w:r>
      <w:r w:rsidRPr="000B7770">
        <w:rPr>
          <w:rFonts w:eastAsia="Times New Roman" w:cs="Times New Roman"/>
          <w:kern w:val="0"/>
          <w:lang w:eastAsia="ar-SA" w:bidi="ar-SA"/>
        </w:rPr>
        <w:t xml:space="preserve">, </w:t>
      </w:r>
      <w:r w:rsidRPr="000B7770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co   następujący W</w:t>
      </w:r>
      <w:r w:rsidRPr="000B7770">
        <w:rPr>
          <w:rFonts w:eastAsia="Times New Roman" w:cs="Times New Roman"/>
          <w:kern w:val="0"/>
          <w:lang w:eastAsia="ar-SA" w:bidi="ar-SA"/>
        </w:rPr>
        <w:t>ykonawca,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który złożył odrębną ofertę, </w:t>
      </w:r>
      <w:r w:rsidRPr="000B7770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4A584B" w:rsidRPr="00923EFD" w:rsidRDefault="004A584B" w:rsidP="004A584B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4A584B" w:rsidRPr="00923EFD" w:rsidRDefault="004A584B" w:rsidP="004A584B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4A584B" w:rsidRPr="00923EFD" w:rsidRDefault="004A584B" w:rsidP="004A584B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Pr="00923EFD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4A584B" w:rsidRPr="00923EFD" w:rsidRDefault="004A584B" w:rsidP="004A584B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4A584B" w:rsidRPr="00923EFD" w:rsidRDefault="004A584B" w:rsidP="004A584B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4A584B" w:rsidRPr="00923EFD" w:rsidRDefault="004A584B" w:rsidP="004A584B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 nie pro</w:t>
      </w:r>
      <w:r w:rsidR="00616D97">
        <w:rPr>
          <w:rFonts w:eastAsia="Calibri" w:cs="Times New Roman"/>
          <w:noProof/>
          <w:kern w:val="0"/>
          <w:lang w:eastAsia="en-US" w:bidi="ar-SA"/>
        </w:rPr>
        <w:t xml:space="preserve">wadzą do zakłócenia konkurencji </w:t>
      </w:r>
      <w:r w:rsidRPr="00923EFD">
        <w:rPr>
          <w:rFonts w:eastAsia="Calibri" w:cs="Times New Roman"/>
          <w:noProof/>
          <w:kern w:val="0"/>
          <w:lang w:eastAsia="en-US" w:bidi="ar-SA"/>
        </w:rPr>
        <w:t>w przedmiotowym postępowaniu o udzielenie zamówienia publicznego.</w:t>
      </w:r>
    </w:p>
    <w:p w:rsidR="004A584B" w:rsidRPr="00923EFD" w:rsidRDefault="004A584B" w:rsidP="004A584B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4A584B" w:rsidRPr="00923EFD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miejscowość:</w:t>
      </w:r>
    </w:p>
    <w:p w:rsidR="004A584B" w:rsidRPr="00923EFD" w:rsidRDefault="004A584B" w:rsidP="004A584B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4A584B" w:rsidRPr="00923EFD" w:rsidRDefault="004A584B" w:rsidP="004A584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___________________________________________</w:t>
      </w:r>
    </w:p>
    <w:p w:rsidR="0022672E" w:rsidRDefault="004A584B" w:rsidP="00A52A74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sz w:val="20"/>
          <w:szCs w:val="20"/>
          <w:lang w:eastAsia="ar-SA" w:bidi="ar-SA"/>
        </w:rPr>
        <w:t>* niniejsze oświadczenie składa każdy z Wykonawców wspólnie ubiegających się o udzielenie zamówienia</w:t>
      </w:r>
    </w:p>
    <w:p w:rsidR="0022672E" w:rsidRDefault="0022672E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B0719B" w:rsidRDefault="00B0719B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6409A9" w:rsidRPr="00B0719B" w:rsidRDefault="00A52A74" w:rsidP="00B0719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  <w:bookmarkStart w:id="0" w:name="_GoBack"/>
      <w:bookmarkEnd w:id="0"/>
    </w:p>
    <w:sectPr w:rsidR="006409A9" w:rsidRPr="00B0719B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E7" w:rsidRDefault="009543E7" w:rsidP="000F1D63">
      <w:r>
        <w:separator/>
      </w:r>
    </w:p>
  </w:endnote>
  <w:endnote w:type="continuationSeparator" w:id="0">
    <w:p w:rsidR="009543E7" w:rsidRDefault="009543E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E7" w:rsidRDefault="009543E7" w:rsidP="000F1D63">
      <w:r>
        <w:separator/>
      </w:r>
    </w:p>
  </w:footnote>
  <w:footnote w:type="continuationSeparator" w:id="0">
    <w:p w:rsidR="009543E7" w:rsidRDefault="009543E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072B276"/>
    <w:name w:val="WW8Num19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76BA"/>
    <w:rsid w:val="00160969"/>
    <w:rsid w:val="00160F24"/>
    <w:rsid w:val="0016247C"/>
    <w:rsid w:val="001643B8"/>
    <w:rsid w:val="0017283F"/>
    <w:rsid w:val="0017380B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7D9E"/>
    <w:rsid w:val="001B7DCD"/>
    <w:rsid w:val="001C3FCD"/>
    <w:rsid w:val="001C4D5D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1533"/>
    <w:rsid w:val="00264162"/>
    <w:rsid w:val="00265BF0"/>
    <w:rsid w:val="00267555"/>
    <w:rsid w:val="0026789F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379E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2923"/>
    <w:rsid w:val="003A2C98"/>
    <w:rsid w:val="003A4152"/>
    <w:rsid w:val="003A7329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34F4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3A65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520A"/>
    <w:rsid w:val="004C5221"/>
    <w:rsid w:val="004C5E4A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3C11"/>
    <w:rsid w:val="004F4902"/>
    <w:rsid w:val="004F6ABB"/>
    <w:rsid w:val="004F7449"/>
    <w:rsid w:val="0050029B"/>
    <w:rsid w:val="00500A92"/>
    <w:rsid w:val="00503384"/>
    <w:rsid w:val="0050496E"/>
    <w:rsid w:val="00510EFC"/>
    <w:rsid w:val="00511873"/>
    <w:rsid w:val="00511EAC"/>
    <w:rsid w:val="0051394C"/>
    <w:rsid w:val="005232DA"/>
    <w:rsid w:val="0052482E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49A5"/>
    <w:rsid w:val="005E4B40"/>
    <w:rsid w:val="005F02CA"/>
    <w:rsid w:val="005F3173"/>
    <w:rsid w:val="005F3E3F"/>
    <w:rsid w:val="005F410C"/>
    <w:rsid w:val="005F4514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F04E3"/>
    <w:rsid w:val="006F10CB"/>
    <w:rsid w:val="006F119F"/>
    <w:rsid w:val="006F1B7C"/>
    <w:rsid w:val="006F1BBD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4E09"/>
    <w:rsid w:val="007F5071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7143"/>
    <w:rsid w:val="0082053C"/>
    <w:rsid w:val="008249E6"/>
    <w:rsid w:val="00830872"/>
    <w:rsid w:val="008310FD"/>
    <w:rsid w:val="00831A4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2332"/>
    <w:rsid w:val="0094521E"/>
    <w:rsid w:val="00945326"/>
    <w:rsid w:val="009543E7"/>
    <w:rsid w:val="00955F23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762E"/>
    <w:rsid w:val="00991D58"/>
    <w:rsid w:val="0099291B"/>
    <w:rsid w:val="00992D3A"/>
    <w:rsid w:val="0099301C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5866"/>
    <w:rsid w:val="00A15EEB"/>
    <w:rsid w:val="00A20E4F"/>
    <w:rsid w:val="00A23772"/>
    <w:rsid w:val="00A24C16"/>
    <w:rsid w:val="00A25A81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7240"/>
    <w:rsid w:val="00AA7879"/>
    <w:rsid w:val="00AB42D9"/>
    <w:rsid w:val="00AC2666"/>
    <w:rsid w:val="00AC3AEC"/>
    <w:rsid w:val="00AC443A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19B"/>
    <w:rsid w:val="00B07B27"/>
    <w:rsid w:val="00B10834"/>
    <w:rsid w:val="00B10F5E"/>
    <w:rsid w:val="00B13387"/>
    <w:rsid w:val="00B134B1"/>
    <w:rsid w:val="00B14B08"/>
    <w:rsid w:val="00B15E1A"/>
    <w:rsid w:val="00B2021D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50682"/>
    <w:rsid w:val="00B506E5"/>
    <w:rsid w:val="00B50E40"/>
    <w:rsid w:val="00B604E2"/>
    <w:rsid w:val="00B6157B"/>
    <w:rsid w:val="00B65398"/>
    <w:rsid w:val="00B7209C"/>
    <w:rsid w:val="00B73906"/>
    <w:rsid w:val="00B756B1"/>
    <w:rsid w:val="00B8014A"/>
    <w:rsid w:val="00B84061"/>
    <w:rsid w:val="00B8448B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7D39"/>
    <w:rsid w:val="00BC3AB0"/>
    <w:rsid w:val="00BD0BF5"/>
    <w:rsid w:val="00BD297A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40D7"/>
    <w:rsid w:val="00C642EF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77F4"/>
    <w:rsid w:val="00DF0354"/>
    <w:rsid w:val="00DF080D"/>
    <w:rsid w:val="00DF2BBC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3C64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5BA0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9895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9D9E-79FF-4D8A-920E-03C29409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199</cp:revision>
  <cp:lastPrinted>2022-07-12T07:32:00Z</cp:lastPrinted>
  <dcterms:created xsi:type="dcterms:W3CDTF">2022-07-08T11:49:00Z</dcterms:created>
  <dcterms:modified xsi:type="dcterms:W3CDTF">2022-07-12T11:32:00Z</dcterms:modified>
</cp:coreProperties>
</file>