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E0301" w14:textId="02666742" w:rsidR="00C02032" w:rsidRPr="000F5B85" w:rsidRDefault="00DD7851">
      <w:pPr>
        <w:tabs>
          <w:tab w:val="right" w:pos="0"/>
        </w:tabs>
        <w:spacing w:after="0"/>
        <w:jc w:val="right"/>
        <w:rPr>
          <w:rFonts w:cstheme="minorHAnsi"/>
          <w:sz w:val="24"/>
          <w:szCs w:val="24"/>
        </w:rPr>
      </w:pPr>
      <w:r w:rsidRPr="000F5B85">
        <w:rPr>
          <w:rFonts w:cstheme="minorHAnsi"/>
          <w:sz w:val="24"/>
          <w:szCs w:val="24"/>
        </w:rPr>
        <w:t xml:space="preserve">Włoszczowa, dnia </w:t>
      </w:r>
      <w:r w:rsidR="00BE1642" w:rsidRPr="000F5B85">
        <w:rPr>
          <w:rFonts w:cstheme="minorHAnsi"/>
          <w:sz w:val="24"/>
          <w:szCs w:val="24"/>
        </w:rPr>
        <w:t>2</w:t>
      </w:r>
      <w:r w:rsidR="00A3130D" w:rsidRPr="000F5B85">
        <w:rPr>
          <w:rFonts w:cstheme="minorHAnsi"/>
          <w:sz w:val="24"/>
          <w:szCs w:val="24"/>
        </w:rPr>
        <w:t>8</w:t>
      </w:r>
      <w:r w:rsidR="00944FE1" w:rsidRPr="000F5B85">
        <w:rPr>
          <w:rFonts w:cstheme="minorHAnsi"/>
          <w:sz w:val="24"/>
          <w:szCs w:val="24"/>
        </w:rPr>
        <w:t xml:space="preserve"> </w:t>
      </w:r>
      <w:r w:rsidR="00BE1642" w:rsidRPr="000F5B85">
        <w:rPr>
          <w:rFonts w:cstheme="minorHAnsi"/>
          <w:sz w:val="24"/>
          <w:szCs w:val="24"/>
        </w:rPr>
        <w:t>maja</w:t>
      </w:r>
      <w:r w:rsidRPr="000F5B85">
        <w:rPr>
          <w:rFonts w:cstheme="minorHAnsi"/>
          <w:sz w:val="24"/>
          <w:szCs w:val="24"/>
        </w:rPr>
        <w:t xml:space="preserve"> 202</w:t>
      </w:r>
      <w:r w:rsidR="00944FE1" w:rsidRPr="000F5B85">
        <w:rPr>
          <w:rFonts w:cstheme="minorHAnsi"/>
          <w:sz w:val="24"/>
          <w:szCs w:val="24"/>
        </w:rPr>
        <w:t>4</w:t>
      </w:r>
      <w:r w:rsidRPr="000F5B85">
        <w:rPr>
          <w:rFonts w:cstheme="minorHAnsi"/>
          <w:sz w:val="24"/>
          <w:szCs w:val="24"/>
        </w:rPr>
        <w:t xml:space="preserve"> roku</w:t>
      </w:r>
    </w:p>
    <w:p w14:paraId="0626310E" w14:textId="77777777" w:rsidR="00C02032" w:rsidRPr="000F5B85" w:rsidRDefault="00C02032">
      <w:pPr>
        <w:tabs>
          <w:tab w:val="right" w:pos="9070"/>
        </w:tabs>
        <w:spacing w:after="0"/>
        <w:jc w:val="center"/>
        <w:rPr>
          <w:rFonts w:cstheme="minorHAnsi"/>
          <w:b/>
          <w:sz w:val="24"/>
          <w:szCs w:val="24"/>
        </w:rPr>
      </w:pPr>
    </w:p>
    <w:p w14:paraId="0234AAF3" w14:textId="77777777" w:rsidR="00C02032" w:rsidRPr="000F5B85" w:rsidRDefault="00DD7851">
      <w:pPr>
        <w:tabs>
          <w:tab w:val="right" w:pos="9070"/>
        </w:tabs>
        <w:spacing w:after="0"/>
        <w:jc w:val="center"/>
        <w:rPr>
          <w:rFonts w:cstheme="minorHAnsi"/>
          <w:b/>
          <w:sz w:val="24"/>
          <w:szCs w:val="24"/>
        </w:rPr>
      </w:pPr>
      <w:r w:rsidRPr="000F5B85">
        <w:rPr>
          <w:rFonts w:cstheme="minorHAnsi"/>
          <w:b/>
          <w:sz w:val="24"/>
          <w:szCs w:val="24"/>
        </w:rPr>
        <w:t>OGŁOSZENIE – ZAPROSZENIE DO SKŁADANIA OFERT</w:t>
      </w:r>
    </w:p>
    <w:p w14:paraId="398EDCFB" w14:textId="77777777" w:rsidR="00C02032" w:rsidRPr="000F5B85" w:rsidRDefault="00C02032">
      <w:pPr>
        <w:tabs>
          <w:tab w:val="right" w:pos="9070"/>
        </w:tabs>
        <w:spacing w:after="0"/>
        <w:jc w:val="center"/>
        <w:rPr>
          <w:rFonts w:cstheme="minorHAnsi"/>
          <w:b/>
          <w:sz w:val="24"/>
          <w:szCs w:val="24"/>
        </w:rPr>
      </w:pPr>
    </w:p>
    <w:p w14:paraId="38C06593" w14:textId="0C66E0D3" w:rsidR="00C02032" w:rsidRPr="000F5B85" w:rsidRDefault="00DD7851">
      <w:pPr>
        <w:tabs>
          <w:tab w:val="right" w:pos="9070"/>
        </w:tabs>
        <w:spacing w:after="0"/>
        <w:rPr>
          <w:rFonts w:cstheme="minorHAnsi"/>
          <w:b/>
          <w:color w:val="FF0000"/>
          <w:sz w:val="24"/>
          <w:szCs w:val="24"/>
        </w:rPr>
      </w:pPr>
      <w:r w:rsidRPr="000F5B85">
        <w:rPr>
          <w:rFonts w:cstheme="minorHAnsi"/>
          <w:b/>
          <w:sz w:val="24"/>
          <w:szCs w:val="24"/>
        </w:rPr>
        <w:t xml:space="preserve">oznaczenie sprawy: </w:t>
      </w:r>
      <w:r w:rsidR="006F1430" w:rsidRPr="000F5B85">
        <w:rPr>
          <w:rFonts w:cstheme="minorHAnsi"/>
          <w:b/>
          <w:color w:val="auto"/>
          <w:sz w:val="24"/>
          <w:szCs w:val="24"/>
        </w:rPr>
        <w:t>14</w:t>
      </w:r>
      <w:r w:rsidRPr="000F5B85">
        <w:rPr>
          <w:rFonts w:cstheme="minorHAnsi"/>
          <w:b/>
          <w:color w:val="auto"/>
          <w:sz w:val="24"/>
          <w:szCs w:val="24"/>
        </w:rPr>
        <w:t>/0</w:t>
      </w:r>
      <w:r w:rsidR="00BE1642" w:rsidRPr="000F5B85">
        <w:rPr>
          <w:rFonts w:cstheme="minorHAnsi"/>
          <w:b/>
          <w:color w:val="auto"/>
          <w:sz w:val="24"/>
          <w:szCs w:val="24"/>
        </w:rPr>
        <w:t>5</w:t>
      </w:r>
      <w:r w:rsidRPr="000F5B85">
        <w:rPr>
          <w:rFonts w:cstheme="minorHAnsi"/>
          <w:b/>
          <w:color w:val="auto"/>
          <w:sz w:val="24"/>
          <w:szCs w:val="24"/>
        </w:rPr>
        <w:t>/202</w:t>
      </w:r>
      <w:r w:rsidR="00944FE1" w:rsidRPr="000F5B85">
        <w:rPr>
          <w:rFonts w:cstheme="minorHAnsi"/>
          <w:b/>
          <w:color w:val="auto"/>
          <w:sz w:val="24"/>
          <w:szCs w:val="24"/>
        </w:rPr>
        <w:t>4</w:t>
      </w:r>
      <w:r w:rsidR="0051375D" w:rsidRPr="000F5B85">
        <w:rPr>
          <w:rFonts w:cstheme="minorHAnsi"/>
          <w:b/>
          <w:color w:val="auto"/>
          <w:sz w:val="24"/>
          <w:szCs w:val="24"/>
        </w:rPr>
        <w:t>/Z</w:t>
      </w:r>
    </w:p>
    <w:p w14:paraId="48058175" w14:textId="77777777" w:rsidR="00C02032" w:rsidRPr="000F5B85" w:rsidRDefault="00C02032">
      <w:pPr>
        <w:tabs>
          <w:tab w:val="right" w:pos="9070"/>
        </w:tabs>
        <w:spacing w:after="0"/>
        <w:jc w:val="center"/>
        <w:rPr>
          <w:rFonts w:cstheme="minorHAnsi"/>
          <w:b/>
          <w:sz w:val="24"/>
          <w:szCs w:val="24"/>
        </w:rPr>
      </w:pPr>
    </w:p>
    <w:p w14:paraId="1644432B" w14:textId="77777777" w:rsidR="00C02032" w:rsidRPr="000F5B85" w:rsidRDefault="00DD7851">
      <w:pPr>
        <w:spacing w:after="0"/>
        <w:rPr>
          <w:rFonts w:cstheme="minorHAnsi"/>
          <w:sz w:val="24"/>
          <w:szCs w:val="24"/>
        </w:rPr>
      </w:pPr>
      <w:r w:rsidRPr="000F5B85">
        <w:rPr>
          <w:rFonts w:cstheme="minorHAnsi"/>
          <w:b/>
          <w:sz w:val="24"/>
          <w:szCs w:val="24"/>
        </w:rPr>
        <w:t xml:space="preserve">ogłoszenie – zaproszenie do składania ofert znajduje się na stronie internetowej </w:t>
      </w:r>
      <w:hyperlink r:id="rId8">
        <w:bookmarkStart w:id="0" w:name="_Hlk69077675"/>
        <w:r w:rsidRPr="000F5B85">
          <w:rPr>
            <w:rStyle w:val="czeinternetowe"/>
            <w:rFonts w:eastAsia="Times New Roman" w:cstheme="minorHAnsi"/>
            <w:color w:val="000000" w:themeColor="text1"/>
            <w:sz w:val="24"/>
            <w:szCs w:val="24"/>
            <w:lang w:eastAsia="pl-PL"/>
          </w:rPr>
          <w:t>https://platformazakupowa.pl/pn/zoz_wloszczowa</w:t>
        </w:r>
      </w:hyperlink>
      <w:bookmarkEnd w:id="0"/>
    </w:p>
    <w:p w14:paraId="53D17E0B" w14:textId="77777777" w:rsidR="00C02032" w:rsidRPr="000F5B85" w:rsidRDefault="00C02032">
      <w:pPr>
        <w:tabs>
          <w:tab w:val="right" w:pos="9070"/>
        </w:tabs>
        <w:spacing w:after="0"/>
        <w:rPr>
          <w:rFonts w:cstheme="minorHAnsi"/>
          <w:sz w:val="24"/>
          <w:szCs w:val="24"/>
        </w:rPr>
      </w:pPr>
    </w:p>
    <w:p w14:paraId="26DD5965" w14:textId="77777777" w:rsidR="00C02032" w:rsidRPr="000F5B85" w:rsidRDefault="00DD7851">
      <w:pPr>
        <w:tabs>
          <w:tab w:val="right" w:pos="9070"/>
        </w:tabs>
        <w:spacing w:after="0"/>
        <w:rPr>
          <w:rFonts w:cstheme="minorHAnsi"/>
          <w:b/>
          <w:bCs/>
          <w:sz w:val="24"/>
          <w:szCs w:val="24"/>
        </w:rPr>
      </w:pPr>
      <w:r w:rsidRPr="000F5B85">
        <w:rPr>
          <w:rFonts w:cstheme="minorHAnsi"/>
          <w:b/>
          <w:bCs/>
          <w:sz w:val="24"/>
          <w:szCs w:val="24"/>
        </w:rPr>
        <w:t xml:space="preserve">I. ZAMAWIAJĄCY </w:t>
      </w:r>
    </w:p>
    <w:p w14:paraId="14BB32AA" w14:textId="77777777" w:rsidR="00C02032" w:rsidRPr="000F5B85" w:rsidRDefault="00DD7851">
      <w:pPr>
        <w:tabs>
          <w:tab w:val="right" w:pos="9070"/>
        </w:tabs>
        <w:spacing w:after="0"/>
        <w:rPr>
          <w:rFonts w:eastAsia="Calibri" w:cstheme="minorHAnsi"/>
          <w:sz w:val="24"/>
          <w:szCs w:val="24"/>
        </w:rPr>
      </w:pPr>
      <w:bookmarkStart w:id="1" w:name="_Hlk61816929"/>
      <w:r w:rsidRPr="000F5B85">
        <w:rPr>
          <w:rFonts w:eastAsia="Calibri" w:cstheme="minorHAnsi"/>
          <w:b/>
          <w:sz w:val="24"/>
          <w:szCs w:val="24"/>
          <w:lang w:eastAsia="pl-PL"/>
        </w:rPr>
        <w:t>Zespół Opieki Zdrowotnej we Włoszczowie - Szpital Powiatowy im. Jana Pawła II</w:t>
      </w:r>
      <w:r w:rsidRPr="000F5B85">
        <w:rPr>
          <w:rFonts w:eastAsia="Calibri" w:cstheme="minorHAnsi"/>
          <w:b/>
          <w:sz w:val="24"/>
          <w:szCs w:val="24"/>
          <w:lang w:eastAsia="pl-PL"/>
        </w:rPr>
        <w:br/>
      </w:r>
      <w:r w:rsidRPr="000F5B85">
        <w:rPr>
          <w:rFonts w:eastAsia="Calibri" w:cstheme="minorHAnsi"/>
          <w:sz w:val="24"/>
          <w:szCs w:val="24"/>
        </w:rPr>
        <w:t>z siedzibą we Włoszczowie, ul. Żeromskiego 28, 29-100 Włoszczowa</w:t>
      </w:r>
      <w:bookmarkEnd w:id="1"/>
    </w:p>
    <w:p w14:paraId="6C93555C" w14:textId="77777777" w:rsidR="00C02032" w:rsidRPr="000F5B85" w:rsidRDefault="00DD7851">
      <w:pPr>
        <w:tabs>
          <w:tab w:val="right" w:pos="9070"/>
        </w:tabs>
        <w:spacing w:after="0"/>
        <w:jc w:val="both"/>
        <w:rPr>
          <w:rFonts w:cstheme="minorHAnsi"/>
          <w:b/>
          <w:sz w:val="24"/>
          <w:szCs w:val="24"/>
        </w:rPr>
      </w:pPr>
      <w:r w:rsidRPr="000F5B85">
        <w:rPr>
          <w:rFonts w:cstheme="minorHAnsi"/>
          <w:b/>
          <w:sz w:val="24"/>
          <w:szCs w:val="24"/>
          <w:lang w:val="en-US"/>
        </w:rPr>
        <w:t xml:space="preserve">NIP: </w:t>
      </w:r>
      <w:r w:rsidRPr="000F5B85">
        <w:rPr>
          <w:rFonts w:cstheme="minorHAnsi"/>
          <w:b/>
          <w:sz w:val="24"/>
          <w:szCs w:val="24"/>
          <w:lang w:eastAsia="pl-PL"/>
        </w:rPr>
        <w:t xml:space="preserve">656-18-55-908 </w:t>
      </w:r>
      <w:r w:rsidRPr="000F5B85">
        <w:rPr>
          <w:rFonts w:cstheme="minorHAnsi"/>
          <w:b/>
          <w:sz w:val="24"/>
          <w:szCs w:val="24"/>
          <w:lang w:val="en-US"/>
        </w:rPr>
        <w:t xml:space="preserve">REGON: </w:t>
      </w:r>
      <w:r w:rsidRPr="000F5B85">
        <w:rPr>
          <w:rFonts w:cstheme="minorHAnsi"/>
          <w:b/>
          <w:sz w:val="24"/>
          <w:szCs w:val="24"/>
          <w:lang w:eastAsia="pl-PL"/>
        </w:rPr>
        <w:t>000304295</w:t>
      </w:r>
      <w:r w:rsidRPr="000F5B85">
        <w:rPr>
          <w:rFonts w:cstheme="minorHAnsi"/>
          <w:b/>
          <w:sz w:val="24"/>
          <w:szCs w:val="24"/>
          <w:lang w:val="en-US"/>
        </w:rPr>
        <w:t xml:space="preserve"> KRS: </w:t>
      </w:r>
      <w:r w:rsidRPr="000F5B85">
        <w:rPr>
          <w:rFonts w:cstheme="minorHAnsi"/>
          <w:b/>
          <w:sz w:val="24"/>
          <w:szCs w:val="24"/>
          <w:lang w:eastAsia="pl-PL"/>
        </w:rPr>
        <w:t>0000057160</w:t>
      </w:r>
      <w:r w:rsidRPr="000F5B85">
        <w:rPr>
          <w:rFonts w:cstheme="minorHAnsi"/>
          <w:b/>
          <w:sz w:val="24"/>
          <w:szCs w:val="24"/>
          <w:lang w:val="en-US"/>
        </w:rPr>
        <w:t xml:space="preserve"> </w:t>
      </w:r>
    </w:p>
    <w:p w14:paraId="6B3E8DB3" w14:textId="77777777" w:rsidR="00C02032" w:rsidRPr="000F5B85" w:rsidRDefault="00DD7851">
      <w:pPr>
        <w:tabs>
          <w:tab w:val="right" w:pos="9070"/>
        </w:tabs>
        <w:spacing w:after="0"/>
        <w:rPr>
          <w:rFonts w:eastAsia="Calibri" w:cstheme="minorHAnsi"/>
          <w:sz w:val="24"/>
          <w:szCs w:val="24"/>
        </w:rPr>
      </w:pPr>
      <w:r w:rsidRPr="000F5B85">
        <w:rPr>
          <w:rFonts w:eastAsia="Calibri" w:cstheme="minorHAnsi"/>
          <w:sz w:val="24"/>
          <w:szCs w:val="24"/>
        </w:rPr>
        <w:t>Dział Obsługi Administracyjno - Technicznej</w:t>
      </w:r>
      <w:r w:rsidRPr="000F5B85">
        <w:rPr>
          <w:rFonts w:eastAsia="Calibri" w:cstheme="minorHAnsi"/>
          <w:sz w:val="24"/>
          <w:szCs w:val="24"/>
        </w:rPr>
        <w:br/>
        <w:t xml:space="preserve">tel./fax 41 388 38 37/4138838 77 </w:t>
      </w:r>
      <w:r w:rsidRPr="000F5B85">
        <w:rPr>
          <w:rFonts w:eastAsia="Calibri" w:cstheme="minorHAnsi"/>
          <w:sz w:val="24"/>
          <w:szCs w:val="24"/>
        </w:rPr>
        <w:br/>
        <w:t>e-mail: zaopatrzenie@zozwloszczowa.pl</w:t>
      </w:r>
    </w:p>
    <w:p w14:paraId="59CEFFCA" w14:textId="77777777" w:rsidR="00C02032" w:rsidRPr="000F5B85" w:rsidRDefault="00C02032">
      <w:pPr>
        <w:pStyle w:val="WW-Tekstpodstawowy2"/>
        <w:spacing w:line="276" w:lineRule="auto"/>
        <w:jc w:val="both"/>
        <w:rPr>
          <w:rFonts w:asciiTheme="minorHAnsi" w:hAnsiTheme="minorHAnsi" w:cstheme="minorHAnsi"/>
          <w:szCs w:val="24"/>
        </w:rPr>
      </w:pPr>
    </w:p>
    <w:p w14:paraId="7537DAA5" w14:textId="77777777" w:rsidR="00C02032" w:rsidRPr="000F5B85" w:rsidRDefault="00DD7851">
      <w:pPr>
        <w:spacing w:after="0"/>
        <w:rPr>
          <w:rFonts w:cstheme="minorHAnsi"/>
          <w:b/>
          <w:bCs/>
          <w:sz w:val="24"/>
          <w:szCs w:val="24"/>
        </w:rPr>
      </w:pPr>
      <w:r w:rsidRPr="000F5B85">
        <w:rPr>
          <w:rFonts w:cstheme="minorHAnsi"/>
          <w:b/>
          <w:bCs/>
          <w:sz w:val="24"/>
          <w:szCs w:val="24"/>
        </w:rPr>
        <w:t xml:space="preserve">II. OPIS PRZEDMIOTU ZAMÓWIENIA </w:t>
      </w:r>
    </w:p>
    <w:p w14:paraId="7ACBEC37" w14:textId="77777777" w:rsidR="00C02032" w:rsidRPr="000F5B85" w:rsidRDefault="00C02032">
      <w:pPr>
        <w:spacing w:after="0"/>
        <w:rPr>
          <w:rFonts w:cstheme="minorHAnsi"/>
          <w:b/>
          <w:bCs/>
          <w:sz w:val="24"/>
          <w:szCs w:val="24"/>
        </w:rPr>
      </w:pPr>
    </w:p>
    <w:p w14:paraId="4358AA6A" w14:textId="4B88354C" w:rsidR="00BE1642" w:rsidRPr="000F5B85" w:rsidRDefault="00DD7851" w:rsidP="00512131">
      <w:pPr>
        <w:pStyle w:val="Standard"/>
        <w:numPr>
          <w:ilvl w:val="0"/>
          <w:numId w:val="7"/>
        </w:numPr>
        <w:jc w:val="both"/>
        <w:rPr>
          <w:rFonts w:asciiTheme="minorHAnsi" w:hAnsiTheme="minorHAnsi" w:cstheme="minorHAnsi"/>
        </w:rPr>
      </w:pPr>
      <w:r w:rsidRPr="000F5B85">
        <w:rPr>
          <w:rFonts w:asciiTheme="minorHAnsi" w:hAnsiTheme="minorHAnsi" w:cstheme="minorHAnsi"/>
          <w:b/>
          <w:bCs/>
        </w:rPr>
        <w:t xml:space="preserve">Przedmiotem zamówienia jest </w:t>
      </w:r>
      <w:r w:rsidR="00BE1642" w:rsidRPr="000F5B85">
        <w:rPr>
          <w:rFonts w:asciiTheme="minorHAnsi" w:hAnsiTheme="minorHAnsi" w:cstheme="minorHAnsi"/>
          <w:bCs/>
          <w:color w:val="000000"/>
        </w:rPr>
        <w:t>Dostawa środków dezynfekcyjnych, akcesoriów do mycia, dezynfekcji i zabezpieczenia narzędzi,</w:t>
      </w:r>
      <w:r w:rsidR="00BE1642" w:rsidRPr="000F5B85">
        <w:rPr>
          <w:rFonts w:asciiTheme="minorHAnsi" w:hAnsiTheme="minorHAnsi" w:cstheme="minorHAnsi"/>
          <w:b/>
          <w:bCs/>
          <w:color w:val="000000"/>
        </w:rPr>
        <w:t xml:space="preserve"> </w:t>
      </w:r>
      <w:r w:rsidR="00BE1642" w:rsidRPr="000F5B85">
        <w:rPr>
          <w:rFonts w:asciiTheme="minorHAnsi" w:hAnsiTheme="minorHAnsi" w:cstheme="minorHAnsi"/>
          <w:color w:val="000000"/>
        </w:rPr>
        <w:t>sprzętu</w:t>
      </w:r>
      <w:r w:rsidR="00EB2D1D" w:rsidRPr="000F5B85">
        <w:rPr>
          <w:rFonts w:asciiTheme="minorHAnsi" w:hAnsiTheme="minorHAnsi" w:cstheme="minorHAnsi"/>
          <w:color w:val="000000"/>
        </w:rPr>
        <w:t xml:space="preserve"> oraz</w:t>
      </w:r>
      <w:r w:rsidR="00BE1642" w:rsidRPr="000F5B85">
        <w:rPr>
          <w:rFonts w:asciiTheme="minorHAnsi" w:hAnsiTheme="minorHAnsi" w:cstheme="minorHAnsi"/>
          <w:color w:val="000000"/>
        </w:rPr>
        <w:t xml:space="preserve"> ochrony osobistej</w:t>
      </w:r>
      <w:r w:rsidR="00BE1642" w:rsidRPr="000F5B85">
        <w:rPr>
          <w:rFonts w:asciiTheme="minorHAnsi" w:hAnsiTheme="minorHAnsi" w:cstheme="minorHAnsi"/>
          <w:bCs/>
          <w:color w:val="000000"/>
        </w:rPr>
        <w:t xml:space="preserve"> </w:t>
      </w:r>
      <w:r w:rsidR="00BE1642" w:rsidRPr="000F5B85">
        <w:rPr>
          <w:rFonts w:asciiTheme="minorHAnsi" w:eastAsia="Calibri" w:hAnsiTheme="minorHAnsi" w:cstheme="minorHAnsi"/>
          <w:bCs/>
          <w:color w:val="000000"/>
        </w:rPr>
        <w:t xml:space="preserve">dla </w:t>
      </w:r>
      <w:r w:rsidR="00BE1642" w:rsidRPr="000F5B85">
        <w:rPr>
          <w:rFonts w:asciiTheme="minorHAnsi" w:hAnsiTheme="minorHAnsi" w:cstheme="minorHAnsi"/>
          <w:bCs/>
          <w:color w:val="000000"/>
        </w:rPr>
        <w:t>Zespołu Opieki Zdrowotnej we Włoszczowie - Szpitala Powiatowego im. Jana Pawła II.</w:t>
      </w:r>
    </w:p>
    <w:p w14:paraId="2429B0E4" w14:textId="77777777" w:rsidR="00C02032" w:rsidRPr="000F5B85" w:rsidRDefault="00C02032">
      <w:pPr>
        <w:pStyle w:val="Standard"/>
        <w:jc w:val="both"/>
        <w:textAlignment w:val="auto"/>
        <w:rPr>
          <w:rFonts w:asciiTheme="minorHAnsi" w:hAnsiTheme="minorHAnsi" w:cstheme="minorHAnsi"/>
        </w:rPr>
      </w:pPr>
    </w:p>
    <w:p w14:paraId="3A511750" w14:textId="77777777" w:rsidR="006129EA" w:rsidRPr="000F5B85" w:rsidRDefault="00DD7851" w:rsidP="006129EA">
      <w:pPr>
        <w:tabs>
          <w:tab w:val="right" w:pos="9070"/>
        </w:tabs>
        <w:spacing w:after="0" w:line="240" w:lineRule="auto"/>
        <w:ind w:firstLine="284"/>
        <w:contextualSpacing/>
        <w:jc w:val="both"/>
        <w:rPr>
          <w:rFonts w:eastAsia="SimSun" w:cstheme="minorHAnsi"/>
          <w:color w:val="000000" w:themeColor="text1"/>
          <w:kern w:val="2"/>
          <w:sz w:val="24"/>
          <w:szCs w:val="24"/>
          <w:lang w:eastAsia="zh-CN" w:bidi="hi-IN"/>
        </w:rPr>
      </w:pPr>
      <w:r w:rsidRPr="000F5B85">
        <w:rPr>
          <w:rFonts w:eastAsia="SimSun" w:cstheme="minorHAnsi"/>
          <w:color w:val="000000" w:themeColor="text1"/>
          <w:kern w:val="2"/>
          <w:sz w:val="24"/>
          <w:szCs w:val="24"/>
          <w:lang w:eastAsia="zh-CN" w:bidi="hi-IN"/>
        </w:rPr>
        <w:t xml:space="preserve">Wspólny Słownik Zamówień (CPV): </w:t>
      </w:r>
    </w:p>
    <w:p w14:paraId="4A761F63" w14:textId="5C9EAC38" w:rsidR="00BE1642" w:rsidRPr="000F5B85" w:rsidRDefault="00BE1642" w:rsidP="00BE1642">
      <w:pPr>
        <w:pStyle w:val="Standard"/>
        <w:widowControl/>
        <w:jc w:val="both"/>
        <w:rPr>
          <w:rFonts w:asciiTheme="minorHAnsi" w:hAnsiTheme="minorHAnsi" w:cstheme="minorHAnsi"/>
          <w:b/>
          <w:bCs/>
        </w:rPr>
      </w:pPr>
      <w:r w:rsidRPr="000F5B85">
        <w:rPr>
          <w:rFonts w:asciiTheme="minorHAnsi" w:eastAsia="SimSun" w:hAnsiTheme="minorHAnsi" w:cstheme="minorHAnsi"/>
          <w:color w:val="000000" w:themeColor="text1"/>
        </w:rPr>
        <w:t xml:space="preserve">   </w:t>
      </w:r>
      <w:r w:rsidR="00432400" w:rsidRPr="000F5B85">
        <w:rPr>
          <w:rFonts w:asciiTheme="minorHAnsi" w:eastAsia="Univers-PL" w:hAnsiTheme="minorHAnsi" w:cstheme="minorHAnsi"/>
          <w:bCs/>
          <w:color w:val="000000"/>
          <w:lang w:eastAsia="pl-PL"/>
        </w:rPr>
        <w:t xml:space="preserve">  </w:t>
      </w:r>
      <w:r w:rsidRPr="000F5B85">
        <w:rPr>
          <w:rFonts w:asciiTheme="minorHAnsi" w:hAnsiTheme="minorHAnsi" w:cstheme="minorHAnsi"/>
          <w:b/>
          <w:bCs/>
          <w:color w:val="000000"/>
        </w:rPr>
        <w:t>Kod CPV  33631600-8- środki dezynfekcyjne; 244550008- środki odkażające</w:t>
      </w:r>
    </w:p>
    <w:p w14:paraId="569BC850" w14:textId="309EF042" w:rsidR="006129EA" w:rsidRPr="000F5B85" w:rsidRDefault="006129EA" w:rsidP="006129EA">
      <w:pPr>
        <w:tabs>
          <w:tab w:val="right" w:pos="9070"/>
        </w:tabs>
        <w:spacing w:after="0" w:line="240" w:lineRule="auto"/>
        <w:contextualSpacing/>
        <w:jc w:val="both"/>
        <w:rPr>
          <w:rFonts w:eastAsia="SimSun" w:cstheme="minorHAnsi"/>
          <w:color w:val="000000" w:themeColor="text1"/>
          <w:kern w:val="2"/>
          <w:sz w:val="24"/>
          <w:szCs w:val="24"/>
          <w:lang w:eastAsia="zh-CN" w:bidi="hi-IN"/>
        </w:rPr>
      </w:pPr>
    </w:p>
    <w:p w14:paraId="09DBCF68" w14:textId="1B8B58EA" w:rsidR="00C02032" w:rsidRPr="000F5B85" w:rsidRDefault="00DD7851" w:rsidP="00512131">
      <w:pPr>
        <w:pStyle w:val="Akapitzlist"/>
        <w:numPr>
          <w:ilvl w:val="0"/>
          <w:numId w:val="7"/>
        </w:numPr>
        <w:tabs>
          <w:tab w:val="right" w:pos="9070"/>
        </w:tabs>
        <w:jc w:val="both"/>
        <w:rPr>
          <w:rFonts w:asciiTheme="minorHAnsi" w:hAnsiTheme="minorHAnsi" w:cstheme="minorHAnsi"/>
        </w:rPr>
      </w:pPr>
      <w:r w:rsidRPr="000F5B85">
        <w:rPr>
          <w:rFonts w:asciiTheme="minorHAnsi" w:hAnsiTheme="minorHAnsi" w:cstheme="minorHAnsi"/>
        </w:rPr>
        <w:t xml:space="preserve">Opis przedmiotu zamówienia: </w:t>
      </w:r>
    </w:p>
    <w:p w14:paraId="78A0EC5A" w14:textId="77777777" w:rsidR="00BE1642" w:rsidRPr="000F5B85" w:rsidRDefault="00BE1642" w:rsidP="00BE1642">
      <w:pPr>
        <w:pStyle w:val="Akapitzlist"/>
        <w:tabs>
          <w:tab w:val="right" w:pos="9070"/>
        </w:tabs>
        <w:ind w:left="502"/>
        <w:jc w:val="both"/>
        <w:rPr>
          <w:rFonts w:asciiTheme="minorHAnsi" w:hAnsiTheme="minorHAnsi" w:cstheme="minorHAnsi"/>
        </w:rPr>
      </w:pPr>
    </w:p>
    <w:p w14:paraId="2B39D8D1" w14:textId="77777777" w:rsidR="00EB2D1D" w:rsidRPr="000F5B85" w:rsidRDefault="00BE1642" w:rsidP="00EB2D1D">
      <w:pPr>
        <w:pStyle w:val="Standard"/>
        <w:widowControl/>
        <w:numPr>
          <w:ilvl w:val="3"/>
          <w:numId w:val="31"/>
        </w:numPr>
        <w:ind w:left="851"/>
        <w:jc w:val="both"/>
        <w:rPr>
          <w:rFonts w:asciiTheme="minorHAnsi" w:hAnsiTheme="minorHAnsi" w:cstheme="minorHAnsi"/>
        </w:rPr>
      </w:pPr>
      <w:r w:rsidRPr="000F5B85">
        <w:rPr>
          <w:rFonts w:asciiTheme="minorHAnsi" w:hAnsiTheme="minorHAnsi" w:cstheme="minorHAnsi"/>
          <w:color w:val="000000"/>
        </w:rPr>
        <w:t xml:space="preserve">Przedmiotem zamówienia jest dostawa środków dezynfekcyjnych, akcesoriów do mycia, dezynfekcji i zabezpieczenia narzędzi, sprzętu </w:t>
      </w:r>
      <w:r w:rsidR="00EB2D1D" w:rsidRPr="000F5B85">
        <w:rPr>
          <w:rFonts w:asciiTheme="minorHAnsi" w:hAnsiTheme="minorHAnsi" w:cstheme="minorHAnsi"/>
          <w:color w:val="000000"/>
        </w:rPr>
        <w:t xml:space="preserve">oraz </w:t>
      </w:r>
      <w:r w:rsidRPr="000F5B85">
        <w:rPr>
          <w:rFonts w:asciiTheme="minorHAnsi" w:hAnsiTheme="minorHAnsi" w:cstheme="minorHAnsi"/>
          <w:color w:val="000000"/>
        </w:rPr>
        <w:t xml:space="preserve">ochrony osobistej. </w:t>
      </w:r>
    </w:p>
    <w:p w14:paraId="6186AE97" w14:textId="77777777" w:rsidR="00EB2D1D" w:rsidRPr="000F5B85" w:rsidRDefault="00BE1642" w:rsidP="00EB2D1D">
      <w:pPr>
        <w:pStyle w:val="Standard"/>
        <w:widowControl/>
        <w:numPr>
          <w:ilvl w:val="3"/>
          <w:numId w:val="31"/>
        </w:numPr>
        <w:ind w:left="851"/>
        <w:jc w:val="both"/>
        <w:rPr>
          <w:rFonts w:asciiTheme="minorHAnsi" w:hAnsiTheme="minorHAnsi" w:cstheme="minorHAnsi"/>
        </w:rPr>
      </w:pPr>
      <w:r w:rsidRPr="000F5B85">
        <w:rPr>
          <w:rFonts w:asciiTheme="minorHAnsi" w:hAnsiTheme="minorHAnsi" w:cstheme="minorHAnsi"/>
          <w:color w:val="000000"/>
        </w:rPr>
        <w:t>Kod CPV  33631600-8- środki dezynfekcyjne; 244550008- środki odkażające</w:t>
      </w:r>
    </w:p>
    <w:p w14:paraId="198FD8C4" w14:textId="1F0B2B83" w:rsidR="00EB2D1D" w:rsidRPr="000F5B85" w:rsidRDefault="00BE1642" w:rsidP="00EB2D1D">
      <w:pPr>
        <w:pStyle w:val="Standard"/>
        <w:widowControl/>
        <w:numPr>
          <w:ilvl w:val="3"/>
          <w:numId w:val="31"/>
        </w:numPr>
        <w:ind w:left="851"/>
        <w:jc w:val="both"/>
        <w:rPr>
          <w:rFonts w:asciiTheme="minorHAnsi" w:hAnsiTheme="minorHAnsi" w:cstheme="minorHAnsi"/>
        </w:rPr>
      </w:pPr>
      <w:r w:rsidRPr="000F5B85">
        <w:rPr>
          <w:rFonts w:asciiTheme="minorHAnsi" w:hAnsiTheme="minorHAnsi" w:cstheme="minorHAnsi"/>
          <w:color w:val="000000"/>
        </w:rPr>
        <w:t xml:space="preserve"> Szczegółowy opis przedmiotu zamówienia wraz z określeniem asortymentu, ilości oraz wymagań jakościowych wchodzących w zakres przedmiotu poszczególnych części </w:t>
      </w:r>
      <w:r w:rsidRPr="000F5B85">
        <w:rPr>
          <w:rFonts w:asciiTheme="minorHAnsi" w:hAnsiTheme="minorHAnsi" w:cstheme="minorHAnsi"/>
        </w:rPr>
        <w:t>zamówienia znajduje się w szczegółowym opisie przedmiotu zamówienia - Pakiet Nr 1 –</w:t>
      </w:r>
      <w:r w:rsidR="00796ED5" w:rsidRPr="000F5B85">
        <w:rPr>
          <w:rFonts w:asciiTheme="minorHAnsi" w:hAnsiTheme="minorHAnsi" w:cstheme="minorHAnsi"/>
        </w:rPr>
        <w:t>10</w:t>
      </w:r>
      <w:r w:rsidRPr="000F5B85">
        <w:rPr>
          <w:rFonts w:asciiTheme="minorHAnsi" w:hAnsiTheme="minorHAnsi" w:cstheme="minorHAnsi"/>
        </w:rPr>
        <w:t xml:space="preserve"> stanowiącym załącznik NR </w:t>
      </w:r>
      <w:r w:rsidR="00EC5C74">
        <w:rPr>
          <w:rFonts w:asciiTheme="minorHAnsi" w:hAnsiTheme="minorHAnsi" w:cstheme="minorHAnsi"/>
        </w:rPr>
        <w:t>2</w:t>
      </w:r>
      <w:r w:rsidRPr="000F5B85">
        <w:rPr>
          <w:rFonts w:asciiTheme="minorHAnsi" w:hAnsiTheme="minorHAnsi" w:cstheme="minorHAnsi"/>
        </w:rPr>
        <w:t xml:space="preserve"> do </w:t>
      </w:r>
      <w:r w:rsidR="00EC5C74">
        <w:rPr>
          <w:rFonts w:asciiTheme="minorHAnsi" w:hAnsiTheme="minorHAnsi" w:cstheme="minorHAnsi"/>
        </w:rPr>
        <w:t>ogłoszenia – zaproszenia do składania ofert – formularz asortymentowo – cenowy.</w:t>
      </w:r>
    </w:p>
    <w:p w14:paraId="60D6FF0D" w14:textId="7CF045FA" w:rsidR="00EB2D1D" w:rsidRPr="000F5B85" w:rsidRDefault="00BE1642" w:rsidP="00EB2D1D">
      <w:pPr>
        <w:pStyle w:val="Standard"/>
        <w:widowControl/>
        <w:numPr>
          <w:ilvl w:val="3"/>
          <w:numId w:val="31"/>
        </w:numPr>
        <w:ind w:left="851"/>
        <w:jc w:val="both"/>
        <w:rPr>
          <w:rFonts w:asciiTheme="minorHAnsi" w:hAnsiTheme="minorHAnsi" w:cstheme="minorHAnsi"/>
        </w:rPr>
      </w:pPr>
      <w:r w:rsidRPr="000F5B85">
        <w:rPr>
          <w:rFonts w:asciiTheme="minorHAnsi" w:hAnsiTheme="minorHAnsi" w:cstheme="minorHAnsi"/>
          <w:b/>
          <w:bCs/>
          <w:color w:val="000000"/>
        </w:rPr>
        <w:t>Dostawca zobowiązany jest dostarczyć oryginalny dozownik (miarkę) do każ</w:t>
      </w:r>
      <w:r w:rsidRPr="000F5B85">
        <w:rPr>
          <w:rFonts w:asciiTheme="minorHAnsi" w:hAnsiTheme="minorHAnsi" w:cstheme="minorHAnsi"/>
          <w:b/>
          <w:bCs/>
        </w:rPr>
        <w:t xml:space="preserve">dego pojemnika środka dezynfekcyjnego i do każdego opakowania w pierwszych dostawach oraz zabezpieczyć pompki, spryskiwacze, miarki, kraniki przelewowe </w:t>
      </w:r>
      <w:r w:rsidRPr="000F5B85">
        <w:rPr>
          <w:rFonts w:asciiTheme="minorHAnsi" w:hAnsiTheme="minorHAnsi" w:cstheme="minorHAnsi"/>
          <w:b/>
          <w:bCs/>
        </w:rPr>
        <w:br/>
        <w:t>i inne akcesoria dozujące ułatwiające pracę personelowi w 25 % realizowanego zamówienia  dla danego asortymentu.</w:t>
      </w:r>
    </w:p>
    <w:p w14:paraId="6D41178C" w14:textId="77777777" w:rsidR="00EB2D1D" w:rsidRPr="000F5B85" w:rsidRDefault="00BE1642" w:rsidP="00EB2D1D">
      <w:pPr>
        <w:pStyle w:val="Standard"/>
        <w:widowControl/>
        <w:numPr>
          <w:ilvl w:val="3"/>
          <w:numId w:val="31"/>
        </w:numPr>
        <w:ind w:left="851"/>
        <w:jc w:val="both"/>
        <w:rPr>
          <w:rFonts w:asciiTheme="minorHAnsi" w:hAnsiTheme="minorHAnsi" w:cstheme="minorHAnsi"/>
        </w:rPr>
      </w:pPr>
      <w:r w:rsidRPr="000F5B85">
        <w:rPr>
          <w:rFonts w:asciiTheme="minorHAnsi" w:hAnsiTheme="minorHAnsi" w:cstheme="minorHAnsi"/>
          <w:b/>
          <w:bCs/>
        </w:rPr>
        <w:t xml:space="preserve">Wymaga się, by pojedynczy egzemplarz oferowanych wyrobów był zaopatrzony </w:t>
      </w:r>
      <w:r w:rsidRPr="000F5B85">
        <w:rPr>
          <w:rFonts w:asciiTheme="minorHAnsi" w:hAnsiTheme="minorHAnsi" w:cstheme="minorHAnsi"/>
          <w:b/>
          <w:bCs/>
        </w:rPr>
        <w:br/>
        <w:t>w etykietę handlową, sporządzoną w języku polskim.</w:t>
      </w:r>
    </w:p>
    <w:p w14:paraId="222C9BF7" w14:textId="77777777" w:rsidR="00D86982" w:rsidRPr="000F5B85" w:rsidRDefault="00BE1642" w:rsidP="00D86982">
      <w:pPr>
        <w:pStyle w:val="Standard"/>
        <w:widowControl/>
        <w:numPr>
          <w:ilvl w:val="3"/>
          <w:numId w:val="31"/>
        </w:numPr>
        <w:ind w:left="851"/>
        <w:jc w:val="both"/>
        <w:rPr>
          <w:rFonts w:asciiTheme="minorHAnsi" w:hAnsiTheme="minorHAnsi" w:cstheme="minorHAnsi"/>
        </w:rPr>
      </w:pPr>
      <w:r w:rsidRPr="000F5B85">
        <w:rPr>
          <w:rFonts w:asciiTheme="minorHAnsi" w:hAnsiTheme="minorHAnsi" w:cstheme="minorHAnsi"/>
          <w:b/>
          <w:bCs/>
        </w:rPr>
        <w:t xml:space="preserve"> W przypadku wymaganych innych stężeń procentowych dla poszczególnych produktów opisanych w formularzu asortymentowo - cenowym należy dokonać odpowiedniego przeliczenia ilościowego w zależności od zalecanego stężenia preparatu roboczego.</w:t>
      </w:r>
    </w:p>
    <w:p w14:paraId="760C3A93" w14:textId="112F1922" w:rsidR="00BE1642" w:rsidRPr="000F5B85" w:rsidRDefault="00BE1642" w:rsidP="00D86982">
      <w:pPr>
        <w:pStyle w:val="Standard"/>
        <w:widowControl/>
        <w:numPr>
          <w:ilvl w:val="3"/>
          <w:numId w:val="31"/>
        </w:numPr>
        <w:ind w:left="851"/>
        <w:jc w:val="both"/>
        <w:rPr>
          <w:rFonts w:asciiTheme="minorHAnsi" w:hAnsiTheme="minorHAnsi" w:cstheme="minorHAnsi"/>
        </w:rPr>
      </w:pPr>
      <w:r w:rsidRPr="000F5B85">
        <w:rPr>
          <w:rFonts w:asciiTheme="minorHAnsi" w:hAnsiTheme="minorHAnsi" w:cstheme="minorHAnsi"/>
        </w:rPr>
        <w:lastRenderedPageBreak/>
        <w:t>Jeśli w przedmiocie zamówienia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w:t>
      </w:r>
      <w:r w:rsidR="00796ED5" w:rsidRPr="000F5B85">
        <w:rPr>
          <w:rFonts w:asciiTheme="minorHAnsi" w:hAnsiTheme="minorHAnsi" w:cstheme="minorHAnsi"/>
          <w:color w:val="auto"/>
        </w:rPr>
        <w:t>.</w:t>
      </w:r>
      <w:r w:rsidRPr="000F5B85">
        <w:rPr>
          <w:rFonts w:asciiTheme="minorHAnsi" w:hAnsiTheme="minorHAnsi" w:cstheme="minorHAnsi"/>
          <w:color w:val="FF0000"/>
        </w:rPr>
        <w:t xml:space="preserve"> </w:t>
      </w:r>
      <w:r w:rsidRPr="000F5B85">
        <w:rPr>
          <w:rFonts w:asciiTheme="minorHAnsi" w:hAnsiTheme="minorHAnsi" w:cstheme="minorHAnsi"/>
        </w:rPr>
        <w:t>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Brak wskazania proponowanych odpowiedników i opisu dotyczącego właściwości zastosowanych odpowiedników stanowi podstawę do odrzucenia</w:t>
      </w:r>
      <w:r w:rsidRPr="000F5B85">
        <w:rPr>
          <w:rFonts w:asciiTheme="minorHAnsi" w:hAnsiTheme="minorHAnsi" w:cstheme="minorHAnsi"/>
          <w:color w:val="auto"/>
        </w:rPr>
        <w:t xml:space="preserve"> oferty</w:t>
      </w:r>
      <w:r w:rsidR="00D86982" w:rsidRPr="000F5B85">
        <w:rPr>
          <w:rFonts w:asciiTheme="minorHAnsi" w:hAnsiTheme="minorHAnsi" w:cstheme="minorHAnsi"/>
          <w:color w:val="auto"/>
        </w:rPr>
        <w:t>;</w:t>
      </w:r>
    </w:p>
    <w:p w14:paraId="7DED456D" w14:textId="7DB4DE8D" w:rsidR="00D86982" w:rsidRPr="000F5B85" w:rsidRDefault="00D86982" w:rsidP="00D86982">
      <w:pPr>
        <w:pStyle w:val="Standard"/>
        <w:widowControl/>
        <w:numPr>
          <w:ilvl w:val="3"/>
          <w:numId w:val="31"/>
        </w:numPr>
        <w:ind w:left="851"/>
        <w:jc w:val="both"/>
        <w:rPr>
          <w:rFonts w:asciiTheme="minorHAnsi" w:hAnsiTheme="minorHAnsi" w:cstheme="minorHAnsi"/>
        </w:rPr>
      </w:pPr>
      <w:r w:rsidRPr="000F5B85">
        <w:rPr>
          <w:rFonts w:asciiTheme="minorHAnsi" w:eastAsia="Calibri" w:hAnsiTheme="minorHAnsi" w:cstheme="minorHAnsi"/>
          <w:b/>
          <w:bCs/>
        </w:rPr>
        <w:t>Wymaga się również, by przy pierwszej dostawie preparatu dezynfekcyjnego Wykonawca dostarczy aktualną kartę charakterystyki.</w:t>
      </w:r>
    </w:p>
    <w:p w14:paraId="587788CF" w14:textId="77777777" w:rsidR="00BE1642" w:rsidRPr="000F5B85" w:rsidRDefault="00BE1642" w:rsidP="00BE1642">
      <w:pPr>
        <w:pStyle w:val="Akapitzlist"/>
        <w:tabs>
          <w:tab w:val="right" w:pos="9070"/>
        </w:tabs>
        <w:ind w:left="502"/>
        <w:jc w:val="both"/>
        <w:rPr>
          <w:rFonts w:asciiTheme="minorHAnsi" w:hAnsiTheme="minorHAnsi" w:cstheme="minorHAnsi"/>
        </w:rPr>
      </w:pPr>
    </w:p>
    <w:p w14:paraId="0F30D6EA" w14:textId="33EFE9B3" w:rsidR="00BE1642" w:rsidRPr="000F5B85" w:rsidRDefault="00BE1642" w:rsidP="00D86982">
      <w:pPr>
        <w:pStyle w:val="Akapitzlist"/>
        <w:numPr>
          <w:ilvl w:val="0"/>
          <w:numId w:val="7"/>
        </w:numPr>
        <w:ind w:left="142"/>
        <w:jc w:val="both"/>
        <w:rPr>
          <w:rFonts w:asciiTheme="minorHAnsi" w:hAnsiTheme="minorHAnsi" w:cstheme="minorHAnsi"/>
        </w:rPr>
      </w:pPr>
      <w:r w:rsidRPr="000F5B85">
        <w:rPr>
          <w:rFonts w:asciiTheme="minorHAnsi" w:hAnsiTheme="minorHAnsi" w:cstheme="minorHAnsi"/>
          <w:b/>
          <w:bCs/>
          <w:color w:val="000000"/>
        </w:rPr>
        <w:t xml:space="preserve">Opis części zamówienia: </w:t>
      </w:r>
    </w:p>
    <w:p w14:paraId="5FB19B22" w14:textId="50F4E903" w:rsidR="00BE1642" w:rsidRPr="000F5B85" w:rsidRDefault="00BE1642" w:rsidP="00D86982">
      <w:pPr>
        <w:numPr>
          <w:ilvl w:val="0"/>
          <w:numId w:val="22"/>
        </w:numPr>
        <w:suppressAutoHyphens/>
        <w:spacing w:after="0" w:line="240" w:lineRule="auto"/>
        <w:ind w:left="567"/>
        <w:jc w:val="both"/>
        <w:rPr>
          <w:rFonts w:cstheme="minorHAnsi"/>
          <w:sz w:val="24"/>
          <w:szCs w:val="24"/>
        </w:rPr>
      </w:pPr>
      <w:r w:rsidRPr="000F5B85">
        <w:rPr>
          <w:rFonts w:cstheme="minorHAnsi"/>
          <w:color w:val="000000"/>
          <w:sz w:val="24"/>
          <w:szCs w:val="24"/>
        </w:rPr>
        <w:t xml:space="preserve">Zamawiający dopuszcza składanie ofert częściowych na </w:t>
      </w:r>
      <w:r w:rsidRPr="000F5B85">
        <w:rPr>
          <w:rFonts w:cstheme="minorHAnsi"/>
          <w:bCs/>
          <w:color w:val="000000"/>
          <w:sz w:val="24"/>
          <w:szCs w:val="24"/>
        </w:rPr>
        <w:t xml:space="preserve">poszczególne pakiety </w:t>
      </w:r>
      <w:r w:rsidRPr="000F5B85">
        <w:rPr>
          <w:rFonts w:cstheme="minorHAnsi"/>
          <w:bCs/>
          <w:color w:val="000000"/>
          <w:sz w:val="24"/>
          <w:szCs w:val="24"/>
        </w:rPr>
        <w:br/>
      </w:r>
      <w:r w:rsidRPr="000F5B85">
        <w:rPr>
          <w:rFonts w:cstheme="minorHAnsi"/>
          <w:b/>
          <w:bCs/>
          <w:sz w:val="24"/>
          <w:szCs w:val="24"/>
        </w:rPr>
        <w:t>od nr 1 do nr 10 (pakiet nie podlega podziałowi).</w:t>
      </w:r>
    </w:p>
    <w:p w14:paraId="3B99562C" w14:textId="77777777" w:rsidR="00BE1642" w:rsidRPr="000F5B85" w:rsidRDefault="00BE1642" w:rsidP="00D86982">
      <w:pPr>
        <w:numPr>
          <w:ilvl w:val="0"/>
          <w:numId w:val="22"/>
        </w:numPr>
        <w:suppressAutoHyphens/>
        <w:spacing w:after="0" w:line="240" w:lineRule="auto"/>
        <w:ind w:left="567"/>
        <w:jc w:val="both"/>
        <w:rPr>
          <w:rFonts w:cstheme="minorHAnsi"/>
          <w:sz w:val="24"/>
          <w:szCs w:val="24"/>
        </w:rPr>
      </w:pPr>
      <w:r w:rsidRPr="000F5B85">
        <w:rPr>
          <w:rFonts w:cstheme="minorHAnsi"/>
          <w:color w:val="000000"/>
          <w:sz w:val="24"/>
          <w:szCs w:val="24"/>
        </w:rPr>
        <w:t>W przypadku gdy oferta jednego wykonawcy, złożona na więcej niż jeden pakiet niniejszego postępowania, okaże się najkorzystniejsza, Zamawiający zawrze jedną umowę na realizację zamówienia publicznego.</w:t>
      </w:r>
    </w:p>
    <w:p w14:paraId="048BA244" w14:textId="77777777" w:rsidR="00BE1642" w:rsidRPr="000F5B85" w:rsidRDefault="00BE1642" w:rsidP="00D86982">
      <w:pPr>
        <w:numPr>
          <w:ilvl w:val="0"/>
          <w:numId w:val="22"/>
        </w:numPr>
        <w:suppressAutoHyphens/>
        <w:spacing w:after="0" w:line="240" w:lineRule="auto"/>
        <w:ind w:left="567"/>
        <w:jc w:val="both"/>
        <w:rPr>
          <w:rFonts w:cstheme="minorHAnsi"/>
          <w:sz w:val="24"/>
          <w:szCs w:val="24"/>
        </w:rPr>
      </w:pPr>
      <w:r w:rsidRPr="000F5B85">
        <w:rPr>
          <w:rFonts w:cstheme="minorHAnsi"/>
          <w:color w:val="000000"/>
          <w:sz w:val="24"/>
          <w:szCs w:val="24"/>
        </w:rPr>
        <w:t>Oferty można składać w odniesieniu do jednego lub większej liczby pakietów.</w:t>
      </w:r>
    </w:p>
    <w:p w14:paraId="7BDCBABB" w14:textId="77777777" w:rsidR="00BE1642" w:rsidRPr="000F5B85" w:rsidRDefault="00BE1642" w:rsidP="00BE1642">
      <w:pPr>
        <w:jc w:val="both"/>
        <w:rPr>
          <w:rFonts w:cstheme="minorHAnsi"/>
          <w:color w:val="000000"/>
          <w:sz w:val="24"/>
          <w:szCs w:val="24"/>
        </w:rPr>
      </w:pPr>
    </w:p>
    <w:p w14:paraId="26CCF13B" w14:textId="77777777" w:rsidR="00D86982" w:rsidRPr="000F5B85" w:rsidRDefault="00BE1642" w:rsidP="00D86982">
      <w:pPr>
        <w:pStyle w:val="Akapitzlist"/>
        <w:numPr>
          <w:ilvl w:val="0"/>
          <w:numId w:val="7"/>
        </w:numPr>
        <w:ind w:left="142"/>
        <w:jc w:val="both"/>
        <w:rPr>
          <w:rFonts w:asciiTheme="minorHAnsi" w:hAnsiTheme="minorHAnsi" w:cstheme="minorHAnsi"/>
        </w:rPr>
      </w:pPr>
      <w:r w:rsidRPr="000F5B85">
        <w:rPr>
          <w:rFonts w:asciiTheme="minorHAnsi" w:hAnsiTheme="minorHAnsi" w:cstheme="minorHAnsi"/>
          <w:b/>
          <w:color w:val="000000"/>
          <w:u w:val="single"/>
        </w:rPr>
        <w:t>UWAGA:</w:t>
      </w:r>
      <w:r w:rsidRPr="000F5B85">
        <w:rPr>
          <w:rFonts w:asciiTheme="minorHAnsi" w:hAnsiTheme="minorHAnsi" w:cstheme="minorHAnsi"/>
          <w:b/>
          <w:color w:val="000000"/>
        </w:rPr>
        <w:t xml:space="preserve"> </w:t>
      </w:r>
    </w:p>
    <w:p w14:paraId="6F8F8412" w14:textId="77777777" w:rsidR="00D86982" w:rsidRPr="000F5B85" w:rsidRDefault="00BE1642" w:rsidP="00D86982">
      <w:pPr>
        <w:pStyle w:val="Akapitzlist"/>
        <w:ind w:left="142"/>
        <w:jc w:val="both"/>
        <w:rPr>
          <w:rFonts w:asciiTheme="minorHAnsi" w:hAnsiTheme="minorHAnsi" w:cstheme="minorHAnsi"/>
          <w:color w:val="000000"/>
        </w:rPr>
      </w:pPr>
      <w:r w:rsidRPr="000F5B85">
        <w:rPr>
          <w:rFonts w:asciiTheme="minorHAnsi" w:hAnsiTheme="minorHAnsi" w:cstheme="minorHAnsi"/>
          <w:color w:val="000000"/>
        </w:rPr>
        <w:t>Wykonawca zobowiązany jest z należytą starannością przeliczyć ilość wymaganego przedmiotu zamówienia przez ilość opakowań (w zależności od zawartości opakowania).</w:t>
      </w:r>
    </w:p>
    <w:p w14:paraId="0838CE06" w14:textId="27868B02" w:rsidR="00BE1642" w:rsidRPr="000F5B85" w:rsidRDefault="00BE1642" w:rsidP="00D86982">
      <w:pPr>
        <w:pStyle w:val="Akapitzlist"/>
        <w:ind w:left="142"/>
        <w:jc w:val="both"/>
        <w:rPr>
          <w:rFonts w:asciiTheme="minorHAnsi" w:hAnsiTheme="minorHAnsi" w:cstheme="minorHAnsi"/>
          <w:color w:val="000000"/>
        </w:rPr>
      </w:pPr>
      <w:r w:rsidRPr="000F5B85">
        <w:rPr>
          <w:rFonts w:asciiTheme="minorHAnsi" w:hAnsiTheme="minorHAnsi" w:cstheme="minorHAnsi"/>
          <w:color w:val="000000"/>
        </w:rPr>
        <w:t xml:space="preserve">Przy przeliczaniu wymaganej ilości przedmiotu zamówienia na ilość opakowań – </w:t>
      </w:r>
      <w:r w:rsidRPr="000F5B85">
        <w:rPr>
          <w:rFonts w:asciiTheme="minorHAnsi" w:hAnsiTheme="minorHAnsi" w:cstheme="minorHAnsi"/>
          <w:color w:val="000000"/>
        </w:rPr>
        <w:br/>
        <w:t xml:space="preserve">w przypadku niepełnych opakowań – należy dokonać zaokrąglenia do pełnego opakowania </w:t>
      </w:r>
      <w:r w:rsidRPr="000F5B85">
        <w:rPr>
          <w:rFonts w:asciiTheme="minorHAnsi" w:hAnsiTheme="minorHAnsi" w:cstheme="minorHAnsi"/>
          <w:color w:val="000000"/>
        </w:rPr>
        <w:br/>
        <w:t>w górę.</w:t>
      </w:r>
    </w:p>
    <w:p w14:paraId="4ABF7178" w14:textId="77777777" w:rsidR="00D86982" w:rsidRPr="000F5B85" w:rsidRDefault="00D86982" w:rsidP="00D86982">
      <w:pPr>
        <w:pStyle w:val="Akapitzlist"/>
        <w:ind w:left="142"/>
        <w:jc w:val="both"/>
        <w:rPr>
          <w:rFonts w:asciiTheme="minorHAnsi" w:hAnsiTheme="minorHAnsi" w:cstheme="minorHAnsi"/>
        </w:rPr>
      </w:pPr>
    </w:p>
    <w:p w14:paraId="4D50979D" w14:textId="03B6C442" w:rsidR="00796ED5" w:rsidRPr="000F5B85" w:rsidRDefault="00796ED5" w:rsidP="00D86982">
      <w:pPr>
        <w:pStyle w:val="Akapitzlist"/>
        <w:numPr>
          <w:ilvl w:val="0"/>
          <w:numId w:val="7"/>
        </w:numPr>
        <w:ind w:left="142"/>
        <w:jc w:val="both"/>
        <w:rPr>
          <w:rFonts w:asciiTheme="minorHAnsi" w:hAnsiTheme="minorHAnsi" w:cstheme="minorHAnsi"/>
          <w:b/>
          <w:bCs/>
        </w:rPr>
      </w:pPr>
      <w:r w:rsidRPr="000F5B85">
        <w:rPr>
          <w:rFonts w:asciiTheme="minorHAnsi" w:hAnsiTheme="minorHAnsi" w:cstheme="minorHAnsi"/>
          <w:b/>
          <w:bCs/>
          <w:lang w:eastAsia="pl-PL"/>
        </w:rPr>
        <w:t>Zamawiający żąda złożenia wraz z ofertą następujących dokumentów:</w:t>
      </w:r>
    </w:p>
    <w:p w14:paraId="771273A1" w14:textId="5815A4F2" w:rsidR="00BE1642" w:rsidRPr="000F5B85" w:rsidRDefault="00BE1642" w:rsidP="00D86982">
      <w:pPr>
        <w:numPr>
          <w:ilvl w:val="0"/>
          <w:numId w:val="23"/>
        </w:numPr>
        <w:suppressAutoHyphens/>
        <w:spacing w:after="0" w:line="240" w:lineRule="auto"/>
        <w:ind w:left="567"/>
        <w:jc w:val="both"/>
        <w:rPr>
          <w:rFonts w:cstheme="minorHAnsi"/>
          <w:sz w:val="24"/>
          <w:szCs w:val="24"/>
        </w:rPr>
      </w:pPr>
      <w:r w:rsidRPr="000F5B85">
        <w:rPr>
          <w:rFonts w:cstheme="minorHAnsi"/>
          <w:sz w:val="24"/>
          <w:szCs w:val="24"/>
          <w:lang w:eastAsia="pl-PL"/>
        </w:rPr>
        <w:t xml:space="preserve">W celu potwierdzenia zgodności oferowanych dostaw z wymaganiami określonymi </w:t>
      </w:r>
      <w:r w:rsidRPr="000F5B85">
        <w:rPr>
          <w:rFonts w:cstheme="minorHAnsi"/>
          <w:sz w:val="24"/>
          <w:szCs w:val="24"/>
          <w:lang w:eastAsia="pl-PL"/>
        </w:rPr>
        <w:br/>
        <w:t>w opisie przedmiotu zamówienia związanymi z realizacją zamówienia, Zamawiający żąda złożenia wraz z ofertą</w:t>
      </w:r>
      <w:r w:rsidR="00796ED5" w:rsidRPr="000F5B85">
        <w:rPr>
          <w:rFonts w:cstheme="minorHAnsi"/>
          <w:sz w:val="24"/>
          <w:szCs w:val="24"/>
          <w:lang w:eastAsia="pl-PL"/>
        </w:rPr>
        <w:t xml:space="preserve"> następujących dokumentów </w:t>
      </w:r>
      <w:r w:rsidRPr="000F5B85">
        <w:rPr>
          <w:rFonts w:cstheme="minorHAnsi"/>
          <w:sz w:val="24"/>
          <w:szCs w:val="24"/>
          <w:lang w:eastAsia="pl-PL"/>
        </w:rPr>
        <w:t>:</w:t>
      </w:r>
    </w:p>
    <w:p w14:paraId="63A1E4CD" w14:textId="1DEF4D12" w:rsidR="00BE1642" w:rsidRPr="000F5B85" w:rsidRDefault="00BE1642" w:rsidP="00D86982">
      <w:pPr>
        <w:numPr>
          <w:ilvl w:val="0"/>
          <w:numId w:val="21"/>
        </w:numPr>
        <w:suppressAutoHyphens/>
        <w:ind w:left="993" w:hanging="284"/>
        <w:jc w:val="both"/>
        <w:textAlignment w:val="baseline"/>
        <w:rPr>
          <w:rFonts w:cstheme="minorHAnsi"/>
          <w:sz w:val="24"/>
          <w:szCs w:val="24"/>
        </w:rPr>
      </w:pPr>
      <w:bookmarkStart w:id="2" w:name="_Hlk161652330"/>
      <w:r w:rsidRPr="000F5B85">
        <w:rPr>
          <w:rFonts w:eastAsia="Calibri" w:cstheme="minorHAnsi"/>
          <w:sz w:val="24"/>
          <w:szCs w:val="24"/>
          <w:u w:val="single"/>
        </w:rPr>
        <w:t xml:space="preserve">dla pakietów nr </w:t>
      </w:r>
      <w:r w:rsidRPr="000F5B85">
        <w:rPr>
          <w:rFonts w:cstheme="minorHAnsi"/>
          <w:color w:val="auto"/>
          <w:sz w:val="24"/>
          <w:szCs w:val="24"/>
          <w:u w:val="single"/>
        </w:rPr>
        <w:t xml:space="preserve">1, 2,  </w:t>
      </w:r>
      <w:r w:rsidR="00D24BFA" w:rsidRPr="000F5B85">
        <w:rPr>
          <w:rFonts w:cstheme="minorHAnsi"/>
          <w:color w:val="auto"/>
          <w:sz w:val="24"/>
          <w:szCs w:val="24"/>
          <w:u w:val="single"/>
        </w:rPr>
        <w:t>4</w:t>
      </w:r>
      <w:r w:rsidRPr="000F5B85">
        <w:rPr>
          <w:rFonts w:cstheme="minorHAnsi"/>
          <w:color w:val="auto"/>
          <w:sz w:val="24"/>
          <w:szCs w:val="24"/>
          <w:u w:val="single"/>
        </w:rPr>
        <w:t xml:space="preserve">, </w:t>
      </w:r>
      <w:r w:rsidR="00D24BFA" w:rsidRPr="000F5B85">
        <w:rPr>
          <w:rFonts w:cstheme="minorHAnsi"/>
          <w:color w:val="auto"/>
          <w:sz w:val="24"/>
          <w:szCs w:val="24"/>
          <w:u w:val="single"/>
        </w:rPr>
        <w:t>7</w:t>
      </w:r>
      <w:r w:rsidRPr="000F5B85">
        <w:rPr>
          <w:rFonts w:cstheme="minorHAnsi"/>
          <w:color w:val="auto"/>
          <w:sz w:val="24"/>
          <w:szCs w:val="24"/>
          <w:u w:val="single"/>
        </w:rPr>
        <w:t xml:space="preserve">,  </w:t>
      </w:r>
      <w:r w:rsidR="00D24BFA" w:rsidRPr="000F5B85">
        <w:rPr>
          <w:rFonts w:cstheme="minorHAnsi"/>
          <w:color w:val="auto"/>
          <w:sz w:val="24"/>
          <w:szCs w:val="24"/>
          <w:u w:val="single"/>
        </w:rPr>
        <w:t>8</w:t>
      </w:r>
      <w:r w:rsidRPr="000F5B85">
        <w:rPr>
          <w:rFonts w:cstheme="minorHAnsi"/>
          <w:color w:val="auto"/>
          <w:sz w:val="24"/>
          <w:szCs w:val="24"/>
          <w:u w:val="single"/>
        </w:rPr>
        <w:t xml:space="preserve">, </w:t>
      </w:r>
      <w:r w:rsidR="00D24BFA" w:rsidRPr="000F5B85">
        <w:rPr>
          <w:rFonts w:cstheme="minorHAnsi"/>
          <w:color w:val="auto"/>
          <w:sz w:val="24"/>
          <w:szCs w:val="24"/>
          <w:u w:val="single"/>
        </w:rPr>
        <w:t>9</w:t>
      </w:r>
      <w:r w:rsidRPr="000F5B85">
        <w:rPr>
          <w:rFonts w:cstheme="minorHAnsi"/>
          <w:color w:val="auto"/>
          <w:sz w:val="24"/>
          <w:szCs w:val="24"/>
          <w:u w:val="single"/>
        </w:rPr>
        <w:t>,</w:t>
      </w:r>
      <w:r w:rsidR="00EB2D1D" w:rsidRPr="000F5B85">
        <w:rPr>
          <w:rFonts w:cstheme="minorHAnsi"/>
          <w:color w:val="auto"/>
          <w:sz w:val="24"/>
          <w:szCs w:val="24"/>
          <w:u w:val="single"/>
        </w:rPr>
        <w:t xml:space="preserve"> </w:t>
      </w:r>
      <w:r w:rsidR="00D24BFA" w:rsidRPr="000F5B85">
        <w:rPr>
          <w:rFonts w:cstheme="minorHAnsi"/>
          <w:color w:val="auto"/>
          <w:sz w:val="24"/>
          <w:szCs w:val="24"/>
          <w:u w:val="single"/>
        </w:rPr>
        <w:t>10</w:t>
      </w:r>
      <w:r w:rsidRPr="000F5B85">
        <w:rPr>
          <w:rFonts w:cstheme="minorHAnsi"/>
          <w:color w:val="auto"/>
          <w:sz w:val="24"/>
          <w:szCs w:val="24"/>
          <w:u w:val="single"/>
        </w:rPr>
        <w:t xml:space="preserve"> oraz dla pakietu </w:t>
      </w:r>
      <w:r w:rsidR="00D24BFA" w:rsidRPr="000F5B85">
        <w:rPr>
          <w:rFonts w:cstheme="minorHAnsi"/>
          <w:color w:val="auto"/>
          <w:sz w:val="24"/>
          <w:szCs w:val="24"/>
          <w:u w:val="single"/>
        </w:rPr>
        <w:t>3</w:t>
      </w:r>
      <w:r w:rsidRPr="000F5B85">
        <w:rPr>
          <w:rFonts w:cstheme="minorHAnsi"/>
          <w:color w:val="auto"/>
          <w:sz w:val="24"/>
          <w:szCs w:val="24"/>
          <w:u w:val="single"/>
        </w:rPr>
        <w:t xml:space="preserve"> </w:t>
      </w:r>
      <w:r w:rsidRPr="000F5B85">
        <w:rPr>
          <w:rFonts w:cstheme="minorHAnsi"/>
          <w:sz w:val="24"/>
          <w:szCs w:val="24"/>
          <w:u w:val="single"/>
        </w:rPr>
        <w:t>(punkt. 1,2,3,5,6,7,)</w:t>
      </w:r>
      <w:r w:rsidR="00D24BFA" w:rsidRPr="000F5B85">
        <w:rPr>
          <w:rFonts w:cstheme="minorHAnsi"/>
          <w:sz w:val="24"/>
          <w:szCs w:val="24"/>
          <w:u w:val="single"/>
        </w:rPr>
        <w:t xml:space="preserve"> </w:t>
      </w:r>
      <w:r w:rsidRPr="000F5B85">
        <w:rPr>
          <w:rFonts w:cstheme="minorHAnsi"/>
          <w:sz w:val="24"/>
          <w:szCs w:val="24"/>
          <w:u w:val="single"/>
        </w:rPr>
        <w:t>-</w:t>
      </w:r>
      <w:r w:rsidRPr="000F5B85">
        <w:rPr>
          <w:rFonts w:cstheme="minorHAnsi"/>
          <w:sz w:val="24"/>
          <w:szCs w:val="24"/>
        </w:rPr>
        <w:t xml:space="preserve"> </w:t>
      </w:r>
      <w:r w:rsidRPr="000F5B85">
        <w:rPr>
          <w:rFonts w:eastAsia="Calibri" w:cstheme="minorHAnsi"/>
          <w:sz w:val="24"/>
          <w:szCs w:val="24"/>
          <w:lang w:val="x-none"/>
        </w:rPr>
        <w:t xml:space="preserve"> </w:t>
      </w:r>
      <w:r w:rsidRPr="000F5B85">
        <w:rPr>
          <w:rFonts w:eastAsia="Calibri" w:cstheme="minorHAnsi"/>
          <w:sz w:val="24"/>
          <w:szCs w:val="24"/>
        </w:rPr>
        <w:t xml:space="preserve">aktualne </w:t>
      </w:r>
      <w:r w:rsidRPr="000F5B85">
        <w:rPr>
          <w:rFonts w:eastAsia="Calibri" w:cstheme="minorHAnsi"/>
          <w:sz w:val="24"/>
          <w:szCs w:val="24"/>
          <w:lang w:val="x-none"/>
        </w:rPr>
        <w:t>informacj</w:t>
      </w:r>
      <w:r w:rsidRPr="000F5B85">
        <w:rPr>
          <w:rFonts w:eastAsia="Calibri" w:cstheme="minorHAnsi"/>
          <w:sz w:val="24"/>
          <w:szCs w:val="24"/>
        </w:rPr>
        <w:t>e</w:t>
      </w:r>
      <w:r w:rsidRPr="000F5B85">
        <w:rPr>
          <w:rFonts w:eastAsia="Calibri" w:cstheme="minorHAnsi"/>
          <w:sz w:val="24"/>
          <w:szCs w:val="24"/>
          <w:lang w:val="x-none"/>
        </w:rPr>
        <w:t xml:space="preserve">  zawart</w:t>
      </w:r>
      <w:r w:rsidRPr="000F5B85">
        <w:rPr>
          <w:rFonts w:eastAsia="Calibri" w:cstheme="minorHAnsi"/>
          <w:sz w:val="24"/>
          <w:szCs w:val="24"/>
        </w:rPr>
        <w:t>e</w:t>
      </w:r>
      <w:r w:rsidRPr="000F5B85">
        <w:rPr>
          <w:rFonts w:eastAsia="Calibri" w:cstheme="minorHAnsi"/>
          <w:sz w:val="24"/>
          <w:szCs w:val="24"/>
          <w:lang w:val="x-none"/>
        </w:rPr>
        <w:t xml:space="preserve"> na etyk</w:t>
      </w:r>
      <w:r w:rsidRPr="000F5B85">
        <w:rPr>
          <w:rFonts w:eastAsia="Calibri" w:cstheme="minorHAnsi"/>
          <w:sz w:val="24"/>
          <w:szCs w:val="24"/>
        </w:rPr>
        <w:t xml:space="preserve">ietach  </w:t>
      </w:r>
      <w:r w:rsidR="006F1430" w:rsidRPr="000F5B85">
        <w:rPr>
          <w:rFonts w:eastAsia="Calibri" w:cstheme="minorHAnsi"/>
          <w:sz w:val="24"/>
          <w:szCs w:val="24"/>
        </w:rPr>
        <w:t>i ulotki</w:t>
      </w:r>
      <w:r w:rsidRPr="000F5B85">
        <w:rPr>
          <w:rFonts w:eastAsia="Calibri" w:cstheme="minorHAnsi"/>
          <w:sz w:val="24"/>
          <w:szCs w:val="24"/>
        </w:rPr>
        <w:t>;</w:t>
      </w:r>
    </w:p>
    <w:p w14:paraId="54D38302" w14:textId="0DDD9E12" w:rsidR="00BE1642" w:rsidRPr="000F5B85" w:rsidRDefault="00BE1642" w:rsidP="00D86982">
      <w:pPr>
        <w:numPr>
          <w:ilvl w:val="0"/>
          <w:numId w:val="21"/>
        </w:numPr>
        <w:suppressAutoHyphens/>
        <w:ind w:left="993" w:hanging="284"/>
        <w:jc w:val="both"/>
        <w:textAlignment w:val="baseline"/>
        <w:rPr>
          <w:rFonts w:cstheme="minorHAnsi"/>
          <w:sz w:val="24"/>
          <w:szCs w:val="24"/>
        </w:rPr>
      </w:pPr>
      <w:bookmarkStart w:id="3" w:name="_Hlk161652381"/>
      <w:bookmarkEnd w:id="2"/>
      <w:r w:rsidRPr="000F5B85">
        <w:rPr>
          <w:rFonts w:eastAsia="Calibri" w:cstheme="minorHAnsi"/>
          <w:sz w:val="24"/>
          <w:szCs w:val="24"/>
        </w:rPr>
        <w:t xml:space="preserve">dla pakietów nr </w:t>
      </w:r>
      <w:r w:rsidRPr="000F5B85">
        <w:rPr>
          <w:rFonts w:eastAsia="Calibri" w:cstheme="minorHAnsi"/>
          <w:color w:val="auto"/>
          <w:sz w:val="24"/>
          <w:szCs w:val="24"/>
          <w:u w:val="single"/>
        </w:rPr>
        <w:t xml:space="preserve">1, 2, </w:t>
      </w:r>
      <w:r w:rsidR="00D24BFA" w:rsidRPr="000F5B85">
        <w:rPr>
          <w:rFonts w:eastAsia="Calibri" w:cstheme="minorHAnsi"/>
          <w:color w:val="auto"/>
          <w:sz w:val="24"/>
          <w:szCs w:val="24"/>
          <w:u w:val="single"/>
        </w:rPr>
        <w:t>8</w:t>
      </w:r>
      <w:r w:rsidRPr="000F5B85">
        <w:rPr>
          <w:rFonts w:eastAsia="Calibri" w:cstheme="minorHAnsi"/>
          <w:color w:val="auto"/>
          <w:sz w:val="24"/>
          <w:szCs w:val="24"/>
          <w:u w:val="single"/>
        </w:rPr>
        <w:t>,</w:t>
      </w:r>
      <w:r w:rsidR="00EB2D1D" w:rsidRPr="000F5B85">
        <w:rPr>
          <w:rFonts w:eastAsia="Calibri" w:cstheme="minorHAnsi"/>
          <w:color w:val="auto"/>
          <w:sz w:val="24"/>
          <w:szCs w:val="24"/>
          <w:u w:val="single"/>
        </w:rPr>
        <w:t xml:space="preserve"> </w:t>
      </w:r>
      <w:r w:rsidR="00D24BFA" w:rsidRPr="000F5B85">
        <w:rPr>
          <w:rFonts w:eastAsia="Calibri" w:cstheme="minorHAnsi"/>
          <w:color w:val="auto"/>
          <w:sz w:val="24"/>
          <w:szCs w:val="24"/>
          <w:u w:val="single"/>
        </w:rPr>
        <w:t>9</w:t>
      </w:r>
      <w:r w:rsidRPr="000F5B85">
        <w:rPr>
          <w:rFonts w:eastAsia="Calibri" w:cstheme="minorHAnsi"/>
          <w:color w:val="auto"/>
          <w:sz w:val="24"/>
          <w:szCs w:val="24"/>
          <w:u w:val="single"/>
        </w:rPr>
        <w:t xml:space="preserve"> oraz dla pakietu </w:t>
      </w:r>
      <w:r w:rsidR="00D24BFA" w:rsidRPr="000F5B85">
        <w:rPr>
          <w:rFonts w:eastAsia="Calibri" w:cstheme="minorHAnsi"/>
          <w:color w:val="auto"/>
          <w:sz w:val="24"/>
          <w:szCs w:val="24"/>
          <w:u w:val="single"/>
        </w:rPr>
        <w:t>3</w:t>
      </w:r>
      <w:r w:rsidRPr="000F5B85">
        <w:rPr>
          <w:rFonts w:eastAsia="Calibri" w:cstheme="minorHAnsi"/>
          <w:color w:val="auto"/>
          <w:sz w:val="24"/>
          <w:szCs w:val="24"/>
        </w:rPr>
        <w:t xml:space="preserve"> (</w:t>
      </w:r>
      <w:r w:rsidRPr="000F5B85">
        <w:rPr>
          <w:rFonts w:cstheme="minorHAnsi"/>
          <w:color w:val="auto"/>
          <w:sz w:val="24"/>
          <w:szCs w:val="24"/>
          <w:u w:val="single"/>
        </w:rPr>
        <w:t>punkt</w:t>
      </w:r>
      <w:r w:rsidRPr="000F5B85">
        <w:rPr>
          <w:rFonts w:cstheme="minorHAnsi"/>
          <w:sz w:val="24"/>
          <w:szCs w:val="24"/>
          <w:u w:val="single"/>
        </w:rPr>
        <w:t>. 1,2,3,5,6,7,)</w:t>
      </w:r>
      <w:r w:rsidRPr="000F5B85">
        <w:rPr>
          <w:rFonts w:eastAsia="Calibri" w:cstheme="minorHAnsi"/>
          <w:sz w:val="24"/>
          <w:szCs w:val="24"/>
        </w:rPr>
        <w:t xml:space="preserve"> - sprawozdania z </w:t>
      </w:r>
      <w:r w:rsidRPr="000F5B85">
        <w:rPr>
          <w:rFonts w:eastAsia="Calibri" w:cstheme="minorHAnsi"/>
          <w:sz w:val="24"/>
          <w:szCs w:val="24"/>
          <w:lang w:val="x-none"/>
        </w:rPr>
        <w:t>badań potwierdzających działanie biobójcze dla danego produktu (konkluzje- podsumowanie)</w:t>
      </w:r>
      <w:r w:rsidRPr="000F5B85">
        <w:rPr>
          <w:rFonts w:eastAsia="Calibri" w:cstheme="minorHAnsi"/>
          <w:sz w:val="24"/>
          <w:szCs w:val="24"/>
        </w:rPr>
        <w:t>;</w:t>
      </w:r>
    </w:p>
    <w:bookmarkEnd w:id="3"/>
    <w:p w14:paraId="5155CB34" w14:textId="45484A86" w:rsidR="00BE1642" w:rsidRPr="000F5B85" w:rsidRDefault="00BE1642" w:rsidP="00D86982">
      <w:pPr>
        <w:ind w:left="993" w:hanging="284"/>
        <w:jc w:val="both"/>
        <w:textAlignment w:val="baseline"/>
        <w:rPr>
          <w:rFonts w:eastAsia="Calibri" w:cstheme="minorHAnsi"/>
          <w:color w:val="FF0000"/>
          <w:sz w:val="24"/>
          <w:szCs w:val="24"/>
        </w:rPr>
      </w:pPr>
      <w:r w:rsidRPr="000F5B85">
        <w:rPr>
          <w:rFonts w:eastAsia="Calibri" w:cstheme="minorHAnsi"/>
          <w:sz w:val="24"/>
          <w:szCs w:val="24"/>
        </w:rPr>
        <w:t xml:space="preserve">c) dla pakietów </w:t>
      </w:r>
      <w:r w:rsidRPr="000F5B85">
        <w:rPr>
          <w:rFonts w:eastAsia="Calibri" w:cstheme="minorHAnsi"/>
          <w:color w:val="auto"/>
          <w:sz w:val="24"/>
          <w:szCs w:val="24"/>
        </w:rPr>
        <w:t xml:space="preserve">nr </w:t>
      </w:r>
      <w:r w:rsidRPr="000F5B85">
        <w:rPr>
          <w:rFonts w:eastAsia="Calibri" w:cstheme="minorHAnsi"/>
          <w:color w:val="auto"/>
          <w:sz w:val="24"/>
          <w:szCs w:val="24"/>
          <w:u w:val="single"/>
        </w:rPr>
        <w:t xml:space="preserve">1, </w:t>
      </w:r>
      <w:r w:rsidR="00D24BFA" w:rsidRPr="000F5B85">
        <w:rPr>
          <w:rFonts w:eastAsia="Calibri" w:cstheme="minorHAnsi"/>
          <w:color w:val="auto"/>
          <w:sz w:val="24"/>
          <w:szCs w:val="24"/>
          <w:u w:val="single"/>
        </w:rPr>
        <w:t>4</w:t>
      </w:r>
      <w:r w:rsidRPr="000F5B85">
        <w:rPr>
          <w:rFonts w:eastAsia="Calibri" w:cstheme="minorHAnsi"/>
          <w:color w:val="auto"/>
          <w:sz w:val="24"/>
          <w:szCs w:val="24"/>
          <w:u w:val="single"/>
        </w:rPr>
        <w:t xml:space="preserve">, </w:t>
      </w:r>
      <w:r w:rsidR="00D24BFA" w:rsidRPr="000F5B85">
        <w:rPr>
          <w:rFonts w:eastAsia="Calibri" w:cstheme="minorHAnsi"/>
          <w:color w:val="auto"/>
          <w:sz w:val="24"/>
          <w:szCs w:val="24"/>
          <w:u w:val="single"/>
        </w:rPr>
        <w:t>7</w:t>
      </w:r>
      <w:r w:rsidRPr="000F5B85">
        <w:rPr>
          <w:rFonts w:eastAsia="Calibri" w:cstheme="minorHAnsi"/>
          <w:color w:val="auto"/>
          <w:sz w:val="24"/>
          <w:szCs w:val="24"/>
          <w:u w:val="single"/>
        </w:rPr>
        <w:t xml:space="preserve">, </w:t>
      </w:r>
      <w:r w:rsidR="00D24BFA" w:rsidRPr="000F5B85">
        <w:rPr>
          <w:rFonts w:eastAsia="Calibri" w:cstheme="minorHAnsi"/>
          <w:color w:val="auto"/>
          <w:sz w:val="24"/>
          <w:szCs w:val="24"/>
          <w:u w:val="single"/>
        </w:rPr>
        <w:t>8</w:t>
      </w:r>
      <w:r w:rsidRPr="000F5B85">
        <w:rPr>
          <w:rFonts w:eastAsia="Calibri" w:cstheme="minorHAnsi"/>
          <w:color w:val="auto"/>
          <w:sz w:val="24"/>
          <w:szCs w:val="24"/>
          <w:u w:val="single"/>
        </w:rPr>
        <w:t xml:space="preserve"> </w:t>
      </w:r>
      <w:r w:rsidRPr="000F5B85">
        <w:rPr>
          <w:rFonts w:eastAsia="Calibri" w:cstheme="minorHAnsi"/>
          <w:color w:val="auto"/>
          <w:sz w:val="24"/>
          <w:szCs w:val="24"/>
        </w:rPr>
        <w:t xml:space="preserve">- </w:t>
      </w:r>
      <w:r w:rsidRPr="000F5B85">
        <w:rPr>
          <w:rFonts w:eastAsia="Calibri" w:cstheme="minorHAnsi"/>
          <w:color w:val="auto"/>
          <w:sz w:val="24"/>
          <w:szCs w:val="24"/>
          <w:lang w:val="x-none"/>
        </w:rPr>
        <w:t xml:space="preserve">pozytywnej </w:t>
      </w:r>
      <w:r w:rsidRPr="000F5B85">
        <w:rPr>
          <w:rFonts w:eastAsia="Calibri" w:cstheme="minorHAnsi"/>
          <w:sz w:val="24"/>
          <w:szCs w:val="24"/>
          <w:lang w:val="x-none"/>
        </w:rPr>
        <w:t>opinii producenta myjni</w:t>
      </w:r>
      <w:r w:rsidR="00B179DA">
        <w:rPr>
          <w:rFonts w:eastAsia="Calibri" w:cstheme="minorHAnsi"/>
          <w:sz w:val="24"/>
          <w:szCs w:val="24"/>
          <w:lang w:val="x-none"/>
        </w:rPr>
        <w:t xml:space="preserve"> lub rekomendacja producenta myjni.</w:t>
      </w:r>
    </w:p>
    <w:p w14:paraId="2958B8D3" w14:textId="53A48DC9" w:rsidR="00BE1642" w:rsidRPr="000F5B85" w:rsidRDefault="00BE1642" w:rsidP="00512131">
      <w:pPr>
        <w:numPr>
          <w:ilvl w:val="0"/>
          <w:numId w:val="23"/>
        </w:numPr>
        <w:suppressAutoHyphens/>
        <w:spacing w:after="0" w:line="240" w:lineRule="auto"/>
        <w:jc w:val="both"/>
        <w:rPr>
          <w:rFonts w:cstheme="minorHAnsi"/>
          <w:color w:val="auto"/>
          <w:sz w:val="24"/>
          <w:szCs w:val="24"/>
        </w:rPr>
      </w:pPr>
      <w:r w:rsidRPr="000F5B85">
        <w:rPr>
          <w:rFonts w:cstheme="minorHAnsi"/>
          <w:color w:val="auto"/>
          <w:sz w:val="24"/>
          <w:szCs w:val="24"/>
        </w:rPr>
        <w:t xml:space="preserve">Jeżeli Wykonawca nie złoży </w:t>
      </w:r>
      <w:r w:rsidR="00796ED5" w:rsidRPr="000F5B85">
        <w:rPr>
          <w:rFonts w:cstheme="minorHAnsi"/>
          <w:color w:val="auto"/>
          <w:sz w:val="24"/>
          <w:szCs w:val="24"/>
        </w:rPr>
        <w:t xml:space="preserve">wymaganych dokumentów do wymienionych wyżej pakietów  wraz z ofertą </w:t>
      </w:r>
      <w:r w:rsidRPr="000F5B85">
        <w:rPr>
          <w:rFonts w:cstheme="minorHAnsi"/>
          <w:color w:val="auto"/>
          <w:sz w:val="24"/>
          <w:szCs w:val="24"/>
        </w:rPr>
        <w:t xml:space="preserve">lub złożone </w:t>
      </w:r>
      <w:r w:rsidR="00796ED5" w:rsidRPr="000F5B85">
        <w:rPr>
          <w:rFonts w:cstheme="minorHAnsi"/>
          <w:color w:val="auto"/>
          <w:sz w:val="24"/>
          <w:szCs w:val="24"/>
        </w:rPr>
        <w:t xml:space="preserve">dokumenty </w:t>
      </w:r>
      <w:r w:rsidRPr="000F5B85">
        <w:rPr>
          <w:rFonts w:cstheme="minorHAnsi"/>
          <w:color w:val="auto"/>
          <w:sz w:val="24"/>
          <w:szCs w:val="24"/>
        </w:rPr>
        <w:t>będą niekompletne, Zamawiający wezwie do ich złożenia lub uzupełnienia w wyznaczonym terminie</w:t>
      </w:r>
      <w:r w:rsidR="00796ED5" w:rsidRPr="000F5B85">
        <w:rPr>
          <w:rFonts w:cstheme="minorHAnsi"/>
          <w:color w:val="auto"/>
          <w:sz w:val="24"/>
          <w:szCs w:val="24"/>
        </w:rPr>
        <w:t>.</w:t>
      </w:r>
    </w:p>
    <w:p w14:paraId="4BB73C56" w14:textId="6BD8CF3E" w:rsidR="00BE1642" w:rsidRPr="000F5B85" w:rsidRDefault="00BE1642" w:rsidP="00512131">
      <w:pPr>
        <w:numPr>
          <w:ilvl w:val="0"/>
          <w:numId w:val="23"/>
        </w:numPr>
        <w:suppressAutoHyphens/>
        <w:spacing w:after="0" w:line="240" w:lineRule="auto"/>
        <w:jc w:val="both"/>
        <w:rPr>
          <w:rFonts w:cstheme="minorHAnsi"/>
          <w:sz w:val="24"/>
          <w:szCs w:val="24"/>
        </w:rPr>
      </w:pPr>
      <w:r w:rsidRPr="000F5B85">
        <w:rPr>
          <w:rFonts w:cstheme="minorHAnsi"/>
          <w:sz w:val="24"/>
          <w:szCs w:val="24"/>
        </w:rPr>
        <w:lastRenderedPageBreak/>
        <w:t xml:space="preserve">Postanowienia ust. 2 nie stosuje się, jeżeli </w:t>
      </w:r>
      <w:r w:rsidR="00796ED5" w:rsidRPr="000F5B85">
        <w:rPr>
          <w:rFonts w:cstheme="minorHAnsi"/>
          <w:sz w:val="24"/>
          <w:szCs w:val="24"/>
        </w:rPr>
        <w:t>wymagane dokumenty</w:t>
      </w:r>
      <w:r w:rsidRPr="000F5B85">
        <w:rPr>
          <w:rFonts w:cstheme="minorHAnsi"/>
          <w:sz w:val="24"/>
          <w:szCs w:val="24"/>
        </w:rPr>
        <w:t xml:space="preserve"> służ</w:t>
      </w:r>
      <w:r w:rsidR="00796ED5" w:rsidRPr="000F5B85">
        <w:rPr>
          <w:rFonts w:cstheme="minorHAnsi"/>
          <w:sz w:val="24"/>
          <w:szCs w:val="24"/>
        </w:rPr>
        <w:t>ą</w:t>
      </w:r>
      <w:r w:rsidRPr="000F5B85">
        <w:rPr>
          <w:rFonts w:cstheme="minorHAnsi"/>
          <w:sz w:val="24"/>
          <w:szCs w:val="24"/>
        </w:rPr>
        <w:t xml:space="preserve"> potwierdzeniu zgodności z cechami lub kryteriami określonymi w opisie kryteriów oceny ofert lub, pomimo złożenia </w:t>
      </w:r>
      <w:r w:rsidR="00796ED5" w:rsidRPr="000F5B85">
        <w:rPr>
          <w:rFonts w:cstheme="minorHAnsi"/>
          <w:sz w:val="24"/>
          <w:szCs w:val="24"/>
        </w:rPr>
        <w:t xml:space="preserve">w/w dokumentów </w:t>
      </w:r>
      <w:r w:rsidRPr="000F5B85">
        <w:rPr>
          <w:rFonts w:cstheme="minorHAnsi"/>
          <w:sz w:val="24"/>
          <w:szCs w:val="24"/>
        </w:rPr>
        <w:t>, oferta podlega odrzuceniu albo zachodzą przesłanki unieważnienia postępowania.</w:t>
      </w:r>
    </w:p>
    <w:p w14:paraId="4F92863C" w14:textId="3223DEEB" w:rsidR="00BE1642" w:rsidRPr="000F5B85" w:rsidRDefault="00BE1642" w:rsidP="00512131">
      <w:pPr>
        <w:numPr>
          <w:ilvl w:val="0"/>
          <w:numId w:val="23"/>
        </w:numPr>
        <w:suppressAutoHyphens/>
        <w:spacing w:after="0" w:line="240" w:lineRule="auto"/>
        <w:jc w:val="both"/>
        <w:rPr>
          <w:rFonts w:cstheme="minorHAnsi"/>
          <w:sz w:val="24"/>
          <w:szCs w:val="24"/>
        </w:rPr>
      </w:pPr>
      <w:r w:rsidRPr="000F5B85">
        <w:rPr>
          <w:rFonts w:cstheme="minorHAnsi"/>
          <w:sz w:val="24"/>
          <w:szCs w:val="24"/>
        </w:rPr>
        <w:t>Zamawiający może żądać od Wykonawców wyjaśnień dotyczących treści</w:t>
      </w:r>
      <w:r w:rsidR="00796ED5" w:rsidRPr="000F5B85">
        <w:rPr>
          <w:rFonts w:cstheme="minorHAnsi"/>
          <w:sz w:val="24"/>
          <w:szCs w:val="24"/>
        </w:rPr>
        <w:t xml:space="preserve"> złożonych dokumentów do wymienionych pakietów</w:t>
      </w:r>
      <w:r w:rsidRPr="000F5B85">
        <w:rPr>
          <w:rFonts w:cstheme="minorHAnsi"/>
          <w:sz w:val="24"/>
          <w:szCs w:val="24"/>
        </w:rPr>
        <w:t>.</w:t>
      </w:r>
    </w:p>
    <w:p w14:paraId="1C2052B9" w14:textId="77777777" w:rsidR="00C02032" w:rsidRPr="000F5B85" w:rsidRDefault="00C02032">
      <w:pPr>
        <w:pStyle w:val="Standard"/>
        <w:ind w:left="502"/>
        <w:jc w:val="both"/>
        <w:textAlignment w:val="auto"/>
        <w:rPr>
          <w:rFonts w:asciiTheme="minorHAnsi" w:hAnsiTheme="minorHAnsi" w:cstheme="minorHAnsi"/>
        </w:rPr>
      </w:pPr>
    </w:p>
    <w:p w14:paraId="1F123D21" w14:textId="7D4FBFB2" w:rsidR="00C02032" w:rsidRPr="000F5B85" w:rsidRDefault="00DD7851" w:rsidP="00512131">
      <w:pPr>
        <w:pStyle w:val="Standard"/>
        <w:widowControl/>
        <w:numPr>
          <w:ilvl w:val="0"/>
          <w:numId w:val="7"/>
        </w:numPr>
        <w:ind w:left="284" w:hanging="284"/>
        <w:jc w:val="both"/>
        <w:textAlignment w:val="auto"/>
        <w:rPr>
          <w:rFonts w:asciiTheme="minorHAnsi" w:hAnsiTheme="minorHAnsi" w:cstheme="minorHAnsi"/>
        </w:rPr>
      </w:pPr>
      <w:r w:rsidRPr="000F5B85">
        <w:rPr>
          <w:rFonts w:asciiTheme="minorHAnsi" w:hAnsiTheme="minorHAnsi" w:cstheme="minorHAnsi"/>
        </w:rPr>
        <w:t>Szczegółowy opis przedmiotu zamówienia wraz z określeniem asortymentu, ilości oraz wymagań jakościowych wchodzących w zakres przedmiotu zamówienia znajduje się w szczegółowym opisie przedmiotu zamówienia</w:t>
      </w:r>
      <w:r w:rsidR="00823211" w:rsidRPr="000F5B85">
        <w:rPr>
          <w:rFonts w:asciiTheme="minorHAnsi" w:hAnsiTheme="minorHAnsi" w:cstheme="minorHAnsi"/>
        </w:rPr>
        <w:t xml:space="preserve">, </w:t>
      </w:r>
      <w:r w:rsidR="00CC1BD0" w:rsidRPr="000F5B85">
        <w:rPr>
          <w:rFonts w:asciiTheme="minorHAnsi" w:hAnsiTheme="minorHAnsi" w:cstheme="minorHAnsi"/>
        </w:rPr>
        <w:t>stanowiącym załącznik</w:t>
      </w:r>
      <w:r w:rsidRPr="000F5B85">
        <w:rPr>
          <w:rFonts w:asciiTheme="minorHAnsi" w:hAnsiTheme="minorHAnsi" w:cstheme="minorHAnsi"/>
        </w:rPr>
        <w:t xml:space="preserve"> nr 2 do ogłoszenia – zaproszenia do składania ofert - formularz asortymentowo - cenowy.</w:t>
      </w:r>
    </w:p>
    <w:p w14:paraId="5E0D9E2D" w14:textId="77777777" w:rsidR="00B70144" w:rsidRPr="000F5B85" w:rsidRDefault="00B70144" w:rsidP="00B70144">
      <w:pPr>
        <w:pStyle w:val="Standard"/>
        <w:widowControl/>
        <w:ind w:left="502"/>
        <w:jc w:val="both"/>
        <w:textAlignment w:val="auto"/>
        <w:rPr>
          <w:rFonts w:asciiTheme="minorHAnsi" w:hAnsiTheme="minorHAnsi" w:cstheme="minorHAnsi"/>
        </w:rPr>
      </w:pPr>
    </w:p>
    <w:p w14:paraId="3D27BEEC" w14:textId="77777777" w:rsidR="00944FE1" w:rsidRPr="000F5B85" w:rsidRDefault="00944FE1" w:rsidP="00B70144">
      <w:pPr>
        <w:pStyle w:val="Standard"/>
        <w:widowControl/>
        <w:jc w:val="both"/>
        <w:textAlignment w:val="auto"/>
        <w:rPr>
          <w:rFonts w:asciiTheme="minorHAnsi" w:hAnsiTheme="minorHAnsi" w:cstheme="minorHAnsi"/>
        </w:rPr>
      </w:pPr>
    </w:p>
    <w:p w14:paraId="70B941DF" w14:textId="77777777" w:rsidR="00C02032" w:rsidRPr="000F5B85" w:rsidRDefault="00DD7851" w:rsidP="00512131">
      <w:pPr>
        <w:pStyle w:val="Akapitzlist"/>
        <w:numPr>
          <w:ilvl w:val="0"/>
          <w:numId w:val="7"/>
        </w:numPr>
        <w:tabs>
          <w:tab w:val="right" w:pos="9070"/>
        </w:tabs>
        <w:jc w:val="both"/>
        <w:rPr>
          <w:rFonts w:asciiTheme="minorHAnsi" w:hAnsiTheme="minorHAnsi" w:cstheme="minorHAnsi"/>
        </w:rPr>
      </w:pPr>
      <w:r w:rsidRPr="000F5B85">
        <w:rPr>
          <w:rFonts w:asciiTheme="minorHAnsi" w:hAnsiTheme="minorHAnsi" w:cstheme="minorHAnsi"/>
          <w:b/>
          <w:bCs/>
        </w:rPr>
        <w:t>Wymagane oświadczenia/ dokumenty</w:t>
      </w:r>
      <w:r w:rsidRPr="000F5B85">
        <w:rPr>
          <w:rFonts w:asciiTheme="minorHAnsi" w:hAnsiTheme="minorHAnsi" w:cstheme="minorHAnsi"/>
        </w:rPr>
        <w:t>:</w:t>
      </w:r>
    </w:p>
    <w:p w14:paraId="0E20F676" w14:textId="77777777" w:rsidR="00C02032" w:rsidRPr="000F5B85" w:rsidRDefault="00C02032">
      <w:pPr>
        <w:tabs>
          <w:tab w:val="right" w:pos="9070"/>
        </w:tabs>
        <w:spacing w:after="0"/>
        <w:ind w:left="426" w:hanging="426"/>
        <w:jc w:val="both"/>
        <w:rPr>
          <w:rFonts w:cstheme="minorHAnsi"/>
          <w:sz w:val="24"/>
          <w:szCs w:val="24"/>
        </w:rPr>
      </w:pPr>
    </w:p>
    <w:p w14:paraId="219BB674" w14:textId="77777777" w:rsidR="00C02032" w:rsidRPr="000F5B85" w:rsidRDefault="00DD7851">
      <w:pPr>
        <w:tabs>
          <w:tab w:val="right" w:pos="9070"/>
        </w:tabs>
        <w:spacing w:after="0"/>
        <w:ind w:left="284"/>
        <w:jc w:val="both"/>
        <w:rPr>
          <w:rFonts w:cstheme="minorHAnsi"/>
          <w:b/>
          <w:bCs/>
          <w:sz w:val="24"/>
          <w:szCs w:val="24"/>
        </w:rPr>
      </w:pPr>
      <w:r w:rsidRPr="000F5B85">
        <w:rPr>
          <w:rFonts w:cstheme="minorHAnsi"/>
          <w:b/>
          <w:bCs/>
          <w:sz w:val="24"/>
          <w:szCs w:val="24"/>
        </w:rPr>
        <w:t xml:space="preserve"> Zamawiający w celu potwierdzenia spełnienia wymagań dot. udziału w postępowaniu dot.:  </w:t>
      </w:r>
    </w:p>
    <w:p w14:paraId="6DB352B6" w14:textId="77777777" w:rsidR="00C02032" w:rsidRPr="000F5B85" w:rsidRDefault="00DD7851">
      <w:pPr>
        <w:tabs>
          <w:tab w:val="right" w:pos="9070"/>
        </w:tabs>
        <w:spacing w:after="0"/>
        <w:ind w:left="426"/>
        <w:jc w:val="both"/>
        <w:rPr>
          <w:rFonts w:cstheme="minorHAnsi"/>
          <w:sz w:val="24"/>
          <w:szCs w:val="24"/>
        </w:rPr>
      </w:pPr>
      <w:r w:rsidRPr="000F5B85">
        <w:rPr>
          <w:rFonts w:cstheme="minorHAnsi"/>
          <w:sz w:val="24"/>
          <w:szCs w:val="24"/>
        </w:rPr>
        <w:t>-</w:t>
      </w:r>
      <w:r w:rsidRPr="000F5B85">
        <w:rPr>
          <w:rFonts w:cstheme="minorHAnsi"/>
          <w:b/>
          <w:bCs/>
          <w:sz w:val="24"/>
          <w:szCs w:val="24"/>
        </w:rPr>
        <w:t xml:space="preserve"> </w:t>
      </w:r>
      <w:r w:rsidRPr="000F5B85">
        <w:rPr>
          <w:rFonts w:cstheme="minorHAnsi"/>
          <w:sz w:val="24"/>
          <w:szCs w:val="24"/>
        </w:rPr>
        <w:t>posiadania aktualnych i obowiązujących uprawnień do wykonywania działalności będącej przedmiotem zapytania ofertowego;</w:t>
      </w:r>
    </w:p>
    <w:p w14:paraId="1378F067" w14:textId="77777777" w:rsidR="00C02032" w:rsidRPr="000F5B85" w:rsidRDefault="00DD7851">
      <w:pPr>
        <w:tabs>
          <w:tab w:val="right" w:pos="9070"/>
        </w:tabs>
        <w:spacing w:after="0"/>
        <w:ind w:left="426"/>
        <w:jc w:val="both"/>
        <w:rPr>
          <w:rFonts w:cstheme="minorHAnsi"/>
          <w:sz w:val="24"/>
          <w:szCs w:val="24"/>
        </w:rPr>
      </w:pPr>
      <w:r w:rsidRPr="000F5B85">
        <w:rPr>
          <w:rFonts w:cstheme="minorHAnsi"/>
          <w:sz w:val="24"/>
          <w:szCs w:val="24"/>
        </w:rPr>
        <w:t>- posiadania niezbędnej wiedzy;</w:t>
      </w:r>
    </w:p>
    <w:p w14:paraId="21AB62A1" w14:textId="0BED9245" w:rsidR="00C02032" w:rsidRPr="000F5B85" w:rsidRDefault="00DD7851">
      <w:pPr>
        <w:tabs>
          <w:tab w:val="right" w:pos="9070"/>
        </w:tabs>
        <w:spacing w:after="0"/>
        <w:ind w:left="426"/>
        <w:jc w:val="both"/>
        <w:rPr>
          <w:rFonts w:cstheme="minorHAnsi"/>
          <w:sz w:val="24"/>
          <w:szCs w:val="24"/>
        </w:rPr>
      </w:pPr>
      <w:r w:rsidRPr="000F5B85">
        <w:rPr>
          <w:rFonts w:cstheme="minorHAnsi"/>
          <w:sz w:val="24"/>
          <w:szCs w:val="24"/>
        </w:rPr>
        <w:t>-</w:t>
      </w:r>
      <w:r w:rsidR="00955D7A" w:rsidRPr="000F5B85">
        <w:rPr>
          <w:rFonts w:cstheme="minorHAnsi"/>
          <w:sz w:val="24"/>
          <w:szCs w:val="24"/>
        </w:rPr>
        <w:t xml:space="preserve"> </w:t>
      </w:r>
      <w:r w:rsidRPr="000F5B85">
        <w:rPr>
          <w:rFonts w:cstheme="minorHAnsi"/>
          <w:sz w:val="24"/>
          <w:szCs w:val="24"/>
        </w:rPr>
        <w:t>dysponowania potencjałem technicznym i kadrowym zdolnym do wykonania przedmiotu zapytania ofertowego;</w:t>
      </w:r>
    </w:p>
    <w:p w14:paraId="46F391B4" w14:textId="77777777" w:rsidR="00C02032" w:rsidRPr="000F5B85" w:rsidRDefault="00DD7851">
      <w:pPr>
        <w:tabs>
          <w:tab w:val="right" w:pos="9070"/>
        </w:tabs>
        <w:spacing w:after="0"/>
        <w:ind w:left="426"/>
        <w:jc w:val="both"/>
        <w:rPr>
          <w:rFonts w:cstheme="minorHAnsi"/>
          <w:strike/>
          <w:spacing w:val="-8"/>
          <w:sz w:val="24"/>
          <w:szCs w:val="24"/>
        </w:rPr>
      </w:pPr>
      <w:r w:rsidRPr="000F5B85">
        <w:rPr>
          <w:rFonts w:cstheme="minorHAnsi"/>
          <w:sz w:val="24"/>
          <w:szCs w:val="24"/>
        </w:rPr>
        <w:t>- znajdowania się w sytuacji ekonomicznej i finansowej zapewniającej należyte wykonanie zamówienia;</w:t>
      </w:r>
    </w:p>
    <w:p w14:paraId="092990B8" w14:textId="6C50AA17" w:rsidR="00C02032" w:rsidRPr="000F5B85" w:rsidRDefault="00DD7851" w:rsidP="00235A8B">
      <w:pPr>
        <w:suppressAutoHyphens/>
        <w:spacing w:line="240" w:lineRule="auto"/>
        <w:ind w:left="284"/>
        <w:jc w:val="both"/>
        <w:rPr>
          <w:rFonts w:eastAsia="Calibri" w:cstheme="minorHAnsi"/>
          <w:color w:val="auto"/>
          <w:sz w:val="24"/>
          <w:szCs w:val="24"/>
          <w:lang w:eastAsia="zh-CN"/>
        </w:rPr>
      </w:pPr>
      <w:r w:rsidRPr="000F5B85">
        <w:rPr>
          <w:rFonts w:cstheme="minorHAnsi"/>
          <w:b/>
          <w:bCs/>
          <w:sz w:val="24"/>
          <w:szCs w:val="24"/>
        </w:rPr>
        <w:t>wymaga złożenia wraz z ofertą oświadczenia o treści wskazanej w załączniku nr 5.</w:t>
      </w:r>
      <w:r w:rsidR="00235A8B" w:rsidRPr="000F5B85">
        <w:rPr>
          <w:rFonts w:cstheme="minorHAnsi"/>
          <w:b/>
          <w:bCs/>
          <w:sz w:val="24"/>
          <w:szCs w:val="24"/>
        </w:rPr>
        <w:br/>
      </w:r>
      <w:r w:rsidR="00235A8B" w:rsidRPr="000F5B85">
        <w:rPr>
          <w:rFonts w:cstheme="minorHAnsi"/>
          <w:b/>
          <w:bCs/>
          <w:sz w:val="24"/>
          <w:szCs w:val="24"/>
        </w:rPr>
        <w:br/>
      </w:r>
      <w:r w:rsidR="00235A8B" w:rsidRPr="000F5B85">
        <w:rPr>
          <w:rFonts w:cstheme="minorHAnsi"/>
          <w:sz w:val="24"/>
          <w:szCs w:val="24"/>
        </w:rPr>
        <w:t>Nadto Zmawiający w celu potwierdzenia niepodlegania wykluczeniu na podstawie</w:t>
      </w:r>
      <w:r w:rsidR="00235A8B" w:rsidRPr="000F5B85">
        <w:rPr>
          <w:rFonts w:cstheme="minorHAnsi"/>
          <w:b/>
          <w:bCs/>
          <w:sz w:val="24"/>
          <w:szCs w:val="24"/>
        </w:rPr>
        <w:t xml:space="preserve"> </w:t>
      </w:r>
      <w:r w:rsidR="00235A8B" w:rsidRPr="000F5B85">
        <w:rPr>
          <w:rFonts w:eastAsia="Calibri" w:cstheme="minorHAnsi"/>
          <w:sz w:val="24"/>
          <w:szCs w:val="24"/>
          <w:lang w:eastAsia="zh-CN"/>
        </w:rPr>
        <w:t>art. 7 ust. 1 ustawy z dnia 13 kwietnia 2022 r. o szczególnych rozwiązaniach w zakresie przeciwdziałania wspieraniu agresji na Ukrainę oraz służących ochronie bezpieczeństwa narodowego – wymaga złożenia wraz z ofertą oświadczenia o treści wskazanej w załączniku nr 6.</w:t>
      </w:r>
    </w:p>
    <w:p w14:paraId="2DEE7F0B" w14:textId="77777777" w:rsidR="00C02032" w:rsidRPr="000F5B85" w:rsidRDefault="00DD7851">
      <w:pPr>
        <w:tabs>
          <w:tab w:val="right" w:pos="9070"/>
        </w:tabs>
        <w:jc w:val="both"/>
        <w:rPr>
          <w:rFonts w:cstheme="minorHAnsi"/>
          <w:color w:val="000000" w:themeColor="text1"/>
          <w:sz w:val="24"/>
          <w:szCs w:val="24"/>
        </w:rPr>
      </w:pPr>
      <w:r w:rsidRPr="000F5B85">
        <w:rPr>
          <w:rFonts w:cstheme="minorHAnsi"/>
          <w:b/>
          <w:bCs/>
          <w:color w:val="000000" w:themeColor="text1"/>
          <w:sz w:val="24"/>
          <w:szCs w:val="24"/>
        </w:rPr>
        <w:t>III. KOMUNIKACJA ZAMAWIAJĄCEGO Z WYKONAWCAMI, TERMIN I MIEJSCE WYKONANIA ZAMÓWIENIA</w:t>
      </w:r>
      <w:r w:rsidRPr="000F5B85">
        <w:rPr>
          <w:rFonts w:cstheme="minorHAnsi"/>
          <w:color w:val="000000" w:themeColor="text1"/>
          <w:sz w:val="24"/>
          <w:szCs w:val="24"/>
        </w:rPr>
        <w:t xml:space="preserve"> </w:t>
      </w:r>
    </w:p>
    <w:p w14:paraId="318C9FFD" w14:textId="77777777" w:rsidR="00C02032" w:rsidRPr="000F5B85" w:rsidRDefault="00DD7851">
      <w:pPr>
        <w:tabs>
          <w:tab w:val="right" w:pos="9070"/>
        </w:tabs>
        <w:jc w:val="both"/>
        <w:rPr>
          <w:rFonts w:cstheme="minorHAnsi"/>
          <w:b/>
          <w:bCs/>
          <w:color w:val="000000" w:themeColor="text1"/>
          <w:sz w:val="24"/>
          <w:szCs w:val="24"/>
        </w:rPr>
      </w:pPr>
      <w:r w:rsidRPr="000F5B85">
        <w:rPr>
          <w:rFonts w:cstheme="minorHAnsi"/>
          <w:b/>
          <w:bCs/>
          <w:color w:val="000000" w:themeColor="text1"/>
          <w:sz w:val="24"/>
          <w:szCs w:val="24"/>
        </w:rPr>
        <w:t>III.I Komunikacja</w:t>
      </w:r>
    </w:p>
    <w:p w14:paraId="7AE28253" w14:textId="76D24ED3" w:rsidR="00C02032" w:rsidRPr="000F5B85" w:rsidRDefault="00DD7851" w:rsidP="00512131">
      <w:pPr>
        <w:pStyle w:val="Akapitzlist"/>
        <w:numPr>
          <w:ilvl w:val="0"/>
          <w:numId w:val="8"/>
        </w:numPr>
        <w:spacing w:before="10" w:after="2" w:line="259" w:lineRule="auto"/>
        <w:ind w:left="284" w:hanging="284"/>
        <w:jc w:val="both"/>
        <w:rPr>
          <w:rFonts w:asciiTheme="minorHAnsi" w:hAnsiTheme="minorHAnsi" w:cstheme="minorHAnsi"/>
        </w:rPr>
      </w:pPr>
      <w:r w:rsidRPr="000F5B85">
        <w:rPr>
          <w:rFonts w:asciiTheme="minorHAnsi" w:eastAsia="Calibri" w:hAnsiTheme="minorHAnsi" w:cstheme="minorHAnsi"/>
          <w:color w:val="000000" w:themeColor="text1"/>
          <w:lang w:eastAsia="pl-PL"/>
        </w:rPr>
        <w:t>Komunikacja Zamawiającego z Wykonawcami odbywa się za pomocą środków komunikacji elektronicznej. Komunikacja między Zamawiającym, a Wykonawcami, w tym wszelkie oświadczenia, wnioski, zawiadomienia oraz informacje przekazywane są w formie elektronicznej</w:t>
      </w:r>
      <w:r w:rsidR="00BB1DC1" w:rsidRPr="000F5B85">
        <w:rPr>
          <w:rFonts w:asciiTheme="minorHAnsi" w:eastAsia="Calibri" w:hAnsiTheme="minorHAnsi" w:cstheme="minorHAnsi"/>
          <w:color w:val="000000" w:themeColor="text1"/>
          <w:lang w:eastAsia="pl-PL"/>
        </w:rPr>
        <w:t xml:space="preserve"> </w:t>
      </w:r>
      <w:r w:rsidRPr="000F5B85">
        <w:rPr>
          <w:rFonts w:asciiTheme="minorHAnsi" w:eastAsia="Calibri" w:hAnsiTheme="minorHAnsi" w:cstheme="minorHAnsi"/>
          <w:color w:val="000000" w:themeColor="text1"/>
          <w:lang w:eastAsia="pl-PL"/>
        </w:rPr>
        <w:t>przy</w:t>
      </w:r>
      <w:r w:rsidR="00BB1DC1" w:rsidRPr="000F5B85">
        <w:rPr>
          <w:rFonts w:asciiTheme="minorHAnsi" w:eastAsia="Calibri" w:hAnsiTheme="minorHAnsi" w:cstheme="minorHAnsi"/>
          <w:color w:val="000000" w:themeColor="text1"/>
          <w:lang w:eastAsia="pl-PL"/>
        </w:rPr>
        <w:t xml:space="preserve"> </w:t>
      </w:r>
      <w:r w:rsidRPr="000F5B85">
        <w:rPr>
          <w:rFonts w:asciiTheme="minorHAnsi" w:eastAsia="Calibri" w:hAnsiTheme="minorHAnsi" w:cstheme="minorHAnsi"/>
          <w:color w:val="000000" w:themeColor="text1"/>
          <w:lang w:eastAsia="pl-PL"/>
        </w:rPr>
        <w:t>użyciu</w:t>
      </w:r>
      <w:r w:rsidR="00BB1DC1" w:rsidRPr="000F5B85">
        <w:rPr>
          <w:rFonts w:asciiTheme="minorHAnsi" w:eastAsia="Calibri" w:hAnsiTheme="minorHAnsi" w:cstheme="minorHAnsi"/>
          <w:color w:val="000000" w:themeColor="text1"/>
          <w:lang w:eastAsia="pl-PL"/>
        </w:rPr>
        <w:t xml:space="preserve"> </w:t>
      </w:r>
      <w:r w:rsidRPr="000F5B85">
        <w:rPr>
          <w:rFonts w:asciiTheme="minorHAnsi" w:hAnsiTheme="minorHAnsi" w:cstheme="minorHAnsi"/>
          <w:color w:val="000000" w:themeColor="text1"/>
          <w:lang w:eastAsia="pl-PL"/>
        </w:rPr>
        <w:t>platformy</w:t>
      </w:r>
      <w:r w:rsidR="00BB1DC1" w:rsidRPr="000F5B85">
        <w:rPr>
          <w:rFonts w:asciiTheme="minorHAnsi" w:hAnsiTheme="minorHAnsi" w:cstheme="minorHAnsi"/>
          <w:color w:val="000000" w:themeColor="text1"/>
          <w:lang w:eastAsia="pl-PL"/>
        </w:rPr>
        <w:t xml:space="preserve"> </w:t>
      </w:r>
      <w:r w:rsidRPr="000F5B85">
        <w:rPr>
          <w:rFonts w:asciiTheme="minorHAnsi" w:hAnsiTheme="minorHAnsi" w:cstheme="minorHAnsi"/>
          <w:color w:val="000000" w:themeColor="text1"/>
          <w:lang w:eastAsia="pl-PL"/>
        </w:rPr>
        <w:t xml:space="preserve">zakupowej: </w:t>
      </w:r>
      <w:r w:rsidR="00BB1DC1" w:rsidRPr="000F5B85">
        <w:rPr>
          <w:rFonts w:asciiTheme="minorHAnsi" w:hAnsiTheme="minorHAnsi" w:cstheme="minorHAnsi"/>
          <w:color w:val="000000" w:themeColor="text1"/>
          <w:lang w:eastAsia="pl-PL"/>
        </w:rPr>
        <w:t xml:space="preserve"> </w:t>
      </w:r>
      <w:hyperlink r:id="rId9" w:history="1">
        <w:r w:rsidR="00BB1DC1" w:rsidRPr="000F5B85">
          <w:rPr>
            <w:rStyle w:val="Hipercze"/>
            <w:rFonts w:asciiTheme="minorHAnsi" w:hAnsiTheme="minorHAnsi" w:cstheme="minorHAnsi"/>
            <w:lang w:eastAsia="pl-PL"/>
          </w:rPr>
          <w:t>https://platformazakupowa.pl/pn/zoz_wloszczowa</w:t>
        </w:r>
      </w:hyperlink>
      <w:r w:rsidRPr="000F5B85">
        <w:rPr>
          <w:rStyle w:val="czeinternetowe"/>
          <w:rFonts w:asciiTheme="minorHAnsi" w:hAnsiTheme="minorHAnsi" w:cstheme="minorHAnsi"/>
          <w:u w:val="none"/>
          <w:lang w:eastAsia="pl-PL"/>
        </w:rPr>
        <w:br/>
      </w:r>
    </w:p>
    <w:p w14:paraId="596F34A6" w14:textId="01B78709" w:rsidR="00E03B18" w:rsidRPr="000F5B85" w:rsidRDefault="00DD7851" w:rsidP="00512131">
      <w:pPr>
        <w:numPr>
          <w:ilvl w:val="0"/>
          <w:numId w:val="8"/>
        </w:numPr>
        <w:suppressAutoHyphens/>
        <w:spacing w:after="120" w:line="240" w:lineRule="auto"/>
        <w:ind w:left="284" w:hanging="284"/>
        <w:contextualSpacing/>
        <w:jc w:val="both"/>
        <w:rPr>
          <w:rFonts w:eastAsia="Times New Roman" w:cstheme="minorHAnsi"/>
          <w:b/>
          <w:color w:val="000000" w:themeColor="text1"/>
          <w:sz w:val="24"/>
          <w:szCs w:val="24"/>
          <w:lang w:eastAsia="pl-PL"/>
        </w:rPr>
      </w:pPr>
      <w:r w:rsidRPr="000F5B85">
        <w:rPr>
          <w:rFonts w:cstheme="minorHAnsi"/>
          <w:color w:val="000000" w:themeColor="text1"/>
          <w:sz w:val="24"/>
          <w:szCs w:val="24"/>
          <w:lang w:eastAsia="pl-PL"/>
        </w:rPr>
        <w:t>Ofertę,</w:t>
      </w:r>
      <w:r w:rsidR="00E03B18" w:rsidRPr="000F5B85">
        <w:rPr>
          <w:rFonts w:cstheme="minorHAnsi"/>
          <w:color w:val="000000" w:themeColor="text1"/>
          <w:sz w:val="24"/>
          <w:szCs w:val="24"/>
          <w:lang w:eastAsia="pl-PL"/>
        </w:rPr>
        <w:t xml:space="preserve">   </w:t>
      </w:r>
      <w:r w:rsidRPr="000F5B85">
        <w:rPr>
          <w:rFonts w:cstheme="minorHAnsi"/>
          <w:color w:val="000000" w:themeColor="text1"/>
          <w:sz w:val="24"/>
          <w:szCs w:val="24"/>
          <w:lang w:eastAsia="pl-PL"/>
        </w:rPr>
        <w:t xml:space="preserve"> oświadczenia, </w:t>
      </w:r>
      <w:r w:rsidR="00E03B18" w:rsidRPr="000F5B85">
        <w:rPr>
          <w:rFonts w:cstheme="minorHAnsi"/>
          <w:color w:val="000000" w:themeColor="text1"/>
          <w:sz w:val="24"/>
          <w:szCs w:val="24"/>
          <w:lang w:eastAsia="pl-PL"/>
        </w:rPr>
        <w:t xml:space="preserve">   </w:t>
      </w:r>
      <w:r w:rsidRPr="000F5B85">
        <w:rPr>
          <w:rFonts w:cstheme="minorHAnsi"/>
          <w:color w:val="000000" w:themeColor="text1"/>
          <w:sz w:val="24"/>
          <w:szCs w:val="24"/>
          <w:lang w:eastAsia="pl-PL"/>
        </w:rPr>
        <w:t>pełnomocnictwa,</w:t>
      </w:r>
      <w:r w:rsidR="00E03B18" w:rsidRPr="000F5B85">
        <w:rPr>
          <w:rFonts w:cstheme="minorHAnsi"/>
          <w:color w:val="000000" w:themeColor="text1"/>
          <w:sz w:val="24"/>
          <w:szCs w:val="24"/>
          <w:lang w:eastAsia="pl-PL"/>
        </w:rPr>
        <w:t xml:space="preserve">    </w:t>
      </w:r>
      <w:r w:rsidRPr="000F5B85">
        <w:rPr>
          <w:rFonts w:cstheme="minorHAnsi"/>
          <w:color w:val="000000" w:themeColor="text1"/>
          <w:sz w:val="24"/>
          <w:szCs w:val="24"/>
          <w:lang w:eastAsia="pl-PL"/>
        </w:rPr>
        <w:t xml:space="preserve"> zobowiązanie </w:t>
      </w:r>
      <w:r w:rsidR="00E03B18" w:rsidRPr="000F5B85">
        <w:rPr>
          <w:rFonts w:cstheme="minorHAnsi"/>
          <w:color w:val="000000" w:themeColor="text1"/>
          <w:sz w:val="24"/>
          <w:szCs w:val="24"/>
          <w:lang w:eastAsia="pl-PL"/>
        </w:rPr>
        <w:t xml:space="preserve">  </w:t>
      </w:r>
      <w:r w:rsidRPr="000F5B85">
        <w:rPr>
          <w:rFonts w:cstheme="minorHAnsi"/>
          <w:color w:val="000000" w:themeColor="text1"/>
          <w:sz w:val="24"/>
          <w:szCs w:val="24"/>
          <w:lang w:eastAsia="pl-PL"/>
        </w:rPr>
        <w:t xml:space="preserve">podmiotu </w:t>
      </w:r>
      <w:r w:rsidR="00E03B18" w:rsidRPr="000F5B85">
        <w:rPr>
          <w:rFonts w:cstheme="minorHAnsi"/>
          <w:color w:val="000000" w:themeColor="text1"/>
          <w:sz w:val="24"/>
          <w:szCs w:val="24"/>
          <w:lang w:eastAsia="pl-PL"/>
        </w:rPr>
        <w:t xml:space="preserve">     </w:t>
      </w:r>
      <w:r w:rsidRPr="000F5B85">
        <w:rPr>
          <w:rFonts w:cstheme="minorHAnsi"/>
          <w:color w:val="000000" w:themeColor="text1"/>
          <w:sz w:val="24"/>
          <w:szCs w:val="24"/>
          <w:lang w:eastAsia="pl-PL"/>
        </w:rPr>
        <w:t>udostępniającego</w:t>
      </w:r>
    </w:p>
    <w:p w14:paraId="63F39B9C" w14:textId="3F3A4324" w:rsidR="00E03B18" w:rsidRPr="000F5B85" w:rsidRDefault="00E03B18" w:rsidP="00E03B18">
      <w:pPr>
        <w:suppressAutoHyphens/>
        <w:spacing w:after="120" w:line="240" w:lineRule="auto"/>
        <w:ind w:left="284"/>
        <w:contextualSpacing/>
        <w:jc w:val="both"/>
        <w:rPr>
          <w:rFonts w:eastAsia="Times New Roman" w:cstheme="minorHAnsi"/>
          <w:b/>
          <w:color w:val="000000" w:themeColor="text1"/>
          <w:sz w:val="24"/>
          <w:szCs w:val="24"/>
          <w:lang w:eastAsia="pl-PL"/>
        </w:rPr>
      </w:pPr>
      <w:r w:rsidRPr="000F5B85">
        <w:rPr>
          <w:rFonts w:cstheme="minorHAnsi"/>
          <w:color w:val="000000" w:themeColor="text1"/>
          <w:sz w:val="24"/>
          <w:szCs w:val="24"/>
          <w:lang w:eastAsia="pl-PL"/>
        </w:rPr>
        <w:t>z</w:t>
      </w:r>
      <w:r w:rsidR="00DD7851" w:rsidRPr="000F5B85">
        <w:rPr>
          <w:rFonts w:cstheme="minorHAnsi"/>
          <w:color w:val="000000" w:themeColor="text1"/>
          <w:sz w:val="24"/>
          <w:szCs w:val="24"/>
          <w:lang w:eastAsia="pl-PL"/>
        </w:rPr>
        <w:t>asoby</w:t>
      </w:r>
      <w:r w:rsidRPr="000F5B85">
        <w:rPr>
          <w:rFonts w:cstheme="minorHAnsi"/>
          <w:color w:val="000000" w:themeColor="text1"/>
          <w:sz w:val="24"/>
          <w:szCs w:val="24"/>
          <w:lang w:eastAsia="pl-PL"/>
        </w:rPr>
        <w:t xml:space="preserve"> </w:t>
      </w:r>
      <w:r w:rsidR="00DD7851" w:rsidRPr="000F5B85">
        <w:rPr>
          <w:rFonts w:cstheme="minorHAnsi"/>
          <w:color w:val="000000" w:themeColor="text1"/>
          <w:sz w:val="24"/>
          <w:szCs w:val="24"/>
          <w:lang w:eastAsia="pl-PL"/>
        </w:rPr>
        <w:t xml:space="preserve"> sporządza </w:t>
      </w:r>
      <w:r w:rsidRPr="000F5B85">
        <w:rPr>
          <w:rFonts w:cstheme="minorHAnsi"/>
          <w:color w:val="000000" w:themeColor="text1"/>
          <w:sz w:val="24"/>
          <w:szCs w:val="24"/>
          <w:lang w:eastAsia="pl-PL"/>
        </w:rPr>
        <w:t xml:space="preserve"> </w:t>
      </w:r>
      <w:r w:rsidR="00DD7851" w:rsidRPr="000F5B85">
        <w:rPr>
          <w:rFonts w:cstheme="minorHAnsi"/>
          <w:color w:val="000000" w:themeColor="text1"/>
          <w:sz w:val="24"/>
          <w:szCs w:val="24"/>
          <w:lang w:eastAsia="pl-PL"/>
        </w:rPr>
        <w:t xml:space="preserve">się </w:t>
      </w:r>
      <w:r w:rsidRPr="000F5B85">
        <w:rPr>
          <w:rFonts w:cstheme="minorHAnsi"/>
          <w:color w:val="000000" w:themeColor="text1"/>
          <w:sz w:val="24"/>
          <w:szCs w:val="24"/>
          <w:lang w:eastAsia="pl-PL"/>
        </w:rPr>
        <w:t xml:space="preserve"> </w:t>
      </w:r>
      <w:r w:rsidR="00DD7851" w:rsidRPr="000F5B85">
        <w:rPr>
          <w:rFonts w:cstheme="minorHAnsi"/>
          <w:color w:val="000000" w:themeColor="text1"/>
          <w:sz w:val="24"/>
          <w:szCs w:val="24"/>
          <w:lang w:eastAsia="pl-PL"/>
        </w:rPr>
        <w:t xml:space="preserve">w </w:t>
      </w:r>
      <w:r w:rsidRPr="000F5B85">
        <w:rPr>
          <w:rFonts w:cstheme="minorHAnsi"/>
          <w:color w:val="000000" w:themeColor="text1"/>
          <w:sz w:val="24"/>
          <w:szCs w:val="24"/>
          <w:lang w:eastAsia="pl-PL"/>
        </w:rPr>
        <w:t xml:space="preserve"> </w:t>
      </w:r>
      <w:r w:rsidR="00DD7851" w:rsidRPr="000F5B85">
        <w:rPr>
          <w:rFonts w:cstheme="minorHAnsi"/>
          <w:color w:val="000000" w:themeColor="text1"/>
          <w:sz w:val="24"/>
          <w:szCs w:val="24"/>
          <w:lang w:eastAsia="pl-PL"/>
        </w:rPr>
        <w:t xml:space="preserve">postaci </w:t>
      </w:r>
      <w:r w:rsidRPr="000F5B85">
        <w:rPr>
          <w:rFonts w:cstheme="minorHAnsi"/>
          <w:color w:val="000000" w:themeColor="text1"/>
          <w:sz w:val="24"/>
          <w:szCs w:val="24"/>
          <w:lang w:eastAsia="pl-PL"/>
        </w:rPr>
        <w:t xml:space="preserve"> </w:t>
      </w:r>
      <w:r w:rsidR="00DD7851" w:rsidRPr="000F5B85">
        <w:rPr>
          <w:rFonts w:cstheme="minorHAnsi"/>
          <w:color w:val="000000" w:themeColor="text1"/>
          <w:sz w:val="24"/>
          <w:szCs w:val="24"/>
          <w:lang w:eastAsia="pl-PL"/>
        </w:rPr>
        <w:t xml:space="preserve">elektronicznej, </w:t>
      </w:r>
      <w:r w:rsidRPr="000F5B85">
        <w:rPr>
          <w:rFonts w:cstheme="minorHAnsi"/>
          <w:color w:val="000000" w:themeColor="text1"/>
          <w:sz w:val="24"/>
          <w:szCs w:val="24"/>
          <w:lang w:eastAsia="pl-PL"/>
        </w:rPr>
        <w:t xml:space="preserve"> </w:t>
      </w:r>
      <w:r w:rsidR="00DD7851" w:rsidRPr="000F5B85">
        <w:rPr>
          <w:rFonts w:cstheme="minorHAnsi"/>
          <w:color w:val="000000" w:themeColor="text1"/>
          <w:sz w:val="24"/>
          <w:szCs w:val="24"/>
          <w:lang w:eastAsia="pl-PL"/>
        </w:rPr>
        <w:t xml:space="preserve">w </w:t>
      </w:r>
      <w:r w:rsidRPr="000F5B85">
        <w:rPr>
          <w:rFonts w:cstheme="minorHAnsi"/>
          <w:color w:val="000000" w:themeColor="text1"/>
          <w:sz w:val="24"/>
          <w:szCs w:val="24"/>
          <w:lang w:eastAsia="pl-PL"/>
        </w:rPr>
        <w:t xml:space="preserve"> </w:t>
      </w:r>
      <w:r w:rsidR="00DD7851" w:rsidRPr="000F5B85">
        <w:rPr>
          <w:rFonts w:cstheme="minorHAnsi"/>
          <w:color w:val="000000" w:themeColor="text1"/>
          <w:sz w:val="24"/>
          <w:szCs w:val="24"/>
          <w:lang w:eastAsia="pl-PL"/>
        </w:rPr>
        <w:t xml:space="preserve">ogólnie </w:t>
      </w:r>
      <w:r w:rsidRPr="000F5B85">
        <w:rPr>
          <w:rFonts w:cstheme="minorHAnsi"/>
          <w:color w:val="000000" w:themeColor="text1"/>
          <w:sz w:val="24"/>
          <w:szCs w:val="24"/>
          <w:lang w:eastAsia="pl-PL"/>
        </w:rPr>
        <w:t xml:space="preserve"> </w:t>
      </w:r>
      <w:r w:rsidR="00DD7851" w:rsidRPr="000F5B85">
        <w:rPr>
          <w:rFonts w:cstheme="minorHAnsi"/>
          <w:color w:val="000000" w:themeColor="text1"/>
          <w:sz w:val="24"/>
          <w:szCs w:val="24"/>
          <w:lang w:eastAsia="pl-PL"/>
        </w:rPr>
        <w:t xml:space="preserve">dostępnych </w:t>
      </w:r>
      <w:r w:rsidRPr="000F5B85">
        <w:rPr>
          <w:rFonts w:cstheme="minorHAnsi"/>
          <w:color w:val="000000" w:themeColor="text1"/>
          <w:sz w:val="24"/>
          <w:szCs w:val="24"/>
          <w:lang w:eastAsia="pl-PL"/>
        </w:rPr>
        <w:t xml:space="preserve"> </w:t>
      </w:r>
      <w:r w:rsidR="00DD7851" w:rsidRPr="000F5B85">
        <w:rPr>
          <w:rFonts w:cstheme="minorHAnsi"/>
          <w:color w:val="000000" w:themeColor="text1"/>
          <w:sz w:val="24"/>
          <w:szCs w:val="24"/>
          <w:lang w:eastAsia="pl-PL"/>
        </w:rPr>
        <w:t xml:space="preserve">formatach </w:t>
      </w:r>
      <w:r w:rsidRPr="000F5B85">
        <w:rPr>
          <w:rFonts w:cstheme="minorHAnsi"/>
          <w:color w:val="000000" w:themeColor="text1"/>
          <w:sz w:val="24"/>
          <w:szCs w:val="24"/>
          <w:lang w:eastAsia="pl-PL"/>
        </w:rPr>
        <w:t xml:space="preserve"> </w:t>
      </w:r>
      <w:r w:rsidR="00DD7851" w:rsidRPr="000F5B85">
        <w:rPr>
          <w:rFonts w:cstheme="minorHAnsi"/>
          <w:color w:val="000000" w:themeColor="text1"/>
          <w:sz w:val="24"/>
          <w:szCs w:val="24"/>
          <w:lang w:eastAsia="pl-PL"/>
        </w:rPr>
        <w:t>danych,</w:t>
      </w:r>
    </w:p>
    <w:p w14:paraId="5EAEAD0D" w14:textId="3EABE817" w:rsidR="00C02032" w:rsidRPr="000F5B85" w:rsidRDefault="00DD7851" w:rsidP="00E03B18">
      <w:pPr>
        <w:suppressAutoHyphens/>
        <w:spacing w:after="120" w:line="240" w:lineRule="auto"/>
        <w:ind w:left="284"/>
        <w:contextualSpacing/>
        <w:jc w:val="both"/>
        <w:rPr>
          <w:rFonts w:eastAsia="Times New Roman" w:cstheme="minorHAnsi"/>
          <w:b/>
          <w:color w:val="000000" w:themeColor="text1"/>
          <w:sz w:val="24"/>
          <w:szCs w:val="24"/>
          <w:lang w:eastAsia="pl-PL"/>
        </w:rPr>
      </w:pPr>
      <w:r w:rsidRPr="000F5B85">
        <w:rPr>
          <w:rFonts w:cstheme="minorHAnsi"/>
          <w:color w:val="000000" w:themeColor="text1"/>
          <w:sz w:val="24"/>
          <w:szCs w:val="24"/>
          <w:lang w:eastAsia="pl-PL"/>
        </w:rPr>
        <w:t xml:space="preserve"> w szczególności w formatach .txt, .rtf, .pdf, .doc, .docx, .odt.</w:t>
      </w:r>
      <w:r w:rsidRPr="000F5B85">
        <w:rPr>
          <w:rFonts w:cstheme="minorHAnsi"/>
          <w:color w:val="000000" w:themeColor="text1"/>
          <w:sz w:val="24"/>
          <w:szCs w:val="24"/>
          <w:lang w:eastAsia="pl-PL"/>
        </w:rPr>
        <w:br/>
        <w:t xml:space="preserve"> </w:t>
      </w:r>
    </w:p>
    <w:p w14:paraId="6E31B226" w14:textId="77777777" w:rsidR="00C02032" w:rsidRPr="000F5B85" w:rsidRDefault="00DD7851" w:rsidP="00512131">
      <w:pPr>
        <w:numPr>
          <w:ilvl w:val="0"/>
          <w:numId w:val="8"/>
        </w:numPr>
        <w:suppressAutoHyphens/>
        <w:spacing w:after="120" w:line="240" w:lineRule="auto"/>
        <w:ind w:left="284" w:hanging="284"/>
        <w:contextualSpacing/>
        <w:jc w:val="both"/>
        <w:rPr>
          <w:rFonts w:eastAsia="Times New Roman" w:cstheme="minorHAnsi"/>
          <w:b/>
          <w:color w:val="000000" w:themeColor="text1"/>
          <w:sz w:val="24"/>
          <w:szCs w:val="24"/>
          <w:lang w:eastAsia="pl-PL"/>
        </w:rPr>
      </w:pPr>
      <w:r w:rsidRPr="000F5B85">
        <w:rPr>
          <w:rFonts w:eastAsia="Times New Roman" w:cstheme="minorHAnsi"/>
          <w:b/>
          <w:color w:val="000000" w:themeColor="text1"/>
          <w:sz w:val="24"/>
          <w:szCs w:val="24"/>
          <w:lang w:eastAsia="pl-PL"/>
        </w:rPr>
        <w:t>Ofertę składa się pod rygorem nieważności</w:t>
      </w:r>
      <w:r w:rsidRPr="000F5B85">
        <w:rPr>
          <w:rFonts w:cstheme="minorHAnsi"/>
          <w:b/>
          <w:bCs/>
          <w:sz w:val="24"/>
          <w:szCs w:val="24"/>
        </w:rPr>
        <w:t xml:space="preserve"> w postaci elektronicznej jako odwzorowanie cyfrowe (skan oferty) z własnoręcznym podpisem albo (alternatywnie) podpisanej </w:t>
      </w:r>
      <w:r w:rsidRPr="000F5B85">
        <w:rPr>
          <w:rFonts w:cstheme="minorHAnsi"/>
          <w:b/>
          <w:bCs/>
          <w:sz w:val="24"/>
          <w:szCs w:val="24"/>
        </w:rPr>
        <w:lastRenderedPageBreak/>
        <w:t xml:space="preserve">kwalifikowanym podpisem elektronicznym lub </w:t>
      </w:r>
      <w:r w:rsidRPr="000F5B85">
        <w:rPr>
          <w:rFonts w:cstheme="minorHAnsi"/>
          <w:b/>
          <w:bCs/>
          <w:color w:val="000000"/>
          <w:sz w:val="24"/>
          <w:szCs w:val="24"/>
          <w:lang w:eastAsia="pl-PL"/>
        </w:rPr>
        <w:t>podpisem zaufanym</w:t>
      </w:r>
      <w:r w:rsidRPr="000F5B85">
        <w:rPr>
          <w:rFonts w:cstheme="minorHAnsi"/>
          <w:color w:val="000000"/>
          <w:sz w:val="24"/>
          <w:szCs w:val="24"/>
          <w:lang w:eastAsia="pl-PL"/>
        </w:rPr>
        <w:t xml:space="preserve"> lub </w:t>
      </w:r>
      <w:r w:rsidRPr="000F5B85">
        <w:rPr>
          <w:rFonts w:cstheme="minorHAnsi"/>
          <w:b/>
          <w:bCs/>
          <w:color w:val="000000"/>
          <w:sz w:val="24"/>
          <w:szCs w:val="24"/>
          <w:lang w:eastAsia="pl-PL"/>
        </w:rPr>
        <w:t>podpisem osobistym</w:t>
      </w:r>
      <w:r w:rsidRPr="000F5B85">
        <w:rPr>
          <w:rFonts w:cstheme="minorHAnsi"/>
          <w:b/>
          <w:bCs/>
          <w:sz w:val="24"/>
          <w:szCs w:val="24"/>
        </w:rPr>
        <w:t xml:space="preserve"> przez osobę/y uprawnioną/e do reprezentacji wykonawcy</w:t>
      </w:r>
      <w:r w:rsidRPr="000F5B85">
        <w:rPr>
          <w:rFonts w:cstheme="minorHAnsi"/>
          <w:sz w:val="24"/>
          <w:szCs w:val="24"/>
        </w:rPr>
        <w:t>.</w:t>
      </w:r>
    </w:p>
    <w:p w14:paraId="038C4143" w14:textId="341121BB" w:rsidR="00C02032" w:rsidRPr="000F5B85" w:rsidRDefault="00DD7851" w:rsidP="00512131">
      <w:pPr>
        <w:pStyle w:val="Akapitzlist"/>
        <w:numPr>
          <w:ilvl w:val="0"/>
          <w:numId w:val="8"/>
        </w:numPr>
        <w:spacing w:after="120" w:line="259" w:lineRule="auto"/>
        <w:ind w:left="284" w:hanging="284"/>
        <w:jc w:val="both"/>
        <w:rPr>
          <w:rFonts w:asciiTheme="minorHAnsi" w:hAnsiTheme="minorHAnsi" w:cstheme="minorHAnsi"/>
          <w:b/>
          <w:color w:val="000000" w:themeColor="text1"/>
          <w:lang w:eastAsia="pl-PL"/>
        </w:rPr>
      </w:pPr>
      <w:r w:rsidRPr="000F5B85">
        <w:rPr>
          <w:rFonts w:asciiTheme="minorHAnsi" w:hAnsiTheme="minorHAnsi" w:cstheme="minorHAnsi"/>
          <w:color w:val="000000" w:themeColor="text1"/>
          <w:lang w:eastAsia="pl-PL"/>
        </w:rPr>
        <w:t xml:space="preserve">Informacje o wymaganiach </w:t>
      </w:r>
      <w:r w:rsidRPr="000F5B85">
        <w:rPr>
          <w:rFonts w:asciiTheme="minorHAnsi" w:hAnsiTheme="minorHAnsi" w:cstheme="minorHAnsi"/>
          <w:color w:val="000000" w:themeColor="text1"/>
          <w:shd w:val="clear" w:color="auto" w:fill="FFFFFF"/>
          <w:lang w:eastAsia="pl-PL"/>
        </w:rPr>
        <w:t>technicznych i organizacyjnych sporządzania, wysyłania i odbierania korespondencji elektronicznej:</w:t>
      </w:r>
    </w:p>
    <w:p w14:paraId="36B058B8" w14:textId="63620FBF" w:rsidR="00C02032" w:rsidRPr="000F5B85" w:rsidRDefault="00DD7851" w:rsidP="00F76813">
      <w:pPr>
        <w:spacing w:before="10" w:after="2"/>
        <w:ind w:left="567" w:hanging="283"/>
        <w:jc w:val="both"/>
        <w:rPr>
          <w:rFonts w:cstheme="minorHAnsi"/>
          <w:sz w:val="24"/>
          <w:szCs w:val="24"/>
        </w:rPr>
      </w:pPr>
      <w:r w:rsidRPr="000F5B85">
        <w:rPr>
          <w:rFonts w:eastAsia="Calibri" w:cstheme="minorHAnsi"/>
          <w:bCs/>
          <w:color w:val="000000" w:themeColor="text1"/>
          <w:sz w:val="24"/>
          <w:szCs w:val="24"/>
        </w:rPr>
        <w:t xml:space="preserve">- celem prawidłowego złożenia oferty Zamawiający zamieścił na stronie platformy zakupowej pod adresem: </w:t>
      </w:r>
      <w:hyperlink r:id="rId10">
        <w:r w:rsidRPr="000F5B85">
          <w:rPr>
            <w:rStyle w:val="ListLabel179"/>
          </w:rPr>
          <w:t>https://platformazakupowa.pl/strona/45-instrukcje</w:t>
        </w:r>
      </w:hyperlink>
      <w:r w:rsidRPr="000F5B85">
        <w:rPr>
          <w:rFonts w:eastAsia="Calibri" w:cstheme="minorHAnsi"/>
          <w:bCs/>
          <w:color w:val="000000" w:themeColor="text1"/>
          <w:sz w:val="24"/>
          <w:szCs w:val="24"/>
        </w:rPr>
        <w:t xml:space="preserve"> - Instrukcje składania oferty dla Wykonawcy</w:t>
      </w:r>
      <w:r w:rsidR="00CE5AF3" w:rsidRPr="000F5B85">
        <w:rPr>
          <w:rFonts w:eastAsia="Calibri" w:cstheme="minorHAnsi"/>
          <w:bCs/>
          <w:color w:val="000000" w:themeColor="text1"/>
          <w:sz w:val="24"/>
          <w:szCs w:val="24"/>
        </w:rPr>
        <w:t>;</w:t>
      </w:r>
    </w:p>
    <w:p w14:paraId="26485938" w14:textId="43C4E9D9" w:rsidR="00C02032" w:rsidRPr="000F5B85" w:rsidRDefault="00DD7851" w:rsidP="00F76813">
      <w:pPr>
        <w:spacing w:before="10" w:after="2"/>
        <w:ind w:left="567" w:hanging="283"/>
        <w:jc w:val="both"/>
        <w:rPr>
          <w:rFonts w:eastAsia="Calibri" w:cstheme="minorHAnsi"/>
          <w:color w:val="000000" w:themeColor="text1"/>
          <w:sz w:val="24"/>
          <w:szCs w:val="24"/>
        </w:rPr>
      </w:pPr>
      <w:r w:rsidRPr="000F5B85">
        <w:rPr>
          <w:rFonts w:eastAsia="Calibri" w:cstheme="minorHAnsi"/>
          <w:color w:val="000000" w:themeColor="text1"/>
          <w:sz w:val="24"/>
          <w:szCs w:val="24"/>
        </w:rPr>
        <w:t>-   korzystanie z platformy zakupowej przez Wykonawcę jest bezpłatne</w:t>
      </w:r>
      <w:r w:rsidR="00CE5AF3" w:rsidRPr="000F5B85">
        <w:rPr>
          <w:rFonts w:eastAsia="Calibri" w:cstheme="minorHAnsi"/>
          <w:color w:val="000000" w:themeColor="text1"/>
          <w:sz w:val="24"/>
          <w:szCs w:val="24"/>
        </w:rPr>
        <w:t>;</w:t>
      </w:r>
    </w:p>
    <w:p w14:paraId="40939309" w14:textId="23834BAB" w:rsidR="00C02032" w:rsidRPr="000F5B85" w:rsidRDefault="00DD7851" w:rsidP="00F76813">
      <w:pPr>
        <w:spacing w:before="10" w:after="2"/>
        <w:ind w:left="567" w:hanging="283"/>
        <w:jc w:val="both"/>
        <w:rPr>
          <w:rFonts w:eastAsia="Calibri" w:cstheme="minorHAnsi"/>
          <w:color w:val="000000" w:themeColor="text1"/>
          <w:sz w:val="24"/>
          <w:szCs w:val="24"/>
        </w:rPr>
      </w:pPr>
      <w:r w:rsidRPr="000F5B85">
        <w:rPr>
          <w:rFonts w:eastAsia="Calibri" w:cstheme="minorHAnsi"/>
          <w:color w:val="000000" w:themeColor="text1"/>
          <w:sz w:val="24"/>
          <w:szCs w:val="24"/>
        </w:rPr>
        <w:t>-  korespondencję uważa się za przekazaną w terminie, jeżeli dotrze do Zamawiającego przed upływem wymaganego terminu</w:t>
      </w:r>
      <w:r w:rsidR="00CE5AF3" w:rsidRPr="000F5B85">
        <w:rPr>
          <w:rFonts w:eastAsia="Calibri" w:cstheme="minorHAnsi"/>
          <w:color w:val="000000" w:themeColor="text1"/>
          <w:sz w:val="24"/>
          <w:szCs w:val="24"/>
        </w:rPr>
        <w:t>;</w:t>
      </w:r>
    </w:p>
    <w:p w14:paraId="787C8400" w14:textId="194CB000" w:rsidR="00C02032" w:rsidRPr="000F5B85" w:rsidRDefault="00DD7851" w:rsidP="00F76813">
      <w:pPr>
        <w:spacing w:before="10" w:after="2"/>
        <w:ind w:left="567" w:hanging="283"/>
        <w:jc w:val="both"/>
        <w:rPr>
          <w:rFonts w:cstheme="minorHAnsi"/>
          <w:sz w:val="24"/>
          <w:szCs w:val="24"/>
        </w:rPr>
      </w:pPr>
      <w:r w:rsidRPr="000F5B85">
        <w:rPr>
          <w:rFonts w:eastAsia="Calibri" w:cstheme="minorHAnsi"/>
          <w:color w:val="000000" w:themeColor="text1"/>
          <w:sz w:val="24"/>
          <w:szCs w:val="24"/>
        </w:rPr>
        <w:t xml:space="preserve">- w celu usprawnienia procedury wyjaśnień treści ogłoszenia – zaproszenia do składania ofert zaleca się przesyłanie plików z pytaniami </w:t>
      </w:r>
      <w:r w:rsidRPr="000F5B85">
        <w:rPr>
          <w:rFonts w:eastAsia="Calibri" w:cstheme="minorHAnsi"/>
          <w:b/>
          <w:color w:val="000000" w:themeColor="text1"/>
          <w:sz w:val="24"/>
          <w:szCs w:val="24"/>
        </w:rPr>
        <w:t>w wersji edytowalnych</w:t>
      </w:r>
      <w:r w:rsidRPr="000F5B85">
        <w:rPr>
          <w:rFonts w:eastAsia="Calibri" w:cstheme="minorHAnsi"/>
          <w:color w:val="000000" w:themeColor="text1"/>
          <w:sz w:val="24"/>
          <w:szCs w:val="24"/>
        </w:rPr>
        <w:t xml:space="preserve"> </w:t>
      </w:r>
      <w:r w:rsidRPr="000F5B85">
        <w:rPr>
          <w:rFonts w:eastAsia="Calibri" w:cstheme="minorHAnsi"/>
          <w:b/>
          <w:color w:val="000000" w:themeColor="text1"/>
          <w:sz w:val="24"/>
          <w:szCs w:val="24"/>
        </w:rPr>
        <w:t>plików</w:t>
      </w:r>
      <w:r w:rsidRPr="000F5B85">
        <w:rPr>
          <w:rFonts w:eastAsia="Calibri" w:cstheme="minorHAnsi"/>
          <w:color w:val="000000" w:themeColor="text1"/>
          <w:sz w:val="24"/>
          <w:szCs w:val="24"/>
        </w:rPr>
        <w:t xml:space="preserve"> za pośrednictwem </w:t>
      </w:r>
      <w:hyperlink r:id="rId11">
        <w:r w:rsidRPr="000F5B85">
          <w:rPr>
            <w:rStyle w:val="czeinternetowe"/>
            <w:rFonts w:eastAsia="Times New Roman" w:cstheme="minorHAnsi"/>
            <w:color w:val="00000A"/>
            <w:sz w:val="24"/>
            <w:szCs w:val="24"/>
            <w:lang w:eastAsia="pl-PL"/>
          </w:rPr>
          <w:t>https://platformazakupowa.pl/pn/zoz_wloszczowa</w:t>
        </w:r>
      </w:hyperlink>
      <w:r w:rsidR="002C7112" w:rsidRPr="000F5B85">
        <w:rPr>
          <w:rStyle w:val="czeinternetowe"/>
          <w:rFonts w:eastAsia="Times New Roman" w:cstheme="minorHAnsi"/>
          <w:color w:val="00000A"/>
          <w:sz w:val="24"/>
          <w:szCs w:val="24"/>
          <w:lang w:eastAsia="pl-PL"/>
        </w:rPr>
        <w:br/>
      </w:r>
    </w:p>
    <w:p w14:paraId="48B4637D" w14:textId="77777777" w:rsidR="00D962C6" w:rsidRPr="000F5B85" w:rsidRDefault="00DD7851" w:rsidP="00F76813">
      <w:pPr>
        <w:spacing w:before="10" w:after="2"/>
        <w:ind w:left="426" w:hanging="426"/>
        <w:jc w:val="both"/>
        <w:rPr>
          <w:rStyle w:val="czeinternetowe"/>
          <w:rFonts w:cstheme="minorHAnsi"/>
          <w:color w:val="000000" w:themeColor="text1"/>
          <w:sz w:val="24"/>
          <w:szCs w:val="24"/>
          <w:u w:val="none"/>
        </w:rPr>
      </w:pPr>
      <w:r w:rsidRPr="000F5B85">
        <w:rPr>
          <w:rStyle w:val="czeinternetowe"/>
          <w:rFonts w:cstheme="minorHAnsi"/>
          <w:color w:val="000000" w:themeColor="text1"/>
          <w:sz w:val="24"/>
          <w:szCs w:val="24"/>
          <w:u w:val="none"/>
        </w:rPr>
        <w:t xml:space="preserve"> </w:t>
      </w:r>
      <w:r w:rsidR="00D962C6" w:rsidRPr="000F5B85">
        <w:rPr>
          <w:rStyle w:val="czeinternetowe"/>
          <w:rFonts w:cstheme="minorHAnsi"/>
          <w:color w:val="000000" w:themeColor="text1"/>
          <w:sz w:val="24"/>
          <w:szCs w:val="24"/>
          <w:u w:val="none"/>
        </w:rPr>
        <w:t>5</w:t>
      </w:r>
      <w:r w:rsidRPr="000F5B85">
        <w:rPr>
          <w:rStyle w:val="czeinternetowe"/>
          <w:rFonts w:cstheme="minorHAnsi"/>
          <w:color w:val="000000" w:themeColor="text1"/>
          <w:sz w:val="24"/>
          <w:szCs w:val="24"/>
          <w:u w:val="none"/>
        </w:rPr>
        <w:t xml:space="preserve">. </w:t>
      </w:r>
      <w:r w:rsidR="00D962C6" w:rsidRPr="000F5B85">
        <w:rPr>
          <w:rStyle w:val="czeinternetowe"/>
          <w:rFonts w:cstheme="minorHAnsi"/>
          <w:color w:val="000000" w:themeColor="text1"/>
          <w:sz w:val="24"/>
          <w:szCs w:val="24"/>
          <w:u w:val="none"/>
        </w:rPr>
        <w:t xml:space="preserve">Zamawiający przewiduje możliwość zadawania pytań/żądania wyjaśnień co do treści ogłoszenia – zaproszenia do składania ofert. </w:t>
      </w:r>
    </w:p>
    <w:p w14:paraId="45A861F3" w14:textId="7DB237C6" w:rsidR="00D962C6" w:rsidRPr="000F5B85" w:rsidRDefault="00D962C6" w:rsidP="00F76813">
      <w:pPr>
        <w:spacing w:before="10" w:after="2"/>
        <w:ind w:left="567" w:hanging="142"/>
        <w:jc w:val="both"/>
        <w:rPr>
          <w:rStyle w:val="czeinternetowe"/>
          <w:rFonts w:cstheme="minorHAnsi"/>
          <w:color w:val="000000" w:themeColor="text1"/>
          <w:sz w:val="24"/>
          <w:szCs w:val="24"/>
          <w:u w:val="none"/>
        </w:rPr>
      </w:pPr>
      <w:r w:rsidRPr="000F5B85">
        <w:rPr>
          <w:rStyle w:val="czeinternetowe"/>
          <w:rFonts w:cstheme="minorHAnsi"/>
          <w:color w:val="000000" w:themeColor="text1"/>
          <w:sz w:val="24"/>
          <w:szCs w:val="24"/>
          <w:u w:val="none"/>
        </w:rPr>
        <w:t>a.</w:t>
      </w:r>
      <w:r w:rsidRPr="000F5B85">
        <w:rPr>
          <w:rStyle w:val="czeinternetowe"/>
          <w:rFonts w:cstheme="minorHAnsi"/>
          <w:color w:val="000000" w:themeColor="text1"/>
          <w:sz w:val="24"/>
          <w:szCs w:val="24"/>
          <w:u w:val="none"/>
        </w:rPr>
        <w:tab/>
        <w:t>Zamawiający jest obowiązany udzielić wyjaśnień niezwłocznie, jednak nie później niż na 2 dni przed upływem terminu składania ofert, pod warunkiem, że wniosek o wyjaśnienie treści ogłoszenia – zaproszenia do składania ofert wpłynął do Zamawiającego nie później niż na 4 dni przed upływem terminu składania ofert;</w:t>
      </w:r>
    </w:p>
    <w:p w14:paraId="67C26E9B" w14:textId="77777777" w:rsidR="00D962C6" w:rsidRPr="000F5B85" w:rsidRDefault="00D962C6" w:rsidP="00F76813">
      <w:pPr>
        <w:spacing w:before="10" w:after="2"/>
        <w:ind w:left="567" w:hanging="142"/>
        <w:jc w:val="both"/>
        <w:rPr>
          <w:rStyle w:val="czeinternetowe"/>
          <w:rFonts w:cstheme="minorHAnsi"/>
          <w:color w:val="000000" w:themeColor="text1"/>
          <w:sz w:val="24"/>
          <w:szCs w:val="24"/>
          <w:u w:val="none"/>
        </w:rPr>
      </w:pPr>
      <w:r w:rsidRPr="000F5B85">
        <w:rPr>
          <w:rStyle w:val="czeinternetowe"/>
          <w:rFonts w:cstheme="minorHAnsi"/>
          <w:color w:val="000000" w:themeColor="text1"/>
          <w:sz w:val="24"/>
          <w:szCs w:val="24"/>
          <w:u w:val="none"/>
        </w:rPr>
        <w:t>b.</w:t>
      </w:r>
      <w:r w:rsidRPr="000F5B85">
        <w:rPr>
          <w:rStyle w:val="czeinternetowe"/>
          <w:rFonts w:cstheme="minorHAnsi"/>
          <w:color w:val="000000" w:themeColor="text1"/>
          <w:sz w:val="24"/>
          <w:szCs w:val="24"/>
          <w:u w:val="none"/>
        </w:rPr>
        <w:tab/>
        <w:t>Jeżeli Zamawiający nie udzieli wyjaśnień w terminie, przedłuża termin składania ofert o czas niezbędny do zapoznania się wszystkich zainteresowanych Wykonawców z wyjaśnieniami niezbędnymi do należytego przygotowania i złożenia ofert;</w:t>
      </w:r>
    </w:p>
    <w:p w14:paraId="291A2D84" w14:textId="77777777" w:rsidR="00D962C6" w:rsidRPr="000F5B85" w:rsidRDefault="00D962C6" w:rsidP="00F76813">
      <w:pPr>
        <w:spacing w:before="10" w:after="2"/>
        <w:ind w:left="567" w:hanging="142"/>
        <w:jc w:val="both"/>
        <w:rPr>
          <w:rStyle w:val="czeinternetowe"/>
          <w:rFonts w:cstheme="minorHAnsi"/>
          <w:color w:val="000000" w:themeColor="text1"/>
          <w:sz w:val="24"/>
          <w:szCs w:val="24"/>
          <w:u w:val="none"/>
        </w:rPr>
      </w:pPr>
      <w:r w:rsidRPr="000F5B85">
        <w:rPr>
          <w:rStyle w:val="czeinternetowe"/>
          <w:rFonts w:cstheme="minorHAnsi"/>
          <w:color w:val="000000" w:themeColor="text1"/>
          <w:sz w:val="24"/>
          <w:szCs w:val="24"/>
          <w:u w:val="none"/>
        </w:rPr>
        <w:t>c.</w:t>
      </w:r>
      <w:r w:rsidRPr="000F5B85">
        <w:rPr>
          <w:rStyle w:val="czeinternetowe"/>
          <w:rFonts w:cstheme="minorHAnsi"/>
          <w:color w:val="000000" w:themeColor="text1"/>
          <w:sz w:val="24"/>
          <w:szCs w:val="24"/>
          <w:u w:val="none"/>
        </w:rPr>
        <w:tab/>
        <w:t>W przypadku gdy wniosek o wyjaśnienie treści ogłoszenia – zaproszenia do składania ofert nie wpłynął w terminie, Zamawiający nie ma obowiązku udzielania wyjaśnień ogłoszenia – zaproszenia do składania ofert oraz obowiązku przedłużenia terminu składania ofert;</w:t>
      </w:r>
    </w:p>
    <w:p w14:paraId="6C50E86F" w14:textId="77777777" w:rsidR="00D962C6" w:rsidRPr="000F5B85" w:rsidRDefault="00D962C6" w:rsidP="00F76813">
      <w:pPr>
        <w:spacing w:before="10" w:after="2"/>
        <w:ind w:left="567" w:hanging="142"/>
        <w:jc w:val="both"/>
        <w:rPr>
          <w:rStyle w:val="czeinternetowe"/>
          <w:rFonts w:cstheme="minorHAnsi"/>
          <w:color w:val="000000" w:themeColor="text1"/>
          <w:sz w:val="24"/>
          <w:szCs w:val="24"/>
          <w:u w:val="none"/>
        </w:rPr>
      </w:pPr>
      <w:r w:rsidRPr="000F5B85">
        <w:rPr>
          <w:rStyle w:val="czeinternetowe"/>
          <w:rFonts w:cstheme="minorHAnsi"/>
          <w:color w:val="000000" w:themeColor="text1"/>
          <w:sz w:val="24"/>
          <w:szCs w:val="24"/>
          <w:u w:val="none"/>
        </w:rPr>
        <w:t>d.</w:t>
      </w:r>
      <w:r w:rsidRPr="000F5B85">
        <w:rPr>
          <w:rStyle w:val="czeinternetowe"/>
          <w:rFonts w:cstheme="minorHAnsi"/>
          <w:color w:val="000000" w:themeColor="text1"/>
          <w:sz w:val="24"/>
          <w:szCs w:val="24"/>
          <w:u w:val="none"/>
        </w:rPr>
        <w:tab/>
        <w:t>Przedłużenie terminu składania ofert, nie wpływa na bieg terminu składania wniosku o wyjaśnienie treści ogłoszenia – zaproszenia do składania ofert</w:t>
      </w:r>
    </w:p>
    <w:p w14:paraId="5BE0FBFE" w14:textId="4EA430DB" w:rsidR="00D962C6" w:rsidRPr="000F5B85" w:rsidRDefault="00D962C6" w:rsidP="00F76813">
      <w:pPr>
        <w:spacing w:before="10" w:after="2"/>
        <w:ind w:left="567" w:hanging="142"/>
        <w:jc w:val="both"/>
        <w:rPr>
          <w:rStyle w:val="czeinternetowe"/>
          <w:rFonts w:eastAsia="Times New Roman" w:cstheme="minorHAnsi"/>
          <w:color w:val="000000" w:themeColor="text1"/>
          <w:sz w:val="24"/>
          <w:szCs w:val="24"/>
          <w:lang w:eastAsia="pl-PL"/>
        </w:rPr>
      </w:pPr>
      <w:r w:rsidRPr="000F5B85">
        <w:rPr>
          <w:rStyle w:val="czeinternetowe"/>
          <w:rFonts w:cstheme="minorHAnsi"/>
          <w:color w:val="000000" w:themeColor="text1"/>
          <w:sz w:val="24"/>
          <w:szCs w:val="24"/>
          <w:u w:val="none"/>
        </w:rPr>
        <w:t>e.</w:t>
      </w:r>
      <w:r w:rsidRPr="000F5B85">
        <w:rPr>
          <w:rStyle w:val="czeinternetowe"/>
          <w:rFonts w:cstheme="minorHAnsi"/>
          <w:color w:val="000000" w:themeColor="text1"/>
          <w:sz w:val="24"/>
          <w:szCs w:val="24"/>
          <w:u w:val="none"/>
        </w:rPr>
        <w:tab/>
        <w:t xml:space="preserve">Wyjaśnienia i ewentualne zmiany ogłoszenia – zaproszenia do składania ofert zostaną </w:t>
      </w:r>
      <w:r w:rsidR="00955D7A" w:rsidRPr="000F5B85">
        <w:rPr>
          <w:rStyle w:val="czeinternetowe"/>
          <w:rFonts w:cstheme="minorHAnsi"/>
          <w:color w:val="000000" w:themeColor="text1"/>
          <w:sz w:val="24"/>
          <w:szCs w:val="24"/>
          <w:u w:val="none"/>
        </w:rPr>
        <w:t xml:space="preserve">  </w:t>
      </w:r>
      <w:r w:rsidRPr="000F5B85">
        <w:rPr>
          <w:rStyle w:val="czeinternetowe"/>
          <w:rFonts w:cstheme="minorHAnsi"/>
          <w:color w:val="000000" w:themeColor="text1"/>
          <w:sz w:val="24"/>
          <w:szCs w:val="24"/>
          <w:u w:val="none"/>
        </w:rPr>
        <w:t xml:space="preserve">opublikowane pod adresem: </w:t>
      </w:r>
      <w:r w:rsidR="002C7112" w:rsidRPr="000F5B85">
        <w:rPr>
          <w:rFonts w:cstheme="minorHAnsi"/>
          <w:sz w:val="24"/>
          <w:szCs w:val="24"/>
        </w:rPr>
        <w:t>https://platformazakupowa.pl/pn/zoz_wloszczowa</w:t>
      </w:r>
      <w:r w:rsidR="002C7112" w:rsidRPr="000F5B85">
        <w:rPr>
          <w:rStyle w:val="czeinternetowe"/>
          <w:rFonts w:cstheme="minorHAnsi"/>
          <w:color w:val="000000" w:themeColor="text1"/>
          <w:sz w:val="24"/>
          <w:szCs w:val="24"/>
          <w:u w:val="none"/>
        </w:rPr>
        <w:br/>
      </w:r>
    </w:p>
    <w:p w14:paraId="5A6067BA" w14:textId="745C14C8" w:rsidR="00C02032" w:rsidRPr="000F5B85" w:rsidRDefault="00D962C6" w:rsidP="00F76813">
      <w:pPr>
        <w:spacing w:before="10" w:after="2"/>
        <w:ind w:left="284" w:hanging="284"/>
        <w:jc w:val="both"/>
        <w:rPr>
          <w:rFonts w:cstheme="minorHAnsi"/>
          <w:sz w:val="24"/>
          <w:szCs w:val="24"/>
        </w:rPr>
      </w:pPr>
      <w:r w:rsidRPr="000F5B85">
        <w:rPr>
          <w:rStyle w:val="czeinternetowe"/>
          <w:rFonts w:eastAsia="Times New Roman" w:cstheme="minorHAnsi"/>
          <w:color w:val="000000" w:themeColor="text1"/>
          <w:sz w:val="24"/>
          <w:szCs w:val="24"/>
          <w:u w:val="none"/>
          <w:lang w:eastAsia="pl-PL"/>
        </w:rPr>
        <w:t>6</w:t>
      </w:r>
      <w:r w:rsidR="00DD7851" w:rsidRPr="000F5B85">
        <w:rPr>
          <w:rFonts w:eastAsia="Times New Roman" w:cstheme="minorHAnsi"/>
          <w:color w:val="000000" w:themeColor="text1"/>
          <w:sz w:val="24"/>
          <w:szCs w:val="24"/>
          <w:lang w:eastAsia="pl-PL"/>
        </w:rPr>
        <w:t>.</w:t>
      </w:r>
      <w:r w:rsidR="00DD7851" w:rsidRPr="000F5B85">
        <w:rPr>
          <w:rFonts w:cstheme="minorHAnsi"/>
          <w:color w:val="000000" w:themeColor="text1"/>
          <w:sz w:val="24"/>
          <w:szCs w:val="24"/>
          <w:lang w:eastAsia="pl-PL"/>
        </w:rPr>
        <w:t xml:space="preserve"> Maksymalny rozmiar plików przesyłanych za pośrednictwem dedykowanych formularzy </w:t>
      </w:r>
      <w:r w:rsidR="00DD7851" w:rsidRPr="000F5B85">
        <w:rPr>
          <w:rFonts w:cstheme="minorHAnsi"/>
          <w:color w:val="000000" w:themeColor="text1"/>
          <w:sz w:val="24"/>
          <w:szCs w:val="24"/>
          <w:lang w:eastAsia="pl-PL"/>
        </w:rPr>
        <w:br/>
        <w:t xml:space="preserve">do: złożenia, zmiany, wycofania oferty lub wniosku oraz do komunikacji wynosi 150 MB </w:t>
      </w:r>
      <w:r w:rsidR="00DD7851" w:rsidRPr="000F5B85">
        <w:rPr>
          <w:rFonts w:cstheme="minorHAnsi"/>
          <w:color w:val="000000" w:themeColor="text1"/>
          <w:sz w:val="24"/>
          <w:szCs w:val="24"/>
          <w:lang w:eastAsia="pl-PL"/>
        </w:rPr>
        <w:br/>
        <w:t>w formatach: .pdf., .doc, .docx, .xls, .xlsx, .xps, .rtf, .odt, .zip.</w:t>
      </w:r>
      <w:r w:rsidR="002C7112" w:rsidRPr="000F5B85">
        <w:rPr>
          <w:rFonts w:cstheme="minorHAnsi"/>
          <w:color w:val="000000" w:themeColor="text1"/>
          <w:sz w:val="24"/>
          <w:szCs w:val="24"/>
          <w:lang w:eastAsia="pl-PL"/>
        </w:rPr>
        <w:br/>
      </w:r>
    </w:p>
    <w:p w14:paraId="3F783EC9" w14:textId="3A5A8F8F" w:rsidR="00C02032" w:rsidRPr="000F5B85" w:rsidRDefault="00D962C6" w:rsidP="00F76813">
      <w:pPr>
        <w:ind w:left="284" w:hanging="284"/>
        <w:jc w:val="both"/>
        <w:rPr>
          <w:rFonts w:cstheme="minorHAnsi"/>
          <w:sz w:val="24"/>
          <w:szCs w:val="24"/>
        </w:rPr>
      </w:pPr>
      <w:r w:rsidRPr="000F5B85">
        <w:rPr>
          <w:rFonts w:eastAsia="Times New Roman" w:cstheme="minorHAnsi"/>
          <w:color w:val="000000" w:themeColor="text1"/>
          <w:sz w:val="24"/>
          <w:szCs w:val="24"/>
          <w:lang w:eastAsia="pl-PL"/>
        </w:rPr>
        <w:t>7</w:t>
      </w:r>
      <w:r w:rsidR="00DD7851" w:rsidRPr="000F5B85">
        <w:rPr>
          <w:rFonts w:eastAsia="Times New Roman" w:cstheme="minorHAnsi"/>
          <w:color w:val="000000" w:themeColor="text1"/>
          <w:sz w:val="24"/>
          <w:szCs w:val="24"/>
          <w:lang w:eastAsia="pl-PL"/>
        </w:rPr>
        <w:t xml:space="preserve">. Za datę przekazania oferty, wniosków, zawiadomień, dokumentów elektronicznych, oświadczeń lub elektronicznych kopii dokumentów lub oświadczeń oraz innych informacji przyjmuje się datę ich przekazania na  stronę  platformy: </w:t>
      </w:r>
      <w:hyperlink r:id="rId12">
        <w:r w:rsidR="00DD7851" w:rsidRPr="000F5B85">
          <w:rPr>
            <w:rStyle w:val="czeinternetowe"/>
            <w:rFonts w:eastAsia="Times New Roman" w:cstheme="minorHAnsi"/>
            <w:color w:val="00000A"/>
            <w:sz w:val="24"/>
            <w:szCs w:val="24"/>
            <w:lang w:eastAsia="pl-PL"/>
          </w:rPr>
          <w:t>https://platformazakupowa.pl/pn/zoz_wloszczowa</w:t>
        </w:r>
      </w:hyperlink>
    </w:p>
    <w:p w14:paraId="030D744C" w14:textId="77777777" w:rsidR="00C02032" w:rsidRPr="000F5B85" w:rsidRDefault="00C02032" w:rsidP="00F76813">
      <w:pPr>
        <w:suppressAutoHyphens/>
        <w:spacing w:after="0"/>
        <w:jc w:val="both"/>
        <w:textAlignment w:val="baseline"/>
        <w:rPr>
          <w:rFonts w:eastAsia="Times New Roman" w:cstheme="minorHAnsi"/>
          <w:color w:val="000000" w:themeColor="text1"/>
          <w:sz w:val="24"/>
          <w:szCs w:val="24"/>
          <w:lang w:eastAsia="pl-PL"/>
        </w:rPr>
      </w:pPr>
    </w:p>
    <w:p w14:paraId="67714106" w14:textId="0B962BB4" w:rsidR="00C02032" w:rsidRPr="000F5B85" w:rsidRDefault="00DD7851" w:rsidP="00F76813">
      <w:pPr>
        <w:tabs>
          <w:tab w:val="left" w:pos="360"/>
        </w:tabs>
        <w:spacing w:after="0"/>
        <w:jc w:val="both"/>
        <w:rPr>
          <w:rFonts w:eastAsia="Times New Roman" w:cstheme="minorHAnsi"/>
          <w:b/>
          <w:color w:val="000000" w:themeColor="text1"/>
          <w:sz w:val="24"/>
          <w:szCs w:val="24"/>
          <w:lang w:eastAsia="pl-PL"/>
        </w:rPr>
      </w:pPr>
      <w:r w:rsidRPr="000F5B85">
        <w:rPr>
          <w:rFonts w:eastAsia="Times New Roman" w:cstheme="minorHAnsi"/>
          <w:b/>
          <w:color w:val="000000" w:themeColor="text1"/>
          <w:sz w:val="24"/>
          <w:szCs w:val="24"/>
          <w:lang w:eastAsia="pl-PL"/>
        </w:rPr>
        <w:t xml:space="preserve">III.II Termin wykonania zamówienia </w:t>
      </w:r>
    </w:p>
    <w:p w14:paraId="7ED8804E" w14:textId="4C827314" w:rsidR="00C02032" w:rsidRPr="000F5B85" w:rsidRDefault="00DD7851" w:rsidP="00512131">
      <w:pPr>
        <w:pStyle w:val="Tekstpodstawowy"/>
        <w:numPr>
          <w:ilvl w:val="0"/>
          <w:numId w:val="9"/>
        </w:numPr>
        <w:tabs>
          <w:tab w:val="left" w:pos="180"/>
        </w:tabs>
        <w:spacing w:after="0"/>
        <w:jc w:val="both"/>
        <w:rPr>
          <w:rFonts w:asciiTheme="minorHAnsi" w:hAnsiTheme="minorHAnsi" w:cstheme="minorHAnsi"/>
          <w:color w:val="000000" w:themeColor="text1"/>
          <w:sz w:val="24"/>
          <w:szCs w:val="24"/>
        </w:rPr>
      </w:pPr>
      <w:r w:rsidRPr="000F5B85">
        <w:rPr>
          <w:rFonts w:asciiTheme="minorHAnsi" w:hAnsiTheme="minorHAnsi" w:cstheme="minorHAnsi"/>
          <w:color w:val="000000" w:themeColor="text1"/>
          <w:spacing w:val="-6"/>
          <w:sz w:val="24"/>
          <w:szCs w:val="24"/>
        </w:rPr>
        <w:t>Sukcesywne dostawy wg bieżących potrzeb Zamawiającego do</w:t>
      </w:r>
      <w:r w:rsidR="00996D21" w:rsidRPr="000F5B85">
        <w:rPr>
          <w:rFonts w:asciiTheme="minorHAnsi" w:hAnsiTheme="minorHAnsi" w:cstheme="minorHAnsi"/>
          <w:color w:val="000000" w:themeColor="text1"/>
          <w:spacing w:val="-6"/>
          <w:sz w:val="24"/>
          <w:szCs w:val="24"/>
        </w:rPr>
        <w:t xml:space="preserve"> Apteki Szpitalnej </w:t>
      </w:r>
      <w:r w:rsidRPr="000F5B85">
        <w:rPr>
          <w:rFonts w:asciiTheme="minorHAnsi" w:hAnsiTheme="minorHAnsi" w:cstheme="minorHAnsi"/>
          <w:color w:val="000000" w:themeColor="text1"/>
          <w:spacing w:val="-6"/>
          <w:sz w:val="24"/>
          <w:szCs w:val="24"/>
        </w:rPr>
        <w:t xml:space="preserve"> na koszt Wykonawcy przez okres od daty zawarcia umowy</w:t>
      </w:r>
      <w:r w:rsidR="0032197A" w:rsidRPr="000F5B85">
        <w:rPr>
          <w:rFonts w:asciiTheme="minorHAnsi" w:hAnsiTheme="minorHAnsi" w:cstheme="minorHAnsi"/>
          <w:color w:val="000000" w:themeColor="text1"/>
          <w:spacing w:val="-6"/>
          <w:sz w:val="24"/>
          <w:szCs w:val="24"/>
        </w:rPr>
        <w:t xml:space="preserve"> </w:t>
      </w:r>
      <w:r w:rsidR="0032197A" w:rsidRPr="000F5B85">
        <w:rPr>
          <w:rFonts w:asciiTheme="minorHAnsi" w:hAnsiTheme="minorHAnsi" w:cstheme="minorHAnsi"/>
          <w:b/>
          <w:bCs/>
          <w:color w:val="000000" w:themeColor="text1"/>
          <w:spacing w:val="-6"/>
          <w:sz w:val="24"/>
          <w:szCs w:val="24"/>
        </w:rPr>
        <w:t xml:space="preserve">do </w:t>
      </w:r>
      <w:r w:rsidR="00176EB8" w:rsidRPr="000F5B85">
        <w:rPr>
          <w:rFonts w:asciiTheme="minorHAnsi" w:hAnsiTheme="minorHAnsi" w:cstheme="minorHAnsi"/>
          <w:b/>
          <w:bCs/>
          <w:color w:val="000000" w:themeColor="text1"/>
          <w:spacing w:val="-6"/>
          <w:sz w:val="24"/>
          <w:szCs w:val="24"/>
        </w:rPr>
        <w:t>02</w:t>
      </w:r>
      <w:r w:rsidR="0032197A" w:rsidRPr="000F5B85">
        <w:rPr>
          <w:rFonts w:asciiTheme="minorHAnsi" w:hAnsiTheme="minorHAnsi" w:cstheme="minorHAnsi"/>
          <w:b/>
          <w:bCs/>
          <w:color w:val="000000" w:themeColor="text1"/>
          <w:spacing w:val="-6"/>
          <w:sz w:val="24"/>
          <w:szCs w:val="24"/>
        </w:rPr>
        <w:t>.0</w:t>
      </w:r>
      <w:r w:rsidR="00176EB8" w:rsidRPr="000F5B85">
        <w:rPr>
          <w:rFonts w:asciiTheme="minorHAnsi" w:hAnsiTheme="minorHAnsi" w:cstheme="minorHAnsi"/>
          <w:b/>
          <w:bCs/>
          <w:color w:val="000000" w:themeColor="text1"/>
          <w:spacing w:val="-6"/>
          <w:sz w:val="24"/>
          <w:szCs w:val="24"/>
        </w:rPr>
        <w:t>5</w:t>
      </w:r>
      <w:r w:rsidR="0032197A" w:rsidRPr="000F5B85">
        <w:rPr>
          <w:rFonts w:asciiTheme="minorHAnsi" w:hAnsiTheme="minorHAnsi" w:cstheme="minorHAnsi"/>
          <w:b/>
          <w:bCs/>
          <w:color w:val="000000" w:themeColor="text1"/>
          <w:spacing w:val="-6"/>
          <w:sz w:val="24"/>
          <w:szCs w:val="24"/>
        </w:rPr>
        <w:t>.202</w:t>
      </w:r>
      <w:r w:rsidR="00176EB8" w:rsidRPr="000F5B85">
        <w:rPr>
          <w:rFonts w:asciiTheme="minorHAnsi" w:hAnsiTheme="minorHAnsi" w:cstheme="minorHAnsi"/>
          <w:b/>
          <w:bCs/>
          <w:color w:val="000000" w:themeColor="text1"/>
          <w:spacing w:val="-6"/>
          <w:sz w:val="24"/>
          <w:szCs w:val="24"/>
        </w:rPr>
        <w:t>5</w:t>
      </w:r>
      <w:r w:rsidR="000F26AC" w:rsidRPr="000F5B85">
        <w:rPr>
          <w:rFonts w:asciiTheme="minorHAnsi" w:hAnsiTheme="minorHAnsi" w:cstheme="minorHAnsi"/>
          <w:b/>
          <w:bCs/>
          <w:color w:val="000000" w:themeColor="text1"/>
          <w:spacing w:val="-6"/>
          <w:sz w:val="24"/>
          <w:szCs w:val="24"/>
        </w:rPr>
        <w:t xml:space="preserve"> </w:t>
      </w:r>
      <w:r w:rsidR="0032197A" w:rsidRPr="000F5B85">
        <w:rPr>
          <w:rFonts w:asciiTheme="minorHAnsi" w:hAnsiTheme="minorHAnsi" w:cstheme="minorHAnsi"/>
          <w:b/>
          <w:bCs/>
          <w:color w:val="000000" w:themeColor="text1"/>
          <w:spacing w:val="-6"/>
          <w:sz w:val="24"/>
          <w:szCs w:val="24"/>
        </w:rPr>
        <w:t>r.</w:t>
      </w:r>
      <w:r w:rsidR="0032197A" w:rsidRPr="000F5B85">
        <w:rPr>
          <w:rFonts w:asciiTheme="minorHAnsi" w:hAnsiTheme="minorHAnsi" w:cstheme="minorHAnsi"/>
          <w:color w:val="000000" w:themeColor="text1"/>
          <w:spacing w:val="-6"/>
          <w:sz w:val="24"/>
          <w:szCs w:val="24"/>
        </w:rPr>
        <w:t xml:space="preserve"> </w:t>
      </w:r>
      <w:r w:rsidRPr="000F5B85">
        <w:rPr>
          <w:rFonts w:asciiTheme="minorHAnsi" w:hAnsiTheme="minorHAnsi" w:cstheme="minorHAnsi"/>
          <w:color w:val="000000" w:themeColor="text1"/>
          <w:spacing w:val="-6"/>
          <w:sz w:val="24"/>
          <w:szCs w:val="24"/>
        </w:rPr>
        <w:t xml:space="preserve"> </w:t>
      </w:r>
    </w:p>
    <w:p w14:paraId="0DAA1961" w14:textId="77777777" w:rsidR="00C02032" w:rsidRPr="000F5B85" w:rsidRDefault="00DD7851" w:rsidP="00512131">
      <w:pPr>
        <w:pStyle w:val="Tekstpodstawowy"/>
        <w:numPr>
          <w:ilvl w:val="0"/>
          <w:numId w:val="9"/>
        </w:numPr>
        <w:tabs>
          <w:tab w:val="left" w:pos="180"/>
        </w:tabs>
        <w:spacing w:after="0"/>
        <w:jc w:val="both"/>
        <w:rPr>
          <w:rFonts w:asciiTheme="minorHAnsi" w:hAnsiTheme="minorHAnsi" w:cstheme="minorHAnsi"/>
          <w:color w:val="000000" w:themeColor="text1"/>
          <w:sz w:val="24"/>
          <w:szCs w:val="24"/>
        </w:rPr>
      </w:pPr>
      <w:r w:rsidRPr="000F5B85">
        <w:rPr>
          <w:rFonts w:asciiTheme="minorHAnsi" w:hAnsiTheme="minorHAnsi" w:cstheme="minorHAnsi"/>
          <w:color w:val="000000" w:themeColor="text1"/>
          <w:sz w:val="24"/>
          <w:szCs w:val="24"/>
        </w:rPr>
        <w:lastRenderedPageBreak/>
        <w:t>Realizacja dostaw w terminie:</w:t>
      </w:r>
    </w:p>
    <w:p w14:paraId="24120D3B" w14:textId="66F645CA" w:rsidR="0032197A" w:rsidRPr="000F5B85" w:rsidRDefault="00176EB8" w:rsidP="0032197A">
      <w:pPr>
        <w:pStyle w:val="Tekstpodstawowy22"/>
        <w:ind w:left="720" w:firstLine="0"/>
        <w:jc w:val="both"/>
        <w:rPr>
          <w:rFonts w:asciiTheme="minorHAnsi" w:hAnsiTheme="minorHAnsi" w:cstheme="minorHAnsi"/>
          <w:sz w:val="24"/>
          <w:szCs w:val="24"/>
        </w:rPr>
      </w:pPr>
      <w:r w:rsidRPr="000F5B85">
        <w:rPr>
          <w:rFonts w:asciiTheme="minorHAnsi" w:hAnsiTheme="minorHAnsi" w:cstheme="minorHAnsi"/>
          <w:b/>
          <w:bCs/>
          <w:sz w:val="24"/>
          <w:szCs w:val="24"/>
        </w:rPr>
        <w:t>3 dni</w:t>
      </w:r>
      <w:r w:rsidR="0032197A" w:rsidRPr="000F5B85">
        <w:rPr>
          <w:rFonts w:asciiTheme="minorHAnsi" w:hAnsiTheme="minorHAnsi" w:cstheme="minorHAnsi"/>
          <w:sz w:val="24"/>
          <w:szCs w:val="24"/>
        </w:rPr>
        <w:t xml:space="preserve"> od daty złożenia pisemnego zamówienia przesłanego faxem lub e-mailem - </w:t>
      </w:r>
      <w:r w:rsidR="0032197A" w:rsidRPr="000F5B85">
        <w:rPr>
          <w:rFonts w:asciiTheme="minorHAnsi" w:hAnsiTheme="minorHAnsi" w:cstheme="minorHAnsi"/>
          <w:b/>
          <w:spacing w:val="-6"/>
          <w:sz w:val="24"/>
          <w:szCs w:val="24"/>
          <w:u w:val="single"/>
        </w:rPr>
        <w:t>jest to termin maksymalny realizacji zamówienia</w:t>
      </w:r>
      <w:r w:rsidR="0032197A" w:rsidRPr="000F5B85">
        <w:rPr>
          <w:rFonts w:asciiTheme="minorHAnsi" w:hAnsiTheme="minorHAnsi" w:cstheme="minorHAnsi"/>
          <w:spacing w:val="-6"/>
          <w:sz w:val="24"/>
          <w:szCs w:val="24"/>
          <w:u w:val="single"/>
        </w:rPr>
        <w:t>.</w:t>
      </w:r>
    </w:p>
    <w:p w14:paraId="63925BCF" w14:textId="77777777" w:rsidR="0032197A" w:rsidRPr="000F5B85" w:rsidRDefault="0032197A" w:rsidP="0032197A">
      <w:pPr>
        <w:pStyle w:val="Tekstpodstawowy"/>
        <w:ind w:left="720"/>
        <w:jc w:val="both"/>
        <w:rPr>
          <w:rFonts w:asciiTheme="minorHAnsi" w:hAnsiTheme="minorHAnsi" w:cstheme="minorHAnsi"/>
          <w:sz w:val="24"/>
          <w:szCs w:val="24"/>
        </w:rPr>
      </w:pPr>
      <w:r w:rsidRPr="000F5B85">
        <w:rPr>
          <w:rFonts w:asciiTheme="minorHAnsi" w:hAnsiTheme="minorHAnsi" w:cstheme="minorHAnsi"/>
          <w:spacing w:val="-6"/>
          <w:sz w:val="24"/>
          <w:szCs w:val="24"/>
        </w:rPr>
        <w:t xml:space="preserve">W przypadku, gdy w kryterium termin dostawy Wykonawca zaproponuje krótsze terminy realizacji zamówienia, to w ramach kontraktu będzie zobowiązany do realizacji dostaw </w:t>
      </w:r>
      <w:r w:rsidRPr="000F5B85">
        <w:rPr>
          <w:rFonts w:asciiTheme="minorHAnsi" w:hAnsiTheme="minorHAnsi" w:cstheme="minorHAnsi"/>
          <w:spacing w:val="-6"/>
          <w:sz w:val="24"/>
          <w:szCs w:val="24"/>
        </w:rPr>
        <w:br/>
        <w:t>w zaproponowanych terminach.</w:t>
      </w:r>
    </w:p>
    <w:p w14:paraId="77B7EB77" w14:textId="77777777" w:rsidR="00C02032" w:rsidRPr="000F5B85" w:rsidRDefault="00DD7851" w:rsidP="00512131">
      <w:pPr>
        <w:pStyle w:val="Tekstpodstawowy"/>
        <w:numPr>
          <w:ilvl w:val="0"/>
          <w:numId w:val="9"/>
        </w:numPr>
        <w:spacing w:after="0"/>
        <w:jc w:val="both"/>
        <w:rPr>
          <w:rFonts w:asciiTheme="minorHAnsi" w:hAnsiTheme="minorHAnsi" w:cstheme="minorHAnsi"/>
          <w:color w:val="000000" w:themeColor="text1"/>
          <w:sz w:val="24"/>
          <w:szCs w:val="24"/>
        </w:rPr>
      </w:pPr>
      <w:r w:rsidRPr="000F5B85">
        <w:rPr>
          <w:rFonts w:asciiTheme="minorHAnsi" w:hAnsiTheme="minorHAnsi" w:cstheme="minorHAnsi"/>
          <w:color w:val="000000" w:themeColor="text1"/>
          <w:spacing w:val="-6"/>
          <w:sz w:val="24"/>
          <w:szCs w:val="24"/>
        </w:rPr>
        <w:t>Zamówienia składane przez Zamawiającego będą wynikać z bieżących i uzasadnionych potrzeb, co jest równoważne z możliwością niezrealizowania przedmiotu zamówienia w ilościach określonych w załączniku nr 2 do zapytania ofertowego.</w:t>
      </w:r>
    </w:p>
    <w:p w14:paraId="65D127C5" w14:textId="6B36B250" w:rsidR="00C02032" w:rsidRPr="000F5B85" w:rsidRDefault="00DD7851" w:rsidP="00512131">
      <w:pPr>
        <w:pStyle w:val="Akapitzlist"/>
        <w:numPr>
          <w:ilvl w:val="0"/>
          <w:numId w:val="9"/>
        </w:numPr>
        <w:tabs>
          <w:tab w:val="right" w:pos="9070"/>
        </w:tabs>
        <w:spacing w:line="276" w:lineRule="auto"/>
        <w:jc w:val="both"/>
        <w:rPr>
          <w:rFonts w:asciiTheme="minorHAnsi" w:eastAsia="Calibri" w:hAnsiTheme="minorHAnsi" w:cstheme="minorHAnsi"/>
          <w:color w:val="000000" w:themeColor="text1"/>
          <w:spacing w:val="-6"/>
        </w:rPr>
      </w:pPr>
      <w:r w:rsidRPr="000F5B85">
        <w:rPr>
          <w:rFonts w:asciiTheme="minorHAnsi" w:hAnsiTheme="minorHAnsi" w:cstheme="minorHAnsi"/>
          <w:b/>
          <w:bCs/>
          <w:color w:val="000000" w:themeColor="text1"/>
        </w:rPr>
        <w:t>Miejsc</w:t>
      </w:r>
      <w:r w:rsidR="00CC1BD0" w:rsidRPr="000F5B85">
        <w:rPr>
          <w:rFonts w:asciiTheme="minorHAnsi" w:hAnsiTheme="minorHAnsi" w:cstheme="minorHAnsi"/>
          <w:b/>
          <w:bCs/>
          <w:color w:val="000000" w:themeColor="text1"/>
        </w:rPr>
        <w:t>e</w:t>
      </w:r>
      <w:r w:rsidRPr="000F5B85">
        <w:rPr>
          <w:rFonts w:asciiTheme="minorHAnsi" w:hAnsiTheme="minorHAnsi" w:cstheme="minorHAnsi"/>
          <w:b/>
          <w:bCs/>
          <w:color w:val="000000" w:themeColor="text1"/>
        </w:rPr>
        <w:t xml:space="preserve"> wykonania zamówienia: </w:t>
      </w:r>
      <w:r w:rsidRPr="000F5B85">
        <w:rPr>
          <w:rFonts w:asciiTheme="minorHAnsi" w:eastAsia="Calibri" w:hAnsiTheme="minorHAnsi" w:cstheme="minorHAnsi"/>
          <w:bCs/>
          <w:color w:val="000000" w:themeColor="text1"/>
          <w:lang w:eastAsia="pl-PL"/>
        </w:rPr>
        <w:t xml:space="preserve">Zespół Opieki Zdrowotnej we Włoszczowie - Szpital Powiatowy im. Jana Pawła II </w:t>
      </w:r>
      <w:r w:rsidRPr="000F5B85">
        <w:rPr>
          <w:rFonts w:asciiTheme="minorHAnsi" w:eastAsia="Calibri" w:hAnsiTheme="minorHAnsi" w:cstheme="minorHAnsi"/>
          <w:bCs/>
          <w:color w:val="000000" w:themeColor="text1"/>
        </w:rPr>
        <w:t xml:space="preserve">z siedzibą we Włoszczowie, ul. Żeromskiego 28, 29 </w:t>
      </w:r>
      <w:r w:rsidR="00CE5AF3" w:rsidRPr="000F5B85">
        <w:rPr>
          <w:rFonts w:asciiTheme="minorHAnsi" w:eastAsia="Calibri" w:hAnsiTheme="minorHAnsi" w:cstheme="minorHAnsi"/>
          <w:bCs/>
          <w:color w:val="000000" w:themeColor="text1"/>
        </w:rPr>
        <w:t>–</w:t>
      </w:r>
      <w:r w:rsidRPr="000F5B85">
        <w:rPr>
          <w:rFonts w:asciiTheme="minorHAnsi" w:eastAsia="Calibri" w:hAnsiTheme="minorHAnsi" w:cstheme="minorHAnsi"/>
          <w:bCs/>
          <w:color w:val="000000" w:themeColor="text1"/>
        </w:rPr>
        <w:t xml:space="preserve"> 100</w:t>
      </w:r>
      <w:r w:rsidR="00CE5AF3" w:rsidRPr="000F5B85">
        <w:rPr>
          <w:rFonts w:asciiTheme="minorHAnsi" w:eastAsia="Calibri" w:hAnsiTheme="minorHAnsi" w:cstheme="minorHAnsi"/>
          <w:bCs/>
          <w:color w:val="000000" w:themeColor="text1"/>
        </w:rPr>
        <w:t xml:space="preserve">  </w:t>
      </w:r>
      <w:r w:rsidRPr="000F5B85">
        <w:rPr>
          <w:rFonts w:asciiTheme="minorHAnsi" w:eastAsia="Calibri" w:hAnsiTheme="minorHAnsi" w:cstheme="minorHAnsi"/>
          <w:bCs/>
          <w:color w:val="000000" w:themeColor="text1"/>
        </w:rPr>
        <w:t>Włoszczowa</w:t>
      </w:r>
      <w:r w:rsidR="0032197A" w:rsidRPr="000F5B85">
        <w:rPr>
          <w:rFonts w:asciiTheme="minorHAnsi" w:eastAsia="Calibri" w:hAnsiTheme="minorHAnsi" w:cstheme="minorHAnsi"/>
          <w:bCs/>
          <w:color w:val="000000" w:themeColor="text1"/>
        </w:rPr>
        <w:t xml:space="preserve"> - </w:t>
      </w:r>
      <w:r w:rsidR="0032197A" w:rsidRPr="000F5B85">
        <w:rPr>
          <w:rFonts w:asciiTheme="minorHAnsi" w:hAnsiTheme="minorHAnsi" w:cstheme="minorHAnsi"/>
          <w:spacing w:val="-6"/>
        </w:rPr>
        <w:t>Apteka Szpitalna.</w:t>
      </w:r>
    </w:p>
    <w:p w14:paraId="23EF8E01" w14:textId="77777777" w:rsidR="00C02032" w:rsidRPr="000F5B85" w:rsidRDefault="00C02032" w:rsidP="00F76813">
      <w:pPr>
        <w:pStyle w:val="Akapitzlist"/>
        <w:tabs>
          <w:tab w:val="right" w:pos="9070"/>
        </w:tabs>
        <w:spacing w:line="276" w:lineRule="auto"/>
        <w:jc w:val="both"/>
        <w:rPr>
          <w:rFonts w:asciiTheme="minorHAnsi" w:eastAsia="Calibri" w:hAnsiTheme="minorHAnsi" w:cstheme="minorHAnsi"/>
          <w:color w:val="000000" w:themeColor="text1"/>
          <w:spacing w:val="-6"/>
        </w:rPr>
      </w:pPr>
    </w:p>
    <w:p w14:paraId="3827833F" w14:textId="1418882D" w:rsidR="00C02032" w:rsidRPr="000F5B85" w:rsidRDefault="00DD7851" w:rsidP="00F76813">
      <w:pPr>
        <w:tabs>
          <w:tab w:val="right" w:pos="9070"/>
        </w:tabs>
        <w:spacing w:after="0"/>
        <w:jc w:val="both"/>
        <w:rPr>
          <w:rFonts w:cstheme="minorHAnsi"/>
          <w:sz w:val="24"/>
          <w:szCs w:val="24"/>
        </w:rPr>
      </w:pPr>
      <w:r w:rsidRPr="000F5B85">
        <w:rPr>
          <w:rFonts w:cstheme="minorHAnsi"/>
          <w:b/>
          <w:sz w:val="24"/>
          <w:szCs w:val="24"/>
        </w:rPr>
        <w:t>IV. KRYTERIA OCENY OFERT</w:t>
      </w:r>
      <w:r w:rsidRPr="000F5B85">
        <w:rPr>
          <w:rFonts w:cstheme="minorHAnsi"/>
          <w:sz w:val="24"/>
          <w:szCs w:val="24"/>
        </w:rPr>
        <w:t>:</w:t>
      </w:r>
    </w:p>
    <w:p w14:paraId="5EE2DB48" w14:textId="77777777" w:rsidR="00C02032" w:rsidRPr="000F5B85" w:rsidRDefault="00DD7851" w:rsidP="00F76813">
      <w:pPr>
        <w:tabs>
          <w:tab w:val="left" w:pos="567"/>
          <w:tab w:val="right" w:pos="9070"/>
        </w:tabs>
        <w:spacing w:after="0"/>
        <w:jc w:val="both"/>
        <w:rPr>
          <w:rFonts w:eastAsia="Calibri" w:cstheme="minorHAnsi"/>
          <w:sz w:val="24"/>
          <w:szCs w:val="24"/>
        </w:rPr>
      </w:pPr>
      <w:r w:rsidRPr="000F5B85">
        <w:rPr>
          <w:rFonts w:eastAsia="Calibri" w:cstheme="minorHAnsi"/>
          <w:sz w:val="24"/>
          <w:szCs w:val="24"/>
        </w:rPr>
        <w:t xml:space="preserve">Zamawiający do oceny ofert przyjmuje się następujące kryteria: </w:t>
      </w:r>
    </w:p>
    <w:p w14:paraId="1D8B2546" w14:textId="77777777" w:rsidR="0032197A" w:rsidRPr="000F5B85" w:rsidRDefault="0032197A" w:rsidP="00F76813">
      <w:pPr>
        <w:tabs>
          <w:tab w:val="left" w:pos="567"/>
          <w:tab w:val="right" w:pos="9070"/>
        </w:tabs>
        <w:spacing w:after="0"/>
        <w:jc w:val="both"/>
        <w:rPr>
          <w:rFonts w:eastAsia="Calibri" w:cstheme="minorHAnsi"/>
          <w:sz w:val="24"/>
          <w:szCs w:val="24"/>
        </w:rPr>
      </w:pPr>
    </w:p>
    <w:p w14:paraId="4FC94DB6" w14:textId="77777777" w:rsidR="0032197A" w:rsidRPr="000F5B85" w:rsidRDefault="0032197A" w:rsidP="0032197A">
      <w:pPr>
        <w:tabs>
          <w:tab w:val="left" w:pos="1134"/>
          <w:tab w:val="left" w:pos="8931"/>
        </w:tabs>
        <w:ind w:left="1134" w:hanging="567"/>
        <w:jc w:val="both"/>
        <w:rPr>
          <w:rFonts w:cstheme="minorHAnsi"/>
          <w:color w:val="000000"/>
          <w:sz w:val="24"/>
          <w:szCs w:val="24"/>
        </w:rPr>
      </w:pPr>
      <w:r w:rsidRPr="000F5B85">
        <w:rPr>
          <w:rFonts w:cstheme="minorHAnsi"/>
          <w:b/>
          <w:bCs/>
          <w:color w:val="000000"/>
          <w:sz w:val="24"/>
          <w:szCs w:val="24"/>
        </w:rPr>
        <w:t>Cena danej części zamówienia brutto –</w:t>
      </w:r>
      <w:r w:rsidRPr="000F5B85">
        <w:rPr>
          <w:rFonts w:cstheme="minorHAnsi"/>
          <w:color w:val="000000"/>
          <w:sz w:val="24"/>
          <w:szCs w:val="24"/>
        </w:rPr>
        <w:t xml:space="preserve"> wartość kryterium – </w:t>
      </w:r>
      <w:r w:rsidRPr="000F5B85">
        <w:rPr>
          <w:rFonts w:cstheme="minorHAnsi"/>
          <w:b/>
          <w:bCs/>
          <w:color w:val="000000"/>
          <w:sz w:val="24"/>
          <w:szCs w:val="24"/>
        </w:rPr>
        <w:t>100 %</w:t>
      </w:r>
    </w:p>
    <w:p w14:paraId="267B5BB1" w14:textId="7AF67FFF" w:rsidR="0032197A" w:rsidRPr="000F5B85" w:rsidRDefault="0032197A" w:rsidP="0032197A">
      <w:pPr>
        <w:pStyle w:val="Tekstpodstawowywcity32"/>
        <w:ind w:left="567"/>
        <w:jc w:val="both"/>
        <w:rPr>
          <w:rFonts w:asciiTheme="minorHAnsi" w:hAnsiTheme="minorHAnsi" w:cstheme="minorHAnsi"/>
          <w:color w:val="000000"/>
          <w:sz w:val="24"/>
          <w:szCs w:val="24"/>
        </w:rPr>
      </w:pPr>
      <w:r w:rsidRPr="000F5B85">
        <w:rPr>
          <w:rFonts w:asciiTheme="minorHAnsi" w:hAnsiTheme="minorHAnsi" w:cstheme="minorHAnsi"/>
          <w:color w:val="000000"/>
          <w:sz w:val="24"/>
          <w:szCs w:val="24"/>
        </w:rPr>
        <w:t>Podstawą oceny jest cena zamówienia brutto zaproponowana przez Wykonawcę</w:t>
      </w:r>
      <w:r w:rsidRPr="000F5B85">
        <w:rPr>
          <w:rFonts w:asciiTheme="minorHAnsi" w:hAnsiTheme="minorHAnsi" w:cstheme="minorHAnsi"/>
          <w:color w:val="000000"/>
          <w:sz w:val="24"/>
          <w:szCs w:val="24"/>
        </w:rPr>
        <w:br/>
        <w:t xml:space="preserve">w formularzu ofertowym (załącznik nr 2 do </w:t>
      </w:r>
      <w:r w:rsidR="00C36AC4" w:rsidRPr="000F5B85">
        <w:rPr>
          <w:rFonts w:asciiTheme="minorHAnsi" w:hAnsiTheme="minorHAnsi" w:cstheme="minorHAnsi"/>
          <w:color w:val="000000"/>
          <w:sz w:val="24"/>
          <w:szCs w:val="24"/>
        </w:rPr>
        <w:t>Zapytania ofertowego</w:t>
      </w:r>
      <w:r w:rsidRPr="000F5B85">
        <w:rPr>
          <w:rFonts w:asciiTheme="minorHAnsi" w:hAnsiTheme="minorHAnsi" w:cstheme="minorHAnsi"/>
          <w:color w:val="000000"/>
          <w:sz w:val="24"/>
          <w:szCs w:val="24"/>
        </w:rPr>
        <w:t xml:space="preserve">). </w:t>
      </w:r>
    </w:p>
    <w:p w14:paraId="657952F7" w14:textId="77777777" w:rsidR="0032197A" w:rsidRPr="000F5B85" w:rsidRDefault="0032197A" w:rsidP="0032197A">
      <w:pPr>
        <w:pStyle w:val="Tekstpodstawowywcity32"/>
        <w:ind w:left="567"/>
        <w:rPr>
          <w:rFonts w:asciiTheme="minorHAnsi" w:hAnsiTheme="minorHAnsi" w:cstheme="minorHAnsi"/>
          <w:color w:val="000000"/>
          <w:sz w:val="24"/>
          <w:szCs w:val="24"/>
        </w:rPr>
      </w:pPr>
      <w:r w:rsidRPr="000F5B85">
        <w:rPr>
          <w:rFonts w:asciiTheme="minorHAnsi" w:hAnsiTheme="minorHAnsi" w:cstheme="minorHAnsi"/>
          <w:color w:val="000000"/>
          <w:sz w:val="24"/>
          <w:szCs w:val="24"/>
        </w:rPr>
        <w:t>Kryterium ceny – (Kc).</w:t>
      </w:r>
    </w:p>
    <w:p w14:paraId="7A70BA60" w14:textId="77777777" w:rsidR="0032197A" w:rsidRPr="000F5B85" w:rsidRDefault="0032197A" w:rsidP="0032197A">
      <w:pPr>
        <w:pStyle w:val="Tekstpodstawowywcity32"/>
        <w:ind w:left="0"/>
        <w:rPr>
          <w:rFonts w:asciiTheme="minorHAnsi" w:hAnsiTheme="minorHAnsi" w:cstheme="minorHAnsi"/>
          <w:color w:val="000000"/>
          <w:spacing w:val="-8"/>
          <w:sz w:val="24"/>
          <w:szCs w:val="24"/>
        </w:rPr>
      </w:pPr>
    </w:p>
    <w:tbl>
      <w:tblPr>
        <w:tblW w:w="0" w:type="auto"/>
        <w:tblLayout w:type="fixed"/>
        <w:tblCellMar>
          <w:left w:w="70" w:type="dxa"/>
          <w:right w:w="70" w:type="dxa"/>
        </w:tblCellMar>
        <w:tblLook w:val="0000" w:firstRow="0" w:lastRow="0" w:firstColumn="0" w:lastColumn="0" w:noHBand="0" w:noVBand="0"/>
      </w:tblPr>
      <w:tblGrid>
        <w:gridCol w:w="851"/>
        <w:gridCol w:w="6095"/>
        <w:gridCol w:w="2126"/>
      </w:tblGrid>
      <w:tr w:rsidR="0032197A" w:rsidRPr="000F5B85" w14:paraId="698238F6" w14:textId="77777777" w:rsidTr="00FB5C29">
        <w:trPr>
          <w:cantSplit/>
        </w:trPr>
        <w:tc>
          <w:tcPr>
            <w:tcW w:w="851" w:type="dxa"/>
            <w:vMerge w:val="restart"/>
            <w:shd w:val="clear" w:color="auto" w:fill="auto"/>
            <w:vAlign w:val="center"/>
          </w:tcPr>
          <w:p w14:paraId="51AADD40" w14:textId="77777777" w:rsidR="0032197A" w:rsidRPr="000F5B85" w:rsidRDefault="0032197A" w:rsidP="00FB5C29">
            <w:pPr>
              <w:ind w:left="-70" w:firstLine="70"/>
              <w:jc w:val="both"/>
              <w:rPr>
                <w:rFonts w:cstheme="minorHAnsi"/>
                <w:color w:val="000000"/>
                <w:sz w:val="24"/>
                <w:szCs w:val="24"/>
              </w:rPr>
            </w:pPr>
            <w:r w:rsidRPr="000F5B85">
              <w:rPr>
                <w:rFonts w:cstheme="minorHAnsi"/>
                <w:b/>
                <w:bCs/>
                <w:color w:val="000000"/>
                <w:sz w:val="24"/>
                <w:szCs w:val="24"/>
              </w:rPr>
              <w:t xml:space="preserve">Kc = </w:t>
            </w:r>
          </w:p>
        </w:tc>
        <w:tc>
          <w:tcPr>
            <w:tcW w:w="6095" w:type="dxa"/>
            <w:tcBorders>
              <w:bottom w:val="single" w:sz="4" w:space="0" w:color="000000"/>
            </w:tcBorders>
            <w:shd w:val="clear" w:color="auto" w:fill="auto"/>
            <w:vAlign w:val="bottom"/>
          </w:tcPr>
          <w:p w14:paraId="22F6BB24" w14:textId="77777777" w:rsidR="0032197A" w:rsidRPr="000F5B85" w:rsidRDefault="0032197A" w:rsidP="00FB5C29">
            <w:pPr>
              <w:pStyle w:val="Nagwek9"/>
              <w:keepNext/>
              <w:numPr>
                <w:ilvl w:val="0"/>
                <w:numId w:val="0"/>
              </w:numPr>
              <w:tabs>
                <w:tab w:val="left" w:pos="0"/>
              </w:tabs>
              <w:spacing w:before="0" w:after="0"/>
              <w:ind w:left="1584" w:hanging="1584"/>
              <w:jc w:val="center"/>
              <w:rPr>
                <w:rFonts w:asciiTheme="minorHAnsi" w:hAnsiTheme="minorHAnsi" w:cstheme="minorHAnsi"/>
                <w:color w:val="000000"/>
                <w:sz w:val="24"/>
                <w:szCs w:val="24"/>
              </w:rPr>
            </w:pPr>
            <w:r w:rsidRPr="000F5B85">
              <w:rPr>
                <w:rFonts w:asciiTheme="minorHAnsi" w:hAnsiTheme="minorHAnsi" w:cstheme="minorHAnsi"/>
                <w:color w:val="000000"/>
                <w:sz w:val="24"/>
                <w:szCs w:val="24"/>
              </w:rPr>
              <w:t xml:space="preserve">Najniższa łączna cena danej części zamówienia </w:t>
            </w:r>
          </w:p>
          <w:p w14:paraId="6E761437" w14:textId="77777777" w:rsidR="0032197A" w:rsidRPr="000F5B85" w:rsidRDefault="0032197A" w:rsidP="00FB5C29">
            <w:pPr>
              <w:pStyle w:val="Nagwek9"/>
              <w:keepNext/>
              <w:numPr>
                <w:ilvl w:val="0"/>
                <w:numId w:val="0"/>
              </w:numPr>
              <w:tabs>
                <w:tab w:val="left" w:pos="0"/>
              </w:tabs>
              <w:spacing w:before="0" w:after="0"/>
              <w:ind w:left="1584" w:hanging="1584"/>
              <w:jc w:val="center"/>
              <w:rPr>
                <w:rFonts w:asciiTheme="minorHAnsi" w:hAnsiTheme="minorHAnsi" w:cstheme="minorHAnsi"/>
                <w:color w:val="000000"/>
                <w:sz w:val="24"/>
                <w:szCs w:val="24"/>
              </w:rPr>
            </w:pPr>
            <w:r w:rsidRPr="000F5B85">
              <w:rPr>
                <w:rFonts w:asciiTheme="minorHAnsi" w:hAnsiTheme="minorHAnsi" w:cstheme="minorHAnsi"/>
                <w:color w:val="000000"/>
                <w:sz w:val="24"/>
                <w:szCs w:val="24"/>
              </w:rPr>
              <w:t>brutto spośród nieodrzuconych ofert</w:t>
            </w:r>
          </w:p>
        </w:tc>
        <w:tc>
          <w:tcPr>
            <w:tcW w:w="2126" w:type="dxa"/>
            <w:vMerge w:val="restart"/>
            <w:shd w:val="clear" w:color="auto" w:fill="auto"/>
            <w:vAlign w:val="center"/>
          </w:tcPr>
          <w:p w14:paraId="42F26E67" w14:textId="77777777" w:rsidR="0032197A" w:rsidRPr="000F5B85" w:rsidRDefault="0032197A" w:rsidP="00FB5C29">
            <w:pPr>
              <w:jc w:val="both"/>
              <w:rPr>
                <w:rFonts w:cstheme="minorHAnsi"/>
                <w:color w:val="000000"/>
                <w:sz w:val="24"/>
                <w:szCs w:val="24"/>
              </w:rPr>
            </w:pPr>
            <w:r w:rsidRPr="000F5B85">
              <w:rPr>
                <w:rFonts w:cstheme="minorHAnsi"/>
                <w:b/>
                <w:bCs/>
                <w:color w:val="000000"/>
                <w:sz w:val="24"/>
                <w:szCs w:val="24"/>
              </w:rPr>
              <w:t>x 100 x 100%</w:t>
            </w:r>
          </w:p>
        </w:tc>
      </w:tr>
      <w:tr w:rsidR="0032197A" w:rsidRPr="000F5B85" w14:paraId="30B308F7" w14:textId="77777777" w:rsidTr="00FB5C29">
        <w:trPr>
          <w:cantSplit/>
        </w:trPr>
        <w:tc>
          <w:tcPr>
            <w:tcW w:w="851" w:type="dxa"/>
            <w:vMerge/>
            <w:shd w:val="clear" w:color="auto" w:fill="auto"/>
            <w:vAlign w:val="center"/>
          </w:tcPr>
          <w:p w14:paraId="43D02383" w14:textId="77777777" w:rsidR="0032197A" w:rsidRPr="000F5B85" w:rsidRDefault="0032197A" w:rsidP="00FB5C29">
            <w:pPr>
              <w:snapToGrid w:val="0"/>
              <w:rPr>
                <w:rFonts w:cstheme="minorHAnsi"/>
                <w:color w:val="000000"/>
                <w:sz w:val="24"/>
                <w:szCs w:val="24"/>
              </w:rPr>
            </w:pPr>
          </w:p>
        </w:tc>
        <w:tc>
          <w:tcPr>
            <w:tcW w:w="6095" w:type="dxa"/>
            <w:tcBorders>
              <w:top w:val="single" w:sz="4" w:space="0" w:color="000000"/>
            </w:tcBorders>
            <w:shd w:val="clear" w:color="auto" w:fill="auto"/>
            <w:vAlign w:val="bottom"/>
          </w:tcPr>
          <w:p w14:paraId="22EF32E1" w14:textId="77777777" w:rsidR="0032197A" w:rsidRPr="000F5B85" w:rsidRDefault="0032197A" w:rsidP="00FB5C29">
            <w:pPr>
              <w:jc w:val="center"/>
              <w:rPr>
                <w:rFonts w:cstheme="minorHAnsi"/>
                <w:color w:val="000000"/>
                <w:sz w:val="24"/>
                <w:szCs w:val="24"/>
              </w:rPr>
            </w:pPr>
            <w:r w:rsidRPr="000F5B85">
              <w:rPr>
                <w:rFonts w:cstheme="minorHAnsi"/>
                <w:b/>
                <w:bCs/>
                <w:color w:val="000000"/>
                <w:sz w:val="24"/>
                <w:szCs w:val="24"/>
              </w:rPr>
              <w:t xml:space="preserve">Łączna cena danej część zamówienia brutto w badanej </w:t>
            </w:r>
          </w:p>
          <w:p w14:paraId="4D7FB6DB" w14:textId="77777777" w:rsidR="0032197A" w:rsidRPr="000F5B85" w:rsidRDefault="0032197A" w:rsidP="00FB5C29">
            <w:pPr>
              <w:jc w:val="center"/>
              <w:rPr>
                <w:rFonts w:cstheme="minorHAnsi"/>
                <w:color w:val="000000"/>
                <w:sz w:val="24"/>
                <w:szCs w:val="24"/>
              </w:rPr>
            </w:pPr>
            <w:r w:rsidRPr="000F5B85">
              <w:rPr>
                <w:rFonts w:cstheme="minorHAnsi"/>
                <w:b/>
                <w:bCs/>
                <w:color w:val="000000"/>
                <w:sz w:val="24"/>
                <w:szCs w:val="24"/>
              </w:rPr>
              <w:t xml:space="preserve">nieodrzuconej ofercie. </w:t>
            </w:r>
          </w:p>
        </w:tc>
        <w:tc>
          <w:tcPr>
            <w:tcW w:w="2126" w:type="dxa"/>
            <w:vMerge/>
            <w:shd w:val="clear" w:color="auto" w:fill="auto"/>
            <w:vAlign w:val="center"/>
          </w:tcPr>
          <w:p w14:paraId="3796D696" w14:textId="77777777" w:rsidR="0032197A" w:rsidRPr="000F5B85" w:rsidRDefault="0032197A" w:rsidP="00FB5C29">
            <w:pPr>
              <w:snapToGrid w:val="0"/>
              <w:rPr>
                <w:rFonts w:cstheme="minorHAnsi"/>
                <w:color w:val="000000"/>
                <w:sz w:val="24"/>
                <w:szCs w:val="24"/>
              </w:rPr>
            </w:pPr>
          </w:p>
        </w:tc>
      </w:tr>
    </w:tbl>
    <w:p w14:paraId="5F6BC8B7" w14:textId="77777777" w:rsidR="0032197A" w:rsidRPr="000F5B85" w:rsidRDefault="0032197A" w:rsidP="0032197A">
      <w:pPr>
        <w:ind w:hanging="283"/>
        <w:jc w:val="center"/>
        <w:rPr>
          <w:rFonts w:cstheme="minorHAnsi"/>
          <w:color w:val="000000"/>
          <w:sz w:val="24"/>
          <w:szCs w:val="24"/>
        </w:rPr>
      </w:pPr>
    </w:p>
    <w:p w14:paraId="2BCAD5EB" w14:textId="58835A66" w:rsidR="0032197A" w:rsidRPr="000F5B85" w:rsidRDefault="0032197A" w:rsidP="0032197A">
      <w:pPr>
        <w:ind w:left="567"/>
        <w:jc w:val="both"/>
        <w:rPr>
          <w:rFonts w:cstheme="minorHAnsi"/>
          <w:color w:val="000000"/>
          <w:sz w:val="24"/>
          <w:szCs w:val="24"/>
        </w:rPr>
      </w:pPr>
      <w:r w:rsidRPr="000F5B85">
        <w:rPr>
          <w:rFonts w:cstheme="minorHAnsi"/>
          <w:color w:val="000000"/>
          <w:spacing w:val="-6"/>
          <w:sz w:val="24"/>
          <w:szCs w:val="24"/>
        </w:rPr>
        <w:t>Maksymalna ilość punktów do uzyskania w kryterium „Cena”</w:t>
      </w:r>
      <w:r w:rsidRPr="000F5B85">
        <w:rPr>
          <w:rFonts w:cstheme="minorHAnsi"/>
          <w:color w:val="000000"/>
          <w:spacing w:val="-4"/>
          <w:sz w:val="24"/>
          <w:szCs w:val="24"/>
        </w:rPr>
        <w:t xml:space="preserve"> wynosi – 100 pkt.</w:t>
      </w:r>
      <w:r w:rsidRPr="000F5B85">
        <w:rPr>
          <w:rFonts w:cstheme="minorHAnsi"/>
          <w:color w:val="000000"/>
          <w:sz w:val="24"/>
          <w:szCs w:val="24"/>
        </w:rPr>
        <w:t xml:space="preserve"> Zamawiający wyliczy liczbę punktów uzyskanych przez poszczególne oferty w oparciu o ww. wzór </w:t>
      </w:r>
      <w:r w:rsidR="005F79F3" w:rsidRPr="000F5B85">
        <w:rPr>
          <w:rFonts w:cstheme="minorHAnsi"/>
          <w:color w:val="000000"/>
          <w:sz w:val="24"/>
          <w:szCs w:val="24"/>
        </w:rPr>
        <w:br/>
      </w:r>
      <w:r w:rsidRPr="000F5B85">
        <w:rPr>
          <w:rFonts w:cstheme="minorHAnsi"/>
          <w:color w:val="000000"/>
          <w:sz w:val="24"/>
          <w:szCs w:val="24"/>
        </w:rPr>
        <w:t>z dokładnością do dwóch miejsc po przecinku.</w:t>
      </w:r>
    </w:p>
    <w:p w14:paraId="1F7D4FF8" w14:textId="77777777" w:rsidR="0032197A" w:rsidRPr="000F5B85" w:rsidRDefault="0032197A" w:rsidP="0032197A">
      <w:pPr>
        <w:ind w:left="567"/>
        <w:jc w:val="both"/>
        <w:rPr>
          <w:rFonts w:cstheme="minorHAnsi"/>
          <w:color w:val="000000"/>
          <w:spacing w:val="-6"/>
          <w:sz w:val="24"/>
          <w:szCs w:val="24"/>
        </w:rPr>
      </w:pPr>
    </w:p>
    <w:p w14:paraId="2571AE65" w14:textId="77777777" w:rsidR="0032197A" w:rsidRPr="000F5B85" w:rsidRDefault="0032197A" w:rsidP="0032197A">
      <w:pPr>
        <w:jc w:val="both"/>
        <w:rPr>
          <w:rFonts w:cstheme="minorHAnsi"/>
          <w:color w:val="000000"/>
          <w:sz w:val="24"/>
          <w:szCs w:val="24"/>
        </w:rPr>
      </w:pPr>
      <w:r w:rsidRPr="000F5B85">
        <w:rPr>
          <w:rFonts w:cstheme="minorHAnsi"/>
          <w:color w:val="000000"/>
          <w:sz w:val="24"/>
          <w:szCs w:val="24"/>
        </w:rPr>
        <w:t>W formularzu ofertowym Oferent przedstawi całkowitą wartość netto, podatek VAT oraz wartość brutto. Cena oferty winna zawierać wszelkie koszty związane z dostawą towaru. Jeżeli Wykonawca stosuje rabaty to należy je uwzględnić w cenie oferty.</w:t>
      </w:r>
    </w:p>
    <w:p w14:paraId="153C0F3E" w14:textId="77777777" w:rsidR="0032197A" w:rsidRPr="000F5B85" w:rsidRDefault="0032197A" w:rsidP="0032197A">
      <w:pPr>
        <w:pStyle w:val="Nagwek"/>
        <w:tabs>
          <w:tab w:val="clear" w:pos="4536"/>
          <w:tab w:val="clear" w:pos="9072"/>
        </w:tabs>
        <w:rPr>
          <w:rFonts w:cstheme="minorHAnsi"/>
          <w:color w:val="000000"/>
          <w:sz w:val="24"/>
          <w:szCs w:val="24"/>
          <w:u w:val="single"/>
        </w:rPr>
      </w:pPr>
    </w:p>
    <w:p w14:paraId="3C2179FE" w14:textId="77777777" w:rsidR="0032197A" w:rsidRPr="000F5B85" w:rsidRDefault="0032197A" w:rsidP="0032197A">
      <w:pPr>
        <w:pStyle w:val="Nagwek"/>
        <w:tabs>
          <w:tab w:val="clear" w:pos="4536"/>
          <w:tab w:val="clear" w:pos="9072"/>
        </w:tabs>
        <w:rPr>
          <w:rFonts w:cstheme="minorHAnsi"/>
          <w:color w:val="000000"/>
          <w:sz w:val="24"/>
          <w:szCs w:val="24"/>
        </w:rPr>
      </w:pPr>
      <w:r w:rsidRPr="000F5B85">
        <w:rPr>
          <w:rFonts w:cstheme="minorHAnsi"/>
          <w:color w:val="000000"/>
          <w:sz w:val="24"/>
          <w:szCs w:val="24"/>
          <w:u w:val="single"/>
        </w:rPr>
        <w:t>Sposób wyliczania ceny w formularzu ofertowo – cenowym:</w:t>
      </w:r>
    </w:p>
    <w:p w14:paraId="6B51CF27" w14:textId="77777777" w:rsidR="0032197A" w:rsidRPr="000F5B85" w:rsidRDefault="0032197A" w:rsidP="00512131">
      <w:pPr>
        <w:pStyle w:val="Nagwek"/>
        <w:numPr>
          <w:ilvl w:val="0"/>
          <w:numId w:val="13"/>
        </w:numPr>
        <w:tabs>
          <w:tab w:val="clear" w:pos="4536"/>
          <w:tab w:val="clear" w:pos="9072"/>
        </w:tabs>
        <w:suppressAutoHyphens/>
        <w:rPr>
          <w:rFonts w:cstheme="minorHAnsi"/>
          <w:color w:val="000000"/>
          <w:sz w:val="24"/>
          <w:szCs w:val="24"/>
        </w:rPr>
      </w:pPr>
      <w:r w:rsidRPr="000F5B85">
        <w:rPr>
          <w:rFonts w:cstheme="minorHAnsi"/>
          <w:color w:val="000000"/>
          <w:sz w:val="24"/>
          <w:szCs w:val="24"/>
        </w:rPr>
        <w:t xml:space="preserve">pozycja z kolumny nr 6 (ilość) </w:t>
      </w:r>
      <w:r w:rsidRPr="000F5B85">
        <w:rPr>
          <w:rFonts w:cstheme="minorHAnsi"/>
          <w:b/>
          <w:bCs/>
          <w:color w:val="000000"/>
          <w:sz w:val="24"/>
          <w:szCs w:val="24"/>
        </w:rPr>
        <w:t>x</w:t>
      </w:r>
      <w:r w:rsidRPr="000F5B85">
        <w:rPr>
          <w:rFonts w:cstheme="minorHAnsi"/>
          <w:color w:val="000000"/>
          <w:sz w:val="24"/>
          <w:szCs w:val="24"/>
        </w:rPr>
        <w:t xml:space="preserve"> pozycja z kolumny nr. 7 (cena jednostkowa netto) </w:t>
      </w:r>
      <w:r w:rsidRPr="000F5B85">
        <w:rPr>
          <w:rFonts w:cstheme="minorHAnsi"/>
          <w:b/>
          <w:bCs/>
          <w:color w:val="000000"/>
          <w:sz w:val="24"/>
          <w:szCs w:val="24"/>
        </w:rPr>
        <w:t xml:space="preserve">= </w:t>
      </w:r>
      <w:r w:rsidRPr="000F5B85">
        <w:rPr>
          <w:rFonts w:cstheme="minorHAnsi"/>
          <w:color w:val="000000"/>
          <w:sz w:val="24"/>
          <w:szCs w:val="24"/>
        </w:rPr>
        <w:t xml:space="preserve">(wartość ogółem netto) pozycja nr. 9, </w:t>
      </w:r>
    </w:p>
    <w:p w14:paraId="3C84E8C1" w14:textId="77777777" w:rsidR="0032197A" w:rsidRPr="000F5B85" w:rsidRDefault="0032197A" w:rsidP="00512131">
      <w:pPr>
        <w:pStyle w:val="Nagwek"/>
        <w:numPr>
          <w:ilvl w:val="0"/>
          <w:numId w:val="13"/>
        </w:numPr>
        <w:tabs>
          <w:tab w:val="clear" w:pos="4536"/>
          <w:tab w:val="clear" w:pos="9072"/>
        </w:tabs>
        <w:suppressAutoHyphens/>
        <w:jc w:val="both"/>
        <w:rPr>
          <w:rFonts w:cstheme="minorHAnsi"/>
          <w:color w:val="000000"/>
          <w:sz w:val="24"/>
          <w:szCs w:val="24"/>
        </w:rPr>
      </w:pPr>
      <w:r w:rsidRPr="000F5B85">
        <w:rPr>
          <w:rFonts w:cstheme="minorHAnsi"/>
          <w:color w:val="000000"/>
          <w:sz w:val="24"/>
          <w:szCs w:val="24"/>
        </w:rPr>
        <w:t xml:space="preserve">kwota z kolumny nr. 9 (wartość ogółem netto) </w:t>
      </w:r>
      <w:r w:rsidRPr="000F5B85">
        <w:rPr>
          <w:rFonts w:cstheme="minorHAnsi"/>
          <w:b/>
          <w:bCs/>
          <w:color w:val="000000"/>
          <w:sz w:val="24"/>
          <w:szCs w:val="24"/>
        </w:rPr>
        <w:t>x</w:t>
      </w:r>
      <w:r w:rsidRPr="000F5B85">
        <w:rPr>
          <w:rFonts w:cstheme="minorHAnsi"/>
          <w:color w:val="000000"/>
          <w:sz w:val="24"/>
          <w:szCs w:val="24"/>
        </w:rPr>
        <w:t xml:space="preserve"> stawka podatku VAT pozycja </w:t>
      </w:r>
      <w:r w:rsidRPr="000F5B85">
        <w:rPr>
          <w:rFonts w:cstheme="minorHAnsi"/>
          <w:color w:val="000000"/>
          <w:sz w:val="24"/>
          <w:szCs w:val="24"/>
        </w:rPr>
        <w:br/>
        <w:t>z kolumny nr. 10</w:t>
      </w:r>
      <w:r w:rsidRPr="000F5B85">
        <w:rPr>
          <w:rFonts w:cstheme="minorHAnsi"/>
          <w:b/>
          <w:bCs/>
          <w:color w:val="000000"/>
          <w:sz w:val="24"/>
          <w:szCs w:val="24"/>
        </w:rPr>
        <w:t xml:space="preserve"> =</w:t>
      </w:r>
      <w:r w:rsidRPr="000F5B85">
        <w:rPr>
          <w:rFonts w:cstheme="minorHAnsi"/>
          <w:color w:val="000000"/>
          <w:sz w:val="24"/>
          <w:szCs w:val="24"/>
        </w:rPr>
        <w:t xml:space="preserve"> wartość podatku VAT kolumna nr. 11,</w:t>
      </w:r>
    </w:p>
    <w:p w14:paraId="51E20902" w14:textId="77777777" w:rsidR="0032197A" w:rsidRPr="000F5B85" w:rsidRDefault="0032197A" w:rsidP="00512131">
      <w:pPr>
        <w:pStyle w:val="Nagwek"/>
        <w:numPr>
          <w:ilvl w:val="0"/>
          <w:numId w:val="13"/>
        </w:numPr>
        <w:tabs>
          <w:tab w:val="clear" w:pos="4536"/>
          <w:tab w:val="clear" w:pos="9072"/>
        </w:tabs>
        <w:suppressAutoHyphens/>
        <w:rPr>
          <w:rFonts w:cstheme="minorHAnsi"/>
          <w:color w:val="000000"/>
          <w:sz w:val="24"/>
          <w:szCs w:val="24"/>
        </w:rPr>
      </w:pPr>
      <w:r w:rsidRPr="000F5B85">
        <w:rPr>
          <w:rFonts w:cstheme="minorHAnsi"/>
          <w:color w:val="000000"/>
          <w:sz w:val="24"/>
          <w:szCs w:val="24"/>
        </w:rPr>
        <w:lastRenderedPageBreak/>
        <w:t xml:space="preserve">(wartość ogółem netto) pozycja z kolumny nr. 9 </w:t>
      </w:r>
      <w:r w:rsidRPr="000F5B85">
        <w:rPr>
          <w:rFonts w:cstheme="minorHAnsi"/>
          <w:b/>
          <w:bCs/>
          <w:color w:val="000000"/>
          <w:sz w:val="24"/>
          <w:szCs w:val="24"/>
        </w:rPr>
        <w:t>+</w:t>
      </w:r>
      <w:r w:rsidRPr="000F5B85">
        <w:rPr>
          <w:rFonts w:cstheme="minorHAnsi"/>
          <w:color w:val="000000"/>
          <w:sz w:val="24"/>
          <w:szCs w:val="24"/>
        </w:rPr>
        <w:t xml:space="preserve"> (wartość podatku VAT) pozycja</w:t>
      </w:r>
      <w:r w:rsidRPr="000F5B85">
        <w:rPr>
          <w:rFonts w:cstheme="minorHAnsi"/>
          <w:color w:val="000000"/>
          <w:sz w:val="24"/>
          <w:szCs w:val="24"/>
        </w:rPr>
        <w:br/>
        <w:t xml:space="preserve">z kolumny nr. 11 </w:t>
      </w:r>
      <w:r w:rsidRPr="000F5B85">
        <w:rPr>
          <w:rFonts w:cstheme="minorHAnsi"/>
          <w:b/>
          <w:bCs/>
          <w:color w:val="000000"/>
          <w:sz w:val="24"/>
          <w:szCs w:val="24"/>
        </w:rPr>
        <w:t>=</w:t>
      </w:r>
      <w:r w:rsidRPr="000F5B85">
        <w:rPr>
          <w:rFonts w:cstheme="minorHAnsi"/>
          <w:color w:val="000000"/>
          <w:sz w:val="24"/>
          <w:szCs w:val="24"/>
        </w:rPr>
        <w:t xml:space="preserve"> (wartość ogółem brutto) pozycja z kolumny nr. 12,</w:t>
      </w:r>
    </w:p>
    <w:p w14:paraId="678063D9" w14:textId="77777777" w:rsidR="0032197A" w:rsidRPr="000F5B85" w:rsidRDefault="0032197A" w:rsidP="00512131">
      <w:pPr>
        <w:pStyle w:val="Nagwek"/>
        <w:numPr>
          <w:ilvl w:val="0"/>
          <w:numId w:val="13"/>
        </w:numPr>
        <w:tabs>
          <w:tab w:val="clear" w:pos="4536"/>
          <w:tab w:val="clear" w:pos="9072"/>
        </w:tabs>
        <w:suppressAutoHyphens/>
        <w:jc w:val="both"/>
        <w:rPr>
          <w:rFonts w:cstheme="minorHAnsi"/>
          <w:color w:val="000000"/>
          <w:sz w:val="24"/>
          <w:szCs w:val="24"/>
        </w:rPr>
      </w:pPr>
      <w:r w:rsidRPr="000F5B85">
        <w:rPr>
          <w:rFonts w:cstheme="minorHAnsi"/>
          <w:color w:val="000000"/>
          <w:sz w:val="24"/>
          <w:szCs w:val="24"/>
        </w:rPr>
        <w:t xml:space="preserve">(wartość ogółem brutto) pozycja z kolumny nr 12 </w:t>
      </w:r>
      <w:r w:rsidRPr="000F5B85">
        <w:rPr>
          <w:rFonts w:cstheme="minorHAnsi"/>
          <w:b/>
          <w:bCs/>
          <w:color w:val="000000"/>
          <w:sz w:val="24"/>
          <w:szCs w:val="24"/>
        </w:rPr>
        <w:t xml:space="preserve">/ </w:t>
      </w:r>
      <w:r w:rsidRPr="000F5B85">
        <w:rPr>
          <w:rFonts w:cstheme="minorHAnsi"/>
          <w:color w:val="000000"/>
          <w:sz w:val="24"/>
          <w:szCs w:val="24"/>
        </w:rPr>
        <w:t>na (ilość) pozycja z kolumny nr. 6</w:t>
      </w:r>
      <w:r w:rsidRPr="000F5B85">
        <w:rPr>
          <w:rFonts w:cstheme="minorHAnsi"/>
          <w:b/>
          <w:bCs/>
          <w:color w:val="000000"/>
          <w:sz w:val="24"/>
          <w:szCs w:val="24"/>
        </w:rPr>
        <w:t xml:space="preserve"> =</w:t>
      </w:r>
      <w:r w:rsidRPr="000F5B85">
        <w:rPr>
          <w:rFonts w:cstheme="minorHAnsi"/>
          <w:color w:val="000000"/>
          <w:sz w:val="24"/>
          <w:szCs w:val="24"/>
        </w:rPr>
        <w:t xml:space="preserve"> (cena jednostkowa brutto) pozycja z kolumny nr. 8,</w:t>
      </w:r>
    </w:p>
    <w:p w14:paraId="6AEE3738" w14:textId="77777777" w:rsidR="0032197A" w:rsidRPr="000F5B85" w:rsidRDefault="0032197A" w:rsidP="00F76813">
      <w:pPr>
        <w:tabs>
          <w:tab w:val="left" w:pos="567"/>
          <w:tab w:val="right" w:pos="9070"/>
        </w:tabs>
        <w:spacing w:after="0"/>
        <w:jc w:val="both"/>
        <w:rPr>
          <w:rFonts w:eastAsia="Calibri" w:cstheme="minorHAnsi"/>
          <w:sz w:val="24"/>
          <w:szCs w:val="24"/>
        </w:rPr>
      </w:pPr>
    </w:p>
    <w:p w14:paraId="0ACD2AE5" w14:textId="77777777" w:rsidR="00996D21" w:rsidRPr="000F5B85" w:rsidRDefault="00996D21" w:rsidP="00996D21">
      <w:pPr>
        <w:rPr>
          <w:rFonts w:cstheme="minorHAnsi"/>
          <w:sz w:val="24"/>
          <w:szCs w:val="24"/>
        </w:rPr>
      </w:pPr>
      <w:r w:rsidRPr="000F5B85">
        <w:rPr>
          <w:rFonts w:cstheme="minorHAnsi"/>
          <w:b/>
          <w:bCs/>
          <w:sz w:val="24"/>
          <w:szCs w:val="24"/>
        </w:rPr>
        <w:t>Oferta najkorzystniejsza:</w:t>
      </w:r>
    </w:p>
    <w:p w14:paraId="7BF35427" w14:textId="1F3CC3BB" w:rsidR="00996D21" w:rsidRPr="000F5B85" w:rsidRDefault="00996D21" w:rsidP="00512131">
      <w:pPr>
        <w:numPr>
          <w:ilvl w:val="6"/>
          <w:numId w:val="14"/>
        </w:numPr>
        <w:suppressAutoHyphens/>
        <w:spacing w:after="0" w:line="240" w:lineRule="auto"/>
        <w:ind w:left="426"/>
        <w:jc w:val="both"/>
        <w:rPr>
          <w:rFonts w:cstheme="minorHAnsi"/>
          <w:sz w:val="24"/>
          <w:szCs w:val="24"/>
        </w:rPr>
      </w:pPr>
      <w:r w:rsidRPr="000F5B85">
        <w:rPr>
          <w:rFonts w:cstheme="minorHAnsi"/>
          <w:sz w:val="24"/>
          <w:szCs w:val="24"/>
        </w:rPr>
        <w:t>Za najkorzystniejszą zostanie uznana oferta, która uzyska najwyższą  liczbę punktów obliczoną na podstawie liczby punktów uzyskanych w kryteri</w:t>
      </w:r>
      <w:r w:rsidR="00B82BAD" w:rsidRPr="000F5B85">
        <w:rPr>
          <w:rFonts w:cstheme="minorHAnsi"/>
          <w:sz w:val="24"/>
          <w:szCs w:val="24"/>
        </w:rPr>
        <w:t>um</w:t>
      </w:r>
      <w:r w:rsidRPr="000F5B85">
        <w:rPr>
          <w:rFonts w:cstheme="minorHAnsi"/>
          <w:sz w:val="24"/>
          <w:szCs w:val="24"/>
        </w:rPr>
        <w:t xml:space="preserve"> oceny ofert (cena danej części zamówienia </w:t>
      </w:r>
      <w:r w:rsidR="00B82BAD" w:rsidRPr="000F5B85">
        <w:rPr>
          <w:rFonts w:cstheme="minorHAnsi"/>
          <w:sz w:val="24"/>
          <w:szCs w:val="24"/>
        </w:rPr>
        <w:t>)</w:t>
      </w:r>
      <w:r w:rsidRPr="000F5B85">
        <w:rPr>
          <w:rFonts w:cstheme="minorHAnsi"/>
          <w:sz w:val="24"/>
          <w:szCs w:val="24"/>
        </w:rPr>
        <w:t xml:space="preserve"> </w:t>
      </w:r>
    </w:p>
    <w:p w14:paraId="65C2592D" w14:textId="77777777" w:rsidR="00996D21" w:rsidRPr="000F5B85" w:rsidRDefault="00996D21" w:rsidP="00512131">
      <w:pPr>
        <w:numPr>
          <w:ilvl w:val="6"/>
          <w:numId w:val="14"/>
        </w:numPr>
        <w:suppressAutoHyphens/>
        <w:spacing w:after="0" w:line="240" w:lineRule="auto"/>
        <w:ind w:left="426"/>
        <w:jc w:val="both"/>
        <w:rPr>
          <w:rFonts w:cstheme="minorHAnsi"/>
          <w:sz w:val="24"/>
          <w:szCs w:val="24"/>
        </w:rPr>
      </w:pPr>
      <w:r w:rsidRPr="000F5B85">
        <w:rPr>
          <w:rFonts w:cstheme="minorHAnsi"/>
          <w:sz w:val="24"/>
          <w:szCs w:val="24"/>
        </w:rPr>
        <w:t>Jeżeli nie można dokonać wyboru oferty w sposób, o którym mowa powyżej, zamawiający wzywa wykonawców, którzy złożyli te oferty, do złożenia w terminie określonym przez zamawiającego ofert dodatkowych zawierających nową cenę lub koszt.</w:t>
      </w:r>
    </w:p>
    <w:p w14:paraId="6BE40F80" w14:textId="77777777" w:rsidR="00996D21" w:rsidRPr="000F5B85" w:rsidRDefault="00996D21" w:rsidP="00512131">
      <w:pPr>
        <w:numPr>
          <w:ilvl w:val="6"/>
          <w:numId w:val="14"/>
        </w:numPr>
        <w:suppressAutoHyphens/>
        <w:spacing w:after="0" w:line="240" w:lineRule="auto"/>
        <w:ind w:left="426"/>
        <w:jc w:val="both"/>
        <w:rPr>
          <w:rFonts w:cstheme="minorHAnsi"/>
          <w:sz w:val="24"/>
          <w:szCs w:val="24"/>
        </w:rPr>
      </w:pPr>
      <w:r w:rsidRPr="000F5B85">
        <w:rPr>
          <w:rFonts w:cstheme="minorHAnsi"/>
          <w:sz w:val="24"/>
          <w:szCs w:val="24"/>
        </w:rPr>
        <w:t>Wykonawcy, składając oferty dodatkowe, nie mogą oferować cen lub kosztów wyższych niż zaoferowane w uprzednio złożonych przez nich ofertach.</w:t>
      </w:r>
    </w:p>
    <w:p w14:paraId="2733A0E1" w14:textId="77777777" w:rsidR="00996D21" w:rsidRPr="000F5B85" w:rsidRDefault="00996D21" w:rsidP="00512131">
      <w:pPr>
        <w:numPr>
          <w:ilvl w:val="6"/>
          <w:numId w:val="14"/>
        </w:numPr>
        <w:suppressAutoHyphens/>
        <w:spacing w:after="0" w:line="240" w:lineRule="auto"/>
        <w:ind w:left="426"/>
        <w:jc w:val="both"/>
        <w:rPr>
          <w:rFonts w:cstheme="minorHAnsi"/>
          <w:sz w:val="24"/>
          <w:szCs w:val="24"/>
        </w:rPr>
      </w:pPr>
      <w:r w:rsidRPr="000F5B85">
        <w:rPr>
          <w:rFonts w:cstheme="minorHAnsi"/>
          <w:b/>
          <w:bCs/>
          <w:sz w:val="24"/>
          <w:szCs w:val="24"/>
        </w:rPr>
        <w:t>Wszelkie rozliczenia pomiędzy zamawiającym a wykonawcą dokonywane będą wyłącznie w złotych polskich.</w:t>
      </w:r>
    </w:p>
    <w:p w14:paraId="02AFA97D" w14:textId="77777777" w:rsidR="00996D21" w:rsidRPr="000F5B85" w:rsidRDefault="00996D21" w:rsidP="00996D21">
      <w:pPr>
        <w:ind w:left="708"/>
        <w:jc w:val="center"/>
        <w:rPr>
          <w:rFonts w:cstheme="minorHAnsi"/>
          <w:b/>
          <w:bCs/>
          <w:color w:val="000000"/>
          <w:sz w:val="24"/>
          <w:szCs w:val="24"/>
        </w:rPr>
      </w:pPr>
    </w:p>
    <w:p w14:paraId="2805DA68" w14:textId="36512C87" w:rsidR="00996D21" w:rsidRPr="000F5B85" w:rsidRDefault="00996D21" w:rsidP="00996D21">
      <w:pPr>
        <w:pStyle w:val="temp"/>
        <w:suppressAutoHyphens w:val="0"/>
        <w:ind w:left="142" w:hanging="142"/>
        <w:rPr>
          <w:rFonts w:asciiTheme="minorHAnsi" w:hAnsiTheme="minorHAnsi" w:cstheme="minorHAnsi"/>
          <w:color w:val="000000"/>
          <w:sz w:val="24"/>
          <w:szCs w:val="24"/>
        </w:rPr>
      </w:pPr>
      <w:r w:rsidRPr="000F5B85">
        <w:rPr>
          <w:rFonts w:asciiTheme="minorHAnsi" w:hAnsiTheme="minorHAnsi" w:cstheme="minorHAnsi"/>
          <w:color w:val="000000"/>
          <w:sz w:val="24"/>
          <w:szCs w:val="24"/>
        </w:rPr>
        <w:t xml:space="preserve"> Opis sposobu obliczania i podania ceny </w:t>
      </w:r>
    </w:p>
    <w:p w14:paraId="4268ED8E" w14:textId="5B8927EC" w:rsidR="00996D21" w:rsidRPr="000F5B85" w:rsidRDefault="00996D21" w:rsidP="00996D21">
      <w:pPr>
        <w:pStyle w:val="Tekstpodstawowy"/>
        <w:jc w:val="both"/>
        <w:rPr>
          <w:rFonts w:asciiTheme="minorHAnsi" w:hAnsiTheme="minorHAnsi" w:cstheme="minorHAnsi"/>
          <w:color w:val="000000"/>
          <w:sz w:val="24"/>
          <w:szCs w:val="24"/>
        </w:rPr>
      </w:pPr>
      <w:r w:rsidRPr="000F5B85">
        <w:rPr>
          <w:rFonts w:asciiTheme="minorHAnsi" w:hAnsiTheme="minorHAnsi" w:cstheme="minorHAnsi"/>
          <w:color w:val="000000"/>
          <w:sz w:val="24"/>
          <w:szCs w:val="24"/>
        </w:rPr>
        <w:t>Przez cenę – należy rozumieć cenę w rozumieniu art. 3 ust. 1 pkt 1 ustawy z dnia 9 maja 2014 roku, o informowaniu o cenach towarów i usług (t.j. Dz. U. z 20</w:t>
      </w:r>
      <w:r w:rsidR="000F26AC" w:rsidRPr="000F5B85">
        <w:rPr>
          <w:rFonts w:asciiTheme="minorHAnsi" w:hAnsiTheme="minorHAnsi" w:cstheme="minorHAnsi"/>
          <w:color w:val="000000"/>
          <w:sz w:val="24"/>
          <w:szCs w:val="24"/>
        </w:rPr>
        <w:t>23</w:t>
      </w:r>
      <w:r w:rsidRPr="000F5B85">
        <w:rPr>
          <w:rFonts w:asciiTheme="minorHAnsi" w:hAnsiTheme="minorHAnsi" w:cstheme="minorHAnsi"/>
          <w:color w:val="000000"/>
          <w:sz w:val="24"/>
          <w:szCs w:val="24"/>
        </w:rPr>
        <w:t xml:space="preserve"> r. poz. 1</w:t>
      </w:r>
      <w:r w:rsidR="000F26AC" w:rsidRPr="000F5B85">
        <w:rPr>
          <w:rFonts w:asciiTheme="minorHAnsi" w:hAnsiTheme="minorHAnsi" w:cstheme="minorHAnsi"/>
          <w:color w:val="000000"/>
          <w:sz w:val="24"/>
          <w:szCs w:val="24"/>
        </w:rPr>
        <w:t>68</w:t>
      </w:r>
      <w:r w:rsidRPr="000F5B85">
        <w:rPr>
          <w:rFonts w:asciiTheme="minorHAnsi" w:hAnsiTheme="minorHAnsi" w:cstheme="minorHAnsi"/>
          <w:color w:val="000000"/>
          <w:sz w:val="24"/>
          <w:szCs w:val="24"/>
        </w:rPr>
        <w:t>)</w:t>
      </w:r>
    </w:p>
    <w:p w14:paraId="480F085E" w14:textId="77777777" w:rsidR="00996D21" w:rsidRPr="000F5B85" w:rsidRDefault="00996D21" w:rsidP="00F76813">
      <w:pPr>
        <w:tabs>
          <w:tab w:val="left" w:pos="567"/>
          <w:tab w:val="right" w:pos="9070"/>
        </w:tabs>
        <w:spacing w:after="0"/>
        <w:jc w:val="both"/>
        <w:rPr>
          <w:rFonts w:eastAsia="Calibri" w:cstheme="minorHAnsi"/>
          <w:sz w:val="24"/>
          <w:szCs w:val="24"/>
        </w:rPr>
      </w:pPr>
    </w:p>
    <w:p w14:paraId="7EDCCA92" w14:textId="77777777" w:rsidR="00C02032" w:rsidRPr="000F5B85" w:rsidRDefault="00DD7851" w:rsidP="00F76813">
      <w:pPr>
        <w:tabs>
          <w:tab w:val="right" w:pos="9070"/>
        </w:tabs>
        <w:spacing w:after="0"/>
        <w:jc w:val="both"/>
        <w:rPr>
          <w:rFonts w:cstheme="minorHAnsi"/>
          <w:b/>
          <w:bCs/>
          <w:sz w:val="24"/>
          <w:szCs w:val="24"/>
        </w:rPr>
      </w:pPr>
      <w:r w:rsidRPr="000F5B85">
        <w:rPr>
          <w:rFonts w:cstheme="minorHAnsi"/>
          <w:b/>
          <w:bCs/>
          <w:sz w:val="24"/>
          <w:szCs w:val="24"/>
        </w:rPr>
        <w:t xml:space="preserve">V. OPIS SPOSOBU PRZYGOTOWANIA OFERTY </w:t>
      </w:r>
    </w:p>
    <w:p w14:paraId="16F287EA" w14:textId="77777777" w:rsidR="002C05F1" w:rsidRPr="000F5B85" w:rsidRDefault="00DD7851" w:rsidP="00512131">
      <w:pPr>
        <w:pStyle w:val="Akapitzlist"/>
        <w:widowControl w:val="0"/>
        <w:numPr>
          <w:ilvl w:val="0"/>
          <w:numId w:val="5"/>
        </w:numPr>
        <w:tabs>
          <w:tab w:val="right" w:pos="9070"/>
        </w:tabs>
        <w:suppressAutoHyphens w:val="0"/>
        <w:spacing w:after="200"/>
        <w:jc w:val="both"/>
        <w:rPr>
          <w:rFonts w:asciiTheme="minorHAnsi" w:hAnsiTheme="minorHAnsi" w:cstheme="minorHAnsi"/>
          <w:color w:val="auto"/>
        </w:rPr>
      </w:pPr>
      <w:r w:rsidRPr="000F5B85">
        <w:rPr>
          <w:rFonts w:asciiTheme="minorHAnsi" w:hAnsiTheme="minorHAnsi" w:cstheme="minorHAnsi"/>
        </w:rPr>
        <w:t xml:space="preserve">Wykonawca powinien złożyć ofertę na formularzu załączonym do niniejszego ogłoszenia – </w:t>
      </w:r>
      <w:r w:rsidRPr="000F5B85">
        <w:rPr>
          <w:rFonts w:asciiTheme="minorHAnsi" w:hAnsiTheme="minorHAnsi" w:cstheme="minorHAnsi"/>
          <w:color w:val="auto"/>
        </w:rPr>
        <w:t xml:space="preserve">zaproszenia do składania ofert. </w:t>
      </w:r>
    </w:p>
    <w:p w14:paraId="52F9DDD8" w14:textId="3A86BE5F" w:rsidR="002C05F1" w:rsidRPr="000F5B85" w:rsidRDefault="00DD7851" w:rsidP="00512131">
      <w:pPr>
        <w:pStyle w:val="Akapitzlist"/>
        <w:widowControl w:val="0"/>
        <w:numPr>
          <w:ilvl w:val="0"/>
          <w:numId w:val="5"/>
        </w:numPr>
        <w:tabs>
          <w:tab w:val="right" w:pos="9070"/>
        </w:tabs>
        <w:suppressAutoHyphens w:val="0"/>
        <w:spacing w:after="200"/>
        <w:jc w:val="both"/>
        <w:rPr>
          <w:rFonts w:asciiTheme="minorHAnsi" w:hAnsiTheme="minorHAnsi" w:cstheme="minorHAnsi"/>
          <w:color w:val="auto"/>
        </w:rPr>
      </w:pPr>
      <w:r w:rsidRPr="000F5B85">
        <w:rPr>
          <w:rFonts w:asciiTheme="minorHAnsi" w:hAnsiTheme="minorHAnsi" w:cstheme="minorHAnsi"/>
          <w:color w:val="auto"/>
          <w:lang w:eastAsia="pl-PL"/>
        </w:rPr>
        <w:t xml:space="preserve">Ofertę wraz z wymaganymi dokumentami należy umieścić na </w:t>
      </w:r>
      <w:hyperlink r:id="rId13">
        <w:r w:rsidRPr="000F5B85">
          <w:rPr>
            <w:rStyle w:val="czeinternetowe"/>
            <w:rFonts w:asciiTheme="minorHAnsi" w:hAnsiTheme="minorHAnsi" w:cstheme="minorHAnsi"/>
            <w:color w:val="auto"/>
            <w:lang w:eastAsia="pl-PL"/>
          </w:rPr>
          <w:t>platformazakupowa.pl</w:t>
        </w:r>
      </w:hyperlink>
      <w:r w:rsidRPr="000F5B85">
        <w:rPr>
          <w:rFonts w:asciiTheme="minorHAnsi" w:hAnsiTheme="minorHAnsi" w:cstheme="minorHAnsi"/>
          <w:color w:val="auto"/>
          <w:lang w:eastAsia="pl-PL"/>
        </w:rPr>
        <w:t xml:space="preserve"> pod adresem: </w:t>
      </w:r>
      <w:r w:rsidR="005B3E9A" w:rsidRPr="000F5B85">
        <w:rPr>
          <w:rStyle w:val="czeinternetowe"/>
          <w:rFonts w:asciiTheme="minorHAnsi" w:hAnsiTheme="minorHAnsi" w:cstheme="minorHAnsi"/>
          <w:color w:val="auto"/>
          <w:lang w:eastAsia="pl-PL"/>
        </w:rPr>
        <w:t xml:space="preserve">https://platformazakupowa.pl/pn/zozwloszczowa </w:t>
      </w:r>
      <w:r w:rsidRPr="000F5B85">
        <w:rPr>
          <w:rFonts w:asciiTheme="minorHAnsi" w:hAnsiTheme="minorHAnsi" w:cstheme="minorHAnsi"/>
          <w:color w:val="auto"/>
          <w:lang w:eastAsia="pl-PL"/>
        </w:rPr>
        <w:t xml:space="preserve"> </w:t>
      </w:r>
      <w:r w:rsidRPr="000F5B85">
        <w:rPr>
          <w:rFonts w:asciiTheme="minorHAnsi" w:hAnsiTheme="minorHAnsi" w:cstheme="minorHAnsi"/>
          <w:b/>
          <w:bCs/>
          <w:color w:val="auto"/>
          <w:lang w:eastAsia="pl-PL"/>
        </w:rPr>
        <w:t xml:space="preserve">do dnia </w:t>
      </w:r>
      <w:r w:rsidR="00A3130D" w:rsidRPr="000F5B85">
        <w:rPr>
          <w:rFonts w:asciiTheme="minorHAnsi" w:hAnsiTheme="minorHAnsi" w:cstheme="minorHAnsi"/>
          <w:b/>
          <w:bCs/>
          <w:color w:val="auto"/>
          <w:lang w:eastAsia="pl-PL"/>
        </w:rPr>
        <w:t>06</w:t>
      </w:r>
      <w:r w:rsidRPr="000F5B85">
        <w:rPr>
          <w:rFonts w:asciiTheme="minorHAnsi" w:hAnsiTheme="minorHAnsi" w:cstheme="minorHAnsi"/>
          <w:b/>
          <w:bCs/>
          <w:color w:val="auto"/>
          <w:lang w:eastAsia="pl-PL"/>
        </w:rPr>
        <w:t>.0</w:t>
      </w:r>
      <w:r w:rsidR="00A3130D" w:rsidRPr="000F5B85">
        <w:rPr>
          <w:rFonts w:asciiTheme="minorHAnsi" w:hAnsiTheme="minorHAnsi" w:cstheme="minorHAnsi"/>
          <w:b/>
          <w:bCs/>
          <w:color w:val="auto"/>
          <w:lang w:eastAsia="pl-PL"/>
        </w:rPr>
        <w:t>6</w:t>
      </w:r>
      <w:r w:rsidRPr="000F5B85">
        <w:rPr>
          <w:rFonts w:asciiTheme="minorHAnsi" w:hAnsiTheme="minorHAnsi" w:cstheme="minorHAnsi"/>
          <w:b/>
          <w:bCs/>
          <w:color w:val="auto"/>
          <w:lang w:eastAsia="pl-PL"/>
        </w:rPr>
        <w:t>.202</w:t>
      </w:r>
      <w:r w:rsidR="00B82BAD" w:rsidRPr="000F5B85">
        <w:rPr>
          <w:rFonts w:asciiTheme="minorHAnsi" w:hAnsiTheme="minorHAnsi" w:cstheme="minorHAnsi"/>
          <w:b/>
          <w:bCs/>
          <w:color w:val="auto"/>
          <w:lang w:eastAsia="pl-PL"/>
        </w:rPr>
        <w:t>4</w:t>
      </w:r>
      <w:r w:rsidRPr="000F5B85">
        <w:rPr>
          <w:rFonts w:asciiTheme="minorHAnsi" w:hAnsiTheme="minorHAnsi" w:cstheme="minorHAnsi"/>
          <w:b/>
          <w:bCs/>
          <w:color w:val="auto"/>
          <w:lang w:eastAsia="pl-PL"/>
        </w:rPr>
        <w:t>r.</w:t>
      </w:r>
      <w:r w:rsidR="002C05F1" w:rsidRPr="000F5B85">
        <w:rPr>
          <w:rFonts w:asciiTheme="minorHAnsi" w:hAnsiTheme="minorHAnsi" w:cstheme="minorHAnsi"/>
          <w:b/>
          <w:bCs/>
          <w:color w:val="auto"/>
          <w:lang w:eastAsia="pl-PL"/>
        </w:rPr>
        <w:t xml:space="preserve"> do </w:t>
      </w:r>
      <w:r w:rsidRPr="000F5B85">
        <w:rPr>
          <w:rFonts w:asciiTheme="minorHAnsi" w:hAnsiTheme="minorHAnsi" w:cstheme="minorHAnsi"/>
          <w:b/>
          <w:bCs/>
          <w:color w:val="auto"/>
          <w:lang w:eastAsia="pl-PL"/>
        </w:rPr>
        <w:t xml:space="preserve"> </w:t>
      </w:r>
      <w:r w:rsidR="005B3E9A" w:rsidRPr="000F5B85">
        <w:rPr>
          <w:rFonts w:asciiTheme="minorHAnsi" w:hAnsiTheme="minorHAnsi" w:cstheme="minorHAnsi"/>
          <w:b/>
          <w:bCs/>
          <w:color w:val="auto"/>
          <w:lang w:eastAsia="pl-PL"/>
        </w:rPr>
        <w:br/>
      </w:r>
      <w:r w:rsidRPr="000F5B85">
        <w:rPr>
          <w:rFonts w:asciiTheme="minorHAnsi" w:hAnsiTheme="minorHAnsi" w:cstheme="minorHAnsi"/>
          <w:b/>
          <w:bCs/>
          <w:color w:val="auto"/>
          <w:lang w:eastAsia="pl-PL"/>
        </w:rPr>
        <w:t>godz</w:t>
      </w:r>
      <w:r w:rsidR="002C05F1" w:rsidRPr="000F5B85">
        <w:rPr>
          <w:rFonts w:asciiTheme="minorHAnsi" w:hAnsiTheme="minorHAnsi" w:cstheme="minorHAnsi"/>
          <w:b/>
          <w:bCs/>
          <w:color w:val="auto"/>
          <w:lang w:eastAsia="pl-PL"/>
        </w:rPr>
        <w:t xml:space="preserve">iny  </w:t>
      </w:r>
      <w:r w:rsidRPr="000F5B85">
        <w:rPr>
          <w:rFonts w:asciiTheme="minorHAnsi" w:hAnsiTheme="minorHAnsi" w:cstheme="minorHAnsi"/>
          <w:b/>
          <w:bCs/>
          <w:color w:val="auto"/>
          <w:lang w:eastAsia="pl-PL"/>
        </w:rPr>
        <w:t>10:00.</w:t>
      </w:r>
      <w:bookmarkStart w:id="4" w:name="_Hlk61822055"/>
      <w:bookmarkEnd w:id="4"/>
    </w:p>
    <w:p w14:paraId="45443015" w14:textId="0AFACF92" w:rsidR="00C02032" w:rsidRPr="000F5B85" w:rsidRDefault="00DD7851" w:rsidP="00512131">
      <w:pPr>
        <w:pStyle w:val="Akapitzlist"/>
        <w:widowControl w:val="0"/>
        <w:numPr>
          <w:ilvl w:val="0"/>
          <w:numId w:val="5"/>
        </w:numPr>
        <w:tabs>
          <w:tab w:val="right" w:pos="9070"/>
        </w:tabs>
        <w:suppressAutoHyphens w:val="0"/>
        <w:spacing w:after="200"/>
        <w:jc w:val="both"/>
        <w:rPr>
          <w:rFonts w:asciiTheme="minorHAnsi" w:hAnsiTheme="minorHAnsi" w:cstheme="minorHAnsi"/>
          <w:color w:val="auto"/>
        </w:rPr>
      </w:pPr>
      <w:r w:rsidRPr="000F5B85">
        <w:rPr>
          <w:rFonts w:asciiTheme="minorHAnsi" w:eastAsia="Calibri" w:hAnsiTheme="minorHAnsi" w:cstheme="minorHAnsi"/>
          <w:color w:val="auto"/>
        </w:rPr>
        <w:t>Każdy dokument składający się na ofertę musi być czytelny, pisany w języku polskim.</w:t>
      </w:r>
    </w:p>
    <w:p w14:paraId="63F56CC5" w14:textId="77777777" w:rsidR="00C02032" w:rsidRPr="000F5B85" w:rsidRDefault="00DD7851" w:rsidP="00512131">
      <w:pPr>
        <w:pStyle w:val="Akapitzlist"/>
        <w:numPr>
          <w:ilvl w:val="0"/>
          <w:numId w:val="5"/>
        </w:numPr>
        <w:tabs>
          <w:tab w:val="right" w:pos="9070"/>
        </w:tabs>
        <w:jc w:val="both"/>
        <w:rPr>
          <w:rFonts w:asciiTheme="minorHAnsi" w:eastAsia="Calibri" w:hAnsiTheme="minorHAnsi" w:cstheme="minorHAnsi"/>
          <w:color w:val="auto"/>
        </w:rPr>
      </w:pPr>
      <w:bookmarkStart w:id="5" w:name="_Hlk618220551"/>
      <w:bookmarkEnd w:id="5"/>
      <w:r w:rsidRPr="000F5B85">
        <w:rPr>
          <w:rFonts w:asciiTheme="minorHAnsi" w:eastAsia="Calibri" w:hAnsiTheme="minorHAnsi" w:cstheme="minorHAnsi"/>
          <w:color w:val="auto"/>
        </w:rPr>
        <w:t>Treść oferty musi odpowiadać treści zapytania ofertowego i zawierać co najmniej:</w:t>
      </w:r>
    </w:p>
    <w:p w14:paraId="595AA4EC" w14:textId="13B8E5DE" w:rsidR="00C02032" w:rsidRPr="000F5B85" w:rsidRDefault="00DD7851" w:rsidP="00512131">
      <w:pPr>
        <w:numPr>
          <w:ilvl w:val="1"/>
          <w:numId w:val="5"/>
        </w:numPr>
        <w:tabs>
          <w:tab w:val="right" w:pos="9070"/>
        </w:tabs>
        <w:suppressAutoHyphens/>
        <w:spacing w:after="0" w:line="240" w:lineRule="auto"/>
        <w:contextualSpacing/>
        <w:jc w:val="both"/>
        <w:rPr>
          <w:rFonts w:eastAsia="Calibri" w:cstheme="minorHAnsi"/>
          <w:sz w:val="24"/>
          <w:szCs w:val="24"/>
        </w:rPr>
      </w:pPr>
      <w:r w:rsidRPr="000F5B85">
        <w:rPr>
          <w:rFonts w:eastAsia="Calibri" w:cstheme="minorHAnsi"/>
          <w:sz w:val="24"/>
          <w:szCs w:val="24"/>
        </w:rPr>
        <w:t>Wypełniony formularz ofertowy (</w:t>
      </w:r>
      <w:r w:rsidR="009B3FB8" w:rsidRPr="000F5B85">
        <w:rPr>
          <w:rFonts w:eastAsia="Calibri" w:cstheme="minorHAnsi"/>
          <w:sz w:val="24"/>
          <w:szCs w:val="24"/>
        </w:rPr>
        <w:t>z</w:t>
      </w:r>
      <w:r w:rsidRPr="000F5B85">
        <w:rPr>
          <w:rFonts w:eastAsia="Calibri" w:cstheme="minorHAnsi"/>
          <w:sz w:val="24"/>
          <w:szCs w:val="24"/>
        </w:rPr>
        <w:t>ałącznik nr 1);</w:t>
      </w:r>
    </w:p>
    <w:p w14:paraId="0575C608" w14:textId="290D5D0D" w:rsidR="00C02032" w:rsidRPr="000F5B85" w:rsidRDefault="00DD7851" w:rsidP="00512131">
      <w:pPr>
        <w:numPr>
          <w:ilvl w:val="1"/>
          <w:numId w:val="5"/>
        </w:numPr>
        <w:tabs>
          <w:tab w:val="right" w:pos="9070"/>
        </w:tabs>
        <w:suppressAutoHyphens/>
        <w:spacing w:after="0" w:line="240" w:lineRule="auto"/>
        <w:contextualSpacing/>
        <w:jc w:val="both"/>
        <w:rPr>
          <w:rFonts w:eastAsia="Calibri" w:cstheme="minorHAnsi"/>
          <w:sz w:val="24"/>
          <w:szCs w:val="24"/>
        </w:rPr>
      </w:pPr>
      <w:r w:rsidRPr="000F5B85">
        <w:rPr>
          <w:rFonts w:eastAsia="Calibri" w:cstheme="minorHAnsi"/>
          <w:sz w:val="24"/>
          <w:szCs w:val="24"/>
        </w:rPr>
        <w:t>Wypełniony formularz asortymentowo – cenowy (</w:t>
      </w:r>
      <w:r w:rsidR="009B3FB8" w:rsidRPr="000F5B85">
        <w:rPr>
          <w:rFonts w:eastAsia="Calibri" w:cstheme="minorHAnsi"/>
          <w:sz w:val="24"/>
          <w:szCs w:val="24"/>
        </w:rPr>
        <w:t>z</w:t>
      </w:r>
      <w:r w:rsidRPr="000F5B85">
        <w:rPr>
          <w:rFonts w:eastAsia="Calibri" w:cstheme="minorHAnsi"/>
          <w:sz w:val="24"/>
          <w:szCs w:val="24"/>
        </w:rPr>
        <w:t>ałącznik nr 2);</w:t>
      </w:r>
    </w:p>
    <w:p w14:paraId="123AE1A6" w14:textId="77777777" w:rsidR="00C02032" w:rsidRPr="000F5B85" w:rsidRDefault="00DD7851" w:rsidP="00512131">
      <w:pPr>
        <w:numPr>
          <w:ilvl w:val="1"/>
          <w:numId w:val="5"/>
        </w:numPr>
        <w:tabs>
          <w:tab w:val="right" w:pos="9070"/>
        </w:tabs>
        <w:suppressAutoHyphens/>
        <w:spacing w:after="0" w:line="240" w:lineRule="auto"/>
        <w:contextualSpacing/>
        <w:jc w:val="both"/>
        <w:rPr>
          <w:rFonts w:eastAsia="Calibri" w:cstheme="minorHAnsi"/>
          <w:sz w:val="24"/>
          <w:szCs w:val="24"/>
        </w:rPr>
      </w:pPr>
      <w:r w:rsidRPr="000F5B85">
        <w:rPr>
          <w:rFonts w:eastAsia="Calibri" w:cstheme="minorHAnsi"/>
          <w:sz w:val="24"/>
          <w:szCs w:val="24"/>
        </w:rPr>
        <w:t>Odpis z KRS lub CEIDG nie starszy niż sześć miesięcy od upływu terminu składania ofert;</w:t>
      </w:r>
    </w:p>
    <w:p w14:paraId="77EF4E61" w14:textId="77777777" w:rsidR="00C02032" w:rsidRPr="000F5B85" w:rsidRDefault="00DD7851" w:rsidP="00512131">
      <w:pPr>
        <w:numPr>
          <w:ilvl w:val="1"/>
          <w:numId w:val="5"/>
        </w:numPr>
        <w:tabs>
          <w:tab w:val="right" w:pos="9070"/>
        </w:tabs>
        <w:suppressAutoHyphens/>
        <w:spacing w:after="0" w:line="240" w:lineRule="auto"/>
        <w:contextualSpacing/>
        <w:jc w:val="both"/>
        <w:rPr>
          <w:rFonts w:eastAsia="Calibri" w:cstheme="minorHAnsi"/>
          <w:sz w:val="24"/>
          <w:szCs w:val="24"/>
        </w:rPr>
      </w:pPr>
      <w:r w:rsidRPr="000F5B85">
        <w:rPr>
          <w:rFonts w:eastAsia="Calibri" w:cstheme="minorHAnsi"/>
          <w:sz w:val="24"/>
          <w:szCs w:val="24"/>
        </w:rPr>
        <w:t>Pełnomocnictwo (w przypadku, gdy Wykonawcę reprezentuje pełnomocnik);</w:t>
      </w:r>
    </w:p>
    <w:p w14:paraId="329EDE78" w14:textId="77777777" w:rsidR="00C02032" w:rsidRPr="000F5B85" w:rsidRDefault="00DD7851" w:rsidP="00512131">
      <w:pPr>
        <w:numPr>
          <w:ilvl w:val="1"/>
          <w:numId w:val="5"/>
        </w:numPr>
        <w:tabs>
          <w:tab w:val="right" w:pos="9070"/>
        </w:tabs>
        <w:suppressAutoHyphens/>
        <w:spacing w:after="0" w:line="240" w:lineRule="auto"/>
        <w:contextualSpacing/>
        <w:jc w:val="both"/>
        <w:rPr>
          <w:rFonts w:eastAsia="Calibri" w:cstheme="minorHAnsi"/>
          <w:sz w:val="24"/>
          <w:szCs w:val="24"/>
        </w:rPr>
      </w:pPr>
      <w:r w:rsidRPr="000F5B85">
        <w:rPr>
          <w:rFonts w:eastAsia="Calibri" w:cstheme="minorHAnsi"/>
          <w:sz w:val="24"/>
          <w:szCs w:val="24"/>
        </w:rPr>
        <w:t>Oświadczenie RODO (załącznik nr 4);</w:t>
      </w:r>
    </w:p>
    <w:p w14:paraId="62DC8F06" w14:textId="77777777" w:rsidR="00EB2D1D" w:rsidRPr="000F5B85" w:rsidRDefault="00DD7851" w:rsidP="00EB2D1D">
      <w:pPr>
        <w:numPr>
          <w:ilvl w:val="1"/>
          <w:numId w:val="5"/>
        </w:numPr>
        <w:tabs>
          <w:tab w:val="right" w:pos="9070"/>
        </w:tabs>
        <w:suppressAutoHyphens/>
        <w:spacing w:after="0" w:line="240" w:lineRule="auto"/>
        <w:contextualSpacing/>
        <w:jc w:val="both"/>
        <w:rPr>
          <w:rFonts w:eastAsia="Calibri" w:cstheme="minorHAnsi"/>
          <w:sz w:val="24"/>
          <w:szCs w:val="24"/>
        </w:rPr>
      </w:pPr>
      <w:r w:rsidRPr="000F5B85">
        <w:rPr>
          <w:rFonts w:eastAsia="Calibri" w:cstheme="minorHAnsi"/>
          <w:sz w:val="24"/>
          <w:szCs w:val="24"/>
        </w:rPr>
        <w:t>Oświadczenie (załącznik nr 5)</w:t>
      </w:r>
      <w:r w:rsidR="009B3FB8" w:rsidRPr="000F5B85">
        <w:rPr>
          <w:rFonts w:eastAsia="Calibri" w:cstheme="minorHAnsi"/>
          <w:sz w:val="24"/>
          <w:szCs w:val="24"/>
        </w:rPr>
        <w:t>;</w:t>
      </w:r>
    </w:p>
    <w:p w14:paraId="74CBF6B2" w14:textId="77777777" w:rsidR="00EB2D1D" w:rsidRPr="000F5B85" w:rsidRDefault="009B3FB8" w:rsidP="00EB2D1D">
      <w:pPr>
        <w:numPr>
          <w:ilvl w:val="1"/>
          <w:numId w:val="5"/>
        </w:numPr>
        <w:tabs>
          <w:tab w:val="right" w:pos="9070"/>
        </w:tabs>
        <w:suppressAutoHyphens/>
        <w:spacing w:after="0" w:line="240" w:lineRule="auto"/>
        <w:contextualSpacing/>
        <w:jc w:val="both"/>
        <w:rPr>
          <w:rFonts w:eastAsia="Calibri" w:cstheme="minorHAnsi"/>
          <w:sz w:val="24"/>
          <w:szCs w:val="24"/>
        </w:rPr>
      </w:pPr>
      <w:r w:rsidRPr="000F5B85">
        <w:rPr>
          <w:rFonts w:eastAsia="Calibri" w:cstheme="minorHAnsi"/>
          <w:sz w:val="24"/>
          <w:szCs w:val="24"/>
        </w:rPr>
        <w:t>Oświadczeni</w:t>
      </w:r>
      <w:r w:rsidR="00F76813" w:rsidRPr="000F5B85">
        <w:rPr>
          <w:rFonts w:eastAsia="Calibri" w:cstheme="minorHAnsi"/>
          <w:sz w:val="24"/>
          <w:szCs w:val="24"/>
        </w:rPr>
        <w:t xml:space="preserve">e </w:t>
      </w:r>
      <w:r w:rsidR="00FA220B" w:rsidRPr="000F5B85">
        <w:rPr>
          <w:rFonts w:eastAsia="Calibri" w:cstheme="minorHAnsi"/>
          <w:sz w:val="24"/>
          <w:szCs w:val="24"/>
        </w:rPr>
        <w:t>(</w:t>
      </w:r>
      <w:r w:rsidRPr="000F5B85">
        <w:rPr>
          <w:rFonts w:eastAsia="Calibri" w:cstheme="minorHAnsi"/>
          <w:sz w:val="24"/>
          <w:szCs w:val="24"/>
        </w:rPr>
        <w:t>zał</w:t>
      </w:r>
      <w:r w:rsidR="00FA220B" w:rsidRPr="000F5B85">
        <w:rPr>
          <w:rFonts w:eastAsia="Calibri" w:cstheme="minorHAnsi"/>
          <w:sz w:val="24"/>
          <w:szCs w:val="24"/>
        </w:rPr>
        <w:t>ą</w:t>
      </w:r>
      <w:r w:rsidRPr="000F5B85">
        <w:rPr>
          <w:rFonts w:eastAsia="Calibri" w:cstheme="minorHAnsi"/>
          <w:sz w:val="24"/>
          <w:szCs w:val="24"/>
        </w:rPr>
        <w:t>cznik nr 6)</w:t>
      </w:r>
      <w:bookmarkStart w:id="6" w:name="_Hlk61822252"/>
      <w:bookmarkEnd w:id="6"/>
      <w:r w:rsidR="00EB2D1D" w:rsidRPr="000F5B85">
        <w:rPr>
          <w:rFonts w:eastAsia="Calibri" w:cstheme="minorHAnsi"/>
          <w:sz w:val="24"/>
          <w:szCs w:val="24"/>
        </w:rPr>
        <w:t>;</w:t>
      </w:r>
    </w:p>
    <w:p w14:paraId="2C452502" w14:textId="3D7026F2" w:rsidR="00EB2D1D" w:rsidRPr="000F5B85" w:rsidRDefault="00EB2D1D" w:rsidP="00EB2D1D">
      <w:pPr>
        <w:numPr>
          <w:ilvl w:val="1"/>
          <w:numId w:val="5"/>
        </w:numPr>
        <w:tabs>
          <w:tab w:val="right" w:pos="9070"/>
        </w:tabs>
        <w:suppressAutoHyphens/>
        <w:spacing w:after="0" w:line="240" w:lineRule="auto"/>
        <w:contextualSpacing/>
        <w:jc w:val="both"/>
        <w:rPr>
          <w:rFonts w:eastAsia="Calibri" w:cstheme="minorHAnsi"/>
          <w:color w:val="auto"/>
          <w:sz w:val="24"/>
          <w:szCs w:val="24"/>
        </w:rPr>
      </w:pPr>
      <w:r w:rsidRPr="000F5B85">
        <w:rPr>
          <w:rFonts w:eastAsia="Calibri" w:cstheme="minorHAnsi"/>
          <w:sz w:val="24"/>
          <w:szCs w:val="24"/>
          <w:u w:val="single"/>
        </w:rPr>
        <w:t xml:space="preserve">dla pakietów nr </w:t>
      </w:r>
      <w:r w:rsidRPr="000F5B85">
        <w:rPr>
          <w:rFonts w:cstheme="minorHAnsi"/>
          <w:color w:val="auto"/>
          <w:sz w:val="24"/>
          <w:szCs w:val="24"/>
          <w:u w:val="single"/>
        </w:rPr>
        <w:t>1, 2,  4, 7,  8, 9 ,10 oraz dla pakietu 3 (punkt. 1,2,3,5,6,7,) -</w:t>
      </w:r>
      <w:r w:rsidRPr="000F5B85">
        <w:rPr>
          <w:rFonts w:cstheme="minorHAnsi"/>
          <w:color w:val="auto"/>
          <w:sz w:val="24"/>
          <w:szCs w:val="24"/>
        </w:rPr>
        <w:t xml:space="preserve"> </w:t>
      </w:r>
      <w:r w:rsidRPr="000F5B85">
        <w:rPr>
          <w:rFonts w:eastAsia="Calibri" w:cstheme="minorHAnsi"/>
          <w:color w:val="auto"/>
          <w:sz w:val="24"/>
          <w:szCs w:val="24"/>
          <w:lang w:val="x-none"/>
        </w:rPr>
        <w:t xml:space="preserve"> </w:t>
      </w:r>
      <w:r w:rsidRPr="000F5B85">
        <w:rPr>
          <w:rFonts w:eastAsia="Calibri" w:cstheme="minorHAnsi"/>
          <w:color w:val="auto"/>
          <w:sz w:val="24"/>
          <w:szCs w:val="24"/>
        </w:rPr>
        <w:t xml:space="preserve">aktualne </w:t>
      </w:r>
      <w:r w:rsidRPr="000F5B85">
        <w:rPr>
          <w:rFonts w:eastAsia="Calibri" w:cstheme="minorHAnsi"/>
          <w:color w:val="auto"/>
          <w:sz w:val="24"/>
          <w:szCs w:val="24"/>
          <w:lang w:val="x-none"/>
        </w:rPr>
        <w:t>informacj</w:t>
      </w:r>
      <w:r w:rsidRPr="000F5B85">
        <w:rPr>
          <w:rFonts w:eastAsia="Calibri" w:cstheme="minorHAnsi"/>
          <w:color w:val="auto"/>
          <w:sz w:val="24"/>
          <w:szCs w:val="24"/>
        </w:rPr>
        <w:t>e</w:t>
      </w:r>
      <w:r w:rsidRPr="000F5B85">
        <w:rPr>
          <w:rFonts w:eastAsia="Calibri" w:cstheme="minorHAnsi"/>
          <w:color w:val="auto"/>
          <w:sz w:val="24"/>
          <w:szCs w:val="24"/>
          <w:lang w:val="x-none"/>
        </w:rPr>
        <w:t xml:space="preserve">  zawart</w:t>
      </w:r>
      <w:r w:rsidRPr="000F5B85">
        <w:rPr>
          <w:rFonts w:eastAsia="Calibri" w:cstheme="minorHAnsi"/>
          <w:color w:val="auto"/>
          <w:sz w:val="24"/>
          <w:szCs w:val="24"/>
        </w:rPr>
        <w:t>e</w:t>
      </w:r>
      <w:r w:rsidRPr="000F5B85">
        <w:rPr>
          <w:rFonts w:eastAsia="Calibri" w:cstheme="minorHAnsi"/>
          <w:color w:val="auto"/>
          <w:sz w:val="24"/>
          <w:szCs w:val="24"/>
          <w:lang w:val="x-none"/>
        </w:rPr>
        <w:t xml:space="preserve"> na etyk</w:t>
      </w:r>
      <w:r w:rsidRPr="000F5B85">
        <w:rPr>
          <w:rFonts w:eastAsia="Calibri" w:cstheme="minorHAnsi"/>
          <w:color w:val="auto"/>
          <w:sz w:val="24"/>
          <w:szCs w:val="24"/>
        </w:rPr>
        <w:t xml:space="preserve">ietach </w:t>
      </w:r>
      <w:r w:rsidR="006F1430" w:rsidRPr="000F5B85">
        <w:rPr>
          <w:rFonts w:eastAsia="Calibri" w:cstheme="minorHAnsi"/>
          <w:color w:val="auto"/>
          <w:sz w:val="24"/>
          <w:szCs w:val="24"/>
        </w:rPr>
        <w:t>i ulotki</w:t>
      </w:r>
      <w:r w:rsidRPr="000F5B85">
        <w:rPr>
          <w:rFonts w:eastAsia="Calibri" w:cstheme="minorHAnsi"/>
          <w:color w:val="auto"/>
          <w:sz w:val="24"/>
          <w:szCs w:val="24"/>
        </w:rPr>
        <w:t>;</w:t>
      </w:r>
    </w:p>
    <w:p w14:paraId="4810B95C" w14:textId="77777777" w:rsidR="00EB2D1D" w:rsidRPr="000F5B85" w:rsidRDefault="00EB2D1D" w:rsidP="00EB2D1D">
      <w:pPr>
        <w:numPr>
          <w:ilvl w:val="1"/>
          <w:numId w:val="5"/>
        </w:numPr>
        <w:tabs>
          <w:tab w:val="right" w:pos="9070"/>
        </w:tabs>
        <w:suppressAutoHyphens/>
        <w:spacing w:after="0" w:line="240" w:lineRule="auto"/>
        <w:contextualSpacing/>
        <w:jc w:val="both"/>
        <w:rPr>
          <w:rFonts w:eastAsia="Calibri" w:cstheme="minorHAnsi"/>
          <w:sz w:val="24"/>
          <w:szCs w:val="24"/>
        </w:rPr>
      </w:pPr>
      <w:r w:rsidRPr="000F5B85">
        <w:rPr>
          <w:rFonts w:eastAsia="Calibri" w:cstheme="minorHAnsi"/>
          <w:color w:val="auto"/>
          <w:sz w:val="24"/>
          <w:szCs w:val="24"/>
          <w:lang w:eastAsia="zh-CN"/>
        </w:rPr>
        <w:t xml:space="preserve">dla pakietów nr </w:t>
      </w:r>
      <w:r w:rsidRPr="000F5B85">
        <w:rPr>
          <w:rFonts w:eastAsia="Calibri" w:cstheme="minorHAnsi"/>
          <w:color w:val="auto"/>
          <w:sz w:val="24"/>
          <w:szCs w:val="24"/>
          <w:u w:val="single"/>
          <w:lang w:eastAsia="zh-CN"/>
        </w:rPr>
        <w:t>1, 2, 8, 9 oraz dla pakietu 3</w:t>
      </w:r>
      <w:r w:rsidRPr="000F5B85">
        <w:rPr>
          <w:rFonts w:eastAsia="Calibri" w:cstheme="minorHAnsi"/>
          <w:color w:val="auto"/>
          <w:sz w:val="24"/>
          <w:szCs w:val="24"/>
          <w:lang w:eastAsia="zh-CN"/>
        </w:rPr>
        <w:t xml:space="preserve"> (</w:t>
      </w:r>
      <w:r w:rsidRPr="000F5B85">
        <w:rPr>
          <w:rFonts w:eastAsia="Times New Roman" w:cstheme="minorHAnsi"/>
          <w:color w:val="auto"/>
          <w:sz w:val="24"/>
          <w:szCs w:val="24"/>
          <w:u w:val="single"/>
          <w:lang w:eastAsia="zh-CN"/>
        </w:rPr>
        <w:t>punkt. 1,2,3,5,6,7,)</w:t>
      </w:r>
      <w:r w:rsidRPr="000F5B85">
        <w:rPr>
          <w:rFonts w:eastAsia="Calibri" w:cstheme="minorHAnsi"/>
          <w:color w:val="auto"/>
          <w:sz w:val="24"/>
          <w:szCs w:val="24"/>
          <w:lang w:eastAsia="zh-CN"/>
        </w:rPr>
        <w:t xml:space="preserve"> - sprawozdania z </w:t>
      </w:r>
      <w:r w:rsidRPr="000F5B85">
        <w:rPr>
          <w:rFonts w:eastAsia="Calibri" w:cstheme="minorHAnsi"/>
          <w:color w:val="auto"/>
          <w:sz w:val="24"/>
          <w:szCs w:val="24"/>
          <w:lang w:val="x-none" w:eastAsia="zh-CN"/>
        </w:rPr>
        <w:t>badań potwierdzających działanie biobójcze dla danego produktu (konkluzje- podsumowanie)</w:t>
      </w:r>
      <w:r w:rsidRPr="000F5B85">
        <w:rPr>
          <w:rFonts w:eastAsia="Calibri" w:cstheme="minorHAnsi"/>
          <w:color w:val="auto"/>
          <w:sz w:val="24"/>
          <w:szCs w:val="24"/>
          <w:lang w:eastAsia="zh-CN"/>
        </w:rPr>
        <w:t>;</w:t>
      </w:r>
    </w:p>
    <w:p w14:paraId="13C9658F" w14:textId="571FE2C4" w:rsidR="00C02032" w:rsidRPr="000F5B85" w:rsidRDefault="00EB2D1D" w:rsidP="00EB2D1D">
      <w:pPr>
        <w:numPr>
          <w:ilvl w:val="1"/>
          <w:numId w:val="5"/>
        </w:numPr>
        <w:tabs>
          <w:tab w:val="right" w:pos="9070"/>
        </w:tabs>
        <w:suppressAutoHyphens/>
        <w:spacing w:after="0" w:line="240" w:lineRule="auto"/>
        <w:contextualSpacing/>
        <w:jc w:val="both"/>
        <w:rPr>
          <w:rFonts w:eastAsia="Calibri" w:cstheme="minorHAnsi"/>
          <w:sz w:val="24"/>
          <w:szCs w:val="24"/>
        </w:rPr>
      </w:pPr>
      <w:r w:rsidRPr="000F5B85">
        <w:rPr>
          <w:rFonts w:eastAsia="Calibri" w:cstheme="minorHAnsi"/>
          <w:sz w:val="24"/>
          <w:szCs w:val="24"/>
        </w:rPr>
        <w:t xml:space="preserve"> dla pakietów nr </w:t>
      </w:r>
      <w:r w:rsidRPr="000F5B85">
        <w:rPr>
          <w:rFonts w:eastAsia="Calibri" w:cstheme="minorHAnsi"/>
          <w:color w:val="auto"/>
          <w:sz w:val="24"/>
          <w:szCs w:val="24"/>
          <w:u w:val="single"/>
        </w:rPr>
        <w:t xml:space="preserve">1, 4, 7, 8 </w:t>
      </w:r>
      <w:r w:rsidRPr="000F5B85">
        <w:rPr>
          <w:rFonts w:eastAsia="Calibri" w:cstheme="minorHAnsi"/>
          <w:color w:val="auto"/>
          <w:sz w:val="24"/>
          <w:szCs w:val="24"/>
        </w:rPr>
        <w:t xml:space="preserve">- </w:t>
      </w:r>
      <w:r w:rsidRPr="000F5B85">
        <w:rPr>
          <w:rFonts w:eastAsia="Calibri" w:cstheme="minorHAnsi"/>
          <w:color w:val="auto"/>
          <w:sz w:val="24"/>
          <w:szCs w:val="24"/>
          <w:lang w:val="x-none"/>
        </w:rPr>
        <w:t xml:space="preserve">pozytywnej </w:t>
      </w:r>
      <w:r w:rsidRPr="000F5B85">
        <w:rPr>
          <w:rFonts w:eastAsia="Calibri" w:cstheme="minorHAnsi"/>
          <w:sz w:val="24"/>
          <w:szCs w:val="24"/>
          <w:lang w:val="x-none"/>
        </w:rPr>
        <w:t>opinii producenta myjni</w:t>
      </w:r>
      <w:r w:rsidR="00B179DA">
        <w:rPr>
          <w:rFonts w:eastAsia="Calibri" w:cstheme="minorHAnsi"/>
          <w:sz w:val="24"/>
          <w:szCs w:val="24"/>
          <w:lang w:val="x-none"/>
        </w:rPr>
        <w:t xml:space="preserve"> lub rekomendacja producenta myjni</w:t>
      </w:r>
      <w:r w:rsidRPr="000F5B85">
        <w:rPr>
          <w:rFonts w:eastAsia="Calibri" w:cstheme="minorHAnsi"/>
          <w:sz w:val="24"/>
          <w:szCs w:val="24"/>
          <w:lang w:val="x-none"/>
        </w:rPr>
        <w:t>.</w:t>
      </w:r>
    </w:p>
    <w:p w14:paraId="3EA00134" w14:textId="77777777" w:rsidR="00C84B03" w:rsidRPr="000F5B85" w:rsidRDefault="00C84B03" w:rsidP="00F76813">
      <w:pPr>
        <w:tabs>
          <w:tab w:val="right" w:pos="9070"/>
        </w:tabs>
        <w:suppressAutoHyphens/>
        <w:spacing w:after="0" w:line="240" w:lineRule="auto"/>
        <w:ind w:left="1080"/>
        <w:contextualSpacing/>
        <w:jc w:val="both"/>
        <w:rPr>
          <w:rFonts w:eastAsia="Calibri" w:cstheme="minorHAnsi"/>
          <w:sz w:val="24"/>
          <w:szCs w:val="24"/>
        </w:rPr>
      </w:pPr>
    </w:p>
    <w:p w14:paraId="3049C8C3" w14:textId="77777777" w:rsidR="00C02032" w:rsidRPr="000F5B85" w:rsidRDefault="00DD7851" w:rsidP="00F76813">
      <w:pPr>
        <w:tabs>
          <w:tab w:val="right" w:pos="9070"/>
        </w:tabs>
        <w:spacing w:after="0"/>
        <w:jc w:val="both"/>
        <w:rPr>
          <w:rFonts w:cstheme="minorHAnsi"/>
          <w:b/>
          <w:bCs/>
          <w:color w:val="auto"/>
          <w:sz w:val="24"/>
          <w:szCs w:val="24"/>
        </w:rPr>
      </w:pPr>
      <w:r w:rsidRPr="000F5B85">
        <w:rPr>
          <w:rFonts w:cstheme="minorHAnsi"/>
          <w:b/>
          <w:bCs/>
          <w:color w:val="auto"/>
          <w:sz w:val="24"/>
          <w:szCs w:val="24"/>
        </w:rPr>
        <w:t xml:space="preserve">VI. MIEJSCE ORAZ TERMIN SKŁADANIA OFERT </w:t>
      </w:r>
    </w:p>
    <w:p w14:paraId="19A7A1F5" w14:textId="716F9E2C" w:rsidR="00C02032" w:rsidRPr="000F5B85" w:rsidRDefault="00DD7851" w:rsidP="00512131">
      <w:pPr>
        <w:pStyle w:val="Akapitzlist"/>
        <w:numPr>
          <w:ilvl w:val="0"/>
          <w:numId w:val="4"/>
        </w:numPr>
        <w:tabs>
          <w:tab w:val="right" w:pos="9070"/>
        </w:tabs>
        <w:suppressAutoHyphens w:val="0"/>
        <w:spacing w:after="200"/>
        <w:jc w:val="both"/>
        <w:rPr>
          <w:rFonts w:asciiTheme="minorHAnsi" w:hAnsiTheme="minorHAnsi" w:cstheme="minorHAnsi"/>
          <w:color w:val="auto"/>
        </w:rPr>
      </w:pPr>
      <w:r w:rsidRPr="000F5B85">
        <w:rPr>
          <w:rFonts w:asciiTheme="minorHAnsi" w:hAnsiTheme="minorHAnsi" w:cstheme="minorHAnsi"/>
        </w:rPr>
        <w:t xml:space="preserve">Oferty </w:t>
      </w:r>
      <w:r w:rsidRPr="000F5B85">
        <w:rPr>
          <w:rFonts w:asciiTheme="minorHAnsi" w:hAnsiTheme="minorHAnsi" w:cstheme="minorHAnsi"/>
          <w:color w:val="auto"/>
        </w:rPr>
        <w:t xml:space="preserve">należy składać w terminie do: </w:t>
      </w:r>
      <w:r w:rsidR="00A3130D" w:rsidRPr="000F5B85">
        <w:rPr>
          <w:rFonts w:asciiTheme="minorHAnsi" w:hAnsiTheme="minorHAnsi" w:cstheme="minorHAnsi"/>
          <w:b/>
          <w:bCs/>
          <w:color w:val="auto"/>
        </w:rPr>
        <w:t>06</w:t>
      </w:r>
      <w:r w:rsidRPr="000F5B85">
        <w:rPr>
          <w:rFonts w:asciiTheme="minorHAnsi" w:hAnsiTheme="minorHAnsi" w:cstheme="minorHAnsi"/>
          <w:b/>
          <w:bCs/>
          <w:color w:val="auto"/>
        </w:rPr>
        <w:t>.0</w:t>
      </w:r>
      <w:r w:rsidR="00A3130D" w:rsidRPr="000F5B85">
        <w:rPr>
          <w:rFonts w:asciiTheme="minorHAnsi" w:hAnsiTheme="minorHAnsi" w:cstheme="minorHAnsi"/>
          <w:b/>
          <w:bCs/>
          <w:color w:val="auto"/>
        </w:rPr>
        <w:t>6</w:t>
      </w:r>
      <w:r w:rsidRPr="000F5B85">
        <w:rPr>
          <w:rFonts w:asciiTheme="minorHAnsi" w:hAnsiTheme="minorHAnsi" w:cstheme="minorHAnsi"/>
          <w:b/>
          <w:bCs/>
          <w:color w:val="auto"/>
        </w:rPr>
        <w:t>.202</w:t>
      </w:r>
      <w:r w:rsidR="00B82BAD" w:rsidRPr="000F5B85">
        <w:rPr>
          <w:rFonts w:asciiTheme="minorHAnsi" w:hAnsiTheme="minorHAnsi" w:cstheme="minorHAnsi"/>
          <w:b/>
          <w:bCs/>
          <w:color w:val="auto"/>
        </w:rPr>
        <w:t>4</w:t>
      </w:r>
      <w:r w:rsidR="009B3FB8" w:rsidRPr="000F5B85">
        <w:rPr>
          <w:rFonts w:asciiTheme="minorHAnsi" w:hAnsiTheme="minorHAnsi" w:cstheme="minorHAnsi"/>
          <w:b/>
          <w:bCs/>
          <w:color w:val="auto"/>
        </w:rPr>
        <w:t xml:space="preserve"> r.</w:t>
      </w:r>
      <w:r w:rsidRPr="000F5B85">
        <w:rPr>
          <w:rFonts w:asciiTheme="minorHAnsi" w:hAnsiTheme="minorHAnsi" w:cstheme="minorHAnsi"/>
          <w:b/>
          <w:bCs/>
          <w:color w:val="auto"/>
        </w:rPr>
        <w:t xml:space="preserve"> do godziny</w:t>
      </w:r>
      <w:r w:rsidR="002C05F1" w:rsidRPr="000F5B85">
        <w:rPr>
          <w:rFonts w:asciiTheme="minorHAnsi" w:hAnsiTheme="minorHAnsi" w:cstheme="minorHAnsi"/>
          <w:b/>
          <w:bCs/>
          <w:color w:val="auto"/>
        </w:rPr>
        <w:t xml:space="preserve"> </w:t>
      </w:r>
      <w:r w:rsidRPr="000F5B85">
        <w:rPr>
          <w:rFonts w:asciiTheme="minorHAnsi" w:hAnsiTheme="minorHAnsi" w:cstheme="minorHAnsi"/>
          <w:b/>
          <w:bCs/>
          <w:color w:val="auto"/>
        </w:rPr>
        <w:t>10:00</w:t>
      </w:r>
      <w:r w:rsidRPr="000F5B85">
        <w:rPr>
          <w:rFonts w:asciiTheme="minorHAnsi" w:hAnsiTheme="minorHAnsi" w:cstheme="minorHAnsi"/>
          <w:color w:val="auto"/>
        </w:rPr>
        <w:t xml:space="preserve"> </w:t>
      </w:r>
    </w:p>
    <w:p w14:paraId="4EFCE18F" w14:textId="77777777" w:rsidR="00C02032" w:rsidRPr="000F5B85" w:rsidRDefault="00DD7851" w:rsidP="00512131">
      <w:pPr>
        <w:pStyle w:val="Akapitzlist"/>
        <w:numPr>
          <w:ilvl w:val="0"/>
          <w:numId w:val="4"/>
        </w:numPr>
        <w:jc w:val="both"/>
        <w:rPr>
          <w:rFonts w:asciiTheme="minorHAnsi" w:hAnsiTheme="minorHAnsi" w:cstheme="minorHAnsi"/>
          <w:color w:val="auto"/>
        </w:rPr>
      </w:pPr>
      <w:r w:rsidRPr="000F5B85">
        <w:rPr>
          <w:rFonts w:asciiTheme="minorHAnsi" w:eastAsia="Calibri" w:hAnsiTheme="minorHAnsi" w:cstheme="minorHAnsi"/>
          <w:color w:val="auto"/>
        </w:rPr>
        <w:lastRenderedPageBreak/>
        <w:t xml:space="preserve">Sposób składania ofert: za pośrednictwem platformy zakupowej: </w:t>
      </w:r>
      <w:hyperlink r:id="rId14">
        <w:r w:rsidRPr="000F5B85">
          <w:rPr>
            <w:rStyle w:val="czeinternetowe"/>
            <w:rFonts w:asciiTheme="minorHAnsi" w:hAnsiTheme="minorHAnsi" w:cstheme="minorHAnsi"/>
            <w:color w:val="auto"/>
            <w:lang w:eastAsia="pl-PL"/>
          </w:rPr>
          <w:t>https://platformazakupowa.pl/pn/zoz_wloszczowa</w:t>
        </w:r>
      </w:hyperlink>
    </w:p>
    <w:p w14:paraId="56661592" w14:textId="4537C708" w:rsidR="00C02032" w:rsidRPr="000F5B85" w:rsidRDefault="00DD7851" w:rsidP="00512131">
      <w:pPr>
        <w:pStyle w:val="Akapitzlist"/>
        <w:numPr>
          <w:ilvl w:val="0"/>
          <w:numId w:val="4"/>
        </w:numPr>
        <w:jc w:val="both"/>
        <w:rPr>
          <w:rFonts w:asciiTheme="minorHAnsi" w:hAnsiTheme="minorHAnsi" w:cstheme="minorHAnsi"/>
          <w:color w:val="auto"/>
          <w:u w:val="single"/>
          <w:lang w:eastAsia="pl-PL"/>
        </w:rPr>
      </w:pPr>
      <w:r w:rsidRPr="000F5B85">
        <w:rPr>
          <w:rFonts w:asciiTheme="minorHAnsi" w:eastAsia="Calibri" w:hAnsiTheme="minorHAnsi" w:cstheme="minorHAnsi"/>
          <w:color w:val="auto"/>
        </w:rPr>
        <w:t xml:space="preserve">Otwarcie ofert nastąpi na platformie zakupowej  w dniu  </w:t>
      </w:r>
      <w:r w:rsidR="00A3130D" w:rsidRPr="000F5B85">
        <w:rPr>
          <w:rFonts w:asciiTheme="minorHAnsi" w:eastAsia="Calibri" w:hAnsiTheme="minorHAnsi" w:cstheme="minorHAnsi"/>
          <w:b/>
          <w:bCs/>
          <w:color w:val="auto"/>
        </w:rPr>
        <w:t>06</w:t>
      </w:r>
      <w:r w:rsidRPr="000F5B85">
        <w:rPr>
          <w:rFonts w:asciiTheme="minorHAnsi" w:eastAsia="Calibri" w:hAnsiTheme="minorHAnsi" w:cstheme="minorHAnsi"/>
          <w:b/>
          <w:bCs/>
          <w:color w:val="auto"/>
        </w:rPr>
        <w:t>.0</w:t>
      </w:r>
      <w:r w:rsidR="00A3130D" w:rsidRPr="000F5B85">
        <w:rPr>
          <w:rFonts w:asciiTheme="minorHAnsi" w:eastAsia="Calibri" w:hAnsiTheme="minorHAnsi" w:cstheme="minorHAnsi"/>
          <w:b/>
          <w:bCs/>
          <w:color w:val="auto"/>
        </w:rPr>
        <w:t>6</w:t>
      </w:r>
      <w:r w:rsidRPr="000F5B85">
        <w:rPr>
          <w:rFonts w:asciiTheme="minorHAnsi" w:eastAsia="Calibri" w:hAnsiTheme="minorHAnsi" w:cstheme="minorHAnsi"/>
          <w:b/>
          <w:bCs/>
          <w:color w:val="auto"/>
        </w:rPr>
        <w:t>.202</w:t>
      </w:r>
      <w:r w:rsidR="00B82BAD" w:rsidRPr="000F5B85">
        <w:rPr>
          <w:rFonts w:asciiTheme="minorHAnsi" w:eastAsia="Calibri" w:hAnsiTheme="minorHAnsi" w:cstheme="minorHAnsi"/>
          <w:b/>
          <w:bCs/>
          <w:color w:val="auto"/>
        </w:rPr>
        <w:t>4</w:t>
      </w:r>
      <w:r w:rsidR="009B3FB8" w:rsidRPr="000F5B85">
        <w:rPr>
          <w:rFonts w:asciiTheme="minorHAnsi" w:eastAsia="Calibri" w:hAnsiTheme="minorHAnsi" w:cstheme="minorHAnsi"/>
          <w:b/>
          <w:bCs/>
          <w:color w:val="auto"/>
        </w:rPr>
        <w:t xml:space="preserve"> </w:t>
      </w:r>
      <w:r w:rsidRPr="000F5B85">
        <w:rPr>
          <w:rFonts w:asciiTheme="minorHAnsi" w:eastAsia="Calibri" w:hAnsiTheme="minorHAnsi" w:cstheme="minorHAnsi"/>
          <w:b/>
          <w:bCs/>
          <w:color w:val="auto"/>
        </w:rPr>
        <w:t>r. o godz</w:t>
      </w:r>
      <w:r w:rsidR="002C05F1" w:rsidRPr="000F5B85">
        <w:rPr>
          <w:rFonts w:asciiTheme="minorHAnsi" w:eastAsia="Calibri" w:hAnsiTheme="minorHAnsi" w:cstheme="minorHAnsi"/>
          <w:b/>
          <w:bCs/>
          <w:color w:val="auto"/>
        </w:rPr>
        <w:t>inie</w:t>
      </w:r>
      <w:r w:rsidRPr="000F5B85">
        <w:rPr>
          <w:rFonts w:asciiTheme="minorHAnsi" w:eastAsia="Calibri" w:hAnsiTheme="minorHAnsi" w:cstheme="minorHAnsi"/>
          <w:b/>
          <w:bCs/>
          <w:color w:val="auto"/>
        </w:rPr>
        <w:t xml:space="preserve"> 1</w:t>
      </w:r>
      <w:r w:rsidR="00D3122F" w:rsidRPr="000F5B85">
        <w:rPr>
          <w:rFonts w:asciiTheme="minorHAnsi" w:eastAsia="Calibri" w:hAnsiTheme="minorHAnsi" w:cstheme="minorHAnsi"/>
          <w:b/>
          <w:bCs/>
          <w:color w:val="auto"/>
        </w:rPr>
        <w:t>1:00</w:t>
      </w:r>
      <w:r w:rsidRPr="000F5B85">
        <w:rPr>
          <w:rFonts w:asciiTheme="minorHAnsi" w:eastAsia="Calibri" w:hAnsiTheme="minorHAnsi" w:cstheme="minorHAnsi"/>
          <w:b/>
          <w:bCs/>
          <w:color w:val="auto"/>
        </w:rPr>
        <w:t>.</w:t>
      </w:r>
    </w:p>
    <w:p w14:paraId="25566E16" w14:textId="77777777" w:rsidR="00C02032" w:rsidRPr="000F5B85" w:rsidRDefault="00DD7851" w:rsidP="00512131">
      <w:pPr>
        <w:pStyle w:val="Akapitzlist"/>
        <w:numPr>
          <w:ilvl w:val="0"/>
          <w:numId w:val="4"/>
        </w:numPr>
        <w:jc w:val="both"/>
        <w:rPr>
          <w:rFonts w:asciiTheme="minorHAnsi" w:hAnsiTheme="minorHAnsi" w:cstheme="minorHAnsi"/>
          <w:color w:val="000000" w:themeColor="text1"/>
          <w:u w:val="single"/>
          <w:lang w:eastAsia="pl-PL"/>
        </w:rPr>
      </w:pPr>
      <w:r w:rsidRPr="000F5B85">
        <w:rPr>
          <w:rFonts w:asciiTheme="minorHAnsi" w:hAnsiTheme="minorHAnsi" w:cstheme="minorHAnsi"/>
          <w:color w:val="auto"/>
          <w:lang w:eastAsia="pl-PL"/>
        </w:rPr>
        <w:t xml:space="preserve">W przypadku wystąpienia awarii systemu teleinformatycznego, która spowoduje brak </w:t>
      </w:r>
      <w:r w:rsidRPr="000F5B85">
        <w:rPr>
          <w:rFonts w:asciiTheme="minorHAnsi" w:hAnsiTheme="minorHAnsi" w:cstheme="minorHAnsi"/>
          <w:color w:val="000000" w:themeColor="text1"/>
          <w:lang w:eastAsia="pl-PL"/>
        </w:rPr>
        <w:t>możliwości otwarcia ofert w terminie określonym przez Zamawiającego otwarcie ofert nastąpi niezwłocznie po usunięciu awarii.</w:t>
      </w:r>
    </w:p>
    <w:p w14:paraId="7FCA18FB" w14:textId="77777777" w:rsidR="00C02032" w:rsidRPr="000F5B85" w:rsidRDefault="00DD7851" w:rsidP="00512131">
      <w:pPr>
        <w:pStyle w:val="Akapitzlist"/>
        <w:numPr>
          <w:ilvl w:val="0"/>
          <w:numId w:val="4"/>
        </w:numPr>
        <w:jc w:val="both"/>
        <w:rPr>
          <w:rFonts w:asciiTheme="minorHAnsi" w:hAnsiTheme="minorHAnsi" w:cstheme="minorHAnsi"/>
        </w:rPr>
      </w:pPr>
      <w:r w:rsidRPr="000F5B85">
        <w:rPr>
          <w:rFonts w:asciiTheme="minorHAnsi" w:hAnsiTheme="minorHAnsi" w:cstheme="minorHAnsi"/>
          <w:color w:val="000000" w:themeColor="text1"/>
          <w:lang w:eastAsia="pl-PL"/>
        </w:rPr>
        <w:t xml:space="preserve">Zamawiający  poinformuje o  zmianie  terminu  otwarcia  ofert  na  platformie zakupowej </w:t>
      </w:r>
      <w:hyperlink r:id="rId15">
        <w:r w:rsidRPr="000F5B85">
          <w:rPr>
            <w:rStyle w:val="czeinternetowe"/>
            <w:rFonts w:asciiTheme="minorHAnsi" w:hAnsiTheme="minorHAnsi" w:cstheme="minorHAnsi"/>
            <w:color w:val="00000A"/>
            <w:lang w:eastAsia="pl-PL"/>
          </w:rPr>
          <w:t>https://platformazakupowa.pl/pn/zoz_wloszczowa</w:t>
        </w:r>
      </w:hyperlink>
    </w:p>
    <w:p w14:paraId="072D50F8" w14:textId="77777777" w:rsidR="00C02032" w:rsidRPr="000F5B85" w:rsidRDefault="00DD7851" w:rsidP="00512131">
      <w:pPr>
        <w:pStyle w:val="Akapitzlist"/>
        <w:numPr>
          <w:ilvl w:val="0"/>
          <w:numId w:val="4"/>
        </w:numPr>
        <w:jc w:val="both"/>
        <w:rPr>
          <w:rFonts w:asciiTheme="minorHAnsi" w:hAnsiTheme="minorHAnsi" w:cstheme="minorHAnsi"/>
          <w:u w:val="single"/>
          <w:lang w:eastAsia="pl-PL"/>
        </w:rPr>
      </w:pPr>
      <w:r w:rsidRPr="000F5B85">
        <w:rPr>
          <w:rFonts w:asciiTheme="minorHAnsi" w:hAnsiTheme="minorHAnsi" w:cstheme="minorHAnsi"/>
        </w:rPr>
        <w:t xml:space="preserve">Oferty złożone po terminie nie będą rozpatrywane. </w:t>
      </w:r>
    </w:p>
    <w:p w14:paraId="7087F044" w14:textId="77777777" w:rsidR="00C02032" w:rsidRPr="000F5B85" w:rsidRDefault="00DD7851" w:rsidP="00512131">
      <w:pPr>
        <w:pStyle w:val="Akapitzlist"/>
        <w:numPr>
          <w:ilvl w:val="0"/>
          <w:numId w:val="4"/>
        </w:numPr>
        <w:jc w:val="both"/>
        <w:rPr>
          <w:rFonts w:asciiTheme="minorHAnsi" w:hAnsiTheme="minorHAnsi" w:cstheme="minorHAnsi"/>
          <w:u w:val="single"/>
          <w:lang w:eastAsia="pl-PL"/>
        </w:rPr>
      </w:pPr>
      <w:r w:rsidRPr="000F5B85">
        <w:rPr>
          <w:rFonts w:asciiTheme="minorHAnsi" w:hAnsiTheme="minorHAnsi" w:cstheme="minorHAnsi"/>
        </w:rPr>
        <w:t xml:space="preserve">Wykonawca może przed upływem terminu składania ofert zmienić lub wycofać swoją ofertę. </w:t>
      </w:r>
    </w:p>
    <w:p w14:paraId="2A19470F" w14:textId="77777777" w:rsidR="00C02032" w:rsidRPr="000F5B85" w:rsidRDefault="00DD7851" w:rsidP="00512131">
      <w:pPr>
        <w:pStyle w:val="Akapitzlist"/>
        <w:numPr>
          <w:ilvl w:val="0"/>
          <w:numId w:val="4"/>
        </w:numPr>
        <w:jc w:val="both"/>
        <w:rPr>
          <w:rFonts w:asciiTheme="minorHAnsi" w:hAnsiTheme="minorHAnsi" w:cstheme="minorHAnsi"/>
          <w:color w:val="000000" w:themeColor="text1"/>
        </w:rPr>
      </w:pPr>
      <w:r w:rsidRPr="000F5B85">
        <w:rPr>
          <w:rFonts w:asciiTheme="minorHAnsi" w:hAnsiTheme="minorHAnsi" w:cstheme="minorHAnsi"/>
          <w:color w:val="000000" w:themeColor="text1"/>
        </w:rPr>
        <w:t>W toku badania i oceny ofert Zamawiający może żądać od Wykonawców wyjaśnień/uzupełnień dotyczących treści złożonych ofert.</w:t>
      </w:r>
    </w:p>
    <w:p w14:paraId="26C7C2B9" w14:textId="77777777" w:rsidR="00C02032" w:rsidRPr="000F5B85" w:rsidRDefault="00C02032" w:rsidP="00F76813">
      <w:pPr>
        <w:tabs>
          <w:tab w:val="right" w:pos="9070"/>
        </w:tabs>
        <w:spacing w:after="0"/>
        <w:jc w:val="both"/>
        <w:rPr>
          <w:rFonts w:cstheme="minorHAnsi"/>
          <w:sz w:val="24"/>
          <w:szCs w:val="24"/>
        </w:rPr>
      </w:pPr>
    </w:p>
    <w:p w14:paraId="5885F67E" w14:textId="77777777" w:rsidR="00C02032" w:rsidRPr="000F5B85" w:rsidRDefault="00C02032" w:rsidP="00F76813">
      <w:pPr>
        <w:tabs>
          <w:tab w:val="right" w:pos="9070"/>
        </w:tabs>
        <w:spacing w:after="0"/>
        <w:jc w:val="both"/>
        <w:rPr>
          <w:rFonts w:cstheme="minorHAnsi"/>
          <w:sz w:val="24"/>
          <w:szCs w:val="24"/>
        </w:rPr>
      </w:pPr>
    </w:p>
    <w:p w14:paraId="264E1DF6" w14:textId="77777777" w:rsidR="00C02032" w:rsidRPr="000F5B85" w:rsidRDefault="00DD7851" w:rsidP="00F76813">
      <w:pPr>
        <w:tabs>
          <w:tab w:val="right" w:pos="9070"/>
        </w:tabs>
        <w:spacing w:after="0"/>
        <w:jc w:val="both"/>
        <w:rPr>
          <w:rFonts w:cstheme="minorHAnsi"/>
          <w:b/>
          <w:bCs/>
          <w:sz w:val="24"/>
          <w:szCs w:val="24"/>
        </w:rPr>
      </w:pPr>
      <w:r w:rsidRPr="000F5B85">
        <w:rPr>
          <w:rFonts w:cstheme="minorHAnsi"/>
          <w:b/>
          <w:bCs/>
          <w:sz w:val="24"/>
          <w:szCs w:val="24"/>
        </w:rPr>
        <w:t xml:space="preserve">VII. INFORMACJE DOTYCZĄCE WYBORU NAJKORZYSTNIEJSZEJ OFERTY </w:t>
      </w:r>
    </w:p>
    <w:p w14:paraId="1DE02635" w14:textId="77777777" w:rsidR="00C02032" w:rsidRPr="000F5B85" w:rsidRDefault="00DD7851" w:rsidP="00F76813">
      <w:pPr>
        <w:tabs>
          <w:tab w:val="right" w:pos="9070"/>
        </w:tabs>
        <w:spacing w:after="0"/>
        <w:jc w:val="both"/>
        <w:rPr>
          <w:rFonts w:cstheme="minorHAnsi"/>
          <w:sz w:val="24"/>
          <w:szCs w:val="24"/>
        </w:rPr>
      </w:pPr>
      <w:r w:rsidRPr="000F5B85">
        <w:rPr>
          <w:rFonts w:cstheme="minorHAnsi"/>
          <w:sz w:val="24"/>
          <w:szCs w:val="24"/>
        </w:rPr>
        <w:t xml:space="preserve">Informacja o wyborze najkorzystniejszej oferty lub unieważnieniu postępowania zostanie zamieszczona na stronie internetowej </w:t>
      </w:r>
      <w:hyperlink r:id="rId16">
        <w:r w:rsidRPr="000F5B85">
          <w:rPr>
            <w:rStyle w:val="czeinternetowe"/>
            <w:rFonts w:eastAsia="Times New Roman" w:cstheme="minorHAnsi"/>
            <w:color w:val="00000A"/>
            <w:sz w:val="24"/>
            <w:szCs w:val="24"/>
            <w:u w:val="none"/>
            <w:lang w:eastAsia="pl-PL"/>
          </w:rPr>
          <w:t>https://platformazakupowa.pl/pn/zoz_wloszczowa</w:t>
        </w:r>
      </w:hyperlink>
    </w:p>
    <w:p w14:paraId="3B268FCD" w14:textId="77777777" w:rsidR="00C02032" w:rsidRPr="000F5B85" w:rsidRDefault="00C02032" w:rsidP="00F76813">
      <w:pPr>
        <w:tabs>
          <w:tab w:val="right" w:pos="9070"/>
        </w:tabs>
        <w:spacing w:after="0"/>
        <w:jc w:val="both"/>
        <w:rPr>
          <w:rFonts w:cstheme="minorHAnsi"/>
          <w:sz w:val="24"/>
          <w:szCs w:val="24"/>
        </w:rPr>
      </w:pPr>
    </w:p>
    <w:p w14:paraId="51678F6D" w14:textId="77777777" w:rsidR="00C02032" w:rsidRPr="000F5B85" w:rsidRDefault="00DD7851" w:rsidP="00F76813">
      <w:pPr>
        <w:tabs>
          <w:tab w:val="right" w:pos="9070"/>
        </w:tabs>
        <w:spacing w:after="0"/>
        <w:jc w:val="both"/>
        <w:rPr>
          <w:rFonts w:cstheme="minorHAnsi"/>
          <w:b/>
          <w:bCs/>
          <w:sz w:val="24"/>
          <w:szCs w:val="24"/>
        </w:rPr>
      </w:pPr>
      <w:r w:rsidRPr="000F5B85">
        <w:rPr>
          <w:rFonts w:cstheme="minorHAnsi"/>
          <w:b/>
          <w:bCs/>
          <w:sz w:val="24"/>
          <w:szCs w:val="24"/>
        </w:rPr>
        <w:t xml:space="preserve">VIII. DODATKOWE INFORMACJE </w:t>
      </w:r>
    </w:p>
    <w:p w14:paraId="0CF62E47" w14:textId="77777777" w:rsidR="00C02032" w:rsidRPr="000F5B85" w:rsidRDefault="00DD7851" w:rsidP="005A34E7">
      <w:pPr>
        <w:pStyle w:val="Akapitzlist"/>
        <w:ind w:left="360"/>
        <w:jc w:val="both"/>
        <w:rPr>
          <w:rFonts w:asciiTheme="minorHAnsi" w:hAnsiTheme="minorHAnsi" w:cstheme="minorHAnsi"/>
        </w:rPr>
      </w:pPr>
      <w:r w:rsidRPr="000F5B85">
        <w:rPr>
          <w:rFonts w:asciiTheme="minorHAnsi" w:hAnsiTheme="minorHAnsi" w:cstheme="minorHAnsi"/>
        </w:rPr>
        <w:t xml:space="preserve">Dodatkowych informacji udziela: </w:t>
      </w:r>
    </w:p>
    <w:p w14:paraId="4B41577E" w14:textId="18F8AECB" w:rsidR="002310FE" w:rsidRPr="000F5B85" w:rsidRDefault="002310FE" w:rsidP="00512131">
      <w:pPr>
        <w:pStyle w:val="Akapitzlist"/>
        <w:numPr>
          <w:ilvl w:val="0"/>
          <w:numId w:val="24"/>
        </w:numPr>
        <w:tabs>
          <w:tab w:val="left" w:pos="284"/>
        </w:tabs>
        <w:ind w:left="142" w:hanging="142"/>
        <w:textAlignment w:val="baseline"/>
        <w:rPr>
          <w:rFonts w:asciiTheme="minorHAnsi" w:hAnsiTheme="minorHAnsi" w:cstheme="minorHAnsi"/>
        </w:rPr>
      </w:pPr>
      <w:r w:rsidRPr="000F5B85">
        <w:rPr>
          <w:rFonts w:asciiTheme="minorHAnsi" w:hAnsiTheme="minorHAnsi" w:cstheme="minorHAnsi"/>
          <w:b/>
          <w:color w:val="000000"/>
        </w:rPr>
        <w:t>Bożena Szwarc/Daria Świerzowska</w:t>
      </w:r>
      <w:r w:rsidRPr="000F5B85">
        <w:rPr>
          <w:rFonts w:asciiTheme="minorHAnsi" w:hAnsiTheme="minorHAnsi" w:cstheme="minorHAnsi"/>
          <w:color w:val="000000"/>
        </w:rPr>
        <w:t xml:space="preserve"> – </w:t>
      </w:r>
      <w:r w:rsidRPr="000F5B85">
        <w:rPr>
          <w:rFonts w:asciiTheme="minorHAnsi" w:eastAsia="SimSun" w:hAnsiTheme="minorHAnsi" w:cstheme="minorHAnsi"/>
          <w:color w:val="000000"/>
          <w:kern w:val="2"/>
        </w:rPr>
        <w:t>Pielęgniarka Epidemiologiczna Zespołu Opieki Zdrowotnej we Włoszczowie – Szpitala Powiatowego im. Jana Pawła II, tel. 41/ 38 83 729 fax 41/38 83 858 informacje dotyczące postępowania</w:t>
      </w:r>
      <w:r w:rsidRPr="000F5B85">
        <w:rPr>
          <w:rFonts w:asciiTheme="minorHAnsi" w:hAnsiTheme="minorHAnsi" w:cstheme="minorHAnsi"/>
          <w:color w:val="000000"/>
        </w:rPr>
        <w:t xml:space="preserve"> pod względem merytorycznym</w:t>
      </w:r>
      <w:r w:rsidRPr="000F5B85">
        <w:rPr>
          <w:rFonts w:asciiTheme="minorHAnsi" w:eastAsia="SimSun" w:hAnsiTheme="minorHAnsi" w:cstheme="minorHAnsi"/>
          <w:color w:val="000000"/>
          <w:kern w:val="2"/>
        </w:rPr>
        <w:t xml:space="preserve"> udzielane są od pn. do pt. w godzinach 9:00 – 14:00.</w:t>
      </w:r>
    </w:p>
    <w:p w14:paraId="1AEB2D9B" w14:textId="77777777" w:rsidR="002310FE" w:rsidRPr="000F5B85" w:rsidRDefault="002310FE" w:rsidP="005A34E7">
      <w:pPr>
        <w:pStyle w:val="Akapitzlist"/>
        <w:ind w:left="360"/>
        <w:jc w:val="both"/>
        <w:rPr>
          <w:rFonts w:asciiTheme="minorHAnsi" w:hAnsiTheme="minorHAnsi" w:cstheme="minorHAnsi"/>
          <w:b/>
          <w:bCs/>
        </w:rPr>
      </w:pPr>
    </w:p>
    <w:p w14:paraId="5B5A1FED" w14:textId="4C79576B" w:rsidR="00C02032" w:rsidRPr="000F5B85" w:rsidRDefault="005A34E7" w:rsidP="00F76813">
      <w:pPr>
        <w:tabs>
          <w:tab w:val="right" w:pos="9070"/>
        </w:tabs>
        <w:spacing w:after="0"/>
        <w:jc w:val="both"/>
        <w:rPr>
          <w:rFonts w:eastAsia="Calibri" w:cstheme="minorHAnsi"/>
          <w:sz w:val="24"/>
          <w:szCs w:val="24"/>
        </w:rPr>
      </w:pPr>
      <w:r w:rsidRPr="000F5B85">
        <w:rPr>
          <w:rFonts w:eastAsia="Calibri" w:cstheme="minorHAnsi"/>
          <w:bCs/>
          <w:sz w:val="24"/>
          <w:szCs w:val="24"/>
        </w:rPr>
        <w:t>b)</w:t>
      </w:r>
      <w:r w:rsidR="00DD7851" w:rsidRPr="000F5B85">
        <w:rPr>
          <w:rFonts w:eastAsia="Calibri" w:cstheme="minorHAnsi"/>
          <w:bCs/>
          <w:sz w:val="24"/>
          <w:szCs w:val="24"/>
        </w:rPr>
        <w:t xml:space="preserve"> </w:t>
      </w:r>
      <w:r w:rsidR="00DD7851" w:rsidRPr="000F5B85">
        <w:rPr>
          <w:rFonts w:eastAsia="Calibri" w:cstheme="minorHAnsi"/>
          <w:b/>
          <w:sz w:val="24"/>
          <w:szCs w:val="24"/>
        </w:rPr>
        <w:t xml:space="preserve">Joanna Szwarc / </w:t>
      </w:r>
      <w:r w:rsidR="00266FFE" w:rsidRPr="000F5B85">
        <w:rPr>
          <w:rFonts w:eastAsia="Calibri" w:cstheme="minorHAnsi"/>
          <w:b/>
          <w:sz w:val="24"/>
          <w:szCs w:val="24"/>
        </w:rPr>
        <w:t xml:space="preserve">Joanna Krzyzińska </w:t>
      </w:r>
      <w:r w:rsidR="00DD7851" w:rsidRPr="000F5B85">
        <w:rPr>
          <w:rFonts w:eastAsia="Calibri" w:cstheme="minorHAnsi"/>
          <w:bCs/>
          <w:sz w:val="24"/>
          <w:szCs w:val="24"/>
        </w:rPr>
        <w:t xml:space="preserve"> </w:t>
      </w:r>
      <w:r w:rsidR="00DD7851" w:rsidRPr="000F5B85">
        <w:rPr>
          <w:rFonts w:eastAsia="Calibri" w:cstheme="minorHAnsi"/>
          <w:sz w:val="24"/>
          <w:szCs w:val="24"/>
        </w:rPr>
        <w:t xml:space="preserve">– </w:t>
      </w:r>
      <w:r w:rsidR="00DD7851" w:rsidRPr="000F5B85">
        <w:rPr>
          <w:rFonts w:cstheme="minorHAnsi"/>
          <w:sz w:val="24"/>
          <w:szCs w:val="24"/>
        </w:rPr>
        <w:t xml:space="preserve">Dział Obsługi Administracyjno-Technicznej, </w:t>
      </w:r>
      <w:r w:rsidR="00DD7851" w:rsidRPr="000F5B85">
        <w:rPr>
          <w:rFonts w:eastAsia="Calibri" w:cstheme="minorHAnsi"/>
          <w:sz w:val="24"/>
          <w:szCs w:val="24"/>
        </w:rPr>
        <w:t>tel. 41 3883837 w sprawach proceduralnych informacje dotyczące postępowania udzielane są od pn. do pt. w godzinach 9:00 –14:00.</w:t>
      </w:r>
    </w:p>
    <w:p w14:paraId="2B87A18A" w14:textId="77777777" w:rsidR="00C02032" w:rsidRPr="000F5B85" w:rsidRDefault="00DD7851" w:rsidP="00F76813">
      <w:pPr>
        <w:tabs>
          <w:tab w:val="right" w:pos="9070"/>
        </w:tabs>
        <w:spacing w:after="0"/>
        <w:jc w:val="both"/>
        <w:rPr>
          <w:rFonts w:eastAsia="Calibri" w:cstheme="minorHAnsi"/>
          <w:sz w:val="24"/>
          <w:szCs w:val="24"/>
        </w:rPr>
      </w:pPr>
      <w:r w:rsidRPr="000F5B85">
        <w:rPr>
          <w:rFonts w:eastAsia="Calibri" w:cstheme="minorHAnsi"/>
          <w:sz w:val="24"/>
          <w:szCs w:val="24"/>
        </w:rPr>
        <w:t>b) Bezpośrednio po wyborze najkorzystniejszej oferty Zamawiający zawrze umowę z Wykonawcą na wzorze stanowiącym załącznik nr 3 do ogłoszenie – zaproszenia do składania ofert.</w:t>
      </w:r>
    </w:p>
    <w:p w14:paraId="0D4CE7D4" w14:textId="77777777" w:rsidR="00C02032" w:rsidRPr="000F5B85" w:rsidRDefault="00C02032" w:rsidP="00F76813">
      <w:pPr>
        <w:tabs>
          <w:tab w:val="right" w:pos="9070"/>
        </w:tabs>
        <w:suppressAutoHyphens/>
        <w:spacing w:after="0" w:line="240" w:lineRule="auto"/>
        <w:ind w:left="360"/>
        <w:contextualSpacing/>
        <w:jc w:val="both"/>
        <w:rPr>
          <w:rFonts w:eastAsia="Calibri" w:cstheme="minorHAnsi"/>
          <w:b/>
          <w:bCs/>
          <w:sz w:val="24"/>
          <w:szCs w:val="24"/>
        </w:rPr>
      </w:pPr>
    </w:p>
    <w:p w14:paraId="5A66686F" w14:textId="77777777" w:rsidR="00C02032" w:rsidRPr="000F5B85" w:rsidRDefault="00DD7851" w:rsidP="00F76813">
      <w:pPr>
        <w:tabs>
          <w:tab w:val="right" w:pos="9070"/>
        </w:tabs>
        <w:spacing w:after="0"/>
        <w:jc w:val="both"/>
        <w:rPr>
          <w:rFonts w:cstheme="minorHAnsi"/>
          <w:sz w:val="24"/>
          <w:szCs w:val="24"/>
        </w:rPr>
      </w:pPr>
      <w:r w:rsidRPr="000F5B85">
        <w:rPr>
          <w:rFonts w:cstheme="minorHAnsi"/>
          <w:b/>
          <w:bCs/>
          <w:sz w:val="24"/>
          <w:szCs w:val="24"/>
        </w:rPr>
        <w:t>IX. ODRZUCENIE OFERTY / UNIEWAŻNIENIE POSTĘPOWANIA</w:t>
      </w:r>
    </w:p>
    <w:p w14:paraId="25C161E9" w14:textId="77777777" w:rsidR="00C02032" w:rsidRPr="000F5B85" w:rsidRDefault="00DD7851" w:rsidP="00512131">
      <w:pPr>
        <w:pStyle w:val="Akapitzlist"/>
        <w:numPr>
          <w:ilvl w:val="6"/>
          <w:numId w:val="3"/>
        </w:numPr>
        <w:tabs>
          <w:tab w:val="right" w:pos="9070"/>
        </w:tabs>
        <w:ind w:left="426"/>
        <w:jc w:val="both"/>
        <w:rPr>
          <w:rFonts w:asciiTheme="minorHAnsi" w:hAnsiTheme="minorHAnsi" w:cstheme="minorHAnsi"/>
        </w:rPr>
      </w:pPr>
      <w:r w:rsidRPr="000F5B85">
        <w:rPr>
          <w:rFonts w:asciiTheme="minorHAnsi" w:hAnsiTheme="minorHAnsi" w:cstheme="minorHAnsi"/>
        </w:rPr>
        <w:t xml:space="preserve">Zamawiający może odrzucić ofertę, jeżeli: </w:t>
      </w:r>
    </w:p>
    <w:p w14:paraId="06D5FD97" w14:textId="77777777" w:rsidR="00C02032" w:rsidRPr="000F5B85" w:rsidRDefault="00DD7851" w:rsidP="00F76813">
      <w:pPr>
        <w:pStyle w:val="Akapitzlist"/>
        <w:ind w:left="426"/>
        <w:jc w:val="both"/>
        <w:rPr>
          <w:rFonts w:asciiTheme="minorHAnsi" w:hAnsiTheme="minorHAnsi" w:cstheme="minorHAnsi"/>
        </w:rPr>
      </w:pPr>
      <w:r w:rsidRPr="000F5B85">
        <w:rPr>
          <w:rFonts w:asciiTheme="minorHAnsi" w:hAnsiTheme="minorHAnsi" w:cstheme="minorHAnsi"/>
        </w:rPr>
        <w:t>a/ została złożona po terminie składania ofert,</w:t>
      </w:r>
    </w:p>
    <w:p w14:paraId="5A6E4A71" w14:textId="77777777" w:rsidR="00C02032" w:rsidRPr="000F5B85" w:rsidRDefault="00DD7851" w:rsidP="00F76813">
      <w:pPr>
        <w:pStyle w:val="Akapitzlist"/>
        <w:ind w:left="426"/>
        <w:jc w:val="both"/>
        <w:rPr>
          <w:rFonts w:asciiTheme="minorHAnsi" w:hAnsiTheme="minorHAnsi" w:cstheme="minorHAnsi"/>
        </w:rPr>
      </w:pPr>
      <w:r w:rsidRPr="000F5B85">
        <w:rPr>
          <w:rFonts w:asciiTheme="minorHAnsi" w:hAnsiTheme="minorHAnsi" w:cstheme="minorHAnsi"/>
        </w:rPr>
        <w:t>b/ jej treść jest niezgodna z warunkami zamówienia,</w:t>
      </w:r>
    </w:p>
    <w:p w14:paraId="542AC0EB" w14:textId="77777777" w:rsidR="00C02032" w:rsidRPr="000F5B85" w:rsidRDefault="00DD7851" w:rsidP="00F76813">
      <w:pPr>
        <w:pStyle w:val="Akapitzlist"/>
        <w:ind w:left="426"/>
        <w:jc w:val="both"/>
        <w:rPr>
          <w:rFonts w:asciiTheme="minorHAnsi" w:hAnsiTheme="minorHAnsi" w:cstheme="minorHAnsi"/>
        </w:rPr>
      </w:pPr>
      <w:r w:rsidRPr="000F5B85">
        <w:rPr>
          <w:rFonts w:asciiTheme="minorHAnsi" w:hAnsiTheme="minorHAnsi" w:cstheme="minorHAnsi"/>
        </w:rPr>
        <w:t>c/ jest nieważna na podstawie odrębnych przepisów,</w:t>
      </w:r>
    </w:p>
    <w:p w14:paraId="0737D87B" w14:textId="77777777" w:rsidR="00C02032" w:rsidRPr="000F5B85" w:rsidRDefault="00DD7851" w:rsidP="00F76813">
      <w:pPr>
        <w:pStyle w:val="Akapitzlist"/>
        <w:ind w:left="426"/>
        <w:jc w:val="both"/>
        <w:rPr>
          <w:rFonts w:asciiTheme="minorHAnsi" w:hAnsiTheme="minorHAnsi" w:cstheme="minorHAnsi"/>
        </w:rPr>
      </w:pPr>
      <w:r w:rsidRPr="000F5B85">
        <w:rPr>
          <w:rFonts w:asciiTheme="minorHAnsi" w:hAnsiTheme="minorHAnsi" w:cstheme="minorHAnsi"/>
        </w:rPr>
        <w:t xml:space="preserve">d/ została złożona w warunkach czynu nieuczciwej konkurencji w rozumieniu ustawy z dnia 16 kwietnia 1993r. o zwalczaniu nieuczciwej konkurencji, </w:t>
      </w:r>
    </w:p>
    <w:p w14:paraId="0478A9C0" w14:textId="77777777" w:rsidR="00C02032" w:rsidRPr="000F5B85" w:rsidRDefault="00DD7851" w:rsidP="00F76813">
      <w:pPr>
        <w:pStyle w:val="Akapitzlist"/>
        <w:ind w:left="426"/>
        <w:jc w:val="both"/>
        <w:rPr>
          <w:rFonts w:asciiTheme="minorHAnsi" w:hAnsiTheme="minorHAnsi" w:cstheme="minorHAnsi"/>
        </w:rPr>
      </w:pPr>
      <w:r w:rsidRPr="000F5B85">
        <w:rPr>
          <w:rFonts w:asciiTheme="minorHAnsi" w:hAnsiTheme="minorHAnsi" w:cstheme="minorHAnsi"/>
        </w:rPr>
        <w:t>e/ zawiera błędy w obliczeniu ceny, które nie są oczywistą omyłką rachunkową podlegającą poprawieniu.</w:t>
      </w:r>
    </w:p>
    <w:p w14:paraId="2414CDAB" w14:textId="240A0D39" w:rsidR="00C02032" w:rsidRPr="000F5B85" w:rsidRDefault="00DD7851" w:rsidP="00F76813">
      <w:pPr>
        <w:spacing w:after="0"/>
        <w:ind w:left="284" w:hanging="284"/>
        <w:jc w:val="both"/>
        <w:rPr>
          <w:rFonts w:cstheme="minorHAnsi"/>
          <w:sz w:val="24"/>
          <w:szCs w:val="24"/>
        </w:rPr>
      </w:pPr>
      <w:r w:rsidRPr="000F5B85">
        <w:rPr>
          <w:rFonts w:cstheme="minorHAnsi"/>
          <w:sz w:val="24"/>
          <w:szCs w:val="24"/>
        </w:rPr>
        <w:t xml:space="preserve">2. Zamawiający może unieważnić postępowanie w każdym czasie bez podania przyczyn, </w:t>
      </w:r>
      <w:r w:rsidR="00955D7A" w:rsidRPr="000F5B85">
        <w:rPr>
          <w:rFonts w:cstheme="minorHAnsi"/>
          <w:sz w:val="24"/>
          <w:szCs w:val="24"/>
        </w:rPr>
        <w:t xml:space="preserve"> </w:t>
      </w:r>
      <w:r w:rsidR="00955D7A" w:rsidRPr="000F5B85">
        <w:rPr>
          <w:rFonts w:cstheme="minorHAnsi"/>
          <w:sz w:val="24"/>
          <w:szCs w:val="24"/>
        </w:rPr>
        <w:br/>
      </w:r>
      <w:r w:rsidRPr="000F5B85">
        <w:rPr>
          <w:rFonts w:cstheme="minorHAnsi"/>
          <w:sz w:val="24"/>
          <w:szCs w:val="24"/>
        </w:rPr>
        <w:t>w szczególności w przypadku, gdy:</w:t>
      </w:r>
    </w:p>
    <w:p w14:paraId="4D22E553" w14:textId="77777777" w:rsidR="00C02032" w:rsidRPr="000F5B85" w:rsidRDefault="00DD7851" w:rsidP="00F76813">
      <w:pPr>
        <w:pStyle w:val="Akapitzlist"/>
        <w:ind w:left="426"/>
        <w:jc w:val="both"/>
        <w:rPr>
          <w:rFonts w:asciiTheme="minorHAnsi" w:hAnsiTheme="minorHAnsi" w:cstheme="minorHAnsi"/>
        </w:rPr>
      </w:pPr>
      <w:r w:rsidRPr="000F5B85">
        <w:rPr>
          <w:rFonts w:asciiTheme="minorHAnsi" w:hAnsiTheme="minorHAnsi" w:cstheme="minorHAnsi"/>
        </w:rPr>
        <w:t>a/ nie złożono żadnej oferty,</w:t>
      </w:r>
    </w:p>
    <w:p w14:paraId="4EC47093" w14:textId="77777777" w:rsidR="00C02032" w:rsidRPr="000F5B85" w:rsidRDefault="00DD7851" w:rsidP="00F76813">
      <w:pPr>
        <w:pStyle w:val="Akapitzlist"/>
        <w:ind w:left="426"/>
        <w:jc w:val="both"/>
        <w:rPr>
          <w:rFonts w:asciiTheme="minorHAnsi" w:hAnsiTheme="minorHAnsi" w:cstheme="minorHAnsi"/>
        </w:rPr>
      </w:pPr>
      <w:r w:rsidRPr="000F5B85">
        <w:rPr>
          <w:rFonts w:asciiTheme="minorHAnsi" w:hAnsiTheme="minorHAnsi" w:cstheme="minorHAnsi"/>
        </w:rPr>
        <w:t>b/ wszystkie złożone oferty podlegały odrzuceniu,</w:t>
      </w:r>
    </w:p>
    <w:p w14:paraId="611FA5EB" w14:textId="77777777" w:rsidR="00C02032" w:rsidRPr="000F5B85" w:rsidRDefault="00DD7851" w:rsidP="00F76813">
      <w:pPr>
        <w:pStyle w:val="Akapitzlist"/>
        <w:ind w:left="426"/>
        <w:jc w:val="both"/>
        <w:rPr>
          <w:rFonts w:asciiTheme="minorHAnsi" w:hAnsiTheme="minorHAnsi" w:cstheme="minorHAnsi"/>
        </w:rPr>
      </w:pPr>
      <w:r w:rsidRPr="000F5B85">
        <w:rPr>
          <w:rFonts w:asciiTheme="minorHAnsi" w:hAnsiTheme="minorHAnsi" w:cstheme="minorHAnsi"/>
        </w:rPr>
        <w:lastRenderedPageBreak/>
        <w:t>c/ oferta z najniższą ceną przewyższa kwotę, którą zamawiający zamierza przeznaczyć na sfinansowanie zamówienia, chyba, że zamawiający może zwiększyć tę kwotę do ceny najkorzystniejszej oferty,</w:t>
      </w:r>
    </w:p>
    <w:p w14:paraId="162D2581" w14:textId="77777777" w:rsidR="00C02032" w:rsidRPr="000F5B85" w:rsidRDefault="00DD7851" w:rsidP="00F76813">
      <w:pPr>
        <w:pStyle w:val="Akapitzlist"/>
        <w:ind w:left="426"/>
        <w:jc w:val="both"/>
        <w:rPr>
          <w:rFonts w:asciiTheme="minorHAnsi" w:hAnsiTheme="minorHAnsi" w:cstheme="minorHAnsi"/>
        </w:rPr>
      </w:pPr>
      <w:r w:rsidRPr="000F5B85">
        <w:rPr>
          <w:rFonts w:asciiTheme="minorHAnsi" w:hAnsiTheme="minorHAnsi" w:cstheme="minorHAnsi"/>
        </w:rPr>
        <w:t>d/ wystąpiła istotna zmiana okoliczności powodująca, że prowadzenie postępowania lub wykonanie zamówienia nie leży w interesie publicznym, czego nie można było wcześniej przewidzieć,</w:t>
      </w:r>
    </w:p>
    <w:p w14:paraId="5D048660" w14:textId="77777777" w:rsidR="00C02032" w:rsidRPr="000F5B85" w:rsidRDefault="00DD7851" w:rsidP="00F76813">
      <w:pPr>
        <w:pStyle w:val="Akapitzlist"/>
        <w:ind w:left="426"/>
        <w:jc w:val="both"/>
        <w:rPr>
          <w:rFonts w:asciiTheme="minorHAnsi" w:hAnsiTheme="minorHAnsi" w:cstheme="minorHAnsi"/>
        </w:rPr>
      </w:pPr>
      <w:r w:rsidRPr="000F5B85">
        <w:rPr>
          <w:rFonts w:asciiTheme="minorHAnsi" w:hAnsiTheme="minorHAnsi" w:cstheme="minorHAnsi"/>
        </w:rPr>
        <w:t>e/ postępowanie obarczone jest niemożliwą do usunięcia wadą uniemożliwiającą zrealizowanie zamówienia.</w:t>
      </w:r>
    </w:p>
    <w:p w14:paraId="11A3F9C7" w14:textId="77777777" w:rsidR="00C02032" w:rsidRPr="000F5B85" w:rsidRDefault="00C02032" w:rsidP="00F76813">
      <w:pPr>
        <w:tabs>
          <w:tab w:val="right" w:pos="9070"/>
        </w:tabs>
        <w:spacing w:after="0"/>
        <w:jc w:val="both"/>
        <w:rPr>
          <w:rFonts w:cstheme="minorHAnsi"/>
          <w:b/>
          <w:bCs/>
          <w:sz w:val="24"/>
          <w:szCs w:val="24"/>
        </w:rPr>
      </w:pPr>
    </w:p>
    <w:p w14:paraId="5AB20628" w14:textId="77777777" w:rsidR="00C02032" w:rsidRPr="000F5B85" w:rsidRDefault="00DD7851" w:rsidP="00F76813">
      <w:pPr>
        <w:tabs>
          <w:tab w:val="right" w:pos="9070"/>
        </w:tabs>
        <w:spacing w:after="0"/>
        <w:jc w:val="both"/>
        <w:rPr>
          <w:rFonts w:cstheme="minorHAnsi"/>
          <w:b/>
          <w:bCs/>
          <w:sz w:val="24"/>
          <w:szCs w:val="24"/>
        </w:rPr>
      </w:pPr>
      <w:r w:rsidRPr="000F5B85">
        <w:rPr>
          <w:rFonts w:cstheme="minorHAnsi"/>
          <w:b/>
          <w:bCs/>
          <w:sz w:val="24"/>
          <w:szCs w:val="24"/>
        </w:rPr>
        <w:t>X. ZAŁĄCZNIKI STANOWIĄCE INTEGRALNĄ CZĘŚĆ OGŁOSZENIA – ZAPROSZENIA DO SKŁADANIA OFERT:</w:t>
      </w:r>
    </w:p>
    <w:p w14:paraId="7AA31594" w14:textId="77777777" w:rsidR="00C02032" w:rsidRPr="000F5B85" w:rsidRDefault="00C02032" w:rsidP="00F76813">
      <w:pPr>
        <w:tabs>
          <w:tab w:val="right" w:pos="9070"/>
        </w:tabs>
        <w:spacing w:after="0"/>
        <w:jc w:val="both"/>
        <w:rPr>
          <w:rFonts w:cstheme="minorHAnsi"/>
          <w:b/>
          <w:bCs/>
          <w:sz w:val="24"/>
          <w:szCs w:val="24"/>
        </w:rPr>
      </w:pPr>
    </w:p>
    <w:p w14:paraId="5D7FC1EE" w14:textId="7D65CA87" w:rsidR="00C02032" w:rsidRPr="000F5B85" w:rsidRDefault="00DD7851" w:rsidP="00F76813">
      <w:pPr>
        <w:tabs>
          <w:tab w:val="right" w:pos="9070"/>
        </w:tabs>
        <w:spacing w:after="0" w:line="360" w:lineRule="auto"/>
        <w:jc w:val="both"/>
        <w:rPr>
          <w:rFonts w:cstheme="minorHAnsi"/>
          <w:sz w:val="24"/>
          <w:szCs w:val="24"/>
        </w:rPr>
      </w:pPr>
      <w:r w:rsidRPr="000F5B85">
        <w:rPr>
          <w:rFonts w:cstheme="minorHAnsi"/>
          <w:sz w:val="24"/>
          <w:szCs w:val="24"/>
        </w:rPr>
        <w:t xml:space="preserve">Załącznik nr 1 </w:t>
      </w:r>
      <w:r w:rsidR="00FA220B" w:rsidRPr="000F5B85">
        <w:rPr>
          <w:rFonts w:cstheme="minorHAnsi"/>
          <w:sz w:val="24"/>
          <w:szCs w:val="24"/>
        </w:rPr>
        <w:t>- F</w:t>
      </w:r>
      <w:r w:rsidRPr="000F5B85">
        <w:rPr>
          <w:rFonts w:cstheme="minorHAnsi"/>
          <w:sz w:val="24"/>
          <w:szCs w:val="24"/>
        </w:rPr>
        <w:t>ormularz oferty;</w:t>
      </w:r>
    </w:p>
    <w:p w14:paraId="093FA859" w14:textId="74D17ED0" w:rsidR="00C02032" w:rsidRPr="000F5B85" w:rsidRDefault="00DD7851" w:rsidP="00F76813">
      <w:pPr>
        <w:tabs>
          <w:tab w:val="right" w:pos="9070"/>
        </w:tabs>
        <w:spacing w:after="0" w:line="360" w:lineRule="auto"/>
        <w:jc w:val="both"/>
        <w:rPr>
          <w:rFonts w:cstheme="minorHAnsi"/>
          <w:sz w:val="24"/>
          <w:szCs w:val="24"/>
        </w:rPr>
      </w:pPr>
      <w:r w:rsidRPr="000F5B85">
        <w:rPr>
          <w:rFonts w:cstheme="minorHAnsi"/>
          <w:sz w:val="24"/>
          <w:szCs w:val="24"/>
        </w:rPr>
        <w:t xml:space="preserve">Załącznik nr 2 </w:t>
      </w:r>
      <w:r w:rsidR="00FA220B" w:rsidRPr="000F5B85">
        <w:rPr>
          <w:rFonts w:cstheme="minorHAnsi"/>
          <w:sz w:val="24"/>
          <w:szCs w:val="24"/>
        </w:rPr>
        <w:t>- F</w:t>
      </w:r>
      <w:r w:rsidRPr="000F5B85">
        <w:rPr>
          <w:rFonts w:cstheme="minorHAnsi"/>
          <w:sz w:val="24"/>
          <w:szCs w:val="24"/>
        </w:rPr>
        <w:t>ormularz asortymentowo-cenowy;</w:t>
      </w:r>
    </w:p>
    <w:p w14:paraId="6A2A0C7C" w14:textId="0868D27C" w:rsidR="00C02032" w:rsidRPr="000F5B85" w:rsidRDefault="00DD7851" w:rsidP="00F76813">
      <w:pPr>
        <w:tabs>
          <w:tab w:val="right" w:pos="9070"/>
        </w:tabs>
        <w:spacing w:after="0" w:line="360" w:lineRule="auto"/>
        <w:jc w:val="both"/>
        <w:rPr>
          <w:rFonts w:cstheme="minorHAnsi"/>
          <w:sz w:val="24"/>
          <w:szCs w:val="24"/>
        </w:rPr>
      </w:pPr>
      <w:r w:rsidRPr="000F5B85">
        <w:rPr>
          <w:rFonts w:cstheme="minorHAnsi"/>
          <w:sz w:val="24"/>
          <w:szCs w:val="24"/>
        </w:rPr>
        <w:t xml:space="preserve">Załącznik nr 3 </w:t>
      </w:r>
      <w:r w:rsidR="00FA220B" w:rsidRPr="000F5B85">
        <w:rPr>
          <w:rFonts w:cstheme="minorHAnsi"/>
          <w:sz w:val="24"/>
          <w:szCs w:val="24"/>
        </w:rPr>
        <w:t>- P</w:t>
      </w:r>
      <w:r w:rsidRPr="000F5B85">
        <w:rPr>
          <w:rFonts w:cstheme="minorHAnsi"/>
          <w:sz w:val="24"/>
          <w:szCs w:val="24"/>
        </w:rPr>
        <w:t>rojekt umowy;</w:t>
      </w:r>
    </w:p>
    <w:p w14:paraId="6A2DED0D" w14:textId="4FE6F7F5" w:rsidR="00C02032" w:rsidRPr="000F5B85" w:rsidRDefault="00DD7851" w:rsidP="00F76813">
      <w:pPr>
        <w:tabs>
          <w:tab w:val="right" w:pos="9070"/>
        </w:tabs>
        <w:spacing w:after="0" w:line="360" w:lineRule="auto"/>
        <w:jc w:val="both"/>
        <w:rPr>
          <w:rFonts w:cstheme="minorHAnsi"/>
          <w:sz w:val="24"/>
          <w:szCs w:val="24"/>
        </w:rPr>
      </w:pPr>
      <w:r w:rsidRPr="000F5B85">
        <w:rPr>
          <w:rFonts w:cstheme="minorHAnsi"/>
          <w:sz w:val="24"/>
          <w:szCs w:val="24"/>
        </w:rPr>
        <w:t xml:space="preserve">Załącznik nr 4 </w:t>
      </w:r>
      <w:r w:rsidR="00FA220B" w:rsidRPr="000F5B85">
        <w:rPr>
          <w:rFonts w:cstheme="minorHAnsi"/>
          <w:sz w:val="24"/>
          <w:szCs w:val="24"/>
        </w:rPr>
        <w:t>- I</w:t>
      </w:r>
      <w:r w:rsidRPr="000F5B85">
        <w:rPr>
          <w:rFonts w:cstheme="minorHAnsi"/>
          <w:sz w:val="24"/>
          <w:szCs w:val="24"/>
        </w:rPr>
        <w:t>nformacja RODO;</w:t>
      </w:r>
    </w:p>
    <w:p w14:paraId="7EEBFD29" w14:textId="21DE6D19" w:rsidR="00C02032" w:rsidRPr="000F5B85" w:rsidRDefault="00DD7851" w:rsidP="00F76813">
      <w:pPr>
        <w:tabs>
          <w:tab w:val="right" w:pos="9070"/>
        </w:tabs>
        <w:spacing w:after="0" w:line="360" w:lineRule="auto"/>
        <w:jc w:val="both"/>
        <w:rPr>
          <w:rFonts w:eastAsia="Times New Roman" w:cstheme="minorHAnsi"/>
          <w:b/>
          <w:bCs/>
          <w:spacing w:val="-1"/>
          <w:sz w:val="24"/>
          <w:szCs w:val="24"/>
          <w:lang w:eastAsia="pl-PL"/>
        </w:rPr>
      </w:pPr>
      <w:r w:rsidRPr="000F5B85">
        <w:rPr>
          <w:rFonts w:cstheme="minorHAnsi"/>
          <w:sz w:val="24"/>
          <w:szCs w:val="24"/>
        </w:rPr>
        <w:t xml:space="preserve">Załącznik nr 5 </w:t>
      </w:r>
      <w:r w:rsidR="009D4FE5" w:rsidRPr="000F5B85">
        <w:rPr>
          <w:rFonts w:cstheme="minorHAnsi"/>
          <w:sz w:val="24"/>
          <w:szCs w:val="24"/>
        </w:rPr>
        <w:t>-</w:t>
      </w:r>
      <w:r w:rsidRPr="000F5B85">
        <w:rPr>
          <w:rFonts w:cstheme="minorHAnsi"/>
          <w:sz w:val="24"/>
          <w:szCs w:val="24"/>
        </w:rPr>
        <w:t xml:space="preserve"> </w:t>
      </w:r>
      <w:r w:rsidR="009D4FE5" w:rsidRPr="000F5B85">
        <w:rPr>
          <w:rFonts w:cstheme="minorHAnsi"/>
          <w:sz w:val="24"/>
          <w:szCs w:val="24"/>
        </w:rPr>
        <w:t>O</w:t>
      </w:r>
      <w:r w:rsidRPr="000F5B85">
        <w:rPr>
          <w:rFonts w:cstheme="minorHAnsi"/>
          <w:sz w:val="24"/>
          <w:szCs w:val="24"/>
        </w:rPr>
        <w:t xml:space="preserve">świadczenie </w:t>
      </w:r>
      <w:r w:rsidRPr="000F5B85">
        <w:rPr>
          <w:rFonts w:eastAsia="Times New Roman" w:cstheme="minorHAnsi"/>
          <w:b/>
          <w:bCs/>
          <w:spacing w:val="-1"/>
          <w:sz w:val="24"/>
          <w:szCs w:val="24"/>
          <w:lang w:eastAsia="pl-PL"/>
        </w:rPr>
        <w:t xml:space="preserve">                                                        </w:t>
      </w:r>
    </w:p>
    <w:p w14:paraId="64F47434" w14:textId="77777777" w:rsidR="00FA220B" w:rsidRPr="000F5B85" w:rsidRDefault="00FA220B" w:rsidP="00F76813">
      <w:pPr>
        <w:tabs>
          <w:tab w:val="right" w:pos="9070"/>
        </w:tabs>
        <w:suppressAutoHyphens/>
        <w:spacing w:line="360" w:lineRule="auto"/>
        <w:contextualSpacing/>
        <w:jc w:val="both"/>
        <w:rPr>
          <w:rFonts w:cstheme="minorHAnsi"/>
          <w:sz w:val="24"/>
          <w:szCs w:val="24"/>
        </w:rPr>
      </w:pPr>
      <w:r w:rsidRPr="000F5B85">
        <w:rPr>
          <w:rFonts w:cstheme="minorHAnsi"/>
          <w:color w:val="000000" w:themeColor="text1"/>
          <w:sz w:val="24"/>
          <w:szCs w:val="24"/>
        </w:rPr>
        <w:t xml:space="preserve">Załącznik nr 6 - </w:t>
      </w:r>
      <w:r w:rsidRPr="000F5B85">
        <w:rPr>
          <w:rFonts w:eastAsia="Calibri" w:cstheme="minorHAnsi"/>
          <w:sz w:val="24"/>
          <w:szCs w:val="24"/>
        </w:rPr>
        <w:t xml:space="preserve">Oświadczenie  w </w:t>
      </w:r>
      <w:r w:rsidRPr="000F5B85">
        <w:rPr>
          <w:rFonts w:cstheme="minorHAnsi"/>
          <w:sz w:val="24"/>
          <w:szCs w:val="24"/>
        </w:rPr>
        <w:t>zakresie przeciwdziałania wspieraniu agresji na Ukrainę</w:t>
      </w:r>
    </w:p>
    <w:p w14:paraId="2987CBA7" w14:textId="77777777" w:rsidR="00D24BFA" w:rsidRPr="000F5B85" w:rsidRDefault="00D24BFA" w:rsidP="002310FE">
      <w:pPr>
        <w:widowControl w:val="0"/>
        <w:suppressAutoHyphens/>
        <w:spacing w:after="0" w:line="240" w:lineRule="auto"/>
        <w:jc w:val="both"/>
        <w:rPr>
          <w:rFonts w:cstheme="minorHAnsi"/>
          <w:b/>
          <w:bCs/>
          <w:sz w:val="24"/>
          <w:szCs w:val="24"/>
        </w:rPr>
      </w:pPr>
    </w:p>
    <w:p w14:paraId="111ACC54" w14:textId="77777777" w:rsidR="00FA220B" w:rsidRPr="000F5B85" w:rsidRDefault="00FA220B" w:rsidP="00F76813">
      <w:pPr>
        <w:tabs>
          <w:tab w:val="right" w:pos="9070"/>
        </w:tabs>
        <w:spacing w:line="240" w:lineRule="auto"/>
        <w:jc w:val="both"/>
        <w:rPr>
          <w:rFonts w:cstheme="minorHAnsi"/>
          <w:color w:val="000000" w:themeColor="text1"/>
          <w:sz w:val="24"/>
          <w:szCs w:val="24"/>
        </w:rPr>
      </w:pPr>
    </w:p>
    <w:p w14:paraId="4C1D7966" w14:textId="77777777" w:rsidR="00FA220B" w:rsidRPr="000F5B85" w:rsidRDefault="00FA220B" w:rsidP="00FA220B">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sidRPr="000F5B85">
        <w:rPr>
          <w:rFonts w:eastAsia="Times New Roman" w:cstheme="minorHAnsi"/>
          <w:b/>
          <w:bCs/>
          <w:color w:val="000000" w:themeColor="text1"/>
          <w:spacing w:val="-1"/>
          <w:sz w:val="24"/>
          <w:szCs w:val="24"/>
          <w:lang w:eastAsia="pl-PL"/>
        </w:rPr>
        <w:tab/>
      </w:r>
    </w:p>
    <w:p w14:paraId="21C71174" w14:textId="77777777" w:rsidR="00FA220B" w:rsidRPr="000F5B85" w:rsidRDefault="00FA220B" w:rsidP="00FA220B">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sidRPr="000F5B85">
        <w:rPr>
          <w:rFonts w:eastAsia="Times New Roman" w:cstheme="minorHAnsi"/>
          <w:b/>
          <w:bCs/>
          <w:color w:val="000000" w:themeColor="text1"/>
          <w:spacing w:val="-1"/>
          <w:sz w:val="24"/>
          <w:szCs w:val="24"/>
          <w:lang w:eastAsia="pl-PL"/>
        </w:rPr>
        <w:t xml:space="preserve">                               </w:t>
      </w:r>
    </w:p>
    <w:p w14:paraId="6CF548FC" w14:textId="77777777" w:rsidR="00FA220B" w:rsidRPr="000F5B85" w:rsidRDefault="00FA220B" w:rsidP="00FA220B">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sidRPr="000F5B85">
        <w:rPr>
          <w:rFonts w:eastAsia="Times New Roman" w:cstheme="minorHAnsi"/>
          <w:b/>
          <w:bCs/>
          <w:color w:val="000000" w:themeColor="text1"/>
          <w:spacing w:val="-1"/>
          <w:sz w:val="24"/>
          <w:szCs w:val="24"/>
          <w:lang w:eastAsia="pl-PL"/>
        </w:rPr>
        <w:t xml:space="preserve">                  ZATWIERDZAM</w:t>
      </w:r>
    </w:p>
    <w:p w14:paraId="18FDCE15" w14:textId="77777777" w:rsidR="00FA220B" w:rsidRPr="000F5B85" w:rsidRDefault="00FA220B" w:rsidP="00FA220B">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p>
    <w:p w14:paraId="5BD7A9B5" w14:textId="665CF8F5" w:rsidR="00FA220B" w:rsidRPr="000F5B85" w:rsidRDefault="00FA220B" w:rsidP="00FA220B">
      <w:pPr>
        <w:tabs>
          <w:tab w:val="right" w:pos="9070"/>
        </w:tabs>
        <w:spacing w:after="0"/>
        <w:rPr>
          <w:rFonts w:cstheme="minorHAnsi"/>
          <w:i/>
          <w:iCs/>
          <w:color w:val="000000" w:themeColor="text1"/>
          <w:sz w:val="24"/>
          <w:szCs w:val="24"/>
        </w:rPr>
      </w:pPr>
      <w:r w:rsidRPr="000F5B85">
        <w:rPr>
          <w:rFonts w:eastAsia="Times New Roman" w:cstheme="minorHAnsi"/>
          <w:b/>
          <w:bCs/>
          <w:i/>
          <w:iCs/>
          <w:color w:val="000000" w:themeColor="text1"/>
          <w:spacing w:val="-1"/>
          <w:sz w:val="24"/>
          <w:szCs w:val="24"/>
          <w:lang w:eastAsia="pl-PL"/>
        </w:rPr>
        <w:br/>
      </w:r>
    </w:p>
    <w:p w14:paraId="23B24E3A" w14:textId="77777777" w:rsidR="005D4E35" w:rsidRPr="000F5B85" w:rsidRDefault="005D4E35" w:rsidP="00FA220B">
      <w:pPr>
        <w:tabs>
          <w:tab w:val="right" w:pos="9070"/>
        </w:tabs>
        <w:spacing w:after="0"/>
        <w:rPr>
          <w:rFonts w:cstheme="minorHAnsi"/>
          <w:i/>
          <w:iCs/>
          <w:color w:val="000000" w:themeColor="text1"/>
          <w:sz w:val="24"/>
          <w:szCs w:val="24"/>
        </w:rPr>
      </w:pPr>
    </w:p>
    <w:p w14:paraId="7E5F5B7B" w14:textId="77777777" w:rsidR="005D4E35" w:rsidRPr="000F5B85" w:rsidRDefault="005D4E35" w:rsidP="00FA220B">
      <w:pPr>
        <w:tabs>
          <w:tab w:val="right" w:pos="9070"/>
        </w:tabs>
        <w:spacing w:after="0"/>
        <w:rPr>
          <w:rFonts w:cstheme="minorHAnsi"/>
          <w:i/>
          <w:iCs/>
          <w:color w:val="000000" w:themeColor="text1"/>
          <w:sz w:val="24"/>
          <w:szCs w:val="24"/>
        </w:rPr>
      </w:pPr>
    </w:p>
    <w:p w14:paraId="23462749" w14:textId="77777777" w:rsidR="005D4E35" w:rsidRPr="000F5B85" w:rsidRDefault="005D4E35" w:rsidP="00FA220B">
      <w:pPr>
        <w:tabs>
          <w:tab w:val="right" w:pos="9070"/>
        </w:tabs>
        <w:spacing w:after="0"/>
        <w:rPr>
          <w:rFonts w:cstheme="minorHAnsi"/>
          <w:i/>
          <w:iCs/>
          <w:color w:val="000000" w:themeColor="text1"/>
          <w:sz w:val="24"/>
          <w:szCs w:val="24"/>
        </w:rPr>
      </w:pPr>
    </w:p>
    <w:p w14:paraId="3E5C0E3F" w14:textId="77777777" w:rsidR="00C02032" w:rsidRPr="000F5B85" w:rsidRDefault="00C02032">
      <w:pPr>
        <w:tabs>
          <w:tab w:val="right" w:pos="9070"/>
        </w:tabs>
        <w:spacing w:after="0" w:line="360" w:lineRule="auto"/>
        <w:rPr>
          <w:rFonts w:eastAsia="Times New Roman" w:cstheme="minorHAnsi"/>
          <w:b/>
          <w:bCs/>
          <w:spacing w:val="-1"/>
          <w:sz w:val="24"/>
          <w:szCs w:val="24"/>
          <w:lang w:eastAsia="pl-PL"/>
        </w:rPr>
      </w:pPr>
    </w:p>
    <w:p w14:paraId="0BD17BE8" w14:textId="40E90FE5" w:rsidR="00C02032" w:rsidRPr="000F5B85" w:rsidRDefault="00DD7851" w:rsidP="00FA220B">
      <w:pPr>
        <w:tabs>
          <w:tab w:val="right" w:pos="9070"/>
        </w:tabs>
        <w:spacing w:after="0" w:line="360" w:lineRule="auto"/>
        <w:jc w:val="center"/>
        <w:rPr>
          <w:rFonts w:eastAsia="Times New Roman" w:cstheme="minorHAnsi"/>
          <w:b/>
          <w:bCs/>
          <w:spacing w:val="-1"/>
          <w:sz w:val="24"/>
          <w:szCs w:val="24"/>
          <w:lang w:eastAsia="pl-PL"/>
        </w:rPr>
      </w:pPr>
      <w:r w:rsidRPr="000F5B85">
        <w:rPr>
          <w:rFonts w:eastAsia="Times New Roman" w:cstheme="minorHAnsi"/>
          <w:b/>
          <w:bCs/>
          <w:spacing w:val="-1"/>
          <w:sz w:val="24"/>
          <w:szCs w:val="24"/>
          <w:lang w:eastAsia="pl-PL"/>
        </w:rPr>
        <w:t xml:space="preserve">                                                       </w:t>
      </w:r>
    </w:p>
    <w:p w14:paraId="2BA9FB4B" w14:textId="77777777" w:rsidR="002310FE" w:rsidRPr="000F5B85" w:rsidRDefault="002310FE" w:rsidP="00FA220B">
      <w:pPr>
        <w:tabs>
          <w:tab w:val="right" w:pos="9070"/>
        </w:tabs>
        <w:spacing w:after="0" w:line="360" w:lineRule="auto"/>
        <w:jc w:val="center"/>
        <w:rPr>
          <w:rFonts w:eastAsia="Times New Roman" w:cstheme="minorHAnsi"/>
          <w:b/>
          <w:bCs/>
          <w:spacing w:val="-1"/>
          <w:sz w:val="24"/>
          <w:szCs w:val="24"/>
          <w:lang w:eastAsia="pl-PL"/>
        </w:rPr>
      </w:pPr>
    </w:p>
    <w:p w14:paraId="11393497" w14:textId="77777777" w:rsidR="002310FE" w:rsidRPr="000F5B85" w:rsidRDefault="002310FE" w:rsidP="00FA220B">
      <w:pPr>
        <w:tabs>
          <w:tab w:val="right" w:pos="9070"/>
        </w:tabs>
        <w:spacing w:after="0" w:line="360" w:lineRule="auto"/>
        <w:jc w:val="center"/>
        <w:rPr>
          <w:rFonts w:eastAsia="Times New Roman" w:cstheme="minorHAnsi"/>
          <w:b/>
          <w:bCs/>
          <w:spacing w:val="-1"/>
          <w:sz w:val="24"/>
          <w:szCs w:val="24"/>
          <w:lang w:eastAsia="pl-PL"/>
        </w:rPr>
      </w:pPr>
    </w:p>
    <w:p w14:paraId="3384A4DD" w14:textId="77777777" w:rsidR="00EB2D1D" w:rsidRPr="000F5B85" w:rsidRDefault="00EB2D1D" w:rsidP="00FA220B">
      <w:pPr>
        <w:tabs>
          <w:tab w:val="right" w:pos="9070"/>
        </w:tabs>
        <w:spacing w:after="0" w:line="360" w:lineRule="auto"/>
        <w:jc w:val="center"/>
        <w:rPr>
          <w:rFonts w:eastAsia="Times New Roman" w:cstheme="minorHAnsi"/>
          <w:b/>
          <w:bCs/>
          <w:spacing w:val="-1"/>
          <w:sz w:val="24"/>
          <w:szCs w:val="24"/>
          <w:lang w:eastAsia="pl-PL"/>
        </w:rPr>
      </w:pPr>
    </w:p>
    <w:p w14:paraId="0591CA0E" w14:textId="77777777" w:rsidR="00EB2D1D" w:rsidRPr="000F5B85" w:rsidRDefault="00EB2D1D" w:rsidP="00FA220B">
      <w:pPr>
        <w:tabs>
          <w:tab w:val="right" w:pos="9070"/>
        </w:tabs>
        <w:spacing w:after="0" w:line="360" w:lineRule="auto"/>
        <w:jc w:val="center"/>
        <w:rPr>
          <w:rFonts w:eastAsia="Times New Roman" w:cstheme="minorHAnsi"/>
          <w:b/>
          <w:bCs/>
          <w:spacing w:val="-1"/>
          <w:sz w:val="24"/>
          <w:szCs w:val="24"/>
          <w:lang w:eastAsia="pl-PL"/>
        </w:rPr>
      </w:pPr>
    </w:p>
    <w:p w14:paraId="5C2FF2C6" w14:textId="77777777" w:rsidR="00EB2D1D" w:rsidRPr="000F5B85" w:rsidRDefault="00EB2D1D" w:rsidP="00FA220B">
      <w:pPr>
        <w:tabs>
          <w:tab w:val="right" w:pos="9070"/>
        </w:tabs>
        <w:spacing w:after="0" w:line="360" w:lineRule="auto"/>
        <w:jc w:val="center"/>
        <w:rPr>
          <w:rFonts w:eastAsia="Times New Roman" w:cstheme="minorHAnsi"/>
          <w:b/>
          <w:bCs/>
          <w:spacing w:val="-1"/>
          <w:sz w:val="24"/>
          <w:szCs w:val="24"/>
          <w:lang w:eastAsia="pl-PL"/>
        </w:rPr>
      </w:pPr>
    </w:p>
    <w:p w14:paraId="2224C226" w14:textId="77777777" w:rsidR="00EB2D1D" w:rsidRPr="000F5B85" w:rsidRDefault="00EB2D1D" w:rsidP="00FA220B">
      <w:pPr>
        <w:tabs>
          <w:tab w:val="right" w:pos="9070"/>
        </w:tabs>
        <w:spacing w:after="0" w:line="360" w:lineRule="auto"/>
        <w:jc w:val="center"/>
        <w:rPr>
          <w:rFonts w:eastAsia="Times New Roman" w:cstheme="minorHAnsi"/>
          <w:b/>
          <w:bCs/>
          <w:spacing w:val="-1"/>
          <w:sz w:val="24"/>
          <w:szCs w:val="24"/>
          <w:lang w:eastAsia="pl-PL"/>
        </w:rPr>
      </w:pPr>
    </w:p>
    <w:p w14:paraId="786C612E" w14:textId="77777777" w:rsidR="00D86982" w:rsidRPr="000F5B85" w:rsidRDefault="00D86982" w:rsidP="00FA220B">
      <w:pPr>
        <w:tabs>
          <w:tab w:val="right" w:pos="9070"/>
        </w:tabs>
        <w:spacing w:after="0" w:line="360" w:lineRule="auto"/>
        <w:jc w:val="center"/>
        <w:rPr>
          <w:rFonts w:eastAsia="Times New Roman" w:cstheme="minorHAnsi"/>
          <w:b/>
          <w:bCs/>
          <w:spacing w:val="-1"/>
          <w:sz w:val="24"/>
          <w:szCs w:val="24"/>
          <w:lang w:eastAsia="pl-PL"/>
        </w:rPr>
      </w:pPr>
    </w:p>
    <w:p w14:paraId="53E2EC2B" w14:textId="77777777" w:rsidR="00D86982" w:rsidRPr="000F5B85" w:rsidRDefault="00D86982" w:rsidP="00FA220B">
      <w:pPr>
        <w:tabs>
          <w:tab w:val="right" w:pos="9070"/>
        </w:tabs>
        <w:spacing w:after="0" w:line="360" w:lineRule="auto"/>
        <w:jc w:val="center"/>
        <w:rPr>
          <w:rFonts w:eastAsia="Times New Roman" w:cstheme="minorHAnsi"/>
          <w:b/>
          <w:bCs/>
          <w:spacing w:val="-1"/>
          <w:sz w:val="24"/>
          <w:szCs w:val="24"/>
          <w:lang w:eastAsia="pl-PL"/>
        </w:rPr>
      </w:pPr>
    </w:p>
    <w:p w14:paraId="45022C0A" w14:textId="77777777" w:rsidR="002310FE" w:rsidRPr="000F5B85" w:rsidRDefault="002310FE" w:rsidP="00FA220B">
      <w:pPr>
        <w:tabs>
          <w:tab w:val="right" w:pos="9070"/>
        </w:tabs>
        <w:spacing w:after="0" w:line="360" w:lineRule="auto"/>
        <w:jc w:val="center"/>
        <w:rPr>
          <w:rFonts w:eastAsia="Times New Roman" w:cstheme="minorHAnsi"/>
          <w:b/>
          <w:bCs/>
          <w:spacing w:val="-1"/>
          <w:sz w:val="24"/>
          <w:szCs w:val="24"/>
          <w:lang w:eastAsia="pl-PL"/>
        </w:rPr>
      </w:pPr>
    </w:p>
    <w:p w14:paraId="0223C4C9" w14:textId="77282F97" w:rsidR="00C84B03" w:rsidRPr="000F5B85" w:rsidRDefault="006F3C1F" w:rsidP="00616CCA">
      <w:pPr>
        <w:tabs>
          <w:tab w:val="right" w:pos="9070"/>
        </w:tabs>
        <w:spacing w:after="0"/>
        <w:rPr>
          <w:rFonts w:eastAsia="Calibri" w:cstheme="minorHAnsi"/>
          <w:b/>
          <w:bCs/>
          <w:i/>
          <w:iCs/>
          <w:sz w:val="24"/>
          <w:szCs w:val="24"/>
        </w:rPr>
      </w:pPr>
      <w:r w:rsidRPr="000F5B85">
        <w:rPr>
          <w:rFonts w:eastAsia="Calibri" w:cstheme="minorHAnsi"/>
          <w:b/>
          <w:bCs/>
          <w:i/>
          <w:iCs/>
          <w:sz w:val="24"/>
          <w:szCs w:val="24"/>
        </w:rPr>
        <w:t xml:space="preserve">                                                                                                                                </w:t>
      </w:r>
      <w:r w:rsidR="005915A2" w:rsidRPr="000F5B85">
        <w:rPr>
          <w:rFonts w:eastAsia="Calibri" w:cstheme="minorHAnsi"/>
          <w:b/>
          <w:bCs/>
          <w:i/>
          <w:iCs/>
          <w:sz w:val="24"/>
          <w:szCs w:val="24"/>
        </w:rPr>
        <w:t xml:space="preserve">            </w:t>
      </w:r>
      <w:r w:rsidRPr="000F5B85">
        <w:rPr>
          <w:rFonts w:eastAsia="Calibri" w:cstheme="minorHAnsi"/>
          <w:b/>
          <w:bCs/>
          <w:i/>
          <w:iCs/>
          <w:sz w:val="24"/>
          <w:szCs w:val="24"/>
        </w:rPr>
        <w:t xml:space="preserve">      </w:t>
      </w:r>
      <w:r w:rsidR="00616CCA" w:rsidRPr="000F5B85">
        <w:rPr>
          <w:rFonts w:eastAsia="Calibri" w:cstheme="minorHAnsi"/>
          <w:b/>
          <w:bCs/>
          <w:i/>
          <w:iCs/>
          <w:sz w:val="24"/>
          <w:szCs w:val="24"/>
        </w:rPr>
        <w:t xml:space="preserve">  </w:t>
      </w:r>
      <w:r w:rsidR="00955D7A" w:rsidRPr="000F5B85">
        <w:rPr>
          <w:rFonts w:eastAsia="Calibri" w:cstheme="minorHAnsi"/>
          <w:b/>
          <w:bCs/>
          <w:i/>
          <w:iCs/>
          <w:sz w:val="24"/>
          <w:szCs w:val="24"/>
        </w:rPr>
        <w:t xml:space="preserve">                                                                                                                                                               </w:t>
      </w:r>
    </w:p>
    <w:p w14:paraId="080D140E" w14:textId="1BF74F13" w:rsidR="00C02032" w:rsidRPr="000F5B85" w:rsidRDefault="00C84B03" w:rsidP="00616CCA">
      <w:pPr>
        <w:tabs>
          <w:tab w:val="right" w:pos="9070"/>
        </w:tabs>
        <w:spacing w:after="0"/>
        <w:rPr>
          <w:rFonts w:eastAsia="Calibri" w:cstheme="minorHAnsi"/>
          <w:b/>
          <w:bCs/>
          <w:i/>
          <w:iCs/>
          <w:sz w:val="24"/>
          <w:szCs w:val="24"/>
        </w:rPr>
      </w:pPr>
      <w:r w:rsidRPr="000F5B85">
        <w:rPr>
          <w:rFonts w:eastAsia="Calibri" w:cstheme="minorHAnsi"/>
          <w:b/>
          <w:bCs/>
          <w:i/>
          <w:iCs/>
          <w:sz w:val="24"/>
          <w:szCs w:val="24"/>
        </w:rPr>
        <w:t xml:space="preserve">                                                                                                                     </w:t>
      </w:r>
      <w:r w:rsidR="00DD7851" w:rsidRPr="000F5B85">
        <w:rPr>
          <w:rFonts w:eastAsia="Calibri" w:cstheme="minorHAnsi"/>
          <w:b/>
          <w:bCs/>
          <w:i/>
          <w:iCs/>
          <w:sz w:val="24"/>
          <w:szCs w:val="24"/>
        </w:rPr>
        <w:t>Załącznik nr 1</w:t>
      </w:r>
      <w:r w:rsidR="005B3E9A" w:rsidRPr="000F5B85">
        <w:rPr>
          <w:rFonts w:eastAsia="Calibri" w:cstheme="minorHAnsi"/>
          <w:b/>
          <w:bCs/>
          <w:i/>
          <w:iCs/>
          <w:sz w:val="24"/>
          <w:szCs w:val="24"/>
        </w:rPr>
        <w:t xml:space="preserve"> do Ogłoszenia </w:t>
      </w:r>
    </w:p>
    <w:p w14:paraId="78C71D26" w14:textId="77777777" w:rsidR="00C02032" w:rsidRPr="000F5B85" w:rsidRDefault="00DD7851">
      <w:pPr>
        <w:tabs>
          <w:tab w:val="right" w:pos="9070"/>
        </w:tabs>
        <w:rPr>
          <w:rFonts w:cstheme="minorHAnsi"/>
          <w:i/>
          <w:sz w:val="24"/>
          <w:szCs w:val="24"/>
        </w:rPr>
      </w:pPr>
      <w:r w:rsidRPr="000F5B85">
        <w:rPr>
          <w:rFonts w:cstheme="minorHAnsi"/>
          <w:sz w:val="24"/>
          <w:szCs w:val="24"/>
        </w:rPr>
        <w:tab/>
      </w:r>
      <w:r w:rsidRPr="000F5B85">
        <w:rPr>
          <w:rFonts w:cstheme="minorHAnsi"/>
          <w:sz w:val="24"/>
          <w:szCs w:val="24"/>
        </w:rPr>
        <w:tab/>
      </w:r>
      <w:r w:rsidRPr="000F5B85">
        <w:rPr>
          <w:rFonts w:cstheme="minorHAnsi"/>
          <w:sz w:val="24"/>
          <w:szCs w:val="24"/>
        </w:rPr>
        <w:tab/>
      </w:r>
      <w:r w:rsidRPr="000F5B85">
        <w:rPr>
          <w:rFonts w:cstheme="minorHAnsi"/>
          <w:sz w:val="24"/>
          <w:szCs w:val="24"/>
        </w:rPr>
        <w:tab/>
      </w:r>
    </w:p>
    <w:p w14:paraId="09B62043" w14:textId="77777777" w:rsidR="00C02032" w:rsidRPr="000F5B85" w:rsidRDefault="00DD7851">
      <w:pPr>
        <w:tabs>
          <w:tab w:val="right" w:pos="9070"/>
        </w:tabs>
        <w:rPr>
          <w:rFonts w:cstheme="minorHAnsi"/>
          <w:sz w:val="24"/>
          <w:szCs w:val="24"/>
        </w:rPr>
      </w:pPr>
      <w:r w:rsidRPr="000F5B85">
        <w:rPr>
          <w:rFonts w:cstheme="minorHAnsi"/>
          <w:sz w:val="24"/>
          <w:szCs w:val="24"/>
        </w:rPr>
        <w:t xml:space="preserve">…………………………………. </w:t>
      </w:r>
    </w:p>
    <w:p w14:paraId="2B005BB8" w14:textId="77777777" w:rsidR="00C02032" w:rsidRPr="000F5B85" w:rsidRDefault="00DD7851">
      <w:pPr>
        <w:tabs>
          <w:tab w:val="right" w:pos="9070"/>
        </w:tabs>
        <w:rPr>
          <w:rFonts w:cstheme="minorHAnsi"/>
          <w:i/>
          <w:iCs/>
          <w:sz w:val="24"/>
          <w:szCs w:val="24"/>
        </w:rPr>
      </w:pPr>
      <w:r w:rsidRPr="000F5B85">
        <w:rPr>
          <w:rFonts w:cstheme="minorHAnsi"/>
          <w:i/>
          <w:iCs/>
          <w:sz w:val="24"/>
          <w:szCs w:val="24"/>
        </w:rPr>
        <w:t xml:space="preserve">(dane Wykonawcy) </w:t>
      </w:r>
    </w:p>
    <w:p w14:paraId="47CB7038" w14:textId="77777777" w:rsidR="00C02032" w:rsidRPr="000F5B85" w:rsidRDefault="00C02032">
      <w:pPr>
        <w:tabs>
          <w:tab w:val="right" w:pos="9070"/>
        </w:tabs>
        <w:rPr>
          <w:rFonts w:cstheme="minorHAnsi"/>
          <w:sz w:val="24"/>
          <w:szCs w:val="24"/>
        </w:rPr>
      </w:pPr>
    </w:p>
    <w:p w14:paraId="629CEE08" w14:textId="77777777" w:rsidR="00C02032" w:rsidRPr="000F5B85" w:rsidRDefault="00DD7851">
      <w:pPr>
        <w:tabs>
          <w:tab w:val="right" w:pos="9070"/>
        </w:tabs>
        <w:rPr>
          <w:rFonts w:cstheme="minorHAnsi"/>
          <w:sz w:val="24"/>
          <w:szCs w:val="24"/>
        </w:rPr>
      </w:pPr>
      <w:r w:rsidRPr="000F5B85">
        <w:rPr>
          <w:rFonts w:cstheme="minorHAnsi"/>
          <w:sz w:val="24"/>
          <w:szCs w:val="24"/>
        </w:rPr>
        <w:t>adres do korespondencji...................................................................</w:t>
      </w:r>
    </w:p>
    <w:p w14:paraId="39649301" w14:textId="77777777" w:rsidR="00C02032" w:rsidRPr="000F5B85" w:rsidRDefault="00DD7851">
      <w:pPr>
        <w:tabs>
          <w:tab w:val="right" w:pos="9070"/>
        </w:tabs>
        <w:rPr>
          <w:rFonts w:cstheme="minorHAnsi"/>
          <w:sz w:val="24"/>
          <w:szCs w:val="24"/>
        </w:rPr>
      </w:pPr>
      <w:r w:rsidRPr="000F5B85">
        <w:rPr>
          <w:rFonts w:cstheme="minorHAnsi"/>
          <w:sz w:val="24"/>
          <w:szCs w:val="24"/>
        </w:rPr>
        <w:t>nr telefonu / e – mail .......................................................................</w:t>
      </w:r>
    </w:p>
    <w:p w14:paraId="62686EFE" w14:textId="77777777" w:rsidR="00C02032" w:rsidRPr="000F5B85" w:rsidRDefault="00DD7851">
      <w:pPr>
        <w:pStyle w:val="WW-Tekstpodstawowy2"/>
        <w:tabs>
          <w:tab w:val="right" w:pos="9070"/>
        </w:tabs>
        <w:spacing w:line="276" w:lineRule="auto"/>
        <w:jc w:val="both"/>
        <w:rPr>
          <w:rFonts w:asciiTheme="minorHAnsi" w:hAnsiTheme="minorHAnsi" w:cstheme="minorHAnsi"/>
          <w:b w:val="0"/>
          <w:bCs/>
          <w:szCs w:val="24"/>
        </w:rPr>
      </w:pPr>
      <w:r w:rsidRPr="000F5B85">
        <w:rPr>
          <w:rFonts w:asciiTheme="minorHAnsi" w:hAnsiTheme="minorHAnsi" w:cstheme="minorHAnsi"/>
          <w:b w:val="0"/>
          <w:bCs/>
          <w:szCs w:val="24"/>
        </w:rPr>
        <w:t>NIP: .................  REGON:...............  KRS: ..........................................</w:t>
      </w:r>
    </w:p>
    <w:p w14:paraId="5B76FA1C" w14:textId="77777777" w:rsidR="00C02032" w:rsidRPr="000F5B85" w:rsidRDefault="00C02032">
      <w:pPr>
        <w:tabs>
          <w:tab w:val="right" w:pos="9070"/>
        </w:tabs>
        <w:rPr>
          <w:rFonts w:cstheme="minorHAnsi"/>
          <w:b/>
          <w:bCs/>
          <w:sz w:val="24"/>
          <w:szCs w:val="24"/>
        </w:rPr>
      </w:pPr>
    </w:p>
    <w:p w14:paraId="7E65FD54" w14:textId="77777777" w:rsidR="00C02032" w:rsidRPr="000F5B85" w:rsidRDefault="00DD7851">
      <w:pPr>
        <w:tabs>
          <w:tab w:val="right" w:pos="9070"/>
        </w:tabs>
        <w:jc w:val="center"/>
        <w:rPr>
          <w:rFonts w:cstheme="minorHAnsi"/>
          <w:b/>
          <w:bCs/>
          <w:sz w:val="24"/>
          <w:szCs w:val="24"/>
        </w:rPr>
      </w:pPr>
      <w:r w:rsidRPr="000F5B85">
        <w:rPr>
          <w:rFonts w:cstheme="minorHAnsi"/>
          <w:b/>
          <w:bCs/>
          <w:sz w:val="24"/>
          <w:szCs w:val="24"/>
        </w:rPr>
        <w:t xml:space="preserve">OFERTA </w:t>
      </w:r>
    </w:p>
    <w:p w14:paraId="29B474B5" w14:textId="0C82CB56" w:rsidR="00C02032" w:rsidRPr="000F5B85" w:rsidRDefault="00DD7851">
      <w:pPr>
        <w:tabs>
          <w:tab w:val="right" w:pos="9070"/>
        </w:tabs>
        <w:spacing w:line="360" w:lineRule="auto"/>
        <w:jc w:val="both"/>
        <w:rPr>
          <w:rFonts w:cstheme="minorHAnsi"/>
          <w:b/>
          <w:bCs/>
          <w:color w:val="FF0000"/>
          <w:sz w:val="24"/>
          <w:szCs w:val="24"/>
        </w:rPr>
      </w:pPr>
      <w:r w:rsidRPr="000F5B85">
        <w:rPr>
          <w:rFonts w:cstheme="minorHAnsi"/>
          <w:sz w:val="24"/>
          <w:szCs w:val="24"/>
        </w:rPr>
        <w:t>w odpowiedzi na ogłoszenie – zaproszenie do składania ofert</w:t>
      </w:r>
      <w:r w:rsidRPr="000F5B85">
        <w:rPr>
          <w:rFonts w:cstheme="minorHAnsi"/>
          <w:b/>
          <w:sz w:val="24"/>
          <w:szCs w:val="24"/>
        </w:rPr>
        <w:t xml:space="preserve"> na</w:t>
      </w:r>
      <w:r w:rsidR="00C737A3" w:rsidRPr="000F5B85">
        <w:rPr>
          <w:rFonts w:cstheme="minorHAnsi"/>
          <w:sz w:val="24"/>
          <w:szCs w:val="24"/>
        </w:rPr>
        <w:t xml:space="preserve"> </w:t>
      </w:r>
      <w:r w:rsidR="00C737A3" w:rsidRPr="000F5B85">
        <w:rPr>
          <w:rFonts w:cstheme="minorHAnsi"/>
          <w:b/>
          <w:bCs/>
          <w:sz w:val="24"/>
          <w:szCs w:val="24"/>
        </w:rPr>
        <w:t>„</w:t>
      </w:r>
      <w:r w:rsidR="00C737A3" w:rsidRPr="000F5B85">
        <w:rPr>
          <w:rFonts w:cstheme="minorHAnsi"/>
          <w:b/>
          <w:bCs/>
          <w:color w:val="000000"/>
          <w:sz w:val="24"/>
          <w:szCs w:val="24"/>
        </w:rPr>
        <w:t>Dostawa środków dezynfekcyjnych, akcesoriów do mycia, dezynfekcji i zabezpieczenia narzędzi, sprzętu ochrony osobistej dla Zespół Opieki Zdrowotnej we Włoszczowie – Szpital Powiatowy im. Jana Pawła II”</w:t>
      </w:r>
      <w:r w:rsidR="00C737A3" w:rsidRPr="000F5B85">
        <w:rPr>
          <w:rFonts w:cstheme="minorHAnsi"/>
          <w:b/>
          <w:bCs/>
          <w:sz w:val="24"/>
          <w:szCs w:val="24"/>
        </w:rPr>
        <w:t xml:space="preserve"> </w:t>
      </w:r>
      <w:r w:rsidRPr="000F5B85">
        <w:rPr>
          <w:rFonts w:cstheme="minorHAnsi"/>
          <w:b/>
          <w:bCs/>
          <w:sz w:val="24"/>
          <w:szCs w:val="24"/>
        </w:rPr>
        <w:t>im. Jana Pawła II</w:t>
      </w:r>
      <w:r w:rsidRPr="000F5B85">
        <w:rPr>
          <w:rFonts w:cstheme="minorHAnsi"/>
          <w:b/>
          <w:bCs/>
          <w:color w:val="000000" w:themeColor="text1"/>
          <w:sz w:val="24"/>
          <w:szCs w:val="24"/>
        </w:rPr>
        <w:t xml:space="preserve">., nr postępowania: </w:t>
      </w:r>
      <w:r w:rsidR="00A3130D" w:rsidRPr="000F5B85">
        <w:rPr>
          <w:rFonts w:cstheme="minorHAnsi"/>
          <w:b/>
          <w:bCs/>
          <w:color w:val="auto"/>
          <w:sz w:val="24"/>
          <w:szCs w:val="24"/>
        </w:rPr>
        <w:t>14</w:t>
      </w:r>
      <w:r w:rsidR="00FC4A2D" w:rsidRPr="000F5B85">
        <w:rPr>
          <w:rFonts w:cstheme="minorHAnsi"/>
          <w:b/>
          <w:bCs/>
          <w:color w:val="000000" w:themeColor="text1"/>
          <w:sz w:val="24"/>
          <w:szCs w:val="24"/>
        </w:rPr>
        <w:t>/0</w:t>
      </w:r>
      <w:r w:rsidR="00C737A3" w:rsidRPr="000F5B85">
        <w:rPr>
          <w:rFonts w:cstheme="minorHAnsi"/>
          <w:b/>
          <w:bCs/>
          <w:color w:val="000000" w:themeColor="text1"/>
          <w:sz w:val="24"/>
          <w:szCs w:val="24"/>
        </w:rPr>
        <w:t>5</w:t>
      </w:r>
      <w:r w:rsidR="00FC4A2D" w:rsidRPr="000F5B85">
        <w:rPr>
          <w:rFonts w:cstheme="minorHAnsi"/>
          <w:b/>
          <w:bCs/>
          <w:color w:val="000000" w:themeColor="text1"/>
          <w:sz w:val="24"/>
          <w:szCs w:val="24"/>
        </w:rPr>
        <w:t>/202</w:t>
      </w:r>
      <w:r w:rsidR="00266FFE" w:rsidRPr="000F5B85">
        <w:rPr>
          <w:rFonts w:cstheme="minorHAnsi"/>
          <w:b/>
          <w:bCs/>
          <w:color w:val="000000" w:themeColor="text1"/>
          <w:sz w:val="24"/>
          <w:szCs w:val="24"/>
        </w:rPr>
        <w:t>4</w:t>
      </w:r>
      <w:r w:rsidR="0051375D" w:rsidRPr="000F5B85">
        <w:rPr>
          <w:rFonts w:cstheme="minorHAnsi"/>
          <w:b/>
          <w:bCs/>
          <w:color w:val="000000" w:themeColor="text1"/>
          <w:sz w:val="24"/>
          <w:szCs w:val="24"/>
        </w:rPr>
        <w:t>/Z</w:t>
      </w:r>
      <w:r w:rsidRPr="000F5B85">
        <w:rPr>
          <w:rFonts w:cstheme="minorHAnsi"/>
          <w:b/>
          <w:bCs/>
          <w:color w:val="000000" w:themeColor="text1"/>
          <w:sz w:val="24"/>
          <w:szCs w:val="24"/>
        </w:rPr>
        <w:t>.</w:t>
      </w:r>
    </w:p>
    <w:p w14:paraId="0AEDFA88" w14:textId="77777777" w:rsidR="00C02032" w:rsidRPr="000F5B85" w:rsidRDefault="00DD7851" w:rsidP="00512131">
      <w:pPr>
        <w:numPr>
          <w:ilvl w:val="0"/>
          <w:numId w:val="6"/>
        </w:numPr>
        <w:suppressAutoHyphens/>
        <w:spacing w:after="0" w:line="240" w:lineRule="auto"/>
        <w:rPr>
          <w:rFonts w:cstheme="minorHAnsi"/>
          <w:sz w:val="24"/>
          <w:szCs w:val="24"/>
        </w:rPr>
      </w:pPr>
      <w:r w:rsidRPr="000F5B85">
        <w:rPr>
          <w:rFonts w:cstheme="minorHAnsi"/>
          <w:sz w:val="24"/>
          <w:szCs w:val="24"/>
        </w:rPr>
        <w:t>Zobowiązuję się zrealizować przedmiot zamówienia za łączną kwotę:</w:t>
      </w:r>
    </w:p>
    <w:p w14:paraId="6BAB967F" w14:textId="77777777" w:rsidR="008D27FB" w:rsidRPr="000F5B85" w:rsidRDefault="008D27FB" w:rsidP="008D27FB">
      <w:pPr>
        <w:suppressAutoHyphens/>
        <w:spacing w:after="0" w:line="240" w:lineRule="auto"/>
        <w:ind w:left="360"/>
        <w:rPr>
          <w:rFonts w:cstheme="minorHAnsi"/>
          <w:sz w:val="24"/>
          <w:szCs w:val="24"/>
        </w:rPr>
      </w:pPr>
    </w:p>
    <w:p w14:paraId="44689F81"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lang w:val="en-US"/>
        </w:rPr>
        <w:t>Pakiet nr 1</w:t>
      </w:r>
    </w:p>
    <w:p w14:paraId="7CBBE38A"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lang w:val="en-US"/>
        </w:rPr>
        <w:t>Netto: ................................, VAT: ................, Brutto: ................................................</w:t>
      </w:r>
    </w:p>
    <w:p w14:paraId="4F151081" w14:textId="77777777" w:rsidR="00973FD9" w:rsidRPr="000F5B85" w:rsidRDefault="00973FD9" w:rsidP="00973FD9">
      <w:pPr>
        <w:spacing w:after="0" w:line="240" w:lineRule="auto"/>
        <w:jc w:val="both"/>
        <w:rPr>
          <w:rFonts w:cstheme="minorHAnsi"/>
          <w:b/>
          <w:bCs/>
          <w:color w:val="000000"/>
          <w:sz w:val="24"/>
          <w:szCs w:val="24"/>
          <w:lang w:val="en-US"/>
        </w:rPr>
      </w:pPr>
    </w:p>
    <w:p w14:paraId="762709F0"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(słownie brutto: .............................................................................................  złotych).</w:t>
      </w:r>
    </w:p>
    <w:p w14:paraId="52B53DAA" w14:textId="77777777" w:rsidR="00973FD9" w:rsidRPr="000F5B85" w:rsidRDefault="00973FD9" w:rsidP="00973FD9">
      <w:pPr>
        <w:spacing w:after="0" w:line="240" w:lineRule="auto"/>
        <w:jc w:val="both"/>
        <w:rPr>
          <w:rFonts w:cstheme="minorHAnsi"/>
          <w:b/>
          <w:bCs/>
          <w:color w:val="000000"/>
          <w:sz w:val="24"/>
          <w:szCs w:val="24"/>
        </w:rPr>
      </w:pPr>
    </w:p>
    <w:p w14:paraId="0E0B77CE"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Pakiet nr 2</w:t>
      </w:r>
    </w:p>
    <w:p w14:paraId="68FFD387"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Netto: ............................., VAT: ................, Brutto: ................................................</w:t>
      </w:r>
    </w:p>
    <w:p w14:paraId="3962DD00" w14:textId="77777777" w:rsidR="00973FD9" w:rsidRPr="000F5B85" w:rsidRDefault="00973FD9" w:rsidP="00973FD9">
      <w:pPr>
        <w:spacing w:after="0" w:line="240" w:lineRule="auto"/>
        <w:jc w:val="both"/>
        <w:rPr>
          <w:rFonts w:cstheme="minorHAnsi"/>
          <w:b/>
          <w:bCs/>
          <w:color w:val="000000"/>
          <w:sz w:val="24"/>
          <w:szCs w:val="24"/>
        </w:rPr>
      </w:pPr>
    </w:p>
    <w:p w14:paraId="20C5259D"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(słownie brutto: ...................................................................................................  złotych).</w:t>
      </w:r>
    </w:p>
    <w:p w14:paraId="4640BEFE" w14:textId="77777777" w:rsidR="00973FD9" w:rsidRPr="000F5B85" w:rsidRDefault="00973FD9" w:rsidP="00973FD9">
      <w:pPr>
        <w:spacing w:after="0" w:line="240" w:lineRule="auto"/>
        <w:jc w:val="both"/>
        <w:rPr>
          <w:rFonts w:cstheme="minorHAnsi"/>
          <w:b/>
          <w:bCs/>
          <w:color w:val="000000"/>
          <w:sz w:val="24"/>
          <w:szCs w:val="24"/>
        </w:rPr>
      </w:pPr>
    </w:p>
    <w:p w14:paraId="3CEBF0A3"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lang w:val="en-US"/>
        </w:rPr>
        <w:t>Pakiet nr 3</w:t>
      </w:r>
    </w:p>
    <w:p w14:paraId="427B794D"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lang w:val="en-US"/>
        </w:rPr>
        <w:t>Netto: ............................, VAT: ................, Brutto: ..............................................................</w:t>
      </w:r>
    </w:p>
    <w:p w14:paraId="15E961E2" w14:textId="77777777" w:rsidR="00973FD9" w:rsidRPr="000F5B85" w:rsidRDefault="00973FD9" w:rsidP="00973FD9">
      <w:pPr>
        <w:spacing w:after="0" w:line="240" w:lineRule="auto"/>
        <w:jc w:val="both"/>
        <w:rPr>
          <w:rFonts w:cstheme="minorHAnsi"/>
          <w:b/>
          <w:bCs/>
          <w:color w:val="000000"/>
          <w:sz w:val="24"/>
          <w:szCs w:val="24"/>
          <w:lang w:val="en-US"/>
        </w:rPr>
      </w:pPr>
    </w:p>
    <w:p w14:paraId="355CC596"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(słownie brutto: ...................................................................................................  złotych).</w:t>
      </w:r>
    </w:p>
    <w:p w14:paraId="4314E4F5" w14:textId="77777777" w:rsidR="00973FD9" w:rsidRPr="000F5B85" w:rsidRDefault="00973FD9" w:rsidP="00973FD9">
      <w:pPr>
        <w:spacing w:after="0" w:line="240" w:lineRule="auto"/>
        <w:jc w:val="both"/>
        <w:rPr>
          <w:rFonts w:cstheme="minorHAnsi"/>
          <w:b/>
          <w:bCs/>
          <w:color w:val="000000"/>
          <w:sz w:val="24"/>
          <w:szCs w:val="24"/>
        </w:rPr>
      </w:pPr>
    </w:p>
    <w:p w14:paraId="13A06033"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Pakiet nr 4</w:t>
      </w:r>
    </w:p>
    <w:p w14:paraId="0A974C2A"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Netto: ............................, VAT: ................, Brutto: ..............................................................</w:t>
      </w:r>
    </w:p>
    <w:p w14:paraId="69518D3F" w14:textId="77777777" w:rsidR="00973FD9" w:rsidRPr="000F5B85" w:rsidRDefault="00973FD9" w:rsidP="00973FD9">
      <w:pPr>
        <w:spacing w:after="0" w:line="240" w:lineRule="auto"/>
        <w:jc w:val="both"/>
        <w:rPr>
          <w:rFonts w:cstheme="minorHAnsi"/>
          <w:b/>
          <w:bCs/>
          <w:color w:val="000000"/>
          <w:sz w:val="24"/>
          <w:szCs w:val="24"/>
        </w:rPr>
      </w:pPr>
    </w:p>
    <w:p w14:paraId="78A4873F"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(słownie brutto: ...................................................................................................  złotych).</w:t>
      </w:r>
    </w:p>
    <w:p w14:paraId="5AE5622A" w14:textId="77777777" w:rsidR="00973FD9" w:rsidRPr="000F5B85" w:rsidRDefault="00973FD9" w:rsidP="00973FD9">
      <w:pPr>
        <w:spacing w:after="0" w:line="240" w:lineRule="auto"/>
        <w:jc w:val="both"/>
        <w:rPr>
          <w:rFonts w:cstheme="minorHAnsi"/>
          <w:b/>
          <w:bCs/>
          <w:color w:val="000000"/>
          <w:sz w:val="24"/>
          <w:szCs w:val="24"/>
        </w:rPr>
      </w:pPr>
    </w:p>
    <w:p w14:paraId="2CF3BCDA"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lang w:val="en-US"/>
        </w:rPr>
        <w:lastRenderedPageBreak/>
        <w:t>Pakiet nr 5</w:t>
      </w:r>
    </w:p>
    <w:p w14:paraId="1DA0B7A3"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lang w:val="en-US"/>
        </w:rPr>
        <w:t>Netto:............................., VAT: ................, Brutto: ..............................................................</w:t>
      </w:r>
    </w:p>
    <w:p w14:paraId="39B1A3C9" w14:textId="77777777" w:rsidR="00973FD9" w:rsidRPr="000F5B85" w:rsidRDefault="00973FD9" w:rsidP="00973FD9">
      <w:pPr>
        <w:spacing w:after="0" w:line="240" w:lineRule="auto"/>
        <w:jc w:val="both"/>
        <w:rPr>
          <w:rFonts w:cstheme="minorHAnsi"/>
          <w:b/>
          <w:bCs/>
          <w:color w:val="000000"/>
          <w:sz w:val="24"/>
          <w:szCs w:val="24"/>
          <w:lang w:val="en-US"/>
        </w:rPr>
      </w:pPr>
    </w:p>
    <w:p w14:paraId="6EE51901"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(słownie brutto: ..................................................................................................  złotych).</w:t>
      </w:r>
    </w:p>
    <w:p w14:paraId="65FD2409" w14:textId="77777777" w:rsidR="00973FD9" w:rsidRPr="000F5B85" w:rsidRDefault="00973FD9" w:rsidP="00973FD9">
      <w:pPr>
        <w:spacing w:after="0" w:line="240" w:lineRule="auto"/>
        <w:jc w:val="both"/>
        <w:rPr>
          <w:rFonts w:cstheme="minorHAnsi"/>
          <w:b/>
          <w:bCs/>
          <w:color w:val="000000"/>
          <w:sz w:val="24"/>
          <w:szCs w:val="24"/>
        </w:rPr>
      </w:pPr>
    </w:p>
    <w:p w14:paraId="7BAD6D69"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Pakiet nr 6</w:t>
      </w:r>
    </w:p>
    <w:p w14:paraId="474B5D24"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Netto: ................................, VAT: ................, Brutto: ................................................</w:t>
      </w:r>
    </w:p>
    <w:p w14:paraId="3140FBA1" w14:textId="77777777" w:rsidR="00973FD9" w:rsidRPr="000F5B85" w:rsidRDefault="00973FD9" w:rsidP="00973FD9">
      <w:pPr>
        <w:spacing w:after="0" w:line="240" w:lineRule="auto"/>
        <w:jc w:val="both"/>
        <w:rPr>
          <w:rFonts w:cstheme="minorHAnsi"/>
          <w:b/>
          <w:bCs/>
          <w:color w:val="000000"/>
          <w:sz w:val="24"/>
          <w:szCs w:val="24"/>
        </w:rPr>
      </w:pPr>
    </w:p>
    <w:p w14:paraId="25022941"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(słownie brutto: .............................................................................................  złotych).</w:t>
      </w:r>
    </w:p>
    <w:p w14:paraId="5EF56D51" w14:textId="77777777" w:rsidR="00973FD9" w:rsidRPr="000F5B85" w:rsidRDefault="00973FD9" w:rsidP="00973FD9">
      <w:pPr>
        <w:spacing w:after="0" w:line="240" w:lineRule="auto"/>
        <w:jc w:val="both"/>
        <w:rPr>
          <w:rFonts w:cstheme="minorHAnsi"/>
          <w:b/>
          <w:bCs/>
          <w:color w:val="000000"/>
          <w:sz w:val="24"/>
          <w:szCs w:val="24"/>
          <w:lang w:val="en-US"/>
        </w:rPr>
      </w:pPr>
    </w:p>
    <w:p w14:paraId="086F99F1"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lang w:val="en-US"/>
        </w:rPr>
        <w:t>Pakiet nr 7</w:t>
      </w:r>
    </w:p>
    <w:p w14:paraId="3C715A0A"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lang w:val="en-US"/>
        </w:rPr>
        <w:t>Netto: ............................., VAT: ................, Brutto: ................................................</w:t>
      </w:r>
    </w:p>
    <w:p w14:paraId="639800E8" w14:textId="77777777" w:rsidR="00973FD9" w:rsidRPr="000F5B85" w:rsidRDefault="00973FD9" w:rsidP="00973FD9">
      <w:pPr>
        <w:spacing w:after="0" w:line="240" w:lineRule="auto"/>
        <w:jc w:val="both"/>
        <w:rPr>
          <w:rFonts w:cstheme="minorHAnsi"/>
          <w:b/>
          <w:bCs/>
          <w:color w:val="000000"/>
          <w:sz w:val="24"/>
          <w:szCs w:val="24"/>
          <w:lang w:val="en-US"/>
        </w:rPr>
      </w:pPr>
    </w:p>
    <w:p w14:paraId="5967A4DD"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(słownie brutto: ...................................................................................................  złotych).</w:t>
      </w:r>
    </w:p>
    <w:p w14:paraId="782C914B" w14:textId="77777777" w:rsidR="00973FD9" w:rsidRPr="000F5B85" w:rsidRDefault="00973FD9" w:rsidP="00973FD9">
      <w:pPr>
        <w:spacing w:after="0" w:line="240" w:lineRule="auto"/>
        <w:jc w:val="both"/>
        <w:rPr>
          <w:rFonts w:cstheme="minorHAnsi"/>
          <w:b/>
          <w:bCs/>
          <w:color w:val="000000"/>
          <w:sz w:val="24"/>
          <w:szCs w:val="24"/>
        </w:rPr>
      </w:pPr>
    </w:p>
    <w:p w14:paraId="60CED05F"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Pakiet nr 8</w:t>
      </w:r>
    </w:p>
    <w:p w14:paraId="791CBC87"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Netto: ............................, VAT: ................, Brutto: ..............................................................</w:t>
      </w:r>
    </w:p>
    <w:p w14:paraId="5E797616" w14:textId="77777777" w:rsidR="00973FD9" w:rsidRPr="000F5B85" w:rsidRDefault="00973FD9" w:rsidP="00973FD9">
      <w:pPr>
        <w:spacing w:after="0" w:line="240" w:lineRule="auto"/>
        <w:jc w:val="both"/>
        <w:rPr>
          <w:rFonts w:cstheme="minorHAnsi"/>
          <w:b/>
          <w:bCs/>
          <w:color w:val="000000"/>
          <w:sz w:val="24"/>
          <w:szCs w:val="24"/>
        </w:rPr>
      </w:pPr>
    </w:p>
    <w:p w14:paraId="74B40B52"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(słownie brutto: ...................................................................................................  złotych).</w:t>
      </w:r>
    </w:p>
    <w:p w14:paraId="3A23471E" w14:textId="77777777" w:rsidR="00973FD9" w:rsidRPr="000F5B85" w:rsidRDefault="00973FD9" w:rsidP="00973FD9">
      <w:pPr>
        <w:spacing w:after="0" w:line="240" w:lineRule="auto"/>
        <w:jc w:val="both"/>
        <w:rPr>
          <w:rFonts w:cstheme="minorHAnsi"/>
          <w:b/>
          <w:bCs/>
          <w:color w:val="000000"/>
          <w:sz w:val="24"/>
          <w:szCs w:val="24"/>
        </w:rPr>
      </w:pPr>
    </w:p>
    <w:p w14:paraId="766C2D53"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lang w:val="en-US"/>
        </w:rPr>
        <w:t>Pakiet nr 9</w:t>
      </w:r>
    </w:p>
    <w:p w14:paraId="2F13CAC8"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lang w:val="en-US"/>
        </w:rPr>
        <w:t>Netto: ............................, VAT: ................, Brutto: ..............................................................</w:t>
      </w:r>
    </w:p>
    <w:p w14:paraId="2557176D" w14:textId="77777777" w:rsidR="00973FD9" w:rsidRPr="000F5B85" w:rsidRDefault="00973FD9" w:rsidP="00973FD9">
      <w:pPr>
        <w:spacing w:after="0" w:line="240" w:lineRule="auto"/>
        <w:jc w:val="both"/>
        <w:rPr>
          <w:rFonts w:cstheme="minorHAnsi"/>
          <w:b/>
          <w:bCs/>
          <w:color w:val="000000"/>
          <w:sz w:val="24"/>
          <w:szCs w:val="24"/>
          <w:lang w:val="en-US"/>
        </w:rPr>
      </w:pPr>
    </w:p>
    <w:p w14:paraId="192A6FFD"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(słownie brutto: ...................................................................................................  złotych).</w:t>
      </w:r>
    </w:p>
    <w:p w14:paraId="0C170A04" w14:textId="77777777" w:rsidR="00973FD9" w:rsidRPr="000F5B85" w:rsidRDefault="00973FD9" w:rsidP="00973FD9">
      <w:pPr>
        <w:spacing w:after="0" w:line="240" w:lineRule="auto"/>
        <w:jc w:val="both"/>
        <w:rPr>
          <w:rFonts w:cstheme="minorHAnsi"/>
          <w:b/>
          <w:bCs/>
          <w:color w:val="000000"/>
          <w:sz w:val="24"/>
          <w:szCs w:val="24"/>
        </w:rPr>
      </w:pPr>
    </w:p>
    <w:p w14:paraId="6AE7EB68"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Pakiet nr 10</w:t>
      </w:r>
    </w:p>
    <w:p w14:paraId="5E3ED836"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Netto:............................., VAT: ................, Brutto: ..............................................................</w:t>
      </w:r>
    </w:p>
    <w:p w14:paraId="2BF96AF5" w14:textId="77777777" w:rsidR="00973FD9" w:rsidRPr="000F5B85" w:rsidRDefault="00973FD9" w:rsidP="00973FD9">
      <w:pPr>
        <w:spacing w:after="0" w:line="240" w:lineRule="auto"/>
        <w:jc w:val="both"/>
        <w:rPr>
          <w:rFonts w:cstheme="minorHAnsi"/>
          <w:b/>
          <w:bCs/>
          <w:color w:val="000000"/>
          <w:sz w:val="24"/>
          <w:szCs w:val="24"/>
        </w:rPr>
      </w:pPr>
    </w:p>
    <w:p w14:paraId="1A88FC98" w14:textId="77777777" w:rsidR="00973FD9" w:rsidRPr="000F5B85" w:rsidRDefault="00973FD9" w:rsidP="00973FD9">
      <w:pPr>
        <w:spacing w:after="0" w:line="240" w:lineRule="auto"/>
        <w:jc w:val="both"/>
        <w:rPr>
          <w:rFonts w:cstheme="minorHAnsi"/>
          <w:sz w:val="24"/>
          <w:szCs w:val="24"/>
        </w:rPr>
      </w:pPr>
      <w:r w:rsidRPr="000F5B85">
        <w:rPr>
          <w:rFonts w:cstheme="minorHAnsi"/>
          <w:b/>
          <w:bCs/>
          <w:color w:val="000000"/>
          <w:sz w:val="24"/>
          <w:szCs w:val="24"/>
        </w:rPr>
        <w:t>(słownie brutto: ..................................................................................................  złotych).</w:t>
      </w:r>
    </w:p>
    <w:p w14:paraId="29C6A304" w14:textId="77777777" w:rsidR="00973FD9" w:rsidRPr="000F5B85" w:rsidRDefault="00973FD9" w:rsidP="008D27FB">
      <w:pPr>
        <w:suppressAutoHyphens/>
        <w:spacing w:after="0" w:line="240" w:lineRule="auto"/>
        <w:ind w:left="360"/>
        <w:rPr>
          <w:rFonts w:cstheme="minorHAnsi"/>
          <w:sz w:val="24"/>
          <w:szCs w:val="24"/>
        </w:rPr>
      </w:pPr>
    </w:p>
    <w:p w14:paraId="7C07AE0A" w14:textId="77777777" w:rsidR="00C02032" w:rsidRPr="000F5B85" w:rsidRDefault="00DD7851">
      <w:pPr>
        <w:tabs>
          <w:tab w:val="right" w:pos="9070"/>
        </w:tabs>
        <w:jc w:val="both"/>
        <w:rPr>
          <w:rFonts w:eastAsia="Calibri" w:cstheme="minorHAnsi"/>
          <w:b/>
          <w:bCs/>
          <w:sz w:val="24"/>
          <w:szCs w:val="24"/>
        </w:rPr>
      </w:pPr>
      <w:r w:rsidRPr="000F5B85">
        <w:rPr>
          <w:rFonts w:eastAsia="Calibri" w:cstheme="minorHAnsi"/>
          <w:b/>
          <w:bCs/>
          <w:sz w:val="24"/>
          <w:szCs w:val="24"/>
        </w:rPr>
        <w:t xml:space="preserve">Ceny poszczególnych pozycji zawiera formularz asortymentowy stanowiący załącznik do Formularza Ofertowego </w:t>
      </w:r>
    </w:p>
    <w:p w14:paraId="4DACBFA6" w14:textId="77777777" w:rsidR="00C02032" w:rsidRPr="000F5B85" w:rsidRDefault="00DD7851" w:rsidP="00512131">
      <w:pPr>
        <w:pStyle w:val="Akapitzlist"/>
        <w:numPr>
          <w:ilvl w:val="0"/>
          <w:numId w:val="6"/>
        </w:numPr>
        <w:tabs>
          <w:tab w:val="right" w:pos="9070"/>
        </w:tabs>
        <w:jc w:val="both"/>
        <w:rPr>
          <w:rFonts w:asciiTheme="minorHAnsi" w:eastAsia="Calibri" w:hAnsiTheme="minorHAnsi" w:cstheme="minorHAnsi"/>
          <w:b/>
          <w:bCs/>
        </w:rPr>
      </w:pPr>
      <w:r w:rsidRPr="000F5B85">
        <w:rPr>
          <w:rFonts w:asciiTheme="minorHAnsi" w:hAnsiTheme="minorHAnsi" w:cstheme="minorHAnsi"/>
        </w:rPr>
        <w:t xml:space="preserve">Oświadczam/y, że zapoznałem/liśmy się z dokumentacją postępowania udostępnioną przez Zamawiającego i nie wnoszę/simy do niej żadnych zastrzeżeń. </w:t>
      </w:r>
    </w:p>
    <w:p w14:paraId="7741339F" w14:textId="1126540A" w:rsidR="00C02032" w:rsidRPr="000F5B85" w:rsidRDefault="00DD7851" w:rsidP="00512131">
      <w:pPr>
        <w:pStyle w:val="Akapitzlist"/>
        <w:numPr>
          <w:ilvl w:val="0"/>
          <w:numId w:val="6"/>
        </w:numPr>
        <w:tabs>
          <w:tab w:val="right" w:pos="9070"/>
        </w:tabs>
        <w:jc w:val="both"/>
        <w:rPr>
          <w:rFonts w:asciiTheme="minorHAnsi" w:eastAsia="Calibri" w:hAnsiTheme="minorHAnsi" w:cstheme="minorHAnsi"/>
          <w:b/>
          <w:bCs/>
        </w:rPr>
      </w:pPr>
      <w:r w:rsidRPr="000F5B85">
        <w:rPr>
          <w:rFonts w:asciiTheme="minorHAnsi" w:hAnsiTheme="minorHAnsi" w:cstheme="minorHAnsi"/>
        </w:rPr>
        <w:t>Oświadczamy, że przedmiot zamówienia zrealizujemy w terminie………………</w:t>
      </w:r>
      <w:r w:rsidR="00973FD9" w:rsidRPr="000F5B85">
        <w:rPr>
          <w:rFonts w:asciiTheme="minorHAnsi" w:hAnsiTheme="minorHAnsi" w:cstheme="minorHAnsi"/>
        </w:rPr>
        <w:t>dni</w:t>
      </w:r>
      <w:r w:rsidRPr="000F5B85">
        <w:rPr>
          <w:rFonts w:asciiTheme="minorHAnsi" w:hAnsiTheme="minorHAnsi" w:cstheme="minorHAnsi"/>
        </w:rPr>
        <w:t>/i od złożenia zamówienia;</w:t>
      </w:r>
    </w:p>
    <w:p w14:paraId="1B663F51" w14:textId="77777777" w:rsidR="00C02032" w:rsidRPr="000F5B85" w:rsidRDefault="00DD7851" w:rsidP="00512131">
      <w:pPr>
        <w:pStyle w:val="Akapitzlist"/>
        <w:numPr>
          <w:ilvl w:val="0"/>
          <w:numId w:val="6"/>
        </w:numPr>
        <w:tabs>
          <w:tab w:val="right" w:pos="9070"/>
        </w:tabs>
        <w:jc w:val="both"/>
        <w:rPr>
          <w:rFonts w:asciiTheme="minorHAnsi" w:eastAsia="Calibri" w:hAnsiTheme="minorHAnsi" w:cstheme="minorHAnsi"/>
          <w:b/>
          <w:bCs/>
        </w:rPr>
      </w:pPr>
      <w:r w:rsidRPr="000F5B85">
        <w:rPr>
          <w:rFonts w:asciiTheme="minorHAnsi" w:hAnsiTheme="minorHAnsi" w:cstheme="minorHAnsi"/>
        </w:rPr>
        <w:t>Z naszej strony realizację zamówienia koordynować będzie: ……………………………………………………  tel. …………………………, e-mail………………….</w:t>
      </w:r>
    </w:p>
    <w:p w14:paraId="3C97D746" w14:textId="77777777" w:rsidR="00C02032" w:rsidRPr="000F5B85" w:rsidRDefault="00DD7851" w:rsidP="00512131">
      <w:pPr>
        <w:pStyle w:val="Akapitzlist"/>
        <w:numPr>
          <w:ilvl w:val="0"/>
          <w:numId w:val="6"/>
        </w:numPr>
        <w:tabs>
          <w:tab w:val="right" w:pos="9070"/>
        </w:tabs>
        <w:jc w:val="both"/>
        <w:rPr>
          <w:rFonts w:asciiTheme="minorHAnsi" w:eastAsia="Calibri" w:hAnsiTheme="minorHAnsi" w:cstheme="minorHAnsi"/>
          <w:b/>
          <w:bCs/>
        </w:rPr>
      </w:pPr>
      <w:r w:rsidRPr="000F5B85">
        <w:rPr>
          <w:rFonts w:asciiTheme="minorHAnsi" w:hAnsiTheme="minorHAnsi" w:cstheme="minorHAnsi"/>
        </w:rPr>
        <w:t xml:space="preserve">Oferta zawiera/nie zawiera * informacji stanowiących tajemnicę przedsiębiorstwa w rozumieniu przepisów ustawy o zwalczaniu nieuczciwej konkurencji. </w:t>
      </w:r>
    </w:p>
    <w:p w14:paraId="282A71E5" w14:textId="77777777" w:rsidR="00C02032" w:rsidRPr="000F5B85" w:rsidRDefault="00DD7851" w:rsidP="00512131">
      <w:pPr>
        <w:pStyle w:val="Akapitzlist"/>
        <w:numPr>
          <w:ilvl w:val="0"/>
          <w:numId w:val="6"/>
        </w:numPr>
        <w:tabs>
          <w:tab w:val="right" w:pos="9070"/>
        </w:tabs>
        <w:jc w:val="both"/>
        <w:rPr>
          <w:rFonts w:asciiTheme="minorHAnsi" w:eastAsia="Calibri" w:hAnsiTheme="minorHAnsi" w:cstheme="minorHAnsi"/>
          <w:b/>
          <w:bCs/>
        </w:rPr>
      </w:pPr>
      <w:r w:rsidRPr="000F5B85">
        <w:rPr>
          <w:rFonts w:asciiTheme="minorHAnsi" w:hAnsiTheme="minorHAnsi" w:cstheme="minorHAnsi"/>
        </w:rPr>
        <w:t>Inne istotne elementy oferty (jeśli mają zastosowanie podać): …………………………………………………….</w:t>
      </w:r>
    </w:p>
    <w:p w14:paraId="7F603362" w14:textId="77777777" w:rsidR="00C02032" w:rsidRPr="000F5B85" w:rsidRDefault="00DD7851" w:rsidP="00512131">
      <w:pPr>
        <w:pStyle w:val="Akapitzlist"/>
        <w:numPr>
          <w:ilvl w:val="0"/>
          <w:numId w:val="6"/>
        </w:numPr>
        <w:tabs>
          <w:tab w:val="right" w:pos="9070"/>
        </w:tabs>
        <w:jc w:val="both"/>
        <w:rPr>
          <w:rFonts w:asciiTheme="minorHAnsi" w:eastAsia="Calibri" w:hAnsiTheme="minorHAnsi" w:cstheme="minorHAnsi"/>
          <w:b/>
          <w:bCs/>
        </w:rPr>
      </w:pPr>
      <w:r w:rsidRPr="000F5B85">
        <w:rPr>
          <w:rFonts w:asciiTheme="minorHAnsi" w:hAnsiTheme="minorHAnsi" w:cstheme="minorHAnsi"/>
        </w:rPr>
        <w:t xml:space="preserve">Uważam/y się za związanego/ych niniejszą ofertą przez okres 30 dni od upływu terminu składania ofert. </w:t>
      </w:r>
    </w:p>
    <w:p w14:paraId="28A02499" w14:textId="77777777" w:rsidR="00C02032" w:rsidRPr="000F5B85" w:rsidRDefault="00DD7851" w:rsidP="00512131">
      <w:pPr>
        <w:pStyle w:val="Akapitzlist"/>
        <w:numPr>
          <w:ilvl w:val="0"/>
          <w:numId w:val="6"/>
        </w:numPr>
        <w:tabs>
          <w:tab w:val="right" w:pos="9070"/>
        </w:tabs>
        <w:jc w:val="both"/>
        <w:rPr>
          <w:rFonts w:asciiTheme="minorHAnsi" w:eastAsia="Calibri" w:hAnsiTheme="minorHAnsi" w:cstheme="minorHAnsi"/>
          <w:b/>
          <w:bCs/>
        </w:rPr>
      </w:pPr>
      <w:r w:rsidRPr="000F5B85">
        <w:rPr>
          <w:rFonts w:asciiTheme="minorHAnsi" w:hAnsiTheme="minorHAnsi" w:cstheme="minorHAnsi"/>
          <w:bCs/>
        </w:rPr>
        <w:t>Oświadczam/y, że wypełniłem/liśmy obowiązki informacyjne przewidziane w art. 13 lub art. 14 RODO wobec osób fizycznych, od których dane osobowe bezpośrednio lub pośrednio pozyskaliśmy w celu ubiegania się o udzielenie zamówienia publicznego w niniejszym postępowaniu</w:t>
      </w:r>
      <w:r w:rsidRPr="000F5B85">
        <w:rPr>
          <w:rFonts w:asciiTheme="minorHAnsi" w:hAnsiTheme="minorHAnsi" w:cstheme="minorHAnsi"/>
        </w:rPr>
        <w:t>.</w:t>
      </w:r>
    </w:p>
    <w:p w14:paraId="22A8CDF0" w14:textId="77777777" w:rsidR="00C02032" w:rsidRPr="000F5B85" w:rsidRDefault="00DD7851">
      <w:pPr>
        <w:tabs>
          <w:tab w:val="right" w:pos="9070"/>
        </w:tabs>
        <w:ind w:left="284"/>
        <w:rPr>
          <w:rFonts w:cstheme="minorHAnsi"/>
          <w:i/>
          <w:iCs/>
          <w:sz w:val="24"/>
          <w:szCs w:val="24"/>
        </w:rPr>
      </w:pPr>
      <w:r w:rsidRPr="000F5B85">
        <w:rPr>
          <w:rFonts w:cstheme="minorHAnsi"/>
          <w:sz w:val="24"/>
          <w:szCs w:val="24"/>
        </w:rPr>
        <w:lastRenderedPageBreak/>
        <w:t xml:space="preserve">** </w:t>
      </w:r>
      <w:r w:rsidRPr="000F5B85">
        <w:rPr>
          <w:rFonts w:cstheme="minorHAnsi"/>
          <w:i/>
          <w:iCs/>
          <w:sz w:val="24"/>
          <w:szCs w:val="24"/>
        </w:rPr>
        <w:t xml:space="preserve">RODO - rozporządzenie Parlamentu Europejskiego i Rady (UE) 2016/679 z dnia 27 kwietnia 2016 r. w sprawie ochrony osób fizycznych w związku z przetwarzaniem danych osobowych </w:t>
      </w:r>
      <w:r w:rsidRPr="000F5B85">
        <w:rPr>
          <w:rFonts w:cstheme="minorHAnsi"/>
          <w:i/>
          <w:iCs/>
          <w:sz w:val="24"/>
          <w:szCs w:val="24"/>
        </w:rPr>
        <w:br/>
        <w:t>i w sprawie swobodnego przepływu takich danych oraz uchylenia dyrektywy 95/46/WE (ogólne rozporządzenie o ochronie danych) (Dz. Urz. UE L 119 z 04.05.2016, str. 1).</w:t>
      </w:r>
      <w:r w:rsidRPr="000F5B85">
        <w:rPr>
          <w:rFonts w:cstheme="minorHAnsi"/>
          <w:sz w:val="24"/>
          <w:szCs w:val="24"/>
        </w:rPr>
        <w:t xml:space="preserve"> ** </w:t>
      </w:r>
      <w:r w:rsidRPr="000F5B85">
        <w:rPr>
          <w:rFonts w:cstheme="minorHAnsi"/>
          <w:i/>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40F1272F" w14:textId="77777777" w:rsidR="00C02032" w:rsidRPr="000F5B85" w:rsidRDefault="00DD7851" w:rsidP="00512131">
      <w:pPr>
        <w:pStyle w:val="Akapitzlist"/>
        <w:numPr>
          <w:ilvl w:val="0"/>
          <w:numId w:val="6"/>
        </w:numPr>
        <w:tabs>
          <w:tab w:val="right" w:pos="9070"/>
        </w:tabs>
        <w:rPr>
          <w:rFonts w:asciiTheme="minorHAnsi" w:hAnsiTheme="minorHAnsi" w:cstheme="minorHAnsi"/>
          <w:i/>
          <w:iCs/>
        </w:rPr>
      </w:pPr>
      <w:r w:rsidRPr="000F5B85">
        <w:rPr>
          <w:rFonts w:asciiTheme="minorHAnsi" w:hAnsiTheme="minorHAnsi" w:cstheme="minorHAnsi"/>
        </w:rPr>
        <w:t>W razie wybrania mojej/naszej oferty zobowiązuję/emy się do podpisania umowy na warunkach zawartych w dokumentacji oraz w miejscu i terminie określonym przez Zamawiającego. Osobami uprawnionymi do reprezentowania Wykonawcy, które będą podpisywać umowę są:</w:t>
      </w:r>
    </w:p>
    <w:p w14:paraId="7E791C59" w14:textId="77777777" w:rsidR="00C02032" w:rsidRPr="000F5B85" w:rsidRDefault="00C02032">
      <w:pPr>
        <w:tabs>
          <w:tab w:val="right" w:pos="9070"/>
        </w:tabs>
        <w:spacing w:after="0"/>
        <w:ind w:left="284"/>
        <w:jc w:val="both"/>
        <w:rPr>
          <w:rFonts w:cstheme="minorHAnsi"/>
          <w:sz w:val="24"/>
          <w:szCs w:val="24"/>
        </w:rPr>
      </w:pPr>
    </w:p>
    <w:p w14:paraId="07418037" w14:textId="77777777" w:rsidR="00C02032" w:rsidRPr="000F5B85" w:rsidRDefault="00C02032">
      <w:pPr>
        <w:tabs>
          <w:tab w:val="right" w:pos="9070"/>
        </w:tabs>
        <w:spacing w:after="0"/>
        <w:ind w:left="284"/>
        <w:jc w:val="both"/>
        <w:rPr>
          <w:rFonts w:cstheme="minorHAnsi"/>
          <w:sz w:val="24"/>
          <w:szCs w:val="24"/>
        </w:rPr>
      </w:pPr>
    </w:p>
    <w:p w14:paraId="76E07773" w14:textId="77777777" w:rsidR="00C02032" w:rsidRPr="000F5B85" w:rsidRDefault="00DD7851">
      <w:pPr>
        <w:tabs>
          <w:tab w:val="right" w:pos="9070"/>
        </w:tabs>
        <w:spacing w:after="0"/>
        <w:ind w:left="709"/>
        <w:rPr>
          <w:rFonts w:cstheme="minorHAnsi"/>
          <w:iCs/>
          <w:sz w:val="24"/>
          <w:szCs w:val="24"/>
        </w:rPr>
      </w:pPr>
      <w:r w:rsidRPr="000F5B85">
        <w:rPr>
          <w:rFonts w:cstheme="minorHAnsi"/>
          <w:iCs/>
          <w:sz w:val="24"/>
          <w:szCs w:val="24"/>
        </w:rPr>
        <w:t>…………………..…..………                                                                                  ………………………..……….</w:t>
      </w:r>
    </w:p>
    <w:p w14:paraId="1C535CD5" w14:textId="77777777" w:rsidR="00C02032" w:rsidRPr="000F5B85" w:rsidRDefault="00DD7851">
      <w:pPr>
        <w:tabs>
          <w:tab w:val="right" w:pos="9070"/>
        </w:tabs>
        <w:spacing w:after="0"/>
        <w:ind w:left="993"/>
        <w:rPr>
          <w:rFonts w:cstheme="minorHAnsi"/>
          <w:iCs/>
          <w:sz w:val="24"/>
          <w:szCs w:val="24"/>
        </w:rPr>
      </w:pPr>
      <w:r w:rsidRPr="000F5B85">
        <w:rPr>
          <w:rFonts w:cstheme="minorHAnsi"/>
          <w:iCs/>
          <w:sz w:val="24"/>
          <w:szCs w:val="24"/>
        </w:rPr>
        <w:t xml:space="preserve">stanowisko                                                                                                  imię i nazwisko </w:t>
      </w:r>
    </w:p>
    <w:p w14:paraId="451D1A24" w14:textId="77777777" w:rsidR="00C02032" w:rsidRPr="000F5B85" w:rsidRDefault="00C02032">
      <w:pPr>
        <w:tabs>
          <w:tab w:val="right" w:pos="9070"/>
        </w:tabs>
        <w:jc w:val="both"/>
        <w:rPr>
          <w:rFonts w:cstheme="minorHAnsi"/>
          <w:sz w:val="24"/>
          <w:szCs w:val="24"/>
        </w:rPr>
      </w:pPr>
    </w:p>
    <w:p w14:paraId="0880AADA" w14:textId="77777777" w:rsidR="00C02032" w:rsidRPr="000F5B85" w:rsidRDefault="00DD7851">
      <w:pPr>
        <w:tabs>
          <w:tab w:val="right" w:pos="9070"/>
        </w:tabs>
        <w:jc w:val="both"/>
        <w:rPr>
          <w:rFonts w:cstheme="minorHAnsi"/>
          <w:sz w:val="24"/>
          <w:szCs w:val="24"/>
        </w:rPr>
      </w:pPr>
      <w:r w:rsidRPr="000F5B85">
        <w:rPr>
          <w:rFonts w:cstheme="minorHAnsi"/>
          <w:sz w:val="24"/>
          <w:szCs w:val="24"/>
        </w:rPr>
        <w:t xml:space="preserve">10. Ofertę niniejszą składam/y na …….. kolejno ponumerowanych stronach. </w:t>
      </w:r>
    </w:p>
    <w:p w14:paraId="4B272385" w14:textId="77777777" w:rsidR="00C02032" w:rsidRPr="000F5B85" w:rsidRDefault="00DD7851">
      <w:pPr>
        <w:tabs>
          <w:tab w:val="right" w:pos="9070"/>
        </w:tabs>
        <w:spacing w:after="0"/>
        <w:rPr>
          <w:rFonts w:cstheme="minorHAnsi"/>
          <w:sz w:val="24"/>
          <w:szCs w:val="24"/>
        </w:rPr>
      </w:pPr>
      <w:r w:rsidRPr="000F5B85">
        <w:rPr>
          <w:rFonts w:cstheme="minorHAnsi"/>
          <w:sz w:val="24"/>
          <w:szCs w:val="24"/>
        </w:rPr>
        <w:t xml:space="preserve">11. Załącznikami do niniejszej oferty są: </w:t>
      </w:r>
    </w:p>
    <w:p w14:paraId="378A733E" w14:textId="77777777" w:rsidR="00C02032" w:rsidRPr="000F5B85" w:rsidRDefault="00C02032">
      <w:pPr>
        <w:tabs>
          <w:tab w:val="right" w:pos="9070"/>
        </w:tabs>
        <w:spacing w:after="0"/>
        <w:rPr>
          <w:rFonts w:cstheme="minorHAnsi"/>
          <w:sz w:val="24"/>
          <w:szCs w:val="24"/>
        </w:rPr>
      </w:pPr>
    </w:p>
    <w:p w14:paraId="5573E7C4" w14:textId="77777777" w:rsidR="00C02032" w:rsidRPr="000F5B85" w:rsidRDefault="00DD7851">
      <w:pPr>
        <w:tabs>
          <w:tab w:val="right" w:pos="9070"/>
        </w:tabs>
        <w:rPr>
          <w:rFonts w:cstheme="minorHAnsi"/>
          <w:sz w:val="24"/>
          <w:szCs w:val="24"/>
        </w:rPr>
      </w:pPr>
      <w:r w:rsidRPr="000F5B85">
        <w:rPr>
          <w:rFonts w:cstheme="minorHAnsi"/>
          <w:sz w:val="24"/>
          <w:szCs w:val="24"/>
        </w:rPr>
        <w:t>1) …………………………………………………………………..</w:t>
      </w:r>
    </w:p>
    <w:p w14:paraId="5A8F26AA" w14:textId="77777777" w:rsidR="00C02032" w:rsidRPr="000F5B85" w:rsidRDefault="00DD7851">
      <w:pPr>
        <w:tabs>
          <w:tab w:val="right" w:pos="9070"/>
        </w:tabs>
        <w:rPr>
          <w:rFonts w:cstheme="minorHAnsi"/>
          <w:sz w:val="24"/>
          <w:szCs w:val="24"/>
        </w:rPr>
      </w:pPr>
      <w:r w:rsidRPr="000F5B85">
        <w:rPr>
          <w:rFonts w:cstheme="minorHAnsi"/>
          <w:sz w:val="24"/>
          <w:szCs w:val="24"/>
        </w:rPr>
        <w:t>2) ………………………………………………………………......</w:t>
      </w:r>
    </w:p>
    <w:p w14:paraId="40CB2724" w14:textId="77777777" w:rsidR="00C02032" w:rsidRPr="000F5B85" w:rsidRDefault="00DD7851">
      <w:pPr>
        <w:tabs>
          <w:tab w:val="right" w:pos="9070"/>
        </w:tabs>
        <w:rPr>
          <w:rFonts w:cstheme="minorHAnsi"/>
          <w:sz w:val="24"/>
          <w:szCs w:val="24"/>
        </w:rPr>
      </w:pPr>
      <w:r w:rsidRPr="000F5B85">
        <w:rPr>
          <w:rFonts w:cstheme="minorHAnsi"/>
          <w:sz w:val="24"/>
          <w:szCs w:val="24"/>
        </w:rPr>
        <w:t>3) …………………………………………………………………..</w:t>
      </w:r>
    </w:p>
    <w:p w14:paraId="4CA972AF" w14:textId="77777777" w:rsidR="00C02032" w:rsidRPr="000F5B85" w:rsidRDefault="00DD7851">
      <w:pPr>
        <w:tabs>
          <w:tab w:val="right" w:pos="9070"/>
        </w:tabs>
        <w:rPr>
          <w:rFonts w:cstheme="minorHAnsi"/>
          <w:sz w:val="24"/>
          <w:szCs w:val="24"/>
        </w:rPr>
      </w:pPr>
      <w:r w:rsidRPr="000F5B85">
        <w:rPr>
          <w:rFonts w:cstheme="minorHAnsi"/>
          <w:sz w:val="24"/>
          <w:szCs w:val="24"/>
        </w:rPr>
        <w:t>4) ………………………………………………………………………</w:t>
      </w:r>
    </w:p>
    <w:p w14:paraId="1BA17EEA" w14:textId="77777777" w:rsidR="00C02032" w:rsidRPr="000F5B85" w:rsidRDefault="00DD7851">
      <w:pPr>
        <w:tabs>
          <w:tab w:val="right" w:pos="9070"/>
        </w:tabs>
        <w:rPr>
          <w:rFonts w:cstheme="minorHAnsi"/>
          <w:sz w:val="24"/>
          <w:szCs w:val="24"/>
        </w:rPr>
      </w:pPr>
      <w:r w:rsidRPr="000F5B85">
        <w:rPr>
          <w:rFonts w:cstheme="minorHAnsi"/>
          <w:sz w:val="24"/>
          <w:szCs w:val="24"/>
        </w:rPr>
        <w:t>5) ……………………………………………………………………….</w:t>
      </w:r>
    </w:p>
    <w:p w14:paraId="08DF04B0" w14:textId="77777777" w:rsidR="00B91669" w:rsidRPr="000F5B85" w:rsidRDefault="00B91669">
      <w:pPr>
        <w:tabs>
          <w:tab w:val="right" w:pos="9070"/>
        </w:tabs>
        <w:rPr>
          <w:rFonts w:cstheme="minorHAnsi"/>
          <w:sz w:val="24"/>
          <w:szCs w:val="24"/>
        </w:rPr>
      </w:pPr>
    </w:p>
    <w:p w14:paraId="5D06AC80" w14:textId="77777777" w:rsidR="00B91669" w:rsidRPr="000F5B85" w:rsidRDefault="00B91669">
      <w:pPr>
        <w:tabs>
          <w:tab w:val="right" w:pos="9070"/>
        </w:tabs>
        <w:rPr>
          <w:rFonts w:cstheme="minorHAnsi"/>
          <w:sz w:val="24"/>
          <w:szCs w:val="24"/>
        </w:rPr>
      </w:pPr>
    </w:p>
    <w:p w14:paraId="02CD8CEB" w14:textId="2C9FFC93" w:rsidR="00C02032" w:rsidRPr="000F5B85" w:rsidRDefault="00DD7851" w:rsidP="00374BAA">
      <w:pPr>
        <w:tabs>
          <w:tab w:val="right" w:pos="9070"/>
        </w:tabs>
        <w:spacing w:after="0"/>
        <w:rPr>
          <w:rFonts w:cstheme="minorHAnsi"/>
          <w:sz w:val="24"/>
          <w:szCs w:val="24"/>
        </w:rPr>
      </w:pPr>
      <w:r w:rsidRPr="000F5B85">
        <w:rPr>
          <w:rFonts w:cstheme="minorHAnsi"/>
          <w:sz w:val="24"/>
          <w:szCs w:val="24"/>
        </w:rPr>
        <w:t>……..……………..,dn.………………………</w:t>
      </w:r>
      <w:r w:rsidR="00374BAA" w:rsidRPr="000F5B85">
        <w:rPr>
          <w:rFonts w:cstheme="minorHAnsi"/>
          <w:sz w:val="24"/>
          <w:szCs w:val="24"/>
        </w:rPr>
        <w:t xml:space="preserve">                                                    </w:t>
      </w:r>
      <w:r w:rsidRPr="000F5B85">
        <w:rPr>
          <w:rFonts w:cstheme="minorHAnsi"/>
          <w:sz w:val="24"/>
          <w:szCs w:val="24"/>
        </w:rPr>
        <w:t>…..…........……………………………………..</w:t>
      </w:r>
    </w:p>
    <w:p w14:paraId="22A3C2BA" w14:textId="77777777" w:rsidR="00C02032" w:rsidRPr="000F5B85" w:rsidRDefault="00DD7851">
      <w:pPr>
        <w:tabs>
          <w:tab w:val="right" w:pos="9070"/>
        </w:tabs>
        <w:spacing w:after="0"/>
        <w:ind w:left="6379" w:firstLine="708"/>
        <w:rPr>
          <w:rFonts w:cstheme="minorHAnsi"/>
          <w:i/>
          <w:iCs/>
          <w:sz w:val="24"/>
          <w:szCs w:val="24"/>
        </w:rPr>
      </w:pPr>
      <w:r w:rsidRPr="000F5B85">
        <w:rPr>
          <w:rFonts w:cstheme="minorHAnsi"/>
          <w:i/>
          <w:iCs/>
          <w:sz w:val="24"/>
          <w:szCs w:val="24"/>
        </w:rPr>
        <w:t>(podpis Wykonawcy)</w:t>
      </w:r>
    </w:p>
    <w:p w14:paraId="7F722B9E" w14:textId="77777777" w:rsidR="00C02032" w:rsidRPr="000F5B85" w:rsidRDefault="00C02032">
      <w:pPr>
        <w:tabs>
          <w:tab w:val="right" w:pos="9070"/>
        </w:tabs>
        <w:rPr>
          <w:rFonts w:cstheme="minorHAnsi"/>
          <w:sz w:val="24"/>
          <w:szCs w:val="24"/>
        </w:rPr>
      </w:pPr>
    </w:p>
    <w:p w14:paraId="5A003945" w14:textId="77777777" w:rsidR="00C02032" w:rsidRPr="000F5B85" w:rsidRDefault="00C02032">
      <w:pPr>
        <w:tabs>
          <w:tab w:val="right" w:pos="9070"/>
        </w:tabs>
        <w:rPr>
          <w:rFonts w:cstheme="minorHAnsi"/>
          <w:sz w:val="24"/>
          <w:szCs w:val="24"/>
        </w:rPr>
      </w:pPr>
    </w:p>
    <w:p w14:paraId="55A1E30F" w14:textId="77777777" w:rsidR="00C02032" w:rsidRPr="000F5B85" w:rsidRDefault="00DD7851" w:rsidP="006E26C2">
      <w:pPr>
        <w:tabs>
          <w:tab w:val="center" w:pos="4536"/>
          <w:tab w:val="right" w:pos="9070"/>
          <w:tab w:val="right" w:pos="9072"/>
        </w:tabs>
        <w:ind w:right="141"/>
        <w:rPr>
          <w:rFonts w:cstheme="minorHAnsi"/>
          <w:i/>
          <w:iCs/>
          <w:sz w:val="24"/>
          <w:szCs w:val="24"/>
        </w:rPr>
        <w:sectPr w:rsidR="00C02032" w:rsidRPr="000F5B85" w:rsidSect="002310FE">
          <w:headerReference w:type="default" r:id="rId17"/>
          <w:footerReference w:type="default" r:id="rId18"/>
          <w:headerReference w:type="first" r:id="rId19"/>
          <w:pgSz w:w="11906" w:h="16838"/>
          <w:pgMar w:top="1134" w:right="1133" w:bottom="1135" w:left="1276" w:header="181" w:footer="204" w:gutter="0"/>
          <w:cols w:space="708"/>
          <w:formProt w:val="0"/>
          <w:titlePg/>
          <w:docGrid w:linePitch="360" w:charSpace="4096"/>
        </w:sectPr>
      </w:pPr>
      <w:r w:rsidRPr="000F5B85">
        <w:rPr>
          <w:rFonts w:cstheme="minorHAnsi"/>
          <w:i/>
          <w:iCs/>
          <w:sz w:val="24"/>
          <w:szCs w:val="24"/>
        </w:rPr>
        <w:t>* niepotrzebne skreślić</w:t>
      </w:r>
    </w:p>
    <w:p w14:paraId="3E908BDE" w14:textId="74D361D0" w:rsidR="00C02032" w:rsidRPr="000F5B85" w:rsidRDefault="00DD7851" w:rsidP="00D41781">
      <w:pPr>
        <w:tabs>
          <w:tab w:val="left" w:pos="11482"/>
        </w:tabs>
        <w:ind w:right="2237"/>
        <w:rPr>
          <w:rFonts w:eastAsia="Calibri" w:cstheme="minorHAnsi"/>
          <w:b/>
          <w:bCs/>
          <w:i/>
          <w:iCs/>
          <w:sz w:val="24"/>
          <w:szCs w:val="24"/>
        </w:rPr>
      </w:pPr>
      <w:r w:rsidRPr="000F5B85">
        <w:rPr>
          <w:rFonts w:cstheme="minorHAnsi"/>
          <w:b/>
          <w:bCs/>
          <w:i/>
          <w:iCs/>
          <w:sz w:val="24"/>
          <w:szCs w:val="24"/>
        </w:rPr>
        <w:lastRenderedPageBreak/>
        <w:t xml:space="preserve">                                                                                                                                                                                                                           </w:t>
      </w:r>
      <w:r w:rsidR="0001044A" w:rsidRPr="000F5B85">
        <w:rPr>
          <w:rFonts w:cstheme="minorHAnsi"/>
          <w:b/>
          <w:bCs/>
          <w:i/>
          <w:iCs/>
          <w:sz w:val="24"/>
          <w:szCs w:val="24"/>
        </w:rPr>
        <w:t xml:space="preserve">    </w:t>
      </w:r>
      <w:r w:rsidRPr="000F5B85">
        <w:rPr>
          <w:rFonts w:cstheme="minorHAnsi"/>
          <w:b/>
          <w:bCs/>
          <w:i/>
          <w:iCs/>
          <w:sz w:val="24"/>
          <w:szCs w:val="24"/>
        </w:rPr>
        <w:t xml:space="preserve"> Załącznik nr 2</w:t>
      </w:r>
      <w:r w:rsidR="005B3E9A" w:rsidRPr="000F5B85">
        <w:rPr>
          <w:rFonts w:cstheme="minorHAnsi"/>
          <w:b/>
          <w:bCs/>
          <w:i/>
          <w:iCs/>
          <w:sz w:val="24"/>
          <w:szCs w:val="24"/>
        </w:rPr>
        <w:t xml:space="preserve"> </w:t>
      </w:r>
      <w:r w:rsidR="005B3E9A" w:rsidRPr="000F5B85">
        <w:rPr>
          <w:rFonts w:eastAsia="Calibri" w:cstheme="minorHAnsi"/>
          <w:b/>
          <w:bCs/>
          <w:i/>
          <w:iCs/>
          <w:sz w:val="24"/>
          <w:szCs w:val="24"/>
        </w:rPr>
        <w:t>do Ogłoszenia</w:t>
      </w:r>
    </w:p>
    <w:p w14:paraId="6458CF2C" w14:textId="77777777" w:rsidR="00D8570E" w:rsidRPr="000F5B85" w:rsidRDefault="00D8570E" w:rsidP="00D41781">
      <w:pPr>
        <w:tabs>
          <w:tab w:val="left" w:pos="11482"/>
        </w:tabs>
        <w:ind w:right="2237"/>
        <w:rPr>
          <w:rFonts w:eastAsia="Calibri" w:cstheme="minorHAnsi"/>
          <w:b/>
          <w:bCs/>
          <w:i/>
          <w:iCs/>
          <w:sz w:val="24"/>
          <w:szCs w:val="24"/>
        </w:rPr>
      </w:pPr>
    </w:p>
    <w:p w14:paraId="2F3B4AC2" w14:textId="77777777" w:rsidR="00973FD9" w:rsidRPr="000F5B85" w:rsidRDefault="00973FD9" w:rsidP="00973FD9">
      <w:pPr>
        <w:jc w:val="center"/>
        <w:rPr>
          <w:rFonts w:cstheme="minorHAnsi"/>
          <w:b/>
          <w:bCs/>
          <w:sz w:val="24"/>
          <w:szCs w:val="24"/>
          <w:lang w:bidi="hi-IN"/>
        </w:rPr>
      </w:pPr>
      <w:r w:rsidRPr="000F5B85">
        <w:rPr>
          <w:rFonts w:cstheme="minorHAnsi"/>
          <w:b/>
          <w:bCs/>
          <w:sz w:val="24"/>
          <w:szCs w:val="24"/>
          <w:lang w:bidi="hi-IN"/>
        </w:rPr>
        <w:t>Formularz asortymentowo – cenowy - zestawienie środków dezynfekcyjnych, akcesoriów do mycia, dezynfekcji</w:t>
      </w:r>
      <w:r w:rsidRPr="000F5B85">
        <w:rPr>
          <w:rFonts w:cstheme="minorHAnsi"/>
          <w:b/>
          <w:bCs/>
          <w:sz w:val="24"/>
          <w:szCs w:val="24"/>
          <w:lang w:bidi="hi-IN"/>
        </w:rPr>
        <w:br/>
        <w:t xml:space="preserve"> i zabezpieczenia narzędzi.   </w:t>
      </w:r>
    </w:p>
    <w:p w14:paraId="226463BC" w14:textId="77777777" w:rsidR="00D8570E" w:rsidRPr="000F5B85" w:rsidRDefault="00D8570E" w:rsidP="00973FD9">
      <w:pPr>
        <w:jc w:val="center"/>
        <w:rPr>
          <w:rFonts w:cstheme="minorHAnsi"/>
          <w:sz w:val="24"/>
          <w:szCs w:val="24"/>
        </w:rPr>
      </w:pPr>
    </w:p>
    <w:p w14:paraId="4099ACFB" w14:textId="77777777" w:rsidR="00973FD9" w:rsidRPr="000F5B85" w:rsidRDefault="00973FD9" w:rsidP="00973FD9">
      <w:pPr>
        <w:spacing w:after="0" w:line="240" w:lineRule="auto"/>
        <w:jc w:val="center"/>
        <w:rPr>
          <w:rFonts w:cstheme="minorHAnsi"/>
          <w:sz w:val="24"/>
          <w:szCs w:val="24"/>
        </w:rPr>
      </w:pPr>
      <w:r w:rsidRPr="000F5B85">
        <w:rPr>
          <w:rFonts w:cstheme="minorHAnsi"/>
          <w:sz w:val="24"/>
          <w:szCs w:val="24"/>
          <w:lang w:bidi="hi-IN"/>
        </w:rPr>
        <w:t>PAKIET NR 1</w:t>
      </w:r>
    </w:p>
    <w:p w14:paraId="628DF81E" w14:textId="77777777" w:rsidR="00973FD9" w:rsidRPr="000F5B85" w:rsidRDefault="00973FD9" w:rsidP="00973FD9">
      <w:pPr>
        <w:spacing w:after="0" w:line="240" w:lineRule="auto"/>
        <w:jc w:val="center"/>
        <w:rPr>
          <w:rFonts w:cstheme="minorHAnsi"/>
          <w:sz w:val="24"/>
          <w:szCs w:val="24"/>
          <w:lang w:bidi="hi-IN"/>
        </w:rPr>
      </w:pPr>
      <w:r w:rsidRPr="000F5B85">
        <w:rPr>
          <w:rFonts w:cstheme="minorHAnsi"/>
          <w:sz w:val="24"/>
          <w:szCs w:val="24"/>
          <w:lang w:bidi="hi-IN"/>
        </w:rPr>
        <w:t>PREPARATY DO MYCIA I DEZYNFEKCJI MASZYNOWEJ ENDOSKOPÓW W MYJNI  CHOYANG serii CYW</w:t>
      </w:r>
    </w:p>
    <w:p w14:paraId="0A4D3ED2" w14:textId="77777777" w:rsidR="00D8570E" w:rsidRPr="000F5B85" w:rsidRDefault="00D8570E" w:rsidP="00973FD9">
      <w:pPr>
        <w:spacing w:after="0" w:line="240" w:lineRule="auto"/>
        <w:jc w:val="center"/>
        <w:rPr>
          <w:rFonts w:cstheme="minorHAnsi"/>
          <w:sz w:val="24"/>
          <w:szCs w:val="24"/>
          <w:lang w:bidi="hi-IN"/>
        </w:rPr>
      </w:pPr>
    </w:p>
    <w:p w14:paraId="06E6A659" w14:textId="77777777" w:rsidR="00667F63" w:rsidRPr="000F5B85" w:rsidRDefault="00667F63" w:rsidP="00973FD9">
      <w:pPr>
        <w:spacing w:after="0" w:line="240" w:lineRule="auto"/>
        <w:jc w:val="center"/>
        <w:rPr>
          <w:rFonts w:cstheme="minorHAnsi"/>
          <w:sz w:val="24"/>
          <w:szCs w:val="24"/>
        </w:rPr>
      </w:pPr>
    </w:p>
    <w:tbl>
      <w:tblPr>
        <w:tblW w:w="15098" w:type="dxa"/>
        <w:tblInd w:w="-605" w:type="dxa"/>
        <w:tblLayout w:type="fixed"/>
        <w:tblCellMar>
          <w:left w:w="65" w:type="dxa"/>
          <w:right w:w="70" w:type="dxa"/>
        </w:tblCellMar>
        <w:tblLook w:val="0000" w:firstRow="0" w:lastRow="0" w:firstColumn="0" w:lastColumn="0" w:noHBand="0" w:noVBand="0"/>
      </w:tblPr>
      <w:tblGrid>
        <w:gridCol w:w="593"/>
        <w:gridCol w:w="3274"/>
        <w:gridCol w:w="979"/>
        <w:gridCol w:w="999"/>
        <w:gridCol w:w="942"/>
        <w:gridCol w:w="1139"/>
        <w:gridCol w:w="896"/>
        <w:gridCol w:w="1177"/>
        <w:gridCol w:w="1072"/>
        <w:gridCol w:w="1171"/>
        <w:gridCol w:w="1332"/>
        <w:gridCol w:w="1524"/>
      </w:tblGrid>
      <w:tr w:rsidR="00973FD9" w:rsidRPr="000F5B85" w14:paraId="350287B7" w14:textId="77777777" w:rsidTr="00D24BD2">
        <w:trPr>
          <w:trHeight w:val="600"/>
        </w:trPr>
        <w:tc>
          <w:tcPr>
            <w:tcW w:w="593" w:type="dxa"/>
            <w:tcBorders>
              <w:top w:val="single" w:sz="4" w:space="0" w:color="000080"/>
              <w:left w:val="single" w:sz="4" w:space="0" w:color="000080"/>
              <w:bottom w:val="single" w:sz="4" w:space="0" w:color="000080"/>
            </w:tcBorders>
            <w:shd w:val="clear" w:color="auto" w:fill="auto"/>
          </w:tcPr>
          <w:p w14:paraId="3DE1EB26" w14:textId="77777777" w:rsidR="00973FD9" w:rsidRPr="000F5B85" w:rsidRDefault="00973FD9" w:rsidP="00D24BD2">
            <w:pPr>
              <w:snapToGrid w:val="0"/>
              <w:jc w:val="center"/>
              <w:rPr>
                <w:rFonts w:cstheme="minorHAnsi"/>
                <w:sz w:val="24"/>
                <w:szCs w:val="24"/>
                <w:lang w:bidi="hi-IN"/>
              </w:rPr>
            </w:pPr>
          </w:p>
          <w:p w14:paraId="1F06F895" w14:textId="77777777" w:rsidR="00973FD9" w:rsidRPr="000F5B85" w:rsidRDefault="00973FD9" w:rsidP="00D24BD2">
            <w:pPr>
              <w:jc w:val="center"/>
              <w:rPr>
                <w:rFonts w:cstheme="minorHAnsi"/>
                <w:sz w:val="24"/>
                <w:szCs w:val="24"/>
              </w:rPr>
            </w:pPr>
            <w:r w:rsidRPr="000F5B85">
              <w:rPr>
                <w:rFonts w:cstheme="minorHAnsi"/>
                <w:sz w:val="24"/>
                <w:szCs w:val="24"/>
                <w:lang w:bidi="hi-IN"/>
              </w:rPr>
              <w:t>Lp.</w:t>
            </w:r>
          </w:p>
        </w:tc>
        <w:tc>
          <w:tcPr>
            <w:tcW w:w="3274" w:type="dxa"/>
            <w:tcBorders>
              <w:top w:val="single" w:sz="4" w:space="0" w:color="000080"/>
              <w:left w:val="single" w:sz="4" w:space="0" w:color="000080"/>
              <w:bottom w:val="single" w:sz="4" w:space="0" w:color="000080"/>
            </w:tcBorders>
            <w:shd w:val="clear" w:color="auto" w:fill="auto"/>
          </w:tcPr>
          <w:p w14:paraId="697B358E" w14:textId="77777777" w:rsidR="00973FD9" w:rsidRPr="000F5B85" w:rsidRDefault="00973FD9" w:rsidP="00D24BD2">
            <w:pPr>
              <w:jc w:val="center"/>
              <w:rPr>
                <w:rFonts w:cstheme="minorHAnsi"/>
                <w:sz w:val="24"/>
                <w:szCs w:val="24"/>
              </w:rPr>
            </w:pPr>
            <w:r w:rsidRPr="000F5B85">
              <w:rPr>
                <w:rFonts w:cstheme="minorHAnsi"/>
                <w:sz w:val="24"/>
                <w:szCs w:val="24"/>
                <w:lang w:bidi="hi-IN"/>
              </w:rPr>
              <w:t>Charakterystyka preparatu</w:t>
            </w:r>
          </w:p>
        </w:tc>
        <w:tc>
          <w:tcPr>
            <w:tcW w:w="979" w:type="dxa"/>
            <w:tcBorders>
              <w:top w:val="single" w:sz="4" w:space="0" w:color="000080"/>
              <w:left w:val="single" w:sz="4" w:space="0" w:color="000080"/>
              <w:bottom w:val="single" w:sz="4" w:space="0" w:color="000080"/>
            </w:tcBorders>
            <w:shd w:val="clear" w:color="auto" w:fill="auto"/>
          </w:tcPr>
          <w:p w14:paraId="36C28917" w14:textId="77777777" w:rsidR="00973FD9" w:rsidRPr="000F5B85" w:rsidRDefault="00973FD9" w:rsidP="00D24BD2">
            <w:pPr>
              <w:jc w:val="center"/>
              <w:rPr>
                <w:rFonts w:cstheme="minorHAnsi"/>
                <w:sz w:val="24"/>
                <w:szCs w:val="24"/>
              </w:rPr>
            </w:pPr>
            <w:r w:rsidRPr="000F5B85">
              <w:rPr>
                <w:rFonts w:cstheme="minorHAnsi"/>
                <w:sz w:val="24"/>
                <w:szCs w:val="24"/>
                <w:lang w:bidi="hi-IN"/>
              </w:rPr>
              <w:t>Zakres działania</w:t>
            </w:r>
          </w:p>
        </w:tc>
        <w:tc>
          <w:tcPr>
            <w:tcW w:w="999" w:type="dxa"/>
            <w:tcBorders>
              <w:top w:val="single" w:sz="4" w:space="0" w:color="000080"/>
              <w:left w:val="single" w:sz="4" w:space="0" w:color="000080"/>
              <w:bottom w:val="single" w:sz="4" w:space="0" w:color="000080"/>
            </w:tcBorders>
            <w:shd w:val="clear" w:color="auto" w:fill="auto"/>
          </w:tcPr>
          <w:p w14:paraId="6011FE89" w14:textId="77777777" w:rsidR="00973FD9" w:rsidRPr="000F5B85" w:rsidRDefault="00973FD9" w:rsidP="00D24BD2">
            <w:pPr>
              <w:jc w:val="center"/>
              <w:rPr>
                <w:rFonts w:cstheme="minorHAnsi"/>
                <w:sz w:val="24"/>
                <w:szCs w:val="24"/>
              </w:rPr>
            </w:pPr>
            <w:r w:rsidRPr="000F5B85">
              <w:rPr>
                <w:rFonts w:cstheme="minorHAnsi"/>
                <w:sz w:val="24"/>
                <w:szCs w:val="24"/>
                <w:lang w:bidi="hi-IN"/>
              </w:rPr>
              <w:t>Opakowanie</w:t>
            </w:r>
          </w:p>
        </w:tc>
        <w:tc>
          <w:tcPr>
            <w:tcW w:w="942" w:type="dxa"/>
            <w:tcBorders>
              <w:top w:val="single" w:sz="4" w:space="0" w:color="000080"/>
              <w:left w:val="single" w:sz="4" w:space="0" w:color="000080"/>
              <w:bottom w:val="single" w:sz="4" w:space="0" w:color="000080"/>
            </w:tcBorders>
            <w:shd w:val="clear" w:color="auto" w:fill="auto"/>
          </w:tcPr>
          <w:p w14:paraId="2D5EBD0A" w14:textId="77777777" w:rsidR="00973FD9" w:rsidRPr="000F5B85" w:rsidRDefault="00973FD9" w:rsidP="00D24BD2">
            <w:pPr>
              <w:jc w:val="center"/>
              <w:rPr>
                <w:rFonts w:cstheme="minorHAnsi"/>
                <w:sz w:val="24"/>
                <w:szCs w:val="24"/>
              </w:rPr>
            </w:pPr>
            <w:r w:rsidRPr="000F5B85">
              <w:rPr>
                <w:rFonts w:cstheme="minorHAnsi"/>
                <w:sz w:val="24"/>
                <w:szCs w:val="24"/>
                <w:lang w:bidi="hi-IN"/>
              </w:rPr>
              <w:t>Nazwa handlowa preparatu</w:t>
            </w:r>
          </w:p>
        </w:tc>
        <w:tc>
          <w:tcPr>
            <w:tcW w:w="1139" w:type="dxa"/>
            <w:tcBorders>
              <w:top w:val="single" w:sz="4" w:space="0" w:color="000080"/>
              <w:left w:val="single" w:sz="4" w:space="0" w:color="000080"/>
              <w:bottom w:val="single" w:sz="4" w:space="0" w:color="000080"/>
            </w:tcBorders>
            <w:shd w:val="clear" w:color="auto" w:fill="auto"/>
          </w:tcPr>
          <w:p w14:paraId="2686F85C" w14:textId="77777777" w:rsidR="00973FD9" w:rsidRPr="000F5B85" w:rsidRDefault="00973FD9" w:rsidP="00D24BD2">
            <w:pPr>
              <w:jc w:val="center"/>
              <w:rPr>
                <w:rFonts w:cstheme="minorHAnsi"/>
                <w:sz w:val="24"/>
                <w:szCs w:val="24"/>
              </w:rPr>
            </w:pPr>
            <w:r w:rsidRPr="000F5B85">
              <w:rPr>
                <w:rFonts w:cstheme="minorHAnsi"/>
                <w:sz w:val="24"/>
                <w:szCs w:val="24"/>
                <w:lang w:bidi="hi-IN"/>
              </w:rPr>
              <w:t>Ilość roczna</w:t>
            </w:r>
          </w:p>
        </w:tc>
        <w:tc>
          <w:tcPr>
            <w:tcW w:w="896" w:type="dxa"/>
            <w:tcBorders>
              <w:top w:val="single" w:sz="4" w:space="0" w:color="000080"/>
              <w:left w:val="single" w:sz="4" w:space="0" w:color="000080"/>
              <w:bottom w:val="single" w:sz="4" w:space="0" w:color="000080"/>
            </w:tcBorders>
            <w:shd w:val="clear" w:color="auto" w:fill="auto"/>
          </w:tcPr>
          <w:p w14:paraId="22F29F17"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netto</w:t>
            </w:r>
          </w:p>
        </w:tc>
        <w:tc>
          <w:tcPr>
            <w:tcW w:w="1177" w:type="dxa"/>
            <w:tcBorders>
              <w:top w:val="single" w:sz="4" w:space="0" w:color="000080"/>
              <w:left w:val="single" w:sz="4" w:space="0" w:color="000080"/>
              <w:bottom w:val="single" w:sz="4" w:space="0" w:color="000080"/>
            </w:tcBorders>
            <w:shd w:val="clear" w:color="auto" w:fill="auto"/>
          </w:tcPr>
          <w:p w14:paraId="50CDFBA3"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brutto</w:t>
            </w:r>
          </w:p>
        </w:tc>
        <w:tc>
          <w:tcPr>
            <w:tcW w:w="1072" w:type="dxa"/>
            <w:tcBorders>
              <w:top w:val="single" w:sz="4" w:space="0" w:color="000080"/>
              <w:left w:val="single" w:sz="4" w:space="0" w:color="000080"/>
              <w:bottom w:val="single" w:sz="4" w:space="0" w:color="000080"/>
            </w:tcBorders>
            <w:shd w:val="clear" w:color="auto" w:fill="auto"/>
          </w:tcPr>
          <w:p w14:paraId="093B8498"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netto</w:t>
            </w:r>
          </w:p>
        </w:tc>
        <w:tc>
          <w:tcPr>
            <w:tcW w:w="1171" w:type="dxa"/>
            <w:tcBorders>
              <w:top w:val="single" w:sz="4" w:space="0" w:color="000080"/>
              <w:left w:val="single" w:sz="4" w:space="0" w:color="000080"/>
              <w:bottom w:val="single" w:sz="4" w:space="0" w:color="000080"/>
            </w:tcBorders>
            <w:shd w:val="clear" w:color="auto" w:fill="auto"/>
          </w:tcPr>
          <w:p w14:paraId="4B5A6FAB" w14:textId="77777777" w:rsidR="00973FD9" w:rsidRPr="000F5B85" w:rsidRDefault="00973FD9" w:rsidP="00D24BD2">
            <w:pPr>
              <w:jc w:val="center"/>
              <w:rPr>
                <w:rFonts w:cstheme="minorHAnsi"/>
                <w:sz w:val="24"/>
                <w:szCs w:val="24"/>
              </w:rPr>
            </w:pPr>
            <w:r w:rsidRPr="000F5B85">
              <w:rPr>
                <w:rFonts w:cstheme="minorHAnsi"/>
                <w:sz w:val="24"/>
                <w:szCs w:val="24"/>
                <w:lang w:bidi="hi-IN"/>
              </w:rPr>
              <w:t>VAT%</w:t>
            </w:r>
          </w:p>
        </w:tc>
        <w:tc>
          <w:tcPr>
            <w:tcW w:w="1332" w:type="dxa"/>
            <w:tcBorders>
              <w:top w:val="single" w:sz="4" w:space="0" w:color="000080"/>
              <w:left w:val="single" w:sz="4" w:space="0" w:color="000080"/>
              <w:bottom w:val="single" w:sz="4" w:space="0" w:color="000080"/>
            </w:tcBorders>
            <w:shd w:val="clear" w:color="auto" w:fill="auto"/>
          </w:tcPr>
          <w:p w14:paraId="677AD2A7" w14:textId="77777777" w:rsidR="00973FD9" w:rsidRPr="000F5B85" w:rsidRDefault="00973FD9" w:rsidP="00D24BD2">
            <w:pPr>
              <w:jc w:val="center"/>
              <w:rPr>
                <w:rFonts w:cstheme="minorHAnsi"/>
                <w:sz w:val="24"/>
                <w:szCs w:val="24"/>
              </w:rPr>
            </w:pPr>
            <w:r w:rsidRPr="000F5B85">
              <w:rPr>
                <w:rFonts w:cstheme="minorHAnsi"/>
                <w:sz w:val="24"/>
                <w:szCs w:val="24"/>
                <w:lang w:bidi="hi-IN"/>
              </w:rPr>
              <w:t>Należny podatek VAT</w:t>
            </w:r>
          </w:p>
        </w:tc>
        <w:tc>
          <w:tcPr>
            <w:tcW w:w="1524" w:type="dxa"/>
            <w:tcBorders>
              <w:top w:val="single" w:sz="4" w:space="0" w:color="000080"/>
              <w:left w:val="single" w:sz="4" w:space="0" w:color="000080"/>
              <w:bottom w:val="single" w:sz="4" w:space="0" w:color="000080"/>
              <w:right w:val="single" w:sz="4" w:space="0" w:color="000080"/>
            </w:tcBorders>
            <w:shd w:val="clear" w:color="auto" w:fill="auto"/>
          </w:tcPr>
          <w:p w14:paraId="6DF04135"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brutto</w:t>
            </w:r>
          </w:p>
        </w:tc>
      </w:tr>
      <w:tr w:rsidR="00973FD9" w:rsidRPr="000F5B85" w14:paraId="0EA16EBC" w14:textId="77777777" w:rsidTr="00D24BD2">
        <w:trPr>
          <w:trHeight w:val="244"/>
        </w:trPr>
        <w:tc>
          <w:tcPr>
            <w:tcW w:w="593" w:type="dxa"/>
            <w:tcBorders>
              <w:top w:val="single" w:sz="4" w:space="0" w:color="000080"/>
              <w:left w:val="single" w:sz="4" w:space="0" w:color="000080"/>
              <w:bottom w:val="single" w:sz="4" w:space="0" w:color="000080"/>
            </w:tcBorders>
            <w:shd w:val="clear" w:color="auto" w:fill="auto"/>
          </w:tcPr>
          <w:p w14:paraId="3D1D3BE4" w14:textId="77777777" w:rsidR="00973FD9" w:rsidRPr="000F5B85" w:rsidRDefault="00973FD9" w:rsidP="00D24BD2">
            <w:pPr>
              <w:jc w:val="center"/>
              <w:rPr>
                <w:rFonts w:cstheme="minorHAnsi"/>
                <w:sz w:val="24"/>
                <w:szCs w:val="24"/>
              </w:rPr>
            </w:pPr>
            <w:r w:rsidRPr="000F5B85">
              <w:rPr>
                <w:rFonts w:cstheme="minorHAnsi"/>
                <w:sz w:val="24"/>
                <w:szCs w:val="24"/>
                <w:lang w:bidi="hi-IN"/>
              </w:rPr>
              <w:t>1</w:t>
            </w:r>
          </w:p>
        </w:tc>
        <w:tc>
          <w:tcPr>
            <w:tcW w:w="3274" w:type="dxa"/>
            <w:tcBorders>
              <w:top w:val="single" w:sz="4" w:space="0" w:color="000080"/>
              <w:left w:val="single" w:sz="4" w:space="0" w:color="000080"/>
              <w:bottom w:val="single" w:sz="4" w:space="0" w:color="000080"/>
            </w:tcBorders>
            <w:shd w:val="clear" w:color="auto" w:fill="auto"/>
          </w:tcPr>
          <w:p w14:paraId="258F6D73" w14:textId="77777777" w:rsidR="00973FD9" w:rsidRPr="000F5B85" w:rsidRDefault="00973FD9" w:rsidP="00D24BD2">
            <w:pPr>
              <w:jc w:val="center"/>
              <w:rPr>
                <w:rFonts w:cstheme="minorHAnsi"/>
                <w:sz w:val="24"/>
                <w:szCs w:val="24"/>
              </w:rPr>
            </w:pPr>
            <w:r w:rsidRPr="000F5B85">
              <w:rPr>
                <w:rFonts w:cstheme="minorHAnsi"/>
                <w:sz w:val="24"/>
                <w:szCs w:val="24"/>
                <w:lang w:bidi="hi-IN"/>
              </w:rPr>
              <w:t>2</w:t>
            </w:r>
          </w:p>
        </w:tc>
        <w:tc>
          <w:tcPr>
            <w:tcW w:w="979" w:type="dxa"/>
            <w:tcBorders>
              <w:top w:val="single" w:sz="4" w:space="0" w:color="000080"/>
              <w:left w:val="single" w:sz="4" w:space="0" w:color="000080"/>
              <w:bottom w:val="single" w:sz="4" w:space="0" w:color="000080"/>
            </w:tcBorders>
            <w:shd w:val="clear" w:color="auto" w:fill="auto"/>
          </w:tcPr>
          <w:p w14:paraId="0A66A388" w14:textId="77777777" w:rsidR="00973FD9" w:rsidRPr="000F5B85" w:rsidRDefault="00973FD9" w:rsidP="00D24BD2">
            <w:pPr>
              <w:jc w:val="center"/>
              <w:rPr>
                <w:rFonts w:cstheme="minorHAnsi"/>
                <w:sz w:val="24"/>
                <w:szCs w:val="24"/>
              </w:rPr>
            </w:pPr>
            <w:r w:rsidRPr="000F5B85">
              <w:rPr>
                <w:rFonts w:cstheme="minorHAnsi"/>
                <w:sz w:val="24"/>
                <w:szCs w:val="24"/>
                <w:lang w:bidi="hi-IN"/>
              </w:rPr>
              <w:t>3</w:t>
            </w:r>
          </w:p>
        </w:tc>
        <w:tc>
          <w:tcPr>
            <w:tcW w:w="999" w:type="dxa"/>
            <w:tcBorders>
              <w:top w:val="single" w:sz="4" w:space="0" w:color="000080"/>
              <w:left w:val="single" w:sz="4" w:space="0" w:color="000080"/>
              <w:bottom w:val="single" w:sz="4" w:space="0" w:color="000080"/>
            </w:tcBorders>
            <w:shd w:val="clear" w:color="auto" w:fill="auto"/>
          </w:tcPr>
          <w:p w14:paraId="1E9C4836" w14:textId="77777777" w:rsidR="00973FD9" w:rsidRPr="000F5B85" w:rsidRDefault="00973FD9" w:rsidP="00D24BD2">
            <w:pPr>
              <w:jc w:val="center"/>
              <w:rPr>
                <w:rFonts w:cstheme="minorHAnsi"/>
                <w:sz w:val="24"/>
                <w:szCs w:val="24"/>
              </w:rPr>
            </w:pPr>
            <w:r w:rsidRPr="000F5B85">
              <w:rPr>
                <w:rFonts w:cstheme="minorHAnsi"/>
                <w:sz w:val="24"/>
                <w:szCs w:val="24"/>
                <w:lang w:bidi="hi-IN"/>
              </w:rPr>
              <w:t>4</w:t>
            </w:r>
          </w:p>
        </w:tc>
        <w:tc>
          <w:tcPr>
            <w:tcW w:w="942" w:type="dxa"/>
            <w:tcBorders>
              <w:top w:val="single" w:sz="4" w:space="0" w:color="000080"/>
              <w:left w:val="single" w:sz="4" w:space="0" w:color="000080"/>
              <w:bottom w:val="single" w:sz="4" w:space="0" w:color="000080"/>
            </w:tcBorders>
            <w:shd w:val="clear" w:color="auto" w:fill="auto"/>
          </w:tcPr>
          <w:p w14:paraId="6C8B151C" w14:textId="77777777" w:rsidR="00973FD9" w:rsidRPr="000F5B85" w:rsidRDefault="00973FD9" w:rsidP="00D24BD2">
            <w:pPr>
              <w:jc w:val="center"/>
              <w:rPr>
                <w:rFonts w:cstheme="minorHAnsi"/>
                <w:sz w:val="24"/>
                <w:szCs w:val="24"/>
              </w:rPr>
            </w:pPr>
            <w:r w:rsidRPr="000F5B85">
              <w:rPr>
                <w:rFonts w:cstheme="minorHAnsi"/>
                <w:sz w:val="24"/>
                <w:szCs w:val="24"/>
                <w:lang w:bidi="hi-IN"/>
              </w:rPr>
              <w:t>5</w:t>
            </w:r>
          </w:p>
        </w:tc>
        <w:tc>
          <w:tcPr>
            <w:tcW w:w="1139" w:type="dxa"/>
            <w:tcBorders>
              <w:top w:val="single" w:sz="4" w:space="0" w:color="000080"/>
              <w:left w:val="single" w:sz="4" w:space="0" w:color="000080"/>
              <w:bottom w:val="single" w:sz="4" w:space="0" w:color="000080"/>
            </w:tcBorders>
            <w:shd w:val="clear" w:color="auto" w:fill="auto"/>
          </w:tcPr>
          <w:p w14:paraId="2EB5B6AE" w14:textId="77777777" w:rsidR="00973FD9" w:rsidRPr="000F5B85" w:rsidRDefault="00973FD9" w:rsidP="00D24BD2">
            <w:pPr>
              <w:jc w:val="center"/>
              <w:rPr>
                <w:rFonts w:cstheme="minorHAnsi"/>
                <w:sz w:val="24"/>
                <w:szCs w:val="24"/>
              </w:rPr>
            </w:pPr>
            <w:r w:rsidRPr="000F5B85">
              <w:rPr>
                <w:rFonts w:cstheme="minorHAnsi"/>
                <w:sz w:val="24"/>
                <w:szCs w:val="24"/>
                <w:lang w:bidi="hi-IN"/>
              </w:rPr>
              <w:t>6</w:t>
            </w:r>
          </w:p>
        </w:tc>
        <w:tc>
          <w:tcPr>
            <w:tcW w:w="896" w:type="dxa"/>
            <w:tcBorders>
              <w:top w:val="single" w:sz="4" w:space="0" w:color="000080"/>
              <w:left w:val="single" w:sz="4" w:space="0" w:color="000080"/>
              <w:bottom w:val="single" w:sz="4" w:space="0" w:color="000080"/>
            </w:tcBorders>
            <w:shd w:val="clear" w:color="auto" w:fill="auto"/>
          </w:tcPr>
          <w:p w14:paraId="0C2DED15" w14:textId="77777777" w:rsidR="00973FD9" w:rsidRPr="000F5B85" w:rsidRDefault="00973FD9" w:rsidP="00D24BD2">
            <w:pPr>
              <w:jc w:val="center"/>
              <w:rPr>
                <w:rFonts w:cstheme="minorHAnsi"/>
                <w:sz w:val="24"/>
                <w:szCs w:val="24"/>
              </w:rPr>
            </w:pPr>
            <w:r w:rsidRPr="000F5B85">
              <w:rPr>
                <w:rFonts w:cstheme="minorHAnsi"/>
                <w:sz w:val="24"/>
                <w:szCs w:val="24"/>
                <w:lang w:bidi="hi-IN"/>
              </w:rPr>
              <w:t>7</w:t>
            </w:r>
          </w:p>
        </w:tc>
        <w:tc>
          <w:tcPr>
            <w:tcW w:w="1177" w:type="dxa"/>
            <w:tcBorders>
              <w:top w:val="single" w:sz="4" w:space="0" w:color="000080"/>
              <w:left w:val="single" w:sz="4" w:space="0" w:color="000080"/>
              <w:bottom w:val="single" w:sz="4" w:space="0" w:color="000080"/>
            </w:tcBorders>
            <w:shd w:val="clear" w:color="auto" w:fill="auto"/>
          </w:tcPr>
          <w:p w14:paraId="58ECF720" w14:textId="77777777" w:rsidR="00973FD9" w:rsidRPr="000F5B85" w:rsidRDefault="00973FD9" w:rsidP="00D24BD2">
            <w:pPr>
              <w:jc w:val="center"/>
              <w:rPr>
                <w:rFonts w:cstheme="minorHAnsi"/>
                <w:sz w:val="24"/>
                <w:szCs w:val="24"/>
              </w:rPr>
            </w:pPr>
            <w:r w:rsidRPr="000F5B85">
              <w:rPr>
                <w:rFonts w:cstheme="minorHAnsi"/>
                <w:sz w:val="24"/>
                <w:szCs w:val="24"/>
                <w:lang w:bidi="hi-IN"/>
              </w:rPr>
              <w:t>8</w:t>
            </w:r>
          </w:p>
        </w:tc>
        <w:tc>
          <w:tcPr>
            <w:tcW w:w="1072" w:type="dxa"/>
            <w:tcBorders>
              <w:top w:val="single" w:sz="4" w:space="0" w:color="000080"/>
              <w:left w:val="single" w:sz="4" w:space="0" w:color="000080"/>
              <w:bottom w:val="single" w:sz="4" w:space="0" w:color="000080"/>
            </w:tcBorders>
            <w:shd w:val="clear" w:color="auto" w:fill="auto"/>
          </w:tcPr>
          <w:p w14:paraId="15D15ED2" w14:textId="77777777" w:rsidR="00973FD9" w:rsidRPr="000F5B85" w:rsidRDefault="00973FD9" w:rsidP="00D24BD2">
            <w:pPr>
              <w:jc w:val="center"/>
              <w:rPr>
                <w:rFonts w:cstheme="minorHAnsi"/>
                <w:sz w:val="24"/>
                <w:szCs w:val="24"/>
              </w:rPr>
            </w:pPr>
            <w:r w:rsidRPr="000F5B85">
              <w:rPr>
                <w:rFonts w:cstheme="minorHAnsi"/>
                <w:sz w:val="24"/>
                <w:szCs w:val="24"/>
                <w:lang w:bidi="hi-IN"/>
              </w:rPr>
              <w:t>9</w:t>
            </w:r>
          </w:p>
        </w:tc>
        <w:tc>
          <w:tcPr>
            <w:tcW w:w="1171" w:type="dxa"/>
            <w:tcBorders>
              <w:top w:val="single" w:sz="4" w:space="0" w:color="000080"/>
              <w:left w:val="single" w:sz="4" w:space="0" w:color="000080"/>
              <w:bottom w:val="single" w:sz="4" w:space="0" w:color="000080"/>
            </w:tcBorders>
            <w:shd w:val="clear" w:color="auto" w:fill="auto"/>
          </w:tcPr>
          <w:p w14:paraId="1C2F49C0" w14:textId="77777777" w:rsidR="00973FD9" w:rsidRPr="000F5B85" w:rsidRDefault="00973FD9" w:rsidP="00D24BD2">
            <w:pPr>
              <w:jc w:val="center"/>
              <w:rPr>
                <w:rFonts w:cstheme="minorHAnsi"/>
                <w:sz w:val="24"/>
                <w:szCs w:val="24"/>
              </w:rPr>
            </w:pPr>
            <w:r w:rsidRPr="000F5B85">
              <w:rPr>
                <w:rFonts w:cstheme="minorHAnsi"/>
                <w:sz w:val="24"/>
                <w:szCs w:val="24"/>
                <w:lang w:bidi="hi-IN"/>
              </w:rPr>
              <w:t>10</w:t>
            </w:r>
          </w:p>
        </w:tc>
        <w:tc>
          <w:tcPr>
            <w:tcW w:w="1332" w:type="dxa"/>
            <w:tcBorders>
              <w:top w:val="single" w:sz="4" w:space="0" w:color="000080"/>
              <w:left w:val="single" w:sz="4" w:space="0" w:color="000080"/>
              <w:bottom w:val="single" w:sz="4" w:space="0" w:color="000080"/>
            </w:tcBorders>
            <w:shd w:val="clear" w:color="auto" w:fill="auto"/>
          </w:tcPr>
          <w:p w14:paraId="5D2D0BB6" w14:textId="77777777" w:rsidR="00973FD9" w:rsidRPr="000F5B85" w:rsidRDefault="00973FD9" w:rsidP="00D24BD2">
            <w:pPr>
              <w:jc w:val="center"/>
              <w:rPr>
                <w:rFonts w:cstheme="minorHAnsi"/>
                <w:sz w:val="24"/>
                <w:szCs w:val="24"/>
              </w:rPr>
            </w:pPr>
            <w:r w:rsidRPr="000F5B85">
              <w:rPr>
                <w:rFonts w:cstheme="minorHAnsi"/>
                <w:sz w:val="24"/>
                <w:szCs w:val="24"/>
                <w:lang w:bidi="hi-IN"/>
              </w:rPr>
              <w:t>11</w:t>
            </w:r>
          </w:p>
        </w:tc>
        <w:tc>
          <w:tcPr>
            <w:tcW w:w="1524" w:type="dxa"/>
            <w:tcBorders>
              <w:top w:val="single" w:sz="4" w:space="0" w:color="000080"/>
              <w:left w:val="single" w:sz="4" w:space="0" w:color="000080"/>
              <w:bottom w:val="single" w:sz="4" w:space="0" w:color="000080"/>
              <w:right w:val="single" w:sz="4" w:space="0" w:color="000080"/>
            </w:tcBorders>
            <w:shd w:val="clear" w:color="auto" w:fill="auto"/>
          </w:tcPr>
          <w:p w14:paraId="24273177" w14:textId="77777777" w:rsidR="00973FD9" w:rsidRPr="000F5B85" w:rsidRDefault="00973FD9" w:rsidP="00D24BD2">
            <w:pPr>
              <w:jc w:val="center"/>
              <w:rPr>
                <w:rFonts w:cstheme="minorHAnsi"/>
                <w:sz w:val="24"/>
                <w:szCs w:val="24"/>
              </w:rPr>
            </w:pPr>
            <w:r w:rsidRPr="000F5B85">
              <w:rPr>
                <w:rFonts w:cstheme="minorHAnsi"/>
                <w:sz w:val="24"/>
                <w:szCs w:val="24"/>
                <w:lang w:bidi="hi-IN"/>
              </w:rPr>
              <w:t>12</w:t>
            </w:r>
          </w:p>
        </w:tc>
      </w:tr>
      <w:tr w:rsidR="00973FD9" w:rsidRPr="000F5B85" w14:paraId="5058FE6E" w14:textId="77777777" w:rsidTr="00D8570E">
        <w:trPr>
          <w:trHeight w:val="2578"/>
        </w:trPr>
        <w:tc>
          <w:tcPr>
            <w:tcW w:w="593" w:type="dxa"/>
            <w:tcBorders>
              <w:top w:val="single" w:sz="4" w:space="0" w:color="000080"/>
              <w:left w:val="single" w:sz="4" w:space="0" w:color="000080"/>
              <w:bottom w:val="single" w:sz="4" w:space="0" w:color="000080"/>
            </w:tcBorders>
            <w:shd w:val="clear" w:color="auto" w:fill="auto"/>
          </w:tcPr>
          <w:p w14:paraId="6221E73B" w14:textId="77777777" w:rsidR="00973FD9" w:rsidRPr="000F5B85" w:rsidRDefault="00973FD9" w:rsidP="00D24BD2">
            <w:pPr>
              <w:rPr>
                <w:rFonts w:cstheme="minorHAnsi"/>
                <w:sz w:val="24"/>
                <w:szCs w:val="24"/>
              </w:rPr>
            </w:pPr>
            <w:r w:rsidRPr="000F5B85">
              <w:rPr>
                <w:rFonts w:cstheme="minorHAnsi"/>
                <w:sz w:val="24"/>
                <w:szCs w:val="24"/>
                <w:lang w:bidi="hi-IN"/>
              </w:rPr>
              <w:t>1.</w:t>
            </w:r>
          </w:p>
        </w:tc>
        <w:tc>
          <w:tcPr>
            <w:tcW w:w="3274" w:type="dxa"/>
            <w:tcBorders>
              <w:top w:val="single" w:sz="4" w:space="0" w:color="000080"/>
              <w:left w:val="single" w:sz="4" w:space="0" w:color="000080"/>
              <w:bottom w:val="single" w:sz="4" w:space="0" w:color="000080"/>
            </w:tcBorders>
            <w:shd w:val="clear" w:color="auto" w:fill="auto"/>
          </w:tcPr>
          <w:p w14:paraId="49B0A078"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color w:val="000000"/>
              </w:rPr>
              <w:t>Preparat w płynie do myjni endoskopowej oraz manualnej dezynfekcji wysokiego poziomu endoskopów i innych termolabilnych wyrobów na poziomie sporobójczym.</w:t>
            </w:r>
          </w:p>
          <w:p w14:paraId="1808F3DD"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color w:val="000000"/>
              </w:rPr>
              <w:t>Spektrum działania: B, F, Tbc,V, S (C. difficile, C. sporogenes, B. Subtilis) w czasie 5 min.</w:t>
            </w:r>
          </w:p>
          <w:p w14:paraId="2A8017B7"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color w:val="000000"/>
              </w:rPr>
              <w:t xml:space="preserve">Substancja aktywna: kwas </w:t>
            </w:r>
            <w:r w:rsidRPr="000F5B85">
              <w:rPr>
                <w:rFonts w:asciiTheme="minorHAnsi" w:hAnsiTheme="minorHAnsi" w:cstheme="minorHAnsi"/>
                <w:color w:val="000000"/>
              </w:rPr>
              <w:lastRenderedPageBreak/>
              <w:t>nadoctowy</w:t>
            </w:r>
          </w:p>
          <w:p w14:paraId="0F1A8453" w14:textId="77777777" w:rsidR="00973FD9" w:rsidRPr="000F5B85" w:rsidRDefault="00973FD9" w:rsidP="00D24BD2">
            <w:pPr>
              <w:pStyle w:val="Standard"/>
              <w:rPr>
                <w:rFonts w:asciiTheme="minorHAnsi" w:hAnsiTheme="minorHAnsi" w:cstheme="minorHAnsi"/>
              </w:rPr>
            </w:pPr>
            <w:r w:rsidRPr="000F5B85">
              <w:rPr>
                <w:rFonts w:asciiTheme="minorHAnsi" w:eastAsia="Calibri" w:hAnsiTheme="minorHAnsi" w:cstheme="minorHAnsi"/>
                <w:color w:val="000000"/>
              </w:rPr>
              <w:t xml:space="preserve"> </w:t>
            </w:r>
            <w:r w:rsidRPr="000F5B85">
              <w:rPr>
                <w:rFonts w:asciiTheme="minorHAnsi" w:hAnsiTheme="minorHAnsi" w:cstheme="minorHAnsi"/>
                <w:color w:val="000000"/>
              </w:rPr>
              <w:t>Aktywność preparatu  14 dni, max.50 cykli.  Kontrola substancji aktywnej za pomocą pasków testowych.</w:t>
            </w:r>
          </w:p>
          <w:p w14:paraId="07532A84"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color w:val="000000"/>
                <w:lang w:eastAsia="pl-PL"/>
              </w:rPr>
              <w:t>•</w:t>
            </w:r>
            <w:r w:rsidRPr="000F5B85">
              <w:rPr>
                <w:rFonts w:asciiTheme="minorHAnsi" w:eastAsia="Calibri" w:hAnsiTheme="minorHAnsi" w:cstheme="minorHAnsi"/>
                <w:color w:val="000000"/>
                <w:lang w:eastAsia="pl-PL"/>
              </w:rPr>
              <w:t xml:space="preserve"> </w:t>
            </w:r>
            <w:r w:rsidRPr="000F5B85">
              <w:rPr>
                <w:rFonts w:asciiTheme="minorHAnsi" w:hAnsiTheme="minorHAnsi" w:cstheme="minorHAnsi"/>
                <w:color w:val="000000"/>
                <w:lang w:eastAsia="pl-PL"/>
              </w:rPr>
              <w:t>zawartość substancji antykorozyjnych zabezpieczających  wyroby medyczne przed korozją</w:t>
            </w:r>
          </w:p>
          <w:p w14:paraId="1C92AC93"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color w:val="000000"/>
                <w:lang w:eastAsia="pl-PL"/>
              </w:rPr>
              <w:t>•</w:t>
            </w:r>
            <w:r w:rsidRPr="000F5B85">
              <w:rPr>
                <w:rFonts w:asciiTheme="minorHAnsi" w:eastAsia="Calibri" w:hAnsiTheme="minorHAnsi" w:cstheme="minorHAnsi"/>
                <w:color w:val="000000"/>
                <w:lang w:eastAsia="pl-PL"/>
              </w:rPr>
              <w:t xml:space="preserve"> </w:t>
            </w:r>
            <w:r w:rsidRPr="000F5B85">
              <w:rPr>
                <w:rFonts w:asciiTheme="minorHAnsi" w:hAnsiTheme="minorHAnsi" w:cstheme="minorHAnsi"/>
                <w:color w:val="000000"/>
                <w:lang w:eastAsia="pl-PL"/>
              </w:rPr>
              <w:t>dobra kompatybilność materiałowa</w:t>
            </w:r>
          </w:p>
          <w:p w14:paraId="41F333BB" w14:textId="77777777" w:rsidR="00973FD9" w:rsidRPr="000F5B85" w:rsidRDefault="00973FD9" w:rsidP="00D24BD2">
            <w:pPr>
              <w:pStyle w:val="Standard"/>
              <w:rPr>
                <w:rFonts w:asciiTheme="minorHAnsi" w:hAnsiTheme="minorHAnsi" w:cstheme="minorHAnsi"/>
                <w:color w:val="000000"/>
                <w:lang w:eastAsia="pl-PL"/>
              </w:rPr>
            </w:pPr>
            <w:r w:rsidRPr="000F5B85">
              <w:rPr>
                <w:rFonts w:asciiTheme="minorHAnsi" w:eastAsia="Calibri" w:hAnsiTheme="minorHAnsi" w:cstheme="minorHAnsi"/>
                <w:color w:val="000000"/>
              </w:rPr>
              <w:t xml:space="preserve"> </w:t>
            </w:r>
            <w:r w:rsidRPr="000F5B85">
              <w:rPr>
                <w:rFonts w:asciiTheme="minorHAnsi" w:hAnsiTheme="minorHAnsi" w:cstheme="minorHAnsi"/>
                <w:color w:val="000000"/>
              </w:rPr>
              <w:t>Opakowanie 5l + zintegrowany aktywator.</w:t>
            </w:r>
          </w:p>
          <w:p w14:paraId="2A146CD8" w14:textId="77777777" w:rsidR="00973FD9" w:rsidRPr="000F5B85" w:rsidRDefault="00973FD9" w:rsidP="00D24BD2">
            <w:pPr>
              <w:rPr>
                <w:rFonts w:cstheme="minorHAnsi"/>
                <w:color w:val="000000"/>
                <w:sz w:val="24"/>
                <w:szCs w:val="24"/>
                <w:lang w:eastAsia="pl-PL" w:bidi="hi-IN"/>
              </w:rPr>
            </w:pPr>
          </w:p>
        </w:tc>
        <w:tc>
          <w:tcPr>
            <w:tcW w:w="979" w:type="dxa"/>
            <w:tcBorders>
              <w:top w:val="single" w:sz="4" w:space="0" w:color="000080"/>
              <w:left w:val="single" w:sz="4" w:space="0" w:color="000080"/>
              <w:bottom w:val="single" w:sz="4" w:space="0" w:color="000080"/>
            </w:tcBorders>
            <w:shd w:val="clear" w:color="auto" w:fill="auto"/>
          </w:tcPr>
          <w:p w14:paraId="6CA06120" w14:textId="77777777" w:rsidR="00973FD9" w:rsidRPr="000F5B85" w:rsidRDefault="00973FD9" w:rsidP="00D24BD2">
            <w:pPr>
              <w:pStyle w:val="Standard"/>
              <w:snapToGrid w:val="0"/>
              <w:rPr>
                <w:rFonts w:asciiTheme="minorHAnsi" w:hAnsiTheme="minorHAnsi" w:cstheme="minorHAnsi"/>
              </w:rPr>
            </w:pPr>
            <w:r w:rsidRPr="000F5B85">
              <w:rPr>
                <w:rFonts w:asciiTheme="minorHAnsi" w:eastAsia="Calibri" w:hAnsiTheme="minorHAnsi" w:cstheme="minorHAnsi"/>
              </w:rPr>
              <w:lastRenderedPageBreak/>
              <w:t xml:space="preserve">    </w:t>
            </w:r>
            <w:r w:rsidRPr="000F5B85">
              <w:rPr>
                <w:rFonts w:asciiTheme="minorHAnsi" w:hAnsiTheme="minorHAnsi" w:cstheme="minorHAnsi"/>
                <w:color w:val="000000"/>
                <w:lang w:eastAsia="pl-PL"/>
              </w:rPr>
              <w:t>B, F, Tbc, V, S –</w:t>
            </w:r>
          </w:p>
          <w:p w14:paraId="5FBAED7A" w14:textId="77777777" w:rsidR="00973FD9" w:rsidRPr="000F5B85" w:rsidRDefault="00973FD9" w:rsidP="00D24BD2">
            <w:pPr>
              <w:rPr>
                <w:rFonts w:cstheme="minorHAnsi"/>
                <w:sz w:val="24"/>
                <w:szCs w:val="24"/>
              </w:rPr>
            </w:pPr>
            <w:r w:rsidRPr="000F5B85">
              <w:rPr>
                <w:rFonts w:cstheme="minorHAnsi"/>
                <w:color w:val="000000"/>
                <w:sz w:val="24"/>
                <w:szCs w:val="24"/>
                <w:lang w:eastAsia="pl-PL"/>
              </w:rPr>
              <w:t>5 minut</w:t>
            </w:r>
          </w:p>
        </w:tc>
        <w:tc>
          <w:tcPr>
            <w:tcW w:w="999" w:type="dxa"/>
            <w:tcBorders>
              <w:top w:val="single" w:sz="4" w:space="0" w:color="000080"/>
              <w:left w:val="single" w:sz="4" w:space="0" w:color="000080"/>
              <w:bottom w:val="single" w:sz="4" w:space="0" w:color="000080"/>
            </w:tcBorders>
            <w:shd w:val="clear" w:color="auto" w:fill="auto"/>
          </w:tcPr>
          <w:p w14:paraId="21354E0B" w14:textId="77777777" w:rsidR="00973FD9" w:rsidRPr="000F5B85" w:rsidRDefault="00973FD9" w:rsidP="00D24BD2">
            <w:pPr>
              <w:rPr>
                <w:rFonts w:cstheme="minorHAnsi"/>
                <w:sz w:val="24"/>
                <w:szCs w:val="24"/>
              </w:rPr>
            </w:pPr>
            <w:r w:rsidRPr="000F5B85">
              <w:rPr>
                <w:rFonts w:cstheme="minorHAnsi"/>
                <w:sz w:val="24"/>
                <w:szCs w:val="24"/>
                <w:lang w:bidi="hi-IN"/>
              </w:rPr>
              <w:t>5 l kanister</w:t>
            </w:r>
          </w:p>
        </w:tc>
        <w:tc>
          <w:tcPr>
            <w:tcW w:w="942" w:type="dxa"/>
            <w:tcBorders>
              <w:top w:val="single" w:sz="4" w:space="0" w:color="000080"/>
              <w:left w:val="single" w:sz="4" w:space="0" w:color="000080"/>
              <w:bottom w:val="single" w:sz="4" w:space="0" w:color="000080"/>
            </w:tcBorders>
            <w:shd w:val="clear" w:color="auto" w:fill="auto"/>
          </w:tcPr>
          <w:p w14:paraId="14FFC4FB" w14:textId="77777777" w:rsidR="00973FD9" w:rsidRPr="000F5B85" w:rsidRDefault="00973FD9" w:rsidP="00D24BD2">
            <w:pPr>
              <w:snapToGrid w:val="0"/>
              <w:rPr>
                <w:rFonts w:cstheme="minorHAnsi"/>
                <w:sz w:val="24"/>
                <w:szCs w:val="24"/>
                <w:lang w:bidi="hi-IN"/>
              </w:rPr>
            </w:pPr>
          </w:p>
        </w:tc>
        <w:tc>
          <w:tcPr>
            <w:tcW w:w="1139" w:type="dxa"/>
            <w:tcBorders>
              <w:top w:val="single" w:sz="4" w:space="0" w:color="000080"/>
              <w:left w:val="single" w:sz="4" w:space="0" w:color="000080"/>
              <w:bottom w:val="single" w:sz="4" w:space="0" w:color="000080"/>
            </w:tcBorders>
            <w:shd w:val="clear" w:color="auto" w:fill="auto"/>
          </w:tcPr>
          <w:p w14:paraId="33348183" w14:textId="77777777" w:rsidR="00973FD9" w:rsidRPr="000F5B85" w:rsidRDefault="00973FD9" w:rsidP="00D24BD2">
            <w:pPr>
              <w:rPr>
                <w:rFonts w:cstheme="minorHAnsi"/>
                <w:sz w:val="24"/>
                <w:szCs w:val="24"/>
                <w:lang w:bidi="hi-IN"/>
              </w:rPr>
            </w:pPr>
            <w:r w:rsidRPr="000F5B85">
              <w:rPr>
                <w:rFonts w:cstheme="minorHAnsi"/>
                <w:sz w:val="24"/>
                <w:szCs w:val="24"/>
                <w:lang w:bidi="hi-IN"/>
              </w:rPr>
              <w:t xml:space="preserve">85 op. a  5 litrów  </w:t>
            </w:r>
          </w:p>
        </w:tc>
        <w:tc>
          <w:tcPr>
            <w:tcW w:w="896" w:type="dxa"/>
            <w:tcBorders>
              <w:top w:val="single" w:sz="4" w:space="0" w:color="000080"/>
              <w:left w:val="single" w:sz="4" w:space="0" w:color="000080"/>
              <w:bottom w:val="single" w:sz="4" w:space="0" w:color="000080"/>
            </w:tcBorders>
            <w:shd w:val="clear" w:color="auto" w:fill="auto"/>
          </w:tcPr>
          <w:p w14:paraId="00595E81" w14:textId="6C3A1440" w:rsidR="00973FD9" w:rsidRPr="000F5B85" w:rsidRDefault="00973FD9" w:rsidP="00D24BD2">
            <w:pPr>
              <w:snapToGrid w:val="0"/>
              <w:rPr>
                <w:rFonts w:cstheme="minorHAnsi"/>
                <w:sz w:val="24"/>
                <w:szCs w:val="24"/>
                <w:lang w:bidi="hi-IN"/>
              </w:rPr>
            </w:pPr>
          </w:p>
        </w:tc>
        <w:tc>
          <w:tcPr>
            <w:tcW w:w="1177" w:type="dxa"/>
            <w:tcBorders>
              <w:top w:val="single" w:sz="4" w:space="0" w:color="000080"/>
              <w:left w:val="single" w:sz="4" w:space="0" w:color="000080"/>
              <w:bottom w:val="single" w:sz="4" w:space="0" w:color="000080"/>
            </w:tcBorders>
            <w:shd w:val="clear" w:color="auto" w:fill="auto"/>
          </w:tcPr>
          <w:p w14:paraId="7F8B1B27" w14:textId="15C2C631" w:rsidR="00973FD9" w:rsidRPr="000F5B85" w:rsidRDefault="00973FD9" w:rsidP="00D24BD2">
            <w:pPr>
              <w:snapToGrid w:val="0"/>
              <w:rPr>
                <w:rFonts w:cstheme="minorHAnsi"/>
                <w:sz w:val="24"/>
                <w:szCs w:val="24"/>
                <w:lang w:bidi="hi-IN"/>
              </w:rPr>
            </w:pPr>
          </w:p>
        </w:tc>
        <w:tc>
          <w:tcPr>
            <w:tcW w:w="1072" w:type="dxa"/>
            <w:tcBorders>
              <w:top w:val="single" w:sz="4" w:space="0" w:color="000080"/>
              <w:left w:val="single" w:sz="4" w:space="0" w:color="000080"/>
              <w:bottom w:val="single" w:sz="4" w:space="0" w:color="000080"/>
            </w:tcBorders>
            <w:shd w:val="clear" w:color="auto" w:fill="auto"/>
          </w:tcPr>
          <w:p w14:paraId="169DB264" w14:textId="7E336BFD" w:rsidR="00973FD9" w:rsidRPr="000F5B85" w:rsidRDefault="00973FD9" w:rsidP="00D24BD2">
            <w:pPr>
              <w:snapToGrid w:val="0"/>
              <w:rPr>
                <w:rFonts w:cstheme="minorHAnsi"/>
                <w:sz w:val="24"/>
                <w:szCs w:val="24"/>
                <w:lang w:bidi="hi-IN"/>
              </w:rPr>
            </w:pPr>
          </w:p>
        </w:tc>
        <w:tc>
          <w:tcPr>
            <w:tcW w:w="1171" w:type="dxa"/>
            <w:tcBorders>
              <w:top w:val="single" w:sz="4" w:space="0" w:color="000080"/>
              <w:left w:val="single" w:sz="4" w:space="0" w:color="000080"/>
              <w:bottom w:val="single" w:sz="4" w:space="0" w:color="000080"/>
            </w:tcBorders>
            <w:shd w:val="clear" w:color="auto" w:fill="auto"/>
          </w:tcPr>
          <w:p w14:paraId="3AD1548F" w14:textId="66D46BAB" w:rsidR="00973FD9" w:rsidRPr="000F5B85" w:rsidRDefault="00973FD9" w:rsidP="00D24BD2">
            <w:pPr>
              <w:snapToGrid w:val="0"/>
              <w:rPr>
                <w:rFonts w:cstheme="minorHAnsi"/>
                <w:sz w:val="24"/>
                <w:szCs w:val="24"/>
                <w:lang w:bidi="hi-IN"/>
              </w:rPr>
            </w:pPr>
          </w:p>
        </w:tc>
        <w:tc>
          <w:tcPr>
            <w:tcW w:w="1332" w:type="dxa"/>
            <w:tcBorders>
              <w:top w:val="single" w:sz="4" w:space="0" w:color="000080"/>
              <w:left w:val="single" w:sz="4" w:space="0" w:color="000080"/>
              <w:bottom w:val="single" w:sz="4" w:space="0" w:color="000080"/>
            </w:tcBorders>
            <w:shd w:val="clear" w:color="auto" w:fill="auto"/>
          </w:tcPr>
          <w:p w14:paraId="0BA5CE90" w14:textId="77777777" w:rsidR="00973FD9" w:rsidRPr="000F5B85" w:rsidRDefault="00973FD9" w:rsidP="00D24BD2">
            <w:pPr>
              <w:snapToGrid w:val="0"/>
              <w:rPr>
                <w:rFonts w:cstheme="minorHAnsi"/>
                <w:sz w:val="24"/>
                <w:szCs w:val="24"/>
                <w:lang w:bidi="hi-IN"/>
              </w:rPr>
            </w:pPr>
          </w:p>
        </w:tc>
        <w:tc>
          <w:tcPr>
            <w:tcW w:w="1524" w:type="dxa"/>
            <w:tcBorders>
              <w:top w:val="single" w:sz="4" w:space="0" w:color="000080"/>
              <w:left w:val="single" w:sz="4" w:space="0" w:color="000080"/>
              <w:bottom w:val="single" w:sz="4" w:space="0" w:color="000080"/>
              <w:right w:val="single" w:sz="4" w:space="0" w:color="000080"/>
            </w:tcBorders>
            <w:shd w:val="clear" w:color="auto" w:fill="auto"/>
          </w:tcPr>
          <w:p w14:paraId="72F23144" w14:textId="6F8545D2" w:rsidR="00973FD9" w:rsidRPr="000F5B85" w:rsidRDefault="00973FD9" w:rsidP="00D24BD2">
            <w:pPr>
              <w:snapToGrid w:val="0"/>
              <w:rPr>
                <w:rFonts w:cstheme="minorHAnsi"/>
                <w:sz w:val="24"/>
                <w:szCs w:val="24"/>
                <w:lang w:bidi="hi-IN"/>
              </w:rPr>
            </w:pPr>
          </w:p>
        </w:tc>
      </w:tr>
      <w:tr w:rsidR="00973FD9" w:rsidRPr="000F5B85" w14:paraId="236C4031" w14:textId="77777777" w:rsidTr="00D24BD2">
        <w:trPr>
          <w:trHeight w:val="600"/>
        </w:trPr>
        <w:tc>
          <w:tcPr>
            <w:tcW w:w="593" w:type="dxa"/>
            <w:tcBorders>
              <w:top w:val="single" w:sz="4" w:space="0" w:color="000080"/>
              <w:left w:val="single" w:sz="4" w:space="0" w:color="000080"/>
              <w:bottom w:val="single" w:sz="4" w:space="0" w:color="000080"/>
            </w:tcBorders>
            <w:shd w:val="clear" w:color="auto" w:fill="auto"/>
          </w:tcPr>
          <w:p w14:paraId="01259E34" w14:textId="77777777" w:rsidR="00973FD9" w:rsidRPr="000F5B85" w:rsidRDefault="00973FD9" w:rsidP="00D24BD2">
            <w:pPr>
              <w:rPr>
                <w:rFonts w:cstheme="minorHAnsi"/>
                <w:sz w:val="24"/>
                <w:szCs w:val="24"/>
                <w:lang w:bidi="hi-IN"/>
              </w:rPr>
            </w:pPr>
            <w:r w:rsidRPr="000F5B85">
              <w:rPr>
                <w:rFonts w:cstheme="minorHAnsi"/>
                <w:sz w:val="24"/>
                <w:szCs w:val="24"/>
                <w:lang w:bidi="hi-IN"/>
              </w:rPr>
              <w:t>2</w:t>
            </w:r>
          </w:p>
        </w:tc>
        <w:tc>
          <w:tcPr>
            <w:tcW w:w="3274" w:type="dxa"/>
            <w:tcBorders>
              <w:top w:val="single" w:sz="4" w:space="0" w:color="000080"/>
              <w:left w:val="single" w:sz="4" w:space="0" w:color="000080"/>
              <w:bottom w:val="single" w:sz="4" w:space="0" w:color="000080"/>
            </w:tcBorders>
            <w:shd w:val="clear" w:color="auto" w:fill="auto"/>
          </w:tcPr>
          <w:p w14:paraId="1B32D502" w14:textId="77777777" w:rsidR="00973FD9" w:rsidRPr="000F5B85" w:rsidRDefault="00973FD9" w:rsidP="00D24BD2">
            <w:pPr>
              <w:pStyle w:val="Standard"/>
              <w:rPr>
                <w:rFonts w:asciiTheme="minorHAnsi" w:hAnsiTheme="minorHAnsi" w:cstheme="minorHAnsi"/>
                <w:color w:val="000000"/>
              </w:rPr>
            </w:pPr>
            <w:r w:rsidRPr="000F5B85">
              <w:rPr>
                <w:rFonts w:asciiTheme="minorHAnsi" w:hAnsiTheme="minorHAnsi" w:cstheme="minorHAnsi"/>
                <w:color w:val="000000"/>
                <w:lang w:eastAsia="pl-PL"/>
              </w:rPr>
              <w:t>Paski do kontroli aktywności preparatu</w:t>
            </w:r>
          </w:p>
        </w:tc>
        <w:tc>
          <w:tcPr>
            <w:tcW w:w="979" w:type="dxa"/>
            <w:tcBorders>
              <w:top w:val="single" w:sz="4" w:space="0" w:color="000080"/>
              <w:left w:val="single" w:sz="4" w:space="0" w:color="000080"/>
              <w:bottom w:val="single" w:sz="4" w:space="0" w:color="000080"/>
            </w:tcBorders>
            <w:shd w:val="clear" w:color="auto" w:fill="auto"/>
          </w:tcPr>
          <w:p w14:paraId="08227656" w14:textId="77777777" w:rsidR="00973FD9" w:rsidRPr="000F5B85" w:rsidRDefault="00973FD9" w:rsidP="00D24BD2">
            <w:pPr>
              <w:pStyle w:val="Standard"/>
              <w:snapToGrid w:val="0"/>
              <w:rPr>
                <w:rFonts w:asciiTheme="minorHAnsi" w:eastAsia="Calibri" w:hAnsiTheme="minorHAnsi" w:cstheme="minorHAnsi"/>
              </w:rPr>
            </w:pPr>
            <w:r w:rsidRPr="000F5B85">
              <w:rPr>
                <w:rFonts w:asciiTheme="minorHAnsi" w:eastAsia="Calibri" w:hAnsiTheme="minorHAnsi" w:cstheme="minorHAnsi"/>
                <w:lang w:eastAsia="pl-PL"/>
              </w:rPr>
              <w:t xml:space="preserve">    </w:t>
            </w:r>
            <w:r w:rsidRPr="000F5B85">
              <w:rPr>
                <w:rFonts w:asciiTheme="minorHAnsi" w:hAnsiTheme="minorHAnsi" w:cstheme="minorHAnsi"/>
                <w:lang w:eastAsia="pl-PL"/>
              </w:rPr>
              <w:t>----</w:t>
            </w:r>
          </w:p>
        </w:tc>
        <w:tc>
          <w:tcPr>
            <w:tcW w:w="999" w:type="dxa"/>
            <w:tcBorders>
              <w:top w:val="single" w:sz="4" w:space="0" w:color="000080"/>
              <w:left w:val="single" w:sz="4" w:space="0" w:color="000080"/>
              <w:bottom w:val="single" w:sz="4" w:space="0" w:color="000080"/>
            </w:tcBorders>
            <w:shd w:val="clear" w:color="auto" w:fill="auto"/>
          </w:tcPr>
          <w:p w14:paraId="2D228098" w14:textId="77777777" w:rsidR="00973FD9" w:rsidRPr="000F5B85" w:rsidRDefault="00973FD9" w:rsidP="00D24BD2">
            <w:pPr>
              <w:rPr>
                <w:rFonts w:cstheme="minorHAnsi"/>
                <w:sz w:val="24"/>
                <w:szCs w:val="24"/>
                <w:lang w:bidi="hi-IN"/>
              </w:rPr>
            </w:pPr>
            <w:r w:rsidRPr="000F5B85">
              <w:rPr>
                <w:rFonts w:cstheme="minorHAnsi"/>
                <w:sz w:val="24"/>
                <w:szCs w:val="24"/>
                <w:lang w:bidi="hi-IN"/>
              </w:rPr>
              <w:t>Opak.</w:t>
            </w:r>
          </w:p>
        </w:tc>
        <w:tc>
          <w:tcPr>
            <w:tcW w:w="942" w:type="dxa"/>
            <w:tcBorders>
              <w:top w:val="single" w:sz="4" w:space="0" w:color="000080"/>
              <w:left w:val="single" w:sz="4" w:space="0" w:color="000080"/>
              <w:bottom w:val="single" w:sz="4" w:space="0" w:color="000080"/>
            </w:tcBorders>
            <w:shd w:val="clear" w:color="auto" w:fill="auto"/>
          </w:tcPr>
          <w:p w14:paraId="1FAC2405" w14:textId="77777777" w:rsidR="00973FD9" w:rsidRPr="000F5B85" w:rsidRDefault="00973FD9" w:rsidP="00D24BD2">
            <w:pPr>
              <w:snapToGrid w:val="0"/>
              <w:rPr>
                <w:rFonts w:cstheme="minorHAnsi"/>
                <w:sz w:val="24"/>
                <w:szCs w:val="24"/>
                <w:lang w:bidi="hi-IN"/>
              </w:rPr>
            </w:pPr>
          </w:p>
        </w:tc>
        <w:tc>
          <w:tcPr>
            <w:tcW w:w="1139" w:type="dxa"/>
            <w:tcBorders>
              <w:top w:val="single" w:sz="4" w:space="0" w:color="000080"/>
              <w:left w:val="single" w:sz="4" w:space="0" w:color="000080"/>
              <w:bottom w:val="single" w:sz="4" w:space="0" w:color="000080"/>
            </w:tcBorders>
            <w:shd w:val="clear" w:color="auto" w:fill="auto"/>
          </w:tcPr>
          <w:p w14:paraId="29EE9904" w14:textId="77777777" w:rsidR="00973FD9" w:rsidRPr="000F5B85" w:rsidRDefault="00973FD9" w:rsidP="00D24BD2">
            <w:pPr>
              <w:rPr>
                <w:rFonts w:cstheme="minorHAnsi"/>
                <w:sz w:val="24"/>
                <w:szCs w:val="24"/>
                <w:lang w:bidi="hi-IN"/>
              </w:rPr>
            </w:pPr>
            <w:r w:rsidRPr="000F5B85">
              <w:rPr>
                <w:rFonts w:eastAsia="Calibri" w:cstheme="minorHAnsi"/>
                <w:color w:val="000000"/>
                <w:sz w:val="24"/>
                <w:szCs w:val="24"/>
                <w:lang w:bidi="hi-IN"/>
              </w:rPr>
              <w:t xml:space="preserve"> 4</w:t>
            </w:r>
            <w:r w:rsidRPr="000F5B85">
              <w:rPr>
                <w:rFonts w:cstheme="minorHAnsi"/>
                <w:color w:val="000000"/>
                <w:sz w:val="24"/>
                <w:szCs w:val="24"/>
                <w:lang w:bidi="hi-IN"/>
              </w:rPr>
              <w:t xml:space="preserve"> opak. /50 szt</w:t>
            </w:r>
          </w:p>
        </w:tc>
        <w:tc>
          <w:tcPr>
            <w:tcW w:w="896" w:type="dxa"/>
            <w:tcBorders>
              <w:top w:val="single" w:sz="4" w:space="0" w:color="000080"/>
              <w:left w:val="single" w:sz="4" w:space="0" w:color="000080"/>
              <w:bottom w:val="single" w:sz="4" w:space="0" w:color="000080"/>
            </w:tcBorders>
            <w:shd w:val="clear" w:color="auto" w:fill="auto"/>
          </w:tcPr>
          <w:p w14:paraId="4170EB55" w14:textId="6DC09675" w:rsidR="00973FD9" w:rsidRPr="000F5B85" w:rsidRDefault="00973FD9" w:rsidP="00D24BD2">
            <w:pPr>
              <w:snapToGrid w:val="0"/>
              <w:rPr>
                <w:rFonts w:cstheme="minorHAnsi"/>
                <w:sz w:val="24"/>
                <w:szCs w:val="24"/>
                <w:lang w:bidi="hi-IN"/>
              </w:rPr>
            </w:pPr>
          </w:p>
        </w:tc>
        <w:tc>
          <w:tcPr>
            <w:tcW w:w="1177" w:type="dxa"/>
            <w:tcBorders>
              <w:top w:val="single" w:sz="4" w:space="0" w:color="000080"/>
              <w:left w:val="single" w:sz="4" w:space="0" w:color="000080"/>
              <w:bottom w:val="single" w:sz="4" w:space="0" w:color="000080"/>
            </w:tcBorders>
            <w:shd w:val="clear" w:color="auto" w:fill="auto"/>
          </w:tcPr>
          <w:p w14:paraId="2400F8E8" w14:textId="72101348" w:rsidR="00973FD9" w:rsidRPr="000F5B85" w:rsidRDefault="00973FD9" w:rsidP="00D24BD2">
            <w:pPr>
              <w:snapToGrid w:val="0"/>
              <w:rPr>
                <w:rFonts w:cstheme="minorHAnsi"/>
                <w:sz w:val="24"/>
                <w:szCs w:val="24"/>
                <w:lang w:bidi="hi-IN"/>
              </w:rPr>
            </w:pPr>
          </w:p>
        </w:tc>
        <w:tc>
          <w:tcPr>
            <w:tcW w:w="1072" w:type="dxa"/>
            <w:tcBorders>
              <w:top w:val="single" w:sz="4" w:space="0" w:color="000080"/>
              <w:left w:val="single" w:sz="4" w:space="0" w:color="000080"/>
              <w:bottom w:val="single" w:sz="4" w:space="0" w:color="000080"/>
            </w:tcBorders>
            <w:shd w:val="clear" w:color="auto" w:fill="auto"/>
          </w:tcPr>
          <w:p w14:paraId="54598FFB" w14:textId="2AEA1ABA" w:rsidR="00973FD9" w:rsidRPr="000F5B85" w:rsidRDefault="00973FD9" w:rsidP="00D24BD2">
            <w:pPr>
              <w:snapToGrid w:val="0"/>
              <w:rPr>
                <w:rFonts w:cstheme="minorHAnsi"/>
                <w:sz w:val="24"/>
                <w:szCs w:val="24"/>
                <w:lang w:bidi="hi-IN"/>
              </w:rPr>
            </w:pPr>
          </w:p>
        </w:tc>
        <w:tc>
          <w:tcPr>
            <w:tcW w:w="1171" w:type="dxa"/>
            <w:tcBorders>
              <w:top w:val="single" w:sz="4" w:space="0" w:color="000080"/>
              <w:left w:val="single" w:sz="4" w:space="0" w:color="000080"/>
              <w:bottom w:val="single" w:sz="4" w:space="0" w:color="000080"/>
            </w:tcBorders>
            <w:shd w:val="clear" w:color="auto" w:fill="auto"/>
          </w:tcPr>
          <w:p w14:paraId="0AF576C4" w14:textId="0E609969" w:rsidR="00973FD9" w:rsidRPr="000F5B85" w:rsidRDefault="00973FD9" w:rsidP="00D24BD2">
            <w:pPr>
              <w:snapToGrid w:val="0"/>
              <w:rPr>
                <w:rFonts w:cstheme="minorHAnsi"/>
                <w:sz w:val="24"/>
                <w:szCs w:val="24"/>
                <w:lang w:bidi="hi-IN"/>
              </w:rPr>
            </w:pPr>
          </w:p>
        </w:tc>
        <w:tc>
          <w:tcPr>
            <w:tcW w:w="1332" w:type="dxa"/>
            <w:tcBorders>
              <w:top w:val="single" w:sz="4" w:space="0" w:color="000080"/>
              <w:left w:val="single" w:sz="4" w:space="0" w:color="000080"/>
              <w:bottom w:val="single" w:sz="4" w:space="0" w:color="000080"/>
            </w:tcBorders>
            <w:shd w:val="clear" w:color="auto" w:fill="auto"/>
          </w:tcPr>
          <w:p w14:paraId="05D9E3DF" w14:textId="77777777" w:rsidR="00973FD9" w:rsidRPr="000F5B85" w:rsidRDefault="00973FD9" w:rsidP="00D24BD2">
            <w:pPr>
              <w:snapToGrid w:val="0"/>
              <w:rPr>
                <w:rFonts w:cstheme="minorHAnsi"/>
                <w:sz w:val="24"/>
                <w:szCs w:val="24"/>
                <w:lang w:bidi="hi-IN"/>
              </w:rPr>
            </w:pPr>
          </w:p>
        </w:tc>
        <w:tc>
          <w:tcPr>
            <w:tcW w:w="1524" w:type="dxa"/>
            <w:tcBorders>
              <w:top w:val="single" w:sz="4" w:space="0" w:color="000080"/>
              <w:left w:val="single" w:sz="4" w:space="0" w:color="000080"/>
              <w:bottom w:val="single" w:sz="4" w:space="0" w:color="000080"/>
              <w:right w:val="single" w:sz="4" w:space="0" w:color="000080"/>
            </w:tcBorders>
            <w:shd w:val="clear" w:color="auto" w:fill="auto"/>
          </w:tcPr>
          <w:p w14:paraId="13078B00" w14:textId="0B27BBE9" w:rsidR="00973FD9" w:rsidRPr="000F5B85" w:rsidRDefault="00973FD9" w:rsidP="00D24BD2">
            <w:pPr>
              <w:snapToGrid w:val="0"/>
              <w:rPr>
                <w:rFonts w:cstheme="minorHAnsi"/>
                <w:sz w:val="24"/>
                <w:szCs w:val="24"/>
                <w:lang w:bidi="hi-IN"/>
              </w:rPr>
            </w:pPr>
          </w:p>
        </w:tc>
      </w:tr>
      <w:tr w:rsidR="00973FD9" w:rsidRPr="000F5B85" w14:paraId="57F452E0" w14:textId="77777777" w:rsidTr="00D24BD2">
        <w:trPr>
          <w:trHeight w:val="633"/>
        </w:trPr>
        <w:tc>
          <w:tcPr>
            <w:tcW w:w="593" w:type="dxa"/>
            <w:tcBorders>
              <w:top w:val="single" w:sz="4" w:space="0" w:color="000080"/>
              <w:left w:val="single" w:sz="4" w:space="0" w:color="000080"/>
              <w:bottom w:val="single" w:sz="4" w:space="0" w:color="000080"/>
            </w:tcBorders>
            <w:shd w:val="clear" w:color="auto" w:fill="auto"/>
          </w:tcPr>
          <w:p w14:paraId="0AE74C54" w14:textId="77777777" w:rsidR="00973FD9" w:rsidRPr="000F5B85" w:rsidRDefault="00973FD9" w:rsidP="00D24BD2">
            <w:pPr>
              <w:rPr>
                <w:rFonts w:cstheme="minorHAnsi"/>
                <w:sz w:val="24"/>
                <w:szCs w:val="24"/>
              </w:rPr>
            </w:pPr>
            <w:r w:rsidRPr="000F5B85">
              <w:rPr>
                <w:rFonts w:cstheme="minorHAnsi"/>
                <w:sz w:val="24"/>
                <w:szCs w:val="24"/>
                <w:lang w:bidi="hi-IN"/>
              </w:rPr>
              <w:t>3.</w:t>
            </w:r>
          </w:p>
        </w:tc>
        <w:tc>
          <w:tcPr>
            <w:tcW w:w="3274" w:type="dxa"/>
            <w:tcBorders>
              <w:top w:val="single" w:sz="4" w:space="0" w:color="000080"/>
              <w:left w:val="single" w:sz="4" w:space="0" w:color="000080"/>
              <w:bottom w:val="single" w:sz="4" w:space="0" w:color="000080"/>
            </w:tcBorders>
            <w:shd w:val="clear" w:color="auto" w:fill="auto"/>
          </w:tcPr>
          <w:p w14:paraId="6667F2A7"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color w:val="000000"/>
              </w:rPr>
              <w:t>Pięcioenzymatyczny (proteaza, lipaza, amylaza, mannaza, celulaza) preparat do manualnego i maszynowego reprocesowania narzędzi, endoskopów, oprzyrządowania anestezjologicznego i innych wyrobów medycznych.</w:t>
            </w:r>
          </w:p>
          <w:p w14:paraId="3CD4DD17" w14:textId="77777777" w:rsidR="00973FD9" w:rsidRPr="000F5B85" w:rsidRDefault="00973FD9" w:rsidP="00D24BD2">
            <w:pPr>
              <w:pStyle w:val="TableContents"/>
              <w:rPr>
                <w:rFonts w:asciiTheme="minorHAnsi" w:hAnsiTheme="minorHAnsi" w:cstheme="minorHAnsi"/>
              </w:rPr>
            </w:pPr>
            <w:r w:rsidRPr="000F5B85">
              <w:rPr>
                <w:rFonts w:asciiTheme="minorHAnsi" w:hAnsiTheme="minorHAnsi" w:cstheme="minorHAnsi"/>
                <w:color w:val="000000"/>
              </w:rPr>
              <w:t>- możliwość stosowania w myjkach ultradźwiękowych i myjniach automatycznych,</w:t>
            </w:r>
          </w:p>
          <w:p w14:paraId="4D328ED3"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color w:val="000000"/>
              </w:rPr>
              <w:t>- niskie stężenie robocze ok.  0,5%.</w:t>
            </w:r>
          </w:p>
          <w:p w14:paraId="279E1BD5"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color w:val="000000"/>
              </w:rPr>
              <w:t>- działanie – już po 5 min;</w:t>
            </w:r>
          </w:p>
          <w:p w14:paraId="779E726C" w14:textId="77777777" w:rsidR="00973FD9" w:rsidRPr="000F5B85" w:rsidRDefault="00973FD9" w:rsidP="00D24BD2">
            <w:pPr>
              <w:pStyle w:val="Standard"/>
              <w:rPr>
                <w:rFonts w:asciiTheme="minorHAnsi" w:hAnsiTheme="minorHAnsi" w:cstheme="minorHAnsi"/>
                <w:lang w:eastAsia="pl-PL"/>
              </w:rPr>
            </w:pPr>
          </w:p>
        </w:tc>
        <w:tc>
          <w:tcPr>
            <w:tcW w:w="979" w:type="dxa"/>
            <w:tcBorders>
              <w:top w:val="single" w:sz="4" w:space="0" w:color="000080"/>
              <w:left w:val="single" w:sz="4" w:space="0" w:color="000080"/>
              <w:bottom w:val="single" w:sz="4" w:space="0" w:color="000080"/>
            </w:tcBorders>
            <w:shd w:val="clear" w:color="auto" w:fill="auto"/>
          </w:tcPr>
          <w:p w14:paraId="14989458" w14:textId="77777777" w:rsidR="00973FD9" w:rsidRPr="000F5B85" w:rsidRDefault="00973FD9" w:rsidP="00D24BD2">
            <w:pPr>
              <w:rPr>
                <w:rFonts w:cstheme="minorHAnsi"/>
                <w:sz w:val="24"/>
                <w:szCs w:val="24"/>
              </w:rPr>
            </w:pPr>
          </w:p>
        </w:tc>
        <w:tc>
          <w:tcPr>
            <w:tcW w:w="999" w:type="dxa"/>
            <w:tcBorders>
              <w:top w:val="single" w:sz="4" w:space="0" w:color="000080"/>
              <w:left w:val="single" w:sz="4" w:space="0" w:color="000080"/>
              <w:bottom w:val="single" w:sz="4" w:space="0" w:color="000080"/>
            </w:tcBorders>
            <w:shd w:val="clear" w:color="auto" w:fill="auto"/>
          </w:tcPr>
          <w:p w14:paraId="3C7FB83B" w14:textId="77777777" w:rsidR="00973FD9" w:rsidRPr="000F5B85" w:rsidRDefault="00973FD9" w:rsidP="00D24BD2">
            <w:pPr>
              <w:rPr>
                <w:rFonts w:cstheme="minorHAnsi"/>
                <w:sz w:val="24"/>
                <w:szCs w:val="24"/>
              </w:rPr>
            </w:pPr>
            <w:r w:rsidRPr="000F5B85">
              <w:rPr>
                <w:rFonts w:cstheme="minorHAnsi"/>
                <w:sz w:val="24"/>
                <w:szCs w:val="24"/>
                <w:lang w:bidi="hi-IN"/>
              </w:rPr>
              <w:t>5 l kanister</w:t>
            </w:r>
          </w:p>
        </w:tc>
        <w:tc>
          <w:tcPr>
            <w:tcW w:w="942" w:type="dxa"/>
            <w:tcBorders>
              <w:top w:val="single" w:sz="4" w:space="0" w:color="000080"/>
              <w:left w:val="single" w:sz="4" w:space="0" w:color="000080"/>
              <w:bottom w:val="single" w:sz="4" w:space="0" w:color="000080"/>
            </w:tcBorders>
            <w:shd w:val="clear" w:color="auto" w:fill="auto"/>
          </w:tcPr>
          <w:p w14:paraId="0ACB751F" w14:textId="77777777" w:rsidR="00973FD9" w:rsidRPr="000F5B85" w:rsidRDefault="00973FD9" w:rsidP="00D24BD2">
            <w:pPr>
              <w:snapToGrid w:val="0"/>
              <w:rPr>
                <w:rFonts w:cstheme="minorHAnsi"/>
                <w:sz w:val="24"/>
                <w:szCs w:val="24"/>
                <w:lang w:bidi="hi-IN"/>
              </w:rPr>
            </w:pPr>
          </w:p>
        </w:tc>
        <w:tc>
          <w:tcPr>
            <w:tcW w:w="1139" w:type="dxa"/>
            <w:tcBorders>
              <w:top w:val="single" w:sz="4" w:space="0" w:color="000080"/>
              <w:left w:val="single" w:sz="4" w:space="0" w:color="000080"/>
              <w:bottom w:val="single" w:sz="4" w:space="0" w:color="000080"/>
            </w:tcBorders>
            <w:shd w:val="clear" w:color="auto" w:fill="auto"/>
          </w:tcPr>
          <w:p w14:paraId="3A58D6E4" w14:textId="77777777" w:rsidR="00973FD9" w:rsidRPr="000F5B85" w:rsidRDefault="00973FD9" w:rsidP="00D24BD2">
            <w:pPr>
              <w:rPr>
                <w:rFonts w:cstheme="minorHAnsi"/>
                <w:sz w:val="24"/>
                <w:szCs w:val="24"/>
                <w:lang w:bidi="hi-IN"/>
              </w:rPr>
            </w:pPr>
            <w:r w:rsidRPr="000F5B85">
              <w:rPr>
                <w:rFonts w:cstheme="minorHAnsi"/>
                <w:sz w:val="24"/>
                <w:szCs w:val="24"/>
                <w:lang w:bidi="hi-IN"/>
              </w:rPr>
              <w:t>10 opak. A 5l</w:t>
            </w:r>
          </w:p>
          <w:p w14:paraId="7D38BE3E" w14:textId="77777777" w:rsidR="00973FD9" w:rsidRPr="000F5B85" w:rsidRDefault="00973FD9" w:rsidP="00D24BD2">
            <w:pPr>
              <w:rPr>
                <w:rFonts w:cstheme="minorHAnsi"/>
                <w:sz w:val="24"/>
                <w:szCs w:val="24"/>
              </w:rPr>
            </w:pPr>
          </w:p>
        </w:tc>
        <w:tc>
          <w:tcPr>
            <w:tcW w:w="896" w:type="dxa"/>
            <w:tcBorders>
              <w:top w:val="single" w:sz="4" w:space="0" w:color="000080"/>
              <w:left w:val="single" w:sz="4" w:space="0" w:color="000080"/>
              <w:bottom w:val="single" w:sz="4" w:space="0" w:color="000080"/>
            </w:tcBorders>
            <w:shd w:val="clear" w:color="auto" w:fill="auto"/>
          </w:tcPr>
          <w:p w14:paraId="04E7536D" w14:textId="5F6C33F7" w:rsidR="00973FD9" w:rsidRPr="000F5B85" w:rsidRDefault="00973FD9" w:rsidP="00D24BD2">
            <w:pPr>
              <w:snapToGrid w:val="0"/>
              <w:rPr>
                <w:rFonts w:cstheme="minorHAnsi"/>
                <w:sz w:val="24"/>
                <w:szCs w:val="24"/>
                <w:lang w:bidi="hi-IN"/>
              </w:rPr>
            </w:pPr>
          </w:p>
        </w:tc>
        <w:tc>
          <w:tcPr>
            <w:tcW w:w="1177" w:type="dxa"/>
            <w:tcBorders>
              <w:top w:val="single" w:sz="4" w:space="0" w:color="000080"/>
              <w:left w:val="single" w:sz="4" w:space="0" w:color="000080"/>
              <w:bottom w:val="single" w:sz="4" w:space="0" w:color="000080"/>
            </w:tcBorders>
            <w:shd w:val="clear" w:color="auto" w:fill="auto"/>
          </w:tcPr>
          <w:p w14:paraId="39783CA9" w14:textId="5E39833A" w:rsidR="00973FD9" w:rsidRPr="000F5B85" w:rsidRDefault="00973FD9" w:rsidP="00D24BD2">
            <w:pPr>
              <w:snapToGrid w:val="0"/>
              <w:rPr>
                <w:rFonts w:cstheme="minorHAnsi"/>
                <w:sz w:val="24"/>
                <w:szCs w:val="24"/>
                <w:lang w:bidi="hi-IN"/>
              </w:rPr>
            </w:pPr>
          </w:p>
        </w:tc>
        <w:tc>
          <w:tcPr>
            <w:tcW w:w="1072" w:type="dxa"/>
            <w:tcBorders>
              <w:top w:val="single" w:sz="4" w:space="0" w:color="000080"/>
              <w:left w:val="single" w:sz="4" w:space="0" w:color="000080"/>
              <w:bottom w:val="single" w:sz="4" w:space="0" w:color="000080"/>
            </w:tcBorders>
            <w:shd w:val="clear" w:color="auto" w:fill="auto"/>
          </w:tcPr>
          <w:p w14:paraId="54BC04D9" w14:textId="6452F979" w:rsidR="00973FD9" w:rsidRPr="000F5B85" w:rsidRDefault="00973FD9" w:rsidP="00D24BD2">
            <w:pPr>
              <w:snapToGrid w:val="0"/>
              <w:rPr>
                <w:rFonts w:cstheme="minorHAnsi"/>
                <w:sz w:val="24"/>
                <w:szCs w:val="24"/>
                <w:lang w:bidi="hi-IN"/>
              </w:rPr>
            </w:pPr>
          </w:p>
        </w:tc>
        <w:tc>
          <w:tcPr>
            <w:tcW w:w="1171" w:type="dxa"/>
            <w:tcBorders>
              <w:top w:val="single" w:sz="4" w:space="0" w:color="000080"/>
              <w:left w:val="single" w:sz="4" w:space="0" w:color="000080"/>
              <w:bottom w:val="single" w:sz="4" w:space="0" w:color="000080"/>
            </w:tcBorders>
            <w:shd w:val="clear" w:color="auto" w:fill="auto"/>
          </w:tcPr>
          <w:p w14:paraId="4C12D06C" w14:textId="3FF63B6F" w:rsidR="00973FD9" w:rsidRPr="000F5B85" w:rsidRDefault="00973FD9" w:rsidP="00D24BD2">
            <w:pPr>
              <w:snapToGrid w:val="0"/>
              <w:rPr>
                <w:rFonts w:cstheme="minorHAnsi"/>
                <w:sz w:val="24"/>
                <w:szCs w:val="24"/>
                <w:lang w:bidi="hi-IN"/>
              </w:rPr>
            </w:pPr>
          </w:p>
        </w:tc>
        <w:tc>
          <w:tcPr>
            <w:tcW w:w="1332" w:type="dxa"/>
            <w:tcBorders>
              <w:top w:val="single" w:sz="4" w:space="0" w:color="000080"/>
              <w:left w:val="single" w:sz="4" w:space="0" w:color="000080"/>
              <w:bottom w:val="single" w:sz="4" w:space="0" w:color="000080"/>
            </w:tcBorders>
            <w:shd w:val="clear" w:color="auto" w:fill="auto"/>
          </w:tcPr>
          <w:p w14:paraId="08D2A60A" w14:textId="77777777" w:rsidR="00973FD9" w:rsidRPr="000F5B85" w:rsidRDefault="00973FD9" w:rsidP="00D24BD2">
            <w:pPr>
              <w:snapToGrid w:val="0"/>
              <w:rPr>
                <w:rFonts w:cstheme="minorHAnsi"/>
                <w:sz w:val="24"/>
                <w:szCs w:val="24"/>
                <w:lang w:bidi="hi-IN"/>
              </w:rPr>
            </w:pPr>
          </w:p>
        </w:tc>
        <w:tc>
          <w:tcPr>
            <w:tcW w:w="1524" w:type="dxa"/>
            <w:tcBorders>
              <w:top w:val="single" w:sz="4" w:space="0" w:color="000080"/>
              <w:left w:val="single" w:sz="4" w:space="0" w:color="000080"/>
              <w:bottom w:val="single" w:sz="4" w:space="0" w:color="000080"/>
              <w:right w:val="single" w:sz="4" w:space="0" w:color="000080"/>
            </w:tcBorders>
            <w:shd w:val="clear" w:color="auto" w:fill="auto"/>
          </w:tcPr>
          <w:p w14:paraId="14388934" w14:textId="1058F686" w:rsidR="00973FD9" w:rsidRPr="000F5B85" w:rsidRDefault="00973FD9" w:rsidP="00D24BD2">
            <w:pPr>
              <w:snapToGrid w:val="0"/>
              <w:rPr>
                <w:rFonts w:cstheme="minorHAnsi"/>
                <w:sz w:val="24"/>
                <w:szCs w:val="24"/>
                <w:lang w:bidi="hi-IN"/>
              </w:rPr>
            </w:pPr>
          </w:p>
        </w:tc>
      </w:tr>
      <w:tr w:rsidR="00973FD9" w:rsidRPr="000F5B85" w14:paraId="16161A40" w14:textId="77777777" w:rsidTr="00D8570E">
        <w:trPr>
          <w:trHeight w:val="2153"/>
        </w:trPr>
        <w:tc>
          <w:tcPr>
            <w:tcW w:w="593" w:type="dxa"/>
            <w:tcBorders>
              <w:top w:val="single" w:sz="4" w:space="0" w:color="000080"/>
              <w:left w:val="single" w:sz="4" w:space="0" w:color="000080"/>
              <w:bottom w:val="single" w:sz="4" w:space="0" w:color="000080"/>
            </w:tcBorders>
            <w:shd w:val="clear" w:color="auto" w:fill="auto"/>
          </w:tcPr>
          <w:p w14:paraId="531C440D" w14:textId="77777777" w:rsidR="00973FD9" w:rsidRPr="000F5B85" w:rsidRDefault="00973FD9" w:rsidP="00D24BD2">
            <w:pPr>
              <w:rPr>
                <w:rFonts w:cstheme="minorHAnsi"/>
                <w:sz w:val="24"/>
                <w:szCs w:val="24"/>
              </w:rPr>
            </w:pPr>
            <w:r w:rsidRPr="000F5B85">
              <w:rPr>
                <w:rFonts w:cstheme="minorHAnsi"/>
                <w:color w:val="000000"/>
                <w:sz w:val="24"/>
                <w:szCs w:val="24"/>
                <w:lang w:bidi="hi-IN"/>
              </w:rPr>
              <w:t>4.</w:t>
            </w:r>
          </w:p>
        </w:tc>
        <w:tc>
          <w:tcPr>
            <w:tcW w:w="3274" w:type="dxa"/>
            <w:tcBorders>
              <w:top w:val="single" w:sz="4" w:space="0" w:color="000080"/>
              <w:left w:val="single" w:sz="4" w:space="0" w:color="000080"/>
              <w:bottom w:val="single" w:sz="4" w:space="0" w:color="000080"/>
            </w:tcBorders>
            <w:shd w:val="clear" w:color="auto" w:fill="auto"/>
          </w:tcPr>
          <w:p w14:paraId="7E6B770B" w14:textId="77777777" w:rsidR="00973FD9" w:rsidRPr="000F5B85" w:rsidRDefault="00973FD9" w:rsidP="00D24BD2">
            <w:pPr>
              <w:rPr>
                <w:rFonts w:cstheme="minorHAnsi"/>
                <w:sz w:val="24"/>
                <w:szCs w:val="24"/>
              </w:rPr>
            </w:pPr>
            <w:r w:rsidRPr="000F5B85">
              <w:rPr>
                <w:rFonts w:cstheme="minorHAnsi"/>
                <w:sz w:val="24"/>
                <w:szCs w:val="24"/>
              </w:rPr>
              <w:t xml:space="preserve">Neutralny enzymatyczny preparat do manualnego mycia i wstępnej dezynfekcji narzędzi  medycznych. </w:t>
            </w:r>
          </w:p>
          <w:p w14:paraId="7BC2D668" w14:textId="77777777" w:rsidR="00973FD9" w:rsidRPr="000F5B85" w:rsidRDefault="00973FD9" w:rsidP="00D24BD2">
            <w:pPr>
              <w:rPr>
                <w:rFonts w:cstheme="minorHAnsi"/>
                <w:sz w:val="24"/>
                <w:szCs w:val="24"/>
              </w:rPr>
            </w:pPr>
            <w:r w:rsidRPr="000F5B85">
              <w:rPr>
                <w:rFonts w:cstheme="minorHAnsi"/>
                <w:sz w:val="24"/>
                <w:szCs w:val="24"/>
              </w:rPr>
              <w:t>Posiadający dobrą kompatybilność materiałową, niskie stężenie robocze,  krótki czas działania</w:t>
            </w:r>
          </w:p>
        </w:tc>
        <w:tc>
          <w:tcPr>
            <w:tcW w:w="979" w:type="dxa"/>
            <w:tcBorders>
              <w:top w:val="single" w:sz="4" w:space="0" w:color="000080"/>
              <w:left w:val="single" w:sz="4" w:space="0" w:color="000080"/>
              <w:bottom w:val="single" w:sz="4" w:space="0" w:color="000080"/>
            </w:tcBorders>
            <w:shd w:val="clear" w:color="auto" w:fill="auto"/>
          </w:tcPr>
          <w:p w14:paraId="7CA845E5" w14:textId="77777777" w:rsidR="00973FD9" w:rsidRPr="000F5B85" w:rsidRDefault="00973FD9" w:rsidP="00D24BD2">
            <w:pPr>
              <w:rPr>
                <w:rFonts w:cstheme="minorHAnsi"/>
                <w:sz w:val="24"/>
                <w:szCs w:val="24"/>
              </w:rPr>
            </w:pPr>
            <w:r w:rsidRPr="000F5B85">
              <w:rPr>
                <w:rFonts w:eastAsia="Calibri" w:cstheme="minorHAnsi"/>
                <w:sz w:val="24"/>
                <w:szCs w:val="24"/>
              </w:rPr>
              <w:t xml:space="preserve">    </w:t>
            </w:r>
            <w:r w:rsidRPr="000F5B85">
              <w:rPr>
                <w:rFonts w:cstheme="minorHAnsi"/>
                <w:color w:val="000000"/>
                <w:sz w:val="24"/>
                <w:szCs w:val="24"/>
                <w:lang w:eastAsia="pl-PL"/>
              </w:rPr>
              <w:t>B, F, Tbc, V</w:t>
            </w:r>
          </w:p>
        </w:tc>
        <w:tc>
          <w:tcPr>
            <w:tcW w:w="999" w:type="dxa"/>
            <w:tcBorders>
              <w:top w:val="single" w:sz="4" w:space="0" w:color="000080"/>
              <w:left w:val="single" w:sz="4" w:space="0" w:color="000080"/>
              <w:bottom w:val="single" w:sz="4" w:space="0" w:color="000080"/>
            </w:tcBorders>
            <w:shd w:val="clear" w:color="auto" w:fill="auto"/>
          </w:tcPr>
          <w:p w14:paraId="5E8E549B" w14:textId="77777777" w:rsidR="00973FD9" w:rsidRPr="000F5B85" w:rsidRDefault="00973FD9" w:rsidP="00D24BD2">
            <w:pPr>
              <w:rPr>
                <w:rFonts w:cstheme="minorHAnsi"/>
                <w:sz w:val="24"/>
                <w:szCs w:val="24"/>
              </w:rPr>
            </w:pPr>
            <w:r w:rsidRPr="000F5B85">
              <w:rPr>
                <w:rFonts w:cstheme="minorHAnsi"/>
                <w:sz w:val="24"/>
                <w:szCs w:val="24"/>
              </w:rPr>
              <w:t>Opak o poj. 1 litr</w:t>
            </w:r>
          </w:p>
        </w:tc>
        <w:tc>
          <w:tcPr>
            <w:tcW w:w="942" w:type="dxa"/>
            <w:tcBorders>
              <w:top w:val="single" w:sz="4" w:space="0" w:color="000080"/>
              <w:left w:val="single" w:sz="4" w:space="0" w:color="000080"/>
              <w:bottom w:val="single" w:sz="4" w:space="0" w:color="000080"/>
            </w:tcBorders>
            <w:shd w:val="clear" w:color="auto" w:fill="auto"/>
          </w:tcPr>
          <w:p w14:paraId="1550A63D" w14:textId="77777777" w:rsidR="00973FD9" w:rsidRPr="000F5B85" w:rsidRDefault="00973FD9" w:rsidP="00D24BD2">
            <w:pPr>
              <w:snapToGrid w:val="0"/>
              <w:rPr>
                <w:rFonts w:cstheme="minorHAnsi"/>
                <w:color w:val="FF0000"/>
                <w:sz w:val="24"/>
                <w:szCs w:val="24"/>
                <w:lang w:bidi="hi-IN"/>
              </w:rPr>
            </w:pPr>
          </w:p>
        </w:tc>
        <w:tc>
          <w:tcPr>
            <w:tcW w:w="1139" w:type="dxa"/>
            <w:tcBorders>
              <w:top w:val="single" w:sz="4" w:space="0" w:color="000080"/>
              <w:left w:val="single" w:sz="4" w:space="0" w:color="000080"/>
              <w:bottom w:val="single" w:sz="4" w:space="0" w:color="000080"/>
            </w:tcBorders>
            <w:shd w:val="clear" w:color="auto" w:fill="auto"/>
          </w:tcPr>
          <w:p w14:paraId="5206232A" w14:textId="77777777" w:rsidR="00973FD9" w:rsidRPr="000F5B85" w:rsidRDefault="00973FD9" w:rsidP="00D24BD2">
            <w:pPr>
              <w:rPr>
                <w:rFonts w:cstheme="minorHAnsi"/>
                <w:sz w:val="24"/>
                <w:szCs w:val="24"/>
              </w:rPr>
            </w:pPr>
            <w:r w:rsidRPr="000F5B85">
              <w:rPr>
                <w:rFonts w:cstheme="minorHAnsi"/>
                <w:sz w:val="24"/>
                <w:szCs w:val="24"/>
              </w:rPr>
              <w:t>3 op.</w:t>
            </w:r>
          </w:p>
        </w:tc>
        <w:tc>
          <w:tcPr>
            <w:tcW w:w="896" w:type="dxa"/>
            <w:tcBorders>
              <w:top w:val="single" w:sz="4" w:space="0" w:color="000080"/>
              <w:left w:val="single" w:sz="4" w:space="0" w:color="000080"/>
              <w:bottom w:val="single" w:sz="4" w:space="0" w:color="000080"/>
            </w:tcBorders>
            <w:shd w:val="clear" w:color="auto" w:fill="auto"/>
          </w:tcPr>
          <w:p w14:paraId="507FD427" w14:textId="7B017229" w:rsidR="00973FD9" w:rsidRPr="000F5B85" w:rsidRDefault="00973FD9" w:rsidP="00D24BD2">
            <w:pPr>
              <w:snapToGrid w:val="0"/>
              <w:rPr>
                <w:rFonts w:cstheme="minorHAnsi"/>
                <w:color w:val="000000"/>
                <w:sz w:val="24"/>
                <w:szCs w:val="24"/>
                <w:lang w:bidi="hi-IN"/>
              </w:rPr>
            </w:pPr>
          </w:p>
        </w:tc>
        <w:tc>
          <w:tcPr>
            <w:tcW w:w="1177" w:type="dxa"/>
            <w:tcBorders>
              <w:top w:val="single" w:sz="4" w:space="0" w:color="000080"/>
              <w:left w:val="single" w:sz="4" w:space="0" w:color="000080"/>
              <w:bottom w:val="single" w:sz="4" w:space="0" w:color="000080"/>
            </w:tcBorders>
            <w:shd w:val="clear" w:color="auto" w:fill="auto"/>
          </w:tcPr>
          <w:p w14:paraId="52FACA76" w14:textId="504B7CD9" w:rsidR="00973FD9" w:rsidRPr="000F5B85" w:rsidRDefault="00973FD9" w:rsidP="00D24BD2">
            <w:pPr>
              <w:snapToGrid w:val="0"/>
              <w:rPr>
                <w:rFonts w:cstheme="minorHAnsi"/>
                <w:sz w:val="24"/>
                <w:szCs w:val="24"/>
                <w:lang w:bidi="hi-IN"/>
              </w:rPr>
            </w:pPr>
          </w:p>
        </w:tc>
        <w:tc>
          <w:tcPr>
            <w:tcW w:w="1072" w:type="dxa"/>
            <w:tcBorders>
              <w:top w:val="single" w:sz="4" w:space="0" w:color="000080"/>
              <w:left w:val="single" w:sz="4" w:space="0" w:color="000080"/>
              <w:bottom w:val="single" w:sz="4" w:space="0" w:color="000080"/>
            </w:tcBorders>
            <w:shd w:val="clear" w:color="auto" w:fill="auto"/>
          </w:tcPr>
          <w:p w14:paraId="7A35F917" w14:textId="27AA6E05" w:rsidR="00973FD9" w:rsidRPr="000F5B85" w:rsidRDefault="00973FD9" w:rsidP="00D24BD2">
            <w:pPr>
              <w:snapToGrid w:val="0"/>
              <w:rPr>
                <w:rFonts w:cstheme="minorHAnsi"/>
                <w:sz w:val="24"/>
                <w:szCs w:val="24"/>
                <w:lang w:bidi="hi-IN"/>
              </w:rPr>
            </w:pPr>
          </w:p>
        </w:tc>
        <w:tc>
          <w:tcPr>
            <w:tcW w:w="1171" w:type="dxa"/>
            <w:tcBorders>
              <w:top w:val="single" w:sz="4" w:space="0" w:color="000080"/>
              <w:left w:val="single" w:sz="4" w:space="0" w:color="000080"/>
              <w:bottom w:val="single" w:sz="4" w:space="0" w:color="000080"/>
            </w:tcBorders>
            <w:shd w:val="clear" w:color="auto" w:fill="auto"/>
          </w:tcPr>
          <w:p w14:paraId="03A1DA99" w14:textId="40E4E177" w:rsidR="00973FD9" w:rsidRPr="000F5B85" w:rsidRDefault="00973FD9" w:rsidP="00D24BD2">
            <w:pPr>
              <w:snapToGrid w:val="0"/>
              <w:rPr>
                <w:rFonts w:cstheme="minorHAnsi"/>
                <w:sz w:val="24"/>
                <w:szCs w:val="24"/>
                <w:lang w:bidi="hi-IN"/>
              </w:rPr>
            </w:pPr>
          </w:p>
        </w:tc>
        <w:tc>
          <w:tcPr>
            <w:tcW w:w="1332" w:type="dxa"/>
            <w:tcBorders>
              <w:top w:val="single" w:sz="4" w:space="0" w:color="000080"/>
              <w:left w:val="single" w:sz="4" w:space="0" w:color="000080"/>
              <w:bottom w:val="single" w:sz="4" w:space="0" w:color="000080"/>
            </w:tcBorders>
            <w:shd w:val="clear" w:color="auto" w:fill="auto"/>
          </w:tcPr>
          <w:p w14:paraId="734BE124" w14:textId="77777777" w:rsidR="00973FD9" w:rsidRPr="000F5B85" w:rsidRDefault="00973FD9" w:rsidP="00D24BD2">
            <w:pPr>
              <w:snapToGrid w:val="0"/>
              <w:rPr>
                <w:rFonts w:cstheme="minorHAnsi"/>
                <w:sz w:val="24"/>
                <w:szCs w:val="24"/>
                <w:lang w:bidi="hi-IN"/>
              </w:rPr>
            </w:pPr>
          </w:p>
        </w:tc>
        <w:tc>
          <w:tcPr>
            <w:tcW w:w="1524" w:type="dxa"/>
            <w:tcBorders>
              <w:top w:val="single" w:sz="4" w:space="0" w:color="000080"/>
              <w:left w:val="single" w:sz="4" w:space="0" w:color="000080"/>
              <w:bottom w:val="single" w:sz="4" w:space="0" w:color="000080"/>
              <w:right w:val="single" w:sz="4" w:space="0" w:color="000080"/>
            </w:tcBorders>
            <w:shd w:val="clear" w:color="auto" w:fill="auto"/>
          </w:tcPr>
          <w:p w14:paraId="41091FCF" w14:textId="55127A26" w:rsidR="00973FD9" w:rsidRPr="000F5B85" w:rsidRDefault="00973FD9" w:rsidP="00D24BD2">
            <w:pPr>
              <w:snapToGrid w:val="0"/>
              <w:rPr>
                <w:rFonts w:cstheme="minorHAnsi"/>
                <w:sz w:val="24"/>
                <w:szCs w:val="24"/>
                <w:lang w:bidi="hi-IN"/>
              </w:rPr>
            </w:pPr>
          </w:p>
        </w:tc>
      </w:tr>
      <w:tr w:rsidR="00973FD9" w:rsidRPr="000F5B85" w14:paraId="7C618EBE" w14:textId="77777777" w:rsidTr="00D24BD2">
        <w:trPr>
          <w:trHeight w:val="633"/>
        </w:trPr>
        <w:tc>
          <w:tcPr>
            <w:tcW w:w="593" w:type="dxa"/>
            <w:tcBorders>
              <w:top w:val="single" w:sz="4" w:space="0" w:color="000080"/>
              <w:left w:val="single" w:sz="4" w:space="0" w:color="000080"/>
              <w:bottom w:val="single" w:sz="4" w:space="0" w:color="000080"/>
            </w:tcBorders>
            <w:shd w:val="clear" w:color="auto" w:fill="auto"/>
          </w:tcPr>
          <w:p w14:paraId="68F9B8C1" w14:textId="77777777" w:rsidR="00973FD9" w:rsidRPr="000F5B85" w:rsidRDefault="00973FD9" w:rsidP="00D24BD2">
            <w:pPr>
              <w:rPr>
                <w:rFonts w:cstheme="minorHAnsi"/>
                <w:color w:val="000000"/>
                <w:sz w:val="24"/>
                <w:szCs w:val="24"/>
                <w:lang w:bidi="hi-IN"/>
              </w:rPr>
            </w:pPr>
            <w:r w:rsidRPr="000F5B85">
              <w:rPr>
                <w:rFonts w:cstheme="minorHAnsi"/>
                <w:color w:val="000000"/>
                <w:sz w:val="24"/>
                <w:szCs w:val="24"/>
                <w:lang w:bidi="hi-IN"/>
              </w:rPr>
              <w:t>5</w:t>
            </w:r>
          </w:p>
        </w:tc>
        <w:tc>
          <w:tcPr>
            <w:tcW w:w="3274" w:type="dxa"/>
            <w:tcBorders>
              <w:top w:val="single" w:sz="4" w:space="0" w:color="000080"/>
              <w:left w:val="single" w:sz="4" w:space="0" w:color="000080"/>
              <w:bottom w:val="single" w:sz="4" w:space="0" w:color="000080"/>
            </w:tcBorders>
            <w:shd w:val="clear" w:color="auto" w:fill="auto"/>
          </w:tcPr>
          <w:p w14:paraId="4F31A419" w14:textId="77777777" w:rsidR="00973FD9" w:rsidRPr="000F5B85" w:rsidRDefault="00973FD9" w:rsidP="00D24BD2">
            <w:pPr>
              <w:spacing w:before="100" w:beforeAutospacing="1" w:after="100" w:afterAutospacing="1"/>
              <w:rPr>
                <w:rFonts w:cstheme="minorHAnsi"/>
                <w:sz w:val="24"/>
                <w:szCs w:val="24"/>
              </w:rPr>
            </w:pPr>
            <w:r w:rsidRPr="000F5B85">
              <w:rPr>
                <w:rFonts w:cstheme="minorHAnsi"/>
                <w:color w:val="000000"/>
                <w:sz w:val="24"/>
                <w:szCs w:val="24"/>
                <w:lang w:eastAsia="pl-PL"/>
              </w:rPr>
              <w:t xml:space="preserve">Preparat bezaldehydowy, gotowy do użycia do jednoczesnej dezynfekcji i mycia  precyzyjnych obrotowych narzędzi takich jak: wiertła, frezy kostne ze stali, twardych metali, diamentów, narzędzi ściernych i polerujących takich jak: gumki silikonowe, płytki ceramiczne oraz narzędzi do leczenia kanałowego; możliwość stosowania w myjce ultradźwiękowej,  zawierający: glikol propylenowy i wodorotlenek potasu; do </w:t>
            </w:r>
            <w:r w:rsidRPr="000F5B85">
              <w:rPr>
                <w:rFonts w:cstheme="minorHAnsi"/>
                <w:color w:val="000000"/>
                <w:sz w:val="24"/>
                <w:szCs w:val="24"/>
                <w:lang w:eastAsia="pl-PL"/>
              </w:rPr>
              <w:lastRenderedPageBreak/>
              <w:t>stosowania w warunkach brudnych.</w:t>
            </w:r>
          </w:p>
        </w:tc>
        <w:tc>
          <w:tcPr>
            <w:tcW w:w="979" w:type="dxa"/>
            <w:tcBorders>
              <w:top w:val="single" w:sz="4" w:space="0" w:color="000080"/>
              <w:left w:val="single" w:sz="4" w:space="0" w:color="000080"/>
              <w:bottom w:val="single" w:sz="4" w:space="0" w:color="000080"/>
            </w:tcBorders>
            <w:shd w:val="clear" w:color="auto" w:fill="auto"/>
          </w:tcPr>
          <w:p w14:paraId="3E7120B5" w14:textId="77777777" w:rsidR="00973FD9" w:rsidRPr="000F5B85" w:rsidRDefault="00973FD9" w:rsidP="00D24BD2">
            <w:pPr>
              <w:spacing w:before="100" w:beforeAutospacing="1" w:after="100" w:afterAutospacing="1"/>
              <w:rPr>
                <w:rFonts w:cstheme="minorHAnsi"/>
                <w:sz w:val="24"/>
                <w:szCs w:val="24"/>
                <w:lang w:eastAsia="pl-PL"/>
              </w:rPr>
            </w:pPr>
            <w:r w:rsidRPr="000F5B85">
              <w:rPr>
                <w:rFonts w:cstheme="minorHAnsi"/>
                <w:color w:val="000000"/>
                <w:sz w:val="24"/>
                <w:szCs w:val="24"/>
                <w:lang w:eastAsia="pl-PL"/>
              </w:rPr>
              <w:lastRenderedPageBreak/>
              <w:t>B, Tbc, F i V (Polio, Adeno, Papova) w czasie do 60 minut.</w:t>
            </w:r>
          </w:p>
          <w:p w14:paraId="1500A07D" w14:textId="77777777" w:rsidR="00973FD9" w:rsidRPr="000F5B85" w:rsidRDefault="00973FD9" w:rsidP="00D24BD2">
            <w:pPr>
              <w:rPr>
                <w:rFonts w:eastAsia="Calibri" w:cstheme="minorHAnsi"/>
                <w:sz w:val="24"/>
                <w:szCs w:val="24"/>
              </w:rPr>
            </w:pPr>
          </w:p>
        </w:tc>
        <w:tc>
          <w:tcPr>
            <w:tcW w:w="999" w:type="dxa"/>
            <w:tcBorders>
              <w:top w:val="single" w:sz="4" w:space="0" w:color="000080"/>
              <w:left w:val="single" w:sz="4" w:space="0" w:color="000080"/>
              <w:bottom w:val="single" w:sz="4" w:space="0" w:color="000080"/>
            </w:tcBorders>
            <w:shd w:val="clear" w:color="auto" w:fill="auto"/>
          </w:tcPr>
          <w:p w14:paraId="5419A1FE" w14:textId="77777777" w:rsidR="00973FD9" w:rsidRPr="000F5B85" w:rsidRDefault="00973FD9" w:rsidP="00D24BD2">
            <w:pPr>
              <w:rPr>
                <w:rFonts w:cstheme="minorHAnsi"/>
                <w:sz w:val="24"/>
                <w:szCs w:val="24"/>
              </w:rPr>
            </w:pPr>
            <w:r w:rsidRPr="000F5B85">
              <w:rPr>
                <w:rFonts w:cstheme="minorHAnsi"/>
                <w:sz w:val="24"/>
                <w:szCs w:val="24"/>
              </w:rPr>
              <w:t>Op.2l + aktywator</w:t>
            </w:r>
          </w:p>
        </w:tc>
        <w:tc>
          <w:tcPr>
            <w:tcW w:w="942" w:type="dxa"/>
            <w:tcBorders>
              <w:top w:val="single" w:sz="4" w:space="0" w:color="000080"/>
              <w:left w:val="single" w:sz="4" w:space="0" w:color="000080"/>
              <w:bottom w:val="single" w:sz="4" w:space="0" w:color="000080"/>
            </w:tcBorders>
            <w:shd w:val="clear" w:color="auto" w:fill="auto"/>
          </w:tcPr>
          <w:p w14:paraId="76686B28" w14:textId="77777777" w:rsidR="00973FD9" w:rsidRPr="000F5B85" w:rsidRDefault="00973FD9" w:rsidP="00D24BD2">
            <w:pPr>
              <w:snapToGrid w:val="0"/>
              <w:rPr>
                <w:rFonts w:cstheme="minorHAnsi"/>
                <w:color w:val="FF0000"/>
                <w:sz w:val="24"/>
                <w:szCs w:val="24"/>
                <w:lang w:bidi="hi-IN"/>
              </w:rPr>
            </w:pPr>
          </w:p>
        </w:tc>
        <w:tc>
          <w:tcPr>
            <w:tcW w:w="1139" w:type="dxa"/>
            <w:tcBorders>
              <w:top w:val="single" w:sz="4" w:space="0" w:color="000080"/>
              <w:left w:val="single" w:sz="4" w:space="0" w:color="000080"/>
              <w:bottom w:val="single" w:sz="4" w:space="0" w:color="000080"/>
            </w:tcBorders>
            <w:shd w:val="clear" w:color="auto" w:fill="auto"/>
          </w:tcPr>
          <w:p w14:paraId="1EE3CE3A" w14:textId="77777777" w:rsidR="00973FD9" w:rsidRPr="000F5B85" w:rsidRDefault="00973FD9" w:rsidP="00D24BD2">
            <w:pPr>
              <w:rPr>
                <w:rFonts w:cstheme="minorHAnsi"/>
                <w:sz w:val="24"/>
                <w:szCs w:val="24"/>
              </w:rPr>
            </w:pPr>
            <w:r w:rsidRPr="000F5B85">
              <w:rPr>
                <w:rFonts w:cstheme="minorHAnsi"/>
                <w:sz w:val="24"/>
                <w:szCs w:val="24"/>
              </w:rPr>
              <w:t>20op.</w:t>
            </w:r>
          </w:p>
        </w:tc>
        <w:tc>
          <w:tcPr>
            <w:tcW w:w="896" w:type="dxa"/>
            <w:tcBorders>
              <w:top w:val="single" w:sz="4" w:space="0" w:color="000080"/>
              <w:left w:val="single" w:sz="4" w:space="0" w:color="000080"/>
              <w:bottom w:val="single" w:sz="4" w:space="0" w:color="000080"/>
            </w:tcBorders>
            <w:shd w:val="clear" w:color="auto" w:fill="auto"/>
          </w:tcPr>
          <w:p w14:paraId="246B41BE" w14:textId="452F755F" w:rsidR="00973FD9" w:rsidRPr="000F5B85" w:rsidRDefault="00973FD9" w:rsidP="00D24BD2">
            <w:pPr>
              <w:snapToGrid w:val="0"/>
              <w:rPr>
                <w:rFonts w:cstheme="minorHAnsi"/>
                <w:color w:val="000000"/>
                <w:sz w:val="24"/>
                <w:szCs w:val="24"/>
                <w:lang w:bidi="hi-IN"/>
              </w:rPr>
            </w:pPr>
          </w:p>
        </w:tc>
        <w:tc>
          <w:tcPr>
            <w:tcW w:w="1177" w:type="dxa"/>
            <w:tcBorders>
              <w:top w:val="single" w:sz="4" w:space="0" w:color="000080"/>
              <w:left w:val="single" w:sz="4" w:space="0" w:color="000080"/>
              <w:bottom w:val="single" w:sz="4" w:space="0" w:color="000080"/>
            </w:tcBorders>
            <w:shd w:val="clear" w:color="auto" w:fill="auto"/>
          </w:tcPr>
          <w:p w14:paraId="41C5D21E" w14:textId="5D489957" w:rsidR="00973FD9" w:rsidRPr="000F5B85" w:rsidRDefault="00973FD9" w:rsidP="00D24BD2">
            <w:pPr>
              <w:snapToGrid w:val="0"/>
              <w:rPr>
                <w:rFonts w:cstheme="minorHAnsi"/>
                <w:sz w:val="24"/>
                <w:szCs w:val="24"/>
                <w:lang w:bidi="hi-IN"/>
              </w:rPr>
            </w:pPr>
          </w:p>
        </w:tc>
        <w:tc>
          <w:tcPr>
            <w:tcW w:w="1072" w:type="dxa"/>
            <w:tcBorders>
              <w:top w:val="single" w:sz="4" w:space="0" w:color="000080"/>
              <w:left w:val="single" w:sz="4" w:space="0" w:color="000080"/>
              <w:bottom w:val="single" w:sz="4" w:space="0" w:color="000080"/>
            </w:tcBorders>
            <w:shd w:val="clear" w:color="auto" w:fill="auto"/>
          </w:tcPr>
          <w:p w14:paraId="5D1A964C" w14:textId="1E23C4FB" w:rsidR="00973FD9" w:rsidRPr="000F5B85" w:rsidRDefault="00973FD9" w:rsidP="00D24BD2">
            <w:pPr>
              <w:snapToGrid w:val="0"/>
              <w:rPr>
                <w:rFonts w:cstheme="minorHAnsi"/>
                <w:sz w:val="24"/>
                <w:szCs w:val="24"/>
                <w:lang w:bidi="hi-IN"/>
              </w:rPr>
            </w:pPr>
          </w:p>
        </w:tc>
        <w:tc>
          <w:tcPr>
            <w:tcW w:w="1171" w:type="dxa"/>
            <w:tcBorders>
              <w:top w:val="single" w:sz="4" w:space="0" w:color="000080"/>
              <w:left w:val="single" w:sz="4" w:space="0" w:color="000080"/>
              <w:bottom w:val="single" w:sz="4" w:space="0" w:color="000080"/>
            </w:tcBorders>
            <w:shd w:val="clear" w:color="auto" w:fill="auto"/>
          </w:tcPr>
          <w:p w14:paraId="6004D3CC" w14:textId="7B87A722" w:rsidR="00973FD9" w:rsidRPr="000F5B85" w:rsidRDefault="00973FD9" w:rsidP="00D24BD2">
            <w:pPr>
              <w:snapToGrid w:val="0"/>
              <w:rPr>
                <w:rFonts w:cstheme="minorHAnsi"/>
                <w:sz w:val="24"/>
                <w:szCs w:val="24"/>
                <w:lang w:bidi="hi-IN"/>
              </w:rPr>
            </w:pPr>
          </w:p>
        </w:tc>
        <w:tc>
          <w:tcPr>
            <w:tcW w:w="1332" w:type="dxa"/>
            <w:tcBorders>
              <w:top w:val="single" w:sz="4" w:space="0" w:color="000080"/>
              <w:left w:val="single" w:sz="4" w:space="0" w:color="000080"/>
              <w:bottom w:val="single" w:sz="4" w:space="0" w:color="000080"/>
            </w:tcBorders>
            <w:shd w:val="clear" w:color="auto" w:fill="auto"/>
          </w:tcPr>
          <w:p w14:paraId="343E326B" w14:textId="77777777" w:rsidR="00973FD9" w:rsidRPr="000F5B85" w:rsidRDefault="00973FD9" w:rsidP="00D24BD2">
            <w:pPr>
              <w:snapToGrid w:val="0"/>
              <w:rPr>
                <w:rFonts w:cstheme="minorHAnsi"/>
                <w:sz w:val="24"/>
                <w:szCs w:val="24"/>
                <w:lang w:bidi="hi-IN"/>
              </w:rPr>
            </w:pPr>
          </w:p>
        </w:tc>
        <w:tc>
          <w:tcPr>
            <w:tcW w:w="1524" w:type="dxa"/>
            <w:tcBorders>
              <w:top w:val="single" w:sz="4" w:space="0" w:color="000080"/>
              <w:left w:val="single" w:sz="4" w:space="0" w:color="000080"/>
              <w:bottom w:val="single" w:sz="4" w:space="0" w:color="000080"/>
              <w:right w:val="single" w:sz="4" w:space="0" w:color="000080"/>
            </w:tcBorders>
            <w:shd w:val="clear" w:color="auto" w:fill="auto"/>
          </w:tcPr>
          <w:p w14:paraId="51210FA2" w14:textId="01858D3A" w:rsidR="00973FD9" w:rsidRPr="000F5B85" w:rsidRDefault="00973FD9" w:rsidP="00D24BD2">
            <w:pPr>
              <w:snapToGrid w:val="0"/>
              <w:rPr>
                <w:rFonts w:cstheme="minorHAnsi"/>
                <w:sz w:val="24"/>
                <w:szCs w:val="24"/>
                <w:lang w:bidi="hi-IN"/>
              </w:rPr>
            </w:pPr>
          </w:p>
        </w:tc>
      </w:tr>
      <w:tr w:rsidR="00973FD9" w:rsidRPr="000F5B85" w14:paraId="24F5BA57" w14:textId="77777777" w:rsidTr="00D24BD2">
        <w:trPr>
          <w:trHeight w:val="379"/>
        </w:trPr>
        <w:tc>
          <w:tcPr>
            <w:tcW w:w="9999" w:type="dxa"/>
            <w:gridSpan w:val="8"/>
            <w:tcBorders>
              <w:left w:val="single" w:sz="4" w:space="0" w:color="000001"/>
              <w:bottom w:val="single" w:sz="4" w:space="0" w:color="000000"/>
            </w:tcBorders>
            <w:shd w:val="clear" w:color="auto" w:fill="auto"/>
          </w:tcPr>
          <w:p w14:paraId="45AE0782" w14:textId="77777777" w:rsidR="00973FD9" w:rsidRPr="000F5B85" w:rsidRDefault="00973FD9" w:rsidP="00D24BD2">
            <w:pPr>
              <w:jc w:val="center"/>
              <w:rPr>
                <w:rFonts w:cstheme="minorHAnsi"/>
                <w:sz w:val="24"/>
                <w:szCs w:val="24"/>
              </w:rPr>
            </w:pPr>
            <w:r w:rsidRPr="000F5B85">
              <w:rPr>
                <w:rFonts w:cstheme="minorHAnsi"/>
                <w:sz w:val="24"/>
                <w:szCs w:val="24"/>
                <w:lang w:bidi="hi-IN"/>
              </w:rPr>
              <w:t>Razem</w:t>
            </w:r>
          </w:p>
        </w:tc>
        <w:tc>
          <w:tcPr>
            <w:tcW w:w="1072" w:type="dxa"/>
            <w:tcBorders>
              <w:left w:val="single" w:sz="4" w:space="0" w:color="000001"/>
              <w:bottom w:val="single" w:sz="4" w:space="0" w:color="000000"/>
            </w:tcBorders>
            <w:shd w:val="clear" w:color="auto" w:fill="auto"/>
          </w:tcPr>
          <w:p w14:paraId="4062E310" w14:textId="21CD52DE" w:rsidR="00973FD9" w:rsidRPr="000F5B85" w:rsidRDefault="00973FD9" w:rsidP="00D24BD2">
            <w:pPr>
              <w:snapToGrid w:val="0"/>
              <w:rPr>
                <w:rFonts w:cstheme="minorHAnsi"/>
                <w:sz w:val="24"/>
                <w:szCs w:val="24"/>
                <w:lang w:bidi="hi-IN"/>
              </w:rPr>
            </w:pPr>
          </w:p>
        </w:tc>
        <w:tc>
          <w:tcPr>
            <w:tcW w:w="1171" w:type="dxa"/>
            <w:tcBorders>
              <w:left w:val="single" w:sz="4" w:space="0" w:color="000001"/>
              <w:bottom w:val="single" w:sz="4" w:space="0" w:color="000000"/>
            </w:tcBorders>
            <w:shd w:val="clear" w:color="auto" w:fill="auto"/>
          </w:tcPr>
          <w:p w14:paraId="2CADB8AD" w14:textId="77777777" w:rsidR="00973FD9" w:rsidRPr="000F5B85" w:rsidRDefault="00973FD9" w:rsidP="00D24BD2">
            <w:pPr>
              <w:snapToGrid w:val="0"/>
              <w:rPr>
                <w:rFonts w:cstheme="minorHAnsi"/>
                <w:sz w:val="24"/>
                <w:szCs w:val="24"/>
                <w:lang w:bidi="hi-IN"/>
              </w:rPr>
            </w:pPr>
          </w:p>
        </w:tc>
        <w:tc>
          <w:tcPr>
            <w:tcW w:w="1332" w:type="dxa"/>
            <w:tcBorders>
              <w:left w:val="single" w:sz="4" w:space="0" w:color="000001"/>
              <w:bottom w:val="single" w:sz="4" w:space="0" w:color="000000"/>
            </w:tcBorders>
            <w:shd w:val="clear" w:color="auto" w:fill="auto"/>
          </w:tcPr>
          <w:p w14:paraId="1F9292DA" w14:textId="77777777" w:rsidR="00973FD9" w:rsidRPr="000F5B85" w:rsidRDefault="00973FD9" w:rsidP="00D24BD2">
            <w:pPr>
              <w:snapToGrid w:val="0"/>
              <w:rPr>
                <w:rFonts w:cstheme="minorHAnsi"/>
                <w:sz w:val="24"/>
                <w:szCs w:val="24"/>
                <w:lang w:bidi="hi-IN"/>
              </w:rPr>
            </w:pPr>
          </w:p>
        </w:tc>
        <w:tc>
          <w:tcPr>
            <w:tcW w:w="1524" w:type="dxa"/>
            <w:tcBorders>
              <w:left w:val="single" w:sz="4" w:space="0" w:color="000001"/>
              <w:bottom w:val="single" w:sz="4" w:space="0" w:color="000000"/>
              <w:right w:val="single" w:sz="4" w:space="0" w:color="000001"/>
            </w:tcBorders>
            <w:shd w:val="clear" w:color="auto" w:fill="auto"/>
          </w:tcPr>
          <w:p w14:paraId="55186C0B" w14:textId="48B6A463" w:rsidR="00973FD9" w:rsidRPr="000F5B85" w:rsidRDefault="00973FD9" w:rsidP="00D24BD2">
            <w:pPr>
              <w:snapToGrid w:val="0"/>
              <w:rPr>
                <w:rFonts w:cstheme="minorHAnsi"/>
                <w:sz w:val="24"/>
                <w:szCs w:val="24"/>
                <w:lang w:bidi="hi-IN"/>
              </w:rPr>
            </w:pPr>
          </w:p>
        </w:tc>
      </w:tr>
    </w:tbl>
    <w:p w14:paraId="2124D2BB" w14:textId="3C2D4725" w:rsidR="00973FD9" w:rsidRPr="000F5B85" w:rsidRDefault="00973FD9" w:rsidP="00973FD9">
      <w:pPr>
        <w:rPr>
          <w:rFonts w:cstheme="minorHAnsi"/>
          <w:sz w:val="24"/>
          <w:szCs w:val="24"/>
        </w:rPr>
      </w:pPr>
      <w:r w:rsidRPr="000F5B85">
        <w:rPr>
          <w:rFonts w:cstheme="minorHAnsi"/>
          <w:sz w:val="24"/>
          <w:szCs w:val="24"/>
          <w:lang w:bidi="hi-IN"/>
        </w:rPr>
        <w:t>Preparat w poz 1  powinien posiadać  rekomendację producenta  myjni CHOYANG serii CYW (myjnia objęta gwarancją). Kompatybilny z endoskopami firmy Pentax.</w:t>
      </w:r>
    </w:p>
    <w:p w14:paraId="1CB5061C" w14:textId="77777777" w:rsidR="00973FD9" w:rsidRPr="000F5B85" w:rsidRDefault="00973FD9" w:rsidP="00973FD9">
      <w:pPr>
        <w:rPr>
          <w:rFonts w:cstheme="minorHAnsi"/>
          <w:sz w:val="24"/>
          <w:szCs w:val="24"/>
          <w:lang w:bidi="hi-IN"/>
        </w:rPr>
      </w:pPr>
    </w:p>
    <w:p w14:paraId="6B8BB948" w14:textId="77777777" w:rsidR="00973FD9" w:rsidRPr="000F5B85" w:rsidRDefault="00973FD9" w:rsidP="00973FD9">
      <w:pPr>
        <w:rPr>
          <w:rFonts w:cstheme="minorHAnsi"/>
          <w:sz w:val="24"/>
          <w:szCs w:val="24"/>
          <w:lang w:bidi="hi-IN"/>
        </w:rPr>
      </w:pPr>
    </w:p>
    <w:p w14:paraId="16A0253A" w14:textId="77777777" w:rsidR="00973FD9" w:rsidRPr="000F5B85" w:rsidRDefault="00973FD9" w:rsidP="00973FD9">
      <w:pPr>
        <w:rPr>
          <w:rFonts w:cstheme="minorHAnsi"/>
          <w:sz w:val="24"/>
          <w:szCs w:val="24"/>
          <w:lang w:bidi="hi-IN"/>
        </w:rPr>
      </w:pPr>
    </w:p>
    <w:p w14:paraId="67B82029" w14:textId="77777777" w:rsidR="00973FD9" w:rsidRPr="000F5B85" w:rsidRDefault="00973FD9" w:rsidP="00973FD9">
      <w:pPr>
        <w:spacing w:after="0" w:line="240" w:lineRule="auto"/>
        <w:jc w:val="center"/>
        <w:rPr>
          <w:rFonts w:cstheme="minorHAnsi"/>
          <w:sz w:val="24"/>
          <w:szCs w:val="24"/>
        </w:rPr>
      </w:pPr>
      <w:r w:rsidRPr="000F5B85">
        <w:rPr>
          <w:rFonts w:cstheme="minorHAnsi"/>
          <w:sz w:val="24"/>
          <w:szCs w:val="24"/>
          <w:lang w:bidi="hi-IN"/>
        </w:rPr>
        <w:t>PAKIET  NR  2</w:t>
      </w:r>
    </w:p>
    <w:p w14:paraId="1DB6A362" w14:textId="77777777" w:rsidR="00973FD9" w:rsidRPr="000F5B85" w:rsidRDefault="00973FD9" w:rsidP="00973FD9">
      <w:pPr>
        <w:spacing w:after="0" w:line="240" w:lineRule="auto"/>
        <w:jc w:val="center"/>
        <w:rPr>
          <w:rFonts w:cstheme="minorHAnsi"/>
          <w:sz w:val="24"/>
          <w:szCs w:val="24"/>
        </w:rPr>
      </w:pPr>
      <w:r w:rsidRPr="000F5B85">
        <w:rPr>
          <w:rFonts w:cstheme="minorHAnsi"/>
          <w:sz w:val="24"/>
          <w:szCs w:val="24"/>
          <w:lang w:bidi="hi-IN"/>
        </w:rPr>
        <w:t>ŚRODKI DO MANUALNEGO MYCIA I DEZYNFEKCJI NARZĘDZI ZABIEGOWYCH</w:t>
      </w:r>
    </w:p>
    <w:p w14:paraId="02A69BF4" w14:textId="77777777" w:rsidR="00973FD9" w:rsidRPr="000F5B85" w:rsidRDefault="00973FD9" w:rsidP="00973FD9">
      <w:pPr>
        <w:jc w:val="center"/>
        <w:rPr>
          <w:rFonts w:cstheme="minorHAnsi"/>
          <w:sz w:val="24"/>
          <w:szCs w:val="24"/>
          <w:lang w:bidi="hi-IN"/>
        </w:rPr>
      </w:pPr>
    </w:p>
    <w:tbl>
      <w:tblPr>
        <w:tblW w:w="15017" w:type="dxa"/>
        <w:tblInd w:w="-605" w:type="dxa"/>
        <w:tblLayout w:type="fixed"/>
        <w:tblCellMar>
          <w:left w:w="65" w:type="dxa"/>
          <w:right w:w="70" w:type="dxa"/>
        </w:tblCellMar>
        <w:tblLook w:val="0000" w:firstRow="0" w:lastRow="0" w:firstColumn="0" w:lastColumn="0" w:noHBand="0" w:noVBand="0"/>
      </w:tblPr>
      <w:tblGrid>
        <w:gridCol w:w="528"/>
        <w:gridCol w:w="3465"/>
        <w:gridCol w:w="1020"/>
        <w:gridCol w:w="1020"/>
        <w:gridCol w:w="1125"/>
        <w:gridCol w:w="1365"/>
        <w:gridCol w:w="1245"/>
        <w:gridCol w:w="1140"/>
        <w:gridCol w:w="1020"/>
        <w:gridCol w:w="648"/>
        <w:gridCol w:w="994"/>
        <w:gridCol w:w="1447"/>
      </w:tblGrid>
      <w:tr w:rsidR="00973FD9" w:rsidRPr="000F5B85" w14:paraId="5245A6D2" w14:textId="77777777" w:rsidTr="00D24BD2">
        <w:trPr>
          <w:trHeight w:val="580"/>
        </w:trPr>
        <w:tc>
          <w:tcPr>
            <w:tcW w:w="528" w:type="dxa"/>
            <w:tcBorders>
              <w:top w:val="single" w:sz="4" w:space="0" w:color="000080"/>
              <w:left w:val="single" w:sz="4" w:space="0" w:color="000080"/>
              <w:bottom w:val="single" w:sz="4" w:space="0" w:color="000080"/>
            </w:tcBorders>
            <w:shd w:val="clear" w:color="auto" w:fill="auto"/>
          </w:tcPr>
          <w:p w14:paraId="4CB99FB4" w14:textId="77777777" w:rsidR="00973FD9" w:rsidRPr="000F5B85" w:rsidRDefault="00973FD9" w:rsidP="00D24BD2">
            <w:pPr>
              <w:snapToGrid w:val="0"/>
              <w:jc w:val="center"/>
              <w:rPr>
                <w:rFonts w:cstheme="minorHAnsi"/>
                <w:sz w:val="24"/>
                <w:szCs w:val="24"/>
                <w:lang w:bidi="hi-IN"/>
              </w:rPr>
            </w:pPr>
          </w:p>
          <w:p w14:paraId="0830A1D9" w14:textId="77777777" w:rsidR="00973FD9" w:rsidRPr="000F5B85" w:rsidRDefault="00973FD9" w:rsidP="00D24BD2">
            <w:pPr>
              <w:jc w:val="center"/>
              <w:rPr>
                <w:rFonts w:cstheme="minorHAnsi"/>
                <w:sz w:val="24"/>
                <w:szCs w:val="24"/>
              </w:rPr>
            </w:pPr>
            <w:r w:rsidRPr="000F5B85">
              <w:rPr>
                <w:rFonts w:cstheme="minorHAnsi"/>
                <w:sz w:val="24"/>
                <w:szCs w:val="24"/>
                <w:lang w:bidi="hi-IN"/>
              </w:rPr>
              <w:t>Lp.</w:t>
            </w:r>
          </w:p>
        </w:tc>
        <w:tc>
          <w:tcPr>
            <w:tcW w:w="3465" w:type="dxa"/>
            <w:tcBorders>
              <w:top w:val="single" w:sz="4" w:space="0" w:color="000080"/>
              <w:left w:val="single" w:sz="4" w:space="0" w:color="000080"/>
              <w:bottom w:val="single" w:sz="4" w:space="0" w:color="000080"/>
            </w:tcBorders>
            <w:shd w:val="clear" w:color="auto" w:fill="auto"/>
          </w:tcPr>
          <w:p w14:paraId="4CBDCA10" w14:textId="77777777" w:rsidR="00973FD9" w:rsidRPr="000F5B85" w:rsidRDefault="00973FD9" w:rsidP="00D24BD2">
            <w:pPr>
              <w:jc w:val="center"/>
              <w:rPr>
                <w:rFonts w:cstheme="minorHAnsi"/>
                <w:sz w:val="24"/>
                <w:szCs w:val="24"/>
              </w:rPr>
            </w:pPr>
            <w:r w:rsidRPr="000F5B85">
              <w:rPr>
                <w:rFonts w:cstheme="minorHAnsi"/>
                <w:sz w:val="24"/>
                <w:szCs w:val="24"/>
                <w:lang w:bidi="hi-IN"/>
              </w:rPr>
              <w:t>Charakterystyka preparatu</w:t>
            </w:r>
          </w:p>
        </w:tc>
        <w:tc>
          <w:tcPr>
            <w:tcW w:w="1020" w:type="dxa"/>
            <w:tcBorders>
              <w:top w:val="single" w:sz="4" w:space="0" w:color="000080"/>
              <w:left w:val="single" w:sz="4" w:space="0" w:color="000080"/>
              <w:bottom w:val="single" w:sz="4" w:space="0" w:color="000080"/>
            </w:tcBorders>
            <w:shd w:val="clear" w:color="auto" w:fill="auto"/>
          </w:tcPr>
          <w:p w14:paraId="27FDA58D" w14:textId="77777777" w:rsidR="00973FD9" w:rsidRPr="000F5B85" w:rsidRDefault="00973FD9" w:rsidP="00D24BD2">
            <w:pPr>
              <w:jc w:val="center"/>
              <w:rPr>
                <w:rFonts w:cstheme="minorHAnsi"/>
                <w:sz w:val="24"/>
                <w:szCs w:val="24"/>
              </w:rPr>
            </w:pPr>
            <w:r w:rsidRPr="000F5B85">
              <w:rPr>
                <w:rFonts w:cstheme="minorHAnsi"/>
                <w:sz w:val="24"/>
                <w:szCs w:val="24"/>
                <w:lang w:bidi="hi-IN"/>
              </w:rPr>
              <w:t>Zakres działania</w:t>
            </w:r>
          </w:p>
        </w:tc>
        <w:tc>
          <w:tcPr>
            <w:tcW w:w="1020" w:type="dxa"/>
            <w:tcBorders>
              <w:top w:val="single" w:sz="4" w:space="0" w:color="000080"/>
              <w:left w:val="single" w:sz="4" w:space="0" w:color="000080"/>
              <w:bottom w:val="single" w:sz="4" w:space="0" w:color="000080"/>
            </w:tcBorders>
            <w:shd w:val="clear" w:color="auto" w:fill="auto"/>
          </w:tcPr>
          <w:p w14:paraId="48C4CE9D" w14:textId="77777777" w:rsidR="00973FD9" w:rsidRPr="000F5B85" w:rsidRDefault="00973FD9" w:rsidP="00D24BD2">
            <w:pPr>
              <w:jc w:val="center"/>
              <w:rPr>
                <w:rFonts w:cstheme="minorHAnsi"/>
                <w:sz w:val="24"/>
                <w:szCs w:val="24"/>
              </w:rPr>
            </w:pPr>
            <w:r w:rsidRPr="000F5B85">
              <w:rPr>
                <w:rFonts w:cstheme="minorHAnsi"/>
                <w:sz w:val="24"/>
                <w:szCs w:val="24"/>
                <w:lang w:bidi="hi-IN"/>
              </w:rPr>
              <w:t>Opakowanie</w:t>
            </w:r>
          </w:p>
        </w:tc>
        <w:tc>
          <w:tcPr>
            <w:tcW w:w="1125" w:type="dxa"/>
            <w:tcBorders>
              <w:top w:val="single" w:sz="4" w:space="0" w:color="000080"/>
              <w:left w:val="single" w:sz="4" w:space="0" w:color="000080"/>
              <w:bottom w:val="single" w:sz="4" w:space="0" w:color="000080"/>
            </w:tcBorders>
            <w:shd w:val="clear" w:color="auto" w:fill="auto"/>
          </w:tcPr>
          <w:p w14:paraId="4137464F" w14:textId="77777777" w:rsidR="00973FD9" w:rsidRPr="000F5B85" w:rsidRDefault="00973FD9" w:rsidP="00D24BD2">
            <w:pPr>
              <w:jc w:val="center"/>
              <w:rPr>
                <w:rFonts w:cstheme="minorHAnsi"/>
                <w:sz w:val="24"/>
                <w:szCs w:val="24"/>
              </w:rPr>
            </w:pPr>
            <w:r w:rsidRPr="000F5B85">
              <w:rPr>
                <w:rFonts w:cstheme="minorHAnsi"/>
                <w:sz w:val="24"/>
                <w:szCs w:val="24"/>
                <w:lang w:bidi="hi-IN"/>
              </w:rPr>
              <w:t>Nazwa handlowa preparatu</w:t>
            </w:r>
          </w:p>
        </w:tc>
        <w:tc>
          <w:tcPr>
            <w:tcW w:w="1365" w:type="dxa"/>
            <w:tcBorders>
              <w:top w:val="single" w:sz="4" w:space="0" w:color="000080"/>
              <w:left w:val="single" w:sz="4" w:space="0" w:color="000080"/>
              <w:bottom w:val="single" w:sz="4" w:space="0" w:color="000080"/>
            </w:tcBorders>
            <w:shd w:val="clear" w:color="auto" w:fill="auto"/>
          </w:tcPr>
          <w:p w14:paraId="00912669" w14:textId="77777777" w:rsidR="00973FD9" w:rsidRPr="000F5B85" w:rsidRDefault="00973FD9" w:rsidP="00D24BD2">
            <w:pPr>
              <w:snapToGrid w:val="0"/>
              <w:jc w:val="center"/>
              <w:rPr>
                <w:rFonts w:cstheme="minorHAnsi"/>
                <w:sz w:val="24"/>
                <w:szCs w:val="24"/>
                <w:lang w:bidi="hi-IN"/>
              </w:rPr>
            </w:pPr>
          </w:p>
          <w:p w14:paraId="5B7B3839" w14:textId="77777777" w:rsidR="00973FD9" w:rsidRPr="000F5B85" w:rsidRDefault="00973FD9" w:rsidP="00D24BD2">
            <w:pPr>
              <w:jc w:val="center"/>
              <w:rPr>
                <w:rFonts w:cstheme="minorHAnsi"/>
                <w:sz w:val="24"/>
                <w:szCs w:val="24"/>
              </w:rPr>
            </w:pPr>
            <w:r w:rsidRPr="000F5B85">
              <w:rPr>
                <w:rFonts w:cstheme="minorHAnsi"/>
                <w:sz w:val="24"/>
                <w:szCs w:val="24"/>
                <w:lang w:bidi="hi-IN"/>
              </w:rPr>
              <w:t>Ilość roczna</w:t>
            </w:r>
          </w:p>
        </w:tc>
        <w:tc>
          <w:tcPr>
            <w:tcW w:w="1245" w:type="dxa"/>
            <w:tcBorders>
              <w:top w:val="single" w:sz="4" w:space="0" w:color="000080"/>
              <w:left w:val="single" w:sz="4" w:space="0" w:color="000080"/>
              <w:bottom w:val="single" w:sz="4" w:space="0" w:color="000080"/>
            </w:tcBorders>
            <w:shd w:val="clear" w:color="auto" w:fill="auto"/>
          </w:tcPr>
          <w:p w14:paraId="2128D7C0"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netto</w:t>
            </w:r>
          </w:p>
        </w:tc>
        <w:tc>
          <w:tcPr>
            <w:tcW w:w="1140" w:type="dxa"/>
            <w:tcBorders>
              <w:top w:val="single" w:sz="4" w:space="0" w:color="000080"/>
              <w:left w:val="single" w:sz="4" w:space="0" w:color="000080"/>
              <w:bottom w:val="single" w:sz="4" w:space="0" w:color="000080"/>
            </w:tcBorders>
            <w:shd w:val="clear" w:color="auto" w:fill="auto"/>
          </w:tcPr>
          <w:p w14:paraId="36E9950D"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brutto</w:t>
            </w:r>
          </w:p>
        </w:tc>
        <w:tc>
          <w:tcPr>
            <w:tcW w:w="1020" w:type="dxa"/>
            <w:tcBorders>
              <w:top w:val="single" w:sz="4" w:space="0" w:color="000080"/>
              <w:left w:val="single" w:sz="4" w:space="0" w:color="000080"/>
              <w:bottom w:val="single" w:sz="4" w:space="0" w:color="000080"/>
            </w:tcBorders>
            <w:shd w:val="clear" w:color="auto" w:fill="auto"/>
          </w:tcPr>
          <w:p w14:paraId="3A07E552"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netto</w:t>
            </w:r>
          </w:p>
        </w:tc>
        <w:tc>
          <w:tcPr>
            <w:tcW w:w="648" w:type="dxa"/>
            <w:tcBorders>
              <w:top w:val="single" w:sz="4" w:space="0" w:color="000080"/>
              <w:left w:val="single" w:sz="4" w:space="0" w:color="000080"/>
              <w:bottom w:val="single" w:sz="4" w:space="0" w:color="000080"/>
            </w:tcBorders>
            <w:shd w:val="clear" w:color="auto" w:fill="auto"/>
          </w:tcPr>
          <w:p w14:paraId="5BF54D35" w14:textId="77777777" w:rsidR="00973FD9" w:rsidRPr="000F5B85" w:rsidRDefault="00973FD9" w:rsidP="00D24BD2">
            <w:pPr>
              <w:jc w:val="center"/>
              <w:rPr>
                <w:rFonts w:cstheme="minorHAnsi"/>
                <w:sz w:val="24"/>
                <w:szCs w:val="24"/>
              </w:rPr>
            </w:pPr>
            <w:r w:rsidRPr="000F5B85">
              <w:rPr>
                <w:rFonts w:cstheme="minorHAnsi"/>
                <w:sz w:val="24"/>
                <w:szCs w:val="24"/>
                <w:lang w:bidi="hi-IN"/>
              </w:rPr>
              <w:t>Vat %</w:t>
            </w:r>
          </w:p>
        </w:tc>
        <w:tc>
          <w:tcPr>
            <w:tcW w:w="994" w:type="dxa"/>
            <w:tcBorders>
              <w:top w:val="single" w:sz="4" w:space="0" w:color="000080"/>
              <w:left w:val="single" w:sz="4" w:space="0" w:color="000080"/>
              <w:bottom w:val="single" w:sz="4" w:space="0" w:color="000080"/>
            </w:tcBorders>
            <w:shd w:val="clear" w:color="auto" w:fill="auto"/>
            <w:tcMar>
              <w:left w:w="10" w:type="dxa"/>
              <w:right w:w="10" w:type="dxa"/>
            </w:tcMar>
          </w:tcPr>
          <w:p w14:paraId="6C9FE2F6" w14:textId="77777777" w:rsidR="00973FD9" w:rsidRPr="000F5B85" w:rsidRDefault="00973FD9" w:rsidP="00D24BD2">
            <w:pPr>
              <w:jc w:val="center"/>
              <w:rPr>
                <w:rFonts w:cstheme="minorHAnsi"/>
                <w:sz w:val="24"/>
                <w:szCs w:val="24"/>
              </w:rPr>
            </w:pPr>
            <w:r w:rsidRPr="000F5B85">
              <w:rPr>
                <w:rFonts w:cstheme="minorHAnsi"/>
                <w:sz w:val="24"/>
                <w:szCs w:val="24"/>
                <w:lang w:bidi="hi-IN"/>
              </w:rPr>
              <w:t>Należny podatek Vat</w:t>
            </w:r>
          </w:p>
        </w:tc>
        <w:tc>
          <w:tcPr>
            <w:tcW w:w="1447" w:type="dxa"/>
            <w:tcBorders>
              <w:top w:val="single" w:sz="4" w:space="0" w:color="000080"/>
              <w:left w:val="single" w:sz="4" w:space="0" w:color="000080"/>
              <w:bottom w:val="single" w:sz="4" w:space="0" w:color="000080"/>
              <w:right w:val="single" w:sz="4" w:space="0" w:color="000080"/>
            </w:tcBorders>
            <w:shd w:val="clear" w:color="auto" w:fill="auto"/>
          </w:tcPr>
          <w:p w14:paraId="4CD2E91C"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brutto</w:t>
            </w:r>
          </w:p>
        </w:tc>
      </w:tr>
      <w:tr w:rsidR="00973FD9" w:rsidRPr="000F5B85" w14:paraId="40179433" w14:textId="77777777" w:rsidTr="00D24BD2">
        <w:trPr>
          <w:trHeight w:val="269"/>
        </w:trPr>
        <w:tc>
          <w:tcPr>
            <w:tcW w:w="528" w:type="dxa"/>
            <w:tcBorders>
              <w:top w:val="single" w:sz="4" w:space="0" w:color="000080"/>
              <w:left w:val="single" w:sz="4" w:space="0" w:color="000080"/>
              <w:bottom w:val="single" w:sz="4" w:space="0" w:color="000080"/>
            </w:tcBorders>
            <w:shd w:val="clear" w:color="auto" w:fill="auto"/>
          </w:tcPr>
          <w:p w14:paraId="551DA359" w14:textId="77777777" w:rsidR="00973FD9" w:rsidRPr="000F5B85" w:rsidRDefault="00973FD9" w:rsidP="00D24BD2">
            <w:pPr>
              <w:jc w:val="center"/>
              <w:rPr>
                <w:rFonts w:cstheme="minorHAnsi"/>
                <w:sz w:val="24"/>
                <w:szCs w:val="24"/>
              </w:rPr>
            </w:pPr>
            <w:r w:rsidRPr="000F5B85">
              <w:rPr>
                <w:rFonts w:cstheme="minorHAnsi"/>
                <w:sz w:val="24"/>
                <w:szCs w:val="24"/>
                <w:lang w:bidi="hi-IN"/>
              </w:rPr>
              <w:t>1</w:t>
            </w:r>
          </w:p>
        </w:tc>
        <w:tc>
          <w:tcPr>
            <w:tcW w:w="3465" w:type="dxa"/>
            <w:tcBorders>
              <w:top w:val="single" w:sz="4" w:space="0" w:color="000080"/>
              <w:left w:val="single" w:sz="4" w:space="0" w:color="000080"/>
              <w:bottom w:val="single" w:sz="4" w:space="0" w:color="000080"/>
            </w:tcBorders>
            <w:shd w:val="clear" w:color="auto" w:fill="auto"/>
          </w:tcPr>
          <w:p w14:paraId="6D107E19" w14:textId="77777777" w:rsidR="00973FD9" w:rsidRPr="000F5B85" w:rsidRDefault="00973FD9" w:rsidP="00D24BD2">
            <w:pPr>
              <w:jc w:val="center"/>
              <w:rPr>
                <w:rFonts w:cstheme="minorHAnsi"/>
                <w:sz w:val="24"/>
                <w:szCs w:val="24"/>
              </w:rPr>
            </w:pPr>
            <w:r w:rsidRPr="000F5B85">
              <w:rPr>
                <w:rFonts w:cstheme="minorHAnsi"/>
                <w:sz w:val="24"/>
                <w:szCs w:val="24"/>
                <w:lang w:bidi="hi-IN"/>
              </w:rPr>
              <w:t>2</w:t>
            </w:r>
          </w:p>
        </w:tc>
        <w:tc>
          <w:tcPr>
            <w:tcW w:w="1020" w:type="dxa"/>
            <w:tcBorders>
              <w:top w:val="single" w:sz="4" w:space="0" w:color="000080"/>
              <w:left w:val="single" w:sz="4" w:space="0" w:color="000080"/>
              <w:bottom w:val="single" w:sz="4" w:space="0" w:color="000080"/>
            </w:tcBorders>
            <w:shd w:val="clear" w:color="auto" w:fill="auto"/>
          </w:tcPr>
          <w:p w14:paraId="2CC26D16" w14:textId="77777777" w:rsidR="00973FD9" w:rsidRPr="000F5B85" w:rsidRDefault="00973FD9" w:rsidP="00D24BD2">
            <w:pPr>
              <w:jc w:val="center"/>
              <w:rPr>
                <w:rFonts w:cstheme="minorHAnsi"/>
                <w:sz w:val="24"/>
                <w:szCs w:val="24"/>
              </w:rPr>
            </w:pPr>
            <w:r w:rsidRPr="000F5B85">
              <w:rPr>
                <w:rFonts w:cstheme="minorHAnsi"/>
                <w:sz w:val="24"/>
                <w:szCs w:val="24"/>
                <w:lang w:bidi="hi-IN"/>
              </w:rPr>
              <w:t>3</w:t>
            </w:r>
          </w:p>
        </w:tc>
        <w:tc>
          <w:tcPr>
            <w:tcW w:w="1020" w:type="dxa"/>
            <w:tcBorders>
              <w:top w:val="single" w:sz="4" w:space="0" w:color="000080"/>
              <w:left w:val="single" w:sz="4" w:space="0" w:color="000080"/>
              <w:bottom w:val="single" w:sz="4" w:space="0" w:color="000080"/>
            </w:tcBorders>
            <w:shd w:val="clear" w:color="auto" w:fill="auto"/>
          </w:tcPr>
          <w:p w14:paraId="39DF9CF7" w14:textId="77777777" w:rsidR="00973FD9" w:rsidRPr="000F5B85" w:rsidRDefault="00973FD9" w:rsidP="00D24BD2">
            <w:pPr>
              <w:jc w:val="center"/>
              <w:rPr>
                <w:rFonts w:cstheme="minorHAnsi"/>
                <w:sz w:val="24"/>
                <w:szCs w:val="24"/>
              </w:rPr>
            </w:pPr>
            <w:r w:rsidRPr="000F5B85">
              <w:rPr>
                <w:rFonts w:cstheme="minorHAnsi"/>
                <w:sz w:val="24"/>
                <w:szCs w:val="24"/>
                <w:lang w:bidi="hi-IN"/>
              </w:rPr>
              <w:t>4</w:t>
            </w:r>
          </w:p>
        </w:tc>
        <w:tc>
          <w:tcPr>
            <w:tcW w:w="1125" w:type="dxa"/>
            <w:tcBorders>
              <w:top w:val="single" w:sz="4" w:space="0" w:color="000080"/>
              <w:left w:val="single" w:sz="4" w:space="0" w:color="000080"/>
              <w:bottom w:val="single" w:sz="4" w:space="0" w:color="000080"/>
            </w:tcBorders>
            <w:shd w:val="clear" w:color="auto" w:fill="auto"/>
          </w:tcPr>
          <w:p w14:paraId="52957D81" w14:textId="77777777" w:rsidR="00973FD9" w:rsidRPr="000F5B85" w:rsidRDefault="00973FD9" w:rsidP="00D24BD2">
            <w:pPr>
              <w:jc w:val="center"/>
              <w:rPr>
                <w:rFonts w:cstheme="minorHAnsi"/>
                <w:sz w:val="24"/>
                <w:szCs w:val="24"/>
              </w:rPr>
            </w:pPr>
            <w:r w:rsidRPr="000F5B85">
              <w:rPr>
                <w:rFonts w:cstheme="minorHAnsi"/>
                <w:sz w:val="24"/>
                <w:szCs w:val="24"/>
                <w:lang w:bidi="hi-IN"/>
              </w:rPr>
              <w:t>5</w:t>
            </w:r>
          </w:p>
        </w:tc>
        <w:tc>
          <w:tcPr>
            <w:tcW w:w="1365" w:type="dxa"/>
            <w:tcBorders>
              <w:top w:val="single" w:sz="4" w:space="0" w:color="000080"/>
              <w:left w:val="single" w:sz="4" w:space="0" w:color="000080"/>
              <w:bottom w:val="single" w:sz="4" w:space="0" w:color="000080"/>
            </w:tcBorders>
            <w:shd w:val="clear" w:color="auto" w:fill="auto"/>
          </w:tcPr>
          <w:p w14:paraId="4BFCAC88" w14:textId="77777777" w:rsidR="00973FD9" w:rsidRPr="000F5B85" w:rsidRDefault="00973FD9" w:rsidP="00D24BD2">
            <w:pPr>
              <w:jc w:val="center"/>
              <w:rPr>
                <w:rFonts w:cstheme="minorHAnsi"/>
                <w:sz w:val="24"/>
                <w:szCs w:val="24"/>
              </w:rPr>
            </w:pPr>
            <w:r w:rsidRPr="000F5B85">
              <w:rPr>
                <w:rFonts w:cstheme="minorHAnsi"/>
                <w:sz w:val="24"/>
                <w:szCs w:val="24"/>
                <w:lang w:bidi="hi-IN"/>
              </w:rPr>
              <w:t>6</w:t>
            </w:r>
          </w:p>
        </w:tc>
        <w:tc>
          <w:tcPr>
            <w:tcW w:w="1245" w:type="dxa"/>
            <w:tcBorders>
              <w:top w:val="single" w:sz="4" w:space="0" w:color="000080"/>
              <w:left w:val="single" w:sz="4" w:space="0" w:color="000080"/>
              <w:bottom w:val="single" w:sz="4" w:space="0" w:color="000080"/>
            </w:tcBorders>
            <w:shd w:val="clear" w:color="auto" w:fill="auto"/>
          </w:tcPr>
          <w:p w14:paraId="3773C21C" w14:textId="77777777" w:rsidR="00973FD9" w:rsidRPr="000F5B85" w:rsidRDefault="00973FD9" w:rsidP="00D24BD2">
            <w:pPr>
              <w:jc w:val="center"/>
              <w:rPr>
                <w:rFonts w:cstheme="minorHAnsi"/>
                <w:sz w:val="24"/>
                <w:szCs w:val="24"/>
              </w:rPr>
            </w:pPr>
            <w:r w:rsidRPr="000F5B85">
              <w:rPr>
                <w:rFonts w:cstheme="minorHAnsi"/>
                <w:sz w:val="24"/>
                <w:szCs w:val="24"/>
                <w:lang w:bidi="hi-IN"/>
              </w:rPr>
              <w:t>7</w:t>
            </w:r>
          </w:p>
        </w:tc>
        <w:tc>
          <w:tcPr>
            <w:tcW w:w="1140" w:type="dxa"/>
            <w:tcBorders>
              <w:top w:val="single" w:sz="4" w:space="0" w:color="000080"/>
              <w:left w:val="single" w:sz="4" w:space="0" w:color="000080"/>
              <w:bottom w:val="single" w:sz="4" w:space="0" w:color="000080"/>
            </w:tcBorders>
            <w:shd w:val="clear" w:color="auto" w:fill="auto"/>
          </w:tcPr>
          <w:p w14:paraId="6EEA8ACE" w14:textId="77777777" w:rsidR="00973FD9" w:rsidRPr="000F5B85" w:rsidRDefault="00973FD9" w:rsidP="00D24BD2">
            <w:pPr>
              <w:jc w:val="center"/>
              <w:rPr>
                <w:rFonts w:cstheme="minorHAnsi"/>
                <w:sz w:val="24"/>
                <w:szCs w:val="24"/>
              </w:rPr>
            </w:pPr>
            <w:r w:rsidRPr="000F5B85">
              <w:rPr>
                <w:rFonts w:cstheme="minorHAnsi"/>
                <w:sz w:val="24"/>
                <w:szCs w:val="24"/>
                <w:lang w:bidi="hi-IN"/>
              </w:rPr>
              <w:t>8</w:t>
            </w:r>
          </w:p>
        </w:tc>
        <w:tc>
          <w:tcPr>
            <w:tcW w:w="1020" w:type="dxa"/>
            <w:tcBorders>
              <w:top w:val="single" w:sz="4" w:space="0" w:color="000080"/>
              <w:left w:val="single" w:sz="4" w:space="0" w:color="000080"/>
              <w:bottom w:val="single" w:sz="4" w:space="0" w:color="000080"/>
            </w:tcBorders>
            <w:shd w:val="clear" w:color="auto" w:fill="auto"/>
          </w:tcPr>
          <w:p w14:paraId="36DBEA7C" w14:textId="77777777" w:rsidR="00973FD9" w:rsidRPr="000F5B85" w:rsidRDefault="00973FD9" w:rsidP="00D24BD2">
            <w:pPr>
              <w:jc w:val="center"/>
              <w:rPr>
                <w:rFonts w:cstheme="minorHAnsi"/>
                <w:sz w:val="24"/>
                <w:szCs w:val="24"/>
              </w:rPr>
            </w:pPr>
            <w:r w:rsidRPr="000F5B85">
              <w:rPr>
                <w:rFonts w:cstheme="minorHAnsi"/>
                <w:sz w:val="24"/>
                <w:szCs w:val="24"/>
                <w:lang w:bidi="hi-IN"/>
              </w:rPr>
              <w:t>9</w:t>
            </w:r>
          </w:p>
        </w:tc>
        <w:tc>
          <w:tcPr>
            <w:tcW w:w="648" w:type="dxa"/>
            <w:tcBorders>
              <w:top w:val="single" w:sz="4" w:space="0" w:color="000080"/>
              <w:left w:val="single" w:sz="4" w:space="0" w:color="000080"/>
              <w:bottom w:val="single" w:sz="4" w:space="0" w:color="000080"/>
            </w:tcBorders>
            <w:shd w:val="clear" w:color="auto" w:fill="auto"/>
          </w:tcPr>
          <w:p w14:paraId="2DBF7562" w14:textId="77777777" w:rsidR="00973FD9" w:rsidRPr="000F5B85" w:rsidRDefault="00973FD9" w:rsidP="00D24BD2">
            <w:pPr>
              <w:jc w:val="center"/>
              <w:rPr>
                <w:rFonts w:cstheme="minorHAnsi"/>
                <w:sz w:val="24"/>
                <w:szCs w:val="24"/>
              </w:rPr>
            </w:pPr>
            <w:r w:rsidRPr="000F5B85">
              <w:rPr>
                <w:rFonts w:cstheme="minorHAnsi"/>
                <w:sz w:val="24"/>
                <w:szCs w:val="24"/>
                <w:lang w:bidi="hi-IN"/>
              </w:rPr>
              <w:t>10</w:t>
            </w:r>
          </w:p>
        </w:tc>
        <w:tc>
          <w:tcPr>
            <w:tcW w:w="994" w:type="dxa"/>
            <w:tcBorders>
              <w:top w:val="single" w:sz="4" w:space="0" w:color="000080"/>
              <w:left w:val="single" w:sz="4" w:space="0" w:color="000080"/>
              <w:bottom w:val="single" w:sz="4" w:space="0" w:color="000080"/>
            </w:tcBorders>
            <w:shd w:val="clear" w:color="auto" w:fill="auto"/>
            <w:tcMar>
              <w:left w:w="10" w:type="dxa"/>
              <w:right w:w="10" w:type="dxa"/>
            </w:tcMar>
          </w:tcPr>
          <w:p w14:paraId="2506FE61" w14:textId="77777777" w:rsidR="00973FD9" w:rsidRPr="000F5B85" w:rsidRDefault="00973FD9" w:rsidP="00D24BD2">
            <w:pPr>
              <w:jc w:val="center"/>
              <w:rPr>
                <w:rFonts w:cstheme="minorHAnsi"/>
                <w:sz w:val="24"/>
                <w:szCs w:val="24"/>
              </w:rPr>
            </w:pPr>
            <w:r w:rsidRPr="000F5B85">
              <w:rPr>
                <w:rFonts w:cstheme="minorHAnsi"/>
                <w:sz w:val="24"/>
                <w:szCs w:val="24"/>
                <w:lang w:bidi="hi-IN"/>
              </w:rPr>
              <w:t>11</w:t>
            </w:r>
          </w:p>
        </w:tc>
        <w:tc>
          <w:tcPr>
            <w:tcW w:w="1447" w:type="dxa"/>
            <w:tcBorders>
              <w:top w:val="single" w:sz="4" w:space="0" w:color="000080"/>
              <w:left w:val="single" w:sz="4" w:space="0" w:color="000080"/>
              <w:bottom w:val="single" w:sz="4" w:space="0" w:color="000080"/>
              <w:right w:val="single" w:sz="4" w:space="0" w:color="000080"/>
            </w:tcBorders>
            <w:shd w:val="clear" w:color="auto" w:fill="auto"/>
          </w:tcPr>
          <w:p w14:paraId="1859978C" w14:textId="77777777" w:rsidR="00973FD9" w:rsidRPr="000F5B85" w:rsidRDefault="00973FD9" w:rsidP="00D24BD2">
            <w:pPr>
              <w:jc w:val="center"/>
              <w:rPr>
                <w:rFonts w:cstheme="minorHAnsi"/>
                <w:sz w:val="24"/>
                <w:szCs w:val="24"/>
              </w:rPr>
            </w:pPr>
            <w:r w:rsidRPr="000F5B85">
              <w:rPr>
                <w:rFonts w:cstheme="minorHAnsi"/>
                <w:sz w:val="24"/>
                <w:szCs w:val="24"/>
                <w:lang w:bidi="hi-IN"/>
              </w:rPr>
              <w:t>12</w:t>
            </w:r>
          </w:p>
        </w:tc>
      </w:tr>
      <w:tr w:rsidR="00973FD9" w:rsidRPr="000F5B85" w14:paraId="28273509" w14:textId="77777777" w:rsidTr="00D24BD2">
        <w:trPr>
          <w:trHeight w:val="550"/>
        </w:trPr>
        <w:tc>
          <w:tcPr>
            <w:tcW w:w="528" w:type="dxa"/>
            <w:tcBorders>
              <w:top w:val="single" w:sz="4" w:space="0" w:color="000080"/>
              <w:left w:val="single" w:sz="4" w:space="0" w:color="000080"/>
              <w:bottom w:val="single" w:sz="4" w:space="0" w:color="000080"/>
            </w:tcBorders>
            <w:shd w:val="clear" w:color="auto" w:fill="auto"/>
          </w:tcPr>
          <w:p w14:paraId="639D4729" w14:textId="77777777" w:rsidR="00973FD9" w:rsidRPr="000F5B85" w:rsidRDefault="00973FD9" w:rsidP="00D24BD2">
            <w:pPr>
              <w:rPr>
                <w:rFonts w:cstheme="minorHAnsi"/>
                <w:sz w:val="24"/>
                <w:szCs w:val="24"/>
              </w:rPr>
            </w:pPr>
            <w:r w:rsidRPr="000F5B85">
              <w:rPr>
                <w:rFonts w:cstheme="minorHAnsi"/>
                <w:sz w:val="24"/>
                <w:szCs w:val="24"/>
                <w:lang w:bidi="hi-IN"/>
              </w:rPr>
              <w:t>1.</w:t>
            </w:r>
          </w:p>
        </w:tc>
        <w:tc>
          <w:tcPr>
            <w:tcW w:w="3465" w:type="dxa"/>
            <w:tcBorders>
              <w:top w:val="single" w:sz="4" w:space="0" w:color="000080"/>
              <w:left w:val="single" w:sz="4" w:space="0" w:color="000080"/>
              <w:bottom w:val="single" w:sz="4" w:space="0" w:color="000080"/>
            </w:tcBorders>
            <w:shd w:val="clear" w:color="auto" w:fill="auto"/>
          </w:tcPr>
          <w:p w14:paraId="23BFD98C" w14:textId="77777777" w:rsidR="00973FD9" w:rsidRPr="000F5B85" w:rsidRDefault="00973FD9" w:rsidP="00D24BD2">
            <w:pPr>
              <w:rPr>
                <w:rFonts w:cstheme="minorHAnsi"/>
                <w:sz w:val="24"/>
                <w:szCs w:val="24"/>
              </w:rPr>
            </w:pPr>
            <w:r w:rsidRPr="000F5B85">
              <w:rPr>
                <w:rFonts w:cstheme="minorHAnsi"/>
                <w:sz w:val="24"/>
                <w:szCs w:val="24"/>
                <w:lang w:bidi="hi-IN"/>
              </w:rPr>
              <w:t xml:space="preserve">Bezwonny (nie zawierający składników zapachowych) preparat w postaci proszku do manualnego mycia i dezynfekcji termostabilnych i termolabilnych narzędzi,  zawierający nadwęglan sodu, enzymy odpowiedzialne za usuwanie zanieczyszczeń </w:t>
            </w:r>
            <w:r w:rsidRPr="000F5B85">
              <w:rPr>
                <w:rFonts w:cstheme="minorHAnsi"/>
                <w:sz w:val="24"/>
                <w:szCs w:val="24"/>
                <w:lang w:bidi="hi-IN"/>
              </w:rPr>
              <w:lastRenderedPageBreak/>
              <w:t>organicznych (krew, białko, tłuszcze), kompatybilny z takimi materiałami jak stal i silikon, skuteczny w stężeniu ok.  0,5%  wobec bakterii, grzybów, prątków, wirusów, spor (C.difficile)- w czasie do  30 minut. Bez aktywatora.</w:t>
            </w:r>
          </w:p>
          <w:p w14:paraId="120987AF" w14:textId="77777777" w:rsidR="00973FD9" w:rsidRPr="000F5B85" w:rsidRDefault="00973FD9" w:rsidP="00D24BD2">
            <w:pPr>
              <w:rPr>
                <w:rFonts w:cstheme="minorHAnsi"/>
                <w:sz w:val="24"/>
                <w:szCs w:val="24"/>
              </w:rPr>
            </w:pPr>
            <w:r w:rsidRPr="000F5B85">
              <w:rPr>
                <w:rFonts w:cstheme="minorHAnsi"/>
                <w:sz w:val="24"/>
                <w:szCs w:val="24"/>
                <w:lang w:bidi="hi-IN"/>
              </w:rPr>
              <w:t>Preparat przebadany pod względem bakteriobójczym na szczepach wieloopornych.</w:t>
            </w:r>
          </w:p>
          <w:p w14:paraId="12A7046B" w14:textId="77777777" w:rsidR="00973FD9" w:rsidRPr="000F5B85" w:rsidRDefault="00973FD9" w:rsidP="00D24BD2">
            <w:pPr>
              <w:rPr>
                <w:rFonts w:cstheme="minorHAnsi"/>
                <w:sz w:val="24"/>
                <w:szCs w:val="24"/>
              </w:rPr>
            </w:pPr>
            <w:r w:rsidRPr="000F5B85">
              <w:rPr>
                <w:rFonts w:cstheme="minorHAnsi"/>
                <w:sz w:val="24"/>
                <w:szCs w:val="24"/>
                <w:lang w:bidi="hi-IN"/>
              </w:rPr>
              <w:t>Skuteczność biobójcza potwierdzona badaniami –faza 2, etap 2-według obowiązujących w Polsce norm PN-EN 14 561 (bakteriobójcza), PN-EN 14 562 (pełna grzybobójcza), PN-EN 14 563 (pełna prątkobójcza  M. terrae i M. avium) oraz faza 2, etap 1  PN-EN 14 476 (wirusobójcza).</w:t>
            </w:r>
          </w:p>
          <w:p w14:paraId="2C61270F" w14:textId="77777777" w:rsidR="00973FD9" w:rsidRPr="000F5B85" w:rsidRDefault="00973FD9" w:rsidP="00D24BD2">
            <w:pPr>
              <w:rPr>
                <w:rFonts w:cstheme="minorHAnsi"/>
                <w:sz w:val="24"/>
                <w:szCs w:val="24"/>
              </w:rPr>
            </w:pPr>
            <w:r w:rsidRPr="000F5B85">
              <w:rPr>
                <w:rFonts w:cstheme="minorHAnsi"/>
                <w:sz w:val="24"/>
                <w:szCs w:val="24"/>
                <w:lang w:bidi="hi-IN"/>
              </w:rPr>
              <w:t>Preparat zawierający inhibitory korozji.</w:t>
            </w:r>
          </w:p>
        </w:tc>
        <w:tc>
          <w:tcPr>
            <w:tcW w:w="1020" w:type="dxa"/>
            <w:tcBorders>
              <w:top w:val="single" w:sz="4" w:space="0" w:color="000080"/>
              <w:left w:val="single" w:sz="4" w:space="0" w:color="000080"/>
              <w:bottom w:val="single" w:sz="4" w:space="0" w:color="000080"/>
            </w:tcBorders>
            <w:shd w:val="clear" w:color="auto" w:fill="auto"/>
          </w:tcPr>
          <w:p w14:paraId="2624280B" w14:textId="77777777" w:rsidR="00973FD9" w:rsidRPr="000F5B85" w:rsidRDefault="00973FD9" w:rsidP="00D24BD2">
            <w:pPr>
              <w:rPr>
                <w:rFonts w:cstheme="minorHAnsi"/>
                <w:sz w:val="24"/>
                <w:szCs w:val="24"/>
              </w:rPr>
            </w:pPr>
            <w:r w:rsidRPr="000F5B85">
              <w:rPr>
                <w:rFonts w:cstheme="minorHAnsi"/>
                <w:sz w:val="24"/>
                <w:szCs w:val="24"/>
                <w:lang w:bidi="hi-IN"/>
              </w:rPr>
              <w:lastRenderedPageBreak/>
              <w:t>B, V, F, Tbc, S</w:t>
            </w:r>
          </w:p>
        </w:tc>
        <w:tc>
          <w:tcPr>
            <w:tcW w:w="1020" w:type="dxa"/>
            <w:tcBorders>
              <w:top w:val="single" w:sz="4" w:space="0" w:color="000080"/>
              <w:left w:val="single" w:sz="4" w:space="0" w:color="000080"/>
              <w:bottom w:val="single" w:sz="4" w:space="0" w:color="000080"/>
            </w:tcBorders>
            <w:shd w:val="clear" w:color="auto" w:fill="auto"/>
          </w:tcPr>
          <w:p w14:paraId="5420ED4F" w14:textId="77777777" w:rsidR="00973FD9" w:rsidRPr="000F5B85" w:rsidRDefault="00973FD9" w:rsidP="00D24BD2">
            <w:pPr>
              <w:rPr>
                <w:rFonts w:cstheme="minorHAnsi"/>
                <w:sz w:val="24"/>
                <w:szCs w:val="24"/>
              </w:rPr>
            </w:pPr>
            <w:r w:rsidRPr="000F5B85">
              <w:rPr>
                <w:rFonts w:cstheme="minorHAnsi"/>
                <w:sz w:val="24"/>
                <w:szCs w:val="24"/>
                <w:lang w:bidi="hi-IN"/>
              </w:rPr>
              <w:t>Pojemnik 1 kg,</w:t>
            </w:r>
          </w:p>
          <w:p w14:paraId="0E3CDC33" w14:textId="77777777" w:rsidR="00973FD9" w:rsidRPr="000F5B85" w:rsidRDefault="00973FD9" w:rsidP="00D24BD2">
            <w:pPr>
              <w:rPr>
                <w:rFonts w:cstheme="minorHAnsi"/>
                <w:sz w:val="24"/>
                <w:szCs w:val="24"/>
                <w:lang w:bidi="hi-IN"/>
              </w:rPr>
            </w:pPr>
          </w:p>
        </w:tc>
        <w:tc>
          <w:tcPr>
            <w:tcW w:w="1125" w:type="dxa"/>
            <w:tcBorders>
              <w:top w:val="single" w:sz="4" w:space="0" w:color="000080"/>
              <w:left w:val="single" w:sz="4" w:space="0" w:color="000080"/>
              <w:bottom w:val="single" w:sz="4" w:space="0" w:color="000080"/>
            </w:tcBorders>
            <w:shd w:val="clear" w:color="auto" w:fill="auto"/>
          </w:tcPr>
          <w:p w14:paraId="4FD8449A" w14:textId="77777777" w:rsidR="00973FD9" w:rsidRPr="000F5B85" w:rsidRDefault="00973FD9" w:rsidP="00D24BD2">
            <w:pPr>
              <w:snapToGrid w:val="0"/>
              <w:rPr>
                <w:rFonts w:cstheme="minorHAnsi"/>
                <w:sz w:val="24"/>
                <w:szCs w:val="24"/>
                <w:lang w:bidi="hi-IN"/>
              </w:rPr>
            </w:pPr>
          </w:p>
        </w:tc>
        <w:tc>
          <w:tcPr>
            <w:tcW w:w="1365" w:type="dxa"/>
            <w:tcBorders>
              <w:top w:val="single" w:sz="4" w:space="0" w:color="000080"/>
              <w:left w:val="single" w:sz="4" w:space="0" w:color="000080"/>
              <w:bottom w:val="single" w:sz="4" w:space="0" w:color="000080"/>
            </w:tcBorders>
            <w:shd w:val="clear" w:color="auto" w:fill="auto"/>
          </w:tcPr>
          <w:p w14:paraId="36CCAB00" w14:textId="77777777" w:rsidR="00973FD9" w:rsidRPr="000F5B85" w:rsidRDefault="00973FD9" w:rsidP="00D24BD2">
            <w:pPr>
              <w:rPr>
                <w:rFonts w:cstheme="minorHAnsi"/>
                <w:sz w:val="24"/>
                <w:szCs w:val="24"/>
              </w:rPr>
            </w:pPr>
            <w:r w:rsidRPr="000F5B85">
              <w:rPr>
                <w:rFonts w:cstheme="minorHAnsi"/>
                <w:sz w:val="24"/>
                <w:szCs w:val="24"/>
                <w:lang w:bidi="hi-IN"/>
              </w:rPr>
              <w:t>Obliczona ilość dla preparatu o stężeniu roboczym 1%</w:t>
            </w:r>
          </w:p>
          <w:p w14:paraId="64C8FDC8" w14:textId="77777777" w:rsidR="00973FD9" w:rsidRPr="000F5B85" w:rsidRDefault="00973FD9" w:rsidP="00D24BD2">
            <w:pPr>
              <w:rPr>
                <w:rFonts w:cstheme="minorHAnsi"/>
                <w:sz w:val="24"/>
                <w:szCs w:val="24"/>
              </w:rPr>
            </w:pPr>
            <w:r w:rsidRPr="000F5B85">
              <w:rPr>
                <w:rFonts w:cstheme="minorHAnsi"/>
                <w:sz w:val="24"/>
                <w:szCs w:val="24"/>
                <w:lang w:bidi="hi-IN"/>
              </w:rPr>
              <w:lastRenderedPageBreak/>
              <w:t>10 op po 1kg.</w:t>
            </w:r>
          </w:p>
          <w:p w14:paraId="0DBCD93F" w14:textId="77777777" w:rsidR="00973FD9" w:rsidRPr="000F5B85" w:rsidRDefault="00973FD9" w:rsidP="00D24BD2">
            <w:pPr>
              <w:rPr>
                <w:rFonts w:cstheme="minorHAnsi"/>
                <w:sz w:val="24"/>
                <w:szCs w:val="24"/>
                <w:lang w:bidi="hi-IN"/>
              </w:rPr>
            </w:pPr>
            <w:r w:rsidRPr="000F5B85">
              <w:rPr>
                <w:rFonts w:cstheme="minorHAnsi"/>
                <w:sz w:val="24"/>
                <w:szCs w:val="24"/>
                <w:lang w:bidi="hi-IN"/>
              </w:rPr>
              <w:t>W przypadku wyższych stężeń należy przeliczyć ilość oferowanego preparatu.</w:t>
            </w:r>
          </w:p>
          <w:p w14:paraId="20E6F578" w14:textId="77777777" w:rsidR="00973FD9" w:rsidRPr="000F5B85" w:rsidRDefault="00973FD9" w:rsidP="00D24BD2">
            <w:pPr>
              <w:rPr>
                <w:rFonts w:cstheme="minorHAnsi"/>
                <w:sz w:val="24"/>
                <w:szCs w:val="24"/>
              </w:rPr>
            </w:pPr>
          </w:p>
        </w:tc>
        <w:tc>
          <w:tcPr>
            <w:tcW w:w="1245" w:type="dxa"/>
            <w:tcBorders>
              <w:top w:val="single" w:sz="4" w:space="0" w:color="000080"/>
              <w:left w:val="single" w:sz="4" w:space="0" w:color="000080"/>
              <w:bottom w:val="single" w:sz="4" w:space="0" w:color="000080"/>
            </w:tcBorders>
            <w:shd w:val="clear" w:color="auto" w:fill="auto"/>
          </w:tcPr>
          <w:p w14:paraId="5763BD2E" w14:textId="56DCBF3E" w:rsidR="00973FD9" w:rsidRPr="000F5B85" w:rsidRDefault="00973FD9" w:rsidP="00D24BD2">
            <w:pPr>
              <w:snapToGrid w:val="0"/>
              <w:rPr>
                <w:rFonts w:cstheme="minorHAnsi"/>
                <w:sz w:val="24"/>
                <w:szCs w:val="24"/>
                <w:lang w:bidi="hi-IN"/>
              </w:rPr>
            </w:pPr>
          </w:p>
        </w:tc>
        <w:tc>
          <w:tcPr>
            <w:tcW w:w="1140" w:type="dxa"/>
            <w:tcBorders>
              <w:top w:val="single" w:sz="4" w:space="0" w:color="000080"/>
              <w:left w:val="single" w:sz="4" w:space="0" w:color="000080"/>
              <w:bottom w:val="single" w:sz="4" w:space="0" w:color="000080"/>
            </w:tcBorders>
            <w:shd w:val="clear" w:color="auto" w:fill="auto"/>
          </w:tcPr>
          <w:p w14:paraId="285D7D95" w14:textId="531E923B" w:rsidR="00973FD9" w:rsidRPr="000F5B85" w:rsidRDefault="00973FD9" w:rsidP="00D24BD2">
            <w:pPr>
              <w:snapToGrid w:val="0"/>
              <w:rPr>
                <w:rFonts w:cstheme="minorHAnsi"/>
                <w:sz w:val="24"/>
                <w:szCs w:val="24"/>
                <w:lang w:bidi="hi-IN"/>
              </w:rPr>
            </w:pPr>
          </w:p>
        </w:tc>
        <w:tc>
          <w:tcPr>
            <w:tcW w:w="1020" w:type="dxa"/>
            <w:tcBorders>
              <w:top w:val="single" w:sz="4" w:space="0" w:color="000080"/>
              <w:left w:val="single" w:sz="4" w:space="0" w:color="000080"/>
              <w:bottom w:val="single" w:sz="4" w:space="0" w:color="000080"/>
            </w:tcBorders>
            <w:shd w:val="clear" w:color="auto" w:fill="auto"/>
          </w:tcPr>
          <w:p w14:paraId="25A777E0" w14:textId="319242EF" w:rsidR="00973FD9" w:rsidRPr="000F5B85" w:rsidRDefault="00973FD9" w:rsidP="00D24BD2">
            <w:pPr>
              <w:snapToGrid w:val="0"/>
              <w:jc w:val="center"/>
              <w:rPr>
                <w:rFonts w:cstheme="minorHAnsi"/>
                <w:sz w:val="24"/>
                <w:szCs w:val="24"/>
                <w:lang w:bidi="hi-IN"/>
              </w:rPr>
            </w:pPr>
          </w:p>
        </w:tc>
        <w:tc>
          <w:tcPr>
            <w:tcW w:w="648" w:type="dxa"/>
            <w:tcBorders>
              <w:top w:val="single" w:sz="4" w:space="0" w:color="000080"/>
              <w:left w:val="single" w:sz="4" w:space="0" w:color="000080"/>
              <w:bottom w:val="single" w:sz="4" w:space="0" w:color="000080"/>
            </w:tcBorders>
            <w:shd w:val="clear" w:color="auto" w:fill="auto"/>
          </w:tcPr>
          <w:p w14:paraId="24AE8F70" w14:textId="6AE36B24" w:rsidR="00973FD9" w:rsidRPr="000F5B85" w:rsidRDefault="00973FD9" w:rsidP="00D24BD2">
            <w:pPr>
              <w:snapToGrid w:val="0"/>
              <w:jc w:val="center"/>
              <w:rPr>
                <w:rFonts w:cstheme="minorHAnsi"/>
                <w:sz w:val="24"/>
                <w:szCs w:val="24"/>
                <w:lang w:bidi="hi-IN"/>
              </w:rPr>
            </w:pPr>
          </w:p>
        </w:tc>
        <w:tc>
          <w:tcPr>
            <w:tcW w:w="994" w:type="dxa"/>
            <w:tcBorders>
              <w:top w:val="single" w:sz="4" w:space="0" w:color="000080"/>
              <w:left w:val="single" w:sz="4" w:space="0" w:color="000080"/>
              <w:bottom w:val="single" w:sz="4" w:space="0" w:color="000080"/>
            </w:tcBorders>
            <w:shd w:val="clear" w:color="auto" w:fill="auto"/>
            <w:tcMar>
              <w:left w:w="10" w:type="dxa"/>
              <w:right w:w="10" w:type="dxa"/>
            </w:tcMar>
          </w:tcPr>
          <w:p w14:paraId="57C184F7" w14:textId="77777777" w:rsidR="00973FD9" w:rsidRPr="000F5B85" w:rsidRDefault="00973FD9" w:rsidP="00D24BD2">
            <w:pPr>
              <w:snapToGrid w:val="0"/>
              <w:jc w:val="center"/>
              <w:rPr>
                <w:rFonts w:cstheme="minorHAnsi"/>
                <w:sz w:val="24"/>
                <w:szCs w:val="24"/>
                <w:lang w:bidi="hi-IN"/>
              </w:rPr>
            </w:pPr>
          </w:p>
        </w:tc>
        <w:tc>
          <w:tcPr>
            <w:tcW w:w="1447" w:type="dxa"/>
            <w:tcBorders>
              <w:top w:val="single" w:sz="4" w:space="0" w:color="000080"/>
              <w:left w:val="single" w:sz="4" w:space="0" w:color="000080"/>
              <w:bottom w:val="single" w:sz="4" w:space="0" w:color="000080"/>
              <w:right w:val="single" w:sz="4" w:space="0" w:color="000080"/>
            </w:tcBorders>
            <w:shd w:val="clear" w:color="auto" w:fill="auto"/>
          </w:tcPr>
          <w:p w14:paraId="3616EA4C" w14:textId="506FC4F2" w:rsidR="00973FD9" w:rsidRPr="000F5B85" w:rsidRDefault="00973FD9" w:rsidP="00D24BD2">
            <w:pPr>
              <w:snapToGrid w:val="0"/>
              <w:rPr>
                <w:rFonts w:cstheme="minorHAnsi"/>
                <w:sz w:val="24"/>
                <w:szCs w:val="24"/>
                <w:lang w:bidi="hi-IN"/>
              </w:rPr>
            </w:pPr>
          </w:p>
        </w:tc>
      </w:tr>
      <w:tr w:rsidR="00973FD9" w:rsidRPr="000F5B85" w14:paraId="357DF33E" w14:textId="77777777" w:rsidTr="00D24BD2">
        <w:trPr>
          <w:trHeight w:val="550"/>
        </w:trPr>
        <w:tc>
          <w:tcPr>
            <w:tcW w:w="528" w:type="dxa"/>
            <w:tcBorders>
              <w:top w:val="single" w:sz="4" w:space="0" w:color="000080"/>
              <w:left w:val="single" w:sz="4" w:space="0" w:color="000080"/>
              <w:bottom w:val="single" w:sz="4" w:space="0" w:color="000080"/>
            </w:tcBorders>
            <w:shd w:val="clear" w:color="auto" w:fill="auto"/>
          </w:tcPr>
          <w:p w14:paraId="032A626E" w14:textId="77777777" w:rsidR="00973FD9" w:rsidRPr="000F5B85" w:rsidRDefault="00973FD9" w:rsidP="00D24BD2">
            <w:pPr>
              <w:rPr>
                <w:rFonts w:cstheme="minorHAnsi"/>
                <w:sz w:val="24"/>
                <w:szCs w:val="24"/>
              </w:rPr>
            </w:pPr>
            <w:r w:rsidRPr="000F5B85">
              <w:rPr>
                <w:rFonts w:cstheme="minorHAnsi"/>
                <w:sz w:val="24"/>
                <w:szCs w:val="24"/>
                <w:lang w:bidi="hi-IN"/>
              </w:rPr>
              <w:t>2</w:t>
            </w:r>
          </w:p>
        </w:tc>
        <w:tc>
          <w:tcPr>
            <w:tcW w:w="3465" w:type="dxa"/>
            <w:tcBorders>
              <w:top w:val="single" w:sz="4" w:space="0" w:color="000080"/>
              <w:left w:val="single" w:sz="4" w:space="0" w:color="000080"/>
              <w:bottom w:val="single" w:sz="4" w:space="0" w:color="000080"/>
            </w:tcBorders>
            <w:shd w:val="clear" w:color="auto" w:fill="auto"/>
          </w:tcPr>
          <w:p w14:paraId="0C0EC65E" w14:textId="77777777" w:rsidR="00973FD9" w:rsidRPr="000F5B85" w:rsidRDefault="00973FD9" w:rsidP="00D24BD2">
            <w:pPr>
              <w:rPr>
                <w:rFonts w:cstheme="minorHAnsi"/>
                <w:sz w:val="24"/>
                <w:szCs w:val="24"/>
              </w:rPr>
            </w:pPr>
            <w:r w:rsidRPr="000F5B85">
              <w:rPr>
                <w:rFonts w:cstheme="minorHAnsi"/>
                <w:sz w:val="24"/>
                <w:szCs w:val="24"/>
                <w:lang w:bidi="hi-IN"/>
              </w:rPr>
              <w:t xml:space="preserve">Bezwonny (nie zawierający składników zapachowych) </w:t>
            </w:r>
            <w:r w:rsidRPr="000F5B85">
              <w:rPr>
                <w:rFonts w:cstheme="minorHAnsi"/>
                <w:sz w:val="24"/>
                <w:szCs w:val="24"/>
                <w:lang w:bidi="hi-IN"/>
              </w:rPr>
              <w:lastRenderedPageBreak/>
              <w:t xml:space="preserve">preparat w postaci proszku do manualnego mycia i dezynfekcji termostabilnych i termolabilnych narzędzi,  zawierający nadwęglan sodu,enzymy odpowiedzialne za usuwanie zanieczyszczeń organicznych (krew, białko, tłuszcze), kompatybilny z takimi materiałami jak stal i silikon, skuteczny w stężeniu ok.  0,5%  wobec bakterii, grzybów, prątków, wirusów, spor (C.difficile)- w czasie do 30 minut. </w:t>
            </w:r>
          </w:p>
          <w:p w14:paraId="2DDCC4AA" w14:textId="77777777" w:rsidR="00973FD9" w:rsidRPr="000F5B85" w:rsidRDefault="00973FD9" w:rsidP="00D24BD2">
            <w:pPr>
              <w:rPr>
                <w:rFonts w:cstheme="minorHAnsi"/>
                <w:sz w:val="24"/>
                <w:szCs w:val="24"/>
              </w:rPr>
            </w:pPr>
            <w:r w:rsidRPr="000F5B85">
              <w:rPr>
                <w:rFonts w:cstheme="minorHAnsi"/>
                <w:sz w:val="24"/>
                <w:szCs w:val="24"/>
                <w:lang w:bidi="hi-IN"/>
              </w:rPr>
              <w:t>Bez aktywatora.</w:t>
            </w:r>
          </w:p>
          <w:p w14:paraId="0971874B" w14:textId="77777777" w:rsidR="00973FD9" w:rsidRPr="000F5B85" w:rsidRDefault="00973FD9" w:rsidP="00D24BD2">
            <w:pPr>
              <w:rPr>
                <w:rFonts w:cstheme="minorHAnsi"/>
                <w:sz w:val="24"/>
                <w:szCs w:val="24"/>
              </w:rPr>
            </w:pPr>
            <w:r w:rsidRPr="000F5B85">
              <w:rPr>
                <w:rFonts w:cstheme="minorHAnsi"/>
                <w:sz w:val="24"/>
                <w:szCs w:val="24"/>
                <w:lang w:bidi="hi-IN"/>
              </w:rPr>
              <w:t>Preparat przebadany pod względem bakteriobójczym na szczepach wieloopornych.</w:t>
            </w:r>
          </w:p>
          <w:p w14:paraId="635FEECB" w14:textId="77777777" w:rsidR="00973FD9" w:rsidRPr="000F5B85" w:rsidRDefault="00973FD9" w:rsidP="00D24BD2">
            <w:pPr>
              <w:rPr>
                <w:rFonts w:cstheme="minorHAnsi"/>
                <w:sz w:val="24"/>
                <w:szCs w:val="24"/>
              </w:rPr>
            </w:pPr>
            <w:r w:rsidRPr="000F5B85">
              <w:rPr>
                <w:rFonts w:cstheme="minorHAnsi"/>
                <w:sz w:val="24"/>
                <w:szCs w:val="24"/>
                <w:lang w:bidi="hi-IN"/>
              </w:rPr>
              <w:t xml:space="preserve">Skuteczność biobójcza potwierdzona badaniami –faza 2, etap 2-według obowiązujących w Polsce norm PN-EN 14 561 (bakteriobójcza), PN-EN 14 562 (pełna grzybobójcza), PN-EN 14 563 (pełna prątkobójcza  M. terrae i M. avium) oraz faza 2, </w:t>
            </w:r>
            <w:r w:rsidRPr="000F5B85">
              <w:rPr>
                <w:rFonts w:cstheme="minorHAnsi"/>
                <w:sz w:val="24"/>
                <w:szCs w:val="24"/>
                <w:lang w:bidi="hi-IN"/>
              </w:rPr>
              <w:lastRenderedPageBreak/>
              <w:t>etap 1  PN-EN 14 476 (wirusobójcza).</w:t>
            </w:r>
          </w:p>
          <w:p w14:paraId="7258E02F" w14:textId="77777777" w:rsidR="00973FD9" w:rsidRPr="000F5B85" w:rsidRDefault="00973FD9" w:rsidP="00D24BD2">
            <w:pPr>
              <w:rPr>
                <w:rFonts w:cstheme="minorHAnsi"/>
                <w:sz w:val="24"/>
                <w:szCs w:val="24"/>
              </w:rPr>
            </w:pPr>
            <w:r w:rsidRPr="000F5B85">
              <w:rPr>
                <w:rFonts w:cstheme="minorHAnsi"/>
                <w:sz w:val="24"/>
                <w:szCs w:val="24"/>
                <w:lang w:bidi="hi-IN"/>
              </w:rPr>
              <w:t>Preparat zawierający inhibitory korozji.</w:t>
            </w:r>
          </w:p>
        </w:tc>
        <w:tc>
          <w:tcPr>
            <w:tcW w:w="1020" w:type="dxa"/>
            <w:tcBorders>
              <w:top w:val="single" w:sz="4" w:space="0" w:color="000080"/>
              <w:left w:val="single" w:sz="4" w:space="0" w:color="000080"/>
              <w:bottom w:val="single" w:sz="4" w:space="0" w:color="000080"/>
            </w:tcBorders>
            <w:shd w:val="clear" w:color="auto" w:fill="auto"/>
          </w:tcPr>
          <w:p w14:paraId="569D6BF3" w14:textId="77777777" w:rsidR="00973FD9" w:rsidRPr="000F5B85" w:rsidRDefault="00973FD9" w:rsidP="00D24BD2">
            <w:pPr>
              <w:rPr>
                <w:rFonts w:cstheme="minorHAnsi"/>
                <w:sz w:val="24"/>
                <w:szCs w:val="24"/>
              </w:rPr>
            </w:pPr>
            <w:r w:rsidRPr="000F5B85">
              <w:rPr>
                <w:rFonts w:cstheme="minorHAnsi"/>
                <w:sz w:val="24"/>
                <w:szCs w:val="24"/>
                <w:lang w:bidi="hi-IN"/>
              </w:rPr>
              <w:lastRenderedPageBreak/>
              <w:t>B, V, F, Tbc, S</w:t>
            </w:r>
          </w:p>
        </w:tc>
        <w:tc>
          <w:tcPr>
            <w:tcW w:w="1020" w:type="dxa"/>
            <w:tcBorders>
              <w:top w:val="single" w:sz="4" w:space="0" w:color="000080"/>
              <w:left w:val="single" w:sz="4" w:space="0" w:color="000080"/>
              <w:bottom w:val="single" w:sz="4" w:space="0" w:color="000080"/>
            </w:tcBorders>
            <w:shd w:val="clear" w:color="auto" w:fill="auto"/>
          </w:tcPr>
          <w:p w14:paraId="7043334C" w14:textId="77777777" w:rsidR="00973FD9" w:rsidRPr="000F5B85" w:rsidRDefault="00973FD9" w:rsidP="00D24BD2">
            <w:pPr>
              <w:rPr>
                <w:rFonts w:cstheme="minorHAnsi"/>
                <w:sz w:val="24"/>
                <w:szCs w:val="24"/>
              </w:rPr>
            </w:pPr>
            <w:r w:rsidRPr="000F5B85">
              <w:rPr>
                <w:rFonts w:cstheme="minorHAnsi"/>
                <w:sz w:val="24"/>
                <w:szCs w:val="24"/>
                <w:lang w:bidi="hi-IN"/>
              </w:rPr>
              <w:t xml:space="preserve">Pojemnik 5kg, </w:t>
            </w:r>
          </w:p>
        </w:tc>
        <w:tc>
          <w:tcPr>
            <w:tcW w:w="1125" w:type="dxa"/>
            <w:tcBorders>
              <w:top w:val="single" w:sz="4" w:space="0" w:color="000080"/>
              <w:left w:val="single" w:sz="4" w:space="0" w:color="000080"/>
              <w:bottom w:val="single" w:sz="4" w:space="0" w:color="000080"/>
            </w:tcBorders>
            <w:shd w:val="clear" w:color="auto" w:fill="auto"/>
          </w:tcPr>
          <w:p w14:paraId="5D13EBA2" w14:textId="77777777" w:rsidR="00973FD9" w:rsidRPr="000F5B85" w:rsidRDefault="00973FD9" w:rsidP="00D24BD2">
            <w:pPr>
              <w:snapToGrid w:val="0"/>
              <w:rPr>
                <w:rFonts w:cstheme="minorHAnsi"/>
                <w:sz w:val="24"/>
                <w:szCs w:val="24"/>
                <w:lang w:bidi="hi-IN"/>
              </w:rPr>
            </w:pPr>
          </w:p>
        </w:tc>
        <w:tc>
          <w:tcPr>
            <w:tcW w:w="1365" w:type="dxa"/>
            <w:tcBorders>
              <w:top w:val="single" w:sz="4" w:space="0" w:color="000080"/>
              <w:left w:val="single" w:sz="4" w:space="0" w:color="000080"/>
              <w:bottom w:val="single" w:sz="4" w:space="0" w:color="000080"/>
            </w:tcBorders>
            <w:shd w:val="clear" w:color="auto" w:fill="auto"/>
          </w:tcPr>
          <w:p w14:paraId="60439DF6" w14:textId="77777777" w:rsidR="00973FD9" w:rsidRPr="000F5B85" w:rsidRDefault="00973FD9" w:rsidP="00D24BD2">
            <w:pPr>
              <w:rPr>
                <w:rFonts w:cstheme="minorHAnsi"/>
                <w:sz w:val="24"/>
                <w:szCs w:val="24"/>
              </w:rPr>
            </w:pPr>
            <w:r w:rsidRPr="000F5B85">
              <w:rPr>
                <w:rFonts w:cstheme="minorHAnsi"/>
                <w:color w:val="000000"/>
                <w:sz w:val="24"/>
                <w:szCs w:val="24"/>
                <w:lang w:bidi="hi-IN"/>
              </w:rPr>
              <w:t xml:space="preserve">Obliczona ilość dla </w:t>
            </w:r>
            <w:r w:rsidRPr="000F5B85">
              <w:rPr>
                <w:rFonts w:cstheme="minorHAnsi"/>
                <w:color w:val="000000"/>
                <w:sz w:val="24"/>
                <w:szCs w:val="24"/>
                <w:lang w:bidi="hi-IN"/>
              </w:rPr>
              <w:lastRenderedPageBreak/>
              <w:t>preparatu o stężeniu roboczym 1%</w:t>
            </w:r>
          </w:p>
          <w:p w14:paraId="1D0FC6BA" w14:textId="77777777" w:rsidR="00973FD9" w:rsidRPr="000F5B85" w:rsidRDefault="00973FD9" w:rsidP="00D24BD2">
            <w:pPr>
              <w:rPr>
                <w:rFonts w:cstheme="minorHAnsi"/>
                <w:sz w:val="24"/>
                <w:szCs w:val="24"/>
              </w:rPr>
            </w:pPr>
            <w:r w:rsidRPr="000F5B85">
              <w:rPr>
                <w:rFonts w:cstheme="minorHAnsi"/>
                <w:color w:val="000000"/>
                <w:sz w:val="24"/>
                <w:szCs w:val="24"/>
                <w:lang w:bidi="hi-IN"/>
              </w:rPr>
              <w:t>20 op. po 5kg,W przypadku wyższych stężeń należy przeliczyć ilość oferowanego preparatu.</w:t>
            </w:r>
          </w:p>
        </w:tc>
        <w:tc>
          <w:tcPr>
            <w:tcW w:w="1245" w:type="dxa"/>
            <w:tcBorders>
              <w:top w:val="single" w:sz="4" w:space="0" w:color="000080"/>
              <w:left w:val="single" w:sz="4" w:space="0" w:color="000080"/>
              <w:bottom w:val="single" w:sz="4" w:space="0" w:color="000080"/>
            </w:tcBorders>
            <w:shd w:val="clear" w:color="auto" w:fill="auto"/>
          </w:tcPr>
          <w:p w14:paraId="014797AE" w14:textId="54F4B338" w:rsidR="00973FD9" w:rsidRPr="000F5B85" w:rsidRDefault="00973FD9" w:rsidP="00D24BD2">
            <w:pPr>
              <w:snapToGrid w:val="0"/>
              <w:rPr>
                <w:rFonts w:cstheme="minorHAnsi"/>
                <w:sz w:val="24"/>
                <w:szCs w:val="24"/>
                <w:lang w:bidi="hi-IN"/>
              </w:rPr>
            </w:pPr>
          </w:p>
        </w:tc>
        <w:tc>
          <w:tcPr>
            <w:tcW w:w="1140" w:type="dxa"/>
            <w:tcBorders>
              <w:top w:val="single" w:sz="4" w:space="0" w:color="000080"/>
              <w:left w:val="single" w:sz="4" w:space="0" w:color="000080"/>
              <w:bottom w:val="single" w:sz="4" w:space="0" w:color="000080"/>
            </w:tcBorders>
            <w:shd w:val="clear" w:color="auto" w:fill="auto"/>
          </w:tcPr>
          <w:p w14:paraId="329293FA" w14:textId="4C4A2EDD" w:rsidR="00973FD9" w:rsidRPr="000F5B85" w:rsidRDefault="00973FD9" w:rsidP="00D24BD2">
            <w:pPr>
              <w:snapToGrid w:val="0"/>
              <w:rPr>
                <w:rFonts w:cstheme="minorHAnsi"/>
                <w:sz w:val="24"/>
                <w:szCs w:val="24"/>
                <w:lang w:bidi="hi-IN"/>
              </w:rPr>
            </w:pPr>
          </w:p>
        </w:tc>
        <w:tc>
          <w:tcPr>
            <w:tcW w:w="1020" w:type="dxa"/>
            <w:tcBorders>
              <w:top w:val="single" w:sz="4" w:space="0" w:color="000080"/>
              <w:left w:val="single" w:sz="4" w:space="0" w:color="000080"/>
              <w:bottom w:val="single" w:sz="4" w:space="0" w:color="000080"/>
            </w:tcBorders>
            <w:shd w:val="clear" w:color="auto" w:fill="auto"/>
          </w:tcPr>
          <w:p w14:paraId="3C43A647" w14:textId="6B34310A" w:rsidR="00973FD9" w:rsidRPr="000F5B85" w:rsidRDefault="00973FD9" w:rsidP="00D24BD2">
            <w:pPr>
              <w:snapToGrid w:val="0"/>
              <w:rPr>
                <w:rFonts w:cstheme="minorHAnsi"/>
                <w:sz w:val="24"/>
                <w:szCs w:val="24"/>
                <w:lang w:bidi="hi-IN"/>
              </w:rPr>
            </w:pPr>
          </w:p>
        </w:tc>
        <w:tc>
          <w:tcPr>
            <w:tcW w:w="648" w:type="dxa"/>
            <w:tcBorders>
              <w:top w:val="single" w:sz="4" w:space="0" w:color="000080"/>
              <w:left w:val="single" w:sz="4" w:space="0" w:color="000080"/>
              <w:bottom w:val="single" w:sz="4" w:space="0" w:color="000080"/>
            </w:tcBorders>
            <w:shd w:val="clear" w:color="auto" w:fill="auto"/>
          </w:tcPr>
          <w:p w14:paraId="0A4EC993" w14:textId="77777777" w:rsidR="00973FD9" w:rsidRPr="000F5B85" w:rsidRDefault="00973FD9" w:rsidP="00D24BD2">
            <w:pPr>
              <w:snapToGrid w:val="0"/>
              <w:jc w:val="center"/>
              <w:rPr>
                <w:rFonts w:cstheme="minorHAnsi"/>
                <w:sz w:val="24"/>
                <w:szCs w:val="24"/>
                <w:lang w:bidi="hi-IN"/>
              </w:rPr>
            </w:pPr>
          </w:p>
        </w:tc>
        <w:tc>
          <w:tcPr>
            <w:tcW w:w="994" w:type="dxa"/>
            <w:tcBorders>
              <w:top w:val="single" w:sz="4" w:space="0" w:color="000080"/>
              <w:left w:val="single" w:sz="4" w:space="0" w:color="000080"/>
              <w:bottom w:val="single" w:sz="4" w:space="0" w:color="000080"/>
            </w:tcBorders>
            <w:shd w:val="clear" w:color="auto" w:fill="auto"/>
            <w:tcMar>
              <w:left w:w="10" w:type="dxa"/>
              <w:right w:w="10" w:type="dxa"/>
            </w:tcMar>
          </w:tcPr>
          <w:p w14:paraId="0B97CB0C" w14:textId="77777777" w:rsidR="00973FD9" w:rsidRPr="000F5B85" w:rsidRDefault="00973FD9" w:rsidP="00D24BD2">
            <w:pPr>
              <w:snapToGrid w:val="0"/>
              <w:jc w:val="center"/>
              <w:rPr>
                <w:rFonts w:cstheme="minorHAnsi"/>
                <w:sz w:val="24"/>
                <w:szCs w:val="24"/>
                <w:lang w:bidi="hi-IN"/>
              </w:rPr>
            </w:pPr>
          </w:p>
        </w:tc>
        <w:tc>
          <w:tcPr>
            <w:tcW w:w="1447" w:type="dxa"/>
            <w:tcBorders>
              <w:top w:val="single" w:sz="4" w:space="0" w:color="000080"/>
              <w:left w:val="single" w:sz="4" w:space="0" w:color="000080"/>
              <w:bottom w:val="single" w:sz="4" w:space="0" w:color="000080"/>
              <w:right w:val="single" w:sz="4" w:space="0" w:color="000080"/>
            </w:tcBorders>
            <w:shd w:val="clear" w:color="auto" w:fill="auto"/>
          </w:tcPr>
          <w:p w14:paraId="59553924" w14:textId="6DA1973F" w:rsidR="00973FD9" w:rsidRPr="000F5B85" w:rsidRDefault="00973FD9" w:rsidP="00D24BD2">
            <w:pPr>
              <w:snapToGrid w:val="0"/>
              <w:rPr>
                <w:rFonts w:cstheme="minorHAnsi"/>
                <w:sz w:val="24"/>
                <w:szCs w:val="24"/>
                <w:lang w:bidi="hi-IN"/>
              </w:rPr>
            </w:pPr>
          </w:p>
        </w:tc>
      </w:tr>
      <w:tr w:rsidR="00973FD9" w:rsidRPr="000F5B85" w14:paraId="64AB08CE" w14:textId="77777777" w:rsidTr="00D24BD2">
        <w:trPr>
          <w:trHeight w:val="550"/>
        </w:trPr>
        <w:tc>
          <w:tcPr>
            <w:tcW w:w="10908" w:type="dxa"/>
            <w:gridSpan w:val="8"/>
            <w:tcBorders>
              <w:left w:val="single" w:sz="4" w:space="0" w:color="000001"/>
              <w:bottom w:val="single" w:sz="4" w:space="0" w:color="000001"/>
            </w:tcBorders>
            <w:shd w:val="clear" w:color="auto" w:fill="auto"/>
          </w:tcPr>
          <w:p w14:paraId="3BE97135" w14:textId="77777777" w:rsidR="00973FD9" w:rsidRPr="000F5B85" w:rsidRDefault="00973FD9" w:rsidP="00D24BD2">
            <w:pPr>
              <w:jc w:val="right"/>
              <w:rPr>
                <w:rFonts w:cstheme="minorHAnsi"/>
                <w:b/>
                <w:bCs/>
                <w:sz w:val="24"/>
                <w:szCs w:val="24"/>
              </w:rPr>
            </w:pPr>
            <w:r w:rsidRPr="000F5B85">
              <w:rPr>
                <w:rFonts w:cstheme="minorHAnsi"/>
                <w:b/>
                <w:bCs/>
                <w:sz w:val="24"/>
                <w:szCs w:val="24"/>
                <w:lang w:bidi="hi-IN"/>
              </w:rPr>
              <w:lastRenderedPageBreak/>
              <w:t xml:space="preserve">Razem </w:t>
            </w:r>
          </w:p>
        </w:tc>
        <w:tc>
          <w:tcPr>
            <w:tcW w:w="1020" w:type="dxa"/>
            <w:tcBorders>
              <w:left w:val="single" w:sz="4" w:space="0" w:color="000001"/>
              <w:bottom w:val="single" w:sz="4" w:space="0" w:color="000001"/>
            </w:tcBorders>
            <w:shd w:val="clear" w:color="auto" w:fill="auto"/>
          </w:tcPr>
          <w:p w14:paraId="05A8D660" w14:textId="03130491" w:rsidR="00973FD9" w:rsidRPr="000F5B85" w:rsidRDefault="00973FD9" w:rsidP="00D24BD2">
            <w:pPr>
              <w:snapToGrid w:val="0"/>
              <w:rPr>
                <w:rFonts w:cstheme="minorHAnsi"/>
                <w:b/>
                <w:bCs/>
                <w:color w:val="FF0000"/>
                <w:sz w:val="24"/>
                <w:szCs w:val="24"/>
                <w:lang w:bidi="hi-IN"/>
              </w:rPr>
            </w:pPr>
          </w:p>
        </w:tc>
        <w:tc>
          <w:tcPr>
            <w:tcW w:w="648" w:type="dxa"/>
            <w:tcBorders>
              <w:left w:val="single" w:sz="4" w:space="0" w:color="000001"/>
              <w:bottom w:val="single" w:sz="4" w:space="0" w:color="000001"/>
            </w:tcBorders>
            <w:shd w:val="clear" w:color="auto" w:fill="auto"/>
          </w:tcPr>
          <w:p w14:paraId="3934C55E" w14:textId="77777777" w:rsidR="00973FD9" w:rsidRPr="000F5B85" w:rsidRDefault="00973FD9" w:rsidP="00D24BD2">
            <w:pPr>
              <w:snapToGrid w:val="0"/>
              <w:rPr>
                <w:rFonts w:cstheme="minorHAnsi"/>
                <w:color w:val="FF0000"/>
                <w:sz w:val="24"/>
                <w:szCs w:val="24"/>
                <w:lang w:bidi="hi-IN"/>
              </w:rPr>
            </w:pPr>
          </w:p>
        </w:tc>
        <w:tc>
          <w:tcPr>
            <w:tcW w:w="994" w:type="dxa"/>
            <w:tcBorders>
              <w:left w:val="single" w:sz="4" w:space="0" w:color="000001"/>
              <w:bottom w:val="single" w:sz="4" w:space="0" w:color="000001"/>
            </w:tcBorders>
            <w:shd w:val="clear" w:color="auto" w:fill="auto"/>
            <w:tcMar>
              <w:left w:w="10" w:type="dxa"/>
              <w:right w:w="10" w:type="dxa"/>
            </w:tcMar>
          </w:tcPr>
          <w:p w14:paraId="38846C3C" w14:textId="77777777" w:rsidR="00973FD9" w:rsidRPr="000F5B85" w:rsidRDefault="00973FD9" w:rsidP="00D24BD2">
            <w:pPr>
              <w:snapToGrid w:val="0"/>
              <w:rPr>
                <w:rFonts w:cstheme="minorHAnsi"/>
                <w:sz w:val="24"/>
                <w:szCs w:val="24"/>
                <w:lang w:bidi="hi-IN"/>
              </w:rPr>
            </w:pPr>
          </w:p>
        </w:tc>
        <w:tc>
          <w:tcPr>
            <w:tcW w:w="1447" w:type="dxa"/>
            <w:tcBorders>
              <w:left w:val="single" w:sz="4" w:space="0" w:color="000001"/>
              <w:bottom w:val="single" w:sz="4" w:space="0" w:color="000001"/>
              <w:right w:val="single" w:sz="4" w:space="0" w:color="000001"/>
            </w:tcBorders>
            <w:shd w:val="clear" w:color="auto" w:fill="auto"/>
          </w:tcPr>
          <w:p w14:paraId="4B38FF68" w14:textId="4A8C4A81" w:rsidR="00973FD9" w:rsidRPr="000F5B85" w:rsidRDefault="00973FD9" w:rsidP="00D24BD2">
            <w:pPr>
              <w:snapToGrid w:val="0"/>
              <w:rPr>
                <w:rFonts w:cstheme="minorHAnsi"/>
                <w:b/>
                <w:bCs/>
                <w:sz w:val="24"/>
                <w:szCs w:val="24"/>
                <w:lang w:bidi="hi-IN"/>
              </w:rPr>
            </w:pPr>
          </w:p>
        </w:tc>
      </w:tr>
    </w:tbl>
    <w:p w14:paraId="107DA061" w14:textId="77777777" w:rsidR="00973FD9" w:rsidRPr="000F5B85" w:rsidRDefault="00973FD9" w:rsidP="00973FD9">
      <w:pPr>
        <w:rPr>
          <w:rFonts w:cstheme="minorHAnsi"/>
          <w:sz w:val="24"/>
          <w:szCs w:val="24"/>
          <w:u w:val="single"/>
        </w:rPr>
      </w:pPr>
      <w:r w:rsidRPr="000F5B85">
        <w:rPr>
          <w:rFonts w:cstheme="minorHAnsi"/>
          <w:sz w:val="24"/>
          <w:szCs w:val="24"/>
          <w:lang w:bidi="hi-IN"/>
        </w:rPr>
        <w:t xml:space="preserve">Do oferty dołączona ulotka , informacje zawarte na etykiecie, badania skuteczności biobójczej. W przypadku innych stężeń preparatu roboczego </w:t>
      </w:r>
      <w:r w:rsidRPr="000F5B85">
        <w:rPr>
          <w:rFonts w:cstheme="minorHAnsi"/>
          <w:sz w:val="24"/>
          <w:szCs w:val="24"/>
          <w:u w:val="single"/>
          <w:lang w:bidi="hi-IN"/>
        </w:rPr>
        <w:t>należy przeliczyć ilość dostarczanego preparatu.</w:t>
      </w:r>
    </w:p>
    <w:p w14:paraId="3E7E5F0A" w14:textId="77777777" w:rsidR="00973FD9" w:rsidRPr="000F5B85" w:rsidRDefault="00973FD9" w:rsidP="00973FD9">
      <w:pPr>
        <w:rPr>
          <w:rFonts w:cstheme="minorHAnsi"/>
          <w:sz w:val="24"/>
          <w:szCs w:val="24"/>
        </w:rPr>
      </w:pPr>
      <w:r w:rsidRPr="000F5B85">
        <w:rPr>
          <w:rFonts w:cstheme="minorHAnsi"/>
          <w:sz w:val="24"/>
          <w:szCs w:val="24"/>
          <w:lang w:bidi="hi-IN"/>
        </w:rPr>
        <w:t xml:space="preserve">                      </w:t>
      </w:r>
    </w:p>
    <w:p w14:paraId="3A503209" w14:textId="77777777" w:rsidR="00973FD9" w:rsidRPr="000F5B85" w:rsidRDefault="00973FD9" w:rsidP="00973FD9">
      <w:pPr>
        <w:rPr>
          <w:rFonts w:cstheme="minorHAnsi"/>
          <w:sz w:val="24"/>
          <w:szCs w:val="24"/>
          <w:lang w:bidi="hi-IN"/>
        </w:rPr>
      </w:pPr>
    </w:p>
    <w:p w14:paraId="0D58CE17" w14:textId="0BA2F004" w:rsidR="00973FD9" w:rsidRPr="000F5B85" w:rsidRDefault="00973FD9" w:rsidP="00973FD9">
      <w:pPr>
        <w:spacing w:after="0" w:line="240" w:lineRule="auto"/>
        <w:jc w:val="center"/>
        <w:rPr>
          <w:rFonts w:cstheme="minorHAnsi"/>
          <w:color w:val="auto"/>
          <w:sz w:val="24"/>
          <w:szCs w:val="24"/>
        </w:rPr>
      </w:pPr>
      <w:r w:rsidRPr="000F5B85">
        <w:rPr>
          <w:rFonts w:cstheme="minorHAnsi"/>
          <w:color w:val="auto"/>
          <w:sz w:val="24"/>
          <w:szCs w:val="24"/>
          <w:lang w:bidi="hi-IN"/>
        </w:rPr>
        <w:t>PAKIET NR 3</w:t>
      </w:r>
    </w:p>
    <w:p w14:paraId="22E6F7A3" w14:textId="77777777" w:rsidR="00973FD9" w:rsidRPr="000F5B85" w:rsidRDefault="00973FD9" w:rsidP="00973FD9">
      <w:pPr>
        <w:spacing w:after="0" w:line="240" w:lineRule="auto"/>
        <w:jc w:val="center"/>
        <w:rPr>
          <w:rFonts w:cstheme="minorHAnsi"/>
          <w:sz w:val="24"/>
          <w:szCs w:val="24"/>
        </w:rPr>
      </w:pPr>
      <w:r w:rsidRPr="000F5B85">
        <w:rPr>
          <w:rFonts w:cstheme="minorHAnsi"/>
          <w:sz w:val="24"/>
          <w:szCs w:val="24"/>
          <w:lang w:bidi="hi-IN"/>
        </w:rPr>
        <w:t>ŚRODKI MYJĄCO – DEZYNFEKUJĄCE DO MYCIA I DEZYNFEKCJI POWIERZCHNI ORAZ SPRZĘTU MEDYCZNEGO WOLNEGO OD ZANIECZYSZCZEŃ ORGANICZNYCH</w:t>
      </w:r>
    </w:p>
    <w:p w14:paraId="11B6F34C" w14:textId="77777777" w:rsidR="00973FD9" w:rsidRPr="000F5B85" w:rsidRDefault="00973FD9" w:rsidP="00973FD9">
      <w:pPr>
        <w:jc w:val="center"/>
        <w:rPr>
          <w:rFonts w:cstheme="minorHAnsi"/>
          <w:sz w:val="24"/>
          <w:szCs w:val="24"/>
          <w:lang w:bidi="hi-IN"/>
        </w:rPr>
      </w:pPr>
    </w:p>
    <w:tbl>
      <w:tblPr>
        <w:tblW w:w="0" w:type="auto"/>
        <w:tblInd w:w="-548" w:type="dxa"/>
        <w:tblLayout w:type="fixed"/>
        <w:tblCellMar>
          <w:left w:w="65" w:type="dxa"/>
          <w:right w:w="70" w:type="dxa"/>
        </w:tblCellMar>
        <w:tblLook w:val="0000" w:firstRow="0" w:lastRow="0" w:firstColumn="0" w:lastColumn="0" w:noHBand="0" w:noVBand="0"/>
      </w:tblPr>
      <w:tblGrid>
        <w:gridCol w:w="471"/>
        <w:gridCol w:w="2670"/>
        <w:gridCol w:w="1545"/>
        <w:gridCol w:w="1269"/>
        <w:gridCol w:w="771"/>
        <w:gridCol w:w="1330"/>
        <w:gridCol w:w="755"/>
        <w:gridCol w:w="1230"/>
        <w:gridCol w:w="990"/>
        <w:gridCol w:w="930"/>
        <w:gridCol w:w="1320"/>
        <w:gridCol w:w="1329"/>
      </w:tblGrid>
      <w:tr w:rsidR="00973FD9" w:rsidRPr="000F5B85" w14:paraId="0D14B9C5" w14:textId="77777777" w:rsidTr="00512131">
        <w:trPr>
          <w:trHeight w:val="360"/>
        </w:trPr>
        <w:tc>
          <w:tcPr>
            <w:tcW w:w="471" w:type="dxa"/>
            <w:tcBorders>
              <w:top w:val="single" w:sz="4" w:space="0" w:color="000080"/>
              <w:left w:val="single" w:sz="4" w:space="0" w:color="000080"/>
              <w:bottom w:val="single" w:sz="4" w:space="0" w:color="000080"/>
            </w:tcBorders>
            <w:shd w:val="clear" w:color="auto" w:fill="auto"/>
          </w:tcPr>
          <w:p w14:paraId="32A05E3C" w14:textId="77777777" w:rsidR="00973FD9" w:rsidRPr="000F5B85" w:rsidRDefault="00973FD9" w:rsidP="00D24BD2">
            <w:pPr>
              <w:snapToGrid w:val="0"/>
              <w:jc w:val="center"/>
              <w:rPr>
                <w:rFonts w:cstheme="minorHAnsi"/>
                <w:sz w:val="24"/>
                <w:szCs w:val="24"/>
                <w:lang w:bidi="hi-IN"/>
              </w:rPr>
            </w:pPr>
          </w:p>
          <w:p w14:paraId="4D4C0368" w14:textId="77777777" w:rsidR="00973FD9" w:rsidRPr="000F5B85" w:rsidRDefault="00973FD9" w:rsidP="00D24BD2">
            <w:pPr>
              <w:jc w:val="center"/>
              <w:rPr>
                <w:rFonts w:cstheme="minorHAnsi"/>
                <w:sz w:val="24"/>
                <w:szCs w:val="24"/>
              </w:rPr>
            </w:pPr>
            <w:r w:rsidRPr="000F5B85">
              <w:rPr>
                <w:rFonts w:cstheme="minorHAnsi"/>
                <w:sz w:val="24"/>
                <w:szCs w:val="24"/>
                <w:lang w:bidi="hi-IN"/>
              </w:rPr>
              <w:t>Lp.</w:t>
            </w:r>
          </w:p>
        </w:tc>
        <w:tc>
          <w:tcPr>
            <w:tcW w:w="2670" w:type="dxa"/>
            <w:tcBorders>
              <w:top w:val="single" w:sz="4" w:space="0" w:color="000080"/>
              <w:left w:val="single" w:sz="4" w:space="0" w:color="000080"/>
              <w:bottom w:val="single" w:sz="4" w:space="0" w:color="000080"/>
            </w:tcBorders>
            <w:shd w:val="clear" w:color="auto" w:fill="auto"/>
          </w:tcPr>
          <w:p w14:paraId="782B7DED" w14:textId="77777777" w:rsidR="00973FD9" w:rsidRPr="000F5B85" w:rsidRDefault="00973FD9" w:rsidP="00D24BD2">
            <w:pPr>
              <w:snapToGrid w:val="0"/>
              <w:jc w:val="center"/>
              <w:rPr>
                <w:rFonts w:cstheme="minorHAnsi"/>
                <w:sz w:val="24"/>
                <w:szCs w:val="24"/>
                <w:lang w:bidi="hi-IN"/>
              </w:rPr>
            </w:pPr>
          </w:p>
          <w:p w14:paraId="378AE270" w14:textId="77777777" w:rsidR="00973FD9" w:rsidRPr="000F5B85" w:rsidRDefault="00973FD9" w:rsidP="00D24BD2">
            <w:pPr>
              <w:jc w:val="center"/>
              <w:rPr>
                <w:rFonts w:cstheme="minorHAnsi"/>
                <w:sz w:val="24"/>
                <w:szCs w:val="24"/>
              </w:rPr>
            </w:pPr>
            <w:r w:rsidRPr="000F5B85">
              <w:rPr>
                <w:rFonts w:cstheme="minorHAnsi"/>
                <w:sz w:val="24"/>
                <w:szCs w:val="24"/>
                <w:lang w:bidi="hi-IN"/>
              </w:rPr>
              <w:t>Charakterystyka preparatu</w:t>
            </w:r>
          </w:p>
        </w:tc>
        <w:tc>
          <w:tcPr>
            <w:tcW w:w="1545" w:type="dxa"/>
            <w:tcBorders>
              <w:top w:val="single" w:sz="4" w:space="0" w:color="000080"/>
              <w:left w:val="single" w:sz="4" w:space="0" w:color="000080"/>
              <w:bottom w:val="single" w:sz="4" w:space="0" w:color="000080"/>
            </w:tcBorders>
            <w:shd w:val="clear" w:color="auto" w:fill="auto"/>
          </w:tcPr>
          <w:p w14:paraId="661DA78B" w14:textId="77777777" w:rsidR="00973FD9" w:rsidRPr="000F5B85" w:rsidRDefault="00973FD9" w:rsidP="00D24BD2">
            <w:pPr>
              <w:jc w:val="center"/>
              <w:rPr>
                <w:rFonts w:cstheme="minorHAnsi"/>
                <w:sz w:val="24"/>
                <w:szCs w:val="24"/>
              </w:rPr>
            </w:pPr>
            <w:r w:rsidRPr="000F5B85">
              <w:rPr>
                <w:rFonts w:cstheme="minorHAnsi"/>
                <w:sz w:val="24"/>
                <w:szCs w:val="24"/>
                <w:lang w:bidi="hi-IN"/>
              </w:rPr>
              <w:t>Zakres działania</w:t>
            </w:r>
          </w:p>
        </w:tc>
        <w:tc>
          <w:tcPr>
            <w:tcW w:w="1269" w:type="dxa"/>
            <w:tcBorders>
              <w:top w:val="single" w:sz="4" w:space="0" w:color="000080"/>
              <w:left w:val="single" w:sz="4" w:space="0" w:color="000080"/>
              <w:bottom w:val="single" w:sz="4" w:space="0" w:color="000080"/>
            </w:tcBorders>
            <w:shd w:val="clear" w:color="auto" w:fill="auto"/>
          </w:tcPr>
          <w:p w14:paraId="1AB17CEE" w14:textId="77777777" w:rsidR="00973FD9" w:rsidRPr="000F5B85" w:rsidRDefault="00973FD9" w:rsidP="00D24BD2">
            <w:pPr>
              <w:rPr>
                <w:rFonts w:cstheme="minorHAnsi"/>
                <w:sz w:val="24"/>
                <w:szCs w:val="24"/>
              </w:rPr>
            </w:pPr>
            <w:r w:rsidRPr="000F5B85">
              <w:rPr>
                <w:rFonts w:cstheme="minorHAnsi"/>
                <w:sz w:val="24"/>
                <w:szCs w:val="24"/>
                <w:lang w:bidi="hi-IN"/>
              </w:rPr>
              <w:t>Opakowanie</w:t>
            </w:r>
          </w:p>
        </w:tc>
        <w:tc>
          <w:tcPr>
            <w:tcW w:w="771" w:type="dxa"/>
            <w:tcBorders>
              <w:top w:val="single" w:sz="4" w:space="0" w:color="000080"/>
              <w:left w:val="single" w:sz="4" w:space="0" w:color="000080"/>
              <w:bottom w:val="single" w:sz="4" w:space="0" w:color="000080"/>
            </w:tcBorders>
            <w:shd w:val="clear" w:color="auto" w:fill="auto"/>
          </w:tcPr>
          <w:p w14:paraId="26126C7C" w14:textId="77777777" w:rsidR="00973FD9" w:rsidRPr="000F5B85" w:rsidRDefault="00973FD9" w:rsidP="00D24BD2">
            <w:pPr>
              <w:jc w:val="center"/>
              <w:rPr>
                <w:rFonts w:cstheme="minorHAnsi"/>
                <w:sz w:val="24"/>
                <w:szCs w:val="24"/>
              </w:rPr>
            </w:pPr>
            <w:r w:rsidRPr="000F5B85">
              <w:rPr>
                <w:rFonts w:cstheme="minorHAnsi"/>
                <w:sz w:val="24"/>
                <w:szCs w:val="24"/>
                <w:lang w:bidi="hi-IN"/>
              </w:rPr>
              <w:t>Nazwa handlowa preparatu</w:t>
            </w:r>
          </w:p>
        </w:tc>
        <w:tc>
          <w:tcPr>
            <w:tcW w:w="1330" w:type="dxa"/>
            <w:tcBorders>
              <w:top w:val="single" w:sz="4" w:space="0" w:color="000080"/>
              <w:left w:val="single" w:sz="4" w:space="0" w:color="000080"/>
              <w:bottom w:val="single" w:sz="4" w:space="0" w:color="000080"/>
            </w:tcBorders>
            <w:shd w:val="clear" w:color="auto" w:fill="auto"/>
          </w:tcPr>
          <w:p w14:paraId="2BD8A977" w14:textId="77777777" w:rsidR="00973FD9" w:rsidRPr="000F5B85" w:rsidRDefault="00973FD9" w:rsidP="00D24BD2">
            <w:pPr>
              <w:jc w:val="center"/>
              <w:rPr>
                <w:rFonts w:cstheme="minorHAnsi"/>
                <w:sz w:val="24"/>
                <w:szCs w:val="24"/>
              </w:rPr>
            </w:pPr>
            <w:r w:rsidRPr="000F5B85">
              <w:rPr>
                <w:rFonts w:cstheme="minorHAnsi"/>
                <w:sz w:val="24"/>
                <w:szCs w:val="24"/>
                <w:lang w:bidi="hi-IN"/>
              </w:rPr>
              <w:t>Ilość roczna</w:t>
            </w:r>
          </w:p>
        </w:tc>
        <w:tc>
          <w:tcPr>
            <w:tcW w:w="755" w:type="dxa"/>
            <w:tcBorders>
              <w:top w:val="single" w:sz="4" w:space="0" w:color="000080"/>
              <w:left w:val="single" w:sz="4" w:space="0" w:color="000080"/>
              <w:bottom w:val="single" w:sz="4" w:space="0" w:color="000080"/>
            </w:tcBorders>
            <w:shd w:val="clear" w:color="auto" w:fill="auto"/>
          </w:tcPr>
          <w:p w14:paraId="31E9FA98"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netto</w:t>
            </w:r>
          </w:p>
        </w:tc>
        <w:tc>
          <w:tcPr>
            <w:tcW w:w="1230" w:type="dxa"/>
            <w:tcBorders>
              <w:top w:val="single" w:sz="4" w:space="0" w:color="000080"/>
              <w:left w:val="single" w:sz="4" w:space="0" w:color="000080"/>
              <w:bottom w:val="single" w:sz="4" w:space="0" w:color="000080"/>
            </w:tcBorders>
            <w:shd w:val="clear" w:color="auto" w:fill="auto"/>
          </w:tcPr>
          <w:p w14:paraId="783F742E"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brutto</w:t>
            </w:r>
          </w:p>
        </w:tc>
        <w:tc>
          <w:tcPr>
            <w:tcW w:w="990" w:type="dxa"/>
            <w:tcBorders>
              <w:top w:val="single" w:sz="4" w:space="0" w:color="000080"/>
              <w:left w:val="single" w:sz="4" w:space="0" w:color="000080"/>
              <w:bottom w:val="single" w:sz="4" w:space="0" w:color="000080"/>
            </w:tcBorders>
            <w:shd w:val="clear" w:color="auto" w:fill="auto"/>
          </w:tcPr>
          <w:p w14:paraId="3558F62F"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netto</w:t>
            </w:r>
          </w:p>
        </w:tc>
        <w:tc>
          <w:tcPr>
            <w:tcW w:w="930" w:type="dxa"/>
            <w:tcBorders>
              <w:top w:val="single" w:sz="4" w:space="0" w:color="000080"/>
              <w:left w:val="single" w:sz="4" w:space="0" w:color="000080"/>
              <w:bottom w:val="single" w:sz="4" w:space="0" w:color="000080"/>
            </w:tcBorders>
            <w:shd w:val="clear" w:color="auto" w:fill="auto"/>
          </w:tcPr>
          <w:p w14:paraId="30E92B16" w14:textId="77777777" w:rsidR="00973FD9" w:rsidRPr="000F5B85" w:rsidRDefault="00973FD9" w:rsidP="00D24BD2">
            <w:pPr>
              <w:jc w:val="center"/>
              <w:rPr>
                <w:rFonts w:cstheme="minorHAnsi"/>
                <w:sz w:val="24"/>
                <w:szCs w:val="24"/>
              </w:rPr>
            </w:pPr>
            <w:r w:rsidRPr="000F5B85">
              <w:rPr>
                <w:rFonts w:cstheme="minorHAnsi"/>
                <w:sz w:val="24"/>
                <w:szCs w:val="24"/>
                <w:lang w:bidi="hi-IN"/>
              </w:rPr>
              <w:t>VAT %</w:t>
            </w:r>
          </w:p>
        </w:tc>
        <w:tc>
          <w:tcPr>
            <w:tcW w:w="1320" w:type="dxa"/>
            <w:tcBorders>
              <w:top w:val="single" w:sz="4" w:space="0" w:color="000080"/>
              <w:left w:val="single" w:sz="4" w:space="0" w:color="000080"/>
              <w:bottom w:val="single" w:sz="4" w:space="0" w:color="000080"/>
            </w:tcBorders>
            <w:shd w:val="clear" w:color="auto" w:fill="auto"/>
          </w:tcPr>
          <w:p w14:paraId="7C26C5CD" w14:textId="77777777" w:rsidR="00973FD9" w:rsidRPr="000F5B85" w:rsidRDefault="00973FD9" w:rsidP="00D24BD2">
            <w:pPr>
              <w:jc w:val="center"/>
              <w:rPr>
                <w:rFonts w:cstheme="minorHAnsi"/>
                <w:sz w:val="24"/>
                <w:szCs w:val="24"/>
              </w:rPr>
            </w:pPr>
            <w:r w:rsidRPr="000F5B85">
              <w:rPr>
                <w:rFonts w:cstheme="minorHAnsi"/>
                <w:sz w:val="24"/>
                <w:szCs w:val="24"/>
                <w:lang w:bidi="hi-IN"/>
              </w:rPr>
              <w:t>Należny podatek VAT</w:t>
            </w:r>
          </w:p>
        </w:tc>
        <w:tc>
          <w:tcPr>
            <w:tcW w:w="1329" w:type="dxa"/>
            <w:tcBorders>
              <w:top w:val="single" w:sz="4" w:space="0" w:color="000080"/>
              <w:left w:val="single" w:sz="4" w:space="0" w:color="000080"/>
              <w:bottom w:val="single" w:sz="4" w:space="0" w:color="000080"/>
              <w:right w:val="single" w:sz="4" w:space="0" w:color="000080"/>
            </w:tcBorders>
            <w:shd w:val="clear" w:color="auto" w:fill="auto"/>
          </w:tcPr>
          <w:p w14:paraId="767F4F5E"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brutto</w:t>
            </w:r>
          </w:p>
        </w:tc>
      </w:tr>
      <w:tr w:rsidR="00973FD9" w:rsidRPr="000F5B85" w14:paraId="787786CC" w14:textId="77777777" w:rsidTr="00512131">
        <w:trPr>
          <w:trHeight w:val="360"/>
        </w:trPr>
        <w:tc>
          <w:tcPr>
            <w:tcW w:w="471" w:type="dxa"/>
            <w:tcBorders>
              <w:top w:val="single" w:sz="4" w:space="0" w:color="000080"/>
              <w:left w:val="single" w:sz="4" w:space="0" w:color="000080"/>
              <w:bottom w:val="single" w:sz="4" w:space="0" w:color="000080"/>
            </w:tcBorders>
            <w:shd w:val="clear" w:color="auto" w:fill="auto"/>
          </w:tcPr>
          <w:p w14:paraId="6F276E57" w14:textId="77777777" w:rsidR="00973FD9" w:rsidRPr="000F5B85" w:rsidRDefault="00973FD9" w:rsidP="00D24BD2">
            <w:pPr>
              <w:jc w:val="center"/>
              <w:rPr>
                <w:rFonts w:cstheme="minorHAnsi"/>
                <w:sz w:val="24"/>
                <w:szCs w:val="24"/>
              </w:rPr>
            </w:pPr>
            <w:r w:rsidRPr="000F5B85">
              <w:rPr>
                <w:rFonts w:cstheme="minorHAnsi"/>
                <w:sz w:val="24"/>
                <w:szCs w:val="24"/>
                <w:lang w:bidi="hi-IN"/>
              </w:rPr>
              <w:t>1</w:t>
            </w:r>
          </w:p>
        </w:tc>
        <w:tc>
          <w:tcPr>
            <w:tcW w:w="2670" w:type="dxa"/>
            <w:tcBorders>
              <w:top w:val="single" w:sz="4" w:space="0" w:color="000080"/>
              <w:left w:val="single" w:sz="4" w:space="0" w:color="000080"/>
              <w:bottom w:val="single" w:sz="4" w:space="0" w:color="000080"/>
            </w:tcBorders>
            <w:shd w:val="clear" w:color="auto" w:fill="auto"/>
          </w:tcPr>
          <w:p w14:paraId="56C0ED26" w14:textId="77777777" w:rsidR="00973FD9" w:rsidRPr="000F5B85" w:rsidRDefault="00973FD9" w:rsidP="00D24BD2">
            <w:pPr>
              <w:jc w:val="center"/>
              <w:rPr>
                <w:rFonts w:cstheme="minorHAnsi"/>
                <w:sz w:val="24"/>
                <w:szCs w:val="24"/>
              </w:rPr>
            </w:pPr>
            <w:r w:rsidRPr="000F5B85">
              <w:rPr>
                <w:rFonts w:cstheme="minorHAnsi"/>
                <w:sz w:val="24"/>
                <w:szCs w:val="24"/>
                <w:lang w:bidi="hi-IN"/>
              </w:rPr>
              <w:t>2</w:t>
            </w:r>
          </w:p>
        </w:tc>
        <w:tc>
          <w:tcPr>
            <w:tcW w:w="1545" w:type="dxa"/>
            <w:tcBorders>
              <w:top w:val="single" w:sz="4" w:space="0" w:color="000080"/>
              <w:left w:val="single" w:sz="4" w:space="0" w:color="000080"/>
              <w:bottom w:val="single" w:sz="4" w:space="0" w:color="000080"/>
            </w:tcBorders>
            <w:shd w:val="clear" w:color="auto" w:fill="auto"/>
          </w:tcPr>
          <w:p w14:paraId="4256BA39" w14:textId="77777777" w:rsidR="00973FD9" w:rsidRPr="000F5B85" w:rsidRDefault="00973FD9" w:rsidP="00D24BD2">
            <w:pPr>
              <w:jc w:val="center"/>
              <w:rPr>
                <w:rFonts w:cstheme="minorHAnsi"/>
                <w:sz w:val="24"/>
                <w:szCs w:val="24"/>
              </w:rPr>
            </w:pPr>
            <w:r w:rsidRPr="000F5B85">
              <w:rPr>
                <w:rFonts w:cstheme="minorHAnsi"/>
                <w:sz w:val="24"/>
                <w:szCs w:val="24"/>
                <w:lang w:bidi="hi-IN"/>
              </w:rPr>
              <w:t>3</w:t>
            </w:r>
          </w:p>
        </w:tc>
        <w:tc>
          <w:tcPr>
            <w:tcW w:w="1269" w:type="dxa"/>
            <w:tcBorders>
              <w:top w:val="single" w:sz="4" w:space="0" w:color="000080"/>
              <w:left w:val="single" w:sz="4" w:space="0" w:color="000080"/>
              <w:bottom w:val="single" w:sz="4" w:space="0" w:color="000080"/>
            </w:tcBorders>
            <w:shd w:val="clear" w:color="auto" w:fill="auto"/>
          </w:tcPr>
          <w:p w14:paraId="1432FA5F" w14:textId="77777777" w:rsidR="00973FD9" w:rsidRPr="000F5B85" w:rsidRDefault="00973FD9" w:rsidP="00D24BD2">
            <w:pPr>
              <w:jc w:val="center"/>
              <w:rPr>
                <w:rFonts w:cstheme="minorHAnsi"/>
                <w:sz w:val="24"/>
                <w:szCs w:val="24"/>
              </w:rPr>
            </w:pPr>
            <w:r w:rsidRPr="000F5B85">
              <w:rPr>
                <w:rFonts w:cstheme="minorHAnsi"/>
                <w:sz w:val="24"/>
                <w:szCs w:val="24"/>
                <w:lang w:bidi="hi-IN"/>
              </w:rPr>
              <w:t>4</w:t>
            </w:r>
          </w:p>
        </w:tc>
        <w:tc>
          <w:tcPr>
            <w:tcW w:w="771" w:type="dxa"/>
            <w:tcBorders>
              <w:top w:val="single" w:sz="4" w:space="0" w:color="000080"/>
              <w:left w:val="single" w:sz="4" w:space="0" w:color="000080"/>
              <w:bottom w:val="single" w:sz="4" w:space="0" w:color="000080"/>
            </w:tcBorders>
            <w:shd w:val="clear" w:color="auto" w:fill="auto"/>
          </w:tcPr>
          <w:p w14:paraId="02BBC3F1" w14:textId="77777777" w:rsidR="00973FD9" w:rsidRPr="000F5B85" w:rsidRDefault="00973FD9" w:rsidP="00D24BD2">
            <w:pPr>
              <w:jc w:val="center"/>
              <w:rPr>
                <w:rFonts w:cstheme="minorHAnsi"/>
                <w:sz w:val="24"/>
                <w:szCs w:val="24"/>
              </w:rPr>
            </w:pPr>
            <w:r w:rsidRPr="000F5B85">
              <w:rPr>
                <w:rFonts w:cstheme="minorHAnsi"/>
                <w:sz w:val="24"/>
                <w:szCs w:val="24"/>
                <w:lang w:bidi="hi-IN"/>
              </w:rPr>
              <w:t>5</w:t>
            </w:r>
          </w:p>
        </w:tc>
        <w:tc>
          <w:tcPr>
            <w:tcW w:w="1330" w:type="dxa"/>
            <w:tcBorders>
              <w:top w:val="single" w:sz="4" w:space="0" w:color="000080"/>
              <w:left w:val="single" w:sz="4" w:space="0" w:color="000080"/>
              <w:bottom w:val="single" w:sz="4" w:space="0" w:color="000080"/>
            </w:tcBorders>
            <w:shd w:val="clear" w:color="auto" w:fill="auto"/>
          </w:tcPr>
          <w:p w14:paraId="78589537" w14:textId="77777777" w:rsidR="00973FD9" w:rsidRPr="000F5B85" w:rsidRDefault="00973FD9" w:rsidP="00D24BD2">
            <w:pPr>
              <w:jc w:val="center"/>
              <w:rPr>
                <w:rFonts w:cstheme="minorHAnsi"/>
                <w:sz w:val="24"/>
                <w:szCs w:val="24"/>
              </w:rPr>
            </w:pPr>
            <w:r w:rsidRPr="000F5B85">
              <w:rPr>
                <w:rFonts w:cstheme="minorHAnsi"/>
                <w:sz w:val="24"/>
                <w:szCs w:val="24"/>
                <w:lang w:bidi="hi-IN"/>
              </w:rPr>
              <w:t>6</w:t>
            </w:r>
          </w:p>
        </w:tc>
        <w:tc>
          <w:tcPr>
            <w:tcW w:w="755" w:type="dxa"/>
            <w:tcBorders>
              <w:top w:val="single" w:sz="4" w:space="0" w:color="000080"/>
              <w:left w:val="single" w:sz="4" w:space="0" w:color="000080"/>
              <w:bottom w:val="single" w:sz="4" w:space="0" w:color="000080"/>
            </w:tcBorders>
            <w:shd w:val="clear" w:color="auto" w:fill="auto"/>
          </w:tcPr>
          <w:p w14:paraId="796166AD" w14:textId="77777777" w:rsidR="00973FD9" w:rsidRPr="000F5B85" w:rsidRDefault="00973FD9" w:rsidP="00D24BD2">
            <w:pPr>
              <w:jc w:val="center"/>
              <w:rPr>
                <w:rFonts w:cstheme="minorHAnsi"/>
                <w:sz w:val="24"/>
                <w:szCs w:val="24"/>
              </w:rPr>
            </w:pPr>
            <w:r w:rsidRPr="000F5B85">
              <w:rPr>
                <w:rFonts w:cstheme="minorHAnsi"/>
                <w:sz w:val="24"/>
                <w:szCs w:val="24"/>
                <w:lang w:bidi="hi-IN"/>
              </w:rPr>
              <w:t>7</w:t>
            </w:r>
          </w:p>
        </w:tc>
        <w:tc>
          <w:tcPr>
            <w:tcW w:w="1230" w:type="dxa"/>
            <w:tcBorders>
              <w:top w:val="single" w:sz="4" w:space="0" w:color="000080"/>
              <w:left w:val="single" w:sz="4" w:space="0" w:color="000080"/>
              <w:bottom w:val="single" w:sz="4" w:space="0" w:color="000080"/>
            </w:tcBorders>
            <w:shd w:val="clear" w:color="auto" w:fill="auto"/>
          </w:tcPr>
          <w:p w14:paraId="28ACE9D1" w14:textId="77777777" w:rsidR="00973FD9" w:rsidRPr="000F5B85" w:rsidRDefault="00973FD9" w:rsidP="00D24BD2">
            <w:pPr>
              <w:jc w:val="center"/>
              <w:rPr>
                <w:rFonts w:cstheme="minorHAnsi"/>
                <w:sz w:val="24"/>
                <w:szCs w:val="24"/>
              </w:rPr>
            </w:pPr>
            <w:r w:rsidRPr="000F5B85">
              <w:rPr>
                <w:rFonts w:cstheme="minorHAnsi"/>
                <w:sz w:val="24"/>
                <w:szCs w:val="24"/>
                <w:lang w:bidi="hi-IN"/>
              </w:rPr>
              <w:t>8</w:t>
            </w:r>
          </w:p>
        </w:tc>
        <w:tc>
          <w:tcPr>
            <w:tcW w:w="990" w:type="dxa"/>
            <w:tcBorders>
              <w:top w:val="single" w:sz="4" w:space="0" w:color="000080"/>
              <w:left w:val="single" w:sz="4" w:space="0" w:color="000080"/>
              <w:bottom w:val="single" w:sz="4" w:space="0" w:color="000080"/>
            </w:tcBorders>
            <w:shd w:val="clear" w:color="auto" w:fill="auto"/>
          </w:tcPr>
          <w:p w14:paraId="0C92D138" w14:textId="77777777" w:rsidR="00973FD9" w:rsidRPr="000F5B85" w:rsidRDefault="00973FD9" w:rsidP="00D24BD2">
            <w:pPr>
              <w:jc w:val="center"/>
              <w:rPr>
                <w:rFonts w:cstheme="minorHAnsi"/>
                <w:sz w:val="24"/>
                <w:szCs w:val="24"/>
              </w:rPr>
            </w:pPr>
            <w:r w:rsidRPr="000F5B85">
              <w:rPr>
                <w:rFonts w:cstheme="minorHAnsi"/>
                <w:sz w:val="24"/>
                <w:szCs w:val="24"/>
                <w:lang w:bidi="hi-IN"/>
              </w:rPr>
              <w:t>9</w:t>
            </w:r>
          </w:p>
        </w:tc>
        <w:tc>
          <w:tcPr>
            <w:tcW w:w="930" w:type="dxa"/>
            <w:tcBorders>
              <w:top w:val="single" w:sz="4" w:space="0" w:color="000080"/>
              <w:left w:val="single" w:sz="4" w:space="0" w:color="000080"/>
              <w:bottom w:val="single" w:sz="4" w:space="0" w:color="000080"/>
            </w:tcBorders>
            <w:shd w:val="clear" w:color="auto" w:fill="auto"/>
          </w:tcPr>
          <w:p w14:paraId="77710019" w14:textId="77777777" w:rsidR="00973FD9" w:rsidRPr="000F5B85" w:rsidRDefault="00973FD9" w:rsidP="00D24BD2">
            <w:pPr>
              <w:jc w:val="center"/>
              <w:rPr>
                <w:rFonts w:cstheme="minorHAnsi"/>
                <w:sz w:val="24"/>
                <w:szCs w:val="24"/>
              </w:rPr>
            </w:pPr>
            <w:r w:rsidRPr="000F5B85">
              <w:rPr>
                <w:rFonts w:cstheme="minorHAnsi"/>
                <w:sz w:val="24"/>
                <w:szCs w:val="24"/>
                <w:lang w:bidi="hi-IN"/>
              </w:rPr>
              <w:t>10</w:t>
            </w:r>
          </w:p>
        </w:tc>
        <w:tc>
          <w:tcPr>
            <w:tcW w:w="1320" w:type="dxa"/>
            <w:tcBorders>
              <w:top w:val="single" w:sz="4" w:space="0" w:color="000080"/>
              <w:left w:val="single" w:sz="4" w:space="0" w:color="000080"/>
              <w:bottom w:val="single" w:sz="4" w:space="0" w:color="000080"/>
            </w:tcBorders>
            <w:shd w:val="clear" w:color="auto" w:fill="auto"/>
          </w:tcPr>
          <w:p w14:paraId="451DA61C" w14:textId="77777777" w:rsidR="00973FD9" w:rsidRPr="000F5B85" w:rsidRDefault="00973FD9" w:rsidP="00D24BD2">
            <w:pPr>
              <w:jc w:val="center"/>
              <w:rPr>
                <w:rFonts w:cstheme="minorHAnsi"/>
                <w:sz w:val="24"/>
                <w:szCs w:val="24"/>
              </w:rPr>
            </w:pPr>
            <w:r w:rsidRPr="000F5B85">
              <w:rPr>
                <w:rFonts w:cstheme="minorHAnsi"/>
                <w:sz w:val="24"/>
                <w:szCs w:val="24"/>
                <w:lang w:bidi="hi-IN"/>
              </w:rPr>
              <w:t>11</w:t>
            </w:r>
          </w:p>
        </w:tc>
        <w:tc>
          <w:tcPr>
            <w:tcW w:w="1329" w:type="dxa"/>
            <w:tcBorders>
              <w:top w:val="single" w:sz="4" w:space="0" w:color="000080"/>
              <w:left w:val="single" w:sz="4" w:space="0" w:color="000080"/>
              <w:bottom w:val="single" w:sz="4" w:space="0" w:color="000080"/>
              <w:right w:val="single" w:sz="4" w:space="0" w:color="000080"/>
            </w:tcBorders>
            <w:shd w:val="clear" w:color="auto" w:fill="auto"/>
          </w:tcPr>
          <w:p w14:paraId="1D7A50B9" w14:textId="77777777" w:rsidR="00973FD9" w:rsidRPr="000F5B85" w:rsidRDefault="00973FD9" w:rsidP="00D24BD2">
            <w:pPr>
              <w:jc w:val="center"/>
              <w:rPr>
                <w:rFonts w:cstheme="minorHAnsi"/>
                <w:sz w:val="24"/>
                <w:szCs w:val="24"/>
              </w:rPr>
            </w:pPr>
            <w:r w:rsidRPr="000F5B85">
              <w:rPr>
                <w:rFonts w:cstheme="minorHAnsi"/>
                <w:sz w:val="24"/>
                <w:szCs w:val="24"/>
                <w:lang w:bidi="hi-IN"/>
              </w:rPr>
              <w:t>12</w:t>
            </w:r>
          </w:p>
        </w:tc>
      </w:tr>
      <w:tr w:rsidR="00973FD9" w:rsidRPr="000F5B85" w14:paraId="28AC3A6A" w14:textId="77777777" w:rsidTr="00512131">
        <w:trPr>
          <w:trHeight w:val="360"/>
        </w:trPr>
        <w:tc>
          <w:tcPr>
            <w:tcW w:w="471" w:type="dxa"/>
            <w:tcBorders>
              <w:top w:val="single" w:sz="4" w:space="0" w:color="000080"/>
              <w:left w:val="single" w:sz="4" w:space="0" w:color="000080"/>
              <w:bottom w:val="single" w:sz="4" w:space="0" w:color="000080"/>
            </w:tcBorders>
            <w:shd w:val="clear" w:color="auto" w:fill="auto"/>
          </w:tcPr>
          <w:p w14:paraId="1C7B25CA" w14:textId="77777777" w:rsidR="00973FD9" w:rsidRPr="000F5B85" w:rsidRDefault="00973FD9" w:rsidP="00D24BD2">
            <w:pPr>
              <w:rPr>
                <w:rFonts w:cstheme="minorHAnsi"/>
                <w:sz w:val="24"/>
                <w:szCs w:val="24"/>
              </w:rPr>
            </w:pPr>
            <w:r w:rsidRPr="000F5B85">
              <w:rPr>
                <w:rFonts w:cstheme="minorHAnsi"/>
                <w:sz w:val="24"/>
                <w:szCs w:val="24"/>
                <w:lang w:bidi="hi-IN"/>
              </w:rPr>
              <w:t>1.</w:t>
            </w:r>
          </w:p>
        </w:tc>
        <w:tc>
          <w:tcPr>
            <w:tcW w:w="2670" w:type="dxa"/>
            <w:tcBorders>
              <w:top w:val="single" w:sz="4" w:space="0" w:color="000080"/>
              <w:left w:val="single" w:sz="4" w:space="0" w:color="000080"/>
              <w:bottom w:val="single" w:sz="4" w:space="0" w:color="000080"/>
            </w:tcBorders>
            <w:shd w:val="clear" w:color="auto" w:fill="auto"/>
          </w:tcPr>
          <w:p w14:paraId="3B657C97"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rPr>
              <w:t xml:space="preserve">Preparat w koncentracie przeznaczony do mycia i dezynfekcji dużych </w:t>
            </w:r>
            <w:r w:rsidRPr="000F5B85">
              <w:rPr>
                <w:rFonts w:asciiTheme="minorHAnsi" w:hAnsiTheme="minorHAnsi" w:cstheme="minorHAnsi"/>
              </w:rPr>
              <w:lastRenderedPageBreak/>
              <w:t>powierzchnie oraz nieinwazyjnych wyrobów medycznych.</w:t>
            </w:r>
          </w:p>
          <w:p w14:paraId="3F698E43"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rPr>
              <w:t>- oparty o związki amoniowe,</w:t>
            </w:r>
          </w:p>
          <w:p w14:paraId="4F837F46"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rPr>
              <w:t>- pozbawiony pochodnych fenolowych, chloru, nadtlenku wodoru.</w:t>
            </w:r>
          </w:p>
          <w:p w14:paraId="02B67F98"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rPr>
              <w:t>- zgodny z  normami,</w:t>
            </w:r>
          </w:p>
          <w:p w14:paraId="2E49918F"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rPr>
              <w:t>- niskie stężenie robocze preparatu.</w:t>
            </w:r>
          </w:p>
          <w:p w14:paraId="5761DC4A"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rPr>
              <w:t>Możliwość stosowania na oddziałach dziecięcych i w obecności pacjentów.</w:t>
            </w:r>
          </w:p>
          <w:p w14:paraId="604CDC58" w14:textId="77777777" w:rsidR="00973FD9" w:rsidRPr="000F5B85" w:rsidRDefault="00973FD9" w:rsidP="00D24BD2">
            <w:pPr>
              <w:rPr>
                <w:rFonts w:cstheme="minorHAnsi"/>
                <w:sz w:val="24"/>
                <w:szCs w:val="24"/>
              </w:rPr>
            </w:pPr>
            <w:r w:rsidRPr="000F5B85">
              <w:rPr>
                <w:rFonts w:cstheme="minorHAnsi"/>
                <w:sz w:val="24"/>
                <w:szCs w:val="24"/>
                <w:lang w:bidi="hi-IN"/>
              </w:rPr>
              <w:t>Wyrób medyczny.</w:t>
            </w:r>
          </w:p>
        </w:tc>
        <w:tc>
          <w:tcPr>
            <w:tcW w:w="1545" w:type="dxa"/>
            <w:tcBorders>
              <w:top w:val="single" w:sz="4" w:space="0" w:color="000080"/>
              <w:left w:val="single" w:sz="4" w:space="0" w:color="000080"/>
              <w:bottom w:val="single" w:sz="4" w:space="0" w:color="000080"/>
            </w:tcBorders>
            <w:shd w:val="clear" w:color="auto" w:fill="auto"/>
          </w:tcPr>
          <w:p w14:paraId="7FAE1786" w14:textId="77777777" w:rsidR="00973FD9" w:rsidRPr="000F5B85" w:rsidRDefault="00973FD9" w:rsidP="00D24BD2">
            <w:pPr>
              <w:rPr>
                <w:rFonts w:cstheme="minorHAnsi"/>
                <w:sz w:val="24"/>
                <w:szCs w:val="24"/>
              </w:rPr>
            </w:pPr>
            <w:r w:rsidRPr="000F5B85">
              <w:rPr>
                <w:rFonts w:cstheme="minorHAnsi"/>
                <w:sz w:val="24"/>
                <w:szCs w:val="24"/>
                <w:lang w:bidi="hi-IN"/>
              </w:rPr>
              <w:lastRenderedPageBreak/>
              <w:t xml:space="preserve">spektrum działania: B, F(pełne), V </w:t>
            </w:r>
            <w:r w:rsidRPr="000F5B85">
              <w:rPr>
                <w:rFonts w:cstheme="minorHAnsi"/>
                <w:sz w:val="24"/>
                <w:szCs w:val="24"/>
                <w:lang w:bidi="hi-IN"/>
              </w:rPr>
              <w:lastRenderedPageBreak/>
              <w:t>(HIV, HCV, HBV,</w:t>
            </w:r>
          </w:p>
          <w:p w14:paraId="54C95DAC" w14:textId="77777777" w:rsidR="00973FD9" w:rsidRPr="000F5B85" w:rsidRDefault="00973FD9" w:rsidP="00D24BD2">
            <w:pPr>
              <w:rPr>
                <w:rFonts w:cstheme="minorHAnsi"/>
                <w:sz w:val="24"/>
                <w:szCs w:val="24"/>
              </w:rPr>
            </w:pPr>
            <w:r w:rsidRPr="000F5B85">
              <w:rPr>
                <w:rFonts w:cstheme="minorHAnsi"/>
                <w:sz w:val="24"/>
                <w:szCs w:val="24"/>
                <w:lang w:bidi="hi-IN"/>
              </w:rPr>
              <w:t>Rotawirus), Tbc,</w:t>
            </w:r>
          </w:p>
        </w:tc>
        <w:tc>
          <w:tcPr>
            <w:tcW w:w="1269" w:type="dxa"/>
            <w:tcBorders>
              <w:top w:val="single" w:sz="4" w:space="0" w:color="000080"/>
              <w:left w:val="single" w:sz="4" w:space="0" w:color="000080"/>
              <w:bottom w:val="single" w:sz="4" w:space="0" w:color="000080"/>
            </w:tcBorders>
            <w:shd w:val="clear" w:color="auto" w:fill="auto"/>
          </w:tcPr>
          <w:p w14:paraId="4C1B8233" w14:textId="77777777" w:rsidR="00973FD9" w:rsidRPr="000F5B85" w:rsidRDefault="00973FD9" w:rsidP="00D24BD2">
            <w:pPr>
              <w:rPr>
                <w:rFonts w:cstheme="minorHAnsi"/>
                <w:sz w:val="24"/>
                <w:szCs w:val="24"/>
              </w:rPr>
            </w:pPr>
            <w:r w:rsidRPr="000F5B85">
              <w:rPr>
                <w:rFonts w:cstheme="minorHAnsi"/>
                <w:sz w:val="24"/>
                <w:szCs w:val="24"/>
                <w:lang w:bidi="hi-IN"/>
              </w:rPr>
              <w:lastRenderedPageBreak/>
              <w:t xml:space="preserve">Opakowanie 1 litrowe  z </w:t>
            </w:r>
            <w:r w:rsidRPr="000F5B85">
              <w:rPr>
                <w:rFonts w:cstheme="minorHAnsi"/>
                <w:sz w:val="24"/>
                <w:szCs w:val="24"/>
                <w:lang w:bidi="hi-IN"/>
              </w:rPr>
              <w:lastRenderedPageBreak/>
              <w:t>dozownikiem przelewowym</w:t>
            </w:r>
          </w:p>
        </w:tc>
        <w:tc>
          <w:tcPr>
            <w:tcW w:w="771" w:type="dxa"/>
            <w:tcBorders>
              <w:top w:val="single" w:sz="4" w:space="0" w:color="000080"/>
              <w:left w:val="single" w:sz="4" w:space="0" w:color="000080"/>
              <w:bottom w:val="single" w:sz="4" w:space="0" w:color="000080"/>
            </w:tcBorders>
            <w:shd w:val="clear" w:color="auto" w:fill="auto"/>
          </w:tcPr>
          <w:p w14:paraId="565EBBE3" w14:textId="77777777" w:rsidR="00973FD9" w:rsidRPr="000F5B85" w:rsidRDefault="00973FD9" w:rsidP="00D24BD2">
            <w:pPr>
              <w:snapToGrid w:val="0"/>
              <w:rPr>
                <w:rFonts w:cstheme="minorHAnsi"/>
                <w:sz w:val="24"/>
                <w:szCs w:val="24"/>
                <w:lang w:bidi="hi-IN"/>
              </w:rPr>
            </w:pPr>
          </w:p>
        </w:tc>
        <w:tc>
          <w:tcPr>
            <w:tcW w:w="1330" w:type="dxa"/>
            <w:tcBorders>
              <w:top w:val="single" w:sz="4" w:space="0" w:color="000080"/>
              <w:left w:val="single" w:sz="4" w:space="0" w:color="000080"/>
              <w:bottom w:val="single" w:sz="4" w:space="0" w:color="000080"/>
            </w:tcBorders>
            <w:shd w:val="clear" w:color="auto" w:fill="auto"/>
          </w:tcPr>
          <w:p w14:paraId="0B5AD9BF" w14:textId="77777777" w:rsidR="00973FD9" w:rsidRPr="000F5B85" w:rsidRDefault="00973FD9" w:rsidP="00D24BD2">
            <w:pPr>
              <w:rPr>
                <w:rFonts w:cstheme="minorHAnsi"/>
                <w:sz w:val="24"/>
                <w:szCs w:val="24"/>
              </w:rPr>
            </w:pPr>
            <w:r w:rsidRPr="000F5B85">
              <w:rPr>
                <w:rFonts w:cstheme="minorHAnsi"/>
                <w:sz w:val="24"/>
                <w:szCs w:val="24"/>
                <w:lang w:bidi="hi-IN"/>
              </w:rPr>
              <w:t>10 op. po 1L,</w:t>
            </w:r>
          </w:p>
          <w:p w14:paraId="3760258A" w14:textId="77777777" w:rsidR="00973FD9" w:rsidRPr="000F5B85" w:rsidRDefault="00973FD9" w:rsidP="00D24BD2">
            <w:pPr>
              <w:rPr>
                <w:rFonts w:cstheme="minorHAnsi"/>
                <w:sz w:val="24"/>
                <w:szCs w:val="24"/>
              </w:rPr>
            </w:pPr>
            <w:r w:rsidRPr="000F5B85">
              <w:rPr>
                <w:rFonts w:eastAsia="Calibri" w:cstheme="minorHAnsi"/>
                <w:sz w:val="24"/>
                <w:szCs w:val="24"/>
                <w:lang w:bidi="hi-IN"/>
              </w:rPr>
              <w:lastRenderedPageBreak/>
              <w:t xml:space="preserve"> </w:t>
            </w:r>
            <w:r w:rsidRPr="000F5B85">
              <w:rPr>
                <w:rFonts w:cstheme="minorHAnsi"/>
                <w:sz w:val="24"/>
                <w:szCs w:val="24"/>
                <w:lang w:bidi="hi-IN"/>
              </w:rPr>
              <w:t>(obliczone dla roztworu roboczego o stężeniu 0,25%). W przypadku innego stężenia należy przeliczyć ilość preparatu</w:t>
            </w:r>
          </w:p>
        </w:tc>
        <w:tc>
          <w:tcPr>
            <w:tcW w:w="755" w:type="dxa"/>
            <w:tcBorders>
              <w:top w:val="single" w:sz="4" w:space="0" w:color="000080"/>
              <w:left w:val="single" w:sz="4" w:space="0" w:color="000080"/>
              <w:bottom w:val="single" w:sz="4" w:space="0" w:color="000080"/>
            </w:tcBorders>
            <w:shd w:val="clear" w:color="auto" w:fill="auto"/>
          </w:tcPr>
          <w:p w14:paraId="7E8CFEF6" w14:textId="3BB29F3E" w:rsidR="00973FD9" w:rsidRPr="000F5B85" w:rsidRDefault="00973FD9" w:rsidP="00D24BD2">
            <w:pPr>
              <w:rPr>
                <w:rFonts w:cstheme="minorHAnsi"/>
                <w:color w:val="000000"/>
                <w:sz w:val="24"/>
                <w:szCs w:val="24"/>
                <w:lang w:bidi="hi-IN"/>
              </w:rPr>
            </w:pPr>
          </w:p>
        </w:tc>
        <w:tc>
          <w:tcPr>
            <w:tcW w:w="1230" w:type="dxa"/>
            <w:tcBorders>
              <w:top w:val="single" w:sz="4" w:space="0" w:color="000080"/>
              <w:left w:val="single" w:sz="4" w:space="0" w:color="000080"/>
              <w:bottom w:val="single" w:sz="4" w:space="0" w:color="000080"/>
            </w:tcBorders>
            <w:shd w:val="clear" w:color="auto" w:fill="auto"/>
          </w:tcPr>
          <w:p w14:paraId="021E2FC9" w14:textId="4F7E4F3C" w:rsidR="00973FD9" w:rsidRPr="000F5B85" w:rsidRDefault="00973FD9" w:rsidP="00D24BD2">
            <w:pPr>
              <w:snapToGrid w:val="0"/>
              <w:rPr>
                <w:rFonts w:cstheme="minorHAnsi"/>
                <w:color w:val="000000"/>
                <w:sz w:val="24"/>
                <w:szCs w:val="24"/>
                <w:lang w:bidi="hi-IN"/>
              </w:rPr>
            </w:pPr>
          </w:p>
        </w:tc>
        <w:tc>
          <w:tcPr>
            <w:tcW w:w="990" w:type="dxa"/>
            <w:tcBorders>
              <w:top w:val="single" w:sz="4" w:space="0" w:color="000080"/>
              <w:left w:val="single" w:sz="4" w:space="0" w:color="000080"/>
              <w:bottom w:val="single" w:sz="4" w:space="0" w:color="000080"/>
            </w:tcBorders>
            <w:shd w:val="clear" w:color="auto" w:fill="auto"/>
          </w:tcPr>
          <w:p w14:paraId="5A8A706D" w14:textId="4E9BF121" w:rsidR="00973FD9" w:rsidRPr="000F5B85" w:rsidRDefault="00973FD9" w:rsidP="00D24BD2">
            <w:pPr>
              <w:rPr>
                <w:rFonts w:cstheme="minorHAnsi"/>
                <w:color w:val="000000"/>
                <w:sz w:val="24"/>
                <w:szCs w:val="24"/>
                <w:lang w:bidi="hi-IN"/>
              </w:rPr>
            </w:pPr>
          </w:p>
        </w:tc>
        <w:tc>
          <w:tcPr>
            <w:tcW w:w="930" w:type="dxa"/>
            <w:tcBorders>
              <w:top w:val="single" w:sz="4" w:space="0" w:color="000080"/>
              <w:left w:val="single" w:sz="4" w:space="0" w:color="000080"/>
              <w:bottom w:val="single" w:sz="4" w:space="0" w:color="000080"/>
            </w:tcBorders>
            <w:shd w:val="clear" w:color="auto" w:fill="auto"/>
          </w:tcPr>
          <w:p w14:paraId="28F350BE" w14:textId="38F94A16" w:rsidR="00973FD9" w:rsidRPr="000F5B85" w:rsidRDefault="00973FD9" w:rsidP="00D24BD2">
            <w:pPr>
              <w:rPr>
                <w:rFonts w:cstheme="minorHAnsi"/>
                <w:color w:val="000000"/>
                <w:sz w:val="24"/>
                <w:szCs w:val="24"/>
                <w:lang w:bidi="hi-IN"/>
              </w:rPr>
            </w:pPr>
          </w:p>
        </w:tc>
        <w:tc>
          <w:tcPr>
            <w:tcW w:w="1320" w:type="dxa"/>
            <w:tcBorders>
              <w:top w:val="single" w:sz="4" w:space="0" w:color="000080"/>
              <w:left w:val="single" w:sz="4" w:space="0" w:color="000080"/>
              <w:bottom w:val="single" w:sz="4" w:space="0" w:color="000080"/>
            </w:tcBorders>
            <w:shd w:val="clear" w:color="auto" w:fill="auto"/>
          </w:tcPr>
          <w:p w14:paraId="196D6018" w14:textId="77777777" w:rsidR="00973FD9" w:rsidRPr="000F5B85" w:rsidRDefault="00973FD9" w:rsidP="00D24BD2">
            <w:pPr>
              <w:snapToGrid w:val="0"/>
              <w:rPr>
                <w:rFonts w:cstheme="minorHAnsi"/>
                <w:color w:val="000000"/>
                <w:sz w:val="24"/>
                <w:szCs w:val="24"/>
                <w:lang w:bidi="hi-IN"/>
              </w:rPr>
            </w:pPr>
          </w:p>
        </w:tc>
        <w:tc>
          <w:tcPr>
            <w:tcW w:w="1329" w:type="dxa"/>
            <w:tcBorders>
              <w:top w:val="single" w:sz="4" w:space="0" w:color="000080"/>
              <w:left w:val="single" w:sz="4" w:space="0" w:color="000080"/>
              <w:bottom w:val="single" w:sz="4" w:space="0" w:color="000080"/>
              <w:right w:val="single" w:sz="4" w:space="0" w:color="000080"/>
            </w:tcBorders>
            <w:shd w:val="clear" w:color="auto" w:fill="auto"/>
          </w:tcPr>
          <w:p w14:paraId="326A0771" w14:textId="77777777" w:rsidR="00973FD9" w:rsidRPr="000F5B85" w:rsidRDefault="00973FD9" w:rsidP="00D24BD2">
            <w:pPr>
              <w:rPr>
                <w:rFonts w:cstheme="minorHAnsi"/>
                <w:color w:val="000000"/>
                <w:sz w:val="24"/>
                <w:szCs w:val="24"/>
                <w:lang w:bidi="hi-IN"/>
              </w:rPr>
            </w:pPr>
          </w:p>
        </w:tc>
      </w:tr>
      <w:tr w:rsidR="00973FD9" w:rsidRPr="000F5B85" w14:paraId="37187C7C" w14:textId="77777777" w:rsidTr="00512131">
        <w:trPr>
          <w:trHeight w:val="360"/>
        </w:trPr>
        <w:tc>
          <w:tcPr>
            <w:tcW w:w="471" w:type="dxa"/>
            <w:tcBorders>
              <w:top w:val="single" w:sz="4" w:space="0" w:color="000080"/>
              <w:left w:val="single" w:sz="4" w:space="0" w:color="000080"/>
              <w:bottom w:val="single" w:sz="4" w:space="0" w:color="000080"/>
            </w:tcBorders>
            <w:shd w:val="clear" w:color="auto" w:fill="auto"/>
          </w:tcPr>
          <w:p w14:paraId="7249CF78" w14:textId="77777777" w:rsidR="00973FD9" w:rsidRPr="000F5B85" w:rsidRDefault="00973FD9" w:rsidP="00D24BD2">
            <w:pPr>
              <w:rPr>
                <w:rFonts w:cstheme="minorHAnsi"/>
                <w:sz w:val="24"/>
                <w:szCs w:val="24"/>
              </w:rPr>
            </w:pPr>
            <w:r w:rsidRPr="000F5B85">
              <w:rPr>
                <w:rFonts w:cstheme="minorHAnsi"/>
                <w:sz w:val="24"/>
                <w:szCs w:val="24"/>
                <w:lang w:bidi="hi-IN"/>
              </w:rPr>
              <w:t>2.</w:t>
            </w:r>
          </w:p>
        </w:tc>
        <w:tc>
          <w:tcPr>
            <w:tcW w:w="2670" w:type="dxa"/>
            <w:tcBorders>
              <w:top w:val="single" w:sz="4" w:space="0" w:color="000080"/>
              <w:left w:val="single" w:sz="4" w:space="0" w:color="000080"/>
              <w:bottom w:val="single" w:sz="4" w:space="0" w:color="000080"/>
            </w:tcBorders>
            <w:shd w:val="clear" w:color="auto" w:fill="auto"/>
          </w:tcPr>
          <w:p w14:paraId="14A91C11"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rPr>
              <w:t>Preparat w koncentracie przeznaczony do mycia i dezynfekcji dużych powierzchnie oraz nieinwazyjnych wyrobów medycznych.</w:t>
            </w:r>
          </w:p>
          <w:p w14:paraId="36A67A30"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rPr>
              <w:t>- oparty o związki amoniowe,</w:t>
            </w:r>
          </w:p>
          <w:p w14:paraId="2BAA5E41"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rPr>
              <w:t>- pozbawiony pochodnych fenolowych, chloru, nadtlenku wodoru.</w:t>
            </w:r>
          </w:p>
          <w:p w14:paraId="41EE9CC9"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rPr>
              <w:t>- zgodny z  normami,</w:t>
            </w:r>
          </w:p>
          <w:p w14:paraId="7A019532"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rPr>
              <w:t>- niskie stężenie robocze preparatu.</w:t>
            </w:r>
          </w:p>
          <w:p w14:paraId="29C598A0"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rPr>
              <w:lastRenderedPageBreak/>
              <w:t>Możliwość stosowania na oddziałach dziecięcych i w obecności pacjentów.</w:t>
            </w:r>
          </w:p>
          <w:p w14:paraId="1C7CF689" w14:textId="77777777" w:rsidR="00973FD9" w:rsidRPr="000F5B85" w:rsidRDefault="00973FD9" w:rsidP="00D24BD2">
            <w:pPr>
              <w:rPr>
                <w:rFonts w:cstheme="minorHAnsi"/>
                <w:sz w:val="24"/>
                <w:szCs w:val="24"/>
              </w:rPr>
            </w:pPr>
            <w:r w:rsidRPr="000F5B85">
              <w:rPr>
                <w:rFonts w:cstheme="minorHAnsi"/>
                <w:sz w:val="24"/>
                <w:szCs w:val="24"/>
                <w:lang w:bidi="hi-IN"/>
              </w:rPr>
              <w:t>Wyrób medyczny.</w:t>
            </w:r>
          </w:p>
        </w:tc>
        <w:tc>
          <w:tcPr>
            <w:tcW w:w="1545" w:type="dxa"/>
            <w:tcBorders>
              <w:top w:val="single" w:sz="4" w:space="0" w:color="000080"/>
              <w:left w:val="single" w:sz="4" w:space="0" w:color="000080"/>
              <w:bottom w:val="single" w:sz="4" w:space="0" w:color="000080"/>
            </w:tcBorders>
            <w:shd w:val="clear" w:color="auto" w:fill="auto"/>
          </w:tcPr>
          <w:p w14:paraId="010AB965" w14:textId="77777777" w:rsidR="00973FD9" w:rsidRPr="000F5B85" w:rsidRDefault="00973FD9" w:rsidP="00D24BD2">
            <w:pPr>
              <w:rPr>
                <w:rFonts w:cstheme="minorHAnsi"/>
                <w:sz w:val="24"/>
                <w:szCs w:val="24"/>
              </w:rPr>
            </w:pPr>
            <w:r w:rsidRPr="000F5B85">
              <w:rPr>
                <w:rFonts w:cstheme="minorHAnsi"/>
                <w:sz w:val="24"/>
                <w:szCs w:val="24"/>
                <w:lang w:bidi="hi-IN"/>
              </w:rPr>
              <w:lastRenderedPageBreak/>
              <w:t>spektrum działania: B, F(pełne), V (HIV,HCV,HBV</w:t>
            </w:r>
          </w:p>
          <w:p w14:paraId="13770015" w14:textId="77777777" w:rsidR="00973FD9" w:rsidRPr="000F5B85" w:rsidRDefault="00973FD9" w:rsidP="00D24BD2">
            <w:pPr>
              <w:rPr>
                <w:rFonts w:cstheme="minorHAnsi"/>
                <w:sz w:val="24"/>
                <w:szCs w:val="24"/>
              </w:rPr>
            </w:pPr>
            <w:r w:rsidRPr="000F5B85">
              <w:rPr>
                <w:rFonts w:cstheme="minorHAnsi"/>
                <w:sz w:val="24"/>
                <w:szCs w:val="24"/>
                <w:lang w:bidi="hi-IN"/>
              </w:rPr>
              <w:t>Rotawirus), Tbc,</w:t>
            </w:r>
          </w:p>
        </w:tc>
        <w:tc>
          <w:tcPr>
            <w:tcW w:w="1269" w:type="dxa"/>
            <w:tcBorders>
              <w:top w:val="single" w:sz="4" w:space="0" w:color="000080"/>
              <w:left w:val="single" w:sz="4" w:space="0" w:color="000080"/>
              <w:bottom w:val="single" w:sz="4" w:space="0" w:color="000080"/>
            </w:tcBorders>
            <w:shd w:val="clear" w:color="auto" w:fill="auto"/>
          </w:tcPr>
          <w:p w14:paraId="574AD56F" w14:textId="77777777" w:rsidR="00973FD9" w:rsidRPr="000F5B85" w:rsidRDefault="00973FD9" w:rsidP="00D24BD2">
            <w:pPr>
              <w:pStyle w:val="Standarduser"/>
              <w:rPr>
                <w:rFonts w:asciiTheme="minorHAnsi" w:hAnsiTheme="minorHAnsi" w:cstheme="minorHAnsi"/>
              </w:rPr>
            </w:pPr>
            <w:r w:rsidRPr="000F5B85">
              <w:rPr>
                <w:rFonts w:asciiTheme="minorHAnsi" w:hAnsiTheme="minorHAnsi" w:cstheme="minorHAnsi"/>
              </w:rPr>
              <w:t>Opakowanie   - 5 litrowe  pompką dozującą.</w:t>
            </w:r>
          </w:p>
          <w:p w14:paraId="6CEAE451" w14:textId="77777777" w:rsidR="00973FD9" w:rsidRPr="000F5B85" w:rsidRDefault="00973FD9" w:rsidP="00D24BD2">
            <w:pPr>
              <w:rPr>
                <w:rFonts w:cstheme="minorHAnsi"/>
                <w:sz w:val="24"/>
                <w:szCs w:val="24"/>
                <w:lang w:bidi="hi-IN"/>
              </w:rPr>
            </w:pPr>
          </w:p>
        </w:tc>
        <w:tc>
          <w:tcPr>
            <w:tcW w:w="771" w:type="dxa"/>
            <w:tcBorders>
              <w:top w:val="single" w:sz="4" w:space="0" w:color="000080"/>
              <w:left w:val="single" w:sz="4" w:space="0" w:color="000080"/>
              <w:bottom w:val="single" w:sz="4" w:space="0" w:color="000080"/>
            </w:tcBorders>
            <w:shd w:val="clear" w:color="auto" w:fill="auto"/>
          </w:tcPr>
          <w:p w14:paraId="0A45E99F" w14:textId="77777777" w:rsidR="00973FD9" w:rsidRPr="000F5B85" w:rsidRDefault="00973FD9" w:rsidP="00D24BD2">
            <w:pPr>
              <w:snapToGrid w:val="0"/>
              <w:rPr>
                <w:rFonts w:cstheme="minorHAnsi"/>
                <w:sz w:val="24"/>
                <w:szCs w:val="24"/>
                <w:lang w:bidi="hi-IN"/>
              </w:rPr>
            </w:pPr>
          </w:p>
        </w:tc>
        <w:tc>
          <w:tcPr>
            <w:tcW w:w="1330" w:type="dxa"/>
            <w:tcBorders>
              <w:top w:val="single" w:sz="4" w:space="0" w:color="000080"/>
              <w:left w:val="single" w:sz="4" w:space="0" w:color="000080"/>
              <w:bottom w:val="single" w:sz="4" w:space="0" w:color="000080"/>
            </w:tcBorders>
            <w:shd w:val="clear" w:color="auto" w:fill="auto"/>
          </w:tcPr>
          <w:p w14:paraId="37202558" w14:textId="77777777" w:rsidR="00973FD9" w:rsidRPr="000F5B85" w:rsidRDefault="00973FD9" w:rsidP="00D24BD2">
            <w:pPr>
              <w:rPr>
                <w:rFonts w:cstheme="minorHAnsi"/>
                <w:sz w:val="24"/>
                <w:szCs w:val="24"/>
              </w:rPr>
            </w:pPr>
            <w:r w:rsidRPr="000F5B85">
              <w:rPr>
                <w:rFonts w:cstheme="minorHAnsi"/>
                <w:sz w:val="24"/>
                <w:szCs w:val="24"/>
                <w:lang w:bidi="hi-IN"/>
              </w:rPr>
              <w:t xml:space="preserve">10 op. po 5litrów. (obliczone dla roztworu roboczego o stężeniu 0,25%). W przypadku innego stężenia należy przeliczyć </w:t>
            </w:r>
            <w:r w:rsidRPr="000F5B85">
              <w:rPr>
                <w:rFonts w:cstheme="minorHAnsi"/>
                <w:sz w:val="24"/>
                <w:szCs w:val="24"/>
                <w:lang w:bidi="hi-IN"/>
              </w:rPr>
              <w:lastRenderedPageBreak/>
              <w:t>ilość preparatu</w:t>
            </w:r>
          </w:p>
        </w:tc>
        <w:tc>
          <w:tcPr>
            <w:tcW w:w="755" w:type="dxa"/>
            <w:tcBorders>
              <w:top w:val="single" w:sz="4" w:space="0" w:color="000080"/>
              <w:left w:val="single" w:sz="4" w:space="0" w:color="000080"/>
              <w:bottom w:val="single" w:sz="4" w:space="0" w:color="000080"/>
            </w:tcBorders>
            <w:shd w:val="clear" w:color="auto" w:fill="auto"/>
          </w:tcPr>
          <w:p w14:paraId="67457DBA" w14:textId="2319E155" w:rsidR="00973FD9" w:rsidRPr="000F5B85" w:rsidRDefault="00973FD9" w:rsidP="00D24BD2">
            <w:pPr>
              <w:snapToGrid w:val="0"/>
              <w:rPr>
                <w:rFonts w:cstheme="minorHAnsi"/>
                <w:sz w:val="24"/>
                <w:szCs w:val="24"/>
                <w:lang w:bidi="hi-IN"/>
              </w:rPr>
            </w:pPr>
          </w:p>
        </w:tc>
        <w:tc>
          <w:tcPr>
            <w:tcW w:w="1230" w:type="dxa"/>
            <w:tcBorders>
              <w:top w:val="single" w:sz="4" w:space="0" w:color="000080"/>
              <w:left w:val="single" w:sz="4" w:space="0" w:color="000080"/>
              <w:bottom w:val="single" w:sz="4" w:space="0" w:color="000080"/>
            </w:tcBorders>
            <w:shd w:val="clear" w:color="auto" w:fill="auto"/>
          </w:tcPr>
          <w:p w14:paraId="6FF543D3" w14:textId="3F866D3F" w:rsidR="00973FD9" w:rsidRPr="000F5B85" w:rsidRDefault="00973FD9" w:rsidP="00D24BD2">
            <w:pPr>
              <w:snapToGrid w:val="0"/>
              <w:rPr>
                <w:rFonts w:cstheme="minorHAnsi"/>
                <w:sz w:val="24"/>
                <w:szCs w:val="24"/>
                <w:lang w:bidi="hi-IN"/>
              </w:rPr>
            </w:pPr>
          </w:p>
        </w:tc>
        <w:tc>
          <w:tcPr>
            <w:tcW w:w="990" w:type="dxa"/>
            <w:tcBorders>
              <w:top w:val="single" w:sz="4" w:space="0" w:color="000080"/>
              <w:left w:val="single" w:sz="4" w:space="0" w:color="000080"/>
              <w:bottom w:val="single" w:sz="4" w:space="0" w:color="000080"/>
            </w:tcBorders>
            <w:shd w:val="clear" w:color="auto" w:fill="auto"/>
          </w:tcPr>
          <w:p w14:paraId="2F37EE23" w14:textId="704C708B" w:rsidR="00973FD9" w:rsidRPr="000F5B85" w:rsidRDefault="00973FD9" w:rsidP="00D24BD2">
            <w:pPr>
              <w:snapToGrid w:val="0"/>
              <w:rPr>
                <w:rFonts w:cstheme="minorHAnsi"/>
                <w:sz w:val="24"/>
                <w:szCs w:val="24"/>
                <w:lang w:bidi="hi-IN"/>
              </w:rPr>
            </w:pPr>
          </w:p>
        </w:tc>
        <w:tc>
          <w:tcPr>
            <w:tcW w:w="930" w:type="dxa"/>
            <w:tcBorders>
              <w:top w:val="single" w:sz="4" w:space="0" w:color="000080"/>
              <w:left w:val="single" w:sz="4" w:space="0" w:color="000080"/>
              <w:bottom w:val="single" w:sz="4" w:space="0" w:color="000080"/>
            </w:tcBorders>
            <w:shd w:val="clear" w:color="auto" w:fill="auto"/>
          </w:tcPr>
          <w:p w14:paraId="0FB7918E" w14:textId="199E7DCA" w:rsidR="00973FD9" w:rsidRPr="000F5B85" w:rsidRDefault="00973FD9" w:rsidP="00D24BD2">
            <w:pPr>
              <w:snapToGrid w:val="0"/>
              <w:rPr>
                <w:rFonts w:cstheme="minorHAnsi"/>
                <w:sz w:val="24"/>
                <w:szCs w:val="24"/>
                <w:u w:val="single"/>
                <w:lang w:bidi="hi-IN"/>
              </w:rPr>
            </w:pPr>
          </w:p>
        </w:tc>
        <w:tc>
          <w:tcPr>
            <w:tcW w:w="1320" w:type="dxa"/>
            <w:tcBorders>
              <w:top w:val="single" w:sz="4" w:space="0" w:color="000080"/>
              <w:left w:val="single" w:sz="4" w:space="0" w:color="000080"/>
              <w:bottom w:val="single" w:sz="4" w:space="0" w:color="000080"/>
            </w:tcBorders>
            <w:shd w:val="clear" w:color="auto" w:fill="auto"/>
          </w:tcPr>
          <w:p w14:paraId="1057AA17" w14:textId="77777777" w:rsidR="00973FD9" w:rsidRPr="000F5B85" w:rsidRDefault="00973FD9" w:rsidP="00D24BD2">
            <w:pPr>
              <w:snapToGrid w:val="0"/>
              <w:rPr>
                <w:rFonts w:cstheme="minorHAnsi"/>
                <w:sz w:val="24"/>
                <w:szCs w:val="24"/>
                <w:u w:val="single"/>
                <w:lang w:bidi="hi-IN"/>
              </w:rPr>
            </w:pPr>
          </w:p>
        </w:tc>
        <w:tc>
          <w:tcPr>
            <w:tcW w:w="1329" w:type="dxa"/>
            <w:tcBorders>
              <w:top w:val="single" w:sz="4" w:space="0" w:color="000080"/>
              <w:left w:val="single" w:sz="4" w:space="0" w:color="000080"/>
              <w:bottom w:val="single" w:sz="4" w:space="0" w:color="000080"/>
              <w:right w:val="single" w:sz="4" w:space="0" w:color="000080"/>
            </w:tcBorders>
            <w:shd w:val="clear" w:color="auto" w:fill="auto"/>
          </w:tcPr>
          <w:p w14:paraId="0E24DBFF" w14:textId="4E93DD52" w:rsidR="00973FD9" w:rsidRPr="000F5B85" w:rsidRDefault="00973FD9" w:rsidP="00D24BD2">
            <w:pPr>
              <w:snapToGrid w:val="0"/>
              <w:rPr>
                <w:rFonts w:cstheme="minorHAnsi"/>
                <w:sz w:val="24"/>
                <w:szCs w:val="24"/>
                <w:lang w:bidi="hi-IN"/>
              </w:rPr>
            </w:pPr>
          </w:p>
        </w:tc>
      </w:tr>
      <w:tr w:rsidR="00973FD9" w:rsidRPr="000F5B85" w14:paraId="6C9C29B4" w14:textId="77777777" w:rsidTr="00512131">
        <w:trPr>
          <w:trHeight w:val="360"/>
        </w:trPr>
        <w:tc>
          <w:tcPr>
            <w:tcW w:w="471" w:type="dxa"/>
            <w:tcBorders>
              <w:top w:val="single" w:sz="4" w:space="0" w:color="000080"/>
              <w:left w:val="single" w:sz="4" w:space="0" w:color="000080"/>
              <w:bottom w:val="single" w:sz="4" w:space="0" w:color="000080"/>
            </w:tcBorders>
            <w:shd w:val="clear" w:color="auto" w:fill="auto"/>
          </w:tcPr>
          <w:p w14:paraId="416C7963" w14:textId="77777777" w:rsidR="00973FD9" w:rsidRPr="000F5B85" w:rsidRDefault="00973FD9" w:rsidP="00D24BD2">
            <w:pPr>
              <w:rPr>
                <w:rFonts w:cstheme="minorHAnsi"/>
                <w:sz w:val="24"/>
                <w:szCs w:val="24"/>
              </w:rPr>
            </w:pPr>
            <w:r w:rsidRPr="000F5B85">
              <w:rPr>
                <w:rFonts w:cstheme="minorHAnsi"/>
                <w:sz w:val="24"/>
                <w:szCs w:val="24"/>
                <w:lang w:bidi="hi-IN"/>
              </w:rPr>
              <w:t>3.</w:t>
            </w:r>
          </w:p>
        </w:tc>
        <w:tc>
          <w:tcPr>
            <w:tcW w:w="2670" w:type="dxa"/>
            <w:tcBorders>
              <w:top w:val="single" w:sz="4" w:space="0" w:color="000080"/>
              <w:left w:val="single" w:sz="4" w:space="0" w:color="000080"/>
              <w:bottom w:val="single" w:sz="4" w:space="0" w:color="000080"/>
            </w:tcBorders>
            <w:shd w:val="clear" w:color="auto" w:fill="auto"/>
          </w:tcPr>
          <w:p w14:paraId="7979AAB8" w14:textId="77777777" w:rsidR="00973FD9" w:rsidRPr="000F5B85" w:rsidRDefault="00973FD9" w:rsidP="00D24BD2">
            <w:pPr>
              <w:rPr>
                <w:rFonts w:cstheme="minorHAnsi"/>
                <w:sz w:val="24"/>
                <w:szCs w:val="24"/>
              </w:rPr>
            </w:pPr>
            <w:r w:rsidRPr="000F5B85">
              <w:rPr>
                <w:rFonts w:cstheme="minorHAnsi"/>
                <w:sz w:val="24"/>
                <w:szCs w:val="24"/>
                <w:lang w:bidi="hi-IN"/>
              </w:rPr>
              <w:t>Ściereczki do stosowania na sucho i mokro, wykonane z włókniny o gramaturze 50g/m2, o wymiarach około 18cm x 39cm. ściereczki w  zwojach z możliwością zalewania środkami dezynfekcyjnymi. Skład: wiskoza 70% , poliester 30%.</w:t>
            </w:r>
          </w:p>
          <w:p w14:paraId="4B975A4A" w14:textId="77777777" w:rsidR="00973FD9" w:rsidRPr="000F5B85" w:rsidRDefault="00973FD9" w:rsidP="00D24BD2">
            <w:pPr>
              <w:rPr>
                <w:rFonts w:cstheme="minorHAnsi"/>
                <w:sz w:val="24"/>
                <w:szCs w:val="24"/>
              </w:rPr>
            </w:pPr>
            <w:r w:rsidRPr="000F5B85">
              <w:rPr>
                <w:rFonts w:cstheme="minorHAnsi"/>
                <w:sz w:val="24"/>
                <w:szCs w:val="24"/>
                <w:lang w:bidi="hi-IN"/>
              </w:rPr>
              <w:t>Kompatybilne z  preparatem z pozycji  1, 2.</w:t>
            </w:r>
          </w:p>
        </w:tc>
        <w:tc>
          <w:tcPr>
            <w:tcW w:w="1545" w:type="dxa"/>
            <w:tcBorders>
              <w:top w:val="single" w:sz="4" w:space="0" w:color="000080"/>
              <w:left w:val="single" w:sz="4" w:space="0" w:color="000080"/>
              <w:bottom w:val="single" w:sz="4" w:space="0" w:color="000080"/>
            </w:tcBorders>
            <w:shd w:val="clear" w:color="auto" w:fill="auto"/>
          </w:tcPr>
          <w:p w14:paraId="086FB60F" w14:textId="77777777" w:rsidR="00973FD9" w:rsidRPr="000F5B85" w:rsidRDefault="00973FD9" w:rsidP="00D24BD2">
            <w:pPr>
              <w:rPr>
                <w:rFonts w:cstheme="minorHAnsi"/>
                <w:sz w:val="24"/>
                <w:szCs w:val="24"/>
              </w:rPr>
            </w:pPr>
            <w:r w:rsidRPr="000F5B85">
              <w:rPr>
                <w:rFonts w:cstheme="minorHAnsi"/>
                <w:sz w:val="24"/>
                <w:szCs w:val="24"/>
                <w:lang w:bidi="hi-IN"/>
              </w:rPr>
              <w:t>----</w:t>
            </w:r>
          </w:p>
        </w:tc>
        <w:tc>
          <w:tcPr>
            <w:tcW w:w="1269" w:type="dxa"/>
            <w:tcBorders>
              <w:top w:val="single" w:sz="4" w:space="0" w:color="000080"/>
              <w:left w:val="single" w:sz="4" w:space="0" w:color="000080"/>
              <w:bottom w:val="single" w:sz="4" w:space="0" w:color="000080"/>
            </w:tcBorders>
            <w:shd w:val="clear" w:color="auto" w:fill="auto"/>
          </w:tcPr>
          <w:p w14:paraId="40A80383" w14:textId="77777777" w:rsidR="00973FD9" w:rsidRPr="000F5B85" w:rsidRDefault="00973FD9" w:rsidP="00D24BD2">
            <w:pPr>
              <w:rPr>
                <w:rFonts w:cstheme="minorHAnsi"/>
                <w:sz w:val="24"/>
                <w:szCs w:val="24"/>
              </w:rPr>
            </w:pPr>
            <w:r w:rsidRPr="000F5B85">
              <w:rPr>
                <w:rFonts w:cstheme="minorHAnsi"/>
                <w:sz w:val="24"/>
                <w:szCs w:val="24"/>
                <w:lang w:bidi="hi-IN"/>
              </w:rPr>
              <w:t>Suche chusteczki na zwoju.</w:t>
            </w:r>
          </w:p>
          <w:p w14:paraId="089B9CEC" w14:textId="77777777" w:rsidR="00973FD9" w:rsidRPr="000F5B85" w:rsidRDefault="00973FD9" w:rsidP="00D24BD2">
            <w:pPr>
              <w:rPr>
                <w:rFonts w:cstheme="minorHAnsi"/>
                <w:sz w:val="24"/>
                <w:szCs w:val="24"/>
              </w:rPr>
            </w:pPr>
            <w:r w:rsidRPr="000F5B85">
              <w:rPr>
                <w:rFonts w:cstheme="minorHAnsi"/>
                <w:sz w:val="24"/>
                <w:szCs w:val="24"/>
                <w:lang w:bidi="hi-IN"/>
              </w:rPr>
              <w:t>1 zwój ok. 100 mb. +/- 0,5 mb</w:t>
            </w:r>
          </w:p>
        </w:tc>
        <w:tc>
          <w:tcPr>
            <w:tcW w:w="771" w:type="dxa"/>
            <w:tcBorders>
              <w:top w:val="single" w:sz="4" w:space="0" w:color="000080"/>
              <w:left w:val="single" w:sz="4" w:space="0" w:color="000080"/>
              <w:bottom w:val="single" w:sz="4" w:space="0" w:color="000080"/>
            </w:tcBorders>
            <w:shd w:val="clear" w:color="auto" w:fill="auto"/>
          </w:tcPr>
          <w:p w14:paraId="54DFC587" w14:textId="77777777" w:rsidR="00973FD9" w:rsidRPr="000F5B85" w:rsidRDefault="00973FD9" w:rsidP="00D24BD2">
            <w:pPr>
              <w:snapToGrid w:val="0"/>
              <w:rPr>
                <w:rFonts w:cstheme="minorHAnsi"/>
                <w:sz w:val="24"/>
                <w:szCs w:val="24"/>
                <w:lang w:bidi="hi-IN"/>
              </w:rPr>
            </w:pPr>
          </w:p>
        </w:tc>
        <w:tc>
          <w:tcPr>
            <w:tcW w:w="1330" w:type="dxa"/>
            <w:tcBorders>
              <w:top w:val="single" w:sz="4" w:space="0" w:color="000080"/>
              <w:left w:val="single" w:sz="4" w:space="0" w:color="000080"/>
              <w:bottom w:val="single" w:sz="4" w:space="0" w:color="000080"/>
            </w:tcBorders>
            <w:shd w:val="clear" w:color="auto" w:fill="auto"/>
          </w:tcPr>
          <w:p w14:paraId="27A9A3F0" w14:textId="77777777" w:rsidR="00973FD9" w:rsidRPr="000F5B85" w:rsidRDefault="00973FD9" w:rsidP="00512131">
            <w:pPr>
              <w:ind w:right="-73"/>
              <w:rPr>
                <w:rFonts w:cstheme="minorHAnsi"/>
                <w:sz w:val="24"/>
                <w:szCs w:val="24"/>
              </w:rPr>
            </w:pPr>
            <w:r w:rsidRPr="000F5B85">
              <w:rPr>
                <w:rFonts w:cstheme="minorHAnsi"/>
                <w:sz w:val="24"/>
                <w:szCs w:val="24"/>
                <w:lang w:bidi="hi-IN"/>
              </w:rPr>
              <w:t>260 op. Po ok</w:t>
            </w:r>
            <w:r w:rsidRPr="000F5B85">
              <w:rPr>
                <w:rFonts w:cstheme="minorHAnsi"/>
                <w:b/>
                <w:bCs/>
                <w:sz w:val="24"/>
                <w:szCs w:val="24"/>
                <w:lang w:bidi="hi-IN"/>
              </w:rPr>
              <w:t xml:space="preserve">. </w:t>
            </w:r>
            <w:r w:rsidRPr="000F5B85">
              <w:rPr>
                <w:rFonts w:cstheme="minorHAnsi"/>
                <w:sz w:val="24"/>
                <w:szCs w:val="24"/>
                <w:lang w:bidi="hi-IN"/>
              </w:rPr>
              <w:t>.256 szt. chusteczek w opakowaniu</w:t>
            </w:r>
          </w:p>
        </w:tc>
        <w:tc>
          <w:tcPr>
            <w:tcW w:w="755" w:type="dxa"/>
            <w:tcBorders>
              <w:top w:val="single" w:sz="4" w:space="0" w:color="000080"/>
              <w:left w:val="single" w:sz="4" w:space="0" w:color="000080"/>
              <w:bottom w:val="single" w:sz="4" w:space="0" w:color="000080"/>
            </w:tcBorders>
            <w:shd w:val="clear" w:color="auto" w:fill="auto"/>
          </w:tcPr>
          <w:p w14:paraId="3202E423" w14:textId="55340331" w:rsidR="00973FD9" w:rsidRPr="000F5B85" w:rsidRDefault="00973FD9" w:rsidP="00D24BD2">
            <w:pPr>
              <w:snapToGrid w:val="0"/>
              <w:rPr>
                <w:rFonts w:cstheme="minorHAnsi"/>
                <w:sz w:val="24"/>
                <w:szCs w:val="24"/>
                <w:lang w:bidi="hi-IN"/>
              </w:rPr>
            </w:pPr>
          </w:p>
        </w:tc>
        <w:tc>
          <w:tcPr>
            <w:tcW w:w="1230" w:type="dxa"/>
            <w:tcBorders>
              <w:top w:val="single" w:sz="4" w:space="0" w:color="000080"/>
              <w:left w:val="single" w:sz="4" w:space="0" w:color="000080"/>
              <w:bottom w:val="single" w:sz="4" w:space="0" w:color="000080"/>
            </w:tcBorders>
            <w:shd w:val="clear" w:color="auto" w:fill="auto"/>
          </w:tcPr>
          <w:p w14:paraId="33F6E42A" w14:textId="233C23BE" w:rsidR="00973FD9" w:rsidRPr="000F5B85" w:rsidRDefault="00973FD9" w:rsidP="00D24BD2">
            <w:pPr>
              <w:snapToGrid w:val="0"/>
              <w:rPr>
                <w:rFonts w:cstheme="minorHAnsi"/>
                <w:sz w:val="24"/>
                <w:szCs w:val="24"/>
                <w:lang w:bidi="hi-IN"/>
              </w:rPr>
            </w:pPr>
          </w:p>
        </w:tc>
        <w:tc>
          <w:tcPr>
            <w:tcW w:w="990" w:type="dxa"/>
            <w:tcBorders>
              <w:top w:val="single" w:sz="4" w:space="0" w:color="000080"/>
              <w:left w:val="single" w:sz="4" w:space="0" w:color="000080"/>
              <w:bottom w:val="single" w:sz="4" w:space="0" w:color="000080"/>
            </w:tcBorders>
            <w:shd w:val="clear" w:color="auto" w:fill="auto"/>
          </w:tcPr>
          <w:p w14:paraId="747CCA9C" w14:textId="405BF7BF" w:rsidR="00973FD9" w:rsidRPr="000F5B85" w:rsidRDefault="00973FD9" w:rsidP="00D24BD2">
            <w:pPr>
              <w:snapToGrid w:val="0"/>
              <w:rPr>
                <w:rFonts w:cstheme="minorHAnsi"/>
                <w:b/>
                <w:bCs/>
                <w:sz w:val="24"/>
                <w:szCs w:val="24"/>
                <w:lang w:bidi="hi-IN"/>
              </w:rPr>
            </w:pPr>
          </w:p>
        </w:tc>
        <w:tc>
          <w:tcPr>
            <w:tcW w:w="930" w:type="dxa"/>
            <w:tcBorders>
              <w:top w:val="single" w:sz="4" w:space="0" w:color="000080"/>
              <w:left w:val="single" w:sz="4" w:space="0" w:color="000080"/>
              <w:bottom w:val="single" w:sz="4" w:space="0" w:color="000080"/>
            </w:tcBorders>
            <w:shd w:val="clear" w:color="auto" w:fill="auto"/>
          </w:tcPr>
          <w:p w14:paraId="7275B3A9" w14:textId="43416F69" w:rsidR="00973FD9" w:rsidRPr="000F5B85" w:rsidRDefault="00973FD9" w:rsidP="00D24BD2">
            <w:pPr>
              <w:snapToGrid w:val="0"/>
              <w:rPr>
                <w:rFonts w:cstheme="minorHAnsi"/>
                <w:sz w:val="24"/>
                <w:szCs w:val="24"/>
                <w:lang w:bidi="hi-IN"/>
              </w:rPr>
            </w:pPr>
          </w:p>
        </w:tc>
        <w:tc>
          <w:tcPr>
            <w:tcW w:w="1320" w:type="dxa"/>
            <w:tcBorders>
              <w:top w:val="single" w:sz="4" w:space="0" w:color="000080"/>
              <w:left w:val="single" w:sz="4" w:space="0" w:color="000080"/>
              <w:bottom w:val="single" w:sz="4" w:space="0" w:color="000080"/>
            </w:tcBorders>
            <w:shd w:val="clear" w:color="auto" w:fill="auto"/>
          </w:tcPr>
          <w:p w14:paraId="287A574D" w14:textId="77777777" w:rsidR="00973FD9" w:rsidRPr="000F5B85" w:rsidRDefault="00973FD9" w:rsidP="00D24BD2">
            <w:pPr>
              <w:snapToGrid w:val="0"/>
              <w:rPr>
                <w:rFonts w:cstheme="minorHAnsi"/>
                <w:sz w:val="24"/>
                <w:szCs w:val="24"/>
                <w:lang w:bidi="hi-IN"/>
              </w:rPr>
            </w:pPr>
          </w:p>
        </w:tc>
        <w:tc>
          <w:tcPr>
            <w:tcW w:w="1329" w:type="dxa"/>
            <w:tcBorders>
              <w:top w:val="single" w:sz="4" w:space="0" w:color="000080"/>
              <w:left w:val="single" w:sz="4" w:space="0" w:color="000080"/>
              <w:bottom w:val="single" w:sz="4" w:space="0" w:color="000080"/>
              <w:right w:val="single" w:sz="4" w:space="0" w:color="000080"/>
            </w:tcBorders>
            <w:shd w:val="clear" w:color="auto" w:fill="auto"/>
          </w:tcPr>
          <w:p w14:paraId="13D850B0" w14:textId="32E62C62" w:rsidR="00973FD9" w:rsidRPr="000F5B85" w:rsidRDefault="00973FD9" w:rsidP="00D24BD2">
            <w:pPr>
              <w:snapToGrid w:val="0"/>
              <w:rPr>
                <w:rFonts w:cstheme="minorHAnsi"/>
                <w:b/>
                <w:bCs/>
                <w:sz w:val="24"/>
                <w:szCs w:val="24"/>
                <w:lang w:bidi="hi-IN"/>
              </w:rPr>
            </w:pPr>
          </w:p>
        </w:tc>
      </w:tr>
      <w:tr w:rsidR="00973FD9" w:rsidRPr="000F5B85" w14:paraId="302BF4CF" w14:textId="77777777" w:rsidTr="00512131">
        <w:trPr>
          <w:trHeight w:val="360"/>
        </w:trPr>
        <w:tc>
          <w:tcPr>
            <w:tcW w:w="471" w:type="dxa"/>
            <w:tcBorders>
              <w:top w:val="single" w:sz="4" w:space="0" w:color="000080"/>
              <w:left w:val="single" w:sz="4" w:space="0" w:color="000080"/>
              <w:bottom w:val="single" w:sz="4" w:space="0" w:color="000080"/>
            </w:tcBorders>
            <w:shd w:val="clear" w:color="auto" w:fill="auto"/>
          </w:tcPr>
          <w:p w14:paraId="3DF8E051" w14:textId="77777777" w:rsidR="00973FD9" w:rsidRPr="000F5B85" w:rsidRDefault="00973FD9" w:rsidP="00D24BD2">
            <w:pPr>
              <w:rPr>
                <w:rFonts w:cstheme="minorHAnsi"/>
                <w:sz w:val="24"/>
                <w:szCs w:val="24"/>
              </w:rPr>
            </w:pPr>
            <w:r w:rsidRPr="000F5B85">
              <w:rPr>
                <w:rFonts w:cstheme="minorHAnsi"/>
                <w:sz w:val="24"/>
                <w:szCs w:val="24"/>
                <w:lang w:bidi="hi-IN"/>
              </w:rPr>
              <w:t>4.</w:t>
            </w:r>
          </w:p>
        </w:tc>
        <w:tc>
          <w:tcPr>
            <w:tcW w:w="2670" w:type="dxa"/>
            <w:tcBorders>
              <w:top w:val="single" w:sz="4" w:space="0" w:color="000080"/>
              <w:left w:val="single" w:sz="4" w:space="0" w:color="000080"/>
              <w:bottom w:val="single" w:sz="4" w:space="0" w:color="000080"/>
            </w:tcBorders>
            <w:shd w:val="clear" w:color="auto" w:fill="auto"/>
          </w:tcPr>
          <w:p w14:paraId="0FC25C12" w14:textId="77777777" w:rsidR="00973FD9" w:rsidRPr="000F5B85" w:rsidRDefault="00973FD9" w:rsidP="00D24BD2">
            <w:pPr>
              <w:rPr>
                <w:rFonts w:cstheme="minorHAnsi"/>
                <w:sz w:val="24"/>
                <w:szCs w:val="24"/>
              </w:rPr>
            </w:pPr>
            <w:r w:rsidRPr="000F5B85">
              <w:rPr>
                <w:rFonts w:cstheme="minorHAnsi"/>
                <w:sz w:val="24"/>
                <w:szCs w:val="24"/>
                <w:lang w:bidi="hi-IN"/>
              </w:rPr>
              <w:t>Wiadro – pojemnik wykonany z polipropylenu wraz z systemem dozującym, kompatybilnym z pozycją nr 3, o pojemności 5L, który może być myty w urządzeniach myjących.</w:t>
            </w:r>
          </w:p>
        </w:tc>
        <w:tc>
          <w:tcPr>
            <w:tcW w:w="1545" w:type="dxa"/>
            <w:tcBorders>
              <w:top w:val="single" w:sz="4" w:space="0" w:color="000080"/>
              <w:left w:val="single" w:sz="4" w:space="0" w:color="000080"/>
              <w:bottom w:val="single" w:sz="4" w:space="0" w:color="000080"/>
            </w:tcBorders>
            <w:shd w:val="clear" w:color="auto" w:fill="auto"/>
          </w:tcPr>
          <w:p w14:paraId="2E52CD72" w14:textId="77777777" w:rsidR="00973FD9" w:rsidRPr="000F5B85" w:rsidRDefault="00973FD9" w:rsidP="00D24BD2">
            <w:pPr>
              <w:rPr>
                <w:rFonts w:cstheme="minorHAnsi"/>
                <w:sz w:val="24"/>
                <w:szCs w:val="24"/>
              </w:rPr>
            </w:pPr>
            <w:r w:rsidRPr="000F5B85">
              <w:rPr>
                <w:rFonts w:cstheme="minorHAnsi"/>
                <w:sz w:val="24"/>
                <w:szCs w:val="24"/>
                <w:lang w:bidi="hi-IN"/>
              </w:rPr>
              <w:t>----</w:t>
            </w:r>
          </w:p>
        </w:tc>
        <w:tc>
          <w:tcPr>
            <w:tcW w:w="1269" w:type="dxa"/>
            <w:tcBorders>
              <w:top w:val="single" w:sz="4" w:space="0" w:color="000080"/>
              <w:left w:val="single" w:sz="4" w:space="0" w:color="000080"/>
              <w:bottom w:val="single" w:sz="4" w:space="0" w:color="000080"/>
            </w:tcBorders>
            <w:shd w:val="clear" w:color="auto" w:fill="auto"/>
          </w:tcPr>
          <w:p w14:paraId="39A05D04" w14:textId="77777777" w:rsidR="00973FD9" w:rsidRPr="000F5B85" w:rsidRDefault="00973FD9" w:rsidP="00D24BD2">
            <w:pPr>
              <w:rPr>
                <w:rFonts w:cstheme="minorHAnsi"/>
                <w:sz w:val="24"/>
                <w:szCs w:val="24"/>
              </w:rPr>
            </w:pPr>
            <w:r w:rsidRPr="000F5B85">
              <w:rPr>
                <w:rFonts w:cstheme="minorHAnsi"/>
                <w:sz w:val="24"/>
                <w:szCs w:val="24"/>
                <w:lang w:bidi="hi-IN"/>
              </w:rPr>
              <w:t>Pojemnik 5L z klipsem do zwojów</w:t>
            </w:r>
          </w:p>
        </w:tc>
        <w:tc>
          <w:tcPr>
            <w:tcW w:w="771" w:type="dxa"/>
            <w:tcBorders>
              <w:top w:val="single" w:sz="4" w:space="0" w:color="000080"/>
              <w:left w:val="single" w:sz="4" w:space="0" w:color="000080"/>
              <w:bottom w:val="single" w:sz="4" w:space="0" w:color="000080"/>
            </w:tcBorders>
            <w:shd w:val="clear" w:color="auto" w:fill="auto"/>
          </w:tcPr>
          <w:p w14:paraId="581D2AAF" w14:textId="77777777" w:rsidR="00973FD9" w:rsidRPr="000F5B85" w:rsidRDefault="00973FD9" w:rsidP="00D24BD2">
            <w:pPr>
              <w:snapToGrid w:val="0"/>
              <w:rPr>
                <w:rFonts w:cstheme="minorHAnsi"/>
                <w:sz w:val="24"/>
                <w:szCs w:val="24"/>
                <w:lang w:val="en-US" w:bidi="hi-IN"/>
              </w:rPr>
            </w:pPr>
          </w:p>
        </w:tc>
        <w:tc>
          <w:tcPr>
            <w:tcW w:w="1330" w:type="dxa"/>
            <w:tcBorders>
              <w:top w:val="single" w:sz="4" w:space="0" w:color="000080"/>
              <w:left w:val="single" w:sz="4" w:space="0" w:color="000080"/>
              <w:bottom w:val="single" w:sz="4" w:space="0" w:color="000080"/>
            </w:tcBorders>
            <w:shd w:val="clear" w:color="auto" w:fill="auto"/>
          </w:tcPr>
          <w:p w14:paraId="71FB594F" w14:textId="77777777" w:rsidR="00973FD9" w:rsidRPr="000F5B85" w:rsidRDefault="00973FD9" w:rsidP="00D24BD2">
            <w:pPr>
              <w:rPr>
                <w:rFonts w:cstheme="minorHAnsi"/>
                <w:sz w:val="24"/>
                <w:szCs w:val="24"/>
              </w:rPr>
            </w:pPr>
            <w:r w:rsidRPr="000F5B85">
              <w:rPr>
                <w:rFonts w:cstheme="minorHAnsi"/>
                <w:sz w:val="24"/>
                <w:szCs w:val="24"/>
                <w:lang w:bidi="hi-IN"/>
              </w:rPr>
              <w:t>10 szt</w:t>
            </w:r>
          </w:p>
        </w:tc>
        <w:tc>
          <w:tcPr>
            <w:tcW w:w="755" w:type="dxa"/>
            <w:tcBorders>
              <w:top w:val="single" w:sz="4" w:space="0" w:color="000080"/>
              <w:left w:val="single" w:sz="4" w:space="0" w:color="000080"/>
              <w:bottom w:val="single" w:sz="4" w:space="0" w:color="000080"/>
            </w:tcBorders>
            <w:shd w:val="clear" w:color="auto" w:fill="auto"/>
          </w:tcPr>
          <w:p w14:paraId="529E0E74" w14:textId="1B72FFE1" w:rsidR="00973FD9" w:rsidRPr="000F5B85" w:rsidRDefault="00973FD9" w:rsidP="00D24BD2">
            <w:pPr>
              <w:snapToGrid w:val="0"/>
              <w:rPr>
                <w:rFonts w:cstheme="minorHAnsi"/>
                <w:sz w:val="24"/>
                <w:szCs w:val="24"/>
                <w:lang w:bidi="hi-IN"/>
              </w:rPr>
            </w:pPr>
          </w:p>
        </w:tc>
        <w:tc>
          <w:tcPr>
            <w:tcW w:w="1230" w:type="dxa"/>
            <w:tcBorders>
              <w:top w:val="single" w:sz="4" w:space="0" w:color="000080"/>
              <w:left w:val="single" w:sz="4" w:space="0" w:color="000080"/>
              <w:bottom w:val="single" w:sz="4" w:space="0" w:color="000080"/>
            </w:tcBorders>
            <w:shd w:val="clear" w:color="auto" w:fill="auto"/>
          </w:tcPr>
          <w:p w14:paraId="149D6191" w14:textId="33FD675C" w:rsidR="00973FD9" w:rsidRPr="000F5B85" w:rsidRDefault="00973FD9" w:rsidP="00D24BD2">
            <w:pPr>
              <w:snapToGrid w:val="0"/>
              <w:rPr>
                <w:rFonts w:cstheme="minorHAnsi"/>
                <w:sz w:val="24"/>
                <w:szCs w:val="24"/>
                <w:lang w:bidi="hi-IN"/>
              </w:rPr>
            </w:pPr>
          </w:p>
        </w:tc>
        <w:tc>
          <w:tcPr>
            <w:tcW w:w="990" w:type="dxa"/>
            <w:tcBorders>
              <w:top w:val="single" w:sz="4" w:space="0" w:color="000080"/>
              <w:left w:val="single" w:sz="4" w:space="0" w:color="000080"/>
              <w:bottom w:val="single" w:sz="4" w:space="0" w:color="000080"/>
            </w:tcBorders>
            <w:shd w:val="clear" w:color="auto" w:fill="auto"/>
          </w:tcPr>
          <w:p w14:paraId="74B4C0F4" w14:textId="7F8532DE" w:rsidR="00973FD9" w:rsidRPr="000F5B85" w:rsidRDefault="00973FD9" w:rsidP="00D24BD2">
            <w:pPr>
              <w:snapToGrid w:val="0"/>
              <w:rPr>
                <w:rFonts w:cstheme="minorHAnsi"/>
                <w:sz w:val="24"/>
                <w:szCs w:val="24"/>
                <w:lang w:bidi="hi-IN"/>
              </w:rPr>
            </w:pPr>
          </w:p>
        </w:tc>
        <w:tc>
          <w:tcPr>
            <w:tcW w:w="930" w:type="dxa"/>
            <w:tcBorders>
              <w:top w:val="single" w:sz="4" w:space="0" w:color="000080"/>
              <w:left w:val="single" w:sz="4" w:space="0" w:color="000080"/>
              <w:bottom w:val="single" w:sz="4" w:space="0" w:color="000080"/>
            </w:tcBorders>
            <w:shd w:val="clear" w:color="auto" w:fill="auto"/>
          </w:tcPr>
          <w:p w14:paraId="555B4334" w14:textId="7D60A41F" w:rsidR="00973FD9" w:rsidRPr="000F5B85" w:rsidRDefault="00973FD9" w:rsidP="00D24BD2">
            <w:pPr>
              <w:snapToGrid w:val="0"/>
              <w:rPr>
                <w:rFonts w:cstheme="minorHAnsi"/>
                <w:sz w:val="24"/>
                <w:szCs w:val="24"/>
                <w:lang w:bidi="hi-IN"/>
              </w:rPr>
            </w:pPr>
          </w:p>
        </w:tc>
        <w:tc>
          <w:tcPr>
            <w:tcW w:w="1320" w:type="dxa"/>
            <w:tcBorders>
              <w:top w:val="single" w:sz="4" w:space="0" w:color="000080"/>
              <w:left w:val="single" w:sz="4" w:space="0" w:color="000080"/>
              <w:bottom w:val="single" w:sz="4" w:space="0" w:color="000080"/>
            </w:tcBorders>
            <w:shd w:val="clear" w:color="auto" w:fill="auto"/>
          </w:tcPr>
          <w:p w14:paraId="292E17C1" w14:textId="77777777" w:rsidR="00973FD9" w:rsidRPr="000F5B85" w:rsidRDefault="00973FD9" w:rsidP="00D24BD2">
            <w:pPr>
              <w:snapToGrid w:val="0"/>
              <w:rPr>
                <w:rFonts w:cstheme="minorHAnsi"/>
                <w:sz w:val="24"/>
                <w:szCs w:val="24"/>
                <w:lang w:bidi="hi-IN"/>
              </w:rPr>
            </w:pPr>
          </w:p>
        </w:tc>
        <w:tc>
          <w:tcPr>
            <w:tcW w:w="1329" w:type="dxa"/>
            <w:tcBorders>
              <w:top w:val="single" w:sz="4" w:space="0" w:color="000080"/>
              <w:left w:val="single" w:sz="4" w:space="0" w:color="000080"/>
              <w:bottom w:val="single" w:sz="4" w:space="0" w:color="000080"/>
              <w:right w:val="single" w:sz="4" w:space="0" w:color="000080"/>
            </w:tcBorders>
            <w:shd w:val="clear" w:color="auto" w:fill="auto"/>
          </w:tcPr>
          <w:p w14:paraId="6852163C" w14:textId="476B6078" w:rsidR="00973FD9" w:rsidRPr="000F5B85" w:rsidRDefault="00973FD9" w:rsidP="00D24BD2">
            <w:pPr>
              <w:snapToGrid w:val="0"/>
              <w:rPr>
                <w:rFonts w:cstheme="minorHAnsi"/>
                <w:sz w:val="24"/>
                <w:szCs w:val="24"/>
                <w:lang w:bidi="hi-IN"/>
              </w:rPr>
            </w:pPr>
          </w:p>
        </w:tc>
      </w:tr>
      <w:tr w:rsidR="00973FD9" w:rsidRPr="000F5B85" w14:paraId="4912FEFF" w14:textId="77777777" w:rsidTr="00512131">
        <w:trPr>
          <w:trHeight w:val="360"/>
        </w:trPr>
        <w:tc>
          <w:tcPr>
            <w:tcW w:w="471" w:type="dxa"/>
            <w:tcBorders>
              <w:top w:val="single" w:sz="4" w:space="0" w:color="000080"/>
              <w:left w:val="single" w:sz="4" w:space="0" w:color="000080"/>
              <w:bottom w:val="single" w:sz="4" w:space="0" w:color="000080"/>
            </w:tcBorders>
            <w:shd w:val="clear" w:color="auto" w:fill="auto"/>
          </w:tcPr>
          <w:p w14:paraId="215B6A17" w14:textId="77777777" w:rsidR="00973FD9" w:rsidRPr="000F5B85" w:rsidRDefault="00973FD9" w:rsidP="00D24BD2">
            <w:pPr>
              <w:rPr>
                <w:rFonts w:cstheme="minorHAnsi"/>
                <w:sz w:val="24"/>
                <w:szCs w:val="24"/>
              </w:rPr>
            </w:pPr>
            <w:r w:rsidRPr="000F5B85">
              <w:rPr>
                <w:rFonts w:cstheme="minorHAnsi"/>
                <w:sz w:val="24"/>
                <w:szCs w:val="24"/>
                <w:lang w:bidi="hi-IN"/>
              </w:rPr>
              <w:lastRenderedPageBreak/>
              <w:t>5.</w:t>
            </w:r>
          </w:p>
        </w:tc>
        <w:tc>
          <w:tcPr>
            <w:tcW w:w="2670" w:type="dxa"/>
            <w:tcBorders>
              <w:top w:val="single" w:sz="4" w:space="0" w:color="000080"/>
              <w:left w:val="single" w:sz="4" w:space="0" w:color="000080"/>
              <w:bottom w:val="single" w:sz="4" w:space="0" w:color="000080"/>
            </w:tcBorders>
            <w:shd w:val="clear" w:color="auto" w:fill="auto"/>
          </w:tcPr>
          <w:p w14:paraId="4B01B35F" w14:textId="77777777" w:rsidR="00973FD9" w:rsidRPr="000F5B85" w:rsidRDefault="00973FD9" w:rsidP="00D24BD2">
            <w:pPr>
              <w:rPr>
                <w:rFonts w:cstheme="minorHAnsi"/>
                <w:sz w:val="24"/>
                <w:szCs w:val="24"/>
              </w:rPr>
            </w:pPr>
            <w:r w:rsidRPr="000F5B85">
              <w:rPr>
                <w:rFonts w:cstheme="minorHAnsi"/>
                <w:sz w:val="24"/>
                <w:szCs w:val="24"/>
                <w:lang w:bidi="hi-IN"/>
              </w:rPr>
              <w:t xml:space="preserve">Preparat w tabletkach na bazie chloru do dezynfekcji powierzchni mających kontakt z żywnością. Posiadający pozytywną opinię HŻ. </w:t>
            </w:r>
          </w:p>
        </w:tc>
        <w:tc>
          <w:tcPr>
            <w:tcW w:w="1545" w:type="dxa"/>
            <w:tcBorders>
              <w:top w:val="single" w:sz="4" w:space="0" w:color="000080"/>
              <w:left w:val="single" w:sz="4" w:space="0" w:color="000080"/>
              <w:bottom w:val="single" w:sz="4" w:space="0" w:color="000080"/>
            </w:tcBorders>
            <w:shd w:val="clear" w:color="auto" w:fill="auto"/>
          </w:tcPr>
          <w:p w14:paraId="1B4B1423" w14:textId="77777777" w:rsidR="00973FD9" w:rsidRPr="000F5B85" w:rsidRDefault="00973FD9" w:rsidP="00D24BD2">
            <w:pPr>
              <w:rPr>
                <w:rFonts w:cstheme="minorHAnsi"/>
                <w:sz w:val="24"/>
                <w:szCs w:val="24"/>
              </w:rPr>
            </w:pPr>
            <w:r w:rsidRPr="000F5B85">
              <w:rPr>
                <w:rFonts w:cstheme="minorHAnsi"/>
                <w:sz w:val="24"/>
                <w:szCs w:val="24"/>
                <w:lang w:bidi="hi-IN"/>
              </w:rPr>
              <w:t>Działanie B, V, F, Tbc</w:t>
            </w:r>
          </w:p>
        </w:tc>
        <w:tc>
          <w:tcPr>
            <w:tcW w:w="1269" w:type="dxa"/>
            <w:tcBorders>
              <w:top w:val="single" w:sz="4" w:space="0" w:color="000080"/>
              <w:left w:val="single" w:sz="4" w:space="0" w:color="000080"/>
              <w:bottom w:val="single" w:sz="4" w:space="0" w:color="000080"/>
            </w:tcBorders>
            <w:shd w:val="clear" w:color="auto" w:fill="auto"/>
          </w:tcPr>
          <w:p w14:paraId="2A504747" w14:textId="77777777" w:rsidR="00973FD9" w:rsidRPr="000F5B85" w:rsidRDefault="00973FD9" w:rsidP="00D24BD2">
            <w:pPr>
              <w:snapToGrid w:val="0"/>
              <w:rPr>
                <w:rFonts w:cstheme="minorHAnsi"/>
                <w:sz w:val="24"/>
                <w:szCs w:val="24"/>
                <w:lang w:bidi="hi-IN"/>
              </w:rPr>
            </w:pPr>
          </w:p>
        </w:tc>
        <w:tc>
          <w:tcPr>
            <w:tcW w:w="771" w:type="dxa"/>
            <w:tcBorders>
              <w:top w:val="single" w:sz="4" w:space="0" w:color="000080"/>
              <w:left w:val="single" w:sz="4" w:space="0" w:color="000080"/>
              <w:bottom w:val="single" w:sz="4" w:space="0" w:color="000080"/>
            </w:tcBorders>
            <w:shd w:val="clear" w:color="auto" w:fill="auto"/>
          </w:tcPr>
          <w:p w14:paraId="64CB29FC" w14:textId="77777777" w:rsidR="00973FD9" w:rsidRPr="000F5B85" w:rsidRDefault="00973FD9" w:rsidP="00D24BD2">
            <w:pPr>
              <w:snapToGrid w:val="0"/>
              <w:rPr>
                <w:rFonts w:cstheme="minorHAnsi"/>
                <w:sz w:val="24"/>
                <w:szCs w:val="24"/>
                <w:lang w:val="en-US" w:bidi="hi-IN"/>
              </w:rPr>
            </w:pPr>
          </w:p>
        </w:tc>
        <w:tc>
          <w:tcPr>
            <w:tcW w:w="1330" w:type="dxa"/>
            <w:tcBorders>
              <w:top w:val="single" w:sz="4" w:space="0" w:color="000080"/>
              <w:left w:val="single" w:sz="4" w:space="0" w:color="000080"/>
              <w:bottom w:val="single" w:sz="4" w:space="0" w:color="000080"/>
            </w:tcBorders>
            <w:shd w:val="clear" w:color="auto" w:fill="auto"/>
          </w:tcPr>
          <w:p w14:paraId="6116956A" w14:textId="77777777" w:rsidR="00973FD9" w:rsidRPr="000F5B85" w:rsidRDefault="00973FD9" w:rsidP="00D24BD2">
            <w:pPr>
              <w:rPr>
                <w:rFonts w:cstheme="minorHAnsi"/>
                <w:sz w:val="24"/>
                <w:szCs w:val="24"/>
              </w:rPr>
            </w:pPr>
            <w:r w:rsidRPr="000F5B85">
              <w:rPr>
                <w:rFonts w:cstheme="minorHAnsi"/>
                <w:sz w:val="24"/>
                <w:szCs w:val="24"/>
                <w:lang w:bidi="hi-IN"/>
              </w:rPr>
              <w:t>Op. 10 po  100tabl.</w:t>
            </w:r>
          </w:p>
        </w:tc>
        <w:tc>
          <w:tcPr>
            <w:tcW w:w="755" w:type="dxa"/>
            <w:tcBorders>
              <w:top w:val="single" w:sz="4" w:space="0" w:color="000080"/>
              <w:left w:val="single" w:sz="4" w:space="0" w:color="000080"/>
              <w:bottom w:val="single" w:sz="4" w:space="0" w:color="000080"/>
            </w:tcBorders>
            <w:shd w:val="clear" w:color="auto" w:fill="auto"/>
          </w:tcPr>
          <w:p w14:paraId="3A6F00CA" w14:textId="2D312EFF" w:rsidR="00973FD9" w:rsidRPr="000F5B85" w:rsidRDefault="00973FD9" w:rsidP="00D24BD2">
            <w:pPr>
              <w:snapToGrid w:val="0"/>
              <w:rPr>
                <w:rFonts w:cstheme="minorHAnsi"/>
                <w:sz w:val="24"/>
                <w:szCs w:val="24"/>
                <w:lang w:bidi="hi-IN"/>
              </w:rPr>
            </w:pPr>
          </w:p>
        </w:tc>
        <w:tc>
          <w:tcPr>
            <w:tcW w:w="1230" w:type="dxa"/>
            <w:tcBorders>
              <w:top w:val="single" w:sz="4" w:space="0" w:color="000080"/>
              <w:left w:val="single" w:sz="4" w:space="0" w:color="000080"/>
              <w:bottom w:val="single" w:sz="4" w:space="0" w:color="000080"/>
            </w:tcBorders>
            <w:shd w:val="clear" w:color="auto" w:fill="auto"/>
          </w:tcPr>
          <w:p w14:paraId="4F7E13D5" w14:textId="0D3E618E" w:rsidR="00973FD9" w:rsidRPr="000F5B85" w:rsidRDefault="00973FD9" w:rsidP="00D24BD2">
            <w:pPr>
              <w:snapToGrid w:val="0"/>
              <w:rPr>
                <w:rFonts w:cstheme="minorHAnsi"/>
                <w:sz w:val="24"/>
                <w:szCs w:val="24"/>
                <w:lang w:bidi="hi-IN"/>
              </w:rPr>
            </w:pPr>
          </w:p>
        </w:tc>
        <w:tc>
          <w:tcPr>
            <w:tcW w:w="990" w:type="dxa"/>
            <w:tcBorders>
              <w:top w:val="single" w:sz="4" w:space="0" w:color="000080"/>
              <w:left w:val="single" w:sz="4" w:space="0" w:color="000080"/>
              <w:bottom w:val="single" w:sz="4" w:space="0" w:color="000080"/>
            </w:tcBorders>
            <w:shd w:val="clear" w:color="auto" w:fill="auto"/>
          </w:tcPr>
          <w:p w14:paraId="32CBB30A" w14:textId="2E8DB3FB" w:rsidR="00973FD9" w:rsidRPr="000F5B85" w:rsidRDefault="00973FD9" w:rsidP="00D24BD2">
            <w:pPr>
              <w:snapToGrid w:val="0"/>
              <w:rPr>
                <w:rFonts w:cstheme="minorHAnsi"/>
                <w:sz w:val="24"/>
                <w:szCs w:val="24"/>
                <w:lang w:bidi="hi-IN"/>
              </w:rPr>
            </w:pPr>
          </w:p>
        </w:tc>
        <w:tc>
          <w:tcPr>
            <w:tcW w:w="930" w:type="dxa"/>
            <w:tcBorders>
              <w:top w:val="single" w:sz="4" w:space="0" w:color="000080"/>
              <w:left w:val="single" w:sz="4" w:space="0" w:color="000080"/>
              <w:bottom w:val="single" w:sz="4" w:space="0" w:color="000080"/>
            </w:tcBorders>
            <w:shd w:val="clear" w:color="auto" w:fill="auto"/>
          </w:tcPr>
          <w:p w14:paraId="4BA0463F" w14:textId="12DFCB7A" w:rsidR="00973FD9" w:rsidRPr="000F5B85" w:rsidRDefault="00973FD9" w:rsidP="00D24BD2">
            <w:pPr>
              <w:snapToGrid w:val="0"/>
              <w:rPr>
                <w:rFonts w:cstheme="minorHAnsi"/>
                <w:sz w:val="24"/>
                <w:szCs w:val="24"/>
                <w:lang w:bidi="hi-IN"/>
              </w:rPr>
            </w:pPr>
          </w:p>
        </w:tc>
        <w:tc>
          <w:tcPr>
            <w:tcW w:w="1320" w:type="dxa"/>
            <w:tcBorders>
              <w:top w:val="single" w:sz="4" w:space="0" w:color="000080"/>
              <w:left w:val="single" w:sz="4" w:space="0" w:color="000080"/>
              <w:bottom w:val="single" w:sz="4" w:space="0" w:color="000080"/>
            </w:tcBorders>
            <w:shd w:val="clear" w:color="auto" w:fill="auto"/>
          </w:tcPr>
          <w:p w14:paraId="5EB3C0E4" w14:textId="77777777" w:rsidR="00973FD9" w:rsidRPr="000F5B85" w:rsidRDefault="00973FD9" w:rsidP="00D24BD2">
            <w:pPr>
              <w:snapToGrid w:val="0"/>
              <w:rPr>
                <w:rFonts w:cstheme="minorHAnsi"/>
                <w:sz w:val="24"/>
                <w:szCs w:val="24"/>
                <w:lang w:bidi="hi-IN"/>
              </w:rPr>
            </w:pPr>
          </w:p>
        </w:tc>
        <w:tc>
          <w:tcPr>
            <w:tcW w:w="1329" w:type="dxa"/>
            <w:tcBorders>
              <w:top w:val="single" w:sz="4" w:space="0" w:color="000080"/>
              <w:left w:val="single" w:sz="4" w:space="0" w:color="000080"/>
              <w:bottom w:val="single" w:sz="4" w:space="0" w:color="000080"/>
              <w:right w:val="single" w:sz="4" w:space="0" w:color="000080"/>
            </w:tcBorders>
            <w:shd w:val="clear" w:color="auto" w:fill="auto"/>
          </w:tcPr>
          <w:p w14:paraId="30FBDB26" w14:textId="25CF0AD8" w:rsidR="00973FD9" w:rsidRPr="000F5B85" w:rsidRDefault="00973FD9" w:rsidP="00D24BD2">
            <w:pPr>
              <w:snapToGrid w:val="0"/>
              <w:rPr>
                <w:rFonts w:cstheme="minorHAnsi"/>
                <w:sz w:val="24"/>
                <w:szCs w:val="24"/>
                <w:lang w:bidi="hi-IN"/>
              </w:rPr>
            </w:pPr>
          </w:p>
        </w:tc>
      </w:tr>
      <w:tr w:rsidR="00973FD9" w:rsidRPr="000F5B85" w14:paraId="68A1E2AD" w14:textId="77777777" w:rsidTr="00512131">
        <w:trPr>
          <w:trHeight w:val="360"/>
        </w:trPr>
        <w:tc>
          <w:tcPr>
            <w:tcW w:w="471" w:type="dxa"/>
            <w:tcBorders>
              <w:top w:val="single" w:sz="4" w:space="0" w:color="000080"/>
              <w:left w:val="single" w:sz="4" w:space="0" w:color="000080"/>
              <w:bottom w:val="single" w:sz="4" w:space="0" w:color="000080"/>
            </w:tcBorders>
            <w:shd w:val="clear" w:color="auto" w:fill="auto"/>
          </w:tcPr>
          <w:p w14:paraId="78CD4D55" w14:textId="77777777" w:rsidR="00973FD9" w:rsidRPr="000F5B85" w:rsidRDefault="00973FD9" w:rsidP="00D24BD2">
            <w:pPr>
              <w:snapToGrid w:val="0"/>
              <w:rPr>
                <w:rFonts w:cstheme="minorHAnsi"/>
                <w:sz w:val="24"/>
                <w:szCs w:val="24"/>
              </w:rPr>
            </w:pPr>
            <w:r w:rsidRPr="000F5B85">
              <w:rPr>
                <w:rFonts w:cstheme="minorHAnsi"/>
                <w:sz w:val="24"/>
                <w:szCs w:val="24"/>
              </w:rPr>
              <w:t>6.</w:t>
            </w:r>
          </w:p>
        </w:tc>
        <w:tc>
          <w:tcPr>
            <w:tcW w:w="2670" w:type="dxa"/>
            <w:tcBorders>
              <w:top w:val="single" w:sz="4" w:space="0" w:color="000080"/>
              <w:left w:val="single" w:sz="4" w:space="0" w:color="000080"/>
              <w:bottom w:val="single" w:sz="4" w:space="0" w:color="000080"/>
            </w:tcBorders>
            <w:shd w:val="clear" w:color="auto" w:fill="auto"/>
          </w:tcPr>
          <w:p w14:paraId="771CA7C4" w14:textId="77777777" w:rsidR="00973FD9" w:rsidRPr="000F5B85" w:rsidRDefault="00973FD9" w:rsidP="00D24BD2">
            <w:pPr>
              <w:pStyle w:val="Standard"/>
              <w:jc w:val="both"/>
              <w:rPr>
                <w:rFonts w:asciiTheme="minorHAnsi" w:hAnsiTheme="minorHAnsi" w:cstheme="minorHAnsi"/>
              </w:rPr>
            </w:pPr>
            <w:r w:rsidRPr="000F5B85">
              <w:rPr>
                <w:rFonts w:asciiTheme="minorHAnsi" w:hAnsiTheme="minorHAnsi" w:cstheme="minorHAnsi"/>
              </w:rPr>
              <w:t>Gotowy do użycia preparat do dezynfekcji oraz mycia powierzchni  nieinwazyjnych wyrobów medycznych.</w:t>
            </w:r>
          </w:p>
          <w:p w14:paraId="215D0E01"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rPr>
              <w:t>Na bazie mieszaniny związków amoniowych pozbawionych alkoholu, pochodnych fenolowych, nadtlenku wodoru, chloru. Przebadany zgodnie z EN</w:t>
            </w:r>
          </w:p>
          <w:p w14:paraId="09EF0353" w14:textId="77777777" w:rsidR="00973FD9" w:rsidRPr="000F5B85" w:rsidRDefault="00973FD9" w:rsidP="00D24BD2">
            <w:pPr>
              <w:rPr>
                <w:rFonts w:cstheme="minorHAnsi"/>
                <w:sz w:val="24"/>
                <w:szCs w:val="24"/>
              </w:rPr>
            </w:pPr>
            <w:r w:rsidRPr="000F5B85">
              <w:rPr>
                <w:rFonts w:cstheme="minorHAnsi"/>
                <w:sz w:val="24"/>
                <w:szCs w:val="24"/>
                <w:lang w:bidi="hi-IN"/>
              </w:rPr>
              <w:t>Możliwość stosowania na oddziałach dziecięcych i do dezynfekcji zabawek.   Wyrób medyczny.</w:t>
            </w:r>
          </w:p>
        </w:tc>
        <w:tc>
          <w:tcPr>
            <w:tcW w:w="1545" w:type="dxa"/>
            <w:tcBorders>
              <w:top w:val="single" w:sz="4" w:space="0" w:color="000080"/>
              <w:left w:val="single" w:sz="4" w:space="0" w:color="000080"/>
              <w:bottom w:val="single" w:sz="4" w:space="0" w:color="000080"/>
            </w:tcBorders>
            <w:shd w:val="clear" w:color="auto" w:fill="auto"/>
          </w:tcPr>
          <w:p w14:paraId="315F3B27" w14:textId="77777777" w:rsidR="00973FD9" w:rsidRPr="000F5B85" w:rsidRDefault="00973FD9" w:rsidP="00D24BD2">
            <w:pPr>
              <w:rPr>
                <w:rFonts w:cstheme="minorHAnsi"/>
                <w:sz w:val="24"/>
                <w:szCs w:val="24"/>
              </w:rPr>
            </w:pPr>
            <w:r w:rsidRPr="000F5B85">
              <w:rPr>
                <w:rFonts w:cstheme="minorHAnsi"/>
                <w:sz w:val="24"/>
                <w:szCs w:val="24"/>
                <w:lang w:bidi="hi-IN"/>
              </w:rPr>
              <w:t>Aktywność bójczą : B, F, Tbc ,V (Polio, Adeno, Noro) oraz S w czasie 1 minuty,</w:t>
            </w:r>
          </w:p>
        </w:tc>
        <w:tc>
          <w:tcPr>
            <w:tcW w:w="1269" w:type="dxa"/>
            <w:tcBorders>
              <w:top w:val="single" w:sz="4" w:space="0" w:color="000080"/>
              <w:left w:val="single" w:sz="4" w:space="0" w:color="000080"/>
              <w:bottom w:val="single" w:sz="4" w:space="0" w:color="000080"/>
            </w:tcBorders>
            <w:shd w:val="clear" w:color="auto" w:fill="auto"/>
          </w:tcPr>
          <w:p w14:paraId="2D6D2342" w14:textId="77777777" w:rsidR="00973FD9" w:rsidRPr="000F5B85" w:rsidRDefault="00973FD9" w:rsidP="00D24BD2">
            <w:pPr>
              <w:rPr>
                <w:rFonts w:cstheme="minorHAnsi"/>
                <w:sz w:val="24"/>
                <w:szCs w:val="24"/>
              </w:rPr>
            </w:pPr>
            <w:r w:rsidRPr="000F5B85">
              <w:rPr>
                <w:rFonts w:cstheme="minorHAnsi"/>
                <w:sz w:val="24"/>
                <w:szCs w:val="24"/>
                <w:lang w:bidi="hi-IN"/>
              </w:rPr>
              <w:t>Opakowanie spryskiwacz dwufunkcyjny (piana): butelka ok. 750 ml .</w:t>
            </w:r>
          </w:p>
        </w:tc>
        <w:tc>
          <w:tcPr>
            <w:tcW w:w="771" w:type="dxa"/>
            <w:tcBorders>
              <w:top w:val="single" w:sz="4" w:space="0" w:color="000080"/>
              <w:left w:val="single" w:sz="4" w:space="0" w:color="000080"/>
              <w:bottom w:val="single" w:sz="4" w:space="0" w:color="000080"/>
            </w:tcBorders>
            <w:shd w:val="clear" w:color="auto" w:fill="auto"/>
          </w:tcPr>
          <w:p w14:paraId="4EEE5785" w14:textId="77777777" w:rsidR="00973FD9" w:rsidRPr="000F5B85" w:rsidRDefault="00973FD9" w:rsidP="00D24BD2">
            <w:pPr>
              <w:snapToGrid w:val="0"/>
              <w:rPr>
                <w:rFonts w:cstheme="minorHAnsi"/>
                <w:sz w:val="24"/>
                <w:szCs w:val="24"/>
                <w:lang w:val="en-US" w:bidi="hi-IN"/>
              </w:rPr>
            </w:pPr>
          </w:p>
        </w:tc>
        <w:tc>
          <w:tcPr>
            <w:tcW w:w="1330" w:type="dxa"/>
            <w:tcBorders>
              <w:top w:val="single" w:sz="4" w:space="0" w:color="000080"/>
              <w:left w:val="single" w:sz="4" w:space="0" w:color="000080"/>
              <w:bottom w:val="single" w:sz="4" w:space="0" w:color="000080"/>
            </w:tcBorders>
            <w:shd w:val="clear" w:color="auto" w:fill="auto"/>
          </w:tcPr>
          <w:p w14:paraId="28A05A2A" w14:textId="77777777" w:rsidR="00973FD9" w:rsidRPr="000F5B85" w:rsidRDefault="00973FD9" w:rsidP="00D24BD2">
            <w:pPr>
              <w:snapToGrid w:val="0"/>
              <w:rPr>
                <w:rFonts w:cstheme="minorHAnsi"/>
                <w:sz w:val="24"/>
                <w:szCs w:val="24"/>
                <w:lang w:val="en-US" w:bidi="hi-IN"/>
              </w:rPr>
            </w:pPr>
            <w:r w:rsidRPr="000F5B85">
              <w:rPr>
                <w:rFonts w:cstheme="minorHAnsi"/>
                <w:sz w:val="24"/>
                <w:szCs w:val="24"/>
                <w:lang w:val="en-US" w:bidi="hi-IN"/>
              </w:rPr>
              <w:t>Op. 3 szt</w:t>
            </w:r>
          </w:p>
        </w:tc>
        <w:tc>
          <w:tcPr>
            <w:tcW w:w="755" w:type="dxa"/>
            <w:tcBorders>
              <w:top w:val="single" w:sz="4" w:space="0" w:color="000080"/>
              <w:left w:val="single" w:sz="4" w:space="0" w:color="000080"/>
              <w:bottom w:val="single" w:sz="4" w:space="0" w:color="000080"/>
            </w:tcBorders>
            <w:shd w:val="clear" w:color="auto" w:fill="auto"/>
          </w:tcPr>
          <w:p w14:paraId="2AAFD6B9" w14:textId="4BA2FC23" w:rsidR="00973FD9" w:rsidRPr="000F5B85" w:rsidRDefault="00973FD9" w:rsidP="00D24BD2">
            <w:pPr>
              <w:snapToGrid w:val="0"/>
              <w:rPr>
                <w:rFonts w:cstheme="minorHAnsi"/>
                <w:sz w:val="24"/>
                <w:szCs w:val="24"/>
                <w:lang w:bidi="hi-IN"/>
              </w:rPr>
            </w:pPr>
          </w:p>
        </w:tc>
        <w:tc>
          <w:tcPr>
            <w:tcW w:w="1230" w:type="dxa"/>
            <w:tcBorders>
              <w:top w:val="single" w:sz="4" w:space="0" w:color="000080"/>
              <w:left w:val="single" w:sz="4" w:space="0" w:color="000080"/>
              <w:bottom w:val="single" w:sz="4" w:space="0" w:color="000080"/>
            </w:tcBorders>
            <w:shd w:val="clear" w:color="auto" w:fill="auto"/>
          </w:tcPr>
          <w:p w14:paraId="36CD4C67" w14:textId="3B0BB81D" w:rsidR="00973FD9" w:rsidRPr="000F5B85" w:rsidRDefault="00973FD9" w:rsidP="00D24BD2">
            <w:pPr>
              <w:snapToGrid w:val="0"/>
              <w:rPr>
                <w:rFonts w:cstheme="minorHAnsi"/>
                <w:sz w:val="24"/>
                <w:szCs w:val="24"/>
                <w:lang w:bidi="hi-IN"/>
              </w:rPr>
            </w:pPr>
          </w:p>
        </w:tc>
        <w:tc>
          <w:tcPr>
            <w:tcW w:w="990" w:type="dxa"/>
            <w:tcBorders>
              <w:top w:val="single" w:sz="4" w:space="0" w:color="000080"/>
              <w:left w:val="single" w:sz="4" w:space="0" w:color="000080"/>
              <w:bottom w:val="single" w:sz="4" w:space="0" w:color="000080"/>
            </w:tcBorders>
            <w:shd w:val="clear" w:color="auto" w:fill="auto"/>
          </w:tcPr>
          <w:p w14:paraId="7CF8D30C" w14:textId="120DEB62" w:rsidR="00973FD9" w:rsidRPr="000F5B85" w:rsidRDefault="00973FD9" w:rsidP="00D24BD2">
            <w:pPr>
              <w:snapToGrid w:val="0"/>
              <w:rPr>
                <w:rFonts w:cstheme="minorHAnsi"/>
                <w:sz w:val="24"/>
                <w:szCs w:val="24"/>
                <w:lang w:bidi="hi-IN"/>
              </w:rPr>
            </w:pPr>
          </w:p>
        </w:tc>
        <w:tc>
          <w:tcPr>
            <w:tcW w:w="930" w:type="dxa"/>
            <w:tcBorders>
              <w:top w:val="single" w:sz="4" w:space="0" w:color="000080"/>
              <w:left w:val="single" w:sz="4" w:space="0" w:color="000080"/>
              <w:bottom w:val="single" w:sz="4" w:space="0" w:color="000080"/>
            </w:tcBorders>
            <w:shd w:val="clear" w:color="auto" w:fill="auto"/>
          </w:tcPr>
          <w:p w14:paraId="70C56612" w14:textId="2C8554AB" w:rsidR="00973FD9" w:rsidRPr="000F5B85" w:rsidRDefault="00973FD9" w:rsidP="00D24BD2">
            <w:pPr>
              <w:snapToGrid w:val="0"/>
              <w:rPr>
                <w:rFonts w:cstheme="minorHAnsi"/>
                <w:sz w:val="24"/>
                <w:szCs w:val="24"/>
                <w:lang w:bidi="hi-IN"/>
              </w:rPr>
            </w:pPr>
          </w:p>
        </w:tc>
        <w:tc>
          <w:tcPr>
            <w:tcW w:w="1320" w:type="dxa"/>
            <w:tcBorders>
              <w:top w:val="single" w:sz="4" w:space="0" w:color="000080"/>
              <w:left w:val="single" w:sz="4" w:space="0" w:color="000080"/>
              <w:bottom w:val="single" w:sz="4" w:space="0" w:color="000080"/>
            </w:tcBorders>
            <w:shd w:val="clear" w:color="auto" w:fill="auto"/>
          </w:tcPr>
          <w:p w14:paraId="5FE9C456" w14:textId="77777777" w:rsidR="00973FD9" w:rsidRPr="000F5B85" w:rsidRDefault="00973FD9" w:rsidP="00D24BD2">
            <w:pPr>
              <w:snapToGrid w:val="0"/>
              <w:rPr>
                <w:rFonts w:cstheme="minorHAnsi"/>
                <w:sz w:val="24"/>
                <w:szCs w:val="24"/>
                <w:lang w:bidi="hi-IN"/>
              </w:rPr>
            </w:pPr>
          </w:p>
        </w:tc>
        <w:tc>
          <w:tcPr>
            <w:tcW w:w="1329" w:type="dxa"/>
            <w:tcBorders>
              <w:top w:val="single" w:sz="4" w:space="0" w:color="000080"/>
              <w:left w:val="single" w:sz="4" w:space="0" w:color="000080"/>
              <w:bottom w:val="single" w:sz="4" w:space="0" w:color="000080"/>
              <w:right w:val="single" w:sz="4" w:space="0" w:color="000080"/>
            </w:tcBorders>
            <w:shd w:val="clear" w:color="auto" w:fill="auto"/>
          </w:tcPr>
          <w:p w14:paraId="261E0491" w14:textId="52E4BF22" w:rsidR="00973FD9" w:rsidRPr="000F5B85" w:rsidRDefault="00973FD9" w:rsidP="00D24BD2">
            <w:pPr>
              <w:snapToGrid w:val="0"/>
              <w:rPr>
                <w:rFonts w:cstheme="minorHAnsi"/>
                <w:sz w:val="24"/>
                <w:szCs w:val="24"/>
                <w:lang w:bidi="hi-IN"/>
              </w:rPr>
            </w:pPr>
          </w:p>
        </w:tc>
      </w:tr>
      <w:tr w:rsidR="00973FD9" w:rsidRPr="000F5B85" w14:paraId="21495840" w14:textId="77777777" w:rsidTr="00512131">
        <w:trPr>
          <w:trHeight w:val="360"/>
        </w:trPr>
        <w:tc>
          <w:tcPr>
            <w:tcW w:w="471" w:type="dxa"/>
            <w:tcBorders>
              <w:top w:val="single" w:sz="4" w:space="0" w:color="000080"/>
              <w:left w:val="single" w:sz="4" w:space="0" w:color="000080"/>
              <w:bottom w:val="single" w:sz="4" w:space="0" w:color="000080"/>
            </w:tcBorders>
            <w:shd w:val="clear" w:color="auto" w:fill="auto"/>
          </w:tcPr>
          <w:p w14:paraId="2581E2F0" w14:textId="77777777" w:rsidR="00973FD9" w:rsidRPr="000F5B85" w:rsidRDefault="00973FD9" w:rsidP="00D24BD2">
            <w:pPr>
              <w:snapToGrid w:val="0"/>
              <w:rPr>
                <w:rFonts w:cstheme="minorHAnsi"/>
                <w:sz w:val="24"/>
                <w:szCs w:val="24"/>
              </w:rPr>
            </w:pPr>
            <w:r w:rsidRPr="000F5B85">
              <w:rPr>
                <w:rFonts w:cstheme="minorHAnsi"/>
                <w:sz w:val="24"/>
                <w:szCs w:val="24"/>
              </w:rPr>
              <w:t>7.</w:t>
            </w:r>
          </w:p>
        </w:tc>
        <w:tc>
          <w:tcPr>
            <w:tcW w:w="2670" w:type="dxa"/>
            <w:tcBorders>
              <w:top w:val="single" w:sz="4" w:space="0" w:color="000080"/>
              <w:left w:val="single" w:sz="4" w:space="0" w:color="000080"/>
              <w:bottom w:val="single" w:sz="4" w:space="0" w:color="000080"/>
            </w:tcBorders>
            <w:shd w:val="clear" w:color="auto" w:fill="auto"/>
          </w:tcPr>
          <w:p w14:paraId="02EBCDBC" w14:textId="77777777" w:rsidR="00973FD9" w:rsidRPr="000F5B85" w:rsidRDefault="00973FD9" w:rsidP="00D24BD2">
            <w:pPr>
              <w:pStyle w:val="Standard"/>
              <w:jc w:val="both"/>
              <w:rPr>
                <w:rFonts w:asciiTheme="minorHAnsi" w:hAnsiTheme="minorHAnsi" w:cstheme="minorHAnsi"/>
              </w:rPr>
            </w:pPr>
            <w:r w:rsidRPr="000F5B85">
              <w:rPr>
                <w:rFonts w:asciiTheme="minorHAnsi" w:hAnsiTheme="minorHAnsi" w:cstheme="minorHAnsi"/>
              </w:rPr>
              <w:t>Gotowy do użycia preparat do dezynfekcji oraz mycia powierzchni  nieinwazyjnych wyrobów medycznych w postaci chusteczek.</w:t>
            </w:r>
          </w:p>
          <w:p w14:paraId="2B404FC8" w14:textId="77777777" w:rsidR="00973FD9" w:rsidRPr="000F5B85" w:rsidRDefault="00973FD9" w:rsidP="00D24BD2">
            <w:pPr>
              <w:pStyle w:val="Standard"/>
              <w:rPr>
                <w:rFonts w:asciiTheme="minorHAnsi" w:hAnsiTheme="minorHAnsi" w:cstheme="minorHAnsi"/>
              </w:rPr>
            </w:pPr>
            <w:r w:rsidRPr="000F5B85">
              <w:rPr>
                <w:rFonts w:asciiTheme="minorHAnsi" w:hAnsiTheme="minorHAnsi" w:cstheme="minorHAnsi"/>
              </w:rPr>
              <w:t xml:space="preserve">Na bazie mieszaniny </w:t>
            </w:r>
            <w:r w:rsidRPr="000F5B85">
              <w:rPr>
                <w:rFonts w:asciiTheme="minorHAnsi" w:hAnsiTheme="minorHAnsi" w:cstheme="minorHAnsi"/>
              </w:rPr>
              <w:lastRenderedPageBreak/>
              <w:t>związków amoniowych pozbawionych alkoholu, pochodnych fenolowych, nadtlenku wodoru, chloru. Przebadany zgodnie z EN</w:t>
            </w:r>
          </w:p>
          <w:p w14:paraId="5D41851F" w14:textId="77777777" w:rsidR="00973FD9" w:rsidRPr="000F5B85" w:rsidRDefault="00973FD9" w:rsidP="00D24BD2">
            <w:pPr>
              <w:pStyle w:val="Standard"/>
              <w:jc w:val="both"/>
              <w:rPr>
                <w:rFonts w:asciiTheme="minorHAnsi" w:hAnsiTheme="minorHAnsi" w:cstheme="minorHAnsi"/>
              </w:rPr>
            </w:pPr>
            <w:r w:rsidRPr="000F5B85">
              <w:rPr>
                <w:rFonts w:asciiTheme="minorHAnsi" w:hAnsiTheme="minorHAnsi" w:cstheme="minorHAnsi"/>
              </w:rPr>
              <w:t>Możliwość stosowania na oddziałach dziecięcych i do dezynfekcji zabawek.   Wyrób medyczny.</w:t>
            </w:r>
          </w:p>
        </w:tc>
        <w:tc>
          <w:tcPr>
            <w:tcW w:w="1545" w:type="dxa"/>
            <w:tcBorders>
              <w:top w:val="single" w:sz="4" w:space="0" w:color="000080"/>
              <w:left w:val="single" w:sz="4" w:space="0" w:color="000080"/>
              <w:bottom w:val="single" w:sz="4" w:space="0" w:color="000080"/>
            </w:tcBorders>
            <w:shd w:val="clear" w:color="auto" w:fill="auto"/>
          </w:tcPr>
          <w:p w14:paraId="359CE276" w14:textId="77777777" w:rsidR="00973FD9" w:rsidRPr="000F5B85" w:rsidRDefault="00973FD9" w:rsidP="00D24BD2">
            <w:pPr>
              <w:rPr>
                <w:rFonts w:cstheme="minorHAnsi"/>
                <w:sz w:val="24"/>
                <w:szCs w:val="24"/>
                <w:lang w:bidi="hi-IN"/>
              </w:rPr>
            </w:pPr>
            <w:r w:rsidRPr="000F5B85">
              <w:rPr>
                <w:rFonts w:cstheme="minorHAnsi"/>
                <w:sz w:val="24"/>
                <w:szCs w:val="24"/>
                <w:lang w:bidi="hi-IN"/>
              </w:rPr>
              <w:lastRenderedPageBreak/>
              <w:t xml:space="preserve">Aktywność bójczą : B, F, Tbc ,V (Polio, Adeno, Noro) oraz S w </w:t>
            </w:r>
            <w:r w:rsidRPr="000F5B85">
              <w:rPr>
                <w:rFonts w:cstheme="minorHAnsi"/>
                <w:sz w:val="24"/>
                <w:szCs w:val="24"/>
                <w:lang w:bidi="hi-IN"/>
              </w:rPr>
              <w:lastRenderedPageBreak/>
              <w:t>czasie 1 minuty</w:t>
            </w:r>
          </w:p>
        </w:tc>
        <w:tc>
          <w:tcPr>
            <w:tcW w:w="1269" w:type="dxa"/>
            <w:tcBorders>
              <w:top w:val="single" w:sz="4" w:space="0" w:color="000080"/>
              <w:left w:val="single" w:sz="4" w:space="0" w:color="000080"/>
              <w:bottom w:val="single" w:sz="4" w:space="0" w:color="000080"/>
            </w:tcBorders>
            <w:shd w:val="clear" w:color="auto" w:fill="auto"/>
          </w:tcPr>
          <w:p w14:paraId="5EA8876E" w14:textId="77777777" w:rsidR="00973FD9" w:rsidRPr="000F5B85" w:rsidRDefault="00973FD9" w:rsidP="00D24BD2">
            <w:pPr>
              <w:rPr>
                <w:rFonts w:cstheme="minorHAnsi"/>
                <w:sz w:val="24"/>
                <w:szCs w:val="24"/>
                <w:lang w:bidi="hi-IN"/>
              </w:rPr>
            </w:pPr>
            <w:r w:rsidRPr="000F5B85">
              <w:rPr>
                <w:rFonts w:cstheme="minorHAnsi"/>
                <w:sz w:val="24"/>
                <w:szCs w:val="24"/>
                <w:lang w:bidi="hi-IN"/>
              </w:rPr>
              <w:lastRenderedPageBreak/>
              <w:t>Opakowanie o zawartości 100szt. chusteczek</w:t>
            </w:r>
          </w:p>
        </w:tc>
        <w:tc>
          <w:tcPr>
            <w:tcW w:w="771" w:type="dxa"/>
            <w:tcBorders>
              <w:top w:val="single" w:sz="4" w:space="0" w:color="000080"/>
              <w:left w:val="single" w:sz="4" w:space="0" w:color="000080"/>
              <w:bottom w:val="single" w:sz="4" w:space="0" w:color="000080"/>
            </w:tcBorders>
            <w:shd w:val="clear" w:color="auto" w:fill="auto"/>
          </w:tcPr>
          <w:p w14:paraId="02607A81" w14:textId="77777777" w:rsidR="00973FD9" w:rsidRPr="000F5B85" w:rsidRDefault="00973FD9" w:rsidP="00D24BD2">
            <w:pPr>
              <w:snapToGrid w:val="0"/>
              <w:rPr>
                <w:rFonts w:cstheme="minorHAnsi"/>
                <w:sz w:val="24"/>
                <w:szCs w:val="24"/>
                <w:lang w:val="en-US" w:bidi="hi-IN"/>
              </w:rPr>
            </w:pPr>
          </w:p>
        </w:tc>
        <w:tc>
          <w:tcPr>
            <w:tcW w:w="1330" w:type="dxa"/>
            <w:tcBorders>
              <w:top w:val="single" w:sz="4" w:space="0" w:color="000080"/>
              <w:left w:val="single" w:sz="4" w:space="0" w:color="000080"/>
              <w:bottom w:val="single" w:sz="4" w:space="0" w:color="000080"/>
            </w:tcBorders>
            <w:shd w:val="clear" w:color="auto" w:fill="auto"/>
          </w:tcPr>
          <w:p w14:paraId="4A485DC9" w14:textId="77777777" w:rsidR="00973FD9" w:rsidRPr="000F5B85" w:rsidRDefault="00973FD9" w:rsidP="00D24BD2">
            <w:pPr>
              <w:snapToGrid w:val="0"/>
              <w:rPr>
                <w:rFonts w:cstheme="minorHAnsi"/>
                <w:sz w:val="24"/>
                <w:szCs w:val="24"/>
                <w:lang w:val="en-US" w:bidi="hi-IN"/>
              </w:rPr>
            </w:pPr>
            <w:r w:rsidRPr="000F5B85">
              <w:rPr>
                <w:rFonts w:cstheme="minorHAnsi"/>
                <w:sz w:val="24"/>
                <w:szCs w:val="24"/>
                <w:lang w:val="en-US" w:bidi="hi-IN"/>
              </w:rPr>
              <w:t>Op.5</w:t>
            </w:r>
          </w:p>
        </w:tc>
        <w:tc>
          <w:tcPr>
            <w:tcW w:w="755" w:type="dxa"/>
            <w:tcBorders>
              <w:top w:val="single" w:sz="4" w:space="0" w:color="000080"/>
              <w:left w:val="single" w:sz="4" w:space="0" w:color="000080"/>
              <w:bottom w:val="single" w:sz="4" w:space="0" w:color="000080"/>
            </w:tcBorders>
            <w:shd w:val="clear" w:color="auto" w:fill="auto"/>
          </w:tcPr>
          <w:p w14:paraId="5542C754" w14:textId="504567A8" w:rsidR="00973FD9" w:rsidRPr="000F5B85" w:rsidRDefault="00973FD9" w:rsidP="00D24BD2">
            <w:pPr>
              <w:snapToGrid w:val="0"/>
              <w:rPr>
                <w:rFonts w:cstheme="minorHAnsi"/>
                <w:sz w:val="24"/>
                <w:szCs w:val="24"/>
                <w:lang w:bidi="hi-IN"/>
              </w:rPr>
            </w:pPr>
          </w:p>
        </w:tc>
        <w:tc>
          <w:tcPr>
            <w:tcW w:w="1230" w:type="dxa"/>
            <w:tcBorders>
              <w:top w:val="single" w:sz="4" w:space="0" w:color="000080"/>
              <w:left w:val="single" w:sz="4" w:space="0" w:color="000080"/>
              <w:bottom w:val="single" w:sz="4" w:space="0" w:color="000080"/>
            </w:tcBorders>
            <w:shd w:val="clear" w:color="auto" w:fill="auto"/>
          </w:tcPr>
          <w:p w14:paraId="7DE5D427" w14:textId="0A3C8EF8" w:rsidR="00973FD9" w:rsidRPr="000F5B85" w:rsidRDefault="00973FD9" w:rsidP="00D24BD2">
            <w:pPr>
              <w:snapToGrid w:val="0"/>
              <w:rPr>
                <w:rFonts w:cstheme="minorHAnsi"/>
                <w:sz w:val="24"/>
                <w:szCs w:val="24"/>
                <w:lang w:bidi="hi-IN"/>
              </w:rPr>
            </w:pPr>
          </w:p>
        </w:tc>
        <w:tc>
          <w:tcPr>
            <w:tcW w:w="990" w:type="dxa"/>
            <w:tcBorders>
              <w:top w:val="single" w:sz="4" w:space="0" w:color="000080"/>
              <w:left w:val="single" w:sz="4" w:space="0" w:color="000080"/>
              <w:bottom w:val="single" w:sz="4" w:space="0" w:color="000080"/>
            </w:tcBorders>
            <w:shd w:val="clear" w:color="auto" w:fill="auto"/>
          </w:tcPr>
          <w:p w14:paraId="7508D8EC" w14:textId="4AF3E8F3" w:rsidR="00973FD9" w:rsidRPr="000F5B85" w:rsidRDefault="00973FD9" w:rsidP="00D24BD2">
            <w:pPr>
              <w:snapToGrid w:val="0"/>
              <w:rPr>
                <w:rFonts w:cstheme="minorHAnsi"/>
                <w:sz w:val="24"/>
                <w:szCs w:val="24"/>
                <w:lang w:bidi="hi-IN"/>
              </w:rPr>
            </w:pPr>
          </w:p>
        </w:tc>
        <w:tc>
          <w:tcPr>
            <w:tcW w:w="930" w:type="dxa"/>
            <w:tcBorders>
              <w:top w:val="single" w:sz="4" w:space="0" w:color="000080"/>
              <w:left w:val="single" w:sz="4" w:space="0" w:color="000080"/>
              <w:bottom w:val="single" w:sz="4" w:space="0" w:color="000080"/>
            </w:tcBorders>
            <w:shd w:val="clear" w:color="auto" w:fill="auto"/>
          </w:tcPr>
          <w:p w14:paraId="6F76C034" w14:textId="5CDDFB05" w:rsidR="00973FD9" w:rsidRPr="000F5B85" w:rsidRDefault="00973FD9" w:rsidP="00D24BD2">
            <w:pPr>
              <w:snapToGrid w:val="0"/>
              <w:rPr>
                <w:rFonts w:cstheme="minorHAnsi"/>
                <w:sz w:val="24"/>
                <w:szCs w:val="24"/>
                <w:lang w:bidi="hi-IN"/>
              </w:rPr>
            </w:pPr>
          </w:p>
        </w:tc>
        <w:tc>
          <w:tcPr>
            <w:tcW w:w="1320" w:type="dxa"/>
            <w:tcBorders>
              <w:top w:val="single" w:sz="4" w:space="0" w:color="000080"/>
              <w:left w:val="single" w:sz="4" w:space="0" w:color="000080"/>
              <w:bottom w:val="single" w:sz="4" w:space="0" w:color="000080"/>
            </w:tcBorders>
            <w:shd w:val="clear" w:color="auto" w:fill="auto"/>
          </w:tcPr>
          <w:p w14:paraId="39B88F71" w14:textId="77777777" w:rsidR="00973FD9" w:rsidRPr="000F5B85" w:rsidRDefault="00973FD9" w:rsidP="00D24BD2">
            <w:pPr>
              <w:snapToGrid w:val="0"/>
              <w:rPr>
                <w:rFonts w:cstheme="minorHAnsi"/>
                <w:sz w:val="24"/>
                <w:szCs w:val="24"/>
                <w:lang w:bidi="hi-IN"/>
              </w:rPr>
            </w:pPr>
          </w:p>
        </w:tc>
        <w:tc>
          <w:tcPr>
            <w:tcW w:w="1329" w:type="dxa"/>
            <w:tcBorders>
              <w:top w:val="single" w:sz="4" w:space="0" w:color="000080"/>
              <w:left w:val="single" w:sz="4" w:space="0" w:color="000080"/>
              <w:bottom w:val="single" w:sz="4" w:space="0" w:color="000080"/>
              <w:right w:val="single" w:sz="4" w:space="0" w:color="000080"/>
            </w:tcBorders>
            <w:shd w:val="clear" w:color="auto" w:fill="auto"/>
          </w:tcPr>
          <w:p w14:paraId="7863A1F6" w14:textId="46AFAF1E" w:rsidR="00973FD9" w:rsidRPr="000F5B85" w:rsidRDefault="00973FD9" w:rsidP="00D24BD2">
            <w:pPr>
              <w:snapToGrid w:val="0"/>
              <w:rPr>
                <w:rFonts w:cstheme="minorHAnsi"/>
                <w:sz w:val="24"/>
                <w:szCs w:val="24"/>
                <w:lang w:bidi="hi-IN"/>
              </w:rPr>
            </w:pPr>
          </w:p>
        </w:tc>
      </w:tr>
      <w:tr w:rsidR="00973FD9" w:rsidRPr="000F5B85" w14:paraId="03EA3BB8" w14:textId="77777777" w:rsidTr="00D24BD2">
        <w:trPr>
          <w:trHeight w:val="360"/>
        </w:trPr>
        <w:tc>
          <w:tcPr>
            <w:tcW w:w="10041" w:type="dxa"/>
            <w:gridSpan w:val="8"/>
            <w:tcBorders>
              <w:top w:val="single" w:sz="4" w:space="0" w:color="000001"/>
              <w:left w:val="single" w:sz="4" w:space="0" w:color="000001"/>
              <w:bottom w:val="single" w:sz="4" w:space="0" w:color="000001"/>
            </w:tcBorders>
            <w:shd w:val="clear" w:color="auto" w:fill="auto"/>
          </w:tcPr>
          <w:p w14:paraId="15CB48B9" w14:textId="77777777" w:rsidR="00973FD9" w:rsidRPr="000F5B85" w:rsidRDefault="00973FD9" w:rsidP="00D24BD2">
            <w:pPr>
              <w:jc w:val="right"/>
              <w:rPr>
                <w:rFonts w:cstheme="minorHAnsi"/>
                <w:sz w:val="24"/>
                <w:szCs w:val="24"/>
              </w:rPr>
            </w:pPr>
            <w:r w:rsidRPr="000F5B85">
              <w:rPr>
                <w:rFonts w:cstheme="minorHAnsi"/>
                <w:sz w:val="24"/>
                <w:szCs w:val="24"/>
                <w:lang w:bidi="hi-IN"/>
              </w:rPr>
              <w:t>Razem</w:t>
            </w:r>
          </w:p>
        </w:tc>
        <w:tc>
          <w:tcPr>
            <w:tcW w:w="990" w:type="dxa"/>
            <w:tcBorders>
              <w:top w:val="single" w:sz="4" w:space="0" w:color="000001"/>
              <w:left w:val="single" w:sz="4" w:space="0" w:color="000001"/>
              <w:bottom w:val="single" w:sz="4" w:space="0" w:color="000001"/>
            </w:tcBorders>
            <w:shd w:val="clear" w:color="auto" w:fill="auto"/>
          </w:tcPr>
          <w:p w14:paraId="32B1A0E6" w14:textId="38E14FE4" w:rsidR="00973FD9" w:rsidRPr="000F5B85" w:rsidRDefault="00973FD9" w:rsidP="00D24BD2">
            <w:pPr>
              <w:snapToGrid w:val="0"/>
              <w:rPr>
                <w:rFonts w:cstheme="minorHAnsi"/>
                <w:sz w:val="24"/>
                <w:szCs w:val="24"/>
                <w:lang w:bidi="hi-IN"/>
              </w:rPr>
            </w:pPr>
          </w:p>
        </w:tc>
        <w:tc>
          <w:tcPr>
            <w:tcW w:w="930" w:type="dxa"/>
            <w:tcBorders>
              <w:top w:val="single" w:sz="4" w:space="0" w:color="000001"/>
              <w:left w:val="single" w:sz="4" w:space="0" w:color="000001"/>
              <w:bottom w:val="single" w:sz="4" w:space="0" w:color="000001"/>
            </w:tcBorders>
            <w:shd w:val="clear" w:color="auto" w:fill="auto"/>
          </w:tcPr>
          <w:p w14:paraId="63765A2A" w14:textId="77777777" w:rsidR="00973FD9" w:rsidRPr="000F5B85" w:rsidRDefault="00973FD9" w:rsidP="00D24BD2">
            <w:pPr>
              <w:snapToGrid w:val="0"/>
              <w:rPr>
                <w:rFonts w:cstheme="minorHAnsi"/>
                <w:sz w:val="24"/>
                <w:szCs w:val="24"/>
                <w:lang w:bidi="hi-IN"/>
              </w:rPr>
            </w:pPr>
          </w:p>
        </w:tc>
        <w:tc>
          <w:tcPr>
            <w:tcW w:w="1320" w:type="dxa"/>
            <w:tcBorders>
              <w:top w:val="single" w:sz="4" w:space="0" w:color="000001"/>
              <w:left w:val="single" w:sz="4" w:space="0" w:color="000001"/>
              <w:bottom w:val="single" w:sz="4" w:space="0" w:color="000001"/>
            </w:tcBorders>
            <w:shd w:val="clear" w:color="auto" w:fill="auto"/>
          </w:tcPr>
          <w:p w14:paraId="4E6DE974" w14:textId="77777777" w:rsidR="00973FD9" w:rsidRPr="000F5B85" w:rsidRDefault="00973FD9" w:rsidP="00D24BD2">
            <w:pPr>
              <w:snapToGrid w:val="0"/>
              <w:rPr>
                <w:rFonts w:cstheme="minorHAnsi"/>
                <w:sz w:val="24"/>
                <w:szCs w:val="24"/>
                <w:lang w:bidi="hi-IN"/>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14:paraId="69A1EC11" w14:textId="11A66E47" w:rsidR="00973FD9" w:rsidRPr="000F5B85" w:rsidRDefault="00973FD9" w:rsidP="00D24BD2">
            <w:pPr>
              <w:snapToGrid w:val="0"/>
              <w:rPr>
                <w:rFonts w:cstheme="minorHAnsi"/>
                <w:sz w:val="24"/>
                <w:szCs w:val="24"/>
                <w:lang w:bidi="hi-IN"/>
              </w:rPr>
            </w:pPr>
          </w:p>
        </w:tc>
      </w:tr>
    </w:tbl>
    <w:p w14:paraId="791A1682" w14:textId="18C0ED00" w:rsidR="00973FD9" w:rsidRPr="000F5B85" w:rsidRDefault="00973FD9" w:rsidP="00973FD9">
      <w:pPr>
        <w:rPr>
          <w:rFonts w:cstheme="minorHAnsi"/>
          <w:sz w:val="24"/>
          <w:szCs w:val="24"/>
        </w:rPr>
      </w:pPr>
      <w:r w:rsidRPr="000F5B85">
        <w:rPr>
          <w:rFonts w:cstheme="minorHAnsi"/>
          <w:sz w:val="24"/>
          <w:szCs w:val="24"/>
          <w:lang w:bidi="hi-IN"/>
        </w:rPr>
        <w:t>W przypadku innych stężeń należy przeliczyć ilość preparatu stężonego.</w:t>
      </w:r>
      <w:r w:rsidRPr="000F5B85">
        <w:rPr>
          <w:rFonts w:cstheme="minorHAnsi"/>
          <w:sz w:val="24"/>
          <w:szCs w:val="24"/>
        </w:rPr>
        <w:t>Do oferty należy dołączyć:  ulotkę, informacje zawarte na etykiecie, badania skuteczności biobójczej, dokument potwierdzający wzajemną kompatybilność produktu z poz. 1, 2 ,3.</w:t>
      </w:r>
    </w:p>
    <w:p w14:paraId="67E1A339" w14:textId="77777777" w:rsidR="00D8570E" w:rsidRPr="000F5B85" w:rsidRDefault="00D8570E" w:rsidP="00973FD9">
      <w:pPr>
        <w:rPr>
          <w:rFonts w:cstheme="minorHAnsi"/>
          <w:sz w:val="24"/>
          <w:szCs w:val="24"/>
        </w:rPr>
      </w:pPr>
    </w:p>
    <w:p w14:paraId="617898F1" w14:textId="77777777" w:rsidR="00D8570E" w:rsidRPr="000F5B85" w:rsidRDefault="00D8570E" w:rsidP="00973FD9">
      <w:pPr>
        <w:rPr>
          <w:rFonts w:cstheme="minorHAnsi"/>
          <w:sz w:val="24"/>
          <w:szCs w:val="24"/>
        </w:rPr>
      </w:pPr>
    </w:p>
    <w:p w14:paraId="3D4AE964" w14:textId="77777777" w:rsidR="00D8570E" w:rsidRPr="000F5B85" w:rsidRDefault="00D8570E" w:rsidP="00973FD9">
      <w:pPr>
        <w:rPr>
          <w:rFonts w:cstheme="minorHAnsi"/>
          <w:sz w:val="24"/>
          <w:szCs w:val="24"/>
        </w:rPr>
      </w:pPr>
    </w:p>
    <w:p w14:paraId="599EFFBE" w14:textId="77777777" w:rsidR="00D8570E" w:rsidRPr="000F5B85" w:rsidRDefault="00D8570E" w:rsidP="00973FD9">
      <w:pPr>
        <w:rPr>
          <w:rFonts w:cstheme="minorHAnsi"/>
          <w:sz w:val="24"/>
          <w:szCs w:val="24"/>
        </w:rPr>
      </w:pPr>
    </w:p>
    <w:p w14:paraId="1D676619" w14:textId="77777777" w:rsidR="00D8570E" w:rsidRPr="000F5B85" w:rsidRDefault="00D8570E" w:rsidP="00973FD9">
      <w:pPr>
        <w:rPr>
          <w:rFonts w:cstheme="minorHAnsi"/>
          <w:sz w:val="24"/>
          <w:szCs w:val="24"/>
        </w:rPr>
      </w:pPr>
    </w:p>
    <w:p w14:paraId="675101F2" w14:textId="77777777" w:rsidR="00D8570E" w:rsidRPr="000F5B85" w:rsidRDefault="00D8570E" w:rsidP="00973FD9">
      <w:pPr>
        <w:rPr>
          <w:rFonts w:cstheme="minorHAnsi"/>
          <w:sz w:val="24"/>
          <w:szCs w:val="24"/>
        </w:rPr>
      </w:pPr>
    </w:p>
    <w:p w14:paraId="5ED29834" w14:textId="77777777" w:rsidR="00512131" w:rsidRPr="000F5B85" w:rsidRDefault="00512131" w:rsidP="00973FD9">
      <w:pPr>
        <w:rPr>
          <w:rFonts w:cstheme="minorHAnsi"/>
          <w:sz w:val="24"/>
          <w:szCs w:val="24"/>
        </w:rPr>
      </w:pPr>
    </w:p>
    <w:p w14:paraId="57F09F56" w14:textId="77777777" w:rsidR="00512131" w:rsidRPr="000F5B85" w:rsidRDefault="00512131" w:rsidP="00973FD9">
      <w:pPr>
        <w:rPr>
          <w:rFonts w:cstheme="minorHAnsi"/>
          <w:sz w:val="24"/>
          <w:szCs w:val="24"/>
        </w:rPr>
      </w:pPr>
    </w:p>
    <w:p w14:paraId="76F2D2BE" w14:textId="77777777" w:rsidR="00D8570E" w:rsidRPr="000F5B85" w:rsidRDefault="00D8570E" w:rsidP="00973FD9">
      <w:pPr>
        <w:rPr>
          <w:rFonts w:cstheme="minorHAnsi"/>
          <w:sz w:val="24"/>
          <w:szCs w:val="24"/>
        </w:rPr>
      </w:pPr>
    </w:p>
    <w:p w14:paraId="74B14926" w14:textId="77777777" w:rsidR="00D8570E" w:rsidRPr="000F5B85" w:rsidRDefault="00D8570E" w:rsidP="00973FD9">
      <w:pPr>
        <w:rPr>
          <w:rFonts w:cstheme="minorHAnsi"/>
          <w:sz w:val="24"/>
          <w:szCs w:val="24"/>
        </w:rPr>
      </w:pPr>
    </w:p>
    <w:p w14:paraId="6EC6953D" w14:textId="72F081FF" w:rsidR="00973FD9" w:rsidRPr="000F5B85" w:rsidRDefault="00973FD9" w:rsidP="00973FD9">
      <w:pPr>
        <w:spacing w:after="0" w:line="240" w:lineRule="auto"/>
        <w:jc w:val="center"/>
        <w:rPr>
          <w:rFonts w:cstheme="minorHAnsi"/>
          <w:sz w:val="24"/>
          <w:szCs w:val="24"/>
        </w:rPr>
      </w:pPr>
      <w:r w:rsidRPr="000F5B85">
        <w:rPr>
          <w:rFonts w:cstheme="minorHAnsi"/>
          <w:sz w:val="24"/>
          <w:szCs w:val="24"/>
          <w:lang w:bidi="hi-IN"/>
        </w:rPr>
        <w:lastRenderedPageBreak/>
        <w:t xml:space="preserve">     </w:t>
      </w:r>
      <w:r w:rsidRPr="000F5B85">
        <w:rPr>
          <w:rFonts w:cstheme="minorHAnsi"/>
          <w:color w:val="auto"/>
          <w:sz w:val="24"/>
          <w:szCs w:val="24"/>
          <w:lang w:bidi="hi-IN"/>
        </w:rPr>
        <w:t>PAKIET NR 4</w:t>
      </w:r>
    </w:p>
    <w:p w14:paraId="535841D7" w14:textId="77777777" w:rsidR="00973FD9" w:rsidRPr="000F5B85" w:rsidRDefault="00973FD9" w:rsidP="00973FD9">
      <w:pPr>
        <w:spacing w:after="0" w:line="240" w:lineRule="auto"/>
        <w:jc w:val="center"/>
        <w:rPr>
          <w:rFonts w:cstheme="minorHAnsi"/>
          <w:sz w:val="24"/>
          <w:szCs w:val="24"/>
        </w:rPr>
      </w:pPr>
      <w:r w:rsidRPr="000F5B85">
        <w:rPr>
          <w:rFonts w:cstheme="minorHAnsi"/>
          <w:sz w:val="24"/>
          <w:szCs w:val="24"/>
          <w:lang w:bidi="hi-IN"/>
        </w:rPr>
        <w:t>PREPARATY DO MYCIA I  DEZYNFEKCJI NACZYŃ SANITARNYCH W MYJNI- DEZYNFEKTORZE „GETINGE”</w:t>
      </w:r>
    </w:p>
    <w:p w14:paraId="7BE2B888" w14:textId="77777777" w:rsidR="00973FD9" w:rsidRPr="000F5B85" w:rsidRDefault="00973FD9" w:rsidP="00973FD9">
      <w:pPr>
        <w:rPr>
          <w:rFonts w:cstheme="minorHAnsi"/>
          <w:sz w:val="24"/>
          <w:szCs w:val="24"/>
          <w:lang w:bidi="hi-IN"/>
        </w:rPr>
      </w:pPr>
    </w:p>
    <w:tbl>
      <w:tblPr>
        <w:tblW w:w="15049" w:type="dxa"/>
        <w:tblInd w:w="-675" w:type="dxa"/>
        <w:tblLayout w:type="fixed"/>
        <w:tblCellMar>
          <w:left w:w="10" w:type="dxa"/>
          <w:right w:w="10" w:type="dxa"/>
        </w:tblCellMar>
        <w:tblLook w:val="0000" w:firstRow="0" w:lastRow="0" w:firstColumn="0" w:lastColumn="0" w:noHBand="0" w:noVBand="0"/>
      </w:tblPr>
      <w:tblGrid>
        <w:gridCol w:w="490"/>
        <w:gridCol w:w="3033"/>
        <w:gridCol w:w="1100"/>
        <w:gridCol w:w="1192"/>
        <w:gridCol w:w="1074"/>
        <w:gridCol w:w="1043"/>
        <w:gridCol w:w="1284"/>
        <w:gridCol w:w="1286"/>
        <w:gridCol w:w="1129"/>
        <w:gridCol w:w="1105"/>
        <w:gridCol w:w="1132"/>
        <w:gridCol w:w="1181"/>
      </w:tblGrid>
      <w:tr w:rsidR="00973FD9" w:rsidRPr="000F5B85" w14:paraId="623EFC68" w14:textId="77777777" w:rsidTr="00973FD9">
        <w:trPr>
          <w:trHeight w:val="358"/>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9EB9007" w14:textId="77777777" w:rsidR="00973FD9" w:rsidRPr="000F5B85" w:rsidRDefault="00973FD9" w:rsidP="00D24BD2">
            <w:pPr>
              <w:jc w:val="center"/>
              <w:rPr>
                <w:rFonts w:cstheme="minorHAnsi"/>
                <w:sz w:val="24"/>
                <w:szCs w:val="24"/>
              </w:rPr>
            </w:pPr>
            <w:r w:rsidRPr="000F5B85">
              <w:rPr>
                <w:rFonts w:cstheme="minorHAnsi"/>
                <w:sz w:val="24"/>
                <w:szCs w:val="24"/>
                <w:lang w:bidi="hi-IN"/>
              </w:rPr>
              <w:t>Lp.</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2D010348" w14:textId="77777777" w:rsidR="00973FD9" w:rsidRPr="000F5B85" w:rsidRDefault="00973FD9" w:rsidP="00D24BD2">
            <w:pPr>
              <w:jc w:val="center"/>
              <w:rPr>
                <w:rFonts w:cstheme="minorHAnsi"/>
                <w:sz w:val="24"/>
                <w:szCs w:val="24"/>
              </w:rPr>
            </w:pPr>
            <w:r w:rsidRPr="000F5B85">
              <w:rPr>
                <w:rFonts w:cstheme="minorHAnsi"/>
                <w:sz w:val="24"/>
                <w:szCs w:val="24"/>
                <w:lang w:bidi="hi-IN"/>
              </w:rPr>
              <w:t>Charakterystyka preparatu</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AE7B77A" w14:textId="77777777" w:rsidR="00973FD9" w:rsidRPr="000F5B85" w:rsidRDefault="00973FD9" w:rsidP="00D24BD2">
            <w:pPr>
              <w:jc w:val="center"/>
              <w:rPr>
                <w:rFonts w:cstheme="minorHAnsi"/>
                <w:sz w:val="24"/>
                <w:szCs w:val="24"/>
              </w:rPr>
            </w:pPr>
            <w:r w:rsidRPr="000F5B85">
              <w:rPr>
                <w:rFonts w:cstheme="minorHAnsi"/>
                <w:sz w:val="24"/>
                <w:szCs w:val="24"/>
                <w:lang w:bidi="hi-IN"/>
              </w:rPr>
              <w:t>Zakres działania</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14:paraId="46768063" w14:textId="77777777" w:rsidR="00973FD9" w:rsidRPr="000F5B85" w:rsidRDefault="00973FD9" w:rsidP="00D24BD2">
            <w:pPr>
              <w:jc w:val="center"/>
              <w:rPr>
                <w:rFonts w:cstheme="minorHAnsi"/>
                <w:sz w:val="24"/>
                <w:szCs w:val="24"/>
              </w:rPr>
            </w:pPr>
            <w:r w:rsidRPr="000F5B85">
              <w:rPr>
                <w:rFonts w:cstheme="minorHAnsi"/>
                <w:sz w:val="24"/>
                <w:szCs w:val="24"/>
                <w:lang w:bidi="hi-IN"/>
              </w:rPr>
              <w:t>Opakowanie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4B28313A" w14:textId="77777777" w:rsidR="00973FD9" w:rsidRPr="000F5B85" w:rsidRDefault="00973FD9" w:rsidP="00D24BD2">
            <w:pPr>
              <w:jc w:val="center"/>
              <w:rPr>
                <w:rFonts w:cstheme="minorHAnsi"/>
                <w:sz w:val="24"/>
                <w:szCs w:val="24"/>
              </w:rPr>
            </w:pPr>
            <w:r w:rsidRPr="000F5B85">
              <w:rPr>
                <w:rFonts w:cstheme="minorHAnsi"/>
                <w:sz w:val="24"/>
                <w:szCs w:val="24"/>
                <w:lang w:bidi="hi-IN"/>
              </w:rPr>
              <w:t>Nazwa handlowa preparatu</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14:paraId="5FF5610D" w14:textId="77777777" w:rsidR="00973FD9" w:rsidRPr="000F5B85" w:rsidRDefault="00973FD9" w:rsidP="00D24BD2">
            <w:pPr>
              <w:jc w:val="center"/>
              <w:rPr>
                <w:rFonts w:cstheme="minorHAnsi"/>
                <w:sz w:val="24"/>
                <w:szCs w:val="24"/>
              </w:rPr>
            </w:pPr>
            <w:r w:rsidRPr="000F5B85">
              <w:rPr>
                <w:rFonts w:cstheme="minorHAnsi"/>
                <w:sz w:val="24"/>
                <w:szCs w:val="24"/>
                <w:lang w:bidi="hi-IN"/>
              </w:rPr>
              <w:t>Ilość roczna</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14:paraId="63990789"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netto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0C30E7B"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brutto</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60F33E3"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netto</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204675F1" w14:textId="77777777" w:rsidR="00973FD9" w:rsidRPr="000F5B85" w:rsidRDefault="00973FD9" w:rsidP="00D24BD2">
            <w:pPr>
              <w:jc w:val="center"/>
              <w:rPr>
                <w:rFonts w:cstheme="minorHAnsi"/>
                <w:sz w:val="24"/>
                <w:szCs w:val="24"/>
              </w:rPr>
            </w:pPr>
            <w:r w:rsidRPr="000F5B85">
              <w:rPr>
                <w:rFonts w:cstheme="minorHAnsi"/>
                <w:sz w:val="24"/>
                <w:szCs w:val="24"/>
                <w:lang w:bidi="hi-IN"/>
              </w:rPr>
              <w:t>VAT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4A2761C3" w14:textId="77777777" w:rsidR="00973FD9" w:rsidRPr="000F5B85" w:rsidRDefault="00973FD9" w:rsidP="00D24BD2">
            <w:pPr>
              <w:jc w:val="center"/>
              <w:rPr>
                <w:rFonts w:cstheme="minorHAnsi"/>
                <w:sz w:val="24"/>
                <w:szCs w:val="24"/>
              </w:rPr>
            </w:pPr>
            <w:r w:rsidRPr="000F5B85">
              <w:rPr>
                <w:rFonts w:cstheme="minorHAnsi"/>
                <w:sz w:val="24"/>
                <w:szCs w:val="24"/>
                <w:lang w:bidi="hi-IN"/>
              </w:rPr>
              <w:t>Należny  podatek VAT</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63DE4D0E"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brutto</w:t>
            </w:r>
          </w:p>
        </w:tc>
      </w:tr>
      <w:tr w:rsidR="00973FD9" w:rsidRPr="000F5B85" w14:paraId="3FB5C254" w14:textId="77777777" w:rsidTr="00973FD9">
        <w:trPr>
          <w:trHeight w:val="358"/>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25661852" w14:textId="77777777" w:rsidR="00973FD9" w:rsidRPr="000F5B85" w:rsidRDefault="00973FD9" w:rsidP="00D24BD2">
            <w:pPr>
              <w:jc w:val="center"/>
              <w:rPr>
                <w:rFonts w:cstheme="minorHAnsi"/>
                <w:sz w:val="24"/>
                <w:szCs w:val="24"/>
              </w:rPr>
            </w:pPr>
            <w:r w:rsidRPr="000F5B85">
              <w:rPr>
                <w:rFonts w:cstheme="minorHAnsi"/>
                <w:sz w:val="24"/>
                <w:szCs w:val="24"/>
                <w:lang w:bidi="hi-IN"/>
              </w:rPr>
              <w:t>1.</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58BFC2E7" w14:textId="77777777" w:rsidR="00973FD9" w:rsidRPr="000F5B85" w:rsidRDefault="00973FD9" w:rsidP="00D24BD2">
            <w:pPr>
              <w:jc w:val="center"/>
              <w:rPr>
                <w:rFonts w:cstheme="minorHAnsi"/>
                <w:sz w:val="24"/>
                <w:szCs w:val="24"/>
              </w:rPr>
            </w:pPr>
            <w:r w:rsidRPr="000F5B85">
              <w:rPr>
                <w:rFonts w:cstheme="minorHAnsi"/>
                <w:sz w:val="24"/>
                <w:szCs w:val="24"/>
                <w:lang w:bidi="hi-IN"/>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FA4EBD6" w14:textId="77777777" w:rsidR="00973FD9" w:rsidRPr="000F5B85" w:rsidRDefault="00973FD9" w:rsidP="00D24BD2">
            <w:pPr>
              <w:jc w:val="center"/>
              <w:rPr>
                <w:rFonts w:cstheme="minorHAnsi"/>
                <w:sz w:val="24"/>
                <w:szCs w:val="24"/>
              </w:rPr>
            </w:pPr>
            <w:r w:rsidRPr="000F5B85">
              <w:rPr>
                <w:rFonts w:cstheme="minorHAnsi"/>
                <w:sz w:val="24"/>
                <w:szCs w:val="24"/>
                <w:lang w:bidi="hi-IN"/>
              </w:rPr>
              <w:t>3.</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14:paraId="04F85B5E" w14:textId="77777777" w:rsidR="00973FD9" w:rsidRPr="000F5B85" w:rsidRDefault="00973FD9" w:rsidP="00D24BD2">
            <w:pPr>
              <w:jc w:val="center"/>
              <w:rPr>
                <w:rFonts w:cstheme="minorHAnsi"/>
                <w:sz w:val="24"/>
                <w:szCs w:val="24"/>
              </w:rPr>
            </w:pPr>
            <w:r w:rsidRPr="000F5B85">
              <w:rPr>
                <w:rFonts w:cstheme="minorHAnsi"/>
                <w:sz w:val="24"/>
                <w:szCs w:val="24"/>
                <w:lang w:bidi="hi-IN"/>
              </w:rPr>
              <w:t>4.</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46D5EAD5" w14:textId="77777777" w:rsidR="00973FD9" w:rsidRPr="000F5B85" w:rsidRDefault="00973FD9" w:rsidP="00D24BD2">
            <w:pPr>
              <w:jc w:val="center"/>
              <w:rPr>
                <w:rFonts w:cstheme="minorHAnsi"/>
                <w:sz w:val="24"/>
                <w:szCs w:val="24"/>
              </w:rPr>
            </w:pPr>
            <w:r w:rsidRPr="000F5B85">
              <w:rPr>
                <w:rFonts w:cstheme="minorHAnsi"/>
                <w:sz w:val="24"/>
                <w:szCs w:val="24"/>
                <w:lang w:bidi="hi-IN"/>
              </w:rPr>
              <w:t>5.</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14:paraId="179EC460" w14:textId="77777777" w:rsidR="00973FD9" w:rsidRPr="000F5B85" w:rsidRDefault="00973FD9" w:rsidP="00D24BD2">
            <w:pPr>
              <w:jc w:val="center"/>
              <w:rPr>
                <w:rFonts w:cstheme="minorHAnsi"/>
                <w:sz w:val="24"/>
                <w:szCs w:val="24"/>
              </w:rPr>
            </w:pPr>
            <w:r w:rsidRPr="000F5B85">
              <w:rPr>
                <w:rFonts w:cstheme="minorHAnsi"/>
                <w:sz w:val="24"/>
                <w:szCs w:val="24"/>
                <w:lang w:bidi="hi-IN"/>
              </w:rPr>
              <w:t>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14:paraId="40E045EE" w14:textId="77777777" w:rsidR="00973FD9" w:rsidRPr="000F5B85" w:rsidRDefault="00973FD9" w:rsidP="00D24BD2">
            <w:pPr>
              <w:jc w:val="center"/>
              <w:rPr>
                <w:rFonts w:cstheme="minorHAnsi"/>
                <w:sz w:val="24"/>
                <w:szCs w:val="24"/>
              </w:rPr>
            </w:pPr>
            <w:r w:rsidRPr="000F5B85">
              <w:rPr>
                <w:rFonts w:cstheme="minorHAnsi"/>
                <w:sz w:val="24"/>
                <w:szCs w:val="24"/>
                <w:lang w:bidi="hi-IN"/>
              </w:rPr>
              <w:t>7.</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6E797FF" w14:textId="77777777" w:rsidR="00973FD9" w:rsidRPr="000F5B85" w:rsidRDefault="00973FD9" w:rsidP="00D24BD2">
            <w:pPr>
              <w:jc w:val="center"/>
              <w:rPr>
                <w:rFonts w:cstheme="minorHAnsi"/>
                <w:sz w:val="24"/>
                <w:szCs w:val="24"/>
              </w:rPr>
            </w:pPr>
            <w:r w:rsidRPr="000F5B85">
              <w:rPr>
                <w:rFonts w:cstheme="minorHAnsi"/>
                <w:sz w:val="24"/>
                <w:szCs w:val="24"/>
                <w:lang w:bidi="hi-IN"/>
              </w:rPr>
              <w:t>8.</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DBEF7FD" w14:textId="77777777" w:rsidR="00973FD9" w:rsidRPr="000F5B85" w:rsidRDefault="00973FD9" w:rsidP="00D24BD2">
            <w:pPr>
              <w:jc w:val="center"/>
              <w:rPr>
                <w:rFonts w:cstheme="minorHAnsi"/>
                <w:sz w:val="24"/>
                <w:szCs w:val="24"/>
              </w:rPr>
            </w:pPr>
            <w:r w:rsidRPr="000F5B85">
              <w:rPr>
                <w:rFonts w:cstheme="minorHAnsi"/>
                <w:sz w:val="24"/>
                <w:szCs w:val="24"/>
                <w:lang w:bidi="hi-IN"/>
              </w:rPr>
              <w:t>9.</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123C838C" w14:textId="77777777" w:rsidR="00973FD9" w:rsidRPr="000F5B85" w:rsidRDefault="00973FD9" w:rsidP="00D24BD2">
            <w:pPr>
              <w:jc w:val="center"/>
              <w:rPr>
                <w:rFonts w:cstheme="minorHAnsi"/>
                <w:sz w:val="24"/>
                <w:szCs w:val="24"/>
              </w:rPr>
            </w:pPr>
            <w:r w:rsidRPr="000F5B85">
              <w:rPr>
                <w:rFonts w:cstheme="minorHAnsi"/>
                <w:sz w:val="24"/>
                <w:szCs w:val="24"/>
                <w:lang w:bidi="hi-IN"/>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368F5525" w14:textId="77777777" w:rsidR="00973FD9" w:rsidRPr="000F5B85" w:rsidRDefault="00973FD9" w:rsidP="00D24BD2">
            <w:pPr>
              <w:jc w:val="center"/>
              <w:rPr>
                <w:rFonts w:cstheme="minorHAnsi"/>
                <w:sz w:val="24"/>
                <w:szCs w:val="24"/>
              </w:rPr>
            </w:pPr>
            <w:r w:rsidRPr="000F5B85">
              <w:rPr>
                <w:rFonts w:cstheme="minorHAnsi"/>
                <w:sz w:val="24"/>
                <w:szCs w:val="24"/>
                <w:lang w:bidi="hi-IN"/>
              </w:rPr>
              <w:t>11.</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33C24AA1" w14:textId="77777777" w:rsidR="00973FD9" w:rsidRPr="000F5B85" w:rsidRDefault="00973FD9" w:rsidP="00D24BD2">
            <w:pPr>
              <w:jc w:val="center"/>
              <w:rPr>
                <w:rFonts w:cstheme="minorHAnsi"/>
                <w:sz w:val="24"/>
                <w:szCs w:val="24"/>
              </w:rPr>
            </w:pPr>
            <w:r w:rsidRPr="000F5B85">
              <w:rPr>
                <w:rFonts w:cstheme="minorHAnsi"/>
                <w:sz w:val="24"/>
                <w:szCs w:val="24"/>
                <w:lang w:bidi="hi-IN"/>
              </w:rPr>
              <w:t>12.</w:t>
            </w:r>
          </w:p>
        </w:tc>
      </w:tr>
      <w:tr w:rsidR="00973FD9" w:rsidRPr="000F5B85" w14:paraId="2654EE52" w14:textId="77777777" w:rsidTr="00973FD9">
        <w:trPr>
          <w:trHeight w:val="358"/>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AECE110" w14:textId="77777777" w:rsidR="00973FD9" w:rsidRPr="000F5B85" w:rsidRDefault="00973FD9" w:rsidP="00D24BD2">
            <w:pPr>
              <w:rPr>
                <w:rFonts w:cstheme="minorHAnsi"/>
                <w:sz w:val="24"/>
                <w:szCs w:val="24"/>
              </w:rPr>
            </w:pPr>
            <w:r w:rsidRPr="000F5B85">
              <w:rPr>
                <w:rFonts w:cstheme="minorHAnsi"/>
                <w:sz w:val="24"/>
                <w:szCs w:val="24"/>
                <w:lang w:bidi="hi-IN"/>
              </w:rPr>
              <w:t>1.</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2C8306C5" w14:textId="77777777" w:rsidR="00973FD9" w:rsidRPr="000F5B85" w:rsidRDefault="00973FD9" w:rsidP="00D24BD2">
            <w:pPr>
              <w:rPr>
                <w:rFonts w:cstheme="minorHAnsi"/>
                <w:sz w:val="24"/>
                <w:szCs w:val="24"/>
              </w:rPr>
            </w:pPr>
            <w:r w:rsidRPr="000F5B85">
              <w:rPr>
                <w:rFonts w:cstheme="minorHAnsi"/>
                <w:sz w:val="24"/>
                <w:szCs w:val="24"/>
                <w:lang w:bidi="hi-IN"/>
              </w:rPr>
              <w:t>Płynny, niepieniący środek do maszynowego mycia kaczek, basenów, butelek na mocz oraz misek ze stali nierdzewnej w myjniach do naczyń sanitarnych, usuwający zaschnięte osady wydalin ludzkich, stosowany do wody o dużej twardości.</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39A772E2" w14:textId="77777777" w:rsidR="00973FD9" w:rsidRPr="000F5B85" w:rsidRDefault="00973FD9" w:rsidP="00D24BD2">
            <w:pPr>
              <w:snapToGrid w:val="0"/>
              <w:rPr>
                <w:rFonts w:cstheme="minorHAnsi"/>
                <w:sz w:val="24"/>
                <w:szCs w:val="24"/>
                <w:lang w:bidi="hi-IN"/>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14:paraId="67EF0E3B" w14:textId="77777777" w:rsidR="00973FD9" w:rsidRPr="000F5B85" w:rsidRDefault="00973FD9" w:rsidP="00D24BD2">
            <w:pPr>
              <w:rPr>
                <w:rFonts w:cstheme="minorHAnsi"/>
                <w:sz w:val="24"/>
                <w:szCs w:val="24"/>
              </w:rPr>
            </w:pPr>
            <w:r w:rsidRPr="000F5B85">
              <w:rPr>
                <w:rFonts w:cstheme="minorHAnsi"/>
                <w:sz w:val="24"/>
                <w:szCs w:val="24"/>
                <w:lang w:bidi="hi-IN"/>
              </w:rPr>
              <w:t>opakowania po 5l</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5901EE3C" w14:textId="77777777" w:rsidR="00973FD9" w:rsidRPr="000F5B85" w:rsidRDefault="00973FD9" w:rsidP="00D24BD2">
            <w:pPr>
              <w:snapToGrid w:val="0"/>
              <w:rPr>
                <w:rFonts w:cstheme="minorHAnsi"/>
                <w:sz w:val="24"/>
                <w:szCs w:val="24"/>
                <w:lang w:bidi="hi-IN"/>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14:paraId="3A1D56DA" w14:textId="77777777" w:rsidR="00973FD9" w:rsidRPr="000F5B85" w:rsidRDefault="00973FD9" w:rsidP="00D24BD2">
            <w:pPr>
              <w:jc w:val="center"/>
              <w:rPr>
                <w:rFonts w:cstheme="minorHAnsi"/>
                <w:sz w:val="24"/>
                <w:szCs w:val="24"/>
              </w:rPr>
            </w:pPr>
            <w:r w:rsidRPr="000F5B85">
              <w:rPr>
                <w:rFonts w:cstheme="minorHAnsi"/>
                <w:sz w:val="24"/>
                <w:szCs w:val="24"/>
                <w:lang w:bidi="hi-IN"/>
              </w:rPr>
              <w:t>4 op.</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14:paraId="1299C7FC" w14:textId="0613489F" w:rsidR="00973FD9" w:rsidRPr="000F5B85" w:rsidRDefault="00973FD9" w:rsidP="00D24BD2">
            <w:pPr>
              <w:snapToGrid w:val="0"/>
              <w:jc w:val="center"/>
              <w:rPr>
                <w:rFonts w:cstheme="minorHAnsi"/>
                <w:sz w:val="24"/>
                <w:szCs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099B968" w14:textId="7B6C555A" w:rsidR="00973FD9" w:rsidRPr="000F5B85" w:rsidRDefault="00973FD9" w:rsidP="00D24BD2">
            <w:pPr>
              <w:snapToGrid w:val="0"/>
              <w:jc w:val="center"/>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6AA0BA" w14:textId="7A5A75F6" w:rsidR="00973FD9" w:rsidRPr="000F5B85" w:rsidRDefault="00973FD9" w:rsidP="00D24BD2">
            <w:pPr>
              <w:snapToGrid w:val="0"/>
              <w:jc w:val="center"/>
              <w:rPr>
                <w:rFonts w:cstheme="minorHAnsi"/>
                <w:sz w:val="24"/>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59A4C028" w14:textId="60E2DD8E" w:rsidR="00973FD9" w:rsidRPr="000F5B85" w:rsidRDefault="00973FD9" w:rsidP="00D24BD2">
            <w:pPr>
              <w:snapToGrid w:val="0"/>
              <w:jc w:val="center"/>
              <w:rPr>
                <w:rFonts w:cstheme="minorHAnsi"/>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206CAE67" w14:textId="4FF40EA6" w:rsidR="00973FD9" w:rsidRPr="000F5B85" w:rsidRDefault="00973FD9" w:rsidP="00D24BD2">
            <w:pPr>
              <w:snapToGrid w:val="0"/>
              <w:jc w:val="center"/>
              <w:rPr>
                <w:rFonts w:cstheme="minorHAnsi"/>
                <w:sz w:val="24"/>
                <w:szCs w:val="24"/>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046B602A" w14:textId="4FFA49F5" w:rsidR="00973FD9" w:rsidRPr="000F5B85" w:rsidRDefault="00973FD9" w:rsidP="00D24BD2">
            <w:pPr>
              <w:snapToGrid w:val="0"/>
              <w:jc w:val="center"/>
              <w:rPr>
                <w:rFonts w:cstheme="minorHAnsi"/>
                <w:sz w:val="24"/>
                <w:szCs w:val="24"/>
              </w:rPr>
            </w:pPr>
          </w:p>
        </w:tc>
      </w:tr>
      <w:tr w:rsidR="00973FD9" w:rsidRPr="000F5B85" w14:paraId="7C027D12" w14:textId="77777777" w:rsidTr="00973FD9">
        <w:trPr>
          <w:trHeight w:val="358"/>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23478912" w14:textId="77777777" w:rsidR="00973FD9" w:rsidRPr="000F5B85" w:rsidRDefault="00973FD9" w:rsidP="00D24BD2">
            <w:pPr>
              <w:rPr>
                <w:rFonts w:cstheme="minorHAnsi"/>
                <w:sz w:val="24"/>
                <w:szCs w:val="24"/>
              </w:rPr>
            </w:pPr>
            <w:r w:rsidRPr="000F5B85">
              <w:rPr>
                <w:rFonts w:cstheme="minorHAnsi"/>
                <w:sz w:val="24"/>
                <w:szCs w:val="24"/>
                <w:lang w:bidi="hi-IN"/>
              </w:rPr>
              <w:t>2.</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0A6243BF" w14:textId="77777777" w:rsidR="00973FD9" w:rsidRPr="000F5B85" w:rsidRDefault="00973FD9" w:rsidP="00D24BD2">
            <w:pPr>
              <w:rPr>
                <w:rFonts w:cstheme="minorHAnsi"/>
                <w:sz w:val="24"/>
                <w:szCs w:val="24"/>
              </w:rPr>
            </w:pPr>
            <w:r w:rsidRPr="000F5B85">
              <w:rPr>
                <w:rFonts w:cstheme="minorHAnsi"/>
                <w:sz w:val="24"/>
                <w:szCs w:val="24"/>
                <w:lang w:bidi="hi-IN"/>
              </w:rPr>
              <w:t>Lekko kwaśny środek płuczący z komponentami zmiękczającymi do myjni naczyń sanitarnych, zapobiegający powstawaniu plam wodnych i osadów wapiennych na przedmiotach oraz wytwornicach pary i przewodach.</w:t>
            </w:r>
          </w:p>
          <w:p w14:paraId="76CD9F72" w14:textId="77777777" w:rsidR="00973FD9" w:rsidRPr="000F5B85" w:rsidRDefault="00973FD9" w:rsidP="00D24BD2">
            <w:pPr>
              <w:rPr>
                <w:rFonts w:cstheme="minorHAnsi"/>
                <w:sz w:val="24"/>
                <w:szCs w:val="24"/>
                <w:lang w:bidi="hi-IN"/>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96AC6EF" w14:textId="77777777" w:rsidR="00973FD9" w:rsidRPr="000F5B85" w:rsidRDefault="00973FD9" w:rsidP="00D24BD2">
            <w:pPr>
              <w:snapToGrid w:val="0"/>
              <w:rPr>
                <w:rFonts w:cstheme="minorHAnsi"/>
                <w:sz w:val="24"/>
                <w:szCs w:val="24"/>
                <w:lang w:bidi="hi-IN"/>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14:paraId="205E95AB" w14:textId="77777777" w:rsidR="00973FD9" w:rsidRPr="000F5B85" w:rsidRDefault="00973FD9" w:rsidP="00D24BD2">
            <w:pPr>
              <w:rPr>
                <w:rFonts w:cstheme="minorHAnsi"/>
                <w:sz w:val="24"/>
                <w:szCs w:val="24"/>
              </w:rPr>
            </w:pPr>
            <w:r w:rsidRPr="000F5B85">
              <w:rPr>
                <w:rFonts w:cstheme="minorHAnsi"/>
                <w:sz w:val="24"/>
                <w:szCs w:val="24"/>
                <w:lang w:bidi="hi-IN"/>
              </w:rPr>
              <w:t>opakowania po 5l</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67A0889A" w14:textId="77777777" w:rsidR="00973FD9" w:rsidRPr="000F5B85" w:rsidRDefault="00973FD9" w:rsidP="00D24BD2">
            <w:pPr>
              <w:rPr>
                <w:rFonts w:cstheme="minorHAnsi"/>
                <w:sz w:val="24"/>
                <w:szCs w:val="24"/>
              </w:rPr>
            </w:pPr>
            <w:r w:rsidRPr="000F5B85">
              <w:rPr>
                <w:rFonts w:eastAsia="Calibri" w:cstheme="minorHAnsi"/>
                <w:sz w:val="24"/>
                <w:szCs w:val="24"/>
                <w:lang w:val="en-US" w:bidi="hi-IN"/>
              </w:rPr>
              <w:t xml:space="preserve">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14:paraId="14A560BA" w14:textId="77777777" w:rsidR="00973FD9" w:rsidRPr="000F5B85" w:rsidRDefault="00973FD9" w:rsidP="00D24BD2">
            <w:pPr>
              <w:jc w:val="center"/>
              <w:rPr>
                <w:rFonts w:cstheme="minorHAnsi"/>
                <w:sz w:val="24"/>
                <w:szCs w:val="24"/>
              </w:rPr>
            </w:pPr>
            <w:r w:rsidRPr="000F5B85">
              <w:rPr>
                <w:rFonts w:cstheme="minorHAnsi"/>
                <w:sz w:val="24"/>
                <w:szCs w:val="24"/>
                <w:lang w:bidi="hi-IN"/>
              </w:rPr>
              <w:t>4 op.</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14:paraId="277C7ED0" w14:textId="4DE12ABF" w:rsidR="00973FD9" w:rsidRPr="000F5B85" w:rsidRDefault="00973FD9" w:rsidP="00D24BD2">
            <w:pPr>
              <w:snapToGrid w:val="0"/>
              <w:jc w:val="center"/>
              <w:rPr>
                <w:rFonts w:cstheme="minorHAnsi"/>
                <w:sz w:val="24"/>
                <w:szCs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6E19B0B9" w14:textId="23C168E0" w:rsidR="00973FD9" w:rsidRPr="000F5B85" w:rsidRDefault="00973FD9" w:rsidP="00D24BD2">
            <w:pPr>
              <w:snapToGrid w:val="0"/>
              <w:jc w:val="center"/>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9DAE21" w14:textId="4988E4E1" w:rsidR="00973FD9" w:rsidRPr="000F5B85" w:rsidRDefault="00973FD9" w:rsidP="00D24BD2">
            <w:pPr>
              <w:snapToGrid w:val="0"/>
              <w:jc w:val="center"/>
              <w:rPr>
                <w:rFonts w:cstheme="minorHAnsi"/>
                <w:sz w:val="24"/>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3E2E0AD2" w14:textId="08193167" w:rsidR="00973FD9" w:rsidRPr="000F5B85" w:rsidRDefault="00973FD9" w:rsidP="00D24BD2">
            <w:pPr>
              <w:snapToGrid w:val="0"/>
              <w:jc w:val="center"/>
              <w:rPr>
                <w:rFonts w:cstheme="minorHAnsi"/>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761E42C" w14:textId="1DDB7B62" w:rsidR="00973FD9" w:rsidRPr="000F5B85" w:rsidRDefault="00973FD9" w:rsidP="00D24BD2">
            <w:pPr>
              <w:snapToGrid w:val="0"/>
              <w:jc w:val="center"/>
              <w:rPr>
                <w:rFonts w:cstheme="minorHAnsi"/>
                <w:sz w:val="24"/>
                <w:szCs w:val="24"/>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517B2335" w14:textId="2CD5B708" w:rsidR="00973FD9" w:rsidRPr="000F5B85" w:rsidRDefault="00973FD9" w:rsidP="00D24BD2">
            <w:pPr>
              <w:snapToGrid w:val="0"/>
              <w:jc w:val="center"/>
              <w:rPr>
                <w:rFonts w:cstheme="minorHAnsi"/>
                <w:sz w:val="24"/>
                <w:szCs w:val="24"/>
              </w:rPr>
            </w:pPr>
          </w:p>
        </w:tc>
      </w:tr>
      <w:tr w:rsidR="00973FD9" w:rsidRPr="000F5B85" w14:paraId="586FC99C" w14:textId="77777777" w:rsidTr="00973FD9">
        <w:trPr>
          <w:trHeight w:val="358"/>
        </w:trPr>
        <w:tc>
          <w:tcPr>
            <w:tcW w:w="10502" w:type="dxa"/>
            <w:gridSpan w:val="8"/>
            <w:tcBorders>
              <w:top w:val="single" w:sz="4" w:space="0" w:color="000000"/>
              <w:left w:val="single" w:sz="4" w:space="0" w:color="000000"/>
              <w:bottom w:val="single" w:sz="4" w:space="0" w:color="000000"/>
              <w:right w:val="single" w:sz="4" w:space="0" w:color="000000"/>
            </w:tcBorders>
            <w:shd w:val="clear" w:color="auto" w:fill="auto"/>
          </w:tcPr>
          <w:p w14:paraId="06850D0F" w14:textId="77777777" w:rsidR="00973FD9" w:rsidRPr="000F5B85" w:rsidRDefault="00973FD9" w:rsidP="00D24BD2">
            <w:pPr>
              <w:rPr>
                <w:rFonts w:cstheme="minorHAnsi"/>
                <w:sz w:val="24"/>
                <w:szCs w:val="24"/>
              </w:rPr>
            </w:pPr>
            <w:r w:rsidRPr="000F5B85">
              <w:rPr>
                <w:rFonts w:cstheme="minorHAnsi"/>
                <w:sz w:val="24"/>
                <w:szCs w:val="24"/>
                <w:lang w:bidi="hi-IN"/>
              </w:rPr>
              <w:t>Razem</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952B31E" w14:textId="213BCCC4" w:rsidR="00973FD9" w:rsidRPr="000F5B85" w:rsidRDefault="00973FD9" w:rsidP="00D24BD2">
            <w:pPr>
              <w:snapToGrid w:val="0"/>
              <w:rPr>
                <w:rFonts w:cstheme="minorHAnsi"/>
                <w:sz w:val="24"/>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34AE685B" w14:textId="77777777" w:rsidR="00973FD9" w:rsidRPr="000F5B85" w:rsidRDefault="00973FD9" w:rsidP="00D24BD2">
            <w:pPr>
              <w:snapToGrid w:val="0"/>
              <w:rPr>
                <w:rFonts w:cstheme="minorHAnsi"/>
                <w:sz w:val="24"/>
                <w:szCs w:val="24"/>
                <w:lang w:bidi="hi-IN"/>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21E63876" w14:textId="5A69A069" w:rsidR="00973FD9" w:rsidRPr="000F5B85" w:rsidRDefault="00973FD9" w:rsidP="00D24BD2">
            <w:pPr>
              <w:snapToGrid w:val="0"/>
              <w:rPr>
                <w:rFonts w:cstheme="minorHAnsi"/>
                <w:sz w:val="24"/>
                <w:szCs w:val="24"/>
                <w:lang w:bidi="hi-IN"/>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1810D2B3" w14:textId="5231C544" w:rsidR="00973FD9" w:rsidRPr="000F5B85" w:rsidRDefault="00973FD9" w:rsidP="00D24BD2">
            <w:pPr>
              <w:snapToGrid w:val="0"/>
              <w:rPr>
                <w:rFonts w:cstheme="minorHAnsi"/>
                <w:sz w:val="24"/>
                <w:szCs w:val="24"/>
              </w:rPr>
            </w:pPr>
          </w:p>
        </w:tc>
      </w:tr>
    </w:tbl>
    <w:p w14:paraId="5396426F" w14:textId="77777777" w:rsidR="00973FD9" w:rsidRPr="000F5B85" w:rsidRDefault="00973FD9" w:rsidP="00973FD9">
      <w:pPr>
        <w:rPr>
          <w:rFonts w:cstheme="minorHAnsi"/>
          <w:sz w:val="24"/>
          <w:szCs w:val="24"/>
          <w:lang w:bidi="hi-IN"/>
        </w:rPr>
      </w:pPr>
    </w:p>
    <w:p w14:paraId="467F7138" w14:textId="77777777" w:rsidR="00973FD9" w:rsidRPr="000F5B85" w:rsidRDefault="00973FD9" w:rsidP="00973FD9">
      <w:pPr>
        <w:spacing w:after="0" w:line="240" w:lineRule="auto"/>
        <w:rPr>
          <w:rFonts w:cstheme="minorHAnsi"/>
          <w:sz w:val="24"/>
          <w:szCs w:val="24"/>
        </w:rPr>
      </w:pPr>
      <w:r w:rsidRPr="000F5B85">
        <w:rPr>
          <w:rFonts w:cstheme="minorHAnsi"/>
          <w:sz w:val="24"/>
          <w:szCs w:val="24"/>
          <w:lang w:bidi="hi-IN"/>
        </w:rPr>
        <w:t>Opakowania preparatów kompatybilne z szafką na środki myjące myjni Getinge  typ 600-SERIES w taki sposób aby nie było konieczności przelewania.</w:t>
      </w:r>
    </w:p>
    <w:p w14:paraId="22274378" w14:textId="77777777" w:rsidR="00973FD9" w:rsidRPr="000F5B85" w:rsidRDefault="00973FD9" w:rsidP="00973FD9">
      <w:pPr>
        <w:spacing w:after="0" w:line="240" w:lineRule="auto"/>
        <w:rPr>
          <w:rFonts w:cstheme="minorHAnsi"/>
          <w:sz w:val="24"/>
          <w:szCs w:val="24"/>
        </w:rPr>
      </w:pPr>
      <w:r w:rsidRPr="000F5B85">
        <w:rPr>
          <w:rFonts w:cstheme="minorHAnsi"/>
          <w:sz w:val="24"/>
          <w:szCs w:val="24"/>
          <w:lang w:bidi="hi-IN"/>
        </w:rPr>
        <w:t>Na półce przeznaczonej na środki myjące mieszczą się 2 opakowania.</w:t>
      </w:r>
    </w:p>
    <w:p w14:paraId="57540911" w14:textId="77777777" w:rsidR="00973FD9" w:rsidRPr="000F5B85" w:rsidRDefault="00973FD9" w:rsidP="00973FD9">
      <w:pPr>
        <w:spacing w:after="0" w:line="240" w:lineRule="auto"/>
        <w:rPr>
          <w:rFonts w:eastAsia="Calibri" w:cstheme="minorHAnsi"/>
          <w:sz w:val="24"/>
          <w:szCs w:val="24"/>
          <w:lang w:bidi="hi-IN"/>
        </w:rPr>
      </w:pPr>
      <w:r w:rsidRPr="000F5B85">
        <w:rPr>
          <w:rFonts w:cstheme="minorHAnsi"/>
          <w:sz w:val="24"/>
          <w:szCs w:val="24"/>
          <w:lang w:bidi="hi-IN"/>
        </w:rPr>
        <w:t>*Dostawca zapewnia dostosowanie parametrów myjni do oferowanych preparatów myjących i płuczących</w:t>
      </w:r>
      <w:r w:rsidRPr="000F5B85">
        <w:rPr>
          <w:rFonts w:eastAsia="Calibri" w:cstheme="minorHAnsi"/>
          <w:sz w:val="24"/>
          <w:szCs w:val="24"/>
          <w:lang w:bidi="hi-IN"/>
        </w:rPr>
        <w:t>.</w:t>
      </w:r>
    </w:p>
    <w:p w14:paraId="29B33A7F" w14:textId="77777777" w:rsidR="00D8570E" w:rsidRPr="000F5B85" w:rsidRDefault="00D8570E" w:rsidP="00973FD9">
      <w:pPr>
        <w:spacing w:after="0" w:line="240" w:lineRule="auto"/>
        <w:rPr>
          <w:rFonts w:eastAsia="Calibri" w:cstheme="minorHAnsi"/>
          <w:sz w:val="24"/>
          <w:szCs w:val="24"/>
          <w:lang w:bidi="hi-IN"/>
        </w:rPr>
      </w:pPr>
    </w:p>
    <w:p w14:paraId="04CC059C" w14:textId="77777777" w:rsidR="00D8570E" w:rsidRPr="000F5B85" w:rsidRDefault="00D8570E" w:rsidP="00973FD9">
      <w:pPr>
        <w:spacing w:after="0" w:line="240" w:lineRule="auto"/>
        <w:rPr>
          <w:rFonts w:eastAsia="Calibri" w:cstheme="minorHAnsi"/>
          <w:sz w:val="24"/>
          <w:szCs w:val="24"/>
          <w:lang w:bidi="hi-IN"/>
        </w:rPr>
      </w:pPr>
    </w:p>
    <w:p w14:paraId="7314BCCF" w14:textId="77777777" w:rsidR="00D8570E" w:rsidRPr="000F5B85" w:rsidRDefault="00D8570E" w:rsidP="00973FD9">
      <w:pPr>
        <w:spacing w:after="0" w:line="240" w:lineRule="auto"/>
        <w:rPr>
          <w:rFonts w:eastAsia="Calibri" w:cstheme="minorHAnsi"/>
          <w:sz w:val="24"/>
          <w:szCs w:val="24"/>
          <w:lang w:bidi="hi-IN"/>
        </w:rPr>
      </w:pPr>
    </w:p>
    <w:p w14:paraId="6D11BA72" w14:textId="77777777" w:rsidR="00D8570E" w:rsidRPr="000F5B85" w:rsidRDefault="00D8570E" w:rsidP="00973FD9">
      <w:pPr>
        <w:spacing w:after="0" w:line="240" w:lineRule="auto"/>
        <w:rPr>
          <w:rFonts w:eastAsia="Calibri" w:cstheme="minorHAnsi"/>
          <w:sz w:val="24"/>
          <w:szCs w:val="24"/>
          <w:lang w:bidi="hi-IN"/>
        </w:rPr>
      </w:pPr>
    </w:p>
    <w:p w14:paraId="6A7BB502" w14:textId="77777777" w:rsidR="00D8570E" w:rsidRPr="000F5B85" w:rsidRDefault="00D8570E" w:rsidP="00973FD9">
      <w:pPr>
        <w:spacing w:after="0" w:line="240" w:lineRule="auto"/>
        <w:rPr>
          <w:rFonts w:cstheme="minorHAnsi"/>
          <w:sz w:val="24"/>
          <w:szCs w:val="24"/>
        </w:rPr>
      </w:pPr>
    </w:p>
    <w:p w14:paraId="6CD13FED" w14:textId="7CACE153" w:rsidR="00973FD9" w:rsidRPr="000F5B85" w:rsidRDefault="00973FD9" w:rsidP="00973FD9">
      <w:pPr>
        <w:spacing w:after="0" w:line="240" w:lineRule="auto"/>
        <w:jc w:val="center"/>
        <w:rPr>
          <w:rFonts w:cstheme="minorHAnsi"/>
          <w:sz w:val="24"/>
          <w:szCs w:val="24"/>
        </w:rPr>
      </w:pPr>
      <w:r w:rsidRPr="000F5B85">
        <w:rPr>
          <w:rFonts w:cstheme="minorHAnsi"/>
          <w:sz w:val="24"/>
          <w:szCs w:val="24"/>
          <w:lang w:bidi="hi-IN"/>
        </w:rPr>
        <w:t xml:space="preserve">      </w:t>
      </w:r>
      <w:r w:rsidRPr="000F5B85">
        <w:rPr>
          <w:rFonts w:cstheme="minorHAnsi"/>
          <w:color w:val="auto"/>
          <w:sz w:val="24"/>
          <w:szCs w:val="24"/>
          <w:lang w:bidi="hi-IN"/>
        </w:rPr>
        <w:t>PAKIET NR 5</w:t>
      </w:r>
    </w:p>
    <w:p w14:paraId="328E462F" w14:textId="77777777" w:rsidR="00973FD9" w:rsidRPr="000F5B85" w:rsidRDefault="00973FD9" w:rsidP="00973FD9">
      <w:pPr>
        <w:spacing w:after="0" w:line="240" w:lineRule="auto"/>
        <w:jc w:val="center"/>
        <w:rPr>
          <w:rFonts w:cstheme="minorHAnsi"/>
          <w:sz w:val="24"/>
          <w:szCs w:val="24"/>
        </w:rPr>
      </w:pPr>
      <w:r w:rsidRPr="000F5B85">
        <w:rPr>
          <w:rFonts w:cstheme="minorHAnsi"/>
          <w:sz w:val="24"/>
          <w:szCs w:val="24"/>
          <w:lang w:bidi="hi-IN"/>
        </w:rPr>
        <w:t>TESTY DO KONTROLI STERYLIZACJI</w:t>
      </w:r>
    </w:p>
    <w:p w14:paraId="17273FE2" w14:textId="77777777" w:rsidR="00973FD9" w:rsidRPr="000F5B85" w:rsidRDefault="00973FD9" w:rsidP="00973FD9">
      <w:pPr>
        <w:jc w:val="center"/>
        <w:rPr>
          <w:rFonts w:cstheme="minorHAnsi"/>
          <w:sz w:val="24"/>
          <w:szCs w:val="24"/>
          <w:lang w:bidi="hi-IN"/>
        </w:rPr>
      </w:pPr>
    </w:p>
    <w:tbl>
      <w:tblPr>
        <w:tblW w:w="0" w:type="auto"/>
        <w:tblInd w:w="-675" w:type="dxa"/>
        <w:tblLayout w:type="fixed"/>
        <w:tblCellMar>
          <w:left w:w="10" w:type="dxa"/>
          <w:right w:w="10" w:type="dxa"/>
        </w:tblCellMar>
        <w:tblLook w:val="0000" w:firstRow="0" w:lastRow="0" w:firstColumn="0" w:lastColumn="0" w:noHBand="0" w:noVBand="0"/>
      </w:tblPr>
      <w:tblGrid>
        <w:gridCol w:w="735"/>
        <w:gridCol w:w="3432"/>
        <w:gridCol w:w="974"/>
        <w:gridCol w:w="1038"/>
        <w:gridCol w:w="1088"/>
        <w:gridCol w:w="932"/>
        <w:gridCol w:w="1237"/>
        <w:gridCol w:w="1306"/>
        <w:gridCol w:w="1081"/>
        <w:gridCol w:w="1056"/>
        <w:gridCol w:w="1085"/>
        <w:gridCol w:w="1547"/>
      </w:tblGrid>
      <w:tr w:rsidR="00973FD9" w:rsidRPr="000F5B85" w14:paraId="16DE8D5F" w14:textId="77777777" w:rsidTr="00D24BD2">
        <w:trPr>
          <w:trHeight w:val="561"/>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7CA8D87" w14:textId="77777777" w:rsidR="00973FD9" w:rsidRPr="000F5B85" w:rsidRDefault="00973FD9" w:rsidP="00D24BD2">
            <w:pPr>
              <w:jc w:val="center"/>
              <w:rPr>
                <w:rFonts w:cstheme="minorHAnsi"/>
                <w:sz w:val="24"/>
                <w:szCs w:val="24"/>
              </w:rPr>
            </w:pPr>
            <w:r w:rsidRPr="000F5B85">
              <w:rPr>
                <w:rFonts w:cstheme="minorHAnsi"/>
                <w:sz w:val="24"/>
                <w:szCs w:val="24"/>
                <w:lang w:bidi="hi-IN"/>
              </w:rPr>
              <w:t>Lp.</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10A45860" w14:textId="77777777" w:rsidR="00973FD9" w:rsidRPr="000F5B85" w:rsidRDefault="00973FD9" w:rsidP="00D24BD2">
            <w:pPr>
              <w:jc w:val="center"/>
              <w:rPr>
                <w:rFonts w:cstheme="minorHAnsi"/>
                <w:sz w:val="24"/>
                <w:szCs w:val="24"/>
              </w:rPr>
            </w:pPr>
            <w:r w:rsidRPr="000F5B85">
              <w:rPr>
                <w:rFonts w:cstheme="minorHAnsi"/>
                <w:sz w:val="24"/>
                <w:szCs w:val="24"/>
                <w:lang w:bidi="hi-IN"/>
              </w:rPr>
              <w:t>Charakterystyka preparatu</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0BDF16AC" w14:textId="77777777" w:rsidR="00973FD9" w:rsidRPr="000F5B85" w:rsidRDefault="00973FD9" w:rsidP="00D24BD2">
            <w:pPr>
              <w:jc w:val="center"/>
              <w:rPr>
                <w:rFonts w:cstheme="minorHAnsi"/>
                <w:sz w:val="24"/>
                <w:szCs w:val="24"/>
              </w:rPr>
            </w:pPr>
            <w:r w:rsidRPr="000F5B85">
              <w:rPr>
                <w:rFonts w:cstheme="minorHAnsi"/>
                <w:sz w:val="24"/>
                <w:szCs w:val="24"/>
                <w:lang w:bidi="hi-IN"/>
              </w:rPr>
              <w:t>Jm</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08757604" w14:textId="77777777" w:rsidR="00973FD9" w:rsidRPr="000F5B85" w:rsidRDefault="00973FD9" w:rsidP="00D24BD2">
            <w:pPr>
              <w:jc w:val="center"/>
              <w:rPr>
                <w:rFonts w:cstheme="minorHAnsi"/>
                <w:sz w:val="24"/>
                <w:szCs w:val="24"/>
              </w:rPr>
            </w:pPr>
            <w:r w:rsidRPr="000F5B85">
              <w:rPr>
                <w:rFonts w:cstheme="minorHAnsi"/>
                <w:sz w:val="24"/>
                <w:szCs w:val="24"/>
                <w:lang w:bidi="hi-IN"/>
              </w:rPr>
              <w:t>Nazwa</w:t>
            </w:r>
          </w:p>
          <w:p w14:paraId="1D3D2D67" w14:textId="77777777" w:rsidR="00973FD9" w:rsidRPr="000F5B85" w:rsidRDefault="00973FD9" w:rsidP="00D24BD2">
            <w:pPr>
              <w:jc w:val="center"/>
              <w:rPr>
                <w:rFonts w:cstheme="minorHAnsi"/>
                <w:sz w:val="24"/>
                <w:szCs w:val="24"/>
              </w:rPr>
            </w:pPr>
            <w:r w:rsidRPr="000F5B85">
              <w:rPr>
                <w:rFonts w:cstheme="minorHAnsi"/>
                <w:sz w:val="24"/>
                <w:szCs w:val="24"/>
                <w:lang w:bidi="hi-IN"/>
              </w:rPr>
              <w:t>handlowa produktu</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4F0399DD" w14:textId="77777777" w:rsidR="00973FD9" w:rsidRPr="000F5B85" w:rsidRDefault="00973FD9" w:rsidP="00D24BD2">
            <w:pPr>
              <w:jc w:val="center"/>
              <w:rPr>
                <w:rFonts w:cstheme="minorHAnsi"/>
                <w:sz w:val="24"/>
                <w:szCs w:val="24"/>
              </w:rPr>
            </w:pPr>
            <w:r w:rsidRPr="000F5B85">
              <w:rPr>
                <w:rFonts w:cstheme="minorHAnsi"/>
                <w:sz w:val="24"/>
                <w:szCs w:val="24"/>
                <w:lang w:bidi="hi-IN"/>
              </w:rPr>
              <w:t>Rozmiar</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58329E22" w14:textId="77777777" w:rsidR="00973FD9" w:rsidRPr="000F5B85" w:rsidRDefault="00973FD9" w:rsidP="00D24BD2">
            <w:pPr>
              <w:jc w:val="center"/>
              <w:rPr>
                <w:rFonts w:cstheme="minorHAnsi"/>
                <w:sz w:val="24"/>
                <w:szCs w:val="24"/>
              </w:rPr>
            </w:pPr>
            <w:r w:rsidRPr="000F5B85">
              <w:rPr>
                <w:rFonts w:cstheme="minorHAnsi"/>
                <w:sz w:val="24"/>
                <w:szCs w:val="24"/>
                <w:lang w:bidi="hi-IN"/>
              </w:rPr>
              <w:t>Ilość</w:t>
            </w:r>
          </w:p>
          <w:p w14:paraId="28E958F1" w14:textId="77777777" w:rsidR="00973FD9" w:rsidRPr="000F5B85" w:rsidRDefault="00973FD9" w:rsidP="00D24BD2">
            <w:pPr>
              <w:jc w:val="center"/>
              <w:rPr>
                <w:rFonts w:cstheme="minorHAnsi"/>
                <w:sz w:val="24"/>
                <w:szCs w:val="24"/>
              </w:rPr>
            </w:pPr>
            <w:r w:rsidRPr="000F5B85">
              <w:rPr>
                <w:rFonts w:cstheme="minorHAnsi"/>
                <w:sz w:val="24"/>
                <w:szCs w:val="24"/>
                <w:lang w:bidi="hi-IN"/>
              </w:rPr>
              <w:t>Roczna</w:t>
            </w:r>
          </w:p>
          <w:p w14:paraId="1B05E02F" w14:textId="77777777" w:rsidR="00973FD9" w:rsidRPr="000F5B85" w:rsidRDefault="00973FD9" w:rsidP="00D24BD2">
            <w:pPr>
              <w:jc w:val="center"/>
              <w:rPr>
                <w:rFonts w:cstheme="minorHAnsi"/>
                <w:sz w:val="24"/>
                <w:szCs w:val="24"/>
                <w:lang w:bidi="hi-IN"/>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4B761B41"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netto</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D005E97"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brutto</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62396F64"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netto</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073336F" w14:textId="77777777" w:rsidR="00973FD9" w:rsidRPr="000F5B85" w:rsidRDefault="00973FD9" w:rsidP="00D24BD2">
            <w:pPr>
              <w:jc w:val="center"/>
              <w:rPr>
                <w:rFonts w:cstheme="minorHAnsi"/>
                <w:sz w:val="24"/>
                <w:szCs w:val="24"/>
              </w:rPr>
            </w:pPr>
            <w:r w:rsidRPr="000F5B85">
              <w:rPr>
                <w:rFonts w:cstheme="minorHAnsi"/>
                <w:sz w:val="24"/>
                <w:szCs w:val="24"/>
                <w:lang w:bidi="hi-IN"/>
              </w:rPr>
              <w:t>VAT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E88F693" w14:textId="77777777" w:rsidR="00973FD9" w:rsidRPr="000F5B85" w:rsidRDefault="00973FD9" w:rsidP="00D24BD2">
            <w:pPr>
              <w:jc w:val="center"/>
              <w:rPr>
                <w:rFonts w:cstheme="minorHAnsi"/>
                <w:sz w:val="24"/>
                <w:szCs w:val="24"/>
              </w:rPr>
            </w:pPr>
            <w:r w:rsidRPr="000F5B85">
              <w:rPr>
                <w:rFonts w:cstheme="minorHAnsi"/>
                <w:sz w:val="24"/>
                <w:szCs w:val="24"/>
                <w:lang w:bidi="hi-IN"/>
              </w:rPr>
              <w:t>Należny podatek Vat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76849A9"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brutto</w:t>
            </w:r>
          </w:p>
        </w:tc>
      </w:tr>
      <w:tr w:rsidR="00973FD9" w:rsidRPr="000F5B85" w14:paraId="7CB49B7E" w14:textId="77777777" w:rsidTr="00D24BD2">
        <w:trPr>
          <w:trHeight w:val="399"/>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2E23918" w14:textId="77777777" w:rsidR="00973FD9" w:rsidRPr="000F5B85" w:rsidRDefault="00973FD9" w:rsidP="00D24BD2">
            <w:pPr>
              <w:jc w:val="center"/>
              <w:rPr>
                <w:rFonts w:cstheme="minorHAnsi"/>
                <w:sz w:val="24"/>
                <w:szCs w:val="24"/>
              </w:rPr>
            </w:pPr>
            <w:r w:rsidRPr="000F5B85">
              <w:rPr>
                <w:rFonts w:cstheme="minorHAnsi"/>
                <w:sz w:val="24"/>
                <w:szCs w:val="24"/>
                <w:lang w:bidi="hi-IN"/>
              </w:rPr>
              <w:t>1.</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6BB547C6" w14:textId="77777777" w:rsidR="00973FD9" w:rsidRPr="000F5B85" w:rsidRDefault="00973FD9" w:rsidP="00D24BD2">
            <w:pPr>
              <w:jc w:val="center"/>
              <w:rPr>
                <w:rFonts w:cstheme="minorHAnsi"/>
                <w:sz w:val="24"/>
                <w:szCs w:val="24"/>
              </w:rPr>
            </w:pPr>
            <w:r w:rsidRPr="000F5B85">
              <w:rPr>
                <w:rFonts w:cstheme="minorHAnsi"/>
                <w:sz w:val="24"/>
                <w:szCs w:val="24"/>
                <w:lang w:bidi="hi-IN"/>
              </w:rPr>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248F7316" w14:textId="77777777" w:rsidR="00973FD9" w:rsidRPr="000F5B85" w:rsidRDefault="00973FD9" w:rsidP="00D24BD2">
            <w:pPr>
              <w:jc w:val="center"/>
              <w:rPr>
                <w:rFonts w:cstheme="minorHAnsi"/>
                <w:sz w:val="24"/>
                <w:szCs w:val="24"/>
              </w:rPr>
            </w:pPr>
            <w:r w:rsidRPr="000F5B85">
              <w:rPr>
                <w:rFonts w:cstheme="minorHAnsi"/>
                <w:sz w:val="24"/>
                <w:szCs w:val="24"/>
                <w:lang w:bidi="hi-IN"/>
              </w:rPr>
              <w:t>3.</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2E3EEC15" w14:textId="77777777" w:rsidR="00973FD9" w:rsidRPr="000F5B85" w:rsidRDefault="00973FD9" w:rsidP="00D24BD2">
            <w:pPr>
              <w:jc w:val="center"/>
              <w:rPr>
                <w:rFonts w:cstheme="minorHAnsi"/>
                <w:sz w:val="24"/>
                <w:szCs w:val="24"/>
              </w:rPr>
            </w:pPr>
            <w:r w:rsidRPr="000F5B85">
              <w:rPr>
                <w:rFonts w:cstheme="minorHAnsi"/>
                <w:sz w:val="24"/>
                <w:szCs w:val="24"/>
                <w:lang w:bidi="hi-IN"/>
              </w:rPr>
              <w:t>4.</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3EF3BA58" w14:textId="77777777" w:rsidR="00973FD9" w:rsidRPr="000F5B85" w:rsidRDefault="00973FD9" w:rsidP="00D24BD2">
            <w:pPr>
              <w:jc w:val="center"/>
              <w:rPr>
                <w:rFonts w:cstheme="minorHAnsi"/>
                <w:sz w:val="24"/>
                <w:szCs w:val="24"/>
              </w:rPr>
            </w:pPr>
            <w:r w:rsidRPr="000F5B85">
              <w:rPr>
                <w:rFonts w:cstheme="minorHAnsi"/>
                <w:sz w:val="24"/>
                <w:szCs w:val="24"/>
                <w:lang w:bidi="hi-IN"/>
              </w:rPr>
              <w:t>5.</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27409E35" w14:textId="77777777" w:rsidR="00973FD9" w:rsidRPr="000F5B85" w:rsidRDefault="00973FD9" w:rsidP="00D24BD2">
            <w:pPr>
              <w:jc w:val="center"/>
              <w:rPr>
                <w:rFonts w:cstheme="minorHAnsi"/>
                <w:sz w:val="24"/>
                <w:szCs w:val="24"/>
              </w:rPr>
            </w:pPr>
            <w:r w:rsidRPr="000F5B85">
              <w:rPr>
                <w:rFonts w:cstheme="minorHAnsi"/>
                <w:sz w:val="24"/>
                <w:szCs w:val="24"/>
                <w:lang w:bidi="hi-IN"/>
              </w:rPr>
              <w:t>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750221BB" w14:textId="77777777" w:rsidR="00973FD9" w:rsidRPr="000F5B85" w:rsidRDefault="00973FD9" w:rsidP="00D24BD2">
            <w:pPr>
              <w:jc w:val="center"/>
              <w:rPr>
                <w:rFonts w:cstheme="minorHAnsi"/>
                <w:sz w:val="24"/>
                <w:szCs w:val="24"/>
              </w:rPr>
            </w:pPr>
            <w:r w:rsidRPr="000F5B85">
              <w:rPr>
                <w:rFonts w:cstheme="minorHAnsi"/>
                <w:sz w:val="24"/>
                <w:szCs w:val="24"/>
                <w:lang w:bidi="hi-IN"/>
              </w:rPr>
              <w:t>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DD4F1E6" w14:textId="77777777" w:rsidR="00973FD9" w:rsidRPr="000F5B85" w:rsidRDefault="00973FD9" w:rsidP="00D24BD2">
            <w:pPr>
              <w:jc w:val="center"/>
              <w:rPr>
                <w:rFonts w:cstheme="minorHAnsi"/>
                <w:sz w:val="24"/>
                <w:szCs w:val="24"/>
              </w:rPr>
            </w:pPr>
            <w:r w:rsidRPr="000F5B85">
              <w:rPr>
                <w:rFonts w:cstheme="minorHAnsi"/>
                <w:sz w:val="24"/>
                <w:szCs w:val="24"/>
                <w:lang w:bidi="hi-IN"/>
              </w:rPr>
              <w:t>8.</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1D510536" w14:textId="77777777" w:rsidR="00973FD9" w:rsidRPr="000F5B85" w:rsidRDefault="00973FD9" w:rsidP="00D24BD2">
            <w:pPr>
              <w:jc w:val="center"/>
              <w:rPr>
                <w:rFonts w:cstheme="minorHAnsi"/>
                <w:sz w:val="24"/>
                <w:szCs w:val="24"/>
              </w:rPr>
            </w:pPr>
            <w:r w:rsidRPr="000F5B85">
              <w:rPr>
                <w:rFonts w:cstheme="minorHAnsi"/>
                <w:sz w:val="24"/>
                <w:szCs w:val="24"/>
                <w:lang w:bidi="hi-IN"/>
              </w:rPr>
              <w:t>9.</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8419772" w14:textId="77777777" w:rsidR="00973FD9" w:rsidRPr="000F5B85" w:rsidRDefault="00973FD9" w:rsidP="00D24BD2">
            <w:pPr>
              <w:jc w:val="center"/>
              <w:rPr>
                <w:rFonts w:cstheme="minorHAnsi"/>
                <w:sz w:val="24"/>
                <w:szCs w:val="24"/>
              </w:rPr>
            </w:pPr>
            <w:r w:rsidRPr="000F5B85">
              <w:rPr>
                <w:rFonts w:cstheme="minorHAnsi"/>
                <w:sz w:val="24"/>
                <w:szCs w:val="24"/>
                <w:lang w:bidi="hi-IN"/>
              </w:rPr>
              <w:t>10.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175BDE69" w14:textId="77777777" w:rsidR="00973FD9" w:rsidRPr="000F5B85" w:rsidRDefault="00973FD9" w:rsidP="00D24BD2">
            <w:pPr>
              <w:jc w:val="center"/>
              <w:rPr>
                <w:rFonts w:cstheme="minorHAnsi"/>
                <w:sz w:val="24"/>
                <w:szCs w:val="24"/>
              </w:rPr>
            </w:pPr>
            <w:r w:rsidRPr="000F5B85">
              <w:rPr>
                <w:rFonts w:cstheme="minorHAnsi"/>
                <w:sz w:val="24"/>
                <w:szCs w:val="24"/>
                <w:lang w:bidi="hi-IN"/>
              </w:rPr>
              <w:t>11.</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A702E7F" w14:textId="77777777" w:rsidR="00973FD9" w:rsidRPr="000F5B85" w:rsidRDefault="00973FD9" w:rsidP="00D24BD2">
            <w:pPr>
              <w:jc w:val="center"/>
              <w:rPr>
                <w:rFonts w:cstheme="minorHAnsi"/>
                <w:sz w:val="24"/>
                <w:szCs w:val="24"/>
              </w:rPr>
            </w:pPr>
            <w:r w:rsidRPr="000F5B85">
              <w:rPr>
                <w:rFonts w:cstheme="minorHAnsi"/>
                <w:sz w:val="24"/>
                <w:szCs w:val="24"/>
                <w:lang w:bidi="hi-IN"/>
              </w:rPr>
              <w:t>12.</w:t>
            </w:r>
          </w:p>
        </w:tc>
      </w:tr>
      <w:tr w:rsidR="00973FD9" w:rsidRPr="000F5B85" w14:paraId="7AB4C25C" w14:textId="77777777" w:rsidTr="00D24BD2">
        <w:trPr>
          <w:trHeight w:val="1699"/>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7BE3D6A" w14:textId="77777777" w:rsidR="00973FD9" w:rsidRPr="000F5B85" w:rsidRDefault="00973FD9" w:rsidP="00D24BD2">
            <w:pPr>
              <w:rPr>
                <w:rFonts w:cstheme="minorHAnsi"/>
                <w:sz w:val="24"/>
                <w:szCs w:val="24"/>
              </w:rPr>
            </w:pPr>
            <w:r w:rsidRPr="000F5B85">
              <w:rPr>
                <w:rFonts w:cstheme="minorHAnsi"/>
                <w:sz w:val="24"/>
                <w:szCs w:val="24"/>
                <w:lang w:bidi="hi-IN"/>
              </w:rPr>
              <w:t>1.</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1846E31A" w14:textId="77777777" w:rsidR="00973FD9" w:rsidRPr="000F5B85" w:rsidRDefault="00973FD9" w:rsidP="00D24BD2">
            <w:pPr>
              <w:rPr>
                <w:rFonts w:cstheme="minorHAnsi"/>
                <w:sz w:val="24"/>
                <w:szCs w:val="24"/>
              </w:rPr>
            </w:pPr>
            <w:r w:rsidRPr="000F5B85">
              <w:rPr>
                <w:rFonts w:cstheme="minorHAnsi"/>
                <w:sz w:val="24"/>
                <w:szCs w:val="24"/>
                <w:lang w:bidi="hi-IN"/>
              </w:rPr>
              <w:t xml:space="preserve">Gotowy zestaw testowy ze wskaźnikiem biologicznym, zapewniający utrudnienie penetracji pary wodnej. Wskaźnik biologiczny szybkiego odczytu- </w:t>
            </w:r>
            <w:r w:rsidRPr="000F5B85">
              <w:rPr>
                <w:rFonts w:cstheme="minorHAnsi"/>
                <w:sz w:val="24"/>
                <w:szCs w:val="24"/>
                <w:lang w:bidi="hi-IN"/>
              </w:rPr>
              <w:lastRenderedPageBreak/>
              <w:t>odczyt po  24 min. inkubacji. Kompatybilny z urządzeniem inkubującym ATTEST AUTO-READER 490 firmy 3M</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72831CE2" w14:textId="77777777" w:rsidR="00973FD9" w:rsidRPr="000F5B85" w:rsidRDefault="00973FD9" w:rsidP="00D24BD2">
            <w:pPr>
              <w:rPr>
                <w:rFonts w:cstheme="minorHAnsi"/>
                <w:sz w:val="24"/>
                <w:szCs w:val="24"/>
              </w:rPr>
            </w:pPr>
            <w:r w:rsidRPr="000F5B85">
              <w:rPr>
                <w:rFonts w:cstheme="minorHAnsi"/>
                <w:sz w:val="24"/>
                <w:szCs w:val="24"/>
                <w:lang w:bidi="hi-IN"/>
              </w:rPr>
              <w:lastRenderedPageBreak/>
              <w:t>Szt.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2AF7EC09" w14:textId="77777777" w:rsidR="00973FD9" w:rsidRPr="000F5B85" w:rsidRDefault="00973FD9" w:rsidP="00D24BD2">
            <w:pPr>
              <w:snapToGrid w:val="0"/>
              <w:rPr>
                <w:rFonts w:cstheme="minorHAnsi"/>
                <w:sz w:val="24"/>
                <w:szCs w:val="24"/>
                <w:lang w:bidi="hi-IN"/>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0426D856" w14:textId="77777777" w:rsidR="00973FD9" w:rsidRPr="000F5B85" w:rsidRDefault="00973FD9" w:rsidP="00D24BD2">
            <w:pPr>
              <w:snapToGrid w:val="0"/>
              <w:rPr>
                <w:rFonts w:cstheme="minorHAnsi"/>
                <w:sz w:val="24"/>
                <w:szCs w:val="24"/>
                <w:lang w:bidi="hi-IN"/>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6145FE28" w14:textId="77777777" w:rsidR="00973FD9" w:rsidRPr="000F5B85" w:rsidRDefault="00973FD9" w:rsidP="00D24BD2">
            <w:pPr>
              <w:jc w:val="center"/>
              <w:rPr>
                <w:rFonts w:cstheme="minorHAnsi"/>
                <w:sz w:val="24"/>
                <w:szCs w:val="24"/>
              </w:rPr>
            </w:pPr>
            <w:r w:rsidRPr="000F5B85">
              <w:rPr>
                <w:rFonts w:cstheme="minorHAnsi"/>
                <w:sz w:val="24"/>
                <w:szCs w:val="24"/>
                <w:lang w:bidi="hi-IN"/>
              </w:rPr>
              <w:t>1800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55343718" w14:textId="046A90E5" w:rsidR="00973FD9" w:rsidRPr="000F5B85" w:rsidRDefault="00973FD9" w:rsidP="00D24BD2">
            <w:pPr>
              <w:snapToGrid w:val="0"/>
              <w:jc w:val="center"/>
              <w:rPr>
                <w:rFonts w:cstheme="minorHAnsi"/>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F328981" w14:textId="397CD0FF" w:rsidR="00973FD9" w:rsidRPr="000F5B85" w:rsidRDefault="00973FD9" w:rsidP="00D24BD2">
            <w:pPr>
              <w:snapToGrid w:val="0"/>
              <w:jc w:val="center"/>
              <w:rPr>
                <w:rFonts w:cstheme="minorHAnsi"/>
                <w:sz w:val="24"/>
                <w:szCs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60D20861" w14:textId="6274E4DD" w:rsidR="00973FD9" w:rsidRPr="000F5B85" w:rsidRDefault="00973FD9" w:rsidP="00D24BD2">
            <w:pPr>
              <w:snapToGrid w:val="0"/>
              <w:rPr>
                <w:rFonts w:cstheme="minorHAnsi"/>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4986E5E" w14:textId="30DE7D2D" w:rsidR="00973FD9" w:rsidRPr="000F5B85" w:rsidRDefault="00973FD9" w:rsidP="00D24BD2">
            <w:pPr>
              <w:snapToGrid w:val="0"/>
              <w:jc w:val="center"/>
              <w:rPr>
                <w:rFonts w:cstheme="minorHAnsi"/>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16CEF307" w14:textId="59266430" w:rsidR="00973FD9" w:rsidRPr="000F5B85" w:rsidRDefault="00973FD9" w:rsidP="00D24BD2">
            <w:pPr>
              <w:snapToGrid w:val="0"/>
              <w:jc w:val="center"/>
              <w:rPr>
                <w:rFonts w:cstheme="minorHAnsi"/>
                <w:sz w:val="24"/>
                <w:szCs w:val="24"/>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C4E1628" w14:textId="35535666" w:rsidR="00973FD9" w:rsidRPr="000F5B85" w:rsidRDefault="00973FD9" w:rsidP="00D24BD2">
            <w:pPr>
              <w:snapToGrid w:val="0"/>
              <w:jc w:val="center"/>
              <w:rPr>
                <w:rFonts w:cstheme="minorHAnsi"/>
                <w:sz w:val="24"/>
                <w:szCs w:val="24"/>
              </w:rPr>
            </w:pPr>
          </w:p>
        </w:tc>
      </w:tr>
      <w:tr w:rsidR="00973FD9" w:rsidRPr="000F5B85" w14:paraId="4512F6B3" w14:textId="77777777" w:rsidTr="00D24BD2">
        <w:trPr>
          <w:trHeight w:val="1920"/>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3914EB8" w14:textId="77777777" w:rsidR="00973FD9" w:rsidRPr="000F5B85" w:rsidRDefault="00973FD9" w:rsidP="00D24BD2">
            <w:pPr>
              <w:rPr>
                <w:rFonts w:cstheme="minorHAnsi"/>
                <w:sz w:val="24"/>
                <w:szCs w:val="24"/>
              </w:rPr>
            </w:pPr>
            <w:r w:rsidRPr="000F5B85">
              <w:rPr>
                <w:rFonts w:cstheme="minorHAnsi"/>
                <w:sz w:val="24"/>
                <w:szCs w:val="24"/>
                <w:lang w:bidi="hi-IN"/>
              </w:rPr>
              <w:t>2.</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78858FBA" w14:textId="77777777" w:rsidR="00973FD9" w:rsidRPr="000F5B85" w:rsidRDefault="00973FD9" w:rsidP="00D24BD2">
            <w:pPr>
              <w:rPr>
                <w:rFonts w:cstheme="minorHAnsi"/>
                <w:sz w:val="24"/>
                <w:szCs w:val="24"/>
              </w:rPr>
            </w:pPr>
            <w:r w:rsidRPr="000F5B85">
              <w:rPr>
                <w:rFonts w:cstheme="minorHAnsi"/>
                <w:sz w:val="24"/>
                <w:szCs w:val="24"/>
                <w:lang w:bidi="hi-IN"/>
              </w:rPr>
              <w:t>Pakiet jednokrotnego użytku typu Bowie-Dicka symulujący pakiet porowaty nowej technologii z dodatkowym osobnym arkuszem wczesnego ostrzegania wykrywającym nieprawidłowości, które nie powodują jeszcze nieprawidłowego wyniku arkusza testowego. Bez zawartości ołowiu. Arkusze: testowy i wczesnego ostrzegania zapewniają łatwą i jednoznaczną interpretację wyniku, zmiana koloru z żółtego na czarny.</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36E7DD30" w14:textId="77777777" w:rsidR="00973FD9" w:rsidRPr="000F5B85" w:rsidRDefault="00973FD9" w:rsidP="00D24BD2">
            <w:pPr>
              <w:rPr>
                <w:rFonts w:cstheme="minorHAnsi"/>
                <w:sz w:val="24"/>
                <w:szCs w:val="24"/>
              </w:rPr>
            </w:pPr>
            <w:r w:rsidRPr="000F5B85">
              <w:rPr>
                <w:rFonts w:cstheme="minorHAnsi"/>
                <w:sz w:val="24"/>
                <w:szCs w:val="24"/>
                <w:lang w:bidi="hi-IN"/>
              </w:rPr>
              <w:t>Szt.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781D55C6" w14:textId="77777777" w:rsidR="00973FD9" w:rsidRPr="000F5B85" w:rsidRDefault="00973FD9" w:rsidP="00D24BD2">
            <w:pPr>
              <w:snapToGrid w:val="0"/>
              <w:rPr>
                <w:rFonts w:cstheme="minorHAnsi"/>
                <w:sz w:val="24"/>
                <w:szCs w:val="24"/>
                <w:lang w:bidi="hi-IN"/>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187076E2" w14:textId="77777777" w:rsidR="00973FD9" w:rsidRPr="000F5B85" w:rsidRDefault="00973FD9" w:rsidP="00D24BD2">
            <w:pPr>
              <w:snapToGrid w:val="0"/>
              <w:rPr>
                <w:rFonts w:cstheme="minorHAnsi"/>
                <w:sz w:val="24"/>
                <w:szCs w:val="24"/>
                <w:lang w:bidi="hi-IN"/>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2D8D6996" w14:textId="77777777" w:rsidR="00973FD9" w:rsidRPr="000F5B85" w:rsidRDefault="00973FD9" w:rsidP="00D24BD2">
            <w:pPr>
              <w:jc w:val="center"/>
              <w:rPr>
                <w:rFonts w:cstheme="minorHAnsi"/>
                <w:sz w:val="24"/>
                <w:szCs w:val="24"/>
              </w:rPr>
            </w:pPr>
            <w:r w:rsidRPr="000F5B85">
              <w:rPr>
                <w:rFonts w:cstheme="minorHAnsi"/>
                <w:sz w:val="24"/>
                <w:szCs w:val="24"/>
                <w:lang w:bidi="hi-IN"/>
              </w:rPr>
              <w:t>800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25185CC9" w14:textId="5325B42E" w:rsidR="00973FD9" w:rsidRPr="000F5B85" w:rsidRDefault="00973FD9" w:rsidP="00D24BD2">
            <w:pPr>
              <w:snapToGrid w:val="0"/>
              <w:jc w:val="center"/>
              <w:rPr>
                <w:rFonts w:cstheme="minorHAnsi"/>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2AC54D3" w14:textId="7BC1C168" w:rsidR="00973FD9" w:rsidRPr="000F5B85" w:rsidRDefault="00973FD9" w:rsidP="00D24BD2">
            <w:pPr>
              <w:snapToGrid w:val="0"/>
              <w:jc w:val="center"/>
              <w:rPr>
                <w:rFonts w:cstheme="minorHAnsi"/>
                <w:sz w:val="24"/>
                <w:szCs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183EF946" w14:textId="7B836B8C" w:rsidR="00973FD9" w:rsidRPr="000F5B85" w:rsidRDefault="00973FD9" w:rsidP="00D24BD2">
            <w:pPr>
              <w:snapToGrid w:val="0"/>
              <w:jc w:val="center"/>
              <w:rPr>
                <w:rFonts w:cstheme="minorHAnsi"/>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2EDA502" w14:textId="082E83D0" w:rsidR="00973FD9" w:rsidRPr="000F5B85" w:rsidRDefault="00973FD9" w:rsidP="00D24BD2">
            <w:pPr>
              <w:snapToGrid w:val="0"/>
              <w:jc w:val="center"/>
              <w:rPr>
                <w:rFonts w:cstheme="minorHAnsi"/>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31E00882" w14:textId="09D69569" w:rsidR="00973FD9" w:rsidRPr="000F5B85" w:rsidRDefault="00973FD9" w:rsidP="00D24BD2">
            <w:pPr>
              <w:snapToGrid w:val="0"/>
              <w:rPr>
                <w:rFonts w:cstheme="minorHAnsi"/>
                <w:sz w:val="24"/>
                <w:szCs w:val="24"/>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AB32157" w14:textId="074554E5" w:rsidR="00973FD9" w:rsidRPr="000F5B85" w:rsidRDefault="00973FD9" w:rsidP="00D24BD2">
            <w:pPr>
              <w:snapToGrid w:val="0"/>
              <w:jc w:val="center"/>
              <w:rPr>
                <w:rFonts w:cstheme="minorHAnsi"/>
                <w:sz w:val="24"/>
                <w:szCs w:val="24"/>
              </w:rPr>
            </w:pPr>
          </w:p>
        </w:tc>
      </w:tr>
      <w:tr w:rsidR="00973FD9" w:rsidRPr="000F5B85" w14:paraId="724816F0" w14:textId="77777777" w:rsidTr="00D24BD2">
        <w:trPr>
          <w:trHeight w:val="2502"/>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38F00AE" w14:textId="77777777" w:rsidR="00973FD9" w:rsidRPr="000F5B85" w:rsidRDefault="00973FD9" w:rsidP="00D24BD2">
            <w:pPr>
              <w:rPr>
                <w:rFonts w:cstheme="minorHAnsi"/>
                <w:sz w:val="24"/>
                <w:szCs w:val="24"/>
              </w:rPr>
            </w:pPr>
            <w:r w:rsidRPr="000F5B85">
              <w:rPr>
                <w:rFonts w:cstheme="minorHAnsi"/>
                <w:sz w:val="24"/>
                <w:szCs w:val="24"/>
                <w:lang w:bidi="hi-IN"/>
              </w:rPr>
              <w:t>3.</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2019C9E9" w14:textId="77777777" w:rsidR="00973FD9" w:rsidRPr="000F5B85" w:rsidRDefault="00973FD9" w:rsidP="00D24BD2">
            <w:pPr>
              <w:rPr>
                <w:rFonts w:cstheme="minorHAnsi"/>
                <w:sz w:val="24"/>
                <w:szCs w:val="24"/>
              </w:rPr>
            </w:pPr>
            <w:r w:rsidRPr="000F5B85">
              <w:rPr>
                <w:rFonts w:cstheme="minorHAnsi"/>
                <w:sz w:val="24"/>
                <w:szCs w:val="24"/>
                <w:lang w:bidi="hi-IN"/>
              </w:rPr>
              <w:t xml:space="preserve">Test integrator chemiczny typu 5 do sterylizacji parą wodną z przesuwającą się substancja wskaźnikową w okienku o długości 2,5 do 3 cm. Do zastosowania we wszystkich cyklach sterylizacyjnych parą wodną nie wymagający interpretacji zmiany koloru. </w:t>
            </w:r>
            <w:r w:rsidRPr="000F5B85">
              <w:rPr>
                <w:rFonts w:cstheme="minorHAnsi"/>
                <w:sz w:val="24"/>
                <w:szCs w:val="24"/>
                <w:lang w:bidi="hi-IN"/>
              </w:rPr>
              <w:lastRenderedPageBreak/>
              <w:t>Parametry punktu końcowego w trzech temperaturach zbadane dla każdej serii i podane na opakowaniu.</w:t>
            </w:r>
          </w:p>
          <w:p w14:paraId="1863BA0D" w14:textId="77777777" w:rsidR="00973FD9" w:rsidRPr="000F5B85" w:rsidRDefault="00973FD9" w:rsidP="00D24BD2">
            <w:pPr>
              <w:rPr>
                <w:rFonts w:cstheme="minorHAnsi"/>
                <w:sz w:val="24"/>
                <w:szCs w:val="24"/>
              </w:rPr>
            </w:pPr>
            <w:r w:rsidRPr="000F5B85">
              <w:rPr>
                <w:rFonts w:cstheme="minorHAnsi"/>
                <w:sz w:val="24"/>
                <w:szCs w:val="24"/>
                <w:lang w:bidi="hi-IN"/>
              </w:rPr>
              <w:t>Wymagana zgodność z normą referencyjną potwierdzona certyfikatem niezależnej jednostki notyfikowanej.</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44E5465C" w14:textId="77777777" w:rsidR="00973FD9" w:rsidRPr="000F5B85" w:rsidRDefault="00973FD9" w:rsidP="00D24BD2">
            <w:pPr>
              <w:rPr>
                <w:rFonts w:cstheme="minorHAnsi"/>
                <w:sz w:val="24"/>
                <w:szCs w:val="24"/>
              </w:rPr>
            </w:pPr>
            <w:r w:rsidRPr="000F5B85">
              <w:rPr>
                <w:rFonts w:cstheme="minorHAnsi"/>
                <w:sz w:val="24"/>
                <w:szCs w:val="24"/>
                <w:lang w:bidi="hi-IN"/>
              </w:rPr>
              <w:lastRenderedPageBreak/>
              <w:t>Szt.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2AC915C2" w14:textId="77777777" w:rsidR="00973FD9" w:rsidRPr="000F5B85" w:rsidRDefault="00973FD9" w:rsidP="00D24BD2">
            <w:pPr>
              <w:snapToGrid w:val="0"/>
              <w:rPr>
                <w:rFonts w:cstheme="minorHAnsi"/>
                <w:sz w:val="24"/>
                <w:szCs w:val="24"/>
                <w:lang w:bidi="hi-IN"/>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7F548140" w14:textId="77777777" w:rsidR="00973FD9" w:rsidRPr="000F5B85" w:rsidRDefault="00973FD9" w:rsidP="00D24BD2">
            <w:pPr>
              <w:snapToGrid w:val="0"/>
              <w:rPr>
                <w:rFonts w:cstheme="minorHAnsi"/>
                <w:sz w:val="24"/>
                <w:szCs w:val="24"/>
                <w:lang w:bidi="hi-IN"/>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67EF62EB" w14:textId="77777777" w:rsidR="00973FD9" w:rsidRPr="000F5B85" w:rsidRDefault="00973FD9" w:rsidP="00D24BD2">
            <w:pPr>
              <w:jc w:val="center"/>
              <w:rPr>
                <w:rFonts w:cstheme="minorHAnsi"/>
                <w:sz w:val="24"/>
                <w:szCs w:val="24"/>
              </w:rPr>
            </w:pPr>
            <w:r w:rsidRPr="000F5B85">
              <w:rPr>
                <w:rFonts w:cstheme="minorHAnsi"/>
                <w:sz w:val="24"/>
                <w:szCs w:val="24"/>
                <w:lang w:bidi="hi-IN"/>
              </w:rPr>
              <w:t>6000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65B2B626" w14:textId="328C883C" w:rsidR="00973FD9" w:rsidRPr="000F5B85" w:rsidRDefault="00973FD9" w:rsidP="00D24BD2">
            <w:pPr>
              <w:snapToGrid w:val="0"/>
              <w:jc w:val="center"/>
              <w:rPr>
                <w:rFonts w:cstheme="minorHAnsi"/>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402B569" w14:textId="3700BE2D" w:rsidR="00973FD9" w:rsidRPr="000F5B85" w:rsidRDefault="00973FD9" w:rsidP="00D24BD2">
            <w:pPr>
              <w:snapToGrid w:val="0"/>
              <w:jc w:val="center"/>
              <w:rPr>
                <w:rFonts w:cstheme="minorHAnsi"/>
                <w:sz w:val="24"/>
                <w:szCs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46F63C4F" w14:textId="17F8988B" w:rsidR="00973FD9" w:rsidRPr="000F5B85" w:rsidRDefault="00973FD9" w:rsidP="00D24BD2">
            <w:pPr>
              <w:snapToGrid w:val="0"/>
              <w:jc w:val="center"/>
              <w:rPr>
                <w:rFonts w:cstheme="minorHAnsi"/>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F748142" w14:textId="627E07A8" w:rsidR="00973FD9" w:rsidRPr="000F5B85" w:rsidRDefault="00973FD9" w:rsidP="00D24BD2">
            <w:pPr>
              <w:snapToGrid w:val="0"/>
              <w:jc w:val="center"/>
              <w:rPr>
                <w:rFonts w:cstheme="minorHAnsi"/>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38FA3A8" w14:textId="4DFF9EDB" w:rsidR="00973FD9" w:rsidRPr="000F5B85" w:rsidRDefault="00973FD9" w:rsidP="00D24BD2">
            <w:pPr>
              <w:snapToGrid w:val="0"/>
              <w:jc w:val="center"/>
              <w:rPr>
                <w:rFonts w:cstheme="minorHAnsi"/>
                <w:sz w:val="24"/>
                <w:szCs w:val="24"/>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886466A" w14:textId="687E3D39" w:rsidR="00973FD9" w:rsidRPr="000F5B85" w:rsidRDefault="00973FD9" w:rsidP="00D24BD2">
            <w:pPr>
              <w:snapToGrid w:val="0"/>
              <w:jc w:val="center"/>
              <w:rPr>
                <w:rFonts w:cstheme="minorHAnsi"/>
                <w:sz w:val="24"/>
                <w:szCs w:val="24"/>
              </w:rPr>
            </w:pPr>
          </w:p>
        </w:tc>
      </w:tr>
      <w:tr w:rsidR="00973FD9" w:rsidRPr="000F5B85" w14:paraId="7C240948" w14:textId="77777777" w:rsidTr="00D24BD2">
        <w:trPr>
          <w:trHeight w:val="390"/>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2A4EB80" w14:textId="77777777" w:rsidR="00973FD9" w:rsidRPr="000F5B85" w:rsidRDefault="00973FD9" w:rsidP="00D24BD2">
            <w:pPr>
              <w:snapToGrid w:val="0"/>
              <w:rPr>
                <w:rFonts w:cstheme="minorHAnsi"/>
                <w:sz w:val="24"/>
                <w:szCs w:val="24"/>
                <w:lang w:bidi="hi-IN"/>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1BEB6026" w14:textId="77777777" w:rsidR="00973FD9" w:rsidRPr="000F5B85" w:rsidRDefault="00973FD9" w:rsidP="00D24BD2">
            <w:pPr>
              <w:rPr>
                <w:rFonts w:cstheme="minorHAnsi"/>
                <w:sz w:val="24"/>
                <w:szCs w:val="24"/>
              </w:rPr>
            </w:pPr>
            <w:r w:rsidRPr="000F5B85">
              <w:rPr>
                <w:rFonts w:cstheme="minorHAnsi"/>
                <w:sz w:val="24"/>
                <w:szCs w:val="24"/>
                <w:lang w:bidi="hi-IN"/>
              </w:rPr>
              <w:t>Razem</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2FD452B2" w14:textId="77777777" w:rsidR="00973FD9" w:rsidRPr="000F5B85" w:rsidRDefault="00973FD9" w:rsidP="00D24BD2">
            <w:pPr>
              <w:snapToGrid w:val="0"/>
              <w:rPr>
                <w:rFonts w:cstheme="minorHAnsi"/>
                <w:sz w:val="24"/>
                <w:szCs w:val="24"/>
                <w:lang w:bidi="hi-IN"/>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7F7535AD" w14:textId="77777777" w:rsidR="00973FD9" w:rsidRPr="000F5B85" w:rsidRDefault="00973FD9" w:rsidP="00D24BD2">
            <w:pPr>
              <w:snapToGrid w:val="0"/>
              <w:rPr>
                <w:rFonts w:cstheme="minorHAnsi"/>
                <w:sz w:val="24"/>
                <w:szCs w:val="24"/>
                <w:lang w:bidi="hi-IN"/>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4E9924D5" w14:textId="77777777" w:rsidR="00973FD9" w:rsidRPr="000F5B85" w:rsidRDefault="00973FD9" w:rsidP="00D24BD2">
            <w:pPr>
              <w:snapToGrid w:val="0"/>
              <w:rPr>
                <w:rFonts w:cstheme="minorHAnsi"/>
                <w:sz w:val="24"/>
                <w:szCs w:val="24"/>
                <w:lang w:bidi="hi-IN"/>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6426EA4D" w14:textId="77777777" w:rsidR="00973FD9" w:rsidRPr="000F5B85" w:rsidRDefault="00973FD9" w:rsidP="00D24BD2">
            <w:pPr>
              <w:snapToGrid w:val="0"/>
              <w:rPr>
                <w:rFonts w:cstheme="minorHAnsi"/>
                <w:sz w:val="24"/>
                <w:szCs w:val="24"/>
                <w:lang w:bidi="hi-IN"/>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43F76D88" w14:textId="77777777" w:rsidR="00973FD9" w:rsidRPr="000F5B85" w:rsidRDefault="00973FD9" w:rsidP="00D24BD2">
            <w:pPr>
              <w:snapToGrid w:val="0"/>
              <w:rPr>
                <w:rFonts w:cstheme="minorHAnsi"/>
                <w:sz w:val="24"/>
                <w:szCs w:val="24"/>
                <w:lang w:bidi="hi-IN"/>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631C0EB" w14:textId="77777777" w:rsidR="00973FD9" w:rsidRPr="000F5B85" w:rsidRDefault="00973FD9" w:rsidP="00D24BD2">
            <w:pPr>
              <w:snapToGrid w:val="0"/>
              <w:rPr>
                <w:rFonts w:cstheme="minorHAnsi"/>
                <w:sz w:val="24"/>
                <w:szCs w:val="24"/>
                <w:lang w:bidi="hi-IN"/>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3DC2A7ED" w14:textId="09BA0721" w:rsidR="00973FD9" w:rsidRPr="000F5B85" w:rsidRDefault="00973FD9" w:rsidP="00D24BD2">
            <w:pPr>
              <w:snapToGrid w:val="0"/>
              <w:rPr>
                <w:rFonts w:cstheme="minorHAnsi"/>
                <w:sz w:val="24"/>
                <w:szCs w:val="24"/>
                <w:lang w:bidi="hi-IN"/>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FB0FD8C" w14:textId="77777777" w:rsidR="00973FD9" w:rsidRPr="000F5B85" w:rsidRDefault="00973FD9" w:rsidP="00D24BD2">
            <w:pPr>
              <w:snapToGrid w:val="0"/>
              <w:rPr>
                <w:rFonts w:cstheme="minorHAnsi"/>
                <w:sz w:val="24"/>
                <w:szCs w:val="24"/>
                <w:lang w:bidi="hi-IN"/>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73FBC484" w14:textId="163EFE9A" w:rsidR="00973FD9" w:rsidRPr="000F5B85" w:rsidRDefault="00973FD9" w:rsidP="00D24BD2">
            <w:pPr>
              <w:snapToGrid w:val="0"/>
              <w:rPr>
                <w:rFonts w:cstheme="minorHAnsi"/>
                <w:sz w:val="24"/>
                <w:szCs w:val="24"/>
                <w:lang w:bidi="hi-IN"/>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CAEE215" w14:textId="54532F00" w:rsidR="00973FD9" w:rsidRPr="000F5B85" w:rsidRDefault="00973FD9" w:rsidP="00D24BD2">
            <w:pPr>
              <w:snapToGrid w:val="0"/>
              <w:rPr>
                <w:rFonts w:cstheme="minorHAnsi"/>
                <w:sz w:val="24"/>
                <w:szCs w:val="24"/>
              </w:rPr>
            </w:pPr>
          </w:p>
        </w:tc>
      </w:tr>
    </w:tbl>
    <w:p w14:paraId="0D84FE34" w14:textId="77777777" w:rsidR="00973FD9" w:rsidRPr="000F5B85" w:rsidRDefault="00973FD9" w:rsidP="00973FD9">
      <w:pPr>
        <w:rPr>
          <w:rFonts w:cstheme="minorHAnsi"/>
          <w:sz w:val="24"/>
          <w:szCs w:val="24"/>
          <w:lang w:bidi="hi-IN"/>
        </w:rPr>
      </w:pPr>
    </w:p>
    <w:p w14:paraId="4218CBDC" w14:textId="77777777" w:rsidR="00973FD9" w:rsidRPr="000F5B85" w:rsidRDefault="00973FD9" w:rsidP="00973FD9">
      <w:pPr>
        <w:rPr>
          <w:rFonts w:cstheme="minorHAnsi"/>
          <w:sz w:val="24"/>
          <w:szCs w:val="24"/>
          <w:lang w:bidi="hi-IN"/>
        </w:rPr>
      </w:pPr>
    </w:p>
    <w:p w14:paraId="4C518EE3" w14:textId="77777777" w:rsidR="00973FD9" w:rsidRPr="000F5B85" w:rsidRDefault="00973FD9" w:rsidP="00973FD9">
      <w:pPr>
        <w:rPr>
          <w:rFonts w:cstheme="minorHAnsi"/>
          <w:sz w:val="24"/>
          <w:szCs w:val="24"/>
          <w:lang w:bidi="hi-IN"/>
        </w:rPr>
      </w:pPr>
    </w:p>
    <w:p w14:paraId="6FE37DBE" w14:textId="77777777" w:rsidR="00973FD9" w:rsidRPr="000F5B85" w:rsidRDefault="00973FD9" w:rsidP="00973FD9">
      <w:pPr>
        <w:rPr>
          <w:rFonts w:cstheme="minorHAnsi"/>
          <w:sz w:val="24"/>
          <w:szCs w:val="24"/>
          <w:lang w:bidi="hi-IN"/>
        </w:rPr>
      </w:pPr>
    </w:p>
    <w:p w14:paraId="055BD5B7" w14:textId="77777777" w:rsidR="00973FD9" w:rsidRPr="000F5B85" w:rsidRDefault="00973FD9" w:rsidP="00973FD9">
      <w:pPr>
        <w:rPr>
          <w:rFonts w:cstheme="minorHAnsi"/>
          <w:sz w:val="24"/>
          <w:szCs w:val="24"/>
          <w:lang w:bidi="hi-IN"/>
        </w:rPr>
      </w:pPr>
    </w:p>
    <w:p w14:paraId="2F229257" w14:textId="77777777" w:rsidR="00973FD9" w:rsidRPr="000F5B85" w:rsidRDefault="00973FD9" w:rsidP="00973FD9">
      <w:pPr>
        <w:rPr>
          <w:rFonts w:cstheme="minorHAnsi"/>
          <w:sz w:val="24"/>
          <w:szCs w:val="24"/>
          <w:lang w:bidi="hi-IN"/>
        </w:rPr>
      </w:pPr>
    </w:p>
    <w:p w14:paraId="5C54EAAC" w14:textId="77777777" w:rsidR="00973FD9" w:rsidRPr="000F5B85" w:rsidRDefault="00973FD9" w:rsidP="00973FD9">
      <w:pPr>
        <w:rPr>
          <w:rFonts w:cstheme="minorHAnsi"/>
          <w:color w:val="FF0000"/>
          <w:sz w:val="24"/>
          <w:szCs w:val="24"/>
          <w:lang w:bidi="hi-IN"/>
        </w:rPr>
      </w:pPr>
    </w:p>
    <w:p w14:paraId="454B13DB" w14:textId="77777777" w:rsidR="00D8570E" w:rsidRPr="000F5B85" w:rsidRDefault="00D8570E" w:rsidP="00973FD9">
      <w:pPr>
        <w:rPr>
          <w:rFonts w:cstheme="minorHAnsi"/>
          <w:color w:val="FF0000"/>
          <w:sz w:val="24"/>
          <w:szCs w:val="24"/>
          <w:lang w:bidi="hi-IN"/>
        </w:rPr>
      </w:pPr>
    </w:p>
    <w:p w14:paraId="40BBA4DF" w14:textId="77777777" w:rsidR="00973FD9" w:rsidRPr="000F5B85" w:rsidRDefault="00973FD9" w:rsidP="00973FD9">
      <w:pPr>
        <w:rPr>
          <w:rFonts w:cstheme="minorHAnsi"/>
          <w:color w:val="FF0000"/>
          <w:sz w:val="24"/>
          <w:szCs w:val="24"/>
          <w:lang w:bidi="hi-IN"/>
        </w:rPr>
      </w:pPr>
    </w:p>
    <w:p w14:paraId="79B0D76D" w14:textId="77777777" w:rsidR="00973FD9" w:rsidRPr="000F5B85" w:rsidRDefault="00973FD9" w:rsidP="00973FD9">
      <w:pPr>
        <w:rPr>
          <w:rFonts w:cstheme="minorHAnsi"/>
          <w:color w:val="FF0000"/>
          <w:sz w:val="24"/>
          <w:szCs w:val="24"/>
          <w:lang w:bidi="hi-IN"/>
        </w:rPr>
      </w:pPr>
    </w:p>
    <w:p w14:paraId="10455754" w14:textId="77777777" w:rsidR="00973FD9" w:rsidRPr="000F5B85" w:rsidRDefault="00973FD9" w:rsidP="00973FD9">
      <w:pPr>
        <w:rPr>
          <w:rFonts w:cstheme="minorHAnsi"/>
          <w:color w:val="FF0000"/>
          <w:sz w:val="24"/>
          <w:szCs w:val="24"/>
          <w:lang w:bidi="hi-IN"/>
        </w:rPr>
      </w:pPr>
    </w:p>
    <w:p w14:paraId="1512B3E1" w14:textId="54EA7645" w:rsidR="00973FD9" w:rsidRPr="000F5B85" w:rsidRDefault="00973FD9" w:rsidP="00973FD9">
      <w:pPr>
        <w:spacing w:after="0" w:line="240" w:lineRule="auto"/>
        <w:jc w:val="center"/>
        <w:rPr>
          <w:rFonts w:cstheme="minorHAnsi"/>
          <w:sz w:val="24"/>
          <w:szCs w:val="24"/>
        </w:rPr>
      </w:pPr>
      <w:r w:rsidRPr="000F5B85">
        <w:rPr>
          <w:rFonts w:cstheme="minorHAnsi"/>
          <w:sz w:val="24"/>
          <w:szCs w:val="24"/>
          <w:lang w:bidi="hi-IN"/>
        </w:rPr>
        <w:lastRenderedPageBreak/>
        <w:t xml:space="preserve">   </w:t>
      </w:r>
      <w:r w:rsidRPr="000F5B85">
        <w:rPr>
          <w:rFonts w:cstheme="minorHAnsi"/>
          <w:color w:val="auto"/>
          <w:sz w:val="24"/>
          <w:szCs w:val="24"/>
          <w:lang w:bidi="hi-IN"/>
        </w:rPr>
        <w:t>PAKIET NR 6</w:t>
      </w:r>
    </w:p>
    <w:p w14:paraId="098B7C8F" w14:textId="12E7B3A0" w:rsidR="00973FD9" w:rsidRPr="000F5B85" w:rsidRDefault="00D8570E" w:rsidP="00973FD9">
      <w:pPr>
        <w:spacing w:after="0" w:line="240" w:lineRule="auto"/>
        <w:jc w:val="center"/>
        <w:rPr>
          <w:rFonts w:cstheme="minorHAnsi"/>
          <w:sz w:val="24"/>
          <w:szCs w:val="24"/>
        </w:rPr>
      </w:pPr>
      <w:r w:rsidRPr="000F5B85">
        <w:rPr>
          <w:rFonts w:cstheme="minorHAnsi"/>
          <w:sz w:val="24"/>
          <w:szCs w:val="24"/>
          <w:lang w:bidi="hi-IN"/>
        </w:rPr>
        <w:t xml:space="preserve">     </w:t>
      </w:r>
      <w:r w:rsidR="00973FD9" w:rsidRPr="000F5B85">
        <w:rPr>
          <w:rFonts w:cstheme="minorHAnsi"/>
          <w:sz w:val="24"/>
          <w:szCs w:val="24"/>
          <w:lang w:bidi="hi-IN"/>
        </w:rPr>
        <w:t>TESTY URAZOWE</w:t>
      </w:r>
    </w:p>
    <w:p w14:paraId="473627CE" w14:textId="77777777" w:rsidR="00973FD9" w:rsidRPr="000F5B85" w:rsidRDefault="00973FD9" w:rsidP="00973FD9">
      <w:pPr>
        <w:rPr>
          <w:rFonts w:cstheme="minorHAnsi"/>
          <w:sz w:val="24"/>
          <w:szCs w:val="24"/>
          <w:lang w:bidi="hi-IN"/>
        </w:rPr>
      </w:pPr>
    </w:p>
    <w:tbl>
      <w:tblPr>
        <w:tblW w:w="0" w:type="auto"/>
        <w:tblInd w:w="-675" w:type="dxa"/>
        <w:tblLayout w:type="fixed"/>
        <w:tblCellMar>
          <w:left w:w="10" w:type="dxa"/>
          <w:right w:w="10" w:type="dxa"/>
        </w:tblCellMar>
        <w:tblLook w:val="0000" w:firstRow="0" w:lastRow="0" w:firstColumn="0" w:lastColumn="0" w:noHBand="0" w:noVBand="0"/>
      </w:tblPr>
      <w:tblGrid>
        <w:gridCol w:w="612"/>
        <w:gridCol w:w="2314"/>
        <w:gridCol w:w="852"/>
        <w:gridCol w:w="1373"/>
        <w:gridCol w:w="1060"/>
        <w:gridCol w:w="783"/>
        <w:gridCol w:w="1514"/>
        <w:gridCol w:w="1514"/>
        <w:gridCol w:w="1112"/>
        <w:gridCol w:w="1057"/>
        <w:gridCol w:w="1493"/>
        <w:gridCol w:w="1544"/>
      </w:tblGrid>
      <w:tr w:rsidR="00973FD9" w:rsidRPr="000F5B85" w14:paraId="46CCF5BA" w14:textId="77777777" w:rsidTr="00D24BD2">
        <w:trPr>
          <w:trHeight w:val="584"/>
        </w:trPr>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03A1E9F9" w14:textId="77777777" w:rsidR="00973FD9" w:rsidRPr="000F5B85" w:rsidRDefault="00973FD9" w:rsidP="00D24BD2">
            <w:pPr>
              <w:jc w:val="center"/>
              <w:rPr>
                <w:rFonts w:cstheme="minorHAnsi"/>
                <w:sz w:val="24"/>
                <w:szCs w:val="24"/>
              </w:rPr>
            </w:pPr>
            <w:r w:rsidRPr="000F5B85">
              <w:rPr>
                <w:rFonts w:cstheme="minorHAnsi"/>
                <w:sz w:val="24"/>
                <w:szCs w:val="24"/>
                <w:lang w:bidi="hi-IN"/>
              </w:rPr>
              <w:t>Lp.</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7599AAA7" w14:textId="77777777" w:rsidR="00973FD9" w:rsidRPr="000F5B85" w:rsidRDefault="00973FD9" w:rsidP="00D24BD2">
            <w:pPr>
              <w:jc w:val="center"/>
              <w:rPr>
                <w:rFonts w:cstheme="minorHAnsi"/>
                <w:sz w:val="24"/>
                <w:szCs w:val="24"/>
              </w:rPr>
            </w:pPr>
            <w:r w:rsidRPr="000F5B85">
              <w:rPr>
                <w:rFonts w:cstheme="minorHAnsi"/>
                <w:sz w:val="24"/>
                <w:szCs w:val="24"/>
                <w:lang w:bidi="hi-IN"/>
              </w:rPr>
              <w:t>Charakterystyka preparatu</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334C786" w14:textId="77777777" w:rsidR="00973FD9" w:rsidRPr="000F5B85" w:rsidRDefault="00973FD9" w:rsidP="00D24BD2">
            <w:pPr>
              <w:jc w:val="center"/>
              <w:rPr>
                <w:rFonts w:cstheme="minorHAnsi"/>
                <w:sz w:val="24"/>
                <w:szCs w:val="24"/>
              </w:rPr>
            </w:pPr>
            <w:r w:rsidRPr="000F5B85">
              <w:rPr>
                <w:rFonts w:cstheme="minorHAnsi"/>
                <w:sz w:val="24"/>
                <w:szCs w:val="24"/>
                <w:lang w:bidi="hi-IN"/>
              </w:rPr>
              <w:t>J m</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3AD72716" w14:textId="77777777" w:rsidR="00973FD9" w:rsidRPr="000F5B85" w:rsidRDefault="00973FD9" w:rsidP="00D24BD2">
            <w:pPr>
              <w:jc w:val="center"/>
              <w:rPr>
                <w:rFonts w:cstheme="minorHAnsi"/>
                <w:sz w:val="24"/>
                <w:szCs w:val="24"/>
              </w:rPr>
            </w:pPr>
            <w:r w:rsidRPr="000F5B85">
              <w:rPr>
                <w:rFonts w:cstheme="minorHAnsi"/>
                <w:sz w:val="24"/>
                <w:szCs w:val="24"/>
                <w:lang w:bidi="hi-IN"/>
              </w:rPr>
              <w:t>Nazwa handlowa</w:t>
            </w:r>
          </w:p>
          <w:p w14:paraId="6B0354CD" w14:textId="77777777" w:rsidR="00973FD9" w:rsidRPr="000F5B85" w:rsidRDefault="00973FD9" w:rsidP="00D24BD2">
            <w:pPr>
              <w:jc w:val="center"/>
              <w:rPr>
                <w:rFonts w:cstheme="minorHAnsi"/>
                <w:sz w:val="24"/>
                <w:szCs w:val="24"/>
              </w:rPr>
            </w:pPr>
            <w:r w:rsidRPr="000F5B85">
              <w:rPr>
                <w:rFonts w:cstheme="minorHAnsi"/>
                <w:sz w:val="24"/>
                <w:szCs w:val="24"/>
                <w:lang w:bidi="hi-IN"/>
              </w:rPr>
              <w:t>preparatu</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79D92631" w14:textId="77777777" w:rsidR="00973FD9" w:rsidRPr="000F5B85" w:rsidRDefault="00973FD9" w:rsidP="00D24BD2">
            <w:pPr>
              <w:jc w:val="center"/>
              <w:rPr>
                <w:rFonts w:cstheme="minorHAnsi"/>
                <w:sz w:val="24"/>
                <w:szCs w:val="24"/>
              </w:rPr>
            </w:pPr>
            <w:r w:rsidRPr="000F5B85">
              <w:rPr>
                <w:rFonts w:cstheme="minorHAnsi"/>
                <w:sz w:val="24"/>
                <w:szCs w:val="24"/>
                <w:lang w:bidi="hi-IN"/>
              </w:rPr>
              <w:t>Rozmiar</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1A9B3165" w14:textId="77777777" w:rsidR="00973FD9" w:rsidRPr="000F5B85" w:rsidRDefault="00973FD9" w:rsidP="00D24BD2">
            <w:pPr>
              <w:jc w:val="center"/>
              <w:rPr>
                <w:rFonts w:cstheme="minorHAnsi"/>
                <w:sz w:val="24"/>
                <w:szCs w:val="24"/>
              </w:rPr>
            </w:pPr>
            <w:r w:rsidRPr="000F5B85">
              <w:rPr>
                <w:rFonts w:cstheme="minorHAnsi"/>
                <w:sz w:val="24"/>
                <w:szCs w:val="24"/>
                <w:lang w:bidi="hi-IN"/>
              </w:rPr>
              <w:t>Ilość</w:t>
            </w:r>
          </w:p>
          <w:p w14:paraId="4EC2B274" w14:textId="77777777" w:rsidR="00973FD9" w:rsidRPr="000F5B85" w:rsidRDefault="00973FD9" w:rsidP="00D24BD2">
            <w:pPr>
              <w:jc w:val="center"/>
              <w:rPr>
                <w:rFonts w:cstheme="minorHAnsi"/>
                <w:sz w:val="24"/>
                <w:szCs w:val="24"/>
              </w:rPr>
            </w:pPr>
            <w:r w:rsidRPr="000F5B85">
              <w:rPr>
                <w:rFonts w:cstheme="minorHAnsi"/>
                <w:sz w:val="24"/>
                <w:szCs w:val="24"/>
                <w:lang w:bidi="hi-IN"/>
              </w:rPr>
              <w:t>roczna</w:t>
            </w:r>
          </w:p>
          <w:p w14:paraId="1E44DFEA" w14:textId="77777777" w:rsidR="00973FD9" w:rsidRPr="000F5B85" w:rsidRDefault="00973FD9" w:rsidP="00D24BD2">
            <w:pPr>
              <w:jc w:val="center"/>
              <w:rPr>
                <w:rFonts w:cstheme="minorHAnsi"/>
                <w:sz w:val="24"/>
                <w:szCs w:val="24"/>
                <w:lang w:bidi="hi-IN"/>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534ECA54"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netto</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0B4ECCF"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brutto</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07ED7115"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netto</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B17E8BA" w14:textId="77777777" w:rsidR="00973FD9" w:rsidRPr="000F5B85" w:rsidRDefault="00973FD9" w:rsidP="00D24BD2">
            <w:pPr>
              <w:jc w:val="center"/>
              <w:rPr>
                <w:rFonts w:cstheme="minorHAnsi"/>
                <w:sz w:val="24"/>
                <w:szCs w:val="24"/>
              </w:rPr>
            </w:pPr>
            <w:r w:rsidRPr="000F5B85">
              <w:rPr>
                <w:rFonts w:cstheme="minorHAnsi"/>
                <w:sz w:val="24"/>
                <w:szCs w:val="24"/>
                <w:lang w:bidi="hi-IN"/>
              </w:rPr>
              <w:t>VAT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1F4806F5" w14:textId="77777777" w:rsidR="00973FD9" w:rsidRPr="000F5B85" w:rsidRDefault="00973FD9" w:rsidP="00D24BD2">
            <w:pPr>
              <w:jc w:val="center"/>
              <w:rPr>
                <w:rFonts w:cstheme="minorHAnsi"/>
                <w:sz w:val="24"/>
                <w:szCs w:val="24"/>
              </w:rPr>
            </w:pPr>
            <w:r w:rsidRPr="000F5B85">
              <w:rPr>
                <w:rFonts w:cstheme="minorHAnsi"/>
                <w:sz w:val="24"/>
                <w:szCs w:val="24"/>
                <w:lang w:bidi="hi-IN"/>
              </w:rPr>
              <w:t>Należny podatek VAT</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293FA13F"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w:t>
            </w:r>
          </w:p>
          <w:p w14:paraId="0919C93A" w14:textId="77777777" w:rsidR="00973FD9" w:rsidRPr="000F5B85" w:rsidRDefault="00973FD9" w:rsidP="00D24BD2">
            <w:pPr>
              <w:jc w:val="center"/>
              <w:rPr>
                <w:rFonts w:cstheme="minorHAnsi"/>
                <w:sz w:val="24"/>
                <w:szCs w:val="24"/>
              </w:rPr>
            </w:pPr>
            <w:r w:rsidRPr="000F5B85">
              <w:rPr>
                <w:rFonts w:cstheme="minorHAnsi"/>
                <w:sz w:val="24"/>
                <w:szCs w:val="24"/>
                <w:lang w:bidi="hi-IN"/>
              </w:rPr>
              <w:t>ogółem</w:t>
            </w:r>
          </w:p>
          <w:p w14:paraId="3D4979A8" w14:textId="77777777" w:rsidR="00973FD9" w:rsidRPr="000F5B85" w:rsidRDefault="00973FD9" w:rsidP="00D24BD2">
            <w:pPr>
              <w:jc w:val="center"/>
              <w:rPr>
                <w:rFonts w:cstheme="minorHAnsi"/>
                <w:sz w:val="24"/>
                <w:szCs w:val="24"/>
              </w:rPr>
            </w:pPr>
            <w:r w:rsidRPr="000F5B85">
              <w:rPr>
                <w:rFonts w:cstheme="minorHAnsi"/>
                <w:sz w:val="24"/>
                <w:szCs w:val="24"/>
                <w:lang w:bidi="hi-IN"/>
              </w:rPr>
              <w:t>brutto</w:t>
            </w:r>
          </w:p>
        </w:tc>
      </w:tr>
      <w:tr w:rsidR="00973FD9" w:rsidRPr="000F5B85" w14:paraId="41A91618" w14:textId="77777777" w:rsidTr="00D24BD2">
        <w:trPr>
          <w:trHeight w:val="410"/>
        </w:trPr>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3FFBB64A" w14:textId="77777777" w:rsidR="00973FD9" w:rsidRPr="000F5B85" w:rsidRDefault="00973FD9" w:rsidP="00D24BD2">
            <w:pPr>
              <w:jc w:val="center"/>
              <w:rPr>
                <w:rFonts w:cstheme="minorHAnsi"/>
                <w:sz w:val="24"/>
                <w:szCs w:val="24"/>
              </w:rPr>
            </w:pPr>
            <w:r w:rsidRPr="000F5B85">
              <w:rPr>
                <w:rFonts w:cstheme="minorHAnsi"/>
                <w:sz w:val="24"/>
                <w:szCs w:val="24"/>
                <w:lang w:bidi="hi-IN"/>
              </w:rPr>
              <w:t>1.</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368D06EE" w14:textId="77777777" w:rsidR="00973FD9" w:rsidRPr="000F5B85" w:rsidRDefault="00973FD9" w:rsidP="00D24BD2">
            <w:pPr>
              <w:jc w:val="center"/>
              <w:rPr>
                <w:rFonts w:cstheme="minorHAnsi"/>
                <w:sz w:val="24"/>
                <w:szCs w:val="24"/>
              </w:rPr>
            </w:pPr>
            <w:r w:rsidRPr="000F5B85">
              <w:rPr>
                <w:rFonts w:cstheme="minorHAnsi"/>
                <w:sz w:val="24"/>
                <w:szCs w:val="24"/>
                <w:lang w:bidi="hi-IN"/>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B4FAE54" w14:textId="77777777" w:rsidR="00973FD9" w:rsidRPr="000F5B85" w:rsidRDefault="00973FD9" w:rsidP="00D24BD2">
            <w:pPr>
              <w:jc w:val="center"/>
              <w:rPr>
                <w:rFonts w:cstheme="minorHAnsi"/>
                <w:sz w:val="24"/>
                <w:szCs w:val="24"/>
              </w:rPr>
            </w:pPr>
            <w:r w:rsidRPr="000F5B85">
              <w:rPr>
                <w:rFonts w:cstheme="minorHAnsi"/>
                <w:sz w:val="24"/>
                <w:szCs w:val="24"/>
                <w:lang w:bidi="hi-IN"/>
              </w:rPr>
              <w:t>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1ADFAC80" w14:textId="77777777" w:rsidR="00973FD9" w:rsidRPr="000F5B85" w:rsidRDefault="00973FD9" w:rsidP="00D24BD2">
            <w:pPr>
              <w:jc w:val="center"/>
              <w:rPr>
                <w:rFonts w:cstheme="minorHAnsi"/>
                <w:sz w:val="24"/>
                <w:szCs w:val="24"/>
              </w:rPr>
            </w:pPr>
            <w:r w:rsidRPr="000F5B85">
              <w:rPr>
                <w:rFonts w:cstheme="minorHAnsi"/>
                <w:sz w:val="24"/>
                <w:szCs w:val="24"/>
                <w:lang w:bidi="hi-IN"/>
              </w:rPr>
              <w:t>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11E97821" w14:textId="77777777" w:rsidR="00973FD9" w:rsidRPr="000F5B85" w:rsidRDefault="00973FD9" w:rsidP="00D24BD2">
            <w:pPr>
              <w:jc w:val="center"/>
              <w:rPr>
                <w:rFonts w:cstheme="minorHAnsi"/>
                <w:sz w:val="24"/>
                <w:szCs w:val="24"/>
              </w:rPr>
            </w:pPr>
            <w:r w:rsidRPr="000F5B85">
              <w:rPr>
                <w:rFonts w:cstheme="minorHAnsi"/>
                <w:sz w:val="24"/>
                <w:szCs w:val="24"/>
                <w:lang w:bidi="hi-IN"/>
              </w:rPr>
              <w:t>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44B2445C" w14:textId="77777777" w:rsidR="00973FD9" w:rsidRPr="000F5B85" w:rsidRDefault="00973FD9" w:rsidP="00D24BD2">
            <w:pPr>
              <w:jc w:val="center"/>
              <w:rPr>
                <w:rFonts w:cstheme="minorHAnsi"/>
                <w:sz w:val="24"/>
                <w:szCs w:val="24"/>
              </w:rPr>
            </w:pPr>
            <w:r w:rsidRPr="000F5B85">
              <w:rPr>
                <w:rFonts w:cstheme="minorHAnsi"/>
                <w:sz w:val="24"/>
                <w:szCs w:val="24"/>
                <w:lang w:bidi="hi-IN"/>
              </w:rPr>
              <w:t>6.</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05F54402" w14:textId="77777777" w:rsidR="00973FD9" w:rsidRPr="000F5B85" w:rsidRDefault="00973FD9" w:rsidP="00D24BD2">
            <w:pPr>
              <w:jc w:val="center"/>
              <w:rPr>
                <w:rFonts w:cstheme="minorHAnsi"/>
                <w:sz w:val="24"/>
                <w:szCs w:val="24"/>
              </w:rPr>
            </w:pPr>
            <w:r w:rsidRPr="000F5B85">
              <w:rPr>
                <w:rFonts w:cstheme="minorHAnsi"/>
                <w:sz w:val="24"/>
                <w:szCs w:val="24"/>
                <w:lang w:bidi="hi-IN"/>
              </w:rPr>
              <w:t>7.</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2D3EB840" w14:textId="77777777" w:rsidR="00973FD9" w:rsidRPr="000F5B85" w:rsidRDefault="00973FD9" w:rsidP="00D24BD2">
            <w:pPr>
              <w:jc w:val="center"/>
              <w:rPr>
                <w:rFonts w:cstheme="minorHAnsi"/>
                <w:sz w:val="24"/>
                <w:szCs w:val="24"/>
              </w:rPr>
            </w:pPr>
            <w:r w:rsidRPr="000F5B85">
              <w:rPr>
                <w:rFonts w:cstheme="minorHAnsi"/>
                <w:sz w:val="24"/>
                <w:szCs w:val="24"/>
                <w:lang w:bidi="hi-IN"/>
              </w:rPr>
              <w:t>8.</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5A2F3994" w14:textId="77777777" w:rsidR="00973FD9" w:rsidRPr="000F5B85" w:rsidRDefault="00973FD9" w:rsidP="00D24BD2">
            <w:pPr>
              <w:jc w:val="center"/>
              <w:rPr>
                <w:rFonts w:cstheme="minorHAnsi"/>
                <w:sz w:val="24"/>
                <w:szCs w:val="24"/>
              </w:rPr>
            </w:pPr>
            <w:r w:rsidRPr="000F5B85">
              <w:rPr>
                <w:rFonts w:cstheme="minorHAnsi"/>
                <w:sz w:val="24"/>
                <w:szCs w:val="24"/>
                <w:lang w:bidi="hi-IN"/>
              </w:rPr>
              <w:t>9.</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C0C3CC" w14:textId="77777777" w:rsidR="00973FD9" w:rsidRPr="000F5B85" w:rsidRDefault="00973FD9" w:rsidP="00D24BD2">
            <w:pPr>
              <w:jc w:val="center"/>
              <w:rPr>
                <w:rFonts w:cstheme="minorHAnsi"/>
                <w:sz w:val="24"/>
                <w:szCs w:val="24"/>
              </w:rPr>
            </w:pPr>
            <w:r w:rsidRPr="000F5B85">
              <w:rPr>
                <w:rFonts w:cstheme="minorHAnsi"/>
                <w:sz w:val="24"/>
                <w:szCs w:val="24"/>
                <w:lang w:bidi="hi-IN"/>
              </w:rPr>
              <w:t>10.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5E244B90" w14:textId="77777777" w:rsidR="00973FD9" w:rsidRPr="000F5B85" w:rsidRDefault="00973FD9" w:rsidP="00D24BD2">
            <w:pPr>
              <w:jc w:val="center"/>
              <w:rPr>
                <w:rFonts w:cstheme="minorHAnsi"/>
                <w:sz w:val="24"/>
                <w:szCs w:val="24"/>
              </w:rPr>
            </w:pPr>
            <w:r w:rsidRPr="000F5B85">
              <w:rPr>
                <w:rFonts w:cstheme="minorHAnsi"/>
                <w:sz w:val="24"/>
                <w:szCs w:val="24"/>
                <w:lang w:bidi="hi-IN"/>
              </w:rPr>
              <w:t>11.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3173C714" w14:textId="77777777" w:rsidR="00973FD9" w:rsidRPr="000F5B85" w:rsidRDefault="00973FD9" w:rsidP="00D24BD2">
            <w:pPr>
              <w:jc w:val="center"/>
              <w:rPr>
                <w:rFonts w:cstheme="minorHAnsi"/>
                <w:sz w:val="24"/>
                <w:szCs w:val="24"/>
              </w:rPr>
            </w:pPr>
            <w:r w:rsidRPr="000F5B85">
              <w:rPr>
                <w:rFonts w:cstheme="minorHAnsi"/>
                <w:sz w:val="24"/>
                <w:szCs w:val="24"/>
                <w:lang w:bidi="hi-IN"/>
              </w:rPr>
              <w:t>12.</w:t>
            </w:r>
          </w:p>
        </w:tc>
      </w:tr>
      <w:tr w:rsidR="00973FD9" w:rsidRPr="000F5B85" w14:paraId="78463FDA" w14:textId="77777777" w:rsidTr="00D24BD2">
        <w:trPr>
          <w:trHeight w:val="725"/>
        </w:trPr>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0EC169AB" w14:textId="77777777" w:rsidR="00973FD9" w:rsidRPr="000F5B85" w:rsidRDefault="00973FD9" w:rsidP="00D24BD2">
            <w:pPr>
              <w:rPr>
                <w:rFonts w:cstheme="minorHAnsi"/>
                <w:sz w:val="24"/>
                <w:szCs w:val="24"/>
              </w:rPr>
            </w:pPr>
            <w:r w:rsidRPr="000F5B85">
              <w:rPr>
                <w:rFonts w:cstheme="minorHAnsi"/>
                <w:sz w:val="24"/>
                <w:szCs w:val="24"/>
                <w:lang w:bidi="hi-IN"/>
              </w:rPr>
              <w:t>1.</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2CFF7B85" w14:textId="77777777" w:rsidR="00973FD9" w:rsidRPr="000F5B85" w:rsidRDefault="00973FD9" w:rsidP="00D24BD2">
            <w:pPr>
              <w:rPr>
                <w:rFonts w:cstheme="minorHAnsi"/>
                <w:sz w:val="24"/>
                <w:szCs w:val="24"/>
              </w:rPr>
            </w:pPr>
            <w:r w:rsidRPr="000F5B85">
              <w:rPr>
                <w:rFonts w:cstheme="minorHAnsi"/>
                <w:sz w:val="24"/>
                <w:szCs w:val="24"/>
                <w:lang w:bidi="hi-IN"/>
              </w:rPr>
              <w:t>Test urazowy do wykrywania Helicobacter pylori - mokry</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0327235" w14:textId="77777777" w:rsidR="00973FD9" w:rsidRPr="000F5B85" w:rsidRDefault="00973FD9" w:rsidP="00D24BD2">
            <w:pPr>
              <w:rPr>
                <w:rFonts w:cstheme="minorHAnsi"/>
                <w:sz w:val="24"/>
                <w:szCs w:val="24"/>
              </w:rPr>
            </w:pPr>
            <w:r w:rsidRPr="000F5B85">
              <w:rPr>
                <w:rFonts w:eastAsia="Calibri" w:cstheme="minorHAnsi"/>
                <w:sz w:val="24"/>
                <w:szCs w:val="24"/>
                <w:lang w:bidi="hi-IN"/>
              </w:rPr>
              <w:t xml:space="preserve"> </w:t>
            </w:r>
            <w:r w:rsidRPr="000F5B85">
              <w:rPr>
                <w:rFonts w:cstheme="minorHAnsi"/>
                <w:sz w:val="24"/>
                <w:szCs w:val="24"/>
                <w:lang w:bidi="hi-IN"/>
              </w:rPr>
              <w:t>Szt.</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0A5453BE" w14:textId="77777777" w:rsidR="00973FD9" w:rsidRPr="000F5B85" w:rsidRDefault="00973FD9" w:rsidP="00D24BD2">
            <w:pPr>
              <w:rPr>
                <w:rFonts w:cstheme="minorHAnsi"/>
                <w:sz w:val="24"/>
                <w:szCs w:val="24"/>
              </w:rPr>
            </w:pPr>
            <w:r w:rsidRPr="000F5B85">
              <w:rPr>
                <w:rFonts w:eastAsia="Calibri" w:cstheme="minorHAnsi"/>
                <w:sz w:val="24"/>
                <w:szCs w:val="24"/>
                <w:lang w:bidi="hi-IN"/>
              </w:rPr>
              <w:t xml:space="preserve">     </w:t>
            </w:r>
            <w:r w:rsidRPr="000F5B85">
              <w:rPr>
                <w:rFonts w:cstheme="minorHAnsi"/>
                <w:sz w:val="24"/>
                <w:szCs w:val="24"/>
                <w:lang w:bidi="hi-IN"/>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601D567F" w14:textId="77777777" w:rsidR="00973FD9" w:rsidRPr="000F5B85" w:rsidRDefault="00973FD9" w:rsidP="00D24BD2">
            <w:pPr>
              <w:rPr>
                <w:rFonts w:cstheme="minorHAnsi"/>
                <w:sz w:val="24"/>
                <w:szCs w:val="24"/>
              </w:rPr>
            </w:pPr>
            <w:r w:rsidRPr="000F5B85">
              <w:rPr>
                <w:rFonts w:eastAsia="Calibri" w:cstheme="minorHAnsi"/>
                <w:sz w:val="24"/>
                <w:szCs w:val="24"/>
                <w:lang w:bidi="hi-IN"/>
              </w:rPr>
              <w:t xml:space="preserve">    </w:t>
            </w:r>
            <w:r w:rsidRPr="000F5B85">
              <w:rPr>
                <w:rFonts w:cstheme="minorHAnsi"/>
                <w:sz w:val="24"/>
                <w:szCs w:val="24"/>
                <w:lang w:bidi="hi-IN"/>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608C21FF" w14:textId="77777777" w:rsidR="00973FD9" w:rsidRPr="000F5B85" w:rsidRDefault="00973FD9" w:rsidP="00D24BD2">
            <w:pPr>
              <w:rPr>
                <w:rFonts w:cstheme="minorHAnsi"/>
                <w:sz w:val="24"/>
                <w:szCs w:val="24"/>
              </w:rPr>
            </w:pPr>
            <w:r w:rsidRPr="000F5B85">
              <w:rPr>
                <w:rFonts w:eastAsia="Calibri" w:cstheme="minorHAnsi"/>
                <w:sz w:val="24"/>
                <w:szCs w:val="24"/>
                <w:lang w:bidi="hi-IN"/>
              </w:rPr>
              <w:t xml:space="preserve">  </w:t>
            </w:r>
            <w:r w:rsidRPr="000F5B85">
              <w:rPr>
                <w:rFonts w:cstheme="minorHAnsi"/>
                <w:sz w:val="24"/>
                <w:szCs w:val="24"/>
                <w:lang w:bidi="hi-IN"/>
              </w:rPr>
              <w:t>1000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7B0127FF" w14:textId="75635C52" w:rsidR="00973FD9" w:rsidRPr="000F5B85" w:rsidRDefault="00973FD9" w:rsidP="00D24BD2">
            <w:pPr>
              <w:snapToGrid w:val="0"/>
              <w:rPr>
                <w:rFonts w:cstheme="minorHAnsi"/>
                <w:sz w:val="24"/>
                <w:szCs w:val="24"/>
                <w:lang w:bidi="hi-IN"/>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76686535" w14:textId="5289392D" w:rsidR="00973FD9" w:rsidRPr="000F5B85" w:rsidRDefault="00973FD9" w:rsidP="00D24BD2">
            <w:pPr>
              <w:snapToGrid w:val="0"/>
              <w:rPr>
                <w:rFonts w:cstheme="minorHAnsi"/>
                <w:sz w:val="24"/>
                <w:szCs w:val="24"/>
                <w:lang w:bidi="hi-IN"/>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1DFFA0F6" w14:textId="5CDE2DA0" w:rsidR="00973FD9" w:rsidRPr="000F5B85" w:rsidRDefault="00973FD9" w:rsidP="00D24BD2">
            <w:pPr>
              <w:snapToGrid w:val="0"/>
              <w:rPr>
                <w:rFonts w:cstheme="minorHAnsi"/>
                <w:sz w:val="24"/>
                <w:szCs w:val="24"/>
                <w:lang w:bidi="hi-IN"/>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2CEB6D6" w14:textId="77777777" w:rsidR="00973FD9" w:rsidRPr="000F5B85" w:rsidRDefault="00973FD9" w:rsidP="00D24BD2">
            <w:pPr>
              <w:snapToGrid w:val="0"/>
              <w:rPr>
                <w:rFonts w:cstheme="minorHAnsi"/>
                <w:sz w:val="24"/>
                <w:szCs w:val="24"/>
                <w:lang w:bidi="hi-IN"/>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7F4915CA" w14:textId="77777777" w:rsidR="00973FD9" w:rsidRPr="000F5B85" w:rsidRDefault="00973FD9" w:rsidP="00D24BD2">
            <w:pPr>
              <w:snapToGrid w:val="0"/>
              <w:rPr>
                <w:rFonts w:cstheme="minorHAnsi"/>
                <w:sz w:val="24"/>
                <w:szCs w:val="24"/>
                <w:lang w:bidi="hi-IN"/>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31D5F5DF" w14:textId="5DE2B247" w:rsidR="00973FD9" w:rsidRPr="000F5B85" w:rsidRDefault="00973FD9" w:rsidP="00D24BD2">
            <w:pPr>
              <w:snapToGrid w:val="0"/>
              <w:rPr>
                <w:rFonts w:cstheme="minorHAnsi"/>
                <w:sz w:val="24"/>
                <w:szCs w:val="24"/>
                <w:lang w:bidi="hi-IN"/>
              </w:rPr>
            </w:pPr>
          </w:p>
        </w:tc>
      </w:tr>
      <w:tr w:rsidR="00973FD9" w:rsidRPr="000F5B85" w14:paraId="1C789CEB" w14:textId="77777777" w:rsidTr="00D24BD2">
        <w:trPr>
          <w:trHeight w:val="377"/>
        </w:trPr>
        <w:tc>
          <w:tcPr>
            <w:tcW w:w="10022" w:type="dxa"/>
            <w:gridSpan w:val="8"/>
            <w:tcBorders>
              <w:top w:val="single" w:sz="4" w:space="0" w:color="000000"/>
              <w:left w:val="single" w:sz="4" w:space="0" w:color="000000"/>
              <w:bottom w:val="single" w:sz="4" w:space="0" w:color="000000"/>
              <w:right w:val="single" w:sz="4" w:space="0" w:color="000000"/>
            </w:tcBorders>
            <w:shd w:val="clear" w:color="auto" w:fill="auto"/>
          </w:tcPr>
          <w:p w14:paraId="3A0C9837" w14:textId="77777777" w:rsidR="00973FD9" w:rsidRPr="000F5B85" w:rsidRDefault="00973FD9" w:rsidP="00D24BD2">
            <w:pPr>
              <w:rPr>
                <w:rFonts w:cstheme="minorHAnsi"/>
                <w:b/>
                <w:bCs/>
                <w:sz w:val="24"/>
                <w:szCs w:val="24"/>
              </w:rPr>
            </w:pPr>
            <w:r w:rsidRPr="000F5B85">
              <w:rPr>
                <w:rFonts w:cstheme="minorHAnsi"/>
                <w:b/>
                <w:bCs/>
                <w:sz w:val="24"/>
                <w:szCs w:val="24"/>
                <w:lang w:bidi="hi-IN"/>
              </w:rPr>
              <w:t>Razem</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10383FF0" w14:textId="5B282579" w:rsidR="00973FD9" w:rsidRPr="000F5B85" w:rsidRDefault="00973FD9" w:rsidP="00D24BD2">
            <w:pPr>
              <w:snapToGrid w:val="0"/>
              <w:rPr>
                <w:rFonts w:cstheme="minorHAnsi"/>
                <w:b/>
                <w:bCs/>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F99860" w14:textId="77777777" w:rsidR="00973FD9" w:rsidRPr="000F5B85" w:rsidRDefault="00973FD9" w:rsidP="00D24BD2">
            <w:pPr>
              <w:snapToGrid w:val="0"/>
              <w:rPr>
                <w:rFonts w:cstheme="minorHAnsi"/>
                <w:b/>
                <w:bCs/>
                <w:sz w:val="24"/>
                <w:szCs w:val="24"/>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7A5791EF" w14:textId="77777777" w:rsidR="00973FD9" w:rsidRPr="000F5B85" w:rsidRDefault="00973FD9" w:rsidP="00D24BD2">
            <w:pPr>
              <w:snapToGrid w:val="0"/>
              <w:rPr>
                <w:rFonts w:cstheme="minorHAnsi"/>
                <w:b/>
                <w:bCs/>
                <w:sz w:val="24"/>
                <w:szCs w:val="24"/>
                <w:lang w:bidi="hi-IN"/>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0C866FB8" w14:textId="7FD9A1FB" w:rsidR="00973FD9" w:rsidRPr="000F5B85" w:rsidRDefault="00973FD9" w:rsidP="00D24BD2">
            <w:pPr>
              <w:snapToGrid w:val="0"/>
              <w:rPr>
                <w:rFonts w:cstheme="minorHAnsi"/>
                <w:b/>
                <w:bCs/>
                <w:sz w:val="24"/>
                <w:szCs w:val="24"/>
                <w:lang w:bidi="hi-IN"/>
              </w:rPr>
            </w:pPr>
          </w:p>
        </w:tc>
      </w:tr>
    </w:tbl>
    <w:p w14:paraId="5A28AA41" w14:textId="77777777" w:rsidR="00973FD9" w:rsidRPr="000F5B85" w:rsidRDefault="00973FD9" w:rsidP="00973FD9">
      <w:pPr>
        <w:rPr>
          <w:rFonts w:cstheme="minorHAnsi"/>
          <w:sz w:val="24"/>
          <w:szCs w:val="24"/>
          <w:lang w:bidi="hi-IN"/>
        </w:rPr>
      </w:pPr>
    </w:p>
    <w:p w14:paraId="65185302" w14:textId="77777777" w:rsidR="00973FD9" w:rsidRPr="000F5B85" w:rsidRDefault="00973FD9" w:rsidP="00973FD9">
      <w:pPr>
        <w:rPr>
          <w:rFonts w:cstheme="minorHAnsi"/>
          <w:sz w:val="24"/>
          <w:szCs w:val="24"/>
          <w:lang w:bidi="hi-IN"/>
        </w:rPr>
      </w:pPr>
    </w:p>
    <w:p w14:paraId="5109C7D0" w14:textId="77777777" w:rsidR="00973FD9" w:rsidRPr="000F5B85" w:rsidRDefault="00973FD9" w:rsidP="00973FD9">
      <w:pPr>
        <w:rPr>
          <w:rFonts w:cstheme="minorHAnsi"/>
          <w:sz w:val="24"/>
          <w:szCs w:val="24"/>
          <w:lang w:bidi="hi-IN"/>
        </w:rPr>
      </w:pPr>
    </w:p>
    <w:p w14:paraId="56CBF5EE" w14:textId="77777777" w:rsidR="00973FD9" w:rsidRPr="000F5B85" w:rsidRDefault="00973FD9" w:rsidP="00973FD9">
      <w:pPr>
        <w:rPr>
          <w:rFonts w:cstheme="minorHAnsi"/>
          <w:sz w:val="24"/>
          <w:szCs w:val="24"/>
          <w:lang w:bidi="hi-IN"/>
        </w:rPr>
      </w:pPr>
    </w:p>
    <w:p w14:paraId="36CD1032" w14:textId="77777777" w:rsidR="00973FD9" w:rsidRPr="000F5B85" w:rsidRDefault="00973FD9" w:rsidP="00973FD9">
      <w:pPr>
        <w:rPr>
          <w:rFonts w:cstheme="minorHAnsi"/>
          <w:sz w:val="24"/>
          <w:szCs w:val="24"/>
          <w:lang w:bidi="hi-IN"/>
        </w:rPr>
      </w:pPr>
    </w:p>
    <w:p w14:paraId="4E9DEAB6" w14:textId="77777777" w:rsidR="00973FD9" w:rsidRPr="000F5B85" w:rsidRDefault="00973FD9" w:rsidP="00973FD9">
      <w:pPr>
        <w:rPr>
          <w:rFonts w:cstheme="minorHAnsi"/>
          <w:sz w:val="24"/>
          <w:szCs w:val="24"/>
          <w:lang w:bidi="hi-IN"/>
        </w:rPr>
      </w:pPr>
    </w:p>
    <w:p w14:paraId="713553EF" w14:textId="77777777" w:rsidR="00973FD9" w:rsidRPr="000F5B85" w:rsidRDefault="00973FD9" w:rsidP="00973FD9">
      <w:pPr>
        <w:rPr>
          <w:rFonts w:cstheme="minorHAnsi"/>
          <w:sz w:val="24"/>
          <w:szCs w:val="24"/>
          <w:lang w:bidi="hi-IN"/>
        </w:rPr>
      </w:pPr>
    </w:p>
    <w:p w14:paraId="25E1DA5B" w14:textId="77777777" w:rsidR="00973FD9" w:rsidRPr="000F5B85" w:rsidRDefault="00973FD9" w:rsidP="00973FD9">
      <w:pPr>
        <w:jc w:val="center"/>
        <w:rPr>
          <w:rFonts w:cstheme="minorHAnsi"/>
          <w:sz w:val="24"/>
          <w:szCs w:val="24"/>
          <w:lang w:bidi="hi-IN"/>
        </w:rPr>
      </w:pPr>
    </w:p>
    <w:p w14:paraId="335BE555" w14:textId="45CBF182" w:rsidR="00973FD9" w:rsidRPr="000F5B85" w:rsidRDefault="00973FD9" w:rsidP="00973FD9">
      <w:pPr>
        <w:spacing w:after="0"/>
        <w:jc w:val="center"/>
        <w:rPr>
          <w:rFonts w:cstheme="minorHAnsi"/>
          <w:color w:val="auto"/>
          <w:sz w:val="24"/>
          <w:szCs w:val="24"/>
        </w:rPr>
      </w:pPr>
      <w:r w:rsidRPr="000F5B85">
        <w:rPr>
          <w:rFonts w:cstheme="minorHAnsi"/>
          <w:color w:val="auto"/>
          <w:sz w:val="24"/>
          <w:szCs w:val="24"/>
          <w:lang w:bidi="hi-IN"/>
        </w:rPr>
        <w:lastRenderedPageBreak/>
        <w:t>PAKIET NR 7</w:t>
      </w:r>
    </w:p>
    <w:p w14:paraId="6779C77E" w14:textId="77777777" w:rsidR="00973FD9" w:rsidRPr="000F5B85" w:rsidRDefault="00973FD9" w:rsidP="00973FD9">
      <w:pPr>
        <w:spacing w:after="0"/>
        <w:jc w:val="center"/>
        <w:rPr>
          <w:rFonts w:cstheme="minorHAnsi"/>
          <w:sz w:val="24"/>
          <w:szCs w:val="24"/>
        </w:rPr>
      </w:pPr>
      <w:r w:rsidRPr="000F5B85">
        <w:rPr>
          <w:rFonts w:cstheme="minorHAnsi"/>
          <w:sz w:val="24"/>
          <w:szCs w:val="24"/>
          <w:lang w:bidi="hi-IN"/>
        </w:rPr>
        <w:t>PŁYN DO DEZYNFEKCJI W MYJNI ERLEN</w:t>
      </w:r>
    </w:p>
    <w:p w14:paraId="45E70FE7" w14:textId="77777777" w:rsidR="00973FD9" w:rsidRPr="000F5B85" w:rsidRDefault="00973FD9" w:rsidP="00973FD9">
      <w:pPr>
        <w:rPr>
          <w:rFonts w:cstheme="minorHAnsi"/>
          <w:sz w:val="24"/>
          <w:szCs w:val="24"/>
          <w:lang w:bidi="hi-IN"/>
        </w:rPr>
      </w:pPr>
    </w:p>
    <w:tbl>
      <w:tblPr>
        <w:tblW w:w="0" w:type="auto"/>
        <w:tblInd w:w="-695" w:type="dxa"/>
        <w:tblLayout w:type="fixed"/>
        <w:tblCellMar>
          <w:left w:w="10" w:type="dxa"/>
          <w:right w:w="10" w:type="dxa"/>
        </w:tblCellMar>
        <w:tblLook w:val="0000" w:firstRow="0" w:lastRow="0" w:firstColumn="0" w:lastColumn="0" w:noHBand="0" w:noVBand="0"/>
      </w:tblPr>
      <w:tblGrid>
        <w:gridCol w:w="461"/>
        <w:gridCol w:w="3886"/>
        <w:gridCol w:w="848"/>
        <w:gridCol w:w="1173"/>
        <w:gridCol w:w="1498"/>
        <w:gridCol w:w="1342"/>
        <w:gridCol w:w="1060"/>
        <w:gridCol w:w="946"/>
        <w:gridCol w:w="1110"/>
        <w:gridCol w:w="1070"/>
        <w:gridCol w:w="1070"/>
        <w:gridCol w:w="1100"/>
      </w:tblGrid>
      <w:tr w:rsidR="00973FD9" w:rsidRPr="000F5B85" w14:paraId="14846EA3" w14:textId="77777777" w:rsidTr="00D24BD2">
        <w:trPr>
          <w:trHeight w:val="326"/>
        </w:trPr>
        <w:tc>
          <w:tcPr>
            <w:tcW w:w="461" w:type="dxa"/>
            <w:tcBorders>
              <w:top w:val="single" w:sz="4" w:space="0" w:color="000000"/>
              <w:left w:val="single" w:sz="4" w:space="0" w:color="000000"/>
              <w:bottom w:val="single" w:sz="4" w:space="0" w:color="000000"/>
            </w:tcBorders>
            <w:shd w:val="clear" w:color="auto" w:fill="auto"/>
          </w:tcPr>
          <w:p w14:paraId="4C59F6AC" w14:textId="77777777" w:rsidR="00973FD9" w:rsidRPr="000F5B85" w:rsidRDefault="00973FD9" w:rsidP="00D24BD2">
            <w:pPr>
              <w:jc w:val="center"/>
              <w:rPr>
                <w:rFonts w:cstheme="minorHAnsi"/>
                <w:sz w:val="24"/>
                <w:szCs w:val="24"/>
              </w:rPr>
            </w:pPr>
            <w:r w:rsidRPr="000F5B85">
              <w:rPr>
                <w:rFonts w:cstheme="minorHAnsi"/>
                <w:sz w:val="24"/>
                <w:szCs w:val="24"/>
                <w:lang w:bidi="hi-IN"/>
              </w:rPr>
              <w:t>Lp.</w:t>
            </w:r>
          </w:p>
        </w:tc>
        <w:tc>
          <w:tcPr>
            <w:tcW w:w="3886" w:type="dxa"/>
            <w:tcBorders>
              <w:top w:val="single" w:sz="4" w:space="0" w:color="000000"/>
              <w:left w:val="single" w:sz="4" w:space="0" w:color="000000"/>
              <w:bottom w:val="single" w:sz="4" w:space="0" w:color="000000"/>
            </w:tcBorders>
            <w:shd w:val="clear" w:color="auto" w:fill="auto"/>
          </w:tcPr>
          <w:p w14:paraId="3258F196" w14:textId="77777777" w:rsidR="00973FD9" w:rsidRPr="000F5B85" w:rsidRDefault="00973FD9" w:rsidP="00D24BD2">
            <w:pPr>
              <w:jc w:val="center"/>
              <w:rPr>
                <w:rFonts w:cstheme="minorHAnsi"/>
                <w:sz w:val="24"/>
                <w:szCs w:val="24"/>
              </w:rPr>
            </w:pPr>
            <w:r w:rsidRPr="000F5B85">
              <w:rPr>
                <w:rFonts w:cstheme="minorHAnsi"/>
                <w:sz w:val="24"/>
                <w:szCs w:val="24"/>
                <w:lang w:bidi="hi-IN"/>
              </w:rPr>
              <w:t>Charakterystyka preparatu</w:t>
            </w:r>
          </w:p>
        </w:tc>
        <w:tc>
          <w:tcPr>
            <w:tcW w:w="848" w:type="dxa"/>
            <w:tcBorders>
              <w:top w:val="single" w:sz="4" w:space="0" w:color="000000"/>
              <w:left w:val="single" w:sz="4" w:space="0" w:color="000000"/>
              <w:bottom w:val="single" w:sz="4" w:space="0" w:color="000000"/>
            </w:tcBorders>
            <w:shd w:val="clear" w:color="auto" w:fill="auto"/>
          </w:tcPr>
          <w:p w14:paraId="1938DDD0" w14:textId="77777777" w:rsidR="00973FD9" w:rsidRPr="000F5B85" w:rsidRDefault="00973FD9" w:rsidP="00D24BD2">
            <w:pPr>
              <w:jc w:val="center"/>
              <w:rPr>
                <w:rFonts w:cstheme="minorHAnsi"/>
                <w:sz w:val="24"/>
                <w:szCs w:val="24"/>
              </w:rPr>
            </w:pPr>
            <w:r w:rsidRPr="000F5B85">
              <w:rPr>
                <w:rFonts w:cstheme="minorHAnsi"/>
                <w:sz w:val="24"/>
                <w:szCs w:val="24"/>
                <w:lang w:bidi="hi-IN"/>
              </w:rPr>
              <w:t>Im</w:t>
            </w:r>
          </w:p>
        </w:tc>
        <w:tc>
          <w:tcPr>
            <w:tcW w:w="1173" w:type="dxa"/>
            <w:tcBorders>
              <w:top w:val="single" w:sz="4" w:space="0" w:color="000000"/>
              <w:left w:val="single" w:sz="4" w:space="0" w:color="000000"/>
              <w:bottom w:val="single" w:sz="4" w:space="0" w:color="000000"/>
            </w:tcBorders>
            <w:shd w:val="clear" w:color="auto" w:fill="auto"/>
          </w:tcPr>
          <w:p w14:paraId="35A231A1" w14:textId="77777777" w:rsidR="00973FD9" w:rsidRPr="000F5B85" w:rsidRDefault="00973FD9" w:rsidP="00D24BD2">
            <w:pPr>
              <w:jc w:val="center"/>
              <w:rPr>
                <w:rFonts w:cstheme="minorHAnsi"/>
                <w:sz w:val="24"/>
                <w:szCs w:val="24"/>
              </w:rPr>
            </w:pPr>
            <w:r w:rsidRPr="000F5B85">
              <w:rPr>
                <w:rFonts w:cstheme="minorHAnsi"/>
                <w:sz w:val="24"/>
                <w:szCs w:val="24"/>
                <w:lang w:bidi="hi-IN"/>
              </w:rPr>
              <w:t>Opakowanie</w:t>
            </w:r>
          </w:p>
        </w:tc>
        <w:tc>
          <w:tcPr>
            <w:tcW w:w="1498" w:type="dxa"/>
            <w:tcBorders>
              <w:top w:val="single" w:sz="4" w:space="0" w:color="000000"/>
              <w:left w:val="single" w:sz="4" w:space="0" w:color="000000"/>
              <w:bottom w:val="single" w:sz="4" w:space="0" w:color="000000"/>
            </w:tcBorders>
            <w:shd w:val="clear" w:color="auto" w:fill="auto"/>
          </w:tcPr>
          <w:p w14:paraId="2A56C8C1" w14:textId="77777777" w:rsidR="00973FD9" w:rsidRPr="000F5B85" w:rsidRDefault="00973FD9" w:rsidP="00D24BD2">
            <w:pPr>
              <w:jc w:val="center"/>
              <w:rPr>
                <w:rFonts w:cstheme="minorHAnsi"/>
                <w:sz w:val="24"/>
                <w:szCs w:val="24"/>
              </w:rPr>
            </w:pPr>
            <w:r w:rsidRPr="000F5B85">
              <w:rPr>
                <w:rFonts w:cstheme="minorHAnsi"/>
                <w:sz w:val="24"/>
                <w:szCs w:val="24"/>
                <w:lang w:bidi="hi-IN"/>
              </w:rPr>
              <w:t>Nazwa handlowa preparatu</w:t>
            </w:r>
          </w:p>
        </w:tc>
        <w:tc>
          <w:tcPr>
            <w:tcW w:w="1342" w:type="dxa"/>
            <w:tcBorders>
              <w:top w:val="single" w:sz="4" w:space="0" w:color="000000"/>
              <w:left w:val="single" w:sz="4" w:space="0" w:color="000000"/>
              <w:bottom w:val="single" w:sz="4" w:space="0" w:color="000000"/>
            </w:tcBorders>
            <w:shd w:val="clear" w:color="auto" w:fill="auto"/>
          </w:tcPr>
          <w:p w14:paraId="5E6050BB" w14:textId="77777777" w:rsidR="00973FD9" w:rsidRPr="000F5B85" w:rsidRDefault="00973FD9" w:rsidP="00D24BD2">
            <w:pPr>
              <w:jc w:val="center"/>
              <w:rPr>
                <w:rFonts w:cstheme="minorHAnsi"/>
                <w:sz w:val="24"/>
                <w:szCs w:val="24"/>
              </w:rPr>
            </w:pPr>
            <w:r w:rsidRPr="000F5B85">
              <w:rPr>
                <w:rFonts w:cstheme="minorHAnsi"/>
                <w:sz w:val="24"/>
                <w:szCs w:val="24"/>
                <w:lang w:bidi="hi-IN"/>
              </w:rPr>
              <w:t>Ilość roczna</w:t>
            </w:r>
          </w:p>
        </w:tc>
        <w:tc>
          <w:tcPr>
            <w:tcW w:w="1060" w:type="dxa"/>
            <w:tcBorders>
              <w:top w:val="single" w:sz="4" w:space="0" w:color="000000"/>
              <w:left w:val="single" w:sz="4" w:space="0" w:color="000000"/>
              <w:bottom w:val="single" w:sz="4" w:space="0" w:color="000000"/>
            </w:tcBorders>
            <w:shd w:val="clear" w:color="auto" w:fill="auto"/>
          </w:tcPr>
          <w:p w14:paraId="3005EDC0"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netto</w:t>
            </w:r>
          </w:p>
        </w:tc>
        <w:tc>
          <w:tcPr>
            <w:tcW w:w="946" w:type="dxa"/>
            <w:tcBorders>
              <w:top w:val="single" w:sz="4" w:space="0" w:color="000000"/>
              <w:left w:val="single" w:sz="4" w:space="0" w:color="000000"/>
              <w:bottom w:val="single" w:sz="4" w:space="0" w:color="000000"/>
            </w:tcBorders>
            <w:shd w:val="clear" w:color="auto" w:fill="auto"/>
          </w:tcPr>
          <w:p w14:paraId="6E7EB417"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brutto</w:t>
            </w:r>
          </w:p>
        </w:tc>
        <w:tc>
          <w:tcPr>
            <w:tcW w:w="1110" w:type="dxa"/>
            <w:tcBorders>
              <w:top w:val="single" w:sz="4" w:space="0" w:color="000000"/>
              <w:left w:val="single" w:sz="4" w:space="0" w:color="000000"/>
              <w:bottom w:val="single" w:sz="4" w:space="0" w:color="000000"/>
            </w:tcBorders>
            <w:shd w:val="clear" w:color="auto" w:fill="auto"/>
          </w:tcPr>
          <w:p w14:paraId="0DCFD24A"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netto</w:t>
            </w:r>
          </w:p>
        </w:tc>
        <w:tc>
          <w:tcPr>
            <w:tcW w:w="1070" w:type="dxa"/>
            <w:tcBorders>
              <w:top w:val="single" w:sz="4" w:space="0" w:color="000000"/>
              <w:left w:val="single" w:sz="4" w:space="0" w:color="000000"/>
              <w:bottom w:val="single" w:sz="4" w:space="0" w:color="000000"/>
            </w:tcBorders>
            <w:shd w:val="clear" w:color="auto" w:fill="auto"/>
          </w:tcPr>
          <w:p w14:paraId="78C32524" w14:textId="77777777" w:rsidR="00973FD9" w:rsidRPr="000F5B85" w:rsidRDefault="00973FD9" w:rsidP="00D24BD2">
            <w:pPr>
              <w:jc w:val="center"/>
              <w:rPr>
                <w:rFonts w:cstheme="minorHAnsi"/>
                <w:sz w:val="24"/>
                <w:szCs w:val="24"/>
              </w:rPr>
            </w:pPr>
            <w:r w:rsidRPr="000F5B85">
              <w:rPr>
                <w:rFonts w:cstheme="minorHAnsi"/>
                <w:sz w:val="24"/>
                <w:szCs w:val="24"/>
                <w:lang w:bidi="hi-IN"/>
              </w:rPr>
              <w:t>VAT %</w:t>
            </w:r>
          </w:p>
        </w:tc>
        <w:tc>
          <w:tcPr>
            <w:tcW w:w="1070" w:type="dxa"/>
            <w:tcBorders>
              <w:top w:val="single" w:sz="4" w:space="0" w:color="000000"/>
              <w:left w:val="single" w:sz="4" w:space="0" w:color="000000"/>
              <w:bottom w:val="single" w:sz="4" w:space="0" w:color="000000"/>
            </w:tcBorders>
            <w:shd w:val="clear" w:color="auto" w:fill="auto"/>
          </w:tcPr>
          <w:p w14:paraId="7174C21F"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podatku VAT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7481CC5"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brutto</w:t>
            </w:r>
          </w:p>
        </w:tc>
      </w:tr>
      <w:tr w:rsidR="00973FD9" w:rsidRPr="000F5B85" w14:paraId="36E513EF" w14:textId="77777777" w:rsidTr="00D24BD2">
        <w:trPr>
          <w:trHeight w:val="326"/>
        </w:trPr>
        <w:tc>
          <w:tcPr>
            <w:tcW w:w="461" w:type="dxa"/>
            <w:tcBorders>
              <w:top w:val="single" w:sz="4" w:space="0" w:color="000000"/>
              <w:left w:val="single" w:sz="4" w:space="0" w:color="000000"/>
              <w:bottom w:val="single" w:sz="4" w:space="0" w:color="000000"/>
            </w:tcBorders>
            <w:shd w:val="clear" w:color="auto" w:fill="auto"/>
          </w:tcPr>
          <w:p w14:paraId="3795181D" w14:textId="77777777" w:rsidR="00973FD9" w:rsidRPr="000F5B85" w:rsidRDefault="00973FD9" w:rsidP="00D24BD2">
            <w:pPr>
              <w:jc w:val="center"/>
              <w:rPr>
                <w:rFonts w:cstheme="minorHAnsi"/>
                <w:sz w:val="24"/>
                <w:szCs w:val="24"/>
              </w:rPr>
            </w:pPr>
            <w:r w:rsidRPr="000F5B85">
              <w:rPr>
                <w:rFonts w:cstheme="minorHAnsi"/>
                <w:sz w:val="24"/>
                <w:szCs w:val="24"/>
                <w:lang w:bidi="hi-IN"/>
              </w:rPr>
              <w:t>1.</w:t>
            </w:r>
          </w:p>
        </w:tc>
        <w:tc>
          <w:tcPr>
            <w:tcW w:w="3886" w:type="dxa"/>
            <w:tcBorders>
              <w:top w:val="single" w:sz="4" w:space="0" w:color="000000"/>
              <w:left w:val="single" w:sz="4" w:space="0" w:color="000000"/>
              <w:bottom w:val="single" w:sz="4" w:space="0" w:color="000000"/>
            </w:tcBorders>
            <w:shd w:val="clear" w:color="auto" w:fill="auto"/>
          </w:tcPr>
          <w:p w14:paraId="6DCAF383" w14:textId="77777777" w:rsidR="00973FD9" w:rsidRPr="000F5B85" w:rsidRDefault="00973FD9" w:rsidP="00D24BD2">
            <w:pPr>
              <w:jc w:val="center"/>
              <w:rPr>
                <w:rFonts w:cstheme="minorHAnsi"/>
                <w:sz w:val="24"/>
                <w:szCs w:val="24"/>
              </w:rPr>
            </w:pPr>
            <w:r w:rsidRPr="000F5B85">
              <w:rPr>
                <w:rFonts w:cstheme="minorHAnsi"/>
                <w:sz w:val="24"/>
                <w:szCs w:val="24"/>
                <w:lang w:bidi="hi-IN"/>
              </w:rPr>
              <w:t>2.</w:t>
            </w:r>
          </w:p>
        </w:tc>
        <w:tc>
          <w:tcPr>
            <w:tcW w:w="848" w:type="dxa"/>
            <w:tcBorders>
              <w:top w:val="single" w:sz="4" w:space="0" w:color="000000"/>
              <w:left w:val="single" w:sz="4" w:space="0" w:color="000000"/>
              <w:bottom w:val="single" w:sz="4" w:space="0" w:color="000000"/>
            </w:tcBorders>
            <w:shd w:val="clear" w:color="auto" w:fill="auto"/>
          </w:tcPr>
          <w:p w14:paraId="1DECE6C6" w14:textId="77777777" w:rsidR="00973FD9" w:rsidRPr="000F5B85" w:rsidRDefault="00973FD9" w:rsidP="00D24BD2">
            <w:pPr>
              <w:jc w:val="center"/>
              <w:rPr>
                <w:rFonts w:cstheme="minorHAnsi"/>
                <w:sz w:val="24"/>
                <w:szCs w:val="24"/>
              </w:rPr>
            </w:pPr>
            <w:r w:rsidRPr="000F5B85">
              <w:rPr>
                <w:rFonts w:cstheme="minorHAnsi"/>
                <w:sz w:val="24"/>
                <w:szCs w:val="24"/>
                <w:lang w:bidi="hi-IN"/>
              </w:rPr>
              <w:t>3.</w:t>
            </w:r>
          </w:p>
        </w:tc>
        <w:tc>
          <w:tcPr>
            <w:tcW w:w="1173" w:type="dxa"/>
            <w:tcBorders>
              <w:top w:val="single" w:sz="4" w:space="0" w:color="000000"/>
              <w:left w:val="single" w:sz="4" w:space="0" w:color="000000"/>
              <w:bottom w:val="single" w:sz="4" w:space="0" w:color="000000"/>
            </w:tcBorders>
            <w:shd w:val="clear" w:color="auto" w:fill="auto"/>
          </w:tcPr>
          <w:p w14:paraId="245DE8E9" w14:textId="77777777" w:rsidR="00973FD9" w:rsidRPr="000F5B85" w:rsidRDefault="00973FD9" w:rsidP="00D24BD2">
            <w:pPr>
              <w:jc w:val="center"/>
              <w:rPr>
                <w:rFonts w:cstheme="minorHAnsi"/>
                <w:sz w:val="24"/>
                <w:szCs w:val="24"/>
              </w:rPr>
            </w:pPr>
            <w:r w:rsidRPr="000F5B85">
              <w:rPr>
                <w:rFonts w:cstheme="minorHAnsi"/>
                <w:sz w:val="24"/>
                <w:szCs w:val="24"/>
                <w:lang w:bidi="hi-IN"/>
              </w:rPr>
              <w:t>4.</w:t>
            </w:r>
          </w:p>
        </w:tc>
        <w:tc>
          <w:tcPr>
            <w:tcW w:w="1498" w:type="dxa"/>
            <w:tcBorders>
              <w:top w:val="single" w:sz="4" w:space="0" w:color="000000"/>
              <w:left w:val="single" w:sz="4" w:space="0" w:color="000000"/>
              <w:bottom w:val="single" w:sz="4" w:space="0" w:color="000000"/>
            </w:tcBorders>
            <w:shd w:val="clear" w:color="auto" w:fill="auto"/>
          </w:tcPr>
          <w:p w14:paraId="41BD0836" w14:textId="77777777" w:rsidR="00973FD9" w:rsidRPr="000F5B85" w:rsidRDefault="00973FD9" w:rsidP="00D24BD2">
            <w:pPr>
              <w:jc w:val="center"/>
              <w:rPr>
                <w:rFonts w:cstheme="minorHAnsi"/>
                <w:sz w:val="24"/>
                <w:szCs w:val="24"/>
              </w:rPr>
            </w:pPr>
            <w:r w:rsidRPr="000F5B85">
              <w:rPr>
                <w:rFonts w:cstheme="minorHAnsi"/>
                <w:sz w:val="24"/>
                <w:szCs w:val="24"/>
                <w:lang w:bidi="hi-IN"/>
              </w:rPr>
              <w:t>5.</w:t>
            </w:r>
          </w:p>
        </w:tc>
        <w:tc>
          <w:tcPr>
            <w:tcW w:w="1342" w:type="dxa"/>
            <w:tcBorders>
              <w:top w:val="single" w:sz="4" w:space="0" w:color="000000"/>
              <w:left w:val="single" w:sz="4" w:space="0" w:color="000000"/>
              <w:bottom w:val="single" w:sz="4" w:space="0" w:color="000000"/>
            </w:tcBorders>
            <w:shd w:val="clear" w:color="auto" w:fill="auto"/>
          </w:tcPr>
          <w:p w14:paraId="0BF0EA18" w14:textId="77777777" w:rsidR="00973FD9" w:rsidRPr="000F5B85" w:rsidRDefault="00973FD9" w:rsidP="00D24BD2">
            <w:pPr>
              <w:jc w:val="center"/>
              <w:rPr>
                <w:rFonts w:cstheme="minorHAnsi"/>
                <w:sz w:val="24"/>
                <w:szCs w:val="24"/>
              </w:rPr>
            </w:pPr>
            <w:r w:rsidRPr="000F5B85">
              <w:rPr>
                <w:rFonts w:cstheme="minorHAnsi"/>
                <w:sz w:val="24"/>
                <w:szCs w:val="24"/>
                <w:lang w:bidi="hi-IN"/>
              </w:rPr>
              <w:t>6.</w:t>
            </w:r>
          </w:p>
        </w:tc>
        <w:tc>
          <w:tcPr>
            <w:tcW w:w="1060" w:type="dxa"/>
            <w:tcBorders>
              <w:top w:val="single" w:sz="4" w:space="0" w:color="000000"/>
              <w:left w:val="single" w:sz="4" w:space="0" w:color="000000"/>
              <w:bottom w:val="single" w:sz="4" w:space="0" w:color="000000"/>
            </w:tcBorders>
            <w:shd w:val="clear" w:color="auto" w:fill="auto"/>
          </w:tcPr>
          <w:p w14:paraId="34515277" w14:textId="77777777" w:rsidR="00973FD9" w:rsidRPr="000F5B85" w:rsidRDefault="00973FD9" w:rsidP="00D24BD2">
            <w:pPr>
              <w:jc w:val="center"/>
              <w:rPr>
                <w:rFonts w:cstheme="minorHAnsi"/>
                <w:sz w:val="24"/>
                <w:szCs w:val="24"/>
              </w:rPr>
            </w:pPr>
            <w:r w:rsidRPr="000F5B85">
              <w:rPr>
                <w:rFonts w:cstheme="minorHAnsi"/>
                <w:sz w:val="24"/>
                <w:szCs w:val="24"/>
                <w:lang w:bidi="hi-IN"/>
              </w:rPr>
              <w:t>7.</w:t>
            </w:r>
          </w:p>
        </w:tc>
        <w:tc>
          <w:tcPr>
            <w:tcW w:w="946" w:type="dxa"/>
            <w:tcBorders>
              <w:top w:val="single" w:sz="4" w:space="0" w:color="000000"/>
              <w:left w:val="single" w:sz="4" w:space="0" w:color="000000"/>
              <w:bottom w:val="single" w:sz="4" w:space="0" w:color="000000"/>
            </w:tcBorders>
            <w:shd w:val="clear" w:color="auto" w:fill="auto"/>
          </w:tcPr>
          <w:p w14:paraId="2ED57E77" w14:textId="77777777" w:rsidR="00973FD9" w:rsidRPr="000F5B85" w:rsidRDefault="00973FD9" w:rsidP="00D24BD2">
            <w:pPr>
              <w:jc w:val="center"/>
              <w:rPr>
                <w:rFonts w:cstheme="minorHAnsi"/>
                <w:sz w:val="24"/>
                <w:szCs w:val="24"/>
              </w:rPr>
            </w:pPr>
            <w:r w:rsidRPr="000F5B85">
              <w:rPr>
                <w:rFonts w:cstheme="minorHAnsi"/>
                <w:sz w:val="24"/>
                <w:szCs w:val="24"/>
                <w:lang w:bidi="hi-IN"/>
              </w:rPr>
              <w:t>8.</w:t>
            </w:r>
          </w:p>
        </w:tc>
        <w:tc>
          <w:tcPr>
            <w:tcW w:w="1110" w:type="dxa"/>
            <w:tcBorders>
              <w:top w:val="single" w:sz="4" w:space="0" w:color="000000"/>
              <w:left w:val="single" w:sz="4" w:space="0" w:color="000000"/>
              <w:bottom w:val="single" w:sz="4" w:space="0" w:color="000000"/>
            </w:tcBorders>
            <w:shd w:val="clear" w:color="auto" w:fill="auto"/>
          </w:tcPr>
          <w:p w14:paraId="4F616FE6" w14:textId="77777777" w:rsidR="00973FD9" w:rsidRPr="000F5B85" w:rsidRDefault="00973FD9" w:rsidP="00D24BD2">
            <w:pPr>
              <w:jc w:val="center"/>
              <w:rPr>
                <w:rFonts w:cstheme="minorHAnsi"/>
                <w:sz w:val="24"/>
                <w:szCs w:val="24"/>
              </w:rPr>
            </w:pPr>
            <w:r w:rsidRPr="000F5B85">
              <w:rPr>
                <w:rFonts w:cstheme="minorHAnsi"/>
                <w:sz w:val="24"/>
                <w:szCs w:val="24"/>
                <w:lang w:bidi="hi-IN"/>
              </w:rPr>
              <w:t>9.</w:t>
            </w:r>
          </w:p>
        </w:tc>
        <w:tc>
          <w:tcPr>
            <w:tcW w:w="1070" w:type="dxa"/>
            <w:tcBorders>
              <w:top w:val="single" w:sz="4" w:space="0" w:color="000000"/>
              <w:left w:val="single" w:sz="4" w:space="0" w:color="000000"/>
              <w:bottom w:val="single" w:sz="4" w:space="0" w:color="000000"/>
            </w:tcBorders>
            <w:shd w:val="clear" w:color="auto" w:fill="auto"/>
          </w:tcPr>
          <w:p w14:paraId="680EAE22" w14:textId="77777777" w:rsidR="00973FD9" w:rsidRPr="000F5B85" w:rsidRDefault="00973FD9" w:rsidP="00D24BD2">
            <w:pPr>
              <w:jc w:val="center"/>
              <w:rPr>
                <w:rFonts w:cstheme="minorHAnsi"/>
                <w:sz w:val="24"/>
                <w:szCs w:val="24"/>
              </w:rPr>
            </w:pPr>
            <w:r w:rsidRPr="000F5B85">
              <w:rPr>
                <w:rFonts w:cstheme="minorHAnsi"/>
                <w:sz w:val="24"/>
                <w:szCs w:val="24"/>
                <w:lang w:bidi="hi-IN"/>
              </w:rPr>
              <w:t>10.</w:t>
            </w:r>
          </w:p>
        </w:tc>
        <w:tc>
          <w:tcPr>
            <w:tcW w:w="1070" w:type="dxa"/>
            <w:tcBorders>
              <w:top w:val="single" w:sz="4" w:space="0" w:color="000000"/>
              <w:left w:val="single" w:sz="4" w:space="0" w:color="000000"/>
              <w:bottom w:val="single" w:sz="4" w:space="0" w:color="000000"/>
            </w:tcBorders>
            <w:shd w:val="clear" w:color="auto" w:fill="auto"/>
          </w:tcPr>
          <w:p w14:paraId="163B378E" w14:textId="77777777" w:rsidR="00973FD9" w:rsidRPr="000F5B85" w:rsidRDefault="00973FD9" w:rsidP="00D24BD2">
            <w:pPr>
              <w:jc w:val="center"/>
              <w:rPr>
                <w:rFonts w:cstheme="minorHAnsi"/>
                <w:sz w:val="24"/>
                <w:szCs w:val="24"/>
              </w:rPr>
            </w:pPr>
            <w:r w:rsidRPr="000F5B85">
              <w:rPr>
                <w:rFonts w:cstheme="minorHAnsi"/>
                <w:sz w:val="24"/>
                <w:szCs w:val="24"/>
                <w:lang w:bidi="hi-IN"/>
              </w:rPr>
              <w:t>11.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8CEF6F5" w14:textId="77777777" w:rsidR="00973FD9" w:rsidRPr="000F5B85" w:rsidRDefault="00973FD9" w:rsidP="00D24BD2">
            <w:pPr>
              <w:jc w:val="center"/>
              <w:rPr>
                <w:rFonts w:cstheme="minorHAnsi"/>
                <w:sz w:val="24"/>
                <w:szCs w:val="24"/>
              </w:rPr>
            </w:pPr>
            <w:r w:rsidRPr="000F5B85">
              <w:rPr>
                <w:rFonts w:cstheme="minorHAnsi"/>
                <w:sz w:val="24"/>
                <w:szCs w:val="24"/>
                <w:lang w:bidi="hi-IN"/>
              </w:rPr>
              <w:t>12.</w:t>
            </w:r>
          </w:p>
        </w:tc>
      </w:tr>
      <w:tr w:rsidR="00973FD9" w:rsidRPr="000F5B85" w14:paraId="28A8B9D5" w14:textId="77777777" w:rsidTr="00D24BD2">
        <w:trPr>
          <w:trHeight w:val="326"/>
        </w:trPr>
        <w:tc>
          <w:tcPr>
            <w:tcW w:w="461" w:type="dxa"/>
            <w:tcBorders>
              <w:top w:val="single" w:sz="4" w:space="0" w:color="000000"/>
              <w:left w:val="single" w:sz="4" w:space="0" w:color="000000"/>
              <w:bottom w:val="single" w:sz="4" w:space="0" w:color="000000"/>
            </w:tcBorders>
            <w:shd w:val="clear" w:color="auto" w:fill="auto"/>
          </w:tcPr>
          <w:p w14:paraId="0D3A8647" w14:textId="77777777" w:rsidR="00973FD9" w:rsidRPr="000F5B85" w:rsidRDefault="00973FD9" w:rsidP="00D24BD2">
            <w:pPr>
              <w:rPr>
                <w:rFonts w:cstheme="minorHAnsi"/>
                <w:sz w:val="24"/>
                <w:szCs w:val="24"/>
              </w:rPr>
            </w:pPr>
            <w:r w:rsidRPr="000F5B85">
              <w:rPr>
                <w:rFonts w:cstheme="minorHAnsi"/>
                <w:sz w:val="24"/>
                <w:szCs w:val="24"/>
                <w:lang w:bidi="hi-IN"/>
              </w:rPr>
              <w:t>1.</w:t>
            </w:r>
          </w:p>
        </w:tc>
        <w:tc>
          <w:tcPr>
            <w:tcW w:w="3886" w:type="dxa"/>
            <w:tcBorders>
              <w:top w:val="single" w:sz="4" w:space="0" w:color="000000"/>
              <w:left w:val="single" w:sz="4" w:space="0" w:color="000000"/>
              <w:bottom w:val="single" w:sz="4" w:space="0" w:color="000000"/>
            </w:tcBorders>
            <w:shd w:val="clear" w:color="auto" w:fill="auto"/>
          </w:tcPr>
          <w:p w14:paraId="193E0C17" w14:textId="77777777" w:rsidR="00973FD9" w:rsidRPr="000F5B85" w:rsidRDefault="00973FD9" w:rsidP="00D24BD2">
            <w:pPr>
              <w:rPr>
                <w:rFonts w:cstheme="minorHAnsi"/>
                <w:sz w:val="24"/>
                <w:szCs w:val="24"/>
              </w:rPr>
            </w:pPr>
            <w:r w:rsidRPr="000F5B85">
              <w:rPr>
                <w:rFonts w:cstheme="minorHAnsi"/>
                <w:sz w:val="24"/>
                <w:szCs w:val="24"/>
                <w:lang w:bidi="hi-IN"/>
              </w:rPr>
              <w:t>Płynny środek do stosowania w myjniach dezynfektorach przeznaczonych do mycia i dezynfekcji naczyń sanitarnych w myjniach firmy Sani System (myjnia Erlen).</w:t>
            </w:r>
          </w:p>
          <w:p w14:paraId="7C628DF7" w14:textId="77777777" w:rsidR="00973FD9" w:rsidRPr="000F5B85" w:rsidRDefault="00973FD9" w:rsidP="00D24BD2">
            <w:pPr>
              <w:rPr>
                <w:rFonts w:cstheme="minorHAnsi"/>
                <w:sz w:val="24"/>
                <w:szCs w:val="24"/>
              </w:rPr>
            </w:pPr>
            <w:r w:rsidRPr="000F5B85">
              <w:rPr>
                <w:rFonts w:cstheme="minorHAnsi"/>
                <w:sz w:val="24"/>
                <w:szCs w:val="24"/>
                <w:lang w:bidi="hi-IN"/>
              </w:rPr>
              <w:t>Wymogiem jest aby środek był  niepieniący, kompatybilnego z metalami stosowanymi w myjniach dezynfektorach, usuwający zaschnięte osady wydalin ludzkich, dostosowany do wody o dużej twardości.</w:t>
            </w:r>
          </w:p>
        </w:tc>
        <w:tc>
          <w:tcPr>
            <w:tcW w:w="848" w:type="dxa"/>
            <w:tcBorders>
              <w:top w:val="single" w:sz="4" w:space="0" w:color="000000"/>
              <w:left w:val="single" w:sz="4" w:space="0" w:color="000000"/>
              <w:bottom w:val="single" w:sz="4" w:space="0" w:color="000000"/>
            </w:tcBorders>
            <w:shd w:val="clear" w:color="auto" w:fill="auto"/>
          </w:tcPr>
          <w:p w14:paraId="6BED4519" w14:textId="77777777" w:rsidR="00973FD9" w:rsidRPr="000F5B85" w:rsidRDefault="00973FD9" w:rsidP="00D24BD2">
            <w:pPr>
              <w:snapToGrid w:val="0"/>
              <w:rPr>
                <w:rFonts w:cstheme="minorHAnsi"/>
                <w:sz w:val="24"/>
                <w:szCs w:val="24"/>
              </w:rPr>
            </w:pPr>
          </w:p>
        </w:tc>
        <w:tc>
          <w:tcPr>
            <w:tcW w:w="1173" w:type="dxa"/>
            <w:tcBorders>
              <w:top w:val="single" w:sz="4" w:space="0" w:color="000000"/>
              <w:left w:val="single" w:sz="4" w:space="0" w:color="000000"/>
              <w:bottom w:val="single" w:sz="4" w:space="0" w:color="000000"/>
            </w:tcBorders>
            <w:shd w:val="clear" w:color="auto" w:fill="auto"/>
          </w:tcPr>
          <w:p w14:paraId="0880C067" w14:textId="77777777" w:rsidR="00973FD9" w:rsidRPr="000F5B85" w:rsidRDefault="00973FD9" w:rsidP="00D24BD2">
            <w:pPr>
              <w:rPr>
                <w:rFonts w:cstheme="minorHAnsi"/>
                <w:sz w:val="24"/>
                <w:szCs w:val="24"/>
              </w:rPr>
            </w:pPr>
            <w:r w:rsidRPr="000F5B85">
              <w:rPr>
                <w:rFonts w:eastAsia="Calibri" w:cstheme="minorHAnsi"/>
                <w:sz w:val="24"/>
                <w:szCs w:val="24"/>
                <w:lang w:bidi="hi-IN"/>
              </w:rPr>
              <w:t xml:space="preserve"> </w:t>
            </w:r>
            <w:r w:rsidRPr="000F5B85">
              <w:rPr>
                <w:rFonts w:cstheme="minorHAnsi"/>
                <w:sz w:val="24"/>
                <w:szCs w:val="24"/>
                <w:lang w:bidi="hi-IN"/>
              </w:rPr>
              <w:t>po 5 litrów</w:t>
            </w:r>
          </w:p>
        </w:tc>
        <w:tc>
          <w:tcPr>
            <w:tcW w:w="1498" w:type="dxa"/>
            <w:tcBorders>
              <w:top w:val="single" w:sz="4" w:space="0" w:color="000000"/>
              <w:left w:val="single" w:sz="4" w:space="0" w:color="000000"/>
              <w:bottom w:val="single" w:sz="4" w:space="0" w:color="000000"/>
            </w:tcBorders>
            <w:shd w:val="clear" w:color="auto" w:fill="auto"/>
          </w:tcPr>
          <w:p w14:paraId="4E61EDAF" w14:textId="77777777" w:rsidR="00973FD9" w:rsidRPr="000F5B85" w:rsidRDefault="00973FD9" w:rsidP="00D24BD2">
            <w:pPr>
              <w:snapToGrid w:val="0"/>
              <w:rPr>
                <w:rFonts w:cstheme="minorHAnsi"/>
                <w:sz w:val="24"/>
                <w:szCs w:val="24"/>
                <w:lang w:bidi="hi-IN"/>
              </w:rPr>
            </w:pPr>
          </w:p>
        </w:tc>
        <w:tc>
          <w:tcPr>
            <w:tcW w:w="1342" w:type="dxa"/>
            <w:tcBorders>
              <w:top w:val="single" w:sz="4" w:space="0" w:color="000000"/>
              <w:left w:val="single" w:sz="4" w:space="0" w:color="000000"/>
              <w:bottom w:val="single" w:sz="4" w:space="0" w:color="000000"/>
            </w:tcBorders>
            <w:shd w:val="clear" w:color="auto" w:fill="auto"/>
          </w:tcPr>
          <w:p w14:paraId="1DE82A3E" w14:textId="77777777" w:rsidR="00973FD9" w:rsidRPr="000F5B85" w:rsidRDefault="00973FD9" w:rsidP="00D24BD2">
            <w:pPr>
              <w:rPr>
                <w:rFonts w:cstheme="minorHAnsi"/>
                <w:sz w:val="24"/>
                <w:szCs w:val="24"/>
              </w:rPr>
            </w:pPr>
            <w:r w:rsidRPr="000F5B85">
              <w:rPr>
                <w:rFonts w:cstheme="minorHAnsi"/>
                <w:sz w:val="24"/>
                <w:szCs w:val="24"/>
                <w:lang w:bidi="hi-IN"/>
              </w:rPr>
              <w:t xml:space="preserve">8 opak. </w:t>
            </w:r>
          </w:p>
        </w:tc>
        <w:tc>
          <w:tcPr>
            <w:tcW w:w="1060" w:type="dxa"/>
            <w:tcBorders>
              <w:top w:val="single" w:sz="4" w:space="0" w:color="000000"/>
              <w:left w:val="single" w:sz="4" w:space="0" w:color="000000"/>
              <w:bottom w:val="single" w:sz="4" w:space="0" w:color="000000"/>
            </w:tcBorders>
            <w:shd w:val="clear" w:color="auto" w:fill="auto"/>
          </w:tcPr>
          <w:p w14:paraId="6EA953ED" w14:textId="40411F15" w:rsidR="00973FD9" w:rsidRPr="000F5B85" w:rsidRDefault="00973FD9" w:rsidP="00D24BD2">
            <w:pPr>
              <w:snapToGrid w:val="0"/>
              <w:rPr>
                <w:rFonts w:cstheme="minorHAnsi"/>
                <w:sz w:val="24"/>
                <w:szCs w:val="24"/>
                <w:lang w:bidi="hi-IN"/>
              </w:rPr>
            </w:pPr>
          </w:p>
        </w:tc>
        <w:tc>
          <w:tcPr>
            <w:tcW w:w="946" w:type="dxa"/>
            <w:tcBorders>
              <w:top w:val="single" w:sz="4" w:space="0" w:color="000000"/>
              <w:left w:val="single" w:sz="4" w:space="0" w:color="000000"/>
              <w:bottom w:val="single" w:sz="4" w:space="0" w:color="000000"/>
            </w:tcBorders>
            <w:shd w:val="clear" w:color="auto" w:fill="auto"/>
          </w:tcPr>
          <w:p w14:paraId="7105AF45" w14:textId="38E18F3E" w:rsidR="00973FD9" w:rsidRPr="000F5B85" w:rsidRDefault="00973FD9" w:rsidP="00D24BD2">
            <w:pPr>
              <w:snapToGrid w:val="0"/>
              <w:rPr>
                <w:rFonts w:cstheme="minorHAnsi"/>
                <w:sz w:val="24"/>
                <w:szCs w:val="24"/>
                <w:lang w:bidi="hi-IN"/>
              </w:rPr>
            </w:pPr>
          </w:p>
        </w:tc>
        <w:tc>
          <w:tcPr>
            <w:tcW w:w="1110" w:type="dxa"/>
            <w:tcBorders>
              <w:top w:val="single" w:sz="4" w:space="0" w:color="000000"/>
              <w:left w:val="single" w:sz="4" w:space="0" w:color="000000"/>
              <w:bottom w:val="single" w:sz="4" w:space="0" w:color="000000"/>
            </w:tcBorders>
            <w:shd w:val="clear" w:color="auto" w:fill="auto"/>
          </w:tcPr>
          <w:p w14:paraId="0221D3CB" w14:textId="206E0C7B" w:rsidR="00973FD9" w:rsidRPr="000F5B85" w:rsidRDefault="00973FD9" w:rsidP="00D24BD2">
            <w:pPr>
              <w:snapToGrid w:val="0"/>
              <w:rPr>
                <w:rFonts w:cstheme="minorHAnsi"/>
                <w:sz w:val="24"/>
                <w:szCs w:val="24"/>
                <w:lang w:bidi="hi-IN"/>
              </w:rPr>
            </w:pPr>
          </w:p>
        </w:tc>
        <w:tc>
          <w:tcPr>
            <w:tcW w:w="1070" w:type="dxa"/>
            <w:tcBorders>
              <w:top w:val="single" w:sz="4" w:space="0" w:color="000000"/>
              <w:left w:val="single" w:sz="4" w:space="0" w:color="000000"/>
              <w:bottom w:val="single" w:sz="4" w:space="0" w:color="000000"/>
            </w:tcBorders>
            <w:shd w:val="clear" w:color="auto" w:fill="auto"/>
          </w:tcPr>
          <w:p w14:paraId="66C6D19C" w14:textId="6CE175B8" w:rsidR="00973FD9" w:rsidRPr="000F5B85" w:rsidRDefault="00973FD9" w:rsidP="00D24BD2">
            <w:pPr>
              <w:snapToGrid w:val="0"/>
              <w:rPr>
                <w:rFonts w:cstheme="minorHAnsi"/>
                <w:sz w:val="24"/>
                <w:szCs w:val="24"/>
                <w:lang w:bidi="hi-IN"/>
              </w:rPr>
            </w:pPr>
          </w:p>
        </w:tc>
        <w:tc>
          <w:tcPr>
            <w:tcW w:w="1070" w:type="dxa"/>
            <w:tcBorders>
              <w:top w:val="single" w:sz="4" w:space="0" w:color="000000"/>
              <w:left w:val="single" w:sz="4" w:space="0" w:color="000000"/>
              <w:bottom w:val="single" w:sz="4" w:space="0" w:color="000000"/>
            </w:tcBorders>
            <w:shd w:val="clear" w:color="auto" w:fill="auto"/>
          </w:tcPr>
          <w:p w14:paraId="746436B9" w14:textId="77777777" w:rsidR="00973FD9" w:rsidRPr="000F5B85" w:rsidRDefault="00973FD9" w:rsidP="00D24BD2">
            <w:pPr>
              <w:snapToGrid w:val="0"/>
              <w:rPr>
                <w:rFonts w:cstheme="minorHAnsi"/>
                <w:sz w:val="24"/>
                <w:szCs w:val="24"/>
                <w:lang w:bidi="hi-IN"/>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3943B03" w14:textId="3BFCD0C2" w:rsidR="00973FD9" w:rsidRPr="000F5B85" w:rsidRDefault="00973FD9" w:rsidP="00D24BD2">
            <w:pPr>
              <w:snapToGrid w:val="0"/>
              <w:rPr>
                <w:rFonts w:cstheme="minorHAnsi"/>
                <w:sz w:val="24"/>
                <w:szCs w:val="24"/>
                <w:lang w:bidi="hi-IN"/>
              </w:rPr>
            </w:pPr>
          </w:p>
        </w:tc>
      </w:tr>
      <w:tr w:rsidR="00973FD9" w:rsidRPr="000F5B85" w14:paraId="039B6FDD" w14:textId="77777777" w:rsidTr="00D24BD2">
        <w:trPr>
          <w:trHeight w:val="326"/>
        </w:trPr>
        <w:tc>
          <w:tcPr>
            <w:tcW w:w="461" w:type="dxa"/>
            <w:tcBorders>
              <w:left w:val="single" w:sz="4" w:space="0" w:color="000000"/>
              <w:bottom w:val="single" w:sz="4" w:space="0" w:color="000000"/>
            </w:tcBorders>
            <w:shd w:val="clear" w:color="auto" w:fill="auto"/>
          </w:tcPr>
          <w:p w14:paraId="6BEDEEC0" w14:textId="77777777" w:rsidR="00973FD9" w:rsidRPr="000F5B85" w:rsidRDefault="00973FD9" w:rsidP="00D24BD2">
            <w:pPr>
              <w:snapToGrid w:val="0"/>
              <w:rPr>
                <w:rFonts w:cstheme="minorHAnsi"/>
                <w:sz w:val="24"/>
                <w:szCs w:val="24"/>
                <w:lang w:bidi="hi-IN"/>
              </w:rPr>
            </w:pPr>
          </w:p>
        </w:tc>
        <w:tc>
          <w:tcPr>
            <w:tcW w:w="3886" w:type="dxa"/>
            <w:tcBorders>
              <w:left w:val="single" w:sz="4" w:space="0" w:color="000000"/>
              <w:bottom w:val="single" w:sz="4" w:space="0" w:color="000000"/>
            </w:tcBorders>
            <w:shd w:val="clear" w:color="auto" w:fill="auto"/>
          </w:tcPr>
          <w:p w14:paraId="21ED3BCE" w14:textId="77777777" w:rsidR="00973FD9" w:rsidRPr="000F5B85" w:rsidRDefault="00973FD9" w:rsidP="00D24BD2">
            <w:pPr>
              <w:rPr>
                <w:rFonts w:cstheme="minorHAnsi"/>
                <w:sz w:val="24"/>
                <w:szCs w:val="24"/>
              </w:rPr>
            </w:pPr>
            <w:r w:rsidRPr="000F5B85">
              <w:rPr>
                <w:rFonts w:cstheme="minorHAnsi"/>
                <w:sz w:val="24"/>
                <w:szCs w:val="24"/>
                <w:lang w:bidi="hi-IN"/>
              </w:rPr>
              <w:t>Razem</w:t>
            </w:r>
          </w:p>
        </w:tc>
        <w:tc>
          <w:tcPr>
            <w:tcW w:w="848" w:type="dxa"/>
            <w:tcBorders>
              <w:left w:val="single" w:sz="4" w:space="0" w:color="000000"/>
              <w:bottom w:val="single" w:sz="4" w:space="0" w:color="000000"/>
            </w:tcBorders>
            <w:shd w:val="clear" w:color="auto" w:fill="auto"/>
          </w:tcPr>
          <w:p w14:paraId="251C11A6" w14:textId="77777777" w:rsidR="00973FD9" w:rsidRPr="000F5B85" w:rsidRDefault="00973FD9" w:rsidP="00D24BD2">
            <w:pPr>
              <w:snapToGrid w:val="0"/>
              <w:rPr>
                <w:rFonts w:cstheme="minorHAnsi"/>
                <w:sz w:val="24"/>
                <w:szCs w:val="24"/>
                <w:lang w:bidi="hi-IN"/>
              </w:rPr>
            </w:pPr>
          </w:p>
        </w:tc>
        <w:tc>
          <w:tcPr>
            <w:tcW w:w="1173" w:type="dxa"/>
            <w:tcBorders>
              <w:left w:val="single" w:sz="4" w:space="0" w:color="000000"/>
              <w:bottom w:val="single" w:sz="4" w:space="0" w:color="000000"/>
            </w:tcBorders>
            <w:shd w:val="clear" w:color="auto" w:fill="auto"/>
          </w:tcPr>
          <w:p w14:paraId="40DDCF8B" w14:textId="77777777" w:rsidR="00973FD9" w:rsidRPr="000F5B85" w:rsidRDefault="00973FD9" w:rsidP="00D24BD2">
            <w:pPr>
              <w:snapToGrid w:val="0"/>
              <w:rPr>
                <w:rFonts w:cstheme="minorHAnsi"/>
                <w:sz w:val="24"/>
                <w:szCs w:val="24"/>
                <w:lang w:bidi="hi-IN"/>
              </w:rPr>
            </w:pPr>
          </w:p>
        </w:tc>
        <w:tc>
          <w:tcPr>
            <w:tcW w:w="1498" w:type="dxa"/>
            <w:tcBorders>
              <w:left w:val="single" w:sz="4" w:space="0" w:color="000000"/>
              <w:bottom w:val="single" w:sz="4" w:space="0" w:color="000000"/>
            </w:tcBorders>
            <w:shd w:val="clear" w:color="auto" w:fill="auto"/>
          </w:tcPr>
          <w:p w14:paraId="186FD0DB" w14:textId="77777777" w:rsidR="00973FD9" w:rsidRPr="000F5B85" w:rsidRDefault="00973FD9" w:rsidP="00D24BD2">
            <w:pPr>
              <w:snapToGrid w:val="0"/>
              <w:rPr>
                <w:rFonts w:cstheme="minorHAnsi"/>
                <w:sz w:val="24"/>
                <w:szCs w:val="24"/>
                <w:lang w:bidi="hi-IN"/>
              </w:rPr>
            </w:pPr>
          </w:p>
        </w:tc>
        <w:tc>
          <w:tcPr>
            <w:tcW w:w="1342" w:type="dxa"/>
            <w:tcBorders>
              <w:left w:val="single" w:sz="4" w:space="0" w:color="000000"/>
              <w:bottom w:val="single" w:sz="4" w:space="0" w:color="000000"/>
            </w:tcBorders>
            <w:shd w:val="clear" w:color="auto" w:fill="auto"/>
          </w:tcPr>
          <w:p w14:paraId="14AC0E5E" w14:textId="77777777" w:rsidR="00973FD9" w:rsidRPr="000F5B85" w:rsidRDefault="00973FD9" w:rsidP="00D24BD2">
            <w:pPr>
              <w:snapToGrid w:val="0"/>
              <w:rPr>
                <w:rFonts w:cstheme="minorHAnsi"/>
                <w:sz w:val="24"/>
                <w:szCs w:val="24"/>
                <w:lang w:bidi="hi-IN"/>
              </w:rPr>
            </w:pPr>
          </w:p>
        </w:tc>
        <w:tc>
          <w:tcPr>
            <w:tcW w:w="1060" w:type="dxa"/>
            <w:tcBorders>
              <w:left w:val="single" w:sz="4" w:space="0" w:color="000000"/>
              <w:bottom w:val="single" w:sz="4" w:space="0" w:color="000000"/>
            </w:tcBorders>
            <w:shd w:val="clear" w:color="auto" w:fill="auto"/>
          </w:tcPr>
          <w:p w14:paraId="27AFF774" w14:textId="77777777" w:rsidR="00973FD9" w:rsidRPr="000F5B85" w:rsidRDefault="00973FD9" w:rsidP="00D24BD2">
            <w:pPr>
              <w:snapToGrid w:val="0"/>
              <w:rPr>
                <w:rFonts w:cstheme="minorHAnsi"/>
                <w:sz w:val="24"/>
                <w:szCs w:val="24"/>
                <w:lang w:bidi="hi-IN"/>
              </w:rPr>
            </w:pPr>
          </w:p>
        </w:tc>
        <w:tc>
          <w:tcPr>
            <w:tcW w:w="946" w:type="dxa"/>
            <w:tcBorders>
              <w:left w:val="single" w:sz="4" w:space="0" w:color="000000"/>
              <w:bottom w:val="single" w:sz="4" w:space="0" w:color="000000"/>
            </w:tcBorders>
            <w:shd w:val="clear" w:color="auto" w:fill="auto"/>
          </w:tcPr>
          <w:p w14:paraId="24B4E5AC" w14:textId="77777777" w:rsidR="00973FD9" w:rsidRPr="000F5B85" w:rsidRDefault="00973FD9" w:rsidP="00D24BD2">
            <w:pPr>
              <w:snapToGrid w:val="0"/>
              <w:rPr>
                <w:rFonts w:cstheme="minorHAnsi"/>
                <w:sz w:val="24"/>
                <w:szCs w:val="24"/>
                <w:lang w:bidi="hi-IN"/>
              </w:rPr>
            </w:pPr>
          </w:p>
        </w:tc>
        <w:tc>
          <w:tcPr>
            <w:tcW w:w="1110" w:type="dxa"/>
            <w:tcBorders>
              <w:left w:val="single" w:sz="4" w:space="0" w:color="000000"/>
              <w:bottom w:val="single" w:sz="4" w:space="0" w:color="000000"/>
            </w:tcBorders>
            <w:shd w:val="clear" w:color="auto" w:fill="auto"/>
          </w:tcPr>
          <w:p w14:paraId="4ADBCABB" w14:textId="74E728A1" w:rsidR="00973FD9" w:rsidRPr="000F5B85" w:rsidRDefault="00973FD9" w:rsidP="00D24BD2">
            <w:pPr>
              <w:snapToGrid w:val="0"/>
              <w:rPr>
                <w:rFonts w:cstheme="minorHAnsi"/>
                <w:sz w:val="24"/>
                <w:szCs w:val="24"/>
                <w:lang w:bidi="hi-IN"/>
              </w:rPr>
            </w:pPr>
          </w:p>
        </w:tc>
        <w:tc>
          <w:tcPr>
            <w:tcW w:w="1070" w:type="dxa"/>
            <w:tcBorders>
              <w:left w:val="single" w:sz="4" w:space="0" w:color="000000"/>
              <w:bottom w:val="single" w:sz="4" w:space="0" w:color="000000"/>
            </w:tcBorders>
            <w:shd w:val="clear" w:color="auto" w:fill="auto"/>
          </w:tcPr>
          <w:p w14:paraId="6CFD3A34" w14:textId="77777777" w:rsidR="00973FD9" w:rsidRPr="000F5B85" w:rsidRDefault="00973FD9" w:rsidP="00D24BD2">
            <w:pPr>
              <w:snapToGrid w:val="0"/>
              <w:rPr>
                <w:rFonts w:cstheme="minorHAnsi"/>
                <w:sz w:val="24"/>
                <w:szCs w:val="24"/>
                <w:lang w:bidi="hi-IN"/>
              </w:rPr>
            </w:pPr>
          </w:p>
        </w:tc>
        <w:tc>
          <w:tcPr>
            <w:tcW w:w="1070" w:type="dxa"/>
            <w:tcBorders>
              <w:left w:val="single" w:sz="4" w:space="0" w:color="000000"/>
              <w:bottom w:val="single" w:sz="4" w:space="0" w:color="000000"/>
            </w:tcBorders>
            <w:shd w:val="clear" w:color="auto" w:fill="auto"/>
          </w:tcPr>
          <w:p w14:paraId="49AEC7AA" w14:textId="77777777" w:rsidR="00973FD9" w:rsidRPr="000F5B85" w:rsidRDefault="00973FD9" w:rsidP="00D24BD2">
            <w:pPr>
              <w:snapToGrid w:val="0"/>
              <w:rPr>
                <w:rFonts w:cstheme="minorHAnsi"/>
                <w:sz w:val="24"/>
                <w:szCs w:val="24"/>
                <w:lang w:bidi="hi-IN"/>
              </w:rPr>
            </w:pPr>
          </w:p>
        </w:tc>
        <w:tc>
          <w:tcPr>
            <w:tcW w:w="1100" w:type="dxa"/>
            <w:tcBorders>
              <w:left w:val="single" w:sz="4" w:space="0" w:color="000000"/>
              <w:bottom w:val="single" w:sz="4" w:space="0" w:color="000000"/>
              <w:right w:val="single" w:sz="4" w:space="0" w:color="000000"/>
            </w:tcBorders>
            <w:shd w:val="clear" w:color="auto" w:fill="auto"/>
          </w:tcPr>
          <w:p w14:paraId="512E9874" w14:textId="1D522F24" w:rsidR="00973FD9" w:rsidRPr="000F5B85" w:rsidRDefault="00973FD9" w:rsidP="00D24BD2">
            <w:pPr>
              <w:snapToGrid w:val="0"/>
              <w:rPr>
                <w:rFonts w:cstheme="minorHAnsi"/>
                <w:sz w:val="24"/>
                <w:szCs w:val="24"/>
                <w:lang w:bidi="hi-IN"/>
              </w:rPr>
            </w:pPr>
          </w:p>
        </w:tc>
      </w:tr>
    </w:tbl>
    <w:p w14:paraId="7D1F1CF7" w14:textId="77777777" w:rsidR="00973FD9" w:rsidRPr="000F5B85" w:rsidRDefault="00973FD9" w:rsidP="00973FD9">
      <w:pPr>
        <w:rPr>
          <w:rFonts w:eastAsia="Calibri" w:cstheme="minorHAnsi"/>
          <w:sz w:val="24"/>
          <w:szCs w:val="24"/>
          <w:lang w:bidi="hi-IN"/>
        </w:rPr>
      </w:pPr>
      <w:r w:rsidRPr="000F5B85">
        <w:rPr>
          <w:rFonts w:eastAsia="Calibri" w:cstheme="minorHAnsi"/>
          <w:sz w:val="24"/>
          <w:szCs w:val="24"/>
          <w:lang w:bidi="hi-IN"/>
        </w:rPr>
        <w:t xml:space="preserve">                    </w:t>
      </w:r>
    </w:p>
    <w:p w14:paraId="2DA72BF7" w14:textId="77777777" w:rsidR="00973FD9" w:rsidRPr="000F5B85" w:rsidRDefault="00973FD9" w:rsidP="00973FD9">
      <w:pPr>
        <w:rPr>
          <w:rFonts w:eastAsia="Calibri" w:cstheme="minorHAnsi"/>
          <w:sz w:val="24"/>
          <w:szCs w:val="24"/>
          <w:lang w:bidi="hi-IN"/>
        </w:rPr>
      </w:pPr>
    </w:p>
    <w:p w14:paraId="014E5C81" w14:textId="77777777" w:rsidR="00973FD9" w:rsidRPr="000F5B85" w:rsidRDefault="00973FD9" w:rsidP="00973FD9">
      <w:pPr>
        <w:rPr>
          <w:rFonts w:eastAsia="Calibri" w:cstheme="minorHAnsi"/>
          <w:sz w:val="24"/>
          <w:szCs w:val="24"/>
          <w:lang w:bidi="hi-IN"/>
        </w:rPr>
      </w:pPr>
    </w:p>
    <w:p w14:paraId="756653D0" w14:textId="7E3F7CE7" w:rsidR="00973FD9" w:rsidRPr="000F5B85" w:rsidRDefault="00973FD9" w:rsidP="00973FD9">
      <w:pPr>
        <w:spacing w:after="0" w:line="240" w:lineRule="auto"/>
        <w:jc w:val="center"/>
        <w:rPr>
          <w:rFonts w:cstheme="minorHAnsi"/>
          <w:color w:val="auto"/>
          <w:sz w:val="24"/>
          <w:szCs w:val="24"/>
        </w:rPr>
      </w:pPr>
      <w:r w:rsidRPr="000F5B85">
        <w:rPr>
          <w:rFonts w:cstheme="minorHAnsi"/>
          <w:color w:val="auto"/>
          <w:sz w:val="24"/>
          <w:szCs w:val="24"/>
          <w:lang w:bidi="hi-IN"/>
        </w:rPr>
        <w:lastRenderedPageBreak/>
        <w:t xml:space="preserve">PAKIET NR 8 </w:t>
      </w:r>
    </w:p>
    <w:p w14:paraId="71AA5802" w14:textId="77777777" w:rsidR="00973FD9" w:rsidRPr="000F5B85" w:rsidRDefault="00973FD9" w:rsidP="00973FD9">
      <w:pPr>
        <w:spacing w:after="0" w:line="240" w:lineRule="auto"/>
        <w:jc w:val="center"/>
        <w:rPr>
          <w:rFonts w:cstheme="minorHAnsi"/>
          <w:sz w:val="24"/>
          <w:szCs w:val="24"/>
        </w:rPr>
      </w:pPr>
      <w:r w:rsidRPr="000F5B85">
        <w:rPr>
          <w:rFonts w:cstheme="minorHAnsi"/>
          <w:color w:val="000000"/>
          <w:sz w:val="24"/>
          <w:szCs w:val="24"/>
          <w:lang w:bidi="hi-IN"/>
        </w:rPr>
        <w:t xml:space="preserve">PREPARAT DO MYJNI OLYMPUS </w:t>
      </w:r>
    </w:p>
    <w:p w14:paraId="2EFF31E6" w14:textId="77777777" w:rsidR="00973FD9" w:rsidRPr="000F5B85" w:rsidRDefault="00973FD9" w:rsidP="00973FD9">
      <w:pPr>
        <w:rPr>
          <w:rFonts w:cstheme="minorHAnsi"/>
          <w:color w:val="000000"/>
          <w:sz w:val="24"/>
          <w:szCs w:val="24"/>
          <w:lang w:bidi="hi-IN"/>
        </w:rPr>
      </w:pPr>
    </w:p>
    <w:p w14:paraId="0F2A110F" w14:textId="77777777" w:rsidR="00973FD9" w:rsidRPr="000F5B85" w:rsidRDefault="00973FD9" w:rsidP="00973FD9">
      <w:pPr>
        <w:rPr>
          <w:rFonts w:cstheme="minorHAnsi"/>
          <w:sz w:val="24"/>
          <w:szCs w:val="24"/>
        </w:rPr>
      </w:pPr>
    </w:p>
    <w:tbl>
      <w:tblPr>
        <w:tblW w:w="15090" w:type="dxa"/>
        <w:tblInd w:w="-549" w:type="dxa"/>
        <w:tblLayout w:type="fixed"/>
        <w:tblCellMar>
          <w:left w:w="10" w:type="dxa"/>
          <w:right w:w="10" w:type="dxa"/>
        </w:tblCellMar>
        <w:tblLook w:val="0000" w:firstRow="0" w:lastRow="0" w:firstColumn="0" w:lastColumn="0" w:noHBand="0" w:noVBand="0"/>
      </w:tblPr>
      <w:tblGrid>
        <w:gridCol w:w="555"/>
        <w:gridCol w:w="840"/>
        <w:gridCol w:w="2745"/>
        <w:gridCol w:w="1224"/>
        <w:gridCol w:w="981"/>
        <w:gridCol w:w="975"/>
        <w:gridCol w:w="1065"/>
        <w:gridCol w:w="948"/>
        <w:gridCol w:w="1134"/>
        <w:gridCol w:w="992"/>
        <w:gridCol w:w="851"/>
        <w:gridCol w:w="1134"/>
        <w:gridCol w:w="1646"/>
      </w:tblGrid>
      <w:tr w:rsidR="00973FD9" w:rsidRPr="000F5B85" w14:paraId="35FDC2B3" w14:textId="77777777" w:rsidTr="00D24BD2">
        <w:trPr>
          <w:trHeight w:val="594"/>
        </w:trPr>
        <w:tc>
          <w:tcPr>
            <w:tcW w:w="555"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5BDD3162" w14:textId="77777777" w:rsidR="00973FD9" w:rsidRPr="000F5B85" w:rsidRDefault="00973FD9" w:rsidP="00D24BD2">
            <w:pPr>
              <w:autoSpaceDN w:val="0"/>
              <w:textAlignment w:val="baseline"/>
              <w:rPr>
                <w:rFonts w:eastAsia="SimSun" w:cstheme="minorHAnsi"/>
                <w:b/>
                <w:bCs/>
                <w:kern w:val="3"/>
                <w:sz w:val="24"/>
                <w:szCs w:val="24"/>
                <w:lang w:bidi="hi-IN"/>
              </w:rPr>
            </w:pPr>
          </w:p>
          <w:p w14:paraId="4FBC5AA3" w14:textId="77777777" w:rsidR="00973FD9" w:rsidRPr="000F5B85" w:rsidRDefault="00973FD9" w:rsidP="00D24BD2">
            <w:pPr>
              <w:autoSpaceDN w:val="0"/>
              <w:textAlignment w:val="baseline"/>
              <w:rPr>
                <w:rFonts w:eastAsia="SimSun" w:cstheme="minorHAnsi"/>
                <w:b/>
                <w:bCs/>
                <w:kern w:val="3"/>
                <w:sz w:val="24"/>
                <w:szCs w:val="24"/>
                <w:lang w:bidi="hi-IN"/>
              </w:rPr>
            </w:pPr>
            <w:r w:rsidRPr="000F5B85">
              <w:rPr>
                <w:rFonts w:eastAsia="SimSun" w:cstheme="minorHAnsi"/>
                <w:b/>
                <w:bCs/>
                <w:kern w:val="3"/>
                <w:sz w:val="24"/>
                <w:szCs w:val="24"/>
                <w:lang w:bidi="hi-IN"/>
              </w:rPr>
              <w:t>Lp.</w:t>
            </w:r>
          </w:p>
        </w:tc>
        <w:tc>
          <w:tcPr>
            <w:tcW w:w="840"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07EDF77C" w14:textId="77777777" w:rsidR="00973FD9" w:rsidRPr="000F5B85" w:rsidRDefault="00973FD9" w:rsidP="00512131">
            <w:pPr>
              <w:keepNext/>
              <w:widowControl w:val="0"/>
              <w:numPr>
                <w:ilvl w:val="0"/>
                <w:numId w:val="27"/>
              </w:numPr>
              <w:suppressAutoHyphens/>
              <w:autoSpaceDN w:val="0"/>
              <w:spacing w:after="0" w:line="240" w:lineRule="auto"/>
              <w:jc w:val="center"/>
              <w:textAlignment w:val="baseline"/>
              <w:outlineLvl w:val="0"/>
              <w:rPr>
                <w:rFonts w:eastAsia="Cambria" w:cstheme="minorHAnsi"/>
                <w:b/>
                <w:bCs/>
                <w:kern w:val="3"/>
                <w:sz w:val="24"/>
                <w:szCs w:val="24"/>
                <w:lang w:bidi="hi-IN"/>
              </w:rPr>
            </w:pPr>
          </w:p>
          <w:p w14:paraId="4F3C0279" w14:textId="77777777" w:rsidR="00973FD9" w:rsidRPr="000F5B85" w:rsidRDefault="00973FD9" w:rsidP="00512131">
            <w:pPr>
              <w:keepNext/>
              <w:widowControl w:val="0"/>
              <w:numPr>
                <w:ilvl w:val="0"/>
                <w:numId w:val="27"/>
              </w:numPr>
              <w:suppressAutoHyphens/>
              <w:autoSpaceDN w:val="0"/>
              <w:spacing w:after="0" w:line="240" w:lineRule="auto"/>
              <w:jc w:val="center"/>
              <w:textAlignment w:val="baseline"/>
              <w:outlineLvl w:val="0"/>
              <w:rPr>
                <w:rFonts w:eastAsia="Cambria" w:cstheme="minorHAnsi"/>
                <w:b/>
                <w:bCs/>
                <w:kern w:val="3"/>
                <w:sz w:val="24"/>
                <w:szCs w:val="24"/>
                <w:lang w:bidi="hi-IN"/>
              </w:rPr>
            </w:pPr>
            <w:r w:rsidRPr="000F5B85">
              <w:rPr>
                <w:rFonts w:eastAsia="Cambria" w:cstheme="minorHAnsi"/>
                <w:b/>
                <w:bCs/>
                <w:kern w:val="3"/>
                <w:sz w:val="24"/>
                <w:szCs w:val="24"/>
                <w:lang w:bidi="hi-IN"/>
              </w:rPr>
              <w:t>Kod CPV</w:t>
            </w:r>
          </w:p>
        </w:tc>
        <w:tc>
          <w:tcPr>
            <w:tcW w:w="2745"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4C37BF29" w14:textId="77777777" w:rsidR="00973FD9" w:rsidRPr="000F5B85" w:rsidRDefault="00973FD9" w:rsidP="00D24BD2">
            <w:pPr>
              <w:keepNext/>
              <w:widowControl w:val="0"/>
              <w:autoSpaceDN w:val="0"/>
              <w:ind w:left="345"/>
              <w:jc w:val="both"/>
              <w:textAlignment w:val="baseline"/>
              <w:outlineLvl w:val="0"/>
              <w:rPr>
                <w:rFonts w:eastAsia="Cambria" w:cstheme="minorHAnsi"/>
                <w:b/>
                <w:bCs/>
                <w:kern w:val="3"/>
                <w:sz w:val="24"/>
                <w:szCs w:val="24"/>
                <w:lang w:bidi="hi-IN"/>
              </w:rPr>
            </w:pPr>
            <w:r w:rsidRPr="000F5B85">
              <w:rPr>
                <w:rFonts w:eastAsia="Cambria" w:cstheme="minorHAnsi"/>
                <w:b/>
                <w:bCs/>
                <w:kern w:val="3"/>
                <w:sz w:val="24"/>
                <w:szCs w:val="24"/>
                <w:lang w:bidi="hi-IN"/>
              </w:rPr>
              <w:t>Charakterystyka preparatu</w:t>
            </w:r>
          </w:p>
        </w:tc>
        <w:tc>
          <w:tcPr>
            <w:tcW w:w="122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11AD749E" w14:textId="77777777" w:rsidR="00973FD9" w:rsidRPr="000F5B85" w:rsidRDefault="00973FD9" w:rsidP="00512131">
            <w:pPr>
              <w:keepNext/>
              <w:widowControl w:val="0"/>
              <w:numPr>
                <w:ilvl w:val="0"/>
                <w:numId w:val="27"/>
              </w:numPr>
              <w:suppressAutoHyphens/>
              <w:autoSpaceDN w:val="0"/>
              <w:spacing w:after="0" w:line="240" w:lineRule="auto"/>
              <w:jc w:val="both"/>
              <w:textAlignment w:val="baseline"/>
              <w:outlineLvl w:val="0"/>
              <w:rPr>
                <w:rFonts w:eastAsia="Cambria" w:cstheme="minorHAnsi"/>
                <w:b/>
                <w:bCs/>
                <w:kern w:val="3"/>
                <w:sz w:val="24"/>
                <w:szCs w:val="24"/>
                <w:lang w:bidi="hi-IN"/>
              </w:rPr>
            </w:pPr>
            <w:r w:rsidRPr="000F5B85">
              <w:rPr>
                <w:rFonts w:eastAsia="Cambria" w:cstheme="minorHAnsi"/>
                <w:b/>
                <w:bCs/>
                <w:kern w:val="3"/>
                <w:sz w:val="24"/>
                <w:szCs w:val="24"/>
                <w:lang w:bidi="hi-IN"/>
              </w:rPr>
              <w:t>Zakres działania</w:t>
            </w:r>
          </w:p>
        </w:tc>
        <w:tc>
          <w:tcPr>
            <w:tcW w:w="981"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465F9A61" w14:textId="77777777" w:rsidR="00973FD9" w:rsidRPr="000F5B85" w:rsidRDefault="00973FD9" w:rsidP="00D8570E">
            <w:pPr>
              <w:keepNext/>
              <w:widowControl w:val="0"/>
              <w:autoSpaceDN w:val="0"/>
              <w:ind w:left="73"/>
              <w:jc w:val="both"/>
              <w:textAlignment w:val="baseline"/>
              <w:outlineLvl w:val="0"/>
              <w:rPr>
                <w:rFonts w:eastAsia="Cambria" w:cstheme="minorHAnsi"/>
                <w:b/>
                <w:bCs/>
                <w:kern w:val="3"/>
                <w:sz w:val="24"/>
                <w:szCs w:val="24"/>
                <w:lang w:bidi="hi-IN"/>
              </w:rPr>
            </w:pPr>
            <w:r w:rsidRPr="000F5B85">
              <w:rPr>
                <w:rFonts w:eastAsia="Cambria" w:cstheme="minorHAnsi"/>
                <w:b/>
                <w:bCs/>
                <w:kern w:val="3"/>
                <w:sz w:val="24"/>
                <w:szCs w:val="24"/>
                <w:lang w:bidi="hi-IN"/>
              </w:rPr>
              <w:t>Opakowanie</w:t>
            </w:r>
          </w:p>
        </w:tc>
        <w:tc>
          <w:tcPr>
            <w:tcW w:w="975"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5CB251EE" w14:textId="77777777" w:rsidR="00973FD9" w:rsidRPr="000F5B85" w:rsidRDefault="00973FD9" w:rsidP="00D24BD2">
            <w:pPr>
              <w:autoSpaceDN w:val="0"/>
              <w:jc w:val="both"/>
              <w:textAlignment w:val="baseline"/>
              <w:rPr>
                <w:rFonts w:eastAsia="SimSun" w:cstheme="minorHAnsi"/>
                <w:b/>
                <w:bCs/>
                <w:kern w:val="3"/>
                <w:sz w:val="24"/>
                <w:szCs w:val="24"/>
                <w:lang w:bidi="hi-IN"/>
              </w:rPr>
            </w:pPr>
            <w:r w:rsidRPr="000F5B85">
              <w:rPr>
                <w:rFonts w:eastAsia="SimSun" w:cstheme="minorHAnsi"/>
                <w:b/>
                <w:bCs/>
                <w:kern w:val="3"/>
                <w:sz w:val="24"/>
                <w:szCs w:val="24"/>
                <w:lang w:bidi="hi-IN"/>
              </w:rPr>
              <w:t>Nazwa handlowa preparatu</w:t>
            </w:r>
          </w:p>
        </w:tc>
        <w:tc>
          <w:tcPr>
            <w:tcW w:w="1065"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3FFDF75F" w14:textId="77777777" w:rsidR="00973FD9" w:rsidRPr="000F5B85" w:rsidRDefault="00973FD9" w:rsidP="00512131">
            <w:pPr>
              <w:keepNext/>
              <w:widowControl w:val="0"/>
              <w:numPr>
                <w:ilvl w:val="0"/>
                <w:numId w:val="27"/>
              </w:numPr>
              <w:suppressAutoHyphens/>
              <w:autoSpaceDN w:val="0"/>
              <w:spacing w:after="0" w:line="240" w:lineRule="auto"/>
              <w:ind w:left="107" w:hanging="467"/>
              <w:jc w:val="both"/>
              <w:textAlignment w:val="baseline"/>
              <w:outlineLvl w:val="0"/>
              <w:rPr>
                <w:rFonts w:eastAsia="Cambria" w:cstheme="minorHAnsi"/>
                <w:b/>
                <w:bCs/>
                <w:kern w:val="3"/>
                <w:sz w:val="24"/>
                <w:szCs w:val="24"/>
                <w:lang w:bidi="hi-IN"/>
              </w:rPr>
            </w:pPr>
            <w:r w:rsidRPr="000F5B85">
              <w:rPr>
                <w:rFonts w:eastAsia="Cambria" w:cstheme="minorHAnsi"/>
                <w:b/>
                <w:bCs/>
                <w:kern w:val="3"/>
                <w:sz w:val="24"/>
                <w:szCs w:val="24"/>
                <w:lang w:bidi="hi-IN"/>
              </w:rPr>
              <w:t>Ilość roczna</w:t>
            </w:r>
          </w:p>
        </w:tc>
        <w:tc>
          <w:tcPr>
            <w:tcW w:w="948"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0D07BE2C" w14:textId="77777777" w:rsidR="00973FD9" w:rsidRPr="000F5B85" w:rsidRDefault="00973FD9" w:rsidP="00D24BD2">
            <w:pPr>
              <w:keepNext/>
              <w:widowControl w:val="0"/>
              <w:autoSpaceDN w:val="0"/>
              <w:snapToGrid w:val="0"/>
              <w:textAlignment w:val="baseline"/>
              <w:outlineLvl w:val="0"/>
              <w:rPr>
                <w:rFonts w:eastAsia="Cambria" w:cstheme="minorHAnsi"/>
                <w:b/>
                <w:bCs/>
                <w:kern w:val="3"/>
                <w:sz w:val="24"/>
                <w:szCs w:val="24"/>
                <w:lang w:bidi="hi-IN"/>
              </w:rPr>
            </w:pPr>
            <w:r w:rsidRPr="000F5B85">
              <w:rPr>
                <w:rFonts w:eastAsia="Cambria" w:cstheme="minorHAnsi"/>
                <w:b/>
                <w:bCs/>
                <w:kern w:val="3"/>
                <w:sz w:val="24"/>
                <w:szCs w:val="24"/>
                <w:lang w:bidi="hi-IN"/>
              </w:rPr>
              <w:t>Cena jednostkowa netto</w:t>
            </w:r>
          </w:p>
        </w:tc>
        <w:tc>
          <w:tcPr>
            <w:tcW w:w="113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7D175C79" w14:textId="77777777" w:rsidR="00973FD9" w:rsidRPr="000F5B85" w:rsidRDefault="00973FD9" w:rsidP="00D24BD2">
            <w:pPr>
              <w:keepNext/>
              <w:widowControl w:val="0"/>
              <w:autoSpaceDN w:val="0"/>
              <w:snapToGrid w:val="0"/>
              <w:jc w:val="both"/>
              <w:textAlignment w:val="baseline"/>
              <w:outlineLvl w:val="0"/>
              <w:rPr>
                <w:rFonts w:eastAsia="Cambria" w:cstheme="minorHAnsi"/>
                <w:b/>
                <w:bCs/>
                <w:kern w:val="3"/>
                <w:sz w:val="24"/>
                <w:szCs w:val="24"/>
                <w:lang w:bidi="hi-IN"/>
              </w:rPr>
            </w:pPr>
            <w:r w:rsidRPr="000F5B85">
              <w:rPr>
                <w:rFonts w:eastAsia="Cambria" w:cstheme="minorHAnsi"/>
                <w:b/>
                <w:bCs/>
                <w:kern w:val="3"/>
                <w:sz w:val="24"/>
                <w:szCs w:val="24"/>
                <w:lang w:bidi="hi-IN"/>
              </w:rPr>
              <w:t>Cena jednostkowa brutto</w:t>
            </w:r>
          </w:p>
        </w:tc>
        <w:tc>
          <w:tcPr>
            <w:tcW w:w="992"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04437A88" w14:textId="77777777" w:rsidR="00973FD9" w:rsidRPr="000F5B85" w:rsidRDefault="00973FD9" w:rsidP="00D24BD2">
            <w:pPr>
              <w:keepNext/>
              <w:widowControl w:val="0"/>
              <w:autoSpaceDN w:val="0"/>
              <w:snapToGrid w:val="0"/>
              <w:jc w:val="both"/>
              <w:textAlignment w:val="baseline"/>
              <w:outlineLvl w:val="0"/>
              <w:rPr>
                <w:rFonts w:eastAsia="Cambria" w:cstheme="minorHAnsi"/>
                <w:b/>
                <w:bCs/>
                <w:kern w:val="3"/>
                <w:sz w:val="24"/>
                <w:szCs w:val="24"/>
                <w:lang w:bidi="hi-IN"/>
              </w:rPr>
            </w:pPr>
            <w:r w:rsidRPr="000F5B85">
              <w:rPr>
                <w:rFonts w:eastAsia="Cambria" w:cstheme="minorHAnsi"/>
                <w:b/>
                <w:bCs/>
                <w:kern w:val="3"/>
                <w:sz w:val="24"/>
                <w:szCs w:val="24"/>
                <w:lang w:bidi="hi-IN"/>
              </w:rPr>
              <w:t>Wartość ogółem netto</w:t>
            </w:r>
          </w:p>
        </w:tc>
        <w:tc>
          <w:tcPr>
            <w:tcW w:w="851"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2BC06E87" w14:textId="77777777" w:rsidR="00973FD9" w:rsidRPr="000F5B85" w:rsidRDefault="00973FD9" w:rsidP="00D24BD2">
            <w:pPr>
              <w:keepNext/>
              <w:widowControl w:val="0"/>
              <w:autoSpaceDN w:val="0"/>
              <w:snapToGrid w:val="0"/>
              <w:jc w:val="both"/>
              <w:textAlignment w:val="baseline"/>
              <w:outlineLvl w:val="0"/>
              <w:rPr>
                <w:rFonts w:eastAsia="Cambria" w:cstheme="minorHAnsi"/>
                <w:b/>
                <w:bCs/>
                <w:kern w:val="3"/>
                <w:sz w:val="24"/>
                <w:szCs w:val="24"/>
                <w:lang w:bidi="hi-IN"/>
              </w:rPr>
            </w:pPr>
            <w:r w:rsidRPr="000F5B85">
              <w:rPr>
                <w:rFonts w:eastAsia="Cambria" w:cstheme="minorHAnsi"/>
                <w:b/>
                <w:bCs/>
                <w:kern w:val="3"/>
                <w:sz w:val="24"/>
                <w:szCs w:val="24"/>
                <w:lang w:bidi="hi-IN"/>
              </w:rPr>
              <w:t>VAT%</w:t>
            </w:r>
          </w:p>
        </w:tc>
        <w:tc>
          <w:tcPr>
            <w:tcW w:w="113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105CF096" w14:textId="77777777" w:rsidR="00973FD9" w:rsidRPr="000F5B85" w:rsidRDefault="00973FD9" w:rsidP="00D24BD2">
            <w:pPr>
              <w:keepNext/>
              <w:widowControl w:val="0"/>
              <w:autoSpaceDN w:val="0"/>
              <w:snapToGrid w:val="0"/>
              <w:jc w:val="both"/>
              <w:textAlignment w:val="baseline"/>
              <w:outlineLvl w:val="0"/>
              <w:rPr>
                <w:rFonts w:eastAsia="Cambria" w:cstheme="minorHAnsi"/>
                <w:b/>
                <w:bCs/>
                <w:kern w:val="3"/>
                <w:sz w:val="24"/>
                <w:szCs w:val="24"/>
                <w:lang w:bidi="hi-IN"/>
              </w:rPr>
            </w:pPr>
            <w:r w:rsidRPr="000F5B85">
              <w:rPr>
                <w:rFonts w:eastAsia="Cambria" w:cstheme="minorHAnsi"/>
                <w:b/>
                <w:bCs/>
                <w:kern w:val="3"/>
                <w:sz w:val="24"/>
                <w:szCs w:val="24"/>
                <w:lang w:bidi="hi-IN"/>
              </w:rPr>
              <w:t>Wartość podatku VAT</w:t>
            </w:r>
          </w:p>
        </w:tc>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58865F2A" w14:textId="77777777" w:rsidR="00973FD9" w:rsidRPr="000F5B85" w:rsidRDefault="00973FD9" w:rsidP="00D24BD2">
            <w:pPr>
              <w:keepNext/>
              <w:widowControl w:val="0"/>
              <w:autoSpaceDN w:val="0"/>
              <w:snapToGrid w:val="0"/>
              <w:jc w:val="both"/>
              <w:textAlignment w:val="baseline"/>
              <w:outlineLvl w:val="0"/>
              <w:rPr>
                <w:rFonts w:eastAsia="Cambria" w:cstheme="minorHAnsi"/>
                <w:b/>
                <w:bCs/>
                <w:kern w:val="3"/>
                <w:sz w:val="24"/>
                <w:szCs w:val="24"/>
                <w:lang w:bidi="hi-IN"/>
              </w:rPr>
            </w:pPr>
            <w:r w:rsidRPr="000F5B85">
              <w:rPr>
                <w:rFonts w:eastAsia="Cambria" w:cstheme="minorHAnsi"/>
                <w:b/>
                <w:bCs/>
                <w:kern w:val="3"/>
                <w:sz w:val="24"/>
                <w:szCs w:val="24"/>
                <w:lang w:bidi="hi-IN"/>
              </w:rPr>
              <w:t>Wartość ogółem brutto</w:t>
            </w:r>
          </w:p>
        </w:tc>
      </w:tr>
      <w:tr w:rsidR="00973FD9" w:rsidRPr="000F5B85" w14:paraId="7E3284EA" w14:textId="77777777" w:rsidTr="00D24BD2">
        <w:trPr>
          <w:trHeight w:val="242"/>
        </w:trPr>
        <w:tc>
          <w:tcPr>
            <w:tcW w:w="555"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63230AD7" w14:textId="77777777" w:rsidR="00973FD9" w:rsidRPr="000F5B85" w:rsidRDefault="00973FD9" w:rsidP="00D24BD2">
            <w:pPr>
              <w:autoSpaceDN w:val="0"/>
              <w:jc w:val="center"/>
              <w:textAlignment w:val="baseline"/>
              <w:rPr>
                <w:rFonts w:eastAsia="SimSun" w:cstheme="minorHAnsi"/>
                <w:kern w:val="3"/>
                <w:sz w:val="24"/>
                <w:szCs w:val="24"/>
                <w:lang w:bidi="hi-IN"/>
              </w:rPr>
            </w:pPr>
            <w:r w:rsidRPr="000F5B85">
              <w:rPr>
                <w:rFonts w:eastAsia="SimSun" w:cstheme="minorHAnsi"/>
                <w:kern w:val="3"/>
                <w:sz w:val="24"/>
                <w:szCs w:val="24"/>
                <w:lang w:bidi="hi-IN"/>
              </w:rPr>
              <w:t>1</w:t>
            </w:r>
          </w:p>
        </w:tc>
        <w:tc>
          <w:tcPr>
            <w:tcW w:w="840"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5263D4B0" w14:textId="77777777" w:rsidR="00973FD9" w:rsidRPr="000F5B85" w:rsidRDefault="00973FD9" w:rsidP="00D24BD2">
            <w:pPr>
              <w:autoSpaceDN w:val="0"/>
              <w:jc w:val="center"/>
              <w:textAlignment w:val="baseline"/>
              <w:rPr>
                <w:rFonts w:eastAsia="SimSun" w:cstheme="minorHAnsi"/>
                <w:kern w:val="3"/>
                <w:sz w:val="24"/>
                <w:szCs w:val="24"/>
                <w:lang w:bidi="hi-IN"/>
              </w:rPr>
            </w:pPr>
            <w:r w:rsidRPr="000F5B85">
              <w:rPr>
                <w:rFonts w:eastAsia="SimSun" w:cstheme="minorHAnsi"/>
                <w:kern w:val="3"/>
                <w:sz w:val="24"/>
                <w:szCs w:val="24"/>
                <w:lang w:bidi="hi-IN"/>
              </w:rPr>
              <w:t>2</w:t>
            </w:r>
          </w:p>
        </w:tc>
        <w:tc>
          <w:tcPr>
            <w:tcW w:w="2745"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5AE34412" w14:textId="77777777" w:rsidR="00973FD9" w:rsidRPr="000F5B85" w:rsidRDefault="00973FD9" w:rsidP="00D24BD2">
            <w:pPr>
              <w:autoSpaceDN w:val="0"/>
              <w:jc w:val="center"/>
              <w:textAlignment w:val="baseline"/>
              <w:rPr>
                <w:rFonts w:eastAsia="SimSun" w:cstheme="minorHAnsi"/>
                <w:kern w:val="3"/>
                <w:sz w:val="24"/>
                <w:szCs w:val="24"/>
                <w:lang w:bidi="hi-IN"/>
              </w:rPr>
            </w:pPr>
            <w:r w:rsidRPr="000F5B85">
              <w:rPr>
                <w:rFonts w:eastAsia="SimSun" w:cstheme="minorHAnsi"/>
                <w:kern w:val="3"/>
                <w:sz w:val="24"/>
                <w:szCs w:val="24"/>
                <w:lang w:bidi="hi-IN"/>
              </w:rPr>
              <w:t>3</w:t>
            </w:r>
          </w:p>
        </w:tc>
        <w:tc>
          <w:tcPr>
            <w:tcW w:w="122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5BB7421A" w14:textId="77777777" w:rsidR="00973FD9" w:rsidRPr="000F5B85" w:rsidRDefault="00973FD9" w:rsidP="00D24BD2">
            <w:pPr>
              <w:autoSpaceDN w:val="0"/>
              <w:jc w:val="center"/>
              <w:textAlignment w:val="baseline"/>
              <w:rPr>
                <w:rFonts w:eastAsia="SimSun" w:cstheme="minorHAnsi"/>
                <w:kern w:val="3"/>
                <w:sz w:val="24"/>
                <w:szCs w:val="24"/>
                <w:lang w:bidi="hi-IN"/>
              </w:rPr>
            </w:pPr>
            <w:r w:rsidRPr="000F5B85">
              <w:rPr>
                <w:rFonts w:eastAsia="SimSun" w:cstheme="minorHAnsi"/>
                <w:kern w:val="3"/>
                <w:sz w:val="24"/>
                <w:szCs w:val="24"/>
                <w:lang w:bidi="hi-IN"/>
              </w:rPr>
              <w:t>4</w:t>
            </w:r>
          </w:p>
        </w:tc>
        <w:tc>
          <w:tcPr>
            <w:tcW w:w="981"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206FB7F0" w14:textId="77777777" w:rsidR="00973FD9" w:rsidRPr="000F5B85" w:rsidRDefault="00973FD9" w:rsidP="00D24BD2">
            <w:pPr>
              <w:autoSpaceDN w:val="0"/>
              <w:jc w:val="center"/>
              <w:textAlignment w:val="baseline"/>
              <w:rPr>
                <w:rFonts w:eastAsia="SimSun" w:cstheme="minorHAnsi"/>
                <w:kern w:val="3"/>
                <w:sz w:val="24"/>
                <w:szCs w:val="24"/>
                <w:lang w:bidi="hi-IN"/>
              </w:rPr>
            </w:pPr>
            <w:r w:rsidRPr="000F5B85">
              <w:rPr>
                <w:rFonts w:eastAsia="SimSun" w:cstheme="minorHAnsi"/>
                <w:kern w:val="3"/>
                <w:sz w:val="24"/>
                <w:szCs w:val="24"/>
                <w:lang w:bidi="hi-IN"/>
              </w:rPr>
              <w:t>5</w:t>
            </w:r>
          </w:p>
        </w:tc>
        <w:tc>
          <w:tcPr>
            <w:tcW w:w="975"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78F03984" w14:textId="77777777" w:rsidR="00973FD9" w:rsidRPr="000F5B85" w:rsidRDefault="00973FD9" w:rsidP="00D24BD2">
            <w:pPr>
              <w:autoSpaceDN w:val="0"/>
              <w:snapToGrid w:val="0"/>
              <w:jc w:val="center"/>
              <w:textAlignment w:val="baseline"/>
              <w:rPr>
                <w:rFonts w:eastAsia="SimSun" w:cstheme="minorHAnsi"/>
                <w:kern w:val="3"/>
                <w:sz w:val="24"/>
                <w:szCs w:val="24"/>
                <w:lang w:bidi="hi-IN"/>
              </w:rPr>
            </w:pPr>
            <w:r w:rsidRPr="000F5B85">
              <w:rPr>
                <w:rFonts w:eastAsia="SimSun" w:cstheme="minorHAnsi"/>
                <w:kern w:val="3"/>
                <w:sz w:val="24"/>
                <w:szCs w:val="24"/>
                <w:lang w:bidi="hi-IN"/>
              </w:rPr>
              <w:t>6</w:t>
            </w:r>
          </w:p>
        </w:tc>
        <w:tc>
          <w:tcPr>
            <w:tcW w:w="1065"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32DB7A29" w14:textId="77777777" w:rsidR="00973FD9" w:rsidRPr="000F5B85" w:rsidRDefault="00973FD9" w:rsidP="00D24BD2">
            <w:pPr>
              <w:autoSpaceDN w:val="0"/>
              <w:jc w:val="center"/>
              <w:textAlignment w:val="baseline"/>
              <w:rPr>
                <w:rFonts w:eastAsia="SimSun" w:cstheme="minorHAnsi"/>
                <w:kern w:val="3"/>
                <w:sz w:val="24"/>
                <w:szCs w:val="24"/>
                <w:lang w:bidi="hi-IN"/>
              </w:rPr>
            </w:pPr>
            <w:r w:rsidRPr="000F5B85">
              <w:rPr>
                <w:rFonts w:eastAsia="SimSun" w:cstheme="minorHAnsi"/>
                <w:kern w:val="3"/>
                <w:sz w:val="24"/>
                <w:szCs w:val="24"/>
                <w:lang w:bidi="hi-IN"/>
              </w:rPr>
              <w:t>7</w:t>
            </w:r>
          </w:p>
        </w:tc>
        <w:tc>
          <w:tcPr>
            <w:tcW w:w="948"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28EA3E74" w14:textId="77777777" w:rsidR="00973FD9" w:rsidRPr="000F5B85" w:rsidRDefault="00973FD9" w:rsidP="00D24BD2">
            <w:pPr>
              <w:autoSpaceDN w:val="0"/>
              <w:snapToGrid w:val="0"/>
              <w:jc w:val="center"/>
              <w:textAlignment w:val="baseline"/>
              <w:rPr>
                <w:rFonts w:eastAsia="SimSun" w:cstheme="minorHAnsi"/>
                <w:kern w:val="3"/>
                <w:sz w:val="24"/>
                <w:szCs w:val="24"/>
                <w:lang w:bidi="hi-IN"/>
              </w:rPr>
            </w:pPr>
            <w:r w:rsidRPr="000F5B85">
              <w:rPr>
                <w:rFonts w:eastAsia="SimSun" w:cstheme="minorHAnsi"/>
                <w:kern w:val="3"/>
                <w:sz w:val="24"/>
                <w:szCs w:val="24"/>
                <w:lang w:bidi="hi-IN"/>
              </w:rPr>
              <w:t>8</w:t>
            </w:r>
          </w:p>
        </w:tc>
        <w:tc>
          <w:tcPr>
            <w:tcW w:w="113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3D6AAD86" w14:textId="77777777" w:rsidR="00973FD9" w:rsidRPr="000F5B85" w:rsidRDefault="00973FD9" w:rsidP="00D24BD2">
            <w:pPr>
              <w:autoSpaceDN w:val="0"/>
              <w:snapToGrid w:val="0"/>
              <w:jc w:val="center"/>
              <w:textAlignment w:val="baseline"/>
              <w:rPr>
                <w:rFonts w:eastAsia="SimSun" w:cstheme="minorHAnsi"/>
                <w:kern w:val="3"/>
                <w:sz w:val="24"/>
                <w:szCs w:val="24"/>
                <w:lang w:bidi="hi-IN"/>
              </w:rPr>
            </w:pPr>
            <w:r w:rsidRPr="000F5B85">
              <w:rPr>
                <w:rFonts w:eastAsia="SimSun" w:cstheme="minorHAnsi"/>
                <w:kern w:val="3"/>
                <w:sz w:val="24"/>
                <w:szCs w:val="24"/>
                <w:lang w:bidi="hi-IN"/>
              </w:rPr>
              <w:t>9</w:t>
            </w:r>
          </w:p>
        </w:tc>
        <w:tc>
          <w:tcPr>
            <w:tcW w:w="992"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408FCF29" w14:textId="77777777" w:rsidR="00973FD9" w:rsidRPr="000F5B85" w:rsidRDefault="00973FD9" w:rsidP="00D24BD2">
            <w:pPr>
              <w:autoSpaceDN w:val="0"/>
              <w:snapToGrid w:val="0"/>
              <w:jc w:val="center"/>
              <w:textAlignment w:val="baseline"/>
              <w:rPr>
                <w:rFonts w:eastAsia="SimSun" w:cstheme="minorHAnsi"/>
                <w:kern w:val="3"/>
                <w:sz w:val="24"/>
                <w:szCs w:val="24"/>
                <w:lang w:bidi="hi-IN"/>
              </w:rPr>
            </w:pPr>
            <w:r w:rsidRPr="000F5B85">
              <w:rPr>
                <w:rFonts w:eastAsia="SimSun" w:cstheme="minorHAnsi"/>
                <w:kern w:val="3"/>
                <w:sz w:val="24"/>
                <w:szCs w:val="24"/>
                <w:lang w:bidi="hi-IN"/>
              </w:rPr>
              <w:t>10</w:t>
            </w:r>
          </w:p>
        </w:tc>
        <w:tc>
          <w:tcPr>
            <w:tcW w:w="851"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680B3DCB" w14:textId="77777777" w:rsidR="00973FD9" w:rsidRPr="000F5B85" w:rsidRDefault="00973FD9" w:rsidP="00D24BD2">
            <w:pPr>
              <w:autoSpaceDN w:val="0"/>
              <w:snapToGrid w:val="0"/>
              <w:jc w:val="center"/>
              <w:textAlignment w:val="baseline"/>
              <w:rPr>
                <w:rFonts w:eastAsia="SimSun" w:cstheme="minorHAnsi"/>
                <w:kern w:val="3"/>
                <w:sz w:val="24"/>
                <w:szCs w:val="24"/>
                <w:lang w:bidi="hi-IN"/>
              </w:rPr>
            </w:pPr>
            <w:r w:rsidRPr="000F5B85">
              <w:rPr>
                <w:rFonts w:eastAsia="SimSun" w:cstheme="minorHAnsi"/>
                <w:kern w:val="3"/>
                <w:sz w:val="24"/>
                <w:szCs w:val="24"/>
                <w:lang w:bidi="hi-IN"/>
              </w:rPr>
              <w:t>11</w:t>
            </w:r>
          </w:p>
        </w:tc>
        <w:tc>
          <w:tcPr>
            <w:tcW w:w="113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124E9626" w14:textId="77777777" w:rsidR="00973FD9" w:rsidRPr="000F5B85" w:rsidRDefault="00973FD9" w:rsidP="00D24BD2">
            <w:pPr>
              <w:autoSpaceDN w:val="0"/>
              <w:snapToGrid w:val="0"/>
              <w:jc w:val="center"/>
              <w:textAlignment w:val="baseline"/>
              <w:rPr>
                <w:rFonts w:eastAsia="SimSun" w:cstheme="minorHAnsi"/>
                <w:kern w:val="3"/>
                <w:sz w:val="24"/>
                <w:szCs w:val="24"/>
                <w:lang w:bidi="hi-IN"/>
              </w:rPr>
            </w:pPr>
            <w:r w:rsidRPr="000F5B85">
              <w:rPr>
                <w:rFonts w:eastAsia="SimSun" w:cstheme="minorHAnsi"/>
                <w:kern w:val="3"/>
                <w:sz w:val="24"/>
                <w:szCs w:val="24"/>
                <w:lang w:bidi="hi-IN"/>
              </w:rPr>
              <w:t>12</w:t>
            </w:r>
          </w:p>
        </w:tc>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6BE2FDE1" w14:textId="77777777" w:rsidR="00973FD9" w:rsidRPr="000F5B85" w:rsidRDefault="00973FD9" w:rsidP="00D24BD2">
            <w:pPr>
              <w:autoSpaceDN w:val="0"/>
              <w:snapToGrid w:val="0"/>
              <w:jc w:val="center"/>
              <w:textAlignment w:val="baseline"/>
              <w:rPr>
                <w:rFonts w:eastAsia="SimSun" w:cstheme="minorHAnsi"/>
                <w:kern w:val="3"/>
                <w:sz w:val="24"/>
                <w:szCs w:val="24"/>
                <w:lang w:bidi="hi-IN"/>
              </w:rPr>
            </w:pPr>
            <w:r w:rsidRPr="000F5B85">
              <w:rPr>
                <w:rFonts w:eastAsia="SimSun" w:cstheme="minorHAnsi"/>
                <w:kern w:val="3"/>
                <w:sz w:val="24"/>
                <w:szCs w:val="24"/>
                <w:lang w:bidi="hi-IN"/>
              </w:rPr>
              <w:t>13</w:t>
            </w:r>
          </w:p>
        </w:tc>
      </w:tr>
      <w:tr w:rsidR="00973FD9" w:rsidRPr="000F5B85" w14:paraId="7972957A" w14:textId="77777777" w:rsidTr="00D24BD2">
        <w:trPr>
          <w:trHeight w:val="594"/>
        </w:trPr>
        <w:tc>
          <w:tcPr>
            <w:tcW w:w="555"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7321FFAA" w14:textId="77777777" w:rsidR="00973FD9" w:rsidRPr="000F5B85" w:rsidRDefault="00973FD9" w:rsidP="00D24BD2">
            <w:pPr>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t>1.</w:t>
            </w:r>
          </w:p>
        </w:tc>
        <w:tc>
          <w:tcPr>
            <w:tcW w:w="840"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7A5A03EE" w14:textId="77777777" w:rsidR="00973FD9" w:rsidRPr="000F5B85" w:rsidRDefault="00973FD9" w:rsidP="00D24BD2">
            <w:pPr>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t>336316008</w:t>
            </w:r>
          </w:p>
        </w:tc>
        <w:tc>
          <w:tcPr>
            <w:tcW w:w="2745"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6A55C64E" w14:textId="77777777" w:rsidR="00973FD9" w:rsidRPr="000F5B85" w:rsidRDefault="00973FD9" w:rsidP="00D24BD2">
            <w:pPr>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t>Środek do dezynfekcji endoskopów na bazie aldehydu glutarowego niezawierający glioksalu oraz soli kwasów organicznych:</w:t>
            </w:r>
          </w:p>
          <w:p w14:paraId="77A5A07C" w14:textId="77777777" w:rsidR="00973FD9" w:rsidRPr="000F5B85" w:rsidRDefault="00973FD9" w:rsidP="00D24BD2">
            <w:pPr>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t>-  preparat powinien znajdować się na liście  kompatybilnych środków do dezynfekcji  endoskopów  firmy Olympus ,</w:t>
            </w:r>
          </w:p>
          <w:p w14:paraId="280AA272" w14:textId="77777777" w:rsidR="00973FD9" w:rsidRPr="000F5B85" w:rsidRDefault="00973FD9" w:rsidP="00D24BD2">
            <w:pPr>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t>- postać gotowa do użycia,</w:t>
            </w:r>
          </w:p>
          <w:p w14:paraId="3B06AA62" w14:textId="77777777" w:rsidR="00973FD9" w:rsidRPr="000F5B85" w:rsidRDefault="00973FD9" w:rsidP="00D24BD2">
            <w:pPr>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lastRenderedPageBreak/>
              <w:t xml:space="preserve">- przeznaczony do dezynfekcji chemiczno-termicznej w myjni Olympys ETD w temp. 60 </w:t>
            </w:r>
            <w:r w:rsidRPr="000F5B85">
              <w:rPr>
                <w:rFonts w:eastAsia="SimSun" w:cstheme="minorHAnsi"/>
                <w:kern w:val="3"/>
                <w:sz w:val="24"/>
                <w:szCs w:val="24"/>
                <w:vertAlign w:val="superscript"/>
                <w:lang w:bidi="hi-IN"/>
              </w:rPr>
              <w:t>0</w:t>
            </w:r>
            <w:r w:rsidRPr="000F5B85">
              <w:rPr>
                <w:rFonts w:eastAsia="SimSun" w:cstheme="minorHAnsi"/>
                <w:kern w:val="3"/>
                <w:sz w:val="24"/>
                <w:szCs w:val="24"/>
                <w:lang w:bidi="hi-IN"/>
              </w:rPr>
              <w:t>C</w:t>
            </w:r>
          </w:p>
          <w:p w14:paraId="09C34992" w14:textId="77777777" w:rsidR="00973FD9" w:rsidRPr="000F5B85" w:rsidRDefault="00973FD9" w:rsidP="00D24BD2">
            <w:pPr>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t>( potwierdzenie w  instrukcji myjni ETD).</w:t>
            </w:r>
          </w:p>
          <w:p w14:paraId="23EA22F5" w14:textId="77777777" w:rsidR="00973FD9" w:rsidRPr="000F5B85" w:rsidRDefault="00973FD9" w:rsidP="00D24BD2">
            <w:pPr>
              <w:autoSpaceDN w:val="0"/>
              <w:textAlignment w:val="baseline"/>
              <w:rPr>
                <w:rFonts w:eastAsia="SimSun" w:cstheme="minorHAnsi"/>
                <w:kern w:val="3"/>
                <w:sz w:val="24"/>
                <w:szCs w:val="24"/>
                <w:lang w:bidi="hi-IN"/>
              </w:rPr>
            </w:pPr>
          </w:p>
        </w:tc>
        <w:tc>
          <w:tcPr>
            <w:tcW w:w="122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684BDE54" w14:textId="77777777" w:rsidR="00973FD9" w:rsidRPr="000F5B85" w:rsidRDefault="00973FD9" w:rsidP="00D24BD2">
            <w:pPr>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lastRenderedPageBreak/>
              <w:t>spektrum działania: B, F, V , Tbc,</w:t>
            </w:r>
          </w:p>
        </w:tc>
        <w:tc>
          <w:tcPr>
            <w:tcW w:w="981"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419D27BD" w14:textId="77777777" w:rsidR="00973FD9" w:rsidRPr="000F5B85" w:rsidRDefault="00973FD9" w:rsidP="00D24BD2">
            <w:pPr>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t>opakowania: 4 – 5 litrowe</w:t>
            </w:r>
          </w:p>
        </w:tc>
        <w:tc>
          <w:tcPr>
            <w:tcW w:w="975"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450A54BA" w14:textId="77777777" w:rsidR="00973FD9" w:rsidRPr="000F5B85" w:rsidRDefault="00973FD9" w:rsidP="00D24BD2">
            <w:pPr>
              <w:autoSpaceDN w:val="0"/>
              <w:snapToGrid w:val="0"/>
              <w:textAlignment w:val="baseline"/>
              <w:rPr>
                <w:rFonts w:eastAsia="SimSun" w:cstheme="minorHAnsi"/>
                <w:kern w:val="3"/>
                <w:sz w:val="24"/>
                <w:szCs w:val="24"/>
                <w:lang w:bidi="hi-IN"/>
              </w:rPr>
            </w:pPr>
          </w:p>
        </w:tc>
        <w:tc>
          <w:tcPr>
            <w:tcW w:w="1065"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38613FF5" w14:textId="77777777" w:rsidR="00973FD9" w:rsidRPr="000F5B85" w:rsidRDefault="00973FD9" w:rsidP="00D24BD2">
            <w:pPr>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t>zamawiana ilość:  5</w:t>
            </w:r>
          </w:p>
        </w:tc>
        <w:tc>
          <w:tcPr>
            <w:tcW w:w="948"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05DF726C" w14:textId="2401A76E" w:rsidR="00973FD9" w:rsidRPr="000F5B85" w:rsidRDefault="00973FD9" w:rsidP="00D24BD2">
            <w:pPr>
              <w:autoSpaceDN w:val="0"/>
              <w:snapToGrid w:val="0"/>
              <w:textAlignment w:val="baseline"/>
              <w:rPr>
                <w:rFonts w:eastAsia="SimSun" w:cstheme="minorHAnsi"/>
                <w:kern w:val="3"/>
                <w:sz w:val="24"/>
                <w:szCs w:val="24"/>
                <w:lang w:bidi="hi-IN"/>
              </w:rPr>
            </w:pPr>
          </w:p>
        </w:tc>
        <w:tc>
          <w:tcPr>
            <w:tcW w:w="113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68355998" w14:textId="0A52C2A3" w:rsidR="00973FD9" w:rsidRPr="000F5B85" w:rsidRDefault="00973FD9" w:rsidP="00D24BD2">
            <w:pPr>
              <w:autoSpaceDN w:val="0"/>
              <w:snapToGrid w:val="0"/>
              <w:textAlignment w:val="baseline"/>
              <w:rPr>
                <w:rFonts w:eastAsia="SimSun" w:cstheme="minorHAnsi"/>
                <w:kern w:val="3"/>
                <w:sz w:val="24"/>
                <w:szCs w:val="24"/>
                <w:lang w:bidi="hi-IN"/>
              </w:rPr>
            </w:pPr>
          </w:p>
        </w:tc>
        <w:tc>
          <w:tcPr>
            <w:tcW w:w="992"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61BB1D8B" w14:textId="72D5ACCA" w:rsidR="00973FD9" w:rsidRPr="000F5B85" w:rsidRDefault="00973FD9" w:rsidP="00D24BD2">
            <w:pPr>
              <w:autoSpaceDN w:val="0"/>
              <w:snapToGrid w:val="0"/>
              <w:textAlignment w:val="baseline"/>
              <w:rPr>
                <w:rFonts w:eastAsia="SimSun" w:cstheme="minorHAnsi"/>
                <w:kern w:val="3"/>
                <w:sz w:val="24"/>
                <w:szCs w:val="24"/>
                <w:lang w:bidi="hi-IN"/>
              </w:rPr>
            </w:pPr>
          </w:p>
        </w:tc>
        <w:tc>
          <w:tcPr>
            <w:tcW w:w="851"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62694AF7" w14:textId="4AE94A56" w:rsidR="00973FD9" w:rsidRPr="000F5B85" w:rsidRDefault="00973FD9" w:rsidP="00D24BD2">
            <w:pPr>
              <w:autoSpaceDN w:val="0"/>
              <w:snapToGrid w:val="0"/>
              <w:textAlignment w:val="baseline"/>
              <w:rPr>
                <w:rFonts w:eastAsia="SimSun" w:cstheme="minorHAnsi"/>
                <w:kern w:val="3"/>
                <w:sz w:val="24"/>
                <w:szCs w:val="24"/>
                <w:lang w:bidi="hi-IN"/>
              </w:rPr>
            </w:pPr>
          </w:p>
        </w:tc>
        <w:tc>
          <w:tcPr>
            <w:tcW w:w="113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7C6DCE07" w14:textId="77777777" w:rsidR="00973FD9" w:rsidRPr="000F5B85" w:rsidRDefault="00973FD9" w:rsidP="00D24BD2">
            <w:pPr>
              <w:autoSpaceDN w:val="0"/>
              <w:snapToGrid w:val="0"/>
              <w:textAlignment w:val="baseline"/>
              <w:rPr>
                <w:rFonts w:eastAsia="SimSun" w:cstheme="minorHAnsi"/>
                <w:kern w:val="3"/>
                <w:sz w:val="24"/>
                <w:szCs w:val="24"/>
                <w:lang w:bidi="hi-IN"/>
              </w:rPr>
            </w:pPr>
          </w:p>
        </w:tc>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1B85DCC1" w14:textId="438B1D21" w:rsidR="00973FD9" w:rsidRPr="000F5B85" w:rsidRDefault="00973FD9" w:rsidP="00D24BD2">
            <w:pPr>
              <w:autoSpaceDN w:val="0"/>
              <w:snapToGrid w:val="0"/>
              <w:textAlignment w:val="baseline"/>
              <w:rPr>
                <w:rFonts w:eastAsia="SimSun" w:cstheme="minorHAnsi"/>
                <w:kern w:val="3"/>
                <w:sz w:val="24"/>
                <w:szCs w:val="24"/>
                <w:lang w:bidi="hi-IN"/>
              </w:rPr>
            </w:pPr>
          </w:p>
        </w:tc>
      </w:tr>
      <w:tr w:rsidR="00973FD9" w:rsidRPr="000F5B85" w14:paraId="0E56A75D" w14:textId="77777777" w:rsidTr="00D24BD2">
        <w:trPr>
          <w:trHeight w:val="627"/>
        </w:trPr>
        <w:tc>
          <w:tcPr>
            <w:tcW w:w="555"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3BDD6075" w14:textId="77777777" w:rsidR="00973FD9" w:rsidRPr="000F5B85" w:rsidRDefault="00973FD9" w:rsidP="00D24BD2">
            <w:pPr>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t>2.</w:t>
            </w:r>
          </w:p>
        </w:tc>
        <w:tc>
          <w:tcPr>
            <w:tcW w:w="840"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36CA3B27" w14:textId="77777777" w:rsidR="00973FD9" w:rsidRPr="000F5B85" w:rsidRDefault="00973FD9" w:rsidP="00D24BD2">
            <w:pPr>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t>336316008</w:t>
            </w:r>
          </w:p>
        </w:tc>
        <w:tc>
          <w:tcPr>
            <w:tcW w:w="2745"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074C080F" w14:textId="77777777" w:rsidR="00973FD9" w:rsidRPr="000F5B85" w:rsidRDefault="00973FD9" w:rsidP="00D24BD2">
            <w:pPr>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t>Enzymatyczny środek  myjący do obróbki wstępnej do endoskopów w myjni Olympus, nie zawierający soli kwasów organicznych:</w:t>
            </w:r>
          </w:p>
          <w:p w14:paraId="0ADDE678" w14:textId="77777777" w:rsidR="00973FD9" w:rsidRPr="000F5B85" w:rsidRDefault="00973FD9" w:rsidP="00D24BD2">
            <w:pPr>
              <w:widowControl w:val="0"/>
              <w:autoSpaceDN w:val="0"/>
              <w:jc w:val="both"/>
              <w:textAlignment w:val="baseline"/>
              <w:rPr>
                <w:rFonts w:eastAsia="SimSun" w:cstheme="minorHAnsi"/>
                <w:kern w:val="3"/>
                <w:sz w:val="24"/>
                <w:szCs w:val="24"/>
                <w:lang w:bidi="hi-IN"/>
              </w:rPr>
            </w:pPr>
            <w:r w:rsidRPr="000F5B85">
              <w:rPr>
                <w:rFonts w:eastAsia="SimSun" w:cstheme="minorHAnsi"/>
                <w:kern w:val="3"/>
                <w:sz w:val="24"/>
                <w:szCs w:val="24"/>
                <w:lang w:bidi="hi-IN"/>
              </w:rPr>
              <w:t>- ph neutralne,</w:t>
            </w:r>
          </w:p>
          <w:p w14:paraId="7DDF33DA" w14:textId="77777777" w:rsidR="00973FD9" w:rsidRPr="000F5B85" w:rsidRDefault="00973FD9" w:rsidP="00D24BD2">
            <w:pPr>
              <w:widowControl w:val="0"/>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t>- dopuszczony do użycia  przez producenta myjni.</w:t>
            </w:r>
          </w:p>
          <w:p w14:paraId="76D51D1D" w14:textId="77777777" w:rsidR="00973FD9" w:rsidRPr="000F5B85" w:rsidRDefault="00973FD9" w:rsidP="00D24BD2">
            <w:pPr>
              <w:autoSpaceDN w:val="0"/>
              <w:textAlignment w:val="baseline"/>
              <w:rPr>
                <w:rFonts w:eastAsia="SimSun" w:cstheme="minorHAnsi"/>
                <w:kern w:val="3"/>
                <w:sz w:val="24"/>
                <w:szCs w:val="24"/>
                <w:lang w:bidi="hi-IN"/>
              </w:rPr>
            </w:pPr>
          </w:p>
        </w:tc>
        <w:tc>
          <w:tcPr>
            <w:tcW w:w="122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68CAE987" w14:textId="77777777" w:rsidR="00973FD9" w:rsidRPr="000F5B85" w:rsidRDefault="00973FD9" w:rsidP="00D24BD2">
            <w:pPr>
              <w:autoSpaceDN w:val="0"/>
              <w:snapToGrid w:val="0"/>
              <w:textAlignment w:val="baseline"/>
              <w:rPr>
                <w:rFonts w:eastAsia="SimSun" w:cstheme="minorHAnsi"/>
                <w:kern w:val="3"/>
                <w:sz w:val="24"/>
                <w:szCs w:val="24"/>
                <w:lang w:bidi="hi-IN"/>
              </w:rPr>
            </w:pPr>
          </w:p>
        </w:tc>
        <w:tc>
          <w:tcPr>
            <w:tcW w:w="981"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4B6DD3F5" w14:textId="77777777" w:rsidR="00973FD9" w:rsidRPr="000F5B85" w:rsidRDefault="00973FD9" w:rsidP="00D24BD2">
            <w:pPr>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t>opakowania: 4-5 litrowe</w:t>
            </w:r>
          </w:p>
        </w:tc>
        <w:tc>
          <w:tcPr>
            <w:tcW w:w="975"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4F6937C4" w14:textId="77777777" w:rsidR="00973FD9" w:rsidRPr="000F5B85" w:rsidRDefault="00973FD9" w:rsidP="00D24BD2">
            <w:pPr>
              <w:autoSpaceDN w:val="0"/>
              <w:snapToGrid w:val="0"/>
              <w:textAlignment w:val="baseline"/>
              <w:rPr>
                <w:rFonts w:eastAsia="SimSun" w:cstheme="minorHAnsi"/>
                <w:kern w:val="3"/>
                <w:sz w:val="24"/>
                <w:szCs w:val="24"/>
                <w:lang w:bidi="hi-IN"/>
              </w:rPr>
            </w:pPr>
          </w:p>
        </w:tc>
        <w:tc>
          <w:tcPr>
            <w:tcW w:w="1065"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128D4B46" w14:textId="77777777" w:rsidR="00973FD9" w:rsidRPr="000F5B85" w:rsidRDefault="00973FD9" w:rsidP="00D24BD2">
            <w:pPr>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t>zamawiana ilość:5 opakowania</w:t>
            </w:r>
          </w:p>
        </w:tc>
        <w:tc>
          <w:tcPr>
            <w:tcW w:w="948"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518D7393" w14:textId="77EEFEDA" w:rsidR="00973FD9" w:rsidRPr="000F5B85" w:rsidRDefault="00973FD9" w:rsidP="00D24BD2">
            <w:pPr>
              <w:autoSpaceDN w:val="0"/>
              <w:snapToGrid w:val="0"/>
              <w:textAlignment w:val="baseline"/>
              <w:rPr>
                <w:rFonts w:eastAsia="SimSun" w:cstheme="minorHAnsi"/>
                <w:kern w:val="3"/>
                <w:sz w:val="24"/>
                <w:szCs w:val="24"/>
                <w:lang w:bidi="hi-IN"/>
              </w:rPr>
            </w:pPr>
          </w:p>
        </w:tc>
        <w:tc>
          <w:tcPr>
            <w:tcW w:w="113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3A97C29E" w14:textId="5852B4CD" w:rsidR="00973FD9" w:rsidRPr="000F5B85" w:rsidRDefault="00973FD9" w:rsidP="00D24BD2">
            <w:pPr>
              <w:autoSpaceDN w:val="0"/>
              <w:snapToGrid w:val="0"/>
              <w:textAlignment w:val="baseline"/>
              <w:rPr>
                <w:rFonts w:eastAsia="SimSun" w:cstheme="minorHAnsi"/>
                <w:kern w:val="3"/>
                <w:sz w:val="24"/>
                <w:szCs w:val="24"/>
                <w:lang w:bidi="hi-IN"/>
              </w:rPr>
            </w:pPr>
          </w:p>
        </w:tc>
        <w:tc>
          <w:tcPr>
            <w:tcW w:w="992"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6B11F6AC" w14:textId="479FCB9A" w:rsidR="00973FD9" w:rsidRPr="000F5B85" w:rsidRDefault="00973FD9" w:rsidP="00D24BD2">
            <w:pPr>
              <w:autoSpaceDN w:val="0"/>
              <w:snapToGrid w:val="0"/>
              <w:textAlignment w:val="baseline"/>
              <w:rPr>
                <w:rFonts w:eastAsia="SimSun" w:cstheme="minorHAnsi"/>
                <w:kern w:val="3"/>
                <w:sz w:val="24"/>
                <w:szCs w:val="24"/>
                <w:lang w:bidi="hi-IN"/>
              </w:rPr>
            </w:pPr>
          </w:p>
        </w:tc>
        <w:tc>
          <w:tcPr>
            <w:tcW w:w="851"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2B310512" w14:textId="641D0042" w:rsidR="00973FD9" w:rsidRPr="000F5B85" w:rsidRDefault="00973FD9" w:rsidP="00D24BD2">
            <w:pPr>
              <w:autoSpaceDN w:val="0"/>
              <w:snapToGrid w:val="0"/>
              <w:textAlignment w:val="baseline"/>
              <w:rPr>
                <w:rFonts w:eastAsia="SimSun" w:cstheme="minorHAnsi"/>
                <w:kern w:val="3"/>
                <w:sz w:val="24"/>
                <w:szCs w:val="24"/>
                <w:lang w:bidi="hi-IN"/>
              </w:rPr>
            </w:pPr>
          </w:p>
        </w:tc>
        <w:tc>
          <w:tcPr>
            <w:tcW w:w="113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tcPr>
          <w:p w14:paraId="129C3C43" w14:textId="77777777" w:rsidR="00973FD9" w:rsidRPr="000F5B85" w:rsidRDefault="00973FD9" w:rsidP="00D24BD2">
            <w:pPr>
              <w:autoSpaceDN w:val="0"/>
              <w:snapToGrid w:val="0"/>
              <w:textAlignment w:val="baseline"/>
              <w:rPr>
                <w:rFonts w:eastAsia="SimSun" w:cstheme="minorHAnsi"/>
                <w:kern w:val="3"/>
                <w:sz w:val="24"/>
                <w:szCs w:val="24"/>
                <w:lang w:bidi="hi-IN"/>
              </w:rPr>
            </w:pPr>
          </w:p>
        </w:tc>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0EC09D13" w14:textId="6E80F3FC" w:rsidR="00973FD9" w:rsidRPr="000F5B85" w:rsidRDefault="00973FD9" w:rsidP="00D24BD2">
            <w:pPr>
              <w:autoSpaceDN w:val="0"/>
              <w:snapToGrid w:val="0"/>
              <w:textAlignment w:val="baseline"/>
              <w:rPr>
                <w:rFonts w:eastAsia="SimSun" w:cstheme="minorHAnsi"/>
                <w:kern w:val="3"/>
                <w:sz w:val="24"/>
                <w:szCs w:val="24"/>
                <w:lang w:bidi="hi-IN"/>
              </w:rPr>
            </w:pPr>
          </w:p>
        </w:tc>
      </w:tr>
      <w:tr w:rsidR="00973FD9" w:rsidRPr="000F5B85" w14:paraId="4204355A" w14:textId="77777777" w:rsidTr="00D24BD2">
        <w:trPr>
          <w:trHeight w:val="627"/>
        </w:trPr>
        <w:tc>
          <w:tcPr>
            <w:tcW w:w="11459" w:type="dxa"/>
            <w:gridSpan w:val="10"/>
            <w:tcBorders>
              <w:left w:val="single" w:sz="4" w:space="0" w:color="000001"/>
              <w:bottom w:val="single" w:sz="4" w:space="0" w:color="000001"/>
            </w:tcBorders>
            <w:shd w:val="clear" w:color="auto" w:fill="auto"/>
            <w:tcMar>
              <w:top w:w="0" w:type="dxa"/>
              <w:left w:w="65" w:type="dxa"/>
              <w:bottom w:w="0" w:type="dxa"/>
              <w:right w:w="70" w:type="dxa"/>
            </w:tcMar>
          </w:tcPr>
          <w:p w14:paraId="2D5F5CE0" w14:textId="53881334" w:rsidR="00973FD9" w:rsidRPr="000F5B85" w:rsidRDefault="00973FD9" w:rsidP="00D24BD2">
            <w:pPr>
              <w:autoSpaceDN w:val="0"/>
              <w:textAlignment w:val="baseline"/>
              <w:rPr>
                <w:rFonts w:eastAsia="SimSun" w:cstheme="minorHAnsi"/>
                <w:kern w:val="3"/>
                <w:sz w:val="24"/>
                <w:szCs w:val="24"/>
                <w:lang w:bidi="hi-IN"/>
              </w:rPr>
            </w:pPr>
            <w:r w:rsidRPr="000F5B85">
              <w:rPr>
                <w:rFonts w:eastAsia="SimSun" w:cstheme="minorHAnsi"/>
                <w:kern w:val="3"/>
                <w:sz w:val="24"/>
                <w:szCs w:val="24"/>
                <w:lang w:bidi="hi-IN"/>
              </w:rPr>
              <w:t xml:space="preserve">Razem:                                                                                                                                              </w:t>
            </w:r>
          </w:p>
        </w:tc>
        <w:tc>
          <w:tcPr>
            <w:tcW w:w="851" w:type="dxa"/>
            <w:tcBorders>
              <w:left w:val="single" w:sz="4" w:space="0" w:color="000001"/>
              <w:bottom w:val="single" w:sz="4" w:space="0" w:color="000001"/>
            </w:tcBorders>
            <w:shd w:val="clear" w:color="auto" w:fill="auto"/>
            <w:tcMar>
              <w:top w:w="0" w:type="dxa"/>
              <w:left w:w="65" w:type="dxa"/>
              <w:bottom w:w="0" w:type="dxa"/>
              <w:right w:w="70" w:type="dxa"/>
            </w:tcMar>
          </w:tcPr>
          <w:p w14:paraId="3E7AB8CB" w14:textId="77777777" w:rsidR="00973FD9" w:rsidRPr="000F5B85" w:rsidRDefault="00973FD9" w:rsidP="00D24BD2">
            <w:pPr>
              <w:autoSpaceDN w:val="0"/>
              <w:snapToGrid w:val="0"/>
              <w:textAlignment w:val="baseline"/>
              <w:rPr>
                <w:rFonts w:eastAsia="SimSun" w:cstheme="minorHAnsi"/>
                <w:kern w:val="3"/>
                <w:sz w:val="24"/>
                <w:szCs w:val="24"/>
                <w:lang w:bidi="hi-IN"/>
              </w:rPr>
            </w:pPr>
          </w:p>
        </w:tc>
        <w:tc>
          <w:tcPr>
            <w:tcW w:w="1134" w:type="dxa"/>
            <w:tcBorders>
              <w:left w:val="single" w:sz="4" w:space="0" w:color="000001"/>
              <w:bottom w:val="single" w:sz="4" w:space="0" w:color="000001"/>
            </w:tcBorders>
            <w:shd w:val="clear" w:color="auto" w:fill="auto"/>
            <w:tcMar>
              <w:top w:w="0" w:type="dxa"/>
              <w:left w:w="65" w:type="dxa"/>
              <w:bottom w:w="0" w:type="dxa"/>
              <w:right w:w="70" w:type="dxa"/>
            </w:tcMar>
          </w:tcPr>
          <w:p w14:paraId="05101F2A" w14:textId="77777777" w:rsidR="00973FD9" w:rsidRPr="000F5B85" w:rsidRDefault="00973FD9" w:rsidP="00D24BD2">
            <w:pPr>
              <w:autoSpaceDN w:val="0"/>
              <w:snapToGrid w:val="0"/>
              <w:textAlignment w:val="baseline"/>
              <w:rPr>
                <w:rFonts w:eastAsia="SimSun" w:cstheme="minorHAnsi"/>
                <w:b/>
                <w:bCs/>
                <w:kern w:val="3"/>
                <w:sz w:val="24"/>
                <w:szCs w:val="24"/>
                <w:lang w:bidi="hi-IN"/>
              </w:rPr>
            </w:pPr>
          </w:p>
        </w:tc>
        <w:tc>
          <w:tcPr>
            <w:tcW w:w="1646" w:type="dxa"/>
            <w:tcBorders>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56883272" w14:textId="1B0008D0" w:rsidR="00973FD9" w:rsidRPr="000F5B85" w:rsidRDefault="00973FD9" w:rsidP="00D24BD2">
            <w:pPr>
              <w:autoSpaceDN w:val="0"/>
              <w:snapToGrid w:val="0"/>
              <w:textAlignment w:val="baseline"/>
              <w:rPr>
                <w:rFonts w:eastAsia="SimSun" w:cstheme="minorHAnsi"/>
                <w:b/>
                <w:bCs/>
                <w:kern w:val="3"/>
                <w:sz w:val="24"/>
                <w:szCs w:val="24"/>
                <w:lang w:bidi="hi-IN"/>
              </w:rPr>
            </w:pPr>
          </w:p>
        </w:tc>
      </w:tr>
    </w:tbl>
    <w:p w14:paraId="367F93CA" w14:textId="77777777" w:rsidR="00973FD9" w:rsidRPr="000F5B85" w:rsidRDefault="00973FD9" w:rsidP="00973FD9">
      <w:pPr>
        <w:jc w:val="center"/>
        <w:rPr>
          <w:rFonts w:cstheme="minorHAnsi"/>
          <w:color w:val="000000"/>
          <w:sz w:val="24"/>
          <w:szCs w:val="24"/>
          <w:lang w:bidi="hi-IN"/>
        </w:rPr>
      </w:pPr>
    </w:p>
    <w:p w14:paraId="57557AE8" w14:textId="77777777" w:rsidR="00973FD9" w:rsidRPr="000F5B85" w:rsidRDefault="00973FD9" w:rsidP="00973FD9">
      <w:pPr>
        <w:jc w:val="center"/>
        <w:rPr>
          <w:rFonts w:cstheme="minorHAnsi"/>
          <w:color w:val="000000"/>
          <w:sz w:val="24"/>
          <w:szCs w:val="24"/>
          <w:lang w:bidi="hi-IN"/>
        </w:rPr>
      </w:pPr>
    </w:p>
    <w:p w14:paraId="52CEE287" w14:textId="77777777" w:rsidR="00973FD9" w:rsidRPr="000F5B85" w:rsidRDefault="00973FD9" w:rsidP="00973FD9">
      <w:pPr>
        <w:jc w:val="center"/>
        <w:rPr>
          <w:rFonts w:cstheme="minorHAnsi"/>
          <w:color w:val="000000"/>
          <w:sz w:val="24"/>
          <w:szCs w:val="24"/>
          <w:lang w:bidi="hi-IN"/>
        </w:rPr>
      </w:pPr>
    </w:p>
    <w:p w14:paraId="42118F23" w14:textId="6062691D" w:rsidR="00973FD9" w:rsidRPr="000F5B85" w:rsidRDefault="00973FD9" w:rsidP="00973FD9">
      <w:pPr>
        <w:spacing w:after="0"/>
        <w:jc w:val="center"/>
        <w:rPr>
          <w:rFonts w:cstheme="minorHAnsi"/>
          <w:color w:val="auto"/>
          <w:sz w:val="24"/>
          <w:szCs w:val="24"/>
          <w:lang w:bidi="hi-IN"/>
        </w:rPr>
      </w:pPr>
      <w:r w:rsidRPr="000F5B85">
        <w:rPr>
          <w:rFonts w:cstheme="minorHAnsi"/>
          <w:color w:val="auto"/>
          <w:sz w:val="24"/>
          <w:szCs w:val="24"/>
          <w:lang w:bidi="hi-IN"/>
        </w:rPr>
        <w:lastRenderedPageBreak/>
        <w:t>PAKIET NR 9</w:t>
      </w:r>
    </w:p>
    <w:p w14:paraId="36AD1419" w14:textId="77777777" w:rsidR="00973FD9" w:rsidRPr="000F5B85" w:rsidRDefault="00973FD9" w:rsidP="00973FD9">
      <w:pPr>
        <w:spacing w:after="0"/>
        <w:jc w:val="center"/>
        <w:rPr>
          <w:rFonts w:cstheme="minorHAnsi"/>
          <w:sz w:val="24"/>
          <w:szCs w:val="24"/>
          <w:lang w:bidi="hi-IN"/>
        </w:rPr>
      </w:pPr>
      <w:r w:rsidRPr="000F5B85">
        <w:rPr>
          <w:rFonts w:cstheme="minorHAnsi"/>
          <w:sz w:val="24"/>
          <w:szCs w:val="24"/>
          <w:lang w:bidi="hi-IN"/>
        </w:rPr>
        <w:t>OPATRUNKI Z JODEM NA RANY PRZEWLEKŁE.</w:t>
      </w:r>
    </w:p>
    <w:p w14:paraId="28E8C984" w14:textId="77777777" w:rsidR="00973FD9" w:rsidRPr="000F5B85" w:rsidRDefault="00973FD9" w:rsidP="00973FD9">
      <w:pPr>
        <w:jc w:val="center"/>
        <w:rPr>
          <w:rFonts w:cstheme="minorHAnsi"/>
          <w:sz w:val="24"/>
          <w:szCs w:val="24"/>
        </w:rPr>
      </w:pPr>
    </w:p>
    <w:tbl>
      <w:tblPr>
        <w:tblW w:w="15500" w:type="dxa"/>
        <w:tblInd w:w="-675" w:type="dxa"/>
        <w:tblLayout w:type="fixed"/>
        <w:tblCellMar>
          <w:left w:w="10" w:type="dxa"/>
          <w:right w:w="10" w:type="dxa"/>
        </w:tblCellMar>
        <w:tblLook w:val="0000" w:firstRow="0" w:lastRow="0" w:firstColumn="0" w:lastColumn="0" w:noHBand="0" w:noVBand="0"/>
      </w:tblPr>
      <w:tblGrid>
        <w:gridCol w:w="528"/>
        <w:gridCol w:w="2765"/>
        <w:gridCol w:w="748"/>
        <w:gridCol w:w="1307"/>
        <w:gridCol w:w="1042"/>
        <w:gridCol w:w="943"/>
        <w:gridCol w:w="1478"/>
        <w:gridCol w:w="1496"/>
        <w:gridCol w:w="1211"/>
        <w:gridCol w:w="873"/>
        <w:gridCol w:w="1529"/>
        <w:gridCol w:w="1580"/>
      </w:tblGrid>
      <w:tr w:rsidR="00973FD9" w:rsidRPr="000F5B85" w14:paraId="79645A4D" w14:textId="77777777" w:rsidTr="00D24BD2">
        <w:trPr>
          <w:trHeight w:val="487"/>
        </w:trPr>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05879CE8" w14:textId="77777777" w:rsidR="00973FD9" w:rsidRPr="000F5B85" w:rsidRDefault="00973FD9" w:rsidP="00D24BD2">
            <w:pPr>
              <w:jc w:val="center"/>
              <w:rPr>
                <w:rFonts w:cstheme="minorHAnsi"/>
                <w:sz w:val="24"/>
                <w:szCs w:val="24"/>
              </w:rPr>
            </w:pPr>
            <w:r w:rsidRPr="000F5B85">
              <w:rPr>
                <w:rFonts w:cstheme="minorHAnsi"/>
                <w:sz w:val="24"/>
                <w:szCs w:val="24"/>
              </w:rPr>
              <w:t>l.p</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14:paraId="3E9B1C7D" w14:textId="77777777" w:rsidR="00973FD9" w:rsidRPr="000F5B85" w:rsidRDefault="00973FD9" w:rsidP="00D24BD2">
            <w:pPr>
              <w:jc w:val="center"/>
              <w:rPr>
                <w:rFonts w:cstheme="minorHAnsi"/>
                <w:sz w:val="24"/>
                <w:szCs w:val="24"/>
              </w:rPr>
            </w:pPr>
            <w:r w:rsidRPr="000F5B85">
              <w:rPr>
                <w:rFonts w:cstheme="minorHAnsi"/>
                <w:sz w:val="24"/>
                <w:szCs w:val="24"/>
                <w:lang w:bidi="hi-IN"/>
              </w:rPr>
              <w:t>Charakterystyka preparatu</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FA0C7B1" w14:textId="77777777" w:rsidR="00973FD9" w:rsidRPr="000F5B85" w:rsidRDefault="00973FD9" w:rsidP="00D24BD2">
            <w:pPr>
              <w:jc w:val="center"/>
              <w:rPr>
                <w:rFonts w:cstheme="minorHAnsi"/>
                <w:sz w:val="24"/>
                <w:szCs w:val="24"/>
              </w:rPr>
            </w:pPr>
            <w:r w:rsidRPr="000F5B85">
              <w:rPr>
                <w:rFonts w:cstheme="minorHAnsi"/>
                <w:sz w:val="24"/>
                <w:szCs w:val="24"/>
                <w:lang w:bidi="hi-IN"/>
              </w:rPr>
              <w:t>J m</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3619BACD" w14:textId="77777777" w:rsidR="00973FD9" w:rsidRPr="000F5B85" w:rsidRDefault="00973FD9" w:rsidP="00D24BD2">
            <w:pPr>
              <w:jc w:val="center"/>
              <w:rPr>
                <w:rFonts w:cstheme="minorHAnsi"/>
                <w:sz w:val="24"/>
                <w:szCs w:val="24"/>
              </w:rPr>
            </w:pPr>
            <w:r w:rsidRPr="000F5B85">
              <w:rPr>
                <w:rFonts w:cstheme="minorHAnsi"/>
                <w:sz w:val="24"/>
                <w:szCs w:val="24"/>
                <w:lang w:bidi="hi-IN"/>
              </w:rPr>
              <w:t>Nazwa handlowa</w:t>
            </w:r>
          </w:p>
          <w:p w14:paraId="14201AB9" w14:textId="77777777" w:rsidR="00973FD9" w:rsidRPr="000F5B85" w:rsidRDefault="00973FD9" w:rsidP="00D24BD2">
            <w:pPr>
              <w:jc w:val="center"/>
              <w:rPr>
                <w:rFonts w:cstheme="minorHAnsi"/>
                <w:sz w:val="24"/>
                <w:szCs w:val="24"/>
              </w:rPr>
            </w:pPr>
            <w:r w:rsidRPr="000F5B85">
              <w:rPr>
                <w:rFonts w:cstheme="minorHAnsi"/>
                <w:sz w:val="24"/>
                <w:szCs w:val="24"/>
                <w:lang w:bidi="hi-IN"/>
              </w:rPr>
              <w:t>preparatu</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2EADF34A" w14:textId="77777777" w:rsidR="00973FD9" w:rsidRPr="000F5B85" w:rsidRDefault="00973FD9" w:rsidP="00D24BD2">
            <w:pPr>
              <w:jc w:val="center"/>
              <w:rPr>
                <w:rFonts w:cstheme="minorHAnsi"/>
                <w:sz w:val="24"/>
                <w:szCs w:val="24"/>
              </w:rPr>
            </w:pPr>
            <w:r w:rsidRPr="000F5B85">
              <w:rPr>
                <w:rFonts w:cstheme="minorHAnsi"/>
                <w:sz w:val="24"/>
                <w:szCs w:val="24"/>
              </w:rPr>
              <w:t>Opakowanie</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625B2DAE" w14:textId="77777777" w:rsidR="00973FD9" w:rsidRPr="000F5B85" w:rsidRDefault="00973FD9" w:rsidP="00D24BD2">
            <w:pPr>
              <w:jc w:val="center"/>
              <w:rPr>
                <w:rFonts w:cstheme="minorHAnsi"/>
                <w:sz w:val="24"/>
                <w:szCs w:val="24"/>
              </w:rPr>
            </w:pPr>
            <w:r w:rsidRPr="000F5B85">
              <w:rPr>
                <w:rFonts w:cstheme="minorHAnsi"/>
                <w:sz w:val="24"/>
                <w:szCs w:val="24"/>
                <w:lang w:bidi="hi-IN"/>
              </w:rPr>
              <w:t>Ilość</w:t>
            </w:r>
          </w:p>
          <w:p w14:paraId="5EF45735" w14:textId="77777777" w:rsidR="00973FD9" w:rsidRPr="000F5B85" w:rsidRDefault="00973FD9" w:rsidP="00D24BD2">
            <w:pPr>
              <w:jc w:val="center"/>
              <w:rPr>
                <w:rFonts w:cstheme="minorHAnsi"/>
                <w:sz w:val="24"/>
                <w:szCs w:val="24"/>
              </w:rPr>
            </w:pPr>
            <w:r w:rsidRPr="000F5B85">
              <w:rPr>
                <w:rFonts w:cstheme="minorHAnsi"/>
                <w:sz w:val="24"/>
                <w:szCs w:val="24"/>
                <w:lang w:bidi="hi-IN"/>
              </w:rPr>
              <w:t>roczna</w:t>
            </w:r>
          </w:p>
          <w:p w14:paraId="5EC274C7" w14:textId="77777777" w:rsidR="00973FD9" w:rsidRPr="000F5B85" w:rsidRDefault="00973FD9" w:rsidP="00D24BD2">
            <w:pPr>
              <w:jc w:val="center"/>
              <w:rPr>
                <w:rFonts w:cstheme="minorHAnsi"/>
                <w:sz w:val="24"/>
                <w:szCs w:val="24"/>
                <w:lang w:bidi="hi-IN"/>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506DF0A"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netto</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53A78049"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brutto</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5BF161CF"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netto</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5642349D" w14:textId="77777777" w:rsidR="00973FD9" w:rsidRPr="000F5B85" w:rsidRDefault="00973FD9" w:rsidP="00D24BD2">
            <w:pPr>
              <w:jc w:val="center"/>
              <w:rPr>
                <w:rFonts w:cstheme="minorHAnsi"/>
                <w:sz w:val="24"/>
                <w:szCs w:val="24"/>
              </w:rPr>
            </w:pPr>
            <w:r w:rsidRPr="000F5B85">
              <w:rPr>
                <w:rFonts w:cstheme="minorHAnsi"/>
                <w:sz w:val="24"/>
                <w:szCs w:val="24"/>
                <w:lang w:bidi="hi-IN"/>
              </w:rPr>
              <w:t>VAT%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44E952E3"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podatku VAT</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61D9EDD"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brutto</w:t>
            </w:r>
          </w:p>
        </w:tc>
      </w:tr>
      <w:tr w:rsidR="00973FD9" w:rsidRPr="000F5B85" w14:paraId="57E2C5EA" w14:textId="77777777" w:rsidTr="00D24BD2">
        <w:trPr>
          <w:trHeight w:val="450"/>
        </w:trPr>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19E929E5" w14:textId="77777777" w:rsidR="00973FD9" w:rsidRPr="000F5B85" w:rsidRDefault="00973FD9" w:rsidP="00D24BD2">
            <w:pPr>
              <w:jc w:val="center"/>
              <w:rPr>
                <w:rFonts w:cstheme="minorHAnsi"/>
                <w:sz w:val="24"/>
                <w:szCs w:val="24"/>
              </w:rPr>
            </w:pPr>
            <w:r w:rsidRPr="000F5B85">
              <w:rPr>
                <w:rFonts w:cstheme="minorHAnsi"/>
                <w:sz w:val="24"/>
                <w:szCs w:val="24"/>
                <w:lang w:bidi="hi-IN"/>
              </w:rPr>
              <w:t>1.</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14:paraId="20F8FBA7" w14:textId="77777777" w:rsidR="00973FD9" w:rsidRPr="000F5B85" w:rsidRDefault="00973FD9" w:rsidP="00D24BD2">
            <w:pPr>
              <w:jc w:val="center"/>
              <w:rPr>
                <w:rFonts w:cstheme="minorHAnsi"/>
                <w:sz w:val="24"/>
                <w:szCs w:val="24"/>
              </w:rPr>
            </w:pPr>
            <w:r w:rsidRPr="000F5B85">
              <w:rPr>
                <w:rFonts w:cstheme="minorHAnsi"/>
                <w:sz w:val="24"/>
                <w:szCs w:val="24"/>
                <w:lang w:bidi="hi-IN"/>
              </w:rPr>
              <w:t>2.</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ADAF7C2" w14:textId="77777777" w:rsidR="00973FD9" w:rsidRPr="000F5B85" w:rsidRDefault="00973FD9" w:rsidP="00D24BD2">
            <w:pPr>
              <w:jc w:val="center"/>
              <w:rPr>
                <w:rFonts w:cstheme="minorHAnsi"/>
                <w:sz w:val="24"/>
                <w:szCs w:val="24"/>
              </w:rPr>
            </w:pPr>
            <w:r w:rsidRPr="000F5B85">
              <w:rPr>
                <w:rFonts w:cstheme="minorHAnsi"/>
                <w:sz w:val="24"/>
                <w:szCs w:val="24"/>
                <w:lang w:bidi="hi-IN"/>
              </w:rPr>
              <w:t>3.</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0D5F88E6" w14:textId="77777777" w:rsidR="00973FD9" w:rsidRPr="000F5B85" w:rsidRDefault="00973FD9" w:rsidP="00D24BD2">
            <w:pPr>
              <w:jc w:val="center"/>
              <w:rPr>
                <w:rFonts w:cstheme="minorHAnsi"/>
                <w:sz w:val="24"/>
                <w:szCs w:val="24"/>
              </w:rPr>
            </w:pPr>
            <w:r w:rsidRPr="000F5B85">
              <w:rPr>
                <w:rFonts w:cstheme="minorHAnsi"/>
                <w:sz w:val="24"/>
                <w:szCs w:val="24"/>
                <w:lang w:bidi="hi-IN"/>
              </w:rPr>
              <w:t>4.</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2513949B" w14:textId="77777777" w:rsidR="00973FD9" w:rsidRPr="000F5B85" w:rsidRDefault="00973FD9" w:rsidP="00D24BD2">
            <w:pPr>
              <w:jc w:val="center"/>
              <w:rPr>
                <w:rFonts w:cstheme="minorHAnsi"/>
                <w:sz w:val="24"/>
                <w:szCs w:val="24"/>
              </w:rPr>
            </w:pPr>
            <w:r w:rsidRPr="000F5B85">
              <w:rPr>
                <w:rFonts w:cstheme="minorHAnsi"/>
                <w:sz w:val="24"/>
                <w:szCs w:val="24"/>
                <w:lang w:bidi="hi-IN"/>
              </w:rPr>
              <w:t>5.</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7B38C8DC" w14:textId="77777777" w:rsidR="00973FD9" w:rsidRPr="000F5B85" w:rsidRDefault="00973FD9" w:rsidP="00D24BD2">
            <w:pPr>
              <w:jc w:val="center"/>
              <w:rPr>
                <w:rFonts w:cstheme="minorHAnsi"/>
                <w:sz w:val="24"/>
                <w:szCs w:val="24"/>
              </w:rPr>
            </w:pPr>
            <w:r w:rsidRPr="000F5B85">
              <w:rPr>
                <w:rFonts w:cstheme="minorHAnsi"/>
                <w:sz w:val="24"/>
                <w:szCs w:val="24"/>
                <w:lang w:bidi="hi-IN"/>
              </w:rPr>
              <w:t>6.</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C7E95DC" w14:textId="77777777" w:rsidR="00973FD9" w:rsidRPr="000F5B85" w:rsidRDefault="00973FD9" w:rsidP="00D24BD2">
            <w:pPr>
              <w:jc w:val="center"/>
              <w:rPr>
                <w:rFonts w:cstheme="minorHAnsi"/>
                <w:sz w:val="24"/>
                <w:szCs w:val="24"/>
              </w:rPr>
            </w:pPr>
            <w:r w:rsidRPr="000F5B85">
              <w:rPr>
                <w:rFonts w:cstheme="minorHAnsi"/>
                <w:sz w:val="24"/>
                <w:szCs w:val="24"/>
                <w:lang w:bidi="hi-IN"/>
              </w:rPr>
              <w:t>7.</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2F47EF2A" w14:textId="77777777" w:rsidR="00973FD9" w:rsidRPr="000F5B85" w:rsidRDefault="00973FD9" w:rsidP="00D24BD2">
            <w:pPr>
              <w:jc w:val="center"/>
              <w:rPr>
                <w:rFonts w:cstheme="minorHAnsi"/>
                <w:sz w:val="24"/>
                <w:szCs w:val="24"/>
              </w:rPr>
            </w:pPr>
            <w:r w:rsidRPr="000F5B85">
              <w:rPr>
                <w:rFonts w:cstheme="minorHAnsi"/>
                <w:sz w:val="24"/>
                <w:szCs w:val="24"/>
                <w:lang w:bidi="hi-IN"/>
              </w:rPr>
              <w:t>8.</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75AEFAB7" w14:textId="77777777" w:rsidR="00973FD9" w:rsidRPr="000F5B85" w:rsidRDefault="00973FD9" w:rsidP="00D24BD2">
            <w:pPr>
              <w:jc w:val="center"/>
              <w:rPr>
                <w:rFonts w:cstheme="minorHAnsi"/>
                <w:sz w:val="24"/>
                <w:szCs w:val="24"/>
              </w:rPr>
            </w:pPr>
            <w:r w:rsidRPr="000F5B85">
              <w:rPr>
                <w:rFonts w:cstheme="minorHAnsi"/>
                <w:sz w:val="24"/>
                <w:szCs w:val="24"/>
                <w:lang w:bidi="hi-IN"/>
              </w:rPr>
              <w:t>9.</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54D5443A" w14:textId="77777777" w:rsidR="00973FD9" w:rsidRPr="000F5B85" w:rsidRDefault="00973FD9" w:rsidP="00D24BD2">
            <w:pPr>
              <w:jc w:val="center"/>
              <w:rPr>
                <w:rFonts w:cstheme="minorHAnsi"/>
                <w:sz w:val="24"/>
                <w:szCs w:val="24"/>
              </w:rPr>
            </w:pPr>
            <w:r w:rsidRPr="000F5B85">
              <w:rPr>
                <w:rFonts w:cstheme="minorHAnsi"/>
                <w:sz w:val="24"/>
                <w:szCs w:val="24"/>
                <w:lang w:bidi="hi-IN"/>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14A747C1" w14:textId="77777777" w:rsidR="00973FD9" w:rsidRPr="000F5B85" w:rsidRDefault="00973FD9" w:rsidP="00D24BD2">
            <w:pPr>
              <w:jc w:val="center"/>
              <w:rPr>
                <w:rFonts w:cstheme="minorHAnsi"/>
                <w:sz w:val="24"/>
                <w:szCs w:val="24"/>
              </w:rPr>
            </w:pPr>
            <w:r w:rsidRPr="000F5B85">
              <w:rPr>
                <w:rFonts w:cstheme="minorHAnsi"/>
                <w:sz w:val="24"/>
                <w:szCs w:val="24"/>
                <w:lang w:bidi="hi-IN"/>
              </w:rPr>
              <w:t>11.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7078730E" w14:textId="77777777" w:rsidR="00973FD9" w:rsidRPr="000F5B85" w:rsidRDefault="00973FD9" w:rsidP="00D24BD2">
            <w:pPr>
              <w:jc w:val="center"/>
              <w:rPr>
                <w:rFonts w:cstheme="minorHAnsi"/>
                <w:sz w:val="24"/>
                <w:szCs w:val="24"/>
              </w:rPr>
            </w:pPr>
            <w:r w:rsidRPr="000F5B85">
              <w:rPr>
                <w:rFonts w:cstheme="minorHAnsi"/>
                <w:sz w:val="24"/>
                <w:szCs w:val="24"/>
                <w:lang w:bidi="hi-IN"/>
              </w:rPr>
              <w:t>12.</w:t>
            </w:r>
          </w:p>
        </w:tc>
      </w:tr>
      <w:tr w:rsidR="00973FD9" w:rsidRPr="000F5B85" w14:paraId="03F95A44" w14:textId="77777777" w:rsidTr="00D24BD2">
        <w:trPr>
          <w:trHeight w:val="1664"/>
        </w:trPr>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31CF7627" w14:textId="77777777" w:rsidR="00973FD9" w:rsidRPr="000F5B85" w:rsidRDefault="00973FD9" w:rsidP="00D24BD2">
            <w:pPr>
              <w:rPr>
                <w:rFonts w:cstheme="minorHAnsi"/>
                <w:sz w:val="24"/>
                <w:szCs w:val="24"/>
              </w:rPr>
            </w:pPr>
            <w:r w:rsidRPr="000F5B85">
              <w:rPr>
                <w:rFonts w:cstheme="minorHAnsi"/>
                <w:sz w:val="24"/>
                <w:szCs w:val="24"/>
                <w:lang w:bidi="hi-IN"/>
              </w:rPr>
              <w:t>1.</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14:paraId="7EF48F54" w14:textId="77777777" w:rsidR="00973FD9" w:rsidRPr="000F5B85" w:rsidRDefault="00973FD9" w:rsidP="00D24BD2">
            <w:pPr>
              <w:shd w:val="clear" w:color="auto" w:fill="FFFFFF"/>
              <w:autoSpaceDN w:val="0"/>
              <w:spacing w:before="96" w:after="100"/>
              <w:rPr>
                <w:rFonts w:cstheme="minorHAnsi"/>
                <w:sz w:val="24"/>
                <w:szCs w:val="24"/>
              </w:rPr>
            </w:pPr>
            <w:r w:rsidRPr="000F5B85">
              <w:rPr>
                <w:rFonts w:cstheme="minorHAnsi"/>
                <w:sz w:val="24"/>
                <w:szCs w:val="24"/>
              </w:rPr>
              <w:t xml:space="preserve">Nieprzywierający opatrunek z jodopowidonem, wykonany z dzianiny wiskozowej o niskiej przywieralności impregnowanej glikolem polietylenowym zawierający 10% jodopowidonu, co odpowiada 1,0% dostępnego jodu, szerokie spektrum działania bakteriobójczego (bakterie i zarodniki, grzyby, wirusy), skuteczny w zwalczaniu biofilmu w ranach przewlekłych, mogący </w:t>
            </w:r>
            <w:r w:rsidRPr="000F5B85">
              <w:rPr>
                <w:rFonts w:cstheme="minorHAnsi"/>
                <w:sz w:val="24"/>
                <w:szCs w:val="24"/>
              </w:rPr>
              <w:lastRenderedPageBreak/>
              <w:t>pozostać na ranie co najmniej 2 dni, nieprzylegający do łożyska rany, nie powodujący bólu przy zdejmowaniu opatrunku, możliwość stosowania jako opatrunek podstawowy. Rozmiar 5x5 cm.</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72B8F91" w14:textId="77777777" w:rsidR="00973FD9" w:rsidRPr="000F5B85" w:rsidRDefault="00973FD9" w:rsidP="00D24BD2">
            <w:pPr>
              <w:rPr>
                <w:rFonts w:cstheme="minorHAnsi"/>
                <w:sz w:val="24"/>
                <w:szCs w:val="24"/>
              </w:rPr>
            </w:pPr>
            <w:r w:rsidRPr="000F5B85">
              <w:rPr>
                <w:rFonts w:eastAsia="Calibri" w:cstheme="minorHAnsi"/>
                <w:sz w:val="24"/>
                <w:szCs w:val="24"/>
                <w:lang w:bidi="hi-IN"/>
              </w:rPr>
              <w:lastRenderedPageBreak/>
              <w:t xml:space="preserve">   </w:t>
            </w:r>
            <w:r w:rsidRPr="000F5B85">
              <w:rPr>
                <w:rFonts w:cstheme="minorHAnsi"/>
                <w:sz w:val="24"/>
                <w:szCs w:val="24"/>
                <w:lang w:bidi="hi-IN"/>
              </w:rPr>
              <w:t>Opak. 3 a 25 szt</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2D2F5F81" w14:textId="77777777" w:rsidR="00973FD9" w:rsidRPr="000F5B85" w:rsidRDefault="00973FD9" w:rsidP="00D24BD2">
            <w:pPr>
              <w:snapToGrid w:val="0"/>
              <w:rPr>
                <w:rFonts w:cstheme="minorHAnsi"/>
                <w:sz w:val="24"/>
                <w:szCs w:val="24"/>
                <w:lang w:bidi="hi-I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0D6FA9B0" w14:textId="77777777" w:rsidR="00973FD9" w:rsidRPr="000F5B85" w:rsidRDefault="00973FD9" w:rsidP="00D24BD2">
            <w:pPr>
              <w:rPr>
                <w:rFonts w:cstheme="minorHAnsi"/>
                <w:sz w:val="24"/>
                <w:szCs w:val="24"/>
              </w:rPr>
            </w:pPr>
            <w:r w:rsidRPr="000F5B85">
              <w:rPr>
                <w:rFonts w:eastAsia="Calibri" w:cstheme="minorHAnsi"/>
                <w:sz w:val="24"/>
                <w:szCs w:val="24"/>
                <w:lang w:bidi="hi-IN"/>
              </w:rPr>
              <w:t xml:space="preserve">   </w:t>
            </w:r>
            <w:r w:rsidRPr="000F5B85">
              <w:rPr>
                <w:rFonts w:cstheme="minorHAnsi"/>
                <w:sz w:val="24"/>
                <w:szCs w:val="24"/>
                <w:lang w:bidi="hi-IN"/>
              </w:rPr>
              <w:t>Opak. 3 a 25 szt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0FCD85E7" w14:textId="77777777" w:rsidR="00973FD9" w:rsidRPr="000F5B85" w:rsidRDefault="00973FD9" w:rsidP="00D24BD2">
            <w:pPr>
              <w:rPr>
                <w:rFonts w:cstheme="minorHAnsi"/>
                <w:sz w:val="24"/>
                <w:szCs w:val="24"/>
              </w:rPr>
            </w:pPr>
            <w:r w:rsidRPr="000F5B85">
              <w:rPr>
                <w:rFonts w:cstheme="minorHAnsi"/>
                <w:sz w:val="24"/>
                <w:szCs w:val="24"/>
              </w:rPr>
              <w:t>3</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A96B4E6" w14:textId="5A6D81CA" w:rsidR="00973FD9" w:rsidRPr="000F5B85" w:rsidRDefault="00973FD9" w:rsidP="00D24BD2">
            <w:pPr>
              <w:snapToGrid w:val="0"/>
              <w:rPr>
                <w:rFonts w:cstheme="minorHAnsi"/>
                <w:sz w:val="24"/>
                <w:szCs w:val="24"/>
                <w:lang w:bidi="hi-IN"/>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62A6CE6B" w14:textId="1590432B" w:rsidR="00973FD9" w:rsidRPr="000F5B85" w:rsidRDefault="00973FD9" w:rsidP="00D24BD2">
            <w:pPr>
              <w:snapToGrid w:val="0"/>
              <w:rPr>
                <w:rFonts w:cstheme="minorHAnsi"/>
                <w:sz w:val="24"/>
                <w:szCs w:val="24"/>
                <w:lang w:bidi="hi-IN"/>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3449CA2B" w14:textId="15F29023" w:rsidR="00973FD9" w:rsidRPr="000F5B85" w:rsidRDefault="00973FD9" w:rsidP="00D24BD2">
            <w:pPr>
              <w:snapToGrid w:val="0"/>
              <w:rPr>
                <w:rFonts w:cstheme="minorHAnsi"/>
                <w:sz w:val="24"/>
                <w:szCs w:val="24"/>
                <w:lang w:bidi="hi-IN"/>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0DDDB1A9" w14:textId="371E06AB" w:rsidR="00973FD9" w:rsidRPr="000F5B85" w:rsidRDefault="00973FD9" w:rsidP="00D24BD2">
            <w:pPr>
              <w:snapToGrid w:val="0"/>
              <w:rPr>
                <w:rFonts w:cstheme="minorHAnsi"/>
                <w:sz w:val="24"/>
                <w:szCs w:val="24"/>
                <w:lang w:bidi="hi-IN"/>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0CF5524D" w14:textId="77777777" w:rsidR="00973FD9" w:rsidRPr="000F5B85" w:rsidRDefault="00973FD9" w:rsidP="00D24BD2">
            <w:pPr>
              <w:snapToGrid w:val="0"/>
              <w:rPr>
                <w:rFonts w:cstheme="minorHAnsi"/>
                <w:sz w:val="24"/>
                <w:szCs w:val="24"/>
                <w:lang w:bidi="hi-IN"/>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A630666" w14:textId="7A0F46DA" w:rsidR="00973FD9" w:rsidRPr="000F5B85" w:rsidRDefault="00973FD9" w:rsidP="00D24BD2">
            <w:pPr>
              <w:snapToGrid w:val="0"/>
              <w:rPr>
                <w:rFonts w:cstheme="minorHAnsi"/>
                <w:sz w:val="24"/>
                <w:szCs w:val="24"/>
                <w:lang w:bidi="hi-IN"/>
              </w:rPr>
            </w:pPr>
          </w:p>
        </w:tc>
      </w:tr>
      <w:tr w:rsidR="00973FD9" w:rsidRPr="000F5B85" w14:paraId="285E9DC8" w14:textId="77777777" w:rsidTr="00D24BD2">
        <w:trPr>
          <w:trHeight w:val="1664"/>
        </w:trPr>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100882B3" w14:textId="77777777" w:rsidR="00973FD9" w:rsidRPr="000F5B85" w:rsidRDefault="00973FD9" w:rsidP="00D24BD2">
            <w:pPr>
              <w:rPr>
                <w:rFonts w:cstheme="minorHAnsi"/>
                <w:sz w:val="24"/>
                <w:szCs w:val="24"/>
                <w:lang w:bidi="hi-IN"/>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14:paraId="318AD602" w14:textId="77777777" w:rsidR="00973FD9" w:rsidRPr="000F5B85" w:rsidRDefault="00973FD9" w:rsidP="00D24BD2">
            <w:pPr>
              <w:shd w:val="clear" w:color="auto" w:fill="FFFFFF"/>
              <w:autoSpaceDN w:val="0"/>
              <w:spacing w:before="96" w:after="100"/>
              <w:rPr>
                <w:rFonts w:cstheme="minorHAnsi"/>
                <w:sz w:val="24"/>
                <w:szCs w:val="24"/>
              </w:rPr>
            </w:pPr>
            <w:r w:rsidRPr="000F5B85">
              <w:rPr>
                <w:rFonts w:cstheme="minorHAnsi"/>
                <w:sz w:val="24"/>
                <w:szCs w:val="24"/>
              </w:rPr>
              <w:t xml:space="preserve">Nieprzywierający opatrunek z jodopowidonem, wykonany z dzianiny wiskozowej o niskiej przywieralności impregnowanej glikolem polietylenowym zawierający 10% jodopowidonu, co odpowiada 1,0% dostępnego jodu, szerokie spektrum działania bakteriobójczego (bakterie i zarodniki, grzyby, wirusy), skuteczny w zwalczaniu biofilmu w ranach przewlekłych, mogący pozostać na ranie co </w:t>
            </w:r>
            <w:r w:rsidRPr="000F5B85">
              <w:rPr>
                <w:rFonts w:cstheme="minorHAnsi"/>
                <w:sz w:val="24"/>
                <w:szCs w:val="24"/>
              </w:rPr>
              <w:lastRenderedPageBreak/>
              <w:t>najmniej 2 dni, nieprzylegający do łożyska rany, nie powodujący bólu przy zdejmowaniu opatrunku, możliwość stosowania jako opatrunek podstawowy. Rozmiar 9,5 x9,5 cm.</w:t>
            </w:r>
          </w:p>
          <w:p w14:paraId="3640E16B" w14:textId="77777777" w:rsidR="00973FD9" w:rsidRPr="000F5B85" w:rsidRDefault="00973FD9" w:rsidP="00D24BD2">
            <w:pPr>
              <w:shd w:val="clear" w:color="auto" w:fill="FFFFFF"/>
              <w:autoSpaceDN w:val="0"/>
              <w:spacing w:before="96" w:after="100"/>
              <w:rPr>
                <w:rFonts w:cstheme="minorHAnsi"/>
                <w:sz w:val="24"/>
                <w:szCs w:val="24"/>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214A5C7" w14:textId="77777777" w:rsidR="00973FD9" w:rsidRPr="000F5B85" w:rsidRDefault="00973FD9" w:rsidP="00D24BD2">
            <w:pPr>
              <w:rPr>
                <w:rFonts w:eastAsia="Calibri" w:cstheme="minorHAnsi"/>
                <w:sz w:val="24"/>
                <w:szCs w:val="24"/>
                <w:lang w:bidi="hi-IN"/>
              </w:rPr>
            </w:pPr>
            <w:r w:rsidRPr="000F5B85">
              <w:rPr>
                <w:rFonts w:eastAsia="Calibri" w:cstheme="minorHAnsi"/>
                <w:sz w:val="24"/>
                <w:szCs w:val="24"/>
                <w:lang w:bidi="hi-IN"/>
              </w:rPr>
              <w:lastRenderedPageBreak/>
              <w:t xml:space="preserve">   </w:t>
            </w:r>
            <w:r w:rsidRPr="000F5B85">
              <w:rPr>
                <w:rFonts w:cstheme="minorHAnsi"/>
                <w:sz w:val="24"/>
                <w:szCs w:val="24"/>
                <w:lang w:bidi="hi-IN"/>
              </w:rPr>
              <w:t>Opak. 3 a 25 szt</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1D28B051" w14:textId="77777777" w:rsidR="00973FD9" w:rsidRPr="000F5B85" w:rsidRDefault="00973FD9" w:rsidP="00D24BD2">
            <w:pPr>
              <w:snapToGrid w:val="0"/>
              <w:rPr>
                <w:rFonts w:cstheme="minorHAnsi"/>
                <w:sz w:val="24"/>
                <w:szCs w:val="24"/>
                <w:lang w:bidi="hi-I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3D00D1FE" w14:textId="77777777" w:rsidR="00973FD9" w:rsidRPr="000F5B85" w:rsidRDefault="00973FD9" w:rsidP="00D24BD2">
            <w:pPr>
              <w:rPr>
                <w:rFonts w:cstheme="minorHAnsi"/>
                <w:sz w:val="24"/>
                <w:szCs w:val="24"/>
              </w:rPr>
            </w:pPr>
            <w:r w:rsidRPr="000F5B85">
              <w:rPr>
                <w:rFonts w:eastAsia="Calibri" w:cstheme="minorHAnsi"/>
                <w:sz w:val="24"/>
                <w:szCs w:val="24"/>
                <w:lang w:bidi="hi-IN"/>
              </w:rPr>
              <w:t xml:space="preserve">   </w:t>
            </w:r>
            <w:r w:rsidRPr="000F5B85">
              <w:rPr>
                <w:rFonts w:cstheme="minorHAnsi"/>
                <w:sz w:val="24"/>
                <w:szCs w:val="24"/>
                <w:lang w:bidi="hi-IN"/>
              </w:rPr>
              <w:t>Opak. 3 a 25 szt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6384CA73" w14:textId="77777777" w:rsidR="00973FD9" w:rsidRPr="000F5B85" w:rsidRDefault="00973FD9" w:rsidP="00D24BD2">
            <w:pPr>
              <w:rPr>
                <w:rFonts w:cstheme="minorHAnsi"/>
                <w:sz w:val="24"/>
                <w:szCs w:val="24"/>
              </w:rPr>
            </w:pPr>
            <w:r w:rsidRPr="000F5B85">
              <w:rPr>
                <w:rFonts w:cstheme="minorHAnsi"/>
                <w:sz w:val="24"/>
                <w:szCs w:val="24"/>
              </w:rPr>
              <w:t>3</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8577B0F" w14:textId="2C34110A" w:rsidR="00973FD9" w:rsidRPr="000F5B85" w:rsidRDefault="00973FD9" w:rsidP="00D24BD2">
            <w:pPr>
              <w:snapToGrid w:val="0"/>
              <w:rPr>
                <w:rFonts w:cstheme="minorHAnsi"/>
                <w:sz w:val="24"/>
                <w:szCs w:val="24"/>
                <w:lang w:bidi="hi-IN"/>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4F18F41F" w14:textId="60049E26" w:rsidR="00973FD9" w:rsidRPr="000F5B85" w:rsidRDefault="00973FD9" w:rsidP="00D24BD2">
            <w:pPr>
              <w:snapToGrid w:val="0"/>
              <w:rPr>
                <w:rFonts w:cstheme="minorHAnsi"/>
                <w:sz w:val="24"/>
                <w:szCs w:val="24"/>
                <w:lang w:bidi="hi-IN"/>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0B5A24E7" w14:textId="1286FF80" w:rsidR="00973FD9" w:rsidRPr="000F5B85" w:rsidRDefault="00973FD9" w:rsidP="00D24BD2">
            <w:pPr>
              <w:snapToGrid w:val="0"/>
              <w:rPr>
                <w:rFonts w:cstheme="minorHAnsi"/>
                <w:sz w:val="24"/>
                <w:szCs w:val="24"/>
                <w:lang w:bidi="hi-IN"/>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1C466B04" w14:textId="7AF7E131" w:rsidR="00973FD9" w:rsidRPr="000F5B85" w:rsidRDefault="00973FD9" w:rsidP="00D24BD2">
            <w:pPr>
              <w:snapToGrid w:val="0"/>
              <w:rPr>
                <w:rFonts w:cstheme="minorHAnsi"/>
                <w:sz w:val="24"/>
                <w:szCs w:val="24"/>
                <w:lang w:bidi="hi-IN"/>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54843BAA" w14:textId="77777777" w:rsidR="00973FD9" w:rsidRPr="000F5B85" w:rsidRDefault="00973FD9" w:rsidP="00D24BD2">
            <w:pPr>
              <w:snapToGrid w:val="0"/>
              <w:rPr>
                <w:rFonts w:cstheme="minorHAnsi"/>
                <w:sz w:val="24"/>
                <w:szCs w:val="24"/>
                <w:lang w:bidi="hi-IN"/>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FF1BFF9" w14:textId="361912ED" w:rsidR="00973FD9" w:rsidRPr="000F5B85" w:rsidRDefault="00973FD9" w:rsidP="00D24BD2">
            <w:pPr>
              <w:snapToGrid w:val="0"/>
              <w:rPr>
                <w:rFonts w:cstheme="minorHAnsi"/>
                <w:sz w:val="24"/>
                <w:szCs w:val="24"/>
                <w:lang w:bidi="hi-IN"/>
              </w:rPr>
            </w:pPr>
          </w:p>
        </w:tc>
      </w:tr>
      <w:tr w:rsidR="00973FD9" w:rsidRPr="000F5B85" w14:paraId="7A0671D9" w14:textId="77777777" w:rsidTr="00D24BD2">
        <w:trPr>
          <w:trHeight w:val="494"/>
        </w:trPr>
        <w:tc>
          <w:tcPr>
            <w:tcW w:w="10307" w:type="dxa"/>
            <w:gridSpan w:val="8"/>
            <w:tcBorders>
              <w:top w:val="single" w:sz="4" w:space="0" w:color="000000"/>
              <w:left w:val="single" w:sz="4" w:space="0" w:color="000000"/>
              <w:bottom w:val="single" w:sz="4" w:space="0" w:color="000000"/>
              <w:right w:val="single" w:sz="4" w:space="0" w:color="000000"/>
            </w:tcBorders>
            <w:shd w:val="clear" w:color="auto" w:fill="auto"/>
          </w:tcPr>
          <w:p w14:paraId="50D7D1E7" w14:textId="77777777" w:rsidR="00973FD9" w:rsidRPr="000F5B85" w:rsidRDefault="00973FD9" w:rsidP="00D24BD2">
            <w:pPr>
              <w:rPr>
                <w:rFonts w:cstheme="minorHAnsi"/>
                <w:sz w:val="24"/>
                <w:szCs w:val="24"/>
              </w:rPr>
            </w:pPr>
            <w:r w:rsidRPr="000F5B85">
              <w:rPr>
                <w:rFonts w:cstheme="minorHAnsi"/>
                <w:sz w:val="24"/>
                <w:szCs w:val="24"/>
                <w:lang w:bidi="hi-IN"/>
              </w:rPr>
              <w:t>Razem</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029C795E" w14:textId="645E689C" w:rsidR="00973FD9" w:rsidRPr="000F5B85" w:rsidRDefault="00973FD9" w:rsidP="00D24BD2">
            <w:pPr>
              <w:snapToGrid w:val="0"/>
              <w:rPr>
                <w:rFonts w:cstheme="minorHAnsi"/>
                <w:sz w:val="24"/>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47E8B495" w14:textId="77777777" w:rsidR="00973FD9" w:rsidRPr="000F5B85" w:rsidRDefault="00973FD9" w:rsidP="00D24BD2">
            <w:pPr>
              <w:snapToGrid w:val="0"/>
              <w:rPr>
                <w:rFonts w:cstheme="minorHAnsi"/>
                <w:sz w:val="24"/>
                <w:szCs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4564A321" w14:textId="77777777" w:rsidR="00973FD9" w:rsidRPr="000F5B85" w:rsidRDefault="00973FD9" w:rsidP="00D24BD2">
            <w:pPr>
              <w:snapToGrid w:val="0"/>
              <w:rPr>
                <w:rFonts w:cstheme="minorHAnsi"/>
                <w:sz w:val="24"/>
                <w:szCs w:val="24"/>
                <w:lang w:bidi="hi-IN"/>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0D30227" w14:textId="647E826C" w:rsidR="00973FD9" w:rsidRPr="000F5B85" w:rsidRDefault="00973FD9" w:rsidP="00D24BD2">
            <w:pPr>
              <w:snapToGrid w:val="0"/>
              <w:rPr>
                <w:rFonts w:cstheme="minorHAnsi"/>
                <w:sz w:val="24"/>
                <w:szCs w:val="24"/>
                <w:lang w:bidi="hi-IN"/>
              </w:rPr>
            </w:pPr>
          </w:p>
        </w:tc>
      </w:tr>
    </w:tbl>
    <w:p w14:paraId="644A904F" w14:textId="77777777" w:rsidR="00973FD9" w:rsidRPr="000F5B85" w:rsidRDefault="00973FD9" w:rsidP="00973FD9">
      <w:pPr>
        <w:rPr>
          <w:rFonts w:cstheme="minorHAnsi"/>
          <w:sz w:val="24"/>
          <w:szCs w:val="24"/>
        </w:rPr>
      </w:pPr>
    </w:p>
    <w:p w14:paraId="1B8F17EB" w14:textId="77777777" w:rsidR="00973FD9" w:rsidRPr="000F5B85" w:rsidRDefault="00973FD9" w:rsidP="00973FD9">
      <w:pPr>
        <w:rPr>
          <w:rFonts w:cstheme="minorHAnsi"/>
          <w:sz w:val="24"/>
          <w:szCs w:val="24"/>
        </w:rPr>
      </w:pPr>
    </w:p>
    <w:p w14:paraId="5B955774" w14:textId="77777777" w:rsidR="00973FD9" w:rsidRPr="000F5B85" w:rsidRDefault="00973FD9" w:rsidP="00973FD9">
      <w:pPr>
        <w:rPr>
          <w:rFonts w:cstheme="minorHAnsi"/>
          <w:sz w:val="24"/>
          <w:szCs w:val="24"/>
        </w:rPr>
      </w:pPr>
    </w:p>
    <w:p w14:paraId="0B48E91E" w14:textId="77777777" w:rsidR="00973FD9" w:rsidRPr="000F5B85" w:rsidRDefault="00973FD9" w:rsidP="00973FD9">
      <w:pPr>
        <w:rPr>
          <w:rFonts w:cstheme="minorHAnsi"/>
          <w:sz w:val="24"/>
          <w:szCs w:val="24"/>
        </w:rPr>
      </w:pPr>
    </w:p>
    <w:p w14:paraId="0723CD90" w14:textId="77777777" w:rsidR="00973FD9" w:rsidRPr="000F5B85" w:rsidRDefault="00973FD9" w:rsidP="00973FD9">
      <w:pPr>
        <w:rPr>
          <w:rFonts w:cstheme="minorHAnsi"/>
          <w:sz w:val="24"/>
          <w:szCs w:val="24"/>
        </w:rPr>
      </w:pPr>
    </w:p>
    <w:p w14:paraId="0391C07E" w14:textId="77777777" w:rsidR="00973FD9" w:rsidRPr="000F5B85" w:rsidRDefault="00973FD9" w:rsidP="00973FD9">
      <w:pPr>
        <w:rPr>
          <w:rFonts w:cstheme="minorHAnsi"/>
          <w:sz w:val="24"/>
          <w:szCs w:val="24"/>
        </w:rPr>
      </w:pPr>
    </w:p>
    <w:p w14:paraId="75567903" w14:textId="77777777" w:rsidR="00D8570E" w:rsidRPr="000F5B85" w:rsidRDefault="00D8570E" w:rsidP="00973FD9">
      <w:pPr>
        <w:rPr>
          <w:rFonts w:cstheme="minorHAnsi"/>
          <w:sz w:val="24"/>
          <w:szCs w:val="24"/>
        </w:rPr>
      </w:pPr>
    </w:p>
    <w:p w14:paraId="2AEB3227" w14:textId="77777777" w:rsidR="00D8570E" w:rsidRPr="000F5B85" w:rsidRDefault="00D8570E" w:rsidP="00973FD9">
      <w:pPr>
        <w:rPr>
          <w:rFonts w:cstheme="minorHAnsi"/>
          <w:sz w:val="24"/>
          <w:szCs w:val="24"/>
        </w:rPr>
      </w:pPr>
    </w:p>
    <w:p w14:paraId="5A487C60" w14:textId="77777777" w:rsidR="00D8570E" w:rsidRPr="000F5B85" w:rsidRDefault="00D8570E" w:rsidP="00973FD9">
      <w:pPr>
        <w:rPr>
          <w:rFonts w:cstheme="minorHAnsi"/>
          <w:sz w:val="24"/>
          <w:szCs w:val="24"/>
        </w:rPr>
      </w:pPr>
    </w:p>
    <w:p w14:paraId="68F48B74" w14:textId="77777777" w:rsidR="00D8570E" w:rsidRPr="000F5B85" w:rsidRDefault="00D8570E" w:rsidP="00973FD9">
      <w:pPr>
        <w:rPr>
          <w:rFonts w:cstheme="minorHAnsi"/>
          <w:sz w:val="24"/>
          <w:szCs w:val="24"/>
        </w:rPr>
      </w:pPr>
    </w:p>
    <w:p w14:paraId="1BD1C6DD" w14:textId="77777777" w:rsidR="00D8570E" w:rsidRPr="000F5B85" w:rsidRDefault="00D8570E" w:rsidP="00973FD9">
      <w:pPr>
        <w:rPr>
          <w:rFonts w:cstheme="minorHAnsi"/>
          <w:sz w:val="24"/>
          <w:szCs w:val="24"/>
        </w:rPr>
      </w:pPr>
    </w:p>
    <w:p w14:paraId="7C464136" w14:textId="0AD00F9A" w:rsidR="00973FD9" w:rsidRPr="000F5B85" w:rsidRDefault="00973FD9" w:rsidP="00973FD9">
      <w:pPr>
        <w:spacing w:after="0" w:line="240" w:lineRule="auto"/>
        <w:jc w:val="center"/>
        <w:rPr>
          <w:rFonts w:cstheme="minorHAnsi"/>
          <w:color w:val="auto"/>
          <w:sz w:val="24"/>
          <w:szCs w:val="24"/>
        </w:rPr>
      </w:pPr>
      <w:r w:rsidRPr="000F5B85">
        <w:rPr>
          <w:rFonts w:cstheme="minorHAnsi"/>
          <w:color w:val="auto"/>
          <w:sz w:val="24"/>
          <w:szCs w:val="24"/>
          <w:lang w:bidi="hi-IN"/>
        </w:rPr>
        <w:lastRenderedPageBreak/>
        <w:t>PAKIET NR 10</w:t>
      </w:r>
    </w:p>
    <w:p w14:paraId="2E40A623" w14:textId="77777777" w:rsidR="00973FD9" w:rsidRPr="000F5B85" w:rsidRDefault="00973FD9" w:rsidP="00973FD9">
      <w:pPr>
        <w:spacing w:after="0" w:line="240" w:lineRule="auto"/>
        <w:jc w:val="center"/>
        <w:rPr>
          <w:rFonts w:cstheme="minorHAnsi"/>
          <w:sz w:val="24"/>
          <w:szCs w:val="24"/>
        </w:rPr>
      </w:pPr>
      <w:r w:rsidRPr="000F5B85">
        <w:rPr>
          <w:rFonts w:cstheme="minorHAnsi"/>
          <w:sz w:val="24"/>
          <w:szCs w:val="24"/>
          <w:lang w:bidi="hi-IN"/>
        </w:rPr>
        <w:t>Koncentrat do mycia w myjni ultradźwiękowej</w:t>
      </w:r>
    </w:p>
    <w:p w14:paraId="01324763" w14:textId="77777777" w:rsidR="00973FD9" w:rsidRPr="000F5B85" w:rsidRDefault="00973FD9" w:rsidP="00973FD9">
      <w:pPr>
        <w:rPr>
          <w:rFonts w:cstheme="minorHAnsi"/>
          <w:sz w:val="24"/>
          <w:szCs w:val="24"/>
          <w:lang w:bidi="hi-IN"/>
        </w:rPr>
      </w:pPr>
    </w:p>
    <w:tbl>
      <w:tblPr>
        <w:tblW w:w="15500" w:type="dxa"/>
        <w:tblInd w:w="-675" w:type="dxa"/>
        <w:tblLayout w:type="fixed"/>
        <w:tblCellMar>
          <w:left w:w="10" w:type="dxa"/>
          <w:right w:w="10" w:type="dxa"/>
        </w:tblCellMar>
        <w:tblLook w:val="0000" w:firstRow="0" w:lastRow="0" w:firstColumn="0" w:lastColumn="0" w:noHBand="0" w:noVBand="0"/>
      </w:tblPr>
      <w:tblGrid>
        <w:gridCol w:w="626"/>
        <w:gridCol w:w="2667"/>
        <w:gridCol w:w="748"/>
        <w:gridCol w:w="1406"/>
        <w:gridCol w:w="943"/>
        <w:gridCol w:w="872"/>
        <w:gridCol w:w="1549"/>
        <w:gridCol w:w="1496"/>
        <w:gridCol w:w="1211"/>
        <w:gridCol w:w="873"/>
        <w:gridCol w:w="1529"/>
        <w:gridCol w:w="1580"/>
      </w:tblGrid>
      <w:tr w:rsidR="00973FD9" w:rsidRPr="000F5B85" w14:paraId="7A7E251E" w14:textId="77777777" w:rsidTr="00D24BD2">
        <w:trPr>
          <w:trHeight w:val="487"/>
        </w:trPr>
        <w:tc>
          <w:tcPr>
            <w:tcW w:w="626" w:type="dxa"/>
            <w:tcBorders>
              <w:top w:val="single" w:sz="4" w:space="0" w:color="000000"/>
              <w:left w:val="single" w:sz="4" w:space="0" w:color="000000"/>
              <w:bottom w:val="single" w:sz="4" w:space="0" w:color="000000"/>
              <w:right w:val="single" w:sz="4" w:space="0" w:color="000000"/>
            </w:tcBorders>
            <w:shd w:val="clear" w:color="auto" w:fill="auto"/>
          </w:tcPr>
          <w:p w14:paraId="00E95D10" w14:textId="77777777" w:rsidR="00973FD9" w:rsidRPr="000F5B85" w:rsidRDefault="00973FD9" w:rsidP="00D24BD2">
            <w:pPr>
              <w:jc w:val="center"/>
              <w:rPr>
                <w:rFonts w:cstheme="minorHAnsi"/>
                <w:sz w:val="24"/>
                <w:szCs w:val="24"/>
              </w:rPr>
            </w:pPr>
            <w:r w:rsidRPr="000F5B85">
              <w:rPr>
                <w:rFonts w:cstheme="minorHAnsi"/>
                <w:sz w:val="24"/>
                <w:szCs w:val="24"/>
                <w:lang w:bidi="hi-IN"/>
              </w:rPr>
              <w:t>Lp.</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13A3D5DB" w14:textId="77777777" w:rsidR="00973FD9" w:rsidRPr="000F5B85" w:rsidRDefault="00973FD9" w:rsidP="00D24BD2">
            <w:pPr>
              <w:jc w:val="center"/>
              <w:rPr>
                <w:rFonts w:cstheme="minorHAnsi"/>
                <w:sz w:val="24"/>
                <w:szCs w:val="24"/>
              </w:rPr>
            </w:pPr>
            <w:r w:rsidRPr="000F5B85">
              <w:rPr>
                <w:rFonts w:cstheme="minorHAnsi"/>
                <w:sz w:val="24"/>
                <w:szCs w:val="24"/>
                <w:lang w:bidi="hi-IN"/>
              </w:rPr>
              <w:t>Charakterystyka preparatu</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F4FE386" w14:textId="77777777" w:rsidR="00973FD9" w:rsidRPr="000F5B85" w:rsidRDefault="00973FD9" w:rsidP="00D24BD2">
            <w:pPr>
              <w:jc w:val="center"/>
              <w:rPr>
                <w:rFonts w:cstheme="minorHAnsi"/>
                <w:sz w:val="24"/>
                <w:szCs w:val="24"/>
              </w:rPr>
            </w:pPr>
            <w:r w:rsidRPr="000F5B85">
              <w:rPr>
                <w:rFonts w:cstheme="minorHAnsi"/>
                <w:sz w:val="24"/>
                <w:szCs w:val="24"/>
                <w:lang w:bidi="hi-IN"/>
              </w:rPr>
              <w:t>J m</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06D85646" w14:textId="77777777" w:rsidR="00973FD9" w:rsidRPr="000F5B85" w:rsidRDefault="00973FD9" w:rsidP="00D24BD2">
            <w:pPr>
              <w:jc w:val="center"/>
              <w:rPr>
                <w:rFonts w:cstheme="minorHAnsi"/>
                <w:sz w:val="24"/>
                <w:szCs w:val="24"/>
              </w:rPr>
            </w:pPr>
            <w:r w:rsidRPr="000F5B85">
              <w:rPr>
                <w:rFonts w:cstheme="minorHAnsi"/>
                <w:sz w:val="24"/>
                <w:szCs w:val="24"/>
                <w:lang w:bidi="hi-IN"/>
              </w:rPr>
              <w:t>Nazwa handlowa</w:t>
            </w:r>
          </w:p>
          <w:p w14:paraId="34727B4F" w14:textId="77777777" w:rsidR="00973FD9" w:rsidRPr="000F5B85" w:rsidRDefault="00973FD9" w:rsidP="00D24BD2">
            <w:pPr>
              <w:jc w:val="center"/>
              <w:rPr>
                <w:rFonts w:cstheme="minorHAnsi"/>
                <w:sz w:val="24"/>
                <w:szCs w:val="24"/>
              </w:rPr>
            </w:pPr>
            <w:r w:rsidRPr="000F5B85">
              <w:rPr>
                <w:rFonts w:cstheme="minorHAnsi"/>
                <w:sz w:val="24"/>
                <w:szCs w:val="24"/>
                <w:lang w:bidi="hi-IN"/>
              </w:rPr>
              <w:t>preparatu</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26F1468D" w14:textId="77777777" w:rsidR="00973FD9" w:rsidRPr="000F5B85" w:rsidRDefault="00973FD9" w:rsidP="00D24BD2">
            <w:pPr>
              <w:jc w:val="center"/>
              <w:rPr>
                <w:rFonts w:cstheme="minorHAnsi"/>
                <w:sz w:val="24"/>
                <w:szCs w:val="24"/>
              </w:rPr>
            </w:pPr>
            <w:r w:rsidRPr="000F5B85">
              <w:rPr>
                <w:rFonts w:cstheme="minorHAnsi"/>
                <w:sz w:val="24"/>
                <w:szCs w:val="24"/>
                <w:lang w:bidi="hi-IN"/>
              </w:rPr>
              <w:t>Rozmiar</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112C5DF0" w14:textId="77777777" w:rsidR="00973FD9" w:rsidRPr="000F5B85" w:rsidRDefault="00973FD9" w:rsidP="00D24BD2">
            <w:pPr>
              <w:jc w:val="center"/>
              <w:rPr>
                <w:rFonts w:cstheme="minorHAnsi"/>
                <w:sz w:val="24"/>
                <w:szCs w:val="24"/>
              </w:rPr>
            </w:pPr>
            <w:r w:rsidRPr="000F5B85">
              <w:rPr>
                <w:rFonts w:cstheme="minorHAnsi"/>
                <w:sz w:val="24"/>
                <w:szCs w:val="24"/>
                <w:lang w:bidi="hi-IN"/>
              </w:rPr>
              <w:t>Ilość</w:t>
            </w:r>
          </w:p>
          <w:p w14:paraId="6E1C7FB0" w14:textId="77777777" w:rsidR="00973FD9" w:rsidRPr="000F5B85" w:rsidRDefault="00973FD9" w:rsidP="00D24BD2">
            <w:pPr>
              <w:jc w:val="center"/>
              <w:rPr>
                <w:rFonts w:cstheme="minorHAnsi"/>
                <w:sz w:val="24"/>
                <w:szCs w:val="24"/>
              </w:rPr>
            </w:pPr>
            <w:r w:rsidRPr="000F5B85">
              <w:rPr>
                <w:rFonts w:cstheme="minorHAnsi"/>
                <w:sz w:val="24"/>
                <w:szCs w:val="24"/>
                <w:lang w:bidi="hi-IN"/>
              </w:rPr>
              <w:t>roczna</w:t>
            </w:r>
          </w:p>
          <w:p w14:paraId="565B6DAC" w14:textId="77777777" w:rsidR="00973FD9" w:rsidRPr="000F5B85" w:rsidRDefault="00973FD9" w:rsidP="00D24BD2">
            <w:pPr>
              <w:jc w:val="center"/>
              <w:rPr>
                <w:rFonts w:cstheme="minorHAnsi"/>
                <w:sz w:val="24"/>
                <w:szCs w:val="24"/>
                <w:lang w:bidi="hi-IN"/>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0C8B42EB"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netto</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5592E645" w14:textId="77777777" w:rsidR="00973FD9" w:rsidRPr="000F5B85" w:rsidRDefault="00973FD9" w:rsidP="00D24BD2">
            <w:pPr>
              <w:jc w:val="center"/>
              <w:rPr>
                <w:rFonts w:cstheme="minorHAnsi"/>
                <w:sz w:val="24"/>
                <w:szCs w:val="24"/>
              </w:rPr>
            </w:pPr>
            <w:r w:rsidRPr="000F5B85">
              <w:rPr>
                <w:rFonts w:cstheme="minorHAnsi"/>
                <w:sz w:val="24"/>
                <w:szCs w:val="24"/>
                <w:lang w:bidi="hi-IN"/>
              </w:rPr>
              <w:t>Cena jednostkowa brutto</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7F98C80B"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netto</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233F4C2D" w14:textId="77777777" w:rsidR="00973FD9" w:rsidRPr="000F5B85" w:rsidRDefault="00973FD9" w:rsidP="00D24BD2">
            <w:pPr>
              <w:jc w:val="center"/>
              <w:rPr>
                <w:rFonts w:cstheme="minorHAnsi"/>
                <w:sz w:val="24"/>
                <w:szCs w:val="24"/>
              </w:rPr>
            </w:pPr>
            <w:r w:rsidRPr="000F5B85">
              <w:rPr>
                <w:rFonts w:cstheme="minorHAnsi"/>
                <w:sz w:val="24"/>
                <w:szCs w:val="24"/>
                <w:lang w:bidi="hi-IN"/>
              </w:rPr>
              <w:t>VAT%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4E5A2FB1"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podatku VAT</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74E46EDE" w14:textId="77777777" w:rsidR="00973FD9" w:rsidRPr="000F5B85" w:rsidRDefault="00973FD9" w:rsidP="00D24BD2">
            <w:pPr>
              <w:jc w:val="center"/>
              <w:rPr>
                <w:rFonts w:cstheme="minorHAnsi"/>
                <w:sz w:val="24"/>
                <w:szCs w:val="24"/>
              </w:rPr>
            </w:pPr>
            <w:r w:rsidRPr="000F5B85">
              <w:rPr>
                <w:rFonts w:cstheme="minorHAnsi"/>
                <w:sz w:val="24"/>
                <w:szCs w:val="24"/>
                <w:lang w:bidi="hi-IN"/>
              </w:rPr>
              <w:t>Wartość ogółem brutto</w:t>
            </w:r>
          </w:p>
        </w:tc>
      </w:tr>
      <w:tr w:rsidR="00973FD9" w:rsidRPr="000F5B85" w14:paraId="48A1ED4A" w14:textId="77777777" w:rsidTr="00D24BD2">
        <w:trPr>
          <w:trHeight w:val="450"/>
        </w:trPr>
        <w:tc>
          <w:tcPr>
            <w:tcW w:w="626" w:type="dxa"/>
            <w:tcBorders>
              <w:top w:val="single" w:sz="4" w:space="0" w:color="000000"/>
              <w:left w:val="single" w:sz="4" w:space="0" w:color="000000"/>
              <w:bottom w:val="single" w:sz="4" w:space="0" w:color="000000"/>
              <w:right w:val="single" w:sz="4" w:space="0" w:color="000000"/>
            </w:tcBorders>
            <w:shd w:val="clear" w:color="auto" w:fill="auto"/>
          </w:tcPr>
          <w:p w14:paraId="5462F472" w14:textId="77777777" w:rsidR="00973FD9" w:rsidRPr="000F5B85" w:rsidRDefault="00973FD9" w:rsidP="00D24BD2">
            <w:pPr>
              <w:jc w:val="center"/>
              <w:rPr>
                <w:rFonts w:cstheme="minorHAnsi"/>
                <w:sz w:val="24"/>
                <w:szCs w:val="24"/>
              </w:rPr>
            </w:pPr>
            <w:r w:rsidRPr="000F5B85">
              <w:rPr>
                <w:rFonts w:cstheme="minorHAnsi"/>
                <w:sz w:val="24"/>
                <w:szCs w:val="24"/>
                <w:lang w:bidi="hi-IN"/>
              </w:rPr>
              <w:t>1.</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73489FB0" w14:textId="77777777" w:rsidR="00973FD9" w:rsidRPr="000F5B85" w:rsidRDefault="00973FD9" w:rsidP="00D24BD2">
            <w:pPr>
              <w:jc w:val="center"/>
              <w:rPr>
                <w:rFonts w:cstheme="minorHAnsi"/>
                <w:sz w:val="24"/>
                <w:szCs w:val="24"/>
              </w:rPr>
            </w:pPr>
            <w:r w:rsidRPr="000F5B85">
              <w:rPr>
                <w:rFonts w:cstheme="minorHAnsi"/>
                <w:sz w:val="24"/>
                <w:szCs w:val="24"/>
                <w:lang w:bidi="hi-IN"/>
              </w:rPr>
              <w:t>2.</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42320D1" w14:textId="77777777" w:rsidR="00973FD9" w:rsidRPr="000F5B85" w:rsidRDefault="00973FD9" w:rsidP="00D24BD2">
            <w:pPr>
              <w:jc w:val="center"/>
              <w:rPr>
                <w:rFonts w:cstheme="minorHAnsi"/>
                <w:sz w:val="24"/>
                <w:szCs w:val="24"/>
              </w:rPr>
            </w:pPr>
            <w:r w:rsidRPr="000F5B85">
              <w:rPr>
                <w:rFonts w:cstheme="minorHAnsi"/>
                <w:sz w:val="24"/>
                <w:szCs w:val="24"/>
                <w:lang w:bidi="hi-IN"/>
              </w:rPr>
              <w:t>3.</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12AED1C3" w14:textId="77777777" w:rsidR="00973FD9" w:rsidRPr="000F5B85" w:rsidRDefault="00973FD9" w:rsidP="00D24BD2">
            <w:pPr>
              <w:jc w:val="center"/>
              <w:rPr>
                <w:rFonts w:cstheme="minorHAnsi"/>
                <w:sz w:val="24"/>
                <w:szCs w:val="24"/>
              </w:rPr>
            </w:pPr>
            <w:r w:rsidRPr="000F5B85">
              <w:rPr>
                <w:rFonts w:cstheme="minorHAnsi"/>
                <w:sz w:val="24"/>
                <w:szCs w:val="24"/>
                <w:lang w:bidi="hi-IN"/>
              </w:rPr>
              <w:t>4.</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57B1E587" w14:textId="77777777" w:rsidR="00973FD9" w:rsidRPr="000F5B85" w:rsidRDefault="00973FD9" w:rsidP="00D24BD2">
            <w:pPr>
              <w:jc w:val="center"/>
              <w:rPr>
                <w:rFonts w:cstheme="minorHAnsi"/>
                <w:sz w:val="24"/>
                <w:szCs w:val="24"/>
              </w:rPr>
            </w:pPr>
            <w:r w:rsidRPr="000F5B85">
              <w:rPr>
                <w:rFonts w:cstheme="minorHAnsi"/>
                <w:sz w:val="24"/>
                <w:szCs w:val="24"/>
                <w:lang w:bidi="hi-IN"/>
              </w:rPr>
              <w:t>5.</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5EBF5504" w14:textId="77777777" w:rsidR="00973FD9" w:rsidRPr="000F5B85" w:rsidRDefault="00973FD9" w:rsidP="00D24BD2">
            <w:pPr>
              <w:jc w:val="center"/>
              <w:rPr>
                <w:rFonts w:cstheme="minorHAnsi"/>
                <w:sz w:val="24"/>
                <w:szCs w:val="24"/>
              </w:rPr>
            </w:pPr>
            <w:r w:rsidRPr="000F5B85">
              <w:rPr>
                <w:rFonts w:cstheme="minorHAnsi"/>
                <w:sz w:val="24"/>
                <w:szCs w:val="24"/>
                <w:lang w:bidi="hi-IN"/>
              </w:rPr>
              <w:t>6.</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6D2D66A6" w14:textId="77777777" w:rsidR="00973FD9" w:rsidRPr="000F5B85" w:rsidRDefault="00973FD9" w:rsidP="00D24BD2">
            <w:pPr>
              <w:jc w:val="center"/>
              <w:rPr>
                <w:rFonts w:cstheme="minorHAnsi"/>
                <w:sz w:val="24"/>
                <w:szCs w:val="24"/>
              </w:rPr>
            </w:pPr>
            <w:r w:rsidRPr="000F5B85">
              <w:rPr>
                <w:rFonts w:cstheme="minorHAnsi"/>
                <w:sz w:val="24"/>
                <w:szCs w:val="24"/>
                <w:lang w:bidi="hi-IN"/>
              </w:rPr>
              <w:t>7.</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01C7D33D" w14:textId="77777777" w:rsidR="00973FD9" w:rsidRPr="000F5B85" w:rsidRDefault="00973FD9" w:rsidP="00D24BD2">
            <w:pPr>
              <w:jc w:val="center"/>
              <w:rPr>
                <w:rFonts w:cstheme="minorHAnsi"/>
                <w:sz w:val="24"/>
                <w:szCs w:val="24"/>
              </w:rPr>
            </w:pPr>
            <w:r w:rsidRPr="000F5B85">
              <w:rPr>
                <w:rFonts w:cstheme="minorHAnsi"/>
                <w:sz w:val="24"/>
                <w:szCs w:val="24"/>
                <w:lang w:bidi="hi-IN"/>
              </w:rPr>
              <w:t>8.</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69FF720C" w14:textId="77777777" w:rsidR="00973FD9" w:rsidRPr="000F5B85" w:rsidRDefault="00973FD9" w:rsidP="00D24BD2">
            <w:pPr>
              <w:jc w:val="center"/>
              <w:rPr>
                <w:rFonts w:cstheme="minorHAnsi"/>
                <w:sz w:val="24"/>
                <w:szCs w:val="24"/>
              </w:rPr>
            </w:pPr>
            <w:r w:rsidRPr="000F5B85">
              <w:rPr>
                <w:rFonts w:cstheme="minorHAnsi"/>
                <w:sz w:val="24"/>
                <w:szCs w:val="24"/>
                <w:lang w:bidi="hi-IN"/>
              </w:rPr>
              <w:t>9.</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07C71A9F" w14:textId="77777777" w:rsidR="00973FD9" w:rsidRPr="000F5B85" w:rsidRDefault="00973FD9" w:rsidP="00D24BD2">
            <w:pPr>
              <w:jc w:val="center"/>
              <w:rPr>
                <w:rFonts w:cstheme="minorHAnsi"/>
                <w:sz w:val="24"/>
                <w:szCs w:val="24"/>
              </w:rPr>
            </w:pPr>
            <w:r w:rsidRPr="000F5B85">
              <w:rPr>
                <w:rFonts w:cstheme="minorHAnsi"/>
                <w:sz w:val="24"/>
                <w:szCs w:val="24"/>
                <w:lang w:bidi="hi-IN"/>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7C54EB39" w14:textId="77777777" w:rsidR="00973FD9" w:rsidRPr="000F5B85" w:rsidRDefault="00973FD9" w:rsidP="00D24BD2">
            <w:pPr>
              <w:jc w:val="center"/>
              <w:rPr>
                <w:rFonts w:cstheme="minorHAnsi"/>
                <w:sz w:val="24"/>
                <w:szCs w:val="24"/>
              </w:rPr>
            </w:pPr>
            <w:r w:rsidRPr="000F5B85">
              <w:rPr>
                <w:rFonts w:cstheme="minorHAnsi"/>
                <w:sz w:val="24"/>
                <w:szCs w:val="24"/>
                <w:lang w:bidi="hi-IN"/>
              </w:rPr>
              <w:t>11.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0D0E304" w14:textId="77777777" w:rsidR="00973FD9" w:rsidRPr="000F5B85" w:rsidRDefault="00973FD9" w:rsidP="00D24BD2">
            <w:pPr>
              <w:jc w:val="center"/>
              <w:rPr>
                <w:rFonts w:cstheme="minorHAnsi"/>
                <w:sz w:val="24"/>
                <w:szCs w:val="24"/>
              </w:rPr>
            </w:pPr>
            <w:r w:rsidRPr="000F5B85">
              <w:rPr>
                <w:rFonts w:cstheme="minorHAnsi"/>
                <w:sz w:val="24"/>
                <w:szCs w:val="24"/>
                <w:lang w:bidi="hi-IN"/>
              </w:rPr>
              <w:t>12.</w:t>
            </w:r>
          </w:p>
        </w:tc>
      </w:tr>
      <w:tr w:rsidR="00973FD9" w:rsidRPr="000F5B85" w14:paraId="79365985" w14:textId="77777777" w:rsidTr="00D24BD2">
        <w:trPr>
          <w:trHeight w:val="1664"/>
        </w:trPr>
        <w:tc>
          <w:tcPr>
            <w:tcW w:w="626" w:type="dxa"/>
            <w:tcBorders>
              <w:top w:val="single" w:sz="4" w:space="0" w:color="000000"/>
              <w:left w:val="single" w:sz="4" w:space="0" w:color="000000"/>
              <w:bottom w:val="single" w:sz="4" w:space="0" w:color="000000"/>
              <w:right w:val="single" w:sz="4" w:space="0" w:color="000000"/>
            </w:tcBorders>
            <w:shd w:val="clear" w:color="auto" w:fill="auto"/>
          </w:tcPr>
          <w:p w14:paraId="07190BC0" w14:textId="77777777" w:rsidR="00973FD9" w:rsidRPr="000F5B85" w:rsidRDefault="00973FD9" w:rsidP="00D24BD2">
            <w:pPr>
              <w:rPr>
                <w:rFonts w:cstheme="minorHAnsi"/>
                <w:sz w:val="24"/>
                <w:szCs w:val="24"/>
              </w:rPr>
            </w:pPr>
            <w:r w:rsidRPr="000F5B85">
              <w:rPr>
                <w:rFonts w:cstheme="minorHAnsi"/>
                <w:sz w:val="24"/>
                <w:szCs w:val="24"/>
                <w:lang w:bidi="hi-IN"/>
              </w:rPr>
              <w:t>1.</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66E46C63" w14:textId="77777777" w:rsidR="00973FD9" w:rsidRPr="000F5B85" w:rsidRDefault="00973FD9" w:rsidP="00D24BD2">
            <w:pPr>
              <w:rPr>
                <w:rFonts w:cstheme="minorHAnsi"/>
                <w:sz w:val="24"/>
                <w:szCs w:val="24"/>
              </w:rPr>
            </w:pPr>
            <w:r w:rsidRPr="000F5B85">
              <w:rPr>
                <w:rFonts w:cstheme="minorHAnsi"/>
                <w:sz w:val="24"/>
                <w:szCs w:val="24"/>
              </w:rPr>
              <w:t xml:space="preserve">Silnie czyszczący preparat                    w formie koncentratu do usuwania zanieczyszczeń organicznych, mineralnych, cementowych oraz gipsowych. </w:t>
            </w:r>
          </w:p>
          <w:p w14:paraId="641EEF2C" w14:textId="77777777" w:rsidR="00973FD9" w:rsidRPr="000F5B85" w:rsidRDefault="00973FD9" w:rsidP="00D24BD2">
            <w:pPr>
              <w:rPr>
                <w:rFonts w:cstheme="minorHAnsi"/>
                <w:sz w:val="24"/>
                <w:szCs w:val="24"/>
              </w:rPr>
            </w:pPr>
            <w:r w:rsidRPr="000F5B85">
              <w:rPr>
                <w:rFonts w:cstheme="minorHAnsi"/>
                <w:sz w:val="24"/>
                <w:szCs w:val="24"/>
              </w:rPr>
              <w:t>Cechy koncentratu:</w:t>
            </w:r>
          </w:p>
          <w:p w14:paraId="11CA69B1" w14:textId="77777777" w:rsidR="00973FD9" w:rsidRPr="000F5B85" w:rsidRDefault="00973FD9" w:rsidP="00D24BD2">
            <w:pPr>
              <w:rPr>
                <w:rFonts w:cstheme="minorHAnsi"/>
                <w:sz w:val="24"/>
                <w:szCs w:val="24"/>
              </w:rPr>
            </w:pPr>
            <w:r w:rsidRPr="000F5B85">
              <w:rPr>
                <w:rFonts w:cstheme="minorHAnsi"/>
                <w:sz w:val="24"/>
                <w:szCs w:val="24"/>
              </w:rPr>
              <w:t>- przeznaczony do stosowania         w myjniach ultradźwiękowych,</w:t>
            </w:r>
          </w:p>
          <w:p w14:paraId="1D4564B3" w14:textId="77777777" w:rsidR="00973FD9" w:rsidRPr="000F5B85" w:rsidRDefault="00973FD9" w:rsidP="00D24BD2">
            <w:pPr>
              <w:rPr>
                <w:rFonts w:cstheme="minorHAnsi"/>
                <w:sz w:val="24"/>
                <w:szCs w:val="24"/>
              </w:rPr>
            </w:pPr>
            <w:r w:rsidRPr="000F5B85">
              <w:rPr>
                <w:rFonts w:cstheme="minorHAnsi"/>
                <w:sz w:val="24"/>
                <w:szCs w:val="24"/>
              </w:rPr>
              <w:t>- nadający się do czyszczenia wierteł stomatologicznych,</w:t>
            </w:r>
          </w:p>
          <w:p w14:paraId="0A34DFC0" w14:textId="77777777" w:rsidR="00973FD9" w:rsidRPr="000F5B85" w:rsidRDefault="00973FD9" w:rsidP="00D24BD2">
            <w:pPr>
              <w:rPr>
                <w:rFonts w:cstheme="minorHAnsi"/>
                <w:sz w:val="24"/>
                <w:szCs w:val="24"/>
              </w:rPr>
            </w:pPr>
            <w:r w:rsidRPr="000F5B85">
              <w:rPr>
                <w:rFonts w:cstheme="minorHAnsi"/>
                <w:sz w:val="24"/>
                <w:szCs w:val="24"/>
              </w:rPr>
              <w:lastRenderedPageBreak/>
              <w:t>- pH  koncentratu 10-11,</w:t>
            </w:r>
          </w:p>
          <w:p w14:paraId="29788F7C" w14:textId="77777777" w:rsidR="00973FD9" w:rsidRPr="000F5B85" w:rsidRDefault="00973FD9" w:rsidP="00D24BD2">
            <w:pPr>
              <w:rPr>
                <w:rFonts w:cstheme="minorHAnsi"/>
                <w:sz w:val="24"/>
                <w:szCs w:val="24"/>
              </w:rPr>
            </w:pPr>
            <w:r w:rsidRPr="000F5B85">
              <w:rPr>
                <w:rFonts w:cstheme="minorHAnsi"/>
                <w:sz w:val="24"/>
                <w:szCs w:val="24"/>
              </w:rPr>
              <w:t>- zdolność rozpuszczania zaśniedziałych tlenkowych osadów na metalach,</w:t>
            </w:r>
          </w:p>
          <w:p w14:paraId="11254D82" w14:textId="77777777" w:rsidR="00973FD9" w:rsidRPr="000F5B85" w:rsidRDefault="00973FD9" w:rsidP="00D24BD2">
            <w:pPr>
              <w:rPr>
                <w:rFonts w:cstheme="minorHAnsi"/>
                <w:sz w:val="24"/>
                <w:szCs w:val="24"/>
              </w:rPr>
            </w:pPr>
            <w:r w:rsidRPr="000F5B85">
              <w:rPr>
                <w:rFonts w:cstheme="minorHAnsi"/>
                <w:sz w:val="24"/>
                <w:szCs w:val="24"/>
              </w:rPr>
              <w:t>-zawierający składniki opóźniające korozję</w:t>
            </w:r>
          </w:p>
          <w:p w14:paraId="5F1B3650" w14:textId="77777777" w:rsidR="00973FD9" w:rsidRPr="000F5B85" w:rsidRDefault="00973FD9" w:rsidP="00D24BD2">
            <w:pPr>
              <w:rPr>
                <w:rFonts w:cstheme="minorHAnsi"/>
                <w:sz w:val="24"/>
                <w:szCs w:val="24"/>
              </w:rPr>
            </w:pPr>
            <w:r w:rsidRPr="000F5B85">
              <w:rPr>
                <w:rFonts w:cstheme="minorHAnsi"/>
                <w:sz w:val="24"/>
                <w:szCs w:val="24"/>
              </w:rPr>
              <w:t>- nie powodujący wżerów na metalach i tworzywach</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1FF7CD8" w14:textId="77777777" w:rsidR="00973FD9" w:rsidRPr="000F5B85" w:rsidRDefault="00973FD9" w:rsidP="00D24BD2">
            <w:pPr>
              <w:rPr>
                <w:rFonts w:cstheme="minorHAnsi"/>
                <w:sz w:val="24"/>
                <w:szCs w:val="24"/>
              </w:rPr>
            </w:pPr>
            <w:r w:rsidRPr="000F5B85">
              <w:rPr>
                <w:rFonts w:eastAsia="Calibri" w:cstheme="minorHAnsi"/>
                <w:sz w:val="24"/>
                <w:szCs w:val="24"/>
                <w:lang w:bidi="hi-IN"/>
              </w:rPr>
              <w:lastRenderedPageBreak/>
              <w:t xml:space="preserve">    </w:t>
            </w:r>
            <w:r w:rsidRPr="000F5B85">
              <w:rPr>
                <w:rFonts w:cstheme="minorHAnsi"/>
                <w:sz w:val="24"/>
                <w:szCs w:val="24"/>
                <w:lang w:bidi="hi-IN"/>
              </w:rPr>
              <w:t>szt.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316545E2" w14:textId="77777777" w:rsidR="00973FD9" w:rsidRPr="000F5B85" w:rsidRDefault="00973FD9" w:rsidP="00D24BD2">
            <w:pPr>
              <w:snapToGrid w:val="0"/>
              <w:rPr>
                <w:rFonts w:cstheme="minorHAnsi"/>
                <w:sz w:val="24"/>
                <w:szCs w:val="24"/>
                <w:lang w:bidi="hi-IN"/>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536B9A8" w14:textId="77777777" w:rsidR="00973FD9" w:rsidRPr="000F5B85" w:rsidRDefault="00973FD9" w:rsidP="00D24BD2">
            <w:pPr>
              <w:rPr>
                <w:rFonts w:cstheme="minorHAnsi"/>
                <w:sz w:val="24"/>
                <w:szCs w:val="24"/>
              </w:rPr>
            </w:pPr>
            <w:r w:rsidRPr="000F5B85">
              <w:rPr>
                <w:rFonts w:cstheme="minorHAnsi"/>
                <w:sz w:val="24"/>
                <w:szCs w:val="24"/>
                <w:lang w:bidi="hi-IN"/>
              </w:rPr>
              <w:t>Pojemnik</w:t>
            </w:r>
          </w:p>
          <w:p w14:paraId="6F7D319A" w14:textId="77777777" w:rsidR="00973FD9" w:rsidRPr="000F5B85" w:rsidRDefault="00973FD9" w:rsidP="00D24BD2">
            <w:pPr>
              <w:rPr>
                <w:rFonts w:cstheme="minorHAnsi"/>
                <w:sz w:val="24"/>
                <w:szCs w:val="24"/>
              </w:rPr>
            </w:pPr>
            <w:r w:rsidRPr="000F5B85">
              <w:rPr>
                <w:rFonts w:eastAsia="Calibri" w:cstheme="minorHAnsi"/>
                <w:sz w:val="24"/>
                <w:szCs w:val="24"/>
                <w:lang w:bidi="hi-IN"/>
              </w:rPr>
              <w:t xml:space="preserve"> </w:t>
            </w:r>
            <w:r w:rsidRPr="000F5B85">
              <w:rPr>
                <w:rFonts w:cstheme="minorHAnsi"/>
                <w:sz w:val="24"/>
                <w:szCs w:val="24"/>
                <w:lang w:bidi="hi-IN"/>
              </w:rPr>
              <w:t>5 litrowy</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30E4DD67" w14:textId="77777777" w:rsidR="00973FD9" w:rsidRPr="000F5B85" w:rsidRDefault="00973FD9" w:rsidP="00D24BD2">
            <w:pPr>
              <w:rPr>
                <w:rFonts w:cstheme="minorHAnsi"/>
                <w:sz w:val="24"/>
                <w:szCs w:val="24"/>
              </w:rPr>
            </w:pPr>
            <w:r w:rsidRPr="000F5B85">
              <w:rPr>
                <w:rFonts w:eastAsia="Calibri" w:cstheme="minorHAnsi"/>
                <w:sz w:val="24"/>
                <w:szCs w:val="24"/>
                <w:lang w:bidi="hi-IN"/>
              </w:rPr>
              <w:t xml:space="preserve">   </w:t>
            </w:r>
            <w:r w:rsidRPr="000F5B85">
              <w:rPr>
                <w:rFonts w:cstheme="minorHAnsi"/>
                <w:sz w:val="24"/>
                <w:szCs w:val="24"/>
                <w:lang w:bidi="hi-IN"/>
              </w:rPr>
              <w:t>10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570E8704" w14:textId="075574AF" w:rsidR="00973FD9" w:rsidRPr="000F5B85" w:rsidRDefault="00973FD9" w:rsidP="00D24BD2">
            <w:pPr>
              <w:snapToGrid w:val="0"/>
              <w:jc w:val="center"/>
              <w:rPr>
                <w:rFonts w:cstheme="minorHAnsi"/>
                <w:sz w:val="24"/>
                <w:szCs w:val="24"/>
                <w:lang w:bidi="hi-IN"/>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635E930C" w14:textId="043F315D" w:rsidR="00973FD9" w:rsidRPr="000F5B85" w:rsidRDefault="00973FD9" w:rsidP="00D24BD2">
            <w:pPr>
              <w:snapToGrid w:val="0"/>
              <w:jc w:val="center"/>
              <w:rPr>
                <w:rFonts w:cstheme="minorHAnsi"/>
                <w:sz w:val="24"/>
                <w:szCs w:val="24"/>
                <w:lang w:bidi="hi-IN"/>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3E3C1118" w14:textId="4126B01D" w:rsidR="00973FD9" w:rsidRPr="000F5B85" w:rsidRDefault="00973FD9" w:rsidP="00D24BD2">
            <w:pPr>
              <w:snapToGrid w:val="0"/>
              <w:jc w:val="center"/>
              <w:rPr>
                <w:rFonts w:cstheme="minorHAnsi"/>
                <w:sz w:val="24"/>
                <w:szCs w:val="24"/>
                <w:lang w:bidi="hi-IN"/>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2168A87A" w14:textId="75866D94" w:rsidR="00973FD9" w:rsidRPr="000F5B85" w:rsidRDefault="00973FD9" w:rsidP="00D24BD2">
            <w:pPr>
              <w:snapToGrid w:val="0"/>
              <w:jc w:val="center"/>
              <w:rPr>
                <w:rFonts w:cstheme="minorHAnsi"/>
                <w:sz w:val="24"/>
                <w:szCs w:val="24"/>
                <w:lang w:bidi="hi-IN"/>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4714133B" w14:textId="12C6F3DF" w:rsidR="00973FD9" w:rsidRPr="000F5B85" w:rsidRDefault="00973FD9" w:rsidP="00D24BD2">
            <w:pPr>
              <w:snapToGrid w:val="0"/>
              <w:jc w:val="center"/>
              <w:rPr>
                <w:rFonts w:cstheme="minorHAnsi"/>
                <w:sz w:val="24"/>
                <w:szCs w:val="24"/>
                <w:lang w:bidi="hi-IN"/>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832A023" w14:textId="6AF34C67" w:rsidR="00973FD9" w:rsidRPr="000F5B85" w:rsidRDefault="00973FD9" w:rsidP="00D24BD2">
            <w:pPr>
              <w:snapToGrid w:val="0"/>
              <w:jc w:val="center"/>
              <w:rPr>
                <w:rFonts w:cstheme="minorHAnsi"/>
                <w:sz w:val="24"/>
                <w:szCs w:val="24"/>
                <w:lang w:bidi="hi-IN"/>
              </w:rPr>
            </w:pPr>
          </w:p>
        </w:tc>
      </w:tr>
      <w:tr w:rsidR="00973FD9" w:rsidRPr="000F5B85" w14:paraId="32C3EC47" w14:textId="77777777" w:rsidTr="00D24BD2">
        <w:trPr>
          <w:trHeight w:val="959"/>
        </w:trPr>
        <w:tc>
          <w:tcPr>
            <w:tcW w:w="10307" w:type="dxa"/>
            <w:gridSpan w:val="8"/>
            <w:tcBorders>
              <w:top w:val="single" w:sz="4" w:space="0" w:color="000000"/>
              <w:left w:val="single" w:sz="4" w:space="0" w:color="000000"/>
              <w:bottom w:val="single" w:sz="4" w:space="0" w:color="000000"/>
              <w:right w:val="single" w:sz="4" w:space="0" w:color="000000"/>
            </w:tcBorders>
            <w:shd w:val="clear" w:color="auto" w:fill="auto"/>
          </w:tcPr>
          <w:p w14:paraId="3515385B" w14:textId="77777777" w:rsidR="00973FD9" w:rsidRPr="000F5B85" w:rsidRDefault="00973FD9" w:rsidP="00D24BD2">
            <w:pPr>
              <w:snapToGrid w:val="0"/>
              <w:rPr>
                <w:rFonts w:cstheme="minorHAnsi"/>
                <w:sz w:val="24"/>
                <w:szCs w:val="24"/>
                <w:lang w:bidi="hi-IN"/>
              </w:rPr>
            </w:pPr>
            <w:r w:rsidRPr="000F5B85">
              <w:rPr>
                <w:rFonts w:cstheme="minorHAnsi"/>
                <w:sz w:val="24"/>
                <w:szCs w:val="24"/>
                <w:lang w:bidi="hi-IN"/>
              </w:rPr>
              <w:t>Razem</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0A1FCA69" w14:textId="285C40E0" w:rsidR="00973FD9" w:rsidRPr="000F5B85" w:rsidRDefault="00973FD9" w:rsidP="00D24BD2">
            <w:pPr>
              <w:snapToGrid w:val="0"/>
              <w:jc w:val="center"/>
              <w:rPr>
                <w:rFonts w:cstheme="minorHAnsi"/>
                <w:sz w:val="24"/>
                <w:szCs w:val="24"/>
                <w:lang w:bidi="hi-IN"/>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00A4DF56" w14:textId="77777777" w:rsidR="00973FD9" w:rsidRPr="000F5B85" w:rsidRDefault="00973FD9" w:rsidP="00D24BD2">
            <w:pPr>
              <w:snapToGrid w:val="0"/>
              <w:jc w:val="center"/>
              <w:rPr>
                <w:rFonts w:cstheme="minorHAnsi"/>
                <w:sz w:val="24"/>
                <w:szCs w:val="24"/>
                <w:lang w:bidi="hi-IN"/>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50189AC4" w14:textId="27029008" w:rsidR="00973FD9" w:rsidRPr="000F5B85" w:rsidRDefault="00973FD9" w:rsidP="00D24BD2">
            <w:pPr>
              <w:snapToGrid w:val="0"/>
              <w:jc w:val="center"/>
              <w:rPr>
                <w:rFonts w:cstheme="minorHAnsi"/>
                <w:sz w:val="24"/>
                <w:szCs w:val="24"/>
                <w:lang w:bidi="hi-IN"/>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AF637B4" w14:textId="746A2461" w:rsidR="00973FD9" w:rsidRPr="000F5B85" w:rsidRDefault="00973FD9" w:rsidP="00D24BD2">
            <w:pPr>
              <w:snapToGrid w:val="0"/>
              <w:jc w:val="center"/>
              <w:rPr>
                <w:rFonts w:cstheme="minorHAnsi"/>
                <w:sz w:val="24"/>
                <w:szCs w:val="24"/>
                <w:lang w:bidi="hi-IN"/>
              </w:rPr>
            </w:pPr>
          </w:p>
        </w:tc>
      </w:tr>
    </w:tbl>
    <w:p w14:paraId="214C2B3F" w14:textId="77777777" w:rsidR="00973FD9" w:rsidRPr="000F5B85" w:rsidRDefault="00973FD9" w:rsidP="00973FD9">
      <w:pPr>
        <w:rPr>
          <w:rFonts w:cstheme="minorHAnsi"/>
          <w:sz w:val="24"/>
          <w:szCs w:val="24"/>
        </w:rPr>
      </w:pPr>
    </w:p>
    <w:p w14:paraId="0223E65C" w14:textId="77777777" w:rsidR="00973FD9" w:rsidRPr="000F5B85" w:rsidRDefault="00973FD9" w:rsidP="00973FD9">
      <w:pPr>
        <w:rPr>
          <w:rFonts w:cstheme="minorHAnsi"/>
          <w:sz w:val="24"/>
          <w:szCs w:val="24"/>
        </w:rPr>
      </w:pPr>
    </w:p>
    <w:p w14:paraId="3DF3F767" w14:textId="77777777" w:rsidR="00973FD9" w:rsidRPr="000F5B85" w:rsidRDefault="00973FD9" w:rsidP="00D41781">
      <w:pPr>
        <w:tabs>
          <w:tab w:val="left" w:pos="11482"/>
        </w:tabs>
        <w:ind w:right="2237"/>
        <w:rPr>
          <w:rFonts w:eastAsia="Calibri" w:cstheme="minorHAnsi"/>
          <w:b/>
          <w:bCs/>
          <w:i/>
          <w:iCs/>
          <w:sz w:val="24"/>
          <w:szCs w:val="24"/>
        </w:rPr>
      </w:pPr>
    </w:p>
    <w:tbl>
      <w:tblPr>
        <w:tblW w:w="146" w:type="dxa"/>
        <w:tblInd w:w="-851" w:type="dxa"/>
        <w:tblCellMar>
          <w:left w:w="70" w:type="dxa"/>
          <w:right w:w="70" w:type="dxa"/>
        </w:tblCellMar>
        <w:tblLook w:val="04A0" w:firstRow="1" w:lastRow="0" w:firstColumn="1" w:lastColumn="0" w:noHBand="0" w:noVBand="1"/>
      </w:tblPr>
      <w:tblGrid>
        <w:gridCol w:w="146"/>
      </w:tblGrid>
      <w:tr w:rsidR="00973FD9" w:rsidRPr="000F5B85" w14:paraId="536D8E80" w14:textId="77777777" w:rsidTr="00973FD9">
        <w:trPr>
          <w:trHeight w:val="300"/>
        </w:trPr>
        <w:tc>
          <w:tcPr>
            <w:tcW w:w="146" w:type="dxa"/>
            <w:tcBorders>
              <w:top w:val="nil"/>
              <w:left w:val="nil"/>
              <w:bottom w:val="nil"/>
              <w:right w:val="nil"/>
            </w:tcBorders>
            <w:shd w:val="clear" w:color="auto" w:fill="auto"/>
            <w:noWrap/>
            <w:vAlign w:val="bottom"/>
            <w:hideMark/>
          </w:tcPr>
          <w:p w14:paraId="47639C3C" w14:textId="77777777" w:rsidR="00973FD9" w:rsidRPr="000F5B85" w:rsidRDefault="00973FD9" w:rsidP="006E26C2">
            <w:pPr>
              <w:spacing w:after="0" w:line="240" w:lineRule="auto"/>
              <w:rPr>
                <w:rFonts w:eastAsia="Times New Roman" w:cstheme="minorHAnsi"/>
                <w:color w:val="000000"/>
                <w:sz w:val="24"/>
                <w:szCs w:val="24"/>
                <w:lang w:eastAsia="pl-PL"/>
              </w:rPr>
            </w:pPr>
          </w:p>
        </w:tc>
      </w:tr>
      <w:tr w:rsidR="00973FD9" w:rsidRPr="000F5B85" w14:paraId="59678A4E" w14:textId="77777777" w:rsidTr="00973FD9">
        <w:trPr>
          <w:trHeight w:val="300"/>
        </w:trPr>
        <w:tc>
          <w:tcPr>
            <w:tcW w:w="146" w:type="dxa"/>
            <w:tcBorders>
              <w:top w:val="nil"/>
              <w:left w:val="nil"/>
              <w:bottom w:val="nil"/>
              <w:right w:val="nil"/>
            </w:tcBorders>
            <w:shd w:val="clear" w:color="auto" w:fill="auto"/>
            <w:noWrap/>
            <w:vAlign w:val="bottom"/>
            <w:hideMark/>
          </w:tcPr>
          <w:p w14:paraId="5C94F428" w14:textId="77777777" w:rsidR="00973FD9" w:rsidRPr="000F5B85" w:rsidRDefault="00973FD9" w:rsidP="006E26C2">
            <w:pPr>
              <w:spacing w:after="0" w:line="240" w:lineRule="auto"/>
              <w:rPr>
                <w:rFonts w:eastAsia="Times New Roman" w:cstheme="minorHAnsi"/>
                <w:color w:val="auto"/>
                <w:sz w:val="24"/>
                <w:szCs w:val="24"/>
                <w:lang w:eastAsia="pl-PL"/>
              </w:rPr>
            </w:pPr>
          </w:p>
        </w:tc>
      </w:tr>
      <w:tr w:rsidR="00973FD9" w:rsidRPr="000F5B85" w14:paraId="40FFE462" w14:textId="77777777" w:rsidTr="00973FD9">
        <w:trPr>
          <w:trHeight w:val="300"/>
        </w:trPr>
        <w:tc>
          <w:tcPr>
            <w:tcW w:w="146" w:type="dxa"/>
            <w:vAlign w:val="center"/>
            <w:hideMark/>
          </w:tcPr>
          <w:p w14:paraId="753D0543" w14:textId="77777777" w:rsidR="00973FD9" w:rsidRPr="000F5B85" w:rsidRDefault="00973FD9" w:rsidP="006E26C2">
            <w:pPr>
              <w:spacing w:after="0" w:line="240" w:lineRule="auto"/>
              <w:rPr>
                <w:rFonts w:eastAsia="Times New Roman" w:cstheme="minorHAnsi"/>
                <w:color w:val="auto"/>
                <w:sz w:val="24"/>
                <w:szCs w:val="24"/>
                <w:lang w:eastAsia="pl-PL"/>
              </w:rPr>
            </w:pPr>
          </w:p>
        </w:tc>
      </w:tr>
      <w:tr w:rsidR="00973FD9" w:rsidRPr="000F5B85" w14:paraId="060DA793" w14:textId="77777777" w:rsidTr="00973FD9">
        <w:trPr>
          <w:trHeight w:val="300"/>
        </w:trPr>
        <w:tc>
          <w:tcPr>
            <w:tcW w:w="146" w:type="dxa"/>
            <w:tcBorders>
              <w:top w:val="nil"/>
              <w:left w:val="nil"/>
              <w:bottom w:val="nil"/>
              <w:right w:val="nil"/>
            </w:tcBorders>
            <w:shd w:val="clear" w:color="auto" w:fill="auto"/>
            <w:noWrap/>
            <w:vAlign w:val="bottom"/>
            <w:hideMark/>
          </w:tcPr>
          <w:p w14:paraId="46C170B5" w14:textId="77777777" w:rsidR="00973FD9" w:rsidRPr="000F5B85" w:rsidRDefault="00973FD9" w:rsidP="006E26C2">
            <w:pPr>
              <w:spacing w:after="0" w:line="240" w:lineRule="auto"/>
              <w:jc w:val="center"/>
              <w:rPr>
                <w:rFonts w:eastAsia="Times New Roman" w:cstheme="minorHAnsi"/>
                <w:color w:val="000000"/>
                <w:sz w:val="24"/>
                <w:szCs w:val="24"/>
                <w:lang w:eastAsia="pl-PL"/>
              </w:rPr>
            </w:pPr>
          </w:p>
        </w:tc>
      </w:tr>
      <w:tr w:rsidR="00973FD9" w:rsidRPr="000F5B85" w14:paraId="514EC3D7" w14:textId="77777777" w:rsidTr="00973FD9">
        <w:trPr>
          <w:trHeight w:val="315"/>
        </w:trPr>
        <w:tc>
          <w:tcPr>
            <w:tcW w:w="146" w:type="dxa"/>
            <w:vAlign w:val="center"/>
            <w:hideMark/>
          </w:tcPr>
          <w:p w14:paraId="419D7999" w14:textId="77777777" w:rsidR="00973FD9" w:rsidRPr="000F5B85" w:rsidRDefault="00973FD9" w:rsidP="006E26C2">
            <w:pPr>
              <w:spacing w:after="0" w:line="240" w:lineRule="auto"/>
              <w:rPr>
                <w:rFonts w:eastAsia="Times New Roman" w:cstheme="minorHAnsi"/>
                <w:color w:val="auto"/>
                <w:sz w:val="24"/>
                <w:szCs w:val="24"/>
                <w:lang w:eastAsia="pl-PL"/>
              </w:rPr>
            </w:pPr>
          </w:p>
        </w:tc>
      </w:tr>
      <w:tr w:rsidR="00973FD9" w:rsidRPr="000F5B85" w14:paraId="50B48EDE" w14:textId="77777777" w:rsidTr="00973FD9">
        <w:trPr>
          <w:trHeight w:val="300"/>
        </w:trPr>
        <w:tc>
          <w:tcPr>
            <w:tcW w:w="146" w:type="dxa"/>
            <w:vAlign w:val="center"/>
            <w:hideMark/>
          </w:tcPr>
          <w:p w14:paraId="2C97A57E" w14:textId="77777777" w:rsidR="00973FD9" w:rsidRPr="000F5B85" w:rsidRDefault="00973FD9" w:rsidP="006E26C2">
            <w:pPr>
              <w:spacing w:after="0" w:line="240" w:lineRule="auto"/>
              <w:rPr>
                <w:rFonts w:eastAsia="Times New Roman" w:cstheme="minorHAnsi"/>
                <w:color w:val="auto"/>
                <w:sz w:val="24"/>
                <w:szCs w:val="24"/>
                <w:lang w:eastAsia="pl-PL"/>
              </w:rPr>
            </w:pPr>
          </w:p>
        </w:tc>
      </w:tr>
      <w:tr w:rsidR="00973FD9" w:rsidRPr="000F5B85" w14:paraId="08BBD27C" w14:textId="77777777" w:rsidTr="00973FD9">
        <w:trPr>
          <w:trHeight w:val="300"/>
        </w:trPr>
        <w:tc>
          <w:tcPr>
            <w:tcW w:w="146" w:type="dxa"/>
            <w:vAlign w:val="center"/>
            <w:hideMark/>
          </w:tcPr>
          <w:p w14:paraId="1489E250" w14:textId="77777777" w:rsidR="00973FD9" w:rsidRPr="000F5B85" w:rsidRDefault="00973FD9" w:rsidP="006E26C2">
            <w:pPr>
              <w:spacing w:after="0" w:line="240" w:lineRule="auto"/>
              <w:rPr>
                <w:rFonts w:eastAsia="Times New Roman" w:cstheme="minorHAnsi"/>
                <w:color w:val="auto"/>
                <w:sz w:val="24"/>
                <w:szCs w:val="24"/>
                <w:lang w:eastAsia="pl-PL"/>
              </w:rPr>
            </w:pPr>
          </w:p>
        </w:tc>
      </w:tr>
      <w:tr w:rsidR="00973FD9" w:rsidRPr="000F5B85" w14:paraId="70C04762" w14:textId="77777777" w:rsidTr="00973FD9">
        <w:trPr>
          <w:trHeight w:val="315"/>
        </w:trPr>
        <w:tc>
          <w:tcPr>
            <w:tcW w:w="146" w:type="dxa"/>
            <w:vAlign w:val="center"/>
            <w:hideMark/>
          </w:tcPr>
          <w:p w14:paraId="43A01E89" w14:textId="77777777" w:rsidR="00973FD9" w:rsidRPr="000F5B85" w:rsidRDefault="00973FD9" w:rsidP="006E26C2">
            <w:pPr>
              <w:spacing w:after="0" w:line="240" w:lineRule="auto"/>
              <w:rPr>
                <w:rFonts w:eastAsia="Times New Roman" w:cstheme="minorHAnsi"/>
                <w:color w:val="auto"/>
                <w:sz w:val="24"/>
                <w:szCs w:val="24"/>
                <w:lang w:eastAsia="pl-PL"/>
              </w:rPr>
            </w:pPr>
          </w:p>
        </w:tc>
      </w:tr>
      <w:tr w:rsidR="00973FD9" w:rsidRPr="000F5B85" w14:paraId="4DDF1EED" w14:textId="77777777" w:rsidTr="00973FD9">
        <w:trPr>
          <w:trHeight w:val="300"/>
        </w:trPr>
        <w:tc>
          <w:tcPr>
            <w:tcW w:w="146" w:type="dxa"/>
            <w:vAlign w:val="center"/>
            <w:hideMark/>
          </w:tcPr>
          <w:p w14:paraId="34056421" w14:textId="77777777" w:rsidR="00973FD9" w:rsidRPr="000F5B85" w:rsidRDefault="00973FD9" w:rsidP="006E26C2">
            <w:pPr>
              <w:spacing w:after="0" w:line="240" w:lineRule="auto"/>
              <w:rPr>
                <w:rFonts w:eastAsia="Times New Roman" w:cstheme="minorHAnsi"/>
                <w:color w:val="auto"/>
                <w:sz w:val="24"/>
                <w:szCs w:val="24"/>
                <w:lang w:eastAsia="pl-PL"/>
              </w:rPr>
            </w:pPr>
          </w:p>
        </w:tc>
      </w:tr>
    </w:tbl>
    <w:p w14:paraId="0FCC6973" w14:textId="19AE4836" w:rsidR="00512131" w:rsidRPr="000F5B85" w:rsidRDefault="00512131">
      <w:pPr>
        <w:tabs>
          <w:tab w:val="right" w:pos="9070"/>
          <w:tab w:val="left" w:pos="9356"/>
        </w:tabs>
        <w:jc w:val="right"/>
        <w:rPr>
          <w:rFonts w:cstheme="minorHAnsi"/>
          <w:b/>
          <w:i/>
          <w:iCs/>
          <w:color w:val="auto"/>
          <w:sz w:val="24"/>
          <w:szCs w:val="24"/>
        </w:rPr>
      </w:pPr>
      <w:r w:rsidRPr="000F5B85">
        <w:rPr>
          <w:rFonts w:cstheme="minorHAnsi"/>
          <w:b/>
          <w:i/>
          <w:iCs/>
          <w:color w:val="auto"/>
          <w:sz w:val="24"/>
          <w:szCs w:val="24"/>
        </w:rPr>
        <w:br w:type="page"/>
      </w:r>
    </w:p>
    <w:p w14:paraId="5A465759" w14:textId="77777777" w:rsidR="00F30775" w:rsidRPr="000F5B85" w:rsidRDefault="00F30775">
      <w:pPr>
        <w:tabs>
          <w:tab w:val="right" w:pos="9070"/>
          <w:tab w:val="left" w:pos="9356"/>
        </w:tabs>
        <w:jc w:val="right"/>
        <w:rPr>
          <w:rFonts w:cstheme="minorHAnsi"/>
          <w:b/>
          <w:i/>
          <w:iCs/>
          <w:color w:val="auto"/>
          <w:sz w:val="24"/>
          <w:szCs w:val="24"/>
        </w:rPr>
        <w:sectPr w:rsidR="00F30775" w:rsidRPr="000F5B85" w:rsidSect="002F573E">
          <w:headerReference w:type="default" r:id="rId20"/>
          <w:footerReference w:type="default" r:id="rId21"/>
          <w:pgSz w:w="16838" w:h="11906" w:orient="landscape"/>
          <w:pgMar w:top="851" w:right="1276" w:bottom="1134" w:left="1418" w:header="709" w:footer="709" w:gutter="0"/>
          <w:cols w:space="708"/>
          <w:formProt w:val="0"/>
          <w:docGrid w:linePitch="360" w:charSpace="4096"/>
        </w:sectPr>
      </w:pPr>
    </w:p>
    <w:p w14:paraId="11A5C198" w14:textId="2AC04286" w:rsidR="00C02032" w:rsidRPr="000F5B85" w:rsidRDefault="00DD7851">
      <w:pPr>
        <w:tabs>
          <w:tab w:val="right" w:pos="9070"/>
          <w:tab w:val="left" w:pos="9356"/>
        </w:tabs>
        <w:jc w:val="right"/>
        <w:rPr>
          <w:rFonts w:cstheme="minorHAnsi"/>
          <w:b/>
          <w:i/>
          <w:iCs/>
          <w:color w:val="auto"/>
          <w:sz w:val="24"/>
          <w:szCs w:val="24"/>
        </w:rPr>
      </w:pPr>
      <w:r w:rsidRPr="000F5B85">
        <w:rPr>
          <w:rFonts w:cstheme="minorHAnsi"/>
          <w:b/>
          <w:i/>
          <w:iCs/>
          <w:color w:val="auto"/>
          <w:sz w:val="24"/>
          <w:szCs w:val="24"/>
        </w:rPr>
        <w:lastRenderedPageBreak/>
        <w:t>Załącznik nr 3</w:t>
      </w:r>
      <w:r w:rsidR="00F42CD1" w:rsidRPr="000F5B85">
        <w:rPr>
          <w:rFonts w:cstheme="minorHAnsi"/>
          <w:b/>
          <w:i/>
          <w:iCs/>
          <w:color w:val="auto"/>
          <w:sz w:val="24"/>
          <w:szCs w:val="24"/>
        </w:rPr>
        <w:t xml:space="preserve"> do Ogłoszenia </w:t>
      </w:r>
    </w:p>
    <w:p w14:paraId="2BD88F92" w14:textId="77777777" w:rsidR="00DA4054" w:rsidRPr="000F5B85" w:rsidRDefault="00DA4054" w:rsidP="00DA4054">
      <w:pPr>
        <w:jc w:val="center"/>
        <w:rPr>
          <w:rFonts w:cstheme="minorHAnsi"/>
          <w:sz w:val="24"/>
          <w:szCs w:val="24"/>
        </w:rPr>
      </w:pPr>
      <w:r w:rsidRPr="000F5B85">
        <w:rPr>
          <w:rFonts w:cstheme="minorHAnsi"/>
          <w:b/>
          <w:bCs/>
          <w:sz w:val="24"/>
          <w:szCs w:val="24"/>
        </w:rPr>
        <w:t xml:space="preserve">ISTOTNE POSTANOWIENIA UMOWY </w:t>
      </w:r>
    </w:p>
    <w:p w14:paraId="2E08ADCE" w14:textId="77777777" w:rsidR="00DA4054" w:rsidRPr="000F5B85" w:rsidRDefault="00DA4054" w:rsidP="00DA4054">
      <w:pPr>
        <w:jc w:val="center"/>
        <w:rPr>
          <w:rFonts w:cstheme="minorHAnsi"/>
          <w:b/>
          <w:bCs/>
          <w:sz w:val="24"/>
          <w:szCs w:val="24"/>
        </w:rPr>
      </w:pPr>
      <w:r w:rsidRPr="000F5B85">
        <w:rPr>
          <w:rFonts w:cstheme="minorHAnsi"/>
          <w:b/>
          <w:bCs/>
          <w:sz w:val="24"/>
          <w:szCs w:val="24"/>
        </w:rPr>
        <w:t xml:space="preserve">NA DOSTAWĘ </w:t>
      </w:r>
      <w:r w:rsidRPr="000F5B85">
        <w:rPr>
          <w:rFonts w:cstheme="minorHAnsi"/>
          <w:b/>
          <w:sz w:val="24"/>
          <w:szCs w:val="24"/>
        </w:rPr>
        <w:t>ŚRODKÓW DEZYNFEKCYJNYCH, AKCESORIÓW DO MYCIA, DEZYNFEKCJI, SPRZĘTU OCHRONY OSOBISTEJ I ZABEZPIECZENIA NARZĘDZI</w:t>
      </w:r>
      <w:r w:rsidRPr="000F5B85">
        <w:rPr>
          <w:rFonts w:cstheme="minorHAnsi"/>
          <w:b/>
          <w:sz w:val="24"/>
          <w:szCs w:val="24"/>
        </w:rPr>
        <w:br/>
        <w:t>DLA ZESPOŁU OPIEKI ZDROWOTNEJ WE WŁOSZCZOWIE</w:t>
      </w:r>
      <w:r w:rsidRPr="000F5B85">
        <w:rPr>
          <w:rFonts w:cstheme="minorHAnsi"/>
          <w:b/>
          <w:bCs/>
          <w:sz w:val="24"/>
          <w:szCs w:val="24"/>
        </w:rPr>
        <w:t xml:space="preserve"> – SZPITALA POWIATOWEGO IM. JANA PAWŁA II.</w:t>
      </w:r>
    </w:p>
    <w:p w14:paraId="52970A47" w14:textId="77777777" w:rsidR="00DA4054" w:rsidRPr="000F5B85" w:rsidRDefault="00DA4054" w:rsidP="00DA4054">
      <w:pPr>
        <w:jc w:val="center"/>
        <w:rPr>
          <w:rFonts w:cstheme="minorHAnsi"/>
          <w:sz w:val="24"/>
          <w:szCs w:val="24"/>
        </w:rPr>
      </w:pPr>
    </w:p>
    <w:p w14:paraId="7CA344B6" w14:textId="7BFFA6DC" w:rsidR="00C02032" w:rsidRPr="000F5B85" w:rsidRDefault="00DD7851">
      <w:pPr>
        <w:tabs>
          <w:tab w:val="right" w:pos="9070"/>
        </w:tabs>
        <w:ind w:left="227"/>
        <w:jc w:val="both"/>
        <w:rPr>
          <w:rFonts w:eastAsia="Calibri" w:cstheme="minorHAnsi"/>
          <w:iCs/>
          <w:sz w:val="24"/>
          <w:szCs w:val="24"/>
        </w:rPr>
      </w:pPr>
      <w:r w:rsidRPr="000F5B85">
        <w:rPr>
          <w:rFonts w:cstheme="minorHAnsi"/>
          <w:b/>
          <w:bCs/>
          <w:sz w:val="24"/>
          <w:szCs w:val="24"/>
        </w:rPr>
        <w:t xml:space="preserve"> </w:t>
      </w:r>
      <w:r w:rsidRPr="000F5B85">
        <w:rPr>
          <w:rFonts w:eastAsia="Calibri" w:cstheme="minorHAnsi"/>
          <w:iCs/>
          <w:sz w:val="24"/>
          <w:szCs w:val="24"/>
        </w:rPr>
        <w:t>zawarta we Włoszczowie w dniu ……………202</w:t>
      </w:r>
      <w:r w:rsidR="001475A3" w:rsidRPr="000F5B85">
        <w:rPr>
          <w:rFonts w:eastAsia="Calibri" w:cstheme="minorHAnsi"/>
          <w:iCs/>
          <w:sz w:val="24"/>
          <w:szCs w:val="24"/>
        </w:rPr>
        <w:t>4</w:t>
      </w:r>
      <w:r w:rsidRPr="000F5B85">
        <w:rPr>
          <w:rFonts w:eastAsia="Calibri" w:cstheme="minorHAnsi"/>
          <w:iCs/>
          <w:sz w:val="24"/>
          <w:szCs w:val="24"/>
        </w:rPr>
        <w:t xml:space="preserve"> roku pomiędzy:</w:t>
      </w:r>
    </w:p>
    <w:p w14:paraId="1E8FFFA4" w14:textId="2B46C9B6" w:rsidR="00C02032" w:rsidRPr="000F5B85" w:rsidRDefault="00DD7851" w:rsidP="00512131">
      <w:pPr>
        <w:numPr>
          <w:ilvl w:val="2"/>
          <w:numId w:val="10"/>
        </w:numPr>
        <w:spacing w:after="0" w:line="240" w:lineRule="auto"/>
        <w:ind w:left="284" w:hanging="284"/>
        <w:contextualSpacing/>
        <w:jc w:val="both"/>
        <w:rPr>
          <w:rFonts w:eastAsia="Times New Roman" w:cstheme="minorHAnsi"/>
          <w:sz w:val="24"/>
          <w:szCs w:val="24"/>
        </w:rPr>
      </w:pPr>
      <w:r w:rsidRPr="000F5B85">
        <w:rPr>
          <w:rFonts w:eastAsia="Times New Roman" w:cstheme="minorHAnsi"/>
          <w:b/>
          <w:sz w:val="24"/>
          <w:szCs w:val="24"/>
          <w:lang w:eastAsia="pl-PL"/>
        </w:rPr>
        <w:t xml:space="preserve">Zespołem Opieki Zdrowotnej we Włoszczowie - Szpitalem Powiatowym im. Jana Pawła II, </w:t>
      </w:r>
      <w:r w:rsidRPr="000F5B85">
        <w:rPr>
          <w:rFonts w:eastAsia="Times New Roman" w:cstheme="minorHAnsi"/>
          <w:b/>
          <w:sz w:val="24"/>
          <w:szCs w:val="24"/>
          <w:lang w:eastAsia="pl-PL"/>
        </w:rPr>
        <w:br/>
      </w:r>
      <w:r w:rsidRPr="000F5B85">
        <w:rPr>
          <w:rFonts w:eastAsia="Times New Roman" w:cstheme="minorHAnsi"/>
          <w:sz w:val="24"/>
          <w:szCs w:val="24"/>
          <w:lang w:eastAsia="pl-PL"/>
        </w:rPr>
        <w:t>ul. Żeromskiego 28, 29-100 Włoszczowa</w:t>
      </w:r>
      <w:r w:rsidRPr="000F5B85">
        <w:rPr>
          <w:rFonts w:eastAsia="Times New Roman" w:cstheme="minorHAnsi"/>
          <w:b/>
          <w:sz w:val="24"/>
          <w:szCs w:val="24"/>
          <w:lang w:eastAsia="pl-PL"/>
        </w:rPr>
        <w:t xml:space="preserve">; </w:t>
      </w:r>
      <w:r w:rsidRPr="000F5B85">
        <w:rPr>
          <w:rFonts w:eastAsia="Times New Roman" w:cstheme="minorHAnsi"/>
          <w:sz w:val="24"/>
          <w:szCs w:val="24"/>
          <w:lang w:eastAsia="pl-PL"/>
        </w:rPr>
        <w:t>wpisanym do rejestru stowarzyszeń, innych organizacji społecznych i zawodowych, fundacji i publicznych zakładów opieki zdrowotnej w Sądzie Rejonowym w Kielcach, X Wydział Gospodarczy KRS pod numerem KRS: 0000057160, NIP 656-18-55-908, REGON 000304295,</w:t>
      </w:r>
      <w:r w:rsidRPr="000F5B85">
        <w:rPr>
          <w:rFonts w:eastAsia="Times New Roman" w:cstheme="minorHAnsi"/>
          <w:b/>
          <w:sz w:val="24"/>
          <w:szCs w:val="24"/>
          <w:lang w:eastAsia="pl-PL"/>
        </w:rPr>
        <w:t xml:space="preserve"> </w:t>
      </w:r>
      <w:r w:rsidRPr="000F5B85">
        <w:rPr>
          <w:rFonts w:eastAsia="Times New Roman" w:cstheme="minorHAnsi"/>
          <w:sz w:val="24"/>
          <w:szCs w:val="24"/>
          <w:lang w:eastAsia="pl-PL"/>
        </w:rPr>
        <w:t>reprezentowanym przez:</w:t>
      </w:r>
    </w:p>
    <w:p w14:paraId="1369BF3D" w14:textId="2890EB6D" w:rsidR="00C02032" w:rsidRPr="000F5B85" w:rsidRDefault="00DD7851" w:rsidP="00F90584">
      <w:pPr>
        <w:spacing w:line="240" w:lineRule="auto"/>
        <w:ind w:left="284"/>
        <w:rPr>
          <w:rFonts w:eastAsia="Times New Roman" w:cstheme="minorHAnsi"/>
          <w:sz w:val="24"/>
          <w:szCs w:val="24"/>
        </w:rPr>
      </w:pPr>
      <w:r w:rsidRPr="000F5B85">
        <w:rPr>
          <w:rFonts w:eastAsia="Times New Roman" w:cstheme="minorHAnsi"/>
          <w:b/>
          <w:sz w:val="24"/>
          <w:szCs w:val="24"/>
          <w:lang w:eastAsia="pl-PL"/>
        </w:rPr>
        <w:t>- Dyrektora – Rafała Krupę,</w:t>
      </w:r>
      <w:r w:rsidR="00F90584" w:rsidRPr="000F5B85">
        <w:rPr>
          <w:rFonts w:eastAsia="Times New Roman" w:cstheme="minorHAnsi"/>
          <w:sz w:val="24"/>
          <w:szCs w:val="24"/>
        </w:rPr>
        <w:br/>
      </w:r>
      <w:r w:rsidRPr="000F5B85">
        <w:rPr>
          <w:rFonts w:eastAsia="Times New Roman" w:cstheme="minorHAnsi"/>
          <w:sz w:val="24"/>
          <w:szCs w:val="24"/>
          <w:lang w:eastAsia="pl-PL"/>
        </w:rPr>
        <w:t xml:space="preserve">- przy kontrasygnacie </w:t>
      </w:r>
      <w:r w:rsidRPr="000F5B85">
        <w:rPr>
          <w:rFonts w:eastAsia="Times New Roman" w:cstheme="minorHAnsi"/>
          <w:b/>
          <w:sz w:val="24"/>
          <w:szCs w:val="24"/>
          <w:lang w:eastAsia="pl-PL"/>
        </w:rPr>
        <w:t>Głównego Księgowego – Krystyny Banaczkowskiej,</w:t>
      </w:r>
    </w:p>
    <w:p w14:paraId="5ADA4161" w14:textId="77777777" w:rsidR="00C02032" w:rsidRPr="000F5B85" w:rsidRDefault="00DD7851" w:rsidP="00F90584">
      <w:pPr>
        <w:tabs>
          <w:tab w:val="left" w:pos="426"/>
        </w:tabs>
        <w:spacing w:line="240" w:lineRule="auto"/>
        <w:ind w:left="283" w:hanging="283"/>
        <w:rPr>
          <w:rFonts w:eastAsia="Times New Roman" w:cstheme="minorHAnsi"/>
          <w:sz w:val="24"/>
          <w:szCs w:val="24"/>
        </w:rPr>
      </w:pPr>
      <w:r w:rsidRPr="000F5B85">
        <w:rPr>
          <w:rFonts w:eastAsia="Times New Roman" w:cstheme="minorHAnsi"/>
          <w:iCs/>
          <w:sz w:val="24"/>
          <w:szCs w:val="24"/>
          <w:lang w:eastAsia="pl-PL"/>
        </w:rPr>
        <w:tab/>
        <w:t>zwanym dalej „</w:t>
      </w:r>
      <w:r w:rsidRPr="000F5B85">
        <w:rPr>
          <w:rFonts w:eastAsia="Times New Roman" w:cstheme="minorHAnsi"/>
          <w:b/>
          <w:iCs/>
          <w:sz w:val="24"/>
          <w:szCs w:val="24"/>
          <w:lang w:eastAsia="pl-PL"/>
        </w:rPr>
        <w:t>Zamawiającym</w:t>
      </w:r>
      <w:r w:rsidRPr="000F5B85">
        <w:rPr>
          <w:rFonts w:eastAsia="Times New Roman" w:cstheme="minorHAnsi"/>
          <w:iCs/>
          <w:sz w:val="24"/>
          <w:szCs w:val="24"/>
          <w:lang w:eastAsia="pl-PL"/>
        </w:rPr>
        <w:t>”,</w:t>
      </w:r>
    </w:p>
    <w:p w14:paraId="020B0540" w14:textId="77777777" w:rsidR="00C02032" w:rsidRPr="000F5B85" w:rsidRDefault="00DD7851">
      <w:pPr>
        <w:jc w:val="both"/>
        <w:rPr>
          <w:rFonts w:eastAsia="Times New Roman" w:cstheme="minorHAnsi"/>
          <w:sz w:val="24"/>
          <w:szCs w:val="24"/>
        </w:rPr>
      </w:pPr>
      <w:r w:rsidRPr="000F5B85">
        <w:rPr>
          <w:rFonts w:eastAsia="Times New Roman" w:cstheme="minorHAnsi"/>
          <w:sz w:val="24"/>
          <w:szCs w:val="24"/>
        </w:rPr>
        <w:t xml:space="preserve">a </w:t>
      </w:r>
    </w:p>
    <w:p w14:paraId="7BD52803" w14:textId="77777777" w:rsidR="00C02032" w:rsidRPr="000F5B85" w:rsidRDefault="00DD7851" w:rsidP="00512131">
      <w:pPr>
        <w:numPr>
          <w:ilvl w:val="1"/>
          <w:numId w:val="10"/>
        </w:numPr>
        <w:suppressAutoHyphens/>
        <w:spacing w:after="0" w:line="240" w:lineRule="auto"/>
        <w:ind w:left="284" w:hanging="284"/>
        <w:jc w:val="both"/>
        <w:textAlignment w:val="baseline"/>
        <w:rPr>
          <w:rFonts w:eastAsia="Times New Roman" w:cstheme="minorHAnsi"/>
          <w:color w:val="000000"/>
          <w:kern w:val="2"/>
          <w:sz w:val="24"/>
          <w:szCs w:val="24"/>
        </w:rPr>
      </w:pPr>
      <w:r w:rsidRPr="000F5B85">
        <w:rPr>
          <w:rFonts w:eastAsia="Times New Roman" w:cstheme="minorHAnsi"/>
          <w:b/>
          <w:color w:val="000000"/>
          <w:kern w:val="2"/>
          <w:sz w:val="24"/>
          <w:szCs w:val="24"/>
        </w:rPr>
        <w:t xml:space="preserve"> …………………………………………………………………………………. , </w:t>
      </w:r>
    </w:p>
    <w:p w14:paraId="5C81910F" w14:textId="77777777" w:rsidR="00C02032" w:rsidRPr="000F5B85" w:rsidRDefault="00DD7851">
      <w:pPr>
        <w:jc w:val="both"/>
        <w:textAlignment w:val="baseline"/>
        <w:rPr>
          <w:rFonts w:eastAsia="Times New Roman" w:cstheme="minorHAnsi"/>
          <w:color w:val="000000"/>
          <w:kern w:val="2"/>
          <w:sz w:val="24"/>
          <w:szCs w:val="24"/>
        </w:rPr>
      </w:pPr>
      <w:r w:rsidRPr="000F5B85">
        <w:rPr>
          <w:rFonts w:eastAsia="Times New Roman" w:cstheme="minorHAnsi"/>
          <w:color w:val="000000"/>
          <w:kern w:val="2"/>
          <w:sz w:val="24"/>
          <w:szCs w:val="24"/>
        </w:rPr>
        <w:t>reprezentowaną przez:</w:t>
      </w:r>
    </w:p>
    <w:p w14:paraId="71A6CFA7" w14:textId="77777777" w:rsidR="00C02032" w:rsidRPr="000F5B85" w:rsidRDefault="00DD7851">
      <w:pPr>
        <w:ind w:left="284" w:hanging="284"/>
        <w:jc w:val="both"/>
        <w:textAlignment w:val="baseline"/>
        <w:rPr>
          <w:rFonts w:eastAsia="Times New Roman" w:cstheme="minorHAnsi"/>
          <w:color w:val="000000"/>
          <w:kern w:val="2"/>
          <w:sz w:val="24"/>
          <w:szCs w:val="24"/>
        </w:rPr>
      </w:pPr>
      <w:r w:rsidRPr="000F5B85">
        <w:rPr>
          <w:rFonts w:eastAsia="Times New Roman" w:cstheme="minorHAnsi"/>
          <w:color w:val="000000"/>
          <w:kern w:val="2"/>
          <w:sz w:val="24"/>
          <w:szCs w:val="24"/>
        </w:rPr>
        <w:t>zwaną dalej „</w:t>
      </w:r>
      <w:r w:rsidRPr="000F5B85">
        <w:rPr>
          <w:rFonts w:eastAsia="Times New Roman" w:cstheme="minorHAnsi"/>
          <w:b/>
          <w:color w:val="000000"/>
          <w:kern w:val="2"/>
          <w:sz w:val="24"/>
          <w:szCs w:val="24"/>
        </w:rPr>
        <w:t>Wykonawcą</w:t>
      </w:r>
      <w:r w:rsidRPr="000F5B85">
        <w:rPr>
          <w:rFonts w:eastAsia="Times New Roman" w:cstheme="minorHAnsi"/>
          <w:color w:val="000000"/>
          <w:kern w:val="2"/>
          <w:sz w:val="24"/>
          <w:szCs w:val="24"/>
        </w:rPr>
        <w:t>”,</w:t>
      </w:r>
    </w:p>
    <w:p w14:paraId="27792664" w14:textId="77777777" w:rsidR="00C02032" w:rsidRPr="000F5B85" w:rsidRDefault="00DD7851">
      <w:pPr>
        <w:ind w:left="284" w:hanging="284"/>
        <w:jc w:val="both"/>
        <w:textAlignment w:val="baseline"/>
        <w:rPr>
          <w:rFonts w:eastAsia="Times New Roman" w:cstheme="minorHAnsi"/>
          <w:color w:val="000000"/>
          <w:kern w:val="2"/>
          <w:sz w:val="24"/>
          <w:szCs w:val="24"/>
        </w:rPr>
      </w:pPr>
      <w:r w:rsidRPr="000F5B85">
        <w:rPr>
          <w:rFonts w:eastAsia="Times New Roman" w:cstheme="minorHAnsi"/>
          <w:color w:val="000000"/>
          <w:kern w:val="2"/>
          <w:sz w:val="24"/>
          <w:szCs w:val="24"/>
        </w:rPr>
        <w:t>o następującej treści:</w:t>
      </w:r>
    </w:p>
    <w:p w14:paraId="6DC29361" w14:textId="1F91B70D" w:rsidR="00C02032" w:rsidRPr="000F5B85" w:rsidRDefault="00DD7851">
      <w:pPr>
        <w:jc w:val="both"/>
        <w:rPr>
          <w:rFonts w:eastAsia="Times New Roman" w:cstheme="minorHAnsi"/>
          <w:color w:val="000000"/>
          <w:sz w:val="24"/>
          <w:szCs w:val="24"/>
        </w:rPr>
      </w:pPr>
      <w:r w:rsidRPr="000F5B85">
        <w:rPr>
          <w:rFonts w:eastAsia="Times New Roman" w:cstheme="minorHAnsi"/>
          <w:color w:val="000000"/>
          <w:sz w:val="24"/>
          <w:szCs w:val="24"/>
        </w:rPr>
        <w:t xml:space="preserve">Niniejsza Umowa została zawarta w wyniku ogłoszenia, które przeprowadzono na podstawie regulaminu udzielania zamówień publicznych do 130.000,00 zł. </w:t>
      </w:r>
    </w:p>
    <w:p w14:paraId="17BBB8C5" w14:textId="77777777" w:rsidR="00C737A3" w:rsidRPr="000F5B85" w:rsidRDefault="00C737A3">
      <w:pPr>
        <w:jc w:val="both"/>
        <w:rPr>
          <w:rFonts w:eastAsia="Times New Roman" w:cstheme="minorHAnsi"/>
          <w:color w:val="000000"/>
          <w:sz w:val="24"/>
          <w:szCs w:val="24"/>
        </w:rPr>
      </w:pPr>
    </w:p>
    <w:p w14:paraId="69877DA7" w14:textId="77777777" w:rsidR="005D36F4" w:rsidRPr="000F5B85" w:rsidRDefault="005D36F4" w:rsidP="005D36F4">
      <w:pPr>
        <w:pStyle w:val="Znak1"/>
        <w:jc w:val="both"/>
        <w:rPr>
          <w:rFonts w:asciiTheme="minorHAnsi" w:hAnsiTheme="minorHAnsi" w:cstheme="minorHAnsi"/>
          <w:b w:val="0"/>
          <w:bCs w:val="0"/>
        </w:rPr>
      </w:pPr>
    </w:p>
    <w:p w14:paraId="0DEC6010" w14:textId="77777777" w:rsidR="005D36F4" w:rsidRPr="000F5B85" w:rsidRDefault="005D36F4" w:rsidP="005D36F4">
      <w:pPr>
        <w:pStyle w:val="Znak1"/>
        <w:jc w:val="center"/>
        <w:rPr>
          <w:rFonts w:asciiTheme="minorHAnsi" w:hAnsiTheme="minorHAnsi" w:cstheme="minorHAnsi"/>
        </w:rPr>
      </w:pPr>
      <w:r w:rsidRPr="000F5B85">
        <w:rPr>
          <w:rFonts w:asciiTheme="minorHAnsi" w:eastAsia="Arial" w:hAnsiTheme="minorHAnsi" w:cstheme="minorHAnsi"/>
        </w:rPr>
        <w:t>§</w:t>
      </w:r>
      <w:r w:rsidRPr="000F5B85">
        <w:rPr>
          <w:rFonts w:asciiTheme="minorHAnsi" w:hAnsiTheme="minorHAnsi" w:cstheme="minorHAnsi"/>
        </w:rPr>
        <w:t xml:space="preserve"> 1</w:t>
      </w:r>
    </w:p>
    <w:p w14:paraId="402E0AF9"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t>Przedmiot Umowy</w:t>
      </w:r>
    </w:p>
    <w:p w14:paraId="4167BF09" w14:textId="229D52EB" w:rsidR="005D36F4" w:rsidRPr="000F5B85" w:rsidRDefault="005D36F4" w:rsidP="00512131">
      <w:pPr>
        <w:pStyle w:val="Znak1"/>
        <w:numPr>
          <w:ilvl w:val="3"/>
          <w:numId w:val="15"/>
        </w:numPr>
        <w:tabs>
          <w:tab w:val="clear" w:pos="2880"/>
        </w:tabs>
        <w:ind w:left="426" w:hanging="426"/>
        <w:jc w:val="both"/>
        <w:rPr>
          <w:rFonts w:asciiTheme="minorHAnsi" w:hAnsiTheme="minorHAnsi" w:cstheme="minorHAnsi"/>
          <w:b w:val="0"/>
          <w:bCs w:val="0"/>
        </w:rPr>
      </w:pPr>
      <w:r w:rsidRPr="000F5B85">
        <w:rPr>
          <w:rFonts w:asciiTheme="minorHAnsi" w:hAnsiTheme="minorHAnsi" w:cstheme="minorHAnsi"/>
          <w:b w:val="0"/>
          <w:bCs w:val="0"/>
        </w:rPr>
        <w:t xml:space="preserve">Przedmiotem Umowy jest dostawa wraz z rozładunkiem </w:t>
      </w:r>
      <w:r w:rsidR="00623BCC" w:rsidRPr="000F5B85">
        <w:rPr>
          <w:rFonts w:asciiTheme="minorHAnsi" w:hAnsiTheme="minorHAnsi" w:cstheme="minorHAnsi"/>
          <w:b w:val="0"/>
          <w:bCs w:val="0"/>
        </w:rPr>
        <w:t xml:space="preserve">do Zespołu Opieki Zdrowotnej </w:t>
      </w:r>
      <w:r w:rsidR="00623BCC" w:rsidRPr="000F5B85">
        <w:rPr>
          <w:rFonts w:asciiTheme="minorHAnsi" w:hAnsiTheme="minorHAnsi" w:cstheme="minorHAnsi"/>
          <w:b w:val="0"/>
          <w:bCs w:val="0"/>
        </w:rPr>
        <w:br/>
        <w:t xml:space="preserve">we Włoszczowie środków dezynfekcyjnych, akcesoriów do mycia, dezynfekcji </w:t>
      </w:r>
      <w:r w:rsidR="00623BCC" w:rsidRPr="000F5B85">
        <w:rPr>
          <w:rFonts w:asciiTheme="minorHAnsi" w:hAnsiTheme="minorHAnsi" w:cstheme="minorHAnsi"/>
          <w:b w:val="0"/>
          <w:bCs w:val="0"/>
        </w:rPr>
        <w:br/>
        <w:t xml:space="preserve">i zabezpieczenia narzędzi, sprzętu ochrony osobistej zwanych dalej „produktem” lub „produktami” (pakiety nr: …………….) </w:t>
      </w:r>
      <w:r w:rsidRPr="000F5B85">
        <w:rPr>
          <w:rFonts w:asciiTheme="minorHAnsi" w:hAnsiTheme="minorHAnsi" w:cstheme="minorHAnsi"/>
          <w:b w:val="0"/>
          <w:bCs w:val="0"/>
        </w:rPr>
        <w:t xml:space="preserve">w asortymencie, w ilościach i w cenach określonych w formularzu ofertowym Wykonawcy, stanowiącym Załącznik nr </w:t>
      </w:r>
      <w:r w:rsidR="00EF2FED" w:rsidRPr="000F5B85">
        <w:rPr>
          <w:rFonts w:asciiTheme="minorHAnsi" w:hAnsiTheme="minorHAnsi" w:cstheme="minorHAnsi"/>
          <w:b w:val="0"/>
          <w:bCs w:val="0"/>
        </w:rPr>
        <w:t>2</w:t>
      </w:r>
      <w:r w:rsidRPr="000F5B85">
        <w:rPr>
          <w:rFonts w:asciiTheme="minorHAnsi" w:hAnsiTheme="minorHAnsi" w:cstheme="minorHAnsi"/>
          <w:b w:val="0"/>
          <w:bCs w:val="0"/>
        </w:rPr>
        <w:t xml:space="preserve"> do niniejszej Umowy.</w:t>
      </w:r>
    </w:p>
    <w:p w14:paraId="4418882C" w14:textId="5B028E81" w:rsidR="005D36F4" w:rsidRPr="000F5B85" w:rsidRDefault="004E1E11" w:rsidP="00512131">
      <w:pPr>
        <w:pStyle w:val="Znak1"/>
        <w:numPr>
          <w:ilvl w:val="3"/>
          <w:numId w:val="15"/>
        </w:numPr>
        <w:tabs>
          <w:tab w:val="clear" w:pos="2880"/>
        </w:tabs>
        <w:ind w:left="426" w:hanging="426"/>
        <w:jc w:val="both"/>
        <w:rPr>
          <w:rFonts w:asciiTheme="minorHAnsi" w:hAnsiTheme="minorHAnsi" w:cstheme="minorHAnsi"/>
          <w:b w:val="0"/>
          <w:bCs w:val="0"/>
        </w:rPr>
      </w:pPr>
      <w:r w:rsidRPr="000F5B85">
        <w:rPr>
          <w:rFonts w:asciiTheme="minorHAnsi" w:hAnsiTheme="minorHAnsi" w:cstheme="minorHAnsi"/>
          <w:b w:val="0"/>
          <w:bCs w:val="0"/>
        </w:rPr>
        <w:t>Przedmiot Umowy</w:t>
      </w:r>
      <w:r w:rsidR="005D36F4" w:rsidRPr="000F5B85">
        <w:rPr>
          <w:rFonts w:asciiTheme="minorHAnsi" w:hAnsiTheme="minorHAnsi" w:cstheme="minorHAnsi"/>
          <w:b w:val="0"/>
          <w:bCs w:val="0"/>
        </w:rPr>
        <w:t xml:space="preserve"> dostarczany będzie na koszt i ryzyko Wykonawcy, z zachowaniem wymogów określonych rozporządzeniem Ministra Zdrowia z dnia 13 marca 2015 roku w sprawie wymagań Dobrej Praktyki Dystrybucyjnej (tj. Dz. U. z 2022, poz. 1287) o ile dostarczane produkty wymagają transportu z zachowaniem ww. wymogów. </w:t>
      </w:r>
    </w:p>
    <w:p w14:paraId="7C2CD9E5" w14:textId="77777777" w:rsidR="005D36F4" w:rsidRPr="000F5B85" w:rsidRDefault="005D36F4" w:rsidP="005D36F4">
      <w:pPr>
        <w:pStyle w:val="Znak1"/>
        <w:rPr>
          <w:rFonts w:asciiTheme="minorHAnsi" w:hAnsiTheme="minorHAnsi" w:cstheme="minorHAnsi"/>
          <w:b w:val="0"/>
          <w:bCs w:val="0"/>
        </w:rPr>
      </w:pPr>
    </w:p>
    <w:p w14:paraId="5FB02531" w14:textId="77777777" w:rsidR="005D36F4" w:rsidRPr="000F5B85" w:rsidRDefault="005D36F4" w:rsidP="005D36F4">
      <w:pPr>
        <w:pStyle w:val="Znak1"/>
        <w:jc w:val="center"/>
        <w:rPr>
          <w:rFonts w:asciiTheme="minorHAnsi" w:hAnsiTheme="minorHAnsi" w:cstheme="minorHAnsi"/>
        </w:rPr>
      </w:pPr>
      <w:r w:rsidRPr="000F5B85">
        <w:rPr>
          <w:rFonts w:asciiTheme="minorHAnsi" w:eastAsia="Arial" w:hAnsiTheme="minorHAnsi" w:cstheme="minorHAnsi"/>
        </w:rPr>
        <w:lastRenderedPageBreak/>
        <w:t>§</w:t>
      </w:r>
      <w:r w:rsidRPr="000F5B85">
        <w:rPr>
          <w:rFonts w:asciiTheme="minorHAnsi" w:hAnsiTheme="minorHAnsi" w:cstheme="minorHAnsi"/>
        </w:rPr>
        <w:t xml:space="preserve"> 2</w:t>
      </w:r>
    </w:p>
    <w:p w14:paraId="038FC483"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t>Wartość Umowy</w:t>
      </w:r>
    </w:p>
    <w:p w14:paraId="3D7284CC" w14:textId="77777777" w:rsidR="005D36F4" w:rsidRPr="000F5B85" w:rsidRDefault="005D36F4" w:rsidP="00512131">
      <w:pPr>
        <w:pStyle w:val="Znak1"/>
        <w:numPr>
          <w:ilvl w:val="0"/>
          <w:numId w:val="20"/>
        </w:numPr>
        <w:jc w:val="both"/>
        <w:rPr>
          <w:rFonts w:asciiTheme="minorHAnsi" w:hAnsiTheme="minorHAnsi" w:cstheme="minorHAnsi"/>
          <w:b w:val="0"/>
          <w:bCs w:val="0"/>
        </w:rPr>
      </w:pPr>
      <w:r w:rsidRPr="000F5B85">
        <w:rPr>
          <w:rFonts w:asciiTheme="minorHAnsi" w:hAnsiTheme="minorHAnsi" w:cstheme="minorHAnsi"/>
          <w:b w:val="0"/>
          <w:bCs w:val="0"/>
        </w:rPr>
        <w:t>Całkowita wartość niniejszej Umowy nie może być wyższa niż ………….. (słownie: ……………………………………….. ) złotych netto plus podatek VAT w należnej wysokości, co daje wartość brutto:…………….. (słownie:…………………………………………….) złotych. Ostateczna wartość Umowy uzależniona będzie od wielkości dokonanych przez Zamawiającego zakupów i w związku z tym Wykonawcy nie przysługują żadne roszczenia w stosunku do Zamawiającego w przypadku, gdy wartość ta będzie niższa niż całkowita wartość Umowy.</w:t>
      </w:r>
    </w:p>
    <w:p w14:paraId="6D5D4A37" w14:textId="3BC1DFCC" w:rsidR="005D36F4" w:rsidRPr="000F5B85" w:rsidRDefault="004E1E11" w:rsidP="00512131">
      <w:pPr>
        <w:pStyle w:val="Znak1"/>
        <w:numPr>
          <w:ilvl w:val="0"/>
          <w:numId w:val="20"/>
        </w:numPr>
        <w:jc w:val="both"/>
        <w:rPr>
          <w:rFonts w:asciiTheme="minorHAnsi" w:hAnsiTheme="minorHAnsi" w:cstheme="minorHAnsi"/>
          <w:b w:val="0"/>
          <w:bCs w:val="0"/>
        </w:rPr>
      </w:pPr>
      <w:r w:rsidRPr="000F5B85">
        <w:rPr>
          <w:rFonts w:asciiTheme="minorHAnsi" w:hAnsiTheme="minorHAnsi" w:cstheme="minorHAnsi"/>
          <w:b w:val="0"/>
          <w:bCs w:val="0"/>
        </w:rPr>
        <w:t>Produkt</w:t>
      </w:r>
      <w:r w:rsidR="005D36F4" w:rsidRPr="000F5B85">
        <w:rPr>
          <w:rFonts w:asciiTheme="minorHAnsi" w:hAnsiTheme="minorHAnsi" w:cstheme="minorHAnsi"/>
          <w:b w:val="0"/>
          <w:bCs w:val="0"/>
        </w:rPr>
        <w:t xml:space="preserve">, o którym mowa w § 1 ust. 1 Umowy, dostarczany będzie w cenach określonych </w:t>
      </w:r>
      <w:r w:rsidR="005D36F4" w:rsidRPr="000F5B85">
        <w:rPr>
          <w:rFonts w:asciiTheme="minorHAnsi" w:hAnsiTheme="minorHAnsi" w:cstheme="minorHAnsi"/>
          <w:b w:val="0"/>
          <w:bCs w:val="0"/>
        </w:rPr>
        <w:br/>
        <w:t xml:space="preserve">w Załączniku nr </w:t>
      </w:r>
      <w:r w:rsidR="00EF2FED" w:rsidRPr="000F5B85">
        <w:rPr>
          <w:rFonts w:asciiTheme="minorHAnsi" w:hAnsiTheme="minorHAnsi" w:cstheme="minorHAnsi"/>
          <w:b w:val="0"/>
          <w:bCs w:val="0"/>
        </w:rPr>
        <w:t>2</w:t>
      </w:r>
      <w:r w:rsidR="005D36F4" w:rsidRPr="000F5B85">
        <w:rPr>
          <w:rFonts w:asciiTheme="minorHAnsi" w:hAnsiTheme="minorHAnsi" w:cstheme="minorHAnsi"/>
          <w:b w:val="0"/>
          <w:bCs w:val="0"/>
        </w:rPr>
        <w:t>.</w:t>
      </w:r>
    </w:p>
    <w:p w14:paraId="2EF52474" w14:textId="17A71E7C" w:rsidR="005D36F4" w:rsidRPr="000F5B85" w:rsidRDefault="005D36F4" w:rsidP="00512131">
      <w:pPr>
        <w:pStyle w:val="Znak1"/>
        <w:numPr>
          <w:ilvl w:val="0"/>
          <w:numId w:val="20"/>
        </w:numPr>
        <w:jc w:val="both"/>
        <w:rPr>
          <w:rFonts w:asciiTheme="minorHAnsi" w:hAnsiTheme="minorHAnsi" w:cstheme="minorHAnsi"/>
          <w:b w:val="0"/>
          <w:bCs w:val="0"/>
        </w:rPr>
      </w:pPr>
      <w:r w:rsidRPr="000F5B85">
        <w:rPr>
          <w:rFonts w:asciiTheme="minorHAnsi" w:hAnsiTheme="minorHAnsi" w:cstheme="minorHAnsi"/>
          <w:b w:val="0"/>
          <w:bCs w:val="0"/>
        </w:rPr>
        <w:t xml:space="preserve">Ilość określona w Załączniku nr </w:t>
      </w:r>
      <w:r w:rsidR="00EF2FED" w:rsidRPr="000F5B85">
        <w:rPr>
          <w:rFonts w:asciiTheme="minorHAnsi" w:hAnsiTheme="minorHAnsi" w:cstheme="minorHAnsi"/>
          <w:b w:val="0"/>
          <w:bCs w:val="0"/>
        </w:rPr>
        <w:t>2</w:t>
      </w:r>
      <w:r w:rsidRPr="000F5B85">
        <w:rPr>
          <w:rFonts w:asciiTheme="minorHAnsi" w:hAnsiTheme="minorHAnsi" w:cstheme="minorHAnsi"/>
          <w:b w:val="0"/>
          <w:bCs w:val="0"/>
        </w:rPr>
        <w:t xml:space="preserve"> do niniejszej Umowy stanowi wielkość szacunkową </w:t>
      </w:r>
      <w:r w:rsidRPr="000F5B85">
        <w:rPr>
          <w:rFonts w:asciiTheme="minorHAnsi" w:hAnsiTheme="minorHAnsi" w:cstheme="minorHAnsi"/>
          <w:b w:val="0"/>
          <w:bCs w:val="0"/>
        </w:rPr>
        <w:br/>
        <w:t xml:space="preserve">i może ulec zmianie w zależności od potrzeb Zamawiającego. Zamawiający nie ma obowiązku dokonania zamówienia pozostałej części </w:t>
      </w:r>
      <w:r w:rsidR="003B5266" w:rsidRPr="000F5B85">
        <w:rPr>
          <w:rFonts w:asciiTheme="minorHAnsi" w:hAnsiTheme="minorHAnsi" w:cstheme="minorHAnsi"/>
          <w:b w:val="0"/>
          <w:bCs w:val="0"/>
        </w:rPr>
        <w:t>produktów</w:t>
      </w:r>
      <w:r w:rsidRPr="000F5B85">
        <w:rPr>
          <w:rFonts w:asciiTheme="minorHAnsi" w:hAnsiTheme="minorHAnsi" w:cstheme="minorHAnsi"/>
          <w:b w:val="0"/>
          <w:bCs w:val="0"/>
        </w:rPr>
        <w:t>, niezrealizowanej w okresie trwania umowy z uwagi na zmniejszone zapotrzebowanie.</w:t>
      </w:r>
    </w:p>
    <w:p w14:paraId="0D845561" w14:textId="77777777" w:rsidR="005D36F4" w:rsidRPr="000F5B85" w:rsidRDefault="005D36F4" w:rsidP="00512131">
      <w:pPr>
        <w:pStyle w:val="Znak1"/>
        <w:numPr>
          <w:ilvl w:val="0"/>
          <w:numId w:val="20"/>
        </w:numPr>
        <w:jc w:val="both"/>
        <w:rPr>
          <w:rFonts w:asciiTheme="minorHAnsi" w:hAnsiTheme="minorHAnsi" w:cstheme="minorHAnsi"/>
          <w:b w:val="0"/>
          <w:bCs w:val="0"/>
        </w:rPr>
      </w:pPr>
      <w:r w:rsidRPr="000F5B85">
        <w:rPr>
          <w:rFonts w:asciiTheme="minorHAnsi" w:hAnsiTheme="minorHAnsi" w:cstheme="minorHAnsi"/>
          <w:b w:val="0"/>
          <w:bCs w:val="0"/>
        </w:rPr>
        <w:t>Podana cena obejmuje wszystkie koszty związane z dostawą, a w szczególności: koszty zakupu, transportu, ubezpieczenia, rozładunku, podatków, opłat celnych.</w:t>
      </w:r>
    </w:p>
    <w:p w14:paraId="28CC188C" w14:textId="77777777" w:rsidR="005D36F4" w:rsidRPr="000F5B85" w:rsidRDefault="005D36F4" w:rsidP="00512131">
      <w:pPr>
        <w:pStyle w:val="Znak1"/>
        <w:numPr>
          <w:ilvl w:val="0"/>
          <w:numId w:val="20"/>
        </w:numPr>
        <w:jc w:val="both"/>
        <w:rPr>
          <w:rFonts w:asciiTheme="minorHAnsi" w:hAnsiTheme="minorHAnsi" w:cstheme="minorHAnsi"/>
          <w:b w:val="0"/>
          <w:bCs w:val="0"/>
          <w:lang w:eastAsia="ar-SA"/>
        </w:rPr>
      </w:pPr>
      <w:r w:rsidRPr="000F5B85">
        <w:rPr>
          <w:rFonts w:asciiTheme="minorHAnsi" w:hAnsiTheme="minorHAnsi" w:cstheme="minorHAnsi"/>
          <w:b w:val="0"/>
          <w:bCs w:val="0"/>
          <w:lang w:eastAsia="ar-SA"/>
        </w:rPr>
        <w:t xml:space="preserve">Wykonawca oświadcza, że ewentualna zmiana wysokości minimalnego wynagrodzenia </w:t>
      </w:r>
      <w:r w:rsidRPr="000F5B85">
        <w:rPr>
          <w:rFonts w:asciiTheme="minorHAnsi" w:hAnsiTheme="minorHAnsi" w:cstheme="minorHAnsi"/>
          <w:b w:val="0"/>
          <w:bCs w:val="0"/>
          <w:lang w:eastAsia="ar-SA"/>
        </w:rPr>
        <w:br/>
        <w:t>za pracę albo wysokości minimalnej stawki godzinowej, ustalonych na podstawie przepisów ustawy z dnia 10 października 2002 r. o minimalnym wynagrodzeniu za pracę, a także ewentualna zmiana zasad podlegania ubezpieczeniom społecznym lub ubezpieczeniu zdrowotnemu lub wysokości stawki składki na ubezpieczenia społeczne lub zdrowotne nie będą miały wpływu na koszty wykonania zamówienia przez Wykonawcę.</w:t>
      </w:r>
    </w:p>
    <w:p w14:paraId="38D67014" w14:textId="77777777" w:rsidR="005D36F4" w:rsidRPr="000F5B85" w:rsidRDefault="005D36F4" w:rsidP="00512131">
      <w:pPr>
        <w:pStyle w:val="Znak1"/>
        <w:numPr>
          <w:ilvl w:val="0"/>
          <w:numId w:val="20"/>
        </w:numPr>
        <w:jc w:val="both"/>
        <w:rPr>
          <w:rFonts w:asciiTheme="minorHAnsi" w:hAnsiTheme="minorHAnsi" w:cstheme="minorHAnsi"/>
          <w:b w:val="0"/>
          <w:bCs w:val="0"/>
          <w:lang w:eastAsia="ar-SA"/>
        </w:rPr>
      </w:pPr>
      <w:r w:rsidRPr="000F5B85">
        <w:rPr>
          <w:rFonts w:asciiTheme="minorHAnsi" w:hAnsiTheme="minorHAnsi" w:cstheme="minorHAnsi"/>
          <w:b w:val="0"/>
          <w:bCs w:val="0"/>
        </w:rPr>
        <w:t xml:space="preserve">Zamawiającemu przysługuje prawo do zmniejszenia ilości zamówienia, przy czym 30% przedmiotu zamówienia jest gwarantowane do realizacji. </w:t>
      </w:r>
    </w:p>
    <w:p w14:paraId="1596721B" w14:textId="77777777" w:rsidR="005D36F4" w:rsidRPr="000F5B85" w:rsidRDefault="005D36F4" w:rsidP="005D36F4">
      <w:pPr>
        <w:pStyle w:val="Znak1"/>
        <w:rPr>
          <w:rFonts w:asciiTheme="minorHAnsi" w:hAnsiTheme="minorHAnsi" w:cstheme="minorHAnsi"/>
          <w:b w:val="0"/>
          <w:bCs w:val="0"/>
        </w:rPr>
      </w:pPr>
    </w:p>
    <w:p w14:paraId="47A42A2F"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t>§3</w:t>
      </w:r>
    </w:p>
    <w:p w14:paraId="7FF325A3"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t>Promocja</w:t>
      </w:r>
    </w:p>
    <w:p w14:paraId="3A071F73" w14:textId="77777777" w:rsidR="00623BCC" w:rsidRPr="000F5B85" w:rsidRDefault="00623BCC" w:rsidP="00623BCC">
      <w:pPr>
        <w:pStyle w:val="Znak1"/>
        <w:jc w:val="both"/>
        <w:rPr>
          <w:rFonts w:asciiTheme="minorHAnsi" w:hAnsiTheme="minorHAnsi" w:cstheme="minorHAnsi"/>
          <w:b w:val="0"/>
          <w:bCs w:val="0"/>
        </w:rPr>
      </w:pPr>
      <w:r w:rsidRPr="000F5B85">
        <w:rPr>
          <w:rFonts w:asciiTheme="minorHAnsi" w:hAnsiTheme="minorHAnsi" w:cstheme="minorHAnsi"/>
          <w:b w:val="0"/>
          <w:bCs w:val="0"/>
        </w:rPr>
        <w:t xml:space="preserve">W przypadku wprowadzenia przez Wykonawcę dozwolonej prawem promocji w cenie produktów będących przedmiotem niniejszej umowy w stosunku do innych odbiorców, jest </w:t>
      </w:r>
      <w:r w:rsidRPr="000F5B85">
        <w:rPr>
          <w:rFonts w:asciiTheme="minorHAnsi" w:hAnsiTheme="minorHAnsi" w:cstheme="minorHAnsi"/>
          <w:b w:val="0"/>
          <w:bCs w:val="0"/>
        </w:rPr>
        <w:br/>
        <w:t xml:space="preserve">on również zobowiązany do objęcia promocją produktów objętych Umową. </w:t>
      </w:r>
    </w:p>
    <w:p w14:paraId="2C685810" w14:textId="77777777" w:rsidR="00623BCC" w:rsidRPr="000F5B85" w:rsidRDefault="00623BCC" w:rsidP="005D36F4">
      <w:pPr>
        <w:pStyle w:val="Znak1"/>
        <w:jc w:val="center"/>
        <w:rPr>
          <w:rFonts w:asciiTheme="minorHAnsi" w:hAnsiTheme="minorHAnsi" w:cstheme="minorHAnsi"/>
        </w:rPr>
      </w:pPr>
    </w:p>
    <w:p w14:paraId="17233F41" w14:textId="77777777" w:rsidR="00F30775" w:rsidRPr="000F5B85" w:rsidRDefault="00F30775" w:rsidP="005D36F4">
      <w:pPr>
        <w:pStyle w:val="Znak1"/>
        <w:jc w:val="both"/>
        <w:rPr>
          <w:rFonts w:asciiTheme="minorHAnsi" w:hAnsiTheme="minorHAnsi" w:cstheme="minorHAnsi"/>
          <w:b w:val="0"/>
          <w:bCs w:val="0"/>
        </w:rPr>
      </w:pPr>
    </w:p>
    <w:p w14:paraId="1F235A99"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t>§4</w:t>
      </w:r>
    </w:p>
    <w:p w14:paraId="2A57565B"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t xml:space="preserve">Zmiana cen  </w:t>
      </w:r>
    </w:p>
    <w:p w14:paraId="7398B26E" w14:textId="5F9E784D" w:rsidR="005D36F4" w:rsidRPr="000F5B85" w:rsidRDefault="005D36F4" w:rsidP="00512131">
      <w:pPr>
        <w:pStyle w:val="Znak1"/>
        <w:numPr>
          <w:ilvl w:val="2"/>
          <w:numId w:val="20"/>
        </w:numPr>
        <w:tabs>
          <w:tab w:val="clear" w:pos="2160"/>
        </w:tabs>
        <w:ind w:left="426" w:hanging="426"/>
        <w:jc w:val="both"/>
        <w:rPr>
          <w:rFonts w:asciiTheme="minorHAnsi" w:hAnsiTheme="minorHAnsi" w:cstheme="minorHAnsi"/>
          <w:b w:val="0"/>
          <w:bCs w:val="0"/>
        </w:rPr>
      </w:pPr>
      <w:r w:rsidRPr="000F5B85">
        <w:rPr>
          <w:rFonts w:asciiTheme="minorHAnsi" w:hAnsiTheme="minorHAnsi" w:cstheme="minorHAnsi"/>
          <w:b w:val="0"/>
          <w:bCs w:val="0"/>
        </w:rPr>
        <w:t>Z zastrzeżeniem postanowień ust. 2-</w:t>
      </w:r>
      <w:r w:rsidR="000F26AC" w:rsidRPr="000F5B85">
        <w:rPr>
          <w:rFonts w:asciiTheme="minorHAnsi" w:hAnsiTheme="minorHAnsi" w:cstheme="minorHAnsi"/>
          <w:b w:val="0"/>
          <w:bCs w:val="0"/>
        </w:rPr>
        <w:t>4</w:t>
      </w:r>
      <w:r w:rsidRPr="000F5B85">
        <w:rPr>
          <w:rFonts w:asciiTheme="minorHAnsi" w:hAnsiTheme="minorHAnsi" w:cstheme="minorHAnsi"/>
          <w:b w:val="0"/>
          <w:bCs w:val="0"/>
        </w:rPr>
        <w:t xml:space="preserve"> niniejszego paragrafu, Wykonawca gwarantuje, </w:t>
      </w:r>
      <w:r w:rsidRPr="000F5B85">
        <w:rPr>
          <w:rFonts w:asciiTheme="minorHAnsi" w:hAnsiTheme="minorHAnsi" w:cstheme="minorHAnsi"/>
          <w:b w:val="0"/>
          <w:bCs w:val="0"/>
        </w:rPr>
        <w:br/>
        <w:t>że cena jednostkowa przedmiotu umowy nie ulegnie zmianie przez okres obowiązywania Umowy.</w:t>
      </w:r>
    </w:p>
    <w:p w14:paraId="440209D7" w14:textId="77777777" w:rsidR="005D36F4" w:rsidRPr="000F5B85" w:rsidRDefault="005D36F4" w:rsidP="00512131">
      <w:pPr>
        <w:pStyle w:val="Znak1"/>
        <w:numPr>
          <w:ilvl w:val="2"/>
          <w:numId w:val="20"/>
        </w:numPr>
        <w:tabs>
          <w:tab w:val="clear" w:pos="2160"/>
        </w:tabs>
        <w:ind w:left="426" w:hanging="426"/>
        <w:jc w:val="both"/>
        <w:rPr>
          <w:rFonts w:asciiTheme="minorHAnsi" w:hAnsiTheme="minorHAnsi" w:cstheme="minorHAnsi"/>
          <w:b w:val="0"/>
          <w:bCs w:val="0"/>
        </w:rPr>
      </w:pPr>
      <w:r w:rsidRPr="000F5B85">
        <w:rPr>
          <w:rFonts w:asciiTheme="minorHAnsi" w:hAnsiTheme="minorHAnsi" w:cstheme="minorHAnsi"/>
          <w:b w:val="0"/>
          <w:bCs w:val="0"/>
        </w:rPr>
        <w:t>Strony dopuszczają możliwość zmiany Umowy w przypadku obniżenia przez Wykonawcę cen asortymentu będącego jej przedmiotem.</w:t>
      </w:r>
    </w:p>
    <w:p w14:paraId="1D405BE4" w14:textId="2834BE56" w:rsidR="005D36F4" w:rsidRPr="000F5B85" w:rsidRDefault="005D36F4" w:rsidP="00512131">
      <w:pPr>
        <w:pStyle w:val="Znak1"/>
        <w:numPr>
          <w:ilvl w:val="2"/>
          <w:numId w:val="20"/>
        </w:numPr>
        <w:tabs>
          <w:tab w:val="clear" w:pos="2160"/>
        </w:tabs>
        <w:ind w:left="426" w:hanging="426"/>
        <w:jc w:val="both"/>
        <w:rPr>
          <w:rFonts w:asciiTheme="minorHAnsi" w:hAnsiTheme="minorHAnsi" w:cstheme="minorHAnsi"/>
          <w:b w:val="0"/>
          <w:bCs w:val="0"/>
        </w:rPr>
      </w:pPr>
      <w:r w:rsidRPr="000F5B85">
        <w:rPr>
          <w:rFonts w:asciiTheme="minorHAnsi" w:hAnsiTheme="minorHAnsi" w:cstheme="minorHAnsi"/>
          <w:b w:val="0"/>
          <w:bCs w:val="0"/>
        </w:rPr>
        <w:t xml:space="preserve">Jeśli na skutek działania organów władzy ulegną zmniejszeniu ceny urzędowe produktów objętych niniejszą Umową, Strony zobowiązują się zmodyfikować niezwłocznie treść Umowy w taki sposób, aby maksymalna cena urzędowa odpowiadała kwotowo cenie umownej. O zmianie cen urzędowych Wykonawca jest obowiązany powiadomić niezwłocznie Zamawiającego. Postanowienia § 11 ust. </w:t>
      </w:r>
      <w:r w:rsidR="009342AF" w:rsidRPr="000F5B85">
        <w:rPr>
          <w:rFonts w:asciiTheme="minorHAnsi" w:hAnsiTheme="minorHAnsi" w:cstheme="minorHAnsi"/>
          <w:b w:val="0"/>
          <w:bCs w:val="0"/>
        </w:rPr>
        <w:t>1</w:t>
      </w:r>
      <w:r w:rsidRPr="000F5B85">
        <w:rPr>
          <w:rFonts w:asciiTheme="minorHAnsi" w:hAnsiTheme="minorHAnsi" w:cstheme="minorHAnsi"/>
          <w:b w:val="0"/>
          <w:bCs w:val="0"/>
        </w:rPr>
        <w:t xml:space="preserve"> Umowy stosuje się odpowiednio, przy czym stosowna zmiana Umowy wejdzie</w:t>
      </w:r>
      <w:r w:rsidR="00E311AD" w:rsidRPr="000F5B85">
        <w:rPr>
          <w:rFonts w:asciiTheme="minorHAnsi" w:hAnsiTheme="minorHAnsi" w:cstheme="minorHAnsi"/>
          <w:b w:val="0"/>
          <w:bCs w:val="0"/>
        </w:rPr>
        <w:t xml:space="preserve"> </w:t>
      </w:r>
      <w:r w:rsidRPr="000F5B85">
        <w:rPr>
          <w:rFonts w:asciiTheme="minorHAnsi" w:hAnsiTheme="minorHAnsi" w:cstheme="minorHAnsi"/>
          <w:b w:val="0"/>
          <w:bCs w:val="0"/>
        </w:rPr>
        <w:t>w</w:t>
      </w:r>
      <w:r w:rsidR="00E311AD" w:rsidRPr="000F5B85">
        <w:rPr>
          <w:rFonts w:asciiTheme="minorHAnsi" w:hAnsiTheme="minorHAnsi" w:cstheme="minorHAnsi"/>
          <w:b w:val="0"/>
          <w:bCs w:val="0"/>
        </w:rPr>
        <w:t xml:space="preserve"> </w:t>
      </w:r>
      <w:r w:rsidRPr="000F5B85">
        <w:rPr>
          <w:rFonts w:asciiTheme="minorHAnsi" w:hAnsiTheme="minorHAnsi" w:cstheme="minorHAnsi"/>
          <w:b w:val="0"/>
          <w:bCs w:val="0"/>
        </w:rPr>
        <w:t xml:space="preserve">życie z mocą obowiązującą od dnia wejścia w życie aktu prawnego zmieniającego ceny urzędowe.  </w:t>
      </w:r>
    </w:p>
    <w:p w14:paraId="49120B0D" w14:textId="77777777" w:rsidR="005D36F4" w:rsidRPr="000F5B85" w:rsidRDefault="005D36F4" w:rsidP="00512131">
      <w:pPr>
        <w:pStyle w:val="Znak1"/>
        <w:numPr>
          <w:ilvl w:val="2"/>
          <w:numId w:val="20"/>
        </w:numPr>
        <w:tabs>
          <w:tab w:val="clear" w:pos="2160"/>
        </w:tabs>
        <w:ind w:left="426" w:hanging="426"/>
        <w:jc w:val="both"/>
        <w:rPr>
          <w:rFonts w:asciiTheme="minorHAnsi" w:hAnsiTheme="minorHAnsi" w:cstheme="minorHAnsi"/>
          <w:b w:val="0"/>
          <w:bCs w:val="0"/>
        </w:rPr>
      </w:pPr>
      <w:r w:rsidRPr="000F5B85">
        <w:rPr>
          <w:rFonts w:asciiTheme="minorHAnsi" w:hAnsiTheme="minorHAnsi" w:cstheme="minorHAnsi"/>
          <w:b w:val="0"/>
          <w:bCs w:val="0"/>
        </w:rPr>
        <w:t>W przypadku zmiany stawki podatku VAT zmianie ulegnie kwota podatku VAT i cena brutto, cena netto pozostanie bez zmian. Zmiana następuje z dniem wejścia w życie aktu prawnego zmieniającego stawkę. Powyższa zmiana nie wymaga sporządzenia aneksu do Umowy.</w:t>
      </w:r>
    </w:p>
    <w:p w14:paraId="077EABB7"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lastRenderedPageBreak/>
        <w:t>§5</w:t>
      </w:r>
    </w:p>
    <w:p w14:paraId="218E2EA0"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t>Braki w przedmiocie umowy</w:t>
      </w:r>
    </w:p>
    <w:p w14:paraId="326AA8C2" w14:textId="77777777" w:rsidR="00623BCC" w:rsidRPr="000F5B85" w:rsidRDefault="00623BCC" w:rsidP="00512131">
      <w:pPr>
        <w:pStyle w:val="Znak1"/>
        <w:numPr>
          <w:ilvl w:val="3"/>
          <w:numId w:val="28"/>
        </w:numPr>
        <w:tabs>
          <w:tab w:val="clear" w:pos="2880"/>
        </w:tabs>
        <w:ind w:left="426"/>
        <w:jc w:val="both"/>
        <w:rPr>
          <w:rFonts w:asciiTheme="minorHAnsi" w:hAnsiTheme="minorHAnsi" w:cstheme="minorHAnsi"/>
          <w:b w:val="0"/>
          <w:bCs w:val="0"/>
        </w:rPr>
      </w:pPr>
      <w:r w:rsidRPr="000F5B85">
        <w:rPr>
          <w:rFonts w:asciiTheme="minorHAnsi" w:hAnsiTheme="minorHAnsi" w:cstheme="minorHAnsi"/>
          <w:b w:val="0"/>
          <w:bCs w:val="0"/>
        </w:rPr>
        <w:t>O zaprzestaniu produkcji danego produktu lub jego braku na polskim rynku, Wykonawca powiadomi niezwłocznie Zamawiającego w formie pisemnej.</w:t>
      </w:r>
    </w:p>
    <w:p w14:paraId="40D8DE96" w14:textId="77777777" w:rsidR="00623BCC" w:rsidRPr="000F5B85" w:rsidRDefault="00623BCC" w:rsidP="00512131">
      <w:pPr>
        <w:pStyle w:val="Znak1"/>
        <w:numPr>
          <w:ilvl w:val="3"/>
          <w:numId w:val="28"/>
        </w:numPr>
        <w:tabs>
          <w:tab w:val="clear" w:pos="2880"/>
          <w:tab w:val="num" w:pos="284"/>
        </w:tabs>
        <w:ind w:left="426"/>
        <w:jc w:val="both"/>
        <w:rPr>
          <w:rFonts w:asciiTheme="minorHAnsi" w:hAnsiTheme="minorHAnsi" w:cstheme="minorHAnsi"/>
          <w:b w:val="0"/>
          <w:bCs w:val="0"/>
        </w:rPr>
      </w:pPr>
      <w:r w:rsidRPr="000F5B85">
        <w:rPr>
          <w:rFonts w:asciiTheme="minorHAnsi" w:hAnsiTheme="minorHAnsi" w:cstheme="minorHAnsi"/>
          <w:b w:val="0"/>
          <w:bCs w:val="0"/>
        </w:rPr>
        <w:t xml:space="preserve">  W sytuacji, o której mowa w ust. 1, Wykonawca zobowiązany jest do dostawy zamiennika danego produktu, po wcześniejszym uzgodnieniu rodzaju tego zamiennika z Kierownikiem Apteki Szpitalnej i po uzyskaniu pisemnej zgody Zamawiającego. Cena zamiennika nie może być wyższa od ceny produktu wskazanego w Załączniku Nr 1 do Umowy.</w:t>
      </w:r>
    </w:p>
    <w:p w14:paraId="3016922F" w14:textId="483178AA" w:rsidR="005D36F4" w:rsidRPr="000F5B85" w:rsidRDefault="005D36F4" w:rsidP="00512131">
      <w:pPr>
        <w:pStyle w:val="Znak1"/>
        <w:numPr>
          <w:ilvl w:val="3"/>
          <w:numId w:val="15"/>
        </w:numPr>
        <w:tabs>
          <w:tab w:val="clear" w:pos="2880"/>
          <w:tab w:val="num" w:pos="2552"/>
        </w:tabs>
        <w:ind w:left="284" w:hanging="284"/>
        <w:jc w:val="both"/>
        <w:rPr>
          <w:rFonts w:asciiTheme="minorHAnsi" w:hAnsiTheme="minorHAnsi" w:cstheme="minorHAnsi"/>
          <w:b w:val="0"/>
          <w:bCs w:val="0"/>
        </w:rPr>
      </w:pPr>
      <w:r w:rsidRPr="000F5B85">
        <w:rPr>
          <w:rFonts w:asciiTheme="minorHAnsi" w:hAnsiTheme="minorHAnsi" w:cstheme="minorHAnsi"/>
          <w:b w:val="0"/>
          <w:bCs w:val="0"/>
        </w:rPr>
        <w:t xml:space="preserve">W ramach kwoty wskazanej w § 2 ust. 1 Umowy, Zamawiający może dokonywać zakupów  ponad ilości wskazane w Załączniku Nr </w:t>
      </w:r>
      <w:r w:rsidR="00EF2FED" w:rsidRPr="000F5B85">
        <w:rPr>
          <w:rFonts w:asciiTheme="minorHAnsi" w:hAnsiTheme="minorHAnsi" w:cstheme="minorHAnsi"/>
          <w:b w:val="0"/>
          <w:bCs w:val="0"/>
        </w:rPr>
        <w:t>2</w:t>
      </w:r>
      <w:r w:rsidRPr="000F5B85">
        <w:rPr>
          <w:rFonts w:asciiTheme="minorHAnsi" w:hAnsiTheme="minorHAnsi" w:cstheme="minorHAnsi"/>
          <w:b w:val="0"/>
          <w:bCs w:val="0"/>
        </w:rPr>
        <w:t xml:space="preserve"> do Umowy. W takim przypadku Wykonawca zobowiązany jest dostarczać towar w cenach określonych w Załączniku Nr </w:t>
      </w:r>
      <w:r w:rsidR="00EF2FED" w:rsidRPr="000F5B85">
        <w:rPr>
          <w:rFonts w:asciiTheme="minorHAnsi" w:hAnsiTheme="minorHAnsi" w:cstheme="minorHAnsi"/>
          <w:b w:val="0"/>
          <w:bCs w:val="0"/>
        </w:rPr>
        <w:t>2</w:t>
      </w:r>
      <w:r w:rsidRPr="000F5B85">
        <w:rPr>
          <w:rFonts w:asciiTheme="minorHAnsi" w:hAnsiTheme="minorHAnsi" w:cstheme="minorHAnsi"/>
          <w:b w:val="0"/>
          <w:bCs w:val="0"/>
        </w:rPr>
        <w:t xml:space="preserve"> do Umowy. Postanowień § 11 ust. </w:t>
      </w:r>
      <w:r w:rsidR="009342AF" w:rsidRPr="000F5B85">
        <w:rPr>
          <w:rFonts w:asciiTheme="minorHAnsi" w:hAnsiTheme="minorHAnsi" w:cstheme="minorHAnsi"/>
          <w:b w:val="0"/>
          <w:bCs w:val="0"/>
        </w:rPr>
        <w:t>1</w:t>
      </w:r>
      <w:r w:rsidRPr="000F5B85">
        <w:rPr>
          <w:rFonts w:asciiTheme="minorHAnsi" w:hAnsiTheme="minorHAnsi" w:cstheme="minorHAnsi"/>
          <w:b w:val="0"/>
          <w:bCs w:val="0"/>
        </w:rPr>
        <w:t xml:space="preserve"> nie stosuje się.</w:t>
      </w:r>
    </w:p>
    <w:p w14:paraId="6CF2E146" w14:textId="77777777" w:rsidR="005D36F4" w:rsidRPr="000F5B85" w:rsidRDefault="005D36F4" w:rsidP="005D36F4">
      <w:pPr>
        <w:pStyle w:val="Znak1"/>
        <w:rPr>
          <w:rFonts w:asciiTheme="minorHAnsi" w:hAnsiTheme="minorHAnsi" w:cstheme="minorHAnsi"/>
          <w:b w:val="0"/>
          <w:bCs w:val="0"/>
        </w:rPr>
      </w:pPr>
    </w:p>
    <w:p w14:paraId="3CB93038"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t>§6</w:t>
      </w:r>
    </w:p>
    <w:p w14:paraId="277B9C80"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t>Dostawa</w:t>
      </w:r>
    </w:p>
    <w:p w14:paraId="3AD22358" w14:textId="77777777" w:rsidR="00623BCC" w:rsidRPr="000F5B85" w:rsidRDefault="00623BCC" w:rsidP="00512131">
      <w:pPr>
        <w:pStyle w:val="Znak1"/>
        <w:numPr>
          <w:ilvl w:val="4"/>
          <w:numId w:val="28"/>
        </w:numPr>
        <w:tabs>
          <w:tab w:val="clear" w:pos="3600"/>
          <w:tab w:val="num" w:pos="284"/>
        </w:tabs>
        <w:ind w:left="426"/>
        <w:jc w:val="both"/>
        <w:rPr>
          <w:rFonts w:asciiTheme="minorHAnsi" w:hAnsiTheme="minorHAnsi" w:cstheme="minorHAnsi"/>
          <w:b w:val="0"/>
          <w:bCs w:val="0"/>
        </w:rPr>
      </w:pPr>
      <w:r w:rsidRPr="000F5B85">
        <w:rPr>
          <w:rFonts w:asciiTheme="minorHAnsi" w:hAnsiTheme="minorHAnsi" w:cstheme="minorHAnsi"/>
          <w:b w:val="0"/>
          <w:bCs w:val="0"/>
        </w:rPr>
        <w:t xml:space="preserve">  Dostawy realizowane będą sukcesywnie, w ilości i w asortymencie, zgodnie z zamówieniami częściowymi Zamawiającego.</w:t>
      </w:r>
    </w:p>
    <w:p w14:paraId="2AA2B93E" w14:textId="77777777" w:rsidR="00623BCC" w:rsidRPr="000F5B85" w:rsidRDefault="00623BCC" w:rsidP="00512131">
      <w:pPr>
        <w:pStyle w:val="Znak1"/>
        <w:numPr>
          <w:ilvl w:val="4"/>
          <w:numId w:val="28"/>
        </w:numPr>
        <w:tabs>
          <w:tab w:val="clear" w:pos="3600"/>
          <w:tab w:val="num" w:pos="567"/>
        </w:tabs>
        <w:ind w:left="426"/>
        <w:jc w:val="both"/>
        <w:rPr>
          <w:rFonts w:asciiTheme="minorHAnsi" w:hAnsiTheme="minorHAnsi" w:cstheme="minorHAnsi"/>
          <w:b w:val="0"/>
          <w:bCs w:val="0"/>
        </w:rPr>
      </w:pPr>
      <w:r w:rsidRPr="000F5B85">
        <w:rPr>
          <w:rFonts w:asciiTheme="minorHAnsi" w:hAnsiTheme="minorHAnsi" w:cstheme="minorHAnsi"/>
          <w:b w:val="0"/>
          <w:bCs w:val="0"/>
        </w:rPr>
        <w:t xml:space="preserve">Zamówienia (reklamacje) będą składane faksem i/lub telefonicznie przez Kierownika Apteki Szpitala lub inną wyznaczoną przez niego osobę (tel. 41 3883759 faks 41 3883877, e-mail: </w:t>
      </w:r>
      <w:hyperlink r:id="rId22" w:history="1">
        <w:r w:rsidRPr="000F5B85">
          <w:rPr>
            <w:rStyle w:val="Hipercze"/>
            <w:rFonts w:asciiTheme="minorHAnsi" w:hAnsiTheme="minorHAnsi" w:cstheme="minorHAnsi"/>
            <w:b w:val="0"/>
            <w:bCs w:val="0"/>
          </w:rPr>
          <w:t>apteka@zozwloszczowa.pl</w:t>
        </w:r>
      </w:hyperlink>
      <w:r w:rsidRPr="000F5B85">
        <w:rPr>
          <w:rFonts w:asciiTheme="minorHAnsi" w:hAnsiTheme="minorHAnsi" w:cstheme="minorHAnsi"/>
          <w:b w:val="0"/>
          <w:bCs w:val="0"/>
        </w:rPr>
        <w:t xml:space="preserve">) na numer tel/fax :………………………………., e-mail: </w:t>
      </w:r>
      <w:hyperlink r:id="rId23" w:history="1">
        <w:r w:rsidRPr="000F5B85">
          <w:rPr>
            <w:rStyle w:val="Hipercze"/>
            <w:rFonts w:asciiTheme="minorHAnsi" w:hAnsiTheme="minorHAnsi" w:cstheme="minorHAnsi"/>
            <w:b w:val="0"/>
            <w:bCs w:val="0"/>
          </w:rPr>
          <w:t>………………………</w:t>
        </w:r>
      </w:hyperlink>
      <w:r w:rsidRPr="000F5B85">
        <w:rPr>
          <w:rFonts w:asciiTheme="minorHAnsi" w:hAnsiTheme="minorHAnsi" w:cstheme="minorHAnsi"/>
          <w:b w:val="0"/>
          <w:bCs w:val="0"/>
        </w:rPr>
        <w:t xml:space="preserve"> lub adres Wykonawcy: …………………………………………..</w:t>
      </w:r>
    </w:p>
    <w:p w14:paraId="3FA943EF" w14:textId="77777777" w:rsidR="00623BCC" w:rsidRPr="000F5B85" w:rsidRDefault="00623BCC" w:rsidP="00623BCC">
      <w:pPr>
        <w:pStyle w:val="Znak1"/>
        <w:ind w:left="360"/>
        <w:jc w:val="both"/>
        <w:rPr>
          <w:rFonts w:asciiTheme="minorHAnsi" w:hAnsiTheme="minorHAnsi" w:cstheme="minorHAnsi"/>
          <w:b w:val="0"/>
          <w:bCs w:val="0"/>
        </w:rPr>
      </w:pPr>
      <w:r w:rsidRPr="000F5B85">
        <w:rPr>
          <w:rFonts w:asciiTheme="minorHAnsi" w:hAnsiTheme="minorHAnsi" w:cstheme="minorHAnsi"/>
          <w:b w:val="0"/>
          <w:bCs w:val="0"/>
        </w:rPr>
        <w:t xml:space="preserve">Zamawiający wskaże pisemnie Wykonawcy dane osoby wyznaczonej do składania zamówień (reklamacji).   </w:t>
      </w:r>
    </w:p>
    <w:p w14:paraId="5B9FFB71" w14:textId="77777777" w:rsidR="00623BCC" w:rsidRPr="000F5B85" w:rsidRDefault="00623BCC" w:rsidP="00512131">
      <w:pPr>
        <w:pStyle w:val="Znak1"/>
        <w:numPr>
          <w:ilvl w:val="4"/>
          <w:numId w:val="28"/>
        </w:numPr>
        <w:tabs>
          <w:tab w:val="clear" w:pos="3600"/>
          <w:tab w:val="num" w:pos="426"/>
        </w:tabs>
        <w:ind w:left="426"/>
        <w:jc w:val="both"/>
        <w:rPr>
          <w:rFonts w:asciiTheme="minorHAnsi" w:hAnsiTheme="minorHAnsi" w:cstheme="minorHAnsi"/>
          <w:b w:val="0"/>
          <w:bCs w:val="0"/>
        </w:rPr>
      </w:pPr>
      <w:r w:rsidRPr="000F5B85">
        <w:rPr>
          <w:rFonts w:asciiTheme="minorHAnsi" w:hAnsiTheme="minorHAnsi" w:cstheme="minorHAnsi"/>
          <w:b w:val="0"/>
          <w:bCs w:val="0"/>
        </w:rPr>
        <w:t xml:space="preserve">Zamówione produkty będą dostarczane do Zamawiającego loco Apteka Szpitalna Zespołu Opieki Zdrowotnej we Włoszczowie od poniedziałku do piątku w godzinach od 7.30 </w:t>
      </w:r>
      <w:r w:rsidRPr="000F5B85">
        <w:rPr>
          <w:rFonts w:asciiTheme="minorHAnsi" w:hAnsiTheme="minorHAnsi" w:cstheme="minorHAnsi"/>
          <w:b w:val="0"/>
          <w:bCs w:val="0"/>
        </w:rPr>
        <w:br/>
        <w:t>do 14.30, w terminie …………………….. dni od złożenia zamówienia.</w:t>
      </w:r>
    </w:p>
    <w:p w14:paraId="237E132A" w14:textId="77777777" w:rsidR="00623BCC" w:rsidRPr="000F5B85" w:rsidRDefault="00623BCC" w:rsidP="00512131">
      <w:pPr>
        <w:pStyle w:val="Znak1"/>
        <w:numPr>
          <w:ilvl w:val="4"/>
          <w:numId w:val="28"/>
        </w:numPr>
        <w:tabs>
          <w:tab w:val="clear" w:pos="3600"/>
          <w:tab w:val="num" w:pos="426"/>
        </w:tabs>
        <w:ind w:left="426"/>
        <w:jc w:val="both"/>
        <w:rPr>
          <w:rFonts w:asciiTheme="minorHAnsi" w:hAnsiTheme="minorHAnsi" w:cstheme="minorHAnsi"/>
          <w:b w:val="0"/>
          <w:bCs w:val="0"/>
        </w:rPr>
      </w:pPr>
      <w:r w:rsidRPr="000F5B85">
        <w:rPr>
          <w:rFonts w:asciiTheme="minorHAnsi" w:hAnsiTheme="minorHAnsi" w:cstheme="minorHAnsi"/>
          <w:b w:val="0"/>
          <w:bCs w:val="0"/>
        </w:rPr>
        <w:t xml:space="preserve">Jeśli dostawa wypada w dniu wolnym od pracy lub świątecznym, dostawa nastąpi </w:t>
      </w:r>
      <w:r w:rsidRPr="000F5B85">
        <w:rPr>
          <w:rFonts w:asciiTheme="minorHAnsi" w:hAnsiTheme="minorHAnsi" w:cstheme="minorHAnsi"/>
          <w:b w:val="0"/>
          <w:bCs w:val="0"/>
        </w:rPr>
        <w:br/>
        <w:t xml:space="preserve">w pierwszym dniu roboczym po wyznaczonym terminie. </w:t>
      </w:r>
    </w:p>
    <w:p w14:paraId="36B2086D" w14:textId="77777777" w:rsidR="00623BCC" w:rsidRPr="000F5B85" w:rsidRDefault="00623BCC" w:rsidP="00512131">
      <w:pPr>
        <w:pStyle w:val="Znak1"/>
        <w:numPr>
          <w:ilvl w:val="4"/>
          <w:numId w:val="28"/>
        </w:numPr>
        <w:tabs>
          <w:tab w:val="clear" w:pos="3600"/>
          <w:tab w:val="num" w:pos="426"/>
        </w:tabs>
        <w:ind w:left="426"/>
        <w:jc w:val="both"/>
        <w:rPr>
          <w:rFonts w:asciiTheme="minorHAnsi" w:hAnsiTheme="minorHAnsi" w:cstheme="minorHAnsi"/>
          <w:b w:val="0"/>
          <w:bCs w:val="0"/>
        </w:rPr>
      </w:pPr>
      <w:r w:rsidRPr="000F5B85">
        <w:rPr>
          <w:rFonts w:asciiTheme="minorHAnsi" w:hAnsiTheme="minorHAnsi" w:cstheme="minorHAnsi"/>
          <w:b w:val="0"/>
          <w:bCs w:val="0"/>
        </w:rPr>
        <w:t>Wykonawca jest zobowiązany do rozładunku dostarczonych produktów.</w:t>
      </w:r>
    </w:p>
    <w:p w14:paraId="66FA1317" w14:textId="77777777" w:rsidR="00623BCC" w:rsidRPr="000F5B85" w:rsidRDefault="00623BCC" w:rsidP="00512131">
      <w:pPr>
        <w:pStyle w:val="Znak1"/>
        <w:numPr>
          <w:ilvl w:val="4"/>
          <w:numId w:val="28"/>
        </w:numPr>
        <w:tabs>
          <w:tab w:val="clear" w:pos="3600"/>
          <w:tab w:val="num" w:pos="426"/>
        </w:tabs>
        <w:ind w:left="426"/>
        <w:jc w:val="both"/>
        <w:rPr>
          <w:rFonts w:asciiTheme="minorHAnsi" w:hAnsiTheme="minorHAnsi" w:cstheme="minorHAnsi"/>
          <w:b w:val="0"/>
          <w:bCs w:val="0"/>
        </w:rPr>
      </w:pPr>
      <w:r w:rsidRPr="000F5B85">
        <w:rPr>
          <w:rFonts w:asciiTheme="minorHAnsi" w:hAnsiTheme="minorHAnsi" w:cstheme="minorHAnsi"/>
          <w:b w:val="0"/>
          <w:bCs w:val="0"/>
        </w:rPr>
        <w:t xml:space="preserve">Wykonawca zobowiązuje się dostarczać produkty o parametrach zgodnych </w:t>
      </w:r>
      <w:r w:rsidRPr="000F5B85">
        <w:rPr>
          <w:rFonts w:asciiTheme="minorHAnsi" w:hAnsiTheme="minorHAnsi" w:cstheme="minorHAnsi"/>
          <w:b w:val="0"/>
          <w:bCs w:val="0"/>
        </w:rPr>
        <w:br/>
        <w:t xml:space="preserve">   z obowiązującymi przepisami oraz złożoną ofertą. </w:t>
      </w:r>
    </w:p>
    <w:p w14:paraId="22BB3CDD" w14:textId="77777777" w:rsidR="00623BCC" w:rsidRPr="000F5B85" w:rsidRDefault="00623BCC" w:rsidP="00512131">
      <w:pPr>
        <w:pStyle w:val="Znak1"/>
        <w:numPr>
          <w:ilvl w:val="4"/>
          <w:numId w:val="28"/>
        </w:numPr>
        <w:tabs>
          <w:tab w:val="clear" w:pos="3600"/>
          <w:tab w:val="num" w:pos="142"/>
        </w:tabs>
        <w:ind w:left="426"/>
        <w:jc w:val="both"/>
        <w:rPr>
          <w:rFonts w:asciiTheme="minorHAnsi" w:hAnsiTheme="minorHAnsi" w:cstheme="minorHAnsi"/>
          <w:b w:val="0"/>
          <w:bCs w:val="0"/>
        </w:rPr>
      </w:pPr>
      <w:r w:rsidRPr="000F5B85">
        <w:rPr>
          <w:rFonts w:asciiTheme="minorHAnsi" w:hAnsiTheme="minorHAnsi" w:cstheme="minorHAnsi"/>
          <w:b w:val="0"/>
          <w:bCs w:val="0"/>
        </w:rPr>
        <w:t xml:space="preserve">Wykonawca zobowiązuje się: </w:t>
      </w:r>
    </w:p>
    <w:p w14:paraId="041AA628" w14:textId="77777777" w:rsidR="00623BCC" w:rsidRPr="000F5B85" w:rsidRDefault="00623BCC" w:rsidP="00512131">
      <w:pPr>
        <w:pStyle w:val="Znak1"/>
        <w:numPr>
          <w:ilvl w:val="1"/>
          <w:numId w:val="29"/>
        </w:numPr>
        <w:jc w:val="both"/>
        <w:rPr>
          <w:rFonts w:asciiTheme="minorHAnsi" w:hAnsiTheme="minorHAnsi" w:cstheme="minorHAnsi"/>
          <w:b w:val="0"/>
          <w:bCs w:val="0"/>
        </w:rPr>
      </w:pPr>
      <w:r w:rsidRPr="000F5B85">
        <w:rPr>
          <w:rFonts w:asciiTheme="minorHAnsi" w:hAnsiTheme="minorHAnsi" w:cstheme="minorHAnsi"/>
          <w:b w:val="0"/>
          <w:bCs w:val="0"/>
        </w:rPr>
        <w:t>dostarczać produkty wraz z kartami charakterystyki i dokumentami dopuszczającymi je do użytkowania w placówkach ochrony zdrowia,</w:t>
      </w:r>
    </w:p>
    <w:p w14:paraId="0D650508" w14:textId="77777777" w:rsidR="00623BCC" w:rsidRPr="000F5B85" w:rsidRDefault="00623BCC" w:rsidP="00512131">
      <w:pPr>
        <w:pStyle w:val="Znak1"/>
        <w:numPr>
          <w:ilvl w:val="1"/>
          <w:numId w:val="29"/>
        </w:numPr>
        <w:jc w:val="both"/>
        <w:rPr>
          <w:rFonts w:asciiTheme="minorHAnsi" w:hAnsiTheme="minorHAnsi" w:cstheme="minorHAnsi"/>
          <w:b w:val="0"/>
          <w:bCs w:val="0"/>
        </w:rPr>
      </w:pPr>
      <w:r w:rsidRPr="000F5B85">
        <w:rPr>
          <w:rFonts w:asciiTheme="minorHAnsi" w:hAnsiTheme="minorHAnsi" w:cstheme="minorHAnsi"/>
          <w:b w:val="0"/>
          <w:bCs w:val="0"/>
        </w:rPr>
        <w:t>dostarczać produkty o wysokim standardzie pod względem norm jakościowych, zapewniające bezpieczne zużycie dostarczonych produktów,</w:t>
      </w:r>
    </w:p>
    <w:p w14:paraId="777EB5BB" w14:textId="77777777" w:rsidR="00623BCC" w:rsidRPr="000F5B85" w:rsidRDefault="00623BCC" w:rsidP="00512131">
      <w:pPr>
        <w:pStyle w:val="Znak1"/>
        <w:numPr>
          <w:ilvl w:val="1"/>
          <w:numId w:val="29"/>
        </w:numPr>
        <w:jc w:val="both"/>
        <w:rPr>
          <w:rFonts w:asciiTheme="minorHAnsi" w:hAnsiTheme="minorHAnsi" w:cstheme="minorHAnsi"/>
          <w:b w:val="0"/>
          <w:bCs w:val="0"/>
        </w:rPr>
      </w:pPr>
      <w:r w:rsidRPr="000F5B85">
        <w:rPr>
          <w:rFonts w:asciiTheme="minorHAnsi" w:hAnsiTheme="minorHAnsi" w:cstheme="minorHAnsi"/>
          <w:b w:val="0"/>
          <w:bCs w:val="0"/>
        </w:rPr>
        <w:t>do przedłożenia aktualnych dokumentów dopuszczenia do obrotu produktów, na każde żądanie Zamawiającego, w terminie do 4 dni roboczych od złożenia takiego żądania,</w:t>
      </w:r>
    </w:p>
    <w:p w14:paraId="530EBF1E" w14:textId="77777777" w:rsidR="00623BCC" w:rsidRPr="000F5B85" w:rsidRDefault="00623BCC" w:rsidP="00512131">
      <w:pPr>
        <w:pStyle w:val="Znak1"/>
        <w:numPr>
          <w:ilvl w:val="1"/>
          <w:numId w:val="29"/>
        </w:numPr>
        <w:tabs>
          <w:tab w:val="left" w:pos="1134"/>
        </w:tabs>
        <w:jc w:val="both"/>
        <w:rPr>
          <w:rFonts w:asciiTheme="minorHAnsi" w:hAnsiTheme="minorHAnsi" w:cstheme="minorHAnsi"/>
          <w:b w:val="0"/>
          <w:bCs w:val="0"/>
        </w:rPr>
      </w:pPr>
      <w:r w:rsidRPr="000F5B85">
        <w:rPr>
          <w:rFonts w:asciiTheme="minorHAnsi" w:hAnsiTheme="minorHAnsi" w:cstheme="minorHAnsi"/>
          <w:b w:val="0"/>
          <w:bCs w:val="0"/>
        </w:rPr>
        <w:t xml:space="preserve">do przekazania Zamawiającemu wraz z dwoma egzemplarzami wystawionej faktury specyfikacji dostawy oraz przesłania tej specyfikacji w formie elektronicznej najlepiej w standardzie DATAFARM na adres mailowy </w:t>
      </w:r>
      <w:hyperlink r:id="rId24" w:history="1">
        <w:r w:rsidRPr="000F5B85">
          <w:rPr>
            <w:rStyle w:val="Hipercze"/>
            <w:rFonts w:asciiTheme="minorHAnsi" w:hAnsiTheme="minorHAnsi" w:cstheme="minorHAnsi"/>
            <w:b w:val="0"/>
            <w:bCs w:val="0"/>
          </w:rPr>
          <w:t>apteka@zozwloszczowa.pl</w:t>
        </w:r>
      </w:hyperlink>
      <w:r w:rsidRPr="000F5B85">
        <w:rPr>
          <w:rFonts w:asciiTheme="minorHAnsi" w:hAnsiTheme="minorHAnsi" w:cstheme="minorHAnsi"/>
          <w:b w:val="0"/>
          <w:bCs w:val="0"/>
        </w:rPr>
        <w:t xml:space="preserve">. Specyfikacja winna zawierać następujące dane: nazwę kontrahenta, nazwę odbiorcy, nr faktury, numer umowy, NIP Zamawiającego i NIP Wykonawcy, nazwę produktu, ilość sprzedaną, cenę netto, stawkę VAT, symbol SWW, Symbol REF/numer katalogowy serię i datę ważności.   </w:t>
      </w:r>
    </w:p>
    <w:p w14:paraId="77C6C939" w14:textId="77777777" w:rsidR="00623BCC" w:rsidRPr="000F5B85" w:rsidRDefault="00623BCC" w:rsidP="00623BCC">
      <w:pPr>
        <w:pStyle w:val="Znak1"/>
        <w:ind w:left="426" w:hanging="284"/>
        <w:jc w:val="both"/>
        <w:rPr>
          <w:rFonts w:asciiTheme="minorHAnsi" w:hAnsiTheme="minorHAnsi" w:cstheme="minorHAnsi"/>
          <w:b w:val="0"/>
          <w:bCs w:val="0"/>
        </w:rPr>
      </w:pPr>
      <w:r w:rsidRPr="000F5B85">
        <w:rPr>
          <w:rFonts w:asciiTheme="minorHAnsi" w:hAnsiTheme="minorHAnsi" w:cstheme="minorHAnsi"/>
          <w:b w:val="0"/>
          <w:bCs w:val="0"/>
        </w:rPr>
        <w:t xml:space="preserve">8. Wykonawca zobowiązany jest również do przesłania w języku polskim na adres mailowy </w:t>
      </w:r>
      <w:hyperlink r:id="rId25" w:history="1">
        <w:r w:rsidRPr="000F5B85">
          <w:rPr>
            <w:rStyle w:val="Hipercze"/>
            <w:rFonts w:asciiTheme="minorHAnsi" w:hAnsiTheme="minorHAnsi" w:cstheme="minorHAnsi"/>
            <w:b w:val="0"/>
            <w:bCs w:val="0"/>
          </w:rPr>
          <w:t>apteka@zozwloszczowa.pl</w:t>
        </w:r>
      </w:hyperlink>
      <w:r w:rsidRPr="000F5B85">
        <w:rPr>
          <w:rFonts w:asciiTheme="minorHAnsi" w:hAnsiTheme="minorHAnsi" w:cstheme="minorHAnsi"/>
          <w:b w:val="0"/>
          <w:bCs w:val="0"/>
        </w:rPr>
        <w:t xml:space="preserve"> dla wyrobów medycznych deklaracji zgodności oraz certyfikatu zgodności jednostki notyfikowanej, w terminie 7 dni od daty zawarcia Umowy. </w:t>
      </w:r>
    </w:p>
    <w:p w14:paraId="317D829A" w14:textId="769CC265" w:rsidR="00094928" w:rsidRPr="000F5B85" w:rsidRDefault="00094928" w:rsidP="00094928">
      <w:pPr>
        <w:pStyle w:val="Znak1"/>
        <w:tabs>
          <w:tab w:val="left" w:pos="426"/>
        </w:tabs>
        <w:jc w:val="both"/>
        <w:rPr>
          <w:rFonts w:asciiTheme="minorHAnsi" w:hAnsiTheme="minorHAnsi" w:cstheme="minorHAnsi"/>
          <w:b w:val="0"/>
          <w:bCs w:val="0"/>
        </w:rPr>
      </w:pPr>
      <w:r w:rsidRPr="000F5B85">
        <w:rPr>
          <w:rFonts w:asciiTheme="minorHAnsi" w:hAnsiTheme="minorHAnsi" w:cstheme="minorHAnsi"/>
          <w:b w:val="0"/>
          <w:bCs w:val="0"/>
        </w:rPr>
        <w:lastRenderedPageBreak/>
        <w:t xml:space="preserve">9.  </w:t>
      </w:r>
      <w:r w:rsidR="00623BCC" w:rsidRPr="000F5B85">
        <w:rPr>
          <w:rFonts w:asciiTheme="minorHAnsi" w:hAnsiTheme="minorHAnsi" w:cstheme="minorHAnsi"/>
          <w:b w:val="0"/>
          <w:bCs w:val="0"/>
        </w:rPr>
        <w:t xml:space="preserve">Na każdej partii produktu muszą znajdować się etykiety umożliwiające oznaczenie ich co do </w:t>
      </w:r>
    </w:p>
    <w:p w14:paraId="20227C0E" w14:textId="76DA8BE2" w:rsidR="00623BCC" w:rsidRPr="000F5B85" w:rsidRDefault="00094928" w:rsidP="00094928">
      <w:pPr>
        <w:pStyle w:val="Znak1"/>
        <w:tabs>
          <w:tab w:val="left" w:pos="426"/>
        </w:tabs>
        <w:jc w:val="both"/>
        <w:rPr>
          <w:rFonts w:asciiTheme="minorHAnsi" w:hAnsiTheme="minorHAnsi" w:cstheme="minorHAnsi"/>
          <w:b w:val="0"/>
          <w:bCs w:val="0"/>
        </w:rPr>
      </w:pPr>
      <w:r w:rsidRPr="000F5B85">
        <w:rPr>
          <w:rFonts w:asciiTheme="minorHAnsi" w:hAnsiTheme="minorHAnsi" w:cstheme="minorHAnsi"/>
          <w:b w:val="0"/>
          <w:bCs w:val="0"/>
        </w:rPr>
        <w:t xml:space="preserve">      </w:t>
      </w:r>
      <w:r w:rsidR="00623BCC" w:rsidRPr="000F5B85">
        <w:rPr>
          <w:rFonts w:asciiTheme="minorHAnsi" w:hAnsiTheme="minorHAnsi" w:cstheme="minorHAnsi"/>
          <w:b w:val="0"/>
          <w:bCs w:val="0"/>
        </w:rPr>
        <w:t xml:space="preserve">tożsamości. </w:t>
      </w:r>
    </w:p>
    <w:p w14:paraId="65FDF1BC" w14:textId="77777777" w:rsidR="00623BCC" w:rsidRPr="000F5B85" w:rsidRDefault="00623BCC" w:rsidP="00512131">
      <w:pPr>
        <w:pStyle w:val="Znak1"/>
        <w:numPr>
          <w:ilvl w:val="0"/>
          <w:numId w:val="6"/>
        </w:numPr>
        <w:jc w:val="both"/>
        <w:rPr>
          <w:rFonts w:asciiTheme="minorHAnsi" w:hAnsiTheme="minorHAnsi" w:cstheme="minorHAnsi"/>
          <w:b w:val="0"/>
          <w:bCs w:val="0"/>
        </w:rPr>
      </w:pPr>
      <w:r w:rsidRPr="000F5B85">
        <w:rPr>
          <w:rFonts w:asciiTheme="minorHAnsi" w:hAnsiTheme="minorHAnsi" w:cstheme="minorHAnsi"/>
          <w:b w:val="0"/>
          <w:bCs w:val="0"/>
        </w:rPr>
        <w:t>Strony Umowy ustalają, że na opakowaniach zbiorczych będą znajdować się następujące informacje: nazwa producenta, adres siedziby, nazwa asortymentu, liczba sztuk znajdująca się w opakowaniu, kody zgodne z informacjami zawartymi w katalogach Wykonawcy.</w:t>
      </w:r>
    </w:p>
    <w:p w14:paraId="5A2FB288" w14:textId="77777777" w:rsidR="00623BCC" w:rsidRPr="000F5B85" w:rsidRDefault="00623BCC" w:rsidP="00512131">
      <w:pPr>
        <w:pStyle w:val="Tekstpodstawowy24"/>
        <w:numPr>
          <w:ilvl w:val="0"/>
          <w:numId w:val="6"/>
        </w:numPr>
        <w:suppressAutoHyphens/>
        <w:spacing w:after="0" w:line="240" w:lineRule="auto"/>
        <w:jc w:val="both"/>
        <w:textAlignment w:val="baseline"/>
        <w:rPr>
          <w:rFonts w:asciiTheme="minorHAnsi" w:hAnsiTheme="minorHAnsi" w:cstheme="minorHAnsi"/>
        </w:rPr>
      </w:pPr>
      <w:r w:rsidRPr="000F5B85">
        <w:rPr>
          <w:rFonts w:asciiTheme="minorHAnsi" w:hAnsiTheme="minorHAnsi" w:cstheme="minorHAnsi"/>
          <w:color w:val="000000"/>
        </w:rPr>
        <w:t>Termin ważności produktów nie może być krótszy niż 12 miesięcy od dnia dostawy. Dostawy produktów z krótszym terminem ważności są możliwe wyłącznie po uprzednim wyrażeniu przez Zamawiającego pisemnej zgody.</w:t>
      </w:r>
    </w:p>
    <w:p w14:paraId="72E0E132" w14:textId="77777777" w:rsidR="00623BCC" w:rsidRPr="000F5B85" w:rsidRDefault="00623BCC" w:rsidP="00623BCC">
      <w:pPr>
        <w:pStyle w:val="Znak1"/>
        <w:rPr>
          <w:rFonts w:asciiTheme="minorHAnsi" w:hAnsiTheme="minorHAnsi" w:cstheme="minorHAnsi"/>
          <w:b w:val="0"/>
          <w:bCs w:val="0"/>
        </w:rPr>
      </w:pPr>
    </w:p>
    <w:p w14:paraId="12320715" w14:textId="77777777" w:rsidR="005D36F4" w:rsidRPr="000F5B85" w:rsidRDefault="005D36F4" w:rsidP="005D36F4">
      <w:pPr>
        <w:pStyle w:val="Znak1"/>
        <w:jc w:val="center"/>
        <w:rPr>
          <w:rFonts w:asciiTheme="minorHAnsi" w:hAnsiTheme="minorHAnsi" w:cstheme="minorHAnsi"/>
          <w:b w:val="0"/>
          <w:bCs w:val="0"/>
        </w:rPr>
      </w:pPr>
    </w:p>
    <w:p w14:paraId="2446733E"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t>§7</w:t>
      </w:r>
    </w:p>
    <w:p w14:paraId="3DBFD75B"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t>Reklamacje</w:t>
      </w:r>
    </w:p>
    <w:p w14:paraId="03B5A2FE" w14:textId="5D7A18A8" w:rsidR="005D36F4" w:rsidRPr="000F5B85" w:rsidRDefault="00893042" w:rsidP="00185F21">
      <w:pPr>
        <w:pStyle w:val="Znak1"/>
        <w:ind w:left="426" w:hanging="284"/>
        <w:jc w:val="both"/>
        <w:rPr>
          <w:rFonts w:asciiTheme="minorHAnsi" w:hAnsiTheme="minorHAnsi" w:cstheme="minorHAnsi"/>
          <w:b w:val="0"/>
          <w:bCs w:val="0"/>
        </w:rPr>
      </w:pPr>
      <w:r w:rsidRPr="000F5B85">
        <w:rPr>
          <w:rFonts w:asciiTheme="minorHAnsi" w:hAnsiTheme="minorHAnsi" w:cstheme="minorHAnsi"/>
          <w:b w:val="0"/>
          <w:bCs w:val="0"/>
          <w:iCs w:val="0"/>
        </w:rPr>
        <w:t>1.</w:t>
      </w:r>
      <w:r w:rsidRPr="000F5B85">
        <w:rPr>
          <w:rFonts w:asciiTheme="minorHAnsi" w:hAnsiTheme="minorHAnsi" w:cstheme="minorHAnsi"/>
          <w:b w:val="0"/>
          <w:bCs w:val="0"/>
        </w:rPr>
        <w:t xml:space="preserve"> </w:t>
      </w:r>
      <w:r w:rsidR="005D36F4" w:rsidRPr="000F5B85">
        <w:rPr>
          <w:rFonts w:asciiTheme="minorHAnsi" w:hAnsiTheme="minorHAnsi" w:cstheme="minorHAnsi"/>
          <w:b w:val="0"/>
          <w:bCs w:val="0"/>
        </w:rPr>
        <w:t xml:space="preserve">W przypadku stwierdzenia braków ilościowych lub wad jakościowych </w:t>
      </w:r>
      <w:r w:rsidR="00583764" w:rsidRPr="000F5B85">
        <w:rPr>
          <w:rFonts w:asciiTheme="minorHAnsi" w:hAnsiTheme="minorHAnsi" w:cstheme="minorHAnsi"/>
          <w:b w:val="0"/>
          <w:bCs w:val="0"/>
        </w:rPr>
        <w:t xml:space="preserve">leków (wyrobów medycznych) </w:t>
      </w:r>
      <w:r w:rsidR="005D36F4" w:rsidRPr="000F5B85">
        <w:rPr>
          <w:rFonts w:asciiTheme="minorHAnsi" w:hAnsiTheme="minorHAnsi" w:cstheme="minorHAnsi"/>
          <w:b w:val="0"/>
          <w:bCs w:val="0"/>
        </w:rPr>
        <w:t>, w tym ujawnienia wad ukrytych, Zamawiający niezwłocznie powiadomi o tym Wykonawcę telefonicznie lub faksem, na numery wskazane w § 6 ust. 2 oraz każdorazowo potwierdzi złożenie reklamacji na piśmie.</w:t>
      </w:r>
    </w:p>
    <w:p w14:paraId="6A3A9116" w14:textId="77777777" w:rsidR="005D36F4" w:rsidRPr="000F5B85" w:rsidRDefault="005D36F4" w:rsidP="00512131">
      <w:pPr>
        <w:pStyle w:val="Znak1"/>
        <w:numPr>
          <w:ilvl w:val="2"/>
          <w:numId w:val="15"/>
        </w:numPr>
        <w:ind w:left="426"/>
        <w:jc w:val="both"/>
        <w:rPr>
          <w:rFonts w:asciiTheme="minorHAnsi" w:hAnsiTheme="minorHAnsi" w:cstheme="minorHAnsi"/>
          <w:b w:val="0"/>
          <w:bCs w:val="0"/>
        </w:rPr>
      </w:pPr>
      <w:r w:rsidRPr="000F5B85">
        <w:rPr>
          <w:rFonts w:asciiTheme="minorHAnsi" w:hAnsiTheme="minorHAnsi" w:cstheme="minorHAnsi"/>
          <w:b w:val="0"/>
          <w:bCs w:val="0"/>
        </w:rPr>
        <w:t>Wykonawca zobowiązuje się do wymiany wadliwego produktu na produkt bez wad, w ciągu 72 godzin od otrzymania informacji o reklamacji Zamawiającego (telefon lub faks).</w:t>
      </w:r>
    </w:p>
    <w:p w14:paraId="63DCD647" w14:textId="77777777" w:rsidR="005D36F4" w:rsidRPr="000F5B85" w:rsidRDefault="005D36F4" w:rsidP="00512131">
      <w:pPr>
        <w:pStyle w:val="Znak1"/>
        <w:numPr>
          <w:ilvl w:val="2"/>
          <w:numId w:val="15"/>
        </w:numPr>
        <w:ind w:left="426"/>
        <w:jc w:val="both"/>
        <w:rPr>
          <w:rFonts w:asciiTheme="minorHAnsi" w:hAnsiTheme="minorHAnsi" w:cstheme="minorHAnsi"/>
          <w:b w:val="0"/>
          <w:bCs w:val="0"/>
        </w:rPr>
      </w:pPr>
      <w:r w:rsidRPr="000F5B85">
        <w:rPr>
          <w:rFonts w:asciiTheme="minorHAnsi" w:hAnsiTheme="minorHAnsi" w:cstheme="minorHAnsi"/>
          <w:b w:val="0"/>
          <w:bCs w:val="0"/>
        </w:rPr>
        <w:t>W przypadku dostarczenia produktów niezamówionych przez Zamawiającego zostaną one zwrócone Wykonawcy na jego koszt.</w:t>
      </w:r>
    </w:p>
    <w:p w14:paraId="2A15411A" w14:textId="77777777" w:rsidR="005D36F4" w:rsidRPr="000F5B85" w:rsidRDefault="005D36F4" w:rsidP="00512131">
      <w:pPr>
        <w:pStyle w:val="Znak1"/>
        <w:numPr>
          <w:ilvl w:val="2"/>
          <w:numId w:val="15"/>
        </w:numPr>
        <w:ind w:left="426"/>
        <w:jc w:val="both"/>
        <w:rPr>
          <w:rFonts w:asciiTheme="minorHAnsi" w:hAnsiTheme="minorHAnsi" w:cstheme="minorHAnsi"/>
          <w:b w:val="0"/>
          <w:bCs w:val="0"/>
        </w:rPr>
      </w:pPr>
      <w:r w:rsidRPr="000F5B85">
        <w:rPr>
          <w:rFonts w:asciiTheme="minorHAnsi" w:hAnsiTheme="minorHAnsi" w:cstheme="minorHAnsi"/>
          <w:b w:val="0"/>
          <w:bCs w:val="0"/>
        </w:rPr>
        <w:t xml:space="preserve">W przypadku niedostarczenia towaru, określonego w Umowie, w wymaganym terminie i pożądanej jakości, co spowoduje konieczność dokonania zakupu produktu lub zamiennika określonego w Umowie u innego kontrahenta, Wykonawca zobowiązany będzie </w:t>
      </w:r>
      <w:r w:rsidRPr="000F5B85">
        <w:rPr>
          <w:rFonts w:asciiTheme="minorHAnsi" w:hAnsiTheme="minorHAnsi" w:cstheme="minorHAnsi"/>
          <w:b w:val="0"/>
          <w:bCs w:val="0"/>
        </w:rPr>
        <w:br/>
        <w:t>do pokrycia różnicy w cenie dokonanego zakupu.</w:t>
      </w:r>
    </w:p>
    <w:p w14:paraId="0C6F5E16" w14:textId="77777777" w:rsidR="005D36F4" w:rsidRPr="000F5B85" w:rsidRDefault="005D36F4" w:rsidP="005D36F4">
      <w:pPr>
        <w:pStyle w:val="Znak1"/>
        <w:jc w:val="both"/>
        <w:rPr>
          <w:rFonts w:asciiTheme="minorHAnsi" w:hAnsiTheme="minorHAnsi" w:cstheme="minorHAnsi"/>
          <w:b w:val="0"/>
          <w:bCs w:val="0"/>
        </w:rPr>
      </w:pPr>
    </w:p>
    <w:p w14:paraId="27792B17"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t>§8</w:t>
      </w:r>
    </w:p>
    <w:p w14:paraId="6E76D490"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t>Forma płatności</w:t>
      </w:r>
    </w:p>
    <w:p w14:paraId="5FC595E4" w14:textId="77777777" w:rsidR="005D36F4" w:rsidRPr="000F5B85" w:rsidRDefault="005D36F4" w:rsidP="00512131">
      <w:pPr>
        <w:pStyle w:val="Tekstpodstawowy23"/>
        <w:keepNext/>
        <w:numPr>
          <w:ilvl w:val="0"/>
          <w:numId w:val="16"/>
        </w:numPr>
        <w:ind w:left="426" w:hanging="426"/>
        <w:jc w:val="both"/>
        <w:textAlignment w:val="baseline"/>
        <w:rPr>
          <w:rFonts w:asciiTheme="minorHAnsi" w:hAnsiTheme="minorHAnsi" w:cstheme="minorHAnsi"/>
          <w:color w:val="000000"/>
          <w:sz w:val="24"/>
          <w:szCs w:val="24"/>
        </w:rPr>
      </w:pPr>
      <w:r w:rsidRPr="000F5B85">
        <w:rPr>
          <w:rFonts w:asciiTheme="minorHAnsi" w:hAnsiTheme="minorHAnsi" w:cstheme="minorHAnsi"/>
          <w:color w:val="000000"/>
          <w:sz w:val="24"/>
          <w:szCs w:val="24"/>
        </w:rPr>
        <w:t>Za dostarczony produkt Wykonawca będzie wystawiał faktury z terminem płatności 60 dni liczonych od dnia dostarczenia prawidłowo wystawionej faktury za produkty.</w:t>
      </w:r>
    </w:p>
    <w:p w14:paraId="3A143627" w14:textId="77777777" w:rsidR="005D36F4" w:rsidRPr="000F5B85" w:rsidRDefault="005D36F4" w:rsidP="00512131">
      <w:pPr>
        <w:pStyle w:val="Tekstpodstawowy23"/>
        <w:keepNext/>
        <w:numPr>
          <w:ilvl w:val="0"/>
          <w:numId w:val="16"/>
        </w:numPr>
        <w:ind w:left="426" w:hanging="426"/>
        <w:jc w:val="both"/>
        <w:textAlignment w:val="baseline"/>
        <w:rPr>
          <w:rFonts w:asciiTheme="minorHAnsi" w:hAnsiTheme="minorHAnsi" w:cstheme="minorHAnsi"/>
          <w:color w:val="000000"/>
          <w:sz w:val="24"/>
          <w:szCs w:val="24"/>
        </w:rPr>
      </w:pPr>
      <w:r w:rsidRPr="000F5B85">
        <w:rPr>
          <w:rFonts w:asciiTheme="minorHAnsi" w:hAnsiTheme="minorHAnsi" w:cstheme="minorHAnsi"/>
          <w:color w:val="000000"/>
          <w:sz w:val="24"/>
          <w:szCs w:val="24"/>
        </w:rPr>
        <w:t>Na fakturze oraz dokumencie WZ musi być wskazany numer zamówienia i numer Umowy.</w:t>
      </w:r>
    </w:p>
    <w:p w14:paraId="346E4658" w14:textId="77777777" w:rsidR="005D36F4" w:rsidRPr="000F5B85" w:rsidRDefault="005D36F4" w:rsidP="00512131">
      <w:pPr>
        <w:pStyle w:val="Tekstpodstawowy23"/>
        <w:numPr>
          <w:ilvl w:val="0"/>
          <w:numId w:val="16"/>
        </w:numPr>
        <w:tabs>
          <w:tab w:val="num" w:pos="0"/>
        </w:tabs>
        <w:ind w:left="426" w:hanging="426"/>
        <w:jc w:val="both"/>
        <w:textAlignment w:val="baseline"/>
        <w:rPr>
          <w:rFonts w:asciiTheme="minorHAnsi" w:hAnsiTheme="minorHAnsi" w:cstheme="minorHAnsi"/>
          <w:b/>
          <w:bCs/>
          <w:color w:val="000000"/>
          <w:sz w:val="24"/>
          <w:szCs w:val="24"/>
        </w:rPr>
      </w:pPr>
      <w:r w:rsidRPr="000F5B85">
        <w:rPr>
          <w:rFonts w:asciiTheme="minorHAnsi" w:hAnsiTheme="minorHAnsi" w:cstheme="minorHAnsi"/>
          <w:b/>
          <w:bCs/>
          <w:color w:val="000000"/>
          <w:sz w:val="24"/>
          <w:szCs w:val="24"/>
        </w:rPr>
        <w:t>Strony postanawiają, że rozliczenia za dostarczony towar odbywać się będą na podstawie faktur częściowych, określających ilość dostarczonych produktów, wystawianych nie częściej niż jeden raz w tygodniu.</w:t>
      </w:r>
    </w:p>
    <w:p w14:paraId="058D5F16" w14:textId="77777777" w:rsidR="005D36F4" w:rsidRPr="000F5B85" w:rsidRDefault="005D36F4" w:rsidP="00512131">
      <w:pPr>
        <w:pStyle w:val="Tekstpodstawowy23"/>
        <w:numPr>
          <w:ilvl w:val="0"/>
          <w:numId w:val="16"/>
        </w:numPr>
        <w:tabs>
          <w:tab w:val="num" w:pos="0"/>
        </w:tabs>
        <w:ind w:left="426" w:hanging="426"/>
        <w:jc w:val="both"/>
        <w:textAlignment w:val="baseline"/>
        <w:rPr>
          <w:rFonts w:asciiTheme="minorHAnsi" w:hAnsiTheme="minorHAnsi" w:cstheme="minorHAnsi"/>
          <w:color w:val="000000"/>
          <w:sz w:val="24"/>
          <w:szCs w:val="24"/>
        </w:rPr>
      </w:pPr>
      <w:r w:rsidRPr="000F5B85">
        <w:rPr>
          <w:rFonts w:asciiTheme="minorHAnsi" w:hAnsiTheme="minorHAnsi" w:cstheme="minorHAnsi"/>
          <w:color w:val="000000"/>
          <w:sz w:val="24"/>
          <w:szCs w:val="24"/>
        </w:rPr>
        <w:t>Płatność dokonywana będzie w formie przelewu na rachunek bankowy Wykonawcy podany na fakturze</w:t>
      </w:r>
      <w:r w:rsidRPr="000F5B85">
        <w:rPr>
          <w:rFonts w:asciiTheme="minorHAnsi" w:hAnsiTheme="minorHAnsi" w:cstheme="minorHAnsi"/>
          <w:color w:val="000000"/>
          <w:sz w:val="24"/>
          <w:szCs w:val="24"/>
          <w:lang w:eastAsia="pl-PL"/>
        </w:rPr>
        <w:t xml:space="preserve"> z zastrzeżeniem zastosowania mechanizmu podzielonej płatności polegającym </w:t>
      </w:r>
      <w:r w:rsidRPr="000F5B85">
        <w:rPr>
          <w:rFonts w:asciiTheme="minorHAnsi" w:hAnsiTheme="minorHAnsi" w:cstheme="minorHAnsi"/>
          <w:color w:val="000000"/>
          <w:sz w:val="24"/>
          <w:szCs w:val="24"/>
          <w:lang w:eastAsia="pl-PL"/>
        </w:rPr>
        <w:br/>
        <w:t>na tym, że:</w:t>
      </w:r>
    </w:p>
    <w:p w14:paraId="1B857C8D" w14:textId="77777777" w:rsidR="005D36F4" w:rsidRPr="000F5B85" w:rsidRDefault="005D36F4" w:rsidP="00512131">
      <w:pPr>
        <w:numPr>
          <w:ilvl w:val="2"/>
          <w:numId w:val="19"/>
        </w:numPr>
        <w:spacing w:after="0" w:line="240" w:lineRule="auto"/>
        <w:ind w:left="709" w:right="108" w:hanging="283"/>
        <w:jc w:val="both"/>
        <w:rPr>
          <w:rFonts w:cstheme="minorHAnsi"/>
          <w:color w:val="000000"/>
          <w:sz w:val="24"/>
          <w:szCs w:val="24"/>
          <w:lang w:eastAsia="pl-PL"/>
        </w:rPr>
      </w:pPr>
      <w:r w:rsidRPr="000F5B85">
        <w:rPr>
          <w:rFonts w:cstheme="minorHAnsi"/>
          <w:color w:val="000000"/>
          <w:sz w:val="24"/>
          <w:szCs w:val="24"/>
          <w:lang w:eastAsia="pl-PL"/>
        </w:rPr>
        <w:t>zapłaty kwoty odpowiadającej całości kwoty podatku wynikającej z otrzymanej faktury jest dokonywana na rachunek VAT;</w:t>
      </w:r>
    </w:p>
    <w:p w14:paraId="6B07F17B" w14:textId="77777777" w:rsidR="005D36F4" w:rsidRPr="000F5B85" w:rsidRDefault="005D36F4" w:rsidP="00512131">
      <w:pPr>
        <w:numPr>
          <w:ilvl w:val="2"/>
          <w:numId w:val="19"/>
        </w:numPr>
        <w:spacing w:after="0" w:line="240" w:lineRule="auto"/>
        <w:ind w:left="709" w:right="108" w:hanging="283"/>
        <w:jc w:val="both"/>
        <w:rPr>
          <w:rFonts w:cstheme="minorHAnsi"/>
          <w:color w:val="000000"/>
          <w:sz w:val="24"/>
          <w:szCs w:val="24"/>
          <w:lang w:eastAsia="pl-PL"/>
        </w:rPr>
      </w:pPr>
      <w:r w:rsidRPr="000F5B85">
        <w:rPr>
          <w:rFonts w:cstheme="minorHAnsi"/>
          <w:color w:val="000000"/>
          <w:sz w:val="24"/>
          <w:szCs w:val="24"/>
          <w:lang w:eastAsia="pl-PL"/>
        </w:rPr>
        <w:t xml:space="preserve">zapłata całości kwoty odpowiadającej wartości sprzedaży netto wynikającej </w:t>
      </w:r>
      <w:r w:rsidRPr="000F5B85">
        <w:rPr>
          <w:rFonts w:cstheme="minorHAnsi"/>
          <w:color w:val="000000"/>
          <w:sz w:val="24"/>
          <w:szCs w:val="24"/>
          <w:lang w:eastAsia="pl-PL"/>
        </w:rPr>
        <w:br/>
        <w:t xml:space="preserve">z otrzymanej faktury jest dokonywana na rachunek bankowy albo na rachunek </w:t>
      </w:r>
      <w:r w:rsidRPr="000F5B85">
        <w:rPr>
          <w:rFonts w:cstheme="minorHAnsi"/>
          <w:color w:val="000000"/>
          <w:sz w:val="24"/>
          <w:szCs w:val="24"/>
          <w:lang w:eastAsia="pl-PL"/>
        </w:rPr>
        <w:br/>
        <w:t>w spółdzielczej kasie oszczędnościowo-kredytowej, dla których jest prowadzony rachunek VAT, albo jest rozliczana w inny sposób.</w:t>
      </w:r>
    </w:p>
    <w:p w14:paraId="2AC7E7BB" w14:textId="77777777" w:rsidR="005D36F4" w:rsidRPr="000F5B85" w:rsidRDefault="005D36F4" w:rsidP="00512131">
      <w:pPr>
        <w:pStyle w:val="Tekstpodstawowy23"/>
        <w:keepNext/>
        <w:numPr>
          <w:ilvl w:val="0"/>
          <w:numId w:val="16"/>
        </w:numPr>
        <w:tabs>
          <w:tab w:val="num" w:pos="0"/>
        </w:tabs>
        <w:ind w:left="426" w:hanging="426"/>
        <w:jc w:val="both"/>
        <w:textAlignment w:val="baseline"/>
        <w:rPr>
          <w:rFonts w:asciiTheme="minorHAnsi" w:hAnsiTheme="minorHAnsi" w:cstheme="minorHAnsi"/>
          <w:color w:val="000000"/>
          <w:sz w:val="24"/>
          <w:szCs w:val="24"/>
        </w:rPr>
      </w:pPr>
      <w:r w:rsidRPr="000F5B85">
        <w:rPr>
          <w:rFonts w:asciiTheme="minorHAnsi" w:hAnsiTheme="minorHAnsi" w:cstheme="minorHAnsi"/>
          <w:iCs/>
          <w:color w:val="000000"/>
          <w:sz w:val="24"/>
          <w:szCs w:val="24"/>
        </w:rPr>
        <w:t>Za dzień zapłaty faktury przyjmuje się datę obciążenia rachunku bankowego Zamawiającego.</w:t>
      </w:r>
    </w:p>
    <w:p w14:paraId="5211C813" w14:textId="77777777" w:rsidR="005D36F4" w:rsidRPr="000F5B85" w:rsidRDefault="005D36F4" w:rsidP="00512131">
      <w:pPr>
        <w:pStyle w:val="Tekstpodstawowy23"/>
        <w:keepNext/>
        <w:numPr>
          <w:ilvl w:val="0"/>
          <w:numId w:val="16"/>
        </w:numPr>
        <w:tabs>
          <w:tab w:val="num" w:pos="0"/>
        </w:tabs>
        <w:ind w:left="426" w:hanging="426"/>
        <w:jc w:val="both"/>
        <w:textAlignment w:val="baseline"/>
        <w:rPr>
          <w:rFonts w:asciiTheme="minorHAnsi" w:hAnsiTheme="minorHAnsi" w:cstheme="minorHAnsi"/>
          <w:color w:val="000000"/>
          <w:sz w:val="24"/>
          <w:szCs w:val="24"/>
        </w:rPr>
      </w:pPr>
      <w:r w:rsidRPr="000F5B85">
        <w:rPr>
          <w:rFonts w:asciiTheme="minorHAnsi" w:hAnsiTheme="minorHAnsi" w:cstheme="minorHAnsi"/>
          <w:color w:val="000000"/>
          <w:sz w:val="24"/>
          <w:szCs w:val="24"/>
        </w:rPr>
        <w:t xml:space="preserve">Wykonawca nie może odmówić świadczenia usług objętych niniejszą Umową w przypadku wystąpienia zaległości płatniczych u Zamawiającego. W przypadku odmowy Zamawiający, po </w:t>
      </w:r>
      <w:r w:rsidRPr="000F5B85">
        <w:rPr>
          <w:rFonts w:asciiTheme="minorHAnsi" w:hAnsiTheme="minorHAnsi" w:cstheme="minorHAnsi"/>
          <w:color w:val="000000"/>
          <w:sz w:val="24"/>
          <w:szCs w:val="24"/>
        </w:rPr>
        <w:lastRenderedPageBreak/>
        <w:t>uprzednim pisemnym wezwaniu Wykonawcy do realizacji dostawy w terminie 3 dni roboczych, uprawniony będzie do odstąpienia od Umowy.</w:t>
      </w:r>
    </w:p>
    <w:p w14:paraId="0F356443" w14:textId="3010DA72" w:rsidR="005D36F4" w:rsidRPr="000F5B85" w:rsidRDefault="005D36F4" w:rsidP="00512131">
      <w:pPr>
        <w:pStyle w:val="Tekstpodstawowy23"/>
        <w:keepNext/>
        <w:numPr>
          <w:ilvl w:val="0"/>
          <w:numId w:val="16"/>
        </w:numPr>
        <w:tabs>
          <w:tab w:val="num" w:pos="0"/>
        </w:tabs>
        <w:ind w:left="426" w:hanging="426"/>
        <w:jc w:val="both"/>
        <w:textAlignment w:val="baseline"/>
        <w:rPr>
          <w:rFonts w:asciiTheme="minorHAnsi" w:hAnsiTheme="minorHAnsi" w:cstheme="minorHAnsi"/>
          <w:color w:val="000000"/>
          <w:sz w:val="24"/>
          <w:szCs w:val="24"/>
        </w:rPr>
      </w:pPr>
      <w:r w:rsidRPr="000F5B85">
        <w:rPr>
          <w:rFonts w:asciiTheme="minorHAnsi" w:hAnsiTheme="minorHAnsi" w:cstheme="minorHAnsi"/>
          <w:color w:val="000000"/>
          <w:sz w:val="24"/>
          <w:szCs w:val="24"/>
        </w:rPr>
        <w:t xml:space="preserve">W przypadku zaległości w zapłacie faktury Wykonawca może naliczyć Zamawiającemu odsetki w </w:t>
      </w:r>
      <w:r w:rsidRPr="000F5B85">
        <w:rPr>
          <w:rFonts w:asciiTheme="minorHAnsi" w:hAnsiTheme="minorHAnsi" w:cstheme="minorHAnsi"/>
          <w:sz w:val="24"/>
          <w:szCs w:val="24"/>
        </w:rPr>
        <w:t>wysokości ustawowej.</w:t>
      </w:r>
      <w:r w:rsidR="00CF2848" w:rsidRPr="000F5B85">
        <w:rPr>
          <w:rFonts w:asciiTheme="minorHAnsi" w:hAnsiTheme="minorHAnsi" w:cstheme="minorHAnsi"/>
          <w:sz w:val="24"/>
          <w:szCs w:val="24"/>
        </w:rPr>
        <w:t xml:space="preserve"> </w:t>
      </w:r>
    </w:p>
    <w:p w14:paraId="0E540C46" w14:textId="77777777" w:rsidR="005D36F4" w:rsidRPr="000F5B85" w:rsidRDefault="005D36F4" w:rsidP="00512131">
      <w:pPr>
        <w:pStyle w:val="Tekstpodstawowy23"/>
        <w:numPr>
          <w:ilvl w:val="0"/>
          <w:numId w:val="16"/>
        </w:numPr>
        <w:tabs>
          <w:tab w:val="num" w:pos="0"/>
        </w:tabs>
        <w:ind w:left="426" w:hanging="426"/>
        <w:jc w:val="both"/>
        <w:textAlignment w:val="baseline"/>
        <w:rPr>
          <w:rFonts w:asciiTheme="minorHAnsi" w:hAnsiTheme="minorHAnsi" w:cstheme="minorHAnsi"/>
          <w:color w:val="000000"/>
          <w:sz w:val="24"/>
          <w:szCs w:val="24"/>
        </w:rPr>
      </w:pPr>
      <w:r w:rsidRPr="000F5B85">
        <w:rPr>
          <w:rFonts w:asciiTheme="minorHAnsi" w:hAnsiTheme="minorHAnsi" w:cstheme="minorHAnsi"/>
          <w:color w:val="000000"/>
          <w:sz w:val="24"/>
          <w:szCs w:val="24"/>
        </w:rPr>
        <w:t xml:space="preserve">W przypadku opóźnienia płatności przez Zamawiającego i naliczenia odsetek przez Wykonawcę, zaliczenie spłat dokonywanych przez Zamawiającego będzie następowało </w:t>
      </w:r>
      <w:r w:rsidRPr="000F5B85">
        <w:rPr>
          <w:rFonts w:asciiTheme="minorHAnsi" w:hAnsiTheme="minorHAnsi" w:cstheme="minorHAnsi"/>
          <w:color w:val="000000"/>
          <w:sz w:val="24"/>
          <w:szCs w:val="24"/>
        </w:rPr>
        <w:br/>
        <w:t>w pierwszej kolejności na należność główną, a po jej zaspokojeniu na należności uboczne (odsetki) – chyba że Zamawiający wskaże inaczej.</w:t>
      </w:r>
    </w:p>
    <w:p w14:paraId="49679A2B" w14:textId="77777777" w:rsidR="005D36F4" w:rsidRPr="000F5B85" w:rsidRDefault="005D36F4" w:rsidP="00512131">
      <w:pPr>
        <w:pStyle w:val="Tekstpodstawowy23"/>
        <w:keepNext/>
        <w:numPr>
          <w:ilvl w:val="0"/>
          <w:numId w:val="16"/>
        </w:numPr>
        <w:tabs>
          <w:tab w:val="num" w:pos="0"/>
        </w:tabs>
        <w:ind w:left="426" w:hanging="426"/>
        <w:jc w:val="both"/>
        <w:textAlignment w:val="baseline"/>
        <w:rPr>
          <w:rFonts w:asciiTheme="minorHAnsi" w:hAnsiTheme="minorHAnsi" w:cstheme="minorHAnsi"/>
          <w:color w:val="000000"/>
          <w:sz w:val="24"/>
          <w:szCs w:val="24"/>
        </w:rPr>
      </w:pPr>
      <w:r w:rsidRPr="000F5B85">
        <w:rPr>
          <w:rFonts w:asciiTheme="minorHAnsi" w:hAnsiTheme="minorHAnsi" w:cstheme="minorHAnsi"/>
          <w:color w:val="000000"/>
          <w:sz w:val="24"/>
          <w:szCs w:val="24"/>
        </w:rPr>
        <w:t xml:space="preserve">Wykonawca nie może dokonywać cesji wierzytelności wynikających z Umowy bez uprzedniej zgody Zamawiającego oraz Podmiotu tworzącego wyrażonej w formie pisemnej, pod rygorem nieważności. </w:t>
      </w:r>
    </w:p>
    <w:p w14:paraId="26923B10" w14:textId="77777777" w:rsidR="005D36F4" w:rsidRPr="000F5B85" w:rsidRDefault="005D36F4" w:rsidP="00512131">
      <w:pPr>
        <w:pStyle w:val="Tekstpodstawowy23"/>
        <w:keepNext/>
        <w:numPr>
          <w:ilvl w:val="0"/>
          <w:numId w:val="16"/>
        </w:numPr>
        <w:tabs>
          <w:tab w:val="left" w:pos="0"/>
        </w:tabs>
        <w:ind w:left="426" w:hanging="426"/>
        <w:jc w:val="both"/>
        <w:textAlignment w:val="baseline"/>
        <w:rPr>
          <w:rFonts w:asciiTheme="minorHAnsi" w:hAnsiTheme="minorHAnsi" w:cstheme="minorHAnsi"/>
          <w:color w:val="000000"/>
          <w:sz w:val="24"/>
          <w:szCs w:val="24"/>
        </w:rPr>
      </w:pPr>
      <w:r w:rsidRPr="000F5B85">
        <w:rPr>
          <w:rFonts w:asciiTheme="minorHAnsi" w:hAnsiTheme="minorHAnsi" w:cstheme="minorHAnsi"/>
          <w:color w:val="000000"/>
          <w:sz w:val="24"/>
          <w:szCs w:val="24"/>
        </w:rPr>
        <w:t xml:space="preserve">Wyklucza się stosowanie przez strony umowy konstrukcji prawnej, o której mowa w art. 518 Kodeksu Cywilnego (w szczególności Wykonawca nie może zawrzeć Umowy poręczenia </w:t>
      </w:r>
      <w:r w:rsidRPr="000F5B85">
        <w:rPr>
          <w:rFonts w:asciiTheme="minorHAnsi" w:hAnsiTheme="minorHAnsi" w:cstheme="minorHAnsi"/>
          <w:color w:val="000000"/>
          <w:sz w:val="24"/>
          <w:szCs w:val="24"/>
        </w:rPr>
        <w:br/>
        <w:t>z podmiotem trzecim) oraz wszelkich innych konstrukcji prawnych skutkujących zmianą podmiotową po stronie wierzyciela.</w:t>
      </w:r>
    </w:p>
    <w:p w14:paraId="52F0ADAD" w14:textId="7038E862" w:rsidR="005D36F4" w:rsidRPr="000F5B85" w:rsidRDefault="005D36F4" w:rsidP="00512131">
      <w:pPr>
        <w:pStyle w:val="Tekstpodstawowy23"/>
        <w:keepNext/>
        <w:numPr>
          <w:ilvl w:val="0"/>
          <w:numId w:val="16"/>
        </w:numPr>
        <w:tabs>
          <w:tab w:val="num" w:pos="0"/>
          <w:tab w:val="left" w:pos="284"/>
          <w:tab w:val="left" w:pos="426"/>
        </w:tabs>
        <w:ind w:left="426" w:hanging="426"/>
        <w:jc w:val="both"/>
        <w:textAlignment w:val="baseline"/>
        <w:rPr>
          <w:rFonts w:asciiTheme="minorHAnsi" w:hAnsiTheme="minorHAnsi" w:cstheme="minorHAnsi"/>
          <w:color w:val="000000"/>
          <w:sz w:val="24"/>
          <w:szCs w:val="24"/>
        </w:rPr>
      </w:pPr>
      <w:r w:rsidRPr="000F5B85">
        <w:rPr>
          <w:rFonts w:asciiTheme="minorHAnsi" w:hAnsiTheme="minorHAnsi" w:cstheme="minorHAnsi"/>
          <w:color w:val="000000"/>
          <w:sz w:val="24"/>
          <w:szCs w:val="24"/>
        </w:rPr>
        <w:t xml:space="preserve">Naruszenie zakazu określonego w ust. </w:t>
      </w:r>
      <w:r w:rsidR="00185F21" w:rsidRPr="000F5B85">
        <w:rPr>
          <w:rFonts w:asciiTheme="minorHAnsi" w:hAnsiTheme="minorHAnsi" w:cstheme="minorHAnsi"/>
          <w:color w:val="000000"/>
          <w:sz w:val="24"/>
          <w:szCs w:val="24"/>
        </w:rPr>
        <w:t>9 i 10</w:t>
      </w:r>
      <w:r w:rsidRPr="000F5B85">
        <w:rPr>
          <w:rFonts w:asciiTheme="minorHAnsi" w:hAnsiTheme="minorHAnsi" w:cstheme="minorHAnsi"/>
          <w:color w:val="000000"/>
          <w:sz w:val="24"/>
          <w:szCs w:val="24"/>
        </w:rPr>
        <w:t>, skutkować będzie dla Wykonawcy obowiązkiem zapłaty na rzecz Zamawiającego kary umownej w wysokości scedowanego/spełnionego przez osobę trzecią świadczenia.</w:t>
      </w:r>
    </w:p>
    <w:p w14:paraId="7643B005" w14:textId="77777777" w:rsidR="005D36F4" w:rsidRPr="000F5B85" w:rsidRDefault="005D36F4" w:rsidP="005D36F4">
      <w:pPr>
        <w:pStyle w:val="Znak1"/>
        <w:jc w:val="both"/>
        <w:rPr>
          <w:rFonts w:asciiTheme="minorHAnsi" w:hAnsiTheme="minorHAnsi" w:cstheme="minorHAnsi"/>
          <w:b w:val="0"/>
          <w:bCs w:val="0"/>
        </w:rPr>
      </w:pPr>
    </w:p>
    <w:p w14:paraId="1A180A3B" w14:textId="77777777" w:rsidR="005D36F4" w:rsidRPr="000F5B85" w:rsidRDefault="005D36F4" w:rsidP="005D36F4">
      <w:pPr>
        <w:pStyle w:val="Znak1"/>
        <w:jc w:val="center"/>
        <w:rPr>
          <w:rFonts w:asciiTheme="minorHAnsi" w:hAnsiTheme="minorHAnsi" w:cstheme="minorHAnsi"/>
          <w:b w:val="0"/>
          <w:bCs w:val="0"/>
        </w:rPr>
      </w:pPr>
    </w:p>
    <w:p w14:paraId="274D263E"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t>§9</w:t>
      </w:r>
    </w:p>
    <w:p w14:paraId="55C0E3D3"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t>Odstąpienie od Umowy i kary umowne</w:t>
      </w:r>
    </w:p>
    <w:p w14:paraId="63F1048B" w14:textId="7B05FCF2" w:rsidR="005D36F4" w:rsidRPr="000F5B85" w:rsidRDefault="005D36F4" w:rsidP="00512131">
      <w:pPr>
        <w:pStyle w:val="Znak1"/>
        <w:numPr>
          <w:ilvl w:val="3"/>
          <w:numId w:val="19"/>
        </w:numPr>
        <w:ind w:left="426" w:hanging="426"/>
        <w:jc w:val="both"/>
        <w:rPr>
          <w:rFonts w:asciiTheme="minorHAnsi" w:hAnsiTheme="minorHAnsi" w:cstheme="minorHAnsi"/>
          <w:b w:val="0"/>
          <w:bCs w:val="0"/>
        </w:rPr>
      </w:pPr>
      <w:r w:rsidRPr="000F5B85">
        <w:rPr>
          <w:rFonts w:asciiTheme="minorHAnsi" w:hAnsiTheme="minorHAnsi" w:cstheme="minorHAnsi"/>
          <w:b w:val="0"/>
          <w:bCs w:val="0"/>
        </w:rPr>
        <w:t xml:space="preserve">Zamawiającemu przysługuje prawo odstąpienia od Umowy w przypadku jej niewykonania lub nienależytego wykonywania przez Wykonawcę. Z prawa odstąpienia od Umowy Zamawiający może skorzystać w terminie wskazanym w § 11 ust. </w:t>
      </w:r>
      <w:r w:rsidR="009342AF" w:rsidRPr="000F5B85">
        <w:rPr>
          <w:rFonts w:asciiTheme="minorHAnsi" w:hAnsiTheme="minorHAnsi" w:cstheme="minorHAnsi"/>
          <w:b w:val="0"/>
          <w:bCs w:val="0"/>
        </w:rPr>
        <w:t>6</w:t>
      </w:r>
      <w:r w:rsidRPr="000F5B85">
        <w:rPr>
          <w:rFonts w:asciiTheme="minorHAnsi" w:hAnsiTheme="minorHAnsi" w:cstheme="minorHAnsi"/>
          <w:b w:val="0"/>
          <w:bCs w:val="0"/>
        </w:rPr>
        <w:t>.</w:t>
      </w:r>
    </w:p>
    <w:p w14:paraId="3048421B" w14:textId="77777777" w:rsidR="005D36F4" w:rsidRPr="000F5B85" w:rsidRDefault="005D36F4" w:rsidP="00512131">
      <w:pPr>
        <w:pStyle w:val="Znak1"/>
        <w:numPr>
          <w:ilvl w:val="3"/>
          <w:numId w:val="19"/>
        </w:numPr>
        <w:ind w:left="426" w:hanging="426"/>
        <w:jc w:val="both"/>
        <w:rPr>
          <w:rFonts w:asciiTheme="minorHAnsi" w:hAnsiTheme="minorHAnsi" w:cstheme="minorHAnsi"/>
          <w:b w:val="0"/>
          <w:bCs w:val="0"/>
        </w:rPr>
      </w:pPr>
      <w:r w:rsidRPr="000F5B85">
        <w:rPr>
          <w:rFonts w:asciiTheme="minorHAnsi" w:hAnsiTheme="minorHAnsi" w:cstheme="minorHAnsi"/>
          <w:b w:val="0"/>
          <w:bCs w:val="0"/>
        </w:rPr>
        <w:t xml:space="preserve">Wykonawca zapłaci Zamawiającemu kary umowne w przypadku nieterminowych dostaw bądź odmowy dostaw w wysokości 0,5 % wartości zamówienia częściowego brutto </w:t>
      </w:r>
      <w:r w:rsidRPr="000F5B85">
        <w:rPr>
          <w:rFonts w:asciiTheme="minorHAnsi" w:hAnsiTheme="minorHAnsi" w:cstheme="minorHAnsi"/>
          <w:b w:val="0"/>
          <w:bCs w:val="0"/>
        </w:rPr>
        <w:br/>
        <w:t xml:space="preserve">za każde rozpoczęte 24 godziny zwłoki ponad termin określony w § 6 ust. 3. </w:t>
      </w:r>
    </w:p>
    <w:p w14:paraId="5F1CD814" w14:textId="77777777" w:rsidR="005D36F4" w:rsidRPr="000F5B85" w:rsidRDefault="005D36F4" w:rsidP="00512131">
      <w:pPr>
        <w:pStyle w:val="Znak1"/>
        <w:numPr>
          <w:ilvl w:val="3"/>
          <w:numId w:val="19"/>
        </w:numPr>
        <w:ind w:left="426" w:hanging="426"/>
        <w:jc w:val="both"/>
        <w:rPr>
          <w:rFonts w:asciiTheme="minorHAnsi" w:hAnsiTheme="minorHAnsi" w:cstheme="minorHAnsi"/>
          <w:b w:val="0"/>
          <w:bCs w:val="0"/>
        </w:rPr>
      </w:pPr>
      <w:r w:rsidRPr="000F5B85">
        <w:rPr>
          <w:rFonts w:asciiTheme="minorHAnsi" w:hAnsiTheme="minorHAnsi" w:cstheme="minorHAnsi"/>
          <w:b w:val="0"/>
          <w:bCs w:val="0"/>
        </w:rPr>
        <w:t>Wykonawca zapłaci Zamawiającemu kary umowne w przypadku niedokonania wymiany towaru wadliwego na towar bez wad w wysokości 0,5 % wartości zamówienia częściowego brutto za każde rozpoczęte 24 godziny zwłoki ponad termin określony w § 7 ust. 2 Umowy.</w:t>
      </w:r>
    </w:p>
    <w:p w14:paraId="709A6209" w14:textId="77777777" w:rsidR="005D36F4" w:rsidRPr="000F5B85" w:rsidRDefault="005D36F4" w:rsidP="00512131">
      <w:pPr>
        <w:pStyle w:val="Znak1"/>
        <w:numPr>
          <w:ilvl w:val="3"/>
          <w:numId w:val="19"/>
        </w:numPr>
        <w:ind w:left="426" w:hanging="426"/>
        <w:jc w:val="both"/>
        <w:rPr>
          <w:rFonts w:asciiTheme="minorHAnsi" w:hAnsiTheme="minorHAnsi" w:cstheme="minorHAnsi"/>
          <w:b w:val="0"/>
          <w:bCs w:val="0"/>
        </w:rPr>
      </w:pPr>
      <w:r w:rsidRPr="000F5B85">
        <w:rPr>
          <w:rFonts w:asciiTheme="minorHAnsi" w:hAnsiTheme="minorHAnsi" w:cstheme="minorHAnsi"/>
          <w:b w:val="0"/>
          <w:bCs w:val="0"/>
        </w:rPr>
        <w:t xml:space="preserve">Zamawiający może naliczyć Wykonawcy karę umowną w wysokości 10 % wartości określonej w § 2 ust. 1 Umowy w przypadku odstąpienia od Umowy z przyczyn leżących </w:t>
      </w:r>
      <w:r w:rsidRPr="000F5B85">
        <w:rPr>
          <w:rFonts w:asciiTheme="minorHAnsi" w:hAnsiTheme="minorHAnsi" w:cstheme="minorHAnsi"/>
          <w:b w:val="0"/>
          <w:bCs w:val="0"/>
        </w:rPr>
        <w:br/>
        <w:t>po stronie Wykonawcy.</w:t>
      </w:r>
    </w:p>
    <w:p w14:paraId="6DAFED40" w14:textId="77777777" w:rsidR="005D36F4" w:rsidRPr="000F5B85" w:rsidRDefault="005D36F4" w:rsidP="00512131">
      <w:pPr>
        <w:pStyle w:val="Znak1"/>
        <w:numPr>
          <w:ilvl w:val="3"/>
          <w:numId w:val="19"/>
        </w:numPr>
        <w:ind w:left="426" w:hanging="426"/>
        <w:jc w:val="both"/>
        <w:rPr>
          <w:rFonts w:asciiTheme="minorHAnsi" w:hAnsiTheme="minorHAnsi" w:cstheme="minorHAnsi"/>
          <w:b w:val="0"/>
          <w:bCs w:val="0"/>
        </w:rPr>
      </w:pPr>
      <w:r w:rsidRPr="000F5B85">
        <w:rPr>
          <w:rFonts w:asciiTheme="minorHAnsi" w:hAnsiTheme="minorHAnsi" w:cstheme="minorHAnsi"/>
          <w:b w:val="0"/>
          <w:bCs w:val="0"/>
        </w:rPr>
        <w:t>W przypadku, gdy szkoda poniesiona przez Zamawiającego przewyższa wysokość kar umownych – Zamawiający zastrzega sobie prawo dochodzenia odszkodowania uzupełniającego na zasadach ogólnych określonych przepisami Kodeksu cywilnego.</w:t>
      </w:r>
    </w:p>
    <w:p w14:paraId="112DA55E" w14:textId="77777777" w:rsidR="005D36F4" w:rsidRPr="000F5B85" w:rsidRDefault="005D36F4" w:rsidP="00512131">
      <w:pPr>
        <w:pStyle w:val="Znak1"/>
        <w:numPr>
          <w:ilvl w:val="3"/>
          <w:numId w:val="19"/>
        </w:numPr>
        <w:ind w:left="426" w:hanging="426"/>
        <w:jc w:val="both"/>
        <w:rPr>
          <w:rFonts w:asciiTheme="minorHAnsi" w:hAnsiTheme="minorHAnsi" w:cstheme="minorHAnsi"/>
          <w:b w:val="0"/>
          <w:bCs w:val="0"/>
        </w:rPr>
      </w:pPr>
      <w:r w:rsidRPr="000F5B85">
        <w:rPr>
          <w:rFonts w:asciiTheme="minorHAnsi" w:hAnsiTheme="minorHAnsi" w:cstheme="minorHAnsi"/>
          <w:b w:val="0"/>
          <w:bCs w:val="0"/>
        </w:rPr>
        <w:t>Kary umowne płatne będą w terminie 7 dni, licząc od dnia otrzymania przez Wykonawcę stosownej noty, na rachunek bankowy wskazany w jej treści.</w:t>
      </w:r>
    </w:p>
    <w:p w14:paraId="1F2DB708" w14:textId="77777777" w:rsidR="005D36F4" w:rsidRPr="000F5B85" w:rsidRDefault="005D36F4" w:rsidP="00512131">
      <w:pPr>
        <w:pStyle w:val="Znak1"/>
        <w:numPr>
          <w:ilvl w:val="3"/>
          <w:numId w:val="19"/>
        </w:numPr>
        <w:ind w:left="426" w:hanging="426"/>
        <w:jc w:val="both"/>
        <w:rPr>
          <w:rFonts w:asciiTheme="minorHAnsi" w:hAnsiTheme="minorHAnsi" w:cstheme="minorHAnsi"/>
          <w:b w:val="0"/>
          <w:bCs w:val="0"/>
        </w:rPr>
      </w:pPr>
      <w:r w:rsidRPr="000F5B85">
        <w:rPr>
          <w:rFonts w:asciiTheme="minorHAnsi" w:hAnsiTheme="minorHAnsi" w:cstheme="minorHAnsi"/>
          <w:b w:val="0"/>
          <w:bCs w:val="0"/>
        </w:rPr>
        <w:t>Zamawiający ma prawo potrącać kary umowne z wynagrodzenia Wykonawcy, na co ten wyraża zgodę.</w:t>
      </w:r>
    </w:p>
    <w:p w14:paraId="37D36401" w14:textId="77777777" w:rsidR="005D36F4" w:rsidRPr="000F5B85" w:rsidRDefault="005D36F4" w:rsidP="00512131">
      <w:pPr>
        <w:pStyle w:val="Znak1"/>
        <w:numPr>
          <w:ilvl w:val="3"/>
          <w:numId w:val="19"/>
        </w:numPr>
        <w:ind w:left="426" w:hanging="426"/>
        <w:jc w:val="both"/>
        <w:rPr>
          <w:rFonts w:asciiTheme="minorHAnsi" w:hAnsiTheme="minorHAnsi" w:cstheme="minorHAnsi"/>
          <w:b w:val="0"/>
          <w:bCs w:val="0"/>
        </w:rPr>
      </w:pPr>
      <w:r w:rsidRPr="000F5B85">
        <w:rPr>
          <w:rFonts w:asciiTheme="minorHAnsi" w:hAnsiTheme="minorHAnsi" w:cstheme="minorHAnsi"/>
          <w:b w:val="0"/>
          <w:bCs w:val="0"/>
        </w:rPr>
        <w:t xml:space="preserve">Postanowienia dotyczące kar umownych i odszkodowania uzupełniającego pozostają </w:t>
      </w:r>
      <w:r w:rsidRPr="000F5B85">
        <w:rPr>
          <w:rFonts w:asciiTheme="minorHAnsi" w:hAnsiTheme="minorHAnsi" w:cstheme="minorHAnsi"/>
          <w:b w:val="0"/>
          <w:bCs w:val="0"/>
        </w:rPr>
        <w:br/>
        <w:t>w mocy również w przypadku odstąpienia od Umowy przez którąkolwiek ze Stron.</w:t>
      </w:r>
    </w:p>
    <w:p w14:paraId="43B059BF" w14:textId="77777777" w:rsidR="005D36F4" w:rsidRPr="000F5B85" w:rsidRDefault="005D36F4" w:rsidP="00512131">
      <w:pPr>
        <w:pStyle w:val="Znak1"/>
        <w:numPr>
          <w:ilvl w:val="3"/>
          <w:numId w:val="19"/>
        </w:numPr>
        <w:ind w:left="426" w:hanging="426"/>
        <w:jc w:val="both"/>
        <w:rPr>
          <w:rFonts w:asciiTheme="minorHAnsi" w:hAnsiTheme="minorHAnsi" w:cstheme="minorHAnsi"/>
          <w:b w:val="0"/>
          <w:bCs w:val="0"/>
        </w:rPr>
      </w:pPr>
      <w:r w:rsidRPr="000F5B85">
        <w:rPr>
          <w:rFonts w:asciiTheme="minorHAnsi" w:hAnsiTheme="minorHAnsi" w:cstheme="minorHAnsi"/>
          <w:b w:val="0"/>
          <w:bCs w:val="0"/>
        </w:rPr>
        <w:t>Kary umowne mogą podlegać sumowaniu.</w:t>
      </w:r>
    </w:p>
    <w:p w14:paraId="5F6FD6FE" w14:textId="77777777" w:rsidR="005D36F4" w:rsidRPr="000F5B85" w:rsidRDefault="005D36F4" w:rsidP="00512131">
      <w:pPr>
        <w:pStyle w:val="Znak1"/>
        <w:numPr>
          <w:ilvl w:val="3"/>
          <w:numId w:val="19"/>
        </w:numPr>
        <w:ind w:left="426" w:hanging="426"/>
        <w:jc w:val="both"/>
        <w:rPr>
          <w:rFonts w:asciiTheme="minorHAnsi" w:hAnsiTheme="minorHAnsi" w:cstheme="minorHAnsi"/>
          <w:b w:val="0"/>
          <w:bCs w:val="0"/>
        </w:rPr>
      </w:pPr>
      <w:r w:rsidRPr="000F5B85">
        <w:rPr>
          <w:rFonts w:asciiTheme="minorHAnsi" w:hAnsiTheme="minorHAnsi" w:cstheme="minorHAnsi"/>
          <w:b w:val="0"/>
          <w:bCs w:val="0"/>
        </w:rPr>
        <w:t>Maksymalna wysokość kar umownych wynosi 30 % wartości brutto umowy.</w:t>
      </w:r>
    </w:p>
    <w:p w14:paraId="6B78247C" w14:textId="77777777" w:rsidR="00B17C80" w:rsidRPr="000F5B85" w:rsidRDefault="00B17C80" w:rsidP="00B17C80">
      <w:pPr>
        <w:pStyle w:val="Znak1"/>
        <w:jc w:val="both"/>
        <w:rPr>
          <w:rFonts w:asciiTheme="minorHAnsi" w:hAnsiTheme="minorHAnsi" w:cstheme="minorHAnsi"/>
          <w:b w:val="0"/>
          <w:bCs w:val="0"/>
        </w:rPr>
      </w:pPr>
    </w:p>
    <w:p w14:paraId="271B52E4" w14:textId="77777777" w:rsidR="00B17C80" w:rsidRPr="000F5B85" w:rsidRDefault="00B17C80" w:rsidP="00B17C80">
      <w:pPr>
        <w:pStyle w:val="Znak1"/>
        <w:jc w:val="both"/>
        <w:rPr>
          <w:rFonts w:asciiTheme="minorHAnsi" w:hAnsiTheme="minorHAnsi" w:cstheme="minorHAnsi"/>
          <w:b w:val="0"/>
          <w:bCs w:val="0"/>
        </w:rPr>
      </w:pPr>
    </w:p>
    <w:p w14:paraId="6097A99C" w14:textId="77777777" w:rsidR="005D36F4" w:rsidRPr="000F5B85" w:rsidRDefault="005D36F4" w:rsidP="005D36F4">
      <w:pPr>
        <w:pStyle w:val="Znak1"/>
        <w:jc w:val="both"/>
        <w:rPr>
          <w:rFonts w:asciiTheme="minorHAnsi" w:hAnsiTheme="minorHAnsi" w:cstheme="minorHAnsi"/>
          <w:b w:val="0"/>
          <w:bCs w:val="0"/>
        </w:rPr>
      </w:pPr>
    </w:p>
    <w:p w14:paraId="3552AF9F" w14:textId="77777777" w:rsidR="005D36F4" w:rsidRPr="000F5B85" w:rsidRDefault="005D36F4" w:rsidP="005D36F4">
      <w:pPr>
        <w:pStyle w:val="Znak1"/>
        <w:jc w:val="center"/>
        <w:rPr>
          <w:rFonts w:asciiTheme="minorHAnsi" w:hAnsiTheme="minorHAnsi" w:cstheme="minorHAnsi"/>
        </w:rPr>
      </w:pPr>
      <w:r w:rsidRPr="000F5B85">
        <w:rPr>
          <w:rFonts w:asciiTheme="minorHAnsi" w:hAnsiTheme="minorHAnsi" w:cstheme="minorHAnsi"/>
        </w:rPr>
        <w:lastRenderedPageBreak/>
        <w:t>§10</w:t>
      </w:r>
    </w:p>
    <w:p w14:paraId="40283A75" w14:textId="77777777" w:rsidR="005D36F4" w:rsidRPr="000F5B85" w:rsidRDefault="005D36F4" w:rsidP="005D36F4">
      <w:pPr>
        <w:tabs>
          <w:tab w:val="left" w:pos="5385"/>
        </w:tabs>
        <w:jc w:val="center"/>
        <w:rPr>
          <w:rFonts w:cstheme="minorHAnsi"/>
          <w:b/>
          <w:bCs/>
          <w:color w:val="000000"/>
          <w:sz w:val="24"/>
          <w:szCs w:val="24"/>
        </w:rPr>
      </w:pPr>
      <w:r w:rsidRPr="000F5B85">
        <w:rPr>
          <w:rFonts w:cstheme="minorHAnsi"/>
          <w:b/>
          <w:bCs/>
          <w:color w:val="000000"/>
          <w:sz w:val="24"/>
          <w:szCs w:val="24"/>
        </w:rPr>
        <w:t>Ochrona danych osobowych</w:t>
      </w:r>
    </w:p>
    <w:p w14:paraId="62577038" w14:textId="77777777" w:rsidR="005D36F4" w:rsidRPr="000F5B85" w:rsidRDefault="005D36F4" w:rsidP="00512131">
      <w:pPr>
        <w:pStyle w:val="Akapitzlist"/>
        <w:numPr>
          <w:ilvl w:val="0"/>
          <w:numId w:val="17"/>
        </w:numPr>
        <w:suppressAutoHyphens w:val="0"/>
        <w:spacing w:before="60"/>
        <w:ind w:left="426" w:hanging="426"/>
        <w:jc w:val="both"/>
        <w:rPr>
          <w:rFonts w:asciiTheme="minorHAnsi" w:hAnsiTheme="minorHAnsi" w:cstheme="minorHAnsi"/>
          <w:color w:val="000000"/>
        </w:rPr>
      </w:pPr>
      <w:r w:rsidRPr="000F5B85">
        <w:rPr>
          <w:rFonts w:asciiTheme="minorHAnsi" w:hAnsiTheme="minorHAnsi" w:cstheme="minorHAnsi"/>
          <w:iCs/>
          <w:color w:val="000000"/>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4F790CC1" w14:textId="77777777" w:rsidR="005D36F4" w:rsidRPr="000F5B85" w:rsidRDefault="005D36F4" w:rsidP="00512131">
      <w:pPr>
        <w:pStyle w:val="Akapitzlist"/>
        <w:numPr>
          <w:ilvl w:val="0"/>
          <w:numId w:val="17"/>
        </w:numPr>
        <w:suppressAutoHyphens w:val="0"/>
        <w:spacing w:before="60"/>
        <w:ind w:left="426" w:hanging="426"/>
        <w:jc w:val="both"/>
        <w:rPr>
          <w:rFonts w:asciiTheme="minorHAnsi" w:hAnsiTheme="minorHAnsi" w:cstheme="minorHAnsi"/>
          <w:color w:val="000000"/>
        </w:rPr>
      </w:pPr>
      <w:r w:rsidRPr="000F5B85">
        <w:rPr>
          <w:rFonts w:asciiTheme="minorHAnsi" w:hAnsiTheme="minorHAnsi" w:cstheme="minorHAnsi"/>
          <w:iCs/>
          <w:color w:val="000000"/>
        </w:rPr>
        <w:t xml:space="preserve">W stosunku do ww. danych osobowych Strony działają w zgodzie z obowiązkami nałożonymi na nie odpowiednio przez przepisy dotyczące ochrony danych osobowych, </w:t>
      </w:r>
      <w:r w:rsidRPr="000F5B85">
        <w:rPr>
          <w:rFonts w:asciiTheme="minorHAnsi" w:hAnsiTheme="minorHAnsi" w:cstheme="minorHAnsi"/>
          <w:iCs/>
          <w:color w:val="000000"/>
        </w:rPr>
        <w:br/>
        <w:t>w szczególności RODO i lokalne regulacje wydane na podstawie RODO.</w:t>
      </w:r>
    </w:p>
    <w:p w14:paraId="71EB1DFA" w14:textId="77777777" w:rsidR="005D36F4" w:rsidRPr="000F5B85" w:rsidRDefault="005D36F4" w:rsidP="00512131">
      <w:pPr>
        <w:pStyle w:val="Akapitzlist"/>
        <w:numPr>
          <w:ilvl w:val="0"/>
          <w:numId w:val="17"/>
        </w:numPr>
        <w:suppressAutoHyphens w:val="0"/>
        <w:spacing w:before="60"/>
        <w:ind w:left="426" w:hanging="426"/>
        <w:jc w:val="both"/>
        <w:rPr>
          <w:rFonts w:asciiTheme="minorHAnsi" w:hAnsiTheme="minorHAnsi" w:cstheme="minorHAnsi"/>
          <w:color w:val="000000"/>
        </w:rPr>
      </w:pPr>
      <w:r w:rsidRPr="000F5B85">
        <w:rPr>
          <w:rFonts w:asciiTheme="minorHAnsi" w:hAnsiTheme="minorHAnsi" w:cstheme="minorHAnsi"/>
          <w:iCs/>
          <w:color w:val="000000"/>
        </w:rPr>
        <w:t xml:space="preserve">Strony zobowiązują się do wdrożenia odpowiednich środków technicznych i organizacyjnych w celu zapewnienia ochrony przetwarzanym danym osobowym. Stopień ochrony danych osobowych powinien być odpowiedni w stosunku do stopnia ryzyka naruszenia praw </w:t>
      </w:r>
      <w:r w:rsidRPr="000F5B85">
        <w:rPr>
          <w:rFonts w:asciiTheme="minorHAnsi" w:hAnsiTheme="minorHAnsi" w:cstheme="minorHAnsi"/>
          <w:iCs/>
          <w:color w:val="000000"/>
        </w:rPr>
        <w:br/>
        <w:t>i wolności osób fizycznych w razie ich nieuprawnionego ujawnienia, przejęcia, przetwarzania, zmieniania, utraty albo zniszczenia.</w:t>
      </w:r>
    </w:p>
    <w:p w14:paraId="63EA062A" w14:textId="77777777" w:rsidR="005D36F4" w:rsidRPr="000F5B85" w:rsidRDefault="005D36F4" w:rsidP="005D36F4">
      <w:pPr>
        <w:pStyle w:val="Znak1"/>
        <w:jc w:val="center"/>
        <w:rPr>
          <w:rFonts w:asciiTheme="minorHAnsi" w:hAnsiTheme="minorHAnsi" w:cstheme="minorHAnsi"/>
          <w:b w:val="0"/>
          <w:bCs w:val="0"/>
        </w:rPr>
      </w:pPr>
    </w:p>
    <w:p w14:paraId="23FB6D53" w14:textId="77777777" w:rsidR="005D36F4" w:rsidRPr="000F5B85" w:rsidRDefault="005D36F4" w:rsidP="005D36F4">
      <w:pPr>
        <w:pStyle w:val="Znak1"/>
        <w:jc w:val="center"/>
        <w:rPr>
          <w:rFonts w:asciiTheme="minorHAnsi" w:hAnsiTheme="minorHAnsi" w:cstheme="minorHAnsi"/>
          <w:color w:val="auto"/>
        </w:rPr>
      </w:pPr>
      <w:r w:rsidRPr="000F5B85">
        <w:rPr>
          <w:rFonts w:asciiTheme="minorHAnsi" w:hAnsiTheme="minorHAnsi" w:cstheme="minorHAnsi"/>
          <w:color w:val="auto"/>
        </w:rPr>
        <w:t>§11</w:t>
      </w:r>
    </w:p>
    <w:p w14:paraId="7F9DCA7C" w14:textId="77777777" w:rsidR="005D36F4" w:rsidRPr="000F5B85" w:rsidRDefault="005D36F4" w:rsidP="005D36F4">
      <w:pPr>
        <w:pStyle w:val="Znak1"/>
        <w:jc w:val="center"/>
        <w:rPr>
          <w:rFonts w:asciiTheme="minorHAnsi" w:hAnsiTheme="minorHAnsi" w:cstheme="minorHAnsi"/>
          <w:color w:val="auto"/>
        </w:rPr>
      </w:pPr>
      <w:r w:rsidRPr="000F5B85">
        <w:rPr>
          <w:rFonts w:asciiTheme="minorHAnsi" w:hAnsiTheme="minorHAnsi" w:cstheme="minorHAnsi"/>
          <w:color w:val="auto"/>
        </w:rPr>
        <w:t>Postanowienia końcowe</w:t>
      </w:r>
    </w:p>
    <w:p w14:paraId="636E063C" w14:textId="66ABD50B" w:rsidR="005D36F4" w:rsidRPr="000F5B85" w:rsidRDefault="005D36F4" w:rsidP="009342AF">
      <w:pPr>
        <w:pStyle w:val="Znak1"/>
        <w:jc w:val="both"/>
        <w:rPr>
          <w:rFonts w:asciiTheme="minorHAnsi" w:hAnsiTheme="minorHAnsi" w:cstheme="minorHAnsi"/>
          <w:b w:val="0"/>
          <w:bCs w:val="0"/>
        </w:rPr>
      </w:pPr>
    </w:p>
    <w:p w14:paraId="0EF20A23" w14:textId="77777777" w:rsidR="005D36F4" w:rsidRPr="000F5B85" w:rsidRDefault="005D36F4" w:rsidP="00512131">
      <w:pPr>
        <w:pStyle w:val="Znak1"/>
        <w:numPr>
          <w:ilvl w:val="0"/>
          <w:numId w:val="18"/>
        </w:numPr>
        <w:tabs>
          <w:tab w:val="clear" w:pos="850"/>
        </w:tabs>
        <w:ind w:left="426" w:hanging="426"/>
        <w:jc w:val="both"/>
        <w:rPr>
          <w:rFonts w:asciiTheme="minorHAnsi" w:hAnsiTheme="minorHAnsi" w:cstheme="minorHAnsi"/>
          <w:b w:val="0"/>
          <w:bCs w:val="0"/>
        </w:rPr>
      </w:pPr>
      <w:r w:rsidRPr="000F5B85">
        <w:rPr>
          <w:rFonts w:asciiTheme="minorHAnsi" w:hAnsiTheme="minorHAnsi" w:cstheme="minorHAnsi"/>
          <w:b w:val="0"/>
          <w:bCs w:val="0"/>
        </w:rPr>
        <w:t>Wszelkie zmiany i uzupełnienia treści umownej wymagają do swej ważności formy pisemnej (aneks).</w:t>
      </w:r>
    </w:p>
    <w:p w14:paraId="767B8820" w14:textId="77777777" w:rsidR="005D36F4" w:rsidRPr="000F5B85" w:rsidRDefault="005D36F4" w:rsidP="00512131">
      <w:pPr>
        <w:pStyle w:val="Znak1"/>
        <w:numPr>
          <w:ilvl w:val="0"/>
          <w:numId w:val="18"/>
        </w:numPr>
        <w:tabs>
          <w:tab w:val="clear" w:pos="850"/>
        </w:tabs>
        <w:ind w:left="426" w:hanging="426"/>
        <w:jc w:val="both"/>
        <w:rPr>
          <w:rFonts w:asciiTheme="minorHAnsi" w:hAnsiTheme="minorHAnsi" w:cstheme="minorHAnsi"/>
          <w:b w:val="0"/>
          <w:bCs w:val="0"/>
        </w:rPr>
      </w:pPr>
      <w:r w:rsidRPr="000F5B85">
        <w:rPr>
          <w:rFonts w:asciiTheme="minorHAnsi" w:hAnsiTheme="minorHAnsi" w:cstheme="minorHAnsi"/>
          <w:b w:val="0"/>
          <w:bCs w:val="0"/>
        </w:rPr>
        <w:t>Strony zgodnie ustalają, że w przypadku: zmiany statusu prawnego Zamawiającego, ograniczenia lub utraty istotnej części kontraktu z Narodowym Funduszem Zdrowia, istotnego ograniczenia zakresu i ilości świadczonych usług zdrowotnych, zmian organizacyjnych u Zamawiającego, rozwiązanie zawartej Umowy może nastąpić w każdym czasie za porozumieniem Stron lub w drodze miesięcznego jej wypowiedzenia.</w:t>
      </w:r>
    </w:p>
    <w:p w14:paraId="7C22224A" w14:textId="3DD09B81" w:rsidR="005D36F4" w:rsidRPr="000F5B85" w:rsidRDefault="005D36F4" w:rsidP="00512131">
      <w:pPr>
        <w:pStyle w:val="Znak1"/>
        <w:numPr>
          <w:ilvl w:val="0"/>
          <w:numId w:val="18"/>
        </w:numPr>
        <w:tabs>
          <w:tab w:val="clear" w:pos="850"/>
        </w:tabs>
        <w:ind w:left="426" w:hanging="426"/>
        <w:jc w:val="both"/>
        <w:rPr>
          <w:rFonts w:asciiTheme="minorHAnsi" w:hAnsiTheme="minorHAnsi" w:cstheme="minorHAnsi"/>
          <w:b w:val="0"/>
          <w:bCs w:val="0"/>
        </w:rPr>
      </w:pPr>
      <w:r w:rsidRPr="000F5B85">
        <w:rPr>
          <w:rFonts w:asciiTheme="minorHAnsi" w:hAnsiTheme="minorHAnsi" w:cstheme="minorHAnsi"/>
          <w:b w:val="0"/>
          <w:bCs w:val="0"/>
        </w:rPr>
        <w:t>W sprawach nieuregulowanych postanowieniami Umowy będą miały zastosowanie przepisy  Kodeksu Cywilnego.</w:t>
      </w:r>
    </w:p>
    <w:p w14:paraId="448A7C06" w14:textId="77777777" w:rsidR="005D36F4" w:rsidRPr="000F5B85" w:rsidRDefault="005D36F4" w:rsidP="00512131">
      <w:pPr>
        <w:pStyle w:val="Znak1"/>
        <w:numPr>
          <w:ilvl w:val="0"/>
          <w:numId w:val="18"/>
        </w:numPr>
        <w:tabs>
          <w:tab w:val="clear" w:pos="850"/>
        </w:tabs>
        <w:ind w:left="426" w:hanging="426"/>
        <w:jc w:val="both"/>
        <w:rPr>
          <w:rFonts w:asciiTheme="minorHAnsi" w:hAnsiTheme="minorHAnsi" w:cstheme="minorHAnsi"/>
          <w:b w:val="0"/>
          <w:bCs w:val="0"/>
        </w:rPr>
      </w:pPr>
      <w:r w:rsidRPr="000F5B85">
        <w:rPr>
          <w:rFonts w:asciiTheme="minorHAnsi" w:hAnsiTheme="minorHAnsi" w:cstheme="minorHAnsi"/>
          <w:b w:val="0"/>
          <w:bCs w:val="0"/>
        </w:rPr>
        <w:t>Wykonawca zobowiązuje się, że dochodzenie zaległych należności wynikających z niniejszej Umowy w postępowaniu procesowym, poprzedzone będzie postępowaniem pojednawczym wskazanym w art. 184-186 kodeksu postępowania cywilnego.</w:t>
      </w:r>
    </w:p>
    <w:p w14:paraId="0FC4D7DC" w14:textId="11991318" w:rsidR="005D36F4" w:rsidRPr="000F5B85" w:rsidRDefault="005D36F4" w:rsidP="00512131">
      <w:pPr>
        <w:pStyle w:val="Znak1"/>
        <w:numPr>
          <w:ilvl w:val="0"/>
          <w:numId w:val="18"/>
        </w:numPr>
        <w:tabs>
          <w:tab w:val="clear" w:pos="850"/>
        </w:tabs>
        <w:ind w:left="426" w:hanging="426"/>
        <w:jc w:val="both"/>
        <w:rPr>
          <w:rFonts w:asciiTheme="minorHAnsi" w:hAnsiTheme="minorHAnsi" w:cstheme="minorHAnsi"/>
          <w:b w:val="0"/>
          <w:bCs w:val="0"/>
        </w:rPr>
      </w:pPr>
      <w:r w:rsidRPr="000F5B85">
        <w:rPr>
          <w:rFonts w:asciiTheme="minorHAnsi" w:hAnsiTheme="minorHAnsi" w:cstheme="minorHAnsi"/>
          <w:b w:val="0"/>
          <w:bCs w:val="0"/>
        </w:rPr>
        <w:t xml:space="preserve">Wszelkie spory powstałe na tle niniejszej Umowy, Strony zgodnie poddają – po przeprowadzeniu postępowania, o którym mowa w ust. </w:t>
      </w:r>
      <w:r w:rsidR="00893042" w:rsidRPr="000F5B85">
        <w:rPr>
          <w:rFonts w:asciiTheme="minorHAnsi" w:hAnsiTheme="minorHAnsi" w:cstheme="minorHAnsi"/>
          <w:b w:val="0"/>
          <w:bCs w:val="0"/>
        </w:rPr>
        <w:t>4</w:t>
      </w:r>
      <w:r w:rsidRPr="000F5B85">
        <w:rPr>
          <w:rFonts w:asciiTheme="minorHAnsi" w:hAnsiTheme="minorHAnsi" w:cstheme="minorHAnsi"/>
          <w:b w:val="0"/>
          <w:bCs w:val="0"/>
        </w:rPr>
        <w:t xml:space="preserve"> powyżej - pod rozstrzygnięcie sądu właściwego dla siedziby Zamawiającego.</w:t>
      </w:r>
    </w:p>
    <w:p w14:paraId="0D99D90F" w14:textId="61302C43" w:rsidR="005D36F4" w:rsidRPr="000F5B85" w:rsidRDefault="005D36F4" w:rsidP="00512131">
      <w:pPr>
        <w:pStyle w:val="Znak1"/>
        <w:numPr>
          <w:ilvl w:val="0"/>
          <w:numId w:val="18"/>
        </w:numPr>
        <w:tabs>
          <w:tab w:val="clear" w:pos="850"/>
        </w:tabs>
        <w:ind w:left="426" w:hanging="426"/>
        <w:jc w:val="both"/>
        <w:rPr>
          <w:rFonts w:asciiTheme="minorHAnsi" w:hAnsiTheme="minorHAnsi" w:cstheme="minorHAnsi"/>
          <w:b w:val="0"/>
          <w:bCs w:val="0"/>
        </w:rPr>
      </w:pPr>
      <w:r w:rsidRPr="000F5B85">
        <w:rPr>
          <w:rFonts w:asciiTheme="minorHAnsi" w:hAnsiTheme="minorHAnsi" w:cstheme="minorHAnsi"/>
          <w:b w:val="0"/>
          <w:bCs w:val="0"/>
        </w:rPr>
        <w:t xml:space="preserve">Umowa obowiązuje od dnia jej zawarcia do dnia </w:t>
      </w:r>
      <w:r w:rsidR="00481FB2" w:rsidRPr="000F5B85">
        <w:rPr>
          <w:rFonts w:asciiTheme="minorHAnsi" w:hAnsiTheme="minorHAnsi" w:cstheme="minorHAnsi"/>
        </w:rPr>
        <w:t>02</w:t>
      </w:r>
      <w:r w:rsidR="00C91D06" w:rsidRPr="000F5B85">
        <w:rPr>
          <w:rFonts w:asciiTheme="minorHAnsi" w:hAnsiTheme="minorHAnsi" w:cstheme="minorHAnsi"/>
        </w:rPr>
        <w:t>.0</w:t>
      </w:r>
      <w:r w:rsidR="00481FB2" w:rsidRPr="000F5B85">
        <w:rPr>
          <w:rFonts w:asciiTheme="minorHAnsi" w:hAnsiTheme="minorHAnsi" w:cstheme="minorHAnsi"/>
        </w:rPr>
        <w:t>5</w:t>
      </w:r>
      <w:r w:rsidR="00C91D06" w:rsidRPr="000F5B85">
        <w:rPr>
          <w:rFonts w:asciiTheme="minorHAnsi" w:hAnsiTheme="minorHAnsi" w:cstheme="minorHAnsi"/>
        </w:rPr>
        <w:t>.202</w:t>
      </w:r>
      <w:r w:rsidR="00481FB2" w:rsidRPr="000F5B85">
        <w:rPr>
          <w:rFonts w:asciiTheme="minorHAnsi" w:hAnsiTheme="minorHAnsi" w:cstheme="minorHAnsi"/>
        </w:rPr>
        <w:t>5</w:t>
      </w:r>
      <w:r w:rsidRPr="000F5B85">
        <w:rPr>
          <w:rFonts w:asciiTheme="minorHAnsi" w:hAnsiTheme="minorHAnsi" w:cstheme="minorHAnsi"/>
        </w:rPr>
        <w:t xml:space="preserve"> roku.</w:t>
      </w:r>
    </w:p>
    <w:p w14:paraId="6228C886" w14:textId="77777777" w:rsidR="005D36F4" w:rsidRPr="000F5B85" w:rsidRDefault="005D36F4" w:rsidP="00512131">
      <w:pPr>
        <w:pStyle w:val="Znak1"/>
        <w:numPr>
          <w:ilvl w:val="0"/>
          <w:numId w:val="18"/>
        </w:numPr>
        <w:tabs>
          <w:tab w:val="clear" w:pos="850"/>
        </w:tabs>
        <w:ind w:left="426" w:hanging="426"/>
        <w:jc w:val="both"/>
        <w:rPr>
          <w:rFonts w:asciiTheme="minorHAnsi" w:hAnsiTheme="minorHAnsi" w:cstheme="minorHAnsi"/>
          <w:b w:val="0"/>
          <w:bCs w:val="0"/>
        </w:rPr>
      </w:pPr>
      <w:r w:rsidRPr="000F5B85">
        <w:rPr>
          <w:rFonts w:asciiTheme="minorHAnsi" w:hAnsiTheme="minorHAnsi" w:cstheme="minorHAnsi"/>
          <w:b w:val="0"/>
          <w:bCs w:val="0"/>
        </w:rPr>
        <w:t xml:space="preserve">Umowa została sporządzona w dwóch jednobrzmiących egzemplarzach po jednym </w:t>
      </w:r>
      <w:r w:rsidRPr="000F5B85">
        <w:rPr>
          <w:rFonts w:asciiTheme="minorHAnsi" w:hAnsiTheme="minorHAnsi" w:cstheme="minorHAnsi"/>
          <w:b w:val="0"/>
          <w:bCs w:val="0"/>
        </w:rPr>
        <w:br/>
        <w:t>dla każdej ze Stron.</w:t>
      </w:r>
    </w:p>
    <w:p w14:paraId="51A19FBC" w14:textId="77777777" w:rsidR="005D36F4" w:rsidRPr="000F5B85" w:rsidRDefault="005D36F4" w:rsidP="005D36F4">
      <w:pPr>
        <w:pStyle w:val="Znak1"/>
        <w:rPr>
          <w:rFonts w:asciiTheme="minorHAnsi" w:hAnsiTheme="minorHAnsi" w:cstheme="minorHAnsi"/>
          <w:b w:val="0"/>
          <w:bCs w:val="0"/>
        </w:rPr>
      </w:pPr>
    </w:p>
    <w:p w14:paraId="338F08EA" w14:textId="77777777" w:rsidR="00E311AD" w:rsidRPr="000F5B85" w:rsidRDefault="00E311AD" w:rsidP="00E311AD">
      <w:pPr>
        <w:pStyle w:val="Znak1"/>
        <w:rPr>
          <w:rFonts w:asciiTheme="minorHAnsi" w:hAnsiTheme="minorHAnsi" w:cstheme="minorHAnsi"/>
          <w:b w:val="0"/>
          <w:bCs w:val="0"/>
        </w:rPr>
      </w:pPr>
    </w:p>
    <w:p w14:paraId="09F3295D" w14:textId="77777777" w:rsidR="00E311AD" w:rsidRPr="000F5B85" w:rsidRDefault="00E311AD" w:rsidP="00E311AD">
      <w:pPr>
        <w:pStyle w:val="Znak1"/>
        <w:rPr>
          <w:rFonts w:asciiTheme="minorHAnsi" w:hAnsiTheme="minorHAnsi" w:cstheme="minorHAnsi"/>
          <w:b w:val="0"/>
          <w:bCs w:val="0"/>
        </w:rPr>
      </w:pPr>
    </w:p>
    <w:p w14:paraId="1155CC55" w14:textId="77777777" w:rsidR="00E311AD" w:rsidRPr="000F5B85" w:rsidRDefault="00E311AD" w:rsidP="00E311AD">
      <w:pPr>
        <w:pStyle w:val="Znak1"/>
        <w:rPr>
          <w:rFonts w:asciiTheme="minorHAnsi" w:hAnsiTheme="minorHAnsi" w:cstheme="minorHAnsi"/>
          <w:b w:val="0"/>
          <w:bCs w:val="0"/>
        </w:rPr>
      </w:pPr>
      <w:r w:rsidRPr="000F5B85">
        <w:rPr>
          <w:rFonts w:asciiTheme="minorHAnsi" w:hAnsiTheme="minorHAnsi" w:cstheme="minorHAnsi"/>
          <w:b w:val="0"/>
          <w:bCs w:val="0"/>
        </w:rPr>
        <w:t>Załącznik Nr 1</w:t>
      </w:r>
    </w:p>
    <w:p w14:paraId="238C8BC2" w14:textId="77777777" w:rsidR="00E311AD" w:rsidRPr="000F5B85" w:rsidRDefault="00E311AD" w:rsidP="00E311AD">
      <w:pPr>
        <w:pStyle w:val="Znak1"/>
        <w:rPr>
          <w:rFonts w:asciiTheme="minorHAnsi" w:hAnsiTheme="minorHAnsi" w:cstheme="minorHAnsi"/>
          <w:b w:val="0"/>
          <w:bCs w:val="0"/>
        </w:rPr>
      </w:pPr>
      <w:r w:rsidRPr="000F5B85">
        <w:rPr>
          <w:rFonts w:asciiTheme="minorHAnsi" w:hAnsiTheme="minorHAnsi" w:cstheme="minorHAnsi"/>
          <w:b w:val="0"/>
          <w:bCs w:val="0"/>
        </w:rPr>
        <w:t>- zestawienie cenowe i asortymentowe pakietów wygranych przez Wykonawcę.</w:t>
      </w:r>
    </w:p>
    <w:p w14:paraId="4079CE15" w14:textId="77777777" w:rsidR="005D36F4" w:rsidRPr="000F5B85" w:rsidRDefault="005D36F4" w:rsidP="005D36F4">
      <w:pPr>
        <w:pStyle w:val="Znak1"/>
        <w:rPr>
          <w:rFonts w:asciiTheme="minorHAnsi" w:hAnsiTheme="minorHAnsi" w:cstheme="minorHAnsi"/>
          <w:b w:val="0"/>
          <w:bCs w:val="0"/>
        </w:rPr>
      </w:pPr>
    </w:p>
    <w:p w14:paraId="53518D95" w14:textId="77777777" w:rsidR="00E311AD" w:rsidRPr="000F5B85" w:rsidRDefault="00E311AD" w:rsidP="005D36F4">
      <w:pPr>
        <w:pStyle w:val="Znak1"/>
        <w:rPr>
          <w:rFonts w:asciiTheme="minorHAnsi" w:hAnsiTheme="minorHAnsi" w:cstheme="minorHAnsi"/>
          <w:b w:val="0"/>
          <w:bCs w:val="0"/>
        </w:rPr>
      </w:pPr>
    </w:p>
    <w:p w14:paraId="026C0DE8" w14:textId="77777777" w:rsidR="00E311AD" w:rsidRPr="000F5B85" w:rsidRDefault="00E311AD" w:rsidP="005D36F4">
      <w:pPr>
        <w:pStyle w:val="Znak1"/>
        <w:rPr>
          <w:rFonts w:asciiTheme="minorHAnsi" w:hAnsiTheme="minorHAnsi" w:cstheme="minorHAnsi"/>
          <w:b w:val="0"/>
          <w:bCs w:val="0"/>
        </w:rPr>
      </w:pPr>
    </w:p>
    <w:p w14:paraId="0BC1455B" w14:textId="77777777" w:rsidR="00C02032" w:rsidRPr="000F5B85" w:rsidRDefault="00C02032" w:rsidP="00B91669">
      <w:pPr>
        <w:jc w:val="both"/>
        <w:textAlignment w:val="baseline"/>
        <w:rPr>
          <w:rFonts w:eastAsia="Times New Roman" w:cstheme="minorHAnsi"/>
          <w:sz w:val="24"/>
          <w:szCs w:val="24"/>
          <w:lang w:eastAsia="pl-PL"/>
        </w:rPr>
      </w:pPr>
    </w:p>
    <w:p w14:paraId="3B006A79" w14:textId="070D467D" w:rsidR="00C02032" w:rsidRPr="000F5B85" w:rsidRDefault="0087643E" w:rsidP="00B91669">
      <w:pPr>
        <w:jc w:val="both"/>
        <w:textAlignment w:val="baseline"/>
        <w:rPr>
          <w:rFonts w:eastAsia="Times New Roman" w:cstheme="minorHAnsi"/>
          <w:b/>
          <w:bCs/>
          <w:sz w:val="24"/>
          <w:szCs w:val="24"/>
          <w:lang w:eastAsia="pl-PL"/>
        </w:rPr>
      </w:pPr>
      <w:r w:rsidRPr="000F5B85">
        <w:rPr>
          <w:rFonts w:eastAsia="Times New Roman" w:cstheme="minorHAnsi"/>
          <w:b/>
          <w:bCs/>
          <w:sz w:val="24"/>
          <w:szCs w:val="24"/>
          <w:lang w:eastAsia="pl-PL"/>
        </w:rPr>
        <w:t xml:space="preserve">                </w:t>
      </w:r>
      <w:r w:rsidR="00DD7851" w:rsidRPr="000F5B85">
        <w:rPr>
          <w:rFonts w:eastAsia="Times New Roman" w:cstheme="minorHAnsi"/>
          <w:b/>
          <w:bCs/>
          <w:sz w:val="24"/>
          <w:szCs w:val="24"/>
          <w:lang w:eastAsia="pl-PL"/>
        </w:rPr>
        <w:t>WYKONAWCA</w:t>
      </w:r>
      <w:r w:rsidR="009342AF" w:rsidRPr="000F5B85">
        <w:rPr>
          <w:rFonts w:eastAsia="Times New Roman" w:cstheme="minorHAnsi"/>
          <w:b/>
          <w:bCs/>
          <w:sz w:val="24"/>
          <w:szCs w:val="24"/>
          <w:lang w:eastAsia="pl-PL"/>
        </w:rPr>
        <w:t>:</w:t>
      </w:r>
      <w:r w:rsidR="00DD7851" w:rsidRPr="000F5B85">
        <w:rPr>
          <w:rFonts w:eastAsia="Times New Roman" w:cstheme="minorHAnsi"/>
          <w:b/>
          <w:bCs/>
          <w:sz w:val="24"/>
          <w:szCs w:val="24"/>
          <w:lang w:eastAsia="pl-PL"/>
        </w:rPr>
        <w:tab/>
      </w:r>
      <w:r w:rsidR="00DD7851" w:rsidRPr="000F5B85">
        <w:rPr>
          <w:rFonts w:eastAsia="Times New Roman" w:cstheme="minorHAnsi"/>
          <w:b/>
          <w:bCs/>
          <w:sz w:val="24"/>
          <w:szCs w:val="24"/>
          <w:lang w:eastAsia="pl-PL"/>
        </w:rPr>
        <w:tab/>
      </w:r>
      <w:r w:rsidR="00DD7851" w:rsidRPr="000F5B85">
        <w:rPr>
          <w:rFonts w:eastAsia="Times New Roman" w:cstheme="minorHAnsi"/>
          <w:b/>
          <w:bCs/>
          <w:sz w:val="24"/>
          <w:szCs w:val="24"/>
          <w:lang w:eastAsia="pl-PL"/>
        </w:rPr>
        <w:tab/>
      </w:r>
      <w:r w:rsidR="00DD7851" w:rsidRPr="000F5B85">
        <w:rPr>
          <w:rFonts w:eastAsia="Times New Roman" w:cstheme="minorHAnsi"/>
          <w:b/>
          <w:bCs/>
          <w:sz w:val="24"/>
          <w:szCs w:val="24"/>
          <w:lang w:eastAsia="pl-PL"/>
        </w:rPr>
        <w:tab/>
      </w:r>
      <w:r w:rsidR="00DD7851" w:rsidRPr="000F5B85">
        <w:rPr>
          <w:rFonts w:eastAsia="Times New Roman" w:cstheme="minorHAnsi"/>
          <w:b/>
          <w:bCs/>
          <w:sz w:val="24"/>
          <w:szCs w:val="24"/>
          <w:lang w:eastAsia="pl-PL"/>
        </w:rPr>
        <w:tab/>
      </w:r>
      <w:r w:rsidR="00DD7851" w:rsidRPr="000F5B85">
        <w:rPr>
          <w:rFonts w:eastAsia="Times New Roman" w:cstheme="minorHAnsi"/>
          <w:b/>
          <w:bCs/>
          <w:sz w:val="24"/>
          <w:szCs w:val="24"/>
          <w:lang w:eastAsia="pl-PL"/>
        </w:rPr>
        <w:tab/>
        <w:t>ZAMAWIAJĄCY</w:t>
      </w:r>
      <w:r w:rsidR="009342AF" w:rsidRPr="000F5B85">
        <w:rPr>
          <w:rFonts w:eastAsia="Times New Roman" w:cstheme="minorHAnsi"/>
          <w:b/>
          <w:bCs/>
          <w:sz w:val="24"/>
          <w:szCs w:val="24"/>
          <w:lang w:eastAsia="pl-PL"/>
        </w:rPr>
        <w:t>:</w:t>
      </w:r>
    </w:p>
    <w:p w14:paraId="54FD910B" w14:textId="77777777" w:rsidR="00F30775" w:rsidRPr="000F5B85" w:rsidRDefault="00F30775" w:rsidP="00B91669">
      <w:pPr>
        <w:jc w:val="both"/>
        <w:textAlignment w:val="baseline"/>
        <w:rPr>
          <w:rFonts w:eastAsia="Times New Roman" w:cstheme="minorHAnsi"/>
          <w:b/>
          <w:bCs/>
          <w:sz w:val="24"/>
          <w:szCs w:val="24"/>
          <w:lang w:eastAsia="pl-PL"/>
        </w:rPr>
        <w:sectPr w:rsidR="00F30775" w:rsidRPr="000F5B85" w:rsidSect="00F30775">
          <w:pgSz w:w="11906" w:h="16838"/>
          <w:pgMar w:top="1276" w:right="1134" w:bottom="1418" w:left="851" w:header="709" w:footer="709" w:gutter="0"/>
          <w:cols w:space="708"/>
          <w:formProt w:val="0"/>
          <w:docGrid w:linePitch="360" w:charSpace="4096"/>
        </w:sectPr>
      </w:pPr>
    </w:p>
    <w:p w14:paraId="28C43100" w14:textId="09500369" w:rsidR="00C02032" w:rsidRPr="000F5B85" w:rsidRDefault="0087643E" w:rsidP="00B91669">
      <w:pPr>
        <w:suppressAutoHyphens/>
        <w:spacing w:after="0" w:line="240" w:lineRule="auto"/>
        <w:jc w:val="both"/>
        <w:textAlignment w:val="baseline"/>
        <w:rPr>
          <w:rFonts w:cstheme="minorHAnsi"/>
          <w:b/>
          <w:bCs/>
          <w:i/>
          <w:iCs/>
          <w:sz w:val="24"/>
          <w:szCs w:val="24"/>
        </w:rPr>
      </w:pPr>
      <w:r w:rsidRPr="000F5B85">
        <w:rPr>
          <w:rFonts w:cstheme="minorHAnsi"/>
          <w:b/>
          <w:bCs/>
          <w:i/>
          <w:iCs/>
          <w:sz w:val="24"/>
          <w:szCs w:val="24"/>
        </w:rPr>
        <w:lastRenderedPageBreak/>
        <w:t xml:space="preserve">                                                                                                                                  </w:t>
      </w:r>
      <w:r w:rsidR="00DD7851" w:rsidRPr="000F5B85">
        <w:rPr>
          <w:rFonts w:cstheme="minorHAnsi"/>
          <w:b/>
          <w:bCs/>
          <w:i/>
          <w:iCs/>
          <w:sz w:val="24"/>
          <w:szCs w:val="24"/>
        </w:rPr>
        <w:t>Załącznik nr 4</w:t>
      </w:r>
      <w:r w:rsidR="00F42CD1" w:rsidRPr="000F5B85">
        <w:rPr>
          <w:rFonts w:cstheme="minorHAnsi"/>
          <w:b/>
          <w:bCs/>
          <w:i/>
          <w:iCs/>
          <w:sz w:val="24"/>
          <w:szCs w:val="24"/>
        </w:rPr>
        <w:t xml:space="preserve"> do Ogłoszenia </w:t>
      </w:r>
    </w:p>
    <w:p w14:paraId="0EA9BC59" w14:textId="77777777" w:rsidR="0087643E" w:rsidRPr="000F5B85" w:rsidRDefault="0087643E" w:rsidP="00B91669">
      <w:pPr>
        <w:suppressAutoHyphens/>
        <w:spacing w:after="0" w:line="240" w:lineRule="auto"/>
        <w:jc w:val="both"/>
        <w:textAlignment w:val="baseline"/>
        <w:rPr>
          <w:rFonts w:eastAsia="Times New Roman" w:cstheme="minorHAnsi"/>
          <w:b/>
          <w:bCs/>
          <w:i/>
          <w:iCs/>
          <w:sz w:val="24"/>
          <w:szCs w:val="24"/>
          <w:lang w:eastAsia="pl-PL"/>
        </w:rPr>
      </w:pPr>
    </w:p>
    <w:p w14:paraId="09988593" w14:textId="77777777" w:rsidR="00C02032" w:rsidRPr="000F5B85" w:rsidRDefault="00C02032" w:rsidP="00B91669">
      <w:pPr>
        <w:suppressAutoHyphens/>
        <w:spacing w:after="0" w:line="240" w:lineRule="auto"/>
        <w:jc w:val="both"/>
        <w:textAlignment w:val="baseline"/>
        <w:rPr>
          <w:rFonts w:eastAsia="Times New Roman" w:cstheme="minorHAnsi"/>
          <w:b/>
          <w:bCs/>
          <w:sz w:val="24"/>
          <w:szCs w:val="24"/>
          <w:lang w:eastAsia="pl-PL"/>
        </w:rPr>
      </w:pPr>
    </w:p>
    <w:p w14:paraId="3B491133" w14:textId="77777777" w:rsidR="00C02032" w:rsidRPr="000F5B85" w:rsidRDefault="00DD7851" w:rsidP="00B91669">
      <w:pPr>
        <w:tabs>
          <w:tab w:val="right" w:pos="9070"/>
        </w:tabs>
        <w:ind w:left="227"/>
        <w:jc w:val="both"/>
        <w:rPr>
          <w:rFonts w:cstheme="minorHAnsi"/>
          <w:sz w:val="24"/>
          <w:szCs w:val="24"/>
          <w:lang w:eastAsia="pl-PL"/>
        </w:rPr>
      </w:pPr>
      <w:r w:rsidRPr="000F5B85">
        <w:rPr>
          <w:rFonts w:cstheme="minorHAnsi"/>
          <w:sz w:val="24"/>
          <w:szCs w:val="24"/>
          <w:lang w:eastAsia="pl-PL"/>
        </w:rPr>
        <w:t xml:space="preserve">Zgodnie z art. 13 ust. 1 i 2 </w:t>
      </w:r>
      <w:r w:rsidRPr="000F5B85">
        <w:rPr>
          <w:rFonts w:cstheme="minorHAns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F5B85">
        <w:rPr>
          <w:rFonts w:cstheme="minorHAnsi"/>
          <w:sz w:val="24"/>
          <w:szCs w:val="24"/>
          <w:lang w:eastAsia="pl-PL"/>
        </w:rPr>
        <w:t xml:space="preserve">dalej „RODO”, informuję, że: </w:t>
      </w:r>
    </w:p>
    <w:p w14:paraId="7D259F39" w14:textId="77777777" w:rsidR="00C02032" w:rsidRPr="000F5B85" w:rsidRDefault="00DD7851" w:rsidP="00B91669">
      <w:pPr>
        <w:tabs>
          <w:tab w:val="right" w:pos="9070"/>
        </w:tabs>
        <w:ind w:left="227"/>
        <w:jc w:val="both"/>
        <w:rPr>
          <w:rFonts w:cstheme="minorHAnsi"/>
          <w:sz w:val="24"/>
          <w:szCs w:val="24"/>
          <w:lang w:eastAsia="pl-PL"/>
        </w:rPr>
      </w:pPr>
      <w:r w:rsidRPr="000F5B85">
        <w:rPr>
          <w:rFonts w:cstheme="minorHAnsi"/>
          <w:sz w:val="24"/>
          <w:szCs w:val="24"/>
          <w:lang w:eastAsia="pl-PL"/>
        </w:rPr>
        <w:t>Administratorem Pani/Pana danych osobowych jest:</w:t>
      </w:r>
    </w:p>
    <w:p w14:paraId="275A5BC6" w14:textId="77777777" w:rsidR="00C02032" w:rsidRPr="000F5B85" w:rsidRDefault="00DD7851" w:rsidP="00B91669">
      <w:pPr>
        <w:tabs>
          <w:tab w:val="right" w:pos="9070"/>
        </w:tabs>
        <w:ind w:left="227"/>
        <w:jc w:val="both"/>
        <w:rPr>
          <w:rFonts w:cstheme="minorHAnsi"/>
          <w:b/>
          <w:bCs/>
          <w:sz w:val="24"/>
          <w:szCs w:val="24"/>
          <w:lang w:eastAsia="pl-PL"/>
        </w:rPr>
      </w:pPr>
      <w:r w:rsidRPr="000F5B85">
        <w:rPr>
          <w:rFonts w:cstheme="minorHAnsi"/>
          <w:b/>
          <w:bCs/>
          <w:sz w:val="24"/>
          <w:szCs w:val="24"/>
          <w:lang w:eastAsia="pl-PL"/>
        </w:rPr>
        <w:t>Zespół Opieki Zdrowotnej we Włoszczowie – Szpital Powiatowy im. Jana Pawła II</w:t>
      </w:r>
    </w:p>
    <w:p w14:paraId="507F7D64" w14:textId="77777777" w:rsidR="00C02032" w:rsidRPr="000F5B85" w:rsidRDefault="00DD7851" w:rsidP="00B91669">
      <w:pPr>
        <w:tabs>
          <w:tab w:val="right" w:pos="9070"/>
        </w:tabs>
        <w:ind w:left="227"/>
        <w:jc w:val="both"/>
        <w:rPr>
          <w:rFonts w:cstheme="minorHAnsi"/>
          <w:sz w:val="24"/>
          <w:szCs w:val="24"/>
          <w:lang w:eastAsia="pl-PL"/>
        </w:rPr>
      </w:pPr>
      <w:r w:rsidRPr="000F5B85">
        <w:rPr>
          <w:rFonts w:cstheme="minorHAnsi"/>
          <w:sz w:val="24"/>
          <w:szCs w:val="24"/>
          <w:lang w:eastAsia="pl-PL"/>
        </w:rPr>
        <w:t>ul. Żeromskiego 28; 29-100 Włoszczowa</w:t>
      </w:r>
    </w:p>
    <w:p w14:paraId="45FA4396" w14:textId="77777777" w:rsidR="00C02032" w:rsidRPr="000F5B85" w:rsidRDefault="00DD7851" w:rsidP="00B91669">
      <w:pPr>
        <w:tabs>
          <w:tab w:val="right" w:pos="9070"/>
        </w:tabs>
        <w:ind w:left="227"/>
        <w:jc w:val="both"/>
        <w:rPr>
          <w:rFonts w:cstheme="minorHAnsi"/>
          <w:sz w:val="24"/>
          <w:szCs w:val="24"/>
          <w:lang w:eastAsia="pl-PL"/>
        </w:rPr>
      </w:pPr>
      <w:r w:rsidRPr="000F5B85">
        <w:rPr>
          <w:rFonts w:cstheme="minorHAnsi"/>
          <w:sz w:val="24"/>
          <w:szCs w:val="24"/>
          <w:lang w:eastAsia="pl-PL"/>
        </w:rPr>
        <w:t>tel. 41 388 38 37; fax 41 388 38 77</w:t>
      </w:r>
    </w:p>
    <w:p w14:paraId="2CFFBEAA" w14:textId="77777777" w:rsidR="00C02032" w:rsidRPr="000F5B85" w:rsidRDefault="00DD7851" w:rsidP="00B91669">
      <w:pPr>
        <w:tabs>
          <w:tab w:val="right" w:pos="9070"/>
        </w:tabs>
        <w:ind w:left="227"/>
        <w:jc w:val="both"/>
        <w:rPr>
          <w:rFonts w:cstheme="minorHAnsi"/>
          <w:sz w:val="24"/>
          <w:szCs w:val="24"/>
          <w:lang w:eastAsia="pl-PL"/>
        </w:rPr>
      </w:pPr>
      <w:r w:rsidRPr="000F5B85">
        <w:rPr>
          <w:rFonts w:cstheme="minorHAnsi"/>
          <w:sz w:val="24"/>
          <w:szCs w:val="24"/>
          <w:lang w:eastAsia="pl-PL"/>
        </w:rPr>
        <w:t>zaopatrzenie@zozwloszczowa.pl</w:t>
      </w:r>
    </w:p>
    <w:p w14:paraId="6A424C2F" w14:textId="77777777" w:rsidR="00C02032" w:rsidRPr="000F5B85" w:rsidRDefault="00DD7851" w:rsidP="00B91669">
      <w:pPr>
        <w:tabs>
          <w:tab w:val="right" w:pos="9070"/>
        </w:tabs>
        <w:ind w:left="227"/>
        <w:jc w:val="both"/>
        <w:rPr>
          <w:rFonts w:cstheme="minorHAnsi"/>
          <w:sz w:val="24"/>
          <w:szCs w:val="24"/>
          <w:lang w:eastAsia="pl-PL"/>
        </w:rPr>
      </w:pPr>
      <w:r w:rsidRPr="000F5B85">
        <w:rPr>
          <w:rFonts w:cstheme="minorHAnsi"/>
          <w:sz w:val="24"/>
          <w:szCs w:val="24"/>
          <w:lang w:eastAsia="pl-PL"/>
        </w:rPr>
        <w:t>Inspektor ochrony danych w ZOZ we Włoszczowie: tel.: 41 3883765;</w:t>
      </w:r>
    </w:p>
    <w:p w14:paraId="0C718B68" w14:textId="77777777" w:rsidR="00C02032" w:rsidRPr="000F5B85" w:rsidRDefault="00DD7851" w:rsidP="00B91669">
      <w:pPr>
        <w:tabs>
          <w:tab w:val="right" w:pos="284"/>
        </w:tabs>
        <w:ind w:left="227"/>
        <w:jc w:val="both"/>
        <w:rPr>
          <w:rFonts w:cstheme="minorHAnsi"/>
          <w:sz w:val="24"/>
          <w:szCs w:val="24"/>
        </w:rPr>
      </w:pPr>
      <w:r w:rsidRPr="000F5B85">
        <w:rPr>
          <w:rFonts w:cstheme="minorHAnsi"/>
          <w:sz w:val="24"/>
          <w:szCs w:val="24"/>
          <w:lang w:eastAsia="pl-PL"/>
        </w:rPr>
        <w:t xml:space="preserve">Email.: </w:t>
      </w:r>
      <w:hyperlink r:id="rId26">
        <w:r w:rsidRPr="000F5B85">
          <w:rPr>
            <w:rStyle w:val="ListLabel188"/>
          </w:rPr>
          <w:t>dane.osobowe@zozwloszczowa.pl</w:t>
        </w:r>
      </w:hyperlink>
    </w:p>
    <w:p w14:paraId="7AFDD092" w14:textId="6EAABFBB" w:rsidR="00C02032" w:rsidRPr="000F5B85" w:rsidRDefault="00DD7851" w:rsidP="00512131">
      <w:pPr>
        <w:pStyle w:val="Akapitzlist"/>
        <w:numPr>
          <w:ilvl w:val="0"/>
          <w:numId w:val="1"/>
        </w:numPr>
        <w:tabs>
          <w:tab w:val="right" w:pos="284"/>
        </w:tabs>
        <w:ind w:left="284" w:firstLine="0"/>
        <w:jc w:val="both"/>
        <w:rPr>
          <w:rFonts w:asciiTheme="minorHAnsi" w:hAnsiTheme="minorHAnsi" w:cstheme="minorHAnsi"/>
          <w:lang w:eastAsia="pl-PL"/>
        </w:rPr>
      </w:pPr>
      <w:r w:rsidRPr="000F5B85">
        <w:rPr>
          <w:rFonts w:asciiTheme="minorHAnsi" w:hAnsiTheme="minorHAnsi" w:cstheme="minorHAnsi"/>
          <w:lang w:eastAsia="pl-PL"/>
        </w:rPr>
        <w:t xml:space="preserve">Pani/Pana dane osobowe przetwarzane będą na podstawie art. 6 ust. 1 lit. b i c RODO </w:t>
      </w:r>
      <w:r w:rsidRPr="000F5B85">
        <w:rPr>
          <w:rFonts w:asciiTheme="minorHAnsi" w:hAnsiTheme="minorHAnsi" w:cstheme="minorHAnsi"/>
          <w:lang w:eastAsia="pl-PL"/>
        </w:rPr>
        <w:br/>
        <w:t>w celu związanym z postępowaniem o udzielenie zamówienia publicznego na</w:t>
      </w:r>
      <w:r w:rsidRPr="000F5B85">
        <w:rPr>
          <w:rFonts w:asciiTheme="minorHAnsi" w:eastAsia="SimSun" w:hAnsiTheme="minorHAnsi" w:cstheme="minorHAnsi"/>
          <w:color w:val="000000" w:themeColor="text1"/>
          <w:kern w:val="2"/>
          <w:lang w:bidi="hi-IN"/>
        </w:rPr>
        <w:t xml:space="preserve"> </w:t>
      </w:r>
      <w:r w:rsidR="00A072F0" w:rsidRPr="000F5B85">
        <w:rPr>
          <w:rFonts w:asciiTheme="minorHAnsi" w:hAnsiTheme="minorHAnsi" w:cstheme="minorHAnsi"/>
        </w:rPr>
        <w:t xml:space="preserve">. </w:t>
      </w:r>
      <w:r w:rsidR="00A072F0" w:rsidRPr="000F5B85">
        <w:rPr>
          <w:rFonts w:asciiTheme="minorHAnsi" w:hAnsiTheme="minorHAnsi" w:cstheme="minorHAnsi"/>
          <w:b/>
          <w:bCs/>
        </w:rPr>
        <w:t>„</w:t>
      </w:r>
      <w:r w:rsidR="00A072F0" w:rsidRPr="000F5B85">
        <w:rPr>
          <w:rFonts w:asciiTheme="minorHAnsi" w:hAnsiTheme="minorHAnsi" w:cstheme="minorHAnsi"/>
          <w:b/>
          <w:bCs/>
          <w:color w:val="000000"/>
        </w:rPr>
        <w:t>Dostawa środków dezynfekcyjnych, akcesoriów do mycia, dezynfekcji i zabezpieczenia narzędzi, sprzętu ochrony osobistej dla Zespół Opieki Zdrowotnej we Włoszczowie – Szpital Powiatowy im. Jana Pawła II”</w:t>
      </w:r>
      <w:r w:rsidRPr="000F5B85">
        <w:rPr>
          <w:rFonts w:asciiTheme="minorHAnsi" w:hAnsiTheme="minorHAnsi" w:cstheme="minorHAnsi"/>
          <w:b/>
          <w:bCs/>
          <w:lang w:eastAsia="pl-PL"/>
        </w:rPr>
        <w:t xml:space="preserve"> Znak sprawy:</w:t>
      </w:r>
      <w:r w:rsidRPr="000F5B85">
        <w:rPr>
          <w:rFonts w:asciiTheme="minorHAnsi" w:hAnsiTheme="minorHAnsi" w:cstheme="minorHAnsi"/>
          <w:lang w:eastAsia="pl-PL"/>
        </w:rPr>
        <w:t xml:space="preserve"> </w:t>
      </w:r>
      <w:r w:rsidR="00A3130D" w:rsidRPr="000F5B85">
        <w:rPr>
          <w:rFonts w:asciiTheme="minorHAnsi" w:hAnsiTheme="minorHAnsi" w:cstheme="minorHAnsi"/>
          <w:b/>
          <w:bCs/>
          <w:color w:val="auto"/>
          <w:lang w:eastAsia="pl-PL"/>
        </w:rPr>
        <w:t>14</w:t>
      </w:r>
      <w:r w:rsidRPr="000F5B85">
        <w:rPr>
          <w:rFonts w:asciiTheme="minorHAnsi" w:hAnsiTheme="minorHAnsi" w:cstheme="minorHAnsi"/>
          <w:b/>
          <w:bCs/>
          <w:color w:val="auto"/>
          <w:lang w:eastAsia="pl-PL"/>
        </w:rPr>
        <w:t>/0</w:t>
      </w:r>
      <w:r w:rsidR="00A072F0" w:rsidRPr="000F5B85">
        <w:rPr>
          <w:rFonts w:asciiTheme="minorHAnsi" w:hAnsiTheme="minorHAnsi" w:cstheme="minorHAnsi"/>
          <w:b/>
          <w:bCs/>
          <w:color w:val="auto"/>
          <w:lang w:eastAsia="pl-PL"/>
        </w:rPr>
        <w:t>5</w:t>
      </w:r>
      <w:r w:rsidRPr="000F5B85">
        <w:rPr>
          <w:rFonts w:asciiTheme="minorHAnsi" w:hAnsiTheme="minorHAnsi" w:cstheme="minorHAnsi"/>
          <w:b/>
          <w:bCs/>
          <w:color w:val="auto"/>
          <w:lang w:eastAsia="pl-PL"/>
        </w:rPr>
        <w:t>/202</w:t>
      </w:r>
      <w:r w:rsidR="006139A5" w:rsidRPr="000F5B85">
        <w:rPr>
          <w:rFonts w:asciiTheme="minorHAnsi" w:hAnsiTheme="minorHAnsi" w:cstheme="minorHAnsi"/>
          <w:b/>
          <w:bCs/>
          <w:color w:val="auto"/>
          <w:lang w:eastAsia="pl-PL"/>
        </w:rPr>
        <w:t>4</w:t>
      </w:r>
      <w:r w:rsidR="0051375D" w:rsidRPr="000F5B85">
        <w:rPr>
          <w:rFonts w:asciiTheme="minorHAnsi" w:hAnsiTheme="minorHAnsi" w:cstheme="minorHAnsi"/>
          <w:b/>
          <w:bCs/>
          <w:color w:val="auto"/>
          <w:lang w:eastAsia="pl-PL"/>
        </w:rPr>
        <w:t xml:space="preserve">/Z </w:t>
      </w:r>
      <w:r w:rsidRPr="000F5B85">
        <w:rPr>
          <w:rFonts w:asciiTheme="minorHAnsi" w:hAnsiTheme="minorHAnsi" w:cstheme="minorHAnsi"/>
          <w:color w:val="auto"/>
          <w:lang w:eastAsia="pl-PL"/>
        </w:rPr>
        <w:t xml:space="preserve"> prowadzonym </w:t>
      </w:r>
      <w:r w:rsidRPr="000F5B85">
        <w:rPr>
          <w:rFonts w:asciiTheme="minorHAnsi" w:hAnsiTheme="minorHAnsi" w:cstheme="minorHAnsi"/>
          <w:lang w:eastAsia="pl-PL"/>
        </w:rPr>
        <w:t xml:space="preserve">w trybie ogłoszenia – zaproszenia do składania ofert </w:t>
      </w:r>
      <w:bookmarkStart w:id="7" w:name="_Hlk45607435"/>
      <w:r w:rsidRPr="000F5B85">
        <w:rPr>
          <w:rFonts w:asciiTheme="minorHAnsi" w:hAnsiTheme="minorHAnsi" w:cstheme="minorHAnsi"/>
          <w:lang w:eastAsia="pl-PL"/>
        </w:rPr>
        <w:t>(art. 2 ust. 1 pkt 1 ustawy z dnia 11 września 2019 r. Prawo zamówień publicznych).</w:t>
      </w:r>
      <w:bookmarkEnd w:id="7"/>
    </w:p>
    <w:p w14:paraId="76376F4A" w14:textId="392320F8" w:rsidR="00C02032" w:rsidRPr="000F5B85" w:rsidRDefault="00DD7851" w:rsidP="00512131">
      <w:pPr>
        <w:pStyle w:val="Akapitzlist"/>
        <w:numPr>
          <w:ilvl w:val="0"/>
          <w:numId w:val="1"/>
        </w:numPr>
        <w:ind w:left="227" w:firstLine="0"/>
        <w:jc w:val="both"/>
        <w:rPr>
          <w:rFonts w:asciiTheme="minorHAnsi" w:hAnsiTheme="minorHAnsi" w:cstheme="minorHAnsi"/>
          <w:lang w:eastAsia="pl-PL"/>
        </w:rPr>
      </w:pPr>
      <w:r w:rsidRPr="000F5B85">
        <w:rPr>
          <w:rFonts w:asciiTheme="minorHAnsi" w:hAnsiTheme="minorHAnsi" w:cstheme="minorHAnsi"/>
          <w:lang w:eastAsia="pl-PL"/>
        </w:rPr>
        <w:t xml:space="preserve">Odbiorcami Pani/Pana danych osobowych mogą być osoby lub podmioty, którym udostępniona zostanie dokumentacja postępowania w oparciu o ustawę o dostępie do informacji publicznej z dnia 26 września 2001 r. (tj. Dz. U. z 2019 r. poz. 1429 ze zm.) oraz inne podmioty upoważnione na podstawie przepisów ogólnych. </w:t>
      </w:r>
    </w:p>
    <w:p w14:paraId="47B56CA2" w14:textId="34A87458" w:rsidR="00C02032" w:rsidRPr="000F5B85" w:rsidRDefault="00DD7851" w:rsidP="00512131">
      <w:pPr>
        <w:pStyle w:val="Akapitzlist"/>
        <w:numPr>
          <w:ilvl w:val="0"/>
          <w:numId w:val="1"/>
        </w:numPr>
        <w:ind w:left="227" w:firstLine="0"/>
        <w:jc w:val="both"/>
        <w:rPr>
          <w:rFonts w:asciiTheme="minorHAnsi" w:hAnsiTheme="minorHAnsi" w:cstheme="minorHAnsi"/>
          <w:lang w:eastAsia="pl-PL"/>
        </w:rPr>
      </w:pPr>
      <w:r w:rsidRPr="000F5B85">
        <w:rPr>
          <w:rFonts w:asciiTheme="minorHAnsi" w:hAnsiTheme="minorHAnsi" w:cstheme="minorHAnsi"/>
          <w:lang w:eastAsia="pl-PL"/>
        </w:rPr>
        <w:t xml:space="preserve">Pani/Pana dane osobowe będą przechowywane, na podstawie przepisów prawa, przez okres niezbędny do realizacji celów przetwarzania, lecz nie krócej niż okres wskazany w przepisach o archiwizacji. </w:t>
      </w:r>
    </w:p>
    <w:p w14:paraId="4C5E064D" w14:textId="22CB0901" w:rsidR="00C02032" w:rsidRPr="000F5B85" w:rsidRDefault="00DD7851" w:rsidP="0087643E">
      <w:pPr>
        <w:tabs>
          <w:tab w:val="right" w:pos="9070"/>
        </w:tabs>
        <w:ind w:left="227"/>
        <w:contextualSpacing/>
        <w:jc w:val="both"/>
        <w:rPr>
          <w:rFonts w:eastAsia="Times New Roman" w:cstheme="minorHAnsi"/>
          <w:sz w:val="24"/>
          <w:szCs w:val="24"/>
          <w:lang w:eastAsia="pl-PL"/>
        </w:rPr>
      </w:pPr>
      <w:r w:rsidRPr="000F5B85">
        <w:rPr>
          <w:rFonts w:eastAsia="Times New Roman" w:cstheme="minorHAnsi"/>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w:t>
      </w:r>
      <w:r w:rsidR="00F42CD1" w:rsidRPr="000F5B85">
        <w:rPr>
          <w:rFonts w:eastAsia="Times New Roman" w:cstheme="minorHAnsi"/>
          <w:sz w:val="24"/>
          <w:szCs w:val="24"/>
          <w:lang w:eastAsia="pl-PL"/>
        </w:rPr>
        <w:t xml:space="preserve"> </w:t>
      </w:r>
      <w:r w:rsidRPr="000F5B85">
        <w:rPr>
          <w:rFonts w:eastAsia="Times New Roman" w:cstheme="minorHAnsi"/>
          <w:sz w:val="24"/>
          <w:szCs w:val="24"/>
          <w:lang w:eastAsia="pl-PL"/>
        </w:rPr>
        <w:t>danych wynikają z ustawy Pzp.</w:t>
      </w:r>
      <w:r w:rsidR="0087643E" w:rsidRPr="000F5B85">
        <w:rPr>
          <w:rFonts w:eastAsia="Times New Roman" w:cstheme="minorHAnsi"/>
          <w:sz w:val="24"/>
          <w:szCs w:val="24"/>
          <w:lang w:eastAsia="pl-PL"/>
        </w:rPr>
        <w:t xml:space="preserve">  </w:t>
      </w:r>
      <w:r w:rsidRPr="000F5B85">
        <w:rPr>
          <w:rFonts w:eastAsia="Times New Roman" w:cstheme="minorHAnsi"/>
          <w:sz w:val="24"/>
          <w:szCs w:val="24"/>
          <w:lang w:eastAsia="pl-PL"/>
        </w:rPr>
        <w:t>W odniesieniu do Pani/Pana danych osobowych decyzje nie będą podejmowane w sposób zautomatyzowany, stosowanie do art. 22 RODO.</w:t>
      </w:r>
    </w:p>
    <w:p w14:paraId="4E248ED0" w14:textId="77777777" w:rsidR="00C02032" w:rsidRPr="000F5B85" w:rsidRDefault="00DD7851" w:rsidP="00512131">
      <w:pPr>
        <w:numPr>
          <w:ilvl w:val="0"/>
          <w:numId w:val="1"/>
        </w:numPr>
        <w:suppressAutoHyphens/>
        <w:spacing w:after="0" w:line="240" w:lineRule="auto"/>
        <w:ind w:left="227" w:firstLine="0"/>
        <w:contextualSpacing/>
        <w:jc w:val="both"/>
        <w:rPr>
          <w:rFonts w:eastAsia="Times New Roman" w:cstheme="minorHAnsi"/>
          <w:sz w:val="24"/>
          <w:szCs w:val="24"/>
          <w:lang w:eastAsia="pl-PL"/>
        </w:rPr>
      </w:pPr>
      <w:r w:rsidRPr="000F5B85">
        <w:rPr>
          <w:rFonts w:eastAsia="Times New Roman" w:cstheme="minorHAnsi"/>
          <w:sz w:val="24"/>
          <w:szCs w:val="24"/>
          <w:lang w:eastAsia="pl-PL"/>
        </w:rPr>
        <w:t>Posiada Pani/Pan:</w:t>
      </w:r>
    </w:p>
    <w:p w14:paraId="6B87AF68" w14:textId="77777777" w:rsidR="00C02032" w:rsidRPr="000F5B85" w:rsidRDefault="00DD7851" w:rsidP="00B91669">
      <w:pPr>
        <w:ind w:left="227"/>
        <w:contextualSpacing/>
        <w:jc w:val="both"/>
        <w:rPr>
          <w:rFonts w:eastAsia="Times New Roman" w:cstheme="minorHAnsi"/>
          <w:sz w:val="24"/>
          <w:szCs w:val="24"/>
          <w:lang w:eastAsia="pl-PL"/>
        </w:rPr>
      </w:pPr>
      <w:r w:rsidRPr="000F5B85">
        <w:rPr>
          <w:rFonts w:eastAsia="Times New Roman" w:cstheme="minorHAnsi"/>
          <w:sz w:val="24"/>
          <w:szCs w:val="24"/>
          <w:lang w:eastAsia="pl-PL"/>
        </w:rPr>
        <w:t>- na podstawie art. 15 RODO prawo dostępu do danych osobowych Pani/Pana</w:t>
      </w:r>
    </w:p>
    <w:p w14:paraId="4F610D8F" w14:textId="77777777" w:rsidR="00C02032" w:rsidRPr="000F5B85" w:rsidRDefault="00DD7851" w:rsidP="00B91669">
      <w:pPr>
        <w:ind w:left="227"/>
        <w:contextualSpacing/>
        <w:jc w:val="both"/>
        <w:rPr>
          <w:rFonts w:eastAsia="Times New Roman" w:cstheme="minorHAnsi"/>
          <w:sz w:val="24"/>
          <w:szCs w:val="24"/>
          <w:lang w:eastAsia="pl-PL"/>
        </w:rPr>
      </w:pPr>
      <w:r w:rsidRPr="000F5B85">
        <w:rPr>
          <w:rFonts w:eastAsia="Times New Roman" w:cstheme="minorHAnsi"/>
          <w:sz w:val="24"/>
          <w:szCs w:val="24"/>
          <w:lang w:eastAsia="pl-PL"/>
        </w:rPr>
        <w:t>dotyczących;</w:t>
      </w:r>
    </w:p>
    <w:p w14:paraId="59520CA0" w14:textId="77777777" w:rsidR="00C02032" w:rsidRPr="000F5B85" w:rsidRDefault="00DD7851" w:rsidP="00B91669">
      <w:pPr>
        <w:ind w:left="227"/>
        <w:contextualSpacing/>
        <w:jc w:val="both"/>
        <w:rPr>
          <w:rFonts w:eastAsia="Times New Roman" w:cstheme="minorHAnsi"/>
          <w:sz w:val="24"/>
          <w:szCs w:val="24"/>
          <w:lang w:eastAsia="pl-PL"/>
        </w:rPr>
      </w:pPr>
      <w:r w:rsidRPr="000F5B85">
        <w:rPr>
          <w:rFonts w:eastAsia="Times New Roman" w:cstheme="minorHAnsi"/>
          <w:sz w:val="24"/>
          <w:szCs w:val="24"/>
          <w:lang w:eastAsia="pl-PL"/>
        </w:rPr>
        <w:t>- na podstawie art. 16 RODO prawo do sprostowania Pani/Pana danych osobowych **;</w:t>
      </w:r>
    </w:p>
    <w:p w14:paraId="3BBB429F" w14:textId="77777777" w:rsidR="00C02032" w:rsidRPr="000F5B85" w:rsidRDefault="00DD7851" w:rsidP="00B91669">
      <w:pPr>
        <w:ind w:left="227"/>
        <w:contextualSpacing/>
        <w:jc w:val="both"/>
        <w:rPr>
          <w:rFonts w:eastAsia="Times New Roman" w:cstheme="minorHAnsi"/>
          <w:sz w:val="24"/>
          <w:szCs w:val="24"/>
          <w:lang w:eastAsia="pl-PL"/>
        </w:rPr>
      </w:pPr>
      <w:r w:rsidRPr="000F5B85">
        <w:rPr>
          <w:rFonts w:eastAsia="Times New Roman" w:cstheme="minorHAnsi"/>
          <w:sz w:val="24"/>
          <w:szCs w:val="24"/>
          <w:lang w:eastAsia="pl-PL"/>
        </w:rPr>
        <w:t>- na podstawie art. 18 RODO prawo żądania od administratora ograniczenia</w:t>
      </w:r>
    </w:p>
    <w:p w14:paraId="4CFC8F95" w14:textId="52F21F3D" w:rsidR="00C02032" w:rsidRPr="000F5B85" w:rsidRDefault="00DD7851" w:rsidP="00B91669">
      <w:pPr>
        <w:ind w:left="227"/>
        <w:contextualSpacing/>
        <w:jc w:val="both"/>
        <w:rPr>
          <w:rFonts w:eastAsia="Times New Roman" w:cstheme="minorHAnsi"/>
          <w:sz w:val="24"/>
          <w:szCs w:val="24"/>
          <w:lang w:eastAsia="pl-PL"/>
        </w:rPr>
      </w:pPr>
      <w:r w:rsidRPr="000F5B85">
        <w:rPr>
          <w:rFonts w:eastAsia="Times New Roman" w:cstheme="minorHAnsi"/>
          <w:sz w:val="24"/>
          <w:szCs w:val="24"/>
          <w:lang w:eastAsia="pl-PL"/>
        </w:rPr>
        <w:lastRenderedPageBreak/>
        <w:t>przetwarzania danych osobowych z zastrzeżeniem przypadków, o których mowa w art.</w:t>
      </w:r>
      <w:r w:rsidR="00F8293C" w:rsidRPr="000F5B85">
        <w:rPr>
          <w:rFonts w:eastAsia="Times New Roman" w:cstheme="minorHAnsi"/>
          <w:sz w:val="24"/>
          <w:szCs w:val="24"/>
          <w:lang w:eastAsia="pl-PL"/>
        </w:rPr>
        <w:t xml:space="preserve"> </w:t>
      </w:r>
      <w:r w:rsidRPr="000F5B85">
        <w:rPr>
          <w:rFonts w:eastAsia="Times New Roman" w:cstheme="minorHAnsi"/>
          <w:sz w:val="24"/>
          <w:szCs w:val="24"/>
          <w:lang w:eastAsia="pl-PL"/>
        </w:rPr>
        <w:t>18 ust. 2 RODO ***;</w:t>
      </w:r>
    </w:p>
    <w:p w14:paraId="101D25EB" w14:textId="77777777" w:rsidR="00C02032" w:rsidRPr="000F5B85" w:rsidRDefault="00DD7851" w:rsidP="00B91669">
      <w:pPr>
        <w:ind w:left="227"/>
        <w:contextualSpacing/>
        <w:jc w:val="both"/>
        <w:rPr>
          <w:rFonts w:eastAsia="Times New Roman" w:cstheme="minorHAnsi"/>
          <w:sz w:val="24"/>
          <w:szCs w:val="24"/>
          <w:lang w:eastAsia="pl-PL"/>
        </w:rPr>
      </w:pPr>
      <w:r w:rsidRPr="000F5B85">
        <w:rPr>
          <w:rFonts w:eastAsia="Times New Roman" w:cstheme="minorHAnsi"/>
          <w:sz w:val="24"/>
          <w:szCs w:val="24"/>
          <w:lang w:eastAsia="pl-PL"/>
        </w:rPr>
        <w:t>- prawo do wniesienia skargi do Prezesa Urzędu Ochrony Danych Osobowych, gdy uzna</w:t>
      </w:r>
    </w:p>
    <w:p w14:paraId="4944533B" w14:textId="77777777" w:rsidR="00C02032" w:rsidRPr="000F5B85" w:rsidRDefault="00DD7851" w:rsidP="00B91669">
      <w:pPr>
        <w:ind w:left="227"/>
        <w:contextualSpacing/>
        <w:jc w:val="both"/>
        <w:rPr>
          <w:rFonts w:eastAsia="Times New Roman" w:cstheme="minorHAnsi"/>
          <w:sz w:val="24"/>
          <w:szCs w:val="24"/>
          <w:lang w:eastAsia="pl-PL"/>
        </w:rPr>
      </w:pPr>
      <w:r w:rsidRPr="000F5B85">
        <w:rPr>
          <w:rFonts w:eastAsia="Times New Roman" w:cstheme="minorHAnsi"/>
          <w:sz w:val="24"/>
          <w:szCs w:val="24"/>
          <w:lang w:eastAsia="pl-PL"/>
        </w:rPr>
        <w:t>Pani/Pan, że przetwarzanie danych osobowych Pani/Pana dotyczących narusza przepisy</w:t>
      </w:r>
    </w:p>
    <w:p w14:paraId="5D39D460" w14:textId="77777777" w:rsidR="00C02032" w:rsidRPr="000F5B85" w:rsidRDefault="00DD7851" w:rsidP="00B91669">
      <w:pPr>
        <w:ind w:left="227"/>
        <w:contextualSpacing/>
        <w:jc w:val="both"/>
        <w:rPr>
          <w:rFonts w:eastAsia="Times New Roman" w:cstheme="minorHAnsi"/>
          <w:sz w:val="24"/>
          <w:szCs w:val="24"/>
          <w:lang w:eastAsia="pl-PL"/>
        </w:rPr>
      </w:pPr>
      <w:r w:rsidRPr="000F5B85">
        <w:rPr>
          <w:rFonts w:eastAsia="Times New Roman" w:cstheme="minorHAnsi"/>
          <w:sz w:val="24"/>
          <w:szCs w:val="24"/>
          <w:lang w:eastAsia="pl-PL"/>
        </w:rPr>
        <w:t>RODO.</w:t>
      </w:r>
    </w:p>
    <w:p w14:paraId="0E954DD4" w14:textId="77777777" w:rsidR="00C02032" w:rsidRPr="000F5B85" w:rsidRDefault="00DD7851" w:rsidP="00512131">
      <w:pPr>
        <w:numPr>
          <w:ilvl w:val="0"/>
          <w:numId w:val="1"/>
        </w:numPr>
        <w:suppressAutoHyphens/>
        <w:spacing w:after="0" w:line="240" w:lineRule="auto"/>
        <w:ind w:left="227" w:firstLine="0"/>
        <w:contextualSpacing/>
        <w:jc w:val="both"/>
        <w:rPr>
          <w:rFonts w:cstheme="minorHAnsi"/>
          <w:sz w:val="24"/>
          <w:szCs w:val="24"/>
        </w:rPr>
      </w:pPr>
      <w:r w:rsidRPr="000F5B85">
        <w:rPr>
          <w:rFonts w:cstheme="minorHAnsi"/>
          <w:sz w:val="24"/>
          <w:szCs w:val="24"/>
          <w:lang w:eastAsia="pl-PL"/>
        </w:rPr>
        <w:t>Nie przysługuje Pani/Panu:</w:t>
      </w:r>
    </w:p>
    <w:p w14:paraId="10D78786" w14:textId="77777777" w:rsidR="00C02032" w:rsidRPr="000F5B85" w:rsidRDefault="00DD7851" w:rsidP="00512131">
      <w:pPr>
        <w:numPr>
          <w:ilvl w:val="0"/>
          <w:numId w:val="2"/>
        </w:numPr>
        <w:suppressAutoHyphens/>
        <w:spacing w:after="0" w:line="240" w:lineRule="auto"/>
        <w:ind w:left="227" w:firstLine="0"/>
        <w:contextualSpacing/>
        <w:jc w:val="both"/>
        <w:rPr>
          <w:rFonts w:cstheme="minorHAnsi"/>
          <w:sz w:val="24"/>
          <w:szCs w:val="24"/>
        </w:rPr>
      </w:pPr>
      <w:r w:rsidRPr="000F5B85">
        <w:rPr>
          <w:rFonts w:cstheme="minorHAnsi"/>
          <w:sz w:val="24"/>
          <w:szCs w:val="24"/>
          <w:lang w:eastAsia="pl-PL"/>
        </w:rPr>
        <w:t>w związku z art. 17 ust. 3 lit. b, d lub e RODO prawo do usunięcia danych osobowych;</w:t>
      </w:r>
    </w:p>
    <w:p w14:paraId="3776DA6D" w14:textId="77777777" w:rsidR="00C02032" w:rsidRPr="000F5B85" w:rsidRDefault="00DD7851" w:rsidP="00512131">
      <w:pPr>
        <w:numPr>
          <w:ilvl w:val="0"/>
          <w:numId w:val="2"/>
        </w:numPr>
        <w:suppressAutoHyphens/>
        <w:spacing w:after="0" w:line="240" w:lineRule="auto"/>
        <w:ind w:left="227" w:firstLine="0"/>
        <w:contextualSpacing/>
        <w:jc w:val="both"/>
        <w:rPr>
          <w:rFonts w:cstheme="minorHAnsi"/>
          <w:sz w:val="24"/>
          <w:szCs w:val="24"/>
        </w:rPr>
      </w:pPr>
      <w:r w:rsidRPr="000F5B85">
        <w:rPr>
          <w:rFonts w:cstheme="minorHAnsi"/>
          <w:sz w:val="24"/>
          <w:szCs w:val="24"/>
          <w:lang w:eastAsia="pl-PL"/>
        </w:rPr>
        <w:t>prawo do przenoszenia danych osobowych, o którym mowa w art. 20 RODO;</w:t>
      </w:r>
    </w:p>
    <w:p w14:paraId="65A64AA8" w14:textId="77777777" w:rsidR="00C02032" w:rsidRPr="000F5B85" w:rsidRDefault="00DD7851" w:rsidP="00512131">
      <w:pPr>
        <w:numPr>
          <w:ilvl w:val="0"/>
          <w:numId w:val="2"/>
        </w:numPr>
        <w:suppressAutoHyphens/>
        <w:spacing w:after="0" w:line="240" w:lineRule="auto"/>
        <w:ind w:left="227" w:firstLine="0"/>
        <w:contextualSpacing/>
        <w:jc w:val="both"/>
        <w:rPr>
          <w:rFonts w:cstheme="minorHAnsi"/>
          <w:sz w:val="24"/>
          <w:szCs w:val="24"/>
        </w:rPr>
      </w:pPr>
      <w:r w:rsidRPr="000F5B85">
        <w:rPr>
          <w:rFonts w:cstheme="minorHAnsi"/>
          <w:b/>
          <w:sz w:val="24"/>
          <w:szCs w:val="24"/>
          <w:lang w:eastAsia="pl-PL"/>
        </w:rPr>
        <w:t>na podstawie art. 21 RODO prawo sprzeciwu, wobec przetwarzania danych osobowych, gdyż podstawą prawną przetwarzania Pani/Pana danych osobowych jest art. 6 ust. 1 lit. c RODO</w:t>
      </w:r>
      <w:r w:rsidRPr="000F5B85">
        <w:rPr>
          <w:rFonts w:cstheme="minorHAnsi"/>
          <w:sz w:val="24"/>
          <w:szCs w:val="24"/>
          <w:lang w:eastAsia="pl-PL"/>
        </w:rPr>
        <w:t>.</w:t>
      </w:r>
      <w:r w:rsidRPr="000F5B85">
        <w:rPr>
          <w:rFonts w:cstheme="minorHAnsi"/>
          <w:b/>
          <w:sz w:val="24"/>
          <w:szCs w:val="24"/>
          <w:lang w:eastAsia="pl-PL"/>
        </w:rPr>
        <w:t xml:space="preserve"> </w:t>
      </w:r>
    </w:p>
    <w:p w14:paraId="378AFEAD" w14:textId="77777777" w:rsidR="00C02032" w:rsidRPr="000F5B85" w:rsidRDefault="00DD7851" w:rsidP="00512131">
      <w:pPr>
        <w:numPr>
          <w:ilvl w:val="0"/>
          <w:numId w:val="1"/>
        </w:numPr>
        <w:suppressAutoHyphens/>
        <w:spacing w:after="0" w:line="240" w:lineRule="auto"/>
        <w:ind w:left="227" w:firstLine="0"/>
        <w:contextualSpacing/>
        <w:jc w:val="both"/>
        <w:rPr>
          <w:rFonts w:cstheme="minorHAnsi"/>
          <w:sz w:val="24"/>
          <w:szCs w:val="24"/>
        </w:rPr>
      </w:pPr>
      <w:r w:rsidRPr="000F5B85">
        <w:rPr>
          <w:rFonts w:cstheme="minorHAnsi"/>
          <w:sz w:val="24"/>
          <w:szCs w:val="24"/>
        </w:rPr>
        <w:t>Informacja o prawie wniesienia skargi do organu nadzorczego:</w:t>
      </w:r>
    </w:p>
    <w:p w14:paraId="6A58FF0C" w14:textId="77777777" w:rsidR="00C02032" w:rsidRPr="000F5B85" w:rsidRDefault="00DD7851" w:rsidP="00B91669">
      <w:pPr>
        <w:ind w:left="227"/>
        <w:jc w:val="both"/>
        <w:rPr>
          <w:rFonts w:cstheme="minorHAnsi"/>
          <w:sz w:val="24"/>
          <w:szCs w:val="24"/>
        </w:rPr>
      </w:pPr>
      <w:r w:rsidRPr="000F5B85">
        <w:rPr>
          <w:rFonts w:cstheme="minorHAnsi"/>
          <w:sz w:val="24"/>
          <w:szCs w:val="24"/>
        </w:rPr>
        <w:t>Osobom ubiegającym się o udzielenie zamówienia publicznego przez SP ZOZ przysługuje prawo do wniesienia skargi do organu nadzorczego:</w:t>
      </w:r>
    </w:p>
    <w:p w14:paraId="733D6525" w14:textId="77777777" w:rsidR="00C02032" w:rsidRPr="000F5B85" w:rsidRDefault="00DD7851" w:rsidP="00B91669">
      <w:pPr>
        <w:ind w:left="227"/>
        <w:jc w:val="both"/>
        <w:rPr>
          <w:rFonts w:cstheme="minorHAnsi"/>
          <w:sz w:val="24"/>
          <w:szCs w:val="24"/>
        </w:rPr>
      </w:pPr>
      <w:r w:rsidRPr="000F5B85">
        <w:rPr>
          <w:rFonts w:cstheme="minorHAnsi"/>
          <w:sz w:val="24"/>
          <w:szCs w:val="24"/>
          <w:shd w:val="clear" w:color="auto" w:fill="FFFFFF"/>
        </w:rPr>
        <w:t>Biuro Prezes Urzędu Ochrony Danych Osobowych</w:t>
      </w:r>
    </w:p>
    <w:p w14:paraId="155E2AF7" w14:textId="77777777" w:rsidR="00C02032" w:rsidRPr="000F5B85" w:rsidRDefault="00DD7851" w:rsidP="00B91669">
      <w:pPr>
        <w:ind w:left="227"/>
        <w:jc w:val="both"/>
        <w:rPr>
          <w:rFonts w:cstheme="minorHAnsi"/>
          <w:sz w:val="24"/>
          <w:szCs w:val="24"/>
        </w:rPr>
      </w:pPr>
      <w:r w:rsidRPr="000F5B85">
        <w:rPr>
          <w:rFonts w:cstheme="minorHAnsi"/>
          <w:sz w:val="24"/>
          <w:szCs w:val="24"/>
          <w:shd w:val="clear" w:color="auto" w:fill="FFFFFF"/>
        </w:rPr>
        <w:t>ul. Stawki 2; 00-193 Warszawa</w:t>
      </w:r>
    </w:p>
    <w:p w14:paraId="58A2F635" w14:textId="77777777" w:rsidR="00C02032" w:rsidRPr="000F5B85" w:rsidRDefault="00DD7851" w:rsidP="00B91669">
      <w:pPr>
        <w:ind w:left="227"/>
        <w:jc w:val="both"/>
        <w:rPr>
          <w:rFonts w:cstheme="minorHAnsi"/>
          <w:sz w:val="24"/>
          <w:szCs w:val="24"/>
        </w:rPr>
      </w:pPr>
      <w:r w:rsidRPr="000F5B85">
        <w:rPr>
          <w:rFonts w:cstheme="minorHAnsi"/>
          <w:sz w:val="24"/>
          <w:szCs w:val="24"/>
          <w:shd w:val="clear" w:color="auto" w:fill="FFFFFF"/>
        </w:rPr>
        <w:t>tel. 22 531 03 00;  fax. 22 531 03 01.</w:t>
      </w:r>
    </w:p>
    <w:p w14:paraId="7ECC3D18" w14:textId="77777777" w:rsidR="00C02032" w:rsidRPr="000F5B85" w:rsidRDefault="00C02032" w:rsidP="00B91669">
      <w:pPr>
        <w:tabs>
          <w:tab w:val="right" w:pos="9070"/>
        </w:tabs>
        <w:jc w:val="both"/>
        <w:rPr>
          <w:rFonts w:cstheme="minorHAnsi"/>
          <w:sz w:val="24"/>
          <w:szCs w:val="24"/>
        </w:rPr>
      </w:pPr>
    </w:p>
    <w:p w14:paraId="7C50CCDB" w14:textId="77777777" w:rsidR="00C02032" w:rsidRPr="000F5B85" w:rsidRDefault="00C02032" w:rsidP="00B91669">
      <w:pPr>
        <w:tabs>
          <w:tab w:val="right" w:pos="9070"/>
        </w:tabs>
        <w:jc w:val="both"/>
        <w:rPr>
          <w:rFonts w:cstheme="minorHAnsi"/>
          <w:sz w:val="24"/>
          <w:szCs w:val="24"/>
        </w:rPr>
      </w:pPr>
    </w:p>
    <w:p w14:paraId="42CFF99A" w14:textId="77777777" w:rsidR="00C02032" w:rsidRPr="000F5B85" w:rsidRDefault="00C02032" w:rsidP="00B91669">
      <w:pPr>
        <w:tabs>
          <w:tab w:val="right" w:pos="9070"/>
        </w:tabs>
        <w:jc w:val="both"/>
        <w:rPr>
          <w:rFonts w:cstheme="minorHAnsi"/>
          <w:sz w:val="24"/>
          <w:szCs w:val="24"/>
        </w:rPr>
      </w:pPr>
    </w:p>
    <w:p w14:paraId="47BDB507" w14:textId="77777777" w:rsidR="0087643E" w:rsidRPr="000F5B85" w:rsidRDefault="0087643E" w:rsidP="0087643E">
      <w:pPr>
        <w:tabs>
          <w:tab w:val="right" w:pos="9070"/>
        </w:tabs>
        <w:ind w:firstLine="567"/>
        <w:jc w:val="both"/>
        <w:rPr>
          <w:rFonts w:cstheme="minorHAnsi"/>
          <w:color w:val="FF0000"/>
          <w:sz w:val="24"/>
          <w:szCs w:val="24"/>
        </w:rPr>
      </w:pPr>
    </w:p>
    <w:p w14:paraId="6BE8F765" w14:textId="6088D2AB" w:rsidR="0087643E" w:rsidRPr="000F5B85" w:rsidRDefault="0087643E" w:rsidP="0087643E">
      <w:pPr>
        <w:tabs>
          <w:tab w:val="right" w:pos="9070"/>
        </w:tabs>
        <w:ind w:left="227"/>
        <w:contextualSpacing/>
        <w:jc w:val="both"/>
        <w:rPr>
          <w:rFonts w:cstheme="minorHAnsi"/>
          <w:i/>
          <w:iCs/>
          <w:sz w:val="24"/>
          <w:szCs w:val="24"/>
        </w:rPr>
      </w:pPr>
      <w:r w:rsidRPr="000F5B85">
        <w:rPr>
          <w:rFonts w:cstheme="minorHAnsi"/>
          <w:b/>
          <w:bCs/>
          <w:sz w:val="24"/>
          <w:szCs w:val="24"/>
        </w:rPr>
        <w:t xml:space="preserve">                                                                                                                 </w:t>
      </w:r>
    </w:p>
    <w:p w14:paraId="6367C038" w14:textId="77777777" w:rsidR="0087643E" w:rsidRPr="000F5B85" w:rsidRDefault="0087643E" w:rsidP="0087643E">
      <w:pPr>
        <w:tabs>
          <w:tab w:val="right" w:pos="9070"/>
        </w:tabs>
        <w:ind w:left="227"/>
        <w:contextualSpacing/>
        <w:jc w:val="both"/>
        <w:rPr>
          <w:rFonts w:cstheme="minorHAnsi"/>
          <w:sz w:val="24"/>
          <w:szCs w:val="24"/>
        </w:rPr>
      </w:pPr>
    </w:p>
    <w:p w14:paraId="3FA74F27" w14:textId="77777777" w:rsidR="00C02032" w:rsidRPr="000F5B85" w:rsidRDefault="00C02032" w:rsidP="00B91669">
      <w:pPr>
        <w:tabs>
          <w:tab w:val="right" w:pos="9070"/>
        </w:tabs>
        <w:jc w:val="both"/>
        <w:rPr>
          <w:rFonts w:cstheme="minorHAnsi"/>
          <w:sz w:val="24"/>
          <w:szCs w:val="24"/>
        </w:rPr>
      </w:pPr>
    </w:p>
    <w:p w14:paraId="10946C94" w14:textId="77777777" w:rsidR="00C02032" w:rsidRPr="000F5B85" w:rsidRDefault="00C02032" w:rsidP="00B91669">
      <w:pPr>
        <w:tabs>
          <w:tab w:val="right" w:pos="9070"/>
        </w:tabs>
        <w:jc w:val="both"/>
        <w:rPr>
          <w:rFonts w:cstheme="minorHAnsi"/>
          <w:sz w:val="24"/>
          <w:szCs w:val="24"/>
        </w:rPr>
      </w:pPr>
    </w:p>
    <w:p w14:paraId="005EEACA" w14:textId="5461FDA1" w:rsidR="0067275F" w:rsidRPr="000F5B85" w:rsidRDefault="0067275F" w:rsidP="00B91669">
      <w:pPr>
        <w:tabs>
          <w:tab w:val="right" w:pos="9070"/>
        </w:tabs>
        <w:jc w:val="both"/>
        <w:rPr>
          <w:rFonts w:cstheme="minorHAnsi"/>
          <w:sz w:val="24"/>
          <w:szCs w:val="24"/>
        </w:rPr>
      </w:pPr>
    </w:p>
    <w:p w14:paraId="4E4BF6CF" w14:textId="77777777" w:rsidR="0067275F" w:rsidRPr="000F5B85" w:rsidRDefault="0067275F" w:rsidP="00B91669">
      <w:pPr>
        <w:tabs>
          <w:tab w:val="right" w:pos="9070"/>
        </w:tabs>
        <w:jc w:val="both"/>
        <w:rPr>
          <w:rFonts w:cstheme="minorHAnsi"/>
          <w:sz w:val="24"/>
          <w:szCs w:val="24"/>
        </w:rPr>
      </w:pPr>
    </w:p>
    <w:p w14:paraId="6A9F5568" w14:textId="77777777" w:rsidR="00C02032" w:rsidRPr="000F5B85" w:rsidRDefault="00DD7851" w:rsidP="00B91669">
      <w:pPr>
        <w:tabs>
          <w:tab w:val="right" w:pos="9070"/>
        </w:tabs>
        <w:ind w:left="227"/>
        <w:jc w:val="both"/>
        <w:rPr>
          <w:rFonts w:cstheme="minorHAnsi"/>
          <w:sz w:val="24"/>
          <w:szCs w:val="24"/>
        </w:rPr>
      </w:pPr>
      <w:r w:rsidRPr="000F5B85">
        <w:rPr>
          <w:rFonts w:cstheme="minorHAnsi"/>
          <w:sz w:val="24"/>
          <w:szCs w:val="24"/>
        </w:rPr>
        <w:t>_____________________</w:t>
      </w:r>
    </w:p>
    <w:p w14:paraId="7D9C550A" w14:textId="3038D8A8" w:rsidR="00C02032" w:rsidRPr="000F5B85" w:rsidRDefault="00DD7851" w:rsidP="00B91669">
      <w:pPr>
        <w:tabs>
          <w:tab w:val="right" w:pos="9070"/>
        </w:tabs>
        <w:ind w:left="227"/>
        <w:contextualSpacing/>
        <w:jc w:val="both"/>
        <w:rPr>
          <w:rFonts w:cstheme="minorHAnsi"/>
          <w:sz w:val="24"/>
          <w:szCs w:val="24"/>
        </w:rPr>
      </w:pPr>
      <w:r w:rsidRPr="000F5B85">
        <w:rPr>
          <w:rFonts w:cstheme="minorHAnsi"/>
          <w:b/>
          <w:i/>
          <w:sz w:val="24"/>
          <w:szCs w:val="24"/>
          <w:vertAlign w:val="superscript"/>
        </w:rPr>
        <w:t xml:space="preserve">** </w:t>
      </w:r>
      <w:r w:rsidRPr="000F5B85">
        <w:rPr>
          <w:rFonts w:cstheme="minorHAnsi"/>
          <w:b/>
          <w:i/>
          <w:sz w:val="24"/>
          <w:szCs w:val="24"/>
        </w:rPr>
        <w:t>Wyjaśnienie:</w:t>
      </w:r>
      <w:r w:rsidRPr="000F5B85">
        <w:rPr>
          <w:rFonts w:cstheme="minorHAnsi"/>
          <w:i/>
          <w:sz w:val="24"/>
          <w:szCs w:val="24"/>
        </w:rPr>
        <w:t xml:space="preserve"> </w:t>
      </w:r>
      <w:r w:rsidRPr="000F5B85">
        <w:rPr>
          <w:rFonts w:cstheme="minorHAnsi"/>
          <w:i/>
          <w:sz w:val="24"/>
          <w:szCs w:val="24"/>
          <w:lang w:eastAsia="pl-PL"/>
        </w:rPr>
        <w:t xml:space="preserve">skorzystanie z prawa do sprostowania nie może skutkować zmianą </w:t>
      </w:r>
      <w:r w:rsidRPr="000F5B85">
        <w:rPr>
          <w:rFonts w:cstheme="minorHAnsi"/>
          <w:i/>
          <w:sz w:val="24"/>
          <w:szCs w:val="24"/>
        </w:rPr>
        <w:t>wyniku postępowania o udzielenie zamówienia publicznego ani zmianą postanowień umowy w zakresie niezgodnym z ustawą Pzp oraz nie może naruszać integralności protokołu oraz jego załączników.</w:t>
      </w:r>
    </w:p>
    <w:p w14:paraId="37B8BF8C" w14:textId="0325E9D9" w:rsidR="00B940D5" w:rsidRPr="000F5B85" w:rsidRDefault="00DD7851" w:rsidP="0087643E">
      <w:pPr>
        <w:tabs>
          <w:tab w:val="right" w:pos="9070"/>
        </w:tabs>
        <w:ind w:left="227"/>
        <w:contextualSpacing/>
        <w:jc w:val="both"/>
        <w:rPr>
          <w:rFonts w:cstheme="minorHAnsi"/>
          <w:i/>
          <w:sz w:val="24"/>
          <w:szCs w:val="24"/>
          <w:lang w:eastAsia="pl-PL"/>
        </w:rPr>
      </w:pPr>
      <w:r w:rsidRPr="000F5B85">
        <w:rPr>
          <w:rFonts w:cstheme="minorHAnsi"/>
          <w:b/>
          <w:i/>
          <w:sz w:val="24"/>
          <w:szCs w:val="24"/>
          <w:vertAlign w:val="superscript"/>
        </w:rPr>
        <w:t xml:space="preserve">*** </w:t>
      </w:r>
      <w:r w:rsidRPr="000F5B85">
        <w:rPr>
          <w:rFonts w:cstheme="minorHAnsi"/>
          <w:b/>
          <w:i/>
          <w:sz w:val="24"/>
          <w:szCs w:val="24"/>
        </w:rPr>
        <w:t>Wyjaśnienie:</w:t>
      </w:r>
      <w:r w:rsidRPr="000F5B85">
        <w:rPr>
          <w:rFonts w:cstheme="minorHAnsi"/>
          <w:i/>
          <w:sz w:val="24"/>
          <w:szCs w:val="24"/>
        </w:rPr>
        <w:t xml:space="preserve"> prawo do ograniczenia przetwarzania nie ma zastosowania w odniesieniu do </w:t>
      </w:r>
      <w:r w:rsidRPr="000F5B85">
        <w:rPr>
          <w:rFonts w:cstheme="minorHAnsi"/>
          <w:i/>
          <w:sz w:val="24"/>
          <w:szCs w:val="24"/>
          <w:lang w:eastAsia="pl-PL"/>
        </w:rPr>
        <w:t>przechowywania, w celu zapewnienia korzystania ze środków ochrony prawnej lub w celu ochrony praw innej osoby fizycznej lub prawnej</w:t>
      </w:r>
      <w:r w:rsidR="00E65B1C" w:rsidRPr="000F5B85">
        <w:rPr>
          <w:rFonts w:cstheme="minorHAnsi"/>
          <w:i/>
          <w:sz w:val="24"/>
          <w:szCs w:val="24"/>
          <w:lang w:eastAsia="pl-PL"/>
        </w:rPr>
        <w:t xml:space="preserve"> </w:t>
      </w:r>
      <w:r w:rsidRPr="000F5B85">
        <w:rPr>
          <w:rFonts w:cstheme="minorHAnsi"/>
          <w:i/>
          <w:sz w:val="24"/>
          <w:szCs w:val="24"/>
          <w:lang w:eastAsia="pl-PL"/>
        </w:rPr>
        <w:t>lub z uwagi na ważne względy interesu publicznego Unii Europejskiej lub państwa członkowskiego.</w:t>
      </w:r>
    </w:p>
    <w:p w14:paraId="31EE4B48" w14:textId="77777777" w:rsidR="00CB7851" w:rsidRPr="000F5B85" w:rsidRDefault="00CB7851" w:rsidP="0087643E">
      <w:pPr>
        <w:tabs>
          <w:tab w:val="right" w:pos="9070"/>
        </w:tabs>
        <w:ind w:left="227"/>
        <w:contextualSpacing/>
        <w:jc w:val="both"/>
        <w:rPr>
          <w:rFonts w:cstheme="minorHAnsi"/>
          <w:i/>
          <w:sz w:val="24"/>
          <w:szCs w:val="24"/>
          <w:lang w:eastAsia="pl-PL"/>
        </w:rPr>
      </w:pPr>
    </w:p>
    <w:p w14:paraId="2A8FFD6E" w14:textId="6CEE7B55" w:rsidR="0087643E" w:rsidRPr="000F5B85" w:rsidRDefault="0087643E" w:rsidP="00B91669">
      <w:pPr>
        <w:tabs>
          <w:tab w:val="right" w:pos="9070"/>
        </w:tabs>
        <w:ind w:left="227"/>
        <w:contextualSpacing/>
        <w:jc w:val="both"/>
        <w:rPr>
          <w:rFonts w:cstheme="minorHAnsi"/>
          <w:b/>
          <w:bCs/>
          <w:i/>
          <w:iCs/>
          <w:sz w:val="24"/>
          <w:szCs w:val="24"/>
        </w:rPr>
      </w:pPr>
      <w:r w:rsidRPr="000F5B85">
        <w:rPr>
          <w:rFonts w:cstheme="minorHAnsi"/>
          <w:b/>
          <w:bCs/>
          <w:i/>
          <w:iCs/>
          <w:sz w:val="24"/>
          <w:szCs w:val="24"/>
        </w:rPr>
        <w:lastRenderedPageBreak/>
        <w:t xml:space="preserve">                                                                                                                                       </w:t>
      </w:r>
    </w:p>
    <w:p w14:paraId="08F0A457" w14:textId="66085AE3" w:rsidR="00C02032" w:rsidRPr="000F5B85" w:rsidRDefault="0087643E" w:rsidP="00B91669">
      <w:pPr>
        <w:tabs>
          <w:tab w:val="right" w:pos="9070"/>
        </w:tabs>
        <w:ind w:left="227"/>
        <w:contextualSpacing/>
        <w:jc w:val="both"/>
        <w:rPr>
          <w:rFonts w:cstheme="minorHAnsi"/>
          <w:b/>
          <w:bCs/>
          <w:i/>
          <w:iCs/>
          <w:sz w:val="24"/>
          <w:szCs w:val="24"/>
        </w:rPr>
      </w:pPr>
      <w:r w:rsidRPr="000F5B85">
        <w:rPr>
          <w:rFonts w:cstheme="minorHAnsi"/>
          <w:b/>
          <w:bCs/>
          <w:i/>
          <w:iCs/>
          <w:sz w:val="24"/>
          <w:szCs w:val="24"/>
        </w:rPr>
        <w:t xml:space="preserve">                                                                                                                              </w:t>
      </w:r>
      <w:r w:rsidR="00DD7851" w:rsidRPr="000F5B85">
        <w:rPr>
          <w:rFonts w:cstheme="minorHAnsi"/>
          <w:b/>
          <w:bCs/>
          <w:i/>
          <w:iCs/>
          <w:sz w:val="24"/>
          <w:szCs w:val="24"/>
        </w:rPr>
        <w:t>Załącznik nr 5</w:t>
      </w:r>
      <w:r w:rsidR="00F42CD1" w:rsidRPr="000F5B85">
        <w:rPr>
          <w:rFonts w:cstheme="minorHAnsi"/>
          <w:b/>
          <w:bCs/>
          <w:i/>
          <w:iCs/>
          <w:sz w:val="24"/>
          <w:szCs w:val="24"/>
        </w:rPr>
        <w:t xml:space="preserve"> do Ogłoszenia</w:t>
      </w:r>
    </w:p>
    <w:p w14:paraId="12DD629E" w14:textId="77777777" w:rsidR="00C02032" w:rsidRPr="000F5B85" w:rsidRDefault="00C02032" w:rsidP="00B91669">
      <w:pPr>
        <w:tabs>
          <w:tab w:val="right" w:pos="9070"/>
        </w:tabs>
        <w:ind w:left="227"/>
        <w:contextualSpacing/>
        <w:jc w:val="both"/>
        <w:rPr>
          <w:rFonts w:cstheme="minorHAnsi"/>
          <w:sz w:val="24"/>
          <w:szCs w:val="24"/>
        </w:rPr>
      </w:pPr>
    </w:p>
    <w:p w14:paraId="521D060A" w14:textId="77777777" w:rsidR="00C02032" w:rsidRPr="000F5B85" w:rsidRDefault="00C02032" w:rsidP="00B91669">
      <w:pPr>
        <w:tabs>
          <w:tab w:val="right" w:pos="9070"/>
        </w:tabs>
        <w:ind w:left="227"/>
        <w:contextualSpacing/>
        <w:jc w:val="both"/>
        <w:rPr>
          <w:rFonts w:cstheme="minorHAnsi"/>
          <w:i/>
          <w:iCs/>
          <w:sz w:val="24"/>
          <w:szCs w:val="24"/>
        </w:rPr>
      </w:pPr>
    </w:p>
    <w:p w14:paraId="3E7D81C7" w14:textId="06247894" w:rsidR="00C02032" w:rsidRPr="000F5B85" w:rsidRDefault="0087643E" w:rsidP="00B91669">
      <w:pPr>
        <w:tabs>
          <w:tab w:val="right" w:pos="9070"/>
        </w:tabs>
        <w:ind w:left="227"/>
        <w:contextualSpacing/>
        <w:jc w:val="both"/>
        <w:rPr>
          <w:rFonts w:cstheme="minorHAnsi"/>
          <w:i/>
          <w:iCs/>
          <w:sz w:val="24"/>
          <w:szCs w:val="24"/>
        </w:rPr>
      </w:pPr>
      <w:r w:rsidRPr="000F5B85">
        <w:rPr>
          <w:rFonts w:cstheme="minorHAnsi"/>
          <w:i/>
          <w:iCs/>
          <w:sz w:val="24"/>
          <w:szCs w:val="24"/>
        </w:rPr>
        <w:t xml:space="preserve">                                                                                                                  </w:t>
      </w:r>
      <w:r w:rsidR="00DD7851" w:rsidRPr="000F5B85">
        <w:rPr>
          <w:rFonts w:cstheme="minorHAnsi"/>
          <w:i/>
          <w:iCs/>
          <w:sz w:val="24"/>
          <w:szCs w:val="24"/>
        </w:rPr>
        <w:t>…………………………………………………..</w:t>
      </w:r>
    </w:p>
    <w:p w14:paraId="6FE88874" w14:textId="72CAC37F" w:rsidR="00C02032" w:rsidRPr="000F5B85" w:rsidRDefault="003477F3" w:rsidP="00B91669">
      <w:pPr>
        <w:tabs>
          <w:tab w:val="right" w:pos="9070"/>
        </w:tabs>
        <w:ind w:left="227"/>
        <w:contextualSpacing/>
        <w:jc w:val="both"/>
        <w:rPr>
          <w:rFonts w:cstheme="minorHAnsi"/>
          <w:i/>
          <w:iCs/>
          <w:sz w:val="24"/>
          <w:szCs w:val="24"/>
        </w:rPr>
      </w:pPr>
      <w:r w:rsidRPr="000F5B85">
        <w:rPr>
          <w:rFonts w:cstheme="minorHAnsi"/>
          <w:i/>
          <w:iCs/>
          <w:sz w:val="24"/>
          <w:szCs w:val="24"/>
        </w:rPr>
        <w:t xml:space="preserve">                                                                                                                         </w:t>
      </w:r>
      <w:r w:rsidR="0087643E" w:rsidRPr="000F5B85">
        <w:rPr>
          <w:rFonts w:cstheme="minorHAnsi"/>
          <w:i/>
          <w:iCs/>
          <w:sz w:val="24"/>
          <w:szCs w:val="24"/>
        </w:rPr>
        <w:t xml:space="preserve">            </w:t>
      </w:r>
      <w:r w:rsidRPr="000F5B85">
        <w:rPr>
          <w:rFonts w:cstheme="minorHAnsi"/>
          <w:i/>
          <w:iCs/>
          <w:sz w:val="24"/>
          <w:szCs w:val="24"/>
        </w:rPr>
        <w:t xml:space="preserve">    </w:t>
      </w:r>
      <w:r w:rsidR="00DD7851" w:rsidRPr="000F5B85">
        <w:rPr>
          <w:rFonts w:cstheme="minorHAnsi"/>
          <w:i/>
          <w:iCs/>
          <w:sz w:val="24"/>
          <w:szCs w:val="24"/>
        </w:rPr>
        <w:t>(miejscowość, data)</w:t>
      </w:r>
    </w:p>
    <w:p w14:paraId="46C7D030" w14:textId="77777777" w:rsidR="00C02032" w:rsidRPr="000F5B85" w:rsidRDefault="00DD7851" w:rsidP="00B91669">
      <w:pPr>
        <w:tabs>
          <w:tab w:val="right" w:pos="9070"/>
        </w:tabs>
        <w:contextualSpacing/>
        <w:jc w:val="both"/>
        <w:rPr>
          <w:rFonts w:cstheme="minorHAnsi"/>
          <w:i/>
          <w:iCs/>
          <w:sz w:val="24"/>
          <w:szCs w:val="24"/>
        </w:rPr>
      </w:pPr>
      <w:r w:rsidRPr="000F5B85">
        <w:rPr>
          <w:rFonts w:cstheme="minorHAnsi"/>
          <w:i/>
          <w:iCs/>
          <w:sz w:val="24"/>
          <w:szCs w:val="24"/>
        </w:rPr>
        <w:t>…………………………………………….</w:t>
      </w:r>
    </w:p>
    <w:p w14:paraId="7A8A99A0" w14:textId="77777777" w:rsidR="00C02032" w:rsidRPr="000F5B85" w:rsidRDefault="00DD7851" w:rsidP="00B91669">
      <w:pPr>
        <w:tabs>
          <w:tab w:val="right" w:pos="9070"/>
        </w:tabs>
        <w:contextualSpacing/>
        <w:jc w:val="both"/>
        <w:rPr>
          <w:rFonts w:cstheme="minorHAnsi"/>
          <w:i/>
          <w:iCs/>
          <w:sz w:val="24"/>
          <w:szCs w:val="24"/>
        </w:rPr>
      </w:pPr>
      <w:r w:rsidRPr="000F5B85">
        <w:rPr>
          <w:rFonts w:cstheme="minorHAnsi"/>
          <w:i/>
          <w:iCs/>
          <w:sz w:val="24"/>
          <w:szCs w:val="24"/>
        </w:rPr>
        <w:t>…………………………………………….</w:t>
      </w:r>
    </w:p>
    <w:p w14:paraId="32348750" w14:textId="77777777" w:rsidR="00C02032" w:rsidRPr="000F5B85" w:rsidRDefault="00DD7851" w:rsidP="00B91669">
      <w:pPr>
        <w:tabs>
          <w:tab w:val="right" w:pos="9070"/>
        </w:tabs>
        <w:contextualSpacing/>
        <w:jc w:val="both"/>
        <w:rPr>
          <w:rFonts w:cstheme="minorHAnsi"/>
          <w:i/>
          <w:iCs/>
          <w:sz w:val="24"/>
          <w:szCs w:val="24"/>
        </w:rPr>
      </w:pPr>
      <w:r w:rsidRPr="000F5B85">
        <w:rPr>
          <w:rFonts w:cstheme="minorHAnsi"/>
          <w:i/>
          <w:iCs/>
          <w:sz w:val="24"/>
          <w:szCs w:val="24"/>
        </w:rPr>
        <w:t>……………………………………………..</w:t>
      </w:r>
    </w:p>
    <w:p w14:paraId="2437C907" w14:textId="77777777" w:rsidR="00C02032" w:rsidRPr="000F5B85" w:rsidRDefault="00DD7851" w:rsidP="00B91669">
      <w:pPr>
        <w:tabs>
          <w:tab w:val="right" w:pos="9070"/>
        </w:tabs>
        <w:ind w:left="227"/>
        <w:contextualSpacing/>
        <w:jc w:val="both"/>
        <w:rPr>
          <w:rFonts w:cstheme="minorHAnsi"/>
          <w:i/>
          <w:iCs/>
          <w:sz w:val="24"/>
          <w:szCs w:val="24"/>
        </w:rPr>
      </w:pPr>
      <w:r w:rsidRPr="000F5B85">
        <w:rPr>
          <w:rFonts w:cstheme="minorHAnsi"/>
          <w:i/>
          <w:iCs/>
          <w:sz w:val="24"/>
          <w:szCs w:val="24"/>
        </w:rPr>
        <w:t>(nazwa, adres Wykonawcy)</w:t>
      </w:r>
    </w:p>
    <w:p w14:paraId="0B27D788" w14:textId="77777777" w:rsidR="00C02032" w:rsidRPr="000F5B85" w:rsidRDefault="00C02032" w:rsidP="00B91669">
      <w:pPr>
        <w:tabs>
          <w:tab w:val="right" w:pos="9070"/>
        </w:tabs>
        <w:ind w:left="227"/>
        <w:contextualSpacing/>
        <w:jc w:val="both"/>
        <w:rPr>
          <w:rFonts w:cstheme="minorHAnsi"/>
          <w:sz w:val="24"/>
          <w:szCs w:val="24"/>
        </w:rPr>
      </w:pPr>
    </w:p>
    <w:p w14:paraId="1284228C" w14:textId="77777777" w:rsidR="00C02032" w:rsidRPr="000F5B85" w:rsidRDefault="00C02032" w:rsidP="00B91669">
      <w:pPr>
        <w:tabs>
          <w:tab w:val="right" w:pos="9070"/>
        </w:tabs>
        <w:ind w:left="227"/>
        <w:contextualSpacing/>
        <w:jc w:val="both"/>
        <w:rPr>
          <w:rFonts w:cstheme="minorHAnsi"/>
          <w:sz w:val="24"/>
          <w:szCs w:val="24"/>
        </w:rPr>
      </w:pPr>
    </w:p>
    <w:p w14:paraId="722E19CA" w14:textId="77777777" w:rsidR="00C02032" w:rsidRPr="000F5B85" w:rsidRDefault="00C02032" w:rsidP="00B91669">
      <w:pPr>
        <w:tabs>
          <w:tab w:val="right" w:pos="9070"/>
        </w:tabs>
        <w:ind w:left="227"/>
        <w:contextualSpacing/>
        <w:jc w:val="both"/>
        <w:rPr>
          <w:rFonts w:cstheme="minorHAnsi"/>
          <w:sz w:val="24"/>
          <w:szCs w:val="24"/>
        </w:rPr>
      </w:pPr>
    </w:p>
    <w:p w14:paraId="6DA05EC7" w14:textId="5AB7F7F8" w:rsidR="00C02032" w:rsidRPr="000F5B85" w:rsidRDefault="0087643E" w:rsidP="00B91669">
      <w:pPr>
        <w:tabs>
          <w:tab w:val="right" w:pos="9070"/>
        </w:tabs>
        <w:ind w:left="227"/>
        <w:contextualSpacing/>
        <w:jc w:val="both"/>
        <w:rPr>
          <w:rFonts w:cstheme="minorHAnsi"/>
          <w:b/>
          <w:bCs/>
          <w:sz w:val="24"/>
          <w:szCs w:val="24"/>
        </w:rPr>
      </w:pPr>
      <w:r w:rsidRPr="000F5B85">
        <w:rPr>
          <w:rFonts w:cstheme="minorHAnsi"/>
          <w:b/>
          <w:bCs/>
          <w:sz w:val="24"/>
          <w:szCs w:val="24"/>
        </w:rPr>
        <w:t xml:space="preserve">                                                                       </w:t>
      </w:r>
      <w:r w:rsidR="00DD7851" w:rsidRPr="000F5B85">
        <w:rPr>
          <w:rFonts w:cstheme="minorHAnsi"/>
          <w:b/>
          <w:bCs/>
          <w:sz w:val="24"/>
          <w:szCs w:val="24"/>
        </w:rPr>
        <w:t xml:space="preserve">O Ś W I A D C Z E N I E </w:t>
      </w:r>
    </w:p>
    <w:p w14:paraId="3C60F6FF" w14:textId="77777777" w:rsidR="00C02032" w:rsidRPr="000F5B85" w:rsidRDefault="00C02032" w:rsidP="00B91669">
      <w:pPr>
        <w:tabs>
          <w:tab w:val="right" w:pos="9070"/>
        </w:tabs>
        <w:ind w:left="227"/>
        <w:contextualSpacing/>
        <w:jc w:val="both"/>
        <w:rPr>
          <w:rFonts w:cstheme="minorHAnsi"/>
          <w:b/>
          <w:bCs/>
          <w:sz w:val="24"/>
          <w:szCs w:val="24"/>
        </w:rPr>
      </w:pPr>
    </w:p>
    <w:p w14:paraId="6EF07478" w14:textId="77777777" w:rsidR="00C02032" w:rsidRPr="000F5B85" w:rsidRDefault="00DD7851" w:rsidP="00B91669">
      <w:pPr>
        <w:tabs>
          <w:tab w:val="right" w:pos="9070"/>
        </w:tabs>
        <w:ind w:firstLine="567"/>
        <w:jc w:val="both"/>
        <w:rPr>
          <w:rFonts w:cstheme="minorHAnsi"/>
          <w:sz w:val="24"/>
          <w:szCs w:val="24"/>
        </w:rPr>
      </w:pPr>
      <w:r w:rsidRPr="000F5B85">
        <w:rPr>
          <w:rFonts w:cstheme="minorHAnsi"/>
          <w:sz w:val="24"/>
          <w:szCs w:val="24"/>
        </w:rPr>
        <w:tab/>
        <w:t>Niniejszym oświadczam, iż posiadam aktualne i obowiązujące uprawnienia do wykonywania działalności będącej przedmiotem ogłoszenia – zaproszenia do składania ofert oraz niezbędną wiedzę do wykonania zamówienia, a także dysponuję potencjałem technicznym i kadrowym zdolnym do wykonania przedmiotu zapytania ofertowego. Moja sytuacja ekonomiczna i finansowa pozwoli na należyte wykonanie zamówienia.</w:t>
      </w:r>
    </w:p>
    <w:p w14:paraId="19B105A6" w14:textId="77777777" w:rsidR="00C02032" w:rsidRPr="000F5B85" w:rsidRDefault="00C02032" w:rsidP="00B91669">
      <w:pPr>
        <w:tabs>
          <w:tab w:val="right" w:pos="9070"/>
        </w:tabs>
        <w:ind w:firstLine="567"/>
        <w:jc w:val="both"/>
        <w:rPr>
          <w:rFonts w:cstheme="minorHAnsi"/>
          <w:color w:val="FF0000"/>
          <w:sz w:val="24"/>
          <w:szCs w:val="24"/>
        </w:rPr>
      </w:pPr>
    </w:p>
    <w:p w14:paraId="37327411" w14:textId="77777777" w:rsidR="00C02032" w:rsidRPr="000F5B85" w:rsidRDefault="00C02032" w:rsidP="00B91669">
      <w:pPr>
        <w:tabs>
          <w:tab w:val="right" w:pos="9070"/>
        </w:tabs>
        <w:ind w:firstLine="567"/>
        <w:jc w:val="both"/>
        <w:rPr>
          <w:rFonts w:cstheme="minorHAnsi"/>
          <w:color w:val="FF0000"/>
          <w:sz w:val="24"/>
          <w:szCs w:val="24"/>
        </w:rPr>
      </w:pPr>
      <w:bookmarkStart w:id="8" w:name="_Hlk136416580"/>
    </w:p>
    <w:p w14:paraId="259B83F3" w14:textId="40CD4309" w:rsidR="00C02032" w:rsidRPr="000F5B85" w:rsidRDefault="0087643E" w:rsidP="00B91669">
      <w:pPr>
        <w:tabs>
          <w:tab w:val="right" w:pos="9070"/>
        </w:tabs>
        <w:ind w:left="227"/>
        <w:contextualSpacing/>
        <w:jc w:val="both"/>
        <w:rPr>
          <w:rFonts w:cstheme="minorHAnsi"/>
          <w:b/>
          <w:bCs/>
          <w:sz w:val="24"/>
          <w:szCs w:val="24"/>
        </w:rPr>
      </w:pPr>
      <w:r w:rsidRPr="000F5B85">
        <w:rPr>
          <w:rFonts w:cstheme="minorHAnsi"/>
          <w:b/>
          <w:bCs/>
          <w:sz w:val="24"/>
          <w:szCs w:val="24"/>
        </w:rPr>
        <w:t xml:space="preserve">                                                                                                                 </w:t>
      </w:r>
      <w:r w:rsidR="00DD7851" w:rsidRPr="000F5B85">
        <w:rPr>
          <w:rFonts w:cstheme="minorHAnsi"/>
          <w:b/>
          <w:bCs/>
          <w:sz w:val="24"/>
          <w:szCs w:val="24"/>
        </w:rPr>
        <w:t>…………………………………….</w:t>
      </w:r>
    </w:p>
    <w:p w14:paraId="5A21B799" w14:textId="540FBF71" w:rsidR="00C02032" w:rsidRPr="000F5B85" w:rsidRDefault="00DD7851" w:rsidP="00B91669">
      <w:pPr>
        <w:tabs>
          <w:tab w:val="right" w:pos="9070"/>
        </w:tabs>
        <w:ind w:left="227"/>
        <w:contextualSpacing/>
        <w:jc w:val="both"/>
        <w:rPr>
          <w:rFonts w:cstheme="minorHAnsi"/>
          <w:i/>
          <w:iCs/>
          <w:sz w:val="24"/>
          <w:szCs w:val="24"/>
        </w:rPr>
      </w:pPr>
      <w:r w:rsidRPr="000F5B85">
        <w:rPr>
          <w:rFonts w:cstheme="minorHAnsi"/>
          <w:i/>
          <w:iCs/>
          <w:sz w:val="24"/>
          <w:szCs w:val="24"/>
        </w:rPr>
        <w:t xml:space="preserve">                                                                                                                                  Podpis           </w:t>
      </w:r>
    </w:p>
    <w:p w14:paraId="7B30255E" w14:textId="011686C1" w:rsidR="00235A8B" w:rsidRPr="000F5B85" w:rsidRDefault="00235A8B" w:rsidP="00B91669">
      <w:pPr>
        <w:tabs>
          <w:tab w:val="right" w:pos="9070"/>
        </w:tabs>
        <w:ind w:left="227"/>
        <w:contextualSpacing/>
        <w:jc w:val="both"/>
        <w:rPr>
          <w:rFonts w:cstheme="minorHAnsi"/>
          <w:sz w:val="24"/>
          <w:szCs w:val="24"/>
        </w:rPr>
      </w:pPr>
    </w:p>
    <w:bookmarkEnd w:id="8"/>
    <w:p w14:paraId="583C5A7A" w14:textId="1E67D549" w:rsidR="00235A8B" w:rsidRPr="000F5B85" w:rsidRDefault="00235A8B" w:rsidP="00B91669">
      <w:pPr>
        <w:tabs>
          <w:tab w:val="right" w:pos="9070"/>
        </w:tabs>
        <w:ind w:left="227"/>
        <w:contextualSpacing/>
        <w:jc w:val="both"/>
        <w:rPr>
          <w:rFonts w:cstheme="minorHAnsi"/>
          <w:sz w:val="24"/>
          <w:szCs w:val="24"/>
        </w:rPr>
      </w:pPr>
    </w:p>
    <w:p w14:paraId="106E2418" w14:textId="6C6B66A3" w:rsidR="00235A8B" w:rsidRPr="000F5B85" w:rsidRDefault="00235A8B" w:rsidP="00B91669">
      <w:pPr>
        <w:tabs>
          <w:tab w:val="right" w:pos="9070"/>
        </w:tabs>
        <w:ind w:left="227"/>
        <w:contextualSpacing/>
        <w:jc w:val="both"/>
        <w:rPr>
          <w:rFonts w:cstheme="minorHAnsi"/>
          <w:sz w:val="24"/>
          <w:szCs w:val="24"/>
        </w:rPr>
      </w:pPr>
    </w:p>
    <w:p w14:paraId="6F4D64B6" w14:textId="071D90BC" w:rsidR="00235A8B" w:rsidRPr="000F5B85" w:rsidRDefault="00235A8B" w:rsidP="00B91669">
      <w:pPr>
        <w:tabs>
          <w:tab w:val="right" w:pos="9070"/>
        </w:tabs>
        <w:ind w:left="227"/>
        <w:contextualSpacing/>
        <w:jc w:val="both"/>
        <w:rPr>
          <w:rFonts w:cstheme="minorHAnsi"/>
          <w:sz w:val="24"/>
          <w:szCs w:val="24"/>
        </w:rPr>
      </w:pPr>
    </w:p>
    <w:p w14:paraId="14461E18" w14:textId="60FD2F1F" w:rsidR="00235A8B" w:rsidRPr="000F5B85" w:rsidRDefault="00235A8B" w:rsidP="00B91669">
      <w:pPr>
        <w:tabs>
          <w:tab w:val="right" w:pos="9070"/>
        </w:tabs>
        <w:ind w:left="227"/>
        <w:contextualSpacing/>
        <w:jc w:val="both"/>
        <w:rPr>
          <w:rFonts w:cstheme="minorHAnsi"/>
          <w:sz w:val="24"/>
          <w:szCs w:val="24"/>
        </w:rPr>
      </w:pPr>
    </w:p>
    <w:p w14:paraId="51A094AB" w14:textId="0F28E039" w:rsidR="0001044A" w:rsidRPr="000F5B85" w:rsidRDefault="00235A8B" w:rsidP="00B91669">
      <w:pPr>
        <w:spacing w:after="160"/>
        <w:jc w:val="both"/>
        <w:rPr>
          <w:rFonts w:cstheme="minorHAnsi"/>
          <w:b/>
          <w:bCs/>
          <w:i/>
          <w:iCs/>
          <w:sz w:val="24"/>
          <w:szCs w:val="24"/>
        </w:rPr>
      </w:pPr>
      <w:r w:rsidRPr="000F5B85">
        <w:rPr>
          <w:rFonts w:cstheme="minorHAnsi"/>
          <w:b/>
          <w:bCs/>
          <w:i/>
          <w:iCs/>
          <w:sz w:val="24"/>
          <w:szCs w:val="24"/>
        </w:rPr>
        <w:t xml:space="preserve">                                                                                                                      </w:t>
      </w:r>
    </w:p>
    <w:p w14:paraId="1EB99F17" w14:textId="77777777" w:rsidR="006139A5" w:rsidRPr="000F5B85" w:rsidRDefault="006139A5" w:rsidP="00B91669">
      <w:pPr>
        <w:spacing w:after="160"/>
        <w:jc w:val="both"/>
        <w:rPr>
          <w:rFonts w:cstheme="minorHAnsi"/>
          <w:b/>
          <w:bCs/>
          <w:i/>
          <w:iCs/>
          <w:sz w:val="24"/>
          <w:szCs w:val="24"/>
        </w:rPr>
      </w:pPr>
    </w:p>
    <w:p w14:paraId="2369455E" w14:textId="77777777" w:rsidR="006139A5" w:rsidRPr="000F5B85" w:rsidRDefault="006139A5" w:rsidP="00B91669">
      <w:pPr>
        <w:spacing w:after="160"/>
        <w:jc w:val="both"/>
        <w:rPr>
          <w:rFonts w:cstheme="minorHAnsi"/>
          <w:b/>
          <w:bCs/>
          <w:i/>
          <w:iCs/>
          <w:sz w:val="24"/>
          <w:szCs w:val="24"/>
        </w:rPr>
      </w:pPr>
    </w:p>
    <w:p w14:paraId="7227F16F" w14:textId="77777777" w:rsidR="006139A5" w:rsidRPr="000F5B85" w:rsidRDefault="006139A5" w:rsidP="00B91669">
      <w:pPr>
        <w:spacing w:after="160"/>
        <w:jc w:val="both"/>
        <w:rPr>
          <w:rFonts w:cstheme="minorHAnsi"/>
          <w:b/>
          <w:bCs/>
          <w:i/>
          <w:iCs/>
          <w:sz w:val="24"/>
          <w:szCs w:val="24"/>
        </w:rPr>
      </w:pPr>
    </w:p>
    <w:p w14:paraId="490BF646" w14:textId="77777777" w:rsidR="006139A5" w:rsidRPr="000F5B85" w:rsidRDefault="006139A5" w:rsidP="00B91669">
      <w:pPr>
        <w:spacing w:after="160"/>
        <w:jc w:val="both"/>
        <w:rPr>
          <w:rFonts w:cstheme="minorHAnsi"/>
          <w:b/>
          <w:bCs/>
          <w:i/>
          <w:iCs/>
          <w:sz w:val="24"/>
          <w:szCs w:val="24"/>
        </w:rPr>
      </w:pPr>
    </w:p>
    <w:p w14:paraId="23558B81" w14:textId="77777777" w:rsidR="006139A5" w:rsidRPr="000F5B85" w:rsidRDefault="006139A5" w:rsidP="00B91669">
      <w:pPr>
        <w:spacing w:after="160"/>
        <w:jc w:val="both"/>
        <w:rPr>
          <w:rFonts w:cstheme="minorHAnsi"/>
          <w:b/>
          <w:bCs/>
          <w:i/>
          <w:iCs/>
          <w:sz w:val="24"/>
          <w:szCs w:val="24"/>
        </w:rPr>
      </w:pPr>
    </w:p>
    <w:p w14:paraId="55E3362B" w14:textId="77777777" w:rsidR="006139A5" w:rsidRPr="000F5B85" w:rsidRDefault="006139A5" w:rsidP="00B91669">
      <w:pPr>
        <w:spacing w:after="160"/>
        <w:jc w:val="both"/>
        <w:rPr>
          <w:rFonts w:cstheme="minorHAnsi"/>
          <w:b/>
          <w:bCs/>
          <w:i/>
          <w:iCs/>
          <w:sz w:val="24"/>
          <w:szCs w:val="24"/>
        </w:rPr>
      </w:pPr>
    </w:p>
    <w:p w14:paraId="46AE63BA" w14:textId="77777777" w:rsidR="006139A5" w:rsidRPr="000F5B85" w:rsidRDefault="006139A5" w:rsidP="00B91669">
      <w:pPr>
        <w:spacing w:after="160"/>
        <w:jc w:val="both"/>
        <w:rPr>
          <w:rFonts w:cstheme="minorHAnsi"/>
          <w:b/>
          <w:bCs/>
          <w:i/>
          <w:iCs/>
          <w:sz w:val="24"/>
          <w:szCs w:val="24"/>
        </w:rPr>
      </w:pPr>
    </w:p>
    <w:p w14:paraId="53231145" w14:textId="1F289272" w:rsidR="00235A8B" w:rsidRPr="000F5B85" w:rsidRDefault="00B91669" w:rsidP="00B91669">
      <w:pPr>
        <w:spacing w:after="160"/>
        <w:jc w:val="both"/>
        <w:rPr>
          <w:rFonts w:cstheme="minorHAnsi"/>
          <w:b/>
          <w:bCs/>
          <w:i/>
          <w:iCs/>
          <w:color w:val="auto"/>
          <w:sz w:val="24"/>
          <w:szCs w:val="24"/>
        </w:rPr>
      </w:pPr>
      <w:r w:rsidRPr="000F5B85">
        <w:rPr>
          <w:rFonts w:cstheme="minorHAnsi"/>
          <w:b/>
          <w:bCs/>
          <w:i/>
          <w:iCs/>
          <w:sz w:val="24"/>
          <w:szCs w:val="24"/>
        </w:rPr>
        <w:lastRenderedPageBreak/>
        <w:t xml:space="preserve">                                                                                                                          </w:t>
      </w:r>
      <w:r w:rsidR="00235A8B" w:rsidRPr="000F5B85">
        <w:rPr>
          <w:rFonts w:cstheme="minorHAnsi"/>
          <w:b/>
          <w:bCs/>
          <w:i/>
          <w:iCs/>
          <w:sz w:val="24"/>
          <w:szCs w:val="24"/>
        </w:rPr>
        <w:t xml:space="preserve">  </w:t>
      </w:r>
      <w:r w:rsidR="0087643E" w:rsidRPr="000F5B85">
        <w:rPr>
          <w:rFonts w:cstheme="minorHAnsi"/>
          <w:b/>
          <w:bCs/>
          <w:i/>
          <w:iCs/>
          <w:sz w:val="24"/>
          <w:szCs w:val="24"/>
        </w:rPr>
        <w:t xml:space="preserve">    </w:t>
      </w:r>
      <w:r w:rsidR="00235A8B" w:rsidRPr="000F5B85">
        <w:rPr>
          <w:rFonts w:cstheme="minorHAnsi"/>
          <w:b/>
          <w:bCs/>
          <w:i/>
          <w:iCs/>
          <w:sz w:val="24"/>
          <w:szCs w:val="24"/>
        </w:rPr>
        <w:t xml:space="preserve"> Załącznik nr 6</w:t>
      </w:r>
      <w:r w:rsidR="00F42CD1" w:rsidRPr="000F5B85">
        <w:rPr>
          <w:rFonts w:cstheme="minorHAnsi"/>
          <w:b/>
          <w:bCs/>
          <w:i/>
          <w:iCs/>
          <w:sz w:val="24"/>
          <w:szCs w:val="24"/>
        </w:rPr>
        <w:t xml:space="preserve"> do Ogłoszenia </w:t>
      </w:r>
    </w:p>
    <w:p w14:paraId="035A5332" w14:textId="6DDA4627" w:rsidR="00235A8B" w:rsidRPr="000F5B85" w:rsidRDefault="00B91669" w:rsidP="00B91669">
      <w:pPr>
        <w:spacing w:after="160"/>
        <w:jc w:val="both"/>
        <w:rPr>
          <w:rFonts w:cstheme="minorHAnsi"/>
          <w:b/>
          <w:bCs/>
          <w:sz w:val="24"/>
          <w:szCs w:val="24"/>
        </w:rPr>
      </w:pPr>
      <w:r w:rsidRPr="000F5B85">
        <w:rPr>
          <w:rFonts w:cstheme="minorHAnsi"/>
          <w:b/>
          <w:bCs/>
          <w:sz w:val="24"/>
          <w:szCs w:val="24"/>
        </w:rPr>
        <w:t xml:space="preserve">                                                                                     </w:t>
      </w:r>
      <w:r w:rsidR="00235A8B" w:rsidRPr="000F5B85">
        <w:rPr>
          <w:rFonts w:cstheme="minorHAnsi"/>
          <w:b/>
          <w:bCs/>
          <w:sz w:val="24"/>
          <w:szCs w:val="24"/>
        </w:rPr>
        <w:t>OŚWIADCZENIE</w:t>
      </w:r>
    </w:p>
    <w:p w14:paraId="3B365173" w14:textId="0AFCAA94" w:rsidR="00235A8B" w:rsidRPr="000F5B85" w:rsidRDefault="00235A8B" w:rsidP="00B91669">
      <w:pPr>
        <w:tabs>
          <w:tab w:val="left" w:pos="7410"/>
        </w:tabs>
        <w:spacing w:before="240" w:after="0" w:line="256" w:lineRule="auto"/>
        <w:jc w:val="both"/>
        <w:rPr>
          <w:rFonts w:cstheme="minorHAnsi"/>
          <w:sz w:val="24"/>
          <w:szCs w:val="24"/>
        </w:rPr>
      </w:pPr>
      <w:bookmarkStart w:id="9" w:name="_Hlk62571135"/>
      <w:r w:rsidRPr="000F5B85">
        <w:rPr>
          <w:rFonts w:cstheme="minorHAnsi"/>
          <w:sz w:val="24"/>
          <w:szCs w:val="24"/>
        </w:rPr>
        <w:t xml:space="preserve">W związku z udziałem w postępowaniu </w:t>
      </w:r>
      <w:bookmarkEnd w:id="9"/>
      <w:r w:rsidRPr="000F5B85">
        <w:rPr>
          <w:rFonts w:cstheme="minorHAnsi"/>
          <w:sz w:val="24"/>
          <w:szCs w:val="24"/>
        </w:rPr>
        <w:t>pn.</w:t>
      </w:r>
      <w:r w:rsidRPr="000F5B85">
        <w:rPr>
          <w:rFonts w:cstheme="minorHAnsi"/>
          <w:color w:val="000000" w:themeColor="text1"/>
          <w:sz w:val="24"/>
          <w:szCs w:val="24"/>
        </w:rPr>
        <w:t xml:space="preserve"> „</w:t>
      </w:r>
      <w:r w:rsidR="00A072F0" w:rsidRPr="000F5B85">
        <w:rPr>
          <w:rFonts w:cstheme="minorHAnsi"/>
          <w:sz w:val="24"/>
          <w:szCs w:val="24"/>
        </w:rPr>
        <w:t xml:space="preserve">. </w:t>
      </w:r>
      <w:r w:rsidR="00A072F0" w:rsidRPr="000F5B85">
        <w:rPr>
          <w:rFonts w:cstheme="minorHAnsi"/>
          <w:b/>
          <w:bCs/>
          <w:sz w:val="24"/>
          <w:szCs w:val="24"/>
        </w:rPr>
        <w:t>„</w:t>
      </w:r>
      <w:r w:rsidR="00A072F0" w:rsidRPr="000F5B85">
        <w:rPr>
          <w:rFonts w:cstheme="minorHAnsi"/>
          <w:b/>
          <w:bCs/>
          <w:color w:val="000000"/>
          <w:sz w:val="24"/>
          <w:szCs w:val="24"/>
        </w:rPr>
        <w:t>Dostawa środków dezynfekcyjnych, akcesoriów do mycia, dezynfekcji i zabezpieczenia narzędzi, sprzętu ochrony osobistej dla Zespół Opieki Zdrowotnej we Włoszczowie – Szpital Powiatowy im. Jana Pawła II”</w:t>
      </w:r>
      <w:r w:rsidRPr="000F5B85">
        <w:rPr>
          <w:rFonts w:cstheme="minorHAnsi"/>
          <w:b/>
          <w:bCs/>
          <w:sz w:val="24"/>
          <w:szCs w:val="24"/>
        </w:rPr>
        <w:t xml:space="preserve"> </w:t>
      </w:r>
      <w:r w:rsidRPr="000F5B85">
        <w:rPr>
          <w:rFonts w:cstheme="minorHAnsi"/>
          <w:sz w:val="24"/>
          <w:szCs w:val="24"/>
        </w:rPr>
        <w:t xml:space="preserve">jako Wykonawca </w:t>
      </w:r>
      <w:r w:rsidRPr="000F5B85">
        <w:rPr>
          <w:rFonts w:cstheme="minorHAnsi"/>
          <w:i/>
          <w:iCs/>
          <w:sz w:val="24"/>
          <w:szCs w:val="24"/>
        </w:rPr>
        <w:t>(nazwa Wykonawc</w:t>
      </w:r>
      <w:r w:rsidR="009A5508" w:rsidRPr="000F5B85">
        <w:rPr>
          <w:rFonts w:cstheme="minorHAnsi"/>
          <w:i/>
          <w:iCs/>
          <w:sz w:val="24"/>
          <w:szCs w:val="24"/>
        </w:rPr>
        <w:t>y</w:t>
      </w:r>
      <w:r w:rsidRPr="000F5B85">
        <w:rPr>
          <w:rFonts w:cstheme="minorHAnsi"/>
          <w:i/>
          <w:iCs/>
          <w:sz w:val="24"/>
          <w:szCs w:val="24"/>
        </w:rPr>
        <w:t>)</w:t>
      </w:r>
      <w:r w:rsidRPr="000F5B85">
        <w:rPr>
          <w:rFonts w:cstheme="minorHAnsi"/>
          <w:sz w:val="24"/>
          <w:szCs w:val="24"/>
        </w:rPr>
        <w:t>……………………………………………………………………………………………………………………………………………………</w:t>
      </w:r>
      <w:r w:rsidR="00015310" w:rsidRPr="000F5B85">
        <w:rPr>
          <w:rFonts w:cstheme="minorHAnsi"/>
          <w:sz w:val="24"/>
          <w:szCs w:val="24"/>
        </w:rPr>
        <w:br/>
      </w:r>
      <w:r w:rsidRPr="000F5B85">
        <w:rPr>
          <w:rFonts w:cstheme="minorHAnsi"/>
          <w:sz w:val="24"/>
          <w:szCs w:val="24"/>
        </w:rPr>
        <w:t xml:space="preserve">ubiegający się o udzielenie zamówienia, a także w związku z postanowieniami art. 7 ust. 1 ustawy z dnia 13 kwietnia 2022 r. o szczególnych rozwiązaniach w zakresie przeciwdziałania wspieraniu agresji na Ukrainę oraz służących ochronie bezpieczeństwa narodowego zgodnie z którymi nie można udzielać zamówień: </w:t>
      </w:r>
    </w:p>
    <w:p w14:paraId="2DDF69AB" w14:textId="77777777" w:rsidR="00235A8B" w:rsidRPr="000F5B85" w:rsidRDefault="00235A8B" w:rsidP="00512131">
      <w:pPr>
        <w:numPr>
          <w:ilvl w:val="0"/>
          <w:numId w:val="11"/>
        </w:numPr>
        <w:suppressAutoHyphens/>
        <w:spacing w:after="0" w:line="256" w:lineRule="auto"/>
        <w:ind w:left="567" w:hanging="425"/>
        <w:jc w:val="both"/>
        <w:rPr>
          <w:rFonts w:eastAsia="Calibri" w:cstheme="minorHAnsi"/>
          <w:sz w:val="24"/>
          <w:szCs w:val="24"/>
          <w:lang w:eastAsia="zh-CN"/>
        </w:rPr>
      </w:pPr>
      <w:r w:rsidRPr="000F5B85">
        <w:rPr>
          <w:rFonts w:eastAsia="Calibri" w:cstheme="minorHAnsi"/>
          <w:sz w:val="24"/>
          <w:szCs w:val="24"/>
          <w:lang w:eastAsia="zh-CN"/>
        </w:rPr>
        <w:t xml:space="preserve">Wykonawcy wymienionemu w wykazach określonych w rozporządzeniu Rady (WE) nr 765/2006 z dnia 18maja 2006 r. dotyczącym środków ograniczających w związku z sytuacją na Białorusi i udziałem Białorusi w agresji Rosji wobec Ukrainy (Dz. Urz. UE L 134 z 20.05.2006, str. 1, ze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ze zm.), zwanego dalej „rozporządzeniem 269/2014” albo wpisanemu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EE58422" w14:textId="77777777" w:rsidR="00235A8B" w:rsidRPr="000F5B85" w:rsidRDefault="00235A8B" w:rsidP="00512131">
      <w:pPr>
        <w:numPr>
          <w:ilvl w:val="0"/>
          <w:numId w:val="11"/>
        </w:numPr>
        <w:suppressAutoHyphens/>
        <w:spacing w:after="0" w:line="256" w:lineRule="auto"/>
        <w:ind w:left="567" w:hanging="425"/>
        <w:jc w:val="both"/>
        <w:rPr>
          <w:rFonts w:eastAsia="Calibri" w:cstheme="minorHAnsi"/>
          <w:sz w:val="24"/>
          <w:szCs w:val="24"/>
          <w:lang w:eastAsia="zh-CN"/>
        </w:rPr>
      </w:pPr>
      <w:r w:rsidRPr="000F5B85">
        <w:rPr>
          <w:rFonts w:eastAsia="Calibri" w:cstheme="minorHAnsi"/>
          <w:sz w:val="24"/>
          <w:szCs w:val="24"/>
          <w:lang w:eastAsia="zh-CN"/>
        </w:rPr>
        <w:t>Wykonawcy,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60B0356" w14:textId="77777777" w:rsidR="00235A8B" w:rsidRPr="000F5B85" w:rsidRDefault="00235A8B" w:rsidP="00512131">
      <w:pPr>
        <w:numPr>
          <w:ilvl w:val="0"/>
          <w:numId w:val="11"/>
        </w:numPr>
        <w:suppressAutoHyphens/>
        <w:spacing w:after="0" w:line="256" w:lineRule="auto"/>
        <w:ind w:left="567" w:hanging="425"/>
        <w:jc w:val="both"/>
        <w:rPr>
          <w:rFonts w:eastAsia="Calibri" w:cstheme="minorHAnsi"/>
          <w:sz w:val="24"/>
          <w:szCs w:val="24"/>
          <w:lang w:eastAsia="zh-CN"/>
        </w:rPr>
      </w:pPr>
      <w:r w:rsidRPr="000F5B85">
        <w:rPr>
          <w:rFonts w:eastAsia="Calibri" w:cstheme="minorHAnsi"/>
          <w:sz w:val="24"/>
          <w:szCs w:val="24"/>
          <w:lang w:eastAsia="zh-CN"/>
        </w:rPr>
        <w:t xml:space="preserve">Wykonawcy,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F8BE52B" w14:textId="77777777" w:rsidR="00235A8B" w:rsidRPr="000F5B85" w:rsidRDefault="00235A8B" w:rsidP="00B91669">
      <w:pPr>
        <w:suppressAutoHyphens/>
        <w:spacing w:after="0"/>
        <w:ind w:left="567"/>
        <w:jc w:val="both"/>
        <w:rPr>
          <w:rFonts w:eastAsia="Calibri" w:cstheme="minorHAnsi"/>
          <w:sz w:val="24"/>
          <w:szCs w:val="24"/>
          <w:lang w:eastAsia="zh-CN"/>
        </w:rPr>
      </w:pPr>
    </w:p>
    <w:p w14:paraId="54E35DE3" w14:textId="2650B797" w:rsidR="00235A8B" w:rsidRPr="000F5B85" w:rsidRDefault="00B91669" w:rsidP="00B91669">
      <w:pPr>
        <w:suppressAutoHyphens/>
        <w:ind w:left="284"/>
        <w:jc w:val="both"/>
        <w:rPr>
          <w:rFonts w:eastAsia="Calibri" w:cstheme="minorHAnsi"/>
          <w:sz w:val="24"/>
          <w:szCs w:val="24"/>
          <w:lang w:eastAsia="zh-CN"/>
        </w:rPr>
      </w:pPr>
      <w:r w:rsidRPr="000F5B85">
        <w:rPr>
          <w:rFonts w:eastAsia="Calibri" w:cstheme="minorHAnsi"/>
          <w:b/>
          <w:bCs/>
          <w:sz w:val="24"/>
          <w:szCs w:val="24"/>
          <w:lang w:eastAsia="zh-CN"/>
        </w:rPr>
        <w:t xml:space="preserve">                                                                                    </w:t>
      </w:r>
      <w:r w:rsidR="00235A8B" w:rsidRPr="000F5B85">
        <w:rPr>
          <w:rFonts w:eastAsia="Calibri" w:cstheme="minorHAnsi"/>
          <w:b/>
          <w:bCs/>
          <w:sz w:val="24"/>
          <w:szCs w:val="24"/>
          <w:u w:val="single"/>
          <w:lang w:eastAsia="zh-CN"/>
        </w:rPr>
        <w:t>OŚWIADCZAM</w:t>
      </w:r>
    </w:p>
    <w:p w14:paraId="3195C14E" w14:textId="77777777" w:rsidR="00235A8B" w:rsidRPr="000F5B85" w:rsidRDefault="00235A8B" w:rsidP="00B91669">
      <w:pPr>
        <w:suppressAutoHyphens/>
        <w:ind w:left="284"/>
        <w:jc w:val="both"/>
        <w:rPr>
          <w:rFonts w:eastAsia="Calibri" w:cstheme="minorHAnsi"/>
          <w:sz w:val="24"/>
          <w:szCs w:val="24"/>
          <w:lang w:eastAsia="zh-CN"/>
        </w:rPr>
      </w:pPr>
      <w:bookmarkStart w:id="10" w:name="_Hlk101902687"/>
      <w:r w:rsidRPr="000F5B85">
        <w:rPr>
          <w:rFonts w:eastAsia="Calibri" w:cstheme="minorHAnsi"/>
          <w:sz w:val="24"/>
          <w:szCs w:val="24"/>
          <w:lang w:eastAsia="zh-CN"/>
        </w:rPr>
        <w:t xml:space="preserve">iż wobec Wykonawcy, którego reprezentuję brak jest podstaw do wykluczenia z ubiegania się o zamówienie publiczne o których mowa w art. 7 ust. 1 ustawy z dnia 13 kwietnia 2022 r. o </w:t>
      </w:r>
      <w:r w:rsidRPr="000F5B85">
        <w:rPr>
          <w:rFonts w:eastAsia="Calibri" w:cstheme="minorHAnsi"/>
          <w:sz w:val="24"/>
          <w:szCs w:val="24"/>
          <w:lang w:eastAsia="zh-CN"/>
        </w:rPr>
        <w:lastRenderedPageBreak/>
        <w:t>szczególnych rozwiązaniach w zakresie przeciwdziałania wspieraniu agresji na Ukrainę oraz służących ochronie bezpieczeństwa narodowego</w:t>
      </w:r>
      <w:bookmarkEnd w:id="10"/>
      <w:r w:rsidRPr="000F5B85">
        <w:rPr>
          <w:rFonts w:eastAsia="Calibri" w:cstheme="minorHAnsi"/>
          <w:sz w:val="24"/>
          <w:szCs w:val="24"/>
          <w:lang w:eastAsia="zh-CN"/>
        </w:rPr>
        <w:t>.</w:t>
      </w:r>
    </w:p>
    <w:p w14:paraId="5925A021" w14:textId="77777777" w:rsidR="00235A8B" w:rsidRPr="000F5B85" w:rsidRDefault="00235A8B" w:rsidP="00B91669">
      <w:pPr>
        <w:suppressAutoHyphens/>
        <w:ind w:left="284"/>
        <w:jc w:val="both"/>
        <w:rPr>
          <w:rFonts w:eastAsia="Calibri" w:cstheme="minorHAnsi"/>
          <w:sz w:val="24"/>
          <w:szCs w:val="24"/>
          <w:lang w:eastAsia="zh-CN"/>
        </w:rPr>
      </w:pPr>
    </w:p>
    <w:p w14:paraId="137D072E" w14:textId="4468AC1C" w:rsidR="00235A8B" w:rsidRPr="000F5B85" w:rsidRDefault="00235A8B" w:rsidP="00B91669">
      <w:pPr>
        <w:suppressAutoHyphens/>
        <w:ind w:left="284"/>
        <w:jc w:val="both"/>
        <w:rPr>
          <w:rFonts w:eastAsia="Calibri" w:cstheme="minorHAnsi"/>
          <w:i/>
          <w:iCs/>
          <w:sz w:val="24"/>
          <w:szCs w:val="24"/>
          <w:lang w:eastAsia="zh-CN"/>
        </w:rPr>
      </w:pPr>
      <w:r w:rsidRPr="000F5B85">
        <w:rPr>
          <w:rFonts w:eastAsia="Calibri" w:cstheme="minorHAnsi"/>
          <w:sz w:val="24"/>
          <w:szCs w:val="24"/>
          <w:lang w:eastAsia="zh-CN"/>
        </w:rPr>
        <w:t xml:space="preserve">    ............................................  ……………………………………………</w:t>
      </w:r>
      <w:r w:rsidRPr="000F5B85">
        <w:rPr>
          <w:rFonts w:eastAsia="Calibri" w:cstheme="minorHAnsi"/>
          <w:sz w:val="24"/>
          <w:szCs w:val="24"/>
          <w:lang w:eastAsia="zh-CN"/>
        </w:rPr>
        <w:br/>
      </w:r>
      <w:r w:rsidRPr="000F5B85">
        <w:rPr>
          <w:rFonts w:eastAsia="Calibri" w:cstheme="minorHAnsi"/>
          <w:i/>
          <w:iCs/>
          <w:sz w:val="24"/>
          <w:szCs w:val="24"/>
          <w:lang w:eastAsia="zh-CN"/>
        </w:rPr>
        <w:t xml:space="preserve">      ( miejscowość, data )                                                                                                      ( podpis Wykonawcy)</w:t>
      </w:r>
    </w:p>
    <w:p w14:paraId="614FD1DB" w14:textId="77777777" w:rsidR="00235A8B" w:rsidRPr="000F5B85" w:rsidRDefault="00235A8B" w:rsidP="00B91669">
      <w:pPr>
        <w:tabs>
          <w:tab w:val="right" w:pos="9070"/>
        </w:tabs>
        <w:contextualSpacing/>
        <w:jc w:val="both"/>
        <w:rPr>
          <w:rFonts w:cstheme="minorHAnsi"/>
          <w:sz w:val="24"/>
          <w:szCs w:val="24"/>
        </w:rPr>
      </w:pPr>
    </w:p>
    <w:sectPr w:rsidR="00235A8B" w:rsidRPr="000F5B85" w:rsidSect="00F30775">
      <w:pgSz w:w="11906" w:h="16838"/>
      <w:pgMar w:top="1276" w:right="1134" w:bottom="1418" w:left="851"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8DDD8" w14:textId="77777777" w:rsidR="004B6D5D" w:rsidRDefault="004B6D5D">
      <w:pPr>
        <w:spacing w:after="0" w:line="240" w:lineRule="auto"/>
      </w:pPr>
      <w:r>
        <w:separator/>
      </w:r>
    </w:p>
  </w:endnote>
  <w:endnote w:type="continuationSeparator" w:id="0">
    <w:p w14:paraId="490CEF12" w14:textId="77777777" w:rsidR="004B6D5D" w:rsidRDefault="004B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p Symbols">
    <w:altName w:val="Courier New"/>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PL">
    <w:altName w:val="Malgun Gothic"/>
    <w:charset w:val="81"/>
    <w:family w:val="swiss"/>
    <w:pitch w:val="default"/>
  </w:font>
  <w:font w:name="OpenSymbol">
    <w:charset w:val="00"/>
    <w:family w:val="auto"/>
    <w:pitch w:val="variable"/>
    <w:sig w:usb0="800000AF" w:usb1="1001ECEA" w:usb2="00000000" w:usb3="00000000" w:csb0="80000001" w:csb1="00000000"/>
  </w:font>
  <w:font w:name="Czcionka tekstu podstawowego">
    <w:altName w:val="Times New Roman"/>
    <w:charset w:val="EE"/>
    <w:family w:val="roman"/>
    <w:pitch w:val="variable"/>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4C23F" w14:textId="77777777" w:rsidR="00C02032" w:rsidRDefault="00C02032">
    <w:pPr>
      <w:jc w:val="center"/>
      <w:rPr>
        <w:rFonts w:ascii="Arial Narrow" w:hAnsi="Arial Narrow" w:cs="Arial Narrow"/>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94F8C" w14:textId="77777777" w:rsidR="00C02032" w:rsidRDefault="00C020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2B0A3" w14:textId="77777777" w:rsidR="004B6D5D" w:rsidRDefault="004B6D5D">
      <w:pPr>
        <w:spacing w:after="0" w:line="240" w:lineRule="auto"/>
      </w:pPr>
      <w:r>
        <w:separator/>
      </w:r>
    </w:p>
  </w:footnote>
  <w:footnote w:type="continuationSeparator" w:id="0">
    <w:p w14:paraId="7B71293B" w14:textId="77777777" w:rsidR="004B6D5D" w:rsidRDefault="004B6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EE629" w14:textId="77777777" w:rsidR="00C02032" w:rsidRDefault="00DD7851">
    <w:pPr>
      <w:tabs>
        <w:tab w:val="left" w:pos="1635"/>
      </w:tabs>
      <w:rPr>
        <w:rFonts w:ascii="Arial Narrow" w:hAnsi="Arial Narrow" w:cs="Arial Narrow"/>
        <w:color w:val="000000"/>
      </w:rPr>
    </w:pPr>
    <w:r>
      <w:rPr>
        <w:rFonts w:ascii="Arial Narrow" w:hAnsi="Arial Narrow" w:cs="Arial Narrow"/>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6EA79" w14:textId="77777777" w:rsidR="00C02032" w:rsidRDefault="00C02032">
    <w:pPr>
      <w:pStyle w:val="Nagwek"/>
    </w:pPr>
  </w:p>
  <w:p w14:paraId="7B9DF45A" w14:textId="77777777" w:rsidR="00C02032" w:rsidRDefault="00C020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1AE32" w14:textId="77777777" w:rsidR="00C02032" w:rsidRDefault="00C02032">
    <w:pPr>
      <w:pStyle w:val="Nagwek"/>
    </w:pPr>
  </w:p>
  <w:p w14:paraId="3524AA2D" w14:textId="77777777" w:rsidR="00C02032" w:rsidRDefault="00C020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4"/>
    <w:multiLevelType w:val="multilevel"/>
    <w:tmpl w:val="00000004"/>
    <w:name w:val="WW8Num13"/>
    <w:lvl w:ilvl="0">
      <w:start w:val="1"/>
      <w:numFmt w:val="decimal"/>
      <w:lvlText w:val="%1)"/>
      <w:lvlJc w:val="left"/>
      <w:pPr>
        <w:tabs>
          <w:tab w:val="num" w:pos="540"/>
        </w:tabs>
        <w:ind w:left="540" w:hanging="360"/>
      </w:pPr>
      <w:rPr>
        <w:rFonts w:ascii="Calibri" w:hAnsi="Calibri" w:cs="Calibri" w:hint="default"/>
        <w:b w:val="0"/>
        <w:bCs/>
        <w:color w:val="000000"/>
        <w:lang w:val="pl-PL"/>
      </w:rPr>
    </w:lvl>
    <w:lvl w:ilvl="1">
      <w:start w:val="1"/>
      <w:numFmt w:val="lowerLetter"/>
      <w:lvlText w:val="%2)"/>
      <w:lvlJc w:val="left"/>
      <w:pPr>
        <w:tabs>
          <w:tab w:val="num" w:pos="1440"/>
        </w:tabs>
        <w:ind w:left="1440" w:hanging="360"/>
      </w:pPr>
      <w:rPr>
        <w:rFonts w:ascii="Calibri" w:hAnsi="Calibri" w:cs="Calibri"/>
        <w:color w:val="000000"/>
        <w:lang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strike w:val="0"/>
        <w:dstrike w:val="0"/>
        <w:sz w:val="24"/>
        <w:u w:val="none"/>
        <w:effect w:val="none"/>
      </w:rPr>
    </w:lvl>
    <w:lvl w:ilvl="4">
      <w:start w:val="1"/>
      <w:numFmt w:val="lowerLetter"/>
      <w:lvlText w:val="%5)"/>
      <w:lvlJc w:val="left"/>
      <w:pPr>
        <w:tabs>
          <w:tab w:val="num" w:pos="3600"/>
        </w:tabs>
        <w:ind w:left="3600" w:hanging="360"/>
      </w:pPr>
      <w:rPr>
        <w:rFonts w:ascii="Calibri" w:hAnsi="Calibri" w:cs="Calibri"/>
        <w:lang w:eastAsia="pl-PL"/>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multilevel"/>
    <w:tmpl w:val="00000006"/>
    <w:name w:val="WW8Num15"/>
    <w:lvl w:ilvl="0">
      <w:start w:val="1"/>
      <w:numFmt w:val="decimal"/>
      <w:lvlText w:val="%1."/>
      <w:lvlJc w:val="left"/>
      <w:pPr>
        <w:tabs>
          <w:tab w:val="num" w:pos="720"/>
        </w:tabs>
        <w:ind w:left="720" w:hanging="692"/>
      </w:pPr>
      <w:rPr>
        <w:rFonts w:ascii="Calibri" w:hAnsi="Calibri" w:cs="Calibri"/>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singleLevel"/>
    <w:tmpl w:val="0000000B"/>
    <w:name w:val="WW8Num50"/>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4" w15:restartNumberingAfterBreak="0">
    <w:nsid w:val="00000010"/>
    <w:multiLevelType w:val="multilevel"/>
    <w:tmpl w:val="00000010"/>
    <w:name w:val="WW8Num75"/>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 w15:restartNumberingAfterBreak="0">
    <w:nsid w:val="00000012"/>
    <w:multiLevelType w:val="singleLevel"/>
    <w:tmpl w:val="01568998"/>
    <w:name w:val="WW8Num77"/>
    <w:lvl w:ilvl="0">
      <w:start w:val="1"/>
      <w:numFmt w:val="lowerLetter"/>
      <w:lvlText w:val="%1)"/>
      <w:lvlJc w:val="left"/>
      <w:rPr>
        <w:rFonts w:ascii="Calibri" w:eastAsia="Calibri" w:hAnsi="Calibri" w:cs="Calibri" w:hint="default"/>
        <w:color w:val="auto"/>
        <w:lang w:val="x-none"/>
      </w:rPr>
    </w:lvl>
  </w:abstractNum>
  <w:abstractNum w:abstractNumId="6" w15:restartNumberingAfterBreak="0">
    <w:nsid w:val="0000001F"/>
    <w:multiLevelType w:val="multilevel"/>
    <w:tmpl w:val="0000001F"/>
    <w:name w:val="WW8Num91"/>
    <w:lvl w:ilvl="0">
      <w:start w:val="1"/>
      <w:numFmt w:val="upperRoman"/>
      <w:lvlText w:val="%1."/>
      <w:lvlJc w:val="right"/>
      <w:pPr>
        <w:tabs>
          <w:tab w:val="num" w:pos="0"/>
        </w:tabs>
        <w:ind w:left="720" w:hanging="360"/>
      </w:pPr>
      <w:rPr>
        <w:rFonts w:ascii="Calibri" w:hAnsi="Calibri" w:cs="Calibri"/>
        <w:b/>
        <w:bCs/>
        <w:color w:val="000000"/>
        <w:lang w:eastAsia="pl-PL"/>
      </w:rPr>
    </w:lvl>
    <w:lvl w:ilvl="1">
      <w:start w:val="1"/>
      <w:numFmt w:val="decimal"/>
      <w:lvlText w:val="%2)"/>
      <w:lvlJc w:val="left"/>
      <w:pPr>
        <w:tabs>
          <w:tab w:val="num" w:pos="0"/>
        </w:tabs>
        <w:ind w:left="1440" w:hanging="360"/>
      </w:pPr>
      <w:rPr>
        <w:rFonts w:ascii="Calibri" w:eastAsia="Arial" w:hAnsi="Calibri" w:cs="Calibri" w:hint="default"/>
        <w:color w:val="000000"/>
      </w:rPr>
    </w:lvl>
    <w:lvl w:ilvl="2">
      <w:start w:val="1"/>
      <w:numFmt w:val="lowerLetter"/>
      <w:lvlText w:val="%3)"/>
      <w:lvlJc w:val="left"/>
      <w:pPr>
        <w:tabs>
          <w:tab w:val="num" w:pos="0"/>
        </w:tabs>
        <w:ind w:left="2340" w:hanging="360"/>
      </w:pPr>
      <w:rPr>
        <w:rFonts w:ascii="Calibri" w:hAnsi="Calibri" w:cs="Calibri" w:hint="default"/>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3"/>
    <w:multiLevelType w:val="singleLevel"/>
    <w:tmpl w:val="04150011"/>
    <w:lvl w:ilvl="0">
      <w:start w:val="1"/>
      <w:numFmt w:val="decimal"/>
      <w:lvlText w:val="%1)"/>
      <w:lvlJc w:val="left"/>
      <w:pPr>
        <w:ind w:left="3382" w:hanging="360"/>
      </w:pPr>
      <w:rPr>
        <w:rFonts w:hint="default"/>
        <w:b w:val="0"/>
        <w:bCs/>
        <w:color w:val="000000"/>
      </w:rPr>
    </w:lvl>
  </w:abstractNum>
  <w:abstractNum w:abstractNumId="8" w15:restartNumberingAfterBreak="0">
    <w:nsid w:val="00000026"/>
    <w:multiLevelType w:val="singleLevel"/>
    <w:tmpl w:val="0415000F"/>
    <w:lvl w:ilvl="0">
      <w:start w:val="1"/>
      <w:numFmt w:val="decimal"/>
      <w:lvlText w:val="%1."/>
      <w:lvlJc w:val="left"/>
      <w:pPr>
        <w:ind w:left="1210" w:hanging="360"/>
      </w:pPr>
    </w:lvl>
  </w:abstractNum>
  <w:abstractNum w:abstractNumId="9" w15:restartNumberingAfterBreak="0">
    <w:nsid w:val="00000028"/>
    <w:multiLevelType w:val="singleLevel"/>
    <w:tmpl w:val="00000028"/>
    <w:name w:val="WW8Num101"/>
    <w:lvl w:ilvl="0">
      <w:start w:val="1"/>
      <w:numFmt w:val="decimal"/>
      <w:lvlText w:val="%1."/>
      <w:lvlJc w:val="left"/>
      <w:pPr>
        <w:tabs>
          <w:tab w:val="num" w:pos="0"/>
        </w:tabs>
        <w:ind w:left="1080" w:hanging="360"/>
      </w:pPr>
      <w:rPr>
        <w:rFonts w:ascii="Calibri" w:hAnsi="Calibri" w:cs="Calibri" w:hint="default"/>
        <w:b w:val="0"/>
        <w:bCs/>
        <w:color w:val="000000"/>
      </w:rPr>
    </w:lvl>
  </w:abstractNum>
  <w:abstractNum w:abstractNumId="10" w15:restartNumberingAfterBreak="0">
    <w:nsid w:val="0000002A"/>
    <w:multiLevelType w:val="singleLevel"/>
    <w:tmpl w:val="04150011"/>
    <w:lvl w:ilvl="0">
      <w:start w:val="1"/>
      <w:numFmt w:val="decimal"/>
      <w:lvlText w:val="%1)"/>
      <w:lvlJc w:val="left"/>
      <w:pPr>
        <w:ind w:left="720" w:hanging="360"/>
      </w:pPr>
      <w:rPr>
        <w:rFonts w:hint="default"/>
        <w:color w:val="auto"/>
        <w:lang w:eastAsia="pl-PL"/>
      </w:rPr>
    </w:lvl>
  </w:abstractNum>
  <w:abstractNum w:abstractNumId="11" w15:restartNumberingAfterBreak="0">
    <w:nsid w:val="0000002B"/>
    <w:multiLevelType w:val="multilevel"/>
    <w:tmpl w:val="0000002B"/>
    <w:name w:val="WW8Num104"/>
    <w:lvl w:ilvl="0">
      <w:start w:val="1"/>
      <w:numFmt w:val="decimal"/>
      <w:lvlText w:val="%1."/>
      <w:lvlJc w:val="left"/>
      <w:pPr>
        <w:tabs>
          <w:tab w:val="num" w:pos="360"/>
        </w:tabs>
        <w:ind w:left="360" w:hanging="360"/>
      </w:pPr>
      <w:rPr>
        <w:rFonts w:ascii="Calibri" w:hAnsi="Calibri" w:cs="Times New Roman"/>
        <w:b w:val="0"/>
        <w:bCs w:val="0"/>
        <w:color w:val="000000"/>
        <w:lang w:eastAsia="ar-SA"/>
      </w:rPr>
    </w:lvl>
    <w:lvl w:ilvl="1">
      <w:start w:val="1"/>
      <w:numFmt w:val="lowerLetter"/>
      <w:lvlText w:val="%2."/>
      <w:lvlJc w:val="left"/>
      <w:pPr>
        <w:tabs>
          <w:tab w:val="num" w:pos="1080"/>
        </w:tabs>
        <w:ind w:left="1080" w:hanging="360"/>
      </w:pPr>
      <w:rPr>
        <w:rFonts w:ascii="Calibri" w:hAnsi="Calibri" w:cs="Times New Roman"/>
        <w:color w:val="000000"/>
      </w:rPr>
    </w:lvl>
    <w:lvl w:ilvl="2">
      <w:start w:val="1"/>
      <w:numFmt w:val="decimal"/>
      <w:lvlText w:val="%3."/>
      <w:lvlJc w:val="left"/>
      <w:pPr>
        <w:tabs>
          <w:tab w:val="num" w:pos="2160"/>
        </w:tabs>
        <w:ind w:left="2160" w:hanging="360"/>
      </w:pPr>
      <w:rPr>
        <w:rFonts w:ascii="Calibri" w:eastAsia="SimSun" w:hAnsi="Calibri" w:cs="Calibri" w:hint="default"/>
        <w:color w:val="000000"/>
        <w:kern w:val="2"/>
        <w:sz w:val="24"/>
        <w:szCs w:val="24"/>
        <w:lang w:bidi="hi-IN"/>
      </w:rPr>
    </w:lvl>
    <w:lvl w:ilvl="3">
      <w:start w:val="1"/>
      <w:numFmt w:val="decimal"/>
      <w:lvlText w:val="%4."/>
      <w:lvlJc w:val="left"/>
      <w:pPr>
        <w:tabs>
          <w:tab w:val="num" w:pos="2880"/>
        </w:tabs>
        <w:ind w:left="2880" w:hanging="360"/>
      </w:pPr>
      <w:rPr>
        <w:rFonts w:ascii="Calibri" w:hAnsi="Calibri" w:cs="Times New Roman"/>
        <w:color w:val="000000"/>
      </w:rPr>
    </w:lvl>
    <w:lvl w:ilvl="4">
      <w:start w:val="1"/>
      <w:numFmt w:val="decimal"/>
      <w:lvlText w:val="%5."/>
      <w:lvlJc w:val="left"/>
      <w:pPr>
        <w:tabs>
          <w:tab w:val="num" w:pos="3600"/>
        </w:tabs>
        <w:ind w:left="3600" w:hanging="360"/>
      </w:pPr>
      <w:rPr>
        <w:rFonts w:ascii="Calibri" w:hAnsi="Calibri" w:cs="Times New Roman"/>
        <w:color w:val="000000"/>
      </w:rPr>
    </w:lvl>
    <w:lvl w:ilvl="5">
      <w:start w:val="1"/>
      <w:numFmt w:val="decimal"/>
      <w:lvlText w:val="%6."/>
      <w:lvlJc w:val="left"/>
      <w:pPr>
        <w:tabs>
          <w:tab w:val="num" w:pos="4320"/>
        </w:tabs>
        <w:ind w:left="4320" w:hanging="360"/>
      </w:pPr>
      <w:rPr>
        <w:rFonts w:ascii="Calibri" w:hAnsi="Calibri" w:cs="Times New Roman"/>
        <w:color w:val="000000"/>
      </w:rPr>
    </w:lvl>
    <w:lvl w:ilvl="6">
      <w:start w:val="1"/>
      <w:numFmt w:val="decimal"/>
      <w:lvlText w:val="%7."/>
      <w:lvlJc w:val="left"/>
      <w:pPr>
        <w:tabs>
          <w:tab w:val="num" w:pos="5040"/>
        </w:tabs>
        <w:ind w:left="5040" w:hanging="360"/>
      </w:pPr>
      <w:rPr>
        <w:rFonts w:ascii="Calibri" w:hAnsi="Calibri" w:cs="Times New Roman"/>
        <w:color w:val="000000"/>
      </w:rPr>
    </w:lvl>
    <w:lvl w:ilvl="7">
      <w:start w:val="1"/>
      <w:numFmt w:val="decimal"/>
      <w:lvlText w:val="%8."/>
      <w:lvlJc w:val="left"/>
      <w:pPr>
        <w:tabs>
          <w:tab w:val="num" w:pos="5760"/>
        </w:tabs>
        <w:ind w:left="5760" w:hanging="360"/>
      </w:pPr>
      <w:rPr>
        <w:rFonts w:ascii="Calibri" w:hAnsi="Calibri" w:cs="Times New Roman"/>
        <w:color w:val="000000"/>
      </w:rPr>
    </w:lvl>
    <w:lvl w:ilvl="8">
      <w:start w:val="1"/>
      <w:numFmt w:val="decimal"/>
      <w:lvlText w:val="%9."/>
      <w:lvlJc w:val="left"/>
      <w:pPr>
        <w:tabs>
          <w:tab w:val="num" w:pos="6480"/>
        </w:tabs>
        <w:ind w:left="6480" w:hanging="360"/>
      </w:pPr>
      <w:rPr>
        <w:rFonts w:ascii="Calibri" w:hAnsi="Calibri" w:cs="Times New Roman"/>
        <w:color w:val="000000"/>
      </w:rPr>
    </w:lvl>
  </w:abstractNum>
  <w:abstractNum w:abstractNumId="12" w15:restartNumberingAfterBreak="0">
    <w:nsid w:val="0000002D"/>
    <w:multiLevelType w:val="multilevel"/>
    <w:tmpl w:val="0000002D"/>
    <w:name w:val="WW8Num106"/>
    <w:lvl w:ilvl="0">
      <w:start w:val="1"/>
      <w:numFmt w:val="decimal"/>
      <w:lvlText w:val="%1."/>
      <w:lvlJc w:val="left"/>
      <w:pPr>
        <w:tabs>
          <w:tab w:val="num" w:pos="0"/>
        </w:tabs>
        <w:ind w:left="360" w:hanging="360"/>
      </w:pPr>
      <w:rPr>
        <w:rFonts w:ascii="Calibri" w:hAnsi="Calibri" w:cs="Calibri"/>
        <w:b w:val="0"/>
        <w:color w:val="000000"/>
        <w:position w:val="0"/>
        <w:sz w:val="24"/>
        <w:vertAlign w:val="baseline"/>
      </w:rPr>
    </w:lvl>
    <w:lvl w:ilvl="1">
      <w:start w:val="1"/>
      <w:numFmt w:val="lowerLetter"/>
      <w:lvlText w:val="%2)"/>
      <w:lvlJc w:val="left"/>
      <w:pPr>
        <w:tabs>
          <w:tab w:val="num" w:pos="0"/>
        </w:tabs>
        <w:ind w:left="360" w:hanging="360"/>
      </w:pPr>
      <w:rPr>
        <w:b w:val="0"/>
        <w:color w:val="000000"/>
        <w:position w:val="0"/>
        <w:sz w:val="18"/>
        <w:szCs w:val="18"/>
        <w:vertAlign w:val="baseline"/>
      </w:rPr>
    </w:lvl>
    <w:lvl w:ilvl="2">
      <w:start w:val="1"/>
      <w:numFmt w:val="bullet"/>
      <w:lvlText w:val="●"/>
      <w:lvlJc w:val="left"/>
      <w:pPr>
        <w:tabs>
          <w:tab w:val="num" w:pos="0"/>
        </w:tabs>
        <w:ind w:left="1980" w:hanging="360"/>
      </w:pPr>
      <w:rPr>
        <w:rFonts w:ascii="Noto Sans Symbols" w:hAnsi="Noto Sans Symbols" w:cs="Noto Sans Symbols"/>
        <w:position w:val="0"/>
        <w:sz w:val="24"/>
        <w:vertAlign w:val="baseline"/>
      </w:rPr>
    </w:lvl>
    <w:lvl w:ilvl="3">
      <w:start w:val="1"/>
      <w:numFmt w:val="decimal"/>
      <w:lvlText w:val="%4."/>
      <w:lvlJc w:val="left"/>
      <w:pPr>
        <w:tabs>
          <w:tab w:val="num" w:pos="0"/>
        </w:tabs>
        <w:ind w:left="360" w:hanging="360"/>
      </w:pPr>
      <w:rPr>
        <w:rFonts w:ascii="Calibri" w:eastAsia="Arial" w:hAnsi="Calibri" w:cs="Calibri" w:hint="default"/>
        <w:b w:val="0"/>
        <w:bCs w:val="0"/>
        <w:i w:val="0"/>
        <w:color w:val="000000"/>
        <w:spacing w:val="-12"/>
        <w:position w:val="0"/>
        <w:sz w:val="24"/>
        <w:vertAlign w:val="baseline"/>
      </w:rPr>
    </w:lvl>
    <w:lvl w:ilvl="4">
      <w:start w:val="1"/>
      <w:numFmt w:val="lowerLetter"/>
      <w:lvlText w:val="%5."/>
      <w:lvlJc w:val="left"/>
      <w:pPr>
        <w:tabs>
          <w:tab w:val="num" w:pos="0"/>
        </w:tabs>
        <w:ind w:left="3240" w:hanging="360"/>
      </w:pPr>
      <w:rPr>
        <w:position w:val="0"/>
        <w:sz w:val="24"/>
        <w:vertAlign w:val="baseline"/>
      </w:rPr>
    </w:lvl>
    <w:lvl w:ilvl="5">
      <w:start w:val="1"/>
      <w:numFmt w:val="lowerRoman"/>
      <w:lvlText w:val="%6."/>
      <w:lvlJc w:val="right"/>
      <w:pPr>
        <w:tabs>
          <w:tab w:val="num" w:pos="0"/>
        </w:tabs>
        <w:ind w:left="3960" w:hanging="180"/>
      </w:pPr>
      <w:rPr>
        <w:position w:val="0"/>
        <w:sz w:val="24"/>
        <w:vertAlign w:val="baseline"/>
      </w:rPr>
    </w:lvl>
    <w:lvl w:ilvl="6">
      <w:start w:val="1"/>
      <w:numFmt w:val="decimal"/>
      <w:lvlText w:val="%7."/>
      <w:lvlJc w:val="left"/>
      <w:pPr>
        <w:tabs>
          <w:tab w:val="num" w:pos="0"/>
        </w:tabs>
        <w:ind w:left="4680" w:hanging="360"/>
      </w:pPr>
      <w:rPr>
        <w:position w:val="0"/>
        <w:sz w:val="24"/>
        <w:vertAlign w:val="baseline"/>
      </w:rPr>
    </w:lvl>
    <w:lvl w:ilvl="7">
      <w:start w:val="1"/>
      <w:numFmt w:val="lowerLetter"/>
      <w:lvlText w:val="%8."/>
      <w:lvlJc w:val="left"/>
      <w:pPr>
        <w:tabs>
          <w:tab w:val="num" w:pos="0"/>
        </w:tabs>
        <w:ind w:left="5400" w:hanging="360"/>
      </w:pPr>
      <w:rPr>
        <w:position w:val="0"/>
        <w:sz w:val="24"/>
        <w:vertAlign w:val="baseline"/>
      </w:rPr>
    </w:lvl>
    <w:lvl w:ilvl="8">
      <w:start w:val="1"/>
      <w:numFmt w:val="lowerRoman"/>
      <w:lvlText w:val="%9."/>
      <w:lvlJc w:val="right"/>
      <w:pPr>
        <w:tabs>
          <w:tab w:val="num" w:pos="0"/>
        </w:tabs>
        <w:ind w:left="6120" w:hanging="180"/>
      </w:pPr>
      <w:rPr>
        <w:position w:val="0"/>
        <w:sz w:val="24"/>
        <w:vertAlign w:val="baseline"/>
      </w:rPr>
    </w:lvl>
  </w:abstractNum>
  <w:abstractNum w:abstractNumId="13" w15:restartNumberingAfterBreak="0">
    <w:nsid w:val="0000002F"/>
    <w:multiLevelType w:val="singleLevel"/>
    <w:tmpl w:val="0000002F"/>
    <w:name w:val="WW8Num108"/>
    <w:lvl w:ilvl="0">
      <w:start w:val="1"/>
      <w:numFmt w:val="decimal"/>
      <w:lvlText w:val="%1)"/>
      <w:lvlJc w:val="left"/>
      <w:pPr>
        <w:tabs>
          <w:tab w:val="num" w:pos="0"/>
        </w:tabs>
        <w:ind w:left="1004" w:hanging="360"/>
      </w:pPr>
      <w:rPr>
        <w:rFonts w:ascii="Calibri" w:hAnsi="Calibri" w:cs="Calibri"/>
        <w:color w:val="000000"/>
        <w:lang w:eastAsia="pl-PL"/>
      </w:rPr>
    </w:lvl>
  </w:abstractNum>
  <w:abstractNum w:abstractNumId="14" w15:restartNumberingAfterBreak="0">
    <w:nsid w:val="076F5940"/>
    <w:multiLevelType w:val="multilevel"/>
    <w:tmpl w:val="68840C48"/>
    <w:lvl w:ilvl="0">
      <w:start w:val="1"/>
      <w:numFmt w:val="decimal"/>
      <w:lvlText w:val="%1."/>
      <w:lvlJc w:val="left"/>
      <w:pPr>
        <w:ind w:left="720" w:hanging="360"/>
      </w:pPr>
      <w:rPr>
        <w:rFonts w:ascii="Calibri" w:eastAsia="Trebuchet MS"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EC4520"/>
    <w:multiLevelType w:val="multilevel"/>
    <w:tmpl w:val="C046CA0C"/>
    <w:lvl w:ilvl="0">
      <w:start w:val="1"/>
      <w:numFmt w:val="decimal"/>
      <w:lvlText w:val="%1."/>
      <w:lvlJc w:val="left"/>
      <w:pPr>
        <w:ind w:left="360" w:hanging="360"/>
      </w:pPr>
      <w:rPr>
        <w:b w:val="0"/>
        <w:color w:val="000000"/>
        <w:vertAlign w:val="baseline"/>
      </w:rPr>
    </w:lvl>
    <w:lvl w:ilvl="1">
      <w:start w:val="1"/>
      <w:numFmt w:val="lowerLetter"/>
      <w:lvlText w:val="%2)"/>
      <w:lvlJc w:val="left"/>
      <w:pPr>
        <w:ind w:left="360" w:hanging="360"/>
      </w:pPr>
      <w:rPr>
        <w:rFonts w:ascii="Calibri" w:eastAsia="Arial" w:hAnsi="Calibri" w:cs="Calibri" w:hint="default"/>
        <w:b w:val="0"/>
        <w:color w:val="000000"/>
        <w:sz w:val="24"/>
        <w:szCs w:val="24"/>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Arial" w:hint="default"/>
        <w:b w:val="0"/>
        <w:bCs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1AA61B0F"/>
    <w:multiLevelType w:val="multilevel"/>
    <w:tmpl w:val="1410F9BC"/>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lang w:val="pl-PL"/>
      </w:rPr>
    </w:lvl>
    <w:lvl w:ilvl="2">
      <w:start w:val="1"/>
      <w:numFmt w:val="lowerLetter"/>
      <w:lvlText w:val="%3)"/>
      <w:lvlJc w:val="left"/>
      <w:pPr>
        <w:tabs>
          <w:tab w:val="num" w:pos="2160"/>
        </w:tabs>
        <w:ind w:left="2160" w:hanging="180"/>
      </w:pPr>
      <w:rPr>
        <w:lang w:val="pl-PL"/>
      </w:rPr>
    </w:lvl>
    <w:lvl w:ilvl="3">
      <w:start w:val="1"/>
      <w:numFmt w:val="decimal"/>
      <w:lvlText w:val="%4."/>
      <w:lvlJc w:val="left"/>
      <w:pPr>
        <w:ind w:left="2880" w:hanging="360"/>
      </w:pPr>
      <w:rPr>
        <w:b w:val="0"/>
        <w:bCs/>
        <w:color w:val="00000A"/>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FDD187B"/>
    <w:multiLevelType w:val="multilevel"/>
    <w:tmpl w:val="95D695F0"/>
    <w:lvl w:ilvl="0">
      <w:start w:val="1"/>
      <w:numFmt w:val="decimal"/>
      <w:lvlText w:val="%1."/>
      <w:lvlJc w:val="left"/>
      <w:pPr>
        <w:ind w:left="720" w:hanging="360"/>
      </w:pPr>
      <w:rPr>
        <w:rFonts w:ascii="Calibri" w:hAnsi="Calibri"/>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D84B3F"/>
    <w:multiLevelType w:val="multilevel"/>
    <w:tmpl w:val="D884FAAA"/>
    <w:lvl w:ilvl="0">
      <w:start w:val="1"/>
      <w:numFmt w:val="decimal"/>
      <w:lvlText w:val="%1."/>
      <w:lvlJc w:val="left"/>
      <w:pPr>
        <w:ind w:left="720" w:hanging="360"/>
      </w:pPr>
      <w:rPr>
        <w:rFonts w:ascii="Calibri" w:eastAsia="Times New Roman" w:hAnsi="Calibri" w:cs="Calibri"/>
        <w:b w:val="0"/>
        <w:i w:val="0"/>
        <w:color w:val="00000A"/>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B47727E"/>
    <w:multiLevelType w:val="multilevel"/>
    <w:tmpl w:val="28A4A480"/>
    <w:lvl w:ilvl="0">
      <w:start w:val="1"/>
      <w:numFmt w:val="bullet"/>
      <w:lvlText w:val=""/>
      <w:lvlJc w:val="left"/>
      <w:pPr>
        <w:ind w:left="1080" w:hanging="360"/>
      </w:pPr>
      <w:rPr>
        <w:rFonts w:ascii="Symbol" w:hAnsi="Symbol" w:cs="Symbol" w:hint="default"/>
        <w:b w:val="0"/>
        <w:bCs/>
        <w:sz w:val="22"/>
        <w:szCs w:val="22"/>
        <w:lang w:eastAsia="pl-PL"/>
      </w:rPr>
    </w:lvl>
    <w:lvl w:ilvl="1">
      <w:start w:val="1"/>
      <w:numFmt w:val="decimal"/>
      <w:lvlText w:val="%2."/>
      <w:lvlJc w:val="left"/>
      <w:pPr>
        <w:tabs>
          <w:tab w:val="num" w:pos="1440"/>
        </w:tabs>
        <w:ind w:left="1440" w:hanging="360"/>
      </w:pPr>
      <w:rPr>
        <w:rFonts w:cs="Calibri"/>
        <w:sz w:val="24"/>
        <w:szCs w:val="22"/>
      </w:rPr>
    </w:lvl>
    <w:lvl w:ilvl="2">
      <w:start w:val="1"/>
      <w:numFmt w:val="decimal"/>
      <w:lvlText w:val="%3."/>
      <w:lvlJc w:val="left"/>
      <w:pPr>
        <w:tabs>
          <w:tab w:val="num" w:pos="2160"/>
        </w:tabs>
        <w:ind w:left="216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2D9746E1"/>
    <w:multiLevelType w:val="multilevel"/>
    <w:tmpl w:val="BF44386E"/>
    <w:lvl w:ilvl="0">
      <w:start w:val="1"/>
      <w:numFmt w:val="decimal"/>
      <w:lvlText w:val="%1."/>
      <w:lvlJc w:val="left"/>
      <w:pPr>
        <w:ind w:left="720" w:hanging="360"/>
      </w:pPr>
      <w:rPr>
        <w:rFonts w:ascii="Calibri" w:hAnsi="Calibri"/>
        <w:b w:val="0"/>
        <w:bCs/>
        <w:i w:val="0"/>
        <w:iCs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1636A2"/>
    <w:multiLevelType w:val="multilevel"/>
    <w:tmpl w:val="A99A1128"/>
    <w:lvl w:ilvl="0">
      <w:start w:val="1"/>
      <w:numFmt w:val="decimal"/>
      <w:lvlText w:val="%1."/>
      <w:lvlJc w:val="left"/>
      <w:pPr>
        <w:ind w:left="720" w:hanging="360"/>
      </w:pPr>
      <w:rPr>
        <w:rFonts w:ascii="Calibri" w:eastAsia="Calibri" w:hAnsi="Calibri"/>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AB6397"/>
    <w:multiLevelType w:val="hybridMultilevel"/>
    <w:tmpl w:val="2626E0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8D3877"/>
    <w:multiLevelType w:val="multilevel"/>
    <w:tmpl w:val="DB422352"/>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A3C4764"/>
    <w:multiLevelType w:val="hybridMultilevel"/>
    <w:tmpl w:val="0FA2250E"/>
    <w:lvl w:ilvl="0" w:tplc="E690E198">
      <w:start w:val="1"/>
      <w:numFmt w:val="lowerLetter"/>
      <w:lvlText w:val="%1)"/>
      <w:lvlJc w:val="left"/>
      <w:pPr>
        <w:ind w:left="720" w:hanging="360"/>
      </w:pPr>
      <w:rPr>
        <w:rFonts w:ascii="Calibri" w:hAnsi="Calibri"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C1141"/>
    <w:multiLevelType w:val="multilevel"/>
    <w:tmpl w:val="02188DA8"/>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ascii="Calibri" w:hAnsi="Calibri" w:cs="Calibri" w:hint="default"/>
        <w:sz w:val="24"/>
        <w:szCs w:val="24"/>
      </w:rPr>
    </w:lvl>
    <w:lvl w:ilvl="3">
      <w:start w:val="1"/>
      <w:numFmt w:val="decimal"/>
      <w:lvlText w:val="%4."/>
      <w:lvlJc w:val="left"/>
      <w:pPr>
        <w:tabs>
          <w:tab w:val="num" w:pos="2880"/>
        </w:tabs>
        <w:ind w:left="2880" w:hanging="360"/>
      </w:pPr>
      <w:rPr>
        <w:b w:val="0"/>
        <w:bCs w:val="0"/>
      </w:rPr>
    </w:lvl>
    <w:lvl w:ilvl="4">
      <w:start w:val="1"/>
      <w:numFmt w:val="decimal"/>
      <w:lvlText w:val="%5."/>
      <w:lvlJc w:val="left"/>
      <w:pPr>
        <w:tabs>
          <w:tab w:val="num" w:pos="502"/>
        </w:tabs>
        <w:ind w:left="502"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434F75DB"/>
    <w:multiLevelType w:val="singleLevel"/>
    <w:tmpl w:val="00000010"/>
    <w:lvl w:ilvl="0">
      <w:start w:val="1"/>
      <w:numFmt w:val="decimal"/>
      <w:lvlText w:val="%1."/>
      <w:lvlJc w:val="left"/>
      <w:pPr>
        <w:tabs>
          <w:tab w:val="num" w:pos="1080"/>
        </w:tabs>
        <w:ind w:left="1080" w:hanging="360"/>
      </w:pPr>
      <w:rPr>
        <w:rFonts w:cs="Times New Roman"/>
      </w:rPr>
    </w:lvl>
  </w:abstractNum>
  <w:abstractNum w:abstractNumId="27" w15:restartNumberingAfterBreak="0">
    <w:nsid w:val="45E22DB7"/>
    <w:multiLevelType w:val="multilevel"/>
    <w:tmpl w:val="24DC6ACC"/>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Letter"/>
      <w:lvlText w:val="%3)"/>
      <w:lvlJc w:val="left"/>
      <w:pPr>
        <w:ind w:left="786" w:hanging="360"/>
      </w:pPr>
      <w:rPr>
        <w:rFonts w:cs="Calibri"/>
        <w:color w:val="00000A"/>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ABB3E65"/>
    <w:multiLevelType w:val="hybridMultilevel"/>
    <w:tmpl w:val="F0BAC8AA"/>
    <w:lvl w:ilvl="0" w:tplc="EACE688E">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9" w15:restartNumberingAfterBreak="0">
    <w:nsid w:val="5DB36E60"/>
    <w:multiLevelType w:val="multilevel"/>
    <w:tmpl w:val="9FB0BF72"/>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ascii="Calibri" w:hAnsi="Calibri" w:cs="Calibri" w:hint="default"/>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61676685"/>
    <w:multiLevelType w:val="multilevel"/>
    <w:tmpl w:val="A588FBDA"/>
    <w:lvl w:ilvl="0">
      <w:start w:val="1"/>
      <w:numFmt w:val="decimal"/>
      <w:lvlText w:val="%1."/>
      <w:lvlJc w:val="left"/>
      <w:pPr>
        <w:ind w:left="345" w:hanging="705"/>
      </w:pPr>
      <w:rPr>
        <w:rFonts w:cs="Times New Roman"/>
        <w:sz w:val="18"/>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1" w15:restartNumberingAfterBreak="0">
    <w:nsid w:val="71AD50DB"/>
    <w:multiLevelType w:val="multilevel"/>
    <w:tmpl w:val="00000019"/>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2" w15:restartNumberingAfterBreak="0">
    <w:nsid w:val="74C326A8"/>
    <w:multiLevelType w:val="multilevel"/>
    <w:tmpl w:val="4894E516"/>
    <w:lvl w:ilvl="0">
      <w:start w:val="1"/>
      <w:numFmt w:val="decimal"/>
      <w:lvlText w:val="%1."/>
      <w:lvlJc w:val="left"/>
      <w:pPr>
        <w:tabs>
          <w:tab w:val="num" w:pos="360"/>
        </w:tabs>
        <w:ind w:left="360" w:hanging="360"/>
      </w:pPr>
      <w:rPr>
        <w:rFonts w:ascii="Calibri" w:hAnsi="Calibri" w:cs="Calibri"/>
        <w:b w:val="0"/>
        <w:bCs/>
        <w:i w:val="0"/>
        <w:iCs w:val="0"/>
        <w:sz w:val="24"/>
        <w:szCs w:val="22"/>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7880119D"/>
    <w:multiLevelType w:val="hybridMultilevel"/>
    <w:tmpl w:val="2754209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1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4" w15:restartNumberingAfterBreak="0">
    <w:nsid w:val="79050DDB"/>
    <w:multiLevelType w:val="multilevel"/>
    <w:tmpl w:val="BE2C30D8"/>
    <w:lvl w:ilvl="0">
      <w:start w:val="1"/>
      <w:numFmt w:val="decimal"/>
      <w:lvlText w:val="%1."/>
      <w:lvlJc w:val="left"/>
      <w:pPr>
        <w:ind w:left="502" w:hanging="360"/>
      </w:pPr>
      <w:rPr>
        <w:rFonts w:ascii="Calibri" w:hAnsi="Calibri"/>
        <w:b w:val="0"/>
        <w:bCs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1237545870">
    <w:abstractNumId w:val="18"/>
  </w:num>
  <w:num w:numId="2" w16cid:durableId="181554384">
    <w:abstractNumId w:val="23"/>
  </w:num>
  <w:num w:numId="3" w16cid:durableId="1466511288">
    <w:abstractNumId w:val="16"/>
  </w:num>
  <w:num w:numId="4" w16cid:durableId="1604343229">
    <w:abstractNumId w:val="14"/>
  </w:num>
  <w:num w:numId="5" w16cid:durableId="2005010178">
    <w:abstractNumId w:val="17"/>
  </w:num>
  <w:num w:numId="6" w16cid:durableId="1512181211">
    <w:abstractNumId w:val="32"/>
  </w:num>
  <w:num w:numId="7" w16cid:durableId="1641568700">
    <w:abstractNumId w:val="34"/>
  </w:num>
  <w:num w:numId="8" w16cid:durableId="1615363676">
    <w:abstractNumId w:val="21"/>
  </w:num>
  <w:num w:numId="9" w16cid:durableId="619993077">
    <w:abstractNumId w:val="20"/>
  </w:num>
  <w:num w:numId="10" w16cid:durableId="1682926139">
    <w:abstractNumId w:val="19"/>
  </w:num>
  <w:num w:numId="11" w16cid:durableId="17594754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9732745">
    <w:abstractNumId w:val="0"/>
  </w:num>
  <w:num w:numId="13" w16cid:durableId="130025009">
    <w:abstractNumId w:val="26"/>
  </w:num>
  <w:num w:numId="14" w16cid:durableId="1142386573">
    <w:abstractNumId w:val="15"/>
  </w:num>
  <w:num w:numId="15" w16cid:durableId="784301923">
    <w:abstractNumId w:val="25"/>
  </w:num>
  <w:num w:numId="16" w16cid:durableId="805050879">
    <w:abstractNumId w:val="8"/>
  </w:num>
  <w:num w:numId="17" w16cid:durableId="8242072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1689095">
    <w:abstractNumId w:val="31"/>
  </w:num>
  <w:num w:numId="19" w16cid:durableId="580337879">
    <w:abstractNumId w:val="27"/>
  </w:num>
  <w:num w:numId="20" w16cid:durableId="792138938">
    <w:abstractNumId w:val="29"/>
  </w:num>
  <w:num w:numId="21" w16cid:durableId="1157306052">
    <w:abstractNumId w:val="5"/>
  </w:num>
  <w:num w:numId="22" w16cid:durableId="1521115727">
    <w:abstractNumId w:val="7"/>
  </w:num>
  <w:num w:numId="23" w16cid:durableId="667826158">
    <w:abstractNumId w:val="10"/>
  </w:num>
  <w:num w:numId="24" w16cid:durableId="1109541344">
    <w:abstractNumId w:val="24"/>
  </w:num>
  <w:num w:numId="25" w16cid:durableId="853614529">
    <w:abstractNumId w:val="3"/>
  </w:num>
  <w:num w:numId="26" w16cid:durableId="2069299326">
    <w:abstractNumId w:val="4"/>
  </w:num>
  <w:num w:numId="27" w16cid:durableId="1203832859">
    <w:abstractNumId w:val="30"/>
  </w:num>
  <w:num w:numId="28" w16cid:durableId="1721593937">
    <w:abstractNumId w:val="11"/>
  </w:num>
  <w:num w:numId="29" w16cid:durableId="1311983363">
    <w:abstractNumId w:val="1"/>
  </w:num>
  <w:num w:numId="30" w16cid:durableId="264775514">
    <w:abstractNumId w:val="22"/>
  </w:num>
  <w:num w:numId="31" w16cid:durableId="923074605">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32"/>
    <w:rsid w:val="0001044A"/>
    <w:rsid w:val="00015310"/>
    <w:rsid w:val="0002214D"/>
    <w:rsid w:val="00025504"/>
    <w:rsid w:val="00041E51"/>
    <w:rsid w:val="00053D86"/>
    <w:rsid w:val="00087D3A"/>
    <w:rsid w:val="00087E7F"/>
    <w:rsid w:val="00094928"/>
    <w:rsid w:val="000C6CDF"/>
    <w:rsid w:val="000F26AC"/>
    <w:rsid w:val="000F5B85"/>
    <w:rsid w:val="00121D50"/>
    <w:rsid w:val="001411AC"/>
    <w:rsid w:val="001475A3"/>
    <w:rsid w:val="001723C7"/>
    <w:rsid w:val="00176EB8"/>
    <w:rsid w:val="00185F21"/>
    <w:rsid w:val="0019290F"/>
    <w:rsid w:val="0019549F"/>
    <w:rsid w:val="001A0727"/>
    <w:rsid w:val="001D4016"/>
    <w:rsid w:val="001D5D18"/>
    <w:rsid w:val="001E642D"/>
    <w:rsid w:val="002204A8"/>
    <w:rsid w:val="002310FE"/>
    <w:rsid w:val="00235A8B"/>
    <w:rsid w:val="00236F09"/>
    <w:rsid w:val="0026281D"/>
    <w:rsid w:val="002661BE"/>
    <w:rsid w:val="00266FFE"/>
    <w:rsid w:val="00284760"/>
    <w:rsid w:val="00297A25"/>
    <w:rsid w:val="002C05F1"/>
    <w:rsid w:val="002C7112"/>
    <w:rsid w:val="002E53BE"/>
    <w:rsid w:val="002F573E"/>
    <w:rsid w:val="0032197A"/>
    <w:rsid w:val="0032427F"/>
    <w:rsid w:val="003477F3"/>
    <w:rsid w:val="00351167"/>
    <w:rsid w:val="00374BAA"/>
    <w:rsid w:val="003A63F3"/>
    <w:rsid w:val="003B22EC"/>
    <w:rsid w:val="003B4BF1"/>
    <w:rsid w:val="003B5266"/>
    <w:rsid w:val="00400B78"/>
    <w:rsid w:val="00426FC0"/>
    <w:rsid w:val="00432400"/>
    <w:rsid w:val="00440B2C"/>
    <w:rsid w:val="00481FB2"/>
    <w:rsid w:val="00493445"/>
    <w:rsid w:val="004B6D5D"/>
    <w:rsid w:val="004E1E11"/>
    <w:rsid w:val="004E3F52"/>
    <w:rsid w:val="004F1DD5"/>
    <w:rsid w:val="00501AB1"/>
    <w:rsid w:val="00502FEC"/>
    <w:rsid w:val="00512131"/>
    <w:rsid w:val="0051375D"/>
    <w:rsid w:val="00535908"/>
    <w:rsid w:val="00547019"/>
    <w:rsid w:val="00571497"/>
    <w:rsid w:val="00576493"/>
    <w:rsid w:val="00583764"/>
    <w:rsid w:val="005915A2"/>
    <w:rsid w:val="00595182"/>
    <w:rsid w:val="005A34E7"/>
    <w:rsid w:val="005B3E9A"/>
    <w:rsid w:val="005D36F4"/>
    <w:rsid w:val="005D4E35"/>
    <w:rsid w:val="005F79F3"/>
    <w:rsid w:val="006129EA"/>
    <w:rsid w:val="006139A5"/>
    <w:rsid w:val="00616CCA"/>
    <w:rsid w:val="00620B5B"/>
    <w:rsid w:val="00623BCC"/>
    <w:rsid w:val="0065095E"/>
    <w:rsid w:val="00667F63"/>
    <w:rsid w:val="0067275F"/>
    <w:rsid w:val="006B548C"/>
    <w:rsid w:val="006D5D83"/>
    <w:rsid w:val="006E26C2"/>
    <w:rsid w:val="006F1430"/>
    <w:rsid w:val="006F3C1F"/>
    <w:rsid w:val="00704D7F"/>
    <w:rsid w:val="00755F91"/>
    <w:rsid w:val="00787C72"/>
    <w:rsid w:val="007964B0"/>
    <w:rsid w:val="00796ED5"/>
    <w:rsid w:val="007C238C"/>
    <w:rsid w:val="007C25F0"/>
    <w:rsid w:val="007C60AC"/>
    <w:rsid w:val="007D5C11"/>
    <w:rsid w:val="00823211"/>
    <w:rsid w:val="00852A9E"/>
    <w:rsid w:val="0086446F"/>
    <w:rsid w:val="00864492"/>
    <w:rsid w:val="0087643E"/>
    <w:rsid w:val="00884C82"/>
    <w:rsid w:val="00893042"/>
    <w:rsid w:val="0089697E"/>
    <w:rsid w:val="008A0BD4"/>
    <w:rsid w:val="008A4F6B"/>
    <w:rsid w:val="008D1BEF"/>
    <w:rsid w:val="008D27FB"/>
    <w:rsid w:val="008E0852"/>
    <w:rsid w:val="00927171"/>
    <w:rsid w:val="009342AF"/>
    <w:rsid w:val="00944FE1"/>
    <w:rsid w:val="00955D7A"/>
    <w:rsid w:val="00956E6E"/>
    <w:rsid w:val="00965959"/>
    <w:rsid w:val="00965F5C"/>
    <w:rsid w:val="00973FD9"/>
    <w:rsid w:val="00995871"/>
    <w:rsid w:val="00996D21"/>
    <w:rsid w:val="009A5508"/>
    <w:rsid w:val="009B3596"/>
    <w:rsid w:val="009B3FB8"/>
    <w:rsid w:val="009D049B"/>
    <w:rsid w:val="009D4FE5"/>
    <w:rsid w:val="00A072F0"/>
    <w:rsid w:val="00A175C6"/>
    <w:rsid w:val="00A205BC"/>
    <w:rsid w:val="00A30BF2"/>
    <w:rsid w:val="00A3130D"/>
    <w:rsid w:val="00A476E3"/>
    <w:rsid w:val="00A6054A"/>
    <w:rsid w:val="00A86638"/>
    <w:rsid w:val="00AA61ED"/>
    <w:rsid w:val="00AB45FC"/>
    <w:rsid w:val="00AD3031"/>
    <w:rsid w:val="00AD3C12"/>
    <w:rsid w:val="00AE2384"/>
    <w:rsid w:val="00AF49AB"/>
    <w:rsid w:val="00B179DA"/>
    <w:rsid w:val="00B17C80"/>
    <w:rsid w:val="00B31CA1"/>
    <w:rsid w:val="00B3332E"/>
    <w:rsid w:val="00B623B0"/>
    <w:rsid w:val="00B62C5D"/>
    <w:rsid w:val="00B70144"/>
    <w:rsid w:val="00B7728C"/>
    <w:rsid w:val="00B804D2"/>
    <w:rsid w:val="00B80B7B"/>
    <w:rsid w:val="00B82BAD"/>
    <w:rsid w:val="00B91669"/>
    <w:rsid w:val="00B940D5"/>
    <w:rsid w:val="00BB1DC1"/>
    <w:rsid w:val="00BE1642"/>
    <w:rsid w:val="00C02032"/>
    <w:rsid w:val="00C1104B"/>
    <w:rsid w:val="00C231E4"/>
    <w:rsid w:val="00C36AC4"/>
    <w:rsid w:val="00C53997"/>
    <w:rsid w:val="00C572A4"/>
    <w:rsid w:val="00C661CA"/>
    <w:rsid w:val="00C70BFA"/>
    <w:rsid w:val="00C737A3"/>
    <w:rsid w:val="00C742E5"/>
    <w:rsid w:val="00C84B03"/>
    <w:rsid w:val="00C91D06"/>
    <w:rsid w:val="00CB7851"/>
    <w:rsid w:val="00CC1BD0"/>
    <w:rsid w:val="00CC2747"/>
    <w:rsid w:val="00CE5AF3"/>
    <w:rsid w:val="00CF2848"/>
    <w:rsid w:val="00CF6568"/>
    <w:rsid w:val="00D221E9"/>
    <w:rsid w:val="00D2499F"/>
    <w:rsid w:val="00D24BFA"/>
    <w:rsid w:val="00D25CDE"/>
    <w:rsid w:val="00D3122F"/>
    <w:rsid w:val="00D41781"/>
    <w:rsid w:val="00D50F71"/>
    <w:rsid w:val="00D5417B"/>
    <w:rsid w:val="00D66C23"/>
    <w:rsid w:val="00D8570E"/>
    <w:rsid w:val="00D86982"/>
    <w:rsid w:val="00D94475"/>
    <w:rsid w:val="00D962C6"/>
    <w:rsid w:val="00DA4054"/>
    <w:rsid w:val="00DD7851"/>
    <w:rsid w:val="00E03B18"/>
    <w:rsid w:val="00E21B4C"/>
    <w:rsid w:val="00E226DF"/>
    <w:rsid w:val="00E311AD"/>
    <w:rsid w:val="00E57E73"/>
    <w:rsid w:val="00E65B1C"/>
    <w:rsid w:val="00E96CA1"/>
    <w:rsid w:val="00EB2D1D"/>
    <w:rsid w:val="00EB51C0"/>
    <w:rsid w:val="00EC422F"/>
    <w:rsid w:val="00EC5C74"/>
    <w:rsid w:val="00ED0DEF"/>
    <w:rsid w:val="00ED1360"/>
    <w:rsid w:val="00EE03CD"/>
    <w:rsid w:val="00EF2FED"/>
    <w:rsid w:val="00EF34AA"/>
    <w:rsid w:val="00F20E37"/>
    <w:rsid w:val="00F2191B"/>
    <w:rsid w:val="00F30775"/>
    <w:rsid w:val="00F42CD1"/>
    <w:rsid w:val="00F54DE3"/>
    <w:rsid w:val="00F76813"/>
    <w:rsid w:val="00F8293C"/>
    <w:rsid w:val="00F90584"/>
    <w:rsid w:val="00F9160A"/>
    <w:rsid w:val="00FA220B"/>
    <w:rsid w:val="00FA6D0B"/>
    <w:rsid w:val="00FA7E6A"/>
    <w:rsid w:val="00FB4B33"/>
    <w:rsid w:val="00FC4A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F06B"/>
  <w15:docId w15:val="{E1CE5842-FE4C-46F8-B743-7B19CDED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830BBE"/>
    <w:pPr>
      <w:spacing w:after="200" w:line="276" w:lineRule="auto"/>
    </w:pPr>
    <w:rPr>
      <w:color w:val="00000A"/>
      <w:sz w:val="22"/>
    </w:rPr>
  </w:style>
  <w:style w:type="paragraph" w:styleId="Nagwek1">
    <w:name w:val="heading 1"/>
    <w:basedOn w:val="Normalny"/>
    <w:next w:val="Normalny"/>
    <w:link w:val="Nagwek1Znak"/>
    <w:qFormat/>
    <w:rsid w:val="00996D21"/>
    <w:pPr>
      <w:keepNext/>
      <w:numPr>
        <w:numId w:val="12"/>
      </w:numPr>
      <w:suppressAutoHyphens/>
      <w:spacing w:after="0" w:line="240" w:lineRule="auto"/>
      <w:jc w:val="center"/>
      <w:outlineLvl w:val="0"/>
    </w:pPr>
    <w:rPr>
      <w:rFonts w:ascii="Cambria" w:eastAsia="Times New Roman" w:hAnsi="Cambria" w:cs="Cambria"/>
      <w:b/>
      <w:bCs/>
      <w:color w:val="auto"/>
      <w:kern w:val="1"/>
      <w:sz w:val="32"/>
      <w:szCs w:val="32"/>
      <w:lang w:val="x-none" w:eastAsia="zh-CN"/>
    </w:rPr>
  </w:style>
  <w:style w:type="paragraph" w:styleId="Nagwek2">
    <w:name w:val="heading 2"/>
    <w:basedOn w:val="Normalny"/>
    <w:next w:val="Normalny"/>
    <w:link w:val="Nagwek2Znak"/>
    <w:qFormat/>
    <w:rsid w:val="00996D21"/>
    <w:pPr>
      <w:keepNext/>
      <w:numPr>
        <w:ilvl w:val="1"/>
        <w:numId w:val="12"/>
      </w:numPr>
      <w:suppressAutoHyphens/>
      <w:spacing w:after="0" w:line="240" w:lineRule="auto"/>
      <w:jc w:val="right"/>
      <w:outlineLvl w:val="1"/>
    </w:pPr>
    <w:rPr>
      <w:rFonts w:ascii="Cambria" w:eastAsia="Times New Roman" w:hAnsi="Cambria" w:cs="Cambria"/>
      <w:b/>
      <w:bCs/>
      <w:i/>
      <w:iCs/>
      <w:color w:val="auto"/>
      <w:sz w:val="28"/>
      <w:szCs w:val="28"/>
      <w:lang w:val="x-none" w:eastAsia="zh-CN"/>
    </w:rPr>
  </w:style>
  <w:style w:type="paragraph" w:styleId="Nagwek3">
    <w:name w:val="heading 3"/>
    <w:basedOn w:val="Normalny"/>
    <w:next w:val="Normalny"/>
    <w:link w:val="Nagwek3Znak"/>
    <w:qFormat/>
    <w:rsid w:val="00996D21"/>
    <w:pPr>
      <w:keepNext/>
      <w:numPr>
        <w:ilvl w:val="2"/>
        <w:numId w:val="12"/>
      </w:numPr>
      <w:suppressAutoHyphens/>
      <w:spacing w:after="0" w:line="240" w:lineRule="auto"/>
      <w:jc w:val="right"/>
      <w:outlineLvl w:val="2"/>
    </w:pPr>
    <w:rPr>
      <w:rFonts w:ascii="Cambria" w:eastAsia="Times New Roman" w:hAnsi="Cambria" w:cs="Cambria"/>
      <w:b/>
      <w:bCs/>
      <w:color w:val="auto"/>
      <w:sz w:val="26"/>
      <w:szCs w:val="26"/>
      <w:lang w:val="x-none" w:eastAsia="zh-CN"/>
    </w:rPr>
  </w:style>
  <w:style w:type="paragraph" w:styleId="Nagwek4">
    <w:name w:val="heading 4"/>
    <w:basedOn w:val="Normalny"/>
    <w:next w:val="Normalny"/>
    <w:link w:val="Nagwek4Znak"/>
    <w:qFormat/>
    <w:rsid w:val="00996D21"/>
    <w:pPr>
      <w:keepNext/>
      <w:numPr>
        <w:ilvl w:val="3"/>
        <w:numId w:val="12"/>
      </w:numPr>
      <w:suppressAutoHyphens/>
      <w:spacing w:before="240" w:after="60" w:line="240" w:lineRule="auto"/>
      <w:outlineLvl w:val="3"/>
    </w:pPr>
    <w:rPr>
      <w:rFonts w:ascii="Calibri" w:eastAsia="Times New Roman" w:hAnsi="Calibri" w:cs="Calibri"/>
      <w:b/>
      <w:bCs/>
      <w:color w:val="auto"/>
      <w:sz w:val="28"/>
      <w:szCs w:val="28"/>
      <w:lang w:val="x-none" w:eastAsia="zh-CN"/>
    </w:rPr>
  </w:style>
  <w:style w:type="paragraph" w:styleId="Nagwek5">
    <w:name w:val="heading 5"/>
    <w:basedOn w:val="Normalny"/>
    <w:next w:val="Normalny"/>
    <w:link w:val="Nagwek5Znak"/>
    <w:qFormat/>
    <w:rsid w:val="00996D21"/>
    <w:pPr>
      <w:numPr>
        <w:ilvl w:val="4"/>
        <w:numId w:val="12"/>
      </w:numPr>
      <w:suppressAutoHyphens/>
      <w:spacing w:before="240" w:after="60" w:line="240" w:lineRule="auto"/>
      <w:outlineLvl w:val="4"/>
    </w:pPr>
    <w:rPr>
      <w:rFonts w:ascii="Times New Roman" w:eastAsia="Times New Roman" w:hAnsi="Times New Roman" w:cs="Times New Roman"/>
      <w:b/>
      <w:bCs/>
      <w:i/>
      <w:iCs/>
      <w:color w:val="auto"/>
      <w:sz w:val="26"/>
      <w:szCs w:val="26"/>
      <w:lang w:eastAsia="zh-CN"/>
    </w:rPr>
  </w:style>
  <w:style w:type="paragraph" w:styleId="Nagwek6">
    <w:name w:val="heading 6"/>
    <w:basedOn w:val="Normalny"/>
    <w:next w:val="Normalny"/>
    <w:link w:val="Nagwek6Znak"/>
    <w:qFormat/>
    <w:rsid w:val="00973FD9"/>
    <w:pPr>
      <w:tabs>
        <w:tab w:val="num" w:pos="0"/>
      </w:tabs>
      <w:suppressAutoHyphens/>
      <w:spacing w:before="240" w:after="60" w:line="240" w:lineRule="auto"/>
      <w:outlineLvl w:val="5"/>
    </w:pPr>
    <w:rPr>
      <w:rFonts w:ascii="Calibri" w:eastAsia="Times New Roman" w:hAnsi="Calibri" w:cs="Calibri"/>
      <w:b/>
      <w:bCs/>
      <w:color w:val="auto"/>
      <w:lang w:eastAsia="zh-CN"/>
    </w:rPr>
  </w:style>
  <w:style w:type="paragraph" w:styleId="Nagwek7">
    <w:name w:val="heading 7"/>
    <w:basedOn w:val="Normalny"/>
    <w:next w:val="Normalny"/>
    <w:link w:val="Nagwek7Znak"/>
    <w:qFormat/>
    <w:rsid w:val="00973FD9"/>
    <w:pPr>
      <w:tabs>
        <w:tab w:val="num" w:pos="0"/>
      </w:tabs>
      <w:suppressAutoHyphens/>
      <w:spacing w:before="240" w:after="60" w:line="240" w:lineRule="auto"/>
      <w:outlineLvl w:val="6"/>
    </w:pPr>
    <w:rPr>
      <w:rFonts w:ascii="Times New Roman" w:eastAsia="Times New Roman" w:hAnsi="Times New Roman" w:cs="Times New Roman"/>
      <w:color w:val="auto"/>
      <w:sz w:val="24"/>
      <w:szCs w:val="24"/>
      <w:lang w:eastAsia="zh-CN"/>
    </w:rPr>
  </w:style>
  <w:style w:type="paragraph" w:styleId="Nagwek8">
    <w:name w:val="heading 8"/>
    <w:basedOn w:val="Normalny"/>
    <w:next w:val="Normalny"/>
    <w:link w:val="Nagwek8Znak"/>
    <w:qFormat/>
    <w:rsid w:val="00973FD9"/>
    <w:pPr>
      <w:tabs>
        <w:tab w:val="num" w:pos="0"/>
      </w:tabs>
      <w:suppressAutoHyphens/>
      <w:spacing w:before="240" w:after="60" w:line="240" w:lineRule="auto"/>
      <w:outlineLvl w:val="7"/>
    </w:pPr>
    <w:rPr>
      <w:rFonts w:ascii="Times New Roman" w:eastAsia="Times New Roman" w:hAnsi="Times New Roman" w:cs="Times New Roman"/>
      <w:i/>
      <w:iCs/>
      <w:color w:val="auto"/>
      <w:sz w:val="24"/>
      <w:szCs w:val="24"/>
      <w:lang w:eastAsia="zh-CN"/>
    </w:rPr>
  </w:style>
  <w:style w:type="paragraph" w:styleId="Nagwek9">
    <w:name w:val="heading 9"/>
    <w:basedOn w:val="Normalny"/>
    <w:next w:val="Normalny"/>
    <w:link w:val="Nagwek9Znak"/>
    <w:qFormat/>
    <w:rsid w:val="00996D21"/>
    <w:pPr>
      <w:numPr>
        <w:ilvl w:val="8"/>
        <w:numId w:val="12"/>
      </w:numPr>
      <w:suppressAutoHyphens/>
      <w:spacing w:before="240" w:after="60" w:line="240" w:lineRule="auto"/>
      <w:outlineLvl w:val="8"/>
    </w:pPr>
    <w:rPr>
      <w:rFonts w:ascii="Arial" w:eastAsia="Times New Roman" w:hAnsi="Arial" w:cs="Arial"/>
      <w:color w:val="auto"/>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830BBE"/>
  </w:style>
  <w:style w:type="character" w:customStyle="1" w:styleId="StopkaZnak">
    <w:name w:val="Stopka Znak"/>
    <w:basedOn w:val="Domylnaczcionkaakapitu"/>
    <w:link w:val="Stopka"/>
    <w:uiPriority w:val="99"/>
    <w:qFormat/>
    <w:rsid w:val="00830BBE"/>
  </w:style>
  <w:style w:type="character" w:customStyle="1" w:styleId="czeinternetowe">
    <w:name w:val="Łącze internetowe"/>
    <w:rsid w:val="00842642"/>
    <w:rPr>
      <w:color w:val="0000FF"/>
      <w:u w:val="single"/>
    </w:rPr>
  </w:style>
  <w:style w:type="character" w:customStyle="1" w:styleId="TytuZnak">
    <w:name w:val="Tytuł Znak"/>
    <w:basedOn w:val="Domylnaczcionkaakapitu"/>
    <w:link w:val="Tytu"/>
    <w:qFormat/>
    <w:rsid w:val="00830BBE"/>
    <w:rPr>
      <w:rFonts w:ascii="Arial" w:eastAsia="Times New Roman" w:hAnsi="Arial" w:cs="Times New Roman"/>
      <w:b/>
      <w:sz w:val="20"/>
      <w:szCs w:val="20"/>
      <w:lang w:eastAsia="pl-PL"/>
    </w:rPr>
  </w:style>
  <w:style w:type="character" w:customStyle="1" w:styleId="AkapitzlistZnak">
    <w:name w:val="Akapit z listą Znak"/>
    <w:aliases w:val="sw tekst Znak,CW_Lista Znak,normalny tekst Znak,L1 Znak,Numerowanie Znak,Akapit z listą5 Znak,T_SZ_List Paragraph Znak,wypunktowanie Znak,Nagłowek 3 Znak,Preambuła Znak,Akapit z listą BS Znak,Kolorowa lista — akcent 11 Znak,lp1 Znak"/>
    <w:link w:val="Akapitzlist"/>
    <w:qFormat/>
    <w:locked/>
    <w:rsid w:val="00830BBE"/>
    <w:rPr>
      <w:rFonts w:ascii="Map Symbols" w:eastAsia="Times New Roman" w:hAnsi="Map Symbols" w:cs="Map Symbols"/>
      <w:sz w:val="24"/>
      <w:szCs w:val="24"/>
      <w:lang w:eastAsia="zh-CN"/>
    </w:rPr>
  </w:style>
  <w:style w:type="character" w:customStyle="1" w:styleId="Nierozpoznanawzmianka1">
    <w:name w:val="Nierozpoznana wzmianka1"/>
    <w:basedOn w:val="Domylnaczcionkaakapitu"/>
    <w:uiPriority w:val="99"/>
    <w:semiHidden/>
    <w:unhideWhenUsed/>
    <w:qFormat/>
    <w:rsid w:val="00AE6A16"/>
    <w:rPr>
      <w:color w:val="605E5C"/>
      <w:shd w:val="clear" w:color="auto" w:fill="E1DFDD"/>
    </w:rPr>
  </w:style>
  <w:style w:type="character" w:customStyle="1" w:styleId="TekstdymkaZnak">
    <w:name w:val="Tekst dymka Znak"/>
    <w:basedOn w:val="Domylnaczcionkaakapitu"/>
    <w:link w:val="Tekstdymka"/>
    <w:qFormat/>
    <w:rsid w:val="00AB2D59"/>
    <w:rPr>
      <w:rFonts w:ascii="Segoe UI" w:hAnsi="Segoe UI" w:cs="Segoe UI"/>
      <w:sz w:val="18"/>
      <w:szCs w:val="18"/>
    </w:rPr>
  </w:style>
  <w:style w:type="character" w:customStyle="1" w:styleId="TekstpodstawowyZnak">
    <w:name w:val="Tekst podstawowy Znak"/>
    <w:basedOn w:val="Domylnaczcionkaakapitu"/>
    <w:link w:val="Tekstpodstawowy"/>
    <w:qFormat/>
    <w:rsid w:val="00B72870"/>
    <w:rPr>
      <w:rFonts w:ascii="Times New Roman" w:eastAsia="Times New Roman" w:hAnsi="Times New Roman" w:cs="Times New Roman"/>
      <w:sz w:val="20"/>
      <w:szCs w:val="20"/>
      <w:lang w:eastAsia="ar-SA"/>
    </w:rPr>
  </w:style>
  <w:style w:type="character" w:customStyle="1" w:styleId="TekstpodstawowyZnak1">
    <w:name w:val="Tekst podstawowy Znak1"/>
    <w:basedOn w:val="Domylnaczcionkaakapitu"/>
    <w:qFormat/>
    <w:rsid w:val="00B72870"/>
  </w:style>
  <w:style w:type="character" w:customStyle="1" w:styleId="TekstprzypisukocowegoZnak">
    <w:name w:val="Tekst przypisu końcowego Znak"/>
    <w:basedOn w:val="Domylnaczcionkaakapitu"/>
    <w:link w:val="Tekstprzypisukocowego"/>
    <w:qFormat/>
    <w:rsid w:val="00E940F5"/>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940F5"/>
    <w:rPr>
      <w:vertAlign w:val="superscript"/>
    </w:rPr>
  </w:style>
  <w:style w:type="character" w:customStyle="1" w:styleId="Tekstpodstawowy2Znak">
    <w:name w:val="Tekst podstawowy 2 Znak"/>
    <w:basedOn w:val="Domylnaczcionkaakapitu"/>
    <w:link w:val="Tekstpodstawowy2"/>
    <w:qFormat/>
    <w:rsid w:val="00842102"/>
  </w:style>
  <w:style w:type="character" w:customStyle="1" w:styleId="Nierozpoznanawzmianka2">
    <w:name w:val="Nierozpoznana wzmianka2"/>
    <w:basedOn w:val="Domylnaczcionkaakapitu"/>
    <w:uiPriority w:val="99"/>
    <w:semiHidden/>
    <w:unhideWhenUsed/>
    <w:qFormat/>
    <w:rsid w:val="00524B00"/>
    <w:rPr>
      <w:color w:val="605E5C"/>
      <w:shd w:val="clear" w:color="auto" w:fill="E1DFDD"/>
    </w:rPr>
  </w:style>
  <w:style w:type="character" w:styleId="UyteHipercze">
    <w:name w:val="FollowedHyperlink"/>
    <w:basedOn w:val="Domylnaczcionkaakapitu"/>
    <w:unhideWhenUsed/>
    <w:qFormat/>
    <w:rsid w:val="00FF31DC"/>
    <w:rPr>
      <w:color w:val="954F72" w:themeColor="followedHyperlink"/>
      <w:u w:val="single"/>
    </w:rPr>
  </w:style>
  <w:style w:type="character" w:customStyle="1" w:styleId="ListLabel1">
    <w:name w:val="ListLabel 1"/>
    <w:qFormat/>
    <w:rPr>
      <w:b w:val="0"/>
      <w:sz w:val="24"/>
      <w:szCs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bCs w:val="0"/>
    </w:rPr>
  </w:style>
  <w:style w:type="character" w:customStyle="1" w:styleId="ListLabel11">
    <w:name w:val="ListLabel 11"/>
    <w:qFormat/>
    <w:rPr>
      <w:rFonts w:eastAsia="Times New Roman" w:cs="Calibri"/>
      <w:b w:val="0"/>
      <w:i w:val="0"/>
      <w:color w:val="00000A"/>
      <w:sz w:val="24"/>
      <w:szCs w:val="24"/>
      <w:lang w:eastAsia="pl-PL"/>
    </w:rPr>
  </w:style>
  <w:style w:type="character" w:customStyle="1" w:styleId="ListLabel12">
    <w:name w:val="ListLabel 12"/>
    <w:qFormat/>
    <w:rPr>
      <w:sz w:val="22"/>
      <w:szCs w:val="22"/>
    </w:rPr>
  </w:style>
  <w:style w:type="character" w:customStyle="1" w:styleId="ListLabel13">
    <w:name w:val="ListLabel 13"/>
    <w:qFormat/>
    <w:rPr>
      <w:sz w:val="22"/>
      <w:szCs w:val="22"/>
      <w:lang w:val="pl-PL"/>
    </w:rPr>
  </w:style>
  <w:style w:type="character" w:customStyle="1" w:styleId="ListLabel14">
    <w:name w:val="ListLabel 14"/>
    <w:qFormat/>
    <w:rPr>
      <w:lang w:val="pl-PL"/>
    </w:rPr>
  </w:style>
  <w:style w:type="character" w:customStyle="1" w:styleId="ListLabel15">
    <w:name w:val="ListLabel 15"/>
    <w:qFormat/>
    <w:rPr>
      <w:b/>
      <w:color w:val="00000A"/>
      <w:sz w:val="24"/>
    </w:rPr>
  </w:style>
  <w:style w:type="character" w:customStyle="1" w:styleId="ListLabel16">
    <w:name w:val="ListLabel 16"/>
    <w:qFormat/>
    <w:rPr>
      <w:rFonts w:eastAsia="Trebuchet MS" w:cs="Calibri"/>
    </w:rPr>
  </w:style>
  <w:style w:type="character" w:customStyle="1" w:styleId="ListLabel17">
    <w:name w:val="ListLabel 17"/>
    <w:qFormat/>
    <w:rPr>
      <w:b/>
      <w:bCs w:val="0"/>
      <w:sz w:val="24"/>
    </w:rPr>
  </w:style>
  <w:style w:type="character" w:customStyle="1" w:styleId="ListLabel18">
    <w:name w:val="ListLabel 18"/>
    <w:qFormat/>
    <w:rPr>
      <w:rFonts w:cs="Calibri"/>
      <w:sz w:val="24"/>
      <w:szCs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sz w:val="24"/>
    </w:rPr>
  </w:style>
  <w:style w:type="character" w:customStyle="1" w:styleId="ListLabel28">
    <w:name w:val="ListLabel 28"/>
    <w:qFormat/>
    <w:rPr>
      <w:rFonts w:cs="Times New Roman"/>
      <w:sz w:val="24"/>
    </w:rPr>
  </w:style>
  <w:style w:type="character" w:customStyle="1" w:styleId="ListLabel29">
    <w:name w:val="ListLabel 29"/>
    <w:qFormat/>
    <w:rPr>
      <w:rFonts w:cs="Calibri"/>
      <w:color w:val="00000A"/>
      <w:sz w:val="24"/>
      <w:szCs w:val="24"/>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color w:val="000000"/>
      <w:sz w:val="24"/>
      <w:szCs w:val="24"/>
    </w:rPr>
  </w:style>
  <w:style w:type="character" w:customStyle="1" w:styleId="ListLabel37">
    <w:name w:val="ListLabel 37"/>
    <w:qFormat/>
    <w:rPr>
      <w:sz w:val="24"/>
      <w:szCs w:val="24"/>
    </w:rPr>
  </w:style>
  <w:style w:type="character" w:customStyle="1" w:styleId="ListLabel38">
    <w:name w:val="ListLabel 38"/>
    <w:qFormat/>
    <w:rPr>
      <w:rFonts w:cs="Times New Roman"/>
      <w:sz w:val="24"/>
      <w:szCs w:val="24"/>
    </w:rPr>
  </w:style>
  <w:style w:type="character" w:customStyle="1" w:styleId="ListLabel39">
    <w:name w:val="ListLabel 39"/>
    <w:qFormat/>
    <w:rPr>
      <w:rFonts w:cs="Times New Roman"/>
      <w:sz w:val="22"/>
      <w:szCs w:val="22"/>
    </w:rPr>
  </w:style>
  <w:style w:type="character" w:customStyle="1" w:styleId="ListLabel40">
    <w:name w:val="ListLabel 40"/>
    <w:qFormat/>
    <w:rPr>
      <w:rFonts w:cs="Times New Roman"/>
      <w:sz w:val="22"/>
      <w:szCs w:val="22"/>
    </w:rPr>
  </w:style>
  <w:style w:type="character" w:customStyle="1" w:styleId="ListLabel41">
    <w:name w:val="ListLabel 41"/>
    <w:qFormat/>
    <w:rPr>
      <w:rFonts w:cs="Times New Roman"/>
      <w:sz w:val="22"/>
      <w:szCs w:val="22"/>
    </w:rPr>
  </w:style>
  <w:style w:type="character" w:customStyle="1" w:styleId="ListLabel42">
    <w:name w:val="ListLabel 42"/>
    <w:qFormat/>
    <w:rPr>
      <w:rFonts w:cs="Times New Roman"/>
      <w:sz w:val="22"/>
      <w:szCs w:val="22"/>
    </w:rPr>
  </w:style>
  <w:style w:type="character" w:customStyle="1" w:styleId="ListLabel43">
    <w:name w:val="ListLabel 43"/>
    <w:qFormat/>
    <w:rPr>
      <w:rFonts w:cs="Times New Roman"/>
      <w:sz w:val="22"/>
      <w:szCs w:val="22"/>
    </w:rPr>
  </w:style>
  <w:style w:type="character" w:customStyle="1" w:styleId="ListLabel44">
    <w:name w:val="ListLabel 44"/>
    <w:qFormat/>
    <w:rPr>
      <w:rFonts w:cs="Times New Roman"/>
      <w:sz w:val="22"/>
      <w:szCs w:val="22"/>
    </w:rPr>
  </w:style>
  <w:style w:type="character" w:customStyle="1" w:styleId="ListLabel45">
    <w:name w:val="ListLabel 45"/>
    <w:qFormat/>
    <w:rPr>
      <w:rFonts w:cs="Times New Roman"/>
      <w:sz w:val="22"/>
      <w:szCs w:val="22"/>
    </w:rPr>
  </w:style>
  <w:style w:type="character" w:customStyle="1" w:styleId="ListLabel46">
    <w:name w:val="ListLabel 46"/>
    <w:qFormat/>
    <w:rPr>
      <w:rFonts w:cs="Times New Roman"/>
      <w:sz w:val="22"/>
      <w:szCs w:val="22"/>
    </w:rPr>
  </w:style>
  <w:style w:type="character" w:customStyle="1" w:styleId="ListLabel47">
    <w:name w:val="ListLabel 47"/>
    <w:qFormat/>
    <w:rPr>
      <w:rFonts w:cs="Times New Roman"/>
    </w:rPr>
  </w:style>
  <w:style w:type="character" w:customStyle="1" w:styleId="ListLabel48">
    <w:name w:val="ListLabel 48"/>
    <w:qFormat/>
    <w:rPr>
      <w:rFonts w:cs="Calibri"/>
      <w:color w:val="00000A"/>
      <w:sz w:val="24"/>
      <w:szCs w:val="24"/>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b/>
      <w:bCs/>
    </w:rPr>
  </w:style>
  <w:style w:type="character" w:customStyle="1" w:styleId="ListLabel58">
    <w:name w:val="ListLabel 58"/>
    <w:qFormat/>
    <w:rPr>
      <w:rFonts w:cs="Arial"/>
      <w:b w:val="0"/>
      <w:bCs/>
      <w:sz w:val="24"/>
      <w:szCs w:val="24"/>
    </w:rPr>
  </w:style>
  <w:style w:type="character" w:customStyle="1" w:styleId="ListLabel59">
    <w:name w:val="ListLabel 59"/>
    <w:qFormat/>
    <w:rPr>
      <w:b w:val="0"/>
      <w:u w:val="none"/>
    </w:rPr>
  </w:style>
  <w:style w:type="character" w:customStyle="1" w:styleId="ListLabel60">
    <w:name w:val="ListLabel 60"/>
    <w:qFormat/>
    <w:rPr>
      <w:rFonts w:cs="Times New Roman"/>
    </w:rPr>
  </w:style>
  <w:style w:type="character" w:customStyle="1" w:styleId="ListLabel61">
    <w:name w:val="ListLabel 61"/>
    <w:qFormat/>
    <w:rPr>
      <w:b w:val="0"/>
      <w:bCs/>
      <w:sz w:val="24"/>
    </w:rPr>
  </w:style>
  <w:style w:type="character" w:customStyle="1" w:styleId="ListLabel62">
    <w:name w:val="ListLabel 62"/>
    <w:qFormat/>
    <w:rPr>
      <w:sz w:val="22"/>
      <w:szCs w:val="22"/>
    </w:rPr>
  </w:style>
  <w:style w:type="character" w:customStyle="1" w:styleId="ListLabel63">
    <w:name w:val="ListLabel 63"/>
    <w:qFormat/>
    <w:rPr>
      <w:sz w:val="22"/>
      <w:szCs w:val="22"/>
      <w:lang w:val="pl-PL"/>
    </w:rPr>
  </w:style>
  <w:style w:type="character" w:customStyle="1" w:styleId="ListLabel64">
    <w:name w:val="ListLabel 64"/>
    <w:qFormat/>
    <w:rPr>
      <w:lang w:val="pl-PL"/>
    </w:rPr>
  </w:style>
  <w:style w:type="character" w:customStyle="1" w:styleId="ListLabel65">
    <w:name w:val="ListLabel 65"/>
    <w:qFormat/>
    <w:rPr>
      <w:color w:val="00000A"/>
      <w:sz w:val="24"/>
    </w:rPr>
  </w:style>
  <w:style w:type="character" w:customStyle="1" w:styleId="ListLabel66">
    <w:name w:val="ListLabel 66"/>
    <w:qFormat/>
    <w:rPr>
      <w:rFonts w:cs="Calibri"/>
      <w:b/>
      <w:sz w:val="24"/>
      <w:szCs w:val="22"/>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Calibri"/>
      <w:sz w:val="24"/>
      <w:szCs w:val="24"/>
    </w:rPr>
  </w:style>
  <w:style w:type="character" w:customStyle="1" w:styleId="ListLabel76">
    <w:name w:val="ListLabel 76"/>
    <w:qFormat/>
    <w:rPr>
      <w:rFonts w:cs="Times New Roman"/>
      <w:sz w:val="24"/>
      <w:szCs w:val="24"/>
    </w:rPr>
  </w:style>
  <w:style w:type="character" w:customStyle="1" w:styleId="ListLabel77">
    <w:name w:val="ListLabel 77"/>
    <w:qFormat/>
    <w:rPr>
      <w:rFonts w:cs="Times New Roman"/>
      <w:sz w:val="22"/>
      <w:szCs w:val="22"/>
    </w:rPr>
  </w:style>
  <w:style w:type="character" w:customStyle="1" w:styleId="ListLabel78">
    <w:name w:val="ListLabel 78"/>
    <w:qFormat/>
    <w:rPr>
      <w:rFonts w:cs="Times New Roman"/>
      <w:sz w:val="22"/>
      <w:szCs w:val="22"/>
    </w:rPr>
  </w:style>
  <w:style w:type="character" w:customStyle="1" w:styleId="ListLabel79">
    <w:name w:val="ListLabel 79"/>
    <w:qFormat/>
    <w:rPr>
      <w:rFonts w:cs="Times New Roman"/>
      <w:sz w:val="22"/>
      <w:szCs w:val="22"/>
    </w:rPr>
  </w:style>
  <w:style w:type="character" w:customStyle="1" w:styleId="ListLabel80">
    <w:name w:val="ListLabel 80"/>
    <w:qFormat/>
    <w:rPr>
      <w:rFonts w:cs="Times New Roman"/>
      <w:sz w:val="22"/>
      <w:szCs w:val="22"/>
    </w:rPr>
  </w:style>
  <w:style w:type="character" w:customStyle="1" w:styleId="ListLabel81">
    <w:name w:val="ListLabel 81"/>
    <w:qFormat/>
    <w:rPr>
      <w:rFonts w:cs="Times New Roman"/>
      <w:sz w:val="22"/>
      <w:szCs w:val="22"/>
    </w:rPr>
  </w:style>
  <w:style w:type="character" w:customStyle="1" w:styleId="ListLabel82">
    <w:name w:val="ListLabel 82"/>
    <w:qFormat/>
    <w:rPr>
      <w:rFonts w:cs="Times New Roman"/>
      <w:sz w:val="22"/>
      <w:szCs w:val="22"/>
    </w:rPr>
  </w:style>
  <w:style w:type="character" w:customStyle="1" w:styleId="ListLabel83">
    <w:name w:val="ListLabel 83"/>
    <w:qFormat/>
    <w:rPr>
      <w:rFonts w:cs="Times New Roman"/>
      <w:sz w:val="22"/>
      <w:szCs w:val="22"/>
    </w:rPr>
  </w:style>
  <w:style w:type="character" w:customStyle="1" w:styleId="ListLabel84">
    <w:name w:val="ListLabel 84"/>
    <w:qFormat/>
    <w:rPr>
      <w:rFonts w:cs="Calibri"/>
      <w:iCs/>
      <w:color w:val="000000"/>
      <w:sz w:val="24"/>
      <w:szCs w:val="24"/>
    </w:rPr>
  </w:style>
  <w:style w:type="character" w:customStyle="1" w:styleId="ListLabel85">
    <w:name w:val="ListLabel 85"/>
    <w:qFormat/>
    <w:rPr>
      <w:rFonts w:cs="Calibri"/>
      <w:color w:val="000000"/>
      <w:sz w:val="24"/>
      <w:szCs w:val="24"/>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Calibri"/>
      <w:iCs/>
      <w:sz w:val="24"/>
      <w:szCs w:val="24"/>
    </w:rPr>
  </w:style>
  <w:style w:type="character" w:customStyle="1" w:styleId="ListLabel95">
    <w:name w:val="ListLabel 95"/>
    <w:qFormat/>
    <w:rPr>
      <w:rFonts w:cs="Calibri"/>
      <w:sz w:val="24"/>
      <w:szCs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sz w:val="24"/>
      <w:szCs w:val="24"/>
    </w:rPr>
  </w:style>
  <w:style w:type="character" w:customStyle="1" w:styleId="ListLabel105">
    <w:name w:val="ListLabel 105"/>
    <w:qFormat/>
    <w:rPr>
      <w:rFonts w:cs="Calibri"/>
      <w:sz w:val="24"/>
      <w:szCs w:val="24"/>
    </w:rPr>
  </w:style>
  <w:style w:type="character" w:customStyle="1" w:styleId="ListLabel106">
    <w:name w:val="ListLabel 106"/>
    <w:qFormat/>
    <w:rPr>
      <w:rFonts w:cs="Times New Roman"/>
      <w:b w:val="0"/>
      <w:bCs/>
      <w:sz w:val="24"/>
      <w:szCs w:val="24"/>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Calibri"/>
      <w:color w:val="000000"/>
      <w:sz w:val="24"/>
      <w:szCs w:val="24"/>
    </w:rPr>
  </w:style>
  <w:style w:type="character" w:customStyle="1" w:styleId="ListLabel116">
    <w:name w:val="ListLabel 116"/>
    <w:qFormat/>
    <w:rPr>
      <w:rFonts w:cs="Calibri"/>
      <w:sz w:val="24"/>
      <w:szCs w:val="24"/>
    </w:rPr>
  </w:style>
  <w:style w:type="character" w:customStyle="1" w:styleId="ListLabel117">
    <w:name w:val="ListLabel 117"/>
    <w:qFormat/>
    <w:rPr>
      <w:rFonts w:cs="Times New Roman"/>
      <w:sz w:val="22"/>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color w:val="000000"/>
      <w:sz w:val="22"/>
      <w:szCs w:val="22"/>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sz w:val="24"/>
    </w:rPr>
  </w:style>
  <w:style w:type="character" w:customStyle="1" w:styleId="ListLabel136">
    <w:name w:val="ListLabel 136"/>
    <w:qFormat/>
    <w:rPr>
      <w:rFonts w:cs="Times New Roman"/>
      <w:sz w:val="24"/>
    </w:rPr>
  </w:style>
  <w:style w:type="character" w:customStyle="1" w:styleId="ListLabel137">
    <w:name w:val="ListLabel 137"/>
    <w:qFormat/>
    <w:rPr>
      <w:rFonts w:cs="Calibri"/>
      <w:color w:val="00000A"/>
      <w:sz w:val="24"/>
      <w:szCs w:val="24"/>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b/>
      <w:bCs/>
    </w:rPr>
  </w:style>
  <w:style w:type="character" w:customStyle="1" w:styleId="ListLabel145">
    <w:name w:val="ListLabel 145"/>
    <w:qFormat/>
    <w:rPr>
      <w:rFonts w:cs="Calibri"/>
    </w:rPr>
  </w:style>
  <w:style w:type="character" w:customStyle="1" w:styleId="ListLabel146">
    <w:name w:val="ListLabel 146"/>
    <w:qFormat/>
    <w:rPr>
      <w:rFonts w:eastAsia="Calibri" w:cs="Calibri"/>
      <w:color w:val="000000"/>
      <w:sz w:val="24"/>
    </w:rPr>
  </w:style>
  <w:style w:type="character" w:customStyle="1" w:styleId="ListLabel147">
    <w:name w:val="ListLabel 147"/>
    <w:qFormat/>
    <w:rPr>
      <w:rFonts w:eastAsia="Calibri"/>
      <w:b/>
      <w:bCs w:val="0"/>
      <w:sz w:val="24"/>
    </w:rPr>
  </w:style>
  <w:style w:type="character" w:customStyle="1" w:styleId="ListLabel148">
    <w:name w:val="ListLabel 148"/>
    <w:qFormat/>
    <w:rPr>
      <w:b w:val="0"/>
      <w:bCs/>
      <w:i w:val="0"/>
      <w:iCs w:val="0"/>
      <w:color w:val="000000"/>
      <w:sz w:val="24"/>
      <w:szCs w:val="24"/>
    </w:rPr>
  </w:style>
  <w:style w:type="character" w:customStyle="1" w:styleId="ListLabel149">
    <w:name w:val="ListLabel 149"/>
    <w:qFormat/>
    <w:rPr>
      <w:rFonts w:cs="Arial"/>
      <w:b w:val="0"/>
      <w:bCs w:val="0"/>
      <w:sz w:val="24"/>
      <w:szCs w:val="24"/>
    </w:rPr>
  </w:style>
  <w:style w:type="character" w:customStyle="1" w:styleId="ListLabel150">
    <w:name w:val="ListLabel 150"/>
    <w:qFormat/>
    <w:rPr>
      <w:rFonts w:cs="Symbol"/>
      <w:b w:val="0"/>
      <w:bCs/>
      <w:sz w:val="22"/>
      <w:szCs w:val="22"/>
      <w:lang w:eastAsia="pl-PL"/>
    </w:rPr>
  </w:style>
  <w:style w:type="character" w:customStyle="1" w:styleId="ListLabel151">
    <w:name w:val="ListLabel 151"/>
    <w:qFormat/>
    <w:rPr>
      <w:rFonts w:cs="Calibri"/>
      <w:sz w:val="24"/>
      <w:szCs w:val="22"/>
    </w:rPr>
  </w:style>
  <w:style w:type="character" w:customStyle="1" w:styleId="ListLabel152">
    <w:name w:val="ListLabel 152"/>
    <w:qFormat/>
    <w:rPr>
      <w:rFonts w:cs="Times New Roman"/>
      <w:sz w:val="24"/>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Calibri"/>
      <w:sz w:val="24"/>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Calibri"/>
      <w:sz w:val="24"/>
      <w:szCs w:val="24"/>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eastAsia="Times New Roman" w:cstheme="minorHAnsi"/>
      <w:color w:val="000000" w:themeColor="text1"/>
      <w:sz w:val="24"/>
      <w:szCs w:val="24"/>
      <w:lang w:eastAsia="pl-PL"/>
    </w:rPr>
  </w:style>
  <w:style w:type="character" w:customStyle="1" w:styleId="ListLabel178">
    <w:name w:val="ListLabel 178"/>
    <w:qFormat/>
    <w:rPr>
      <w:rFonts w:asciiTheme="minorHAnsi" w:hAnsiTheme="minorHAnsi" w:cstheme="minorHAnsi"/>
      <w:color w:val="00000A"/>
      <w:u w:val="none"/>
      <w:lang w:eastAsia="pl-PL"/>
    </w:rPr>
  </w:style>
  <w:style w:type="character" w:customStyle="1" w:styleId="ListLabel179">
    <w:name w:val="ListLabel 179"/>
    <w:qFormat/>
    <w:rPr>
      <w:rFonts w:eastAsia="Calibri" w:cstheme="minorHAnsi"/>
      <w:bCs/>
      <w:color w:val="000000" w:themeColor="text1"/>
      <w:sz w:val="24"/>
      <w:szCs w:val="24"/>
    </w:rPr>
  </w:style>
  <w:style w:type="character" w:customStyle="1" w:styleId="ListLabel180">
    <w:name w:val="ListLabel 180"/>
    <w:qFormat/>
    <w:rPr>
      <w:rFonts w:eastAsia="Times New Roman" w:cstheme="minorHAnsi"/>
      <w:color w:val="00000A"/>
      <w:sz w:val="24"/>
      <w:szCs w:val="24"/>
      <w:lang w:eastAsia="pl-PL"/>
    </w:rPr>
  </w:style>
  <w:style w:type="character" w:customStyle="1" w:styleId="ListLabel181">
    <w:name w:val="ListLabel 181"/>
    <w:qFormat/>
    <w:rPr>
      <w:rFonts w:cstheme="minorHAnsi"/>
      <w:color w:val="000000" w:themeColor="text1"/>
      <w:sz w:val="24"/>
      <w:szCs w:val="24"/>
      <w:lang w:eastAsia="pl-PL"/>
    </w:rPr>
  </w:style>
  <w:style w:type="character" w:customStyle="1" w:styleId="ListLabel182">
    <w:name w:val="ListLabel 182"/>
    <w:qFormat/>
    <w:rPr>
      <w:rFonts w:cstheme="minorHAnsi"/>
      <w:color w:val="00000A"/>
      <w:sz w:val="24"/>
      <w:szCs w:val="24"/>
      <w:lang w:eastAsia="pl-PL"/>
    </w:rPr>
  </w:style>
  <w:style w:type="character" w:customStyle="1" w:styleId="ListLabel183">
    <w:name w:val="ListLabel 183"/>
    <w:qFormat/>
    <w:rPr>
      <w:rFonts w:asciiTheme="minorHAnsi" w:hAnsiTheme="minorHAnsi" w:cstheme="minorHAnsi"/>
      <w:color w:val="000000" w:themeColor="text1"/>
      <w:lang w:eastAsia="pl-PL"/>
    </w:rPr>
  </w:style>
  <w:style w:type="character" w:customStyle="1" w:styleId="ListLabel184">
    <w:name w:val="ListLabel 184"/>
    <w:qFormat/>
    <w:rPr>
      <w:rFonts w:asciiTheme="minorHAnsi" w:hAnsiTheme="minorHAnsi" w:cstheme="minorHAnsi"/>
      <w:color w:val="00000A"/>
      <w:lang w:eastAsia="pl-PL"/>
    </w:rPr>
  </w:style>
  <w:style w:type="character" w:customStyle="1" w:styleId="ListLabel185">
    <w:name w:val="ListLabel 185"/>
    <w:qFormat/>
    <w:rPr>
      <w:rFonts w:eastAsia="Times New Roman" w:cstheme="minorHAnsi"/>
      <w:color w:val="00000A"/>
      <w:sz w:val="24"/>
      <w:szCs w:val="24"/>
      <w:u w:val="none"/>
      <w:lang w:eastAsia="pl-PL"/>
    </w:rPr>
  </w:style>
  <w:style w:type="character" w:customStyle="1" w:styleId="ListLabel186">
    <w:name w:val="ListLabel 186"/>
    <w:qFormat/>
    <w:rPr>
      <w:rFonts w:cstheme="minorHAnsi"/>
      <w:sz w:val="24"/>
      <w:szCs w:val="24"/>
    </w:rPr>
  </w:style>
  <w:style w:type="character" w:customStyle="1" w:styleId="ListLabel187">
    <w:name w:val="ListLabel 187"/>
    <w:qFormat/>
    <w:rPr>
      <w:rFonts w:eastAsia="Times New Roman" w:cstheme="minorHAnsi"/>
      <w:bCs/>
      <w:sz w:val="24"/>
      <w:szCs w:val="24"/>
    </w:rPr>
  </w:style>
  <w:style w:type="character" w:customStyle="1" w:styleId="ListLabel188">
    <w:name w:val="ListLabel 188"/>
    <w:qFormat/>
    <w:rPr>
      <w:rFonts w:cstheme="minorHAnsi"/>
      <w:sz w:val="24"/>
      <w:szCs w:val="24"/>
      <w:lang w:eastAsia="pl-PL"/>
    </w:rPr>
  </w:style>
  <w:style w:type="character" w:customStyle="1" w:styleId="ListLabel189">
    <w:name w:val="ListLabel 189"/>
    <w:qFormat/>
    <w:rPr>
      <w:b w:val="0"/>
      <w:sz w:val="24"/>
      <w:szCs w:val="22"/>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ascii="Calibri" w:hAnsi="Calibri"/>
      <w:b/>
      <w:bCs w:val="0"/>
    </w:rPr>
  </w:style>
  <w:style w:type="character" w:customStyle="1" w:styleId="ListLabel199">
    <w:name w:val="ListLabel 199"/>
    <w:qFormat/>
    <w:rPr>
      <w:rFonts w:ascii="Calibri" w:eastAsia="Times New Roman" w:hAnsi="Calibri" w:cs="Calibri"/>
      <w:b w:val="0"/>
      <w:i w:val="0"/>
      <w:color w:val="00000A"/>
      <w:sz w:val="24"/>
      <w:szCs w:val="24"/>
      <w:lang w:eastAsia="pl-PL"/>
    </w:rPr>
  </w:style>
  <w:style w:type="character" w:customStyle="1" w:styleId="ListLabel200">
    <w:name w:val="ListLabel 200"/>
    <w:qFormat/>
    <w:rPr>
      <w:sz w:val="22"/>
      <w:szCs w:val="22"/>
    </w:rPr>
  </w:style>
  <w:style w:type="character" w:customStyle="1" w:styleId="ListLabel201">
    <w:name w:val="ListLabel 201"/>
    <w:qFormat/>
    <w:rPr>
      <w:sz w:val="22"/>
      <w:szCs w:val="22"/>
      <w:lang w:val="pl-PL"/>
    </w:rPr>
  </w:style>
  <w:style w:type="character" w:customStyle="1" w:styleId="ListLabel202">
    <w:name w:val="ListLabel 202"/>
    <w:qFormat/>
    <w:rPr>
      <w:lang w:val="pl-PL"/>
    </w:rPr>
  </w:style>
  <w:style w:type="character" w:customStyle="1" w:styleId="ListLabel203">
    <w:name w:val="ListLabel 203"/>
    <w:qFormat/>
    <w:rPr>
      <w:b/>
      <w:color w:val="00000A"/>
      <w:sz w:val="24"/>
    </w:rPr>
  </w:style>
  <w:style w:type="character" w:customStyle="1" w:styleId="ListLabel204">
    <w:name w:val="ListLabel 204"/>
    <w:qFormat/>
    <w:rPr>
      <w:rFonts w:ascii="Calibri" w:eastAsia="Trebuchet MS" w:hAnsi="Calibri" w:cs="Calibri"/>
    </w:rPr>
  </w:style>
  <w:style w:type="character" w:customStyle="1" w:styleId="ListLabel205">
    <w:name w:val="ListLabel 205"/>
    <w:qFormat/>
    <w:rPr>
      <w:rFonts w:ascii="Calibri" w:hAnsi="Calibri"/>
      <w:b/>
      <w:bCs w:val="0"/>
      <w:sz w:val="24"/>
    </w:rPr>
  </w:style>
  <w:style w:type="character" w:customStyle="1" w:styleId="ListLabel206">
    <w:name w:val="ListLabel 206"/>
    <w:qFormat/>
    <w:rPr>
      <w:rFonts w:cs="Times New Roman"/>
      <w:sz w:val="24"/>
    </w:rPr>
  </w:style>
  <w:style w:type="character" w:customStyle="1" w:styleId="ListLabel207">
    <w:name w:val="ListLabel 207"/>
    <w:qFormat/>
    <w:rPr>
      <w:rFonts w:cs="Times New Roman"/>
      <w:sz w:val="24"/>
    </w:rPr>
  </w:style>
  <w:style w:type="character" w:customStyle="1" w:styleId="ListLabel208">
    <w:name w:val="ListLabel 208"/>
    <w:qFormat/>
    <w:rPr>
      <w:rFonts w:cs="Calibri"/>
      <w:color w:val="00000A"/>
      <w:sz w:val="24"/>
      <w:szCs w:val="24"/>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color w:val="000000"/>
      <w:sz w:val="24"/>
      <w:szCs w:val="24"/>
    </w:rPr>
  </w:style>
  <w:style w:type="character" w:customStyle="1" w:styleId="ListLabel216">
    <w:name w:val="ListLabel 216"/>
    <w:qFormat/>
    <w:rPr>
      <w:rFonts w:ascii="Calibri" w:hAnsi="Calibri"/>
      <w:sz w:val="24"/>
      <w:szCs w:val="24"/>
    </w:rPr>
  </w:style>
  <w:style w:type="character" w:customStyle="1" w:styleId="ListLabel217">
    <w:name w:val="ListLabel 217"/>
    <w:qFormat/>
    <w:rPr>
      <w:rFonts w:cs="Times New Roman"/>
      <w:sz w:val="24"/>
      <w:szCs w:val="24"/>
    </w:rPr>
  </w:style>
  <w:style w:type="character" w:customStyle="1" w:styleId="ListLabel218">
    <w:name w:val="ListLabel 218"/>
    <w:qFormat/>
    <w:rPr>
      <w:rFonts w:cs="Times New Roman"/>
      <w:sz w:val="22"/>
      <w:szCs w:val="22"/>
    </w:rPr>
  </w:style>
  <w:style w:type="character" w:customStyle="1" w:styleId="ListLabel219">
    <w:name w:val="ListLabel 219"/>
    <w:qFormat/>
    <w:rPr>
      <w:rFonts w:cs="Times New Roman"/>
      <w:sz w:val="22"/>
      <w:szCs w:val="22"/>
    </w:rPr>
  </w:style>
  <w:style w:type="character" w:customStyle="1" w:styleId="ListLabel220">
    <w:name w:val="ListLabel 220"/>
    <w:qFormat/>
    <w:rPr>
      <w:rFonts w:cs="Times New Roman"/>
      <w:sz w:val="22"/>
      <w:szCs w:val="22"/>
    </w:rPr>
  </w:style>
  <w:style w:type="character" w:customStyle="1" w:styleId="ListLabel221">
    <w:name w:val="ListLabel 221"/>
    <w:qFormat/>
    <w:rPr>
      <w:rFonts w:cs="Times New Roman"/>
      <w:sz w:val="22"/>
      <w:szCs w:val="22"/>
    </w:rPr>
  </w:style>
  <w:style w:type="character" w:customStyle="1" w:styleId="ListLabel222">
    <w:name w:val="ListLabel 222"/>
    <w:qFormat/>
    <w:rPr>
      <w:rFonts w:cs="Times New Roman"/>
      <w:sz w:val="22"/>
      <w:szCs w:val="22"/>
    </w:rPr>
  </w:style>
  <w:style w:type="character" w:customStyle="1" w:styleId="ListLabel223">
    <w:name w:val="ListLabel 223"/>
    <w:qFormat/>
    <w:rPr>
      <w:rFonts w:cs="Times New Roman"/>
      <w:sz w:val="22"/>
      <w:szCs w:val="22"/>
    </w:rPr>
  </w:style>
  <w:style w:type="character" w:customStyle="1" w:styleId="ListLabel224">
    <w:name w:val="ListLabel 224"/>
    <w:qFormat/>
    <w:rPr>
      <w:rFonts w:cs="Times New Roman"/>
      <w:sz w:val="22"/>
      <w:szCs w:val="22"/>
    </w:rPr>
  </w:style>
  <w:style w:type="character" w:customStyle="1" w:styleId="ListLabel225">
    <w:name w:val="ListLabel 225"/>
    <w:qFormat/>
    <w:rPr>
      <w:rFonts w:cs="Times New Roman"/>
      <w:sz w:val="22"/>
      <w:szCs w:val="22"/>
    </w:rPr>
  </w:style>
  <w:style w:type="character" w:customStyle="1" w:styleId="ListLabel226">
    <w:name w:val="ListLabel 226"/>
    <w:qFormat/>
    <w:rPr>
      <w:rFonts w:ascii="Calibri" w:hAnsi="Calibri" w:cs="Times New Roman"/>
    </w:rPr>
  </w:style>
  <w:style w:type="character" w:customStyle="1" w:styleId="ListLabel227">
    <w:name w:val="ListLabel 227"/>
    <w:qFormat/>
    <w:rPr>
      <w:rFonts w:ascii="Calibri" w:hAnsi="Calibri" w:cs="Calibri"/>
      <w:color w:val="00000A"/>
      <w:sz w:val="24"/>
      <w:szCs w:val="24"/>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ascii="Calibri" w:hAnsi="Calibri" w:cs="Calibri"/>
      <w:b/>
      <w:sz w:val="24"/>
      <w:szCs w:val="22"/>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ascii="Calibri" w:hAnsi="Calibri"/>
      <w:b/>
      <w:bCs/>
    </w:rPr>
  </w:style>
  <w:style w:type="character" w:customStyle="1" w:styleId="ListLabel246">
    <w:name w:val="ListLabel 246"/>
    <w:qFormat/>
    <w:rPr>
      <w:rFonts w:ascii="Calibri" w:eastAsia="Calibri" w:hAnsi="Calibri"/>
      <w:b/>
      <w:bCs w:val="0"/>
      <w:sz w:val="24"/>
    </w:rPr>
  </w:style>
  <w:style w:type="character" w:customStyle="1" w:styleId="ListLabel247">
    <w:name w:val="ListLabel 247"/>
    <w:qFormat/>
    <w:rPr>
      <w:rFonts w:ascii="Calibri" w:hAnsi="Calibri"/>
      <w:b w:val="0"/>
      <w:bCs/>
      <w:i w:val="0"/>
      <w:iCs w:val="0"/>
      <w:color w:val="000000"/>
      <w:sz w:val="24"/>
      <w:szCs w:val="24"/>
    </w:rPr>
  </w:style>
  <w:style w:type="character" w:customStyle="1" w:styleId="ListLabel248">
    <w:name w:val="ListLabel 248"/>
    <w:qFormat/>
    <w:rPr>
      <w:rFonts w:cs="Symbol"/>
      <w:b w:val="0"/>
      <w:bCs/>
      <w:sz w:val="22"/>
      <w:szCs w:val="22"/>
      <w:lang w:eastAsia="pl-PL"/>
    </w:rPr>
  </w:style>
  <w:style w:type="character" w:customStyle="1" w:styleId="ListLabel249">
    <w:name w:val="ListLabel 249"/>
    <w:qFormat/>
    <w:rPr>
      <w:rFonts w:cs="Calibri"/>
      <w:sz w:val="24"/>
      <w:szCs w:val="22"/>
    </w:rPr>
  </w:style>
  <w:style w:type="character" w:customStyle="1" w:styleId="ListLabel250">
    <w:name w:val="ListLabel 250"/>
    <w:qFormat/>
    <w:rPr>
      <w:rFonts w:cs="Times New Roman"/>
      <w:sz w:val="24"/>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Calibri"/>
      <w:sz w:val="24"/>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Calibri"/>
      <w:sz w:val="24"/>
      <w:szCs w:val="24"/>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eastAsia="Times New Roman" w:cstheme="minorHAnsi"/>
      <w:color w:val="000000" w:themeColor="text1"/>
      <w:sz w:val="24"/>
      <w:szCs w:val="24"/>
      <w:lang w:eastAsia="pl-PL"/>
    </w:rPr>
  </w:style>
  <w:style w:type="character" w:customStyle="1" w:styleId="ListLabel276">
    <w:name w:val="ListLabel 276"/>
    <w:qFormat/>
    <w:rPr>
      <w:rFonts w:asciiTheme="minorHAnsi" w:hAnsiTheme="minorHAnsi" w:cstheme="minorHAnsi"/>
      <w:color w:val="00000A"/>
      <w:u w:val="none"/>
      <w:lang w:eastAsia="pl-PL"/>
    </w:rPr>
  </w:style>
  <w:style w:type="character" w:customStyle="1" w:styleId="ListLabel277">
    <w:name w:val="ListLabel 277"/>
    <w:qFormat/>
    <w:rPr>
      <w:rFonts w:eastAsia="Calibri" w:cstheme="minorHAnsi"/>
      <w:bCs/>
      <w:color w:val="000000" w:themeColor="text1"/>
      <w:sz w:val="24"/>
      <w:szCs w:val="24"/>
    </w:rPr>
  </w:style>
  <w:style w:type="character" w:customStyle="1" w:styleId="ListLabel278">
    <w:name w:val="ListLabel 278"/>
    <w:qFormat/>
    <w:rPr>
      <w:rFonts w:eastAsia="Times New Roman" w:cstheme="minorHAnsi"/>
      <w:color w:val="00000A"/>
      <w:sz w:val="24"/>
      <w:szCs w:val="24"/>
      <w:lang w:eastAsia="pl-PL"/>
    </w:rPr>
  </w:style>
  <w:style w:type="character" w:customStyle="1" w:styleId="ListLabel279">
    <w:name w:val="ListLabel 279"/>
    <w:qFormat/>
    <w:rPr>
      <w:rFonts w:cstheme="minorHAnsi"/>
      <w:color w:val="000000" w:themeColor="text1"/>
      <w:sz w:val="24"/>
      <w:szCs w:val="24"/>
      <w:lang w:eastAsia="pl-PL"/>
    </w:rPr>
  </w:style>
  <w:style w:type="character" w:customStyle="1" w:styleId="ListLabel280">
    <w:name w:val="ListLabel 280"/>
    <w:qFormat/>
    <w:rPr>
      <w:rFonts w:cstheme="minorHAnsi"/>
      <w:color w:val="00000A"/>
      <w:sz w:val="24"/>
      <w:szCs w:val="24"/>
      <w:lang w:eastAsia="pl-PL"/>
    </w:rPr>
  </w:style>
  <w:style w:type="character" w:customStyle="1" w:styleId="ListLabel281">
    <w:name w:val="ListLabel 281"/>
    <w:qFormat/>
    <w:rPr>
      <w:rFonts w:asciiTheme="minorHAnsi" w:hAnsiTheme="minorHAnsi" w:cstheme="minorHAnsi"/>
      <w:color w:val="000000" w:themeColor="text1"/>
      <w:lang w:eastAsia="pl-PL"/>
    </w:rPr>
  </w:style>
  <w:style w:type="character" w:customStyle="1" w:styleId="ListLabel282">
    <w:name w:val="ListLabel 282"/>
    <w:qFormat/>
    <w:rPr>
      <w:rFonts w:asciiTheme="minorHAnsi" w:hAnsiTheme="minorHAnsi" w:cstheme="minorHAnsi"/>
      <w:color w:val="00000A"/>
      <w:lang w:eastAsia="pl-PL"/>
    </w:rPr>
  </w:style>
  <w:style w:type="character" w:customStyle="1" w:styleId="ListLabel283">
    <w:name w:val="ListLabel 283"/>
    <w:qFormat/>
    <w:rPr>
      <w:rFonts w:eastAsia="Times New Roman" w:cstheme="minorHAnsi"/>
      <w:color w:val="00000A"/>
      <w:sz w:val="24"/>
      <w:szCs w:val="24"/>
      <w:u w:val="none"/>
      <w:lang w:eastAsia="pl-PL"/>
    </w:rPr>
  </w:style>
  <w:style w:type="character" w:customStyle="1" w:styleId="ListLabel284">
    <w:name w:val="ListLabel 284"/>
    <w:qFormat/>
    <w:rPr>
      <w:rFonts w:cstheme="minorHAnsi"/>
      <w:sz w:val="24"/>
      <w:szCs w:val="24"/>
    </w:rPr>
  </w:style>
  <w:style w:type="character" w:customStyle="1" w:styleId="ListLabel285">
    <w:name w:val="ListLabel 285"/>
    <w:qFormat/>
    <w:rPr>
      <w:rFonts w:eastAsia="Times New Roman" w:cstheme="minorHAnsi"/>
      <w:bCs/>
      <w:sz w:val="24"/>
      <w:szCs w:val="24"/>
    </w:rPr>
  </w:style>
  <w:style w:type="character" w:customStyle="1" w:styleId="ListLabel286">
    <w:name w:val="ListLabel 286"/>
    <w:qFormat/>
    <w:rPr>
      <w:rFonts w:cstheme="minorHAnsi"/>
      <w:sz w:val="24"/>
      <w:szCs w:val="24"/>
      <w:lang w:eastAsia="pl-PL"/>
    </w:rPr>
  </w:style>
  <w:style w:type="paragraph" w:styleId="Nagwek">
    <w:name w:val="header"/>
    <w:basedOn w:val="Normalny"/>
    <w:next w:val="Tekstpodstawowy"/>
    <w:link w:val="NagwekZnak"/>
    <w:unhideWhenUsed/>
    <w:qFormat/>
    <w:rsid w:val="00830BBE"/>
    <w:pPr>
      <w:tabs>
        <w:tab w:val="center" w:pos="4536"/>
        <w:tab w:val="right" w:pos="9072"/>
      </w:tabs>
      <w:spacing w:after="0" w:line="240" w:lineRule="auto"/>
    </w:pPr>
  </w:style>
  <w:style w:type="paragraph" w:styleId="Tekstpodstawowy">
    <w:name w:val="Body Text"/>
    <w:basedOn w:val="Normalny"/>
    <w:link w:val="TekstpodstawowyZnak"/>
    <w:rsid w:val="00B72870"/>
    <w:pPr>
      <w:suppressAutoHyphens/>
      <w:spacing w:after="120" w:line="240" w:lineRule="auto"/>
    </w:pPr>
    <w:rPr>
      <w:rFonts w:ascii="Times New Roman" w:eastAsia="Times New Roman" w:hAnsi="Times New Roman" w:cs="Times New Roman"/>
      <w:sz w:val="20"/>
      <w:szCs w:val="20"/>
      <w:lang w:eastAsia="ar-SA"/>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830BBE"/>
    <w:pPr>
      <w:tabs>
        <w:tab w:val="center" w:pos="4536"/>
        <w:tab w:val="right" w:pos="9072"/>
      </w:tabs>
      <w:spacing w:after="0" w:line="240" w:lineRule="auto"/>
    </w:pPr>
  </w:style>
  <w:style w:type="paragraph" w:customStyle="1" w:styleId="Standard">
    <w:name w:val="Standard"/>
    <w:qFormat/>
    <w:rsid w:val="00830BBE"/>
    <w:pPr>
      <w:widowControl w:val="0"/>
      <w:suppressAutoHyphens/>
      <w:textAlignment w:val="baseline"/>
    </w:pPr>
    <w:rPr>
      <w:rFonts w:ascii="Times New Roman" w:eastAsia="Times New Roman" w:hAnsi="Times New Roman" w:cs="Mangal"/>
      <w:color w:val="00000A"/>
      <w:kern w:val="2"/>
      <w:sz w:val="24"/>
      <w:szCs w:val="24"/>
      <w:lang w:eastAsia="zh-CN" w:bidi="hi-IN"/>
    </w:rPr>
  </w:style>
  <w:style w:type="paragraph" w:styleId="Tytu">
    <w:name w:val="Title"/>
    <w:basedOn w:val="Normalny"/>
    <w:link w:val="TytuZnak"/>
    <w:qFormat/>
    <w:rsid w:val="00830BBE"/>
    <w:pPr>
      <w:spacing w:after="0" w:line="240" w:lineRule="auto"/>
      <w:jc w:val="center"/>
    </w:pPr>
    <w:rPr>
      <w:rFonts w:ascii="Arial" w:eastAsia="Times New Roman" w:hAnsi="Arial" w:cs="Times New Roman"/>
      <w:b/>
      <w:sz w:val="20"/>
      <w:szCs w:val="20"/>
      <w:lang w:eastAsia="pl-PL"/>
    </w:rPr>
  </w:style>
  <w:style w:type="paragraph" w:styleId="Akapitzlist">
    <w:name w:val="List Paragraph"/>
    <w:aliases w:val="sw tekst,CW_Lista,normalny tekst,L1,Numerowanie,Akapit z listą5,T_SZ_List Paragraph,wypunktowanie,Nagłowek 3,Preambuła,Akapit z listą BS,Kolorowa lista — akcent 11,Dot pt,F5 List Paragraph,Recommendation,List Paragraph11,lp1,maz_wyliczeni"/>
    <w:basedOn w:val="Normalny"/>
    <w:link w:val="AkapitzlistZnak"/>
    <w:qFormat/>
    <w:rsid w:val="00830BBE"/>
    <w:pPr>
      <w:suppressAutoHyphens/>
      <w:spacing w:after="0" w:line="240" w:lineRule="auto"/>
      <w:ind w:left="720"/>
      <w:contextualSpacing/>
    </w:pPr>
    <w:rPr>
      <w:rFonts w:ascii="Map Symbols" w:eastAsia="Times New Roman" w:hAnsi="Map Symbols" w:cs="Map Symbols"/>
      <w:sz w:val="24"/>
      <w:szCs w:val="24"/>
      <w:lang w:eastAsia="zh-CN"/>
    </w:rPr>
  </w:style>
  <w:style w:type="paragraph" w:styleId="Tekstdymka">
    <w:name w:val="Balloon Text"/>
    <w:basedOn w:val="Normalny"/>
    <w:link w:val="TekstdymkaZnak"/>
    <w:unhideWhenUsed/>
    <w:qFormat/>
    <w:rsid w:val="00AB2D59"/>
    <w:pPr>
      <w:spacing w:after="0" w:line="240" w:lineRule="auto"/>
    </w:pPr>
    <w:rPr>
      <w:rFonts w:ascii="Segoe UI" w:hAnsi="Segoe UI" w:cs="Segoe UI"/>
      <w:sz w:val="18"/>
      <w:szCs w:val="18"/>
    </w:rPr>
  </w:style>
  <w:style w:type="paragraph" w:customStyle="1" w:styleId="WW-Tekstpodstawowy2">
    <w:name w:val="WW-Tekst podstawowy 2"/>
    <w:basedOn w:val="Normalny"/>
    <w:qFormat/>
    <w:rsid w:val="00437416"/>
    <w:pPr>
      <w:suppressAutoHyphens/>
      <w:spacing w:after="0" w:line="240" w:lineRule="auto"/>
    </w:pPr>
    <w:rPr>
      <w:rFonts w:ascii="Times New Roman" w:eastAsia="Times New Roman" w:hAnsi="Times New Roman" w:cs="Times New Roman"/>
      <w:b/>
      <w:sz w:val="24"/>
      <w:szCs w:val="20"/>
      <w:lang w:eastAsia="ar-SA"/>
    </w:rPr>
  </w:style>
  <w:style w:type="paragraph" w:customStyle="1" w:styleId="Nagwek10">
    <w:name w:val="Nagłówek1"/>
    <w:basedOn w:val="Standard"/>
    <w:qFormat/>
    <w:rsid w:val="00406698"/>
    <w:pPr>
      <w:widowControl/>
      <w:ind w:hanging="720"/>
      <w:jc w:val="center"/>
    </w:pPr>
    <w:rPr>
      <w:rFonts w:ascii="Liberation Serif" w:eastAsia="SimSun" w:hAnsi="Liberation Serif" w:cs="Arial Unicode MS"/>
      <w:sz w:val="28"/>
      <w:szCs w:val="28"/>
    </w:rPr>
  </w:style>
  <w:style w:type="paragraph" w:styleId="Tekstprzypisukocowego">
    <w:name w:val="endnote text"/>
    <w:basedOn w:val="Normalny"/>
    <w:link w:val="TekstprzypisukocowegoZnak"/>
    <w:unhideWhenUsed/>
    <w:rsid w:val="00E940F5"/>
    <w:pPr>
      <w:spacing w:after="0" w:line="240" w:lineRule="auto"/>
    </w:pPr>
    <w:rPr>
      <w:sz w:val="20"/>
      <w:szCs w:val="20"/>
    </w:rPr>
  </w:style>
  <w:style w:type="paragraph" w:styleId="Tekstpodstawowy2">
    <w:name w:val="Body Text 2"/>
    <w:basedOn w:val="Normalny"/>
    <w:link w:val="Tekstpodstawowy2Znak"/>
    <w:uiPriority w:val="99"/>
    <w:semiHidden/>
    <w:unhideWhenUsed/>
    <w:qFormat/>
    <w:rsid w:val="00842102"/>
    <w:pPr>
      <w:spacing w:after="120" w:line="480" w:lineRule="auto"/>
    </w:pPr>
  </w:style>
  <w:style w:type="paragraph" w:styleId="NormalnyWeb">
    <w:name w:val="Normal (Web)"/>
    <w:basedOn w:val="Normalny"/>
    <w:unhideWhenUsed/>
    <w:qFormat/>
    <w:rsid w:val="00524B00"/>
    <w:pPr>
      <w:suppressAutoHyphens/>
      <w:spacing w:before="280" w:after="119" w:line="240" w:lineRule="auto"/>
    </w:pPr>
    <w:rPr>
      <w:rFonts w:ascii="Liberation Serif" w:eastAsia="SimSun" w:hAnsi="Liberation Serif" w:cs="Arial Unicode MS"/>
      <w:kern w:val="2"/>
      <w:sz w:val="24"/>
      <w:szCs w:val="24"/>
      <w:lang w:eastAsia="zh-CN" w:bidi="hi-IN"/>
    </w:rPr>
  </w:style>
  <w:style w:type="paragraph" w:customStyle="1" w:styleId="Tekstpodstawowy21">
    <w:name w:val="Tekst podstawowy 21"/>
    <w:basedOn w:val="Normalny"/>
    <w:qFormat/>
    <w:rsid w:val="00C5232A"/>
    <w:pPr>
      <w:suppressAutoHyphens/>
      <w:overflowPunct w:val="0"/>
      <w:spacing w:after="0" w:line="240" w:lineRule="auto"/>
      <w:ind w:left="708" w:hanging="708"/>
    </w:pPr>
    <w:rPr>
      <w:rFonts w:ascii="Times New Roman" w:eastAsia="Times New Roman" w:hAnsi="Times New Roman" w:cs="Times New Roman"/>
      <w:sz w:val="24"/>
      <w:szCs w:val="24"/>
      <w:lang w:val="x-none" w:eastAsia="zh-CN"/>
    </w:rPr>
  </w:style>
  <w:style w:type="paragraph" w:customStyle="1" w:styleId="Tekstpodstawowy22">
    <w:name w:val="Tekst podstawowy 22"/>
    <w:basedOn w:val="Normalny"/>
    <w:qFormat/>
    <w:rsid w:val="00386721"/>
    <w:pPr>
      <w:suppressAutoHyphens/>
      <w:overflowPunct w:val="0"/>
      <w:spacing w:after="0" w:line="240" w:lineRule="auto"/>
      <w:ind w:left="708" w:hanging="708"/>
    </w:pPr>
    <w:rPr>
      <w:rFonts w:ascii="Times New Roman" w:eastAsia="Times New Roman" w:hAnsi="Times New Roman" w:cs="Times New Roman"/>
      <w:sz w:val="28"/>
      <w:szCs w:val="20"/>
      <w:lang w:eastAsia="zh-CN"/>
    </w:rPr>
  </w:style>
  <w:style w:type="table" w:styleId="Tabela-Siatka">
    <w:name w:val="Table Grid"/>
    <w:basedOn w:val="Standardowy"/>
    <w:uiPriority w:val="39"/>
    <w:rsid w:val="002E0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9B3FB8"/>
    <w:rPr>
      <w:color w:val="0563C1" w:themeColor="hyperlink"/>
      <w:u w:val="single"/>
    </w:rPr>
  </w:style>
  <w:style w:type="character" w:styleId="Nierozpoznanawzmianka">
    <w:name w:val="Unresolved Mention"/>
    <w:basedOn w:val="Domylnaczcionkaakapitu"/>
    <w:unhideWhenUsed/>
    <w:rsid w:val="002C7112"/>
    <w:rPr>
      <w:color w:val="605E5C"/>
      <w:shd w:val="clear" w:color="auto" w:fill="E1DFDD"/>
    </w:rPr>
  </w:style>
  <w:style w:type="paragraph" w:customStyle="1" w:styleId="Znak1">
    <w:name w:val="Znak1"/>
    <w:basedOn w:val="Normalny"/>
    <w:rsid w:val="00755F91"/>
    <w:pPr>
      <w:suppressAutoHyphens/>
      <w:spacing w:after="0" w:line="240" w:lineRule="auto"/>
    </w:pPr>
    <w:rPr>
      <w:rFonts w:ascii="Calibri" w:eastAsia="Times New Roman" w:hAnsi="Calibri" w:cs="Calibri"/>
      <w:b/>
      <w:bCs/>
      <w:iCs/>
      <w:color w:val="000000"/>
      <w:sz w:val="24"/>
      <w:szCs w:val="24"/>
      <w:lang w:eastAsia="pl-PL"/>
    </w:rPr>
  </w:style>
  <w:style w:type="character" w:customStyle="1" w:styleId="Nagwek1Znak">
    <w:name w:val="Nagłówek 1 Znak"/>
    <w:basedOn w:val="Domylnaczcionkaakapitu"/>
    <w:link w:val="Nagwek1"/>
    <w:rsid w:val="00996D21"/>
    <w:rPr>
      <w:rFonts w:ascii="Cambria" w:eastAsia="Times New Roman" w:hAnsi="Cambria" w:cs="Cambria"/>
      <w:b/>
      <w:bCs/>
      <w:kern w:val="1"/>
      <w:sz w:val="32"/>
      <w:szCs w:val="32"/>
      <w:lang w:val="x-none" w:eastAsia="zh-CN"/>
    </w:rPr>
  </w:style>
  <w:style w:type="character" w:customStyle="1" w:styleId="Nagwek2Znak">
    <w:name w:val="Nagłówek 2 Znak"/>
    <w:basedOn w:val="Domylnaczcionkaakapitu"/>
    <w:link w:val="Nagwek2"/>
    <w:rsid w:val="00996D21"/>
    <w:rPr>
      <w:rFonts w:ascii="Cambria" w:eastAsia="Times New Roman" w:hAnsi="Cambria" w:cs="Cambria"/>
      <w:b/>
      <w:bCs/>
      <w:i/>
      <w:iCs/>
      <w:sz w:val="28"/>
      <w:szCs w:val="28"/>
      <w:lang w:val="x-none" w:eastAsia="zh-CN"/>
    </w:rPr>
  </w:style>
  <w:style w:type="character" w:customStyle="1" w:styleId="Nagwek3Znak">
    <w:name w:val="Nagłówek 3 Znak"/>
    <w:basedOn w:val="Domylnaczcionkaakapitu"/>
    <w:link w:val="Nagwek3"/>
    <w:rsid w:val="00996D21"/>
    <w:rPr>
      <w:rFonts w:ascii="Cambria" w:eastAsia="Times New Roman" w:hAnsi="Cambria" w:cs="Cambria"/>
      <w:b/>
      <w:bCs/>
      <w:sz w:val="26"/>
      <w:szCs w:val="26"/>
      <w:lang w:val="x-none" w:eastAsia="zh-CN"/>
    </w:rPr>
  </w:style>
  <w:style w:type="character" w:customStyle="1" w:styleId="Nagwek4Znak">
    <w:name w:val="Nagłówek 4 Znak"/>
    <w:basedOn w:val="Domylnaczcionkaakapitu"/>
    <w:link w:val="Nagwek4"/>
    <w:rsid w:val="00996D21"/>
    <w:rPr>
      <w:rFonts w:ascii="Calibri" w:eastAsia="Times New Roman" w:hAnsi="Calibri" w:cs="Calibri"/>
      <w:b/>
      <w:bCs/>
      <w:sz w:val="28"/>
      <w:szCs w:val="28"/>
      <w:lang w:val="x-none" w:eastAsia="zh-CN"/>
    </w:rPr>
  </w:style>
  <w:style w:type="character" w:customStyle="1" w:styleId="Nagwek5Znak">
    <w:name w:val="Nagłówek 5 Znak"/>
    <w:basedOn w:val="Domylnaczcionkaakapitu"/>
    <w:link w:val="Nagwek5"/>
    <w:rsid w:val="00996D21"/>
    <w:rPr>
      <w:rFonts w:ascii="Times New Roman" w:eastAsia="Times New Roman" w:hAnsi="Times New Roman" w:cs="Times New Roman"/>
      <w:b/>
      <w:bCs/>
      <w:i/>
      <w:iCs/>
      <w:sz w:val="26"/>
      <w:szCs w:val="26"/>
      <w:lang w:eastAsia="zh-CN"/>
    </w:rPr>
  </w:style>
  <w:style w:type="character" w:customStyle="1" w:styleId="Nagwek9Znak">
    <w:name w:val="Nagłówek 9 Znak"/>
    <w:basedOn w:val="Domylnaczcionkaakapitu"/>
    <w:link w:val="Nagwek9"/>
    <w:rsid w:val="00996D21"/>
    <w:rPr>
      <w:rFonts w:ascii="Arial" w:eastAsia="Times New Roman" w:hAnsi="Arial" w:cs="Arial"/>
      <w:sz w:val="22"/>
      <w:lang w:eastAsia="zh-CN"/>
    </w:rPr>
  </w:style>
  <w:style w:type="paragraph" w:customStyle="1" w:styleId="temp">
    <w:name w:val="temp"/>
    <w:basedOn w:val="Nagwek4"/>
    <w:rsid w:val="00996D21"/>
    <w:pPr>
      <w:numPr>
        <w:ilvl w:val="0"/>
        <w:numId w:val="0"/>
      </w:numPr>
      <w:spacing w:before="0" w:after="0"/>
      <w:jc w:val="both"/>
    </w:pPr>
    <w:rPr>
      <w:rFonts w:ascii="Arial Narrow" w:hAnsi="Arial Narrow" w:cs="Arial Narrow"/>
      <w:u w:val="single"/>
    </w:rPr>
  </w:style>
  <w:style w:type="paragraph" w:customStyle="1" w:styleId="Tekstpodstawowywcity32">
    <w:name w:val="Tekst podstawowy wcięty 32"/>
    <w:basedOn w:val="Normalny"/>
    <w:rsid w:val="00996D21"/>
    <w:pPr>
      <w:suppressAutoHyphens/>
      <w:spacing w:after="120" w:line="240" w:lineRule="auto"/>
      <w:ind w:left="283"/>
    </w:pPr>
    <w:rPr>
      <w:rFonts w:ascii="Times New Roman" w:eastAsia="Times New Roman" w:hAnsi="Times New Roman" w:cs="Times New Roman"/>
      <w:color w:val="auto"/>
      <w:kern w:val="1"/>
      <w:sz w:val="16"/>
      <w:szCs w:val="16"/>
      <w:lang w:eastAsia="zh-CN"/>
    </w:rPr>
  </w:style>
  <w:style w:type="character" w:customStyle="1" w:styleId="NagwekZnak1">
    <w:name w:val="Nagłówek Znak1"/>
    <w:locked/>
    <w:rsid w:val="00996D21"/>
    <w:rPr>
      <w:sz w:val="24"/>
      <w:szCs w:val="24"/>
      <w:lang w:val="x-none" w:eastAsia="zh-CN"/>
    </w:rPr>
  </w:style>
  <w:style w:type="paragraph" w:customStyle="1" w:styleId="msonormal0">
    <w:name w:val="msonormal"/>
    <w:basedOn w:val="Normalny"/>
    <w:rsid w:val="001E642D"/>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65">
    <w:name w:val="xl65"/>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66">
    <w:name w:val="xl66"/>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67">
    <w:name w:val="xl67"/>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68">
    <w:name w:val="xl68"/>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69">
    <w:name w:val="xl69"/>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0">
    <w:name w:val="xl70"/>
    <w:basedOn w:val="Normalny"/>
    <w:rsid w:val="001E642D"/>
    <w:pPr>
      <w:pBdr>
        <w:top w:val="single" w:sz="4" w:space="0" w:color="auto"/>
        <w:left w:val="single" w:sz="4" w:space="0" w:color="auto"/>
        <w:bottom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71">
    <w:name w:val="xl71"/>
    <w:basedOn w:val="Normalny"/>
    <w:rsid w:val="001E642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2">
    <w:name w:val="xl72"/>
    <w:basedOn w:val="Normalny"/>
    <w:rsid w:val="001E6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8"/>
      <w:szCs w:val="18"/>
      <w:lang w:eastAsia="pl-PL"/>
    </w:rPr>
  </w:style>
  <w:style w:type="paragraph" w:customStyle="1" w:styleId="xl73">
    <w:name w:val="xl73"/>
    <w:basedOn w:val="Normalny"/>
    <w:rsid w:val="001E642D"/>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4">
    <w:name w:val="xl7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75">
    <w:name w:val="xl75"/>
    <w:basedOn w:val="Normalny"/>
    <w:rsid w:val="001E642D"/>
    <w:pPr>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76">
    <w:name w:val="xl76"/>
    <w:basedOn w:val="Normalny"/>
    <w:rsid w:val="001E642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7">
    <w:name w:val="xl77"/>
    <w:basedOn w:val="Normalny"/>
    <w:rsid w:val="001E642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8">
    <w:name w:val="xl78"/>
    <w:basedOn w:val="Normalny"/>
    <w:rsid w:val="001E642D"/>
    <w:pPr>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79">
    <w:name w:val="xl79"/>
    <w:basedOn w:val="Normalny"/>
    <w:rsid w:val="001E642D"/>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pl-PL"/>
    </w:rPr>
  </w:style>
  <w:style w:type="paragraph" w:customStyle="1" w:styleId="xl80">
    <w:name w:val="xl80"/>
    <w:basedOn w:val="Normalny"/>
    <w:rsid w:val="001E642D"/>
    <w:pPr>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81">
    <w:name w:val="xl81"/>
    <w:basedOn w:val="Normalny"/>
    <w:rsid w:val="001E642D"/>
    <w:pPr>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82">
    <w:name w:val="xl82"/>
    <w:basedOn w:val="Normalny"/>
    <w:rsid w:val="001E642D"/>
    <w:pPr>
      <w:spacing w:before="100" w:beforeAutospacing="1" w:after="100" w:afterAutospacing="1" w:line="240" w:lineRule="auto"/>
      <w:jc w:val="center"/>
      <w:textAlignment w:val="center"/>
    </w:pPr>
    <w:rPr>
      <w:rFonts w:ascii="Times New Roman" w:eastAsia="Times New Roman" w:hAnsi="Times New Roman" w:cs="Times New Roman"/>
      <w:color w:val="auto"/>
      <w:sz w:val="18"/>
      <w:szCs w:val="18"/>
      <w:lang w:eastAsia="pl-PL"/>
    </w:rPr>
  </w:style>
  <w:style w:type="paragraph" w:customStyle="1" w:styleId="xl83">
    <w:name w:val="xl83"/>
    <w:basedOn w:val="Normalny"/>
    <w:rsid w:val="001E642D"/>
    <w:pPr>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84">
    <w:name w:val="xl8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85">
    <w:name w:val="xl85"/>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4"/>
      <w:szCs w:val="24"/>
      <w:lang w:eastAsia="pl-PL"/>
    </w:rPr>
  </w:style>
  <w:style w:type="paragraph" w:customStyle="1" w:styleId="xl86">
    <w:name w:val="xl86"/>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24"/>
      <w:szCs w:val="24"/>
      <w:lang w:eastAsia="pl-PL"/>
    </w:rPr>
  </w:style>
  <w:style w:type="paragraph" w:customStyle="1" w:styleId="xl87">
    <w:name w:val="xl87"/>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pl-PL"/>
    </w:rPr>
  </w:style>
  <w:style w:type="paragraph" w:customStyle="1" w:styleId="xl88">
    <w:name w:val="xl88"/>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pl-PL"/>
    </w:rPr>
  </w:style>
  <w:style w:type="paragraph" w:customStyle="1" w:styleId="xl89">
    <w:name w:val="xl89"/>
    <w:basedOn w:val="Normalny"/>
    <w:rsid w:val="001E64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0">
    <w:name w:val="xl90"/>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1">
    <w:name w:val="xl91"/>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18"/>
      <w:szCs w:val="18"/>
      <w:lang w:eastAsia="pl-PL"/>
    </w:rPr>
  </w:style>
  <w:style w:type="paragraph" w:customStyle="1" w:styleId="xl92">
    <w:name w:val="xl92"/>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3">
    <w:name w:val="xl93"/>
    <w:basedOn w:val="Normalny"/>
    <w:rsid w:val="001E6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4">
    <w:name w:val="xl94"/>
    <w:basedOn w:val="Normalny"/>
    <w:rsid w:val="001E6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24"/>
      <w:szCs w:val="24"/>
      <w:lang w:eastAsia="pl-PL"/>
    </w:rPr>
  </w:style>
  <w:style w:type="paragraph" w:customStyle="1" w:styleId="xl95">
    <w:name w:val="xl95"/>
    <w:basedOn w:val="Normalny"/>
    <w:rsid w:val="001E6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18"/>
      <w:szCs w:val="18"/>
      <w:lang w:eastAsia="pl-PL"/>
    </w:rPr>
  </w:style>
  <w:style w:type="paragraph" w:customStyle="1" w:styleId="xl96">
    <w:name w:val="xl96"/>
    <w:basedOn w:val="Normalny"/>
    <w:rsid w:val="001E6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4"/>
      <w:szCs w:val="24"/>
      <w:lang w:eastAsia="pl-PL"/>
    </w:rPr>
  </w:style>
  <w:style w:type="paragraph" w:customStyle="1" w:styleId="xl97">
    <w:name w:val="xl97"/>
    <w:basedOn w:val="Normalny"/>
    <w:rsid w:val="001E6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8">
    <w:name w:val="xl98"/>
    <w:basedOn w:val="Normalny"/>
    <w:rsid w:val="001E6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9">
    <w:name w:val="xl99"/>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00">
    <w:name w:val="xl100"/>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01">
    <w:name w:val="xl101"/>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2060"/>
      <w:sz w:val="18"/>
      <w:szCs w:val="18"/>
      <w:lang w:eastAsia="pl-PL"/>
    </w:rPr>
  </w:style>
  <w:style w:type="paragraph" w:customStyle="1" w:styleId="xl102">
    <w:name w:val="xl102"/>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4"/>
      <w:szCs w:val="24"/>
      <w:lang w:eastAsia="pl-PL"/>
    </w:rPr>
  </w:style>
  <w:style w:type="paragraph" w:customStyle="1" w:styleId="xl103">
    <w:name w:val="xl103"/>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pl-PL"/>
    </w:rPr>
  </w:style>
  <w:style w:type="paragraph" w:customStyle="1" w:styleId="xl104">
    <w:name w:val="xl10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05">
    <w:name w:val="xl105"/>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06">
    <w:name w:val="xl106"/>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07">
    <w:name w:val="xl107"/>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18"/>
      <w:szCs w:val="18"/>
      <w:lang w:eastAsia="pl-PL"/>
    </w:rPr>
  </w:style>
  <w:style w:type="paragraph" w:customStyle="1" w:styleId="xl108">
    <w:name w:val="xl108"/>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4"/>
      <w:szCs w:val="24"/>
      <w:lang w:eastAsia="pl-PL"/>
    </w:rPr>
  </w:style>
  <w:style w:type="paragraph" w:customStyle="1" w:styleId="xl109">
    <w:name w:val="xl109"/>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24"/>
      <w:szCs w:val="24"/>
      <w:lang w:eastAsia="pl-PL"/>
    </w:rPr>
  </w:style>
  <w:style w:type="paragraph" w:customStyle="1" w:styleId="xl110">
    <w:name w:val="xl110"/>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11">
    <w:name w:val="xl111"/>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12">
    <w:name w:val="xl112"/>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24"/>
      <w:szCs w:val="24"/>
      <w:lang w:eastAsia="pl-PL"/>
    </w:rPr>
  </w:style>
  <w:style w:type="paragraph" w:customStyle="1" w:styleId="xl113">
    <w:name w:val="xl113"/>
    <w:basedOn w:val="Normalny"/>
    <w:rsid w:val="001E642D"/>
    <w:pPr>
      <w:pBdr>
        <w:top w:val="single" w:sz="4" w:space="0" w:color="auto"/>
        <w:left w:val="single" w:sz="4" w:space="0" w:color="auto"/>
        <w:bottom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14">
    <w:name w:val="xl11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20"/>
      <w:szCs w:val="20"/>
      <w:lang w:eastAsia="pl-PL"/>
    </w:rPr>
  </w:style>
  <w:style w:type="paragraph" w:customStyle="1" w:styleId="xl115">
    <w:name w:val="xl115"/>
    <w:basedOn w:val="Normalny"/>
    <w:rsid w:val="001E642D"/>
    <w:pPr>
      <w:spacing w:before="100" w:beforeAutospacing="1" w:after="100" w:afterAutospacing="1" w:line="240" w:lineRule="auto"/>
    </w:pPr>
    <w:rPr>
      <w:rFonts w:ascii="Times New Roman" w:eastAsia="Times New Roman" w:hAnsi="Times New Roman" w:cs="Times New Roman"/>
      <w:color w:val="002060"/>
      <w:sz w:val="24"/>
      <w:szCs w:val="24"/>
      <w:lang w:eastAsia="pl-PL"/>
    </w:rPr>
  </w:style>
  <w:style w:type="paragraph" w:customStyle="1" w:styleId="xl116">
    <w:name w:val="xl116"/>
    <w:basedOn w:val="Normalny"/>
    <w:rsid w:val="001E642D"/>
    <w:pPr>
      <w:spacing w:before="100" w:beforeAutospacing="1" w:after="100" w:afterAutospacing="1" w:line="240" w:lineRule="auto"/>
    </w:pPr>
    <w:rPr>
      <w:rFonts w:ascii="Times New Roman" w:eastAsia="Times New Roman" w:hAnsi="Times New Roman" w:cs="Times New Roman"/>
      <w:color w:val="002060"/>
      <w:sz w:val="24"/>
      <w:szCs w:val="24"/>
      <w:lang w:eastAsia="pl-PL"/>
    </w:rPr>
  </w:style>
  <w:style w:type="paragraph" w:customStyle="1" w:styleId="xl117">
    <w:name w:val="xl117"/>
    <w:basedOn w:val="Normalny"/>
    <w:rsid w:val="001E642D"/>
    <w:pPr>
      <w:pBdr>
        <w:top w:val="single" w:sz="4" w:space="0" w:color="auto"/>
        <w:left w:val="single" w:sz="4" w:space="0" w:color="auto"/>
        <w:bottom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203764"/>
      <w:sz w:val="18"/>
      <w:szCs w:val="18"/>
      <w:lang w:eastAsia="pl-PL"/>
    </w:rPr>
  </w:style>
  <w:style w:type="paragraph" w:customStyle="1" w:styleId="xl118">
    <w:name w:val="xl118"/>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3764"/>
      <w:sz w:val="18"/>
      <w:szCs w:val="18"/>
      <w:lang w:eastAsia="pl-PL"/>
    </w:rPr>
  </w:style>
  <w:style w:type="paragraph" w:customStyle="1" w:styleId="xl119">
    <w:name w:val="xl119"/>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3764"/>
      <w:sz w:val="24"/>
      <w:szCs w:val="24"/>
      <w:lang w:eastAsia="pl-PL"/>
    </w:rPr>
  </w:style>
  <w:style w:type="paragraph" w:customStyle="1" w:styleId="xl120">
    <w:name w:val="xl120"/>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03764"/>
      <w:sz w:val="24"/>
      <w:szCs w:val="24"/>
      <w:lang w:eastAsia="pl-PL"/>
    </w:rPr>
  </w:style>
  <w:style w:type="paragraph" w:customStyle="1" w:styleId="xl121">
    <w:name w:val="xl121"/>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03764"/>
      <w:sz w:val="24"/>
      <w:szCs w:val="24"/>
      <w:lang w:eastAsia="pl-PL"/>
    </w:rPr>
  </w:style>
  <w:style w:type="paragraph" w:customStyle="1" w:styleId="xl122">
    <w:name w:val="xl122"/>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203764"/>
      <w:sz w:val="18"/>
      <w:szCs w:val="18"/>
      <w:lang w:eastAsia="pl-PL"/>
    </w:rPr>
  </w:style>
  <w:style w:type="paragraph" w:customStyle="1" w:styleId="xl123">
    <w:name w:val="xl123"/>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3764"/>
      <w:sz w:val="24"/>
      <w:szCs w:val="24"/>
      <w:lang w:eastAsia="pl-PL"/>
    </w:rPr>
  </w:style>
  <w:style w:type="paragraph" w:customStyle="1" w:styleId="xl124">
    <w:name w:val="xl12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pl-PL"/>
    </w:rPr>
  </w:style>
  <w:style w:type="paragraph" w:customStyle="1" w:styleId="xl125">
    <w:name w:val="xl125"/>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3764"/>
      <w:sz w:val="20"/>
      <w:szCs w:val="20"/>
      <w:lang w:eastAsia="pl-PL"/>
    </w:rPr>
  </w:style>
  <w:style w:type="paragraph" w:customStyle="1" w:styleId="xl126">
    <w:name w:val="xl126"/>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3764"/>
      <w:sz w:val="18"/>
      <w:szCs w:val="18"/>
      <w:lang w:eastAsia="pl-PL"/>
    </w:rPr>
  </w:style>
  <w:style w:type="paragraph" w:customStyle="1" w:styleId="xl127">
    <w:name w:val="xl127"/>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3764"/>
      <w:sz w:val="18"/>
      <w:szCs w:val="18"/>
      <w:lang w:eastAsia="pl-PL"/>
    </w:rPr>
  </w:style>
  <w:style w:type="paragraph" w:customStyle="1" w:styleId="xl128">
    <w:name w:val="xl128"/>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3764"/>
      <w:sz w:val="18"/>
      <w:szCs w:val="18"/>
      <w:lang w:eastAsia="pl-PL"/>
    </w:rPr>
  </w:style>
  <w:style w:type="paragraph" w:customStyle="1" w:styleId="xl129">
    <w:name w:val="xl129"/>
    <w:basedOn w:val="Normalny"/>
    <w:rsid w:val="001E64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30">
    <w:name w:val="xl130"/>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pl-PL"/>
    </w:rPr>
  </w:style>
  <w:style w:type="paragraph" w:customStyle="1" w:styleId="xl131">
    <w:name w:val="xl131"/>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3764"/>
      <w:sz w:val="18"/>
      <w:szCs w:val="18"/>
      <w:lang w:eastAsia="pl-PL"/>
    </w:rPr>
  </w:style>
  <w:style w:type="paragraph" w:customStyle="1" w:styleId="xl132">
    <w:name w:val="xl132"/>
    <w:basedOn w:val="Normalny"/>
    <w:rsid w:val="001E642D"/>
    <w:pPr>
      <w:spacing w:before="100" w:beforeAutospacing="1" w:after="100" w:afterAutospacing="1" w:line="240" w:lineRule="auto"/>
      <w:textAlignment w:val="top"/>
    </w:pPr>
    <w:rPr>
      <w:rFonts w:ascii="Times New Roman" w:eastAsia="Times New Roman" w:hAnsi="Times New Roman" w:cs="Times New Roman"/>
      <w:color w:val="auto"/>
      <w:sz w:val="24"/>
      <w:szCs w:val="24"/>
      <w:lang w:eastAsia="pl-PL"/>
    </w:rPr>
  </w:style>
  <w:style w:type="paragraph" w:customStyle="1" w:styleId="xl133">
    <w:name w:val="xl133"/>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134">
    <w:name w:val="xl13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35">
    <w:name w:val="xl135"/>
    <w:basedOn w:val="Normalny"/>
    <w:rsid w:val="001E642D"/>
    <w:pPr>
      <w:pBdr>
        <w:top w:val="single" w:sz="4" w:space="0" w:color="auto"/>
        <w:left w:val="single" w:sz="4" w:space="0" w:color="auto"/>
        <w:right w:val="single" w:sz="4" w:space="0" w:color="auto"/>
      </w:pBdr>
      <w:shd w:val="clear" w:color="000000" w:fill="F4B084"/>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136">
    <w:name w:val="xl136"/>
    <w:basedOn w:val="Normalny"/>
    <w:rsid w:val="001E64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37">
    <w:name w:val="xl137"/>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138">
    <w:name w:val="xl138"/>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139">
    <w:name w:val="xl139"/>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140">
    <w:name w:val="xl140"/>
    <w:basedOn w:val="Normalny"/>
    <w:rsid w:val="001E642D"/>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pl-PL"/>
    </w:rPr>
  </w:style>
  <w:style w:type="paragraph" w:customStyle="1" w:styleId="xl141">
    <w:name w:val="xl141"/>
    <w:basedOn w:val="Normalny"/>
    <w:rsid w:val="001E642D"/>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pl-PL"/>
    </w:rPr>
  </w:style>
  <w:style w:type="paragraph" w:customStyle="1" w:styleId="xl142">
    <w:name w:val="xl142"/>
    <w:basedOn w:val="Normalny"/>
    <w:rsid w:val="001E642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pl-PL"/>
    </w:rPr>
  </w:style>
  <w:style w:type="paragraph" w:customStyle="1" w:styleId="xl143">
    <w:name w:val="xl143"/>
    <w:basedOn w:val="Normalny"/>
    <w:rsid w:val="001E642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144">
    <w:name w:val="xl144"/>
    <w:basedOn w:val="Normalny"/>
    <w:rsid w:val="001E642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45">
    <w:name w:val="xl145"/>
    <w:basedOn w:val="Normalny"/>
    <w:rsid w:val="001E642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46">
    <w:name w:val="xl146"/>
    <w:basedOn w:val="Normalny"/>
    <w:rsid w:val="001E642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47">
    <w:name w:val="xl147"/>
    <w:basedOn w:val="Normalny"/>
    <w:rsid w:val="001E64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48">
    <w:name w:val="xl148"/>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149">
    <w:name w:val="xl149"/>
    <w:basedOn w:val="Normalny"/>
    <w:rsid w:val="001E642D"/>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pl-PL"/>
    </w:rPr>
  </w:style>
  <w:style w:type="paragraph" w:customStyle="1" w:styleId="xl150">
    <w:name w:val="xl150"/>
    <w:basedOn w:val="Normalny"/>
    <w:rsid w:val="001E642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51">
    <w:name w:val="xl151"/>
    <w:basedOn w:val="Normalny"/>
    <w:rsid w:val="001E642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52">
    <w:name w:val="xl152"/>
    <w:basedOn w:val="Normalny"/>
    <w:rsid w:val="001E642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153">
    <w:name w:val="xl153"/>
    <w:basedOn w:val="Normalny"/>
    <w:rsid w:val="001E642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54">
    <w:name w:val="xl154"/>
    <w:basedOn w:val="Normalny"/>
    <w:rsid w:val="001E642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55">
    <w:name w:val="xl155"/>
    <w:basedOn w:val="Normalny"/>
    <w:rsid w:val="001E64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Tekstpodstawowy23">
    <w:name w:val="Tekst podstawowy 23"/>
    <w:basedOn w:val="Normalny"/>
    <w:rsid w:val="005D36F4"/>
    <w:pPr>
      <w:suppressAutoHyphens/>
      <w:overflowPunct w:val="0"/>
      <w:autoSpaceDE w:val="0"/>
      <w:spacing w:after="0" w:line="240" w:lineRule="auto"/>
      <w:ind w:left="708" w:hanging="708"/>
    </w:pPr>
    <w:rPr>
      <w:rFonts w:ascii="Times New Roman" w:eastAsia="Times New Roman" w:hAnsi="Times New Roman" w:cs="Times New Roman"/>
      <w:color w:val="auto"/>
      <w:sz w:val="28"/>
      <w:szCs w:val="20"/>
      <w:lang w:eastAsia="zh-CN"/>
    </w:rPr>
  </w:style>
  <w:style w:type="character" w:customStyle="1" w:styleId="fontstyle01">
    <w:name w:val="fontstyle01"/>
    <w:rsid w:val="00944FE1"/>
    <w:rPr>
      <w:rFonts w:ascii="Tahoma" w:hAnsi="Tahoma" w:cs="Tahoma" w:hint="default"/>
      <w:b w:val="0"/>
      <w:bCs w:val="0"/>
      <w:i w:val="0"/>
      <w:iCs w:val="0"/>
      <w:color w:val="000000"/>
      <w:sz w:val="22"/>
      <w:szCs w:val="22"/>
    </w:rPr>
  </w:style>
  <w:style w:type="paragraph" w:styleId="Poprawka">
    <w:name w:val="Revision"/>
    <w:hidden/>
    <w:uiPriority w:val="99"/>
    <w:semiHidden/>
    <w:rsid w:val="00C36AC4"/>
    <w:rPr>
      <w:color w:val="00000A"/>
      <w:sz w:val="22"/>
    </w:rPr>
  </w:style>
  <w:style w:type="character" w:customStyle="1" w:styleId="Nagwek6Znak">
    <w:name w:val="Nagłówek 6 Znak"/>
    <w:basedOn w:val="Domylnaczcionkaakapitu"/>
    <w:link w:val="Nagwek6"/>
    <w:rsid w:val="00973FD9"/>
    <w:rPr>
      <w:rFonts w:ascii="Calibri" w:eastAsia="Times New Roman" w:hAnsi="Calibri" w:cs="Calibri"/>
      <w:b/>
      <w:bCs/>
      <w:sz w:val="22"/>
      <w:lang w:eastAsia="zh-CN"/>
    </w:rPr>
  </w:style>
  <w:style w:type="character" w:customStyle="1" w:styleId="Nagwek7Znak">
    <w:name w:val="Nagłówek 7 Znak"/>
    <w:basedOn w:val="Domylnaczcionkaakapitu"/>
    <w:link w:val="Nagwek7"/>
    <w:rsid w:val="00973FD9"/>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973FD9"/>
    <w:rPr>
      <w:rFonts w:ascii="Times New Roman" w:eastAsia="Times New Roman" w:hAnsi="Times New Roman" w:cs="Times New Roman"/>
      <w:i/>
      <w:iCs/>
      <w:sz w:val="24"/>
      <w:szCs w:val="24"/>
      <w:lang w:eastAsia="zh-CN"/>
    </w:rPr>
  </w:style>
  <w:style w:type="character" w:customStyle="1" w:styleId="WW8Num1z0">
    <w:name w:val="WW8Num1z0"/>
    <w:rsid w:val="00973FD9"/>
  </w:style>
  <w:style w:type="character" w:customStyle="1" w:styleId="WW8Num1z1">
    <w:name w:val="WW8Num1z1"/>
    <w:rsid w:val="00973FD9"/>
  </w:style>
  <w:style w:type="character" w:customStyle="1" w:styleId="WW8Num1z2">
    <w:name w:val="WW8Num1z2"/>
    <w:rsid w:val="00973FD9"/>
  </w:style>
  <w:style w:type="character" w:customStyle="1" w:styleId="WW8Num1z3">
    <w:name w:val="WW8Num1z3"/>
    <w:rsid w:val="00973FD9"/>
  </w:style>
  <w:style w:type="character" w:customStyle="1" w:styleId="WW8Num1z4">
    <w:name w:val="WW8Num1z4"/>
    <w:rsid w:val="00973FD9"/>
  </w:style>
  <w:style w:type="character" w:customStyle="1" w:styleId="WW8Num1z5">
    <w:name w:val="WW8Num1z5"/>
    <w:rsid w:val="00973FD9"/>
  </w:style>
  <w:style w:type="character" w:customStyle="1" w:styleId="WW8Num1z6">
    <w:name w:val="WW8Num1z6"/>
    <w:rsid w:val="00973FD9"/>
  </w:style>
  <w:style w:type="character" w:customStyle="1" w:styleId="WW8Num1z7">
    <w:name w:val="WW8Num1z7"/>
    <w:rsid w:val="00973FD9"/>
  </w:style>
  <w:style w:type="character" w:customStyle="1" w:styleId="WW8Num1z8">
    <w:name w:val="WW8Num1z8"/>
    <w:rsid w:val="00973FD9"/>
  </w:style>
  <w:style w:type="character" w:customStyle="1" w:styleId="WW8Num2z0">
    <w:name w:val="WW8Num2z0"/>
    <w:rsid w:val="00973FD9"/>
    <w:rPr>
      <w:rFonts w:cs="Times New Roman"/>
    </w:rPr>
  </w:style>
  <w:style w:type="character" w:customStyle="1" w:styleId="WW8Num3z0">
    <w:name w:val="WW8Num3z0"/>
    <w:rsid w:val="00973FD9"/>
    <w:rPr>
      <w:rFonts w:ascii="Calibri" w:hAnsi="Calibri" w:cs="Times New Roman" w:hint="default"/>
      <w:color w:val="000000"/>
      <w:sz w:val="24"/>
      <w:szCs w:val="24"/>
    </w:rPr>
  </w:style>
  <w:style w:type="character" w:customStyle="1" w:styleId="WW8Num4z0">
    <w:name w:val="WW8Num4z0"/>
    <w:rsid w:val="00973FD9"/>
  </w:style>
  <w:style w:type="character" w:customStyle="1" w:styleId="WW8Num4z1">
    <w:name w:val="WW8Num4z1"/>
    <w:rsid w:val="00973FD9"/>
  </w:style>
  <w:style w:type="character" w:customStyle="1" w:styleId="WW8Num4z2">
    <w:name w:val="WW8Num4z2"/>
    <w:rsid w:val="00973FD9"/>
  </w:style>
  <w:style w:type="character" w:customStyle="1" w:styleId="WW8Num4z3">
    <w:name w:val="WW8Num4z3"/>
    <w:rsid w:val="00973FD9"/>
  </w:style>
  <w:style w:type="character" w:customStyle="1" w:styleId="WW8Num4z4">
    <w:name w:val="WW8Num4z4"/>
    <w:rsid w:val="00973FD9"/>
  </w:style>
  <w:style w:type="character" w:customStyle="1" w:styleId="WW8Num4z5">
    <w:name w:val="WW8Num4z5"/>
    <w:rsid w:val="00973FD9"/>
  </w:style>
  <w:style w:type="character" w:customStyle="1" w:styleId="WW8Num4z6">
    <w:name w:val="WW8Num4z6"/>
    <w:rsid w:val="00973FD9"/>
  </w:style>
  <w:style w:type="character" w:customStyle="1" w:styleId="WW8Num4z7">
    <w:name w:val="WW8Num4z7"/>
    <w:rsid w:val="00973FD9"/>
  </w:style>
  <w:style w:type="character" w:customStyle="1" w:styleId="WW8Num4z8">
    <w:name w:val="WW8Num4z8"/>
    <w:rsid w:val="00973FD9"/>
  </w:style>
  <w:style w:type="character" w:customStyle="1" w:styleId="WW8Num5z0">
    <w:name w:val="WW8Num5z0"/>
    <w:rsid w:val="00973FD9"/>
    <w:rPr>
      <w:rFonts w:cs="Times New Roman"/>
    </w:rPr>
  </w:style>
  <w:style w:type="character" w:customStyle="1" w:styleId="WW8Num6z0">
    <w:name w:val="WW8Num6z0"/>
    <w:rsid w:val="00973FD9"/>
  </w:style>
  <w:style w:type="character" w:customStyle="1" w:styleId="WW8Num6z1">
    <w:name w:val="WW8Num6z1"/>
    <w:rsid w:val="00973FD9"/>
  </w:style>
  <w:style w:type="character" w:customStyle="1" w:styleId="WW8Num6z2">
    <w:name w:val="WW8Num6z2"/>
    <w:rsid w:val="00973FD9"/>
  </w:style>
  <w:style w:type="character" w:customStyle="1" w:styleId="WW8Num6z3">
    <w:name w:val="WW8Num6z3"/>
    <w:rsid w:val="00973FD9"/>
  </w:style>
  <w:style w:type="character" w:customStyle="1" w:styleId="WW8Num6z4">
    <w:name w:val="WW8Num6z4"/>
    <w:rsid w:val="00973FD9"/>
  </w:style>
  <w:style w:type="character" w:customStyle="1" w:styleId="WW8Num6z5">
    <w:name w:val="WW8Num6z5"/>
    <w:rsid w:val="00973FD9"/>
  </w:style>
  <w:style w:type="character" w:customStyle="1" w:styleId="WW8Num6z6">
    <w:name w:val="WW8Num6z6"/>
    <w:rsid w:val="00973FD9"/>
  </w:style>
  <w:style w:type="character" w:customStyle="1" w:styleId="WW8Num6z7">
    <w:name w:val="WW8Num6z7"/>
    <w:rsid w:val="00973FD9"/>
  </w:style>
  <w:style w:type="character" w:customStyle="1" w:styleId="WW8Num6z8">
    <w:name w:val="WW8Num6z8"/>
    <w:rsid w:val="00973FD9"/>
  </w:style>
  <w:style w:type="character" w:customStyle="1" w:styleId="WW8Num7z0">
    <w:name w:val="WW8Num7z0"/>
    <w:rsid w:val="00973FD9"/>
  </w:style>
  <w:style w:type="character" w:customStyle="1" w:styleId="WW8Num7z1">
    <w:name w:val="WW8Num7z1"/>
    <w:rsid w:val="00973FD9"/>
  </w:style>
  <w:style w:type="character" w:customStyle="1" w:styleId="WW8Num7z2">
    <w:name w:val="WW8Num7z2"/>
    <w:rsid w:val="00973FD9"/>
  </w:style>
  <w:style w:type="character" w:customStyle="1" w:styleId="WW8Num7z3">
    <w:name w:val="WW8Num7z3"/>
    <w:rsid w:val="00973FD9"/>
  </w:style>
  <w:style w:type="character" w:customStyle="1" w:styleId="WW8Num7z4">
    <w:name w:val="WW8Num7z4"/>
    <w:rsid w:val="00973FD9"/>
  </w:style>
  <w:style w:type="character" w:customStyle="1" w:styleId="WW8Num7z5">
    <w:name w:val="WW8Num7z5"/>
    <w:rsid w:val="00973FD9"/>
  </w:style>
  <w:style w:type="character" w:customStyle="1" w:styleId="WW8Num7z6">
    <w:name w:val="WW8Num7z6"/>
    <w:rsid w:val="00973FD9"/>
  </w:style>
  <w:style w:type="character" w:customStyle="1" w:styleId="WW8Num7z7">
    <w:name w:val="WW8Num7z7"/>
    <w:rsid w:val="00973FD9"/>
  </w:style>
  <w:style w:type="character" w:customStyle="1" w:styleId="WW8Num7z8">
    <w:name w:val="WW8Num7z8"/>
    <w:rsid w:val="00973FD9"/>
  </w:style>
  <w:style w:type="character" w:customStyle="1" w:styleId="WW8Num8z0">
    <w:name w:val="WW8Num8z0"/>
    <w:rsid w:val="00973FD9"/>
  </w:style>
  <w:style w:type="character" w:customStyle="1" w:styleId="WW8Num8z1">
    <w:name w:val="WW8Num8z1"/>
    <w:rsid w:val="00973FD9"/>
  </w:style>
  <w:style w:type="character" w:customStyle="1" w:styleId="WW8Num8z2">
    <w:name w:val="WW8Num8z2"/>
    <w:rsid w:val="00973FD9"/>
  </w:style>
  <w:style w:type="character" w:customStyle="1" w:styleId="WW8Num8z3">
    <w:name w:val="WW8Num8z3"/>
    <w:rsid w:val="00973FD9"/>
  </w:style>
  <w:style w:type="character" w:customStyle="1" w:styleId="WW8Num8z4">
    <w:name w:val="WW8Num8z4"/>
    <w:rsid w:val="00973FD9"/>
  </w:style>
  <w:style w:type="character" w:customStyle="1" w:styleId="WW8Num8z5">
    <w:name w:val="WW8Num8z5"/>
    <w:rsid w:val="00973FD9"/>
  </w:style>
  <w:style w:type="character" w:customStyle="1" w:styleId="WW8Num8z6">
    <w:name w:val="WW8Num8z6"/>
    <w:rsid w:val="00973FD9"/>
  </w:style>
  <w:style w:type="character" w:customStyle="1" w:styleId="WW8Num8z7">
    <w:name w:val="WW8Num8z7"/>
    <w:rsid w:val="00973FD9"/>
  </w:style>
  <w:style w:type="character" w:customStyle="1" w:styleId="WW8Num8z8">
    <w:name w:val="WW8Num8z8"/>
    <w:rsid w:val="00973FD9"/>
  </w:style>
  <w:style w:type="character" w:customStyle="1" w:styleId="WW8Num9z0">
    <w:name w:val="WW8Num9z0"/>
    <w:rsid w:val="00973FD9"/>
  </w:style>
  <w:style w:type="character" w:customStyle="1" w:styleId="WW8Num9z1">
    <w:name w:val="WW8Num9z1"/>
    <w:rsid w:val="00973FD9"/>
  </w:style>
  <w:style w:type="character" w:customStyle="1" w:styleId="WW8Num9z2">
    <w:name w:val="WW8Num9z2"/>
    <w:rsid w:val="00973FD9"/>
  </w:style>
  <w:style w:type="character" w:customStyle="1" w:styleId="WW8Num9z3">
    <w:name w:val="WW8Num9z3"/>
    <w:rsid w:val="00973FD9"/>
  </w:style>
  <w:style w:type="character" w:customStyle="1" w:styleId="WW8Num9z4">
    <w:name w:val="WW8Num9z4"/>
    <w:rsid w:val="00973FD9"/>
  </w:style>
  <w:style w:type="character" w:customStyle="1" w:styleId="WW8Num9z5">
    <w:name w:val="WW8Num9z5"/>
    <w:rsid w:val="00973FD9"/>
  </w:style>
  <w:style w:type="character" w:customStyle="1" w:styleId="WW8Num9z6">
    <w:name w:val="WW8Num9z6"/>
    <w:rsid w:val="00973FD9"/>
  </w:style>
  <w:style w:type="character" w:customStyle="1" w:styleId="WW8Num9z7">
    <w:name w:val="WW8Num9z7"/>
    <w:rsid w:val="00973FD9"/>
  </w:style>
  <w:style w:type="character" w:customStyle="1" w:styleId="WW8Num9z8">
    <w:name w:val="WW8Num9z8"/>
    <w:rsid w:val="00973FD9"/>
  </w:style>
  <w:style w:type="character" w:customStyle="1" w:styleId="WW8Num10z0">
    <w:name w:val="WW8Num10z0"/>
    <w:rsid w:val="00973FD9"/>
    <w:rPr>
      <w:rFonts w:ascii="Symbol" w:hAnsi="Symbol" w:cs="Symbol"/>
      <w:color w:val="000000"/>
    </w:rPr>
  </w:style>
  <w:style w:type="character" w:customStyle="1" w:styleId="WW8Num10z1">
    <w:name w:val="WW8Num10z1"/>
    <w:rsid w:val="00973FD9"/>
    <w:rPr>
      <w:rFonts w:ascii="Courier New" w:hAnsi="Courier New" w:cs="Courier New"/>
    </w:rPr>
  </w:style>
  <w:style w:type="character" w:customStyle="1" w:styleId="WW8Num10z2">
    <w:name w:val="WW8Num10z2"/>
    <w:rsid w:val="00973FD9"/>
    <w:rPr>
      <w:rFonts w:ascii="Wingdings" w:hAnsi="Wingdings" w:cs="Wingdings"/>
    </w:rPr>
  </w:style>
  <w:style w:type="character" w:customStyle="1" w:styleId="WW8Num11z0">
    <w:name w:val="WW8Num11z0"/>
    <w:rsid w:val="00973FD9"/>
    <w:rPr>
      <w:rFonts w:cs="Times New Roman"/>
      <w:sz w:val="24"/>
      <w:szCs w:val="24"/>
    </w:rPr>
  </w:style>
  <w:style w:type="character" w:customStyle="1" w:styleId="WW8Num12z0">
    <w:name w:val="WW8Num12z0"/>
    <w:rsid w:val="00973FD9"/>
  </w:style>
  <w:style w:type="character" w:customStyle="1" w:styleId="WW8Num12z1">
    <w:name w:val="WW8Num12z1"/>
    <w:rsid w:val="00973FD9"/>
  </w:style>
  <w:style w:type="character" w:customStyle="1" w:styleId="WW8Num12z2">
    <w:name w:val="WW8Num12z2"/>
    <w:rsid w:val="00973FD9"/>
  </w:style>
  <w:style w:type="character" w:customStyle="1" w:styleId="WW8Num12z3">
    <w:name w:val="WW8Num12z3"/>
    <w:rsid w:val="00973FD9"/>
  </w:style>
  <w:style w:type="character" w:customStyle="1" w:styleId="WW8Num12z4">
    <w:name w:val="WW8Num12z4"/>
    <w:rsid w:val="00973FD9"/>
  </w:style>
  <w:style w:type="character" w:customStyle="1" w:styleId="WW8Num12z5">
    <w:name w:val="WW8Num12z5"/>
    <w:rsid w:val="00973FD9"/>
  </w:style>
  <w:style w:type="character" w:customStyle="1" w:styleId="WW8Num12z6">
    <w:name w:val="WW8Num12z6"/>
    <w:rsid w:val="00973FD9"/>
  </w:style>
  <w:style w:type="character" w:customStyle="1" w:styleId="WW8Num12z7">
    <w:name w:val="WW8Num12z7"/>
    <w:rsid w:val="00973FD9"/>
  </w:style>
  <w:style w:type="character" w:customStyle="1" w:styleId="WW8Num12z8">
    <w:name w:val="WW8Num12z8"/>
    <w:rsid w:val="00973FD9"/>
  </w:style>
  <w:style w:type="character" w:customStyle="1" w:styleId="WW8Num13z0">
    <w:name w:val="WW8Num13z0"/>
    <w:rsid w:val="00973FD9"/>
    <w:rPr>
      <w:rFonts w:ascii="Calibri" w:hAnsi="Calibri" w:cs="Calibri" w:hint="default"/>
      <w:b w:val="0"/>
      <w:bCs/>
      <w:color w:val="000000"/>
      <w:lang w:val="pl-PL"/>
    </w:rPr>
  </w:style>
  <w:style w:type="character" w:customStyle="1" w:styleId="WW8Num13z1">
    <w:name w:val="WW8Num13z1"/>
    <w:rsid w:val="00973FD9"/>
    <w:rPr>
      <w:rFonts w:ascii="Calibri" w:hAnsi="Calibri" w:cs="Calibri"/>
      <w:color w:val="000000"/>
      <w:lang w:eastAsia="pl-PL"/>
    </w:rPr>
  </w:style>
  <w:style w:type="character" w:customStyle="1" w:styleId="WW8Num13z2">
    <w:name w:val="WW8Num13z2"/>
    <w:rsid w:val="00973FD9"/>
    <w:rPr>
      <w:rFonts w:cs="Times New Roman"/>
    </w:rPr>
  </w:style>
  <w:style w:type="character" w:customStyle="1" w:styleId="WW8Num13z3">
    <w:name w:val="WW8Num13z3"/>
    <w:rsid w:val="00973FD9"/>
    <w:rPr>
      <w:rFonts w:cs="Times New Roman" w:hint="default"/>
      <w:b w:val="0"/>
      <w:bCs/>
      <w:strike w:val="0"/>
      <w:dstrike w:val="0"/>
      <w:sz w:val="24"/>
    </w:rPr>
  </w:style>
  <w:style w:type="character" w:customStyle="1" w:styleId="WW8Num13z4">
    <w:name w:val="WW8Num13z4"/>
    <w:rsid w:val="00973FD9"/>
    <w:rPr>
      <w:rFonts w:ascii="Calibri" w:hAnsi="Calibri" w:cs="Calibri"/>
      <w:lang w:eastAsia="pl-PL"/>
    </w:rPr>
  </w:style>
  <w:style w:type="character" w:customStyle="1" w:styleId="WW8Num14z0">
    <w:name w:val="WW8Num14z0"/>
    <w:rsid w:val="00973FD9"/>
    <w:rPr>
      <w:rFonts w:ascii="Calibri" w:hAnsi="Calibri" w:cs="Calibri"/>
      <w:color w:val="000000"/>
      <w:spacing w:val="-6"/>
    </w:rPr>
  </w:style>
  <w:style w:type="character" w:customStyle="1" w:styleId="WW8Num14z1">
    <w:name w:val="WW8Num14z1"/>
    <w:rsid w:val="00973FD9"/>
  </w:style>
  <w:style w:type="character" w:customStyle="1" w:styleId="WW8Num14z2">
    <w:name w:val="WW8Num14z2"/>
    <w:rsid w:val="00973FD9"/>
  </w:style>
  <w:style w:type="character" w:customStyle="1" w:styleId="WW8Num14z3">
    <w:name w:val="WW8Num14z3"/>
    <w:rsid w:val="00973FD9"/>
  </w:style>
  <w:style w:type="character" w:customStyle="1" w:styleId="WW8Num14z4">
    <w:name w:val="WW8Num14z4"/>
    <w:rsid w:val="00973FD9"/>
  </w:style>
  <w:style w:type="character" w:customStyle="1" w:styleId="WW8Num14z5">
    <w:name w:val="WW8Num14z5"/>
    <w:rsid w:val="00973FD9"/>
  </w:style>
  <w:style w:type="character" w:customStyle="1" w:styleId="WW8Num14z6">
    <w:name w:val="WW8Num14z6"/>
    <w:rsid w:val="00973FD9"/>
  </w:style>
  <w:style w:type="character" w:customStyle="1" w:styleId="WW8Num14z7">
    <w:name w:val="WW8Num14z7"/>
    <w:rsid w:val="00973FD9"/>
  </w:style>
  <w:style w:type="character" w:customStyle="1" w:styleId="WW8Num14z8">
    <w:name w:val="WW8Num14z8"/>
    <w:rsid w:val="00973FD9"/>
  </w:style>
  <w:style w:type="character" w:customStyle="1" w:styleId="WW8Num15z0">
    <w:name w:val="WW8Num15z0"/>
    <w:rsid w:val="00973FD9"/>
    <w:rPr>
      <w:rFonts w:ascii="Calibri" w:hAnsi="Calibri" w:cs="Calibri"/>
      <w:bCs/>
      <w:color w:val="000000"/>
    </w:rPr>
  </w:style>
  <w:style w:type="character" w:customStyle="1" w:styleId="WW8Num15z1">
    <w:name w:val="WW8Num15z1"/>
    <w:rsid w:val="00973FD9"/>
  </w:style>
  <w:style w:type="character" w:customStyle="1" w:styleId="WW8Num15z2">
    <w:name w:val="WW8Num15z2"/>
    <w:rsid w:val="00973FD9"/>
  </w:style>
  <w:style w:type="character" w:customStyle="1" w:styleId="WW8Num15z3">
    <w:name w:val="WW8Num15z3"/>
    <w:rsid w:val="00973FD9"/>
  </w:style>
  <w:style w:type="character" w:customStyle="1" w:styleId="WW8Num15z4">
    <w:name w:val="WW8Num15z4"/>
    <w:rsid w:val="00973FD9"/>
  </w:style>
  <w:style w:type="character" w:customStyle="1" w:styleId="WW8Num15z5">
    <w:name w:val="WW8Num15z5"/>
    <w:rsid w:val="00973FD9"/>
  </w:style>
  <w:style w:type="character" w:customStyle="1" w:styleId="WW8Num15z6">
    <w:name w:val="WW8Num15z6"/>
    <w:rsid w:val="00973FD9"/>
  </w:style>
  <w:style w:type="character" w:customStyle="1" w:styleId="WW8Num15z7">
    <w:name w:val="WW8Num15z7"/>
    <w:rsid w:val="00973FD9"/>
  </w:style>
  <w:style w:type="character" w:customStyle="1" w:styleId="WW8Num15z8">
    <w:name w:val="WW8Num15z8"/>
    <w:rsid w:val="00973FD9"/>
  </w:style>
  <w:style w:type="character" w:customStyle="1" w:styleId="WW8Num16z0">
    <w:name w:val="WW8Num16z0"/>
    <w:rsid w:val="00973FD9"/>
    <w:rPr>
      <w:rFonts w:cs="Times New Roman"/>
    </w:rPr>
  </w:style>
  <w:style w:type="character" w:customStyle="1" w:styleId="WW8Num17z0">
    <w:name w:val="WW8Num17z0"/>
    <w:rsid w:val="00973FD9"/>
    <w:rPr>
      <w:rFonts w:cs="Times New Roman" w:hint="default"/>
      <w:b/>
      <w:bCs/>
      <w:strike w:val="0"/>
      <w:dstrike w:val="0"/>
      <w:sz w:val="24"/>
      <w:szCs w:val="24"/>
    </w:rPr>
  </w:style>
  <w:style w:type="character" w:customStyle="1" w:styleId="WW8Num18z0">
    <w:name w:val="WW8Num18z0"/>
    <w:rsid w:val="00973FD9"/>
  </w:style>
  <w:style w:type="character" w:customStyle="1" w:styleId="WW8Num18z1">
    <w:name w:val="WW8Num18z1"/>
    <w:rsid w:val="00973FD9"/>
  </w:style>
  <w:style w:type="character" w:customStyle="1" w:styleId="WW8Num18z2">
    <w:name w:val="WW8Num18z2"/>
    <w:rsid w:val="00973FD9"/>
  </w:style>
  <w:style w:type="character" w:customStyle="1" w:styleId="WW8Num18z3">
    <w:name w:val="WW8Num18z3"/>
    <w:rsid w:val="00973FD9"/>
  </w:style>
  <w:style w:type="character" w:customStyle="1" w:styleId="WW8Num18z4">
    <w:name w:val="WW8Num18z4"/>
    <w:rsid w:val="00973FD9"/>
  </w:style>
  <w:style w:type="character" w:customStyle="1" w:styleId="WW8Num18z5">
    <w:name w:val="WW8Num18z5"/>
    <w:rsid w:val="00973FD9"/>
  </w:style>
  <w:style w:type="character" w:customStyle="1" w:styleId="WW8Num18z6">
    <w:name w:val="WW8Num18z6"/>
    <w:rsid w:val="00973FD9"/>
  </w:style>
  <w:style w:type="character" w:customStyle="1" w:styleId="WW8Num18z7">
    <w:name w:val="WW8Num18z7"/>
    <w:rsid w:val="00973FD9"/>
  </w:style>
  <w:style w:type="character" w:customStyle="1" w:styleId="WW8Num18z8">
    <w:name w:val="WW8Num18z8"/>
    <w:rsid w:val="00973FD9"/>
  </w:style>
  <w:style w:type="character" w:customStyle="1" w:styleId="WW8Num19z0">
    <w:name w:val="WW8Num19z0"/>
    <w:rsid w:val="00973FD9"/>
  </w:style>
  <w:style w:type="character" w:customStyle="1" w:styleId="WW8Num19z1">
    <w:name w:val="WW8Num19z1"/>
    <w:rsid w:val="00973FD9"/>
  </w:style>
  <w:style w:type="character" w:customStyle="1" w:styleId="WW8Num19z2">
    <w:name w:val="WW8Num19z2"/>
    <w:rsid w:val="00973FD9"/>
  </w:style>
  <w:style w:type="character" w:customStyle="1" w:styleId="WW8Num19z3">
    <w:name w:val="WW8Num19z3"/>
    <w:rsid w:val="00973FD9"/>
  </w:style>
  <w:style w:type="character" w:customStyle="1" w:styleId="WW8Num19z4">
    <w:name w:val="WW8Num19z4"/>
    <w:rsid w:val="00973FD9"/>
  </w:style>
  <w:style w:type="character" w:customStyle="1" w:styleId="WW8Num19z5">
    <w:name w:val="WW8Num19z5"/>
    <w:rsid w:val="00973FD9"/>
  </w:style>
  <w:style w:type="character" w:customStyle="1" w:styleId="WW8Num19z6">
    <w:name w:val="WW8Num19z6"/>
    <w:rsid w:val="00973FD9"/>
  </w:style>
  <w:style w:type="character" w:customStyle="1" w:styleId="WW8Num19z7">
    <w:name w:val="WW8Num19z7"/>
    <w:rsid w:val="00973FD9"/>
  </w:style>
  <w:style w:type="character" w:customStyle="1" w:styleId="WW8Num19z8">
    <w:name w:val="WW8Num19z8"/>
    <w:rsid w:val="00973FD9"/>
  </w:style>
  <w:style w:type="character" w:customStyle="1" w:styleId="WW8Num20z0">
    <w:name w:val="WW8Num20z0"/>
    <w:rsid w:val="00973FD9"/>
  </w:style>
  <w:style w:type="character" w:customStyle="1" w:styleId="WW8Num20z1">
    <w:name w:val="WW8Num20z1"/>
    <w:rsid w:val="00973FD9"/>
  </w:style>
  <w:style w:type="character" w:customStyle="1" w:styleId="WW8Num20z2">
    <w:name w:val="WW8Num20z2"/>
    <w:rsid w:val="00973FD9"/>
  </w:style>
  <w:style w:type="character" w:customStyle="1" w:styleId="WW8Num20z3">
    <w:name w:val="WW8Num20z3"/>
    <w:rsid w:val="00973FD9"/>
  </w:style>
  <w:style w:type="character" w:customStyle="1" w:styleId="WW8Num20z4">
    <w:name w:val="WW8Num20z4"/>
    <w:rsid w:val="00973FD9"/>
  </w:style>
  <w:style w:type="character" w:customStyle="1" w:styleId="WW8Num20z5">
    <w:name w:val="WW8Num20z5"/>
    <w:rsid w:val="00973FD9"/>
  </w:style>
  <w:style w:type="character" w:customStyle="1" w:styleId="WW8Num20z6">
    <w:name w:val="WW8Num20z6"/>
    <w:rsid w:val="00973FD9"/>
  </w:style>
  <w:style w:type="character" w:customStyle="1" w:styleId="WW8Num20z7">
    <w:name w:val="WW8Num20z7"/>
    <w:rsid w:val="00973FD9"/>
  </w:style>
  <w:style w:type="character" w:customStyle="1" w:styleId="WW8Num20z8">
    <w:name w:val="WW8Num20z8"/>
    <w:rsid w:val="00973FD9"/>
  </w:style>
  <w:style w:type="character" w:customStyle="1" w:styleId="WW8Num21z0">
    <w:name w:val="WW8Num21z0"/>
    <w:rsid w:val="00973FD9"/>
  </w:style>
  <w:style w:type="character" w:customStyle="1" w:styleId="WW8Num21z1">
    <w:name w:val="WW8Num21z1"/>
    <w:rsid w:val="00973FD9"/>
  </w:style>
  <w:style w:type="character" w:customStyle="1" w:styleId="WW8Num21z2">
    <w:name w:val="WW8Num21z2"/>
    <w:rsid w:val="00973FD9"/>
  </w:style>
  <w:style w:type="character" w:customStyle="1" w:styleId="WW8Num21z3">
    <w:name w:val="WW8Num21z3"/>
    <w:rsid w:val="00973FD9"/>
  </w:style>
  <w:style w:type="character" w:customStyle="1" w:styleId="WW8Num21z4">
    <w:name w:val="WW8Num21z4"/>
    <w:rsid w:val="00973FD9"/>
  </w:style>
  <w:style w:type="character" w:customStyle="1" w:styleId="WW8Num21z5">
    <w:name w:val="WW8Num21z5"/>
    <w:rsid w:val="00973FD9"/>
  </w:style>
  <w:style w:type="character" w:customStyle="1" w:styleId="WW8Num21z6">
    <w:name w:val="WW8Num21z6"/>
    <w:rsid w:val="00973FD9"/>
  </w:style>
  <w:style w:type="character" w:customStyle="1" w:styleId="WW8Num21z7">
    <w:name w:val="WW8Num21z7"/>
    <w:rsid w:val="00973FD9"/>
  </w:style>
  <w:style w:type="character" w:customStyle="1" w:styleId="WW8Num21z8">
    <w:name w:val="WW8Num21z8"/>
    <w:rsid w:val="00973FD9"/>
  </w:style>
  <w:style w:type="character" w:customStyle="1" w:styleId="WW8Num22z0">
    <w:name w:val="WW8Num22z0"/>
    <w:rsid w:val="00973FD9"/>
  </w:style>
  <w:style w:type="character" w:customStyle="1" w:styleId="WW8Num22z1">
    <w:name w:val="WW8Num22z1"/>
    <w:rsid w:val="00973FD9"/>
  </w:style>
  <w:style w:type="character" w:customStyle="1" w:styleId="WW8Num22z2">
    <w:name w:val="WW8Num22z2"/>
    <w:rsid w:val="00973FD9"/>
  </w:style>
  <w:style w:type="character" w:customStyle="1" w:styleId="WW8Num22z3">
    <w:name w:val="WW8Num22z3"/>
    <w:rsid w:val="00973FD9"/>
  </w:style>
  <w:style w:type="character" w:customStyle="1" w:styleId="WW8Num22z4">
    <w:name w:val="WW8Num22z4"/>
    <w:rsid w:val="00973FD9"/>
  </w:style>
  <w:style w:type="character" w:customStyle="1" w:styleId="WW8Num22z5">
    <w:name w:val="WW8Num22z5"/>
    <w:rsid w:val="00973FD9"/>
  </w:style>
  <w:style w:type="character" w:customStyle="1" w:styleId="WW8Num22z6">
    <w:name w:val="WW8Num22z6"/>
    <w:rsid w:val="00973FD9"/>
  </w:style>
  <w:style w:type="character" w:customStyle="1" w:styleId="WW8Num22z7">
    <w:name w:val="WW8Num22z7"/>
    <w:rsid w:val="00973FD9"/>
  </w:style>
  <w:style w:type="character" w:customStyle="1" w:styleId="WW8Num22z8">
    <w:name w:val="WW8Num22z8"/>
    <w:rsid w:val="00973FD9"/>
  </w:style>
  <w:style w:type="character" w:customStyle="1" w:styleId="WW8Num23z0">
    <w:name w:val="WW8Num23z0"/>
    <w:rsid w:val="00973FD9"/>
  </w:style>
  <w:style w:type="character" w:customStyle="1" w:styleId="WW8Num23z1">
    <w:name w:val="WW8Num23z1"/>
    <w:rsid w:val="00973FD9"/>
  </w:style>
  <w:style w:type="character" w:customStyle="1" w:styleId="WW8Num23z2">
    <w:name w:val="WW8Num23z2"/>
    <w:rsid w:val="00973FD9"/>
  </w:style>
  <w:style w:type="character" w:customStyle="1" w:styleId="WW8Num23z3">
    <w:name w:val="WW8Num23z3"/>
    <w:rsid w:val="00973FD9"/>
  </w:style>
  <w:style w:type="character" w:customStyle="1" w:styleId="WW8Num23z4">
    <w:name w:val="WW8Num23z4"/>
    <w:rsid w:val="00973FD9"/>
  </w:style>
  <w:style w:type="character" w:customStyle="1" w:styleId="WW8Num23z5">
    <w:name w:val="WW8Num23z5"/>
    <w:rsid w:val="00973FD9"/>
  </w:style>
  <w:style w:type="character" w:customStyle="1" w:styleId="WW8Num23z6">
    <w:name w:val="WW8Num23z6"/>
    <w:rsid w:val="00973FD9"/>
  </w:style>
  <w:style w:type="character" w:customStyle="1" w:styleId="WW8Num23z7">
    <w:name w:val="WW8Num23z7"/>
    <w:rsid w:val="00973FD9"/>
  </w:style>
  <w:style w:type="character" w:customStyle="1" w:styleId="WW8Num23z8">
    <w:name w:val="WW8Num23z8"/>
    <w:rsid w:val="00973FD9"/>
  </w:style>
  <w:style w:type="character" w:customStyle="1" w:styleId="WW8Num24z0">
    <w:name w:val="WW8Num24z0"/>
    <w:rsid w:val="00973FD9"/>
  </w:style>
  <w:style w:type="character" w:customStyle="1" w:styleId="WW8Num24z1">
    <w:name w:val="WW8Num24z1"/>
    <w:rsid w:val="00973FD9"/>
  </w:style>
  <w:style w:type="character" w:customStyle="1" w:styleId="WW8Num24z2">
    <w:name w:val="WW8Num24z2"/>
    <w:rsid w:val="00973FD9"/>
  </w:style>
  <w:style w:type="character" w:customStyle="1" w:styleId="WW8Num24z3">
    <w:name w:val="WW8Num24z3"/>
    <w:rsid w:val="00973FD9"/>
  </w:style>
  <w:style w:type="character" w:customStyle="1" w:styleId="WW8Num24z4">
    <w:name w:val="WW8Num24z4"/>
    <w:rsid w:val="00973FD9"/>
  </w:style>
  <w:style w:type="character" w:customStyle="1" w:styleId="WW8Num24z5">
    <w:name w:val="WW8Num24z5"/>
    <w:rsid w:val="00973FD9"/>
  </w:style>
  <w:style w:type="character" w:customStyle="1" w:styleId="WW8Num24z6">
    <w:name w:val="WW8Num24z6"/>
    <w:rsid w:val="00973FD9"/>
  </w:style>
  <w:style w:type="character" w:customStyle="1" w:styleId="WW8Num24z7">
    <w:name w:val="WW8Num24z7"/>
    <w:rsid w:val="00973FD9"/>
  </w:style>
  <w:style w:type="character" w:customStyle="1" w:styleId="WW8Num24z8">
    <w:name w:val="WW8Num24z8"/>
    <w:rsid w:val="00973FD9"/>
  </w:style>
  <w:style w:type="character" w:customStyle="1" w:styleId="WW8Num25z0">
    <w:name w:val="WW8Num25z0"/>
    <w:rsid w:val="00973FD9"/>
    <w:rPr>
      <w:rFonts w:cs="Times New Roman"/>
    </w:rPr>
  </w:style>
  <w:style w:type="character" w:customStyle="1" w:styleId="WW8Num26z0">
    <w:name w:val="WW8Num26z0"/>
    <w:rsid w:val="00973FD9"/>
  </w:style>
  <w:style w:type="character" w:customStyle="1" w:styleId="WW8Num26z1">
    <w:name w:val="WW8Num26z1"/>
    <w:rsid w:val="00973FD9"/>
  </w:style>
  <w:style w:type="character" w:customStyle="1" w:styleId="WW8Num26z2">
    <w:name w:val="WW8Num26z2"/>
    <w:rsid w:val="00973FD9"/>
  </w:style>
  <w:style w:type="character" w:customStyle="1" w:styleId="WW8Num26z3">
    <w:name w:val="WW8Num26z3"/>
    <w:rsid w:val="00973FD9"/>
  </w:style>
  <w:style w:type="character" w:customStyle="1" w:styleId="WW8Num26z4">
    <w:name w:val="WW8Num26z4"/>
    <w:rsid w:val="00973FD9"/>
  </w:style>
  <w:style w:type="character" w:customStyle="1" w:styleId="WW8Num26z5">
    <w:name w:val="WW8Num26z5"/>
    <w:rsid w:val="00973FD9"/>
  </w:style>
  <w:style w:type="character" w:customStyle="1" w:styleId="WW8Num26z6">
    <w:name w:val="WW8Num26z6"/>
    <w:rsid w:val="00973FD9"/>
  </w:style>
  <w:style w:type="character" w:customStyle="1" w:styleId="WW8Num26z7">
    <w:name w:val="WW8Num26z7"/>
    <w:rsid w:val="00973FD9"/>
  </w:style>
  <w:style w:type="character" w:customStyle="1" w:styleId="WW8Num26z8">
    <w:name w:val="WW8Num26z8"/>
    <w:rsid w:val="00973FD9"/>
  </w:style>
  <w:style w:type="character" w:customStyle="1" w:styleId="WW8Num27z0">
    <w:name w:val="WW8Num27z0"/>
    <w:rsid w:val="00973FD9"/>
    <w:rPr>
      <w:rFonts w:ascii="Symbol" w:hAnsi="Symbol" w:cs="Symbol"/>
      <w:color w:val="000000"/>
    </w:rPr>
  </w:style>
  <w:style w:type="character" w:customStyle="1" w:styleId="WW8Num27z2">
    <w:name w:val="WW8Num27z2"/>
    <w:rsid w:val="00973FD9"/>
    <w:rPr>
      <w:rFonts w:ascii="Wingdings" w:hAnsi="Wingdings" w:cs="Wingdings"/>
    </w:rPr>
  </w:style>
  <w:style w:type="character" w:customStyle="1" w:styleId="WW8Num27z4">
    <w:name w:val="WW8Num27z4"/>
    <w:rsid w:val="00973FD9"/>
    <w:rPr>
      <w:rFonts w:ascii="Courier New" w:hAnsi="Courier New" w:cs="Courier New"/>
    </w:rPr>
  </w:style>
  <w:style w:type="character" w:customStyle="1" w:styleId="WW8Num28z0">
    <w:name w:val="WW8Num28z0"/>
    <w:rsid w:val="00973FD9"/>
    <w:rPr>
      <w:rFonts w:ascii="Symbol" w:hAnsi="Symbol" w:cs="Symbol"/>
    </w:rPr>
  </w:style>
  <w:style w:type="character" w:customStyle="1" w:styleId="WW8Num28z1">
    <w:name w:val="WW8Num28z1"/>
    <w:rsid w:val="00973FD9"/>
    <w:rPr>
      <w:rFonts w:cs="Calibri"/>
    </w:rPr>
  </w:style>
  <w:style w:type="character" w:customStyle="1" w:styleId="WW8Num28z2">
    <w:name w:val="WW8Num28z2"/>
    <w:rsid w:val="00973FD9"/>
    <w:rPr>
      <w:rFonts w:ascii="Wingdings" w:hAnsi="Wingdings" w:cs="Wingdings"/>
    </w:rPr>
  </w:style>
  <w:style w:type="character" w:customStyle="1" w:styleId="WW8Num28z4">
    <w:name w:val="WW8Num28z4"/>
    <w:rsid w:val="00973FD9"/>
    <w:rPr>
      <w:rFonts w:ascii="Courier New" w:hAnsi="Courier New" w:cs="Courier New"/>
    </w:rPr>
  </w:style>
  <w:style w:type="character" w:customStyle="1" w:styleId="WW8Num29z0">
    <w:name w:val="WW8Num29z0"/>
    <w:rsid w:val="00973FD9"/>
    <w:rPr>
      <w:rFonts w:cs="Times New Roman"/>
    </w:rPr>
  </w:style>
  <w:style w:type="character" w:customStyle="1" w:styleId="WW8Num30z0">
    <w:name w:val="WW8Num30z0"/>
    <w:rsid w:val="00973FD9"/>
    <w:rPr>
      <w:rFonts w:hint="default"/>
    </w:rPr>
  </w:style>
  <w:style w:type="character" w:customStyle="1" w:styleId="WW8Num31z0">
    <w:name w:val="WW8Num31z0"/>
    <w:rsid w:val="00973FD9"/>
    <w:rPr>
      <w:rFonts w:ascii="Symbol" w:hAnsi="Symbol" w:cs="Symbol"/>
      <w:color w:val="000000"/>
      <w:lang w:val="en-US" w:eastAsia="pl-PL"/>
    </w:rPr>
  </w:style>
  <w:style w:type="character" w:customStyle="1" w:styleId="WW8Num31z1">
    <w:name w:val="WW8Num31z1"/>
    <w:rsid w:val="00973FD9"/>
    <w:rPr>
      <w:rFonts w:ascii="Courier New" w:hAnsi="Courier New" w:cs="Courier New"/>
    </w:rPr>
  </w:style>
  <w:style w:type="character" w:customStyle="1" w:styleId="WW8Num31z2">
    <w:name w:val="WW8Num31z2"/>
    <w:rsid w:val="00973FD9"/>
    <w:rPr>
      <w:rFonts w:ascii="Wingdings" w:hAnsi="Wingdings" w:cs="Wingdings"/>
    </w:rPr>
  </w:style>
  <w:style w:type="character" w:customStyle="1" w:styleId="WW8Num32z0">
    <w:name w:val="WW8Num32z0"/>
    <w:rsid w:val="00973FD9"/>
  </w:style>
  <w:style w:type="character" w:customStyle="1" w:styleId="WW8Num32z1">
    <w:name w:val="WW8Num32z1"/>
    <w:rsid w:val="00973FD9"/>
  </w:style>
  <w:style w:type="character" w:customStyle="1" w:styleId="WW8Num32z2">
    <w:name w:val="WW8Num32z2"/>
    <w:rsid w:val="00973FD9"/>
  </w:style>
  <w:style w:type="character" w:customStyle="1" w:styleId="WW8Num32z3">
    <w:name w:val="WW8Num32z3"/>
    <w:rsid w:val="00973FD9"/>
  </w:style>
  <w:style w:type="character" w:customStyle="1" w:styleId="WW8Num32z4">
    <w:name w:val="WW8Num32z4"/>
    <w:rsid w:val="00973FD9"/>
  </w:style>
  <w:style w:type="character" w:customStyle="1" w:styleId="WW8Num32z5">
    <w:name w:val="WW8Num32z5"/>
    <w:rsid w:val="00973FD9"/>
  </w:style>
  <w:style w:type="character" w:customStyle="1" w:styleId="WW8Num32z6">
    <w:name w:val="WW8Num32z6"/>
    <w:rsid w:val="00973FD9"/>
  </w:style>
  <w:style w:type="character" w:customStyle="1" w:styleId="WW8Num32z7">
    <w:name w:val="WW8Num32z7"/>
    <w:rsid w:val="00973FD9"/>
  </w:style>
  <w:style w:type="character" w:customStyle="1" w:styleId="WW8Num32z8">
    <w:name w:val="WW8Num32z8"/>
    <w:rsid w:val="00973FD9"/>
  </w:style>
  <w:style w:type="character" w:customStyle="1" w:styleId="WW8Num33z0">
    <w:name w:val="WW8Num33z0"/>
    <w:rsid w:val="00973FD9"/>
  </w:style>
  <w:style w:type="character" w:customStyle="1" w:styleId="WW8Num33z1">
    <w:name w:val="WW8Num33z1"/>
    <w:rsid w:val="00973FD9"/>
  </w:style>
  <w:style w:type="character" w:customStyle="1" w:styleId="WW8Num33z2">
    <w:name w:val="WW8Num33z2"/>
    <w:rsid w:val="00973FD9"/>
  </w:style>
  <w:style w:type="character" w:customStyle="1" w:styleId="WW8Num33z3">
    <w:name w:val="WW8Num33z3"/>
    <w:rsid w:val="00973FD9"/>
  </w:style>
  <w:style w:type="character" w:customStyle="1" w:styleId="WW8Num33z4">
    <w:name w:val="WW8Num33z4"/>
    <w:rsid w:val="00973FD9"/>
  </w:style>
  <w:style w:type="character" w:customStyle="1" w:styleId="WW8Num33z5">
    <w:name w:val="WW8Num33z5"/>
    <w:rsid w:val="00973FD9"/>
  </w:style>
  <w:style w:type="character" w:customStyle="1" w:styleId="WW8Num33z6">
    <w:name w:val="WW8Num33z6"/>
    <w:rsid w:val="00973FD9"/>
  </w:style>
  <w:style w:type="character" w:customStyle="1" w:styleId="WW8Num33z7">
    <w:name w:val="WW8Num33z7"/>
    <w:rsid w:val="00973FD9"/>
  </w:style>
  <w:style w:type="character" w:customStyle="1" w:styleId="WW8Num33z8">
    <w:name w:val="WW8Num33z8"/>
    <w:rsid w:val="00973FD9"/>
  </w:style>
  <w:style w:type="character" w:customStyle="1" w:styleId="WW8Num34z0">
    <w:name w:val="WW8Num34z0"/>
    <w:rsid w:val="00973FD9"/>
  </w:style>
  <w:style w:type="character" w:customStyle="1" w:styleId="WW8Num34z1">
    <w:name w:val="WW8Num34z1"/>
    <w:rsid w:val="00973FD9"/>
  </w:style>
  <w:style w:type="character" w:customStyle="1" w:styleId="WW8Num34z2">
    <w:name w:val="WW8Num34z2"/>
    <w:rsid w:val="00973FD9"/>
  </w:style>
  <w:style w:type="character" w:customStyle="1" w:styleId="WW8Num34z3">
    <w:name w:val="WW8Num34z3"/>
    <w:rsid w:val="00973FD9"/>
  </w:style>
  <w:style w:type="character" w:customStyle="1" w:styleId="WW8Num34z4">
    <w:name w:val="WW8Num34z4"/>
    <w:rsid w:val="00973FD9"/>
  </w:style>
  <w:style w:type="character" w:customStyle="1" w:styleId="WW8Num34z5">
    <w:name w:val="WW8Num34z5"/>
    <w:rsid w:val="00973FD9"/>
  </w:style>
  <w:style w:type="character" w:customStyle="1" w:styleId="WW8Num34z6">
    <w:name w:val="WW8Num34z6"/>
    <w:rsid w:val="00973FD9"/>
  </w:style>
  <w:style w:type="character" w:customStyle="1" w:styleId="WW8Num34z7">
    <w:name w:val="WW8Num34z7"/>
    <w:rsid w:val="00973FD9"/>
  </w:style>
  <w:style w:type="character" w:customStyle="1" w:styleId="WW8Num34z8">
    <w:name w:val="WW8Num34z8"/>
    <w:rsid w:val="00973FD9"/>
  </w:style>
  <w:style w:type="character" w:customStyle="1" w:styleId="WW8Num35z0">
    <w:name w:val="WW8Num35z0"/>
    <w:rsid w:val="00973FD9"/>
  </w:style>
  <w:style w:type="character" w:customStyle="1" w:styleId="WW8Num35z1">
    <w:name w:val="WW8Num35z1"/>
    <w:rsid w:val="00973FD9"/>
  </w:style>
  <w:style w:type="character" w:customStyle="1" w:styleId="WW8Num35z2">
    <w:name w:val="WW8Num35z2"/>
    <w:rsid w:val="00973FD9"/>
  </w:style>
  <w:style w:type="character" w:customStyle="1" w:styleId="WW8Num35z3">
    <w:name w:val="WW8Num35z3"/>
    <w:rsid w:val="00973FD9"/>
  </w:style>
  <w:style w:type="character" w:customStyle="1" w:styleId="WW8Num35z4">
    <w:name w:val="WW8Num35z4"/>
    <w:rsid w:val="00973FD9"/>
  </w:style>
  <w:style w:type="character" w:customStyle="1" w:styleId="WW8Num35z5">
    <w:name w:val="WW8Num35z5"/>
    <w:rsid w:val="00973FD9"/>
  </w:style>
  <w:style w:type="character" w:customStyle="1" w:styleId="WW8Num35z6">
    <w:name w:val="WW8Num35z6"/>
    <w:rsid w:val="00973FD9"/>
  </w:style>
  <w:style w:type="character" w:customStyle="1" w:styleId="WW8Num35z7">
    <w:name w:val="WW8Num35z7"/>
    <w:rsid w:val="00973FD9"/>
  </w:style>
  <w:style w:type="character" w:customStyle="1" w:styleId="WW8Num35z8">
    <w:name w:val="WW8Num35z8"/>
    <w:rsid w:val="00973FD9"/>
  </w:style>
  <w:style w:type="character" w:customStyle="1" w:styleId="WW8Num36z0">
    <w:name w:val="WW8Num36z0"/>
    <w:rsid w:val="00973FD9"/>
  </w:style>
  <w:style w:type="character" w:customStyle="1" w:styleId="WW8Num36z1">
    <w:name w:val="WW8Num36z1"/>
    <w:rsid w:val="00973FD9"/>
  </w:style>
  <w:style w:type="character" w:customStyle="1" w:styleId="WW8Num36z2">
    <w:name w:val="WW8Num36z2"/>
    <w:rsid w:val="00973FD9"/>
  </w:style>
  <w:style w:type="character" w:customStyle="1" w:styleId="WW8Num36z3">
    <w:name w:val="WW8Num36z3"/>
    <w:rsid w:val="00973FD9"/>
  </w:style>
  <w:style w:type="character" w:customStyle="1" w:styleId="WW8Num36z4">
    <w:name w:val="WW8Num36z4"/>
    <w:rsid w:val="00973FD9"/>
  </w:style>
  <w:style w:type="character" w:customStyle="1" w:styleId="WW8Num36z5">
    <w:name w:val="WW8Num36z5"/>
    <w:rsid w:val="00973FD9"/>
  </w:style>
  <w:style w:type="character" w:customStyle="1" w:styleId="WW8Num36z6">
    <w:name w:val="WW8Num36z6"/>
    <w:rsid w:val="00973FD9"/>
  </w:style>
  <w:style w:type="character" w:customStyle="1" w:styleId="WW8Num36z7">
    <w:name w:val="WW8Num36z7"/>
    <w:rsid w:val="00973FD9"/>
  </w:style>
  <w:style w:type="character" w:customStyle="1" w:styleId="WW8Num36z8">
    <w:name w:val="WW8Num36z8"/>
    <w:rsid w:val="00973FD9"/>
  </w:style>
  <w:style w:type="character" w:customStyle="1" w:styleId="WW8Num37z0">
    <w:name w:val="WW8Num37z0"/>
    <w:rsid w:val="00973FD9"/>
    <w:rPr>
      <w:rFonts w:ascii="Calibri" w:hAnsi="Calibri" w:cs="Calibri"/>
      <w:b/>
      <w:bCs/>
      <w:iCs/>
      <w:color w:val="000000"/>
      <w:sz w:val="24"/>
      <w:szCs w:val="24"/>
      <w:lang w:eastAsia="pl-PL"/>
    </w:rPr>
  </w:style>
  <w:style w:type="character" w:customStyle="1" w:styleId="WW8Num38z0">
    <w:name w:val="WW8Num38z0"/>
    <w:rsid w:val="00973FD9"/>
    <w:rPr>
      <w:rFonts w:ascii="Symbol" w:hAnsi="Symbol" w:cs="Symbol"/>
    </w:rPr>
  </w:style>
  <w:style w:type="character" w:customStyle="1" w:styleId="WW8Num38z1">
    <w:name w:val="WW8Num38z1"/>
    <w:rsid w:val="00973FD9"/>
    <w:rPr>
      <w:rFonts w:ascii="Courier New" w:hAnsi="Courier New" w:cs="Courier New"/>
    </w:rPr>
  </w:style>
  <w:style w:type="character" w:customStyle="1" w:styleId="WW8Num38z2">
    <w:name w:val="WW8Num38z2"/>
    <w:rsid w:val="00973FD9"/>
    <w:rPr>
      <w:rFonts w:ascii="Wingdings" w:hAnsi="Wingdings" w:cs="Wingdings"/>
    </w:rPr>
  </w:style>
  <w:style w:type="character" w:customStyle="1" w:styleId="WW8Num39z0">
    <w:name w:val="WW8Num39z0"/>
    <w:rsid w:val="00973FD9"/>
  </w:style>
  <w:style w:type="character" w:customStyle="1" w:styleId="WW8Num39z1">
    <w:name w:val="WW8Num39z1"/>
    <w:rsid w:val="00973FD9"/>
  </w:style>
  <w:style w:type="character" w:customStyle="1" w:styleId="WW8Num39z2">
    <w:name w:val="WW8Num39z2"/>
    <w:rsid w:val="00973FD9"/>
  </w:style>
  <w:style w:type="character" w:customStyle="1" w:styleId="WW8Num39z3">
    <w:name w:val="WW8Num39z3"/>
    <w:rsid w:val="00973FD9"/>
  </w:style>
  <w:style w:type="character" w:customStyle="1" w:styleId="WW8Num39z4">
    <w:name w:val="WW8Num39z4"/>
    <w:rsid w:val="00973FD9"/>
  </w:style>
  <w:style w:type="character" w:customStyle="1" w:styleId="WW8Num39z5">
    <w:name w:val="WW8Num39z5"/>
    <w:rsid w:val="00973FD9"/>
  </w:style>
  <w:style w:type="character" w:customStyle="1" w:styleId="WW8Num39z6">
    <w:name w:val="WW8Num39z6"/>
    <w:rsid w:val="00973FD9"/>
  </w:style>
  <w:style w:type="character" w:customStyle="1" w:styleId="WW8Num39z7">
    <w:name w:val="WW8Num39z7"/>
    <w:rsid w:val="00973FD9"/>
  </w:style>
  <w:style w:type="character" w:customStyle="1" w:styleId="WW8Num39z8">
    <w:name w:val="WW8Num39z8"/>
    <w:rsid w:val="00973FD9"/>
  </w:style>
  <w:style w:type="character" w:customStyle="1" w:styleId="WW8Num40z0">
    <w:name w:val="WW8Num40z0"/>
    <w:rsid w:val="00973FD9"/>
    <w:rPr>
      <w:rFonts w:cs="Times New Roman" w:hint="default"/>
      <w:b/>
      <w:bCs/>
      <w:sz w:val="24"/>
    </w:rPr>
  </w:style>
  <w:style w:type="character" w:customStyle="1" w:styleId="WW8Num40z1">
    <w:name w:val="WW8Num40z1"/>
    <w:rsid w:val="00973FD9"/>
  </w:style>
  <w:style w:type="character" w:customStyle="1" w:styleId="WW8Num40z2">
    <w:name w:val="WW8Num40z2"/>
    <w:rsid w:val="00973FD9"/>
    <w:rPr>
      <w:rFonts w:cs="Times New Roman"/>
    </w:rPr>
  </w:style>
  <w:style w:type="character" w:customStyle="1" w:styleId="WW8Num40z3">
    <w:name w:val="WW8Num40z3"/>
    <w:rsid w:val="00973FD9"/>
    <w:rPr>
      <w:rFonts w:cs="Times New Roman" w:hint="default"/>
      <w:b w:val="0"/>
      <w:bCs/>
      <w:strike w:val="0"/>
      <w:dstrike w:val="0"/>
      <w:sz w:val="24"/>
    </w:rPr>
  </w:style>
  <w:style w:type="character" w:customStyle="1" w:styleId="WW8Num40z4">
    <w:name w:val="WW8Num40z4"/>
    <w:rsid w:val="00973FD9"/>
  </w:style>
  <w:style w:type="character" w:customStyle="1" w:styleId="WW8Num40z7">
    <w:name w:val="WW8Num40z7"/>
    <w:rsid w:val="00973FD9"/>
    <w:rPr>
      <w:rFonts w:ascii="Calibri" w:hAnsi="Calibri" w:cs="Times New Roman"/>
      <w:b w:val="0"/>
      <w:bCs w:val="0"/>
      <w:color w:val="000000"/>
      <w:lang w:val="pl-PL"/>
    </w:rPr>
  </w:style>
  <w:style w:type="character" w:customStyle="1" w:styleId="WW8Num41z0">
    <w:name w:val="WW8Num41z0"/>
    <w:rsid w:val="00973FD9"/>
    <w:rPr>
      <w:rFonts w:cs="Times New Roman"/>
    </w:rPr>
  </w:style>
  <w:style w:type="character" w:customStyle="1" w:styleId="WW8Num42z0">
    <w:name w:val="WW8Num42z0"/>
    <w:rsid w:val="00973FD9"/>
  </w:style>
  <w:style w:type="character" w:customStyle="1" w:styleId="WW8Num42z1">
    <w:name w:val="WW8Num42z1"/>
    <w:rsid w:val="00973FD9"/>
  </w:style>
  <w:style w:type="character" w:customStyle="1" w:styleId="WW8Num42z2">
    <w:name w:val="WW8Num42z2"/>
    <w:rsid w:val="00973FD9"/>
  </w:style>
  <w:style w:type="character" w:customStyle="1" w:styleId="WW8Num42z3">
    <w:name w:val="WW8Num42z3"/>
    <w:rsid w:val="00973FD9"/>
  </w:style>
  <w:style w:type="character" w:customStyle="1" w:styleId="WW8Num42z4">
    <w:name w:val="WW8Num42z4"/>
    <w:rsid w:val="00973FD9"/>
  </w:style>
  <w:style w:type="character" w:customStyle="1" w:styleId="WW8Num42z5">
    <w:name w:val="WW8Num42z5"/>
    <w:rsid w:val="00973FD9"/>
  </w:style>
  <w:style w:type="character" w:customStyle="1" w:styleId="WW8Num42z6">
    <w:name w:val="WW8Num42z6"/>
    <w:rsid w:val="00973FD9"/>
  </w:style>
  <w:style w:type="character" w:customStyle="1" w:styleId="WW8Num42z7">
    <w:name w:val="WW8Num42z7"/>
    <w:rsid w:val="00973FD9"/>
  </w:style>
  <w:style w:type="character" w:customStyle="1" w:styleId="WW8Num42z8">
    <w:name w:val="WW8Num42z8"/>
    <w:rsid w:val="00973FD9"/>
  </w:style>
  <w:style w:type="character" w:customStyle="1" w:styleId="WW8Num43z0">
    <w:name w:val="WW8Num43z0"/>
    <w:rsid w:val="00973FD9"/>
  </w:style>
  <w:style w:type="character" w:customStyle="1" w:styleId="WW8Num43z1">
    <w:name w:val="WW8Num43z1"/>
    <w:rsid w:val="00973FD9"/>
  </w:style>
  <w:style w:type="character" w:customStyle="1" w:styleId="WW8Num43z2">
    <w:name w:val="WW8Num43z2"/>
    <w:rsid w:val="00973FD9"/>
  </w:style>
  <w:style w:type="character" w:customStyle="1" w:styleId="WW8Num43z3">
    <w:name w:val="WW8Num43z3"/>
    <w:rsid w:val="00973FD9"/>
  </w:style>
  <w:style w:type="character" w:customStyle="1" w:styleId="WW8Num43z4">
    <w:name w:val="WW8Num43z4"/>
    <w:rsid w:val="00973FD9"/>
  </w:style>
  <w:style w:type="character" w:customStyle="1" w:styleId="WW8Num43z5">
    <w:name w:val="WW8Num43z5"/>
    <w:rsid w:val="00973FD9"/>
  </w:style>
  <w:style w:type="character" w:customStyle="1" w:styleId="WW8Num43z6">
    <w:name w:val="WW8Num43z6"/>
    <w:rsid w:val="00973FD9"/>
  </w:style>
  <w:style w:type="character" w:customStyle="1" w:styleId="WW8Num43z7">
    <w:name w:val="WW8Num43z7"/>
    <w:rsid w:val="00973FD9"/>
  </w:style>
  <w:style w:type="character" w:customStyle="1" w:styleId="WW8Num43z8">
    <w:name w:val="WW8Num43z8"/>
    <w:rsid w:val="00973FD9"/>
  </w:style>
  <w:style w:type="character" w:customStyle="1" w:styleId="WW8Num44z0">
    <w:name w:val="WW8Num44z0"/>
    <w:rsid w:val="00973FD9"/>
  </w:style>
  <w:style w:type="character" w:customStyle="1" w:styleId="WW8Num44z1">
    <w:name w:val="WW8Num44z1"/>
    <w:rsid w:val="00973FD9"/>
  </w:style>
  <w:style w:type="character" w:customStyle="1" w:styleId="WW8Num44z2">
    <w:name w:val="WW8Num44z2"/>
    <w:rsid w:val="00973FD9"/>
  </w:style>
  <w:style w:type="character" w:customStyle="1" w:styleId="WW8Num44z3">
    <w:name w:val="WW8Num44z3"/>
    <w:rsid w:val="00973FD9"/>
  </w:style>
  <w:style w:type="character" w:customStyle="1" w:styleId="WW8Num44z4">
    <w:name w:val="WW8Num44z4"/>
    <w:rsid w:val="00973FD9"/>
  </w:style>
  <w:style w:type="character" w:customStyle="1" w:styleId="WW8Num44z5">
    <w:name w:val="WW8Num44z5"/>
    <w:rsid w:val="00973FD9"/>
  </w:style>
  <w:style w:type="character" w:customStyle="1" w:styleId="WW8Num44z6">
    <w:name w:val="WW8Num44z6"/>
    <w:rsid w:val="00973FD9"/>
  </w:style>
  <w:style w:type="character" w:customStyle="1" w:styleId="WW8Num44z7">
    <w:name w:val="WW8Num44z7"/>
    <w:rsid w:val="00973FD9"/>
  </w:style>
  <w:style w:type="character" w:customStyle="1" w:styleId="WW8Num44z8">
    <w:name w:val="WW8Num44z8"/>
    <w:rsid w:val="00973FD9"/>
  </w:style>
  <w:style w:type="character" w:customStyle="1" w:styleId="WW8Num45z0">
    <w:name w:val="WW8Num45z0"/>
    <w:rsid w:val="00973FD9"/>
  </w:style>
  <w:style w:type="character" w:customStyle="1" w:styleId="WW8Num45z1">
    <w:name w:val="WW8Num45z1"/>
    <w:rsid w:val="00973FD9"/>
  </w:style>
  <w:style w:type="character" w:customStyle="1" w:styleId="WW8Num45z2">
    <w:name w:val="WW8Num45z2"/>
    <w:rsid w:val="00973FD9"/>
  </w:style>
  <w:style w:type="character" w:customStyle="1" w:styleId="WW8Num45z3">
    <w:name w:val="WW8Num45z3"/>
    <w:rsid w:val="00973FD9"/>
  </w:style>
  <w:style w:type="character" w:customStyle="1" w:styleId="WW8Num45z4">
    <w:name w:val="WW8Num45z4"/>
    <w:rsid w:val="00973FD9"/>
  </w:style>
  <w:style w:type="character" w:customStyle="1" w:styleId="WW8Num45z5">
    <w:name w:val="WW8Num45z5"/>
    <w:rsid w:val="00973FD9"/>
  </w:style>
  <w:style w:type="character" w:customStyle="1" w:styleId="WW8Num45z6">
    <w:name w:val="WW8Num45z6"/>
    <w:rsid w:val="00973FD9"/>
  </w:style>
  <w:style w:type="character" w:customStyle="1" w:styleId="WW8Num45z7">
    <w:name w:val="WW8Num45z7"/>
    <w:rsid w:val="00973FD9"/>
  </w:style>
  <w:style w:type="character" w:customStyle="1" w:styleId="WW8Num45z8">
    <w:name w:val="WW8Num45z8"/>
    <w:rsid w:val="00973FD9"/>
  </w:style>
  <w:style w:type="character" w:customStyle="1" w:styleId="WW8Num46z0">
    <w:name w:val="WW8Num46z0"/>
    <w:rsid w:val="00973FD9"/>
    <w:rPr>
      <w:rFonts w:ascii="Calibri" w:hAnsi="Calibri" w:cs="Calibri" w:hint="default"/>
      <w:sz w:val="20"/>
      <w:szCs w:val="20"/>
    </w:rPr>
  </w:style>
  <w:style w:type="character" w:customStyle="1" w:styleId="WW8Num47z0">
    <w:name w:val="WW8Num47z0"/>
    <w:rsid w:val="00973FD9"/>
  </w:style>
  <w:style w:type="character" w:customStyle="1" w:styleId="WW8Num47z1">
    <w:name w:val="WW8Num47z1"/>
    <w:rsid w:val="00973FD9"/>
  </w:style>
  <w:style w:type="character" w:customStyle="1" w:styleId="WW8Num47z2">
    <w:name w:val="WW8Num47z2"/>
    <w:rsid w:val="00973FD9"/>
  </w:style>
  <w:style w:type="character" w:customStyle="1" w:styleId="WW8Num47z3">
    <w:name w:val="WW8Num47z3"/>
    <w:rsid w:val="00973FD9"/>
  </w:style>
  <w:style w:type="character" w:customStyle="1" w:styleId="WW8Num47z4">
    <w:name w:val="WW8Num47z4"/>
    <w:rsid w:val="00973FD9"/>
  </w:style>
  <w:style w:type="character" w:customStyle="1" w:styleId="WW8Num47z5">
    <w:name w:val="WW8Num47z5"/>
    <w:rsid w:val="00973FD9"/>
  </w:style>
  <w:style w:type="character" w:customStyle="1" w:styleId="WW8Num47z6">
    <w:name w:val="WW8Num47z6"/>
    <w:rsid w:val="00973FD9"/>
  </w:style>
  <w:style w:type="character" w:customStyle="1" w:styleId="WW8Num47z7">
    <w:name w:val="WW8Num47z7"/>
    <w:rsid w:val="00973FD9"/>
  </w:style>
  <w:style w:type="character" w:customStyle="1" w:styleId="WW8Num47z8">
    <w:name w:val="WW8Num47z8"/>
    <w:rsid w:val="00973FD9"/>
  </w:style>
  <w:style w:type="character" w:customStyle="1" w:styleId="WW8Num48z0">
    <w:name w:val="WW8Num48z0"/>
    <w:rsid w:val="00973FD9"/>
    <w:rPr>
      <w:rFonts w:ascii="Calibri" w:hAnsi="Calibri" w:cs="Calibri" w:hint="default"/>
    </w:rPr>
  </w:style>
  <w:style w:type="character" w:customStyle="1" w:styleId="WW8Num48z1">
    <w:name w:val="WW8Num48z1"/>
    <w:rsid w:val="00973FD9"/>
  </w:style>
  <w:style w:type="character" w:customStyle="1" w:styleId="WW8Num48z2">
    <w:name w:val="WW8Num48z2"/>
    <w:rsid w:val="00973FD9"/>
  </w:style>
  <w:style w:type="character" w:customStyle="1" w:styleId="WW8Num48z3">
    <w:name w:val="WW8Num48z3"/>
    <w:rsid w:val="00973FD9"/>
  </w:style>
  <w:style w:type="character" w:customStyle="1" w:styleId="WW8Num48z4">
    <w:name w:val="WW8Num48z4"/>
    <w:rsid w:val="00973FD9"/>
  </w:style>
  <w:style w:type="character" w:customStyle="1" w:styleId="WW8Num48z5">
    <w:name w:val="WW8Num48z5"/>
    <w:rsid w:val="00973FD9"/>
  </w:style>
  <w:style w:type="character" w:customStyle="1" w:styleId="WW8Num48z6">
    <w:name w:val="WW8Num48z6"/>
    <w:rsid w:val="00973FD9"/>
  </w:style>
  <w:style w:type="character" w:customStyle="1" w:styleId="WW8Num48z7">
    <w:name w:val="WW8Num48z7"/>
    <w:rsid w:val="00973FD9"/>
  </w:style>
  <w:style w:type="character" w:customStyle="1" w:styleId="WW8Num48z8">
    <w:name w:val="WW8Num48z8"/>
    <w:rsid w:val="00973FD9"/>
  </w:style>
  <w:style w:type="character" w:customStyle="1" w:styleId="WW8Num49z0">
    <w:name w:val="WW8Num49z0"/>
    <w:rsid w:val="00973FD9"/>
    <w:rPr>
      <w:rFonts w:cs="Times New Roman" w:hint="default"/>
      <w:b/>
      <w:bCs/>
      <w:sz w:val="24"/>
      <w:szCs w:val="24"/>
    </w:rPr>
  </w:style>
  <w:style w:type="character" w:customStyle="1" w:styleId="WW8Num50z0">
    <w:name w:val="WW8Num50z0"/>
    <w:rsid w:val="00973FD9"/>
    <w:rPr>
      <w:rFonts w:ascii="Liberation Serif" w:hAnsi="Liberation Serif" w:cs="Liberation Serif"/>
    </w:rPr>
  </w:style>
  <w:style w:type="character" w:customStyle="1" w:styleId="WW8Num51z0">
    <w:name w:val="WW8Num51z0"/>
    <w:rsid w:val="00973FD9"/>
  </w:style>
  <w:style w:type="character" w:customStyle="1" w:styleId="WW8Num51z1">
    <w:name w:val="WW8Num51z1"/>
    <w:rsid w:val="00973FD9"/>
  </w:style>
  <w:style w:type="character" w:customStyle="1" w:styleId="WW8Num51z2">
    <w:name w:val="WW8Num51z2"/>
    <w:rsid w:val="00973FD9"/>
  </w:style>
  <w:style w:type="character" w:customStyle="1" w:styleId="WW8Num51z3">
    <w:name w:val="WW8Num51z3"/>
    <w:rsid w:val="00973FD9"/>
  </w:style>
  <w:style w:type="character" w:customStyle="1" w:styleId="WW8Num51z4">
    <w:name w:val="WW8Num51z4"/>
    <w:rsid w:val="00973FD9"/>
  </w:style>
  <w:style w:type="character" w:customStyle="1" w:styleId="WW8Num51z5">
    <w:name w:val="WW8Num51z5"/>
    <w:rsid w:val="00973FD9"/>
  </w:style>
  <w:style w:type="character" w:customStyle="1" w:styleId="WW8Num51z6">
    <w:name w:val="WW8Num51z6"/>
    <w:rsid w:val="00973FD9"/>
  </w:style>
  <w:style w:type="character" w:customStyle="1" w:styleId="WW8Num51z7">
    <w:name w:val="WW8Num51z7"/>
    <w:rsid w:val="00973FD9"/>
  </w:style>
  <w:style w:type="character" w:customStyle="1" w:styleId="WW8Num51z8">
    <w:name w:val="WW8Num51z8"/>
    <w:rsid w:val="00973FD9"/>
  </w:style>
  <w:style w:type="character" w:customStyle="1" w:styleId="WW8Num52z0">
    <w:name w:val="WW8Num52z0"/>
    <w:rsid w:val="00973FD9"/>
  </w:style>
  <w:style w:type="character" w:customStyle="1" w:styleId="WW8Num52z1">
    <w:name w:val="WW8Num52z1"/>
    <w:rsid w:val="00973FD9"/>
  </w:style>
  <w:style w:type="character" w:customStyle="1" w:styleId="WW8Num52z2">
    <w:name w:val="WW8Num52z2"/>
    <w:rsid w:val="00973FD9"/>
  </w:style>
  <w:style w:type="character" w:customStyle="1" w:styleId="WW8Num52z3">
    <w:name w:val="WW8Num52z3"/>
    <w:rsid w:val="00973FD9"/>
  </w:style>
  <w:style w:type="character" w:customStyle="1" w:styleId="WW8Num52z4">
    <w:name w:val="WW8Num52z4"/>
    <w:rsid w:val="00973FD9"/>
  </w:style>
  <w:style w:type="character" w:customStyle="1" w:styleId="WW8Num52z5">
    <w:name w:val="WW8Num52z5"/>
    <w:rsid w:val="00973FD9"/>
  </w:style>
  <w:style w:type="character" w:customStyle="1" w:styleId="WW8Num52z6">
    <w:name w:val="WW8Num52z6"/>
    <w:rsid w:val="00973FD9"/>
  </w:style>
  <w:style w:type="character" w:customStyle="1" w:styleId="WW8Num52z7">
    <w:name w:val="WW8Num52z7"/>
    <w:rsid w:val="00973FD9"/>
  </w:style>
  <w:style w:type="character" w:customStyle="1" w:styleId="WW8Num52z8">
    <w:name w:val="WW8Num52z8"/>
    <w:rsid w:val="00973FD9"/>
  </w:style>
  <w:style w:type="character" w:customStyle="1" w:styleId="WW8Num53z0">
    <w:name w:val="WW8Num53z0"/>
    <w:rsid w:val="00973FD9"/>
  </w:style>
  <w:style w:type="character" w:customStyle="1" w:styleId="WW8Num53z1">
    <w:name w:val="WW8Num53z1"/>
    <w:rsid w:val="00973FD9"/>
  </w:style>
  <w:style w:type="character" w:customStyle="1" w:styleId="WW8Num53z2">
    <w:name w:val="WW8Num53z2"/>
    <w:rsid w:val="00973FD9"/>
  </w:style>
  <w:style w:type="character" w:customStyle="1" w:styleId="WW8Num53z3">
    <w:name w:val="WW8Num53z3"/>
    <w:rsid w:val="00973FD9"/>
  </w:style>
  <w:style w:type="character" w:customStyle="1" w:styleId="WW8Num53z4">
    <w:name w:val="WW8Num53z4"/>
    <w:rsid w:val="00973FD9"/>
  </w:style>
  <w:style w:type="character" w:customStyle="1" w:styleId="WW8Num53z5">
    <w:name w:val="WW8Num53z5"/>
    <w:rsid w:val="00973FD9"/>
  </w:style>
  <w:style w:type="character" w:customStyle="1" w:styleId="WW8Num53z6">
    <w:name w:val="WW8Num53z6"/>
    <w:rsid w:val="00973FD9"/>
  </w:style>
  <w:style w:type="character" w:customStyle="1" w:styleId="WW8Num53z7">
    <w:name w:val="WW8Num53z7"/>
    <w:rsid w:val="00973FD9"/>
  </w:style>
  <w:style w:type="character" w:customStyle="1" w:styleId="WW8Num53z8">
    <w:name w:val="WW8Num53z8"/>
    <w:rsid w:val="00973FD9"/>
  </w:style>
  <w:style w:type="character" w:customStyle="1" w:styleId="WW8Num54z0">
    <w:name w:val="WW8Num54z0"/>
    <w:rsid w:val="00973FD9"/>
    <w:rPr>
      <w:rFonts w:cs="Times New Roman" w:hint="default"/>
      <w:b/>
      <w:bCs/>
      <w:sz w:val="24"/>
      <w:szCs w:val="24"/>
    </w:rPr>
  </w:style>
  <w:style w:type="character" w:customStyle="1" w:styleId="WW8Num55z0">
    <w:name w:val="WW8Num55z0"/>
    <w:rsid w:val="00973FD9"/>
    <w:rPr>
      <w:rFonts w:hint="default"/>
    </w:rPr>
  </w:style>
  <w:style w:type="character" w:customStyle="1" w:styleId="WW8Num55z1">
    <w:name w:val="WW8Num55z1"/>
    <w:rsid w:val="00973FD9"/>
  </w:style>
  <w:style w:type="character" w:customStyle="1" w:styleId="WW8Num55z2">
    <w:name w:val="WW8Num55z2"/>
    <w:rsid w:val="00973FD9"/>
  </w:style>
  <w:style w:type="character" w:customStyle="1" w:styleId="WW8Num55z3">
    <w:name w:val="WW8Num55z3"/>
    <w:rsid w:val="00973FD9"/>
  </w:style>
  <w:style w:type="character" w:customStyle="1" w:styleId="WW8Num55z4">
    <w:name w:val="WW8Num55z4"/>
    <w:rsid w:val="00973FD9"/>
  </w:style>
  <w:style w:type="character" w:customStyle="1" w:styleId="WW8Num55z5">
    <w:name w:val="WW8Num55z5"/>
    <w:rsid w:val="00973FD9"/>
  </w:style>
  <w:style w:type="character" w:customStyle="1" w:styleId="WW8Num55z6">
    <w:name w:val="WW8Num55z6"/>
    <w:rsid w:val="00973FD9"/>
  </w:style>
  <w:style w:type="character" w:customStyle="1" w:styleId="WW8Num55z7">
    <w:name w:val="WW8Num55z7"/>
    <w:rsid w:val="00973FD9"/>
  </w:style>
  <w:style w:type="character" w:customStyle="1" w:styleId="WW8Num55z8">
    <w:name w:val="WW8Num55z8"/>
    <w:rsid w:val="00973FD9"/>
  </w:style>
  <w:style w:type="character" w:customStyle="1" w:styleId="WW8Num56z0">
    <w:name w:val="WW8Num56z0"/>
    <w:rsid w:val="00973FD9"/>
  </w:style>
  <w:style w:type="character" w:customStyle="1" w:styleId="WW8Num56z1">
    <w:name w:val="WW8Num56z1"/>
    <w:rsid w:val="00973FD9"/>
  </w:style>
  <w:style w:type="character" w:customStyle="1" w:styleId="WW8Num56z2">
    <w:name w:val="WW8Num56z2"/>
    <w:rsid w:val="00973FD9"/>
  </w:style>
  <w:style w:type="character" w:customStyle="1" w:styleId="WW8Num56z3">
    <w:name w:val="WW8Num56z3"/>
    <w:rsid w:val="00973FD9"/>
  </w:style>
  <w:style w:type="character" w:customStyle="1" w:styleId="WW8Num56z4">
    <w:name w:val="WW8Num56z4"/>
    <w:rsid w:val="00973FD9"/>
  </w:style>
  <w:style w:type="character" w:customStyle="1" w:styleId="WW8Num56z5">
    <w:name w:val="WW8Num56z5"/>
    <w:rsid w:val="00973FD9"/>
  </w:style>
  <w:style w:type="character" w:customStyle="1" w:styleId="WW8Num56z6">
    <w:name w:val="WW8Num56z6"/>
    <w:rsid w:val="00973FD9"/>
  </w:style>
  <w:style w:type="character" w:customStyle="1" w:styleId="WW8Num56z7">
    <w:name w:val="WW8Num56z7"/>
    <w:rsid w:val="00973FD9"/>
  </w:style>
  <w:style w:type="character" w:customStyle="1" w:styleId="WW8Num56z8">
    <w:name w:val="WW8Num56z8"/>
    <w:rsid w:val="00973FD9"/>
  </w:style>
  <w:style w:type="character" w:customStyle="1" w:styleId="WW8Num57z0">
    <w:name w:val="WW8Num57z0"/>
    <w:rsid w:val="00973FD9"/>
    <w:rPr>
      <w:rFonts w:ascii="Calibri" w:hAnsi="Calibri" w:cs="Times New Roman" w:hint="default"/>
      <w:color w:val="000000"/>
    </w:rPr>
  </w:style>
  <w:style w:type="character" w:customStyle="1" w:styleId="WW8Num58z0">
    <w:name w:val="WW8Num58z0"/>
    <w:rsid w:val="00973FD9"/>
  </w:style>
  <w:style w:type="character" w:customStyle="1" w:styleId="WW8Num58z1">
    <w:name w:val="WW8Num58z1"/>
    <w:rsid w:val="00973FD9"/>
  </w:style>
  <w:style w:type="character" w:customStyle="1" w:styleId="WW8Num58z2">
    <w:name w:val="WW8Num58z2"/>
    <w:rsid w:val="00973FD9"/>
  </w:style>
  <w:style w:type="character" w:customStyle="1" w:styleId="WW8Num58z3">
    <w:name w:val="WW8Num58z3"/>
    <w:rsid w:val="00973FD9"/>
  </w:style>
  <w:style w:type="character" w:customStyle="1" w:styleId="WW8Num58z4">
    <w:name w:val="WW8Num58z4"/>
    <w:rsid w:val="00973FD9"/>
  </w:style>
  <w:style w:type="character" w:customStyle="1" w:styleId="WW8Num58z5">
    <w:name w:val="WW8Num58z5"/>
    <w:rsid w:val="00973FD9"/>
  </w:style>
  <w:style w:type="character" w:customStyle="1" w:styleId="WW8Num58z6">
    <w:name w:val="WW8Num58z6"/>
    <w:rsid w:val="00973FD9"/>
  </w:style>
  <w:style w:type="character" w:customStyle="1" w:styleId="WW8Num58z7">
    <w:name w:val="WW8Num58z7"/>
    <w:rsid w:val="00973FD9"/>
  </w:style>
  <w:style w:type="character" w:customStyle="1" w:styleId="WW8Num58z8">
    <w:name w:val="WW8Num58z8"/>
    <w:rsid w:val="00973FD9"/>
  </w:style>
  <w:style w:type="character" w:customStyle="1" w:styleId="WW8Num59z0">
    <w:name w:val="WW8Num59z0"/>
    <w:rsid w:val="00973FD9"/>
  </w:style>
  <w:style w:type="character" w:customStyle="1" w:styleId="WW8Num59z1">
    <w:name w:val="WW8Num59z1"/>
    <w:rsid w:val="00973FD9"/>
  </w:style>
  <w:style w:type="character" w:customStyle="1" w:styleId="WW8Num59z2">
    <w:name w:val="WW8Num59z2"/>
    <w:rsid w:val="00973FD9"/>
  </w:style>
  <w:style w:type="character" w:customStyle="1" w:styleId="WW8Num59z3">
    <w:name w:val="WW8Num59z3"/>
    <w:rsid w:val="00973FD9"/>
  </w:style>
  <w:style w:type="character" w:customStyle="1" w:styleId="WW8Num59z4">
    <w:name w:val="WW8Num59z4"/>
    <w:rsid w:val="00973FD9"/>
  </w:style>
  <w:style w:type="character" w:customStyle="1" w:styleId="WW8Num59z5">
    <w:name w:val="WW8Num59z5"/>
    <w:rsid w:val="00973FD9"/>
  </w:style>
  <w:style w:type="character" w:customStyle="1" w:styleId="WW8Num59z6">
    <w:name w:val="WW8Num59z6"/>
    <w:rsid w:val="00973FD9"/>
  </w:style>
  <w:style w:type="character" w:customStyle="1" w:styleId="WW8Num59z7">
    <w:name w:val="WW8Num59z7"/>
    <w:rsid w:val="00973FD9"/>
  </w:style>
  <w:style w:type="character" w:customStyle="1" w:styleId="WW8Num59z8">
    <w:name w:val="WW8Num59z8"/>
    <w:rsid w:val="00973FD9"/>
  </w:style>
  <w:style w:type="character" w:customStyle="1" w:styleId="WW8Num60z0">
    <w:name w:val="WW8Num60z0"/>
    <w:rsid w:val="00973FD9"/>
    <w:rPr>
      <w:rFonts w:hint="default"/>
    </w:rPr>
  </w:style>
  <w:style w:type="character" w:customStyle="1" w:styleId="WW8Num61z0">
    <w:name w:val="WW8Num61z0"/>
    <w:rsid w:val="00973FD9"/>
  </w:style>
  <w:style w:type="character" w:customStyle="1" w:styleId="WW8Num61z1">
    <w:name w:val="WW8Num61z1"/>
    <w:rsid w:val="00973FD9"/>
  </w:style>
  <w:style w:type="character" w:customStyle="1" w:styleId="WW8Num61z2">
    <w:name w:val="WW8Num61z2"/>
    <w:rsid w:val="00973FD9"/>
  </w:style>
  <w:style w:type="character" w:customStyle="1" w:styleId="WW8Num61z3">
    <w:name w:val="WW8Num61z3"/>
    <w:rsid w:val="00973FD9"/>
  </w:style>
  <w:style w:type="character" w:customStyle="1" w:styleId="WW8Num61z4">
    <w:name w:val="WW8Num61z4"/>
    <w:rsid w:val="00973FD9"/>
  </w:style>
  <w:style w:type="character" w:customStyle="1" w:styleId="WW8Num61z5">
    <w:name w:val="WW8Num61z5"/>
    <w:rsid w:val="00973FD9"/>
  </w:style>
  <w:style w:type="character" w:customStyle="1" w:styleId="WW8Num61z6">
    <w:name w:val="WW8Num61z6"/>
    <w:rsid w:val="00973FD9"/>
  </w:style>
  <w:style w:type="character" w:customStyle="1" w:styleId="WW8Num61z7">
    <w:name w:val="WW8Num61z7"/>
    <w:rsid w:val="00973FD9"/>
  </w:style>
  <w:style w:type="character" w:customStyle="1" w:styleId="WW8Num61z8">
    <w:name w:val="WW8Num61z8"/>
    <w:rsid w:val="00973FD9"/>
  </w:style>
  <w:style w:type="character" w:customStyle="1" w:styleId="WW8Num62z0">
    <w:name w:val="WW8Num62z0"/>
    <w:rsid w:val="00973FD9"/>
    <w:rPr>
      <w:rFonts w:cs="Times New Roman" w:hint="default"/>
    </w:rPr>
  </w:style>
  <w:style w:type="character" w:customStyle="1" w:styleId="WW8Num62z2">
    <w:name w:val="WW8Num62z2"/>
    <w:rsid w:val="00973FD9"/>
    <w:rPr>
      <w:rFonts w:cs="Times New Roman"/>
    </w:rPr>
  </w:style>
  <w:style w:type="character" w:customStyle="1" w:styleId="WW8Num63z0">
    <w:name w:val="WW8Num63z0"/>
    <w:rsid w:val="00973FD9"/>
    <w:rPr>
      <w:rFonts w:cs="Times New Roman"/>
      <w:sz w:val="24"/>
      <w:szCs w:val="24"/>
    </w:rPr>
  </w:style>
  <w:style w:type="character" w:customStyle="1" w:styleId="WW8Num63z1">
    <w:name w:val="WW8Num63z1"/>
    <w:rsid w:val="00973FD9"/>
  </w:style>
  <w:style w:type="character" w:customStyle="1" w:styleId="WW8Num63z2">
    <w:name w:val="WW8Num63z2"/>
    <w:rsid w:val="00973FD9"/>
  </w:style>
  <w:style w:type="character" w:customStyle="1" w:styleId="WW8Num63z3">
    <w:name w:val="WW8Num63z3"/>
    <w:rsid w:val="00973FD9"/>
  </w:style>
  <w:style w:type="character" w:customStyle="1" w:styleId="WW8Num63z4">
    <w:name w:val="WW8Num63z4"/>
    <w:rsid w:val="00973FD9"/>
  </w:style>
  <w:style w:type="character" w:customStyle="1" w:styleId="WW8Num63z5">
    <w:name w:val="WW8Num63z5"/>
    <w:rsid w:val="00973FD9"/>
  </w:style>
  <w:style w:type="character" w:customStyle="1" w:styleId="WW8Num63z6">
    <w:name w:val="WW8Num63z6"/>
    <w:rsid w:val="00973FD9"/>
  </w:style>
  <w:style w:type="character" w:customStyle="1" w:styleId="WW8Num63z7">
    <w:name w:val="WW8Num63z7"/>
    <w:rsid w:val="00973FD9"/>
  </w:style>
  <w:style w:type="character" w:customStyle="1" w:styleId="WW8Num63z8">
    <w:name w:val="WW8Num63z8"/>
    <w:rsid w:val="00973FD9"/>
  </w:style>
  <w:style w:type="character" w:customStyle="1" w:styleId="WW8Num64z0">
    <w:name w:val="WW8Num64z0"/>
    <w:rsid w:val="00973FD9"/>
  </w:style>
  <w:style w:type="character" w:customStyle="1" w:styleId="WW8Num64z1">
    <w:name w:val="WW8Num64z1"/>
    <w:rsid w:val="00973FD9"/>
  </w:style>
  <w:style w:type="character" w:customStyle="1" w:styleId="WW8Num64z2">
    <w:name w:val="WW8Num64z2"/>
    <w:rsid w:val="00973FD9"/>
  </w:style>
  <w:style w:type="character" w:customStyle="1" w:styleId="WW8Num64z3">
    <w:name w:val="WW8Num64z3"/>
    <w:rsid w:val="00973FD9"/>
  </w:style>
  <w:style w:type="character" w:customStyle="1" w:styleId="WW8Num64z4">
    <w:name w:val="WW8Num64z4"/>
    <w:rsid w:val="00973FD9"/>
  </w:style>
  <w:style w:type="character" w:customStyle="1" w:styleId="WW8Num64z5">
    <w:name w:val="WW8Num64z5"/>
    <w:rsid w:val="00973FD9"/>
  </w:style>
  <w:style w:type="character" w:customStyle="1" w:styleId="WW8Num64z6">
    <w:name w:val="WW8Num64z6"/>
    <w:rsid w:val="00973FD9"/>
  </w:style>
  <w:style w:type="character" w:customStyle="1" w:styleId="WW8Num64z7">
    <w:name w:val="WW8Num64z7"/>
    <w:rsid w:val="00973FD9"/>
  </w:style>
  <w:style w:type="character" w:customStyle="1" w:styleId="WW8Num64z8">
    <w:name w:val="WW8Num64z8"/>
    <w:rsid w:val="00973FD9"/>
  </w:style>
  <w:style w:type="character" w:customStyle="1" w:styleId="WW8Num65z0">
    <w:name w:val="WW8Num65z0"/>
    <w:rsid w:val="00973FD9"/>
  </w:style>
  <w:style w:type="character" w:customStyle="1" w:styleId="WW8Num65z1">
    <w:name w:val="WW8Num65z1"/>
    <w:rsid w:val="00973FD9"/>
  </w:style>
  <w:style w:type="character" w:customStyle="1" w:styleId="WW8Num65z2">
    <w:name w:val="WW8Num65z2"/>
    <w:rsid w:val="00973FD9"/>
  </w:style>
  <w:style w:type="character" w:customStyle="1" w:styleId="WW8Num65z3">
    <w:name w:val="WW8Num65z3"/>
    <w:rsid w:val="00973FD9"/>
  </w:style>
  <w:style w:type="character" w:customStyle="1" w:styleId="WW8Num65z4">
    <w:name w:val="WW8Num65z4"/>
    <w:rsid w:val="00973FD9"/>
  </w:style>
  <w:style w:type="character" w:customStyle="1" w:styleId="WW8Num65z5">
    <w:name w:val="WW8Num65z5"/>
    <w:rsid w:val="00973FD9"/>
  </w:style>
  <w:style w:type="character" w:customStyle="1" w:styleId="WW8Num65z6">
    <w:name w:val="WW8Num65z6"/>
    <w:rsid w:val="00973FD9"/>
  </w:style>
  <w:style w:type="character" w:customStyle="1" w:styleId="WW8Num65z7">
    <w:name w:val="WW8Num65z7"/>
    <w:rsid w:val="00973FD9"/>
  </w:style>
  <w:style w:type="character" w:customStyle="1" w:styleId="WW8Num65z8">
    <w:name w:val="WW8Num65z8"/>
    <w:rsid w:val="00973FD9"/>
  </w:style>
  <w:style w:type="character" w:customStyle="1" w:styleId="WW8Num66z0">
    <w:name w:val="WW8Num66z0"/>
    <w:rsid w:val="00973FD9"/>
    <w:rPr>
      <w:rFonts w:cs="Times New Roman"/>
      <w:sz w:val="24"/>
      <w:szCs w:val="24"/>
    </w:rPr>
  </w:style>
  <w:style w:type="character" w:customStyle="1" w:styleId="WW8Num67z0">
    <w:name w:val="WW8Num67z0"/>
    <w:rsid w:val="00973FD9"/>
  </w:style>
  <w:style w:type="character" w:customStyle="1" w:styleId="WW8Num67z1">
    <w:name w:val="WW8Num67z1"/>
    <w:rsid w:val="00973FD9"/>
  </w:style>
  <w:style w:type="character" w:customStyle="1" w:styleId="WW8Num67z2">
    <w:name w:val="WW8Num67z2"/>
    <w:rsid w:val="00973FD9"/>
  </w:style>
  <w:style w:type="character" w:customStyle="1" w:styleId="WW8Num67z3">
    <w:name w:val="WW8Num67z3"/>
    <w:rsid w:val="00973FD9"/>
  </w:style>
  <w:style w:type="character" w:customStyle="1" w:styleId="WW8Num67z4">
    <w:name w:val="WW8Num67z4"/>
    <w:rsid w:val="00973FD9"/>
  </w:style>
  <w:style w:type="character" w:customStyle="1" w:styleId="WW8Num67z5">
    <w:name w:val="WW8Num67z5"/>
    <w:rsid w:val="00973FD9"/>
  </w:style>
  <w:style w:type="character" w:customStyle="1" w:styleId="WW8Num67z6">
    <w:name w:val="WW8Num67z6"/>
    <w:rsid w:val="00973FD9"/>
  </w:style>
  <w:style w:type="character" w:customStyle="1" w:styleId="WW8Num67z7">
    <w:name w:val="WW8Num67z7"/>
    <w:rsid w:val="00973FD9"/>
  </w:style>
  <w:style w:type="character" w:customStyle="1" w:styleId="WW8Num67z8">
    <w:name w:val="WW8Num67z8"/>
    <w:rsid w:val="00973FD9"/>
  </w:style>
  <w:style w:type="character" w:customStyle="1" w:styleId="WW8Num68z0">
    <w:name w:val="WW8Num68z0"/>
    <w:rsid w:val="00973FD9"/>
    <w:rPr>
      <w:rFonts w:cs="Times New Roman"/>
      <w:sz w:val="24"/>
      <w:szCs w:val="24"/>
    </w:rPr>
  </w:style>
  <w:style w:type="character" w:customStyle="1" w:styleId="WW8Num68z1">
    <w:name w:val="WW8Num68z1"/>
    <w:rsid w:val="00973FD9"/>
    <w:rPr>
      <w:rFonts w:cs="Times New Roman"/>
    </w:rPr>
  </w:style>
  <w:style w:type="character" w:customStyle="1" w:styleId="WW8Num69z0">
    <w:name w:val="WW8Num69z0"/>
    <w:rsid w:val="00973FD9"/>
  </w:style>
  <w:style w:type="character" w:customStyle="1" w:styleId="WW8Num69z1">
    <w:name w:val="WW8Num69z1"/>
    <w:rsid w:val="00973FD9"/>
  </w:style>
  <w:style w:type="character" w:customStyle="1" w:styleId="WW8Num69z2">
    <w:name w:val="WW8Num69z2"/>
    <w:rsid w:val="00973FD9"/>
  </w:style>
  <w:style w:type="character" w:customStyle="1" w:styleId="WW8Num69z3">
    <w:name w:val="WW8Num69z3"/>
    <w:rsid w:val="00973FD9"/>
  </w:style>
  <w:style w:type="character" w:customStyle="1" w:styleId="WW8Num69z4">
    <w:name w:val="WW8Num69z4"/>
    <w:rsid w:val="00973FD9"/>
  </w:style>
  <w:style w:type="character" w:customStyle="1" w:styleId="WW8Num69z5">
    <w:name w:val="WW8Num69z5"/>
    <w:rsid w:val="00973FD9"/>
  </w:style>
  <w:style w:type="character" w:customStyle="1" w:styleId="WW8Num69z6">
    <w:name w:val="WW8Num69z6"/>
    <w:rsid w:val="00973FD9"/>
  </w:style>
  <w:style w:type="character" w:customStyle="1" w:styleId="WW8Num69z7">
    <w:name w:val="WW8Num69z7"/>
    <w:rsid w:val="00973FD9"/>
  </w:style>
  <w:style w:type="character" w:customStyle="1" w:styleId="WW8Num69z8">
    <w:name w:val="WW8Num69z8"/>
    <w:rsid w:val="00973FD9"/>
  </w:style>
  <w:style w:type="character" w:customStyle="1" w:styleId="WW8Num70z0">
    <w:name w:val="WW8Num70z0"/>
    <w:rsid w:val="00973FD9"/>
    <w:rPr>
      <w:rFonts w:ascii="Calibri" w:hAnsi="Calibri" w:cs="Times New Roman"/>
      <w:color w:val="000000"/>
    </w:rPr>
  </w:style>
  <w:style w:type="character" w:customStyle="1" w:styleId="WW8Num71z0">
    <w:name w:val="WW8Num71z0"/>
    <w:rsid w:val="00973FD9"/>
    <w:rPr>
      <w:rFonts w:ascii="Calibri" w:hAnsi="Calibri" w:cs="Times New Roman"/>
      <w:b w:val="0"/>
      <w:bCs w:val="0"/>
      <w:color w:val="000000"/>
      <w:sz w:val="24"/>
      <w:szCs w:val="24"/>
      <w:lang w:val="pl-PL" w:eastAsia="pl-PL"/>
    </w:rPr>
  </w:style>
  <w:style w:type="character" w:customStyle="1" w:styleId="WW8Num71z1">
    <w:name w:val="WW8Num71z1"/>
    <w:rsid w:val="00973FD9"/>
    <w:rPr>
      <w:rFonts w:ascii="Calibri" w:hAnsi="Calibri" w:cs="Times New Roman"/>
      <w:b/>
      <w:bCs/>
      <w:color w:val="000000"/>
      <w:sz w:val="24"/>
      <w:szCs w:val="24"/>
    </w:rPr>
  </w:style>
  <w:style w:type="character" w:customStyle="1" w:styleId="WW8Num72z0">
    <w:name w:val="WW8Num72z0"/>
    <w:rsid w:val="00973FD9"/>
  </w:style>
  <w:style w:type="character" w:customStyle="1" w:styleId="WW8Num72z1">
    <w:name w:val="WW8Num72z1"/>
    <w:rsid w:val="00973FD9"/>
    <w:rPr>
      <w:rFonts w:ascii="Calibri" w:hAnsi="Calibri" w:cs="Calibri"/>
      <w:color w:val="000000"/>
      <w:lang w:eastAsia="pl-PL"/>
    </w:rPr>
  </w:style>
  <w:style w:type="character" w:customStyle="1" w:styleId="WW8Num72z2">
    <w:name w:val="WW8Num72z2"/>
    <w:rsid w:val="00973FD9"/>
  </w:style>
  <w:style w:type="character" w:customStyle="1" w:styleId="WW8Num72z3">
    <w:name w:val="WW8Num72z3"/>
    <w:rsid w:val="00973FD9"/>
  </w:style>
  <w:style w:type="character" w:customStyle="1" w:styleId="WW8Num72z4">
    <w:name w:val="WW8Num72z4"/>
    <w:rsid w:val="00973FD9"/>
  </w:style>
  <w:style w:type="character" w:customStyle="1" w:styleId="WW8Num72z5">
    <w:name w:val="WW8Num72z5"/>
    <w:rsid w:val="00973FD9"/>
  </w:style>
  <w:style w:type="character" w:customStyle="1" w:styleId="WW8Num72z6">
    <w:name w:val="WW8Num72z6"/>
    <w:rsid w:val="00973FD9"/>
  </w:style>
  <w:style w:type="character" w:customStyle="1" w:styleId="WW8Num72z7">
    <w:name w:val="WW8Num72z7"/>
    <w:rsid w:val="00973FD9"/>
  </w:style>
  <w:style w:type="character" w:customStyle="1" w:styleId="WW8Num72z8">
    <w:name w:val="WW8Num72z8"/>
    <w:rsid w:val="00973FD9"/>
  </w:style>
  <w:style w:type="character" w:customStyle="1" w:styleId="WW8Num73z0">
    <w:name w:val="WW8Num73z0"/>
    <w:rsid w:val="00973FD9"/>
    <w:rPr>
      <w:rFonts w:ascii="Times New Roman" w:hAnsi="Times New Roman" w:cs="Arial" w:hint="default"/>
      <w:b w:val="0"/>
      <w:i w:val="0"/>
      <w:strike w:val="0"/>
      <w:dstrike w:val="0"/>
      <w:color w:val="000000"/>
      <w:w w:val="100"/>
      <w:sz w:val="24"/>
      <w:szCs w:val="24"/>
      <w:u w:val="none"/>
    </w:rPr>
  </w:style>
  <w:style w:type="character" w:customStyle="1" w:styleId="WW8Num73z1">
    <w:name w:val="WW8Num73z1"/>
    <w:rsid w:val="00973FD9"/>
    <w:rPr>
      <w:b w:val="0"/>
      <w:i w:val="0"/>
      <w:sz w:val="22"/>
      <w:szCs w:val="22"/>
    </w:rPr>
  </w:style>
  <w:style w:type="character" w:customStyle="1" w:styleId="WW8Num73z2">
    <w:name w:val="WW8Num73z2"/>
    <w:rsid w:val="00973FD9"/>
  </w:style>
  <w:style w:type="character" w:customStyle="1" w:styleId="WW8Num73z3">
    <w:name w:val="WW8Num73z3"/>
    <w:rsid w:val="00973FD9"/>
  </w:style>
  <w:style w:type="character" w:customStyle="1" w:styleId="WW8Num73z4">
    <w:name w:val="WW8Num73z4"/>
    <w:rsid w:val="00973FD9"/>
  </w:style>
  <w:style w:type="character" w:customStyle="1" w:styleId="WW8Num73z5">
    <w:name w:val="WW8Num73z5"/>
    <w:rsid w:val="00973FD9"/>
  </w:style>
  <w:style w:type="character" w:customStyle="1" w:styleId="WW8Num73z6">
    <w:name w:val="WW8Num73z6"/>
    <w:rsid w:val="00973FD9"/>
  </w:style>
  <w:style w:type="character" w:customStyle="1" w:styleId="WW8Num73z7">
    <w:name w:val="WW8Num73z7"/>
    <w:rsid w:val="00973FD9"/>
  </w:style>
  <w:style w:type="character" w:customStyle="1" w:styleId="WW8Num73z8">
    <w:name w:val="WW8Num73z8"/>
    <w:rsid w:val="00973FD9"/>
  </w:style>
  <w:style w:type="character" w:customStyle="1" w:styleId="WW8Num74z0">
    <w:name w:val="WW8Num74z0"/>
    <w:rsid w:val="00973FD9"/>
    <w:rPr>
      <w:rFonts w:ascii="Arial" w:hAnsi="Arial" w:cs="Arial" w:hint="default"/>
    </w:rPr>
  </w:style>
  <w:style w:type="character" w:customStyle="1" w:styleId="WW8Num75z0">
    <w:name w:val="WW8Num75z0"/>
    <w:rsid w:val="00973FD9"/>
    <w:rPr>
      <w:rFonts w:cs="Times New Roman"/>
    </w:rPr>
  </w:style>
  <w:style w:type="character" w:customStyle="1" w:styleId="WW8Num76z0">
    <w:name w:val="WW8Num76z0"/>
    <w:rsid w:val="00973FD9"/>
    <w:rPr>
      <w:rFonts w:ascii="Calibri" w:hAnsi="Calibri" w:cs="Calibri" w:hint="default"/>
      <w:b w:val="0"/>
      <w:bCs/>
      <w:sz w:val="24"/>
      <w:szCs w:val="24"/>
    </w:rPr>
  </w:style>
  <w:style w:type="character" w:customStyle="1" w:styleId="WW8Num76z1">
    <w:name w:val="WW8Num76z1"/>
    <w:rsid w:val="00973FD9"/>
  </w:style>
  <w:style w:type="character" w:customStyle="1" w:styleId="WW8Num76z2">
    <w:name w:val="WW8Num76z2"/>
    <w:rsid w:val="00973FD9"/>
  </w:style>
  <w:style w:type="character" w:customStyle="1" w:styleId="WW8Num76z3">
    <w:name w:val="WW8Num76z3"/>
    <w:rsid w:val="00973FD9"/>
  </w:style>
  <w:style w:type="character" w:customStyle="1" w:styleId="WW8Num76z4">
    <w:name w:val="WW8Num76z4"/>
    <w:rsid w:val="00973FD9"/>
  </w:style>
  <w:style w:type="character" w:customStyle="1" w:styleId="WW8Num76z5">
    <w:name w:val="WW8Num76z5"/>
    <w:rsid w:val="00973FD9"/>
  </w:style>
  <w:style w:type="character" w:customStyle="1" w:styleId="WW8Num76z6">
    <w:name w:val="WW8Num76z6"/>
    <w:rsid w:val="00973FD9"/>
  </w:style>
  <w:style w:type="character" w:customStyle="1" w:styleId="WW8Num76z7">
    <w:name w:val="WW8Num76z7"/>
    <w:rsid w:val="00973FD9"/>
  </w:style>
  <w:style w:type="character" w:customStyle="1" w:styleId="WW8Num76z8">
    <w:name w:val="WW8Num76z8"/>
    <w:rsid w:val="00973FD9"/>
  </w:style>
  <w:style w:type="character" w:customStyle="1" w:styleId="WW8Num77z0">
    <w:name w:val="WW8Num77z0"/>
    <w:rsid w:val="00973FD9"/>
    <w:rPr>
      <w:rFonts w:ascii="Calibri" w:eastAsia="Calibri" w:hAnsi="Calibri" w:cs="Calibri" w:hint="default"/>
      <w:color w:val="FF0000"/>
      <w:lang w:val="x-none"/>
    </w:rPr>
  </w:style>
  <w:style w:type="character" w:customStyle="1" w:styleId="WW8Num77z1">
    <w:name w:val="WW8Num77z1"/>
    <w:rsid w:val="00973FD9"/>
  </w:style>
  <w:style w:type="character" w:customStyle="1" w:styleId="WW8Num77z2">
    <w:name w:val="WW8Num77z2"/>
    <w:rsid w:val="00973FD9"/>
  </w:style>
  <w:style w:type="character" w:customStyle="1" w:styleId="WW8Num77z3">
    <w:name w:val="WW8Num77z3"/>
    <w:rsid w:val="00973FD9"/>
  </w:style>
  <w:style w:type="character" w:customStyle="1" w:styleId="WW8Num77z4">
    <w:name w:val="WW8Num77z4"/>
    <w:rsid w:val="00973FD9"/>
  </w:style>
  <w:style w:type="character" w:customStyle="1" w:styleId="WW8Num77z5">
    <w:name w:val="WW8Num77z5"/>
    <w:rsid w:val="00973FD9"/>
  </w:style>
  <w:style w:type="character" w:customStyle="1" w:styleId="WW8Num77z6">
    <w:name w:val="WW8Num77z6"/>
    <w:rsid w:val="00973FD9"/>
  </w:style>
  <w:style w:type="character" w:customStyle="1" w:styleId="WW8Num77z7">
    <w:name w:val="WW8Num77z7"/>
    <w:rsid w:val="00973FD9"/>
  </w:style>
  <w:style w:type="character" w:customStyle="1" w:styleId="WW8Num77z8">
    <w:name w:val="WW8Num77z8"/>
    <w:rsid w:val="00973FD9"/>
  </w:style>
  <w:style w:type="character" w:customStyle="1" w:styleId="WW8Num78z0">
    <w:name w:val="WW8Num78z0"/>
    <w:rsid w:val="00973FD9"/>
    <w:rPr>
      <w:rFonts w:hint="default"/>
      <w:sz w:val="24"/>
      <w:szCs w:val="24"/>
    </w:rPr>
  </w:style>
  <w:style w:type="character" w:customStyle="1" w:styleId="WW8Num78z1">
    <w:name w:val="WW8Num78z1"/>
    <w:rsid w:val="00973FD9"/>
  </w:style>
  <w:style w:type="character" w:customStyle="1" w:styleId="WW8Num78z2">
    <w:name w:val="WW8Num78z2"/>
    <w:rsid w:val="00973FD9"/>
  </w:style>
  <w:style w:type="character" w:customStyle="1" w:styleId="WW8Num78z3">
    <w:name w:val="WW8Num78z3"/>
    <w:rsid w:val="00973FD9"/>
  </w:style>
  <w:style w:type="character" w:customStyle="1" w:styleId="WW8Num78z4">
    <w:name w:val="WW8Num78z4"/>
    <w:rsid w:val="00973FD9"/>
  </w:style>
  <w:style w:type="character" w:customStyle="1" w:styleId="WW8Num78z5">
    <w:name w:val="WW8Num78z5"/>
    <w:rsid w:val="00973FD9"/>
  </w:style>
  <w:style w:type="character" w:customStyle="1" w:styleId="WW8Num78z6">
    <w:name w:val="WW8Num78z6"/>
    <w:rsid w:val="00973FD9"/>
  </w:style>
  <w:style w:type="character" w:customStyle="1" w:styleId="WW8Num78z7">
    <w:name w:val="WW8Num78z7"/>
    <w:rsid w:val="00973FD9"/>
  </w:style>
  <w:style w:type="character" w:customStyle="1" w:styleId="WW8Num78z8">
    <w:name w:val="WW8Num78z8"/>
    <w:rsid w:val="00973FD9"/>
  </w:style>
  <w:style w:type="character" w:customStyle="1" w:styleId="WW8Num79z0">
    <w:name w:val="WW8Num79z0"/>
    <w:rsid w:val="00973FD9"/>
    <w:rPr>
      <w:rFonts w:ascii="Calibri" w:hAnsi="Calibri" w:cs="Calibri"/>
      <w:b w:val="0"/>
      <w:bCs/>
      <w:color w:val="000000"/>
      <w:position w:val="0"/>
      <w:sz w:val="24"/>
      <w:vertAlign w:val="baseline"/>
      <w:lang w:eastAsia="pl-PL"/>
    </w:rPr>
  </w:style>
  <w:style w:type="character" w:customStyle="1" w:styleId="WW8Num79z1">
    <w:name w:val="WW8Num79z1"/>
    <w:rsid w:val="00973FD9"/>
    <w:rPr>
      <w:rFonts w:ascii="Calibri" w:eastAsia="Arial" w:hAnsi="Calibri" w:cs="Calibri" w:hint="default"/>
      <w:b w:val="0"/>
      <w:color w:val="000000"/>
      <w:position w:val="0"/>
      <w:sz w:val="24"/>
      <w:szCs w:val="24"/>
      <w:vertAlign w:val="baseline"/>
      <w:lang w:eastAsia="pl-PL"/>
    </w:rPr>
  </w:style>
  <w:style w:type="character" w:customStyle="1" w:styleId="WW8Num79z2">
    <w:name w:val="WW8Num79z2"/>
    <w:rsid w:val="00973FD9"/>
    <w:rPr>
      <w:rFonts w:ascii="Noto Sans Symbols" w:eastAsia="Noto Sans Symbols" w:hAnsi="Noto Sans Symbols" w:cs="Noto Sans Symbols"/>
      <w:position w:val="0"/>
      <w:sz w:val="24"/>
      <w:vertAlign w:val="baseline"/>
    </w:rPr>
  </w:style>
  <w:style w:type="character" w:customStyle="1" w:styleId="WW8Num79z3">
    <w:name w:val="WW8Num79z3"/>
    <w:rsid w:val="00973FD9"/>
    <w:rPr>
      <w:rFonts w:ascii="Calibri" w:eastAsia="Arial" w:hAnsi="Calibri" w:cs="Arial" w:hint="default"/>
      <w:b w:val="0"/>
      <w:bCs w:val="0"/>
      <w:i w:val="0"/>
      <w:color w:val="000000"/>
      <w:position w:val="0"/>
      <w:sz w:val="24"/>
      <w:vertAlign w:val="baseline"/>
      <w:lang w:eastAsia="pl-PL"/>
    </w:rPr>
  </w:style>
  <w:style w:type="character" w:customStyle="1" w:styleId="WW8Num79z4">
    <w:name w:val="WW8Num79z4"/>
    <w:rsid w:val="00973FD9"/>
    <w:rPr>
      <w:position w:val="0"/>
      <w:sz w:val="24"/>
      <w:vertAlign w:val="baseline"/>
    </w:rPr>
  </w:style>
  <w:style w:type="character" w:customStyle="1" w:styleId="WW8Num80z0">
    <w:name w:val="WW8Num80z0"/>
    <w:rsid w:val="00973FD9"/>
    <w:rPr>
      <w:rFonts w:ascii="Calibri" w:eastAsia="Arial" w:hAnsi="Calibri" w:cs="Arial" w:hint="default"/>
      <w:b/>
      <w:color w:val="000000"/>
      <w:position w:val="0"/>
      <w:sz w:val="24"/>
      <w:szCs w:val="24"/>
      <w:vertAlign w:val="baseline"/>
    </w:rPr>
  </w:style>
  <w:style w:type="character" w:customStyle="1" w:styleId="WW8Num80z1">
    <w:name w:val="WW8Num80z1"/>
    <w:rsid w:val="00973FD9"/>
    <w:rPr>
      <w:position w:val="0"/>
      <w:sz w:val="24"/>
      <w:vertAlign w:val="baseline"/>
    </w:rPr>
  </w:style>
  <w:style w:type="character" w:customStyle="1" w:styleId="WW8Num81z0">
    <w:name w:val="WW8Num81z0"/>
    <w:rsid w:val="00973FD9"/>
    <w:rPr>
      <w:rFonts w:ascii="Calibri" w:hAnsi="Calibri" w:cs="Times New Roman" w:hint="default"/>
      <w:b w:val="0"/>
      <w:bCs/>
      <w:color w:val="000000"/>
      <w:szCs w:val="24"/>
      <w:lang w:val="pl-PL"/>
    </w:rPr>
  </w:style>
  <w:style w:type="character" w:customStyle="1" w:styleId="WW8Num81z1">
    <w:name w:val="WW8Num81z1"/>
    <w:rsid w:val="00973FD9"/>
    <w:rPr>
      <w:rFonts w:cs="Times New Roman"/>
    </w:rPr>
  </w:style>
  <w:style w:type="character" w:customStyle="1" w:styleId="WW8Num82z0">
    <w:name w:val="WW8Num82z0"/>
    <w:rsid w:val="00973FD9"/>
  </w:style>
  <w:style w:type="character" w:customStyle="1" w:styleId="WW8Num82z1">
    <w:name w:val="WW8Num82z1"/>
    <w:rsid w:val="00973FD9"/>
    <w:rPr>
      <w:rFonts w:ascii="Calibri" w:hAnsi="Calibri" w:cs="Calibri"/>
      <w:color w:val="000000"/>
      <w:lang w:eastAsia="pl-PL"/>
    </w:rPr>
  </w:style>
  <w:style w:type="character" w:customStyle="1" w:styleId="WW8Num82z2">
    <w:name w:val="WW8Num82z2"/>
    <w:rsid w:val="00973FD9"/>
  </w:style>
  <w:style w:type="character" w:customStyle="1" w:styleId="WW8Num82z3">
    <w:name w:val="WW8Num82z3"/>
    <w:rsid w:val="00973FD9"/>
  </w:style>
  <w:style w:type="character" w:customStyle="1" w:styleId="WW8Num82z4">
    <w:name w:val="WW8Num82z4"/>
    <w:rsid w:val="00973FD9"/>
  </w:style>
  <w:style w:type="character" w:customStyle="1" w:styleId="WW8Num82z5">
    <w:name w:val="WW8Num82z5"/>
    <w:rsid w:val="00973FD9"/>
  </w:style>
  <w:style w:type="character" w:customStyle="1" w:styleId="WW8Num82z6">
    <w:name w:val="WW8Num82z6"/>
    <w:rsid w:val="00973FD9"/>
  </w:style>
  <w:style w:type="character" w:customStyle="1" w:styleId="WW8Num82z7">
    <w:name w:val="WW8Num82z7"/>
    <w:rsid w:val="00973FD9"/>
  </w:style>
  <w:style w:type="character" w:customStyle="1" w:styleId="WW8Num82z8">
    <w:name w:val="WW8Num82z8"/>
    <w:rsid w:val="00973FD9"/>
  </w:style>
  <w:style w:type="character" w:customStyle="1" w:styleId="WW8Num83z0">
    <w:name w:val="WW8Num83z0"/>
    <w:rsid w:val="00973FD9"/>
    <w:rPr>
      <w:rFonts w:ascii="Calibri" w:hAnsi="Calibri" w:cs="Calibri"/>
      <w:color w:val="000000"/>
      <w:lang w:eastAsia="pl-PL"/>
    </w:rPr>
  </w:style>
  <w:style w:type="character" w:customStyle="1" w:styleId="WW8Num83z1">
    <w:name w:val="WW8Num83z1"/>
    <w:rsid w:val="00973FD9"/>
  </w:style>
  <w:style w:type="character" w:customStyle="1" w:styleId="WW8Num83z2">
    <w:name w:val="WW8Num83z2"/>
    <w:rsid w:val="00973FD9"/>
  </w:style>
  <w:style w:type="character" w:customStyle="1" w:styleId="WW8Num83z3">
    <w:name w:val="WW8Num83z3"/>
    <w:rsid w:val="00973FD9"/>
  </w:style>
  <w:style w:type="character" w:customStyle="1" w:styleId="WW8Num83z4">
    <w:name w:val="WW8Num83z4"/>
    <w:rsid w:val="00973FD9"/>
  </w:style>
  <w:style w:type="character" w:customStyle="1" w:styleId="WW8Num83z5">
    <w:name w:val="WW8Num83z5"/>
    <w:rsid w:val="00973FD9"/>
  </w:style>
  <w:style w:type="character" w:customStyle="1" w:styleId="WW8Num83z6">
    <w:name w:val="WW8Num83z6"/>
    <w:rsid w:val="00973FD9"/>
  </w:style>
  <w:style w:type="character" w:customStyle="1" w:styleId="WW8Num83z7">
    <w:name w:val="WW8Num83z7"/>
    <w:rsid w:val="00973FD9"/>
  </w:style>
  <w:style w:type="character" w:customStyle="1" w:styleId="WW8Num83z8">
    <w:name w:val="WW8Num83z8"/>
    <w:rsid w:val="00973FD9"/>
  </w:style>
  <w:style w:type="character" w:customStyle="1" w:styleId="WW8Num84z0">
    <w:name w:val="WW8Num84z0"/>
    <w:rsid w:val="00973FD9"/>
    <w:rPr>
      <w:rFonts w:hint="default"/>
      <w:sz w:val="24"/>
      <w:szCs w:val="24"/>
    </w:rPr>
  </w:style>
  <w:style w:type="character" w:customStyle="1" w:styleId="WW8Num84z1">
    <w:name w:val="WW8Num84z1"/>
    <w:rsid w:val="00973FD9"/>
  </w:style>
  <w:style w:type="character" w:customStyle="1" w:styleId="WW8Num84z2">
    <w:name w:val="WW8Num84z2"/>
    <w:rsid w:val="00973FD9"/>
  </w:style>
  <w:style w:type="character" w:customStyle="1" w:styleId="WW8Num84z3">
    <w:name w:val="WW8Num84z3"/>
    <w:rsid w:val="00973FD9"/>
  </w:style>
  <w:style w:type="character" w:customStyle="1" w:styleId="WW8Num84z4">
    <w:name w:val="WW8Num84z4"/>
    <w:rsid w:val="00973FD9"/>
  </w:style>
  <w:style w:type="character" w:customStyle="1" w:styleId="WW8Num84z5">
    <w:name w:val="WW8Num84z5"/>
    <w:rsid w:val="00973FD9"/>
  </w:style>
  <w:style w:type="character" w:customStyle="1" w:styleId="WW8Num84z6">
    <w:name w:val="WW8Num84z6"/>
    <w:rsid w:val="00973FD9"/>
  </w:style>
  <w:style w:type="character" w:customStyle="1" w:styleId="WW8Num84z7">
    <w:name w:val="WW8Num84z7"/>
    <w:rsid w:val="00973FD9"/>
  </w:style>
  <w:style w:type="character" w:customStyle="1" w:styleId="WW8Num84z8">
    <w:name w:val="WW8Num84z8"/>
    <w:rsid w:val="00973FD9"/>
  </w:style>
  <w:style w:type="character" w:customStyle="1" w:styleId="WW8Num85z0">
    <w:name w:val="WW8Num85z0"/>
    <w:rsid w:val="00973FD9"/>
    <w:rPr>
      <w:rFonts w:ascii="Symbol" w:hAnsi="Symbol" w:cs="Symbol" w:hint="default"/>
    </w:rPr>
  </w:style>
  <w:style w:type="character" w:customStyle="1" w:styleId="WW8Num85z1">
    <w:name w:val="WW8Num85z1"/>
    <w:rsid w:val="00973FD9"/>
    <w:rPr>
      <w:rFonts w:ascii="Courier New" w:hAnsi="Courier New" w:cs="Courier New" w:hint="default"/>
    </w:rPr>
  </w:style>
  <w:style w:type="character" w:customStyle="1" w:styleId="WW8Num85z2">
    <w:name w:val="WW8Num85z2"/>
    <w:rsid w:val="00973FD9"/>
    <w:rPr>
      <w:rFonts w:ascii="Wingdings" w:hAnsi="Wingdings" w:cs="Wingdings" w:hint="default"/>
    </w:rPr>
  </w:style>
  <w:style w:type="character" w:customStyle="1" w:styleId="WW8Num86z0">
    <w:name w:val="WW8Num86z0"/>
    <w:rsid w:val="00973FD9"/>
    <w:rPr>
      <w:rFonts w:ascii="Calibri" w:hAnsi="Calibri" w:cs="Calibri"/>
      <w:position w:val="0"/>
      <w:sz w:val="24"/>
      <w:vertAlign w:val="baseline"/>
    </w:rPr>
  </w:style>
  <w:style w:type="character" w:customStyle="1" w:styleId="WW8Num86z1">
    <w:name w:val="WW8Num86z1"/>
    <w:rsid w:val="00973FD9"/>
    <w:rPr>
      <w:rFonts w:ascii="Calibri" w:eastAsia="Calibri" w:hAnsi="Calibri" w:cs="Calibri"/>
      <w:b w:val="0"/>
      <w:bCs w:val="0"/>
      <w:i w:val="0"/>
      <w:iCs/>
      <w:color w:val="FF0000"/>
      <w:position w:val="0"/>
      <w:sz w:val="24"/>
      <w:vertAlign w:val="baseline"/>
      <w:lang w:val="x-none"/>
    </w:rPr>
  </w:style>
  <w:style w:type="character" w:customStyle="1" w:styleId="WW8Num87z0">
    <w:name w:val="WW8Num87z0"/>
    <w:rsid w:val="00973FD9"/>
    <w:rPr>
      <w:rFonts w:hint="default"/>
      <w:sz w:val="24"/>
      <w:szCs w:val="24"/>
    </w:rPr>
  </w:style>
  <w:style w:type="character" w:customStyle="1" w:styleId="WW8Num87z1">
    <w:name w:val="WW8Num87z1"/>
    <w:rsid w:val="00973FD9"/>
  </w:style>
  <w:style w:type="character" w:customStyle="1" w:styleId="WW8Num87z2">
    <w:name w:val="WW8Num87z2"/>
    <w:rsid w:val="00973FD9"/>
  </w:style>
  <w:style w:type="character" w:customStyle="1" w:styleId="WW8Num87z3">
    <w:name w:val="WW8Num87z3"/>
    <w:rsid w:val="00973FD9"/>
  </w:style>
  <w:style w:type="character" w:customStyle="1" w:styleId="WW8Num87z4">
    <w:name w:val="WW8Num87z4"/>
    <w:rsid w:val="00973FD9"/>
  </w:style>
  <w:style w:type="character" w:customStyle="1" w:styleId="WW8Num87z5">
    <w:name w:val="WW8Num87z5"/>
    <w:rsid w:val="00973FD9"/>
  </w:style>
  <w:style w:type="character" w:customStyle="1" w:styleId="WW8Num87z6">
    <w:name w:val="WW8Num87z6"/>
    <w:rsid w:val="00973FD9"/>
  </w:style>
  <w:style w:type="character" w:customStyle="1" w:styleId="WW8Num87z7">
    <w:name w:val="WW8Num87z7"/>
    <w:rsid w:val="00973FD9"/>
  </w:style>
  <w:style w:type="character" w:customStyle="1" w:styleId="WW8Num87z8">
    <w:name w:val="WW8Num87z8"/>
    <w:rsid w:val="00973FD9"/>
  </w:style>
  <w:style w:type="character" w:customStyle="1" w:styleId="WW8Num88z0">
    <w:name w:val="WW8Num88z0"/>
    <w:rsid w:val="00973FD9"/>
    <w:rPr>
      <w:rFonts w:hint="default"/>
      <w:sz w:val="24"/>
      <w:szCs w:val="24"/>
    </w:rPr>
  </w:style>
  <w:style w:type="character" w:customStyle="1" w:styleId="WW8Num88z1">
    <w:name w:val="WW8Num88z1"/>
    <w:rsid w:val="00973FD9"/>
  </w:style>
  <w:style w:type="character" w:customStyle="1" w:styleId="WW8Num88z2">
    <w:name w:val="WW8Num88z2"/>
    <w:rsid w:val="00973FD9"/>
  </w:style>
  <w:style w:type="character" w:customStyle="1" w:styleId="WW8Num88z3">
    <w:name w:val="WW8Num88z3"/>
    <w:rsid w:val="00973FD9"/>
  </w:style>
  <w:style w:type="character" w:customStyle="1" w:styleId="WW8Num88z4">
    <w:name w:val="WW8Num88z4"/>
    <w:rsid w:val="00973FD9"/>
  </w:style>
  <w:style w:type="character" w:customStyle="1" w:styleId="WW8Num88z5">
    <w:name w:val="WW8Num88z5"/>
    <w:rsid w:val="00973FD9"/>
  </w:style>
  <w:style w:type="character" w:customStyle="1" w:styleId="WW8Num88z6">
    <w:name w:val="WW8Num88z6"/>
    <w:rsid w:val="00973FD9"/>
  </w:style>
  <w:style w:type="character" w:customStyle="1" w:styleId="WW8Num88z7">
    <w:name w:val="WW8Num88z7"/>
    <w:rsid w:val="00973FD9"/>
  </w:style>
  <w:style w:type="character" w:customStyle="1" w:styleId="WW8Num88z8">
    <w:name w:val="WW8Num88z8"/>
    <w:rsid w:val="00973FD9"/>
  </w:style>
  <w:style w:type="character" w:customStyle="1" w:styleId="WW8Num89z0">
    <w:name w:val="WW8Num89z0"/>
    <w:rsid w:val="00973FD9"/>
    <w:rPr>
      <w:iCs/>
      <w:color w:val="000000"/>
      <w:sz w:val="24"/>
      <w:szCs w:val="24"/>
    </w:rPr>
  </w:style>
  <w:style w:type="character" w:customStyle="1" w:styleId="WW8Num89z1">
    <w:name w:val="WW8Num89z1"/>
    <w:rsid w:val="00973FD9"/>
  </w:style>
  <w:style w:type="character" w:customStyle="1" w:styleId="WW8Num89z2">
    <w:name w:val="WW8Num89z2"/>
    <w:rsid w:val="00973FD9"/>
  </w:style>
  <w:style w:type="character" w:customStyle="1" w:styleId="WW8Num89z3">
    <w:name w:val="WW8Num89z3"/>
    <w:rsid w:val="00973FD9"/>
  </w:style>
  <w:style w:type="character" w:customStyle="1" w:styleId="WW8Num89z4">
    <w:name w:val="WW8Num89z4"/>
    <w:rsid w:val="00973FD9"/>
  </w:style>
  <w:style w:type="character" w:customStyle="1" w:styleId="WW8Num89z5">
    <w:name w:val="WW8Num89z5"/>
    <w:rsid w:val="00973FD9"/>
  </w:style>
  <w:style w:type="character" w:customStyle="1" w:styleId="WW8Num89z6">
    <w:name w:val="WW8Num89z6"/>
    <w:rsid w:val="00973FD9"/>
  </w:style>
  <w:style w:type="character" w:customStyle="1" w:styleId="WW8Num89z7">
    <w:name w:val="WW8Num89z7"/>
    <w:rsid w:val="00973FD9"/>
  </w:style>
  <w:style w:type="character" w:customStyle="1" w:styleId="WW8Num89z8">
    <w:name w:val="WW8Num89z8"/>
    <w:rsid w:val="00973FD9"/>
  </w:style>
  <w:style w:type="character" w:customStyle="1" w:styleId="WW8Num90z0">
    <w:name w:val="WW8Num90z0"/>
    <w:rsid w:val="00973FD9"/>
    <w:rPr>
      <w:rFonts w:hint="default"/>
      <w:b/>
      <w:sz w:val="24"/>
      <w:szCs w:val="24"/>
    </w:rPr>
  </w:style>
  <w:style w:type="character" w:customStyle="1" w:styleId="WW8Num90z1">
    <w:name w:val="WW8Num90z1"/>
    <w:rsid w:val="00973FD9"/>
  </w:style>
  <w:style w:type="character" w:customStyle="1" w:styleId="WW8Num90z2">
    <w:name w:val="WW8Num90z2"/>
    <w:rsid w:val="00973FD9"/>
  </w:style>
  <w:style w:type="character" w:customStyle="1" w:styleId="WW8Num90z3">
    <w:name w:val="WW8Num90z3"/>
    <w:rsid w:val="00973FD9"/>
  </w:style>
  <w:style w:type="character" w:customStyle="1" w:styleId="WW8Num90z4">
    <w:name w:val="WW8Num90z4"/>
    <w:rsid w:val="00973FD9"/>
  </w:style>
  <w:style w:type="character" w:customStyle="1" w:styleId="WW8Num90z5">
    <w:name w:val="WW8Num90z5"/>
    <w:rsid w:val="00973FD9"/>
  </w:style>
  <w:style w:type="character" w:customStyle="1" w:styleId="WW8Num90z6">
    <w:name w:val="WW8Num90z6"/>
    <w:rsid w:val="00973FD9"/>
  </w:style>
  <w:style w:type="character" w:customStyle="1" w:styleId="WW8Num90z7">
    <w:name w:val="WW8Num90z7"/>
    <w:rsid w:val="00973FD9"/>
  </w:style>
  <w:style w:type="character" w:customStyle="1" w:styleId="WW8Num90z8">
    <w:name w:val="WW8Num90z8"/>
    <w:rsid w:val="00973FD9"/>
  </w:style>
  <w:style w:type="character" w:customStyle="1" w:styleId="WW8Num91z0">
    <w:name w:val="WW8Num91z0"/>
    <w:rsid w:val="00973FD9"/>
    <w:rPr>
      <w:rFonts w:ascii="Calibri" w:hAnsi="Calibri" w:cs="Calibri"/>
      <w:b/>
      <w:bCs/>
      <w:color w:val="000000"/>
      <w:lang w:eastAsia="pl-PL"/>
    </w:rPr>
  </w:style>
  <w:style w:type="character" w:customStyle="1" w:styleId="WW8Num91z1">
    <w:name w:val="WW8Num91z1"/>
    <w:rsid w:val="00973FD9"/>
    <w:rPr>
      <w:rFonts w:ascii="Calibri" w:eastAsia="Arial" w:hAnsi="Calibri" w:cs="Calibri" w:hint="default"/>
      <w:color w:val="000000"/>
    </w:rPr>
  </w:style>
  <w:style w:type="character" w:customStyle="1" w:styleId="WW8Num91z2">
    <w:name w:val="WW8Num91z2"/>
    <w:rsid w:val="00973FD9"/>
    <w:rPr>
      <w:rFonts w:ascii="Calibri" w:hAnsi="Calibri" w:cs="Calibri" w:hint="default"/>
      <w:sz w:val="24"/>
      <w:szCs w:val="24"/>
    </w:rPr>
  </w:style>
  <w:style w:type="character" w:customStyle="1" w:styleId="WW8Num91z3">
    <w:name w:val="WW8Num91z3"/>
    <w:rsid w:val="00973FD9"/>
  </w:style>
  <w:style w:type="character" w:customStyle="1" w:styleId="WW8Num91z4">
    <w:name w:val="WW8Num91z4"/>
    <w:rsid w:val="00973FD9"/>
  </w:style>
  <w:style w:type="character" w:customStyle="1" w:styleId="WW8Num91z5">
    <w:name w:val="WW8Num91z5"/>
    <w:rsid w:val="00973FD9"/>
  </w:style>
  <w:style w:type="character" w:customStyle="1" w:styleId="WW8Num91z6">
    <w:name w:val="WW8Num91z6"/>
    <w:rsid w:val="00973FD9"/>
  </w:style>
  <w:style w:type="character" w:customStyle="1" w:styleId="WW8Num91z7">
    <w:name w:val="WW8Num91z7"/>
    <w:rsid w:val="00973FD9"/>
  </w:style>
  <w:style w:type="character" w:customStyle="1" w:styleId="WW8Num91z8">
    <w:name w:val="WW8Num91z8"/>
    <w:rsid w:val="00973FD9"/>
  </w:style>
  <w:style w:type="character" w:customStyle="1" w:styleId="WW8Num92z0">
    <w:name w:val="WW8Num92z0"/>
    <w:rsid w:val="00973FD9"/>
    <w:rPr>
      <w:rFonts w:cs="Times New Roman"/>
      <w:b w:val="0"/>
      <w:bCs w:val="0"/>
    </w:rPr>
  </w:style>
  <w:style w:type="character" w:customStyle="1" w:styleId="WW8Num92z1">
    <w:name w:val="WW8Num92z1"/>
    <w:rsid w:val="00973FD9"/>
    <w:rPr>
      <w:rFonts w:cs="Times New Roman"/>
    </w:rPr>
  </w:style>
  <w:style w:type="character" w:customStyle="1" w:styleId="WW8Num92z2">
    <w:name w:val="WW8Num92z2"/>
    <w:rsid w:val="00973FD9"/>
    <w:rPr>
      <w:rFonts w:ascii="Calibri" w:hAnsi="Calibri" w:cs="Calibri" w:hint="default"/>
      <w:sz w:val="24"/>
      <w:szCs w:val="24"/>
    </w:rPr>
  </w:style>
  <w:style w:type="character" w:customStyle="1" w:styleId="WW8Num92z3">
    <w:name w:val="WW8Num92z3"/>
    <w:rsid w:val="00973FD9"/>
    <w:rPr>
      <w:rFonts w:ascii="Calibri" w:eastAsia="SimSun" w:hAnsi="Calibri" w:cs="Calibri"/>
      <w:b w:val="0"/>
      <w:bCs w:val="0"/>
      <w:iCs/>
      <w:color w:val="000000"/>
      <w:kern w:val="2"/>
    </w:rPr>
  </w:style>
  <w:style w:type="character" w:customStyle="1" w:styleId="WW8Num93z0">
    <w:name w:val="WW8Num93z0"/>
    <w:rsid w:val="00973FD9"/>
    <w:rPr>
      <w:rFonts w:ascii="Calibri" w:eastAsia="Arial" w:hAnsi="Calibri" w:cs="Calibri"/>
      <w:b w:val="0"/>
      <w:color w:val="000000"/>
      <w:position w:val="0"/>
      <w:sz w:val="24"/>
      <w:vertAlign w:val="baseline"/>
    </w:rPr>
  </w:style>
  <w:style w:type="character" w:customStyle="1" w:styleId="WW8Num93z1">
    <w:name w:val="WW8Num93z1"/>
    <w:rsid w:val="00973FD9"/>
    <w:rPr>
      <w:rFonts w:ascii="Calibri" w:eastAsia="Arial" w:hAnsi="Calibri" w:cs="Calibri" w:hint="default"/>
      <w:b w:val="0"/>
      <w:color w:val="000000"/>
      <w:position w:val="0"/>
      <w:sz w:val="24"/>
      <w:szCs w:val="24"/>
      <w:vertAlign w:val="baseline"/>
    </w:rPr>
  </w:style>
  <w:style w:type="character" w:customStyle="1" w:styleId="WW8Num93z2">
    <w:name w:val="WW8Num93z2"/>
    <w:rsid w:val="00973FD9"/>
    <w:rPr>
      <w:rFonts w:ascii="Noto Sans Symbols" w:eastAsia="Noto Sans Symbols" w:hAnsi="Noto Sans Symbols" w:cs="Noto Sans Symbols"/>
      <w:position w:val="0"/>
      <w:sz w:val="24"/>
      <w:vertAlign w:val="baseline"/>
    </w:rPr>
  </w:style>
  <w:style w:type="character" w:customStyle="1" w:styleId="WW8Num93z3">
    <w:name w:val="WW8Num93z3"/>
    <w:rsid w:val="00973FD9"/>
    <w:rPr>
      <w:rFonts w:ascii="Calibri" w:eastAsia="Arial" w:hAnsi="Calibri" w:cs="Arial" w:hint="default"/>
      <w:b w:val="0"/>
      <w:bCs/>
      <w:i w:val="0"/>
      <w:color w:val="000000"/>
      <w:position w:val="0"/>
      <w:sz w:val="24"/>
      <w:szCs w:val="24"/>
      <w:vertAlign w:val="baseline"/>
      <w:lang w:eastAsia="pl-PL"/>
    </w:rPr>
  </w:style>
  <w:style w:type="character" w:customStyle="1" w:styleId="WW8Num93z4">
    <w:name w:val="WW8Num93z4"/>
    <w:rsid w:val="00973FD9"/>
    <w:rPr>
      <w:position w:val="0"/>
      <w:sz w:val="24"/>
      <w:vertAlign w:val="baseline"/>
    </w:rPr>
  </w:style>
  <w:style w:type="character" w:customStyle="1" w:styleId="WW8Num94z0">
    <w:name w:val="WW8Num94z0"/>
    <w:rsid w:val="00973FD9"/>
    <w:rPr>
      <w:rFonts w:ascii="Calibri" w:eastAsia="Trebuchet MS" w:hAnsi="Calibri" w:cs="Calibri" w:hint="default"/>
      <w:b w:val="0"/>
      <w:color w:val="000000"/>
      <w:kern w:val="2"/>
      <w:lang w:bidi="pl-PL"/>
    </w:rPr>
  </w:style>
  <w:style w:type="character" w:customStyle="1" w:styleId="WW8Num94z1">
    <w:name w:val="WW8Num94z1"/>
    <w:rsid w:val="00973FD9"/>
    <w:rPr>
      <w:rFonts w:hint="default"/>
      <w:sz w:val="20"/>
    </w:rPr>
  </w:style>
  <w:style w:type="character" w:customStyle="1" w:styleId="WW8Num95z0">
    <w:name w:val="WW8Num95z0"/>
    <w:rsid w:val="00973FD9"/>
    <w:rPr>
      <w:rFonts w:ascii="Calibri" w:hAnsi="Calibri" w:cs="Calibri" w:hint="default"/>
      <w:b w:val="0"/>
      <w:bCs/>
      <w:color w:val="000000"/>
    </w:rPr>
  </w:style>
  <w:style w:type="character" w:customStyle="1" w:styleId="WW8Num95z1">
    <w:name w:val="WW8Num95z1"/>
    <w:rsid w:val="00973FD9"/>
  </w:style>
  <w:style w:type="character" w:customStyle="1" w:styleId="WW8Num95z2">
    <w:name w:val="WW8Num95z2"/>
    <w:rsid w:val="00973FD9"/>
    <w:rPr>
      <w:rFonts w:ascii="Calibri" w:eastAsia="Calibri" w:hAnsi="Calibri" w:cs="Calibri"/>
    </w:rPr>
  </w:style>
  <w:style w:type="character" w:customStyle="1" w:styleId="WW8Num95z3">
    <w:name w:val="WW8Num95z3"/>
    <w:rsid w:val="00973FD9"/>
  </w:style>
  <w:style w:type="character" w:customStyle="1" w:styleId="WW8Num95z4">
    <w:name w:val="WW8Num95z4"/>
    <w:rsid w:val="00973FD9"/>
  </w:style>
  <w:style w:type="character" w:customStyle="1" w:styleId="WW8Num95z5">
    <w:name w:val="WW8Num95z5"/>
    <w:rsid w:val="00973FD9"/>
  </w:style>
  <w:style w:type="character" w:customStyle="1" w:styleId="WW8Num95z6">
    <w:name w:val="WW8Num95z6"/>
    <w:rsid w:val="00973FD9"/>
  </w:style>
  <w:style w:type="character" w:customStyle="1" w:styleId="WW8Num95z7">
    <w:name w:val="WW8Num95z7"/>
    <w:rsid w:val="00973FD9"/>
  </w:style>
  <w:style w:type="character" w:customStyle="1" w:styleId="WW8Num95z8">
    <w:name w:val="WW8Num95z8"/>
    <w:rsid w:val="00973FD9"/>
  </w:style>
  <w:style w:type="character" w:customStyle="1" w:styleId="WW8Num96z0">
    <w:name w:val="WW8Num96z0"/>
    <w:rsid w:val="00973FD9"/>
  </w:style>
  <w:style w:type="character" w:customStyle="1" w:styleId="WW8Num96z1">
    <w:name w:val="WW8Num96z1"/>
    <w:rsid w:val="00973FD9"/>
    <w:rPr>
      <w:rFonts w:ascii="Calibri" w:hAnsi="Calibri" w:cs="Calibri"/>
      <w:color w:val="000000"/>
      <w:lang w:eastAsia="pl-PL"/>
    </w:rPr>
  </w:style>
  <w:style w:type="character" w:customStyle="1" w:styleId="WW8Num96z2">
    <w:name w:val="WW8Num96z2"/>
    <w:rsid w:val="00973FD9"/>
  </w:style>
  <w:style w:type="character" w:customStyle="1" w:styleId="WW8Num96z3">
    <w:name w:val="WW8Num96z3"/>
    <w:rsid w:val="00973FD9"/>
  </w:style>
  <w:style w:type="character" w:customStyle="1" w:styleId="WW8Num96z4">
    <w:name w:val="WW8Num96z4"/>
    <w:rsid w:val="00973FD9"/>
  </w:style>
  <w:style w:type="character" w:customStyle="1" w:styleId="WW8Num96z5">
    <w:name w:val="WW8Num96z5"/>
    <w:rsid w:val="00973FD9"/>
  </w:style>
  <w:style w:type="character" w:customStyle="1" w:styleId="WW8Num96z6">
    <w:name w:val="WW8Num96z6"/>
    <w:rsid w:val="00973FD9"/>
  </w:style>
  <w:style w:type="character" w:customStyle="1" w:styleId="WW8Num96z7">
    <w:name w:val="WW8Num96z7"/>
    <w:rsid w:val="00973FD9"/>
  </w:style>
  <w:style w:type="character" w:customStyle="1" w:styleId="WW8Num96z8">
    <w:name w:val="WW8Num96z8"/>
    <w:rsid w:val="00973FD9"/>
  </w:style>
  <w:style w:type="character" w:customStyle="1" w:styleId="WW8Num97z0">
    <w:name w:val="WW8Num97z0"/>
    <w:rsid w:val="00973FD9"/>
    <w:rPr>
      <w:rFonts w:cs="Times New Roman"/>
      <w:sz w:val="24"/>
    </w:rPr>
  </w:style>
  <w:style w:type="character" w:customStyle="1" w:styleId="WW8Num97z2">
    <w:name w:val="WW8Num97z2"/>
    <w:rsid w:val="00973FD9"/>
    <w:rPr>
      <w:rFonts w:ascii="Calibri" w:hAnsi="Calibri" w:cs="Calibri"/>
      <w:color w:val="00000A"/>
      <w:sz w:val="24"/>
      <w:lang w:eastAsia="pl-PL"/>
    </w:rPr>
  </w:style>
  <w:style w:type="character" w:customStyle="1" w:styleId="WW8Num97z3">
    <w:name w:val="WW8Num97z3"/>
    <w:rsid w:val="00973FD9"/>
    <w:rPr>
      <w:rFonts w:ascii="Calibri" w:hAnsi="Calibri" w:cs="Times New Roman"/>
      <w:color w:val="000000"/>
    </w:rPr>
  </w:style>
  <w:style w:type="character" w:customStyle="1" w:styleId="WW8Num98z0">
    <w:name w:val="WW8Num98z0"/>
    <w:rsid w:val="00973FD9"/>
    <w:rPr>
      <w:rFonts w:ascii="Symbol" w:hAnsi="Symbol" w:cs="Symbol" w:hint="default"/>
      <w:color w:val="000000"/>
      <w:sz w:val="24"/>
      <w:szCs w:val="24"/>
    </w:rPr>
  </w:style>
  <w:style w:type="character" w:customStyle="1" w:styleId="WW8Num98z1">
    <w:name w:val="WW8Num98z1"/>
    <w:rsid w:val="00973FD9"/>
    <w:rPr>
      <w:rFonts w:ascii="Courier New" w:hAnsi="Courier New" w:cs="Courier New" w:hint="default"/>
    </w:rPr>
  </w:style>
  <w:style w:type="character" w:customStyle="1" w:styleId="WW8Num98z2">
    <w:name w:val="WW8Num98z2"/>
    <w:rsid w:val="00973FD9"/>
    <w:rPr>
      <w:rFonts w:ascii="Wingdings" w:hAnsi="Wingdings" w:cs="Wingdings" w:hint="default"/>
    </w:rPr>
  </w:style>
  <w:style w:type="character" w:customStyle="1" w:styleId="WW8Num99z0">
    <w:name w:val="WW8Num99z0"/>
    <w:rsid w:val="00973FD9"/>
    <w:rPr>
      <w:rFonts w:ascii="Calibri" w:hAnsi="Calibri" w:cs="Calibri"/>
      <w:color w:val="000000"/>
      <w:lang w:eastAsia="pl-PL"/>
    </w:rPr>
  </w:style>
  <w:style w:type="character" w:customStyle="1" w:styleId="WW8Num99z1">
    <w:name w:val="WW8Num99z1"/>
    <w:rsid w:val="00973FD9"/>
    <w:rPr>
      <w:rFonts w:ascii="Calibri" w:hAnsi="Calibri" w:cs="Calibri"/>
      <w:color w:val="000000"/>
      <w:lang w:eastAsia="pl-PL"/>
    </w:rPr>
  </w:style>
  <w:style w:type="character" w:customStyle="1" w:styleId="WW8Num99z2">
    <w:name w:val="WW8Num99z2"/>
    <w:rsid w:val="00973FD9"/>
  </w:style>
  <w:style w:type="character" w:customStyle="1" w:styleId="WW8Num99z3">
    <w:name w:val="WW8Num99z3"/>
    <w:rsid w:val="00973FD9"/>
  </w:style>
  <w:style w:type="character" w:customStyle="1" w:styleId="WW8Num99z4">
    <w:name w:val="WW8Num99z4"/>
    <w:rsid w:val="00973FD9"/>
  </w:style>
  <w:style w:type="character" w:customStyle="1" w:styleId="WW8Num99z5">
    <w:name w:val="WW8Num99z5"/>
    <w:rsid w:val="00973FD9"/>
  </w:style>
  <w:style w:type="character" w:customStyle="1" w:styleId="WW8Num99z6">
    <w:name w:val="WW8Num99z6"/>
    <w:rsid w:val="00973FD9"/>
  </w:style>
  <w:style w:type="character" w:customStyle="1" w:styleId="WW8Num99z7">
    <w:name w:val="WW8Num99z7"/>
    <w:rsid w:val="00973FD9"/>
  </w:style>
  <w:style w:type="character" w:customStyle="1" w:styleId="WW8Num99z8">
    <w:name w:val="WW8Num99z8"/>
    <w:rsid w:val="00973FD9"/>
  </w:style>
  <w:style w:type="character" w:customStyle="1" w:styleId="WW8Num100z0">
    <w:name w:val="WW8Num100z0"/>
    <w:rsid w:val="00973FD9"/>
    <w:rPr>
      <w:rFonts w:ascii="Calibri" w:eastAsia="Arial" w:hAnsi="Calibri" w:cs="Calibri"/>
      <w:b/>
      <w:color w:val="000000"/>
      <w:position w:val="0"/>
      <w:sz w:val="24"/>
      <w:vertAlign w:val="baseline"/>
    </w:rPr>
  </w:style>
  <w:style w:type="character" w:customStyle="1" w:styleId="WW8Num100z1">
    <w:name w:val="WW8Num100z1"/>
    <w:rsid w:val="00973FD9"/>
    <w:rPr>
      <w:position w:val="0"/>
      <w:sz w:val="24"/>
      <w:vertAlign w:val="baseline"/>
    </w:rPr>
  </w:style>
  <w:style w:type="character" w:customStyle="1" w:styleId="WW8Num101z0">
    <w:name w:val="WW8Num101z0"/>
    <w:rsid w:val="00973FD9"/>
    <w:rPr>
      <w:rFonts w:ascii="Calibri" w:hAnsi="Calibri" w:cs="Calibri" w:hint="default"/>
      <w:b w:val="0"/>
      <w:bCs/>
      <w:color w:val="000000"/>
    </w:rPr>
  </w:style>
  <w:style w:type="character" w:customStyle="1" w:styleId="WW8Num101z1">
    <w:name w:val="WW8Num101z1"/>
    <w:rsid w:val="00973FD9"/>
  </w:style>
  <w:style w:type="character" w:customStyle="1" w:styleId="WW8Num101z2">
    <w:name w:val="WW8Num101z2"/>
    <w:rsid w:val="00973FD9"/>
  </w:style>
  <w:style w:type="character" w:customStyle="1" w:styleId="WW8Num101z3">
    <w:name w:val="WW8Num101z3"/>
    <w:rsid w:val="00973FD9"/>
  </w:style>
  <w:style w:type="character" w:customStyle="1" w:styleId="WW8Num101z4">
    <w:name w:val="WW8Num101z4"/>
    <w:rsid w:val="00973FD9"/>
  </w:style>
  <w:style w:type="character" w:customStyle="1" w:styleId="WW8Num101z5">
    <w:name w:val="WW8Num101z5"/>
    <w:rsid w:val="00973FD9"/>
  </w:style>
  <w:style w:type="character" w:customStyle="1" w:styleId="WW8Num101z6">
    <w:name w:val="WW8Num101z6"/>
    <w:rsid w:val="00973FD9"/>
  </w:style>
  <w:style w:type="character" w:customStyle="1" w:styleId="WW8Num101z7">
    <w:name w:val="WW8Num101z7"/>
    <w:rsid w:val="00973FD9"/>
  </w:style>
  <w:style w:type="character" w:customStyle="1" w:styleId="WW8Num101z8">
    <w:name w:val="WW8Num101z8"/>
    <w:rsid w:val="00973FD9"/>
  </w:style>
  <w:style w:type="character" w:customStyle="1" w:styleId="WW8Num102z0">
    <w:name w:val="WW8Num102z0"/>
    <w:rsid w:val="00973FD9"/>
    <w:rPr>
      <w:rFonts w:ascii="Calibri" w:eastAsia="Times New Roman" w:hAnsi="Calibri" w:cs="Calibri" w:hint="default"/>
      <w:color w:val="000000"/>
      <w:sz w:val="24"/>
      <w:szCs w:val="24"/>
      <w:lang w:eastAsia="pl-PL"/>
    </w:rPr>
  </w:style>
  <w:style w:type="character" w:customStyle="1" w:styleId="WW8Num102z1">
    <w:name w:val="WW8Num102z1"/>
    <w:rsid w:val="00973FD9"/>
  </w:style>
  <w:style w:type="character" w:customStyle="1" w:styleId="WW8Num102z2">
    <w:name w:val="WW8Num102z2"/>
    <w:rsid w:val="00973FD9"/>
  </w:style>
  <w:style w:type="character" w:customStyle="1" w:styleId="WW8Num102z3">
    <w:name w:val="WW8Num102z3"/>
    <w:rsid w:val="00973FD9"/>
  </w:style>
  <w:style w:type="character" w:customStyle="1" w:styleId="WW8Num102z4">
    <w:name w:val="WW8Num102z4"/>
    <w:rsid w:val="00973FD9"/>
  </w:style>
  <w:style w:type="character" w:customStyle="1" w:styleId="WW8Num102z5">
    <w:name w:val="WW8Num102z5"/>
    <w:rsid w:val="00973FD9"/>
  </w:style>
  <w:style w:type="character" w:customStyle="1" w:styleId="WW8Num102z6">
    <w:name w:val="WW8Num102z6"/>
    <w:rsid w:val="00973FD9"/>
  </w:style>
  <w:style w:type="character" w:customStyle="1" w:styleId="WW8Num102z7">
    <w:name w:val="WW8Num102z7"/>
    <w:rsid w:val="00973FD9"/>
  </w:style>
  <w:style w:type="character" w:customStyle="1" w:styleId="WW8Num102z8">
    <w:name w:val="WW8Num102z8"/>
    <w:rsid w:val="00973FD9"/>
  </w:style>
  <w:style w:type="character" w:customStyle="1" w:styleId="WW8Num103z0">
    <w:name w:val="WW8Num103z0"/>
    <w:rsid w:val="00973FD9"/>
    <w:rPr>
      <w:rFonts w:ascii="Calibri" w:hAnsi="Calibri" w:cs="Calibri" w:hint="default"/>
      <w:color w:val="FF0000"/>
      <w:lang w:eastAsia="pl-PL"/>
    </w:rPr>
  </w:style>
  <w:style w:type="character" w:customStyle="1" w:styleId="WW8Num103z1">
    <w:name w:val="WW8Num103z1"/>
    <w:rsid w:val="00973FD9"/>
  </w:style>
  <w:style w:type="character" w:customStyle="1" w:styleId="WW8Num103z2">
    <w:name w:val="WW8Num103z2"/>
    <w:rsid w:val="00973FD9"/>
  </w:style>
  <w:style w:type="character" w:customStyle="1" w:styleId="WW8Num103z3">
    <w:name w:val="WW8Num103z3"/>
    <w:rsid w:val="00973FD9"/>
  </w:style>
  <w:style w:type="character" w:customStyle="1" w:styleId="WW8Num103z4">
    <w:name w:val="WW8Num103z4"/>
    <w:rsid w:val="00973FD9"/>
  </w:style>
  <w:style w:type="character" w:customStyle="1" w:styleId="WW8Num103z5">
    <w:name w:val="WW8Num103z5"/>
    <w:rsid w:val="00973FD9"/>
  </w:style>
  <w:style w:type="character" w:customStyle="1" w:styleId="WW8Num103z6">
    <w:name w:val="WW8Num103z6"/>
    <w:rsid w:val="00973FD9"/>
  </w:style>
  <w:style w:type="character" w:customStyle="1" w:styleId="WW8Num103z7">
    <w:name w:val="WW8Num103z7"/>
    <w:rsid w:val="00973FD9"/>
  </w:style>
  <w:style w:type="character" w:customStyle="1" w:styleId="WW8Num103z8">
    <w:name w:val="WW8Num103z8"/>
    <w:rsid w:val="00973FD9"/>
  </w:style>
  <w:style w:type="character" w:customStyle="1" w:styleId="WW8Num104z0">
    <w:name w:val="WW8Num104z0"/>
    <w:rsid w:val="00973FD9"/>
    <w:rPr>
      <w:rFonts w:ascii="Calibri" w:hAnsi="Calibri" w:cs="Times New Roman"/>
      <w:b w:val="0"/>
      <w:bCs w:val="0"/>
      <w:color w:val="000000"/>
      <w:lang w:eastAsia="ar-SA"/>
    </w:rPr>
  </w:style>
  <w:style w:type="character" w:customStyle="1" w:styleId="WW8Num104z1">
    <w:name w:val="WW8Num104z1"/>
    <w:rsid w:val="00973FD9"/>
    <w:rPr>
      <w:rFonts w:ascii="Calibri" w:hAnsi="Calibri" w:cs="Times New Roman"/>
      <w:color w:val="000000"/>
    </w:rPr>
  </w:style>
  <w:style w:type="character" w:customStyle="1" w:styleId="WW8Num104z2">
    <w:name w:val="WW8Num104z2"/>
    <w:rsid w:val="00973FD9"/>
    <w:rPr>
      <w:rFonts w:ascii="Calibri" w:eastAsia="SimSun" w:hAnsi="Calibri" w:cs="Calibri" w:hint="default"/>
      <w:color w:val="000000"/>
      <w:kern w:val="2"/>
      <w:sz w:val="24"/>
      <w:szCs w:val="24"/>
      <w:lang w:bidi="hi-IN"/>
    </w:rPr>
  </w:style>
  <w:style w:type="character" w:customStyle="1" w:styleId="WW8Num105z0">
    <w:name w:val="WW8Num105z0"/>
    <w:rsid w:val="00973FD9"/>
    <w:rPr>
      <w:rFonts w:ascii="Calibri" w:eastAsia="SimSun" w:hAnsi="Calibri" w:cs="Times New Roman"/>
      <w:color w:val="000000"/>
      <w:kern w:val="2"/>
      <w:lang w:bidi="hi-IN"/>
    </w:rPr>
  </w:style>
  <w:style w:type="character" w:customStyle="1" w:styleId="WW8Num105z1">
    <w:name w:val="WW8Num105z1"/>
    <w:rsid w:val="00973FD9"/>
    <w:rPr>
      <w:rFonts w:ascii="Calibri" w:hAnsi="Calibri" w:cs="Calibri"/>
      <w:b/>
      <w:bCs/>
      <w:color w:val="000000"/>
    </w:rPr>
  </w:style>
  <w:style w:type="character" w:customStyle="1" w:styleId="WW8Num105z2">
    <w:name w:val="WW8Num105z2"/>
    <w:rsid w:val="00973FD9"/>
  </w:style>
  <w:style w:type="character" w:customStyle="1" w:styleId="WW8Num105z3">
    <w:name w:val="WW8Num105z3"/>
    <w:rsid w:val="00973FD9"/>
  </w:style>
  <w:style w:type="character" w:customStyle="1" w:styleId="WW8Num105z4">
    <w:name w:val="WW8Num105z4"/>
    <w:rsid w:val="00973FD9"/>
  </w:style>
  <w:style w:type="character" w:customStyle="1" w:styleId="WW8Num105z5">
    <w:name w:val="WW8Num105z5"/>
    <w:rsid w:val="00973FD9"/>
  </w:style>
  <w:style w:type="character" w:customStyle="1" w:styleId="WW8Num105z6">
    <w:name w:val="WW8Num105z6"/>
    <w:rsid w:val="00973FD9"/>
  </w:style>
  <w:style w:type="character" w:customStyle="1" w:styleId="WW8Num105z7">
    <w:name w:val="WW8Num105z7"/>
    <w:rsid w:val="00973FD9"/>
  </w:style>
  <w:style w:type="character" w:customStyle="1" w:styleId="WW8Num105z8">
    <w:name w:val="WW8Num105z8"/>
    <w:rsid w:val="00973FD9"/>
  </w:style>
  <w:style w:type="character" w:customStyle="1" w:styleId="WW8Num106z0">
    <w:name w:val="WW8Num106z0"/>
    <w:rsid w:val="00973FD9"/>
    <w:rPr>
      <w:rFonts w:ascii="Calibri" w:hAnsi="Calibri" w:cs="Calibri"/>
      <w:b w:val="0"/>
      <w:color w:val="000000"/>
      <w:position w:val="0"/>
      <w:sz w:val="24"/>
      <w:vertAlign w:val="baseline"/>
    </w:rPr>
  </w:style>
  <w:style w:type="character" w:customStyle="1" w:styleId="WW8Num106z1">
    <w:name w:val="WW8Num106z1"/>
    <w:rsid w:val="00973FD9"/>
    <w:rPr>
      <w:b w:val="0"/>
      <w:color w:val="000000"/>
      <w:position w:val="0"/>
      <w:sz w:val="18"/>
      <w:szCs w:val="18"/>
      <w:vertAlign w:val="baseline"/>
    </w:rPr>
  </w:style>
  <w:style w:type="character" w:customStyle="1" w:styleId="WW8Num106z2">
    <w:name w:val="WW8Num106z2"/>
    <w:rsid w:val="00973FD9"/>
    <w:rPr>
      <w:rFonts w:ascii="Noto Sans Symbols" w:eastAsia="Noto Sans Symbols" w:hAnsi="Noto Sans Symbols" w:cs="Noto Sans Symbols"/>
      <w:position w:val="0"/>
      <w:sz w:val="24"/>
      <w:vertAlign w:val="baseline"/>
    </w:rPr>
  </w:style>
  <w:style w:type="character" w:customStyle="1" w:styleId="WW8Num106z3">
    <w:name w:val="WW8Num106z3"/>
    <w:rsid w:val="00973FD9"/>
    <w:rPr>
      <w:rFonts w:ascii="Calibri" w:eastAsia="Arial" w:hAnsi="Calibri" w:cs="Calibri" w:hint="default"/>
      <w:b w:val="0"/>
      <w:bCs w:val="0"/>
      <w:i w:val="0"/>
      <w:color w:val="000000"/>
      <w:spacing w:val="-12"/>
      <w:position w:val="0"/>
      <w:sz w:val="24"/>
      <w:vertAlign w:val="baseline"/>
    </w:rPr>
  </w:style>
  <w:style w:type="character" w:customStyle="1" w:styleId="WW8Num106z4">
    <w:name w:val="WW8Num106z4"/>
    <w:rsid w:val="00973FD9"/>
    <w:rPr>
      <w:position w:val="0"/>
      <w:sz w:val="24"/>
      <w:vertAlign w:val="baseline"/>
    </w:rPr>
  </w:style>
  <w:style w:type="character" w:customStyle="1" w:styleId="WW8Num107z0">
    <w:name w:val="WW8Num107z0"/>
    <w:rsid w:val="00973FD9"/>
    <w:rPr>
      <w:bCs/>
      <w:sz w:val="24"/>
      <w:szCs w:val="24"/>
    </w:rPr>
  </w:style>
  <w:style w:type="character" w:customStyle="1" w:styleId="WW8Num107z1">
    <w:name w:val="WW8Num107z1"/>
    <w:rsid w:val="00973FD9"/>
  </w:style>
  <w:style w:type="character" w:customStyle="1" w:styleId="WW8Num107z2">
    <w:name w:val="WW8Num107z2"/>
    <w:rsid w:val="00973FD9"/>
  </w:style>
  <w:style w:type="character" w:customStyle="1" w:styleId="WW8Num107z3">
    <w:name w:val="WW8Num107z3"/>
    <w:rsid w:val="00973FD9"/>
  </w:style>
  <w:style w:type="character" w:customStyle="1" w:styleId="WW8Num107z4">
    <w:name w:val="WW8Num107z4"/>
    <w:rsid w:val="00973FD9"/>
  </w:style>
  <w:style w:type="character" w:customStyle="1" w:styleId="WW8Num107z5">
    <w:name w:val="WW8Num107z5"/>
    <w:rsid w:val="00973FD9"/>
  </w:style>
  <w:style w:type="character" w:customStyle="1" w:styleId="WW8Num107z6">
    <w:name w:val="WW8Num107z6"/>
    <w:rsid w:val="00973FD9"/>
  </w:style>
  <w:style w:type="character" w:customStyle="1" w:styleId="WW8Num107z7">
    <w:name w:val="WW8Num107z7"/>
    <w:rsid w:val="00973FD9"/>
  </w:style>
  <w:style w:type="character" w:customStyle="1" w:styleId="WW8Num107z8">
    <w:name w:val="WW8Num107z8"/>
    <w:rsid w:val="00973FD9"/>
  </w:style>
  <w:style w:type="character" w:customStyle="1" w:styleId="WW8Num108z0">
    <w:name w:val="WW8Num108z0"/>
    <w:rsid w:val="00973FD9"/>
    <w:rPr>
      <w:rFonts w:ascii="Calibri" w:hAnsi="Calibri" w:cs="Calibri"/>
      <w:color w:val="000000"/>
      <w:lang w:eastAsia="pl-PL"/>
    </w:rPr>
  </w:style>
  <w:style w:type="character" w:customStyle="1" w:styleId="WW8Num108z1">
    <w:name w:val="WW8Num108z1"/>
    <w:rsid w:val="00973FD9"/>
  </w:style>
  <w:style w:type="character" w:customStyle="1" w:styleId="WW8Num108z2">
    <w:name w:val="WW8Num108z2"/>
    <w:rsid w:val="00973FD9"/>
  </w:style>
  <w:style w:type="character" w:customStyle="1" w:styleId="WW8Num108z3">
    <w:name w:val="WW8Num108z3"/>
    <w:rsid w:val="00973FD9"/>
  </w:style>
  <w:style w:type="character" w:customStyle="1" w:styleId="WW8Num108z4">
    <w:name w:val="WW8Num108z4"/>
    <w:rsid w:val="00973FD9"/>
  </w:style>
  <w:style w:type="character" w:customStyle="1" w:styleId="WW8Num108z5">
    <w:name w:val="WW8Num108z5"/>
    <w:rsid w:val="00973FD9"/>
  </w:style>
  <w:style w:type="character" w:customStyle="1" w:styleId="WW8Num108z6">
    <w:name w:val="WW8Num108z6"/>
    <w:rsid w:val="00973FD9"/>
  </w:style>
  <w:style w:type="character" w:customStyle="1" w:styleId="WW8Num108z7">
    <w:name w:val="WW8Num108z7"/>
    <w:rsid w:val="00973FD9"/>
  </w:style>
  <w:style w:type="character" w:customStyle="1" w:styleId="WW8Num108z8">
    <w:name w:val="WW8Num108z8"/>
    <w:rsid w:val="00973FD9"/>
  </w:style>
  <w:style w:type="character" w:customStyle="1" w:styleId="WW8Num109z0">
    <w:name w:val="WW8Num109z0"/>
    <w:rsid w:val="00973FD9"/>
  </w:style>
  <w:style w:type="character" w:customStyle="1" w:styleId="WW8Num109z1">
    <w:name w:val="WW8Num109z1"/>
    <w:rsid w:val="00973FD9"/>
    <w:rPr>
      <w:rFonts w:ascii="Calibri" w:hAnsi="Calibri" w:cs="Calibri"/>
      <w:color w:val="000000"/>
      <w:lang w:eastAsia="pl-PL"/>
    </w:rPr>
  </w:style>
  <w:style w:type="character" w:customStyle="1" w:styleId="WW8Num109z2">
    <w:name w:val="WW8Num109z2"/>
    <w:rsid w:val="00973FD9"/>
  </w:style>
  <w:style w:type="character" w:customStyle="1" w:styleId="WW8Num109z3">
    <w:name w:val="WW8Num109z3"/>
    <w:rsid w:val="00973FD9"/>
  </w:style>
  <w:style w:type="character" w:customStyle="1" w:styleId="WW8Num109z4">
    <w:name w:val="WW8Num109z4"/>
    <w:rsid w:val="00973FD9"/>
  </w:style>
  <w:style w:type="character" w:customStyle="1" w:styleId="WW8Num109z5">
    <w:name w:val="WW8Num109z5"/>
    <w:rsid w:val="00973FD9"/>
  </w:style>
  <w:style w:type="character" w:customStyle="1" w:styleId="WW8Num109z6">
    <w:name w:val="WW8Num109z6"/>
    <w:rsid w:val="00973FD9"/>
  </w:style>
  <w:style w:type="character" w:customStyle="1" w:styleId="WW8Num109z7">
    <w:name w:val="WW8Num109z7"/>
    <w:rsid w:val="00973FD9"/>
  </w:style>
  <w:style w:type="character" w:customStyle="1" w:styleId="WW8Num109z8">
    <w:name w:val="WW8Num109z8"/>
    <w:rsid w:val="00973FD9"/>
  </w:style>
  <w:style w:type="character" w:customStyle="1" w:styleId="WW8Num110z0">
    <w:name w:val="WW8Num110z0"/>
    <w:rsid w:val="00973FD9"/>
    <w:rPr>
      <w:rFonts w:ascii="Calibri" w:hAnsi="Calibri" w:cs="Times New Roman"/>
      <w:color w:val="000000"/>
    </w:rPr>
  </w:style>
  <w:style w:type="character" w:customStyle="1" w:styleId="WW8Num111z0">
    <w:name w:val="WW8Num111z0"/>
    <w:rsid w:val="00973FD9"/>
    <w:rPr>
      <w:rFonts w:ascii="Calibri" w:eastAsia="Arial" w:hAnsi="Calibri" w:cs="Calibri"/>
      <w:color w:val="000000"/>
      <w:sz w:val="24"/>
      <w:szCs w:val="24"/>
    </w:rPr>
  </w:style>
  <w:style w:type="character" w:customStyle="1" w:styleId="WW8Num111z1">
    <w:name w:val="WW8Num111z1"/>
    <w:rsid w:val="00973FD9"/>
  </w:style>
  <w:style w:type="character" w:customStyle="1" w:styleId="WW8Num111z2">
    <w:name w:val="WW8Num111z2"/>
    <w:rsid w:val="00973FD9"/>
  </w:style>
  <w:style w:type="character" w:customStyle="1" w:styleId="WW8Num111z3">
    <w:name w:val="WW8Num111z3"/>
    <w:rsid w:val="00973FD9"/>
  </w:style>
  <w:style w:type="character" w:customStyle="1" w:styleId="WW8Num111z4">
    <w:name w:val="WW8Num111z4"/>
    <w:rsid w:val="00973FD9"/>
  </w:style>
  <w:style w:type="character" w:customStyle="1" w:styleId="WW8Num111z5">
    <w:name w:val="WW8Num111z5"/>
    <w:rsid w:val="00973FD9"/>
  </w:style>
  <w:style w:type="character" w:customStyle="1" w:styleId="WW8Num111z6">
    <w:name w:val="WW8Num111z6"/>
    <w:rsid w:val="00973FD9"/>
  </w:style>
  <w:style w:type="character" w:customStyle="1" w:styleId="WW8Num111z7">
    <w:name w:val="WW8Num111z7"/>
    <w:rsid w:val="00973FD9"/>
  </w:style>
  <w:style w:type="character" w:customStyle="1" w:styleId="WW8Num111z8">
    <w:name w:val="WW8Num111z8"/>
    <w:rsid w:val="00973FD9"/>
  </w:style>
  <w:style w:type="character" w:customStyle="1" w:styleId="WW8Num112z0">
    <w:name w:val="WW8Num112z0"/>
    <w:rsid w:val="00973FD9"/>
    <w:rPr>
      <w:rFonts w:ascii="Calibri" w:eastAsia="Arial" w:hAnsi="Calibri" w:cs="Calibri"/>
      <w:b w:val="0"/>
      <w:bCs/>
      <w:color w:val="000000"/>
      <w:position w:val="0"/>
      <w:sz w:val="24"/>
      <w:vertAlign w:val="baseline"/>
    </w:rPr>
  </w:style>
  <w:style w:type="character" w:customStyle="1" w:styleId="WW8Num112z1">
    <w:name w:val="WW8Num112z1"/>
    <w:rsid w:val="00973FD9"/>
    <w:rPr>
      <w:rFonts w:ascii="Calibri" w:eastAsia="Calibri" w:hAnsi="Calibri" w:cs="Calibri"/>
      <w:b/>
      <w:color w:val="000000"/>
      <w:position w:val="0"/>
      <w:sz w:val="24"/>
      <w:vertAlign w:val="baseline"/>
      <w:lang w:eastAsia="pl-PL"/>
    </w:rPr>
  </w:style>
  <w:style w:type="character" w:customStyle="1" w:styleId="Domylnaczcionkaakapitu5">
    <w:name w:val="Domyślna czcionka akapitu5"/>
    <w:rsid w:val="00973FD9"/>
  </w:style>
  <w:style w:type="character" w:customStyle="1" w:styleId="WW8Num3z1">
    <w:name w:val="WW8Num3z1"/>
    <w:rsid w:val="00973FD9"/>
    <w:rPr>
      <w:rFonts w:cs="Times New Roman"/>
    </w:rPr>
  </w:style>
  <w:style w:type="character" w:customStyle="1" w:styleId="WW8Num13z5">
    <w:name w:val="WW8Num13z5"/>
    <w:rsid w:val="00973FD9"/>
  </w:style>
  <w:style w:type="character" w:customStyle="1" w:styleId="WW8Num13z6">
    <w:name w:val="WW8Num13z6"/>
    <w:rsid w:val="00973FD9"/>
  </w:style>
  <w:style w:type="character" w:customStyle="1" w:styleId="WW8Num13z7">
    <w:name w:val="WW8Num13z7"/>
    <w:rsid w:val="00973FD9"/>
  </w:style>
  <w:style w:type="character" w:customStyle="1" w:styleId="WW8Num13z8">
    <w:name w:val="WW8Num13z8"/>
    <w:rsid w:val="00973FD9"/>
  </w:style>
  <w:style w:type="character" w:customStyle="1" w:styleId="WW8Num25z1">
    <w:name w:val="WW8Num25z1"/>
    <w:rsid w:val="00973FD9"/>
  </w:style>
  <w:style w:type="character" w:customStyle="1" w:styleId="WW8Num25z2">
    <w:name w:val="WW8Num25z2"/>
    <w:rsid w:val="00973FD9"/>
  </w:style>
  <w:style w:type="character" w:customStyle="1" w:styleId="WW8Num25z3">
    <w:name w:val="WW8Num25z3"/>
    <w:rsid w:val="00973FD9"/>
  </w:style>
  <w:style w:type="character" w:customStyle="1" w:styleId="WW8Num25z4">
    <w:name w:val="WW8Num25z4"/>
    <w:rsid w:val="00973FD9"/>
  </w:style>
  <w:style w:type="character" w:customStyle="1" w:styleId="WW8Num25z5">
    <w:name w:val="WW8Num25z5"/>
    <w:rsid w:val="00973FD9"/>
  </w:style>
  <w:style w:type="character" w:customStyle="1" w:styleId="WW8Num25z6">
    <w:name w:val="WW8Num25z6"/>
    <w:rsid w:val="00973FD9"/>
  </w:style>
  <w:style w:type="character" w:customStyle="1" w:styleId="WW8Num25z7">
    <w:name w:val="WW8Num25z7"/>
    <w:rsid w:val="00973FD9"/>
  </w:style>
  <w:style w:type="character" w:customStyle="1" w:styleId="WW8Num25z8">
    <w:name w:val="WW8Num25z8"/>
    <w:rsid w:val="00973FD9"/>
  </w:style>
  <w:style w:type="character" w:customStyle="1" w:styleId="WW8Num28z3">
    <w:name w:val="WW8Num28z3"/>
    <w:rsid w:val="00973FD9"/>
  </w:style>
  <w:style w:type="character" w:customStyle="1" w:styleId="WW8Num28z5">
    <w:name w:val="WW8Num28z5"/>
    <w:rsid w:val="00973FD9"/>
  </w:style>
  <w:style w:type="character" w:customStyle="1" w:styleId="WW8Num28z6">
    <w:name w:val="WW8Num28z6"/>
    <w:rsid w:val="00973FD9"/>
  </w:style>
  <w:style w:type="character" w:customStyle="1" w:styleId="WW8Num28z7">
    <w:name w:val="WW8Num28z7"/>
    <w:rsid w:val="00973FD9"/>
  </w:style>
  <w:style w:type="character" w:customStyle="1" w:styleId="WW8Num28z8">
    <w:name w:val="WW8Num28z8"/>
    <w:rsid w:val="00973FD9"/>
  </w:style>
  <w:style w:type="character" w:customStyle="1" w:styleId="WW8Num29z1">
    <w:name w:val="WW8Num29z1"/>
    <w:rsid w:val="00973FD9"/>
  </w:style>
  <w:style w:type="character" w:customStyle="1" w:styleId="WW8Num29z2">
    <w:name w:val="WW8Num29z2"/>
    <w:rsid w:val="00973FD9"/>
  </w:style>
  <w:style w:type="character" w:customStyle="1" w:styleId="WW8Num29z3">
    <w:name w:val="WW8Num29z3"/>
    <w:rsid w:val="00973FD9"/>
  </w:style>
  <w:style w:type="character" w:customStyle="1" w:styleId="WW8Num29z4">
    <w:name w:val="WW8Num29z4"/>
    <w:rsid w:val="00973FD9"/>
  </w:style>
  <w:style w:type="character" w:customStyle="1" w:styleId="WW8Num29z5">
    <w:name w:val="WW8Num29z5"/>
    <w:rsid w:val="00973FD9"/>
  </w:style>
  <w:style w:type="character" w:customStyle="1" w:styleId="WW8Num29z6">
    <w:name w:val="WW8Num29z6"/>
    <w:rsid w:val="00973FD9"/>
  </w:style>
  <w:style w:type="character" w:customStyle="1" w:styleId="WW8Num29z7">
    <w:name w:val="WW8Num29z7"/>
    <w:rsid w:val="00973FD9"/>
  </w:style>
  <w:style w:type="character" w:customStyle="1" w:styleId="WW8Num29z8">
    <w:name w:val="WW8Num29z8"/>
    <w:rsid w:val="00973FD9"/>
  </w:style>
  <w:style w:type="character" w:customStyle="1" w:styleId="WW8Num30z2">
    <w:name w:val="WW8Num30z2"/>
    <w:rsid w:val="00973FD9"/>
    <w:rPr>
      <w:rFonts w:ascii="Wingdings" w:hAnsi="Wingdings" w:cs="Wingdings"/>
    </w:rPr>
  </w:style>
  <w:style w:type="character" w:customStyle="1" w:styleId="WW8Num30z4">
    <w:name w:val="WW8Num30z4"/>
    <w:rsid w:val="00973FD9"/>
    <w:rPr>
      <w:rFonts w:ascii="Courier New" w:hAnsi="Courier New" w:cs="Courier New"/>
    </w:rPr>
  </w:style>
  <w:style w:type="character" w:customStyle="1" w:styleId="WW8Num37z1">
    <w:name w:val="WW8Num37z1"/>
    <w:rsid w:val="00973FD9"/>
  </w:style>
  <w:style w:type="character" w:customStyle="1" w:styleId="WW8Num37z2">
    <w:name w:val="WW8Num37z2"/>
    <w:rsid w:val="00973FD9"/>
  </w:style>
  <w:style w:type="character" w:customStyle="1" w:styleId="WW8Num37z3">
    <w:name w:val="WW8Num37z3"/>
    <w:rsid w:val="00973FD9"/>
  </w:style>
  <w:style w:type="character" w:customStyle="1" w:styleId="WW8Num37z4">
    <w:name w:val="WW8Num37z4"/>
    <w:rsid w:val="00973FD9"/>
  </w:style>
  <w:style w:type="character" w:customStyle="1" w:styleId="WW8Num37z5">
    <w:name w:val="WW8Num37z5"/>
    <w:rsid w:val="00973FD9"/>
  </w:style>
  <w:style w:type="character" w:customStyle="1" w:styleId="WW8Num37z6">
    <w:name w:val="WW8Num37z6"/>
    <w:rsid w:val="00973FD9"/>
  </w:style>
  <w:style w:type="character" w:customStyle="1" w:styleId="WW8Num37z7">
    <w:name w:val="WW8Num37z7"/>
    <w:rsid w:val="00973FD9"/>
  </w:style>
  <w:style w:type="character" w:customStyle="1" w:styleId="WW8Num37z8">
    <w:name w:val="WW8Num37z8"/>
    <w:rsid w:val="00973FD9"/>
  </w:style>
  <w:style w:type="character" w:customStyle="1" w:styleId="WW8Num38z3">
    <w:name w:val="WW8Num38z3"/>
    <w:rsid w:val="00973FD9"/>
  </w:style>
  <w:style w:type="character" w:customStyle="1" w:styleId="WW8Num38z4">
    <w:name w:val="WW8Num38z4"/>
    <w:rsid w:val="00973FD9"/>
  </w:style>
  <w:style w:type="character" w:customStyle="1" w:styleId="WW8Num38z5">
    <w:name w:val="WW8Num38z5"/>
    <w:rsid w:val="00973FD9"/>
  </w:style>
  <w:style w:type="character" w:customStyle="1" w:styleId="WW8Num38z6">
    <w:name w:val="WW8Num38z6"/>
    <w:rsid w:val="00973FD9"/>
  </w:style>
  <w:style w:type="character" w:customStyle="1" w:styleId="WW8Num38z7">
    <w:name w:val="WW8Num38z7"/>
    <w:rsid w:val="00973FD9"/>
  </w:style>
  <w:style w:type="character" w:customStyle="1" w:styleId="WW8Num38z8">
    <w:name w:val="WW8Num38z8"/>
    <w:rsid w:val="00973FD9"/>
  </w:style>
  <w:style w:type="character" w:customStyle="1" w:styleId="WW8Num40z5">
    <w:name w:val="WW8Num40z5"/>
    <w:rsid w:val="00973FD9"/>
  </w:style>
  <w:style w:type="character" w:customStyle="1" w:styleId="WW8Num40z6">
    <w:name w:val="WW8Num40z6"/>
    <w:rsid w:val="00973FD9"/>
  </w:style>
  <w:style w:type="character" w:customStyle="1" w:styleId="WW8Num40z8">
    <w:name w:val="WW8Num40z8"/>
    <w:rsid w:val="00973FD9"/>
  </w:style>
  <w:style w:type="character" w:customStyle="1" w:styleId="WW8Num41z1">
    <w:name w:val="WW8Num41z1"/>
    <w:rsid w:val="00973FD9"/>
  </w:style>
  <w:style w:type="character" w:customStyle="1" w:styleId="WW8Num41z2">
    <w:name w:val="WW8Num41z2"/>
    <w:rsid w:val="00973FD9"/>
  </w:style>
  <w:style w:type="character" w:customStyle="1" w:styleId="WW8Num41z3">
    <w:name w:val="WW8Num41z3"/>
    <w:rsid w:val="00973FD9"/>
  </w:style>
  <w:style w:type="character" w:customStyle="1" w:styleId="WW8Num41z4">
    <w:name w:val="WW8Num41z4"/>
    <w:rsid w:val="00973FD9"/>
  </w:style>
  <w:style w:type="character" w:customStyle="1" w:styleId="WW8Num41z5">
    <w:name w:val="WW8Num41z5"/>
    <w:rsid w:val="00973FD9"/>
  </w:style>
  <w:style w:type="character" w:customStyle="1" w:styleId="WW8Num41z6">
    <w:name w:val="WW8Num41z6"/>
    <w:rsid w:val="00973FD9"/>
  </w:style>
  <w:style w:type="character" w:customStyle="1" w:styleId="WW8Num41z7">
    <w:name w:val="WW8Num41z7"/>
    <w:rsid w:val="00973FD9"/>
  </w:style>
  <w:style w:type="character" w:customStyle="1" w:styleId="WW8Num41z8">
    <w:name w:val="WW8Num41z8"/>
    <w:rsid w:val="00973FD9"/>
  </w:style>
  <w:style w:type="character" w:customStyle="1" w:styleId="WW8Num46z1">
    <w:name w:val="WW8Num46z1"/>
    <w:rsid w:val="00973FD9"/>
  </w:style>
  <w:style w:type="character" w:customStyle="1" w:styleId="WW8Num46z2">
    <w:name w:val="WW8Num46z2"/>
    <w:rsid w:val="00973FD9"/>
  </w:style>
  <w:style w:type="character" w:customStyle="1" w:styleId="WW8Num46z3">
    <w:name w:val="WW8Num46z3"/>
    <w:rsid w:val="00973FD9"/>
  </w:style>
  <w:style w:type="character" w:customStyle="1" w:styleId="WW8Num46z4">
    <w:name w:val="WW8Num46z4"/>
    <w:rsid w:val="00973FD9"/>
  </w:style>
  <w:style w:type="character" w:customStyle="1" w:styleId="WW8Num46z5">
    <w:name w:val="WW8Num46z5"/>
    <w:rsid w:val="00973FD9"/>
  </w:style>
  <w:style w:type="character" w:customStyle="1" w:styleId="WW8Num46z6">
    <w:name w:val="WW8Num46z6"/>
    <w:rsid w:val="00973FD9"/>
  </w:style>
  <w:style w:type="character" w:customStyle="1" w:styleId="WW8Num46z7">
    <w:name w:val="WW8Num46z7"/>
    <w:rsid w:val="00973FD9"/>
  </w:style>
  <w:style w:type="character" w:customStyle="1" w:styleId="WW8Num46z8">
    <w:name w:val="WW8Num46z8"/>
    <w:rsid w:val="00973FD9"/>
  </w:style>
  <w:style w:type="character" w:customStyle="1" w:styleId="WW8Num50z1">
    <w:name w:val="WW8Num50z1"/>
    <w:rsid w:val="00973FD9"/>
  </w:style>
  <w:style w:type="character" w:customStyle="1" w:styleId="WW8Num50z2">
    <w:name w:val="WW8Num50z2"/>
    <w:rsid w:val="00973FD9"/>
  </w:style>
  <w:style w:type="character" w:customStyle="1" w:styleId="WW8Num50z3">
    <w:name w:val="WW8Num50z3"/>
    <w:rsid w:val="00973FD9"/>
  </w:style>
  <w:style w:type="character" w:customStyle="1" w:styleId="WW8Num50z4">
    <w:name w:val="WW8Num50z4"/>
    <w:rsid w:val="00973FD9"/>
  </w:style>
  <w:style w:type="character" w:customStyle="1" w:styleId="WW8Num50z5">
    <w:name w:val="WW8Num50z5"/>
    <w:rsid w:val="00973FD9"/>
  </w:style>
  <w:style w:type="character" w:customStyle="1" w:styleId="WW8Num50z6">
    <w:name w:val="WW8Num50z6"/>
    <w:rsid w:val="00973FD9"/>
  </w:style>
  <w:style w:type="character" w:customStyle="1" w:styleId="WW8Num50z7">
    <w:name w:val="WW8Num50z7"/>
    <w:rsid w:val="00973FD9"/>
  </w:style>
  <w:style w:type="character" w:customStyle="1" w:styleId="WW8Num50z8">
    <w:name w:val="WW8Num50z8"/>
    <w:rsid w:val="00973FD9"/>
  </w:style>
  <w:style w:type="character" w:customStyle="1" w:styleId="WW8Num54z1">
    <w:name w:val="WW8Num54z1"/>
    <w:rsid w:val="00973FD9"/>
  </w:style>
  <w:style w:type="character" w:customStyle="1" w:styleId="WW8Num54z2">
    <w:name w:val="WW8Num54z2"/>
    <w:rsid w:val="00973FD9"/>
  </w:style>
  <w:style w:type="character" w:customStyle="1" w:styleId="WW8Num54z3">
    <w:name w:val="WW8Num54z3"/>
    <w:rsid w:val="00973FD9"/>
  </w:style>
  <w:style w:type="character" w:customStyle="1" w:styleId="WW8Num54z4">
    <w:name w:val="WW8Num54z4"/>
    <w:rsid w:val="00973FD9"/>
  </w:style>
  <w:style w:type="character" w:customStyle="1" w:styleId="WW8Num54z5">
    <w:name w:val="WW8Num54z5"/>
    <w:rsid w:val="00973FD9"/>
  </w:style>
  <w:style w:type="character" w:customStyle="1" w:styleId="WW8Num54z6">
    <w:name w:val="WW8Num54z6"/>
    <w:rsid w:val="00973FD9"/>
  </w:style>
  <w:style w:type="character" w:customStyle="1" w:styleId="WW8Num54z7">
    <w:name w:val="WW8Num54z7"/>
    <w:rsid w:val="00973FD9"/>
  </w:style>
  <w:style w:type="character" w:customStyle="1" w:styleId="WW8Num54z8">
    <w:name w:val="WW8Num54z8"/>
    <w:rsid w:val="00973FD9"/>
  </w:style>
  <w:style w:type="character" w:customStyle="1" w:styleId="WW8Num57z1">
    <w:name w:val="WW8Num57z1"/>
    <w:rsid w:val="00973FD9"/>
    <w:rPr>
      <w:rFonts w:cs="Times New Roman"/>
    </w:rPr>
  </w:style>
  <w:style w:type="character" w:customStyle="1" w:styleId="WW8Num60z1">
    <w:name w:val="WW8Num60z1"/>
    <w:rsid w:val="00973FD9"/>
  </w:style>
  <w:style w:type="character" w:customStyle="1" w:styleId="WW8Num60z2">
    <w:name w:val="WW8Num60z2"/>
    <w:rsid w:val="00973FD9"/>
  </w:style>
  <w:style w:type="character" w:customStyle="1" w:styleId="WW8Num60z3">
    <w:name w:val="WW8Num60z3"/>
    <w:rsid w:val="00973FD9"/>
  </w:style>
  <w:style w:type="character" w:customStyle="1" w:styleId="WW8Num60z4">
    <w:name w:val="WW8Num60z4"/>
    <w:rsid w:val="00973FD9"/>
  </w:style>
  <w:style w:type="character" w:customStyle="1" w:styleId="WW8Num60z5">
    <w:name w:val="WW8Num60z5"/>
    <w:rsid w:val="00973FD9"/>
  </w:style>
  <w:style w:type="character" w:customStyle="1" w:styleId="WW8Num60z6">
    <w:name w:val="WW8Num60z6"/>
    <w:rsid w:val="00973FD9"/>
  </w:style>
  <w:style w:type="character" w:customStyle="1" w:styleId="WW8Num60z7">
    <w:name w:val="WW8Num60z7"/>
    <w:rsid w:val="00973FD9"/>
  </w:style>
  <w:style w:type="character" w:customStyle="1" w:styleId="WW8Num60z8">
    <w:name w:val="WW8Num60z8"/>
    <w:rsid w:val="00973FD9"/>
  </w:style>
  <w:style w:type="character" w:customStyle="1" w:styleId="WW8Num62z1">
    <w:name w:val="WW8Num62z1"/>
    <w:rsid w:val="00973FD9"/>
    <w:rPr>
      <w:rFonts w:cs="Times New Roman"/>
    </w:rPr>
  </w:style>
  <w:style w:type="character" w:customStyle="1" w:styleId="WW8Num66z1">
    <w:name w:val="WW8Num66z1"/>
    <w:rsid w:val="00973FD9"/>
  </w:style>
  <w:style w:type="character" w:customStyle="1" w:styleId="WW8Num66z2">
    <w:name w:val="WW8Num66z2"/>
    <w:rsid w:val="00973FD9"/>
  </w:style>
  <w:style w:type="character" w:customStyle="1" w:styleId="WW8Num66z3">
    <w:name w:val="WW8Num66z3"/>
    <w:rsid w:val="00973FD9"/>
  </w:style>
  <w:style w:type="character" w:customStyle="1" w:styleId="WW8Num66z4">
    <w:name w:val="WW8Num66z4"/>
    <w:rsid w:val="00973FD9"/>
  </w:style>
  <w:style w:type="character" w:customStyle="1" w:styleId="WW8Num66z5">
    <w:name w:val="WW8Num66z5"/>
    <w:rsid w:val="00973FD9"/>
  </w:style>
  <w:style w:type="character" w:customStyle="1" w:styleId="WW8Num66z6">
    <w:name w:val="WW8Num66z6"/>
    <w:rsid w:val="00973FD9"/>
  </w:style>
  <w:style w:type="character" w:customStyle="1" w:styleId="WW8Num66z7">
    <w:name w:val="WW8Num66z7"/>
    <w:rsid w:val="00973FD9"/>
  </w:style>
  <w:style w:type="character" w:customStyle="1" w:styleId="WW8Num66z8">
    <w:name w:val="WW8Num66z8"/>
    <w:rsid w:val="00973FD9"/>
  </w:style>
  <w:style w:type="character" w:customStyle="1" w:styleId="WW8Num68z2">
    <w:name w:val="WW8Num68z2"/>
    <w:rsid w:val="00973FD9"/>
  </w:style>
  <w:style w:type="character" w:customStyle="1" w:styleId="WW8Num68z3">
    <w:name w:val="WW8Num68z3"/>
    <w:rsid w:val="00973FD9"/>
  </w:style>
  <w:style w:type="character" w:customStyle="1" w:styleId="WW8Num68z4">
    <w:name w:val="WW8Num68z4"/>
    <w:rsid w:val="00973FD9"/>
  </w:style>
  <w:style w:type="character" w:customStyle="1" w:styleId="WW8Num68z5">
    <w:name w:val="WW8Num68z5"/>
    <w:rsid w:val="00973FD9"/>
  </w:style>
  <w:style w:type="character" w:customStyle="1" w:styleId="WW8Num68z6">
    <w:name w:val="WW8Num68z6"/>
    <w:rsid w:val="00973FD9"/>
  </w:style>
  <w:style w:type="character" w:customStyle="1" w:styleId="WW8Num68z7">
    <w:name w:val="WW8Num68z7"/>
    <w:rsid w:val="00973FD9"/>
  </w:style>
  <w:style w:type="character" w:customStyle="1" w:styleId="WW8Num68z8">
    <w:name w:val="WW8Num68z8"/>
    <w:rsid w:val="00973FD9"/>
  </w:style>
  <w:style w:type="character" w:customStyle="1" w:styleId="WW8Num70z2">
    <w:name w:val="WW8Num70z2"/>
    <w:rsid w:val="00973FD9"/>
    <w:rPr>
      <w:rFonts w:cs="Times New Roman"/>
    </w:rPr>
  </w:style>
  <w:style w:type="character" w:customStyle="1" w:styleId="WW8Num71z2">
    <w:name w:val="WW8Num71z2"/>
    <w:rsid w:val="00973FD9"/>
  </w:style>
  <w:style w:type="character" w:customStyle="1" w:styleId="WW8Num71z3">
    <w:name w:val="WW8Num71z3"/>
    <w:rsid w:val="00973FD9"/>
  </w:style>
  <w:style w:type="character" w:customStyle="1" w:styleId="WW8Num71z4">
    <w:name w:val="WW8Num71z4"/>
    <w:rsid w:val="00973FD9"/>
  </w:style>
  <w:style w:type="character" w:customStyle="1" w:styleId="WW8Num71z5">
    <w:name w:val="WW8Num71z5"/>
    <w:rsid w:val="00973FD9"/>
  </w:style>
  <w:style w:type="character" w:customStyle="1" w:styleId="WW8Num71z6">
    <w:name w:val="WW8Num71z6"/>
    <w:rsid w:val="00973FD9"/>
  </w:style>
  <w:style w:type="character" w:customStyle="1" w:styleId="WW8Num71z7">
    <w:name w:val="WW8Num71z7"/>
    <w:rsid w:val="00973FD9"/>
  </w:style>
  <w:style w:type="character" w:customStyle="1" w:styleId="WW8Num71z8">
    <w:name w:val="WW8Num71z8"/>
    <w:rsid w:val="00973FD9"/>
  </w:style>
  <w:style w:type="character" w:customStyle="1" w:styleId="WW8Num75z1">
    <w:name w:val="WW8Num75z1"/>
    <w:rsid w:val="00973FD9"/>
  </w:style>
  <w:style w:type="character" w:customStyle="1" w:styleId="WW8Num75z2">
    <w:name w:val="WW8Num75z2"/>
    <w:rsid w:val="00973FD9"/>
  </w:style>
  <w:style w:type="character" w:customStyle="1" w:styleId="WW8Num75z3">
    <w:name w:val="WW8Num75z3"/>
    <w:rsid w:val="00973FD9"/>
  </w:style>
  <w:style w:type="character" w:customStyle="1" w:styleId="WW8Num75z4">
    <w:name w:val="WW8Num75z4"/>
    <w:rsid w:val="00973FD9"/>
  </w:style>
  <w:style w:type="character" w:customStyle="1" w:styleId="WW8Num75z5">
    <w:name w:val="WW8Num75z5"/>
    <w:rsid w:val="00973FD9"/>
  </w:style>
  <w:style w:type="character" w:customStyle="1" w:styleId="WW8Num75z6">
    <w:name w:val="WW8Num75z6"/>
    <w:rsid w:val="00973FD9"/>
  </w:style>
  <w:style w:type="character" w:customStyle="1" w:styleId="WW8Num75z7">
    <w:name w:val="WW8Num75z7"/>
    <w:rsid w:val="00973FD9"/>
  </w:style>
  <w:style w:type="character" w:customStyle="1" w:styleId="WW8Num75z8">
    <w:name w:val="WW8Num75z8"/>
    <w:rsid w:val="00973FD9"/>
  </w:style>
  <w:style w:type="character" w:customStyle="1" w:styleId="Domylnaczcionkaakapitu3">
    <w:name w:val="Domyślna czcionka akapitu3"/>
    <w:rsid w:val="00973FD9"/>
  </w:style>
  <w:style w:type="character" w:customStyle="1" w:styleId="Heading9Char">
    <w:name w:val="Heading 9 Char"/>
    <w:rsid w:val="00973FD9"/>
    <w:rPr>
      <w:rFonts w:ascii="Cambria" w:hAnsi="Cambria" w:cs="Cambria"/>
    </w:rPr>
  </w:style>
  <w:style w:type="character" w:customStyle="1" w:styleId="Tekstpodstawowywcity3Znak">
    <w:name w:val="Tekst podstawowy wcięty 3 Znak"/>
    <w:rsid w:val="00973FD9"/>
    <w:rPr>
      <w:rFonts w:cs="Times New Roman"/>
      <w:sz w:val="16"/>
      <w:szCs w:val="16"/>
    </w:rPr>
  </w:style>
  <w:style w:type="character" w:customStyle="1" w:styleId="Tekstpodstawowywcity2Znak">
    <w:name w:val="Tekst podstawowy wcięty 2 Znak"/>
    <w:rsid w:val="00973FD9"/>
    <w:rPr>
      <w:rFonts w:cs="Times New Roman"/>
      <w:sz w:val="24"/>
      <w:szCs w:val="24"/>
      <w:lang w:val="pl-PL"/>
    </w:rPr>
  </w:style>
  <w:style w:type="character" w:customStyle="1" w:styleId="TekstpodstawowywcityZnak">
    <w:name w:val="Tekst podstawowy wcięty Znak"/>
    <w:rsid w:val="00973FD9"/>
    <w:rPr>
      <w:rFonts w:cs="Times New Roman"/>
      <w:sz w:val="24"/>
      <w:szCs w:val="24"/>
    </w:rPr>
  </w:style>
  <w:style w:type="character" w:customStyle="1" w:styleId="Odwoaniedokomentarza2">
    <w:name w:val="Odwołanie do komentarza2"/>
    <w:rsid w:val="00973FD9"/>
    <w:rPr>
      <w:rFonts w:cs="Times New Roman"/>
      <w:sz w:val="16"/>
      <w:szCs w:val="16"/>
    </w:rPr>
  </w:style>
  <w:style w:type="character" w:customStyle="1" w:styleId="TekstkomentarzaZnak">
    <w:name w:val="Tekst komentarza Znak"/>
    <w:rsid w:val="00973FD9"/>
    <w:rPr>
      <w:rFonts w:cs="Times New Roman"/>
      <w:lang w:val="pl-PL"/>
    </w:rPr>
  </w:style>
  <w:style w:type="character" w:styleId="Numerstrony">
    <w:name w:val="page number"/>
    <w:rsid w:val="00973FD9"/>
    <w:rPr>
      <w:rFonts w:cs="Times New Roman"/>
    </w:rPr>
  </w:style>
  <w:style w:type="character" w:customStyle="1" w:styleId="Domylnaczcionkaakapitu1">
    <w:name w:val="Domyślna czcionka akapitu1"/>
    <w:rsid w:val="00973FD9"/>
  </w:style>
  <w:style w:type="character" w:customStyle="1" w:styleId="LegendaZnak">
    <w:name w:val="Legenda Znak"/>
    <w:rsid w:val="00973FD9"/>
    <w:rPr>
      <w:i/>
      <w:iCs/>
      <w:sz w:val="24"/>
      <w:szCs w:val="24"/>
      <w:lang w:eastAsia="zh-CN"/>
    </w:rPr>
  </w:style>
  <w:style w:type="character" w:customStyle="1" w:styleId="ZnakZnak3">
    <w:name w:val="Znak Znak3"/>
    <w:rsid w:val="00973FD9"/>
    <w:rPr>
      <w:b/>
      <w:i/>
      <w:sz w:val="26"/>
      <w:lang w:val="pl-PL"/>
    </w:rPr>
  </w:style>
  <w:style w:type="character" w:customStyle="1" w:styleId="ZnakZnak2">
    <w:name w:val="Znak Znak2"/>
    <w:rsid w:val="00973FD9"/>
    <w:rPr>
      <w:sz w:val="24"/>
      <w:lang w:val="pl-PL"/>
    </w:rPr>
  </w:style>
  <w:style w:type="character" w:styleId="Pogrubienie">
    <w:name w:val="Strong"/>
    <w:qFormat/>
    <w:rsid w:val="00973FD9"/>
    <w:rPr>
      <w:rFonts w:cs="Times New Roman"/>
      <w:b/>
      <w:bCs/>
    </w:rPr>
  </w:style>
  <w:style w:type="character" w:customStyle="1" w:styleId="Znak4">
    <w:name w:val="Znak4"/>
    <w:rsid w:val="00973FD9"/>
    <w:rPr>
      <w:rFonts w:cs="Times New Roman"/>
      <w:sz w:val="24"/>
      <w:szCs w:val="24"/>
    </w:rPr>
  </w:style>
  <w:style w:type="character" w:customStyle="1" w:styleId="Tekstpodstawowy3Znak">
    <w:name w:val="Tekst podstawowy 3 Znak"/>
    <w:rsid w:val="00973FD9"/>
    <w:rPr>
      <w:rFonts w:cs="Times New Roman"/>
      <w:sz w:val="16"/>
      <w:szCs w:val="16"/>
    </w:rPr>
  </w:style>
  <w:style w:type="character" w:customStyle="1" w:styleId="apple-converted-space">
    <w:name w:val="apple-converted-space"/>
    <w:rsid w:val="00973FD9"/>
    <w:rPr>
      <w:rFonts w:cs="Times New Roman"/>
    </w:rPr>
  </w:style>
  <w:style w:type="character" w:customStyle="1" w:styleId="NormalBoldChar">
    <w:name w:val="NormalBold Char"/>
    <w:rsid w:val="00973FD9"/>
    <w:rPr>
      <w:b/>
      <w:sz w:val="22"/>
      <w:lang w:val="pl-PL"/>
    </w:rPr>
  </w:style>
  <w:style w:type="character" w:customStyle="1" w:styleId="DeltaViewInsertion">
    <w:name w:val="DeltaView Insertion"/>
    <w:rsid w:val="00973FD9"/>
    <w:rPr>
      <w:b/>
      <w:i/>
      <w:spacing w:val="0"/>
    </w:rPr>
  </w:style>
  <w:style w:type="character" w:customStyle="1" w:styleId="TekstprzypisudolnegoZnak">
    <w:name w:val="Tekst przypisu dolnego Znak"/>
    <w:rsid w:val="00973FD9"/>
    <w:rPr>
      <w:rFonts w:eastAsia="Times New Roman"/>
      <w:lang w:val="pl-PL"/>
    </w:rPr>
  </w:style>
  <w:style w:type="character" w:customStyle="1" w:styleId="FootnoteTextChar">
    <w:name w:val="Footnote Text Char"/>
    <w:rsid w:val="00973FD9"/>
    <w:rPr>
      <w:rFonts w:cs="Times New Roman"/>
      <w:sz w:val="20"/>
      <w:szCs w:val="20"/>
    </w:rPr>
  </w:style>
  <w:style w:type="character" w:customStyle="1" w:styleId="Znakiprzypiswdolnych">
    <w:name w:val="Znaki przypisów dolnych"/>
    <w:rsid w:val="00973FD9"/>
    <w:rPr>
      <w:rFonts w:cs="Times New Roman"/>
      <w:shd w:val="clear" w:color="auto" w:fill="auto"/>
      <w:vertAlign w:val="superscript"/>
    </w:rPr>
  </w:style>
  <w:style w:type="character" w:customStyle="1" w:styleId="ZnakZnak6">
    <w:name w:val="Znak Znak6"/>
    <w:rsid w:val="00973FD9"/>
    <w:rPr>
      <w:rFonts w:cs="Times New Roman"/>
      <w:sz w:val="24"/>
      <w:szCs w:val="24"/>
    </w:rPr>
  </w:style>
  <w:style w:type="character" w:customStyle="1" w:styleId="ZnakZnak9">
    <w:name w:val="Znak Znak9"/>
    <w:rsid w:val="00973FD9"/>
    <w:rPr>
      <w:rFonts w:cs="Times New Roman"/>
      <w:sz w:val="24"/>
      <w:szCs w:val="24"/>
    </w:rPr>
  </w:style>
  <w:style w:type="character" w:customStyle="1" w:styleId="Znak41">
    <w:name w:val="Znak41"/>
    <w:rsid w:val="00973FD9"/>
    <w:rPr>
      <w:rFonts w:cs="Times New Roman"/>
      <w:sz w:val="24"/>
      <w:szCs w:val="24"/>
    </w:rPr>
  </w:style>
  <w:style w:type="character" w:customStyle="1" w:styleId="Odwoanieprzypisudolnego3">
    <w:name w:val="Odwołanie przypisu dolnego3"/>
    <w:rsid w:val="00973FD9"/>
    <w:rPr>
      <w:vertAlign w:val="superscript"/>
    </w:rPr>
  </w:style>
  <w:style w:type="character" w:customStyle="1" w:styleId="Znakiprzypiswkocowych">
    <w:name w:val="Znaki przypisów końcowych"/>
    <w:rsid w:val="00973FD9"/>
    <w:rPr>
      <w:vertAlign w:val="superscript"/>
    </w:rPr>
  </w:style>
  <w:style w:type="character" w:customStyle="1" w:styleId="WW8Num5z1">
    <w:name w:val="WW8Num5z1"/>
    <w:rsid w:val="00973FD9"/>
  </w:style>
  <w:style w:type="character" w:customStyle="1" w:styleId="WW8Num5z2">
    <w:name w:val="WW8Num5z2"/>
    <w:rsid w:val="00973FD9"/>
  </w:style>
  <w:style w:type="character" w:customStyle="1" w:styleId="WW8Num5z3">
    <w:name w:val="WW8Num5z3"/>
    <w:rsid w:val="00973FD9"/>
  </w:style>
  <w:style w:type="character" w:customStyle="1" w:styleId="WW8Num5z4">
    <w:name w:val="WW8Num5z4"/>
    <w:rsid w:val="00973FD9"/>
  </w:style>
  <w:style w:type="character" w:customStyle="1" w:styleId="WW8Num5z5">
    <w:name w:val="WW8Num5z5"/>
    <w:rsid w:val="00973FD9"/>
  </w:style>
  <w:style w:type="character" w:customStyle="1" w:styleId="WW8Num5z6">
    <w:name w:val="WW8Num5z6"/>
    <w:rsid w:val="00973FD9"/>
  </w:style>
  <w:style w:type="character" w:customStyle="1" w:styleId="WW8Num5z7">
    <w:name w:val="WW8Num5z7"/>
    <w:rsid w:val="00973FD9"/>
  </w:style>
  <w:style w:type="character" w:customStyle="1" w:styleId="WW8Num5z8">
    <w:name w:val="WW8Num5z8"/>
    <w:rsid w:val="00973FD9"/>
  </w:style>
  <w:style w:type="character" w:customStyle="1" w:styleId="WW8Num10z3">
    <w:name w:val="WW8Num10z3"/>
    <w:rsid w:val="00973FD9"/>
  </w:style>
  <w:style w:type="character" w:customStyle="1" w:styleId="WW8Num10z4">
    <w:name w:val="WW8Num10z4"/>
    <w:rsid w:val="00973FD9"/>
  </w:style>
  <w:style w:type="character" w:customStyle="1" w:styleId="WW8Num10z5">
    <w:name w:val="WW8Num10z5"/>
    <w:rsid w:val="00973FD9"/>
  </w:style>
  <w:style w:type="character" w:customStyle="1" w:styleId="WW8Num10z6">
    <w:name w:val="WW8Num10z6"/>
    <w:rsid w:val="00973FD9"/>
  </w:style>
  <w:style w:type="character" w:customStyle="1" w:styleId="WW8Num10z7">
    <w:name w:val="WW8Num10z7"/>
    <w:rsid w:val="00973FD9"/>
  </w:style>
  <w:style w:type="character" w:customStyle="1" w:styleId="WW8Num10z8">
    <w:name w:val="WW8Num10z8"/>
    <w:rsid w:val="00973FD9"/>
  </w:style>
  <w:style w:type="character" w:customStyle="1" w:styleId="WW8Num30z1">
    <w:name w:val="WW8Num30z1"/>
    <w:rsid w:val="00973FD9"/>
  </w:style>
  <w:style w:type="character" w:customStyle="1" w:styleId="WW8Num30z3">
    <w:name w:val="WW8Num30z3"/>
    <w:rsid w:val="00973FD9"/>
  </w:style>
  <w:style w:type="character" w:customStyle="1" w:styleId="WW8Num30z5">
    <w:name w:val="WW8Num30z5"/>
    <w:rsid w:val="00973FD9"/>
  </w:style>
  <w:style w:type="character" w:customStyle="1" w:styleId="WW8Num30z6">
    <w:name w:val="WW8Num30z6"/>
    <w:rsid w:val="00973FD9"/>
  </w:style>
  <w:style w:type="character" w:customStyle="1" w:styleId="WW8Num30z7">
    <w:name w:val="WW8Num30z7"/>
    <w:rsid w:val="00973FD9"/>
  </w:style>
  <w:style w:type="character" w:customStyle="1" w:styleId="WW8Num30z8">
    <w:name w:val="WW8Num30z8"/>
    <w:rsid w:val="00973FD9"/>
  </w:style>
  <w:style w:type="character" w:customStyle="1" w:styleId="Domylnaczcionkaakapitu2">
    <w:name w:val="Domyślna czcionka akapitu2"/>
    <w:rsid w:val="00973FD9"/>
  </w:style>
  <w:style w:type="character" w:customStyle="1" w:styleId="TytuZnak1">
    <w:name w:val="Tytuł Znak1"/>
    <w:rsid w:val="00973FD9"/>
    <w:rPr>
      <w:rFonts w:ascii="Cambria" w:eastAsia="Cambria" w:hAnsi="Cambria" w:cs="Cambria"/>
      <w:color w:val="17365D"/>
      <w:spacing w:val="5"/>
      <w:kern w:val="2"/>
      <w:sz w:val="52"/>
      <w:szCs w:val="52"/>
      <w:lang w:eastAsia="zh-CN"/>
    </w:rPr>
  </w:style>
  <w:style w:type="character" w:customStyle="1" w:styleId="Odwoaniedokomentarza1">
    <w:name w:val="Odwołanie do komentarza1"/>
    <w:rsid w:val="00973FD9"/>
    <w:rPr>
      <w:rFonts w:ascii="Times New Roman" w:hAnsi="Times New Roman" w:cs="Times New Roman"/>
      <w:sz w:val="16"/>
      <w:szCs w:val="16"/>
    </w:rPr>
  </w:style>
  <w:style w:type="character" w:customStyle="1" w:styleId="WW-Znakiprzypiswdolnych">
    <w:name w:val="WW-Znaki przypisów dolnych"/>
    <w:rsid w:val="00973FD9"/>
    <w:rPr>
      <w:rFonts w:ascii="Times New Roman" w:hAnsi="Times New Roman" w:cs="Times New Roman"/>
      <w:vertAlign w:val="superscript"/>
    </w:rPr>
  </w:style>
  <w:style w:type="character" w:customStyle="1" w:styleId="WW-Znakiprzypiswkocowych">
    <w:name w:val="WW-Znaki przypisów końcowych"/>
    <w:rsid w:val="00973FD9"/>
  </w:style>
  <w:style w:type="character" w:customStyle="1" w:styleId="Znakinumeracji">
    <w:name w:val="Znaki numeracji"/>
    <w:rsid w:val="00973FD9"/>
  </w:style>
  <w:style w:type="character" w:customStyle="1" w:styleId="PodtytuZnak">
    <w:name w:val="Podtytuł Znak"/>
    <w:rsid w:val="00973FD9"/>
    <w:rPr>
      <w:rFonts w:ascii="Cambria" w:eastAsia="Cambria" w:hAnsi="Cambria" w:cs="Cambria"/>
      <w:i/>
      <w:iCs/>
      <w:color w:val="4F81BD"/>
      <w:spacing w:val="15"/>
      <w:sz w:val="24"/>
      <w:szCs w:val="24"/>
      <w:lang w:eastAsia="zh-CN"/>
    </w:rPr>
  </w:style>
  <w:style w:type="character" w:customStyle="1" w:styleId="PodpisZnak">
    <w:name w:val="Podpis Znak"/>
    <w:rsid w:val="00973FD9"/>
    <w:rPr>
      <w:rFonts w:ascii="Calibri" w:eastAsia="Calibri" w:hAnsi="Calibri" w:cs="Mangal"/>
      <w:i/>
      <w:iCs/>
      <w:color w:val="00000A"/>
      <w:sz w:val="24"/>
      <w:szCs w:val="24"/>
    </w:rPr>
  </w:style>
  <w:style w:type="character" w:customStyle="1" w:styleId="PodtytuZnak1">
    <w:name w:val="Podtytuł Znak1"/>
    <w:rsid w:val="00973FD9"/>
    <w:rPr>
      <w:rFonts w:ascii="Calibri Light" w:eastAsia="Times New Roman" w:hAnsi="Calibri Light" w:cs="Times New Roman"/>
      <w:sz w:val="24"/>
      <w:szCs w:val="24"/>
    </w:rPr>
  </w:style>
  <w:style w:type="character" w:customStyle="1" w:styleId="Hipercze1">
    <w:name w:val="Hiperłącze1"/>
    <w:rsid w:val="00973FD9"/>
    <w:rPr>
      <w:rFonts w:ascii="Times New Roman" w:eastAsia="Times New Roman" w:hAnsi="Times New Roman" w:cs="Times New Roman"/>
      <w:color w:val="0000FF"/>
      <w:u w:val="single"/>
    </w:rPr>
  </w:style>
  <w:style w:type="character" w:customStyle="1" w:styleId="WW8Num128z0">
    <w:name w:val="WW8Num128z0"/>
    <w:rsid w:val="00973FD9"/>
    <w:rPr>
      <w:rFonts w:cs="Arial"/>
    </w:rPr>
  </w:style>
  <w:style w:type="character" w:customStyle="1" w:styleId="WW8Num128z1">
    <w:name w:val="WW8Num128z1"/>
    <w:rsid w:val="00973FD9"/>
  </w:style>
  <w:style w:type="character" w:customStyle="1" w:styleId="WW8Num128z2">
    <w:name w:val="WW8Num128z2"/>
    <w:rsid w:val="00973FD9"/>
  </w:style>
  <w:style w:type="character" w:customStyle="1" w:styleId="WW8Num128z3">
    <w:name w:val="WW8Num128z3"/>
    <w:rsid w:val="00973FD9"/>
  </w:style>
  <w:style w:type="character" w:customStyle="1" w:styleId="WW8Num128z4">
    <w:name w:val="WW8Num128z4"/>
    <w:rsid w:val="00973FD9"/>
  </w:style>
  <w:style w:type="character" w:customStyle="1" w:styleId="WW8Num128z5">
    <w:name w:val="WW8Num128z5"/>
    <w:rsid w:val="00973FD9"/>
  </w:style>
  <w:style w:type="character" w:customStyle="1" w:styleId="WW8Num128z6">
    <w:name w:val="WW8Num128z6"/>
    <w:rsid w:val="00973FD9"/>
  </w:style>
  <w:style w:type="character" w:customStyle="1" w:styleId="WW8Num128z7">
    <w:name w:val="WW8Num128z7"/>
    <w:rsid w:val="00973FD9"/>
  </w:style>
  <w:style w:type="character" w:customStyle="1" w:styleId="WW8Num128z8">
    <w:name w:val="WW8Num128z8"/>
    <w:rsid w:val="00973FD9"/>
  </w:style>
  <w:style w:type="character" w:customStyle="1" w:styleId="WW8Num133z0">
    <w:name w:val="WW8Num133z0"/>
    <w:rsid w:val="00973FD9"/>
    <w:rPr>
      <w:rFonts w:cs="Arial"/>
    </w:rPr>
  </w:style>
  <w:style w:type="character" w:customStyle="1" w:styleId="WW8Num133z1">
    <w:name w:val="WW8Num133z1"/>
    <w:rsid w:val="00973FD9"/>
  </w:style>
  <w:style w:type="character" w:customStyle="1" w:styleId="WW8Num133z2">
    <w:name w:val="WW8Num133z2"/>
    <w:rsid w:val="00973FD9"/>
  </w:style>
  <w:style w:type="character" w:customStyle="1" w:styleId="WW8Num133z3">
    <w:name w:val="WW8Num133z3"/>
    <w:rsid w:val="00973FD9"/>
  </w:style>
  <w:style w:type="character" w:customStyle="1" w:styleId="WW8Num133z4">
    <w:name w:val="WW8Num133z4"/>
    <w:rsid w:val="00973FD9"/>
  </w:style>
  <w:style w:type="character" w:customStyle="1" w:styleId="WW8Num133z5">
    <w:name w:val="WW8Num133z5"/>
    <w:rsid w:val="00973FD9"/>
  </w:style>
  <w:style w:type="character" w:customStyle="1" w:styleId="WW8Num133z6">
    <w:name w:val="WW8Num133z6"/>
    <w:rsid w:val="00973FD9"/>
  </w:style>
  <w:style w:type="character" w:customStyle="1" w:styleId="WW8Num133z7">
    <w:name w:val="WW8Num133z7"/>
    <w:rsid w:val="00973FD9"/>
  </w:style>
  <w:style w:type="character" w:customStyle="1" w:styleId="WW8Num133z8">
    <w:name w:val="WW8Num133z8"/>
    <w:rsid w:val="00973FD9"/>
  </w:style>
  <w:style w:type="character" w:customStyle="1" w:styleId="WW8Num138z0">
    <w:name w:val="WW8Num138z0"/>
    <w:rsid w:val="00973FD9"/>
    <w:rPr>
      <w:rFonts w:ascii="Arial" w:hAnsi="Arial" w:cs="Arial" w:hint="default"/>
    </w:rPr>
  </w:style>
  <w:style w:type="character" w:customStyle="1" w:styleId="WW8Num138z1">
    <w:name w:val="WW8Num138z1"/>
    <w:rsid w:val="00973FD9"/>
    <w:rPr>
      <w:rFonts w:ascii="Times New Roman" w:hAnsi="Times New Roman" w:cs="Times New Roman"/>
    </w:rPr>
  </w:style>
  <w:style w:type="character" w:customStyle="1" w:styleId="TekstprzypisudolnegoZnak1">
    <w:name w:val="Tekst przypisu dolnego Znak1"/>
    <w:rsid w:val="00973FD9"/>
    <w:rPr>
      <w:lang w:eastAsia="zh-CN"/>
    </w:rPr>
  </w:style>
  <w:style w:type="character" w:customStyle="1" w:styleId="StopkaZnak1">
    <w:name w:val="Stopka Znak1"/>
    <w:rsid w:val="00973FD9"/>
    <w:rPr>
      <w:sz w:val="24"/>
      <w:szCs w:val="24"/>
      <w:lang w:val="x-none" w:eastAsia="zh-CN"/>
    </w:rPr>
  </w:style>
  <w:style w:type="character" w:customStyle="1" w:styleId="TekstpodstawowywcityZnak1">
    <w:name w:val="Tekst podstawowy wcięty Znak1"/>
    <w:rsid w:val="00973FD9"/>
    <w:rPr>
      <w:sz w:val="24"/>
      <w:szCs w:val="24"/>
      <w:lang w:val="x-none" w:eastAsia="zh-CN"/>
    </w:rPr>
  </w:style>
  <w:style w:type="character" w:customStyle="1" w:styleId="TekstdymkaZnak1">
    <w:name w:val="Tekst dymka Znak1"/>
    <w:rsid w:val="00973FD9"/>
    <w:rPr>
      <w:szCs w:val="2"/>
      <w:lang w:val="x-none" w:eastAsia="zh-CN"/>
    </w:rPr>
  </w:style>
  <w:style w:type="character" w:customStyle="1" w:styleId="Tekstpodstawowy2Znak1">
    <w:name w:val="Tekst podstawowy 2 Znak1"/>
    <w:rsid w:val="00973FD9"/>
    <w:rPr>
      <w:sz w:val="24"/>
      <w:szCs w:val="24"/>
      <w:lang w:eastAsia="zh-CN"/>
    </w:rPr>
  </w:style>
  <w:style w:type="character" w:customStyle="1" w:styleId="TytuZnak2">
    <w:name w:val="Tytuł Znak2"/>
    <w:rsid w:val="00973FD9"/>
    <w:rPr>
      <w:rFonts w:ascii="Calibri Light" w:eastAsia="Times New Roman" w:hAnsi="Calibri Light" w:cs="Times New Roman"/>
      <w:b/>
      <w:bCs/>
      <w:kern w:val="2"/>
      <w:sz w:val="32"/>
      <w:szCs w:val="32"/>
      <w:lang w:eastAsia="zh-CN"/>
    </w:rPr>
  </w:style>
  <w:style w:type="character" w:customStyle="1" w:styleId="Tekstpodstawowywcity2Znak1">
    <w:name w:val="Tekst podstawowy wcięty 2 Znak1"/>
    <w:rsid w:val="00973FD9"/>
    <w:rPr>
      <w:sz w:val="24"/>
      <w:szCs w:val="24"/>
      <w:lang w:eastAsia="zh-CN"/>
    </w:rPr>
  </w:style>
  <w:style w:type="character" w:customStyle="1" w:styleId="TekstkomentarzaZnak1">
    <w:name w:val="Tekst komentarza Znak1"/>
    <w:rsid w:val="00973FD9"/>
    <w:rPr>
      <w:lang w:eastAsia="zh-CN"/>
    </w:rPr>
  </w:style>
  <w:style w:type="character" w:customStyle="1" w:styleId="Tekstpodstawowy3Znak1">
    <w:name w:val="Tekst podstawowy 3 Znak1"/>
    <w:rsid w:val="00973FD9"/>
    <w:rPr>
      <w:sz w:val="16"/>
      <w:szCs w:val="16"/>
      <w:lang w:eastAsia="zh-CN"/>
    </w:rPr>
  </w:style>
  <w:style w:type="character" w:customStyle="1" w:styleId="Tekstpodstawowywcity3Znak1">
    <w:name w:val="Tekst podstawowy wcięty 3 Znak1"/>
    <w:rsid w:val="00973FD9"/>
    <w:rPr>
      <w:color w:val="00000A"/>
      <w:sz w:val="16"/>
      <w:szCs w:val="16"/>
      <w:lang w:eastAsia="zh-CN"/>
    </w:rPr>
  </w:style>
  <w:style w:type="character" w:customStyle="1" w:styleId="ZwykytekstZnak">
    <w:name w:val="Zwykły tekst Znak"/>
    <w:rsid w:val="00973FD9"/>
    <w:rPr>
      <w:rFonts w:ascii="Courier New" w:hAnsi="Courier New" w:cs="Courier New"/>
      <w:lang w:eastAsia="zh-CN"/>
    </w:rPr>
  </w:style>
  <w:style w:type="character" w:customStyle="1" w:styleId="Teksttreci3">
    <w:name w:val="Tekst treści (3)_"/>
    <w:rsid w:val="00973FD9"/>
    <w:rPr>
      <w:rFonts w:ascii="Calibri" w:hAnsi="Calibri" w:cs="Calibri"/>
      <w:sz w:val="18"/>
      <w:szCs w:val="18"/>
      <w:shd w:val="clear" w:color="auto" w:fill="FFFFFF"/>
    </w:rPr>
  </w:style>
  <w:style w:type="character" w:customStyle="1" w:styleId="Domylnaczcionkaakapitu4">
    <w:name w:val="Domyślna czcionka akapitu4"/>
    <w:rsid w:val="00973FD9"/>
  </w:style>
  <w:style w:type="character" w:customStyle="1" w:styleId="WW8Num11z1">
    <w:name w:val="WW8Num11z1"/>
    <w:rsid w:val="00973FD9"/>
    <w:rPr>
      <w:rFonts w:ascii="Courier New" w:hAnsi="Courier New" w:cs="Courier New" w:hint="default"/>
    </w:rPr>
  </w:style>
  <w:style w:type="character" w:customStyle="1" w:styleId="WW8Num11z2">
    <w:name w:val="WW8Num11z2"/>
    <w:rsid w:val="00973FD9"/>
    <w:rPr>
      <w:rFonts w:ascii="Wingdings" w:hAnsi="Wingdings" w:cs="Wingdings" w:hint="default"/>
    </w:rPr>
  </w:style>
  <w:style w:type="character" w:customStyle="1" w:styleId="WW8Num11z3">
    <w:name w:val="WW8Num11z3"/>
    <w:rsid w:val="00973FD9"/>
    <w:rPr>
      <w:rFonts w:ascii="Calibri" w:hAnsi="Calibri" w:cs="Calibri" w:hint="default"/>
    </w:rPr>
  </w:style>
  <w:style w:type="character" w:customStyle="1" w:styleId="WW8Num11z6">
    <w:name w:val="WW8Num11z6"/>
    <w:rsid w:val="00973FD9"/>
    <w:rPr>
      <w:rFonts w:ascii="Symbol" w:hAnsi="Symbol" w:cs="Symbol" w:hint="default"/>
    </w:rPr>
  </w:style>
  <w:style w:type="character" w:customStyle="1" w:styleId="WW8Num16z1">
    <w:name w:val="WW8Num16z1"/>
    <w:rsid w:val="00973FD9"/>
  </w:style>
  <w:style w:type="character" w:customStyle="1" w:styleId="WW8Num16z2">
    <w:name w:val="WW8Num16z2"/>
    <w:rsid w:val="00973FD9"/>
  </w:style>
  <w:style w:type="character" w:customStyle="1" w:styleId="WW8Num16z3">
    <w:name w:val="WW8Num16z3"/>
    <w:rsid w:val="00973FD9"/>
  </w:style>
  <w:style w:type="character" w:customStyle="1" w:styleId="WW8Num16z4">
    <w:name w:val="WW8Num16z4"/>
    <w:rsid w:val="00973FD9"/>
  </w:style>
  <w:style w:type="character" w:customStyle="1" w:styleId="WW8Num16z5">
    <w:name w:val="WW8Num16z5"/>
    <w:rsid w:val="00973FD9"/>
  </w:style>
  <w:style w:type="character" w:customStyle="1" w:styleId="WW8Num16z6">
    <w:name w:val="WW8Num16z6"/>
    <w:rsid w:val="00973FD9"/>
  </w:style>
  <w:style w:type="character" w:customStyle="1" w:styleId="WW8Num16z7">
    <w:name w:val="WW8Num16z7"/>
    <w:rsid w:val="00973FD9"/>
  </w:style>
  <w:style w:type="character" w:customStyle="1" w:styleId="WW8Num16z8">
    <w:name w:val="WW8Num16z8"/>
    <w:rsid w:val="00973FD9"/>
  </w:style>
  <w:style w:type="character" w:customStyle="1" w:styleId="WW8Num17z1">
    <w:name w:val="WW8Num17z1"/>
    <w:rsid w:val="00973FD9"/>
  </w:style>
  <w:style w:type="character" w:customStyle="1" w:styleId="WW8Num17z2">
    <w:name w:val="WW8Num17z2"/>
    <w:rsid w:val="00973FD9"/>
  </w:style>
  <w:style w:type="character" w:customStyle="1" w:styleId="WW8Num17z3">
    <w:name w:val="WW8Num17z3"/>
    <w:rsid w:val="00973FD9"/>
  </w:style>
  <w:style w:type="character" w:customStyle="1" w:styleId="WW8Num17z4">
    <w:name w:val="WW8Num17z4"/>
    <w:rsid w:val="00973FD9"/>
  </w:style>
  <w:style w:type="character" w:customStyle="1" w:styleId="WW8Num17z5">
    <w:name w:val="WW8Num17z5"/>
    <w:rsid w:val="00973FD9"/>
  </w:style>
  <w:style w:type="character" w:customStyle="1" w:styleId="WW8Num17z6">
    <w:name w:val="WW8Num17z6"/>
    <w:rsid w:val="00973FD9"/>
  </w:style>
  <w:style w:type="character" w:customStyle="1" w:styleId="WW8Num17z7">
    <w:name w:val="WW8Num17z7"/>
    <w:rsid w:val="00973FD9"/>
  </w:style>
  <w:style w:type="character" w:customStyle="1" w:styleId="WW8Num17z8">
    <w:name w:val="WW8Num17z8"/>
    <w:rsid w:val="00973FD9"/>
  </w:style>
  <w:style w:type="character" w:customStyle="1" w:styleId="WW8Num27z1">
    <w:name w:val="WW8Num27z1"/>
    <w:rsid w:val="00973FD9"/>
  </w:style>
  <w:style w:type="character" w:customStyle="1" w:styleId="WW8Num27z3">
    <w:name w:val="WW8Num27z3"/>
    <w:rsid w:val="00973FD9"/>
  </w:style>
  <w:style w:type="character" w:customStyle="1" w:styleId="WW8Num27z5">
    <w:name w:val="WW8Num27z5"/>
    <w:rsid w:val="00973FD9"/>
  </w:style>
  <w:style w:type="character" w:customStyle="1" w:styleId="WW8Num27z6">
    <w:name w:val="WW8Num27z6"/>
    <w:rsid w:val="00973FD9"/>
  </w:style>
  <w:style w:type="character" w:customStyle="1" w:styleId="WW8Num27z7">
    <w:name w:val="WW8Num27z7"/>
    <w:rsid w:val="00973FD9"/>
  </w:style>
  <w:style w:type="character" w:customStyle="1" w:styleId="WW8Num27z8">
    <w:name w:val="WW8Num27z8"/>
    <w:rsid w:val="00973FD9"/>
  </w:style>
  <w:style w:type="character" w:customStyle="1" w:styleId="WW8Num31z3">
    <w:name w:val="WW8Num31z3"/>
    <w:rsid w:val="00973FD9"/>
  </w:style>
  <w:style w:type="character" w:customStyle="1" w:styleId="WW8Num31z4">
    <w:name w:val="WW8Num31z4"/>
    <w:rsid w:val="00973FD9"/>
  </w:style>
  <w:style w:type="character" w:customStyle="1" w:styleId="WW8Num31z5">
    <w:name w:val="WW8Num31z5"/>
    <w:rsid w:val="00973FD9"/>
  </w:style>
  <w:style w:type="character" w:customStyle="1" w:styleId="WW8Num31z6">
    <w:name w:val="WW8Num31z6"/>
    <w:rsid w:val="00973FD9"/>
  </w:style>
  <w:style w:type="character" w:customStyle="1" w:styleId="WW8Num31z7">
    <w:name w:val="WW8Num31z7"/>
    <w:rsid w:val="00973FD9"/>
  </w:style>
  <w:style w:type="character" w:customStyle="1" w:styleId="WW8Num31z8">
    <w:name w:val="WW8Num31z8"/>
    <w:rsid w:val="00973FD9"/>
  </w:style>
  <w:style w:type="character" w:customStyle="1" w:styleId="WW8Num49z1">
    <w:name w:val="WW8Num49z1"/>
    <w:rsid w:val="00973FD9"/>
    <w:rPr>
      <w:rFonts w:ascii="Courier New" w:hAnsi="Courier New" w:cs="Courier New"/>
    </w:rPr>
  </w:style>
  <w:style w:type="character" w:customStyle="1" w:styleId="WW8Num49z2">
    <w:name w:val="WW8Num49z2"/>
    <w:rsid w:val="00973FD9"/>
    <w:rPr>
      <w:rFonts w:ascii="Wingdings" w:hAnsi="Wingdings" w:cs="Wingdings"/>
    </w:rPr>
  </w:style>
  <w:style w:type="character" w:customStyle="1" w:styleId="WW8Num49z3">
    <w:name w:val="WW8Num49z3"/>
    <w:rsid w:val="00973FD9"/>
    <w:rPr>
      <w:rFonts w:ascii="Symbol" w:hAnsi="Symbol" w:cs="Symbol"/>
    </w:rPr>
  </w:style>
  <w:style w:type="character" w:customStyle="1" w:styleId="WW8Num57z2">
    <w:name w:val="WW8Num57z2"/>
    <w:rsid w:val="00973FD9"/>
  </w:style>
  <w:style w:type="character" w:customStyle="1" w:styleId="WW8Num57z3">
    <w:name w:val="WW8Num57z3"/>
    <w:rsid w:val="00973FD9"/>
  </w:style>
  <w:style w:type="character" w:customStyle="1" w:styleId="WW8Num57z4">
    <w:name w:val="WW8Num57z4"/>
    <w:rsid w:val="00973FD9"/>
  </w:style>
  <w:style w:type="character" w:customStyle="1" w:styleId="WW8Num57z5">
    <w:name w:val="WW8Num57z5"/>
    <w:rsid w:val="00973FD9"/>
  </w:style>
  <w:style w:type="character" w:customStyle="1" w:styleId="WW8Num57z6">
    <w:name w:val="WW8Num57z6"/>
    <w:rsid w:val="00973FD9"/>
  </w:style>
  <w:style w:type="character" w:customStyle="1" w:styleId="WW8Num57z7">
    <w:name w:val="WW8Num57z7"/>
    <w:rsid w:val="00973FD9"/>
  </w:style>
  <w:style w:type="character" w:customStyle="1" w:styleId="WW8Num57z8">
    <w:name w:val="WW8Num57z8"/>
    <w:rsid w:val="00973FD9"/>
  </w:style>
  <w:style w:type="character" w:customStyle="1" w:styleId="WW8Num62z3">
    <w:name w:val="WW8Num62z3"/>
    <w:rsid w:val="00973FD9"/>
  </w:style>
  <w:style w:type="character" w:customStyle="1" w:styleId="WW8Num62z4">
    <w:name w:val="WW8Num62z4"/>
    <w:rsid w:val="00973FD9"/>
  </w:style>
  <w:style w:type="character" w:customStyle="1" w:styleId="WW8Num62z5">
    <w:name w:val="WW8Num62z5"/>
    <w:rsid w:val="00973FD9"/>
  </w:style>
  <w:style w:type="character" w:customStyle="1" w:styleId="WW8Num62z6">
    <w:name w:val="WW8Num62z6"/>
    <w:rsid w:val="00973FD9"/>
  </w:style>
  <w:style w:type="character" w:customStyle="1" w:styleId="WW8Num62z7">
    <w:name w:val="WW8Num62z7"/>
    <w:rsid w:val="00973FD9"/>
  </w:style>
  <w:style w:type="character" w:customStyle="1" w:styleId="WW8Num62z8">
    <w:name w:val="WW8Num62z8"/>
    <w:rsid w:val="00973FD9"/>
  </w:style>
  <w:style w:type="character" w:customStyle="1" w:styleId="WW8Num70z1">
    <w:name w:val="WW8Num70z1"/>
    <w:rsid w:val="00973FD9"/>
  </w:style>
  <w:style w:type="character" w:customStyle="1" w:styleId="WW8Num70z3">
    <w:name w:val="WW8Num70z3"/>
    <w:rsid w:val="00973FD9"/>
  </w:style>
  <w:style w:type="character" w:customStyle="1" w:styleId="WW8Num70z4">
    <w:name w:val="WW8Num70z4"/>
    <w:rsid w:val="00973FD9"/>
  </w:style>
  <w:style w:type="character" w:customStyle="1" w:styleId="WW8Num70z5">
    <w:name w:val="WW8Num70z5"/>
    <w:rsid w:val="00973FD9"/>
  </w:style>
  <w:style w:type="character" w:customStyle="1" w:styleId="WW8Num70z6">
    <w:name w:val="WW8Num70z6"/>
    <w:rsid w:val="00973FD9"/>
  </w:style>
  <w:style w:type="character" w:customStyle="1" w:styleId="WW8Num70z7">
    <w:name w:val="WW8Num70z7"/>
    <w:rsid w:val="00973FD9"/>
  </w:style>
  <w:style w:type="character" w:customStyle="1" w:styleId="WW8Num70z8">
    <w:name w:val="WW8Num70z8"/>
    <w:rsid w:val="00973FD9"/>
  </w:style>
  <w:style w:type="character" w:customStyle="1" w:styleId="WW8Num74z1">
    <w:name w:val="WW8Num74z1"/>
    <w:rsid w:val="00973FD9"/>
  </w:style>
  <w:style w:type="character" w:customStyle="1" w:styleId="WW8Num74z2">
    <w:name w:val="WW8Num74z2"/>
    <w:rsid w:val="00973FD9"/>
  </w:style>
  <w:style w:type="character" w:customStyle="1" w:styleId="WW8Num74z3">
    <w:name w:val="WW8Num74z3"/>
    <w:rsid w:val="00973FD9"/>
  </w:style>
  <w:style w:type="character" w:customStyle="1" w:styleId="WW8Num74z4">
    <w:name w:val="WW8Num74z4"/>
    <w:rsid w:val="00973FD9"/>
  </w:style>
  <w:style w:type="character" w:customStyle="1" w:styleId="WW8Num74z5">
    <w:name w:val="WW8Num74z5"/>
    <w:rsid w:val="00973FD9"/>
  </w:style>
  <w:style w:type="character" w:customStyle="1" w:styleId="WW8Num74z6">
    <w:name w:val="WW8Num74z6"/>
    <w:rsid w:val="00973FD9"/>
  </w:style>
  <w:style w:type="character" w:customStyle="1" w:styleId="WW8Num74z7">
    <w:name w:val="WW8Num74z7"/>
    <w:rsid w:val="00973FD9"/>
  </w:style>
  <w:style w:type="character" w:customStyle="1" w:styleId="WW8Num74z8">
    <w:name w:val="WW8Num74z8"/>
    <w:rsid w:val="00973FD9"/>
  </w:style>
  <w:style w:type="character" w:customStyle="1" w:styleId="WW8Num79z5">
    <w:name w:val="WW8Num79z5"/>
    <w:rsid w:val="00973FD9"/>
  </w:style>
  <w:style w:type="character" w:customStyle="1" w:styleId="WW8Num79z6">
    <w:name w:val="WW8Num79z6"/>
    <w:rsid w:val="00973FD9"/>
  </w:style>
  <w:style w:type="character" w:customStyle="1" w:styleId="WW8Num79z7">
    <w:name w:val="WW8Num79z7"/>
    <w:rsid w:val="00973FD9"/>
  </w:style>
  <w:style w:type="character" w:customStyle="1" w:styleId="WW8Num79z8">
    <w:name w:val="WW8Num79z8"/>
    <w:rsid w:val="00973FD9"/>
  </w:style>
  <w:style w:type="character" w:customStyle="1" w:styleId="WW8Num80z2">
    <w:name w:val="WW8Num80z2"/>
    <w:rsid w:val="00973FD9"/>
  </w:style>
  <w:style w:type="character" w:customStyle="1" w:styleId="WW8Num80z3">
    <w:name w:val="WW8Num80z3"/>
    <w:rsid w:val="00973FD9"/>
  </w:style>
  <w:style w:type="character" w:customStyle="1" w:styleId="WW8Num80z4">
    <w:name w:val="WW8Num80z4"/>
    <w:rsid w:val="00973FD9"/>
  </w:style>
  <w:style w:type="character" w:customStyle="1" w:styleId="WW8Num80z5">
    <w:name w:val="WW8Num80z5"/>
    <w:rsid w:val="00973FD9"/>
  </w:style>
  <w:style w:type="character" w:customStyle="1" w:styleId="WW8Num80z6">
    <w:name w:val="WW8Num80z6"/>
    <w:rsid w:val="00973FD9"/>
  </w:style>
  <w:style w:type="character" w:customStyle="1" w:styleId="WW8Num80z7">
    <w:name w:val="WW8Num80z7"/>
    <w:rsid w:val="00973FD9"/>
  </w:style>
  <w:style w:type="character" w:customStyle="1" w:styleId="WW8Num80z8">
    <w:name w:val="WW8Num80z8"/>
    <w:rsid w:val="00973FD9"/>
  </w:style>
  <w:style w:type="character" w:customStyle="1" w:styleId="WW8Num85z3">
    <w:name w:val="WW8Num85z3"/>
    <w:rsid w:val="00973FD9"/>
  </w:style>
  <w:style w:type="character" w:customStyle="1" w:styleId="WW8Num85z4">
    <w:name w:val="WW8Num85z4"/>
    <w:rsid w:val="00973FD9"/>
  </w:style>
  <w:style w:type="character" w:customStyle="1" w:styleId="WW8Num85z5">
    <w:name w:val="WW8Num85z5"/>
    <w:rsid w:val="00973FD9"/>
  </w:style>
  <w:style w:type="character" w:customStyle="1" w:styleId="WW8Num85z6">
    <w:name w:val="WW8Num85z6"/>
    <w:rsid w:val="00973FD9"/>
  </w:style>
  <w:style w:type="character" w:customStyle="1" w:styleId="WW8Num85z7">
    <w:name w:val="WW8Num85z7"/>
    <w:rsid w:val="00973FD9"/>
  </w:style>
  <w:style w:type="character" w:customStyle="1" w:styleId="WW8Num85z8">
    <w:name w:val="WW8Num85z8"/>
    <w:rsid w:val="00973FD9"/>
  </w:style>
  <w:style w:type="character" w:customStyle="1" w:styleId="WW8Num86z2">
    <w:name w:val="WW8Num86z2"/>
    <w:rsid w:val="00973FD9"/>
  </w:style>
  <w:style w:type="character" w:customStyle="1" w:styleId="WW8Num86z3">
    <w:name w:val="WW8Num86z3"/>
    <w:rsid w:val="00973FD9"/>
  </w:style>
  <w:style w:type="character" w:customStyle="1" w:styleId="WW8Num86z4">
    <w:name w:val="WW8Num86z4"/>
    <w:rsid w:val="00973FD9"/>
  </w:style>
  <w:style w:type="character" w:customStyle="1" w:styleId="WW8Num86z5">
    <w:name w:val="WW8Num86z5"/>
    <w:rsid w:val="00973FD9"/>
  </w:style>
  <w:style w:type="character" w:customStyle="1" w:styleId="WW8Num86z6">
    <w:name w:val="WW8Num86z6"/>
    <w:rsid w:val="00973FD9"/>
  </w:style>
  <w:style w:type="character" w:customStyle="1" w:styleId="WW8Num86z7">
    <w:name w:val="WW8Num86z7"/>
    <w:rsid w:val="00973FD9"/>
  </w:style>
  <w:style w:type="character" w:customStyle="1" w:styleId="WW8Num86z8">
    <w:name w:val="WW8Num86z8"/>
    <w:rsid w:val="00973FD9"/>
  </w:style>
  <w:style w:type="character" w:customStyle="1" w:styleId="WW8Num94z2">
    <w:name w:val="WW8Num94z2"/>
    <w:rsid w:val="00973FD9"/>
  </w:style>
  <w:style w:type="character" w:customStyle="1" w:styleId="WW8Num94z3">
    <w:name w:val="WW8Num94z3"/>
    <w:rsid w:val="00973FD9"/>
  </w:style>
  <w:style w:type="character" w:customStyle="1" w:styleId="WW8Num94z4">
    <w:name w:val="WW8Num94z4"/>
    <w:rsid w:val="00973FD9"/>
  </w:style>
  <w:style w:type="character" w:customStyle="1" w:styleId="WW8Num94z5">
    <w:name w:val="WW8Num94z5"/>
    <w:rsid w:val="00973FD9"/>
  </w:style>
  <w:style w:type="character" w:customStyle="1" w:styleId="WW8Num94z6">
    <w:name w:val="WW8Num94z6"/>
    <w:rsid w:val="00973FD9"/>
  </w:style>
  <w:style w:type="character" w:customStyle="1" w:styleId="WW8Num94z7">
    <w:name w:val="WW8Num94z7"/>
    <w:rsid w:val="00973FD9"/>
  </w:style>
  <w:style w:type="character" w:customStyle="1" w:styleId="WW8Num94z8">
    <w:name w:val="WW8Num94z8"/>
    <w:rsid w:val="00973FD9"/>
  </w:style>
  <w:style w:type="character" w:customStyle="1" w:styleId="WW8Num104z3">
    <w:name w:val="WW8Num104z3"/>
    <w:rsid w:val="00973FD9"/>
  </w:style>
  <w:style w:type="character" w:customStyle="1" w:styleId="WW8Num104z4">
    <w:name w:val="WW8Num104z4"/>
    <w:rsid w:val="00973FD9"/>
  </w:style>
  <w:style w:type="character" w:customStyle="1" w:styleId="WW8Num104z5">
    <w:name w:val="WW8Num104z5"/>
    <w:rsid w:val="00973FD9"/>
  </w:style>
  <w:style w:type="character" w:customStyle="1" w:styleId="WW8Num104z6">
    <w:name w:val="WW8Num104z6"/>
    <w:rsid w:val="00973FD9"/>
  </w:style>
  <w:style w:type="character" w:customStyle="1" w:styleId="WW8Num104z7">
    <w:name w:val="WW8Num104z7"/>
    <w:rsid w:val="00973FD9"/>
  </w:style>
  <w:style w:type="character" w:customStyle="1" w:styleId="WW8Num104z8">
    <w:name w:val="WW8Num104z8"/>
    <w:rsid w:val="00973FD9"/>
  </w:style>
  <w:style w:type="character" w:customStyle="1" w:styleId="WW8Num110z1">
    <w:name w:val="WW8Num110z1"/>
    <w:rsid w:val="00973FD9"/>
  </w:style>
  <w:style w:type="character" w:customStyle="1" w:styleId="WW8Num110z2">
    <w:name w:val="WW8Num110z2"/>
    <w:rsid w:val="00973FD9"/>
  </w:style>
  <w:style w:type="character" w:customStyle="1" w:styleId="WW8Num110z3">
    <w:name w:val="WW8Num110z3"/>
    <w:rsid w:val="00973FD9"/>
  </w:style>
  <w:style w:type="character" w:customStyle="1" w:styleId="WW8Num110z4">
    <w:name w:val="WW8Num110z4"/>
    <w:rsid w:val="00973FD9"/>
  </w:style>
  <w:style w:type="character" w:customStyle="1" w:styleId="WW8Num110z5">
    <w:name w:val="WW8Num110z5"/>
    <w:rsid w:val="00973FD9"/>
  </w:style>
  <w:style w:type="character" w:customStyle="1" w:styleId="WW8Num110z6">
    <w:name w:val="WW8Num110z6"/>
    <w:rsid w:val="00973FD9"/>
  </w:style>
  <w:style w:type="character" w:customStyle="1" w:styleId="WW8Num110z7">
    <w:name w:val="WW8Num110z7"/>
    <w:rsid w:val="00973FD9"/>
  </w:style>
  <w:style w:type="character" w:customStyle="1" w:styleId="WW8Num110z8">
    <w:name w:val="WW8Num110z8"/>
    <w:rsid w:val="00973FD9"/>
  </w:style>
  <w:style w:type="character" w:customStyle="1" w:styleId="WW8Num81z2">
    <w:name w:val="WW8Num81z2"/>
    <w:rsid w:val="00973FD9"/>
    <w:rPr>
      <w:rFonts w:ascii="Wingdings" w:hAnsi="Wingdings" w:cs="Wingdings"/>
    </w:rPr>
  </w:style>
  <w:style w:type="character" w:customStyle="1" w:styleId="WW8Num97z1">
    <w:name w:val="WW8Num97z1"/>
    <w:rsid w:val="00973FD9"/>
  </w:style>
  <w:style w:type="character" w:customStyle="1" w:styleId="WW8Num97z4">
    <w:name w:val="WW8Num97z4"/>
    <w:rsid w:val="00973FD9"/>
  </w:style>
  <w:style w:type="character" w:customStyle="1" w:styleId="WW8Num97z5">
    <w:name w:val="WW8Num97z5"/>
    <w:rsid w:val="00973FD9"/>
  </w:style>
  <w:style w:type="character" w:customStyle="1" w:styleId="WW8Num97z6">
    <w:name w:val="WW8Num97z6"/>
    <w:rsid w:val="00973FD9"/>
  </w:style>
  <w:style w:type="character" w:customStyle="1" w:styleId="WW8Num97z7">
    <w:name w:val="WW8Num97z7"/>
    <w:rsid w:val="00973FD9"/>
  </w:style>
  <w:style w:type="character" w:customStyle="1" w:styleId="WW8Num97z8">
    <w:name w:val="WW8Num97z8"/>
    <w:rsid w:val="00973FD9"/>
  </w:style>
  <w:style w:type="character" w:customStyle="1" w:styleId="WW8Num98z3">
    <w:name w:val="WW8Num98z3"/>
    <w:rsid w:val="00973FD9"/>
  </w:style>
  <w:style w:type="character" w:customStyle="1" w:styleId="WW8Num98z4">
    <w:name w:val="WW8Num98z4"/>
    <w:rsid w:val="00973FD9"/>
  </w:style>
  <w:style w:type="character" w:customStyle="1" w:styleId="WW8Num98z5">
    <w:name w:val="WW8Num98z5"/>
    <w:rsid w:val="00973FD9"/>
  </w:style>
  <w:style w:type="character" w:customStyle="1" w:styleId="WW8Num98z6">
    <w:name w:val="WW8Num98z6"/>
    <w:rsid w:val="00973FD9"/>
  </w:style>
  <w:style w:type="character" w:customStyle="1" w:styleId="WW8Num98z7">
    <w:name w:val="WW8Num98z7"/>
    <w:rsid w:val="00973FD9"/>
  </w:style>
  <w:style w:type="character" w:customStyle="1" w:styleId="WW8Num98z8">
    <w:name w:val="WW8Num98z8"/>
    <w:rsid w:val="00973FD9"/>
  </w:style>
  <w:style w:type="character" w:customStyle="1" w:styleId="WW8Num100z2">
    <w:name w:val="WW8Num100z2"/>
    <w:rsid w:val="00973FD9"/>
  </w:style>
  <w:style w:type="character" w:customStyle="1" w:styleId="WW8Num100z3">
    <w:name w:val="WW8Num100z3"/>
    <w:rsid w:val="00973FD9"/>
  </w:style>
  <w:style w:type="character" w:customStyle="1" w:styleId="WW8Num100z4">
    <w:name w:val="WW8Num100z4"/>
    <w:rsid w:val="00973FD9"/>
  </w:style>
  <w:style w:type="character" w:customStyle="1" w:styleId="WW8Num100z5">
    <w:name w:val="WW8Num100z5"/>
    <w:rsid w:val="00973FD9"/>
  </w:style>
  <w:style w:type="character" w:customStyle="1" w:styleId="WW8Num100z6">
    <w:name w:val="WW8Num100z6"/>
    <w:rsid w:val="00973FD9"/>
  </w:style>
  <w:style w:type="character" w:customStyle="1" w:styleId="WW8Num100z7">
    <w:name w:val="WW8Num100z7"/>
    <w:rsid w:val="00973FD9"/>
  </w:style>
  <w:style w:type="character" w:customStyle="1" w:styleId="WW8Num100z8">
    <w:name w:val="WW8Num100z8"/>
    <w:rsid w:val="00973FD9"/>
  </w:style>
  <w:style w:type="character" w:customStyle="1" w:styleId="WW8Num112z2">
    <w:name w:val="WW8Num112z2"/>
    <w:rsid w:val="00973FD9"/>
    <w:rPr>
      <w:rFonts w:ascii="Wingdings" w:hAnsi="Wingdings" w:cs="Wingdings"/>
    </w:rPr>
  </w:style>
  <w:style w:type="character" w:customStyle="1" w:styleId="WW8Num112z3">
    <w:name w:val="WW8Num112z3"/>
    <w:rsid w:val="00973FD9"/>
    <w:rPr>
      <w:rFonts w:ascii="Symbol" w:hAnsi="Symbol" w:cs="Symbol"/>
    </w:rPr>
  </w:style>
  <w:style w:type="character" w:customStyle="1" w:styleId="WW8Num112z4">
    <w:name w:val="WW8Num112z4"/>
    <w:rsid w:val="00973FD9"/>
    <w:rPr>
      <w:rFonts w:ascii="Courier New" w:hAnsi="Courier New" w:cs="Courier New"/>
    </w:rPr>
  </w:style>
  <w:style w:type="character" w:customStyle="1" w:styleId="WW8Num113z0">
    <w:name w:val="WW8Num113z0"/>
    <w:rsid w:val="00973FD9"/>
    <w:rPr>
      <w:rFonts w:cs="Times New Roman"/>
    </w:rPr>
  </w:style>
  <w:style w:type="character" w:customStyle="1" w:styleId="WW8Num114z0">
    <w:name w:val="WW8Num114z0"/>
    <w:rsid w:val="00973FD9"/>
    <w:rPr>
      <w:rFonts w:cs="Calibri"/>
    </w:rPr>
  </w:style>
  <w:style w:type="character" w:customStyle="1" w:styleId="WW8Num114z1">
    <w:name w:val="WW8Num114z1"/>
    <w:rsid w:val="00973FD9"/>
  </w:style>
  <w:style w:type="character" w:customStyle="1" w:styleId="WW8Num114z2">
    <w:name w:val="WW8Num114z2"/>
    <w:rsid w:val="00973FD9"/>
  </w:style>
  <w:style w:type="character" w:customStyle="1" w:styleId="WW8Num114z3">
    <w:name w:val="WW8Num114z3"/>
    <w:rsid w:val="00973FD9"/>
  </w:style>
  <w:style w:type="character" w:customStyle="1" w:styleId="WW8Num114z4">
    <w:name w:val="WW8Num114z4"/>
    <w:rsid w:val="00973FD9"/>
  </w:style>
  <w:style w:type="character" w:customStyle="1" w:styleId="WW8Num114z5">
    <w:name w:val="WW8Num114z5"/>
    <w:rsid w:val="00973FD9"/>
  </w:style>
  <w:style w:type="character" w:customStyle="1" w:styleId="WW8Num114z6">
    <w:name w:val="WW8Num114z6"/>
    <w:rsid w:val="00973FD9"/>
  </w:style>
  <w:style w:type="character" w:customStyle="1" w:styleId="WW8Num114z7">
    <w:name w:val="WW8Num114z7"/>
    <w:rsid w:val="00973FD9"/>
  </w:style>
  <w:style w:type="character" w:customStyle="1" w:styleId="WW8Num114z8">
    <w:name w:val="WW8Num114z8"/>
    <w:rsid w:val="00973FD9"/>
  </w:style>
  <w:style w:type="character" w:customStyle="1" w:styleId="WW8Num115z0">
    <w:name w:val="WW8Num115z0"/>
    <w:rsid w:val="00973FD9"/>
    <w:rPr>
      <w:rFonts w:cs="Calibri"/>
    </w:rPr>
  </w:style>
  <w:style w:type="character" w:customStyle="1" w:styleId="WW8Num115z1">
    <w:name w:val="WW8Num115z1"/>
    <w:rsid w:val="00973FD9"/>
  </w:style>
  <w:style w:type="character" w:customStyle="1" w:styleId="WW8Num115z2">
    <w:name w:val="WW8Num115z2"/>
    <w:rsid w:val="00973FD9"/>
  </w:style>
  <w:style w:type="character" w:customStyle="1" w:styleId="WW8Num115z3">
    <w:name w:val="WW8Num115z3"/>
    <w:rsid w:val="00973FD9"/>
  </w:style>
  <w:style w:type="character" w:customStyle="1" w:styleId="WW8Num115z4">
    <w:name w:val="WW8Num115z4"/>
    <w:rsid w:val="00973FD9"/>
  </w:style>
  <w:style w:type="character" w:customStyle="1" w:styleId="WW8Num115z5">
    <w:name w:val="WW8Num115z5"/>
    <w:rsid w:val="00973FD9"/>
  </w:style>
  <w:style w:type="character" w:customStyle="1" w:styleId="WW8Num115z6">
    <w:name w:val="WW8Num115z6"/>
    <w:rsid w:val="00973FD9"/>
  </w:style>
  <w:style w:type="character" w:customStyle="1" w:styleId="WW8Num115z7">
    <w:name w:val="WW8Num115z7"/>
    <w:rsid w:val="00973FD9"/>
  </w:style>
  <w:style w:type="character" w:customStyle="1" w:styleId="WW8Num115z8">
    <w:name w:val="WW8Num115z8"/>
    <w:rsid w:val="00973FD9"/>
  </w:style>
  <w:style w:type="character" w:customStyle="1" w:styleId="WW8Num116z0">
    <w:name w:val="WW8Num116z0"/>
    <w:rsid w:val="00973FD9"/>
    <w:rPr>
      <w:rFonts w:ascii="Calibri" w:hAnsi="Calibri" w:cs="Times New Roman"/>
    </w:rPr>
  </w:style>
  <w:style w:type="character" w:customStyle="1" w:styleId="WW8NumSt35z1">
    <w:name w:val="WW8NumSt35z1"/>
    <w:rsid w:val="00973FD9"/>
  </w:style>
  <w:style w:type="character" w:customStyle="1" w:styleId="WW8NumSt35z2">
    <w:name w:val="WW8NumSt35z2"/>
    <w:rsid w:val="00973FD9"/>
  </w:style>
  <w:style w:type="character" w:customStyle="1" w:styleId="WW8NumSt35z3">
    <w:name w:val="WW8NumSt35z3"/>
    <w:rsid w:val="00973FD9"/>
  </w:style>
  <w:style w:type="character" w:customStyle="1" w:styleId="WW8NumSt35z4">
    <w:name w:val="WW8NumSt35z4"/>
    <w:rsid w:val="00973FD9"/>
  </w:style>
  <w:style w:type="character" w:customStyle="1" w:styleId="WW8NumSt35z5">
    <w:name w:val="WW8NumSt35z5"/>
    <w:rsid w:val="00973FD9"/>
  </w:style>
  <w:style w:type="character" w:customStyle="1" w:styleId="WW8NumSt35z6">
    <w:name w:val="WW8NumSt35z6"/>
    <w:rsid w:val="00973FD9"/>
  </w:style>
  <w:style w:type="character" w:customStyle="1" w:styleId="WW8NumSt35z7">
    <w:name w:val="WW8NumSt35z7"/>
    <w:rsid w:val="00973FD9"/>
  </w:style>
  <w:style w:type="character" w:customStyle="1" w:styleId="WW8NumSt35z8">
    <w:name w:val="WW8NumSt35z8"/>
    <w:rsid w:val="00973FD9"/>
  </w:style>
  <w:style w:type="character" w:customStyle="1" w:styleId="WW8NumSt44z0">
    <w:name w:val="WW8NumSt44z0"/>
    <w:rsid w:val="00973FD9"/>
    <w:rPr>
      <w:rFonts w:cs="Times New Roman"/>
    </w:rPr>
  </w:style>
  <w:style w:type="character" w:customStyle="1" w:styleId="WW8NumSt89z1">
    <w:name w:val="WW8NumSt89z1"/>
    <w:rsid w:val="00973FD9"/>
  </w:style>
  <w:style w:type="character" w:customStyle="1" w:styleId="WW8NumSt89z2">
    <w:name w:val="WW8NumSt89z2"/>
    <w:rsid w:val="00973FD9"/>
  </w:style>
  <w:style w:type="character" w:customStyle="1" w:styleId="WW8NumSt89z3">
    <w:name w:val="WW8NumSt89z3"/>
    <w:rsid w:val="00973FD9"/>
  </w:style>
  <w:style w:type="character" w:customStyle="1" w:styleId="WW8NumSt89z4">
    <w:name w:val="WW8NumSt89z4"/>
    <w:rsid w:val="00973FD9"/>
  </w:style>
  <w:style w:type="character" w:customStyle="1" w:styleId="WW8NumSt89z5">
    <w:name w:val="WW8NumSt89z5"/>
    <w:rsid w:val="00973FD9"/>
  </w:style>
  <w:style w:type="character" w:customStyle="1" w:styleId="WW8NumSt89z6">
    <w:name w:val="WW8NumSt89z6"/>
    <w:rsid w:val="00973FD9"/>
  </w:style>
  <w:style w:type="character" w:customStyle="1" w:styleId="WW8NumSt89z7">
    <w:name w:val="WW8NumSt89z7"/>
    <w:rsid w:val="00973FD9"/>
  </w:style>
  <w:style w:type="character" w:customStyle="1" w:styleId="WW8NumSt89z8">
    <w:name w:val="WW8NumSt89z8"/>
    <w:rsid w:val="00973FD9"/>
  </w:style>
  <w:style w:type="character" w:customStyle="1" w:styleId="WW8NumSt90z1">
    <w:name w:val="WW8NumSt90z1"/>
    <w:rsid w:val="00973FD9"/>
  </w:style>
  <w:style w:type="character" w:customStyle="1" w:styleId="WW8NumSt90z2">
    <w:name w:val="WW8NumSt90z2"/>
    <w:rsid w:val="00973FD9"/>
  </w:style>
  <w:style w:type="character" w:customStyle="1" w:styleId="WW8NumSt90z3">
    <w:name w:val="WW8NumSt90z3"/>
    <w:rsid w:val="00973FD9"/>
  </w:style>
  <w:style w:type="character" w:customStyle="1" w:styleId="WW8NumSt90z4">
    <w:name w:val="WW8NumSt90z4"/>
    <w:rsid w:val="00973FD9"/>
  </w:style>
  <w:style w:type="character" w:customStyle="1" w:styleId="WW8NumSt90z5">
    <w:name w:val="WW8NumSt90z5"/>
    <w:rsid w:val="00973FD9"/>
  </w:style>
  <w:style w:type="character" w:customStyle="1" w:styleId="WW8NumSt90z6">
    <w:name w:val="WW8NumSt90z6"/>
    <w:rsid w:val="00973FD9"/>
  </w:style>
  <w:style w:type="character" w:customStyle="1" w:styleId="WW8NumSt90z7">
    <w:name w:val="WW8NumSt90z7"/>
    <w:rsid w:val="00973FD9"/>
  </w:style>
  <w:style w:type="character" w:customStyle="1" w:styleId="WW8NumSt90z8">
    <w:name w:val="WW8NumSt90z8"/>
    <w:rsid w:val="00973FD9"/>
  </w:style>
  <w:style w:type="character" w:customStyle="1" w:styleId="WW8NumSt91z1">
    <w:name w:val="WW8NumSt91z1"/>
    <w:rsid w:val="00973FD9"/>
  </w:style>
  <w:style w:type="character" w:customStyle="1" w:styleId="WW8NumSt91z2">
    <w:name w:val="WW8NumSt91z2"/>
    <w:rsid w:val="00973FD9"/>
  </w:style>
  <w:style w:type="character" w:customStyle="1" w:styleId="WW8NumSt91z3">
    <w:name w:val="WW8NumSt91z3"/>
    <w:rsid w:val="00973FD9"/>
  </w:style>
  <w:style w:type="character" w:customStyle="1" w:styleId="WW8NumSt91z4">
    <w:name w:val="WW8NumSt91z4"/>
    <w:rsid w:val="00973FD9"/>
  </w:style>
  <w:style w:type="character" w:customStyle="1" w:styleId="WW8NumSt91z5">
    <w:name w:val="WW8NumSt91z5"/>
    <w:rsid w:val="00973FD9"/>
  </w:style>
  <w:style w:type="character" w:customStyle="1" w:styleId="WW8NumSt91z6">
    <w:name w:val="WW8NumSt91z6"/>
    <w:rsid w:val="00973FD9"/>
  </w:style>
  <w:style w:type="character" w:customStyle="1" w:styleId="WW8NumSt91z7">
    <w:name w:val="WW8NumSt91z7"/>
    <w:rsid w:val="00973FD9"/>
  </w:style>
  <w:style w:type="character" w:customStyle="1" w:styleId="WW8NumSt91z8">
    <w:name w:val="WW8NumSt91z8"/>
    <w:rsid w:val="00973FD9"/>
  </w:style>
  <w:style w:type="character" w:customStyle="1" w:styleId="WW8Num49z4">
    <w:name w:val="WW8Num49z4"/>
    <w:rsid w:val="00973FD9"/>
  </w:style>
  <w:style w:type="character" w:customStyle="1" w:styleId="WW8Num49z5">
    <w:name w:val="WW8Num49z5"/>
    <w:rsid w:val="00973FD9"/>
  </w:style>
  <w:style w:type="character" w:customStyle="1" w:styleId="WW8Num49z6">
    <w:name w:val="WW8Num49z6"/>
    <w:rsid w:val="00973FD9"/>
  </w:style>
  <w:style w:type="character" w:customStyle="1" w:styleId="WW8Num49z7">
    <w:name w:val="WW8Num49z7"/>
    <w:rsid w:val="00973FD9"/>
  </w:style>
  <w:style w:type="character" w:customStyle="1" w:styleId="WW8Num49z8">
    <w:name w:val="WW8Num49z8"/>
    <w:rsid w:val="00973FD9"/>
  </w:style>
  <w:style w:type="character" w:customStyle="1" w:styleId="Heading1Char">
    <w:name w:val="Heading 1 Char"/>
    <w:rsid w:val="00973FD9"/>
    <w:rPr>
      <w:b/>
      <w:bCs/>
      <w:sz w:val="24"/>
      <w:szCs w:val="24"/>
      <w:lang w:val="pl-PL"/>
    </w:rPr>
  </w:style>
  <w:style w:type="character" w:customStyle="1" w:styleId="Heading2Char">
    <w:name w:val="Heading 2 Char"/>
    <w:rsid w:val="00973FD9"/>
    <w:rPr>
      <w:b/>
      <w:bCs/>
      <w:color w:val="000000"/>
      <w:sz w:val="24"/>
      <w:szCs w:val="24"/>
      <w:lang w:val="pl-PL"/>
    </w:rPr>
  </w:style>
  <w:style w:type="character" w:customStyle="1" w:styleId="Heading3Char">
    <w:name w:val="Heading 3 Char"/>
    <w:rsid w:val="00973FD9"/>
    <w:rPr>
      <w:b/>
      <w:bCs/>
      <w:sz w:val="24"/>
      <w:szCs w:val="24"/>
      <w:lang w:val="pl-PL"/>
    </w:rPr>
  </w:style>
  <w:style w:type="character" w:customStyle="1" w:styleId="Heading4Char">
    <w:name w:val="Heading 4 Char"/>
    <w:rsid w:val="00973FD9"/>
    <w:rPr>
      <w:b/>
      <w:bCs/>
      <w:sz w:val="28"/>
      <w:szCs w:val="28"/>
      <w:lang w:val="pl-PL"/>
    </w:rPr>
  </w:style>
  <w:style w:type="character" w:customStyle="1" w:styleId="Heading5Char">
    <w:name w:val="Heading 5 Char"/>
    <w:rsid w:val="00973FD9"/>
    <w:rPr>
      <w:b/>
      <w:bCs/>
      <w:i/>
      <w:iCs/>
      <w:sz w:val="26"/>
      <w:szCs w:val="26"/>
      <w:lang w:val="pl-PL"/>
    </w:rPr>
  </w:style>
  <w:style w:type="character" w:customStyle="1" w:styleId="Heading8Char">
    <w:name w:val="Heading 8 Char"/>
    <w:rsid w:val="00973FD9"/>
    <w:rPr>
      <w:b/>
      <w:bCs/>
      <w:sz w:val="24"/>
      <w:szCs w:val="24"/>
      <w:lang w:val="pl-PL"/>
    </w:rPr>
  </w:style>
  <w:style w:type="character" w:customStyle="1" w:styleId="HeaderChar">
    <w:name w:val="Header Char"/>
    <w:rsid w:val="00973FD9"/>
    <w:rPr>
      <w:sz w:val="24"/>
      <w:szCs w:val="24"/>
      <w:lang w:val="pl-PL"/>
    </w:rPr>
  </w:style>
  <w:style w:type="character" w:customStyle="1" w:styleId="BodyTextIndent3Char">
    <w:name w:val="Body Text Indent 3 Char"/>
    <w:rsid w:val="00973FD9"/>
    <w:rPr>
      <w:sz w:val="24"/>
      <w:szCs w:val="24"/>
      <w:lang w:val="pl-PL"/>
    </w:rPr>
  </w:style>
  <w:style w:type="character" w:customStyle="1" w:styleId="TitleChar">
    <w:name w:val="Title Char"/>
    <w:rsid w:val="00973FD9"/>
    <w:rPr>
      <w:b/>
      <w:bCs/>
      <w:sz w:val="24"/>
      <w:szCs w:val="24"/>
      <w:lang w:val="pl-PL"/>
    </w:rPr>
  </w:style>
  <w:style w:type="character" w:customStyle="1" w:styleId="BodyTextIndent2Char">
    <w:name w:val="Body Text Indent 2 Char"/>
    <w:rsid w:val="00973FD9"/>
    <w:rPr>
      <w:sz w:val="24"/>
      <w:szCs w:val="24"/>
      <w:lang w:val="pl-PL"/>
    </w:rPr>
  </w:style>
  <w:style w:type="character" w:customStyle="1" w:styleId="BodyTextIndentChar">
    <w:name w:val="Body Text Indent Char"/>
    <w:rsid w:val="00973FD9"/>
    <w:rPr>
      <w:sz w:val="24"/>
      <w:szCs w:val="24"/>
      <w:lang w:val="pl-PL"/>
    </w:rPr>
  </w:style>
  <w:style w:type="character" w:customStyle="1" w:styleId="BalloonTextChar">
    <w:name w:val="Balloon Text Char"/>
    <w:rsid w:val="00973FD9"/>
    <w:rPr>
      <w:rFonts w:ascii="Tahoma" w:hAnsi="Tahoma" w:cs="Tahoma"/>
      <w:sz w:val="16"/>
      <w:szCs w:val="16"/>
      <w:lang w:val="pl-PL"/>
    </w:rPr>
  </w:style>
  <w:style w:type="character" w:customStyle="1" w:styleId="FooterChar">
    <w:name w:val="Footer Char"/>
    <w:rsid w:val="00973FD9"/>
    <w:rPr>
      <w:rFonts w:ascii="Univers-PL" w:eastAsia="Univers-PL" w:hAnsi="Univers-PL" w:cs="Univers-PL"/>
      <w:sz w:val="19"/>
      <w:szCs w:val="19"/>
      <w:lang w:val="pl-PL"/>
    </w:rPr>
  </w:style>
  <w:style w:type="character" w:customStyle="1" w:styleId="TematkomentarzaZnak">
    <w:name w:val="Temat komentarza Znak"/>
    <w:rsid w:val="00973FD9"/>
    <w:rPr>
      <w:rFonts w:cs="Times New Roman"/>
      <w:b/>
      <w:bCs/>
      <w:lang w:val="pl-PL"/>
    </w:rPr>
  </w:style>
  <w:style w:type="character" w:customStyle="1" w:styleId="st">
    <w:name w:val="st"/>
    <w:rsid w:val="00973FD9"/>
  </w:style>
  <w:style w:type="character" w:customStyle="1" w:styleId="T6">
    <w:name w:val="T6"/>
    <w:rsid w:val="00973FD9"/>
  </w:style>
  <w:style w:type="character" w:customStyle="1" w:styleId="T14">
    <w:name w:val="T14"/>
    <w:rsid w:val="00973FD9"/>
  </w:style>
  <w:style w:type="character" w:customStyle="1" w:styleId="ZnakZnak21">
    <w:name w:val="Znak Znak21"/>
    <w:rsid w:val="00973FD9"/>
    <w:rPr>
      <w:rFonts w:ascii="Cambria" w:hAnsi="Cambria" w:cs="Cambria"/>
      <w:b/>
      <w:bCs/>
      <w:kern w:val="2"/>
      <w:sz w:val="32"/>
      <w:szCs w:val="32"/>
    </w:rPr>
  </w:style>
  <w:style w:type="character" w:customStyle="1" w:styleId="ZnakZnak22">
    <w:name w:val="Znak Znak22"/>
    <w:rsid w:val="00973FD9"/>
    <w:rPr>
      <w:b/>
      <w:bCs/>
      <w:sz w:val="24"/>
      <w:szCs w:val="24"/>
      <w:lang w:val="pl-PL"/>
    </w:rPr>
  </w:style>
  <w:style w:type="character" w:customStyle="1" w:styleId="ZnakZnak18">
    <w:name w:val="Znak Znak18"/>
    <w:rsid w:val="00973FD9"/>
    <w:rPr>
      <w:b/>
      <w:bCs/>
      <w:i/>
      <w:iCs/>
      <w:sz w:val="26"/>
      <w:szCs w:val="26"/>
      <w:lang w:val="pl-PL"/>
    </w:rPr>
  </w:style>
  <w:style w:type="character" w:customStyle="1" w:styleId="ZnakZnak221">
    <w:name w:val="Znak Znak221"/>
    <w:rsid w:val="00973FD9"/>
    <w:rPr>
      <w:b/>
      <w:bCs/>
      <w:sz w:val="24"/>
      <w:szCs w:val="24"/>
      <w:lang w:val="pl-PL"/>
    </w:rPr>
  </w:style>
  <w:style w:type="character" w:customStyle="1" w:styleId="cpvcode">
    <w:name w:val="cpvcode"/>
    <w:rsid w:val="00973FD9"/>
  </w:style>
  <w:style w:type="character" w:styleId="Uwydatnienie">
    <w:name w:val="Emphasis"/>
    <w:qFormat/>
    <w:rsid w:val="00973FD9"/>
    <w:rPr>
      <w:i/>
      <w:iCs/>
    </w:rPr>
  </w:style>
  <w:style w:type="character" w:customStyle="1" w:styleId="Odwoanieprzypisudolnego1">
    <w:name w:val="Odwołanie przypisu dolnego1"/>
    <w:rsid w:val="00973FD9"/>
    <w:rPr>
      <w:vertAlign w:val="superscript"/>
    </w:rPr>
  </w:style>
  <w:style w:type="character" w:customStyle="1" w:styleId="Odwoanieprzypisukocowego1">
    <w:name w:val="Odwołanie przypisu końcowego1"/>
    <w:rsid w:val="00973FD9"/>
    <w:rPr>
      <w:vertAlign w:val="superscript"/>
    </w:rPr>
  </w:style>
  <w:style w:type="character" w:customStyle="1" w:styleId="WW8Num2z1">
    <w:name w:val="WW8Num2z1"/>
    <w:rsid w:val="00973FD9"/>
    <w:rPr>
      <w:rFonts w:cs="Times New Roman"/>
    </w:rPr>
  </w:style>
  <w:style w:type="character" w:customStyle="1" w:styleId="Odwoanieprzypisudolnego2">
    <w:name w:val="Odwołanie przypisu dolnego2"/>
    <w:rsid w:val="00973FD9"/>
    <w:rPr>
      <w:vertAlign w:val="superscript"/>
    </w:rPr>
  </w:style>
  <w:style w:type="character" w:customStyle="1" w:styleId="Odwoanieprzypisukocowego2">
    <w:name w:val="Odwołanie przypisu końcowego2"/>
    <w:rsid w:val="00973FD9"/>
    <w:rPr>
      <w:vertAlign w:val="superscript"/>
    </w:rPr>
  </w:style>
  <w:style w:type="character" w:customStyle="1" w:styleId="FootnoteSymbol">
    <w:name w:val="Footnote Symbol"/>
    <w:rsid w:val="00973FD9"/>
  </w:style>
  <w:style w:type="character" w:customStyle="1" w:styleId="EndnoteSymbol">
    <w:name w:val="Endnote Symbol"/>
    <w:rsid w:val="00973FD9"/>
  </w:style>
  <w:style w:type="character" w:customStyle="1" w:styleId="Hipercze2">
    <w:name w:val="Hiperłącze2"/>
    <w:rsid w:val="00973FD9"/>
    <w:rPr>
      <w:color w:val="000080"/>
      <w:u w:val="single"/>
    </w:rPr>
  </w:style>
  <w:style w:type="character" w:customStyle="1" w:styleId="UyteHipercze1">
    <w:name w:val="UżyteHiperłącze1"/>
    <w:rsid w:val="00973FD9"/>
    <w:rPr>
      <w:color w:val="800000"/>
      <w:u w:val="single"/>
    </w:rPr>
  </w:style>
  <w:style w:type="character" w:customStyle="1" w:styleId="BulletSymbols">
    <w:name w:val="Bullet Symbols"/>
    <w:rsid w:val="00973FD9"/>
    <w:rPr>
      <w:rFonts w:ascii="OpenSymbol" w:eastAsia="OpenSymbol" w:hAnsi="OpenSymbol" w:cs="OpenSymbol"/>
    </w:rPr>
  </w:style>
  <w:style w:type="character" w:customStyle="1" w:styleId="TematkomentarzaZnak1">
    <w:name w:val="Temat komentarza Znak1"/>
    <w:rsid w:val="00973FD9"/>
    <w:rPr>
      <w:rFonts w:cs="Times New Roman"/>
      <w:b/>
      <w:bCs/>
      <w:lang w:val="pl-PL" w:eastAsia="zh-CN"/>
    </w:rPr>
  </w:style>
  <w:style w:type="character" w:customStyle="1" w:styleId="TekstprzypisukocowegoZnak1">
    <w:name w:val="Tekst przypisu końcowego Znak1"/>
    <w:rsid w:val="00973FD9"/>
    <w:rPr>
      <w:lang w:eastAsia="zh-CN"/>
    </w:rPr>
  </w:style>
  <w:style w:type="character" w:customStyle="1" w:styleId="WW8Num11z4">
    <w:name w:val="WW8Num11z4"/>
    <w:rsid w:val="00973FD9"/>
    <w:rPr>
      <w:rFonts w:ascii="Courier New" w:hAnsi="Courier New" w:cs="Courier New"/>
    </w:rPr>
  </w:style>
  <w:style w:type="character" w:customStyle="1" w:styleId="WW8Num3z2">
    <w:name w:val="WW8Num3z2"/>
    <w:rsid w:val="00973FD9"/>
    <w:rPr>
      <w:rFonts w:cs="Times New Roman"/>
    </w:rPr>
  </w:style>
  <w:style w:type="character" w:customStyle="1" w:styleId="BodyText2Char">
    <w:name w:val="Body Text 2 Char"/>
    <w:rsid w:val="00973FD9"/>
    <w:rPr>
      <w:sz w:val="28"/>
      <w:szCs w:val="28"/>
      <w:lang w:val="pl-PL" w:bidi="ar-SA"/>
    </w:rPr>
  </w:style>
  <w:style w:type="character" w:customStyle="1" w:styleId="BodyTextChar">
    <w:name w:val="Body Text Char"/>
    <w:rsid w:val="00973FD9"/>
    <w:rPr>
      <w:sz w:val="24"/>
      <w:szCs w:val="24"/>
      <w:lang w:val="pl-PL" w:bidi="ar-SA"/>
    </w:rPr>
  </w:style>
  <w:style w:type="character" w:customStyle="1" w:styleId="ZnakZnak5">
    <w:name w:val="Znak Znak5"/>
    <w:rsid w:val="00973FD9"/>
    <w:rPr>
      <w:sz w:val="24"/>
      <w:szCs w:val="24"/>
      <w:lang w:val="pl-PL" w:bidi="ar-SA"/>
    </w:rPr>
  </w:style>
  <w:style w:type="character" w:styleId="Odwoanieprzypisudolnego">
    <w:name w:val="footnote reference"/>
    <w:rsid w:val="00973FD9"/>
    <w:rPr>
      <w:vertAlign w:val="superscript"/>
    </w:rPr>
  </w:style>
  <w:style w:type="character" w:styleId="Odwoanieprzypisukocowego">
    <w:name w:val="endnote reference"/>
    <w:rsid w:val="00973FD9"/>
    <w:rPr>
      <w:vertAlign w:val="superscript"/>
    </w:rPr>
  </w:style>
  <w:style w:type="paragraph" w:customStyle="1" w:styleId="Nagwek50">
    <w:name w:val="Nagłówek5"/>
    <w:basedOn w:val="Normalny"/>
    <w:next w:val="Normalny"/>
    <w:rsid w:val="00973FD9"/>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Cambria"/>
      <w:b/>
      <w:bCs/>
      <w:color w:val="auto"/>
      <w:kern w:val="2"/>
      <w:sz w:val="32"/>
      <w:szCs w:val="32"/>
      <w:lang w:eastAsia="zh-CN"/>
    </w:rPr>
  </w:style>
  <w:style w:type="character" w:customStyle="1" w:styleId="TekstpodstawowyZnak2">
    <w:name w:val="Tekst podstawowy Znak2"/>
    <w:basedOn w:val="Domylnaczcionkaakapitu"/>
    <w:rsid w:val="00973FD9"/>
    <w:rPr>
      <w:rFonts w:ascii="Times New Roman" w:eastAsia="Times New Roman" w:hAnsi="Times New Roman" w:cs="Times New Roman"/>
      <w:sz w:val="24"/>
      <w:szCs w:val="24"/>
      <w:lang w:val="x-none" w:eastAsia="zh-CN"/>
    </w:rPr>
  </w:style>
  <w:style w:type="paragraph" w:customStyle="1" w:styleId="Nagwek30">
    <w:name w:val="Nagłówek3"/>
    <w:basedOn w:val="Normalny"/>
    <w:next w:val="Tekstpodstawowy"/>
    <w:rsid w:val="00973FD9"/>
    <w:pPr>
      <w:suppressAutoHyphens/>
      <w:spacing w:after="0" w:line="240" w:lineRule="auto"/>
      <w:jc w:val="center"/>
    </w:pPr>
    <w:rPr>
      <w:rFonts w:ascii="Cambria" w:eastAsia="Times New Roman" w:hAnsi="Cambria" w:cs="Cambria"/>
      <w:b/>
      <w:bCs/>
      <w:color w:val="auto"/>
      <w:kern w:val="2"/>
      <w:sz w:val="32"/>
      <w:szCs w:val="32"/>
      <w:lang w:val="x-none" w:eastAsia="zh-CN"/>
    </w:rPr>
  </w:style>
  <w:style w:type="paragraph" w:customStyle="1" w:styleId="Legenda4">
    <w:name w:val="Legenda4"/>
    <w:basedOn w:val="Normalny"/>
    <w:rsid w:val="00973FD9"/>
    <w:pPr>
      <w:suppressLineNumbers/>
      <w:suppressAutoHyphens/>
      <w:spacing w:before="120" w:after="120" w:line="240" w:lineRule="auto"/>
    </w:pPr>
    <w:rPr>
      <w:rFonts w:ascii="Times New Roman" w:eastAsia="Times New Roman" w:hAnsi="Times New Roman" w:cs="Arial"/>
      <w:i/>
      <w:iCs/>
      <w:color w:val="auto"/>
      <w:sz w:val="24"/>
      <w:szCs w:val="24"/>
      <w:lang w:eastAsia="zh-CN"/>
    </w:rPr>
  </w:style>
  <w:style w:type="paragraph" w:customStyle="1" w:styleId="pkt">
    <w:name w:val="pkt"/>
    <w:basedOn w:val="Normalny"/>
    <w:rsid w:val="00973FD9"/>
    <w:pPr>
      <w:suppressAutoHyphens/>
      <w:autoSpaceDE w:val="0"/>
      <w:spacing w:before="60" w:after="60" w:line="240" w:lineRule="auto"/>
      <w:ind w:left="851" w:hanging="295"/>
      <w:jc w:val="both"/>
    </w:pPr>
    <w:rPr>
      <w:rFonts w:ascii="Univers-PL" w:eastAsia="Univers-PL" w:hAnsi="Univers-PL" w:cs="Univers-PL"/>
      <w:color w:val="auto"/>
      <w:sz w:val="19"/>
      <w:szCs w:val="19"/>
      <w:lang w:eastAsia="zh-CN"/>
    </w:rPr>
  </w:style>
  <w:style w:type="paragraph" w:customStyle="1" w:styleId="Gwkaistopka">
    <w:name w:val="Główka i stopka"/>
    <w:basedOn w:val="Normalny"/>
    <w:rsid w:val="00973FD9"/>
    <w:pPr>
      <w:suppressLineNumbers/>
      <w:tabs>
        <w:tab w:val="center" w:pos="4819"/>
        <w:tab w:val="right" w:pos="9638"/>
      </w:tabs>
      <w:suppressAutoHyphens/>
      <w:spacing w:after="0" w:line="240" w:lineRule="auto"/>
    </w:pPr>
    <w:rPr>
      <w:rFonts w:ascii="Times New Roman" w:eastAsia="Times New Roman" w:hAnsi="Times New Roman" w:cs="Times New Roman"/>
      <w:color w:val="auto"/>
      <w:sz w:val="24"/>
      <w:szCs w:val="24"/>
      <w:lang w:eastAsia="zh-CN"/>
    </w:rPr>
  </w:style>
  <w:style w:type="character" w:customStyle="1" w:styleId="NagwekZnak2">
    <w:name w:val="Nagłówek Znak2"/>
    <w:basedOn w:val="Domylnaczcionkaakapitu"/>
    <w:rsid w:val="00973FD9"/>
    <w:rPr>
      <w:rFonts w:ascii="Times New Roman" w:eastAsia="Times New Roman" w:hAnsi="Times New Roman" w:cs="Times New Roman"/>
      <w:sz w:val="24"/>
      <w:szCs w:val="24"/>
      <w:lang w:val="x-none" w:eastAsia="zh-CN"/>
    </w:rPr>
  </w:style>
  <w:style w:type="paragraph" w:customStyle="1" w:styleId="Tekstpodstawowywcity33">
    <w:name w:val="Tekst podstawowy wcięty 33"/>
    <w:basedOn w:val="Normalny"/>
    <w:rsid w:val="00973FD9"/>
    <w:pPr>
      <w:suppressAutoHyphens/>
      <w:spacing w:after="0" w:line="240" w:lineRule="auto"/>
      <w:ind w:left="708"/>
    </w:pPr>
    <w:rPr>
      <w:rFonts w:ascii="Times New Roman" w:eastAsia="Times New Roman" w:hAnsi="Times New Roman" w:cs="Times New Roman"/>
      <w:color w:val="auto"/>
      <w:sz w:val="16"/>
      <w:szCs w:val="16"/>
      <w:lang w:val="x-none" w:eastAsia="zh-CN"/>
    </w:rPr>
  </w:style>
  <w:style w:type="paragraph" w:customStyle="1" w:styleId="NormalnyWeb1">
    <w:name w:val="Normalny (Web)1"/>
    <w:basedOn w:val="Normalny"/>
    <w:rsid w:val="00973FD9"/>
    <w:pPr>
      <w:suppressAutoHyphens/>
      <w:spacing w:before="280" w:after="119" w:line="240" w:lineRule="auto"/>
      <w:jc w:val="center"/>
    </w:pPr>
    <w:rPr>
      <w:rFonts w:ascii="Times New Roman" w:eastAsia="Times New Roman" w:hAnsi="Times New Roman" w:cs="Times New Roman"/>
      <w:b/>
      <w:bCs/>
      <w:i/>
      <w:iCs/>
      <w:color w:val="auto"/>
      <w:sz w:val="24"/>
      <w:szCs w:val="24"/>
      <w:lang w:eastAsia="zh-CN"/>
    </w:rPr>
  </w:style>
  <w:style w:type="paragraph" w:customStyle="1" w:styleId="Tekstpodstawowywcity22">
    <w:name w:val="Tekst podstawowy wcięty 22"/>
    <w:basedOn w:val="Normalny"/>
    <w:rsid w:val="00973FD9"/>
    <w:pPr>
      <w:suppressAutoHyphens/>
      <w:spacing w:after="120" w:line="480" w:lineRule="auto"/>
      <w:ind w:left="283"/>
    </w:pPr>
    <w:rPr>
      <w:rFonts w:ascii="Times New Roman" w:eastAsia="Times New Roman" w:hAnsi="Times New Roman" w:cs="Times New Roman"/>
      <w:color w:val="auto"/>
      <w:sz w:val="24"/>
      <w:szCs w:val="24"/>
      <w:lang w:eastAsia="zh-CN"/>
    </w:rPr>
  </w:style>
  <w:style w:type="paragraph" w:styleId="Tekstpodstawowywcity">
    <w:name w:val="Body Text Indent"/>
    <w:basedOn w:val="Normalny"/>
    <w:link w:val="TekstpodstawowywcityZnak2"/>
    <w:rsid w:val="00973FD9"/>
    <w:pPr>
      <w:suppressAutoHyphens/>
      <w:spacing w:after="120" w:line="240" w:lineRule="auto"/>
      <w:ind w:left="283"/>
    </w:pPr>
    <w:rPr>
      <w:rFonts w:ascii="Times New Roman" w:eastAsia="Times New Roman" w:hAnsi="Times New Roman" w:cs="Times New Roman"/>
      <w:color w:val="auto"/>
      <w:sz w:val="24"/>
      <w:szCs w:val="24"/>
      <w:lang w:val="x-none" w:eastAsia="zh-CN"/>
    </w:rPr>
  </w:style>
  <w:style w:type="character" w:customStyle="1" w:styleId="TekstpodstawowywcityZnak2">
    <w:name w:val="Tekst podstawowy wcięty Znak2"/>
    <w:basedOn w:val="Domylnaczcionkaakapitu"/>
    <w:link w:val="Tekstpodstawowywcity"/>
    <w:rsid w:val="00973FD9"/>
    <w:rPr>
      <w:rFonts w:ascii="Times New Roman" w:eastAsia="Times New Roman" w:hAnsi="Times New Roman" w:cs="Times New Roman"/>
      <w:sz w:val="24"/>
      <w:szCs w:val="24"/>
      <w:lang w:val="x-none" w:eastAsia="zh-CN"/>
    </w:rPr>
  </w:style>
  <w:style w:type="paragraph" w:customStyle="1" w:styleId="BodyText21">
    <w:name w:val="Body Text 21"/>
    <w:basedOn w:val="Normalny"/>
    <w:rsid w:val="00973FD9"/>
    <w:pPr>
      <w:suppressAutoHyphens/>
      <w:overflowPunct w:val="0"/>
      <w:autoSpaceDE w:val="0"/>
      <w:spacing w:after="0" w:line="240" w:lineRule="auto"/>
      <w:ind w:left="708" w:hanging="708"/>
      <w:textAlignment w:val="baseline"/>
    </w:pPr>
    <w:rPr>
      <w:rFonts w:ascii="Times New Roman" w:eastAsia="Times New Roman" w:hAnsi="Times New Roman" w:cs="Times New Roman"/>
      <w:color w:val="auto"/>
      <w:sz w:val="28"/>
      <w:szCs w:val="28"/>
      <w:lang w:eastAsia="zh-CN"/>
    </w:rPr>
  </w:style>
  <w:style w:type="paragraph" w:customStyle="1" w:styleId="Tekstkomentarza2">
    <w:name w:val="Tekst komentarza2"/>
    <w:basedOn w:val="Normalny"/>
    <w:rsid w:val="00973FD9"/>
    <w:pPr>
      <w:suppressAutoHyphens/>
      <w:spacing w:after="0" w:line="240" w:lineRule="auto"/>
    </w:pPr>
    <w:rPr>
      <w:rFonts w:ascii="Times New Roman" w:eastAsia="Times New Roman" w:hAnsi="Times New Roman" w:cs="Times New Roman"/>
      <w:color w:val="auto"/>
      <w:sz w:val="20"/>
      <w:szCs w:val="20"/>
      <w:lang w:eastAsia="zh-CN"/>
    </w:rPr>
  </w:style>
  <w:style w:type="character" w:customStyle="1" w:styleId="TekstdymkaZnak2">
    <w:name w:val="Tekst dymka Znak2"/>
    <w:basedOn w:val="Domylnaczcionkaakapitu"/>
    <w:rsid w:val="00973FD9"/>
    <w:rPr>
      <w:rFonts w:ascii="Times New Roman" w:eastAsia="Times New Roman" w:hAnsi="Times New Roman" w:cs="Times New Roman"/>
      <w:sz w:val="20"/>
      <w:szCs w:val="2"/>
      <w:lang w:val="x-none" w:eastAsia="zh-CN"/>
    </w:rPr>
  </w:style>
  <w:style w:type="character" w:customStyle="1" w:styleId="StopkaZnak2">
    <w:name w:val="Stopka Znak2"/>
    <w:basedOn w:val="Domylnaczcionkaakapitu"/>
    <w:rsid w:val="00973FD9"/>
    <w:rPr>
      <w:rFonts w:ascii="Times New Roman" w:eastAsia="Times New Roman" w:hAnsi="Times New Roman" w:cs="Times New Roman"/>
      <w:sz w:val="24"/>
      <w:szCs w:val="24"/>
      <w:lang w:val="x-none" w:eastAsia="zh-CN"/>
    </w:rPr>
  </w:style>
  <w:style w:type="paragraph" w:customStyle="1" w:styleId="Legenda2">
    <w:name w:val="Legenda2"/>
    <w:basedOn w:val="Normalny"/>
    <w:rsid w:val="00973FD9"/>
    <w:pPr>
      <w:suppressLineNumbers/>
      <w:suppressAutoHyphens/>
      <w:spacing w:before="120" w:after="120" w:line="240" w:lineRule="auto"/>
    </w:pPr>
    <w:rPr>
      <w:rFonts w:ascii="Times New Roman" w:eastAsia="Times New Roman" w:hAnsi="Times New Roman" w:cs="Times New Roman"/>
      <w:i/>
      <w:iCs/>
      <w:color w:val="auto"/>
      <w:sz w:val="24"/>
      <w:szCs w:val="24"/>
      <w:lang w:eastAsia="zh-CN"/>
    </w:rPr>
  </w:style>
  <w:style w:type="paragraph" w:customStyle="1" w:styleId="Zawartotabeli">
    <w:name w:val="Zawartość tabeli"/>
    <w:basedOn w:val="Normalny"/>
    <w:rsid w:val="00973FD9"/>
    <w:pPr>
      <w:suppressLineNumbers/>
      <w:suppressAutoHyphens/>
      <w:spacing w:after="0" w:line="240" w:lineRule="auto"/>
    </w:pPr>
    <w:rPr>
      <w:rFonts w:ascii="Times New Roman" w:eastAsia="Times New Roman" w:hAnsi="Times New Roman" w:cs="Times New Roman"/>
      <w:color w:val="auto"/>
      <w:sz w:val="24"/>
      <w:szCs w:val="24"/>
      <w:lang w:eastAsia="zh-CN"/>
    </w:rPr>
  </w:style>
  <w:style w:type="paragraph" w:customStyle="1" w:styleId="Nagwektabeli">
    <w:name w:val="Nagłówek tabeli"/>
    <w:basedOn w:val="Zawartotabeli"/>
    <w:rsid w:val="00973FD9"/>
    <w:pPr>
      <w:jc w:val="center"/>
    </w:pPr>
    <w:rPr>
      <w:b/>
      <w:bCs/>
    </w:rPr>
  </w:style>
  <w:style w:type="paragraph" w:customStyle="1" w:styleId="Default">
    <w:name w:val="Default"/>
    <w:rsid w:val="00973FD9"/>
    <w:pPr>
      <w:suppressAutoHyphens/>
      <w:autoSpaceDE w:val="0"/>
      <w:ind w:left="284" w:hanging="284"/>
      <w:jc w:val="both"/>
    </w:pPr>
    <w:rPr>
      <w:rFonts w:ascii="Times New Roman" w:eastAsia="Times New Roman" w:hAnsi="Times New Roman" w:cs="Times New Roman"/>
      <w:color w:val="000000"/>
      <w:sz w:val="24"/>
      <w:szCs w:val="24"/>
      <w:lang w:eastAsia="zh-CN"/>
    </w:rPr>
  </w:style>
  <w:style w:type="paragraph" w:customStyle="1" w:styleId="Listapunktowana22">
    <w:name w:val="Lista punktowana 22"/>
    <w:basedOn w:val="Normalny"/>
    <w:rsid w:val="00973FD9"/>
    <w:pPr>
      <w:suppressAutoHyphens/>
      <w:spacing w:after="0" w:line="240" w:lineRule="auto"/>
      <w:ind w:left="566" w:hanging="283"/>
    </w:pPr>
    <w:rPr>
      <w:rFonts w:ascii="Times New Roman" w:eastAsia="Times New Roman" w:hAnsi="Times New Roman" w:cs="Times New Roman"/>
      <w:color w:val="auto"/>
      <w:sz w:val="24"/>
      <w:szCs w:val="24"/>
      <w:lang w:eastAsia="zh-CN"/>
    </w:rPr>
  </w:style>
  <w:style w:type="paragraph" w:customStyle="1" w:styleId="Tekstpodstawowy32">
    <w:name w:val="Tekst podstawowy 32"/>
    <w:basedOn w:val="Normalny"/>
    <w:rsid w:val="00973FD9"/>
    <w:pPr>
      <w:suppressAutoHyphens/>
      <w:spacing w:after="120" w:line="240" w:lineRule="auto"/>
    </w:pPr>
    <w:rPr>
      <w:rFonts w:ascii="Times New Roman" w:eastAsia="Times New Roman" w:hAnsi="Times New Roman" w:cs="Times New Roman"/>
      <w:color w:val="auto"/>
      <w:sz w:val="16"/>
      <w:szCs w:val="16"/>
      <w:lang w:val="x-none" w:eastAsia="zh-CN"/>
    </w:rPr>
  </w:style>
  <w:style w:type="paragraph" w:customStyle="1" w:styleId="NormalBold">
    <w:name w:val="NormalBold"/>
    <w:basedOn w:val="Normalny"/>
    <w:rsid w:val="00973FD9"/>
    <w:pPr>
      <w:widowControl w:val="0"/>
      <w:suppressAutoHyphens/>
      <w:spacing w:after="0" w:line="240" w:lineRule="auto"/>
    </w:pPr>
    <w:rPr>
      <w:rFonts w:ascii="Times New Roman" w:eastAsia="Times New Roman" w:hAnsi="Times New Roman" w:cs="Times New Roman"/>
      <w:b/>
      <w:color w:val="auto"/>
      <w:szCs w:val="20"/>
      <w:lang w:eastAsia="zh-CN"/>
    </w:rPr>
  </w:style>
  <w:style w:type="paragraph" w:styleId="Tekstprzypisudolnego">
    <w:name w:val="footnote text"/>
    <w:basedOn w:val="Normalny"/>
    <w:link w:val="TekstprzypisudolnegoZnak2"/>
    <w:rsid w:val="00973FD9"/>
    <w:pPr>
      <w:suppressAutoHyphens/>
      <w:spacing w:after="0" w:line="240" w:lineRule="auto"/>
      <w:ind w:left="720" w:hanging="720"/>
      <w:jc w:val="both"/>
    </w:pPr>
    <w:rPr>
      <w:rFonts w:ascii="Times New Roman" w:eastAsia="Times New Roman" w:hAnsi="Times New Roman" w:cs="Times New Roman"/>
      <w:color w:val="auto"/>
      <w:sz w:val="20"/>
      <w:szCs w:val="20"/>
      <w:lang w:eastAsia="zh-CN"/>
    </w:rPr>
  </w:style>
  <w:style w:type="character" w:customStyle="1" w:styleId="TekstprzypisudolnegoZnak2">
    <w:name w:val="Tekst przypisu dolnego Znak2"/>
    <w:basedOn w:val="Domylnaczcionkaakapitu"/>
    <w:link w:val="Tekstprzypisudolnego"/>
    <w:rsid w:val="00973FD9"/>
    <w:rPr>
      <w:rFonts w:ascii="Times New Roman" w:eastAsia="Times New Roman" w:hAnsi="Times New Roman" w:cs="Times New Roman"/>
      <w:szCs w:val="20"/>
      <w:lang w:eastAsia="zh-CN"/>
    </w:rPr>
  </w:style>
  <w:style w:type="paragraph" w:customStyle="1" w:styleId="Text1">
    <w:name w:val="Text 1"/>
    <w:basedOn w:val="Normalny"/>
    <w:rsid w:val="00973FD9"/>
    <w:pPr>
      <w:suppressAutoHyphens/>
      <w:spacing w:before="120" w:after="120" w:line="240" w:lineRule="auto"/>
      <w:ind w:left="850"/>
      <w:jc w:val="both"/>
    </w:pPr>
    <w:rPr>
      <w:rFonts w:ascii="Times New Roman" w:eastAsia="Times New Roman" w:hAnsi="Times New Roman" w:cs="Times New Roman"/>
      <w:color w:val="auto"/>
      <w:sz w:val="24"/>
      <w:szCs w:val="24"/>
      <w:lang w:eastAsia="zh-CN"/>
    </w:rPr>
  </w:style>
  <w:style w:type="paragraph" w:customStyle="1" w:styleId="NormalLeft">
    <w:name w:val="Normal Left"/>
    <w:basedOn w:val="Normalny"/>
    <w:rsid w:val="00973FD9"/>
    <w:pPr>
      <w:suppressAutoHyphens/>
      <w:spacing w:before="120" w:after="120" w:line="240" w:lineRule="auto"/>
    </w:pPr>
    <w:rPr>
      <w:rFonts w:ascii="Times New Roman" w:eastAsia="Times New Roman" w:hAnsi="Times New Roman" w:cs="Times New Roman"/>
      <w:color w:val="auto"/>
      <w:sz w:val="24"/>
      <w:szCs w:val="24"/>
      <w:lang w:eastAsia="zh-CN"/>
    </w:rPr>
  </w:style>
  <w:style w:type="paragraph" w:customStyle="1" w:styleId="Tiret0">
    <w:name w:val="Tiret 0"/>
    <w:basedOn w:val="Normalny"/>
    <w:rsid w:val="00973FD9"/>
    <w:pPr>
      <w:numPr>
        <w:numId w:val="25"/>
      </w:numPr>
      <w:suppressAutoHyphens/>
      <w:spacing w:before="120" w:after="120" w:line="240" w:lineRule="auto"/>
      <w:jc w:val="both"/>
    </w:pPr>
    <w:rPr>
      <w:rFonts w:ascii="Times New Roman" w:eastAsia="Times New Roman" w:hAnsi="Times New Roman" w:cs="Times New Roman"/>
      <w:color w:val="auto"/>
      <w:sz w:val="24"/>
      <w:szCs w:val="24"/>
      <w:lang w:eastAsia="zh-CN"/>
    </w:rPr>
  </w:style>
  <w:style w:type="paragraph" w:customStyle="1" w:styleId="Tiret1">
    <w:name w:val="Tiret 1"/>
    <w:basedOn w:val="Normalny"/>
    <w:rsid w:val="00973FD9"/>
    <w:pPr>
      <w:suppressAutoHyphens/>
      <w:spacing w:before="120" w:after="120" w:line="240" w:lineRule="auto"/>
      <w:jc w:val="both"/>
    </w:pPr>
    <w:rPr>
      <w:rFonts w:ascii="Times New Roman" w:eastAsia="Times New Roman" w:hAnsi="Times New Roman" w:cs="Times New Roman"/>
      <w:color w:val="auto"/>
      <w:sz w:val="24"/>
      <w:szCs w:val="24"/>
      <w:lang w:eastAsia="zh-CN"/>
    </w:rPr>
  </w:style>
  <w:style w:type="paragraph" w:customStyle="1" w:styleId="NumPar1">
    <w:name w:val="NumPar 1"/>
    <w:basedOn w:val="Normalny"/>
    <w:next w:val="Text1"/>
    <w:rsid w:val="00973FD9"/>
    <w:pPr>
      <w:numPr>
        <w:numId w:val="26"/>
      </w:numPr>
      <w:suppressAutoHyphens/>
      <w:spacing w:before="120" w:after="120" w:line="240" w:lineRule="auto"/>
      <w:jc w:val="both"/>
    </w:pPr>
    <w:rPr>
      <w:rFonts w:ascii="Times New Roman" w:eastAsia="Times New Roman" w:hAnsi="Times New Roman" w:cs="Times New Roman"/>
      <w:color w:val="auto"/>
      <w:sz w:val="24"/>
      <w:szCs w:val="24"/>
      <w:lang w:eastAsia="zh-CN"/>
    </w:rPr>
  </w:style>
  <w:style w:type="paragraph" w:customStyle="1" w:styleId="NumPar2">
    <w:name w:val="NumPar 2"/>
    <w:basedOn w:val="Normalny"/>
    <w:next w:val="Text1"/>
    <w:rsid w:val="00973FD9"/>
    <w:pPr>
      <w:tabs>
        <w:tab w:val="left" w:pos="850"/>
      </w:tabs>
      <w:suppressAutoHyphens/>
      <w:spacing w:before="120" w:after="120" w:line="240" w:lineRule="auto"/>
      <w:ind w:left="850" w:hanging="850"/>
      <w:jc w:val="both"/>
    </w:pPr>
    <w:rPr>
      <w:rFonts w:ascii="Times New Roman" w:eastAsia="Times New Roman" w:hAnsi="Times New Roman" w:cs="Times New Roman"/>
      <w:color w:val="auto"/>
      <w:sz w:val="24"/>
      <w:szCs w:val="24"/>
      <w:lang w:eastAsia="zh-CN"/>
    </w:rPr>
  </w:style>
  <w:style w:type="paragraph" w:customStyle="1" w:styleId="NumPar3">
    <w:name w:val="NumPar 3"/>
    <w:basedOn w:val="Normalny"/>
    <w:next w:val="Text1"/>
    <w:rsid w:val="00973FD9"/>
    <w:pPr>
      <w:tabs>
        <w:tab w:val="left" w:pos="850"/>
      </w:tabs>
      <w:suppressAutoHyphens/>
      <w:spacing w:before="120" w:after="120" w:line="240" w:lineRule="auto"/>
      <w:ind w:left="850" w:hanging="850"/>
      <w:jc w:val="both"/>
    </w:pPr>
    <w:rPr>
      <w:rFonts w:ascii="Times New Roman" w:eastAsia="Times New Roman" w:hAnsi="Times New Roman" w:cs="Times New Roman"/>
      <w:color w:val="auto"/>
      <w:sz w:val="24"/>
      <w:szCs w:val="24"/>
      <w:lang w:eastAsia="zh-CN"/>
    </w:rPr>
  </w:style>
  <w:style w:type="paragraph" w:customStyle="1" w:styleId="NumPar4">
    <w:name w:val="NumPar 4"/>
    <w:basedOn w:val="Normalny"/>
    <w:next w:val="Text1"/>
    <w:rsid w:val="00973FD9"/>
    <w:pPr>
      <w:tabs>
        <w:tab w:val="left" w:pos="850"/>
      </w:tabs>
      <w:suppressAutoHyphens/>
      <w:spacing w:before="120" w:after="120" w:line="240" w:lineRule="auto"/>
      <w:ind w:left="850" w:hanging="850"/>
      <w:jc w:val="both"/>
    </w:pPr>
    <w:rPr>
      <w:rFonts w:ascii="Times New Roman" w:eastAsia="Times New Roman" w:hAnsi="Times New Roman" w:cs="Times New Roman"/>
      <w:color w:val="auto"/>
      <w:sz w:val="24"/>
      <w:szCs w:val="24"/>
      <w:lang w:eastAsia="zh-CN"/>
    </w:rPr>
  </w:style>
  <w:style w:type="paragraph" w:customStyle="1" w:styleId="ChapterTitle">
    <w:name w:val="ChapterTitle"/>
    <w:basedOn w:val="Normalny"/>
    <w:next w:val="Normalny"/>
    <w:rsid w:val="00973FD9"/>
    <w:pPr>
      <w:keepNext/>
      <w:suppressAutoHyphens/>
      <w:spacing w:before="120" w:after="360" w:line="240" w:lineRule="auto"/>
      <w:jc w:val="center"/>
    </w:pPr>
    <w:rPr>
      <w:rFonts w:ascii="Times New Roman" w:eastAsia="Times New Roman" w:hAnsi="Times New Roman" w:cs="Times New Roman"/>
      <w:b/>
      <w:bCs/>
      <w:color w:val="auto"/>
      <w:sz w:val="32"/>
      <w:szCs w:val="32"/>
      <w:lang w:eastAsia="zh-CN"/>
    </w:rPr>
  </w:style>
  <w:style w:type="paragraph" w:customStyle="1" w:styleId="SectionTitle">
    <w:name w:val="SectionTitle"/>
    <w:basedOn w:val="Normalny"/>
    <w:next w:val="Nagwek1"/>
    <w:rsid w:val="00973FD9"/>
    <w:pPr>
      <w:keepNext/>
      <w:suppressAutoHyphens/>
      <w:spacing w:before="120" w:after="360" w:line="240" w:lineRule="auto"/>
      <w:jc w:val="center"/>
    </w:pPr>
    <w:rPr>
      <w:rFonts w:ascii="Times New Roman" w:eastAsia="Times New Roman" w:hAnsi="Times New Roman" w:cs="Times New Roman"/>
      <w:b/>
      <w:bCs/>
      <w:smallCaps/>
      <w:color w:val="auto"/>
      <w:sz w:val="28"/>
      <w:szCs w:val="28"/>
      <w:lang w:eastAsia="zh-CN"/>
    </w:rPr>
  </w:style>
  <w:style w:type="paragraph" w:customStyle="1" w:styleId="Annexetitre">
    <w:name w:val="Annexe titre"/>
    <w:basedOn w:val="Normalny"/>
    <w:next w:val="Normalny"/>
    <w:rsid w:val="00973FD9"/>
    <w:pPr>
      <w:suppressAutoHyphens/>
      <w:spacing w:before="120" w:after="120" w:line="240" w:lineRule="auto"/>
      <w:jc w:val="center"/>
    </w:pPr>
    <w:rPr>
      <w:rFonts w:ascii="Times New Roman" w:eastAsia="Times New Roman" w:hAnsi="Times New Roman" w:cs="Times New Roman"/>
      <w:b/>
      <w:bCs/>
      <w:color w:val="auto"/>
      <w:sz w:val="24"/>
      <w:szCs w:val="24"/>
      <w:u w:val="single"/>
      <w:lang w:eastAsia="zh-CN"/>
    </w:rPr>
  </w:style>
  <w:style w:type="paragraph" w:customStyle="1" w:styleId="Znak13">
    <w:name w:val="Znak13"/>
    <w:basedOn w:val="Normalny"/>
    <w:rsid w:val="00973FD9"/>
    <w:pPr>
      <w:suppressAutoHyphens/>
      <w:spacing w:after="0" w:line="240" w:lineRule="auto"/>
    </w:pPr>
    <w:rPr>
      <w:rFonts w:ascii="Times New Roman" w:eastAsia="Times New Roman" w:hAnsi="Times New Roman" w:cs="Times New Roman"/>
      <w:color w:val="auto"/>
      <w:sz w:val="24"/>
      <w:szCs w:val="24"/>
      <w:lang w:eastAsia="zh-CN"/>
    </w:rPr>
  </w:style>
  <w:style w:type="paragraph" w:customStyle="1" w:styleId="Textbody">
    <w:name w:val="Text body"/>
    <w:basedOn w:val="Standard"/>
    <w:rsid w:val="00973FD9"/>
    <w:pPr>
      <w:widowControl/>
      <w:spacing w:after="140" w:line="276" w:lineRule="auto"/>
    </w:pPr>
    <w:rPr>
      <w:rFonts w:ascii="Liberation Serif" w:eastAsia="SimSun" w:hAnsi="Liberation Serif"/>
      <w:color w:val="auto"/>
    </w:rPr>
  </w:style>
  <w:style w:type="paragraph" w:styleId="Podtytu">
    <w:name w:val="Subtitle"/>
    <w:basedOn w:val="Normalny"/>
    <w:next w:val="Tekstpodstawowy"/>
    <w:link w:val="PodtytuZnak2"/>
    <w:qFormat/>
    <w:rsid w:val="00973FD9"/>
    <w:pPr>
      <w:suppressAutoHyphens/>
      <w:spacing w:after="0" w:line="240" w:lineRule="auto"/>
    </w:pPr>
    <w:rPr>
      <w:rFonts w:ascii="Cambria" w:eastAsia="Cambria" w:hAnsi="Cambria" w:cs="Cambria"/>
      <w:i/>
      <w:iCs/>
      <w:color w:val="4F81BD"/>
      <w:spacing w:val="15"/>
      <w:sz w:val="24"/>
      <w:szCs w:val="24"/>
      <w:lang w:eastAsia="zh-CN"/>
    </w:rPr>
  </w:style>
  <w:style w:type="character" w:customStyle="1" w:styleId="PodtytuZnak2">
    <w:name w:val="Podtytuł Znak2"/>
    <w:basedOn w:val="Domylnaczcionkaakapitu"/>
    <w:link w:val="Podtytu"/>
    <w:rsid w:val="00973FD9"/>
    <w:rPr>
      <w:rFonts w:ascii="Cambria" w:eastAsia="Cambria" w:hAnsi="Cambria" w:cs="Cambria"/>
      <w:i/>
      <w:iCs/>
      <w:color w:val="4F81BD"/>
      <w:spacing w:val="15"/>
      <w:sz w:val="24"/>
      <w:szCs w:val="24"/>
      <w:lang w:eastAsia="zh-CN"/>
    </w:rPr>
  </w:style>
  <w:style w:type="paragraph" w:customStyle="1" w:styleId="Tekstpodstawowy1">
    <w:name w:val="Tekst podstawowy1"/>
    <w:basedOn w:val="Normalny"/>
    <w:rsid w:val="00973FD9"/>
    <w:pPr>
      <w:suppressAutoHyphens/>
      <w:spacing w:after="140" w:line="288" w:lineRule="auto"/>
    </w:pPr>
    <w:rPr>
      <w:rFonts w:ascii="Calibri" w:eastAsia="Calibri" w:hAnsi="Calibri" w:cs="Calibri"/>
      <w:lang w:eastAsia="zh-CN"/>
    </w:rPr>
  </w:style>
  <w:style w:type="paragraph" w:customStyle="1" w:styleId="Listapunktowana21">
    <w:name w:val="Lista punktowana 21"/>
    <w:basedOn w:val="Normalny"/>
    <w:rsid w:val="00973FD9"/>
    <w:pPr>
      <w:suppressAutoHyphens/>
      <w:spacing w:after="0" w:line="240" w:lineRule="auto"/>
      <w:ind w:left="566" w:hanging="283"/>
    </w:pPr>
    <w:rPr>
      <w:rFonts w:ascii="Times New Roman" w:eastAsia="Times New Roman" w:hAnsi="Times New Roman" w:cs="Times New Roman"/>
      <w:sz w:val="24"/>
      <w:szCs w:val="24"/>
      <w:lang w:eastAsia="zh-CN"/>
    </w:rPr>
  </w:style>
  <w:style w:type="paragraph" w:styleId="Podpis">
    <w:name w:val="Signature"/>
    <w:basedOn w:val="Normalny"/>
    <w:link w:val="PodpisZnak1"/>
    <w:rsid w:val="00973FD9"/>
    <w:pPr>
      <w:suppressLineNumbers/>
      <w:suppressAutoHyphens/>
      <w:spacing w:before="120" w:after="120"/>
    </w:pPr>
    <w:rPr>
      <w:rFonts w:ascii="Calibri" w:eastAsia="Calibri" w:hAnsi="Calibri" w:cs="Mangal"/>
      <w:i/>
      <w:iCs/>
      <w:sz w:val="24"/>
      <w:szCs w:val="24"/>
      <w:lang w:eastAsia="zh-CN"/>
    </w:rPr>
  </w:style>
  <w:style w:type="character" w:customStyle="1" w:styleId="PodpisZnak1">
    <w:name w:val="Podpis Znak1"/>
    <w:basedOn w:val="Domylnaczcionkaakapitu"/>
    <w:link w:val="Podpis"/>
    <w:rsid w:val="00973FD9"/>
    <w:rPr>
      <w:rFonts w:ascii="Calibri" w:eastAsia="Calibri" w:hAnsi="Calibri" w:cs="Mangal"/>
      <w:i/>
      <w:iCs/>
      <w:color w:val="00000A"/>
      <w:sz w:val="24"/>
      <w:szCs w:val="24"/>
      <w:lang w:eastAsia="zh-CN"/>
    </w:rPr>
  </w:style>
  <w:style w:type="paragraph" w:customStyle="1" w:styleId="Nagwek20">
    <w:name w:val="Nagłówek2"/>
    <w:basedOn w:val="Normalny"/>
    <w:rsid w:val="00973FD9"/>
    <w:pPr>
      <w:suppressAutoHyphens/>
      <w:spacing w:after="0" w:line="240" w:lineRule="auto"/>
      <w:jc w:val="center"/>
    </w:pPr>
    <w:rPr>
      <w:rFonts w:ascii="Cambria" w:eastAsia="Times New Roman" w:hAnsi="Cambria" w:cs="Cambria"/>
      <w:b/>
      <w:bCs/>
      <w:kern w:val="2"/>
      <w:sz w:val="32"/>
      <w:szCs w:val="32"/>
      <w:lang w:val="x-none" w:eastAsia="zh-CN"/>
    </w:rPr>
  </w:style>
  <w:style w:type="paragraph" w:customStyle="1" w:styleId="Tekstpodstawowywcity31">
    <w:name w:val="Tekst podstawowy wcięty 31"/>
    <w:basedOn w:val="Normalny"/>
    <w:rsid w:val="00973FD9"/>
    <w:pPr>
      <w:suppressAutoHyphens/>
      <w:spacing w:after="0" w:line="240" w:lineRule="auto"/>
      <w:ind w:left="708"/>
    </w:pPr>
    <w:rPr>
      <w:rFonts w:ascii="Times New Roman" w:eastAsia="Times New Roman" w:hAnsi="Times New Roman" w:cs="Times New Roman"/>
      <w:sz w:val="16"/>
      <w:szCs w:val="16"/>
      <w:lang w:val="x-none" w:eastAsia="zh-CN"/>
    </w:rPr>
  </w:style>
  <w:style w:type="paragraph" w:customStyle="1" w:styleId="Tekstpodstawowywcity21">
    <w:name w:val="Tekst podstawowy wcięty 21"/>
    <w:basedOn w:val="Normalny"/>
    <w:rsid w:val="00973FD9"/>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Tekstkomentarza1">
    <w:name w:val="Tekst komentarza1"/>
    <w:basedOn w:val="Normalny"/>
    <w:rsid w:val="00973FD9"/>
    <w:pPr>
      <w:suppressAutoHyphens/>
      <w:spacing w:after="0" w:line="240" w:lineRule="auto"/>
    </w:pPr>
    <w:rPr>
      <w:rFonts w:ascii="Times New Roman" w:eastAsia="Times New Roman" w:hAnsi="Times New Roman" w:cs="Times New Roman"/>
      <w:sz w:val="20"/>
      <w:szCs w:val="20"/>
      <w:lang w:eastAsia="zh-CN"/>
    </w:rPr>
  </w:style>
  <w:style w:type="paragraph" w:customStyle="1" w:styleId="Legenda1">
    <w:name w:val="Legenda1"/>
    <w:basedOn w:val="Normalny"/>
    <w:rsid w:val="00973FD9"/>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Tekstpodstawowy31">
    <w:name w:val="Tekst podstawowy 31"/>
    <w:basedOn w:val="Normalny"/>
    <w:rsid w:val="00973FD9"/>
    <w:pPr>
      <w:suppressAutoHyphens/>
      <w:spacing w:after="120" w:line="240" w:lineRule="auto"/>
    </w:pPr>
    <w:rPr>
      <w:rFonts w:ascii="Times New Roman" w:eastAsia="Times New Roman" w:hAnsi="Times New Roman" w:cs="Times New Roman"/>
      <w:sz w:val="16"/>
      <w:szCs w:val="16"/>
      <w:lang w:val="x-none" w:eastAsia="zh-CN"/>
    </w:rPr>
  </w:style>
  <w:style w:type="paragraph" w:customStyle="1" w:styleId="Zawartoramki">
    <w:name w:val="Zawartość ramki"/>
    <w:basedOn w:val="Normalny"/>
    <w:rsid w:val="00973FD9"/>
    <w:pPr>
      <w:suppressAutoHyphens/>
      <w:spacing w:after="0" w:line="240" w:lineRule="auto"/>
    </w:pPr>
    <w:rPr>
      <w:rFonts w:ascii="Times New Roman" w:eastAsia="Times New Roman" w:hAnsi="Times New Roman" w:cs="Times New Roman"/>
      <w:sz w:val="24"/>
      <w:szCs w:val="24"/>
      <w:lang w:eastAsia="zh-CN"/>
    </w:rPr>
  </w:style>
  <w:style w:type="paragraph" w:customStyle="1" w:styleId="Cytaty">
    <w:name w:val="Cytaty"/>
    <w:basedOn w:val="Normalny"/>
    <w:rsid w:val="00973FD9"/>
    <w:pPr>
      <w:widowControl w:val="0"/>
      <w:suppressAutoHyphens/>
      <w:spacing w:after="283" w:line="240" w:lineRule="auto"/>
      <w:ind w:left="567" w:right="567"/>
    </w:pPr>
    <w:rPr>
      <w:rFonts w:ascii="Liberation Serif" w:eastAsia="SimSun" w:hAnsi="Liberation Serif" w:cs="Mangal"/>
      <w:kern w:val="2"/>
      <w:sz w:val="24"/>
      <w:szCs w:val="24"/>
      <w:lang w:eastAsia="zh-CN" w:bidi="hi-IN"/>
    </w:rPr>
  </w:style>
  <w:style w:type="paragraph" w:customStyle="1" w:styleId="font5">
    <w:name w:val="font5"/>
    <w:basedOn w:val="Normalny"/>
    <w:rsid w:val="00973FD9"/>
    <w:pPr>
      <w:suppressAutoHyphens/>
      <w:spacing w:before="280" w:after="280" w:line="240" w:lineRule="auto"/>
    </w:pPr>
    <w:rPr>
      <w:rFonts w:ascii="Times New Roman" w:eastAsia="Times New Roman" w:hAnsi="Times New Roman" w:cs="Times New Roman"/>
      <w:color w:val="000000"/>
      <w:sz w:val="20"/>
      <w:szCs w:val="20"/>
      <w:lang w:eastAsia="zh-CN"/>
    </w:rPr>
  </w:style>
  <w:style w:type="paragraph" w:customStyle="1" w:styleId="font6">
    <w:name w:val="font6"/>
    <w:basedOn w:val="Normalny"/>
    <w:rsid w:val="00973FD9"/>
    <w:pPr>
      <w:suppressAutoHyphens/>
      <w:spacing w:before="280" w:after="280" w:line="240" w:lineRule="auto"/>
    </w:pPr>
    <w:rPr>
      <w:rFonts w:ascii="Times New Roman" w:eastAsia="Times New Roman" w:hAnsi="Times New Roman" w:cs="Times New Roman"/>
      <w:b/>
      <w:bCs/>
      <w:color w:val="000000"/>
      <w:sz w:val="20"/>
      <w:szCs w:val="20"/>
      <w:lang w:eastAsia="zh-CN"/>
    </w:rPr>
  </w:style>
  <w:style w:type="paragraph" w:customStyle="1" w:styleId="font7">
    <w:name w:val="font7"/>
    <w:basedOn w:val="Normalny"/>
    <w:rsid w:val="00973FD9"/>
    <w:pPr>
      <w:suppressAutoHyphens/>
      <w:spacing w:before="280" w:after="280" w:line="240" w:lineRule="auto"/>
    </w:pPr>
    <w:rPr>
      <w:rFonts w:ascii="Times New Roman" w:eastAsia="Times New Roman" w:hAnsi="Times New Roman" w:cs="Times New Roman"/>
      <w:color w:val="000000"/>
      <w:sz w:val="20"/>
      <w:szCs w:val="20"/>
      <w:u w:val="single"/>
      <w:lang w:eastAsia="zh-CN"/>
    </w:rPr>
  </w:style>
  <w:style w:type="paragraph" w:customStyle="1" w:styleId="font8">
    <w:name w:val="font8"/>
    <w:basedOn w:val="Normalny"/>
    <w:rsid w:val="00973FD9"/>
    <w:pPr>
      <w:suppressAutoHyphens/>
      <w:spacing w:before="280" w:after="280" w:line="240" w:lineRule="auto"/>
    </w:pPr>
    <w:rPr>
      <w:rFonts w:ascii="Czcionka tekstu podstawowego" w:eastAsia="Times New Roman" w:hAnsi="Czcionka tekstu podstawowego" w:cs="Czcionka tekstu podstawowego"/>
      <w:b/>
      <w:bCs/>
      <w:color w:val="000000"/>
      <w:sz w:val="20"/>
      <w:szCs w:val="20"/>
      <w:lang w:eastAsia="zh-CN"/>
    </w:rPr>
  </w:style>
  <w:style w:type="paragraph" w:customStyle="1" w:styleId="Akapitzlist1">
    <w:name w:val="Akapit z listą1"/>
    <w:basedOn w:val="Normalny"/>
    <w:rsid w:val="00973FD9"/>
    <w:pPr>
      <w:suppressAutoHyphens/>
      <w:spacing w:after="160" w:line="240" w:lineRule="auto"/>
      <w:ind w:left="720"/>
      <w:contextualSpacing/>
    </w:pPr>
    <w:rPr>
      <w:rFonts w:ascii="Times New Roman" w:eastAsia="Times New Roman" w:hAnsi="Times New Roman" w:cs="Times New Roman"/>
      <w:color w:val="auto"/>
      <w:sz w:val="24"/>
      <w:szCs w:val="24"/>
      <w:lang w:eastAsia="zh-CN"/>
    </w:rPr>
  </w:style>
  <w:style w:type="paragraph" w:customStyle="1" w:styleId="Tekstpodstawowywcity1">
    <w:name w:val="Tekst podstawowy wcięty1"/>
    <w:basedOn w:val="Normalny"/>
    <w:rsid w:val="00973FD9"/>
    <w:pPr>
      <w:suppressAutoHyphens/>
      <w:spacing w:after="0" w:line="240" w:lineRule="auto"/>
      <w:ind w:left="720"/>
      <w:jc w:val="both"/>
    </w:pPr>
    <w:rPr>
      <w:rFonts w:ascii="Times New Roman" w:eastAsia="Times New Roman" w:hAnsi="Times New Roman" w:cs="Times New Roman"/>
      <w:color w:val="auto"/>
      <w:sz w:val="26"/>
      <w:szCs w:val="26"/>
      <w:lang w:eastAsia="zh-CN"/>
    </w:rPr>
  </w:style>
  <w:style w:type="paragraph" w:customStyle="1" w:styleId="WW-Tretekstu">
    <w:name w:val="WW-Treść tekstu"/>
    <w:basedOn w:val="Normalny"/>
    <w:rsid w:val="00973FD9"/>
    <w:pPr>
      <w:spacing w:after="140" w:line="288" w:lineRule="auto"/>
    </w:pPr>
    <w:rPr>
      <w:rFonts w:ascii="Calibri" w:eastAsia="Calibri" w:hAnsi="Calibri" w:cs="Calibri"/>
      <w:lang w:eastAsia="zh-CN"/>
    </w:rPr>
  </w:style>
  <w:style w:type="paragraph" w:customStyle="1" w:styleId="Tekstpodstawowy24">
    <w:name w:val="Tekst podstawowy 24"/>
    <w:basedOn w:val="Normalny"/>
    <w:rsid w:val="00973FD9"/>
    <w:pPr>
      <w:spacing w:after="120" w:line="480" w:lineRule="auto"/>
    </w:pPr>
    <w:rPr>
      <w:rFonts w:ascii="Times New Roman" w:eastAsia="Times New Roman" w:hAnsi="Times New Roman" w:cs="Times New Roman"/>
      <w:color w:val="auto"/>
      <w:sz w:val="24"/>
      <w:szCs w:val="24"/>
      <w:lang w:eastAsia="zh-CN"/>
    </w:rPr>
  </w:style>
  <w:style w:type="paragraph" w:customStyle="1" w:styleId="Tekstpodstawowywcity23">
    <w:name w:val="Tekst podstawowy wcięty 23"/>
    <w:basedOn w:val="Normalny"/>
    <w:rsid w:val="00973FD9"/>
    <w:pPr>
      <w:spacing w:after="120" w:line="480" w:lineRule="auto"/>
      <w:ind w:left="283"/>
    </w:pPr>
    <w:rPr>
      <w:rFonts w:ascii="Times New Roman" w:eastAsia="Times New Roman" w:hAnsi="Times New Roman" w:cs="Times New Roman"/>
      <w:color w:val="auto"/>
      <w:sz w:val="24"/>
      <w:szCs w:val="24"/>
      <w:lang w:eastAsia="zh-CN"/>
    </w:rPr>
  </w:style>
  <w:style w:type="paragraph" w:customStyle="1" w:styleId="Tekstkomentarza3">
    <w:name w:val="Tekst komentarza3"/>
    <w:basedOn w:val="Normalny"/>
    <w:rsid w:val="00973FD9"/>
    <w:pPr>
      <w:spacing w:after="0" w:line="240" w:lineRule="auto"/>
    </w:pPr>
    <w:rPr>
      <w:rFonts w:ascii="Times New Roman" w:eastAsia="Times New Roman" w:hAnsi="Times New Roman" w:cs="Times New Roman"/>
      <w:color w:val="auto"/>
      <w:sz w:val="20"/>
      <w:szCs w:val="20"/>
      <w:lang w:eastAsia="zh-CN"/>
    </w:rPr>
  </w:style>
  <w:style w:type="paragraph" w:customStyle="1" w:styleId="Tekstpodstawowy34">
    <w:name w:val="Tekst podstawowy 34"/>
    <w:basedOn w:val="Normalny"/>
    <w:rsid w:val="00973FD9"/>
    <w:pPr>
      <w:spacing w:after="120" w:line="240" w:lineRule="auto"/>
    </w:pPr>
    <w:rPr>
      <w:rFonts w:ascii="Times New Roman" w:eastAsia="Times New Roman" w:hAnsi="Times New Roman" w:cs="Times New Roman"/>
      <w:color w:val="auto"/>
      <w:sz w:val="16"/>
      <w:szCs w:val="16"/>
      <w:lang w:eastAsia="zh-CN"/>
    </w:rPr>
  </w:style>
  <w:style w:type="paragraph" w:customStyle="1" w:styleId="Tekstpodstawowywcity34">
    <w:name w:val="Tekst podstawowy wcięty 34"/>
    <w:basedOn w:val="Normalny"/>
    <w:rsid w:val="00973FD9"/>
    <w:pPr>
      <w:suppressAutoHyphens/>
      <w:spacing w:after="120" w:line="240" w:lineRule="auto"/>
      <w:ind w:left="283"/>
    </w:pPr>
    <w:rPr>
      <w:rFonts w:ascii="Times New Roman" w:eastAsia="Times New Roman" w:hAnsi="Times New Roman" w:cs="Times New Roman"/>
      <w:sz w:val="16"/>
      <w:szCs w:val="16"/>
      <w:lang w:eastAsia="zh-CN"/>
    </w:rPr>
  </w:style>
  <w:style w:type="paragraph" w:styleId="Listapunktowana2">
    <w:name w:val="List Bullet 2"/>
    <w:basedOn w:val="Normalny"/>
    <w:rsid w:val="00973FD9"/>
    <w:pPr>
      <w:spacing w:after="0" w:line="240" w:lineRule="auto"/>
      <w:ind w:left="566" w:hanging="283"/>
    </w:pPr>
    <w:rPr>
      <w:rFonts w:ascii="Times New Roman" w:eastAsia="Times New Roman" w:hAnsi="Times New Roman" w:cs="Times New Roman"/>
      <w:color w:val="auto"/>
      <w:sz w:val="24"/>
      <w:szCs w:val="24"/>
      <w:lang w:eastAsia="zh-CN"/>
    </w:rPr>
  </w:style>
  <w:style w:type="paragraph" w:customStyle="1" w:styleId="Zwykytekst1">
    <w:name w:val="Zwykły tekst1"/>
    <w:basedOn w:val="Normalny"/>
    <w:rsid w:val="00973FD9"/>
    <w:pPr>
      <w:suppressAutoHyphens/>
      <w:spacing w:after="0" w:line="240" w:lineRule="auto"/>
    </w:pPr>
    <w:rPr>
      <w:rFonts w:ascii="Courier New" w:eastAsia="Times New Roman" w:hAnsi="Courier New" w:cs="Courier New"/>
      <w:color w:val="auto"/>
      <w:sz w:val="20"/>
      <w:szCs w:val="20"/>
      <w:lang w:eastAsia="zh-CN"/>
    </w:rPr>
  </w:style>
  <w:style w:type="paragraph" w:styleId="Bezodstpw">
    <w:name w:val="No Spacing"/>
    <w:qFormat/>
    <w:rsid w:val="00973FD9"/>
    <w:pPr>
      <w:suppressAutoHyphens/>
    </w:pPr>
    <w:rPr>
      <w:rFonts w:ascii="Times New Roman" w:eastAsia="Calibri" w:hAnsi="Times New Roman" w:cs="Times New Roman"/>
      <w:sz w:val="24"/>
      <w:szCs w:val="24"/>
      <w:lang w:eastAsia="zh-CN"/>
    </w:rPr>
  </w:style>
  <w:style w:type="paragraph" w:customStyle="1" w:styleId="Teksttreci30">
    <w:name w:val="Tekst treści (3)"/>
    <w:basedOn w:val="Normalny"/>
    <w:rsid w:val="00973FD9"/>
    <w:pPr>
      <w:shd w:val="clear" w:color="auto" w:fill="FFFFFF"/>
      <w:spacing w:before="360" w:after="0" w:line="274" w:lineRule="exact"/>
    </w:pPr>
    <w:rPr>
      <w:rFonts w:ascii="Calibri" w:eastAsia="Times New Roman" w:hAnsi="Calibri" w:cs="Calibri"/>
      <w:color w:val="auto"/>
      <w:sz w:val="18"/>
      <w:szCs w:val="18"/>
      <w:lang w:eastAsia="zh-CN"/>
    </w:rPr>
  </w:style>
  <w:style w:type="paragraph" w:customStyle="1" w:styleId="arimr">
    <w:name w:val="arimr"/>
    <w:basedOn w:val="Normalny"/>
    <w:rsid w:val="00973FD9"/>
    <w:pPr>
      <w:widowControl w:val="0"/>
      <w:snapToGrid w:val="0"/>
      <w:spacing w:after="0" w:line="360" w:lineRule="auto"/>
    </w:pPr>
    <w:rPr>
      <w:rFonts w:ascii="Times New Roman" w:eastAsia="Times New Roman" w:hAnsi="Times New Roman" w:cs="Times New Roman"/>
      <w:color w:val="auto"/>
      <w:sz w:val="24"/>
      <w:szCs w:val="20"/>
      <w:lang w:val="en-US" w:eastAsia="zh-CN"/>
    </w:rPr>
  </w:style>
  <w:style w:type="paragraph" w:customStyle="1" w:styleId="Normalny1">
    <w:name w:val="Normalny1"/>
    <w:rsid w:val="00973FD9"/>
    <w:pPr>
      <w:widowControl w:val="0"/>
      <w:suppressAutoHyphens/>
      <w:spacing w:before="40" w:after="40"/>
      <w:jc w:val="both"/>
    </w:pPr>
    <w:rPr>
      <w:rFonts w:ascii="Tahoma" w:eastAsia="Times New Roman" w:hAnsi="Tahoma" w:cs="Tahoma"/>
      <w:sz w:val="24"/>
      <w:szCs w:val="24"/>
      <w:lang w:eastAsia="zh-CN" w:bidi="hi-IN"/>
    </w:rPr>
  </w:style>
  <w:style w:type="paragraph" w:customStyle="1" w:styleId="Nagwek40">
    <w:name w:val="Nagłówek4"/>
    <w:basedOn w:val="Normalny"/>
    <w:next w:val="Tekstpodstawowy"/>
    <w:rsid w:val="00973FD9"/>
    <w:pPr>
      <w:keepNext/>
      <w:suppressAutoHyphens/>
      <w:spacing w:before="240" w:after="120" w:line="240" w:lineRule="auto"/>
    </w:pPr>
    <w:rPr>
      <w:rFonts w:ascii="Liberation Sans" w:eastAsia="Microsoft YaHei" w:hAnsi="Liberation Sans" w:cs="Arial"/>
      <w:color w:val="auto"/>
      <w:sz w:val="28"/>
      <w:szCs w:val="28"/>
      <w:lang w:eastAsia="zh-CN"/>
    </w:rPr>
  </w:style>
  <w:style w:type="paragraph" w:customStyle="1" w:styleId="Legenda3">
    <w:name w:val="Legenda3"/>
    <w:basedOn w:val="Normalny"/>
    <w:rsid w:val="00973FD9"/>
    <w:pPr>
      <w:suppressLineNumbers/>
      <w:suppressAutoHyphens/>
      <w:spacing w:before="120" w:after="120" w:line="240" w:lineRule="auto"/>
    </w:pPr>
    <w:rPr>
      <w:rFonts w:ascii="Times New Roman" w:eastAsia="Times New Roman" w:hAnsi="Times New Roman" w:cs="Arial"/>
      <w:i/>
      <w:iCs/>
      <w:color w:val="auto"/>
      <w:sz w:val="24"/>
      <w:szCs w:val="24"/>
      <w:lang w:eastAsia="zh-CN"/>
    </w:rPr>
  </w:style>
  <w:style w:type="paragraph" w:customStyle="1" w:styleId="Sowowa">
    <w:name w:val="Sowowa"/>
    <w:basedOn w:val="Normalny"/>
    <w:rsid w:val="00973FD9"/>
    <w:pPr>
      <w:widowControl w:val="0"/>
      <w:suppressAutoHyphens/>
      <w:spacing w:after="0" w:line="360" w:lineRule="auto"/>
    </w:pPr>
    <w:rPr>
      <w:rFonts w:ascii="Times New Roman" w:eastAsia="Times New Roman" w:hAnsi="Times New Roman" w:cs="Times New Roman"/>
      <w:color w:val="auto"/>
      <w:sz w:val="24"/>
      <w:szCs w:val="24"/>
      <w:lang w:eastAsia="zh-CN"/>
    </w:rPr>
  </w:style>
  <w:style w:type="paragraph" w:customStyle="1" w:styleId="Styl1">
    <w:name w:val="Styl1"/>
    <w:basedOn w:val="Normalny"/>
    <w:rsid w:val="00973FD9"/>
    <w:pPr>
      <w:widowControl w:val="0"/>
      <w:suppressAutoHyphens/>
      <w:spacing w:before="240" w:after="0" w:line="240" w:lineRule="auto"/>
      <w:jc w:val="both"/>
    </w:pPr>
    <w:rPr>
      <w:rFonts w:ascii="Arial" w:eastAsia="Times New Roman" w:hAnsi="Arial" w:cs="Arial"/>
      <w:color w:val="auto"/>
      <w:sz w:val="24"/>
      <w:szCs w:val="24"/>
      <w:lang w:eastAsia="zh-CN"/>
    </w:rPr>
  </w:style>
  <w:style w:type="paragraph" w:styleId="Tekstkomentarza">
    <w:name w:val="annotation text"/>
    <w:basedOn w:val="Normalny"/>
    <w:link w:val="TekstkomentarzaZnak2"/>
    <w:uiPriority w:val="99"/>
    <w:semiHidden/>
    <w:unhideWhenUsed/>
    <w:rsid w:val="00973FD9"/>
    <w:pPr>
      <w:suppressAutoHyphens/>
      <w:spacing w:after="0" w:line="240" w:lineRule="auto"/>
    </w:pPr>
    <w:rPr>
      <w:rFonts w:ascii="Times New Roman" w:eastAsia="Times New Roman" w:hAnsi="Times New Roman" w:cs="Times New Roman"/>
      <w:color w:val="auto"/>
      <w:sz w:val="20"/>
      <w:szCs w:val="20"/>
      <w:lang w:eastAsia="zh-CN"/>
    </w:rPr>
  </w:style>
  <w:style w:type="character" w:customStyle="1" w:styleId="TekstkomentarzaZnak2">
    <w:name w:val="Tekst komentarza Znak2"/>
    <w:basedOn w:val="Domylnaczcionkaakapitu"/>
    <w:link w:val="Tekstkomentarza"/>
    <w:uiPriority w:val="99"/>
    <w:semiHidden/>
    <w:rsid w:val="00973FD9"/>
    <w:rPr>
      <w:rFonts w:ascii="Times New Roman" w:eastAsia="Times New Roman" w:hAnsi="Times New Roman" w:cs="Times New Roman"/>
      <w:szCs w:val="20"/>
      <w:lang w:eastAsia="zh-CN"/>
    </w:rPr>
  </w:style>
  <w:style w:type="paragraph" w:styleId="Tematkomentarza">
    <w:name w:val="annotation subject"/>
    <w:basedOn w:val="Tekstkomentarza1"/>
    <w:next w:val="Tekstkomentarza1"/>
    <w:link w:val="TematkomentarzaZnak2"/>
    <w:rsid w:val="00973FD9"/>
    <w:rPr>
      <w:b/>
      <w:bCs/>
      <w:color w:val="000000"/>
    </w:rPr>
  </w:style>
  <w:style w:type="character" w:customStyle="1" w:styleId="TematkomentarzaZnak2">
    <w:name w:val="Temat komentarza Znak2"/>
    <w:basedOn w:val="TekstkomentarzaZnak2"/>
    <w:link w:val="Tematkomentarza"/>
    <w:rsid w:val="00973FD9"/>
    <w:rPr>
      <w:rFonts w:ascii="Times New Roman" w:eastAsia="Times New Roman" w:hAnsi="Times New Roman" w:cs="Times New Roman"/>
      <w:b/>
      <w:bCs/>
      <w:color w:val="000000"/>
      <w:szCs w:val="20"/>
      <w:lang w:eastAsia="zh-CN"/>
    </w:rPr>
  </w:style>
  <w:style w:type="paragraph" w:customStyle="1" w:styleId="P20">
    <w:name w:val="P20"/>
    <w:basedOn w:val="Normalny"/>
    <w:rsid w:val="00973FD9"/>
    <w:pPr>
      <w:widowControl w:val="0"/>
      <w:suppressLineNumbers/>
      <w:suppressAutoHyphens/>
      <w:spacing w:after="0" w:line="240" w:lineRule="auto"/>
    </w:pPr>
    <w:rPr>
      <w:rFonts w:ascii="Times New Roman" w:eastAsia="Calibri" w:hAnsi="Times New Roman" w:cs="Times New Roman"/>
      <w:b/>
      <w:bCs/>
      <w:color w:val="auto"/>
      <w:sz w:val="24"/>
      <w:szCs w:val="24"/>
      <w:lang w:eastAsia="zh-CN"/>
    </w:rPr>
  </w:style>
  <w:style w:type="character" w:customStyle="1" w:styleId="TekstprzypisukocowegoZnak2">
    <w:name w:val="Tekst przypisu końcowego Znak2"/>
    <w:basedOn w:val="Domylnaczcionkaakapitu"/>
    <w:rsid w:val="00973FD9"/>
    <w:rPr>
      <w:rFonts w:ascii="Times New Roman" w:eastAsia="Times New Roman" w:hAnsi="Times New Roman" w:cs="Times New Roman"/>
      <w:sz w:val="20"/>
      <w:szCs w:val="20"/>
      <w:lang w:eastAsia="zh-CN"/>
    </w:rPr>
  </w:style>
  <w:style w:type="paragraph" w:customStyle="1" w:styleId="Heading">
    <w:name w:val="Heading"/>
    <w:basedOn w:val="Standard"/>
    <w:next w:val="Textbody"/>
    <w:rsid w:val="00973FD9"/>
    <w:pPr>
      <w:keepNext/>
      <w:widowControl/>
      <w:spacing w:before="240" w:after="120"/>
    </w:pPr>
    <w:rPr>
      <w:rFonts w:ascii="Liberation Sans" w:eastAsia="Microsoft YaHei" w:hAnsi="Liberation Sans" w:cs="Liberation Sans"/>
      <w:color w:val="auto"/>
      <w:sz w:val="28"/>
      <w:szCs w:val="28"/>
    </w:rPr>
  </w:style>
  <w:style w:type="paragraph" w:customStyle="1" w:styleId="Index">
    <w:name w:val="Index"/>
    <w:basedOn w:val="Standard"/>
    <w:rsid w:val="00973FD9"/>
    <w:pPr>
      <w:widowControl/>
      <w:suppressLineNumbers/>
    </w:pPr>
    <w:rPr>
      <w:rFonts w:ascii="Liberation Serif" w:eastAsia="SimSun" w:hAnsi="Liberation Serif"/>
      <w:color w:val="auto"/>
    </w:rPr>
  </w:style>
  <w:style w:type="paragraph" w:customStyle="1" w:styleId="Textbodyindent">
    <w:name w:val="Text body indent"/>
    <w:basedOn w:val="Standard"/>
    <w:rsid w:val="00973FD9"/>
    <w:pPr>
      <w:widowControl/>
      <w:spacing w:after="120"/>
      <w:ind w:left="283"/>
    </w:pPr>
    <w:rPr>
      <w:rFonts w:ascii="Liberation Serif" w:eastAsia="SimSun" w:hAnsi="Liberation Serif"/>
      <w:color w:val="auto"/>
    </w:rPr>
  </w:style>
  <w:style w:type="paragraph" w:customStyle="1" w:styleId="TableContents">
    <w:name w:val="Table Contents"/>
    <w:basedOn w:val="Standard"/>
    <w:rsid w:val="00973FD9"/>
    <w:pPr>
      <w:widowControl/>
      <w:suppressLineNumbers/>
    </w:pPr>
    <w:rPr>
      <w:rFonts w:ascii="Liberation Serif" w:eastAsia="SimSun" w:hAnsi="Liberation Serif"/>
      <w:color w:val="auto"/>
    </w:rPr>
  </w:style>
  <w:style w:type="paragraph" w:customStyle="1" w:styleId="TableHeading">
    <w:name w:val="Table Heading"/>
    <w:basedOn w:val="TableContents"/>
    <w:rsid w:val="00973FD9"/>
    <w:pPr>
      <w:jc w:val="center"/>
    </w:pPr>
    <w:rPr>
      <w:b/>
      <w:bCs/>
    </w:rPr>
  </w:style>
  <w:style w:type="paragraph" w:customStyle="1" w:styleId="ListContents">
    <w:name w:val="List Contents"/>
    <w:basedOn w:val="Standard"/>
    <w:rsid w:val="00973FD9"/>
    <w:pPr>
      <w:widowControl/>
      <w:ind w:left="567"/>
    </w:pPr>
    <w:rPr>
      <w:rFonts w:ascii="Liberation Serif" w:eastAsia="SimSun" w:hAnsi="Liberation Serif"/>
      <w:color w:val="auto"/>
    </w:rPr>
  </w:style>
  <w:style w:type="paragraph" w:customStyle="1" w:styleId="Tekstpodstawowy33">
    <w:name w:val="Tekst podstawowy 33"/>
    <w:basedOn w:val="Normalny"/>
    <w:rsid w:val="00973FD9"/>
    <w:pPr>
      <w:spacing w:after="120" w:line="240" w:lineRule="auto"/>
    </w:pPr>
    <w:rPr>
      <w:rFonts w:ascii="Times New Roman" w:eastAsia="Times New Roman" w:hAnsi="Times New Roman" w:cs="Times New Roman"/>
      <w:color w:val="auto"/>
      <w:sz w:val="16"/>
      <w:szCs w:val="16"/>
      <w:lang w:eastAsia="zh-CN"/>
    </w:rPr>
  </w:style>
  <w:style w:type="paragraph" w:customStyle="1" w:styleId="Standarduser">
    <w:name w:val="Standard (user)"/>
    <w:rsid w:val="00973FD9"/>
    <w:pPr>
      <w:suppressAutoHyphens/>
      <w:textAlignment w:val="baseline"/>
    </w:pPr>
    <w:rPr>
      <w:rFonts w:ascii="Liberation Serif" w:eastAsia="SimSun" w:hAnsi="Liberation Serif" w:cs="Arial Unicode MS"/>
      <w:color w:val="00000A"/>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108506">
      <w:bodyDiv w:val="1"/>
      <w:marLeft w:val="0"/>
      <w:marRight w:val="0"/>
      <w:marTop w:val="0"/>
      <w:marBottom w:val="0"/>
      <w:divBdr>
        <w:top w:val="none" w:sz="0" w:space="0" w:color="auto"/>
        <w:left w:val="none" w:sz="0" w:space="0" w:color="auto"/>
        <w:bottom w:val="none" w:sz="0" w:space="0" w:color="auto"/>
        <w:right w:val="none" w:sz="0" w:space="0" w:color="auto"/>
      </w:divBdr>
    </w:div>
    <w:div w:id="382872199">
      <w:bodyDiv w:val="1"/>
      <w:marLeft w:val="0"/>
      <w:marRight w:val="0"/>
      <w:marTop w:val="0"/>
      <w:marBottom w:val="0"/>
      <w:divBdr>
        <w:top w:val="none" w:sz="0" w:space="0" w:color="auto"/>
        <w:left w:val="none" w:sz="0" w:space="0" w:color="auto"/>
        <w:bottom w:val="none" w:sz="0" w:space="0" w:color="auto"/>
        <w:right w:val="none" w:sz="0" w:space="0" w:color="auto"/>
      </w:divBdr>
    </w:div>
    <w:div w:id="578441986">
      <w:bodyDiv w:val="1"/>
      <w:marLeft w:val="0"/>
      <w:marRight w:val="0"/>
      <w:marTop w:val="0"/>
      <w:marBottom w:val="0"/>
      <w:divBdr>
        <w:top w:val="none" w:sz="0" w:space="0" w:color="auto"/>
        <w:left w:val="none" w:sz="0" w:space="0" w:color="auto"/>
        <w:bottom w:val="none" w:sz="0" w:space="0" w:color="auto"/>
        <w:right w:val="none" w:sz="0" w:space="0" w:color="auto"/>
      </w:divBdr>
    </w:div>
    <w:div w:id="590159264">
      <w:bodyDiv w:val="1"/>
      <w:marLeft w:val="0"/>
      <w:marRight w:val="0"/>
      <w:marTop w:val="0"/>
      <w:marBottom w:val="0"/>
      <w:divBdr>
        <w:top w:val="none" w:sz="0" w:space="0" w:color="auto"/>
        <w:left w:val="none" w:sz="0" w:space="0" w:color="auto"/>
        <w:bottom w:val="none" w:sz="0" w:space="0" w:color="auto"/>
        <w:right w:val="none" w:sz="0" w:space="0" w:color="auto"/>
      </w:divBdr>
    </w:div>
    <w:div w:id="702900795">
      <w:bodyDiv w:val="1"/>
      <w:marLeft w:val="0"/>
      <w:marRight w:val="0"/>
      <w:marTop w:val="0"/>
      <w:marBottom w:val="0"/>
      <w:divBdr>
        <w:top w:val="none" w:sz="0" w:space="0" w:color="auto"/>
        <w:left w:val="none" w:sz="0" w:space="0" w:color="auto"/>
        <w:bottom w:val="none" w:sz="0" w:space="0" w:color="auto"/>
        <w:right w:val="none" w:sz="0" w:space="0" w:color="auto"/>
      </w:divBdr>
    </w:div>
    <w:div w:id="1080717700">
      <w:bodyDiv w:val="1"/>
      <w:marLeft w:val="0"/>
      <w:marRight w:val="0"/>
      <w:marTop w:val="0"/>
      <w:marBottom w:val="0"/>
      <w:divBdr>
        <w:top w:val="none" w:sz="0" w:space="0" w:color="auto"/>
        <w:left w:val="none" w:sz="0" w:space="0" w:color="auto"/>
        <w:bottom w:val="none" w:sz="0" w:space="0" w:color="auto"/>
        <w:right w:val="none" w:sz="0" w:space="0" w:color="auto"/>
      </w:divBdr>
    </w:div>
    <w:div w:id="1574461946">
      <w:bodyDiv w:val="1"/>
      <w:marLeft w:val="0"/>
      <w:marRight w:val="0"/>
      <w:marTop w:val="0"/>
      <w:marBottom w:val="0"/>
      <w:divBdr>
        <w:top w:val="none" w:sz="0" w:space="0" w:color="auto"/>
        <w:left w:val="none" w:sz="0" w:space="0" w:color="auto"/>
        <w:bottom w:val="none" w:sz="0" w:space="0" w:color="auto"/>
        <w:right w:val="none" w:sz="0" w:space="0" w:color="auto"/>
      </w:divBdr>
    </w:div>
    <w:div w:id="1576084199">
      <w:bodyDiv w:val="1"/>
      <w:marLeft w:val="0"/>
      <w:marRight w:val="0"/>
      <w:marTop w:val="0"/>
      <w:marBottom w:val="0"/>
      <w:divBdr>
        <w:top w:val="none" w:sz="0" w:space="0" w:color="auto"/>
        <w:left w:val="none" w:sz="0" w:space="0" w:color="auto"/>
        <w:bottom w:val="none" w:sz="0" w:space="0" w:color="auto"/>
        <w:right w:val="none" w:sz="0" w:space="0" w:color="auto"/>
      </w:divBdr>
    </w:div>
    <w:div w:id="1755741620">
      <w:bodyDiv w:val="1"/>
      <w:marLeft w:val="0"/>
      <w:marRight w:val="0"/>
      <w:marTop w:val="0"/>
      <w:marBottom w:val="0"/>
      <w:divBdr>
        <w:top w:val="none" w:sz="0" w:space="0" w:color="auto"/>
        <w:left w:val="none" w:sz="0" w:space="0" w:color="auto"/>
        <w:bottom w:val="none" w:sz="0" w:space="0" w:color="auto"/>
        <w:right w:val="none" w:sz="0" w:space="0" w:color="auto"/>
      </w:divBdr>
    </w:div>
    <w:div w:id="1777748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oz_wloszczowa" TargetMode="External"/><Relationship Id="rId13" Type="http://schemas.openxmlformats.org/officeDocument/2006/relationships/hyperlink" Target="http://platformazakupowa.pl/" TargetMode="External"/><Relationship Id="rId18" Type="http://schemas.openxmlformats.org/officeDocument/2006/relationships/footer" Target="footer1.xml"/><Relationship Id="rId26" Type="http://schemas.openxmlformats.org/officeDocument/2006/relationships/hyperlink" Target="mailto:dane.osobowe@zozwloszczowa.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zoz_wloszczowa" TargetMode="External"/><Relationship Id="rId17" Type="http://schemas.openxmlformats.org/officeDocument/2006/relationships/header" Target="header1.xml"/><Relationship Id="rId25" Type="http://schemas.openxmlformats.org/officeDocument/2006/relationships/hyperlink" Target="mailto:apteka@zozwloszczowa.pl" TargetMode="External"/><Relationship Id="rId2" Type="http://schemas.openxmlformats.org/officeDocument/2006/relationships/numbering" Target="numbering.xml"/><Relationship Id="rId16" Type="http://schemas.openxmlformats.org/officeDocument/2006/relationships/hyperlink" Target="https://platformazakupowa.pl/pn/zoz_wloszczow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_wloszczowa" TargetMode="External"/><Relationship Id="rId24" Type="http://schemas.openxmlformats.org/officeDocument/2006/relationships/hyperlink" Target="mailto:apteka@zozwloszczowa.pl" TargetMode="External"/><Relationship Id="rId5" Type="http://schemas.openxmlformats.org/officeDocument/2006/relationships/webSettings" Target="webSettings.xml"/><Relationship Id="rId15" Type="http://schemas.openxmlformats.org/officeDocument/2006/relationships/hyperlink" Target="https://platformazakupowa.pl/pn/zoz_wloszczowa" TargetMode="External"/><Relationship Id="rId23" Type="http://schemas.openxmlformats.org/officeDocument/2006/relationships/hyperlink" Target="mailto:Dzial.sprzedazy@sanofi.com" TargetMode="External"/><Relationship Id="rId28" Type="http://schemas.openxmlformats.org/officeDocument/2006/relationships/theme" Target="theme/theme1.xml"/><Relationship Id="rId10" Type="http://schemas.openxmlformats.org/officeDocument/2006/relationships/hyperlink" Target="https://platformazakupowa.pl/strona/45-instrukcj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zoz_wloszczowa" TargetMode="External"/><Relationship Id="rId14" Type="http://schemas.openxmlformats.org/officeDocument/2006/relationships/hyperlink" Target="https://platformazakupowa.pl/pn/zoz_wloszczowa" TargetMode="External"/><Relationship Id="rId22" Type="http://schemas.openxmlformats.org/officeDocument/2006/relationships/hyperlink" Target="mailto:apteka@zozwloszcz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E45F-D3A4-4D25-9FC1-CCF82462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46</Pages>
  <Words>9657</Words>
  <Characters>57947</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dc:description/>
  <cp:lastModifiedBy>Joanna Szwarc</cp:lastModifiedBy>
  <cp:revision>6</cp:revision>
  <cp:lastPrinted>2024-05-28T12:17:00Z</cp:lastPrinted>
  <dcterms:created xsi:type="dcterms:W3CDTF">2024-05-28T11:16:00Z</dcterms:created>
  <dcterms:modified xsi:type="dcterms:W3CDTF">2024-05-28T12:48:00Z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