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A76A" w14:textId="453B5C8D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C6F64CF" w:rsidR="003A0524" w:rsidRPr="00F0079E" w:rsidRDefault="003A0524" w:rsidP="00F0079E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2"/>
          <w:szCs w:val="12"/>
        </w:rPr>
      </w:pP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>(</w:t>
      </w:r>
      <w:r w:rsidR="00F0079E" w:rsidRPr="00F0079E">
        <w:rPr>
          <w:rFonts w:ascii="Arial" w:hAnsi="Arial" w:cs="Arial"/>
          <w:i/>
          <w:color w:val="000000" w:themeColor="text1"/>
          <w:sz w:val="12"/>
          <w:szCs w:val="12"/>
        </w:rPr>
        <w:t xml:space="preserve">dane </w:t>
      </w: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>Wykonawcy lub Wykonawców</w:t>
      </w:r>
    </w:p>
    <w:p w14:paraId="04702EE2" w14:textId="77777777" w:rsidR="003A0524" w:rsidRPr="00F0079E" w:rsidRDefault="003A0524" w:rsidP="00F0079E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2"/>
          <w:szCs w:val="12"/>
        </w:rPr>
      </w:pP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>ubiegających się wspólnie o udzielenie zamówienia)</w:t>
      </w: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ab/>
      </w: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ab/>
      </w: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ab/>
      </w:r>
      <w:r w:rsidRPr="00F0079E">
        <w:rPr>
          <w:rFonts w:ascii="Arial" w:hAnsi="Arial" w:cs="Arial"/>
          <w:i/>
          <w:color w:val="000000" w:themeColor="text1"/>
          <w:sz w:val="12"/>
          <w:szCs w:val="12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1613E5BF" w14:textId="7D43D6FF" w:rsidR="00440EDB" w:rsidRPr="00EE576C" w:rsidRDefault="003A0524" w:rsidP="00F0079E">
      <w:pPr>
        <w:jc w:val="both"/>
        <w:rPr>
          <w:rFonts w:ascii="Arial" w:hAnsi="Arial" w:cs="Arial"/>
          <w:b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440EDB">
        <w:rPr>
          <w:rFonts w:ascii="Arial" w:eastAsiaTheme="minorEastAsia" w:hAnsi="Arial" w:cs="Arial"/>
          <w:color w:val="000000" w:themeColor="text1"/>
          <w:sz w:val="18"/>
          <w:szCs w:val="18"/>
        </w:rPr>
        <w:t>125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</w:t>
      </w:r>
      <w:r w:rsidR="00440EDB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440EDB">
        <w:rPr>
          <w:rFonts w:ascii="Arial" w:hAnsi="Arial" w:cs="Arial"/>
          <w:bCs/>
          <w:color w:val="000000" w:themeColor="text1"/>
          <w:sz w:val="18"/>
          <w:szCs w:val="18"/>
        </w:rPr>
        <w:t>0947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</w:t>
      </w:r>
      <w:r w:rsidR="00440EDB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40EDB">
        <w:rPr>
          <w:rFonts w:ascii="Arial" w:hAnsi="Arial" w:cs="Arial"/>
          <w:b/>
          <w:sz w:val="18"/>
          <w:szCs w:val="18"/>
        </w:rPr>
        <w:t>w</w:t>
      </w:r>
      <w:r w:rsidR="00440EDB" w:rsidRPr="00EE576C">
        <w:rPr>
          <w:rFonts w:ascii="Arial" w:hAnsi="Arial" w:cs="Arial"/>
          <w:b/>
          <w:sz w:val="18"/>
          <w:szCs w:val="18"/>
        </w:rPr>
        <w:t>ykonani</w:t>
      </w:r>
      <w:r w:rsidR="00440EDB">
        <w:rPr>
          <w:rFonts w:ascii="Arial" w:hAnsi="Arial" w:cs="Arial"/>
          <w:b/>
          <w:sz w:val="18"/>
          <w:szCs w:val="18"/>
        </w:rPr>
        <w:t>a</w:t>
      </w:r>
      <w:r w:rsidR="00440EDB" w:rsidRPr="00EE576C">
        <w:rPr>
          <w:rFonts w:ascii="Arial" w:hAnsi="Arial" w:cs="Arial"/>
          <w:b/>
          <w:sz w:val="18"/>
          <w:szCs w:val="18"/>
        </w:rPr>
        <w:t xml:space="preserve"> </w:t>
      </w:r>
      <w:r w:rsidR="00440EDB" w:rsidRPr="00EE576C">
        <w:rPr>
          <w:rFonts w:ascii="Arial" w:hAnsi="Arial" w:cs="Arial"/>
          <w:b/>
          <w:bCs/>
          <w:sz w:val="18"/>
          <w:szCs w:val="18"/>
        </w:rPr>
        <w:t>analiz składu chemicznego cyrkonów metodą LA-ICP-MS.</w:t>
      </w:r>
      <w:r w:rsidR="00440EDB" w:rsidRPr="00EE576C">
        <w:rPr>
          <w:rFonts w:ascii="Arial" w:hAnsi="Arial" w:cs="Arial"/>
          <w:b/>
          <w:sz w:val="18"/>
          <w:szCs w:val="18"/>
        </w:rPr>
        <w:t xml:space="preserve"> </w:t>
      </w:r>
    </w:p>
    <w:p w14:paraId="4CD1CC16" w14:textId="71F1AF8E" w:rsidR="001D59CC" w:rsidRPr="007563B2" w:rsidRDefault="001D59CC" w:rsidP="007563B2">
      <w:pPr>
        <w:shd w:val="clear" w:color="auto" w:fill="FFFFFF"/>
        <w:tabs>
          <w:tab w:val="left" w:leader="dot" w:pos="9781"/>
        </w:tabs>
        <w:jc w:val="both"/>
        <w:rPr>
          <w:rFonts w:ascii="Arial" w:hAnsi="Arial" w:cs="Arial"/>
          <w:b/>
          <w:sz w:val="18"/>
          <w:szCs w:val="18"/>
        </w:rPr>
      </w:pP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315956CF" w14:textId="0676FB66" w:rsidR="00DA5592" w:rsidRPr="00DA5592" w:rsidRDefault="00DA5592" w:rsidP="00DA5592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DA559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netto ……………….. zł</w:t>
      </w:r>
    </w:p>
    <w:p w14:paraId="17CD4F7C" w14:textId="190898C9" w:rsidR="00DA5592" w:rsidRPr="00DA5592" w:rsidRDefault="00DA5592" w:rsidP="00DA5592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DA559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brutto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………….…… </w:t>
      </w:r>
      <w:r w:rsidRPr="00DA559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zł </w:t>
      </w:r>
    </w:p>
    <w:p w14:paraId="546462FE" w14:textId="41C81120" w:rsidR="00C55B9E" w:rsidRPr="00A81D28" w:rsidRDefault="00C55B9E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81D2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A81D28">
        <w:rPr>
          <w:rFonts w:ascii="Arial" w:hAnsi="Arial" w:cs="Arial"/>
          <w:b/>
          <w:sz w:val="18"/>
          <w:szCs w:val="18"/>
        </w:rPr>
        <w:t>do</w:t>
      </w:r>
      <w:r w:rsidRPr="00A81D28">
        <w:rPr>
          <w:rFonts w:ascii="Arial" w:hAnsi="Arial" w:cs="Arial"/>
          <w:sz w:val="18"/>
          <w:szCs w:val="18"/>
        </w:rPr>
        <w:t xml:space="preserve"> </w:t>
      </w:r>
      <w:r w:rsidR="0083157C" w:rsidRPr="00A81D28">
        <w:rPr>
          <w:rFonts w:ascii="Arial" w:hAnsi="Arial" w:cs="Arial"/>
          <w:b/>
          <w:color w:val="000000" w:themeColor="text1"/>
          <w:sz w:val="18"/>
          <w:szCs w:val="18"/>
        </w:rPr>
        <w:t xml:space="preserve">dnia </w:t>
      </w:r>
      <w:r w:rsidR="00A81D28" w:rsidRPr="00A81D28">
        <w:rPr>
          <w:rFonts w:ascii="Arial" w:hAnsi="Arial" w:cs="Arial"/>
          <w:b/>
          <w:color w:val="000000" w:themeColor="text1"/>
          <w:sz w:val="18"/>
          <w:szCs w:val="18"/>
        </w:rPr>
        <w:t xml:space="preserve">31 grudnia 2023 </w:t>
      </w:r>
      <w:r w:rsidR="0083157C" w:rsidRPr="00A81D28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Pr="00A81D2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AE6826D" w14:textId="7DC3EF5A" w:rsidR="004C681A" w:rsidRPr="002B2FA0" w:rsidRDefault="004C681A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</w:t>
      </w:r>
      <w:r w:rsidR="00467806">
        <w:rPr>
          <w:rFonts w:ascii="Arial" w:hAnsi="Arial" w:cs="Arial"/>
          <w:sz w:val="18"/>
          <w:szCs w:val="18"/>
        </w:rPr>
        <w:t xml:space="preserve">nie bezpieczeństwa </w:t>
      </w:r>
      <w:r w:rsidR="00913639">
        <w:rPr>
          <w:rFonts w:ascii="Arial" w:hAnsi="Arial" w:cs="Arial"/>
          <w:sz w:val="18"/>
          <w:szCs w:val="18"/>
        </w:rPr>
        <w:t xml:space="preserve">narodowego </w:t>
      </w:r>
      <w:r w:rsidR="00467806">
        <w:rPr>
          <w:rFonts w:ascii="Arial" w:hAnsi="Arial" w:cs="Arial"/>
          <w:sz w:val="18"/>
          <w:szCs w:val="18"/>
        </w:rPr>
        <w:t xml:space="preserve">(Dz. </w:t>
      </w:r>
      <w:r w:rsidRPr="002B2FA0">
        <w:rPr>
          <w:rFonts w:ascii="Arial" w:hAnsi="Arial" w:cs="Arial"/>
          <w:sz w:val="18"/>
          <w:szCs w:val="18"/>
        </w:rPr>
        <w:t>U. 2022 poz. 835) Oświadczenie jest aktualne na dzień złożenia oferty.</w:t>
      </w:r>
    </w:p>
    <w:p w14:paraId="405BB1AD" w14:textId="00E879FA" w:rsidR="003A0524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C71EA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="002C71EA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18BC205A" w14:textId="4957BFAB" w:rsidR="003A0524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</w:t>
      </w:r>
      <w:r w:rsidR="00B5328A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913639">
        <w:rPr>
          <w:rFonts w:ascii="Arial" w:eastAsiaTheme="minorEastAsia" w:hAnsi="Arial" w:cs="Arial"/>
          <w:color w:val="000000" w:themeColor="text1"/>
          <w:sz w:val="18"/>
          <w:szCs w:val="18"/>
        </w:rPr>
        <w:t>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83157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F13161A" w14:textId="57B3114C" w:rsidR="0083157C" w:rsidRDefault="00440EDB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……………………….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152CE8A" w14:textId="5A38A67C" w:rsidR="003A0524" w:rsidRPr="0083157C" w:rsidRDefault="003A0524" w:rsidP="0083157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ów z Zamawiającym: …………………………… 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(imię i nazwisko)</w:t>
      </w:r>
      <w:r w:rsidR="0083157C"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, 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tel. 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>…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>, e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14F9CA4B" w14:textId="34FBEEE0" w:rsidR="00B02579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podpis Wykonawcy lub upoważnionego przedstawiciela Wykonawcy</w:t>
      </w:r>
    </w:p>
    <w:p w14:paraId="240275B8" w14:textId="5F3183C1" w:rsidR="00351B1E" w:rsidRDefault="0083157C" w:rsidP="0083157C">
      <w:pPr>
        <w:spacing w:before="80" w:line="252" w:lineRule="auto"/>
        <w:ind w:right="382"/>
        <w:rPr>
          <w:rFonts w:ascii="Arial" w:hAnsi="Arial" w:cs="Arial"/>
          <w:i/>
          <w:color w:val="000000" w:themeColor="text1"/>
          <w:sz w:val="18"/>
          <w:szCs w:val="18"/>
        </w:rPr>
      </w:pPr>
      <w:r w:rsidRPr="0083157C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* niepotrzebne skreślić</w:t>
      </w:r>
      <w:bookmarkStart w:id="0" w:name="_GoBack"/>
      <w:bookmarkEnd w:id="0"/>
    </w:p>
    <w:sectPr w:rsidR="00351B1E" w:rsidSect="00733274">
      <w:headerReference w:type="default" r:id="rId9"/>
      <w:footerReference w:type="defaul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A472" w14:textId="77777777" w:rsidR="00B527CC" w:rsidRDefault="00B527CC">
      <w:r>
        <w:separator/>
      </w:r>
    </w:p>
  </w:endnote>
  <w:endnote w:type="continuationSeparator" w:id="0">
    <w:p w14:paraId="7779210D" w14:textId="77777777" w:rsidR="00B527CC" w:rsidRDefault="00B5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5683" w14:textId="77777777" w:rsidR="00B62F11" w:rsidRPr="000628C3" w:rsidRDefault="00B62F11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651EE2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B62F11" w:rsidRDefault="00B62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A911" w14:textId="6028333A" w:rsidR="00B62F11" w:rsidRDefault="00B62F11">
    <w:pPr>
      <w:pStyle w:val="Stopka"/>
    </w:pPr>
  </w:p>
  <w:p w14:paraId="23DEBCA1" w14:textId="2CD2131D" w:rsidR="00B62F11" w:rsidRDefault="00B62F11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B62F11" w:rsidRPr="00426DE1" w:rsidRDefault="00B62F11" w:rsidP="00426DE1">
    <w:pPr>
      <w:ind w:left="2127"/>
      <w:rPr>
        <w:b/>
        <w:bCs/>
        <w:sz w:val="12"/>
        <w:szCs w:val="12"/>
      </w:rPr>
    </w:pPr>
  </w:p>
  <w:p w14:paraId="52D07C02" w14:textId="3D66B08F" w:rsidR="00B62F11" w:rsidRDefault="00B62F1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B411" w14:textId="77777777" w:rsidR="00B527CC" w:rsidRDefault="00B527CC">
      <w:r>
        <w:separator/>
      </w:r>
    </w:p>
  </w:footnote>
  <w:footnote w:type="continuationSeparator" w:id="0">
    <w:p w14:paraId="4D43FFFD" w14:textId="77777777" w:rsidR="00B527CC" w:rsidRDefault="00B5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0363" w14:textId="665C9873" w:rsidR="00B62F11" w:rsidRPr="001F0293" w:rsidRDefault="00B62F11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</w:t>
    </w:r>
    <w:r w:rsidR="005C7C3E">
      <w:rPr>
        <w:rFonts w:ascii="Arial" w:hAnsi="Arial" w:cs="Arial"/>
        <w:sz w:val="16"/>
        <w:szCs w:val="16"/>
      </w:rPr>
      <w:t>25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</w:t>
    </w:r>
    <w:r w:rsidR="005C7C3E">
      <w:rPr>
        <w:rFonts w:ascii="Arial" w:hAnsi="Arial" w:cs="Arial"/>
        <w:color w:val="000000"/>
        <w:sz w:val="16"/>
        <w:szCs w:val="16"/>
      </w:rPr>
      <w:t>23</w:t>
    </w:r>
  </w:p>
  <w:p w14:paraId="1E72BE44" w14:textId="77777777" w:rsidR="00B62F11" w:rsidRDefault="00B62F11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B62F11" w:rsidRPr="00000133" w:rsidRDefault="00B62F11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BF023DCA"/>
    <w:lvl w:ilvl="0" w:tplc="CD9443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2675E"/>
    <w:multiLevelType w:val="hybridMultilevel"/>
    <w:tmpl w:val="AE9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E6A"/>
    <w:multiLevelType w:val="hybridMultilevel"/>
    <w:tmpl w:val="DD7A34FE"/>
    <w:lvl w:ilvl="0" w:tplc="4F668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CFD514E"/>
    <w:multiLevelType w:val="multilevel"/>
    <w:tmpl w:val="9376BB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7">
    <w:nsid w:val="3D052B1B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8">
    <w:nsid w:val="443C66F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C32291"/>
    <w:multiLevelType w:val="hybridMultilevel"/>
    <w:tmpl w:val="4D400688"/>
    <w:lvl w:ilvl="0" w:tplc="7CD0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5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EC6CF5"/>
    <w:multiLevelType w:val="hybridMultilevel"/>
    <w:tmpl w:val="C9E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0E3AC7"/>
    <w:multiLevelType w:val="hybridMultilevel"/>
    <w:tmpl w:val="67045D3E"/>
    <w:lvl w:ilvl="0" w:tplc="9FECA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34921"/>
    <w:multiLevelType w:val="multilevel"/>
    <w:tmpl w:val="9836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4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C7F77"/>
    <w:multiLevelType w:val="hybridMultilevel"/>
    <w:tmpl w:val="6D0C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28"/>
  </w:num>
  <w:num w:numId="8">
    <w:abstractNumId w:val="38"/>
  </w:num>
  <w:num w:numId="9">
    <w:abstractNumId w:val="4"/>
  </w:num>
  <w:num w:numId="10">
    <w:abstractNumId w:val="40"/>
  </w:num>
  <w:num w:numId="11">
    <w:abstractNumId w:val="33"/>
  </w:num>
  <w:num w:numId="12">
    <w:abstractNumId w:val="1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30"/>
  </w:num>
  <w:num w:numId="25">
    <w:abstractNumId w:val="1"/>
  </w:num>
  <w:num w:numId="26">
    <w:abstractNumId w:val="10"/>
  </w:num>
  <w:num w:numId="27">
    <w:abstractNumId w:val="34"/>
  </w:num>
  <w:num w:numId="28">
    <w:abstractNumId w:val="20"/>
  </w:num>
  <w:num w:numId="29">
    <w:abstractNumId w:val="26"/>
  </w:num>
  <w:num w:numId="30">
    <w:abstractNumId w:val="29"/>
  </w:num>
  <w:num w:numId="31">
    <w:abstractNumId w:val="41"/>
  </w:num>
  <w:num w:numId="32">
    <w:abstractNumId w:val="17"/>
  </w:num>
  <w:num w:numId="33">
    <w:abstractNumId w:val="13"/>
  </w:num>
  <w:num w:numId="34">
    <w:abstractNumId w:val="18"/>
  </w:num>
  <w:num w:numId="35">
    <w:abstractNumId w:val="9"/>
  </w:num>
  <w:num w:numId="36">
    <w:abstractNumId w:val="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3F1F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0CDC"/>
    <w:rsid w:val="000118E0"/>
    <w:rsid w:val="00011E69"/>
    <w:rsid w:val="000133A6"/>
    <w:rsid w:val="000143B3"/>
    <w:rsid w:val="000143E4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9F0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786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0C2A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211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5D89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2E6B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21B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4E91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53"/>
    <w:rsid w:val="001B0280"/>
    <w:rsid w:val="001B0BD9"/>
    <w:rsid w:val="001B1CF1"/>
    <w:rsid w:val="001B1E43"/>
    <w:rsid w:val="001B259B"/>
    <w:rsid w:val="001B364E"/>
    <w:rsid w:val="001B3A04"/>
    <w:rsid w:val="001B45FA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1F26"/>
    <w:rsid w:val="001D22FC"/>
    <w:rsid w:val="001D236E"/>
    <w:rsid w:val="001D3B71"/>
    <w:rsid w:val="001D419F"/>
    <w:rsid w:val="001D4DA4"/>
    <w:rsid w:val="001D546F"/>
    <w:rsid w:val="001D5504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4EEA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0EA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6B91"/>
    <w:rsid w:val="00297BE2"/>
    <w:rsid w:val="00297FD3"/>
    <w:rsid w:val="002A08C2"/>
    <w:rsid w:val="002A153B"/>
    <w:rsid w:val="002A2219"/>
    <w:rsid w:val="002A224D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0B94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1EA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0DE8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991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4D2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902"/>
    <w:rsid w:val="003A3D2B"/>
    <w:rsid w:val="003A4166"/>
    <w:rsid w:val="003A46AC"/>
    <w:rsid w:val="003A4A3F"/>
    <w:rsid w:val="003A5398"/>
    <w:rsid w:val="003A5892"/>
    <w:rsid w:val="003A5ED7"/>
    <w:rsid w:val="003A70CB"/>
    <w:rsid w:val="003A727F"/>
    <w:rsid w:val="003A75AF"/>
    <w:rsid w:val="003A7E99"/>
    <w:rsid w:val="003B32DE"/>
    <w:rsid w:val="003B388E"/>
    <w:rsid w:val="003B3CE5"/>
    <w:rsid w:val="003B413F"/>
    <w:rsid w:val="003B4AF0"/>
    <w:rsid w:val="003B5306"/>
    <w:rsid w:val="003B5C15"/>
    <w:rsid w:val="003B5F98"/>
    <w:rsid w:val="003B607F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1742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AD3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27D83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0EDB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67806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31B9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7F3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BB7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9B7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4D1A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400"/>
    <w:rsid w:val="00561936"/>
    <w:rsid w:val="00562286"/>
    <w:rsid w:val="005624BF"/>
    <w:rsid w:val="00562571"/>
    <w:rsid w:val="005639E8"/>
    <w:rsid w:val="0056409F"/>
    <w:rsid w:val="0056412C"/>
    <w:rsid w:val="005706A4"/>
    <w:rsid w:val="00570B9B"/>
    <w:rsid w:val="00571554"/>
    <w:rsid w:val="00572748"/>
    <w:rsid w:val="00572FDD"/>
    <w:rsid w:val="00573FEA"/>
    <w:rsid w:val="00574EAA"/>
    <w:rsid w:val="00575510"/>
    <w:rsid w:val="005757A7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288"/>
    <w:rsid w:val="005815E1"/>
    <w:rsid w:val="005821DD"/>
    <w:rsid w:val="00582748"/>
    <w:rsid w:val="0058477F"/>
    <w:rsid w:val="00584839"/>
    <w:rsid w:val="00584B47"/>
    <w:rsid w:val="00584B9B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F83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9F0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FC2"/>
    <w:rsid w:val="005C6634"/>
    <w:rsid w:val="005C7714"/>
    <w:rsid w:val="005C7C3E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6B5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F80"/>
    <w:rsid w:val="0065116D"/>
    <w:rsid w:val="0065181F"/>
    <w:rsid w:val="006519F4"/>
    <w:rsid w:val="00651EE2"/>
    <w:rsid w:val="00651FB3"/>
    <w:rsid w:val="00652AE4"/>
    <w:rsid w:val="006537AE"/>
    <w:rsid w:val="00653C00"/>
    <w:rsid w:val="006552BF"/>
    <w:rsid w:val="00657463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C01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1CC4"/>
    <w:rsid w:val="006C28F5"/>
    <w:rsid w:val="006C2985"/>
    <w:rsid w:val="006C2DD8"/>
    <w:rsid w:val="006C4088"/>
    <w:rsid w:val="006C4521"/>
    <w:rsid w:val="006C4654"/>
    <w:rsid w:val="006C54D2"/>
    <w:rsid w:val="006C55DC"/>
    <w:rsid w:val="006C5712"/>
    <w:rsid w:val="006C63DB"/>
    <w:rsid w:val="006C67E7"/>
    <w:rsid w:val="006C6C1E"/>
    <w:rsid w:val="006C743C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A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63B2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6FE9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4E9E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15F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D5A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CDB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57C"/>
    <w:rsid w:val="00831762"/>
    <w:rsid w:val="008323A2"/>
    <w:rsid w:val="00833285"/>
    <w:rsid w:val="00833C09"/>
    <w:rsid w:val="00833FBE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67CE2"/>
    <w:rsid w:val="00873ECE"/>
    <w:rsid w:val="00874435"/>
    <w:rsid w:val="0087479E"/>
    <w:rsid w:val="00876B4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87CF3"/>
    <w:rsid w:val="00890140"/>
    <w:rsid w:val="00890887"/>
    <w:rsid w:val="00892540"/>
    <w:rsid w:val="00892B33"/>
    <w:rsid w:val="00893137"/>
    <w:rsid w:val="008942B9"/>
    <w:rsid w:val="00894786"/>
    <w:rsid w:val="008947A6"/>
    <w:rsid w:val="0089502D"/>
    <w:rsid w:val="008950F5"/>
    <w:rsid w:val="008955BC"/>
    <w:rsid w:val="00895619"/>
    <w:rsid w:val="00897ECA"/>
    <w:rsid w:val="008A02D0"/>
    <w:rsid w:val="008A17B3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062D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3B0"/>
    <w:rsid w:val="008E0414"/>
    <w:rsid w:val="008E08DA"/>
    <w:rsid w:val="008E0DE1"/>
    <w:rsid w:val="008E174E"/>
    <w:rsid w:val="008E2471"/>
    <w:rsid w:val="008E2521"/>
    <w:rsid w:val="008E29FA"/>
    <w:rsid w:val="008E2B3C"/>
    <w:rsid w:val="008E434C"/>
    <w:rsid w:val="008E44C4"/>
    <w:rsid w:val="008E519B"/>
    <w:rsid w:val="008E6468"/>
    <w:rsid w:val="008E6478"/>
    <w:rsid w:val="008E6D33"/>
    <w:rsid w:val="008E6FE0"/>
    <w:rsid w:val="008E7186"/>
    <w:rsid w:val="008E72B6"/>
    <w:rsid w:val="008E7421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ADC"/>
    <w:rsid w:val="00900D0F"/>
    <w:rsid w:val="0090355C"/>
    <w:rsid w:val="0090439B"/>
    <w:rsid w:val="009048B8"/>
    <w:rsid w:val="00904E13"/>
    <w:rsid w:val="00904EEF"/>
    <w:rsid w:val="00905C82"/>
    <w:rsid w:val="00906DD2"/>
    <w:rsid w:val="009110D1"/>
    <w:rsid w:val="00913188"/>
    <w:rsid w:val="00913639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57B4E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680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1FB1"/>
    <w:rsid w:val="009D40F8"/>
    <w:rsid w:val="009D4E0A"/>
    <w:rsid w:val="009D55AE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726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0B12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6653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D28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975C9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B7EB8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1D9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2593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2DB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538"/>
    <w:rsid w:val="00B4483A"/>
    <w:rsid w:val="00B44A10"/>
    <w:rsid w:val="00B4552F"/>
    <w:rsid w:val="00B4648B"/>
    <w:rsid w:val="00B469D0"/>
    <w:rsid w:val="00B469FE"/>
    <w:rsid w:val="00B46AF6"/>
    <w:rsid w:val="00B473E6"/>
    <w:rsid w:val="00B47F82"/>
    <w:rsid w:val="00B50831"/>
    <w:rsid w:val="00B50A9D"/>
    <w:rsid w:val="00B5246E"/>
    <w:rsid w:val="00B526F3"/>
    <w:rsid w:val="00B527CC"/>
    <w:rsid w:val="00B52D7D"/>
    <w:rsid w:val="00B5328A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220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2F11"/>
    <w:rsid w:val="00B631B1"/>
    <w:rsid w:val="00B63729"/>
    <w:rsid w:val="00B65083"/>
    <w:rsid w:val="00B65133"/>
    <w:rsid w:val="00B6619A"/>
    <w:rsid w:val="00B66216"/>
    <w:rsid w:val="00B66269"/>
    <w:rsid w:val="00B66388"/>
    <w:rsid w:val="00B67264"/>
    <w:rsid w:val="00B67B8C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1020"/>
    <w:rsid w:val="00C02014"/>
    <w:rsid w:val="00C02F7A"/>
    <w:rsid w:val="00C02FB3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662"/>
    <w:rsid w:val="00C1499B"/>
    <w:rsid w:val="00C14BD6"/>
    <w:rsid w:val="00C154BE"/>
    <w:rsid w:val="00C15A38"/>
    <w:rsid w:val="00C15E10"/>
    <w:rsid w:val="00C16DF3"/>
    <w:rsid w:val="00C1734F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06EC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5B9E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05F7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58D5"/>
    <w:rsid w:val="00CD6031"/>
    <w:rsid w:val="00CD64A1"/>
    <w:rsid w:val="00CD6E99"/>
    <w:rsid w:val="00CE13A6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DA4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13EC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5B2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937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592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E7D24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2654"/>
    <w:rsid w:val="00E249A7"/>
    <w:rsid w:val="00E24BF3"/>
    <w:rsid w:val="00E24C16"/>
    <w:rsid w:val="00E24D44"/>
    <w:rsid w:val="00E25312"/>
    <w:rsid w:val="00E2541D"/>
    <w:rsid w:val="00E25FE1"/>
    <w:rsid w:val="00E2680D"/>
    <w:rsid w:val="00E26E07"/>
    <w:rsid w:val="00E33A2B"/>
    <w:rsid w:val="00E33ED9"/>
    <w:rsid w:val="00E34188"/>
    <w:rsid w:val="00E343B2"/>
    <w:rsid w:val="00E3445B"/>
    <w:rsid w:val="00E34475"/>
    <w:rsid w:val="00E34515"/>
    <w:rsid w:val="00E3455D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974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576C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079E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2DD6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3A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012"/>
    <w:rsid w:val="00F97D27"/>
    <w:rsid w:val="00F97FDC"/>
    <w:rsid w:val="00FA0BAE"/>
    <w:rsid w:val="00FA0EE8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4BED"/>
    <w:rsid w:val="00FE593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 w:qFormat="1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467806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 w:qFormat="1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467806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BD64-E42B-400B-9CAB-E735F4E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19</TotalTime>
  <Pages>1</Pages>
  <Words>308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7</cp:revision>
  <cp:lastPrinted>2021-01-11T11:59:00Z</cp:lastPrinted>
  <dcterms:created xsi:type="dcterms:W3CDTF">2023-08-10T15:30:00Z</dcterms:created>
  <dcterms:modified xsi:type="dcterms:W3CDTF">2023-08-24T10:44:00Z</dcterms:modified>
</cp:coreProperties>
</file>