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AE61BD" w:rsidRDefault="009A1142" w:rsidP="00DE7EFB">
      <w:pPr>
        <w:spacing w:line="360" w:lineRule="auto"/>
        <w:rPr>
          <w:rFonts w:ascii="Arial" w:hAnsi="Arial" w:cs="Arial"/>
          <w:b/>
          <w:bCs/>
          <w:iCs/>
          <w:sz w:val="20"/>
          <w:szCs w:val="20"/>
        </w:rPr>
      </w:pPr>
    </w:p>
    <w:p w14:paraId="3F956AB2" w14:textId="1558B3F3" w:rsidR="00282BC7" w:rsidRDefault="003C742A" w:rsidP="00DE7EFB">
      <w:pPr>
        <w:pStyle w:val="Bezodstpw"/>
        <w:spacing w:line="360" w:lineRule="auto"/>
        <w:jc w:val="center"/>
        <w:rPr>
          <w:b/>
          <w:sz w:val="24"/>
          <w:szCs w:val="24"/>
        </w:rPr>
      </w:pPr>
      <w:bookmarkStart w:id="0" w:name="_Hlk11844956"/>
      <w:r>
        <w:rPr>
          <w:b/>
          <w:noProof/>
          <w:sz w:val="24"/>
          <w:szCs w:val="24"/>
        </w:rPr>
        <w:drawing>
          <wp:inline distT="0" distB="0" distL="0" distR="0" wp14:anchorId="49FC159B" wp14:editId="1E4D44E4">
            <wp:extent cx="6212205" cy="847725"/>
            <wp:effectExtent l="0" t="0" r="0" b="9525"/>
            <wp:docPr id="21313412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847725"/>
                    </a:xfrm>
                    <a:prstGeom prst="rect">
                      <a:avLst/>
                    </a:prstGeom>
                    <a:noFill/>
                  </pic:spPr>
                </pic:pic>
              </a:graphicData>
            </a:graphic>
          </wp:inline>
        </w:drawing>
      </w:r>
    </w:p>
    <w:p w14:paraId="2A0B965A" w14:textId="77777777" w:rsidR="00282BC7" w:rsidRDefault="00282BC7" w:rsidP="00DE7EFB">
      <w:pPr>
        <w:pStyle w:val="Bezodstpw"/>
        <w:spacing w:line="360" w:lineRule="auto"/>
        <w:jc w:val="center"/>
        <w:rPr>
          <w:b/>
          <w:sz w:val="24"/>
          <w:szCs w:val="24"/>
        </w:rPr>
      </w:pPr>
    </w:p>
    <w:p w14:paraId="56BAC409" w14:textId="77777777" w:rsidR="00282BC7" w:rsidRDefault="00282BC7" w:rsidP="003C742A">
      <w:pPr>
        <w:pStyle w:val="Bezodstpw"/>
        <w:spacing w:line="360" w:lineRule="auto"/>
        <w:rPr>
          <w:b/>
          <w:sz w:val="24"/>
          <w:szCs w:val="24"/>
        </w:rPr>
      </w:pPr>
    </w:p>
    <w:p w14:paraId="60599F95" w14:textId="1993D0B7" w:rsidR="00072C6F" w:rsidRPr="00072C6F" w:rsidRDefault="00072C6F" w:rsidP="00DE7EFB">
      <w:pPr>
        <w:pStyle w:val="Bezodstpw"/>
        <w:spacing w:line="360" w:lineRule="auto"/>
        <w:jc w:val="center"/>
        <w:rPr>
          <w:b/>
          <w:sz w:val="24"/>
          <w:szCs w:val="24"/>
        </w:rPr>
      </w:pPr>
      <w:r w:rsidRPr="00072C6F">
        <w:rPr>
          <w:b/>
          <w:sz w:val="24"/>
          <w:szCs w:val="24"/>
        </w:rPr>
        <w:t>Gmina Siechnice</w:t>
      </w:r>
    </w:p>
    <w:p w14:paraId="694BFE27" w14:textId="271C080D" w:rsid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796D9B28" w14:textId="77777777" w:rsidR="00C61B47" w:rsidRPr="00072C6F" w:rsidRDefault="00C61B47" w:rsidP="00DE7EFB">
      <w:pPr>
        <w:pStyle w:val="Bezodstpw"/>
        <w:spacing w:line="360" w:lineRule="auto"/>
        <w:jc w:val="center"/>
        <w:rPr>
          <w:b/>
          <w:sz w:val="24"/>
          <w:szCs w:val="24"/>
        </w:rPr>
      </w:pPr>
    </w:p>
    <w:p w14:paraId="249FC488" w14:textId="706B9D28" w:rsidR="00C34BE9" w:rsidRDefault="00C34BE9" w:rsidP="00DE7EFB">
      <w:pPr>
        <w:pStyle w:val="Bezodstpw"/>
        <w:spacing w:line="360" w:lineRule="auto"/>
        <w:rPr>
          <w:b/>
        </w:rPr>
      </w:pPr>
    </w:p>
    <w:p w14:paraId="31F3FBD4" w14:textId="17E42DE0" w:rsidR="005378A9" w:rsidRPr="00C61B47" w:rsidRDefault="00C61B47" w:rsidP="00C61B47">
      <w:pPr>
        <w:pStyle w:val="Bezodstpw"/>
        <w:spacing w:line="360" w:lineRule="auto"/>
        <w:rPr>
          <w:b/>
          <w:sz w:val="28"/>
          <w:szCs w:val="28"/>
          <w:u w:val="single"/>
        </w:rPr>
      </w:pPr>
      <w:r>
        <w:rPr>
          <w:b/>
          <w:sz w:val="28"/>
          <w:szCs w:val="28"/>
        </w:rPr>
        <w:t xml:space="preserve">             </w:t>
      </w:r>
      <w:r w:rsidR="005378A9" w:rsidRPr="00C61B47">
        <w:rPr>
          <w:b/>
          <w:sz w:val="28"/>
          <w:szCs w:val="28"/>
        </w:rPr>
        <w:t xml:space="preserve">Numer referencyjny postępowania: </w:t>
      </w:r>
      <w:r w:rsidR="005378A9" w:rsidRPr="00C61B47">
        <w:rPr>
          <w:b/>
          <w:sz w:val="28"/>
          <w:szCs w:val="28"/>
          <w:u w:val="single"/>
        </w:rPr>
        <w:t>BZP.271.</w:t>
      </w:r>
      <w:r w:rsidR="00282BC7">
        <w:rPr>
          <w:b/>
          <w:sz w:val="28"/>
          <w:szCs w:val="28"/>
          <w:u w:val="single"/>
        </w:rPr>
        <w:t>23</w:t>
      </w:r>
      <w:r w:rsidR="005378A9" w:rsidRPr="00C61B47">
        <w:rPr>
          <w:b/>
          <w:sz w:val="28"/>
          <w:szCs w:val="28"/>
          <w:u w:val="single"/>
        </w:rPr>
        <w:t>.202</w:t>
      </w:r>
      <w:r w:rsidR="00282BC7">
        <w:rPr>
          <w:b/>
          <w:sz w:val="28"/>
          <w:szCs w:val="28"/>
          <w:u w:val="single"/>
        </w:rPr>
        <w:t>4.M.M.</w:t>
      </w:r>
    </w:p>
    <w:p w14:paraId="7810CF80" w14:textId="77777777" w:rsidR="005378A9" w:rsidRPr="005378A9" w:rsidRDefault="005378A9" w:rsidP="005378A9">
      <w:pPr>
        <w:pStyle w:val="Bezodstpw"/>
        <w:spacing w:line="360" w:lineRule="auto"/>
        <w:jc w:val="center"/>
        <w:rPr>
          <w:b/>
          <w:sz w:val="21"/>
          <w:szCs w:val="21"/>
        </w:rPr>
      </w:pPr>
    </w:p>
    <w:p w14:paraId="3C83AA09" w14:textId="221EDDA8" w:rsidR="005C3E7A" w:rsidRPr="00AE61BD" w:rsidRDefault="005C3E7A" w:rsidP="003C742A">
      <w:pPr>
        <w:pStyle w:val="Bezodstpw"/>
        <w:spacing w:line="360" w:lineRule="auto"/>
        <w:rPr>
          <w:b/>
        </w:rPr>
      </w:pPr>
    </w:p>
    <w:p w14:paraId="152A4D53" w14:textId="77777777" w:rsidR="005C3E7A" w:rsidRPr="00AE61BD" w:rsidRDefault="005C3E7A" w:rsidP="00DE7EFB">
      <w:pPr>
        <w:pStyle w:val="Bezodstpw"/>
        <w:spacing w:line="360" w:lineRule="auto"/>
        <w:jc w:val="center"/>
        <w:rPr>
          <w:b/>
        </w:rPr>
      </w:pPr>
    </w:p>
    <w:p w14:paraId="4913ABEF" w14:textId="3F5F4568" w:rsidR="005C3E7A" w:rsidRPr="005378A9" w:rsidRDefault="005C3E7A" w:rsidP="00DE7EFB">
      <w:pPr>
        <w:pStyle w:val="Bezodstpw"/>
        <w:spacing w:line="360" w:lineRule="auto"/>
        <w:jc w:val="center"/>
        <w:rPr>
          <w:b/>
          <w:sz w:val="28"/>
          <w:szCs w:val="28"/>
        </w:rPr>
      </w:pPr>
      <w:r w:rsidRPr="005378A9">
        <w:rPr>
          <w:b/>
          <w:sz w:val="28"/>
          <w:szCs w:val="28"/>
        </w:rPr>
        <w:t>SPECYFIKACJA WARUNKÓW ZAMÓWIENIA</w:t>
      </w:r>
    </w:p>
    <w:p w14:paraId="3AC35CBA" w14:textId="5F1E8416" w:rsidR="002C7440" w:rsidRDefault="002C7440" w:rsidP="00DE7EFB">
      <w:pPr>
        <w:pStyle w:val="Bezodstpw"/>
        <w:spacing w:line="360" w:lineRule="auto"/>
        <w:jc w:val="center"/>
        <w:rPr>
          <w:b/>
        </w:rPr>
      </w:pPr>
    </w:p>
    <w:p w14:paraId="7B9A42F0" w14:textId="7FCF7B47" w:rsidR="00282BC7" w:rsidRPr="00282BC7" w:rsidRDefault="00282BC7" w:rsidP="00282BC7">
      <w:pPr>
        <w:spacing w:before="120"/>
        <w:jc w:val="both"/>
        <w:rPr>
          <w:rFonts w:ascii="Arial" w:hAnsi="Arial" w:cs="Arial"/>
        </w:rPr>
      </w:pPr>
      <w:bookmarkStart w:id="1" w:name="_Hlk164775537"/>
      <w:bookmarkEnd w:id="0"/>
      <w:r w:rsidRPr="00282BC7">
        <w:rPr>
          <w:rFonts w:ascii="Arial" w:hAnsi="Arial" w:cs="Arial"/>
          <w:b/>
        </w:rPr>
        <w:t xml:space="preserve">Rozwój infrastruktury aktywizacji i integracji społecznej mający na celu poprawę kondycji psychofizycznej mieszkańców - budowa systemu świetlic wiejskich </w:t>
      </w:r>
      <w:r>
        <w:rPr>
          <w:rFonts w:ascii="Arial" w:hAnsi="Arial" w:cs="Arial"/>
          <w:b/>
        </w:rPr>
        <w:br/>
      </w:r>
      <w:r w:rsidRPr="00282BC7">
        <w:rPr>
          <w:rFonts w:ascii="Arial" w:hAnsi="Arial" w:cs="Arial"/>
          <w:b/>
        </w:rPr>
        <w:t xml:space="preserve">na obszarze gminy Siechnice </w:t>
      </w:r>
      <w:r w:rsidRPr="00282BC7">
        <w:rPr>
          <w:rFonts w:ascii="Arial" w:hAnsi="Arial" w:cs="Arial"/>
        </w:rPr>
        <w:t>w podziale na części:</w:t>
      </w:r>
    </w:p>
    <w:p w14:paraId="6806E0AE" w14:textId="77777777" w:rsidR="00282BC7" w:rsidRDefault="00282BC7" w:rsidP="00282BC7">
      <w:pPr>
        <w:spacing w:before="120"/>
        <w:ind w:left="851"/>
        <w:jc w:val="both"/>
        <w:rPr>
          <w:rFonts w:ascii="Arial" w:hAnsi="Arial" w:cs="Arial"/>
          <w:b/>
          <w:sz w:val="20"/>
        </w:rPr>
      </w:pPr>
      <w:bookmarkStart w:id="2" w:name="_Hlk164775590"/>
      <w:bookmarkEnd w:id="1"/>
      <w:r>
        <w:rPr>
          <w:rFonts w:ascii="Arial" w:hAnsi="Arial" w:cs="Arial"/>
          <w:b/>
          <w:sz w:val="20"/>
        </w:rPr>
        <w:t>Cześć 1 Ś</w:t>
      </w:r>
      <w:r w:rsidRPr="004D154A">
        <w:rPr>
          <w:rFonts w:ascii="Arial" w:hAnsi="Arial" w:cs="Arial"/>
          <w:b/>
          <w:sz w:val="20"/>
        </w:rPr>
        <w:t>wiadczenie usługi kompleksowego, wielobranżowego nadzoru inwestorskiego nad realizacją inwestycji pn.: „Budowa świetlicy w Sulęcinie w systemie „pod klucz”, wraz z zagospodarowaniem terenu, gmina Siechnice, powiat wrocławski, województwo dolnośląskie”</w:t>
      </w:r>
      <w:r>
        <w:rPr>
          <w:rFonts w:cs="Arial"/>
          <w:b/>
          <w:bCs/>
          <w:sz w:val="20"/>
        </w:rPr>
        <w:t xml:space="preserve"> ;</w:t>
      </w:r>
    </w:p>
    <w:p w14:paraId="6AE657D6" w14:textId="77777777" w:rsidR="00282BC7" w:rsidRDefault="00282BC7" w:rsidP="00282BC7">
      <w:pPr>
        <w:spacing w:before="120"/>
        <w:ind w:left="851"/>
        <w:jc w:val="both"/>
        <w:rPr>
          <w:rFonts w:ascii="Arial" w:hAnsi="Arial" w:cs="Arial"/>
          <w:b/>
          <w:sz w:val="20"/>
        </w:rPr>
      </w:pPr>
      <w:r>
        <w:rPr>
          <w:rFonts w:ascii="Arial" w:hAnsi="Arial" w:cs="Arial"/>
          <w:b/>
          <w:sz w:val="20"/>
        </w:rPr>
        <w:t>Część 2 Ś</w:t>
      </w:r>
      <w:r w:rsidRPr="004D154A">
        <w:rPr>
          <w:rFonts w:ascii="Arial" w:hAnsi="Arial" w:cs="Arial"/>
          <w:b/>
          <w:sz w:val="20"/>
        </w:rPr>
        <w:t xml:space="preserve">wiadczenie usługi kompleksowego, wielobranżowego nadzoru inwestorskiego nad realizacją inwestycji pn.: „Budowa świetlicy w </w:t>
      </w:r>
      <w:r>
        <w:rPr>
          <w:rFonts w:ascii="Arial" w:hAnsi="Arial" w:cs="Arial"/>
          <w:b/>
          <w:sz w:val="20"/>
        </w:rPr>
        <w:t xml:space="preserve">Grodziszowie </w:t>
      </w:r>
      <w:r w:rsidRPr="004D154A">
        <w:rPr>
          <w:rFonts w:ascii="Arial" w:hAnsi="Arial" w:cs="Arial"/>
          <w:b/>
          <w:sz w:val="20"/>
        </w:rPr>
        <w:t>w systemie „pod klucz”, wraz z zagospodarowaniem terenu, gmina Siechnice, powiat wrocławski, województwo dolnośląskie”</w:t>
      </w:r>
      <w:r>
        <w:rPr>
          <w:rFonts w:cs="Arial"/>
          <w:b/>
          <w:bCs/>
          <w:sz w:val="20"/>
        </w:rPr>
        <w:t xml:space="preserve"> ;</w:t>
      </w:r>
    </w:p>
    <w:p w14:paraId="21C4AAC6" w14:textId="77777777" w:rsidR="00282BC7" w:rsidRDefault="00282BC7" w:rsidP="00282BC7">
      <w:pPr>
        <w:spacing w:before="120"/>
        <w:ind w:left="851"/>
        <w:jc w:val="both"/>
        <w:rPr>
          <w:rFonts w:cs="Arial"/>
          <w:b/>
          <w:bCs/>
          <w:sz w:val="20"/>
        </w:rPr>
      </w:pPr>
      <w:r>
        <w:rPr>
          <w:rFonts w:ascii="Arial" w:hAnsi="Arial" w:cs="Arial"/>
          <w:b/>
          <w:sz w:val="20"/>
        </w:rPr>
        <w:t xml:space="preserve">Część 3 </w:t>
      </w:r>
      <w:bookmarkStart w:id="3" w:name="_Hlk164244829"/>
      <w:r>
        <w:rPr>
          <w:rFonts w:ascii="Arial" w:hAnsi="Arial" w:cs="Arial"/>
          <w:b/>
          <w:sz w:val="20"/>
        </w:rPr>
        <w:t>Ś</w:t>
      </w:r>
      <w:r w:rsidRPr="004D154A">
        <w:rPr>
          <w:rFonts w:ascii="Arial" w:hAnsi="Arial" w:cs="Arial"/>
          <w:b/>
          <w:sz w:val="20"/>
        </w:rPr>
        <w:t xml:space="preserve">wiadczenie usługi kompleksowego, wielobranżowego nadzoru inwestorskiego nad realizacją inwestycji pn.: </w:t>
      </w:r>
      <w:bookmarkEnd w:id="3"/>
      <w:r w:rsidRPr="004D154A">
        <w:rPr>
          <w:rFonts w:ascii="Arial" w:hAnsi="Arial" w:cs="Arial"/>
          <w:b/>
          <w:sz w:val="20"/>
        </w:rPr>
        <w:t xml:space="preserve">„Budowa świetlicy w </w:t>
      </w:r>
      <w:r>
        <w:rPr>
          <w:rFonts w:ascii="Arial" w:hAnsi="Arial" w:cs="Arial"/>
          <w:b/>
          <w:sz w:val="20"/>
        </w:rPr>
        <w:t>Łukaszowicach</w:t>
      </w:r>
      <w:r w:rsidRPr="004D154A">
        <w:rPr>
          <w:rFonts w:ascii="Arial" w:hAnsi="Arial" w:cs="Arial"/>
          <w:b/>
          <w:sz w:val="20"/>
        </w:rPr>
        <w:t xml:space="preserve"> w systemie „pod klucz”, wraz z zagospodarowaniem terenu, gmina Siechnice, powiat wrocławski, województwo dolnośląskie”</w:t>
      </w:r>
      <w:r>
        <w:rPr>
          <w:rFonts w:cs="Arial"/>
          <w:b/>
          <w:bCs/>
          <w:sz w:val="20"/>
        </w:rPr>
        <w:t xml:space="preserve"> ;</w:t>
      </w:r>
    </w:p>
    <w:p w14:paraId="10D8357D" w14:textId="77777777" w:rsidR="00282BC7" w:rsidRPr="00CF1A8A" w:rsidRDefault="00282BC7" w:rsidP="00282BC7">
      <w:pPr>
        <w:spacing w:before="120"/>
        <w:ind w:left="851"/>
        <w:jc w:val="both"/>
        <w:rPr>
          <w:rFonts w:ascii="Arial" w:hAnsi="Arial" w:cs="Arial"/>
          <w:b/>
          <w:sz w:val="20"/>
        </w:rPr>
      </w:pPr>
      <w:r>
        <w:rPr>
          <w:rFonts w:ascii="Arial" w:hAnsi="Arial" w:cs="Arial"/>
          <w:b/>
          <w:sz w:val="20"/>
        </w:rPr>
        <w:t>Część 4 Ś</w:t>
      </w:r>
      <w:r w:rsidRPr="004D154A">
        <w:rPr>
          <w:rFonts w:ascii="Arial" w:hAnsi="Arial" w:cs="Arial"/>
          <w:b/>
          <w:sz w:val="20"/>
        </w:rPr>
        <w:t xml:space="preserve">wiadczenie usługi kompleksowego, wielobranżowego nadzoru inwestorskiego nad realizacją inwestycji pn.: </w:t>
      </w:r>
      <w:r w:rsidRPr="00CF1A8A">
        <w:rPr>
          <w:rFonts w:ascii="Arial" w:hAnsi="Arial" w:cs="Arial"/>
          <w:b/>
          <w:sz w:val="20"/>
        </w:rPr>
        <w:t>„Budowa I etapu świetlicy wiejskiej z punktem bibliotecznym w Groblicach w systemie pod klucz</w:t>
      </w:r>
      <w:r>
        <w:rPr>
          <w:rFonts w:ascii="Arial" w:hAnsi="Arial" w:cs="Arial"/>
          <w:b/>
          <w:sz w:val="20"/>
        </w:rPr>
        <w:t>”.</w:t>
      </w:r>
    </w:p>
    <w:bookmarkEnd w:id="2"/>
    <w:p w14:paraId="5188C1CB" w14:textId="77777777" w:rsidR="00282BC7" w:rsidRDefault="00282BC7" w:rsidP="00282BC7">
      <w:pPr>
        <w:spacing w:before="120"/>
        <w:ind w:left="851"/>
        <w:jc w:val="both"/>
        <w:rPr>
          <w:rFonts w:ascii="Arial" w:hAnsi="Arial" w:cs="Arial"/>
          <w:b/>
          <w:sz w:val="20"/>
        </w:rPr>
      </w:pPr>
    </w:p>
    <w:p w14:paraId="3311FB51" w14:textId="652AC0CF" w:rsidR="002C7440" w:rsidRDefault="002C7440" w:rsidP="00DE7EFB">
      <w:pPr>
        <w:spacing w:line="360" w:lineRule="auto"/>
        <w:ind w:left="4956"/>
        <w:jc w:val="both"/>
        <w:rPr>
          <w:rFonts w:ascii="Arial" w:hAnsi="Arial" w:cs="Arial"/>
          <w:sz w:val="20"/>
          <w:szCs w:val="20"/>
        </w:rPr>
      </w:pPr>
    </w:p>
    <w:p w14:paraId="072940BE" w14:textId="12B9ACD3" w:rsidR="00AD4C77" w:rsidRPr="00AD4C77" w:rsidRDefault="00AD4C77" w:rsidP="00AD4C77">
      <w:pPr>
        <w:spacing w:line="360" w:lineRule="auto"/>
        <w:ind w:left="6372" w:firstLine="708"/>
        <w:jc w:val="both"/>
        <w:rPr>
          <w:rFonts w:ascii="Arial" w:hAnsi="Arial" w:cs="Arial"/>
          <w:sz w:val="20"/>
          <w:szCs w:val="20"/>
          <w:u w:val="single"/>
        </w:rPr>
      </w:pPr>
      <w:r w:rsidRPr="006644F1">
        <w:rPr>
          <w:rFonts w:ascii="Arial" w:hAnsi="Arial" w:cs="Arial"/>
          <w:sz w:val="20"/>
          <w:szCs w:val="20"/>
          <w:u w:val="single"/>
        </w:rPr>
        <w:t xml:space="preserve">ZATWIERDZIŁ:   </w:t>
      </w:r>
    </w:p>
    <w:p w14:paraId="54A56D3F" w14:textId="55771376" w:rsidR="00AD4C77" w:rsidRDefault="00AD4C77" w:rsidP="00AD4C77">
      <w:r>
        <w:tab/>
      </w:r>
      <w:r>
        <w:tab/>
      </w:r>
      <w:r>
        <w:tab/>
      </w:r>
      <w:r>
        <w:tab/>
      </w:r>
      <w:r>
        <w:tab/>
      </w:r>
      <w:r>
        <w:tab/>
      </w:r>
      <w:r>
        <w:tab/>
      </w:r>
      <w:r>
        <w:tab/>
      </w:r>
      <w:r>
        <w:tab/>
        <w:t xml:space="preserve">              </w:t>
      </w:r>
      <w:r>
        <w:t>2</w:t>
      </w:r>
      <w:r>
        <w:t>4.0</w:t>
      </w:r>
      <w:r>
        <w:t>4</w:t>
      </w:r>
      <w:r>
        <w:t>.2024 r.</w:t>
      </w:r>
    </w:p>
    <w:p w14:paraId="695CFAE0" w14:textId="77777777" w:rsidR="00AD4C77" w:rsidRDefault="00AD4C77" w:rsidP="00AD4C77"/>
    <w:p w14:paraId="2F116048" w14:textId="77777777" w:rsidR="00AD4C77" w:rsidRPr="008C43D8" w:rsidRDefault="00AD4C77" w:rsidP="00AD4C77">
      <w:pPr>
        <w:rPr>
          <w:rFonts w:ascii="Arial" w:hAnsi="Arial" w:cs="Arial"/>
        </w:rPr>
      </w:pPr>
      <w:r>
        <w:tab/>
      </w:r>
      <w:r>
        <w:tab/>
      </w:r>
      <w:r>
        <w:tab/>
      </w:r>
      <w:r>
        <w:tab/>
      </w:r>
      <w:r>
        <w:tab/>
      </w:r>
      <w:r>
        <w:tab/>
      </w:r>
      <w:r>
        <w:tab/>
      </w:r>
      <w:r>
        <w:tab/>
      </w:r>
      <w:r>
        <w:tab/>
      </w:r>
      <w:r w:rsidRPr="008C43D8">
        <w:rPr>
          <w:rFonts w:ascii="Arial" w:hAnsi="Arial" w:cs="Arial"/>
        </w:rPr>
        <w:t xml:space="preserve">Z upoważnienia Burmistrza </w:t>
      </w:r>
    </w:p>
    <w:p w14:paraId="48A77C21" w14:textId="77777777" w:rsidR="00AD4C77" w:rsidRPr="008C43D8" w:rsidRDefault="00AD4C77" w:rsidP="00AD4C77">
      <w:pPr>
        <w:ind w:left="6372" w:firstLine="708"/>
        <w:rPr>
          <w:rFonts w:ascii="Arial" w:hAnsi="Arial" w:cs="Arial"/>
        </w:rPr>
      </w:pPr>
      <w:r w:rsidRPr="008C43D8">
        <w:rPr>
          <w:rFonts w:ascii="Arial" w:hAnsi="Arial" w:cs="Arial"/>
        </w:rPr>
        <w:t>Lesław Kubik</w:t>
      </w:r>
    </w:p>
    <w:p w14:paraId="3D350A9B" w14:textId="543271A7" w:rsidR="00CA6E3E" w:rsidRPr="00AD4C77" w:rsidRDefault="00AD4C77" w:rsidP="00AD4C77">
      <w:pPr>
        <w:ind w:left="5664" w:firstLine="708"/>
        <w:rPr>
          <w:rFonts w:ascii="Arial" w:hAnsi="Arial" w:cs="Arial"/>
        </w:rPr>
      </w:pPr>
      <w:r w:rsidRPr="008C43D8">
        <w:rPr>
          <w:rFonts w:ascii="Arial" w:hAnsi="Arial" w:cs="Arial"/>
        </w:rPr>
        <w:t>ZASTĘPCA BURMISTRZA</w:t>
      </w:r>
    </w:p>
    <w:p w14:paraId="36E4AB95" w14:textId="77777777" w:rsidR="00CA6E3E" w:rsidRPr="00AE61BD" w:rsidRDefault="00CA6E3E" w:rsidP="00DE7EFB">
      <w:pPr>
        <w:spacing w:line="360" w:lineRule="auto"/>
        <w:jc w:val="both"/>
        <w:rPr>
          <w:rFonts w:ascii="Arial" w:hAnsi="Arial" w:cs="Arial"/>
          <w:sz w:val="20"/>
          <w:szCs w:val="20"/>
        </w:rPr>
      </w:pPr>
    </w:p>
    <w:p w14:paraId="28B9F2B7" w14:textId="77777777" w:rsidR="00670342" w:rsidRPr="00AE61BD" w:rsidRDefault="00670342" w:rsidP="00670342">
      <w:pPr>
        <w:spacing w:line="360" w:lineRule="auto"/>
        <w:jc w:val="both"/>
        <w:rPr>
          <w:rFonts w:ascii="Arial" w:hAnsi="Arial" w:cs="Arial"/>
          <w:sz w:val="20"/>
          <w:szCs w:val="20"/>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670342" w:rsidRPr="003152D6" w14:paraId="23BD35D2" w14:textId="77777777" w:rsidTr="00670342">
        <w:tc>
          <w:tcPr>
            <w:tcW w:w="9062" w:type="dxa"/>
            <w:gridSpan w:val="2"/>
            <w:tcBorders>
              <w:top w:val="nil"/>
              <w:left w:val="nil"/>
              <w:bottom w:val="single" w:sz="4" w:space="0" w:color="auto"/>
              <w:right w:val="nil"/>
            </w:tcBorders>
          </w:tcPr>
          <w:p w14:paraId="00A12BD4" w14:textId="77777777" w:rsidR="00670342" w:rsidRPr="003152D6" w:rsidRDefault="00670342" w:rsidP="00670342">
            <w:pPr>
              <w:rPr>
                <w:rFonts w:ascii="Arial" w:hAnsi="Arial" w:cs="Arial"/>
                <w:b/>
                <w:bCs/>
                <w:sz w:val="20"/>
                <w:szCs w:val="20"/>
                <w:u w:val="single"/>
              </w:rPr>
            </w:pPr>
            <w:r w:rsidRPr="003152D6">
              <w:rPr>
                <w:rFonts w:ascii="Arial" w:hAnsi="Arial" w:cs="Arial"/>
                <w:b/>
                <w:bCs/>
                <w:sz w:val="20"/>
                <w:szCs w:val="20"/>
                <w:u w:val="single"/>
              </w:rPr>
              <w:t>SPECYFIKACJA WARUNKÓW ZAMÓWIENIA , zwana dalej SWZ zawiera:</w:t>
            </w:r>
          </w:p>
          <w:p w14:paraId="421B1338" w14:textId="77777777" w:rsidR="00670342" w:rsidRPr="003152D6" w:rsidRDefault="00670342" w:rsidP="00670342">
            <w:pPr>
              <w:rPr>
                <w:rFonts w:ascii="Arial" w:hAnsi="Arial" w:cs="Arial"/>
                <w:sz w:val="20"/>
                <w:szCs w:val="20"/>
              </w:rPr>
            </w:pPr>
          </w:p>
        </w:tc>
      </w:tr>
      <w:tr w:rsidR="00670342" w:rsidRPr="003152D6" w14:paraId="6BEB83CD" w14:textId="77777777" w:rsidTr="00670342">
        <w:tc>
          <w:tcPr>
            <w:tcW w:w="1696" w:type="dxa"/>
            <w:tcBorders>
              <w:top w:val="single" w:sz="4" w:space="0" w:color="auto"/>
            </w:tcBorders>
          </w:tcPr>
          <w:p w14:paraId="2CC67C80"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w:t>
            </w:r>
          </w:p>
        </w:tc>
        <w:tc>
          <w:tcPr>
            <w:tcW w:w="7366" w:type="dxa"/>
            <w:tcBorders>
              <w:top w:val="single" w:sz="4" w:space="0" w:color="auto"/>
            </w:tcBorders>
          </w:tcPr>
          <w:p w14:paraId="55A311B7" w14:textId="77777777" w:rsidR="00670342" w:rsidRPr="003152D6" w:rsidRDefault="00670342" w:rsidP="00670342">
            <w:pPr>
              <w:rPr>
                <w:rFonts w:ascii="Arial" w:hAnsi="Arial" w:cs="Arial"/>
                <w:sz w:val="20"/>
                <w:szCs w:val="20"/>
              </w:rPr>
            </w:pPr>
            <w:r w:rsidRPr="003152D6">
              <w:rPr>
                <w:rFonts w:ascii="Arial" w:hAnsi="Arial" w:cs="Arial"/>
                <w:sz w:val="20"/>
                <w:szCs w:val="20"/>
              </w:rPr>
              <w:t>Informacje o Zamawiającym</w:t>
            </w:r>
          </w:p>
        </w:tc>
      </w:tr>
      <w:tr w:rsidR="00670342" w:rsidRPr="003152D6" w14:paraId="1E0F388E" w14:textId="77777777" w:rsidTr="00670342">
        <w:tc>
          <w:tcPr>
            <w:tcW w:w="1696" w:type="dxa"/>
          </w:tcPr>
          <w:p w14:paraId="452C4602"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2</w:t>
            </w:r>
          </w:p>
        </w:tc>
        <w:tc>
          <w:tcPr>
            <w:tcW w:w="7366" w:type="dxa"/>
          </w:tcPr>
          <w:p w14:paraId="4E86A25A" w14:textId="77777777" w:rsidR="00670342" w:rsidRPr="003152D6" w:rsidRDefault="00670342" w:rsidP="00670342">
            <w:pPr>
              <w:rPr>
                <w:rFonts w:ascii="Arial" w:hAnsi="Arial" w:cs="Arial"/>
                <w:sz w:val="20"/>
                <w:szCs w:val="20"/>
              </w:rPr>
            </w:pPr>
            <w:r w:rsidRPr="003152D6">
              <w:rPr>
                <w:rFonts w:ascii="Arial" w:hAnsi="Arial" w:cs="Arial"/>
                <w:sz w:val="20"/>
                <w:szCs w:val="20"/>
              </w:rPr>
              <w:t>Tryb udzielenia zamówienia</w:t>
            </w:r>
          </w:p>
        </w:tc>
      </w:tr>
      <w:tr w:rsidR="00670342" w:rsidRPr="003152D6" w14:paraId="1834BBFA" w14:textId="77777777" w:rsidTr="00670342">
        <w:tc>
          <w:tcPr>
            <w:tcW w:w="1696" w:type="dxa"/>
          </w:tcPr>
          <w:p w14:paraId="48F95B9A"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3</w:t>
            </w:r>
          </w:p>
        </w:tc>
        <w:tc>
          <w:tcPr>
            <w:tcW w:w="7366" w:type="dxa"/>
          </w:tcPr>
          <w:p w14:paraId="213C0FBE" w14:textId="77777777" w:rsidR="00670342" w:rsidRPr="003152D6" w:rsidRDefault="00670342" w:rsidP="00670342">
            <w:pPr>
              <w:rPr>
                <w:rFonts w:ascii="Arial" w:hAnsi="Arial" w:cs="Arial"/>
                <w:sz w:val="20"/>
                <w:szCs w:val="20"/>
              </w:rPr>
            </w:pPr>
            <w:r w:rsidRPr="003152D6">
              <w:rPr>
                <w:rFonts w:ascii="Arial" w:hAnsi="Arial" w:cs="Arial"/>
                <w:sz w:val="20"/>
                <w:szCs w:val="20"/>
              </w:rPr>
              <w:t>Ochrona danych osobowych</w:t>
            </w:r>
          </w:p>
        </w:tc>
      </w:tr>
      <w:tr w:rsidR="00670342" w:rsidRPr="003152D6" w14:paraId="47976627" w14:textId="77777777" w:rsidTr="00670342">
        <w:tc>
          <w:tcPr>
            <w:tcW w:w="1696" w:type="dxa"/>
          </w:tcPr>
          <w:p w14:paraId="3A1C1207"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4</w:t>
            </w:r>
          </w:p>
        </w:tc>
        <w:tc>
          <w:tcPr>
            <w:tcW w:w="7366" w:type="dxa"/>
          </w:tcPr>
          <w:p w14:paraId="61EC76D3" w14:textId="77777777" w:rsidR="00670342" w:rsidRPr="003152D6" w:rsidRDefault="00670342" w:rsidP="00670342">
            <w:pPr>
              <w:rPr>
                <w:rFonts w:ascii="Arial" w:hAnsi="Arial" w:cs="Arial"/>
                <w:sz w:val="20"/>
                <w:szCs w:val="20"/>
              </w:rPr>
            </w:pPr>
            <w:r w:rsidRPr="003152D6">
              <w:rPr>
                <w:rFonts w:ascii="Arial" w:hAnsi="Arial" w:cs="Arial"/>
                <w:sz w:val="20"/>
                <w:szCs w:val="20"/>
              </w:rPr>
              <w:t>Opis przedmiotu zamówienia</w:t>
            </w:r>
          </w:p>
        </w:tc>
      </w:tr>
      <w:tr w:rsidR="00670342" w:rsidRPr="003152D6" w14:paraId="5ADBD670" w14:textId="77777777" w:rsidTr="00670342">
        <w:tc>
          <w:tcPr>
            <w:tcW w:w="1696" w:type="dxa"/>
          </w:tcPr>
          <w:p w14:paraId="1636B66B"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5</w:t>
            </w:r>
          </w:p>
        </w:tc>
        <w:tc>
          <w:tcPr>
            <w:tcW w:w="7366" w:type="dxa"/>
          </w:tcPr>
          <w:p w14:paraId="4C00EEF4" w14:textId="77777777" w:rsidR="00670342" w:rsidRPr="003152D6" w:rsidRDefault="00670342" w:rsidP="00670342">
            <w:pPr>
              <w:rPr>
                <w:rFonts w:ascii="Arial" w:hAnsi="Arial" w:cs="Arial"/>
                <w:sz w:val="20"/>
                <w:szCs w:val="20"/>
              </w:rPr>
            </w:pPr>
            <w:r w:rsidRPr="003152D6">
              <w:rPr>
                <w:rFonts w:ascii="Arial" w:hAnsi="Arial" w:cs="Arial"/>
                <w:sz w:val="20"/>
                <w:szCs w:val="20"/>
              </w:rPr>
              <w:t>Termin realizacji</w:t>
            </w:r>
          </w:p>
        </w:tc>
      </w:tr>
      <w:tr w:rsidR="00670342" w:rsidRPr="003152D6" w14:paraId="7347BAD4" w14:textId="77777777" w:rsidTr="00670342">
        <w:tc>
          <w:tcPr>
            <w:tcW w:w="1696" w:type="dxa"/>
          </w:tcPr>
          <w:p w14:paraId="3EBE71AF"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6</w:t>
            </w:r>
          </w:p>
        </w:tc>
        <w:tc>
          <w:tcPr>
            <w:tcW w:w="7366" w:type="dxa"/>
          </w:tcPr>
          <w:p w14:paraId="2B1C2F1A" w14:textId="77777777" w:rsidR="00670342" w:rsidRPr="003152D6" w:rsidRDefault="00670342" w:rsidP="00670342">
            <w:pPr>
              <w:rPr>
                <w:rFonts w:ascii="Arial" w:hAnsi="Arial" w:cs="Arial"/>
                <w:sz w:val="20"/>
                <w:szCs w:val="20"/>
              </w:rPr>
            </w:pPr>
            <w:r w:rsidRPr="003152D6">
              <w:rPr>
                <w:rFonts w:ascii="Arial" w:hAnsi="Arial" w:cs="Arial"/>
                <w:sz w:val="20"/>
                <w:szCs w:val="20"/>
              </w:rPr>
              <w:t>Warunki udziału w postępowaniu</w:t>
            </w:r>
          </w:p>
        </w:tc>
      </w:tr>
      <w:tr w:rsidR="00670342" w:rsidRPr="003152D6" w14:paraId="68BD2F6E" w14:textId="77777777" w:rsidTr="00670342">
        <w:tc>
          <w:tcPr>
            <w:tcW w:w="1696" w:type="dxa"/>
          </w:tcPr>
          <w:p w14:paraId="21D754AC"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7</w:t>
            </w:r>
          </w:p>
        </w:tc>
        <w:tc>
          <w:tcPr>
            <w:tcW w:w="7366" w:type="dxa"/>
          </w:tcPr>
          <w:p w14:paraId="5CD8157C" w14:textId="77777777" w:rsidR="00670342" w:rsidRPr="003152D6" w:rsidRDefault="00670342" w:rsidP="00670342">
            <w:pPr>
              <w:rPr>
                <w:rFonts w:ascii="Arial" w:hAnsi="Arial" w:cs="Arial"/>
                <w:sz w:val="20"/>
                <w:szCs w:val="20"/>
              </w:rPr>
            </w:pPr>
            <w:r w:rsidRPr="003152D6">
              <w:rPr>
                <w:rFonts w:ascii="Arial" w:hAnsi="Arial" w:cs="Arial"/>
                <w:sz w:val="20"/>
                <w:szCs w:val="20"/>
              </w:rPr>
              <w:t>Podstawy wykluczenia</w:t>
            </w:r>
          </w:p>
        </w:tc>
      </w:tr>
      <w:tr w:rsidR="00670342" w:rsidRPr="003152D6" w14:paraId="3EE0C866" w14:textId="77777777" w:rsidTr="00670342">
        <w:tc>
          <w:tcPr>
            <w:tcW w:w="1696" w:type="dxa"/>
          </w:tcPr>
          <w:p w14:paraId="3CD172B1"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8</w:t>
            </w:r>
          </w:p>
        </w:tc>
        <w:tc>
          <w:tcPr>
            <w:tcW w:w="7366" w:type="dxa"/>
          </w:tcPr>
          <w:p w14:paraId="4A29C113" w14:textId="77777777" w:rsidR="00670342" w:rsidRPr="003152D6" w:rsidRDefault="00670342" w:rsidP="00670342">
            <w:pPr>
              <w:rPr>
                <w:rFonts w:ascii="Arial" w:hAnsi="Arial" w:cs="Arial"/>
                <w:bCs/>
                <w:sz w:val="20"/>
                <w:szCs w:val="20"/>
              </w:rPr>
            </w:pPr>
            <w:r w:rsidRPr="003152D6">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670342" w:rsidRPr="003152D6" w14:paraId="11410671" w14:textId="77777777" w:rsidTr="00670342">
        <w:tc>
          <w:tcPr>
            <w:tcW w:w="1696" w:type="dxa"/>
          </w:tcPr>
          <w:p w14:paraId="5074CA5E"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9</w:t>
            </w:r>
          </w:p>
        </w:tc>
        <w:tc>
          <w:tcPr>
            <w:tcW w:w="7366" w:type="dxa"/>
          </w:tcPr>
          <w:p w14:paraId="2B8465C5" w14:textId="77777777" w:rsidR="00670342" w:rsidRPr="003152D6" w:rsidRDefault="00670342" w:rsidP="00670342">
            <w:pPr>
              <w:rPr>
                <w:rFonts w:ascii="Arial" w:hAnsi="Arial" w:cs="Arial"/>
                <w:sz w:val="20"/>
                <w:szCs w:val="20"/>
              </w:rPr>
            </w:pPr>
            <w:r w:rsidRPr="003152D6">
              <w:rPr>
                <w:rFonts w:ascii="Arial" w:hAnsi="Arial" w:cs="Arial"/>
                <w:sz w:val="20"/>
                <w:szCs w:val="20"/>
              </w:rPr>
              <w:t>Poleganie na zasobach innych podmiotów</w:t>
            </w:r>
          </w:p>
        </w:tc>
      </w:tr>
      <w:tr w:rsidR="00670342" w:rsidRPr="003152D6" w14:paraId="305622AA" w14:textId="77777777" w:rsidTr="00670342">
        <w:tc>
          <w:tcPr>
            <w:tcW w:w="1696" w:type="dxa"/>
          </w:tcPr>
          <w:p w14:paraId="06A0E8A8"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10</w:t>
            </w:r>
          </w:p>
        </w:tc>
        <w:tc>
          <w:tcPr>
            <w:tcW w:w="7366" w:type="dxa"/>
          </w:tcPr>
          <w:p w14:paraId="660A3312" w14:textId="77777777" w:rsidR="00670342" w:rsidRPr="003152D6" w:rsidRDefault="00670342" w:rsidP="00670342">
            <w:pPr>
              <w:rPr>
                <w:rFonts w:ascii="Arial" w:hAnsi="Arial" w:cs="Arial"/>
                <w:sz w:val="20"/>
                <w:szCs w:val="20"/>
              </w:rPr>
            </w:pPr>
            <w:r w:rsidRPr="003152D6">
              <w:rPr>
                <w:rFonts w:ascii="Arial" w:hAnsi="Arial" w:cs="Arial"/>
                <w:sz w:val="20"/>
                <w:szCs w:val="20"/>
              </w:rPr>
              <w:t>Umowa</w:t>
            </w:r>
          </w:p>
        </w:tc>
      </w:tr>
      <w:tr w:rsidR="00670342" w:rsidRPr="003152D6" w14:paraId="2CC24DEF" w14:textId="77777777" w:rsidTr="00670342">
        <w:tc>
          <w:tcPr>
            <w:tcW w:w="1696" w:type="dxa"/>
          </w:tcPr>
          <w:p w14:paraId="737CA786"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11</w:t>
            </w:r>
          </w:p>
        </w:tc>
        <w:tc>
          <w:tcPr>
            <w:tcW w:w="7366" w:type="dxa"/>
          </w:tcPr>
          <w:p w14:paraId="1033C2BC" w14:textId="77777777" w:rsidR="00670342" w:rsidRPr="003152D6" w:rsidRDefault="00670342" w:rsidP="00670342">
            <w:pPr>
              <w:rPr>
                <w:rFonts w:ascii="Arial" w:hAnsi="Arial" w:cs="Arial"/>
                <w:sz w:val="20"/>
                <w:szCs w:val="20"/>
              </w:rPr>
            </w:pPr>
            <w:r w:rsidRPr="003152D6">
              <w:rPr>
                <w:rFonts w:ascii="Arial" w:hAnsi="Arial" w:cs="Arial"/>
                <w:sz w:val="20"/>
                <w:szCs w:val="20"/>
              </w:rPr>
              <w:t>Informacje o środkach komunikacji elektronicznej</w:t>
            </w:r>
          </w:p>
        </w:tc>
      </w:tr>
      <w:tr w:rsidR="00670342" w:rsidRPr="003152D6" w14:paraId="49342C6E" w14:textId="77777777" w:rsidTr="00670342">
        <w:tc>
          <w:tcPr>
            <w:tcW w:w="1696" w:type="dxa"/>
          </w:tcPr>
          <w:p w14:paraId="3534A709"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12</w:t>
            </w:r>
          </w:p>
        </w:tc>
        <w:tc>
          <w:tcPr>
            <w:tcW w:w="7366" w:type="dxa"/>
          </w:tcPr>
          <w:p w14:paraId="3FF8DC9C" w14:textId="77777777" w:rsidR="00670342" w:rsidRPr="003152D6" w:rsidRDefault="00670342" w:rsidP="00670342">
            <w:pPr>
              <w:rPr>
                <w:rFonts w:ascii="Arial" w:hAnsi="Arial" w:cs="Arial"/>
                <w:sz w:val="20"/>
                <w:szCs w:val="20"/>
              </w:rPr>
            </w:pPr>
            <w:r w:rsidRPr="003152D6">
              <w:rPr>
                <w:rFonts w:ascii="Arial" w:hAnsi="Arial" w:cs="Arial"/>
                <w:sz w:val="20"/>
                <w:szCs w:val="20"/>
              </w:rPr>
              <w:t>Opis sposobu przygotowania oferty</w:t>
            </w:r>
          </w:p>
        </w:tc>
      </w:tr>
      <w:tr w:rsidR="00670342" w:rsidRPr="003152D6" w14:paraId="68CE142D" w14:textId="77777777" w:rsidTr="00670342">
        <w:tc>
          <w:tcPr>
            <w:tcW w:w="1696" w:type="dxa"/>
          </w:tcPr>
          <w:p w14:paraId="7199570B"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13</w:t>
            </w:r>
          </w:p>
        </w:tc>
        <w:tc>
          <w:tcPr>
            <w:tcW w:w="7366" w:type="dxa"/>
          </w:tcPr>
          <w:p w14:paraId="22AD2E18" w14:textId="77777777" w:rsidR="00670342" w:rsidRPr="003152D6" w:rsidRDefault="00670342" w:rsidP="00670342">
            <w:pPr>
              <w:rPr>
                <w:rFonts w:ascii="Arial" w:hAnsi="Arial" w:cs="Arial"/>
                <w:sz w:val="20"/>
                <w:szCs w:val="20"/>
              </w:rPr>
            </w:pPr>
            <w:r w:rsidRPr="003152D6">
              <w:rPr>
                <w:rFonts w:ascii="Arial" w:hAnsi="Arial" w:cs="Arial"/>
                <w:sz w:val="20"/>
                <w:szCs w:val="20"/>
              </w:rPr>
              <w:t>Sposób obliczenia ceny</w:t>
            </w:r>
          </w:p>
        </w:tc>
      </w:tr>
      <w:tr w:rsidR="00670342" w:rsidRPr="003152D6" w14:paraId="12AB873E" w14:textId="77777777" w:rsidTr="00670342">
        <w:tc>
          <w:tcPr>
            <w:tcW w:w="1696" w:type="dxa"/>
          </w:tcPr>
          <w:p w14:paraId="44E8EACC"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14</w:t>
            </w:r>
          </w:p>
        </w:tc>
        <w:tc>
          <w:tcPr>
            <w:tcW w:w="7366" w:type="dxa"/>
          </w:tcPr>
          <w:p w14:paraId="368475E4" w14:textId="77777777" w:rsidR="00670342" w:rsidRPr="003152D6" w:rsidRDefault="00670342" w:rsidP="00670342">
            <w:pPr>
              <w:rPr>
                <w:rFonts w:ascii="Arial" w:hAnsi="Arial" w:cs="Arial"/>
                <w:sz w:val="20"/>
                <w:szCs w:val="20"/>
              </w:rPr>
            </w:pPr>
            <w:r w:rsidRPr="003152D6">
              <w:rPr>
                <w:rFonts w:ascii="Arial" w:hAnsi="Arial" w:cs="Arial"/>
                <w:sz w:val="20"/>
                <w:szCs w:val="20"/>
              </w:rPr>
              <w:t>Kryteria oceny ofert</w:t>
            </w:r>
          </w:p>
        </w:tc>
      </w:tr>
      <w:tr w:rsidR="00670342" w:rsidRPr="003152D6" w14:paraId="29280433" w14:textId="77777777" w:rsidTr="00670342">
        <w:tc>
          <w:tcPr>
            <w:tcW w:w="1696" w:type="dxa"/>
          </w:tcPr>
          <w:p w14:paraId="59702013"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15</w:t>
            </w:r>
          </w:p>
        </w:tc>
        <w:tc>
          <w:tcPr>
            <w:tcW w:w="7366" w:type="dxa"/>
          </w:tcPr>
          <w:p w14:paraId="3D8B6ED7" w14:textId="77777777" w:rsidR="00670342" w:rsidRPr="003152D6" w:rsidRDefault="00670342" w:rsidP="00670342">
            <w:pPr>
              <w:rPr>
                <w:rFonts w:ascii="Arial" w:hAnsi="Arial" w:cs="Arial"/>
                <w:sz w:val="20"/>
                <w:szCs w:val="20"/>
              </w:rPr>
            </w:pPr>
            <w:r w:rsidRPr="003152D6">
              <w:rPr>
                <w:rFonts w:ascii="Arial" w:hAnsi="Arial" w:cs="Arial"/>
                <w:sz w:val="20"/>
                <w:szCs w:val="20"/>
              </w:rPr>
              <w:t>Wymagania dotyczące wadium</w:t>
            </w:r>
          </w:p>
        </w:tc>
      </w:tr>
      <w:tr w:rsidR="00670342" w:rsidRPr="003152D6" w14:paraId="29B8C944" w14:textId="77777777" w:rsidTr="00670342">
        <w:tc>
          <w:tcPr>
            <w:tcW w:w="1696" w:type="dxa"/>
          </w:tcPr>
          <w:p w14:paraId="7F35E70C"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16</w:t>
            </w:r>
          </w:p>
        </w:tc>
        <w:tc>
          <w:tcPr>
            <w:tcW w:w="7366" w:type="dxa"/>
          </w:tcPr>
          <w:p w14:paraId="51EDC559" w14:textId="77777777" w:rsidR="00670342" w:rsidRPr="003152D6" w:rsidRDefault="00670342" w:rsidP="00670342">
            <w:pPr>
              <w:rPr>
                <w:rFonts w:ascii="Arial" w:hAnsi="Arial" w:cs="Arial"/>
                <w:sz w:val="20"/>
                <w:szCs w:val="20"/>
              </w:rPr>
            </w:pPr>
            <w:r w:rsidRPr="003152D6">
              <w:rPr>
                <w:rFonts w:ascii="Arial" w:hAnsi="Arial" w:cs="Arial"/>
                <w:sz w:val="20"/>
                <w:szCs w:val="20"/>
              </w:rPr>
              <w:t>Sposób oraz termin składania ofert</w:t>
            </w:r>
          </w:p>
        </w:tc>
      </w:tr>
      <w:tr w:rsidR="00670342" w:rsidRPr="003152D6" w14:paraId="2929375C" w14:textId="77777777" w:rsidTr="00670342">
        <w:tc>
          <w:tcPr>
            <w:tcW w:w="1696" w:type="dxa"/>
          </w:tcPr>
          <w:p w14:paraId="310DF8B1"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17</w:t>
            </w:r>
          </w:p>
        </w:tc>
        <w:tc>
          <w:tcPr>
            <w:tcW w:w="7366" w:type="dxa"/>
          </w:tcPr>
          <w:p w14:paraId="000A609E" w14:textId="77777777" w:rsidR="00670342" w:rsidRPr="003152D6" w:rsidRDefault="00670342" w:rsidP="00670342">
            <w:pPr>
              <w:rPr>
                <w:rFonts w:ascii="Arial" w:hAnsi="Arial" w:cs="Arial"/>
                <w:sz w:val="20"/>
                <w:szCs w:val="20"/>
              </w:rPr>
            </w:pPr>
            <w:r w:rsidRPr="003152D6">
              <w:rPr>
                <w:rFonts w:ascii="Arial" w:hAnsi="Arial" w:cs="Arial"/>
                <w:sz w:val="20"/>
                <w:szCs w:val="20"/>
              </w:rPr>
              <w:t>Termin otwarcia ofert</w:t>
            </w:r>
          </w:p>
        </w:tc>
      </w:tr>
      <w:tr w:rsidR="00670342" w:rsidRPr="003152D6" w14:paraId="3679DEB0" w14:textId="77777777" w:rsidTr="00670342">
        <w:tc>
          <w:tcPr>
            <w:tcW w:w="1696" w:type="dxa"/>
          </w:tcPr>
          <w:p w14:paraId="2D3D9379"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18</w:t>
            </w:r>
          </w:p>
        </w:tc>
        <w:tc>
          <w:tcPr>
            <w:tcW w:w="7366" w:type="dxa"/>
          </w:tcPr>
          <w:p w14:paraId="2E4F6246" w14:textId="77777777" w:rsidR="00670342" w:rsidRPr="003152D6" w:rsidRDefault="00670342" w:rsidP="00670342">
            <w:pPr>
              <w:rPr>
                <w:rFonts w:ascii="Arial" w:hAnsi="Arial" w:cs="Arial"/>
                <w:sz w:val="20"/>
                <w:szCs w:val="20"/>
              </w:rPr>
            </w:pPr>
            <w:r w:rsidRPr="003152D6">
              <w:rPr>
                <w:rFonts w:ascii="Arial" w:hAnsi="Arial" w:cs="Arial"/>
                <w:sz w:val="20"/>
                <w:szCs w:val="20"/>
              </w:rPr>
              <w:t>Termin związania ofertą</w:t>
            </w:r>
          </w:p>
        </w:tc>
      </w:tr>
      <w:tr w:rsidR="00670342" w:rsidRPr="003152D6" w14:paraId="10FE27BD" w14:textId="77777777" w:rsidTr="00670342">
        <w:tc>
          <w:tcPr>
            <w:tcW w:w="1696" w:type="dxa"/>
          </w:tcPr>
          <w:p w14:paraId="7C60D5CF"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19</w:t>
            </w:r>
          </w:p>
        </w:tc>
        <w:tc>
          <w:tcPr>
            <w:tcW w:w="7366" w:type="dxa"/>
          </w:tcPr>
          <w:p w14:paraId="29F7582B" w14:textId="77777777" w:rsidR="00670342" w:rsidRPr="003152D6" w:rsidRDefault="00670342" w:rsidP="00670342">
            <w:pPr>
              <w:rPr>
                <w:rFonts w:ascii="Arial" w:hAnsi="Arial" w:cs="Arial"/>
                <w:sz w:val="20"/>
                <w:szCs w:val="20"/>
              </w:rPr>
            </w:pPr>
            <w:r w:rsidRPr="003152D6">
              <w:rPr>
                <w:rFonts w:ascii="Arial" w:hAnsi="Arial" w:cs="Arial"/>
                <w:sz w:val="20"/>
                <w:szCs w:val="20"/>
              </w:rPr>
              <w:t>Zabezpieczenie należytego wykonania umowy</w:t>
            </w:r>
          </w:p>
        </w:tc>
      </w:tr>
      <w:tr w:rsidR="00670342" w:rsidRPr="003152D6" w14:paraId="2DCED1E2" w14:textId="77777777" w:rsidTr="00670342">
        <w:tc>
          <w:tcPr>
            <w:tcW w:w="1696" w:type="dxa"/>
          </w:tcPr>
          <w:p w14:paraId="01474765"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20</w:t>
            </w:r>
          </w:p>
        </w:tc>
        <w:tc>
          <w:tcPr>
            <w:tcW w:w="7366" w:type="dxa"/>
          </w:tcPr>
          <w:p w14:paraId="268A96FB" w14:textId="77777777" w:rsidR="00670342" w:rsidRPr="003152D6" w:rsidRDefault="00670342" w:rsidP="00670342">
            <w:pPr>
              <w:rPr>
                <w:rFonts w:ascii="Arial" w:hAnsi="Arial" w:cs="Arial"/>
                <w:sz w:val="20"/>
                <w:szCs w:val="20"/>
              </w:rPr>
            </w:pPr>
            <w:r w:rsidRPr="003152D6">
              <w:rPr>
                <w:rFonts w:ascii="Arial" w:hAnsi="Arial" w:cs="Arial"/>
                <w:color w:val="000000"/>
                <w:sz w:val="20"/>
                <w:szCs w:val="20"/>
              </w:rPr>
              <w:t>Informacje o formalnościach, jakie muszą zostać dopełnione po wyborze oferty w celu zawarcia umowy w sprawie zamówienia publicznego</w:t>
            </w:r>
          </w:p>
        </w:tc>
      </w:tr>
      <w:tr w:rsidR="00670342" w:rsidRPr="003152D6" w14:paraId="3B0043E0" w14:textId="77777777" w:rsidTr="00670342">
        <w:tc>
          <w:tcPr>
            <w:tcW w:w="1696" w:type="dxa"/>
          </w:tcPr>
          <w:p w14:paraId="7256A101"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21</w:t>
            </w:r>
          </w:p>
        </w:tc>
        <w:tc>
          <w:tcPr>
            <w:tcW w:w="7366" w:type="dxa"/>
          </w:tcPr>
          <w:p w14:paraId="006B9A04" w14:textId="77777777" w:rsidR="00670342" w:rsidRPr="003152D6" w:rsidRDefault="00670342" w:rsidP="00670342">
            <w:pPr>
              <w:pStyle w:val="Akapitzlist"/>
              <w:autoSpaceDE w:val="0"/>
              <w:autoSpaceDN w:val="0"/>
              <w:adjustRightInd w:val="0"/>
              <w:spacing w:line="360" w:lineRule="auto"/>
              <w:ind w:left="171" w:hanging="171"/>
              <w:rPr>
                <w:rFonts w:ascii="Arial" w:hAnsi="Arial" w:cs="Arial"/>
                <w:color w:val="000000"/>
                <w:sz w:val="20"/>
                <w:szCs w:val="20"/>
              </w:rPr>
            </w:pPr>
            <w:r w:rsidRPr="003152D6">
              <w:rPr>
                <w:rFonts w:ascii="Arial" w:hAnsi="Arial" w:cs="Arial"/>
                <w:color w:val="000000"/>
                <w:sz w:val="20"/>
                <w:szCs w:val="20"/>
              </w:rPr>
              <w:t>Pouczenie o środkach ochrony prawnej przysługujących wykonawcy</w:t>
            </w:r>
          </w:p>
        </w:tc>
      </w:tr>
    </w:tbl>
    <w:p w14:paraId="0FE6DFD9" w14:textId="77777777" w:rsidR="00670342" w:rsidRDefault="00670342" w:rsidP="00670342">
      <w:pPr>
        <w:rPr>
          <w:b/>
          <w:bCs/>
          <w:u w:val="single"/>
        </w:rPr>
      </w:pPr>
    </w:p>
    <w:tbl>
      <w:tblPr>
        <w:tblStyle w:val="Tabela-Siatka"/>
        <w:tblW w:w="0" w:type="auto"/>
        <w:tblLook w:val="04A0" w:firstRow="1" w:lastRow="0" w:firstColumn="1" w:lastColumn="0" w:noHBand="0" w:noVBand="1"/>
      </w:tblPr>
      <w:tblGrid>
        <w:gridCol w:w="1696"/>
        <w:gridCol w:w="7366"/>
      </w:tblGrid>
      <w:tr w:rsidR="00670342" w:rsidRPr="003152D6" w14:paraId="2D1ACF24" w14:textId="77777777" w:rsidTr="00670342">
        <w:trPr>
          <w:trHeight w:val="70"/>
        </w:trPr>
        <w:tc>
          <w:tcPr>
            <w:tcW w:w="9062" w:type="dxa"/>
            <w:gridSpan w:val="2"/>
            <w:tcBorders>
              <w:top w:val="nil"/>
              <w:left w:val="nil"/>
              <w:right w:val="nil"/>
            </w:tcBorders>
          </w:tcPr>
          <w:p w14:paraId="272640A1" w14:textId="77777777" w:rsidR="00670342" w:rsidRPr="003152D6" w:rsidRDefault="00670342" w:rsidP="00670342">
            <w:pPr>
              <w:rPr>
                <w:rFonts w:ascii="Arial" w:hAnsi="Arial" w:cs="Arial"/>
                <w:b/>
                <w:bCs/>
                <w:sz w:val="20"/>
                <w:szCs w:val="20"/>
                <w:u w:val="single"/>
              </w:rPr>
            </w:pPr>
            <w:r w:rsidRPr="003152D6">
              <w:rPr>
                <w:rFonts w:ascii="Arial" w:hAnsi="Arial" w:cs="Arial"/>
                <w:b/>
                <w:bCs/>
                <w:sz w:val="20"/>
                <w:szCs w:val="20"/>
                <w:u w:val="single"/>
              </w:rPr>
              <w:t>ZAŁĄCZNIKI DO SWZ:</w:t>
            </w:r>
          </w:p>
          <w:p w14:paraId="018A2E31" w14:textId="77777777" w:rsidR="00670342" w:rsidRPr="003152D6" w:rsidRDefault="00670342" w:rsidP="00670342">
            <w:pPr>
              <w:rPr>
                <w:rFonts w:ascii="Arial" w:hAnsi="Arial" w:cs="Arial"/>
                <w:color w:val="000000"/>
                <w:sz w:val="20"/>
                <w:szCs w:val="20"/>
              </w:rPr>
            </w:pPr>
          </w:p>
        </w:tc>
      </w:tr>
      <w:tr w:rsidR="00670342" w:rsidRPr="003152D6" w14:paraId="2416ABB0" w14:textId="77777777" w:rsidTr="00670342">
        <w:trPr>
          <w:trHeight w:val="70"/>
        </w:trPr>
        <w:tc>
          <w:tcPr>
            <w:tcW w:w="1696" w:type="dxa"/>
          </w:tcPr>
          <w:p w14:paraId="78895A8A" w14:textId="77777777" w:rsidR="00670342" w:rsidRPr="003152D6" w:rsidRDefault="00670342" w:rsidP="00670342">
            <w:pPr>
              <w:rPr>
                <w:rFonts w:ascii="Arial" w:hAnsi="Arial" w:cs="Arial"/>
                <w:sz w:val="20"/>
                <w:szCs w:val="20"/>
              </w:rPr>
            </w:pPr>
            <w:r w:rsidRPr="003152D6">
              <w:rPr>
                <w:rFonts w:ascii="Arial" w:hAnsi="Arial" w:cs="Arial"/>
                <w:sz w:val="20"/>
                <w:szCs w:val="20"/>
              </w:rPr>
              <w:t>Załącznik nr 1</w:t>
            </w:r>
          </w:p>
        </w:tc>
        <w:tc>
          <w:tcPr>
            <w:tcW w:w="7366" w:type="dxa"/>
          </w:tcPr>
          <w:p w14:paraId="486349E5" w14:textId="77777777" w:rsidR="00670342" w:rsidRPr="003152D6" w:rsidRDefault="00670342" w:rsidP="00670342">
            <w:pPr>
              <w:rPr>
                <w:rFonts w:ascii="Arial" w:hAnsi="Arial" w:cs="Arial"/>
                <w:b/>
                <w:bCs/>
                <w:sz w:val="20"/>
                <w:szCs w:val="20"/>
                <w:u w:val="single"/>
              </w:rPr>
            </w:pPr>
            <w:r w:rsidRPr="003152D6">
              <w:rPr>
                <w:rFonts w:ascii="Arial" w:hAnsi="Arial" w:cs="Arial"/>
                <w:color w:val="000000"/>
                <w:sz w:val="20"/>
                <w:szCs w:val="20"/>
              </w:rPr>
              <w:t>Projektowane postanowienia umowy</w:t>
            </w:r>
          </w:p>
        </w:tc>
      </w:tr>
      <w:tr w:rsidR="00670342" w:rsidRPr="003152D6" w14:paraId="7B72BFFE" w14:textId="77777777" w:rsidTr="00670342">
        <w:tc>
          <w:tcPr>
            <w:tcW w:w="1696" w:type="dxa"/>
          </w:tcPr>
          <w:p w14:paraId="14C53C15"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2</w:t>
            </w:r>
          </w:p>
        </w:tc>
        <w:tc>
          <w:tcPr>
            <w:tcW w:w="7366" w:type="dxa"/>
          </w:tcPr>
          <w:p w14:paraId="6D9EAD7F" w14:textId="77777777" w:rsidR="00670342" w:rsidRPr="003152D6" w:rsidRDefault="00670342" w:rsidP="00670342">
            <w:pPr>
              <w:rPr>
                <w:rFonts w:ascii="Arial" w:hAnsi="Arial" w:cs="Arial"/>
                <w:b/>
                <w:bCs/>
                <w:sz w:val="20"/>
                <w:szCs w:val="20"/>
                <w:u w:val="single"/>
              </w:rPr>
            </w:pPr>
            <w:r w:rsidRPr="003152D6">
              <w:rPr>
                <w:rFonts w:ascii="Arial" w:hAnsi="Arial" w:cs="Arial"/>
                <w:color w:val="000000"/>
                <w:sz w:val="20"/>
                <w:szCs w:val="20"/>
              </w:rPr>
              <w:t>Formularz Ofertowy</w:t>
            </w:r>
          </w:p>
        </w:tc>
      </w:tr>
      <w:tr w:rsidR="00670342" w:rsidRPr="003152D6" w14:paraId="6F14E3CB" w14:textId="77777777" w:rsidTr="00670342">
        <w:tc>
          <w:tcPr>
            <w:tcW w:w="1696" w:type="dxa"/>
          </w:tcPr>
          <w:p w14:paraId="7C3C71F9"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3</w:t>
            </w:r>
          </w:p>
        </w:tc>
        <w:tc>
          <w:tcPr>
            <w:tcW w:w="7366" w:type="dxa"/>
          </w:tcPr>
          <w:p w14:paraId="35ED63A8" w14:textId="77777777" w:rsidR="00670342" w:rsidRPr="003152D6" w:rsidRDefault="00670342" w:rsidP="00670342">
            <w:pPr>
              <w:rPr>
                <w:rFonts w:ascii="Arial" w:hAnsi="Arial" w:cs="Arial"/>
                <w:sz w:val="20"/>
                <w:szCs w:val="20"/>
                <w:u w:val="single"/>
              </w:rPr>
            </w:pPr>
            <w:r w:rsidRPr="003152D6">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670342" w:rsidRPr="003152D6" w14:paraId="1F022223" w14:textId="77777777" w:rsidTr="00670342">
        <w:tc>
          <w:tcPr>
            <w:tcW w:w="1696" w:type="dxa"/>
          </w:tcPr>
          <w:p w14:paraId="0F73D2B1" w14:textId="67CA3E3B"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3</w:t>
            </w:r>
            <w:r w:rsidR="003C5A85">
              <w:rPr>
                <w:rFonts w:ascii="Arial" w:hAnsi="Arial" w:cs="Arial"/>
                <w:sz w:val="20"/>
                <w:szCs w:val="20"/>
              </w:rPr>
              <w:t>A</w:t>
            </w:r>
          </w:p>
        </w:tc>
        <w:tc>
          <w:tcPr>
            <w:tcW w:w="7366" w:type="dxa"/>
          </w:tcPr>
          <w:p w14:paraId="69669229"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Oświadczenie dotyczące udostępnienia zasobów</w:t>
            </w:r>
          </w:p>
        </w:tc>
      </w:tr>
      <w:tr w:rsidR="003C5A85" w:rsidRPr="003152D6" w14:paraId="58177486" w14:textId="77777777" w:rsidTr="00670342">
        <w:tc>
          <w:tcPr>
            <w:tcW w:w="1696" w:type="dxa"/>
          </w:tcPr>
          <w:p w14:paraId="3B4E4361" w14:textId="2421A982" w:rsidR="003C5A85" w:rsidRPr="003152D6" w:rsidRDefault="003C5A85" w:rsidP="00670342">
            <w:pPr>
              <w:rPr>
                <w:rFonts w:ascii="Arial" w:hAnsi="Arial" w:cs="Arial"/>
                <w:sz w:val="20"/>
                <w:szCs w:val="20"/>
              </w:rPr>
            </w:pPr>
            <w:r w:rsidRPr="003152D6">
              <w:rPr>
                <w:rFonts w:ascii="Arial" w:hAnsi="Arial" w:cs="Arial"/>
                <w:sz w:val="20"/>
                <w:szCs w:val="20"/>
              </w:rPr>
              <w:t>Załącznik nr 3</w:t>
            </w:r>
            <w:r>
              <w:rPr>
                <w:rFonts w:ascii="Arial" w:hAnsi="Arial" w:cs="Arial"/>
                <w:sz w:val="20"/>
                <w:szCs w:val="20"/>
              </w:rPr>
              <w:t>B</w:t>
            </w:r>
          </w:p>
        </w:tc>
        <w:tc>
          <w:tcPr>
            <w:tcW w:w="7366" w:type="dxa"/>
          </w:tcPr>
          <w:p w14:paraId="447BAFE3" w14:textId="5BC71EFF" w:rsidR="003C5A85" w:rsidRPr="003152D6" w:rsidRDefault="003C5A85" w:rsidP="00670342">
            <w:pPr>
              <w:rPr>
                <w:rFonts w:ascii="Arial" w:hAnsi="Arial" w:cs="Arial"/>
                <w:sz w:val="20"/>
                <w:szCs w:val="20"/>
              </w:rPr>
            </w:pPr>
            <w:r w:rsidRPr="003152D6">
              <w:rPr>
                <w:rFonts w:ascii="Arial" w:hAnsi="Arial" w:cs="Arial"/>
                <w:sz w:val="20"/>
                <w:szCs w:val="20"/>
              </w:rPr>
              <w:t xml:space="preserve">Oświadczenie </w:t>
            </w:r>
            <w:r>
              <w:rPr>
                <w:rFonts w:ascii="Arial" w:hAnsi="Arial" w:cs="Arial"/>
                <w:sz w:val="20"/>
                <w:szCs w:val="20"/>
              </w:rPr>
              <w:t xml:space="preserve">Wykonawców wspólnie występujących </w:t>
            </w:r>
          </w:p>
        </w:tc>
      </w:tr>
      <w:tr w:rsidR="00670342" w:rsidRPr="003152D6" w14:paraId="690C7C02" w14:textId="77777777" w:rsidTr="00670342">
        <w:tc>
          <w:tcPr>
            <w:tcW w:w="1696" w:type="dxa"/>
          </w:tcPr>
          <w:p w14:paraId="2FE45A21" w14:textId="77777777" w:rsidR="00670342" w:rsidRPr="003152D6" w:rsidRDefault="00670342" w:rsidP="00670342">
            <w:pPr>
              <w:rPr>
                <w:rFonts w:ascii="Arial" w:hAnsi="Arial" w:cs="Arial"/>
                <w:sz w:val="20"/>
                <w:szCs w:val="20"/>
              </w:rPr>
            </w:pPr>
            <w:r w:rsidRPr="003152D6">
              <w:rPr>
                <w:rFonts w:ascii="Arial" w:hAnsi="Arial" w:cs="Arial"/>
                <w:sz w:val="20"/>
                <w:szCs w:val="20"/>
              </w:rPr>
              <w:t>Załącznik nr 4</w:t>
            </w:r>
          </w:p>
        </w:tc>
        <w:tc>
          <w:tcPr>
            <w:tcW w:w="7366" w:type="dxa"/>
          </w:tcPr>
          <w:p w14:paraId="66626D6A"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Oświadczenie o grupie kapitałowej</w:t>
            </w:r>
          </w:p>
        </w:tc>
      </w:tr>
      <w:tr w:rsidR="00670342" w:rsidRPr="003152D6" w14:paraId="304516F8" w14:textId="77777777" w:rsidTr="00670342">
        <w:tc>
          <w:tcPr>
            <w:tcW w:w="1696" w:type="dxa"/>
          </w:tcPr>
          <w:p w14:paraId="1EFE4646"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5</w:t>
            </w:r>
          </w:p>
        </w:tc>
        <w:tc>
          <w:tcPr>
            <w:tcW w:w="7366" w:type="dxa"/>
          </w:tcPr>
          <w:p w14:paraId="1BDAB456"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Wykaz wykonanych robót</w:t>
            </w:r>
          </w:p>
        </w:tc>
      </w:tr>
      <w:tr w:rsidR="00670342" w:rsidRPr="003152D6" w14:paraId="4C6FFDA3" w14:textId="77777777" w:rsidTr="00670342">
        <w:tc>
          <w:tcPr>
            <w:tcW w:w="1696" w:type="dxa"/>
          </w:tcPr>
          <w:p w14:paraId="658EE5C2"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6</w:t>
            </w:r>
          </w:p>
        </w:tc>
        <w:tc>
          <w:tcPr>
            <w:tcW w:w="7366" w:type="dxa"/>
          </w:tcPr>
          <w:p w14:paraId="36113020" w14:textId="77777777" w:rsidR="00670342" w:rsidRPr="003152D6" w:rsidRDefault="00670342" w:rsidP="00670342">
            <w:pPr>
              <w:rPr>
                <w:rFonts w:ascii="Arial" w:hAnsi="Arial" w:cs="Arial"/>
                <w:sz w:val="20"/>
                <w:szCs w:val="20"/>
              </w:rPr>
            </w:pPr>
            <w:r w:rsidRPr="003152D6">
              <w:rPr>
                <w:rFonts w:ascii="Arial" w:hAnsi="Arial" w:cs="Arial"/>
                <w:sz w:val="20"/>
                <w:szCs w:val="20"/>
              </w:rPr>
              <w:t>Wykaz osób</w:t>
            </w:r>
          </w:p>
        </w:tc>
      </w:tr>
      <w:tr w:rsidR="00670342" w:rsidRPr="003152D6" w14:paraId="116BFE86" w14:textId="77777777" w:rsidTr="00670342">
        <w:tc>
          <w:tcPr>
            <w:tcW w:w="1696" w:type="dxa"/>
          </w:tcPr>
          <w:p w14:paraId="7F623106" w14:textId="77777777" w:rsidR="00670342" w:rsidRPr="003152D6" w:rsidRDefault="00670342" w:rsidP="00670342">
            <w:pPr>
              <w:rPr>
                <w:rFonts w:ascii="Arial" w:hAnsi="Arial" w:cs="Arial"/>
                <w:sz w:val="20"/>
                <w:szCs w:val="20"/>
              </w:rPr>
            </w:pPr>
            <w:r w:rsidRPr="003152D6">
              <w:rPr>
                <w:rFonts w:ascii="Arial" w:hAnsi="Arial" w:cs="Arial"/>
                <w:sz w:val="20"/>
                <w:szCs w:val="20"/>
              </w:rPr>
              <w:t>Załącznik nr 7</w:t>
            </w:r>
          </w:p>
        </w:tc>
        <w:tc>
          <w:tcPr>
            <w:tcW w:w="7366" w:type="dxa"/>
          </w:tcPr>
          <w:p w14:paraId="74FFB913" w14:textId="77777777" w:rsidR="00670342" w:rsidRPr="003152D6" w:rsidRDefault="00670342" w:rsidP="00670342">
            <w:pPr>
              <w:rPr>
                <w:rFonts w:ascii="Arial" w:hAnsi="Arial" w:cs="Arial"/>
                <w:sz w:val="20"/>
                <w:szCs w:val="20"/>
              </w:rPr>
            </w:pPr>
            <w:r w:rsidRPr="003152D6">
              <w:rPr>
                <w:rFonts w:ascii="Arial" w:hAnsi="Arial" w:cs="Arial"/>
                <w:sz w:val="20"/>
                <w:szCs w:val="20"/>
              </w:rPr>
              <w:t>Opis przedmiotu zamówienia z załącznikami</w:t>
            </w:r>
          </w:p>
        </w:tc>
      </w:tr>
    </w:tbl>
    <w:p w14:paraId="77100E74" w14:textId="77777777" w:rsidR="00670342" w:rsidRDefault="00670342" w:rsidP="00670342">
      <w:pPr>
        <w:spacing w:line="360" w:lineRule="auto"/>
        <w:jc w:val="both"/>
        <w:rPr>
          <w:rFonts w:ascii="Arial" w:hAnsi="Arial" w:cs="Arial"/>
          <w:sz w:val="20"/>
          <w:szCs w:val="20"/>
        </w:rPr>
      </w:pPr>
    </w:p>
    <w:p w14:paraId="3E0765B0" w14:textId="77777777" w:rsidR="00670342" w:rsidRDefault="00670342" w:rsidP="00670342">
      <w:pPr>
        <w:spacing w:line="360" w:lineRule="auto"/>
        <w:jc w:val="both"/>
        <w:rPr>
          <w:rFonts w:ascii="Arial" w:hAnsi="Arial" w:cs="Arial"/>
          <w:sz w:val="20"/>
          <w:szCs w:val="20"/>
        </w:rPr>
      </w:pPr>
    </w:p>
    <w:p w14:paraId="66E4F611" w14:textId="3E1DB280" w:rsidR="00B622BC" w:rsidRDefault="00B622BC" w:rsidP="00DE7EFB">
      <w:pPr>
        <w:spacing w:line="360" w:lineRule="auto"/>
        <w:jc w:val="both"/>
        <w:rPr>
          <w:rFonts w:ascii="Arial" w:hAnsi="Arial" w:cs="Arial"/>
          <w:sz w:val="20"/>
          <w:szCs w:val="20"/>
        </w:rPr>
      </w:pPr>
    </w:p>
    <w:p w14:paraId="1455A3BB" w14:textId="347709F6" w:rsidR="00DB2177" w:rsidRDefault="00DB2177" w:rsidP="00DE7EFB">
      <w:pPr>
        <w:spacing w:line="360" w:lineRule="auto"/>
        <w:jc w:val="both"/>
        <w:rPr>
          <w:rFonts w:ascii="Arial" w:hAnsi="Arial" w:cs="Arial"/>
          <w:sz w:val="20"/>
          <w:szCs w:val="20"/>
        </w:rPr>
      </w:pPr>
    </w:p>
    <w:p w14:paraId="55C5F1B7" w14:textId="25D6E109" w:rsidR="00DB2177" w:rsidRDefault="00DB2177" w:rsidP="00DE7EFB">
      <w:pPr>
        <w:spacing w:line="360" w:lineRule="auto"/>
        <w:jc w:val="both"/>
        <w:rPr>
          <w:rFonts w:ascii="Arial" w:hAnsi="Arial" w:cs="Arial"/>
          <w:sz w:val="20"/>
          <w:szCs w:val="20"/>
        </w:rPr>
      </w:pPr>
    </w:p>
    <w:p w14:paraId="3F83CACB" w14:textId="3E07B440" w:rsidR="00DB2177" w:rsidRDefault="00DB2177" w:rsidP="00DE7EFB">
      <w:pPr>
        <w:spacing w:line="360" w:lineRule="auto"/>
        <w:jc w:val="both"/>
        <w:rPr>
          <w:rFonts w:ascii="Arial" w:hAnsi="Arial" w:cs="Arial"/>
          <w:sz w:val="20"/>
          <w:szCs w:val="20"/>
        </w:rPr>
      </w:pPr>
    </w:p>
    <w:p w14:paraId="489AC14F" w14:textId="73F6C72B" w:rsidR="00DB2177" w:rsidRDefault="00DB2177" w:rsidP="00DE7EFB">
      <w:pPr>
        <w:spacing w:line="360" w:lineRule="auto"/>
        <w:jc w:val="both"/>
        <w:rPr>
          <w:rFonts w:ascii="Arial" w:hAnsi="Arial" w:cs="Arial"/>
          <w:sz w:val="20"/>
          <w:szCs w:val="20"/>
        </w:rPr>
      </w:pPr>
    </w:p>
    <w:p w14:paraId="5D43A3CC" w14:textId="06EFA799" w:rsidR="00DB2177" w:rsidRDefault="00DB2177" w:rsidP="00DE7EFB">
      <w:pPr>
        <w:spacing w:line="360" w:lineRule="auto"/>
        <w:jc w:val="both"/>
        <w:rPr>
          <w:rFonts w:ascii="Arial" w:hAnsi="Arial" w:cs="Arial"/>
          <w:sz w:val="20"/>
          <w:szCs w:val="20"/>
        </w:rPr>
      </w:pPr>
    </w:p>
    <w:p w14:paraId="32FD4DEF" w14:textId="3AA389E3" w:rsidR="00DB2177" w:rsidRDefault="00DB2177" w:rsidP="00DE7EFB">
      <w:pPr>
        <w:spacing w:line="360" w:lineRule="auto"/>
        <w:jc w:val="both"/>
        <w:rPr>
          <w:rFonts w:ascii="Arial" w:hAnsi="Arial" w:cs="Arial"/>
          <w:sz w:val="20"/>
          <w:szCs w:val="20"/>
        </w:rPr>
      </w:pPr>
    </w:p>
    <w:p w14:paraId="2EEDAEEB" w14:textId="14E449AF" w:rsidR="00DB2177" w:rsidRDefault="00DB2177" w:rsidP="00DE7EFB">
      <w:pPr>
        <w:spacing w:line="360" w:lineRule="auto"/>
        <w:jc w:val="both"/>
        <w:rPr>
          <w:rFonts w:ascii="Arial" w:hAnsi="Arial" w:cs="Arial"/>
          <w:sz w:val="20"/>
          <w:szCs w:val="20"/>
        </w:rPr>
      </w:pPr>
    </w:p>
    <w:p w14:paraId="14EB7A38" w14:textId="77777777" w:rsidR="00B54613" w:rsidRDefault="00B54613" w:rsidP="00DE7EFB">
      <w:pPr>
        <w:spacing w:line="360" w:lineRule="auto"/>
        <w:jc w:val="both"/>
        <w:rPr>
          <w:rFonts w:ascii="Arial" w:hAnsi="Arial" w:cs="Arial"/>
          <w:sz w:val="20"/>
          <w:szCs w:val="20"/>
        </w:rPr>
      </w:pPr>
    </w:p>
    <w:p w14:paraId="41CE782B" w14:textId="77777777" w:rsidR="00DB2177" w:rsidRPr="00AE61BD" w:rsidRDefault="00DB2177" w:rsidP="00DE7EFB">
      <w:pPr>
        <w:spacing w:line="360" w:lineRule="auto"/>
        <w:jc w:val="both"/>
        <w:rPr>
          <w:rFonts w:ascii="Arial" w:hAnsi="Arial" w:cs="Arial"/>
          <w:sz w:val="20"/>
          <w:szCs w:val="20"/>
        </w:rPr>
      </w:pPr>
    </w:p>
    <w:p w14:paraId="16F2F634" w14:textId="01DBF28D" w:rsidR="00B622BC" w:rsidRPr="00AE61BD" w:rsidRDefault="00B622BC" w:rsidP="00DE7EFB">
      <w:pPr>
        <w:spacing w:line="360" w:lineRule="auto"/>
        <w:jc w:val="both"/>
        <w:rPr>
          <w:rFonts w:ascii="Arial" w:hAnsi="Arial" w:cs="Arial"/>
          <w:sz w:val="20"/>
          <w:szCs w:val="20"/>
        </w:rPr>
      </w:pPr>
    </w:p>
    <w:p w14:paraId="21FE50EA" w14:textId="77777777" w:rsidR="000615BD" w:rsidRPr="00C40081" w:rsidRDefault="000615BD" w:rsidP="00CD0DEF">
      <w:pPr>
        <w:pStyle w:val="Akapitzlist"/>
        <w:numPr>
          <w:ilvl w:val="0"/>
          <w:numId w:val="9"/>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t>INFORMACJE O  ZAMAWIAJĄCYM:</w:t>
      </w:r>
    </w:p>
    <w:p w14:paraId="3472E69E" w14:textId="77777777" w:rsidR="000615BD" w:rsidRPr="00C40081" w:rsidRDefault="000615BD" w:rsidP="00CD0DEF">
      <w:pPr>
        <w:pStyle w:val="Akapitzlist"/>
        <w:numPr>
          <w:ilvl w:val="1"/>
          <w:numId w:val="19"/>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9"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37060B6C" w14:textId="77777777" w:rsidR="000615BD" w:rsidRPr="00C40081" w:rsidRDefault="000615BD" w:rsidP="00CD0DEF">
      <w:pPr>
        <w:pStyle w:val="Akapitzlist"/>
        <w:numPr>
          <w:ilvl w:val="1"/>
          <w:numId w:val="19"/>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10"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7DF107C5" w14:textId="77777777" w:rsidR="000615BD" w:rsidRPr="00330868" w:rsidRDefault="000615BD" w:rsidP="00CD0DEF">
      <w:pPr>
        <w:pStyle w:val="Akapitzlist"/>
        <w:numPr>
          <w:ilvl w:val="1"/>
          <w:numId w:val="19"/>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22C41318" w14:textId="4B247F6C" w:rsidR="000615BD" w:rsidRPr="00C40081" w:rsidRDefault="000615BD" w:rsidP="000615BD">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5A5DD6" w:rsidRPr="00C40081">
        <w:rPr>
          <w:rFonts w:ascii="Arial" w:hAnsi="Arial" w:cs="Arial"/>
          <w:color w:val="000000"/>
          <w:sz w:val="20"/>
          <w:szCs w:val="20"/>
        </w:rPr>
        <w:t>Monika Małecka, tel. 71 786 09 48</w:t>
      </w:r>
      <w:r w:rsidR="005A5DD6">
        <w:rPr>
          <w:rFonts w:ascii="Arial" w:hAnsi="Arial" w:cs="Arial"/>
          <w:color w:val="000000"/>
          <w:sz w:val="20"/>
          <w:szCs w:val="20"/>
        </w:rPr>
        <w:t xml:space="preserve"> </w:t>
      </w:r>
      <w:r w:rsidRPr="00C40081">
        <w:rPr>
          <w:rFonts w:ascii="Arial" w:hAnsi="Arial" w:cs="Arial"/>
          <w:color w:val="000000"/>
          <w:sz w:val="20"/>
          <w:szCs w:val="20"/>
        </w:rPr>
        <w:t>lub osoba ją zastępująca:</w:t>
      </w:r>
    </w:p>
    <w:p w14:paraId="571D4361" w14:textId="1CDDB0E7" w:rsidR="000615BD" w:rsidRDefault="000615BD" w:rsidP="000615BD">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color w:val="000000"/>
          <w:sz w:val="20"/>
          <w:szCs w:val="20"/>
        </w:rPr>
        <w:t xml:space="preserve">- </w:t>
      </w:r>
      <w:r w:rsidR="003C742A">
        <w:rPr>
          <w:rFonts w:ascii="Arial" w:hAnsi="Arial" w:cs="Arial"/>
          <w:sz w:val="20"/>
          <w:szCs w:val="20"/>
        </w:rPr>
        <w:t>Marta Malinowska</w:t>
      </w:r>
      <w:r w:rsidRPr="00C40081">
        <w:rPr>
          <w:rFonts w:ascii="Arial" w:hAnsi="Arial" w:cs="Arial"/>
          <w:sz w:val="20"/>
          <w:szCs w:val="20"/>
        </w:rPr>
        <w:t>, 71 786 09 14</w:t>
      </w:r>
      <w:r w:rsidRPr="00C40081">
        <w:rPr>
          <w:rFonts w:ascii="Arial" w:hAnsi="Arial" w:cs="Arial"/>
          <w:color w:val="000000"/>
          <w:sz w:val="20"/>
          <w:szCs w:val="20"/>
        </w:rPr>
        <w:t xml:space="preserve">,  </w:t>
      </w:r>
    </w:p>
    <w:p w14:paraId="1CD71DF0" w14:textId="12D1C613" w:rsidR="005A5DD6" w:rsidRPr="00C40081" w:rsidRDefault="005A5DD6" w:rsidP="000615BD">
      <w:pPr>
        <w:pStyle w:val="Akapitzlist"/>
        <w:autoSpaceDE w:val="0"/>
        <w:autoSpaceDN w:val="0"/>
        <w:adjustRightInd w:val="0"/>
        <w:spacing w:line="360" w:lineRule="auto"/>
        <w:ind w:left="786"/>
        <w:jc w:val="both"/>
        <w:rPr>
          <w:rFonts w:ascii="Arial" w:hAnsi="Arial" w:cs="Arial"/>
          <w:sz w:val="20"/>
          <w:szCs w:val="20"/>
        </w:rPr>
      </w:pPr>
      <w:r>
        <w:rPr>
          <w:rFonts w:ascii="Arial" w:hAnsi="Arial" w:cs="Arial"/>
          <w:color w:val="000000"/>
          <w:sz w:val="20"/>
          <w:szCs w:val="20"/>
        </w:rPr>
        <w:t>-</w:t>
      </w:r>
      <w:r w:rsidRPr="00C40081">
        <w:rPr>
          <w:rFonts w:ascii="Arial" w:hAnsi="Arial" w:cs="Arial"/>
          <w:sz w:val="20"/>
          <w:szCs w:val="20"/>
        </w:rPr>
        <w:t xml:space="preserve"> </w:t>
      </w:r>
      <w:r w:rsidRPr="00C40081">
        <w:rPr>
          <w:rFonts w:ascii="Arial" w:hAnsi="Arial" w:cs="Arial"/>
          <w:color w:val="000000"/>
          <w:sz w:val="20"/>
          <w:szCs w:val="20"/>
        </w:rPr>
        <w:t>Joanna Tulejko, tel. 71 786 09 78</w:t>
      </w:r>
    </w:p>
    <w:p w14:paraId="02450185" w14:textId="77777777" w:rsidR="000615BD" w:rsidRPr="00C40081" w:rsidRDefault="000615BD" w:rsidP="000615BD">
      <w:pPr>
        <w:pStyle w:val="Akapitzlist"/>
        <w:autoSpaceDE w:val="0"/>
        <w:autoSpaceDN w:val="0"/>
        <w:adjustRightInd w:val="0"/>
        <w:spacing w:line="360" w:lineRule="auto"/>
        <w:ind w:left="786"/>
        <w:jc w:val="both"/>
        <w:rPr>
          <w:rFonts w:ascii="Arial" w:hAnsi="Arial" w:cs="Arial"/>
          <w:sz w:val="20"/>
          <w:szCs w:val="20"/>
        </w:rPr>
      </w:pPr>
      <w:bookmarkStart w:id="4" w:name="_Hlk71107489"/>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4"/>
    <w:p w14:paraId="1ADA4E11" w14:textId="77777777" w:rsidR="009063D0"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p w14:paraId="26CA3766" w14:textId="77777777" w:rsidR="00BF72F4" w:rsidRPr="00BF72F4" w:rsidRDefault="009063D0" w:rsidP="00CD0DEF">
      <w:pPr>
        <w:pStyle w:val="Akapitzlist"/>
        <w:numPr>
          <w:ilvl w:val="0"/>
          <w:numId w:val="9"/>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TRYB UDZIELENIA ZAMÓWIENIA</w:t>
      </w:r>
      <w:r w:rsidR="00100EEE" w:rsidRPr="00F14934">
        <w:rPr>
          <w:rFonts w:ascii="Arial" w:hAnsi="Arial" w:cs="Arial"/>
          <w:b/>
          <w:bCs/>
          <w:color w:val="000000"/>
          <w:sz w:val="20"/>
          <w:szCs w:val="20"/>
          <w:u w:val="single"/>
        </w:rPr>
        <w:t>:</w:t>
      </w:r>
      <w:r w:rsidR="00100EEE" w:rsidRPr="00AE61BD">
        <w:rPr>
          <w:rFonts w:ascii="Arial" w:hAnsi="Arial" w:cs="Arial"/>
          <w:b/>
          <w:bCs/>
          <w:color w:val="000000"/>
          <w:sz w:val="20"/>
          <w:szCs w:val="20"/>
        </w:rPr>
        <w:t xml:space="preserve"> </w:t>
      </w:r>
    </w:p>
    <w:p w14:paraId="1DFFC559" w14:textId="671C88E9" w:rsidR="00050280" w:rsidRPr="002460DD" w:rsidRDefault="00100EEE" w:rsidP="00CD0DEF">
      <w:pPr>
        <w:pStyle w:val="Akapitzlist"/>
        <w:numPr>
          <w:ilvl w:val="1"/>
          <w:numId w:val="20"/>
        </w:numPr>
        <w:autoSpaceDE w:val="0"/>
        <w:autoSpaceDN w:val="0"/>
        <w:adjustRightInd w:val="0"/>
        <w:spacing w:line="360" w:lineRule="auto"/>
        <w:jc w:val="both"/>
        <w:rPr>
          <w:rFonts w:ascii="Arial" w:hAnsi="Arial" w:cs="Arial"/>
          <w:b/>
          <w:bCs/>
          <w:color w:val="000000"/>
          <w:sz w:val="20"/>
          <w:szCs w:val="20"/>
          <w:u w:val="single"/>
        </w:rPr>
      </w:pPr>
      <w:r w:rsidRPr="00050280">
        <w:rPr>
          <w:rFonts w:ascii="Arial" w:hAnsi="Arial" w:cs="Arial"/>
          <w:color w:val="000000"/>
          <w:sz w:val="20"/>
          <w:szCs w:val="20"/>
        </w:rPr>
        <w:t xml:space="preserve">Postępowanie o udzielenie zamówienia prowadzone jest w trybie podstawowym, na podstawie </w:t>
      </w:r>
      <w:r w:rsidRPr="00050280">
        <w:rPr>
          <w:rFonts w:ascii="Arial" w:hAnsi="Arial" w:cs="Arial"/>
          <w:b/>
          <w:bCs/>
          <w:color w:val="000000"/>
          <w:sz w:val="20"/>
          <w:szCs w:val="20"/>
          <w:u w:val="single"/>
        </w:rPr>
        <w:t>art. 275 pkt</w:t>
      </w:r>
      <w:r w:rsidR="00E720F4" w:rsidRPr="00050280">
        <w:rPr>
          <w:rFonts w:ascii="Arial" w:hAnsi="Arial" w:cs="Arial"/>
          <w:b/>
          <w:bCs/>
          <w:color w:val="000000"/>
          <w:sz w:val="20"/>
          <w:szCs w:val="20"/>
          <w:u w:val="single"/>
        </w:rPr>
        <w:t>.</w:t>
      </w:r>
      <w:r w:rsidRPr="00050280">
        <w:rPr>
          <w:rFonts w:ascii="Arial" w:hAnsi="Arial" w:cs="Arial"/>
          <w:b/>
          <w:bCs/>
          <w:color w:val="000000"/>
          <w:sz w:val="20"/>
          <w:szCs w:val="20"/>
          <w:u w:val="single"/>
        </w:rPr>
        <w:t xml:space="preserve"> </w:t>
      </w:r>
      <w:r w:rsidR="003C742A">
        <w:rPr>
          <w:rFonts w:ascii="Arial" w:hAnsi="Arial" w:cs="Arial"/>
          <w:b/>
          <w:bCs/>
          <w:color w:val="000000"/>
          <w:sz w:val="20"/>
          <w:szCs w:val="20"/>
          <w:u w:val="single"/>
        </w:rPr>
        <w:t>2</w:t>
      </w:r>
      <w:r w:rsidR="00E720F4" w:rsidRPr="00050280">
        <w:rPr>
          <w:rFonts w:ascii="Arial" w:hAnsi="Arial" w:cs="Arial"/>
          <w:color w:val="000000"/>
          <w:sz w:val="20"/>
          <w:szCs w:val="20"/>
        </w:rPr>
        <w:t xml:space="preserve"> </w:t>
      </w:r>
      <w:r w:rsidRPr="00050280">
        <w:rPr>
          <w:rFonts w:ascii="Arial" w:hAnsi="Arial" w:cs="Arial"/>
          <w:color w:val="000000"/>
          <w:sz w:val="20"/>
          <w:szCs w:val="20"/>
        </w:rPr>
        <w:t xml:space="preserve">ustawy z </w:t>
      </w:r>
      <w:r w:rsidRPr="00050280">
        <w:rPr>
          <w:rFonts w:ascii="Arial" w:eastAsia="Arial Unicode MS" w:hAnsi="Arial" w:cs="Arial"/>
          <w:sz w:val="20"/>
          <w:szCs w:val="20"/>
        </w:rPr>
        <w:t>dnia 11.09.2019 r. Prawo zamówień publicznych</w:t>
      </w:r>
      <w:r w:rsidR="00BF72F4" w:rsidRPr="00050280">
        <w:rPr>
          <w:rFonts w:ascii="Arial" w:eastAsia="Arial Unicode MS" w:hAnsi="Arial" w:cs="Arial"/>
          <w:sz w:val="20"/>
          <w:szCs w:val="20"/>
        </w:rPr>
        <w:t xml:space="preserve"> </w:t>
      </w:r>
      <w:r w:rsidRPr="00050280">
        <w:rPr>
          <w:rFonts w:ascii="Arial" w:eastAsia="Arial Unicode MS" w:hAnsi="Arial" w:cs="Arial"/>
          <w:sz w:val="20"/>
          <w:szCs w:val="20"/>
        </w:rPr>
        <w:t>(Dz. U. z 20</w:t>
      </w:r>
      <w:r w:rsidR="000B32FA">
        <w:rPr>
          <w:rFonts w:ascii="Arial" w:eastAsia="Arial Unicode MS" w:hAnsi="Arial" w:cs="Arial"/>
          <w:sz w:val="20"/>
          <w:szCs w:val="20"/>
        </w:rPr>
        <w:t>2</w:t>
      </w:r>
      <w:r w:rsidR="005A5DD6">
        <w:rPr>
          <w:rFonts w:ascii="Arial" w:eastAsia="Arial Unicode MS" w:hAnsi="Arial" w:cs="Arial"/>
          <w:sz w:val="20"/>
          <w:szCs w:val="20"/>
        </w:rPr>
        <w:t>3</w:t>
      </w:r>
      <w:r w:rsidRPr="00050280">
        <w:rPr>
          <w:rFonts w:ascii="Arial" w:eastAsia="Arial Unicode MS" w:hAnsi="Arial" w:cs="Arial"/>
          <w:sz w:val="20"/>
          <w:szCs w:val="20"/>
        </w:rPr>
        <w:t xml:space="preserve"> r. poz. </w:t>
      </w:r>
      <w:r w:rsidR="005A5DD6">
        <w:rPr>
          <w:rFonts w:ascii="Arial" w:eastAsia="Arial Unicode MS" w:hAnsi="Arial" w:cs="Arial"/>
          <w:sz w:val="20"/>
          <w:szCs w:val="20"/>
        </w:rPr>
        <w:t>1605</w:t>
      </w:r>
      <w:r w:rsidRPr="00050280">
        <w:rPr>
          <w:rFonts w:ascii="Arial" w:eastAsia="Arial Unicode MS" w:hAnsi="Arial" w:cs="Arial"/>
          <w:sz w:val="20"/>
          <w:szCs w:val="20"/>
        </w:rPr>
        <w:t xml:space="preserve"> ze zm.), zwanej dalej pzp.</w:t>
      </w:r>
    </w:p>
    <w:p w14:paraId="18D7DB93" w14:textId="77777777" w:rsidR="002460DD" w:rsidRPr="00215066" w:rsidRDefault="002460DD" w:rsidP="00CD0DEF">
      <w:pPr>
        <w:pStyle w:val="Akapitzlist"/>
        <w:numPr>
          <w:ilvl w:val="1"/>
          <w:numId w:val="20"/>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215066">
        <w:rPr>
          <w:rFonts w:ascii="Arial" w:hAnsi="Arial" w:cs="Arial"/>
          <w:b/>
          <w:bCs/>
          <w:color w:val="000000"/>
          <w:sz w:val="20"/>
          <w:szCs w:val="20"/>
          <w:u w:val="single"/>
        </w:rPr>
        <w:t>Zamawiający przewiduje wybór najkorzystniejszej oferty z możliwością prowadzenia negocjacji.</w:t>
      </w:r>
    </w:p>
    <w:p w14:paraId="2C0F57AB" w14:textId="51B83188" w:rsidR="002460DD" w:rsidRDefault="002460DD" w:rsidP="002460DD">
      <w:pPr>
        <w:autoSpaceDE w:val="0"/>
        <w:autoSpaceDN w:val="0"/>
        <w:adjustRightInd w:val="0"/>
        <w:spacing w:line="360" w:lineRule="auto"/>
        <w:ind w:left="993" w:hanging="633"/>
        <w:jc w:val="both"/>
        <w:rPr>
          <w:rFonts w:ascii="Arial" w:hAnsi="Arial" w:cs="Arial"/>
          <w:b/>
          <w:bCs/>
          <w:color w:val="000000"/>
          <w:sz w:val="20"/>
          <w:szCs w:val="20"/>
          <w:u w:val="single"/>
        </w:rPr>
      </w:pPr>
      <w:r w:rsidRPr="00215066">
        <w:rPr>
          <w:rFonts w:ascii="Arial" w:hAnsi="Arial" w:cs="Arial"/>
          <w:b/>
          <w:bCs/>
          <w:color w:val="000000"/>
          <w:sz w:val="20"/>
          <w:szCs w:val="20"/>
        </w:rPr>
        <w:t>2.</w:t>
      </w:r>
      <w:r>
        <w:rPr>
          <w:rFonts w:ascii="Arial" w:hAnsi="Arial" w:cs="Arial"/>
          <w:b/>
          <w:bCs/>
          <w:color w:val="000000"/>
          <w:sz w:val="20"/>
          <w:szCs w:val="20"/>
        </w:rPr>
        <w:t>3</w:t>
      </w:r>
      <w:r w:rsidRPr="00215066">
        <w:rPr>
          <w:rFonts w:ascii="Arial" w:hAnsi="Arial" w:cs="Arial"/>
          <w:b/>
          <w:bCs/>
          <w:color w:val="000000"/>
          <w:sz w:val="20"/>
          <w:szCs w:val="20"/>
        </w:rPr>
        <w:t>.</w:t>
      </w:r>
      <w:r w:rsidRPr="00215066">
        <w:rPr>
          <w:rFonts w:ascii="Arial" w:hAnsi="Arial" w:cs="Arial"/>
          <w:color w:val="000000"/>
          <w:sz w:val="20"/>
          <w:szCs w:val="20"/>
        </w:rPr>
        <w:t xml:space="preserve"> W celu ulepszenia treści ofert, Zamawiający zastrzega sobie prawo do zaproszenia do negocjacji </w:t>
      </w:r>
      <w:r>
        <w:rPr>
          <w:rFonts w:ascii="Arial" w:hAnsi="Arial" w:cs="Arial"/>
          <w:color w:val="000000"/>
          <w:sz w:val="20"/>
          <w:szCs w:val="20"/>
        </w:rPr>
        <w:t xml:space="preserve">          </w:t>
      </w:r>
      <w:r w:rsidRPr="00215066">
        <w:rPr>
          <w:rFonts w:ascii="Arial" w:hAnsi="Arial" w:cs="Arial"/>
          <w:color w:val="000000"/>
          <w:sz w:val="20"/>
          <w:szCs w:val="20"/>
        </w:rPr>
        <w:t xml:space="preserve">wszystkich Wykonawców, którzy złożyli oferty w postępowaniu. </w:t>
      </w:r>
    </w:p>
    <w:p w14:paraId="63A2F69D" w14:textId="2A831E74" w:rsidR="002460DD" w:rsidRDefault="002460DD" w:rsidP="002460DD">
      <w:pPr>
        <w:autoSpaceDE w:val="0"/>
        <w:autoSpaceDN w:val="0"/>
        <w:adjustRightInd w:val="0"/>
        <w:spacing w:line="360" w:lineRule="auto"/>
        <w:ind w:firstLine="360"/>
        <w:jc w:val="both"/>
        <w:rPr>
          <w:rFonts w:ascii="Arial" w:hAnsi="Arial" w:cs="Arial"/>
          <w:color w:val="000000"/>
          <w:sz w:val="20"/>
          <w:szCs w:val="20"/>
        </w:rPr>
      </w:pPr>
      <w:r>
        <w:rPr>
          <w:rFonts w:ascii="Arial" w:hAnsi="Arial" w:cs="Arial"/>
          <w:b/>
          <w:bCs/>
          <w:color w:val="000000"/>
          <w:sz w:val="20"/>
          <w:szCs w:val="20"/>
        </w:rPr>
        <w:t xml:space="preserve">2.4. </w:t>
      </w:r>
      <w:r>
        <w:rPr>
          <w:rFonts w:ascii="Arial" w:hAnsi="Arial" w:cs="Arial"/>
          <w:color w:val="000000"/>
          <w:sz w:val="20"/>
          <w:szCs w:val="20"/>
        </w:rPr>
        <w:t xml:space="preserve">Zamawiający wskaże w zaproszeniu termin i sposób prowadzenia negocjacji oraz zakres treści oferty. </w:t>
      </w:r>
    </w:p>
    <w:p w14:paraId="7DDBC76A" w14:textId="3B1EC9F5" w:rsidR="002460DD" w:rsidRDefault="002460DD" w:rsidP="002460DD">
      <w:pPr>
        <w:autoSpaceDE w:val="0"/>
        <w:autoSpaceDN w:val="0"/>
        <w:adjustRightInd w:val="0"/>
        <w:spacing w:line="360" w:lineRule="auto"/>
        <w:ind w:left="993" w:hanging="633"/>
        <w:jc w:val="both"/>
        <w:rPr>
          <w:rFonts w:ascii="Arial" w:hAnsi="Arial" w:cs="Arial"/>
          <w:color w:val="000000"/>
          <w:sz w:val="20"/>
          <w:szCs w:val="20"/>
        </w:rPr>
      </w:pPr>
      <w:r>
        <w:rPr>
          <w:rFonts w:ascii="Arial" w:hAnsi="Arial" w:cs="Arial"/>
          <w:b/>
          <w:bCs/>
          <w:color w:val="000000"/>
          <w:sz w:val="20"/>
          <w:szCs w:val="20"/>
        </w:rPr>
        <w:t>2.5.</w:t>
      </w:r>
      <w:r>
        <w:rPr>
          <w:rFonts w:ascii="Arial" w:hAnsi="Arial" w:cs="Arial"/>
          <w:color w:val="000000"/>
          <w:sz w:val="20"/>
          <w:szCs w:val="20"/>
        </w:rPr>
        <w:t xml:space="preserve"> Ewentualne negocjacje dotyczą wyłącznie elementów treści ofert, które podlegają ocenie w</w:t>
      </w:r>
      <w:r>
        <w:rPr>
          <w:rFonts w:ascii="Arial" w:hAnsi="Arial" w:cs="Arial"/>
          <w:b/>
          <w:bCs/>
          <w:color w:val="000000"/>
          <w:sz w:val="20"/>
          <w:szCs w:val="20"/>
        </w:rPr>
        <w:t xml:space="preserve"> </w:t>
      </w:r>
      <w:r>
        <w:rPr>
          <w:rFonts w:ascii="Arial" w:hAnsi="Arial" w:cs="Arial"/>
          <w:color w:val="000000"/>
          <w:sz w:val="20"/>
          <w:szCs w:val="20"/>
        </w:rPr>
        <w:t xml:space="preserve">ramach kryteriów oceny ofert.  </w:t>
      </w:r>
    </w:p>
    <w:p w14:paraId="737E1A4D" w14:textId="2BBF53AD" w:rsidR="002460DD" w:rsidRDefault="002460DD" w:rsidP="002460DD">
      <w:pPr>
        <w:autoSpaceDE w:val="0"/>
        <w:autoSpaceDN w:val="0"/>
        <w:adjustRightInd w:val="0"/>
        <w:spacing w:line="360" w:lineRule="auto"/>
        <w:ind w:left="360"/>
        <w:jc w:val="both"/>
        <w:rPr>
          <w:rFonts w:ascii="Arial" w:hAnsi="Arial" w:cs="Arial"/>
          <w:color w:val="000000"/>
          <w:sz w:val="20"/>
          <w:szCs w:val="20"/>
        </w:rPr>
      </w:pPr>
      <w:r>
        <w:rPr>
          <w:rFonts w:ascii="Arial" w:hAnsi="Arial" w:cs="Arial"/>
          <w:b/>
          <w:bCs/>
          <w:color w:val="000000"/>
          <w:sz w:val="20"/>
          <w:szCs w:val="20"/>
        </w:rPr>
        <w:t xml:space="preserve">2.6. </w:t>
      </w:r>
      <w:r>
        <w:rPr>
          <w:rFonts w:ascii="Arial" w:hAnsi="Arial" w:cs="Arial"/>
          <w:color w:val="000000"/>
          <w:sz w:val="20"/>
          <w:szCs w:val="20"/>
        </w:rPr>
        <w:t>Prowadzone</w:t>
      </w:r>
      <w:r>
        <w:rPr>
          <w:rFonts w:ascii="Arial" w:hAnsi="Arial" w:cs="Arial"/>
          <w:b/>
          <w:bCs/>
          <w:color w:val="000000"/>
          <w:sz w:val="20"/>
          <w:szCs w:val="20"/>
        </w:rPr>
        <w:t xml:space="preserve"> </w:t>
      </w:r>
      <w:r>
        <w:rPr>
          <w:rFonts w:ascii="Arial" w:hAnsi="Arial" w:cs="Arial"/>
          <w:color w:val="000000"/>
          <w:sz w:val="20"/>
          <w:szCs w:val="20"/>
        </w:rPr>
        <w:t xml:space="preserve">negocjacje mają poufny charakter. Żadna ze stron nie może, bez zgody drugiej strony,        </w:t>
      </w:r>
      <w:r>
        <w:rPr>
          <w:rFonts w:ascii="Arial" w:hAnsi="Arial" w:cs="Arial"/>
          <w:color w:val="000000"/>
          <w:sz w:val="20"/>
          <w:szCs w:val="20"/>
        </w:rPr>
        <w:br/>
        <w:t xml:space="preserve">           ujawnić informacji technicznych i handlowych związanych z negocjacjami. </w:t>
      </w:r>
    </w:p>
    <w:p w14:paraId="47C3F249" w14:textId="0A020608" w:rsidR="002460DD" w:rsidRDefault="002460DD" w:rsidP="002460DD">
      <w:pPr>
        <w:autoSpaceDE w:val="0"/>
        <w:autoSpaceDN w:val="0"/>
        <w:adjustRightInd w:val="0"/>
        <w:spacing w:line="360" w:lineRule="auto"/>
        <w:ind w:left="360"/>
        <w:jc w:val="both"/>
        <w:rPr>
          <w:rFonts w:ascii="Arial" w:hAnsi="Arial" w:cs="Arial"/>
          <w:color w:val="000000"/>
          <w:sz w:val="20"/>
          <w:szCs w:val="20"/>
        </w:rPr>
      </w:pPr>
      <w:r>
        <w:rPr>
          <w:rFonts w:ascii="Arial" w:hAnsi="Arial" w:cs="Arial"/>
          <w:b/>
          <w:bCs/>
          <w:color w:val="000000"/>
          <w:sz w:val="20"/>
          <w:szCs w:val="20"/>
        </w:rPr>
        <w:t>2.7</w:t>
      </w:r>
      <w:r>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4332AD2A" w14:textId="5DBCC01D" w:rsidR="002460DD" w:rsidRDefault="002460DD" w:rsidP="002460DD">
      <w:pPr>
        <w:autoSpaceDE w:val="0"/>
        <w:autoSpaceDN w:val="0"/>
        <w:adjustRightInd w:val="0"/>
        <w:spacing w:line="360" w:lineRule="auto"/>
        <w:jc w:val="both"/>
        <w:rPr>
          <w:rFonts w:ascii="Arial" w:hAnsi="Arial" w:cs="Arial"/>
          <w:color w:val="000000"/>
          <w:sz w:val="20"/>
          <w:szCs w:val="20"/>
        </w:rPr>
      </w:pPr>
      <w:r>
        <w:rPr>
          <w:rFonts w:ascii="Arial" w:hAnsi="Arial" w:cs="Arial"/>
          <w:b/>
          <w:bCs/>
          <w:color w:val="000000"/>
          <w:sz w:val="20"/>
          <w:szCs w:val="20"/>
        </w:rPr>
        <w:t xml:space="preserve">      2.8. </w:t>
      </w:r>
      <w:r>
        <w:rPr>
          <w:rFonts w:ascii="Arial" w:hAnsi="Arial" w:cs="Arial"/>
          <w:color w:val="000000"/>
          <w:sz w:val="20"/>
          <w:szCs w:val="20"/>
        </w:rPr>
        <w:t>Oferta dodatkowa nie może być mniej korzystna w żadnym z kryteriów oceny ofert wskazanych w</w:t>
      </w:r>
      <w:r>
        <w:rPr>
          <w:rFonts w:ascii="Arial" w:hAnsi="Arial" w:cs="Arial"/>
          <w:color w:val="000000"/>
          <w:sz w:val="20"/>
          <w:szCs w:val="20"/>
        </w:rPr>
        <w:br/>
        <w:t xml:space="preserve">                zaproszeniu do negocjacji niż oferta złożona w odpowiedzi na ogłoszenie o zamówieniu.</w:t>
      </w:r>
      <w:r>
        <w:rPr>
          <w:rFonts w:ascii="Arial" w:hAnsi="Arial" w:cs="Arial"/>
          <w:b/>
          <w:bCs/>
          <w:color w:val="000000"/>
          <w:sz w:val="20"/>
          <w:szCs w:val="20"/>
        </w:rPr>
        <w:t xml:space="preserve">  </w:t>
      </w:r>
    </w:p>
    <w:p w14:paraId="0A2A0B83" w14:textId="71EAB9E8" w:rsidR="002460DD" w:rsidRDefault="002460DD" w:rsidP="002460DD">
      <w:pPr>
        <w:autoSpaceDE w:val="0"/>
        <w:autoSpaceDN w:val="0"/>
        <w:adjustRightInd w:val="0"/>
        <w:spacing w:line="360" w:lineRule="auto"/>
        <w:ind w:firstLine="284"/>
        <w:jc w:val="both"/>
        <w:rPr>
          <w:rFonts w:ascii="Arial" w:hAnsi="Arial" w:cs="Arial"/>
          <w:color w:val="000000"/>
          <w:sz w:val="20"/>
          <w:szCs w:val="20"/>
        </w:rPr>
      </w:pPr>
      <w:r>
        <w:rPr>
          <w:rFonts w:ascii="Arial" w:hAnsi="Arial" w:cs="Arial"/>
          <w:b/>
          <w:bCs/>
          <w:color w:val="000000"/>
          <w:sz w:val="20"/>
          <w:szCs w:val="20"/>
        </w:rPr>
        <w:t xml:space="preserve"> 2.9. </w:t>
      </w:r>
      <w:r>
        <w:rPr>
          <w:rFonts w:ascii="Arial" w:hAnsi="Arial" w:cs="Arial"/>
          <w:color w:val="000000"/>
          <w:sz w:val="20"/>
          <w:szCs w:val="20"/>
        </w:rPr>
        <w:t xml:space="preserve">Oferta przestaje wiązać wykonawcę w zakresie, w jakim złoży on ofertę ostateczną zawierającą </w:t>
      </w:r>
    </w:p>
    <w:p w14:paraId="0A085F9C" w14:textId="77777777" w:rsidR="002460DD" w:rsidRDefault="002460DD" w:rsidP="002460DD">
      <w:pPr>
        <w:autoSpaceDE w:val="0"/>
        <w:autoSpaceDN w:val="0"/>
        <w:adjustRightInd w:val="0"/>
        <w:spacing w:line="360" w:lineRule="auto"/>
        <w:ind w:left="708"/>
        <w:jc w:val="both"/>
        <w:rPr>
          <w:rFonts w:ascii="Arial" w:hAnsi="Arial" w:cs="Arial"/>
          <w:color w:val="000000"/>
          <w:sz w:val="20"/>
          <w:szCs w:val="20"/>
        </w:rPr>
      </w:pPr>
      <w:r>
        <w:rPr>
          <w:rFonts w:ascii="Arial" w:hAnsi="Arial" w:cs="Arial"/>
          <w:color w:val="000000"/>
          <w:sz w:val="20"/>
          <w:szCs w:val="20"/>
        </w:rPr>
        <w:t xml:space="preserve"> korzystniejsze propozycje w ramach każdego z kryteriów oceny ofert wskazanych w zaproszeniu do     </w:t>
      </w:r>
    </w:p>
    <w:p w14:paraId="7E488DEE" w14:textId="77777777" w:rsidR="002460DD" w:rsidRDefault="002460DD" w:rsidP="002460DD">
      <w:pPr>
        <w:autoSpaceDE w:val="0"/>
        <w:autoSpaceDN w:val="0"/>
        <w:adjustRightInd w:val="0"/>
        <w:spacing w:line="360" w:lineRule="auto"/>
        <w:ind w:left="708"/>
        <w:jc w:val="both"/>
        <w:rPr>
          <w:rFonts w:ascii="Arial" w:hAnsi="Arial" w:cs="Arial"/>
          <w:color w:val="000000"/>
          <w:sz w:val="20"/>
          <w:szCs w:val="20"/>
        </w:rPr>
      </w:pPr>
      <w:r>
        <w:rPr>
          <w:rFonts w:ascii="Arial" w:hAnsi="Arial" w:cs="Arial"/>
          <w:color w:val="000000"/>
          <w:sz w:val="20"/>
          <w:szCs w:val="20"/>
        </w:rPr>
        <w:t xml:space="preserve">   negocjacji.  </w:t>
      </w:r>
    </w:p>
    <w:p w14:paraId="4079CE62" w14:textId="588D4893" w:rsidR="002460DD" w:rsidRDefault="002460DD" w:rsidP="002460DD">
      <w:pPr>
        <w:autoSpaceDE w:val="0"/>
        <w:autoSpaceDN w:val="0"/>
        <w:adjustRightInd w:val="0"/>
        <w:spacing w:line="360" w:lineRule="auto"/>
        <w:jc w:val="both"/>
        <w:rPr>
          <w:rFonts w:ascii="Arial" w:hAnsi="Arial" w:cs="Arial"/>
          <w:color w:val="000000"/>
          <w:sz w:val="20"/>
          <w:szCs w:val="20"/>
        </w:rPr>
      </w:pPr>
      <w:r>
        <w:rPr>
          <w:rFonts w:ascii="Arial" w:hAnsi="Arial" w:cs="Arial"/>
          <w:b/>
          <w:bCs/>
          <w:color w:val="000000"/>
          <w:sz w:val="20"/>
          <w:szCs w:val="20"/>
        </w:rPr>
        <w:t xml:space="preserve">      2.10. </w:t>
      </w:r>
      <w:r>
        <w:rPr>
          <w:rFonts w:ascii="Arial" w:hAnsi="Arial" w:cs="Arial"/>
          <w:color w:val="000000"/>
          <w:sz w:val="20"/>
          <w:szCs w:val="20"/>
        </w:rPr>
        <w:t xml:space="preserve">Oferta dodatkowa, która jest mniej korzystna w którymkolwiek z kryteriów oceny ofert wskazanych w </w:t>
      </w:r>
    </w:p>
    <w:p w14:paraId="1BEF673C" w14:textId="77777777" w:rsidR="002460DD" w:rsidRDefault="002460DD" w:rsidP="002460DD">
      <w:pPr>
        <w:autoSpaceDE w:val="0"/>
        <w:autoSpaceDN w:val="0"/>
        <w:adjustRightInd w:val="0"/>
        <w:spacing w:line="360" w:lineRule="auto"/>
        <w:ind w:firstLine="708"/>
        <w:jc w:val="both"/>
        <w:rPr>
          <w:rFonts w:ascii="Arial" w:hAnsi="Arial" w:cs="Arial"/>
          <w:color w:val="000000"/>
          <w:sz w:val="20"/>
          <w:szCs w:val="20"/>
        </w:rPr>
      </w:pPr>
      <w:r>
        <w:rPr>
          <w:rFonts w:ascii="Arial" w:hAnsi="Arial" w:cs="Arial"/>
          <w:color w:val="000000"/>
          <w:sz w:val="20"/>
          <w:szCs w:val="20"/>
        </w:rPr>
        <w:t xml:space="preserve">   zaproszeniu do negocjacji niż oferta złożona w odpowiedzi na ogłoszenie o zamówieniu, podlega </w:t>
      </w:r>
    </w:p>
    <w:p w14:paraId="4A583646" w14:textId="77777777" w:rsidR="002460DD" w:rsidRDefault="002460DD" w:rsidP="002460DD">
      <w:pPr>
        <w:autoSpaceDE w:val="0"/>
        <w:autoSpaceDN w:val="0"/>
        <w:adjustRightInd w:val="0"/>
        <w:spacing w:line="360" w:lineRule="auto"/>
        <w:ind w:firstLine="708"/>
        <w:jc w:val="both"/>
        <w:rPr>
          <w:rFonts w:ascii="Arial" w:hAnsi="Arial" w:cs="Arial"/>
          <w:color w:val="000000"/>
          <w:sz w:val="20"/>
          <w:szCs w:val="20"/>
        </w:rPr>
      </w:pPr>
      <w:r>
        <w:rPr>
          <w:rFonts w:ascii="Arial" w:hAnsi="Arial" w:cs="Arial"/>
          <w:color w:val="000000"/>
          <w:sz w:val="20"/>
          <w:szCs w:val="20"/>
        </w:rPr>
        <w:t xml:space="preserve">   odrzuceniu. </w:t>
      </w:r>
    </w:p>
    <w:bookmarkEnd w:id="5"/>
    <w:p w14:paraId="081EAD38" w14:textId="77777777" w:rsidR="002460DD" w:rsidRDefault="002460DD" w:rsidP="002460DD">
      <w:pPr>
        <w:pStyle w:val="Akapitzlist"/>
        <w:autoSpaceDE w:val="0"/>
        <w:autoSpaceDN w:val="0"/>
        <w:adjustRightInd w:val="0"/>
        <w:spacing w:line="360" w:lineRule="auto"/>
        <w:ind w:left="360"/>
        <w:jc w:val="both"/>
        <w:rPr>
          <w:rFonts w:ascii="Arial" w:hAnsi="Arial" w:cs="Arial"/>
          <w:b/>
          <w:bCs/>
          <w:color w:val="000000"/>
          <w:sz w:val="20"/>
          <w:szCs w:val="20"/>
          <w:u w:val="single"/>
        </w:rPr>
      </w:pPr>
    </w:p>
    <w:p w14:paraId="16202082" w14:textId="77777777" w:rsidR="003C742A" w:rsidRPr="00050280" w:rsidRDefault="003C742A" w:rsidP="002460DD">
      <w:pPr>
        <w:pStyle w:val="Akapitzlist"/>
        <w:autoSpaceDE w:val="0"/>
        <w:autoSpaceDN w:val="0"/>
        <w:adjustRightInd w:val="0"/>
        <w:spacing w:line="360" w:lineRule="auto"/>
        <w:ind w:left="360"/>
        <w:jc w:val="both"/>
        <w:rPr>
          <w:rFonts w:ascii="Arial" w:hAnsi="Arial" w:cs="Arial"/>
          <w:b/>
          <w:bCs/>
          <w:color w:val="000000"/>
          <w:sz w:val="20"/>
          <w:szCs w:val="20"/>
          <w:u w:val="single"/>
        </w:rPr>
      </w:pPr>
    </w:p>
    <w:p w14:paraId="4A462805" w14:textId="474BE2CF" w:rsidR="00B55F0E" w:rsidRPr="00F14934" w:rsidRDefault="009063D0" w:rsidP="00CD0DEF">
      <w:pPr>
        <w:pStyle w:val="Akapitzlist"/>
        <w:numPr>
          <w:ilvl w:val="0"/>
          <w:numId w:val="9"/>
        </w:numPr>
        <w:autoSpaceDE w:val="0"/>
        <w:autoSpaceDN w:val="0"/>
        <w:adjustRightInd w:val="0"/>
        <w:spacing w:line="360" w:lineRule="auto"/>
        <w:ind w:left="426" w:hanging="426"/>
        <w:jc w:val="both"/>
        <w:rPr>
          <w:rFonts w:ascii="Arial" w:hAnsi="Arial" w:cs="Arial"/>
          <w:b/>
          <w:bCs/>
          <w:color w:val="000000"/>
          <w:sz w:val="20"/>
          <w:szCs w:val="20"/>
          <w:u w:val="single"/>
        </w:rPr>
      </w:pPr>
      <w:r>
        <w:rPr>
          <w:rFonts w:ascii="Arial" w:hAnsi="Arial" w:cs="Arial"/>
          <w:b/>
          <w:bCs/>
          <w:color w:val="000000"/>
          <w:sz w:val="20"/>
          <w:szCs w:val="20"/>
          <w:u w:val="single"/>
        </w:rPr>
        <w:lastRenderedPageBreak/>
        <w:t>OCHRONA DANYCH OSOBOWYCH</w:t>
      </w:r>
      <w:r w:rsidR="00B55F0E" w:rsidRPr="00F14934">
        <w:rPr>
          <w:rFonts w:ascii="Arial" w:hAnsi="Arial" w:cs="Arial"/>
          <w:b/>
          <w:bCs/>
          <w:color w:val="000000"/>
          <w:sz w:val="20"/>
          <w:szCs w:val="20"/>
          <w:u w:val="single"/>
        </w:rPr>
        <w:t>.</w:t>
      </w:r>
      <w:bookmarkStart w:id="6"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ochronie danych) (Dz. Urz. UE L 119 z 04.05.2016, str.1), dalej „RODO”, informuję, że:</w:t>
      </w:r>
    </w:p>
    <w:p w14:paraId="007A3404" w14:textId="4768A163" w:rsidR="00B55F0E" w:rsidRDefault="00B55F0E" w:rsidP="00DE7EFB">
      <w:pPr>
        <w:pStyle w:val="Teksttreci0"/>
        <w:numPr>
          <w:ilvl w:val="0"/>
          <w:numId w:val="8"/>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55-011 Siechnice</w:t>
      </w:r>
      <w:r>
        <w:rPr>
          <w:rFonts w:ascii="Arial" w:hAnsi="Arial" w:cs="Arial"/>
          <w:sz w:val="20"/>
          <w:szCs w:val="20"/>
        </w:rPr>
        <w:t>,</w:t>
      </w:r>
    </w:p>
    <w:p w14:paraId="6B2A3C04" w14:textId="77777777" w:rsidR="00B55F0E" w:rsidRDefault="00B55F0E" w:rsidP="00DE7EFB">
      <w:pPr>
        <w:pStyle w:val="Teksttreci0"/>
        <w:numPr>
          <w:ilvl w:val="0"/>
          <w:numId w:val="8"/>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DE7EFB">
      <w:pPr>
        <w:pStyle w:val="Teksttreci0"/>
        <w:numPr>
          <w:ilvl w:val="0"/>
          <w:numId w:val="8"/>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085BF11A" w14:textId="1B508F84" w:rsidR="00B55F0E" w:rsidRDefault="00B55F0E" w:rsidP="00DE7EFB">
      <w:pPr>
        <w:pStyle w:val="Teksttreci0"/>
        <w:numPr>
          <w:ilvl w:val="0"/>
          <w:numId w:val="8"/>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BF5D82" w:rsidRPr="00BF5D82">
        <w:rPr>
          <w:rFonts w:ascii="Arial" w:hAnsi="Arial" w:cs="Arial"/>
          <w:color w:val="000000"/>
          <w:sz w:val="20"/>
          <w:szCs w:val="20"/>
        </w:rPr>
        <w:t>18 oraz art. 74  ustawy z dnia 11 września 2019 r. - Prawo zamówień publicznych (Dz. U. z 20</w:t>
      </w:r>
      <w:r w:rsidR="009339EE">
        <w:rPr>
          <w:rFonts w:ascii="Arial" w:hAnsi="Arial" w:cs="Arial"/>
          <w:color w:val="000000"/>
          <w:sz w:val="20"/>
          <w:szCs w:val="20"/>
        </w:rPr>
        <w:t>2</w:t>
      </w:r>
      <w:r w:rsidR="003C5A85">
        <w:rPr>
          <w:rFonts w:ascii="Arial" w:hAnsi="Arial" w:cs="Arial"/>
          <w:color w:val="000000"/>
          <w:sz w:val="20"/>
          <w:szCs w:val="20"/>
        </w:rPr>
        <w:t>3</w:t>
      </w:r>
      <w:r w:rsidR="00BF5D82" w:rsidRPr="00BF5D82">
        <w:rPr>
          <w:rFonts w:ascii="Arial" w:hAnsi="Arial" w:cs="Arial"/>
          <w:color w:val="000000"/>
          <w:sz w:val="20"/>
          <w:szCs w:val="20"/>
        </w:rPr>
        <w:t xml:space="preserve"> r. poz 1</w:t>
      </w:r>
      <w:r w:rsidR="003C5A85">
        <w:rPr>
          <w:rFonts w:ascii="Arial" w:hAnsi="Arial" w:cs="Arial"/>
          <w:color w:val="000000"/>
          <w:sz w:val="20"/>
          <w:szCs w:val="20"/>
        </w:rPr>
        <w:t>605</w:t>
      </w:r>
      <w:r w:rsidR="00BF5D82" w:rsidRPr="00BF5D82">
        <w:rPr>
          <w:rFonts w:ascii="Arial" w:hAnsi="Arial" w:cs="Arial"/>
          <w:color w:val="000000"/>
          <w:sz w:val="20"/>
          <w:szCs w:val="20"/>
        </w:rPr>
        <w:t xml:space="preserve"> ze zmianami), dalej „ustawa Pzp”</w:t>
      </w:r>
      <w:r>
        <w:rPr>
          <w:rFonts w:ascii="Arial" w:hAnsi="Arial" w:cs="Arial"/>
          <w:color w:val="000000"/>
          <w:sz w:val="20"/>
          <w:szCs w:val="20"/>
        </w:rPr>
        <w:t>,</w:t>
      </w:r>
    </w:p>
    <w:p w14:paraId="4A3D2A57" w14:textId="536DF20D" w:rsidR="00B55F0E" w:rsidRDefault="00B55F0E" w:rsidP="00DE7EFB">
      <w:pPr>
        <w:pStyle w:val="Teksttreci0"/>
        <w:numPr>
          <w:ilvl w:val="0"/>
          <w:numId w:val="8"/>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BF5D82">
        <w:rPr>
          <w:rFonts w:ascii="Arial" w:hAnsi="Arial" w:cs="Arial"/>
          <w:color w:val="000000"/>
          <w:sz w:val="20"/>
          <w:szCs w:val="20"/>
        </w:rPr>
        <w:t>78</w:t>
      </w:r>
      <w:r>
        <w:rPr>
          <w:rFonts w:ascii="Arial" w:hAnsi="Arial" w:cs="Arial"/>
          <w:color w:val="000000"/>
          <w:sz w:val="20"/>
          <w:szCs w:val="20"/>
        </w:rPr>
        <w:t xml:space="preserve"> ust. 1 ustawy Pzp, przez okres 4 lat od</w:t>
      </w:r>
      <w:r>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Default="00B55F0E" w:rsidP="00DE7EFB">
      <w:pPr>
        <w:pStyle w:val="Teksttreci0"/>
        <w:numPr>
          <w:ilvl w:val="0"/>
          <w:numId w:val="8"/>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Default="00B55F0E" w:rsidP="00DE7EFB">
      <w:pPr>
        <w:pStyle w:val="Teksttreci0"/>
        <w:numPr>
          <w:ilvl w:val="0"/>
          <w:numId w:val="8"/>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Default="00B55F0E" w:rsidP="00DE7EFB">
      <w:pPr>
        <w:pStyle w:val="Teksttreci0"/>
        <w:numPr>
          <w:ilvl w:val="0"/>
          <w:numId w:val="8"/>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CD0DEF">
      <w:pPr>
        <w:pStyle w:val="Bezodstpw"/>
        <w:numPr>
          <w:ilvl w:val="0"/>
          <w:numId w:val="14"/>
        </w:numPr>
        <w:spacing w:line="360" w:lineRule="auto"/>
        <w:ind w:left="1418" w:hanging="425"/>
        <w:jc w:val="both"/>
      </w:pPr>
      <w:r>
        <w:t xml:space="preserve">na podstawie art. 15 RODO prawo dostępu do danych osobowych Pani/Pana dotyczących; na podstawie art. 16 RODO prawo do sprostowania Pani/Pana danych osobowych **; </w:t>
      </w:r>
    </w:p>
    <w:p w14:paraId="61CACBF8" w14:textId="77777777" w:rsidR="00B55F0E" w:rsidRPr="00365D9C" w:rsidRDefault="00B55F0E" w:rsidP="00CD0DEF">
      <w:pPr>
        <w:pStyle w:val="Bezodstpw"/>
        <w:numPr>
          <w:ilvl w:val="0"/>
          <w:numId w:val="14"/>
        </w:numPr>
        <w:spacing w:line="360" w:lineRule="auto"/>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3BFFC568" w14:textId="77777777" w:rsidR="00B55F0E" w:rsidRPr="00365D9C" w:rsidRDefault="00B55F0E" w:rsidP="00CD0DEF">
      <w:pPr>
        <w:pStyle w:val="Bezodstpw"/>
        <w:numPr>
          <w:ilvl w:val="0"/>
          <w:numId w:val="14"/>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5E44F83A" w14:textId="730DF9FB" w:rsidR="00B55F0E" w:rsidRDefault="00B55F0E" w:rsidP="000A1389">
      <w:pPr>
        <w:pStyle w:val="Teksttreci0"/>
        <w:shd w:val="clear" w:color="auto" w:fill="auto"/>
        <w:spacing w:line="360" w:lineRule="auto"/>
        <w:ind w:left="1560" w:hanging="993"/>
        <w:jc w:val="both"/>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CD0DEF">
      <w:pPr>
        <w:pStyle w:val="Teksttreci0"/>
        <w:numPr>
          <w:ilvl w:val="0"/>
          <w:numId w:val="15"/>
        </w:numPr>
        <w:shd w:val="clear" w:color="auto" w:fill="auto"/>
        <w:tabs>
          <w:tab w:val="left" w:pos="1134"/>
        </w:tabs>
        <w:spacing w:line="360" w:lineRule="auto"/>
        <w:ind w:left="1276" w:hanging="283"/>
        <w:jc w:val="both"/>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1E4A18F6" w14:textId="77777777" w:rsidR="00B55F0E" w:rsidRDefault="00B55F0E" w:rsidP="00CD0DEF">
      <w:pPr>
        <w:pStyle w:val="Teksttreci0"/>
        <w:numPr>
          <w:ilvl w:val="0"/>
          <w:numId w:val="15"/>
        </w:numPr>
        <w:shd w:val="clear" w:color="auto" w:fill="auto"/>
        <w:tabs>
          <w:tab w:val="left" w:pos="772"/>
        </w:tabs>
        <w:spacing w:line="360" w:lineRule="auto"/>
        <w:ind w:left="1276" w:hanging="283"/>
        <w:jc w:val="both"/>
        <w:rPr>
          <w:rFonts w:ascii="Arial" w:hAnsi="Arial" w:cs="Arial"/>
          <w:sz w:val="20"/>
          <w:szCs w:val="20"/>
        </w:rPr>
      </w:pPr>
      <w:r>
        <w:rPr>
          <w:rFonts w:ascii="Arial" w:hAnsi="Arial" w:cs="Arial"/>
          <w:color w:val="000000"/>
          <w:sz w:val="20"/>
          <w:szCs w:val="20"/>
        </w:rPr>
        <w:t>prawo do przenoszenia danych osobowych, o którym mowa w art. 20 RODO;</w:t>
      </w:r>
    </w:p>
    <w:p w14:paraId="1BAC6000" w14:textId="77777777" w:rsidR="00B55F0E" w:rsidRPr="00285DFC" w:rsidRDefault="00B55F0E" w:rsidP="00CD0DEF">
      <w:pPr>
        <w:pStyle w:val="Teksttreci0"/>
        <w:numPr>
          <w:ilvl w:val="0"/>
          <w:numId w:val="15"/>
        </w:numPr>
        <w:shd w:val="clear" w:color="auto" w:fill="auto"/>
        <w:tabs>
          <w:tab w:val="left" w:pos="772"/>
        </w:tabs>
        <w:spacing w:line="360" w:lineRule="auto"/>
        <w:ind w:left="1276" w:hanging="283"/>
        <w:jc w:val="both"/>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3EEB902E" w14:textId="77777777" w:rsidR="00B55F0E" w:rsidRPr="003C742A" w:rsidRDefault="00B55F0E" w:rsidP="000B405F">
      <w:pPr>
        <w:pStyle w:val="Teksttreci20"/>
        <w:shd w:val="clear" w:color="auto" w:fill="auto"/>
        <w:spacing w:after="0"/>
        <w:rPr>
          <w:i w:val="0"/>
        </w:rPr>
      </w:pPr>
      <w:r w:rsidRPr="003C742A">
        <w:rPr>
          <w:b/>
          <w:bCs/>
          <w:i w:val="0"/>
          <w:vertAlign w:val="superscript"/>
        </w:rPr>
        <w:t>*</w:t>
      </w:r>
      <w:r w:rsidRPr="003C742A">
        <w:rPr>
          <w:b/>
          <w:bCs/>
          <w:i w:val="0"/>
        </w:rPr>
        <w:t xml:space="preserve"> Wyjaśnienie: </w:t>
      </w:r>
      <w:r w:rsidRPr="003C742A">
        <w:rPr>
          <w:i w:val="0"/>
        </w:rPr>
        <w:t>informacja w tym zakresie jest wymagana, jeżeli w odniesieniu do danego administratora lub podmiotu przetwarzającego istnieje obowiązek wyznaczenia inspektora ochrony danych osobowych.</w:t>
      </w:r>
    </w:p>
    <w:p w14:paraId="6E0706AE" w14:textId="77777777" w:rsidR="00B55F0E" w:rsidRPr="003C742A" w:rsidRDefault="00B55F0E" w:rsidP="000B405F">
      <w:pPr>
        <w:pStyle w:val="Teksttreci20"/>
        <w:shd w:val="clear" w:color="auto" w:fill="auto"/>
        <w:spacing w:after="0"/>
        <w:rPr>
          <w:i w:val="0"/>
        </w:rPr>
      </w:pPr>
      <w:r w:rsidRPr="003C742A">
        <w:rPr>
          <w:b/>
          <w:bCs/>
          <w:i w:val="0"/>
          <w:vertAlign w:val="superscript"/>
        </w:rPr>
        <w:t>**</w:t>
      </w:r>
      <w:r w:rsidRPr="003C742A">
        <w:rPr>
          <w:b/>
          <w:bCs/>
          <w:i w:val="0"/>
        </w:rPr>
        <w:t xml:space="preserve"> Wyjaśnienie: </w:t>
      </w:r>
      <w:r w:rsidRPr="003C742A">
        <w:rPr>
          <w:i w:val="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98367A" w14:textId="7742326D" w:rsidR="00B55F0E" w:rsidRPr="003C742A" w:rsidRDefault="00B55F0E" w:rsidP="000B405F">
      <w:pPr>
        <w:widowControl w:val="0"/>
        <w:autoSpaceDE w:val="0"/>
        <w:autoSpaceDN w:val="0"/>
        <w:adjustRightInd w:val="0"/>
        <w:jc w:val="both"/>
        <w:rPr>
          <w:rFonts w:ascii="Arial" w:hAnsi="Arial" w:cs="Arial"/>
          <w:sz w:val="18"/>
          <w:szCs w:val="18"/>
        </w:rPr>
      </w:pPr>
      <w:r w:rsidRPr="003C742A">
        <w:rPr>
          <w:rFonts w:ascii="Arial" w:hAnsi="Arial" w:cs="Arial"/>
          <w:b/>
          <w:bCs/>
          <w:sz w:val="18"/>
          <w:szCs w:val="18"/>
          <w:vertAlign w:val="superscript"/>
        </w:rPr>
        <w:t>***</w:t>
      </w:r>
      <w:r w:rsidRPr="003C742A">
        <w:rPr>
          <w:rFonts w:ascii="Arial" w:hAnsi="Arial" w:cs="Arial"/>
          <w:b/>
          <w:bCs/>
          <w:sz w:val="18"/>
          <w:szCs w:val="18"/>
        </w:rPr>
        <w:t xml:space="preserve"> Wyjaśnienie: </w:t>
      </w:r>
      <w:r w:rsidRPr="003C742A">
        <w:rPr>
          <w:rFonts w:ascii="Arial" w:hAnsi="Arial" w:cs="Arial"/>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3C742A" w:rsidRDefault="00B55F0E" w:rsidP="00DE7EFB">
      <w:pPr>
        <w:widowControl w:val="0"/>
        <w:autoSpaceDE w:val="0"/>
        <w:autoSpaceDN w:val="0"/>
        <w:adjustRightInd w:val="0"/>
        <w:spacing w:line="360" w:lineRule="auto"/>
        <w:rPr>
          <w:rFonts w:ascii="Arial" w:hAnsi="Arial" w:cs="Arial"/>
          <w:sz w:val="18"/>
          <w:szCs w:val="18"/>
        </w:rPr>
      </w:pPr>
    </w:p>
    <w:bookmarkEnd w:id="6"/>
    <w:p w14:paraId="2FE898CD" w14:textId="77777777" w:rsidR="005A5DD6" w:rsidRPr="005A5DD6" w:rsidRDefault="009063D0" w:rsidP="008D7FC1">
      <w:pPr>
        <w:pStyle w:val="Akapitzlist"/>
        <w:numPr>
          <w:ilvl w:val="0"/>
          <w:numId w:val="9"/>
        </w:numPr>
        <w:autoSpaceDE w:val="0"/>
        <w:autoSpaceDN w:val="0"/>
        <w:adjustRightInd w:val="0"/>
        <w:spacing w:line="360" w:lineRule="auto"/>
        <w:ind w:left="426" w:hanging="426"/>
        <w:jc w:val="both"/>
        <w:rPr>
          <w:rFonts w:ascii="Arial" w:eastAsia="Arial Unicode MS" w:hAnsi="Arial" w:cs="Arial"/>
          <w:bCs/>
          <w:iCs/>
          <w:sz w:val="20"/>
          <w:szCs w:val="20"/>
        </w:rPr>
      </w:pPr>
      <w:r w:rsidRPr="00854C3A">
        <w:rPr>
          <w:rFonts w:ascii="Arial" w:hAnsi="Arial" w:cs="Arial"/>
          <w:b/>
          <w:bCs/>
          <w:color w:val="000000"/>
          <w:sz w:val="20"/>
          <w:szCs w:val="20"/>
        </w:rPr>
        <w:lastRenderedPageBreak/>
        <w:t xml:space="preserve">OPIS PRZEDMIOTU </w:t>
      </w:r>
      <w:r w:rsidR="008D7FC1" w:rsidRPr="00854C3A">
        <w:rPr>
          <w:rFonts w:ascii="Arial" w:hAnsi="Arial" w:cs="Arial"/>
          <w:b/>
          <w:bCs/>
          <w:color w:val="000000"/>
          <w:sz w:val="20"/>
          <w:szCs w:val="20"/>
        </w:rPr>
        <w:t>ZAMÓWIENIA</w:t>
      </w:r>
    </w:p>
    <w:p w14:paraId="1541D6FD" w14:textId="593F4F6D" w:rsidR="008D7FC1" w:rsidRPr="005A5DD6" w:rsidRDefault="008D7FC1" w:rsidP="005A5DD6">
      <w:pPr>
        <w:pStyle w:val="Akapitzlist"/>
        <w:numPr>
          <w:ilvl w:val="1"/>
          <w:numId w:val="58"/>
        </w:numPr>
        <w:autoSpaceDE w:val="0"/>
        <w:autoSpaceDN w:val="0"/>
        <w:adjustRightInd w:val="0"/>
        <w:spacing w:line="360" w:lineRule="auto"/>
        <w:jc w:val="both"/>
        <w:rPr>
          <w:rFonts w:ascii="Arial" w:eastAsia="Arial Unicode MS" w:hAnsi="Arial" w:cs="Arial"/>
          <w:bCs/>
          <w:iCs/>
          <w:sz w:val="20"/>
          <w:szCs w:val="20"/>
        </w:rPr>
      </w:pPr>
      <w:r w:rsidRPr="005A5DD6">
        <w:rPr>
          <w:rFonts w:ascii="Arial" w:hAnsi="Arial" w:cs="Arial"/>
          <w:sz w:val="20"/>
          <w:szCs w:val="20"/>
        </w:rPr>
        <w:t xml:space="preserve"> Przedmiotem zamówienia jest świadczenie usługi kompleksowego, wielobranżowego nadzoru inwestorskiego</w:t>
      </w:r>
      <w:r w:rsidR="003C742A">
        <w:rPr>
          <w:rFonts w:ascii="Arial" w:hAnsi="Arial" w:cs="Arial"/>
          <w:sz w:val="20"/>
          <w:szCs w:val="20"/>
        </w:rPr>
        <w:t xml:space="preserve"> </w:t>
      </w:r>
      <w:r w:rsidR="00C06F19">
        <w:rPr>
          <w:rFonts w:ascii="Arial" w:hAnsi="Arial" w:cs="Arial"/>
          <w:sz w:val="20"/>
          <w:szCs w:val="20"/>
        </w:rPr>
        <w:t>w niżej wymienionych częściach</w:t>
      </w:r>
      <w:r w:rsidRPr="005A5DD6">
        <w:rPr>
          <w:rFonts w:ascii="Arial" w:hAnsi="Arial" w:cs="Arial"/>
          <w:sz w:val="20"/>
          <w:szCs w:val="20"/>
        </w:rPr>
        <w:t>:</w:t>
      </w:r>
    </w:p>
    <w:p w14:paraId="00C08799" w14:textId="61454F65" w:rsidR="00A514E0" w:rsidRPr="00A514E0" w:rsidRDefault="003C742A" w:rsidP="00A514E0">
      <w:pPr>
        <w:pStyle w:val="Akapitzlist"/>
        <w:numPr>
          <w:ilvl w:val="0"/>
          <w:numId w:val="67"/>
        </w:numPr>
        <w:spacing w:before="120"/>
        <w:contextualSpacing/>
        <w:jc w:val="both"/>
        <w:rPr>
          <w:rFonts w:ascii="Arial" w:hAnsi="Arial" w:cs="Arial"/>
          <w:color w:val="000000"/>
          <w:sz w:val="20"/>
          <w:szCs w:val="20"/>
        </w:rPr>
      </w:pPr>
      <w:r w:rsidRPr="00A514E0">
        <w:rPr>
          <w:rFonts w:ascii="Arial" w:hAnsi="Arial" w:cs="Arial"/>
          <w:sz w:val="20"/>
        </w:rPr>
        <w:t>Część</w:t>
      </w:r>
      <w:r w:rsidR="008D7FC1" w:rsidRPr="00A514E0">
        <w:rPr>
          <w:rFonts w:ascii="Arial" w:hAnsi="Arial" w:cs="Arial"/>
          <w:sz w:val="20"/>
        </w:rPr>
        <w:t xml:space="preserve"> 1</w:t>
      </w:r>
      <w:r w:rsidRPr="00A514E0">
        <w:rPr>
          <w:rFonts w:ascii="Arial" w:hAnsi="Arial" w:cs="Arial"/>
          <w:sz w:val="20"/>
        </w:rPr>
        <w:t>:</w:t>
      </w:r>
      <w:r w:rsidRPr="003C742A">
        <w:t xml:space="preserve"> </w:t>
      </w:r>
      <w:r w:rsidR="00A514E0" w:rsidRPr="00A514E0">
        <w:rPr>
          <w:rFonts w:ascii="Arial" w:hAnsi="Arial" w:cs="Arial"/>
          <w:b/>
          <w:color w:val="000000"/>
          <w:sz w:val="20"/>
          <w:szCs w:val="20"/>
        </w:rPr>
        <w:t>Budowy świetlicy w Sulęcinie</w:t>
      </w:r>
      <w:r w:rsidR="00A514E0" w:rsidRPr="00A514E0">
        <w:rPr>
          <w:rFonts w:ascii="Arial" w:hAnsi="Arial" w:cs="Arial"/>
          <w:color w:val="000000"/>
          <w:sz w:val="20"/>
          <w:szCs w:val="20"/>
        </w:rPr>
        <w:t xml:space="preserve"> w zakresie prac budowlanych, konstrukcyjno-budowlanych, instalacji i sieci elektrycznych i sanitarnych, prac budowlane związane z zagospodarowaniem terenu, </w:t>
      </w:r>
    </w:p>
    <w:p w14:paraId="3AACC9D3" w14:textId="548B62D2" w:rsidR="00C06F19" w:rsidRPr="00C06F19" w:rsidRDefault="00C06F19" w:rsidP="00C06F19">
      <w:pPr>
        <w:pStyle w:val="Akapitzlist"/>
        <w:numPr>
          <w:ilvl w:val="0"/>
          <w:numId w:val="67"/>
        </w:numPr>
        <w:spacing w:before="120"/>
        <w:contextualSpacing/>
        <w:jc w:val="both"/>
        <w:rPr>
          <w:rFonts w:ascii="Arial" w:hAnsi="Arial" w:cs="Arial"/>
          <w:color w:val="000000"/>
          <w:sz w:val="20"/>
          <w:szCs w:val="20"/>
        </w:rPr>
      </w:pPr>
      <w:r>
        <w:rPr>
          <w:rFonts w:ascii="Arial" w:hAnsi="Arial" w:cs="Arial"/>
          <w:color w:val="000000"/>
          <w:sz w:val="20"/>
          <w:szCs w:val="20"/>
        </w:rPr>
        <w:t xml:space="preserve">Część 2: </w:t>
      </w:r>
      <w:r w:rsidRPr="00C06F19">
        <w:rPr>
          <w:rFonts w:ascii="Arial" w:hAnsi="Arial" w:cs="Arial"/>
          <w:b/>
          <w:bCs/>
          <w:color w:val="000000"/>
          <w:sz w:val="20"/>
          <w:szCs w:val="20"/>
        </w:rPr>
        <w:t>Budowy świetlicy w Grodziszowie</w:t>
      </w:r>
      <w:r w:rsidRPr="00C06F19">
        <w:rPr>
          <w:rFonts w:ascii="Arial" w:hAnsi="Arial" w:cs="Arial"/>
          <w:color w:val="000000"/>
          <w:sz w:val="20"/>
          <w:szCs w:val="20"/>
        </w:rPr>
        <w:t xml:space="preserve"> w zakresie prac budowlanych, konstrukcyjno-budowlanych, instalacji i sieci elektrycznych i sanitarnych, prac budowlane związane </w:t>
      </w:r>
      <w:r>
        <w:rPr>
          <w:rFonts w:ascii="Arial" w:hAnsi="Arial" w:cs="Arial"/>
          <w:color w:val="000000"/>
          <w:sz w:val="20"/>
          <w:szCs w:val="20"/>
        </w:rPr>
        <w:br/>
      </w:r>
      <w:r w:rsidRPr="00C06F19">
        <w:rPr>
          <w:rFonts w:ascii="Arial" w:hAnsi="Arial" w:cs="Arial"/>
          <w:color w:val="000000"/>
          <w:sz w:val="20"/>
          <w:szCs w:val="20"/>
        </w:rPr>
        <w:t>z zagospodarowaniem terenu,</w:t>
      </w:r>
    </w:p>
    <w:p w14:paraId="6A5AF7D2" w14:textId="6CD6E80E" w:rsidR="00C06F19" w:rsidRPr="00C06F19" w:rsidRDefault="00C06F19" w:rsidP="00C06F19">
      <w:pPr>
        <w:pStyle w:val="Akapitzlist"/>
        <w:numPr>
          <w:ilvl w:val="0"/>
          <w:numId w:val="67"/>
        </w:numPr>
        <w:spacing w:before="120"/>
        <w:contextualSpacing/>
        <w:jc w:val="both"/>
        <w:rPr>
          <w:rFonts w:ascii="Arial" w:hAnsi="Arial" w:cs="Arial"/>
          <w:color w:val="000000"/>
          <w:sz w:val="20"/>
          <w:szCs w:val="20"/>
        </w:rPr>
      </w:pPr>
      <w:r>
        <w:rPr>
          <w:rFonts w:ascii="Arial" w:hAnsi="Arial" w:cs="Arial"/>
          <w:color w:val="000000"/>
          <w:sz w:val="20"/>
          <w:szCs w:val="20"/>
        </w:rPr>
        <w:t xml:space="preserve">Część 3: </w:t>
      </w:r>
      <w:r w:rsidRPr="00C06F19">
        <w:rPr>
          <w:rFonts w:ascii="Arial" w:hAnsi="Arial" w:cs="Arial"/>
          <w:b/>
          <w:bCs/>
          <w:color w:val="000000"/>
          <w:sz w:val="20"/>
          <w:szCs w:val="20"/>
        </w:rPr>
        <w:t>Budowy świetlicy w Łukaszowicach</w:t>
      </w:r>
      <w:r w:rsidRPr="00C06F19">
        <w:rPr>
          <w:rFonts w:ascii="Arial" w:hAnsi="Arial" w:cs="Arial"/>
          <w:color w:val="000000"/>
          <w:sz w:val="20"/>
          <w:szCs w:val="20"/>
        </w:rPr>
        <w:t xml:space="preserve"> w zakresie prac budowlanych, konstrukcyjno-budowlanych, instalacji i sieci elektrycznych i sanitarnych, prac budowlane związane </w:t>
      </w:r>
      <w:r>
        <w:rPr>
          <w:rFonts w:ascii="Arial" w:hAnsi="Arial" w:cs="Arial"/>
          <w:color w:val="000000"/>
          <w:sz w:val="20"/>
          <w:szCs w:val="20"/>
        </w:rPr>
        <w:br/>
      </w:r>
      <w:r w:rsidRPr="00C06F19">
        <w:rPr>
          <w:rFonts w:ascii="Arial" w:hAnsi="Arial" w:cs="Arial"/>
          <w:color w:val="000000"/>
          <w:sz w:val="20"/>
          <w:szCs w:val="20"/>
        </w:rPr>
        <w:t>z zagospodarowaniem terenu,</w:t>
      </w:r>
    </w:p>
    <w:p w14:paraId="751EA889" w14:textId="3FDC2E64" w:rsidR="00A514E0" w:rsidRPr="00C06F19" w:rsidRDefault="00C06F19" w:rsidP="00C06F19">
      <w:pPr>
        <w:pStyle w:val="Akapitzlist"/>
        <w:numPr>
          <w:ilvl w:val="0"/>
          <w:numId w:val="67"/>
        </w:numPr>
        <w:spacing w:before="120"/>
        <w:contextualSpacing/>
        <w:jc w:val="both"/>
        <w:rPr>
          <w:rFonts w:ascii="Arial" w:hAnsi="Arial" w:cs="Arial"/>
          <w:b/>
          <w:sz w:val="20"/>
        </w:rPr>
      </w:pPr>
      <w:r w:rsidRPr="00C06F19">
        <w:rPr>
          <w:rFonts w:ascii="Arial" w:hAnsi="Arial" w:cs="Arial"/>
          <w:bCs/>
          <w:color w:val="000000"/>
          <w:sz w:val="20"/>
          <w:szCs w:val="20"/>
        </w:rPr>
        <w:t>Część 4:</w:t>
      </w:r>
      <w:r>
        <w:rPr>
          <w:rFonts w:ascii="Arial" w:hAnsi="Arial" w:cs="Arial"/>
          <w:b/>
          <w:color w:val="000000"/>
          <w:sz w:val="20"/>
          <w:szCs w:val="20"/>
        </w:rPr>
        <w:t xml:space="preserve"> </w:t>
      </w:r>
      <w:r w:rsidRPr="00286767">
        <w:rPr>
          <w:rFonts w:ascii="Arial" w:hAnsi="Arial" w:cs="Arial"/>
          <w:b/>
          <w:color w:val="000000"/>
          <w:sz w:val="20"/>
          <w:szCs w:val="20"/>
        </w:rPr>
        <w:t>Budow</w:t>
      </w:r>
      <w:r>
        <w:rPr>
          <w:rFonts w:ascii="Arial" w:hAnsi="Arial" w:cs="Arial"/>
          <w:b/>
          <w:color w:val="000000"/>
          <w:sz w:val="20"/>
          <w:szCs w:val="20"/>
        </w:rPr>
        <w:t>y</w:t>
      </w:r>
      <w:r w:rsidRPr="00286767">
        <w:rPr>
          <w:rFonts w:ascii="Arial" w:hAnsi="Arial" w:cs="Arial"/>
          <w:b/>
          <w:color w:val="000000"/>
          <w:sz w:val="20"/>
          <w:szCs w:val="20"/>
        </w:rPr>
        <w:t xml:space="preserve"> I etapu świetlicy wiejskiej z punktem bibliotecznym w Groblicach </w:t>
      </w:r>
      <w:r>
        <w:rPr>
          <w:rFonts w:ascii="Arial" w:hAnsi="Arial" w:cs="Arial"/>
          <w:b/>
          <w:color w:val="000000"/>
          <w:sz w:val="20"/>
          <w:szCs w:val="20"/>
        </w:rPr>
        <w:br/>
      </w:r>
      <w:r w:rsidRPr="009159BF">
        <w:rPr>
          <w:rFonts w:ascii="Arial" w:hAnsi="Arial" w:cs="Arial"/>
          <w:sz w:val="20"/>
          <w:szCs w:val="20"/>
        </w:rPr>
        <w:t>w zakresie prac budowlanych, konstrukcyjno-budowlanych, instalacji i sieci elektrycznych i sanitarnych</w:t>
      </w:r>
      <w:r>
        <w:rPr>
          <w:rFonts w:ascii="Arial" w:hAnsi="Arial" w:cs="Arial"/>
          <w:sz w:val="20"/>
          <w:szCs w:val="20"/>
        </w:rPr>
        <w:t>.</w:t>
      </w:r>
    </w:p>
    <w:p w14:paraId="0FB1C42F" w14:textId="77777777" w:rsidR="008D7FC1" w:rsidRPr="008D7FC1" w:rsidRDefault="008D7FC1" w:rsidP="008D7FC1">
      <w:pPr>
        <w:pStyle w:val="Akapitzlist"/>
        <w:ind w:left="5040"/>
        <w:jc w:val="both"/>
        <w:rPr>
          <w:rFonts w:ascii="Arial" w:hAnsi="Arial" w:cs="Arial"/>
          <w:b/>
          <w:color w:val="000000"/>
          <w:sz w:val="21"/>
          <w:szCs w:val="21"/>
        </w:rPr>
      </w:pPr>
    </w:p>
    <w:p w14:paraId="3FC33D1B" w14:textId="1397D5C6" w:rsidR="00180B57" w:rsidRPr="008D7FC1" w:rsidRDefault="00660D9B" w:rsidP="005A5DD6">
      <w:pPr>
        <w:pStyle w:val="Akapitzlist"/>
        <w:numPr>
          <w:ilvl w:val="1"/>
          <w:numId w:val="21"/>
        </w:numPr>
        <w:jc w:val="both"/>
        <w:rPr>
          <w:rFonts w:ascii="Arial" w:hAnsi="Arial" w:cs="Arial"/>
          <w:b/>
          <w:color w:val="000000"/>
          <w:sz w:val="21"/>
          <w:szCs w:val="21"/>
        </w:rPr>
      </w:pPr>
      <w:r w:rsidRPr="008D7FC1">
        <w:rPr>
          <w:rFonts w:ascii="Arial" w:hAnsi="Arial" w:cs="Arial"/>
          <w:color w:val="000000"/>
          <w:sz w:val="20"/>
          <w:szCs w:val="20"/>
        </w:rPr>
        <w:t>Nazwy i kody zamówienia wg Wspólnego Słownika Zamówień (CPV):</w:t>
      </w:r>
      <w:r w:rsidR="00180B57" w:rsidRPr="008D7FC1">
        <w:rPr>
          <w:rFonts w:ascii="Arial" w:hAnsi="Arial" w:cs="Arial"/>
          <w:color w:val="000000"/>
          <w:sz w:val="20"/>
          <w:szCs w:val="20"/>
        </w:rPr>
        <w:t xml:space="preserve"> </w:t>
      </w:r>
      <w:r w:rsidR="00180B57" w:rsidRPr="008D7FC1">
        <w:rPr>
          <w:rFonts w:ascii="Arial" w:hAnsi="Arial" w:cs="Arial"/>
          <w:bCs/>
          <w:sz w:val="20"/>
          <w:szCs w:val="20"/>
        </w:rPr>
        <w:t>71247000-1 nadzór nad robotami budowlanymi.</w:t>
      </w:r>
    </w:p>
    <w:p w14:paraId="57AD5687" w14:textId="77777777" w:rsidR="000F6829" w:rsidRPr="000F6829" w:rsidRDefault="00F84C97" w:rsidP="00CD0DEF">
      <w:pPr>
        <w:pStyle w:val="Akapitzlist"/>
        <w:numPr>
          <w:ilvl w:val="1"/>
          <w:numId w:val="21"/>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Wykonawca zobowiązany będzie wykonać przedmiot zamówienia</w:t>
      </w:r>
      <w:r w:rsidR="00F14934" w:rsidRPr="000F6829">
        <w:rPr>
          <w:rFonts w:ascii="Arial" w:hAnsi="Arial" w:cs="Arial"/>
          <w:sz w:val="20"/>
          <w:szCs w:val="20"/>
        </w:rPr>
        <w:t xml:space="preserve"> </w:t>
      </w:r>
      <w:r w:rsidRPr="000F6829">
        <w:rPr>
          <w:rFonts w:ascii="Arial" w:hAnsi="Arial" w:cs="Arial"/>
          <w:sz w:val="20"/>
          <w:szCs w:val="20"/>
        </w:rPr>
        <w:t>zgodnie z postanowieniami niniejszej SWZ, zapisami złożonej oferty</w:t>
      </w:r>
      <w:r w:rsidR="00F14934" w:rsidRPr="000F6829">
        <w:rPr>
          <w:rFonts w:ascii="Arial" w:hAnsi="Arial" w:cs="Arial"/>
          <w:sz w:val="20"/>
          <w:szCs w:val="20"/>
        </w:rPr>
        <w:t xml:space="preserve"> oraz </w:t>
      </w:r>
      <w:r w:rsidRPr="000F6829">
        <w:rPr>
          <w:rFonts w:ascii="Arial" w:hAnsi="Arial" w:cs="Arial"/>
          <w:sz w:val="20"/>
          <w:szCs w:val="20"/>
        </w:rPr>
        <w:t>dokumentacją</w:t>
      </w:r>
      <w:r w:rsidR="00F14934" w:rsidRPr="000F6829">
        <w:rPr>
          <w:rFonts w:ascii="Arial" w:hAnsi="Arial" w:cs="Arial"/>
          <w:sz w:val="20"/>
          <w:szCs w:val="20"/>
        </w:rPr>
        <w:t>.</w:t>
      </w:r>
    </w:p>
    <w:p w14:paraId="2FACCF7A" w14:textId="77777777" w:rsidR="000F6829" w:rsidRPr="000F6829" w:rsidRDefault="00F84C97" w:rsidP="00CD0DEF">
      <w:pPr>
        <w:pStyle w:val="Akapitzlist"/>
        <w:numPr>
          <w:ilvl w:val="1"/>
          <w:numId w:val="21"/>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2F43967E" w14:textId="77777777" w:rsidR="000F6829" w:rsidRPr="00022111" w:rsidRDefault="00F84C97" w:rsidP="00CD0DEF">
      <w:pPr>
        <w:pStyle w:val="Akapitzlist"/>
        <w:numPr>
          <w:ilvl w:val="1"/>
          <w:numId w:val="21"/>
        </w:numPr>
        <w:autoSpaceDE w:val="0"/>
        <w:autoSpaceDN w:val="0"/>
        <w:adjustRightInd w:val="0"/>
        <w:spacing w:line="360" w:lineRule="auto"/>
        <w:jc w:val="both"/>
        <w:rPr>
          <w:rFonts w:ascii="Arial" w:hAnsi="Arial" w:cs="Arial"/>
          <w:sz w:val="20"/>
          <w:szCs w:val="20"/>
        </w:rPr>
      </w:pPr>
      <w:r w:rsidRPr="00022111">
        <w:rPr>
          <w:rFonts w:ascii="Arial" w:hAnsi="Arial" w:cs="Arial"/>
          <w:sz w:val="20"/>
          <w:szCs w:val="20"/>
        </w:rPr>
        <w:t>Zamawiający nie zastrzega obowiązku osobistego wykonania przez wykonawcę kluczowych części zamówienia.</w:t>
      </w:r>
    </w:p>
    <w:p w14:paraId="124ACE67" w14:textId="4435E786" w:rsidR="000F6829" w:rsidRPr="007E0DC5" w:rsidRDefault="005D4419" w:rsidP="00CD0DEF">
      <w:pPr>
        <w:pStyle w:val="Akapitzlist"/>
        <w:numPr>
          <w:ilvl w:val="1"/>
          <w:numId w:val="21"/>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 xml:space="preserve">Zamawiający wymaga, aby w przypadku powierzenia części zamówienia podwykonawcom, Wykonawca wskazał w </w:t>
      </w:r>
      <w:r w:rsidR="00184C08" w:rsidRPr="007E0DC5">
        <w:rPr>
          <w:rFonts w:ascii="Arial" w:hAnsi="Arial" w:cs="Arial"/>
          <w:sz w:val="20"/>
          <w:szCs w:val="20"/>
        </w:rPr>
        <w:t>ofercie te</w:t>
      </w:r>
      <w:r w:rsidRPr="007E0DC5">
        <w:rPr>
          <w:rFonts w:ascii="Arial" w:hAnsi="Arial" w:cs="Arial"/>
          <w:sz w:val="20"/>
          <w:szCs w:val="20"/>
        </w:rPr>
        <w:t xml:space="preserve"> części zamówienia </w:t>
      </w:r>
      <w:r w:rsidR="00184C08" w:rsidRPr="007E0DC5">
        <w:rPr>
          <w:rFonts w:ascii="Arial" w:hAnsi="Arial" w:cs="Arial"/>
          <w:sz w:val="20"/>
          <w:szCs w:val="20"/>
        </w:rPr>
        <w:t>oraz</w:t>
      </w:r>
      <w:r w:rsidRPr="007E0DC5">
        <w:rPr>
          <w:rFonts w:ascii="Arial" w:hAnsi="Arial" w:cs="Arial"/>
          <w:sz w:val="20"/>
          <w:szCs w:val="20"/>
        </w:rPr>
        <w:t xml:space="preserve"> o ile są mu znane podał nazwy tych podwykonawców.</w:t>
      </w:r>
    </w:p>
    <w:p w14:paraId="06EA93A1" w14:textId="77777777" w:rsidR="00897AA0" w:rsidRPr="0046410A" w:rsidRDefault="00897AA0" w:rsidP="00897AA0">
      <w:pPr>
        <w:pStyle w:val="Akapitzlist"/>
        <w:numPr>
          <w:ilvl w:val="1"/>
          <w:numId w:val="21"/>
        </w:numPr>
        <w:autoSpaceDE w:val="0"/>
        <w:autoSpaceDN w:val="0"/>
        <w:adjustRightInd w:val="0"/>
        <w:spacing w:line="360" w:lineRule="auto"/>
        <w:jc w:val="both"/>
        <w:rPr>
          <w:rFonts w:ascii="Arial" w:hAnsi="Arial" w:cs="Arial"/>
          <w:color w:val="000000"/>
          <w:sz w:val="20"/>
          <w:szCs w:val="20"/>
        </w:rPr>
      </w:pPr>
      <w:r w:rsidRPr="0046410A">
        <w:rPr>
          <w:rFonts w:ascii="Arial" w:hAnsi="Arial" w:cs="Arial"/>
          <w:sz w:val="20"/>
          <w:szCs w:val="20"/>
        </w:rPr>
        <w:t xml:space="preserve">Zamawiający </w:t>
      </w:r>
      <w:r w:rsidRPr="0046410A">
        <w:rPr>
          <w:rFonts w:ascii="Arial" w:hAnsi="Arial" w:cs="Arial"/>
          <w:b/>
          <w:bCs/>
          <w:sz w:val="20"/>
          <w:szCs w:val="20"/>
          <w:u w:val="single"/>
        </w:rPr>
        <w:t>dokonuje podziału zamówienia na części</w:t>
      </w:r>
      <w:r w:rsidRPr="0046410A">
        <w:rPr>
          <w:rFonts w:ascii="Arial" w:hAnsi="Arial" w:cs="Arial"/>
          <w:sz w:val="20"/>
          <w:szCs w:val="20"/>
        </w:rPr>
        <w:t>, tym samym dopuszcza złożeni</w:t>
      </w:r>
      <w:r>
        <w:rPr>
          <w:rFonts w:ascii="Arial" w:hAnsi="Arial" w:cs="Arial"/>
          <w:sz w:val="20"/>
          <w:szCs w:val="20"/>
        </w:rPr>
        <w:t>e</w:t>
      </w:r>
      <w:r w:rsidRPr="0046410A">
        <w:rPr>
          <w:rFonts w:ascii="Arial" w:hAnsi="Arial" w:cs="Arial"/>
          <w:sz w:val="20"/>
          <w:szCs w:val="20"/>
        </w:rPr>
        <w:t xml:space="preserve"> ofert częściowych na jedną</w:t>
      </w:r>
      <w:r>
        <w:rPr>
          <w:rFonts w:ascii="Arial" w:hAnsi="Arial" w:cs="Arial"/>
          <w:sz w:val="20"/>
          <w:szCs w:val="20"/>
        </w:rPr>
        <w:t xml:space="preserve"> lub więcej </w:t>
      </w:r>
      <w:r w:rsidRPr="0046410A">
        <w:rPr>
          <w:rFonts w:ascii="Arial" w:hAnsi="Arial" w:cs="Arial"/>
          <w:sz w:val="20"/>
          <w:szCs w:val="20"/>
        </w:rPr>
        <w:t>części. Zamawiający nie dopuszcza dalszego podziału w ramach poszczególnych części.</w:t>
      </w:r>
    </w:p>
    <w:p w14:paraId="4292B980" w14:textId="77777777" w:rsidR="007E051F" w:rsidRPr="007E0DC5" w:rsidRDefault="007E051F" w:rsidP="00CD0DEF">
      <w:pPr>
        <w:pStyle w:val="Akapitzlist"/>
        <w:numPr>
          <w:ilvl w:val="1"/>
          <w:numId w:val="21"/>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nie dopuszcza możliwości złożenia oferty wariantowej</w:t>
      </w:r>
      <w:r>
        <w:rPr>
          <w:rFonts w:ascii="Arial" w:hAnsi="Arial" w:cs="Arial"/>
          <w:sz w:val="20"/>
          <w:szCs w:val="20"/>
        </w:rPr>
        <w:t xml:space="preserve"> </w:t>
      </w:r>
      <w:r w:rsidRPr="00C70B06">
        <w:rPr>
          <w:rFonts w:ascii="Arial" w:hAnsi="Arial" w:cs="Arial"/>
          <w:sz w:val="20"/>
          <w:szCs w:val="20"/>
        </w:rPr>
        <w:t>oraz w postaci katalogów</w:t>
      </w:r>
      <w:r>
        <w:rPr>
          <w:rFonts w:ascii="Arial" w:hAnsi="Arial" w:cs="Arial"/>
          <w:sz w:val="20"/>
          <w:szCs w:val="20"/>
        </w:rPr>
        <w:t xml:space="preserve"> </w:t>
      </w:r>
      <w:r w:rsidRPr="00C70B06">
        <w:rPr>
          <w:rFonts w:ascii="Arial" w:hAnsi="Arial" w:cs="Arial"/>
          <w:sz w:val="20"/>
          <w:szCs w:val="20"/>
        </w:rPr>
        <w:t>elektronicznych.</w:t>
      </w:r>
    </w:p>
    <w:p w14:paraId="3624F9DD" w14:textId="6DF47F20" w:rsidR="00FA7A12" w:rsidRPr="00897AA0" w:rsidRDefault="002D400E" w:rsidP="00897AA0">
      <w:pPr>
        <w:pStyle w:val="Akapitzlist"/>
        <w:numPr>
          <w:ilvl w:val="1"/>
          <w:numId w:val="21"/>
        </w:numPr>
        <w:autoSpaceDE w:val="0"/>
        <w:autoSpaceDN w:val="0"/>
        <w:adjustRightInd w:val="0"/>
        <w:spacing w:line="360" w:lineRule="auto"/>
        <w:jc w:val="both"/>
        <w:rPr>
          <w:rFonts w:ascii="Arial" w:hAnsi="Arial" w:cs="Arial"/>
          <w:sz w:val="20"/>
          <w:szCs w:val="20"/>
        </w:rPr>
      </w:pPr>
      <w:r w:rsidRPr="00897AA0">
        <w:rPr>
          <w:rFonts w:ascii="Arial" w:hAnsi="Arial" w:cs="Arial"/>
          <w:sz w:val="20"/>
          <w:szCs w:val="20"/>
          <w:u w:val="single"/>
        </w:rPr>
        <w:t xml:space="preserve">Zamawiający </w:t>
      </w:r>
      <w:r w:rsidR="00DF52C8" w:rsidRPr="00897AA0">
        <w:rPr>
          <w:rFonts w:ascii="Arial" w:hAnsi="Arial" w:cs="Arial"/>
          <w:sz w:val="20"/>
          <w:szCs w:val="20"/>
          <w:u w:val="single"/>
        </w:rPr>
        <w:t xml:space="preserve">informuje, </w:t>
      </w:r>
      <w:r w:rsidR="004548D8" w:rsidRPr="00897AA0">
        <w:rPr>
          <w:rFonts w:ascii="Arial" w:hAnsi="Arial" w:cs="Arial"/>
          <w:sz w:val="20"/>
          <w:szCs w:val="20"/>
          <w:u w:val="single"/>
        </w:rPr>
        <w:t>że</w:t>
      </w:r>
      <w:r w:rsidR="00897AA0" w:rsidRPr="00897AA0">
        <w:rPr>
          <w:rFonts w:ascii="Arial" w:hAnsi="Arial" w:cs="Arial"/>
          <w:sz w:val="20"/>
          <w:szCs w:val="20"/>
          <w:u w:val="single"/>
        </w:rPr>
        <w:t xml:space="preserve"> nie </w:t>
      </w:r>
      <w:r w:rsidR="004548D8" w:rsidRPr="00897AA0">
        <w:rPr>
          <w:rFonts w:ascii="Arial" w:hAnsi="Arial" w:cs="Arial"/>
          <w:sz w:val="20"/>
          <w:szCs w:val="20"/>
          <w:u w:val="single"/>
        </w:rPr>
        <w:t xml:space="preserve"> przewiduje</w:t>
      </w:r>
      <w:r w:rsidR="00DF52C8" w:rsidRPr="00897AA0">
        <w:rPr>
          <w:rFonts w:ascii="Arial" w:hAnsi="Arial" w:cs="Arial"/>
          <w:sz w:val="20"/>
          <w:szCs w:val="20"/>
          <w:u w:val="single"/>
        </w:rPr>
        <w:t xml:space="preserve"> możliwoś</w:t>
      </w:r>
      <w:r w:rsidR="00532D21" w:rsidRPr="00897AA0">
        <w:rPr>
          <w:rFonts w:ascii="Arial" w:hAnsi="Arial" w:cs="Arial"/>
          <w:sz w:val="20"/>
          <w:szCs w:val="20"/>
          <w:u w:val="single"/>
        </w:rPr>
        <w:t>ć</w:t>
      </w:r>
      <w:r w:rsidR="00DF52C8" w:rsidRPr="00897AA0">
        <w:rPr>
          <w:rFonts w:ascii="Arial" w:hAnsi="Arial" w:cs="Arial"/>
          <w:sz w:val="20"/>
          <w:szCs w:val="20"/>
          <w:u w:val="single"/>
        </w:rPr>
        <w:t xml:space="preserve"> udzielenia zamówienia dotychczasowemu </w:t>
      </w:r>
      <w:r w:rsidR="00532D21" w:rsidRPr="00897AA0">
        <w:rPr>
          <w:rFonts w:ascii="Arial" w:hAnsi="Arial" w:cs="Arial"/>
          <w:sz w:val="20"/>
          <w:szCs w:val="20"/>
          <w:u w:val="single"/>
        </w:rPr>
        <w:t>wykonawcy, o którym mowa w</w:t>
      </w:r>
      <w:r w:rsidRPr="00897AA0">
        <w:rPr>
          <w:rFonts w:ascii="Arial" w:hAnsi="Arial" w:cs="Arial"/>
          <w:sz w:val="20"/>
          <w:szCs w:val="20"/>
          <w:u w:val="single"/>
        </w:rPr>
        <w:t xml:space="preserve"> art. 214 ust 1 pkt 7 Ustawy Pzp</w:t>
      </w:r>
      <w:r w:rsidR="00897AA0" w:rsidRPr="00897AA0">
        <w:rPr>
          <w:rFonts w:ascii="Arial" w:hAnsi="Arial" w:cs="Arial"/>
          <w:sz w:val="20"/>
          <w:szCs w:val="20"/>
        </w:rPr>
        <w:t>.</w:t>
      </w:r>
    </w:p>
    <w:p w14:paraId="382BA162" w14:textId="145698D5" w:rsidR="000F6829" w:rsidRPr="00574D1F" w:rsidRDefault="007B40D2" w:rsidP="00FA7A12">
      <w:pPr>
        <w:pStyle w:val="Akapitzlist"/>
        <w:numPr>
          <w:ilvl w:val="1"/>
          <w:numId w:val="21"/>
        </w:numPr>
        <w:autoSpaceDE w:val="0"/>
        <w:autoSpaceDN w:val="0"/>
        <w:adjustRightInd w:val="0"/>
        <w:spacing w:line="360" w:lineRule="auto"/>
        <w:jc w:val="both"/>
        <w:rPr>
          <w:rFonts w:ascii="Arial" w:hAnsi="Arial" w:cs="Arial"/>
          <w:color w:val="000000"/>
          <w:sz w:val="20"/>
          <w:szCs w:val="20"/>
        </w:rPr>
      </w:pPr>
      <w:r w:rsidRPr="00FA7A12">
        <w:rPr>
          <w:rFonts w:ascii="Arial" w:hAnsi="Arial" w:cs="Arial"/>
          <w:sz w:val="20"/>
          <w:szCs w:val="20"/>
        </w:rPr>
        <w:t>Szczegółowy opis oraz sposób realizacji zamówieni</w:t>
      </w:r>
      <w:r w:rsidR="00532D21" w:rsidRPr="00FA7A12">
        <w:rPr>
          <w:rFonts w:ascii="Arial" w:hAnsi="Arial" w:cs="Arial"/>
          <w:sz w:val="20"/>
          <w:szCs w:val="20"/>
        </w:rPr>
        <w:t>a</w:t>
      </w:r>
      <w:r w:rsidRPr="00FA7A12">
        <w:rPr>
          <w:rFonts w:ascii="Arial" w:hAnsi="Arial" w:cs="Arial"/>
          <w:sz w:val="20"/>
          <w:szCs w:val="20"/>
        </w:rPr>
        <w:t xml:space="preserve"> zawiera Opis Przedmiotu Zamówienia, który stanowi załącznik do SWZ.</w:t>
      </w:r>
    </w:p>
    <w:p w14:paraId="1136F0DC" w14:textId="7EA5CEB0" w:rsidR="00574D1F" w:rsidRPr="00897AA0" w:rsidRDefault="00574D1F" w:rsidP="00574D1F">
      <w:pPr>
        <w:pStyle w:val="Akapitzlist"/>
        <w:numPr>
          <w:ilvl w:val="1"/>
          <w:numId w:val="21"/>
        </w:numPr>
        <w:autoSpaceDE w:val="0"/>
        <w:autoSpaceDN w:val="0"/>
        <w:adjustRightInd w:val="0"/>
        <w:spacing w:line="360" w:lineRule="auto"/>
        <w:jc w:val="both"/>
        <w:rPr>
          <w:rFonts w:ascii="Arial" w:hAnsi="Arial" w:cs="Arial"/>
          <w:sz w:val="20"/>
          <w:szCs w:val="20"/>
        </w:rPr>
      </w:pPr>
      <w:r w:rsidRPr="00897AA0">
        <w:rPr>
          <w:rFonts w:ascii="Arial" w:hAnsi="Arial" w:cs="Arial"/>
          <w:sz w:val="20"/>
          <w:szCs w:val="20"/>
        </w:rPr>
        <w:t xml:space="preserve">Zamawiający nie wymaga zatrudnienia na podstawie stosunku pracy, o którym mowa w art. 95 ustawy Pzp. </w:t>
      </w:r>
    </w:p>
    <w:p w14:paraId="7866BA5A" w14:textId="28304207" w:rsidR="0096317D" w:rsidRDefault="0096317D" w:rsidP="00CD0DEF">
      <w:pPr>
        <w:pStyle w:val="Akapitzlist"/>
        <w:numPr>
          <w:ilvl w:val="1"/>
          <w:numId w:val="21"/>
        </w:numPr>
        <w:autoSpaceDE w:val="0"/>
        <w:autoSpaceDN w:val="0"/>
        <w:adjustRightInd w:val="0"/>
        <w:spacing w:line="360" w:lineRule="auto"/>
        <w:ind w:hanging="502"/>
        <w:jc w:val="both"/>
        <w:rPr>
          <w:rFonts w:ascii="Arial" w:hAnsi="Arial" w:cs="Arial"/>
          <w:sz w:val="20"/>
          <w:szCs w:val="20"/>
        </w:rPr>
      </w:pPr>
      <w:r w:rsidRPr="00530D86">
        <w:rPr>
          <w:rFonts w:ascii="Arial" w:hAnsi="Arial" w:cs="Arial"/>
          <w:sz w:val="20"/>
          <w:szCs w:val="20"/>
        </w:rPr>
        <w:t xml:space="preserve">Zamawiający nie </w:t>
      </w:r>
      <w:r w:rsidR="00E4099F" w:rsidRPr="00530D86">
        <w:rPr>
          <w:rFonts w:ascii="Arial" w:hAnsi="Arial" w:cs="Arial"/>
          <w:sz w:val="20"/>
          <w:szCs w:val="20"/>
        </w:rPr>
        <w:t>przewiduje obowiązku</w:t>
      </w:r>
      <w:r w:rsidRPr="00530D86">
        <w:rPr>
          <w:rFonts w:ascii="Arial" w:hAnsi="Arial" w:cs="Arial"/>
          <w:sz w:val="20"/>
          <w:szCs w:val="20"/>
        </w:rPr>
        <w:t xml:space="preserve"> udziału przez wykonawcę w wizji lokalnej.</w:t>
      </w:r>
    </w:p>
    <w:p w14:paraId="1807FE91" w14:textId="77777777" w:rsidR="0096317D" w:rsidRPr="00530D86" w:rsidRDefault="0096317D" w:rsidP="00CD0DEF">
      <w:pPr>
        <w:pStyle w:val="Akapitzlist"/>
        <w:numPr>
          <w:ilvl w:val="1"/>
          <w:numId w:val="21"/>
        </w:numPr>
        <w:autoSpaceDE w:val="0"/>
        <w:autoSpaceDN w:val="0"/>
        <w:adjustRightInd w:val="0"/>
        <w:spacing w:line="360" w:lineRule="auto"/>
        <w:ind w:hanging="502"/>
        <w:jc w:val="both"/>
        <w:rPr>
          <w:rFonts w:ascii="Arial" w:hAnsi="Arial" w:cs="Arial"/>
          <w:sz w:val="20"/>
          <w:szCs w:val="20"/>
        </w:rPr>
      </w:pPr>
      <w:bookmarkStart w:id="7" w:name="_Hlk66960607"/>
      <w:r>
        <w:rPr>
          <w:rFonts w:ascii="Arial" w:hAnsi="Arial" w:cs="Arial"/>
          <w:sz w:val="20"/>
          <w:szCs w:val="20"/>
        </w:rPr>
        <w:t xml:space="preserve">Zamawiający nie przewiduje udzielenia zaliczek na poczet wykonania zamówienia. </w:t>
      </w:r>
      <w:bookmarkEnd w:id="7"/>
    </w:p>
    <w:p w14:paraId="3C4ED111" w14:textId="4328E3CD" w:rsidR="000F6829" w:rsidRPr="005E20DC" w:rsidRDefault="00532D21" w:rsidP="00CD0DEF">
      <w:pPr>
        <w:pStyle w:val="Akapitzlist"/>
        <w:numPr>
          <w:ilvl w:val="1"/>
          <w:numId w:val="21"/>
        </w:numPr>
        <w:autoSpaceDE w:val="0"/>
        <w:autoSpaceDN w:val="0"/>
        <w:adjustRightInd w:val="0"/>
        <w:spacing w:line="360" w:lineRule="auto"/>
        <w:ind w:hanging="502"/>
        <w:jc w:val="both"/>
        <w:rPr>
          <w:rFonts w:ascii="Arial" w:hAnsi="Arial" w:cs="Arial"/>
          <w:sz w:val="20"/>
          <w:szCs w:val="20"/>
        </w:rPr>
      </w:pPr>
      <w:r w:rsidRPr="005E20DC">
        <w:rPr>
          <w:rFonts w:ascii="Arial" w:hAnsi="Arial" w:cs="Arial"/>
          <w:sz w:val="20"/>
          <w:szCs w:val="20"/>
        </w:rPr>
        <w:t xml:space="preserve">Zamawiający nie przewiduje zwrotu kosztów udziału w postępowaniu. </w:t>
      </w:r>
    </w:p>
    <w:p w14:paraId="76255547" w14:textId="2E47B8CE" w:rsidR="00532D21" w:rsidRDefault="00532D21" w:rsidP="00CD0DEF">
      <w:pPr>
        <w:pStyle w:val="Akapitzlist"/>
        <w:numPr>
          <w:ilvl w:val="1"/>
          <w:numId w:val="21"/>
        </w:numPr>
        <w:autoSpaceDE w:val="0"/>
        <w:autoSpaceDN w:val="0"/>
        <w:adjustRightInd w:val="0"/>
        <w:spacing w:line="360" w:lineRule="auto"/>
        <w:ind w:hanging="502"/>
        <w:jc w:val="both"/>
        <w:rPr>
          <w:rFonts w:ascii="Arial" w:hAnsi="Arial" w:cs="Arial"/>
          <w:sz w:val="20"/>
          <w:szCs w:val="20"/>
        </w:rPr>
      </w:pPr>
      <w:r w:rsidRPr="005E20DC">
        <w:rPr>
          <w:rFonts w:ascii="Arial" w:hAnsi="Arial" w:cs="Arial"/>
          <w:sz w:val="20"/>
          <w:szCs w:val="20"/>
        </w:rPr>
        <w:t>Zamawiający nie przewiduje zastosowania aukcji elektronicznej.</w:t>
      </w:r>
    </w:p>
    <w:p w14:paraId="3494A8B2" w14:textId="77777777" w:rsidR="005B0B41" w:rsidRDefault="0018706E" w:rsidP="005B0B41">
      <w:pPr>
        <w:pStyle w:val="Akapitzlist"/>
        <w:numPr>
          <w:ilvl w:val="1"/>
          <w:numId w:val="21"/>
        </w:numPr>
        <w:autoSpaceDE w:val="0"/>
        <w:autoSpaceDN w:val="0"/>
        <w:adjustRightInd w:val="0"/>
        <w:spacing w:line="360" w:lineRule="auto"/>
        <w:ind w:hanging="502"/>
        <w:jc w:val="both"/>
        <w:rPr>
          <w:rFonts w:ascii="Arial" w:hAnsi="Arial" w:cs="Arial"/>
          <w:color w:val="000000"/>
          <w:sz w:val="20"/>
          <w:szCs w:val="20"/>
        </w:rPr>
      </w:pPr>
      <w:r w:rsidRPr="002E4F1B">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w:t>
      </w:r>
      <w:r>
        <w:rPr>
          <w:rFonts w:ascii="Arial" w:hAnsi="Arial" w:cs="Arial"/>
          <w:color w:val="000000"/>
          <w:sz w:val="20"/>
          <w:szCs w:val="20"/>
        </w:rPr>
        <w:t xml:space="preserve"> </w:t>
      </w:r>
      <w:r w:rsidRPr="002E4F1B">
        <w:rPr>
          <w:rFonts w:ascii="Arial" w:hAnsi="Arial" w:cs="Arial"/>
          <w:color w:val="000000"/>
          <w:sz w:val="20"/>
          <w:szCs w:val="20"/>
        </w:rPr>
        <w:t xml:space="preserve">osobom ze szczególnymi potrzebami następuje, o ile jest to możliwe, </w:t>
      </w:r>
      <w:r w:rsidR="00BA66AE">
        <w:rPr>
          <w:rFonts w:ascii="Arial" w:hAnsi="Arial" w:cs="Arial"/>
          <w:color w:val="000000"/>
          <w:sz w:val="20"/>
          <w:szCs w:val="20"/>
        </w:rPr>
        <w:br/>
      </w:r>
      <w:r w:rsidRPr="002E4F1B">
        <w:rPr>
          <w:rFonts w:ascii="Arial" w:hAnsi="Arial" w:cs="Arial"/>
          <w:color w:val="000000"/>
          <w:sz w:val="20"/>
          <w:szCs w:val="20"/>
        </w:rPr>
        <w:t>z uwzględnieniem uniwersalnego projektowania oraz jest adekwatne do zakresu zadania.</w:t>
      </w:r>
    </w:p>
    <w:p w14:paraId="2E436BBB" w14:textId="0B937FA6" w:rsidR="0018706E" w:rsidRPr="005B0B41" w:rsidRDefault="005B0B41" w:rsidP="005B0B41">
      <w:pPr>
        <w:pStyle w:val="Akapitzlist"/>
        <w:numPr>
          <w:ilvl w:val="1"/>
          <w:numId w:val="21"/>
        </w:numPr>
        <w:autoSpaceDE w:val="0"/>
        <w:autoSpaceDN w:val="0"/>
        <w:adjustRightInd w:val="0"/>
        <w:spacing w:line="360" w:lineRule="auto"/>
        <w:ind w:hanging="502"/>
        <w:jc w:val="both"/>
        <w:rPr>
          <w:rFonts w:ascii="Arial" w:hAnsi="Arial" w:cs="Arial"/>
          <w:color w:val="000000"/>
          <w:sz w:val="20"/>
          <w:szCs w:val="20"/>
        </w:rPr>
      </w:pPr>
      <w:r w:rsidRPr="005B0B41">
        <w:rPr>
          <w:rFonts w:ascii="Arial" w:hAnsi="Arial" w:cs="Arial"/>
          <w:sz w:val="20"/>
          <w:szCs w:val="20"/>
        </w:rPr>
        <w:t>Zamówienie jest współfinansowane ze środków Unii Europejskiej:</w:t>
      </w:r>
    </w:p>
    <w:p w14:paraId="5366B093" w14:textId="77777777" w:rsidR="005B0B41" w:rsidRPr="005B0B41" w:rsidRDefault="005B0B41" w:rsidP="005B0B41">
      <w:pPr>
        <w:pStyle w:val="Akapitzlist"/>
        <w:autoSpaceDE w:val="0"/>
        <w:autoSpaceDN w:val="0"/>
        <w:adjustRightInd w:val="0"/>
        <w:spacing w:line="360" w:lineRule="auto"/>
        <w:ind w:left="360"/>
        <w:jc w:val="both"/>
        <w:rPr>
          <w:rFonts w:ascii="Arial" w:hAnsi="Arial" w:cs="Arial"/>
          <w:color w:val="000000"/>
          <w:sz w:val="20"/>
          <w:szCs w:val="20"/>
        </w:rPr>
      </w:pPr>
      <w:r w:rsidRPr="005B0B41">
        <w:rPr>
          <w:rFonts w:ascii="Arial" w:hAnsi="Arial" w:cs="Arial"/>
          <w:color w:val="000000"/>
          <w:sz w:val="20"/>
          <w:szCs w:val="20"/>
        </w:rPr>
        <w:lastRenderedPageBreak/>
        <w:t>Projekt: Rozwój infrastruktury aktywizacji i integracji społecznej mający na celu poprawę kondycji psychofizycznej mieszkańców - budowa systemu świetlic wiejskich na obszarze gminy Siechnice</w:t>
      </w:r>
    </w:p>
    <w:p w14:paraId="71180527" w14:textId="428F487A" w:rsidR="005B0B41" w:rsidRDefault="005B0B41" w:rsidP="005B0B41">
      <w:pPr>
        <w:pStyle w:val="Akapitzlist"/>
        <w:autoSpaceDE w:val="0"/>
        <w:autoSpaceDN w:val="0"/>
        <w:adjustRightInd w:val="0"/>
        <w:spacing w:line="360" w:lineRule="auto"/>
        <w:ind w:left="360"/>
        <w:jc w:val="both"/>
        <w:rPr>
          <w:rFonts w:ascii="Arial" w:hAnsi="Arial" w:cs="Arial"/>
          <w:color w:val="000000"/>
          <w:sz w:val="20"/>
          <w:szCs w:val="20"/>
        </w:rPr>
      </w:pPr>
      <w:r w:rsidRPr="005B0B41">
        <w:rPr>
          <w:rFonts w:ascii="Arial" w:hAnsi="Arial" w:cs="Arial"/>
          <w:color w:val="000000"/>
          <w:sz w:val="20"/>
          <w:szCs w:val="20"/>
        </w:rPr>
        <w:t>Program: Fundusze Europejskie dla Dolnego Śląska 2021-2027</w:t>
      </w:r>
      <w:r>
        <w:rPr>
          <w:rFonts w:ascii="Arial" w:hAnsi="Arial" w:cs="Arial"/>
          <w:color w:val="000000"/>
          <w:sz w:val="20"/>
          <w:szCs w:val="20"/>
        </w:rPr>
        <w:t>.</w:t>
      </w:r>
    </w:p>
    <w:p w14:paraId="350BF476" w14:textId="77777777" w:rsidR="005B0B41" w:rsidRDefault="005B0B41" w:rsidP="005B0B41">
      <w:pPr>
        <w:pStyle w:val="Akapitzlist"/>
        <w:autoSpaceDE w:val="0"/>
        <w:autoSpaceDN w:val="0"/>
        <w:adjustRightInd w:val="0"/>
        <w:spacing w:line="360" w:lineRule="auto"/>
        <w:ind w:left="360"/>
        <w:jc w:val="both"/>
        <w:rPr>
          <w:rFonts w:ascii="Arial" w:hAnsi="Arial" w:cs="Arial"/>
          <w:color w:val="000000"/>
          <w:sz w:val="20"/>
          <w:szCs w:val="20"/>
        </w:rPr>
      </w:pPr>
    </w:p>
    <w:p w14:paraId="511B4AFA" w14:textId="6555ADBD" w:rsidR="00495F98" w:rsidRPr="003D586C" w:rsidRDefault="009063D0" w:rsidP="003D586C">
      <w:pPr>
        <w:pStyle w:val="Akapitzlist"/>
        <w:numPr>
          <w:ilvl w:val="0"/>
          <w:numId w:val="21"/>
        </w:numPr>
        <w:autoSpaceDE w:val="0"/>
        <w:autoSpaceDN w:val="0"/>
        <w:adjustRightInd w:val="0"/>
        <w:spacing w:line="360" w:lineRule="auto"/>
        <w:jc w:val="both"/>
        <w:rPr>
          <w:rFonts w:ascii="Arial" w:hAnsi="Arial" w:cs="Arial"/>
          <w:sz w:val="20"/>
          <w:szCs w:val="20"/>
        </w:rPr>
      </w:pPr>
      <w:r w:rsidRPr="00495F98">
        <w:rPr>
          <w:rFonts w:ascii="Arial" w:hAnsi="Arial" w:cs="Arial"/>
          <w:b/>
          <w:bCs/>
          <w:color w:val="000000"/>
          <w:sz w:val="20"/>
          <w:szCs w:val="20"/>
          <w:u w:val="single"/>
        </w:rPr>
        <w:t>TERMIN WYKONANIA ZAMÓWIENIA</w:t>
      </w:r>
      <w:r w:rsidR="00660D9B" w:rsidRPr="00495F98">
        <w:rPr>
          <w:rFonts w:ascii="Arial" w:hAnsi="Arial" w:cs="Arial"/>
          <w:color w:val="000000"/>
          <w:sz w:val="20"/>
          <w:szCs w:val="20"/>
          <w:u w:val="single"/>
        </w:rPr>
        <w:t>:</w:t>
      </w:r>
      <w:r w:rsidR="003D586C">
        <w:rPr>
          <w:rFonts w:ascii="Arial" w:hAnsi="Arial" w:cs="Arial"/>
          <w:color w:val="000000"/>
          <w:sz w:val="20"/>
          <w:szCs w:val="20"/>
          <w:u w:val="single"/>
        </w:rPr>
        <w:t xml:space="preserve"> </w:t>
      </w:r>
      <w:r w:rsidR="003D586C">
        <w:rPr>
          <w:rFonts w:ascii="Arial" w:hAnsi="Arial" w:cs="Arial"/>
          <w:snapToGrid w:val="0"/>
          <w:sz w:val="20"/>
        </w:rPr>
        <w:t>d</w:t>
      </w:r>
      <w:r w:rsidR="00495F98" w:rsidRPr="003D586C">
        <w:rPr>
          <w:rFonts w:ascii="Arial" w:hAnsi="Arial" w:cs="Arial"/>
          <w:snapToGrid w:val="0"/>
          <w:sz w:val="20"/>
        </w:rPr>
        <w:t>la Części 1</w:t>
      </w:r>
      <w:r w:rsidR="003D586C" w:rsidRPr="003D586C">
        <w:rPr>
          <w:rFonts w:ascii="Arial" w:hAnsi="Arial" w:cs="Arial"/>
          <w:snapToGrid w:val="0"/>
          <w:sz w:val="20"/>
        </w:rPr>
        <w:t>, Części 2, części 3, Części 4</w:t>
      </w:r>
      <w:r w:rsidR="00495F98" w:rsidRPr="003D586C">
        <w:rPr>
          <w:rFonts w:ascii="Arial" w:hAnsi="Arial" w:cs="Arial"/>
          <w:snapToGrid w:val="0"/>
          <w:sz w:val="20"/>
        </w:rPr>
        <w:t xml:space="preserve">: </w:t>
      </w:r>
      <w:r w:rsidR="005B0B41" w:rsidRPr="003D586C">
        <w:rPr>
          <w:rFonts w:ascii="Arial" w:hAnsi="Arial" w:cs="Arial"/>
          <w:snapToGrid w:val="0"/>
          <w:sz w:val="20"/>
        </w:rPr>
        <w:t xml:space="preserve"> </w:t>
      </w:r>
      <w:r w:rsidR="003D586C" w:rsidRPr="003D586C">
        <w:rPr>
          <w:rFonts w:ascii="Arial" w:hAnsi="Arial" w:cs="Arial"/>
          <w:b/>
          <w:bCs/>
          <w:snapToGrid w:val="0"/>
          <w:sz w:val="20"/>
        </w:rPr>
        <w:t>12</w:t>
      </w:r>
      <w:r w:rsidR="005B0B41" w:rsidRPr="003D586C">
        <w:rPr>
          <w:rFonts w:ascii="Arial" w:hAnsi="Arial" w:cs="Arial"/>
          <w:snapToGrid w:val="0"/>
          <w:sz w:val="20"/>
        </w:rPr>
        <w:t xml:space="preserve">  </w:t>
      </w:r>
      <w:bookmarkStart w:id="8" w:name="_Hlk164773133"/>
      <w:r w:rsidR="005B0B41" w:rsidRPr="003D586C">
        <w:rPr>
          <w:rFonts w:ascii="Arial" w:hAnsi="Arial" w:cs="Arial"/>
          <w:b/>
          <w:bCs/>
          <w:snapToGrid w:val="0"/>
          <w:sz w:val="20"/>
        </w:rPr>
        <w:t>miesięcy</w:t>
      </w:r>
      <w:bookmarkEnd w:id="8"/>
      <w:r w:rsidR="00495F98" w:rsidRPr="003D586C">
        <w:rPr>
          <w:rFonts w:ascii="Arial" w:hAnsi="Arial" w:cs="Arial"/>
          <w:snapToGrid w:val="0"/>
          <w:sz w:val="20"/>
        </w:rPr>
        <w:t xml:space="preserve"> od dnia podpisania umowy</w:t>
      </w:r>
      <w:r w:rsidR="003D586C">
        <w:rPr>
          <w:rFonts w:ascii="Arial" w:hAnsi="Arial" w:cs="Arial"/>
          <w:snapToGrid w:val="0"/>
          <w:sz w:val="20"/>
        </w:rPr>
        <w:t>.</w:t>
      </w:r>
      <w:r w:rsidR="00495F98" w:rsidRPr="003D586C">
        <w:rPr>
          <w:rFonts w:ascii="Arial" w:hAnsi="Arial" w:cs="Arial"/>
          <w:snapToGrid w:val="0"/>
          <w:sz w:val="20"/>
        </w:rPr>
        <w:t xml:space="preserve"> </w:t>
      </w:r>
    </w:p>
    <w:p w14:paraId="773BBC27" w14:textId="3DF14FF1" w:rsidR="00666C9C" w:rsidRPr="00DA6B6E" w:rsidRDefault="009063D0" w:rsidP="00CD0DEF">
      <w:pPr>
        <w:pStyle w:val="Akapitzlist"/>
        <w:numPr>
          <w:ilvl w:val="0"/>
          <w:numId w:val="18"/>
        </w:numPr>
        <w:autoSpaceDE w:val="0"/>
        <w:autoSpaceDN w:val="0"/>
        <w:adjustRightInd w:val="0"/>
        <w:spacing w:line="360" w:lineRule="auto"/>
        <w:jc w:val="both"/>
        <w:rPr>
          <w:rFonts w:ascii="Arial" w:hAnsi="Arial" w:cs="Arial"/>
          <w:color w:val="000000"/>
          <w:sz w:val="20"/>
          <w:szCs w:val="20"/>
        </w:rPr>
      </w:pPr>
      <w:r w:rsidRPr="00DA6B6E">
        <w:rPr>
          <w:rFonts w:ascii="Arial" w:hAnsi="Arial" w:cs="Arial"/>
          <w:b/>
          <w:bCs/>
          <w:sz w:val="20"/>
          <w:szCs w:val="20"/>
          <w:u w:val="single"/>
        </w:rPr>
        <w:t>WARUNKI UDZIAŁU W POSTĘPOWANIU</w:t>
      </w:r>
      <w:r w:rsidR="005D4419" w:rsidRPr="00DA6B6E">
        <w:rPr>
          <w:rFonts w:ascii="Arial" w:hAnsi="Arial" w:cs="Arial"/>
          <w:b/>
          <w:bCs/>
          <w:sz w:val="20"/>
          <w:szCs w:val="20"/>
          <w:u w:val="single"/>
        </w:rPr>
        <w:t>:</w:t>
      </w:r>
      <w:r w:rsidR="005D4419" w:rsidRPr="00DA6B6E">
        <w:rPr>
          <w:rFonts w:ascii="Arial" w:hAnsi="Arial" w:cs="Arial"/>
          <w:b/>
          <w:bCs/>
          <w:sz w:val="20"/>
          <w:szCs w:val="20"/>
        </w:rPr>
        <w:t xml:space="preserve"> </w:t>
      </w:r>
    </w:p>
    <w:p w14:paraId="72AA2304" w14:textId="3BAC1030" w:rsidR="00FC2B06" w:rsidRPr="00FC2B06" w:rsidRDefault="001776E6" w:rsidP="00CD0DEF">
      <w:pPr>
        <w:pStyle w:val="Akapitzlist"/>
        <w:numPr>
          <w:ilvl w:val="1"/>
          <w:numId w:val="18"/>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sidR="00FA19A5">
        <w:rPr>
          <w:rFonts w:ascii="Arial" w:hAnsi="Arial" w:cs="Arial"/>
          <w:sz w:val="20"/>
          <w:szCs w:val="20"/>
        </w:rPr>
        <w:br/>
      </w:r>
      <w:r w:rsidRPr="00FA19A5">
        <w:rPr>
          <w:rFonts w:ascii="Arial" w:hAnsi="Arial" w:cs="Arial"/>
          <w:sz w:val="20"/>
          <w:szCs w:val="20"/>
        </w:rPr>
        <w:t xml:space="preserve">pkt </w:t>
      </w:r>
      <w:r w:rsidR="005A5DD6">
        <w:rPr>
          <w:rFonts w:ascii="Arial" w:hAnsi="Arial" w:cs="Arial"/>
          <w:sz w:val="20"/>
          <w:szCs w:val="20"/>
        </w:rPr>
        <w:t>7</w:t>
      </w:r>
      <w:r w:rsidRPr="00FA19A5">
        <w:rPr>
          <w:rFonts w:ascii="Arial" w:hAnsi="Arial" w:cs="Arial"/>
          <w:sz w:val="20"/>
          <w:szCs w:val="20"/>
        </w:rPr>
        <w:t xml:space="preserve"> SWZ oraz spełniają określone przez Zamawiającego warunki udziału w postępowaniu </w:t>
      </w:r>
      <w:r w:rsidR="00FA19A5">
        <w:rPr>
          <w:rFonts w:ascii="Arial" w:hAnsi="Arial" w:cs="Arial"/>
          <w:sz w:val="20"/>
          <w:szCs w:val="20"/>
        </w:rPr>
        <w:t>określone przez Zamawiaj</w:t>
      </w:r>
      <w:r w:rsidR="00FC2B06">
        <w:rPr>
          <w:rFonts w:ascii="Arial" w:hAnsi="Arial" w:cs="Arial"/>
          <w:sz w:val="20"/>
          <w:szCs w:val="20"/>
        </w:rPr>
        <w:t>ą</w:t>
      </w:r>
      <w:r w:rsidR="00FA19A5">
        <w:rPr>
          <w:rFonts w:ascii="Arial" w:hAnsi="Arial" w:cs="Arial"/>
          <w:sz w:val="20"/>
          <w:szCs w:val="20"/>
        </w:rPr>
        <w:t xml:space="preserve">cego </w:t>
      </w:r>
      <w:r w:rsidR="00FC2B06">
        <w:rPr>
          <w:rFonts w:ascii="Arial" w:hAnsi="Arial" w:cs="Arial"/>
          <w:sz w:val="20"/>
          <w:szCs w:val="20"/>
        </w:rPr>
        <w:t xml:space="preserve">w ogłoszeniu o </w:t>
      </w:r>
      <w:r w:rsidR="003424C6">
        <w:rPr>
          <w:rFonts w:ascii="Arial" w:hAnsi="Arial" w:cs="Arial"/>
          <w:sz w:val="20"/>
          <w:szCs w:val="20"/>
        </w:rPr>
        <w:t>zamówieniu i</w:t>
      </w:r>
      <w:r w:rsidR="00FC2B06">
        <w:rPr>
          <w:rFonts w:ascii="Arial" w:hAnsi="Arial" w:cs="Arial"/>
          <w:sz w:val="20"/>
          <w:szCs w:val="20"/>
        </w:rPr>
        <w:t xml:space="preserve"> niniejszej SWZ.</w:t>
      </w:r>
    </w:p>
    <w:p w14:paraId="14C3D202" w14:textId="7C06A774" w:rsidR="001776E6" w:rsidRPr="00FA19A5" w:rsidRDefault="00FC2B06" w:rsidP="00CD0DEF">
      <w:pPr>
        <w:pStyle w:val="Akapitzlist"/>
        <w:numPr>
          <w:ilvl w:val="1"/>
          <w:numId w:val="18"/>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001776E6" w:rsidRPr="00FA19A5">
        <w:rPr>
          <w:rFonts w:ascii="Arial" w:hAnsi="Arial" w:cs="Arial"/>
          <w:sz w:val="20"/>
          <w:szCs w:val="20"/>
        </w:rPr>
        <w:t>w zakresie:</w:t>
      </w:r>
    </w:p>
    <w:p w14:paraId="375C57FD" w14:textId="26A87632" w:rsidR="001776E6" w:rsidRPr="00426CEB" w:rsidRDefault="001776E6" w:rsidP="00CD0DEF">
      <w:pPr>
        <w:pStyle w:val="Akapitzlist"/>
        <w:numPr>
          <w:ilvl w:val="2"/>
          <w:numId w:val="18"/>
        </w:numPr>
        <w:autoSpaceDE w:val="0"/>
        <w:autoSpaceDN w:val="0"/>
        <w:adjustRightInd w:val="0"/>
        <w:spacing w:line="360" w:lineRule="auto"/>
        <w:jc w:val="both"/>
        <w:rPr>
          <w:rFonts w:ascii="Arial" w:hAnsi="Arial" w:cs="Arial"/>
          <w:b/>
          <w:bCs/>
          <w:sz w:val="20"/>
          <w:szCs w:val="20"/>
        </w:rPr>
      </w:pPr>
      <w:r w:rsidRPr="000F6829">
        <w:rPr>
          <w:rFonts w:ascii="Arial" w:hAnsi="Arial" w:cs="Arial"/>
          <w:sz w:val="20"/>
          <w:szCs w:val="20"/>
        </w:rPr>
        <w:t xml:space="preserve">zdolności do występowania w obrocie gospodarczym: </w:t>
      </w:r>
      <w:bookmarkStart w:id="9" w:name="_Hlk59192025"/>
      <w:r w:rsidRPr="00426CEB">
        <w:rPr>
          <w:rFonts w:ascii="Arial" w:hAnsi="Arial" w:cs="Arial"/>
          <w:b/>
          <w:bCs/>
          <w:sz w:val="20"/>
          <w:szCs w:val="20"/>
        </w:rPr>
        <w:t>Zamawiający nie stawia warunku w tym zakresie.</w:t>
      </w:r>
    </w:p>
    <w:bookmarkEnd w:id="9"/>
    <w:p w14:paraId="78557229" w14:textId="755D23CB" w:rsidR="000F6829" w:rsidRPr="005032E6" w:rsidRDefault="003424C6" w:rsidP="00CD0DEF">
      <w:pPr>
        <w:pStyle w:val="Akapitzlist"/>
        <w:numPr>
          <w:ilvl w:val="2"/>
          <w:numId w:val="18"/>
        </w:numPr>
        <w:spacing w:line="360" w:lineRule="auto"/>
        <w:jc w:val="both"/>
        <w:rPr>
          <w:rFonts w:ascii="Arial" w:hAnsi="Arial" w:cs="Arial"/>
          <w:b/>
          <w:bCs/>
          <w:sz w:val="20"/>
          <w:szCs w:val="20"/>
        </w:rPr>
      </w:pPr>
      <w:r w:rsidRPr="00F14934">
        <w:rPr>
          <w:rFonts w:ascii="Arial" w:hAnsi="Arial" w:cs="Arial"/>
          <w:sz w:val="20"/>
          <w:szCs w:val="20"/>
        </w:rPr>
        <w:t>uprawnień do</w:t>
      </w:r>
      <w:r w:rsidR="001776E6" w:rsidRPr="00F14934">
        <w:rPr>
          <w:rFonts w:ascii="Arial" w:hAnsi="Arial" w:cs="Arial"/>
          <w:sz w:val="20"/>
          <w:szCs w:val="20"/>
        </w:rPr>
        <w:t xml:space="preserve"> prowadzenia określonej działalności gospodarczej lub zawodowej, o ile wynika to z odrębnych przepisów</w:t>
      </w:r>
      <w:r w:rsidR="001776E6" w:rsidRPr="000A1389">
        <w:rPr>
          <w:rFonts w:ascii="Arial" w:hAnsi="Arial" w:cs="Arial"/>
          <w:sz w:val="20"/>
          <w:szCs w:val="20"/>
        </w:rPr>
        <w:t xml:space="preserve">: </w:t>
      </w:r>
      <w:bookmarkStart w:id="10" w:name="_Hlk120015482"/>
      <w:r w:rsidR="001776E6" w:rsidRPr="00426CEB">
        <w:rPr>
          <w:rFonts w:ascii="Arial" w:hAnsi="Arial" w:cs="Arial"/>
          <w:b/>
          <w:bCs/>
          <w:sz w:val="20"/>
          <w:szCs w:val="20"/>
        </w:rPr>
        <w:t>Zamawiający nie stawia warunku w tym zakresie</w:t>
      </w:r>
      <w:r w:rsidR="001776E6" w:rsidRPr="005032E6">
        <w:rPr>
          <w:rFonts w:ascii="Arial" w:hAnsi="Arial" w:cs="Arial"/>
          <w:b/>
          <w:bCs/>
          <w:sz w:val="20"/>
          <w:szCs w:val="20"/>
        </w:rPr>
        <w:t>.</w:t>
      </w:r>
    </w:p>
    <w:bookmarkEnd w:id="10"/>
    <w:p w14:paraId="40312C70" w14:textId="784F74D9" w:rsidR="00DA6B6E" w:rsidRPr="00512C43" w:rsidRDefault="001776E6" w:rsidP="0082408A">
      <w:pPr>
        <w:pStyle w:val="Akapitzlist"/>
        <w:numPr>
          <w:ilvl w:val="2"/>
          <w:numId w:val="39"/>
        </w:numPr>
        <w:spacing w:line="360" w:lineRule="auto"/>
        <w:jc w:val="both"/>
        <w:rPr>
          <w:rFonts w:ascii="Arial" w:hAnsi="Arial" w:cs="Arial"/>
          <w:b/>
          <w:bCs/>
          <w:sz w:val="20"/>
          <w:szCs w:val="20"/>
        </w:rPr>
      </w:pPr>
      <w:r w:rsidRPr="00512C43">
        <w:rPr>
          <w:rFonts w:ascii="Arial" w:hAnsi="Arial" w:cs="Arial"/>
          <w:sz w:val="20"/>
          <w:szCs w:val="20"/>
        </w:rPr>
        <w:t xml:space="preserve">sytuacji ekonomicznej lub finansowej: </w:t>
      </w:r>
      <w:r w:rsidR="00DA6B6E" w:rsidRPr="00512C43">
        <w:rPr>
          <w:rFonts w:ascii="Arial" w:hAnsi="Arial" w:cs="Arial"/>
          <w:b/>
          <w:bCs/>
          <w:sz w:val="20"/>
          <w:szCs w:val="20"/>
        </w:rPr>
        <w:t>Zamawiający nie stawia warunku w tym zakresie.</w:t>
      </w:r>
    </w:p>
    <w:p w14:paraId="2DEF14B2" w14:textId="77777777" w:rsidR="00F86B80" w:rsidRDefault="001776E6" w:rsidP="0082408A">
      <w:pPr>
        <w:pStyle w:val="Akapitzlist"/>
        <w:numPr>
          <w:ilvl w:val="2"/>
          <w:numId w:val="39"/>
        </w:numPr>
        <w:spacing w:line="360" w:lineRule="auto"/>
        <w:jc w:val="both"/>
        <w:rPr>
          <w:rFonts w:ascii="Arial" w:hAnsi="Arial" w:cs="Arial"/>
          <w:sz w:val="20"/>
        </w:rPr>
      </w:pPr>
      <w:r w:rsidRPr="00512C43">
        <w:rPr>
          <w:rFonts w:ascii="Arial" w:hAnsi="Arial" w:cs="Arial"/>
          <w:sz w:val="20"/>
        </w:rPr>
        <w:t xml:space="preserve">zdolności technicznej lub zawodowej. </w:t>
      </w:r>
    </w:p>
    <w:p w14:paraId="49BB7B4B" w14:textId="16F9B7EC" w:rsidR="00495F98" w:rsidRPr="00495F98" w:rsidRDefault="001776E6" w:rsidP="0082408A">
      <w:pPr>
        <w:pStyle w:val="Akapitzlist"/>
        <w:numPr>
          <w:ilvl w:val="0"/>
          <w:numId w:val="40"/>
        </w:numPr>
        <w:spacing w:line="360" w:lineRule="auto"/>
        <w:ind w:left="1276" w:hanging="425"/>
        <w:jc w:val="both"/>
        <w:rPr>
          <w:rFonts w:ascii="Arial" w:hAnsi="Arial" w:cs="Arial"/>
          <w:sz w:val="20"/>
        </w:rPr>
      </w:pPr>
      <w:r w:rsidRPr="00F86B80">
        <w:rPr>
          <w:rFonts w:ascii="Arial" w:hAnsi="Arial" w:cs="Arial"/>
          <w:b/>
          <w:bCs/>
          <w:sz w:val="20"/>
        </w:rPr>
        <w:t xml:space="preserve">Wykonawca spełni </w:t>
      </w:r>
      <w:r w:rsidR="00F14934" w:rsidRPr="00F86B80">
        <w:rPr>
          <w:rFonts w:ascii="Arial" w:hAnsi="Arial" w:cs="Arial"/>
          <w:b/>
          <w:bCs/>
          <w:sz w:val="20"/>
        </w:rPr>
        <w:t>warunek,</w:t>
      </w:r>
      <w:r w:rsidRPr="00F86B80">
        <w:rPr>
          <w:rFonts w:ascii="Arial" w:hAnsi="Arial" w:cs="Arial"/>
          <w:b/>
          <w:bCs/>
          <w:sz w:val="20"/>
        </w:rPr>
        <w:t xml:space="preserve"> jeżeli</w:t>
      </w:r>
      <w:bookmarkStart w:id="11" w:name="_Hlk66264334"/>
      <w:bookmarkStart w:id="12" w:name="_Hlk51933796"/>
      <w:r w:rsidR="00327FBD" w:rsidRPr="00F86B80">
        <w:rPr>
          <w:rFonts w:ascii="Arial" w:hAnsi="Arial" w:cs="Arial"/>
          <w:b/>
          <w:bCs/>
          <w:sz w:val="20"/>
        </w:rPr>
        <w:t xml:space="preserve"> </w:t>
      </w:r>
      <w:r w:rsidR="00327FBD" w:rsidRPr="00F86B80">
        <w:rPr>
          <w:rFonts w:ascii="Arial" w:hAnsi="Arial" w:cs="Arial"/>
          <w:b/>
          <w:bCs/>
          <w:sz w:val="20"/>
          <w:szCs w:val="20"/>
        </w:rPr>
        <w:t xml:space="preserve">wykaże </w:t>
      </w:r>
      <w:r w:rsidR="00F86B80" w:rsidRPr="00F86B80">
        <w:rPr>
          <w:rFonts w:ascii="Arial" w:hAnsi="Arial" w:cs="Arial"/>
          <w:b/>
          <w:bCs/>
          <w:sz w:val="20"/>
          <w:szCs w:val="20"/>
        </w:rPr>
        <w:t>się doświadczeniem w</w:t>
      </w:r>
      <w:r w:rsidR="00327FBD" w:rsidRPr="00F86B80">
        <w:rPr>
          <w:rFonts w:ascii="Arial" w:hAnsi="Arial" w:cs="Arial"/>
          <w:b/>
          <w:bCs/>
          <w:sz w:val="20"/>
          <w:szCs w:val="20"/>
        </w:rPr>
        <w:t xml:space="preserve"> nadzorowaniu</w:t>
      </w:r>
      <w:r w:rsidR="00327FBD" w:rsidRPr="00327FBD">
        <w:rPr>
          <w:rFonts w:ascii="Arial" w:hAnsi="Arial" w:cs="Arial"/>
          <w:sz w:val="20"/>
          <w:szCs w:val="20"/>
        </w:rPr>
        <w:t xml:space="preserve"> w ciągu ostatnich </w:t>
      </w:r>
      <w:r w:rsidR="00FA7A12">
        <w:rPr>
          <w:rFonts w:ascii="Arial" w:hAnsi="Arial" w:cs="Arial"/>
          <w:b/>
          <w:bCs/>
          <w:sz w:val="20"/>
          <w:szCs w:val="20"/>
        </w:rPr>
        <w:t>3</w:t>
      </w:r>
      <w:r w:rsidR="00327FBD" w:rsidRPr="00C70965">
        <w:rPr>
          <w:rFonts w:ascii="Arial" w:hAnsi="Arial" w:cs="Arial"/>
          <w:b/>
          <w:bCs/>
          <w:sz w:val="20"/>
          <w:szCs w:val="20"/>
        </w:rPr>
        <w:t xml:space="preserve"> lat przed upływem terminu składania ofert</w:t>
      </w:r>
      <w:r w:rsidR="00327FBD">
        <w:rPr>
          <w:rFonts w:ascii="Arial" w:hAnsi="Arial" w:cs="Arial"/>
          <w:sz w:val="20"/>
          <w:szCs w:val="20"/>
        </w:rPr>
        <w:t xml:space="preserve">, </w:t>
      </w:r>
      <w:r w:rsidR="00327FBD" w:rsidRPr="00327FBD">
        <w:rPr>
          <w:rFonts w:ascii="Arial" w:hAnsi="Arial" w:cs="Arial"/>
          <w:sz w:val="20"/>
        </w:rPr>
        <w:t>a jeżeli okres prowadzenia działalności jest krótszy - w tym okresie</w:t>
      </w:r>
      <w:r w:rsidR="00327FBD">
        <w:rPr>
          <w:rFonts w:ascii="Arial" w:hAnsi="Arial" w:cs="Arial"/>
          <w:sz w:val="20"/>
        </w:rPr>
        <w:t>,</w:t>
      </w:r>
      <w:r w:rsidR="00327FBD" w:rsidRPr="00327FBD">
        <w:rPr>
          <w:rFonts w:ascii="Arial" w:hAnsi="Arial" w:cs="Arial"/>
          <w:sz w:val="20"/>
          <w:szCs w:val="20"/>
        </w:rPr>
        <w:t xml:space="preserve"> co najmniej</w:t>
      </w:r>
      <w:bookmarkStart w:id="13" w:name="_Hlk51063570"/>
      <w:bookmarkEnd w:id="11"/>
      <w:r w:rsidR="00C15278">
        <w:rPr>
          <w:rFonts w:ascii="Arial" w:hAnsi="Arial" w:cs="Arial"/>
          <w:sz w:val="20"/>
          <w:szCs w:val="20"/>
        </w:rPr>
        <w:t>:</w:t>
      </w:r>
    </w:p>
    <w:p w14:paraId="0ECDA0C8" w14:textId="28DD4EFE" w:rsidR="00327FBD" w:rsidRDefault="00495F98" w:rsidP="00C15278">
      <w:pPr>
        <w:ind w:left="1416"/>
        <w:rPr>
          <w:rFonts w:ascii="Arial" w:hAnsi="Arial" w:cs="Arial"/>
          <w:sz w:val="20"/>
          <w:szCs w:val="20"/>
        </w:rPr>
      </w:pPr>
      <w:r w:rsidRPr="00C15278">
        <w:rPr>
          <w:rFonts w:ascii="Arial" w:hAnsi="Arial" w:cs="Arial"/>
          <w:sz w:val="20"/>
        </w:rPr>
        <w:t>W ZAKRESIE CZĘŚCI 1</w:t>
      </w:r>
      <w:r w:rsidR="00C15278" w:rsidRPr="00C15278">
        <w:rPr>
          <w:rFonts w:ascii="Arial" w:hAnsi="Arial" w:cs="Arial"/>
          <w:sz w:val="20"/>
        </w:rPr>
        <w:t xml:space="preserve">, CZĘŚCI </w:t>
      </w:r>
      <w:r w:rsidRPr="00C15278">
        <w:rPr>
          <w:rFonts w:ascii="Arial" w:hAnsi="Arial" w:cs="Arial"/>
          <w:sz w:val="20"/>
        </w:rPr>
        <w:t xml:space="preserve"> 2</w:t>
      </w:r>
      <w:r w:rsidR="00C15278" w:rsidRPr="00C15278">
        <w:rPr>
          <w:rFonts w:ascii="Arial" w:hAnsi="Arial" w:cs="Arial"/>
          <w:sz w:val="20"/>
        </w:rPr>
        <w:t xml:space="preserve">, CZĘŚCI 3 oraz </w:t>
      </w:r>
      <w:r w:rsidR="003D586C">
        <w:rPr>
          <w:rFonts w:ascii="Arial" w:hAnsi="Arial" w:cs="Arial"/>
          <w:sz w:val="20"/>
        </w:rPr>
        <w:t>CZĘŚCI</w:t>
      </w:r>
      <w:r w:rsidR="00C15278" w:rsidRPr="00C15278">
        <w:rPr>
          <w:rFonts w:ascii="Arial" w:hAnsi="Arial" w:cs="Arial"/>
          <w:sz w:val="20"/>
        </w:rPr>
        <w:t xml:space="preserve"> 4:</w:t>
      </w:r>
      <w:r w:rsidRPr="00C15278">
        <w:rPr>
          <w:rFonts w:ascii="Arial" w:hAnsi="Arial" w:cs="Arial"/>
          <w:sz w:val="20"/>
        </w:rPr>
        <w:t xml:space="preserve"> </w:t>
      </w:r>
      <w:r w:rsidR="00A87070">
        <w:rPr>
          <w:rFonts w:ascii="Arial" w:hAnsi="Arial" w:cs="Arial"/>
          <w:sz w:val="20"/>
          <w:szCs w:val="20"/>
        </w:rPr>
        <w:t xml:space="preserve">jednego </w:t>
      </w:r>
      <w:r w:rsidR="00327FBD" w:rsidRPr="00C15278">
        <w:rPr>
          <w:rFonts w:ascii="Arial" w:hAnsi="Arial" w:cs="Arial"/>
          <w:sz w:val="20"/>
          <w:szCs w:val="20"/>
        </w:rPr>
        <w:t xml:space="preserve"> zamówienia polegające</w:t>
      </w:r>
      <w:r w:rsidR="00FA7A12" w:rsidRPr="00C15278">
        <w:rPr>
          <w:rFonts w:ascii="Arial" w:hAnsi="Arial" w:cs="Arial"/>
          <w:sz w:val="20"/>
          <w:szCs w:val="20"/>
        </w:rPr>
        <w:t>go</w:t>
      </w:r>
      <w:r w:rsidR="00327FBD" w:rsidRPr="00C15278">
        <w:rPr>
          <w:rFonts w:ascii="Arial" w:hAnsi="Arial" w:cs="Arial"/>
          <w:sz w:val="20"/>
          <w:szCs w:val="20"/>
        </w:rPr>
        <w:t xml:space="preserve"> na </w:t>
      </w:r>
      <w:r w:rsidR="00FA7A12" w:rsidRPr="00C15278">
        <w:rPr>
          <w:rFonts w:ascii="Arial" w:hAnsi="Arial" w:cs="Arial"/>
          <w:sz w:val="20"/>
          <w:szCs w:val="20"/>
        </w:rPr>
        <w:t>budowie, rozbudowie, przebudowie budynku użyteczności publicznej</w:t>
      </w:r>
      <w:r w:rsidR="00126038">
        <w:rPr>
          <w:rFonts w:ascii="Arial" w:hAnsi="Arial" w:cs="Arial"/>
          <w:sz w:val="20"/>
          <w:szCs w:val="20"/>
        </w:rPr>
        <w:t>.</w:t>
      </w:r>
    </w:p>
    <w:p w14:paraId="50710D2B" w14:textId="77777777" w:rsidR="00126038" w:rsidRPr="00C15278" w:rsidRDefault="00126038" w:rsidP="00C15278">
      <w:pPr>
        <w:ind w:left="1416"/>
        <w:rPr>
          <w:rFonts w:ascii="Arial" w:hAnsi="Arial" w:cs="Arial"/>
          <w:sz w:val="20"/>
        </w:rPr>
      </w:pPr>
    </w:p>
    <w:p w14:paraId="3AF022FD" w14:textId="3D6070D5" w:rsidR="00495F98" w:rsidRDefault="00495F98" w:rsidP="00495F98">
      <w:pPr>
        <w:jc w:val="both"/>
        <w:rPr>
          <w:rFonts w:ascii="Arial" w:hAnsi="Arial" w:cs="Arial"/>
          <w:b/>
          <w:bCs/>
          <w:sz w:val="20"/>
          <w:szCs w:val="20"/>
        </w:rPr>
      </w:pPr>
      <w:r w:rsidRPr="00495F98">
        <w:rPr>
          <w:rFonts w:ascii="Arial" w:hAnsi="Arial" w:cs="Arial"/>
          <w:sz w:val="20"/>
          <w:szCs w:val="20"/>
        </w:rPr>
        <w:t xml:space="preserve">UWAGA: </w:t>
      </w:r>
      <w:r w:rsidRPr="00126038">
        <w:rPr>
          <w:rFonts w:ascii="Arial" w:hAnsi="Arial" w:cs="Arial"/>
          <w:b/>
          <w:bCs/>
          <w:sz w:val="20"/>
          <w:szCs w:val="20"/>
        </w:rPr>
        <w:t xml:space="preserve">W przypadku składania oferty na więcej niż jedną część, Wykonawca spełni warunek wykazując się posiadaniem doświadczenia przyporządkowanego do </w:t>
      </w:r>
      <w:r w:rsidR="00126038">
        <w:rPr>
          <w:rFonts w:ascii="Arial" w:hAnsi="Arial" w:cs="Arial"/>
          <w:b/>
          <w:bCs/>
          <w:sz w:val="20"/>
          <w:szCs w:val="20"/>
        </w:rPr>
        <w:t>jednej</w:t>
      </w:r>
      <w:r w:rsidRPr="00126038">
        <w:rPr>
          <w:rFonts w:ascii="Arial" w:hAnsi="Arial" w:cs="Arial"/>
          <w:b/>
          <w:bCs/>
          <w:sz w:val="20"/>
          <w:szCs w:val="20"/>
        </w:rPr>
        <w:t xml:space="preserve"> z części. </w:t>
      </w:r>
    </w:p>
    <w:p w14:paraId="208515B5" w14:textId="77777777" w:rsidR="00126038" w:rsidRPr="00126038" w:rsidRDefault="00126038" w:rsidP="00495F98">
      <w:pPr>
        <w:jc w:val="both"/>
        <w:rPr>
          <w:rFonts w:ascii="Arial" w:hAnsi="Arial" w:cs="Arial"/>
          <w:b/>
          <w:bCs/>
          <w:sz w:val="20"/>
          <w:szCs w:val="20"/>
        </w:rPr>
      </w:pPr>
    </w:p>
    <w:p w14:paraId="5524D231" w14:textId="77777777" w:rsidR="00FA7A12" w:rsidRDefault="00FA7A12" w:rsidP="00126038">
      <w:pPr>
        <w:jc w:val="both"/>
        <w:rPr>
          <w:rFonts w:ascii="Arial" w:hAnsi="Arial" w:cs="Arial"/>
          <w:b/>
          <w:sz w:val="20"/>
        </w:rPr>
      </w:pPr>
      <w:r w:rsidRPr="000D76F5">
        <w:rPr>
          <w:rFonts w:ascii="Arial" w:hAnsi="Arial" w:cs="Arial"/>
          <w:b/>
          <w:sz w:val="20"/>
        </w:rPr>
        <w:t>UWAGA:</w:t>
      </w:r>
    </w:p>
    <w:p w14:paraId="00A08D67" w14:textId="77777777" w:rsidR="00FA7A12" w:rsidRDefault="00FA7A12" w:rsidP="00126038">
      <w:pPr>
        <w:jc w:val="both"/>
        <w:rPr>
          <w:rFonts w:ascii="Arial" w:hAnsi="Arial" w:cs="Arial"/>
          <w:iCs/>
          <w:sz w:val="20"/>
          <w:szCs w:val="20"/>
        </w:rPr>
      </w:pPr>
      <w:r>
        <w:rPr>
          <w:rFonts w:ascii="Arial" w:hAnsi="Arial" w:cs="Arial"/>
          <w:b/>
          <w:sz w:val="20"/>
        </w:rPr>
        <w:t xml:space="preserve">- </w:t>
      </w:r>
      <w:r w:rsidRPr="00FA7A12">
        <w:rPr>
          <w:rFonts w:ascii="Arial" w:hAnsi="Arial" w:cs="Arial"/>
          <w:iCs/>
          <w:sz w:val="20"/>
          <w:szCs w:val="20"/>
          <w:u w:val="single"/>
        </w:rPr>
        <w:t>Przez budynek użyteczności publicznej</w:t>
      </w:r>
      <w:r w:rsidRPr="000D76F5">
        <w:rPr>
          <w:rFonts w:ascii="Arial" w:hAnsi="Arial" w:cs="Arial"/>
          <w:iCs/>
          <w:sz w:val="20"/>
          <w:szCs w:val="20"/>
        </w:rPr>
        <w:t xml:space="preserve"> należy rozumieć budynek przeznaczony na potrzeby administracji publiczne, wymiaru sprawiedliwości, kultury, kultu religijnego, oświaty, szkolnictwa wyższego, nauki, wychowania opieki zdrowotnej, społecznej lub socjalnej, obsługi bankowej, handlu, gastronomi,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Zamawiający nie dopuszcza wskazania budynków typu hale.</w:t>
      </w:r>
    </w:p>
    <w:p w14:paraId="2A5D559A" w14:textId="77777777" w:rsidR="00FA7A12" w:rsidRDefault="00FA7A12" w:rsidP="00126038">
      <w:pPr>
        <w:jc w:val="both"/>
        <w:rPr>
          <w:rFonts w:ascii="Arial" w:hAnsi="Arial" w:cs="Arial"/>
          <w:bCs/>
          <w:sz w:val="20"/>
        </w:rPr>
      </w:pPr>
      <w:r>
        <w:rPr>
          <w:rFonts w:ascii="Arial" w:hAnsi="Arial" w:cs="Arial"/>
          <w:b/>
          <w:sz w:val="20"/>
        </w:rPr>
        <w:t>-</w:t>
      </w:r>
      <w:r>
        <w:rPr>
          <w:rFonts w:ascii="Arial" w:hAnsi="Arial" w:cs="Arial"/>
          <w:bCs/>
          <w:sz w:val="20"/>
        </w:rPr>
        <w:t xml:space="preserve"> </w:t>
      </w:r>
      <w:r w:rsidRPr="000D76F5">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16F24EAC" w14:textId="77777777" w:rsidR="00F86B80" w:rsidRDefault="00F86B80" w:rsidP="00F86B80">
      <w:pPr>
        <w:pStyle w:val="Akapitzlist"/>
        <w:tabs>
          <w:tab w:val="left" w:pos="1418"/>
        </w:tabs>
        <w:ind w:left="1418"/>
        <w:jc w:val="both"/>
        <w:rPr>
          <w:rFonts w:ascii="Arial" w:hAnsi="Arial" w:cs="Arial"/>
          <w:sz w:val="20"/>
        </w:rPr>
      </w:pPr>
    </w:p>
    <w:p w14:paraId="66E7378B" w14:textId="77777777" w:rsidR="002875B5" w:rsidRDefault="0096317D" w:rsidP="002875B5">
      <w:pPr>
        <w:pStyle w:val="Nagwek"/>
        <w:tabs>
          <w:tab w:val="clear" w:pos="4536"/>
          <w:tab w:val="center" w:pos="1276"/>
        </w:tabs>
        <w:spacing w:after="160" w:line="276" w:lineRule="auto"/>
        <w:ind w:left="1134"/>
        <w:jc w:val="both"/>
        <w:rPr>
          <w:rFonts w:ascii="Arial" w:hAnsi="Arial" w:cs="Arial"/>
        </w:rPr>
      </w:pPr>
      <w:r w:rsidRPr="00F86B80">
        <w:rPr>
          <w:rFonts w:ascii="Arial" w:hAnsi="Arial" w:cs="Arial"/>
          <w:b/>
        </w:rPr>
        <w:t xml:space="preserve">2) </w:t>
      </w:r>
      <w:r w:rsidR="001776E6" w:rsidRPr="00F86B80">
        <w:rPr>
          <w:rFonts w:ascii="Arial" w:hAnsi="Arial" w:cs="Arial"/>
          <w:b/>
        </w:rPr>
        <w:t xml:space="preserve">dysponuje </w:t>
      </w:r>
      <w:r w:rsidR="003609D7" w:rsidRPr="00F86B80">
        <w:rPr>
          <w:rFonts w:ascii="Arial" w:hAnsi="Arial" w:cs="Arial"/>
          <w:b/>
        </w:rPr>
        <w:t xml:space="preserve">osobami </w:t>
      </w:r>
      <w:r w:rsidR="00666C9C" w:rsidRPr="00F86B80">
        <w:rPr>
          <w:rFonts w:ascii="Arial" w:hAnsi="Arial" w:cs="Arial"/>
          <w:b/>
        </w:rPr>
        <w:t>zdolnymi do wykonania zamówienia</w:t>
      </w:r>
      <w:r w:rsidR="001776E6" w:rsidRPr="00F86B80">
        <w:rPr>
          <w:rFonts w:ascii="Arial" w:hAnsi="Arial" w:cs="Arial"/>
          <w:b/>
        </w:rPr>
        <w:t>,</w:t>
      </w:r>
      <w:r w:rsidR="001776E6" w:rsidRPr="00F14934">
        <w:rPr>
          <w:rFonts w:ascii="Arial" w:hAnsi="Arial" w:cs="Arial"/>
        </w:rPr>
        <w:t xml:space="preserve"> któr</w:t>
      </w:r>
      <w:r w:rsidR="00666C9C">
        <w:rPr>
          <w:rFonts w:ascii="Arial" w:hAnsi="Arial" w:cs="Arial"/>
        </w:rPr>
        <w:t>e</w:t>
      </w:r>
      <w:r w:rsidR="001776E6" w:rsidRPr="00F14934">
        <w:rPr>
          <w:rFonts w:ascii="Arial" w:hAnsi="Arial" w:cs="Arial"/>
        </w:rPr>
        <w:t xml:space="preserve"> będ</w:t>
      </w:r>
      <w:r w:rsidR="00666C9C">
        <w:rPr>
          <w:rFonts w:ascii="Arial" w:hAnsi="Arial" w:cs="Arial"/>
        </w:rPr>
        <w:t>ą</w:t>
      </w:r>
      <w:r w:rsidR="001776E6" w:rsidRPr="00F14934">
        <w:rPr>
          <w:rFonts w:ascii="Arial" w:hAnsi="Arial" w:cs="Arial"/>
        </w:rPr>
        <w:t xml:space="preserve"> uczestniczyć w wykonywaniu zamówienia</w:t>
      </w:r>
      <w:r w:rsidR="002875B5">
        <w:rPr>
          <w:rFonts w:ascii="Arial" w:hAnsi="Arial" w:cs="Arial"/>
          <w:bCs/>
        </w:rPr>
        <w:t xml:space="preserve">. </w:t>
      </w:r>
      <w:r w:rsidR="001776E6" w:rsidRPr="00F14934">
        <w:rPr>
          <w:rFonts w:ascii="Arial" w:hAnsi="Arial" w:cs="Arial"/>
        </w:rPr>
        <w:t xml:space="preserve"> </w:t>
      </w:r>
      <w:bookmarkStart w:id="14" w:name="_Hlk63757267"/>
      <w:r w:rsidR="002875B5" w:rsidRPr="00B80321">
        <w:rPr>
          <w:rFonts w:ascii="Arial" w:hAnsi="Arial" w:cs="Arial"/>
          <w:color w:val="181818"/>
        </w:rPr>
        <w:t>Należy wskazać wszystkie osoby skierowane do realizacji zamówienia</w:t>
      </w:r>
      <w:r w:rsidR="002875B5" w:rsidRPr="00B80321">
        <w:rPr>
          <w:rFonts w:ascii="Arial" w:eastAsia="HiddenHorzOCR" w:hAnsi="Arial" w:cs="Arial"/>
          <w:color w:val="181818"/>
        </w:rPr>
        <w:t xml:space="preserve"> </w:t>
      </w:r>
      <w:r w:rsidR="002875B5" w:rsidRPr="00B80321">
        <w:rPr>
          <w:rFonts w:ascii="Arial" w:hAnsi="Arial" w:cs="Arial"/>
          <w:color w:val="181818"/>
        </w:rPr>
        <w:t xml:space="preserve">wraz z informacjami na temat ich kwalifikacji zawodowych, </w:t>
      </w:r>
      <w:r w:rsidR="002875B5" w:rsidRPr="00B80321">
        <w:rPr>
          <w:rFonts w:ascii="Arial" w:eastAsia="HiddenHorzOCR" w:hAnsi="Arial" w:cs="Arial"/>
          <w:color w:val="181818"/>
        </w:rPr>
        <w:t xml:space="preserve">doświadczenia </w:t>
      </w:r>
      <w:r w:rsidR="002875B5" w:rsidRPr="00B80321">
        <w:rPr>
          <w:rFonts w:ascii="Arial" w:hAnsi="Arial" w:cs="Arial"/>
          <w:color w:val="181818"/>
        </w:rPr>
        <w:t xml:space="preserve">i </w:t>
      </w:r>
      <w:r w:rsidR="002875B5" w:rsidRPr="00B80321">
        <w:rPr>
          <w:rFonts w:ascii="Arial" w:eastAsia="HiddenHorzOCR" w:hAnsi="Arial" w:cs="Arial"/>
          <w:color w:val="181818"/>
        </w:rPr>
        <w:t xml:space="preserve">wykształcenia niezbędnych </w:t>
      </w:r>
      <w:r w:rsidR="002875B5" w:rsidRPr="00B80321">
        <w:rPr>
          <w:rFonts w:ascii="Arial" w:hAnsi="Arial" w:cs="Arial"/>
          <w:color w:val="181818"/>
        </w:rPr>
        <w:t xml:space="preserve">do wykonania zamówienia, a </w:t>
      </w:r>
      <w:r w:rsidR="002875B5" w:rsidRPr="00B80321">
        <w:rPr>
          <w:rFonts w:ascii="Arial" w:eastAsia="HiddenHorzOCR" w:hAnsi="Arial" w:cs="Arial"/>
          <w:color w:val="181818"/>
        </w:rPr>
        <w:t xml:space="preserve">także </w:t>
      </w:r>
      <w:r w:rsidR="002875B5" w:rsidRPr="00B80321">
        <w:rPr>
          <w:rFonts w:ascii="Arial" w:hAnsi="Arial" w:cs="Arial"/>
          <w:color w:val="181818"/>
        </w:rPr>
        <w:t xml:space="preserve">zakres wykonywanych przez nie </w:t>
      </w:r>
      <w:r w:rsidR="002875B5" w:rsidRPr="00B80321">
        <w:rPr>
          <w:rFonts w:ascii="Arial" w:eastAsia="HiddenHorzOCR" w:hAnsi="Arial" w:cs="Arial"/>
          <w:color w:val="181818"/>
        </w:rPr>
        <w:t xml:space="preserve">czynności wraz z kopiami uprawnień dla odpowiedniej branży </w:t>
      </w:r>
      <w:r w:rsidR="002875B5" w:rsidRPr="00B80321">
        <w:rPr>
          <w:rFonts w:ascii="Arial" w:hAnsi="Arial" w:cs="Arial"/>
          <w:color w:val="181818"/>
        </w:rPr>
        <w:t xml:space="preserve">oraz </w:t>
      </w:r>
      <w:r w:rsidR="002875B5" w:rsidRPr="00B80321">
        <w:rPr>
          <w:rFonts w:ascii="Arial" w:eastAsia="HiddenHorzOCR" w:hAnsi="Arial" w:cs="Arial"/>
          <w:color w:val="181818"/>
        </w:rPr>
        <w:t xml:space="preserve">informacją </w:t>
      </w:r>
      <w:r w:rsidR="002875B5" w:rsidRPr="00B80321">
        <w:rPr>
          <w:rFonts w:ascii="Arial" w:hAnsi="Arial" w:cs="Arial"/>
          <w:color w:val="181818"/>
        </w:rPr>
        <w:t>o</w:t>
      </w:r>
      <w:r w:rsidR="002875B5" w:rsidRPr="00B80321">
        <w:rPr>
          <w:rFonts w:ascii="Arial" w:eastAsia="HiddenHorzOCR" w:hAnsi="Arial" w:cs="Arial"/>
          <w:color w:val="181818"/>
        </w:rPr>
        <w:t xml:space="preserve"> </w:t>
      </w:r>
      <w:r w:rsidR="002875B5" w:rsidRPr="00B80321">
        <w:rPr>
          <w:rFonts w:ascii="Arial" w:hAnsi="Arial" w:cs="Arial"/>
          <w:color w:val="181818"/>
        </w:rPr>
        <w:t xml:space="preserve">podstawie do dysponowania tymi osobami </w:t>
      </w:r>
      <w:r w:rsidR="002875B5" w:rsidRPr="00B80321">
        <w:rPr>
          <w:rFonts w:ascii="Arial" w:hAnsi="Arial" w:cs="Arial"/>
        </w:rPr>
        <w:t>(według wzoru stanowiącego załącznik do oferty), w szczególności:</w:t>
      </w:r>
    </w:p>
    <w:p w14:paraId="0399441D" w14:textId="4F4ABC37" w:rsidR="00F86B80" w:rsidRPr="00CA25D9" w:rsidRDefault="00F86B80" w:rsidP="002875B5">
      <w:pPr>
        <w:pStyle w:val="siwz"/>
        <w:spacing w:line="360" w:lineRule="auto"/>
        <w:ind w:left="1418"/>
        <w:rPr>
          <w:rFonts w:ascii="Arial" w:hAnsi="Arial" w:cs="Arial"/>
          <w:sz w:val="20"/>
        </w:rPr>
      </w:pPr>
    </w:p>
    <w:p w14:paraId="1856530B" w14:textId="431166E6" w:rsidR="00F86B80" w:rsidRPr="000F06B7" w:rsidRDefault="00421531" w:rsidP="002875B5">
      <w:pPr>
        <w:pStyle w:val="Akapitzlist"/>
        <w:spacing w:line="360" w:lineRule="auto"/>
        <w:ind w:left="1559"/>
        <w:contextualSpacing/>
        <w:jc w:val="both"/>
        <w:rPr>
          <w:rFonts w:ascii="Arial" w:hAnsi="Arial" w:cs="Arial"/>
          <w:sz w:val="20"/>
          <w:szCs w:val="20"/>
        </w:rPr>
      </w:pPr>
      <w:r w:rsidRPr="00B36DC2">
        <w:rPr>
          <w:rFonts w:ascii="Arial" w:hAnsi="Arial" w:cs="Arial"/>
          <w:sz w:val="20"/>
          <w:szCs w:val="20"/>
        </w:rPr>
        <w:lastRenderedPageBreak/>
        <w:t>-</w:t>
      </w:r>
      <w:r w:rsidR="00126038" w:rsidRPr="00126038">
        <w:rPr>
          <w:rFonts w:ascii="Arial" w:hAnsi="Arial" w:cs="Arial"/>
          <w:b/>
          <w:bCs/>
          <w:sz w:val="20"/>
          <w:szCs w:val="20"/>
        </w:rPr>
        <w:t xml:space="preserve"> Inspektor nadzoru robót konstrukcyjnych i ogólnobudowlanych – </w:t>
      </w:r>
      <w:r w:rsidR="00126038" w:rsidRPr="00126038">
        <w:rPr>
          <w:rFonts w:ascii="Arial" w:hAnsi="Arial" w:cs="Arial"/>
          <w:sz w:val="20"/>
          <w:szCs w:val="20"/>
        </w:rPr>
        <w:t xml:space="preserve">koordynator,  </w:t>
      </w:r>
      <w:r w:rsidR="00126038" w:rsidRPr="000F06B7">
        <w:rPr>
          <w:rFonts w:ascii="Arial" w:hAnsi="Arial" w:cs="Arial"/>
          <w:b/>
          <w:bCs/>
          <w:sz w:val="20"/>
          <w:szCs w:val="20"/>
        </w:rPr>
        <w:t>posiadający uprawnienia budowlane</w:t>
      </w:r>
      <w:r w:rsidR="00126038" w:rsidRPr="00126038">
        <w:rPr>
          <w:rFonts w:ascii="Arial" w:hAnsi="Arial" w:cs="Arial"/>
          <w:sz w:val="20"/>
          <w:szCs w:val="20"/>
        </w:rPr>
        <w:t xml:space="preserve"> w specjalności konstrukcyjno-budowlanej bez ograniczeń</w:t>
      </w:r>
      <w:r w:rsidR="00126038" w:rsidRPr="00126038">
        <w:rPr>
          <w:rFonts w:ascii="Arial" w:hAnsi="Arial" w:cs="Arial"/>
          <w:b/>
          <w:bCs/>
          <w:sz w:val="20"/>
          <w:szCs w:val="20"/>
        </w:rPr>
        <w:t xml:space="preserve">, minimum 5-letni staż pracy </w:t>
      </w:r>
      <w:r w:rsidR="00126038" w:rsidRPr="00126038">
        <w:rPr>
          <w:rFonts w:ascii="Arial" w:hAnsi="Arial" w:cs="Arial"/>
          <w:sz w:val="20"/>
          <w:szCs w:val="20"/>
        </w:rPr>
        <w:t>na stanowisku kierownika budowy lub Inspektora nadzoru inwestorskiego</w:t>
      </w:r>
      <w:r w:rsidR="00126038" w:rsidRPr="00126038">
        <w:rPr>
          <w:rFonts w:ascii="Arial" w:hAnsi="Arial" w:cs="Arial"/>
          <w:b/>
          <w:bCs/>
          <w:sz w:val="20"/>
          <w:szCs w:val="20"/>
        </w:rPr>
        <w:t xml:space="preserve"> oraz doświadczenie </w:t>
      </w:r>
      <w:r w:rsidR="00126038" w:rsidRPr="000F06B7">
        <w:rPr>
          <w:rFonts w:ascii="Arial" w:hAnsi="Arial" w:cs="Arial"/>
          <w:sz w:val="20"/>
          <w:szCs w:val="20"/>
        </w:rPr>
        <w:t>w nadzorowaniu w ciągu ostatnich 3 lat minimum 1 budowy, rozbudowy, przebudowy budynku użyteczności publicznej</w:t>
      </w:r>
    </w:p>
    <w:p w14:paraId="33C03DAC" w14:textId="77777777" w:rsidR="00126038" w:rsidRPr="00CA25D9" w:rsidRDefault="00126038" w:rsidP="002875B5">
      <w:pPr>
        <w:pStyle w:val="Akapitzlist"/>
        <w:spacing w:line="360" w:lineRule="auto"/>
        <w:ind w:left="1559"/>
        <w:contextualSpacing/>
        <w:jc w:val="both"/>
        <w:rPr>
          <w:rFonts w:ascii="Arial" w:hAnsi="Arial" w:cs="Arial"/>
          <w:sz w:val="20"/>
          <w:szCs w:val="20"/>
        </w:rPr>
      </w:pPr>
    </w:p>
    <w:p w14:paraId="562341E9" w14:textId="79648D98" w:rsidR="00F86B80" w:rsidRPr="00421531" w:rsidRDefault="00421531" w:rsidP="002875B5">
      <w:pPr>
        <w:pStyle w:val="Akapitzlist"/>
        <w:spacing w:line="360" w:lineRule="auto"/>
        <w:ind w:left="1559"/>
        <w:contextualSpacing/>
        <w:jc w:val="both"/>
        <w:rPr>
          <w:rFonts w:ascii="Arial" w:hAnsi="Arial" w:cs="Arial"/>
          <w:sz w:val="20"/>
          <w:szCs w:val="20"/>
        </w:rPr>
      </w:pPr>
      <w:r>
        <w:rPr>
          <w:rFonts w:ascii="Arial" w:hAnsi="Arial" w:cs="Arial"/>
          <w:sz w:val="20"/>
          <w:szCs w:val="20"/>
        </w:rPr>
        <w:t xml:space="preserve">- </w:t>
      </w:r>
      <w:r w:rsidR="00F86B80" w:rsidRPr="00FA70B5">
        <w:rPr>
          <w:rFonts w:ascii="Arial" w:hAnsi="Arial" w:cs="Arial"/>
          <w:b/>
          <w:bCs/>
          <w:sz w:val="20"/>
          <w:szCs w:val="20"/>
        </w:rPr>
        <w:t>Inspektor nadzoru robót sanitarnych</w:t>
      </w:r>
      <w:r w:rsidR="00F86B80" w:rsidRPr="00CA25D9">
        <w:rPr>
          <w:rFonts w:ascii="Arial" w:hAnsi="Arial" w:cs="Arial"/>
          <w:sz w:val="20"/>
          <w:szCs w:val="20"/>
        </w:rPr>
        <w:t xml:space="preserve">, </w:t>
      </w:r>
      <w:r w:rsidR="00F86B80" w:rsidRPr="000F06B7">
        <w:rPr>
          <w:rFonts w:ascii="Arial" w:hAnsi="Arial" w:cs="Arial"/>
          <w:b/>
          <w:bCs/>
          <w:sz w:val="20"/>
          <w:szCs w:val="20"/>
        </w:rPr>
        <w:t>posiadający uprawnienia budowlane</w:t>
      </w:r>
      <w:r w:rsidR="00F86B80" w:rsidRPr="00CA25D9">
        <w:rPr>
          <w:rFonts w:ascii="Arial" w:hAnsi="Arial" w:cs="Arial"/>
          <w:sz w:val="20"/>
          <w:szCs w:val="20"/>
        </w:rPr>
        <w:t xml:space="preserve"> w specjalności instalacyjnej</w:t>
      </w:r>
      <w:r>
        <w:rPr>
          <w:rFonts w:ascii="Arial" w:hAnsi="Arial" w:cs="Arial"/>
          <w:sz w:val="20"/>
          <w:szCs w:val="20"/>
        </w:rPr>
        <w:t xml:space="preserve"> </w:t>
      </w:r>
      <w:r w:rsidR="00F86B80" w:rsidRPr="00421531">
        <w:rPr>
          <w:rFonts w:ascii="Arial" w:hAnsi="Arial" w:cs="Arial"/>
          <w:sz w:val="20"/>
          <w:szCs w:val="20"/>
        </w:rPr>
        <w:t xml:space="preserve">w zakresie sieci, instalacji i urządzeń cieplnych, wentylacyjnych, gazowych, wodociągowych i kanalizacyjnych bez ograniczeń oraz </w:t>
      </w:r>
      <w:r w:rsidR="00F86B80" w:rsidRPr="000F06B7">
        <w:rPr>
          <w:rFonts w:ascii="Arial" w:hAnsi="Arial" w:cs="Arial"/>
          <w:b/>
          <w:bCs/>
          <w:sz w:val="20"/>
          <w:szCs w:val="20"/>
        </w:rPr>
        <w:t>minimum 5-letni staż pracy</w:t>
      </w:r>
      <w:r w:rsidR="00F86B80" w:rsidRPr="00EE49A1">
        <w:rPr>
          <w:rFonts w:ascii="Arial" w:hAnsi="Arial" w:cs="Arial"/>
          <w:sz w:val="20"/>
          <w:szCs w:val="20"/>
        </w:rPr>
        <w:t xml:space="preserve"> na</w:t>
      </w:r>
      <w:r w:rsidR="00F86B80" w:rsidRPr="00421531">
        <w:rPr>
          <w:rFonts w:ascii="Arial" w:hAnsi="Arial" w:cs="Arial"/>
          <w:sz w:val="20"/>
          <w:szCs w:val="20"/>
        </w:rPr>
        <w:t xml:space="preserve"> stanowisku kierownika budowy, kierownika robót lub Inspektora nadzoru inwestorskiego,</w:t>
      </w:r>
    </w:p>
    <w:p w14:paraId="21A46BE7" w14:textId="77777777" w:rsidR="00F86B80" w:rsidRPr="00CA25D9" w:rsidRDefault="00F86B80" w:rsidP="002875B5">
      <w:pPr>
        <w:pStyle w:val="Akapitzlist"/>
        <w:spacing w:line="360" w:lineRule="auto"/>
        <w:ind w:left="1559"/>
        <w:jc w:val="both"/>
        <w:rPr>
          <w:rFonts w:ascii="Arial" w:hAnsi="Arial" w:cs="Arial"/>
          <w:sz w:val="20"/>
          <w:szCs w:val="20"/>
        </w:rPr>
      </w:pPr>
    </w:p>
    <w:p w14:paraId="239D220A" w14:textId="1347501C" w:rsidR="00F86B80" w:rsidRPr="00FA70B5" w:rsidRDefault="00421531" w:rsidP="00FA70B5">
      <w:pPr>
        <w:pStyle w:val="Akapitzlist"/>
        <w:spacing w:line="360" w:lineRule="auto"/>
        <w:ind w:left="1559"/>
        <w:contextualSpacing/>
        <w:jc w:val="both"/>
        <w:rPr>
          <w:rFonts w:ascii="Arial" w:hAnsi="Arial" w:cs="Arial"/>
          <w:sz w:val="20"/>
          <w:szCs w:val="20"/>
        </w:rPr>
      </w:pPr>
      <w:r>
        <w:rPr>
          <w:rFonts w:ascii="Arial" w:hAnsi="Arial" w:cs="Arial"/>
          <w:sz w:val="20"/>
          <w:szCs w:val="20"/>
        </w:rPr>
        <w:t xml:space="preserve">- </w:t>
      </w:r>
      <w:r w:rsidR="00F86B80" w:rsidRPr="00FA70B5">
        <w:rPr>
          <w:rFonts w:ascii="Arial" w:hAnsi="Arial" w:cs="Arial"/>
          <w:b/>
          <w:bCs/>
          <w:sz w:val="20"/>
          <w:szCs w:val="20"/>
        </w:rPr>
        <w:t>Inspektor nadzoru robót elektrycznych</w:t>
      </w:r>
      <w:r w:rsidR="00F86B80" w:rsidRPr="00CA25D9">
        <w:rPr>
          <w:rFonts w:ascii="Arial" w:hAnsi="Arial" w:cs="Arial"/>
          <w:sz w:val="20"/>
          <w:szCs w:val="20"/>
        </w:rPr>
        <w:t xml:space="preserve">, </w:t>
      </w:r>
      <w:r w:rsidR="00F86B80" w:rsidRPr="000F06B7">
        <w:rPr>
          <w:rFonts w:ascii="Arial" w:hAnsi="Arial" w:cs="Arial"/>
          <w:b/>
          <w:bCs/>
          <w:sz w:val="20"/>
          <w:szCs w:val="20"/>
        </w:rPr>
        <w:t>posiadający uprawnienia budowlane</w:t>
      </w:r>
      <w:r w:rsidR="00F86B80" w:rsidRPr="00CA25D9">
        <w:rPr>
          <w:rFonts w:ascii="Arial" w:hAnsi="Arial" w:cs="Arial"/>
          <w:sz w:val="20"/>
          <w:szCs w:val="20"/>
        </w:rPr>
        <w:t xml:space="preserve"> w specjalności instalacyjnej </w:t>
      </w:r>
      <w:r w:rsidR="00F86B80" w:rsidRPr="00FA70B5">
        <w:rPr>
          <w:rFonts w:ascii="Arial" w:hAnsi="Arial" w:cs="Arial"/>
          <w:sz w:val="20"/>
          <w:szCs w:val="20"/>
        </w:rPr>
        <w:t xml:space="preserve">w zakresie sieci, instalacji i urządzeń elektrycznych i elektroenergetycznych bez ograniczeń oraz </w:t>
      </w:r>
      <w:r w:rsidR="00F86B80" w:rsidRPr="000F06B7">
        <w:rPr>
          <w:rFonts w:ascii="Arial" w:hAnsi="Arial" w:cs="Arial"/>
          <w:b/>
          <w:bCs/>
          <w:sz w:val="20"/>
          <w:szCs w:val="20"/>
        </w:rPr>
        <w:t xml:space="preserve">minimum 5-letni staż pracy </w:t>
      </w:r>
      <w:r w:rsidR="00F86B80" w:rsidRPr="00FA70B5">
        <w:rPr>
          <w:rFonts w:ascii="Arial" w:hAnsi="Arial" w:cs="Arial"/>
          <w:sz w:val="20"/>
          <w:szCs w:val="20"/>
        </w:rPr>
        <w:t>na stanowisku kierownika budowy, kierownika robót lub Inspektora nadzoru inwestorskiego,</w:t>
      </w:r>
    </w:p>
    <w:p w14:paraId="320454E4" w14:textId="77777777" w:rsidR="00F86B80" w:rsidRPr="00CA25D9" w:rsidRDefault="00F86B80" w:rsidP="00F86B80">
      <w:pPr>
        <w:pStyle w:val="Akapitzlist"/>
        <w:ind w:left="644"/>
        <w:jc w:val="both"/>
        <w:rPr>
          <w:rFonts w:ascii="Arial" w:hAnsi="Arial" w:cs="Arial"/>
          <w:sz w:val="20"/>
          <w:szCs w:val="20"/>
        </w:rPr>
      </w:pPr>
    </w:p>
    <w:p w14:paraId="7C092F16" w14:textId="77777777" w:rsidR="00F86B80" w:rsidRPr="00F86B80" w:rsidRDefault="00F86B80" w:rsidP="00F86B80">
      <w:pPr>
        <w:pStyle w:val="Default"/>
        <w:suppressAutoHyphens w:val="0"/>
        <w:autoSpaceDN w:val="0"/>
        <w:adjustRightInd w:val="0"/>
        <w:ind w:left="284"/>
        <w:jc w:val="both"/>
        <w:rPr>
          <w:rFonts w:ascii="Arial" w:hAnsi="Arial" w:cs="Arial"/>
          <w:b/>
          <w:sz w:val="20"/>
          <w:u w:val="single"/>
        </w:rPr>
      </w:pPr>
      <w:r w:rsidRPr="00F86B80">
        <w:rPr>
          <w:rFonts w:ascii="Arial" w:hAnsi="Arial" w:cs="Arial"/>
          <w:b/>
          <w:sz w:val="20"/>
          <w:u w:val="single"/>
        </w:rPr>
        <w:t xml:space="preserve">UWAGA: </w:t>
      </w:r>
    </w:p>
    <w:p w14:paraId="45704E1C" w14:textId="06244663" w:rsidR="00282BC7" w:rsidRPr="00282BC7" w:rsidRDefault="00282BC7" w:rsidP="00282BC7">
      <w:pPr>
        <w:pStyle w:val="Default"/>
        <w:numPr>
          <w:ilvl w:val="3"/>
          <w:numId w:val="41"/>
        </w:numPr>
        <w:suppressAutoHyphens w:val="0"/>
        <w:autoSpaceDN w:val="0"/>
        <w:adjustRightInd w:val="0"/>
        <w:ind w:left="851" w:hanging="425"/>
        <w:jc w:val="both"/>
        <w:rPr>
          <w:rFonts w:ascii="Arial" w:hAnsi="Arial" w:cs="Arial"/>
          <w:b/>
          <w:bCs/>
          <w:sz w:val="20"/>
        </w:rPr>
      </w:pPr>
      <w:r w:rsidRPr="00A016D2">
        <w:rPr>
          <w:rFonts w:ascii="Arial" w:hAnsi="Arial" w:cs="Arial"/>
          <w:b/>
          <w:bCs/>
          <w:sz w:val="20"/>
        </w:rPr>
        <w:t xml:space="preserve">W przypadku składania oferty na więcej niż jedną część, Wykonawca spełni warunek wykazując się </w:t>
      </w:r>
      <w:r>
        <w:rPr>
          <w:rFonts w:ascii="Arial" w:hAnsi="Arial" w:cs="Arial"/>
          <w:b/>
          <w:bCs/>
          <w:sz w:val="20"/>
        </w:rPr>
        <w:t xml:space="preserve">dysponowaniem osobami wymaganymi  dla </w:t>
      </w:r>
      <w:r w:rsidR="00126038">
        <w:rPr>
          <w:rFonts w:ascii="Arial" w:hAnsi="Arial" w:cs="Arial"/>
          <w:b/>
          <w:bCs/>
          <w:sz w:val="20"/>
        </w:rPr>
        <w:t>jednej</w:t>
      </w:r>
      <w:r>
        <w:rPr>
          <w:rFonts w:ascii="Arial" w:hAnsi="Arial" w:cs="Arial"/>
          <w:b/>
          <w:bCs/>
          <w:sz w:val="20"/>
        </w:rPr>
        <w:t xml:space="preserve"> z części</w:t>
      </w:r>
      <w:r w:rsidRPr="00A016D2">
        <w:rPr>
          <w:rFonts w:ascii="Arial" w:hAnsi="Arial" w:cs="Arial"/>
          <w:b/>
          <w:bCs/>
          <w:sz w:val="20"/>
        </w:rPr>
        <w:t>.</w:t>
      </w:r>
    </w:p>
    <w:p w14:paraId="721FD075" w14:textId="6B79D7F5" w:rsidR="00F86B80" w:rsidRPr="00F86B80" w:rsidRDefault="00282BC7" w:rsidP="0082408A">
      <w:pPr>
        <w:pStyle w:val="Default"/>
        <w:numPr>
          <w:ilvl w:val="3"/>
          <w:numId w:val="41"/>
        </w:numPr>
        <w:suppressAutoHyphens w:val="0"/>
        <w:autoSpaceDN w:val="0"/>
        <w:adjustRightInd w:val="0"/>
        <w:ind w:left="851" w:hanging="425"/>
        <w:jc w:val="both"/>
        <w:rPr>
          <w:rFonts w:ascii="Arial" w:hAnsi="Arial" w:cs="Arial"/>
          <w:color w:val="auto"/>
          <w:sz w:val="20"/>
          <w:szCs w:val="20"/>
        </w:rPr>
      </w:pPr>
      <w:r w:rsidRPr="00F86B80">
        <w:rPr>
          <w:rFonts w:ascii="Arial" w:hAnsi="Arial" w:cs="Arial"/>
          <w:bCs/>
          <w:sz w:val="20"/>
          <w:szCs w:val="20"/>
        </w:rPr>
        <w:t xml:space="preserve">Odrębnie dla każdej z części </w:t>
      </w:r>
      <w:r w:rsidR="00F86B80" w:rsidRPr="00F86B80">
        <w:rPr>
          <w:rFonts w:ascii="Arial" w:hAnsi="Arial" w:cs="Arial"/>
          <w:bCs/>
          <w:sz w:val="20"/>
          <w:szCs w:val="20"/>
        </w:rPr>
        <w:t>Inspektor</w:t>
      </w:r>
      <w:r w:rsidR="00F86B80" w:rsidRPr="00F86B80">
        <w:rPr>
          <w:rFonts w:ascii="Arial" w:hAnsi="Arial" w:cs="Arial"/>
          <w:sz w:val="20"/>
          <w:szCs w:val="20"/>
        </w:rPr>
        <w:t xml:space="preserve"> Nadzoru Inwestorskiego winien wyznaczyć Koordynatora</w:t>
      </w:r>
      <w:r w:rsidR="00A84612">
        <w:rPr>
          <w:rFonts w:ascii="Arial" w:hAnsi="Arial" w:cs="Arial"/>
          <w:sz w:val="20"/>
          <w:szCs w:val="20"/>
        </w:rPr>
        <w:t xml:space="preserve"> </w:t>
      </w:r>
      <w:r w:rsidR="00F86B80" w:rsidRPr="00F86B80">
        <w:rPr>
          <w:rFonts w:ascii="Arial" w:hAnsi="Arial" w:cs="Arial"/>
          <w:sz w:val="20"/>
          <w:szCs w:val="20"/>
        </w:rPr>
        <w:t xml:space="preserve">Nadzoru Inwestorskiego. Zamawiający wymaga, aby funkcję tę pełnił </w:t>
      </w:r>
      <w:r w:rsidR="00F86B80" w:rsidRPr="00F86B80">
        <w:rPr>
          <w:rFonts w:ascii="Arial" w:hAnsi="Arial" w:cs="Arial"/>
          <w:b/>
          <w:bCs/>
          <w:sz w:val="20"/>
          <w:szCs w:val="20"/>
        </w:rPr>
        <w:t xml:space="preserve">Inspektor Nadzoru </w:t>
      </w:r>
      <w:r w:rsidR="004819C0" w:rsidRPr="00F86B80">
        <w:rPr>
          <w:rFonts w:ascii="Arial" w:hAnsi="Arial" w:cs="Arial"/>
          <w:b/>
          <w:bCs/>
          <w:sz w:val="20"/>
          <w:szCs w:val="20"/>
        </w:rPr>
        <w:t>Inwestorskiego w</w:t>
      </w:r>
      <w:r w:rsidR="00F86B80" w:rsidRPr="00F86B80">
        <w:rPr>
          <w:rFonts w:ascii="Arial" w:hAnsi="Arial" w:cs="Arial"/>
          <w:b/>
          <w:bCs/>
          <w:sz w:val="20"/>
          <w:szCs w:val="20"/>
        </w:rPr>
        <w:t xml:space="preserve"> specjalności </w:t>
      </w:r>
      <w:r w:rsidR="00B36DC2">
        <w:rPr>
          <w:rFonts w:ascii="Arial" w:hAnsi="Arial" w:cs="Arial"/>
          <w:b/>
          <w:bCs/>
          <w:sz w:val="20"/>
          <w:szCs w:val="20"/>
        </w:rPr>
        <w:t>konstrukcyjno – budowlanej,</w:t>
      </w:r>
    </w:p>
    <w:p w14:paraId="3B8A8698" w14:textId="236EF0FD" w:rsidR="00F45002" w:rsidRPr="00F86B80" w:rsidRDefault="00F45002" w:rsidP="0082408A">
      <w:pPr>
        <w:pStyle w:val="Default"/>
        <w:numPr>
          <w:ilvl w:val="3"/>
          <w:numId w:val="41"/>
        </w:numPr>
        <w:suppressAutoHyphens w:val="0"/>
        <w:autoSpaceDN w:val="0"/>
        <w:adjustRightInd w:val="0"/>
        <w:ind w:left="851" w:hanging="425"/>
        <w:jc w:val="both"/>
        <w:rPr>
          <w:rFonts w:ascii="Arial" w:hAnsi="Arial" w:cs="Arial"/>
          <w:color w:val="auto"/>
          <w:sz w:val="20"/>
          <w:szCs w:val="20"/>
        </w:rPr>
      </w:pPr>
      <w:r w:rsidRPr="00F86B80">
        <w:rPr>
          <w:rFonts w:ascii="Arial" w:hAnsi="Arial" w:cs="Arial"/>
          <w:sz w:val="20"/>
        </w:rPr>
        <w:t>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wymaganych dokumentów.</w:t>
      </w:r>
    </w:p>
    <w:p w14:paraId="7B034519" w14:textId="77777777" w:rsidR="00F030B8" w:rsidRPr="00AD0315" w:rsidRDefault="00F030B8" w:rsidP="002F07DC">
      <w:pPr>
        <w:pStyle w:val="Akapitzlist"/>
        <w:spacing w:line="360" w:lineRule="auto"/>
        <w:ind w:left="1647"/>
        <w:jc w:val="both"/>
        <w:rPr>
          <w:rFonts w:ascii="Arial" w:hAnsi="Arial" w:cs="Arial"/>
          <w:iCs/>
          <w:sz w:val="20"/>
          <w:szCs w:val="20"/>
        </w:rPr>
      </w:pPr>
    </w:p>
    <w:bookmarkEnd w:id="14"/>
    <w:p w14:paraId="7D4B18EB" w14:textId="1F562E31" w:rsidR="00D33C2A" w:rsidRDefault="00666C9C" w:rsidP="0082408A">
      <w:pPr>
        <w:pStyle w:val="siwz"/>
        <w:numPr>
          <w:ilvl w:val="1"/>
          <w:numId w:val="39"/>
        </w:numPr>
        <w:spacing w:line="360" w:lineRule="auto"/>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t>
      </w:r>
      <w:r w:rsidR="00E354C8">
        <w:rPr>
          <w:rFonts w:ascii="Arial" w:hAnsi="Arial" w:cs="Arial"/>
          <w:bCs w:val="0"/>
          <w:sz w:val="20"/>
        </w:rPr>
        <w:t>wykonawcę sprzecznych</w:t>
      </w:r>
      <w:r w:rsidR="00CF761D">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4836BEF4" w14:textId="77777777" w:rsidR="00E354C8" w:rsidRDefault="00E354C8" w:rsidP="00E354C8">
      <w:pPr>
        <w:pStyle w:val="siwz"/>
        <w:spacing w:line="360" w:lineRule="auto"/>
        <w:rPr>
          <w:rFonts w:ascii="Arial" w:hAnsi="Arial" w:cs="Arial"/>
          <w:bCs w:val="0"/>
          <w:sz w:val="20"/>
        </w:rPr>
      </w:pPr>
    </w:p>
    <w:p w14:paraId="53C4EB58" w14:textId="77777777" w:rsidR="00BA66AE" w:rsidRPr="00EE0FCE" w:rsidRDefault="009063D0" w:rsidP="00BA66AE">
      <w:pPr>
        <w:pStyle w:val="Akapitzlist"/>
        <w:numPr>
          <w:ilvl w:val="0"/>
          <w:numId w:val="22"/>
        </w:numPr>
        <w:autoSpaceDE w:val="0"/>
        <w:autoSpaceDN w:val="0"/>
        <w:adjustRightInd w:val="0"/>
        <w:spacing w:line="360" w:lineRule="auto"/>
        <w:contextualSpacing/>
        <w:jc w:val="both"/>
        <w:rPr>
          <w:rFonts w:ascii="Arial" w:hAnsi="Arial" w:cs="Arial"/>
          <w:color w:val="000000"/>
          <w:sz w:val="20"/>
          <w:szCs w:val="20"/>
        </w:rPr>
      </w:pPr>
      <w:r w:rsidRPr="002759F6">
        <w:rPr>
          <w:rFonts w:ascii="Arial" w:hAnsi="Arial" w:cs="Arial"/>
          <w:b/>
          <w:bCs/>
          <w:color w:val="000000"/>
          <w:sz w:val="20"/>
          <w:szCs w:val="20"/>
          <w:u w:val="single"/>
        </w:rPr>
        <w:t>PODSTAWY WYKLUCZENIA</w:t>
      </w:r>
      <w:r w:rsidR="00A41A1B" w:rsidRPr="002759F6">
        <w:rPr>
          <w:rFonts w:ascii="Arial" w:hAnsi="Arial" w:cs="Arial"/>
          <w:b/>
          <w:bCs/>
          <w:color w:val="000000"/>
          <w:sz w:val="20"/>
          <w:szCs w:val="20"/>
          <w:u w:val="single"/>
        </w:rPr>
        <w:t xml:space="preserve"> WKONAWCY Z POSTĘPOWANIA</w:t>
      </w:r>
      <w:r w:rsidR="00D33C2A" w:rsidRPr="002759F6">
        <w:rPr>
          <w:rFonts w:ascii="Arial" w:hAnsi="Arial" w:cs="Arial"/>
          <w:b/>
          <w:bCs/>
          <w:color w:val="000000"/>
          <w:sz w:val="20"/>
          <w:szCs w:val="20"/>
          <w:u w:val="single"/>
        </w:rPr>
        <w:t>.</w:t>
      </w:r>
      <w:r w:rsidR="00D33C2A" w:rsidRPr="002759F6">
        <w:rPr>
          <w:rFonts w:ascii="Arial" w:hAnsi="Arial" w:cs="Arial"/>
          <w:b/>
          <w:bCs/>
          <w:sz w:val="20"/>
          <w:szCs w:val="20"/>
        </w:rPr>
        <w:t xml:space="preserve"> </w:t>
      </w:r>
      <w:r w:rsidR="00BA66AE" w:rsidRPr="00EE0FCE">
        <w:rPr>
          <w:rFonts w:ascii="Arial" w:hAnsi="Arial" w:cs="Arial"/>
          <w:color w:val="000000"/>
          <w:sz w:val="20"/>
          <w:szCs w:val="20"/>
        </w:rPr>
        <w:t xml:space="preserve">Z postępowania o udzielenie zamówienia wyklucza się̨: </w:t>
      </w:r>
    </w:p>
    <w:p w14:paraId="4485759F" w14:textId="77777777" w:rsidR="00BA66AE" w:rsidRPr="00EE0FCE" w:rsidRDefault="00BA66AE" w:rsidP="00BA66AE">
      <w:pPr>
        <w:pStyle w:val="Akapitzlist"/>
        <w:numPr>
          <w:ilvl w:val="1"/>
          <w:numId w:val="22"/>
        </w:numPr>
        <w:autoSpaceDE w:val="0"/>
        <w:autoSpaceDN w:val="0"/>
        <w:adjustRightInd w:val="0"/>
        <w:spacing w:line="360" w:lineRule="auto"/>
        <w:ind w:left="0" w:firstLine="0"/>
        <w:jc w:val="both"/>
        <w:rPr>
          <w:rFonts w:ascii="Arial" w:hAnsi="Arial" w:cs="Arial"/>
          <w:color w:val="000000"/>
          <w:sz w:val="20"/>
          <w:szCs w:val="20"/>
        </w:rPr>
      </w:pPr>
      <w:r w:rsidRPr="00F03CBB">
        <w:rPr>
          <w:rFonts w:ascii="Arial" w:hAnsi="Arial" w:cs="Arial"/>
          <w:color w:val="000000"/>
          <w:sz w:val="20"/>
          <w:szCs w:val="20"/>
        </w:rPr>
        <w:t>z zastrzeżeniem art. 110 ust. 2 PZP, Wykonawców, w stosunku do których zachodzi</w:t>
      </w:r>
      <w:r>
        <w:rPr>
          <w:rFonts w:ascii="Arial" w:hAnsi="Arial" w:cs="Arial"/>
          <w:color w:val="000000"/>
          <w:sz w:val="20"/>
          <w:szCs w:val="20"/>
        </w:rPr>
        <w:t xml:space="preserve">    </w:t>
      </w:r>
      <w:r w:rsidRPr="00F03CBB">
        <w:rPr>
          <w:rFonts w:ascii="Arial" w:hAnsi="Arial" w:cs="Arial"/>
          <w:color w:val="000000"/>
          <w:sz w:val="20"/>
          <w:szCs w:val="20"/>
        </w:rPr>
        <w:t xml:space="preserve">którakolwiek z </w:t>
      </w:r>
      <w:r>
        <w:rPr>
          <w:rFonts w:ascii="Arial" w:hAnsi="Arial" w:cs="Arial"/>
          <w:color w:val="000000"/>
          <w:sz w:val="20"/>
          <w:szCs w:val="20"/>
        </w:rPr>
        <w:t xml:space="preserve"> </w:t>
      </w:r>
      <w:r w:rsidRPr="00EE0FCE">
        <w:rPr>
          <w:rFonts w:ascii="Arial" w:hAnsi="Arial" w:cs="Arial"/>
          <w:color w:val="000000"/>
          <w:sz w:val="20"/>
          <w:szCs w:val="20"/>
        </w:rPr>
        <w:t xml:space="preserve">okoliczności wskazanych </w:t>
      </w:r>
      <w:r w:rsidRPr="00EE0FCE">
        <w:rPr>
          <w:rFonts w:ascii="Arial" w:hAnsi="Arial" w:cs="Arial"/>
          <w:b/>
          <w:bCs/>
          <w:color w:val="000000"/>
          <w:sz w:val="20"/>
          <w:szCs w:val="20"/>
        </w:rPr>
        <w:t>w art. 108 ust. 1 pzp</w:t>
      </w:r>
      <w:r w:rsidRPr="00EE0FCE">
        <w:rPr>
          <w:rFonts w:ascii="Arial" w:hAnsi="Arial" w:cs="Arial"/>
          <w:b/>
          <w:bCs/>
          <w:color w:val="000000"/>
          <w:sz w:val="20"/>
          <w:szCs w:val="20"/>
          <w:u w:val="single"/>
        </w:rPr>
        <w:t>,</w:t>
      </w:r>
    </w:p>
    <w:p w14:paraId="4EFE28C1" w14:textId="77777777" w:rsidR="00BA66AE" w:rsidRPr="00AB1379" w:rsidRDefault="00BA66AE" w:rsidP="00BA66AE">
      <w:pPr>
        <w:pStyle w:val="Akapitzlist"/>
        <w:numPr>
          <w:ilvl w:val="1"/>
          <w:numId w:val="22"/>
        </w:numPr>
        <w:autoSpaceDE w:val="0"/>
        <w:autoSpaceDN w:val="0"/>
        <w:adjustRightInd w:val="0"/>
        <w:spacing w:line="360" w:lineRule="auto"/>
        <w:ind w:left="426" w:hanging="426"/>
        <w:jc w:val="both"/>
        <w:rPr>
          <w:rFonts w:ascii="Arial" w:hAnsi="Arial" w:cs="Arial"/>
          <w:color w:val="000000"/>
          <w:sz w:val="20"/>
          <w:szCs w:val="20"/>
        </w:rPr>
      </w:pPr>
      <w:r w:rsidRPr="001776E6">
        <w:rPr>
          <w:rFonts w:ascii="Arial" w:hAnsi="Arial" w:cs="Arial"/>
          <w:color w:val="000000"/>
          <w:sz w:val="20"/>
          <w:szCs w:val="20"/>
        </w:rPr>
        <w:t>z zastrzeżeniem art. 110 ust. 2 PZP, Wykonawców, w stosunku do których zachodzi którakolwiek z okoliczności wskazanych</w:t>
      </w:r>
      <w:r>
        <w:rPr>
          <w:rFonts w:ascii="Arial" w:hAnsi="Arial" w:cs="Arial"/>
          <w:color w:val="000000"/>
          <w:sz w:val="20"/>
          <w:szCs w:val="20"/>
        </w:rPr>
        <w:t xml:space="preserve"> </w:t>
      </w:r>
      <w:r w:rsidRPr="00117BF9">
        <w:rPr>
          <w:rFonts w:ascii="Arial" w:hAnsi="Arial" w:cs="Arial"/>
          <w:b/>
          <w:bCs/>
          <w:color w:val="000000"/>
          <w:sz w:val="20"/>
          <w:szCs w:val="20"/>
        </w:rPr>
        <w:t>w art. 109 ust. 1 punkty 4, 5, 7, 8, 9, 10:</w:t>
      </w:r>
      <w:r w:rsidRPr="00AB1379">
        <w:rPr>
          <w:rFonts w:ascii="Arial" w:hAnsi="Arial" w:cs="Arial"/>
          <w:color w:val="000000"/>
          <w:sz w:val="20"/>
          <w:szCs w:val="20"/>
        </w:rPr>
        <w:t xml:space="preserve"> </w:t>
      </w:r>
    </w:p>
    <w:p w14:paraId="0EFC84E8" w14:textId="2355FA0E" w:rsidR="002759F6" w:rsidRPr="00BA66AE" w:rsidRDefault="002759F6" w:rsidP="00BA66AE">
      <w:pPr>
        <w:pStyle w:val="Akapitzlist"/>
        <w:numPr>
          <w:ilvl w:val="2"/>
          <w:numId w:val="22"/>
        </w:numPr>
        <w:autoSpaceDE w:val="0"/>
        <w:autoSpaceDN w:val="0"/>
        <w:adjustRightInd w:val="0"/>
        <w:spacing w:line="360" w:lineRule="auto"/>
        <w:jc w:val="both"/>
        <w:rPr>
          <w:rFonts w:ascii="Arial" w:hAnsi="Arial" w:cs="Arial"/>
          <w:color w:val="000000"/>
          <w:sz w:val="20"/>
          <w:szCs w:val="20"/>
        </w:rPr>
      </w:pPr>
      <w:r w:rsidRPr="00BA66AE">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7DDEFFF0" w14:textId="77777777" w:rsidR="00300E68" w:rsidRDefault="00D33C2A" w:rsidP="00CD0DEF">
      <w:pPr>
        <w:pStyle w:val="Akapitzlist"/>
        <w:numPr>
          <w:ilvl w:val="2"/>
          <w:numId w:val="2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w:t>
      </w:r>
      <w:r w:rsidRPr="00300E68">
        <w:rPr>
          <w:rFonts w:ascii="Arial" w:hAnsi="Arial" w:cs="Arial"/>
          <w:color w:val="000000"/>
          <w:sz w:val="20"/>
          <w:szCs w:val="20"/>
        </w:rPr>
        <w:lastRenderedPageBreak/>
        <w:t xml:space="preserve">lub nienależycie wykonał zamówienie, co zamawiający jest w stanie wykazać za pomocą stosownych dowodów; </w:t>
      </w:r>
    </w:p>
    <w:p w14:paraId="6727CE87" w14:textId="77777777" w:rsidR="00300E68" w:rsidRPr="00300E68" w:rsidRDefault="00D33C2A" w:rsidP="00CD0DEF">
      <w:pPr>
        <w:pStyle w:val="Akapitzlist"/>
        <w:numPr>
          <w:ilvl w:val="2"/>
          <w:numId w:val="2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615AFD8C" w14:textId="77777777" w:rsidR="00300E68" w:rsidRPr="00300E68" w:rsidRDefault="00D33C2A" w:rsidP="00CD0DEF">
      <w:pPr>
        <w:pStyle w:val="Akapitzlist"/>
        <w:numPr>
          <w:ilvl w:val="2"/>
          <w:numId w:val="22"/>
        </w:numPr>
        <w:autoSpaceDE w:val="0"/>
        <w:autoSpaceDN w:val="0"/>
        <w:adjustRightInd w:val="0"/>
        <w:spacing w:line="360" w:lineRule="auto"/>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5BB333" w14:textId="77777777" w:rsidR="00300E68" w:rsidRPr="00300E68" w:rsidRDefault="00D33C2A" w:rsidP="00CD0DEF">
      <w:pPr>
        <w:pStyle w:val="Akapitzlist"/>
        <w:numPr>
          <w:ilvl w:val="2"/>
          <w:numId w:val="22"/>
        </w:numPr>
        <w:autoSpaceDE w:val="0"/>
        <w:autoSpaceDN w:val="0"/>
        <w:adjustRightInd w:val="0"/>
        <w:spacing w:line="360" w:lineRule="auto"/>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3722C082" w14:textId="4DBE013E" w:rsidR="00D33C2A" w:rsidRPr="002759F6" w:rsidRDefault="00D33C2A" w:rsidP="00CD0DEF">
      <w:pPr>
        <w:pStyle w:val="Akapitzlist"/>
        <w:numPr>
          <w:ilvl w:val="2"/>
          <w:numId w:val="22"/>
        </w:numPr>
        <w:autoSpaceDE w:val="0"/>
        <w:autoSpaceDN w:val="0"/>
        <w:adjustRightInd w:val="0"/>
        <w:spacing w:line="360" w:lineRule="auto"/>
        <w:jc w:val="both"/>
        <w:rPr>
          <w:rFonts w:ascii="Arial" w:hAnsi="Arial" w:cs="Arial"/>
          <w:color w:val="000000"/>
          <w:sz w:val="20"/>
          <w:szCs w:val="20"/>
        </w:rPr>
      </w:pPr>
      <w:r w:rsidRPr="00300E68">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242BF67C" w14:textId="77777777" w:rsidR="002759F6" w:rsidRPr="00D319B3" w:rsidRDefault="002759F6" w:rsidP="002759F6">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459BB116" w14:textId="77777777" w:rsidR="002759F6" w:rsidRDefault="002759F6" w:rsidP="00CD0DEF">
      <w:pPr>
        <w:pStyle w:val="Akapitzlist"/>
        <w:numPr>
          <w:ilvl w:val="2"/>
          <w:numId w:val="37"/>
        </w:numPr>
        <w:spacing w:line="360" w:lineRule="auto"/>
        <w:ind w:left="1134" w:hanging="567"/>
        <w:contextualSpacing/>
        <w:jc w:val="both"/>
        <w:rPr>
          <w:rFonts w:ascii="Arial" w:hAnsi="Arial" w:cs="Arial"/>
          <w:sz w:val="20"/>
          <w:szCs w:val="20"/>
        </w:rPr>
      </w:pPr>
      <w:r w:rsidRPr="00D1079F">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00E5821F" w14:textId="77777777" w:rsidR="002759F6" w:rsidRDefault="002759F6" w:rsidP="00CD0DEF">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7FBD8CAA" w14:textId="77777777" w:rsidR="002759F6" w:rsidRPr="00117BF9" w:rsidRDefault="002759F6" w:rsidP="00CD0DEF">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w:t>
      </w:r>
      <w:r w:rsidRPr="00117BF9">
        <w:rPr>
          <w:rFonts w:ascii="Arial" w:hAnsi="Arial" w:cs="Arial"/>
          <w:sz w:val="20"/>
          <w:szCs w:val="20"/>
        </w:rPr>
        <w:lastRenderedPageBreak/>
        <w:t>podstawie decyzji w sprawie wpisu na listę rozstrzygającej o zastosowaniu środka, o którym mowa w art. 1 pkt 3 ww. ustawy.</w:t>
      </w:r>
    </w:p>
    <w:p w14:paraId="23DD4F77" w14:textId="77777777" w:rsidR="00DE7EFB" w:rsidRPr="001776E6"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5DA26BDD" w:rsidR="00F14934" w:rsidRDefault="009063D0" w:rsidP="00CD0DEF">
      <w:pPr>
        <w:pStyle w:val="siwz"/>
        <w:numPr>
          <w:ilvl w:val="0"/>
          <w:numId w:val="23"/>
        </w:numPr>
        <w:spacing w:line="360" w:lineRule="auto"/>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 środki dowodowe)</w:t>
      </w:r>
      <w:r w:rsidR="00F14934">
        <w:rPr>
          <w:rFonts w:ascii="Arial" w:hAnsi="Arial" w:cs="Arial"/>
          <w:b/>
          <w:sz w:val="20"/>
        </w:rPr>
        <w:t>.</w:t>
      </w:r>
    </w:p>
    <w:p w14:paraId="34F2AEE7" w14:textId="77777777" w:rsidR="00B17F97" w:rsidRDefault="00B17F97" w:rsidP="00B17F97">
      <w:pPr>
        <w:pStyle w:val="siwz"/>
        <w:spacing w:line="360" w:lineRule="auto"/>
        <w:ind w:left="284"/>
        <w:rPr>
          <w:rFonts w:ascii="Arial" w:hAnsi="Arial" w:cs="Arial"/>
          <w:b/>
          <w:sz w:val="20"/>
        </w:rPr>
      </w:pPr>
    </w:p>
    <w:p w14:paraId="7F5297A0" w14:textId="289D5DCD" w:rsidR="00C406EF" w:rsidRPr="00CB78CD" w:rsidRDefault="00C406EF" w:rsidP="00CD0DEF">
      <w:pPr>
        <w:pStyle w:val="siwz"/>
        <w:numPr>
          <w:ilvl w:val="1"/>
          <w:numId w:val="23"/>
        </w:numPr>
        <w:spacing w:line="360" w:lineRule="auto"/>
        <w:rPr>
          <w:rFonts w:ascii="Arial" w:hAnsi="Arial" w:cs="Arial"/>
          <w:bCs w:val="0"/>
          <w:sz w:val="20"/>
        </w:rPr>
      </w:pPr>
      <w:bookmarkStart w:id="15" w:name="_Hlk61948052"/>
      <w:r>
        <w:rPr>
          <w:rFonts w:ascii="Arial" w:hAnsi="Arial" w:cs="Arial"/>
          <w:b/>
          <w:sz w:val="20"/>
          <w:u w:val="single"/>
        </w:rPr>
        <w:t xml:space="preserve">WYKAZANIE BRAKU PODSTAW </w:t>
      </w:r>
      <w:bookmarkEnd w:id="15"/>
      <w:r>
        <w:rPr>
          <w:rFonts w:ascii="Arial" w:hAnsi="Arial" w:cs="Arial"/>
          <w:b/>
          <w:sz w:val="20"/>
          <w:u w:val="single"/>
        </w:rPr>
        <w:t xml:space="preserve">WYKLUCZENIA </w:t>
      </w:r>
    </w:p>
    <w:p w14:paraId="38243AA5" w14:textId="77777777" w:rsidR="00CB78CD" w:rsidRPr="00C406EF" w:rsidRDefault="00CB78CD" w:rsidP="00CB78CD">
      <w:pPr>
        <w:pStyle w:val="siwz"/>
        <w:spacing w:line="360" w:lineRule="auto"/>
        <w:ind w:left="360"/>
        <w:rPr>
          <w:rFonts w:ascii="Arial" w:hAnsi="Arial" w:cs="Arial"/>
          <w:bCs w:val="0"/>
          <w:sz w:val="20"/>
        </w:rPr>
      </w:pPr>
    </w:p>
    <w:p w14:paraId="1CCFF8CB" w14:textId="2C75F472" w:rsidR="002E6FAF" w:rsidRDefault="0068671D" w:rsidP="00CD0DEF">
      <w:pPr>
        <w:pStyle w:val="siwz"/>
        <w:numPr>
          <w:ilvl w:val="2"/>
          <w:numId w:val="23"/>
        </w:numPr>
        <w:spacing w:line="360" w:lineRule="auto"/>
        <w:rPr>
          <w:rFonts w:ascii="Arial" w:hAnsi="Arial" w:cs="Arial"/>
          <w:bCs w:val="0"/>
          <w:sz w:val="20"/>
        </w:rPr>
      </w:pPr>
      <w:r w:rsidRPr="00CF761D">
        <w:rPr>
          <w:rFonts w:ascii="Arial" w:hAnsi="Arial" w:cs="Arial"/>
          <w:b/>
          <w:sz w:val="20"/>
          <w:u w:val="single"/>
        </w:rPr>
        <w:t>Do oferty</w:t>
      </w:r>
      <w:r w:rsidRPr="0068671D">
        <w:rPr>
          <w:rFonts w:ascii="Arial" w:hAnsi="Arial" w:cs="Arial"/>
          <w:bCs w:val="0"/>
          <w:sz w:val="20"/>
        </w:rPr>
        <w:t xml:space="preserve"> </w:t>
      </w:r>
      <w:r w:rsidR="00CF761D">
        <w:rPr>
          <w:rFonts w:ascii="Arial" w:hAnsi="Arial" w:cs="Arial"/>
          <w:bCs w:val="0"/>
          <w:sz w:val="20"/>
        </w:rPr>
        <w:t xml:space="preserve">wszyscy </w:t>
      </w:r>
      <w:r w:rsidRPr="0068671D">
        <w:rPr>
          <w:rFonts w:ascii="Arial" w:hAnsi="Arial" w:cs="Arial"/>
          <w:bCs w:val="0"/>
          <w:sz w:val="20"/>
        </w:rPr>
        <w:t>Wykonawc</w:t>
      </w:r>
      <w:r w:rsidR="00CF761D">
        <w:rPr>
          <w:rFonts w:ascii="Arial" w:hAnsi="Arial" w:cs="Arial"/>
          <w:bCs w:val="0"/>
          <w:sz w:val="20"/>
        </w:rPr>
        <w:t xml:space="preserve">y </w:t>
      </w:r>
      <w:r w:rsidRPr="0068671D">
        <w:rPr>
          <w:rFonts w:ascii="Arial" w:hAnsi="Arial" w:cs="Arial"/>
          <w:bCs w:val="0"/>
          <w:sz w:val="20"/>
        </w:rPr>
        <w:t xml:space="preserve"> zobowiązan</w:t>
      </w:r>
      <w:r w:rsidR="00CF761D">
        <w:rPr>
          <w:rFonts w:ascii="Arial" w:hAnsi="Arial" w:cs="Arial"/>
          <w:bCs w:val="0"/>
          <w:sz w:val="20"/>
        </w:rPr>
        <w:t>i</w:t>
      </w:r>
      <w:r w:rsidRPr="0068671D">
        <w:rPr>
          <w:rFonts w:ascii="Arial" w:hAnsi="Arial" w:cs="Arial"/>
          <w:bCs w:val="0"/>
          <w:sz w:val="20"/>
        </w:rPr>
        <w:t xml:space="preserve"> </w:t>
      </w:r>
      <w:r w:rsidR="00CF761D">
        <w:rPr>
          <w:rFonts w:ascii="Arial" w:hAnsi="Arial" w:cs="Arial"/>
          <w:bCs w:val="0"/>
          <w:sz w:val="20"/>
        </w:rPr>
        <w:t>są</w:t>
      </w:r>
      <w:r w:rsidRPr="0068671D">
        <w:rPr>
          <w:rFonts w:ascii="Arial" w:hAnsi="Arial" w:cs="Arial"/>
          <w:bCs w:val="0"/>
          <w:sz w:val="20"/>
        </w:rPr>
        <w:t xml:space="preserve"> dołączyć </w:t>
      </w:r>
      <w:bookmarkEnd w:id="12"/>
      <w:bookmarkEnd w:id="13"/>
      <w:r>
        <w:rPr>
          <w:rFonts w:ascii="Arial" w:hAnsi="Arial" w:cs="Arial"/>
          <w:bCs w:val="0"/>
          <w:sz w:val="20"/>
        </w:rPr>
        <w:t xml:space="preserve">aktualne na dzień składania ofert oświadczenie o </w:t>
      </w:r>
      <w:r w:rsidR="00401E82">
        <w:rPr>
          <w:rFonts w:ascii="Arial" w:hAnsi="Arial" w:cs="Arial"/>
          <w:bCs w:val="0"/>
          <w:sz w:val="20"/>
        </w:rPr>
        <w:t xml:space="preserve">którym mowa w art. 125 ust.1. ustawy Pzp </w:t>
      </w:r>
      <w:r>
        <w:rPr>
          <w:rFonts w:ascii="Arial" w:hAnsi="Arial" w:cs="Arial"/>
          <w:bCs w:val="0"/>
          <w:sz w:val="20"/>
        </w:rPr>
        <w:t xml:space="preserve"> wg wzoru stanowiącego załącznik nr</w:t>
      </w:r>
      <w:r w:rsidR="00CF761D">
        <w:rPr>
          <w:rFonts w:ascii="Arial" w:hAnsi="Arial" w:cs="Arial"/>
          <w:bCs w:val="0"/>
          <w:sz w:val="20"/>
        </w:rPr>
        <w:t xml:space="preserve"> </w:t>
      </w:r>
      <w:r>
        <w:rPr>
          <w:rFonts w:ascii="Arial" w:hAnsi="Arial" w:cs="Arial"/>
          <w:bCs w:val="0"/>
          <w:sz w:val="20"/>
        </w:rPr>
        <w:t>3 do SWZ</w:t>
      </w:r>
      <w:r w:rsidR="003F65E6">
        <w:rPr>
          <w:rFonts w:ascii="Arial" w:hAnsi="Arial" w:cs="Arial"/>
          <w:bCs w:val="0"/>
          <w:sz w:val="20"/>
        </w:rPr>
        <w:t xml:space="preserve"> oraz jeżeli dotyczy załącznik 3A</w:t>
      </w:r>
      <w:r w:rsidR="007316FF">
        <w:rPr>
          <w:rFonts w:ascii="Arial" w:hAnsi="Arial" w:cs="Arial"/>
          <w:bCs w:val="0"/>
          <w:sz w:val="20"/>
        </w:rPr>
        <w:t>, 3B</w:t>
      </w:r>
      <w:r w:rsidR="003F65E6">
        <w:rPr>
          <w:rFonts w:ascii="Arial" w:hAnsi="Arial" w:cs="Arial"/>
          <w:bCs w:val="0"/>
          <w:sz w:val="20"/>
        </w:rPr>
        <w:t xml:space="preserve"> do SWZ</w:t>
      </w:r>
      <w:r>
        <w:rPr>
          <w:rFonts w:ascii="Arial" w:hAnsi="Arial" w:cs="Arial"/>
          <w:bCs w:val="0"/>
          <w:sz w:val="20"/>
        </w:rPr>
        <w:t>.</w:t>
      </w:r>
      <w:r w:rsidR="00401E82">
        <w:rPr>
          <w:rFonts w:ascii="Arial" w:hAnsi="Arial" w:cs="Arial"/>
          <w:bCs w:val="0"/>
          <w:sz w:val="20"/>
        </w:rPr>
        <w:t xml:space="preserve"> Oświadczenie stanowi dowód potwierdzający brak podstaw wykluczenia, spełnienie warunków udziału w post</w:t>
      </w:r>
      <w:r w:rsidR="005243B6">
        <w:rPr>
          <w:rFonts w:ascii="Arial" w:hAnsi="Arial" w:cs="Arial"/>
          <w:bCs w:val="0"/>
          <w:sz w:val="20"/>
        </w:rPr>
        <w:t>ę</w:t>
      </w:r>
      <w:r w:rsidR="00401E82">
        <w:rPr>
          <w:rFonts w:ascii="Arial" w:hAnsi="Arial" w:cs="Arial"/>
          <w:bCs w:val="0"/>
          <w:sz w:val="20"/>
        </w:rPr>
        <w:t>powaniu na dzień składania ofert, tymczasowo zastępujący wymagane przez Zamawiającego podmiotowe środki dowodowe.</w:t>
      </w:r>
    </w:p>
    <w:p w14:paraId="673C0F04" w14:textId="5049084B" w:rsidR="00C406EF" w:rsidRPr="002E6FAF" w:rsidRDefault="00C406EF" w:rsidP="00CD0DEF">
      <w:pPr>
        <w:pStyle w:val="siwz"/>
        <w:numPr>
          <w:ilvl w:val="2"/>
          <w:numId w:val="23"/>
        </w:numPr>
        <w:spacing w:line="360" w:lineRule="auto"/>
        <w:rPr>
          <w:rFonts w:ascii="Arial" w:hAnsi="Arial" w:cs="Arial"/>
          <w:bCs w:val="0"/>
          <w:sz w:val="20"/>
        </w:rPr>
      </w:pPr>
      <w:r w:rsidRPr="002E6FAF">
        <w:rPr>
          <w:rFonts w:ascii="Arial" w:hAnsi="Arial" w:cs="Arial"/>
          <w:b/>
          <w:sz w:val="20"/>
          <w:u w:val="single"/>
        </w:rPr>
        <w:t xml:space="preserve">Zamawiający wezwie Wykonawcę </w:t>
      </w:r>
      <w:r w:rsidRPr="002E6FAF">
        <w:rPr>
          <w:rFonts w:ascii="Arial" w:hAnsi="Arial" w:cs="Arial"/>
          <w:bCs w:val="0"/>
          <w:sz w:val="20"/>
        </w:rPr>
        <w:t xml:space="preserve">którego oferta została najwyżej oceniona, do złożenia w wyznaczonym terminie nie krótszym niż 5 dni od dnia wezwania, </w:t>
      </w:r>
      <w:r w:rsidRPr="002E6FAF">
        <w:rPr>
          <w:rFonts w:ascii="Arial" w:hAnsi="Arial" w:cs="Arial"/>
          <w:sz w:val="20"/>
        </w:rPr>
        <w:t>aktualnych na dzień złożenia</w:t>
      </w:r>
      <w:r w:rsidRPr="002E6FAF">
        <w:rPr>
          <w:rFonts w:ascii="Arial" w:hAnsi="Arial" w:cs="Arial"/>
          <w:bCs w:val="0"/>
          <w:sz w:val="20"/>
        </w:rPr>
        <w:t xml:space="preserve"> podmiotowych środków dowodowych:</w:t>
      </w:r>
    </w:p>
    <w:p w14:paraId="0619071D" w14:textId="4C1A3AF8" w:rsidR="00C406EF" w:rsidRPr="00EE528B" w:rsidRDefault="00C406EF" w:rsidP="00CD0DEF">
      <w:pPr>
        <w:pStyle w:val="siwz"/>
        <w:numPr>
          <w:ilvl w:val="0"/>
          <w:numId w:val="32"/>
        </w:numPr>
        <w:spacing w:line="360" w:lineRule="auto"/>
        <w:rPr>
          <w:rFonts w:ascii="Arial" w:hAnsi="Arial" w:cs="Arial"/>
          <w:bCs w:val="0"/>
          <w:sz w:val="20"/>
        </w:rPr>
      </w:pPr>
      <w:r w:rsidRPr="00D33C2A">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Pr>
          <w:rFonts w:ascii="Arial" w:hAnsi="Arial" w:cs="Arial"/>
          <w:sz w:val="20"/>
        </w:rPr>
        <w:t>2</w:t>
      </w:r>
      <w:r w:rsidR="007F0BFB">
        <w:rPr>
          <w:rFonts w:ascii="Arial" w:hAnsi="Arial" w:cs="Arial"/>
          <w:sz w:val="20"/>
        </w:rPr>
        <w:t>1</w:t>
      </w:r>
      <w:r w:rsidRPr="00D33C2A">
        <w:rPr>
          <w:rFonts w:ascii="Arial" w:hAnsi="Arial" w:cs="Arial"/>
          <w:sz w:val="20"/>
        </w:rPr>
        <w:t xml:space="preserve"> r. poz. </w:t>
      </w:r>
      <w:r w:rsidR="007F0BFB">
        <w:rPr>
          <w:rFonts w:ascii="Arial" w:hAnsi="Arial" w:cs="Arial"/>
          <w:sz w:val="20"/>
        </w:rPr>
        <w:t>275</w:t>
      </w:r>
      <w:r w:rsidR="00D34A31">
        <w:rPr>
          <w:rFonts w:ascii="Arial" w:hAnsi="Arial" w:cs="Arial"/>
          <w:sz w:val="20"/>
        </w:rPr>
        <w:t xml:space="preserve"> z późn. zm.</w:t>
      </w:r>
      <w:r w:rsidRPr="00D33C2A">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56FBCE5" w14:textId="21F42A83" w:rsidR="00415941" w:rsidRPr="00D2484A" w:rsidRDefault="00415941" w:rsidP="00CD0DEF">
      <w:pPr>
        <w:pStyle w:val="siwz"/>
        <w:numPr>
          <w:ilvl w:val="0"/>
          <w:numId w:val="32"/>
        </w:numPr>
        <w:spacing w:line="360" w:lineRule="auto"/>
        <w:rPr>
          <w:rFonts w:ascii="Arial" w:hAnsi="Arial" w:cs="Arial"/>
          <w:bCs w:val="0"/>
          <w:sz w:val="20"/>
        </w:rPr>
      </w:pPr>
      <w:r>
        <w:rPr>
          <w:rFonts w:ascii="Arial" w:hAnsi="Arial" w:cs="Arial"/>
          <w:sz w:val="20"/>
        </w:rPr>
        <w:t>Odpisu lub informacji z Krajowego Rejestru Sądowego lub z Centralnej Ewidencji i Informacji o działalności Gospodarczej, w zakresie  art. 109 ust. Pkt 4 Ustawy, sporządzonych nie wcześniej niż 3 miesiące przed jej złożeniem, jeżeli odrębne przepisy  wymagają wpisu do rejestru lub ewidencji.</w:t>
      </w:r>
    </w:p>
    <w:p w14:paraId="0A42FEB5" w14:textId="77777777" w:rsidR="00EE528B" w:rsidRPr="00EE528B" w:rsidRDefault="00EE528B" w:rsidP="00EE528B">
      <w:pPr>
        <w:pStyle w:val="siwz"/>
        <w:spacing w:line="360" w:lineRule="auto"/>
        <w:ind w:left="1069"/>
        <w:rPr>
          <w:rFonts w:ascii="Arial" w:hAnsi="Arial" w:cs="Arial"/>
          <w:bCs w:val="0"/>
          <w:sz w:val="20"/>
        </w:rPr>
      </w:pPr>
    </w:p>
    <w:p w14:paraId="6902CE1C" w14:textId="50A06A1A" w:rsidR="00C406EF" w:rsidRDefault="002E6FAF" w:rsidP="00CD0DEF">
      <w:pPr>
        <w:pStyle w:val="siwz"/>
        <w:numPr>
          <w:ilvl w:val="1"/>
          <w:numId w:val="23"/>
        </w:numPr>
        <w:spacing w:line="360" w:lineRule="auto"/>
        <w:rPr>
          <w:rFonts w:ascii="Arial" w:hAnsi="Arial" w:cs="Arial"/>
          <w:bCs w:val="0"/>
          <w:sz w:val="20"/>
        </w:rPr>
      </w:pPr>
      <w:r>
        <w:rPr>
          <w:rFonts w:ascii="Arial" w:hAnsi="Arial" w:cs="Arial"/>
          <w:b/>
          <w:sz w:val="20"/>
          <w:u w:val="single"/>
        </w:rPr>
        <w:t xml:space="preserve">POTWIERDZENIE SPEŁNIANIA WARUNKÓW UDZIAŁU W POSTĘPOWANIU </w:t>
      </w:r>
    </w:p>
    <w:p w14:paraId="60E4AE10" w14:textId="0E38743B" w:rsidR="00BA66AE" w:rsidRPr="00050A3E" w:rsidRDefault="0068671D" w:rsidP="00050A3E">
      <w:pPr>
        <w:pStyle w:val="siwz"/>
        <w:numPr>
          <w:ilvl w:val="2"/>
          <w:numId w:val="23"/>
        </w:numPr>
        <w:spacing w:line="360" w:lineRule="auto"/>
        <w:rPr>
          <w:rFonts w:ascii="Arial" w:hAnsi="Arial" w:cs="Arial"/>
          <w:bCs w:val="0"/>
          <w:sz w:val="20"/>
        </w:rPr>
      </w:pPr>
      <w:r w:rsidRPr="002E6FAF">
        <w:rPr>
          <w:rFonts w:ascii="Arial" w:hAnsi="Arial" w:cs="Arial"/>
          <w:b/>
          <w:sz w:val="20"/>
          <w:u w:val="single"/>
        </w:rPr>
        <w:t>Zamawiający w</w:t>
      </w:r>
      <w:r w:rsidR="00483B9C" w:rsidRPr="002E6FAF">
        <w:rPr>
          <w:rFonts w:ascii="Arial" w:hAnsi="Arial" w:cs="Arial"/>
          <w:b/>
          <w:sz w:val="20"/>
          <w:u w:val="single"/>
        </w:rPr>
        <w:t>ezwie</w:t>
      </w:r>
      <w:r w:rsidRPr="002E6FAF">
        <w:rPr>
          <w:rFonts w:ascii="Arial" w:hAnsi="Arial" w:cs="Arial"/>
          <w:b/>
          <w:sz w:val="20"/>
          <w:u w:val="single"/>
        </w:rPr>
        <w:t xml:space="preserve"> Wykonawcę</w:t>
      </w:r>
      <w:r w:rsidRPr="000F6829">
        <w:rPr>
          <w:rFonts w:ascii="Arial" w:hAnsi="Arial" w:cs="Arial"/>
          <w:bCs w:val="0"/>
          <w:sz w:val="20"/>
        </w:rPr>
        <w:t xml:space="preserve">, </w:t>
      </w:r>
      <w:bookmarkStart w:id="16" w:name="_Hlk61947815"/>
      <w:r w:rsidRPr="000F6829">
        <w:rPr>
          <w:rFonts w:ascii="Arial" w:hAnsi="Arial" w:cs="Arial"/>
          <w:bCs w:val="0"/>
          <w:sz w:val="20"/>
        </w:rPr>
        <w:t xml:space="preserve">którego oferta została najwyżej oceniona, do złożenia w wyznaczonym terminie nie krótszym niż 5 dni od dnia wezwania, </w:t>
      </w:r>
      <w:r w:rsidR="00D164E6" w:rsidRPr="000F6829">
        <w:rPr>
          <w:rFonts w:ascii="Arial" w:hAnsi="Arial" w:cs="Arial"/>
          <w:sz w:val="20"/>
        </w:rPr>
        <w:t>aktualnych na dzień złożenia</w:t>
      </w:r>
      <w:r w:rsidRPr="000F6829">
        <w:rPr>
          <w:rFonts w:ascii="Arial" w:hAnsi="Arial" w:cs="Arial"/>
          <w:bCs w:val="0"/>
          <w:sz w:val="20"/>
        </w:rPr>
        <w:t xml:space="preserve"> podmiotowych środków dowodowych:</w:t>
      </w:r>
      <w:bookmarkEnd w:id="16"/>
    </w:p>
    <w:p w14:paraId="02AB9A6C" w14:textId="29FBE27A" w:rsidR="00A94383" w:rsidRPr="007316FF" w:rsidRDefault="001776E6" w:rsidP="00CD0DEF">
      <w:pPr>
        <w:pStyle w:val="siwz"/>
        <w:numPr>
          <w:ilvl w:val="0"/>
          <w:numId w:val="34"/>
        </w:numPr>
        <w:spacing w:line="360" w:lineRule="auto"/>
        <w:rPr>
          <w:rFonts w:ascii="Arial" w:hAnsi="Arial" w:cs="Arial"/>
          <w:bCs w:val="0"/>
          <w:sz w:val="20"/>
        </w:rPr>
      </w:pPr>
      <w:r w:rsidRPr="00A94383">
        <w:rPr>
          <w:rFonts w:ascii="Arial" w:hAnsi="Arial" w:cs="Arial"/>
          <w:b/>
          <w:bCs w:val="0"/>
          <w:sz w:val="20"/>
        </w:rPr>
        <w:t>wykazu</w:t>
      </w:r>
      <w:r w:rsidR="00436225" w:rsidRPr="00A94383">
        <w:rPr>
          <w:rFonts w:ascii="Arial" w:hAnsi="Arial" w:cs="Arial"/>
          <w:b/>
          <w:bCs w:val="0"/>
          <w:sz w:val="20"/>
        </w:rPr>
        <w:t xml:space="preserve"> </w:t>
      </w:r>
      <w:r w:rsidRPr="00A94383">
        <w:rPr>
          <w:rFonts w:ascii="Arial" w:hAnsi="Arial" w:cs="Arial"/>
          <w:b/>
          <w:bCs w:val="0"/>
          <w:sz w:val="20"/>
        </w:rPr>
        <w:t>wykonanych</w:t>
      </w:r>
      <w:r w:rsidR="001566F2" w:rsidRPr="00A94383">
        <w:rPr>
          <w:rFonts w:ascii="Arial" w:hAnsi="Arial" w:cs="Arial"/>
          <w:b/>
          <w:bCs w:val="0"/>
          <w:sz w:val="20"/>
        </w:rPr>
        <w:t xml:space="preserve"> usług</w:t>
      </w:r>
      <w:r w:rsidR="001566F2" w:rsidRPr="00A94383">
        <w:rPr>
          <w:rFonts w:ascii="Arial" w:hAnsi="Arial" w:cs="Arial"/>
          <w:sz w:val="20"/>
        </w:rPr>
        <w:t xml:space="preserve"> (załącznik nr 5 do SWZ)</w:t>
      </w:r>
      <w:r w:rsidR="001200F7">
        <w:rPr>
          <w:rFonts w:ascii="Arial" w:hAnsi="Arial" w:cs="Arial"/>
          <w:sz w:val="20"/>
        </w:rPr>
        <w:t xml:space="preserve"> a w przypadku świadczeń powtarzających się lub ciągłych również wykonywanych, </w:t>
      </w:r>
      <w:r w:rsidR="009079DF" w:rsidRPr="00A94383">
        <w:rPr>
          <w:rFonts w:ascii="Arial" w:hAnsi="Arial" w:cs="Arial"/>
          <w:sz w:val="20"/>
        </w:rPr>
        <w:t>w okresie ostatnich 3 lat, a jeżeli  okres prowadzenia działalności jest krótszy - w tym okresie</w:t>
      </w:r>
      <w:r w:rsidR="00A94383" w:rsidRPr="00D33C2A">
        <w:rPr>
          <w:rFonts w:ascii="Arial" w:hAnsi="Arial" w:cs="Arial"/>
          <w:sz w:val="20"/>
        </w:rPr>
        <w:t xml:space="preserve">,  </w:t>
      </w:r>
      <w:r w:rsidR="00A94383" w:rsidRPr="00104E79">
        <w:rPr>
          <w:rFonts w:ascii="Arial" w:hAnsi="Arial" w:cs="Arial"/>
          <w:sz w:val="20"/>
        </w:rPr>
        <w:t xml:space="preserve">wraz  z  podaniem  ich </w:t>
      </w:r>
      <w:r w:rsidR="001200F7">
        <w:rPr>
          <w:rFonts w:ascii="Arial" w:hAnsi="Arial" w:cs="Arial"/>
          <w:sz w:val="20"/>
        </w:rPr>
        <w:t>przedmiotu</w:t>
      </w:r>
      <w:r w:rsidR="00A94383" w:rsidRPr="00104E79">
        <w:rPr>
          <w:rFonts w:ascii="Arial" w:hAnsi="Arial" w:cs="Arial"/>
          <w:sz w:val="20"/>
        </w:rPr>
        <w:t xml:space="preserve">, dat wykonania i podmiotów, na rzecz których </w:t>
      </w:r>
      <w:r w:rsidR="00A94383">
        <w:rPr>
          <w:rFonts w:ascii="Arial" w:hAnsi="Arial" w:cs="Arial"/>
          <w:sz w:val="20"/>
        </w:rPr>
        <w:t>usługi</w:t>
      </w:r>
      <w:r w:rsidR="00A94383" w:rsidRPr="00104E79">
        <w:rPr>
          <w:rFonts w:ascii="Arial" w:hAnsi="Arial" w:cs="Arial"/>
          <w:sz w:val="20"/>
        </w:rPr>
        <w:t xml:space="preserve"> te zostały wykonane</w:t>
      </w:r>
      <w:r w:rsidR="001200F7">
        <w:rPr>
          <w:rFonts w:ascii="Arial" w:hAnsi="Arial" w:cs="Arial"/>
          <w:sz w:val="20"/>
        </w:rPr>
        <w:t xml:space="preserve"> lub są wykonywane</w:t>
      </w:r>
      <w:r w:rsidR="00A94383" w:rsidRPr="00104E79">
        <w:rPr>
          <w:rFonts w:ascii="Arial" w:hAnsi="Arial" w:cs="Arial"/>
          <w:sz w:val="20"/>
        </w:rPr>
        <w:t>, oraz</w:t>
      </w:r>
      <w:r w:rsidR="00A94383" w:rsidRPr="00326EE7">
        <w:rPr>
          <w:rFonts w:ascii="Arial" w:hAnsi="Arial" w:cs="Arial"/>
          <w:sz w:val="20"/>
        </w:rPr>
        <w:t xml:space="preserve"> załączeniem dowodów określających czy te usługi  zostały  wykonane  należycie,  przy czym dowodami, o których mowa, są  referencje bądź inne dokumenty sporządzone przez podmiot, na rzecz którego </w:t>
      </w:r>
      <w:r w:rsidR="00A94383" w:rsidRPr="00AA5E05">
        <w:rPr>
          <w:rFonts w:ascii="Arial" w:hAnsi="Arial" w:cs="Arial"/>
          <w:sz w:val="20"/>
        </w:rPr>
        <w:t>usługi</w:t>
      </w:r>
      <w:r w:rsidR="00A94383" w:rsidRPr="005243B6">
        <w:rPr>
          <w:rFonts w:ascii="Arial" w:hAnsi="Arial" w:cs="Arial"/>
          <w:color w:val="FF0000"/>
          <w:sz w:val="20"/>
        </w:rPr>
        <w:t xml:space="preserve"> </w:t>
      </w:r>
      <w:r w:rsidR="00A94383" w:rsidRPr="00326EE7">
        <w:rPr>
          <w:rFonts w:ascii="Arial" w:hAnsi="Arial" w:cs="Arial"/>
          <w:sz w:val="20"/>
        </w:rPr>
        <w:t>były wykonywane,</w:t>
      </w:r>
      <w:r w:rsidR="001200F7">
        <w:rPr>
          <w:rFonts w:ascii="Arial" w:hAnsi="Arial" w:cs="Arial"/>
          <w:sz w:val="20"/>
        </w:rPr>
        <w:t xml:space="preserve"> a w przypadku świadczeń powtarzających się  lub ciągłych są wykonywane,</w:t>
      </w:r>
      <w:r w:rsidR="00A94383" w:rsidRPr="00326EE7">
        <w:rPr>
          <w:rFonts w:ascii="Arial" w:hAnsi="Arial" w:cs="Arial"/>
          <w:sz w:val="20"/>
        </w:rPr>
        <w:t xml:space="preserve"> a jeżeli </w:t>
      </w:r>
      <w:r w:rsidR="001200F7">
        <w:rPr>
          <w:rFonts w:ascii="Arial" w:hAnsi="Arial" w:cs="Arial"/>
          <w:sz w:val="20"/>
        </w:rPr>
        <w:t xml:space="preserve">Wykonawca z przyczyn niezależnych  od niego </w:t>
      </w:r>
      <w:r w:rsidR="00A94383" w:rsidRPr="00326EE7">
        <w:rPr>
          <w:rFonts w:ascii="Arial" w:hAnsi="Arial" w:cs="Arial"/>
          <w:sz w:val="20"/>
        </w:rPr>
        <w:t xml:space="preserve"> nie  jest  w  stanie  uzyskać  tych dokumentów – </w:t>
      </w:r>
      <w:r w:rsidR="00A94383">
        <w:rPr>
          <w:rFonts w:ascii="Arial" w:hAnsi="Arial" w:cs="Arial"/>
          <w:sz w:val="20"/>
        </w:rPr>
        <w:t xml:space="preserve">oświadczenie wykonawcy, w przypadku świadczeń </w:t>
      </w:r>
      <w:r w:rsidR="00A94383">
        <w:rPr>
          <w:rFonts w:ascii="Arial" w:hAnsi="Arial" w:cs="Arial"/>
          <w:sz w:val="20"/>
        </w:rPr>
        <w:lastRenderedPageBreak/>
        <w:t>powtarzających się lub ciągłych nadal wykonywanych referencje bądź inne dokumenty potwierdzające ich należyte wykonywanie  powinny być wystawione w okresie ostatnich 3 miesięcy.</w:t>
      </w:r>
    </w:p>
    <w:p w14:paraId="4ECD72E5" w14:textId="1F91BD06" w:rsidR="0084196D" w:rsidRDefault="0084196D" w:rsidP="00CD0DEF">
      <w:pPr>
        <w:pStyle w:val="Akapitzlist"/>
        <w:numPr>
          <w:ilvl w:val="0"/>
          <w:numId w:val="34"/>
        </w:numPr>
        <w:spacing w:line="360" w:lineRule="auto"/>
        <w:jc w:val="both"/>
        <w:rPr>
          <w:rFonts w:ascii="Arial" w:hAnsi="Arial" w:cs="Arial"/>
          <w:bCs/>
          <w:sz w:val="20"/>
        </w:rPr>
      </w:pPr>
      <w:r w:rsidRPr="00723777">
        <w:rPr>
          <w:rFonts w:ascii="Arial" w:hAnsi="Arial" w:cs="Arial"/>
          <w:b/>
          <w:bCs/>
          <w:sz w:val="20"/>
        </w:rPr>
        <w:t>wykaz</w:t>
      </w:r>
      <w:r w:rsidR="00B5480A" w:rsidRPr="00723777">
        <w:rPr>
          <w:rFonts w:ascii="Arial" w:hAnsi="Arial" w:cs="Arial"/>
          <w:b/>
          <w:bCs/>
          <w:sz w:val="20"/>
        </w:rPr>
        <w:t>u</w:t>
      </w:r>
      <w:r w:rsidRPr="00723777">
        <w:rPr>
          <w:rFonts w:ascii="Arial" w:hAnsi="Arial" w:cs="Arial"/>
          <w:b/>
          <w:bCs/>
          <w:sz w:val="20"/>
        </w:rPr>
        <w:t xml:space="preserve"> </w:t>
      </w:r>
      <w:r w:rsidR="00723777" w:rsidRPr="00723777">
        <w:rPr>
          <w:rFonts w:ascii="Arial" w:hAnsi="Arial" w:cs="Arial"/>
          <w:b/>
          <w:bCs/>
          <w:sz w:val="20"/>
        </w:rPr>
        <w:t>osób</w:t>
      </w:r>
      <w:r w:rsidR="00723777">
        <w:rPr>
          <w:rFonts w:ascii="Arial" w:hAnsi="Arial" w:cs="Arial"/>
          <w:sz w:val="20"/>
        </w:rPr>
        <w:t xml:space="preserve"> </w:t>
      </w:r>
      <w:r w:rsidRPr="009138E1">
        <w:rPr>
          <w:rFonts w:ascii="Arial" w:hAnsi="Arial" w:cs="Arial"/>
          <w:sz w:val="20"/>
        </w:rPr>
        <w:t xml:space="preserve"> (załącznik 6</w:t>
      </w:r>
      <w:r w:rsidR="00D7079B">
        <w:rPr>
          <w:rFonts w:ascii="Arial" w:hAnsi="Arial" w:cs="Arial"/>
          <w:sz w:val="20"/>
        </w:rPr>
        <w:t xml:space="preserve"> do SWZ</w:t>
      </w:r>
      <w:r w:rsidRPr="009138E1">
        <w:rPr>
          <w:rFonts w:ascii="Arial" w:hAnsi="Arial" w:cs="Arial"/>
          <w:sz w:val="20"/>
        </w:rPr>
        <w:t xml:space="preserve">) </w:t>
      </w:r>
      <w:r w:rsidR="00723777" w:rsidRPr="00D33C2A">
        <w:rPr>
          <w:rFonts w:ascii="Arial" w:hAnsi="Arial" w:cs="Arial"/>
          <w:sz w:val="20"/>
        </w:rPr>
        <w:t>skierowanych przez wykonawcę do realizacji zamówienia publicznego</w:t>
      </w:r>
      <w:r w:rsidR="001200F7">
        <w:rPr>
          <w:rFonts w:ascii="Arial" w:hAnsi="Arial" w:cs="Arial"/>
          <w:sz w:val="20"/>
        </w:rPr>
        <w:t xml:space="preserve">, w szczególności odpowiedzialnych za </w:t>
      </w:r>
      <w:r w:rsidR="00D7079B">
        <w:rPr>
          <w:rFonts w:ascii="Arial" w:hAnsi="Arial" w:cs="Arial"/>
          <w:sz w:val="20"/>
        </w:rPr>
        <w:t>ś</w:t>
      </w:r>
      <w:r w:rsidR="001200F7">
        <w:rPr>
          <w:rFonts w:ascii="Arial" w:hAnsi="Arial" w:cs="Arial"/>
          <w:sz w:val="20"/>
        </w:rPr>
        <w:t>wiadczenie usług</w:t>
      </w:r>
      <w:r w:rsidR="00D7079B">
        <w:rPr>
          <w:rFonts w:ascii="Arial" w:hAnsi="Arial" w:cs="Arial"/>
          <w:sz w:val="20"/>
        </w:rPr>
        <w:t>, kontrolę jakości lub kierowanie robotami budowlanymi,</w:t>
      </w:r>
      <w:r w:rsidR="00723777" w:rsidRPr="00D33C2A">
        <w:rPr>
          <w:rFonts w:ascii="Arial" w:hAnsi="Arial" w:cs="Arial"/>
          <w:sz w:val="20"/>
        </w:rPr>
        <w:t xml:space="preserve"> wraz z informacjami na temat ich kwalifikacji zawodowych, uprawnień</w:t>
      </w:r>
      <w:r w:rsidR="00723777">
        <w:rPr>
          <w:rFonts w:ascii="Arial" w:hAnsi="Arial" w:cs="Arial"/>
          <w:sz w:val="20"/>
        </w:rPr>
        <w:t xml:space="preserve"> i </w:t>
      </w:r>
      <w:r w:rsidR="00723777" w:rsidRPr="00D33C2A">
        <w:rPr>
          <w:rFonts w:ascii="Arial" w:hAnsi="Arial" w:cs="Arial"/>
          <w:sz w:val="20"/>
        </w:rPr>
        <w:t>doświadczenia niezbędn</w:t>
      </w:r>
      <w:r w:rsidR="00D7079B">
        <w:rPr>
          <w:rFonts w:ascii="Arial" w:hAnsi="Arial" w:cs="Arial"/>
          <w:sz w:val="20"/>
        </w:rPr>
        <w:t>ego</w:t>
      </w:r>
      <w:r w:rsidR="00723777" w:rsidRPr="00D33C2A">
        <w:rPr>
          <w:rFonts w:ascii="Arial" w:hAnsi="Arial" w:cs="Arial"/>
          <w:sz w:val="20"/>
        </w:rPr>
        <w:t xml:space="preserve"> do wykonania zamówienia publicznego, a także zakresu wykonywanych przez nie czynności oraz informacją o podstawie do dysponowania tymi osobami</w:t>
      </w:r>
      <w:r w:rsidR="00723777">
        <w:rPr>
          <w:rFonts w:ascii="Arial" w:hAnsi="Arial" w:cs="Arial"/>
          <w:sz w:val="20"/>
        </w:rPr>
        <w:t>.</w:t>
      </w:r>
    </w:p>
    <w:p w14:paraId="49C02735" w14:textId="77777777" w:rsidR="009079DF" w:rsidRPr="0050244E" w:rsidRDefault="009079DF" w:rsidP="009079DF">
      <w:pPr>
        <w:pStyle w:val="siwz"/>
        <w:autoSpaceDE w:val="0"/>
        <w:autoSpaceDN w:val="0"/>
        <w:adjustRightInd w:val="0"/>
        <w:spacing w:line="360" w:lineRule="auto"/>
        <w:rPr>
          <w:rFonts w:ascii="Arial" w:hAnsi="Arial" w:cs="Arial"/>
          <w:b/>
          <w:sz w:val="16"/>
          <w:szCs w:val="16"/>
        </w:rPr>
      </w:pPr>
    </w:p>
    <w:p w14:paraId="47487C62" w14:textId="73CA07B0" w:rsidR="000853F8" w:rsidRDefault="007353B0" w:rsidP="00723777">
      <w:pPr>
        <w:pStyle w:val="siwz"/>
        <w:autoSpaceDE w:val="0"/>
        <w:autoSpaceDN w:val="0"/>
        <w:adjustRightInd w:val="0"/>
        <w:spacing w:line="360" w:lineRule="auto"/>
        <w:rPr>
          <w:rFonts w:ascii="Arial" w:hAnsi="Arial" w:cs="Arial"/>
          <w:b/>
          <w:sz w:val="20"/>
          <w:u w:val="single"/>
        </w:rPr>
      </w:pPr>
      <w:r w:rsidRPr="009079DF">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D7079B">
        <w:rPr>
          <w:rFonts w:ascii="Arial" w:hAnsi="Arial" w:cs="Arial"/>
          <w:b/>
          <w:sz w:val="20"/>
          <w:u w:val="single"/>
        </w:rPr>
        <w:br/>
      </w:r>
      <w:r w:rsidRPr="009079DF">
        <w:rPr>
          <w:rFonts w:ascii="Arial" w:hAnsi="Arial" w:cs="Arial"/>
          <w:b/>
          <w:sz w:val="20"/>
          <w:u w:val="single"/>
        </w:rPr>
        <w:t xml:space="preserve">z przepisami. </w:t>
      </w:r>
    </w:p>
    <w:p w14:paraId="2A33780E" w14:textId="77777777" w:rsidR="00AF07ED" w:rsidRDefault="00AF07ED" w:rsidP="0040711A">
      <w:pPr>
        <w:pStyle w:val="siwz"/>
        <w:rPr>
          <w:rFonts w:ascii="Arial" w:hAnsi="Arial" w:cs="Arial"/>
          <w:bCs w:val="0"/>
          <w:sz w:val="20"/>
          <w:u w:val="single"/>
        </w:rPr>
      </w:pPr>
    </w:p>
    <w:p w14:paraId="16F171FC" w14:textId="77777777" w:rsidR="007353B0" w:rsidRPr="007353B0" w:rsidRDefault="007353B0" w:rsidP="007353B0">
      <w:pPr>
        <w:pStyle w:val="siwz"/>
        <w:ind w:left="1418"/>
        <w:rPr>
          <w:rFonts w:ascii="Arial" w:hAnsi="Arial" w:cs="Arial"/>
          <w:bCs w:val="0"/>
          <w:sz w:val="20"/>
          <w:u w:val="single"/>
        </w:rPr>
      </w:pPr>
    </w:p>
    <w:p w14:paraId="1039FDCD" w14:textId="77777777" w:rsidR="000F6829" w:rsidRDefault="001776E6" w:rsidP="00CD0DEF">
      <w:pPr>
        <w:pStyle w:val="siwz"/>
        <w:numPr>
          <w:ilvl w:val="1"/>
          <w:numId w:val="23"/>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77777777" w:rsidR="000F6829" w:rsidRDefault="001776E6" w:rsidP="00CD0DEF">
      <w:pPr>
        <w:pStyle w:val="siwz"/>
        <w:numPr>
          <w:ilvl w:val="1"/>
          <w:numId w:val="23"/>
        </w:numPr>
        <w:spacing w:line="360" w:lineRule="auto"/>
        <w:rPr>
          <w:rFonts w:ascii="Arial" w:hAnsi="Arial" w:cs="Arial"/>
          <w:sz w:val="20"/>
        </w:rPr>
      </w:pPr>
      <w:r w:rsidRPr="000F6829">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CD0DEF">
      <w:pPr>
        <w:pStyle w:val="siwz"/>
        <w:numPr>
          <w:ilvl w:val="1"/>
          <w:numId w:val="23"/>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Default="00D164E6" w:rsidP="00CD0DEF">
      <w:pPr>
        <w:pStyle w:val="siwz"/>
        <w:numPr>
          <w:ilvl w:val="1"/>
          <w:numId w:val="23"/>
        </w:numPr>
        <w:spacing w:line="360" w:lineRule="auto"/>
        <w:rPr>
          <w:rFonts w:ascii="Arial" w:hAnsi="Arial" w:cs="Arial"/>
          <w:sz w:val="20"/>
        </w:rPr>
      </w:pPr>
      <w:r w:rsidRPr="000F6829">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Default="00364D0C" w:rsidP="00CD0DEF">
      <w:pPr>
        <w:pStyle w:val="siwz"/>
        <w:numPr>
          <w:ilvl w:val="1"/>
          <w:numId w:val="23"/>
        </w:numPr>
        <w:spacing w:line="360" w:lineRule="auto"/>
        <w:rPr>
          <w:rFonts w:ascii="Arial" w:hAnsi="Arial" w:cs="Arial"/>
          <w:sz w:val="20"/>
        </w:rPr>
      </w:pPr>
      <w:r w:rsidRPr="000F6829">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0F6829" w:rsidRDefault="00364D0C" w:rsidP="00CD0DEF">
      <w:pPr>
        <w:pStyle w:val="siwz"/>
        <w:numPr>
          <w:ilvl w:val="1"/>
          <w:numId w:val="23"/>
        </w:numPr>
        <w:spacing w:line="360" w:lineRule="auto"/>
        <w:rPr>
          <w:rFonts w:ascii="Arial" w:hAnsi="Arial" w:cs="Arial"/>
          <w:sz w:val="20"/>
        </w:rPr>
      </w:pPr>
      <w:r w:rsidRPr="000F6829">
        <w:rPr>
          <w:rFonts w:ascii="Arial" w:eastAsia="TimesNewRomanPS-ItalicMT" w:hAnsi="Arial" w:cs="Arial"/>
          <w:color w:val="000000"/>
          <w:sz w:val="20"/>
        </w:rPr>
        <w:t>W za</w:t>
      </w:r>
      <w:r w:rsidRPr="000F6829">
        <w:rPr>
          <w:rFonts w:ascii="Arial" w:hAnsi="Arial" w:cs="Arial"/>
          <w:color w:val="000000"/>
          <w:sz w:val="20"/>
        </w:rPr>
        <w:t xml:space="preserve">kresie nieuregulowanym ustawą pzp lub niniejszą SWZ do oświadczeń i dokumentów </w:t>
      </w:r>
      <w:r w:rsidR="007F4042" w:rsidRPr="000F6829">
        <w:rPr>
          <w:rFonts w:ascii="Arial" w:hAnsi="Arial" w:cs="Arial"/>
          <w:color w:val="000000"/>
          <w:sz w:val="20"/>
        </w:rPr>
        <w:t>składanych</w:t>
      </w:r>
      <w:r w:rsidRPr="000F6829">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0F6829">
        <w:rPr>
          <w:rFonts w:ascii="Arial" w:hAnsi="Arial" w:cs="Arial"/>
          <w:color w:val="000000"/>
          <w:sz w:val="20"/>
        </w:rPr>
        <w:t>z</w:t>
      </w:r>
      <w:r w:rsidRPr="000F6829">
        <w:rPr>
          <w:rFonts w:ascii="Arial" w:hAnsi="Arial" w:cs="Arial"/>
          <w:color w:val="000000"/>
          <w:sz w:val="20"/>
        </w:rPr>
        <w:t xml:space="preserve">amawiający od wykonawcy oraz rozporządzenia </w:t>
      </w:r>
      <w:r w:rsidR="007F4042" w:rsidRPr="000F6829">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7F4042" w:rsidRDefault="007F4042" w:rsidP="00DE7EFB">
      <w:pPr>
        <w:pStyle w:val="siwz"/>
        <w:spacing w:line="360" w:lineRule="auto"/>
        <w:ind w:left="851"/>
        <w:rPr>
          <w:rFonts w:ascii="Arial" w:hAnsi="Arial" w:cs="Arial"/>
          <w:sz w:val="20"/>
        </w:rPr>
      </w:pPr>
    </w:p>
    <w:p w14:paraId="1D93B78A" w14:textId="7611EA6D" w:rsidR="007F4042" w:rsidRPr="00631C8B" w:rsidRDefault="009063D0" w:rsidP="00CD0DEF">
      <w:pPr>
        <w:pStyle w:val="siwz"/>
        <w:numPr>
          <w:ilvl w:val="0"/>
          <w:numId w:val="24"/>
        </w:numPr>
        <w:spacing w:line="360" w:lineRule="auto"/>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r w:rsidR="001776E6" w:rsidRPr="00631C8B">
        <w:rPr>
          <w:rFonts w:ascii="Arial" w:hAnsi="Arial" w:cs="Arial"/>
          <w:sz w:val="20"/>
        </w:rPr>
        <w:t xml:space="preserve">Wykonawca może w celu potwierdzenia spełniania warunków, o których mowa w niniejszej SWZ polegać na zdolnościach technicznych lub zawodowych lub </w:t>
      </w:r>
      <w:r w:rsidR="001776E6" w:rsidRPr="00631C8B">
        <w:rPr>
          <w:rFonts w:ascii="Arial" w:hAnsi="Arial" w:cs="Arial"/>
          <w:sz w:val="20"/>
        </w:rPr>
        <w:lastRenderedPageBreak/>
        <w:t>sytuacji finansowej lub ekonomicznej innych podmiotów, niezależnie od charakteru prawnego łączących go z nim stosunków prawnych</w:t>
      </w:r>
      <w:r w:rsidR="007F4042" w:rsidRPr="00631C8B">
        <w:rPr>
          <w:rFonts w:ascii="Arial" w:hAnsi="Arial" w:cs="Arial"/>
          <w:sz w:val="20"/>
        </w:rPr>
        <w:t>.</w:t>
      </w:r>
    </w:p>
    <w:p w14:paraId="62D4F6EC" w14:textId="798EAF61" w:rsidR="00145436" w:rsidRDefault="001776E6" w:rsidP="00CD0DEF">
      <w:pPr>
        <w:pStyle w:val="siwz"/>
        <w:numPr>
          <w:ilvl w:val="1"/>
          <w:numId w:val="24"/>
        </w:numPr>
        <w:spacing w:line="360" w:lineRule="auto"/>
        <w:rPr>
          <w:rFonts w:ascii="Arial" w:hAnsi="Arial" w:cs="Arial"/>
          <w:sz w:val="20"/>
          <w:u w:val="single"/>
        </w:rPr>
      </w:pPr>
      <w:r w:rsidRPr="00631C8B">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7" w:name="_Hlk59444688"/>
    </w:p>
    <w:p w14:paraId="187E48D0" w14:textId="77777777" w:rsidR="00145436" w:rsidRDefault="00880DF5" w:rsidP="00CD0DEF">
      <w:pPr>
        <w:pStyle w:val="siwz"/>
        <w:numPr>
          <w:ilvl w:val="1"/>
          <w:numId w:val="24"/>
        </w:numPr>
        <w:spacing w:line="360" w:lineRule="auto"/>
        <w:rPr>
          <w:rFonts w:ascii="Arial" w:hAnsi="Arial" w:cs="Arial"/>
          <w:sz w:val="20"/>
          <w:u w:val="single"/>
        </w:rPr>
      </w:pPr>
      <w:r w:rsidRPr="00145436">
        <w:rPr>
          <w:rFonts w:ascii="Arial" w:hAnsi="Arial" w:cs="Arial"/>
          <w:sz w:val="20"/>
        </w:rPr>
        <w:t xml:space="preserve">Wykonawca, który polega na zdolnościach lub sytuacji podmiotów udostępniających zasoby </w:t>
      </w:r>
      <w:r w:rsidRPr="00145436">
        <w:rPr>
          <w:rFonts w:ascii="Arial" w:hAnsi="Arial" w:cs="Arial"/>
          <w:b/>
          <w:bCs w:val="0"/>
          <w:sz w:val="20"/>
        </w:rPr>
        <w:t>składa wraz z ofertą</w:t>
      </w:r>
      <w:r w:rsidRPr="00145436">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145436">
        <w:rPr>
          <w:rFonts w:ascii="Arial" w:hAnsi="Arial" w:cs="Arial"/>
          <w:sz w:val="20"/>
        </w:rPr>
        <w:t>3A</w:t>
      </w:r>
      <w:r w:rsidRPr="00145436">
        <w:rPr>
          <w:rFonts w:ascii="Arial" w:hAnsi="Arial" w:cs="Arial"/>
          <w:sz w:val="20"/>
        </w:rPr>
        <w:t xml:space="preserve"> do SWZ.</w:t>
      </w:r>
    </w:p>
    <w:p w14:paraId="6B13795B" w14:textId="77777777" w:rsidR="00145436" w:rsidRDefault="00880DF5" w:rsidP="00CD0DEF">
      <w:pPr>
        <w:pStyle w:val="siwz"/>
        <w:numPr>
          <w:ilvl w:val="1"/>
          <w:numId w:val="24"/>
        </w:numPr>
        <w:spacing w:line="360" w:lineRule="auto"/>
        <w:rPr>
          <w:rFonts w:ascii="Arial" w:hAnsi="Arial" w:cs="Arial"/>
          <w:sz w:val="20"/>
          <w:u w:val="single"/>
        </w:rPr>
      </w:pPr>
      <w:r w:rsidRPr="00145436">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7"/>
    </w:p>
    <w:p w14:paraId="683ED6DF" w14:textId="440AB388" w:rsidR="00145436" w:rsidRPr="00145436" w:rsidRDefault="00631C8B" w:rsidP="00CD0DEF">
      <w:pPr>
        <w:pStyle w:val="siwz"/>
        <w:numPr>
          <w:ilvl w:val="1"/>
          <w:numId w:val="24"/>
        </w:numPr>
        <w:spacing w:line="360" w:lineRule="auto"/>
        <w:rPr>
          <w:rFonts w:ascii="Arial" w:hAnsi="Arial" w:cs="Arial"/>
          <w:sz w:val="20"/>
          <w:u w:val="single"/>
        </w:rPr>
      </w:pPr>
      <w:r w:rsidRPr="00145436">
        <w:rPr>
          <w:rFonts w:ascii="Arial" w:hAnsi="Arial" w:cs="Arial"/>
          <w:sz w:val="20"/>
        </w:rPr>
        <w:t>Wykonawca, w przypadku polegania na zdolnościach lub sytuacji innych podmiotów udostępniających zasoby, przedstawia wraz z oświadczeniem</w:t>
      </w:r>
      <w:r w:rsidR="00887737">
        <w:rPr>
          <w:rFonts w:ascii="Arial" w:hAnsi="Arial" w:cs="Arial"/>
          <w:sz w:val="20"/>
        </w:rPr>
        <w:t xml:space="preserve"> – Załącznikiem nr 3 do </w:t>
      </w:r>
      <w:r w:rsidRPr="00145436">
        <w:rPr>
          <w:rFonts w:ascii="Arial" w:hAnsi="Arial" w:cs="Arial"/>
          <w:sz w:val="20"/>
        </w:rPr>
        <w:t>SWZ, także oświadczenie podmiotu udostepniającego zasoby, potwierdzające brak podstaw wykluczenia tego podmiotu oraz odpowiednio spełnienie warunków udziału w post</w:t>
      </w:r>
      <w:r w:rsidR="005243B6">
        <w:rPr>
          <w:rFonts w:ascii="Arial" w:hAnsi="Arial" w:cs="Arial"/>
          <w:sz w:val="20"/>
        </w:rPr>
        <w:t>ę</w:t>
      </w:r>
      <w:r w:rsidRPr="00145436">
        <w:rPr>
          <w:rFonts w:ascii="Arial" w:hAnsi="Arial" w:cs="Arial"/>
          <w:sz w:val="20"/>
        </w:rPr>
        <w:t>powaniu , w zakresie w jakim wykonawca powołuje się na  jego zasoby.</w:t>
      </w:r>
    </w:p>
    <w:p w14:paraId="63A58F8C" w14:textId="6C432DBF" w:rsidR="007B40D2" w:rsidRPr="00145436" w:rsidRDefault="00631C8B" w:rsidP="00CD0DEF">
      <w:pPr>
        <w:pStyle w:val="siwz"/>
        <w:numPr>
          <w:ilvl w:val="1"/>
          <w:numId w:val="24"/>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11751BEA" w14:textId="77777777" w:rsidR="00A87070" w:rsidRPr="00414A20" w:rsidRDefault="00A87070" w:rsidP="00A87070">
      <w:pPr>
        <w:pStyle w:val="siwz"/>
        <w:numPr>
          <w:ilvl w:val="0"/>
          <w:numId w:val="13"/>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54BC8D43" w14:textId="77777777" w:rsidR="00A87070" w:rsidRPr="00887737" w:rsidRDefault="00A87070" w:rsidP="00A87070">
      <w:pPr>
        <w:pStyle w:val="siwz"/>
        <w:numPr>
          <w:ilvl w:val="0"/>
          <w:numId w:val="13"/>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świadczenie – Załącznik nr 3 do SWZ</w:t>
      </w:r>
      <w:r w:rsidRPr="00631C8B">
        <w:rPr>
          <w:rFonts w:ascii="Arial" w:hAnsi="Arial" w:cs="Arial"/>
          <w:sz w:val="20"/>
        </w:rPr>
        <w:t>,</w:t>
      </w:r>
      <w:r>
        <w:rPr>
          <w:rFonts w:ascii="Arial" w:hAnsi="Arial" w:cs="Arial"/>
          <w:sz w:val="20"/>
        </w:rPr>
        <w:t xml:space="preserve"> składa każdy z wykonawców. Dodatkowo w przypadku wykonawców wspólnie ubiegających się o udzielenie zamówienia polegających na zdolnościach tych z wykonawców, którzy wykonają usługi, do realizacji których te zdolności są wymagane </w:t>
      </w:r>
      <w:r w:rsidRPr="00E924C6">
        <w:rPr>
          <w:rFonts w:ascii="Arial" w:hAnsi="Arial" w:cs="Arial"/>
          <w:b/>
          <w:bCs w:val="0"/>
          <w:sz w:val="20"/>
        </w:rPr>
        <w:t xml:space="preserve">składają </w:t>
      </w:r>
      <w:r>
        <w:rPr>
          <w:rFonts w:ascii="Arial" w:hAnsi="Arial" w:cs="Arial"/>
          <w:b/>
          <w:bCs w:val="0"/>
          <w:sz w:val="20"/>
        </w:rPr>
        <w:t xml:space="preserve">wraz z ofertą </w:t>
      </w:r>
      <w:r w:rsidRPr="00E924C6">
        <w:rPr>
          <w:rFonts w:ascii="Arial" w:hAnsi="Arial" w:cs="Arial"/>
          <w:sz w:val="20"/>
        </w:rPr>
        <w:t>oświadczenie, z którego wynika, które</w:t>
      </w:r>
      <w:r>
        <w:rPr>
          <w:rFonts w:ascii="Arial" w:hAnsi="Arial" w:cs="Arial"/>
          <w:sz w:val="20"/>
        </w:rPr>
        <w:t xml:space="preserve"> usługi</w:t>
      </w:r>
      <w:r w:rsidRPr="00E924C6">
        <w:rPr>
          <w:rFonts w:ascii="Arial" w:hAnsi="Arial" w:cs="Arial"/>
          <w:sz w:val="20"/>
        </w:rPr>
        <w:t xml:space="preserve"> wykonają poszczególni wykonawcy – Załącznik 3 B do SWZ.</w:t>
      </w:r>
    </w:p>
    <w:p w14:paraId="60843873" w14:textId="77777777" w:rsidR="00A87070" w:rsidRPr="00E3790A" w:rsidRDefault="00A87070" w:rsidP="00A87070">
      <w:pPr>
        <w:pStyle w:val="siwz"/>
        <w:numPr>
          <w:ilvl w:val="0"/>
          <w:numId w:val="13"/>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4B76904F" w14:textId="77777777" w:rsidR="00A87070" w:rsidRDefault="00A87070" w:rsidP="00A87070">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1E8AFC32" w14:textId="77777777" w:rsidR="00A87070" w:rsidRDefault="00A87070" w:rsidP="00A87070">
      <w:pPr>
        <w:pStyle w:val="siwz"/>
        <w:spacing w:line="360" w:lineRule="auto"/>
        <w:ind w:left="993"/>
        <w:rPr>
          <w:rFonts w:ascii="Arial" w:hAnsi="Arial" w:cs="Arial"/>
          <w:sz w:val="20"/>
        </w:rPr>
      </w:pPr>
      <w:r>
        <w:rPr>
          <w:rFonts w:ascii="Arial" w:hAnsi="Arial" w:cs="Arial"/>
          <w:sz w:val="20"/>
        </w:rPr>
        <w:t>- zakres prac powierzonych do wykonania każdemu z nich,</w:t>
      </w:r>
    </w:p>
    <w:p w14:paraId="54F9C74E" w14:textId="77777777" w:rsidR="00A87070" w:rsidRDefault="00A87070" w:rsidP="00A87070">
      <w:pPr>
        <w:pStyle w:val="siwz"/>
        <w:spacing w:line="360" w:lineRule="auto"/>
        <w:ind w:left="993"/>
        <w:rPr>
          <w:rFonts w:ascii="Arial" w:hAnsi="Arial" w:cs="Arial"/>
          <w:sz w:val="20"/>
        </w:rPr>
      </w:pPr>
      <w:r>
        <w:rPr>
          <w:rFonts w:ascii="Arial" w:hAnsi="Arial" w:cs="Arial"/>
          <w:sz w:val="20"/>
        </w:rPr>
        <w:t>- solidarną odpowiedzialność za wykonanie zamówienia.</w:t>
      </w:r>
    </w:p>
    <w:p w14:paraId="0D5FDD92" w14:textId="77777777" w:rsidR="00A87070" w:rsidRPr="00276C5E" w:rsidRDefault="00A87070" w:rsidP="00A87070">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31C3E289" w14:textId="77777777" w:rsidR="00A87070" w:rsidRPr="00023ADC" w:rsidRDefault="00A87070" w:rsidP="00A87070">
      <w:pPr>
        <w:pStyle w:val="siwz"/>
        <w:numPr>
          <w:ilvl w:val="0"/>
          <w:numId w:val="13"/>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xml:space="preserve">. doświadczenie Wykonawcy i podmiotu </w:t>
      </w:r>
      <w:r w:rsidRPr="00276C5E">
        <w:rPr>
          <w:rFonts w:ascii="Arial" w:hAnsi="Arial" w:cs="Arial"/>
          <w:sz w:val="20"/>
        </w:rPr>
        <w:lastRenderedPageBreak/>
        <w:t>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42D679F6" w14:textId="77777777" w:rsidR="00A87070" w:rsidRPr="00023ADC" w:rsidRDefault="00A87070" w:rsidP="00A87070">
      <w:pPr>
        <w:pStyle w:val="siwz"/>
        <w:numPr>
          <w:ilvl w:val="0"/>
          <w:numId w:val="13"/>
        </w:numPr>
        <w:spacing w:line="360" w:lineRule="auto"/>
        <w:ind w:left="993" w:hanging="426"/>
        <w:rPr>
          <w:rFonts w:ascii="Arial" w:hAnsi="Arial" w:cs="Arial"/>
          <w:sz w:val="20"/>
          <w:u w:val="single"/>
        </w:rPr>
      </w:pPr>
      <w:bookmarkStart w:id="18"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8"/>
    <w:p w14:paraId="582AE7E5" w14:textId="77777777" w:rsidR="00716FF6" w:rsidRPr="00414A20" w:rsidRDefault="00716FF6" w:rsidP="00716FF6">
      <w:pPr>
        <w:pStyle w:val="siwz"/>
        <w:spacing w:line="360" w:lineRule="auto"/>
        <w:ind w:left="993"/>
        <w:rPr>
          <w:rFonts w:ascii="Arial" w:hAnsi="Arial" w:cs="Arial"/>
          <w:sz w:val="20"/>
          <w:u w:val="single"/>
        </w:rPr>
      </w:pPr>
    </w:p>
    <w:p w14:paraId="39F9DDEE" w14:textId="0430C8BF" w:rsidR="009063D0" w:rsidRPr="002759F6" w:rsidRDefault="009063D0" w:rsidP="00CD0DEF">
      <w:pPr>
        <w:pStyle w:val="Akapitzlist"/>
        <w:numPr>
          <w:ilvl w:val="0"/>
          <w:numId w:val="24"/>
        </w:numPr>
        <w:autoSpaceDE w:val="0"/>
        <w:autoSpaceDN w:val="0"/>
        <w:adjustRightInd w:val="0"/>
        <w:spacing w:line="360" w:lineRule="auto"/>
        <w:jc w:val="both"/>
        <w:rPr>
          <w:rFonts w:ascii="Arial" w:hAnsi="Arial" w:cs="Arial"/>
          <w:color w:val="000000"/>
          <w:sz w:val="20"/>
          <w:szCs w:val="20"/>
        </w:rPr>
      </w:pPr>
      <w:r w:rsidRPr="002759F6">
        <w:rPr>
          <w:rFonts w:ascii="Arial" w:hAnsi="Arial" w:cs="Arial"/>
          <w:b/>
          <w:bCs/>
          <w:color w:val="000000"/>
          <w:sz w:val="20"/>
          <w:szCs w:val="20"/>
          <w:u w:val="single"/>
        </w:rPr>
        <w:t>UMOWA</w:t>
      </w:r>
      <w:r w:rsidRPr="002759F6">
        <w:rPr>
          <w:rFonts w:ascii="Arial" w:hAnsi="Arial" w:cs="Arial"/>
          <w:b/>
          <w:bCs/>
          <w:color w:val="000000"/>
          <w:sz w:val="20"/>
          <w:szCs w:val="20"/>
        </w:rPr>
        <w:t xml:space="preserve">. </w:t>
      </w:r>
      <w:r w:rsidR="00A025D0" w:rsidRPr="002759F6">
        <w:rPr>
          <w:rFonts w:ascii="Arial" w:hAnsi="Arial" w:cs="Arial"/>
          <w:color w:val="000000"/>
          <w:sz w:val="20"/>
          <w:szCs w:val="20"/>
        </w:rPr>
        <w:t>P</w:t>
      </w:r>
      <w:r w:rsidR="00B622BC" w:rsidRPr="002759F6">
        <w:rPr>
          <w:rFonts w:ascii="Arial" w:hAnsi="Arial" w:cs="Arial"/>
          <w:color w:val="000000"/>
          <w:sz w:val="20"/>
          <w:szCs w:val="20"/>
        </w:rPr>
        <w:t>rojektowane postanowienia umowy w sprawie zamówienia publicznego, które zostaną wprowadzone do treści tej umowy</w:t>
      </w:r>
      <w:r w:rsidR="00B51AD0" w:rsidRPr="002759F6">
        <w:rPr>
          <w:rFonts w:ascii="Arial" w:hAnsi="Arial" w:cs="Arial"/>
          <w:color w:val="000000"/>
          <w:sz w:val="20"/>
          <w:szCs w:val="20"/>
        </w:rPr>
        <w:t xml:space="preserve"> stanowią </w:t>
      </w:r>
      <w:r w:rsidR="00B51AD0" w:rsidRPr="002759F6">
        <w:rPr>
          <w:rFonts w:ascii="Arial" w:hAnsi="Arial" w:cs="Arial"/>
          <w:sz w:val="20"/>
          <w:szCs w:val="20"/>
        </w:rPr>
        <w:t xml:space="preserve">załącznik </w:t>
      </w:r>
      <w:r w:rsidR="00F84C97" w:rsidRPr="002759F6">
        <w:rPr>
          <w:rFonts w:ascii="Arial" w:hAnsi="Arial" w:cs="Arial"/>
          <w:sz w:val="20"/>
          <w:szCs w:val="20"/>
        </w:rPr>
        <w:t>nr 1</w:t>
      </w:r>
      <w:r w:rsidR="00F84C97" w:rsidRPr="002759F6">
        <w:rPr>
          <w:rFonts w:ascii="Arial" w:hAnsi="Arial" w:cs="Arial"/>
          <w:color w:val="FF0000"/>
          <w:sz w:val="20"/>
          <w:szCs w:val="20"/>
        </w:rPr>
        <w:t xml:space="preserve"> </w:t>
      </w:r>
      <w:r w:rsidR="00B51AD0" w:rsidRPr="002759F6">
        <w:rPr>
          <w:rFonts w:ascii="Arial" w:hAnsi="Arial" w:cs="Arial"/>
          <w:color w:val="000000"/>
          <w:sz w:val="20"/>
          <w:szCs w:val="20"/>
        </w:rPr>
        <w:t>do SWZ</w:t>
      </w:r>
      <w:r w:rsidR="008F03B7" w:rsidRPr="002759F6">
        <w:rPr>
          <w:rFonts w:ascii="Arial" w:hAnsi="Arial" w:cs="Arial"/>
          <w:color w:val="000000"/>
          <w:sz w:val="20"/>
          <w:szCs w:val="20"/>
        </w:rPr>
        <w:t>.</w:t>
      </w:r>
      <w:r w:rsidR="00256F27" w:rsidRPr="002759F6">
        <w:rPr>
          <w:rFonts w:ascii="Arial" w:hAnsi="Arial" w:cs="Arial"/>
          <w:color w:val="000000"/>
          <w:sz w:val="20"/>
          <w:szCs w:val="20"/>
        </w:rPr>
        <w:t xml:space="preserve"> </w:t>
      </w:r>
    </w:p>
    <w:p w14:paraId="291CE590" w14:textId="77777777" w:rsidR="003E2212" w:rsidRPr="003E2212" w:rsidRDefault="003E2212" w:rsidP="003E2212">
      <w:pPr>
        <w:pStyle w:val="Akapitzlist"/>
        <w:autoSpaceDE w:val="0"/>
        <w:autoSpaceDN w:val="0"/>
        <w:adjustRightInd w:val="0"/>
        <w:spacing w:line="360" w:lineRule="auto"/>
        <w:ind w:left="567"/>
        <w:jc w:val="both"/>
        <w:rPr>
          <w:rFonts w:ascii="Arial" w:hAnsi="Arial" w:cs="Arial"/>
          <w:color w:val="000000"/>
          <w:sz w:val="20"/>
          <w:szCs w:val="20"/>
        </w:rPr>
      </w:pPr>
    </w:p>
    <w:p w14:paraId="59D935FA" w14:textId="77777777" w:rsidR="000615BD" w:rsidRPr="00495267" w:rsidRDefault="000615BD" w:rsidP="00CD0DEF">
      <w:pPr>
        <w:pStyle w:val="Akapitzlist"/>
        <w:numPr>
          <w:ilvl w:val="0"/>
          <w:numId w:val="25"/>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7CF8B0C0" w14:textId="77777777" w:rsidR="000615BD" w:rsidRPr="00C40081" w:rsidRDefault="000615BD" w:rsidP="00CD0DEF">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6BA1BC65" w14:textId="77777777" w:rsidR="000615BD" w:rsidRPr="00C40081" w:rsidRDefault="000615BD" w:rsidP="00CD0DEF">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36C55844"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4BD7FFFF"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3884A491"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53AA1ABA"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D0396C"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3237B4A2"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E1980DF"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5371B291"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4BDC506C"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5E0620B7"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2C21F262" w14:textId="77777777" w:rsidR="000615BD" w:rsidRPr="00C40081" w:rsidRDefault="000615BD" w:rsidP="0082408A">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D5C74A4" w14:textId="77777777" w:rsidR="000615BD" w:rsidRPr="00C40081" w:rsidRDefault="000615BD" w:rsidP="0082408A">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F385A7" w14:textId="77777777" w:rsidR="000615BD" w:rsidRPr="00C40081" w:rsidRDefault="000615BD" w:rsidP="0082408A">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6F5B3BD8" w14:textId="77777777" w:rsidR="000615BD" w:rsidRPr="00C40081" w:rsidRDefault="000615BD" w:rsidP="0082408A">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1A13C80E" w14:textId="77777777" w:rsidR="000615BD" w:rsidRPr="00C40081" w:rsidRDefault="000615BD" w:rsidP="0082408A">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3EE7ADC" w14:textId="77777777" w:rsidR="000615BD" w:rsidRPr="00C40081" w:rsidRDefault="000615BD" w:rsidP="0082408A">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EEBFF1E" w14:textId="77777777" w:rsidR="000615BD" w:rsidRPr="00C40081" w:rsidRDefault="000615BD" w:rsidP="0082408A">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EA720C0" w14:textId="77777777" w:rsidR="000615BD" w:rsidRPr="00C40081" w:rsidRDefault="000615BD" w:rsidP="0082408A">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1CA05386" w14:textId="77777777" w:rsidR="000615BD" w:rsidRPr="00C40081" w:rsidRDefault="000615BD" w:rsidP="0082408A">
      <w:pPr>
        <w:pStyle w:val="Akapitzlist"/>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4DB0F333" w14:textId="77777777" w:rsidR="000615BD" w:rsidRPr="00C40081" w:rsidRDefault="000615BD" w:rsidP="0082408A">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186EDC39" w14:textId="77777777" w:rsidR="000615BD" w:rsidRPr="00C40081" w:rsidRDefault="000615BD" w:rsidP="0082408A">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70033160" w14:textId="77777777" w:rsidR="000615BD" w:rsidRPr="00C40081" w:rsidRDefault="000615BD" w:rsidP="000615BD">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7">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8">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458A1255" w14:textId="77777777" w:rsidR="000615BD" w:rsidRPr="00C40081" w:rsidRDefault="000615BD" w:rsidP="000615BD">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9">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5CEE146E" w14:textId="77777777" w:rsidR="000615BD" w:rsidRPr="00C40081" w:rsidRDefault="000615BD" w:rsidP="0082408A">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20">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49299BA" w14:textId="77777777" w:rsidR="000615BD" w:rsidRPr="00C40081" w:rsidRDefault="000615BD" w:rsidP="0082408A">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3">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77203F45" w14:textId="77777777" w:rsidR="000615BD" w:rsidRPr="00C40081" w:rsidRDefault="000615BD" w:rsidP="0082408A">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2B283DF1" w14:textId="77777777" w:rsidR="000615BD" w:rsidRPr="00C40081" w:rsidRDefault="000615BD" w:rsidP="0082408A">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1DD1467" w14:textId="77777777" w:rsidR="000615BD" w:rsidRPr="00C40081" w:rsidRDefault="000615BD" w:rsidP="0082408A">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p>
    <w:p w14:paraId="596482B1" w14:textId="77777777" w:rsidR="000615BD" w:rsidRPr="00C40081" w:rsidRDefault="000615BD" w:rsidP="0082408A">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7FF6A0E1" w14:textId="77777777" w:rsidR="000615BD" w:rsidRPr="00C40081" w:rsidRDefault="000615BD" w:rsidP="000615BD">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.7Z,</w:t>
      </w:r>
    </w:p>
    <w:p w14:paraId="3386DD1D" w14:textId="77777777" w:rsidR="000615BD" w:rsidRPr="00C40081" w:rsidRDefault="000615BD" w:rsidP="0082408A">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57DD614C" w14:textId="77777777" w:rsidR="000615BD" w:rsidRPr="00C40081" w:rsidRDefault="000615BD" w:rsidP="0082408A">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2EA908D" w14:textId="77777777" w:rsidR="000615BD" w:rsidRPr="00C40081" w:rsidRDefault="000615BD" w:rsidP="0082408A">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BB8594C" w14:textId="77777777" w:rsidR="000615BD" w:rsidRPr="00C40081" w:rsidRDefault="000615BD" w:rsidP="0082408A">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4A469DEA" w14:textId="77777777" w:rsidR="000615BD" w:rsidRPr="00C40081" w:rsidRDefault="000615BD" w:rsidP="0082408A">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1224E3AA" w14:textId="77777777" w:rsidR="000615BD" w:rsidRPr="00C40081" w:rsidRDefault="000615BD" w:rsidP="0082408A">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C3EB971" w14:textId="77777777" w:rsidR="000615BD" w:rsidRPr="00C40081" w:rsidRDefault="000615BD" w:rsidP="0082408A">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7D5CDEDE" w14:textId="77777777" w:rsidR="000615BD" w:rsidRPr="00C40081" w:rsidRDefault="000615BD" w:rsidP="0082408A">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DEDB0A" w14:textId="77777777" w:rsidR="000615BD" w:rsidRPr="00C40081" w:rsidRDefault="000615BD" w:rsidP="0082408A">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7685FA27" w14:textId="77777777" w:rsidR="000615BD" w:rsidRPr="00C40081" w:rsidRDefault="000615BD" w:rsidP="0082408A">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0CDA9D30" w14:textId="77777777" w:rsidR="000615BD" w:rsidRPr="00C40081" w:rsidRDefault="000615BD" w:rsidP="0082408A">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39CCE705" w14:textId="77777777" w:rsidR="000615BD" w:rsidRPr="00C40081" w:rsidRDefault="000615BD" w:rsidP="0082408A">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1C0D4355" w14:textId="77777777" w:rsidR="0089060E" w:rsidRPr="00AE61BD" w:rsidRDefault="0089060E" w:rsidP="00DE7EFB">
      <w:pPr>
        <w:pStyle w:val="Akapitzlist"/>
        <w:autoSpaceDE w:val="0"/>
        <w:autoSpaceDN w:val="0"/>
        <w:adjustRightInd w:val="0"/>
        <w:spacing w:line="360" w:lineRule="auto"/>
        <w:ind w:left="1440"/>
        <w:jc w:val="both"/>
        <w:rPr>
          <w:rFonts w:ascii="Arial" w:hAnsi="Arial" w:cs="Arial"/>
          <w:color w:val="000000"/>
          <w:sz w:val="20"/>
          <w:szCs w:val="20"/>
        </w:rPr>
      </w:pPr>
    </w:p>
    <w:p w14:paraId="56B8F59B" w14:textId="77777777" w:rsidR="000615BD" w:rsidRPr="00495267" w:rsidRDefault="000615BD" w:rsidP="0082408A">
      <w:pPr>
        <w:pStyle w:val="Akapitzlist"/>
        <w:numPr>
          <w:ilvl w:val="0"/>
          <w:numId w:val="44"/>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10B30FC2" w14:textId="77777777" w:rsidR="000615BD" w:rsidRPr="00C40081" w:rsidRDefault="000615BD" w:rsidP="0082408A">
      <w:pPr>
        <w:pStyle w:val="Akapitzlist"/>
        <w:numPr>
          <w:ilvl w:val="1"/>
          <w:numId w:val="48"/>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0702DCA" w14:textId="77777777" w:rsidR="000615BD" w:rsidRPr="00C40081" w:rsidRDefault="000615BD" w:rsidP="0082408A">
      <w:pPr>
        <w:pStyle w:val="Akapitzlist"/>
        <w:numPr>
          <w:ilvl w:val="1"/>
          <w:numId w:val="48"/>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996D95" w14:textId="77777777" w:rsidR="000615BD" w:rsidRPr="00C40081" w:rsidRDefault="000615BD" w:rsidP="0082408A">
      <w:pPr>
        <w:pStyle w:val="Akapitzlist"/>
        <w:numPr>
          <w:ilvl w:val="1"/>
          <w:numId w:val="48"/>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5B0DC6BE" w14:textId="77777777" w:rsidR="000615BD" w:rsidRPr="00C40081" w:rsidRDefault="000615BD" w:rsidP="0082408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3A8E4A27" w14:textId="77777777" w:rsidR="000615BD" w:rsidRPr="00C40081" w:rsidRDefault="000615BD" w:rsidP="0082408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7FBF9FEB" w14:textId="77777777" w:rsidR="000615BD" w:rsidRPr="00C40081" w:rsidRDefault="000615BD" w:rsidP="0082408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566EDD5" w14:textId="77777777" w:rsidR="000615BD" w:rsidRPr="00C40081" w:rsidRDefault="000615BD" w:rsidP="0082408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8BF0123" w14:textId="77777777" w:rsidR="000615BD" w:rsidRPr="00C40081" w:rsidRDefault="000615BD" w:rsidP="0082408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229B5FD4" w14:textId="77777777" w:rsidR="000615BD" w:rsidRPr="00C40081" w:rsidRDefault="000615BD" w:rsidP="0082408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C40081">
        <w:rPr>
          <w:rFonts w:ascii="Arial" w:eastAsia="Calibri" w:hAnsi="Arial" w:cs="Arial"/>
          <w:sz w:val="20"/>
          <w:szCs w:val="20"/>
        </w:rPr>
        <w:lastRenderedPageBreak/>
        <w:t>przedsiębiorstwa. Na platformie w formularzu składania oferty znajduje się miejsce wyznaczone do dołączenia części oferty stanowiącej tajemnicę przedsiębiorstwa.</w:t>
      </w:r>
    </w:p>
    <w:p w14:paraId="3DB7FFC3" w14:textId="77777777" w:rsidR="000615BD" w:rsidRPr="00C40081" w:rsidRDefault="000615BD" w:rsidP="0082408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6"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56DBBB13" w14:textId="77777777" w:rsidR="000615BD" w:rsidRPr="00C40081" w:rsidRDefault="000615BD" w:rsidP="0082408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46A49C92" w14:textId="77777777" w:rsidR="000615BD" w:rsidRPr="00C40081" w:rsidRDefault="000615BD" w:rsidP="0082408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3417709F" w14:textId="77777777" w:rsidR="000615BD" w:rsidRPr="00C40081" w:rsidRDefault="000615BD" w:rsidP="0082408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48469A" w14:textId="77777777" w:rsidR="000615BD" w:rsidRPr="00C40081" w:rsidRDefault="000615BD" w:rsidP="0082408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C93652" w14:textId="77777777" w:rsidR="000615BD" w:rsidRPr="00C40081" w:rsidRDefault="000615BD" w:rsidP="0082408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2735C05C" w14:textId="77777777" w:rsidR="000615BD" w:rsidRPr="00C40081" w:rsidRDefault="000615BD" w:rsidP="0082408A">
      <w:pPr>
        <w:pStyle w:val="Akapitzlist"/>
        <w:numPr>
          <w:ilvl w:val="1"/>
          <w:numId w:val="48"/>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5421485C" w14:textId="77777777" w:rsidR="000615BD" w:rsidRPr="00C40081" w:rsidRDefault="000615BD" w:rsidP="0082408A">
      <w:pPr>
        <w:pStyle w:val="Akapitzlist"/>
        <w:numPr>
          <w:ilvl w:val="0"/>
          <w:numId w:val="47"/>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BE1E171" w14:textId="77777777" w:rsidR="000615BD" w:rsidRPr="00C40081" w:rsidRDefault="000615BD" w:rsidP="0082408A">
      <w:pPr>
        <w:pStyle w:val="Akapitzlist"/>
        <w:numPr>
          <w:ilvl w:val="0"/>
          <w:numId w:val="47"/>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439274BB" w14:textId="77777777" w:rsidR="000615BD" w:rsidRPr="00C40081" w:rsidRDefault="000615BD" w:rsidP="0082408A">
      <w:pPr>
        <w:pStyle w:val="Akapitzlist"/>
        <w:numPr>
          <w:ilvl w:val="0"/>
          <w:numId w:val="47"/>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19" w:name="_Hlk61517641"/>
      <w:r w:rsidRPr="00C40081">
        <w:rPr>
          <w:rFonts w:ascii="Arial" w:hAnsi="Arial" w:cs="Arial"/>
          <w:sz w:val="20"/>
          <w:szCs w:val="20"/>
        </w:rPr>
        <w:t xml:space="preserve">postępowaniu, </w:t>
      </w:r>
      <w:bookmarkEnd w:id="19"/>
    </w:p>
    <w:p w14:paraId="64950B1D" w14:textId="77777777" w:rsidR="000615BD" w:rsidRPr="00C40081" w:rsidRDefault="000615BD" w:rsidP="000615BD">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44D847ED" w14:textId="77777777" w:rsidR="000615BD" w:rsidRPr="00C40081" w:rsidRDefault="000615BD" w:rsidP="000615BD">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polegania przez Wykonawcę na zdolnościach lub sytuacji podmiotów udostepniających zasoby, Wykonawca przedstawia wraz z w/w oświadczeniem  także </w:t>
      </w:r>
      <w:r w:rsidRPr="00C40081">
        <w:rPr>
          <w:rFonts w:ascii="Arial" w:hAnsi="Arial" w:cs="Arial"/>
          <w:sz w:val="20"/>
          <w:szCs w:val="20"/>
        </w:rPr>
        <w:lastRenderedPageBreak/>
        <w:t>oświadczenie podmiotu udostępniającego zasoby – Załącznik 3 i 3A do SWZ, potwierdzające brak podstaw tego podmiotu  oraz odpowiednio spełnianie warunków udziału w postępowaniu w zakresie, w jakim Wykonawca powołuje się na jego zasoby,</w:t>
      </w:r>
    </w:p>
    <w:p w14:paraId="384C3A9F" w14:textId="77777777" w:rsidR="000615BD" w:rsidRPr="00C40081" w:rsidRDefault="000615BD" w:rsidP="000615BD">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5F71B256" w14:textId="77777777" w:rsidR="000615BD" w:rsidRPr="00C40081" w:rsidRDefault="000615BD" w:rsidP="0082408A">
      <w:pPr>
        <w:pStyle w:val="Akapitzlist"/>
        <w:numPr>
          <w:ilvl w:val="0"/>
          <w:numId w:val="47"/>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27D37F82" w14:textId="602DB30A" w:rsidR="000615BD" w:rsidRPr="00C40081" w:rsidRDefault="000615BD" w:rsidP="0082408A">
      <w:pPr>
        <w:pStyle w:val="Akapitzlist"/>
        <w:numPr>
          <w:ilvl w:val="0"/>
          <w:numId w:val="47"/>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FE5AA3">
        <w:rPr>
          <w:rFonts w:ascii="Arial" w:hAnsi="Arial" w:cs="Arial"/>
          <w:sz w:val="20"/>
          <w:szCs w:val="20"/>
        </w:rPr>
        <w:t xml:space="preserve"> – jeżeli dotyczy</w:t>
      </w:r>
      <w:r w:rsidRPr="00C40081">
        <w:rPr>
          <w:rFonts w:ascii="Arial" w:hAnsi="Arial" w:cs="Arial"/>
          <w:sz w:val="20"/>
          <w:szCs w:val="20"/>
        </w:rPr>
        <w:t xml:space="preserve"> </w:t>
      </w:r>
    </w:p>
    <w:p w14:paraId="77CF7823" w14:textId="77777777" w:rsidR="000615BD" w:rsidRPr="00C40081" w:rsidRDefault="000615BD" w:rsidP="000615BD">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6D40D5B7" w14:textId="77777777" w:rsidR="000615BD" w:rsidRPr="00C40081" w:rsidRDefault="000615BD" w:rsidP="000615BD">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B53C92F" w14:textId="77777777" w:rsidR="000615BD" w:rsidRPr="00C40081" w:rsidRDefault="000615BD" w:rsidP="000615BD">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085A0C16" w14:textId="77777777" w:rsidR="000615BD" w:rsidRPr="00C40081" w:rsidRDefault="000615BD" w:rsidP="000615BD">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018E4CC9" w14:textId="77777777" w:rsidR="000615BD" w:rsidRDefault="000615BD" w:rsidP="000615BD">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4CF3459D" w14:textId="330A1988" w:rsidR="009B719D" w:rsidRPr="00FE5AA3" w:rsidRDefault="000615BD" w:rsidP="00FE5AA3">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0C30EFF" w14:textId="77777777" w:rsidR="00A84612" w:rsidRDefault="00A84612" w:rsidP="00DE7EFB">
      <w:pPr>
        <w:pStyle w:val="Akapitzlist"/>
        <w:autoSpaceDE w:val="0"/>
        <w:autoSpaceDN w:val="0"/>
        <w:adjustRightInd w:val="0"/>
        <w:spacing w:line="360" w:lineRule="auto"/>
        <w:ind w:left="993"/>
        <w:rPr>
          <w:rFonts w:ascii="Arial" w:hAnsi="Arial" w:cs="Arial"/>
          <w:color w:val="000000"/>
          <w:sz w:val="20"/>
          <w:szCs w:val="20"/>
        </w:rPr>
      </w:pPr>
    </w:p>
    <w:p w14:paraId="54FF221C" w14:textId="225C70E9" w:rsidR="00B622BC" w:rsidRPr="002759F6" w:rsidRDefault="009063D0" w:rsidP="00CD0DEF">
      <w:pPr>
        <w:pStyle w:val="Akapitzlist"/>
        <w:numPr>
          <w:ilvl w:val="0"/>
          <w:numId w:val="26"/>
        </w:numPr>
        <w:autoSpaceDE w:val="0"/>
        <w:autoSpaceDN w:val="0"/>
        <w:adjustRightInd w:val="0"/>
        <w:spacing w:line="360" w:lineRule="auto"/>
        <w:rPr>
          <w:rFonts w:ascii="Arial" w:hAnsi="Arial" w:cs="Arial"/>
          <w:b/>
          <w:bCs/>
          <w:color w:val="000000"/>
          <w:sz w:val="20"/>
          <w:szCs w:val="20"/>
        </w:rPr>
      </w:pPr>
      <w:r w:rsidRPr="002759F6">
        <w:rPr>
          <w:rFonts w:ascii="Arial" w:hAnsi="Arial" w:cs="Arial"/>
          <w:b/>
          <w:bCs/>
          <w:color w:val="000000"/>
          <w:sz w:val="20"/>
          <w:szCs w:val="20"/>
          <w:u w:val="single"/>
        </w:rPr>
        <w:t>SPOSÓB OBLICZENIA CENY</w:t>
      </w:r>
      <w:r w:rsidR="008010C2" w:rsidRPr="002759F6">
        <w:rPr>
          <w:rFonts w:ascii="Arial" w:hAnsi="Arial" w:cs="Arial"/>
          <w:b/>
          <w:bCs/>
          <w:color w:val="000000"/>
          <w:sz w:val="20"/>
          <w:szCs w:val="20"/>
        </w:rPr>
        <w:t>:</w:t>
      </w:r>
      <w:r w:rsidR="00B622BC" w:rsidRPr="002759F6">
        <w:rPr>
          <w:rFonts w:ascii="Arial" w:hAnsi="Arial" w:cs="Arial"/>
          <w:b/>
          <w:bCs/>
          <w:color w:val="000000"/>
          <w:sz w:val="20"/>
          <w:szCs w:val="20"/>
        </w:rPr>
        <w:t xml:space="preserve"> </w:t>
      </w:r>
    </w:p>
    <w:p w14:paraId="1491A88B" w14:textId="7E3A0F8B" w:rsidR="00145436" w:rsidRDefault="008010C2" w:rsidP="00CD0DEF">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Wykonawca poda cenę oferty w Formularzu Ofertowym sporządzonym według wzoru stanowiącego SWZ, jako cenę brutto</w:t>
      </w:r>
      <w:r w:rsidR="00774595" w:rsidRPr="00145436">
        <w:rPr>
          <w:rFonts w:ascii="Arial" w:hAnsi="Arial" w:cs="Arial"/>
          <w:color w:val="000000"/>
          <w:sz w:val="20"/>
          <w:szCs w:val="20"/>
        </w:rPr>
        <w:t xml:space="preserve"> </w:t>
      </w:r>
      <w:r w:rsidRPr="00145436">
        <w:rPr>
          <w:rFonts w:ascii="Arial" w:hAnsi="Arial" w:cs="Arial"/>
          <w:color w:val="000000"/>
          <w:sz w:val="20"/>
          <w:szCs w:val="20"/>
        </w:rPr>
        <w:t xml:space="preserve">z wyszczególnieniem stawki podatku od towarów i usług (VAT). </w:t>
      </w:r>
    </w:p>
    <w:p w14:paraId="24301F44" w14:textId="77777777" w:rsidR="00145436" w:rsidRDefault="008010C2" w:rsidP="00CD0DEF">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 xml:space="preserve">Cena oferty </w:t>
      </w:r>
      <w:r w:rsidR="00FE10BD" w:rsidRPr="00145436">
        <w:rPr>
          <w:rFonts w:ascii="Arial" w:hAnsi="Arial" w:cs="Arial"/>
          <w:color w:val="000000"/>
          <w:sz w:val="20"/>
          <w:szCs w:val="20"/>
        </w:rPr>
        <w:t>stanowi ryczałtową cenę oferty</w:t>
      </w:r>
      <w:r w:rsidRPr="00145436">
        <w:rPr>
          <w:rFonts w:ascii="Arial" w:hAnsi="Arial" w:cs="Arial"/>
          <w:color w:val="000000"/>
          <w:sz w:val="20"/>
          <w:szCs w:val="20"/>
        </w:rPr>
        <w:t xml:space="preserve">. </w:t>
      </w:r>
    </w:p>
    <w:p w14:paraId="003112A2" w14:textId="77777777" w:rsidR="00145436" w:rsidRDefault="008010C2" w:rsidP="00CD0DEF">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 xml:space="preserve">Cena musi być wyrażona w złotych polskich (PLN), z dokładnością nie większą niż dwa miejsca po przecinku. </w:t>
      </w:r>
    </w:p>
    <w:p w14:paraId="7EE80BFC" w14:textId="528DB6F6" w:rsidR="00145436" w:rsidRPr="00187AE2" w:rsidRDefault="00187AE2" w:rsidP="00CD0DEF">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8F11EF">
        <w:rPr>
          <w:rFonts w:ascii="Arial" w:hAnsi="Arial" w:cs="Arial"/>
          <w:color w:val="000000"/>
          <w:sz w:val="20"/>
          <w:szCs w:val="20"/>
        </w:rPr>
        <w:t>Zapłata nastąpi zgodnie z warunkami umowy</w:t>
      </w:r>
      <w:r w:rsidRPr="00145436">
        <w:rPr>
          <w:rFonts w:ascii="Arial" w:hAnsi="Arial" w:cs="Arial"/>
          <w:color w:val="000000"/>
          <w:sz w:val="20"/>
          <w:szCs w:val="20"/>
        </w:rPr>
        <w:t xml:space="preserve"> </w:t>
      </w:r>
      <w:r w:rsidR="008010C2"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r w:rsidR="008010C2" w:rsidRPr="00187AE2">
        <w:rPr>
          <w:rFonts w:ascii="Arial" w:hAnsi="Arial" w:cs="Arial"/>
          <w:color w:val="000000"/>
          <w:sz w:val="20"/>
          <w:szCs w:val="20"/>
        </w:rPr>
        <w:t xml:space="preserve"> </w:t>
      </w:r>
    </w:p>
    <w:p w14:paraId="6E6ACDD6" w14:textId="77777777" w:rsidR="000615BD" w:rsidRDefault="008010C2" w:rsidP="00CD0DEF">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lastRenderedPageBreak/>
        <w:t xml:space="preserve">W przypadku rozbieżności pomiędzy ceną ryczałtową podaną cyfrowo a słownie jako wartość właściwa zostanie przyjęta cena ryczałtowa podana słownie. </w:t>
      </w:r>
      <w:bookmarkStart w:id="20" w:name="_Hlk78272584"/>
    </w:p>
    <w:p w14:paraId="0C8C6A45" w14:textId="0B1637E4" w:rsidR="00187AE2" w:rsidRPr="000615BD" w:rsidRDefault="00187AE2" w:rsidP="00CD0DEF">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0615BD">
        <w:rPr>
          <w:rFonts w:ascii="Arial" w:hAnsi="Arial" w:cs="Arial"/>
          <w:sz w:val="20"/>
          <w:szCs w:val="20"/>
        </w:rPr>
        <w:t>Jeżeli wykonawca złoży ofertę, której wybór prowadziłby do powstania u Zamawiającego obowiązku podatkowego zgodnie z ustawą z dnia 11 marca 2004r. o podatku od towarów i usług (Dz.U. z 20</w:t>
      </w:r>
      <w:r w:rsidR="0090721F" w:rsidRPr="000615BD">
        <w:rPr>
          <w:rFonts w:ascii="Arial" w:hAnsi="Arial" w:cs="Arial"/>
          <w:sz w:val="20"/>
          <w:szCs w:val="20"/>
        </w:rPr>
        <w:t>2</w:t>
      </w:r>
      <w:r w:rsidRPr="000615BD">
        <w:rPr>
          <w:rFonts w:ascii="Arial" w:hAnsi="Arial" w:cs="Arial"/>
          <w:sz w:val="20"/>
          <w:szCs w:val="20"/>
        </w:rPr>
        <w:t xml:space="preserve">1 r. poz. </w:t>
      </w:r>
      <w:r w:rsidR="0090721F" w:rsidRPr="000615BD">
        <w:rPr>
          <w:rFonts w:ascii="Arial" w:hAnsi="Arial" w:cs="Arial"/>
          <w:sz w:val="20"/>
          <w:szCs w:val="20"/>
        </w:rPr>
        <w:t>685</w:t>
      </w:r>
      <w:r w:rsidRPr="000615BD">
        <w:rPr>
          <w:rFonts w:ascii="Arial" w:hAnsi="Arial" w:cs="Arial"/>
          <w:sz w:val="20"/>
          <w:szCs w:val="20"/>
        </w:rPr>
        <w:t>), dla celów zastosowania kryterium ceny lub kosztu, Zamawiający dolicza do przedstawionej w niej ceny kwotę podatku od towarów i usług, który miałby obowiązek rozliczyć. Wykonawca, składając taką ofertę, zobowiązany jest do:</w:t>
      </w:r>
    </w:p>
    <w:p w14:paraId="01D587C0" w14:textId="77777777" w:rsidR="00187AE2" w:rsidRPr="00F32463" w:rsidRDefault="00187AE2" w:rsidP="00CD0DEF">
      <w:pPr>
        <w:pStyle w:val="Akapitzlist"/>
        <w:numPr>
          <w:ilvl w:val="0"/>
          <w:numId w:val="3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jego  oferty będzie prowadził do powstania u Zamawiającego obowiązku podatkowego,</w:t>
      </w:r>
    </w:p>
    <w:p w14:paraId="77C58A71" w14:textId="77777777" w:rsidR="00187AE2" w:rsidRPr="00F32463" w:rsidRDefault="00187AE2" w:rsidP="00CD0DEF">
      <w:pPr>
        <w:pStyle w:val="Akapitzlist"/>
        <w:numPr>
          <w:ilvl w:val="0"/>
          <w:numId w:val="3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dostawa lub świadczenie będzie prowadzić do  powstania obowiązku podatkowego, </w:t>
      </w:r>
    </w:p>
    <w:p w14:paraId="705D0C02" w14:textId="77777777" w:rsidR="00187AE2" w:rsidRPr="00F32463" w:rsidRDefault="00187AE2" w:rsidP="00CD0DEF">
      <w:pPr>
        <w:pStyle w:val="Akapitzlist"/>
        <w:numPr>
          <w:ilvl w:val="0"/>
          <w:numId w:val="3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wartości towaru lub usługi objętego obowiązkiem podatkowym Zamawiającego bez kwoty podatku</w:t>
      </w:r>
    </w:p>
    <w:p w14:paraId="3CA29C57" w14:textId="77777777" w:rsidR="00187AE2" w:rsidRPr="00F32463" w:rsidRDefault="00187AE2" w:rsidP="00CD0DEF">
      <w:pPr>
        <w:pStyle w:val="Akapitzlist"/>
        <w:numPr>
          <w:ilvl w:val="0"/>
          <w:numId w:val="3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455499EF" w14:textId="77777777" w:rsidR="00187AE2" w:rsidRDefault="00187AE2" w:rsidP="00187AE2">
      <w:pPr>
        <w:suppressAutoHyphens/>
        <w:spacing w:line="360" w:lineRule="auto"/>
        <w:ind w:left="426"/>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bookmarkEnd w:id="20"/>
    <w:p w14:paraId="6D47CCD2" w14:textId="77777777" w:rsidR="008010C2" w:rsidRPr="00AE61BD" w:rsidRDefault="008010C2"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19955736" w:rsidR="009063D0" w:rsidRPr="002759F6" w:rsidRDefault="009063D0" w:rsidP="00CD0DEF">
      <w:pPr>
        <w:pStyle w:val="Akapitzlist"/>
        <w:numPr>
          <w:ilvl w:val="0"/>
          <w:numId w:val="35"/>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KRYTERIA OCENY OFERT.</w:t>
      </w:r>
    </w:p>
    <w:p w14:paraId="0DB79106" w14:textId="37FD8BAB" w:rsidR="00FE5AA3" w:rsidRDefault="003D6877" w:rsidP="00FE5AA3">
      <w:pPr>
        <w:pStyle w:val="Akapitzlist"/>
        <w:numPr>
          <w:ilvl w:val="1"/>
          <w:numId w:val="59"/>
        </w:numPr>
        <w:autoSpaceDE w:val="0"/>
        <w:autoSpaceDN w:val="0"/>
        <w:adjustRightInd w:val="0"/>
        <w:spacing w:line="360" w:lineRule="auto"/>
        <w:ind w:hanging="577"/>
        <w:jc w:val="both"/>
        <w:rPr>
          <w:rFonts w:ascii="Arial" w:hAnsi="Arial" w:cs="Arial"/>
          <w:color w:val="000000"/>
          <w:sz w:val="20"/>
          <w:szCs w:val="20"/>
        </w:rPr>
      </w:pPr>
      <w:r w:rsidRPr="00FE5AA3">
        <w:rPr>
          <w:rFonts w:ascii="Arial" w:hAnsi="Arial" w:cs="Arial"/>
          <w:color w:val="000000"/>
          <w:sz w:val="20"/>
          <w:szCs w:val="20"/>
        </w:rPr>
        <w:t xml:space="preserve">Przy wyborze oferty Zamawiający będzie się kierował </w:t>
      </w:r>
      <w:r w:rsidR="000615BD" w:rsidRPr="00FE5AA3">
        <w:rPr>
          <w:rFonts w:ascii="Arial" w:hAnsi="Arial" w:cs="Arial"/>
          <w:color w:val="000000"/>
          <w:sz w:val="20"/>
          <w:szCs w:val="20"/>
        </w:rPr>
        <w:t>wyłącznie</w:t>
      </w:r>
      <w:r w:rsidR="00FE10BD" w:rsidRPr="00FE5AA3">
        <w:rPr>
          <w:rFonts w:ascii="Arial" w:hAnsi="Arial" w:cs="Arial"/>
          <w:color w:val="000000"/>
          <w:sz w:val="20"/>
          <w:szCs w:val="20"/>
        </w:rPr>
        <w:t xml:space="preserve"> </w:t>
      </w:r>
      <w:r w:rsidRPr="00FE5AA3">
        <w:rPr>
          <w:rFonts w:ascii="Arial" w:hAnsi="Arial" w:cs="Arial"/>
          <w:color w:val="000000"/>
          <w:sz w:val="20"/>
          <w:szCs w:val="20"/>
        </w:rPr>
        <w:t>kryteri</w:t>
      </w:r>
      <w:r w:rsidR="00310A5B" w:rsidRPr="00FE5AA3">
        <w:rPr>
          <w:rFonts w:ascii="Arial" w:hAnsi="Arial" w:cs="Arial"/>
          <w:color w:val="000000"/>
          <w:sz w:val="20"/>
          <w:szCs w:val="20"/>
        </w:rPr>
        <w:t>um</w:t>
      </w:r>
      <w:r w:rsidR="000615BD" w:rsidRPr="00FE5AA3">
        <w:rPr>
          <w:rFonts w:ascii="Arial" w:hAnsi="Arial" w:cs="Arial"/>
          <w:color w:val="000000"/>
          <w:sz w:val="20"/>
          <w:szCs w:val="20"/>
        </w:rPr>
        <w:t xml:space="preserve"> </w:t>
      </w:r>
      <w:r w:rsidRPr="00FE5AA3">
        <w:rPr>
          <w:rFonts w:ascii="Arial" w:hAnsi="Arial" w:cs="Arial"/>
          <w:color w:val="000000"/>
          <w:sz w:val="20"/>
          <w:szCs w:val="20"/>
        </w:rPr>
        <w:t>cen</w:t>
      </w:r>
      <w:r w:rsidR="000615BD" w:rsidRPr="00FE5AA3">
        <w:rPr>
          <w:rFonts w:ascii="Arial" w:hAnsi="Arial" w:cs="Arial"/>
          <w:color w:val="000000"/>
          <w:sz w:val="20"/>
          <w:szCs w:val="20"/>
        </w:rPr>
        <w:t>y.</w:t>
      </w:r>
      <w:r w:rsidR="00FE5AA3" w:rsidRPr="00FE5AA3">
        <w:rPr>
          <w:rFonts w:ascii="Arial" w:hAnsi="Arial" w:cs="Arial"/>
          <w:color w:val="000000"/>
          <w:sz w:val="20"/>
          <w:szCs w:val="20"/>
        </w:rPr>
        <w:t xml:space="preserve"> </w:t>
      </w:r>
      <w:r w:rsidR="00FE5AA3" w:rsidRPr="008A78AC">
        <w:rPr>
          <w:rFonts w:ascii="Arial" w:hAnsi="Arial" w:cs="Arial"/>
          <w:color w:val="000000"/>
          <w:sz w:val="20"/>
          <w:szCs w:val="20"/>
        </w:rPr>
        <w:t xml:space="preserve">Przedmiot zamówienia został szczegółowo opisany i zawiera precyzyjne wymagania jakościowe głównych elementów składających się na przedmiot zamówienia. Załączony opis przedmiotu zamówienia zawiera szczegółowe wymagania określające standard i jakość wykonania </w:t>
      </w:r>
      <w:r w:rsidR="00FE5AA3">
        <w:rPr>
          <w:rFonts w:ascii="Arial" w:hAnsi="Arial" w:cs="Arial"/>
          <w:color w:val="000000"/>
          <w:sz w:val="20"/>
          <w:szCs w:val="20"/>
        </w:rPr>
        <w:t>usługi</w:t>
      </w:r>
      <w:r w:rsidR="00FE5AA3" w:rsidRPr="008A78AC">
        <w:rPr>
          <w:rFonts w:ascii="Arial" w:hAnsi="Arial" w:cs="Arial"/>
          <w:color w:val="000000"/>
          <w:sz w:val="20"/>
          <w:szCs w:val="20"/>
        </w:rPr>
        <w:t>, parametry oraz sposób oceny prawidłowości wykonania przedmiotu zamówienia.</w:t>
      </w:r>
    </w:p>
    <w:p w14:paraId="70962B3C" w14:textId="77777777" w:rsidR="00F4259C" w:rsidRPr="008A78AC" w:rsidRDefault="00F4259C" w:rsidP="00F4259C">
      <w:pPr>
        <w:pStyle w:val="Akapitzlist"/>
        <w:numPr>
          <w:ilvl w:val="1"/>
          <w:numId w:val="59"/>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następującymi kryteriami z przypisaniem do nich odpowiednio wagi: </w:t>
      </w:r>
      <w:r w:rsidRPr="008A78AC">
        <w:rPr>
          <w:rFonts w:ascii="Arial" w:hAnsi="Arial" w:cs="Arial"/>
          <w:b/>
          <w:bCs/>
          <w:color w:val="000000"/>
          <w:sz w:val="20"/>
          <w:szCs w:val="20"/>
        </w:rPr>
        <w:t>najniższa cena – 100 pkt.</w:t>
      </w:r>
    </w:p>
    <w:p w14:paraId="4C058DA3" w14:textId="77777777" w:rsidR="00F4259C" w:rsidRPr="008A78AC" w:rsidRDefault="00F4259C" w:rsidP="00F4259C">
      <w:pPr>
        <w:pStyle w:val="Akapitzlist"/>
        <w:numPr>
          <w:ilvl w:val="1"/>
          <w:numId w:val="59"/>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 punkty w kryterium cena  brutto oferty w PLN - oferta z najniższa ceną otrzyma – 100 pkt, natomiast każda następna oceniana będzie na podstawie wzoru:</w:t>
      </w:r>
    </w:p>
    <w:p w14:paraId="0C179556" w14:textId="77777777" w:rsidR="00F4259C" w:rsidRPr="008A78AC" w:rsidRDefault="00F4259C" w:rsidP="00F4259C">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7FC8C607" w14:textId="77777777" w:rsidR="00F4259C" w:rsidRPr="008A78AC" w:rsidRDefault="00F4259C" w:rsidP="00F4259C">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5461E6D0" w14:textId="77777777" w:rsidR="00F4259C" w:rsidRPr="008A78AC" w:rsidRDefault="00F4259C" w:rsidP="00F4259C">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Wartość pkt oferty n  =          -------------------------       x 100</w:t>
      </w:r>
    </w:p>
    <w:p w14:paraId="4AE0A589" w14:textId="77777777" w:rsidR="00F4259C" w:rsidRPr="008A78AC" w:rsidRDefault="00F4259C" w:rsidP="00F4259C">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49FD1497" w14:textId="0A9B40D3" w:rsidR="00F4259C" w:rsidRPr="00F4259C" w:rsidRDefault="00F4259C" w:rsidP="00F4259C">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A345C1">
        <w:rPr>
          <w:rFonts w:ascii="Arial" w:hAnsi="Arial" w:cs="Arial"/>
          <w:color w:val="000000"/>
          <w:sz w:val="20"/>
          <w:szCs w:val="20"/>
        </w:rPr>
        <w:t xml:space="preserve">Wyliczona punktacja za cenę zostanie zaokrąglona do dwóch miejsc po przecinku. </w:t>
      </w:r>
    </w:p>
    <w:p w14:paraId="5E1666DB" w14:textId="564358F0" w:rsidR="00145436" w:rsidRPr="00FE5AA3" w:rsidRDefault="0025535B" w:rsidP="00F4259C">
      <w:pPr>
        <w:pStyle w:val="Akapitzlist"/>
        <w:numPr>
          <w:ilvl w:val="1"/>
          <w:numId w:val="68"/>
        </w:numPr>
        <w:autoSpaceDE w:val="0"/>
        <w:autoSpaceDN w:val="0"/>
        <w:adjustRightInd w:val="0"/>
        <w:spacing w:line="360" w:lineRule="auto"/>
        <w:jc w:val="both"/>
        <w:rPr>
          <w:rFonts w:ascii="Arial" w:hAnsi="Arial" w:cs="Arial"/>
          <w:sz w:val="20"/>
          <w:szCs w:val="20"/>
        </w:rPr>
      </w:pPr>
      <w:r w:rsidRPr="00FE5AA3">
        <w:rPr>
          <w:rFonts w:ascii="Arial" w:hAnsi="Arial" w:cs="Arial"/>
          <w:sz w:val="20"/>
          <w:szCs w:val="20"/>
        </w:rPr>
        <w:t xml:space="preserve">Zamawiający za </w:t>
      </w:r>
      <w:r w:rsidR="003D6877" w:rsidRPr="00FE5AA3">
        <w:rPr>
          <w:rFonts w:ascii="Arial" w:hAnsi="Arial" w:cs="Arial"/>
          <w:sz w:val="20"/>
          <w:szCs w:val="20"/>
        </w:rPr>
        <w:t xml:space="preserve">najkorzystniejszą </w:t>
      </w:r>
      <w:r w:rsidRPr="00FE5AA3">
        <w:rPr>
          <w:rFonts w:ascii="Arial" w:hAnsi="Arial" w:cs="Arial"/>
          <w:sz w:val="20"/>
          <w:szCs w:val="20"/>
        </w:rPr>
        <w:t xml:space="preserve">uzna </w:t>
      </w:r>
      <w:r w:rsidR="00256F27" w:rsidRPr="00FE5AA3">
        <w:rPr>
          <w:rFonts w:ascii="Arial" w:hAnsi="Arial" w:cs="Arial"/>
          <w:sz w:val="20"/>
          <w:szCs w:val="20"/>
        </w:rPr>
        <w:t>ofertę</w:t>
      </w:r>
      <w:r w:rsidR="003D6877" w:rsidRPr="00FE5AA3">
        <w:rPr>
          <w:rFonts w:ascii="Arial" w:hAnsi="Arial" w:cs="Arial"/>
          <w:sz w:val="20"/>
          <w:szCs w:val="20"/>
        </w:rPr>
        <w:t xml:space="preserve"> </w:t>
      </w:r>
      <w:r w:rsidR="00310A5B" w:rsidRPr="00FE5AA3">
        <w:rPr>
          <w:rFonts w:ascii="Arial" w:hAnsi="Arial" w:cs="Arial"/>
          <w:sz w:val="20"/>
          <w:szCs w:val="20"/>
        </w:rPr>
        <w:t>z najniższą ceną</w:t>
      </w:r>
    </w:p>
    <w:p w14:paraId="3AF3B57D" w14:textId="77777777" w:rsidR="00145436" w:rsidRPr="00256F27" w:rsidRDefault="0025535B" w:rsidP="00F4259C">
      <w:pPr>
        <w:pStyle w:val="Akapitzlist"/>
        <w:numPr>
          <w:ilvl w:val="1"/>
          <w:numId w:val="68"/>
        </w:numPr>
        <w:autoSpaceDE w:val="0"/>
        <w:autoSpaceDN w:val="0"/>
        <w:adjustRightInd w:val="0"/>
        <w:spacing w:line="360" w:lineRule="auto"/>
        <w:ind w:left="284" w:hanging="284"/>
        <w:jc w:val="both"/>
        <w:rPr>
          <w:rFonts w:ascii="Arial" w:hAnsi="Arial" w:cs="Arial"/>
          <w:sz w:val="20"/>
          <w:szCs w:val="20"/>
        </w:rPr>
      </w:pPr>
      <w:r w:rsidRPr="00256F27">
        <w:rPr>
          <w:rFonts w:ascii="Arial" w:hAnsi="Arial" w:cs="Arial"/>
          <w:sz w:val="20"/>
          <w:szCs w:val="20"/>
        </w:rPr>
        <w:t xml:space="preserve">Ocenie będą podlegać wyłącznie oferty nie podlegające odrzuceniu. </w:t>
      </w:r>
    </w:p>
    <w:p w14:paraId="19D42744" w14:textId="2DEADAD8" w:rsidR="00145436" w:rsidRPr="00256F27" w:rsidRDefault="003D6877" w:rsidP="00F4259C">
      <w:pPr>
        <w:pStyle w:val="Akapitzlist"/>
        <w:numPr>
          <w:ilvl w:val="1"/>
          <w:numId w:val="68"/>
        </w:numPr>
        <w:autoSpaceDE w:val="0"/>
        <w:autoSpaceDN w:val="0"/>
        <w:adjustRightInd w:val="0"/>
        <w:spacing w:line="360" w:lineRule="auto"/>
        <w:ind w:left="709" w:hanging="709"/>
        <w:jc w:val="both"/>
        <w:rPr>
          <w:rFonts w:ascii="Arial" w:hAnsi="Arial" w:cs="Arial"/>
          <w:sz w:val="20"/>
          <w:szCs w:val="20"/>
        </w:rPr>
      </w:pPr>
      <w:r w:rsidRPr="00256F27">
        <w:rPr>
          <w:rFonts w:ascii="Arial" w:hAnsi="Arial" w:cs="Arial"/>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1D96DD7" w14:textId="77777777" w:rsidR="00CD5B1D" w:rsidRDefault="003D6877" w:rsidP="00F4259C">
      <w:pPr>
        <w:pStyle w:val="Akapitzlist"/>
        <w:numPr>
          <w:ilvl w:val="1"/>
          <w:numId w:val="68"/>
        </w:numPr>
        <w:autoSpaceDE w:val="0"/>
        <w:autoSpaceDN w:val="0"/>
        <w:adjustRightInd w:val="0"/>
        <w:spacing w:line="360" w:lineRule="auto"/>
        <w:ind w:left="709" w:hanging="709"/>
        <w:jc w:val="both"/>
        <w:rPr>
          <w:rFonts w:ascii="Arial" w:hAnsi="Arial" w:cs="Arial"/>
          <w:color w:val="000000"/>
          <w:sz w:val="20"/>
          <w:szCs w:val="20"/>
        </w:rPr>
      </w:pPr>
      <w:r w:rsidRPr="00256F27">
        <w:rPr>
          <w:rFonts w:ascii="Arial" w:hAnsi="Arial" w:cs="Arial"/>
          <w:sz w:val="20"/>
          <w:szCs w:val="20"/>
        </w:rPr>
        <w:lastRenderedPageBreak/>
        <w:t xml:space="preserve">W toku badania i oceny ofert Zamawiający może żądać od Wykonawców wyjaśnień dotyczących treści złożonych </w:t>
      </w:r>
      <w:r w:rsidRPr="00256F27">
        <w:rPr>
          <w:rFonts w:ascii="Arial" w:hAnsi="Arial" w:cs="Arial"/>
          <w:color w:val="000000"/>
          <w:sz w:val="20"/>
          <w:szCs w:val="20"/>
        </w:rPr>
        <w:t xml:space="preserve">przez nich ofert lub innych składanych dokumentów lub oświadczeń. Wykonawcy są zobowiązani do przedstawienia wyjaśnień w terminie wskazanym przez Zamawiającego. </w:t>
      </w:r>
    </w:p>
    <w:p w14:paraId="2588F12D" w14:textId="4F34A637" w:rsidR="00D57134" w:rsidRPr="00CD5B1D" w:rsidRDefault="00DC76B3" w:rsidP="00F4259C">
      <w:pPr>
        <w:pStyle w:val="Akapitzlist"/>
        <w:numPr>
          <w:ilvl w:val="1"/>
          <w:numId w:val="68"/>
        </w:numPr>
        <w:autoSpaceDE w:val="0"/>
        <w:autoSpaceDN w:val="0"/>
        <w:adjustRightInd w:val="0"/>
        <w:spacing w:line="360" w:lineRule="auto"/>
        <w:ind w:left="709" w:hanging="709"/>
        <w:jc w:val="both"/>
        <w:rPr>
          <w:rFonts w:ascii="Arial" w:hAnsi="Arial" w:cs="Arial"/>
          <w:color w:val="000000"/>
          <w:sz w:val="20"/>
          <w:szCs w:val="20"/>
        </w:rPr>
      </w:pPr>
      <w:r w:rsidRPr="00CD5B1D">
        <w:rPr>
          <w:rFonts w:ascii="Arial" w:hAnsi="Arial" w:cs="Arial"/>
          <w:color w:val="000000"/>
          <w:sz w:val="20"/>
          <w:szCs w:val="20"/>
        </w:rPr>
        <w:t>Zamawiający</w:t>
      </w:r>
      <w:r w:rsidR="003D6877" w:rsidRPr="00CD5B1D">
        <w:rPr>
          <w:rFonts w:ascii="Arial" w:hAnsi="Arial" w:cs="Arial"/>
          <w:color w:val="000000"/>
          <w:sz w:val="20"/>
          <w:szCs w:val="20"/>
        </w:rPr>
        <w:t xml:space="preserve"> wybiera najkorzystniejszą </w:t>
      </w:r>
      <w:r w:rsidRPr="00CD5B1D">
        <w:rPr>
          <w:rFonts w:ascii="Arial" w:hAnsi="Arial" w:cs="Arial"/>
          <w:color w:val="000000"/>
          <w:sz w:val="20"/>
          <w:szCs w:val="20"/>
        </w:rPr>
        <w:t>ofertę</w:t>
      </w:r>
      <w:r w:rsidR="003D6877" w:rsidRPr="00CD5B1D">
        <w:rPr>
          <w:rFonts w:ascii="Arial" w:hAnsi="Arial" w:cs="Arial"/>
          <w:color w:val="000000"/>
          <w:sz w:val="20"/>
          <w:szCs w:val="20"/>
        </w:rPr>
        <w:t xml:space="preserve">̨ w terminie </w:t>
      </w:r>
      <w:r w:rsidRPr="00CD5B1D">
        <w:rPr>
          <w:rFonts w:ascii="Arial" w:hAnsi="Arial" w:cs="Arial"/>
          <w:color w:val="000000"/>
          <w:sz w:val="20"/>
          <w:szCs w:val="20"/>
        </w:rPr>
        <w:t>związania</w:t>
      </w:r>
      <w:r w:rsidR="003D6877" w:rsidRPr="00CD5B1D">
        <w:rPr>
          <w:rFonts w:ascii="Arial" w:hAnsi="Arial" w:cs="Arial"/>
          <w:color w:val="000000"/>
          <w:sz w:val="20"/>
          <w:szCs w:val="20"/>
        </w:rPr>
        <w:t xml:space="preserve"> ofertą </w:t>
      </w:r>
      <w:r w:rsidRPr="00CD5B1D">
        <w:rPr>
          <w:rFonts w:ascii="Arial" w:hAnsi="Arial" w:cs="Arial"/>
          <w:color w:val="000000"/>
          <w:sz w:val="20"/>
          <w:szCs w:val="20"/>
        </w:rPr>
        <w:t>określonym</w:t>
      </w:r>
      <w:r w:rsidR="003D6877" w:rsidRPr="00CD5B1D">
        <w:rPr>
          <w:rFonts w:ascii="Arial" w:hAnsi="Arial" w:cs="Arial"/>
          <w:color w:val="000000"/>
          <w:sz w:val="20"/>
          <w:szCs w:val="20"/>
        </w:rPr>
        <w:t xml:space="preserve"> w SWZ. </w:t>
      </w:r>
    </w:p>
    <w:p w14:paraId="4F7FFE0B" w14:textId="77777777" w:rsidR="000F129D" w:rsidRDefault="00DC76B3" w:rsidP="00F4259C">
      <w:pPr>
        <w:pStyle w:val="Akapitzlist"/>
        <w:numPr>
          <w:ilvl w:val="1"/>
          <w:numId w:val="68"/>
        </w:numPr>
        <w:autoSpaceDE w:val="0"/>
        <w:autoSpaceDN w:val="0"/>
        <w:adjustRightInd w:val="0"/>
        <w:spacing w:line="360" w:lineRule="auto"/>
        <w:ind w:left="709" w:hanging="709"/>
        <w:jc w:val="both"/>
        <w:rPr>
          <w:rFonts w:ascii="Arial" w:hAnsi="Arial" w:cs="Arial"/>
          <w:color w:val="000000"/>
          <w:sz w:val="20"/>
          <w:szCs w:val="20"/>
        </w:rPr>
      </w:pPr>
      <w:r w:rsidRPr="00256F27">
        <w:rPr>
          <w:rFonts w:ascii="Arial" w:hAnsi="Arial" w:cs="Arial"/>
          <w:color w:val="000000"/>
          <w:sz w:val="20"/>
          <w:szCs w:val="20"/>
        </w:rPr>
        <w:t>Jeżeli</w:t>
      </w:r>
      <w:r w:rsidR="003D6877" w:rsidRPr="00256F27">
        <w:rPr>
          <w:rFonts w:ascii="Arial" w:hAnsi="Arial" w:cs="Arial"/>
          <w:color w:val="000000"/>
          <w:sz w:val="20"/>
          <w:szCs w:val="20"/>
        </w:rPr>
        <w:t xml:space="preserve"> termin </w:t>
      </w:r>
      <w:r w:rsidRPr="00256F27">
        <w:rPr>
          <w:rFonts w:ascii="Arial" w:hAnsi="Arial" w:cs="Arial"/>
          <w:color w:val="000000"/>
          <w:sz w:val="20"/>
          <w:szCs w:val="20"/>
        </w:rPr>
        <w:t>związania</w:t>
      </w:r>
      <w:r w:rsidR="003D6877" w:rsidRPr="00256F27">
        <w:rPr>
          <w:rFonts w:ascii="Arial" w:hAnsi="Arial" w:cs="Arial"/>
          <w:color w:val="000000"/>
          <w:sz w:val="20"/>
          <w:szCs w:val="20"/>
        </w:rPr>
        <w:t xml:space="preserve"> ofertą upłynie przed wyborem najkorzystniejszej oferty, </w:t>
      </w:r>
      <w:r w:rsidRPr="00256F27">
        <w:rPr>
          <w:rFonts w:ascii="Arial" w:hAnsi="Arial" w:cs="Arial"/>
          <w:color w:val="000000"/>
          <w:sz w:val="20"/>
          <w:szCs w:val="20"/>
        </w:rPr>
        <w:t>Zamawiający</w:t>
      </w:r>
      <w:r w:rsidR="003D6877" w:rsidRPr="00256F27">
        <w:rPr>
          <w:rFonts w:ascii="Arial" w:hAnsi="Arial" w:cs="Arial"/>
          <w:color w:val="000000"/>
          <w:sz w:val="20"/>
          <w:szCs w:val="20"/>
        </w:rPr>
        <w:t xml:space="preserve"> wezwie </w:t>
      </w:r>
      <w:r w:rsidRPr="00256F27">
        <w:rPr>
          <w:rFonts w:ascii="Arial" w:hAnsi="Arial" w:cs="Arial"/>
          <w:color w:val="000000"/>
          <w:sz w:val="20"/>
          <w:szCs w:val="20"/>
        </w:rPr>
        <w:t>Wykonawcę</w:t>
      </w:r>
      <w:r w:rsidR="003D6877" w:rsidRPr="00256F27">
        <w:rPr>
          <w:rFonts w:ascii="Arial" w:hAnsi="Arial" w:cs="Arial"/>
          <w:color w:val="000000"/>
          <w:sz w:val="20"/>
          <w:szCs w:val="20"/>
        </w:rPr>
        <w:t xml:space="preserve">̨, </w:t>
      </w:r>
      <w:r w:rsidRPr="00256F27">
        <w:rPr>
          <w:rFonts w:ascii="Arial" w:hAnsi="Arial" w:cs="Arial"/>
          <w:color w:val="000000"/>
          <w:sz w:val="20"/>
          <w:szCs w:val="20"/>
        </w:rPr>
        <w:t>którego</w:t>
      </w:r>
      <w:r w:rsidR="003D6877" w:rsidRPr="00256F27">
        <w:rPr>
          <w:rFonts w:ascii="Arial" w:hAnsi="Arial" w:cs="Arial"/>
          <w:color w:val="000000"/>
          <w:sz w:val="20"/>
          <w:szCs w:val="20"/>
        </w:rPr>
        <w:t xml:space="preserve"> oferta otrzymała </w:t>
      </w:r>
      <w:r w:rsidRPr="00256F27">
        <w:rPr>
          <w:rFonts w:ascii="Arial" w:hAnsi="Arial" w:cs="Arial"/>
          <w:color w:val="000000"/>
          <w:sz w:val="20"/>
          <w:szCs w:val="20"/>
        </w:rPr>
        <w:t>najwyższa</w:t>
      </w:r>
      <w:r w:rsidR="003D6877" w:rsidRPr="00256F27">
        <w:rPr>
          <w:rFonts w:ascii="Arial" w:hAnsi="Arial" w:cs="Arial"/>
          <w:color w:val="000000"/>
          <w:sz w:val="20"/>
          <w:szCs w:val="20"/>
        </w:rPr>
        <w:t xml:space="preserve">̨ </w:t>
      </w:r>
      <w:r w:rsidRPr="00256F27">
        <w:rPr>
          <w:rFonts w:ascii="Arial" w:hAnsi="Arial" w:cs="Arial"/>
          <w:color w:val="000000"/>
          <w:sz w:val="20"/>
          <w:szCs w:val="20"/>
        </w:rPr>
        <w:t>ocenę</w:t>
      </w:r>
      <w:r w:rsidR="003D6877" w:rsidRPr="00256F27">
        <w:rPr>
          <w:rFonts w:ascii="Arial" w:hAnsi="Arial" w:cs="Arial"/>
          <w:color w:val="000000"/>
          <w:sz w:val="20"/>
          <w:szCs w:val="20"/>
        </w:rPr>
        <w:t xml:space="preserve">̨, do </w:t>
      </w:r>
      <w:r w:rsidRPr="00256F27">
        <w:rPr>
          <w:rFonts w:ascii="Arial" w:hAnsi="Arial" w:cs="Arial"/>
          <w:color w:val="000000"/>
          <w:sz w:val="20"/>
          <w:szCs w:val="20"/>
        </w:rPr>
        <w:t>wyrażenia</w:t>
      </w:r>
      <w:r w:rsidR="003D6877" w:rsidRPr="00256F27">
        <w:rPr>
          <w:rFonts w:ascii="Arial" w:hAnsi="Arial" w:cs="Arial"/>
          <w:color w:val="000000"/>
          <w:sz w:val="20"/>
          <w:szCs w:val="20"/>
        </w:rPr>
        <w:t xml:space="preserve">, w wyznaczonym przez </w:t>
      </w:r>
      <w:r w:rsidRPr="00256F27">
        <w:rPr>
          <w:rFonts w:ascii="Arial" w:hAnsi="Arial" w:cs="Arial"/>
          <w:color w:val="000000"/>
          <w:sz w:val="20"/>
          <w:szCs w:val="20"/>
        </w:rPr>
        <w:t>Zamawiającego</w:t>
      </w:r>
      <w:r w:rsidR="003D6877" w:rsidRPr="00256F27">
        <w:rPr>
          <w:rFonts w:ascii="Arial" w:hAnsi="Arial" w:cs="Arial"/>
          <w:color w:val="000000"/>
          <w:sz w:val="20"/>
          <w:szCs w:val="20"/>
        </w:rPr>
        <w:t xml:space="preserve"> terminie, pisemnej zgody na </w:t>
      </w:r>
      <w:r w:rsidRPr="00256F27">
        <w:rPr>
          <w:rFonts w:ascii="Arial" w:hAnsi="Arial" w:cs="Arial"/>
          <w:color w:val="000000"/>
          <w:sz w:val="20"/>
          <w:szCs w:val="20"/>
        </w:rPr>
        <w:t>wybór</w:t>
      </w:r>
      <w:r w:rsidR="003D6877" w:rsidRPr="00256F27">
        <w:rPr>
          <w:rFonts w:ascii="Arial" w:hAnsi="Arial" w:cs="Arial"/>
          <w:color w:val="000000"/>
          <w:sz w:val="20"/>
          <w:szCs w:val="20"/>
        </w:rPr>
        <w:t xml:space="preserve"> jego oferty. </w:t>
      </w:r>
    </w:p>
    <w:p w14:paraId="6456EF7F" w14:textId="3F197A92" w:rsidR="003D6877" w:rsidRPr="00256F27" w:rsidRDefault="003D6877" w:rsidP="00F4259C">
      <w:pPr>
        <w:pStyle w:val="Akapitzlist"/>
        <w:numPr>
          <w:ilvl w:val="1"/>
          <w:numId w:val="68"/>
        </w:numPr>
        <w:autoSpaceDE w:val="0"/>
        <w:autoSpaceDN w:val="0"/>
        <w:adjustRightInd w:val="0"/>
        <w:spacing w:line="360" w:lineRule="auto"/>
        <w:ind w:left="709" w:hanging="709"/>
        <w:jc w:val="both"/>
        <w:rPr>
          <w:rFonts w:ascii="Arial" w:hAnsi="Arial" w:cs="Arial"/>
          <w:color w:val="000000"/>
          <w:sz w:val="20"/>
          <w:szCs w:val="20"/>
        </w:rPr>
      </w:pPr>
      <w:r w:rsidRPr="00256F27">
        <w:rPr>
          <w:rFonts w:ascii="Arial" w:hAnsi="Arial" w:cs="Arial"/>
          <w:color w:val="000000"/>
          <w:sz w:val="20"/>
          <w:szCs w:val="20"/>
        </w:rPr>
        <w:t xml:space="preserve">W przypadku braku zgody, oferta podlega odrzuceniu, a </w:t>
      </w:r>
      <w:r w:rsidR="00416FD8" w:rsidRPr="00256F27">
        <w:rPr>
          <w:rFonts w:ascii="Arial" w:hAnsi="Arial" w:cs="Arial"/>
          <w:color w:val="000000"/>
          <w:sz w:val="20"/>
          <w:szCs w:val="20"/>
        </w:rPr>
        <w:t>Zamawiający</w:t>
      </w:r>
      <w:r w:rsidRPr="00256F27">
        <w:rPr>
          <w:rFonts w:ascii="Arial" w:hAnsi="Arial" w:cs="Arial"/>
          <w:color w:val="000000"/>
          <w:sz w:val="20"/>
          <w:szCs w:val="20"/>
        </w:rPr>
        <w:t xml:space="preserve"> zwraca </w:t>
      </w:r>
      <w:r w:rsidR="00416FD8" w:rsidRPr="00256F27">
        <w:rPr>
          <w:rFonts w:ascii="Arial" w:hAnsi="Arial" w:cs="Arial"/>
          <w:color w:val="000000"/>
          <w:sz w:val="20"/>
          <w:szCs w:val="20"/>
        </w:rPr>
        <w:t>się</w:t>
      </w:r>
      <w:r w:rsidRPr="00256F27">
        <w:rPr>
          <w:rFonts w:ascii="Arial" w:hAnsi="Arial" w:cs="Arial"/>
          <w:color w:val="000000"/>
          <w:sz w:val="20"/>
          <w:szCs w:val="20"/>
        </w:rPr>
        <w:t xml:space="preserve">̨ o </w:t>
      </w:r>
      <w:r w:rsidR="00416FD8" w:rsidRPr="00256F27">
        <w:rPr>
          <w:rFonts w:ascii="Arial" w:hAnsi="Arial" w:cs="Arial"/>
          <w:color w:val="000000"/>
          <w:sz w:val="20"/>
          <w:szCs w:val="20"/>
        </w:rPr>
        <w:t>wyrażenie</w:t>
      </w:r>
      <w:r w:rsidRPr="00256F27">
        <w:rPr>
          <w:rFonts w:ascii="Arial" w:hAnsi="Arial" w:cs="Arial"/>
          <w:color w:val="000000"/>
          <w:sz w:val="20"/>
          <w:szCs w:val="20"/>
        </w:rPr>
        <w:t xml:space="preserve"> takiej zgody do kolejnego Wykonawcy, </w:t>
      </w:r>
      <w:r w:rsidR="00416FD8" w:rsidRPr="00256F27">
        <w:rPr>
          <w:rFonts w:ascii="Arial" w:hAnsi="Arial" w:cs="Arial"/>
          <w:color w:val="000000"/>
          <w:sz w:val="20"/>
          <w:szCs w:val="20"/>
        </w:rPr>
        <w:t>którego</w:t>
      </w:r>
      <w:r w:rsidRPr="00256F27">
        <w:rPr>
          <w:rFonts w:ascii="Arial" w:hAnsi="Arial" w:cs="Arial"/>
          <w:color w:val="000000"/>
          <w:sz w:val="20"/>
          <w:szCs w:val="20"/>
        </w:rPr>
        <w:t xml:space="preserve"> oferta została </w:t>
      </w:r>
      <w:r w:rsidR="00416FD8" w:rsidRPr="00256F27">
        <w:rPr>
          <w:rFonts w:ascii="Arial" w:hAnsi="Arial" w:cs="Arial"/>
          <w:color w:val="000000"/>
          <w:sz w:val="20"/>
          <w:szCs w:val="20"/>
        </w:rPr>
        <w:t>najwyżej</w:t>
      </w:r>
      <w:r w:rsidRPr="00256F27">
        <w:rPr>
          <w:rFonts w:ascii="Arial" w:hAnsi="Arial" w:cs="Arial"/>
          <w:color w:val="000000"/>
          <w:sz w:val="20"/>
          <w:szCs w:val="20"/>
        </w:rPr>
        <w:t xml:space="preserve"> oceniona, chyba </w:t>
      </w:r>
      <w:r w:rsidR="00416FD8" w:rsidRPr="00256F27">
        <w:rPr>
          <w:rFonts w:ascii="Arial" w:hAnsi="Arial" w:cs="Arial"/>
          <w:color w:val="000000"/>
          <w:sz w:val="20"/>
          <w:szCs w:val="20"/>
        </w:rPr>
        <w:t>że</w:t>
      </w:r>
      <w:r w:rsidRPr="00256F27">
        <w:rPr>
          <w:rFonts w:ascii="Arial" w:hAnsi="Arial" w:cs="Arial"/>
          <w:color w:val="000000"/>
          <w:sz w:val="20"/>
          <w:szCs w:val="20"/>
        </w:rPr>
        <w:t xml:space="preserve"> </w:t>
      </w:r>
      <w:r w:rsidR="00416FD8" w:rsidRPr="00256F27">
        <w:rPr>
          <w:rFonts w:ascii="Arial" w:hAnsi="Arial" w:cs="Arial"/>
          <w:color w:val="000000"/>
          <w:sz w:val="20"/>
          <w:szCs w:val="20"/>
        </w:rPr>
        <w:t>zachodzą</w:t>
      </w:r>
      <w:r w:rsidRPr="00256F27">
        <w:rPr>
          <w:rFonts w:ascii="Arial" w:hAnsi="Arial" w:cs="Arial"/>
          <w:color w:val="000000"/>
          <w:sz w:val="20"/>
          <w:szCs w:val="20"/>
        </w:rPr>
        <w:t xml:space="preserve">̨ przesłanki do </w:t>
      </w:r>
      <w:r w:rsidR="00416FD8" w:rsidRPr="00256F27">
        <w:rPr>
          <w:rFonts w:ascii="Arial" w:hAnsi="Arial" w:cs="Arial"/>
          <w:color w:val="000000"/>
          <w:sz w:val="20"/>
          <w:szCs w:val="20"/>
        </w:rPr>
        <w:t>unieważnienia</w:t>
      </w:r>
      <w:r w:rsidRPr="00256F27">
        <w:rPr>
          <w:rFonts w:ascii="Arial" w:hAnsi="Arial" w:cs="Arial"/>
          <w:color w:val="000000"/>
          <w:sz w:val="20"/>
          <w:szCs w:val="20"/>
        </w:rPr>
        <w:t xml:space="preserve"> </w:t>
      </w:r>
      <w:r w:rsidR="00416FD8" w:rsidRPr="00256F27">
        <w:rPr>
          <w:rFonts w:ascii="Arial" w:hAnsi="Arial" w:cs="Arial"/>
          <w:color w:val="000000"/>
          <w:sz w:val="20"/>
          <w:szCs w:val="20"/>
        </w:rPr>
        <w:t>post</w:t>
      </w:r>
      <w:r w:rsidR="005243B6" w:rsidRPr="00256F27">
        <w:rPr>
          <w:rFonts w:ascii="Arial" w:hAnsi="Arial" w:cs="Arial"/>
          <w:color w:val="000000"/>
          <w:sz w:val="20"/>
          <w:szCs w:val="20"/>
        </w:rPr>
        <w:t>ę</w:t>
      </w:r>
      <w:r w:rsidR="00416FD8" w:rsidRPr="00256F27">
        <w:rPr>
          <w:rFonts w:ascii="Arial" w:hAnsi="Arial" w:cs="Arial"/>
          <w:color w:val="000000"/>
          <w:sz w:val="20"/>
          <w:szCs w:val="20"/>
        </w:rPr>
        <w:t>powania</w:t>
      </w:r>
      <w:r w:rsidRPr="00256F27">
        <w:rPr>
          <w:rFonts w:ascii="Arial" w:hAnsi="Arial" w:cs="Arial"/>
          <w:color w:val="000000"/>
          <w:sz w:val="20"/>
          <w:szCs w:val="20"/>
        </w:rPr>
        <w:t>.</w:t>
      </w:r>
    </w:p>
    <w:p w14:paraId="432FECA2" w14:textId="77777777" w:rsidR="00D40DF0" w:rsidRPr="00AE61BD" w:rsidRDefault="00D40DF0" w:rsidP="00256F27">
      <w:pPr>
        <w:pStyle w:val="Akapitzlist"/>
        <w:autoSpaceDE w:val="0"/>
        <w:autoSpaceDN w:val="0"/>
        <w:adjustRightInd w:val="0"/>
        <w:spacing w:line="360" w:lineRule="auto"/>
        <w:ind w:left="0"/>
        <w:jc w:val="both"/>
        <w:rPr>
          <w:rFonts w:ascii="Arial" w:hAnsi="Arial" w:cs="Arial"/>
          <w:color w:val="000000"/>
          <w:sz w:val="20"/>
          <w:szCs w:val="20"/>
        </w:rPr>
      </w:pPr>
    </w:p>
    <w:p w14:paraId="573633A8" w14:textId="3EE83423" w:rsidR="00D40DF0" w:rsidRPr="002759F6" w:rsidRDefault="009063D0" w:rsidP="00F4259C">
      <w:pPr>
        <w:pStyle w:val="Akapitzlist"/>
        <w:numPr>
          <w:ilvl w:val="0"/>
          <w:numId w:val="68"/>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WYMAGANIA DOTYCZĄCE WADIUM</w:t>
      </w:r>
      <w:r w:rsidR="00841C0C" w:rsidRPr="002759F6">
        <w:rPr>
          <w:rFonts w:ascii="Arial" w:hAnsi="Arial" w:cs="Arial"/>
          <w:b/>
          <w:bCs/>
          <w:color w:val="000000"/>
          <w:sz w:val="20"/>
          <w:szCs w:val="20"/>
          <w:u w:val="single"/>
        </w:rPr>
        <w:t>.</w:t>
      </w:r>
      <w:r w:rsidR="005032E6" w:rsidRPr="002759F6">
        <w:rPr>
          <w:rFonts w:ascii="Arial" w:hAnsi="Arial" w:cs="Arial"/>
          <w:b/>
          <w:bCs/>
          <w:color w:val="000000"/>
          <w:sz w:val="20"/>
          <w:szCs w:val="20"/>
          <w:u w:val="single"/>
        </w:rPr>
        <w:t xml:space="preserve"> </w:t>
      </w:r>
      <w:r w:rsidR="00841C0C" w:rsidRPr="002759F6">
        <w:rPr>
          <w:rFonts w:ascii="Arial" w:hAnsi="Arial" w:cs="Arial"/>
          <w:b/>
          <w:bCs/>
          <w:color w:val="000000"/>
          <w:sz w:val="20"/>
          <w:szCs w:val="20"/>
          <w:u w:val="single"/>
        </w:rPr>
        <w:t xml:space="preserve"> </w:t>
      </w:r>
      <w:r w:rsidR="00841C0C" w:rsidRPr="002759F6">
        <w:rPr>
          <w:rFonts w:ascii="Arial" w:hAnsi="Arial" w:cs="Arial"/>
          <w:color w:val="000000"/>
          <w:sz w:val="20"/>
          <w:szCs w:val="20"/>
        </w:rPr>
        <w:t>Zamawiający nie wymaga wniesienia wadium.</w:t>
      </w:r>
      <w:r w:rsidR="00841C0C" w:rsidRPr="002759F6">
        <w:rPr>
          <w:rFonts w:ascii="Arial" w:hAnsi="Arial" w:cs="Arial"/>
          <w:b/>
          <w:bCs/>
          <w:color w:val="000000"/>
          <w:sz w:val="20"/>
          <w:szCs w:val="20"/>
          <w:u w:val="single"/>
        </w:rPr>
        <w:t xml:space="preserve"> </w:t>
      </w:r>
    </w:p>
    <w:p w14:paraId="5A885C7B" w14:textId="77777777" w:rsidR="00F90B77" w:rsidRDefault="00F90B77" w:rsidP="00DE7EFB">
      <w:pPr>
        <w:pStyle w:val="Akapitzlist"/>
        <w:autoSpaceDE w:val="0"/>
        <w:autoSpaceDN w:val="0"/>
        <w:adjustRightInd w:val="0"/>
        <w:spacing w:line="360" w:lineRule="auto"/>
        <w:ind w:left="567"/>
        <w:rPr>
          <w:rFonts w:ascii="Arial" w:hAnsi="Arial" w:cs="Arial"/>
          <w:b/>
          <w:bCs/>
          <w:color w:val="000000"/>
          <w:sz w:val="20"/>
          <w:szCs w:val="20"/>
          <w:u w:val="single"/>
        </w:rPr>
      </w:pPr>
    </w:p>
    <w:p w14:paraId="4B899C5E" w14:textId="7CB57EBF" w:rsidR="00D40DF0" w:rsidRPr="002759F6" w:rsidRDefault="00F90B77" w:rsidP="00CD0DEF">
      <w:pPr>
        <w:pStyle w:val="Akapitzlist"/>
        <w:numPr>
          <w:ilvl w:val="0"/>
          <w:numId w:val="27"/>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SPOSÓB ORAZ TERMIN SKŁADANIA OFERT</w:t>
      </w:r>
      <w:r w:rsidR="00D40DF0" w:rsidRPr="002759F6">
        <w:rPr>
          <w:rFonts w:ascii="Arial" w:hAnsi="Arial" w:cs="Arial"/>
          <w:b/>
          <w:bCs/>
          <w:color w:val="000000"/>
          <w:sz w:val="20"/>
          <w:szCs w:val="20"/>
          <w:u w:val="single"/>
        </w:rPr>
        <w:t xml:space="preserve">: </w:t>
      </w:r>
    </w:p>
    <w:p w14:paraId="188B1BBA" w14:textId="11ECE340" w:rsidR="000615BD" w:rsidRPr="00C40081" w:rsidRDefault="000615BD" w:rsidP="00CD0DEF">
      <w:pPr>
        <w:pStyle w:val="Akapitzlist"/>
        <w:numPr>
          <w:ilvl w:val="1"/>
          <w:numId w:val="27"/>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7">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8"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F4259C">
        <w:rPr>
          <w:rFonts w:ascii="Arial" w:hAnsi="Arial" w:cs="Arial"/>
          <w:b/>
          <w:bCs/>
          <w:sz w:val="20"/>
          <w:szCs w:val="20"/>
        </w:rPr>
        <w:t>07</w:t>
      </w:r>
      <w:r w:rsidR="00600999">
        <w:rPr>
          <w:rFonts w:ascii="Arial" w:hAnsi="Arial" w:cs="Arial"/>
          <w:b/>
          <w:bCs/>
          <w:sz w:val="20"/>
          <w:szCs w:val="20"/>
        </w:rPr>
        <w:t>.</w:t>
      </w:r>
      <w:r w:rsidR="00F4259C">
        <w:rPr>
          <w:rFonts w:ascii="Arial" w:hAnsi="Arial" w:cs="Arial"/>
          <w:b/>
          <w:bCs/>
          <w:sz w:val="20"/>
          <w:szCs w:val="20"/>
        </w:rPr>
        <w:t>05</w:t>
      </w:r>
      <w:r w:rsidRPr="00C40081">
        <w:rPr>
          <w:rFonts w:ascii="Arial" w:hAnsi="Arial" w:cs="Arial"/>
          <w:b/>
          <w:bCs/>
          <w:sz w:val="20"/>
          <w:szCs w:val="20"/>
        </w:rPr>
        <w:t>.202</w:t>
      </w:r>
      <w:r w:rsidR="00F4259C">
        <w:rPr>
          <w:rFonts w:ascii="Arial" w:hAnsi="Arial" w:cs="Arial"/>
          <w:b/>
          <w:bCs/>
          <w:sz w:val="20"/>
          <w:szCs w:val="20"/>
        </w:rPr>
        <w:t>4</w:t>
      </w:r>
      <w:r w:rsidRPr="00C40081">
        <w:rPr>
          <w:rFonts w:ascii="Arial" w:hAnsi="Arial" w:cs="Arial"/>
          <w:sz w:val="20"/>
          <w:szCs w:val="20"/>
        </w:rPr>
        <w:t xml:space="preserve"> </w:t>
      </w:r>
      <w:r w:rsidRPr="00600999">
        <w:rPr>
          <w:rFonts w:ascii="Arial" w:hAnsi="Arial" w:cs="Arial"/>
          <w:b/>
          <w:bCs/>
          <w:sz w:val="20"/>
          <w:szCs w:val="20"/>
        </w:rPr>
        <w:t>r</w:t>
      </w:r>
      <w:r w:rsidR="00600999">
        <w:rPr>
          <w:rFonts w:ascii="Arial" w:hAnsi="Arial" w:cs="Arial"/>
          <w:sz w:val="20"/>
          <w:szCs w:val="20"/>
        </w:rPr>
        <w:t>.</w:t>
      </w:r>
      <w:r w:rsidRPr="00C40081">
        <w:rPr>
          <w:rFonts w:ascii="Arial" w:hAnsi="Arial" w:cs="Arial"/>
          <w:sz w:val="20"/>
          <w:szCs w:val="20"/>
        </w:rPr>
        <w:t>,</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2BB37F1F" w14:textId="77777777" w:rsidR="000615BD" w:rsidRPr="00C40081" w:rsidRDefault="000615BD" w:rsidP="00CD0DEF">
      <w:pPr>
        <w:pStyle w:val="Akapitzlist"/>
        <w:numPr>
          <w:ilvl w:val="1"/>
          <w:numId w:val="27"/>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202085DB" w14:textId="77777777" w:rsidR="000615BD" w:rsidRPr="00C40081" w:rsidRDefault="000615BD" w:rsidP="00CD0DEF">
      <w:pPr>
        <w:pStyle w:val="Akapitzlist"/>
        <w:numPr>
          <w:ilvl w:val="1"/>
          <w:numId w:val="27"/>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1ABBE1E0" w14:textId="77777777" w:rsidR="000615BD" w:rsidRPr="00C40081" w:rsidRDefault="000615BD" w:rsidP="00CD0DEF">
      <w:pPr>
        <w:pStyle w:val="Akapitzlist"/>
        <w:numPr>
          <w:ilvl w:val="1"/>
          <w:numId w:val="27"/>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3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34D51482" w14:textId="77777777" w:rsidR="000615BD" w:rsidRPr="00C40081" w:rsidRDefault="000615BD" w:rsidP="00CD0DEF">
      <w:pPr>
        <w:pStyle w:val="Akapitzlist"/>
        <w:numPr>
          <w:ilvl w:val="1"/>
          <w:numId w:val="27"/>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D8099AA" w14:textId="77777777" w:rsidR="000615BD" w:rsidRPr="00C40081" w:rsidRDefault="000615BD" w:rsidP="00CD0DEF">
      <w:pPr>
        <w:pStyle w:val="Akapitzlist"/>
        <w:numPr>
          <w:ilvl w:val="1"/>
          <w:numId w:val="27"/>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1">
        <w:r w:rsidRPr="00C40081">
          <w:rPr>
            <w:rFonts w:ascii="Arial" w:eastAsia="Calibri" w:hAnsi="Arial" w:cs="Arial"/>
            <w:color w:val="1155CC"/>
            <w:sz w:val="20"/>
            <w:szCs w:val="20"/>
            <w:u w:val="single"/>
          </w:rPr>
          <w:t>https://platformazakupowa.pl/strona/45-instrukcje</w:t>
        </w:r>
      </w:hyperlink>
    </w:p>
    <w:p w14:paraId="697555D5" w14:textId="77777777" w:rsidR="00D40DF0" w:rsidRPr="00AE61BD" w:rsidRDefault="00D40DF0" w:rsidP="00DE7EFB">
      <w:pPr>
        <w:pStyle w:val="Akapitzlist"/>
        <w:autoSpaceDE w:val="0"/>
        <w:autoSpaceDN w:val="0"/>
        <w:adjustRightInd w:val="0"/>
        <w:spacing w:line="360" w:lineRule="auto"/>
        <w:ind w:left="720"/>
        <w:rPr>
          <w:rFonts w:ascii="Arial" w:hAnsi="Arial" w:cs="Arial"/>
          <w:color w:val="000000"/>
          <w:sz w:val="20"/>
          <w:szCs w:val="20"/>
        </w:rPr>
      </w:pPr>
    </w:p>
    <w:p w14:paraId="556AC816" w14:textId="1200BD6E" w:rsidR="00D40DF0" w:rsidRPr="002759F6" w:rsidRDefault="00F90B77" w:rsidP="00CD0DEF">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TERMIN OTWARCIA OFERT</w:t>
      </w:r>
      <w:r w:rsidR="00D40DF0" w:rsidRPr="002759F6">
        <w:rPr>
          <w:rFonts w:ascii="Arial" w:hAnsi="Arial" w:cs="Arial"/>
          <w:b/>
          <w:bCs/>
          <w:color w:val="000000"/>
          <w:sz w:val="20"/>
          <w:szCs w:val="20"/>
          <w:u w:val="single"/>
        </w:rPr>
        <w:t>:</w:t>
      </w:r>
    </w:p>
    <w:p w14:paraId="7C8AC98F" w14:textId="4B79AEE3" w:rsidR="00D40DF0" w:rsidRPr="00D57134" w:rsidRDefault="00D40DF0" w:rsidP="00CD0DEF">
      <w:pPr>
        <w:pStyle w:val="Akapitzlist"/>
        <w:numPr>
          <w:ilvl w:val="1"/>
          <w:numId w:val="28"/>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 xml:space="preserve">Otwarcie ofert nastąpi </w:t>
      </w:r>
      <w:r w:rsidRPr="00256F27">
        <w:rPr>
          <w:rFonts w:ascii="Arial" w:hAnsi="Arial" w:cs="Arial"/>
          <w:b/>
          <w:bCs/>
          <w:color w:val="000000"/>
          <w:sz w:val="20"/>
          <w:szCs w:val="20"/>
        </w:rPr>
        <w:t xml:space="preserve">w dniu </w:t>
      </w:r>
      <w:r w:rsidR="00F4259C">
        <w:rPr>
          <w:rFonts w:ascii="Arial" w:hAnsi="Arial" w:cs="Arial"/>
          <w:b/>
          <w:bCs/>
          <w:color w:val="000000"/>
          <w:sz w:val="20"/>
          <w:szCs w:val="20"/>
        </w:rPr>
        <w:t>07</w:t>
      </w:r>
      <w:r w:rsidR="00600999">
        <w:rPr>
          <w:rFonts w:ascii="Arial" w:hAnsi="Arial" w:cs="Arial"/>
          <w:b/>
          <w:bCs/>
          <w:color w:val="000000"/>
          <w:sz w:val="20"/>
          <w:szCs w:val="20"/>
        </w:rPr>
        <w:t>.</w:t>
      </w:r>
      <w:r w:rsidR="00F4259C">
        <w:rPr>
          <w:rFonts w:ascii="Arial" w:hAnsi="Arial" w:cs="Arial"/>
          <w:b/>
          <w:bCs/>
          <w:color w:val="000000"/>
          <w:sz w:val="20"/>
          <w:szCs w:val="20"/>
        </w:rPr>
        <w:t>05</w:t>
      </w:r>
      <w:r w:rsidR="000615BD">
        <w:rPr>
          <w:rFonts w:ascii="Arial" w:hAnsi="Arial" w:cs="Arial"/>
          <w:b/>
          <w:bCs/>
          <w:color w:val="000000"/>
          <w:sz w:val="20"/>
          <w:szCs w:val="20"/>
        </w:rPr>
        <w:t>.202</w:t>
      </w:r>
      <w:r w:rsidR="00F4259C">
        <w:rPr>
          <w:rFonts w:ascii="Arial" w:hAnsi="Arial" w:cs="Arial"/>
          <w:b/>
          <w:bCs/>
          <w:color w:val="000000"/>
          <w:sz w:val="20"/>
          <w:szCs w:val="20"/>
        </w:rPr>
        <w:t>4</w:t>
      </w:r>
      <w:r w:rsidR="00CF2176">
        <w:rPr>
          <w:rFonts w:ascii="Arial" w:hAnsi="Arial" w:cs="Arial"/>
          <w:b/>
          <w:bCs/>
          <w:color w:val="000000"/>
          <w:sz w:val="20"/>
          <w:szCs w:val="20"/>
        </w:rPr>
        <w:t xml:space="preserve"> r.</w:t>
      </w:r>
      <w:r w:rsidRPr="00256F27">
        <w:rPr>
          <w:rFonts w:ascii="Arial" w:hAnsi="Arial" w:cs="Arial"/>
          <w:b/>
          <w:bCs/>
          <w:color w:val="000000"/>
          <w:sz w:val="20"/>
          <w:szCs w:val="20"/>
        </w:rPr>
        <w:t xml:space="preserve">, o godzinie </w:t>
      </w:r>
      <w:r w:rsidR="000615BD">
        <w:rPr>
          <w:rFonts w:ascii="Arial" w:hAnsi="Arial" w:cs="Arial"/>
          <w:b/>
          <w:bCs/>
          <w:color w:val="000000"/>
          <w:sz w:val="20"/>
          <w:szCs w:val="20"/>
        </w:rPr>
        <w:t>10.05.</w:t>
      </w:r>
    </w:p>
    <w:p w14:paraId="73635D6B" w14:textId="101DE065" w:rsidR="00D40DF0" w:rsidRPr="00D57134" w:rsidRDefault="00D40DF0" w:rsidP="00CD0DEF">
      <w:pPr>
        <w:pStyle w:val="Akapitzlist"/>
        <w:numPr>
          <w:ilvl w:val="1"/>
          <w:numId w:val="28"/>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 xml:space="preserve">Otwarcie ofert jest niejawne. </w:t>
      </w:r>
    </w:p>
    <w:p w14:paraId="0A777C13" w14:textId="35791055" w:rsidR="00D57134" w:rsidRDefault="00D40DF0" w:rsidP="00CD0DEF">
      <w:pPr>
        <w:pStyle w:val="Akapitzlist"/>
        <w:numPr>
          <w:ilvl w:val="1"/>
          <w:numId w:val="28"/>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Zamawiający, najpóźniej przed otwarciem ofert, udostępnia na stronie internetowej prowadzonego post</w:t>
      </w:r>
      <w:r w:rsidR="005243B6">
        <w:rPr>
          <w:rFonts w:ascii="Arial" w:hAnsi="Arial" w:cs="Arial"/>
          <w:color w:val="000000"/>
          <w:sz w:val="20"/>
          <w:szCs w:val="20"/>
        </w:rPr>
        <w:t>ę</w:t>
      </w:r>
      <w:r w:rsidRPr="00D57134">
        <w:rPr>
          <w:rFonts w:ascii="Arial" w:hAnsi="Arial" w:cs="Arial"/>
          <w:color w:val="000000"/>
          <w:sz w:val="20"/>
          <w:szCs w:val="20"/>
        </w:rPr>
        <w:t>powania informację o kwocie, jaką zamierza przeznaczyć́ na sfinansowanie zamówienia.</w:t>
      </w:r>
    </w:p>
    <w:p w14:paraId="1C45AD27" w14:textId="09A17488" w:rsidR="00D40DF0" w:rsidRPr="00D57134" w:rsidRDefault="00D40DF0" w:rsidP="00CD0DEF">
      <w:pPr>
        <w:pStyle w:val="Akapitzlist"/>
        <w:numPr>
          <w:ilvl w:val="1"/>
          <w:numId w:val="28"/>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Zamawiający, niezwłocznie po otwarciu ofert, udostępnia na stronie internetowej prowadzonego post</w:t>
      </w:r>
      <w:r w:rsidR="005243B6">
        <w:rPr>
          <w:rFonts w:ascii="Arial" w:hAnsi="Arial" w:cs="Arial"/>
          <w:color w:val="000000"/>
          <w:sz w:val="20"/>
          <w:szCs w:val="20"/>
        </w:rPr>
        <w:t>ę</w:t>
      </w:r>
      <w:r w:rsidRPr="00D57134">
        <w:rPr>
          <w:rFonts w:ascii="Arial" w:hAnsi="Arial" w:cs="Arial"/>
          <w:color w:val="000000"/>
          <w:sz w:val="20"/>
          <w:szCs w:val="20"/>
        </w:rPr>
        <w:t xml:space="preserve">powania informacje o: </w:t>
      </w:r>
    </w:p>
    <w:p w14:paraId="38106252" w14:textId="77777777" w:rsidR="00D40DF0" w:rsidRPr="00AE61BD" w:rsidRDefault="00D40DF0" w:rsidP="00CD0DEF">
      <w:pPr>
        <w:pStyle w:val="Akapitzlist"/>
        <w:numPr>
          <w:ilvl w:val="0"/>
          <w:numId w:val="10"/>
        </w:numPr>
        <w:spacing w:line="360" w:lineRule="auto"/>
        <w:ind w:left="1418" w:hanging="284"/>
        <w:jc w:val="both"/>
        <w:rPr>
          <w:rFonts w:ascii="Arial" w:hAnsi="Arial" w:cs="Arial"/>
          <w:sz w:val="20"/>
          <w:szCs w:val="20"/>
        </w:rPr>
      </w:pPr>
      <w:r w:rsidRPr="00AE61BD">
        <w:rPr>
          <w:rFonts w:ascii="Arial" w:hAnsi="Arial" w:cs="Arial"/>
          <w:color w:val="000000"/>
          <w:sz w:val="20"/>
          <w:szCs w:val="20"/>
        </w:rPr>
        <w:lastRenderedPageBreak/>
        <w:t xml:space="preserve">nazwach albo imionach i nazwiskach oraz siedzibach lub miejscach prowadzonej działalności gospodarczej albo miejscach zamieszkania wykonawców, których oferty zostały otwarte; </w:t>
      </w:r>
    </w:p>
    <w:p w14:paraId="6798C39F" w14:textId="77777777" w:rsidR="00D40DF0" w:rsidRPr="00AE61BD" w:rsidRDefault="00D40DF0" w:rsidP="00CD0DEF">
      <w:pPr>
        <w:pStyle w:val="Akapitzlist"/>
        <w:numPr>
          <w:ilvl w:val="0"/>
          <w:numId w:val="10"/>
        </w:numPr>
        <w:spacing w:line="360" w:lineRule="auto"/>
        <w:ind w:left="1418" w:hanging="284"/>
        <w:jc w:val="both"/>
        <w:rPr>
          <w:rFonts w:ascii="Arial" w:hAnsi="Arial" w:cs="Arial"/>
          <w:sz w:val="20"/>
          <w:szCs w:val="20"/>
        </w:rPr>
      </w:pPr>
      <w:r w:rsidRPr="00AE61BD">
        <w:rPr>
          <w:rFonts w:ascii="Arial" w:hAnsi="Arial" w:cs="Arial"/>
          <w:color w:val="000000"/>
          <w:sz w:val="20"/>
          <w:szCs w:val="20"/>
        </w:rPr>
        <w:t xml:space="preserve">cenach lub kosztach zawartych w ofertach. </w:t>
      </w:r>
    </w:p>
    <w:p w14:paraId="68D47E89" w14:textId="77777777" w:rsidR="00D57134" w:rsidRDefault="00D40DF0" w:rsidP="00CD0DEF">
      <w:pPr>
        <w:pStyle w:val="Akapitzlist"/>
        <w:numPr>
          <w:ilvl w:val="1"/>
          <w:numId w:val="28"/>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D57134" w:rsidRDefault="00D40DF0" w:rsidP="00CD0DEF">
      <w:pPr>
        <w:pStyle w:val="Akapitzlist"/>
        <w:numPr>
          <w:ilvl w:val="1"/>
          <w:numId w:val="28"/>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Zamawiający poinformuje o zmianie terminu otwarcia ofert na stronie internetowej prowadzonego post</w:t>
      </w:r>
      <w:r w:rsidR="00841C0C">
        <w:rPr>
          <w:rFonts w:ascii="Arial" w:hAnsi="Arial" w:cs="Arial"/>
          <w:color w:val="000000"/>
          <w:sz w:val="20"/>
          <w:szCs w:val="20"/>
        </w:rPr>
        <w:t>ę</w:t>
      </w:r>
      <w:r w:rsidRPr="00D57134">
        <w:rPr>
          <w:rFonts w:ascii="Arial" w:hAnsi="Arial" w:cs="Arial"/>
          <w:color w:val="000000"/>
          <w:sz w:val="20"/>
          <w:szCs w:val="20"/>
        </w:rPr>
        <w:t xml:space="preserve">powania. </w:t>
      </w:r>
    </w:p>
    <w:p w14:paraId="4CD96C5A" w14:textId="77777777" w:rsidR="00F90B77" w:rsidRPr="00AE61BD"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3D582C65" w:rsidR="00D40DF0" w:rsidRPr="002759F6" w:rsidRDefault="00F90B77" w:rsidP="00CD0DEF">
      <w:pPr>
        <w:pStyle w:val="Akapitzlist"/>
        <w:numPr>
          <w:ilvl w:val="0"/>
          <w:numId w:val="29"/>
        </w:numPr>
        <w:autoSpaceDE w:val="0"/>
        <w:autoSpaceDN w:val="0"/>
        <w:adjustRightInd w:val="0"/>
        <w:spacing w:line="360" w:lineRule="auto"/>
        <w:rPr>
          <w:rFonts w:ascii="Arial" w:hAnsi="Arial" w:cs="Arial"/>
          <w:color w:val="000000"/>
          <w:sz w:val="20"/>
          <w:szCs w:val="20"/>
          <w:u w:val="single"/>
        </w:rPr>
      </w:pPr>
      <w:r w:rsidRPr="002759F6">
        <w:rPr>
          <w:rFonts w:ascii="Arial" w:hAnsi="Arial" w:cs="Arial"/>
          <w:b/>
          <w:bCs/>
          <w:color w:val="000000"/>
          <w:sz w:val="20"/>
          <w:szCs w:val="20"/>
          <w:u w:val="single"/>
        </w:rPr>
        <w:t>TERMIN ZWIĄZANIA OFERTĄ</w:t>
      </w:r>
      <w:r w:rsidR="00D40DF0" w:rsidRPr="002759F6">
        <w:rPr>
          <w:rFonts w:ascii="Arial" w:hAnsi="Arial" w:cs="Arial"/>
          <w:b/>
          <w:bCs/>
          <w:color w:val="000000"/>
          <w:sz w:val="20"/>
          <w:szCs w:val="20"/>
          <w:u w:val="single"/>
        </w:rPr>
        <w:t xml:space="preserve">: </w:t>
      </w:r>
    </w:p>
    <w:p w14:paraId="601D15D6" w14:textId="2D5039DE" w:rsidR="00D57134" w:rsidRDefault="00D40DF0" w:rsidP="00CD0DEF">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D57134">
        <w:rPr>
          <w:rFonts w:ascii="Arial" w:hAnsi="Arial" w:cs="Arial"/>
          <w:color w:val="000000"/>
          <w:sz w:val="20"/>
          <w:szCs w:val="20"/>
        </w:rPr>
        <w:t>Wykonawca jest związany ofertą od dnia upływu terminu składania ofert do dnia  (data)</w:t>
      </w:r>
      <w:r w:rsidR="00EF0AB0">
        <w:rPr>
          <w:rFonts w:ascii="Arial" w:hAnsi="Arial" w:cs="Arial"/>
          <w:color w:val="000000"/>
          <w:sz w:val="20"/>
          <w:szCs w:val="20"/>
        </w:rPr>
        <w:t xml:space="preserve"> </w:t>
      </w:r>
      <w:r w:rsidR="00F4259C">
        <w:rPr>
          <w:rFonts w:ascii="Arial" w:hAnsi="Arial" w:cs="Arial"/>
          <w:b/>
          <w:bCs/>
          <w:color w:val="000000"/>
          <w:sz w:val="20"/>
          <w:szCs w:val="20"/>
        </w:rPr>
        <w:t>05</w:t>
      </w:r>
      <w:r w:rsidR="00600999">
        <w:rPr>
          <w:rFonts w:ascii="Arial" w:hAnsi="Arial" w:cs="Arial"/>
          <w:b/>
          <w:bCs/>
          <w:color w:val="000000"/>
          <w:sz w:val="20"/>
          <w:szCs w:val="20"/>
        </w:rPr>
        <w:t>.</w:t>
      </w:r>
      <w:r w:rsidR="00F4259C">
        <w:rPr>
          <w:rFonts w:ascii="Arial" w:hAnsi="Arial" w:cs="Arial"/>
          <w:b/>
          <w:bCs/>
          <w:color w:val="000000"/>
          <w:sz w:val="20"/>
          <w:szCs w:val="20"/>
        </w:rPr>
        <w:t>06</w:t>
      </w:r>
      <w:r w:rsidR="00EF0AB0" w:rsidRPr="00491234">
        <w:rPr>
          <w:rFonts w:ascii="Arial" w:hAnsi="Arial" w:cs="Arial"/>
          <w:b/>
          <w:bCs/>
          <w:color w:val="000000"/>
          <w:sz w:val="20"/>
          <w:szCs w:val="20"/>
        </w:rPr>
        <w:t>.2</w:t>
      </w:r>
      <w:r w:rsidRPr="00491234">
        <w:rPr>
          <w:rFonts w:ascii="Arial" w:hAnsi="Arial" w:cs="Arial"/>
          <w:b/>
          <w:bCs/>
          <w:color w:val="000000"/>
          <w:sz w:val="20"/>
          <w:szCs w:val="20"/>
        </w:rPr>
        <w:t>02</w:t>
      </w:r>
      <w:r w:rsidR="00F4259C">
        <w:rPr>
          <w:rFonts w:ascii="Arial" w:hAnsi="Arial" w:cs="Arial"/>
          <w:b/>
          <w:bCs/>
          <w:color w:val="000000"/>
          <w:sz w:val="20"/>
          <w:szCs w:val="20"/>
        </w:rPr>
        <w:t>4</w:t>
      </w:r>
      <w:r w:rsidR="00CF2176">
        <w:rPr>
          <w:rFonts w:ascii="Arial" w:hAnsi="Arial" w:cs="Arial"/>
          <w:b/>
          <w:bCs/>
          <w:color w:val="000000"/>
          <w:sz w:val="20"/>
          <w:szCs w:val="20"/>
        </w:rPr>
        <w:t xml:space="preserve"> </w:t>
      </w:r>
      <w:r w:rsidRPr="00491234">
        <w:rPr>
          <w:rFonts w:ascii="Arial" w:hAnsi="Arial" w:cs="Arial"/>
          <w:b/>
          <w:bCs/>
          <w:color w:val="000000"/>
          <w:sz w:val="20"/>
          <w:szCs w:val="20"/>
        </w:rPr>
        <w:t>r.</w:t>
      </w:r>
    </w:p>
    <w:p w14:paraId="617D2C4C" w14:textId="77777777" w:rsidR="00D57134" w:rsidRDefault="00D40DF0" w:rsidP="00CD0DEF">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D57134">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39F40554" w:rsidR="00D40DF0" w:rsidRPr="00D57134" w:rsidRDefault="00D40DF0" w:rsidP="00CD0DEF">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D57134">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D0799DC" w14:textId="77777777" w:rsidR="00D90F36" w:rsidRPr="00AE61BD" w:rsidRDefault="00D90F36" w:rsidP="00DE7EFB">
      <w:pPr>
        <w:pStyle w:val="Akapitzlist"/>
        <w:autoSpaceDE w:val="0"/>
        <w:autoSpaceDN w:val="0"/>
        <w:adjustRightInd w:val="0"/>
        <w:spacing w:line="360" w:lineRule="auto"/>
        <w:ind w:left="1134"/>
        <w:jc w:val="both"/>
        <w:rPr>
          <w:rFonts w:ascii="Arial" w:hAnsi="Arial" w:cs="Arial"/>
          <w:color w:val="000000"/>
          <w:sz w:val="20"/>
          <w:szCs w:val="20"/>
        </w:rPr>
      </w:pPr>
    </w:p>
    <w:p w14:paraId="1D69205E" w14:textId="0B1A2590" w:rsidR="00071A90" w:rsidRPr="00071A90" w:rsidRDefault="0084165B" w:rsidP="00CD0DEF">
      <w:pPr>
        <w:pStyle w:val="Akapitzlist"/>
        <w:numPr>
          <w:ilvl w:val="0"/>
          <w:numId w:val="29"/>
        </w:numPr>
        <w:autoSpaceDE w:val="0"/>
        <w:autoSpaceDN w:val="0"/>
        <w:adjustRightInd w:val="0"/>
        <w:spacing w:line="360" w:lineRule="auto"/>
        <w:jc w:val="both"/>
        <w:rPr>
          <w:rFonts w:ascii="Arial" w:hAnsi="Arial" w:cs="Arial"/>
          <w:sz w:val="20"/>
          <w:szCs w:val="20"/>
        </w:rPr>
      </w:pPr>
      <w:r w:rsidRPr="00071A90">
        <w:rPr>
          <w:rFonts w:ascii="Arial" w:hAnsi="Arial" w:cs="Arial"/>
          <w:b/>
          <w:bCs/>
          <w:color w:val="000000"/>
          <w:sz w:val="20"/>
          <w:szCs w:val="20"/>
          <w:u w:val="single"/>
        </w:rPr>
        <w:t>ZABEZPIECZENIE NALEŻYTEGO WYKONANIA UMOWY</w:t>
      </w:r>
      <w:r w:rsidR="002B5A24">
        <w:rPr>
          <w:rFonts w:ascii="Arial" w:hAnsi="Arial" w:cs="Arial"/>
          <w:color w:val="000000"/>
          <w:sz w:val="20"/>
          <w:szCs w:val="20"/>
        </w:rPr>
        <w:t xml:space="preserve"> – Zamawiający nie wymaga zabezpieczenia należytego wykonania umowy. </w:t>
      </w:r>
    </w:p>
    <w:p w14:paraId="7BEE5142" w14:textId="77777777" w:rsidR="00F90B77" w:rsidRPr="00F90B77" w:rsidRDefault="00F90B77" w:rsidP="00DE7EFB">
      <w:pPr>
        <w:pStyle w:val="Bezodstpw"/>
        <w:spacing w:line="360" w:lineRule="auto"/>
        <w:ind w:left="1170"/>
        <w:jc w:val="both"/>
      </w:pPr>
    </w:p>
    <w:p w14:paraId="58F241D3" w14:textId="60D559E9" w:rsidR="00D57134" w:rsidRPr="002759F6" w:rsidRDefault="00F90B77" w:rsidP="00CD0DEF">
      <w:pPr>
        <w:pStyle w:val="Akapitzlist"/>
        <w:numPr>
          <w:ilvl w:val="0"/>
          <w:numId w:val="30"/>
        </w:numPr>
        <w:autoSpaceDE w:val="0"/>
        <w:autoSpaceDN w:val="0"/>
        <w:adjustRightInd w:val="0"/>
        <w:spacing w:line="360" w:lineRule="auto"/>
        <w:jc w:val="both"/>
        <w:rPr>
          <w:rFonts w:ascii="Arial" w:hAnsi="Arial" w:cs="Arial"/>
          <w:b/>
          <w:bCs/>
          <w:color w:val="000000"/>
          <w:sz w:val="20"/>
          <w:szCs w:val="20"/>
          <w:u w:val="single"/>
        </w:rPr>
      </w:pPr>
      <w:r w:rsidRPr="002759F6">
        <w:rPr>
          <w:rFonts w:ascii="Arial" w:hAnsi="Arial" w:cs="Arial"/>
          <w:b/>
          <w:bCs/>
          <w:color w:val="000000"/>
          <w:sz w:val="20"/>
          <w:szCs w:val="20"/>
          <w:u w:val="single"/>
        </w:rPr>
        <w:t>Informacje o formalnościach, jakie muszą zostać dopełnione po wyborze oferty w celu zawarcia umowy w sprawie zamówienia publicznego:</w:t>
      </w:r>
    </w:p>
    <w:p w14:paraId="0B3F6294" w14:textId="77777777" w:rsidR="00D57134" w:rsidRPr="00D57134" w:rsidRDefault="00F90B77" w:rsidP="00CD0DEF">
      <w:pPr>
        <w:pStyle w:val="Akapitzlist"/>
        <w:numPr>
          <w:ilvl w:val="1"/>
          <w:numId w:val="30"/>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0097E9CE" w14:textId="24BE1371" w:rsidR="00D57134" w:rsidRPr="00D57134" w:rsidRDefault="00F90B77" w:rsidP="00CD0DEF">
      <w:pPr>
        <w:pStyle w:val="Akapitzlist"/>
        <w:numPr>
          <w:ilvl w:val="1"/>
          <w:numId w:val="30"/>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Zamawiający może zawrzeć́ umowę̨ w sprawie zamówienia publicznego przed upływem terminu, o którym mowa w ust. 1, jeżeli w post</w:t>
      </w:r>
      <w:r w:rsidR="005243B6">
        <w:rPr>
          <w:rFonts w:ascii="Arial" w:hAnsi="Arial" w:cs="Arial"/>
          <w:color w:val="000000"/>
          <w:sz w:val="20"/>
          <w:szCs w:val="20"/>
        </w:rPr>
        <w:t>ę</w:t>
      </w:r>
      <w:r w:rsidRPr="00D57134">
        <w:rPr>
          <w:rFonts w:ascii="Arial" w:hAnsi="Arial" w:cs="Arial"/>
          <w:color w:val="000000"/>
          <w:sz w:val="20"/>
          <w:szCs w:val="20"/>
        </w:rPr>
        <w:t>powaniu o udzielenie zamówienia złożono tylko jedną ofertę̨.</w:t>
      </w:r>
    </w:p>
    <w:p w14:paraId="5E1FF752" w14:textId="77777777" w:rsidR="00D57134" w:rsidRPr="00D57134" w:rsidRDefault="00F90B77" w:rsidP="00CD0DEF">
      <w:pPr>
        <w:pStyle w:val="Akapitzlist"/>
        <w:numPr>
          <w:ilvl w:val="1"/>
          <w:numId w:val="30"/>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D57134" w:rsidRDefault="00F90B77" w:rsidP="00CD0DEF">
      <w:pPr>
        <w:pStyle w:val="Akapitzlist"/>
        <w:numPr>
          <w:ilvl w:val="1"/>
          <w:numId w:val="30"/>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77777777" w:rsidR="00D57134" w:rsidRPr="00D57134" w:rsidRDefault="00F90B77" w:rsidP="00CD0DEF">
      <w:pPr>
        <w:pStyle w:val="Akapitzlist"/>
        <w:numPr>
          <w:ilvl w:val="1"/>
          <w:numId w:val="30"/>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7A2F6646" w:rsidR="00F90B77" w:rsidRPr="00310A5B" w:rsidRDefault="00F90B77" w:rsidP="00CD0DEF">
      <w:pPr>
        <w:pStyle w:val="Akapitzlist"/>
        <w:numPr>
          <w:ilvl w:val="1"/>
          <w:numId w:val="30"/>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Jeżeli Wykonawca, którego oferta została wybrana jako najkorzystniejsza, uchyla się̨ od zawarcia umowy w sprawie zamówienia publicznego Zamawiający może dokonać́ ponownego badania i oceny ofert spośród ofert pozostałych w post</w:t>
      </w:r>
      <w:r w:rsidR="005243B6">
        <w:rPr>
          <w:rFonts w:ascii="Arial" w:hAnsi="Arial" w:cs="Arial"/>
          <w:color w:val="000000"/>
          <w:sz w:val="20"/>
          <w:szCs w:val="20"/>
        </w:rPr>
        <w:t>ę</w:t>
      </w:r>
      <w:r w:rsidRPr="00D57134">
        <w:rPr>
          <w:rFonts w:ascii="Arial" w:hAnsi="Arial" w:cs="Arial"/>
          <w:color w:val="000000"/>
          <w:sz w:val="20"/>
          <w:szCs w:val="20"/>
        </w:rPr>
        <w:t>powaniu Wykonawców albo unieważnić́ post</w:t>
      </w:r>
      <w:r w:rsidR="005243B6">
        <w:rPr>
          <w:rFonts w:ascii="Arial" w:hAnsi="Arial" w:cs="Arial"/>
          <w:color w:val="000000"/>
          <w:sz w:val="20"/>
          <w:szCs w:val="20"/>
        </w:rPr>
        <w:t>ę</w:t>
      </w:r>
      <w:r w:rsidRPr="00D57134">
        <w:rPr>
          <w:rFonts w:ascii="Arial" w:hAnsi="Arial" w:cs="Arial"/>
          <w:color w:val="000000"/>
          <w:sz w:val="20"/>
          <w:szCs w:val="20"/>
        </w:rPr>
        <w:t xml:space="preserve">powanie. </w:t>
      </w:r>
    </w:p>
    <w:p w14:paraId="73184ECC" w14:textId="77777777" w:rsidR="00F90B77" w:rsidRDefault="00F90B77" w:rsidP="00DE7EFB">
      <w:pPr>
        <w:pStyle w:val="Bezodstpw"/>
        <w:spacing w:line="360" w:lineRule="auto"/>
        <w:ind w:left="2062"/>
        <w:jc w:val="both"/>
      </w:pPr>
    </w:p>
    <w:p w14:paraId="16C8060E" w14:textId="48C49119" w:rsidR="00B622BC" w:rsidRPr="002759F6" w:rsidRDefault="00416FD8" w:rsidP="00CD0DEF">
      <w:pPr>
        <w:pStyle w:val="Akapitzlist"/>
        <w:numPr>
          <w:ilvl w:val="0"/>
          <w:numId w:val="31"/>
        </w:numPr>
        <w:autoSpaceDE w:val="0"/>
        <w:autoSpaceDN w:val="0"/>
        <w:adjustRightInd w:val="0"/>
        <w:spacing w:line="360" w:lineRule="auto"/>
        <w:rPr>
          <w:rFonts w:ascii="Arial" w:hAnsi="Arial" w:cs="Arial"/>
          <w:b/>
          <w:bCs/>
          <w:color w:val="000000"/>
          <w:sz w:val="20"/>
          <w:szCs w:val="20"/>
        </w:rPr>
      </w:pPr>
      <w:r w:rsidRPr="002759F6">
        <w:rPr>
          <w:rFonts w:ascii="Arial" w:hAnsi="Arial" w:cs="Arial"/>
          <w:b/>
          <w:bCs/>
          <w:color w:val="000000"/>
          <w:sz w:val="20"/>
          <w:szCs w:val="20"/>
          <w:u w:val="single"/>
        </w:rPr>
        <w:t>P</w:t>
      </w:r>
      <w:r w:rsidR="00B622BC" w:rsidRPr="002759F6">
        <w:rPr>
          <w:rFonts w:ascii="Arial" w:hAnsi="Arial" w:cs="Arial"/>
          <w:b/>
          <w:bCs/>
          <w:color w:val="000000"/>
          <w:sz w:val="20"/>
          <w:szCs w:val="20"/>
          <w:u w:val="single"/>
        </w:rPr>
        <w:t>ouczenie o środkach ochrony prawnej przysługujących wykonawcy</w:t>
      </w:r>
      <w:r w:rsidRPr="002759F6">
        <w:rPr>
          <w:rFonts w:ascii="Arial" w:hAnsi="Arial" w:cs="Arial"/>
          <w:b/>
          <w:bCs/>
          <w:color w:val="000000"/>
          <w:sz w:val="20"/>
          <w:szCs w:val="20"/>
        </w:rPr>
        <w:t>:</w:t>
      </w:r>
    </w:p>
    <w:p w14:paraId="1C2E0122" w14:textId="77777777" w:rsidR="00300E68" w:rsidRDefault="00416FD8" w:rsidP="00CD0DEF">
      <w:pPr>
        <w:pStyle w:val="Akapitzlist"/>
        <w:numPr>
          <w:ilvl w:val="1"/>
          <w:numId w:val="31"/>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lastRenderedPageBreak/>
        <w:t xml:space="preserve">Środki ochrony prawnej przysługują̨ Wykonawcy, jeżeli ma lub miał interes w uzyskaniu zamówienia oraz poniósł lub może ponieść́ szkodę̨ w wyniku naruszenia przez Zamawiającego przepisów pzp. </w:t>
      </w:r>
    </w:p>
    <w:p w14:paraId="03461F45" w14:textId="29DCF19E" w:rsidR="00416FD8" w:rsidRPr="00300E68" w:rsidRDefault="00416FD8" w:rsidP="00CD0DEF">
      <w:pPr>
        <w:pStyle w:val="Akapitzlist"/>
        <w:numPr>
          <w:ilvl w:val="1"/>
          <w:numId w:val="31"/>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CD0DEF">
      <w:pPr>
        <w:pStyle w:val="Akapitzlist"/>
        <w:numPr>
          <w:ilvl w:val="1"/>
          <w:numId w:val="11"/>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CD0DEF">
      <w:pPr>
        <w:pStyle w:val="Akapitzlist"/>
        <w:numPr>
          <w:ilvl w:val="1"/>
          <w:numId w:val="11"/>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77777777" w:rsidR="00300E68" w:rsidRDefault="00416FD8" w:rsidP="00CD0DEF">
      <w:pPr>
        <w:pStyle w:val="Akapitzlist"/>
        <w:numPr>
          <w:ilvl w:val="1"/>
          <w:numId w:val="31"/>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Default="00416FD8" w:rsidP="00CD0DEF">
      <w:pPr>
        <w:pStyle w:val="Akapitzlist"/>
        <w:numPr>
          <w:ilvl w:val="1"/>
          <w:numId w:val="31"/>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pzp,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1C61B8E1" w14:textId="6BACA341" w:rsidR="00416FD8" w:rsidRPr="00300E68" w:rsidRDefault="00416FD8" w:rsidP="00CD0DEF">
      <w:pPr>
        <w:pStyle w:val="Akapitzlist"/>
        <w:numPr>
          <w:ilvl w:val="1"/>
          <w:numId w:val="31"/>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pzp. </w:t>
      </w:r>
    </w:p>
    <w:p w14:paraId="6BFE4E87" w14:textId="77777777" w:rsidR="00416FD8" w:rsidRPr="00AE61BD" w:rsidRDefault="00416FD8" w:rsidP="00DE7EFB">
      <w:pPr>
        <w:autoSpaceDE w:val="0"/>
        <w:autoSpaceDN w:val="0"/>
        <w:adjustRightInd w:val="0"/>
        <w:spacing w:line="360" w:lineRule="auto"/>
        <w:rPr>
          <w:rFonts w:ascii="Arial" w:hAnsi="Arial" w:cs="Arial"/>
          <w:color w:val="000000"/>
          <w:sz w:val="20"/>
          <w:szCs w:val="20"/>
        </w:rPr>
      </w:pPr>
    </w:p>
    <w:p w14:paraId="1CA863A0" w14:textId="1A993A38" w:rsidR="00416FD8" w:rsidRPr="002759F6" w:rsidRDefault="00992E61" w:rsidP="00CD0DEF">
      <w:pPr>
        <w:pStyle w:val="Akapitzlist"/>
        <w:numPr>
          <w:ilvl w:val="0"/>
          <w:numId w:val="31"/>
        </w:numPr>
        <w:autoSpaceDE w:val="0"/>
        <w:autoSpaceDN w:val="0"/>
        <w:adjustRightInd w:val="0"/>
        <w:spacing w:line="360" w:lineRule="auto"/>
        <w:rPr>
          <w:rFonts w:ascii="Arial" w:hAnsi="Arial" w:cs="Arial"/>
          <w:b/>
          <w:bCs/>
          <w:color w:val="000000"/>
          <w:sz w:val="20"/>
          <w:szCs w:val="20"/>
        </w:rPr>
      </w:pPr>
      <w:r w:rsidRPr="002759F6">
        <w:rPr>
          <w:rFonts w:ascii="Arial" w:hAnsi="Arial" w:cs="Arial"/>
          <w:b/>
          <w:bCs/>
          <w:color w:val="000000"/>
          <w:sz w:val="20"/>
          <w:szCs w:val="20"/>
          <w:u w:val="single"/>
        </w:rPr>
        <w:t>Załączniki do SWZ</w:t>
      </w:r>
      <w:r w:rsidRPr="002759F6">
        <w:rPr>
          <w:rFonts w:ascii="Arial" w:hAnsi="Arial" w:cs="Arial"/>
          <w:b/>
          <w:bCs/>
          <w:color w:val="000000"/>
          <w:sz w:val="20"/>
          <w:szCs w:val="20"/>
        </w:rPr>
        <w:t xml:space="preserve">. </w:t>
      </w:r>
      <w:r w:rsidR="00416FD8" w:rsidRPr="002759F6">
        <w:rPr>
          <w:rFonts w:ascii="Arial" w:hAnsi="Arial" w:cs="Arial"/>
          <w:color w:val="000000"/>
          <w:sz w:val="20"/>
          <w:szCs w:val="20"/>
        </w:rPr>
        <w:t xml:space="preserve">Integralną częścią niniejszej SWZ stanowią następujące załączniki: </w:t>
      </w:r>
    </w:p>
    <w:p w14:paraId="0302B22B" w14:textId="25798C65" w:rsidR="00416FD8" w:rsidRPr="00AE61BD" w:rsidRDefault="00416FD8"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sidR="003F65E6">
        <w:rPr>
          <w:rFonts w:ascii="Arial" w:hAnsi="Arial" w:cs="Arial"/>
          <w:color w:val="000000"/>
          <w:sz w:val="20"/>
          <w:szCs w:val="20"/>
        </w:rPr>
        <w:t>n</w:t>
      </w:r>
      <w:r w:rsidRPr="00AE61BD">
        <w:rPr>
          <w:rFonts w:ascii="Arial" w:hAnsi="Arial" w:cs="Arial"/>
          <w:color w:val="000000"/>
          <w:sz w:val="20"/>
          <w:szCs w:val="20"/>
        </w:rPr>
        <w:t>r</w:t>
      </w:r>
      <w:r w:rsidR="003F65E6">
        <w:rPr>
          <w:rFonts w:ascii="Arial" w:hAnsi="Arial" w:cs="Arial"/>
          <w:color w:val="000000"/>
          <w:sz w:val="20"/>
          <w:szCs w:val="20"/>
        </w:rPr>
        <w:t xml:space="preserve"> </w:t>
      </w:r>
      <w:r w:rsidRPr="00AE61BD">
        <w:rPr>
          <w:rFonts w:ascii="Arial" w:hAnsi="Arial" w:cs="Arial"/>
          <w:color w:val="000000"/>
          <w:sz w:val="20"/>
          <w:szCs w:val="20"/>
        </w:rPr>
        <w:t>1</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35961D8D" w:rsidR="00416FD8" w:rsidRPr="00AE61BD" w:rsidRDefault="00416FD8"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6F1C59FF" w14:textId="268E6CC0" w:rsidR="00416FD8" w:rsidRPr="00AE61BD" w:rsidRDefault="00416FD8"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Oświadczenie o niepodleganiu wykluczeniu – Załącznik </w:t>
      </w:r>
      <w:r w:rsidR="003F65E6">
        <w:rPr>
          <w:rFonts w:ascii="Arial" w:hAnsi="Arial" w:cs="Arial"/>
          <w:color w:val="000000"/>
          <w:sz w:val="20"/>
          <w:szCs w:val="20"/>
        </w:rPr>
        <w:t>n</w:t>
      </w:r>
      <w:r w:rsidRPr="00AE61BD">
        <w:rPr>
          <w:rFonts w:ascii="Arial" w:hAnsi="Arial" w:cs="Arial"/>
          <w:color w:val="000000"/>
          <w:sz w:val="20"/>
          <w:szCs w:val="20"/>
        </w:rPr>
        <w:t>r 3</w:t>
      </w:r>
      <w:r w:rsidR="003F65E6">
        <w:rPr>
          <w:rFonts w:ascii="Arial" w:hAnsi="Arial" w:cs="Arial"/>
          <w:color w:val="000000"/>
          <w:sz w:val="20"/>
          <w:szCs w:val="20"/>
        </w:rPr>
        <w:t>,</w:t>
      </w:r>
      <w:r w:rsidRPr="00AE61BD">
        <w:rPr>
          <w:rFonts w:ascii="Arial" w:hAnsi="Arial" w:cs="Arial"/>
          <w:color w:val="000000"/>
          <w:sz w:val="20"/>
          <w:szCs w:val="20"/>
        </w:rPr>
        <w:t xml:space="preserve"> </w:t>
      </w:r>
    </w:p>
    <w:p w14:paraId="2DB58E50" w14:textId="5E7F8368" w:rsidR="00416FD8" w:rsidRDefault="00410605"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00416FD8" w:rsidRPr="00AE61BD">
        <w:rPr>
          <w:rFonts w:ascii="Arial" w:hAnsi="Arial" w:cs="Arial"/>
          <w:color w:val="000000"/>
          <w:sz w:val="20"/>
          <w:szCs w:val="20"/>
        </w:rPr>
        <w:t xml:space="preserve"> - Załącznik nr </w:t>
      </w:r>
      <w:r w:rsidR="003F65E6">
        <w:rPr>
          <w:rFonts w:ascii="Arial" w:hAnsi="Arial" w:cs="Arial"/>
          <w:color w:val="000000"/>
          <w:sz w:val="20"/>
          <w:szCs w:val="20"/>
        </w:rPr>
        <w:t xml:space="preserve">3A, </w:t>
      </w:r>
    </w:p>
    <w:p w14:paraId="3E5E6693" w14:textId="1C2A0FA3" w:rsidR="00381086" w:rsidRPr="00381086" w:rsidRDefault="00381086" w:rsidP="00381086">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wspólnego występowania</w:t>
      </w:r>
      <w:r w:rsidRPr="00AE61BD">
        <w:rPr>
          <w:rFonts w:ascii="Arial" w:hAnsi="Arial" w:cs="Arial"/>
          <w:color w:val="000000"/>
          <w:sz w:val="20"/>
          <w:szCs w:val="20"/>
        </w:rPr>
        <w:t xml:space="preserve"> - Załącznik nr </w:t>
      </w:r>
      <w:r>
        <w:rPr>
          <w:rFonts w:ascii="Arial" w:hAnsi="Arial" w:cs="Arial"/>
          <w:color w:val="000000"/>
          <w:sz w:val="20"/>
          <w:szCs w:val="20"/>
        </w:rPr>
        <w:t xml:space="preserve">3B, </w:t>
      </w:r>
    </w:p>
    <w:p w14:paraId="31FF2803" w14:textId="42F82EB5" w:rsidR="003F65E6" w:rsidRDefault="003F65E6"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p>
    <w:p w14:paraId="044DC201" w14:textId="05748E4C" w:rsidR="00410605" w:rsidRDefault="00410605"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r w:rsidR="003F65E6">
        <w:rPr>
          <w:rFonts w:ascii="Arial" w:hAnsi="Arial" w:cs="Arial"/>
          <w:color w:val="000000"/>
          <w:sz w:val="20"/>
          <w:szCs w:val="20"/>
        </w:rPr>
        <w:t>,</w:t>
      </w:r>
    </w:p>
    <w:p w14:paraId="19B59E95" w14:textId="55182380" w:rsidR="00410605" w:rsidRDefault="00410605"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w:t>
      </w:r>
      <w:r w:rsidR="00447FDC">
        <w:rPr>
          <w:rFonts w:ascii="Arial" w:hAnsi="Arial" w:cs="Arial"/>
          <w:color w:val="000000"/>
          <w:sz w:val="20"/>
          <w:szCs w:val="20"/>
        </w:rPr>
        <w:t>osób</w:t>
      </w:r>
      <w:r>
        <w:rPr>
          <w:rFonts w:ascii="Arial" w:hAnsi="Arial" w:cs="Arial"/>
          <w:color w:val="000000"/>
          <w:sz w:val="20"/>
          <w:szCs w:val="20"/>
        </w:rPr>
        <w:t xml:space="preserve"> </w:t>
      </w:r>
      <w:r w:rsidRPr="00AE61BD">
        <w:rPr>
          <w:rFonts w:ascii="Arial" w:hAnsi="Arial" w:cs="Arial"/>
          <w:color w:val="000000"/>
          <w:sz w:val="20"/>
          <w:szCs w:val="20"/>
        </w:rPr>
        <w:t xml:space="preserve">- Załącznik nr </w:t>
      </w:r>
      <w:r>
        <w:rPr>
          <w:rFonts w:ascii="Arial" w:hAnsi="Arial" w:cs="Arial"/>
          <w:color w:val="000000"/>
          <w:sz w:val="20"/>
          <w:szCs w:val="20"/>
        </w:rPr>
        <w:t>6</w:t>
      </w:r>
      <w:r w:rsidR="00381086">
        <w:rPr>
          <w:rFonts w:ascii="Arial" w:hAnsi="Arial" w:cs="Arial"/>
          <w:color w:val="000000"/>
          <w:sz w:val="20"/>
          <w:szCs w:val="20"/>
        </w:rPr>
        <w:t>,</w:t>
      </w:r>
    </w:p>
    <w:p w14:paraId="3415C3F5" w14:textId="511A0329" w:rsidR="00B54613" w:rsidRPr="00071A90" w:rsidRDefault="00E824B5"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Opis Przedmiotu Zamówieni</w:t>
      </w:r>
      <w:r w:rsidR="000615BD">
        <w:rPr>
          <w:rFonts w:ascii="Arial" w:hAnsi="Arial" w:cs="Arial"/>
          <w:color w:val="000000"/>
          <w:sz w:val="20"/>
          <w:szCs w:val="20"/>
        </w:rPr>
        <w:t>a</w:t>
      </w:r>
      <w:r w:rsidR="0044663F" w:rsidRPr="00071A90">
        <w:rPr>
          <w:rFonts w:ascii="Arial" w:hAnsi="Arial" w:cs="Arial"/>
          <w:b/>
          <w:bCs/>
          <w:sz w:val="20"/>
          <w:szCs w:val="20"/>
        </w:rPr>
        <w:t xml:space="preserve">                          </w:t>
      </w:r>
      <w:r w:rsidR="00562469" w:rsidRPr="00071A90">
        <w:rPr>
          <w:rFonts w:ascii="Arial" w:hAnsi="Arial" w:cs="Arial"/>
          <w:b/>
          <w:bCs/>
          <w:sz w:val="20"/>
          <w:szCs w:val="20"/>
        </w:rPr>
        <w:t xml:space="preserve">                  </w:t>
      </w:r>
      <w:r w:rsidR="00507F34" w:rsidRPr="00071A90">
        <w:rPr>
          <w:rFonts w:ascii="Arial" w:hAnsi="Arial" w:cs="Arial"/>
          <w:b/>
          <w:bCs/>
          <w:sz w:val="20"/>
          <w:szCs w:val="20"/>
        </w:rPr>
        <w:t xml:space="preserve"> </w:t>
      </w:r>
      <w:r w:rsidR="0044663F" w:rsidRPr="00071A90">
        <w:rPr>
          <w:rFonts w:ascii="Arial" w:hAnsi="Arial" w:cs="Arial"/>
          <w:b/>
          <w:bCs/>
          <w:sz w:val="20"/>
          <w:szCs w:val="20"/>
        </w:rPr>
        <w:t xml:space="preserve">  </w:t>
      </w:r>
    </w:p>
    <w:p w14:paraId="487693D7" w14:textId="77777777" w:rsidR="00B54613" w:rsidRDefault="00B54613" w:rsidP="00DE7EFB">
      <w:pPr>
        <w:pStyle w:val="Default"/>
        <w:spacing w:line="360" w:lineRule="auto"/>
        <w:ind w:left="4956" w:firstLine="708"/>
        <w:rPr>
          <w:rFonts w:ascii="Arial" w:hAnsi="Arial" w:cs="Arial"/>
          <w:b/>
          <w:bCs/>
          <w:color w:val="auto"/>
          <w:sz w:val="20"/>
          <w:szCs w:val="20"/>
        </w:rPr>
      </w:pPr>
    </w:p>
    <w:p w14:paraId="08E5F7A6" w14:textId="77777777" w:rsidR="00CF2176" w:rsidRDefault="00B54613" w:rsidP="00DE7EFB">
      <w:pPr>
        <w:pStyle w:val="Default"/>
        <w:spacing w:line="360" w:lineRule="auto"/>
        <w:ind w:left="4956" w:firstLine="708"/>
        <w:rPr>
          <w:rFonts w:ascii="Arial" w:hAnsi="Arial" w:cs="Arial"/>
          <w:b/>
          <w:bCs/>
          <w:color w:val="auto"/>
          <w:sz w:val="20"/>
          <w:szCs w:val="20"/>
        </w:rPr>
      </w:pPr>
      <w:r>
        <w:rPr>
          <w:rFonts w:ascii="Arial" w:hAnsi="Arial" w:cs="Arial"/>
          <w:b/>
          <w:bCs/>
          <w:color w:val="auto"/>
          <w:sz w:val="20"/>
          <w:szCs w:val="20"/>
        </w:rPr>
        <w:t xml:space="preserve">                      </w:t>
      </w:r>
      <w:r w:rsidR="0044663F">
        <w:rPr>
          <w:rFonts w:ascii="Arial" w:hAnsi="Arial" w:cs="Arial"/>
          <w:b/>
          <w:bCs/>
          <w:color w:val="auto"/>
          <w:sz w:val="20"/>
          <w:szCs w:val="20"/>
        </w:rPr>
        <w:t xml:space="preserve"> </w:t>
      </w:r>
    </w:p>
    <w:p w14:paraId="187BE11B" w14:textId="77777777" w:rsidR="00CF2176" w:rsidRDefault="00CF2176" w:rsidP="00DE7EFB">
      <w:pPr>
        <w:pStyle w:val="Default"/>
        <w:spacing w:line="360" w:lineRule="auto"/>
        <w:ind w:left="4956" w:firstLine="708"/>
        <w:rPr>
          <w:rFonts w:ascii="Arial" w:hAnsi="Arial" w:cs="Arial"/>
          <w:b/>
          <w:bCs/>
          <w:color w:val="auto"/>
          <w:sz w:val="20"/>
          <w:szCs w:val="20"/>
        </w:rPr>
      </w:pPr>
    </w:p>
    <w:p w14:paraId="7D8B2449" w14:textId="77777777" w:rsidR="00CF2176" w:rsidRDefault="00CF2176" w:rsidP="00DE7EFB">
      <w:pPr>
        <w:pStyle w:val="Default"/>
        <w:spacing w:line="360" w:lineRule="auto"/>
        <w:ind w:left="4956" w:firstLine="708"/>
        <w:rPr>
          <w:rFonts w:ascii="Arial" w:hAnsi="Arial" w:cs="Arial"/>
          <w:b/>
          <w:bCs/>
          <w:color w:val="auto"/>
          <w:sz w:val="20"/>
          <w:szCs w:val="20"/>
        </w:rPr>
      </w:pPr>
    </w:p>
    <w:p w14:paraId="295C32CD" w14:textId="77777777" w:rsidR="00CF2176" w:rsidRDefault="00CF2176" w:rsidP="00DE7EFB">
      <w:pPr>
        <w:pStyle w:val="Default"/>
        <w:spacing w:line="360" w:lineRule="auto"/>
        <w:ind w:left="4956" w:firstLine="708"/>
        <w:rPr>
          <w:rFonts w:ascii="Arial" w:hAnsi="Arial" w:cs="Arial"/>
          <w:b/>
          <w:bCs/>
          <w:color w:val="auto"/>
          <w:sz w:val="20"/>
          <w:szCs w:val="20"/>
        </w:rPr>
      </w:pPr>
    </w:p>
    <w:p w14:paraId="4490B82A" w14:textId="77777777" w:rsidR="00CF2176" w:rsidRDefault="00CF2176" w:rsidP="00DE7EFB">
      <w:pPr>
        <w:pStyle w:val="Default"/>
        <w:spacing w:line="360" w:lineRule="auto"/>
        <w:ind w:left="4956" w:firstLine="708"/>
        <w:rPr>
          <w:rFonts w:ascii="Arial" w:hAnsi="Arial" w:cs="Arial"/>
          <w:b/>
          <w:bCs/>
          <w:color w:val="auto"/>
          <w:sz w:val="20"/>
          <w:szCs w:val="20"/>
        </w:rPr>
      </w:pPr>
    </w:p>
    <w:p w14:paraId="3E0F98D9" w14:textId="77777777" w:rsidR="00CF2176" w:rsidRDefault="00CF2176" w:rsidP="00DE7EFB">
      <w:pPr>
        <w:pStyle w:val="Default"/>
        <w:spacing w:line="360" w:lineRule="auto"/>
        <w:ind w:left="4956" w:firstLine="708"/>
        <w:rPr>
          <w:rFonts w:ascii="Arial" w:hAnsi="Arial" w:cs="Arial"/>
          <w:b/>
          <w:bCs/>
          <w:color w:val="auto"/>
          <w:sz w:val="20"/>
          <w:szCs w:val="20"/>
        </w:rPr>
      </w:pPr>
    </w:p>
    <w:p w14:paraId="5D6AC661" w14:textId="77777777" w:rsidR="00CF2176" w:rsidRDefault="00CF2176" w:rsidP="00DE7EFB">
      <w:pPr>
        <w:pStyle w:val="Default"/>
        <w:spacing w:line="360" w:lineRule="auto"/>
        <w:ind w:left="4956" w:firstLine="708"/>
        <w:rPr>
          <w:rFonts w:ascii="Arial" w:hAnsi="Arial" w:cs="Arial"/>
          <w:b/>
          <w:bCs/>
          <w:color w:val="auto"/>
          <w:sz w:val="20"/>
          <w:szCs w:val="20"/>
        </w:rPr>
      </w:pPr>
    </w:p>
    <w:p w14:paraId="6B0BC5B2" w14:textId="77777777" w:rsidR="00CF2176" w:rsidRDefault="00CF2176" w:rsidP="00DE7EFB">
      <w:pPr>
        <w:pStyle w:val="Default"/>
        <w:spacing w:line="360" w:lineRule="auto"/>
        <w:ind w:left="4956" w:firstLine="708"/>
        <w:rPr>
          <w:rFonts w:ascii="Arial" w:hAnsi="Arial" w:cs="Arial"/>
          <w:b/>
          <w:bCs/>
          <w:color w:val="auto"/>
          <w:sz w:val="20"/>
          <w:szCs w:val="20"/>
        </w:rPr>
      </w:pPr>
    </w:p>
    <w:p w14:paraId="108CA4E7" w14:textId="77777777" w:rsidR="00CF2176" w:rsidRDefault="00CF2176" w:rsidP="00DE7EFB">
      <w:pPr>
        <w:pStyle w:val="Default"/>
        <w:spacing w:line="360" w:lineRule="auto"/>
        <w:ind w:left="4956" w:firstLine="708"/>
        <w:rPr>
          <w:rFonts w:ascii="Arial" w:hAnsi="Arial" w:cs="Arial"/>
          <w:b/>
          <w:bCs/>
          <w:color w:val="auto"/>
          <w:sz w:val="20"/>
          <w:szCs w:val="20"/>
        </w:rPr>
      </w:pPr>
    </w:p>
    <w:p w14:paraId="32AD7007" w14:textId="77777777" w:rsidR="00CF2176" w:rsidRDefault="00CF2176" w:rsidP="00DE7EFB">
      <w:pPr>
        <w:pStyle w:val="Default"/>
        <w:spacing w:line="360" w:lineRule="auto"/>
        <w:ind w:left="4956" w:firstLine="708"/>
        <w:rPr>
          <w:rFonts w:ascii="Arial" w:hAnsi="Arial" w:cs="Arial"/>
          <w:b/>
          <w:bCs/>
          <w:color w:val="auto"/>
          <w:sz w:val="20"/>
          <w:szCs w:val="20"/>
        </w:rPr>
      </w:pPr>
    </w:p>
    <w:p w14:paraId="60F02FE6" w14:textId="77777777" w:rsidR="00CF2176" w:rsidRDefault="00CF2176" w:rsidP="00DE7EFB">
      <w:pPr>
        <w:pStyle w:val="Default"/>
        <w:spacing w:line="360" w:lineRule="auto"/>
        <w:ind w:left="4956" w:firstLine="708"/>
        <w:rPr>
          <w:rFonts w:ascii="Arial" w:hAnsi="Arial" w:cs="Arial"/>
          <w:b/>
          <w:bCs/>
          <w:color w:val="auto"/>
          <w:sz w:val="20"/>
          <w:szCs w:val="20"/>
        </w:rPr>
      </w:pPr>
    </w:p>
    <w:p w14:paraId="03C7EF47" w14:textId="77777777" w:rsidR="00CF2176" w:rsidRDefault="00CF2176" w:rsidP="00DE7EFB">
      <w:pPr>
        <w:pStyle w:val="Default"/>
        <w:spacing w:line="360" w:lineRule="auto"/>
        <w:ind w:left="4956" w:firstLine="708"/>
        <w:rPr>
          <w:rFonts w:ascii="Arial" w:hAnsi="Arial" w:cs="Arial"/>
          <w:b/>
          <w:bCs/>
          <w:color w:val="auto"/>
          <w:sz w:val="20"/>
          <w:szCs w:val="20"/>
        </w:rPr>
      </w:pPr>
    </w:p>
    <w:p w14:paraId="22FF06AA" w14:textId="77777777" w:rsidR="00566EF9" w:rsidRDefault="00566EF9" w:rsidP="00DB594D">
      <w:pPr>
        <w:pStyle w:val="Default"/>
        <w:spacing w:line="360" w:lineRule="auto"/>
        <w:rPr>
          <w:rFonts w:ascii="Arial" w:hAnsi="Arial" w:cs="Arial"/>
          <w:b/>
          <w:bCs/>
          <w:color w:val="auto"/>
          <w:sz w:val="20"/>
          <w:szCs w:val="20"/>
        </w:rPr>
      </w:pPr>
    </w:p>
    <w:p w14:paraId="3CDC1246" w14:textId="77777777" w:rsidR="00566EF9" w:rsidRDefault="00566EF9" w:rsidP="00F4259C">
      <w:pPr>
        <w:pStyle w:val="Default"/>
        <w:spacing w:line="360" w:lineRule="auto"/>
        <w:rPr>
          <w:rFonts w:ascii="Arial" w:hAnsi="Arial" w:cs="Arial"/>
          <w:b/>
          <w:bCs/>
          <w:color w:val="auto"/>
          <w:sz w:val="20"/>
          <w:szCs w:val="20"/>
        </w:rPr>
      </w:pPr>
    </w:p>
    <w:p w14:paraId="553876B8" w14:textId="349BFE6B" w:rsidR="00CF2176" w:rsidRDefault="009D3B60" w:rsidP="009D3B60">
      <w:pPr>
        <w:pStyle w:val="Default"/>
        <w:spacing w:line="360" w:lineRule="auto"/>
        <w:rPr>
          <w:rFonts w:ascii="Arial" w:hAnsi="Arial" w:cs="Arial"/>
          <w:b/>
          <w:bCs/>
          <w:color w:val="auto"/>
          <w:sz w:val="20"/>
          <w:szCs w:val="20"/>
        </w:rPr>
      </w:pPr>
      <w:r>
        <w:rPr>
          <w:b/>
          <w:noProof/>
        </w:rPr>
        <w:lastRenderedPageBreak/>
        <w:drawing>
          <wp:inline distT="0" distB="0" distL="0" distR="0" wp14:anchorId="315756CC" wp14:editId="7EA9A081">
            <wp:extent cx="6212205" cy="847725"/>
            <wp:effectExtent l="0" t="0" r="0" b="9525"/>
            <wp:docPr id="133295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847725"/>
                    </a:xfrm>
                    <a:prstGeom prst="rect">
                      <a:avLst/>
                    </a:prstGeom>
                    <a:noFill/>
                  </pic:spPr>
                </pic:pic>
              </a:graphicData>
            </a:graphic>
          </wp:inline>
        </w:drawing>
      </w:r>
    </w:p>
    <w:p w14:paraId="134563A1" w14:textId="7EE75B9B" w:rsidR="00C522B0" w:rsidRPr="00AE61BD" w:rsidRDefault="00C522B0" w:rsidP="00DE7EFB">
      <w:pPr>
        <w:pStyle w:val="Default"/>
        <w:spacing w:line="360" w:lineRule="auto"/>
        <w:ind w:left="4956" w:firstLine="708"/>
        <w:rPr>
          <w:rFonts w:ascii="Arial" w:hAnsi="Arial" w:cs="Arial"/>
          <w:color w:val="auto"/>
          <w:sz w:val="20"/>
          <w:szCs w:val="20"/>
        </w:rPr>
      </w:pPr>
      <w:r w:rsidRPr="00AE61BD">
        <w:rPr>
          <w:rFonts w:ascii="Arial" w:hAnsi="Arial" w:cs="Arial"/>
          <w:b/>
          <w:bCs/>
          <w:color w:val="auto"/>
          <w:sz w:val="20"/>
          <w:szCs w:val="20"/>
        </w:rPr>
        <w:t>Załącznik nr 2 do SWZ</w:t>
      </w:r>
    </w:p>
    <w:p w14:paraId="680BCF9C" w14:textId="77777777" w:rsidR="00C522B0" w:rsidRPr="00AE61BD" w:rsidRDefault="00C522B0" w:rsidP="00DE7EFB">
      <w:pPr>
        <w:pStyle w:val="Default"/>
        <w:spacing w:line="360" w:lineRule="auto"/>
        <w:ind w:left="4956" w:firstLine="708"/>
        <w:rPr>
          <w:rFonts w:ascii="Arial" w:hAnsi="Arial" w:cs="Arial"/>
          <w:b/>
          <w:bCs/>
          <w:color w:val="auto"/>
          <w:sz w:val="20"/>
          <w:szCs w:val="20"/>
        </w:rPr>
      </w:pPr>
    </w:p>
    <w:p w14:paraId="28286F63" w14:textId="77777777" w:rsidR="00C522B0" w:rsidRPr="00AE61BD" w:rsidRDefault="00C522B0" w:rsidP="00DE7EFB">
      <w:pPr>
        <w:pStyle w:val="Default"/>
        <w:spacing w:line="360" w:lineRule="auto"/>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3245E908" w14:textId="0359F395" w:rsidR="00C522B0" w:rsidRPr="00AE61BD" w:rsidRDefault="00C522B0" w:rsidP="00DE7EFB">
      <w:pPr>
        <w:pStyle w:val="Default"/>
        <w:spacing w:line="360" w:lineRule="auto"/>
        <w:ind w:left="5670" w:hanging="6"/>
        <w:rPr>
          <w:rFonts w:ascii="Arial" w:hAnsi="Arial" w:cs="Arial"/>
          <w:color w:val="auto"/>
          <w:sz w:val="20"/>
          <w:szCs w:val="20"/>
        </w:rPr>
      </w:pPr>
      <w:bookmarkStart w:id="21"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00364C9D" w:rsidRPr="00AE61BD">
        <w:rPr>
          <w:rFonts w:ascii="Arial" w:hAnsi="Arial" w:cs="Arial"/>
          <w:color w:val="auto"/>
          <w:sz w:val="20"/>
          <w:szCs w:val="20"/>
        </w:rPr>
        <w:br/>
      </w:r>
      <w:r w:rsidRPr="00AE61BD">
        <w:rPr>
          <w:rFonts w:ascii="Arial" w:hAnsi="Arial" w:cs="Arial"/>
          <w:color w:val="auto"/>
          <w:sz w:val="20"/>
          <w:szCs w:val="20"/>
        </w:rPr>
        <w:t>ul. Jana Pawła II 12</w:t>
      </w:r>
    </w:p>
    <w:p w14:paraId="3F0996FF" w14:textId="77777777" w:rsidR="00C522B0" w:rsidRPr="00AE61BD" w:rsidRDefault="00C522B0" w:rsidP="00DE7EFB">
      <w:pPr>
        <w:pStyle w:val="Default"/>
        <w:spacing w:line="360" w:lineRule="auto"/>
        <w:ind w:left="4956" w:firstLine="708"/>
        <w:rPr>
          <w:rFonts w:ascii="Arial" w:hAnsi="Arial" w:cs="Arial"/>
          <w:color w:val="auto"/>
          <w:sz w:val="20"/>
          <w:szCs w:val="20"/>
        </w:rPr>
      </w:pPr>
      <w:r w:rsidRPr="00AE61BD">
        <w:rPr>
          <w:rFonts w:ascii="Arial" w:hAnsi="Arial" w:cs="Arial"/>
          <w:color w:val="auto"/>
          <w:sz w:val="20"/>
          <w:szCs w:val="20"/>
        </w:rPr>
        <w:t>55 – 011 Siechnice</w:t>
      </w:r>
      <w:bookmarkEnd w:id="21"/>
    </w:p>
    <w:p w14:paraId="6DF28C3A" w14:textId="77777777" w:rsidR="00C522B0" w:rsidRPr="00AE61BD" w:rsidRDefault="00C522B0" w:rsidP="00DE7EFB">
      <w:pPr>
        <w:pStyle w:val="Default"/>
        <w:spacing w:line="360" w:lineRule="auto"/>
        <w:ind w:left="4956" w:firstLine="708"/>
        <w:rPr>
          <w:rFonts w:ascii="Arial" w:hAnsi="Arial" w:cs="Arial"/>
          <w:color w:val="auto"/>
          <w:sz w:val="20"/>
          <w:szCs w:val="20"/>
        </w:rPr>
      </w:pPr>
    </w:p>
    <w:p w14:paraId="0CFA73E0" w14:textId="77777777" w:rsidR="00C522B0" w:rsidRPr="00AE61BD" w:rsidRDefault="00C522B0" w:rsidP="00DE7EFB">
      <w:pPr>
        <w:pStyle w:val="Default"/>
        <w:spacing w:line="360" w:lineRule="auto"/>
        <w:rPr>
          <w:rFonts w:ascii="Arial" w:hAnsi="Arial" w:cs="Arial"/>
          <w:color w:val="auto"/>
          <w:sz w:val="20"/>
          <w:szCs w:val="20"/>
        </w:rPr>
      </w:pPr>
    </w:p>
    <w:p w14:paraId="7F3C13F1" w14:textId="77777777" w:rsidR="00C522B0" w:rsidRPr="00AE61BD" w:rsidRDefault="00C522B0" w:rsidP="00DE7EFB">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3ED5EDE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30147961"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1C815C80" w14:textId="77777777" w:rsidR="00C522B0" w:rsidRPr="00190FAE" w:rsidRDefault="00C522B0" w:rsidP="00DE7EFB">
      <w:pPr>
        <w:pStyle w:val="Default"/>
        <w:spacing w:line="360" w:lineRule="auto"/>
        <w:rPr>
          <w:rFonts w:ascii="Arial" w:hAnsi="Arial" w:cs="Arial"/>
          <w:color w:val="auto"/>
          <w:sz w:val="16"/>
          <w:szCs w:val="16"/>
        </w:rPr>
      </w:pPr>
      <w:r w:rsidRPr="00190FAE">
        <w:rPr>
          <w:rFonts w:ascii="Arial" w:hAnsi="Arial" w:cs="Arial"/>
          <w:i/>
          <w:iCs/>
          <w:color w:val="auto"/>
          <w:sz w:val="16"/>
          <w:szCs w:val="16"/>
        </w:rPr>
        <w:t>(imię, nazwisko, stanowisko/podstawa do reprezentacji)</w:t>
      </w:r>
    </w:p>
    <w:p w14:paraId="3A8FE020"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3C960FF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63EEE5CB"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5EF29B00" w14:textId="77777777" w:rsidR="00C522B0" w:rsidRPr="00190FAE" w:rsidRDefault="00C522B0" w:rsidP="00DE7EFB">
      <w:pPr>
        <w:pStyle w:val="Default"/>
        <w:spacing w:line="360" w:lineRule="auto"/>
        <w:rPr>
          <w:rFonts w:ascii="Arial" w:hAnsi="Arial" w:cs="Arial"/>
          <w:color w:val="auto"/>
          <w:sz w:val="16"/>
          <w:szCs w:val="16"/>
        </w:rPr>
      </w:pPr>
      <w:r w:rsidRPr="00190FAE">
        <w:rPr>
          <w:rFonts w:ascii="Arial" w:hAnsi="Arial" w:cs="Arial"/>
          <w:i/>
          <w:iCs/>
          <w:color w:val="auto"/>
          <w:sz w:val="16"/>
          <w:szCs w:val="16"/>
        </w:rPr>
        <w:t>(pełna nazwa Wykonawcy/Wykonawców w przypadku wykonawców wspólnie ubiegających się o udzielenie zamówienia)</w:t>
      </w:r>
    </w:p>
    <w:p w14:paraId="25576D83" w14:textId="7EE20D29"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w:t>
      </w:r>
      <w:r w:rsidR="00190FAE">
        <w:rPr>
          <w:rFonts w:ascii="Arial" w:hAnsi="Arial" w:cs="Arial"/>
          <w:color w:val="auto"/>
          <w:sz w:val="20"/>
          <w:szCs w:val="20"/>
        </w:rPr>
        <w:t>……..</w:t>
      </w:r>
    </w:p>
    <w:p w14:paraId="7516567D" w14:textId="18F4FE18"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Kraj……………………………………</w:t>
      </w:r>
      <w:r w:rsidR="00190FAE">
        <w:rPr>
          <w:rFonts w:ascii="Arial" w:hAnsi="Arial" w:cs="Arial"/>
          <w:color w:val="auto"/>
          <w:sz w:val="20"/>
          <w:szCs w:val="20"/>
        </w:rPr>
        <w:t>……..</w:t>
      </w:r>
    </w:p>
    <w:p w14:paraId="3F2D47F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REGON…….………………………………..</w:t>
      </w:r>
    </w:p>
    <w:p w14:paraId="5D1B0A60" w14:textId="140DB6AD"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NIP:…………………………………</w:t>
      </w:r>
      <w:r w:rsidR="00190FAE">
        <w:rPr>
          <w:rFonts w:ascii="Arial" w:hAnsi="Arial" w:cs="Arial"/>
          <w:color w:val="auto"/>
          <w:sz w:val="20"/>
          <w:szCs w:val="20"/>
        </w:rPr>
        <w:t>……….</w:t>
      </w:r>
    </w:p>
    <w:p w14:paraId="067D998D" w14:textId="559018A1"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TEL.…………………….…………………</w:t>
      </w:r>
      <w:r w:rsidR="00190FAE">
        <w:rPr>
          <w:rFonts w:ascii="Arial" w:hAnsi="Arial" w:cs="Arial"/>
          <w:color w:val="auto"/>
          <w:sz w:val="20"/>
          <w:szCs w:val="20"/>
        </w:rPr>
        <w:t>..</w:t>
      </w:r>
    </w:p>
    <w:p w14:paraId="2410F6D4" w14:textId="4FB3F857" w:rsidR="00C522B0" w:rsidRPr="00AE61BD" w:rsidRDefault="00C522B0" w:rsidP="00FE5AA3">
      <w:pPr>
        <w:pStyle w:val="Default"/>
        <w:rPr>
          <w:rFonts w:ascii="Arial" w:hAnsi="Arial" w:cs="Arial"/>
          <w:color w:val="auto"/>
          <w:sz w:val="20"/>
          <w:szCs w:val="20"/>
        </w:rPr>
      </w:pPr>
      <w:r w:rsidRPr="00AE61BD">
        <w:rPr>
          <w:rFonts w:ascii="Arial" w:hAnsi="Arial" w:cs="Arial"/>
          <w:color w:val="auto"/>
          <w:sz w:val="20"/>
          <w:szCs w:val="20"/>
        </w:rPr>
        <w:t>Adres e-mail: ……………………………………</w:t>
      </w:r>
      <w:r w:rsidR="00190FAE">
        <w:rPr>
          <w:rFonts w:ascii="Arial" w:hAnsi="Arial" w:cs="Arial"/>
          <w:color w:val="auto"/>
          <w:sz w:val="20"/>
          <w:szCs w:val="20"/>
        </w:rPr>
        <w:t>…………………</w:t>
      </w:r>
    </w:p>
    <w:p w14:paraId="39D9E4A7" w14:textId="77777777" w:rsidR="00C522B0" w:rsidRPr="00AE61BD" w:rsidRDefault="00C522B0" w:rsidP="00FE5AA3">
      <w:pPr>
        <w:pStyle w:val="Default"/>
        <w:rPr>
          <w:rFonts w:ascii="Arial" w:hAnsi="Arial" w:cs="Arial"/>
          <w:i/>
          <w:iCs/>
          <w:color w:val="auto"/>
          <w:sz w:val="20"/>
          <w:szCs w:val="20"/>
        </w:rPr>
      </w:pPr>
      <w:r w:rsidRPr="00AE61BD">
        <w:rPr>
          <w:rFonts w:ascii="Arial" w:hAnsi="Arial" w:cs="Arial"/>
          <w:color w:val="auto"/>
          <w:sz w:val="20"/>
          <w:szCs w:val="20"/>
        </w:rPr>
        <w:t>(</w:t>
      </w:r>
      <w:r w:rsidRPr="00AE61BD">
        <w:rPr>
          <w:rFonts w:ascii="Arial" w:hAnsi="Arial" w:cs="Arial"/>
          <w:i/>
          <w:iCs/>
          <w:color w:val="auto"/>
          <w:sz w:val="20"/>
          <w:szCs w:val="20"/>
        </w:rPr>
        <w:t>na które Zamawiający ma przesyłać korespondencję)</w:t>
      </w:r>
    </w:p>
    <w:p w14:paraId="14B36089" w14:textId="77777777" w:rsidR="00FE5AA3" w:rsidRPr="008A78AC" w:rsidRDefault="00FE5AA3" w:rsidP="00FE5AA3">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08B1793" w14:textId="77777777" w:rsidR="00FE5AA3" w:rsidRPr="008A78AC" w:rsidRDefault="00FE5AA3" w:rsidP="00FE5AA3">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331437E6" w14:textId="77777777" w:rsidR="00FE5AA3" w:rsidRPr="008A78AC" w:rsidRDefault="00FE5AA3" w:rsidP="00FE5AA3">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29B12FB3" w14:textId="77777777" w:rsidR="00FE5AA3" w:rsidRPr="008A78AC" w:rsidRDefault="00FE5AA3" w:rsidP="00FE5AA3">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0D7FA1E6" w14:textId="77777777" w:rsidR="00FE5AA3" w:rsidRPr="008A78AC" w:rsidRDefault="00FE5AA3" w:rsidP="00FE5AA3">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7472AD0C" w14:textId="77777777" w:rsidR="00FE5AA3" w:rsidRPr="008A78AC" w:rsidRDefault="00FE5AA3" w:rsidP="00FE5AA3">
      <w:pPr>
        <w:pStyle w:val="Default"/>
        <w:rPr>
          <w:rFonts w:ascii="Arial" w:hAnsi="Arial" w:cs="Arial"/>
          <w:color w:val="auto"/>
          <w:sz w:val="20"/>
          <w:szCs w:val="20"/>
        </w:rPr>
      </w:pPr>
      <w:r w:rsidRPr="008A78AC">
        <w:rPr>
          <w:rFonts w:ascii="Arial" w:hAnsi="Arial" w:cs="Arial"/>
          <w:color w:val="auto"/>
          <w:sz w:val="20"/>
          <w:szCs w:val="20"/>
        </w:rPr>
        <w:t>□ inny rodzaj.</w:t>
      </w:r>
    </w:p>
    <w:p w14:paraId="6E65A3E9" w14:textId="77777777" w:rsidR="00FE5AA3" w:rsidRPr="008A78AC" w:rsidRDefault="00FE5AA3" w:rsidP="00FE5AA3">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C4E19E7" w14:textId="77777777" w:rsidR="00FE5AA3" w:rsidRPr="008A78AC" w:rsidRDefault="00FE5AA3" w:rsidP="00FE5AA3">
      <w:pPr>
        <w:pStyle w:val="Default"/>
        <w:jc w:val="both"/>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w:t>
      </w:r>
      <w:r>
        <w:rPr>
          <w:rFonts w:ascii="Arial" w:hAnsi="Arial" w:cs="Arial"/>
          <w:color w:val="auto"/>
          <w:sz w:val="20"/>
          <w:szCs w:val="20"/>
        </w:rPr>
        <w:t>3</w:t>
      </w:r>
      <w:r w:rsidRPr="008A78AC">
        <w:rPr>
          <w:rFonts w:ascii="Arial" w:hAnsi="Arial" w:cs="Arial"/>
          <w:color w:val="auto"/>
          <w:sz w:val="20"/>
          <w:szCs w:val="20"/>
        </w:rPr>
        <w:t xml:space="preserve">r., poz. </w:t>
      </w:r>
      <w:r>
        <w:rPr>
          <w:rFonts w:ascii="Arial" w:hAnsi="Arial" w:cs="Arial"/>
          <w:color w:val="auto"/>
          <w:sz w:val="20"/>
          <w:szCs w:val="20"/>
        </w:rPr>
        <w:t>221</w:t>
      </w:r>
      <w:r w:rsidRPr="008A78AC">
        <w:rPr>
          <w:rFonts w:ascii="Arial" w:hAnsi="Arial" w:cs="Arial"/>
          <w:color w:val="auto"/>
          <w:sz w:val="20"/>
          <w:szCs w:val="20"/>
        </w:rPr>
        <w:t xml:space="preserve"> ze zm.)</w:t>
      </w:r>
    </w:p>
    <w:p w14:paraId="6E60D3A8" w14:textId="77777777" w:rsidR="0044663F" w:rsidRPr="007A640F" w:rsidRDefault="0044663F" w:rsidP="00DE7EFB">
      <w:pPr>
        <w:pStyle w:val="Default"/>
        <w:spacing w:line="360" w:lineRule="auto"/>
        <w:rPr>
          <w:rFonts w:ascii="Arial" w:hAnsi="Arial" w:cs="Arial"/>
          <w:color w:val="auto"/>
          <w:sz w:val="20"/>
          <w:szCs w:val="20"/>
        </w:rPr>
      </w:pPr>
    </w:p>
    <w:p w14:paraId="63AEC8CC" w14:textId="0BAC9174" w:rsidR="007D5BE6" w:rsidRPr="009D3B60" w:rsidRDefault="00C522B0" w:rsidP="00050A3E">
      <w:pPr>
        <w:spacing w:before="120"/>
        <w:jc w:val="both"/>
        <w:rPr>
          <w:rFonts w:ascii="Arial" w:hAnsi="Arial" w:cs="Arial"/>
          <w:b/>
          <w:bCs/>
          <w:sz w:val="20"/>
          <w:szCs w:val="20"/>
        </w:rPr>
      </w:pPr>
      <w:r w:rsidRPr="00600999">
        <w:rPr>
          <w:rFonts w:ascii="Arial" w:hAnsi="Arial" w:cs="Arial"/>
          <w:sz w:val="20"/>
          <w:szCs w:val="20"/>
        </w:rPr>
        <w:t>Ubiegając się o udzielenie zamówienia publicznego na</w:t>
      </w:r>
      <w:r w:rsidR="003812B3" w:rsidRPr="00600999">
        <w:rPr>
          <w:rFonts w:ascii="Arial" w:hAnsi="Arial" w:cs="Arial"/>
          <w:b/>
          <w:bCs/>
          <w:sz w:val="20"/>
          <w:szCs w:val="20"/>
        </w:rPr>
        <w:t>:</w:t>
      </w:r>
      <w:r w:rsidRPr="00600999">
        <w:rPr>
          <w:rFonts w:ascii="Arial" w:hAnsi="Arial" w:cs="Arial"/>
          <w:b/>
          <w:bCs/>
          <w:sz w:val="20"/>
          <w:szCs w:val="20"/>
        </w:rPr>
        <w:t xml:space="preserve"> </w:t>
      </w:r>
      <w:r w:rsidR="00050A3E" w:rsidRPr="009D3B60">
        <w:rPr>
          <w:rFonts w:ascii="Arial" w:hAnsi="Arial" w:cs="Arial"/>
          <w:b/>
          <w:bCs/>
          <w:sz w:val="20"/>
          <w:szCs w:val="20"/>
        </w:rPr>
        <w:t>Rozwój infrastruktury aktywizacji i integracji społecznej mający na celu poprawę kondycji psychofizycznej mieszkańców - budowa systemu świetlic wiejskich na obszarze gminy Siechnice w podziale na części:</w:t>
      </w:r>
    </w:p>
    <w:p w14:paraId="236CC7E8" w14:textId="77777777" w:rsidR="00050A3E" w:rsidRDefault="00050A3E" w:rsidP="00050A3E">
      <w:pPr>
        <w:spacing w:before="120"/>
        <w:ind w:left="851"/>
        <w:jc w:val="both"/>
        <w:rPr>
          <w:rFonts w:ascii="Arial" w:hAnsi="Arial" w:cs="Arial"/>
          <w:b/>
          <w:sz w:val="20"/>
        </w:rPr>
      </w:pPr>
      <w:r>
        <w:rPr>
          <w:rFonts w:ascii="Arial" w:hAnsi="Arial" w:cs="Arial"/>
          <w:b/>
          <w:sz w:val="20"/>
        </w:rPr>
        <w:t>Cześć 1 Ś</w:t>
      </w:r>
      <w:r w:rsidRPr="004D154A">
        <w:rPr>
          <w:rFonts w:ascii="Arial" w:hAnsi="Arial" w:cs="Arial"/>
          <w:b/>
          <w:sz w:val="20"/>
        </w:rPr>
        <w:t>wiadczenie usługi kompleksowego, wielobranżowego nadzoru inwestorskiego nad realizacją inwestycji pn.: „Budowa świetlicy w Sulęcinie w systemie „pod klucz”, wraz z zagospodarowaniem terenu, gmina Siechnice, powiat wrocławski, województwo dolnośląskie”</w:t>
      </w:r>
      <w:r>
        <w:rPr>
          <w:rFonts w:cs="Arial"/>
          <w:b/>
          <w:bCs/>
          <w:sz w:val="20"/>
        </w:rPr>
        <w:t xml:space="preserve"> ;</w:t>
      </w:r>
    </w:p>
    <w:p w14:paraId="1F3DD57E" w14:textId="77777777" w:rsidR="00050A3E" w:rsidRDefault="00050A3E" w:rsidP="00050A3E">
      <w:pPr>
        <w:spacing w:before="120"/>
        <w:ind w:left="851"/>
        <w:jc w:val="both"/>
        <w:rPr>
          <w:rFonts w:ascii="Arial" w:hAnsi="Arial" w:cs="Arial"/>
          <w:b/>
          <w:sz w:val="20"/>
        </w:rPr>
      </w:pPr>
      <w:r>
        <w:rPr>
          <w:rFonts w:ascii="Arial" w:hAnsi="Arial" w:cs="Arial"/>
          <w:b/>
          <w:sz w:val="20"/>
        </w:rPr>
        <w:t>Część 2 Ś</w:t>
      </w:r>
      <w:r w:rsidRPr="004D154A">
        <w:rPr>
          <w:rFonts w:ascii="Arial" w:hAnsi="Arial" w:cs="Arial"/>
          <w:b/>
          <w:sz w:val="20"/>
        </w:rPr>
        <w:t xml:space="preserve">wiadczenie usługi kompleksowego, wielobranżowego nadzoru inwestorskiego nad realizacją inwestycji pn.: „Budowa świetlicy w </w:t>
      </w:r>
      <w:r>
        <w:rPr>
          <w:rFonts w:ascii="Arial" w:hAnsi="Arial" w:cs="Arial"/>
          <w:b/>
          <w:sz w:val="20"/>
        </w:rPr>
        <w:t xml:space="preserve">Grodziszowie </w:t>
      </w:r>
      <w:r w:rsidRPr="004D154A">
        <w:rPr>
          <w:rFonts w:ascii="Arial" w:hAnsi="Arial" w:cs="Arial"/>
          <w:b/>
          <w:sz w:val="20"/>
        </w:rPr>
        <w:t xml:space="preserve">w systemie „pod klucz”, </w:t>
      </w:r>
      <w:r w:rsidRPr="004D154A">
        <w:rPr>
          <w:rFonts w:ascii="Arial" w:hAnsi="Arial" w:cs="Arial"/>
          <w:b/>
          <w:sz w:val="20"/>
        </w:rPr>
        <w:lastRenderedPageBreak/>
        <w:t>wraz z zagospodarowaniem terenu, gmina Siechnice, powiat wrocławski, województwo dolnośląskie”</w:t>
      </w:r>
      <w:r>
        <w:rPr>
          <w:rFonts w:cs="Arial"/>
          <w:b/>
          <w:bCs/>
          <w:sz w:val="20"/>
        </w:rPr>
        <w:t xml:space="preserve"> ;</w:t>
      </w:r>
    </w:p>
    <w:p w14:paraId="2233FDD2" w14:textId="77777777" w:rsidR="00050A3E" w:rsidRDefault="00050A3E" w:rsidP="00050A3E">
      <w:pPr>
        <w:spacing w:before="120"/>
        <w:ind w:left="851"/>
        <w:jc w:val="both"/>
        <w:rPr>
          <w:rFonts w:cs="Arial"/>
          <w:b/>
          <w:bCs/>
          <w:sz w:val="20"/>
        </w:rPr>
      </w:pPr>
      <w:r>
        <w:rPr>
          <w:rFonts w:ascii="Arial" w:hAnsi="Arial" w:cs="Arial"/>
          <w:b/>
          <w:sz w:val="20"/>
        </w:rPr>
        <w:t>Część 3 Ś</w:t>
      </w:r>
      <w:r w:rsidRPr="004D154A">
        <w:rPr>
          <w:rFonts w:ascii="Arial" w:hAnsi="Arial" w:cs="Arial"/>
          <w:b/>
          <w:sz w:val="20"/>
        </w:rPr>
        <w:t xml:space="preserve">wiadczenie usługi kompleksowego, wielobranżowego nadzoru inwestorskiego nad realizacją inwestycji pn.: „Budowa świetlicy w </w:t>
      </w:r>
      <w:r>
        <w:rPr>
          <w:rFonts w:ascii="Arial" w:hAnsi="Arial" w:cs="Arial"/>
          <w:b/>
          <w:sz w:val="20"/>
        </w:rPr>
        <w:t>Łukaszowicach</w:t>
      </w:r>
      <w:r w:rsidRPr="004D154A">
        <w:rPr>
          <w:rFonts w:ascii="Arial" w:hAnsi="Arial" w:cs="Arial"/>
          <w:b/>
          <w:sz w:val="20"/>
        </w:rPr>
        <w:t xml:space="preserve"> w systemie „pod klucz”, wraz z zagospodarowaniem terenu, gmina Siechnice, powiat wrocławski, województwo dolnośląskie”</w:t>
      </w:r>
      <w:r>
        <w:rPr>
          <w:rFonts w:cs="Arial"/>
          <w:b/>
          <w:bCs/>
          <w:sz w:val="20"/>
        </w:rPr>
        <w:t xml:space="preserve"> ;</w:t>
      </w:r>
    </w:p>
    <w:p w14:paraId="3F9D19DC" w14:textId="77777777" w:rsidR="00050A3E" w:rsidRPr="00CF1A8A" w:rsidRDefault="00050A3E" w:rsidP="00050A3E">
      <w:pPr>
        <w:spacing w:before="120"/>
        <w:ind w:left="851"/>
        <w:jc w:val="both"/>
        <w:rPr>
          <w:rFonts w:ascii="Arial" w:hAnsi="Arial" w:cs="Arial"/>
          <w:b/>
          <w:sz w:val="20"/>
        </w:rPr>
      </w:pPr>
      <w:r>
        <w:rPr>
          <w:rFonts w:ascii="Arial" w:hAnsi="Arial" w:cs="Arial"/>
          <w:b/>
          <w:sz w:val="20"/>
        </w:rPr>
        <w:t>Część 4 Ś</w:t>
      </w:r>
      <w:r w:rsidRPr="004D154A">
        <w:rPr>
          <w:rFonts w:ascii="Arial" w:hAnsi="Arial" w:cs="Arial"/>
          <w:b/>
          <w:sz w:val="20"/>
        </w:rPr>
        <w:t xml:space="preserve">wiadczenie usługi kompleksowego, wielobranżowego nadzoru inwestorskiego nad realizacją inwestycji pn.: </w:t>
      </w:r>
      <w:r w:rsidRPr="00CF1A8A">
        <w:rPr>
          <w:rFonts w:ascii="Arial" w:hAnsi="Arial" w:cs="Arial"/>
          <w:b/>
          <w:sz w:val="20"/>
        </w:rPr>
        <w:t>„Budowa I etapu świetlicy wiejskiej z punktem bibliotecznym w Groblicach w systemie pod klucz</w:t>
      </w:r>
      <w:r>
        <w:rPr>
          <w:rFonts w:ascii="Arial" w:hAnsi="Arial" w:cs="Arial"/>
          <w:b/>
          <w:sz w:val="20"/>
        </w:rPr>
        <w:t>”.</w:t>
      </w:r>
    </w:p>
    <w:p w14:paraId="2F24FD44" w14:textId="77777777" w:rsidR="00050A3E" w:rsidRPr="00050A3E" w:rsidRDefault="00050A3E" w:rsidP="00050A3E">
      <w:pPr>
        <w:spacing w:before="120"/>
        <w:jc w:val="both"/>
        <w:rPr>
          <w:rFonts w:ascii="Arial" w:hAnsi="Arial" w:cs="Arial"/>
          <w:b/>
          <w:bCs/>
          <w:color w:val="FF0000"/>
          <w:sz w:val="20"/>
          <w:szCs w:val="20"/>
        </w:rPr>
      </w:pPr>
    </w:p>
    <w:p w14:paraId="2ABBD2B0" w14:textId="267CC34E" w:rsidR="00622FAB" w:rsidRPr="00622FAB" w:rsidRDefault="000615BD" w:rsidP="0082408A">
      <w:pPr>
        <w:pStyle w:val="Akapitzlist"/>
        <w:numPr>
          <w:ilvl w:val="4"/>
          <w:numId w:val="41"/>
        </w:numPr>
        <w:tabs>
          <w:tab w:val="clear" w:pos="1494"/>
        </w:tabs>
        <w:autoSpaceDE w:val="0"/>
        <w:autoSpaceDN w:val="0"/>
        <w:snapToGrid w:val="0"/>
        <w:spacing w:line="360" w:lineRule="auto"/>
        <w:ind w:left="425" w:hanging="425"/>
        <w:contextualSpacing/>
        <w:jc w:val="both"/>
        <w:rPr>
          <w:rFonts w:ascii="Arial" w:hAnsi="Arial" w:cs="Arial"/>
          <w:b/>
          <w:bCs/>
          <w:sz w:val="20"/>
        </w:rPr>
      </w:pPr>
      <w:r w:rsidRPr="00A84612">
        <w:rPr>
          <w:rFonts w:ascii="Arial" w:hAnsi="Arial" w:cs="Arial"/>
          <w:b/>
          <w:bCs/>
          <w:sz w:val="20"/>
          <w:szCs w:val="20"/>
        </w:rPr>
        <w:t xml:space="preserve">SKŁADAMY OFERTĘ </w:t>
      </w:r>
      <w:r w:rsidRPr="00A84612">
        <w:rPr>
          <w:rFonts w:ascii="Arial" w:hAnsi="Arial" w:cs="Arial"/>
          <w:sz w:val="20"/>
          <w:szCs w:val="20"/>
        </w:rPr>
        <w:t xml:space="preserve">na realizację przedmiotu zamówienia w zakresie określonym w Specyfikacji Warunków Zamówienia, na następujących warunkach: </w:t>
      </w:r>
      <w:r w:rsidRPr="00A84612">
        <w:rPr>
          <w:rFonts w:ascii="Arial" w:hAnsi="Arial" w:cs="Arial"/>
          <w:b/>
          <w:bCs/>
          <w:sz w:val="20"/>
          <w:szCs w:val="20"/>
        </w:rPr>
        <w:t>cena ryczałtowa oferty za</w:t>
      </w:r>
      <w:r w:rsidRPr="00A84612">
        <w:rPr>
          <w:rFonts w:ascii="Arial" w:hAnsi="Arial" w:cs="Arial"/>
          <w:sz w:val="20"/>
          <w:szCs w:val="20"/>
        </w:rPr>
        <w:t xml:space="preserve"> </w:t>
      </w:r>
      <w:r w:rsidRPr="00A84612">
        <w:rPr>
          <w:rFonts w:ascii="Arial" w:hAnsi="Arial" w:cs="Arial"/>
          <w:b/>
          <w:bCs/>
          <w:sz w:val="20"/>
          <w:szCs w:val="20"/>
        </w:rPr>
        <w:t xml:space="preserve">realizację zamówienia </w:t>
      </w:r>
      <w:r w:rsidRPr="00A84612">
        <w:rPr>
          <w:rFonts w:ascii="Arial" w:hAnsi="Arial" w:cs="Arial"/>
          <w:sz w:val="20"/>
          <w:szCs w:val="20"/>
        </w:rPr>
        <w:t xml:space="preserve">wynosi </w:t>
      </w:r>
      <w:r w:rsidR="00622FAB" w:rsidRPr="007D5BE6">
        <w:rPr>
          <w:rFonts w:ascii="Arial" w:hAnsi="Arial" w:cs="Arial"/>
          <w:sz w:val="20"/>
          <w:szCs w:val="20"/>
        </w:rPr>
        <w:t>(</w:t>
      </w:r>
      <w:r w:rsidR="00622FAB" w:rsidRPr="00622FAB">
        <w:rPr>
          <w:rFonts w:ascii="Arial" w:hAnsi="Arial" w:cs="Arial"/>
          <w:b/>
          <w:bCs/>
          <w:sz w:val="20"/>
          <w:szCs w:val="20"/>
          <w:u w:val="single"/>
        </w:rPr>
        <w:t>WYPEŁNIĆ TĄ CZĘŚĆ, NA KTÓRĄ SKŁADANA JEST  OFERTA</w:t>
      </w:r>
      <w:r w:rsidR="00622FAB" w:rsidRPr="007D5BE6">
        <w:rPr>
          <w:rFonts w:ascii="Arial" w:hAnsi="Arial" w:cs="Arial"/>
          <w:sz w:val="20"/>
          <w:szCs w:val="20"/>
        </w:rPr>
        <w:t>)</w:t>
      </w:r>
      <w:r w:rsidR="00622FAB" w:rsidRPr="007D5BE6">
        <w:rPr>
          <w:rFonts w:ascii="Arial" w:hAnsi="Arial" w:cs="Arial"/>
          <w:b/>
          <w:bCs/>
          <w:sz w:val="20"/>
          <w:szCs w:val="20"/>
        </w:rPr>
        <w:t>:</w:t>
      </w:r>
      <w:r w:rsidR="00622FAB" w:rsidRPr="007D5BE6">
        <w:rPr>
          <w:rFonts w:ascii="Arial" w:hAnsi="Arial" w:cs="Arial"/>
          <w:sz w:val="20"/>
          <w:szCs w:val="20"/>
        </w:rPr>
        <w:t xml:space="preserve"> </w:t>
      </w:r>
    </w:p>
    <w:p w14:paraId="6B781087" w14:textId="77777777" w:rsidR="00622FAB" w:rsidRPr="00622FAB" w:rsidRDefault="00622FAB" w:rsidP="00622FAB">
      <w:pPr>
        <w:pStyle w:val="Akapitzlist"/>
        <w:numPr>
          <w:ilvl w:val="0"/>
          <w:numId w:val="50"/>
        </w:numPr>
        <w:rPr>
          <w:rFonts w:ascii="Arial" w:hAnsi="Arial" w:cs="Arial"/>
          <w:b/>
          <w:bCs/>
          <w:sz w:val="20"/>
        </w:rPr>
      </w:pPr>
      <w:bookmarkStart w:id="22" w:name="_Hlk164775731"/>
      <w:r w:rsidRPr="00622FAB">
        <w:rPr>
          <w:rFonts w:ascii="Arial" w:hAnsi="Arial" w:cs="Arial"/>
          <w:b/>
          <w:bCs/>
          <w:sz w:val="20"/>
          <w:szCs w:val="20"/>
        </w:rPr>
        <w:t>CZĘŚĆ 1:</w:t>
      </w:r>
      <w:r w:rsidRPr="00622FAB">
        <w:rPr>
          <w:rFonts w:ascii="Arial" w:hAnsi="Arial" w:cs="Arial"/>
          <w:sz w:val="20"/>
          <w:szCs w:val="20"/>
        </w:rPr>
        <w:t xml:space="preserve"> </w:t>
      </w:r>
      <w:r w:rsidR="000615BD" w:rsidRPr="00622FAB">
        <w:rPr>
          <w:rFonts w:ascii="Arial" w:hAnsi="Arial" w:cs="Arial"/>
          <w:b/>
          <w:bCs/>
          <w:sz w:val="20"/>
        </w:rPr>
        <w:t xml:space="preserve">…………….  zł </w:t>
      </w:r>
      <w:r w:rsidR="00600999" w:rsidRPr="00622FAB">
        <w:rPr>
          <w:rFonts w:ascii="Arial" w:hAnsi="Arial" w:cs="Arial"/>
          <w:b/>
          <w:bCs/>
          <w:sz w:val="20"/>
        </w:rPr>
        <w:t>brutto (</w:t>
      </w:r>
      <w:r w:rsidR="000615BD" w:rsidRPr="00622FAB">
        <w:rPr>
          <w:rFonts w:ascii="Arial" w:hAnsi="Arial" w:cs="Arial"/>
          <w:b/>
          <w:bCs/>
          <w:sz w:val="20"/>
        </w:rPr>
        <w:t>słownie brutto: …</w:t>
      </w:r>
      <w:r w:rsidRPr="00622FAB">
        <w:rPr>
          <w:rFonts w:ascii="Arial" w:hAnsi="Arial" w:cs="Arial"/>
          <w:b/>
          <w:bCs/>
          <w:sz w:val="20"/>
        </w:rPr>
        <w:t>………………………………..</w:t>
      </w:r>
      <w:r w:rsidR="000615BD" w:rsidRPr="00622FAB">
        <w:rPr>
          <w:rFonts w:ascii="Arial" w:hAnsi="Arial" w:cs="Arial"/>
          <w:b/>
          <w:bCs/>
          <w:sz w:val="20"/>
        </w:rPr>
        <w:t>……………………….)</w:t>
      </w:r>
      <w:r w:rsidRPr="00622FAB">
        <w:t xml:space="preserve"> </w:t>
      </w:r>
    </w:p>
    <w:p w14:paraId="18A82B8A" w14:textId="781EF211" w:rsidR="000615BD" w:rsidRDefault="00622FAB" w:rsidP="00622FAB">
      <w:pPr>
        <w:pStyle w:val="Akapitzlist"/>
        <w:ind w:left="720"/>
        <w:rPr>
          <w:rFonts w:ascii="Arial" w:hAnsi="Arial" w:cs="Arial"/>
          <w:b/>
          <w:bCs/>
          <w:sz w:val="20"/>
        </w:rPr>
      </w:pPr>
      <w:r w:rsidRPr="00622FAB">
        <w:rPr>
          <w:rFonts w:ascii="Arial" w:hAnsi="Arial" w:cs="Arial"/>
          <w:b/>
          <w:bCs/>
          <w:sz w:val="20"/>
        </w:rPr>
        <w:t>w tym VAT w wysokości: ……………..zł,</w:t>
      </w:r>
    </w:p>
    <w:p w14:paraId="11904368" w14:textId="77777777" w:rsidR="00622FAB" w:rsidRPr="00622FAB" w:rsidRDefault="00622FAB" w:rsidP="00622FAB">
      <w:pPr>
        <w:pStyle w:val="Akapitzlist"/>
        <w:ind w:left="720"/>
        <w:rPr>
          <w:rFonts w:ascii="Arial" w:hAnsi="Arial" w:cs="Arial"/>
          <w:b/>
          <w:bCs/>
          <w:sz w:val="20"/>
        </w:rPr>
      </w:pPr>
    </w:p>
    <w:bookmarkEnd w:id="22"/>
    <w:p w14:paraId="255E15AC" w14:textId="5270122A" w:rsidR="00622FAB" w:rsidRDefault="00622FAB" w:rsidP="00622FAB">
      <w:pPr>
        <w:pStyle w:val="Akapitzlist"/>
        <w:numPr>
          <w:ilvl w:val="0"/>
          <w:numId w:val="50"/>
        </w:numPr>
        <w:rPr>
          <w:rFonts w:ascii="Arial" w:hAnsi="Arial" w:cs="Arial"/>
          <w:b/>
          <w:bCs/>
          <w:sz w:val="20"/>
        </w:rPr>
      </w:pPr>
      <w:r w:rsidRPr="00622FAB">
        <w:rPr>
          <w:rFonts w:ascii="Arial" w:hAnsi="Arial" w:cs="Arial"/>
          <w:b/>
          <w:bCs/>
          <w:sz w:val="20"/>
          <w:szCs w:val="20"/>
        </w:rPr>
        <w:t xml:space="preserve">CZĘŚĆ </w:t>
      </w:r>
      <w:r>
        <w:rPr>
          <w:rFonts w:ascii="Arial" w:hAnsi="Arial" w:cs="Arial"/>
          <w:b/>
          <w:bCs/>
          <w:sz w:val="20"/>
          <w:szCs w:val="20"/>
        </w:rPr>
        <w:t>2</w:t>
      </w:r>
      <w:r w:rsidRPr="00622FAB">
        <w:rPr>
          <w:rFonts w:ascii="Arial" w:hAnsi="Arial" w:cs="Arial"/>
          <w:b/>
          <w:bCs/>
          <w:sz w:val="20"/>
          <w:szCs w:val="20"/>
        </w:rPr>
        <w:t>:</w:t>
      </w:r>
      <w:r>
        <w:rPr>
          <w:rFonts w:ascii="Arial" w:hAnsi="Arial" w:cs="Arial"/>
          <w:sz w:val="20"/>
          <w:szCs w:val="20"/>
        </w:rPr>
        <w:t xml:space="preserve"> </w:t>
      </w:r>
      <w:r w:rsidRPr="00A84612">
        <w:rPr>
          <w:rFonts w:ascii="Arial" w:hAnsi="Arial" w:cs="Arial"/>
          <w:b/>
          <w:bCs/>
          <w:sz w:val="20"/>
        </w:rPr>
        <w:t>……………. zł brutto (słownie brutto: …</w:t>
      </w:r>
      <w:r>
        <w:rPr>
          <w:rFonts w:ascii="Arial" w:hAnsi="Arial" w:cs="Arial"/>
          <w:b/>
          <w:bCs/>
          <w:sz w:val="20"/>
        </w:rPr>
        <w:t>………………………………..</w:t>
      </w:r>
      <w:r w:rsidRPr="00A84612">
        <w:rPr>
          <w:rFonts w:ascii="Arial" w:hAnsi="Arial" w:cs="Arial"/>
          <w:b/>
          <w:bCs/>
          <w:sz w:val="20"/>
        </w:rPr>
        <w:t>………………………</w:t>
      </w:r>
      <w:r>
        <w:rPr>
          <w:rFonts w:ascii="Arial" w:hAnsi="Arial" w:cs="Arial"/>
          <w:b/>
          <w:bCs/>
          <w:sz w:val="20"/>
        </w:rPr>
        <w:t>.</w:t>
      </w:r>
      <w:r w:rsidRPr="00A84612">
        <w:rPr>
          <w:rFonts w:ascii="Arial" w:hAnsi="Arial" w:cs="Arial"/>
          <w:b/>
          <w:bCs/>
          <w:sz w:val="20"/>
        </w:rPr>
        <w:t>.)</w:t>
      </w:r>
      <w:r w:rsidRPr="00622FAB">
        <w:rPr>
          <w:rFonts w:ascii="Arial" w:hAnsi="Arial" w:cs="Arial"/>
          <w:b/>
          <w:bCs/>
          <w:sz w:val="20"/>
        </w:rPr>
        <w:t xml:space="preserve"> w tym VAT w wysokości: ……………..zł,</w:t>
      </w:r>
    </w:p>
    <w:p w14:paraId="647D04B0" w14:textId="77777777" w:rsidR="00622FAB" w:rsidRPr="00622FAB" w:rsidRDefault="00622FAB" w:rsidP="00622FAB">
      <w:pPr>
        <w:rPr>
          <w:rFonts w:ascii="Arial" w:hAnsi="Arial" w:cs="Arial"/>
          <w:b/>
          <w:bCs/>
          <w:sz w:val="20"/>
        </w:rPr>
      </w:pPr>
    </w:p>
    <w:p w14:paraId="1F07F890" w14:textId="754172E7" w:rsidR="00622FAB" w:rsidRDefault="00622FAB" w:rsidP="00622FAB">
      <w:pPr>
        <w:pStyle w:val="Akapitzlist"/>
        <w:numPr>
          <w:ilvl w:val="0"/>
          <w:numId w:val="50"/>
        </w:numPr>
        <w:rPr>
          <w:rFonts w:ascii="Arial" w:hAnsi="Arial" w:cs="Arial"/>
          <w:b/>
          <w:bCs/>
          <w:sz w:val="20"/>
        </w:rPr>
      </w:pPr>
      <w:r w:rsidRPr="00622FAB">
        <w:rPr>
          <w:rFonts w:ascii="Arial" w:hAnsi="Arial" w:cs="Arial"/>
          <w:b/>
          <w:bCs/>
          <w:sz w:val="20"/>
          <w:szCs w:val="20"/>
        </w:rPr>
        <w:t xml:space="preserve">CZĘŚĆ </w:t>
      </w:r>
      <w:r>
        <w:rPr>
          <w:rFonts w:ascii="Arial" w:hAnsi="Arial" w:cs="Arial"/>
          <w:b/>
          <w:bCs/>
          <w:sz w:val="20"/>
          <w:szCs w:val="20"/>
        </w:rPr>
        <w:t>3</w:t>
      </w:r>
      <w:r w:rsidRPr="00622FAB">
        <w:rPr>
          <w:rFonts w:ascii="Arial" w:hAnsi="Arial" w:cs="Arial"/>
          <w:b/>
          <w:bCs/>
          <w:sz w:val="20"/>
          <w:szCs w:val="20"/>
        </w:rPr>
        <w:t>:</w:t>
      </w:r>
      <w:r>
        <w:rPr>
          <w:rFonts w:ascii="Arial" w:hAnsi="Arial" w:cs="Arial"/>
          <w:sz w:val="20"/>
          <w:szCs w:val="20"/>
        </w:rPr>
        <w:t xml:space="preserve"> </w:t>
      </w:r>
      <w:r w:rsidRPr="00A84612">
        <w:rPr>
          <w:rFonts w:ascii="Arial" w:hAnsi="Arial" w:cs="Arial"/>
          <w:b/>
          <w:bCs/>
          <w:sz w:val="20"/>
        </w:rPr>
        <w:t>……………. zł brutto (słownie brutto: ……………</w:t>
      </w:r>
      <w:r>
        <w:rPr>
          <w:rFonts w:ascii="Arial" w:hAnsi="Arial" w:cs="Arial"/>
          <w:b/>
          <w:bCs/>
          <w:sz w:val="20"/>
        </w:rPr>
        <w:t>………………………………...</w:t>
      </w:r>
      <w:r w:rsidRPr="00A84612">
        <w:rPr>
          <w:rFonts w:ascii="Arial" w:hAnsi="Arial" w:cs="Arial"/>
          <w:b/>
          <w:bCs/>
          <w:sz w:val="20"/>
        </w:rPr>
        <w:t>…………….)</w:t>
      </w:r>
      <w:r w:rsidRPr="00622FAB">
        <w:rPr>
          <w:rFonts w:ascii="Arial" w:hAnsi="Arial" w:cs="Arial"/>
          <w:b/>
          <w:bCs/>
          <w:sz w:val="20"/>
        </w:rPr>
        <w:t xml:space="preserve"> w tym VAT w wysokości: ……………..zł,</w:t>
      </w:r>
    </w:p>
    <w:p w14:paraId="4190171F" w14:textId="77777777" w:rsidR="00622FAB" w:rsidRPr="00622FAB" w:rsidRDefault="00622FAB" w:rsidP="00622FAB">
      <w:pPr>
        <w:rPr>
          <w:rFonts w:ascii="Arial" w:hAnsi="Arial" w:cs="Arial"/>
          <w:b/>
          <w:bCs/>
          <w:sz w:val="20"/>
        </w:rPr>
      </w:pPr>
    </w:p>
    <w:p w14:paraId="0DB03897" w14:textId="5D1687A8" w:rsidR="00622FAB" w:rsidRPr="00622FAB" w:rsidRDefault="00622FAB" w:rsidP="00622FAB">
      <w:pPr>
        <w:pStyle w:val="Akapitzlist"/>
        <w:numPr>
          <w:ilvl w:val="0"/>
          <w:numId w:val="50"/>
        </w:numPr>
        <w:rPr>
          <w:rFonts w:ascii="Arial" w:hAnsi="Arial" w:cs="Arial"/>
          <w:b/>
          <w:bCs/>
          <w:sz w:val="20"/>
        </w:rPr>
      </w:pPr>
      <w:r w:rsidRPr="00622FAB">
        <w:rPr>
          <w:rFonts w:ascii="Arial" w:hAnsi="Arial" w:cs="Arial"/>
          <w:b/>
          <w:bCs/>
          <w:sz w:val="20"/>
          <w:szCs w:val="20"/>
        </w:rPr>
        <w:t xml:space="preserve">CZĘŚĆ </w:t>
      </w:r>
      <w:r>
        <w:rPr>
          <w:rFonts w:ascii="Arial" w:hAnsi="Arial" w:cs="Arial"/>
          <w:b/>
          <w:bCs/>
          <w:sz w:val="20"/>
          <w:szCs w:val="20"/>
        </w:rPr>
        <w:t>4</w:t>
      </w:r>
      <w:r w:rsidRPr="00622FAB">
        <w:rPr>
          <w:rFonts w:ascii="Arial" w:hAnsi="Arial" w:cs="Arial"/>
          <w:b/>
          <w:bCs/>
          <w:sz w:val="20"/>
          <w:szCs w:val="20"/>
        </w:rPr>
        <w:t>:</w:t>
      </w:r>
      <w:r>
        <w:rPr>
          <w:rFonts w:ascii="Arial" w:hAnsi="Arial" w:cs="Arial"/>
          <w:sz w:val="20"/>
          <w:szCs w:val="20"/>
        </w:rPr>
        <w:t xml:space="preserve"> </w:t>
      </w:r>
      <w:r w:rsidRPr="00A84612">
        <w:rPr>
          <w:rFonts w:ascii="Arial" w:hAnsi="Arial" w:cs="Arial"/>
          <w:b/>
          <w:bCs/>
          <w:sz w:val="20"/>
        </w:rPr>
        <w:t>……………. zł brutto (słownie brutto: ………………………</w:t>
      </w:r>
      <w:r>
        <w:rPr>
          <w:rFonts w:ascii="Arial" w:hAnsi="Arial" w:cs="Arial"/>
          <w:b/>
          <w:bCs/>
          <w:sz w:val="20"/>
        </w:rPr>
        <w:t>…………………………………</w:t>
      </w:r>
      <w:r w:rsidRPr="00A84612">
        <w:rPr>
          <w:rFonts w:ascii="Arial" w:hAnsi="Arial" w:cs="Arial"/>
          <w:b/>
          <w:bCs/>
          <w:sz w:val="20"/>
        </w:rPr>
        <w:t>….</w:t>
      </w:r>
      <w:r>
        <w:rPr>
          <w:rFonts w:ascii="Arial" w:hAnsi="Arial" w:cs="Arial"/>
          <w:b/>
          <w:bCs/>
          <w:sz w:val="20"/>
        </w:rPr>
        <w:t>)</w:t>
      </w:r>
      <w:r w:rsidRPr="00622FAB">
        <w:rPr>
          <w:rFonts w:ascii="Arial" w:hAnsi="Arial" w:cs="Arial"/>
          <w:b/>
          <w:bCs/>
          <w:sz w:val="20"/>
        </w:rPr>
        <w:t xml:space="preserve"> w tym VAT w wysokości: ……………..zł,</w:t>
      </w:r>
    </w:p>
    <w:p w14:paraId="46419493" w14:textId="77777777" w:rsidR="00622FAB" w:rsidRPr="00A84612" w:rsidRDefault="00622FAB" w:rsidP="00622FAB">
      <w:pPr>
        <w:pStyle w:val="Akapitzlist"/>
        <w:autoSpaceDE w:val="0"/>
        <w:autoSpaceDN w:val="0"/>
        <w:snapToGrid w:val="0"/>
        <w:spacing w:line="360" w:lineRule="auto"/>
        <w:ind w:left="720"/>
        <w:contextualSpacing/>
        <w:jc w:val="both"/>
        <w:rPr>
          <w:rFonts w:ascii="Arial" w:hAnsi="Arial" w:cs="Arial"/>
          <w:b/>
          <w:bCs/>
          <w:sz w:val="20"/>
        </w:rPr>
      </w:pPr>
    </w:p>
    <w:p w14:paraId="639BE0EC" w14:textId="51E5C91B" w:rsidR="00622FAB" w:rsidRPr="003D586C" w:rsidRDefault="008577FB" w:rsidP="003D586C">
      <w:pPr>
        <w:pStyle w:val="Default"/>
        <w:numPr>
          <w:ilvl w:val="2"/>
          <w:numId w:val="50"/>
        </w:numPr>
        <w:tabs>
          <w:tab w:val="right" w:pos="0"/>
          <w:tab w:val="right" w:pos="8894"/>
        </w:tabs>
        <w:spacing w:line="360" w:lineRule="auto"/>
        <w:jc w:val="both"/>
        <w:rPr>
          <w:rFonts w:ascii="Arial" w:hAnsi="Arial" w:cs="Arial"/>
          <w:b/>
          <w:bCs/>
          <w:color w:val="auto"/>
          <w:sz w:val="20"/>
          <w:szCs w:val="20"/>
        </w:rPr>
      </w:pPr>
      <w:r w:rsidRPr="003D586C">
        <w:rPr>
          <w:rFonts w:ascii="Arial" w:hAnsi="Arial" w:cs="Arial"/>
          <w:color w:val="auto"/>
          <w:sz w:val="20"/>
          <w:szCs w:val="20"/>
        </w:rPr>
        <w:t>Zamówienie wykonamy w terminie</w:t>
      </w:r>
      <w:r w:rsidR="00226D95" w:rsidRPr="003D586C">
        <w:rPr>
          <w:rFonts w:ascii="Arial" w:hAnsi="Arial" w:cs="Arial"/>
          <w:color w:val="auto"/>
          <w:sz w:val="20"/>
          <w:szCs w:val="20"/>
        </w:rPr>
        <w:t xml:space="preserve">: </w:t>
      </w:r>
      <w:r w:rsidR="003D586C" w:rsidRPr="003D586C">
        <w:rPr>
          <w:rFonts w:ascii="Arial" w:hAnsi="Arial" w:cs="Arial"/>
          <w:color w:val="auto"/>
          <w:sz w:val="20"/>
          <w:szCs w:val="20"/>
        </w:rPr>
        <w:t>d</w:t>
      </w:r>
      <w:r w:rsidR="00622FAB" w:rsidRPr="003D586C">
        <w:rPr>
          <w:rFonts w:ascii="Arial" w:hAnsi="Arial" w:cs="Arial"/>
          <w:snapToGrid w:val="0"/>
          <w:color w:val="auto"/>
          <w:sz w:val="20"/>
        </w:rPr>
        <w:t>la Części 1</w:t>
      </w:r>
      <w:r w:rsidR="003D586C" w:rsidRPr="003D586C">
        <w:rPr>
          <w:rFonts w:ascii="Arial" w:hAnsi="Arial" w:cs="Arial"/>
          <w:snapToGrid w:val="0"/>
          <w:color w:val="auto"/>
          <w:sz w:val="20"/>
        </w:rPr>
        <w:t>, Części 2, Części 3 oraz Części 4</w:t>
      </w:r>
      <w:r w:rsidR="00622FAB" w:rsidRPr="003D586C">
        <w:rPr>
          <w:rFonts w:ascii="Arial" w:hAnsi="Arial" w:cs="Arial"/>
          <w:snapToGrid w:val="0"/>
          <w:color w:val="auto"/>
          <w:sz w:val="20"/>
        </w:rPr>
        <w:t xml:space="preserve">: </w:t>
      </w:r>
      <w:r w:rsidR="009D3B60" w:rsidRPr="003D586C">
        <w:rPr>
          <w:rFonts w:ascii="Arial" w:hAnsi="Arial" w:cs="Arial"/>
          <w:snapToGrid w:val="0"/>
          <w:color w:val="auto"/>
          <w:sz w:val="20"/>
        </w:rPr>
        <w:t xml:space="preserve"> </w:t>
      </w:r>
      <w:r w:rsidR="00114E31" w:rsidRPr="003D586C">
        <w:rPr>
          <w:rFonts w:ascii="Arial" w:hAnsi="Arial" w:cs="Arial"/>
          <w:b/>
          <w:bCs/>
          <w:snapToGrid w:val="0"/>
          <w:color w:val="auto"/>
          <w:sz w:val="20"/>
        </w:rPr>
        <w:t>12</w:t>
      </w:r>
      <w:r w:rsidR="009D3B60" w:rsidRPr="003D586C">
        <w:rPr>
          <w:rFonts w:ascii="Arial" w:hAnsi="Arial" w:cs="Arial"/>
          <w:b/>
          <w:bCs/>
          <w:snapToGrid w:val="0"/>
          <w:color w:val="auto"/>
          <w:sz w:val="20"/>
        </w:rPr>
        <w:t xml:space="preserve">  </w:t>
      </w:r>
      <w:r w:rsidR="00622FAB" w:rsidRPr="003D586C">
        <w:rPr>
          <w:rFonts w:ascii="Arial" w:hAnsi="Arial" w:cs="Arial"/>
          <w:b/>
          <w:bCs/>
          <w:snapToGrid w:val="0"/>
          <w:color w:val="auto"/>
          <w:sz w:val="20"/>
        </w:rPr>
        <w:t>miesięcy</w:t>
      </w:r>
      <w:r w:rsidR="007D5BE6" w:rsidRPr="003D586C">
        <w:rPr>
          <w:rFonts w:ascii="Arial" w:hAnsi="Arial" w:cs="Arial"/>
          <w:b/>
          <w:bCs/>
          <w:snapToGrid w:val="0"/>
          <w:color w:val="auto"/>
          <w:sz w:val="20"/>
        </w:rPr>
        <w:t xml:space="preserve"> od dnia podpisania umo</w:t>
      </w:r>
      <w:r w:rsidR="00622FAB" w:rsidRPr="003D586C">
        <w:rPr>
          <w:rFonts w:ascii="Arial" w:hAnsi="Arial" w:cs="Arial"/>
          <w:b/>
          <w:bCs/>
          <w:snapToGrid w:val="0"/>
          <w:color w:val="auto"/>
          <w:sz w:val="20"/>
        </w:rPr>
        <w:t>wy</w:t>
      </w:r>
      <w:r w:rsidR="003D586C" w:rsidRPr="003D586C">
        <w:rPr>
          <w:rFonts w:ascii="Arial" w:hAnsi="Arial" w:cs="Arial"/>
          <w:b/>
          <w:bCs/>
          <w:snapToGrid w:val="0"/>
          <w:color w:val="auto"/>
          <w:sz w:val="20"/>
        </w:rPr>
        <w:t>.</w:t>
      </w:r>
    </w:p>
    <w:p w14:paraId="224D750A" w14:textId="19F1D0FB" w:rsidR="00114E31" w:rsidRPr="00114E31" w:rsidRDefault="00114E31" w:rsidP="00114E31">
      <w:pPr>
        <w:pStyle w:val="Akapitzlist"/>
        <w:numPr>
          <w:ilvl w:val="2"/>
          <w:numId w:val="64"/>
        </w:numPr>
        <w:spacing w:line="360" w:lineRule="auto"/>
        <w:jc w:val="both"/>
        <w:rPr>
          <w:rFonts w:ascii="Arial" w:eastAsia="Calibri" w:hAnsi="Arial" w:cs="Arial"/>
          <w:color w:val="000000"/>
          <w:sz w:val="20"/>
          <w:szCs w:val="20"/>
          <w:lang w:eastAsia="ar-SA"/>
        </w:rPr>
      </w:pPr>
      <w:r w:rsidRPr="00114E31">
        <w:rPr>
          <w:rFonts w:ascii="Arial" w:eastAsia="Calibri" w:hAnsi="Arial" w:cs="Arial"/>
          <w:color w:val="000000"/>
          <w:sz w:val="20"/>
          <w:szCs w:val="20"/>
          <w:lang w:eastAsia="ar-SA"/>
        </w:rPr>
        <w:t xml:space="preserve">Oświadczamy, że osobami, które będą brały udział w realizacji zamówienia, tj.: </w:t>
      </w:r>
    </w:p>
    <w:p w14:paraId="49658101" w14:textId="77777777" w:rsidR="00566EF9" w:rsidRDefault="00114E31" w:rsidP="00566EF9">
      <w:pPr>
        <w:pStyle w:val="Akapitzlist"/>
        <w:numPr>
          <w:ilvl w:val="0"/>
          <w:numId w:val="65"/>
        </w:numPr>
        <w:spacing w:line="360" w:lineRule="auto"/>
        <w:jc w:val="both"/>
        <w:rPr>
          <w:rFonts w:ascii="Arial" w:eastAsia="Calibri" w:hAnsi="Arial" w:cs="Arial"/>
          <w:color w:val="000000"/>
          <w:sz w:val="20"/>
          <w:szCs w:val="20"/>
          <w:lang w:eastAsia="ar-SA"/>
        </w:rPr>
      </w:pPr>
      <w:r>
        <w:rPr>
          <w:rFonts w:ascii="Arial" w:hAnsi="Arial" w:cs="Arial"/>
          <w:b/>
          <w:bCs/>
          <w:sz w:val="20"/>
          <w:szCs w:val="20"/>
        </w:rPr>
        <w:t>Inspektorem nadzoru robót konstrukcyjnych i ogólnobudowlanych</w:t>
      </w:r>
      <w:r>
        <w:rPr>
          <w:rFonts w:ascii="Arial" w:hAnsi="Arial" w:cs="Arial"/>
          <w:sz w:val="20"/>
          <w:szCs w:val="20"/>
        </w:rPr>
        <w:t xml:space="preserve"> – koordynatorem</w:t>
      </w:r>
      <w:r w:rsidRPr="00114E31">
        <w:rPr>
          <w:rFonts w:ascii="Arial" w:eastAsia="Calibri" w:hAnsi="Arial" w:cs="Arial"/>
          <w:color w:val="000000"/>
          <w:sz w:val="20"/>
          <w:szCs w:val="20"/>
          <w:lang w:eastAsia="ar-SA"/>
        </w:rPr>
        <w:t xml:space="preserve"> </w:t>
      </w:r>
      <w:r w:rsidR="00C06F19">
        <w:rPr>
          <w:rFonts w:ascii="Arial" w:eastAsia="Calibri" w:hAnsi="Arial" w:cs="Arial"/>
          <w:color w:val="000000"/>
          <w:sz w:val="20"/>
          <w:szCs w:val="20"/>
          <w:lang w:eastAsia="ar-SA"/>
        </w:rPr>
        <w:br/>
      </w:r>
      <w:r w:rsidRPr="00566EF9">
        <w:rPr>
          <w:rFonts w:ascii="Arial" w:eastAsia="Calibri" w:hAnsi="Arial" w:cs="Arial"/>
          <w:b/>
          <w:bCs/>
          <w:color w:val="000000"/>
          <w:sz w:val="20"/>
          <w:szCs w:val="20"/>
          <w:lang w:eastAsia="ar-SA"/>
        </w:rPr>
        <w:t>z uprawnieniami</w:t>
      </w:r>
      <w:r w:rsidRPr="00114E31">
        <w:rPr>
          <w:rFonts w:ascii="Arial" w:eastAsia="Calibri" w:hAnsi="Arial" w:cs="Arial"/>
          <w:color w:val="000000"/>
          <w:sz w:val="20"/>
          <w:szCs w:val="20"/>
          <w:lang w:eastAsia="ar-SA"/>
        </w:rPr>
        <w:t xml:space="preserve"> </w:t>
      </w:r>
      <w:r w:rsidRPr="00566EF9">
        <w:rPr>
          <w:rFonts w:ascii="Arial" w:eastAsia="Calibri" w:hAnsi="Arial" w:cs="Arial"/>
          <w:sz w:val="20"/>
          <w:szCs w:val="20"/>
          <w:lang w:eastAsia="ar-SA"/>
        </w:rPr>
        <w:t xml:space="preserve">budowlanymi w specjalności </w:t>
      </w:r>
      <w:r w:rsidR="00566EF9" w:rsidRPr="00566EF9">
        <w:rPr>
          <w:rFonts w:ascii="Arial" w:hAnsi="Arial" w:cs="Arial"/>
          <w:sz w:val="20"/>
          <w:szCs w:val="20"/>
        </w:rPr>
        <w:t xml:space="preserve">konstrukcyjno-budowlanej </w:t>
      </w:r>
      <w:r w:rsidRPr="00566EF9">
        <w:rPr>
          <w:rFonts w:ascii="Arial" w:eastAsia="Calibri" w:hAnsi="Arial" w:cs="Arial"/>
          <w:sz w:val="20"/>
          <w:szCs w:val="20"/>
          <w:lang w:eastAsia="ar-SA"/>
        </w:rPr>
        <w:t xml:space="preserve">bez ograniczeń, posiadającym </w:t>
      </w:r>
      <w:r w:rsidRPr="00566EF9">
        <w:rPr>
          <w:rFonts w:ascii="Arial" w:eastAsia="Calibri" w:hAnsi="Arial" w:cs="Arial"/>
          <w:b/>
          <w:bCs/>
          <w:sz w:val="20"/>
          <w:szCs w:val="20"/>
          <w:lang w:eastAsia="ar-SA"/>
        </w:rPr>
        <w:t xml:space="preserve">doświadczenie </w:t>
      </w:r>
      <w:r w:rsidR="00C06F19" w:rsidRPr="00566EF9">
        <w:rPr>
          <w:rFonts w:ascii="Arial" w:hAnsi="Arial" w:cs="Arial"/>
          <w:bCs/>
          <w:sz w:val="20"/>
          <w:szCs w:val="20"/>
        </w:rPr>
        <w:t>w nadzorowaniu w ciągu ostatnich 3 lat minimum</w:t>
      </w:r>
      <w:r w:rsidR="00C06F19" w:rsidRPr="00566EF9">
        <w:rPr>
          <w:rFonts w:ascii="Arial" w:hAnsi="Arial" w:cs="Arial"/>
          <w:b/>
          <w:sz w:val="20"/>
          <w:szCs w:val="20"/>
        </w:rPr>
        <w:t xml:space="preserve"> 1 budowy, rozbudowy, przebudowy budynku użyteczności publicznej </w:t>
      </w:r>
      <w:r w:rsidRPr="00566EF9">
        <w:rPr>
          <w:rFonts w:ascii="Arial" w:eastAsia="Calibri" w:hAnsi="Arial" w:cs="Arial"/>
          <w:sz w:val="20"/>
          <w:szCs w:val="20"/>
          <w:lang w:eastAsia="ar-SA"/>
        </w:rPr>
        <w:t xml:space="preserve">oraz minimum </w:t>
      </w:r>
      <w:r w:rsidRPr="00566EF9">
        <w:rPr>
          <w:rFonts w:ascii="Arial" w:eastAsia="Calibri" w:hAnsi="Arial" w:cs="Arial"/>
          <w:b/>
          <w:bCs/>
          <w:sz w:val="20"/>
          <w:szCs w:val="20"/>
          <w:lang w:eastAsia="ar-SA"/>
        </w:rPr>
        <w:t>5 – letni</w:t>
      </w:r>
      <w:r w:rsidRPr="00566EF9">
        <w:rPr>
          <w:rFonts w:ascii="Arial" w:eastAsia="Calibri" w:hAnsi="Arial" w:cs="Arial"/>
          <w:sz w:val="20"/>
          <w:szCs w:val="20"/>
          <w:lang w:eastAsia="ar-SA"/>
        </w:rPr>
        <w:t xml:space="preserve"> </w:t>
      </w:r>
      <w:r w:rsidR="00C06F19">
        <w:rPr>
          <w:rFonts w:ascii="Arial" w:hAnsi="Arial" w:cs="Arial"/>
          <w:b/>
          <w:bCs/>
          <w:sz w:val="20"/>
          <w:szCs w:val="20"/>
        </w:rPr>
        <w:t>staż pracy</w:t>
      </w:r>
      <w:r w:rsidR="00C06F19">
        <w:rPr>
          <w:rFonts w:ascii="Arial" w:hAnsi="Arial" w:cs="Arial"/>
          <w:sz w:val="20"/>
          <w:szCs w:val="20"/>
        </w:rPr>
        <w:t xml:space="preserve"> na stanowisku kierownika budowy lub Inspektora nadzoru inwestorskiego </w:t>
      </w:r>
      <w:bookmarkStart w:id="23" w:name="_Hlk164840620"/>
      <w:r w:rsidRPr="00114E31">
        <w:rPr>
          <w:rFonts w:ascii="Arial" w:eastAsia="Calibri" w:hAnsi="Arial" w:cs="Arial"/>
          <w:color w:val="000000"/>
          <w:sz w:val="20"/>
          <w:szCs w:val="20"/>
          <w:lang w:eastAsia="ar-SA"/>
        </w:rPr>
        <w:t>będzie: ………………………………………………….……</w:t>
      </w:r>
      <w:r w:rsidR="00566EF9">
        <w:rPr>
          <w:rFonts w:ascii="Arial" w:eastAsia="Calibri" w:hAnsi="Arial" w:cs="Arial"/>
          <w:color w:val="000000"/>
          <w:sz w:val="20"/>
          <w:szCs w:val="20"/>
          <w:lang w:eastAsia="ar-SA"/>
        </w:rPr>
        <w:t>….</w:t>
      </w:r>
      <w:r w:rsidRPr="00114E31">
        <w:rPr>
          <w:rFonts w:ascii="Arial" w:eastAsia="Calibri" w:hAnsi="Arial" w:cs="Arial"/>
          <w:color w:val="000000"/>
          <w:sz w:val="20"/>
          <w:szCs w:val="20"/>
          <w:lang w:eastAsia="ar-SA"/>
        </w:rPr>
        <w:t xml:space="preserve"> (podać imię i nazwisko), </w:t>
      </w:r>
    </w:p>
    <w:bookmarkEnd w:id="23"/>
    <w:p w14:paraId="5E793AE7" w14:textId="09C920F1" w:rsidR="00566EF9" w:rsidRPr="00566EF9" w:rsidRDefault="00566EF9" w:rsidP="00566EF9">
      <w:pPr>
        <w:pStyle w:val="Akapitzlist"/>
        <w:numPr>
          <w:ilvl w:val="0"/>
          <w:numId w:val="65"/>
        </w:numPr>
        <w:spacing w:line="360" w:lineRule="auto"/>
        <w:jc w:val="both"/>
        <w:rPr>
          <w:rFonts w:ascii="Arial" w:eastAsia="Calibri" w:hAnsi="Arial" w:cs="Arial"/>
          <w:color w:val="000000"/>
          <w:sz w:val="20"/>
          <w:szCs w:val="20"/>
          <w:lang w:eastAsia="ar-SA"/>
        </w:rPr>
      </w:pPr>
      <w:r w:rsidRPr="00566EF9">
        <w:rPr>
          <w:rFonts w:ascii="Arial" w:hAnsi="Arial" w:cs="Arial"/>
          <w:b/>
          <w:bCs/>
          <w:sz w:val="20"/>
          <w:szCs w:val="20"/>
        </w:rPr>
        <w:t>Inspektor</w:t>
      </w:r>
      <w:r>
        <w:rPr>
          <w:rFonts w:ascii="Arial" w:hAnsi="Arial" w:cs="Arial"/>
          <w:b/>
          <w:bCs/>
          <w:sz w:val="20"/>
          <w:szCs w:val="20"/>
        </w:rPr>
        <w:t>em</w:t>
      </w:r>
      <w:r w:rsidRPr="00566EF9">
        <w:rPr>
          <w:rFonts w:ascii="Arial" w:hAnsi="Arial" w:cs="Arial"/>
          <w:b/>
          <w:bCs/>
          <w:sz w:val="20"/>
          <w:szCs w:val="20"/>
        </w:rPr>
        <w:t xml:space="preserve"> nadzoru robót sanitarnych</w:t>
      </w:r>
      <w:r w:rsidRPr="00566EF9">
        <w:rPr>
          <w:rFonts w:ascii="Arial" w:hAnsi="Arial" w:cs="Arial"/>
          <w:sz w:val="20"/>
          <w:szCs w:val="20"/>
        </w:rPr>
        <w:t xml:space="preserve">, </w:t>
      </w:r>
      <w:r w:rsidRPr="00566EF9">
        <w:rPr>
          <w:rFonts w:ascii="Arial" w:hAnsi="Arial" w:cs="Arial"/>
          <w:b/>
          <w:bCs/>
          <w:sz w:val="20"/>
          <w:szCs w:val="20"/>
        </w:rPr>
        <w:t>z uprawnieniami</w:t>
      </w:r>
      <w:r w:rsidRPr="00566EF9">
        <w:rPr>
          <w:rFonts w:ascii="Arial" w:hAnsi="Arial" w:cs="Arial"/>
          <w:sz w:val="20"/>
          <w:szCs w:val="20"/>
        </w:rPr>
        <w:t xml:space="preserve"> budowlan</w:t>
      </w:r>
      <w:r>
        <w:rPr>
          <w:rFonts w:ascii="Arial" w:hAnsi="Arial" w:cs="Arial"/>
          <w:sz w:val="20"/>
          <w:szCs w:val="20"/>
        </w:rPr>
        <w:t>ymi</w:t>
      </w:r>
      <w:r w:rsidRPr="00566EF9">
        <w:rPr>
          <w:rFonts w:ascii="Arial" w:hAnsi="Arial" w:cs="Arial"/>
          <w:sz w:val="20"/>
          <w:szCs w:val="20"/>
        </w:rPr>
        <w:t xml:space="preserve"> w specjalności instalacyjnej </w:t>
      </w:r>
      <w:r>
        <w:rPr>
          <w:rFonts w:ascii="Arial" w:hAnsi="Arial" w:cs="Arial"/>
          <w:sz w:val="20"/>
          <w:szCs w:val="20"/>
        </w:rPr>
        <w:br/>
      </w:r>
      <w:r w:rsidRPr="00566EF9">
        <w:rPr>
          <w:rFonts w:ascii="Arial" w:hAnsi="Arial" w:cs="Arial"/>
          <w:sz w:val="20"/>
          <w:szCs w:val="20"/>
        </w:rPr>
        <w:t xml:space="preserve">w zakresie sieci, instalacji i urządzeń cieplnych, wentylacyjnych, gazowych, wodociągowych </w:t>
      </w:r>
      <w:r>
        <w:rPr>
          <w:rFonts w:ascii="Arial" w:hAnsi="Arial" w:cs="Arial"/>
          <w:sz w:val="20"/>
          <w:szCs w:val="20"/>
        </w:rPr>
        <w:br/>
      </w:r>
      <w:r w:rsidRPr="00566EF9">
        <w:rPr>
          <w:rFonts w:ascii="Arial" w:hAnsi="Arial" w:cs="Arial"/>
          <w:sz w:val="20"/>
          <w:szCs w:val="20"/>
        </w:rPr>
        <w:t>i kanalizacyjnych bez ograniczeń oraz</w:t>
      </w:r>
      <w:r>
        <w:rPr>
          <w:rFonts w:ascii="Arial" w:hAnsi="Arial" w:cs="Arial"/>
          <w:sz w:val="20"/>
          <w:szCs w:val="20"/>
        </w:rPr>
        <w:t xml:space="preserve"> posiadającym</w:t>
      </w:r>
      <w:r w:rsidRPr="00566EF9">
        <w:rPr>
          <w:rFonts w:ascii="Arial" w:hAnsi="Arial" w:cs="Arial"/>
          <w:sz w:val="20"/>
          <w:szCs w:val="20"/>
        </w:rPr>
        <w:t xml:space="preserve"> minimum </w:t>
      </w:r>
      <w:r w:rsidRPr="00566EF9">
        <w:rPr>
          <w:rFonts w:ascii="Arial" w:hAnsi="Arial" w:cs="Arial"/>
          <w:b/>
          <w:bCs/>
          <w:sz w:val="20"/>
          <w:szCs w:val="20"/>
        </w:rPr>
        <w:t>5-letni staż pracy</w:t>
      </w:r>
      <w:r w:rsidRPr="00566EF9">
        <w:rPr>
          <w:rFonts w:ascii="Arial" w:hAnsi="Arial" w:cs="Arial"/>
          <w:sz w:val="20"/>
          <w:szCs w:val="20"/>
        </w:rPr>
        <w:t xml:space="preserve"> na stanowisku kierownika budowy, kierownika robót lub Inspektora nadzoru inwestorskiego</w:t>
      </w:r>
      <w:r w:rsidRPr="00566EF9">
        <w:rPr>
          <w:rFonts w:ascii="Arial" w:eastAsia="Calibri" w:hAnsi="Arial" w:cs="Arial"/>
          <w:color w:val="000000"/>
          <w:sz w:val="20"/>
          <w:szCs w:val="20"/>
          <w:lang w:eastAsia="ar-SA"/>
        </w:rPr>
        <w:t xml:space="preserve"> </w:t>
      </w:r>
      <w:r w:rsidRPr="00114E31">
        <w:rPr>
          <w:rFonts w:ascii="Arial" w:eastAsia="Calibri" w:hAnsi="Arial" w:cs="Arial"/>
          <w:color w:val="000000"/>
          <w:sz w:val="20"/>
          <w:szCs w:val="20"/>
          <w:lang w:eastAsia="ar-SA"/>
        </w:rPr>
        <w:t>będzie: ………………………………………………….……</w:t>
      </w:r>
      <w:r>
        <w:rPr>
          <w:rFonts w:ascii="Arial" w:eastAsia="Calibri" w:hAnsi="Arial" w:cs="Arial"/>
          <w:color w:val="000000"/>
          <w:sz w:val="20"/>
          <w:szCs w:val="20"/>
          <w:lang w:eastAsia="ar-SA"/>
        </w:rPr>
        <w:t>….</w:t>
      </w:r>
      <w:r w:rsidRPr="00114E31">
        <w:rPr>
          <w:rFonts w:ascii="Arial" w:eastAsia="Calibri" w:hAnsi="Arial" w:cs="Arial"/>
          <w:color w:val="000000"/>
          <w:sz w:val="20"/>
          <w:szCs w:val="20"/>
          <w:lang w:eastAsia="ar-SA"/>
        </w:rPr>
        <w:t xml:space="preserve"> (podać imię i nazwisko), </w:t>
      </w:r>
      <w:r w:rsidRPr="00566EF9">
        <w:rPr>
          <w:rFonts w:ascii="Arial" w:hAnsi="Arial" w:cs="Arial"/>
          <w:sz w:val="20"/>
          <w:szCs w:val="20"/>
        </w:rPr>
        <w:t xml:space="preserve"> </w:t>
      </w:r>
    </w:p>
    <w:p w14:paraId="7A7FE43B" w14:textId="097CECBF" w:rsidR="00566EF9" w:rsidRPr="00566EF9" w:rsidRDefault="00566EF9" w:rsidP="00566EF9">
      <w:pPr>
        <w:pStyle w:val="Akapitzlist"/>
        <w:numPr>
          <w:ilvl w:val="0"/>
          <w:numId w:val="65"/>
        </w:numPr>
        <w:spacing w:line="360" w:lineRule="auto"/>
        <w:jc w:val="both"/>
        <w:rPr>
          <w:rFonts w:ascii="Arial" w:eastAsia="Calibri" w:hAnsi="Arial" w:cs="Arial"/>
          <w:color w:val="000000"/>
          <w:sz w:val="20"/>
          <w:szCs w:val="20"/>
          <w:lang w:eastAsia="ar-SA"/>
        </w:rPr>
      </w:pPr>
      <w:r w:rsidRPr="00566EF9">
        <w:rPr>
          <w:rFonts w:ascii="Arial" w:eastAsia="Calibri" w:hAnsi="Arial" w:cs="Arial"/>
          <w:b/>
          <w:bCs/>
          <w:color w:val="000000"/>
          <w:sz w:val="20"/>
          <w:szCs w:val="20"/>
          <w:lang w:eastAsia="ar-SA"/>
        </w:rPr>
        <w:t>Inspektorem nadzoru robót elektrycznych</w:t>
      </w:r>
      <w:r w:rsidRPr="00566EF9">
        <w:rPr>
          <w:rFonts w:ascii="Arial" w:eastAsia="Calibri" w:hAnsi="Arial" w:cs="Arial"/>
          <w:color w:val="000000"/>
          <w:sz w:val="20"/>
          <w:szCs w:val="20"/>
          <w:lang w:eastAsia="ar-SA"/>
        </w:rPr>
        <w:t xml:space="preserve">, </w:t>
      </w:r>
      <w:r w:rsidRPr="00566EF9">
        <w:rPr>
          <w:rFonts w:ascii="Arial" w:eastAsia="Calibri" w:hAnsi="Arial" w:cs="Arial"/>
          <w:b/>
          <w:bCs/>
          <w:color w:val="000000"/>
          <w:sz w:val="20"/>
          <w:szCs w:val="20"/>
          <w:lang w:eastAsia="ar-SA"/>
        </w:rPr>
        <w:t>z uprawnieniami</w:t>
      </w:r>
      <w:r w:rsidRPr="00566EF9">
        <w:rPr>
          <w:rFonts w:ascii="Arial" w:eastAsia="Calibri" w:hAnsi="Arial" w:cs="Arial"/>
          <w:color w:val="000000"/>
          <w:sz w:val="20"/>
          <w:szCs w:val="20"/>
          <w:lang w:eastAsia="ar-SA"/>
        </w:rPr>
        <w:t xml:space="preserve"> budowlan</w:t>
      </w:r>
      <w:r>
        <w:rPr>
          <w:rFonts w:ascii="Arial" w:eastAsia="Calibri" w:hAnsi="Arial" w:cs="Arial"/>
          <w:color w:val="000000"/>
          <w:sz w:val="20"/>
          <w:szCs w:val="20"/>
          <w:lang w:eastAsia="ar-SA"/>
        </w:rPr>
        <w:t>ymi</w:t>
      </w:r>
      <w:r w:rsidRPr="00566EF9">
        <w:rPr>
          <w:rFonts w:ascii="Arial" w:eastAsia="Calibri" w:hAnsi="Arial" w:cs="Arial"/>
          <w:color w:val="000000"/>
          <w:sz w:val="20"/>
          <w:szCs w:val="20"/>
          <w:lang w:eastAsia="ar-SA"/>
        </w:rPr>
        <w:t xml:space="preserve"> w specjalności instalacyjnej w zakresie sieci, instalacji i urządzeń elektrycznych i elektroenergetycznych bez ograniczeń oraz</w:t>
      </w:r>
      <w:r>
        <w:rPr>
          <w:rFonts w:ascii="Arial" w:eastAsia="Calibri" w:hAnsi="Arial" w:cs="Arial"/>
          <w:color w:val="000000"/>
          <w:sz w:val="20"/>
          <w:szCs w:val="20"/>
          <w:lang w:eastAsia="ar-SA"/>
        </w:rPr>
        <w:t xml:space="preserve"> posiadającym</w:t>
      </w:r>
      <w:r w:rsidRPr="00566EF9">
        <w:rPr>
          <w:rFonts w:ascii="Arial" w:eastAsia="Calibri" w:hAnsi="Arial" w:cs="Arial"/>
          <w:color w:val="000000"/>
          <w:sz w:val="20"/>
          <w:szCs w:val="20"/>
          <w:lang w:eastAsia="ar-SA"/>
        </w:rPr>
        <w:t xml:space="preserve"> minimum</w:t>
      </w:r>
      <w:r w:rsidRPr="00566EF9">
        <w:rPr>
          <w:rFonts w:ascii="Arial" w:eastAsia="Calibri" w:hAnsi="Arial" w:cs="Arial"/>
          <w:b/>
          <w:bCs/>
          <w:color w:val="000000"/>
          <w:sz w:val="20"/>
          <w:szCs w:val="20"/>
          <w:lang w:eastAsia="ar-SA"/>
        </w:rPr>
        <w:t xml:space="preserve"> 5-letni staż pracy</w:t>
      </w:r>
      <w:r w:rsidRPr="00566EF9">
        <w:rPr>
          <w:rFonts w:ascii="Arial" w:eastAsia="Calibri" w:hAnsi="Arial" w:cs="Arial"/>
          <w:color w:val="000000"/>
          <w:sz w:val="20"/>
          <w:szCs w:val="20"/>
          <w:lang w:eastAsia="ar-SA"/>
        </w:rPr>
        <w:t xml:space="preserve"> na stanowisku kierownika budowy, kierownika robót lub Inspektora nadzoru inwestorskiego</w:t>
      </w:r>
      <w:r>
        <w:rPr>
          <w:rFonts w:ascii="Arial" w:eastAsia="Calibri" w:hAnsi="Arial" w:cs="Arial"/>
          <w:color w:val="000000"/>
          <w:sz w:val="20"/>
          <w:szCs w:val="20"/>
          <w:lang w:eastAsia="ar-SA"/>
        </w:rPr>
        <w:t xml:space="preserve"> </w:t>
      </w:r>
      <w:r w:rsidRPr="00114E31">
        <w:rPr>
          <w:rFonts w:ascii="Arial" w:eastAsia="Calibri" w:hAnsi="Arial" w:cs="Arial"/>
          <w:color w:val="000000"/>
          <w:sz w:val="20"/>
          <w:szCs w:val="20"/>
          <w:lang w:eastAsia="ar-SA"/>
        </w:rPr>
        <w:t>będzie: ………………………………………………….……</w:t>
      </w:r>
      <w:r>
        <w:rPr>
          <w:rFonts w:ascii="Arial" w:eastAsia="Calibri" w:hAnsi="Arial" w:cs="Arial"/>
          <w:color w:val="000000"/>
          <w:sz w:val="20"/>
          <w:szCs w:val="20"/>
          <w:lang w:eastAsia="ar-SA"/>
        </w:rPr>
        <w:t>……..</w:t>
      </w:r>
      <w:r w:rsidRPr="00114E31">
        <w:rPr>
          <w:rFonts w:ascii="Arial" w:eastAsia="Calibri" w:hAnsi="Arial" w:cs="Arial"/>
          <w:color w:val="000000"/>
          <w:sz w:val="20"/>
          <w:szCs w:val="20"/>
          <w:lang w:eastAsia="ar-SA"/>
        </w:rPr>
        <w:t xml:space="preserve"> (podać imię i nazwisko)</w:t>
      </w:r>
      <w:r>
        <w:rPr>
          <w:rFonts w:ascii="Arial" w:eastAsia="Calibri" w:hAnsi="Arial" w:cs="Arial"/>
          <w:color w:val="000000"/>
          <w:sz w:val="20"/>
          <w:szCs w:val="20"/>
          <w:lang w:eastAsia="ar-SA"/>
        </w:rPr>
        <w:t>.</w:t>
      </w:r>
    </w:p>
    <w:p w14:paraId="6EE8FE36" w14:textId="46A90D8A" w:rsidR="00FE5AA3" w:rsidRPr="00FE5AA3" w:rsidRDefault="00FE5AA3" w:rsidP="00114E31">
      <w:pPr>
        <w:pStyle w:val="Akapitzlist"/>
        <w:numPr>
          <w:ilvl w:val="2"/>
          <w:numId w:val="65"/>
        </w:numPr>
        <w:spacing w:line="360" w:lineRule="auto"/>
        <w:jc w:val="both"/>
        <w:rPr>
          <w:rFonts w:ascii="Arial" w:eastAsia="Calibri" w:hAnsi="Arial" w:cs="Arial"/>
          <w:color w:val="000000"/>
          <w:sz w:val="20"/>
          <w:szCs w:val="20"/>
          <w:lang w:eastAsia="ar-SA"/>
        </w:rPr>
      </w:pPr>
      <w:r w:rsidRPr="00FE5AA3">
        <w:rPr>
          <w:rFonts w:ascii="Arial" w:eastAsia="Calibri" w:hAnsi="Arial" w:cs="Arial"/>
          <w:b/>
          <w:bCs/>
          <w:color w:val="000000"/>
          <w:sz w:val="20"/>
          <w:szCs w:val="20"/>
          <w:lang w:eastAsia="ar-SA"/>
        </w:rPr>
        <w:t>Oświadczamy, że złożona</w:t>
      </w:r>
      <w:r w:rsidRPr="00FE5AA3">
        <w:rPr>
          <w:rFonts w:ascii="Arial" w:eastAsia="Calibri" w:hAnsi="Arial" w:cs="Arial"/>
          <w:color w:val="000000"/>
          <w:sz w:val="20"/>
          <w:szCs w:val="20"/>
          <w:lang w:eastAsia="ar-SA"/>
        </w:rPr>
        <w:t xml:space="preserve"> oferta uwzględnia wysokość minimalnego wynagrodzenia za pracę oraz wysokość minimalnej stawki godzinowej w 2024 roku zgodnie z Rozporządzeniem Rady Ministrów z dnia 14 </w:t>
      </w:r>
      <w:r w:rsidRPr="00FE5AA3">
        <w:rPr>
          <w:rFonts w:ascii="Arial" w:eastAsia="Calibri" w:hAnsi="Arial" w:cs="Arial"/>
          <w:color w:val="000000"/>
          <w:sz w:val="20"/>
          <w:szCs w:val="20"/>
          <w:lang w:eastAsia="ar-SA"/>
        </w:rPr>
        <w:lastRenderedPageBreak/>
        <w:t>września 2023 r. w sprawie wysokości minimalnego wynagrodzenia za pracę oraz wysokości minimalnej stawki godzinowej w 2024 r.  (Dz. U. 2023 poz. 1893).</w:t>
      </w:r>
    </w:p>
    <w:p w14:paraId="21F0A221" w14:textId="31AA576F" w:rsidR="00A84612" w:rsidRPr="00FE5AA3" w:rsidRDefault="00076044" w:rsidP="00114E31">
      <w:pPr>
        <w:pStyle w:val="Default"/>
        <w:numPr>
          <w:ilvl w:val="2"/>
          <w:numId w:val="65"/>
        </w:numPr>
        <w:tabs>
          <w:tab w:val="right" w:pos="0"/>
          <w:tab w:val="right" w:pos="8894"/>
        </w:tabs>
        <w:spacing w:line="360" w:lineRule="auto"/>
        <w:jc w:val="both"/>
        <w:rPr>
          <w:rFonts w:ascii="Arial" w:hAnsi="Arial" w:cs="Arial"/>
          <w:sz w:val="20"/>
          <w:szCs w:val="20"/>
        </w:rPr>
      </w:pPr>
      <w:r w:rsidRPr="00FE5AA3">
        <w:rPr>
          <w:rFonts w:ascii="Arial" w:hAnsi="Arial" w:cs="Arial"/>
          <w:b/>
          <w:bCs/>
          <w:sz w:val="20"/>
          <w:szCs w:val="20"/>
        </w:rPr>
        <w:t>OŚWIADCZAMY</w:t>
      </w:r>
      <w:r w:rsidRPr="00FE5AA3">
        <w:rPr>
          <w:rFonts w:ascii="Arial" w:hAnsi="Arial" w:cs="Arial"/>
          <w:sz w:val="20"/>
          <w:szCs w:val="20"/>
        </w:rPr>
        <w:t>, że zapoznaliśmy się ze Specyfikacją Warunków Zamówienia i akceptujemy wszystkie warunki w niej zawarte.</w:t>
      </w:r>
    </w:p>
    <w:p w14:paraId="0C4AC390" w14:textId="77777777" w:rsidR="00A84612" w:rsidRPr="00A84612" w:rsidRDefault="00076044" w:rsidP="00114E31">
      <w:pPr>
        <w:pStyle w:val="Akapitzlist"/>
        <w:numPr>
          <w:ilvl w:val="2"/>
          <w:numId w:val="65"/>
        </w:numPr>
        <w:tabs>
          <w:tab w:val="right" w:pos="0"/>
          <w:tab w:val="right" w:pos="8894"/>
        </w:tabs>
        <w:spacing w:line="360" w:lineRule="auto"/>
        <w:jc w:val="both"/>
        <w:rPr>
          <w:rFonts w:ascii="Arial" w:hAnsi="Arial" w:cs="Arial"/>
          <w:bCs/>
          <w:iCs/>
          <w:snapToGrid w:val="0"/>
          <w:sz w:val="20"/>
        </w:rPr>
      </w:pPr>
      <w:r w:rsidRPr="00A84612">
        <w:rPr>
          <w:rFonts w:ascii="Arial" w:hAnsi="Arial" w:cs="Arial"/>
          <w:b/>
          <w:bCs/>
          <w:sz w:val="20"/>
          <w:szCs w:val="20"/>
        </w:rPr>
        <w:t>OŚWIADCZAMY</w:t>
      </w:r>
      <w:r w:rsidRPr="00A84612">
        <w:rPr>
          <w:rFonts w:ascii="Arial" w:hAnsi="Arial" w:cs="Arial"/>
          <w:sz w:val="20"/>
          <w:szCs w:val="20"/>
        </w:rPr>
        <w:t>, że uzyskaliśmy wszelkie informacje niezbędne do prawidłowego przygotowania i złożenia niniejszej oferty.</w:t>
      </w:r>
    </w:p>
    <w:p w14:paraId="1F7E6C84" w14:textId="77777777" w:rsidR="00A84612" w:rsidRPr="00A84612" w:rsidRDefault="00076044" w:rsidP="00114E31">
      <w:pPr>
        <w:pStyle w:val="Akapitzlist"/>
        <w:numPr>
          <w:ilvl w:val="2"/>
          <w:numId w:val="65"/>
        </w:numPr>
        <w:tabs>
          <w:tab w:val="right" w:pos="0"/>
          <w:tab w:val="right" w:pos="8894"/>
        </w:tabs>
        <w:spacing w:line="360" w:lineRule="auto"/>
        <w:jc w:val="both"/>
        <w:rPr>
          <w:rFonts w:ascii="Arial" w:hAnsi="Arial" w:cs="Arial"/>
          <w:bCs/>
          <w:iCs/>
          <w:snapToGrid w:val="0"/>
          <w:sz w:val="20"/>
        </w:rPr>
      </w:pPr>
      <w:r w:rsidRPr="00A84612">
        <w:rPr>
          <w:rFonts w:ascii="Arial" w:hAnsi="Arial" w:cs="Arial"/>
          <w:b/>
          <w:bCs/>
          <w:sz w:val="20"/>
          <w:szCs w:val="20"/>
        </w:rPr>
        <w:t>OŚWIADCZAMY</w:t>
      </w:r>
      <w:r w:rsidRPr="00A84612">
        <w:rPr>
          <w:rFonts w:ascii="Arial" w:hAnsi="Arial" w:cs="Arial"/>
          <w:sz w:val="20"/>
          <w:szCs w:val="20"/>
        </w:rPr>
        <w:t>, że jesteśmy związani niniejszą ofertą od dnia upływu terminu składania ofert do dnia wskazanego w pkt 18 SWZ.</w:t>
      </w:r>
    </w:p>
    <w:p w14:paraId="78E33AC8" w14:textId="765450C4" w:rsidR="00A84612" w:rsidRPr="00A84612" w:rsidRDefault="00076044" w:rsidP="00114E31">
      <w:pPr>
        <w:pStyle w:val="Akapitzlist"/>
        <w:numPr>
          <w:ilvl w:val="2"/>
          <w:numId w:val="65"/>
        </w:numPr>
        <w:tabs>
          <w:tab w:val="right" w:pos="0"/>
          <w:tab w:val="right" w:pos="8894"/>
        </w:tabs>
        <w:spacing w:line="360" w:lineRule="auto"/>
        <w:jc w:val="both"/>
        <w:rPr>
          <w:rFonts w:ascii="Arial" w:hAnsi="Arial" w:cs="Arial"/>
          <w:bCs/>
          <w:iCs/>
          <w:snapToGrid w:val="0"/>
          <w:sz w:val="20"/>
        </w:rPr>
      </w:pPr>
      <w:r w:rsidRPr="00A84612">
        <w:rPr>
          <w:rFonts w:ascii="Arial" w:hAnsi="Arial" w:cs="Arial"/>
          <w:bCs/>
          <w:sz w:val="20"/>
          <w:szCs w:val="20"/>
          <w:u w:val="single"/>
        </w:rPr>
        <w:t>Zgodnie z zapisem w specyfikacji warunków zamówienia w pkt. 4 wykonawca/y lub podwykonawca/y zatrudniam/my pracownika/ów  na umowę o pracę: ………………..…… ………………………….……………………………………………………………………..(wymienić rodzaj pracy).</w:t>
      </w:r>
    </w:p>
    <w:p w14:paraId="068D4475" w14:textId="77777777" w:rsidR="00FE5AA3" w:rsidRDefault="00076044" w:rsidP="00FE5AA3">
      <w:pPr>
        <w:spacing w:line="360" w:lineRule="auto"/>
        <w:ind w:firstLine="283"/>
        <w:rPr>
          <w:rFonts w:ascii="Arial" w:hAnsi="Arial" w:cs="Arial"/>
          <w:sz w:val="20"/>
          <w:szCs w:val="20"/>
        </w:rPr>
      </w:pPr>
      <w:r w:rsidRPr="00FE5AA3">
        <w:rPr>
          <w:rFonts w:ascii="Arial" w:hAnsi="Arial" w:cs="Arial"/>
          <w:sz w:val="20"/>
          <w:szCs w:val="20"/>
        </w:rPr>
        <w:t>Podwykonawcom zamierzamy powierzyć wykonanie następującej części zamówienia</w:t>
      </w:r>
      <w:r w:rsidR="00FE5AA3" w:rsidRPr="00FE5AA3">
        <w:rPr>
          <w:rFonts w:ascii="Arial" w:hAnsi="Arial" w:cs="Arial"/>
          <w:sz w:val="20"/>
          <w:szCs w:val="20"/>
        </w:rPr>
        <w:t xml:space="preserve"> </w:t>
      </w:r>
    </w:p>
    <w:p w14:paraId="1B8A93B8" w14:textId="66D7F98B" w:rsidR="00FE5AA3" w:rsidRPr="008A78AC" w:rsidRDefault="00FE5AA3" w:rsidP="00FE5AA3">
      <w:pPr>
        <w:spacing w:line="360" w:lineRule="auto"/>
        <w:ind w:firstLine="283"/>
        <w:rPr>
          <w:rFonts w:ascii="Arial" w:hAnsi="Arial" w:cs="Arial"/>
          <w:sz w:val="20"/>
          <w:szCs w:val="20"/>
        </w:rPr>
      </w:pPr>
      <w:r w:rsidRPr="008A78AC">
        <w:rPr>
          <w:rFonts w:ascii="Arial" w:hAnsi="Arial" w:cs="Arial"/>
          <w:sz w:val="20"/>
          <w:szCs w:val="20"/>
        </w:rPr>
        <w:t>a) …………………………………… o wartości/ procentowej części ……. ,</w:t>
      </w:r>
    </w:p>
    <w:p w14:paraId="2E51B377" w14:textId="77777777" w:rsidR="00FE5AA3" w:rsidRPr="008A78AC" w:rsidRDefault="00FE5AA3" w:rsidP="00FE5AA3">
      <w:pPr>
        <w:ind w:firstLine="283"/>
        <w:rPr>
          <w:rFonts w:ascii="Arial" w:hAnsi="Arial" w:cs="Arial"/>
          <w:sz w:val="20"/>
          <w:szCs w:val="20"/>
        </w:rPr>
      </w:pPr>
      <w:r w:rsidRPr="008A78AC">
        <w:rPr>
          <w:rFonts w:ascii="Arial" w:hAnsi="Arial" w:cs="Arial"/>
          <w:sz w:val="20"/>
          <w:szCs w:val="20"/>
        </w:rPr>
        <w:t>b) …………………………………</w:t>
      </w:r>
      <w:r>
        <w:rPr>
          <w:rFonts w:ascii="Arial" w:hAnsi="Arial" w:cs="Arial"/>
          <w:sz w:val="20"/>
          <w:szCs w:val="20"/>
        </w:rPr>
        <w:t>….</w:t>
      </w:r>
      <w:r w:rsidRPr="008A78AC">
        <w:rPr>
          <w:rFonts w:ascii="Arial" w:hAnsi="Arial" w:cs="Arial"/>
          <w:sz w:val="20"/>
          <w:szCs w:val="20"/>
        </w:rPr>
        <w:t xml:space="preserve"> o wartości/ procentowej części ……. .</w:t>
      </w:r>
    </w:p>
    <w:p w14:paraId="0F5EA9DC" w14:textId="77777777" w:rsidR="00FE5AA3" w:rsidRPr="00FE5AA3" w:rsidRDefault="00FE5AA3" w:rsidP="00FE5AA3">
      <w:pPr>
        <w:ind w:firstLine="283"/>
        <w:jc w:val="center"/>
        <w:rPr>
          <w:rFonts w:ascii="Arial" w:hAnsi="Arial" w:cs="Arial"/>
          <w:i/>
          <w:iCs/>
          <w:sz w:val="20"/>
          <w:szCs w:val="20"/>
        </w:rPr>
      </w:pPr>
      <w:r w:rsidRPr="00FE5AA3">
        <w:rPr>
          <w:rFonts w:ascii="Arial" w:hAnsi="Arial" w:cs="Arial"/>
          <w:i/>
          <w:iCs/>
          <w:sz w:val="20"/>
          <w:szCs w:val="20"/>
        </w:rPr>
        <w:t>część zadania i nazwa podwykonawcy</w:t>
      </w:r>
    </w:p>
    <w:p w14:paraId="6CA05889" w14:textId="3DA7174B" w:rsidR="00A84612" w:rsidRPr="00FE5AA3" w:rsidRDefault="00076044" w:rsidP="00114E31">
      <w:pPr>
        <w:pStyle w:val="Akapitzlist"/>
        <w:numPr>
          <w:ilvl w:val="2"/>
          <w:numId w:val="65"/>
        </w:numPr>
        <w:tabs>
          <w:tab w:val="right" w:pos="0"/>
          <w:tab w:val="right" w:pos="8894"/>
        </w:tabs>
        <w:spacing w:line="360" w:lineRule="auto"/>
        <w:jc w:val="both"/>
        <w:rPr>
          <w:rFonts w:ascii="Arial" w:hAnsi="Arial" w:cs="Arial"/>
          <w:bCs/>
          <w:iCs/>
          <w:snapToGrid w:val="0"/>
          <w:sz w:val="20"/>
        </w:rPr>
      </w:pPr>
      <w:r w:rsidRPr="00FE5AA3">
        <w:rPr>
          <w:rFonts w:ascii="Arial" w:hAnsi="Arial" w:cs="Arial"/>
          <w:b/>
          <w:bCs/>
          <w:sz w:val="20"/>
          <w:szCs w:val="20"/>
        </w:rPr>
        <w:t xml:space="preserve">OŚWIADCZAMY, </w:t>
      </w:r>
      <w:r w:rsidRPr="00FE5AA3">
        <w:rPr>
          <w:rFonts w:ascii="Arial" w:hAnsi="Arial" w:cs="Arial"/>
          <w:sz w:val="20"/>
          <w:szCs w:val="20"/>
        </w:rPr>
        <w:t xml:space="preserve">że zapoznaliśmy się z Projektowanymi Postanowieniami Umowy, określonymi w Załączniku nr 1 do Specyfikacji Warunków Zamówienia i </w:t>
      </w:r>
      <w:r w:rsidRPr="00FE5AA3">
        <w:rPr>
          <w:rFonts w:ascii="Arial" w:hAnsi="Arial" w:cs="Arial"/>
          <w:b/>
          <w:bCs/>
          <w:sz w:val="20"/>
          <w:szCs w:val="20"/>
        </w:rPr>
        <w:t>ZOBOWIĄZUJEMY SIĘ</w:t>
      </w:r>
      <w:r w:rsidRPr="00FE5AA3">
        <w:rPr>
          <w:rFonts w:ascii="Arial" w:hAnsi="Arial" w:cs="Arial"/>
          <w:sz w:val="20"/>
          <w:szCs w:val="20"/>
        </w:rPr>
        <w:t>, w przypadku wyboru naszej oferty, do zawarcia umowy zgodnej z niniejszą ofertą, na warunkach w nich określonych.</w:t>
      </w:r>
    </w:p>
    <w:p w14:paraId="01DF0C9A" w14:textId="77777777" w:rsidR="00A84612" w:rsidRPr="00A84612" w:rsidRDefault="00076044" w:rsidP="00114E31">
      <w:pPr>
        <w:pStyle w:val="Akapitzlist"/>
        <w:numPr>
          <w:ilvl w:val="2"/>
          <w:numId w:val="65"/>
        </w:numPr>
        <w:tabs>
          <w:tab w:val="right" w:pos="0"/>
          <w:tab w:val="right" w:pos="8894"/>
        </w:tabs>
        <w:spacing w:line="360" w:lineRule="auto"/>
        <w:jc w:val="both"/>
        <w:rPr>
          <w:rFonts w:ascii="Arial" w:hAnsi="Arial" w:cs="Arial"/>
          <w:bCs/>
          <w:iCs/>
          <w:snapToGrid w:val="0"/>
          <w:sz w:val="20"/>
        </w:rPr>
      </w:pPr>
      <w:r w:rsidRPr="00A84612">
        <w:rPr>
          <w:rFonts w:ascii="Arial" w:hAnsi="Arial" w:cs="Arial"/>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24BCF9A1" w14:textId="2B46B000" w:rsidR="00076044" w:rsidRPr="00A84612" w:rsidRDefault="00076044" w:rsidP="00114E31">
      <w:pPr>
        <w:pStyle w:val="Akapitzlist"/>
        <w:numPr>
          <w:ilvl w:val="2"/>
          <w:numId w:val="65"/>
        </w:numPr>
        <w:tabs>
          <w:tab w:val="right" w:pos="0"/>
          <w:tab w:val="right" w:pos="8894"/>
        </w:tabs>
        <w:spacing w:line="360" w:lineRule="auto"/>
        <w:jc w:val="both"/>
        <w:rPr>
          <w:rFonts w:ascii="Arial" w:hAnsi="Arial" w:cs="Arial"/>
          <w:bCs/>
          <w:iCs/>
          <w:snapToGrid w:val="0"/>
          <w:sz w:val="20"/>
        </w:rPr>
      </w:pPr>
      <w:r w:rsidRPr="00A84612">
        <w:rPr>
          <w:rFonts w:ascii="Arial" w:hAnsi="Arial" w:cs="Arial"/>
          <w:sz w:val="20"/>
          <w:szCs w:val="20"/>
        </w:rPr>
        <w:t xml:space="preserve">Wraz z ofertą </w:t>
      </w:r>
      <w:r w:rsidRPr="00A84612">
        <w:rPr>
          <w:rFonts w:ascii="Arial" w:hAnsi="Arial" w:cs="Arial"/>
          <w:b/>
          <w:bCs/>
          <w:sz w:val="20"/>
          <w:szCs w:val="20"/>
        </w:rPr>
        <w:t xml:space="preserve">SKŁADAMY </w:t>
      </w:r>
      <w:r w:rsidRPr="00A84612">
        <w:rPr>
          <w:rFonts w:ascii="Arial" w:hAnsi="Arial" w:cs="Arial"/>
          <w:sz w:val="20"/>
          <w:szCs w:val="20"/>
        </w:rPr>
        <w:t>następujące oświadczenia i dokumenty:</w:t>
      </w:r>
    </w:p>
    <w:p w14:paraId="00C15329" w14:textId="77777777" w:rsidR="00076044" w:rsidRPr="00AE61BD" w:rsidRDefault="00076044" w:rsidP="00076044">
      <w:pPr>
        <w:pStyle w:val="Default"/>
        <w:ind w:left="284" w:firstLine="142"/>
        <w:rPr>
          <w:rFonts w:ascii="Arial" w:hAnsi="Arial" w:cs="Arial"/>
          <w:color w:val="auto"/>
          <w:sz w:val="20"/>
          <w:szCs w:val="20"/>
        </w:rPr>
      </w:pPr>
      <w:r w:rsidRPr="00AE61BD">
        <w:rPr>
          <w:rFonts w:ascii="Arial" w:hAnsi="Arial" w:cs="Arial"/>
          <w:color w:val="auto"/>
          <w:sz w:val="20"/>
          <w:szCs w:val="20"/>
        </w:rPr>
        <w:t>1.…….</w:t>
      </w:r>
    </w:p>
    <w:p w14:paraId="139FEBD1" w14:textId="77777777" w:rsidR="00076044" w:rsidRDefault="00076044" w:rsidP="00076044">
      <w:pPr>
        <w:pStyle w:val="Default"/>
        <w:ind w:firstLine="426"/>
        <w:rPr>
          <w:rFonts w:ascii="Arial" w:hAnsi="Arial" w:cs="Arial"/>
          <w:color w:val="auto"/>
          <w:sz w:val="20"/>
          <w:szCs w:val="20"/>
        </w:rPr>
      </w:pPr>
      <w:r w:rsidRPr="00AE61BD">
        <w:rPr>
          <w:rFonts w:ascii="Arial" w:hAnsi="Arial" w:cs="Arial"/>
          <w:color w:val="auto"/>
          <w:sz w:val="20"/>
          <w:szCs w:val="20"/>
        </w:rPr>
        <w:t>2.…….</w:t>
      </w:r>
    </w:p>
    <w:p w14:paraId="792672F0" w14:textId="61F990B4" w:rsidR="00076044" w:rsidRPr="001B7385" w:rsidRDefault="00076044" w:rsidP="00076044">
      <w:pPr>
        <w:pStyle w:val="Default"/>
        <w:spacing w:line="360" w:lineRule="auto"/>
        <w:ind w:left="5664" w:firstLine="708"/>
        <w:rPr>
          <w:rFonts w:ascii="Arial" w:hAnsi="Arial" w:cs="Arial"/>
          <w:color w:val="auto"/>
          <w:sz w:val="20"/>
          <w:szCs w:val="20"/>
        </w:rPr>
      </w:pPr>
      <w:r w:rsidRPr="00AE61BD">
        <w:rPr>
          <w:rFonts w:ascii="Arial" w:hAnsi="Arial" w:cs="Arial"/>
          <w:color w:val="auto"/>
          <w:sz w:val="20"/>
          <w:szCs w:val="20"/>
        </w:rPr>
        <w:t>_________________dnia______202</w:t>
      </w:r>
      <w:r w:rsidR="00FE5AA3">
        <w:rPr>
          <w:rFonts w:ascii="Arial" w:hAnsi="Arial" w:cs="Arial"/>
          <w:color w:val="auto"/>
          <w:sz w:val="20"/>
          <w:szCs w:val="20"/>
        </w:rPr>
        <w:t>4</w:t>
      </w:r>
      <w:r w:rsidRPr="00AE61BD">
        <w:rPr>
          <w:rFonts w:ascii="Arial" w:hAnsi="Arial" w:cs="Arial"/>
          <w:color w:val="auto"/>
          <w:sz w:val="20"/>
          <w:szCs w:val="20"/>
        </w:rPr>
        <w:t>r.</w:t>
      </w:r>
    </w:p>
    <w:p w14:paraId="53144780" w14:textId="77777777" w:rsidR="00076044" w:rsidRPr="001B7385" w:rsidRDefault="00076044" w:rsidP="00076044">
      <w:pPr>
        <w:pStyle w:val="Default"/>
        <w:rPr>
          <w:rFonts w:ascii="Arial" w:hAnsi="Arial" w:cs="Arial"/>
          <w:i/>
          <w:iCs/>
          <w:color w:val="auto"/>
          <w:sz w:val="16"/>
          <w:szCs w:val="16"/>
          <w:u w:val="single"/>
        </w:rPr>
      </w:pPr>
      <w:r w:rsidRPr="00060CD1">
        <w:rPr>
          <w:rFonts w:ascii="Arial" w:hAnsi="Arial" w:cs="Arial"/>
          <w:i/>
          <w:iCs/>
          <w:color w:val="auto"/>
          <w:sz w:val="16"/>
          <w:szCs w:val="16"/>
          <w:u w:val="single"/>
        </w:rPr>
        <w:t>Informacja dla Wykonawcy:</w:t>
      </w:r>
    </w:p>
    <w:p w14:paraId="4C07E7B8" w14:textId="77777777" w:rsidR="00076044" w:rsidRPr="00060CD1" w:rsidRDefault="00076044" w:rsidP="00076044">
      <w:pPr>
        <w:pStyle w:val="Default"/>
        <w:jc w:val="both"/>
        <w:rPr>
          <w:rFonts w:ascii="Arial" w:hAnsi="Arial" w:cs="Arial"/>
          <w:color w:val="auto"/>
          <w:sz w:val="16"/>
          <w:szCs w:val="16"/>
        </w:rPr>
      </w:pPr>
      <w:r w:rsidRPr="00060CD1">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66515F19" w14:textId="77777777" w:rsidR="00076044" w:rsidRPr="00060CD1" w:rsidRDefault="00076044" w:rsidP="00076044">
      <w:pPr>
        <w:pStyle w:val="Default"/>
        <w:jc w:val="both"/>
        <w:rPr>
          <w:rFonts w:ascii="Arial" w:hAnsi="Arial" w:cs="Arial"/>
          <w:color w:val="auto"/>
          <w:sz w:val="16"/>
          <w:szCs w:val="16"/>
        </w:rPr>
      </w:pPr>
      <w:r w:rsidRPr="00060CD1">
        <w:rPr>
          <w:rFonts w:ascii="Arial" w:hAnsi="Arial" w:cs="Arial"/>
          <w:i/>
          <w:iCs/>
          <w:color w:val="auto"/>
          <w:sz w:val="16"/>
          <w:szCs w:val="16"/>
        </w:rPr>
        <w:t>* niepotrzebne skreślić</w:t>
      </w:r>
    </w:p>
    <w:p w14:paraId="5ABA3971" w14:textId="77777777" w:rsidR="00076044" w:rsidRPr="00060CD1" w:rsidRDefault="00076044" w:rsidP="00076044">
      <w:pPr>
        <w:jc w:val="both"/>
        <w:rPr>
          <w:rFonts w:ascii="Arial" w:hAnsi="Arial" w:cs="Arial"/>
          <w:i/>
          <w:iCs/>
          <w:sz w:val="16"/>
          <w:szCs w:val="16"/>
        </w:rPr>
      </w:pPr>
      <w:r w:rsidRPr="00060CD1">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53A8B74" w14:textId="77777777" w:rsidR="00076044" w:rsidRPr="000F390D" w:rsidRDefault="00076044" w:rsidP="00076044">
      <w:pPr>
        <w:pStyle w:val="Default"/>
        <w:rPr>
          <w:rFonts w:ascii="Arial" w:hAnsi="Arial" w:cs="Arial"/>
          <w:color w:val="auto"/>
          <w:sz w:val="16"/>
          <w:szCs w:val="16"/>
        </w:rPr>
      </w:pPr>
      <w:r w:rsidRPr="00060CD1">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4F755886" w14:textId="63D1E731" w:rsidR="00B944E1" w:rsidRPr="00AE61BD" w:rsidRDefault="00B944E1" w:rsidP="00DE7EFB">
      <w:pPr>
        <w:spacing w:line="360" w:lineRule="auto"/>
        <w:jc w:val="both"/>
        <w:rPr>
          <w:rFonts w:ascii="Arial" w:hAnsi="Arial" w:cs="Arial"/>
          <w:sz w:val="20"/>
          <w:szCs w:val="20"/>
        </w:rPr>
      </w:pPr>
    </w:p>
    <w:p w14:paraId="6E483B30" w14:textId="77777777" w:rsidR="00F6431D" w:rsidRDefault="005C6F85" w:rsidP="005C6F85">
      <w:pPr>
        <w:pStyle w:val="Default"/>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3762E" w:rsidRPr="00AE61BD">
        <w:rPr>
          <w:rFonts w:ascii="Arial" w:hAnsi="Arial" w:cs="Arial"/>
          <w:sz w:val="20"/>
          <w:szCs w:val="20"/>
        </w:rPr>
        <w:tab/>
      </w:r>
      <w:r w:rsidR="0093762E" w:rsidRPr="00AE61BD">
        <w:rPr>
          <w:rFonts w:ascii="Arial" w:hAnsi="Arial" w:cs="Arial"/>
          <w:sz w:val="20"/>
          <w:szCs w:val="20"/>
        </w:rPr>
        <w:tab/>
      </w:r>
      <w:r w:rsidR="0093762E" w:rsidRPr="00AE61BD">
        <w:rPr>
          <w:rFonts w:ascii="Arial" w:hAnsi="Arial" w:cs="Arial"/>
          <w:sz w:val="20"/>
          <w:szCs w:val="20"/>
        </w:rPr>
        <w:tab/>
      </w:r>
      <w:r w:rsidR="00FF5BF4">
        <w:rPr>
          <w:rFonts w:ascii="Arial" w:hAnsi="Arial" w:cs="Arial"/>
          <w:sz w:val="20"/>
          <w:szCs w:val="20"/>
        </w:rPr>
        <w:tab/>
      </w:r>
      <w:r w:rsidR="00FF5BF4">
        <w:rPr>
          <w:rFonts w:ascii="Arial" w:hAnsi="Arial" w:cs="Arial"/>
          <w:sz w:val="20"/>
          <w:szCs w:val="20"/>
        </w:rPr>
        <w:tab/>
      </w:r>
      <w:r w:rsidR="00FF5BF4">
        <w:rPr>
          <w:rFonts w:ascii="Arial" w:hAnsi="Arial" w:cs="Arial"/>
          <w:sz w:val="20"/>
          <w:szCs w:val="20"/>
        </w:rPr>
        <w:tab/>
      </w:r>
    </w:p>
    <w:p w14:paraId="7202AC3F" w14:textId="6B96F21B" w:rsidR="00CD0DEF" w:rsidRDefault="00CD0DEF" w:rsidP="00F6431D">
      <w:pPr>
        <w:pStyle w:val="Default"/>
        <w:spacing w:line="360" w:lineRule="auto"/>
        <w:ind w:left="6372" w:firstLine="708"/>
        <w:rPr>
          <w:rFonts w:ascii="Arial" w:hAnsi="Arial" w:cs="Arial"/>
          <w:b/>
          <w:bCs/>
          <w:iCs/>
          <w:sz w:val="20"/>
        </w:rPr>
      </w:pPr>
    </w:p>
    <w:p w14:paraId="18D2F484" w14:textId="6FFB256C" w:rsidR="00CD0DEF" w:rsidRDefault="00CD0DEF" w:rsidP="00F6431D">
      <w:pPr>
        <w:pStyle w:val="Default"/>
        <w:spacing w:line="360" w:lineRule="auto"/>
        <w:ind w:left="6372" w:firstLine="708"/>
        <w:rPr>
          <w:rFonts w:ascii="Arial" w:hAnsi="Arial" w:cs="Arial"/>
          <w:b/>
          <w:bCs/>
          <w:iCs/>
          <w:sz w:val="20"/>
        </w:rPr>
      </w:pPr>
    </w:p>
    <w:p w14:paraId="10D7864A" w14:textId="5F207A53" w:rsidR="00CD0DEF" w:rsidRDefault="00CD0DEF" w:rsidP="00F6431D">
      <w:pPr>
        <w:pStyle w:val="Default"/>
        <w:spacing w:line="360" w:lineRule="auto"/>
        <w:ind w:left="6372" w:firstLine="708"/>
        <w:rPr>
          <w:rFonts w:ascii="Arial" w:hAnsi="Arial" w:cs="Arial"/>
          <w:b/>
          <w:bCs/>
          <w:iCs/>
          <w:sz w:val="20"/>
        </w:rPr>
      </w:pPr>
    </w:p>
    <w:p w14:paraId="7C019CAA" w14:textId="64E40FC8" w:rsidR="00DD7B24" w:rsidRDefault="00DD7B24" w:rsidP="00F6431D">
      <w:pPr>
        <w:pStyle w:val="Default"/>
        <w:spacing w:line="360" w:lineRule="auto"/>
        <w:ind w:left="6372" w:firstLine="708"/>
        <w:rPr>
          <w:rFonts w:ascii="Arial" w:hAnsi="Arial" w:cs="Arial"/>
          <w:b/>
          <w:bCs/>
          <w:iCs/>
          <w:sz w:val="20"/>
        </w:rPr>
      </w:pPr>
    </w:p>
    <w:p w14:paraId="1C3E4666" w14:textId="77777777" w:rsidR="00DD7B24" w:rsidRDefault="00DD7B24" w:rsidP="00F6431D">
      <w:pPr>
        <w:pStyle w:val="Default"/>
        <w:spacing w:line="360" w:lineRule="auto"/>
        <w:ind w:left="6372" w:firstLine="708"/>
        <w:rPr>
          <w:rFonts w:ascii="Arial" w:hAnsi="Arial" w:cs="Arial"/>
          <w:b/>
          <w:bCs/>
          <w:iCs/>
          <w:sz w:val="20"/>
        </w:rPr>
      </w:pPr>
    </w:p>
    <w:p w14:paraId="503DD58B" w14:textId="77777777" w:rsidR="00600999" w:rsidRDefault="00600999" w:rsidP="00F6431D">
      <w:pPr>
        <w:pStyle w:val="Default"/>
        <w:spacing w:line="360" w:lineRule="auto"/>
        <w:ind w:left="6372" w:firstLine="708"/>
        <w:rPr>
          <w:rFonts w:ascii="Arial" w:hAnsi="Arial" w:cs="Arial"/>
          <w:b/>
          <w:bCs/>
          <w:iCs/>
          <w:sz w:val="20"/>
        </w:rPr>
      </w:pPr>
    </w:p>
    <w:p w14:paraId="0633DC39" w14:textId="77777777" w:rsidR="00600999" w:rsidRDefault="00600999" w:rsidP="00F6431D">
      <w:pPr>
        <w:pStyle w:val="Default"/>
        <w:spacing w:line="360" w:lineRule="auto"/>
        <w:ind w:left="6372" w:firstLine="708"/>
        <w:rPr>
          <w:rFonts w:ascii="Arial" w:hAnsi="Arial" w:cs="Arial"/>
          <w:b/>
          <w:bCs/>
          <w:iCs/>
          <w:sz w:val="20"/>
        </w:rPr>
      </w:pPr>
    </w:p>
    <w:p w14:paraId="644E6850" w14:textId="77777777" w:rsidR="00600999" w:rsidRDefault="00600999" w:rsidP="00F6431D">
      <w:pPr>
        <w:pStyle w:val="Default"/>
        <w:spacing w:line="360" w:lineRule="auto"/>
        <w:ind w:left="6372" w:firstLine="708"/>
        <w:rPr>
          <w:rFonts w:ascii="Arial" w:hAnsi="Arial" w:cs="Arial"/>
          <w:b/>
          <w:bCs/>
          <w:iCs/>
          <w:sz w:val="20"/>
        </w:rPr>
      </w:pPr>
    </w:p>
    <w:p w14:paraId="64B49783" w14:textId="77777777" w:rsidR="00600999" w:rsidRDefault="00600999" w:rsidP="00F6431D">
      <w:pPr>
        <w:pStyle w:val="Default"/>
        <w:spacing w:line="360" w:lineRule="auto"/>
        <w:ind w:left="6372" w:firstLine="708"/>
        <w:rPr>
          <w:rFonts w:ascii="Arial" w:hAnsi="Arial" w:cs="Arial"/>
          <w:b/>
          <w:bCs/>
          <w:iCs/>
          <w:sz w:val="20"/>
        </w:rPr>
      </w:pPr>
    </w:p>
    <w:p w14:paraId="76FBC643" w14:textId="77777777" w:rsidR="002916A6" w:rsidRDefault="002916A6" w:rsidP="00F6431D">
      <w:pPr>
        <w:pStyle w:val="Default"/>
        <w:spacing w:line="360" w:lineRule="auto"/>
        <w:ind w:left="6372" w:firstLine="708"/>
        <w:rPr>
          <w:rFonts w:ascii="Arial" w:hAnsi="Arial" w:cs="Arial"/>
          <w:b/>
          <w:bCs/>
          <w:iCs/>
          <w:sz w:val="20"/>
        </w:rPr>
      </w:pPr>
    </w:p>
    <w:p w14:paraId="40C16582" w14:textId="44C238FE" w:rsidR="00190FAE" w:rsidRPr="00FF5BF4" w:rsidRDefault="00FF5BF4" w:rsidP="00F6431D">
      <w:pPr>
        <w:pStyle w:val="Default"/>
        <w:spacing w:line="360" w:lineRule="auto"/>
        <w:ind w:left="6372" w:firstLine="708"/>
        <w:rPr>
          <w:rFonts w:ascii="Arial" w:hAnsi="Arial" w:cs="Arial"/>
          <w:b/>
          <w:bCs/>
          <w:sz w:val="20"/>
          <w:szCs w:val="20"/>
        </w:rPr>
      </w:pPr>
      <w:r w:rsidRPr="00FF5BF4">
        <w:rPr>
          <w:rFonts w:ascii="Arial" w:hAnsi="Arial" w:cs="Arial"/>
          <w:b/>
          <w:bCs/>
          <w:iCs/>
          <w:sz w:val="20"/>
        </w:rPr>
        <w:lastRenderedPageBreak/>
        <w:t>Załącznik nr 3 do SWZ</w:t>
      </w:r>
    </w:p>
    <w:p w14:paraId="3002BCB7" w14:textId="77777777" w:rsidR="00FF5BF4" w:rsidRDefault="00FF5BF4" w:rsidP="00190FAE">
      <w:pPr>
        <w:pStyle w:val="Default"/>
        <w:spacing w:line="360" w:lineRule="auto"/>
        <w:ind w:left="5664" w:firstLine="708"/>
        <w:rPr>
          <w:rFonts w:ascii="Arial" w:hAnsi="Arial" w:cs="Arial"/>
          <w:b/>
          <w:bCs/>
          <w:color w:val="auto"/>
          <w:sz w:val="20"/>
          <w:szCs w:val="20"/>
        </w:rPr>
      </w:pPr>
    </w:p>
    <w:p w14:paraId="5FE1E002" w14:textId="45E652C9" w:rsidR="0093762E" w:rsidRPr="00AE61BD" w:rsidRDefault="0093762E" w:rsidP="00190FAE">
      <w:pPr>
        <w:pStyle w:val="Default"/>
        <w:spacing w:line="360" w:lineRule="auto"/>
        <w:ind w:left="5664" w:firstLine="708"/>
        <w:rPr>
          <w:rFonts w:ascii="Arial" w:hAnsi="Arial" w:cs="Arial"/>
          <w:color w:val="auto"/>
          <w:sz w:val="20"/>
          <w:szCs w:val="20"/>
        </w:rPr>
      </w:pPr>
      <w:r w:rsidRPr="00AE61BD">
        <w:rPr>
          <w:rFonts w:ascii="Arial" w:hAnsi="Arial" w:cs="Arial"/>
          <w:b/>
          <w:bCs/>
          <w:color w:val="auto"/>
          <w:sz w:val="20"/>
          <w:szCs w:val="20"/>
        </w:rPr>
        <w:t>Zamawiający:</w:t>
      </w:r>
    </w:p>
    <w:p w14:paraId="775BA7AE" w14:textId="77777777" w:rsidR="0093762E" w:rsidRPr="00AE61BD" w:rsidRDefault="0093762E" w:rsidP="00DE7EFB">
      <w:pPr>
        <w:pStyle w:val="Default"/>
        <w:spacing w:line="360" w:lineRule="auto"/>
        <w:ind w:left="5664" w:firstLine="720"/>
        <w:rPr>
          <w:rFonts w:ascii="Arial" w:hAnsi="Arial" w:cs="Arial"/>
          <w:color w:val="auto"/>
          <w:sz w:val="20"/>
          <w:szCs w:val="20"/>
        </w:rPr>
      </w:pPr>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t>ul. Jana Pawła II 12</w:t>
      </w:r>
    </w:p>
    <w:p w14:paraId="70E8F03C" w14:textId="123CC130" w:rsidR="0093762E" w:rsidRPr="00AE61BD" w:rsidRDefault="0093762E" w:rsidP="00DE7EFB">
      <w:pPr>
        <w:spacing w:line="360" w:lineRule="auto"/>
        <w:ind w:left="5664" w:firstLine="708"/>
        <w:rPr>
          <w:rFonts w:ascii="Arial" w:hAnsi="Arial" w:cs="Arial"/>
          <w:sz w:val="20"/>
          <w:szCs w:val="20"/>
        </w:rPr>
      </w:pPr>
      <w:r w:rsidRPr="00AE61BD">
        <w:rPr>
          <w:rFonts w:ascii="Arial" w:hAnsi="Arial" w:cs="Arial"/>
          <w:sz w:val="20"/>
          <w:szCs w:val="20"/>
        </w:rPr>
        <w:t>55 – 011 Siechnice</w:t>
      </w:r>
    </w:p>
    <w:p w14:paraId="6459F89D" w14:textId="6AA37B32" w:rsidR="0093762E" w:rsidRPr="00AE61BD" w:rsidRDefault="0093762E" w:rsidP="00DE7EFB">
      <w:pPr>
        <w:spacing w:line="360" w:lineRule="auto"/>
        <w:rPr>
          <w:rFonts w:ascii="Arial" w:hAnsi="Arial" w:cs="Arial"/>
          <w:sz w:val="20"/>
          <w:szCs w:val="20"/>
        </w:rPr>
      </w:pPr>
    </w:p>
    <w:p w14:paraId="6D2D41DD"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Wykonawca:</w:t>
      </w:r>
    </w:p>
    <w:p w14:paraId="7C44BC02"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t>
      </w:r>
    </w:p>
    <w:p w14:paraId="73ED9B53"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t>
      </w:r>
    </w:p>
    <w:p w14:paraId="084670C7" w14:textId="77777777" w:rsidR="002B4145" w:rsidRPr="00AE61BD" w:rsidRDefault="002B4145" w:rsidP="00566EF9">
      <w:pPr>
        <w:rPr>
          <w:rFonts w:ascii="Arial" w:hAnsi="Arial" w:cs="Arial"/>
          <w:i/>
          <w:iCs/>
          <w:sz w:val="20"/>
          <w:szCs w:val="20"/>
        </w:rPr>
      </w:pPr>
      <w:r w:rsidRPr="00AE61BD">
        <w:rPr>
          <w:rFonts w:ascii="Arial" w:hAnsi="Arial" w:cs="Arial"/>
          <w:i/>
          <w:iCs/>
          <w:sz w:val="20"/>
          <w:szCs w:val="20"/>
        </w:rPr>
        <w:t xml:space="preserve">(pełna nazwa/firma, adres, w zależności </w:t>
      </w:r>
    </w:p>
    <w:p w14:paraId="5AD9C6E8" w14:textId="75D0D484" w:rsidR="002B4145" w:rsidRPr="00566EF9" w:rsidRDefault="002B4145" w:rsidP="00566EF9">
      <w:pPr>
        <w:rPr>
          <w:rFonts w:ascii="Arial" w:hAnsi="Arial" w:cs="Arial"/>
          <w:i/>
          <w:iCs/>
          <w:sz w:val="20"/>
          <w:szCs w:val="20"/>
        </w:rPr>
      </w:pPr>
      <w:r w:rsidRPr="00AE61BD">
        <w:rPr>
          <w:rFonts w:ascii="Arial" w:hAnsi="Arial" w:cs="Arial"/>
          <w:i/>
          <w:iCs/>
          <w:sz w:val="20"/>
          <w:szCs w:val="20"/>
        </w:rPr>
        <w:t>od podmiotu: NIP/PESEL,KRS/CEiDG)</w:t>
      </w:r>
    </w:p>
    <w:p w14:paraId="6FB0A2E5"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reprezentowany przez:</w:t>
      </w:r>
    </w:p>
    <w:p w14:paraId="66662B9E"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t>
      </w:r>
    </w:p>
    <w:p w14:paraId="78A4331F" w14:textId="77777777" w:rsidR="002B4145" w:rsidRPr="00AE61BD" w:rsidRDefault="002B4145" w:rsidP="00566EF9">
      <w:pPr>
        <w:rPr>
          <w:rFonts w:ascii="Arial" w:hAnsi="Arial" w:cs="Arial"/>
          <w:sz w:val="20"/>
          <w:szCs w:val="20"/>
        </w:rPr>
      </w:pPr>
      <w:r w:rsidRPr="00AE61BD">
        <w:rPr>
          <w:rFonts w:ascii="Arial" w:hAnsi="Arial" w:cs="Arial"/>
          <w:sz w:val="20"/>
          <w:szCs w:val="20"/>
        </w:rPr>
        <w:t>…………………………………….</w:t>
      </w:r>
    </w:p>
    <w:p w14:paraId="1CBA170A" w14:textId="4E4A2D96" w:rsidR="0093762E" w:rsidRPr="00AE61BD" w:rsidRDefault="002B4145" w:rsidP="00566EF9">
      <w:pPr>
        <w:rPr>
          <w:rFonts w:ascii="Arial" w:hAnsi="Arial" w:cs="Arial"/>
          <w:i/>
          <w:iCs/>
          <w:sz w:val="20"/>
          <w:szCs w:val="20"/>
        </w:rPr>
      </w:pPr>
      <w:r w:rsidRPr="00AE61BD">
        <w:rPr>
          <w:rFonts w:ascii="Arial" w:hAnsi="Arial" w:cs="Arial"/>
          <w:i/>
          <w:iCs/>
          <w:sz w:val="20"/>
          <w:szCs w:val="20"/>
        </w:rPr>
        <w:t>(imię, nazwisko, stanowisko/podstawa do reprezentacji)</w:t>
      </w:r>
    </w:p>
    <w:p w14:paraId="14687B37" w14:textId="77777777" w:rsidR="002B4145" w:rsidRPr="00AE61BD" w:rsidRDefault="002B4145" w:rsidP="00DE7EFB">
      <w:pPr>
        <w:spacing w:line="360" w:lineRule="auto"/>
        <w:rPr>
          <w:rFonts w:ascii="Arial" w:hAnsi="Arial" w:cs="Arial"/>
          <w:sz w:val="20"/>
          <w:szCs w:val="20"/>
        </w:rPr>
      </w:pPr>
    </w:p>
    <w:p w14:paraId="7FCC45FA" w14:textId="0E07F781" w:rsidR="0093762E" w:rsidRPr="00AE61BD" w:rsidRDefault="00FF5BF4" w:rsidP="00FF5BF4">
      <w:pPr>
        <w:pStyle w:val="Nagwek1"/>
        <w:spacing w:line="360" w:lineRule="auto"/>
        <w:ind w:left="2124" w:firstLine="708"/>
        <w:rPr>
          <w:rFonts w:ascii="Arial" w:hAnsi="Arial" w:cs="Arial"/>
          <w:iCs/>
          <w:sz w:val="20"/>
        </w:rPr>
      </w:pPr>
      <w:r>
        <w:rPr>
          <w:rFonts w:ascii="Arial" w:hAnsi="Arial" w:cs="Arial"/>
          <w:sz w:val="20"/>
        </w:rPr>
        <w:t xml:space="preserve">     </w:t>
      </w:r>
      <w:r w:rsidR="00F6431D">
        <w:rPr>
          <w:rFonts w:ascii="Arial" w:hAnsi="Arial" w:cs="Arial"/>
          <w:sz w:val="20"/>
        </w:rPr>
        <w:t xml:space="preserve">         </w:t>
      </w:r>
      <w:r w:rsidR="0093762E" w:rsidRPr="00AE61BD">
        <w:rPr>
          <w:rFonts w:ascii="Arial" w:hAnsi="Arial" w:cs="Arial"/>
          <w:sz w:val="20"/>
        </w:rPr>
        <w:t xml:space="preserve">Oświadczenie  </w:t>
      </w:r>
      <w:r w:rsidR="002B4145" w:rsidRPr="00AE61BD">
        <w:rPr>
          <w:rFonts w:ascii="Arial" w:hAnsi="Arial" w:cs="Arial"/>
          <w:sz w:val="20"/>
        </w:rPr>
        <w:t>Wykonawcy</w:t>
      </w:r>
    </w:p>
    <w:p w14:paraId="5AA57570" w14:textId="77777777" w:rsidR="0093762E" w:rsidRPr="00AE61BD" w:rsidRDefault="0093762E" w:rsidP="00DE7EFB">
      <w:pPr>
        <w:spacing w:line="360" w:lineRule="auto"/>
        <w:jc w:val="center"/>
        <w:rPr>
          <w:rFonts w:ascii="Arial" w:hAnsi="Arial" w:cs="Arial"/>
          <w:b/>
          <w:sz w:val="20"/>
          <w:szCs w:val="20"/>
        </w:rPr>
      </w:pPr>
      <w:r w:rsidRPr="00AE61BD">
        <w:rPr>
          <w:rFonts w:ascii="Arial" w:hAnsi="Arial" w:cs="Arial"/>
          <w:b/>
          <w:sz w:val="20"/>
          <w:szCs w:val="20"/>
        </w:rPr>
        <w:t>(składane wraz z ofertą)</w:t>
      </w:r>
    </w:p>
    <w:p w14:paraId="18974001" w14:textId="77777777" w:rsidR="0093762E" w:rsidRPr="00AE61BD" w:rsidRDefault="0093762E" w:rsidP="00DE7EFB">
      <w:pPr>
        <w:spacing w:line="360" w:lineRule="auto"/>
        <w:jc w:val="center"/>
        <w:rPr>
          <w:rFonts w:ascii="Arial" w:hAnsi="Arial" w:cs="Arial"/>
          <w:sz w:val="20"/>
          <w:szCs w:val="20"/>
        </w:rPr>
      </w:pPr>
    </w:p>
    <w:p w14:paraId="7D7F1291" w14:textId="679FE53E" w:rsidR="0093762E" w:rsidRPr="00AE61BD" w:rsidRDefault="0093762E" w:rsidP="00DE7EFB">
      <w:pPr>
        <w:spacing w:line="360" w:lineRule="auto"/>
        <w:jc w:val="center"/>
        <w:rPr>
          <w:rFonts w:ascii="Arial" w:hAnsi="Arial" w:cs="Arial"/>
          <w:b/>
          <w:sz w:val="20"/>
          <w:szCs w:val="20"/>
        </w:rPr>
      </w:pPr>
      <w:r w:rsidRPr="00AE61BD">
        <w:rPr>
          <w:rFonts w:ascii="Arial" w:eastAsiaTheme="minorHAnsi" w:hAnsi="Arial" w:cs="Arial"/>
          <w:b/>
          <w:bCs/>
          <w:sz w:val="20"/>
          <w:szCs w:val="20"/>
        </w:rPr>
        <w:t xml:space="preserve">Oświadczenie wykonawcy  składane na podstawie art. </w:t>
      </w:r>
      <w:r w:rsidR="002B4145" w:rsidRPr="00AE61BD">
        <w:rPr>
          <w:rFonts w:ascii="Arial" w:eastAsiaTheme="minorHAnsi" w:hAnsi="Arial" w:cs="Arial"/>
          <w:b/>
          <w:bCs/>
          <w:sz w:val="20"/>
          <w:szCs w:val="20"/>
        </w:rPr>
        <w:t>1</w:t>
      </w:r>
      <w:r w:rsidRPr="00AE61BD">
        <w:rPr>
          <w:rFonts w:ascii="Arial" w:eastAsiaTheme="minorHAnsi" w:hAnsi="Arial" w:cs="Arial"/>
          <w:b/>
          <w:bCs/>
          <w:sz w:val="20"/>
          <w:szCs w:val="20"/>
        </w:rPr>
        <w:t xml:space="preserve">25 ust. 1 ustawy z dnia </w:t>
      </w:r>
      <w:r w:rsidR="009059A6">
        <w:rPr>
          <w:rFonts w:ascii="Arial" w:eastAsiaTheme="minorHAnsi" w:hAnsi="Arial" w:cs="Arial"/>
          <w:b/>
          <w:bCs/>
          <w:sz w:val="20"/>
          <w:szCs w:val="20"/>
        </w:rPr>
        <w:t xml:space="preserve">11 września 2019 r. </w:t>
      </w:r>
      <w:r w:rsidRPr="00AE61BD">
        <w:rPr>
          <w:rFonts w:ascii="Arial" w:eastAsiaTheme="minorHAnsi" w:hAnsi="Arial" w:cs="Arial"/>
          <w:b/>
          <w:bCs/>
          <w:sz w:val="20"/>
          <w:szCs w:val="20"/>
        </w:rPr>
        <w:t xml:space="preserve">  Prawo zamówień publicznych</w:t>
      </w:r>
      <w:r w:rsidRPr="00AE61BD">
        <w:rPr>
          <w:rFonts w:ascii="Arial" w:hAnsi="Arial" w:cs="Arial"/>
          <w:b/>
          <w:bCs/>
          <w:sz w:val="20"/>
          <w:szCs w:val="20"/>
        </w:rPr>
        <w:t xml:space="preserve"> wstępnie potwierdzające, że wykonawca nie podlega wykluczeniu oraz spełnia warunki udziału w postępowaniu</w:t>
      </w:r>
    </w:p>
    <w:p w14:paraId="0EF84B53" w14:textId="77777777" w:rsidR="0093762E" w:rsidRPr="00AE61BD" w:rsidRDefault="0093762E" w:rsidP="00DE7EFB">
      <w:pPr>
        <w:spacing w:line="360" w:lineRule="auto"/>
        <w:jc w:val="both"/>
        <w:rPr>
          <w:rFonts w:ascii="Arial" w:eastAsiaTheme="minorHAnsi" w:hAnsi="Arial" w:cs="Arial"/>
          <w:sz w:val="20"/>
          <w:szCs w:val="20"/>
        </w:rPr>
      </w:pPr>
    </w:p>
    <w:p w14:paraId="666E725C" w14:textId="4A8DFAE7" w:rsidR="0093762E" w:rsidRPr="00AE61BD" w:rsidRDefault="0093762E" w:rsidP="00DE7EFB">
      <w:pPr>
        <w:spacing w:line="360" w:lineRule="auto"/>
        <w:jc w:val="both"/>
        <w:rPr>
          <w:rFonts w:ascii="Arial" w:hAnsi="Arial" w:cs="Arial"/>
          <w:b/>
          <w:sz w:val="20"/>
          <w:szCs w:val="20"/>
        </w:rPr>
      </w:pPr>
      <w:r w:rsidRPr="00AE61BD">
        <w:rPr>
          <w:rFonts w:ascii="Arial" w:eastAsiaTheme="minorHAnsi" w:hAnsi="Arial" w:cs="Arial"/>
          <w:sz w:val="20"/>
          <w:szCs w:val="20"/>
        </w:rPr>
        <w:t xml:space="preserve">Na potrzeby postępowania o udzielenie zamówienia publicznego pn.: </w:t>
      </w:r>
      <w:r w:rsidRPr="00AE61BD">
        <w:rPr>
          <w:rFonts w:ascii="Arial" w:hAnsi="Arial" w:cs="Arial"/>
          <w:b/>
          <w:sz w:val="20"/>
          <w:szCs w:val="20"/>
        </w:rPr>
        <w:t>………………… ……………………………………………………………………………………</w:t>
      </w:r>
      <w:r w:rsidRPr="00AE61BD">
        <w:rPr>
          <w:rFonts w:ascii="Arial" w:hAnsi="Arial" w:cs="Arial"/>
          <w:b/>
          <w:bCs/>
          <w:iCs/>
          <w:sz w:val="20"/>
          <w:szCs w:val="20"/>
        </w:rPr>
        <w:t xml:space="preserve">, </w:t>
      </w:r>
      <w:r w:rsidRPr="00AE61BD">
        <w:rPr>
          <w:rFonts w:ascii="Arial" w:eastAsiaTheme="minorHAnsi" w:hAnsi="Arial" w:cs="Arial"/>
          <w:sz w:val="20"/>
          <w:szCs w:val="20"/>
        </w:rPr>
        <w:t xml:space="preserve">prowadzonego przez </w:t>
      </w:r>
      <w:r w:rsidR="002B4145" w:rsidRPr="00AE61BD">
        <w:rPr>
          <w:rFonts w:ascii="Arial" w:eastAsiaTheme="minorHAnsi" w:hAnsi="Arial" w:cs="Arial"/>
          <w:sz w:val="20"/>
          <w:szCs w:val="20"/>
        </w:rPr>
        <w:t xml:space="preserve">Burmistrza </w:t>
      </w:r>
      <w:r w:rsidRPr="00AE61BD">
        <w:rPr>
          <w:rFonts w:ascii="Arial" w:eastAsiaTheme="minorHAnsi" w:hAnsi="Arial" w:cs="Arial"/>
          <w:sz w:val="20"/>
          <w:szCs w:val="20"/>
        </w:rPr>
        <w:t>Siechnic oświadczam, co następuje:</w:t>
      </w:r>
    </w:p>
    <w:p w14:paraId="36D27C36" w14:textId="616E31C3" w:rsidR="00FD4669" w:rsidRPr="00AE61BD" w:rsidRDefault="00FD4669" w:rsidP="00DE7EFB">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OŚWIADCZENIE O WYKLUCZENIU:</w:t>
      </w:r>
    </w:p>
    <w:p w14:paraId="155DEB2C" w14:textId="77777777" w:rsidR="00FE5AA3" w:rsidRPr="008A78AC" w:rsidRDefault="00FE5AA3" w:rsidP="00FE5AA3">
      <w:pPr>
        <w:pStyle w:val="Akapitzlist"/>
        <w:ind w:left="340"/>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24" w:name="_Hlk64455538"/>
      <w:r w:rsidRPr="008A78AC">
        <w:rPr>
          <w:rFonts w:ascii="Arial" w:hAnsi="Arial" w:cs="Arial"/>
          <w:sz w:val="20"/>
          <w:szCs w:val="20"/>
        </w:rPr>
        <w:t xml:space="preserve">oraz </w:t>
      </w:r>
      <w:bookmarkStart w:id="25" w:name="_Hlk101442503"/>
      <w:r w:rsidRPr="008A78AC">
        <w:rPr>
          <w:rFonts w:ascii="Arial" w:hAnsi="Arial" w:cs="Arial"/>
          <w:sz w:val="20"/>
          <w:szCs w:val="20"/>
        </w:rPr>
        <w:t xml:space="preserve">art. 109 ust. 1 pkt 4, 5, 7-10 </w:t>
      </w:r>
      <w:bookmarkEnd w:id="24"/>
      <w:bookmarkEnd w:id="25"/>
      <w:r w:rsidRPr="008A78AC">
        <w:rPr>
          <w:rFonts w:ascii="Arial" w:hAnsi="Arial" w:cs="Arial"/>
          <w:sz w:val="20"/>
          <w:szCs w:val="20"/>
        </w:rPr>
        <w:t xml:space="preserve">ustawy Pzp  </w:t>
      </w:r>
      <w:bookmarkStart w:id="26"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6"/>
    <w:p w14:paraId="4F13BF24" w14:textId="77777777" w:rsidR="00FE5AA3" w:rsidRPr="008A78AC" w:rsidRDefault="00FE5AA3" w:rsidP="00FE5AA3">
      <w:pPr>
        <w:ind w:left="340"/>
        <w:rPr>
          <w:rFonts w:ascii="Arial" w:eastAsiaTheme="minorHAnsi" w:hAnsi="Arial" w:cs="Arial"/>
          <w:sz w:val="20"/>
          <w:szCs w:val="20"/>
        </w:rPr>
      </w:pPr>
      <w:r w:rsidRPr="008A78AC">
        <w:rPr>
          <w:rFonts w:ascii="Arial" w:eastAsiaTheme="minorHAnsi" w:hAnsi="Arial" w:cs="Arial"/>
          <w:sz w:val="20"/>
          <w:szCs w:val="20"/>
        </w:rPr>
        <w:t>Dostępność dokumentów (np.: KRS, CEiDG) w formie elektronicznej pod adresem internetowym ogólnodostępnym i w bezpłatnej bazie danych …………………………………………………………………..… .</w:t>
      </w:r>
    </w:p>
    <w:p w14:paraId="20582193" w14:textId="700CD1BA" w:rsidR="002B4145" w:rsidRPr="00AE61BD" w:rsidRDefault="002B4145" w:rsidP="00DE7EFB">
      <w:pPr>
        <w:spacing w:line="360" w:lineRule="auto"/>
        <w:jc w:val="both"/>
        <w:rPr>
          <w:rFonts w:ascii="Arial" w:eastAsiaTheme="minorHAnsi" w:hAnsi="Arial" w:cs="Arial"/>
          <w:sz w:val="20"/>
          <w:szCs w:val="20"/>
        </w:rPr>
      </w:pPr>
    </w:p>
    <w:p w14:paraId="782FD99A" w14:textId="583BC125" w:rsidR="002B4145" w:rsidRPr="00AE61BD" w:rsidRDefault="002B4145" w:rsidP="00566EF9">
      <w:pPr>
        <w:jc w:val="both"/>
        <w:rPr>
          <w:rFonts w:ascii="Arial" w:eastAsiaTheme="minorHAnsi" w:hAnsi="Arial" w:cs="Arial"/>
          <w:sz w:val="20"/>
          <w:szCs w:val="20"/>
        </w:rPr>
      </w:pPr>
      <w:r w:rsidRPr="00AE61BD">
        <w:rPr>
          <w:rFonts w:ascii="Arial" w:eastAsiaTheme="minorHAnsi" w:hAnsi="Arial" w:cs="Arial"/>
          <w:sz w:val="20"/>
          <w:szCs w:val="20"/>
        </w:rPr>
        <w:t>…………….…….,dnia………….…….r.</w:t>
      </w:r>
      <w:r w:rsidR="00566EF9">
        <w:rPr>
          <w:rFonts w:ascii="Arial" w:eastAsiaTheme="minorHAnsi" w:hAnsi="Arial" w:cs="Arial"/>
          <w:sz w:val="20"/>
          <w:szCs w:val="20"/>
        </w:rPr>
        <w:t xml:space="preserve">                                       </w:t>
      </w:r>
      <w:r w:rsidRPr="00AE61BD">
        <w:rPr>
          <w:rFonts w:ascii="Arial" w:eastAsiaTheme="minorHAnsi" w:hAnsi="Arial" w:cs="Arial"/>
          <w:sz w:val="20"/>
          <w:szCs w:val="20"/>
        </w:rPr>
        <w:t>…………………………………………</w:t>
      </w:r>
    </w:p>
    <w:p w14:paraId="36D6B7CB" w14:textId="118A5A8B" w:rsidR="002B4145" w:rsidRPr="00AE61BD" w:rsidRDefault="002B4145" w:rsidP="00566EF9">
      <w:pPr>
        <w:spacing w:line="360" w:lineRule="auto"/>
        <w:ind w:left="7080"/>
        <w:rPr>
          <w:rFonts w:ascii="Arial" w:eastAsiaTheme="minorHAnsi" w:hAnsi="Arial" w:cs="Arial"/>
          <w:sz w:val="20"/>
          <w:szCs w:val="20"/>
        </w:rPr>
      </w:pPr>
      <w:r w:rsidRPr="00AE61BD">
        <w:rPr>
          <w:rFonts w:ascii="Arial" w:eastAsiaTheme="minorHAnsi" w:hAnsi="Arial" w:cs="Arial"/>
          <w:sz w:val="20"/>
          <w:szCs w:val="20"/>
        </w:rPr>
        <w:t>(podpis)</w:t>
      </w:r>
    </w:p>
    <w:p w14:paraId="245C1EE3" w14:textId="436AFF88" w:rsidR="00FD4669" w:rsidRPr="00AE61BD" w:rsidRDefault="00FD4669" w:rsidP="00DE7EFB">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OŚWIADCZENIE O WYKLUCZENIU:</w:t>
      </w:r>
    </w:p>
    <w:p w14:paraId="75EE2D31" w14:textId="77777777" w:rsidR="00FE5AA3" w:rsidRPr="008A78AC" w:rsidRDefault="00FE5AA3" w:rsidP="00FE5AA3">
      <w:pPr>
        <w:pStyle w:val="Akapitzlist"/>
        <w:ind w:left="340"/>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27" w:name="_Hlk103076050"/>
      <w:r w:rsidRPr="008A78AC">
        <w:rPr>
          <w:rFonts w:ascii="Arial" w:hAnsi="Arial" w:cs="Arial"/>
          <w:color w:val="000000" w:themeColor="text1"/>
          <w:sz w:val="20"/>
          <w:szCs w:val="20"/>
        </w:rPr>
        <w:t>art. 109 ust. 1 pkt 4, 5, 7-10</w:t>
      </w:r>
      <w:bookmarkEnd w:id="27"/>
      <w:r w:rsidRPr="008A78AC">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30899535" w14:textId="0AF5463C" w:rsidR="00514E01" w:rsidRPr="00AE61BD" w:rsidRDefault="00514E01" w:rsidP="00DE7EFB">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w:t>
      </w:r>
    </w:p>
    <w:p w14:paraId="292DCF19" w14:textId="77777777" w:rsidR="00514E01" w:rsidRPr="00AE61BD" w:rsidRDefault="00514E01" w:rsidP="00DE7EFB">
      <w:pPr>
        <w:pStyle w:val="Akapitzlist"/>
        <w:spacing w:line="360" w:lineRule="auto"/>
        <w:ind w:left="340"/>
        <w:jc w:val="both"/>
        <w:rPr>
          <w:rFonts w:ascii="Arial" w:eastAsiaTheme="minorHAnsi" w:hAnsi="Arial" w:cs="Arial"/>
          <w:sz w:val="20"/>
          <w:szCs w:val="20"/>
        </w:rPr>
      </w:pPr>
    </w:p>
    <w:p w14:paraId="218447DF" w14:textId="2FF16189" w:rsidR="00514E01" w:rsidRPr="00566EF9" w:rsidRDefault="00514E01" w:rsidP="00566EF9">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 , dnia………………….r.</w:t>
      </w:r>
      <w:r w:rsidR="00566EF9">
        <w:rPr>
          <w:rFonts w:ascii="Arial" w:eastAsiaTheme="minorHAnsi" w:hAnsi="Arial" w:cs="Arial"/>
          <w:sz w:val="20"/>
          <w:szCs w:val="20"/>
        </w:rPr>
        <w:t xml:space="preserve">                                 </w:t>
      </w:r>
      <w:r w:rsidRPr="00566EF9">
        <w:rPr>
          <w:rFonts w:ascii="Arial" w:eastAsiaTheme="minorHAnsi" w:hAnsi="Arial" w:cs="Arial"/>
          <w:sz w:val="20"/>
          <w:szCs w:val="20"/>
        </w:rPr>
        <w:t>…………………………………………</w:t>
      </w:r>
    </w:p>
    <w:p w14:paraId="02AA2292" w14:textId="2C786340" w:rsidR="00514E01" w:rsidRPr="00AE61BD" w:rsidRDefault="00514E01" w:rsidP="00566EF9">
      <w:pPr>
        <w:pStyle w:val="Akapitzlist"/>
        <w:ind w:left="6712" w:firstLine="368"/>
        <w:jc w:val="both"/>
        <w:rPr>
          <w:rFonts w:ascii="Arial" w:eastAsiaTheme="minorHAnsi" w:hAnsi="Arial" w:cs="Arial"/>
          <w:sz w:val="20"/>
          <w:szCs w:val="20"/>
        </w:rPr>
      </w:pPr>
      <w:r w:rsidRPr="00AE61BD">
        <w:rPr>
          <w:rFonts w:ascii="Arial" w:eastAsiaTheme="minorHAnsi" w:hAnsi="Arial" w:cs="Arial"/>
          <w:sz w:val="20"/>
          <w:szCs w:val="20"/>
        </w:rPr>
        <w:t>(podpis)</w:t>
      </w:r>
    </w:p>
    <w:p w14:paraId="24A6F1B2" w14:textId="77777777" w:rsidR="00514E01" w:rsidRPr="00AE61BD" w:rsidRDefault="00514E01" w:rsidP="00DE7EFB">
      <w:pPr>
        <w:pStyle w:val="Akapitzlist"/>
        <w:spacing w:line="360" w:lineRule="auto"/>
        <w:ind w:left="340"/>
        <w:jc w:val="both"/>
        <w:rPr>
          <w:rFonts w:ascii="Arial" w:eastAsiaTheme="minorHAnsi" w:hAnsi="Arial" w:cs="Arial"/>
          <w:sz w:val="20"/>
          <w:szCs w:val="20"/>
        </w:rPr>
      </w:pPr>
    </w:p>
    <w:p w14:paraId="71264048" w14:textId="3BDAC48F" w:rsidR="00FD4669" w:rsidRPr="00AE61BD" w:rsidRDefault="00FD4669" w:rsidP="00DE7EFB">
      <w:pPr>
        <w:pStyle w:val="Akapitzlist"/>
        <w:numPr>
          <w:ilvl w:val="0"/>
          <w:numId w:val="2"/>
        </w:numPr>
        <w:spacing w:line="360" w:lineRule="auto"/>
        <w:jc w:val="both"/>
        <w:rPr>
          <w:rFonts w:ascii="Arial" w:eastAsiaTheme="minorHAnsi" w:hAnsi="Arial" w:cs="Arial"/>
          <w:sz w:val="20"/>
          <w:szCs w:val="20"/>
        </w:rPr>
      </w:pPr>
      <w:r w:rsidRPr="00AE61BD">
        <w:rPr>
          <w:rFonts w:ascii="Arial" w:eastAsiaTheme="minorHAnsi" w:hAnsi="Arial" w:cs="Arial"/>
          <w:b/>
          <w:bCs/>
          <w:sz w:val="20"/>
          <w:szCs w:val="20"/>
        </w:rPr>
        <w:t>OŚWIADCZENIE O SPEŁNIENIU WARUNKÓW W POSTĘPOWANIU:</w:t>
      </w:r>
      <w:r w:rsidRPr="00AE61BD">
        <w:rPr>
          <w:rFonts w:ascii="Arial" w:eastAsiaTheme="minorHAnsi" w:hAnsi="Arial" w:cs="Arial"/>
          <w:sz w:val="20"/>
          <w:szCs w:val="20"/>
        </w:rPr>
        <w:t xml:space="preserve"> </w:t>
      </w:r>
    </w:p>
    <w:p w14:paraId="5A5FF02C" w14:textId="12FF300E" w:rsidR="0093762E" w:rsidRPr="00AE61BD" w:rsidRDefault="00FD4669" w:rsidP="00DE7EFB">
      <w:pPr>
        <w:pStyle w:val="Akapitzlist"/>
        <w:spacing w:line="360" w:lineRule="auto"/>
        <w:ind w:left="700"/>
        <w:jc w:val="both"/>
        <w:rPr>
          <w:rFonts w:ascii="Arial" w:eastAsiaTheme="minorHAnsi" w:hAnsi="Arial" w:cs="Arial"/>
          <w:sz w:val="20"/>
          <w:szCs w:val="20"/>
        </w:rPr>
      </w:pPr>
      <w:r w:rsidRPr="00AE61BD">
        <w:rPr>
          <w:rFonts w:ascii="Arial" w:eastAsiaTheme="minorHAnsi" w:hAnsi="Arial" w:cs="Arial"/>
          <w:sz w:val="20"/>
          <w:szCs w:val="20"/>
        </w:rPr>
        <w:t xml:space="preserve">Oświadczam, </w:t>
      </w:r>
      <w:r w:rsidR="0093762E" w:rsidRPr="00AE61BD">
        <w:rPr>
          <w:rFonts w:ascii="Arial" w:eastAsiaTheme="minorHAnsi" w:hAnsi="Arial" w:cs="Arial"/>
          <w:sz w:val="20"/>
          <w:szCs w:val="20"/>
        </w:rPr>
        <w:t>że spełniam warunki udziału w postępowaniu określone przez zamawiającego w specyfikacji  warunków zamówienia.</w:t>
      </w:r>
    </w:p>
    <w:p w14:paraId="2D8DBE26" w14:textId="5B70D792" w:rsidR="0093762E" w:rsidRPr="00AE61BD" w:rsidRDefault="0093762E" w:rsidP="00381086">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bookmarkStart w:id="28" w:name="_Hlk59621862"/>
      <w:r w:rsidR="00190FAE">
        <w:rPr>
          <w:rFonts w:ascii="Arial" w:eastAsiaTheme="minorHAnsi" w:hAnsi="Arial" w:cs="Arial"/>
          <w:sz w:val="20"/>
          <w:szCs w:val="20"/>
        </w:rPr>
        <w:t xml:space="preserve"> </w:t>
      </w:r>
      <w:r w:rsidRPr="00AE61BD">
        <w:rPr>
          <w:rFonts w:ascii="Arial" w:eastAsiaTheme="minorHAnsi" w:hAnsi="Arial" w:cs="Arial"/>
          <w:sz w:val="20"/>
          <w:szCs w:val="20"/>
        </w:rPr>
        <w:t>……………………………………</w:t>
      </w:r>
    </w:p>
    <w:p w14:paraId="31C47C71" w14:textId="77777777" w:rsidR="0093762E" w:rsidRPr="00AE61BD" w:rsidRDefault="0093762E" w:rsidP="00381086">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bookmarkEnd w:id="28"/>
    <w:p w14:paraId="59E6BD36" w14:textId="77777777" w:rsidR="0093762E" w:rsidRPr="00AE61BD" w:rsidRDefault="0093762E" w:rsidP="00DE7EFB">
      <w:pPr>
        <w:pStyle w:val="Bezodstpw"/>
        <w:numPr>
          <w:ilvl w:val="0"/>
          <w:numId w:val="2"/>
        </w:numPr>
        <w:spacing w:line="360" w:lineRule="auto"/>
        <w:rPr>
          <w:rFonts w:eastAsiaTheme="minorHAnsi"/>
          <w:b/>
        </w:rPr>
      </w:pPr>
      <w:r w:rsidRPr="00AE61BD">
        <w:rPr>
          <w:rFonts w:eastAsiaTheme="minorHAnsi"/>
          <w:b/>
        </w:rPr>
        <w:t xml:space="preserve">INFORMACJA W ZWIĄZKU Z POLEGANIEM NA ZASOBACH INNYCH PODMIOTÓW*: </w:t>
      </w:r>
    </w:p>
    <w:p w14:paraId="03F5A95F" w14:textId="1816CACB" w:rsidR="0093762E" w:rsidRPr="00AE61BD" w:rsidRDefault="0093762E" w:rsidP="00DE7EFB">
      <w:pPr>
        <w:pStyle w:val="Akapitzlist"/>
        <w:numPr>
          <w:ilvl w:val="0"/>
          <w:numId w:val="3"/>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026F5272" w14:textId="77777777" w:rsidR="0093762E" w:rsidRPr="00AE61BD" w:rsidRDefault="0093762E" w:rsidP="00DE7EFB">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03BA83FC" w14:textId="77777777" w:rsidR="0093762E" w:rsidRPr="00AE61BD" w:rsidRDefault="0093762E" w:rsidP="00DE7EFB">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2566003D" w14:textId="77777777" w:rsidR="0093762E" w:rsidRPr="00AE61BD" w:rsidRDefault="0093762E" w:rsidP="00DE7EFB">
      <w:pPr>
        <w:spacing w:line="360" w:lineRule="auto"/>
        <w:ind w:firstLine="708"/>
        <w:jc w:val="both"/>
        <w:rPr>
          <w:rFonts w:ascii="Arial" w:eastAsiaTheme="minorHAnsi" w:hAnsi="Arial" w:cs="Arial"/>
          <w:sz w:val="20"/>
          <w:szCs w:val="20"/>
        </w:rPr>
      </w:pPr>
      <w:r w:rsidRPr="00AE61BD">
        <w:rPr>
          <w:rFonts w:ascii="Arial" w:eastAsiaTheme="minorHAnsi" w:hAnsi="Arial" w:cs="Arial"/>
          <w:sz w:val="20"/>
          <w:szCs w:val="20"/>
        </w:rPr>
        <w:t>w następującym zakresie: ………………………………………………………..………..</w:t>
      </w:r>
    </w:p>
    <w:p w14:paraId="5523FCA4" w14:textId="77777777" w:rsidR="0093762E" w:rsidRPr="00AE61BD" w:rsidRDefault="0093762E" w:rsidP="00DE7EFB">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sz w:val="20"/>
          <w:szCs w:val="20"/>
        </w:rPr>
        <w:t>……………………………………………………………………………………………..</w:t>
      </w:r>
    </w:p>
    <w:p w14:paraId="609FFE06" w14:textId="77777777" w:rsidR="0093762E" w:rsidRPr="00AE61BD" w:rsidRDefault="0093762E" w:rsidP="00DE7EFB">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i/>
          <w:sz w:val="20"/>
          <w:szCs w:val="20"/>
        </w:rPr>
        <w:t xml:space="preserve"> (wskazać podmiot i określić odpowiedni zakres dla wskazanego podmiotu).</w:t>
      </w:r>
    </w:p>
    <w:p w14:paraId="74E117A0" w14:textId="20486BF6" w:rsidR="0093762E" w:rsidRPr="00AE61BD" w:rsidRDefault="0093762E" w:rsidP="00381086">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00190FAE">
        <w:rPr>
          <w:rFonts w:ascii="Arial" w:eastAsiaTheme="minorHAnsi" w:hAnsi="Arial" w:cs="Arial"/>
          <w:sz w:val="20"/>
          <w:szCs w:val="20"/>
        </w:rPr>
        <w:t xml:space="preserve">                          </w:t>
      </w:r>
      <w:r w:rsidRPr="00AE61BD">
        <w:rPr>
          <w:rFonts w:ascii="Arial" w:eastAsiaTheme="minorHAnsi" w:hAnsi="Arial" w:cs="Arial"/>
          <w:sz w:val="20"/>
          <w:szCs w:val="20"/>
        </w:rPr>
        <w:t>…………………………………………</w:t>
      </w:r>
    </w:p>
    <w:p w14:paraId="7A544118" w14:textId="02E0AF9F" w:rsidR="0093762E" w:rsidRPr="00AE61BD" w:rsidRDefault="00190FAE" w:rsidP="00381086">
      <w:pPr>
        <w:ind w:left="5664" w:firstLine="708"/>
        <w:jc w:val="both"/>
        <w:rPr>
          <w:rFonts w:ascii="Arial" w:eastAsiaTheme="minorHAnsi" w:hAnsi="Arial" w:cs="Arial"/>
          <w:i/>
          <w:sz w:val="20"/>
          <w:szCs w:val="20"/>
        </w:rPr>
      </w:pPr>
      <w:r>
        <w:rPr>
          <w:rFonts w:ascii="Arial" w:eastAsiaTheme="minorHAnsi" w:hAnsi="Arial" w:cs="Arial"/>
          <w:i/>
          <w:sz w:val="20"/>
          <w:szCs w:val="20"/>
        </w:rPr>
        <w:t xml:space="preserve">                   </w:t>
      </w:r>
      <w:r w:rsidR="0093762E" w:rsidRPr="00AE61BD">
        <w:rPr>
          <w:rFonts w:ascii="Arial" w:eastAsiaTheme="minorHAnsi" w:hAnsi="Arial" w:cs="Arial"/>
          <w:i/>
          <w:sz w:val="20"/>
          <w:szCs w:val="20"/>
        </w:rPr>
        <w:t>(podpis)</w:t>
      </w:r>
    </w:p>
    <w:p w14:paraId="0D522C2F" w14:textId="77777777" w:rsidR="0093762E" w:rsidRPr="00AE61BD" w:rsidRDefault="0093762E" w:rsidP="00DE7EFB">
      <w:pPr>
        <w:pStyle w:val="Akapitzlist"/>
        <w:numPr>
          <w:ilvl w:val="0"/>
          <w:numId w:val="3"/>
        </w:numPr>
        <w:spacing w:line="360" w:lineRule="auto"/>
        <w:jc w:val="both"/>
        <w:rPr>
          <w:rFonts w:ascii="Arial" w:eastAsiaTheme="minorHAnsi" w:hAnsi="Arial" w:cs="Arial"/>
          <w:i/>
          <w:sz w:val="20"/>
          <w:szCs w:val="20"/>
        </w:rPr>
      </w:pPr>
      <w:r w:rsidRPr="00AE61BD">
        <w:rPr>
          <w:rFonts w:ascii="Arial" w:eastAsiaTheme="minorHAnsi" w:hAnsi="Arial" w:cs="Arial"/>
          <w:sz w:val="20"/>
          <w:szCs w:val="20"/>
        </w:rPr>
        <w:t xml:space="preserve">Oświadczam, że następujący/e podmiot/y, na którego/ych zasoby powołuję się w niniejszym postępowaniu, tj.: ……………………………………………….……………… </w:t>
      </w:r>
    </w:p>
    <w:p w14:paraId="2475C14C" w14:textId="77777777" w:rsidR="0093762E" w:rsidRPr="00AE61BD" w:rsidRDefault="0093762E" w:rsidP="00381086">
      <w:pPr>
        <w:pStyle w:val="Akapitzlist"/>
        <w:ind w:left="720"/>
        <w:jc w:val="both"/>
        <w:rPr>
          <w:rFonts w:ascii="Arial" w:eastAsiaTheme="minorHAnsi" w:hAnsi="Arial" w:cs="Arial"/>
          <w:i/>
          <w:sz w:val="20"/>
          <w:szCs w:val="20"/>
        </w:rPr>
      </w:pPr>
      <w:r w:rsidRPr="00AE61BD">
        <w:rPr>
          <w:rFonts w:ascii="Arial" w:eastAsiaTheme="minorHAnsi" w:hAnsi="Arial" w:cs="Arial"/>
          <w:sz w:val="20"/>
          <w:szCs w:val="20"/>
        </w:rPr>
        <w:t>………………………………………………………………………………………………</w:t>
      </w:r>
    </w:p>
    <w:p w14:paraId="54853941" w14:textId="77777777" w:rsidR="0093762E" w:rsidRPr="00AE61BD" w:rsidRDefault="0093762E" w:rsidP="00381086">
      <w:pPr>
        <w:pStyle w:val="Akapitzlist"/>
        <w:ind w:left="720"/>
        <w:jc w:val="both"/>
        <w:rPr>
          <w:rFonts w:ascii="Arial" w:eastAsiaTheme="minorHAnsi" w:hAnsi="Arial" w:cs="Arial"/>
          <w:i/>
          <w:sz w:val="20"/>
          <w:szCs w:val="20"/>
        </w:rPr>
      </w:pPr>
      <w:r w:rsidRPr="00AE61BD">
        <w:rPr>
          <w:rFonts w:ascii="Arial" w:eastAsiaTheme="minorHAnsi" w:hAnsi="Arial" w:cs="Arial"/>
          <w:sz w:val="20"/>
          <w:szCs w:val="20"/>
        </w:rPr>
        <w:t xml:space="preserve">  </w:t>
      </w:r>
      <w:r w:rsidRPr="00AE61BD">
        <w:rPr>
          <w:rFonts w:ascii="Arial" w:eastAsiaTheme="minorHAnsi" w:hAnsi="Arial" w:cs="Arial"/>
          <w:i/>
          <w:sz w:val="20"/>
          <w:szCs w:val="20"/>
        </w:rPr>
        <w:t>(podać pełną nazwę/firmę, adres, a także w zależności od podmiotu: NIP/PESEL, KRS/CeiDG)</w:t>
      </w:r>
    </w:p>
    <w:p w14:paraId="15F258BE" w14:textId="3CA0DA57" w:rsidR="0093762E" w:rsidRPr="00AE61BD" w:rsidRDefault="0093762E" w:rsidP="00381086">
      <w:pPr>
        <w:pStyle w:val="Akapitzlist"/>
        <w:ind w:left="720"/>
        <w:jc w:val="both"/>
        <w:rPr>
          <w:rFonts w:ascii="Arial" w:eastAsiaTheme="minorHAnsi" w:hAnsi="Arial" w:cs="Arial"/>
          <w:sz w:val="20"/>
          <w:szCs w:val="20"/>
        </w:rPr>
      </w:pPr>
      <w:r w:rsidRPr="00AE61BD">
        <w:rPr>
          <w:rFonts w:ascii="Arial" w:eastAsiaTheme="minorHAnsi" w:hAnsi="Arial" w:cs="Arial"/>
          <w:i/>
          <w:sz w:val="20"/>
          <w:szCs w:val="20"/>
        </w:rPr>
        <w:t xml:space="preserve"> </w:t>
      </w:r>
      <w:r w:rsidRPr="00AE61BD">
        <w:rPr>
          <w:rFonts w:ascii="Arial" w:eastAsiaTheme="minorHAnsi" w:hAnsi="Arial" w:cs="Arial"/>
          <w:sz w:val="20"/>
          <w:szCs w:val="20"/>
        </w:rPr>
        <w:t>nie podlega/ją wykluczeniu z postępowania o udzielenie zamówienia.</w:t>
      </w:r>
    </w:p>
    <w:p w14:paraId="768A4765" w14:textId="5E65BF55" w:rsidR="00FD4669" w:rsidRPr="00AE61BD" w:rsidRDefault="00190FAE" w:rsidP="00381086">
      <w:pPr>
        <w:ind w:left="4956" w:firstLine="708"/>
        <w:jc w:val="both"/>
        <w:rPr>
          <w:rFonts w:ascii="Arial" w:eastAsiaTheme="minorHAnsi" w:hAnsi="Arial" w:cs="Arial"/>
          <w:sz w:val="20"/>
          <w:szCs w:val="20"/>
        </w:rPr>
      </w:pPr>
      <w:r>
        <w:rPr>
          <w:rFonts w:ascii="Arial" w:eastAsiaTheme="minorHAnsi" w:hAnsi="Arial" w:cs="Arial"/>
          <w:sz w:val="20"/>
          <w:szCs w:val="20"/>
        </w:rPr>
        <w:t xml:space="preserve">                  </w:t>
      </w:r>
      <w:r w:rsidR="00FD4669" w:rsidRPr="00AE61BD">
        <w:rPr>
          <w:rFonts w:ascii="Arial" w:eastAsiaTheme="minorHAnsi" w:hAnsi="Arial" w:cs="Arial"/>
          <w:sz w:val="20"/>
          <w:szCs w:val="20"/>
        </w:rPr>
        <w:t>……………………………………</w:t>
      </w:r>
    </w:p>
    <w:p w14:paraId="01E50F02" w14:textId="3101A41D" w:rsidR="00FD4669" w:rsidRDefault="00190FAE" w:rsidP="00381086">
      <w:pPr>
        <w:ind w:left="6372" w:firstLine="708"/>
        <w:jc w:val="both"/>
        <w:rPr>
          <w:rFonts w:ascii="Arial" w:eastAsiaTheme="minorHAnsi" w:hAnsi="Arial" w:cs="Arial"/>
          <w:i/>
          <w:sz w:val="20"/>
          <w:szCs w:val="20"/>
        </w:rPr>
      </w:pPr>
      <w:r>
        <w:rPr>
          <w:rFonts w:ascii="Arial" w:eastAsiaTheme="minorHAnsi" w:hAnsi="Arial" w:cs="Arial"/>
          <w:i/>
          <w:sz w:val="20"/>
          <w:szCs w:val="20"/>
        </w:rPr>
        <w:t xml:space="preserve">    </w:t>
      </w:r>
      <w:r w:rsidR="00FD4669" w:rsidRPr="00AE61BD">
        <w:rPr>
          <w:rFonts w:ascii="Arial" w:eastAsiaTheme="minorHAnsi" w:hAnsi="Arial" w:cs="Arial"/>
          <w:i/>
          <w:sz w:val="20"/>
          <w:szCs w:val="20"/>
        </w:rPr>
        <w:t>(podpis)</w:t>
      </w:r>
    </w:p>
    <w:p w14:paraId="6457A221" w14:textId="77777777" w:rsidR="00381086" w:rsidRPr="00190FAE" w:rsidRDefault="00381086" w:rsidP="00381086">
      <w:pPr>
        <w:ind w:left="6372" w:firstLine="708"/>
        <w:jc w:val="both"/>
        <w:rPr>
          <w:rFonts w:ascii="Arial" w:eastAsiaTheme="minorHAnsi" w:hAnsi="Arial" w:cs="Arial"/>
          <w:i/>
          <w:sz w:val="20"/>
          <w:szCs w:val="20"/>
        </w:rPr>
      </w:pPr>
    </w:p>
    <w:p w14:paraId="6B2CC90D" w14:textId="77777777" w:rsidR="0093762E" w:rsidRPr="00AE61BD" w:rsidRDefault="0093762E" w:rsidP="00DE7EFB">
      <w:pPr>
        <w:pStyle w:val="Bezodstpw"/>
        <w:numPr>
          <w:ilvl w:val="0"/>
          <w:numId w:val="2"/>
        </w:numPr>
        <w:spacing w:line="360" w:lineRule="auto"/>
        <w:rPr>
          <w:rFonts w:eastAsiaTheme="minorHAnsi"/>
          <w:b/>
        </w:rPr>
      </w:pPr>
      <w:r w:rsidRPr="00AE61BD">
        <w:rPr>
          <w:rFonts w:eastAsiaTheme="minorHAnsi"/>
          <w:b/>
        </w:rPr>
        <w:t>OŚWIADCZENIE DOTYCZĄCE PODWYKONAWCY NIEBĘDĄCEGO PODMIOTEM, NA KTÓREGO ZASOBY POWOŁUJE SIĘ WYKONAWCA*:</w:t>
      </w:r>
    </w:p>
    <w:p w14:paraId="04F9AA4C" w14:textId="7A738D40" w:rsidR="00FD4669" w:rsidRPr="00381086" w:rsidRDefault="00381086" w:rsidP="00381086">
      <w:pPr>
        <w:spacing w:line="360" w:lineRule="auto"/>
        <w:jc w:val="both"/>
        <w:rPr>
          <w:rFonts w:ascii="Arial" w:eastAsiaTheme="minorHAnsi" w:hAnsi="Arial" w:cs="Arial"/>
          <w:sz w:val="20"/>
          <w:szCs w:val="20"/>
        </w:rPr>
      </w:pPr>
      <w:r w:rsidRPr="00381086">
        <w:rPr>
          <w:rFonts w:ascii="Arial" w:eastAsiaTheme="minorHAnsi" w:hAnsi="Arial" w:cs="Arial"/>
          <w:sz w:val="20"/>
          <w:szCs w:val="20"/>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381086">
        <w:rPr>
          <w:rFonts w:ascii="Arial" w:eastAsiaTheme="minorHAnsi" w:hAnsi="Arial" w:cs="Arial"/>
          <w:sz w:val="20"/>
          <w:szCs w:val="20"/>
        </w:rPr>
        <w:tab/>
      </w:r>
      <w:r w:rsidRPr="00381086">
        <w:rPr>
          <w:rFonts w:ascii="Arial" w:eastAsiaTheme="minorHAnsi" w:hAnsi="Arial" w:cs="Arial"/>
          <w:sz w:val="20"/>
          <w:szCs w:val="20"/>
        </w:rPr>
        <w:tab/>
      </w:r>
      <w:r w:rsidR="00FD4669" w:rsidRPr="00AE61BD">
        <w:rPr>
          <w:rFonts w:eastAsiaTheme="minorHAnsi"/>
        </w:rPr>
        <w:tab/>
      </w:r>
      <w:r w:rsidR="00FD4669" w:rsidRPr="00AE61BD">
        <w:rPr>
          <w:rFonts w:eastAsiaTheme="minorHAnsi"/>
        </w:rPr>
        <w:tab/>
      </w:r>
      <w:r w:rsidR="00FD4669" w:rsidRPr="00AE61BD">
        <w:rPr>
          <w:rFonts w:eastAsiaTheme="minorHAnsi"/>
        </w:rPr>
        <w:tab/>
      </w:r>
    </w:p>
    <w:p w14:paraId="107780D4" w14:textId="3C64E032" w:rsidR="00FD4669" w:rsidRPr="00AE61BD" w:rsidRDefault="00FD4669" w:rsidP="00381086">
      <w:pPr>
        <w:pStyle w:val="Bezodstpw"/>
        <w:ind w:left="4956" w:firstLine="708"/>
        <w:rPr>
          <w:rFonts w:eastAsiaTheme="minorHAnsi"/>
        </w:rPr>
      </w:pPr>
      <w:r w:rsidRPr="00AE61BD">
        <w:rPr>
          <w:rFonts w:eastAsiaTheme="minorHAnsi"/>
        </w:rPr>
        <w:t>……………………………………</w:t>
      </w:r>
    </w:p>
    <w:p w14:paraId="3AECC11C" w14:textId="5395FF02" w:rsidR="0093762E" w:rsidRPr="00AE61BD" w:rsidRDefault="00FD4669" w:rsidP="00381086">
      <w:pPr>
        <w:pStyle w:val="Bezodstpw"/>
        <w:ind w:left="6372"/>
        <w:rPr>
          <w:rFonts w:eastAsiaTheme="minorHAnsi"/>
          <w:i/>
          <w:iCs/>
        </w:rPr>
      </w:pPr>
      <w:r w:rsidRPr="00AE61BD">
        <w:rPr>
          <w:rFonts w:eastAsiaTheme="minorHAnsi"/>
          <w:i/>
          <w:iCs/>
        </w:rPr>
        <w:t>(podpis)</w:t>
      </w:r>
    </w:p>
    <w:p w14:paraId="041C98A3" w14:textId="61CC652E" w:rsidR="0093762E" w:rsidRPr="00566EF9" w:rsidRDefault="0093762E" w:rsidP="00566EF9">
      <w:pPr>
        <w:pStyle w:val="Bezodstpw"/>
        <w:numPr>
          <w:ilvl w:val="0"/>
          <w:numId w:val="2"/>
        </w:numPr>
        <w:spacing w:line="360" w:lineRule="auto"/>
        <w:rPr>
          <w:rFonts w:eastAsiaTheme="minorHAnsi"/>
          <w:b/>
        </w:rPr>
      </w:pPr>
      <w:r w:rsidRPr="00AE61BD">
        <w:rPr>
          <w:rFonts w:eastAsiaTheme="minorHAnsi"/>
          <w:b/>
        </w:rPr>
        <w:t>OŚWIADCZENIE DOTYCZĄCE PODANYCH INFORMACJI:</w:t>
      </w:r>
    </w:p>
    <w:p w14:paraId="581865CD" w14:textId="77777777" w:rsidR="0093762E" w:rsidRPr="00AE61BD" w:rsidRDefault="0093762E"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wszystkie informacje podane w powyższych oświadczeniach są aktualne </w:t>
      </w:r>
      <w:r w:rsidRPr="00AE61BD">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3B065957" w14:textId="08AEF4A9" w:rsidR="0093762E" w:rsidRPr="00AE61BD" w:rsidRDefault="0093762E" w:rsidP="00566EF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00190FAE">
        <w:rPr>
          <w:rFonts w:ascii="Arial" w:eastAsiaTheme="minorHAnsi" w:hAnsi="Arial" w:cs="Arial"/>
          <w:sz w:val="20"/>
          <w:szCs w:val="20"/>
        </w:rPr>
        <w:t xml:space="preserve">                               </w:t>
      </w:r>
      <w:r w:rsidRPr="00AE61BD">
        <w:rPr>
          <w:rFonts w:ascii="Arial" w:eastAsiaTheme="minorHAnsi" w:hAnsi="Arial" w:cs="Arial"/>
          <w:sz w:val="20"/>
          <w:szCs w:val="20"/>
        </w:rPr>
        <w:t>…………………………………………</w:t>
      </w:r>
    </w:p>
    <w:p w14:paraId="667727D9" w14:textId="7381BB09" w:rsidR="0093762E" w:rsidRPr="00381086" w:rsidRDefault="00190FAE" w:rsidP="00381086">
      <w:pPr>
        <w:ind w:left="5664" w:firstLine="708"/>
        <w:jc w:val="both"/>
        <w:rPr>
          <w:rFonts w:ascii="Arial" w:eastAsiaTheme="minorHAnsi" w:hAnsi="Arial" w:cs="Arial"/>
          <w:i/>
          <w:sz w:val="20"/>
          <w:szCs w:val="20"/>
        </w:rPr>
      </w:pPr>
      <w:r>
        <w:rPr>
          <w:rFonts w:ascii="Arial" w:eastAsiaTheme="minorHAnsi" w:hAnsi="Arial" w:cs="Arial"/>
          <w:i/>
          <w:sz w:val="20"/>
          <w:szCs w:val="20"/>
        </w:rPr>
        <w:t xml:space="preserve">                        </w:t>
      </w:r>
      <w:r w:rsidR="0093762E" w:rsidRPr="00AE61BD">
        <w:rPr>
          <w:rFonts w:ascii="Arial" w:eastAsiaTheme="minorHAnsi" w:hAnsi="Arial" w:cs="Arial"/>
          <w:i/>
          <w:sz w:val="20"/>
          <w:szCs w:val="20"/>
        </w:rPr>
        <w:t>(podpis)</w:t>
      </w:r>
    </w:p>
    <w:p w14:paraId="0440A95F" w14:textId="77777777" w:rsidR="0093762E" w:rsidRPr="00381086" w:rsidRDefault="0093762E" w:rsidP="00FE5AA3">
      <w:pPr>
        <w:rPr>
          <w:rFonts w:ascii="Arial" w:hAnsi="Arial" w:cs="Arial"/>
          <w:sz w:val="16"/>
          <w:szCs w:val="16"/>
        </w:rPr>
      </w:pPr>
      <w:r w:rsidRPr="00381086">
        <w:rPr>
          <w:rFonts w:ascii="Arial" w:hAnsi="Arial" w:cs="Arial"/>
          <w:sz w:val="16"/>
          <w:szCs w:val="16"/>
        </w:rPr>
        <w:t>Prawdziwość powyższych danych potwierdzam własnoręcznym podpisem / potwierdzamy</w:t>
      </w:r>
    </w:p>
    <w:p w14:paraId="3FAE4674" w14:textId="77777777" w:rsidR="0093762E" w:rsidRPr="00381086" w:rsidRDefault="0093762E" w:rsidP="00FE5AA3">
      <w:pPr>
        <w:rPr>
          <w:rFonts w:ascii="Arial" w:hAnsi="Arial" w:cs="Arial"/>
          <w:sz w:val="16"/>
          <w:szCs w:val="16"/>
        </w:rPr>
      </w:pPr>
      <w:r w:rsidRPr="00381086">
        <w:rPr>
          <w:rFonts w:ascii="Arial" w:hAnsi="Arial" w:cs="Arial"/>
          <w:sz w:val="16"/>
          <w:szCs w:val="16"/>
        </w:rPr>
        <w:t>własnoręcznymi podpisami</w:t>
      </w:r>
      <w:r w:rsidRPr="00381086">
        <w:rPr>
          <w:rFonts w:ascii="Arial" w:hAnsi="Arial" w:cs="Arial"/>
          <w:sz w:val="16"/>
          <w:szCs w:val="16"/>
          <w:vertAlign w:val="superscript"/>
        </w:rPr>
        <w:t>(*)</w:t>
      </w:r>
      <w:r w:rsidRPr="00381086">
        <w:rPr>
          <w:rFonts w:ascii="Arial" w:hAnsi="Arial" w:cs="Arial"/>
          <w:sz w:val="16"/>
          <w:szCs w:val="16"/>
        </w:rPr>
        <w:t xml:space="preserve"> świadom / świadomi</w:t>
      </w:r>
      <w:r w:rsidRPr="00381086">
        <w:rPr>
          <w:rFonts w:ascii="Arial" w:hAnsi="Arial" w:cs="Arial"/>
          <w:sz w:val="16"/>
          <w:szCs w:val="16"/>
          <w:vertAlign w:val="superscript"/>
        </w:rPr>
        <w:t>(*)</w:t>
      </w:r>
      <w:r w:rsidRPr="00381086">
        <w:rPr>
          <w:rFonts w:ascii="Arial" w:hAnsi="Arial" w:cs="Arial"/>
          <w:sz w:val="16"/>
          <w:szCs w:val="16"/>
        </w:rPr>
        <w:t xml:space="preserve"> odpowiedzialności karnej z art. 233 kodeksu karnego.</w:t>
      </w:r>
    </w:p>
    <w:p w14:paraId="1BD198AC" w14:textId="77777777" w:rsidR="0093762E" w:rsidRPr="00381086" w:rsidRDefault="0093762E" w:rsidP="00FE5AA3">
      <w:pPr>
        <w:rPr>
          <w:rFonts w:ascii="Arial" w:hAnsi="Arial" w:cs="Arial"/>
          <w:sz w:val="16"/>
          <w:szCs w:val="16"/>
        </w:rPr>
      </w:pPr>
      <w:r w:rsidRPr="00381086">
        <w:rPr>
          <w:rFonts w:ascii="Arial" w:hAnsi="Arial" w:cs="Arial"/>
          <w:sz w:val="16"/>
          <w:szCs w:val="16"/>
        </w:rPr>
        <w:t>(*) niepotrzebna skreślić</w:t>
      </w:r>
    </w:p>
    <w:p w14:paraId="52DAD1BB" w14:textId="77777777" w:rsidR="0093762E" w:rsidRPr="00381086" w:rsidRDefault="0093762E" w:rsidP="00FE5AA3">
      <w:pPr>
        <w:rPr>
          <w:rFonts w:ascii="Arial" w:hAnsi="Arial" w:cs="Arial"/>
          <w:sz w:val="16"/>
          <w:szCs w:val="16"/>
        </w:rPr>
      </w:pPr>
      <w:r w:rsidRPr="00381086">
        <w:rPr>
          <w:rFonts w:ascii="Arial" w:hAnsi="Arial" w:cs="Arial"/>
          <w:sz w:val="16"/>
          <w:szCs w:val="16"/>
        </w:rPr>
        <w:t xml:space="preserve">Uwaga: </w:t>
      </w:r>
    </w:p>
    <w:p w14:paraId="2FACC535" w14:textId="77777777" w:rsidR="0093762E" w:rsidRPr="00381086" w:rsidRDefault="0093762E" w:rsidP="00FE5AA3">
      <w:pPr>
        <w:pStyle w:val="Akapitzlist"/>
        <w:numPr>
          <w:ilvl w:val="0"/>
          <w:numId w:val="1"/>
        </w:numPr>
        <w:rPr>
          <w:rFonts w:ascii="Arial" w:hAnsi="Arial" w:cs="Arial"/>
          <w:sz w:val="16"/>
          <w:szCs w:val="16"/>
        </w:rPr>
      </w:pPr>
      <w:r w:rsidRPr="00381086">
        <w:rPr>
          <w:rFonts w:ascii="Arial" w:hAnsi="Arial" w:cs="Arial"/>
          <w:sz w:val="16"/>
          <w:szCs w:val="16"/>
        </w:rPr>
        <w:t>Podpisuje każdy wykonawca składający ofertę.</w:t>
      </w:r>
    </w:p>
    <w:p w14:paraId="121646AB" w14:textId="77777777" w:rsidR="0093762E" w:rsidRPr="00381086" w:rsidRDefault="0093762E" w:rsidP="00FE5AA3">
      <w:pPr>
        <w:pStyle w:val="Akapitzlist"/>
        <w:numPr>
          <w:ilvl w:val="0"/>
          <w:numId w:val="1"/>
        </w:numPr>
        <w:rPr>
          <w:rFonts w:ascii="Arial" w:hAnsi="Arial" w:cs="Arial"/>
          <w:sz w:val="16"/>
          <w:szCs w:val="16"/>
        </w:rPr>
      </w:pPr>
      <w:r w:rsidRPr="00381086">
        <w:rPr>
          <w:rFonts w:ascii="Arial" w:hAnsi="Arial" w:cs="Arial"/>
          <w:sz w:val="16"/>
          <w:szCs w:val="16"/>
        </w:rPr>
        <w:t>W przypadku wykonawców wspólnie ubiegających się o zamówienia powyższy dokument podpisują i  składają oddzielnie wszyscy członkowie.</w:t>
      </w:r>
    </w:p>
    <w:p w14:paraId="7BA1BB60" w14:textId="77777777" w:rsidR="0093762E" w:rsidRPr="00AE61BD" w:rsidRDefault="0093762E" w:rsidP="00DE7EFB">
      <w:pPr>
        <w:spacing w:line="360" w:lineRule="auto"/>
        <w:rPr>
          <w:rFonts w:ascii="Arial" w:hAnsi="Arial" w:cs="Arial"/>
          <w:sz w:val="20"/>
          <w:szCs w:val="20"/>
        </w:rPr>
      </w:pPr>
    </w:p>
    <w:p w14:paraId="6F9A8B76" w14:textId="77777777" w:rsidR="00F6431D" w:rsidRDefault="00F6431D" w:rsidP="00DE7EFB">
      <w:pPr>
        <w:spacing w:line="360" w:lineRule="auto"/>
        <w:jc w:val="both"/>
        <w:rPr>
          <w:rFonts w:ascii="Arial" w:hAnsi="Arial" w:cs="Arial"/>
          <w:sz w:val="20"/>
          <w:szCs w:val="20"/>
        </w:rPr>
      </w:pPr>
    </w:p>
    <w:p w14:paraId="6A38C776" w14:textId="77777777" w:rsidR="00FE5AA3" w:rsidRPr="008A78AC" w:rsidRDefault="00FE5AA3" w:rsidP="00FE5AA3">
      <w:pPr>
        <w:pStyle w:val="Nagwek1"/>
        <w:spacing w:line="360" w:lineRule="auto"/>
        <w:ind w:left="7080" w:firstLine="708"/>
        <w:rPr>
          <w:rFonts w:ascii="Arial" w:hAnsi="Arial" w:cs="Arial"/>
          <w:sz w:val="20"/>
        </w:rPr>
      </w:pPr>
      <w:r w:rsidRPr="008A78AC">
        <w:rPr>
          <w:rFonts w:ascii="Arial" w:hAnsi="Arial" w:cs="Arial"/>
          <w:sz w:val="20"/>
        </w:rPr>
        <w:lastRenderedPageBreak/>
        <w:t>Załącznik nr 3A</w:t>
      </w:r>
    </w:p>
    <w:p w14:paraId="1F48F174" w14:textId="77777777" w:rsidR="00FE5AA3" w:rsidRPr="008A78AC" w:rsidRDefault="00FE5AA3" w:rsidP="00FE5AA3">
      <w:pPr>
        <w:rPr>
          <w:rFonts w:ascii="Arial" w:hAnsi="Arial" w:cs="Arial"/>
          <w:bCs/>
          <w:sz w:val="20"/>
          <w:szCs w:val="20"/>
        </w:rPr>
      </w:pPr>
      <w:bookmarkStart w:id="29" w:name="_Hlk62545170"/>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Pr>
          <w:rFonts w:ascii="Arial" w:hAnsi="Arial" w:cs="Arial"/>
          <w:bCs/>
          <w:sz w:val="20"/>
          <w:szCs w:val="20"/>
        </w:rPr>
        <w:t>…………………………..</w:t>
      </w:r>
    </w:p>
    <w:p w14:paraId="4C63C515" w14:textId="77777777" w:rsidR="00FE5AA3" w:rsidRPr="008A78AC" w:rsidRDefault="00FE5AA3" w:rsidP="00FE5AA3">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miejscowość, data</w:t>
      </w:r>
    </w:p>
    <w:p w14:paraId="2A8C9D95" w14:textId="77777777" w:rsidR="00FE5AA3" w:rsidRPr="008A78AC" w:rsidRDefault="00FE5AA3" w:rsidP="00FE5AA3">
      <w:pPr>
        <w:spacing w:line="360" w:lineRule="auto"/>
        <w:rPr>
          <w:rFonts w:ascii="Arial" w:hAnsi="Arial" w:cs="Arial"/>
          <w:b/>
          <w:sz w:val="20"/>
          <w:szCs w:val="20"/>
        </w:rPr>
      </w:pPr>
    </w:p>
    <w:p w14:paraId="6F8626A2" w14:textId="77777777" w:rsidR="00FE5AA3" w:rsidRPr="008A78AC" w:rsidRDefault="00FE5AA3" w:rsidP="00FE5AA3">
      <w:pPr>
        <w:pStyle w:val="Nagwek1"/>
        <w:jc w:val="center"/>
        <w:rPr>
          <w:rFonts w:ascii="Arial" w:hAnsi="Arial" w:cs="Arial"/>
          <w:sz w:val="20"/>
        </w:rPr>
      </w:pPr>
      <w:bookmarkStart w:id="30" w:name="_Toc365957018"/>
      <w:bookmarkStart w:id="31" w:name="_Toc28606724"/>
      <w:r w:rsidRPr="008A78AC">
        <w:rPr>
          <w:rFonts w:ascii="Arial" w:hAnsi="Arial" w:cs="Arial"/>
          <w:sz w:val="20"/>
        </w:rPr>
        <w:t xml:space="preserve">    Oświadczenie dotyczące udostępnienia zasobów</w:t>
      </w:r>
      <w:r w:rsidRPr="008A78AC">
        <w:rPr>
          <w:rFonts w:ascii="Arial" w:hAnsi="Arial" w:cs="Arial"/>
          <w:sz w:val="20"/>
        </w:rPr>
        <w:tab/>
      </w:r>
      <w:bookmarkEnd w:id="30"/>
      <w:bookmarkEnd w:id="31"/>
    </w:p>
    <w:p w14:paraId="0884F5F6" w14:textId="77777777" w:rsidR="00FE5AA3" w:rsidRPr="008A78AC" w:rsidRDefault="00FE5AA3" w:rsidP="00FE5AA3">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29"/>
    <w:p w14:paraId="6FDCA16D" w14:textId="77777777" w:rsidR="00FE5AA3" w:rsidRPr="008A78AC" w:rsidRDefault="00FE5AA3" w:rsidP="00FE5AA3">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E29C23D" w14:textId="77777777" w:rsidR="00FE5AA3" w:rsidRPr="008A78AC" w:rsidRDefault="00FE5AA3" w:rsidP="00FE5AA3">
      <w:pPr>
        <w:spacing w:line="360" w:lineRule="auto"/>
        <w:rPr>
          <w:rFonts w:ascii="Arial" w:hAnsi="Arial" w:cs="Arial"/>
          <w:b/>
          <w:sz w:val="20"/>
          <w:szCs w:val="20"/>
        </w:rPr>
      </w:pPr>
      <w:r w:rsidRPr="008A78AC">
        <w:rPr>
          <w:rFonts w:ascii="Arial" w:hAnsi="Arial" w:cs="Arial"/>
          <w:b/>
          <w:sz w:val="20"/>
          <w:szCs w:val="20"/>
        </w:rPr>
        <w:t>ZAMAWIAJĄCY: Burmistrz Siechnic, ul. Jana Pawła II 12, 55 – 011 Siechnice</w:t>
      </w:r>
    </w:p>
    <w:p w14:paraId="230D90E1" w14:textId="77777777" w:rsidR="00FE5AA3" w:rsidRPr="008A78AC" w:rsidRDefault="00FE5AA3" w:rsidP="00FE5AA3">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5A7BBECF" w14:textId="77777777" w:rsidR="00FE5AA3" w:rsidRPr="008A78AC" w:rsidRDefault="00FE5AA3" w:rsidP="00FE5AA3">
      <w:pPr>
        <w:numPr>
          <w:ilvl w:val="12"/>
          <w:numId w:val="0"/>
        </w:numPr>
        <w:spacing w:line="360" w:lineRule="auto"/>
        <w:rPr>
          <w:rFonts w:ascii="Arial" w:hAnsi="Arial" w:cs="Arial"/>
          <w:b/>
          <w:sz w:val="20"/>
          <w:szCs w:val="20"/>
        </w:rPr>
      </w:pPr>
    </w:p>
    <w:p w14:paraId="5853F872" w14:textId="77777777" w:rsidR="00FE5AA3" w:rsidRPr="008A78AC" w:rsidRDefault="00FE5AA3" w:rsidP="00FE5AA3">
      <w:pPr>
        <w:tabs>
          <w:tab w:val="left" w:pos="9780"/>
        </w:tabs>
        <w:rPr>
          <w:rFonts w:ascii="Arial" w:hAnsi="Arial" w:cs="Arial"/>
          <w:color w:val="000000"/>
          <w:sz w:val="20"/>
          <w:szCs w:val="20"/>
        </w:rPr>
      </w:pPr>
      <w:r w:rsidRPr="008A78AC">
        <w:rPr>
          <w:rFonts w:ascii="Arial" w:hAnsi="Arial" w:cs="Arial"/>
          <w:color w:val="000000"/>
          <w:sz w:val="20"/>
          <w:szCs w:val="20"/>
        </w:rPr>
        <w:t xml:space="preserve">   ………….......................................                                      ……….. ........................................................</w:t>
      </w:r>
    </w:p>
    <w:p w14:paraId="286F00D0" w14:textId="77777777" w:rsidR="00FE5AA3" w:rsidRPr="008A78AC" w:rsidRDefault="00FE5AA3" w:rsidP="00FE5AA3">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457EE568" w14:textId="77777777" w:rsidR="00FE5AA3" w:rsidRPr="008A78AC" w:rsidRDefault="00FE5AA3" w:rsidP="00FE5AA3">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3033A950" w14:textId="77777777" w:rsidR="00FE5AA3" w:rsidRPr="008A78AC" w:rsidRDefault="00FE5AA3" w:rsidP="00FE5AA3">
      <w:pPr>
        <w:spacing w:line="360" w:lineRule="auto"/>
        <w:rPr>
          <w:rFonts w:ascii="Arial" w:hAnsi="Arial" w:cs="Arial"/>
          <w:b/>
          <w:bCs/>
          <w:sz w:val="20"/>
          <w:szCs w:val="20"/>
        </w:rPr>
      </w:pPr>
    </w:p>
    <w:p w14:paraId="48F3366E" w14:textId="77777777" w:rsidR="00FE5AA3" w:rsidRPr="008A78AC" w:rsidRDefault="00FE5AA3" w:rsidP="00FE5AA3">
      <w:pPr>
        <w:pStyle w:val="Standardowy1"/>
        <w:jc w:val="both"/>
        <w:rPr>
          <w:rFonts w:ascii="Arial" w:hAnsi="Arial" w:cs="Arial"/>
          <w:sz w:val="20"/>
        </w:rPr>
      </w:pPr>
      <w:r w:rsidRPr="008A78AC">
        <w:rPr>
          <w:rFonts w:ascii="Arial" w:hAnsi="Arial" w:cs="Arial"/>
          <w:sz w:val="20"/>
        </w:rPr>
        <w:t xml:space="preserve">Niniejszym oświadczam, iż </w:t>
      </w:r>
      <w:r w:rsidRPr="008A78AC">
        <w:rPr>
          <w:rFonts w:ascii="Arial" w:hAnsi="Arial" w:cs="Arial"/>
          <w:b/>
          <w:bCs/>
          <w:color w:val="000000"/>
          <w:sz w:val="20"/>
        </w:rPr>
        <w:t>działając na podstawie art. 118 ust.4 ustawy z dnia 11 września 2019 r. – Prawo zamówień publicznych (Dz.U. z 202</w:t>
      </w:r>
      <w:r>
        <w:rPr>
          <w:rFonts w:ascii="Arial" w:hAnsi="Arial" w:cs="Arial"/>
          <w:b/>
          <w:bCs/>
          <w:color w:val="000000"/>
          <w:sz w:val="20"/>
        </w:rPr>
        <w:t>3</w:t>
      </w:r>
      <w:r w:rsidRPr="008A78AC">
        <w:rPr>
          <w:rFonts w:ascii="Arial" w:hAnsi="Arial" w:cs="Arial"/>
          <w:b/>
          <w:bCs/>
          <w:color w:val="000000"/>
          <w:sz w:val="20"/>
        </w:rPr>
        <w:t xml:space="preserve"> r., poz. </w:t>
      </w:r>
      <w:r>
        <w:rPr>
          <w:rFonts w:ascii="Arial" w:hAnsi="Arial" w:cs="Arial"/>
          <w:b/>
          <w:bCs/>
          <w:color w:val="000000"/>
          <w:sz w:val="20"/>
        </w:rPr>
        <w:t>1605</w:t>
      </w:r>
      <w:r w:rsidRPr="008A78AC">
        <w:rPr>
          <w:rFonts w:ascii="Arial" w:hAnsi="Arial" w:cs="Arial"/>
          <w:b/>
          <w:bCs/>
          <w:color w:val="000000"/>
          <w:sz w:val="20"/>
        </w:rPr>
        <w:t xml:space="preserve"> ze zm)</w:t>
      </w:r>
      <w:r w:rsidRPr="008A78AC">
        <w:rPr>
          <w:rFonts w:ascii="Arial" w:hAnsi="Arial" w:cs="Arial"/>
          <w:sz w:val="20"/>
        </w:rPr>
        <w:t xml:space="preserve"> oddaję do dyspozycji Wykonawcy zamówienia niezbędne zasoby na okres korzystania z nich przy wykonywaniu niżej wymienionego zamówienia, którego przedmiotem jest: </w:t>
      </w:r>
    </w:p>
    <w:p w14:paraId="357C0808" w14:textId="77777777" w:rsidR="00FE5AA3" w:rsidRPr="008A78AC" w:rsidRDefault="00FE5AA3" w:rsidP="00FE5AA3">
      <w:pPr>
        <w:pStyle w:val="Standardowy1"/>
        <w:spacing w:line="360" w:lineRule="auto"/>
        <w:jc w:val="both"/>
        <w:rPr>
          <w:rFonts w:ascii="Arial" w:hAnsi="Arial" w:cs="Arial"/>
          <w:b/>
          <w:bCs/>
          <w:sz w:val="20"/>
        </w:rPr>
      </w:pPr>
      <w:r w:rsidRPr="008A78AC">
        <w:rPr>
          <w:rFonts w:ascii="Arial" w:hAnsi="Arial" w:cs="Arial"/>
          <w:sz w:val="20"/>
        </w:rPr>
        <w:t>……………………………………………………………………………………………………………………………</w:t>
      </w:r>
      <w:r>
        <w:rPr>
          <w:rFonts w:ascii="Arial" w:hAnsi="Arial" w:cs="Arial"/>
          <w:sz w:val="20"/>
        </w:rPr>
        <w:t>….</w:t>
      </w:r>
    </w:p>
    <w:p w14:paraId="724CEE39" w14:textId="77777777" w:rsidR="00FE5AA3" w:rsidRDefault="00FE5AA3" w:rsidP="00FE5AA3">
      <w:pPr>
        <w:pStyle w:val="siwz"/>
        <w:numPr>
          <w:ilvl w:val="0"/>
          <w:numId w:val="7"/>
        </w:numPr>
        <w:spacing w:line="360" w:lineRule="auto"/>
        <w:rPr>
          <w:rFonts w:ascii="Arial" w:hAnsi="Arial" w:cs="Arial"/>
          <w:color w:val="000000"/>
          <w:sz w:val="20"/>
        </w:rPr>
      </w:pPr>
      <w:r w:rsidRPr="008A78AC">
        <w:rPr>
          <w:rFonts w:ascii="Arial" w:hAnsi="Arial" w:cs="Arial"/>
          <w:color w:val="000000"/>
          <w:sz w:val="20"/>
        </w:rPr>
        <w:t xml:space="preserve">zobowiązuję się do udostępnienia wykonawcy (nazwa i </w:t>
      </w:r>
      <w:r>
        <w:rPr>
          <w:rFonts w:ascii="Arial" w:hAnsi="Arial" w:cs="Arial"/>
          <w:color w:val="000000"/>
          <w:sz w:val="20"/>
        </w:rPr>
        <w:t>adres W</w:t>
      </w:r>
      <w:r w:rsidRPr="00F26F3F">
        <w:rPr>
          <w:rFonts w:ascii="Arial" w:hAnsi="Arial" w:cs="Arial"/>
          <w:color w:val="000000"/>
          <w:sz w:val="20"/>
        </w:rPr>
        <w:t>ykonawcy):</w:t>
      </w:r>
      <w:r>
        <w:rPr>
          <w:rFonts w:ascii="Arial" w:hAnsi="Arial" w:cs="Arial"/>
          <w:color w:val="000000"/>
          <w:sz w:val="20"/>
        </w:rPr>
        <w:t xml:space="preserve"> </w:t>
      </w:r>
      <w:r w:rsidRPr="00F26F3F">
        <w:rPr>
          <w:rFonts w:ascii="Arial" w:hAnsi="Arial" w:cs="Arial"/>
          <w:color w:val="000000"/>
          <w:sz w:val="20"/>
        </w:rPr>
        <w:t>………………………………</w:t>
      </w:r>
      <w:r>
        <w:rPr>
          <w:rFonts w:ascii="Arial" w:hAnsi="Arial" w:cs="Arial"/>
          <w:color w:val="000000"/>
          <w:sz w:val="20"/>
        </w:rPr>
        <w:t xml:space="preserve"> </w:t>
      </w:r>
      <w:r w:rsidRPr="00F26F3F">
        <w:rPr>
          <w:rFonts w:ascii="Arial" w:hAnsi="Arial" w:cs="Arial"/>
          <w:color w:val="000000"/>
          <w:sz w:val="20"/>
        </w:rPr>
        <w:t>……………………………………..następujących zasobów):</w:t>
      </w:r>
      <w:r>
        <w:rPr>
          <w:rFonts w:ascii="Arial" w:hAnsi="Arial" w:cs="Arial"/>
          <w:color w:val="000000"/>
          <w:sz w:val="20"/>
        </w:rPr>
        <w:t xml:space="preserve"> </w:t>
      </w:r>
      <w:r w:rsidRPr="00F26F3F">
        <w:rPr>
          <w:rFonts w:ascii="Arial" w:hAnsi="Arial" w:cs="Arial"/>
          <w:color w:val="000000"/>
          <w:sz w:val="20"/>
        </w:rPr>
        <w:t>……………………………………………</w:t>
      </w:r>
      <w:r>
        <w:rPr>
          <w:rFonts w:ascii="Arial" w:hAnsi="Arial" w:cs="Arial"/>
          <w:color w:val="000000"/>
          <w:sz w:val="20"/>
        </w:rPr>
        <w:t>……..</w:t>
      </w:r>
      <w:r w:rsidRPr="00F26F3F">
        <w:rPr>
          <w:rFonts w:ascii="Arial" w:hAnsi="Arial" w:cs="Arial"/>
          <w:color w:val="000000"/>
          <w:sz w:val="20"/>
        </w:rPr>
        <w:t>…</w:t>
      </w:r>
      <w:r>
        <w:rPr>
          <w:rFonts w:ascii="Arial" w:hAnsi="Arial" w:cs="Arial"/>
          <w:color w:val="000000"/>
          <w:sz w:val="20"/>
        </w:rPr>
        <w:t>.</w:t>
      </w:r>
    </w:p>
    <w:p w14:paraId="0C5C0050" w14:textId="77777777" w:rsidR="00FE5AA3" w:rsidRPr="00F26F3F" w:rsidRDefault="00FE5AA3" w:rsidP="00FE5AA3">
      <w:pPr>
        <w:pStyle w:val="siwz"/>
        <w:spacing w:line="360" w:lineRule="auto"/>
        <w:ind w:left="340"/>
        <w:rPr>
          <w:rFonts w:ascii="Arial" w:hAnsi="Arial" w:cs="Arial"/>
          <w:color w:val="000000"/>
          <w:sz w:val="20"/>
        </w:rPr>
      </w:pPr>
      <w:r>
        <w:rPr>
          <w:rFonts w:ascii="Arial" w:hAnsi="Arial" w:cs="Arial"/>
          <w:color w:val="000000"/>
          <w:sz w:val="20"/>
        </w:rPr>
        <w:t>……………………………………………………………………………………………………………………………</w:t>
      </w:r>
    </w:p>
    <w:p w14:paraId="4084BD6D" w14:textId="77777777" w:rsidR="00FE5AA3" w:rsidRPr="00F26F3F" w:rsidRDefault="00FE5AA3" w:rsidP="00FE5AA3">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3F63D990" w14:textId="77777777" w:rsidR="00FE5AA3" w:rsidRPr="00F26F3F" w:rsidRDefault="00FE5AA3" w:rsidP="00FE5AA3">
      <w:pPr>
        <w:pStyle w:val="siwz"/>
        <w:numPr>
          <w:ilvl w:val="0"/>
          <w:numId w:val="7"/>
        </w:numPr>
        <w:spacing w:line="360" w:lineRule="auto"/>
        <w:jc w:val="left"/>
        <w:rPr>
          <w:rFonts w:ascii="Arial" w:hAnsi="Arial" w:cs="Arial"/>
          <w:color w:val="000000"/>
          <w:sz w:val="20"/>
        </w:rPr>
      </w:pPr>
      <w:r w:rsidRPr="008A78AC">
        <w:rPr>
          <w:rFonts w:ascii="Arial" w:hAnsi="Arial" w:cs="Arial"/>
          <w:color w:val="000000"/>
          <w:sz w:val="20"/>
        </w:rPr>
        <w:t>oddanie do dyspozycji ww. zasobów będzie się odbywało w następujący sposób:  ………..………………………….</w:t>
      </w:r>
      <w:r w:rsidRPr="00F26F3F">
        <w:rPr>
          <w:rFonts w:ascii="Arial" w:hAnsi="Arial" w:cs="Arial"/>
          <w:color w:val="000000"/>
          <w:sz w:val="20"/>
        </w:rPr>
        <w:t>………………………………………………………………………………………</w:t>
      </w:r>
    </w:p>
    <w:p w14:paraId="749E306B" w14:textId="77777777" w:rsidR="00FE5AA3" w:rsidRPr="00F26F3F" w:rsidRDefault="00FE5AA3" w:rsidP="00FE5AA3">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(wskazać sposób udostępnienia wykonawcy i wykorzystania przez niego zasobów podmiotu udostępniającego te zasoby przy wykonywaniu zamówienia)</w:t>
      </w:r>
    </w:p>
    <w:p w14:paraId="73B4612B" w14:textId="77777777" w:rsidR="00FE5AA3" w:rsidRPr="008A78AC" w:rsidRDefault="00FE5AA3" w:rsidP="00FE5AA3">
      <w:pPr>
        <w:pStyle w:val="siwz"/>
        <w:ind w:left="340"/>
        <w:jc w:val="left"/>
        <w:rPr>
          <w:rFonts w:ascii="Arial" w:hAnsi="Arial" w:cs="Arial"/>
          <w:i/>
          <w:iCs w:val="0"/>
          <w:color w:val="000000"/>
          <w:sz w:val="20"/>
        </w:rPr>
      </w:pPr>
    </w:p>
    <w:p w14:paraId="6A00A8D4" w14:textId="77777777" w:rsidR="00FE5AA3" w:rsidRPr="008A78AC" w:rsidRDefault="00FE5AA3" w:rsidP="00FE5AA3">
      <w:pPr>
        <w:pStyle w:val="siwz"/>
        <w:numPr>
          <w:ilvl w:val="0"/>
          <w:numId w:val="7"/>
        </w:numPr>
        <w:spacing w:line="360" w:lineRule="auto"/>
        <w:jc w:val="left"/>
        <w:rPr>
          <w:rFonts w:ascii="Arial" w:hAnsi="Arial" w:cs="Arial"/>
          <w:color w:val="000000"/>
          <w:sz w:val="20"/>
        </w:rPr>
      </w:pPr>
      <w:r w:rsidRPr="008A78AC">
        <w:rPr>
          <w:rFonts w:ascii="Arial" w:hAnsi="Arial" w:cs="Arial"/>
          <w:color w:val="000000"/>
          <w:sz w:val="20"/>
        </w:rPr>
        <w:t>okres udostepnienia i wykorzystania moich zasobów jest następujący</w:t>
      </w:r>
      <w:r>
        <w:rPr>
          <w:rFonts w:ascii="Arial" w:hAnsi="Arial" w:cs="Arial"/>
          <w:color w:val="000000"/>
          <w:sz w:val="20"/>
        </w:rPr>
        <w:t xml:space="preserve"> </w:t>
      </w:r>
      <w:r w:rsidRPr="008A78AC">
        <w:rPr>
          <w:rFonts w:ascii="Arial" w:hAnsi="Arial" w:cs="Arial"/>
          <w:color w:val="000000"/>
          <w:sz w:val="20"/>
        </w:rPr>
        <w:t>……………</w:t>
      </w:r>
      <w:r>
        <w:rPr>
          <w:rFonts w:ascii="Arial" w:hAnsi="Arial" w:cs="Arial"/>
          <w:color w:val="000000"/>
          <w:sz w:val="20"/>
        </w:rPr>
        <w:t>…………….</w:t>
      </w:r>
      <w:r w:rsidRPr="008A78AC">
        <w:rPr>
          <w:rFonts w:ascii="Arial" w:hAnsi="Arial" w:cs="Arial"/>
          <w:color w:val="000000"/>
          <w:sz w:val="20"/>
        </w:rPr>
        <w:t>………………</w:t>
      </w:r>
      <w:r>
        <w:rPr>
          <w:rFonts w:ascii="Arial" w:hAnsi="Arial" w:cs="Arial"/>
          <w:color w:val="000000"/>
          <w:sz w:val="20"/>
        </w:rPr>
        <w:t xml:space="preserve"> </w:t>
      </w:r>
    </w:p>
    <w:p w14:paraId="3659B0BF" w14:textId="77777777" w:rsidR="00FE5AA3" w:rsidRDefault="00FE5AA3" w:rsidP="00FE5AA3">
      <w:pPr>
        <w:pStyle w:val="siwz"/>
        <w:ind w:left="340"/>
        <w:jc w:val="left"/>
        <w:rPr>
          <w:rFonts w:ascii="Arial" w:hAnsi="Arial" w:cs="Arial"/>
          <w:i/>
          <w:iCs w:val="0"/>
          <w:color w:val="000000"/>
          <w:sz w:val="16"/>
          <w:szCs w:val="16"/>
        </w:rPr>
      </w:pPr>
      <w:r w:rsidRPr="00F26F3F">
        <w:rPr>
          <w:rFonts w:ascii="Arial" w:hAnsi="Arial" w:cs="Arial"/>
          <w:color w:val="000000"/>
          <w:sz w:val="16"/>
          <w:szCs w:val="16"/>
        </w:rPr>
        <w:t>(</w:t>
      </w:r>
      <w:r w:rsidRPr="00F26F3F">
        <w:rPr>
          <w:rFonts w:ascii="Arial" w:hAnsi="Arial" w:cs="Arial"/>
          <w:i/>
          <w:iCs w:val="0"/>
          <w:color w:val="000000"/>
          <w:sz w:val="16"/>
          <w:szCs w:val="16"/>
        </w:rPr>
        <w:t>wskazać okres udostepnienia wykonawcy i wykorzystania przez niego zasobów podmiotu udostępniającego te zasoby przy wykonywaniu zamówienia)</w:t>
      </w:r>
    </w:p>
    <w:p w14:paraId="29DE6029" w14:textId="77777777" w:rsidR="00FE5AA3" w:rsidRPr="00F26F3F" w:rsidRDefault="00FE5AA3" w:rsidP="00FE5AA3">
      <w:pPr>
        <w:pStyle w:val="siwz"/>
        <w:ind w:left="340"/>
        <w:jc w:val="left"/>
        <w:rPr>
          <w:rFonts w:ascii="Arial" w:hAnsi="Arial" w:cs="Arial"/>
          <w:i/>
          <w:iCs w:val="0"/>
          <w:color w:val="000000"/>
          <w:sz w:val="16"/>
          <w:szCs w:val="16"/>
        </w:rPr>
      </w:pPr>
    </w:p>
    <w:p w14:paraId="531BD764" w14:textId="77777777" w:rsidR="00FE5AA3" w:rsidRPr="008A78AC" w:rsidRDefault="00FE5AA3" w:rsidP="00FE5AA3">
      <w:pPr>
        <w:pStyle w:val="siwz"/>
        <w:numPr>
          <w:ilvl w:val="0"/>
          <w:numId w:val="7"/>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Pr="008A78AC">
        <w:rPr>
          <w:rFonts w:ascii="Arial" w:hAnsi="Arial" w:cs="Arial"/>
          <w:color w:val="000000"/>
          <w:sz w:val="20"/>
          <w:vertAlign w:val="superscript"/>
        </w:rPr>
        <w:t>1)</w:t>
      </w:r>
      <w:r w:rsidRPr="008A78AC">
        <w:rPr>
          <w:rFonts w:ascii="Arial" w:hAnsi="Arial" w:cs="Arial"/>
          <w:color w:val="000000"/>
          <w:sz w:val="20"/>
        </w:rPr>
        <w:t>, których wskazane zdolności dotyczą, w zakresie  …………..…………………………………………………………</w:t>
      </w:r>
      <w:r>
        <w:rPr>
          <w:rFonts w:ascii="Arial" w:hAnsi="Arial" w:cs="Arial"/>
          <w:color w:val="000000"/>
          <w:sz w:val="20"/>
        </w:rPr>
        <w:t xml:space="preserve">……………….. </w:t>
      </w:r>
    </w:p>
    <w:p w14:paraId="6E22F0A4" w14:textId="77777777" w:rsidR="00FE5AA3" w:rsidRPr="00F26F3F" w:rsidRDefault="00FE5AA3" w:rsidP="00FE5AA3">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4D76B133" w14:textId="77777777" w:rsidR="00FE5AA3" w:rsidRPr="008A78AC" w:rsidRDefault="00FE5AA3" w:rsidP="00FE5AA3">
      <w:pPr>
        <w:pStyle w:val="siwz"/>
        <w:spacing w:line="360" w:lineRule="auto"/>
        <w:ind w:left="340"/>
        <w:jc w:val="left"/>
        <w:rPr>
          <w:rFonts w:ascii="Arial" w:hAnsi="Arial" w:cs="Arial"/>
          <w:color w:val="000000"/>
          <w:sz w:val="20"/>
        </w:rPr>
      </w:pPr>
    </w:p>
    <w:p w14:paraId="5D78C179" w14:textId="77777777" w:rsidR="00FE5AA3" w:rsidRPr="008A78AC" w:rsidRDefault="00FE5AA3" w:rsidP="00FE5AA3">
      <w:pPr>
        <w:pStyle w:val="siwz"/>
        <w:numPr>
          <w:ilvl w:val="0"/>
          <w:numId w:val="7"/>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r>
        <w:rPr>
          <w:rFonts w:ascii="Arial" w:hAnsi="Arial" w:cs="Arial"/>
          <w:color w:val="000000"/>
          <w:sz w:val="20"/>
        </w:rPr>
        <w:t xml:space="preserve"> </w:t>
      </w:r>
      <w:r w:rsidRPr="008A78AC">
        <w:rPr>
          <w:rFonts w:ascii="Arial" w:hAnsi="Arial" w:cs="Arial"/>
          <w:color w:val="000000"/>
          <w:sz w:val="20"/>
        </w:rPr>
        <w:t>………………………………</w:t>
      </w:r>
      <w:r>
        <w:rPr>
          <w:rFonts w:ascii="Arial" w:hAnsi="Arial" w:cs="Arial"/>
          <w:color w:val="000000"/>
          <w:sz w:val="20"/>
        </w:rPr>
        <w:t>…………..</w:t>
      </w:r>
      <w:r w:rsidRPr="008A78AC">
        <w:rPr>
          <w:rFonts w:ascii="Arial" w:hAnsi="Arial" w:cs="Arial"/>
          <w:color w:val="000000"/>
          <w:sz w:val="20"/>
        </w:rPr>
        <w:t>……</w:t>
      </w:r>
    </w:p>
    <w:p w14:paraId="7CA337E3" w14:textId="77777777" w:rsidR="00FE5AA3" w:rsidRDefault="00FE5AA3" w:rsidP="00FE5AA3">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(należy opisać charakter stosunku, jaki będzie łączył wykonawcę z podmiotem udostępniającym zasoby)</w:t>
      </w:r>
    </w:p>
    <w:p w14:paraId="1CA4061D" w14:textId="77777777" w:rsidR="00FE5AA3" w:rsidRPr="00F26F3F" w:rsidRDefault="00FE5AA3" w:rsidP="00FE5AA3">
      <w:pPr>
        <w:pStyle w:val="siwz"/>
        <w:ind w:left="340"/>
        <w:jc w:val="left"/>
        <w:rPr>
          <w:rFonts w:ascii="Arial" w:hAnsi="Arial" w:cs="Arial"/>
          <w:i/>
          <w:iCs w:val="0"/>
          <w:color w:val="000000"/>
          <w:sz w:val="16"/>
          <w:szCs w:val="16"/>
        </w:rPr>
      </w:pPr>
    </w:p>
    <w:p w14:paraId="5B8B49BF" w14:textId="77777777" w:rsidR="00FE5AA3" w:rsidRPr="008A78AC" w:rsidRDefault="00FE5AA3" w:rsidP="00FE5AA3">
      <w:pPr>
        <w:pStyle w:val="siwz"/>
        <w:numPr>
          <w:ilvl w:val="0"/>
          <w:numId w:val="7"/>
        </w:numPr>
        <w:jc w:val="left"/>
        <w:rPr>
          <w:rFonts w:ascii="Arial" w:hAnsi="Arial" w:cs="Arial"/>
          <w:color w:val="000000"/>
          <w:sz w:val="20"/>
        </w:rPr>
      </w:pPr>
      <w:r w:rsidRPr="008A78AC">
        <w:rPr>
          <w:rFonts w:ascii="Arial" w:hAnsi="Arial" w:cs="Arial"/>
          <w:color w:val="000000"/>
          <w:sz w:val="20"/>
        </w:rPr>
        <w:t>zgodnie z PZP odpowiadam solidarnie z wykonawcą, który polega na mojej sytuacji finansowej lub ekonomicznej , za szkodę poniesioną przez zamawiającego powstałą wskutek nieudostępnienia ww. zasobów, chyba że za nieudostępnienie zasobów nie ponoszę winy.</w:t>
      </w:r>
      <w:r w:rsidRPr="008A78AC">
        <w:rPr>
          <w:rFonts w:ascii="Arial" w:hAnsi="Arial" w:cs="Arial"/>
          <w:sz w:val="20"/>
        </w:rPr>
        <w:t xml:space="preserve"> </w:t>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p>
    <w:p w14:paraId="0998FB9B" w14:textId="77777777" w:rsidR="00FE5AA3" w:rsidRPr="00C34A94" w:rsidRDefault="00FE5AA3" w:rsidP="00FE5AA3">
      <w:pPr>
        <w:rPr>
          <w:rFonts w:ascii="Arial" w:hAnsi="Arial" w:cs="Arial"/>
          <w:sz w:val="16"/>
          <w:szCs w:val="16"/>
        </w:rPr>
      </w:pPr>
      <w:r w:rsidRPr="00C34A94">
        <w:rPr>
          <w:rFonts w:ascii="Arial" w:hAnsi="Arial" w:cs="Arial"/>
          <w:sz w:val="16"/>
          <w:szCs w:val="16"/>
        </w:rPr>
        <w:t>UWAGA: Dokument należy wypełnić i podpisać kwalifikowanym podpisem elektronicznym lub podpisem zaufanym lub elektronicznym podpisem osobistym.</w:t>
      </w:r>
    </w:p>
    <w:p w14:paraId="4CF92D45" w14:textId="77777777" w:rsidR="00FE5AA3" w:rsidRDefault="00FE5AA3" w:rsidP="00FE5AA3">
      <w:pPr>
        <w:rPr>
          <w:rFonts w:ascii="Arial" w:hAnsi="Arial" w:cs="Arial"/>
          <w:sz w:val="20"/>
          <w:szCs w:val="20"/>
          <w:vertAlign w:val="superscript"/>
        </w:rPr>
      </w:pPr>
    </w:p>
    <w:p w14:paraId="0E4A803E" w14:textId="77777777" w:rsidR="00FE5AA3" w:rsidRPr="008A78AC" w:rsidRDefault="00FE5AA3" w:rsidP="00FE5AA3">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5B268BA3" w14:textId="77777777" w:rsidR="00FE5AA3" w:rsidRPr="008A78AC" w:rsidRDefault="00FE5AA3" w:rsidP="00FE5AA3">
      <w:pPr>
        <w:spacing w:line="360" w:lineRule="auto"/>
        <w:rPr>
          <w:rFonts w:ascii="Arial" w:hAnsi="Arial" w:cs="Arial"/>
          <w:sz w:val="20"/>
          <w:szCs w:val="20"/>
        </w:rPr>
      </w:pPr>
    </w:p>
    <w:p w14:paraId="70C7C022" w14:textId="77777777" w:rsidR="00FE5AA3" w:rsidRDefault="00FE5AA3" w:rsidP="00FE5AA3">
      <w:pPr>
        <w:pStyle w:val="Nagwek1"/>
        <w:spacing w:line="360" w:lineRule="auto"/>
        <w:jc w:val="right"/>
        <w:rPr>
          <w:rFonts w:ascii="Arial" w:hAnsi="Arial" w:cs="Arial"/>
          <w:sz w:val="20"/>
        </w:rPr>
      </w:pPr>
    </w:p>
    <w:p w14:paraId="3A22C2FA" w14:textId="77777777" w:rsidR="00FE5AA3" w:rsidRPr="008A78AC" w:rsidRDefault="00FE5AA3" w:rsidP="00FE5AA3">
      <w:pPr>
        <w:pStyle w:val="Akapitzlist"/>
        <w:ind w:left="340"/>
        <w:rPr>
          <w:rFonts w:ascii="Arial" w:hAnsi="Arial" w:cs="Arial"/>
          <w:sz w:val="16"/>
          <w:szCs w:val="16"/>
        </w:rPr>
      </w:pPr>
    </w:p>
    <w:p w14:paraId="629EB694" w14:textId="77777777" w:rsidR="00FE5AA3" w:rsidRPr="008A78AC" w:rsidRDefault="00FE5AA3" w:rsidP="00FE5AA3">
      <w:pPr>
        <w:spacing w:line="360" w:lineRule="auto"/>
        <w:rPr>
          <w:rFonts w:ascii="Arial" w:hAnsi="Arial" w:cs="Arial"/>
          <w:sz w:val="20"/>
          <w:szCs w:val="20"/>
        </w:rPr>
      </w:pPr>
    </w:p>
    <w:p w14:paraId="1C331253" w14:textId="77777777" w:rsidR="002044EB" w:rsidRDefault="002044EB" w:rsidP="008E1914">
      <w:pPr>
        <w:spacing w:line="360" w:lineRule="auto"/>
        <w:ind w:left="7080"/>
        <w:rPr>
          <w:rFonts w:ascii="Arial" w:hAnsi="Arial" w:cs="Arial"/>
          <w:b/>
          <w:bCs/>
          <w:sz w:val="20"/>
          <w:szCs w:val="20"/>
        </w:rPr>
      </w:pPr>
    </w:p>
    <w:p w14:paraId="64ED8435" w14:textId="07ECA2ED" w:rsidR="007E051F" w:rsidRPr="008E1914" w:rsidRDefault="008E1914" w:rsidP="008E1914">
      <w:pPr>
        <w:spacing w:line="360" w:lineRule="auto"/>
        <w:ind w:left="7080"/>
        <w:rPr>
          <w:rFonts w:ascii="Arial" w:hAnsi="Arial" w:cs="Arial"/>
          <w:b/>
          <w:bCs/>
          <w:sz w:val="20"/>
          <w:szCs w:val="20"/>
        </w:rPr>
      </w:pPr>
      <w:r w:rsidRPr="008E1914">
        <w:rPr>
          <w:rFonts w:ascii="Arial" w:hAnsi="Arial" w:cs="Arial"/>
          <w:b/>
          <w:bCs/>
          <w:sz w:val="20"/>
          <w:szCs w:val="20"/>
        </w:rPr>
        <w:t>Załącznik nr 3B do SWZ</w:t>
      </w:r>
    </w:p>
    <w:p w14:paraId="01BB6531" w14:textId="77777777" w:rsidR="00190FAE" w:rsidRDefault="00190FAE" w:rsidP="00D34A31">
      <w:pPr>
        <w:spacing w:line="360" w:lineRule="auto"/>
        <w:rPr>
          <w:rFonts w:ascii="Arial" w:hAnsi="Arial" w:cs="Arial"/>
          <w:sz w:val="20"/>
          <w:szCs w:val="20"/>
        </w:rPr>
      </w:pPr>
    </w:p>
    <w:p w14:paraId="7C743AB6" w14:textId="748AF8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Wykonawcy wspólnie </w:t>
      </w:r>
    </w:p>
    <w:p w14:paraId="11FD45F7"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3C71D34C"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75C3D7C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753A174D" w14:textId="77777777" w:rsidR="00D34A31" w:rsidRPr="00D34A31" w:rsidRDefault="00D34A31" w:rsidP="00D34A31">
      <w:pPr>
        <w:spacing w:line="360" w:lineRule="auto"/>
        <w:rPr>
          <w:rFonts w:ascii="Arial" w:hAnsi="Arial" w:cs="Arial"/>
          <w:sz w:val="20"/>
          <w:szCs w:val="20"/>
        </w:rPr>
      </w:pPr>
    </w:p>
    <w:p w14:paraId="509CEAB8" w14:textId="77777777" w:rsidR="00D34A31" w:rsidRPr="00D34A31" w:rsidRDefault="00D34A31" w:rsidP="00D34A31">
      <w:pPr>
        <w:spacing w:line="360" w:lineRule="auto"/>
        <w:rPr>
          <w:rFonts w:ascii="Arial" w:hAnsi="Arial" w:cs="Arial"/>
          <w:sz w:val="20"/>
          <w:szCs w:val="20"/>
        </w:rPr>
      </w:pPr>
    </w:p>
    <w:p w14:paraId="2EE57787" w14:textId="34927A7B"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r w:rsidRPr="00D34A31">
        <w:rPr>
          <w:rFonts w:ascii="Arial" w:hAnsi="Arial" w:cs="Arial"/>
          <w:sz w:val="20"/>
          <w:szCs w:val="20"/>
        </w:rPr>
        <w:tab/>
      </w:r>
    </w:p>
    <w:p w14:paraId="342731FD" w14:textId="77777777" w:rsidR="00D34A31" w:rsidRPr="00D34A31" w:rsidRDefault="00D34A31" w:rsidP="00D34A31">
      <w:pPr>
        <w:spacing w:line="360" w:lineRule="auto"/>
        <w:jc w:val="center"/>
        <w:rPr>
          <w:rFonts w:ascii="Arial" w:hAnsi="Arial" w:cs="Arial"/>
          <w:sz w:val="20"/>
          <w:szCs w:val="20"/>
        </w:rPr>
      </w:pPr>
    </w:p>
    <w:p w14:paraId="5EB5765F"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(składane wraz z ofertą na podstawie  art. 117 ust.4 ustawy Pzp – jeżeli dotyczy)</w:t>
      </w:r>
    </w:p>
    <w:p w14:paraId="728B14F1" w14:textId="51D92F43"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USŁUG</w:t>
      </w:r>
      <w:r w:rsidRPr="00D34A31">
        <w:rPr>
          <w:rFonts w:ascii="Arial" w:hAnsi="Arial" w:cs="Arial"/>
          <w:sz w:val="20"/>
          <w:szCs w:val="20"/>
        </w:rPr>
        <w:t>, KTÓRE WYKONAJĄ POSZCZEGÓLNI WYKONAWCY</w:t>
      </w:r>
    </w:p>
    <w:p w14:paraId="5CAF5A1C" w14:textId="77777777" w:rsidR="00D34A31" w:rsidRPr="00D34A31" w:rsidRDefault="00D34A31" w:rsidP="00D34A31">
      <w:pPr>
        <w:spacing w:line="360" w:lineRule="auto"/>
        <w:rPr>
          <w:rFonts w:ascii="Arial" w:hAnsi="Arial" w:cs="Arial"/>
          <w:sz w:val="20"/>
          <w:szCs w:val="20"/>
        </w:rPr>
      </w:pPr>
    </w:p>
    <w:p w14:paraId="4E20C80D"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5AA7796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prowadzonego przez Gminę Siechnice, oświadczam że*:</w:t>
      </w:r>
    </w:p>
    <w:p w14:paraId="65EA619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BAE44D4" w14:textId="11D9531D"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17935F9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0BC7175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FD67B1B" w14:textId="4F0DCC1C"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usługi</w:t>
      </w:r>
      <w:r w:rsidRPr="00D34A31">
        <w:rPr>
          <w:rFonts w:ascii="Arial" w:hAnsi="Arial" w:cs="Arial"/>
          <w:sz w:val="20"/>
          <w:szCs w:val="20"/>
        </w:rPr>
        <w:t>:</w:t>
      </w:r>
    </w:p>
    <w:p w14:paraId="123D9E3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60EC657F"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7FEA315" w14:textId="5441339E"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2EC356B0"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                    </w:t>
      </w:r>
    </w:p>
    <w:p w14:paraId="16E173A9" w14:textId="77777777" w:rsidR="00D34A31" w:rsidRPr="00D34A31" w:rsidRDefault="00D34A31" w:rsidP="00D34A31">
      <w:pPr>
        <w:spacing w:line="360" w:lineRule="auto"/>
        <w:rPr>
          <w:rFonts w:ascii="Arial" w:hAnsi="Arial" w:cs="Arial"/>
          <w:sz w:val="20"/>
          <w:szCs w:val="20"/>
        </w:rPr>
      </w:pPr>
    </w:p>
    <w:p w14:paraId="621EC613" w14:textId="77777777" w:rsidR="00D34A31" w:rsidRPr="00D34A31" w:rsidRDefault="00D34A31" w:rsidP="00D34A31">
      <w:pPr>
        <w:spacing w:line="360" w:lineRule="auto"/>
        <w:rPr>
          <w:rFonts w:ascii="Arial" w:hAnsi="Arial" w:cs="Arial"/>
          <w:sz w:val="20"/>
          <w:szCs w:val="20"/>
        </w:rPr>
      </w:pPr>
    </w:p>
    <w:p w14:paraId="51A1C322"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537AF109" w14:textId="3F0698D2" w:rsidR="00F6171A" w:rsidRDefault="00D34A31" w:rsidP="00D34A31">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45D70653" w14:textId="651A840E" w:rsidR="003F65E6" w:rsidRDefault="003F65E6" w:rsidP="00DE7EFB">
      <w:pPr>
        <w:spacing w:line="360" w:lineRule="auto"/>
        <w:rPr>
          <w:rFonts w:ascii="Arial" w:hAnsi="Arial" w:cs="Arial"/>
          <w:sz w:val="20"/>
          <w:szCs w:val="20"/>
        </w:rPr>
      </w:pPr>
    </w:p>
    <w:p w14:paraId="7BEFA716" w14:textId="06F5CD68" w:rsidR="003F65E6" w:rsidRDefault="003F65E6" w:rsidP="00DE7EFB">
      <w:pPr>
        <w:spacing w:line="360" w:lineRule="auto"/>
        <w:rPr>
          <w:rFonts w:ascii="Arial" w:hAnsi="Arial" w:cs="Arial"/>
          <w:sz w:val="20"/>
          <w:szCs w:val="20"/>
        </w:rPr>
      </w:pPr>
    </w:p>
    <w:p w14:paraId="1ED5D4B1" w14:textId="0C4D4FD6" w:rsidR="007E051F" w:rsidRDefault="007E051F" w:rsidP="00DE7EFB">
      <w:pPr>
        <w:spacing w:line="360" w:lineRule="auto"/>
        <w:rPr>
          <w:rFonts w:ascii="Arial" w:hAnsi="Arial" w:cs="Arial"/>
          <w:sz w:val="20"/>
          <w:szCs w:val="20"/>
        </w:rPr>
      </w:pPr>
    </w:p>
    <w:p w14:paraId="0CFC8DCD" w14:textId="4FD8A8C5" w:rsidR="007E051F" w:rsidRDefault="007E051F" w:rsidP="00DE7EFB">
      <w:pPr>
        <w:spacing w:line="360" w:lineRule="auto"/>
        <w:rPr>
          <w:rFonts w:ascii="Arial" w:hAnsi="Arial" w:cs="Arial"/>
          <w:sz w:val="20"/>
          <w:szCs w:val="20"/>
        </w:rPr>
      </w:pPr>
    </w:p>
    <w:p w14:paraId="45CF695B" w14:textId="41098F17" w:rsidR="007E051F" w:rsidRDefault="007E051F" w:rsidP="00DE7EFB">
      <w:pPr>
        <w:spacing w:line="360" w:lineRule="auto"/>
        <w:rPr>
          <w:rFonts w:ascii="Arial" w:hAnsi="Arial" w:cs="Arial"/>
          <w:sz w:val="20"/>
          <w:szCs w:val="20"/>
        </w:rPr>
      </w:pPr>
    </w:p>
    <w:p w14:paraId="26C346B0" w14:textId="2C7BA5E8" w:rsidR="007E051F" w:rsidRDefault="007E051F" w:rsidP="00DE7EFB">
      <w:pPr>
        <w:spacing w:line="360" w:lineRule="auto"/>
        <w:rPr>
          <w:rFonts w:ascii="Arial" w:hAnsi="Arial" w:cs="Arial"/>
          <w:sz w:val="20"/>
          <w:szCs w:val="20"/>
        </w:rPr>
      </w:pPr>
    </w:p>
    <w:p w14:paraId="1E987233" w14:textId="38431659" w:rsidR="007E051F" w:rsidRDefault="007E051F" w:rsidP="00DE7EFB">
      <w:pPr>
        <w:spacing w:line="360" w:lineRule="auto"/>
        <w:rPr>
          <w:rFonts w:ascii="Arial" w:hAnsi="Arial" w:cs="Arial"/>
          <w:sz w:val="20"/>
          <w:szCs w:val="20"/>
        </w:rPr>
      </w:pPr>
    </w:p>
    <w:p w14:paraId="00BD14ED" w14:textId="77777777" w:rsidR="002044EB" w:rsidRDefault="002044EB" w:rsidP="00DE7EFB">
      <w:pPr>
        <w:spacing w:line="360" w:lineRule="auto"/>
        <w:rPr>
          <w:rFonts w:ascii="Arial" w:hAnsi="Arial" w:cs="Arial"/>
          <w:sz w:val="20"/>
          <w:szCs w:val="20"/>
        </w:rPr>
      </w:pPr>
    </w:p>
    <w:p w14:paraId="1A3C256C" w14:textId="107450F1" w:rsidR="007E051F" w:rsidRDefault="007E051F" w:rsidP="00DE7EFB">
      <w:pPr>
        <w:spacing w:line="360" w:lineRule="auto"/>
        <w:rPr>
          <w:rFonts w:ascii="Arial" w:hAnsi="Arial" w:cs="Arial"/>
          <w:sz w:val="20"/>
          <w:szCs w:val="20"/>
        </w:rPr>
      </w:pPr>
    </w:p>
    <w:p w14:paraId="5951E393" w14:textId="359456D2" w:rsidR="007E051F" w:rsidRDefault="007E051F" w:rsidP="00DE7EFB">
      <w:pPr>
        <w:spacing w:line="360" w:lineRule="auto"/>
        <w:rPr>
          <w:rFonts w:ascii="Arial" w:hAnsi="Arial" w:cs="Arial"/>
          <w:sz w:val="20"/>
          <w:szCs w:val="20"/>
        </w:rPr>
      </w:pPr>
    </w:p>
    <w:p w14:paraId="15F38076" w14:textId="7FA3D2F0" w:rsidR="008E1914" w:rsidRPr="00C80152" w:rsidRDefault="008E1914" w:rsidP="008E1914">
      <w:pPr>
        <w:pStyle w:val="Nagwek1"/>
        <w:ind w:left="2124" w:firstLine="708"/>
        <w:rPr>
          <w:rFonts w:ascii="Arial" w:hAnsi="Arial" w:cs="Arial"/>
          <w:sz w:val="20"/>
        </w:rPr>
      </w:pPr>
      <w:r>
        <w:rPr>
          <w:rFonts w:ascii="Arial" w:hAnsi="Arial" w:cs="Arial"/>
          <w:sz w:val="20"/>
        </w:rPr>
        <w:lastRenderedPageBreak/>
        <w:t xml:space="preserve">                                                                                  </w:t>
      </w:r>
      <w:r w:rsidRPr="00C80152">
        <w:rPr>
          <w:rFonts w:ascii="Arial" w:hAnsi="Arial" w:cs="Arial"/>
          <w:sz w:val="20"/>
        </w:rPr>
        <w:t>Załącznik nr 4</w:t>
      </w:r>
      <w:r>
        <w:rPr>
          <w:rFonts w:ascii="Arial" w:hAnsi="Arial" w:cs="Arial"/>
          <w:sz w:val="20"/>
        </w:rPr>
        <w:t xml:space="preserve"> do SWZ</w:t>
      </w:r>
    </w:p>
    <w:p w14:paraId="012CB6F5" w14:textId="77777777" w:rsidR="007E051F" w:rsidRPr="00AE61BD" w:rsidRDefault="007E051F" w:rsidP="00DE7EFB">
      <w:pPr>
        <w:spacing w:line="360" w:lineRule="auto"/>
        <w:rPr>
          <w:rFonts w:ascii="Arial" w:hAnsi="Arial" w:cs="Arial"/>
          <w:sz w:val="20"/>
          <w:szCs w:val="20"/>
        </w:rPr>
      </w:pPr>
    </w:p>
    <w:p w14:paraId="2E7DB7DE" w14:textId="77777777" w:rsidR="00EA7C33" w:rsidRPr="00AE61BD" w:rsidRDefault="00EA7C33" w:rsidP="00DE7EFB">
      <w:pPr>
        <w:spacing w:line="360" w:lineRule="auto"/>
        <w:rPr>
          <w:rFonts w:ascii="Arial" w:hAnsi="Arial" w:cs="Arial"/>
          <w:sz w:val="20"/>
          <w:szCs w:val="20"/>
        </w:rPr>
      </w:pPr>
    </w:p>
    <w:p w14:paraId="28039D89" w14:textId="0D8A66A3"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2DBF5B1A" w14:textId="7A14DDB5"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p>
    <w:p w14:paraId="2116AF1E" w14:textId="77777777" w:rsidR="003B687A" w:rsidRPr="00AE61BD" w:rsidRDefault="003B687A" w:rsidP="00DE7EFB">
      <w:pPr>
        <w:spacing w:line="360" w:lineRule="auto"/>
        <w:rPr>
          <w:rFonts w:ascii="Arial" w:hAnsi="Arial" w:cs="Arial"/>
          <w:bCs/>
          <w:sz w:val="20"/>
          <w:szCs w:val="20"/>
        </w:rPr>
      </w:pPr>
    </w:p>
    <w:p w14:paraId="625C3F7F" w14:textId="293FF700" w:rsidR="003F65E6" w:rsidRPr="00C80152" w:rsidRDefault="003F65E6" w:rsidP="003F65E6">
      <w:pPr>
        <w:pStyle w:val="Nagwek1"/>
        <w:ind w:left="2124" w:firstLine="708"/>
        <w:rPr>
          <w:rFonts w:ascii="Arial" w:hAnsi="Arial" w:cs="Arial"/>
          <w:sz w:val="20"/>
        </w:rPr>
      </w:pPr>
      <w:bookmarkStart w:id="32" w:name="_Toc51842800"/>
      <w:r w:rsidRPr="00C80152">
        <w:rPr>
          <w:rFonts w:ascii="Arial" w:hAnsi="Arial" w:cs="Arial"/>
          <w:sz w:val="20"/>
        </w:rPr>
        <w:t>Oświadczenie o grupie kapitałowej</w:t>
      </w:r>
      <w:r w:rsidRPr="00C80152">
        <w:rPr>
          <w:rFonts w:ascii="Arial" w:hAnsi="Arial" w:cs="Arial"/>
          <w:sz w:val="20"/>
        </w:rPr>
        <w:tab/>
      </w:r>
      <w:bookmarkEnd w:id="32"/>
    </w:p>
    <w:p w14:paraId="07FCDEE8" w14:textId="77777777" w:rsidR="003F65E6" w:rsidRPr="00C80152" w:rsidRDefault="003F65E6" w:rsidP="003F65E6">
      <w:pPr>
        <w:rPr>
          <w:rFonts w:ascii="Arial" w:hAnsi="Arial" w:cs="Arial"/>
          <w:sz w:val="20"/>
          <w:szCs w:val="20"/>
        </w:rPr>
      </w:pPr>
    </w:p>
    <w:p w14:paraId="0B000FC0" w14:textId="77777777" w:rsidR="003F65E6" w:rsidRPr="00C80152" w:rsidRDefault="003F65E6" w:rsidP="003F65E6">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1C68E556" w14:textId="77777777" w:rsidR="003F65E6" w:rsidRPr="00C80152" w:rsidRDefault="003F65E6" w:rsidP="003F65E6">
      <w:pPr>
        <w:rPr>
          <w:rFonts w:ascii="Arial" w:hAnsi="Arial" w:cs="Arial"/>
          <w:sz w:val="20"/>
          <w:szCs w:val="20"/>
        </w:rPr>
      </w:pPr>
    </w:p>
    <w:p w14:paraId="7F32CAA3" w14:textId="77777777" w:rsidR="003F65E6" w:rsidRPr="00C80152" w:rsidRDefault="003F65E6" w:rsidP="003F65E6">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5A94CA78" w14:textId="77777777" w:rsidR="003F65E6" w:rsidRPr="00C80152" w:rsidRDefault="003F65E6" w:rsidP="003F65E6">
      <w:pPr>
        <w:rPr>
          <w:rFonts w:ascii="Arial" w:hAnsi="Arial" w:cs="Arial"/>
          <w:sz w:val="20"/>
          <w:szCs w:val="20"/>
        </w:rPr>
      </w:pPr>
    </w:p>
    <w:p w14:paraId="19285628" w14:textId="77777777" w:rsidR="003F65E6" w:rsidRPr="00C80152" w:rsidRDefault="003F65E6" w:rsidP="003F65E6">
      <w:pPr>
        <w:spacing w:line="360" w:lineRule="auto"/>
        <w:jc w:val="both"/>
        <w:rPr>
          <w:rFonts w:ascii="Arial" w:hAnsi="Arial" w:cs="Arial"/>
          <w:sz w:val="20"/>
          <w:szCs w:val="20"/>
        </w:rPr>
      </w:pPr>
    </w:p>
    <w:p w14:paraId="3B7DF9F9" w14:textId="77777777" w:rsidR="003F65E6" w:rsidRPr="00C80152" w:rsidRDefault="003F65E6" w:rsidP="003F65E6">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6AEB9D32" w14:textId="77777777" w:rsidR="003F65E6" w:rsidRPr="00C80152" w:rsidRDefault="003F65E6" w:rsidP="003F65E6">
      <w:pPr>
        <w:pStyle w:val="Tekstpodstawowywcity"/>
        <w:spacing w:line="360" w:lineRule="auto"/>
        <w:jc w:val="both"/>
        <w:rPr>
          <w:rFonts w:ascii="Arial" w:hAnsi="Arial" w:cs="Arial"/>
          <w:sz w:val="20"/>
        </w:rPr>
      </w:pPr>
    </w:p>
    <w:p w14:paraId="6BFA7BE6"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37026C3"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A411512"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7B085CC8" w14:textId="77777777" w:rsidR="003F65E6" w:rsidRPr="00C80152" w:rsidRDefault="003F65E6" w:rsidP="00CD0DEF">
      <w:pPr>
        <w:pStyle w:val="Akapitzlist"/>
        <w:numPr>
          <w:ilvl w:val="1"/>
          <w:numId w:val="16"/>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80152" w:rsidRDefault="003F65E6" w:rsidP="003F65E6">
      <w:pPr>
        <w:spacing w:line="340" w:lineRule="atLeast"/>
        <w:jc w:val="both"/>
        <w:rPr>
          <w:rFonts w:ascii="Arial" w:hAnsi="Arial" w:cs="Arial"/>
          <w:sz w:val="20"/>
          <w:szCs w:val="20"/>
        </w:rPr>
      </w:pPr>
    </w:p>
    <w:p w14:paraId="43AEA253" w14:textId="77777777" w:rsidR="003F65E6" w:rsidRPr="00C80152" w:rsidRDefault="003F65E6" w:rsidP="003F65E6">
      <w:pPr>
        <w:spacing w:line="340" w:lineRule="atLeast"/>
        <w:jc w:val="both"/>
        <w:rPr>
          <w:rFonts w:ascii="Arial" w:hAnsi="Arial" w:cs="Arial"/>
          <w:sz w:val="20"/>
          <w:szCs w:val="20"/>
        </w:rPr>
      </w:pPr>
    </w:p>
    <w:p w14:paraId="1D96256B" w14:textId="77777777" w:rsidR="003F65E6" w:rsidRPr="00C80152" w:rsidRDefault="003F65E6" w:rsidP="003F65E6">
      <w:pPr>
        <w:ind w:left="4248" w:firstLine="708"/>
        <w:rPr>
          <w:rFonts w:ascii="Arial" w:hAnsi="Arial" w:cs="Arial"/>
          <w:sz w:val="20"/>
          <w:szCs w:val="20"/>
        </w:rPr>
      </w:pPr>
      <w:r w:rsidRPr="00C80152">
        <w:rPr>
          <w:rFonts w:ascii="Arial" w:hAnsi="Arial" w:cs="Arial"/>
          <w:sz w:val="20"/>
          <w:szCs w:val="20"/>
        </w:rPr>
        <w:t xml:space="preserve">………......................................................... </w:t>
      </w:r>
    </w:p>
    <w:p w14:paraId="69053139" w14:textId="1BD9DD5B" w:rsidR="003F65E6" w:rsidRPr="00C80152" w:rsidRDefault="003F65E6" w:rsidP="002044EB">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073E536B" w14:textId="77777777" w:rsidR="003F65E6" w:rsidRPr="00C80152" w:rsidRDefault="003F65E6" w:rsidP="00CD0DEF">
      <w:pPr>
        <w:pStyle w:val="Akapitzlist"/>
        <w:numPr>
          <w:ilvl w:val="1"/>
          <w:numId w:val="16"/>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D12DF13" w14:textId="77777777" w:rsidR="003F65E6" w:rsidRPr="00C80152" w:rsidRDefault="003F65E6" w:rsidP="00CD0DEF">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5804C660" w14:textId="77777777" w:rsidR="003F65E6" w:rsidRPr="00C80152" w:rsidRDefault="003F65E6" w:rsidP="00CD0DEF">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4A3B2F0F" w14:textId="77777777" w:rsidR="003F65E6" w:rsidRPr="00C80152" w:rsidRDefault="003F65E6" w:rsidP="00CD0DEF">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5B8938A6" w14:textId="77777777" w:rsidR="003F65E6" w:rsidRPr="00C80152" w:rsidRDefault="003F65E6" w:rsidP="003F65E6">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3A4F2F37" w14:textId="77777777" w:rsidR="003F65E6" w:rsidRPr="002A37D4" w:rsidRDefault="003F65E6" w:rsidP="003F65E6">
      <w:pPr>
        <w:spacing w:line="340" w:lineRule="atLeast"/>
        <w:jc w:val="both"/>
        <w:rPr>
          <w:rFonts w:ascii="Arial" w:hAnsi="Arial" w:cs="Arial"/>
          <w:sz w:val="22"/>
          <w:szCs w:val="22"/>
        </w:rPr>
      </w:pPr>
    </w:p>
    <w:p w14:paraId="0AD334F0" w14:textId="77777777" w:rsidR="003F65E6" w:rsidRPr="002A37D4" w:rsidRDefault="003F65E6" w:rsidP="003F65E6">
      <w:pPr>
        <w:ind w:left="4248" w:firstLine="708"/>
        <w:rPr>
          <w:rFonts w:ascii="Arial" w:hAnsi="Arial" w:cs="Arial"/>
          <w:sz w:val="22"/>
          <w:szCs w:val="22"/>
        </w:rPr>
      </w:pPr>
      <w:r w:rsidRPr="002A37D4">
        <w:rPr>
          <w:rFonts w:ascii="Arial" w:hAnsi="Arial" w:cs="Arial"/>
          <w:sz w:val="22"/>
          <w:szCs w:val="22"/>
        </w:rPr>
        <w:t xml:space="preserve">………......................................................... </w:t>
      </w:r>
    </w:p>
    <w:p w14:paraId="700E0CFE" w14:textId="48C9A03B" w:rsidR="003F65E6" w:rsidRPr="00C80152" w:rsidRDefault="003F65E6" w:rsidP="002044EB">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66156D13"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Uwaga!</w:t>
      </w:r>
    </w:p>
    <w:p w14:paraId="5F065508"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10F8F9A9" w14:textId="77777777" w:rsidR="003F65E6" w:rsidRPr="00C80152" w:rsidRDefault="003F65E6" w:rsidP="003F65E6">
      <w:pPr>
        <w:ind w:left="360" w:hanging="360"/>
        <w:jc w:val="both"/>
        <w:rPr>
          <w:rFonts w:ascii="Arial" w:hAnsi="Arial" w:cs="Arial"/>
          <w:b/>
          <w:sz w:val="20"/>
          <w:szCs w:val="20"/>
        </w:rPr>
      </w:pPr>
    </w:p>
    <w:p w14:paraId="3A8E957F" w14:textId="77777777" w:rsidR="003F65E6" w:rsidRPr="00C80152" w:rsidRDefault="003F65E6" w:rsidP="003F65E6">
      <w:pPr>
        <w:rPr>
          <w:rFonts w:ascii="Arial" w:hAnsi="Arial" w:cs="Arial"/>
          <w:sz w:val="20"/>
          <w:szCs w:val="20"/>
        </w:rPr>
      </w:pPr>
    </w:p>
    <w:p w14:paraId="0B09FF75" w14:textId="3E03505C" w:rsidR="003F65E6" w:rsidRDefault="003F65E6" w:rsidP="003F65E6">
      <w:pPr>
        <w:spacing w:line="360" w:lineRule="auto"/>
        <w:ind w:left="5664" w:firstLine="30"/>
        <w:jc w:val="center"/>
        <w:rPr>
          <w:rFonts w:ascii="Arial" w:hAnsi="Arial" w:cs="Arial"/>
          <w:sz w:val="20"/>
          <w:szCs w:val="20"/>
        </w:rPr>
      </w:pPr>
    </w:p>
    <w:p w14:paraId="202EBE81" w14:textId="3C4F0F9D" w:rsidR="005C6F85" w:rsidRDefault="005C6F85" w:rsidP="003F65E6">
      <w:pPr>
        <w:spacing w:line="360" w:lineRule="auto"/>
        <w:ind w:left="5664" w:firstLine="30"/>
        <w:jc w:val="center"/>
        <w:rPr>
          <w:rFonts w:ascii="Arial" w:hAnsi="Arial" w:cs="Arial"/>
          <w:sz w:val="20"/>
          <w:szCs w:val="20"/>
        </w:rPr>
      </w:pPr>
    </w:p>
    <w:p w14:paraId="61DBDB72" w14:textId="77777777" w:rsidR="002044EB" w:rsidRDefault="002044EB" w:rsidP="008E1914">
      <w:pPr>
        <w:pStyle w:val="Nagwek1"/>
        <w:spacing w:line="360" w:lineRule="auto"/>
        <w:ind w:left="3540" w:firstLine="708"/>
        <w:rPr>
          <w:rFonts w:ascii="Arial" w:hAnsi="Arial" w:cs="Arial"/>
          <w:sz w:val="20"/>
        </w:rPr>
      </w:pPr>
    </w:p>
    <w:p w14:paraId="6F2A7C4E" w14:textId="77777777" w:rsidR="00381086" w:rsidRDefault="00381086" w:rsidP="00381086"/>
    <w:p w14:paraId="4474AAA9" w14:textId="77777777" w:rsidR="00381086" w:rsidRDefault="00381086" w:rsidP="00381086"/>
    <w:p w14:paraId="583993ED" w14:textId="77777777" w:rsidR="00381086" w:rsidRDefault="00381086" w:rsidP="00381086"/>
    <w:p w14:paraId="201D7C67" w14:textId="77777777" w:rsidR="00381086" w:rsidRDefault="00381086" w:rsidP="00381086"/>
    <w:p w14:paraId="214B372F" w14:textId="77777777" w:rsidR="00381086" w:rsidRPr="00381086" w:rsidRDefault="00381086" w:rsidP="00381086"/>
    <w:p w14:paraId="172D35EC" w14:textId="4E1DA1FA" w:rsidR="008E1914" w:rsidRPr="00AE61BD" w:rsidRDefault="008E1914" w:rsidP="002044EB">
      <w:pPr>
        <w:pStyle w:val="Nagwek1"/>
        <w:spacing w:line="360" w:lineRule="auto"/>
        <w:ind w:left="3540" w:firstLine="708"/>
        <w:jc w:val="right"/>
        <w:rPr>
          <w:rFonts w:ascii="Arial" w:hAnsi="Arial" w:cs="Arial"/>
          <w:sz w:val="20"/>
        </w:rPr>
      </w:pPr>
      <w:r w:rsidRPr="00AE61BD">
        <w:rPr>
          <w:rFonts w:ascii="Arial" w:hAnsi="Arial" w:cs="Arial"/>
          <w:sz w:val="20"/>
        </w:rPr>
        <w:lastRenderedPageBreak/>
        <w:t>Załącznik nr  5</w:t>
      </w:r>
      <w:r>
        <w:rPr>
          <w:rFonts w:ascii="Arial" w:hAnsi="Arial" w:cs="Arial"/>
          <w:sz w:val="20"/>
        </w:rPr>
        <w:t xml:space="preserve"> do SWZ</w:t>
      </w:r>
    </w:p>
    <w:p w14:paraId="05321FDA" w14:textId="77777777" w:rsidR="006B0BD8" w:rsidRPr="00AE61BD" w:rsidRDefault="006B0BD8" w:rsidP="00DE7EFB">
      <w:pPr>
        <w:pStyle w:val="Nagwek1"/>
        <w:spacing w:line="360" w:lineRule="auto"/>
        <w:ind w:left="3540" w:firstLine="708"/>
        <w:rPr>
          <w:rFonts w:ascii="Arial" w:hAnsi="Arial" w:cs="Arial"/>
          <w:sz w:val="20"/>
        </w:rPr>
      </w:pPr>
      <w:bookmarkStart w:id="33" w:name="_Toc257265334"/>
      <w:bookmarkStart w:id="34" w:name="_Toc519585668"/>
    </w:p>
    <w:p w14:paraId="48354DC3" w14:textId="5DC2F7BB" w:rsidR="008E1914" w:rsidRPr="00AE61BD" w:rsidRDefault="008E1914" w:rsidP="008E1914">
      <w:pPr>
        <w:spacing w:line="360" w:lineRule="auto"/>
        <w:rPr>
          <w:rFonts w:ascii="Arial" w:hAnsi="Arial" w:cs="Arial"/>
          <w:bCs/>
          <w:sz w:val="20"/>
          <w:szCs w:val="20"/>
        </w:rPr>
      </w:pPr>
      <w:bookmarkStart w:id="35" w:name="_Toc28606726"/>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3FF51FE9" w14:textId="54EB30FB" w:rsidR="008E1914" w:rsidRPr="000E14BD" w:rsidRDefault="008E1914" w:rsidP="008E1914">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r>
    </w:p>
    <w:p w14:paraId="7D9646B4" w14:textId="77777777" w:rsidR="007E051F" w:rsidRDefault="007E051F" w:rsidP="00DE7EFB">
      <w:pPr>
        <w:pStyle w:val="Nagwek1"/>
        <w:spacing w:line="360" w:lineRule="auto"/>
        <w:ind w:left="3540" w:firstLine="708"/>
        <w:rPr>
          <w:rFonts w:ascii="Arial" w:hAnsi="Arial" w:cs="Arial"/>
          <w:sz w:val="20"/>
        </w:rPr>
      </w:pPr>
    </w:p>
    <w:p w14:paraId="6EFCAE08" w14:textId="4395A2FA" w:rsidR="00FC7D98" w:rsidRPr="00AE61BD" w:rsidRDefault="008E1914" w:rsidP="008E1914">
      <w:pPr>
        <w:pStyle w:val="Nagwek1"/>
        <w:spacing w:line="360" w:lineRule="auto"/>
        <w:rPr>
          <w:rFonts w:ascii="Arial" w:hAnsi="Arial" w:cs="Arial"/>
          <w:sz w:val="20"/>
        </w:rPr>
      </w:pPr>
      <w:r>
        <w:rPr>
          <w:rFonts w:ascii="Arial" w:hAnsi="Arial" w:cs="Arial"/>
          <w:sz w:val="20"/>
        </w:rPr>
        <w:t xml:space="preserve">                                                            </w:t>
      </w:r>
      <w:r w:rsidR="00FC7D98" w:rsidRPr="00AE61BD">
        <w:rPr>
          <w:rFonts w:ascii="Arial" w:hAnsi="Arial" w:cs="Arial"/>
          <w:sz w:val="20"/>
        </w:rPr>
        <w:t xml:space="preserve">Wykaz  </w:t>
      </w:r>
      <w:r w:rsidR="001566F2">
        <w:rPr>
          <w:rFonts w:ascii="Arial" w:hAnsi="Arial" w:cs="Arial"/>
          <w:sz w:val="20"/>
        </w:rPr>
        <w:t>wykonanych usług</w:t>
      </w:r>
      <w:r w:rsidR="00FC7D98" w:rsidRPr="00AE61BD">
        <w:rPr>
          <w:rFonts w:ascii="Arial" w:hAnsi="Arial" w:cs="Arial"/>
          <w:sz w:val="20"/>
        </w:rPr>
        <w:tab/>
      </w:r>
      <w:r w:rsidR="00FC7D98" w:rsidRPr="00AE61BD">
        <w:rPr>
          <w:rFonts w:ascii="Arial" w:hAnsi="Arial" w:cs="Arial"/>
          <w:sz w:val="20"/>
        </w:rPr>
        <w:tab/>
      </w:r>
      <w:r w:rsidR="00190FAE">
        <w:rPr>
          <w:rFonts w:ascii="Arial" w:hAnsi="Arial" w:cs="Arial"/>
          <w:sz w:val="20"/>
        </w:rPr>
        <w:t xml:space="preserve">      </w:t>
      </w:r>
      <w:bookmarkEnd w:id="33"/>
      <w:bookmarkEnd w:id="34"/>
      <w:bookmarkEnd w:id="35"/>
    </w:p>
    <w:p w14:paraId="0C41B8F5" w14:textId="77777777" w:rsidR="00FC7D98" w:rsidRPr="00AE61BD" w:rsidRDefault="00FC7D98" w:rsidP="00DE7EFB">
      <w:pPr>
        <w:spacing w:line="360" w:lineRule="auto"/>
        <w:jc w:val="center"/>
        <w:rPr>
          <w:rFonts w:ascii="Arial" w:hAnsi="Arial" w:cs="Arial"/>
          <w:b/>
          <w:sz w:val="20"/>
          <w:szCs w:val="20"/>
        </w:rPr>
      </w:pPr>
      <w:r w:rsidRPr="00AE61BD">
        <w:rPr>
          <w:rFonts w:ascii="Arial" w:hAnsi="Arial" w:cs="Arial"/>
          <w:b/>
          <w:sz w:val="20"/>
          <w:szCs w:val="20"/>
        </w:rPr>
        <w:t>(wykaz i dokumenty składane na wezwanie)</w:t>
      </w:r>
    </w:p>
    <w:p w14:paraId="3283931A" w14:textId="11F02BF9" w:rsidR="00FC7D98" w:rsidRPr="001566F2" w:rsidRDefault="00FC7D98" w:rsidP="001566F2">
      <w:pPr>
        <w:spacing w:line="360" w:lineRule="auto"/>
        <w:jc w:val="center"/>
        <w:rPr>
          <w:rFonts w:ascii="Arial" w:hAnsi="Arial" w:cs="Arial"/>
          <w:b/>
          <w:sz w:val="20"/>
          <w:szCs w:val="20"/>
        </w:rPr>
      </w:pPr>
      <w:r w:rsidRPr="00AE61BD">
        <w:rPr>
          <w:rFonts w:ascii="Arial" w:hAnsi="Arial" w:cs="Arial"/>
          <w:b/>
          <w:sz w:val="20"/>
          <w:szCs w:val="20"/>
        </w:rPr>
        <w:t xml:space="preserve">wykonanych/wykonywanych w ciągu ostatnich </w:t>
      </w:r>
      <w:r w:rsidR="001566F2">
        <w:rPr>
          <w:rFonts w:ascii="Arial" w:hAnsi="Arial" w:cs="Arial"/>
          <w:b/>
          <w:sz w:val="20"/>
          <w:szCs w:val="20"/>
        </w:rPr>
        <w:t>trzech</w:t>
      </w:r>
      <w:r w:rsidRPr="00AE61BD">
        <w:rPr>
          <w:rFonts w:ascii="Arial" w:hAnsi="Arial" w:cs="Arial"/>
          <w:b/>
          <w:sz w:val="20"/>
          <w:szCs w:val="20"/>
        </w:rPr>
        <w:t xml:space="preserve"> lat</w:t>
      </w:r>
    </w:p>
    <w:p w14:paraId="7CAF1319" w14:textId="77777777" w:rsidR="00FC7D98" w:rsidRPr="00AE61BD" w:rsidRDefault="00FC7D98" w:rsidP="00DE7EFB">
      <w:pPr>
        <w:spacing w:line="360" w:lineRule="auto"/>
        <w:jc w:val="both"/>
        <w:rPr>
          <w:rFonts w:ascii="Arial" w:hAnsi="Arial" w:cs="Arial"/>
          <w:b/>
          <w:bCs/>
          <w:color w:val="000000"/>
          <w:sz w:val="20"/>
          <w:szCs w:val="20"/>
        </w:rPr>
      </w:pPr>
    </w:p>
    <w:p w14:paraId="637CB14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41AA9D55" w14:textId="77777777" w:rsidR="00FC7D98" w:rsidRPr="00AE61BD" w:rsidRDefault="00FC7D98" w:rsidP="00DE7EFB">
      <w:pPr>
        <w:spacing w:line="360" w:lineRule="auto"/>
        <w:jc w:val="both"/>
        <w:rPr>
          <w:rFonts w:ascii="Arial" w:hAnsi="Arial" w:cs="Arial"/>
          <w:b/>
          <w:bCs/>
          <w:color w:val="000000"/>
          <w:sz w:val="20"/>
          <w:szCs w:val="20"/>
        </w:rPr>
      </w:pPr>
    </w:p>
    <w:p w14:paraId="49628ED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650F649D" w14:textId="77777777" w:rsidR="00FC7D98"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421C42C1" w14:textId="77777777" w:rsidR="00D7079B" w:rsidRPr="00E42CB1" w:rsidRDefault="00D7079B" w:rsidP="00D7079B">
      <w:pPr>
        <w:jc w:val="both"/>
        <w:rPr>
          <w:rFonts w:ascii="Arial" w:hAnsi="Arial" w:cs="Arial"/>
          <w:b/>
          <w:bCs/>
          <w:color w:val="000000"/>
          <w:sz w:val="2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D7079B" w:rsidRPr="00AE61BD" w14:paraId="19B244C3" w14:textId="77777777" w:rsidTr="00C15589">
        <w:tc>
          <w:tcPr>
            <w:tcW w:w="523" w:type="dxa"/>
            <w:vMerge w:val="restart"/>
            <w:tcBorders>
              <w:top w:val="single" w:sz="4" w:space="0" w:color="000000"/>
              <w:left w:val="single" w:sz="4" w:space="0" w:color="000000"/>
              <w:right w:val="single" w:sz="4" w:space="0" w:color="000000"/>
            </w:tcBorders>
          </w:tcPr>
          <w:p w14:paraId="5139B1DD" w14:textId="77777777" w:rsidR="00D7079B" w:rsidRPr="00AE61BD" w:rsidRDefault="00D7079B" w:rsidP="00C15589">
            <w:pPr>
              <w:spacing w:line="360" w:lineRule="auto"/>
              <w:rPr>
                <w:rFonts w:ascii="Arial" w:hAnsi="Arial" w:cs="Arial"/>
                <w:sz w:val="20"/>
                <w:szCs w:val="20"/>
              </w:rPr>
            </w:pPr>
          </w:p>
          <w:p w14:paraId="2D695DA1" w14:textId="77777777" w:rsidR="00D7079B" w:rsidRPr="00AE61BD" w:rsidRDefault="00D7079B" w:rsidP="00C15589">
            <w:pPr>
              <w:spacing w:line="360" w:lineRule="auto"/>
              <w:rPr>
                <w:rFonts w:ascii="Arial" w:hAnsi="Arial" w:cs="Arial"/>
                <w:sz w:val="20"/>
                <w:szCs w:val="20"/>
              </w:rPr>
            </w:pPr>
            <w:r w:rsidRPr="00AE61BD">
              <w:rPr>
                <w:rFonts w:ascii="Arial" w:hAnsi="Arial" w:cs="Arial"/>
                <w:sz w:val="20"/>
                <w:szCs w:val="20"/>
              </w:rPr>
              <w:t>l.p.</w:t>
            </w:r>
          </w:p>
          <w:p w14:paraId="3E39A402" w14:textId="77777777" w:rsidR="00D7079B" w:rsidRPr="00AE61BD" w:rsidRDefault="00D7079B" w:rsidP="00C15589">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455B53F" w14:textId="77777777" w:rsidR="00D7079B" w:rsidRPr="00AE61BD" w:rsidRDefault="00D7079B" w:rsidP="00C15589">
            <w:pPr>
              <w:spacing w:line="360" w:lineRule="auto"/>
              <w:jc w:val="center"/>
              <w:rPr>
                <w:rFonts w:ascii="Arial" w:hAnsi="Arial" w:cs="Arial"/>
                <w:sz w:val="20"/>
                <w:szCs w:val="20"/>
              </w:rPr>
            </w:pPr>
          </w:p>
          <w:p w14:paraId="27170788" w14:textId="009111C8" w:rsidR="00D7079B" w:rsidRPr="00AE61BD" w:rsidRDefault="00D7079B" w:rsidP="00C15589">
            <w:pPr>
              <w:spacing w:line="360" w:lineRule="auto"/>
              <w:jc w:val="center"/>
              <w:rPr>
                <w:rFonts w:ascii="Arial" w:hAnsi="Arial" w:cs="Arial"/>
                <w:sz w:val="20"/>
                <w:szCs w:val="20"/>
              </w:rPr>
            </w:pPr>
            <w:r w:rsidRPr="00AE61BD">
              <w:rPr>
                <w:rFonts w:ascii="Arial" w:hAnsi="Arial" w:cs="Arial"/>
                <w:sz w:val="20"/>
                <w:szCs w:val="20"/>
              </w:rPr>
              <w:t>Przedmiot zamówienia</w:t>
            </w:r>
            <w:r>
              <w:rPr>
                <w:rFonts w:ascii="Arial" w:hAnsi="Arial" w:cs="Arial"/>
                <w:sz w:val="20"/>
                <w:szCs w:val="20"/>
              </w:rPr>
              <w:t xml:space="preserve"> </w:t>
            </w:r>
          </w:p>
        </w:tc>
        <w:tc>
          <w:tcPr>
            <w:tcW w:w="1283" w:type="dxa"/>
            <w:vMerge w:val="restart"/>
            <w:tcBorders>
              <w:top w:val="single" w:sz="4" w:space="0" w:color="000000"/>
              <w:left w:val="single" w:sz="4" w:space="0" w:color="000000"/>
              <w:right w:val="single" w:sz="4" w:space="0" w:color="000000"/>
            </w:tcBorders>
          </w:tcPr>
          <w:p w14:paraId="3988B77C" w14:textId="77777777" w:rsidR="00D7079B" w:rsidRDefault="00D7079B" w:rsidP="00C15589">
            <w:pPr>
              <w:spacing w:line="360" w:lineRule="auto"/>
              <w:jc w:val="center"/>
              <w:rPr>
                <w:rFonts w:ascii="Arial" w:hAnsi="Arial" w:cs="Arial"/>
                <w:sz w:val="20"/>
                <w:szCs w:val="20"/>
              </w:rPr>
            </w:pPr>
          </w:p>
          <w:p w14:paraId="4CF3EA09" w14:textId="6F6A2225" w:rsidR="00D7079B" w:rsidRPr="00644655" w:rsidRDefault="0033329A" w:rsidP="00C15589">
            <w:pPr>
              <w:spacing w:line="360" w:lineRule="auto"/>
              <w:jc w:val="center"/>
              <w:rPr>
                <w:rFonts w:ascii="Arial" w:hAnsi="Arial" w:cs="Arial"/>
                <w:sz w:val="20"/>
                <w:szCs w:val="20"/>
                <w:vertAlign w:val="superscript"/>
              </w:rPr>
            </w:pPr>
            <w:r>
              <w:rPr>
                <w:rFonts w:ascii="Arial" w:hAnsi="Arial" w:cs="Arial"/>
                <w:sz w:val="20"/>
                <w:szCs w:val="20"/>
              </w:rPr>
              <w:t>Rodzaj budynku</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4663AE1" w14:textId="77777777" w:rsidR="00D7079B" w:rsidRPr="00AE61BD" w:rsidRDefault="00D7079B" w:rsidP="00C15589">
            <w:pPr>
              <w:spacing w:line="360" w:lineRule="auto"/>
              <w:jc w:val="center"/>
              <w:rPr>
                <w:rFonts w:ascii="Arial" w:hAnsi="Arial" w:cs="Arial"/>
                <w:sz w:val="20"/>
                <w:szCs w:val="20"/>
              </w:rPr>
            </w:pPr>
            <w:r>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20ED9AE3" w14:textId="77777777" w:rsidR="00D7079B" w:rsidRDefault="00D7079B" w:rsidP="00C15589">
            <w:pPr>
              <w:spacing w:line="360" w:lineRule="auto"/>
              <w:jc w:val="center"/>
              <w:rPr>
                <w:rFonts w:ascii="Arial" w:hAnsi="Arial" w:cs="Arial"/>
                <w:sz w:val="20"/>
                <w:szCs w:val="20"/>
              </w:rPr>
            </w:pPr>
            <w:r>
              <w:rPr>
                <w:rFonts w:ascii="Arial" w:hAnsi="Arial" w:cs="Arial"/>
                <w:sz w:val="20"/>
                <w:szCs w:val="20"/>
              </w:rPr>
              <w:t xml:space="preserve">Wykonawca </w:t>
            </w:r>
          </w:p>
          <w:p w14:paraId="565BC570" w14:textId="77777777" w:rsidR="00D7079B" w:rsidRPr="00AE61BD" w:rsidRDefault="00D7079B" w:rsidP="00C15589">
            <w:pPr>
              <w:spacing w:line="360" w:lineRule="auto"/>
              <w:jc w:val="center"/>
              <w:rPr>
                <w:rFonts w:ascii="Arial" w:hAnsi="Arial" w:cs="Arial"/>
                <w:sz w:val="20"/>
                <w:szCs w:val="20"/>
              </w:rPr>
            </w:pPr>
            <w:r>
              <w:rPr>
                <w:rFonts w:ascii="Arial" w:hAnsi="Arial" w:cs="Arial"/>
                <w:sz w:val="20"/>
                <w:szCs w:val="20"/>
              </w:rPr>
              <w:t>(nazwa)*</w:t>
            </w:r>
          </w:p>
        </w:tc>
      </w:tr>
      <w:tr w:rsidR="00D7079B" w:rsidRPr="00AE61BD" w14:paraId="18FC89D4" w14:textId="77777777" w:rsidTr="00C15589">
        <w:trPr>
          <w:trHeight w:val="651"/>
        </w:trPr>
        <w:tc>
          <w:tcPr>
            <w:tcW w:w="523" w:type="dxa"/>
            <w:vMerge/>
            <w:tcBorders>
              <w:left w:val="single" w:sz="4" w:space="0" w:color="000000"/>
              <w:bottom w:val="single" w:sz="4" w:space="0" w:color="000000"/>
              <w:right w:val="single" w:sz="4" w:space="0" w:color="000000"/>
            </w:tcBorders>
          </w:tcPr>
          <w:p w14:paraId="6704B5F8" w14:textId="77777777" w:rsidR="00D7079B" w:rsidRPr="00AE61BD" w:rsidRDefault="00D7079B" w:rsidP="00C15589">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3AC5CFB9" w14:textId="77777777" w:rsidR="00D7079B" w:rsidRPr="00AE61BD" w:rsidRDefault="00D7079B" w:rsidP="00C15589">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51BEC3DF" w14:textId="77777777" w:rsidR="00D7079B" w:rsidRPr="00AE61BD" w:rsidRDefault="00D7079B" w:rsidP="00C1558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E6D2FC9" w14:textId="77777777" w:rsidR="00D7079B" w:rsidRPr="00AE61BD" w:rsidRDefault="00D7079B" w:rsidP="00C15589">
            <w:pPr>
              <w:rPr>
                <w:rFonts w:ascii="Arial" w:hAnsi="Arial" w:cs="Arial"/>
                <w:sz w:val="20"/>
                <w:szCs w:val="20"/>
              </w:rPr>
            </w:pPr>
            <w:r w:rsidRPr="00AE61BD">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5DCEE977" w14:textId="77777777" w:rsidR="00D7079B" w:rsidRPr="00AE61BD" w:rsidRDefault="00D7079B" w:rsidP="00C15589">
            <w:pPr>
              <w:rPr>
                <w:rFonts w:ascii="Arial" w:hAnsi="Arial" w:cs="Arial"/>
                <w:sz w:val="20"/>
                <w:szCs w:val="20"/>
              </w:rPr>
            </w:pPr>
            <w:r w:rsidRPr="00AE61BD">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65DF63F4" w14:textId="77777777" w:rsidR="00D7079B" w:rsidRPr="009F42B2" w:rsidRDefault="00D7079B" w:rsidP="00C15589">
            <w:pPr>
              <w:spacing w:line="360" w:lineRule="auto"/>
              <w:rPr>
                <w:rFonts w:ascii="Arial" w:hAnsi="Arial" w:cs="Arial"/>
                <w:sz w:val="16"/>
                <w:szCs w:val="16"/>
              </w:rPr>
            </w:pPr>
            <w:r w:rsidRPr="009F42B2">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460A6CCB" w14:textId="77777777" w:rsidR="00D7079B" w:rsidRPr="009F42B2" w:rsidRDefault="00D7079B" w:rsidP="00C15589">
            <w:pPr>
              <w:rPr>
                <w:rFonts w:ascii="Arial" w:hAnsi="Arial" w:cs="Arial"/>
                <w:sz w:val="16"/>
                <w:szCs w:val="16"/>
              </w:rPr>
            </w:pPr>
            <w:r w:rsidRPr="009F42B2">
              <w:rPr>
                <w:rFonts w:ascii="Arial" w:hAnsi="Arial" w:cs="Arial"/>
                <w:sz w:val="16"/>
                <w:szCs w:val="16"/>
              </w:rPr>
              <w:t>Inny podmiot udostepniający zasoby na pods</w:t>
            </w:r>
            <w:r>
              <w:rPr>
                <w:rFonts w:ascii="Arial" w:hAnsi="Arial" w:cs="Arial"/>
                <w:sz w:val="16"/>
                <w:szCs w:val="16"/>
              </w:rPr>
              <w:t>t.</w:t>
            </w:r>
            <w:r w:rsidRPr="009F42B2">
              <w:rPr>
                <w:rFonts w:ascii="Arial" w:hAnsi="Arial" w:cs="Arial"/>
                <w:sz w:val="16"/>
                <w:szCs w:val="16"/>
              </w:rPr>
              <w:t xml:space="preserve"> art. 118 ustawy pzp</w:t>
            </w:r>
          </w:p>
        </w:tc>
      </w:tr>
      <w:tr w:rsidR="00D7079B" w:rsidRPr="00AE61BD" w14:paraId="515FCC48" w14:textId="77777777" w:rsidTr="00C15589">
        <w:tc>
          <w:tcPr>
            <w:tcW w:w="523" w:type="dxa"/>
            <w:tcBorders>
              <w:top w:val="single" w:sz="4" w:space="0" w:color="000000"/>
              <w:left w:val="single" w:sz="4" w:space="0" w:color="000000"/>
              <w:bottom w:val="single" w:sz="4" w:space="0" w:color="000000"/>
              <w:right w:val="single" w:sz="4" w:space="0" w:color="000000"/>
            </w:tcBorders>
          </w:tcPr>
          <w:p w14:paraId="2B405AF1" w14:textId="77777777" w:rsidR="00D7079B" w:rsidRPr="00AE61BD" w:rsidRDefault="00D7079B" w:rsidP="00C15589">
            <w:pPr>
              <w:spacing w:line="360" w:lineRule="auto"/>
              <w:rPr>
                <w:rFonts w:ascii="Arial" w:hAnsi="Arial" w:cs="Arial"/>
                <w:sz w:val="20"/>
                <w:szCs w:val="20"/>
              </w:rPr>
            </w:pPr>
          </w:p>
          <w:p w14:paraId="5EED899E" w14:textId="77777777" w:rsidR="00D7079B" w:rsidRPr="00AE61BD" w:rsidRDefault="00D7079B" w:rsidP="00C15589">
            <w:pPr>
              <w:spacing w:line="360" w:lineRule="auto"/>
              <w:rPr>
                <w:rFonts w:ascii="Arial" w:hAnsi="Arial" w:cs="Arial"/>
                <w:sz w:val="20"/>
                <w:szCs w:val="20"/>
              </w:rPr>
            </w:pPr>
            <w:r>
              <w:rPr>
                <w:rFonts w:ascii="Arial" w:hAnsi="Arial" w:cs="Arial"/>
                <w:sz w:val="20"/>
                <w:szCs w:val="20"/>
              </w:rPr>
              <w:t>1</w:t>
            </w:r>
          </w:p>
          <w:p w14:paraId="59C569D5" w14:textId="77777777" w:rsidR="00D7079B" w:rsidRPr="00AE61BD" w:rsidRDefault="00D7079B" w:rsidP="00C15589">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579FEC1" w14:textId="77777777" w:rsidR="00D7079B" w:rsidRPr="00AE61BD" w:rsidRDefault="00D7079B" w:rsidP="00C15589">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42ED495" w14:textId="77777777" w:rsidR="00D7079B" w:rsidRPr="00AE61BD" w:rsidRDefault="00D7079B" w:rsidP="00C1558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039E20E3" w14:textId="77777777" w:rsidR="00D7079B" w:rsidRPr="00AE61BD" w:rsidRDefault="00D7079B" w:rsidP="00C15589">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64606640" w14:textId="77777777" w:rsidR="00D7079B" w:rsidRPr="00AE61BD" w:rsidRDefault="00D7079B" w:rsidP="00C15589">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613F9185" w14:textId="77777777" w:rsidR="00D7079B" w:rsidRDefault="00D7079B" w:rsidP="00C15589">
            <w:pPr>
              <w:spacing w:line="360" w:lineRule="auto"/>
              <w:rPr>
                <w:rFonts w:ascii="Arial" w:hAnsi="Arial" w:cs="Arial"/>
                <w:sz w:val="20"/>
                <w:szCs w:val="20"/>
              </w:rPr>
            </w:pPr>
          </w:p>
          <w:p w14:paraId="5EBE8736" w14:textId="77777777" w:rsidR="00D7079B" w:rsidRPr="00AE61BD" w:rsidRDefault="00D7079B" w:rsidP="00C15589">
            <w:pPr>
              <w:spacing w:line="360" w:lineRule="auto"/>
              <w:rPr>
                <w:rFonts w:ascii="Arial" w:hAnsi="Arial" w:cs="Arial"/>
                <w:sz w:val="20"/>
                <w:szCs w:val="20"/>
              </w:rPr>
            </w:pPr>
            <w:r>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4E561209" w14:textId="77777777" w:rsidR="00D7079B" w:rsidRDefault="00D7079B" w:rsidP="00C15589">
            <w:pPr>
              <w:spacing w:line="360" w:lineRule="auto"/>
              <w:jc w:val="center"/>
              <w:rPr>
                <w:rFonts w:ascii="Arial" w:hAnsi="Arial" w:cs="Arial"/>
                <w:sz w:val="20"/>
                <w:szCs w:val="20"/>
              </w:rPr>
            </w:pPr>
            <w:r>
              <w:rPr>
                <w:rFonts w:ascii="Arial" w:hAnsi="Arial" w:cs="Arial"/>
                <w:sz w:val="20"/>
                <w:szCs w:val="20"/>
              </w:rPr>
              <w:t>□ TAK</w:t>
            </w:r>
          </w:p>
          <w:p w14:paraId="56FEC0EE" w14:textId="77777777" w:rsidR="00D7079B" w:rsidRDefault="00D7079B" w:rsidP="00C15589">
            <w:pPr>
              <w:jc w:val="center"/>
              <w:rPr>
                <w:rFonts w:ascii="Arial" w:hAnsi="Arial" w:cs="Arial"/>
                <w:sz w:val="20"/>
                <w:szCs w:val="20"/>
              </w:rPr>
            </w:pPr>
            <w:r>
              <w:rPr>
                <w:rFonts w:ascii="Arial" w:hAnsi="Arial" w:cs="Arial"/>
                <w:sz w:val="20"/>
                <w:szCs w:val="20"/>
              </w:rPr>
              <w:t>………………..</w:t>
            </w:r>
          </w:p>
          <w:p w14:paraId="063C4640" w14:textId="77777777" w:rsidR="00D7079B" w:rsidRPr="009F42B2" w:rsidRDefault="00D7079B" w:rsidP="00C15589">
            <w:pPr>
              <w:jc w:val="center"/>
              <w:rPr>
                <w:rFonts w:ascii="Arial" w:hAnsi="Arial" w:cs="Arial"/>
                <w:sz w:val="16"/>
                <w:szCs w:val="16"/>
              </w:rPr>
            </w:pPr>
            <w:r w:rsidRPr="009F42B2">
              <w:rPr>
                <w:rFonts w:ascii="Arial" w:hAnsi="Arial" w:cs="Arial"/>
                <w:sz w:val="16"/>
                <w:szCs w:val="16"/>
              </w:rPr>
              <w:t>(nazwa i adres podmiotu udostępniającego zasób)</w:t>
            </w:r>
          </w:p>
        </w:tc>
      </w:tr>
      <w:tr w:rsidR="00D7079B" w:rsidRPr="00AE61BD" w14:paraId="747B2AA2" w14:textId="77777777" w:rsidTr="00C15589">
        <w:tc>
          <w:tcPr>
            <w:tcW w:w="523" w:type="dxa"/>
            <w:tcBorders>
              <w:top w:val="single" w:sz="4" w:space="0" w:color="000000"/>
              <w:left w:val="single" w:sz="4" w:space="0" w:color="000000"/>
              <w:bottom w:val="single" w:sz="4" w:space="0" w:color="000000"/>
              <w:right w:val="single" w:sz="4" w:space="0" w:color="000000"/>
            </w:tcBorders>
          </w:tcPr>
          <w:p w14:paraId="632CC77C" w14:textId="77777777" w:rsidR="00D7079B" w:rsidRPr="00AE61BD" w:rsidRDefault="00D7079B" w:rsidP="00C15589">
            <w:pPr>
              <w:spacing w:line="360" w:lineRule="auto"/>
              <w:rPr>
                <w:rFonts w:ascii="Arial" w:hAnsi="Arial" w:cs="Arial"/>
                <w:sz w:val="20"/>
                <w:szCs w:val="20"/>
              </w:rPr>
            </w:pPr>
            <w:r>
              <w:rPr>
                <w:rFonts w:ascii="Arial" w:hAnsi="Arial" w:cs="Arial"/>
                <w:sz w:val="20"/>
                <w:szCs w:val="20"/>
              </w:rPr>
              <w:t>2</w:t>
            </w:r>
          </w:p>
        </w:tc>
        <w:tc>
          <w:tcPr>
            <w:tcW w:w="2181" w:type="dxa"/>
            <w:tcBorders>
              <w:top w:val="single" w:sz="4" w:space="0" w:color="000000"/>
              <w:left w:val="single" w:sz="4" w:space="0" w:color="000000"/>
              <w:bottom w:val="single" w:sz="4" w:space="0" w:color="000000"/>
              <w:right w:val="single" w:sz="4" w:space="0" w:color="000000"/>
            </w:tcBorders>
          </w:tcPr>
          <w:p w14:paraId="47EDDE60" w14:textId="77777777" w:rsidR="00D7079B" w:rsidRPr="00AE61BD" w:rsidRDefault="00D7079B" w:rsidP="00C15589">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0B78EC29" w14:textId="77777777" w:rsidR="00D7079B" w:rsidRPr="00AE61BD" w:rsidRDefault="00D7079B" w:rsidP="00C1558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390887DC" w14:textId="77777777" w:rsidR="00D7079B" w:rsidRPr="00AE61BD" w:rsidRDefault="00D7079B" w:rsidP="00C15589">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750C7C9" w14:textId="77777777" w:rsidR="00D7079B" w:rsidRPr="00AE61BD" w:rsidRDefault="00D7079B" w:rsidP="00C15589">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10D1ABA" w14:textId="77777777" w:rsidR="00D7079B" w:rsidRDefault="00D7079B" w:rsidP="00C15589">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EC70798" w14:textId="77777777" w:rsidR="00D7079B" w:rsidRDefault="00D7079B" w:rsidP="00C15589">
            <w:pPr>
              <w:spacing w:line="360" w:lineRule="auto"/>
              <w:jc w:val="center"/>
              <w:rPr>
                <w:rFonts w:ascii="Arial" w:hAnsi="Arial" w:cs="Arial"/>
                <w:sz w:val="20"/>
                <w:szCs w:val="20"/>
              </w:rPr>
            </w:pPr>
          </w:p>
        </w:tc>
      </w:tr>
      <w:tr w:rsidR="00D7079B" w:rsidRPr="00AE61BD" w14:paraId="6B14D3DA" w14:textId="77777777" w:rsidTr="00C15589">
        <w:tc>
          <w:tcPr>
            <w:tcW w:w="523" w:type="dxa"/>
            <w:tcBorders>
              <w:top w:val="single" w:sz="4" w:space="0" w:color="000000"/>
              <w:left w:val="single" w:sz="4" w:space="0" w:color="000000"/>
              <w:bottom w:val="single" w:sz="4" w:space="0" w:color="000000"/>
              <w:right w:val="single" w:sz="4" w:space="0" w:color="000000"/>
            </w:tcBorders>
          </w:tcPr>
          <w:p w14:paraId="341F6F94" w14:textId="77777777" w:rsidR="00D7079B" w:rsidRPr="00AE61BD" w:rsidRDefault="00D7079B" w:rsidP="00C15589">
            <w:pPr>
              <w:spacing w:line="360" w:lineRule="auto"/>
              <w:rPr>
                <w:rFonts w:ascii="Arial" w:hAnsi="Arial" w:cs="Arial"/>
                <w:sz w:val="20"/>
                <w:szCs w:val="20"/>
              </w:rPr>
            </w:pPr>
            <w:r>
              <w:rPr>
                <w:rFonts w:ascii="Arial" w:hAnsi="Arial" w:cs="Arial"/>
                <w:sz w:val="20"/>
                <w:szCs w:val="20"/>
              </w:rPr>
              <w:t>3</w:t>
            </w:r>
          </w:p>
        </w:tc>
        <w:tc>
          <w:tcPr>
            <w:tcW w:w="2181" w:type="dxa"/>
            <w:tcBorders>
              <w:top w:val="single" w:sz="4" w:space="0" w:color="000000"/>
              <w:left w:val="single" w:sz="4" w:space="0" w:color="000000"/>
              <w:bottom w:val="single" w:sz="4" w:space="0" w:color="000000"/>
              <w:right w:val="single" w:sz="4" w:space="0" w:color="000000"/>
            </w:tcBorders>
          </w:tcPr>
          <w:p w14:paraId="35085BCE" w14:textId="77777777" w:rsidR="00D7079B" w:rsidRPr="00AE61BD" w:rsidRDefault="00D7079B" w:rsidP="00C15589">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1CB6BBEA" w14:textId="77777777" w:rsidR="00D7079B" w:rsidRPr="00AE61BD" w:rsidRDefault="00D7079B" w:rsidP="00C1558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953BDD3" w14:textId="77777777" w:rsidR="00D7079B" w:rsidRPr="00AE61BD" w:rsidRDefault="00D7079B" w:rsidP="00C15589">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CA61BE0" w14:textId="77777777" w:rsidR="00D7079B" w:rsidRPr="00AE61BD" w:rsidRDefault="00D7079B" w:rsidP="00C15589">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5B881A25" w14:textId="77777777" w:rsidR="00D7079B" w:rsidRDefault="00D7079B" w:rsidP="00C15589">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F5FD902" w14:textId="77777777" w:rsidR="00D7079B" w:rsidRDefault="00D7079B" w:rsidP="00C15589">
            <w:pPr>
              <w:spacing w:line="360" w:lineRule="auto"/>
              <w:jc w:val="center"/>
              <w:rPr>
                <w:rFonts w:ascii="Arial" w:hAnsi="Arial" w:cs="Arial"/>
                <w:sz w:val="20"/>
                <w:szCs w:val="20"/>
              </w:rPr>
            </w:pPr>
          </w:p>
        </w:tc>
      </w:tr>
    </w:tbl>
    <w:p w14:paraId="19103FE5" w14:textId="77777777" w:rsidR="00D7079B" w:rsidRPr="009F42B2" w:rsidRDefault="00D7079B" w:rsidP="00D7079B">
      <w:pPr>
        <w:spacing w:line="360" w:lineRule="auto"/>
        <w:rPr>
          <w:rFonts w:ascii="Arial" w:hAnsi="Arial" w:cs="Arial"/>
          <w:i/>
          <w:sz w:val="16"/>
          <w:szCs w:val="16"/>
        </w:rPr>
      </w:pPr>
      <w:r w:rsidRPr="009F42B2">
        <w:rPr>
          <w:rFonts w:ascii="Arial" w:hAnsi="Arial" w:cs="Arial"/>
          <w:i/>
          <w:sz w:val="16"/>
          <w:szCs w:val="16"/>
        </w:rPr>
        <w:t>*Należy zaznaczyć „TAK” dla odpowiedniej podstawy dysponowania.</w:t>
      </w:r>
    </w:p>
    <w:p w14:paraId="5A9FEFDC" w14:textId="77777777" w:rsidR="00D7079B" w:rsidRPr="00AE61BD" w:rsidRDefault="00D7079B" w:rsidP="00DE7EFB">
      <w:pPr>
        <w:spacing w:line="360" w:lineRule="auto"/>
        <w:jc w:val="both"/>
        <w:rPr>
          <w:rFonts w:ascii="Arial" w:hAnsi="Arial" w:cs="Arial"/>
          <w:b/>
          <w:bCs/>
          <w:color w:val="000000"/>
          <w:sz w:val="20"/>
          <w:szCs w:val="20"/>
        </w:rPr>
      </w:pPr>
    </w:p>
    <w:p w14:paraId="123B59BD" w14:textId="3188F107" w:rsidR="00FC7D98" w:rsidRPr="00AE61BD" w:rsidRDefault="00FC7D98" w:rsidP="00DE7EFB">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sidR="001566F2">
        <w:rPr>
          <w:rFonts w:ascii="Arial" w:hAnsi="Arial" w:cs="Arial"/>
          <w:sz w:val="20"/>
          <w:szCs w:val="20"/>
        </w:rPr>
        <w:t>usługi</w:t>
      </w:r>
      <w:r w:rsidRPr="00AE61BD">
        <w:rPr>
          <w:rFonts w:ascii="Arial" w:hAnsi="Arial" w:cs="Arial"/>
          <w:sz w:val="20"/>
          <w:szCs w:val="20"/>
        </w:rPr>
        <w:t xml:space="preserve"> zostały wykonane </w:t>
      </w:r>
      <w:r w:rsidR="001566F2">
        <w:rPr>
          <w:rFonts w:ascii="Arial" w:hAnsi="Arial" w:cs="Arial"/>
          <w:sz w:val="20"/>
          <w:szCs w:val="20"/>
        </w:rPr>
        <w:t>należycie</w:t>
      </w:r>
      <w:r w:rsidRPr="00AE61BD">
        <w:rPr>
          <w:rFonts w:ascii="Arial" w:hAnsi="Arial" w:cs="Arial"/>
          <w:sz w:val="20"/>
          <w:szCs w:val="20"/>
        </w:rPr>
        <w:t>.</w:t>
      </w:r>
    </w:p>
    <w:p w14:paraId="17B27F3C" w14:textId="77777777" w:rsidR="00FC7D98" w:rsidRPr="00AE61BD" w:rsidRDefault="00FC7D98" w:rsidP="00DE7EFB">
      <w:pPr>
        <w:spacing w:line="360" w:lineRule="auto"/>
        <w:rPr>
          <w:rFonts w:ascii="Arial" w:hAnsi="Arial" w:cs="Arial"/>
          <w:sz w:val="20"/>
          <w:szCs w:val="20"/>
        </w:rPr>
      </w:pPr>
    </w:p>
    <w:p w14:paraId="517D0CB1" w14:textId="77777777" w:rsidR="00FC7D98" w:rsidRPr="00AE61BD" w:rsidRDefault="00FC7D98" w:rsidP="00DE7EFB">
      <w:pPr>
        <w:spacing w:line="360" w:lineRule="auto"/>
        <w:rPr>
          <w:rFonts w:ascii="Arial" w:hAnsi="Arial" w:cs="Arial"/>
          <w:sz w:val="20"/>
          <w:szCs w:val="20"/>
        </w:rPr>
      </w:pPr>
    </w:p>
    <w:p w14:paraId="5C46A7FD" w14:textId="77777777" w:rsidR="00D7079B" w:rsidRPr="00911314" w:rsidRDefault="00D7079B" w:rsidP="00D7079B">
      <w:pPr>
        <w:spacing w:line="360" w:lineRule="auto"/>
        <w:rPr>
          <w:rFonts w:ascii="Arial" w:hAnsi="Arial" w:cs="Arial"/>
          <w:b/>
          <w:bCs/>
          <w:sz w:val="16"/>
          <w:szCs w:val="16"/>
        </w:rPr>
      </w:pPr>
      <w:r w:rsidRPr="00911314">
        <w:rPr>
          <w:rFonts w:ascii="Arial" w:hAnsi="Arial" w:cs="Arial"/>
          <w:b/>
          <w:bCs/>
          <w:sz w:val="16"/>
          <w:szCs w:val="16"/>
        </w:rPr>
        <w:t xml:space="preserve">UWAGA: </w:t>
      </w:r>
    </w:p>
    <w:p w14:paraId="1DA7769E" w14:textId="77777777" w:rsidR="00D7079B" w:rsidRPr="00911314" w:rsidRDefault="00D7079B" w:rsidP="00D7079B">
      <w:pPr>
        <w:pStyle w:val="Akapitzlist"/>
        <w:numPr>
          <w:ilvl w:val="2"/>
          <w:numId w:val="57"/>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3C7E5FD8" w14:textId="77777777" w:rsidR="00D7079B" w:rsidRPr="00A90B8D" w:rsidRDefault="00D7079B" w:rsidP="00D7079B">
      <w:pPr>
        <w:pStyle w:val="Akapitzlist"/>
        <w:numPr>
          <w:ilvl w:val="2"/>
          <w:numId w:val="57"/>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300BEF61" w14:textId="77777777" w:rsidR="002044EB" w:rsidRDefault="00842CC4" w:rsidP="0044663F">
      <w:pPr>
        <w:pStyle w:val="Nagwek1"/>
        <w:spacing w:line="360" w:lineRule="auto"/>
        <w:ind w:left="2832" w:firstLine="708"/>
        <w:rPr>
          <w:rFonts w:ascii="Arial" w:hAnsi="Arial" w:cs="Arial"/>
          <w:sz w:val="20"/>
        </w:rPr>
      </w:pPr>
      <w:r>
        <w:rPr>
          <w:rFonts w:ascii="Arial" w:hAnsi="Arial" w:cs="Arial"/>
          <w:sz w:val="20"/>
        </w:rPr>
        <w:t xml:space="preserve">                                                               </w:t>
      </w:r>
    </w:p>
    <w:p w14:paraId="633B9C33" w14:textId="77777777" w:rsidR="002044EB" w:rsidRDefault="00842CC4" w:rsidP="002044EB">
      <w:pPr>
        <w:pStyle w:val="Nagwek1"/>
        <w:spacing w:line="360" w:lineRule="auto"/>
        <w:ind w:left="2832" w:firstLine="708"/>
        <w:jc w:val="right"/>
        <w:rPr>
          <w:rFonts w:ascii="Arial" w:hAnsi="Arial" w:cs="Arial"/>
          <w:sz w:val="20"/>
        </w:rPr>
      </w:pPr>
      <w:r>
        <w:rPr>
          <w:rFonts w:ascii="Arial" w:hAnsi="Arial" w:cs="Arial"/>
          <w:sz w:val="20"/>
        </w:rPr>
        <w:t xml:space="preserve">  </w:t>
      </w:r>
    </w:p>
    <w:p w14:paraId="5141EFE2" w14:textId="77777777" w:rsidR="002044EB" w:rsidRDefault="002044EB" w:rsidP="002044EB">
      <w:pPr>
        <w:pStyle w:val="Nagwek1"/>
        <w:spacing w:line="360" w:lineRule="auto"/>
        <w:ind w:left="2832" w:firstLine="708"/>
        <w:jc w:val="right"/>
        <w:rPr>
          <w:rFonts w:ascii="Arial" w:hAnsi="Arial" w:cs="Arial"/>
          <w:sz w:val="20"/>
        </w:rPr>
      </w:pPr>
    </w:p>
    <w:p w14:paraId="179220B6" w14:textId="77777777" w:rsidR="00381086" w:rsidRDefault="00381086" w:rsidP="00381086"/>
    <w:p w14:paraId="2D80F0CB" w14:textId="77777777" w:rsidR="00381086" w:rsidRDefault="00381086" w:rsidP="00381086"/>
    <w:p w14:paraId="607A7931" w14:textId="77777777" w:rsidR="00381086" w:rsidRDefault="00381086" w:rsidP="00381086"/>
    <w:p w14:paraId="631F94AC" w14:textId="77777777" w:rsidR="00381086" w:rsidRDefault="00381086" w:rsidP="00381086"/>
    <w:p w14:paraId="44EAAA93" w14:textId="77777777" w:rsidR="00381086" w:rsidRDefault="00381086" w:rsidP="00381086"/>
    <w:p w14:paraId="53DB4ADC" w14:textId="77777777" w:rsidR="00381086" w:rsidRPr="00381086" w:rsidRDefault="00381086" w:rsidP="00381086"/>
    <w:p w14:paraId="34C1E5BE" w14:textId="77777777" w:rsidR="002044EB" w:rsidRDefault="002044EB" w:rsidP="002044EB">
      <w:pPr>
        <w:pStyle w:val="Nagwek1"/>
        <w:spacing w:line="360" w:lineRule="auto"/>
        <w:ind w:left="2832" w:firstLine="708"/>
        <w:jc w:val="right"/>
        <w:rPr>
          <w:rFonts w:ascii="Arial" w:hAnsi="Arial" w:cs="Arial"/>
          <w:sz w:val="20"/>
        </w:rPr>
      </w:pPr>
    </w:p>
    <w:p w14:paraId="336D572C" w14:textId="699C85B2" w:rsidR="00842CC4" w:rsidRDefault="00842CC4" w:rsidP="002044EB">
      <w:pPr>
        <w:pStyle w:val="Nagwek1"/>
        <w:spacing w:line="360" w:lineRule="auto"/>
        <w:ind w:left="2832" w:firstLine="708"/>
        <w:jc w:val="right"/>
        <w:rPr>
          <w:rFonts w:ascii="Arial" w:hAnsi="Arial" w:cs="Arial"/>
          <w:sz w:val="20"/>
        </w:rPr>
      </w:pPr>
      <w:r w:rsidRPr="00AE61BD">
        <w:rPr>
          <w:rFonts w:ascii="Arial" w:hAnsi="Arial" w:cs="Arial"/>
          <w:sz w:val="20"/>
        </w:rPr>
        <w:lastRenderedPageBreak/>
        <w:t>Załącznik nr 6</w:t>
      </w:r>
      <w:r>
        <w:rPr>
          <w:rFonts w:ascii="Arial" w:hAnsi="Arial" w:cs="Arial"/>
          <w:sz w:val="20"/>
        </w:rPr>
        <w:t xml:space="preserve"> do SWZ</w:t>
      </w:r>
    </w:p>
    <w:p w14:paraId="43C761C8" w14:textId="77777777" w:rsidR="00842CC4" w:rsidRPr="00842CC4" w:rsidRDefault="00842CC4" w:rsidP="00842CC4"/>
    <w:p w14:paraId="6449FE1F" w14:textId="77777777" w:rsidR="002044EB" w:rsidRPr="00AE61BD" w:rsidRDefault="002044EB" w:rsidP="002044EB">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2ED2B0C7" w14:textId="05A6DBBC" w:rsidR="003B687A" w:rsidRDefault="002044EB" w:rsidP="002044EB">
      <w:pPr>
        <w:spacing w:line="360" w:lineRule="auto"/>
        <w:rPr>
          <w:rFonts w:ascii="Arial" w:hAnsi="Arial" w:cs="Arial"/>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p>
    <w:p w14:paraId="361F782F" w14:textId="399E8477" w:rsidR="00F90B77" w:rsidRDefault="00F90B77" w:rsidP="00DE7EFB">
      <w:pPr>
        <w:spacing w:line="360" w:lineRule="auto"/>
        <w:rPr>
          <w:rFonts w:ascii="Arial" w:hAnsi="Arial" w:cs="Arial"/>
          <w:sz w:val="20"/>
          <w:szCs w:val="20"/>
        </w:rPr>
      </w:pPr>
    </w:p>
    <w:p w14:paraId="63D4996F" w14:textId="2EF988EC" w:rsidR="003B687A" w:rsidRPr="00AE61BD" w:rsidRDefault="00842CC4" w:rsidP="00DE7EFB">
      <w:pPr>
        <w:pStyle w:val="Nagwek1"/>
        <w:spacing w:line="360" w:lineRule="auto"/>
        <w:ind w:left="2832" w:firstLine="708"/>
        <w:rPr>
          <w:rFonts w:ascii="Arial" w:hAnsi="Arial" w:cs="Arial"/>
          <w:sz w:val="20"/>
        </w:rPr>
      </w:pPr>
      <w:bookmarkStart w:id="36" w:name="_Toc257265335"/>
      <w:bookmarkStart w:id="37" w:name="_Toc28606727"/>
      <w:r>
        <w:rPr>
          <w:rFonts w:ascii="Arial" w:hAnsi="Arial" w:cs="Arial"/>
          <w:sz w:val="20"/>
        </w:rPr>
        <w:t xml:space="preserve">             </w:t>
      </w:r>
      <w:r w:rsidR="003B687A" w:rsidRPr="00AE61BD">
        <w:rPr>
          <w:rFonts w:ascii="Arial" w:hAnsi="Arial" w:cs="Arial"/>
          <w:sz w:val="20"/>
        </w:rPr>
        <w:t xml:space="preserve">Wykaz </w:t>
      </w:r>
      <w:r w:rsidR="00447FDC">
        <w:rPr>
          <w:rFonts w:ascii="Arial" w:hAnsi="Arial" w:cs="Arial"/>
          <w:sz w:val="20"/>
        </w:rPr>
        <w:t>osób</w:t>
      </w:r>
      <w:r w:rsidR="003B687A" w:rsidRPr="00AE61BD">
        <w:rPr>
          <w:rFonts w:ascii="Arial" w:hAnsi="Arial" w:cs="Arial"/>
          <w:sz w:val="20"/>
        </w:rPr>
        <w:t xml:space="preserve"> </w:t>
      </w:r>
      <w:r w:rsidR="003B687A" w:rsidRPr="00AE61BD">
        <w:rPr>
          <w:rFonts w:ascii="Arial" w:hAnsi="Arial" w:cs="Arial"/>
          <w:sz w:val="20"/>
        </w:rPr>
        <w:tab/>
      </w:r>
      <w:r w:rsidR="003B687A" w:rsidRPr="00AE61BD">
        <w:rPr>
          <w:rFonts w:ascii="Arial" w:hAnsi="Arial" w:cs="Arial"/>
          <w:sz w:val="20"/>
        </w:rPr>
        <w:tab/>
      </w:r>
      <w:bookmarkEnd w:id="36"/>
      <w:bookmarkEnd w:id="37"/>
    </w:p>
    <w:p w14:paraId="547F5981" w14:textId="77777777" w:rsidR="003B687A" w:rsidRPr="00AE61BD" w:rsidRDefault="003B687A" w:rsidP="00DE7EFB">
      <w:pPr>
        <w:spacing w:line="360" w:lineRule="auto"/>
        <w:jc w:val="center"/>
        <w:rPr>
          <w:rFonts w:ascii="Arial" w:hAnsi="Arial" w:cs="Arial"/>
          <w:sz w:val="20"/>
          <w:szCs w:val="20"/>
        </w:rPr>
      </w:pPr>
      <w:r w:rsidRPr="00AE61BD">
        <w:rPr>
          <w:rFonts w:ascii="Arial" w:hAnsi="Arial" w:cs="Arial"/>
          <w:b/>
          <w:sz w:val="20"/>
          <w:szCs w:val="20"/>
        </w:rPr>
        <w:t>(wykaz składan</w:t>
      </w:r>
      <w:r w:rsidR="00B63510" w:rsidRPr="00AE61BD">
        <w:rPr>
          <w:rFonts w:ascii="Arial" w:hAnsi="Arial" w:cs="Arial"/>
          <w:b/>
          <w:sz w:val="20"/>
          <w:szCs w:val="20"/>
        </w:rPr>
        <w:t>y</w:t>
      </w:r>
      <w:r w:rsidRPr="00AE61BD">
        <w:rPr>
          <w:rFonts w:ascii="Arial" w:hAnsi="Arial" w:cs="Arial"/>
          <w:b/>
          <w:sz w:val="20"/>
          <w:szCs w:val="20"/>
        </w:rPr>
        <w:t xml:space="preserve"> na wezwanie)</w:t>
      </w:r>
    </w:p>
    <w:p w14:paraId="3499910A" w14:textId="0D6A7022" w:rsidR="003B687A" w:rsidRPr="00AE61BD" w:rsidRDefault="003B687A" w:rsidP="00DE7EFB">
      <w:pPr>
        <w:pStyle w:val="siwz"/>
        <w:spacing w:line="360" w:lineRule="auto"/>
        <w:ind w:left="360"/>
        <w:jc w:val="center"/>
        <w:rPr>
          <w:rFonts w:ascii="Arial" w:hAnsi="Arial" w:cs="Arial"/>
          <w:b/>
          <w:sz w:val="20"/>
        </w:rPr>
      </w:pPr>
      <w:r w:rsidRPr="00AE61BD">
        <w:rPr>
          <w:rFonts w:ascii="Arial" w:hAnsi="Arial" w:cs="Arial"/>
          <w:b/>
          <w:sz w:val="20"/>
        </w:rPr>
        <w:t>odpowiedzialn</w:t>
      </w:r>
      <w:r w:rsidR="00CE110E">
        <w:rPr>
          <w:rFonts w:ascii="Arial" w:hAnsi="Arial" w:cs="Arial"/>
          <w:b/>
          <w:sz w:val="20"/>
        </w:rPr>
        <w:t>ych</w:t>
      </w:r>
      <w:r w:rsidRPr="00AE61BD">
        <w:rPr>
          <w:rFonts w:ascii="Arial" w:hAnsi="Arial" w:cs="Arial"/>
          <w:b/>
          <w:sz w:val="20"/>
        </w:rPr>
        <w:t xml:space="preserve"> bezpośrednio za realizację zamówienia </w:t>
      </w:r>
    </w:p>
    <w:p w14:paraId="6CDA79BD" w14:textId="77777777" w:rsidR="0099386D" w:rsidRPr="00AE61BD" w:rsidRDefault="0099386D" w:rsidP="00DE7EFB">
      <w:pPr>
        <w:spacing w:line="360" w:lineRule="auto"/>
        <w:jc w:val="both"/>
        <w:rPr>
          <w:rFonts w:ascii="Arial" w:hAnsi="Arial" w:cs="Arial"/>
          <w:b/>
          <w:bCs/>
          <w:color w:val="000000"/>
          <w:sz w:val="20"/>
          <w:szCs w:val="20"/>
        </w:rPr>
      </w:pPr>
    </w:p>
    <w:p w14:paraId="147D3237" w14:textId="77777777" w:rsidR="0099386D" w:rsidRPr="00AE61BD" w:rsidRDefault="0099386D"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21FC176A" w14:textId="77777777" w:rsidR="0099386D" w:rsidRPr="00AE61BD" w:rsidRDefault="0099386D" w:rsidP="00DE7EFB">
      <w:pPr>
        <w:spacing w:line="360" w:lineRule="auto"/>
        <w:jc w:val="both"/>
        <w:rPr>
          <w:rFonts w:ascii="Arial" w:hAnsi="Arial" w:cs="Arial"/>
          <w:b/>
          <w:bCs/>
          <w:color w:val="000000"/>
          <w:sz w:val="20"/>
          <w:szCs w:val="20"/>
        </w:rPr>
      </w:pPr>
    </w:p>
    <w:p w14:paraId="5F1AF028" w14:textId="77777777" w:rsidR="0099386D" w:rsidRPr="00AE61BD" w:rsidRDefault="0099386D"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277C26A5" w14:textId="77777777" w:rsidR="0099386D" w:rsidRPr="00AE61BD" w:rsidRDefault="0099386D"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7"/>
        <w:gridCol w:w="1433"/>
        <w:gridCol w:w="1559"/>
        <w:gridCol w:w="1985"/>
        <w:gridCol w:w="1842"/>
        <w:gridCol w:w="2694"/>
      </w:tblGrid>
      <w:tr w:rsidR="00651931" w:rsidRPr="00AE61BD" w14:paraId="73CB2E3C" w14:textId="77777777" w:rsidTr="00A514E0">
        <w:trPr>
          <w:trHeight w:val="1417"/>
        </w:trPr>
        <w:tc>
          <w:tcPr>
            <w:tcW w:w="547" w:type="dxa"/>
            <w:tcBorders>
              <w:top w:val="single" w:sz="4" w:space="0" w:color="000000"/>
              <w:left w:val="single" w:sz="4" w:space="0" w:color="000000"/>
              <w:bottom w:val="single" w:sz="4" w:space="0" w:color="000000"/>
              <w:right w:val="single" w:sz="4" w:space="0" w:color="000000"/>
            </w:tcBorders>
            <w:vAlign w:val="center"/>
          </w:tcPr>
          <w:p w14:paraId="519A924E" w14:textId="77777777" w:rsidR="00651931" w:rsidRPr="00651931" w:rsidRDefault="00651931" w:rsidP="00651931">
            <w:pPr>
              <w:pStyle w:val="Tekstpodstawowywcity3"/>
              <w:ind w:left="0"/>
              <w:rPr>
                <w:rFonts w:ascii="Arial" w:hAnsi="Arial" w:cs="Arial"/>
                <w:b/>
                <w:bCs/>
                <w:sz w:val="16"/>
                <w:szCs w:val="16"/>
              </w:rPr>
            </w:pPr>
          </w:p>
          <w:p w14:paraId="31EB9A2C" w14:textId="77777777" w:rsidR="00651931" w:rsidRPr="00651931" w:rsidRDefault="00651931" w:rsidP="00651931">
            <w:pPr>
              <w:pStyle w:val="Tekstpodstawowywcity3"/>
              <w:ind w:left="0"/>
              <w:rPr>
                <w:rFonts w:ascii="Arial" w:hAnsi="Arial" w:cs="Arial"/>
                <w:b/>
                <w:bCs/>
                <w:sz w:val="16"/>
                <w:szCs w:val="16"/>
              </w:rPr>
            </w:pPr>
            <w:r w:rsidRPr="00651931">
              <w:rPr>
                <w:rFonts w:ascii="Arial" w:hAnsi="Arial" w:cs="Arial"/>
                <w:b/>
                <w:bCs/>
                <w:sz w:val="16"/>
                <w:szCs w:val="16"/>
              </w:rPr>
              <w:t>l.p.</w:t>
            </w:r>
          </w:p>
          <w:p w14:paraId="368649AD" w14:textId="77777777" w:rsidR="00651931" w:rsidRPr="00651931" w:rsidRDefault="00651931" w:rsidP="00651931">
            <w:pPr>
              <w:pStyle w:val="Tekstpodstawowywcity3"/>
              <w:ind w:left="0"/>
              <w:rPr>
                <w:rFonts w:ascii="Arial" w:hAnsi="Arial" w:cs="Arial"/>
                <w:b/>
                <w:bCs/>
                <w:sz w:val="16"/>
                <w:szCs w:val="16"/>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58C53475" w14:textId="77777777" w:rsidR="00651931" w:rsidRPr="00651931" w:rsidRDefault="00651931" w:rsidP="00651931">
            <w:pPr>
              <w:pStyle w:val="Tekstpodstawowywcity3"/>
              <w:ind w:left="0"/>
              <w:rPr>
                <w:rFonts w:ascii="Arial" w:hAnsi="Arial" w:cs="Arial"/>
                <w:b/>
                <w:bCs/>
                <w:sz w:val="16"/>
                <w:szCs w:val="16"/>
              </w:rPr>
            </w:pPr>
          </w:p>
          <w:p w14:paraId="207A58B4" w14:textId="77777777" w:rsidR="00651931" w:rsidRPr="00651931" w:rsidRDefault="00651931" w:rsidP="00651931">
            <w:pPr>
              <w:pStyle w:val="Tekstpodstawowywcity3"/>
              <w:ind w:left="0"/>
              <w:jc w:val="center"/>
              <w:rPr>
                <w:rFonts w:ascii="Arial" w:hAnsi="Arial" w:cs="Arial"/>
                <w:b/>
                <w:bCs/>
                <w:sz w:val="16"/>
                <w:szCs w:val="16"/>
              </w:rPr>
            </w:pPr>
            <w:r w:rsidRPr="00651931">
              <w:rPr>
                <w:rFonts w:ascii="Arial" w:hAnsi="Arial" w:cs="Arial"/>
                <w:b/>
                <w:bCs/>
                <w:sz w:val="16"/>
                <w:szCs w:val="16"/>
              </w:rPr>
              <w:t>Stanowisko</w:t>
            </w:r>
          </w:p>
        </w:tc>
        <w:tc>
          <w:tcPr>
            <w:tcW w:w="1559" w:type="dxa"/>
            <w:tcBorders>
              <w:top w:val="single" w:sz="4" w:space="0" w:color="000000"/>
              <w:left w:val="single" w:sz="4" w:space="0" w:color="000000"/>
              <w:bottom w:val="single" w:sz="4" w:space="0" w:color="000000"/>
              <w:right w:val="single" w:sz="4" w:space="0" w:color="000000"/>
            </w:tcBorders>
            <w:vAlign w:val="center"/>
          </w:tcPr>
          <w:p w14:paraId="10A9AFF5" w14:textId="77777777" w:rsidR="00651931" w:rsidRPr="00651931" w:rsidRDefault="00651931" w:rsidP="00651931">
            <w:pPr>
              <w:pStyle w:val="Tekstpodstawowywcity3"/>
              <w:ind w:left="0"/>
              <w:rPr>
                <w:rFonts w:ascii="Arial" w:hAnsi="Arial" w:cs="Arial"/>
                <w:b/>
                <w:bCs/>
                <w:sz w:val="16"/>
                <w:szCs w:val="16"/>
              </w:rPr>
            </w:pPr>
          </w:p>
          <w:p w14:paraId="58D0172E" w14:textId="090E0D5A" w:rsidR="00651931" w:rsidRPr="00651931" w:rsidRDefault="00651931" w:rsidP="00651931">
            <w:pPr>
              <w:pStyle w:val="Tekstpodstawowywcity3"/>
              <w:ind w:left="0"/>
              <w:jc w:val="center"/>
              <w:rPr>
                <w:rFonts w:ascii="Arial" w:hAnsi="Arial" w:cs="Arial"/>
                <w:b/>
                <w:bCs/>
                <w:sz w:val="16"/>
                <w:szCs w:val="16"/>
              </w:rPr>
            </w:pPr>
            <w:r w:rsidRPr="00651931">
              <w:rPr>
                <w:rFonts w:ascii="Arial" w:hAnsi="Arial" w:cs="Arial"/>
                <w:b/>
                <w:bCs/>
                <w:sz w:val="16"/>
                <w:szCs w:val="16"/>
              </w:rPr>
              <w:t>Imię i nazwisko</w:t>
            </w:r>
          </w:p>
        </w:tc>
        <w:tc>
          <w:tcPr>
            <w:tcW w:w="1985" w:type="dxa"/>
            <w:tcBorders>
              <w:top w:val="single" w:sz="4" w:space="0" w:color="000000"/>
              <w:left w:val="single" w:sz="4" w:space="0" w:color="000000"/>
              <w:bottom w:val="single" w:sz="4" w:space="0" w:color="000000"/>
              <w:right w:val="single" w:sz="4" w:space="0" w:color="000000"/>
            </w:tcBorders>
            <w:vAlign w:val="center"/>
          </w:tcPr>
          <w:p w14:paraId="2BE5BC8E" w14:textId="08073EF7" w:rsidR="00651931" w:rsidRPr="00651931" w:rsidRDefault="00651931" w:rsidP="002B5A24">
            <w:pPr>
              <w:pStyle w:val="Tekstpodstawowywcity3"/>
              <w:ind w:left="0"/>
              <w:jc w:val="center"/>
              <w:rPr>
                <w:rFonts w:ascii="Arial" w:hAnsi="Arial" w:cs="Arial"/>
                <w:b/>
                <w:bCs/>
                <w:sz w:val="16"/>
                <w:szCs w:val="16"/>
              </w:rPr>
            </w:pPr>
            <w:r w:rsidRPr="00651931">
              <w:rPr>
                <w:rFonts w:ascii="Arial" w:hAnsi="Arial" w:cs="Arial"/>
                <w:b/>
                <w:bCs/>
                <w:sz w:val="16"/>
                <w:szCs w:val="16"/>
              </w:rPr>
              <w:t>Numer / rodzaj uprawnień budowlanych wraz z ich szczegółowym zakresem</w:t>
            </w:r>
          </w:p>
        </w:tc>
        <w:tc>
          <w:tcPr>
            <w:tcW w:w="1842" w:type="dxa"/>
            <w:tcBorders>
              <w:top w:val="single" w:sz="4" w:space="0" w:color="000000"/>
              <w:left w:val="single" w:sz="4" w:space="0" w:color="000000"/>
              <w:bottom w:val="single" w:sz="4" w:space="0" w:color="000000"/>
              <w:right w:val="single" w:sz="4" w:space="0" w:color="000000"/>
            </w:tcBorders>
            <w:vAlign w:val="center"/>
          </w:tcPr>
          <w:p w14:paraId="4AA061E2" w14:textId="10767342" w:rsidR="002B5A24" w:rsidRDefault="002B5A24" w:rsidP="00651931">
            <w:pPr>
              <w:pStyle w:val="Tekstpodstawowywcity3"/>
              <w:ind w:left="0"/>
              <w:rPr>
                <w:rFonts w:ascii="Arial" w:hAnsi="Arial" w:cs="Arial"/>
                <w:b/>
                <w:bCs/>
                <w:sz w:val="16"/>
                <w:szCs w:val="16"/>
              </w:rPr>
            </w:pPr>
            <w:r>
              <w:rPr>
                <w:rFonts w:ascii="Arial" w:hAnsi="Arial" w:cs="Arial"/>
                <w:b/>
                <w:bCs/>
                <w:sz w:val="16"/>
                <w:szCs w:val="16"/>
              </w:rPr>
              <w:t>Staż pracy/</w:t>
            </w:r>
          </w:p>
          <w:p w14:paraId="71E0DB83" w14:textId="77777777" w:rsidR="002B5A24" w:rsidRDefault="002B5A24" w:rsidP="00651931">
            <w:pPr>
              <w:pStyle w:val="Tekstpodstawowywcity3"/>
              <w:ind w:left="0"/>
              <w:rPr>
                <w:rFonts w:ascii="Arial" w:hAnsi="Arial" w:cs="Arial"/>
                <w:b/>
                <w:bCs/>
                <w:sz w:val="16"/>
                <w:szCs w:val="16"/>
              </w:rPr>
            </w:pPr>
            <w:r>
              <w:rPr>
                <w:rFonts w:ascii="Arial" w:hAnsi="Arial" w:cs="Arial"/>
                <w:b/>
                <w:bCs/>
                <w:sz w:val="16"/>
                <w:szCs w:val="16"/>
              </w:rPr>
              <w:t>d</w:t>
            </w:r>
            <w:r w:rsidR="00651931">
              <w:rPr>
                <w:rFonts w:ascii="Arial" w:hAnsi="Arial" w:cs="Arial"/>
                <w:b/>
                <w:bCs/>
                <w:sz w:val="16"/>
                <w:szCs w:val="16"/>
              </w:rPr>
              <w:t xml:space="preserve">oświadczenie </w:t>
            </w:r>
          </w:p>
          <w:p w14:paraId="7F42C93D" w14:textId="55E32E47" w:rsidR="00651931" w:rsidRDefault="002B5A24" w:rsidP="00651931">
            <w:pPr>
              <w:pStyle w:val="Tekstpodstawowywcity3"/>
              <w:ind w:left="0"/>
              <w:rPr>
                <w:rFonts w:ascii="Arial" w:hAnsi="Arial" w:cs="Arial"/>
                <w:b/>
                <w:bCs/>
                <w:sz w:val="16"/>
                <w:szCs w:val="16"/>
              </w:rPr>
            </w:pPr>
            <w:r>
              <w:rPr>
                <w:rFonts w:ascii="Arial" w:hAnsi="Arial" w:cs="Arial"/>
                <w:b/>
                <w:bCs/>
                <w:sz w:val="16"/>
                <w:szCs w:val="16"/>
              </w:rPr>
              <w:t>(</w:t>
            </w:r>
            <w:r w:rsidR="00A514E0">
              <w:rPr>
                <w:rFonts w:ascii="Arial" w:hAnsi="Arial" w:cs="Arial"/>
                <w:b/>
                <w:bCs/>
                <w:sz w:val="16"/>
                <w:szCs w:val="16"/>
              </w:rPr>
              <w:t xml:space="preserve">w zakresie stażu pracy </w:t>
            </w:r>
            <w:r>
              <w:rPr>
                <w:rFonts w:ascii="Arial" w:hAnsi="Arial" w:cs="Arial"/>
                <w:b/>
                <w:bCs/>
                <w:sz w:val="16"/>
                <w:szCs w:val="16"/>
              </w:rPr>
              <w:t>wskazać funkcję/stanowisko i czas wykonywania obowiązków)</w:t>
            </w:r>
          </w:p>
          <w:p w14:paraId="73222B23" w14:textId="483ABD21" w:rsidR="00651931" w:rsidRPr="00651931" w:rsidRDefault="00651931" w:rsidP="00651931">
            <w:pPr>
              <w:pStyle w:val="Tekstpodstawowywcity3"/>
              <w:ind w:left="0"/>
              <w:rPr>
                <w:rFonts w:ascii="Arial" w:hAnsi="Arial" w:cs="Arial"/>
                <w:b/>
                <w:bCs/>
                <w:sz w:val="16"/>
                <w:szCs w:val="16"/>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44E695E2" w14:textId="4DA5947C" w:rsidR="00651931" w:rsidRPr="00651931" w:rsidRDefault="00DA3B85" w:rsidP="002B5A24">
            <w:pPr>
              <w:pStyle w:val="Tekstpodstawowywcity3"/>
              <w:ind w:left="0"/>
              <w:jc w:val="center"/>
              <w:rPr>
                <w:rFonts w:ascii="Arial" w:hAnsi="Arial" w:cs="Arial"/>
                <w:b/>
                <w:bCs/>
                <w:sz w:val="16"/>
                <w:szCs w:val="16"/>
              </w:rPr>
            </w:pPr>
            <w:r>
              <w:rPr>
                <w:rFonts w:ascii="Arial" w:hAnsi="Arial" w:cs="Arial"/>
                <w:b/>
                <w:bCs/>
                <w:sz w:val="16"/>
                <w:szCs w:val="16"/>
              </w:rPr>
              <w:t>Informacja o p</w:t>
            </w:r>
            <w:r w:rsidR="00651931" w:rsidRPr="00651931">
              <w:rPr>
                <w:rFonts w:ascii="Arial" w:hAnsi="Arial" w:cs="Arial"/>
                <w:b/>
                <w:bCs/>
                <w:sz w:val="16"/>
                <w:szCs w:val="16"/>
              </w:rPr>
              <w:t>odstaw</w:t>
            </w:r>
            <w:r>
              <w:rPr>
                <w:rFonts w:ascii="Arial" w:hAnsi="Arial" w:cs="Arial"/>
                <w:b/>
                <w:bCs/>
                <w:sz w:val="16"/>
                <w:szCs w:val="16"/>
              </w:rPr>
              <w:t xml:space="preserve">ie </w:t>
            </w:r>
            <w:r w:rsidR="00651931" w:rsidRPr="00651931">
              <w:rPr>
                <w:rFonts w:ascii="Arial" w:hAnsi="Arial" w:cs="Arial"/>
                <w:b/>
                <w:bCs/>
                <w:sz w:val="16"/>
                <w:szCs w:val="16"/>
              </w:rPr>
              <w:t xml:space="preserve"> dysponowania</w:t>
            </w:r>
          </w:p>
          <w:p w14:paraId="2465EE18" w14:textId="6E7DC14D" w:rsidR="00DA3B85" w:rsidRDefault="00DA3B85" w:rsidP="002B5A24">
            <w:pPr>
              <w:pStyle w:val="Tekstpodstawowywcity3"/>
              <w:ind w:left="0"/>
              <w:jc w:val="center"/>
              <w:rPr>
                <w:rFonts w:ascii="Arial" w:hAnsi="Arial" w:cs="Arial"/>
                <w:b/>
                <w:bCs/>
                <w:sz w:val="16"/>
                <w:szCs w:val="16"/>
              </w:rPr>
            </w:pPr>
            <w:r>
              <w:rPr>
                <w:rFonts w:ascii="Arial" w:hAnsi="Arial" w:cs="Arial"/>
                <w:b/>
                <w:bCs/>
                <w:sz w:val="16"/>
                <w:szCs w:val="16"/>
              </w:rPr>
              <w:t xml:space="preserve">wskazanymi </w:t>
            </w:r>
            <w:r w:rsidR="00651931" w:rsidRPr="00651931">
              <w:rPr>
                <w:rFonts w:ascii="Arial" w:hAnsi="Arial" w:cs="Arial"/>
                <w:b/>
                <w:bCs/>
                <w:sz w:val="16"/>
                <w:szCs w:val="16"/>
              </w:rPr>
              <w:t>osob</w:t>
            </w:r>
            <w:r>
              <w:rPr>
                <w:rFonts w:ascii="Arial" w:hAnsi="Arial" w:cs="Arial"/>
                <w:b/>
                <w:bCs/>
                <w:sz w:val="16"/>
                <w:szCs w:val="16"/>
              </w:rPr>
              <w:t>ami</w:t>
            </w:r>
          </w:p>
          <w:p w14:paraId="59AD98C9" w14:textId="696D8CB9" w:rsidR="00651931" w:rsidRPr="00651931" w:rsidRDefault="00DA3B85" w:rsidP="002B5A24">
            <w:pPr>
              <w:pStyle w:val="Tekstpodstawowywcity3"/>
              <w:ind w:left="0"/>
              <w:jc w:val="center"/>
              <w:rPr>
                <w:rFonts w:ascii="Arial" w:hAnsi="Arial" w:cs="Arial"/>
                <w:b/>
                <w:bCs/>
                <w:sz w:val="16"/>
                <w:szCs w:val="16"/>
              </w:rPr>
            </w:pPr>
            <w:r>
              <w:rPr>
                <w:rFonts w:ascii="Arial" w:hAnsi="Arial" w:cs="Arial"/>
                <w:b/>
                <w:bCs/>
                <w:sz w:val="16"/>
                <w:szCs w:val="16"/>
              </w:rPr>
              <w:t>(</w:t>
            </w:r>
            <w:r w:rsidRPr="00DA3B85">
              <w:rPr>
                <w:rFonts w:ascii="Arial" w:hAnsi="Arial" w:cs="Arial"/>
                <w:b/>
                <w:bCs/>
                <w:sz w:val="16"/>
                <w:szCs w:val="16"/>
                <w:u w:val="single"/>
              </w:rPr>
              <w:t>dysponowanie bezpośrednie</w:t>
            </w:r>
            <w:r>
              <w:rPr>
                <w:rFonts w:ascii="Arial" w:hAnsi="Arial" w:cs="Arial"/>
                <w:b/>
                <w:bCs/>
                <w:sz w:val="16"/>
                <w:szCs w:val="16"/>
              </w:rPr>
              <w:t xml:space="preserve">, </w:t>
            </w:r>
            <w:r w:rsidRPr="00DA3B85">
              <w:rPr>
                <w:rFonts w:ascii="Arial" w:hAnsi="Arial" w:cs="Arial"/>
                <w:sz w:val="16"/>
                <w:szCs w:val="16"/>
              </w:rPr>
              <w:t>tj. np. umowa o pracę, umowa zlecenie, itp. lub</w:t>
            </w:r>
            <w:r>
              <w:rPr>
                <w:rFonts w:ascii="Arial" w:hAnsi="Arial" w:cs="Arial"/>
                <w:b/>
                <w:bCs/>
                <w:sz w:val="16"/>
                <w:szCs w:val="16"/>
              </w:rPr>
              <w:t xml:space="preserve"> </w:t>
            </w:r>
            <w:r w:rsidRPr="003752C1">
              <w:rPr>
                <w:rFonts w:ascii="Arial" w:hAnsi="Arial" w:cs="Arial"/>
                <w:b/>
                <w:bCs/>
                <w:sz w:val="16"/>
                <w:szCs w:val="16"/>
                <w:u w:val="single"/>
              </w:rPr>
              <w:t>dysponowanie pośrednie</w:t>
            </w:r>
            <w:r>
              <w:rPr>
                <w:rFonts w:ascii="Arial" w:hAnsi="Arial" w:cs="Arial"/>
                <w:b/>
                <w:bCs/>
                <w:sz w:val="16"/>
                <w:szCs w:val="16"/>
              </w:rPr>
              <w:t xml:space="preserve"> </w:t>
            </w:r>
            <w:r w:rsidRPr="00DA3B85">
              <w:rPr>
                <w:rFonts w:ascii="Arial" w:hAnsi="Arial" w:cs="Arial"/>
                <w:sz w:val="16"/>
                <w:szCs w:val="16"/>
              </w:rPr>
              <w:t>– zobowiązanie</w:t>
            </w:r>
            <w:r>
              <w:rPr>
                <w:rFonts w:ascii="Arial" w:hAnsi="Arial" w:cs="Arial"/>
                <w:b/>
                <w:bCs/>
                <w:sz w:val="16"/>
                <w:szCs w:val="16"/>
              </w:rPr>
              <w:t>)</w:t>
            </w:r>
          </w:p>
        </w:tc>
      </w:tr>
      <w:tr w:rsidR="00651931" w:rsidRPr="00AE61BD" w14:paraId="6FC8B958" w14:textId="77777777" w:rsidTr="00A514E0">
        <w:trPr>
          <w:trHeight w:val="851"/>
        </w:trPr>
        <w:tc>
          <w:tcPr>
            <w:tcW w:w="547" w:type="dxa"/>
            <w:tcBorders>
              <w:top w:val="single" w:sz="4" w:space="0" w:color="000000"/>
              <w:left w:val="single" w:sz="4" w:space="0" w:color="000000"/>
              <w:bottom w:val="single" w:sz="4" w:space="0" w:color="000000"/>
              <w:right w:val="single" w:sz="4" w:space="0" w:color="000000"/>
            </w:tcBorders>
          </w:tcPr>
          <w:p w14:paraId="7938F8AB" w14:textId="4D28DBE7" w:rsidR="00651931" w:rsidRPr="00AE61BD" w:rsidRDefault="00651931" w:rsidP="00A64D60">
            <w:pPr>
              <w:pStyle w:val="Tekstpodstawowywcity3"/>
              <w:spacing w:line="360" w:lineRule="auto"/>
              <w:ind w:left="0"/>
              <w:rPr>
                <w:rFonts w:ascii="Arial" w:hAnsi="Arial" w:cs="Arial"/>
                <w:b/>
                <w:bCs/>
                <w:sz w:val="20"/>
              </w:rPr>
            </w:pPr>
            <w:r>
              <w:rPr>
                <w:rFonts w:ascii="Arial" w:hAnsi="Arial" w:cs="Arial"/>
                <w:b/>
                <w:bCs/>
                <w:sz w:val="20"/>
              </w:rPr>
              <w:t>1</w:t>
            </w:r>
          </w:p>
        </w:tc>
        <w:tc>
          <w:tcPr>
            <w:tcW w:w="1433" w:type="dxa"/>
            <w:tcBorders>
              <w:top w:val="single" w:sz="4" w:space="0" w:color="000000"/>
              <w:left w:val="single" w:sz="4" w:space="0" w:color="000000"/>
              <w:bottom w:val="single" w:sz="4" w:space="0" w:color="000000"/>
              <w:right w:val="single" w:sz="4" w:space="0" w:color="000000"/>
            </w:tcBorders>
          </w:tcPr>
          <w:p w14:paraId="19A8AE6F" w14:textId="77777777" w:rsidR="00651931" w:rsidRPr="00AE61BD" w:rsidRDefault="00651931" w:rsidP="00A64D60">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7738AAF8" w14:textId="77777777" w:rsidR="00651931" w:rsidRPr="00AE61BD" w:rsidRDefault="00651931" w:rsidP="00A64D60">
            <w:pPr>
              <w:pStyle w:val="Tekstpodstawowywcity3"/>
              <w:spacing w:line="360" w:lineRule="auto"/>
              <w:ind w:left="0"/>
              <w:rPr>
                <w:rFonts w:ascii="Arial" w:hAnsi="Arial" w:cs="Arial"/>
                <w:b/>
                <w:bCs/>
                <w:sz w:val="20"/>
              </w:rPr>
            </w:pPr>
          </w:p>
        </w:tc>
        <w:tc>
          <w:tcPr>
            <w:tcW w:w="1985" w:type="dxa"/>
            <w:tcBorders>
              <w:top w:val="single" w:sz="4" w:space="0" w:color="000000"/>
              <w:left w:val="single" w:sz="4" w:space="0" w:color="000000"/>
              <w:bottom w:val="single" w:sz="4" w:space="0" w:color="000000"/>
              <w:right w:val="single" w:sz="4" w:space="0" w:color="000000"/>
            </w:tcBorders>
          </w:tcPr>
          <w:p w14:paraId="31CFBC7F" w14:textId="77777777" w:rsidR="00651931" w:rsidRPr="00AE61BD" w:rsidRDefault="00651931" w:rsidP="00A64D60">
            <w:pPr>
              <w:pStyle w:val="Tekstpodstawowywcity3"/>
              <w:spacing w:line="360" w:lineRule="auto"/>
              <w:ind w:left="0"/>
              <w:rPr>
                <w:rFonts w:ascii="Arial" w:hAnsi="Arial" w:cs="Arial"/>
                <w:b/>
                <w:bCs/>
                <w:sz w:val="20"/>
              </w:rPr>
            </w:pPr>
          </w:p>
        </w:tc>
        <w:tc>
          <w:tcPr>
            <w:tcW w:w="1842" w:type="dxa"/>
            <w:tcBorders>
              <w:top w:val="single" w:sz="4" w:space="0" w:color="000000"/>
              <w:left w:val="single" w:sz="4" w:space="0" w:color="000000"/>
              <w:bottom w:val="single" w:sz="4" w:space="0" w:color="000000"/>
              <w:right w:val="single" w:sz="4" w:space="0" w:color="000000"/>
            </w:tcBorders>
          </w:tcPr>
          <w:p w14:paraId="59D0FB1D" w14:textId="77777777" w:rsidR="00651931" w:rsidRPr="00AE61BD" w:rsidRDefault="00651931" w:rsidP="00A64D60">
            <w:pPr>
              <w:pStyle w:val="Tekstpodstawowywcity3"/>
              <w:spacing w:line="360" w:lineRule="auto"/>
              <w:ind w:left="0"/>
              <w:rPr>
                <w:rFonts w:ascii="Arial" w:hAnsi="Arial" w:cs="Arial"/>
                <w:b/>
                <w:bCs/>
                <w:sz w:val="20"/>
              </w:rPr>
            </w:pPr>
          </w:p>
        </w:tc>
        <w:tc>
          <w:tcPr>
            <w:tcW w:w="2694" w:type="dxa"/>
            <w:tcBorders>
              <w:top w:val="single" w:sz="4" w:space="0" w:color="000000"/>
              <w:left w:val="single" w:sz="4" w:space="0" w:color="000000"/>
              <w:bottom w:val="single" w:sz="4" w:space="0" w:color="000000"/>
              <w:right w:val="single" w:sz="4" w:space="0" w:color="000000"/>
            </w:tcBorders>
          </w:tcPr>
          <w:p w14:paraId="097F32B3" w14:textId="00DDD8C0" w:rsidR="00651931" w:rsidRPr="00AE61BD" w:rsidRDefault="00651931" w:rsidP="00A64D60">
            <w:pPr>
              <w:pStyle w:val="Tekstpodstawowywcity3"/>
              <w:spacing w:line="360" w:lineRule="auto"/>
              <w:ind w:left="0"/>
              <w:rPr>
                <w:rFonts w:ascii="Arial" w:hAnsi="Arial" w:cs="Arial"/>
                <w:b/>
                <w:bCs/>
                <w:sz w:val="20"/>
              </w:rPr>
            </w:pPr>
          </w:p>
        </w:tc>
      </w:tr>
      <w:tr w:rsidR="00651931" w:rsidRPr="00AE61BD" w14:paraId="523CE62C" w14:textId="77777777" w:rsidTr="00A514E0">
        <w:trPr>
          <w:trHeight w:val="790"/>
        </w:trPr>
        <w:tc>
          <w:tcPr>
            <w:tcW w:w="547" w:type="dxa"/>
            <w:tcBorders>
              <w:top w:val="single" w:sz="4" w:space="0" w:color="000000"/>
              <w:left w:val="single" w:sz="4" w:space="0" w:color="000000"/>
              <w:bottom w:val="single" w:sz="4" w:space="0" w:color="000000"/>
              <w:right w:val="single" w:sz="4" w:space="0" w:color="000000"/>
            </w:tcBorders>
          </w:tcPr>
          <w:p w14:paraId="229230C5" w14:textId="77777777" w:rsidR="00651931" w:rsidRDefault="00651931" w:rsidP="00A64D60">
            <w:pPr>
              <w:pStyle w:val="Tekstpodstawowywcity3"/>
              <w:spacing w:line="360" w:lineRule="auto"/>
              <w:ind w:left="0"/>
              <w:rPr>
                <w:rFonts w:ascii="Arial" w:hAnsi="Arial" w:cs="Arial"/>
                <w:b/>
                <w:bCs/>
                <w:sz w:val="20"/>
              </w:rPr>
            </w:pPr>
            <w:r>
              <w:rPr>
                <w:rFonts w:ascii="Arial" w:hAnsi="Arial" w:cs="Arial"/>
                <w:b/>
                <w:bCs/>
                <w:sz w:val="20"/>
              </w:rPr>
              <w:t>2</w:t>
            </w:r>
          </w:p>
          <w:p w14:paraId="18F843E1" w14:textId="57563DEA" w:rsidR="00651931" w:rsidRPr="00AE61BD" w:rsidRDefault="00651931" w:rsidP="00A64D60">
            <w:pPr>
              <w:pStyle w:val="Tekstpodstawowywcity3"/>
              <w:spacing w:line="360" w:lineRule="auto"/>
              <w:ind w:left="0"/>
              <w:rPr>
                <w:rFonts w:ascii="Arial" w:hAnsi="Arial" w:cs="Arial"/>
                <w:b/>
                <w:bCs/>
                <w:sz w:val="20"/>
              </w:rPr>
            </w:pPr>
          </w:p>
        </w:tc>
        <w:tc>
          <w:tcPr>
            <w:tcW w:w="1433" w:type="dxa"/>
            <w:tcBorders>
              <w:top w:val="single" w:sz="4" w:space="0" w:color="000000"/>
              <w:left w:val="single" w:sz="4" w:space="0" w:color="000000"/>
              <w:bottom w:val="single" w:sz="4" w:space="0" w:color="000000"/>
              <w:right w:val="single" w:sz="4" w:space="0" w:color="000000"/>
            </w:tcBorders>
          </w:tcPr>
          <w:p w14:paraId="0750C152" w14:textId="77777777" w:rsidR="00651931" w:rsidRPr="00AE61BD" w:rsidRDefault="00651931" w:rsidP="00A64D60">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40150B34" w14:textId="77777777" w:rsidR="00651931" w:rsidRPr="00AE61BD" w:rsidRDefault="00651931" w:rsidP="00A64D60">
            <w:pPr>
              <w:pStyle w:val="Tekstpodstawowywcity3"/>
              <w:spacing w:line="360" w:lineRule="auto"/>
              <w:ind w:left="0"/>
              <w:rPr>
                <w:rFonts w:ascii="Arial" w:hAnsi="Arial" w:cs="Arial"/>
                <w:b/>
                <w:bCs/>
                <w:sz w:val="20"/>
              </w:rPr>
            </w:pPr>
          </w:p>
        </w:tc>
        <w:tc>
          <w:tcPr>
            <w:tcW w:w="1985" w:type="dxa"/>
            <w:tcBorders>
              <w:top w:val="single" w:sz="4" w:space="0" w:color="000000"/>
              <w:left w:val="single" w:sz="4" w:space="0" w:color="000000"/>
              <w:bottom w:val="single" w:sz="4" w:space="0" w:color="000000"/>
              <w:right w:val="single" w:sz="4" w:space="0" w:color="000000"/>
            </w:tcBorders>
          </w:tcPr>
          <w:p w14:paraId="025BAE60" w14:textId="77777777" w:rsidR="00651931" w:rsidRPr="00AE61BD" w:rsidRDefault="00651931" w:rsidP="00A64D60">
            <w:pPr>
              <w:pStyle w:val="Tekstpodstawowywcity3"/>
              <w:spacing w:line="360" w:lineRule="auto"/>
              <w:ind w:left="0"/>
              <w:rPr>
                <w:rFonts w:ascii="Arial" w:hAnsi="Arial" w:cs="Arial"/>
                <w:b/>
                <w:bCs/>
                <w:sz w:val="20"/>
              </w:rPr>
            </w:pPr>
          </w:p>
        </w:tc>
        <w:tc>
          <w:tcPr>
            <w:tcW w:w="1842" w:type="dxa"/>
            <w:tcBorders>
              <w:top w:val="single" w:sz="4" w:space="0" w:color="000000"/>
              <w:left w:val="single" w:sz="4" w:space="0" w:color="000000"/>
              <w:bottom w:val="single" w:sz="4" w:space="0" w:color="000000"/>
              <w:right w:val="single" w:sz="4" w:space="0" w:color="000000"/>
            </w:tcBorders>
          </w:tcPr>
          <w:p w14:paraId="158E6A73" w14:textId="77777777" w:rsidR="00651931" w:rsidRPr="00AE61BD" w:rsidRDefault="00651931" w:rsidP="00A64D60">
            <w:pPr>
              <w:pStyle w:val="Tekstpodstawowywcity3"/>
              <w:spacing w:line="360" w:lineRule="auto"/>
              <w:ind w:left="0"/>
              <w:rPr>
                <w:rFonts w:ascii="Arial" w:hAnsi="Arial" w:cs="Arial"/>
                <w:b/>
                <w:bCs/>
                <w:sz w:val="20"/>
              </w:rPr>
            </w:pPr>
          </w:p>
        </w:tc>
        <w:tc>
          <w:tcPr>
            <w:tcW w:w="2694" w:type="dxa"/>
            <w:tcBorders>
              <w:top w:val="single" w:sz="4" w:space="0" w:color="000000"/>
              <w:left w:val="single" w:sz="4" w:space="0" w:color="000000"/>
              <w:bottom w:val="single" w:sz="4" w:space="0" w:color="000000"/>
              <w:right w:val="single" w:sz="4" w:space="0" w:color="000000"/>
            </w:tcBorders>
          </w:tcPr>
          <w:p w14:paraId="123D3C3F" w14:textId="413E7EAC" w:rsidR="00651931" w:rsidRPr="00AE61BD" w:rsidRDefault="00651931" w:rsidP="00A64D60">
            <w:pPr>
              <w:pStyle w:val="Tekstpodstawowywcity3"/>
              <w:spacing w:line="360" w:lineRule="auto"/>
              <w:ind w:left="0"/>
              <w:rPr>
                <w:rFonts w:ascii="Arial" w:hAnsi="Arial" w:cs="Arial"/>
                <w:b/>
                <w:bCs/>
                <w:sz w:val="20"/>
              </w:rPr>
            </w:pPr>
          </w:p>
        </w:tc>
      </w:tr>
      <w:tr w:rsidR="00651931" w:rsidRPr="00AE61BD" w14:paraId="3446BAA6" w14:textId="77777777" w:rsidTr="00A514E0">
        <w:trPr>
          <w:trHeight w:val="790"/>
        </w:trPr>
        <w:tc>
          <w:tcPr>
            <w:tcW w:w="547" w:type="dxa"/>
            <w:tcBorders>
              <w:top w:val="single" w:sz="4" w:space="0" w:color="000000"/>
              <w:left w:val="single" w:sz="4" w:space="0" w:color="000000"/>
              <w:bottom w:val="single" w:sz="4" w:space="0" w:color="000000"/>
              <w:right w:val="single" w:sz="4" w:space="0" w:color="000000"/>
            </w:tcBorders>
          </w:tcPr>
          <w:p w14:paraId="4307E063" w14:textId="18734A33" w:rsidR="00651931" w:rsidRDefault="00651931" w:rsidP="00A64D60">
            <w:pPr>
              <w:pStyle w:val="Tekstpodstawowywcity3"/>
              <w:spacing w:line="360" w:lineRule="auto"/>
              <w:ind w:left="0"/>
              <w:rPr>
                <w:rFonts w:ascii="Arial" w:hAnsi="Arial" w:cs="Arial"/>
                <w:b/>
                <w:bCs/>
                <w:sz w:val="20"/>
              </w:rPr>
            </w:pPr>
            <w:r>
              <w:rPr>
                <w:rFonts w:ascii="Arial" w:hAnsi="Arial" w:cs="Arial"/>
                <w:b/>
                <w:bCs/>
                <w:sz w:val="20"/>
              </w:rPr>
              <w:t>3</w:t>
            </w:r>
          </w:p>
        </w:tc>
        <w:tc>
          <w:tcPr>
            <w:tcW w:w="1433" w:type="dxa"/>
            <w:tcBorders>
              <w:top w:val="single" w:sz="4" w:space="0" w:color="000000"/>
              <w:left w:val="single" w:sz="4" w:space="0" w:color="000000"/>
              <w:bottom w:val="single" w:sz="4" w:space="0" w:color="000000"/>
              <w:right w:val="single" w:sz="4" w:space="0" w:color="000000"/>
            </w:tcBorders>
          </w:tcPr>
          <w:p w14:paraId="2038143A" w14:textId="77777777" w:rsidR="00651931" w:rsidRPr="00AE61BD" w:rsidRDefault="00651931" w:rsidP="00A64D60">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226CBBE1" w14:textId="77777777" w:rsidR="00651931" w:rsidRPr="00AE61BD" w:rsidRDefault="00651931" w:rsidP="00A64D60">
            <w:pPr>
              <w:pStyle w:val="Tekstpodstawowywcity3"/>
              <w:spacing w:line="360" w:lineRule="auto"/>
              <w:ind w:left="0"/>
              <w:rPr>
                <w:rFonts w:ascii="Arial" w:hAnsi="Arial" w:cs="Arial"/>
                <w:b/>
                <w:bCs/>
                <w:sz w:val="20"/>
              </w:rPr>
            </w:pPr>
          </w:p>
        </w:tc>
        <w:tc>
          <w:tcPr>
            <w:tcW w:w="1985" w:type="dxa"/>
            <w:tcBorders>
              <w:top w:val="single" w:sz="4" w:space="0" w:color="000000"/>
              <w:left w:val="single" w:sz="4" w:space="0" w:color="000000"/>
              <w:bottom w:val="single" w:sz="4" w:space="0" w:color="000000"/>
              <w:right w:val="single" w:sz="4" w:space="0" w:color="000000"/>
            </w:tcBorders>
          </w:tcPr>
          <w:p w14:paraId="4070732A" w14:textId="77777777" w:rsidR="00651931" w:rsidRPr="00AE61BD" w:rsidRDefault="00651931" w:rsidP="00A64D60">
            <w:pPr>
              <w:pStyle w:val="Tekstpodstawowywcity3"/>
              <w:spacing w:line="360" w:lineRule="auto"/>
              <w:ind w:left="0"/>
              <w:rPr>
                <w:rFonts w:ascii="Arial" w:hAnsi="Arial" w:cs="Arial"/>
                <w:b/>
                <w:bCs/>
                <w:sz w:val="20"/>
              </w:rPr>
            </w:pPr>
          </w:p>
        </w:tc>
        <w:tc>
          <w:tcPr>
            <w:tcW w:w="1842" w:type="dxa"/>
            <w:tcBorders>
              <w:top w:val="single" w:sz="4" w:space="0" w:color="000000"/>
              <w:left w:val="single" w:sz="4" w:space="0" w:color="000000"/>
              <w:bottom w:val="single" w:sz="4" w:space="0" w:color="000000"/>
              <w:right w:val="single" w:sz="4" w:space="0" w:color="000000"/>
            </w:tcBorders>
          </w:tcPr>
          <w:p w14:paraId="0C3BEB08" w14:textId="77777777" w:rsidR="00651931" w:rsidRPr="00AE61BD" w:rsidRDefault="00651931" w:rsidP="00A64D60">
            <w:pPr>
              <w:pStyle w:val="Tekstpodstawowywcity3"/>
              <w:spacing w:line="360" w:lineRule="auto"/>
              <w:ind w:left="0"/>
              <w:rPr>
                <w:rFonts w:ascii="Arial" w:hAnsi="Arial" w:cs="Arial"/>
                <w:b/>
                <w:bCs/>
                <w:sz w:val="20"/>
              </w:rPr>
            </w:pPr>
          </w:p>
        </w:tc>
        <w:tc>
          <w:tcPr>
            <w:tcW w:w="2694" w:type="dxa"/>
            <w:tcBorders>
              <w:top w:val="single" w:sz="4" w:space="0" w:color="000000"/>
              <w:left w:val="single" w:sz="4" w:space="0" w:color="000000"/>
              <w:bottom w:val="single" w:sz="4" w:space="0" w:color="000000"/>
              <w:right w:val="single" w:sz="4" w:space="0" w:color="000000"/>
            </w:tcBorders>
          </w:tcPr>
          <w:p w14:paraId="34FEF696" w14:textId="139668B7" w:rsidR="00651931" w:rsidRPr="00AE61BD" w:rsidRDefault="00651931" w:rsidP="00A64D60">
            <w:pPr>
              <w:pStyle w:val="Tekstpodstawowywcity3"/>
              <w:spacing w:line="360" w:lineRule="auto"/>
              <w:ind w:left="0"/>
              <w:rPr>
                <w:rFonts w:ascii="Arial" w:hAnsi="Arial" w:cs="Arial"/>
                <w:b/>
                <w:bCs/>
                <w:sz w:val="20"/>
              </w:rPr>
            </w:pPr>
          </w:p>
        </w:tc>
      </w:tr>
    </w:tbl>
    <w:p w14:paraId="52FB0663" w14:textId="4B187841" w:rsidR="001566F2" w:rsidRDefault="001566F2" w:rsidP="001566F2">
      <w:pPr>
        <w:pStyle w:val="Tekstpodstawowywcity3"/>
        <w:ind w:left="0"/>
        <w:rPr>
          <w:rFonts w:ascii="Arial" w:hAnsi="Arial" w:cs="Arial"/>
          <w:b/>
          <w:bCs/>
          <w:sz w:val="20"/>
        </w:rPr>
      </w:pPr>
    </w:p>
    <w:p w14:paraId="083D50B3" w14:textId="6FBB9E73" w:rsidR="00921AEF" w:rsidRPr="00A32CD0" w:rsidRDefault="00921AEF" w:rsidP="00E7296C">
      <w:pPr>
        <w:pStyle w:val="Tekstpodstawowywcity3"/>
        <w:ind w:left="0"/>
        <w:rPr>
          <w:rFonts w:ascii="Arial" w:hAnsi="Arial" w:cs="Arial"/>
          <w:b/>
          <w:sz w:val="20"/>
        </w:rPr>
      </w:pPr>
    </w:p>
    <w:p w14:paraId="21EFC71C" w14:textId="26CA5749" w:rsidR="003B687A" w:rsidRPr="003C5A85" w:rsidRDefault="003B687A" w:rsidP="003C5A85">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p>
    <w:p w14:paraId="196855CC" w14:textId="77777777" w:rsidR="003752C1" w:rsidRPr="00AE61BD" w:rsidRDefault="003752C1" w:rsidP="003752C1">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52B0265C" w14:textId="702902C8" w:rsidR="003752C1" w:rsidRPr="00AE61BD" w:rsidRDefault="003752C1" w:rsidP="003752C1">
      <w:pPr>
        <w:pStyle w:val="Tekstpodstawowywcity3"/>
        <w:numPr>
          <w:ilvl w:val="0"/>
          <w:numId w:val="60"/>
        </w:numPr>
        <w:spacing w:line="360" w:lineRule="auto"/>
        <w:rPr>
          <w:rFonts w:ascii="Arial" w:hAnsi="Arial" w:cs="Arial"/>
          <w:b/>
          <w:bCs/>
          <w:sz w:val="20"/>
        </w:rPr>
      </w:pPr>
      <w:r w:rsidRPr="00AE61BD">
        <w:rPr>
          <w:rFonts w:ascii="Arial" w:hAnsi="Arial" w:cs="Arial"/>
          <w:b/>
          <w:bCs/>
          <w:sz w:val="20"/>
        </w:rPr>
        <w:t xml:space="preserve">wymienione osoby w wykazie posiadają </w:t>
      </w:r>
      <w:r w:rsidRPr="002B5A24">
        <w:rPr>
          <w:rFonts w:ascii="Arial" w:hAnsi="Arial" w:cs="Arial"/>
          <w:b/>
          <w:bCs/>
          <w:sz w:val="20"/>
        </w:rPr>
        <w:t>wymagane uprawnienia</w:t>
      </w:r>
      <w:r w:rsidR="002B5A24" w:rsidRPr="002B5A24">
        <w:rPr>
          <w:rFonts w:ascii="Arial" w:hAnsi="Arial" w:cs="Arial"/>
          <w:b/>
          <w:bCs/>
          <w:sz w:val="20"/>
        </w:rPr>
        <w:t>,</w:t>
      </w:r>
      <w:r w:rsidR="003C5A85" w:rsidRPr="002B5A24">
        <w:rPr>
          <w:rFonts w:ascii="Arial" w:hAnsi="Arial" w:cs="Arial"/>
          <w:b/>
          <w:bCs/>
          <w:sz w:val="20"/>
        </w:rPr>
        <w:t xml:space="preserve"> doświadczenie </w:t>
      </w:r>
      <w:r w:rsidR="002B5A24" w:rsidRPr="002B5A24">
        <w:rPr>
          <w:rFonts w:ascii="Arial" w:hAnsi="Arial" w:cs="Arial"/>
          <w:b/>
          <w:bCs/>
          <w:sz w:val="20"/>
        </w:rPr>
        <w:t>oraz staż pracy</w:t>
      </w:r>
    </w:p>
    <w:p w14:paraId="4ABC7A8D" w14:textId="3D5B8625" w:rsidR="003752C1" w:rsidRPr="00AE61BD" w:rsidRDefault="003752C1" w:rsidP="003752C1">
      <w:pPr>
        <w:pStyle w:val="Tekstpodstawowywcity3"/>
        <w:numPr>
          <w:ilvl w:val="0"/>
          <w:numId w:val="60"/>
        </w:numPr>
        <w:spacing w:line="360" w:lineRule="auto"/>
        <w:rPr>
          <w:rFonts w:ascii="Arial" w:hAnsi="Arial" w:cs="Arial"/>
          <w:b/>
          <w:bCs/>
          <w:sz w:val="20"/>
        </w:rPr>
      </w:pPr>
      <w:r w:rsidRPr="00AE61BD">
        <w:rPr>
          <w:rFonts w:ascii="Arial" w:hAnsi="Arial" w:cs="Arial"/>
          <w:b/>
          <w:bCs/>
          <w:sz w:val="20"/>
        </w:rPr>
        <w:t>dysponujemy osobami wymienionymi w wykazie zgodnie z podan</w:t>
      </w:r>
      <w:r w:rsidR="00381086">
        <w:rPr>
          <w:rFonts w:ascii="Arial" w:hAnsi="Arial" w:cs="Arial"/>
          <w:b/>
          <w:bCs/>
          <w:sz w:val="20"/>
        </w:rPr>
        <w:t>ą</w:t>
      </w:r>
      <w:r w:rsidRPr="00AE61BD">
        <w:rPr>
          <w:rFonts w:ascii="Arial" w:hAnsi="Arial" w:cs="Arial"/>
          <w:b/>
          <w:bCs/>
          <w:sz w:val="20"/>
        </w:rPr>
        <w:t xml:space="preserve"> podstawą</w:t>
      </w:r>
      <w:r w:rsidR="00381086">
        <w:rPr>
          <w:rFonts w:ascii="Arial" w:hAnsi="Arial" w:cs="Arial"/>
          <w:b/>
          <w:bCs/>
          <w:sz w:val="20"/>
        </w:rPr>
        <w:t>.</w:t>
      </w:r>
    </w:p>
    <w:p w14:paraId="3BB658FA" w14:textId="77777777" w:rsidR="003752C1" w:rsidRDefault="003752C1" w:rsidP="003752C1">
      <w:pPr>
        <w:spacing w:line="360" w:lineRule="auto"/>
        <w:jc w:val="both"/>
        <w:rPr>
          <w:rFonts w:ascii="Arial" w:hAnsi="Arial" w:cs="Arial"/>
          <w:b/>
          <w:bCs/>
          <w:sz w:val="16"/>
          <w:szCs w:val="16"/>
        </w:rPr>
      </w:pPr>
    </w:p>
    <w:p w14:paraId="5D803BEC" w14:textId="77777777" w:rsidR="003752C1" w:rsidRPr="004E719A" w:rsidRDefault="003752C1" w:rsidP="003752C1">
      <w:pPr>
        <w:spacing w:line="360" w:lineRule="auto"/>
        <w:jc w:val="both"/>
        <w:rPr>
          <w:rFonts w:ascii="Arial" w:hAnsi="Arial" w:cs="Arial"/>
          <w:sz w:val="16"/>
          <w:szCs w:val="16"/>
        </w:rPr>
      </w:pPr>
      <w:r w:rsidRPr="00911314">
        <w:rPr>
          <w:rFonts w:ascii="Arial" w:hAnsi="Arial" w:cs="Arial"/>
          <w:b/>
          <w:bCs/>
          <w:sz w:val="16"/>
          <w:szCs w:val="16"/>
        </w:rPr>
        <w:t xml:space="preserve">UWAGA: </w:t>
      </w:r>
      <w:r>
        <w:rPr>
          <w:rFonts w:ascii="Arial" w:hAnsi="Arial" w:cs="Arial"/>
          <w:sz w:val="16"/>
          <w:szCs w:val="16"/>
        </w:rPr>
        <w:t>1.</w:t>
      </w:r>
      <w:r w:rsidRPr="004E719A">
        <w:rPr>
          <w:rFonts w:ascii="Arial" w:hAnsi="Arial" w:cs="Arial"/>
          <w:sz w:val="16"/>
          <w:szCs w:val="16"/>
        </w:rPr>
        <w:t>Dokument należy wypełnić i podpisać kwalifikowanym podpisem elektronicznym lub podpisem zaufanym lub podpisem osobistym.</w:t>
      </w:r>
    </w:p>
    <w:p w14:paraId="1B87A30E" w14:textId="77777777" w:rsidR="003752C1" w:rsidRPr="00CC6651" w:rsidRDefault="003752C1" w:rsidP="003752C1">
      <w:pPr>
        <w:rPr>
          <w:rFonts w:ascii="Arial" w:hAnsi="Arial" w:cs="Arial"/>
          <w:sz w:val="16"/>
          <w:szCs w:val="16"/>
        </w:rPr>
      </w:pPr>
      <w:r>
        <w:rPr>
          <w:rFonts w:ascii="Arial" w:hAnsi="Arial" w:cs="Arial"/>
          <w:sz w:val="16"/>
          <w:szCs w:val="16"/>
        </w:rPr>
        <w:t>2.</w:t>
      </w:r>
      <w:r w:rsidRPr="004E719A">
        <w:rPr>
          <w:rFonts w:ascii="Arial" w:hAnsi="Arial" w:cs="Arial"/>
          <w:sz w:val="16"/>
          <w:szCs w:val="16"/>
        </w:rPr>
        <w:t>W przypadku wykonawców wspólnie ubiegających się o udzielenie zamówienia, dokument ten składa przynajmniej jeden z wykonawców.</w:t>
      </w:r>
    </w:p>
    <w:p w14:paraId="3D870D27" w14:textId="77777777" w:rsidR="003752C1" w:rsidRDefault="003752C1" w:rsidP="003752C1">
      <w:pPr>
        <w:pStyle w:val="Nagwek1"/>
        <w:ind w:left="2832" w:firstLine="708"/>
        <w:rPr>
          <w:rFonts w:ascii="Arial" w:hAnsi="Arial" w:cs="Arial"/>
          <w:szCs w:val="28"/>
        </w:rPr>
      </w:pPr>
    </w:p>
    <w:p w14:paraId="3E8F0682" w14:textId="04610779" w:rsidR="00651931" w:rsidRPr="00651931" w:rsidRDefault="00651931" w:rsidP="003752C1">
      <w:pPr>
        <w:spacing w:line="360" w:lineRule="auto"/>
        <w:rPr>
          <w:rFonts w:ascii="Arial" w:hAnsi="Arial" w:cs="Arial"/>
          <w:b/>
          <w:sz w:val="18"/>
          <w:szCs w:val="18"/>
        </w:rPr>
      </w:pPr>
    </w:p>
    <w:sectPr w:rsidR="00651931" w:rsidRPr="00651931" w:rsidSect="00B51AD0">
      <w:headerReference w:type="even" r:id="rId32"/>
      <w:headerReference w:type="default" r:id="rId33"/>
      <w:footerReference w:type="default" r:id="rId34"/>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F441DE" w:rsidRPr="005A2CAC" w:rsidRDefault="00F441DE">
      <w:pPr>
        <w:rPr>
          <w:sz w:val="22"/>
          <w:szCs w:val="22"/>
        </w:rPr>
      </w:pPr>
      <w:r w:rsidRPr="005A2CAC">
        <w:rPr>
          <w:sz w:val="22"/>
          <w:szCs w:val="22"/>
        </w:rPr>
        <w:separator/>
      </w:r>
    </w:p>
    <w:p w14:paraId="51BFC280" w14:textId="77777777" w:rsidR="00F441DE" w:rsidRDefault="00F441DE"/>
  </w:endnote>
  <w:endnote w:type="continuationSeparator" w:id="0">
    <w:p w14:paraId="3876811A" w14:textId="77777777" w:rsidR="00F441DE" w:rsidRPr="005A2CAC" w:rsidRDefault="00F441DE">
      <w:pPr>
        <w:rPr>
          <w:sz w:val="22"/>
          <w:szCs w:val="22"/>
        </w:rPr>
      </w:pPr>
      <w:r w:rsidRPr="005A2CAC">
        <w:rPr>
          <w:sz w:val="22"/>
          <w:szCs w:val="22"/>
        </w:rPr>
        <w:continuationSeparator/>
      </w:r>
    </w:p>
    <w:p w14:paraId="3543A520" w14:textId="77777777" w:rsidR="00F441DE" w:rsidRDefault="00F44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iddenHorzOCR">
    <w:charset w:val="00"/>
    <w:family w:val="auto"/>
    <w:pitch w:val="default"/>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F441DE" w:rsidRDefault="00F441DE">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F441DE" w:rsidRDefault="00F441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F441DE" w:rsidRPr="005A2CAC" w:rsidRDefault="00F441DE">
      <w:pPr>
        <w:rPr>
          <w:sz w:val="22"/>
          <w:szCs w:val="22"/>
        </w:rPr>
      </w:pPr>
      <w:r w:rsidRPr="005A2CAC">
        <w:rPr>
          <w:sz w:val="22"/>
          <w:szCs w:val="22"/>
        </w:rPr>
        <w:separator/>
      </w:r>
    </w:p>
    <w:p w14:paraId="1FED59A1" w14:textId="77777777" w:rsidR="00F441DE" w:rsidRDefault="00F441DE"/>
  </w:footnote>
  <w:footnote w:type="continuationSeparator" w:id="0">
    <w:p w14:paraId="24C8BCD0" w14:textId="77777777" w:rsidR="00F441DE" w:rsidRPr="005A2CAC" w:rsidRDefault="00F441DE">
      <w:pPr>
        <w:rPr>
          <w:sz w:val="22"/>
          <w:szCs w:val="22"/>
        </w:rPr>
      </w:pPr>
      <w:r w:rsidRPr="005A2CAC">
        <w:rPr>
          <w:sz w:val="22"/>
          <w:szCs w:val="22"/>
        </w:rPr>
        <w:continuationSeparator/>
      </w:r>
    </w:p>
    <w:p w14:paraId="44004E68" w14:textId="77777777" w:rsidR="00F441DE" w:rsidRDefault="00F44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7777777" w:rsidR="00F441DE" w:rsidRPr="005A2CAC" w:rsidRDefault="00F441DE">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F441DE" w:rsidRPr="005A2CAC" w:rsidRDefault="00F441DE">
    <w:pPr>
      <w:pStyle w:val="Nagwek"/>
      <w:ind w:right="360"/>
      <w:rPr>
        <w:sz w:val="19"/>
        <w:szCs w:val="19"/>
      </w:rPr>
    </w:pPr>
  </w:p>
  <w:p w14:paraId="642E6AC8" w14:textId="77777777" w:rsidR="00F441DE" w:rsidRPr="005A2CAC" w:rsidRDefault="00F441DE">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11E74" w14:textId="5045B0EA" w:rsidR="00654B49" w:rsidRPr="00282BC7" w:rsidRDefault="00665E50" w:rsidP="00282BC7">
    <w:pPr>
      <w:jc w:val="both"/>
      <w:rPr>
        <w:rFonts w:ascii="Arial" w:hAnsi="Arial" w:cs="Arial"/>
        <w:i/>
        <w:iCs/>
        <w:sz w:val="18"/>
        <w:szCs w:val="18"/>
      </w:rPr>
    </w:pPr>
    <w:r w:rsidRPr="00285C42">
      <w:rPr>
        <w:rFonts w:ascii="Arial" w:hAnsi="Arial" w:cs="Arial"/>
        <w:b/>
        <w:sz w:val="18"/>
        <w:szCs w:val="18"/>
      </w:rPr>
      <w:t>BZP.271.</w:t>
    </w:r>
    <w:r w:rsidR="00282BC7">
      <w:rPr>
        <w:rFonts w:ascii="Arial" w:hAnsi="Arial" w:cs="Arial"/>
        <w:b/>
        <w:sz w:val="18"/>
        <w:szCs w:val="18"/>
      </w:rPr>
      <w:t>23</w:t>
    </w:r>
    <w:r w:rsidRPr="00285C42">
      <w:rPr>
        <w:rFonts w:ascii="Arial" w:hAnsi="Arial" w:cs="Arial"/>
        <w:b/>
        <w:sz w:val="18"/>
        <w:szCs w:val="18"/>
      </w:rPr>
      <w:t>.202</w:t>
    </w:r>
    <w:r w:rsidR="00282BC7">
      <w:rPr>
        <w:rFonts w:ascii="Arial" w:hAnsi="Arial" w:cs="Arial"/>
        <w:b/>
        <w:sz w:val="18"/>
        <w:szCs w:val="18"/>
      </w:rPr>
      <w:t>4.M.M.</w:t>
    </w:r>
    <w:r w:rsidRPr="00285C42">
      <w:rPr>
        <w:rFonts w:ascii="Arial" w:hAnsi="Arial" w:cs="Arial"/>
        <w:b/>
        <w:sz w:val="18"/>
        <w:szCs w:val="18"/>
      </w:rPr>
      <w:t xml:space="preserve"> </w:t>
    </w:r>
    <w:r w:rsidR="00282BC7" w:rsidRPr="00282BC7">
      <w:rPr>
        <w:rFonts w:ascii="Arial" w:hAnsi="Arial" w:cs="Arial"/>
        <w:i/>
        <w:iCs/>
        <w:sz w:val="18"/>
        <w:szCs w:val="18"/>
      </w:rPr>
      <w:t>Rozwój infrastruktury aktywizacji i integracji społecznej mający na celu poprawę kondycji psychofizycznej mieszkańców - budowa systemu świetlic wiejskich na obszarze gminy Siechnice w podziale na części</w:t>
    </w:r>
    <w:r w:rsidR="00282BC7">
      <w:rPr>
        <w:rFonts w:ascii="Arial" w:hAnsi="Arial" w:cs="Arial"/>
        <w:i/>
        <w:iCs/>
        <w:sz w:val="18"/>
        <w:szCs w:val="18"/>
      </w:rPr>
      <w:t>.</w:t>
    </w:r>
  </w:p>
  <w:p w14:paraId="597BC790" w14:textId="2F0D1426" w:rsidR="00F441DE" w:rsidRPr="005A2CAC" w:rsidRDefault="00F441DE">
    <w:pPr>
      <w:pStyle w:val="Nagwek"/>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430647B"/>
    <w:multiLevelType w:val="hybridMultilevel"/>
    <w:tmpl w:val="39E8048A"/>
    <w:lvl w:ilvl="0" w:tplc="99689FB4">
      <w:start w:val="1"/>
      <w:numFmt w:val="decimal"/>
      <w:lvlText w:val="%1."/>
      <w:lvlJc w:val="left"/>
      <w:pPr>
        <w:tabs>
          <w:tab w:val="num" w:pos="720"/>
        </w:tabs>
        <w:ind w:left="720" w:hanging="360"/>
      </w:pPr>
      <w:rPr>
        <w:b w:val="0"/>
        <w:i w:val="0"/>
      </w:rPr>
    </w:lvl>
    <w:lvl w:ilvl="1" w:tplc="22A0C84A">
      <w:numFmt w:val="decimal"/>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9BB014B8">
      <w:start w:val="1"/>
      <w:numFmt w:val="decimal"/>
      <w:lvlText w:val="%4)"/>
      <w:lvlJc w:val="left"/>
      <w:pPr>
        <w:ind w:left="2880" w:hanging="360"/>
      </w:pPr>
      <w:rPr>
        <w:b/>
        <w:bCs/>
        <w:strike w:val="0"/>
        <w:dstrike w:val="0"/>
        <w:u w:val="none"/>
        <w:effect w:val="none"/>
      </w:rPr>
    </w:lvl>
    <w:lvl w:ilvl="4" w:tplc="04150019">
      <w:start w:val="1"/>
      <w:numFmt w:val="decimal"/>
      <w:lvlText w:val="%5."/>
      <w:lvlJc w:val="left"/>
      <w:pPr>
        <w:tabs>
          <w:tab w:val="num" w:pos="1494"/>
        </w:tabs>
        <w:ind w:left="149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2D0020"/>
    <w:multiLevelType w:val="multilevel"/>
    <w:tmpl w:val="CD18CBD2"/>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6" w15:restartNumberingAfterBreak="0">
    <w:nsid w:val="0A8365E1"/>
    <w:multiLevelType w:val="multilevel"/>
    <w:tmpl w:val="A702AAE6"/>
    <w:lvl w:ilvl="0">
      <w:start w:val="18"/>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8" w15:restartNumberingAfterBreak="0">
    <w:nsid w:val="113C6B00"/>
    <w:multiLevelType w:val="multilevel"/>
    <w:tmpl w:val="2EACFC16"/>
    <w:lvl w:ilvl="0">
      <w:start w:val="14"/>
      <w:numFmt w:val="decimal"/>
      <w:lvlText w:val="%1."/>
      <w:lvlJc w:val="left"/>
      <w:pPr>
        <w:ind w:left="435" w:hanging="435"/>
      </w:pPr>
      <w:rPr>
        <w:rFonts w:hint="default"/>
      </w:rPr>
    </w:lvl>
    <w:lvl w:ilvl="1">
      <w:start w:val="1"/>
      <w:numFmt w:val="decimal"/>
      <w:lvlText w:val="%1.%2."/>
      <w:lvlJc w:val="left"/>
      <w:pPr>
        <w:ind w:left="870" w:hanging="435"/>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4A735A"/>
    <w:multiLevelType w:val="multilevel"/>
    <w:tmpl w:val="73168AF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E3524A"/>
    <w:multiLevelType w:val="hybridMultilevel"/>
    <w:tmpl w:val="D428A00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4B48B7"/>
    <w:multiLevelType w:val="multilevel"/>
    <w:tmpl w:val="1CD439F6"/>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567" w:hanging="567"/>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DA0966"/>
    <w:multiLevelType w:val="multilevel"/>
    <w:tmpl w:val="DEFE563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2B9B2308"/>
    <w:multiLevelType w:val="multilevel"/>
    <w:tmpl w:val="68446C0C"/>
    <w:lvl w:ilvl="0">
      <w:start w:val="2"/>
      <w:numFmt w:val="upperRoman"/>
      <w:lvlText w:val="%1."/>
      <w:lvlJc w:val="left"/>
      <w:pPr>
        <w:ind w:left="1440" w:hanging="720"/>
      </w:pPr>
      <w:rPr>
        <w:rFonts w:hint="default"/>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720"/>
      </w:pPr>
      <w:rPr>
        <w:rFonts w:hint="default"/>
      </w:rPr>
    </w:lvl>
    <w:lvl w:ilvl="3">
      <w:start w:val="1"/>
      <w:numFmt w:val="bullet"/>
      <w:lvlText w:val=""/>
      <w:lvlJc w:val="left"/>
      <w:pPr>
        <w:ind w:left="2520" w:hanging="720"/>
      </w:pPr>
      <w:rPr>
        <w:rFonts w:ascii="Symbol" w:hAnsi="Symbol"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15:restartNumberingAfterBreak="0">
    <w:nsid w:val="2BF46FB0"/>
    <w:multiLevelType w:val="hybridMultilevel"/>
    <w:tmpl w:val="23802A34"/>
    <w:lvl w:ilvl="0" w:tplc="80A4A6F2">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F75182"/>
    <w:multiLevelType w:val="multilevel"/>
    <w:tmpl w:val="5E7C4FC6"/>
    <w:styleLink w:val="WWNum21"/>
    <w:lvl w:ilvl="0">
      <w:start w:val="1"/>
      <w:numFmt w:val="decimal"/>
      <w:lvlText w:val="%1)"/>
      <w:lvlJc w:val="left"/>
      <w:pPr>
        <w:ind w:left="1085" w:hanging="360"/>
      </w:pPr>
    </w:lvl>
    <w:lvl w:ilvl="1">
      <w:start w:val="1"/>
      <w:numFmt w:val="lowerLetter"/>
      <w:lvlText w:val="%2."/>
      <w:lvlJc w:val="left"/>
      <w:pPr>
        <w:ind w:left="1805" w:hanging="360"/>
      </w:pPr>
    </w:lvl>
    <w:lvl w:ilvl="2">
      <w:start w:val="1"/>
      <w:numFmt w:val="lowerRoman"/>
      <w:lvlText w:val="%1.%2.%3."/>
      <w:lvlJc w:val="right"/>
      <w:pPr>
        <w:ind w:left="2525" w:hanging="180"/>
      </w:pPr>
    </w:lvl>
    <w:lvl w:ilvl="3">
      <w:start w:val="1"/>
      <w:numFmt w:val="decimal"/>
      <w:lvlText w:val="%1.%2.%3.%4."/>
      <w:lvlJc w:val="left"/>
      <w:pPr>
        <w:ind w:left="3245" w:hanging="360"/>
      </w:pPr>
    </w:lvl>
    <w:lvl w:ilvl="4">
      <w:start w:val="1"/>
      <w:numFmt w:val="lowerLetter"/>
      <w:lvlText w:val="%1.%2.%3.%4.%5."/>
      <w:lvlJc w:val="left"/>
      <w:pPr>
        <w:ind w:left="3965" w:hanging="360"/>
      </w:pPr>
    </w:lvl>
    <w:lvl w:ilvl="5">
      <w:start w:val="1"/>
      <w:numFmt w:val="lowerRoman"/>
      <w:lvlText w:val="%1.%2.%3.%4.%5.%6."/>
      <w:lvlJc w:val="right"/>
      <w:pPr>
        <w:ind w:left="4685" w:hanging="180"/>
      </w:pPr>
    </w:lvl>
    <w:lvl w:ilvl="6">
      <w:start w:val="1"/>
      <w:numFmt w:val="decimal"/>
      <w:lvlText w:val="%1.%2.%3.%4.%5.%6.%7."/>
      <w:lvlJc w:val="left"/>
      <w:pPr>
        <w:ind w:left="5405" w:hanging="360"/>
      </w:pPr>
    </w:lvl>
    <w:lvl w:ilvl="7">
      <w:start w:val="1"/>
      <w:numFmt w:val="lowerLetter"/>
      <w:lvlText w:val="%1.%2.%3.%4.%5.%6.%7.%8."/>
      <w:lvlJc w:val="left"/>
      <w:pPr>
        <w:ind w:left="6125" w:hanging="360"/>
      </w:pPr>
    </w:lvl>
    <w:lvl w:ilvl="8">
      <w:start w:val="1"/>
      <w:numFmt w:val="lowerRoman"/>
      <w:lvlText w:val="%1.%2.%3.%4.%5.%6.%7.%8.%9."/>
      <w:lvlJc w:val="right"/>
      <w:pPr>
        <w:ind w:left="6845" w:hanging="180"/>
      </w:pPr>
    </w:lvl>
  </w:abstractNum>
  <w:abstractNum w:abstractNumId="31" w15:restartNumberingAfterBreak="0">
    <w:nsid w:val="2DA71219"/>
    <w:multiLevelType w:val="hybridMultilevel"/>
    <w:tmpl w:val="5FA23C94"/>
    <w:lvl w:ilvl="0" w:tplc="BB88F9E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31490B0C"/>
    <w:multiLevelType w:val="hybridMultilevel"/>
    <w:tmpl w:val="22EE915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i w:val="0"/>
        <w:iCs w:val="0"/>
      </w:rPr>
    </w:lvl>
    <w:lvl w:ilvl="2" w:tplc="C65A166A">
      <w:start w:val="3"/>
      <w:numFmt w:val="decimal"/>
      <w:lvlText w:val="%3."/>
      <w:lvlJc w:val="left"/>
      <w:pPr>
        <w:ind w:left="360" w:hanging="360"/>
      </w:pPr>
      <w:rPr>
        <w:rFonts w:hint="default"/>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5" w15:restartNumberingAfterBreak="0">
    <w:nsid w:val="34252162"/>
    <w:multiLevelType w:val="hybridMultilevel"/>
    <w:tmpl w:val="AFF0F8A0"/>
    <w:lvl w:ilvl="0" w:tplc="04150001">
      <w:start w:val="1"/>
      <w:numFmt w:val="bullet"/>
      <w:lvlText w:val=""/>
      <w:lvlJc w:val="left"/>
      <w:pPr>
        <w:ind w:left="1996" w:hanging="360"/>
      </w:pPr>
      <w:rPr>
        <w:rFonts w:ascii="Symbol" w:hAnsi="Symbol" w:hint="default"/>
      </w:rPr>
    </w:lvl>
    <w:lvl w:ilvl="1" w:tplc="04150001">
      <w:start w:val="1"/>
      <w:numFmt w:val="bullet"/>
      <w:lvlText w:val=""/>
      <w:lvlJc w:val="left"/>
      <w:pPr>
        <w:ind w:left="2716" w:hanging="360"/>
      </w:pPr>
      <w:rPr>
        <w:rFonts w:ascii="Symbol" w:hAnsi="Symbol" w:hint="default"/>
      </w:rPr>
    </w:lvl>
    <w:lvl w:ilvl="2" w:tplc="04150005">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6" w15:restartNumberingAfterBreak="0">
    <w:nsid w:val="3556530F"/>
    <w:multiLevelType w:val="multilevel"/>
    <w:tmpl w:val="2D3CB604"/>
    <w:lvl w:ilvl="0">
      <w:start w:val="6"/>
      <w:numFmt w:val="decimal"/>
      <w:lvlText w:val="%1"/>
      <w:lvlJc w:val="left"/>
      <w:pPr>
        <w:ind w:left="435" w:hanging="435"/>
      </w:pPr>
      <w:rPr>
        <w:rFonts w:hint="default"/>
        <w:b w:val="0"/>
      </w:rPr>
    </w:lvl>
    <w:lvl w:ilvl="1">
      <w:start w:val="2"/>
      <w:numFmt w:val="decimal"/>
      <w:lvlText w:val="%1.%2"/>
      <w:lvlJc w:val="left"/>
      <w:pPr>
        <w:ind w:left="435" w:hanging="435"/>
      </w:pPr>
      <w:rPr>
        <w:rFonts w:hint="default"/>
        <w:b/>
        <w:bCs/>
      </w:rPr>
    </w:lvl>
    <w:lvl w:ilvl="2">
      <w:start w:val="3"/>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37C52D8D"/>
    <w:multiLevelType w:val="hybridMultilevel"/>
    <w:tmpl w:val="E708C01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i w:val="0"/>
        <w:iCs w:val="0"/>
      </w:rPr>
    </w:lvl>
    <w:lvl w:ilvl="2" w:tplc="FFFFFFFF">
      <w:start w:val="3"/>
      <w:numFmt w:val="decimal"/>
      <w:lvlText w:val="%3."/>
      <w:lvlJc w:val="left"/>
      <w:pPr>
        <w:ind w:left="360" w:hanging="360"/>
      </w:pPr>
      <w:rPr>
        <w:rFonts w:hint="default"/>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9"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0" w15:restartNumberingAfterBreak="0">
    <w:nsid w:val="3B7E1B78"/>
    <w:multiLevelType w:val="multilevel"/>
    <w:tmpl w:val="696E24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D023335"/>
    <w:multiLevelType w:val="multilevel"/>
    <w:tmpl w:val="2B0E1E1E"/>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6C16D1"/>
    <w:multiLevelType w:val="multilevel"/>
    <w:tmpl w:val="2398FFFA"/>
    <w:lvl w:ilvl="0">
      <w:start w:val="1"/>
      <w:numFmt w:val="upperRoman"/>
      <w:lvlText w:val="%1."/>
      <w:lvlJc w:val="left"/>
      <w:pPr>
        <w:ind w:left="1080" w:hanging="720"/>
      </w:pPr>
    </w:lvl>
    <w:lvl w:ilvl="1">
      <w:start w:val="1"/>
      <w:numFmt w:val="decimal"/>
      <w:lvlText w:val="%2."/>
      <w:lvlJc w:val="left"/>
      <w:pPr>
        <w:ind w:left="1440" w:hanging="360"/>
      </w:pPr>
      <w:rPr>
        <w:b w:val="0"/>
      </w:rPr>
    </w:lvl>
    <w:lvl w:ilvl="2">
      <w:start w:val="1"/>
      <w:numFmt w:val="decimal"/>
      <w:lvlText w:val="%3)"/>
      <w:lvlJc w:val="left"/>
      <w:pPr>
        <w:ind w:left="2160" w:hanging="180"/>
      </w:pPr>
      <w:rPr>
        <w:b w:val="0"/>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21B4CCF"/>
    <w:multiLevelType w:val="hybridMultilevel"/>
    <w:tmpl w:val="DD0E05B2"/>
    <w:lvl w:ilvl="0" w:tplc="04150001">
      <w:start w:val="1"/>
      <w:numFmt w:val="bullet"/>
      <w:lvlText w:val=""/>
      <w:lvlJc w:val="left"/>
      <w:pPr>
        <w:ind w:left="1494" w:hanging="360"/>
      </w:pPr>
      <w:rPr>
        <w:rFonts w:ascii="Symbol" w:hAnsi="Symbol" w:hint="default"/>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4890766F"/>
    <w:multiLevelType w:val="hybridMultilevel"/>
    <w:tmpl w:val="AD589D2C"/>
    <w:lvl w:ilvl="0" w:tplc="28C46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CF5F29"/>
    <w:multiLevelType w:val="hybridMultilevel"/>
    <w:tmpl w:val="D826A4B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i w:val="0"/>
        <w:iCs w:val="0"/>
      </w:rPr>
    </w:lvl>
    <w:lvl w:ilvl="2" w:tplc="FFFFFFFF">
      <w:start w:val="2"/>
      <w:numFmt w:val="decimal"/>
      <w:lvlText w:val="%3."/>
      <w:lvlJc w:val="left"/>
      <w:pPr>
        <w:ind w:left="360" w:hanging="360"/>
      </w:pPr>
      <w:rPr>
        <w:rFonts w:hint="default"/>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C1406A"/>
    <w:multiLevelType w:val="multilevel"/>
    <w:tmpl w:val="D1FE9E9E"/>
    <w:lvl w:ilvl="0">
      <w:start w:val="4"/>
      <w:numFmt w:val="decimal"/>
      <w:lvlText w:val="%1."/>
      <w:lvlJc w:val="left"/>
      <w:pPr>
        <w:ind w:left="360" w:hanging="360"/>
      </w:pPr>
      <w:rPr>
        <w:rFonts w:eastAsia="Times New Roman" w:hint="default"/>
        <w:color w:val="000000"/>
      </w:rPr>
    </w:lvl>
    <w:lvl w:ilvl="1">
      <w:start w:val="1"/>
      <w:numFmt w:val="decimal"/>
      <w:lvlText w:val="%1.%2."/>
      <w:lvlJc w:val="left"/>
      <w:pPr>
        <w:ind w:left="786" w:hanging="360"/>
      </w:pPr>
      <w:rPr>
        <w:rFonts w:eastAsia="Times New Roman" w:hint="default"/>
        <w:color w:val="000000"/>
      </w:rPr>
    </w:lvl>
    <w:lvl w:ilvl="2">
      <w:start w:val="1"/>
      <w:numFmt w:val="decimal"/>
      <w:lvlText w:val="%1.%2.%3."/>
      <w:lvlJc w:val="left"/>
      <w:pPr>
        <w:ind w:left="1572" w:hanging="720"/>
      </w:pPr>
      <w:rPr>
        <w:rFonts w:eastAsia="Times New Roman" w:hint="default"/>
        <w:color w:val="000000"/>
      </w:rPr>
    </w:lvl>
    <w:lvl w:ilvl="3">
      <w:start w:val="1"/>
      <w:numFmt w:val="decimal"/>
      <w:lvlText w:val="%1.%2.%3.%4."/>
      <w:lvlJc w:val="left"/>
      <w:pPr>
        <w:ind w:left="1998" w:hanging="720"/>
      </w:pPr>
      <w:rPr>
        <w:rFonts w:eastAsia="Times New Roman" w:hint="default"/>
        <w:color w:val="000000"/>
      </w:rPr>
    </w:lvl>
    <w:lvl w:ilvl="4">
      <w:start w:val="1"/>
      <w:numFmt w:val="decimal"/>
      <w:lvlText w:val="%1.%2.%3.%4.%5."/>
      <w:lvlJc w:val="left"/>
      <w:pPr>
        <w:ind w:left="2784" w:hanging="1080"/>
      </w:pPr>
      <w:rPr>
        <w:rFonts w:eastAsia="Times New Roman" w:hint="default"/>
        <w:color w:val="000000"/>
      </w:rPr>
    </w:lvl>
    <w:lvl w:ilvl="5">
      <w:start w:val="1"/>
      <w:numFmt w:val="decimal"/>
      <w:lvlText w:val="%1.%2.%3.%4.%5.%6."/>
      <w:lvlJc w:val="left"/>
      <w:pPr>
        <w:ind w:left="3210" w:hanging="1080"/>
      </w:pPr>
      <w:rPr>
        <w:rFonts w:eastAsia="Times New Roman" w:hint="default"/>
        <w:color w:val="000000"/>
      </w:rPr>
    </w:lvl>
    <w:lvl w:ilvl="6">
      <w:start w:val="1"/>
      <w:numFmt w:val="decimal"/>
      <w:lvlText w:val="%1.%2.%3.%4.%5.%6.%7."/>
      <w:lvlJc w:val="left"/>
      <w:pPr>
        <w:ind w:left="3996" w:hanging="1440"/>
      </w:pPr>
      <w:rPr>
        <w:rFonts w:eastAsia="Times New Roman" w:hint="default"/>
        <w:color w:val="000000"/>
      </w:rPr>
    </w:lvl>
    <w:lvl w:ilvl="7">
      <w:start w:val="1"/>
      <w:numFmt w:val="decimal"/>
      <w:lvlText w:val="%1.%2.%3.%4.%5.%6.%7.%8."/>
      <w:lvlJc w:val="left"/>
      <w:pPr>
        <w:ind w:left="4422" w:hanging="1440"/>
      </w:pPr>
      <w:rPr>
        <w:rFonts w:eastAsia="Times New Roman" w:hint="default"/>
        <w:color w:val="000000"/>
      </w:rPr>
    </w:lvl>
    <w:lvl w:ilvl="8">
      <w:start w:val="1"/>
      <w:numFmt w:val="decimal"/>
      <w:lvlText w:val="%1.%2.%3.%4.%5.%6.%7.%8.%9."/>
      <w:lvlJc w:val="left"/>
      <w:pPr>
        <w:ind w:left="5208" w:hanging="1800"/>
      </w:pPr>
      <w:rPr>
        <w:rFonts w:eastAsia="Times New Roman" w:hint="default"/>
        <w:color w:val="000000"/>
      </w:rPr>
    </w:lvl>
  </w:abstractNum>
  <w:abstractNum w:abstractNumId="54" w15:restartNumberingAfterBreak="0">
    <w:nsid w:val="50F80A34"/>
    <w:multiLevelType w:val="multilevel"/>
    <w:tmpl w:val="6062187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5" w15:restartNumberingAfterBreak="0">
    <w:nsid w:val="57313CA1"/>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6" w15:restartNumberingAfterBreak="0">
    <w:nsid w:val="598E59CC"/>
    <w:multiLevelType w:val="hybridMultilevel"/>
    <w:tmpl w:val="BE0A0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8"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1" w15:restartNumberingAfterBreak="0">
    <w:nsid w:val="660B799D"/>
    <w:multiLevelType w:val="hybridMultilevel"/>
    <w:tmpl w:val="B5D05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4"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235A74"/>
    <w:multiLevelType w:val="multilevel"/>
    <w:tmpl w:val="C24C9182"/>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6F491A9E"/>
    <w:multiLevelType w:val="multilevel"/>
    <w:tmpl w:val="036C9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F956418"/>
    <w:multiLevelType w:val="hybridMultilevel"/>
    <w:tmpl w:val="BEF44432"/>
    <w:lvl w:ilvl="0" w:tplc="8FC27B76">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8" w15:restartNumberingAfterBreak="0">
    <w:nsid w:val="72B84ACC"/>
    <w:multiLevelType w:val="hybridMultilevel"/>
    <w:tmpl w:val="D826A4B8"/>
    <w:lvl w:ilvl="0" w:tplc="FFFFFFFF">
      <w:start w:val="1"/>
      <w:numFmt w:val="decimal"/>
      <w:lvlText w:val="%1)"/>
      <w:lvlJc w:val="left"/>
      <w:pPr>
        <w:ind w:left="720" w:hanging="360"/>
      </w:pPr>
      <w:rPr>
        <w:rFonts w:hint="default"/>
      </w:rPr>
    </w:lvl>
    <w:lvl w:ilvl="1" w:tplc="01B03E8E">
      <w:start w:val="1"/>
      <w:numFmt w:val="decimal"/>
      <w:lvlText w:val="%2)"/>
      <w:lvlJc w:val="left"/>
      <w:pPr>
        <w:ind w:left="1440" w:hanging="360"/>
      </w:pPr>
      <w:rPr>
        <w:i w:val="0"/>
        <w:iCs w:val="0"/>
      </w:rPr>
    </w:lvl>
    <w:lvl w:ilvl="2" w:tplc="FFFFFFFF">
      <w:start w:val="2"/>
      <w:numFmt w:val="decimal"/>
      <w:lvlText w:val="%3."/>
      <w:lvlJc w:val="left"/>
      <w:pPr>
        <w:ind w:left="360" w:hanging="360"/>
      </w:pPr>
      <w:rPr>
        <w:rFonts w:hint="default"/>
      </w:rPr>
    </w:lvl>
    <w:lvl w:ilvl="3" w:tplc="93A25574">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39313B2"/>
    <w:multiLevelType w:val="hybridMultilevel"/>
    <w:tmpl w:val="644C172C"/>
    <w:lvl w:ilvl="0" w:tplc="31C47A1E">
      <w:start w:val="1"/>
      <w:numFmt w:val="decimal"/>
      <w:lvlText w:val="%1)"/>
      <w:lvlJc w:val="left"/>
      <w:pPr>
        <w:ind w:left="1776" w:hanging="360"/>
      </w:pPr>
      <w:rPr>
        <w:rFonts w:hint="default"/>
        <w:b/>
        <w:b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0"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F08190B"/>
    <w:multiLevelType w:val="multilevel"/>
    <w:tmpl w:val="474801B0"/>
    <w:lvl w:ilvl="0">
      <w:start w:val="14"/>
      <w:numFmt w:val="decimal"/>
      <w:lvlText w:val="%1."/>
      <w:lvlJc w:val="left"/>
      <w:pPr>
        <w:ind w:left="435" w:hanging="435"/>
      </w:pPr>
      <w:rPr>
        <w:rFonts w:hint="default"/>
      </w:rPr>
    </w:lvl>
    <w:lvl w:ilvl="1">
      <w:start w:val="4"/>
      <w:numFmt w:val="decimal"/>
      <w:lvlText w:val="%1.%2."/>
      <w:lvlJc w:val="left"/>
      <w:pPr>
        <w:ind w:left="0" w:firstLine="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16cid:durableId="1318191521">
    <w:abstractNumId w:val="50"/>
  </w:num>
  <w:num w:numId="2" w16cid:durableId="2102333202">
    <w:abstractNumId w:val="11"/>
  </w:num>
  <w:num w:numId="3" w16cid:durableId="1922831436">
    <w:abstractNumId w:val="49"/>
  </w:num>
  <w:num w:numId="4" w16cid:durableId="1844663876">
    <w:abstractNumId w:val="72"/>
  </w:num>
  <w:num w:numId="5" w16cid:durableId="4507807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982196">
    <w:abstractNumId w:val="47"/>
  </w:num>
  <w:num w:numId="7" w16cid:durableId="19858885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93146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9165903">
    <w:abstractNumId w:val="65"/>
  </w:num>
  <w:num w:numId="10" w16cid:durableId="1135835847">
    <w:abstractNumId w:val="64"/>
  </w:num>
  <w:num w:numId="11" w16cid:durableId="1399327999">
    <w:abstractNumId w:val="52"/>
  </w:num>
  <w:num w:numId="12" w16cid:durableId="1777483226">
    <w:abstractNumId w:val="56"/>
  </w:num>
  <w:num w:numId="13" w16cid:durableId="750199738">
    <w:abstractNumId w:val="63"/>
  </w:num>
  <w:num w:numId="14" w16cid:durableId="1183207038">
    <w:abstractNumId w:val="34"/>
  </w:num>
  <w:num w:numId="15" w16cid:durableId="878013239">
    <w:abstractNumId w:val="39"/>
  </w:num>
  <w:num w:numId="16" w16cid:durableId="681054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03480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7737489">
    <w:abstractNumId w:val="41"/>
  </w:num>
  <w:num w:numId="19" w16cid:durableId="1408305209">
    <w:abstractNumId w:val="26"/>
  </w:num>
  <w:num w:numId="20" w16cid:durableId="1366440139">
    <w:abstractNumId w:val="55"/>
  </w:num>
  <w:num w:numId="21" w16cid:durableId="64304701">
    <w:abstractNumId w:val="40"/>
  </w:num>
  <w:num w:numId="22" w16cid:durableId="29037254">
    <w:abstractNumId w:val="22"/>
  </w:num>
  <w:num w:numId="23" w16cid:durableId="910624604">
    <w:abstractNumId w:val="12"/>
  </w:num>
  <w:num w:numId="24" w16cid:durableId="54664783">
    <w:abstractNumId w:val="27"/>
  </w:num>
  <w:num w:numId="25" w16cid:durableId="199322064">
    <w:abstractNumId w:val="70"/>
  </w:num>
  <w:num w:numId="26" w16cid:durableId="347147476">
    <w:abstractNumId w:val="58"/>
  </w:num>
  <w:num w:numId="27" w16cid:durableId="1709835762">
    <w:abstractNumId w:val="20"/>
  </w:num>
  <w:num w:numId="28" w16cid:durableId="1559511864">
    <w:abstractNumId w:val="14"/>
  </w:num>
  <w:num w:numId="29" w16cid:durableId="521672911">
    <w:abstractNumId w:val="16"/>
  </w:num>
  <w:num w:numId="30" w16cid:durableId="1201555368">
    <w:abstractNumId w:val="15"/>
  </w:num>
  <w:num w:numId="31" w16cid:durableId="299458505">
    <w:abstractNumId w:val="74"/>
  </w:num>
  <w:num w:numId="32" w16cid:durableId="910888739">
    <w:abstractNumId w:val="32"/>
  </w:num>
  <w:num w:numId="33" w16cid:durableId="544105802">
    <w:abstractNumId w:val="30"/>
  </w:num>
  <w:num w:numId="34" w16cid:durableId="1054237223">
    <w:abstractNumId w:val="61"/>
  </w:num>
  <w:num w:numId="35" w16cid:durableId="1094089717">
    <w:abstractNumId w:val="18"/>
  </w:num>
  <w:num w:numId="36" w16cid:durableId="1121806201">
    <w:abstractNumId w:val="25"/>
  </w:num>
  <w:num w:numId="37" w16cid:durableId="1297685454">
    <w:abstractNumId w:val="23"/>
  </w:num>
  <w:num w:numId="38" w16cid:durableId="374546974">
    <w:abstractNumId w:val="24"/>
  </w:num>
  <w:num w:numId="39" w16cid:durableId="34239474">
    <w:abstractNumId w:val="36"/>
  </w:num>
  <w:num w:numId="40" w16cid:durableId="277378025">
    <w:abstractNumId w:val="69"/>
  </w:num>
  <w:num w:numId="41" w16cid:durableId="1780685724">
    <w:abstractNumId w:val="10"/>
  </w:num>
  <w:num w:numId="42" w16cid:durableId="417138031">
    <w:abstractNumId w:val="19"/>
  </w:num>
  <w:num w:numId="43" w16cid:durableId="529531991">
    <w:abstractNumId w:val="51"/>
  </w:num>
  <w:num w:numId="44" w16cid:durableId="686979370">
    <w:abstractNumId w:val="57"/>
  </w:num>
  <w:num w:numId="45" w16cid:durableId="120345890">
    <w:abstractNumId w:val="46"/>
  </w:num>
  <w:num w:numId="46" w16cid:durableId="903762545">
    <w:abstractNumId w:val="43"/>
  </w:num>
  <w:num w:numId="47" w16cid:durableId="804808460">
    <w:abstractNumId w:val="42"/>
  </w:num>
  <w:num w:numId="48" w16cid:durableId="2127654684">
    <w:abstractNumId w:val="17"/>
  </w:num>
  <w:num w:numId="49" w16cid:durableId="1533303375">
    <w:abstractNumId w:val="13"/>
  </w:num>
  <w:num w:numId="50" w16cid:durableId="1111709526">
    <w:abstractNumId w:val="68"/>
  </w:num>
  <w:num w:numId="51" w16cid:durableId="18570353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0808480">
    <w:abstractNumId w:val="21"/>
  </w:num>
  <w:num w:numId="53" w16cid:durableId="2075810131">
    <w:abstractNumId w:val="45"/>
  </w:num>
  <w:num w:numId="54" w16cid:durableId="466508340">
    <w:abstractNumId w:val="28"/>
  </w:num>
  <w:num w:numId="55" w16cid:durableId="956642965">
    <w:abstractNumId w:val="31"/>
  </w:num>
  <w:num w:numId="56" w16cid:durableId="1264845306">
    <w:abstractNumId w:val="53"/>
  </w:num>
  <w:num w:numId="57" w16cid:durableId="2040083884">
    <w:abstractNumId w:val="9"/>
  </w:num>
  <w:num w:numId="58" w16cid:durableId="1573195921">
    <w:abstractNumId w:val="54"/>
  </w:num>
  <w:num w:numId="59" w16cid:durableId="446124389">
    <w:abstractNumId w:val="71"/>
  </w:num>
  <w:num w:numId="60" w16cid:durableId="6311321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1344806">
    <w:abstractNumId w:val="66"/>
  </w:num>
  <w:num w:numId="62" w16cid:durableId="827405843">
    <w:abstractNumId w:val="67"/>
  </w:num>
  <w:num w:numId="63" w16cid:durableId="1975059674">
    <w:abstractNumId w:val="48"/>
  </w:num>
  <w:num w:numId="64" w16cid:durableId="260527517">
    <w:abstractNumId w:val="33"/>
  </w:num>
  <w:num w:numId="65" w16cid:durableId="749159605">
    <w:abstractNumId w:val="37"/>
  </w:num>
  <w:num w:numId="66" w16cid:durableId="1223909466">
    <w:abstractNumId w:val="35"/>
  </w:num>
  <w:num w:numId="67" w16cid:durableId="225646812">
    <w:abstractNumId w:val="29"/>
  </w:num>
  <w:num w:numId="68" w16cid:durableId="179903766">
    <w:abstractNumId w:val="7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08"/>
  <w:hyphenationZone w:val="425"/>
  <w:drawingGridHorizontalSpacing w:val="120"/>
  <w:displayHorizontalDrawingGridEvery w:val="2"/>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57C8"/>
    <w:rsid w:val="00005CC5"/>
    <w:rsid w:val="0000721E"/>
    <w:rsid w:val="0001105A"/>
    <w:rsid w:val="00013420"/>
    <w:rsid w:val="00014C57"/>
    <w:rsid w:val="00014E3B"/>
    <w:rsid w:val="00016808"/>
    <w:rsid w:val="00016973"/>
    <w:rsid w:val="000169F8"/>
    <w:rsid w:val="00016A08"/>
    <w:rsid w:val="00016C72"/>
    <w:rsid w:val="0001768C"/>
    <w:rsid w:val="0001784F"/>
    <w:rsid w:val="000201EC"/>
    <w:rsid w:val="00020D4A"/>
    <w:rsid w:val="000211F1"/>
    <w:rsid w:val="00021600"/>
    <w:rsid w:val="00021B5B"/>
    <w:rsid w:val="00021B6C"/>
    <w:rsid w:val="00022111"/>
    <w:rsid w:val="00022817"/>
    <w:rsid w:val="00022C24"/>
    <w:rsid w:val="00022EC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409A"/>
    <w:rsid w:val="00044F72"/>
    <w:rsid w:val="000466C2"/>
    <w:rsid w:val="00046F64"/>
    <w:rsid w:val="0004759A"/>
    <w:rsid w:val="000479DB"/>
    <w:rsid w:val="000500DA"/>
    <w:rsid w:val="00050280"/>
    <w:rsid w:val="0005085A"/>
    <w:rsid w:val="00050A3E"/>
    <w:rsid w:val="00051EA2"/>
    <w:rsid w:val="00053BA4"/>
    <w:rsid w:val="00053DD4"/>
    <w:rsid w:val="00053DF7"/>
    <w:rsid w:val="000559FC"/>
    <w:rsid w:val="00055A27"/>
    <w:rsid w:val="00055CD0"/>
    <w:rsid w:val="00056DFA"/>
    <w:rsid w:val="00056E3D"/>
    <w:rsid w:val="00057196"/>
    <w:rsid w:val="00060E9C"/>
    <w:rsid w:val="000615BD"/>
    <w:rsid w:val="0006176A"/>
    <w:rsid w:val="00061AC1"/>
    <w:rsid w:val="00061BD0"/>
    <w:rsid w:val="0006363E"/>
    <w:rsid w:val="00063C52"/>
    <w:rsid w:val="000652A2"/>
    <w:rsid w:val="00066113"/>
    <w:rsid w:val="00066F4F"/>
    <w:rsid w:val="00067AF9"/>
    <w:rsid w:val="000703C3"/>
    <w:rsid w:val="000706F1"/>
    <w:rsid w:val="00070D71"/>
    <w:rsid w:val="00071A90"/>
    <w:rsid w:val="00071E24"/>
    <w:rsid w:val="00072C6F"/>
    <w:rsid w:val="0007385B"/>
    <w:rsid w:val="00073919"/>
    <w:rsid w:val="00074991"/>
    <w:rsid w:val="00074F85"/>
    <w:rsid w:val="00075CE5"/>
    <w:rsid w:val="00076044"/>
    <w:rsid w:val="0007616F"/>
    <w:rsid w:val="000762AF"/>
    <w:rsid w:val="0007679B"/>
    <w:rsid w:val="00076C50"/>
    <w:rsid w:val="000774AF"/>
    <w:rsid w:val="00077888"/>
    <w:rsid w:val="00077DAB"/>
    <w:rsid w:val="000816BB"/>
    <w:rsid w:val="00082CDF"/>
    <w:rsid w:val="00083ED0"/>
    <w:rsid w:val="00084239"/>
    <w:rsid w:val="00084342"/>
    <w:rsid w:val="000848B2"/>
    <w:rsid w:val="000853F8"/>
    <w:rsid w:val="0008660B"/>
    <w:rsid w:val="00086F1F"/>
    <w:rsid w:val="000876CC"/>
    <w:rsid w:val="00087A1D"/>
    <w:rsid w:val="000904E3"/>
    <w:rsid w:val="00091EB0"/>
    <w:rsid w:val="00093AB3"/>
    <w:rsid w:val="00093F46"/>
    <w:rsid w:val="00094EBB"/>
    <w:rsid w:val="000960B7"/>
    <w:rsid w:val="000968EC"/>
    <w:rsid w:val="00096D99"/>
    <w:rsid w:val="000A04EB"/>
    <w:rsid w:val="000A050F"/>
    <w:rsid w:val="000A0A01"/>
    <w:rsid w:val="000A1389"/>
    <w:rsid w:val="000A2581"/>
    <w:rsid w:val="000A307B"/>
    <w:rsid w:val="000A30F3"/>
    <w:rsid w:val="000A3151"/>
    <w:rsid w:val="000A4E25"/>
    <w:rsid w:val="000A4E9C"/>
    <w:rsid w:val="000A7BBA"/>
    <w:rsid w:val="000A7C91"/>
    <w:rsid w:val="000B0076"/>
    <w:rsid w:val="000B0C02"/>
    <w:rsid w:val="000B2186"/>
    <w:rsid w:val="000B2682"/>
    <w:rsid w:val="000B2FE4"/>
    <w:rsid w:val="000B32FA"/>
    <w:rsid w:val="000B405F"/>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3861"/>
    <w:rsid w:val="000D3FD7"/>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71DF"/>
    <w:rsid w:val="000F06B7"/>
    <w:rsid w:val="000F092A"/>
    <w:rsid w:val="000F0B51"/>
    <w:rsid w:val="000F129D"/>
    <w:rsid w:val="000F1649"/>
    <w:rsid w:val="000F3117"/>
    <w:rsid w:val="000F3673"/>
    <w:rsid w:val="000F41FB"/>
    <w:rsid w:val="000F421B"/>
    <w:rsid w:val="000F42A9"/>
    <w:rsid w:val="000F46FE"/>
    <w:rsid w:val="000F51FF"/>
    <w:rsid w:val="000F55B0"/>
    <w:rsid w:val="000F5A76"/>
    <w:rsid w:val="000F5F49"/>
    <w:rsid w:val="000F6154"/>
    <w:rsid w:val="000F6829"/>
    <w:rsid w:val="000F6C9F"/>
    <w:rsid w:val="000F7EAD"/>
    <w:rsid w:val="00100B6E"/>
    <w:rsid w:val="00100C59"/>
    <w:rsid w:val="00100EEE"/>
    <w:rsid w:val="00100F3D"/>
    <w:rsid w:val="0010143E"/>
    <w:rsid w:val="001019BD"/>
    <w:rsid w:val="00101BA9"/>
    <w:rsid w:val="00101CFE"/>
    <w:rsid w:val="001036C8"/>
    <w:rsid w:val="00103E86"/>
    <w:rsid w:val="00104D12"/>
    <w:rsid w:val="0010504B"/>
    <w:rsid w:val="001058B9"/>
    <w:rsid w:val="0010598B"/>
    <w:rsid w:val="0010667F"/>
    <w:rsid w:val="001079CE"/>
    <w:rsid w:val="00112481"/>
    <w:rsid w:val="00112C65"/>
    <w:rsid w:val="00113D27"/>
    <w:rsid w:val="00113E6B"/>
    <w:rsid w:val="00113FB6"/>
    <w:rsid w:val="00114850"/>
    <w:rsid w:val="00114D9C"/>
    <w:rsid w:val="00114E31"/>
    <w:rsid w:val="0011508B"/>
    <w:rsid w:val="0011538B"/>
    <w:rsid w:val="0011673F"/>
    <w:rsid w:val="00116C59"/>
    <w:rsid w:val="00116E69"/>
    <w:rsid w:val="00116F12"/>
    <w:rsid w:val="00117B50"/>
    <w:rsid w:val="001200F7"/>
    <w:rsid w:val="00120A50"/>
    <w:rsid w:val="00124858"/>
    <w:rsid w:val="001252D8"/>
    <w:rsid w:val="00125A1C"/>
    <w:rsid w:val="00125BAF"/>
    <w:rsid w:val="00126038"/>
    <w:rsid w:val="00126ACD"/>
    <w:rsid w:val="0012737C"/>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64E9"/>
    <w:rsid w:val="001776E6"/>
    <w:rsid w:val="00180B57"/>
    <w:rsid w:val="00181575"/>
    <w:rsid w:val="001819E0"/>
    <w:rsid w:val="00182252"/>
    <w:rsid w:val="00183389"/>
    <w:rsid w:val="00184C08"/>
    <w:rsid w:val="001852B4"/>
    <w:rsid w:val="00186C47"/>
    <w:rsid w:val="00186CF0"/>
    <w:rsid w:val="0018706E"/>
    <w:rsid w:val="00187A5A"/>
    <w:rsid w:val="00187AE2"/>
    <w:rsid w:val="00190A98"/>
    <w:rsid w:val="00190FAE"/>
    <w:rsid w:val="001913B5"/>
    <w:rsid w:val="001920DB"/>
    <w:rsid w:val="00192942"/>
    <w:rsid w:val="00192BBD"/>
    <w:rsid w:val="00192FDB"/>
    <w:rsid w:val="001932ED"/>
    <w:rsid w:val="00193E01"/>
    <w:rsid w:val="00195473"/>
    <w:rsid w:val="00195F76"/>
    <w:rsid w:val="001A073D"/>
    <w:rsid w:val="001A0902"/>
    <w:rsid w:val="001A1F7C"/>
    <w:rsid w:val="001A2E44"/>
    <w:rsid w:val="001A325C"/>
    <w:rsid w:val="001A3C37"/>
    <w:rsid w:val="001A5402"/>
    <w:rsid w:val="001A59CD"/>
    <w:rsid w:val="001A62C8"/>
    <w:rsid w:val="001A6C34"/>
    <w:rsid w:val="001A6D66"/>
    <w:rsid w:val="001A76EE"/>
    <w:rsid w:val="001B0AA5"/>
    <w:rsid w:val="001B1D4C"/>
    <w:rsid w:val="001B1F88"/>
    <w:rsid w:val="001B3085"/>
    <w:rsid w:val="001B5BAE"/>
    <w:rsid w:val="001B5CCD"/>
    <w:rsid w:val="001B6A20"/>
    <w:rsid w:val="001C0280"/>
    <w:rsid w:val="001C07A9"/>
    <w:rsid w:val="001C2626"/>
    <w:rsid w:val="001C2F49"/>
    <w:rsid w:val="001C4A2A"/>
    <w:rsid w:val="001C6651"/>
    <w:rsid w:val="001C68AC"/>
    <w:rsid w:val="001C76A4"/>
    <w:rsid w:val="001D1896"/>
    <w:rsid w:val="001D4C3E"/>
    <w:rsid w:val="001D5405"/>
    <w:rsid w:val="001D7537"/>
    <w:rsid w:val="001E2C95"/>
    <w:rsid w:val="001E3C0A"/>
    <w:rsid w:val="001E4947"/>
    <w:rsid w:val="001E5228"/>
    <w:rsid w:val="001E7A56"/>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4063"/>
    <w:rsid w:val="002044EB"/>
    <w:rsid w:val="00205DBE"/>
    <w:rsid w:val="00206365"/>
    <w:rsid w:val="00207221"/>
    <w:rsid w:val="002118B0"/>
    <w:rsid w:val="00211AC4"/>
    <w:rsid w:val="002146E9"/>
    <w:rsid w:val="00214DC5"/>
    <w:rsid w:val="00215066"/>
    <w:rsid w:val="002153E0"/>
    <w:rsid w:val="0021548F"/>
    <w:rsid w:val="00215DB9"/>
    <w:rsid w:val="00216005"/>
    <w:rsid w:val="002173DE"/>
    <w:rsid w:val="00217836"/>
    <w:rsid w:val="00220F1F"/>
    <w:rsid w:val="00222093"/>
    <w:rsid w:val="00222DFC"/>
    <w:rsid w:val="00224342"/>
    <w:rsid w:val="00224630"/>
    <w:rsid w:val="0022480E"/>
    <w:rsid w:val="00224A48"/>
    <w:rsid w:val="00225B49"/>
    <w:rsid w:val="00226579"/>
    <w:rsid w:val="00226D95"/>
    <w:rsid w:val="002277B1"/>
    <w:rsid w:val="00227B7A"/>
    <w:rsid w:val="0023035F"/>
    <w:rsid w:val="00231269"/>
    <w:rsid w:val="00231BFF"/>
    <w:rsid w:val="00231D91"/>
    <w:rsid w:val="00231FCD"/>
    <w:rsid w:val="00232B5D"/>
    <w:rsid w:val="002333BB"/>
    <w:rsid w:val="0023466C"/>
    <w:rsid w:val="0023475D"/>
    <w:rsid w:val="002409CB"/>
    <w:rsid w:val="00240C1C"/>
    <w:rsid w:val="0024149A"/>
    <w:rsid w:val="0024189A"/>
    <w:rsid w:val="0024250C"/>
    <w:rsid w:val="002435E6"/>
    <w:rsid w:val="00244262"/>
    <w:rsid w:val="00245B3D"/>
    <w:rsid w:val="002460D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6F27"/>
    <w:rsid w:val="00257436"/>
    <w:rsid w:val="00257D6E"/>
    <w:rsid w:val="0026051E"/>
    <w:rsid w:val="002606AB"/>
    <w:rsid w:val="002615B6"/>
    <w:rsid w:val="00262BC9"/>
    <w:rsid w:val="00262F0D"/>
    <w:rsid w:val="002636B0"/>
    <w:rsid w:val="00264844"/>
    <w:rsid w:val="00264F2A"/>
    <w:rsid w:val="00265088"/>
    <w:rsid w:val="002668C6"/>
    <w:rsid w:val="0027132A"/>
    <w:rsid w:val="002713EA"/>
    <w:rsid w:val="00272E82"/>
    <w:rsid w:val="002759F6"/>
    <w:rsid w:val="00275CB1"/>
    <w:rsid w:val="00276BE1"/>
    <w:rsid w:val="002773D8"/>
    <w:rsid w:val="00277B03"/>
    <w:rsid w:val="0028080F"/>
    <w:rsid w:val="002812FD"/>
    <w:rsid w:val="0028283E"/>
    <w:rsid w:val="00282BC7"/>
    <w:rsid w:val="0028417D"/>
    <w:rsid w:val="002849A9"/>
    <w:rsid w:val="002849FB"/>
    <w:rsid w:val="00285C42"/>
    <w:rsid w:val="0028726B"/>
    <w:rsid w:val="002875B5"/>
    <w:rsid w:val="00290155"/>
    <w:rsid w:val="002916A6"/>
    <w:rsid w:val="00293977"/>
    <w:rsid w:val="002955DE"/>
    <w:rsid w:val="002957C7"/>
    <w:rsid w:val="00295B61"/>
    <w:rsid w:val="002962E1"/>
    <w:rsid w:val="002A14F3"/>
    <w:rsid w:val="002A15B4"/>
    <w:rsid w:val="002A175C"/>
    <w:rsid w:val="002A1A44"/>
    <w:rsid w:val="002A1A6D"/>
    <w:rsid w:val="002A1F56"/>
    <w:rsid w:val="002A2C94"/>
    <w:rsid w:val="002A3366"/>
    <w:rsid w:val="002A33DA"/>
    <w:rsid w:val="002A3481"/>
    <w:rsid w:val="002A58E7"/>
    <w:rsid w:val="002A5DCA"/>
    <w:rsid w:val="002A71E1"/>
    <w:rsid w:val="002A723A"/>
    <w:rsid w:val="002A72FA"/>
    <w:rsid w:val="002A7B96"/>
    <w:rsid w:val="002B0585"/>
    <w:rsid w:val="002B0861"/>
    <w:rsid w:val="002B0A18"/>
    <w:rsid w:val="002B1037"/>
    <w:rsid w:val="002B10D5"/>
    <w:rsid w:val="002B14B2"/>
    <w:rsid w:val="002B15E0"/>
    <w:rsid w:val="002B1601"/>
    <w:rsid w:val="002B1C94"/>
    <w:rsid w:val="002B2417"/>
    <w:rsid w:val="002B287E"/>
    <w:rsid w:val="002B2A05"/>
    <w:rsid w:val="002B2BD6"/>
    <w:rsid w:val="002B3E28"/>
    <w:rsid w:val="002B4145"/>
    <w:rsid w:val="002B4676"/>
    <w:rsid w:val="002B5A24"/>
    <w:rsid w:val="002B60B9"/>
    <w:rsid w:val="002C07B8"/>
    <w:rsid w:val="002C091C"/>
    <w:rsid w:val="002C09F3"/>
    <w:rsid w:val="002C1781"/>
    <w:rsid w:val="002C32FB"/>
    <w:rsid w:val="002C4B93"/>
    <w:rsid w:val="002C5C10"/>
    <w:rsid w:val="002C7440"/>
    <w:rsid w:val="002C7B72"/>
    <w:rsid w:val="002D00DE"/>
    <w:rsid w:val="002D03A7"/>
    <w:rsid w:val="002D085B"/>
    <w:rsid w:val="002D0932"/>
    <w:rsid w:val="002D0C81"/>
    <w:rsid w:val="002D21AD"/>
    <w:rsid w:val="002D2F6A"/>
    <w:rsid w:val="002D33E6"/>
    <w:rsid w:val="002D349F"/>
    <w:rsid w:val="002D34BC"/>
    <w:rsid w:val="002D36DC"/>
    <w:rsid w:val="002D400E"/>
    <w:rsid w:val="002D5512"/>
    <w:rsid w:val="002D5FB5"/>
    <w:rsid w:val="002D6290"/>
    <w:rsid w:val="002D77C1"/>
    <w:rsid w:val="002E0199"/>
    <w:rsid w:val="002E0290"/>
    <w:rsid w:val="002E121F"/>
    <w:rsid w:val="002E217E"/>
    <w:rsid w:val="002E3631"/>
    <w:rsid w:val="002E3A2F"/>
    <w:rsid w:val="002E3F03"/>
    <w:rsid w:val="002E41C9"/>
    <w:rsid w:val="002E5888"/>
    <w:rsid w:val="002E6EE3"/>
    <w:rsid w:val="002E6FAF"/>
    <w:rsid w:val="002E78D6"/>
    <w:rsid w:val="002F07DC"/>
    <w:rsid w:val="002F14EF"/>
    <w:rsid w:val="002F2338"/>
    <w:rsid w:val="002F4597"/>
    <w:rsid w:val="002F5E81"/>
    <w:rsid w:val="00300496"/>
    <w:rsid w:val="00300E68"/>
    <w:rsid w:val="00301926"/>
    <w:rsid w:val="003031C2"/>
    <w:rsid w:val="003043A2"/>
    <w:rsid w:val="003047FE"/>
    <w:rsid w:val="00306EA2"/>
    <w:rsid w:val="0030767F"/>
    <w:rsid w:val="00310462"/>
    <w:rsid w:val="003109BB"/>
    <w:rsid w:val="00310A5B"/>
    <w:rsid w:val="00311411"/>
    <w:rsid w:val="00311CAE"/>
    <w:rsid w:val="00312310"/>
    <w:rsid w:val="0031287A"/>
    <w:rsid w:val="00313166"/>
    <w:rsid w:val="003142CB"/>
    <w:rsid w:val="00314494"/>
    <w:rsid w:val="003160CE"/>
    <w:rsid w:val="00316A0D"/>
    <w:rsid w:val="00321F65"/>
    <w:rsid w:val="00321FDF"/>
    <w:rsid w:val="003230D7"/>
    <w:rsid w:val="00324E10"/>
    <w:rsid w:val="003250BA"/>
    <w:rsid w:val="003253E0"/>
    <w:rsid w:val="00325EF4"/>
    <w:rsid w:val="0032615E"/>
    <w:rsid w:val="00326AEC"/>
    <w:rsid w:val="00327C99"/>
    <w:rsid w:val="00327E90"/>
    <w:rsid w:val="00327FBD"/>
    <w:rsid w:val="00331310"/>
    <w:rsid w:val="00331C37"/>
    <w:rsid w:val="00331EB5"/>
    <w:rsid w:val="0033211A"/>
    <w:rsid w:val="003326D7"/>
    <w:rsid w:val="0033329A"/>
    <w:rsid w:val="00333605"/>
    <w:rsid w:val="00333E83"/>
    <w:rsid w:val="00334B9D"/>
    <w:rsid w:val="00335D69"/>
    <w:rsid w:val="003363D9"/>
    <w:rsid w:val="00340803"/>
    <w:rsid w:val="003412D7"/>
    <w:rsid w:val="003424C6"/>
    <w:rsid w:val="00342D01"/>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B41"/>
    <w:rsid w:val="00360D21"/>
    <w:rsid w:val="00361065"/>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2C1"/>
    <w:rsid w:val="00375E9E"/>
    <w:rsid w:val="00377232"/>
    <w:rsid w:val="00380395"/>
    <w:rsid w:val="00380DAC"/>
    <w:rsid w:val="00380DEE"/>
    <w:rsid w:val="00381086"/>
    <w:rsid w:val="003812B3"/>
    <w:rsid w:val="00382038"/>
    <w:rsid w:val="00382371"/>
    <w:rsid w:val="00383480"/>
    <w:rsid w:val="003849AB"/>
    <w:rsid w:val="00384A40"/>
    <w:rsid w:val="003850FB"/>
    <w:rsid w:val="00386088"/>
    <w:rsid w:val="0038682D"/>
    <w:rsid w:val="00387A8D"/>
    <w:rsid w:val="00390125"/>
    <w:rsid w:val="00390E96"/>
    <w:rsid w:val="00391192"/>
    <w:rsid w:val="00391999"/>
    <w:rsid w:val="00392DD4"/>
    <w:rsid w:val="00393BC2"/>
    <w:rsid w:val="00393E52"/>
    <w:rsid w:val="00393F3E"/>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6C65"/>
    <w:rsid w:val="003A7BC5"/>
    <w:rsid w:val="003B0247"/>
    <w:rsid w:val="003B31F1"/>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6B6"/>
    <w:rsid w:val="003C4F98"/>
    <w:rsid w:val="003C533A"/>
    <w:rsid w:val="003C5A85"/>
    <w:rsid w:val="003C5F96"/>
    <w:rsid w:val="003C625C"/>
    <w:rsid w:val="003C6722"/>
    <w:rsid w:val="003C6A97"/>
    <w:rsid w:val="003C6D3C"/>
    <w:rsid w:val="003C6FA9"/>
    <w:rsid w:val="003C742A"/>
    <w:rsid w:val="003C7A19"/>
    <w:rsid w:val="003C7F7E"/>
    <w:rsid w:val="003D01CB"/>
    <w:rsid w:val="003D0DA6"/>
    <w:rsid w:val="003D0FD3"/>
    <w:rsid w:val="003D2081"/>
    <w:rsid w:val="003D325C"/>
    <w:rsid w:val="003D3CCF"/>
    <w:rsid w:val="003D3F89"/>
    <w:rsid w:val="003D586C"/>
    <w:rsid w:val="003D6877"/>
    <w:rsid w:val="003E04E2"/>
    <w:rsid w:val="003E139A"/>
    <w:rsid w:val="003E13C0"/>
    <w:rsid w:val="003E2212"/>
    <w:rsid w:val="003E291C"/>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4B13"/>
    <w:rsid w:val="003F53A0"/>
    <w:rsid w:val="003F5A95"/>
    <w:rsid w:val="003F5C53"/>
    <w:rsid w:val="003F6036"/>
    <w:rsid w:val="003F659E"/>
    <w:rsid w:val="003F65E6"/>
    <w:rsid w:val="003F6E24"/>
    <w:rsid w:val="003F6FCE"/>
    <w:rsid w:val="003F7332"/>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FCE"/>
    <w:rsid w:val="00415203"/>
    <w:rsid w:val="004153A5"/>
    <w:rsid w:val="00415941"/>
    <w:rsid w:val="00416FD8"/>
    <w:rsid w:val="00417154"/>
    <w:rsid w:val="004172BE"/>
    <w:rsid w:val="004176B3"/>
    <w:rsid w:val="00420E31"/>
    <w:rsid w:val="00421531"/>
    <w:rsid w:val="004218B9"/>
    <w:rsid w:val="0042265D"/>
    <w:rsid w:val="00423E45"/>
    <w:rsid w:val="0042410F"/>
    <w:rsid w:val="00424F15"/>
    <w:rsid w:val="00425173"/>
    <w:rsid w:val="004252BD"/>
    <w:rsid w:val="00425782"/>
    <w:rsid w:val="00425843"/>
    <w:rsid w:val="00426BA6"/>
    <w:rsid w:val="00426CEB"/>
    <w:rsid w:val="00427071"/>
    <w:rsid w:val="00430062"/>
    <w:rsid w:val="004310EE"/>
    <w:rsid w:val="0043186A"/>
    <w:rsid w:val="00431DF6"/>
    <w:rsid w:val="0043294D"/>
    <w:rsid w:val="004336B0"/>
    <w:rsid w:val="00436225"/>
    <w:rsid w:val="00437F97"/>
    <w:rsid w:val="00437FCB"/>
    <w:rsid w:val="00440985"/>
    <w:rsid w:val="00440F50"/>
    <w:rsid w:val="004411EC"/>
    <w:rsid w:val="00441D24"/>
    <w:rsid w:val="004429BF"/>
    <w:rsid w:val="00443A7E"/>
    <w:rsid w:val="00444A22"/>
    <w:rsid w:val="0044663F"/>
    <w:rsid w:val="00446BE3"/>
    <w:rsid w:val="00447FDC"/>
    <w:rsid w:val="004518A4"/>
    <w:rsid w:val="00452BA2"/>
    <w:rsid w:val="00453520"/>
    <w:rsid w:val="004548D8"/>
    <w:rsid w:val="00455231"/>
    <w:rsid w:val="0045629B"/>
    <w:rsid w:val="00457731"/>
    <w:rsid w:val="00457C4D"/>
    <w:rsid w:val="00460580"/>
    <w:rsid w:val="0046494D"/>
    <w:rsid w:val="00464F32"/>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9C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234"/>
    <w:rsid w:val="004913D0"/>
    <w:rsid w:val="004914FF"/>
    <w:rsid w:val="00491870"/>
    <w:rsid w:val="004929F2"/>
    <w:rsid w:val="00492B4A"/>
    <w:rsid w:val="00492F71"/>
    <w:rsid w:val="00493BEF"/>
    <w:rsid w:val="00494491"/>
    <w:rsid w:val="00495F98"/>
    <w:rsid w:val="00496345"/>
    <w:rsid w:val="00496E40"/>
    <w:rsid w:val="0049740A"/>
    <w:rsid w:val="004974B6"/>
    <w:rsid w:val="004A03B4"/>
    <w:rsid w:val="004A04F9"/>
    <w:rsid w:val="004A0875"/>
    <w:rsid w:val="004A0B78"/>
    <w:rsid w:val="004A1195"/>
    <w:rsid w:val="004A2C4F"/>
    <w:rsid w:val="004A5089"/>
    <w:rsid w:val="004A5742"/>
    <w:rsid w:val="004A5FFE"/>
    <w:rsid w:val="004A6479"/>
    <w:rsid w:val="004A71D2"/>
    <w:rsid w:val="004A7982"/>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2222"/>
    <w:rsid w:val="004E33F8"/>
    <w:rsid w:val="004E5C4A"/>
    <w:rsid w:val="004E67DF"/>
    <w:rsid w:val="004E7B15"/>
    <w:rsid w:val="004F07A3"/>
    <w:rsid w:val="004F1A68"/>
    <w:rsid w:val="004F20EC"/>
    <w:rsid w:val="004F2299"/>
    <w:rsid w:val="004F2844"/>
    <w:rsid w:val="004F2960"/>
    <w:rsid w:val="004F3511"/>
    <w:rsid w:val="004F3A9C"/>
    <w:rsid w:val="004F4430"/>
    <w:rsid w:val="004F6CEA"/>
    <w:rsid w:val="004F7834"/>
    <w:rsid w:val="00500256"/>
    <w:rsid w:val="00501804"/>
    <w:rsid w:val="005023EF"/>
    <w:rsid w:val="00502656"/>
    <w:rsid w:val="00502A62"/>
    <w:rsid w:val="00502B63"/>
    <w:rsid w:val="005032E6"/>
    <w:rsid w:val="00503595"/>
    <w:rsid w:val="00503C10"/>
    <w:rsid w:val="0050435A"/>
    <w:rsid w:val="00504A39"/>
    <w:rsid w:val="00504ABD"/>
    <w:rsid w:val="00505003"/>
    <w:rsid w:val="00505521"/>
    <w:rsid w:val="00507472"/>
    <w:rsid w:val="00507EF0"/>
    <w:rsid w:val="00507F34"/>
    <w:rsid w:val="005106E5"/>
    <w:rsid w:val="00511B52"/>
    <w:rsid w:val="005120F7"/>
    <w:rsid w:val="00512C43"/>
    <w:rsid w:val="005130CB"/>
    <w:rsid w:val="00513308"/>
    <w:rsid w:val="00514E01"/>
    <w:rsid w:val="00515F3E"/>
    <w:rsid w:val="005169AD"/>
    <w:rsid w:val="0052040C"/>
    <w:rsid w:val="00521CE0"/>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3617A"/>
    <w:rsid w:val="005378A9"/>
    <w:rsid w:val="00540677"/>
    <w:rsid w:val="00540A92"/>
    <w:rsid w:val="00540F4B"/>
    <w:rsid w:val="005410B0"/>
    <w:rsid w:val="00541698"/>
    <w:rsid w:val="00541810"/>
    <w:rsid w:val="00541A9C"/>
    <w:rsid w:val="00541DAD"/>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469"/>
    <w:rsid w:val="0056258F"/>
    <w:rsid w:val="005625B8"/>
    <w:rsid w:val="00563E76"/>
    <w:rsid w:val="00563EF1"/>
    <w:rsid w:val="00564584"/>
    <w:rsid w:val="005656BF"/>
    <w:rsid w:val="00565884"/>
    <w:rsid w:val="00566EF9"/>
    <w:rsid w:val="005671E1"/>
    <w:rsid w:val="0056797B"/>
    <w:rsid w:val="00572556"/>
    <w:rsid w:val="00572E54"/>
    <w:rsid w:val="00572E74"/>
    <w:rsid w:val="00572F21"/>
    <w:rsid w:val="00574D1F"/>
    <w:rsid w:val="005753B6"/>
    <w:rsid w:val="0057597A"/>
    <w:rsid w:val="005761C8"/>
    <w:rsid w:val="00577655"/>
    <w:rsid w:val="0057777F"/>
    <w:rsid w:val="00577D3A"/>
    <w:rsid w:val="00580C70"/>
    <w:rsid w:val="00580D86"/>
    <w:rsid w:val="0058365E"/>
    <w:rsid w:val="00583D99"/>
    <w:rsid w:val="0058405B"/>
    <w:rsid w:val="0058437F"/>
    <w:rsid w:val="00584CCB"/>
    <w:rsid w:val="00585125"/>
    <w:rsid w:val="00590237"/>
    <w:rsid w:val="00590629"/>
    <w:rsid w:val="00590D84"/>
    <w:rsid w:val="00591175"/>
    <w:rsid w:val="005922BC"/>
    <w:rsid w:val="0059295A"/>
    <w:rsid w:val="00593B0E"/>
    <w:rsid w:val="005950FA"/>
    <w:rsid w:val="00595B89"/>
    <w:rsid w:val="0059707E"/>
    <w:rsid w:val="00597453"/>
    <w:rsid w:val="005A01F4"/>
    <w:rsid w:val="005A2CAC"/>
    <w:rsid w:val="005A3C20"/>
    <w:rsid w:val="005A4439"/>
    <w:rsid w:val="005A45FC"/>
    <w:rsid w:val="005A539D"/>
    <w:rsid w:val="005A54F7"/>
    <w:rsid w:val="005A5709"/>
    <w:rsid w:val="005A570B"/>
    <w:rsid w:val="005A5BB9"/>
    <w:rsid w:val="005A5DD6"/>
    <w:rsid w:val="005A6AF5"/>
    <w:rsid w:val="005B0B41"/>
    <w:rsid w:val="005B40CC"/>
    <w:rsid w:val="005B4BF2"/>
    <w:rsid w:val="005B53BD"/>
    <w:rsid w:val="005B5CC9"/>
    <w:rsid w:val="005B71B4"/>
    <w:rsid w:val="005C0AF8"/>
    <w:rsid w:val="005C1270"/>
    <w:rsid w:val="005C12FC"/>
    <w:rsid w:val="005C239B"/>
    <w:rsid w:val="005C23D2"/>
    <w:rsid w:val="005C3156"/>
    <w:rsid w:val="005C34F1"/>
    <w:rsid w:val="005C3E7A"/>
    <w:rsid w:val="005C4776"/>
    <w:rsid w:val="005C5308"/>
    <w:rsid w:val="005C5C7D"/>
    <w:rsid w:val="005C61C0"/>
    <w:rsid w:val="005C6426"/>
    <w:rsid w:val="005C6ABC"/>
    <w:rsid w:val="005C6F85"/>
    <w:rsid w:val="005C6FDC"/>
    <w:rsid w:val="005C7D0B"/>
    <w:rsid w:val="005D1685"/>
    <w:rsid w:val="005D176A"/>
    <w:rsid w:val="005D2497"/>
    <w:rsid w:val="005D30FA"/>
    <w:rsid w:val="005D4419"/>
    <w:rsid w:val="005D4DF4"/>
    <w:rsid w:val="005D7DB8"/>
    <w:rsid w:val="005D7FF5"/>
    <w:rsid w:val="005E0325"/>
    <w:rsid w:val="005E064F"/>
    <w:rsid w:val="005E0670"/>
    <w:rsid w:val="005E20DC"/>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600999"/>
    <w:rsid w:val="006024EC"/>
    <w:rsid w:val="0060547D"/>
    <w:rsid w:val="00606403"/>
    <w:rsid w:val="00606828"/>
    <w:rsid w:val="00606911"/>
    <w:rsid w:val="006106AC"/>
    <w:rsid w:val="00611747"/>
    <w:rsid w:val="00612730"/>
    <w:rsid w:val="00613277"/>
    <w:rsid w:val="00613BA6"/>
    <w:rsid w:val="0061450A"/>
    <w:rsid w:val="00615B40"/>
    <w:rsid w:val="00617412"/>
    <w:rsid w:val="00617787"/>
    <w:rsid w:val="0062084A"/>
    <w:rsid w:val="006221A9"/>
    <w:rsid w:val="006229D9"/>
    <w:rsid w:val="00622FAB"/>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367DB"/>
    <w:rsid w:val="00640649"/>
    <w:rsid w:val="00640E9B"/>
    <w:rsid w:val="00641161"/>
    <w:rsid w:val="006415E3"/>
    <w:rsid w:val="006416C5"/>
    <w:rsid w:val="00642616"/>
    <w:rsid w:val="00643AE5"/>
    <w:rsid w:val="00643B79"/>
    <w:rsid w:val="006444BB"/>
    <w:rsid w:val="00644805"/>
    <w:rsid w:val="00646487"/>
    <w:rsid w:val="0064710F"/>
    <w:rsid w:val="00647A53"/>
    <w:rsid w:val="006501E1"/>
    <w:rsid w:val="00650FE6"/>
    <w:rsid w:val="0065120D"/>
    <w:rsid w:val="00651931"/>
    <w:rsid w:val="00652309"/>
    <w:rsid w:val="00653214"/>
    <w:rsid w:val="00653DD3"/>
    <w:rsid w:val="00654B49"/>
    <w:rsid w:val="00654CF4"/>
    <w:rsid w:val="00656046"/>
    <w:rsid w:val="00657B1B"/>
    <w:rsid w:val="00657D85"/>
    <w:rsid w:val="00660426"/>
    <w:rsid w:val="00660795"/>
    <w:rsid w:val="00660D9B"/>
    <w:rsid w:val="00660E29"/>
    <w:rsid w:val="00661916"/>
    <w:rsid w:val="006619EE"/>
    <w:rsid w:val="00663FDE"/>
    <w:rsid w:val="0066400F"/>
    <w:rsid w:val="00665C12"/>
    <w:rsid w:val="00665E50"/>
    <w:rsid w:val="00666C9C"/>
    <w:rsid w:val="00667814"/>
    <w:rsid w:val="00670342"/>
    <w:rsid w:val="00670691"/>
    <w:rsid w:val="00670CF1"/>
    <w:rsid w:val="0067111B"/>
    <w:rsid w:val="00671755"/>
    <w:rsid w:val="00673178"/>
    <w:rsid w:val="006738A2"/>
    <w:rsid w:val="00673BD6"/>
    <w:rsid w:val="00673FBB"/>
    <w:rsid w:val="00673FD8"/>
    <w:rsid w:val="006743AD"/>
    <w:rsid w:val="006743E7"/>
    <w:rsid w:val="00674B59"/>
    <w:rsid w:val="0067569A"/>
    <w:rsid w:val="00675D04"/>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2562"/>
    <w:rsid w:val="006932D5"/>
    <w:rsid w:val="00693AB3"/>
    <w:rsid w:val="0069435C"/>
    <w:rsid w:val="0069480A"/>
    <w:rsid w:val="00694A2D"/>
    <w:rsid w:val="00695844"/>
    <w:rsid w:val="00695D41"/>
    <w:rsid w:val="0069607F"/>
    <w:rsid w:val="00696194"/>
    <w:rsid w:val="0069626F"/>
    <w:rsid w:val="00696E0E"/>
    <w:rsid w:val="00696FEC"/>
    <w:rsid w:val="00697230"/>
    <w:rsid w:val="006A01FF"/>
    <w:rsid w:val="006A072A"/>
    <w:rsid w:val="006A13C2"/>
    <w:rsid w:val="006A157A"/>
    <w:rsid w:val="006A1922"/>
    <w:rsid w:val="006A22D6"/>
    <w:rsid w:val="006A42EB"/>
    <w:rsid w:val="006A4A39"/>
    <w:rsid w:val="006A4D26"/>
    <w:rsid w:val="006A6B0C"/>
    <w:rsid w:val="006A6DA6"/>
    <w:rsid w:val="006A6FC7"/>
    <w:rsid w:val="006A75D1"/>
    <w:rsid w:val="006B0BD8"/>
    <w:rsid w:val="006B168B"/>
    <w:rsid w:val="006B28CC"/>
    <w:rsid w:val="006B3EB8"/>
    <w:rsid w:val="006B41B4"/>
    <w:rsid w:val="006B4CB0"/>
    <w:rsid w:val="006B5143"/>
    <w:rsid w:val="006B739B"/>
    <w:rsid w:val="006C02EF"/>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2DC2"/>
    <w:rsid w:val="006E3476"/>
    <w:rsid w:val="006E51B2"/>
    <w:rsid w:val="006E5724"/>
    <w:rsid w:val="006E742A"/>
    <w:rsid w:val="006E7A60"/>
    <w:rsid w:val="006F0912"/>
    <w:rsid w:val="006F1A1D"/>
    <w:rsid w:val="006F2CF9"/>
    <w:rsid w:val="006F70E1"/>
    <w:rsid w:val="006F71C2"/>
    <w:rsid w:val="00701944"/>
    <w:rsid w:val="00701DE0"/>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6FF6"/>
    <w:rsid w:val="00717A49"/>
    <w:rsid w:val="00717D13"/>
    <w:rsid w:val="007216D9"/>
    <w:rsid w:val="00723448"/>
    <w:rsid w:val="00723561"/>
    <w:rsid w:val="00723777"/>
    <w:rsid w:val="007239C9"/>
    <w:rsid w:val="0072434F"/>
    <w:rsid w:val="00725264"/>
    <w:rsid w:val="00725C28"/>
    <w:rsid w:val="007262E6"/>
    <w:rsid w:val="007263E4"/>
    <w:rsid w:val="00726515"/>
    <w:rsid w:val="00726B8B"/>
    <w:rsid w:val="007271E3"/>
    <w:rsid w:val="00727233"/>
    <w:rsid w:val="007302FD"/>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BCB"/>
    <w:rsid w:val="00744F68"/>
    <w:rsid w:val="00745B36"/>
    <w:rsid w:val="00745E12"/>
    <w:rsid w:val="00745F59"/>
    <w:rsid w:val="007470F5"/>
    <w:rsid w:val="00750702"/>
    <w:rsid w:val="00751107"/>
    <w:rsid w:val="00752F13"/>
    <w:rsid w:val="00753814"/>
    <w:rsid w:val="007548FF"/>
    <w:rsid w:val="00754FC2"/>
    <w:rsid w:val="00756268"/>
    <w:rsid w:val="00757464"/>
    <w:rsid w:val="007604EC"/>
    <w:rsid w:val="0076114F"/>
    <w:rsid w:val="00761D26"/>
    <w:rsid w:val="0076280A"/>
    <w:rsid w:val="007630EE"/>
    <w:rsid w:val="00763D45"/>
    <w:rsid w:val="007654FC"/>
    <w:rsid w:val="00765549"/>
    <w:rsid w:val="00765F32"/>
    <w:rsid w:val="00766749"/>
    <w:rsid w:val="00766B39"/>
    <w:rsid w:val="00766F53"/>
    <w:rsid w:val="00767601"/>
    <w:rsid w:val="0077028F"/>
    <w:rsid w:val="0077219D"/>
    <w:rsid w:val="00772310"/>
    <w:rsid w:val="00772BB6"/>
    <w:rsid w:val="00773535"/>
    <w:rsid w:val="00773943"/>
    <w:rsid w:val="00773C84"/>
    <w:rsid w:val="00774595"/>
    <w:rsid w:val="00774E9A"/>
    <w:rsid w:val="007764BB"/>
    <w:rsid w:val="0077668E"/>
    <w:rsid w:val="00777354"/>
    <w:rsid w:val="00780169"/>
    <w:rsid w:val="00780B43"/>
    <w:rsid w:val="007811AE"/>
    <w:rsid w:val="007829C4"/>
    <w:rsid w:val="00782DB6"/>
    <w:rsid w:val="00782FA5"/>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4C28"/>
    <w:rsid w:val="007A4E9D"/>
    <w:rsid w:val="007A640F"/>
    <w:rsid w:val="007A6520"/>
    <w:rsid w:val="007A7B3A"/>
    <w:rsid w:val="007A7BC3"/>
    <w:rsid w:val="007B05FC"/>
    <w:rsid w:val="007B184F"/>
    <w:rsid w:val="007B2656"/>
    <w:rsid w:val="007B2E36"/>
    <w:rsid w:val="007B3219"/>
    <w:rsid w:val="007B36DC"/>
    <w:rsid w:val="007B40D2"/>
    <w:rsid w:val="007B4118"/>
    <w:rsid w:val="007B57B8"/>
    <w:rsid w:val="007B611A"/>
    <w:rsid w:val="007C012E"/>
    <w:rsid w:val="007C0407"/>
    <w:rsid w:val="007C0F5F"/>
    <w:rsid w:val="007C16C8"/>
    <w:rsid w:val="007C2F22"/>
    <w:rsid w:val="007C3E7A"/>
    <w:rsid w:val="007C471A"/>
    <w:rsid w:val="007C5E20"/>
    <w:rsid w:val="007C6578"/>
    <w:rsid w:val="007D005D"/>
    <w:rsid w:val="007D0234"/>
    <w:rsid w:val="007D2E97"/>
    <w:rsid w:val="007D33C3"/>
    <w:rsid w:val="007D3C48"/>
    <w:rsid w:val="007D3FAB"/>
    <w:rsid w:val="007D5453"/>
    <w:rsid w:val="007D5BE6"/>
    <w:rsid w:val="007D69BC"/>
    <w:rsid w:val="007E051F"/>
    <w:rsid w:val="007E0DC5"/>
    <w:rsid w:val="007E1667"/>
    <w:rsid w:val="007E2974"/>
    <w:rsid w:val="007E301A"/>
    <w:rsid w:val="007E30B9"/>
    <w:rsid w:val="007E313C"/>
    <w:rsid w:val="007E454E"/>
    <w:rsid w:val="007E5CE0"/>
    <w:rsid w:val="007E68FE"/>
    <w:rsid w:val="007E7794"/>
    <w:rsid w:val="007F0BFB"/>
    <w:rsid w:val="007F0D46"/>
    <w:rsid w:val="007F1105"/>
    <w:rsid w:val="007F1110"/>
    <w:rsid w:val="007F1208"/>
    <w:rsid w:val="007F1644"/>
    <w:rsid w:val="007F1F97"/>
    <w:rsid w:val="007F215F"/>
    <w:rsid w:val="007F23A7"/>
    <w:rsid w:val="007F3480"/>
    <w:rsid w:val="007F3A8E"/>
    <w:rsid w:val="007F4042"/>
    <w:rsid w:val="007F5EA9"/>
    <w:rsid w:val="007F60ED"/>
    <w:rsid w:val="007F7DB1"/>
    <w:rsid w:val="008010C2"/>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6FC"/>
    <w:rsid w:val="00815D7E"/>
    <w:rsid w:val="00816185"/>
    <w:rsid w:val="008165DA"/>
    <w:rsid w:val="0081730F"/>
    <w:rsid w:val="00822355"/>
    <w:rsid w:val="00822F64"/>
    <w:rsid w:val="00823FB1"/>
    <w:rsid w:val="0082408A"/>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65B"/>
    <w:rsid w:val="0084196D"/>
    <w:rsid w:val="00841C0C"/>
    <w:rsid w:val="008421E7"/>
    <w:rsid w:val="00842CC4"/>
    <w:rsid w:val="008436E9"/>
    <w:rsid w:val="00843B18"/>
    <w:rsid w:val="00844C22"/>
    <w:rsid w:val="008478AE"/>
    <w:rsid w:val="008527AC"/>
    <w:rsid w:val="00852D33"/>
    <w:rsid w:val="00852F35"/>
    <w:rsid w:val="00853460"/>
    <w:rsid w:val="00854C3A"/>
    <w:rsid w:val="00855122"/>
    <w:rsid w:val="008551BA"/>
    <w:rsid w:val="008555E9"/>
    <w:rsid w:val="00855F31"/>
    <w:rsid w:val="00856CDF"/>
    <w:rsid w:val="008577FB"/>
    <w:rsid w:val="00860281"/>
    <w:rsid w:val="00860EC3"/>
    <w:rsid w:val="008637AD"/>
    <w:rsid w:val="008642E9"/>
    <w:rsid w:val="00864942"/>
    <w:rsid w:val="008663B5"/>
    <w:rsid w:val="00866D9F"/>
    <w:rsid w:val="0087087E"/>
    <w:rsid w:val="00871AD1"/>
    <w:rsid w:val="00872F2E"/>
    <w:rsid w:val="00873113"/>
    <w:rsid w:val="0087434E"/>
    <w:rsid w:val="00875C64"/>
    <w:rsid w:val="00875E0B"/>
    <w:rsid w:val="00877658"/>
    <w:rsid w:val="00877DB4"/>
    <w:rsid w:val="008802F2"/>
    <w:rsid w:val="00880D63"/>
    <w:rsid w:val="00880DF5"/>
    <w:rsid w:val="00881174"/>
    <w:rsid w:val="008813D2"/>
    <w:rsid w:val="008816C8"/>
    <w:rsid w:val="00882393"/>
    <w:rsid w:val="00882753"/>
    <w:rsid w:val="00883655"/>
    <w:rsid w:val="00883C72"/>
    <w:rsid w:val="00883E84"/>
    <w:rsid w:val="0088478D"/>
    <w:rsid w:val="008850C8"/>
    <w:rsid w:val="00885CAB"/>
    <w:rsid w:val="00887472"/>
    <w:rsid w:val="00887737"/>
    <w:rsid w:val="008902BC"/>
    <w:rsid w:val="0089060E"/>
    <w:rsid w:val="008910A6"/>
    <w:rsid w:val="00891A5D"/>
    <w:rsid w:val="00891C8E"/>
    <w:rsid w:val="0089234A"/>
    <w:rsid w:val="00892D0B"/>
    <w:rsid w:val="00893548"/>
    <w:rsid w:val="00894A42"/>
    <w:rsid w:val="008951E4"/>
    <w:rsid w:val="008952C4"/>
    <w:rsid w:val="00895DE8"/>
    <w:rsid w:val="00897AA0"/>
    <w:rsid w:val="00897FB2"/>
    <w:rsid w:val="008A00B0"/>
    <w:rsid w:val="008A1A73"/>
    <w:rsid w:val="008A2AFE"/>
    <w:rsid w:val="008A2ECE"/>
    <w:rsid w:val="008A3746"/>
    <w:rsid w:val="008A3B45"/>
    <w:rsid w:val="008A497B"/>
    <w:rsid w:val="008A69C0"/>
    <w:rsid w:val="008A6AD6"/>
    <w:rsid w:val="008B04E1"/>
    <w:rsid w:val="008B0773"/>
    <w:rsid w:val="008B16BE"/>
    <w:rsid w:val="008B20B5"/>
    <w:rsid w:val="008B2CEC"/>
    <w:rsid w:val="008B3E9D"/>
    <w:rsid w:val="008B5145"/>
    <w:rsid w:val="008B5448"/>
    <w:rsid w:val="008B5A2E"/>
    <w:rsid w:val="008B5DE9"/>
    <w:rsid w:val="008B5EDB"/>
    <w:rsid w:val="008B63B2"/>
    <w:rsid w:val="008B6DCD"/>
    <w:rsid w:val="008B7194"/>
    <w:rsid w:val="008C0707"/>
    <w:rsid w:val="008C09C8"/>
    <w:rsid w:val="008C3FAE"/>
    <w:rsid w:val="008C4104"/>
    <w:rsid w:val="008C444E"/>
    <w:rsid w:val="008C5659"/>
    <w:rsid w:val="008C62A3"/>
    <w:rsid w:val="008C7784"/>
    <w:rsid w:val="008C7B5A"/>
    <w:rsid w:val="008C7D7E"/>
    <w:rsid w:val="008C7F09"/>
    <w:rsid w:val="008D0684"/>
    <w:rsid w:val="008D0B3F"/>
    <w:rsid w:val="008D4680"/>
    <w:rsid w:val="008D52A2"/>
    <w:rsid w:val="008D594B"/>
    <w:rsid w:val="008D7FC1"/>
    <w:rsid w:val="008E1914"/>
    <w:rsid w:val="008E2362"/>
    <w:rsid w:val="008E2CCE"/>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832"/>
    <w:rsid w:val="00904837"/>
    <w:rsid w:val="00904874"/>
    <w:rsid w:val="009059A6"/>
    <w:rsid w:val="00905DFE"/>
    <w:rsid w:val="009063D0"/>
    <w:rsid w:val="009068F0"/>
    <w:rsid w:val="00906BDA"/>
    <w:rsid w:val="00906BF9"/>
    <w:rsid w:val="0090721F"/>
    <w:rsid w:val="009079DF"/>
    <w:rsid w:val="00911185"/>
    <w:rsid w:val="00911342"/>
    <w:rsid w:val="00911B10"/>
    <w:rsid w:val="009138E1"/>
    <w:rsid w:val="009147D5"/>
    <w:rsid w:val="0091593F"/>
    <w:rsid w:val="009165A7"/>
    <w:rsid w:val="009172CD"/>
    <w:rsid w:val="00917B58"/>
    <w:rsid w:val="009202F5"/>
    <w:rsid w:val="009217B0"/>
    <w:rsid w:val="00921AEF"/>
    <w:rsid w:val="00921C34"/>
    <w:rsid w:val="00921C72"/>
    <w:rsid w:val="00921CD1"/>
    <w:rsid w:val="009220C3"/>
    <w:rsid w:val="00922A01"/>
    <w:rsid w:val="00923C46"/>
    <w:rsid w:val="0092413A"/>
    <w:rsid w:val="0092465C"/>
    <w:rsid w:val="00927827"/>
    <w:rsid w:val="00927FDA"/>
    <w:rsid w:val="009301C3"/>
    <w:rsid w:val="009307F2"/>
    <w:rsid w:val="00932711"/>
    <w:rsid w:val="00933919"/>
    <w:rsid w:val="009339EE"/>
    <w:rsid w:val="00934850"/>
    <w:rsid w:val="0093508D"/>
    <w:rsid w:val="00935D80"/>
    <w:rsid w:val="0093694C"/>
    <w:rsid w:val="00936D26"/>
    <w:rsid w:val="0093762E"/>
    <w:rsid w:val="009376C1"/>
    <w:rsid w:val="009377AE"/>
    <w:rsid w:val="00937DA5"/>
    <w:rsid w:val="00940277"/>
    <w:rsid w:val="00940377"/>
    <w:rsid w:val="00940CEC"/>
    <w:rsid w:val="009427E6"/>
    <w:rsid w:val="00942F6B"/>
    <w:rsid w:val="009435F0"/>
    <w:rsid w:val="00943B81"/>
    <w:rsid w:val="0094499E"/>
    <w:rsid w:val="00945163"/>
    <w:rsid w:val="00945A5E"/>
    <w:rsid w:val="00946BCE"/>
    <w:rsid w:val="00951F52"/>
    <w:rsid w:val="009531E3"/>
    <w:rsid w:val="00953D19"/>
    <w:rsid w:val="00954327"/>
    <w:rsid w:val="00954B5D"/>
    <w:rsid w:val="009555D7"/>
    <w:rsid w:val="00960D0E"/>
    <w:rsid w:val="00961C44"/>
    <w:rsid w:val="00961DA4"/>
    <w:rsid w:val="0096317D"/>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77938"/>
    <w:rsid w:val="0098030A"/>
    <w:rsid w:val="009803E0"/>
    <w:rsid w:val="00980473"/>
    <w:rsid w:val="0098074B"/>
    <w:rsid w:val="00981BAE"/>
    <w:rsid w:val="00981ECD"/>
    <w:rsid w:val="00986CFD"/>
    <w:rsid w:val="009871BF"/>
    <w:rsid w:val="00990334"/>
    <w:rsid w:val="0099053D"/>
    <w:rsid w:val="0099083D"/>
    <w:rsid w:val="00990868"/>
    <w:rsid w:val="0099154D"/>
    <w:rsid w:val="00992155"/>
    <w:rsid w:val="009925A8"/>
    <w:rsid w:val="00992A2A"/>
    <w:rsid w:val="00992E61"/>
    <w:rsid w:val="0099386D"/>
    <w:rsid w:val="009938E3"/>
    <w:rsid w:val="00993A8B"/>
    <w:rsid w:val="00994457"/>
    <w:rsid w:val="00994DF2"/>
    <w:rsid w:val="00995241"/>
    <w:rsid w:val="0099643D"/>
    <w:rsid w:val="009A05FA"/>
    <w:rsid w:val="009A0ADF"/>
    <w:rsid w:val="009A1142"/>
    <w:rsid w:val="009A1540"/>
    <w:rsid w:val="009A1C84"/>
    <w:rsid w:val="009A21DC"/>
    <w:rsid w:val="009A3705"/>
    <w:rsid w:val="009A3B64"/>
    <w:rsid w:val="009A43C4"/>
    <w:rsid w:val="009A68EE"/>
    <w:rsid w:val="009A6BC0"/>
    <w:rsid w:val="009B0280"/>
    <w:rsid w:val="009B0903"/>
    <w:rsid w:val="009B1984"/>
    <w:rsid w:val="009B24BB"/>
    <w:rsid w:val="009B2C5D"/>
    <w:rsid w:val="009B3CDD"/>
    <w:rsid w:val="009B64D1"/>
    <w:rsid w:val="009B6A4C"/>
    <w:rsid w:val="009B6F0C"/>
    <w:rsid w:val="009B7025"/>
    <w:rsid w:val="009B719D"/>
    <w:rsid w:val="009C029E"/>
    <w:rsid w:val="009C0EEB"/>
    <w:rsid w:val="009C1043"/>
    <w:rsid w:val="009C1AB8"/>
    <w:rsid w:val="009C1DC6"/>
    <w:rsid w:val="009C3103"/>
    <w:rsid w:val="009C40F5"/>
    <w:rsid w:val="009C4F52"/>
    <w:rsid w:val="009C51C1"/>
    <w:rsid w:val="009C5A56"/>
    <w:rsid w:val="009C5FAB"/>
    <w:rsid w:val="009C65AF"/>
    <w:rsid w:val="009C6822"/>
    <w:rsid w:val="009C6E8E"/>
    <w:rsid w:val="009C7060"/>
    <w:rsid w:val="009D0887"/>
    <w:rsid w:val="009D0B5F"/>
    <w:rsid w:val="009D1EFB"/>
    <w:rsid w:val="009D2788"/>
    <w:rsid w:val="009D27E0"/>
    <w:rsid w:val="009D2DC2"/>
    <w:rsid w:val="009D31AD"/>
    <w:rsid w:val="009D3A0A"/>
    <w:rsid w:val="009D3B60"/>
    <w:rsid w:val="009D3B73"/>
    <w:rsid w:val="009D443A"/>
    <w:rsid w:val="009D5876"/>
    <w:rsid w:val="009D5966"/>
    <w:rsid w:val="009D6A04"/>
    <w:rsid w:val="009D6E8C"/>
    <w:rsid w:val="009E02D0"/>
    <w:rsid w:val="009E0BE3"/>
    <w:rsid w:val="009E15D4"/>
    <w:rsid w:val="009E238A"/>
    <w:rsid w:val="009E4177"/>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7B35"/>
    <w:rsid w:val="009F7CF8"/>
    <w:rsid w:val="00A00469"/>
    <w:rsid w:val="00A005FA"/>
    <w:rsid w:val="00A00949"/>
    <w:rsid w:val="00A01013"/>
    <w:rsid w:val="00A01627"/>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20220"/>
    <w:rsid w:val="00A20A5B"/>
    <w:rsid w:val="00A25E10"/>
    <w:rsid w:val="00A2624E"/>
    <w:rsid w:val="00A2649E"/>
    <w:rsid w:val="00A270E9"/>
    <w:rsid w:val="00A27F0D"/>
    <w:rsid w:val="00A30223"/>
    <w:rsid w:val="00A307FA"/>
    <w:rsid w:val="00A32798"/>
    <w:rsid w:val="00A32DEF"/>
    <w:rsid w:val="00A3479D"/>
    <w:rsid w:val="00A353B2"/>
    <w:rsid w:val="00A361D2"/>
    <w:rsid w:val="00A366F1"/>
    <w:rsid w:val="00A368E2"/>
    <w:rsid w:val="00A370D1"/>
    <w:rsid w:val="00A373A0"/>
    <w:rsid w:val="00A37FA5"/>
    <w:rsid w:val="00A407AD"/>
    <w:rsid w:val="00A408ED"/>
    <w:rsid w:val="00A418F0"/>
    <w:rsid w:val="00A41A1B"/>
    <w:rsid w:val="00A42076"/>
    <w:rsid w:val="00A42516"/>
    <w:rsid w:val="00A427A4"/>
    <w:rsid w:val="00A42BE0"/>
    <w:rsid w:val="00A436C9"/>
    <w:rsid w:val="00A4518A"/>
    <w:rsid w:val="00A462ED"/>
    <w:rsid w:val="00A46AB9"/>
    <w:rsid w:val="00A50321"/>
    <w:rsid w:val="00A50478"/>
    <w:rsid w:val="00A50666"/>
    <w:rsid w:val="00A514E0"/>
    <w:rsid w:val="00A54BA0"/>
    <w:rsid w:val="00A56A37"/>
    <w:rsid w:val="00A57CD5"/>
    <w:rsid w:val="00A607AC"/>
    <w:rsid w:val="00A61C55"/>
    <w:rsid w:val="00A62643"/>
    <w:rsid w:val="00A62E8B"/>
    <w:rsid w:val="00A631A8"/>
    <w:rsid w:val="00A6354C"/>
    <w:rsid w:val="00A63910"/>
    <w:rsid w:val="00A63EA5"/>
    <w:rsid w:val="00A63F0F"/>
    <w:rsid w:val="00A64D60"/>
    <w:rsid w:val="00A64DEE"/>
    <w:rsid w:val="00A64F57"/>
    <w:rsid w:val="00A651F0"/>
    <w:rsid w:val="00A660D2"/>
    <w:rsid w:val="00A66286"/>
    <w:rsid w:val="00A672F5"/>
    <w:rsid w:val="00A70BED"/>
    <w:rsid w:val="00A71F50"/>
    <w:rsid w:val="00A74240"/>
    <w:rsid w:val="00A74BA7"/>
    <w:rsid w:val="00A76827"/>
    <w:rsid w:val="00A77C32"/>
    <w:rsid w:val="00A77FBC"/>
    <w:rsid w:val="00A80073"/>
    <w:rsid w:val="00A817A7"/>
    <w:rsid w:val="00A81CF3"/>
    <w:rsid w:val="00A82579"/>
    <w:rsid w:val="00A83A64"/>
    <w:rsid w:val="00A84612"/>
    <w:rsid w:val="00A85054"/>
    <w:rsid w:val="00A868A0"/>
    <w:rsid w:val="00A87070"/>
    <w:rsid w:val="00A9045D"/>
    <w:rsid w:val="00A915C7"/>
    <w:rsid w:val="00A915CB"/>
    <w:rsid w:val="00A93CA9"/>
    <w:rsid w:val="00A94383"/>
    <w:rsid w:val="00A944C1"/>
    <w:rsid w:val="00A945D6"/>
    <w:rsid w:val="00A9471E"/>
    <w:rsid w:val="00A9509D"/>
    <w:rsid w:val="00A957F8"/>
    <w:rsid w:val="00A9711C"/>
    <w:rsid w:val="00AA06CA"/>
    <w:rsid w:val="00AA0CF3"/>
    <w:rsid w:val="00AA13E0"/>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408"/>
    <w:rsid w:val="00AB2704"/>
    <w:rsid w:val="00AB28E3"/>
    <w:rsid w:val="00AB38F9"/>
    <w:rsid w:val="00AB3F8C"/>
    <w:rsid w:val="00AB5923"/>
    <w:rsid w:val="00AB648D"/>
    <w:rsid w:val="00AC0E8D"/>
    <w:rsid w:val="00AC1043"/>
    <w:rsid w:val="00AC229E"/>
    <w:rsid w:val="00AC30C5"/>
    <w:rsid w:val="00AC3A5D"/>
    <w:rsid w:val="00AC4C39"/>
    <w:rsid w:val="00AC4E01"/>
    <w:rsid w:val="00AC55C3"/>
    <w:rsid w:val="00AC5F93"/>
    <w:rsid w:val="00AC6077"/>
    <w:rsid w:val="00AC6487"/>
    <w:rsid w:val="00AC7139"/>
    <w:rsid w:val="00AD1791"/>
    <w:rsid w:val="00AD1AEA"/>
    <w:rsid w:val="00AD1F00"/>
    <w:rsid w:val="00AD2B1A"/>
    <w:rsid w:val="00AD39C0"/>
    <w:rsid w:val="00AD3A3A"/>
    <w:rsid w:val="00AD42F8"/>
    <w:rsid w:val="00AD4C77"/>
    <w:rsid w:val="00AD504A"/>
    <w:rsid w:val="00AD531F"/>
    <w:rsid w:val="00AD6811"/>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321"/>
    <w:rsid w:val="00AF2456"/>
    <w:rsid w:val="00AF2525"/>
    <w:rsid w:val="00AF3ED2"/>
    <w:rsid w:val="00AF421B"/>
    <w:rsid w:val="00AF48D6"/>
    <w:rsid w:val="00AF4CC9"/>
    <w:rsid w:val="00AF5168"/>
    <w:rsid w:val="00AF667C"/>
    <w:rsid w:val="00AF68A9"/>
    <w:rsid w:val="00AF6C43"/>
    <w:rsid w:val="00AF7E35"/>
    <w:rsid w:val="00B00C69"/>
    <w:rsid w:val="00B00F69"/>
    <w:rsid w:val="00B019FA"/>
    <w:rsid w:val="00B02106"/>
    <w:rsid w:val="00B03AC6"/>
    <w:rsid w:val="00B04932"/>
    <w:rsid w:val="00B05532"/>
    <w:rsid w:val="00B05E0E"/>
    <w:rsid w:val="00B077AC"/>
    <w:rsid w:val="00B07DCA"/>
    <w:rsid w:val="00B07DF9"/>
    <w:rsid w:val="00B12295"/>
    <w:rsid w:val="00B1235A"/>
    <w:rsid w:val="00B1249C"/>
    <w:rsid w:val="00B12DFB"/>
    <w:rsid w:val="00B13090"/>
    <w:rsid w:val="00B13782"/>
    <w:rsid w:val="00B14FFB"/>
    <w:rsid w:val="00B16791"/>
    <w:rsid w:val="00B16EDA"/>
    <w:rsid w:val="00B1756E"/>
    <w:rsid w:val="00B17735"/>
    <w:rsid w:val="00B17F97"/>
    <w:rsid w:val="00B20492"/>
    <w:rsid w:val="00B207CC"/>
    <w:rsid w:val="00B21FCB"/>
    <w:rsid w:val="00B22E18"/>
    <w:rsid w:val="00B2452A"/>
    <w:rsid w:val="00B25073"/>
    <w:rsid w:val="00B2551D"/>
    <w:rsid w:val="00B25688"/>
    <w:rsid w:val="00B26CA4"/>
    <w:rsid w:val="00B27251"/>
    <w:rsid w:val="00B27F3A"/>
    <w:rsid w:val="00B30A76"/>
    <w:rsid w:val="00B340C8"/>
    <w:rsid w:val="00B34E57"/>
    <w:rsid w:val="00B353B0"/>
    <w:rsid w:val="00B3674B"/>
    <w:rsid w:val="00B3678F"/>
    <w:rsid w:val="00B36DC2"/>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4613"/>
    <w:rsid w:val="00B5480A"/>
    <w:rsid w:val="00B55A7A"/>
    <w:rsid w:val="00B55BC3"/>
    <w:rsid w:val="00B55F0E"/>
    <w:rsid w:val="00B602EF"/>
    <w:rsid w:val="00B603F4"/>
    <w:rsid w:val="00B615E0"/>
    <w:rsid w:val="00B62230"/>
    <w:rsid w:val="00B622BC"/>
    <w:rsid w:val="00B62CBE"/>
    <w:rsid w:val="00B63510"/>
    <w:rsid w:val="00B640DD"/>
    <w:rsid w:val="00B65D3D"/>
    <w:rsid w:val="00B66D58"/>
    <w:rsid w:val="00B66E18"/>
    <w:rsid w:val="00B67742"/>
    <w:rsid w:val="00B67BD1"/>
    <w:rsid w:val="00B67F3E"/>
    <w:rsid w:val="00B716CC"/>
    <w:rsid w:val="00B73043"/>
    <w:rsid w:val="00B7457A"/>
    <w:rsid w:val="00B7496E"/>
    <w:rsid w:val="00B756C8"/>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3077"/>
    <w:rsid w:val="00B93748"/>
    <w:rsid w:val="00B94262"/>
    <w:rsid w:val="00B944E1"/>
    <w:rsid w:val="00B94EBF"/>
    <w:rsid w:val="00B95210"/>
    <w:rsid w:val="00BA042F"/>
    <w:rsid w:val="00BA095F"/>
    <w:rsid w:val="00BA0FE0"/>
    <w:rsid w:val="00BA104B"/>
    <w:rsid w:val="00BA1774"/>
    <w:rsid w:val="00BA31BB"/>
    <w:rsid w:val="00BA3201"/>
    <w:rsid w:val="00BA3CDC"/>
    <w:rsid w:val="00BA4CE9"/>
    <w:rsid w:val="00BA66AE"/>
    <w:rsid w:val="00BA6B24"/>
    <w:rsid w:val="00BA6DF2"/>
    <w:rsid w:val="00BB0F77"/>
    <w:rsid w:val="00BB2E35"/>
    <w:rsid w:val="00BB3099"/>
    <w:rsid w:val="00BB3185"/>
    <w:rsid w:val="00BB38B7"/>
    <w:rsid w:val="00BB3C73"/>
    <w:rsid w:val="00BB474E"/>
    <w:rsid w:val="00BB5267"/>
    <w:rsid w:val="00BB56FE"/>
    <w:rsid w:val="00BB5E16"/>
    <w:rsid w:val="00BB7088"/>
    <w:rsid w:val="00BC01B6"/>
    <w:rsid w:val="00BC320B"/>
    <w:rsid w:val="00BC52D8"/>
    <w:rsid w:val="00BC5F04"/>
    <w:rsid w:val="00BC5F48"/>
    <w:rsid w:val="00BC6305"/>
    <w:rsid w:val="00BC7EE7"/>
    <w:rsid w:val="00BD03EC"/>
    <w:rsid w:val="00BD11B0"/>
    <w:rsid w:val="00BD1917"/>
    <w:rsid w:val="00BD293C"/>
    <w:rsid w:val="00BD4A9C"/>
    <w:rsid w:val="00BD6463"/>
    <w:rsid w:val="00BD777D"/>
    <w:rsid w:val="00BD779A"/>
    <w:rsid w:val="00BD7C13"/>
    <w:rsid w:val="00BE191F"/>
    <w:rsid w:val="00BE1D8D"/>
    <w:rsid w:val="00BE4AE1"/>
    <w:rsid w:val="00BE565F"/>
    <w:rsid w:val="00BE5A42"/>
    <w:rsid w:val="00BE61C6"/>
    <w:rsid w:val="00BE6794"/>
    <w:rsid w:val="00BE7B26"/>
    <w:rsid w:val="00BE7E2D"/>
    <w:rsid w:val="00BF155D"/>
    <w:rsid w:val="00BF1AF1"/>
    <w:rsid w:val="00BF3192"/>
    <w:rsid w:val="00BF34F7"/>
    <w:rsid w:val="00BF38FF"/>
    <w:rsid w:val="00BF5D82"/>
    <w:rsid w:val="00BF71CF"/>
    <w:rsid w:val="00BF72F4"/>
    <w:rsid w:val="00C01615"/>
    <w:rsid w:val="00C01EAB"/>
    <w:rsid w:val="00C0242F"/>
    <w:rsid w:val="00C02440"/>
    <w:rsid w:val="00C03B55"/>
    <w:rsid w:val="00C03E05"/>
    <w:rsid w:val="00C05906"/>
    <w:rsid w:val="00C06F19"/>
    <w:rsid w:val="00C0772A"/>
    <w:rsid w:val="00C07C4B"/>
    <w:rsid w:val="00C103F7"/>
    <w:rsid w:val="00C10D3A"/>
    <w:rsid w:val="00C113D1"/>
    <w:rsid w:val="00C12B7D"/>
    <w:rsid w:val="00C13DC8"/>
    <w:rsid w:val="00C14CF9"/>
    <w:rsid w:val="00C15278"/>
    <w:rsid w:val="00C15748"/>
    <w:rsid w:val="00C20B4C"/>
    <w:rsid w:val="00C2233A"/>
    <w:rsid w:val="00C22AED"/>
    <w:rsid w:val="00C2355D"/>
    <w:rsid w:val="00C23B53"/>
    <w:rsid w:val="00C242C8"/>
    <w:rsid w:val="00C243F9"/>
    <w:rsid w:val="00C25B0D"/>
    <w:rsid w:val="00C25CF4"/>
    <w:rsid w:val="00C27D8B"/>
    <w:rsid w:val="00C3080B"/>
    <w:rsid w:val="00C30D51"/>
    <w:rsid w:val="00C32003"/>
    <w:rsid w:val="00C32252"/>
    <w:rsid w:val="00C34BE9"/>
    <w:rsid w:val="00C35183"/>
    <w:rsid w:val="00C35BB5"/>
    <w:rsid w:val="00C35FFE"/>
    <w:rsid w:val="00C36CA6"/>
    <w:rsid w:val="00C36F1B"/>
    <w:rsid w:val="00C37C7A"/>
    <w:rsid w:val="00C4039F"/>
    <w:rsid w:val="00C406EF"/>
    <w:rsid w:val="00C4082D"/>
    <w:rsid w:val="00C4088E"/>
    <w:rsid w:val="00C432D6"/>
    <w:rsid w:val="00C43323"/>
    <w:rsid w:val="00C433BA"/>
    <w:rsid w:val="00C438D3"/>
    <w:rsid w:val="00C44AF2"/>
    <w:rsid w:val="00C44C60"/>
    <w:rsid w:val="00C44F68"/>
    <w:rsid w:val="00C4559B"/>
    <w:rsid w:val="00C501B7"/>
    <w:rsid w:val="00C508F1"/>
    <w:rsid w:val="00C510C6"/>
    <w:rsid w:val="00C517B2"/>
    <w:rsid w:val="00C52135"/>
    <w:rsid w:val="00C522B0"/>
    <w:rsid w:val="00C52E77"/>
    <w:rsid w:val="00C53294"/>
    <w:rsid w:val="00C53C54"/>
    <w:rsid w:val="00C55500"/>
    <w:rsid w:val="00C56588"/>
    <w:rsid w:val="00C56BAC"/>
    <w:rsid w:val="00C56F71"/>
    <w:rsid w:val="00C57CF6"/>
    <w:rsid w:val="00C60616"/>
    <w:rsid w:val="00C614A1"/>
    <w:rsid w:val="00C61B47"/>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0965"/>
    <w:rsid w:val="00C72348"/>
    <w:rsid w:val="00C75074"/>
    <w:rsid w:val="00C767E5"/>
    <w:rsid w:val="00C769ED"/>
    <w:rsid w:val="00C76AD1"/>
    <w:rsid w:val="00C777F0"/>
    <w:rsid w:val="00C77D65"/>
    <w:rsid w:val="00C803DB"/>
    <w:rsid w:val="00C806AA"/>
    <w:rsid w:val="00C8090A"/>
    <w:rsid w:val="00C813C6"/>
    <w:rsid w:val="00C83B32"/>
    <w:rsid w:val="00C83DB5"/>
    <w:rsid w:val="00C83DF0"/>
    <w:rsid w:val="00C83E18"/>
    <w:rsid w:val="00C85228"/>
    <w:rsid w:val="00C85B2C"/>
    <w:rsid w:val="00C878E3"/>
    <w:rsid w:val="00C8794C"/>
    <w:rsid w:val="00C905FB"/>
    <w:rsid w:val="00C92814"/>
    <w:rsid w:val="00C9502C"/>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77D5"/>
    <w:rsid w:val="00CB78CD"/>
    <w:rsid w:val="00CB7B09"/>
    <w:rsid w:val="00CC0977"/>
    <w:rsid w:val="00CC0F06"/>
    <w:rsid w:val="00CC2280"/>
    <w:rsid w:val="00CC290A"/>
    <w:rsid w:val="00CC2ADC"/>
    <w:rsid w:val="00CC2D36"/>
    <w:rsid w:val="00CC42B1"/>
    <w:rsid w:val="00CC5AE9"/>
    <w:rsid w:val="00CC5D3A"/>
    <w:rsid w:val="00CC5E94"/>
    <w:rsid w:val="00CC6CAC"/>
    <w:rsid w:val="00CC7E03"/>
    <w:rsid w:val="00CD0814"/>
    <w:rsid w:val="00CD0A8B"/>
    <w:rsid w:val="00CD0D8C"/>
    <w:rsid w:val="00CD0DEF"/>
    <w:rsid w:val="00CD0FC8"/>
    <w:rsid w:val="00CD1698"/>
    <w:rsid w:val="00CD44ED"/>
    <w:rsid w:val="00CD4EB2"/>
    <w:rsid w:val="00CD5303"/>
    <w:rsid w:val="00CD55EE"/>
    <w:rsid w:val="00CD583A"/>
    <w:rsid w:val="00CD5B1D"/>
    <w:rsid w:val="00CD63EB"/>
    <w:rsid w:val="00CD7BE1"/>
    <w:rsid w:val="00CE010F"/>
    <w:rsid w:val="00CE110E"/>
    <w:rsid w:val="00CE3B8F"/>
    <w:rsid w:val="00CE5C70"/>
    <w:rsid w:val="00CE6AA2"/>
    <w:rsid w:val="00CE7786"/>
    <w:rsid w:val="00CE79D2"/>
    <w:rsid w:val="00CF0C41"/>
    <w:rsid w:val="00CF1B73"/>
    <w:rsid w:val="00CF1DDE"/>
    <w:rsid w:val="00CF2176"/>
    <w:rsid w:val="00CF37AB"/>
    <w:rsid w:val="00CF3C6D"/>
    <w:rsid w:val="00CF4BBE"/>
    <w:rsid w:val="00CF5048"/>
    <w:rsid w:val="00CF5863"/>
    <w:rsid w:val="00CF586D"/>
    <w:rsid w:val="00CF5BC0"/>
    <w:rsid w:val="00CF761D"/>
    <w:rsid w:val="00CF77A2"/>
    <w:rsid w:val="00D002E7"/>
    <w:rsid w:val="00D01D84"/>
    <w:rsid w:val="00D04684"/>
    <w:rsid w:val="00D10CDE"/>
    <w:rsid w:val="00D113BF"/>
    <w:rsid w:val="00D11D41"/>
    <w:rsid w:val="00D12436"/>
    <w:rsid w:val="00D12B25"/>
    <w:rsid w:val="00D150B5"/>
    <w:rsid w:val="00D152C6"/>
    <w:rsid w:val="00D15591"/>
    <w:rsid w:val="00D15B4C"/>
    <w:rsid w:val="00D15E3B"/>
    <w:rsid w:val="00D164E6"/>
    <w:rsid w:val="00D20921"/>
    <w:rsid w:val="00D2117F"/>
    <w:rsid w:val="00D21D6A"/>
    <w:rsid w:val="00D2313A"/>
    <w:rsid w:val="00D24086"/>
    <w:rsid w:val="00D277AE"/>
    <w:rsid w:val="00D30F98"/>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6203"/>
    <w:rsid w:val="00D46E16"/>
    <w:rsid w:val="00D525DA"/>
    <w:rsid w:val="00D53710"/>
    <w:rsid w:val="00D5402A"/>
    <w:rsid w:val="00D540B0"/>
    <w:rsid w:val="00D549B5"/>
    <w:rsid w:val="00D54A3A"/>
    <w:rsid w:val="00D54AC8"/>
    <w:rsid w:val="00D54BFF"/>
    <w:rsid w:val="00D55658"/>
    <w:rsid w:val="00D55925"/>
    <w:rsid w:val="00D55D7C"/>
    <w:rsid w:val="00D57134"/>
    <w:rsid w:val="00D6041F"/>
    <w:rsid w:val="00D60EC3"/>
    <w:rsid w:val="00D62099"/>
    <w:rsid w:val="00D627CF"/>
    <w:rsid w:val="00D6296D"/>
    <w:rsid w:val="00D63A15"/>
    <w:rsid w:val="00D64498"/>
    <w:rsid w:val="00D64779"/>
    <w:rsid w:val="00D648F6"/>
    <w:rsid w:val="00D64D7C"/>
    <w:rsid w:val="00D65C91"/>
    <w:rsid w:val="00D6745E"/>
    <w:rsid w:val="00D6775F"/>
    <w:rsid w:val="00D7079B"/>
    <w:rsid w:val="00D731B1"/>
    <w:rsid w:val="00D74172"/>
    <w:rsid w:val="00D74191"/>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726D"/>
    <w:rsid w:val="00D97A37"/>
    <w:rsid w:val="00DA0EE4"/>
    <w:rsid w:val="00DA1AD7"/>
    <w:rsid w:val="00DA1DD6"/>
    <w:rsid w:val="00DA1E6E"/>
    <w:rsid w:val="00DA2D62"/>
    <w:rsid w:val="00DA3B85"/>
    <w:rsid w:val="00DA3F45"/>
    <w:rsid w:val="00DA506B"/>
    <w:rsid w:val="00DA5DF3"/>
    <w:rsid w:val="00DA600E"/>
    <w:rsid w:val="00DA6B6E"/>
    <w:rsid w:val="00DA6ED8"/>
    <w:rsid w:val="00DB0007"/>
    <w:rsid w:val="00DB0232"/>
    <w:rsid w:val="00DB0C4D"/>
    <w:rsid w:val="00DB152B"/>
    <w:rsid w:val="00DB17C9"/>
    <w:rsid w:val="00DB1A0D"/>
    <w:rsid w:val="00DB1D14"/>
    <w:rsid w:val="00DB2177"/>
    <w:rsid w:val="00DB2D78"/>
    <w:rsid w:val="00DB30DA"/>
    <w:rsid w:val="00DB4EC3"/>
    <w:rsid w:val="00DB594D"/>
    <w:rsid w:val="00DB7626"/>
    <w:rsid w:val="00DB7B39"/>
    <w:rsid w:val="00DB7CB1"/>
    <w:rsid w:val="00DC09AC"/>
    <w:rsid w:val="00DC0F2B"/>
    <w:rsid w:val="00DC112B"/>
    <w:rsid w:val="00DC257D"/>
    <w:rsid w:val="00DC3016"/>
    <w:rsid w:val="00DC349B"/>
    <w:rsid w:val="00DC3619"/>
    <w:rsid w:val="00DC45D2"/>
    <w:rsid w:val="00DC5282"/>
    <w:rsid w:val="00DC5EEC"/>
    <w:rsid w:val="00DC610B"/>
    <w:rsid w:val="00DC6193"/>
    <w:rsid w:val="00DC76B3"/>
    <w:rsid w:val="00DD07CA"/>
    <w:rsid w:val="00DD0F4F"/>
    <w:rsid w:val="00DD1847"/>
    <w:rsid w:val="00DD2990"/>
    <w:rsid w:val="00DD2AB2"/>
    <w:rsid w:val="00DD3EF2"/>
    <w:rsid w:val="00DD4128"/>
    <w:rsid w:val="00DD4B34"/>
    <w:rsid w:val="00DD6405"/>
    <w:rsid w:val="00DD6912"/>
    <w:rsid w:val="00DD69BA"/>
    <w:rsid w:val="00DD6CFC"/>
    <w:rsid w:val="00DD70E4"/>
    <w:rsid w:val="00DD7101"/>
    <w:rsid w:val="00DD73C6"/>
    <w:rsid w:val="00DD7B24"/>
    <w:rsid w:val="00DD7EED"/>
    <w:rsid w:val="00DE060B"/>
    <w:rsid w:val="00DE07F2"/>
    <w:rsid w:val="00DE13D9"/>
    <w:rsid w:val="00DE1407"/>
    <w:rsid w:val="00DE174C"/>
    <w:rsid w:val="00DE2632"/>
    <w:rsid w:val="00DE374E"/>
    <w:rsid w:val="00DE4277"/>
    <w:rsid w:val="00DE5638"/>
    <w:rsid w:val="00DE58B9"/>
    <w:rsid w:val="00DE63BF"/>
    <w:rsid w:val="00DE70D5"/>
    <w:rsid w:val="00DE7275"/>
    <w:rsid w:val="00DE7EFB"/>
    <w:rsid w:val="00DF127A"/>
    <w:rsid w:val="00DF1C46"/>
    <w:rsid w:val="00DF1DBB"/>
    <w:rsid w:val="00DF36F8"/>
    <w:rsid w:val="00DF3C04"/>
    <w:rsid w:val="00DF4DA4"/>
    <w:rsid w:val="00DF52C8"/>
    <w:rsid w:val="00DF5A8F"/>
    <w:rsid w:val="00DF5F5D"/>
    <w:rsid w:val="00DF6195"/>
    <w:rsid w:val="00DF6D1C"/>
    <w:rsid w:val="00E001C3"/>
    <w:rsid w:val="00E0148E"/>
    <w:rsid w:val="00E01515"/>
    <w:rsid w:val="00E03DFF"/>
    <w:rsid w:val="00E0482C"/>
    <w:rsid w:val="00E07272"/>
    <w:rsid w:val="00E077F1"/>
    <w:rsid w:val="00E110CD"/>
    <w:rsid w:val="00E13591"/>
    <w:rsid w:val="00E137D8"/>
    <w:rsid w:val="00E145AE"/>
    <w:rsid w:val="00E14909"/>
    <w:rsid w:val="00E14B33"/>
    <w:rsid w:val="00E150E9"/>
    <w:rsid w:val="00E16918"/>
    <w:rsid w:val="00E16BBE"/>
    <w:rsid w:val="00E16EBC"/>
    <w:rsid w:val="00E20E57"/>
    <w:rsid w:val="00E21210"/>
    <w:rsid w:val="00E21659"/>
    <w:rsid w:val="00E22B58"/>
    <w:rsid w:val="00E22D95"/>
    <w:rsid w:val="00E26ACD"/>
    <w:rsid w:val="00E26DFF"/>
    <w:rsid w:val="00E26F97"/>
    <w:rsid w:val="00E27230"/>
    <w:rsid w:val="00E276E4"/>
    <w:rsid w:val="00E30029"/>
    <w:rsid w:val="00E30F80"/>
    <w:rsid w:val="00E30FC1"/>
    <w:rsid w:val="00E310B0"/>
    <w:rsid w:val="00E3155F"/>
    <w:rsid w:val="00E31768"/>
    <w:rsid w:val="00E32933"/>
    <w:rsid w:val="00E32EC4"/>
    <w:rsid w:val="00E33548"/>
    <w:rsid w:val="00E347B0"/>
    <w:rsid w:val="00E354C8"/>
    <w:rsid w:val="00E3550D"/>
    <w:rsid w:val="00E35A00"/>
    <w:rsid w:val="00E37E96"/>
    <w:rsid w:val="00E40138"/>
    <w:rsid w:val="00E402DE"/>
    <w:rsid w:val="00E4050A"/>
    <w:rsid w:val="00E4099F"/>
    <w:rsid w:val="00E4176A"/>
    <w:rsid w:val="00E41B40"/>
    <w:rsid w:val="00E42A0B"/>
    <w:rsid w:val="00E42E22"/>
    <w:rsid w:val="00E43819"/>
    <w:rsid w:val="00E44CE0"/>
    <w:rsid w:val="00E4504B"/>
    <w:rsid w:val="00E45AEE"/>
    <w:rsid w:val="00E45D47"/>
    <w:rsid w:val="00E47399"/>
    <w:rsid w:val="00E5174A"/>
    <w:rsid w:val="00E5364B"/>
    <w:rsid w:val="00E5464D"/>
    <w:rsid w:val="00E55B4A"/>
    <w:rsid w:val="00E55F66"/>
    <w:rsid w:val="00E563D8"/>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296C"/>
    <w:rsid w:val="00E731B2"/>
    <w:rsid w:val="00E73BB3"/>
    <w:rsid w:val="00E76827"/>
    <w:rsid w:val="00E77200"/>
    <w:rsid w:val="00E77445"/>
    <w:rsid w:val="00E7792F"/>
    <w:rsid w:val="00E80B44"/>
    <w:rsid w:val="00E80CA3"/>
    <w:rsid w:val="00E824B5"/>
    <w:rsid w:val="00E82A82"/>
    <w:rsid w:val="00E82F2D"/>
    <w:rsid w:val="00E83807"/>
    <w:rsid w:val="00E849DA"/>
    <w:rsid w:val="00E84FAD"/>
    <w:rsid w:val="00E8522A"/>
    <w:rsid w:val="00E8613B"/>
    <w:rsid w:val="00E8667C"/>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8BB"/>
    <w:rsid w:val="00EA4323"/>
    <w:rsid w:val="00EA4669"/>
    <w:rsid w:val="00EA732D"/>
    <w:rsid w:val="00EA756D"/>
    <w:rsid w:val="00EA7C33"/>
    <w:rsid w:val="00EB1140"/>
    <w:rsid w:val="00EB1781"/>
    <w:rsid w:val="00EB180D"/>
    <w:rsid w:val="00EB3E81"/>
    <w:rsid w:val="00EB5247"/>
    <w:rsid w:val="00EB620F"/>
    <w:rsid w:val="00EB6793"/>
    <w:rsid w:val="00EB68E9"/>
    <w:rsid w:val="00EB6C10"/>
    <w:rsid w:val="00EB7CF7"/>
    <w:rsid w:val="00EB7FB7"/>
    <w:rsid w:val="00EC0212"/>
    <w:rsid w:val="00EC1A78"/>
    <w:rsid w:val="00EC276C"/>
    <w:rsid w:val="00EC36A6"/>
    <w:rsid w:val="00EC49D2"/>
    <w:rsid w:val="00EC4C81"/>
    <w:rsid w:val="00EC5120"/>
    <w:rsid w:val="00EC523A"/>
    <w:rsid w:val="00EC555E"/>
    <w:rsid w:val="00EC6859"/>
    <w:rsid w:val="00EC6C79"/>
    <w:rsid w:val="00EC785A"/>
    <w:rsid w:val="00EC7EAE"/>
    <w:rsid w:val="00ED1426"/>
    <w:rsid w:val="00ED15EE"/>
    <w:rsid w:val="00ED20DA"/>
    <w:rsid w:val="00ED2C2B"/>
    <w:rsid w:val="00ED2E87"/>
    <w:rsid w:val="00ED449B"/>
    <w:rsid w:val="00ED69A6"/>
    <w:rsid w:val="00ED6C0E"/>
    <w:rsid w:val="00ED6DB8"/>
    <w:rsid w:val="00ED7485"/>
    <w:rsid w:val="00ED7948"/>
    <w:rsid w:val="00EE12D2"/>
    <w:rsid w:val="00EE192F"/>
    <w:rsid w:val="00EE198A"/>
    <w:rsid w:val="00EE1E5A"/>
    <w:rsid w:val="00EE3263"/>
    <w:rsid w:val="00EE3934"/>
    <w:rsid w:val="00EE49A1"/>
    <w:rsid w:val="00EE528B"/>
    <w:rsid w:val="00EE736B"/>
    <w:rsid w:val="00EF01AD"/>
    <w:rsid w:val="00EF0664"/>
    <w:rsid w:val="00EF0A9C"/>
    <w:rsid w:val="00EF0AB0"/>
    <w:rsid w:val="00EF1040"/>
    <w:rsid w:val="00EF11DF"/>
    <w:rsid w:val="00EF27EC"/>
    <w:rsid w:val="00EF283F"/>
    <w:rsid w:val="00EF2B69"/>
    <w:rsid w:val="00EF3E6C"/>
    <w:rsid w:val="00EF50D3"/>
    <w:rsid w:val="00EF5D2C"/>
    <w:rsid w:val="00EF7100"/>
    <w:rsid w:val="00F0236E"/>
    <w:rsid w:val="00F030B8"/>
    <w:rsid w:val="00F0479E"/>
    <w:rsid w:val="00F04B93"/>
    <w:rsid w:val="00F06740"/>
    <w:rsid w:val="00F06869"/>
    <w:rsid w:val="00F0734C"/>
    <w:rsid w:val="00F074B7"/>
    <w:rsid w:val="00F10A04"/>
    <w:rsid w:val="00F14790"/>
    <w:rsid w:val="00F14934"/>
    <w:rsid w:val="00F14C47"/>
    <w:rsid w:val="00F14F42"/>
    <w:rsid w:val="00F1545A"/>
    <w:rsid w:val="00F1570C"/>
    <w:rsid w:val="00F2185D"/>
    <w:rsid w:val="00F21912"/>
    <w:rsid w:val="00F23BF1"/>
    <w:rsid w:val="00F23F04"/>
    <w:rsid w:val="00F24BD0"/>
    <w:rsid w:val="00F24CB6"/>
    <w:rsid w:val="00F25271"/>
    <w:rsid w:val="00F25BCA"/>
    <w:rsid w:val="00F26156"/>
    <w:rsid w:val="00F26C31"/>
    <w:rsid w:val="00F27CF4"/>
    <w:rsid w:val="00F30969"/>
    <w:rsid w:val="00F30DA6"/>
    <w:rsid w:val="00F31721"/>
    <w:rsid w:val="00F31C07"/>
    <w:rsid w:val="00F33290"/>
    <w:rsid w:val="00F3421A"/>
    <w:rsid w:val="00F34A6E"/>
    <w:rsid w:val="00F36965"/>
    <w:rsid w:val="00F36995"/>
    <w:rsid w:val="00F400B3"/>
    <w:rsid w:val="00F42264"/>
    <w:rsid w:val="00F4259C"/>
    <w:rsid w:val="00F43027"/>
    <w:rsid w:val="00F43C88"/>
    <w:rsid w:val="00F441DE"/>
    <w:rsid w:val="00F45002"/>
    <w:rsid w:val="00F451E1"/>
    <w:rsid w:val="00F51854"/>
    <w:rsid w:val="00F5193A"/>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1D"/>
    <w:rsid w:val="00F643C6"/>
    <w:rsid w:val="00F653E5"/>
    <w:rsid w:val="00F65549"/>
    <w:rsid w:val="00F65F24"/>
    <w:rsid w:val="00F663D8"/>
    <w:rsid w:val="00F67846"/>
    <w:rsid w:val="00F67D08"/>
    <w:rsid w:val="00F70C3E"/>
    <w:rsid w:val="00F71232"/>
    <w:rsid w:val="00F71C23"/>
    <w:rsid w:val="00F728AB"/>
    <w:rsid w:val="00F750C8"/>
    <w:rsid w:val="00F75DA6"/>
    <w:rsid w:val="00F75ED9"/>
    <w:rsid w:val="00F763BE"/>
    <w:rsid w:val="00F764E4"/>
    <w:rsid w:val="00F80369"/>
    <w:rsid w:val="00F80D33"/>
    <w:rsid w:val="00F81480"/>
    <w:rsid w:val="00F818A6"/>
    <w:rsid w:val="00F82858"/>
    <w:rsid w:val="00F8298F"/>
    <w:rsid w:val="00F84638"/>
    <w:rsid w:val="00F84C97"/>
    <w:rsid w:val="00F85D7F"/>
    <w:rsid w:val="00F86B80"/>
    <w:rsid w:val="00F904DB"/>
    <w:rsid w:val="00F90B77"/>
    <w:rsid w:val="00F92341"/>
    <w:rsid w:val="00F92CAF"/>
    <w:rsid w:val="00F92F3B"/>
    <w:rsid w:val="00F93024"/>
    <w:rsid w:val="00F9364F"/>
    <w:rsid w:val="00F9370D"/>
    <w:rsid w:val="00F93DAF"/>
    <w:rsid w:val="00F941DC"/>
    <w:rsid w:val="00F94602"/>
    <w:rsid w:val="00F94716"/>
    <w:rsid w:val="00F9571F"/>
    <w:rsid w:val="00F969A0"/>
    <w:rsid w:val="00F97438"/>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A70B5"/>
    <w:rsid w:val="00FA7A12"/>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49B2"/>
    <w:rsid w:val="00FC5392"/>
    <w:rsid w:val="00FC594F"/>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99C"/>
    <w:rsid w:val="00FE3B13"/>
    <w:rsid w:val="00FE3D1E"/>
    <w:rsid w:val="00FE564B"/>
    <w:rsid w:val="00FE5AA3"/>
    <w:rsid w:val="00FE6ECD"/>
    <w:rsid w:val="00FE7F69"/>
    <w:rsid w:val="00FF0712"/>
    <w:rsid w:val="00FF0EA4"/>
    <w:rsid w:val="00FF10BC"/>
    <w:rsid w:val="00FF119B"/>
    <w:rsid w:val="00FF256E"/>
    <w:rsid w:val="00FF2E49"/>
    <w:rsid w:val="00FF3151"/>
    <w:rsid w:val="00FF36BF"/>
    <w:rsid w:val="00FF40FF"/>
    <w:rsid w:val="00FF5BF4"/>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0E9C"/>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numbering" w:customStyle="1" w:styleId="WWNum21">
    <w:name w:val="WWNum21"/>
    <w:basedOn w:val="Bezlisty"/>
    <w:rsid w:val="009C5A56"/>
    <w:pPr>
      <w:numPr>
        <w:numId w:val="33"/>
      </w:numPr>
    </w:pPr>
  </w:style>
  <w:style w:type="character" w:styleId="Odwoaniedokomentarza">
    <w:name w:val="annotation reference"/>
    <w:basedOn w:val="Domylnaczcionkaakapitu"/>
    <w:uiPriority w:val="99"/>
    <w:semiHidden/>
    <w:unhideWhenUsed/>
    <w:rsid w:val="005032E6"/>
    <w:rPr>
      <w:sz w:val="16"/>
      <w:szCs w:val="16"/>
    </w:rPr>
  </w:style>
  <w:style w:type="paragraph" w:styleId="Tekstkomentarza">
    <w:name w:val="annotation text"/>
    <w:basedOn w:val="Normalny"/>
    <w:link w:val="TekstkomentarzaZnak"/>
    <w:uiPriority w:val="99"/>
    <w:semiHidden/>
    <w:unhideWhenUsed/>
    <w:rsid w:val="005032E6"/>
    <w:rPr>
      <w:sz w:val="20"/>
      <w:szCs w:val="20"/>
    </w:rPr>
  </w:style>
  <w:style w:type="character" w:customStyle="1" w:styleId="TekstkomentarzaZnak">
    <w:name w:val="Tekst komentarza Znak"/>
    <w:basedOn w:val="Domylnaczcionkaakapitu"/>
    <w:link w:val="Tekstkomentarza"/>
    <w:uiPriority w:val="99"/>
    <w:semiHidden/>
    <w:rsid w:val="005032E6"/>
  </w:style>
  <w:style w:type="paragraph" w:styleId="Tematkomentarza">
    <w:name w:val="annotation subject"/>
    <w:basedOn w:val="Tekstkomentarza"/>
    <w:next w:val="Tekstkomentarza"/>
    <w:link w:val="TematkomentarzaZnak"/>
    <w:uiPriority w:val="99"/>
    <w:semiHidden/>
    <w:unhideWhenUsed/>
    <w:rsid w:val="005032E6"/>
    <w:rPr>
      <w:b/>
      <w:bCs/>
    </w:rPr>
  </w:style>
  <w:style w:type="character" w:customStyle="1" w:styleId="TematkomentarzaZnak">
    <w:name w:val="Temat komentarza Znak"/>
    <w:basedOn w:val="TekstkomentarzaZnak"/>
    <w:link w:val="Tematkomentarza"/>
    <w:uiPriority w:val="99"/>
    <w:semiHidden/>
    <w:rsid w:val="005032E6"/>
    <w:rPr>
      <w:b/>
      <w:bCs/>
    </w:rPr>
  </w:style>
  <w:style w:type="character" w:customStyle="1" w:styleId="markedcontent">
    <w:name w:val="markedcontent"/>
    <w:basedOn w:val="Domylnaczcionkaakapitu"/>
    <w:rsid w:val="00285C42"/>
  </w:style>
  <w:style w:type="paragraph" w:customStyle="1" w:styleId="Textbody">
    <w:name w:val="Text body"/>
    <w:basedOn w:val="Normalny"/>
    <w:rsid w:val="008D7FC1"/>
    <w:pPr>
      <w:suppressAutoHyphens/>
      <w:autoSpaceDN w:val="0"/>
      <w:jc w:val="both"/>
      <w:textAlignment w:val="baseline"/>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28422783">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397195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siechnice" TargetMode="External"/><Relationship Id="rId36" Type="http://schemas.openxmlformats.org/officeDocument/2006/relationships/theme" Target="theme/theme1.xml"/><Relationship Id="rId10" Type="http://schemas.openxmlformats.org/officeDocument/2006/relationships/hyperlink" Target="https://platformazakupowa.pl/pn/siechnice"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p@umsiechn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30</Pages>
  <Words>10231</Words>
  <Characters>71546</Characters>
  <Application>Microsoft Office Word</Application>
  <DocSecurity>0</DocSecurity>
  <Lines>596</Lines>
  <Paragraphs>163</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81614</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Monika Małecka</cp:lastModifiedBy>
  <cp:revision>11</cp:revision>
  <cp:lastPrinted>2024-04-24T12:40:00Z</cp:lastPrinted>
  <dcterms:created xsi:type="dcterms:W3CDTF">2023-04-06T08:27:00Z</dcterms:created>
  <dcterms:modified xsi:type="dcterms:W3CDTF">2024-04-24T12:40:00Z</dcterms:modified>
</cp:coreProperties>
</file>