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31BA6A96"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D70E97" w:rsidRPr="00D70E97">
        <w:rPr>
          <w:rFonts w:ascii="Cambria" w:hAnsi="Cambria" w:cs="Century Gothic"/>
          <w:b/>
          <w:bCs/>
        </w:rPr>
        <w:t xml:space="preserve">Frezowanie </w:t>
      </w:r>
      <w:r w:rsidR="00685B73">
        <w:rPr>
          <w:rFonts w:ascii="Cambria" w:hAnsi="Cambria" w:cs="Century Gothic"/>
          <w:b/>
          <w:bCs/>
        </w:rPr>
        <w:t>384</w:t>
      </w:r>
      <w:r w:rsidR="00D70E97" w:rsidRPr="00D70E97">
        <w:rPr>
          <w:rFonts w:ascii="Cambria" w:hAnsi="Cambria" w:cs="Century Gothic"/>
          <w:b/>
          <w:bCs/>
        </w:rPr>
        <w:t xml:space="preserve"> sztuk pni pozostałych po wycince drzew </w:t>
      </w:r>
      <w:r w:rsidR="00685B73">
        <w:rPr>
          <w:rFonts w:ascii="Cambria" w:hAnsi="Cambria" w:cs="Century Gothic"/>
          <w:b/>
          <w:bCs/>
        </w:rPr>
        <w:t xml:space="preserve">oraz </w:t>
      </w:r>
      <w:r w:rsidR="00685B73" w:rsidRPr="00685B73">
        <w:rPr>
          <w:rFonts w:ascii="Cambria" w:hAnsi="Cambria" w:cs="Century Gothic"/>
          <w:b/>
          <w:bCs/>
        </w:rPr>
        <w:t xml:space="preserve">usunięcie 19 sztuk pni wraz z korzeniami - wywroty </w:t>
      </w:r>
      <w:r w:rsidR="00D70E97" w:rsidRPr="00D70E97">
        <w:rPr>
          <w:rFonts w:ascii="Cambria" w:hAnsi="Cambria" w:cs="Century Gothic"/>
          <w:b/>
          <w:bCs/>
        </w:rPr>
        <w:t>z pasów drogowych</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3F7B041A" w14:textId="06F17E53" w:rsidR="00F03AF3" w:rsidRPr="00DD6DE7" w:rsidRDefault="00F03AF3" w:rsidP="00F03AF3">
      <w:pPr>
        <w:widowControl w:val="0"/>
        <w:tabs>
          <w:tab w:val="left" w:pos="204"/>
        </w:tabs>
        <w:spacing w:after="120"/>
        <w:rPr>
          <w:rFonts w:ascii="Cambria" w:hAnsi="Cambria" w:cs="Calibri"/>
        </w:rPr>
      </w:pPr>
      <w:r w:rsidRPr="00DD6DE7">
        <w:rPr>
          <w:rFonts w:ascii="Cambria" w:hAnsi="Cambria" w:cs="Calibri"/>
        </w:rPr>
        <w:t xml:space="preserve">nr postępowania na platformie </w:t>
      </w:r>
      <w:proofErr w:type="spellStart"/>
      <w:r w:rsidRPr="00DD6DE7">
        <w:rPr>
          <w:rFonts w:ascii="Cambria" w:hAnsi="Cambria" w:cs="Calibri"/>
        </w:rPr>
        <w:t>eZamówienia</w:t>
      </w:r>
      <w:proofErr w:type="spellEnd"/>
      <w:r w:rsidRPr="00DD6DE7">
        <w:rPr>
          <w:rFonts w:ascii="Cambria" w:hAnsi="Cambria" w:cs="Calibri"/>
        </w:rPr>
        <w:t xml:space="preserve">: </w:t>
      </w:r>
      <w:r w:rsidRPr="00DD6DE7">
        <w:rPr>
          <w:rFonts w:ascii="Cambria" w:hAnsi="Cambria"/>
        </w:rPr>
        <w:t xml:space="preserve">: </w:t>
      </w:r>
      <w:r w:rsidR="008D439D" w:rsidRPr="008D439D">
        <w:rPr>
          <w:rFonts w:ascii="Cambria" w:hAnsi="Cambria" w:cs="Calibri"/>
        </w:rPr>
        <w:t>2021/</w:t>
      </w:r>
      <w:proofErr w:type="spellStart"/>
      <w:r w:rsidR="008D439D" w:rsidRPr="008D439D">
        <w:rPr>
          <w:rFonts w:ascii="Cambria" w:hAnsi="Cambria" w:cs="Calibri"/>
        </w:rPr>
        <w:t>BZP</w:t>
      </w:r>
      <w:proofErr w:type="spellEnd"/>
      <w:r w:rsidR="008D439D" w:rsidRPr="008D439D">
        <w:rPr>
          <w:rFonts w:ascii="Cambria" w:hAnsi="Cambria" w:cs="Calibri"/>
        </w:rPr>
        <w:t xml:space="preserve"> </w:t>
      </w:r>
      <w:r w:rsidR="000C547F" w:rsidRPr="000C547F">
        <w:rPr>
          <w:rFonts w:ascii="Cambria" w:hAnsi="Cambria" w:cs="Calibri"/>
        </w:rPr>
        <w:t>00233220/01</w:t>
      </w:r>
      <w:bookmarkStart w:id="0" w:name="_GoBack"/>
      <w:bookmarkEnd w:id="0"/>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00C588CD"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proofErr w:type="spellStart"/>
      <w:r w:rsidR="0012174E" w:rsidRPr="0012174E">
        <w:rPr>
          <w:rFonts w:ascii="Cambria" w:hAnsi="Cambria" w:cs="Century Gothic"/>
          <w:b/>
          <w:bCs/>
        </w:rPr>
        <w:t>DT4B.260.</w:t>
      </w:r>
      <w:r w:rsidR="00037E5F">
        <w:rPr>
          <w:rFonts w:ascii="Cambria" w:hAnsi="Cambria" w:cs="Century Gothic"/>
          <w:b/>
          <w:bCs/>
        </w:rPr>
        <w:t>2</w:t>
      </w:r>
      <w:r w:rsidR="00D70E97">
        <w:rPr>
          <w:rFonts w:ascii="Cambria" w:hAnsi="Cambria" w:cs="Century Gothic"/>
          <w:b/>
          <w:bCs/>
        </w:rPr>
        <w:t>6</w:t>
      </w:r>
      <w:r w:rsidR="0012174E" w:rsidRPr="0012174E">
        <w:rPr>
          <w:rFonts w:ascii="Cambria" w:hAnsi="Cambria" w:cs="Century Gothic"/>
          <w:b/>
          <w:bCs/>
        </w:rPr>
        <w:t>.202</w:t>
      </w:r>
      <w:r w:rsidR="0012174E">
        <w:rPr>
          <w:rFonts w:ascii="Cambria" w:hAnsi="Cambria" w:cs="Century Gothic"/>
          <w:b/>
          <w:bCs/>
        </w:rPr>
        <w:t>1</w:t>
      </w:r>
      <w:proofErr w:type="spellEnd"/>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788E66A0" w14:textId="5326AEBD" w:rsidR="003353B2" w:rsidRPr="00DD6DE7" w:rsidRDefault="003353B2" w:rsidP="000944AC">
      <w:pPr>
        <w:pStyle w:val="Zwykytekst"/>
        <w:spacing w:before="0" w:after="0"/>
        <w:ind w:left="3545" w:firstLine="709"/>
        <w:jc w:val="both"/>
        <w:rPr>
          <w:rFonts w:ascii="Cambria" w:hAnsi="Cambria" w:cs="Century Gothic"/>
          <w:u w:val="single"/>
        </w:rPr>
      </w:pP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6DABC967" w14:textId="6456189B"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74F5A">
        <w:rPr>
          <w:rFonts w:ascii="Cambria" w:hAnsi="Cambria"/>
        </w:rPr>
        <w:t>4</w:t>
      </w:r>
      <w:r w:rsidRPr="00DD6DE7">
        <w:rPr>
          <w:rFonts w:ascii="Cambria" w:hAnsi="Cambria"/>
        </w:rPr>
        <w:t xml:space="preserve"> - </w:t>
      </w:r>
      <w:r w:rsidR="0007698E" w:rsidRPr="0007698E">
        <w:rPr>
          <w:rFonts w:ascii="Cambria" w:hAnsi="Cambria"/>
        </w:rPr>
        <w:t>wzór/projekt umowy</w:t>
      </w:r>
    </w:p>
    <w:p w14:paraId="55FAE0C0" w14:textId="4AE80938" w:rsidR="00F74F5A"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Pr>
          <w:rFonts w:ascii="Cambria" w:hAnsi="Cambria"/>
        </w:rPr>
        <w:t>5</w:t>
      </w:r>
      <w:r w:rsidRPr="008C0474">
        <w:rPr>
          <w:rFonts w:ascii="Cambria" w:hAnsi="Cambria"/>
        </w:rPr>
        <w:t xml:space="preserve"> - </w:t>
      </w:r>
      <w:r>
        <w:rPr>
          <w:rFonts w:ascii="Cambria" w:hAnsi="Cambria"/>
        </w:rPr>
        <w:t>o</w:t>
      </w:r>
      <w:r w:rsidRPr="008C0474">
        <w:rPr>
          <w:rFonts w:ascii="Cambria" w:hAnsi="Cambria"/>
        </w:rPr>
        <w:t>świadczenie częściowe podwykonawcy</w:t>
      </w:r>
    </w:p>
    <w:p w14:paraId="259DA423" w14:textId="71011AA7"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Pr>
          <w:rFonts w:ascii="Cambria" w:hAnsi="Cambria"/>
        </w:rPr>
        <w:t>6</w:t>
      </w:r>
      <w:r w:rsidRPr="008C0474">
        <w:rPr>
          <w:rFonts w:ascii="Cambria" w:hAnsi="Cambria"/>
        </w:rPr>
        <w:t xml:space="preserve"> - </w:t>
      </w:r>
      <w:r>
        <w:rPr>
          <w:rFonts w:ascii="Cambria" w:hAnsi="Cambria"/>
        </w:rPr>
        <w:t>o</w:t>
      </w:r>
      <w:r w:rsidRPr="008C0474">
        <w:rPr>
          <w:rFonts w:ascii="Cambria" w:hAnsi="Cambria"/>
        </w:rPr>
        <w:t>świadczenie końcowe podwykonawcy</w:t>
      </w:r>
    </w:p>
    <w:p w14:paraId="17D7E43D" w14:textId="0DCC4AEF"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7</w:t>
      </w:r>
      <w:r w:rsidRPr="00DD6DE7">
        <w:rPr>
          <w:rFonts w:ascii="Cambria" w:hAnsi="Cambria"/>
        </w:rPr>
        <w:t xml:space="preserve"> - </w:t>
      </w:r>
      <w:r w:rsidRPr="008C0474">
        <w:rPr>
          <w:rFonts w:ascii="Cambria" w:hAnsi="Cambria"/>
        </w:rPr>
        <w:t>WYKAZ OSÓB ZATRUDNIONYCH NA UMOWĘ O PRACĘ</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638AE462" w14:textId="3F21CC91" w:rsidR="00037E5F" w:rsidRPr="00DE1704" w:rsidRDefault="00037E5F" w:rsidP="00037E5F">
      <w:pPr>
        <w:spacing w:after="0" w:line="360" w:lineRule="auto"/>
        <w:rPr>
          <w:rFonts w:asciiTheme="majorHAnsi" w:hAnsiTheme="majorHAnsi" w:cs="Tahoma"/>
          <w:b/>
          <w:lang w:eastAsia="pl-PL" w:bidi="ar-SA"/>
        </w:rPr>
      </w:pPr>
      <w:r w:rsidRPr="00DE1704">
        <w:rPr>
          <w:rFonts w:asciiTheme="majorHAnsi" w:hAnsiTheme="majorHAnsi" w:cs="Tahoma"/>
          <w:b/>
          <w:i/>
          <w:lang w:eastAsia="pl-PL" w:bidi="ar-SA"/>
        </w:rPr>
        <w:t>Termin składania ofert</w:t>
      </w:r>
      <w:r w:rsidRPr="00DE1704">
        <w:rPr>
          <w:rFonts w:asciiTheme="majorHAnsi" w:hAnsiTheme="majorHAnsi" w:cs="Tahoma"/>
          <w:b/>
          <w:i/>
          <w:lang w:eastAsia="pl-PL" w:bidi="ar-SA"/>
        </w:rPr>
        <w:tab/>
      </w:r>
      <w:r w:rsidR="00D70E97">
        <w:rPr>
          <w:rFonts w:asciiTheme="majorHAnsi" w:hAnsiTheme="majorHAnsi" w:cs="Tahoma"/>
          <w:b/>
          <w:i/>
          <w:lang w:eastAsia="pl-PL" w:bidi="ar-SA"/>
        </w:rPr>
        <w:t>2</w:t>
      </w:r>
      <w:r w:rsidR="00471A5C">
        <w:rPr>
          <w:rFonts w:asciiTheme="majorHAnsi" w:hAnsiTheme="majorHAnsi" w:cs="Tahoma"/>
          <w:b/>
          <w:i/>
          <w:lang w:eastAsia="pl-PL" w:bidi="ar-SA"/>
        </w:rPr>
        <w:t>2</w:t>
      </w:r>
      <w:r w:rsidR="00D70E97">
        <w:rPr>
          <w:rFonts w:asciiTheme="majorHAnsi" w:hAnsiTheme="majorHAnsi" w:cs="Tahoma"/>
          <w:b/>
          <w:i/>
          <w:lang w:eastAsia="pl-PL" w:bidi="ar-SA"/>
        </w:rPr>
        <w:t>.10</w:t>
      </w:r>
      <w:r w:rsidRPr="00DE1704">
        <w:rPr>
          <w:rFonts w:asciiTheme="majorHAnsi" w:hAnsiTheme="majorHAnsi" w:cs="Tahoma"/>
          <w:b/>
          <w:i/>
          <w:lang w:eastAsia="pl-PL" w:bidi="ar-SA"/>
        </w:rPr>
        <w:t xml:space="preserve">.2021 r., godz. </w:t>
      </w:r>
      <w:r w:rsidR="0009013C">
        <w:rPr>
          <w:rFonts w:asciiTheme="majorHAnsi" w:hAnsiTheme="majorHAnsi" w:cs="Tahoma"/>
          <w:b/>
          <w:i/>
          <w:lang w:eastAsia="pl-PL" w:bidi="ar-SA"/>
        </w:rPr>
        <w:t>09</w:t>
      </w:r>
      <w:r>
        <w:rPr>
          <w:rFonts w:asciiTheme="majorHAnsi" w:hAnsiTheme="majorHAnsi" w:cs="Tahoma"/>
          <w:b/>
          <w:i/>
          <w:lang w:eastAsia="pl-PL" w:bidi="ar-SA"/>
        </w:rPr>
        <w:t>:</w:t>
      </w:r>
      <w:r w:rsidRPr="00DE1704">
        <w:rPr>
          <w:rFonts w:asciiTheme="majorHAnsi" w:hAnsiTheme="majorHAnsi" w:cs="Tahoma"/>
          <w:b/>
          <w:i/>
          <w:lang w:eastAsia="pl-PL" w:bidi="ar-SA"/>
        </w:rPr>
        <w:t>00</w:t>
      </w:r>
    </w:p>
    <w:p w14:paraId="62687963" w14:textId="53239A3C" w:rsidR="00037E5F" w:rsidRPr="00DE1704" w:rsidRDefault="00037E5F" w:rsidP="00037E5F">
      <w:pPr>
        <w:spacing w:before="0" w:after="0" w:line="360" w:lineRule="auto"/>
        <w:rPr>
          <w:rFonts w:asciiTheme="majorHAnsi" w:hAnsiTheme="majorHAnsi" w:cs="Tahoma"/>
          <w:b/>
          <w:i/>
          <w:lang w:eastAsia="pl-PL" w:bidi="ar-SA"/>
        </w:rPr>
      </w:pPr>
      <w:r w:rsidRPr="00DE1704">
        <w:rPr>
          <w:rFonts w:asciiTheme="majorHAnsi" w:hAnsiTheme="majorHAnsi" w:cs="Tahoma"/>
          <w:b/>
          <w:i/>
          <w:lang w:eastAsia="pl-PL" w:bidi="ar-SA"/>
        </w:rPr>
        <w:t>Termin otwarcia ofert</w:t>
      </w:r>
      <w:r w:rsidRPr="00DE1704">
        <w:rPr>
          <w:rFonts w:asciiTheme="majorHAnsi" w:hAnsiTheme="majorHAnsi" w:cs="Tahoma"/>
          <w:b/>
          <w:i/>
          <w:lang w:eastAsia="pl-PL" w:bidi="ar-SA"/>
        </w:rPr>
        <w:tab/>
      </w:r>
      <w:r w:rsidR="00D70E97">
        <w:rPr>
          <w:rFonts w:asciiTheme="majorHAnsi" w:hAnsiTheme="majorHAnsi" w:cs="Tahoma"/>
          <w:b/>
          <w:i/>
          <w:lang w:eastAsia="pl-PL" w:bidi="ar-SA"/>
        </w:rPr>
        <w:t>2</w:t>
      </w:r>
      <w:r w:rsidR="00471A5C">
        <w:rPr>
          <w:rFonts w:asciiTheme="majorHAnsi" w:hAnsiTheme="majorHAnsi" w:cs="Tahoma"/>
          <w:b/>
          <w:i/>
          <w:lang w:eastAsia="pl-PL" w:bidi="ar-SA"/>
        </w:rPr>
        <w:t>2</w:t>
      </w:r>
      <w:r w:rsidR="00D70E97">
        <w:rPr>
          <w:rFonts w:asciiTheme="majorHAnsi" w:hAnsiTheme="majorHAnsi" w:cs="Tahoma"/>
          <w:b/>
          <w:i/>
          <w:lang w:eastAsia="pl-PL" w:bidi="ar-SA"/>
        </w:rPr>
        <w:t>.10</w:t>
      </w:r>
      <w:r w:rsidRPr="00DE1704">
        <w:rPr>
          <w:rFonts w:asciiTheme="majorHAnsi" w:hAnsiTheme="majorHAnsi" w:cs="Tahoma"/>
          <w:b/>
          <w:i/>
          <w:lang w:eastAsia="pl-PL" w:bidi="ar-SA"/>
        </w:rPr>
        <w:t xml:space="preserve">.2021 r., godz. </w:t>
      </w:r>
      <w:r w:rsidR="0009013C">
        <w:rPr>
          <w:rFonts w:asciiTheme="majorHAnsi" w:hAnsiTheme="majorHAnsi" w:cs="Tahoma"/>
          <w:b/>
          <w:i/>
          <w:lang w:eastAsia="pl-PL" w:bidi="ar-SA"/>
        </w:rPr>
        <w:t>09</w:t>
      </w:r>
      <w:r>
        <w:rPr>
          <w:rFonts w:asciiTheme="majorHAnsi" w:hAnsiTheme="majorHAnsi" w:cs="Tahoma"/>
          <w:b/>
          <w:i/>
          <w:lang w:eastAsia="pl-PL" w:bidi="ar-SA"/>
        </w:rPr>
        <w:t>:</w:t>
      </w:r>
      <w:r w:rsidRPr="00DE1704">
        <w:rPr>
          <w:rFonts w:asciiTheme="majorHAnsi" w:hAnsiTheme="majorHAnsi" w:cs="Tahoma"/>
          <w:b/>
          <w:i/>
          <w:lang w:eastAsia="pl-PL" w:bidi="ar-SA"/>
        </w:rPr>
        <w:t>10</w:t>
      </w:r>
    </w:p>
    <w:p w14:paraId="5D05B97C" w14:textId="77777777" w:rsidR="00037E5F" w:rsidRPr="00DE1704" w:rsidRDefault="00037E5F" w:rsidP="00037E5F">
      <w:pPr>
        <w:spacing w:before="0" w:after="0" w:line="360" w:lineRule="auto"/>
        <w:rPr>
          <w:rFonts w:asciiTheme="majorHAnsi" w:hAnsiTheme="majorHAnsi" w:cs="Tahoma"/>
          <w:lang w:eastAsia="pl-PL" w:bidi="ar-SA"/>
        </w:rPr>
      </w:pPr>
    </w:p>
    <w:p w14:paraId="3FA9A0D0" w14:textId="77777777" w:rsidR="00037E5F" w:rsidRPr="00DE1704" w:rsidRDefault="00037E5F" w:rsidP="00037E5F">
      <w:pPr>
        <w:spacing w:before="0" w:after="0" w:line="360" w:lineRule="auto"/>
        <w:rPr>
          <w:rFonts w:asciiTheme="majorHAnsi" w:hAnsiTheme="majorHAnsi" w:cs="Tahoma"/>
          <w:lang w:eastAsia="pl-PL" w:bidi="ar-SA"/>
        </w:rPr>
      </w:pPr>
    </w:p>
    <w:p w14:paraId="698B3270" w14:textId="77777777" w:rsidR="00037E5F" w:rsidRPr="00DE1704" w:rsidRDefault="00037E5F" w:rsidP="00037E5F">
      <w:pPr>
        <w:tabs>
          <w:tab w:val="left" w:pos="5670"/>
        </w:tabs>
        <w:spacing w:before="0" w:after="0" w:line="240" w:lineRule="auto"/>
        <w:rPr>
          <w:rFonts w:asciiTheme="majorHAnsi" w:hAnsiTheme="majorHAnsi" w:cs="Tahoma"/>
          <w:b/>
          <w:u w:val="single"/>
          <w:lang w:eastAsia="pl-PL" w:bidi="ar-SA"/>
        </w:rPr>
      </w:pPr>
      <w:r w:rsidRPr="00DE1704">
        <w:rPr>
          <w:rFonts w:asciiTheme="majorHAnsi" w:hAnsiTheme="majorHAnsi" w:cs="Tahoma"/>
          <w:b/>
          <w:lang w:eastAsia="pl-PL" w:bidi="ar-SA"/>
        </w:rPr>
        <w:t>Sporządził</w:t>
      </w:r>
      <w:r w:rsidRPr="00DE1704">
        <w:rPr>
          <w:rFonts w:asciiTheme="majorHAnsi" w:hAnsiTheme="majorHAnsi" w:cs="Tahoma"/>
          <w:b/>
          <w:lang w:eastAsia="pl-PL" w:bidi="ar-SA"/>
        </w:rPr>
        <w:tab/>
      </w:r>
      <w:r w:rsidRPr="00DE1704">
        <w:rPr>
          <w:rFonts w:asciiTheme="majorHAnsi" w:hAnsiTheme="majorHAnsi" w:cs="Tahoma"/>
          <w:b/>
          <w:bCs/>
          <w:lang w:eastAsia="pl-PL" w:bidi="ar-SA"/>
        </w:rPr>
        <w:t>Zatwierdził:</w:t>
      </w:r>
    </w:p>
    <w:p w14:paraId="1C1ADB97" w14:textId="77777777" w:rsidR="00037E5F" w:rsidRPr="00DE1704" w:rsidRDefault="00037E5F" w:rsidP="00037E5F">
      <w:pPr>
        <w:tabs>
          <w:tab w:val="left" w:pos="5640"/>
        </w:tabs>
        <w:spacing w:before="0" w:after="0" w:line="240" w:lineRule="auto"/>
        <w:rPr>
          <w:rFonts w:asciiTheme="majorHAnsi" w:hAnsiTheme="majorHAnsi" w:cs="Tahoma"/>
          <w:snapToGrid w:val="0"/>
          <w:lang w:eastAsia="pl-PL" w:bidi="ar-SA"/>
        </w:rPr>
      </w:pPr>
      <w:r w:rsidRPr="00DE1704">
        <w:rPr>
          <w:rFonts w:asciiTheme="majorHAnsi" w:hAnsiTheme="majorHAnsi" w:cs="Tahoma"/>
          <w:snapToGrid w:val="0"/>
          <w:lang w:eastAsia="pl-PL" w:bidi="ar-SA"/>
        </w:rPr>
        <w:t>Michał Bednarski</w:t>
      </w:r>
      <w:r w:rsidRPr="00DE1704">
        <w:rPr>
          <w:rFonts w:asciiTheme="majorHAnsi" w:hAnsiTheme="majorHAnsi" w:cs="Tahoma"/>
          <w:snapToGrid w:val="0"/>
          <w:lang w:eastAsia="pl-PL" w:bidi="ar-SA"/>
        </w:rPr>
        <w:tab/>
        <w:t>Lech Tatarek</w:t>
      </w:r>
    </w:p>
    <w:p w14:paraId="4D66EEB8" w14:textId="77777777" w:rsidR="00037E5F" w:rsidRPr="00DE1704" w:rsidRDefault="00037E5F" w:rsidP="00037E5F">
      <w:pPr>
        <w:tabs>
          <w:tab w:val="left" w:pos="5640"/>
        </w:tabs>
        <w:spacing w:before="0" w:after="0" w:line="240" w:lineRule="auto"/>
        <w:jc w:val="both"/>
        <w:rPr>
          <w:rFonts w:asciiTheme="majorHAnsi" w:hAnsiTheme="majorHAnsi" w:cs="Tahoma"/>
          <w:snapToGrid w:val="0"/>
          <w:lang w:eastAsia="pl-PL" w:bidi="ar-SA"/>
        </w:rPr>
      </w:pPr>
      <w:r w:rsidRPr="00DE1704">
        <w:rPr>
          <w:rFonts w:asciiTheme="majorHAnsi" w:hAnsiTheme="majorHAnsi" w:cs="Tahoma"/>
          <w:snapToGrid w:val="0"/>
          <w:lang w:eastAsia="pl-PL" w:bidi="ar-SA"/>
        </w:rPr>
        <w:t>Specjalista Działu Technicznego</w:t>
      </w:r>
      <w:r w:rsidRPr="00DE1704">
        <w:rPr>
          <w:rFonts w:asciiTheme="majorHAnsi" w:hAnsiTheme="majorHAnsi" w:cs="Tahoma"/>
          <w:snapToGrid w:val="0"/>
          <w:lang w:eastAsia="pl-PL" w:bidi="ar-SA"/>
        </w:rPr>
        <w:tab/>
        <w:t>Dyrektor</w:t>
      </w:r>
    </w:p>
    <w:p w14:paraId="2AAC1F96" w14:textId="00E0F1E6" w:rsidR="00F03AF3" w:rsidRPr="00272EA4"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rPr>
      </w:pPr>
      <w:r w:rsidRPr="00DE1704">
        <w:rPr>
          <w:rFonts w:asciiTheme="majorHAnsi" w:hAnsiTheme="majorHAnsi" w:cs="Tahoma"/>
          <w:snapToGrid w:val="0"/>
          <w:lang w:eastAsia="pl-PL" w:bidi="ar-SA"/>
        </w:rPr>
        <w:t>w Powiatowym Zarządzie Dróg w Iławie</w:t>
      </w:r>
      <w:r w:rsidR="00F03AF3"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4A4BEB">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0708EE">
          <w:rPr>
            <w:noProof/>
            <w:webHidden/>
          </w:rPr>
          <w:t>4</w:t>
        </w:r>
        <w:r w:rsidR="00987F92">
          <w:rPr>
            <w:noProof/>
            <w:webHidden/>
          </w:rPr>
          <w:fldChar w:fldCharType="end"/>
        </w:r>
      </w:hyperlink>
    </w:p>
    <w:p w14:paraId="368F27AD" w14:textId="610A855F" w:rsidR="00987F92" w:rsidRDefault="004A4BEB">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0708EE">
          <w:rPr>
            <w:noProof/>
            <w:webHidden/>
          </w:rPr>
          <w:t>4</w:t>
        </w:r>
        <w:r w:rsidR="00987F92">
          <w:rPr>
            <w:noProof/>
            <w:webHidden/>
          </w:rPr>
          <w:fldChar w:fldCharType="end"/>
        </w:r>
      </w:hyperlink>
    </w:p>
    <w:p w14:paraId="2CF1EA58" w14:textId="44B21270" w:rsidR="00987F92" w:rsidRDefault="004A4BEB">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0708EE">
          <w:rPr>
            <w:noProof/>
            <w:webHidden/>
          </w:rPr>
          <w:t>4</w:t>
        </w:r>
        <w:r w:rsidR="00987F92">
          <w:rPr>
            <w:noProof/>
            <w:webHidden/>
          </w:rPr>
          <w:fldChar w:fldCharType="end"/>
        </w:r>
      </w:hyperlink>
    </w:p>
    <w:p w14:paraId="57B80B48" w14:textId="5CA0D5B7" w:rsidR="00987F92" w:rsidRDefault="004A4BEB">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0708EE">
          <w:rPr>
            <w:noProof/>
            <w:webHidden/>
          </w:rPr>
          <w:t>5</w:t>
        </w:r>
        <w:r w:rsidR="00987F92">
          <w:rPr>
            <w:noProof/>
            <w:webHidden/>
          </w:rPr>
          <w:fldChar w:fldCharType="end"/>
        </w:r>
      </w:hyperlink>
    </w:p>
    <w:p w14:paraId="4A95B6C7" w14:textId="0A5FDC29" w:rsidR="00987F92" w:rsidRDefault="004A4BEB">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0708EE">
          <w:rPr>
            <w:noProof/>
            <w:webHidden/>
          </w:rPr>
          <w:t>7</w:t>
        </w:r>
        <w:r w:rsidR="00987F92">
          <w:rPr>
            <w:noProof/>
            <w:webHidden/>
          </w:rPr>
          <w:fldChar w:fldCharType="end"/>
        </w:r>
      </w:hyperlink>
    </w:p>
    <w:p w14:paraId="6C91C02A" w14:textId="6E322A84" w:rsidR="00987F92" w:rsidRDefault="004A4BEB">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0708EE">
          <w:rPr>
            <w:noProof/>
            <w:webHidden/>
          </w:rPr>
          <w:t>7</w:t>
        </w:r>
        <w:r w:rsidR="00987F92">
          <w:rPr>
            <w:noProof/>
            <w:webHidden/>
          </w:rPr>
          <w:fldChar w:fldCharType="end"/>
        </w:r>
      </w:hyperlink>
    </w:p>
    <w:p w14:paraId="2E85FD3A" w14:textId="688D061C" w:rsidR="00987F92" w:rsidRDefault="004A4BEB">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0708EE">
          <w:rPr>
            <w:noProof/>
            <w:webHidden/>
          </w:rPr>
          <w:t>7</w:t>
        </w:r>
        <w:r w:rsidR="00987F92">
          <w:rPr>
            <w:noProof/>
            <w:webHidden/>
          </w:rPr>
          <w:fldChar w:fldCharType="end"/>
        </w:r>
      </w:hyperlink>
    </w:p>
    <w:p w14:paraId="6550582F" w14:textId="2CEAA053" w:rsidR="00987F92" w:rsidRDefault="004A4BEB">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0708EE">
          <w:rPr>
            <w:noProof/>
            <w:webHidden/>
          </w:rPr>
          <w:t>9</w:t>
        </w:r>
        <w:r w:rsidR="00987F92">
          <w:rPr>
            <w:noProof/>
            <w:webHidden/>
          </w:rPr>
          <w:fldChar w:fldCharType="end"/>
        </w:r>
      </w:hyperlink>
    </w:p>
    <w:p w14:paraId="5653F32A" w14:textId="20211809" w:rsidR="00987F92" w:rsidRDefault="004A4BEB">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0708EE">
          <w:rPr>
            <w:noProof/>
            <w:webHidden/>
          </w:rPr>
          <w:t>11</w:t>
        </w:r>
        <w:r w:rsidR="00987F92">
          <w:rPr>
            <w:noProof/>
            <w:webHidden/>
          </w:rPr>
          <w:fldChar w:fldCharType="end"/>
        </w:r>
      </w:hyperlink>
    </w:p>
    <w:p w14:paraId="6DA48844" w14:textId="584DE9C3" w:rsidR="00987F92" w:rsidRDefault="004A4BEB">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0708EE">
          <w:rPr>
            <w:noProof/>
            <w:webHidden/>
          </w:rPr>
          <w:t>12</w:t>
        </w:r>
        <w:r w:rsidR="00987F92">
          <w:rPr>
            <w:noProof/>
            <w:webHidden/>
          </w:rPr>
          <w:fldChar w:fldCharType="end"/>
        </w:r>
      </w:hyperlink>
    </w:p>
    <w:p w14:paraId="5C0C9C20" w14:textId="56AF271A" w:rsidR="00987F92" w:rsidRDefault="004A4BEB">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0708EE">
          <w:rPr>
            <w:noProof/>
            <w:webHidden/>
          </w:rPr>
          <w:t>13</w:t>
        </w:r>
        <w:r w:rsidR="00987F92">
          <w:rPr>
            <w:noProof/>
            <w:webHidden/>
          </w:rPr>
          <w:fldChar w:fldCharType="end"/>
        </w:r>
      </w:hyperlink>
    </w:p>
    <w:p w14:paraId="6ACE688A" w14:textId="6C7B007E" w:rsidR="00987F92" w:rsidRDefault="004A4BEB">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0708EE">
          <w:rPr>
            <w:noProof/>
            <w:webHidden/>
          </w:rPr>
          <w:t>14</w:t>
        </w:r>
        <w:r w:rsidR="00987F92">
          <w:rPr>
            <w:noProof/>
            <w:webHidden/>
          </w:rPr>
          <w:fldChar w:fldCharType="end"/>
        </w:r>
      </w:hyperlink>
    </w:p>
    <w:p w14:paraId="0B8D6C13" w14:textId="6C0F4C8C" w:rsidR="00987F92" w:rsidRDefault="004A4BEB">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0708EE">
          <w:rPr>
            <w:noProof/>
            <w:webHidden/>
          </w:rPr>
          <w:t>14</w:t>
        </w:r>
        <w:r w:rsidR="00987F92">
          <w:rPr>
            <w:noProof/>
            <w:webHidden/>
          </w:rPr>
          <w:fldChar w:fldCharType="end"/>
        </w:r>
      </w:hyperlink>
    </w:p>
    <w:p w14:paraId="4B77C4C8" w14:textId="43FD6FFD" w:rsidR="00987F92" w:rsidRDefault="004A4BEB">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0708EE">
          <w:rPr>
            <w:noProof/>
            <w:webHidden/>
          </w:rPr>
          <w:t>15</w:t>
        </w:r>
        <w:r w:rsidR="00987F92">
          <w:rPr>
            <w:noProof/>
            <w:webHidden/>
          </w:rPr>
          <w:fldChar w:fldCharType="end"/>
        </w:r>
      </w:hyperlink>
    </w:p>
    <w:p w14:paraId="4CC5091E" w14:textId="50C64B38" w:rsidR="00987F92" w:rsidRDefault="004A4BEB">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0708EE">
          <w:rPr>
            <w:noProof/>
            <w:webHidden/>
          </w:rPr>
          <w:t>16</w:t>
        </w:r>
        <w:r w:rsidR="00987F92">
          <w:rPr>
            <w:noProof/>
            <w:webHidden/>
          </w:rPr>
          <w:fldChar w:fldCharType="end"/>
        </w:r>
      </w:hyperlink>
    </w:p>
    <w:p w14:paraId="3DFBA348" w14:textId="0D0EFA25" w:rsidR="00987F92" w:rsidRDefault="004A4BEB">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0708EE">
          <w:rPr>
            <w:noProof/>
            <w:webHidden/>
          </w:rPr>
          <w:t>17</w:t>
        </w:r>
        <w:r w:rsidR="00987F92">
          <w:rPr>
            <w:noProof/>
            <w:webHidden/>
          </w:rPr>
          <w:fldChar w:fldCharType="end"/>
        </w:r>
      </w:hyperlink>
    </w:p>
    <w:p w14:paraId="79B3E3C2" w14:textId="12878FAA" w:rsidR="00987F92" w:rsidRDefault="004A4BEB">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0708EE">
          <w:rPr>
            <w:noProof/>
            <w:webHidden/>
          </w:rPr>
          <w:t>17</w:t>
        </w:r>
        <w:r w:rsidR="00987F92">
          <w:rPr>
            <w:noProof/>
            <w:webHidden/>
          </w:rPr>
          <w:fldChar w:fldCharType="end"/>
        </w:r>
      </w:hyperlink>
    </w:p>
    <w:p w14:paraId="05358B2E" w14:textId="7699B838" w:rsidR="00987F92" w:rsidRDefault="004A4BEB">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0708EE">
          <w:rPr>
            <w:noProof/>
            <w:webHidden/>
          </w:rPr>
          <w:t>17</w:t>
        </w:r>
        <w:r w:rsidR="00987F92">
          <w:rPr>
            <w:noProof/>
            <w:webHidden/>
          </w:rPr>
          <w:fldChar w:fldCharType="end"/>
        </w:r>
      </w:hyperlink>
    </w:p>
    <w:p w14:paraId="7229275E" w14:textId="1E88683E" w:rsidR="00987F92" w:rsidRDefault="004A4BEB">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0708EE">
          <w:rPr>
            <w:noProof/>
            <w:webHidden/>
          </w:rPr>
          <w:t>18</w:t>
        </w:r>
        <w:r w:rsidR="00987F92">
          <w:rPr>
            <w:noProof/>
            <w:webHidden/>
          </w:rPr>
          <w:fldChar w:fldCharType="end"/>
        </w:r>
      </w:hyperlink>
    </w:p>
    <w:p w14:paraId="2FD8422D" w14:textId="34DD6AF4" w:rsidR="00987F92" w:rsidRDefault="004A4BEB">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0708EE">
          <w:rPr>
            <w:noProof/>
            <w:webHidden/>
          </w:rPr>
          <w:t>18</w:t>
        </w:r>
        <w:r w:rsidR="00987F92">
          <w:rPr>
            <w:noProof/>
            <w:webHidden/>
          </w:rPr>
          <w:fldChar w:fldCharType="end"/>
        </w:r>
      </w:hyperlink>
    </w:p>
    <w:p w14:paraId="166F8A19" w14:textId="7E3B090E" w:rsidR="00987F92" w:rsidRDefault="004A4BEB">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0708EE">
          <w:rPr>
            <w:noProof/>
            <w:webHidden/>
          </w:rPr>
          <w:t>18</w:t>
        </w:r>
        <w:r w:rsidR="00987F92">
          <w:rPr>
            <w:noProof/>
            <w:webHidden/>
          </w:rPr>
          <w:fldChar w:fldCharType="end"/>
        </w:r>
      </w:hyperlink>
    </w:p>
    <w:p w14:paraId="50119B13" w14:textId="3E5A107D" w:rsidR="00987F92" w:rsidRDefault="004A4BEB">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0708EE">
          <w:rPr>
            <w:noProof/>
            <w:webHidden/>
          </w:rPr>
          <w:t>19</w:t>
        </w:r>
        <w:r w:rsidR="00987F92">
          <w:rPr>
            <w:noProof/>
            <w:webHidden/>
          </w:rPr>
          <w:fldChar w:fldCharType="end"/>
        </w:r>
      </w:hyperlink>
    </w:p>
    <w:p w14:paraId="4E77185F" w14:textId="7B9B7B5E" w:rsidR="00987F92" w:rsidRDefault="004A4BEB">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0708EE">
          <w:rPr>
            <w:noProof/>
            <w:webHidden/>
          </w:rPr>
          <w:t>19</w:t>
        </w:r>
        <w:r w:rsidR="00987F92">
          <w:rPr>
            <w:noProof/>
            <w:webHidden/>
          </w:rPr>
          <w:fldChar w:fldCharType="end"/>
        </w:r>
      </w:hyperlink>
    </w:p>
    <w:p w14:paraId="49EEC0A3" w14:textId="53629A23" w:rsidR="00987F92" w:rsidRDefault="004A4BEB">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0708EE">
          <w:rPr>
            <w:noProof/>
            <w:webHidden/>
          </w:rPr>
          <w:t>19</w:t>
        </w:r>
        <w:r w:rsidR="00987F92">
          <w:rPr>
            <w:noProof/>
            <w:webHidden/>
          </w:rPr>
          <w:fldChar w:fldCharType="end"/>
        </w:r>
      </w:hyperlink>
    </w:p>
    <w:p w14:paraId="67611C08" w14:textId="4636FA6F" w:rsidR="00987F92" w:rsidRDefault="004A4BEB">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0708EE">
          <w:rPr>
            <w:noProof/>
            <w:webHidden/>
          </w:rPr>
          <w:t>19</w:t>
        </w:r>
        <w:r w:rsidR="00987F92">
          <w:rPr>
            <w:noProof/>
            <w:webHidden/>
          </w:rPr>
          <w:fldChar w:fldCharType="end"/>
        </w:r>
      </w:hyperlink>
    </w:p>
    <w:p w14:paraId="137D518D" w14:textId="723B5B39" w:rsidR="00987F92" w:rsidRDefault="004A4BEB">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0708EE">
          <w:rPr>
            <w:noProof/>
            <w:webHidden/>
          </w:rPr>
          <w:t>20</w:t>
        </w:r>
        <w:r w:rsidR="00987F92">
          <w:rPr>
            <w:noProof/>
            <w:webHidden/>
          </w:rPr>
          <w:fldChar w:fldCharType="end"/>
        </w:r>
      </w:hyperlink>
    </w:p>
    <w:p w14:paraId="49AE3E40" w14:textId="07074136" w:rsidR="00987F92" w:rsidRDefault="004A4BEB">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0708EE">
          <w:rPr>
            <w:noProof/>
            <w:webHidden/>
          </w:rPr>
          <w:t>20</w:t>
        </w:r>
        <w:r w:rsidR="00987F92">
          <w:rPr>
            <w:noProof/>
            <w:webHidden/>
          </w:rPr>
          <w:fldChar w:fldCharType="end"/>
        </w:r>
      </w:hyperlink>
    </w:p>
    <w:p w14:paraId="3C9707A6" w14:textId="735B67D9" w:rsidR="00987F92" w:rsidRDefault="004A4BEB">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0708EE">
          <w:rPr>
            <w:noProof/>
            <w:webHidden/>
          </w:rPr>
          <w:t>20</w:t>
        </w:r>
        <w:r w:rsidR="00987F92">
          <w:rPr>
            <w:noProof/>
            <w:webHidden/>
          </w:rPr>
          <w:fldChar w:fldCharType="end"/>
        </w:r>
      </w:hyperlink>
    </w:p>
    <w:p w14:paraId="090D4273" w14:textId="32D8397C" w:rsidR="00987F92" w:rsidRDefault="004A4BEB">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0708EE">
          <w:rPr>
            <w:noProof/>
            <w:webHidden/>
          </w:rPr>
          <w:t>20</w:t>
        </w:r>
        <w:r w:rsidR="00987F92">
          <w:rPr>
            <w:noProof/>
            <w:webHidden/>
          </w:rPr>
          <w:fldChar w:fldCharType="end"/>
        </w:r>
      </w:hyperlink>
    </w:p>
    <w:p w14:paraId="5CBAF2C4" w14:textId="76DEEBC9" w:rsidR="00987F92" w:rsidRDefault="004A4BEB">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0708EE">
          <w:rPr>
            <w:noProof/>
            <w:webHidden/>
          </w:rPr>
          <w:t>20</w:t>
        </w:r>
        <w:r w:rsidR="00987F92">
          <w:rPr>
            <w:noProof/>
            <w:webHidden/>
          </w:rPr>
          <w:fldChar w:fldCharType="end"/>
        </w:r>
      </w:hyperlink>
    </w:p>
    <w:p w14:paraId="0B0043DD" w14:textId="5CEB1E00" w:rsidR="00987F92" w:rsidRDefault="004A4BEB">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0708EE">
          <w:rPr>
            <w:noProof/>
            <w:webHidden/>
          </w:rPr>
          <w:t>20</w:t>
        </w:r>
        <w:r w:rsidR="00987F92">
          <w:rPr>
            <w:noProof/>
            <w:webHidden/>
          </w:rPr>
          <w:fldChar w:fldCharType="end"/>
        </w:r>
      </w:hyperlink>
    </w:p>
    <w:p w14:paraId="24383606" w14:textId="53E1ACC6" w:rsidR="00987F92" w:rsidRDefault="004A4BEB">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0708EE">
          <w:rPr>
            <w:noProof/>
            <w:webHidden/>
          </w:rPr>
          <w:t>20</w:t>
        </w:r>
        <w:r w:rsidR="00987F92">
          <w:rPr>
            <w:noProof/>
            <w:webHidden/>
          </w:rPr>
          <w:fldChar w:fldCharType="end"/>
        </w:r>
      </w:hyperlink>
    </w:p>
    <w:p w14:paraId="1B7D5BA0" w14:textId="681161FE" w:rsidR="00987F92" w:rsidRDefault="004A4BEB">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0708EE">
          <w:rPr>
            <w:noProof/>
            <w:webHidden/>
          </w:rPr>
          <w:t>20</w:t>
        </w:r>
        <w:r w:rsidR="00987F92">
          <w:rPr>
            <w:noProof/>
            <w:webHidden/>
          </w:rPr>
          <w:fldChar w:fldCharType="end"/>
        </w:r>
      </w:hyperlink>
    </w:p>
    <w:p w14:paraId="3330BBA1" w14:textId="296EED56" w:rsidR="00987F92" w:rsidRDefault="004A4BEB">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0708EE">
          <w:rPr>
            <w:noProof/>
            <w:webHidden/>
          </w:rPr>
          <w:t>21</w:t>
        </w:r>
        <w:r w:rsidR="00987F92">
          <w:rPr>
            <w:noProof/>
            <w:webHidden/>
          </w:rPr>
          <w:fldChar w:fldCharType="end"/>
        </w:r>
      </w:hyperlink>
    </w:p>
    <w:p w14:paraId="6F9AD34C" w14:textId="4948DFBF" w:rsidR="00987F92" w:rsidRDefault="004A4BEB">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0708EE">
          <w:rPr>
            <w:noProof/>
            <w:webHidden/>
          </w:rPr>
          <w:t>21</w:t>
        </w:r>
        <w:r w:rsidR="00987F92">
          <w:rPr>
            <w:noProof/>
            <w:webHidden/>
          </w:rPr>
          <w:fldChar w:fldCharType="end"/>
        </w:r>
      </w:hyperlink>
    </w:p>
    <w:p w14:paraId="21A8F336" w14:textId="68C25C4A" w:rsidR="00987F92" w:rsidRDefault="004A4BEB">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0708EE">
          <w:rPr>
            <w:noProof/>
            <w:webHidden/>
          </w:rPr>
          <w:t>2</w:t>
        </w:r>
        <w:r w:rsidR="002828C4">
          <w:rPr>
            <w:noProof/>
            <w:webHidden/>
          </w:rPr>
          <w:t>2</w:t>
        </w:r>
        <w:r w:rsidR="00987F92">
          <w:rPr>
            <w:noProof/>
            <w:webHidden/>
          </w:rPr>
          <w:fldChar w:fldCharType="end"/>
        </w:r>
      </w:hyperlink>
    </w:p>
    <w:p w14:paraId="698727F8" w14:textId="66DDCA64" w:rsidR="00987F92" w:rsidRDefault="004A4BEB">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0708EE">
          <w:rPr>
            <w:noProof/>
            <w:webHidden/>
          </w:rPr>
          <w:t>2</w:t>
        </w:r>
        <w:r w:rsidR="002828C4">
          <w:rPr>
            <w:noProof/>
            <w:webHidden/>
          </w:rPr>
          <w:t>4</w:t>
        </w:r>
        <w:r w:rsidR="00987F92">
          <w:rPr>
            <w:noProof/>
            <w:webHidden/>
          </w:rPr>
          <w:fldChar w:fldCharType="end"/>
        </w:r>
      </w:hyperlink>
    </w:p>
    <w:p w14:paraId="01154EA2" w14:textId="4E6D58F7" w:rsidR="00987F92" w:rsidRDefault="004A4BEB">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0708EE">
          <w:rPr>
            <w:noProof/>
            <w:webHidden/>
          </w:rPr>
          <w:t>2</w:t>
        </w:r>
        <w:r w:rsidR="002828C4">
          <w:rPr>
            <w:noProof/>
            <w:webHidden/>
          </w:rPr>
          <w:t>6</w:t>
        </w:r>
        <w:r w:rsidR="00987F92">
          <w:rPr>
            <w:noProof/>
            <w:webHidden/>
          </w:rPr>
          <w:fldChar w:fldCharType="end"/>
        </w:r>
      </w:hyperlink>
    </w:p>
    <w:p w14:paraId="3B5EE217" w14:textId="59309017" w:rsidR="00987F92" w:rsidRDefault="004A4BEB"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0708EE">
          <w:rPr>
            <w:noProof/>
            <w:webHidden/>
          </w:rPr>
          <w:t>2</w:t>
        </w:r>
        <w:r w:rsidR="002828C4">
          <w:rPr>
            <w:noProof/>
            <w:webHidden/>
          </w:rPr>
          <w:t>7</w:t>
        </w:r>
        <w:r w:rsidR="00987F92">
          <w:rPr>
            <w:noProof/>
            <w:webHidden/>
          </w:rPr>
          <w:fldChar w:fldCharType="end"/>
        </w:r>
      </w:hyperlink>
      <w:hyperlink w:anchor="_Toc63242067" w:history="1"/>
    </w:p>
    <w:p w14:paraId="5B5B9331" w14:textId="52806BE6" w:rsidR="001F053E" w:rsidRDefault="004A4BEB">
      <w:pPr>
        <w:pStyle w:val="Spistreci4"/>
      </w:pPr>
      <w:hyperlink w:anchor="_Toc63242069" w:history="1">
        <w:r w:rsidR="001F053E" w:rsidRPr="001F053E">
          <w:rPr>
            <w:rStyle w:val="Hipercze"/>
            <w:rFonts w:cs="Century Gothic"/>
          </w:rPr>
          <w:t>Załącznik nr 5 oświadczenie częściowe podwykonawcy -</w:t>
        </w:r>
        <w:r w:rsidR="001F053E" w:rsidRPr="001F053E">
          <w:rPr>
            <w:rStyle w:val="Hipercze"/>
            <w:rFonts w:cs="Century Gothic"/>
            <w:webHidden/>
          </w:rPr>
          <w:tab/>
          <w:t>2</w:t>
        </w:r>
        <w:r w:rsidR="002828C4">
          <w:rPr>
            <w:rStyle w:val="Hipercze"/>
            <w:rFonts w:cs="Century Gothic"/>
            <w:webHidden/>
          </w:rPr>
          <w:t>8</w:t>
        </w:r>
      </w:hyperlink>
    </w:p>
    <w:p w14:paraId="2553B713" w14:textId="7D2A70F3" w:rsidR="001F053E" w:rsidRDefault="004A4BEB">
      <w:pPr>
        <w:pStyle w:val="Spistreci4"/>
      </w:pPr>
      <w:hyperlink w:anchor="_Toc63242069" w:history="1">
        <w:r w:rsidR="001F053E" w:rsidRPr="001F053E">
          <w:rPr>
            <w:rStyle w:val="Hipercze"/>
            <w:rFonts w:cs="Century Gothic"/>
          </w:rPr>
          <w:t>Załącznik nr 6 oświadczenie końcowe podwykonawcy -</w:t>
        </w:r>
        <w:r w:rsidR="001F053E" w:rsidRPr="001F053E">
          <w:rPr>
            <w:rStyle w:val="Hipercze"/>
            <w:rFonts w:cs="Century Gothic"/>
            <w:webHidden/>
          </w:rPr>
          <w:tab/>
          <w:t>29</w:t>
        </w:r>
      </w:hyperlink>
    </w:p>
    <w:p w14:paraId="6C2F2F09" w14:textId="6C929F72" w:rsidR="00987F92" w:rsidRDefault="004A4BEB">
      <w:pPr>
        <w:pStyle w:val="Spistreci4"/>
        <w:rPr>
          <w:rStyle w:val="Hipercze"/>
          <w:rFonts w:cs="Century Gothic"/>
          <w:noProof/>
        </w:rPr>
      </w:pPr>
      <w:hyperlink w:anchor="_Toc63242069" w:history="1">
        <w:r w:rsidR="00893996" w:rsidRPr="001F053E">
          <w:rPr>
            <w:rStyle w:val="Hipercze"/>
            <w:rFonts w:ascii="Cambria" w:hAnsi="Cambria" w:cs="Century Gothic"/>
            <w:noProof/>
          </w:rPr>
          <w:t xml:space="preserve">Załącznik nr </w:t>
        </w:r>
        <w:r w:rsidR="001F053E" w:rsidRPr="001F053E">
          <w:rPr>
            <w:rStyle w:val="Hipercze"/>
            <w:rFonts w:ascii="Cambria" w:hAnsi="Cambria" w:cs="Century Gothic"/>
            <w:noProof/>
          </w:rPr>
          <w:t>7</w:t>
        </w:r>
        <w:r w:rsidR="00893996" w:rsidRPr="001F053E">
          <w:rPr>
            <w:rStyle w:val="Hipercze"/>
            <w:rFonts w:ascii="Cambria" w:hAnsi="Cambria" w:cs="Century Gothic"/>
            <w:noProof/>
          </w:rPr>
          <w:t xml:space="preserve"> </w:t>
        </w:r>
        <w:r w:rsidR="001F053E" w:rsidRPr="001F053E">
          <w:rPr>
            <w:rStyle w:val="Hipercze"/>
            <w:rFonts w:ascii="Cambria" w:hAnsi="Cambria" w:cs="Century Gothic"/>
            <w:noProof/>
          </w:rPr>
          <w:t>WYKAZ OSÓB ZATRUDNIONYCH NA UMOWĘ O PRACĘ</w:t>
        </w:r>
        <w:r w:rsidR="00893996" w:rsidRPr="001F053E">
          <w:rPr>
            <w:rStyle w:val="Hipercze"/>
            <w:rFonts w:ascii="Cambria" w:hAnsi="Cambria" w:cs="Century Gothic"/>
            <w:noProof/>
          </w:rPr>
          <w:t xml:space="preserve"> -</w:t>
        </w:r>
        <w:r w:rsidR="00893996" w:rsidRPr="001F053E">
          <w:rPr>
            <w:rStyle w:val="Hipercze"/>
            <w:rFonts w:cs="Century Gothic"/>
            <w:noProof/>
            <w:webHidden/>
          </w:rPr>
          <w:tab/>
        </w:r>
        <w:r w:rsidR="002828C4">
          <w:rPr>
            <w:rStyle w:val="Hipercze"/>
            <w:rFonts w:cs="Century Gothic"/>
            <w:noProof/>
            <w:webHidden/>
          </w:rPr>
          <w:t>30</w:t>
        </w:r>
      </w:hyperlink>
    </w:p>
    <w:p w14:paraId="3B9DA4CE" w14:textId="77777777" w:rsidR="001F053E" w:rsidRPr="001F053E" w:rsidRDefault="001F053E" w:rsidP="002828C4">
      <w:pPr>
        <w:jc w:val="right"/>
        <w:rPr>
          <w:rFonts w:eastAsiaTheme="minorEastAsi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79959205" w14:textId="4E221348" w:rsidR="00066F7A" w:rsidRPr="0009013C" w:rsidRDefault="00066F7A" w:rsidP="009C2AC4">
      <w:pPr>
        <w:numPr>
          <w:ilvl w:val="0"/>
          <w:numId w:val="20"/>
        </w:numPr>
        <w:tabs>
          <w:tab w:val="clear" w:pos="360"/>
        </w:tabs>
        <w:spacing w:before="0" w:after="40" w:line="264" w:lineRule="auto"/>
        <w:ind w:left="426" w:hanging="426"/>
        <w:jc w:val="both"/>
        <w:rPr>
          <w:rFonts w:ascii="Cambria" w:hAnsi="Cambria" w:cs="Century Gothic"/>
          <w:b/>
          <w:bCs/>
          <w:lang w:eastAsia="pl-PL" w:bidi="ar-SA"/>
        </w:rPr>
      </w:pPr>
      <w:bookmarkStart w:id="7" w:name="_Hlk16146108"/>
      <w:r w:rsidRPr="00066F7A">
        <w:rPr>
          <w:rFonts w:ascii="Cambria" w:hAnsi="Cambria"/>
          <w:lang w:eastAsia="pl-PL" w:bidi="ar-SA"/>
        </w:rPr>
        <w:t xml:space="preserve">Przedmiotem zamówienia jest </w:t>
      </w:r>
      <w:r w:rsidR="00F64AE5">
        <w:rPr>
          <w:rFonts w:ascii="Cambria" w:hAnsi="Cambria"/>
          <w:b/>
          <w:bCs/>
          <w:lang w:eastAsia="pl-PL" w:bidi="ar-SA"/>
        </w:rPr>
        <w:t>f</w:t>
      </w:r>
      <w:r w:rsidR="00F64AE5" w:rsidRPr="00F64AE5">
        <w:rPr>
          <w:rFonts w:ascii="Cambria" w:hAnsi="Cambria"/>
          <w:b/>
          <w:bCs/>
          <w:lang w:eastAsia="pl-PL" w:bidi="ar-SA"/>
        </w:rPr>
        <w:t>rezowanie 384 sztuk pni pozostałych po wycince drzew oraz usunięcie 19 sztuk pni wraz z korzeniami - wywroty z pasów drogowych</w:t>
      </w:r>
      <w:r w:rsidRPr="00066F7A">
        <w:rPr>
          <w:rFonts w:ascii="Cambria" w:hAnsi="Cambria"/>
          <w:lang w:eastAsia="pl-PL" w:bidi="ar-SA"/>
        </w:rPr>
        <w:t xml:space="preserve">. Przedmiot zamówienia nazwany jest w dalszej części </w:t>
      </w:r>
      <w:proofErr w:type="spellStart"/>
      <w:r w:rsidRPr="00066F7A">
        <w:rPr>
          <w:rFonts w:ascii="Cambria" w:hAnsi="Cambria"/>
          <w:lang w:eastAsia="pl-PL" w:bidi="ar-SA"/>
        </w:rPr>
        <w:t>SWZ</w:t>
      </w:r>
      <w:proofErr w:type="spellEnd"/>
      <w:r w:rsidRPr="00066F7A">
        <w:rPr>
          <w:rFonts w:ascii="Cambria" w:hAnsi="Cambria"/>
          <w:lang w:eastAsia="pl-PL" w:bidi="ar-SA"/>
        </w:rPr>
        <w:t xml:space="preserve"> „przedmiotem zamówienia”.</w:t>
      </w:r>
    </w:p>
    <w:p w14:paraId="296E8CAA" w14:textId="77777777" w:rsidR="001F053E" w:rsidRDefault="001F053E" w:rsidP="0009013C">
      <w:pPr>
        <w:spacing w:before="0" w:after="40" w:line="264" w:lineRule="auto"/>
        <w:ind w:firstLine="426"/>
        <w:jc w:val="both"/>
        <w:rPr>
          <w:rFonts w:ascii="Cambria" w:hAnsi="Cambria" w:cs="Century Gothic"/>
          <w:b/>
          <w:bCs/>
          <w:lang w:eastAsia="pl-PL" w:bidi="ar-SA"/>
        </w:rPr>
      </w:pPr>
    </w:p>
    <w:p w14:paraId="1A586A38" w14:textId="16F280B1" w:rsidR="0009013C" w:rsidRPr="00F51375" w:rsidRDefault="00C7639B" w:rsidP="0009013C">
      <w:pPr>
        <w:spacing w:before="0" w:after="40" w:line="264" w:lineRule="auto"/>
        <w:ind w:firstLine="426"/>
        <w:jc w:val="both"/>
        <w:rPr>
          <w:rFonts w:ascii="Cambria" w:hAnsi="Cambria" w:cs="Century Gothic"/>
          <w:b/>
          <w:bCs/>
          <w:lang w:eastAsia="pl-PL" w:bidi="ar-SA"/>
        </w:rPr>
      </w:pPr>
      <w:r>
        <w:rPr>
          <w:rFonts w:ascii="Cambria" w:hAnsi="Cambria" w:cs="Century Gothic"/>
          <w:b/>
          <w:bCs/>
          <w:lang w:eastAsia="pl-PL" w:bidi="ar-SA"/>
        </w:rPr>
        <w:t>Zadanie Nr 1</w:t>
      </w:r>
    </w:p>
    <w:p w14:paraId="4CEF9805" w14:textId="51151415" w:rsidR="0009013C" w:rsidRDefault="00B45762" w:rsidP="0009013C">
      <w:pPr>
        <w:spacing w:before="0" w:after="40" w:line="264" w:lineRule="auto"/>
        <w:ind w:left="426"/>
        <w:jc w:val="both"/>
        <w:rPr>
          <w:rFonts w:ascii="Cambria" w:hAnsi="Cambria" w:cs="Century Gothic"/>
          <w:bCs/>
          <w:lang w:eastAsia="pl-PL" w:bidi="ar-SA"/>
        </w:rPr>
      </w:pPr>
      <w:r w:rsidRPr="00B45762">
        <w:rPr>
          <w:rFonts w:ascii="Cambria" w:hAnsi="Cambria" w:cs="Century Gothic"/>
          <w:b/>
          <w:bCs/>
          <w:lang w:eastAsia="pl-PL" w:bidi="ar-SA"/>
        </w:rPr>
        <w:t>Frezowanie 384 sztuk pni pozostałych po wycince drzew</w:t>
      </w:r>
      <w:r w:rsidR="0009013C" w:rsidRPr="0009013C">
        <w:rPr>
          <w:rFonts w:ascii="Cambria" w:hAnsi="Cambria" w:cs="Century Gothic"/>
          <w:bCs/>
          <w:lang w:eastAsia="pl-PL" w:bidi="ar-SA"/>
        </w:rPr>
        <w:t>.</w:t>
      </w:r>
    </w:p>
    <w:p w14:paraId="3363F38E" w14:textId="4E13A75F" w:rsidR="001F053E" w:rsidRPr="001F053E" w:rsidRDefault="001F053E" w:rsidP="001F053E">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Przedmiot zamówienia obejmuje w szczególności:</w:t>
      </w:r>
    </w:p>
    <w:p w14:paraId="3B8E7AFB" w14:textId="77777777" w:rsidR="001F053E" w:rsidRPr="001F053E" w:rsidRDefault="001F053E" w:rsidP="001F053E">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a)</w:t>
      </w:r>
      <w:r w:rsidRPr="001F053E">
        <w:rPr>
          <w:rFonts w:ascii="Cambria" w:hAnsi="Cambria" w:cs="Century Gothic"/>
          <w:bCs/>
          <w:lang w:eastAsia="pl-PL" w:bidi="ar-SA"/>
        </w:rPr>
        <w:tab/>
        <w:t>wyfrezowanie pni pozostałych po wycięciu drzew, 20 cm poniżej poziomu jezdni,</w:t>
      </w:r>
    </w:p>
    <w:p w14:paraId="6410D4C9" w14:textId="77777777" w:rsidR="001F053E" w:rsidRPr="001F053E" w:rsidRDefault="001F053E" w:rsidP="001F053E">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b)</w:t>
      </w:r>
      <w:r w:rsidRPr="001F053E">
        <w:rPr>
          <w:rFonts w:ascii="Cambria" w:hAnsi="Cambria" w:cs="Century Gothic"/>
          <w:bCs/>
          <w:lang w:eastAsia="pl-PL" w:bidi="ar-SA"/>
        </w:rPr>
        <w:tab/>
        <w:t>zasypanie dołów powstałych po frezowaniu ziemią rodzimą lub kruszywem,</w:t>
      </w:r>
    </w:p>
    <w:p w14:paraId="74C0088B" w14:textId="77777777" w:rsidR="001F053E" w:rsidRPr="001F053E" w:rsidRDefault="001F053E" w:rsidP="001F053E">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c)</w:t>
      </w:r>
      <w:r w:rsidRPr="001F053E">
        <w:rPr>
          <w:rFonts w:ascii="Cambria" w:hAnsi="Cambria" w:cs="Century Gothic"/>
          <w:bCs/>
          <w:lang w:eastAsia="pl-PL" w:bidi="ar-SA"/>
        </w:rPr>
        <w:tab/>
        <w:t>uprzątnięcie pasa drogowego z pozostałości po wykonanej usłudze.</w:t>
      </w:r>
    </w:p>
    <w:p w14:paraId="0614C16C" w14:textId="3FDE53A7" w:rsidR="001F053E" w:rsidRPr="001F053E" w:rsidRDefault="001F053E" w:rsidP="001F053E">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Szczegółowy wykaz obowiązków ciążących na Wykonawcy zawiera załącznik nr 1 do projektu umowy.</w:t>
      </w:r>
    </w:p>
    <w:p w14:paraId="654D08B3" w14:textId="4F3C027C" w:rsidR="001F053E" w:rsidRPr="001F053E" w:rsidRDefault="001F053E" w:rsidP="001F053E">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Szczegółowy wykaz pni do wyfrezowania zawiera załącznik nr 2 do projektu  umowy.</w:t>
      </w:r>
    </w:p>
    <w:p w14:paraId="07996184" w14:textId="5753AB45" w:rsidR="001F053E" w:rsidRPr="0009013C" w:rsidRDefault="001F053E" w:rsidP="001F053E">
      <w:pPr>
        <w:spacing w:before="0" w:after="40" w:line="264" w:lineRule="auto"/>
        <w:ind w:left="426"/>
        <w:jc w:val="both"/>
        <w:rPr>
          <w:rFonts w:ascii="Cambria" w:hAnsi="Cambria" w:cs="Century Gothic"/>
          <w:bCs/>
          <w:lang w:eastAsia="pl-PL" w:bidi="ar-SA"/>
        </w:rPr>
      </w:pPr>
      <w:r w:rsidRPr="001F053E">
        <w:rPr>
          <w:rFonts w:ascii="Cambria" w:hAnsi="Cambria" w:cs="Century Gothic"/>
          <w:bCs/>
          <w:lang w:eastAsia="pl-PL" w:bidi="ar-SA"/>
        </w:rPr>
        <w:t xml:space="preserve">Wszystkie odpady pozyskane należy zagospodarować zgodnie z zapisami ustawy z dnia 14 grudnia 2012 r. o odpadach (Dz. U. 2020.797 z </w:t>
      </w:r>
      <w:proofErr w:type="spellStart"/>
      <w:r w:rsidRPr="001F053E">
        <w:rPr>
          <w:rFonts w:ascii="Cambria" w:hAnsi="Cambria" w:cs="Century Gothic"/>
          <w:bCs/>
          <w:lang w:eastAsia="pl-PL" w:bidi="ar-SA"/>
        </w:rPr>
        <w:t>późn</w:t>
      </w:r>
      <w:proofErr w:type="spellEnd"/>
      <w:r w:rsidRPr="001F053E">
        <w:rPr>
          <w:rFonts w:ascii="Cambria" w:hAnsi="Cambria" w:cs="Century Gothic"/>
          <w:bCs/>
          <w:lang w:eastAsia="pl-PL" w:bidi="ar-SA"/>
        </w:rPr>
        <w:t xml:space="preserve"> zm.) i ustawy z dnia 13 września 1996 r. o utrzymaniu czystości i porządku w gminach (Dz. U. 2020.1439 z </w:t>
      </w:r>
      <w:proofErr w:type="spellStart"/>
      <w:r w:rsidRPr="001F053E">
        <w:rPr>
          <w:rFonts w:ascii="Cambria" w:hAnsi="Cambria" w:cs="Century Gothic"/>
          <w:bCs/>
          <w:lang w:eastAsia="pl-PL" w:bidi="ar-SA"/>
        </w:rPr>
        <w:t>późn</w:t>
      </w:r>
      <w:proofErr w:type="spellEnd"/>
      <w:r w:rsidRPr="001F053E">
        <w:rPr>
          <w:rFonts w:ascii="Cambria" w:hAnsi="Cambria" w:cs="Century Gothic"/>
          <w:bCs/>
          <w:lang w:eastAsia="pl-PL" w:bidi="ar-SA"/>
        </w:rPr>
        <w:t>. zm.)</w:t>
      </w:r>
    </w:p>
    <w:p w14:paraId="11171526" w14:textId="77777777" w:rsidR="001F053E" w:rsidRDefault="001F053E" w:rsidP="0009013C">
      <w:pPr>
        <w:spacing w:before="0" w:after="40" w:line="264" w:lineRule="auto"/>
        <w:ind w:firstLine="360"/>
        <w:jc w:val="both"/>
        <w:rPr>
          <w:rFonts w:ascii="Cambria" w:hAnsi="Cambria" w:cs="Century Gothic"/>
          <w:b/>
          <w:bCs/>
          <w:lang w:eastAsia="pl-PL" w:bidi="ar-SA"/>
        </w:rPr>
      </w:pPr>
    </w:p>
    <w:p w14:paraId="1EA7E211" w14:textId="77777777" w:rsidR="0009013C" w:rsidRPr="00C74AAF" w:rsidRDefault="0009013C" w:rsidP="0009013C">
      <w:pPr>
        <w:spacing w:before="0" w:after="40" w:line="264" w:lineRule="auto"/>
        <w:ind w:firstLine="360"/>
        <w:jc w:val="both"/>
        <w:rPr>
          <w:rFonts w:ascii="Cambria" w:hAnsi="Cambria" w:cs="Century Gothic"/>
          <w:b/>
          <w:bCs/>
          <w:lang w:eastAsia="pl-PL" w:bidi="ar-SA"/>
        </w:rPr>
      </w:pPr>
      <w:r w:rsidRPr="00C74AAF">
        <w:rPr>
          <w:rFonts w:ascii="Cambria" w:hAnsi="Cambria" w:cs="Century Gothic"/>
          <w:b/>
          <w:bCs/>
          <w:lang w:eastAsia="pl-PL" w:bidi="ar-SA"/>
        </w:rPr>
        <w:t>Zadanie Nr 2</w:t>
      </w:r>
    </w:p>
    <w:p w14:paraId="29986F62" w14:textId="74DED853" w:rsidR="0009013C" w:rsidRDefault="00B45762" w:rsidP="0009013C">
      <w:pPr>
        <w:spacing w:before="0" w:after="40" w:line="264" w:lineRule="auto"/>
        <w:ind w:left="360"/>
        <w:jc w:val="both"/>
        <w:rPr>
          <w:rFonts w:ascii="Cambria" w:hAnsi="Cambria" w:cs="Century Gothic"/>
          <w:bCs/>
          <w:lang w:eastAsia="pl-PL" w:bidi="ar-SA"/>
        </w:rPr>
      </w:pPr>
      <w:r>
        <w:rPr>
          <w:rFonts w:ascii="Cambria" w:hAnsi="Cambria" w:cs="Century Gothic"/>
          <w:b/>
          <w:bCs/>
          <w:lang w:eastAsia="pl-PL" w:bidi="ar-SA"/>
        </w:rPr>
        <w:t>U</w:t>
      </w:r>
      <w:r w:rsidRPr="00B45762">
        <w:rPr>
          <w:rFonts w:ascii="Cambria" w:hAnsi="Cambria" w:cs="Century Gothic"/>
          <w:b/>
          <w:bCs/>
          <w:lang w:eastAsia="pl-PL" w:bidi="ar-SA"/>
        </w:rPr>
        <w:t xml:space="preserve">sunięcie 19 sztuk pni wraz z korzeniami </w:t>
      </w:r>
      <w:r w:rsidR="00B26B7E">
        <w:rPr>
          <w:rFonts w:ascii="Cambria" w:hAnsi="Cambria" w:cs="Century Gothic"/>
          <w:b/>
          <w:bCs/>
          <w:lang w:eastAsia="pl-PL" w:bidi="ar-SA"/>
        </w:rPr>
        <w:t>–</w:t>
      </w:r>
      <w:r w:rsidRPr="00B45762">
        <w:rPr>
          <w:rFonts w:ascii="Cambria" w:hAnsi="Cambria" w:cs="Century Gothic"/>
          <w:b/>
          <w:bCs/>
          <w:lang w:eastAsia="pl-PL" w:bidi="ar-SA"/>
        </w:rPr>
        <w:t xml:space="preserve"> wywroty</w:t>
      </w:r>
      <w:r w:rsidR="00B26B7E">
        <w:rPr>
          <w:rFonts w:ascii="Cambria" w:hAnsi="Cambria" w:cs="Century Gothic"/>
          <w:bCs/>
          <w:lang w:eastAsia="pl-PL" w:bidi="ar-SA"/>
        </w:rPr>
        <w:t>.</w:t>
      </w:r>
    </w:p>
    <w:p w14:paraId="4A1A6C61" w14:textId="77777777" w:rsidR="001F053E" w:rsidRPr="001F053E" w:rsidRDefault="001F053E" w:rsidP="001F053E">
      <w:pPr>
        <w:spacing w:before="0" w:after="40" w:line="264" w:lineRule="auto"/>
        <w:ind w:left="360"/>
        <w:jc w:val="both"/>
        <w:rPr>
          <w:rFonts w:ascii="Cambria" w:hAnsi="Cambria" w:cs="Century Gothic"/>
          <w:bCs/>
          <w:lang w:eastAsia="pl-PL" w:bidi="ar-SA"/>
        </w:rPr>
      </w:pPr>
      <w:r w:rsidRPr="001F053E">
        <w:rPr>
          <w:rFonts w:ascii="Cambria" w:hAnsi="Cambria" w:cs="Century Gothic"/>
          <w:bCs/>
          <w:lang w:eastAsia="pl-PL" w:bidi="ar-SA"/>
        </w:rPr>
        <w:t>Przedmiot zamówienia obejmuje w szczególności:</w:t>
      </w:r>
    </w:p>
    <w:p w14:paraId="2924334B" w14:textId="20640F08" w:rsidR="00D11EFB" w:rsidRDefault="00D11EFB" w:rsidP="001F053E">
      <w:pPr>
        <w:spacing w:before="0" w:after="40" w:line="264" w:lineRule="auto"/>
        <w:ind w:left="360"/>
        <w:jc w:val="both"/>
        <w:rPr>
          <w:rFonts w:ascii="Cambria" w:hAnsi="Cambria" w:cs="Century Gothic"/>
          <w:bCs/>
          <w:lang w:eastAsia="pl-PL" w:bidi="ar-SA"/>
        </w:rPr>
      </w:pPr>
      <w:r>
        <w:rPr>
          <w:rFonts w:ascii="Cambria" w:hAnsi="Cambria" w:cs="Century Gothic"/>
          <w:bCs/>
          <w:lang w:eastAsia="pl-PL" w:bidi="ar-SA"/>
        </w:rPr>
        <w:t>a) usunięcie /wyrwanie pni wraz z systemem korzeniowym (pozostałości po usuniętych drzewach</w:t>
      </w:r>
      <w:r w:rsidR="00DD7FBD">
        <w:rPr>
          <w:rFonts w:ascii="Cambria" w:hAnsi="Cambria" w:cs="Century Gothic"/>
          <w:bCs/>
          <w:lang w:eastAsia="pl-PL" w:bidi="ar-SA"/>
        </w:rPr>
        <w:t>) wraz z ich transportem i utylizacją</w:t>
      </w:r>
    </w:p>
    <w:p w14:paraId="496BF139" w14:textId="2A7E314E" w:rsidR="001F053E" w:rsidRPr="001F053E" w:rsidRDefault="00D11EFB" w:rsidP="001F053E">
      <w:pPr>
        <w:spacing w:before="0" w:after="40" w:line="264" w:lineRule="auto"/>
        <w:ind w:left="360"/>
        <w:jc w:val="both"/>
        <w:rPr>
          <w:rFonts w:ascii="Cambria" w:hAnsi="Cambria" w:cs="Century Gothic"/>
          <w:bCs/>
          <w:lang w:eastAsia="pl-PL" w:bidi="ar-SA"/>
        </w:rPr>
      </w:pPr>
      <w:r>
        <w:rPr>
          <w:rFonts w:ascii="Cambria" w:hAnsi="Cambria" w:cs="Century Gothic"/>
          <w:bCs/>
          <w:lang w:eastAsia="pl-PL" w:bidi="ar-SA"/>
        </w:rPr>
        <w:t>b</w:t>
      </w:r>
      <w:r w:rsidR="001F053E" w:rsidRPr="001F053E">
        <w:rPr>
          <w:rFonts w:ascii="Cambria" w:hAnsi="Cambria" w:cs="Century Gothic"/>
          <w:bCs/>
          <w:lang w:eastAsia="pl-PL" w:bidi="ar-SA"/>
        </w:rPr>
        <w:t>)</w:t>
      </w:r>
      <w:r w:rsidRPr="001F053E">
        <w:rPr>
          <w:rFonts w:ascii="Cambria" w:hAnsi="Cambria" w:cs="Century Gothic"/>
          <w:bCs/>
          <w:lang w:eastAsia="pl-PL" w:bidi="ar-SA"/>
        </w:rPr>
        <w:t xml:space="preserve"> </w:t>
      </w:r>
      <w:r w:rsidR="001F053E" w:rsidRPr="001F053E">
        <w:rPr>
          <w:rFonts w:ascii="Cambria" w:hAnsi="Cambria" w:cs="Century Gothic"/>
          <w:bCs/>
          <w:lang w:eastAsia="pl-PL" w:bidi="ar-SA"/>
        </w:rPr>
        <w:t xml:space="preserve">zasypanie dołów powstałych po </w:t>
      </w:r>
      <w:r w:rsidR="00286337">
        <w:rPr>
          <w:rFonts w:ascii="Cambria" w:hAnsi="Cambria" w:cs="Century Gothic"/>
          <w:bCs/>
          <w:lang w:eastAsia="pl-PL" w:bidi="ar-SA"/>
        </w:rPr>
        <w:t xml:space="preserve">usunięciu </w:t>
      </w:r>
      <w:r w:rsidR="00286337" w:rsidRPr="00286337">
        <w:rPr>
          <w:rFonts w:ascii="Cambria" w:hAnsi="Cambria" w:cs="Century Gothic"/>
          <w:bCs/>
          <w:lang w:eastAsia="pl-PL" w:bidi="ar-SA"/>
        </w:rPr>
        <w:t>pni wraz z korzeniami</w:t>
      </w:r>
      <w:r w:rsidR="001F053E" w:rsidRPr="001F053E">
        <w:rPr>
          <w:rFonts w:ascii="Cambria" w:hAnsi="Cambria" w:cs="Century Gothic"/>
          <w:bCs/>
          <w:lang w:eastAsia="pl-PL" w:bidi="ar-SA"/>
        </w:rPr>
        <w:t xml:space="preserve"> ziemią rodzimą lub kruszywem,</w:t>
      </w:r>
    </w:p>
    <w:p w14:paraId="5E1CCAD2" w14:textId="2A3D333E" w:rsidR="001F053E" w:rsidRDefault="00D11EFB" w:rsidP="001F053E">
      <w:pPr>
        <w:spacing w:before="0" w:after="40" w:line="264" w:lineRule="auto"/>
        <w:ind w:left="360"/>
        <w:jc w:val="both"/>
        <w:rPr>
          <w:rFonts w:ascii="Cambria" w:hAnsi="Cambria" w:cs="Century Gothic"/>
          <w:bCs/>
          <w:lang w:eastAsia="pl-PL" w:bidi="ar-SA"/>
        </w:rPr>
      </w:pPr>
      <w:r>
        <w:rPr>
          <w:rFonts w:ascii="Cambria" w:hAnsi="Cambria" w:cs="Century Gothic"/>
          <w:bCs/>
          <w:lang w:eastAsia="pl-PL" w:bidi="ar-SA"/>
        </w:rPr>
        <w:t>c</w:t>
      </w:r>
      <w:r w:rsidR="001F053E" w:rsidRPr="001F053E">
        <w:rPr>
          <w:rFonts w:ascii="Cambria" w:hAnsi="Cambria" w:cs="Century Gothic"/>
          <w:bCs/>
          <w:lang w:eastAsia="pl-PL" w:bidi="ar-SA"/>
        </w:rPr>
        <w:t>)</w:t>
      </w:r>
      <w:r w:rsidRPr="001F053E">
        <w:rPr>
          <w:rFonts w:ascii="Cambria" w:hAnsi="Cambria" w:cs="Century Gothic"/>
          <w:bCs/>
          <w:lang w:eastAsia="pl-PL" w:bidi="ar-SA"/>
        </w:rPr>
        <w:t xml:space="preserve"> </w:t>
      </w:r>
      <w:r w:rsidR="001F053E" w:rsidRPr="001F053E">
        <w:rPr>
          <w:rFonts w:ascii="Cambria" w:hAnsi="Cambria" w:cs="Century Gothic"/>
          <w:bCs/>
          <w:lang w:eastAsia="pl-PL" w:bidi="ar-SA"/>
        </w:rPr>
        <w:t>uprzątnięcie pasa drogowego z pozostałości po wykonanej usłudze.</w:t>
      </w:r>
    </w:p>
    <w:p w14:paraId="63AB50BC" w14:textId="3E4517B6" w:rsidR="00286337" w:rsidRDefault="00286337" w:rsidP="0009013C">
      <w:pPr>
        <w:spacing w:before="0" w:after="40" w:line="264" w:lineRule="auto"/>
        <w:ind w:left="360"/>
        <w:jc w:val="both"/>
        <w:rPr>
          <w:rFonts w:ascii="Cambria" w:hAnsi="Cambria" w:cs="Century Gothic"/>
          <w:bCs/>
          <w:lang w:eastAsia="pl-PL" w:bidi="ar-SA"/>
        </w:rPr>
      </w:pPr>
      <w:r w:rsidRPr="00286337">
        <w:rPr>
          <w:rFonts w:ascii="Cambria" w:hAnsi="Cambria" w:cs="Century Gothic"/>
          <w:bCs/>
          <w:lang w:eastAsia="pl-PL" w:bidi="ar-SA"/>
        </w:rPr>
        <w:t>Szczegółowy wykaz obowiązków ciążących na Wykonawcy zawiera załącznik nr 1 do projektu umowy.</w:t>
      </w:r>
    </w:p>
    <w:p w14:paraId="47125D90" w14:textId="2EED96B1" w:rsidR="004E05C3" w:rsidRDefault="004E05C3" w:rsidP="0009013C">
      <w:pPr>
        <w:spacing w:before="0" w:after="40" w:line="264" w:lineRule="auto"/>
        <w:ind w:left="360"/>
        <w:jc w:val="both"/>
        <w:rPr>
          <w:rFonts w:ascii="Cambria" w:hAnsi="Cambria" w:cs="Century Gothic"/>
          <w:bCs/>
          <w:lang w:eastAsia="pl-PL" w:bidi="ar-SA"/>
        </w:rPr>
      </w:pPr>
      <w:r w:rsidRPr="004E05C3">
        <w:rPr>
          <w:rFonts w:ascii="Cambria" w:hAnsi="Cambria" w:cs="Century Gothic"/>
          <w:bCs/>
          <w:lang w:eastAsia="pl-PL" w:bidi="ar-SA"/>
        </w:rPr>
        <w:t xml:space="preserve">Szczegółowy </w:t>
      </w:r>
      <w:r w:rsidR="002A1F51" w:rsidRPr="002A1F51">
        <w:rPr>
          <w:rFonts w:ascii="Cambria" w:hAnsi="Cambria" w:cs="Century Gothic"/>
          <w:bCs/>
          <w:lang w:eastAsia="pl-PL" w:bidi="ar-SA"/>
        </w:rPr>
        <w:t>wykaz pni – wywroty do usunięcia</w:t>
      </w:r>
      <w:r w:rsidRPr="004E05C3">
        <w:rPr>
          <w:rFonts w:ascii="Cambria" w:hAnsi="Cambria" w:cs="Century Gothic"/>
          <w:bCs/>
          <w:lang w:eastAsia="pl-PL" w:bidi="ar-SA"/>
        </w:rPr>
        <w:t xml:space="preserve"> zawiera załącznik nr </w:t>
      </w:r>
      <w:r w:rsidR="00286337">
        <w:rPr>
          <w:rFonts w:ascii="Cambria" w:hAnsi="Cambria" w:cs="Century Gothic"/>
          <w:bCs/>
          <w:lang w:eastAsia="pl-PL" w:bidi="ar-SA"/>
        </w:rPr>
        <w:t>2</w:t>
      </w:r>
      <w:r w:rsidRPr="004E05C3">
        <w:rPr>
          <w:rFonts w:ascii="Cambria" w:hAnsi="Cambria" w:cs="Century Gothic"/>
          <w:bCs/>
          <w:lang w:eastAsia="pl-PL" w:bidi="ar-SA"/>
        </w:rPr>
        <w:t xml:space="preserve"> do projektu  umowy.</w:t>
      </w:r>
    </w:p>
    <w:p w14:paraId="5BD7A707" w14:textId="66426A57" w:rsidR="00B45762" w:rsidRDefault="00007FD5" w:rsidP="0009013C">
      <w:pPr>
        <w:spacing w:before="0" w:after="40" w:line="264" w:lineRule="auto"/>
        <w:ind w:left="360"/>
        <w:jc w:val="both"/>
        <w:rPr>
          <w:rFonts w:ascii="Cambria" w:hAnsi="Cambria" w:cs="Century Gothic"/>
          <w:bCs/>
          <w:lang w:eastAsia="pl-PL" w:bidi="ar-SA"/>
        </w:rPr>
      </w:pPr>
      <w:r w:rsidRPr="00007FD5">
        <w:rPr>
          <w:rFonts w:ascii="Cambria" w:hAnsi="Cambria" w:cs="Century Gothic"/>
          <w:bCs/>
          <w:lang w:eastAsia="pl-PL" w:bidi="ar-SA"/>
        </w:rPr>
        <w:t>Załadunek i wywożenie pni wraz z korzeniami - wywroty na odległość do 2 km na składowisko odpadów lub do zagospodarowania we własnym zakresie</w:t>
      </w:r>
      <w:r>
        <w:rPr>
          <w:rFonts w:ascii="Cambria" w:hAnsi="Cambria" w:cs="Century Gothic"/>
          <w:bCs/>
          <w:lang w:eastAsia="pl-PL" w:bidi="ar-SA"/>
        </w:rPr>
        <w:t>.</w:t>
      </w:r>
    </w:p>
    <w:p w14:paraId="2508EB81" w14:textId="623F85AF" w:rsidR="004E05C3" w:rsidRDefault="004E05C3" w:rsidP="0009013C">
      <w:pPr>
        <w:spacing w:before="0" w:after="40" w:line="264" w:lineRule="auto"/>
        <w:ind w:left="360"/>
        <w:jc w:val="both"/>
        <w:rPr>
          <w:rFonts w:ascii="Cambria" w:hAnsi="Cambria" w:cs="Century Gothic"/>
          <w:bCs/>
          <w:lang w:eastAsia="pl-PL" w:bidi="ar-SA"/>
        </w:rPr>
      </w:pPr>
      <w:r w:rsidRPr="001F053E">
        <w:rPr>
          <w:rFonts w:ascii="Cambria" w:hAnsi="Cambria" w:cs="Century Gothic"/>
          <w:bCs/>
          <w:lang w:eastAsia="pl-PL" w:bidi="ar-SA"/>
        </w:rPr>
        <w:t xml:space="preserve">Wszystkie odpady pozyskane należy zagospodarować zgodnie z zapisami ustawy z dnia 14 grudnia 2012 r. o odpadach (Dz. U. 2020.797 z </w:t>
      </w:r>
      <w:proofErr w:type="spellStart"/>
      <w:r w:rsidRPr="001F053E">
        <w:rPr>
          <w:rFonts w:ascii="Cambria" w:hAnsi="Cambria" w:cs="Century Gothic"/>
          <w:bCs/>
          <w:lang w:eastAsia="pl-PL" w:bidi="ar-SA"/>
        </w:rPr>
        <w:t>późn</w:t>
      </w:r>
      <w:proofErr w:type="spellEnd"/>
      <w:r w:rsidRPr="001F053E">
        <w:rPr>
          <w:rFonts w:ascii="Cambria" w:hAnsi="Cambria" w:cs="Century Gothic"/>
          <w:bCs/>
          <w:lang w:eastAsia="pl-PL" w:bidi="ar-SA"/>
        </w:rPr>
        <w:t xml:space="preserve"> zm.) i ustawy z dnia 13 września 1996 r. o utrzymaniu czystości i porządku w gminach (Dz. U. 2020.1439 z </w:t>
      </w:r>
      <w:proofErr w:type="spellStart"/>
      <w:r w:rsidRPr="001F053E">
        <w:rPr>
          <w:rFonts w:ascii="Cambria" w:hAnsi="Cambria" w:cs="Century Gothic"/>
          <w:bCs/>
          <w:lang w:eastAsia="pl-PL" w:bidi="ar-SA"/>
        </w:rPr>
        <w:t>późn</w:t>
      </w:r>
      <w:proofErr w:type="spellEnd"/>
      <w:r w:rsidRPr="001F053E">
        <w:rPr>
          <w:rFonts w:ascii="Cambria" w:hAnsi="Cambria" w:cs="Century Gothic"/>
          <w:bCs/>
          <w:lang w:eastAsia="pl-PL" w:bidi="ar-SA"/>
        </w:rPr>
        <w:t>. zm.)</w:t>
      </w:r>
    </w:p>
    <w:p w14:paraId="3D931FE8" w14:textId="77777777" w:rsidR="001F053E" w:rsidRPr="00007FD5" w:rsidRDefault="001F053E" w:rsidP="0009013C">
      <w:pPr>
        <w:spacing w:before="0" w:after="40" w:line="264" w:lineRule="auto"/>
        <w:ind w:left="360"/>
        <w:jc w:val="both"/>
        <w:rPr>
          <w:rFonts w:ascii="Cambria" w:hAnsi="Cambria" w:cs="Century Gothic"/>
          <w:bCs/>
          <w:lang w:eastAsia="pl-PL" w:bidi="ar-SA"/>
        </w:rPr>
      </w:pPr>
    </w:p>
    <w:bookmarkEnd w:id="7"/>
    <w:p w14:paraId="17D6D2A5" w14:textId="2C4E6225"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lastRenderedPageBreak/>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w:t>
      </w:r>
      <w:r w:rsidRPr="00182327">
        <w:rPr>
          <w:rFonts w:ascii="Cambria" w:hAnsi="Cambria"/>
          <w:color w:val="000000"/>
        </w:rPr>
        <w:lastRenderedPageBreak/>
        <w:t xml:space="preserve">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68804D25"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00EE60C6">
        <w:rPr>
          <w:rFonts w:ascii="Cambria" w:hAnsi="Cambria"/>
        </w:rPr>
        <w:tab/>
      </w:r>
      <w:r w:rsidRPr="009813CA">
        <w:rPr>
          <w:rFonts w:ascii="Cambria" w:hAnsi="Cambria"/>
        </w:rPr>
        <w:t>Kod</w:t>
      </w:r>
    </w:p>
    <w:p w14:paraId="7960C9C5" w14:textId="7627BAED" w:rsidR="00585588" w:rsidRDefault="009008F7" w:rsidP="00F92454">
      <w:pPr>
        <w:pStyle w:val="Tekstpodstawowy"/>
        <w:spacing w:before="0" w:after="0" w:line="269" w:lineRule="auto"/>
        <w:ind w:firstLine="709"/>
        <w:jc w:val="both"/>
        <w:rPr>
          <w:rFonts w:ascii="Cambria" w:hAnsi="Cambria"/>
          <w:bCs/>
        </w:rPr>
      </w:pPr>
      <w:r w:rsidRPr="009008F7">
        <w:rPr>
          <w:rFonts w:ascii="Cambria" w:hAnsi="Cambria"/>
          <w:bCs/>
        </w:rPr>
        <w:t>Usługi cięcia drewna</w:t>
      </w:r>
      <w:r w:rsidR="00EE60C6">
        <w:rPr>
          <w:rFonts w:ascii="Cambria" w:hAnsi="Cambria"/>
          <w:bCs/>
        </w:rPr>
        <w:t>:</w:t>
      </w:r>
      <w:r w:rsidR="00EE60C6">
        <w:rPr>
          <w:rFonts w:ascii="Cambria" w:hAnsi="Cambria"/>
          <w:bCs/>
        </w:rPr>
        <w:tab/>
      </w:r>
      <w:r w:rsidR="00EE60C6">
        <w:rPr>
          <w:rFonts w:ascii="Cambria" w:hAnsi="Cambria"/>
          <w:bCs/>
        </w:rPr>
        <w:tab/>
      </w:r>
      <w:r w:rsidRPr="009008F7">
        <w:rPr>
          <w:rFonts w:ascii="Cambria" w:hAnsi="Cambria"/>
          <w:bCs/>
        </w:rPr>
        <w:t>77211100-3</w:t>
      </w:r>
      <w:r w:rsidR="00EE60C6" w:rsidRPr="00EE60C6">
        <w:rPr>
          <w:rFonts w:ascii="Cambria" w:hAnsi="Cambria"/>
          <w:bCs/>
        </w:rPr>
        <w:t>.</w:t>
      </w:r>
    </w:p>
    <w:p w14:paraId="47643BB1" w14:textId="6AB72194" w:rsidR="00CB0D85" w:rsidRPr="00622C98" w:rsidRDefault="00CB0D85" w:rsidP="00F92454">
      <w:pPr>
        <w:pStyle w:val="Tekstpodstawowy"/>
        <w:spacing w:before="0" w:after="0" w:line="269" w:lineRule="auto"/>
        <w:ind w:firstLine="709"/>
        <w:jc w:val="both"/>
        <w:rPr>
          <w:rFonts w:ascii="Cambria" w:hAnsi="Cambria"/>
        </w:rPr>
      </w:pPr>
      <w:r>
        <w:rPr>
          <w:rFonts w:ascii="Cambria" w:hAnsi="Cambria"/>
        </w:rPr>
        <w:t>U</w:t>
      </w:r>
      <w:r w:rsidRPr="00CB0D85">
        <w:rPr>
          <w:rFonts w:ascii="Cambria" w:hAnsi="Cambria"/>
        </w:rPr>
        <w:t>sługi pielęgnacji drzew</w:t>
      </w:r>
      <w:r>
        <w:rPr>
          <w:rFonts w:ascii="Cambria" w:hAnsi="Cambria"/>
        </w:rPr>
        <w:t>:</w:t>
      </w:r>
      <w:r>
        <w:rPr>
          <w:rFonts w:ascii="Cambria" w:hAnsi="Cambria"/>
        </w:rPr>
        <w:tab/>
      </w:r>
      <w:r w:rsidRPr="00CB0D85">
        <w:rPr>
          <w:rFonts w:ascii="Cambria" w:hAnsi="Cambria"/>
        </w:rPr>
        <w:t>77211500-7</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424B6543"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Wykonawca zobowiązany jest zrealizować przedmiot zamówienia w terminie</w:t>
      </w:r>
      <w:r w:rsidR="000708EE">
        <w:rPr>
          <w:rFonts w:ascii="Cambria" w:hAnsi="Cambria" w:cs="Century Gothic"/>
        </w:rPr>
        <w:t xml:space="preserve"> maksymalnie do dnia 23.12.2021 r.</w:t>
      </w:r>
      <w:r w:rsidRPr="00844A28">
        <w:rPr>
          <w:rFonts w:ascii="Cambria" w:hAnsi="Cambria" w:cs="Century Gothic"/>
        </w:rPr>
        <w:t xml:space="preserve"> </w:t>
      </w:r>
      <w:r w:rsidR="008F052A">
        <w:rPr>
          <w:rFonts w:ascii="Cambria" w:hAnsi="Cambria" w:cs="Century Gothic"/>
        </w:rPr>
        <w:t xml:space="preserve"> </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1518774C" w14:textId="48CD795F" w:rsidR="009F170B" w:rsidRPr="000708EE" w:rsidRDefault="009F170B" w:rsidP="000708EE">
      <w:pPr>
        <w:pStyle w:val="Teksttreci0"/>
        <w:numPr>
          <w:ilvl w:val="0"/>
          <w:numId w:val="34"/>
        </w:numPr>
        <w:shd w:val="clear" w:color="auto" w:fill="auto"/>
        <w:spacing w:line="276" w:lineRule="auto"/>
        <w:ind w:right="23"/>
        <w:jc w:val="both"/>
        <w:rPr>
          <w:rFonts w:ascii="Cambria" w:hAnsi="Cambria"/>
          <w:sz w:val="20"/>
        </w:rPr>
      </w:pPr>
      <w:r w:rsidRPr="009F170B">
        <w:rPr>
          <w:rFonts w:ascii="Cambria" w:hAnsi="Cambria" w:cs="Tahoma"/>
          <w:b/>
          <w:sz w:val="20"/>
        </w:rPr>
        <w:t>zdolności technicznej lub zawodowej</w:t>
      </w:r>
      <w:r w:rsidR="000708EE">
        <w:rPr>
          <w:rFonts w:ascii="Cambria" w:hAnsi="Cambria" w:cs="Tahoma"/>
          <w:b/>
          <w:sz w:val="20"/>
        </w:rPr>
        <w:t>:</w:t>
      </w:r>
      <w:r w:rsidRPr="009F170B">
        <w:rPr>
          <w:rFonts w:ascii="Cambria" w:hAnsi="Cambria" w:cs="Tahoma"/>
          <w:b/>
          <w:sz w:val="20"/>
        </w:rPr>
        <w:t xml:space="preserve"> </w:t>
      </w:r>
      <w:r w:rsidR="000708EE" w:rsidRPr="000708EE">
        <w:rPr>
          <w:rFonts w:ascii="Cambria" w:hAnsi="Cambria" w:cs="Tahoma"/>
          <w:sz w:val="20"/>
        </w:rPr>
        <w:t>Zamawiający nie stawia warunku w powyższym zakresie.</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lastRenderedPageBreak/>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xml:space="preserve">, zastępuje się je w całości lub części dokumentem zawierającym </w:t>
      </w:r>
      <w:r w:rsidRPr="00FB783A">
        <w:rPr>
          <w:rFonts w:ascii="Cambria" w:hAnsi="Cambria" w:cs="Arial"/>
          <w:sz w:val="20"/>
          <w:szCs w:val="20"/>
        </w:rPr>
        <w:lastRenderedPageBreak/>
        <w:t>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 celu skrócenia czasu udzielenia odpowiedzi na pytania preferuje się, aby komunikacja między zamawiającym a wykonawcami, w tym wszelkie oświadczenia, wnioski, zawiadomienia oraz informacje, przekazywane są w </w:t>
      </w:r>
      <w:r w:rsidRPr="00924816">
        <w:rPr>
          <w:rFonts w:asciiTheme="majorHAnsi" w:hAnsiTheme="majorHAnsi" w:cs="Arial"/>
          <w:color w:val="000000"/>
        </w:rPr>
        <w:lastRenderedPageBreak/>
        <w:t>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lastRenderedPageBreak/>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16E6347B"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EB3B10">
        <w:rPr>
          <w:rFonts w:ascii="Cambria" w:hAnsi="Cambria" w:cs="Arial"/>
          <w:b/>
          <w:sz w:val="20"/>
          <w:szCs w:val="20"/>
        </w:rPr>
        <w:t>22.10</w:t>
      </w:r>
      <w:r w:rsidR="002E1A03">
        <w:rPr>
          <w:rFonts w:ascii="Cambria" w:hAnsi="Cambria" w:cs="Arial"/>
          <w:b/>
          <w:sz w:val="20"/>
          <w:szCs w:val="20"/>
        </w:rPr>
        <w:t>.2021</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3B6882D1"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EB3B10">
        <w:rPr>
          <w:rFonts w:ascii="Cambria" w:hAnsi="Cambria" w:cs="Century Gothic"/>
          <w:b/>
          <w:bCs/>
          <w:color w:val="0000FF"/>
          <w:sz w:val="20"/>
          <w:szCs w:val="20"/>
        </w:rPr>
        <w:t>22.10</w:t>
      </w:r>
      <w:r w:rsidRPr="00F71C9C">
        <w:rPr>
          <w:rFonts w:ascii="Cambria" w:hAnsi="Cambria" w:cs="Century Gothic"/>
          <w:b/>
          <w:bCs/>
          <w:color w:val="0000FF"/>
          <w:sz w:val="20"/>
          <w:szCs w:val="20"/>
        </w:rPr>
        <w:t xml:space="preserve">.2021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xml:space="preserve">, niepowodujące istotnych zmian w treści oferty </w:t>
      </w:r>
      <w:r w:rsidRPr="00F71C9C">
        <w:rPr>
          <w:rFonts w:ascii="Cambria" w:hAnsi="Cambria" w:cs="Century Gothic"/>
        </w:rPr>
        <w:lastRenderedPageBreak/>
        <w:t>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lastRenderedPageBreak/>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proofErr w:type="spellStart"/>
            <w:r>
              <w:rPr>
                <w:rFonts w:ascii="Cambria" w:hAnsi="Cambria" w:cs="Calibri"/>
              </w:rPr>
              <w:t>Tw</w:t>
            </w:r>
            <w:r w:rsidR="001A52B6">
              <w:rPr>
                <w:rFonts w:ascii="Cambria" w:hAnsi="Cambria" w:cs="Calibri"/>
              </w:rPr>
              <w:t>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proofErr w:type="spellEnd"/>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r>
        <w:rPr>
          <w:rFonts w:asciiTheme="majorHAnsi" w:hAnsiTheme="majorHAnsi"/>
        </w:rPr>
        <w:t>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r w:rsidR="001A52B6">
        <w:rPr>
          <w:rFonts w:asciiTheme="majorHAnsi" w:hAnsiTheme="majorHAnsi"/>
        </w:rPr>
        <w:t>z</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4CAA67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03CFF" w:rsidRPr="00103CFF">
        <w:rPr>
          <w:rFonts w:asciiTheme="majorHAnsi" w:hAnsiTheme="majorHAnsi"/>
        </w:rPr>
        <w:t>termin wykonania zamówienia</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14C64DF2"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dnia </w:t>
      </w:r>
      <w:r w:rsidR="001E512E">
        <w:rPr>
          <w:rFonts w:asciiTheme="majorHAnsi" w:hAnsiTheme="majorHAnsi"/>
        </w:rPr>
        <w:t>23.12.2021 r.</w:t>
      </w:r>
      <w:r w:rsidR="00103CFF" w:rsidRPr="00103CFF">
        <w:rPr>
          <w:rFonts w:asciiTheme="majorHAnsi" w:hAnsiTheme="majorHAnsi"/>
        </w:rPr>
        <w:t xml:space="preserve">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14B11168"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Pr="00103CFF">
        <w:rPr>
          <w:rFonts w:asciiTheme="majorHAnsi" w:hAnsiTheme="majorHAnsi"/>
        </w:rPr>
        <w:t xml:space="preserve">termin wykonania zamówienia – </w:t>
      </w:r>
      <w:r w:rsidR="001E512E" w:rsidRPr="001E512E">
        <w:rPr>
          <w:rFonts w:asciiTheme="majorHAnsi" w:hAnsiTheme="majorHAnsi"/>
        </w:rPr>
        <w:t>do dnia 2</w:t>
      </w:r>
      <w:r w:rsidR="001E512E">
        <w:rPr>
          <w:rFonts w:asciiTheme="majorHAnsi" w:hAnsiTheme="majorHAnsi"/>
        </w:rPr>
        <w:t>0</w:t>
      </w:r>
      <w:r w:rsidR="001E512E" w:rsidRPr="001E512E">
        <w:rPr>
          <w:rFonts w:asciiTheme="majorHAnsi" w:hAnsiTheme="majorHAnsi"/>
        </w:rPr>
        <w:t xml:space="preserve">.12.2021 r. </w:t>
      </w:r>
      <w:r w:rsidRPr="00103CFF">
        <w:rPr>
          <w:rFonts w:asciiTheme="majorHAnsi" w:hAnsiTheme="majorHAnsi"/>
        </w:rPr>
        <w:t>–</w:t>
      </w:r>
      <w:r>
        <w:rPr>
          <w:rFonts w:asciiTheme="majorHAnsi" w:hAnsiTheme="majorHAnsi"/>
        </w:rPr>
        <w:t xml:space="preserve"> 2</w:t>
      </w:r>
      <w:r w:rsidRPr="00103CFF">
        <w:rPr>
          <w:rFonts w:asciiTheme="majorHAnsi" w:hAnsiTheme="majorHAnsi"/>
        </w:rPr>
        <w:t>0 pkt.</w:t>
      </w:r>
    </w:p>
    <w:p w14:paraId="1113041D" w14:textId="50BABD25"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E512E" w:rsidRPr="001E512E">
        <w:rPr>
          <w:rFonts w:asciiTheme="majorHAnsi" w:hAnsiTheme="majorHAnsi"/>
        </w:rPr>
        <w:t xml:space="preserve">do dnia </w:t>
      </w:r>
      <w:r w:rsidR="001E512E">
        <w:rPr>
          <w:rFonts w:asciiTheme="majorHAnsi" w:hAnsiTheme="majorHAnsi"/>
        </w:rPr>
        <w:t>17</w:t>
      </w:r>
      <w:r w:rsidR="001E512E" w:rsidRPr="001E512E">
        <w:rPr>
          <w:rFonts w:asciiTheme="majorHAnsi" w:hAnsiTheme="majorHAnsi"/>
        </w:rPr>
        <w:t xml:space="preserve">.12.2021 r.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36D061E7"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1E512E" w:rsidRPr="001E512E">
        <w:rPr>
          <w:rFonts w:asciiTheme="majorHAnsi" w:hAnsiTheme="majorHAnsi"/>
        </w:rPr>
        <w:t>do dnia 23.12.2021 r.</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Pzp, w terminie nie krótszym niż 5 dni od dnia przesłania zawiadomienia o wyborze najkorzystniejszej oferty, jeżeli </w:t>
      </w:r>
      <w:r w:rsidRPr="00CF073C">
        <w:rPr>
          <w:rFonts w:ascii="Cambria" w:hAnsi="Cambria" w:cs="Calibri"/>
        </w:rPr>
        <w:lastRenderedPageBreak/>
        <w:t>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5FB19527" w:rsidR="004227D0" w:rsidRPr="00CF073C"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07065">
        <w:rPr>
          <w:rFonts w:ascii="Cambria" w:hAnsi="Cambria" w:cs="Calibri"/>
          <w:b/>
        </w:rPr>
        <w:t>5</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732D689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3BBFC0B9"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2A39796E" w14:textId="356DCD41"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1064E">
        <w:rPr>
          <w:rFonts w:ascii="Cambria" w:hAnsi="Cambria"/>
          <w:b/>
        </w:rPr>
        <w:t>2</w:t>
      </w:r>
      <w:r>
        <w:rPr>
          <w:rFonts w:ascii="Cambria" w:hAnsi="Cambria"/>
          <w:b/>
        </w:rPr>
        <w:t>.</w:t>
      </w:r>
    </w:p>
    <w:p w14:paraId="79F427BB" w14:textId="3FD3CBC6"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lastRenderedPageBreak/>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73AA8BB4" w:rsidR="00892570" w:rsidRDefault="00892570"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Zamawiający żąda wniesienia wadium</w:t>
      </w:r>
      <w:r w:rsidR="009772A7">
        <w:rPr>
          <w:rFonts w:ascii="Cambria" w:hAnsi="Cambria" w:cs="Century Gothic"/>
          <w:sz w:val="20"/>
          <w:szCs w:val="20"/>
        </w:rPr>
        <w:t>.</w:t>
      </w:r>
    </w:p>
    <w:p w14:paraId="089F15FD" w14:textId="77777777" w:rsidR="009772A7" w:rsidRPr="009772A7" w:rsidRDefault="009772A7" w:rsidP="00010BCE">
      <w:pPr>
        <w:pStyle w:val="Akapitzlist11"/>
        <w:numPr>
          <w:ilvl w:val="0"/>
          <w:numId w:val="58"/>
        </w:numPr>
        <w:spacing w:before="0" w:after="0" w:line="269" w:lineRule="auto"/>
        <w:ind w:left="284" w:hanging="284"/>
        <w:rPr>
          <w:rFonts w:ascii="Cambria" w:hAnsi="Cambria" w:cs="Century Gothic"/>
          <w:sz w:val="20"/>
          <w:szCs w:val="20"/>
        </w:rPr>
      </w:pPr>
      <w:r w:rsidRPr="009772A7">
        <w:rPr>
          <w:rFonts w:ascii="Cambria" w:hAnsi="Cambria" w:cs="Century Gothic"/>
          <w:sz w:val="20"/>
          <w:szCs w:val="20"/>
        </w:rPr>
        <w:t>Zamawiający określa kwotę wadium w wysokości:</w:t>
      </w:r>
    </w:p>
    <w:p w14:paraId="5A1B34A5" w14:textId="77777777" w:rsidR="009772A7" w:rsidRPr="005E080A" w:rsidRDefault="009772A7" w:rsidP="009772A7">
      <w:pPr>
        <w:pStyle w:val="Akapitzlist11"/>
        <w:spacing w:before="0" w:after="0" w:line="269" w:lineRule="auto"/>
        <w:ind w:left="0" w:firstLine="284"/>
        <w:rPr>
          <w:rFonts w:ascii="Cambria" w:hAnsi="Cambria" w:cs="Century Gothic"/>
          <w:b/>
          <w:sz w:val="20"/>
          <w:szCs w:val="20"/>
        </w:rPr>
      </w:pPr>
      <w:r w:rsidRPr="005E080A">
        <w:rPr>
          <w:rFonts w:ascii="Cambria" w:hAnsi="Cambria" w:cs="Century Gothic"/>
          <w:b/>
          <w:sz w:val="20"/>
          <w:szCs w:val="20"/>
        </w:rPr>
        <w:t>Zadanie Nr 1</w:t>
      </w:r>
    </w:p>
    <w:p w14:paraId="60BF7E73" w14:textId="356F9F9F" w:rsidR="009772A7" w:rsidRPr="005E080A" w:rsidRDefault="009772A7" w:rsidP="009772A7">
      <w:pPr>
        <w:pStyle w:val="Akapitzlist11"/>
        <w:spacing w:before="0" w:after="0" w:line="269" w:lineRule="auto"/>
        <w:ind w:left="0" w:firstLine="284"/>
        <w:rPr>
          <w:rFonts w:ascii="Cambria" w:hAnsi="Cambria" w:cs="Century Gothic"/>
          <w:b/>
          <w:sz w:val="20"/>
          <w:szCs w:val="20"/>
        </w:rPr>
      </w:pPr>
      <w:r>
        <w:rPr>
          <w:rFonts w:ascii="Cambria" w:hAnsi="Cambria" w:cs="Century Gothic"/>
          <w:b/>
          <w:sz w:val="20"/>
          <w:szCs w:val="20"/>
        </w:rPr>
        <w:t>7</w:t>
      </w:r>
      <w:r w:rsidRPr="005E080A">
        <w:rPr>
          <w:rFonts w:ascii="Cambria" w:hAnsi="Cambria" w:cs="Century Gothic"/>
          <w:b/>
          <w:sz w:val="20"/>
          <w:szCs w:val="20"/>
        </w:rPr>
        <w:t xml:space="preserve">00,00 zł (słownie: </w:t>
      </w:r>
      <w:r>
        <w:rPr>
          <w:rFonts w:ascii="Cambria" w:hAnsi="Cambria" w:cs="Century Gothic"/>
          <w:b/>
          <w:sz w:val="20"/>
          <w:szCs w:val="20"/>
        </w:rPr>
        <w:t>siedemset</w:t>
      </w:r>
      <w:r w:rsidRPr="005E080A">
        <w:rPr>
          <w:rFonts w:ascii="Cambria" w:hAnsi="Cambria" w:cs="Century Gothic"/>
          <w:b/>
          <w:sz w:val="20"/>
          <w:szCs w:val="20"/>
        </w:rPr>
        <w:t xml:space="preserve"> złotych) </w:t>
      </w:r>
    </w:p>
    <w:p w14:paraId="2D62D9D2" w14:textId="77777777" w:rsidR="009772A7" w:rsidRPr="005E080A" w:rsidRDefault="009772A7" w:rsidP="009772A7">
      <w:pPr>
        <w:pStyle w:val="Akapitzlist11"/>
        <w:spacing w:before="0" w:after="0" w:line="269" w:lineRule="auto"/>
        <w:ind w:left="0" w:firstLine="284"/>
        <w:rPr>
          <w:rFonts w:ascii="Cambria" w:hAnsi="Cambria" w:cs="Century Gothic"/>
          <w:b/>
          <w:sz w:val="20"/>
          <w:szCs w:val="20"/>
        </w:rPr>
      </w:pPr>
      <w:r w:rsidRPr="005E080A">
        <w:rPr>
          <w:rFonts w:ascii="Cambria" w:hAnsi="Cambria" w:cs="Century Gothic"/>
          <w:b/>
          <w:sz w:val="20"/>
          <w:szCs w:val="20"/>
        </w:rPr>
        <w:t>Zadanie Nr 2</w:t>
      </w:r>
    </w:p>
    <w:p w14:paraId="444B112D" w14:textId="28BC2CB0" w:rsidR="009772A7" w:rsidRPr="005E080A" w:rsidRDefault="001E512E" w:rsidP="009772A7">
      <w:pPr>
        <w:pStyle w:val="Akapitzlist11"/>
        <w:spacing w:before="0" w:after="0" w:line="269" w:lineRule="auto"/>
        <w:ind w:left="0" w:firstLine="284"/>
        <w:rPr>
          <w:rFonts w:ascii="Cambria" w:hAnsi="Cambria" w:cs="Century Gothic"/>
          <w:sz w:val="20"/>
          <w:szCs w:val="20"/>
        </w:rPr>
      </w:pPr>
      <w:r>
        <w:rPr>
          <w:rFonts w:ascii="Cambria" w:hAnsi="Cambria" w:cs="Century Gothic"/>
          <w:b/>
          <w:sz w:val="20"/>
          <w:szCs w:val="20"/>
        </w:rPr>
        <w:t>2</w:t>
      </w:r>
      <w:r w:rsidR="009772A7" w:rsidRPr="005E080A">
        <w:rPr>
          <w:rFonts w:ascii="Cambria" w:hAnsi="Cambria" w:cs="Century Gothic"/>
          <w:b/>
          <w:sz w:val="20"/>
          <w:szCs w:val="20"/>
        </w:rPr>
        <w:t xml:space="preserve">00,00 zł (słownie: </w:t>
      </w:r>
      <w:r>
        <w:rPr>
          <w:rFonts w:ascii="Cambria" w:hAnsi="Cambria" w:cs="Century Gothic"/>
          <w:b/>
          <w:sz w:val="20"/>
          <w:szCs w:val="20"/>
        </w:rPr>
        <w:t>dwieście</w:t>
      </w:r>
      <w:r w:rsidR="009772A7" w:rsidRPr="005E080A">
        <w:rPr>
          <w:rFonts w:ascii="Cambria" w:hAnsi="Cambria" w:cs="Century Gothic"/>
          <w:b/>
          <w:sz w:val="20"/>
          <w:szCs w:val="20"/>
        </w:rPr>
        <w:t xml:space="preserve"> złotych)</w:t>
      </w:r>
      <w:r w:rsidR="009772A7" w:rsidRPr="005E080A">
        <w:rPr>
          <w:rFonts w:ascii="Cambria" w:hAnsi="Cambria" w:cs="Century Gothic"/>
          <w:sz w:val="20"/>
          <w:szCs w:val="20"/>
        </w:rPr>
        <w:t xml:space="preserve"> </w:t>
      </w:r>
    </w:p>
    <w:p w14:paraId="0EDEB48E" w14:textId="77777777" w:rsidR="009772A7" w:rsidRPr="005E080A" w:rsidRDefault="009772A7"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Wykonawca wnosi wadium następujących formach:</w:t>
      </w:r>
    </w:p>
    <w:p w14:paraId="10C170D3" w14:textId="77777777" w:rsidR="009772A7" w:rsidRPr="005E080A" w:rsidRDefault="009772A7" w:rsidP="00010BCE">
      <w:pPr>
        <w:pStyle w:val="Akapitzlist11"/>
        <w:numPr>
          <w:ilvl w:val="0"/>
          <w:numId w:val="63"/>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6811FBD5" w14:textId="77777777" w:rsidR="009772A7" w:rsidRPr="005E080A" w:rsidRDefault="009772A7" w:rsidP="009772A7">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14F70887" w14:textId="77777777" w:rsidR="009772A7" w:rsidRPr="005E080A" w:rsidRDefault="009772A7" w:rsidP="009772A7">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Bank BGŻ </w:t>
      </w:r>
      <w:proofErr w:type="spellStart"/>
      <w:r w:rsidRPr="005E080A">
        <w:rPr>
          <w:rFonts w:ascii="Cambria" w:hAnsi="Cambria" w:cs="Century Gothic"/>
          <w:sz w:val="20"/>
          <w:szCs w:val="20"/>
        </w:rPr>
        <w:t>BNP</w:t>
      </w:r>
      <w:proofErr w:type="spellEnd"/>
      <w:r w:rsidRPr="005E080A">
        <w:rPr>
          <w:rFonts w:ascii="Cambria" w:hAnsi="Cambria" w:cs="Century Gothic"/>
          <w:sz w:val="20"/>
          <w:szCs w:val="20"/>
        </w:rPr>
        <w:t xml:space="preserve"> </w:t>
      </w:r>
      <w:proofErr w:type="spellStart"/>
      <w:r w:rsidRPr="005E080A">
        <w:rPr>
          <w:rFonts w:ascii="Cambria" w:hAnsi="Cambria" w:cs="Century Gothic"/>
          <w:sz w:val="20"/>
          <w:szCs w:val="20"/>
        </w:rPr>
        <w:t>Paribas</w:t>
      </w:r>
      <w:proofErr w:type="spellEnd"/>
      <w:r w:rsidRPr="005E080A">
        <w:rPr>
          <w:rFonts w:ascii="Cambria" w:hAnsi="Cambria" w:cs="Century Gothic"/>
          <w:sz w:val="20"/>
          <w:szCs w:val="20"/>
        </w:rPr>
        <w:t xml:space="preserve"> S.A. Oddział w Iławie Nr 65 2030 0045 1110 0000 0167 0730</w:t>
      </w:r>
    </w:p>
    <w:p w14:paraId="4AC2103E" w14:textId="00F35A1A" w:rsidR="00892570" w:rsidRPr="005E080A" w:rsidRDefault="009772A7" w:rsidP="009772A7">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proofErr w:type="spellStart"/>
      <w:r w:rsidRPr="005E080A">
        <w:rPr>
          <w:rFonts w:ascii="Cambria" w:hAnsi="Cambria" w:cs="Century Gothic"/>
          <w:b/>
          <w:bCs/>
          <w:sz w:val="20"/>
          <w:szCs w:val="20"/>
        </w:rPr>
        <w:t>DT4B.260.</w:t>
      </w:r>
      <w:r w:rsidR="00C1064E">
        <w:rPr>
          <w:rFonts w:ascii="Cambria" w:hAnsi="Cambria" w:cs="Century Gothic"/>
          <w:b/>
          <w:bCs/>
          <w:sz w:val="20"/>
          <w:szCs w:val="20"/>
        </w:rPr>
        <w:t>2</w:t>
      </w:r>
      <w:r w:rsidR="001E512E">
        <w:rPr>
          <w:rFonts w:ascii="Cambria" w:hAnsi="Cambria" w:cs="Century Gothic"/>
          <w:b/>
          <w:bCs/>
          <w:sz w:val="20"/>
          <w:szCs w:val="20"/>
        </w:rPr>
        <w:t>6</w:t>
      </w:r>
      <w:r w:rsidRPr="005E080A">
        <w:rPr>
          <w:rFonts w:ascii="Cambria" w:hAnsi="Cambria" w:cs="Century Gothic"/>
          <w:b/>
          <w:bCs/>
          <w:sz w:val="20"/>
          <w:szCs w:val="20"/>
        </w:rPr>
        <w:t>.2021</w:t>
      </w:r>
      <w:proofErr w:type="spellEnd"/>
      <w:r w:rsidRPr="005E080A">
        <w:rPr>
          <w:rFonts w:ascii="Cambria" w:hAnsi="Cambria" w:cs="Century Gothic"/>
          <w:b/>
          <w:bCs/>
          <w:sz w:val="20"/>
          <w:szCs w:val="20"/>
        </w:rPr>
        <w:t xml:space="preserve"> – </w:t>
      </w:r>
      <w:r w:rsidR="001E512E" w:rsidRPr="001E512E">
        <w:rPr>
          <w:rFonts w:ascii="Cambria" w:hAnsi="Cambria" w:cs="Century Gothic"/>
          <w:b/>
          <w:bCs/>
          <w:sz w:val="20"/>
          <w:szCs w:val="20"/>
        </w:rPr>
        <w:t xml:space="preserve">Frezowanie 384 sztuk pni pozostałych po wycince drzew oraz usunięcie 19 sztuk pni wraz z korzeniami - wywroty z pasów drogowych </w:t>
      </w:r>
      <w:r>
        <w:rPr>
          <w:rFonts w:ascii="Cambria" w:hAnsi="Cambria" w:cs="Century Gothic"/>
          <w:b/>
          <w:bCs/>
          <w:sz w:val="20"/>
          <w:szCs w:val="20"/>
        </w:rPr>
        <w:t>– Zadanie Nr …</w:t>
      </w:r>
    </w:p>
    <w:p w14:paraId="11F5F32B"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237E6787"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435674A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66C5A62C"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4784C3B8"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1) pieniądzu; </w:t>
      </w:r>
    </w:p>
    <w:p w14:paraId="4B554C99"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226872DC"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C0B1D4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w:t>
      </w:r>
      <w:proofErr w:type="spellStart"/>
      <w:r w:rsidRPr="005E080A">
        <w:rPr>
          <w:rFonts w:ascii="Cambria" w:hAnsi="Cambria" w:cs="Century Gothic"/>
          <w:sz w:val="20"/>
          <w:szCs w:val="20"/>
        </w:rPr>
        <w:t>6b</w:t>
      </w:r>
      <w:proofErr w:type="spellEnd"/>
      <w:r w:rsidRPr="005E080A">
        <w:rPr>
          <w:rFonts w:ascii="Cambria" w:hAnsi="Cambria" w:cs="Century Gothic"/>
          <w:sz w:val="20"/>
          <w:szCs w:val="20"/>
        </w:rPr>
        <w:t xml:space="preserve"> ust. 5 pkt 2 ustawy z dnia 9 listopada 2000 r. o utworzeniu Polskiej Agencji Rozwoju Przedsiębiorczości (Dz. U. z 2019 r. poz. 310, 836 i 1572). </w:t>
      </w:r>
    </w:p>
    <w:p w14:paraId="716E8E2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3950167B"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507B3C08"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1CB813B0" w14:textId="22BAE676" w:rsidR="005743BC" w:rsidRPr="005E080A" w:rsidRDefault="00892570" w:rsidP="009772A7">
      <w:pPr>
        <w:pStyle w:val="Akapitzlist11"/>
        <w:spacing w:before="0" w:after="0" w:line="269" w:lineRule="auto"/>
        <w:ind w:left="0"/>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ul. Tadeusza Kościuszki </w:t>
      </w:r>
      <w:proofErr w:type="spellStart"/>
      <w:r w:rsidRPr="005E080A">
        <w:rPr>
          <w:rFonts w:ascii="Cambria" w:hAnsi="Cambria" w:cs="Century Gothic"/>
          <w:b/>
          <w:sz w:val="20"/>
          <w:szCs w:val="20"/>
        </w:rPr>
        <w:t>33A</w:t>
      </w:r>
      <w:proofErr w:type="spellEnd"/>
      <w:r w:rsidRPr="005E080A">
        <w:rPr>
          <w:rFonts w:ascii="Cambria" w:hAnsi="Cambria" w:cs="Century Gothic"/>
          <w:b/>
          <w:sz w:val="20"/>
          <w:szCs w:val="20"/>
        </w:rPr>
        <w:t>, 14-200 Iława.</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24AE4E4A"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lastRenderedPageBreak/>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010BCE">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010BCE">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44CDC547"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661427" w:rsidRPr="00661427">
        <w:rPr>
          <w:rFonts w:ascii="Cambria" w:hAnsi="Cambria" w:cs="Calibri"/>
          <w:b/>
          <w:bCs/>
        </w:rPr>
        <w:t>Frezowanie 384 sztuk pni pozostałych po wycince drzew oraz usunięcie 19 sztuk pni wraz z korzeniami - wywroty z pasów drogowych</w:t>
      </w:r>
      <w:r w:rsidR="001D06E5">
        <w:rPr>
          <w:rFonts w:ascii="Cambria" w:hAnsi="Cambria" w:cs="Calibri"/>
        </w:rPr>
        <w:t xml:space="preserve"> - </w:t>
      </w:r>
      <w:r w:rsidR="008759DE" w:rsidRPr="008759DE">
        <w:rPr>
          <w:rFonts w:ascii="Cambria" w:hAnsi="Cambria" w:cs="Century Gothic"/>
          <w:b/>
          <w:bCs/>
        </w:rPr>
        <w:t>Zadanie Nr …</w:t>
      </w:r>
      <w:r w:rsidR="008F1252">
        <w:rPr>
          <w:rFonts w:ascii="Cambria" w:hAnsi="Cambria" w:cs="Century Gothic"/>
          <w:b/>
          <w:bCs/>
        </w:rPr>
        <w:t>.</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DT4B.260.</w:t>
      </w:r>
      <w:r w:rsidR="00627353">
        <w:rPr>
          <w:rFonts w:ascii="Cambria" w:hAnsi="Cambria" w:cs="Calibri"/>
          <w:b/>
          <w:bCs/>
          <w:color w:val="0000FF"/>
        </w:rPr>
        <w:t>2</w:t>
      </w:r>
      <w:r w:rsidR="008F1252">
        <w:rPr>
          <w:rFonts w:ascii="Cambria" w:hAnsi="Cambria" w:cs="Calibri"/>
          <w:b/>
          <w:bCs/>
          <w:color w:val="0000FF"/>
        </w:rPr>
        <w:t>6</w:t>
      </w:r>
      <w:r w:rsidR="00577741" w:rsidRPr="00577741">
        <w:rPr>
          <w:rFonts w:ascii="Cambria" w:hAnsi="Cambria" w:cs="Calibri"/>
          <w:b/>
          <w:bCs/>
          <w:color w:val="0000FF"/>
        </w:rPr>
        <w:t>.2021</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20C31461" w:rsidR="00AE0BFF" w:rsidRPr="001C14EA" w:rsidRDefault="001111F8" w:rsidP="00150B2D">
      <w:pPr>
        <w:numPr>
          <w:ilvl w:val="0"/>
          <w:numId w:val="14"/>
        </w:numPr>
        <w:spacing w:before="0" w:after="0" w:line="240" w:lineRule="auto"/>
        <w:jc w:val="both"/>
        <w:rPr>
          <w:rFonts w:ascii="Cambria" w:hAnsi="Cambria" w:cs="Tahoma"/>
        </w:rPr>
      </w:pPr>
      <w:r>
        <w:rPr>
          <w:rFonts w:ascii="Cambria" w:hAnsi="Cambria" w:cs="Tahoma"/>
          <w:b/>
        </w:rPr>
        <w:t>T</w:t>
      </w:r>
      <w:r w:rsidRPr="001111F8">
        <w:rPr>
          <w:rFonts w:ascii="Cambria" w:hAnsi="Cambria" w:cs="Tahoma"/>
          <w:b/>
        </w:rPr>
        <w:t xml:space="preserve">ermin wykonania zamówienia – </w:t>
      </w:r>
      <w:r w:rsidR="00750AB1" w:rsidRPr="00750AB1">
        <w:rPr>
          <w:rFonts w:ascii="Cambria" w:hAnsi="Cambria" w:cs="Tahoma"/>
          <w:b/>
        </w:rPr>
        <w:t>do</w:t>
      </w:r>
      <w:r w:rsidR="001D06E5">
        <w:rPr>
          <w:rFonts w:ascii="Cambria" w:hAnsi="Cambria" w:cs="Tahoma"/>
          <w:b/>
        </w:rPr>
        <w:t xml:space="preserve"> dnia</w:t>
      </w:r>
      <w:r w:rsidR="00750AB1" w:rsidRPr="00750AB1">
        <w:rPr>
          <w:rFonts w:ascii="Cambria" w:hAnsi="Cambria" w:cs="Tahoma"/>
          <w:b/>
        </w:rPr>
        <w:t xml:space="preserve"> </w:t>
      </w:r>
      <w:r w:rsidR="001D06E5">
        <w:rPr>
          <w:rFonts w:ascii="Cambria" w:hAnsi="Cambria" w:cs="Tahoma"/>
          <w:b/>
        </w:rPr>
        <w:t>….12.2021 r</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4A4BEB">
        <w:rPr>
          <w:rFonts w:ascii="Cambria" w:hAnsi="Cambria" w:cs="Century Gothic"/>
          <w:b/>
          <w:bCs/>
        </w:rPr>
      </w:r>
      <w:r w:rsidR="004A4BEB">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A4BEB">
        <w:rPr>
          <w:rFonts w:ascii="Cambria" w:hAnsi="Cambria" w:cs="Century Gothic"/>
          <w:b/>
          <w:bCs/>
        </w:rPr>
      </w:r>
      <w:r w:rsidR="004A4BEB">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A4BEB">
        <w:rPr>
          <w:rFonts w:ascii="Cambria" w:hAnsi="Cambria" w:cs="Century Gothic"/>
          <w:b/>
          <w:bCs/>
        </w:rPr>
      </w:r>
      <w:r w:rsidR="004A4BEB">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4A4BEB">
        <w:rPr>
          <w:rFonts w:ascii="Cambria" w:hAnsi="Cambria" w:cs="Century Gothic"/>
          <w:b/>
          <w:bCs/>
        </w:rPr>
      </w:r>
      <w:r w:rsidR="004A4BEB">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5C528CAD"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523B93" w:rsidRPr="00523B93">
        <w:rPr>
          <w:rFonts w:ascii="Cambria" w:hAnsi="Cambria" w:cs="Century Gothic"/>
          <w:b/>
          <w:bCs/>
        </w:rPr>
        <w:t>Frezowanie 384 sztuk pni pozostałych po wycince drzew oraz usunięcie 19 sztuk pni wraz z korzeniami - wywroty z pasów drogowych</w:t>
      </w:r>
      <w:r w:rsidR="008759DE" w:rsidRPr="008759DE">
        <w:rPr>
          <w:rFonts w:ascii="Cambria" w:hAnsi="Cambria" w:cs="Century Gothic"/>
          <w:b/>
          <w:bCs/>
        </w:rPr>
        <w:t xml:space="preserve"> – Zadanie Nr …</w:t>
      </w:r>
      <w:r w:rsidR="00C93842" w:rsidRPr="00C93842">
        <w:rPr>
          <w:rFonts w:ascii="Cambria" w:hAnsi="Cambria" w:cs="Century Gothic"/>
          <w:b/>
          <w:bCs/>
        </w:rPr>
        <w:t xml:space="preserve"> - postępowanie znak: </w:t>
      </w:r>
      <w:proofErr w:type="spellStart"/>
      <w:r w:rsidR="00C93842" w:rsidRPr="00C93842">
        <w:rPr>
          <w:rFonts w:ascii="Cambria" w:hAnsi="Cambria" w:cs="Century Gothic"/>
          <w:b/>
          <w:bCs/>
        </w:rPr>
        <w:t>DT4B.260.</w:t>
      </w:r>
      <w:r w:rsidR="00627353">
        <w:rPr>
          <w:rFonts w:ascii="Cambria" w:hAnsi="Cambria" w:cs="Century Gothic"/>
          <w:b/>
          <w:bCs/>
        </w:rPr>
        <w:t>2</w:t>
      </w:r>
      <w:r w:rsidR="001D06E5">
        <w:rPr>
          <w:rFonts w:ascii="Cambria" w:hAnsi="Cambria" w:cs="Century Gothic"/>
          <w:b/>
          <w:bCs/>
        </w:rPr>
        <w:t>6</w:t>
      </w:r>
      <w:r w:rsidR="00C93842" w:rsidRPr="00C93842">
        <w:rPr>
          <w:rFonts w:ascii="Cambria" w:hAnsi="Cambria" w:cs="Century Gothic"/>
          <w:b/>
          <w:bCs/>
        </w:rPr>
        <w:t>.2021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ust.2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126521"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lastRenderedPageBreak/>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A4BEB">
        <w:rPr>
          <w:rFonts w:ascii="Cambria" w:hAnsi="Cambria" w:cs="Century Gothic"/>
          <w:b/>
          <w:bCs/>
        </w:rPr>
      </w:r>
      <w:r w:rsidR="004A4BEB">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A4BEB">
        <w:rPr>
          <w:rFonts w:ascii="Cambria" w:hAnsi="Cambria" w:cs="Century Gothic"/>
          <w:b/>
          <w:bCs/>
        </w:rPr>
      </w:r>
      <w:r w:rsidR="004A4BEB">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5950DE48"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523B93" w:rsidRPr="00523B93">
        <w:rPr>
          <w:rFonts w:ascii="Cambria" w:hAnsi="Cambria" w:cs="Century Gothic"/>
          <w:b/>
          <w:bCs/>
        </w:rPr>
        <w:t>Frezowanie 384 sztuk pni pozostałych po wycince drzew oraz usunięcie 19 sztuk pni wraz z korzeniami - wywroty z pasów drogowych</w:t>
      </w:r>
      <w:r w:rsidR="008759DE" w:rsidRPr="008759DE">
        <w:rPr>
          <w:rFonts w:ascii="Cambria" w:hAnsi="Cambria" w:cs="Century Gothic"/>
          <w:b/>
          <w:bCs/>
        </w:rPr>
        <w:t xml:space="preserve"> – Zadanie Nr …</w:t>
      </w:r>
      <w:r w:rsidR="00C93842" w:rsidRPr="00C93842">
        <w:rPr>
          <w:rFonts w:ascii="Cambria" w:hAnsi="Cambria" w:cs="Century Gothic"/>
          <w:b/>
          <w:bCs/>
        </w:rPr>
        <w:t xml:space="preserve"> - postępowanie znak: </w:t>
      </w:r>
      <w:proofErr w:type="spellStart"/>
      <w:r w:rsidR="00C93842" w:rsidRPr="00C93842">
        <w:rPr>
          <w:rFonts w:ascii="Cambria" w:hAnsi="Cambria" w:cs="Century Gothic"/>
          <w:b/>
          <w:bCs/>
        </w:rPr>
        <w:t>DT4B.260.</w:t>
      </w:r>
      <w:r w:rsidR="00627353">
        <w:rPr>
          <w:rFonts w:ascii="Cambria" w:hAnsi="Cambria" w:cs="Century Gothic"/>
          <w:b/>
          <w:bCs/>
        </w:rPr>
        <w:t>2</w:t>
      </w:r>
      <w:r w:rsidR="001D06E5">
        <w:rPr>
          <w:rFonts w:ascii="Cambria" w:hAnsi="Cambria" w:cs="Century Gothic"/>
          <w:b/>
          <w:bCs/>
        </w:rPr>
        <w:t>6</w:t>
      </w:r>
      <w:r w:rsidR="00C93842" w:rsidRPr="00C93842">
        <w:rPr>
          <w:rFonts w:ascii="Cambria" w:hAnsi="Cambria" w:cs="Century Gothic"/>
          <w:b/>
          <w:bCs/>
        </w:rPr>
        <w:t>.2021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4A4BEB">
        <w:rPr>
          <w:rFonts w:ascii="Cambria" w:hAnsi="Cambria" w:cs="Century Gothic"/>
          <w:b/>
          <w:bCs/>
        </w:rPr>
      </w:r>
      <w:r w:rsidR="004A4BEB">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4A4BEB">
        <w:rPr>
          <w:rFonts w:ascii="Cambria" w:hAnsi="Cambria" w:cs="Century Gothic"/>
          <w:b/>
          <w:bCs/>
        </w:rPr>
      </w:r>
      <w:r w:rsidR="004A4BEB">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287B7503"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523B93" w:rsidRPr="00523B93">
        <w:rPr>
          <w:rFonts w:ascii="Cambria" w:hAnsi="Cambria" w:cs="Century Gothic"/>
          <w:b/>
          <w:bCs/>
        </w:rPr>
        <w:t>Frezowanie 384 sztuk pni pozostałych po wycince drzew oraz usunięcie 19 sztuk pni wraz z korzeniami - wywroty z pasów drogowych</w:t>
      </w:r>
      <w:r w:rsidR="008759DE" w:rsidRPr="008759DE">
        <w:rPr>
          <w:rFonts w:ascii="Cambria" w:hAnsi="Cambria" w:cs="Century Gothic"/>
          <w:b/>
          <w:bCs/>
        </w:rPr>
        <w:t xml:space="preserve"> – Zadanie Nr …</w:t>
      </w:r>
      <w:r w:rsidR="00C93842">
        <w:rPr>
          <w:rFonts w:ascii="Cambria" w:hAnsi="Cambria" w:cs="Century Gothic"/>
          <w:b/>
          <w:bCs/>
        </w:rPr>
        <w:t>”</w:t>
      </w:r>
      <w:r w:rsidR="00C93842" w:rsidRPr="00C93842">
        <w:rPr>
          <w:rFonts w:ascii="Cambria" w:hAnsi="Cambria" w:cs="Century Gothic"/>
          <w:b/>
          <w:bCs/>
        </w:rPr>
        <w:t xml:space="preserve"> - postępowanie znak: </w:t>
      </w:r>
      <w:proofErr w:type="spellStart"/>
      <w:r w:rsidR="00C93842" w:rsidRPr="00C93842">
        <w:rPr>
          <w:rFonts w:ascii="Cambria" w:hAnsi="Cambria" w:cs="Century Gothic"/>
          <w:b/>
          <w:bCs/>
        </w:rPr>
        <w:t>DT4B.260.</w:t>
      </w:r>
      <w:r w:rsidR="00627353">
        <w:rPr>
          <w:rFonts w:ascii="Cambria" w:hAnsi="Cambria" w:cs="Century Gothic"/>
          <w:b/>
          <w:bCs/>
        </w:rPr>
        <w:t>2</w:t>
      </w:r>
      <w:r w:rsidR="001D06E5">
        <w:rPr>
          <w:rFonts w:ascii="Cambria" w:hAnsi="Cambria" w:cs="Century Gothic"/>
          <w:b/>
          <w:bCs/>
        </w:rPr>
        <w:t>6</w:t>
      </w:r>
      <w:r w:rsidR="00C93842" w:rsidRPr="00C93842">
        <w:rPr>
          <w:rFonts w:ascii="Cambria" w:hAnsi="Cambria" w:cs="Century Gothic"/>
          <w:b/>
          <w:bCs/>
        </w:rPr>
        <w:t>.2021</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23BC70B0" w14:textId="77777777" w:rsidR="00C93842" w:rsidRDefault="00C93842" w:rsidP="00D049CB"/>
    <w:bookmarkEnd w:id="54"/>
    <w:p w14:paraId="2C050CC0" w14:textId="1B266399" w:rsidR="008F1252" w:rsidRPr="00F85C67" w:rsidRDefault="008F1252" w:rsidP="008F1252">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1D06E5">
        <w:rPr>
          <w:rFonts w:ascii="Cambria" w:hAnsi="Cambria" w:cs="Arial"/>
          <w:b/>
          <w:i/>
          <w:u w:val="single"/>
        </w:rPr>
        <w:t>5</w:t>
      </w:r>
      <w:r w:rsidRPr="00F85C67">
        <w:rPr>
          <w:rFonts w:ascii="Cambria" w:hAnsi="Cambria" w:cs="Arial"/>
          <w:b/>
          <w:i/>
          <w:u w:val="single"/>
        </w:rPr>
        <w:t xml:space="preserve"> </w:t>
      </w:r>
    </w:p>
    <w:p w14:paraId="58C6F54B"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p>
    <w:p w14:paraId="63BD2C64"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B5CD29D" w14:textId="77777777" w:rsidR="008F1252" w:rsidRPr="00F85C67" w:rsidRDefault="008F1252" w:rsidP="008F1252">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3715E241" wp14:editId="5D95B3D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6308CC84"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w:t>
      </w:r>
    </w:p>
    <w:p w14:paraId="639ACAFA" w14:textId="77777777" w:rsidR="008F1252" w:rsidRPr="00F85C67" w:rsidRDefault="008F1252" w:rsidP="008F1252">
      <w:pPr>
        <w:spacing w:after="120" w:line="320" w:lineRule="atLeast"/>
        <w:rPr>
          <w:rFonts w:ascii="Cambria" w:eastAsia="Calibri" w:hAnsi="Cambria"/>
          <w:b/>
          <w:bCs/>
          <w:sz w:val="22"/>
          <w:szCs w:val="22"/>
        </w:rPr>
      </w:pPr>
    </w:p>
    <w:p w14:paraId="4469CFA8" w14:textId="77777777" w:rsidR="008F1252" w:rsidRPr="00F85C67" w:rsidRDefault="008F1252" w:rsidP="008F1252">
      <w:pPr>
        <w:spacing w:after="120" w:line="320" w:lineRule="atLeast"/>
        <w:rPr>
          <w:rFonts w:ascii="Cambria" w:eastAsia="Calibri" w:hAnsi="Cambria"/>
          <w:b/>
          <w:bCs/>
          <w:sz w:val="22"/>
          <w:szCs w:val="22"/>
        </w:rPr>
      </w:pPr>
    </w:p>
    <w:p w14:paraId="2A503D05" w14:textId="77777777" w:rsidR="008F1252" w:rsidRPr="00F85C67" w:rsidRDefault="008F1252" w:rsidP="008F1252">
      <w:pPr>
        <w:suppressAutoHyphens/>
        <w:jc w:val="center"/>
        <w:rPr>
          <w:rFonts w:ascii="Cambria" w:hAnsi="Cambria"/>
          <w:b/>
          <w:bCs/>
          <w:lang w:eastAsia="ar-SA"/>
        </w:rPr>
      </w:pPr>
    </w:p>
    <w:p w14:paraId="6341AC40"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Oświadczenie częściowe podwykonawcy</w:t>
      </w:r>
    </w:p>
    <w:p w14:paraId="6979FF5F"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WZÓR</w:t>
      </w:r>
    </w:p>
    <w:p w14:paraId="0846BD7A" w14:textId="77777777" w:rsidR="008F1252" w:rsidRPr="002C3A63" w:rsidRDefault="008F1252" w:rsidP="008F1252">
      <w:pPr>
        <w:spacing w:after="120" w:line="320" w:lineRule="atLeast"/>
        <w:rPr>
          <w:rFonts w:ascii="Cambria" w:eastAsia="Calibri" w:hAnsi="Cambria"/>
          <w:b/>
          <w:bCs/>
        </w:rPr>
      </w:pPr>
    </w:p>
    <w:p w14:paraId="1CDF9C42" w14:textId="373197DC" w:rsidR="008F1252" w:rsidRPr="002C3A63" w:rsidRDefault="008F1252" w:rsidP="008F1252">
      <w:pPr>
        <w:suppressAutoHyphens/>
        <w:jc w:val="both"/>
        <w:rPr>
          <w:rFonts w:ascii="Cambria" w:hAnsi="Cambria" w:cs="Calibri"/>
          <w:b/>
          <w:bCs/>
          <w:lang w:eastAsia="ar-SA"/>
        </w:rPr>
      </w:pPr>
      <w:r w:rsidRPr="00546F7E">
        <w:rPr>
          <w:rFonts w:ascii="Cambria" w:hAnsi="Cambria" w:cs="Calibri"/>
          <w:b/>
          <w:bCs/>
          <w:lang w:eastAsia="ar-SA"/>
        </w:rPr>
        <w:t>Nazwa zadania</w:t>
      </w:r>
      <w:r w:rsidRPr="002C3A63">
        <w:rPr>
          <w:rFonts w:ascii="Cambria" w:hAnsi="Cambria" w:cs="Calibri"/>
          <w:b/>
          <w:bCs/>
          <w:lang w:eastAsia="ar-SA"/>
        </w:rPr>
        <w:t xml:space="preserve">: </w:t>
      </w:r>
      <w:r>
        <w:rPr>
          <w:rFonts w:ascii="Cambria" w:hAnsi="Cambria" w:cstheme="minorHAnsi"/>
          <w:b/>
          <w:bCs/>
        </w:rPr>
        <w:t>….</w:t>
      </w:r>
    </w:p>
    <w:p w14:paraId="497A4686" w14:textId="77777777" w:rsidR="008F1252" w:rsidRPr="002C3A63" w:rsidRDefault="008F1252" w:rsidP="008F1252">
      <w:pPr>
        <w:suppressAutoHyphens/>
        <w:spacing w:line="360" w:lineRule="auto"/>
        <w:ind w:right="141" w:firstLine="4111"/>
        <w:jc w:val="right"/>
        <w:rPr>
          <w:rFonts w:ascii="Cambria" w:hAnsi="Cambria"/>
          <w:b/>
          <w:iCs/>
          <w:u w:val="single"/>
          <w:lang w:eastAsia="ar-SA"/>
        </w:rPr>
      </w:pPr>
    </w:p>
    <w:p w14:paraId="72F06582" w14:textId="77777777" w:rsidR="008F1252" w:rsidRPr="002C3A63" w:rsidRDefault="008F1252" w:rsidP="008F1252">
      <w:pPr>
        <w:tabs>
          <w:tab w:val="left" w:pos="360"/>
        </w:tabs>
        <w:suppressAutoHyphens/>
        <w:spacing w:line="360" w:lineRule="auto"/>
        <w:jc w:val="center"/>
        <w:rPr>
          <w:rFonts w:ascii="Cambria" w:hAnsi="Cambria"/>
          <w:b/>
          <w:bCs/>
          <w:lang w:eastAsia="ar-SA"/>
        </w:rPr>
      </w:pPr>
    </w:p>
    <w:p w14:paraId="0B731C79"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5A180554"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66914A45" w14:textId="77777777" w:rsidR="008F1252" w:rsidRPr="002C3A63" w:rsidRDefault="008F1252" w:rsidP="008F1252">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6EDB2257" w14:textId="77777777" w:rsidR="008F1252" w:rsidRPr="00F85C67" w:rsidRDefault="008F1252" w:rsidP="008F1252">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67C1454F" w14:textId="77777777" w:rsidR="008F1252" w:rsidRDefault="008F1252" w:rsidP="008F1252">
      <w:pPr>
        <w:spacing w:before="0" w:after="0" w:line="264" w:lineRule="auto"/>
        <w:rPr>
          <w:rFonts w:cs="Calibri"/>
        </w:rPr>
      </w:pPr>
    </w:p>
    <w:p w14:paraId="7C8CE281" w14:textId="77777777" w:rsidR="008F1252" w:rsidRPr="00F85C67" w:rsidRDefault="008F1252" w:rsidP="008F1252">
      <w:pPr>
        <w:spacing w:before="0" w:after="0" w:line="264" w:lineRule="auto"/>
        <w:rPr>
          <w:rFonts w:ascii="Cambria" w:hAnsi="Cambria" w:cs="Calibri"/>
        </w:rPr>
      </w:pPr>
    </w:p>
    <w:p w14:paraId="43DA63E7" w14:textId="77777777" w:rsidR="008F1252" w:rsidRPr="00F85C67" w:rsidRDefault="008F1252" w:rsidP="008F1252">
      <w:pPr>
        <w:spacing w:before="0" w:after="0" w:line="264" w:lineRule="auto"/>
        <w:rPr>
          <w:rFonts w:ascii="Cambria" w:hAnsi="Cambria" w:cs="Calibri"/>
        </w:rPr>
        <w:sectPr w:rsidR="008F1252" w:rsidRPr="00F85C67" w:rsidSect="0095182D">
          <w:footnotePr>
            <w:numRestart w:val="eachSect"/>
          </w:footnotePr>
          <w:pgSz w:w="11906" w:h="16838" w:code="9"/>
          <w:pgMar w:top="1383" w:right="851" w:bottom="851" w:left="851" w:header="284" w:footer="340" w:gutter="0"/>
          <w:cols w:space="708"/>
          <w:docGrid w:linePitch="360"/>
        </w:sectPr>
      </w:pPr>
    </w:p>
    <w:p w14:paraId="2C376445" w14:textId="48772E39" w:rsidR="008F1252" w:rsidRPr="00F85C67" w:rsidRDefault="008F1252" w:rsidP="008F1252">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1D06E5">
        <w:rPr>
          <w:rFonts w:ascii="Cambria" w:hAnsi="Cambria" w:cs="Arial"/>
          <w:b/>
          <w:i/>
          <w:u w:val="single"/>
        </w:rPr>
        <w:t>6</w:t>
      </w:r>
      <w:r w:rsidRPr="00F85C67">
        <w:rPr>
          <w:rFonts w:ascii="Cambria" w:hAnsi="Cambria" w:cs="Arial"/>
          <w:b/>
          <w:i/>
          <w:u w:val="single"/>
        </w:rPr>
        <w:t xml:space="preserve">  </w:t>
      </w:r>
    </w:p>
    <w:p w14:paraId="640E6C41" w14:textId="77777777" w:rsidR="008F1252" w:rsidRPr="00F85C67" w:rsidRDefault="008F1252" w:rsidP="008F1252">
      <w:pPr>
        <w:suppressAutoHyphens/>
        <w:spacing w:line="360" w:lineRule="auto"/>
        <w:ind w:right="141" w:firstLine="4111"/>
        <w:jc w:val="right"/>
        <w:rPr>
          <w:rFonts w:ascii="Cambria" w:hAnsi="Cambria"/>
          <w:b/>
          <w:i/>
          <w:iCs/>
          <w:u w:val="single"/>
          <w:lang w:eastAsia="ar-SA"/>
        </w:rPr>
      </w:pPr>
    </w:p>
    <w:p w14:paraId="185BD481" w14:textId="77777777" w:rsidR="008F1252" w:rsidRPr="00F85C67" w:rsidRDefault="008F1252" w:rsidP="008F1252">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15F41901" w14:textId="77777777" w:rsidR="008F1252" w:rsidRPr="00F85C67" w:rsidRDefault="008F1252" w:rsidP="008F1252">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53217CAC" wp14:editId="46B8C174">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5070016C"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podwykonawcy/dalszego podwykonawcy)</w:t>
      </w:r>
    </w:p>
    <w:p w14:paraId="73F35FB4" w14:textId="77777777" w:rsidR="008F1252" w:rsidRPr="00F85C67" w:rsidRDefault="008F1252" w:rsidP="008F1252">
      <w:pPr>
        <w:spacing w:after="120" w:line="320" w:lineRule="atLeast"/>
        <w:rPr>
          <w:rFonts w:ascii="Cambria" w:eastAsia="Calibri" w:hAnsi="Cambria"/>
          <w:b/>
          <w:bCs/>
          <w:sz w:val="22"/>
          <w:szCs w:val="22"/>
        </w:rPr>
      </w:pPr>
    </w:p>
    <w:p w14:paraId="5AAB6391" w14:textId="77777777" w:rsidR="008F1252" w:rsidRPr="00F85C67" w:rsidRDefault="008F1252" w:rsidP="008F1252">
      <w:pPr>
        <w:spacing w:after="120" w:line="320" w:lineRule="atLeast"/>
        <w:rPr>
          <w:rFonts w:ascii="Cambria" w:eastAsia="Calibri" w:hAnsi="Cambria"/>
          <w:b/>
          <w:bCs/>
          <w:sz w:val="22"/>
          <w:szCs w:val="22"/>
        </w:rPr>
      </w:pPr>
    </w:p>
    <w:p w14:paraId="7C179028" w14:textId="77777777" w:rsidR="008F1252" w:rsidRPr="00F85C67" w:rsidRDefault="008F1252" w:rsidP="008F1252">
      <w:pPr>
        <w:suppressAutoHyphens/>
        <w:jc w:val="center"/>
        <w:rPr>
          <w:rFonts w:ascii="Cambria" w:hAnsi="Cambria"/>
          <w:b/>
          <w:bCs/>
          <w:lang w:eastAsia="ar-SA"/>
        </w:rPr>
      </w:pPr>
    </w:p>
    <w:p w14:paraId="2F02509C"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Oświadczenie końcowe podwykonawcy</w:t>
      </w:r>
    </w:p>
    <w:p w14:paraId="06DB30BD"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WZÓR</w:t>
      </w:r>
    </w:p>
    <w:p w14:paraId="21E981C0" w14:textId="77777777" w:rsidR="008F1252" w:rsidRPr="00F85C67" w:rsidRDefault="008F1252" w:rsidP="008F1252">
      <w:pPr>
        <w:spacing w:after="120" w:line="320" w:lineRule="atLeast"/>
        <w:rPr>
          <w:rFonts w:ascii="Cambria" w:eastAsia="Calibri" w:hAnsi="Cambria"/>
          <w:b/>
          <w:bCs/>
          <w:sz w:val="22"/>
          <w:szCs w:val="22"/>
        </w:rPr>
      </w:pPr>
    </w:p>
    <w:p w14:paraId="16237A58" w14:textId="533CA2B6" w:rsidR="008F1252" w:rsidRPr="00F85C67" w:rsidRDefault="008F1252" w:rsidP="008F1252">
      <w:pPr>
        <w:suppressAutoHyphens/>
        <w:jc w:val="both"/>
        <w:rPr>
          <w:rFonts w:ascii="Cambria" w:hAnsi="Cambria" w:cs="Calibri"/>
          <w:b/>
          <w:bCs/>
          <w:sz w:val="22"/>
          <w:szCs w:val="22"/>
          <w:lang w:eastAsia="ar-SA"/>
        </w:rPr>
      </w:pPr>
      <w:r>
        <w:rPr>
          <w:rFonts w:ascii="Cambria" w:hAnsi="Cambria" w:cs="Calibri"/>
          <w:b/>
          <w:bCs/>
          <w:sz w:val="22"/>
          <w:szCs w:val="22"/>
          <w:lang w:eastAsia="ar-SA"/>
        </w:rPr>
        <w:t>Nazwa zadania</w:t>
      </w:r>
      <w:r w:rsidRPr="00F85C67">
        <w:rPr>
          <w:rFonts w:ascii="Cambria" w:hAnsi="Cambria" w:cs="Calibri"/>
          <w:b/>
          <w:bCs/>
          <w:sz w:val="22"/>
          <w:szCs w:val="22"/>
          <w:lang w:eastAsia="ar-SA"/>
        </w:rPr>
        <w:t xml:space="preserve">: </w:t>
      </w:r>
      <w:r>
        <w:rPr>
          <w:rFonts w:ascii="Cambria" w:hAnsi="Cambria" w:cstheme="minorHAnsi"/>
          <w:b/>
          <w:bCs/>
        </w:rPr>
        <w:t>….</w:t>
      </w:r>
    </w:p>
    <w:p w14:paraId="6A194268"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661571B6"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5FB83C77" w14:textId="77777777" w:rsidR="008F1252" w:rsidRPr="00F85C67" w:rsidRDefault="008F1252" w:rsidP="008F1252">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39F489E8" w14:textId="77777777" w:rsidR="008F1252" w:rsidRPr="00F85C67" w:rsidRDefault="008F1252" w:rsidP="008F1252">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755B599A" w14:textId="77777777" w:rsidR="008F1252" w:rsidRPr="00F85C67" w:rsidRDefault="008F1252" w:rsidP="008F1252">
      <w:pPr>
        <w:suppressAutoHyphens/>
        <w:rPr>
          <w:rFonts w:ascii="Cambria" w:hAnsi="Cambria"/>
          <w:lang w:eastAsia="ar-SA"/>
        </w:rPr>
      </w:pPr>
    </w:p>
    <w:p w14:paraId="4C895E5C" w14:textId="77777777" w:rsidR="008F1252" w:rsidRPr="00F85C67" w:rsidRDefault="008F1252" w:rsidP="008F1252">
      <w:pPr>
        <w:spacing w:before="0" w:after="0" w:line="264" w:lineRule="auto"/>
        <w:rPr>
          <w:rFonts w:ascii="Cambria" w:hAnsi="Cambria" w:cs="Calibri"/>
        </w:rPr>
      </w:pPr>
    </w:p>
    <w:p w14:paraId="4CF5BB2D" w14:textId="77777777" w:rsidR="008F1252" w:rsidRDefault="008F1252" w:rsidP="008F1252">
      <w:pPr>
        <w:spacing w:before="0" w:after="0" w:line="264" w:lineRule="auto"/>
        <w:rPr>
          <w:rFonts w:ascii="Cambria" w:hAnsi="Cambria" w:cs="Calibri"/>
        </w:rPr>
      </w:pPr>
    </w:p>
    <w:p w14:paraId="0A1A7954" w14:textId="77777777" w:rsidR="008F1252" w:rsidRDefault="008F1252" w:rsidP="008F1252">
      <w:pPr>
        <w:spacing w:before="0" w:after="0" w:line="264" w:lineRule="auto"/>
        <w:rPr>
          <w:rFonts w:ascii="Cambria" w:hAnsi="Cambria" w:cs="Calibri"/>
        </w:rPr>
      </w:pPr>
    </w:p>
    <w:p w14:paraId="34AD4609" w14:textId="77777777" w:rsidR="008F1252" w:rsidRDefault="008F1252" w:rsidP="008F1252">
      <w:pPr>
        <w:spacing w:before="0" w:after="0" w:line="264" w:lineRule="auto"/>
        <w:rPr>
          <w:rFonts w:ascii="Cambria" w:hAnsi="Cambria" w:cs="Calibri"/>
        </w:rPr>
      </w:pPr>
    </w:p>
    <w:p w14:paraId="76649BC9" w14:textId="77777777" w:rsidR="008F1252" w:rsidRDefault="008F1252" w:rsidP="008F1252">
      <w:pPr>
        <w:spacing w:before="0" w:after="0" w:line="264" w:lineRule="auto"/>
        <w:rPr>
          <w:rFonts w:ascii="Cambria" w:hAnsi="Cambria" w:cs="Calibri"/>
        </w:rPr>
      </w:pPr>
    </w:p>
    <w:p w14:paraId="0CB96A08" w14:textId="77777777" w:rsidR="008F1252" w:rsidRDefault="008F1252" w:rsidP="008F1252">
      <w:pPr>
        <w:spacing w:before="0" w:after="0" w:line="264" w:lineRule="auto"/>
        <w:rPr>
          <w:rFonts w:ascii="Cambria" w:hAnsi="Cambria" w:cs="Calibri"/>
        </w:rPr>
      </w:pPr>
    </w:p>
    <w:p w14:paraId="402559B2" w14:textId="77777777" w:rsidR="008F1252" w:rsidRDefault="008F1252" w:rsidP="008F1252">
      <w:pPr>
        <w:spacing w:before="0" w:after="0" w:line="264" w:lineRule="auto"/>
        <w:rPr>
          <w:rFonts w:ascii="Cambria" w:hAnsi="Cambria" w:cs="Calibri"/>
        </w:rPr>
      </w:pPr>
    </w:p>
    <w:p w14:paraId="73EEE29E" w14:textId="77777777" w:rsidR="008F1252" w:rsidRDefault="008F1252" w:rsidP="008F1252">
      <w:pPr>
        <w:spacing w:before="0" w:after="0" w:line="264" w:lineRule="auto"/>
        <w:rPr>
          <w:rFonts w:ascii="Cambria" w:hAnsi="Cambria" w:cs="Calibri"/>
        </w:rPr>
      </w:pPr>
    </w:p>
    <w:p w14:paraId="2E78C940" w14:textId="77777777" w:rsidR="008F1252" w:rsidRDefault="008F1252" w:rsidP="008F1252">
      <w:pPr>
        <w:spacing w:before="0" w:after="0" w:line="264" w:lineRule="auto"/>
        <w:rPr>
          <w:rFonts w:ascii="Cambria" w:hAnsi="Cambria" w:cs="Calibri"/>
        </w:rPr>
      </w:pPr>
    </w:p>
    <w:p w14:paraId="6ACD6DD8" w14:textId="77777777" w:rsidR="008F1252" w:rsidRDefault="008F1252" w:rsidP="008F1252">
      <w:pPr>
        <w:spacing w:before="0" w:after="0" w:line="264" w:lineRule="auto"/>
        <w:rPr>
          <w:rFonts w:ascii="Cambria" w:hAnsi="Cambria" w:cs="Calibri"/>
        </w:rPr>
      </w:pPr>
    </w:p>
    <w:p w14:paraId="65FBF040" w14:textId="77777777" w:rsidR="008F1252" w:rsidRDefault="008F1252" w:rsidP="008F1252">
      <w:pPr>
        <w:spacing w:before="0" w:after="0" w:line="264" w:lineRule="auto"/>
        <w:rPr>
          <w:rFonts w:ascii="Cambria" w:hAnsi="Cambria" w:cs="Calibri"/>
        </w:rPr>
      </w:pPr>
    </w:p>
    <w:p w14:paraId="0D3CBFF7" w14:textId="77777777" w:rsidR="008F1252" w:rsidRDefault="008F1252" w:rsidP="008F1252">
      <w:pPr>
        <w:spacing w:before="0" w:after="0" w:line="264" w:lineRule="auto"/>
        <w:rPr>
          <w:rFonts w:ascii="Cambria" w:hAnsi="Cambria" w:cs="Calibri"/>
        </w:rPr>
      </w:pPr>
    </w:p>
    <w:p w14:paraId="6E9D0BBE" w14:textId="77777777" w:rsidR="008F1252" w:rsidRDefault="008F1252" w:rsidP="008F1252">
      <w:pPr>
        <w:spacing w:before="0" w:after="0" w:line="264" w:lineRule="auto"/>
        <w:rPr>
          <w:rFonts w:ascii="Cambria" w:hAnsi="Cambria" w:cs="Calibri"/>
        </w:rPr>
      </w:pPr>
    </w:p>
    <w:p w14:paraId="19D86DE3" w14:textId="77777777" w:rsidR="008F1252" w:rsidRDefault="008F1252" w:rsidP="008F1252">
      <w:pPr>
        <w:spacing w:before="0" w:after="0" w:line="264" w:lineRule="auto"/>
        <w:rPr>
          <w:rFonts w:ascii="Cambria" w:hAnsi="Cambria" w:cs="Calibri"/>
        </w:rPr>
      </w:pPr>
    </w:p>
    <w:p w14:paraId="1EFC6CAB" w14:textId="77777777" w:rsidR="008F1252" w:rsidRDefault="008F1252" w:rsidP="008F1252">
      <w:pPr>
        <w:spacing w:before="0" w:after="0" w:line="264" w:lineRule="auto"/>
        <w:rPr>
          <w:rFonts w:ascii="Cambria" w:hAnsi="Cambria" w:cs="Calibri"/>
        </w:rPr>
      </w:pPr>
    </w:p>
    <w:p w14:paraId="54E18F5F" w14:textId="77777777" w:rsidR="008F1252" w:rsidRDefault="008F1252" w:rsidP="008F1252">
      <w:pPr>
        <w:spacing w:before="0" w:after="0" w:line="264" w:lineRule="auto"/>
        <w:rPr>
          <w:rFonts w:ascii="Cambria" w:hAnsi="Cambria" w:cs="Calibri"/>
        </w:rPr>
      </w:pPr>
    </w:p>
    <w:p w14:paraId="6C4612A4" w14:textId="77777777" w:rsidR="008F1252" w:rsidRDefault="008F1252" w:rsidP="008F1252">
      <w:pPr>
        <w:spacing w:before="0" w:after="0" w:line="264" w:lineRule="auto"/>
        <w:rPr>
          <w:rFonts w:ascii="Cambria" w:hAnsi="Cambria" w:cs="Calibri"/>
        </w:rPr>
      </w:pPr>
    </w:p>
    <w:p w14:paraId="57460354" w14:textId="77777777" w:rsidR="008F1252" w:rsidRDefault="008F1252" w:rsidP="008F1252">
      <w:pPr>
        <w:spacing w:before="0" w:after="0" w:line="264" w:lineRule="auto"/>
        <w:rPr>
          <w:rFonts w:ascii="Cambria" w:hAnsi="Cambria" w:cs="Calibri"/>
        </w:rPr>
      </w:pPr>
    </w:p>
    <w:p w14:paraId="33FAA122" w14:textId="77777777" w:rsidR="008F1252" w:rsidRPr="00F85C67" w:rsidRDefault="008F1252" w:rsidP="008F1252">
      <w:pPr>
        <w:spacing w:before="0" w:after="0" w:line="264" w:lineRule="auto"/>
        <w:rPr>
          <w:rFonts w:ascii="Cambria" w:hAnsi="Cambria" w:cs="Calibri"/>
        </w:rPr>
      </w:pPr>
    </w:p>
    <w:p w14:paraId="3104533E" w14:textId="77777777" w:rsidR="008F1252" w:rsidRDefault="008F1252" w:rsidP="008F1252">
      <w:pPr>
        <w:pStyle w:val="Nagwek4"/>
        <w:spacing w:before="0"/>
        <w:jc w:val="center"/>
        <w:rPr>
          <w:rFonts w:ascii="Cambria" w:hAnsi="Cambria" w:cs="Century Gothic"/>
          <w:color w:val="auto"/>
          <w:sz w:val="18"/>
          <w:szCs w:val="18"/>
        </w:rPr>
      </w:pPr>
      <w:bookmarkStart w:id="55" w:name="_Toc63242069"/>
    </w:p>
    <w:p w14:paraId="0DFA4CB7" w14:textId="513D1611" w:rsidR="008F1252" w:rsidRPr="00115425" w:rsidRDefault="008F1252" w:rsidP="008F1252">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lastRenderedPageBreak/>
        <w:t xml:space="preserve">Załącznik nr </w:t>
      </w:r>
      <w:r w:rsidR="001D06E5">
        <w:rPr>
          <w:rFonts w:ascii="Cambria" w:hAnsi="Cambria" w:cs="Century Gothic"/>
          <w:color w:val="auto"/>
          <w:sz w:val="18"/>
          <w:szCs w:val="18"/>
        </w:rPr>
        <w:t>7</w:t>
      </w:r>
      <w:r w:rsidRPr="00115425">
        <w:rPr>
          <w:rFonts w:ascii="Cambria" w:hAnsi="Cambria" w:cs="Century Gothic"/>
          <w:color w:val="auto"/>
          <w:sz w:val="18"/>
          <w:szCs w:val="18"/>
        </w:rPr>
        <w:t xml:space="preserve"> - wzór oświadczenia - osoby zatrudnione na umowę o pracę</w:t>
      </w:r>
      <w:bookmarkEnd w:id="55"/>
    </w:p>
    <w:p w14:paraId="565DBE21" w14:textId="77777777" w:rsidR="008F1252" w:rsidRPr="00115425" w:rsidRDefault="008F1252" w:rsidP="008F1252">
      <w:pPr>
        <w:rPr>
          <w:rFonts w:ascii="Cambria" w:hAnsi="Cambria" w:cs="Century Gothic"/>
          <w:color w:val="FF0000"/>
          <w:sz w:val="18"/>
          <w:szCs w:val="18"/>
        </w:rPr>
      </w:pPr>
    </w:p>
    <w:p w14:paraId="6553D3EC" w14:textId="77777777" w:rsidR="008F1252" w:rsidRPr="00115425" w:rsidRDefault="008F1252" w:rsidP="008F1252">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5BF60011" w14:textId="77777777" w:rsidR="008F1252" w:rsidRPr="00115425" w:rsidRDefault="008F1252" w:rsidP="008F1252">
      <w:pPr>
        <w:rPr>
          <w:rFonts w:ascii="Cambria" w:hAnsi="Cambria" w:cs="Century Gothic"/>
          <w:sz w:val="18"/>
          <w:szCs w:val="18"/>
        </w:rPr>
      </w:pPr>
    </w:p>
    <w:p w14:paraId="076D6545" w14:textId="77777777" w:rsidR="008F1252" w:rsidRPr="00115425" w:rsidRDefault="008F1252" w:rsidP="008F1252">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0AD2BA6C" w14:textId="77777777" w:rsidR="008F1252" w:rsidRPr="00115425" w:rsidRDefault="008F1252" w:rsidP="008F1252">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5146771B" w14:textId="77777777" w:rsidR="008F1252" w:rsidRPr="00115425" w:rsidRDefault="008F1252" w:rsidP="008F1252">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F1252" w:rsidRPr="000C547F" w14:paraId="67AE52F6" w14:textId="77777777" w:rsidTr="00F74F5A">
        <w:trPr>
          <w:trHeight w:val="674"/>
        </w:trPr>
        <w:tc>
          <w:tcPr>
            <w:tcW w:w="9294" w:type="dxa"/>
          </w:tcPr>
          <w:p w14:paraId="175437A7" w14:textId="77777777" w:rsidR="008F1252" w:rsidRPr="00115425" w:rsidRDefault="008F1252" w:rsidP="00F74F5A">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4E7CA47" w14:textId="77777777" w:rsidR="008F1252" w:rsidRPr="00115425" w:rsidRDefault="008F1252" w:rsidP="00F74F5A">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B47B9A5" w14:textId="77777777" w:rsidR="008F1252" w:rsidRPr="00115425" w:rsidRDefault="008F1252" w:rsidP="00F74F5A">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29A9BD18"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6FC80680"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25B187F4" w14:textId="77777777" w:rsidR="008F1252" w:rsidRPr="00115425" w:rsidRDefault="008F1252" w:rsidP="008F1252">
      <w:pPr>
        <w:widowControl w:val="0"/>
        <w:tabs>
          <w:tab w:val="left" w:pos="8460"/>
          <w:tab w:val="left" w:pos="8910"/>
        </w:tabs>
        <w:jc w:val="both"/>
        <w:rPr>
          <w:rFonts w:ascii="Cambria" w:hAnsi="Cambria" w:cs="Century Gothic"/>
          <w:sz w:val="18"/>
          <w:szCs w:val="18"/>
          <w:lang w:val="en-US"/>
        </w:rPr>
      </w:pPr>
    </w:p>
    <w:p w14:paraId="26B9544A" w14:textId="7E2C23EE" w:rsidR="008F1252" w:rsidRPr="00115425" w:rsidRDefault="008F1252" w:rsidP="008F1252">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znak </w:t>
      </w:r>
      <w:proofErr w:type="spellStart"/>
      <w:r w:rsidRPr="00D049CB">
        <w:rPr>
          <w:rFonts w:ascii="Cambria" w:hAnsi="Cambria" w:cs="Century Gothic"/>
          <w:b/>
          <w:sz w:val="18"/>
          <w:szCs w:val="18"/>
        </w:rPr>
        <w:t>DT4B.260.</w:t>
      </w:r>
      <w:r>
        <w:rPr>
          <w:rFonts w:ascii="Cambria" w:hAnsi="Cambria" w:cs="Century Gothic"/>
          <w:b/>
          <w:sz w:val="18"/>
          <w:szCs w:val="18"/>
        </w:rPr>
        <w:t>26</w:t>
      </w:r>
      <w:r w:rsidRPr="00D049CB">
        <w:rPr>
          <w:rFonts w:ascii="Cambria" w:hAnsi="Cambria" w:cs="Century Gothic"/>
          <w:b/>
          <w:sz w:val="18"/>
          <w:szCs w:val="18"/>
        </w:rPr>
        <w:t>.202</w:t>
      </w:r>
      <w:r>
        <w:rPr>
          <w:rFonts w:ascii="Cambria" w:hAnsi="Cambria" w:cs="Century Gothic"/>
          <w:b/>
          <w:sz w:val="18"/>
          <w:szCs w:val="18"/>
        </w:rPr>
        <w:t>1</w:t>
      </w:r>
      <w:proofErr w:type="spellEnd"/>
      <w:r>
        <w:rPr>
          <w:rFonts w:ascii="Cambria" w:hAnsi="Cambria" w:cs="Century Gothic"/>
          <w:sz w:val="18"/>
          <w:szCs w:val="18"/>
        </w:rPr>
        <w:t xml:space="preserve"> </w:t>
      </w:r>
      <w:r w:rsidRPr="00115425">
        <w:rPr>
          <w:rFonts w:ascii="Cambria" w:hAnsi="Cambria" w:cs="Century Gothic"/>
          <w:sz w:val="18"/>
          <w:szCs w:val="18"/>
        </w:rPr>
        <w:t>- „</w:t>
      </w:r>
      <w:r>
        <w:rPr>
          <w:rFonts w:ascii="Cambria" w:hAnsi="Cambria" w:cs="Century Gothic"/>
          <w:b/>
          <w:bCs/>
        </w:rPr>
        <w:t>Zadanie Nr …</w:t>
      </w:r>
      <w:r w:rsidRPr="00115425">
        <w:rPr>
          <w:rFonts w:ascii="Cambria" w:hAnsi="Cambria" w:cs="Century Gothic"/>
          <w:sz w:val="18"/>
          <w:szCs w:val="18"/>
        </w:rPr>
        <w:t>”</w:t>
      </w:r>
    </w:p>
    <w:p w14:paraId="2EE35AA6" w14:textId="77777777" w:rsidR="008F1252" w:rsidRPr="00115425" w:rsidRDefault="008F1252" w:rsidP="008F1252">
      <w:pPr>
        <w:widowControl w:val="0"/>
        <w:tabs>
          <w:tab w:val="left" w:pos="8460"/>
          <w:tab w:val="left" w:pos="8910"/>
        </w:tabs>
        <w:spacing w:before="0" w:after="0"/>
        <w:jc w:val="both"/>
        <w:rPr>
          <w:rFonts w:ascii="Cambria" w:hAnsi="Cambria" w:cs="Century Gothic"/>
          <w:b/>
          <w:bCs/>
          <w:color w:val="0000FF"/>
          <w:sz w:val="18"/>
          <w:szCs w:val="18"/>
        </w:rPr>
      </w:pPr>
    </w:p>
    <w:p w14:paraId="63195BE2" w14:textId="77777777" w:rsidR="008F1252" w:rsidRPr="00115425" w:rsidRDefault="008F1252" w:rsidP="008F1252">
      <w:pPr>
        <w:pStyle w:val="Akapitzlist2"/>
        <w:widowControl w:val="0"/>
        <w:numPr>
          <w:ilvl w:val="1"/>
          <w:numId w:val="78"/>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5EE6D52D" w14:textId="77777777" w:rsidR="008F1252" w:rsidRPr="00115425" w:rsidRDefault="008F1252" w:rsidP="008F1252">
      <w:pPr>
        <w:pStyle w:val="Akapitzlist2"/>
        <w:widowControl w:val="0"/>
        <w:numPr>
          <w:ilvl w:val="1"/>
          <w:numId w:val="78"/>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F1252" w:rsidRPr="00115425" w14:paraId="329BE321" w14:textId="77777777" w:rsidTr="00F74F5A">
        <w:tc>
          <w:tcPr>
            <w:tcW w:w="534" w:type="dxa"/>
            <w:vAlign w:val="center"/>
          </w:tcPr>
          <w:p w14:paraId="588D04A6"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34F84453"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3361ECD5"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4EC7888F" w14:textId="7E6B518D"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w:t>
            </w:r>
            <w:r>
              <w:rPr>
                <w:rFonts w:ascii="Cambria" w:hAnsi="Cambria" w:cs="Century Gothic"/>
                <w:sz w:val="16"/>
                <w:szCs w:val="16"/>
              </w:rPr>
              <w:t xml:space="preserve"> </w:t>
            </w:r>
            <w:r w:rsidRPr="00115425">
              <w:rPr>
                <w:rFonts w:ascii="Cambria" w:hAnsi="Cambria" w:cs="Century Gothic"/>
                <w:sz w:val="16"/>
                <w:szCs w:val="16"/>
              </w:rPr>
              <w:t>1 umowy</w:t>
            </w:r>
          </w:p>
        </w:tc>
        <w:tc>
          <w:tcPr>
            <w:tcW w:w="2268" w:type="dxa"/>
            <w:vAlign w:val="center"/>
          </w:tcPr>
          <w:p w14:paraId="57CEC657"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F1252" w:rsidRPr="00115425" w14:paraId="569240D4" w14:textId="77777777" w:rsidTr="00F74F5A">
        <w:tc>
          <w:tcPr>
            <w:tcW w:w="534" w:type="dxa"/>
          </w:tcPr>
          <w:p w14:paraId="216535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2C4C79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122952A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5655B5DA"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12E417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D1F5EB5" w14:textId="77777777" w:rsidTr="00F74F5A">
        <w:tc>
          <w:tcPr>
            <w:tcW w:w="534" w:type="dxa"/>
          </w:tcPr>
          <w:p w14:paraId="43CDF39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F07856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6E95C98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0361760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CFA65C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9852437" w14:textId="77777777" w:rsidTr="00F74F5A">
        <w:tc>
          <w:tcPr>
            <w:tcW w:w="534" w:type="dxa"/>
          </w:tcPr>
          <w:p w14:paraId="7781104E"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2D5B764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28D531A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5DF6FF3"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7D6764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75AF88D" w14:textId="77777777" w:rsidTr="00F74F5A">
        <w:tc>
          <w:tcPr>
            <w:tcW w:w="534" w:type="dxa"/>
          </w:tcPr>
          <w:p w14:paraId="43CB2D5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6496665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78E244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B6D6A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FA5668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2AEF90D" w14:textId="77777777" w:rsidTr="00F74F5A">
        <w:tc>
          <w:tcPr>
            <w:tcW w:w="534" w:type="dxa"/>
          </w:tcPr>
          <w:p w14:paraId="17FDF2D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045A161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F0E777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90963B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8438E1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662AE3E" w14:textId="77777777" w:rsidTr="00F74F5A">
        <w:tc>
          <w:tcPr>
            <w:tcW w:w="534" w:type="dxa"/>
          </w:tcPr>
          <w:p w14:paraId="5D95226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3D5538C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970446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2FDAF10"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931CB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bl>
    <w:p w14:paraId="62C32F0D" w14:textId="77777777" w:rsidR="008F1252" w:rsidRPr="00115425" w:rsidRDefault="008F1252" w:rsidP="008F1252">
      <w:pPr>
        <w:rPr>
          <w:rFonts w:ascii="Cambria" w:hAnsi="Cambria" w:cs="Century Gothic"/>
          <w:sz w:val="18"/>
          <w:szCs w:val="18"/>
        </w:rPr>
      </w:pPr>
    </w:p>
    <w:p w14:paraId="74F0FE34" w14:textId="77777777" w:rsidR="008F1252" w:rsidRPr="00115425" w:rsidRDefault="008F1252" w:rsidP="008F1252">
      <w:pPr>
        <w:widowControl w:val="0"/>
        <w:tabs>
          <w:tab w:val="left" w:pos="8460"/>
          <w:tab w:val="left" w:pos="8910"/>
        </w:tabs>
        <w:jc w:val="both"/>
        <w:rPr>
          <w:rFonts w:ascii="Cambria" w:hAnsi="Cambria" w:cs="Century Gothic"/>
          <w:sz w:val="18"/>
          <w:szCs w:val="18"/>
        </w:rPr>
      </w:pPr>
    </w:p>
    <w:p w14:paraId="5C551417"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46F0924B"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16291C38" w14:textId="77777777" w:rsidR="008F1252" w:rsidRPr="00115425" w:rsidRDefault="008F1252" w:rsidP="008F1252">
      <w:pPr>
        <w:pStyle w:val="Nagwek4"/>
        <w:spacing w:before="0"/>
        <w:rPr>
          <w:rFonts w:ascii="Cambria" w:hAnsi="Cambria" w:cs="Calibri"/>
        </w:rPr>
      </w:pPr>
    </w:p>
    <w:p w14:paraId="422C4312" w14:textId="77777777" w:rsidR="008F1252" w:rsidRDefault="008F1252" w:rsidP="008F1252"/>
    <w:p w14:paraId="3A5D6554" w14:textId="77777777" w:rsidR="008F1252" w:rsidRDefault="008F1252" w:rsidP="00D049CB"/>
    <w:sectPr w:rsidR="008F1252"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4E87F" w14:textId="77777777" w:rsidR="004A4BEB" w:rsidRDefault="004A4BEB" w:rsidP="007F7FC9">
      <w:r>
        <w:separator/>
      </w:r>
    </w:p>
  </w:endnote>
  <w:endnote w:type="continuationSeparator" w:id="0">
    <w:p w14:paraId="7A928FE4" w14:textId="77777777" w:rsidR="004A4BEB" w:rsidRDefault="004A4BEB"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Open Sans">
    <w:altName w:val="Segoe UI"/>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0D8F3196" w:rsidR="00C7639B" w:rsidRDefault="00C7639B"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0C547F">
              <w:rPr>
                <w:rFonts w:ascii="Arial Narrow" w:hAnsi="Arial Narrow"/>
                <w:b/>
                <w:bCs/>
                <w:noProof/>
                <w:sz w:val="16"/>
                <w:szCs w:val="16"/>
              </w:rPr>
              <w:t>2</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w:t>
            </w:r>
            <w:r w:rsidR="002828C4">
              <w:rPr>
                <w:rFonts w:ascii="Arial Narrow" w:hAnsi="Arial Narrow"/>
                <w:b/>
                <w:bCs/>
                <w:sz w:val="16"/>
                <w:szCs w:val="16"/>
              </w:rPr>
              <w:t>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C7639B" w:rsidRPr="00546F7E" w:rsidRDefault="00C7639B"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1F5B4" w14:textId="77777777" w:rsidR="004A4BEB" w:rsidRDefault="004A4BEB" w:rsidP="007F7FC9">
      <w:r>
        <w:separator/>
      </w:r>
    </w:p>
  </w:footnote>
  <w:footnote w:type="continuationSeparator" w:id="0">
    <w:p w14:paraId="668D8BE2" w14:textId="77777777" w:rsidR="004A4BEB" w:rsidRDefault="004A4BEB" w:rsidP="007F7FC9">
      <w:r>
        <w:continuationSeparator/>
      </w:r>
    </w:p>
  </w:footnote>
  <w:footnote w:id="1">
    <w:p w14:paraId="60D37B41" w14:textId="0B727322" w:rsidR="00C7639B" w:rsidRDefault="00C7639B"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C7639B" w:rsidRDefault="00C7639B"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C7639B" w:rsidRDefault="00C7639B"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C7639B" w:rsidRPr="00FB783A" w:rsidRDefault="00C7639B"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C7639B" w:rsidRDefault="00C7639B"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C7639B" w:rsidRDefault="00C7639B"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C7639B" w:rsidRPr="004227D0" w:rsidRDefault="00C7639B"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C7639B" w:rsidRPr="00CF073C" w:rsidRDefault="00C7639B"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C7639B" w:rsidRPr="00CF073C" w:rsidRDefault="00C7639B"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C7639B" w:rsidRPr="00C45DDB" w:rsidRDefault="00C7639B"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C7639B" w:rsidRPr="004E0B8C" w:rsidRDefault="00C7639B"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C7639B" w:rsidRPr="0011590D" w:rsidRDefault="00C7639B"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C7639B" w:rsidRPr="004E0B8C" w:rsidRDefault="00C7639B"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C7639B" w:rsidRDefault="00C7639B"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C7639B" w:rsidRPr="00FE34DE" w:rsidRDefault="00C7639B"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C7639B" w:rsidRPr="004E0B8C" w:rsidRDefault="00C7639B"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C"/>
    <w:multiLevelType w:val="singleLevel"/>
    <w:tmpl w:val="ED50AA9A"/>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9">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4">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6">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7">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9">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3">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4">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5">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8">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9">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3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1">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3">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4">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5">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6">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7">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8">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0">
    <w:nsid w:val="0000003F"/>
    <w:multiLevelType w:val="singleLevel"/>
    <w:tmpl w:val="0000003F"/>
    <w:name w:val="WW8Num81"/>
    <w:lvl w:ilvl="0">
      <w:start w:val="1"/>
      <w:numFmt w:val="decimal"/>
      <w:lvlText w:val="%1)"/>
      <w:lvlJc w:val="left"/>
      <w:pPr>
        <w:tabs>
          <w:tab w:val="num" w:pos="0"/>
        </w:tabs>
        <w:ind w:left="717" w:hanging="360"/>
      </w:pPr>
    </w:lvl>
  </w:abstractNum>
  <w:abstractNum w:abstractNumId="41">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2">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3">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4">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5">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6">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8">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2">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4">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5">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6">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7">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1">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9">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8">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1">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3482276B"/>
    <w:multiLevelType w:val="hybridMultilevel"/>
    <w:tmpl w:val="1F4E6EC6"/>
    <w:lvl w:ilvl="0" w:tplc="D0BEB422">
      <w:start w:val="1"/>
      <w:numFmt w:val="decimal"/>
      <w:lvlText w:val="%1."/>
      <w:lvlJc w:val="left"/>
      <w:pPr>
        <w:tabs>
          <w:tab w:val="num" w:pos="357"/>
        </w:tabs>
        <w:ind w:left="357" w:hanging="357"/>
      </w:pPr>
      <w:rPr>
        <w:rFonts w:cs="Segoe UI Black" w:hint="default"/>
      </w:rPr>
    </w:lvl>
    <w:lvl w:ilvl="1" w:tplc="0415000F">
      <w:start w:val="1"/>
      <w:numFmt w:val="decimal"/>
      <w:lvlText w:val="%2."/>
      <w:lvlJc w:val="left"/>
      <w:pPr>
        <w:tabs>
          <w:tab w:val="num" w:pos="1437"/>
        </w:tabs>
        <w:ind w:left="1437" w:hanging="870"/>
      </w:pPr>
      <w:rPr>
        <w:rFonts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98">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1">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08">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0">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4">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5">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6">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F0D43E9"/>
    <w:multiLevelType w:val="singleLevel"/>
    <w:tmpl w:val="0415000F"/>
    <w:lvl w:ilvl="0">
      <w:start w:val="1"/>
      <w:numFmt w:val="decimal"/>
      <w:lvlText w:val="%1."/>
      <w:lvlJc w:val="left"/>
      <w:pPr>
        <w:tabs>
          <w:tab w:val="num" w:pos="360"/>
        </w:tabs>
        <w:ind w:left="360" w:hanging="360"/>
      </w:pPr>
    </w:lvl>
  </w:abstractNum>
  <w:abstractNum w:abstractNumId="118">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19">
    <w:nsid w:val="65C3344B"/>
    <w:multiLevelType w:val="hybridMultilevel"/>
    <w:tmpl w:val="B2D4F29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0">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1">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4">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29">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1">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7A8D43AB"/>
    <w:multiLevelType w:val="hybridMultilevel"/>
    <w:tmpl w:val="C8666B9E"/>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34">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5">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6">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7">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8"/>
  </w:num>
  <w:num w:numId="2">
    <w:abstractNumId w:val="105"/>
  </w:num>
  <w:num w:numId="3">
    <w:abstractNumId w:val="98"/>
  </w:num>
  <w:num w:numId="4">
    <w:abstractNumId w:val="67"/>
  </w:num>
  <w:num w:numId="5">
    <w:abstractNumId w:val="54"/>
  </w:num>
  <w:num w:numId="6">
    <w:abstractNumId w:val="68"/>
  </w:num>
  <w:num w:numId="7">
    <w:abstractNumId w:val="2"/>
  </w:num>
  <w:num w:numId="8">
    <w:abstractNumId w:val="130"/>
  </w:num>
  <w:num w:numId="9">
    <w:abstractNumId w:val="104"/>
  </w:num>
  <w:num w:numId="10">
    <w:abstractNumId w:val="123"/>
  </w:num>
  <w:num w:numId="11">
    <w:abstractNumId w:val="82"/>
  </w:num>
  <w:num w:numId="12">
    <w:abstractNumId w:val="59"/>
  </w:num>
  <w:num w:numId="13">
    <w:abstractNumId w:val="89"/>
  </w:num>
  <w:num w:numId="14">
    <w:abstractNumId w:val="66"/>
  </w:num>
  <w:num w:numId="15">
    <w:abstractNumId w:val="16"/>
  </w:num>
  <w:num w:numId="16">
    <w:abstractNumId w:val="102"/>
  </w:num>
  <w:num w:numId="17">
    <w:abstractNumId w:val="80"/>
  </w:num>
  <w:num w:numId="18">
    <w:abstractNumId w:val="79"/>
  </w:num>
  <w:num w:numId="19">
    <w:abstractNumId w:val="71"/>
  </w:num>
  <w:num w:numId="20">
    <w:abstractNumId w:val="84"/>
  </w:num>
  <w:num w:numId="21">
    <w:abstractNumId w:val="96"/>
  </w:num>
  <w:num w:numId="22">
    <w:abstractNumId w:val="58"/>
  </w:num>
  <w:num w:numId="23">
    <w:abstractNumId w:val="114"/>
  </w:num>
  <w:num w:numId="24">
    <w:abstractNumId w:val="111"/>
  </w:num>
  <w:num w:numId="25">
    <w:abstractNumId w:val="112"/>
  </w:num>
  <w:num w:numId="26">
    <w:abstractNumId w:val="131"/>
  </w:num>
  <w:num w:numId="27">
    <w:abstractNumId w:val="20"/>
  </w:num>
  <w:num w:numId="28">
    <w:abstractNumId w:val="73"/>
  </w:num>
  <w:num w:numId="29">
    <w:abstractNumId w:val="69"/>
  </w:num>
  <w:num w:numId="30">
    <w:abstractNumId w:val="34"/>
  </w:num>
  <w:num w:numId="31">
    <w:abstractNumId w:val="101"/>
  </w:num>
  <w:num w:numId="32">
    <w:abstractNumId w:val="95"/>
  </w:num>
  <w:num w:numId="33">
    <w:abstractNumId w:val="106"/>
  </w:num>
  <w:num w:numId="34">
    <w:abstractNumId w:val="129"/>
  </w:num>
  <w:num w:numId="35">
    <w:abstractNumId w:val="72"/>
  </w:num>
  <w:num w:numId="36">
    <w:abstractNumId w:val="116"/>
  </w:num>
  <w:num w:numId="37">
    <w:abstractNumId w:val="85"/>
  </w:num>
  <w:num w:numId="38">
    <w:abstractNumId w:val="94"/>
  </w:num>
  <w:num w:numId="39">
    <w:abstractNumId w:val="99"/>
  </w:num>
  <w:num w:numId="40">
    <w:abstractNumId w:val="81"/>
  </w:num>
  <w:num w:numId="41">
    <w:abstractNumId w:val="93"/>
  </w:num>
  <w:num w:numId="42">
    <w:abstractNumId w:val="61"/>
  </w:num>
  <w:num w:numId="43">
    <w:abstractNumId w:val="62"/>
  </w:num>
  <w:num w:numId="44">
    <w:abstractNumId w:val="100"/>
  </w:num>
  <w:num w:numId="45">
    <w:abstractNumId w:val="126"/>
  </w:num>
  <w:num w:numId="46">
    <w:abstractNumId w:val="64"/>
  </w:num>
  <w:num w:numId="47">
    <w:abstractNumId w:val="127"/>
  </w:num>
  <w:num w:numId="48">
    <w:abstractNumId w:val="120"/>
  </w:num>
  <w:num w:numId="49">
    <w:abstractNumId w:val="60"/>
  </w:num>
  <w:num w:numId="50">
    <w:abstractNumId w:val="134"/>
  </w:num>
  <w:num w:numId="51">
    <w:abstractNumId w:val="91"/>
  </w:num>
  <w:num w:numId="52">
    <w:abstractNumId w:val="86"/>
  </w:num>
  <w:num w:numId="53">
    <w:abstractNumId w:val="113"/>
  </w:num>
  <w:num w:numId="54">
    <w:abstractNumId w:val="108"/>
  </w:num>
  <w:num w:numId="55">
    <w:abstractNumId w:val="125"/>
  </w:num>
  <w:num w:numId="56">
    <w:abstractNumId w:val="57"/>
  </w:num>
  <w:num w:numId="57">
    <w:abstractNumId w:val="122"/>
  </w:num>
  <w:num w:numId="58">
    <w:abstractNumId w:val="121"/>
  </w:num>
  <w:num w:numId="59">
    <w:abstractNumId w:val="65"/>
  </w:num>
  <w:num w:numId="60">
    <w:abstractNumId w:val="87"/>
  </w:num>
  <w:num w:numId="61">
    <w:abstractNumId w:val="128"/>
  </w:num>
  <w:num w:numId="62">
    <w:abstractNumId w:val="133"/>
  </w:num>
  <w:num w:numId="63">
    <w:abstractNumId w:val="137"/>
  </w:num>
  <w:num w:numId="64">
    <w:abstractNumId w:val="8"/>
  </w:num>
  <w:num w:numId="65">
    <w:abstractNumId w:val="117"/>
  </w:num>
  <w:num w:numId="66">
    <w:abstractNumId w:val="1"/>
  </w:num>
  <w:num w:numId="67">
    <w:abstractNumId w:val="22"/>
  </w:num>
  <w:num w:numId="68">
    <w:abstractNumId w:val="27"/>
  </w:num>
  <w:num w:numId="69">
    <w:abstractNumId w:val="110"/>
  </w:num>
  <w:num w:numId="70">
    <w:abstractNumId w:val="76"/>
  </w:num>
  <w:num w:numId="71">
    <w:abstractNumId w:val="70"/>
  </w:num>
  <w:num w:numId="72">
    <w:abstractNumId w:val="119"/>
  </w:num>
  <w:num w:numId="73">
    <w:abstractNumId w:val="107"/>
  </w:num>
  <w:num w:numId="74">
    <w:abstractNumId w:val="124"/>
  </w:num>
  <w:num w:numId="75">
    <w:abstractNumId w:val="103"/>
  </w:num>
  <w:num w:numId="76">
    <w:abstractNumId w:val="92"/>
  </w:num>
  <w:num w:numId="77">
    <w:abstractNumId w:val="132"/>
  </w:num>
  <w:num w:numId="78">
    <w:abstractNumId w:val="7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07FD5"/>
    <w:rsid w:val="00010917"/>
    <w:rsid w:val="00010BCE"/>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476"/>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8EE"/>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16"/>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43EA"/>
    <w:rsid w:val="000944AC"/>
    <w:rsid w:val="00094C32"/>
    <w:rsid w:val="00094D53"/>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47F"/>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2E7E"/>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5B7"/>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6E5"/>
    <w:rsid w:val="001D085C"/>
    <w:rsid w:val="001D0949"/>
    <w:rsid w:val="001D0AAE"/>
    <w:rsid w:val="001D0BC0"/>
    <w:rsid w:val="001D0C82"/>
    <w:rsid w:val="001D11BE"/>
    <w:rsid w:val="001D1308"/>
    <w:rsid w:val="001D1535"/>
    <w:rsid w:val="001D1969"/>
    <w:rsid w:val="001D27C1"/>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B23"/>
    <w:rsid w:val="001E4EFA"/>
    <w:rsid w:val="001E512E"/>
    <w:rsid w:val="001E5757"/>
    <w:rsid w:val="001E5A3D"/>
    <w:rsid w:val="001E5B19"/>
    <w:rsid w:val="001E5BFE"/>
    <w:rsid w:val="001E5D90"/>
    <w:rsid w:val="001E6C32"/>
    <w:rsid w:val="001E6C40"/>
    <w:rsid w:val="001E6D93"/>
    <w:rsid w:val="001F053E"/>
    <w:rsid w:val="001F0AA9"/>
    <w:rsid w:val="001F0AFA"/>
    <w:rsid w:val="001F0C1B"/>
    <w:rsid w:val="001F0D85"/>
    <w:rsid w:val="001F111F"/>
    <w:rsid w:val="001F1178"/>
    <w:rsid w:val="001F1909"/>
    <w:rsid w:val="001F1B42"/>
    <w:rsid w:val="001F1BC3"/>
    <w:rsid w:val="001F1F7F"/>
    <w:rsid w:val="001F204B"/>
    <w:rsid w:val="001F2372"/>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20B"/>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37F"/>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8C4"/>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337"/>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1F51"/>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A5C"/>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4BEB"/>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5C3"/>
    <w:rsid w:val="004E075E"/>
    <w:rsid w:val="004E0B8C"/>
    <w:rsid w:val="004E1039"/>
    <w:rsid w:val="004E17FA"/>
    <w:rsid w:val="004E20D4"/>
    <w:rsid w:val="004E23E4"/>
    <w:rsid w:val="004E2418"/>
    <w:rsid w:val="004E2615"/>
    <w:rsid w:val="004E292D"/>
    <w:rsid w:val="004E2E65"/>
    <w:rsid w:val="004E2EB9"/>
    <w:rsid w:val="004E300A"/>
    <w:rsid w:val="004E3221"/>
    <w:rsid w:val="004E33A6"/>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B93"/>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5FA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27FE6"/>
    <w:rsid w:val="00631204"/>
    <w:rsid w:val="00631251"/>
    <w:rsid w:val="00631274"/>
    <w:rsid w:val="006314BB"/>
    <w:rsid w:val="00631661"/>
    <w:rsid w:val="006321A2"/>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43B7"/>
    <w:rsid w:val="006557A1"/>
    <w:rsid w:val="00655812"/>
    <w:rsid w:val="00655879"/>
    <w:rsid w:val="00656D0E"/>
    <w:rsid w:val="00657040"/>
    <w:rsid w:val="006574D4"/>
    <w:rsid w:val="0065766F"/>
    <w:rsid w:val="00661427"/>
    <w:rsid w:val="00661E1D"/>
    <w:rsid w:val="0066297C"/>
    <w:rsid w:val="0066517F"/>
    <w:rsid w:val="00665439"/>
    <w:rsid w:val="00665D8D"/>
    <w:rsid w:val="006665E0"/>
    <w:rsid w:val="00666E46"/>
    <w:rsid w:val="00666F93"/>
    <w:rsid w:val="00667B1E"/>
    <w:rsid w:val="0067081D"/>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5B73"/>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0B7"/>
    <w:rsid w:val="006B6A2F"/>
    <w:rsid w:val="006B70B7"/>
    <w:rsid w:val="006B7121"/>
    <w:rsid w:val="006B77E5"/>
    <w:rsid w:val="006C00F2"/>
    <w:rsid w:val="006C01DC"/>
    <w:rsid w:val="006C0794"/>
    <w:rsid w:val="006C0A06"/>
    <w:rsid w:val="006C0DF3"/>
    <w:rsid w:val="006C1138"/>
    <w:rsid w:val="006C11CE"/>
    <w:rsid w:val="006C145E"/>
    <w:rsid w:val="006C1D5C"/>
    <w:rsid w:val="006C2212"/>
    <w:rsid w:val="006C2913"/>
    <w:rsid w:val="006C3C18"/>
    <w:rsid w:val="006C3C61"/>
    <w:rsid w:val="006C42EB"/>
    <w:rsid w:val="006C4B42"/>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3A66"/>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4AB8"/>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265"/>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A47"/>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4AB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474"/>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252"/>
    <w:rsid w:val="008F1319"/>
    <w:rsid w:val="008F1527"/>
    <w:rsid w:val="008F1AB8"/>
    <w:rsid w:val="008F1AF4"/>
    <w:rsid w:val="008F2157"/>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8F7"/>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391"/>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1FFE"/>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6B7E"/>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762"/>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9701B"/>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1AD9"/>
    <w:rsid w:val="00C72697"/>
    <w:rsid w:val="00C7298F"/>
    <w:rsid w:val="00C7360C"/>
    <w:rsid w:val="00C7364E"/>
    <w:rsid w:val="00C738B2"/>
    <w:rsid w:val="00C73FA7"/>
    <w:rsid w:val="00C74233"/>
    <w:rsid w:val="00C74AAF"/>
    <w:rsid w:val="00C74AF2"/>
    <w:rsid w:val="00C75440"/>
    <w:rsid w:val="00C7576F"/>
    <w:rsid w:val="00C75B91"/>
    <w:rsid w:val="00C75E82"/>
    <w:rsid w:val="00C75FD9"/>
    <w:rsid w:val="00C761AC"/>
    <w:rsid w:val="00C7639B"/>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174"/>
    <w:rsid w:val="00C924A4"/>
    <w:rsid w:val="00C93842"/>
    <w:rsid w:val="00C93934"/>
    <w:rsid w:val="00C93BF1"/>
    <w:rsid w:val="00C93EBA"/>
    <w:rsid w:val="00C94A10"/>
    <w:rsid w:val="00C94C52"/>
    <w:rsid w:val="00C952C8"/>
    <w:rsid w:val="00C962D0"/>
    <w:rsid w:val="00C9632A"/>
    <w:rsid w:val="00C965E7"/>
    <w:rsid w:val="00C96634"/>
    <w:rsid w:val="00C96CBB"/>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D85"/>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46"/>
    <w:rsid w:val="00CC5691"/>
    <w:rsid w:val="00CC6BF7"/>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1EFB"/>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8D1"/>
    <w:rsid w:val="00D61B20"/>
    <w:rsid w:val="00D62970"/>
    <w:rsid w:val="00D62BD6"/>
    <w:rsid w:val="00D62E4D"/>
    <w:rsid w:val="00D63521"/>
    <w:rsid w:val="00D638DA"/>
    <w:rsid w:val="00D65600"/>
    <w:rsid w:val="00D6734B"/>
    <w:rsid w:val="00D67773"/>
    <w:rsid w:val="00D67909"/>
    <w:rsid w:val="00D67984"/>
    <w:rsid w:val="00D7015B"/>
    <w:rsid w:val="00D70244"/>
    <w:rsid w:val="00D70E97"/>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3D6"/>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B8B"/>
    <w:rsid w:val="00DB31A0"/>
    <w:rsid w:val="00DB641E"/>
    <w:rsid w:val="00DB668B"/>
    <w:rsid w:val="00DB6AD1"/>
    <w:rsid w:val="00DB6E86"/>
    <w:rsid w:val="00DB7115"/>
    <w:rsid w:val="00DB725A"/>
    <w:rsid w:val="00DC028B"/>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D7FBD"/>
    <w:rsid w:val="00DE09AB"/>
    <w:rsid w:val="00DE1ECC"/>
    <w:rsid w:val="00DE2288"/>
    <w:rsid w:val="00DE2546"/>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10"/>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0C6"/>
    <w:rsid w:val="00EE6401"/>
    <w:rsid w:val="00EE6F7A"/>
    <w:rsid w:val="00EE75C8"/>
    <w:rsid w:val="00EE78F7"/>
    <w:rsid w:val="00EE7C65"/>
    <w:rsid w:val="00EE7DF3"/>
    <w:rsid w:val="00EF04BE"/>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AE5"/>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4F5A"/>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0C6"/>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1ECE-8304-407E-89DE-A7597F49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5870</TotalTime>
  <Pages>1</Pages>
  <Words>13630</Words>
  <Characters>81781</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95221</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105</cp:revision>
  <cp:lastPrinted>2021-10-12T09:11:00Z</cp:lastPrinted>
  <dcterms:created xsi:type="dcterms:W3CDTF">2021-02-02T12:21:00Z</dcterms:created>
  <dcterms:modified xsi:type="dcterms:W3CDTF">2021-10-14T11:40:00Z</dcterms:modified>
</cp:coreProperties>
</file>