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723" w14:textId="6A325757" w:rsidR="00461A48" w:rsidRPr="00B152CE" w:rsidRDefault="00461A48" w:rsidP="002C56FD">
      <w:pPr>
        <w:numPr>
          <w:ilvl w:val="0"/>
          <w:numId w:val="29"/>
        </w:numPr>
        <w:autoSpaceDE w:val="0"/>
        <w:autoSpaceDN w:val="0"/>
        <w:adjustRightInd w:val="0"/>
        <w:spacing w:before="60"/>
        <w:jc w:val="both"/>
        <w:rPr>
          <w:sz w:val="2"/>
          <w:szCs w:val="2"/>
        </w:rPr>
      </w:pPr>
      <w:r w:rsidRPr="00F13118">
        <w:rPr>
          <w:rFonts w:ascii="Calibri" w:eastAsia="Calibri" w:hAnsi="Calibri"/>
          <w:sz w:val="22"/>
          <w:szCs w:val="24"/>
        </w:rPr>
        <w:t xml:space="preserve">z </w:t>
      </w:r>
    </w:p>
    <w:p w14:paraId="266CAE16" w14:textId="1692D76E" w:rsidR="00461A48" w:rsidRPr="003624D3" w:rsidRDefault="00461A48" w:rsidP="000A7452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30214457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473E35E0" w14:textId="4191DEF6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955DD1">
        <w:rPr>
          <w:rFonts w:ascii="Calibri" w:hAnsi="Calibri" w:cs="Calibri"/>
          <w:b/>
          <w:sz w:val="24"/>
          <w:szCs w:val="24"/>
          <w:lang w:eastAsia="en-US"/>
        </w:rPr>
        <w:t>17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5A7AF1">
        <w:rPr>
          <w:rFonts w:ascii="Calibri" w:hAnsi="Calibri" w:cs="Calibri"/>
          <w:b/>
          <w:sz w:val="24"/>
          <w:szCs w:val="24"/>
          <w:lang w:eastAsia="en-US"/>
        </w:rPr>
        <w:t>3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77777777" w:rsidR="0061618E" w:rsidRPr="00AC6D62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2F47A602" w14:textId="75C6DB17" w:rsidR="009C6989" w:rsidRPr="003D1739" w:rsidRDefault="009C6989" w:rsidP="00955DD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F45E23">
        <w:rPr>
          <w:rFonts w:ascii="Calibri" w:eastAsia="Calibri" w:hAnsi="Calibri" w:cs="Calibri"/>
          <w:sz w:val="22"/>
          <w:szCs w:val="22"/>
        </w:rPr>
        <w:t>w trybie podstawowym bez negocjacji</w:t>
      </w:r>
      <w:r w:rsidRPr="003D1739">
        <w:rPr>
          <w:rFonts w:ascii="Calibri" w:eastAsia="Calibri" w:hAnsi="Calibri" w:cs="Calibri"/>
          <w:sz w:val="22"/>
          <w:szCs w:val="22"/>
        </w:rPr>
        <w:t xml:space="preserve"> pn. </w:t>
      </w:r>
      <w:bookmarkStart w:id="6" w:name="_Hlk130208108"/>
      <w:r w:rsidR="004A5ADD">
        <w:rPr>
          <w:rFonts w:ascii="Calibri" w:eastAsia="Calibri" w:hAnsi="Calibri" w:cs="Calibri"/>
          <w:sz w:val="22"/>
          <w:szCs w:val="22"/>
        </w:rPr>
        <w:t>„</w:t>
      </w:r>
      <w:r w:rsidR="00955DD1" w:rsidRPr="00955DD1">
        <w:rPr>
          <w:rFonts w:ascii="Calibri" w:eastAsia="Calibri" w:hAnsi="Calibri" w:cs="Calibri"/>
          <w:b/>
          <w:bCs/>
          <w:sz w:val="22"/>
          <w:szCs w:val="22"/>
        </w:rPr>
        <w:t xml:space="preserve">DOSTAWA Z MONTAŻEM I URUCHOMIENIEM EKRANU LEDOWEGO  MAŁOPOLSKIEGO CENTRUM EDUKACJI EKOLOGICZNEJ w ramach projektu </w:t>
      </w:r>
      <w:r w:rsidR="00955DD1" w:rsidRPr="00955DD1">
        <w:rPr>
          <w:rFonts w:ascii="Calibri" w:eastAsia="Calibri" w:hAnsi="Calibri" w:cs="Calibri"/>
          <w:b/>
          <w:bCs/>
          <w:i/>
          <w:sz w:val="22"/>
          <w:szCs w:val="22"/>
        </w:rPr>
        <w:t>ZIEMIA – WODA – POWIETRZE Małopolskie Centrum Edukacji Ekologicznej w Ciężkowicach</w:t>
      </w:r>
      <w:r w:rsidR="004A5ADD">
        <w:rPr>
          <w:rFonts w:ascii="Calibri" w:eastAsia="Calibri" w:hAnsi="Calibri" w:cs="Calibri"/>
          <w:b/>
          <w:bCs/>
          <w:i/>
          <w:sz w:val="22"/>
          <w:szCs w:val="22"/>
        </w:rPr>
        <w:t>”</w:t>
      </w:r>
      <w:bookmarkEnd w:id="6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B86581" w14:textId="77777777" w:rsidR="009C6989" w:rsidRPr="00D213D9" w:rsidRDefault="009C6989" w:rsidP="00D07E38">
      <w:pPr>
        <w:numPr>
          <w:ilvl w:val="0"/>
          <w:numId w:val="50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16775A49" w14:textId="77777777" w:rsidR="00A87928" w:rsidRPr="00C6119F" w:rsidRDefault="00A87928" w:rsidP="00A87928">
      <w:pPr>
        <w:spacing w:before="24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BCF6115" w14:textId="77777777" w:rsidR="00A87928" w:rsidRPr="00C6119F" w:rsidRDefault="00A87928" w:rsidP="00A87928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DCC562B" w14:textId="77777777" w:rsidR="00A87928" w:rsidRPr="00C6119F" w:rsidRDefault="00A87928" w:rsidP="00A87928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4F70D1AD" w14:textId="19678E2D" w:rsidR="009C6989" w:rsidRPr="005C2AE5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628B6E9" w14:textId="77777777" w:rsidR="009C6989" w:rsidRPr="001C5473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67527B8A" w14:textId="77777777" w:rsidR="00CE51B8" w:rsidRDefault="009C6989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22D7974D" w14:textId="40BE8072" w:rsidR="009330A0" w:rsidRPr="00CE51B8" w:rsidRDefault="009330A0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E51B8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B86DC45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3FBD0467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515ECC3E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330A0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3CCE44C9" w14:textId="72C4749F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F4253E">
        <w:rPr>
          <w:rFonts w:ascii="Calibri" w:hAnsi="Calibri" w:cs="Calibri"/>
          <w:sz w:val="22"/>
          <w:szCs w:val="22"/>
        </w:rPr>
        <w:t>30</w:t>
      </w:r>
      <w:r w:rsidR="00B378DD" w:rsidRPr="009330A0">
        <w:rPr>
          <w:rFonts w:ascii="Calibri" w:hAnsi="Calibri" w:cs="Calibri"/>
          <w:sz w:val="22"/>
          <w:szCs w:val="22"/>
        </w:rPr>
        <w:t xml:space="preserve"> </w:t>
      </w:r>
      <w:r w:rsidRPr="009330A0">
        <w:rPr>
          <w:rFonts w:ascii="Calibri" w:hAnsi="Calibri" w:cs="Calibri"/>
          <w:sz w:val="22"/>
          <w:szCs w:val="22"/>
        </w:rPr>
        <w:t>dni od dnia upływu terminu składania ofert,</w:t>
      </w:r>
    </w:p>
    <w:p w14:paraId="503199D3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19E72672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3BAA161" w14:textId="690F499C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 xml:space="preserve">(zakres powierzonych </w:t>
      </w:r>
      <w:r w:rsidR="00FE0936">
        <w:rPr>
          <w:rFonts w:ascii="Calibri" w:hAnsi="Calibri" w:cs="Calibri"/>
          <w:sz w:val="16"/>
          <w:szCs w:val="22"/>
        </w:rPr>
        <w:t>dostaw/usług</w:t>
      </w:r>
      <w:r w:rsidRPr="009330A0">
        <w:rPr>
          <w:rFonts w:ascii="Calibri" w:hAnsi="Calibri" w:cs="Calibri"/>
          <w:sz w:val="16"/>
          <w:szCs w:val="22"/>
        </w:rPr>
        <w:t>/nazwa firmy podwykonawcy)</w:t>
      </w:r>
    </w:p>
    <w:p w14:paraId="39CDE865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B594295" w14:textId="2FB144F0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 xml:space="preserve">(zakres powierzonych </w:t>
      </w:r>
      <w:r w:rsidR="00FE0936">
        <w:rPr>
          <w:rFonts w:ascii="Calibri" w:hAnsi="Calibri" w:cs="Calibri"/>
          <w:sz w:val="16"/>
          <w:szCs w:val="22"/>
        </w:rPr>
        <w:t>dostaw/usłu</w:t>
      </w:r>
      <w:r w:rsidR="003D06E8">
        <w:rPr>
          <w:rFonts w:ascii="Calibri" w:hAnsi="Calibri" w:cs="Calibri"/>
          <w:sz w:val="16"/>
          <w:szCs w:val="22"/>
        </w:rPr>
        <w:t>g</w:t>
      </w:r>
      <w:r w:rsidRPr="009330A0">
        <w:rPr>
          <w:rFonts w:ascii="Calibri" w:hAnsi="Calibri" w:cs="Calibri"/>
          <w:sz w:val="16"/>
          <w:szCs w:val="22"/>
        </w:rPr>
        <w:t>/nazwa firmy podwykonawcy)</w:t>
      </w:r>
    </w:p>
    <w:p w14:paraId="1A5C2A71" w14:textId="41E21FD2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 xml:space="preserve">OŚWIADCZAM/Y, iż informacje i dokumenty zawarte na stronach nr od …………. do …………. stanowią tajemnicę przedsiębiorstwa w rozumieniu przepisów o zwalczaniu nieuczciwej konkurencji, co </w:t>
      </w:r>
      <w:r w:rsidRPr="009330A0">
        <w:rPr>
          <w:rFonts w:ascii="Calibri" w:hAnsi="Calibri" w:cs="Arial"/>
          <w:sz w:val="22"/>
          <w:szCs w:val="22"/>
        </w:rPr>
        <w:lastRenderedPageBreak/>
        <w:t xml:space="preserve">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6E1F5D">
        <w:rPr>
          <w:rFonts w:ascii="Calibri" w:hAnsi="Calibri" w:cs="Arial"/>
          <w:sz w:val="22"/>
          <w:szCs w:val="22"/>
        </w:rPr>
        <w:t>222</w:t>
      </w:r>
      <w:r w:rsidRPr="009330A0">
        <w:rPr>
          <w:rFonts w:ascii="Calibri" w:hAnsi="Calibri" w:cs="Arial"/>
          <w:sz w:val="22"/>
          <w:szCs w:val="22"/>
        </w:rPr>
        <w:t xml:space="preserve"> ust. </w:t>
      </w:r>
      <w:r w:rsidR="006E1F5D">
        <w:rPr>
          <w:rFonts w:ascii="Calibri" w:hAnsi="Calibri" w:cs="Arial"/>
          <w:sz w:val="22"/>
          <w:szCs w:val="22"/>
        </w:rPr>
        <w:t>5</w:t>
      </w:r>
      <w:r w:rsidRPr="009330A0">
        <w:rPr>
          <w:rFonts w:ascii="Calibri" w:hAnsi="Calibri" w:cs="Arial"/>
          <w:sz w:val="22"/>
          <w:szCs w:val="22"/>
        </w:rPr>
        <w:t xml:space="preserve"> P.Z.P.</w:t>
      </w:r>
    </w:p>
    <w:p w14:paraId="1089E4EE" w14:textId="77777777" w:rsidR="00AE6D6F" w:rsidRPr="00C6119F" w:rsidRDefault="00AE6D6F" w:rsidP="00AE6D6F">
      <w:pPr>
        <w:pStyle w:val="Lista"/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520311E" w14:textId="77777777" w:rsidR="00AE6D6F" w:rsidRPr="00C6119F" w:rsidRDefault="00AE6D6F" w:rsidP="00AE6D6F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8F749" w14:textId="77777777" w:rsidR="00AE6D6F" w:rsidRPr="00C6119F" w:rsidRDefault="00AE6D6F" w:rsidP="00AE6D6F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CD5027F" w14:textId="66036583" w:rsidR="009330A0" w:rsidRPr="009330A0" w:rsidRDefault="00AE6D6F" w:rsidP="00AE6D6F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  <w:r w:rsidR="009330A0" w:rsidRPr="009330A0">
        <w:rPr>
          <w:rFonts w:ascii="Calibri" w:hAnsi="Calibri" w:cs="Arial"/>
          <w:bCs/>
          <w:sz w:val="22"/>
          <w:szCs w:val="22"/>
        </w:rPr>
        <w:t xml:space="preserve">, </w:t>
      </w:r>
    </w:p>
    <w:p w14:paraId="72CDACF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330A0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9330A0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 .</w:t>
      </w:r>
    </w:p>
    <w:p w14:paraId="57721A22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F617B6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C89561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14:paraId="4F179E74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826976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8B9E17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63CB75E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325350E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153EA96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B5B6491" w14:textId="77777777" w:rsidR="009330A0" w:rsidRPr="009330A0" w:rsidRDefault="009330A0" w:rsidP="009330A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0C2DF3F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59F5ADD6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11AD9C9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1D534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FCF5EC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D7323E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3534D4C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6D35578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482B682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5A071DF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473D26EB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00AD3F9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A72BFB1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6F30A0AC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584FE6D" w14:textId="77777777" w:rsidR="009330A0" w:rsidRDefault="009330A0" w:rsidP="009330A0">
      <w:pPr>
        <w:jc w:val="both"/>
        <w:rPr>
          <w:rFonts w:ascii="Calibri" w:hAnsi="Calibri" w:cs="Calibri"/>
          <w:sz w:val="22"/>
          <w:szCs w:val="22"/>
        </w:rPr>
      </w:pPr>
    </w:p>
    <w:p w14:paraId="2A215AEA" w14:textId="70586B60" w:rsid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>r.</w:t>
      </w:r>
      <w:r w:rsidR="006B4B4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C17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426CDC6" w14:textId="271B5638" w:rsidR="009330A0" w:rsidRPr="009330A0" w:rsidRDefault="003742ED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3742ED">
        <w:rPr>
          <w:rFonts w:ascii="Calibri" w:hAnsi="Calibri" w:cs="Calibri"/>
          <w:bCs/>
          <w:i/>
          <w:sz w:val="14"/>
          <w:szCs w:val="22"/>
        </w:rPr>
        <w:t xml:space="preserve">Podpis osób uprawnionych do składania </w:t>
      </w:r>
      <w:r>
        <w:rPr>
          <w:rFonts w:ascii="Calibri" w:hAnsi="Calibri" w:cs="Calibri"/>
          <w:bCs/>
          <w:i/>
          <w:sz w:val="14"/>
          <w:szCs w:val="22"/>
        </w:rPr>
        <w:t>o</w:t>
      </w:r>
      <w:r w:rsidRPr="003742ED">
        <w:rPr>
          <w:rFonts w:ascii="Calibri" w:hAnsi="Calibri" w:cs="Calibri"/>
          <w:bCs/>
          <w:i/>
          <w:sz w:val="14"/>
          <w:szCs w:val="22"/>
        </w:rPr>
        <w:t>świadczeń woli w imieniu Wykonawcy</w:t>
      </w:r>
    </w:p>
    <w:p w14:paraId="4FB0F122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1F74C6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B51054" w14:textId="77777777" w:rsidR="003742ED" w:rsidRPr="003742ED" w:rsidRDefault="003742ED" w:rsidP="003742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  <w:sz w:val="18"/>
          <w:szCs w:val="18"/>
        </w:rPr>
      </w:pPr>
      <w:r w:rsidRPr="003742ED">
        <w:rPr>
          <w:rFonts w:asciiTheme="minorHAnsi" w:hAnsiTheme="minorHAnsi"/>
          <w:i/>
          <w:sz w:val="18"/>
          <w:szCs w:val="18"/>
        </w:rPr>
        <w:t>Dokument może być przekazany:</w:t>
      </w:r>
    </w:p>
    <w:p w14:paraId="294044ED" w14:textId="77777777" w:rsidR="003742ED" w:rsidRPr="003742ED" w:rsidRDefault="003742ED" w:rsidP="00DE621F">
      <w:pPr>
        <w:numPr>
          <w:ilvl w:val="0"/>
          <w:numId w:val="141"/>
        </w:numPr>
        <w:suppressAutoHyphens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3742ED">
        <w:rPr>
          <w:rFonts w:asciiTheme="minorHAnsi" w:hAnsiTheme="minorHAnsi"/>
          <w:sz w:val="18"/>
          <w:szCs w:val="18"/>
        </w:rPr>
        <w:t xml:space="preserve">w formie elektronicznej </w:t>
      </w:r>
      <w:r w:rsidRPr="003742ED">
        <w:rPr>
          <w:rFonts w:asciiTheme="minorHAnsi" w:hAnsiTheme="minorHAnsi"/>
          <w:bCs/>
          <w:i/>
          <w:sz w:val="18"/>
          <w:szCs w:val="18"/>
          <w:lang w:eastAsia="ar-SA"/>
        </w:rPr>
        <w:t>opatrzonej kwalifikowanym podpisem elektronicznym przez wykonawcę</w:t>
      </w:r>
    </w:p>
    <w:p w14:paraId="21A10CD8" w14:textId="77777777" w:rsidR="003742ED" w:rsidRPr="003742ED" w:rsidRDefault="003742ED" w:rsidP="00DE621F">
      <w:pPr>
        <w:numPr>
          <w:ilvl w:val="0"/>
          <w:numId w:val="141"/>
        </w:numPr>
        <w:suppressAutoHyphens/>
        <w:rPr>
          <w:rFonts w:asciiTheme="minorHAnsi" w:hAnsiTheme="minorHAnsi"/>
          <w:sz w:val="18"/>
          <w:szCs w:val="18"/>
        </w:rPr>
      </w:pPr>
      <w:r w:rsidRPr="003742ED">
        <w:rPr>
          <w:rFonts w:asciiTheme="minorHAnsi" w:hAnsiTheme="minorHAnsi"/>
          <w:sz w:val="18"/>
          <w:szCs w:val="18"/>
        </w:rPr>
        <w:t>w postaci elektronicznej opatrzonej:</w:t>
      </w:r>
    </w:p>
    <w:p w14:paraId="4B7C9DAC" w14:textId="77777777" w:rsidR="003742ED" w:rsidRPr="003742ED" w:rsidRDefault="003742ED" w:rsidP="00DE621F">
      <w:pPr>
        <w:numPr>
          <w:ilvl w:val="0"/>
          <w:numId w:val="130"/>
        </w:numPr>
        <w:contextualSpacing/>
        <w:rPr>
          <w:rFonts w:ascii="Calibri" w:hAnsi="Calibri" w:cs="Calibri"/>
          <w:i/>
          <w:sz w:val="12"/>
        </w:rPr>
      </w:pPr>
      <w:r w:rsidRPr="003742ED">
        <w:rPr>
          <w:rFonts w:asciiTheme="minorHAnsi" w:eastAsia="Calibri" w:hAnsiTheme="minorHAnsi"/>
          <w:sz w:val="18"/>
          <w:szCs w:val="18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146EEE90" w14:textId="5DFCEF7E" w:rsidR="009330A0" w:rsidRPr="003742ED" w:rsidRDefault="003742ED" w:rsidP="00DE621F">
      <w:pPr>
        <w:numPr>
          <w:ilvl w:val="0"/>
          <w:numId w:val="130"/>
        </w:numPr>
        <w:contextualSpacing/>
        <w:rPr>
          <w:rFonts w:ascii="Calibri" w:hAnsi="Calibri" w:cs="Calibri"/>
          <w:i/>
          <w:sz w:val="12"/>
        </w:rPr>
      </w:pPr>
      <w:r w:rsidRPr="003742ED">
        <w:rPr>
          <w:rFonts w:asciiTheme="minorHAnsi" w:hAnsiTheme="minorHAnsi"/>
          <w:sz w:val="18"/>
          <w:szCs w:val="18"/>
        </w:rPr>
        <w:t>podpisem osobistym, o którym mowa w ustawie z 6 sierpnia 2010 r. o dowodach osobistych</w:t>
      </w:r>
    </w:p>
    <w:p w14:paraId="7EC2D71C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13C35458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47878185" w14:textId="77777777" w:rsidR="009330A0" w:rsidRPr="009330A0" w:rsidRDefault="009330A0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1B56576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5A63652D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22D64FC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287F822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*Właściwe zakreślić</w:t>
      </w:r>
    </w:p>
    <w:p w14:paraId="0546E900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C6564C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28D77CC9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6DDAECBB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B8A73E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C8D569" w14:textId="18A1DCDD" w:rsidR="006B58E3" w:rsidRDefault="006B58E3" w:rsidP="006161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A0A8233" w14:textId="77777777" w:rsidR="006B58E3" w:rsidRPr="00EC22B3" w:rsidRDefault="006B58E3" w:rsidP="004A5158">
      <w:pPr>
        <w:pStyle w:val="Nagwek1"/>
        <w:numPr>
          <w:ilvl w:val="0"/>
          <w:numId w:val="149"/>
        </w:numPr>
        <w:shd w:val="clear" w:color="auto" w:fill="E6E6E6"/>
        <w:tabs>
          <w:tab w:val="left" w:pos="2694"/>
        </w:tabs>
        <w:ind w:hanging="220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" w:name="_Hlk71032512"/>
      <w:bookmarkStart w:id="8" w:name="_Toc95831184"/>
      <w:bookmarkStart w:id="9" w:name="_Toc106189028"/>
      <w:bookmarkStart w:id="10" w:name="_Toc130214458"/>
      <w:bookmarkStart w:id="11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7"/>
      <w:bookmarkEnd w:id="8"/>
      <w:bookmarkEnd w:id="9"/>
      <w:bookmarkEnd w:id="10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0319154" w14:textId="56785F7C" w:rsidR="006B58E3" w:rsidRPr="007C11F1" w:rsidRDefault="006B58E3" w:rsidP="006B58E3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2" w:name="_Hlk71551069"/>
      <w:bookmarkEnd w:id="11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A28AD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147F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2"/>
    <w:p w14:paraId="18A12334" w14:textId="77777777" w:rsidR="006B58E3" w:rsidRPr="00690B3A" w:rsidRDefault="006B58E3" w:rsidP="006B58E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D033A4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665A0BCB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27835645" w14:textId="4BE573AC" w:rsidR="006B58E3" w:rsidRPr="002B708E" w:rsidRDefault="006B58E3" w:rsidP="003742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DA28AD" w:rsidRPr="00DA28AD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A28AD" w:rsidRPr="00DA28A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DOSTAWA Z MONTAŻEM I URUCHOMIENIEM EKRANU LEDOWEGO  MAŁOPOLSKIEGO CENTRUM EDUKACJI EKOLOGICZNEJ w ramach projektu </w:t>
      </w:r>
      <w:r w:rsidR="00DA28AD" w:rsidRPr="00DA28AD">
        <w:rPr>
          <w:rFonts w:asciiTheme="minorHAnsi" w:hAnsiTheme="minorHAnsi"/>
          <w:b/>
          <w:bCs/>
          <w:i/>
          <w:sz w:val="22"/>
          <w:szCs w:val="22"/>
          <w:lang w:eastAsia="ar-SA"/>
        </w:rPr>
        <w:t>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49161A4" w14:textId="77777777" w:rsidR="006B58E3" w:rsidRPr="003B6B0B" w:rsidRDefault="006B58E3" w:rsidP="00DE621F">
      <w:pPr>
        <w:pStyle w:val="Akapitzlist"/>
        <w:numPr>
          <w:ilvl w:val="6"/>
          <w:numId w:val="127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3" w:name="_Hlk101434543"/>
      <w:bookmarkStart w:id="1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3"/>
    </w:p>
    <w:bookmarkEnd w:id="14"/>
    <w:p w14:paraId="085BC2D9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34EB275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D21121D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38C0B3AF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3BA0F8C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3F358EF" w14:textId="55A2294B" w:rsidR="006B58E3" w:rsidRPr="002B708E" w:rsidRDefault="006B58E3" w:rsidP="00A05241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6" w:name="_Hlk101434578"/>
      <w:bookmarkEnd w:id="1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DA28AD" w:rsidRPr="00DA28AD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DA28AD" w:rsidRPr="00DA28AD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DOSTAWA Z MONTAŻEM I URUCHOMIENIEM EKRANU LEDOWEGO  MAŁOPOLSKIEGO CENTRUM EDUKACJI EKOLOGICZNEJ w ramach projektu </w:t>
      </w:r>
      <w:r w:rsidR="00DA28AD" w:rsidRPr="00DA28AD">
        <w:rPr>
          <w:rFonts w:asciiTheme="minorHAnsi" w:hAnsiTheme="minorHAnsi"/>
          <w:b/>
          <w:bCs/>
          <w:i/>
          <w:iCs/>
          <w:sz w:val="22"/>
          <w:szCs w:val="22"/>
          <w:lang w:eastAsia="ar-SA"/>
        </w:rPr>
        <w:t>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</w:t>
      </w:r>
      <w:r w:rsidR="00A0524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w odpowiednich dokumentach rejestrowych, niniejszym – zgodnie z wymogami </w:t>
      </w:r>
      <w:bookmarkStart w:id="1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7"/>
    </w:p>
    <w:bookmarkEnd w:id="16"/>
    <w:p w14:paraId="49A791F4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123D2">
        <w:rPr>
          <w:rFonts w:asciiTheme="minorHAnsi" w:hAnsiTheme="minorHAnsi"/>
          <w:sz w:val="22"/>
          <w:szCs w:val="22"/>
          <w:lang w:eastAsia="ar-SA"/>
        </w:rPr>
      </w:r>
      <w:r w:rsidR="00F123D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8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3C972245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123D2">
        <w:rPr>
          <w:rFonts w:asciiTheme="minorHAnsi" w:hAnsiTheme="minorHAnsi"/>
          <w:sz w:val="22"/>
          <w:szCs w:val="22"/>
          <w:lang w:eastAsia="ar-SA"/>
        </w:rPr>
      </w:r>
      <w:r w:rsidR="00F123D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0D0A88BC" w14:textId="77777777" w:rsidR="006B58E3" w:rsidRPr="002B708E" w:rsidRDefault="006B58E3" w:rsidP="006B58E3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682C5BB4" w14:textId="77777777" w:rsidR="006B58E3" w:rsidRPr="002B708E" w:rsidRDefault="006B58E3" w:rsidP="006B58E3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08C6E634" w14:textId="77777777" w:rsidR="006B58E3" w:rsidRPr="002B708E" w:rsidRDefault="006B58E3" w:rsidP="006B58E3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17A1C40" w14:textId="77777777" w:rsidR="006B58E3" w:rsidRPr="002B708E" w:rsidRDefault="006B58E3" w:rsidP="006B58E3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19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49AA867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C3B5980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BE5546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0" w:name="_Hlk70582290"/>
      <w:bookmarkStart w:id="21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7E493AB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0"/>
    <w:p w14:paraId="2701D832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1"/>
    <w:p w14:paraId="0CCFBE2C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8BF66D1" w14:textId="77777777" w:rsidR="006B58E3" w:rsidRPr="00775ED2" w:rsidRDefault="006B58E3" w:rsidP="00DE621F">
      <w:pPr>
        <w:numPr>
          <w:ilvl w:val="0"/>
          <w:numId w:val="12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1D828AF" w14:textId="77777777" w:rsidR="006B58E3" w:rsidRPr="00775ED2" w:rsidRDefault="006B58E3" w:rsidP="00DE621F">
      <w:pPr>
        <w:numPr>
          <w:ilvl w:val="0"/>
          <w:numId w:val="12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19"/>
    <w:p w14:paraId="5C9D835C" w14:textId="77777777" w:rsidR="006B58E3" w:rsidRPr="002B708E" w:rsidRDefault="006B58E3" w:rsidP="006B58E3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1C54CB3" w14:textId="77777777" w:rsidR="006B58E3" w:rsidRPr="007A2792" w:rsidRDefault="006B58E3" w:rsidP="00DE621F">
      <w:pPr>
        <w:pStyle w:val="Akapitzlist"/>
        <w:numPr>
          <w:ilvl w:val="0"/>
          <w:numId w:val="13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63245450"/>
      <w:bookmarkStart w:id="23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291C2534" w14:textId="64A7C480" w:rsidR="006B58E3" w:rsidRPr="00197CD0" w:rsidRDefault="006B58E3" w:rsidP="00CA57B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D959AB" w:rsidRPr="00D959AB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„DOSTAWA Z MONTAŻEM I URUCHOMIENIEM EKRANU LEDOWEGO  MAŁOPOLSKIEGO CENTRUM EDUKACJI EKOLOGICZNEJ w ramach projektu </w:t>
      </w:r>
      <w:r w:rsidR="00D959AB" w:rsidRPr="00D959AB">
        <w:rPr>
          <w:rFonts w:asciiTheme="minorHAnsi" w:hAnsiTheme="minorHAnsi"/>
          <w:b/>
          <w:bCs/>
          <w:i/>
          <w:color w:val="000000"/>
          <w:sz w:val="22"/>
          <w:szCs w:val="22"/>
          <w:lang w:eastAsia="ar-SA"/>
        </w:rPr>
        <w:t>ZIEMIA – WODA – POWIETRZE Małopolskie Centrum Edukacji Ekologicznej w Ciężkowicach”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, jako upoważniony na piśmie lub wpisany </w:t>
      </w:r>
      <w:r w:rsidR="00CA57B7">
        <w:rPr>
          <w:rFonts w:asciiTheme="minorHAnsi" w:hAnsiTheme="minorHAnsi"/>
          <w:color w:val="000000"/>
          <w:sz w:val="22"/>
          <w:szCs w:val="22"/>
          <w:lang w:eastAsia="ar-SA"/>
        </w:rPr>
        <w:br/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7CBFBE1" w14:textId="77777777" w:rsidR="006B58E3" w:rsidRPr="002B708E" w:rsidRDefault="006B58E3" w:rsidP="006B58E3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78AC53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BCF76C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6CAA4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8CE0B0F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38B3C68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F99224B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C58026" w14:textId="77777777" w:rsidR="006B58E3" w:rsidRPr="00775ED2" w:rsidRDefault="006B58E3" w:rsidP="00DE621F">
      <w:pPr>
        <w:numPr>
          <w:ilvl w:val="0"/>
          <w:numId w:val="13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3D1F0AC" w14:textId="77777777" w:rsidR="006B58E3" w:rsidRPr="00775ED2" w:rsidRDefault="006B58E3" w:rsidP="00DE621F">
      <w:pPr>
        <w:numPr>
          <w:ilvl w:val="0"/>
          <w:numId w:val="13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80AB92C" w14:textId="77777777" w:rsidR="006B58E3" w:rsidRPr="007A2792" w:rsidRDefault="006B58E3" w:rsidP="006B58E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E6E99C9" w14:textId="77777777" w:rsidR="006B58E3" w:rsidRPr="00EC587F" w:rsidRDefault="006B58E3" w:rsidP="00DE621F">
      <w:pPr>
        <w:pStyle w:val="Akapitzlist"/>
        <w:numPr>
          <w:ilvl w:val="0"/>
          <w:numId w:val="13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340E94D4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2E705691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6B5D271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85703C2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D37E0A0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3"/>
    <w:p w14:paraId="53B127FA" w14:textId="20668ED0" w:rsidR="006B58E3" w:rsidRPr="002B708E" w:rsidRDefault="006B58E3" w:rsidP="00A247A4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lastRenderedPageBreak/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959AB" w:rsidRPr="00D959A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959AB" w:rsidRPr="00D959A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DOSTAWA Z MONTAŻEM I URUCHOMIENIEM EKRANU LEDOWEGO  MAŁOPOLSKIEGO CENTRUM EDUKACJI EKOLOGICZNEJ w ramach projektu </w:t>
      </w:r>
      <w:r w:rsidR="00D959AB" w:rsidRPr="00D959AB">
        <w:rPr>
          <w:rFonts w:asciiTheme="minorHAnsi" w:hAnsiTheme="minorHAnsi"/>
          <w:b/>
          <w:bCs/>
          <w:i/>
          <w:sz w:val="22"/>
          <w:szCs w:val="22"/>
          <w:lang w:eastAsia="ar-SA"/>
        </w:rPr>
        <w:t>ZIEMIA – WODA – POWIETRZE Małopolskie Centrum Edukacji Ekologicznej w Ciężkowicach”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</w:t>
      </w:r>
      <w:r w:rsidR="00A247A4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w odpowiednich dokumentach rejestrowych, niniejszym </w:t>
      </w:r>
      <w:bookmarkStart w:id="2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4"/>
      <w:bookmarkEnd w:id="25"/>
    </w:p>
    <w:p w14:paraId="4E577118" w14:textId="77777777" w:rsidR="006B58E3" w:rsidRPr="002B708E" w:rsidRDefault="006B58E3" w:rsidP="006B58E3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B9A864E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21F16FB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DC18150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38AA3A4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8B4B2A7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6"/>
    <w:p w14:paraId="073695F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4243B1C" w14:textId="77777777" w:rsidR="006B58E3" w:rsidRDefault="006B58E3" w:rsidP="006B58E3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CFC9038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0356F29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2CF6684A" w14:textId="77777777" w:rsidR="006B58E3" w:rsidRPr="00027871" w:rsidRDefault="006B58E3" w:rsidP="00DE621F">
      <w:pPr>
        <w:numPr>
          <w:ilvl w:val="0"/>
          <w:numId w:val="12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40BA40C" w14:textId="77777777" w:rsidR="006B58E3" w:rsidRPr="00027871" w:rsidRDefault="006B58E3" w:rsidP="00DE621F">
      <w:pPr>
        <w:numPr>
          <w:ilvl w:val="0"/>
          <w:numId w:val="12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DA10693" w14:textId="77777777" w:rsidR="006B58E3" w:rsidRPr="002B708E" w:rsidRDefault="006B58E3" w:rsidP="006B58E3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7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3586014E" w14:textId="77777777" w:rsidR="006B58E3" w:rsidRPr="002B708E" w:rsidRDefault="006B58E3" w:rsidP="00DE621F">
      <w:pPr>
        <w:numPr>
          <w:ilvl w:val="0"/>
          <w:numId w:val="13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0ECE73F" w14:textId="77777777" w:rsidR="006B58E3" w:rsidRPr="002B708E" w:rsidRDefault="006B58E3" w:rsidP="00DE621F">
      <w:pPr>
        <w:numPr>
          <w:ilvl w:val="0"/>
          <w:numId w:val="13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B705AE4" w14:textId="77777777" w:rsidR="006B58E3" w:rsidRPr="00F51422" w:rsidRDefault="006B58E3" w:rsidP="00DE621F">
      <w:pPr>
        <w:pStyle w:val="Akapitzlist"/>
        <w:numPr>
          <w:ilvl w:val="0"/>
          <w:numId w:val="1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05BB22C" w14:textId="77777777" w:rsidR="006B58E3" w:rsidRPr="0039595D" w:rsidRDefault="006B58E3" w:rsidP="00DE621F">
      <w:pPr>
        <w:pStyle w:val="Akapitzlist"/>
        <w:numPr>
          <w:ilvl w:val="0"/>
          <w:numId w:val="13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7"/>
      <w:r w:rsidRPr="0039595D">
        <w:rPr>
          <w:sz w:val="24"/>
          <w:szCs w:val="24"/>
          <w:lang w:eastAsia="ar-SA"/>
        </w:rPr>
        <w:br w:type="page"/>
      </w:r>
    </w:p>
    <w:p w14:paraId="69005E7E" w14:textId="16AEC6FF" w:rsidR="0084166E" w:rsidRPr="00EC22B3" w:rsidRDefault="0084166E" w:rsidP="008416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8" w:name="_Toc95831185"/>
      <w:bookmarkStart w:id="29" w:name="_Toc106189029"/>
      <w:bookmarkStart w:id="30" w:name="_Toc13021445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22E60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1" w:name="_Hlk121135855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o udzielenia zamówienia</w:t>
      </w:r>
      <w:bookmarkEnd w:id="3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28"/>
      <w:bookmarkEnd w:id="29"/>
      <w:bookmarkEnd w:id="30"/>
    </w:p>
    <w:p w14:paraId="4E360487" w14:textId="4DBDCC2E" w:rsidR="0084166E" w:rsidRPr="007C11F1" w:rsidRDefault="0084166E" w:rsidP="008416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22E60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47AB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9589972" w14:textId="77777777" w:rsidR="0084166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WSPÓLNIE UBIEGAJĄCYCH SIĘ O UDZIELENIE ZAMÓWIENIA </w:t>
      </w:r>
    </w:p>
    <w:p w14:paraId="27035B32" w14:textId="77777777" w:rsidR="0084166E" w:rsidRPr="002B708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46CE4A28" w14:textId="77777777" w:rsidR="0084166E" w:rsidRPr="002B708E" w:rsidRDefault="0084166E" w:rsidP="008416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72FFB4D3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C8E9C1" w14:textId="77777777" w:rsidR="0084166E" w:rsidRPr="002B708E" w:rsidRDefault="0084166E" w:rsidP="008416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74BC688D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7B03E873" w14:textId="77777777" w:rsidR="0084166E" w:rsidRPr="002B708E" w:rsidRDefault="0084166E" w:rsidP="008416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96E19" w14:textId="3C0C5171" w:rsidR="0084166E" w:rsidRPr="002B708E" w:rsidRDefault="0084166E" w:rsidP="00A247A4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22E60" w:rsidRPr="00F22E6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„DOSTAWA Z MONTAŻEM I URUCHOMIENIEM EKRANU LEDOWEGO  MAŁOPOLSKIEGO CENTRUM EDUKACJI EKOLOGICZNEJ w ramach projektu </w:t>
      </w:r>
      <w:r w:rsidR="00F22E60" w:rsidRPr="00F22E60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ZIEMIA – WODA – POWIETRZE Małopolskie Centrum Edukacji Ekologicznej w Ciężkowicach”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jako upoważniony na piśmie, niniejszym – zgodnie z wymogami art. 117 ust. 4 ustawy z dnia 11 września 2019 r. - Prawo zamówień publicznych – oświadczam, że:</w:t>
      </w:r>
    </w:p>
    <w:p w14:paraId="7F01ABB1" w14:textId="77777777" w:rsidR="0084166E" w:rsidRPr="002B708E" w:rsidRDefault="0084166E" w:rsidP="008416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7E2493BE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5C44D655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7DF73E3" w14:textId="77777777" w:rsidR="0084166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326DB2B8" w14:textId="77777777" w:rsidR="0084166E" w:rsidRPr="002B708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356DFBDC" w14:textId="77777777" w:rsidR="0084166E" w:rsidRDefault="0084166E" w:rsidP="008416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763F78B" w14:textId="77777777" w:rsidR="0084166E" w:rsidRPr="002B708E" w:rsidRDefault="0084166E" w:rsidP="008416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311C7A6C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2C913C6E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AC80E7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47DFE883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3E7B809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1B8C384B" w14:textId="77777777" w:rsidR="0084166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D585502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0C21DAB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1F9115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B1B5049" w14:textId="77777777" w:rsidR="0084166E" w:rsidRPr="002B708E" w:rsidRDefault="0084166E" w:rsidP="0084166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E3C8E6" w14:textId="77777777" w:rsidR="0084166E" w:rsidRPr="002B708E" w:rsidRDefault="0084166E" w:rsidP="008416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A9F0B3A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7E8A96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976027" w14:textId="77777777" w:rsidR="0084166E" w:rsidRPr="002B708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5092D5" w14:textId="77777777" w:rsidR="0084166E" w:rsidRPr="003B10B0" w:rsidRDefault="0084166E" w:rsidP="008416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31DC6F9" w14:textId="77777777" w:rsidR="0084166E" w:rsidRPr="002B708E" w:rsidRDefault="0084166E" w:rsidP="008416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0867373F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7ABF17DE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10039165" w14:textId="77777777" w:rsidR="0084166E" w:rsidRPr="001368EF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3ED78F9" w14:textId="77777777" w:rsidR="0084166E" w:rsidRPr="001368EF" w:rsidRDefault="0084166E" w:rsidP="00DE621F">
      <w:pPr>
        <w:numPr>
          <w:ilvl w:val="0"/>
          <w:numId w:val="13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846EBE1" w14:textId="77777777" w:rsidR="0084166E" w:rsidRPr="001368EF" w:rsidRDefault="0084166E" w:rsidP="00DE621F">
      <w:pPr>
        <w:numPr>
          <w:ilvl w:val="0"/>
          <w:numId w:val="13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3D407A8" w14:textId="77777777" w:rsidR="0084166E" w:rsidRPr="001368EF" w:rsidRDefault="0084166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83687AF" w14:textId="77777777" w:rsidR="0084166E" w:rsidRPr="001368EF" w:rsidRDefault="0084166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EFFFB46" w14:textId="09F80C83" w:rsidR="0084166E" w:rsidRDefault="0084166E" w:rsidP="008416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6BE3EFF9" w14:textId="335FD982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2" w:name="_Toc95831186"/>
      <w:bookmarkStart w:id="33" w:name="_Toc106189030"/>
      <w:bookmarkStart w:id="34" w:name="_Toc13021446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6801FF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2"/>
      <w:bookmarkEnd w:id="33"/>
      <w:bookmarkEnd w:id="34"/>
    </w:p>
    <w:p w14:paraId="227A0A7C" w14:textId="59BC2718" w:rsidR="007218AE" w:rsidRPr="00780DD2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801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8625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3EF10798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FBD362C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D41BA9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C360EE4" w14:textId="77777777" w:rsidR="007218AE" w:rsidRPr="009323A6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323A6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</w:p>
    <w:p w14:paraId="20E61B4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6B0E2C2" w14:textId="77777777" w:rsidR="007218AE" w:rsidRPr="009323A6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AF80B4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8D4DA90" w14:textId="5B110024" w:rsidR="007218AE" w:rsidRPr="009323A6" w:rsidRDefault="007218AE" w:rsidP="00637A9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1FF" w:rsidRPr="006801FF">
        <w:rPr>
          <w:rFonts w:asciiTheme="minorHAnsi" w:hAnsiTheme="minorHAnsi" w:cstheme="minorHAnsi"/>
          <w:b/>
          <w:bCs/>
          <w:sz w:val="22"/>
          <w:szCs w:val="22"/>
        </w:rPr>
        <w:t xml:space="preserve">„DOSTAWA Z MONTAŻEM I URUCHOMIENIEM EKRANU LEDOWEGO  MAŁOPOLSKIEGO CENTRUM EDUKACJI EKOLOGICZNEJ w ramach projektu </w:t>
      </w:r>
      <w:r w:rsidR="006801FF" w:rsidRPr="006801FF">
        <w:rPr>
          <w:rFonts w:asciiTheme="minorHAnsi" w:hAnsiTheme="minorHAnsi" w:cstheme="minorHAnsi"/>
          <w:b/>
          <w:bCs/>
          <w:i/>
          <w:sz w:val="22"/>
          <w:szCs w:val="22"/>
        </w:rPr>
        <w:t>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8D19C4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1C64509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39454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00E4990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8D421" w14:textId="77777777" w:rsidR="007218AE" w:rsidRPr="009323A6" w:rsidRDefault="007218AE" w:rsidP="007218A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C5EE662" w14:textId="3FA593C0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23D2">
        <w:rPr>
          <w:rFonts w:asciiTheme="minorHAnsi" w:hAnsiTheme="minorHAnsi" w:cstheme="minorHAnsi"/>
          <w:sz w:val="22"/>
          <w:szCs w:val="22"/>
        </w:rPr>
      </w:r>
      <w:r w:rsidR="00F123D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</w:t>
      </w:r>
      <w:r w:rsidR="004D7ECC" w:rsidRPr="004D7ECC">
        <w:rPr>
          <w:rFonts w:asciiTheme="minorHAnsi" w:hAnsiTheme="minorHAnsi" w:cstheme="minorHAnsi"/>
          <w:sz w:val="22"/>
          <w:szCs w:val="22"/>
        </w:rPr>
        <w:t>Dz.U.2021.275</w:t>
      </w:r>
      <w:r w:rsidR="004D7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1FB902C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23D2">
        <w:rPr>
          <w:rFonts w:asciiTheme="minorHAnsi" w:hAnsiTheme="minorHAnsi" w:cstheme="minorHAnsi"/>
          <w:sz w:val="22"/>
          <w:szCs w:val="22"/>
        </w:rPr>
      </w:r>
      <w:r w:rsidR="00F123D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17ABBF6B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32DB37C6" w14:textId="77777777" w:rsidR="007218AE" w:rsidRPr="00EC587F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EF780D9" w14:textId="77777777" w:rsidR="007218AE" w:rsidRPr="00EC587F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816B71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A7B8271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F47F7A7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6F489E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E5B1A4B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80C6BB7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F8D155B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2794801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1CC499E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5312AE1" w14:textId="77777777" w:rsidR="007218AE" w:rsidRPr="001368EF" w:rsidRDefault="007218AE" w:rsidP="00DE621F">
      <w:pPr>
        <w:numPr>
          <w:ilvl w:val="0"/>
          <w:numId w:val="13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A46FCEF" w14:textId="77777777" w:rsidR="007218AE" w:rsidRPr="001368EF" w:rsidRDefault="007218AE" w:rsidP="00DE621F">
      <w:pPr>
        <w:numPr>
          <w:ilvl w:val="0"/>
          <w:numId w:val="13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625F21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8E823AC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CAD372D" w14:textId="77777777" w:rsidR="007218AE" w:rsidRPr="009323A6" w:rsidRDefault="007218AE" w:rsidP="007218A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2AB44E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D53F106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852411B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6987F0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34EF22F" w14:textId="77777777" w:rsidR="007218AE" w:rsidRDefault="007218AE" w:rsidP="007218AE">
      <w:pPr>
        <w:jc w:val="center"/>
        <w:rPr>
          <w:rFonts w:ascii="Calibri" w:hAnsi="Calibri"/>
          <w:b/>
          <w:sz w:val="22"/>
          <w:szCs w:val="22"/>
        </w:rPr>
      </w:pPr>
    </w:p>
    <w:p w14:paraId="66ADD475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35BC6F1C" w14:textId="73A68C8A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5" w:name="_Toc95831187"/>
      <w:bookmarkStart w:id="36" w:name="_Toc106189031"/>
      <w:bookmarkStart w:id="37" w:name="_Toc13021446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6801FF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35"/>
      <w:bookmarkEnd w:id="36"/>
      <w:bookmarkEnd w:id="37"/>
    </w:p>
    <w:p w14:paraId="18FF6083" w14:textId="0A4237D9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35C1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1826452E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F38A30C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AD3B2B8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67BE886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A9458EA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823C2C6" w14:textId="77777777" w:rsidR="007218AE" w:rsidRPr="00C050BE" w:rsidRDefault="007218AE" w:rsidP="007218A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0EF427DC" w14:textId="3451A0D1" w:rsidR="007218AE" w:rsidRPr="004D1479" w:rsidRDefault="007218AE" w:rsidP="00637A6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35C13" w:rsidRPr="00635C1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„DOSTAWA Z MONTAŻEM </w:t>
      </w:r>
      <w:r w:rsidR="00635C1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635C13" w:rsidRPr="00635C1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I URUCHOMIENIEM EKRANU LEDOWEGO  MAŁOPOLSKIEGO CENTRUM EDUKACJI EKOLOGICZNEJ w ramach projektu </w:t>
      </w:r>
      <w:r w:rsidR="00635C13" w:rsidRPr="00635C13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7A9D533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964DACB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A92B6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54B1859" w14:textId="77777777" w:rsidR="007218AE" w:rsidRPr="00E81FE5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CF1EC12" w14:textId="6AACA664" w:rsidR="007218AE" w:rsidRPr="00E81FE5" w:rsidRDefault="007218AE" w:rsidP="00E1028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>Dz. U. z 202</w:t>
      </w:r>
      <w:r w:rsidR="00CC3156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1710 ze zm</w:t>
      </w:r>
      <w:r w:rsidR="00147AE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 „PZP”) przedłożonym wraz z ofertą przez Wykonawcę, są aktualne w zakresie podstaw wykluczenia z postępowania wskazanych przez Zamawiającego, o których mowa w:</w:t>
      </w:r>
    </w:p>
    <w:p w14:paraId="07FA2AE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34DD5BD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C0D6F00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A684DC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E7DCCF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B2C5C7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FE3570F" w14:textId="77777777" w:rsidR="007218AE" w:rsidRPr="00C94DEC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3F8FA587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4CE0609" w14:textId="77777777" w:rsidR="007218AE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CA4083" w14:textId="77777777" w:rsidR="007218AE" w:rsidRPr="00E81FE5" w:rsidRDefault="007218AE" w:rsidP="007218AE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019D919" w14:textId="77777777" w:rsidR="007218AE" w:rsidRPr="00E81FE5" w:rsidRDefault="007218AE" w:rsidP="007218AE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AAA897E" w14:textId="77777777" w:rsidR="007218AE" w:rsidRPr="00C050BE" w:rsidRDefault="007218AE" w:rsidP="007218A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B6998D0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D184EEE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8990BD4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1267982A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2B453610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937BD23" w14:textId="77777777" w:rsidR="007218AE" w:rsidRPr="001368EF" w:rsidRDefault="007218AE" w:rsidP="00DE621F">
      <w:pPr>
        <w:numPr>
          <w:ilvl w:val="0"/>
          <w:numId w:val="13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A5F9979" w14:textId="77777777" w:rsidR="007218AE" w:rsidRPr="001368EF" w:rsidRDefault="007218AE" w:rsidP="00DE621F">
      <w:pPr>
        <w:numPr>
          <w:ilvl w:val="0"/>
          <w:numId w:val="13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8F5B73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66B40FDC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4D156E5" w14:textId="77777777" w:rsidR="007218AE" w:rsidRPr="00801E69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0DFF5F38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8F49A86" w14:textId="3D70EF51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Toc95831188"/>
      <w:bookmarkStart w:id="39" w:name="_Toc106189032"/>
      <w:bookmarkStart w:id="40" w:name="_Toc13021446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33079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38"/>
      <w:bookmarkEnd w:id="39"/>
      <w:bookmarkEnd w:id="40"/>
    </w:p>
    <w:p w14:paraId="7AD8BC7A" w14:textId="53D522F9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35C1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C37E31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CD10F7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310B48A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2EADFAE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37941657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</w:p>
    <w:p w14:paraId="4729D275" w14:textId="652D8A31" w:rsidR="007218AE" w:rsidRPr="008100F6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33079" w:rsidRPr="009330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„DOSTAWA Z MONTAŻEM</w:t>
      </w:r>
      <w:r w:rsidR="0093307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33079" w:rsidRPr="0093307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URUCHOMIENIEM EKRANU LEDOWEGO  MAŁOPOLSKIEGO CENTRUM EDUKACJI EKOLOGICZNEJ </w:t>
      </w:r>
      <w:r w:rsidR="0093307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33079" w:rsidRPr="0093307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ramach projektu </w:t>
      </w:r>
      <w:r w:rsidR="00933079" w:rsidRPr="0093307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ZIEMIA – WODA – POWIETRZE Małopolskie Centrum Edukacji Ekologicznej </w:t>
      </w:r>
      <w:r w:rsidR="0093307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br/>
      </w:r>
      <w:r w:rsidR="00933079" w:rsidRPr="0093307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 Ciężkowicach”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7BBDF4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6832FF3F" w14:textId="77777777" w:rsidR="007218AE" w:rsidRPr="008100F6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70A47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7CD1F8F7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91E4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61A8DA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80E0" w14:textId="77777777" w:rsidR="007218AE" w:rsidRPr="00BC7853" w:rsidRDefault="007218AE" w:rsidP="007218A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0835097D" w14:textId="77777777" w:rsidR="007218AE" w:rsidRPr="00BC7853" w:rsidRDefault="007218AE" w:rsidP="007218A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75B9BA7A" w14:textId="77777777" w:rsidR="007218AE" w:rsidRPr="00BC7853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133D1C1" w14:textId="77777777" w:rsidR="007218AE" w:rsidRPr="00572506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6C02C7A1" w14:textId="78BA7159" w:rsidR="007218AE" w:rsidRPr="00BC7853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933079" w:rsidRPr="00933079">
        <w:rPr>
          <w:rFonts w:asciiTheme="minorHAnsi" w:hAnsiTheme="minorHAnsi" w:cstheme="minorHAnsi"/>
          <w:b/>
          <w:bCs/>
          <w:sz w:val="22"/>
          <w:szCs w:val="22"/>
        </w:rPr>
        <w:t xml:space="preserve">„DOSTAWA Z MONTAŻEM I URUCHOMIENIEM EKRANU LEDOWEGO  MAŁOPOLSKIEGO CENTRUM EDUKACJI EKOLOGICZNEJ w ramach projektu </w:t>
      </w:r>
      <w:r w:rsidR="00933079" w:rsidRPr="00933079">
        <w:rPr>
          <w:rFonts w:asciiTheme="minorHAnsi" w:hAnsiTheme="minorHAnsi" w:cstheme="minorHAnsi"/>
          <w:b/>
          <w:bCs/>
          <w:i/>
          <w:sz w:val="22"/>
          <w:szCs w:val="22"/>
        </w:rPr>
        <w:t>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Jednocześnie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>potwierdzam, że stosunek łączący Wykonawcę z podmiotem udostępniającym zasoby gwarantuje rzeczywisty dostęp do tych zasobów oraz:</w:t>
      </w:r>
    </w:p>
    <w:p w14:paraId="41B168B2" w14:textId="77777777" w:rsidR="007218AE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4E0A3C38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9B51C16" w14:textId="777777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34037FD7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054C1AB9" w14:textId="77777777" w:rsidR="007218AE" w:rsidRPr="00572506" w:rsidRDefault="007218AE" w:rsidP="007218A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53A9E6D9" w14:textId="06A88622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E0936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380A0326" w14:textId="77777777" w:rsidR="007218AE" w:rsidRPr="00BC7853" w:rsidRDefault="007218AE" w:rsidP="007218A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7327AD5B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5432731E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7737DE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EA6FDB1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75F3210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7A106394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1C927D0" w14:textId="77777777" w:rsidR="007218AE" w:rsidRPr="00540D53" w:rsidRDefault="007218AE" w:rsidP="007218AE">
      <w:pPr>
        <w:rPr>
          <w:rFonts w:asciiTheme="minorHAnsi" w:hAnsiTheme="minorHAnsi" w:cstheme="minorHAnsi"/>
          <w:bCs/>
          <w:i/>
        </w:rPr>
      </w:pPr>
      <w:bookmarkStart w:id="41" w:name="_Hlk121130205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7D094AEC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88C434E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67FF060A" w14:textId="77777777" w:rsidR="007218AE" w:rsidRPr="00540D53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D978D64" w14:textId="77777777" w:rsidR="007218AE" w:rsidRPr="00540D53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1"/>
    <w:p w14:paraId="7A181469" w14:textId="77777777" w:rsidR="007218AE" w:rsidRDefault="007218AE" w:rsidP="007218A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EA2B89F" w14:textId="0719B406" w:rsidR="00461A48" w:rsidRPr="009F26A4" w:rsidRDefault="00461A48" w:rsidP="001503A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i/>
          <w:smallCaps/>
          <w:sz w:val="22"/>
          <w:szCs w:val="22"/>
        </w:rPr>
      </w:pPr>
      <w:bookmarkStart w:id="42" w:name="_Toc130214463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7D215C">
        <w:rPr>
          <w:rFonts w:ascii="Calibri" w:hAnsi="Calibri" w:cs="Calibri"/>
          <w:bCs/>
          <w:i/>
          <w:iCs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43" w:name="_Toc451861071"/>
      <w:bookmarkStart w:id="44" w:name="_Hlk58590003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Wykaz wykonanych w ciągu ostatnich </w:t>
      </w:r>
      <w:r w:rsidR="00C51296">
        <w:rPr>
          <w:rFonts w:ascii="Calibri" w:hAnsi="Calibri" w:cs="Calibri"/>
          <w:bCs/>
          <w:i/>
          <w:iCs/>
          <w:sz w:val="22"/>
          <w:szCs w:val="22"/>
          <w:lang w:val="pl-PL"/>
        </w:rPr>
        <w:t>pięciu</w:t>
      </w:r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lat </w:t>
      </w:r>
      <w:bookmarkEnd w:id="43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>dostaw/usług</w:t>
      </w:r>
      <w:bookmarkEnd w:id="44"/>
      <w:r w:rsidR="007A72B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bookmarkEnd w:id="42"/>
    </w:p>
    <w:p w14:paraId="189CC164" w14:textId="0B289AEF" w:rsidR="0013729A" w:rsidRPr="0013729A" w:rsidRDefault="0013729A" w:rsidP="0013729A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7D215C">
        <w:rPr>
          <w:rFonts w:ascii="Calibri" w:hAnsi="Calibri" w:cs="Calibri"/>
          <w:b/>
          <w:bCs/>
          <w:color w:val="000000"/>
          <w:sz w:val="24"/>
          <w:szCs w:val="24"/>
        </w:rPr>
        <w:t>17</w:t>
      </w: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151B71">
        <w:rPr>
          <w:rFonts w:ascii="Calibri" w:hAnsi="Calibri" w:cs="Calibri"/>
          <w:b/>
          <w:bCs/>
          <w:color w:val="000000"/>
          <w:sz w:val="24"/>
          <w:szCs w:val="24"/>
        </w:rPr>
        <w:t>3</w:t>
      </w:r>
    </w:p>
    <w:p w14:paraId="50B3E78D" w14:textId="77777777" w:rsidR="0013729A" w:rsidRPr="0013729A" w:rsidRDefault="0013729A" w:rsidP="0013729A">
      <w:pPr>
        <w:rPr>
          <w:lang w:val="x-none"/>
        </w:rPr>
      </w:pPr>
    </w:p>
    <w:p w14:paraId="20C6FE57" w14:textId="77777777" w:rsidR="0013729A" w:rsidRPr="0013729A" w:rsidRDefault="0013729A" w:rsidP="0013729A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D181B96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0E70402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991BB9B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6D7255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6BF5F8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BFB1DB" w14:textId="5CFF452A" w:rsidR="0013729A" w:rsidRPr="0013729A" w:rsidRDefault="0013729A" w:rsidP="009542F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13729A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bookmarkStart w:id="45" w:name="_Hlk121130269"/>
      <w:r w:rsidRPr="0013729A">
        <w:rPr>
          <w:rFonts w:ascii="Calibri" w:eastAsia="ArialMT" w:hAnsi="Calibri" w:cs="ArialMT"/>
          <w:b/>
          <w:bCs/>
          <w:color w:val="000000"/>
          <w:sz w:val="22"/>
          <w:szCs w:val="22"/>
        </w:rPr>
        <w:t>„</w:t>
      </w:r>
      <w:r w:rsidR="007D215C" w:rsidRPr="007D215C">
        <w:rPr>
          <w:rFonts w:ascii="Calibri" w:eastAsia="ArialMT" w:hAnsi="Calibri" w:cs="ArialMT"/>
          <w:b/>
          <w:bCs/>
          <w:color w:val="000000"/>
          <w:sz w:val="22"/>
          <w:szCs w:val="22"/>
        </w:rPr>
        <w:t xml:space="preserve">DOSTAWA Z MONTAŻEM I URUCHOMIENIEM EKRANU LEDOWEGO  MAŁOPOLSKIEGO CENTRUM EDUKACJI EKOLOGICZNEJ w ramach projektu </w:t>
      </w:r>
      <w:r w:rsidR="007D215C" w:rsidRPr="007D215C">
        <w:rPr>
          <w:rFonts w:ascii="Calibri" w:eastAsia="ArialMT" w:hAnsi="Calibri" w:cs="ArialMT"/>
          <w:b/>
          <w:bCs/>
          <w:i/>
          <w:color w:val="000000"/>
          <w:sz w:val="22"/>
          <w:szCs w:val="22"/>
        </w:rPr>
        <w:t>ZIEMIA – WODA – POWIETRZE Małopolskie Centrum Edukacji Ekologicznej w Ciężkowicach”</w:t>
      </w:r>
      <w:bookmarkEnd w:id="45"/>
      <w:r w:rsidRPr="0013729A">
        <w:rPr>
          <w:rFonts w:ascii="Calibri" w:hAnsi="Calibri"/>
          <w:b/>
          <w:i/>
          <w:sz w:val="22"/>
          <w:szCs w:val="22"/>
        </w:rPr>
        <w:t>.</w:t>
      </w:r>
    </w:p>
    <w:p w14:paraId="0316D7CF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1CAFC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B4F486" w14:textId="28F3EA68" w:rsidR="0013729A" w:rsidRPr="004C615D" w:rsidRDefault="0013729A" w:rsidP="0013729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Wykaz wykonanych w ciągu ostatnich </w:t>
      </w:r>
      <w:r w:rsidR="004C615D" w:rsidRPr="004C615D">
        <w:rPr>
          <w:rFonts w:ascii="Calibri" w:hAnsi="Calibri" w:cs="Calibri"/>
          <w:b/>
          <w:color w:val="000000" w:themeColor="text1"/>
          <w:sz w:val="22"/>
          <w:szCs w:val="22"/>
        </w:rPr>
        <w:t>pięciu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lat dostaw/usług potwierdzających spełnianie warunku określonego w Rozdziale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ust. </w:t>
      </w:r>
      <w:r w:rsidR="002A3D34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pkt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>) lit. a</w:t>
      </w:r>
      <w:r w:rsidR="00EF492E" w:rsidRPr="004C615D">
        <w:rPr>
          <w:rFonts w:ascii="Calibri" w:hAnsi="Calibri" w:cs="Calibri"/>
          <w:b/>
          <w:color w:val="000000" w:themeColor="text1"/>
          <w:sz w:val="22"/>
          <w:szCs w:val="22"/>
        </w:rPr>
        <w:t>)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SWZ.</w:t>
      </w:r>
    </w:p>
    <w:p w14:paraId="41159464" w14:textId="77777777" w:rsidR="0013729A" w:rsidRPr="0013729A" w:rsidRDefault="0013729A" w:rsidP="0013729A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13729A" w:rsidRPr="0013729A" w14:paraId="55E04374" w14:textId="77777777" w:rsidTr="007E3097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AA6C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C0C1F9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3D56B" w14:textId="2A2AD4BD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333FAD">
              <w:rPr>
                <w:rFonts w:ascii="Calibri" w:hAnsi="Calibri" w:cs="Calibri"/>
                <w:b/>
                <w:i/>
                <w:sz w:val="16"/>
                <w:szCs w:val="16"/>
              </w:rPr>
              <w:t>dostaw/usług</w:t>
            </w:r>
          </w:p>
          <w:p w14:paraId="21BF3840" w14:textId="4830159A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DA29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34B2CB80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4A35CF2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14:paraId="07BD4FD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AD6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AB3FCF" w14:textId="77B97E99" w:rsidR="0013729A" w:rsidRPr="0013729A" w:rsidRDefault="0013729A" w:rsidP="00333FA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1BBA08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60AE51E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B047A9A" w14:textId="2E33BB3E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dokumentu/dowodu potwierdzającego jakość wykonanych </w:t>
            </w:r>
            <w:r w:rsidR="003D06E8">
              <w:rPr>
                <w:rFonts w:ascii="Calibri" w:hAnsi="Calibri" w:cs="Calibri"/>
                <w:b/>
                <w:i/>
                <w:sz w:val="16"/>
                <w:szCs w:val="16"/>
              </w:rPr>
              <w:t>dostaw/usług</w:t>
            </w:r>
          </w:p>
        </w:tc>
      </w:tr>
      <w:tr w:rsidR="0013729A" w:rsidRPr="0013729A" w14:paraId="7C6A08BB" w14:textId="77777777" w:rsidTr="007E3097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788AD5B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16F4B5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55A9DC7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707B79F3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4C024C5F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0F38C45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D0D955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5A2E4D4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3D58380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13729A" w:rsidRPr="0013729A" w14:paraId="1BB5FBA4" w14:textId="77777777" w:rsidTr="007E3097">
        <w:trPr>
          <w:trHeight w:val="677"/>
        </w:trPr>
        <w:tc>
          <w:tcPr>
            <w:tcW w:w="564" w:type="dxa"/>
          </w:tcPr>
          <w:p w14:paraId="0ADDE3E0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7BB84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E587214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21D226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62BEECDD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5191D3E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A7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F6BF690" w14:textId="77777777" w:rsidTr="007E3097">
        <w:trPr>
          <w:trHeight w:val="541"/>
        </w:trPr>
        <w:tc>
          <w:tcPr>
            <w:tcW w:w="564" w:type="dxa"/>
          </w:tcPr>
          <w:p w14:paraId="2F839633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625F14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8A606F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465E0D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03703B6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3A4A6D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EA0F1E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69CFD7BD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A7F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177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83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27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640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21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7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4A30CC1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544F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51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EBA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3C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A4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D782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E28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2D3B6E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784DB357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13729A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dostawy/usługi zostały wykonane należycie i prawidłowo ukończone (referencje itp.)</w:t>
      </w:r>
    </w:p>
    <w:p w14:paraId="262F0F59" w14:textId="77777777" w:rsidR="00333FAD" w:rsidRPr="00BC7853" w:rsidRDefault="00333FAD" w:rsidP="00333FAD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9B73" w14:textId="77777777" w:rsidR="00333FAD" w:rsidRPr="003B10B0" w:rsidRDefault="00333FAD" w:rsidP="00333FAD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948DFA" w14:textId="77777777" w:rsidR="00333FAD" w:rsidRPr="002B708E" w:rsidRDefault="00333FAD" w:rsidP="00333FAD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3F596672" w14:textId="77777777" w:rsidR="00333FAD" w:rsidRDefault="00333FAD" w:rsidP="00333FA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2CF449A5" w14:textId="77777777" w:rsidR="002A3D34" w:rsidRPr="002A3D34" w:rsidRDefault="002A3D34" w:rsidP="002A3D34">
      <w:pPr>
        <w:rPr>
          <w:rFonts w:asciiTheme="minorHAnsi" w:hAnsiTheme="minorHAnsi" w:cstheme="minorHAnsi"/>
          <w:bCs/>
          <w:i/>
        </w:rPr>
      </w:pPr>
      <w:bookmarkStart w:id="46" w:name="_Hlk121130314"/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32BA1A94" w14:textId="77777777" w:rsidR="002A3D34" w:rsidRPr="002A3D34" w:rsidRDefault="002A3D34" w:rsidP="00DE621F">
      <w:pPr>
        <w:numPr>
          <w:ilvl w:val="0"/>
          <w:numId w:val="14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289A7F3A" w14:textId="77777777" w:rsidR="002A3D34" w:rsidRPr="002A3D34" w:rsidRDefault="002A3D34" w:rsidP="00DE621F">
      <w:pPr>
        <w:numPr>
          <w:ilvl w:val="0"/>
          <w:numId w:val="14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4A0F9748" w14:textId="77777777" w:rsidR="002A3D34" w:rsidRPr="002A3D34" w:rsidRDefault="002A3D34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32B7C5F" w14:textId="77777777" w:rsidR="002A3D34" w:rsidRPr="002A3D34" w:rsidRDefault="002A3D34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6"/>
    <w:p w14:paraId="63BBFC80" w14:textId="7A87206F" w:rsidR="00333FAD" w:rsidRDefault="00333FAD" w:rsidP="00333FAD">
      <w:pPr>
        <w:rPr>
          <w:rFonts w:asciiTheme="minorHAnsi" w:hAnsiTheme="minorHAnsi" w:cstheme="minorHAnsi"/>
          <w:bCs/>
          <w:i/>
        </w:rPr>
      </w:pPr>
    </w:p>
    <w:p w14:paraId="69735DE7" w14:textId="6C9B38A4" w:rsidR="00E8058C" w:rsidRDefault="00461A48" w:rsidP="007D215C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/>
          <w:sz w:val="16"/>
        </w:rPr>
      </w:pPr>
      <w:r>
        <w:rPr>
          <w:rFonts w:ascii="Calibri" w:hAnsi="Calibri" w:cs="Calibri"/>
          <w:color w:val="000000"/>
        </w:rPr>
        <w:br w:type="page"/>
      </w:r>
    </w:p>
    <w:p w14:paraId="60EF5C09" w14:textId="4E1048D5" w:rsidR="002F28AC" w:rsidRDefault="00B4781A" w:rsidP="00F123D2">
      <w:pPr>
        <w:keepNext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410" w:hanging="2410"/>
        <w:jc w:val="both"/>
        <w:outlineLvl w:val="0"/>
        <w:rPr>
          <w:rFonts w:ascii="Calibri" w:hAnsi="Calibri" w:cs="Calibri"/>
          <w:color w:val="000000"/>
        </w:rPr>
        <w:sectPr w:rsidR="002F28AC" w:rsidSect="007A72B5">
          <w:headerReference w:type="default" r:id="rId9"/>
          <w:footerReference w:type="default" r:id="rId10"/>
          <w:pgSz w:w="11906" w:h="16838"/>
          <w:pgMar w:top="1559" w:right="1344" w:bottom="1111" w:left="1418" w:header="431" w:footer="1066" w:gutter="0"/>
          <w:cols w:space="708"/>
          <w:docGrid w:linePitch="360"/>
        </w:sectPr>
      </w:pPr>
      <w:bookmarkStart w:id="47" w:name="_Toc59022904"/>
      <w:bookmarkStart w:id="48" w:name="_Toc130214464"/>
      <w:r w:rsidRPr="00B4781A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 xml:space="preserve">Załącznik nr </w:t>
      </w:r>
      <w:r w:rsidR="007D215C">
        <w:rPr>
          <w:rFonts w:ascii="Calibri" w:hAnsi="Calibri" w:cs="Calibri"/>
          <w:b/>
          <w:bCs/>
          <w:i/>
          <w:iCs/>
          <w:sz w:val="24"/>
          <w:szCs w:val="24"/>
        </w:rPr>
        <w:t>7</w:t>
      </w:r>
      <w:r w:rsidRPr="00B4781A">
        <w:rPr>
          <w:rFonts w:ascii="Calibri" w:hAnsi="Calibri" w:cs="Calibri"/>
          <w:b/>
          <w:bCs/>
          <w:i/>
          <w:iCs/>
          <w:sz w:val="24"/>
          <w:szCs w:val="24"/>
        </w:rPr>
        <w:t xml:space="preserve"> do SWZ </w:t>
      </w:r>
      <w:r w:rsidRPr="00B4781A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bookmarkEnd w:id="47"/>
      <w:r w:rsidR="00C40C50" w:rsidRPr="00C40C50">
        <w:rPr>
          <w:rFonts w:ascii="Calibri" w:hAnsi="Calibri" w:cs="Calibri"/>
          <w:b/>
          <w:bCs/>
          <w:i/>
          <w:iCs/>
          <w:smallCaps/>
          <w:sz w:val="22"/>
          <w:szCs w:val="22"/>
        </w:rPr>
        <w:t xml:space="preserve">Projektowane postanowienia umowy w sprawie zamówienia publicznego, </w:t>
      </w:r>
      <w:bookmarkEnd w:id="48"/>
    </w:p>
    <w:p w14:paraId="0EB1B017" w14:textId="77777777" w:rsidR="007D5A60" w:rsidRDefault="007D5A60" w:rsidP="00B4781A">
      <w:pPr>
        <w:spacing w:before="120"/>
        <w:jc w:val="both"/>
        <w:rPr>
          <w:rFonts w:ascii="Calibri" w:hAnsi="Calibri"/>
          <w:sz w:val="16"/>
        </w:rPr>
      </w:pPr>
    </w:p>
    <w:p w14:paraId="3BE8EB4D" w14:textId="6AFE8C64" w:rsidR="00E8058C" w:rsidRPr="00E8058C" w:rsidRDefault="00E8058C" w:rsidP="00E8058C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49" w:name="_Toc85805381"/>
      <w:bookmarkStart w:id="50" w:name="_Toc87961905"/>
      <w:bookmarkStart w:id="51" w:name="_Toc130214465"/>
      <w:bookmarkStart w:id="52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EA5E77">
        <w:rPr>
          <w:rFonts w:ascii="Calibri" w:hAnsi="Calibri" w:cs="Calibri"/>
          <w:b/>
          <w:bCs/>
          <w:i/>
          <w:sz w:val="24"/>
          <w:szCs w:val="24"/>
        </w:rPr>
        <w:t>8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53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49"/>
      <w:bookmarkEnd w:id="50"/>
      <w:bookmarkEnd w:id="53"/>
      <w:bookmarkEnd w:id="51"/>
    </w:p>
    <w:bookmarkEnd w:id="52"/>
    <w:p w14:paraId="7197AF41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632B38F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C361CC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12FBA49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AE6E117" w14:textId="77777777" w:rsidR="00E8058C" w:rsidRPr="00E8058C" w:rsidRDefault="00E8058C" w:rsidP="00E8058C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11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2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66562930" w14:textId="77777777" w:rsidR="00E8058C" w:rsidRPr="00E8058C" w:rsidRDefault="00E8058C" w:rsidP="00E8058C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1276FD9E" w14:textId="77777777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4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5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6" w:history="1"/>
    </w:p>
    <w:p w14:paraId="79EC4E71" w14:textId="02310FDC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 w:rsidR="006B4B42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798A4028" w14:textId="77777777" w:rsidR="00E8058C" w:rsidRPr="00E8058C" w:rsidRDefault="00F123D2" w:rsidP="00E8058C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7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8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9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20" w:history="1">
        <w:r w:rsidR="00E8058C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47106ABA" w14:textId="77777777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2FFB94DB" w:rsidR="00091908" w:rsidRDefault="00091908" w:rsidP="0009190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1F0D650E" w14:textId="17B019B4" w:rsidR="00091908" w:rsidRPr="00AF0180" w:rsidRDefault="00091908" w:rsidP="00091908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54" w:name="_Toc127801250"/>
      <w:bookmarkStart w:id="55" w:name="_Toc130214466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B75CBE">
        <w:rPr>
          <w:rFonts w:ascii="Calibri" w:hAnsi="Calibri" w:cs="Calibri"/>
          <w:b/>
          <w:bCs/>
          <w:i/>
          <w:sz w:val="24"/>
          <w:szCs w:val="24"/>
        </w:rPr>
        <w:t>9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Istotne elementy oferowanego przedmiotu zamówienia</w:t>
      </w:r>
      <w:bookmarkEnd w:id="54"/>
      <w:bookmarkEnd w:id="55"/>
    </w:p>
    <w:p w14:paraId="5FEA8D72" w14:textId="6F59E547" w:rsidR="00091908" w:rsidRPr="00A20BB3" w:rsidRDefault="00091908" w:rsidP="00091908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75CBE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4413391" w14:textId="77777777" w:rsidR="00091908" w:rsidRDefault="00091908" w:rsidP="00091908">
      <w:pPr>
        <w:spacing w:before="120"/>
        <w:jc w:val="both"/>
        <w:rPr>
          <w:rFonts w:ascii="Calibri" w:hAnsi="Calibri"/>
          <w:sz w:val="16"/>
        </w:rPr>
      </w:pPr>
    </w:p>
    <w:p w14:paraId="146423C3" w14:textId="77777777" w:rsidR="00091908" w:rsidRPr="00FF3AEC" w:rsidRDefault="00091908" w:rsidP="00091908">
      <w:pPr>
        <w:spacing w:before="120"/>
        <w:jc w:val="center"/>
        <w:rPr>
          <w:rFonts w:ascii="Calibri" w:hAnsi="Calibri"/>
          <w:b/>
          <w:bCs/>
          <w:sz w:val="28"/>
          <w:szCs w:val="28"/>
        </w:rPr>
      </w:pPr>
      <w:r w:rsidRPr="00FF3AEC">
        <w:rPr>
          <w:rFonts w:ascii="Calibri" w:hAnsi="Calibri"/>
          <w:b/>
          <w:bCs/>
          <w:sz w:val="28"/>
          <w:szCs w:val="28"/>
        </w:rPr>
        <w:t>ISTOTNE ELEMENTY OFEROWANEGO PRZEDMIOTU ZAMÓWIENIA</w:t>
      </w:r>
    </w:p>
    <w:p w14:paraId="60BC9A66" w14:textId="77777777" w:rsidR="00091908" w:rsidRDefault="00091908" w:rsidP="00091908">
      <w:pPr>
        <w:spacing w:before="120"/>
        <w:jc w:val="center"/>
        <w:rPr>
          <w:rFonts w:ascii="Calibri" w:hAnsi="Calibri"/>
          <w:b/>
          <w:bCs/>
          <w:sz w:val="16"/>
        </w:rPr>
      </w:pPr>
    </w:p>
    <w:p w14:paraId="3E7C1B7D" w14:textId="77777777" w:rsidR="00091908" w:rsidRPr="009036E8" w:rsidRDefault="00091908" w:rsidP="0009190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3A375B7C" w14:textId="77777777" w:rsidR="00091908" w:rsidRPr="009036E8" w:rsidRDefault="00091908" w:rsidP="00091908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8BD6C0D" w14:textId="77777777" w:rsidR="00091908" w:rsidRPr="009036E8" w:rsidRDefault="00091908" w:rsidP="0009190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5E71DEB" w14:textId="77777777" w:rsidR="00091908" w:rsidRPr="009036E8" w:rsidRDefault="00091908" w:rsidP="0009190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E738920" w14:textId="77777777" w:rsidR="00091908" w:rsidRPr="009036E8" w:rsidRDefault="00091908" w:rsidP="0009190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16078C7" w14:textId="77777777" w:rsidR="00091908" w:rsidRPr="009036E8" w:rsidRDefault="00091908" w:rsidP="0009190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063034" w14:textId="3D6CCDC2" w:rsidR="00091908" w:rsidRPr="009036E8" w:rsidRDefault="00091908" w:rsidP="0009190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6343FC">
        <w:rPr>
          <w:rFonts w:ascii="Calibri" w:hAnsi="Calibri" w:cs="Calibri"/>
          <w:b/>
          <w:bCs/>
          <w:sz w:val="22"/>
          <w:szCs w:val="22"/>
        </w:rPr>
        <w:t>„</w:t>
      </w:r>
      <w:r w:rsidR="00B75CBE" w:rsidRPr="00B75CBE">
        <w:rPr>
          <w:rFonts w:ascii="Calibri" w:hAnsi="Calibri" w:cs="Calibri"/>
          <w:b/>
          <w:bCs/>
          <w:sz w:val="22"/>
          <w:szCs w:val="22"/>
        </w:rPr>
        <w:t xml:space="preserve">DOSTAWA Z MONTAŻEM I URUCHOMIENIEM EKRANU LEDOWEGO  MAŁOPOLSKIEGO CENTRUM EDUKACJI EKOLOGICZNEJ w ramach projektu </w:t>
      </w:r>
      <w:r w:rsidR="00B75CBE" w:rsidRPr="00B75CBE">
        <w:rPr>
          <w:rFonts w:ascii="Calibri" w:hAnsi="Calibri" w:cs="Calibri"/>
          <w:b/>
          <w:bCs/>
          <w:i/>
          <w:sz w:val="22"/>
          <w:szCs w:val="22"/>
        </w:rPr>
        <w:t>ZIEMIA – WODA – POWIETRZE Małopolskie Centrum Edukacji Ekologicznej w Ciężkowicach</w:t>
      </w:r>
      <w:r w:rsidRPr="006343FC">
        <w:rPr>
          <w:rFonts w:ascii="Calibri" w:hAnsi="Calibri" w:cs="Calibri"/>
          <w:b/>
          <w:bCs/>
          <w:sz w:val="22"/>
          <w:szCs w:val="22"/>
        </w:rPr>
        <w:t>”</w:t>
      </w:r>
      <w:r w:rsidRPr="009036E8">
        <w:rPr>
          <w:rFonts w:ascii="Calibri" w:hAnsi="Calibri"/>
          <w:b/>
          <w:i/>
          <w:sz w:val="22"/>
          <w:szCs w:val="22"/>
        </w:rPr>
        <w:t>.</w:t>
      </w:r>
    </w:p>
    <w:p w14:paraId="3174006D" w14:textId="3A02F693" w:rsidR="00091908" w:rsidRDefault="00091908" w:rsidP="00091908">
      <w:pPr>
        <w:spacing w:before="120"/>
        <w:jc w:val="both"/>
        <w:rPr>
          <w:rFonts w:ascii="Calibri" w:hAnsi="Calibri"/>
          <w:sz w:val="16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517"/>
        <w:gridCol w:w="5574"/>
        <w:gridCol w:w="2976"/>
      </w:tblGrid>
      <w:tr w:rsidR="00383821" w:rsidRPr="002F061A" w14:paraId="6A60607B" w14:textId="77777777" w:rsidTr="00BF1C5E">
        <w:trPr>
          <w:tblHeader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26041846" w14:textId="77777777" w:rsidR="00383821" w:rsidRPr="00FF3AEC" w:rsidRDefault="00383821" w:rsidP="00547E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Lp.</w:t>
            </w:r>
          </w:p>
        </w:tc>
        <w:tc>
          <w:tcPr>
            <w:tcW w:w="5574" w:type="dxa"/>
            <w:shd w:val="clear" w:color="auto" w:fill="F2F2F2" w:themeFill="background1" w:themeFillShade="F2"/>
            <w:vAlign w:val="center"/>
          </w:tcPr>
          <w:p w14:paraId="0623F7D2" w14:textId="77777777" w:rsidR="00383821" w:rsidRPr="00FF3AEC" w:rsidRDefault="00383821" w:rsidP="00547E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Wartość wymagana przez Zamawiającego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CE6E438" w14:textId="77777777" w:rsidR="00383821" w:rsidRDefault="00383821" w:rsidP="00547E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06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oferowana przez Wykonawcę </w:t>
            </w:r>
          </w:p>
          <w:p w14:paraId="30CE0346" w14:textId="77777777" w:rsidR="00383821" w:rsidRPr="002F061A" w:rsidRDefault="00383821" w:rsidP="00547E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(wpisać wartość oferowaną przez Wykonawcę lub tak/nie)</w:t>
            </w:r>
          </w:p>
        </w:tc>
      </w:tr>
      <w:tr w:rsidR="00383821" w:rsidRPr="002F061A" w14:paraId="64F14C22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0E62368A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68D2F62A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eastAsia="x-none"/>
              </w:rPr>
              <w:t>E</w:t>
            </w:r>
            <w:r w:rsidRPr="00FA16F3">
              <w:rPr>
                <w:rFonts w:asciiTheme="minorHAnsi" w:hAnsiTheme="minorHAnsi" w:cstheme="minorHAnsi"/>
                <w:bCs/>
                <w:color w:val="000000" w:themeColor="text1"/>
                <w:lang w:eastAsia="x-none"/>
              </w:rPr>
              <w:t xml:space="preserve">kranu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x-none"/>
              </w:rPr>
              <w:t>LED</w:t>
            </w:r>
            <w:r w:rsidRPr="00FA16F3">
              <w:rPr>
                <w:rFonts w:asciiTheme="minorHAnsi" w:hAnsiTheme="minorHAnsi" w:cstheme="minorHAnsi"/>
                <w:bCs/>
                <w:color w:val="000000" w:themeColor="text1"/>
                <w:lang w:eastAsia="x-none"/>
              </w:rPr>
              <w:t xml:space="preserve"> składającego się z paneli (kabinet</w:t>
            </w:r>
            <w:r w:rsidRPr="00FA16F3">
              <w:rPr>
                <w:rFonts w:asciiTheme="minorHAnsi" w:hAnsiTheme="minorHAnsi" w:cstheme="minorHAnsi"/>
                <w:bCs/>
                <w:color w:val="000000" w:themeColor="text1"/>
                <w:lang w:val="es-ES_tradnl" w:eastAsia="x-none"/>
              </w:rPr>
              <w:t>ó</w:t>
            </w:r>
            <w:r w:rsidRPr="00FA16F3">
              <w:rPr>
                <w:rFonts w:asciiTheme="minorHAnsi" w:hAnsiTheme="minorHAnsi" w:cstheme="minorHAnsi"/>
                <w:bCs/>
                <w:color w:val="000000" w:themeColor="text1"/>
                <w:lang w:eastAsia="x-none"/>
              </w:rPr>
              <w:t>w)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x-none"/>
              </w:rPr>
              <w:t xml:space="preserve"> - nowy</w:t>
            </w:r>
          </w:p>
        </w:tc>
        <w:tc>
          <w:tcPr>
            <w:tcW w:w="2976" w:type="dxa"/>
          </w:tcPr>
          <w:p w14:paraId="003AA5A5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14C19607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1802A01A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37C4CEF3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Pr="006B7921">
              <w:rPr>
                <w:rFonts w:asciiTheme="minorHAnsi" w:hAnsiTheme="minorHAnsi" w:cstheme="minorHAnsi"/>
              </w:rPr>
              <w:t>ciana LED o wymiarach nie mniejszych niż 4,75x2,8 m o minimalnej rozdzielczości 720x 432 piksele</w:t>
            </w:r>
          </w:p>
        </w:tc>
        <w:tc>
          <w:tcPr>
            <w:tcW w:w="2976" w:type="dxa"/>
          </w:tcPr>
          <w:p w14:paraId="14442163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70B984B3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61A553D2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1E8D91DB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B7921">
              <w:rPr>
                <w:rFonts w:asciiTheme="minorHAnsi" w:hAnsiTheme="minorHAnsi" w:cstheme="minorHAnsi"/>
              </w:rPr>
              <w:t>ozmiar kabinetu nie większy niż 960 x 960 x 100 mm</w:t>
            </w:r>
          </w:p>
        </w:tc>
        <w:tc>
          <w:tcPr>
            <w:tcW w:w="2976" w:type="dxa"/>
          </w:tcPr>
          <w:p w14:paraId="38214DFC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59803338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1824C429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5586198F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B7921">
              <w:rPr>
                <w:rFonts w:asciiTheme="minorHAnsi" w:hAnsiTheme="minorHAnsi" w:cstheme="minorHAnsi"/>
              </w:rPr>
              <w:t xml:space="preserve">abinet aluminiowy odlewany </w:t>
            </w:r>
          </w:p>
        </w:tc>
        <w:tc>
          <w:tcPr>
            <w:tcW w:w="2976" w:type="dxa"/>
          </w:tcPr>
          <w:p w14:paraId="148F536D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2F9688B5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2639D525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13B2B234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6B7921">
              <w:rPr>
                <w:rFonts w:asciiTheme="minorHAnsi" w:hAnsiTheme="minorHAnsi" w:cstheme="minorHAnsi"/>
              </w:rPr>
              <w:t>ixel</w:t>
            </w:r>
            <w:proofErr w:type="spellEnd"/>
            <w:r w:rsidRPr="006B7921">
              <w:rPr>
                <w:rFonts w:asciiTheme="minorHAnsi" w:hAnsiTheme="minorHAnsi" w:cstheme="minorHAnsi"/>
              </w:rPr>
              <w:t xml:space="preserve"> Pitch nie większy niż 6</w:t>
            </w:r>
            <w:r w:rsidRPr="0094410B">
              <w:rPr>
                <w:rFonts w:asciiTheme="minorHAnsi" w:hAnsiTheme="minorHAnsi" w:cstheme="minorHAnsi"/>
              </w:rPr>
              <w:t>,</w:t>
            </w:r>
            <w:r w:rsidRPr="006B7921">
              <w:rPr>
                <w:rFonts w:asciiTheme="minorHAnsi" w:hAnsiTheme="minorHAnsi" w:cstheme="minorHAnsi"/>
              </w:rPr>
              <w:t>7</w:t>
            </w:r>
            <w:r w:rsidRPr="0094410B">
              <w:rPr>
                <w:rFonts w:asciiTheme="minorHAnsi" w:hAnsiTheme="minorHAnsi" w:cstheme="minorHAnsi"/>
              </w:rPr>
              <w:t xml:space="preserve"> </w:t>
            </w:r>
            <w:r w:rsidRPr="006B7921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976" w:type="dxa"/>
          </w:tcPr>
          <w:p w14:paraId="496B2C7D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6311BBE1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3D0764AA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5FADB096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B7921">
              <w:rPr>
                <w:rFonts w:asciiTheme="minorHAnsi" w:hAnsiTheme="minorHAnsi" w:cstheme="minorHAnsi"/>
              </w:rPr>
              <w:t>ozdzielczość pojedynczego modułu nie mniejsza niż 144x144 piksele</w:t>
            </w:r>
          </w:p>
        </w:tc>
        <w:tc>
          <w:tcPr>
            <w:tcW w:w="2976" w:type="dxa"/>
          </w:tcPr>
          <w:p w14:paraId="255C5ABD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4C2BC8B9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3A61A1EC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4E8DA5E3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B7921">
              <w:rPr>
                <w:rFonts w:asciiTheme="minorHAnsi" w:hAnsiTheme="minorHAnsi" w:cstheme="minorHAnsi"/>
              </w:rPr>
              <w:t>erwisowanie – od frontu</w:t>
            </w:r>
          </w:p>
        </w:tc>
        <w:tc>
          <w:tcPr>
            <w:tcW w:w="2976" w:type="dxa"/>
          </w:tcPr>
          <w:p w14:paraId="2B21D66C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32DCFC54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46C032BB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5666FB63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B7921">
              <w:rPr>
                <w:rFonts w:asciiTheme="minorHAnsi" w:hAnsiTheme="minorHAnsi" w:cstheme="minorHAnsi"/>
              </w:rPr>
              <w:t>topień ochrony: IP66 dla frontu i tyłu</w:t>
            </w:r>
          </w:p>
        </w:tc>
        <w:tc>
          <w:tcPr>
            <w:tcW w:w="2976" w:type="dxa"/>
          </w:tcPr>
          <w:p w14:paraId="47C6DB6F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6021BEED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62C8F589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52806C80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6B7921">
              <w:rPr>
                <w:rFonts w:asciiTheme="minorHAnsi" w:hAnsiTheme="minorHAnsi" w:cstheme="minorHAnsi"/>
              </w:rPr>
              <w:t>kran LED do stosowania na zewnątrz, przystosowany do pracy w temperaturze otoczenia od -40 do +60</w:t>
            </w:r>
            <w:r w:rsidRPr="006B7921">
              <w:rPr>
                <w:rFonts w:ascii="Cambria Math" w:hAnsi="Cambria Math" w:cs="Cambria Math"/>
              </w:rPr>
              <w:t>℃</w:t>
            </w:r>
            <w:r w:rsidRPr="006B7921">
              <w:rPr>
                <w:rFonts w:asciiTheme="minorHAnsi" w:hAnsiTheme="minorHAnsi" w:cstheme="minorHAnsi"/>
              </w:rPr>
              <w:t xml:space="preserve"> - nie wymaga dodatkowej instalacji systemu chłodzącego i ogrzewającego</w:t>
            </w:r>
          </w:p>
        </w:tc>
        <w:tc>
          <w:tcPr>
            <w:tcW w:w="2976" w:type="dxa"/>
          </w:tcPr>
          <w:p w14:paraId="23CF3B46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0C3A7DDF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09A6636A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4F40A0C4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6B7921">
              <w:rPr>
                <w:rFonts w:asciiTheme="minorHAnsi" w:hAnsiTheme="minorHAnsi" w:cstheme="minorHAnsi"/>
              </w:rPr>
              <w:t>asność maksymalna nie mniejsza niż: 5900</w:t>
            </w:r>
            <w:r w:rsidRPr="0094410B">
              <w:rPr>
                <w:rFonts w:asciiTheme="minorHAnsi" w:hAnsiTheme="minorHAnsi" w:cstheme="minorHAnsi"/>
              </w:rPr>
              <w:t xml:space="preserve"> </w:t>
            </w:r>
            <w:r w:rsidRPr="006B7921">
              <w:rPr>
                <w:rFonts w:asciiTheme="minorHAnsi" w:hAnsiTheme="minorHAnsi" w:cstheme="minorHAnsi"/>
              </w:rPr>
              <w:t>cd/m</w:t>
            </w:r>
            <w:r w:rsidRPr="006B7921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976" w:type="dxa"/>
          </w:tcPr>
          <w:p w14:paraId="7D644F13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5B4C05D5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3AFB9221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6021C5B7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B7921">
              <w:rPr>
                <w:rFonts w:asciiTheme="minorHAnsi" w:hAnsiTheme="minorHAnsi" w:cstheme="minorHAnsi"/>
              </w:rPr>
              <w:t>ontrast nie mniejszy niż 7999:1</w:t>
            </w:r>
          </w:p>
        </w:tc>
        <w:tc>
          <w:tcPr>
            <w:tcW w:w="2976" w:type="dxa"/>
          </w:tcPr>
          <w:p w14:paraId="0AAAF37F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3593C8BE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0E88AD26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2C674C72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B7921">
              <w:rPr>
                <w:rFonts w:asciiTheme="minorHAnsi" w:hAnsiTheme="minorHAnsi" w:cstheme="minorHAnsi"/>
              </w:rPr>
              <w:t>ąt widzenia minimum 155˚ w poziomie i 80˚ w pionie</w:t>
            </w:r>
          </w:p>
        </w:tc>
        <w:tc>
          <w:tcPr>
            <w:tcW w:w="2976" w:type="dxa"/>
          </w:tcPr>
          <w:p w14:paraId="11EC6963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7E3C8614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0188E955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7C6C2037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6B7921">
              <w:rPr>
                <w:rFonts w:asciiTheme="minorHAnsi" w:hAnsiTheme="minorHAnsi" w:cstheme="minorHAnsi"/>
              </w:rPr>
              <w:t>aksymalny pobór mocy: nie więcej niż 590</w:t>
            </w:r>
            <w:r w:rsidRPr="0094410B">
              <w:rPr>
                <w:rFonts w:asciiTheme="minorHAnsi" w:hAnsiTheme="minorHAnsi" w:cstheme="minorHAnsi"/>
              </w:rPr>
              <w:t xml:space="preserve"> </w:t>
            </w:r>
            <w:r w:rsidRPr="006B7921">
              <w:rPr>
                <w:rFonts w:asciiTheme="minorHAnsi" w:hAnsiTheme="minorHAnsi" w:cstheme="minorHAnsi"/>
              </w:rPr>
              <w:t>W/kabinet</w:t>
            </w:r>
          </w:p>
        </w:tc>
        <w:tc>
          <w:tcPr>
            <w:tcW w:w="2976" w:type="dxa"/>
          </w:tcPr>
          <w:p w14:paraId="5B1CE2FA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7A282A97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72F0B7BB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17C5748D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Ż</w:t>
            </w:r>
            <w:r w:rsidRPr="006B7921">
              <w:rPr>
                <w:rFonts w:asciiTheme="minorHAnsi" w:hAnsiTheme="minorHAnsi" w:cstheme="minorHAnsi"/>
              </w:rPr>
              <w:t>ywotność wyświetlacza nie mniej niż 100</w:t>
            </w:r>
            <w:r w:rsidRPr="0094410B">
              <w:rPr>
                <w:rFonts w:asciiTheme="minorHAnsi" w:hAnsiTheme="minorHAnsi" w:cstheme="minorHAnsi"/>
              </w:rPr>
              <w:t> </w:t>
            </w:r>
            <w:r w:rsidRPr="006B7921">
              <w:rPr>
                <w:rFonts w:asciiTheme="minorHAnsi" w:hAnsiTheme="minorHAnsi" w:cstheme="minorHAnsi"/>
              </w:rPr>
              <w:t>000</w:t>
            </w:r>
            <w:r w:rsidRPr="0094410B">
              <w:rPr>
                <w:rFonts w:asciiTheme="minorHAnsi" w:hAnsiTheme="minorHAnsi" w:cstheme="minorHAnsi"/>
              </w:rPr>
              <w:t xml:space="preserve"> </w:t>
            </w:r>
            <w:r w:rsidRPr="006B792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976" w:type="dxa"/>
          </w:tcPr>
          <w:p w14:paraId="0D150331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63498761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71F6E11B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2726CB8F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6B7921">
              <w:rPr>
                <w:rFonts w:asciiTheme="minorHAnsi" w:hAnsiTheme="minorHAnsi" w:cstheme="minorHAnsi"/>
              </w:rPr>
              <w:t>aga pojedynczego kabinetu nie większa niż 29 kg</w:t>
            </w:r>
            <w:r w:rsidRPr="0094410B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976" w:type="dxa"/>
          </w:tcPr>
          <w:p w14:paraId="165C0571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75A5E1B2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16DB9172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006789E6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T</w:t>
            </w:r>
            <w:r w:rsidRPr="006B7921">
              <w:rPr>
                <w:rFonts w:asciiTheme="minorHAnsi" w:hAnsiTheme="minorHAnsi" w:cstheme="minorHAnsi"/>
                <w:color w:val="000000" w:themeColor="text1"/>
                <w:lang w:eastAsia="x-none"/>
              </w:rPr>
              <w:t>yp LED: 1R1G1B</w:t>
            </w:r>
            <w:r w:rsidRPr="002E4C4A">
              <w:rPr>
                <w:rFonts w:asciiTheme="minorHAnsi" w:hAnsiTheme="minorHAnsi" w:cstheme="minorHAnsi"/>
                <w:color w:val="000000" w:themeColor="text1"/>
                <w:lang w:eastAsia="x-none"/>
              </w:rPr>
              <w:t>,</w:t>
            </w:r>
          </w:p>
        </w:tc>
        <w:tc>
          <w:tcPr>
            <w:tcW w:w="2976" w:type="dxa"/>
          </w:tcPr>
          <w:p w14:paraId="1F21FAF9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7B54A571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77D05D93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0FA2D09C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B7921">
              <w:rPr>
                <w:rFonts w:asciiTheme="minorHAnsi" w:hAnsiTheme="minorHAnsi" w:cstheme="minorHAnsi"/>
              </w:rPr>
              <w:t xml:space="preserve">ontroler do ściany LED oraz źródło w postaci playera DS. z możliwością zdalnego zarządzania </w:t>
            </w:r>
            <w:proofErr w:type="spellStart"/>
            <w:r w:rsidRPr="006B7921">
              <w:rPr>
                <w:rFonts w:asciiTheme="minorHAnsi" w:hAnsiTheme="minorHAnsi" w:cstheme="minorHAnsi"/>
              </w:rPr>
              <w:t>kontentem</w:t>
            </w:r>
            <w:proofErr w:type="spellEnd"/>
          </w:p>
        </w:tc>
        <w:tc>
          <w:tcPr>
            <w:tcW w:w="2976" w:type="dxa"/>
          </w:tcPr>
          <w:p w14:paraId="74299C0D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5424D7F4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795BD0AA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52610A42" w14:textId="77777777" w:rsidR="00383821" w:rsidRPr="0094410B" w:rsidRDefault="00383821" w:rsidP="00547E67">
            <w:pPr>
              <w:spacing w:line="252" w:lineRule="auto"/>
              <w:contextualSpacing/>
              <w:rPr>
                <w:rFonts w:asciiTheme="minorHAnsi" w:hAnsiTheme="minorHAnsi" w:cstheme="minorHAnsi"/>
              </w:rPr>
            </w:pPr>
            <w:r w:rsidRPr="0094410B">
              <w:rPr>
                <w:rFonts w:asciiTheme="minorHAnsi" w:hAnsiTheme="minorHAnsi" w:cstheme="minorHAnsi"/>
              </w:rPr>
              <w:t>Dodatkowy zestaw serwisowy, na który składa się:</w:t>
            </w:r>
          </w:p>
          <w:p w14:paraId="6FD37398" w14:textId="77777777" w:rsidR="00383821" w:rsidRPr="0094410B" w:rsidRDefault="00383821" w:rsidP="00547E67">
            <w:pPr>
              <w:spacing w:line="252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4410B">
              <w:rPr>
                <w:rFonts w:asciiTheme="minorHAnsi" w:hAnsiTheme="minorHAnsi" w:cstheme="minorHAnsi"/>
              </w:rPr>
              <w:t>pojedynczy moduł ekranu szt. 1,</w:t>
            </w:r>
          </w:p>
          <w:p w14:paraId="1E068475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4410B">
              <w:rPr>
                <w:rFonts w:asciiTheme="minorHAnsi" w:hAnsiTheme="minorHAnsi" w:cstheme="minorHAnsi"/>
              </w:rPr>
              <w:t>komplet akcesoriów zasilających tj. zasilacz, okablowanie (złącze do połączenia między modułami), zestaw do serwisowania modułu od przodu</w:t>
            </w:r>
          </w:p>
        </w:tc>
        <w:tc>
          <w:tcPr>
            <w:tcW w:w="2976" w:type="dxa"/>
          </w:tcPr>
          <w:p w14:paraId="7B144841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383821" w:rsidRPr="002F061A" w14:paraId="21E8028C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247D8CAD" w14:textId="77777777" w:rsidR="00383821" w:rsidRPr="004B6254" w:rsidRDefault="00383821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7F8A84F0" w14:textId="77777777" w:rsidR="00383821" w:rsidRPr="00FF3AEC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U</w:t>
            </w:r>
            <w:r w:rsidRPr="006B7921">
              <w:rPr>
                <w:rFonts w:asciiTheme="minorHAnsi" w:hAnsiTheme="minorHAnsi" w:cstheme="minorHAnsi"/>
                <w:color w:val="000000" w:themeColor="text1"/>
                <w:lang w:eastAsia="x-none"/>
              </w:rPr>
              <w:t>chwyty montażowe i podkonstrukcja do zawieszenia na elewacji oraz niezbędne okablowanie zasilające i sterujące</w:t>
            </w:r>
          </w:p>
        </w:tc>
        <w:tc>
          <w:tcPr>
            <w:tcW w:w="2976" w:type="dxa"/>
          </w:tcPr>
          <w:p w14:paraId="001ADEF5" w14:textId="77777777" w:rsidR="00383821" w:rsidRPr="002F061A" w:rsidRDefault="00383821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B034CD" w:rsidRPr="002F061A" w14:paraId="0E7E52F9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4131B8A2" w14:textId="77777777" w:rsidR="00B034CD" w:rsidRPr="004B6254" w:rsidRDefault="00B034CD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2B84F47F" w14:textId="2A9EA0B8" w:rsidR="00B034CD" w:rsidRDefault="00051F05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051F05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Przygotow</w:t>
            </w: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a</w:t>
            </w:r>
            <w:r w:rsidRPr="00051F05">
              <w:rPr>
                <w:rFonts w:asciiTheme="minorHAnsi" w:hAnsiTheme="minorHAnsi" w:cstheme="minorHAnsi"/>
                <w:color w:val="000000" w:themeColor="text1"/>
                <w:lang w:eastAsia="x-none"/>
              </w:rPr>
              <w:t>nie szablonów dla systemu DS</w:t>
            </w:r>
          </w:p>
        </w:tc>
        <w:tc>
          <w:tcPr>
            <w:tcW w:w="2976" w:type="dxa"/>
          </w:tcPr>
          <w:p w14:paraId="26A47737" w14:textId="77777777" w:rsidR="00B034CD" w:rsidRPr="002F061A" w:rsidRDefault="00B034CD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B034CD" w:rsidRPr="002F061A" w14:paraId="15418A5F" w14:textId="77777777" w:rsidTr="00BF1C5E">
        <w:tc>
          <w:tcPr>
            <w:tcW w:w="517" w:type="dxa"/>
            <w:shd w:val="clear" w:color="auto" w:fill="F2F2F2" w:themeFill="background1" w:themeFillShade="F2"/>
          </w:tcPr>
          <w:p w14:paraId="494A18E2" w14:textId="77777777" w:rsidR="00B034CD" w:rsidRPr="004B6254" w:rsidRDefault="00B034CD" w:rsidP="00547E67">
            <w:pPr>
              <w:pStyle w:val="Akapitzlist"/>
              <w:numPr>
                <w:ilvl w:val="0"/>
                <w:numId w:val="150"/>
              </w:numPr>
              <w:spacing w:before="60" w:after="60"/>
              <w:ind w:left="3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5574" w:type="dxa"/>
          </w:tcPr>
          <w:p w14:paraId="3AA95F4F" w14:textId="31224B38" w:rsidR="00B034CD" w:rsidRDefault="00051F05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051F05">
              <w:rPr>
                <w:rFonts w:asciiTheme="minorHAnsi" w:hAnsiTheme="minorHAnsi" w:cstheme="minorHAnsi"/>
                <w:color w:val="000000" w:themeColor="text1"/>
                <w:lang w:eastAsia="x-none"/>
              </w:rPr>
              <w:t>Opracowanie graficzne treści DS</w:t>
            </w:r>
          </w:p>
        </w:tc>
        <w:tc>
          <w:tcPr>
            <w:tcW w:w="2976" w:type="dxa"/>
          </w:tcPr>
          <w:p w14:paraId="0EBA1EF0" w14:textId="77777777" w:rsidR="00B034CD" w:rsidRPr="002F061A" w:rsidRDefault="00B034CD" w:rsidP="00547E6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</w:tbl>
    <w:p w14:paraId="1EBA3D85" w14:textId="69D6E22B" w:rsidR="00383821" w:rsidRDefault="00383821" w:rsidP="00091908">
      <w:pPr>
        <w:spacing w:before="120"/>
        <w:jc w:val="both"/>
        <w:rPr>
          <w:rFonts w:ascii="Calibri" w:hAnsi="Calibri"/>
          <w:sz w:val="16"/>
        </w:rPr>
      </w:pPr>
    </w:p>
    <w:p w14:paraId="73AF7711" w14:textId="168FB77E" w:rsidR="00383821" w:rsidRDefault="00383821" w:rsidP="00091908">
      <w:pPr>
        <w:spacing w:before="120"/>
        <w:jc w:val="both"/>
        <w:rPr>
          <w:rFonts w:ascii="Calibri" w:hAnsi="Calibri"/>
          <w:sz w:val="16"/>
        </w:rPr>
      </w:pPr>
    </w:p>
    <w:p w14:paraId="227F1D37" w14:textId="0190828D" w:rsidR="000F309B" w:rsidRDefault="000F309B" w:rsidP="00091908">
      <w:pPr>
        <w:spacing w:before="120"/>
        <w:jc w:val="both"/>
        <w:rPr>
          <w:rFonts w:ascii="Calibri" w:hAnsi="Calibri"/>
          <w:sz w:val="16"/>
        </w:rPr>
      </w:pPr>
    </w:p>
    <w:p w14:paraId="1FED1E36" w14:textId="77777777" w:rsidR="000F309B" w:rsidRDefault="000F309B" w:rsidP="00091908">
      <w:pPr>
        <w:spacing w:before="120"/>
        <w:jc w:val="both"/>
        <w:rPr>
          <w:rFonts w:ascii="Calibri" w:hAnsi="Calibri"/>
          <w:sz w:val="16"/>
        </w:rPr>
      </w:pPr>
    </w:p>
    <w:p w14:paraId="0473D6EB" w14:textId="77777777" w:rsidR="000F309B" w:rsidRPr="003B10B0" w:rsidRDefault="000F309B" w:rsidP="000F309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B08B3EF" w14:textId="77777777" w:rsidR="000F309B" w:rsidRPr="002B708E" w:rsidRDefault="000F309B" w:rsidP="000F309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7EBCB5D" w14:textId="77777777" w:rsidR="000F309B" w:rsidRDefault="000F309B" w:rsidP="000F309B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BE58C39" w14:textId="77777777" w:rsidR="000F309B" w:rsidRPr="002A3D34" w:rsidRDefault="000F309B" w:rsidP="000F309B">
      <w:p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70412D96" w14:textId="77777777" w:rsidR="000F309B" w:rsidRPr="002A3D34" w:rsidRDefault="000F309B" w:rsidP="000F309B">
      <w:pPr>
        <w:numPr>
          <w:ilvl w:val="0"/>
          <w:numId w:val="151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0F7ECD41" w14:textId="77777777" w:rsidR="000F309B" w:rsidRPr="002A3D34" w:rsidRDefault="000F309B" w:rsidP="000F309B">
      <w:pPr>
        <w:numPr>
          <w:ilvl w:val="0"/>
          <w:numId w:val="151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0E94F089" w14:textId="77777777" w:rsidR="000F309B" w:rsidRPr="002A3D34" w:rsidRDefault="000F309B" w:rsidP="000F309B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02DC7AE9" w14:textId="77777777" w:rsidR="000F309B" w:rsidRPr="002A3D34" w:rsidRDefault="000F309B" w:rsidP="000F309B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5F63E687" w14:textId="77777777" w:rsidR="000F309B" w:rsidRDefault="000F309B" w:rsidP="000F309B">
      <w:pPr>
        <w:rPr>
          <w:rFonts w:asciiTheme="minorHAnsi" w:hAnsiTheme="minorHAnsi" w:cstheme="minorHAnsi"/>
          <w:bCs/>
          <w:i/>
        </w:rPr>
      </w:pPr>
    </w:p>
    <w:sectPr w:rsidR="000F309B" w:rsidSect="007A72B5"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D047" w14:textId="77777777" w:rsidR="00BA50DF" w:rsidRDefault="00BA50DF">
      <w:r>
        <w:separator/>
      </w:r>
    </w:p>
  </w:endnote>
  <w:endnote w:type="continuationSeparator" w:id="0">
    <w:p w14:paraId="41AAFF1A" w14:textId="77777777" w:rsidR="00BA50DF" w:rsidRDefault="00B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A8D5" w14:textId="77777777" w:rsidR="00BA50DF" w:rsidRDefault="00BA50DF">
      <w:r>
        <w:separator/>
      </w:r>
    </w:p>
  </w:footnote>
  <w:footnote w:type="continuationSeparator" w:id="0">
    <w:p w14:paraId="01DDCBFD" w14:textId="77777777" w:rsidR="00BA50DF" w:rsidRDefault="00BA50DF">
      <w:r>
        <w:continuationSeparator/>
      </w:r>
    </w:p>
  </w:footnote>
  <w:footnote w:id="1">
    <w:p w14:paraId="00F498D2" w14:textId="77777777" w:rsidR="009330A0" w:rsidRDefault="009330A0" w:rsidP="009330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0780396C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BE50A41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4D11C2"/>
    <w:multiLevelType w:val="multilevel"/>
    <w:tmpl w:val="5D96AF88"/>
    <w:name w:val="WW8Num37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F80736"/>
    <w:multiLevelType w:val="hybridMultilevel"/>
    <w:tmpl w:val="889677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285698"/>
    <w:multiLevelType w:val="hybridMultilevel"/>
    <w:tmpl w:val="A39CFF1E"/>
    <w:lvl w:ilvl="0" w:tplc="A96E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797E67"/>
    <w:multiLevelType w:val="hybridMultilevel"/>
    <w:tmpl w:val="EF06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585"/>
    <w:multiLevelType w:val="hybridMultilevel"/>
    <w:tmpl w:val="9D8EEE94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1503402D"/>
    <w:multiLevelType w:val="multilevel"/>
    <w:tmpl w:val="BCC4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5C0243"/>
    <w:multiLevelType w:val="hybridMultilevel"/>
    <w:tmpl w:val="D4041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A5605F3"/>
    <w:multiLevelType w:val="multilevel"/>
    <w:tmpl w:val="6DFA6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E7814F4"/>
    <w:multiLevelType w:val="hybridMultilevel"/>
    <w:tmpl w:val="53B80E7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BA292E"/>
    <w:multiLevelType w:val="multilevel"/>
    <w:tmpl w:val="49F0D442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20E36055"/>
    <w:multiLevelType w:val="hybridMultilevel"/>
    <w:tmpl w:val="C5FE1360"/>
    <w:lvl w:ilvl="0" w:tplc="B64299C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E2FF4A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0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DF2D68"/>
    <w:multiLevelType w:val="hybridMultilevel"/>
    <w:tmpl w:val="3050EEB4"/>
    <w:lvl w:ilvl="0" w:tplc="7CFC4A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3812274"/>
    <w:multiLevelType w:val="hybridMultilevel"/>
    <w:tmpl w:val="7656290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AFD8802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0" w15:restartNumberingAfterBreak="0">
    <w:nsid w:val="35651A2D"/>
    <w:multiLevelType w:val="hybridMultilevel"/>
    <w:tmpl w:val="B8703226"/>
    <w:lvl w:ilvl="0" w:tplc="94948C36">
      <w:start w:val="3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952759"/>
    <w:multiLevelType w:val="hybridMultilevel"/>
    <w:tmpl w:val="7818C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2C10E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7E7A3B"/>
    <w:multiLevelType w:val="hybridMultilevel"/>
    <w:tmpl w:val="174ABB74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  <w:i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1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601238B"/>
    <w:multiLevelType w:val="hybridMultilevel"/>
    <w:tmpl w:val="A49445AA"/>
    <w:lvl w:ilvl="0" w:tplc="28C6B18A">
      <w:start w:val="2"/>
      <w:numFmt w:val="decimal"/>
      <w:lvlText w:val="Załącznik Nr %1 do SWZ"/>
      <w:lvlJc w:val="left"/>
      <w:pPr>
        <w:ind w:left="2204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83CEE6C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94F6DB7"/>
    <w:multiLevelType w:val="multilevel"/>
    <w:tmpl w:val="95E0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802F8D"/>
    <w:multiLevelType w:val="hybridMultilevel"/>
    <w:tmpl w:val="7D3AB616"/>
    <w:lvl w:ilvl="0" w:tplc="9DF06D4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5B2743B3"/>
    <w:multiLevelType w:val="hybridMultilevel"/>
    <w:tmpl w:val="D610A67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CCE19D2"/>
    <w:multiLevelType w:val="hybridMultilevel"/>
    <w:tmpl w:val="0C766F20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4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2F05CEE"/>
    <w:multiLevelType w:val="hybridMultilevel"/>
    <w:tmpl w:val="8B50DF22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4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7" w15:restartNumberingAfterBreak="0">
    <w:nsid w:val="65C87757"/>
    <w:multiLevelType w:val="hybridMultilevel"/>
    <w:tmpl w:val="4418BE3C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96A4AF3"/>
    <w:multiLevelType w:val="hybridMultilevel"/>
    <w:tmpl w:val="27D46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4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172438"/>
    <w:multiLevelType w:val="hybridMultilevel"/>
    <w:tmpl w:val="EB801AE2"/>
    <w:lvl w:ilvl="0" w:tplc="B4803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Helvetic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72DBB4">
      <w:numFmt w:val="bullet"/>
      <w:lvlText w:val="−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8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9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3B0456"/>
    <w:multiLevelType w:val="hybridMultilevel"/>
    <w:tmpl w:val="08C47FF4"/>
    <w:lvl w:ilvl="0" w:tplc="8E28F68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2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FC01DD"/>
    <w:multiLevelType w:val="multilevel"/>
    <w:tmpl w:val="59BE6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FF2D5C"/>
    <w:multiLevelType w:val="hybridMultilevel"/>
    <w:tmpl w:val="ADFE7BCC"/>
    <w:name w:val="WW8Num37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1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80212D"/>
    <w:multiLevelType w:val="hybridMultilevel"/>
    <w:tmpl w:val="E7F68FE6"/>
    <w:name w:val="WW8Num372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BF4BB8"/>
    <w:multiLevelType w:val="hybridMultilevel"/>
    <w:tmpl w:val="36222FE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2204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7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E8D43F2"/>
    <w:multiLevelType w:val="multilevel"/>
    <w:tmpl w:val="1B7A6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49656955">
    <w:abstractNumId w:val="132"/>
  </w:num>
  <w:num w:numId="2" w16cid:durableId="741415807">
    <w:abstractNumId w:val="50"/>
  </w:num>
  <w:num w:numId="3" w16cid:durableId="2130271763">
    <w:abstractNumId w:val="0"/>
  </w:num>
  <w:num w:numId="4" w16cid:durableId="967785847">
    <w:abstractNumId w:val="97"/>
  </w:num>
  <w:num w:numId="5" w16cid:durableId="384332273">
    <w:abstractNumId w:val="152"/>
  </w:num>
  <w:num w:numId="6" w16cid:durableId="374044469">
    <w:abstractNumId w:val="159"/>
  </w:num>
  <w:num w:numId="7" w16cid:durableId="28536366">
    <w:abstractNumId w:val="115"/>
  </w:num>
  <w:num w:numId="8" w16cid:durableId="229849731">
    <w:abstractNumId w:val="167"/>
  </w:num>
  <w:num w:numId="9" w16cid:durableId="1988124121">
    <w:abstractNumId w:val="96"/>
  </w:num>
  <w:num w:numId="10" w16cid:durableId="1250968639">
    <w:abstractNumId w:val="116"/>
  </w:num>
  <w:num w:numId="11" w16cid:durableId="1186216565">
    <w:abstractNumId w:val="18"/>
  </w:num>
  <w:num w:numId="12" w16cid:durableId="954408871">
    <w:abstractNumId w:val="160"/>
  </w:num>
  <w:num w:numId="13" w16cid:durableId="2097289307">
    <w:abstractNumId w:val="56"/>
  </w:num>
  <w:num w:numId="14" w16cid:durableId="921992059">
    <w:abstractNumId w:val="48"/>
  </w:num>
  <w:num w:numId="15" w16cid:durableId="901790019">
    <w:abstractNumId w:val="127"/>
  </w:num>
  <w:num w:numId="16" w16cid:durableId="66462195">
    <w:abstractNumId w:val="67"/>
  </w:num>
  <w:num w:numId="17" w16cid:durableId="862592324">
    <w:abstractNumId w:val="108"/>
  </w:num>
  <w:num w:numId="18" w16cid:durableId="1857697058">
    <w:abstractNumId w:val="28"/>
  </w:num>
  <w:num w:numId="19" w16cid:durableId="1300188640">
    <w:abstractNumId w:val="118"/>
  </w:num>
  <w:num w:numId="20" w16cid:durableId="690886141">
    <w:abstractNumId w:val="136"/>
  </w:num>
  <w:num w:numId="21" w16cid:durableId="1374387730">
    <w:abstractNumId w:val="120"/>
  </w:num>
  <w:num w:numId="22" w16cid:durableId="225453988">
    <w:abstractNumId w:val="128"/>
  </w:num>
  <w:num w:numId="23" w16cid:durableId="351566753">
    <w:abstractNumId w:val="87"/>
  </w:num>
  <w:num w:numId="24" w16cid:durableId="1969429362">
    <w:abstractNumId w:val="133"/>
  </w:num>
  <w:num w:numId="25" w16cid:durableId="1698504187">
    <w:abstractNumId w:val="151"/>
  </w:num>
  <w:num w:numId="26" w16cid:durableId="793448682">
    <w:abstractNumId w:val="51"/>
  </w:num>
  <w:num w:numId="27" w16cid:durableId="468740614">
    <w:abstractNumId w:val="143"/>
  </w:num>
  <w:num w:numId="28" w16cid:durableId="187064054">
    <w:abstractNumId w:val="36"/>
  </w:num>
  <w:num w:numId="29" w16cid:durableId="618800538">
    <w:abstractNumId w:val="91"/>
  </w:num>
  <w:num w:numId="30" w16cid:durableId="167719999">
    <w:abstractNumId w:val="94"/>
  </w:num>
  <w:num w:numId="31" w16cid:durableId="1902055566">
    <w:abstractNumId w:val="149"/>
  </w:num>
  <w:num w:numId="32" w16cid:durableId="1546673337">
    <w:abstractNumId w:val="129"/>
  </w:num>
  <w:num w:numId="33" w16cid:durableId="94445891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23664">
    <w:abstractNumId w:val="31"/>
  </w:num>
  <w:num w:numId="35" w16cid:durableId="261067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14897">
    <w:abstractNumId w:val="39"/>
  </w:num>
  <w:num w:numId="37" w16cid:durableId="569314750">
    <w:abstractNumId w:val="76"/>
  </w:num>
  <w:num w:numId="38" w16cid:durableId="702049955">
    <w:abstractNumId w:val="130"/>
  </w:num>
  <w:num w:numId="39" w16cid:durableId="1115756761">
    <w:abstractNumId w:val="99"/>
  </w:num>
  <w:num w:numId="40" w16cid:durableId="110252426">
    <w:abstractNumId w:val="69"/>
  </w:num>
  <w:num w:numId="41" w16cid:durableId="50934331">
    <w:abstractNumId w:val="112"/>
  </w:num>
  <w:num w:numId="42" w16cid:durableId="1426417427">
    <w:abstractNumId w:val="32"/>
  </w:num>
  <w:num w:numId="43" w16cid:durableId="1591158188">
    <w:abstractNumId w:val="30"/>
  </w:num>
  <w:num w:numId="44" w16cid:durableId="1016033762">
    <w:abstractNumId w:val="126"/>
  </w:num>
  <w:num w:numId="45" w16cid:durableId="1955356607">
    <w:abstractNumId w:val="124"/>
  </w:num>
  <w:num w:numId="46" w16cid:durableId="818768419">
    <w:abstractNumId w:val="29"/>
  </w:num>
  <w:num w:numId="47" w16cid:durableId="1597444975">
    <w:abstractNumId w:val="131"/>
  </w:num>
  <w:num w:numId="48" w16cid:durableId="1722509701">
    <w:abstractNumId w:val="92"/>
  </w:num>
  <w:num w:numId="49" w16cid:durableId="441845697">
    <w:abstractNumId w:val="161"/>
  </w:num>
  <w:num w:numId="50" w16cid:durableId="814028828">
    <w:abstractNumId w:val="154"/>
  </w:num>
  <w:num w:numId="51" w16cid:durableId="841509791">
    <w:abstractNumId w:val="98"/>
  </w:num>
  <w:num w:numId="52" w16cid:durableId="1235508414">
    <w:abstractNumId w:val="145"/>
  </w:num>
  <w:num w:numId="53" w16cid:durableId="763498582">
    <w:abstractNumId w:val="150"/>
  </w:num>
  <w:num w:numId="54" w16cid:durableId="598492822">
    <w:abstractNumId w:val="137"/>
  </w:num>
  <w:num w:numId="55" w16cid:durableId="798651673">
    <w:abstractNumId w:val="61"/>
  </w:num>
  <w:num w:numId="56" w16cid:durableId="2049254256">
    <w:abstractNumId w:val="40"/>
  </w:num>
  <w:num w:numId="57" w16cid:durableId="1011184183">
    <w:abstractNumId w:val="105"/>
  </w:num>
  <w:num w:numId="58" w16cid:durableId="1748458894">
    <w:abstractNumId w:val="46"/>
  </w:num>
  <w:num w:numId="59" w16cid:durableId="1960524794">
    <w:abstractNumId w:val="41"/>
  </w:num>
  <w:num w:numId="60" w16cid:durableId="253368127">
    <w:abstractNumId w:val="135"/>
  </w:num>
  <w:num w:numId="61" w16cid:durableId="967979473">
    <w:abstractNumId w:val="62"/>
  </w:num>
  <w:num w:numId="62" w16cid:durableId="1127548295">
    <w:abstractNumId w:val="57"/>
  </w:num>
  <w:num w:numId="63" w16cid:durableId="1556891811">
    <w:abstractNumId w:val="107"/>
  </w:num>
  <w:num w:numId="64" w16cid:durableId="1569266649">
    <w:abstractNumId w:val="60"/>
  </w:num>
  <w:num w:numId="65" w16cid:durableId="1911303169">
    <w:abstractNumId w:val="80"/>
  </w:num>
  <w:num w:numId="66" w16cid:durableId="1649940352">
    <w:abstractNumId w:val="114"/>
  </w:num>
  <w:num w:numId="67" w16cid:durableId="2029717562">
    <w:abstractNumId w:val="38"/>
  </w:num>
  <w:num w:numId="68" w16cid:durableId="1715033763">
    <w:abstractNumId w:val="125"/>
  </w:num>
  <w:num w:numId="69" w16cid:durableId="168714492">
    <w:abstractNumId w:val="110"/>
  </w:num>
  <w:num w:numId="70" w16cid:durableId="140780010">
    <w:abstractNumId w:val="24"/>
  </w:num>
  <w:num w:numId="71" w16cid:durableId="145978756">
    <w:abstractNumId w:val="23"/>
  </w:num>
  <w:num w:numId="72" w16cid:durableId="719598672">
    <w:abstractNumId w:val="103"/>
  </w:num>
  <w:num w:numId="73" w16cid:durableId="1799106552">
    <w:abstractNumId w:val="121"/>
  </w:num>
  <w:num w:numId="74" w16cid:durableId="197856444">
    <w:abstractNumId w:val="90"/>
  </w:num>
  <w:num w:numId="75" w16cid:durableId="17881549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19985902">
    <w:abstractNumId w:val="170"/>
  </w:num>
  <w:num w:numId="77" w16cid:durableId="1415585162">
    <w:abstractNumId w:val="77"/>
  </w:num>
  <w:num w:numId="78" w16cid:durableId="495386771">
    <w:abstractNumId w:val="93"/>
  </w:num>
  <w:num w:numId="79" w16cid:durableId="173880266">
    <w:abstractNumId w:val="25"/>
  </w:num>
  <w:num w:numId="80" w16cid:durableId="705449569">
    <w:abstractNumId w:val="54"/>
  </w:num>
  <w:num w:numId="81" w16cid:durableId="1625192489">
    <w:abstractNumId w:val="164"/>
  </w:num>
  <w:num w:numId="82" w16cid:durableId="188837956">
    <w:abstractNumId w:val="20"/>
  </w:num>
  <w:num w:numId="83" w16cid:durableId="1253704894">
    <w:abstractNumId w:val="75"/>
  </w:num>
  <w:num w:numId="84" w16cid:durableId="626393863">
    <w:abstractNumId w:val="163"/>
  </w:num>
  <w:num w:numId="85" w16cid:durableId="1269502305">
    <w:abstractNumId w:val="144"/>
  </w:num>
  <w:num w:numId="86" w16cid:durableId="720441684">
    <w:abstractNumId w:val="148"/>
  </w:num>
  <w:num w:numId="87" w16cid:durableId="256642185">
    <w:abstractNumId w:val="139"/>
  </w:num>
  <w:num w:numId="88" w16cid:durableId="2113473210">
    <w:abstractNumId w:val="146"/>
  </w:num>
  <w:num w:numId="89" w16cid:durableId="1037006735">
    <w:abstractNumId w:val="65"/>
  </w:num>
  <w:num w:numId="90" w16cid:durableId="2107843630">
    <w:abstractNumId w:val="156"/>
  </w:num>
  <w:num w:numId="91" w16cid:durableId="1279147549">
    <w:abstractNumId w:val="138"/>
  </w:num>
  <w:num w:numId="92" w16cid:durableId="632441867">
    <w:abstractNumId w:val="45"/>
  </w:num>
  <w:num w:numId="93" w16cid:durableId="2103141740">
    <w:abstractNumId w:val="141"/>
  </w:num>
  <w:num w:numId="94" w16cid:durableId="1147472335">
    <w:abstractNumId w:val="122"/>
  </w:num>
  <w:num w:numId="95" w16cid:durableId="446631165">
    <w:abstractNumId w:val="21"/>
  </w:num>
  <w:num w:numId="96" w16cid:durableId="970667506">
    <w:abstractNumId w:val="16"/>
  </w:num>
  <w:num w:numId="97" w16cid:durableId="2126658551">
    <w:abstractNumId w:val="102"/>
  </w:num>
  <w:num w:numId="98" w16cid:durableId="373384204">
    <w:abstractNumId w:val="81"/>
  </w:num>
  <w:num w:numId="99" w16cid:durableId="1839420957">
    <w:abstractNumId w:val="68"/>
  </w:num>
  <w:num w:numId="100" w16cid:durableId="965044442">
    <w:abstractNumId w:val="59"/>
  </w:num>
  <w:num w:numId="101" w16cid:durableId="1499543512">
    <w:abstractNumId w:val="53"/>
  </w:num>
  <w:num w:numId="102" w16cid:durableId="1410729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16419323">
    <w:abstractNumId w:val="49"/>
  </w:num>
  <w:num w:numId="104" w16cid:durableId="639188718">
    <w:abstractNumId w:val="84"/>
  </w:num>
  <w:num w:numId="105" w16cid:durableId="1640183092">
    <w:abstractNumId w:val="83"/>
  </w:num>
  <w:num w:numId="106" w16cid:durableId="622927892">
    <w:abstractNumId w:val="22"/>
  </w:num>
  <w:num w:numId="107" w16cid:durableId="1296907908">
    <w:abstractNumId w:val="123"/>
  </w:num>
  <w:num w:numId="108" w16cid:durableId="1400131675">
    <w:abstractNumId w:val="72"/>
  </w:num>
  <w:num w:numId="109" w16cid:durableId="1592082901">
    <w:abstractNumId w:val="89"/>
  </w:num>
  <w:num w:numId="110" w16cid:durableId="1778329774">
    <w:abstractNumId w:val="169"/>
  </w:num>
  <w:num w:numId="111" w16cid:durableId="542404433">
    <w:abstractNumId w:val="64"/>
  </w:num>
  <w:num w:numId="112" w16cid:durableId="383136499">
    <w:abstractNumId w:val="37"/>
  </w:num>
  <w:num w:numId="113" w16cid:durableId="2098094803">
    <w:abstractNumId w:val="58"/>
  </w:num>
  <w:num w:numId="114" w16cid:durableId="1368528011">
    <w:abstractNumId w:val="134"/>
  </w:num>
  <w:num w:numId="115" w16cid:durableId="442968671">
    <w:abstractNumId w:val="142"/>
  </w:num>
  <w:num w:numId="116" w16cid:durableId="170145137">
    <w:abstractNumId w:val="79"/>
  </w:num>
  <w:num w:numId="117" w16cid:durableId="786193133">
    <w:abstractNumId w:val="85"/>
  </w:num>
  <w:num w:numId="118" w16cid:durableId="423766879">
    <w:abstractNumId w:val="106"/>
  </w:num>
  <w:num w:numId="119" w16cid:durableId="70978359">
    <w:abstractNumId w:val="100"/>
  </w:num>
  <w:num w:numId="120" w16cid:durableId="240987219">
    <w:abstractNumId w:val="88"/>
  </w:num>
  <w:num w:numId="121" w16cid:durableId="1396123778">
    <w:abstractNumId w:val="71"/>
  </w:num>
  <w:num w:numId="122" w16cid:durableId="1872960516">
    <w:abstractNumId w:val="153"/>
  </w:num>
  <w:num w:numId="123" w16cid:durableId="1890342265">
    <w:abstractNumId w:val="86"/>
  </w:num>
  <w:num w:numId="124" w16cid:durableId="1556701359">
    <w:abstractNumId w:val="66"/>
  </w:num>
  <w:num w:numId="125" w16cid:durableId="78673726">
    <w:abstractNumId w:val="43"/>
  </w:num>
  <w:num w:numId="126" w16cid:durableId="1171943543">
    <w:abstractNumId w:val="26"/>
  </w:num>
  <w:num w:numId="127" w16cid:durableId="1598445088">
    <w:abstractNumId w:val="147"/>
  </w:num>
  <w:num w:numId="128" w16cid:durableId="146761997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09401009">
    <w:abstractNumId w:val="140"/>
  </w:num>
  <w:num w:numId="131" w16cid:durableId="1666779204">
    <w:abstractNumId w:val="157"/>
  </w:num>
  <w:num w:numId="132" w16cid:durableId="1238132919">
    <w:abstractNumId w:val="166"/>
  </w:num>
  <w:num w:numId="133" w16cid:durableId="1892107103">
    <w:abstractNumId w:val="168"/>
  </w:num>
  <w:num w:numId="134" w16cid:durableId="1557156590">
    <w:abstractNumId w:val="111"/>
  </w:num>
  <w:num w:numId="135" w16cid:durableId="1101871950">
    <w:abstractNumId w:val="42"/>
  </w:num>
  <w:num w:numId="136" w16cid:durableId="875964975">
    <w:abstractNumId w:val="27"/>
  </w:num>
  <w:num w:numId="137" w16cid:durableId="319627087">
    <w:abstractNumId w:val="95"/>
  </w:num>
  <w:num w:numId="138" w16cid:durableId="1934707674">
    <w:abstractNumId w:val="33"/>
  </w:num>
  <w:num w:numId="139" w16cid:durableId="938294705">
    <w:abstractNumId w:val="44"/>
  </w:num>
  <w:num w:numId="140" w16cid:durableId="752513281">
    <w:abstractNumId w:val="74"/>
  </w:num>
  <w:num w:numId="141" w16cid:durableId="658852273">
    <w:abstractNumId w:val="35"/>
  </w:num>
  <w:num w:numId="142" w16cid:durableId="1164316129">
    <w:abstractNumId w:val="70"/>
  </w:num>
  <w:num w:numId="143" w16cid:durableId="1800486716">
    <w:abstractNumId w:val="55"/>
  </w:num>
  <w:num w:numId="144" w16cid:durableId="1219246848">
    <w:abstractNumId w:val="47"/>
  </w:num>
  <w:num w:numId="145" w16cid:durableId="431707972">
    <w:abstractNumId w:val="34"/>
  </w:num>
  <w:num w:numId="146" w16cid:durableId="1765152119">
    <w:abstractNumId w:val="117"/>
  </w:num>
  <w:num w:numId="147" w16cid:durableId="213643967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723987259">
    <w:abstractNumId w:val="52"/>
  </w:num>
  <w:num w:numId="149" w16cid:durableId="866942963">
    <w:abstractNumId w:val="113"/>
  </w:num>
  <w:num w:numId="150" w16cid:durableId="7491605">
    <w:abstractNumId w:val="109"/>
  </w:num>
  <w:num w:numId="151" w16cid:durableId="893583849">
    <w:abstractNumId w:val="155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105"/>
    <w:rsid w:val="000007A8"/>
    <w:rsid w:val="000021BE"/>
    <w:rsid w:val="0000329F"/>
    <w:rsid w:val="00004A64"/>
    <w:rsid w:val="00005338"/>
    <w:rsid w:val="00006539"/>
    <w:rsid w:val="00006CB8"/>
    <w:rsid w:val="000074EC"/>
    <w:rsid w:val="00007E01"/>
    <w:rsid w:val="000114C1"/>
    <w:rsid w:val="00011702"/>
    <w:rsid w:val="0001210A"/>
    <w:rsid w:val="0001288E"/>
    <w:rsid w:val="00013881"/>
    <w:rsid w:val="0001436D"/>
    <w:rsid w:val="00014492"/>
    <w:rsid w:val="00020472"/>
    <w:rsid w:val="000205DD"/>
    <w:rsid w:val="00020931"/>
    <w:rsid w:val="00020C6F"/>
    <w:rsid w:val="0002256F"/>
    <w:rsid w:val="00022B43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55E"/>
    <w:rsid w:val="000316F0"/>
    <w:rsid w:val="00031EFC"/>
    <w:rsid w:val="00033158"/>
    <w:rsid w:val="000346F8"/>
    <w:rsid w:val="00035327"/>
    <w:rsid w:val="000356B9"/>
    <w:rsid w:val="00035865"/>
    <w:rsid w:val="000358D7"/>
    <w:rsid w:val="0003708E"/>
    <w:rsid w:val="0003756D"/>
    <w:rsid w:val="00037678"/>
    <w:rsid w:val="00040115"/>
    <w:rsid w:val="00040326"/>
    <w:rsid w:val="0004076D"/>
    <w:rsid w:val="000409C5"/>
    <w:rsid w:val="000410C8"/>
    <w:rsid w:val="00041B82"/>
    <w:rsid w:val="000426CB"/>
    <w:rsid w:val="00042C1A"/>
    <w:rsid w:val="00042CA5"/>
    <w:rsid w:val="000436C6"/>
    <w:rsid w:val="000436D6"/>
    <w:rsid w:val="000437E7"/>
    <w:rsid w:val="00043F12"/>
    <w:rsid w:val="000466B2"/>
    <w:rsid w:val="00046B2F"/>
    <w:rsid w:val="00046BE2"/>
    <w:rsid w:val="00047319"/>
    <w:rsid w:val="00047B44"/>
    <w:rsid w:val="0005017A"/>
    <w:rsid w:val="000504A9"/>
    <w:rsid w:val="000504DD"/>
    <w:rsid w:val="00050BE8"/>
    <w:rsid w:val="00050C82"/>
    <w:rsid w:val="0005113B"/>
    <w:rsid w:val="0005189F"/>
    <w:rsid w:val="00051F05"/>
    <w:rsid w:val="00052353"/>
    <w:rsid w:val="00052C7B"/>
    <w:rsid w:val="00052EF2"/>
    <w:rsid w:val="000534B1"/>
    <w:rsid w:val="00054025"/>
    <w:rsid w:val="0005414D"/>
    <w:rsid w:val="000543B6"/>
    <w:rsid w:val="0005483A"/>
    <w:rsid w:val="00054AC9"/>
    <w:rsid w:val="000552BF"/>
    <w:rsid w:val="000558D6"/>
    <w:rsid w:val="000559F2"/>
    <w:rsid w:val="00056041"/>
    <w:rsid w:val="00056130"/>
    <w:rsid w:val="000567EF"/>
    <w:rsid w:val="00057616"/>
    <w:rsid w:val="00057630"/>
    <w:rsid w:val="000579A4"/>
    <w:rsid w:val="000601CE"/>
    <w:rsid w:val="00060E40"/>
    <w:rsid w:val="00060E6D"/>
    <w:rsid w:val="00061169"/>
    <w:rsid w:val="0006174B"/>
    <w:rsid w:val="00061884"/>
    <w:rsid w:val="00061CBD"/>
    <w:rsid w:val="00063218"/>
    <w:rsid w:val="0006329A"/>
    <w:rsid w:val="00063497"/>
    <w:rsid w:val="00063DA4"/>
    <w:rsid w:val="00065F57"/>
    <w:rsid w:val="000662E2"/>
    <w:rsid w:val="000672C9"/>
    <w:rsid w:val="00067C2E"/>
    <w:rsid w:val="00070EF8"/>
    <w:rsid w:val="000715CF"/>
    <w:rsid w:val="00072E31"/>
    <w:rsid w:val="00073490"/>
    <w:rsid w:val="000749A2"/>
    <w:rsid w:val="00074AEC"/>
    <w:rsid w:val="00074C1B"/>
    <w:rsid w:val="00074CEA"/>
    <w:rsid w:val="00074E43"/>
    <w:rsid w:val="0007677F"/>
    <w:rsid w:val="00077EFB"/>
    <w:rsid w:val="00080471"/>
    <w:rsid w:val="00081F5E"/>
    <w:rsid w:val="0008268D"/>
    <w:rsid w:val="00082F88"/>
    <w:rsid w:val="00083366"/>
    <w:rsid w:val="00083754"/>
    <w:rsid w:val="00084DFC"/>
    <w:rsid w:val="00084F97"/>
    <w:rsid w:val="0008602F"/>
    <w:rsid w:val="000868AC"/>
    <w:rsid w:val="000874A7"/>
    <w:rsid w:val="00087515"/>
    <w:rsid w:val="0008777B"/>
    <w:rsid w:val="00087B92"/>
    <w:rsid w:val="00090970"/>
    <w:rsid w:val="00090ABF"/>
    <w:rsid w:val="00090E20"/>
    <w:rsid w:val="000911E6"/>
    <w:rsid w:val="00091908"/>
    <w:rsid w:val="00092585"/>
    <w:rsid w:val="000940F1"/>
    <w:rsid w:val="000941B8"/>
    <w:rsid w:val="00094962"/>
    <w:rsid w:val="00094CB6"/>
    <w:rsid w:val="0009551D"/>
    <w:rsid w:val="0009565E"/>
    <w:rsid w:val="00095D5F"/>
    <w:rsid w:val="00096489"/>
    <w:rsid w:val="000968C4"/>
    <w:rsid w:val="00096A17"/>
    <w:rsid w:val="000A045C"/>
    <w:rsid w:val="000A0826"/>
    <w:rsid w:val="000A152C"/>
    <w:rsid w:val="000A1D36"/>
    <w:rsid w:val="000A20FE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452"/>
    <w:rsid w:val="000A7573"/>
    <w:rsid w:val="000B0AB4"/>
    <w:rsid w:val="000B0BDB"/>
    <w:rsid w:val="000B0EE5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9AB"/>
    <w:rsid w:val="000B5A69"/>
    <w:rsid w:val="000B5B81"/>
    <w:rsid w:val="000B60BB"/>
    <w:rsid w:val="000B6B50"/>
    <w:rsid w:val="000B6DC4"/>
    <w:rsid w:val="000B756C"/>
    <w:rsid w:val="000B7ED3"/>
    <w:rsid w:val="000C02F8"/>
    <w:rsid w:val="000C0B14"/>
    <w:rsid w:val="000C16C0"/>
    <w:rsid w:val="000C21DF"/>
    <w:rsid w:val="000C3911"/>
    <w:rsid w:val="000C3F29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A03"/>
    <w:rsid w:val="000E61F3"/>
    <w:rsid w:val="000E70DD"/>
    <w:rsid w:val="000E7569"/>
    <w:rsid w:val="000E7D67"/>
    <w:rsid w:val="000F00EA"/>
    <w:rsid w:val="000F01E6"/>
    <w:rsid w:val="000F0B37"/>
    <w:rsid w:val="000F0DB4"/>
    <w:rsid w:val="000F0ED8"/>
    <w:rsid w:val="000F0FF8"/>
    <w:rsid w:val="000F309B"/>
    <w:rsid w:val="000F30AB"/>
    <w:rsid w:val="000F3983"/>
    <w:rsid w:val="000F3AD3"/>
    <w:rsid w:val="000F504B"/>
    <w:rsid w:val="000F55C0"/>
    <w:rsid w:val="000F5C31"/>
    <w:rsid w:val="000F64D9"/>
    <w:rsid w:val="00100F90"/>
    <w:rsid w:val="00101012"/>
    <w:rsid w:val="001016E0"/>
    <w:rsid w:val="0010257E"/>
    <w:rsid w:val="0010428C"/>
    <w:rsid w:val="001048AC"/>
    <w:rsid w:val="0010581A"/>
    <w:rsid w:val="00105980"/>
    <w:rsid w:val="00106184"/>
    <w:rsid w:val="001066E5"/>
    <w:rsid w:val="00107161"/>
    <w:rsid w:val="001111D8"/>
    <w:rsid w:val="00112A35"/>
    <w:rsid w:val="00112C27"/>
    <w:rsid w:val="001139E7"/>
    <w:rsid w:val="00113F5E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06F7"/>
    <w:rsid w:val="00121120"/>
    <w:rsid w:val="00121A31"/>
    <w:rsid w:val="00122358"/>
    <w:rsid w:val="0012378D"/>
    <w:rsid w:val="001237BF"/>
    <w:rsid w:val="0012385A"/>
    <w:rsid w:val="001241A0"/>
    <w:rsid w:val="00126495"/>
    <w:rsid w:val="001264E3"/>
    <w:rsid w:val="00126DC1"/>
    <w:rsid w:val="001274F4"/>
    <w:rsid w:val="00127C1A"/>
    <w:rsid w:val="00130323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29A"/>
    <w:rsid w:val="00137702"/>
    <w:rsid w:val="00137B25"/>
    <w:rsid w:val="00137BFD"/>
    <w:rsid w:val="001408C1"/>
    <w:rsid w:val="00144384"/>
    <w:rsid w:val="00145628"/>
    <w:rsid w:val="00146155"/>
    <w:rsid w:val="001463E9"/>
    <w:rsid w:val="00146EFD"/>
    <w:rsid w:val="001470D5"/>
    <w:rsid w:val="00147AEF"/>
    <w:rsid w:val="001503A5"/>
    <w:rsid w:val="001504B5"/>
    <w:rsid w:val="0015075F"/>
    <w:rsid w:val="00151B71"/>
    <w:rsid w:val="00151C7A"/>
    <w:rsid w:val="00153BE4"/>
    <w:rsid w:val="00153EEE"/>
    <w:rsid w:val="00154531"/>
    <w:rsid w:val="001545F1"/>
    <w:rsid w:val="00154914"/>
    <w:rsid w:val="00154CD8"/>
    <w:rsid w:val="00155934"/>
    <w:rsid w:val="00156AB4"/>
    <w:rsid w:val="00157335"/>
    <w:rsid w:val="00160041"/>
    <w:rsid w:val="00160A5D"/>
    <w:rsid w:val="00160C3F"/>
    <w:rsid w:val="00160FC9"/>
    <w:rsid w:val="00162753"/>
    <w:rsid w:val="00164D29"/>
    <w:rsid w:val="001650FB"/>
    <w:rsid w:val="0016621C"/>
    <w:rsid w:val="00166410"/>
    <w:rsid w:val="00166634"/>
    <w:rsid w:val="00166680"/>
    <w:rsid w:val="00171405"/>
    <w:rsid w:val="00171417"/>
    <w:rsid w:val="00171FC8"/>
    <w:rsid w:val="001723FA"/>
    <w:rsid w:val="00172B00"/>
    <w:rsid w:val="0017495B"/>
    <w:rsid w:val="00174B88"/>
    <w:rsid w:val="00174CED"/>
    <w:rsid w:val="00175F4E"/>
    <w:rsid w:val="0017641A"/>
    <w:rsid w:val="0017653A"/>
    <w:rsid w:val="00176E76"/>
    <w:rsid w:val="00176FF3"/>
    <w:rsid w:val="00177289"/>
    <w:rsid w:val="0017734F"/>
    <w:rsid w:val="00177861"/>
    <w:rsid w:val="00180321"/>
    <w:rsid w:val="00180CDA"/>
    <w:rsid w:val="00180DBA"/>
    <w:rsid w:val="001812EF"/>
    <w:rsid w:val="00181EFC"/>
    <w:rsid w:val="0018234C"/>
    <w:rsid w:val="001830B1"/>
    <w:rsid w:val="0018320C"/>
    <w:rsid w:val="001834B2"/>
    <w:rsid w:val="0018422C"/>
    <w:rsid w:val="00184895"/>
    <w:rsid w:val="001848FD"/>
    <w:rsid w:val="00184A03"/>
    <w:rsid w:val="00184D03"/>
    <w:rsid w:val="001851CA"/>
    <w:rsid w:val="00185305"/>
    <w:rsid w:val="001856DF"/>
    <w:rsid w:val="00186433"/>
    <w:rsid w:val="00186AC7"/>
    <w:rsid w:val="001870FA"/>
    <w:rsid w:val="001875A8"/>
    <w:rsid w:val="001879D6"/>
    <w:rsid w:val="00187AD9"/>
    <w:rsid w:val="00187EF0"/>
    <w:rsid w:val="00187EF5"/>
    <w:rsid w:val="001915EB"/>
    <w:rsid w:val="001917AB"/>
    <w:rsid w:val="00191827"/>
    <w:rsid w:val="001928A0"/>
    <w:rsid w:val="00192919"/>
    <w:rsid w:val="00193001"/>
    <w:rsid w:val="0019306F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1296"/>
    <w:rsid w:val="001A22FA"/>
    <w:rsid w:val="001A332D"/>
    <w:rsid w:val="001A34FF"/>
    <w:rsid w:val="001A4B7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3B10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2FA"/>
    <w:rsid w:val="001C53CD"/>
    <w:rsid w:val="001C5461"/>
    <w:rsid w:val="001C5473"/>
    <w:rsid w:val="001C5A15"/>
    <w:rsid w:val="001C5F48"/>
    <w:rsid w:val="001C67C6"/>
    <w:rsid w:val="001C6ABA"/>
    <w:rsid w:val="001C6E41"/>
    <w:rsid w:val="001C7729"/>
    <w:rsid w:val="001D0F77"/>
    <w:rsid w:val="001D19DA"/>
    <w:rsid w:val="001D1E13"/>
    <w:rsid w:val="001D2246"/>
    <w:rsid w:val="001D2710"/>
    <w:rsid w:val="001D3B6E"/>
    <w:rsid w:val="001D4310"/>
    <w:rsid w:val="001D460C"/>
    <w:rsid w:val="001D4CC2"/>
    <w:rsid w:val="001D52DE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BAA"/>
    <w:rsid w:val="001E6F4B"/>
    <w:rsid w:val="001E7873"/>
    <w:rsid w:val="001E79F0"/>
    <w:rsid w:val="001E7F54"/>
    <w:rsid w:val="001F0837"/>
    <w:rsid w:val="001F1349"/>
    <w:rsid w:val="001F227D"/>
    <w:rsid w:val="001F2B3C"/>
    <w:rsid w:val="001F2B63"/>
    <w:rsid w:val="001F3265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06CB2"/>
    <w:rsid w:val="00210E15"/>
    <w:rsid w:val="0021173F"/>
    <w:rsid w:val="00211881"/>
    <w:rsid w:val="00212294"/>
    <w:rsid w:val="00212A12"/>
    <w:rsid w:val="00213A81"/>
    <w:rsid w:val="00213FFE"/>
    <w:rsid w:val="002147FC"/>
    <w:rsid w:val="00214FF6"/>
    <w:rsid w:val="00216C2B"/>
    <w:rsid w:val="00216EA7"/>
    <w:rsid w:val="00216FC4"/>
    <w:rsid w:val="00217136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229"/>
    <w:rsid w:val="0022495F"/>
    <w:rsid w:val="0022512D"/>
    <w:rsid w:val="002258F6"/>
    <w:rsid w:val="00225C53"/>
    <w:rsid w:val="00226247"/>
    <w:rsid w:val="0022679E"/>
    <w:rsid w:val="00227A62"/>
    <w:rsid w:val="00230D91"/>
    <w:rsid w:val="00232107"/>
    <w:rsid w:val="00232697"/>
    <w:rsid w:val="00232CD9"/>
    <w:rsid w:val="00232F23"/>
    <w:rsid w:val="00233A66"/>
    <w:rsid w:val="00233F18"/>
    <w:rsid w:val="00233FB9"/>
    <w:rsid w:val="0023585D"/>
    <w:rsid w:val="00235DC0"/>
    <w:rsid w:val="00235F43"/>
    <w:rsid w:val="00236E15"/>
    <w:rsid w:val="00240C6A"/>
    <w:rsid w:val="00242936"/>
    <w:rsid w:val="00243E8E"/>
    <w:rsid w:val="00245F0B"/>
    <w:rsid w:val="00246563"/>
    <w:rsid w:val="00247AF0"/>
    <w:rsid w:val="00247FE7"/>
    <w:rsid w:val="00250B13"/>
    <w:rsid w:val="0025133C"/>
    <w:rsid w:val="0025297D"/>
    <w:rsid w:val="00252FCF"/>
    <w:rsid w:val="002530A0"/>
    <w:rsid w:val="002533C0"/>
    <w:rsid w:val="00254C0B"/>
    <w:rsid w:val="00255813"/>
    <w:rsid w:val="00255AD4"/>
    <w:rsid w:val="00255E54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2C31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522A"/>
    <w:rsid w:val="00277276"/>
    <w:rsid w:val="00277418"/>
    <w:rsid w:val="00277CDC"/>
    <w:rsid w:val="0028002A"/>
    <w:rsid w:val="0028003C"/>
    <w:rsid w:val="002809CF"/>
    <w:rsid w:val="0028154B"/>
    <w:rsid w:val="00283065"/>
    <w:rsid w:val="00284EB7"/>
    <w:rsid w:val="00285390"/>
    <w:rsid w:val="002853C1"/>
    <w:rsid w:val="002853CB"/>
    <w:rsid w:val="00285DAF"/>
    <w:rsid w:val="00286372"/>
    <w:rsid w:val="00286B3D"/>
    <w:rsid w:val="00287FB4"/>
    <w:rsid w:val="00287FD2"/>
    <w:rsid w:val="00290A7F"/>
    <w:rsid w:val="00291BB8"/>
    <w:rsid w:val="00291DB8"/>
    <w:rsid w:val="00292535"/>
    <w:rsid w:val="002930E0"/>
    <w:rsid w:val="00293681"/>
    <w:rsid w:val="00294C3C"/>
    <w:rsid w:val="00294E0E"/>
    <w:rsid w:val="0029526D"/>
    <w:rsid w:val="00295469"/>
    <w:rsid w:val="00296ED7"/>
    <w:rsid w:val="00297A19"/>
    <w:rsid w:val="002A15DB"/>
    <w:rsid w:val="002A16BD"/>
    <w:rsid w:val="002A198E"/>
    <w:rsid w:val="002A1AEE"/>
    <w:rsid w:val="002A1BE9"/>
    <w:rsid w:val="002A1BF6"/>
    <w:rsid w:val="002A1E2E"/>
    <w:rsid w:val="002A27CB"/>
    <w:rsid w:val="002A31BA"/>
    <w:rsid w:val="002A3B52"/>
    <w:rsid w:val="002A3D34"/>
    <w:rsid w:val="002A42CC"/>
    <w:rsid w:val="002A4862"/>
    <w:rsid w:val="002A71DD"/>
    <w:rsid w:val="002A73BB"/>
    <w:rsid w:val="002A7624"/>
    <w:rsid w:val="002B0233"/>
    <w:rsid w:val="002B02A1"/>
    <w:rsid w:val="002B064D"/>
    <w:rsid w:val="002B0C52"/>
    <w:rsid w:val="002B0F8F"/>
    <w:rsid w:val="002B1758"/>
    <w:rsid w:val="002B1FDD"/>
    <w:rsid w:val="002B2868"/>
    <w:rsid w:val="002B47A6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066"/>
    <w:rsid w:val="002C56FD"/>
    <w:rsid w:val="002C57BE"/>
    <w:rsid w:val="002C632D"/>
    <w:rsid w:val="002C7BFF"/>
    <w:rsid w:val="002C7E26"/>
    <w:rsid w:val="002D1B15"/>
    <w:rsid w:val="002D28D1"/>
    <w:rsid w:val="002D29DF"/>
    <w:rsid w:val="002D341D"/>
    <w:rsid w:val="002D3836"/>
    <w:rsid w:val="002D43A9"/>
    <w:rsid w:val="002D4CC3"/>
    <w:rsid w:val="002D6FF9"/>
    <w:rsid w:val="002D7083"/>
    <w:rsid w:val="002D726A"/>
    <w:rsid w:val="002D7E10"/>
    <w:rsid w:val="002E03C9"/>
    <w:rsid w:val="002E06BA"/>
    <w:rsid w:val="002E1355"/>
    <w:rsid w:val="002E15D1"/>
    <w:rsid w:val="002E1C30"/>
    <w:rsid w:val="002E27FD"/>
    <w:rsid w:val="002E3386"/>
    <w:rsid w:val="002E35D5"/>
    <w:rsid w:val="002E3F23"/>
    <w:rsid w:val="002E4585"/>
    <w:rsid w:val="002E480F"/>
    <w:rsid w:val="002E4C4A"/>
    <w:rsid w:val="002E4CFF"/>
    <w:rsid w:val="002E62BF"/>
    <w:rsid w:val="002E6D76"/>
    <w:rsid w:val="002E6D7E"/>
    <w:rsid w:val="002F0240"/>
    <w:rsid w:val="002F08C9"/>
    <w:rsid w:val="002F099A"/>
    <w:rsid w:val="002F0F81"/>
    <w:rsid w:val="002F182A"/>
    <w:rsid w:val="002F1868"/>
    <w:rsid w:val="002F18BE"/>
    <w:rsid w:val="002F18F7"/>
    <w:rsid w:val="002F1C7A"/>
    <w:rsid w:val="002F1FB7"/>
    <w:rsid w:val="002F28AC"/>
    <w:rsid w:val="002F3670"/>
    <w:rsid w:val="002F3CF6"/>
    <w:rsid w:val="002F3D77"/>
    <w:rsid w:val="002F45DD"/>
    <w:rsid w:val="002F496D"/>
    <w:rsid w:val="002F4F56"/>
    <w:rsid w:val="002F5234"/>
    <w:rsid w:val="002F5398"/>
    <w:rsid w:val="002F5E03"/>
    <w:rsid w:val="002F601B"/>
    <w:rsid w:val="002F73F3"/>
    <w:rsid w:val="003001DB"/>
    <w:rsid w:val="00300AB3"/>
    <w:rsid w:val="00300B53"/>
    <w:rsid w:val="00301C2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B6B"/>
    <w:rsid w:val="00304D03"/>
    <w:rsid w:val="003053CD"/>
    <w:rsid w:val="0030570B"/>
    <w:rsid w:val="0030674B"/>
    <w:rsid w:val="00306803"/>
    <w:rsid w:val="00306B72"/>
    <w:rsid w:val="00306E29"/>
    <w:rsid w:val="003070A2"/>
    <w:rsid w:val="00307D20"/>
    <w:rsid w:val="00310A6B"/>
    <w:rsid w:val="00310DA4"/>
    <w:rsid w:val="00310DD7"/>
    <w:rsid w:val="00311A56"/>
    <w:rsid w:val="00311CE6"/>
    <w:rsid w:val="003123CF"/>
    <w:rsid w:val="0031240B"/>
    <w:rsid w:val="0031253C"/>
    <w:rsid w:val="00312BD8"/>
    <w:rsid w:val="003132BD"/>
    <w:rsid w:val="003134D3"/>
    <w:rsid w:val="0031363B"/>
    <w:rsid w:val="00313CB4"/>
    <w:rsid w:val="003144FA"/>
    <w:rsid w:val="003146C4"/>
    <w:rsid w:val="00315131"/>
    <w:rsid w:val="00315D0B"/>
    <w:rsid w:val="00316F1A"/>
    <w:rsid w:val="0031780A"/>
    <w:rsid w:val="00317B56"/>
    <w:rsid w:val="00320227"/>
    <w:rsid w:val="00322132"/>
    <w:rsid w:val="003221CE"/>
    <w:rsid w:val="00322915"/>
    <w:rsid w:val="00322CBA"/>
    <w:rsid w:val="00323B39"/>
    <w:rsid w:val="0032406F"/>
    <w:rsid w:val="0032507E"/>
    <w:rsid w:val="00325C18"/>
    <w:rsid w:val="00326212"/>
    <w:rsid w:val="00326EE0"/>
    <w:rsid w:val="00327959"/>
    <w:rsid w:val="00330C19"/>
    <w:rsid w:val="00330D81"/>
    <w:rsid w:val="00331C68"/>
    <w:rsid w:val="00331F8B"/>
    <w:rsid w:val="00333FAD"/>
    <w:rsid w:val="003343B4"/>
    <w:rsid w:val="00334B4A"/>
    <w:rsid w:val="003359E4"/>
    <w:rsid w:val="00335D58"/>
    <w:rsid w:val="0033667E"/>
    <w:rsid w:val="0033686F"/>
    <w:rsid w:val="00336A9C"/>
    <w:rsid w:val="00336C9D"/>
    <w:rsid w:val="0034064F"/>
    <w:rsid w:val="0034156F"/>
    <w:rsid w:val="0034166A"/>
    <w:rsid w:val="003419AF"/>
    <w:rsid w:val="00345190"/>
    <w:rsid w:val="00345A0C"/>
    <w:rsid w:val="00345B73"/>
    <w:rsid w:val="003466CC"/>
    <w:rsid w:val="0034678A"/>
    <w:rsid w:val="0035048B"/>
    <w:rsid w:val="0035056A"/>
    <w:rsid w:val="003507D2"/>
    <w:rsid w:val="003513E4"/>
    <w:rsid w:val="00352496"/>
    <w:rsid w:val="00353CCB"/>
    <w:rsid w:val="00353E2F"/>
    <w:rsid w:val="00354F5A"/>
    <w:rsid w:val="00355ABC"/>
    <w:rsid w:val="00356038"/>
    <w:rsid w:val="003603EC"/>
    <w:rsid w:val="00360444"/>
    <w:rsid w:val="003609BA"/>
    <w:rsid w:val="00360AC4"/>
    <w:rsid w:val="00360CA8"/>
    <w:rsid w:val="003624D3"/>
    <w:rsid w:val="003637DE"/>
    <w:rsid w:val="00363B2C"/>
    <w:rsid w:val="00363B46"/>
    <w:rsid w:val="00364997"/>
    <w:rsid w:val="00364F9F"/>
    <w:rsid w:val="003652A2"/>
    <w:rsid w:val="00367614"/>
    <w:rsid w:val="0036778E"/>
    <w:rsid w:val="00370558"/>
    <w:rsid w:val="003709E8"/>
    <w:rsid w:val="00370BAA"/>
    <w:rsid w:val="00370E28"/>
    <w:rsid w:val="003717CF"/>
    <w:rsid w:val="00371A0B"/>
    <w:rsid w:val="00371E5E"/>
    <w:rsid w:val="00372037"/>
    <w:rsid w:val="00372F98"/>
    <w:rsid w:val="003742ED"/>
    <w:rsid w:val="0037514A"/>
    <w:rsid w:val="003751C5"/>
    <w:rsid w:val="00375BA7"/>
    <w:rsid w:val="00376140"/>
    <w:rsid w:val="00376444"/>
    <w:rsid w:val="0037693D"/>
    <w:rsid w:val="0037715E"/>
    <w:rsid w:val="003773A1"/>
    <w:rsid w:val="00377733"/>
    <w:rsid w:val="00381376"/>
    <w:rsid w:val="00381651"/>
    <w:rsid w:val="003818DB"/>
    <w:rsid w:val="00382B32"/>
    <w:rsid w:val="00382F15"/>
    <w:rsid w:val="00383821"/>
    <w:rsid w:val="00383C81"/>
    <w:rsid w:val="00383D5D"/>
    <w:rsid w:val="003849AB"/>
    <w:rsid w:val="0038584B"/>
    <w:rsid w:val="00386E2E"/>
    <w:rsid w:val="00387981"/>
    <w:rsid w:val="00390052"/>
    <w:rsid w:val="00390677"/>
    <w:rsid w:val="00390AB2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4F2B"/>
    <w:rsid w:val="00395043"/>
    <w:rsid w:val="0039708D"/>
    <w:rsid w:val="003973B7"/>
    <w:rsid w:val="003975A3"/>
    <w:rsid w:val="003A01BE"/>
    <w:rsid w:val="003A05C2"/>
    <w:rsid w:val="003A3876"/>
    <w:rsid w:val="003A3DE9"/>
    <w:rsid w:val="003A3E11"/>
    <w:rsid w:val="003A50A6"/>
    <w:rsid w:val="003A5780"/>
    <w:rsid w:val="003A6081"/>
    <w:rsid w:val="003A664B"/>
    <w:rsid w:val="003A6832"/>
    <w:rsid w:val="003A78E1"/>
    <w:rsid w:val="003B0FF8"/>
    <w:rsid w:val="003B10B0"/>
    <w:rsid w:val="003B13CB"/>
    <w:rsid w:val="003B1652"/>
    <w:rsid w:val="003B1D3E"/>
    <w:rsid w:val="003B2E8D"/>
    <w:rsid w:val="003B3A89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969"/>
    <w:rsid w:val="003C4B7C"/>
    <w:rsid w:val="003C4DDA"/>
    <w:rsid w:val="003C54B4"/>
    <w:rsid w:val="003C58A2"/>
    <w:rsid w:val="003C6149"/>
    <w:rsid w:val="003C659A"/>
    <w:rsid w:val="003C7D88"/>
    <w:rsid w:val="003D05B3"/>
    <w:rsid w:val="003D06E8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199F"/>
    <w:rsid w:val="003E24B2"/>
    <w:rsid w:val="003E3486"/>
    <w:rsid w:val="003E3CF9"/>
    <w:rsid w:val="003E4448"/>
    <w:rsid w:val="003E4729"/>
    <w:rsid w:val="003E4EC9"/>
    <w:rsid w:val="003E5ABE"/>
    <w:rsid w:val="003E5DFA"/>
    <w:rsid w:val="003E5E52"/>
    <w:rsid w:val="003E730B"/>
    <w:rsid w:val="003E7621"/>
    <w:rsid w:val="003F0624"/>
    <w:rsid w:val="003F16CD"/>
    <w:rsid w:val="003F2456"/>
    <w:rsid w:val="003F2590"/>
    <w:rsid w:val="003F2A6F"/>
    <w:rsid w:val="003F2BCC"/>
    <w:rsid w:val="003F30AB"/>
    <w:rsid w:val="003F35D9"/>
    <w:rsid w:val="003F36C4"/>
    <w:rsid w:val="003F4EE0"/>
    <w:rsid w:val="003F5965"/>
    <w:rsid w:val="003F6109"/>
    <w:rsid w:val="003F678D"/>
    <w:rsid w:val="003F6B51"/>
    <w:rsid w:val="003F7479"/>
    <w:rsid w:val="0040097B"/>
    <w:rsid w:val="004012EB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BCF"/>
    <w:rsid w:val="00406FAB"/>
    <w:rsid w:val="00410A57"/>
    <w:rsid w:val="0041110F"/>
    <w:rsid w:val="00412079"/>
    <w:rsid w:val="004123DC"/>
    <w:rsid w:val="004124F6"/>
    <w:rsid w:val="00414056"/>
    <w:rsid w:val="00414CA3"/>
    <w:rsid w:val="00414F6A"/>
    <w:rsid w:val="00414F89"/>
    <w:rsid w:val="004155C7"/>
    <w:rsid w:val="00416572"/>
    <w:rsid w:val="00417B70"/>
    <w:rsid w:val="00420101"/>
    <w:rsid w:val="00420136"/>
    <w:rsid w:val="0042142A"/>
    <w:rsid w:val="00421562"/>
    <w:rsid w:val="004215D8"/>
    <w:rsid w:val="00421E46"/>
    <w:rsid w:val="004228A3"/>
    <w:rsid w:val="00423073"/>
    <w:rsid w:val="0042454C"/>
    <w:rsid w:val="00424D49"/>
    <w:rsid w:val="0042594E"/>
    <w:rsid w:val="00427072"/>
    <w:rsid w:val="004270EE"/>
    <w:rsid w:val="0042740D"/>
    <w:rsid w:val="004277F2"/>
    <w:rsid w:val="00427A20"/>
    <w:rsid w:val="00427FFD"/>
    <w:rsid w:val="0043020C"/>
    <w:rsid w:val="004302A9"/>
    <w:rsid w:val="00431569"/>
    <w:rsid w:val="00431805"/>
    <w:rsid w:val="00431E75"/>
    <w:rsid w:val="00431F58"/>
    <w:rsid w:val="004325FF"/>
    <w:rsid w:val="00432BD1"/>
    <w:rsid w:val="00432FFE"/>
    <w:rsid w:val="00433504"/>
    <w:rsid w:val="004340FF"/>
    <w:rsid w:val="004349EB"/>
    <w:rsid w:val="00435040"/>
    <w:rsid w:val="0043539C"/>
    <w:rsid w:val="0043556E"/>
    <w:rsid w:val="004358DD"/>
    <w:rsid w:val="00436039"/>
    <w:rsid w:val="00436940"/>
    <w:rsid w:val="00436D33"/>
    <w:rsid w:val="00441E1F"/>
    <w:rsid w:val="00444440"/>
    <w:rsid w:val="00444A2B"/>
    <w:rsid w:val="00444E77"/>
    <w:rsid w:val="00444FF7"/>
    <w:rsid w:val="00446A9E"/>
    <w:rsid w:val="00446DA2"/>
    <w:rsid w:val="00446EFD"/>
    <w:rsid w:val="00447DBA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619E"/>
    <w:rsid w:val="004568E6"/>
    <w:rsid w:val="00456C5F"/>
    <w:rsid w:val="004573DB"/>
    <w:rsid w:val="0046010E"/>
    <w:rsid w:val="00460920"/>
    <w:rsid w:val="00461591"/>
    <w:rsid w:val="00461A48"/>
    <w:rsid w:val="00461B59"/>
    <w:rsid w:val="00463BA0"/>
    <w:rsid w:val="004644F8"/>
    <w:rsid w:val="00466257"/>
    <w:rsid w:val="004666FB"/>
    <w:rsid w:val="0047015D"/>
    <w:rsid w:val="004705D3"/>
    <w:rsid w:val="0047122E"/>
    <w:rsid w:val="00472081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92C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8B0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1EC9"/>
    <w:rsid w:val="00492BE1"/>
    <w:rsid w:val="00493D3C"/>
    <w:rsid w:val="00493E42"/>
    <w:rsid w:val="00493F82"/>
    <w:rsid w:val="00494A49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8AF"/>
    <w:rsid w:val="004A4156"/>
    <w:rsid w:val="004A4500"/>
    <w:rsid w:val="004A4AA1"/>
    <w:rsid w:val="004A5038"/>
    <w:rsid w:val="004A5158"/>
    <w:rsid w:val="004A546C"/>
    <w:rsid w:val="004A5ADD"/>
    <w:rsid w:val="004A6F0E"/>
    <w:rsid w:val="004A6FF1"/>
    <w:rsid w:val="004B09C8"/>
    <w:rsid w:val="004B2288"/>
    <w:rsid w:val="004B2D6C"/>
    <w:rsid w:val="004B30D2"/>
    <w:rsid w:val="004B35A7"/>
    <w:rsid w:val="004B39C2"/>
    <w:rsid w:val="004B4BBF"/>
    <w:rsid w:val="004B5426"/>
    <w:rsid w:val="004B6254"/>
    <w:rsid w:val="004B6700"/>
    <w:rsid w:val="004B7258"/>
    <w:rsid w:val="004B7D14"/>
    <w:rsid w:val="004C0057"/>
    <w:rsid w:val="004C0D93"/>
    <w:rsid w:val="004C1B1E"/>
    <w:rsid w:val="004C399F"/>
    <w:rsid w:val="004C49EE"/>
    <w:rsid w:val="004C615D"/>
    <w:rsid w:val="004C66BF"/>
    <w:rsid w:val="004C6C8A"/>
    <w:rsid w:val="004C6FFE"/>
    <w:rsid w:val="004C72FB"/>
    <w:rsid w:val="004C7304"/>
    <w:rsid w:val="004C7884"/>
    <w:rsid w:val="004D06A2"/>
    <w:rsid w:val="004D07A9"/>
    <w:rsid w:val="004D091C"/>
    <w:rsid w:val="004D1479"/>
    <w:rsid w:val="004D182B"/>
    <w:rsid w:val="004D1B98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B27"/>
    <w:rsid w:val="004D6CD4"/>
    <w:rsid w:val="004D7442"/>
    <w:rsid w:val="004D74B7"/>
    <w:rsid w:val="004D7ECC"/>
    <w:rsid w:val="004E069D"/>
    <w:rsid w:val="004E0887"/>
    <w:rsid w:val="004E1306"/>
    <w:rsid w:val="004E190B"/>
    <w:rsid w:val="004E2CEA"/>
    <w:rsid w:val="004E367C"/>
    <w:rsid w:val="004E37FB"/>
    <w:rsid w:val="004E3F35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2C"/>
    <w:rsid w:val="004F5EC6"/>
    <w:rsid w:val="004F6433"/>
    <w:rsid w:val="004F64EC"/>
    <w:rsid w:val="004F6740"/>
    <w:rsid w:val="004F6CEE"/>
    <w:rsid w:val="004F6E54"/>
    <w:rsid w:val="004F7A43"/>
    <w:rsid w:val="005003A3"/>
    <w:rsid w:val="00501477"/>
    <w:rsid w:val="005017B5"/>
    <w:rsid w:val="00501D50"/>
    <w:rsid w:val="00501F32"/>
    <w:rsid w:val="00503FA7"/>
    <w:rsid w:val="00504BC4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762"/>
    <w:rsid w:val="00522F96"/>
    <w:rsid w:val="0052489C"/>
    <w:rsid w:val="00524E15"/>
    <w:rsid w:val="0052621D"/>
    <w:rsid w:val="00526949"/>
    <w:rsid w:val="005278B7"/>
    <w:rsid w:val="005320E2"/>
    <w:rsid w:val="00532185"/>
    <w:rsid w:val="0053302A"/>
    <w:rsid w:val="0053405D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290"/>
    <w:rsid w:val="00542E07"/>
    <w:rsid w:val="00542F15"/>
    <w:rsid w:val="00543944"/>
    <w:rsid w:val="005449F4"/>
    <w:rsid w:val="00547048"/>
    <w:rsid w:val="00547372"/>
    <w:rsid w:val="005476DE"/>
    <w:rsid w:val="00551859"/>
    <w:rsid w:val="0055185F"/>
    <w:rsid w:val="00551EEE"/>
    <w:rsid w:val="0055293C"/>
    <w:rsid w:val="00553960"/>
    <w:rsid w:val="005539BC"/>
    <w:rsid w:val="005540EC"/>
    <w:rsid w:val="00554313"/>
    <w:rsid w:val="00554D0B"/>
    <w:rsid w:val="0055533E"/>
    <w:rsid w:val="00555995"/>
    <w:rsid w:val="00555DD5"/>
    <w:rsid w:val="005560DB"/>
    <w:rsid w:val="005573D0"/>
    <w:rsid w:val="00557A28"/>
    <w:rsid w:val="00557C89"/>
    <w:rsid w:val="00560685"/>
    <w:rsid w:val="00560751"/>
    <w:rsid w:val="00560B7E"/>
    <w:rsid w:val="00560FFC"/>
    <w:rsid w:val="005613C1"/>
    <w:rsid w:val="00562173"/>
    <w:rsid w:val="0056375D"/>
    <w:rsid w:val="00565082"/>
    <w:rsid w:val="00565961"/>
    <w:rsid w:val="00565E83"/>
    <w:rsid w:val="005662DB"/>
    <w:rsid w:val="00566326"/>
    <w:rsid w:val="0056703A"/>
    <w:rsid w:val="00570A76"/>
    <w:rsid w:val="00570BEB"/>
    <w:rsid w:val="005711CD"/>
    <w:rsid w:val="00571D19"/>
    <w:rsid w:val="005723E5"/>
    <w:rsid w:val="00572506"/>
    <w:rsid w:val="00572B19"/>
    <w:rsid w:val="0057306F"/>
    <w:rsid w:val="0057335B"/>
    <w:rsid w:val="00573541"/>
    <w:rsid w:val="005744CE"/>
    <w:rsid w:val="00580B9C"/>
    <w:rsid w:val="00580EB4"/>
    <w:rsid w:val="0058155F"/>
    <w:rsid w:val="00581BC6"/>
    <w:rsid w:val="00582BC3"/>
    <w:rsid w:val="00583C7C"/>
    <w:rsid w:val="00583DE6"/>
    <w:rsid w:val="00584C7E"/>
    <w:rsid w:val="00584FDF"/>
    <w:rsid w:val="00585C62"/>
    <w:rsid w:val="00585FB2"/>
    <w:rsid w:val="005866C0"/>
    <w:rsid w:val="00586EFB"/>
    <w:rsid w:val="005872C4"/>
    <w:rsid w:val="005907F5"/>
    <w:rsid w:val="0059096D"/>
    <w:rsid w:val="00590FF0"/>
    <w:rsid w:val="00591986"/>
    <w:rsid w:val="00591C5B"/>
    <w:rsid w:val="005926BB"/>
    <w:rsid w:val="00593524"/>
    <w:rsid w:val="0059399A"/>
    <w:rsid w:val="00593AA6"/>
    <w:rsid w:val="00594CF2"/>
    <w:rsid w:val="00594ED4"/>
    <w:rsid w:val="0059588D"/>
    <w:rsid w:val="0059789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80B"/>
    <w:rsid w:val="005A6209"/>
    <w:rsid w:val="005A6B69"/>
    <w:rsid w:val="005A7613"/>
    <w:rsid w:val="005A7711"/>
    <w:rsid w:val="005A7837"/>
    <w:rsid w:val="005A7AF1"/>
    <w:rsid w:val="005B02B6"/>
    <w:rsid w:val="005B05DF"/>
    <w:rsid w:val="005B084C"/>
    <w:rsid w:val="005B0C97"/>
    <w:rsid w:val="005B2209"/>
    <w:rsid w:val="005B3808"/>
    <w:rsid w:val="005B4350"/>
    <w:rsid w:val="005B4571"/>
    <w:rsid w:val="005B5036"/>
    <w:rsid w:val="005B540C"/>
    <w:rsid w:val="005B5793"/>
    <w:rsid w:val="005B5E6D"/>
    <w:rsid w:val="005B73F9"/>
    <w:rsid w:val="005B774B"/>
    <w:rsid w:val="005C0353"/>
    <w:rsid w:val="005C0F83"/>
    <w:rsid w:val="005C15B1"/>
    <w:rsid w:val="005C2AE5"/>
    <w:rsid w:val="005C66E4"/>
    <w:rsid w:val="005D001B"/>
    <w:rsid w:val="005D00C2"/>
    <w:rsid w:val="005D015C"/>
    <w:rsid w:val="005D08C1"/>
    <w:rsid w:val="005D0B31"/>
    <w:rsid w:val="005D135E"/>
    <w:rsid w:val="005D19A2"/>
    <w:rsid w:val="005D30BA"/>
    <w:rsid w:val="005D39D7"/>
    <w:rsid w:val="005D3B37"/>
    <w:rsid w:val="005D4571"/>
    <w:rsid w:val="005D468B"/>
    <w:rsid w:val="005D5BFA"/>
    <w:rsid w:val="005D6191"/>
    <w:rsid w:val="005D67DF"/>
    <w:rsid w:val="005D6DA9"/>
    <w:rsid w:val="005D7494"/>
    <w:rsid w:val="005D75E6"/>
    <w:rsid w:val="005D76DB"/>
    <w:rsid w:val="005D7A40"/>
    <w:rsid w:val="005E08CB"/>
    <w:rsid w:val="005E0E71"/>
    <w:rsid w:val="005E1084"/>
    <w:rsid w:val="005E2843"/>
    <w:rsid w:val="005E365A"/>
    <w:rsid w:val="005E38EE"/>
    <w:rsid w:val="005E40F2"/>
    <w:rsid w:val="005E4142"/>
    <w:rsid w:val="005E4302"/>
    <w:rsid w:val="005E434D"/>
    <w:rsid w:val="005E4482"/>
    <w:rsid w:val="005E467A"/>
    <w:rsid w:val="005E5AAC"/>
    <w:rsid w:val="005E6FF1"/>
    <w:rsid w:val="005E7774"/>
    <w:rsid w:val="005E789D"/>
    <w:rsid w:val="005E7BE7"/>
    <w:rsid w:val="005E7C8C"/>
    <w:rsid w:val="005F041E"/>
    <w:rsid w:val="005F13BA"/>
    <w:rsid w:val="005F2432"/>
    <w:rsid w:val="005F2A08"/>
    <w:rsid w:val="005F3302"/>
    <w:rsid w:val="005F38A0"/>
    <w:rsid w:val="005F6620"/>
    <w:rsid w:val="005F7898"/>
    <w:rsid w:val="00600305"/>
    <w:rsid w:val="006016E3"/>
    <w:rsid w:val="0060190E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1DB2"/>
    <w:rsid w:val="00611DE3"/>
    <w:rsid w:val="006128C5"/>
    <w:rsid w:val="006131C0"/>
    <w:rsid w:val="00614EB2"/>
    <w:rsid w:val="00615A03"/>
    <w:rsid w:val="00615D98"/>
    <w:rsid w:val="00615EBF"/>
    <w:rsid w:val="0061618E"/>
    <w:rsid w:val="006165A9"/>
    <w:rsid w:val="00616EF5"/>
    <w:rsid w:val="0061737C"/>
    <w:rsid w:val="0062003E"/>
    <w:rsid w:val="0062262D"/>
    <w:rsid w:val="006244FB"/>
    <w:rsid w:val="00624B0E"/>
    <w:rsid w:val="0062541D"/>
    <w:rsid w:val="00626392"/>
    <w:rsid w:val="00626995"/>
    <w:rsid w:val="00627081"/>
    <w:rsid w:val="0062717F"/>
    <w:rsid w:val="0062748B"/>
    <w:rsid w:val="006279DE"/>
    <w:rsid w:val="0063187B"/>
    <w:rsid w:val="00631ACB"/>
    <w:rsid w:val="006321C5"/>
    <w:rsid w:val="00632503"/>
    <w:rsid w:val="006337EC"/>
    <w:rsid w:val="00633E66"/>
    <w:rsid w:val="00633EE9"/>
    <w:rsid w:val="00633EFE"/>
    <w:rsid w:val="0063425E"/>
    <w:rsid w:val="00634C72"/>
    <w:rsid w:val="0063508E"/>
    <w:rsid w:val="00635C13"/>
    <w:rsid w:val="006364FC"/>
    <w:rsid w:val="00636E11"/>
    <w:rsid w:val="00637018"/>
    <w:rsid w:val="006378BC"/>
    <w:rsid w:val="00637A6A"/>
    <w:rsid w:val="00637A99"/>
    <w:rsid w:val="00637FD9"/>
    <w:rsid w:val="00640DE2"/>
    <w:rsid w:val="00641ED7"/>
    <w:rsid w:val="006421F3"/>
    <w:rsid w:val="006424BF"/>
    <w:rsid w:val="00642B8C"/>
    <w:rsid w:val="006440BF"/>
    <w:rsid w:val="00644341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2D68"/>
    <w:rsid w:val="00653D48"/>
    <w:rsid w:val="00653F61"/>
    <w:rsid w:val="006545BB"/>
    <w:rsid w:val="00654760"/>
    <w:rsid w:val="00654BE5"/>
    <w:rsid w:val="006552B8"/>
    <w:rsid w:val="00655801"/>
    <w:rsid w:val="006559EF"/>
    <w:rsid w:val="00656E5B"/>
    <w:rsid w:val="00656EC9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6CD7"/>
    <w:rsid w:val="0067703E"/>
    <w:rsid w:val="00677539"/>
    <w:rsid w:val="00677843"/>
    <w:rsid w:val="00677C98"/>
    <w:rsid w:val="0068002A"/>
    <w:rsid w:val="006801FF"/>
    <w:rsid w:val="00680FCA"/>
    <w:rsid w:val="00681826"/>
    <w:rsid w:val="00683920"/>
    <w:rsid w:val="00683B7D"/>
    <w:rsid w:val="00683D5E"/>
    <w:rsid w:val="006843CB"/>
    <w:rsid w:val="006844D0"/>
    <w:rsid w:val="006844D7"/>
    <w:rsid w:val="00684C50"/>
    <w:rsid w:val="006868AF"/>
    <w:rsid w:val="0068694D"/>
    <w:rsid w:val="006879D7"/>
    <w:rsid w:val="00690B0D"/>
    <w:rsid w:val="00690B3A"/>
    <w:rsid w:val="00691B79"/>
    <w:rsid w:val="006920FC"/>
    <w:rsid w:val="006924DB"/>
    <w:rsid w:val="00693F17"/>
    <w:rsid w:val="00693F44"/>
    <w:rsid w:val="006953E1"/>
    <w:rsid w:val="00695AF9"/>
    <w:rsid w:val="00696434"/>
    <w:rsid w:val="00697069"/>
    <w:rsid w:val="006A0EC5"/>
    <w:rsid w:val="006A1706"/>
    <w:rsid w:val="006A1DB1"/>
    <w:rsid w:val="006A2A3C"/>
    <w:rsid w:val="006A30D1"/>
    <w:rsid w:val="006A3B1E"/>
    <w:rsid w:val="006A45A9"/>
    <w:rsid w:val="006A488D"/>
    <w:rsid w:val="006A67E7"/>
    <w:rsid w:val="006A6A76"/>
    <w:rsid w:val="006A781D"/>
    <w:rsid w:val="006B02D7"/>
    <w:rsid w:val="006B06C2"/>
    <w:rsid w:val="006B12B4"/>
    <w:rsid w:val="006B2C8B"/>
    <w:rsid w:val="006B370E"/>
    <w:rsid w:val="006B4689"/>
    <w:rsid w:val="006B47AA"/>
    <w:rsid w:val="006B4821"/>
    <w:rsid w:val="006B4B42"/>
    <w:rsid w:val="006B5239"/>
    <w:rsid w:val="006B532A"/>
    <w:rsid w:val="006B58A2"/>
    <w:rsid w:val="006B58E3"/>
    <w:rsid w:val="006B7921"/>
    <w:rsid w:val="006C0161"/>
    <w:rsid w:val="006C0439"/>
    <w:rsid w:val="006C04C9"/>
    <w:rsid w:val="006C0BAA"/>
    <w:rsid w:val="006C1A7B"/>
    <w:rsid w:val="006C2730"/>
    <w:rsid w:val="006C31FC"/>
    <w:rsid w:val="006C3600"/>
    <w:rsid w:val="006C419F"/>
    <w:rsid w:val="006C42C5"/>
    <w:rsid w:val="006C45F4"/>
    <w:rsid w:val="006C460A"/>
    <w:rsid w:val="006C4710"/>
    <w:rsid w:val="006C4929"/>
    <w:rsid w:val="006C4AA5"/>
    <w:rsid w:val="006C4EA1"/>
    <w:rsid w:val="006C5168"/>
    <w:rsid w:val="006C5247"/>
    <w:rsid w:val="006C5B62"/>
    <w:rsid w:val="006C70CA"/>
    <w:rsid w:val="006C7671"/>
    <w:rsid w:val="006C7860"/>
    <w:rsid w:val="006C7D92"/>
    <w:rsid w:val="006D0563"/>
    <w:rsid w:val="006D07F7"/>
    <w:rsid w:val="006D113B"/>
    <w:rsid w:val="006D30F2"/>
    <w:rsid w:val="006D33E5"/>
    <w:rsid w:val="006D3FCD"/>
    <w:rsid w:val="006D4367"/>
    <w:rsid w:val="006D6516"/>
    <w:rsid w:val="006D6850"/>
    <w:rsid w:val="006E142A"/>
    <w:rsid w:val="006E1B53"/>
    <w:rsid w:val="006E1F5D"/>
    <w:rsid w:val="006E2233"/>
    <w:rsid w:val="006E2752"/>
    <w:rsid w:val="006E2987"/>
    <w:rsid w:val="006E3BC8"/>
    <w:rsid w:val="006E40CF"/>
    <w:rsid w:val="006E4649"/>
    <w:rsid w:val="006E4E86"/>
    <w:rsid w:val="006E4FE0"/>
    <w:rsid w:val="006E4FE4"/>
    <w:rsid w:val="006E5026"/>
    <w:rsid w:val="006E5130"/>
    <w:rsid w:val="006E599D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4C9"/>
    <w:rsid w:val="006F681C"/>
    <w:rsid w:val="006F7558"/>
    <w:rsid w:val="0070014D"/>
    <w:rsid w:val="00700191"/>
    <w:rsid w:val="007010D4"/>
    <w:rsid w:val="0070157A"/>
    <w:rsid w:val="00701A4A"/>
    <w:rsid w:val="007023D1"/>
    <w:rsid w:val="00703FBF"/>
    <w:rsid w:val="007040CE"/>
    <w:rsid w:val="00704119"/>
    <w:rsid w:val="0070468F"/>
    <w:rsid w:val="0070471D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5FA1"/>
    <w:rsid w:val="007163BC"/>
    <w:rsid w:val="0071722E"/>
    <w:rsid w:val="00717A4C"/>
    <w:rsid w:val="007204DD"/>
    <w:rsid w:val="00720687"/>
    <w:rsid w:val="00720934"/>
    <w:rsid w:val="00720D86"/>
    <w:rsid w:val="00721276"/>
    <w:rsid w:val="007218AE"/>
    <w:rsid w:val="007218F0"/>
    <w:rsid w:val="0072247D"/>
    <w:rsid w:val="00722CCE"/>
    <w:rsid w:val="00724B61"/>
    <w:rsid w:val="00724BA6"/>
    <w:rsid w:val="00725000"/>
    <w:rsid w:val="00725B4E"/>
    <w:rsid w:val="00726292"/>
    <w:rsid w:val="007276A5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9FE"/>
    <w:rsid w:val="007376BD"/>
    <w:rsid w:val="00737845"/>
    <w:rsid w:val="00737EC5"/>
    <w:rsid w:val="00740174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862"/>
    <w:rsid w:val="00760C46"/>
    <w:rsid w:val="00760D74"/>
    <w:rsid w:val="007610F5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7AE"/>
    <w:rsid w:val="00766AD2"/>
    <w:rsid w:val="00766E5C"/>
    <w:rsid w:val="00767AAC"/>
    <w:rsid w:val="00770011"/>
    <w:rsid w:val="00770D01"/>
    <w:rsid w:val="00771215"/>
    <w:rsid w:val="00772247"/>
    <w:rsid w:val="00772630"/>
    <w:rsid w:val="00772F09"/>
    <w:rsid w:val="0077327A"/>
    <w:rsid w:val="00773558"/>
    <w:rsid w:val="00773DAF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B81"/>
    <w:rsid w:val="00783A80"/>
    <w:rsid w:val="00783DDB"/>
    <w:rsid w:val="00783F6F"/>
    <w:rsid w:val="0078476B"/>
    <w:rsid w:val="00784C17"/>
    <w:rsid w:val="007858EC"/>
    <w:rsid w:val="00786509"/>
    <w:rsid w:val="00786954"/>
    <w:rsid w:val="00786A7F"/>
    <w:rsid w:val="00787DAF"/>
    <w:rsid w:val="007903BC"/>
    <w:rsid w:val="00790F42"/>
    <w:rsid w:val="00791510"/>
    <w:rsid w:val="00791B3D"/>
    <w:rsid w:val="00791BDC"/>
    <w:rsid w:val="0079300F"/>
    <w:rsid w:val="0079354A"/>
    <w:rsid w:val="00793B89"/>
    <w:rsid w:val="007942FE"/>
    <w:rsid w:val="00794A2F"/>
    <w:rsid w:val="00795634"/>
    <w:rsid w:val="00795895"/>
    <w:rsid w:val="00795DF8"/>
    <w:rsid w:val="00796FA8"/>
    <w:rsid w:val="007974BC"/>
    <w:rsid w:val="007A0768"/>
    <w:rsid w:val="007A13B2"/>
    <w:rsid w:val="007A178E"/>
    <w:rsid w:val="007A1B81"/>
    <w:rsid w:val="007A227E"/>
    <w:rsid w:val="007A373D"/>
    <w:rsid w:val="007A3870"/>
    <w:rsid w:val="007A3A69"/>
    <w:rsid w:val="007A3EEA"/>
    <w:rsid w:val="007A4432"/>
    <w:rsid w:val="007A49D2"/>
    <w:rsid w:val="007A6282"/>
    <w:rsid w:val="007A6361"/>
    <w:rsid w:val="007A677E"/>
    <w:rsid w:val="007A7172"/>
    <w:rsid w:val="007A72B5"/>
    <w:rsid w:val="007A7876"/>
    <w:rsid w:val="007B04DA"/>
    <w:rsid w:val="007B1E9B"/>
    <w:rsid w:val="007B2296"/>
    <w:rsid w:val="007B2AFA"/>
    <w:rsid w:val="007B30FE"/>
    <w:rsid w:val="007B3142"/>
    <w:rsid w:val="007B335E"/>
    <w:rsid w:val="007B4471"/>
    <w:rsid w:val="007B5114"/>
    <w:rsid w:val="007B5376"/>
    <w:rsid w:val="007B56E4"/>
    <w:rsid w:val="007B6DC0"/>
    <w:rsid w:val="007B7C11"/>
    <w:rsid w:val="007C00B0"/>
    <w:rsid w:val="007C059E"/>
    <w:rsid w:val="007C0D33"/>
    <w:rsid w:val="007C10F3"/>
    <w:rsid w:val="007C11F1"/>
    <w:rsid w:val="007C12B0"/>
    <w:rsid w:val="007C17DF"/>
    <w:rsid w:val="007C205E"/>
    <w:rsid w:val="007C2174"/>
    <w:rsid w:val="007C22EB"/>
    <w:rsid w:val="007C3129"/>
    <w:rsid w:val="007C3631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93D"/>
    <w:rsid w:val="007C6DF0"/>
    <w:rsid w:val="007C6EEE"/>
    <w:rsid w:val="007D0842"/>
    <w:rsid w:val="007D165E"/>
    <w:rsid w:val="007D1814"/>
    <w:rsid w:val="007D215C"/>
    <w:rsid w:val="007D243B"/>
    <w:rsid w:val="007D3A8E"/>
    <w:rsid w:val="007D47A0"/>
    <w:rsid w:val="007D4C80"/>
    <w:rsid w:val="007D4FD7"/>
    <w:rsid w:val="007D5817"/>
    <w:rsid w:val="007D5A60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4FB3"/>
    <w:rsid w:val="007E5228"/>
    <w:rsid w:val="007E603F"/>
    <w:rsid w:val="007E62EE"/>
    <w:rsid w:val="007E633D"/>
    <w:rsid w:val="007E6A85"/>
    <w:rsid w:val="007E723D"/>
    <w:rsid w:val="007E7440"/>
    <w:rsid w:val="007E7A3B"/>
    <w:rsid w:val="007F0582"/>
    <w:rsid w:val="007F268B"/>
    <w:rsid w:val="007F2A34"/>
    <w:rsid w:val="007F2E0A"/>
    <w:rsid w:val="007F309A"/>
    <w:rsid w:val="007F3704"/>
    <w:rsid w:val="007F443C"/>
    <w:rsid w:val="007F5321"/>
    <w:rsid w:val="008003AD"/>
    <w:rsid w:val="00800C77"/>
    <w:rsid w:val="00800DE3"/>
    <w:rsid w:val="00801929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6BC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7DD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27829"/>
    <w:rsid w:val="008278AD"/>
    <w:rsid w:val="00830018"/>
    <w:rsid w:val="00830932"/>
    <w:rsid w:val="00830D48"/>
    <w:rsid w:val="00831017"/>
    <w:rsid w:val="008313CA"/>
    <w:rsid w:val="00832143"/>
    <w:rsid w:val="00832603"/>
    <w:rsid w:val="00832921"/>
    <w:rsid w:val="00832BA5"/>
    <w:rsid w:val="00832F14"/>
    <w:rsid w:val="00833411"/>
    <w:rsid w:val="008335DB"/>
    <w:rsid w:val="00834557"/>
    <w:rsid w:val="00834A4F"/>
    <w:rsid w:val="00834F02"/>
    <w:rsid w:val="00835BBA"/>
    <w:rsid w:val="00835F14"/>
    <w:rsid w:val="00836627"/>
    <w:rsid w:val="00836853"/>
    <w:rsid w:val="0083749D"/>
    <w:rsid w:val="008405E5"/>
    <w:rsid w:val="0084166E"/>
    <w:rsid w:val="008416E2"/>
    <w:rsid w:val="00842DDC"/>
    <w:rsid w:val="00842E81"/>
    <w:rsid w:val="008432BF"/>
    <w:rsid w:val="00843DE0"/>
    <w:rsid w:val="00845372"/>
    <w:rsid w:val="008457A6"/>
    <w:rsid w:val="00845DA2"/>
    <w:rsid w:val="00846722"/>
    <w:rsid w:val="00846BE8"/>
    <w:rsid w:val="0084741D"/>
    <w:rsid w:val="00847863"/>
    <w:rsid w:val="00850601"/>
    <w:rsid w:val="00850A32"/>
    <w:rsid w:val="00850DBA"/>
    <w:rsid w:val="00851CA4"/>
    <w:rsid w:val="0085218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5C3"/>
    <w:rsid w:val="00862D4E"/>
    <w:rsid w:val="0086444B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789"/>
    <w:rsid w:val="00876F8E"/>
    <w:rsid w:val="00877854"/>
    <w:rsid w:val="008803A9"/>
    <w:rsid w:val="00882109"/>
    <w:rsid w:val="0088220A"/>
    <w:rsid w:val="00882CAB"/>
    <w:rsid w:val="00883648"/>
    <w:rsid w:val="0088477F"/>
    <w:rsid w:val="008850FF"/>
    <w:rsid w:val="00885A32"/>
    <w:rsid w:val="00885D34"/>
    <w:rsid w:val="0088622D"/>
    <w:rsid w:val="008868CB"/>
    <w:rsid w:val="0088771D"/>
    <w:rsid w:val="008877D7"/>
    <w:rsid w:val="00887A47"/>
    <w:rsid w:val="00890394"/>
    <w:rsid w:val="008906C0"/>
    <w:rsid w:val="00891982"/>
    <w:rsid w:val="0089217F"/>
    <w:rsid w:val="00892308"/>
    <w:rsid w:val="00892A0F"/>
    <w:rsid w:val="00892BB8"/>
    <w:rsid w:val="0089570A"/>
    <w:rsid w:val="00895713"/>
    <w:rsid w:val="00895BFB"/>
    <w:rsid w:val="008964D8"/>
    <w:rsid w:val="0089681F"/>
    <w:rsid w:val="008A00CC"/>
    <w:rsid w:val="008A0844"/>
    <w:rsid w:val="008A2BB0"/>
    <w:rsid w:val="008A2BFD"/>
    <w:rsid w:val="008A34D3"/>
    <w:rsid w:val="008A354C"/>
    <w:rsid w:val="008A445E"/>
    <w:rsid w:val="008A455D"/>
    <w:rsid w:val="008A6729"/>
    <w:rsid w:val="008A72A6"/>
    <w:rsid w:val="008A7CB1"/>
    <w:rsid w:val="008B05E8"/>
    <w:rsid w:val="008B0724"/>
    <w:rsid w:val="008B08FF"/>
    <w:rsid w:val="008B09EA"/>
    <w:rsid w:val="008B11E5"/>
    <w:rsid w:val="008B140C"/>
    <w:rsid w:val="008B4A83"/>
    <w:rsid w:val="008B5112"/>
    <w:rsid w:val="008B5159"/>
    <w:rsid w:val="008B5437"/>
    <w:rsid w:val="008B5B65"/>
    <w:rsid w:val="008B5F11"/>
    <w:rsid w:val="008B68B5"/>
    <w:rsid w:val="008B6A40"/>
    <w:rsid w:val="008B7021"/>
    <w:rsid w:val="008B7030"/>
    <w:rsid w:val="008B7C51"/>
    <w:rsid w:val="008B7E7E"/>
    <w:rsid w:val="008C04D7"/>
    <w:rsid w:val="008C0AA5"/>
    <w:rsid w:val="008C137D"/>
    <w:rsid w:val="008C140B"/>
    <w:rsid w:val="008C1473"/>
    <w:rsid w:val="008C1F0F"/>
    <w:rsid w:val="008C2058"/>
    <w:rsid w:val="008C3661"/>
    <w:rsid w:val="008C3F9C"/>
    <w:rsid w:val="008C405D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D6D9E"/>
    <w:rsid w:val="008E0ECB"/>
    <w:rsid w:val="008E33D7"/>
    <w:rsid w:val="008E3FC5"/>
    <w:rsid w:val="008E4723"/>
    <w:rsid w:val="008E531F"/>
    <w:rsid w:val="008E5603"/>
    <w:rsid w:val="008E5F89"/>
    <w:rsid w:val="008E76D0"/>
    <w:rsid w:val="008E7C5C"/>
    <w:rsid w:val="008F0703"/>
    <w:rsid w:val="008F09EF"/>
    <w:rsid w:val="008F0F91"/>
    <w:rsid w:val="008F304F"/>
    <w:rsid w:val="008F43A1"/>
    <w:rsid w:val="008F4407"/>
    <w:rsid w:val="008F458E"/>
    <w:rsid w:val="008F45FC"/>
    <w:rsid w:val="008F4719"/>
    <w:rsid w:val="008F50BF"/>
    <w:rsid w:val="008F520C"/>
    <w:rsid w:val="008F5228"/>
    <w:rsid w:val="008F56CB"/>
    <w:rsid w:val="008F6912"/>
    <w:rsid w:val="008F76DB"/>
    <w:rsid w:val="008F7D39"/>
    <w:rsid w:val="008F7F37"/>
    <w:rsid w:val="008F7FB4"/>
    <w:rsid w:val="00900296"/>
    <w:rsid w:val="00900547"/>
    <w:rsid w:val="00901299"/>
    <w:rsid w:val="009012B1"/>
    <w:rsid w:val="0090143F"/>
    <w:rsid w:val="00901E3E"/>
    <w:rsid w:val="00902372"/>
    <w:rsid w:val="00902B4C"/>
    <w:rsid w:val="00902D80"/>
    <w:rsid w:val="009036E8"/>
    <w:rsid w:val="00903863"/>
    <w:rsid w:val="009039D8"/>
    <w:rsid w:val="0090403F"/>
    <w:rsid w:val="0090452C"/>
    <w:rsid w:val="00904B98"/>
    <w:rsid w:val="009068F1"/>
    <w:rsid w:val="00906AF3"/>
    <w:rsid w:val="00906E16"/>
    <w:rsid w:val="00906F7B"/>
    <w:rsid w:val="00907860"/>
    <w:rsid w:val="00910DF6"/>
    <w:rsid w:val="0091101D"/>
    <w:rsid w:val="00911166"/>
    <w:rsid w:val="00912C4E"/>
    <w:rsid w:val="0091454B"/>
    <w:rsid w:val="00914C38"/>
    <w:rsid w:val="00915F53"/>
    <w:rsid w:val="00915FFE"/>
    <w:rsid w:val="00916A1C"/>
    <w:rsid w:val="00916A6D"/>
    <w:rsid w:val="00916CF5"/>
    <w:rsid w:val="009170D1"/>
    <w:rsid w:val="009176FB"/>
    <w:rsid w:val="009178A3"/>
    <w:rsid w:val="00920DB8"/>
    <w:rsid w:val="009214BD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AB5"/>
    <w:rsid w:val="00930B83"/>
    <w:rsid w:val="00931AC0"/>
    <w:rsid w:val="00931DE9"/>
    <w:rsid w:val="009323A6"/>
    <w:rsid w:val="00932673"/>
    <w:rsid w:val="00933079"/>
    <w:rsid w:val="009330A0"/>
    <w:rsid w:val="00933572"/>
    <w:rsid w:val="00933755"/>
    <w:rsid w:val="00934482"/>
    <w:rsid w:val="00934E06"/>
    <w:rsid w:val="0093607F"/>
    <w:rsid w:val="00936D4F"/>
    <w:rsid w:val="00941634"/>
    <w:rsid w:val="00942D34"/>
    <w:rsid w:val="00942D59"/>
    <w:rsid w:val="009430CF"/>
    <w:rsid w:val="00943556"/>
    <w:rsid w:val="00944074"/>
    <w:rsid w:val="0094410B"/>
    <w:rsid w:val="0094747A"/>
    <w:rsid w:val="009479BE"/>
    <w:rsid w:val="00951E7C"/>
    <w:rsid w:val="009527C2"/>
    <w:rsid w:val="00952AAB"/>
    <w:rsid w:val="00952D86"/>
    <w:rsid w:val="00953844"/>
    <w:rsid w:val="009542F0"/>
    <w:rsid w:val="009555EE"/>
    <w:rsid w:val="00955848"/>
    <w:rsid w:val="00955861"/>
    <w:rsid w:val="00955DD1"/>
    <w:rsid w:val="009566BF"/>
    <w:rsid w:val="00956EC2"/>
    <w:rsid w:val="00957220"/>
    <w:rsid w:val="00957777"/>
    <w:rsid w:val="009605EC"/>
    <w:rsid w:val="00960703"/>
    <w:rsid w:val="00961D0E"/>
    <w:rsid w:val="009622EA"/>
    <w:rsid w:val="009648D7"/>
    <w:rsid w:val="009652B7"/>
    <w:rsid w:val="00965A61"/>
    <w:rsid w:val="00965BCA"/>
    <w:rsid w:val="00966416"/>
    <w:rsid w:val="0096689A"/>
    <w:rsid w:val="00967036"/>
    <w:rsid w:val="00967D02"/>
    <w:rsid w:val="00970732"/>
    <w:rsid w:val="00970985"/>
    <w:rsid w:val="0097143B"/>
    <w:rsid w:val="00971A93"/>
    <w:rsid w:val="00971C1B"/>
    <w:rsid w:val="00971DAC"/>
    <w:rsid w:val="00971DC6"/>
    <w:rsid w:val="00972BF3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7747B"/>
    <w:rsid w:val="00977B7F"/>
    <w:rsid w:val="009800D2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69A4"/>
    <w:rsid w:val="00986F86"/>
    <w:rsid w:val="00987672"/>
    <w:rsid w:val="009877F9"/>
    <w:rsid w:val="00990347"/>
    <w:rsid w:val="00990B60"/>
    <w:rsid w:val="00991014"/>
    <w:rsid w:val="0099169A"/>
    <w:rsid w:val="00992631"/>
    <w:rsid w:val="00992EBA"/>
    <w:rsid w:val="00993ACA"/>
    <w:rsid w:val="00994223"/>
    <w:rsid w:val="009947B4"/>
    <w:rsid w:val="009955B4"/>
    <w:rsid w:val="009967A6"/>
    <w:rsid w:val="009967CE"/>
    <w:rsid w:val="00996CB6"/>
    <w:rsid w:val="009978EB"/>
    <w:rsid w:val="009A09FD"/>
    <w:rsid w:val="009A1063"/>
    <w:rsid w:val="009A15FF"/>
    <w:rsid w:val="009A1FA1"/>
    <w:rsid w:val="009A27EB"/>
    <w:rsid w:val="009A38F5"/>
    <w:rsid w:val="009A45C2"/>
    <w:rsid w:val="009A4C81"/>
    <w:rsid w:val="009A4F77"/>
    <w:rsid w:val="009A5444"/>
    <w:rsid w:val="009A6BF6"/>
    <w:rsid w:val="009A6D90"/>
    <w:rsid w:val="009A7976"/>
    <w:rsid w:val="009B09EA"/>
    <w:rsid w:val="009B0AB5"/>
    <w:rsid w:val="009B1C0F"/>
    <w:rsid w:val="009B2082"/>
    <w:rsid w:val="009B2102"/>
    <w:rsid w:val="009B2554"/>
    <w:rsid w:val="009B37FE"/>
    <w:rsid w:val="009B38D5"/>
    <w:rsid w:val="009B3C0D"/>
    <w:rsid w:val="009B5151"/>
    <w:rsid w:val="009B5839"/>
    <w:rsid w:val="009B58F8"/>
    <w:rsid w:val="009B5ECB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095"/>
    <w:rsid w:val="009C18D5"/>
    <w:rsid w:val="009C2AAD"/>
    <w:rsid w:val="009C2B37"/>
    <w:rsid w:val="009C2B67"/>
    <w:rsid w:val="009C3008"/>
    <w:rsid w:val="009C3261"/>
    <w:rsid w:val="009C50E4"/>
    <w:rsid w:val="009C58BE"/>
    <w:rsid w:val="009C6989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00F"/>
    <w:rsid w:val="009D6B83"/>
    <w:rsid w:val="009D6B9C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D04"/>
    <w:rsid w:val="009E5EAD"/>
    <w:rsid w:val="009E7809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589"/>
    <w:rsid w:val="009F673E"/>
    <w:rsid w:val="009F73DD"/>
    <w:rsid w:val="009F7E48"/>
    <w:rsid w:val="009F7F15"/>
    <w:rsid w:val="00A011F3"/>
    <w:rsid w:val="00A019F9"/>
    <w:rsid w:val="00A0244D"/>
    <w:rsid w:val="00A02FE5"/>
    <w:rsid w:val="00A0300E"/>
    <w:rsid w:val="00A0385B"/>
    <w:rsid w:val="00A03887"/>
    <w:rsid w:val="00A05068"/>
    <w:rsid w:val="00A05241"/>
    <w:rsid w:val="00A11230"/>
    <w:rsid w:val="00A11E90"/>
    <w:rsid w:val="00A12496"/>
    <w:rsid w:val="00A1396D"/>
    <w:rsid w:val="00A13B29"/>
    <w:rsid w:val="00A13E49"/>
    <w:rsid w:val="00A1436D"/>
    <w:rsid w:val="00A14BF1"/>
    <w:rsid w:val="00A15F00"/>
    <w:rsid w:val="00A160F4"/>
    <w:rsid w:val="00A161B8"/>
    <w:rsid w:val="00A164FB"/>
    <w:rsid w:val="00A16E49"/>
    <w:rsid w:val="00A17414"/>
    <w:rsid w:val="00A17441"/>
    <w:rsid w:val="00A17F3F"/>
    <w:rsid w:val="00A20BB3"/>
    <w:rsid w:val="00A21208"/>
    <w:rsid w:val="00A21E01"/>
    <w:rsid w:val="00A220C3"/>
    <w:rsid w:val="00A233E4"/>
    <w:rsid w:val="00A23CF4"/>
    <w:rsid w:val="00A247A4"/>
    <w:rsid w:val="00A24BBE"/>
    <w:rsid w:val="00A24C61"/>
    <w:rsid w:val="00A2708C"/>
    <w:rsid w:val="00A30394"/>
    <w:rsid w:val="00A30604"/>
    <w:rsid w:val="00A30F6F"/>
    <w:rsid w:val="00A31417"/>
    <w:rsid w:val="00A32694"/>
    <w:rsid w:val="00A32DD5"/>
    <w:rsid w:val="00A32FF4"/>
    <w:rsid w:val="00A3388A"/>
    <w:rsid w:val="00A34154"/>
    <w:rsid w:val="00A34C1F"/>
    <w:rsid w:val="00A365F6"/>
    <w:rsid w:val="00A36875"/>
    <w:rsid w:val="00A37C02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47AB6"/>
    <w:rsid w:val="00A51008"/>
    <w:rsid w:val="00A51954"/>
    <w:rsid w:val="00A51F7E"/>
    <w:rsid w:val="00A5277C"/>
    <w:rsid w:val="00A53182"/>
    <w:rsid w:val="00A53712"/>
    <w:rsid w:val="00A54F98"/>
    <w:rsid w:val="00A552EB"/>
    <w:rsid w:val="00A55866"/>
    <w:rsid w:val="00A566CC"/>
    <w:rsid w:val="00A567E6"/>
    <w:rsid w:val="00A5756E"/>
    <w:rsid w:val="00A57A3D"/>
    <w:rsid w:val="00A57EC8"/>
    <w:rsid w:val="00A608A7"/>
    <w:rsid w:val="00A60E88"/>
    <w:rsid w:val="00A60FBF"/>
    <w:rsid w:val="00A6131D"/>
    <w:rsid w:val="00A6133D"/>
    <w:rsid w:val="00A6174D"/>
    <w:rsid w:val="00A621A3"/>
    <w:rsid w:val="00A6403D"/>
    <w:rsid w:val="00A64139"/>
    <w:rsid w:val="00A64CF1"/>
    <w:rsid w:val="00A64EE7"/>
    <w:rsid w:val="00A65A21"/>
    <w:rsid w:val="00A6630A"/>
    <w:rsid w:val="00A66312"/>
    <w:rsid w:val="00A669C1"/>
    <w:rsid w:val="00A6771B"/>
    <w:rsid w:val="00A7043A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0DC"/>
    <w:rsid w:val="00A75479"/>
    <w:rsid w:val="00A76FC6"/>
    <w:rsid w:val="00A80415"/>
    <w:rsid w:val="00A808A2"/>
    <w:rsid w:val="00A8092F"/>
    <w:rsid w:val="00A80BB7"/>
    <w:rsid w:val="00A8111B"/>
    <w:rsid w:val="00A814A7"/>
    <w:rsid w:val="00A81D6E"/>
    <w:rsid w:val="00A81DC7"/>
    <w:rsid w:val="00A8233D"/>
    <w:rsid w:val="00A8306C"/>
    <w:rsid w:val="00A833C2"/>
    <w:rsid w:val="00A8375B"/>
    <w:rsid w:val="00A8383E"/>
    <w:rsid w:val="00A844F4"/>
    <w:rsid w:val="00A84788"/>
    <w:rsid w:val="00A848C3"/>
    <w:rsid w:val="00A85480"/>
    <w:rsid w:val="00A86655"/>
    <w:rsid w:val="00A86A19"/>
    <w:rsid w:val="00A86B38"/>
    <w:rsid w:val="00A86E80"/>
    <w:rsid w:val="00A87928"/>
    <w:rsid w:val="00A87B78"/>
    <w:rsid w:val="00A87CCA"/>
    <w:rsid w:val="00A87ED0"/>
    <w:rsid w:val="00A90867"/>
    <w:rsid w:val="00A90FEE"/>
    <w:rsid w:val="00A91954"/>
    <w:rsid w:val="00A92AF1"/>
    <w:rsid w:val="00A92B8E"/>
    <w:rsid w:val="00A92C39"/>
    <w:rsid w:val="00A93A3A"/>
    <w:rsid w:val="00A93E6F"/>
    <w:rsid w:val="00A941EB"/>
    <w:rsid w:val="00A94708"/>
    <w:rsid w:val="00A94943"/>
    <w:rsid w:val="00A94C97"/>
    <w:rsid w:val="00A955AC"/>
    <w:rsid w:val="00A96BD0"/>
    <w:rsid w:val="00A972C4"/>
    <w:rsid w:val="00AA0632"/>
    <w:rsid w:val="00AA10F2"/>
    <w:rsid w:val="00AA1EA1"/>
    <w:rsid w:val="00AA22A8"/>
    <w:rsid w:val="00AA3789"/>
    <w:rsid w:val="00AA3DDA"/>
    <w:rsid w:val="00AA5089"/>
    <w:rsid w:val="00AA72CF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020A"/>
    <w:rsid w:val="00AC09DB"/>
    <w:rsid w:val="00AC154F"/>
    <w:rsid w:val="00AC2C3E"/>
    <w:rsid w:val="00AC2C8F"/>
    <w:rsid w:val="00AC30D8"/>
    <w:rsid w:val="00AC4868"/>
    <w:rsid w:val="00AC4C8D"/>
    <w:rsid w:val="00AC5599"/>
    <w:rsid w:val="00AC5A90"/>
    <w:rsid w:val="00AC5D10"/>
    <w:rsid w:val="00AC653A"/>
    <w:rsid w:val="00AC6AC3"/>
    <w:rsid w:val="00AD0214"/>
    <w:rsid w:val="00AD0B46"/>
    <w:rsid w:val="00AD1BEE"/>
    <w:rsid w:val="00AD2779"/>
    <w:rsid w:val="00AD2C3E"/>
    <w:rsid w:val="00AD30B2"/>
    <w:rsid w:val="00AD36F3"/>
    <w:rsid w:val="00AD3BDF"/>
    <w:rsid w:val="00AD4EA6"/>
    <w:rsid w:val="00AD52C3"/>
    <w:rsid w:val="00AD5619"/>
    <w:rsid w:val="00AD569D"/>
    <w:rsid w:val="00AD5DF2"/>
    <w:rsid w:val="00AD676C"/>
    <w:rsid w:val="00AD67D8"/>
    <w:rsid w:val="00AD6C1A"/>
    <w:rsid w:val="00AD7369"/>
    <w:rsid w:val="00AE01C0"/>
    <w:rsid w:val="00AE0FD9"/>
    <w:rsid w:val="00AE1058"/>
    <w:rsid w:val="00AE1BD0"/>
    <w:rsid w:val="00AE1CFF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D6F"/>
    <w:rsid w:val="00AE6E9A"/>
    <w:rsid w:val="00AE73A6"/>
    <w:rsid w:val="00AE75DF"/>
    <w:rsid w:val="00AF005A"/>
    <w:rsid w:val="00AF1769"/>
    <w:rsid w:val="00AF224E"/>
    <w:rsid w:val="00AF3DB2"/>
    <w:rsid w:val="00AF67A0"/>
    <w:rsid w:val="00AF6A1B"/>
    <w:rsid w:val="00AF6E01"/>
    <w:rsid w:val="00AF7073"/>
    <w:rsid w:val="00AF7A04"/>
    <w:rsid w:val="00AF7CF8"/>
    <w:rsid w:val="00AF7D4B"/>
    <w:rsid w:val="00B0022F"/>
    <w:rsid w:val="00B0078F"/>
    <w:rsid w:val="00B020D6"/>
    <w:rsid w:val="00B0219F"/>
    <w:rsid w:val="00B025E6"/>
    <w:rsid w:val="00B02B4C"/>
    <w:rsid w:val="00B034CD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2C3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1E97"/>
    <w:rsid w:val="00B22756"/>
    <w:rsid w:val="00B22881"/>
    <w:rsid w:val="00B2311F"/>
    <w:rsid w:val="00B235A8"/>
    <w:rsid w:val="00B235D4"/>
    <w:rsid w:val="00B23EA1"/>
    <w:rsid w:val="00B24199"/>
    <w:rsid w:val="00B24326"/>
    <w:rsid w:val="00B26734"/>
    <w:rsid w:val="00B27BAE"/>
    <w:rsid w:val="00B27F9C"/>
    <w:rsid w:val="00B27FF3"/>
    <w:rsid w:val="00B312A6"/>
    <w:rsid w:val="00B320C7"/>
    <w:rsid w:val="00B325C2"/>
    <w:rsid w:val="00B328D6"/>
    <w:rsid w:val="00B32EF9"/>
    <w:rsid w:val="00B32F17"/>
    <w:rsid w:val="00B3313A"/>
    <w:rsid w:val="00B33FAF"/>
    <w:rsid w:val="00B349F0"/>
    <w:rsid w:val="00B365C5"/>
    <w:rsid w:val="00B3753C"/>
    <w:rsid w:val="00B378DD"/>
    <w:rsid w:val="00B37A67"/>
    <w:rsid w:val="00B40422"/>
    <w:rsid w:val="00B404CD"/>
    <w:rsid w:val="00B40B0A"/>
    <w:rsid w:val="00B410FD"/>
    <w:rsid w:val="00B41ABD"/>
    <w:rsid w:val="00B42B75"/>
    <w:rsid w:val="00B436E1"/>
    <w:rsid w:val="00B4490F"/>
    <w:rsid w:val="00B44E3F"/>
    <w:rsid w:val="00B4580B"/>
    <w:rsid w:val="00B46F59"/>
    <w:rsid w:val="00B472D4"/>
    <w:rsid w:val="00B4781A"/>
    <w:rsid w:val="00B478AB"/>
    <w:rsid w:val="00B47C28"/>
    <w:rsid w:val="00B500C3"/>
    <w:rsid w:val="00B502D5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4FB6"/>
    <w:rsid w:val="00B55D40"/>
    <w:rsid w:val="00B57062"/>
    <w:rsid w:val="00B60036"/>
    <w:rsid w:val="00B606FF"/>
    <w:rsid w:val="00B61260"/>
    <w:rsid w:val="00B63560"/>
    <w:rsid w:val="00B6450F"/>
    <w:rsid w:val="00B659AC"/>
    <w:rsid w:val="00B6617C"/>
    <w:rsid w:val="00B67ACD"/>
    <w:rsid w:val="00B700C3"/>
    <w:rsid w:val="00B7037E"/>
    <w:rsid w:val="00B70E4E"/>
    <w:rsid w:val="00B70ECD"/>
    <w:rsid w:val="00B714FB"/>
    <w:rsid w:val="00B72B27"/>
    <w:rsid w:val="00B73805"/>
    <w:rsid w:val="00B73977"/>
    <w:rsid w:val="00B73FA1"/>
    <w:rsid w:val="00B7438D"/>
    <w:rsid w:val="00B7495C"/>
    <w:rsid w:val="00B75CBE"/>
    <w:rsid w:val="00B76C99"/>
    <w:rsid w:val="00B778A2"/>
    <w:rsid w:val="00B816DD"/>
    <w:rsid w:val="00B81FCD"/>
    <w:rsid w:val="00B821CF"/>
    <w:rsid w:val="00B82A80"/>
    <w:rsid w:val="00B82B61"/>
    <w:rsid w:val="00B8394A"/>
    <w:rsid w:val="00B83F26"/>
    <w:rsid w:val="00B8412C"/>
    <w:rsid w:val="00B8502C"/>
    <w:rsid w:val="00B855A5"/>
    <w:rsid w:val="00B85C0C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4A43"/>
    <w:rsid w:val="00BA5024"/>
    <w:rsid w:val="00BA50CB"/>
    <w:rsid w:val="00BA50DF"/>
    <w:rsid w:val="00BA542F"/>
    <w:rsid w:val="00BA5598"/>
    <w:rsid w:val="00BA5D2D"/>
    <w:rsid w:val="00BA5EA5"/>
    <w:rsid w:val="00BA6CAA"/>
    <w:rsid w:val="00BA6FE3"/>
    <w:rsid w:val="00BA78C0"/>
    <w:rsid w:val="00BA795D"/>
    <w:rsid w:val="00BB08A3"/>
    <w:rsid w:val="00BB179B"/>
    <w:rsid w:val="00BB1B16"/>
    <w:rsid w:val="00BB291B"/>
    <w:rsid w:val="00BB3842"/>
    <w:rsid w:val="00BB3A1F"/>
    <w:rsid w:val="00BB3DAA"/>
    <w:rsid w:val="00BB526F"/>
    <w:rsid w:val="00BB53A8"/>
    <w:rsid w:val="00BB53F9"/>
    <w:rsid w:val="00BB746B"/>
    <w:rsid w:val="00BB767F"/>
    <w:rsid w:val="00BB7C1D"/>
    <w:rsid w:val="00BB7CD6"/>
    <w:rsid w:val="00BC0792"/>
    <w:rsid w:val="00BC0BD8"/>
    <w:rsid w:val="00BC0BF4"/>
    <w:rsid w:val="00BC0E04"/>
    <w:rsid w:val="00BC15AE"/>
    <w:rsid w:val="00BC1670"/>
    <w:rsid w:val="00BC1D3E"/>
    <w:rsid w:val="00BC3005"/>
    <w:rsid w:val="00BC3094"/>
    <w:rsid w:val="00BC333D"/>
    <w:rsid w:val="00BC36E5"/>
    <w:rsid w:val="00BC38A2"/>
    <w:rsid w:val="00BC3C75"/>
    <w:rsid w:val="00BC422D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27F8"/>
    <w:rsid w:val="00BD3E53"/>
    <w:rsid w:val="00BD44B3"/>
    <w:rsid w:val="00BD4560"/>
    <w:rsid w:val="00BD4DD0"/>
    <w:rsid w:val="00BD5D6F"/>
    <w:rsid w:val="00BD6BDA"/>
    <w:rsid w:val="00BD729B"/>
    <w:rsid w:val="00BE0443"/>
    <w:rsid w:val="00BE10B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1C5E"/>
    <w:rsid w:val="00BF27E4"/>
    <w:rsid w:val="00BF2B06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3B13"/>
    <w:rsid w:val="00C050BE"/>
    <w:rsid w:val="00C054D2"/>
    <w:rsid w:val="00C0555A"/>
    <w:rsid w:val="00C07F23"/>
    <w:rsid w:val="00C10442"/>
    <w:rsid w:val="00C11EF2"/>
    <w:rsid w:val="00C12496"/>
    <w:rsid w:val="00C12E3F"/>
    <w:rsid w:val="00C131BE"/>
    <w:rsid w:val="00C13635"/>
    <w:rsid w:val="00C13D16"/>
    <w:rsid w:val="00C14226"/>
    <w:rsid w:val="00C14D9C"/>
    <w:rsid w:val="00C15130"/>
    <w:rsid w:val="00C15438"/>
    <w:rsid w:val="00C163DF"/>
    <w:rsid w:val="00C17F18"/>
    <w:rsid w:val="00C2018C"/>
    <w:rsid w:val="00C20871"/>
    <w:rsid w:val="00C20ABE"/>
    <w:rsid w:val="00C20FD3"/>
    <w:rsid w:val="00C2231E"/>
    <w:rsid w:val="00C224C5"/>
    <w:rsid w:val="00C23C01"/>
    <w:rsid w:val="00C24B76"/>
    <w:rsid w:val="00C24C8B"/>
    <w:rsid w:val="00C254E7"/>
    <w:rsid w:val="00C25F1A"/>
    <w:rsid w:val="00C269E2"/>
    <w:rsid w:val="00C27B27"/>
    <w:rsid w:val="00C30266"/>
    <w:rsid w:val="00C306DE"/>
    <w:rsid w:val="00C3089B"/>
    <w:rsid w:val="00C31537"/>
    <w:rsid w:val="00C31754"/>
    <w:rsid w:val="00C31837"/>
    <w:rsid w:val="00C327A3"/>
    <w:rsid w:val="00C34532"/>
    <w:rsid w:val="00C35B3F"/>
    <w:rsid w:val="00C36411"/>
    <w:rsid w:val="00C36D90"/>
    <w:rsid w:val="00C37024"/>
    <w:rsid w:val="00C37427"/>
    <w:rsid w:val="00C37E69"/>
    <w:rsid w:val="00C40969"/>
    <w:rsid w:val="00C40C50"/>
    <w:rsid w:val="00C41670"/>
    <w:rsid w:val="00C41BF5"/>
    <w:rsid w:val="00C42A9B"/>
    <w:rsid w:val="00C43348"/>
    <w:rsid w:val="00C43661"/>
    <w:rsid w:val="00C43D3E"/>
    <w:rsid w:val="00C46B7D"/>
    <w:rsid w:val="00C50962"/>
    <w:rsid w:val="00C51296"/>
    <w:rsid w:val="00C52461"/>
    <w:rsid w:val="00C52F7B"/>
    <w:rsid w:val="00C53240"/>
    <w:rsid w:val="00C54089"/>
    <w:rsid w:val="00C54B60"/>
    <w:rsid w:val="00C54C5E"/>
    <w:rsid w:val="00C554EC"/>
    <w:rsid w:val="00C555C4"/>
    <w:rsid w:val="00C55837"/>
    <w:rsid w:val="00C55F13"/>
    <w:rsid w:val="00C55F72"/>
    <w:rsid w:val="00C56190"/>
    <w:rsid w:val="00C56B43"/>
    <w:rsid w:val="00C571A2"/>
    <w:rsid w:val="00C571A6"/>
    <w:rsid w:val="00C5737E"/>
    <w:rsid w:val="00C575D0"/>
    <w:rsid w:val="00C57C1D"/>
    <w:rsid w:val="00C605F1"/>
    <w:rsid w:val="00C60F84"/>
    <w:rsid w:val="00C610FE"/>
    <w:rsid w:val="00C61BEE"/>
    <w:rsid w:val="00C61C68"/>
    <w:rsid w:val="00C620F9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865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C84"/>
    <w:rsid w:val="00C83DCE"/>
    <w:rsid w:val="00C84F79"/>
    <w:rsid w:val="00C852B0"/>
    <w:rsid w:val="00C871AD"/>
    <w:rsid w:val="00C8770F"/>
    <w:rsid w:val="00C90640"/>
    <w:rsid w:val="00C914C3"/>
    <w:rsid w:val="00C92578"/>
    <w:rsid w:val="00C9280F"/>
    <w:rsid w:val="00C943BA"/>
    <w:rsid w:val="00C943C3"/>
    <w:rsid w:val="00C952A3"/>
    <w:rsid w:val="00C958C1"/>
    <w:rsid w:val="00C95955"/>
    <w:rsid w:val="00C95D4C"/>
    <w:rsid w:val="00C95EAA"/>
    <w:rsid w:val="00C96600"/>
    <w:rsid w:val="00C96BFD"/>
    <w:rsid w:val="00C979E7"/>
    <w:rsid w:val="00CA09EF"/>
    <w:rsid w:val="00CA245C"/>
    <w:rsid w:val="00CA57B7"/>
    <w:rsid w:val="00CA7095"/>
    <w:rsid w:val="00CA71FE"/>
    <w:rsid w:val="00CB1121"/>
    <w:rsid w:val="00CB1521"/>
    <w:rsid w:val="00CB1776"/>
    <w:rsid w:val="00CB18F6"/>
    <w:rsid w:val="00CB2EE2"/>
    <w:rsid w:val="00CB310E"/>
    <w:rsid w:val="00CB3612"/>
    <w:rsid w:val="00CB38C6"/>
    <w:rsid w:val="00CB443D"/>
    <w:rsid w:val="00CB4551"/>
    <w:rsid w:val="00CB45A7"/>
    <w:rsid w:val="00CB522D"/>
    <w:rsid w:val="00CB53F6"/>
    <w:rsid w:val="00CB675C"/>
    <w:rsid w:val="00CB6B1D"/>
    <w:rsid w:val="00CB7347"/>
    <w:rsid w:val="00CB7496"/>
    <w:rsid w:val="00CC08C2"/>
    <w:rsid w:val="00CC0CE2"/>
    <w:rsid w:val="00CC0EA5"/>
    <w:rsid w:val="00CC1F78"/>
    <w:rsid w:val="00CC222B"/>
    <w:rsid w:val="00CC2379"/>
    <w:rsid w:val="00CC2C31"/>
    <w:rsid w:val="00CC3156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3118"/>
    <w:rsid w:val="00CD3CF5"/>
    <w:rsid w:val="00CD50A6"/>
    <w:rsid w:val="00CD525B"/>
    <w:rsid w:val="00CD527D"/>
    <w:rsid w:val="00CD5591"/>
    <w:rsid w:val="00CD5A0D"/>
    <w:rsid w:val="00CD5C26"/>
    <w:rsid w:val="00CD5CCC"/>
    <w:rsid w:val="00CD5EF1"/>
    <w:rsid w:val="00CD6F07"/>
    <w:rsid w:val="00CD71AE"/>
    <w:rsid w:val="00CD71E8"/>
    <w:rsid w:val="00CD7891"/>
    <w:rsid w:val="00CE012E"/>
    <w:rsid w:val="00CE0688"/>
    <w:rsid w:val="00CE27C2"/>
    <w:rsid w:val="00CE2BBE"/>
    <w:rsid w:val="00CE2F3F"/>
    <w:rsid w:val="00CE3CF1"/>
    <w:rsid w:val="00CE4308"/>
    <w:rsid w:val="00CE51B8"/>
    <w:rsid w:val="00CE533E"/>
    <w:rsid w:val="00CE5987"/>
    <w:rsid w:val="00CE623C"/>
    <w:rsid w:val="00CE71C4"/>
    <w:rsid w:val="00CE7736"/>
    <w:rsid w:val="00CE78AD"/>
    <w:rsid w:val="00CF10AC"/>
    <w:rsid w:val="00CF1653"/>
    <w:rsid w:val="00CF16C7"/>
    <w:rsid w:val="00CF241A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CF7FA4"/>
    <w:rsid w:val="00D007F9"/>
    <w:rsid w:val="00D019B3"/>
    <w:rsid w:val="00D019CC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88F"/>
    <w:rsid w:val="00D05192"/>
    <w:rsid w:val="00D05860"/>
    <w:rsid w:val="00D06109"/>
    <w:rsid w:val="00D0637A"/>
    <w:rsid w:val="00D0643B"/>
    <w:rsid w:val="00D07E38"/>
    <w:rsid w:val="00D07F9E"/>
    <w:rsid w:val="00D10028"/>
    <w:rsid w:val="00D1100F"/>
    <w:rsid w:val="00D111C6"/>
    <w:rsid w:val="00D12AC9"/>
    <w:rsid w:val="00D1300F"/>
    <w:rsid w:val="00D14598"/>
    <w:rsid w:val="00D14B6F"/>
    <w:rsid w:val="00D14DA7"/>
    <w:rsid w:val="00D155E9"/>
    <w:rsid w:val="00D16757"/>
    <w:rsid w:val="00D16AFA"/>
    <w:rsid w:val="00D16E43"/>
    <w:rsid w:val="00D16EE8"/>
    <w:rsid w:val="00D16FBC"/>
    <w:rsid w:val="00D1735C"/>
    <w:rsid w:val="00D17659"/>
    <w:rsid w:val="00D22105"/>
    <w:rsid w:val="00D231DC"/>
    <w:rsid w:val="00D235A6"/>
    <w:rsid w:val="00D238BB"/>
    <w:rsid w:val="00D23B00"/>
    <w:rsid w:val="00D24672"/>
    <w:rsid w:val="00D247D5"/>
    <w:rsid w:val="00D25A12"/>
    <w:rsid w:val="00D2643E"/>
    <w:rsid w:val="00D27F39"/>
    <w:rsid w:val="00D3096A"/>
    <w:rsid w:val="00D309A1"/>
    <w:rsid w:val="00D31FAB"/>
    <w:rsid w:val="00D3258D"/>
    <w:rsid w:val="00D331DC"/>
    <w:rsid w:val="00D340F1"/>
    <w:rsid w:val="00D34AEF"/>
    <w:rsid w:val="00D37294"/>
    <w:rsid w:val="00D375A9"/>
    <w:rsid w:val="00D407DB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85B"/>
    <w:rsid w:val="00D50DAA"/>
    <w:rsid w:val="00D51425"/>
    <w:rsid w:val="00D5386C"/>
    <w:rsid w:val="00D53AEE"/>
    <w:rsid w:val="00D53B5C"/>
    <w:rsid w:val="00D548D7"/>
    <w:rsid w:val="00D54DEA"/>
    <w:rsid w:val="00D54E0F"/>
    <w:rsid w:val="00D56C7B"/>
    <w:rsid w:val="00D570AC"/>
    <w:rsid w:val="00D5770D"/>
    <w:rsid w:val="00D60BEB"/>
    <w:rsid w:val="00D614C5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4BC"/>
    <w:rsid w:val="00D70A0C"/>
    <w:rsid w:val="00D70B75"/>
    <w:rsid w:val="00D70DE7"/>
    <w:rsid w:val="00D7140B"/>
    <w:rsid w:val="00D7281C"/>
    <w:rsid w:val="00D73459"/>
    <w:rsid w:val="00D73848"/>
    <w:rsid w:val="00D75346"/>
    <w:rsid w:val="00D75E57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912"/>
    <w:rsid w:val="00D85AFB"/>
    <w:rsid w:val="00D86004"/>
    <w:rsid w:val="00D868E5"/>
    <w:rsid w:val="00D8712E"/>
    <w:rsid w:val="00D8767A"/>
    <w:rsid w:val="00D90071"/>
    <w:rsid w:val="00D90585"/>
    <w:rsid w:val="00D90ADC"/>
    <w:rsid w:val="00D90C5F"/>
    <w:rsid w:val="00D91CCB"/>
    <w:rsid w:val="00D920C6"/>
    <w:rsid w:val="00D92D5F"/>
    <w:rsid w:val="00D93118"/>
    <w:rsid w:val="00D9315D"/>
    <w:rsid w:val="00D935D0"/>
    <w:rsid w:val="00D9363C"/>
    <w:rsid w:val="00D936C0"/>
    <w:rsid w:val="00D9436D"/>
    <w:rsid w:val="00D95085"/>
    <w:rsid w:val="00D95487"/>
    <w:rsid w:val="00D959AB"/>
    <w:rsid w:val="00D967AD"/>
    <w:rsid w:val="00D9683B"/>
    <w:rsid w:val="00D96968"/>
    <w:rsid w:val="00D96B93"/>
    <w:rsid w:val="00D96F66"/>
    <w:rsid w:val="00D97360"/>
    <w:rsid w:val="00D97474"/>
    <w:rsid w:val="00D979B5"/>
    <w:rsid w:val="00DA010A"/>
    <w:rsid w:val="00DA07C0"/>
    <w:rsid w:val="00DA1104"/>
    <w:rsid w:val="00DA13AD"/>
    <w:rsid w:val="00DA1757"/>
    <w:rsid w:val="00DA180E"/>
    <w:rsid w:val="00DA27B9"/>
    <w:rsid w:val="00DA28AD"/>
    <w:rsid w:val="00DA3679"/>
    <w:rsid w:val="00DA3A62"/>
    <w:rsid w:val="00DA3DBC"/>
    <w:rsid w:val="00DA4216"/>
    <w:rsid w:val="00DA4F8C"/>
    <w:rsid w:val="00DA5BE3"/>
    <w:rsid w:val="00DA698E"/>
    <w:rsid w:val="00DA6A9F"/>
    <w:rsid w:val="00DA6C06"/>
    <w:rsid w:val="00DA738B"/>
    <w:rsid w:val="00DA77EF"/>
    <w:rsid w:val="00DB228A"/>
    <w:rsid w:val="00DB230C"/>
    <w:rsid w:val="00DB3D2C"/>
    <w:rsid w:val="00DB4F9F"/>
    <w:rsid w:val="00DB645B"/>
    <w:rsid w:val="00DB6FF0"/>
    <w:rsid w:val="00DB737E"/>
    <w:rsid w:val="00DB7F57"/>
    <w:rsid w:val="00DC013F"/>
    <w:rsid w:val="00DC0916"/>
    <w:rsid w:val="00DC1750"/>
    <w:rsid w:val="00DC17FD"/>
    <w:rsid w:val="00DC2A7C"/>
    <w:rsid w:val="00DC3D12"/>
    <w:rsid w:val="00DC4395"/>
    <w:rsid w:val="00DC46F8"/>
    <w:rsid w:val="00DC4978"/>
    <w:rsid w:val="00DD03EB"/>
    <w:rsid w:val="00DD042E"/>
    <w:rsid w:val="00DD06FA"/>
    <w:rsid w:val="00DD07C3"/>
    <w:rsid w:val="00DD0FF8"/>
    <w:rsid w:val="00DD3359"/>
    <w:rsid w:val="00DD3926"/>
    <w:rsid w:val="00DD4318"/>
    <w:rsid w:val="00DD4757"/>
    <w:rsid w:val="00DD4B7E"/>
    <w:rsid w:val="00DD5199"/>
    <w:rsid w:val="00DD53C0"/>
    <w:rsid w:val="00DD6900"/>
    <w:rsid w:val="00DD7428"/>
    <w:rsid w:val="00DD7597"/>
    <w:rsid w:val="00DD781B"/>
    <w:rsid w:val="00DD7F41"/>
    <w:rsid w:val="00DE1124"/>
    <w:rsid w:val="00DE203E"/>
    <w:rsid w:val="00DE26F6"/>
    <w:rsid w:val="00DE3734"/>
    <w:rsid w:val="00DE3B45"/>
    <w:rsid w:val="00DE3C72"/>
    <w:rsid w:val="00DE442B"/>
    <w:rsid w:val="00DE48D8"/>
    <w:rsid w:val="00DE621F"/>
    <w:rsid w:val="00DE691A"/>
    <w:rsid w:val="00DE7BB2"/>
    <w:rsid w:val="00DF0569"/>
    <w:rsid w:val="00DF07E1"/>
    <w:rsid w:val="00DF08B4"/>
    <w:rsid w:val="00DF2113"/>
    <w:rsid w:val="00DF3395"/>
    <w:rsid w:val="00DF34BE"/>
    <w:rsid w:val="00DF3D98"/>
    <w:rsid w:val="00DF4086"/>
    <w:rsid w:val="00DF45FD"/>
    <w:rsid w:val="00DF46B6"/>
    <w:rsid w:val="00DF55BB"/>
    <w:rsid w:val="00DF61F5"/>
    <w:rsid w:val="00DF6E42"/>
    <w:rsid w:val="00DF797B"/>
    <w:rsid w:val="00E0040A"/>
    <w:rsid w:val="00E00475"/>
    <w:rsid w:val="00E006A5"/>
    <w:rsid w:val="00E0093D"/>
    <w:rsid w:val="00E00A40"/>
    <w:rsid w:val="00E0116C"/>
    <w:rsid w:val="00E024EC"/>
    <w:rsid w:val="00E03F54"/>
    <w:rsid w:val="00E04633"/>
    <w:rsid w:val="00E05075"/>
    <w:rsid w:val="00E0576F"/>
    <w:rsid w:val="00E05E05"/>
    <w:rsid w:val="00E061D0"/>
    <w:rsid w:val="00E06A31"/>
    <w:rsid w:val="00E06BFF"/>
    <w:rsid w:val="00E06D47"/>
    <w:rsid w:val="00E06F61"/>
    <w:rsid w:val="00E10285"/>
    <w:rsid w:val="00E11254"/>
    <w:rsid w:val="00E11F12"/>
    <w:rsid w:val="00E1376E"/>
    <w:rsid w:val="00E13BDD"/>
    <w:rsid w:val="00E147D6"/>
    <w:rsid w:val="00E14E94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976"/>
    <w:rsid w:val="00E24B27"/>
    <w:rsid w:val="00E258F9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3F8"/>
    <w:rsid w:val="00E37554"/>
    <w:rsid w:val="00E405E8"/>
    <w:rsid w:val="00E407E3"/>
    <w:rsid w:val="00E40FFC"/>
    <w:rsid w:val="00E41376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A6E"/>
    <w:rsid w:val="00E46D78"/>
    <w:rsid w:val="00E46DFD"/>
    <w:rsid w:val="00E47DA0"/>
    <w:rsid w:val="00E5109C"/>
    <w:rsid w:val="00E51652"/>
    <w:rsid w:val="00E523D9"/>
    <w:rsid w:val="00E5271D"/>
    <w:rsid w:val="00E5423A"/>
    <w:rsid w:val="00E5518F"/>
    <w:rsid w:val="00E553E8"/>
    <w:rsid w:val="00E573BC"/>
    <w:rsid w:val="00E57F86"/>
    <w:rsid w:val="00E60108"/>
    <w:rsid w:val="00E6028E"/>
    <w:rsid w:val="00E60685"/>
    <w:rsid w:val="00E61C1D"/>
    <w:rsid w:val="00E622D7"/>
    <w:rsid w:val="00E62915"/>
    <w:rsid w:val="00E62D0D"/>
    <w:rsid w:val="00E638CB"/>
    <w:rsid w:val="00E63CF7"/>
    <w:rsid w:val="00E65494"/>
    <w:rsid w:val="00E65E99"/>
    <w:rsid w:val="00E67012"/>
    <w:rsid w:val="00E67CD0"/>
    <w:rsid w:val="00E70C8C"/>
    <w:rsid w:val="00E7224E"/>
    <w:rsid w:val="00E72556"/>
    <w:rsid w:val="00E735A9"/>
    <w:rsid w:val="00E73E68"/>
    <w:rsid w:val="00E7409B"/>
    <w:rsid w:val="00E74614"/>
    <w:rsid w:val="00E74680"/>
    <w:rsid w:val="00E747E6"/>
    <w:rsid w:val="00E74CFB"/>
    <w:rsid w:val="00E755AC"/>
    <w:rsid w:val="00E75764"/>
    <w:rsid w:val="00E770F4"/>
    <w:rsid w:val="00E77690"/>
    <w:rsid w:val="00E77DFA"/>
    <w:rsid w:val="00E8050D"/>
    <w:rsid w:val="00E8058C"/>
    <w:rsid w:val="00E81766"/>
    <w:rsid w:val="00E81A58"/>
    <w:rsid w:val="00E81AB3"/>
    <w:rsid w:val="00E826D6"/>
    <w:rsid w:val="00E85244"/>
    <w:rsid w:val="00E87FC7"/>
    <w:rsid w:val="00E905F8"/>
    <w:rsid w:val="00E90E3B"/>
    <w:rsid w:val="00E91824"/>
    <w:rsid w:val="00E9194B"/>
    <w:rsid w:val="00E91E98"/>
    <w:rsid w:val="00E9321B"/>
    <w:rsid w:val="00E9428A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1F0F"/>
    <w:rsid w:val="00EA200E"/>
    <w:rsid w:val="00EA5823"/>
    <w:rsid w:val="00EA5C86"/>
    <w:rsid w:val="00EA5E34"/>
    <w:rsid w:val="00EA5E77"/>
    <w:rsid w:val="00EA5FE3"/>
    <w:rsid w:val="00EA65CC"/>
    <w:rsid w:val="00EA675C"/>
    <w:rsid w:val="00EA6F32"/>
    <w:rsid w:val="00EA7634"/>
    <w:rsid w:val="00EA77FF"/>
    <w:rsid w:val="00EA7CB3"/>
    <w:rsid w:val="00EA7CB9"/>
    <w:rsid w:val="00EA7E3D"/>
    <w:rsid w:val="00EB1282"/>
    <w:rsid w:val="00EB1B16"/>
    <w:rsid w:val="00EB1F23"/>
    <w:rsid w:val="00EB2331"/>
    <w:rsid w:val="00EB2C6C"/>
    <w:rsid w:val="00EB2E1E"/>
    <w:rsid w:val="00EB4367"/>
    <w:rsid w:val="00EB43C0"/>
    <w:rsid w:val="00EB46F5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3ED"/>
    <w:rsid w:val="00EC2780"/>
    <w:rsid w:val="00EC3D84"/>
    <w:rsid w:val="00EC4442"/>
    <w:rsid w:val="00EC485F"/>
    <w:rsid w:val="00EC4AFB"/>
    <w:rsid w:val="00EC5752"/>
    <w:rsid w:val="00EC587F"/>
    <w:rsid w:val="00EC591D"/>
    <w:rsid w:val="00EC63DF"/>
    <w:rsid w:val="00EC644C"/>
    <w:rsid w:val="00EC659F"/>
    <w:rsid w:val="00EC6C15"/>
    <w:rsid w:val="00ED030E"/>
    <w:rsid w:val="00ED0B23"/>
    <w:rsid w:val="00ED0CDA"/>
    <w:rsid w:val="00ED0F08"/>
    <w:rsid w:val="00ED117E"/>
    <w:rsid w:val="00ED11AF"/>
    <w:rsid w:val="00ED238F"/>
    <w:rsid w:val="00ED25E4"/>
    <w:rsid w:val="00ED37B1"/>
    <w:rsid w:val="00ED4A5A"/>
    <w:rsid w:val="00ED4BEF"/>
    <w:rsid w:val="00ED4D4D"/>
    <w:rsid w:val="00ED4DF1"/>
    <w:rsid w:val="00ED52A8"/>
    <w:rsid w:val="00ED5396"/>
    <w:rsid w:val="00ED6563"/>
    <w:rsid w:val="00ED6E3B"/>
    <w:rsid w:val="00EE047C"/>
    <w:rsid w:val="00EE07D8"/>
    <w:rsid w:val="00EE13A8"/>
    <w:rsid w:val="00EE164A"/>
    <w:rsid w:val="00EE1916"/>
    <w:rsid w:val="00EE28E6"/>
    <w:rsid w:val="00EE32A6"/>
    <w:rsid w:val="00EE3590"/>
    <w:rsid w:val="00EE3ED0"/>
    <w:rsid w:val="00EE418F"/>
    <w:rsid w:val="00EE47F3"/>
    <w:rsid w:val="00EE53F7"/>
    <w:rsid w:val="00EE5740"/>
    <w:rsid w:val="00EE5823"/>
    <w:rsid w:val="00EE5A9F"/>
    <w:rsid w:val="00EE6020"/>
    <w:rsid w:val="00EE6116"/>
    <w:rsid w:val="00EE6A0A"/>
    <w:rsid w:val="00EE7726"/>
    <w:rsid w:val="00EE78D3"/>
    <w:rsid w:val="00EF0CA6"/>
    <w:rsid w:val="00EF0EC8"/>
    <w:rsid w:val="00EF1845"/>
    <w:rsid w:val="00EF1F95"/>
    <w:rsid w:val="00EF2EFC"/>
    <w:rsid w:val="00EF4158"/>
    <w:rsid w:val="00EF492E"/>
    <w:rsid w:val="00EF4E77"/>
    <w:rsid w:val="00EF6D0B"/>
    <w:rsid w:val="00EF6DC1"/>
    <w:rsid w:val="00EF78CD"/>
    <w:rsid w:val="00F01229"/>
    <w:rsid w:val="00F03C7E"/>
    <w:rsid w:val="00F0414F"/>
    <w:rsid w:val="00F04262"/>
    <w:rsid w:val="00F04E01"/>
    <w:rsid w:val="00F05388"/>
    <w:rsid w:val="00F05713"/>
    <w:rsid w:val="00F0582D"/>
    <w:rsid w:val="00F05C3E"/>
    <w:rsid w:val="00F068EF"/>
    <w:rsid w:val="00F07A6B"/>
    <w:rsid w:val="00F07C1A"/>
    <w:rsid w:val="00F109BD"/>
    <w:rsid w:val="00F11597"/>
    <w:rsid w:val="00F11602"/>
    <w:rsid w:val="00F123D2"/>
    <w:rsid w:val="00F12CB5"/>
    <w:rsid w:val="00F13118"/>
    <w:rsid w:val="00F13504"/>
    <w:rsid w:val="00F13BD5"/>
    <w:rsid w:val="00F13CE1"/>
    <w:rsid w:val="00F1488C"/>
    <w:rsid w:val="00F14B91"/>
    <w:rsid w:val="00F14CB8"/>
    <w:rsid w:val="00F1552C"/>
    <w:rsid w:val="00F15937"/>
    <w:rsid w:val="00F15BE6"/>
    <w:rsid w:val="00F164CB"/>
    <w:rsid w:val="00F17DC2"/>
    <w:rsid w:val="00F2060E"/>
    <w:rsid w:val="00F206BA"/>
    <w:rsid w:val="00F2126A"/>
    <w:rsid w:val="00F22E60"/>
    <w:rsid w:val="00F23615"/>
    <w:rsid w:val="00F242FA"/>
    <w:rsid w:val="00F246C7"/>
    <w:rsid w:val="00F246CD"/>
    <w:rsid w:val="00F2473F"/>
    <w:rsid w:val="00F24B82"/>
    <w:rsid w:val="00F255FE"/>
    <w:rsid w:val="00F25662"/>
    <w:rsid w:val="00F260BC"/>
    <w:rsid w:val="00F26AF6"/>
    <w:rsid w:val="00F2748D"/>
    <w:rsid w:val="00F27661"/>
    <w:rsid w:val="00F30574"/>
    <w:rsid w:val="00F30F35"/>
    <w:rsid w:val="00F325E2"/>
    <w:rsid w:val="00F32A41"/>
    <w:rsid w:val="00F32BEC"/>
    <w:rsid w:val="00F33379"/>
    <w:rsid w:val="00F346F2"/>
    <w:rsid w:val="00F35A0C"/>
    <w:rsid w:val="00F361B9"/>
    <w:rsid w:val="00F36B20"/>
    <w:rsid w:val="00F36C64"/>
    <w:rsid w:val="00F377AD"/>
    <w:rsid w:val="00F4049E"/>
    <w:rsid w:val="00F40B5F"/>
    <w:rsid w:val="00F40C14"/>
    <w:rsid w:val="00F40DFB"/>
    <w:rsid w:val="00F4253E"/>
    <w:rsid w:val="00F42987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A50"/>
    <w:rsid w:val="00F45B6D"/>
    <w:rsid w:val="00F45E23"/>
    <w:rsid w:val="00F46036"/>
    <w:rsid w:val="00F46913"/>
    <w:rsid w:val="00F51422"/>
    <w:rsid w:val="00F51488"/>
    <w:rsid w:val="00F5251A"/>
    <w:rsid w:val="00F531A5"/>
    <w:rsid w:val="00F541F6"/>
    <w:rsid w:val="00F545A6"/>
    <w:rsid w:val="00F54FA7"/>
    <w:rsid w:val="00F558F6"/>
    <w:rsid w:val="00F55B18"/>
    <w:rsid w:val="00F55BAE"/>
    <w:rsid w:val="00F56027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2FA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384"/>
    <w:rsid w:val="00F749CE"/>
    <w:rsid w:val="00F74EF3"/>
    <w:rsid w:val="00F757DA"/>
    <w:rsid w:val="00F75806"/>
    <w:rsid w:val="00F76351"/>
    <w:rsid w:val="00F764CB"/>
    <w:rsid w:val="00F7651C"/>
    <w:rsid w:val="00F765DE"/>
    <w:rsid w:val="00F77063"/>
    <w:rsid w:val="00F805E0"/>
    <w:rsid w:val="00F81E4B"/>
    <w:rsid w:val="00F826E0"/>
    <w:rsid w:val="00F82760"/>
    <w:rsid w:val="00F827C7"/>
    <w:rsid w:val="00F83F2F"/>
    <w:rsid w:val="00F84100"/>
    <w:rsid w:val="00F84624"/>
    <w:rsid w:val="00F848F2"/>
    <w:rsid w:val="00F84976"/>
    <w:rsid w:val="00F84A55"/>
    <w:rsid w:val="00F85339"/>
    <w:rsid w:val="00F8641D"/>
    <w:rsid w:val="00F867C6"/>
    <w:rsid w:val="00F86AFB"/>
    <w:rsid w:val="00F86D2A"/>
    <w:rsid w:val="00F8701B"/>
    <w:rsid w:val="00F8737F"/>
    <w:rsid w:val="00F87AB0"/>
    <w:rsid w:val="00F9113F"/>
    <w:rsid w:val="00F9158A"/>
    <w:rsid w:val="00F917FF"/>
    <w:rsid w:val="00F91B2E"/>
    <w:rsid w:val="00F92029"/>
    <w:rsid w:val="00F93FE5"/>
    <w:rsid w:val="00F94D47"/>
    <w:rsid w:val="00FA0432"/>
    <w:rsid w:val="00FA07FC"/>
    <w:rsid w:val="00FA0A5F"/>
    <w:rsid w:val="00FA0D3C"/>
    <w:rsid w:val="00FA0F14"/>
    <w:rsid w:val="00FA16F3"/>
    <w:rsid w:val="00FA1C69"/>
    <w:rsid w:val="00FA1D39"/>
    <w:rsid w:val="00FA2267"/>
    <w:rsid w:val="00FA3301"/>
    <w:rsid w:val="00FA4C95"/>
    <w:rsid w:val="00FA4F9D"/>
    <w:rsid w:val="00FA52C2"/>
    <w:rsid w:val="00FA57FE"/>
    <w:rsid w:val="00FA5B96"/>
    <w:rsid w:val="00FB0429"/>
    <w:rsid w:val="00FB07E2"/>
    <w:rsid w:val="00FB0B55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4C3"/>
    <w:rsid w:val="00FC0968"/>
    <w:rsid w:val="00FC1363"/>
    <w:rsid w:val="00FC1C7B"/>
    <w:rsid w:val="00FC1F3C"/>
    <w:rsid w:val="00FC2218"/>
    <w:rsid w:val="00FC23F2"/>
    <w:rsid w:val="00FC26B5"/>
    <w:rsid w:val="00FC2C87"/>
    <w:rsid w:val="00FC2F7F"/>
    <w:rsid w:val="00FC4B82"/>
    <w:rsid w:val="00FC5F2A"/>
    <w:rsid w:val="00FC609C"/>
    <w:rsid w:val="00FC62CE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18E"/>
    <w:rsid w:val="00FD47B6"/>
    <w:rsid w:val="00FD4B84"/>
    <w:rsid w:val="00FD4BBC"/>
    <w:rsid w:val="00FD4BFE"/>
    <w:rsid w:val="00FD508E"/>
    <w:rsid w:val="00FD5261"/>
    <w:rsid w:val="00FD5742"/>
    <w:rsid w:val="00FD5BBA"/>
    <w:rsid w:val="00FD6A61"/>
    <w:rsid w:val="00FD7CB3"/>
    <w:rsid w:val="00FE0936"/>
    <w:rsid w:val="00FE19A4"/>
    <w:rsid w:val="00FE1C3A"/>
    <w:rsid w:val="00FE1EF2"/>
    <w:rsid w:val="00FE2C78"/>
    <w:rsid w:val="00FE36F1"/>
    <w:rsid w:val="00FE5983"/>
    <w:rsid w:val="00FE6A9B"/>
    <w:rsid w:val="00FF083D"/>
    <w:rsid w:val="00FF1E37"/>
    <w:rsid w:val="00FF236F"/>
    <w:rsid w:val="00FF3436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E86"/>
    <w:rPr>
      <w:rFonts w:ascii="Times New Roman" w:eastAsia="Times New Roman" w:hAnsi="Times New Roman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uiPriority w:val="9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uiPriority w:val="9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uiPriority w:val="9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uiPriority w:val="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uiPriority w:val="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uiPriority w:val="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uiPriority w:val="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uiPriority w:val="9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4781A"/>
  </w:style>
  <w:style w:type="table" w:customStyle="1" w:styleId="Tabela-Siatka1">
    <w:name w:val="Tabela - Siatka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1">
    <w:name w:val="Styl21"/>
    <w:basedOn w:val="Kolorowecieniowanieakcent6"/>
    <w:uiPriority w:val="99"/>
    <w:locked/>
    <w:rsid w:val="00B4781A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71"/>
    <w:semiHidden/>
    <w:unhideWhenUsed/>
    <w:rsid w:val="00B4781A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bleGrid11">
    <w:name w:val="Table Grid1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Standardowy"/>
    <w:next w:val="Tabela-Siatka"/>
    <w:uiPriority w:val="39"/>
    <w:locked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4781A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919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19</Pages>
  <Words>4402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30753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139</cp:revision>
  <cp:lastPrinted>2023-03-20T09:30:00Z</cp:lastPrinted>
  <dcterms:created xsi:type="dcterms:W3CDTF">2022-12-14T10:17:00Z</dcterms:created>
  <dcterms:modified xsi:type="dcterms:W3CDTF">2023-03-21T14:36:00Z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