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6EDAE7EF" w14:textId="77777777" w:rsidR="00A46E9D" w:rsidRPr="00DC4886" w:rsidRDefault="00A46E9D" w:rsidP="00A46E9D">
      <w:pPr>
        <w:spacing w:before="120" w:after="240" w:line="240" w:lineRule="auto"/>
        <w:jc w:val="center"/>
        <w:rPr>
          <w:rFonts w:ascii="Arial" w:hAnsi="Arial" w:cs="Arial"/>
          <w:b/>
          <w:sz w:val="24"/>
          <w:szCs w:val="24"/>
        </w:rPr>
      </w:pPr>
      <w:r>
        <w:rPr>
          <w:rFonts w:ascii="Arial" w:hAnsi="Arial" w:cs="Arial"/>
          <w:b/>
          <w:bCs/>
          <w:sz w:val="20"/>
          <w:szCs w:val="20"/>
        </w:rPr>
        <w:t xml:space="preserve">Dostawa kamery cyfrowej </w:t>
      </w:r>
      <w:proofErr w:type="spellStart"/>
      <w:r>
        <w:rPr>
          <w:rFonts w:ascii="Arial" w:hAnsi="Arial" w:cs="Arial"/>
          <w:b/>
          <w:bCs/>
          <w:sz w:val="20"/>
          <w:szCs w:val="20"/>
        </w:rPr>
        <w:t>Raspberry</w:t>
      </w:r>
      <w:proofErr w:type="spellEnd"/>
      <w:r>
        <w:rPr>
          <w:rFonts w:ascii="Arial" w:hAnsi="Arial" w:cs="Arial"/>
          <w:b/>
          <w:bCs/>
          <w:sz w:val="20"/>
          <w:szCs w:val="20"/>
        </w:rPr>
        <w:t xml:space="preserve"> Pi Global </w:t>
      </w:r>
      <w:proofErr w:type="spellStart"/>
      <w:r>
        <w:rPr>
          <w:rFonts w:ascii="Arial" w:hAnsi="Arial" w:cs="Arial"/>
          <w:b/>
          <w:bCs/>
          <w:sz w:val="20"/>
          <w:szCs w:val="20"/>
        </w:rPr>
        <w:t>Shutter</w:t>
      </w:r>
      <w:proofErr w:type="spellEnd"/>
    </w:p>
    <w:p w14:paraId="31BEC5BB" w14:textId="5F00A7B8" w:rsidR="00D71226" w:rsidRPr="00D71226" w:rsidRDefault="00A46E9D" w:rsidP="00A46E9D">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Pr>
          <w:rFonts w:ascii="Arial" w:hAnsi="Arial" w:cs="Arial"/>
          <w:b/>
          <w:sz w:val="20"/>
          <w:szCs w:val="20"/>
        </w:rPr>
        <w:t>17</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MT-ITW</w:t>
      </w:r>
      <w:r w:rsidR="00D71226"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00D71226" w:rsidRPr="00D71226">
        <w:rPr>
          <w:rFonts w:ascii="Arial" w:hAnsi="Arial" w:cs="Arial"/>
          <w:sz w:val="20"/>
          <w:szCs w:val="20"/>
        </w:rPr>
        <w:t xml:space="preserve">, </w:t>
      </w:r>
      <w:r w:rsidR="00D71226"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4AD83FC" w14:textId="77777777" w:rsidR="00A46E9D" w:rsidRPr="00DC4886" w:rsidRDefault="00A46E9D" w:rsidP="00A46E9D">
      <w:pPr>
        <w:spacing w:before="120" w:after="240" w:line="240" w:lineRule="auto"/>
        <w:jc w:val="center"/>
        <w:rPr>
          <w:rFonts w:ascii="Arial" w:hAnsi="Arial" w:cs="Arial"/>
          <w:b/>
          <w:sz w:val="24"/>
          <w:szCs w:val="24"/>
        </w:rPr>
      </w:pPr>
      <w:r>
        <w:rPr>
          <w:rFonts w:ascii="Arial" w:hAnsi="Arial" w:cs="Arial"/>
          <w:b/>
          <w:bCs/>
          <w:sz w:val="20"/>
          <w:szCs w:val="20"/>
        </w:rPr>
        <w:t xml:space="preserve">Dostawa kamery cyfrowej </w:t>
      </w:r>
      <w:proofErr w:type="spellStart"/>
      <w:r>
        <w:rPr>
          <w:rFonts w:ascii="Arial" w:hAnsi="Arial" w:cs="Arial"/>
          <w:b/>
          <w:bCs/>
          <w:sz w:val="20"/>
          <w:szCs w:val="20"/>
        </w:rPr>
        <w:t>Raspberry</w:t>
      </w:r>
      <w:proofErr w:type="spellEnd"/>
      <w:r>
        <w:rPr>
          <w:rFonts w:ascii="Arial" w:hAnsi="Arial" w:cs="Arial"/>
          <w:b/>
          <w:bCs/>
          <w:sz w:val="20"/>
          <w:szCs w:val="20"/>
        </w:rPr>
        <w:t xml:space="preserve"> Pi Global </w:t>
      </w:r>
      <w:proofErr w:type="spellStart"/>
      <w:r>
        <w:rPr>
          <w:rFonts w:ascii="Arial" w:hAnsi="Arial" w:cs="Arial"/>
          <w:b/>
          <w:bCs/>
          <w:sz w:val="20"/>
          <w:szCs w:val="20"/>
        </w:rPr>
        <w:t>Shutter</w:t>
      </w:r>
      <w:proofErr w:type="spellEnd"/>
    </w:p>
    <w:p w14:paraId="09364FC3" w14:textId="4FAD4000" w:rsidR="00D71226" w:rsidRPr="00D71226" w:rsidRDefault="00A46E9D" w:rsidP="00A46E9D">
      <w:pPr>
        <w:tabs>
          <w:tab w:val="left" w:leader="dot" w:pos="9072"/>
        </w:tabs>
        <w:suppressAutoHyphens/>
        <w:spacing w:before="120" w:after="160" w:line="259" w:lineRule="auto"/>
        <w:jc w:val="both"/>
        <w:rPr>
          <w:rFonts w:ascii="Arial" w:hAnsi="Arial" w:cs="Arial"/>
          <w:sz w:val="20"/>
          <w:szCs w:val="20"/>
          <w:lang w:eastAsia="zh-CN"/>
        </w:rPr>
      </w:pPr>
      <w:r w:rsidRPr="00D71226">
        <w:rPr>
          <w:rFonts w:ascii="Arial" w:hAnsi="Arial" w:cs="Arial"/>
          <w:b/>
          <w:sz w:val="20"/>
          <w:szCs w:val="20"/>
        </w:rPr>
        <w:t>nr postępowania: ZP_</w:t>
      </w:r>
      <w:r>
        <w:rPr>
          <w:rFonts w:ascii="Arial" w:hAnsi="Arial" w:cs="Arial"/>
          <w:b/>
          <w:sz w:val="20"/>
          <w:szCs w:val="20"/>
        </w:rPr>
        <w:t>17</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MT-ITW</w:t>
      </w:r>
      <w:r w:rsidR="00D71226"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A46E9D">
      <w:footerReference w:type="default" r:id="rId7"/>
      <w:footerReference w:type="first" r:id="rId8"/>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A4E6" w14:textId="62354A0F" w:rsidR="004577C8" w:rsidRPr="00A46E9D" w:rsidRDefault="00A46E9D" w:rsidP="00A46E9D">
    <w:pPr>
      <w:pStyle w:val="Stopka"/>
      <w:rPr>
        <w:bCs/>
        <w:sz w:val="16"/>
        <w:szCs w:val="16"/>
      </w:rPr>
    </w:pPr>
    <w:r w:rsidRPr="00305C2C">
      <w:rPr>
        <w:rFonts w:ascii="Arial" w:hAnsi="Arial" w:cs="Arial"/>
        <w:bCs/>
        <w:sz w:val="16"/>
        <w:szCs w:val="16"/>
      </w:rPr>
      <w:t>ZP_</w:t>
    </w:r>
    <w:r>
      <w:rPr>
        <w:rFonts w:ascii="Arial" w:hAnsi="Arial" w:cs="Arial"/>
        <w:bCs/>
        <w:sz w:val="16"/>
        <w:szCs w:val="16"/>
      </w:rPr>
      <w:t>17</w:t>
    </w:r>
    <w:r w:rsidRPr="00305C2C">
      <w:rPr>
        <w:rFonts w:ascii="Arial" w:hAnsi="Arial" w:cs="Arial"/>
        <w:bCs/>
        <w:sz w:val="16"/>
        <w:szCs w:val="16"/>
      </w:rPr>
      <w:t>_202</w:t>
    </w:r>
    <w:r>
      <w:rPr>
        <w:rFonts w:ascii="Arial" w:hAnsi="Arial" w:cs="Arial"/>
        <w:bCs/>
        <w:sz w:val="16"/>
        <w:szCs w:val="16"/>
      </w:rPr>
      <w:t>4</w:t>
    </w:r>
    <w:r w:rsidRPr="00305C2C">
      <w:rPr>
        <w:rFonts w:ascii="Arial" w:hAnsi="Arial" w:cs="Arial"/>
        <w:bCs/>
        <w:sz w:val="16"/>
        <w:szCs w:val="16"/>
      </w:rPr>
      <w:t>_WMT</w:t>
    </w:r>
    <w:r>
      <w:rPr>
        <w:rFonts w:ascii="Arial" w:hAnsi="Arial" w:cs="Arial"/>
        <w:bCs/>
        <w:sz w:val="16"/>
        <w:szCs w:val="16"/>
      </w:rPr>
      <w: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F1121" w14:textId="0652FC8F" w:rsidR="00427C17" w:rsidRPr="00A46E9D" w:rsidRDefault="00A46E9D" w:rsidP="00A46E9D">
    <w:pPr>
      <w:pStyle w:val="Stopka"/>
      <w:rPr>
        <w:bCs/>
        <w:sz w:val="16"/>
        <w:szCs w:val="16"/>
      </w:rPr>
    </w:pPr>
    <w:r w:rsidRPr="00305C2C">
      <w:rPr>
        <w:rFonts w:ascii="Arial" w:hAnsi="Arial" w:cs="Arial"/>
        <w:bCs/>
        <w:sz w:val="16"/>
        <w:szCs w:val="16"/>
      </w:rPr>
      <w:t>ZP_</w:t>
    </w:r>
    <w:r>
      <w:rPr>
        <w:rFonts w:ascii="Arial" w:hAnsi="Arial" w:cs="Arial"/>
        <w:bCs/>
        <w:sz w:val="16"/>
        <w:szCs w:val="16"/>
      </w:rPr>
      <w:t>17</w:t>
    </w:r>
    <w:r w:rsidRPr="00305C2C">
      <w:rPr>
        <w:rFonts w:ascii="Arial" w:hAnsi="Arial" w:cs="Arial"/>
        <w:bCs/>
        <w:sz w:val="16"/>
        <w:szCs w:val="16"/>
      </w:rPr>
      <w:t>_202</w:t>
    </w:r>
    <w:r>
      <w:rPr>
        <w:rFonts w:ascii="Arial" w:hAnsi="Arial" w:cs="Arial"/>
        <w:bCs/>
        <w:sz w:val="16"/>
        <w:szCs w:val="16"/>
      </w:rPr>
      <w:t>4</w:t>
    </w:r>
    <w:r w:rsidRPr="00305C2C">
      <w:rPr>
        <w:rFonts w:ascii="Arial" w:hAnsi="Arial" w:cs="Arial"/>
        <w:bCs/>
        <w:sz w:val="16"/>
        <w:szCs w:val="16"/>
      </w:rPr>
      <w:t>_WMT</w:t>
    </w:r>
    <w:r>
      <w:rPr>
        <w:rFonts w:ascii="Arial" w:hAnsi="Arial" w:cs="Arial"/>
        <w:bCs/>
        <w:sz w:val="16"/>
        <w:szCs w:val="16"/>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46E9D"/>
    <w:rsid w:val="00A631EB"/>
    <w:rsid w:val="00AE4D35"/>
    <w:rsid w:val="00AE6C9A"/>
    <w:rsid w:val="00B41CA4"/>
    <w:rsid w:val="00B5157D"/>
    <w:rsid w:val="00B56527"/>
    <w:rsid w:val="00B60F83"/>
    <w:rsid w:val="00BD11C9"/>
    <w:rsid w:val="00BD7E8E"/>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11</cp:revision>
  <dcterms:created xsi:type="dcterms:W3CDTF">2022-02-09T11:58:00Z</dcterms:created>
  <dcterms:modified xsi:type="dcterms:W3CDTF">2024-05-09T14:07:00Z</dcterms:modified>
</cp:coreProperties>
</file>