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A25" w:rsidRDefault="001F2A25" w:rsidP="001F2A25">
      <w:pPr>
        <w:jc w:val="center"/>
        <w:rPr>
          <w:rFonts w:ascii="Times New Roman" w:hAnsi="Times New Roman" w:cs="Arial"/>
        </w:rPr>
      </w:pPr>
      <w:bookmarkStart w:id="0" w:name="_GoBack"/>
      <w:bookmarkEnd w:id="0"/>
      <w:r>
        <w:rPr>
          <w:rFonts w:ascii="Times New Roman" w:hAnsi="Times New Roman" w:cs="Arial"/>
          <w:b/>
          <w:bCs/>
        </w:rPr>
        <w:t>UMOWA  NAJMU nr ……/23</w:t>
      </w:r>
    </w:p>
    <w:p w:rsidR="001F2A25" w:rsidRDefault="001F2A25" w:rsidP="001F2A25">
      <w:pPr>
        <w:pStyle w:val="Domylnyteks"/>
        <w:jc w:val="both"/>
      </w:pPr>
    </w:p>
    <w:p w:rsidR="001F2A25" w:rsidRDefault="001F2A25" w:rsidP="001F2A25">
      <w:pPr>
        <w:pStyle w:val="Domylnyteks"/>
        <w:jc w:val="both"/>
        <w:rPr>
          <w:rFonts w:cs="Arial"/>
        </w:rPr>
      </w:pPr>
      <w:r>
        <w:rPr>
          <w:rFonts w:cs="Arial"/>
        </w:rPr>
        <w:t xml:space="preserve">zawarta w dniu  ……….. 2023 r. w Suchej Beskidzkiej pomiędzy; </w:t>
      </w:r>
    </w:p>
    <w:p w:rsidR="001F2A25" w:rsidRDefault="001F2A25" w:rsidP="001F2A25">
      <w:pPr>
        <w:pStyle w:val="Domylnyteks"/>
        <w:jc w:val="both"/>
        <w:rPr>
          <w:rFonts w:cs="Arial"/>
        </w:rPr>
      </w:pPr>
      <w:r>
        <w:rPr>
          <w:rFonts w:cs="Arial"/>
        </w:rPr>
        <w:t xml:space="preserve">Zespołem Opieki Zdrowotnej w Suchej Beskidzkiej z siedzibą: 34-200 Sucha Beskidzka </w:t>
      </w:r>
      <w:r>
        <w:rPr>
          <w:rFonts w:cs="Arial"/>
        </w:rPr>
        <w:br/>
        <w:t xml:space="preserve">ul. Szpitalna 22, </w:t>
      </w:r>
    </w:p>
    <w:p w:rsidR="001F2A25" w:rsidRDefault="001F2A25" w:rsidP="001F2A25">
      <w:pPr>
        <w:pStyle w:val="Domylnyteks"/>
        <w:jc w:val="both"/>
        <w:rPr>
          <w:rFonts w:cs="Arial"/>
        </w:rPr>
      </w:pPr>
      <w:r>
        <w:rPr>
          <w:rFonts w:cs="Arial"/>
        </w:rPr>
        <w:t>reprezentowanym przez :</w:t>
      </w:r>
    </w:p>
    <w:p w:rsidR="001F2A25" w:rsidRDefault="001F2A25" w:rsidP="001F2A25">
      <w:pPr>
        <w:pStyle w:val="Domylnyteks"/>
        <w:jc w:val="both"/>
        <w:rPr>
          <w:rFonts w:cs="Arial"/>
        </w:rPr>
      </w:pPr>
      <w:r>
        <w:rPr>
          <w:rFonts w:cs="Arial"/>
        </w:rPr>
        <w:tab/>
        <w:t>Dyrektora Zespołu  lek. Marka Habera</w:t>
      </w:r>
    </w:p>
    <w:p w:rsidR="001F2A25" w:rsidRDefault="001F2A25" w:rsidP="001F2A25">
      <w:pPr>
        <w:pStyle w:val="Domylnyteks"/>
        <w:jc w:val="both"/>
        <w:rPr>
          <w:rFonts w:cs="Arial"/>
        </w:rPr>
      </w:pPr>
      <w:r>
        <w:rPr>
          <w:rFonts w:cs="Arial"/>
        </w:rPr>
        <w:t>zwanym dalej ,,Wynajmującym"</w:t>
      </w:r>
    </w:p>
    <w:p w:rsidR="001F2A25" w:rsidRDefault="001F2A25" w:rsidP="001F2A25">
      <w:pPr>
        <w:pStyle w:val="Domylnyteks"/>
        <w:jc w:val="both"/>
        <w:rPr>
          <w:rFonts w:cs="Arial"/>
        </w:rPr>
      </w:pPr>
      <w:r>
        <w:rPr>
          <w:rFonts w:cs="Arial"/>
        </w:rPr>
        <w:t>a</w:t>
      </w:r>
    </w:p>
    <w:p w:rsidR="001F2A25" w:rsidRDefault="001F2A25" w:rsidP="001F2A25">
      <w:pPr>
        <w:pStyle w:val="Domylnyteks"/>
        <w:jc w:val="both"/>
        <w:rPr>
          <w:rFonts w:cs="Arial"/>
        </w:rPr>
      </w:pPr>
    </w:p>
    <w:p w:rsidR="001F2A25" w:rsidRDefault="001F2A25" w:rsidP="001F2A25">
      <w:pPr>
        <w:pStyle w:val="Domylnyteks"/>
        <w:jc w:val="both"/>
        <w:rPr>
          <w:rFonts w:cs="Arial"/>
        </w:rPr>
      </w:pPr>
    </w:p>
    <w:p w:rsidR="001F2A25" w:rsidRDefault="001F2A25" w:rsidP="001F2A25">
      <w:pPr>
        <w:pStyle w:val="Domylnyteks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</w:t>
      </w:r>
    </w:p>
    <w:p w:rsidR="001F2A25" w:rsidRDefault="001F2A25" w:rsidP="001F2A25">
      <w:pPr>
        <w:pStyle w:val="Domylnyteks"/>
        <w:jc w:val="both"/>
        <w:rPr>
          <w:rFonts w:cs="Arial"/>
        </w:rPr>
      </w:pPr>
    </w:p>
    <w:p w:rsidR="001F2A25" w:rsidRDefault="001F2A25" w:rsidP="001F2A25">
      <w:pPr>
        <w:pStyle w:val="Domylnyteks"/>
        <w:jc w:val="both"/>
        <w:rPr>
          <w:rFonts w:cs="Arial"/>
        </w:rPr>
      </w:pPr>
      <w:r>
        <w:rPr>
          <w:rFonts w:cs="Arial"/>
        </w:rPr>
        <w:t>zwaną dalej ,,Najemcą"</w:t>
      </w:r>
    </w:p>
    <w:p w:rsidR="001F2A25" w:rsidRDefault="001F2A25" w:rsidP="001F2A25">
      <w:pPr>
        <w:pStyle w:val="Domylnyteks"/>
        <w:ind w:left="15"/>
        <w:jc w:val="both"/>
        <w:rPr>
          <w:rFonts w:cs="Arial"/>
          <w:b/>
          <w:bCs/>
        </w:rPr>
      </w:pPr>
    </w:p>
    <w:p w:rsidR="001F2A25" w:rsidRDefault="001F2A25" w:rsidP="001F2A25">
      <w:pPr>
        <w:pStyle w:val="Domylnyteks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§1</w:t>
      </w:r>
    </w:p>
    <w:p w:rsidR="001F2A25" w:rsidRDefault="001F2A25" w:rsidP="001F2A25">
      <w:pPr>
        <w:pStyle w:val="Domylnyteks"/>
        <w:numPr>
          <w:ilvl w:val="0"/>
          <w:numId w:val="1"/>
        </w:numPr>
        <w:tabs>
          <w:tab w:val="left" w:pos="360"/>
        </w:tabs>
        <w:ind w:left="360"/>
        <w:jc w:val="both"/>
        <w:rPr>
          <w:rFonts w:cs="Arial"/>
        </w:rPr>
      </w:pPr>
      <w:r>
        <w:rPr>
          <w:rFonts w:cs="Arial"/>
        </w:rPr>
        <w:t>Wynajmujący oświadcza, że nieodpłatnie użytkuje budynek - blok S - Szpitala Rejonowego w</w:t>
      </w:r>
      <w:r w:rsidR="00ED3C0B">
        <w:rPr>
          <w:rFonts w:cs="Arial"/>
        </w:rPr>
        <w:t> </w:t>
      </w:r>
      <w:r>
        <w:rPr>
          <w:rFonts w:cs="Arial"/>
        </w:rPr>
        <w:t>Suchej Beskidzkiej, którego właścicielem jest Powiat Suski.</w:t>
      </w:r>
    </w:p>
    <w:p w:rsidR="001F2A25" w:rsidRDefault="001F2A25" w:rsidP="001F2A25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 xml:space="preserve">Wynajmujący mocą </w:t>
      </w:r>
      <w:r>
        <w:rPr>
          <w:rFonts w:ascii="Times New Roman" w:hAnsi="Times New Roman"/>
        </w:rPr>
        <w:t>niniejszej umowy oddaje, a Najemca b</w:t>
      </w:r>
      <w:r w:rsidR="00ED3C0B">
        <w:rPr>
          <w:rFonts w:ascii="Times New Roman" w:hAnsi="Times New Roman"/>
        </w:rPr>
        <w:t>ierze w najem  lokal użytkowy o </w:t>
      </w:r>
      <w:r>
        <w:rPr>
          <w:rFonts w:ascii="Times New Roman" w:hAnsi="Times New Roman"/>
        </w:rPr>
        <w:t>powierzchni 8,30 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, zwany dalej lokalem, położony</w:t>
      </w:r>
      <w:r w:rsidR="00ED3C0B">
        <w:rPr>
          <w:rFonts w:ascii="Times New Roman" w:hAnsi="Times New Roman"/>
        </w:rPr>
        <w:t xml:space="preserve"> w budynku opisanym w §1 ust.1.</w:t>
      </w:r>
    </w:p>
    <w:p w:rsidR="001F2A25" w:rsidRDefault="001F2A25" w:rsidP="001F2A25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wynajętych pomieszczeniach Najemca będzie prowadził usługi serwisowe sprzętu Stacji Dializ.</w:t>
      </w:r>
    </w:p>
    <w:p w:rsidR="00916884" w:rsidRPr="00916884" w:rsidRDefault="00ED3C0B" w:rsidP="00916884">
      <w:pPr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Przekazanie lokali nastąpi</w:t>
      </w:r>
      <w:r w:rsidR="00916884" w:rsidRPr="00916884">
        <w:rPr>
          <w:rFonts w:ascii="Times New Roman" w:hAnsi="Times New Roman"/>
        </w:rPr>
        <w:t xml:space="preserve"> na podstawie protokołu  zdawczo - odbiorczego stanowiącego załącznik nr </w:t>
      </w:r>
      <w:r w:rsidR="00916884">
        <w:rPr>
          <w:rFonts w:ascii="Times New Roman" w:hAnsi="Times New Roman"/>
        </w:rPr>
        <w:t>2</w:t>
      </w:r>
      <w:r w:rsidR="00916884" w:rsidRPr="00916884">
        <w:rPr>
          <w:rFonts w:ascii="Times New Roman" w:hAnsi="Times New Roman"/>
        </w:rPr>
        <w:t xml:space="preserve"> do niniejszej umowy.</w:t>
      </w:r>
    </w:p>
    <w:p w:rsidR="001F2A25" w:rsidRDefault="001F2A25" w:rsidP="001F2A25">
      <w:pPr>
        <w:ind w:left="720"/>
        <w:jc w:val="both"/>
        <w:rPr>
          <w:rFonts w:ascii="Times New Roman" w:hAnsi="Times New Roman"/>
          <w:b/>
          <w:bCs/>
        </w:rPr>
      </w:pPr>
    </w:p>
    <w:p w:rsidR="001F2A25" w:rsidRDefault="001F2A25" w:rsidP="001F2A2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§2</w:t>
      </w:r>
    </w:p>
    <w:p w:rsidR="001F2A25" w:rsidRDefault="001F2A25" w:rsidP="001F2A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Najemca zobowiązany jest w czasie trwania umowy najmu do :</w:t>
      </w:r>
    </w:p>
    <w:p w:rsidR="001F2A25" w:rsidRDefault="001F2A25" w:rsidP="00916884">
      <w:p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916884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dokonywania na własny koszt bieżących remontów lokalu nie</w:t>
      </w:r>
      <w:r w:rsidR="00916884">
        <w:rPr>
          <w:rFonts w:ascii="Times New Roman" w:hAnsi="Times New Roman"/>
        </w:rPr>
        <w:t xml:space="preserve">zbędnych do utrzymania ich </w:t>
      </w:r>
      <w:r>
        <w:rPr>
          <w:rFonts w:ascii="Times New Roman" w:hAnsi="Times New Roman"/>
        </w:rPr>
        <w:t>w</w:t>
      </w:r>
      <w:r w:rsidR="00ED3C0B">
        <w:rPr>
          <w:rFonts w:ascii="Times New Roman" w:hAnsi="Times New Roman"/>
        </w:rPr>
        <w:t> </w:t>
      </w:r>
      <w:r>
        <w:rPr>
          <w:rFonts w:ascii="Times New Roman" w:hAnsi="Times New Roman"/>
        </w:rPr>
        <w:t>dobrym stanie technicznym</w:t>
      </w:r>
      <w:r w:rsidR="00ED3C0B">
        <w:rPr>
          <w:rFonts w:ascii="Times New Roman" w:hAnsi="Times New Roman"/>
        </w:rPr>
        <w:t>,</w:t>
      </w:r>
    </w:p>
    <w:p w:rsidR="001F2A25" w:rsidRDefault="00916884" w:rsidP="00916884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 w:rsidR="001F2A25">
        <w:rPr>
          <w:rFonts w:ascii="Times New Roman" w:hAnsi="Times New Roman"/>
        </w:rPr>
        <w:t xml:space="preserve"> usuwania wszelkich szkód powstałych z jego winy</w:t>
      </w:r>
      <w:r w:rsidR="00ED3C0B">
        <w:rPr>
          <w:rFonts w:ascii="Times New Roman" w:hAnsi="Times New Roman"/>
        </w:rPr>
        <w:t>.</w:t>
      </w:r>
    </w:p>
    <w:p w:rsidR="001F2A25" w:rsidRDefault="001F2A25" w:rsidP="001F2A25">
      <w:pPr>
        <w:jc w:val="both"/>
        <w:rPr>
          <w:rFonts w:ascii="Times New Roman" w:hAnsi="Times New Roman"/>
          <w:b/>
          <w:bCs/>
        </w:rPr>
      </w:pPr>
    </w:p>
    <w:p w:rsidR="001F2A25" w:rsidRDefault="001F2A25" w:rsidP="001F2A2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§3</w:t>
      </w:r>
    </w:p>
    <w:p w:rsidR="001F2A25" w:rsidRDefault="001F2A25" w:rsidP="001F2A25">
      <w:pPr>
        <w:pStyle w:val="Domylnyteks"/>
        <w:jc w:val="both"/>
        <w:rPr>
          <w:rFonts w:cs="Arial"/>
        </w:rPr>
      </w:pPr>
      <w:r>
        <w:rPr>
          <w:rFonts w:cs="Arial"/>
        </w:rPr>
        <w:t>Działając na podstawie art.28 ustawy o odpadach z dnia 14 grudnia 2012r, Wynajmujący przejmuje odpowiedzialność za od</w:t>
      </w:r>
      <w:r w:rsidR="00ED3C0B">
        <w:rPr>
          <w:rFonts w:cs="Arial"/>
        </w:rPr>
        <w:t>pady, wytworzone  przez Najemcę</w:t>
      </w:r>
      <w:r>
        <w:rPr>
          <w:rFonts w:cs="Arial"/>
        </w:rPr>
        <w:t xml:space="preserve"> w najmowanym lokalu.</w:t>
      </w:r>
    </w:p>
    <w:p w:rsidR="001F2A25" w:rsidRDefault="001F2A25" w:rsidP="001F2A25">
      <w:pPr>
        <w:jc w:val="both"/>
        <w:rPr>
          <w:rFonts w:ascii="Times New Roman" w:hAnsi="Times New Roman"/>
        </w:rPr>
      </w:pPr>
    </w:p>
    <w:p w:rsidR="001F2A25" w:rsidRDefault="001F2A25" w:rsidP="001F2A2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§4</w:t>
      </w:r>
    </w:p>
    <w:p w:rsidR="001F2A25" w:rsidRDefault="001F2A25" w:rsidP="001F2A25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Najemca płacić będzie Wynajmującemu czynsz ryczałtowy w wysokości </w:t>
      </w:r>
      <w:r w:rsidR="00ED3C0B" w:rsidRPr="00ED3C0B">
        <w:rPr>
          <w:rFonts w:ascii="Times New Roman" w:hAnsi="Times New Roman" w:cs="Arial"/>
          <w:b/>
        </w:rPr>
        <w:t>655,50</w:t>
      </w:r>
      <w:r w:rsidR="00ED3C0B">
        <w:rPr>
          <w:rFonts w:ascii="Times New Roman" w:hAnsi="Times New Roman" w:cs="Arial"/>
        </w:rPr>
        <w:t xml:space="preserve"> </w:t>
      </w:r>
      <w:r w:rsidRPr="00ED3C0B">
        <w:rPr>
          <w:rFonts w:ascii="Times New Roman" w:hAnsi="Times New Roman" w:cs="Arial"/>
          <w:b/>
        </w:rPr>
        <w:t>zł</w:t>
      </w:r>
      <w:r>
        <w:rPr>
          <w:rFonts w:ascii="Times New Roman" w:hAnsi="Times New Roman" w:cs="Arial"/>
        </w:rPr>
        <w:t xml:space="preserve"> /słownie: </w:t>
      </w:r>
      <w:r w:rsidR="00ED3C0B">
        <w:rPr>
          <w:rFonts w:ascii="Times New Roman" w:hAnsi="Times New Roman" w:cs="Arial"/>
        </w:rPr>
        <w:t>sześćset pięćdziesiąt pięć złotych 50</w:t>
      </w:r>
      <w:r>
        <w:rPr>
          <w:rFonts w:ascii="Times New Roman" w:hAnsi="Times New Roman" w:cs="Arial"/>
        </w:rPr>
        <w:t>/100 / miesięcznie + VAT</w:t>
      </w:r>
    </w:p>
    <w:p w:rsidR="001F2A25" w:rsidRDefault="001F2A25" w:rsidP="001F2A25">
      <w:pPr>
        <w:ind w:left="36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Kwota czynszu obejmuje należności związane z eksploatacją lokalu tj.: centralne ogrzewanie, energia elektryczna, ciepła i zimna woda, ścieki, odpady, podatek od nieruchomości,  itp., zgodnie z  kalkulacją, która stanowi załącznik nr 1 do umowy.</w:t>
      </w:r>
    </w:p>
    <w:p w:rsidR="001F2A25" w:rsidRDefault="001F2A25" w:rsidP="001F2A25">
      <w:pPr>
        <w:pStyle w:val="Domylnyteks"/>
        <w:numPr>
          <w:ilvl w:val="0"/>
          <w:numId w:val="2"/>
        </w:numPr>
        <w:tabs>
          <w:tab w:val="left" w:pos="360"/>
        </w:tabs>
        <w:ind w:left="360"/>
        <w:jc w:val="both"/>
        <w:rPr>
          <w:rFonts w:cs="Arial"/>
        </w:rPr>
      </w:pPr>
      <w:r>
        <w:rPr>
          <w:rFonts w:cs="Arial"/>
        </w:rPr>
        <w:t>Czynsz najmu określony niniejszą umową, Najemca będzie płacił miesięcznie na podstawie wystawionej faktury w terminie do 14 dni od daty jej wystawienia, w kasie Wynajmującego lub przelewem na konto Banku Spółdzielczego w Suchej Beskidzkiej nr 37 8128 0005 0000 0521 2000 0010 z ustawowymi odsetkami w razie zwłoki w płatności którejkolwiek z faktur.</w:t>
      </w:r>
    </w:p>
    <w:p w:rsidR="001F2A25" w:rsidRDefault="001F2A25" w:rsidP="001F2A25">
      <w:pPr>
        <w:pStyle w:val="Domylnyteks"/>
        <w:numPr>
          <w:ilvl w:val="0"/>
          <w:numId w:val="2"/>
        </w:numPr>
        <w:tabs>
          <w:tab w:val="left" w:pos="360"/>
        </w:tabs>
        <w:ind w:left="360"/>
        <w:jc w:val="both"/>
      </w:pPr>
      <w:r>
        <w:t xml:space="preserve">Ustalony czynsz podlega waloryzacji od 1 kwietnia każdego roku co najmniej o wskaźnik wzrostu cen towarów i usług konsumpcyjnych ustalony przez  Prezesa GUS za rok ubiegły w zaokrągleniu do dziesięciu groszy w górę. </w:t>
      </w:r>
    </w:p>
    <w:p w:rsidR="001F2A25" w:rsidRDefault="001F2A25" w:rsidP="001F2A25">
      <w:pPr>
        <w:pStyle w:val="Domylnyteks"/>
        <w:numPr>
          <w:ilvl w:val="0"/>
          <w:numId w:val="2"/>
        </w:numPr>
        <w:tabs>
          <w:tab w:val="left" w:pos="360"/>
        </w:tabs>
        <w:ind w:left="360"/>
        <w:jc w:val="both"/>
      </w:pPr>
      <w:r>
        <w:t xml:space="preserve">Czynsz może ulec zmianie: </w:t>
      </w:r>
    </w:p>
    <w:p w:rsidR="001F2A25" w:rsidRDefault="001F2A25" w:rsidP="001F2A25">
      <w:pPr>
        <w:pStyle w:val="Domylnyteks"/>
        <w:tabs>
          <w:tab w:val="left" w:pos="1080"/>
        </w:tabs>
        <w:ind w:left="567" w:hanging="283"/>
        <w:jc w:val="both"/>
      </w:pPr>
      <w:r>
        <w:t>a) z datą nowej regulacji cen przez usługodawców w zakresie energii elektrycznej, zimnej wody, ścieków, wywozu nieczystości stałych, podatku od nieruchomości</w:t>
      </w:r>
    </w:p>
    <w:p w:rsidR="001F2A25" w:rsidRDefault="001F2A25" w:rsidP="001F2A25">
      <w:pPr>
        <w:pStyle w:val="Domylnyteks"/>
        <w:tabs>
          <w:tab w:val="left" w:pos="930"/>
        </w:tabs>
        <w:ind w:left="567" w:hanging="283"/>
        <w:jc w:val="both"/>
      </w:pPr>
      <w:r>
        <w:lastRenderedPageBreak/>
        <w:t>b) w miesiącu kwietniu każdego roku wg kalkulacji Wynajmującego w zakresie centralnego ogrzewania i ciepłej wody.</w:t>
      </w:r>
    </w:p>
    <w:p w:rsidR="001F2A25" w:rsidRPr="001F2A25" w:rsidRDefault="001F2A25" w:rsidP="001F2A25">
      <w:pPr>
        <w:pStyle w:val="Domylnyteks"/>
        <w:numPr>
          <w:ilvl w:val="0"/>
          <w:numId w:val="2"/>
        </w:numPr>
        <w:tabs>
          <w:tab w:val="left" w:pos="210"/>
        </w:tabs>
        <w:ind w:left="210"/>
        <w:jc w:val="both"/>
        <w:rPr>
          <w:rFonts w:cs="Arial"/>
        </w:rPr>
      </w:pPr>
      <w:r>
        <w:rPr>
          <w:rFonts w:cs="Arial"/>
        </w:rPr>
        <w:t>Zmiana wysokości czynszu wynikająca z ust. 3 i ust. 4  nie wymaga formy pisemnej.</w:t>
      </w:r>
    </w:p>
    <w:p w:rsidR="00916884" w:rsidRDefault="00916884" w:rsidP="001F2A25">
      <w:pPr>
        <w:pStyle w:val="Domylnyteks"/>
        <w:jc w:val="center"/>
        <w:rPr>
          <w:rFonts w:cs="Arial"/>
          <w:b/>
          <w:bCs/>
        </w:rPr>
      </w:pPr>
    </w:p>
    <w:p w:rsidR="001F2A25" w:rsidRDefault="001F2A25" w:rsidP="001F2A25">
      <w:pPr>
        <w:pStyle w:val="Domylnyteks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§5</w:t>
      </w:r>
    </w:p>
    <w:p w:rsidR="001F2A25" w:rsidRDefault="001F2A25" w:rsidP="001F2A25">
      <w:pPr>
        <w:pStyle w:val="Domylnyteks"/>
        <w:jc w:val="both"/>
        <w:rPr>
          <w:rFonts w:cs="Arial"/>
        </w:rPr>
      </w:pPr>
      <w:r>
        <w:rPr>
          <w:rFonts w:cs="Arial"/>
        </w:rPr>
        <w:t>Bez zgody Wynajmującego wyrażonej w formie pisemnej, pod rygorem nieważności, Najemca nie może przedmiotu najmu oddawać w całości lub w części osobie trzeciej, w bezpłatne używanie lub w podnajem.</w:t>
      </w:r>
    </w:p>
    <w:p w:rsidR="001F2A25" w:rsidRDefault="001F2A25" w:rsidP="001F2A25">
      <w:pPr>
        <w:pStyle w:val="Domylnyteks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§6</w:t>
      </w:r>
    </w:p>
    <w:p w:rsidR="001F2A25" w:rsidRDefault="001F2A25" w:rsidP="001F2A25">
      <w:pPr>
        <w:pStyle w:val="Domylnyteks"/>
        <w:jc w:val="both"/>
        <w:rPr>
          <w:rFonts w:cs="Arial"/>
        </w:rPr>
      </w:pPr>
      <w:r>
        <w:rPr>
          <w:rFonts w:cs="Arial"/>
        </w:rPr>
        <w:t>Wynajmujący jest uprawniony do dokonywania kontroli w lokalu w celu sprawdzenia czy Najemca w sposób należny i prawidłowy wywiązuje się z warunków umowy.</w:t>
      </w:r>
    </w:p>
    <w:p w:rsidR="001F2A25" w:rsidRDefault="001F2A25" w:rsidP="001F2A25">
      <w:pPr>
        <w:pStyle w:val="Domylnyteks"/>
        <w:jc w:val="center"/>
        <w:rPr>
          <w:rFonts w:cs="Arial"/>
          <w:b/>
          <w:bCs/>
        </w:rPr>
      </w:pPr>
    </w:p>
    <w:p w:rsidR="001F2A25" w:rsidRDefault="001F2A25" w:rsidP="001F2A25">
      <w:pPr>
        <w:pStyle w:val="Domylnyteks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§7</w:t>
      </w:r>
    </w:p>
    <w:p w:rsidR="001F2A25" w:rsidRDefault="001F2A25" w:rsidP="001F2A25">
      <w:pPr>
        <w:pStyle w:val="Domylnyteks"/>
        <w:jc w:val="both"/>
        <w:rPr>
          <w:rFonts w:cs="Arial"/>
        </w:rPr>
      </w:pPr>
      <w:r>
        <w:rPr>
          <w:rFonts w:cs="Arial"/>
        </w:rPr>
        <w:t>Wynajmujący nie ponosi odpowiedzialności za jakiekolwiek szkody w mieniu Najemcy wniesionym do przedmiotu najmu, powstałe wskutek zdarzeń losowych i innych niezależnych od Wynajmującego.</w:t>
      </w:r>
    </w:p>
    <w:p w:rsidR="001F2A25" w:rsidRDefault="001F2A25" w:rsidP="001F2A25">
      <w:pPr>
        <w:pStyle w:val="Domylnyteks"/>
        <w:jc w:val="center"/>
        <w:rPr>
          <w:rFonts w:cs="Arial"/>
          <w:b/>
          <w:bCs/>
        </w:rPr>
      </w:pPr>
    </w:p>
    <w:p w:rsidR="001F2A25" w:rsidRDefault="001F2A25" w:rsidP="001F2A25">
      <w:pPr>
        <w:pStyle w:val="Domylnyteks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§8</w:t>
      </w:r>
    </w:p>
    <w:p w:rsidR="001F2A25" w:rsidRDefault="001F2A25" w:rsidP="001F2A25">
      <w:pPr>
        <w:pStyle w:val="Domylnyteks"/>
        <w:jc w:val="both"/>
        <w:rPr>
          <w:rFonts w:cs="Arial"/>
        </w:rPr>
      </w:pPr>
      <w:r>
        <w:rPr>
          <w:rFonts w:cs="Arial"/>
        </w:rPr>
        <w:t>Najemca ma obowiązek pozostawiać  pomieszczenia w stanie zapewniającym bezpieczeństwo obiektu i osób w tym budynku przebywających, w szczególności powinny być zamknięte okna, drzwi /na klucz/, wyłączone lampy oraz urządzenia elektryczne wymagające dozoru, zakręcony dopływ wody i gazu.</w:t>
      </w:r>
    </w:p>
    <w:p w:rsidR="001F2A25" w:rsidRDefault="001F2A25" w:rsidP="001F2A25">
      <w:pPr>
        <w:pStyle w:val="Domylnyteks"/>
        <w:jc w:val="both"/>
        <w:rPr>
          <w:rFonts w:cs="Arial"/>
        </w:rPr>
      </w:pPr>
    </w:p>
    <w:p w:rsidR="001F2A25" w:rsidRDefault="001F2A25" w:rsidP="001F2A25">
      <w:pPr>
        <w:pStyle w:val="Domylnyteks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§9</w:t>
      </w:r>
    </w:p>
    <w:p w:rsidR="001F2A25" w:rsidRDefault="001F2A25" w:rsidP="001F2A25">
      <w:pPr>
        <w:pStyle w:val="Domylnyteks"/>
        <w:jc w:val="both"/>
        <w:rPr>
          <w:rFonts w:cs="Arial"/>
        </w:rPr>
      </w:pPr>
      <w:r>
        <w:rPr>
          <w:rFonts w:cs="Arial"/>
        </w:rPr>
        <w:t>Najemca  zobowiązany jest :</w:t>
      </w:r>
    </w:p>
    <w:p w:rsidR="001F2A25" w:rsidRDefault="001F2A25" w:rsidP="001F2A25">
      <w:pPr>
        <w:pStyle w:val="Domylnyteks"/>
        <w:jc w:val="both"/>
        <w:rPr>
          <w:rFonts w:cs="Arial"/>
        </w:rPr>
      </w:pPr>
      <w:r>
        <w:rPr>
          <w:rFonts w:cs="Arial"/>
        </w:rPr>
        <w:t>1.W zakresie sterowania operacyjnego</w:t>
      </w:r>
    </w:p>
    <w:p w:rsidR="001F2A25" w:rsidRDefault="001F2A25" w:rsidP="001F2A25">
      <w:pPr>
        <w:pStyle w:val="Domylnyteks"/>
        <w:ind w:firstLine="284"/>
        <w:jc w:val="both"/>
        <w:rPr>
          <w:rFonts w:cs="Arial"/>
        </w:rPr>
      </w:pPr>
      <w:r>
        <w:rPr>
          <w:rFonts w:cs="Arial"/>
        </w:rPr>
        <w:t xml:space="preserve">a) przestrzegać Zasady środowiskowe stanowiące załącznik nr </w:t>
      </w:r>
      <w:r w:rsidR="00916884">
        <w:rPr>
          <w:rFonts w:cs="Arial"/>
        </w:rPr>
        <w:t>3</w:t>
      </w:r>
      <w:r>
        <w:rPr>
          <w:rFonts w:cs="Arial"/>
        </w:rPr>
        <w:t xml:space="preserve"> do umowy.</w:t>
      </w:r>
    </w:p>
    <w:p w:rsidR="001F2A25" w:rsidRDefault="001F2A25" w:rsidP="001F2A25">
      <w:pPr>
        <w:pStyle w:val="Domylnyteks"/>
        <w:ind w:left="567" w:hanging="283"/>
        <w:jc w:val="both"/>
      </w:pPr>
      <w:r>
        <w:t>b) segregować odpady zgodnie z procedurą ,,Postępowanie z odpadami wytworzonymi w ZOZ w Suchej Beskidzkiej"- do wglądu w Dziale Technicznym Wynajmującego.</w:t>
      </w:r>
    </w:p>
    <w:p w:rsidR="001F2A25" w:rsidRDefault="001F2A25" w:rsidP="001F2A25">
      <w:pPr>
        <w:pStyle w:val="Domylnyteks"/>
        <w:jc w:val="both"/>
        <w:rPr>
          <w:rFonts w:cs="Arial"/>
        </w:rPr>
      </w:pPr>
      <w:r>
        <w:t xml:space="preserve">2.W zakresie awarii środowiskowych Wynajmujący </w:t>
      </w:r>
      <w:r>
        <w:rPr>
          <w:rFonts w:cs="Arial"/>
        </w:rPr>
        <w:t>w ramach obowiązujących przepisów przeciwpożarowych zobowiązuje Najemcę i zatrudnionych przez niego pracowników do zapoznania się i przestrzegania instrukcji postępowania na wypadek;</w:t>
      </w:r>
    </w:p>
    <w:p w:rsidR="001F2A25" w:rsidRDefault="001F2A25" w:rsidP="001F2A25">
      <w:pPr>
        <w:pStyle w:val="Domylnyteks"/>
        <w:ind w:firstLine="284"/>
        <w:jc w:val="both"/>
        <w:rPr>
          <w:rFonts w:cs="Arial"/>
        </w:rPr>
      </w:pPr>
      <w:r>
        <w:rPr>
          <w:rFonts w:cs="Arial"/>
        </w:rPr>
        <w:t>- pożaru, katastrofy budowlanej, skażenia chemicznego,</w:t>
      </w:r>
    </w:p>
    <w:p w:rsidR="001F2A25" w:rsidRDefault="001F2A25" w:rsidP="001F2A25">
      <w:pPr>
        <w:pStyle w:val="Domylnyteks"/>
        <w:ind w:firstLine="284"/>
        <w:jc w:val="both"/>
        <w:rPr>
          <w:rFonts w:cs="Arial"/>
        </w:rPr>
      </w:pPr>
      <w:r>
        <w:rPr>
          <w:rFonts w:cs="Arial"/>
        </w:rPr>
        <w:t>- podłożenia ładunku wybuchowego,</w:t>
      </w:r>
    </w:p>
    <w:p w:rsidR="001F2A25" w:rsidRDefault="001F2A25" w:rsidP="001F2A25">
      <w:pPr>
        <w:pStyle w:val="Domylnyteks"/>
        <w:ind w:left="426" w:hanging="142"/>
        <w:jc w:val="both"/>
      </w:pPr>
      <w:r>
        <w:rPr>
          <w:rFonts w:cs="Arial"/>
        </w:rPr>
        <w:t>- użytkowania instalacji sygnalizacji pożarowej, oddymiania klatek schodowych oraz obsługi drzwi p/pożarowych, które Najemca zobowiązuje się przestrzegać i realizować zgodnie z zawartą w niej treścią.</w:t>
      </w:r>
    </w:p>
    <w:p w:rsidR="001F2A25" w:rsidRPr="001F2A25" w:rsidRDefault="001F2A25" w:rsidP="001F2A25">
      <w:pPr>
        <w:pStyle w:val="Domylnyteks"/>
        <w:jc w:val="both"/>
        <w:rPr>
          <w:rFonts w:cs="Arial"/>
        </w:rPr>
      </w:pPr>
      <w:r>
        <w:t xml:space="preserve">Instrukcje te stanowią załącznik nr </w:t>
      </w:r>
      <w:r w:rsidR="00916884">
        <w:t>4</w:t>
      </w:r>
      <w:r>
        <w:t xml:space="preserve"> do umowy.</w:t>
      </w:r>
    </w:p>
    <w:p w:rsidR="001F2A25" w:rsidRDefault="001F2A25" w:rsidP="001F2A25">
      <w:pPr>
        <w:pStyle w:val="Domylnyteks"/>
        <w:jc w:val="both"/>
        <w:rPr>
          <w:rFonts w:cs="Arial"/>
        </w:rPr>
      </w:pPr>
    </w:p>
    <w:p w:rsidR="001F2A25" w:rsidRDefault="001F2A25" w:rsidP="001F2A25">
      <w:pPr>
        <w:pStyle w:val="Domylnyteks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§10</w:t>
      </w:r>
    </w:p>
    <w:p w:rsidR="001F2A25" w:rsidRDefault="001F2A25" w:rsidP="001F2A25">
      <w:pPr>
        <w:pStyle w:val="Domylnyteks"/>
        <w:jc w:val="both"/>
        <w:rPr>
          <w:rFonts w:cs="Arial"/>
        </w:rPr>
      </w:pPr>
      <w:r>
        <w:rPr>
          <w:rFonts w:cs="Arial"/>
        </w:rPr>
        <w:t>W sprawach ni</w:t>
      </w:r>
      <w:r w:rsidR="00ED3C0B">
        <w:rPr>
          <w:rFonts w:cs="Arial"/>
        </w:rPr>
        <w:t xml:space="preserve">euregulowanych niniejszą umową </w:t>
      </w:r>
      <w:r>
        <w:rPr>
          <w:rFonts w:cs="Arial"/>
        </w:rPr>
        <w:t>mają zastosowanie przepisy Kodeksu Cywilnego.</w:t>
      </w:r>
    </w:p>
    <w:p w:rsidR="001F2A25" w:rsidRDefault="001F2A25" w:rsidP="001F2A25">
      <w:pPr>
        <w:pStyle w:val="Domylnyteks"/>
        <w:jc w:val="center"/>
        <w:rPr>
          <w:rFonts w:cs="Arial"/>
          <w:b/>
          <w:bCs/>
        </w:rPr>
      </w:pPr>
    </w:p>
    <w:p w:rsidR="001F2A25" w:rsidRDefault="001F2A25" w:rsidP="001F2A25">
      <w:pPr>
        <w:pStyle w:val="Domylnyteks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§11</w:t>
      </w:r>
    </w:p>
    <w:p w:rsidR="001F2A25" w:rsidRDefault="001F2A25" w:rsidP="001F2A25">
      <w:pPr>
        <w:pStyle w:val="Domylnyteks"/>
        <w:jc w:val="both"/>
        <w:rPr>
          <w:rFonts w:cs="Arial"/>
        </w:rPr>
      </w:pPr>
      <w:r>
        <w:rPr>
          <w:rFonts w:cs="Arial"/>
        </w:rPr>
        <w:t>Wszelkie ewentualne spory rozpoznawane będą przez Sąd właściwy miejscowo dla siedziby Wynajmującego.</w:t>
      </w:r>
    </w:p>
    <w:p w:rsidR="001F2A25" w:rsidRDefault="001F2A25" w:rsidP="001F2A25">
      <w:pPr>
        <w:pStyle w:val="Domylnyteks"/>
        <w:jc w:val="center"/>
        <w:rPr>
          <w:rFonts w:cs="Arial"/>
          <w:b/>
          <w:bCs/>
        </w:rPr>
      </w:pPr>
    </w:p>
    <w:p w:rsidR="001F2A25" w:rsidRDefault="001F2A25" w:rsidP="001F2A25">
      <w:pPr>
        <w:pStyle w:val="Domylnyteks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§12</w:t>
      </w:r>
    </w:p>
    <w:p w:rsidR="001F2A25" w:rsidRDefault="001F2A25" w:rsidP="001F2A25">
      <w:pPr>
        <w:pStyle w:val="Domylnyteks"/>
        <w:jc w:val="both"/>
        <w:rPr>
          <w:rFonts w:cs="Arial"/>
        </w:rPr>
      </w:pPr>
      <w:r>
        <w:rPr>
          <w:rFonts w:cs="Arial"/>
        </w:rPr>
        <w:t>Wszelkie zmiany niniejszej umowy wymagają formy pisemnej pod rygorem nieważności.</w:t>
      </w:r>
    </w:p>
    <w:p w:rsidR="001F2A25" w:rsidRDefault="001F2A25" w:rsidP="00ED3C0B">
      <w:pPr>
        <w:pStyle w:val="Domylnyteks"/>
        <w:rPr>
          <w:rFonts w:cs="Arial"/>
          <w:b/>
          <w:bCs/>
        </w:rPr>
      </w:pPr>
    </w:p>
    <w:p w:rsidR="001F2A25" w:rsidRDefault="001F2A25" w:rsidP="001F2A25">
      <w:pPr>
        <w:pStyle w:val="Domylnyteks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§13</w:t>
      </w:r>
    </w:p>
    <w:p w:rsidR="001F2A25" w:rsidRDefault="001F2A25" w:rsidP="001F2A25">
      <w:pPr>
        <w:pStyle w:val="Domylnyteks"/>
        <w:numPr>
          <w:ilvl w:val="0"/>
          <w:numId w:val="3"/>
        </w:numPr>
        <w:tabs>
          <w:tab w:val="left" w:pos="285"/>
        </w:tabs>
        <w:ind w:left="285"/>
        <w:jc w:val="both"/>
        <w:rPr>
          <w:rFonts w:cs="Arial"/>
        </w:rPr>
      </w:pPr>
      <w:r>
        <w:rPr>
          <w:rFonts w:cs="Arial"/>
        </w:rPr>
        <w:t xml:space="preserve">Umowa obowiązuje od </w:t>
      </w:r>
      <w:r w:rsidR="00916884">
        <w:rPr>
          <w:rFonts w:cs="Arial"/>
          <w:b/>
          <w:bCs/>
        </w:rPr>
        <w:t>………………….</w:t>
      </w:r>
      <w:r>
        <w:rPr>
          <w:rFonts w:cs="Arial"/>
          <w:b/>
          <w:bCs/>
        </w:rPr>
        <w:t xml:space="preserve"> r. do </w:t>
      </w:r>
      <w:r w:rsidR="00916884">
        <w:rPr>
          <w:rFonts w:cs="Arial"/>
          <w:b/>
          <w:bCs/>
        </w:rPr>
        <w:t>………………...</w:t>
      </w:r>
      <w:r>
        <w:rPr>
          <w:rFonts w:cs="Arial"/>
          <w:b/>
          <w:bCs/>
        </w:rPr>
        <w:t xml:space="preserve"> r.</w:t>
      </w:r>
      <w:r>
        <w:rPr>
          <w:rFonts w:cs="Arial"/>
        </w:rPr>
        <w:t xml:space="preserve"> z możliwością jej przedłużenia.  </w:t>
      </w:r>
    </w:p>
    <w:p w:rsidR="001F2A25" w:rsidRDefault="001F2A25" w:rsidP="001F2A25">
      <w:pPr>
        <w:pStyle w:val="Domylnyteks"/>
        <w:numPr>
          <w:ilvl w:val="0"/>
          <w:numId w:val="3"/>
        </w:numPr>
        <w:tabs>
          <w:tab w:val="left" w:pos="285"/>
        </w:tabs>
        <w:ind w:left="285"/>
        <w:jc w:val="both"/>
        <w:rPr>
          <w:rFonts w:cs="Arial"/>
        </w:rPr>
      </w:pPr>
      <w:r>
        <w:rPr>
          <w:rFonts w:cs="Arial"/>
        </w:rPr>
        <w:t>Umowa może zostać rozwiązana w każdym terminie na podstawie porozumienia stron.</w:t>
      </w:r>
    </w:p>
    <w:p w:rsidR="001F2A25" w:rsidRDefault="001F2A25" w:rsidP="001F2A25">
      <w:pPr>
        <w:pStyle w:val="Domylnyteks"/>
        <w:numPr>
          <w:ilvl w:val="0"/>
          <w:numId w:val="3"/>
        </w:numPr>
        <w:tabs>
          <w:tab w:val="left" w:pos="285"/>
          <w:tab w:val="left" w:pos="981"/>
          <w:tab w:val="left" w:pos="1689"/>
          <w:tab w:val="left" w:pos="2397"/>
          <w:tab w:val="left" w:pos="3105"/>
          <w:tab w:val="left" w:pos="3813"/>
          <w:tab w:val="left" w:pos="4521"/>
          <w:tab w:val="left" w:pos="5229"/>
          <w:tab w:val="left" w:pos="5937"/>
          <w:tab w:val="left" w:pos="6645"/>
          <w:tab w:val="left" w:pos="7353"/>
          <w:tab w:val="left" w:pos="8061"/>
          <w:tab w:val="left" w:pos="8769"/>
        </w:tabs>
        <w:ind w:left="285"/>
        <w:jc w:val="both"/>
        <w:rPr>
          <w:rFonts w:cs="Arial"/>
        </w:rPr>
      </w:pPr>
      <w:r>
        <w:rPr>
          <w:rFonts w:cs="Arial"/>
        </w:rPr>
        <w:t>Umowa może zostać rozwiązana przez Wynajmującego w każdym terminie, jeżeli Najemca :</w:t>
      </w:r>
    </w:p>
    <w:p w:rsidR="001F2A25" w:rsidRDefault="001F2A25" w:rsidP="001F2A25">
      <w:pPr>
        <w:pStyle w:val="Domylnyteks"/>
        <w:tabs>
          <w:tab w:val="left" w:pos="285"/>
          <w:tab w:val="left" w:pos="981"/>
          <w:tab w:val="left" w:pos="1689"/>
          <w:tab w:val="left" w:pos="2397"/>
          <w:tab w:val="left" w:pos="3105"/>
          <w:tab w:val="left" w:pos="3813"/>
          <w:tab w:val="left" w:pos="4521"/>
          <w:tab w:val="left" w:pos="5229"/>
          <w:tab w:val="left" w:pos="5937"/>
          <w:tab w:val="left" w:pos="6645"/>
          <w:tab w:val="left" w:pos="7353"/>
          <w:tab w:val="left" w:pos="8061"/>
          <w:tab w:val="left" w:pos="8769"/>
        </w:tabs>
        <w:ind w:left="284" w:firstLine="142"/>
        <w:jc w:val="both"/>
        <w:rPr>
          <w:rFonts w:cs="Arial"/>
        </w:rPr>
      </w:pPr>
      <w:r>
        <w:rPr>
          <w:rFonts w:cs="Arial"/>
        </w:rPr>
        <w:lastRenderedPageBreak/>
        <w:t>a) wykorzystuje lokal niezgodnie z jego przeznaczeniem określonym w umowie,</w:t>
      </w:r>
    </w:p>
    <w:p w:rsidR="001F2A25" w:rsidRDefault="001F2A25" w:rsidP="001F2A25">
      <w:pPr>
        <w:pStyle w:val="Domylnyteks"/>
        <w:tabs>
          <w:tab w:val="left" w:pos="285"/>
          <w:tab w:val="left" w:pos="981"/>
          <w:tab w:val="left" w:pos="1689"/>
          <w:tab w:val="left" w:pos="2397"/>
          <w:tab w:val="left" w:pos="3105"/>
          <w:tab w:val="left" w:pos="3813"/>
          <w:tab w:val="left" w:pos="4521"/>
          <w:tab w:val="left" w:pos="5229"/>
          <w:tab w:val="left" w:pos="5937"/>
          <w:tab w:val="left" w:pos="6645"/>
          <w:tab w:val="left" w:pos="7353"/>
          <w:tab w:val="left" w:pos="8061"/>
          <w:tab w:val="left" w:pos="8769"/>
        </w:tabs>
        <w:ind w:left="-435" w:firstLine="861"/>
        <w:jc w:val="both"/>
        <w:rPr>
          <w:rFonts w:cs="Arial"/>
        </w:rPr>
      </w:pPr>
      <w:r>
        <w:rPr>
          <w:rFonts w:cs="Arial"/>
        </w:rPr>
        <w:t>b) podnajął ( oddał do bezpłatnego używania) lokal, lub jego część bez zgody Wynajmującego,</w:t>
      </w:r>
    </w:p>
    <w:p w:rsidR="001F2A25" w:rsidRDefault="001F2A25" w:rsidP="001F2A25">
      <w:pPr>
        <w:pStyle w:val="Domylnyteks"/>
        <w:tabs>
          <w:tab w:val="left" w:pos="285"/>
          <w:tab w:val="left" w:pos="981"/>
          <w:tab w:val="left" w:pos="1689"/>
          <w:tab w:val="left" w:pos="2397"/>
          <w:tab w:val="left" w:pos="3105"/>
          <w:tab w:val="left" w:pos="3813"/>
          <w:tab w:val="left" w:pos="4521"/>
          <w:tab w:val="left" w:pos="5229"/>
          <w:tab w:val="left" w:pos="5937"/>
          <w:tab w:val="left" w:pos="6645"/>
          <w:tab w:val="left" w:pos="7353"/>
          <w:tab w:val="left" w:pos="8061"/>
          <w:tab w:val="left" w:pos="8769"/>
        </w:tabs>
        <w:ind w:left="709" w:hanging="283"/>
        <w:jc w:val="both"/>
        <w:rPr>
          <w:rFonts w:cs="Arial"/>
        </w:rPr>
      </w:pPr>
      <w:r>
        <w:rPr>
          <w:rFonts w:cs="Arial"/>
        </w:rPr>
        <w:t>c) bez zgody Wynajmującego zmienił przeznaczenie lokalu lub jego części, albo zaprzestał w nim prowadzenia działalności,</w:t>
      </w:r>
    </w:p>
    <w:p w:rsidR="001F2A25" w:rsidRDefault="001F2A25" w:rsidP="001F2A25">
      <w:pPr>
        <w:pStyle w:val="Domylnyteks"/>
        <w:tabs>
          <w:tab w:val="left" w:pos="285"/>
          <w:tab w:val="left" w:pos="981"/>
          <w:tab w:val="left" w:pos="1689"/>
          <w:tab w:val="left" w:pos="2397"/>
          <w:tab w:val="left" w:pos="3105"/>
          <w:tab w:val="left" w:pos="3813"/>
          <w:tab w:val="left" w:pos="4521"/>
          <w:tab w:val="left" w:pos="5229"/>
          <w:tab w:val="left" w:pos="5937"/>
          <w:tab w:val="left" w:pos="6645"/>
          <w:tab w:val="left" w:pos="7353"/>
          <w:tab w:val="left" w:pos="8061"/>
          <w:tab w:val="left" w:pos="8769"/>
        </w:tabs>
        <w:ind w:left="709" w:hanging="283"/>
        <w:jc w:val="both"/>
        <w:rPr>
          <w:rFonts w:cs="Arial"/>
        </w:rPr>
      </w:pPr>
      <w:r>
        <w:rPr>
          <w:rFonts w:cs="Arial"/>
        </w:rPr>
        <w:t>d) utrudnia korzystanie z innych lokali, o ile Wynajmujący przynajmniej jeden raz upomniał Najemcę z powodów wymienionych powyżej,</w:t>
      </w:r>
    </w:p>
    <w:p w:rsidR="001F2A25" w:rsidRDefault="001F2A25" w:rsidP="001F2A25">
      <w:pPr>
        <w:pStyle w:val="Domylnyteks"/>
        <w:tabs>
          <w:tab w:val="left" w:pos="285"/>
          <w:tab w:val="left" w:pos="981"/>
          <w:tab w:val="left" w:pos="1689"/>
          <w:tab w:val="left" w:pos="2397"/>
          <w:tab w:val="left" w:pos="3105"/>
          <w:tab w:val="left" w:pos="3813"/>
          <w:tab w:val="left" w:pos="4521"/>
          <w:tab w:val="left" w:pos="5229"/>
          <w:tab w:val="left" w:pos="5937"/>
          <w:tab w:val="left" w:pos="6645"/>
          <w:tab w:val="left" w:pos="7353"/>
          <w:tab w:val="left" w:pos="8061"/>
          <w:tab w:val="left" w:pos="8769"/>
        </w:tabs>
        <w:ind w:left="709" w:hanging="283"/>
        <w:rPr>
          <w:rFonts w:cs="Arial"/>
        </w:rPr>
      </w:pPr>
      <w:r>
        <w:rPr>
          <w:rFonts w:cs="Arial"/>
        </w:rPr>
        <w:t>e) nie przyjął do stosowania stawki czynszowej zwaloryzowanej w sposób określony w §4 ust 3 i ust. 4 umowy.</w:t>
      </w:r>
    </w:p>
    <w:p w:rsidR="001F2A25" w:rsidRDefault="001F2A25" w:rsidP="001F2A25">
      <w:pPr>
        <w:pStyle w:val="Domylnyteks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cs="Arial"/>
          <w:b/>
          <w:bCs/>
        </w:rPr>
      </w:pPr>
    </w:p>
    <w:p w:rsidR="001F2A25" w:rsidRDefault="001F2A25" w:rsidP="001F2A25">
      <w:pPr>
        <w:pStyle w:val="Domylnyteks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§14</w:t>
      </w:r>
    </w:p>
    <w:p w:rsidR="001F2A25" w:rsidRDefault="001F2A25" w:rsidP="001F2A25">
      <w:pPr>
        <w:pStyle w:val="Domylnyteks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</w:rPr>
      </w:pPr>
      <w:r>
        <w:rPr>
          <w:rFonts w:cs="Arial"/>
        </w:rPr>
        <w:t>Umowę sporządzono w dwóch jednobrzmiących egzemplarzach, po jednym dla każdej ze stron.</w:t>
      </w:r>
    </w:p>
    <w:p w:rsidR="001F2A25" w:rsidRDefault="001F2A25" w:rsidP="001F2A25">
      <w:pPr>
        <w:pStyle w:val="Domylnyteks"/>
        <w:jc w:val="both"/>
      </w:pPr>
    </w:p>
    <w:p w:rsidR="001F2A25" w:rsidRDefault="001F2A25" w:rsidP="001F2A25">
      <w:pPr>
        <w:pStyle w:val="Domylnyteks"/>
        <w:jc w:val="both"/>
      </w:pPr>
    </w:p>
    <w:p w:rsidR="001F2A25" w:rsidRDefault="001F2A25" w:rsidP="001F2A25">
      <w:pPr>
        <w:pStyle w:val="Domylnyteks"/>
        <w:jc w:val="both"/>
      </w:pPr>
    </w:p>
    <w:p w:rsidR="001F2A25" w:rsidRDefault="001F2A25" w:rsidP="001F2A25">
      <w:pPr>
        <w:jc w:val="center"/>
        <w:rPr>
          <w:rFonts w:ascii="Times New Roman" w:hAnsi="Times New Roman" w:cs="Arial"/>
          <w:b/>
          <w:bCs/>
        </w:rPr>
      </w:pPr>
      <w:r>
        <w:rPr>
          <w:rFonts w:ascii="Times New Roman" w:hAnsi="Times New Roman" w:cs="Arial"/>
          <w:b/>
          <w:bCs/>
        </w:rPr>
        <w:t>Najemca:</w:t>
      </w:r>
      <w:r>
        <w:rPr>
          <w:rFonts w:ascii="Times New Roman" w:hAnsi="Times New Roman" w:cs="Arial"/>
          <w:b/>
          <w:bCs/>
        </w:rPr>
        <w:tab/>
      </w:r>
      <w:r>
        <w:rPr>
          <w:rFonts w:ascii="Times New Roman" w:hAnsi="Times New Roman" w:cs="Arial"/>
          <w:b/>
          <w:bCs/>
        </w:rPr>
        <w:tab/>
      </w:r>
      <w:r>
        <w:rPr>
          <w:rFonts w:ascii="Times New Roman" w:hAnsi="Times New Roman" w:cs="Arial"/>
          <w:b/>
          <w:bCs/>
        </w:rPr>
        <w:tab/>
      </w:r>
      <w:r>
        <w:rPr>
          <w:rFonts w:ascii="Times New Roman" w:hAnsi="Times New Roman" w:cs="Arial"/>
          <w:b/>
          <w:bCs/>
        </w:rPr>
        <w:tab/>
        <w:t xml:space="preserve">         </w:t>
      </w:r>
      <w:r>
        <w:rPr>
          <w:rFonts w:ascii="Times New Roman" w:hAnsi="Times New Roman" w:cs="Arial"/>
          <w:b/>
          <w:bCs/>
        </w:rPr>
        <w:tab/>
      </w:r>
      <w:r>
        <w:rPr>
          <w:rFonts w:ascii="Times New Roman" w:hAnsi="Times New Roman" w:cs="Arial"/>
          <w:b/>
          <w:bCs/>
        </w:rPr>
        <w:tab/>
      </w:r>
      <w:r>
        <w:rPr>
          <w:rFonts w:ascii="Times New Roman" w:hAnsi="Times New Roman" w:cs="Arial"/>
          <w:b/>
          <w:bCs/>
        </w:rPr>
        <w:tab/>
        <w:t xml:space="preserve">Wynajmujący :  </w:t>
      </w:r>
    </w:p>
    <w:p w:rsidR="001F2A25" w:rsidRDefault="001F2A25" w:rsidP="001F2A25">
      <w:pPr>
        <w:jc w:val="both"/>
        <w:rPr>
          <w:rFonts w:ascii="Times New Roman" w:hAnsi="Times New Roman" w:cs="Arial"/>
          <w:b/>
          <w:bCs/>
        </w:rPr>
      </w:pPr>
    </w:p>
    <w:p w:rsidR="001F2A25" w:rsidRDefault="001F2A25" w:rsidP="001F2A25">
      <w:pPr>
        <w:jc w:val="both"/>
        <w:rPr>
          <w:rFonts w:ascii="Times New Roman" w:hAnsi="Times New Roman" w:cs="Arial"/>
          <w:b/>
          <w:bCs/>
        </w:rPr>
      </w:pPr>
    </w:p>
    <w:p w:rsidR="001F2A25" w:rsidRDefault="001F2A25" w:rsidP="001F2A25">
      <w:pPr>
        <w:jc w:val="both"/>
        <w:rPr>
          <w:rFonts w:ascii="Times New Roman" w:hAnsi="Times New Roman" w:cs="Arial"/>
          <w:b/>
          <w:bCs/>
        </w:rPr>
      </w:pPr>
    </w:p>
    <w:p w:rsidR="00916884" w:rsidRDefault="00916884" w:rsidP="001F2A25">
      <w:pPr>
        <w:jc w:val="both"/>
        <w:rPr>
          <w:rFonts w:ascii="Times New Roman" w:hAnsi="Times New Roman" w:cs="Arial"/>
          <w:b/>
          <w:bCs/>
        </w:rPr>
      </w:pPr>
    </w:p>
    <w:p w:rsidR="00916884" w:rsidRDefault="00916884" w:rsidP="001F2A25">
      <w:pPr>
        <w:jc w:val="both"/>
        <w:rPr>
          <w:rFonts w:ascii="Times New Roman" w:hAnsi="Times New Roman" w:cs="Arial"/>
          <w:b/>
          <w:bCs/>
        </w:rPr>
      </w:pPr>
    </w:p>
    <w:p w:rsidR="00916884" w:rsidRDefault="00916884" w:rsidP="001F2A25">
      <w:pPr>
        <w:jc w:val="both"/>
        <w:rPr>
          <w:rFonts w:ascii="Times New Roman" w:hAnsi="Times New Roman" w:cs="Arial"/>
          <w:b/>
          <w:bCs/>
        </w:rPr>
      </w:pPr>
    </w:p>
    <w:p w:rsidR="00916884" w:rsidRDefault="00916884" w:rsidP="001F2A25">
      <w:pPr>
        <w:jc w:val="both"/>
        <w:rPr>
          <w:rFonts w:ascii="Times New Roman" w:hAnsi="Times New Roman" w:cs="Arial"/>
          <w:b/>
          <w:bCs/>
        </w:rPr>
      </w:pPr>
    </w:p>
    <w:p w:rsidR="00916884" w:rsidRDefault="00916884" w:rsidP="001F2A25">
      <w:pPr>
        <w:jc w:val="both"/>
        <w:rPr>
          <w:rFonts w:ascii="Times New Roman" w:hAnsi="Times New Roman" w:cs="Arial"/>
          <w:b/>
          <w:bCs/>
        </w:rPr>
      </w:pPr>
    </w:p>
    <w:p w:rsidR="00916884" w:rsidRDefault="00916884" w:rsidP="001F2A25">
      <w:pPr>
        <w:jc w:val="both"/>
        <w:rPr>
          <w:rFonts w:ascii="Times New Roman" w:hAnsi="Times New Roman" w:cs="Arial"/>
          <w:b/>
          <w:bCs/>
        </w:rPr>
      </w:pPr>
    </w:p>
    <w:p w:rsidR="00916884" w:rsidRDefault="00916884" w:rsidP="001F2A25">
      <w:pPr>
        <w:jc w:val="both"/>
        <w:rPr>
          <w:rFonts w:ascii="Times New Roman" w:hAnsi="Times New Roman" w:cs="Arial"/>
          <w:b/>
          <w:bCs/>
        </w:rPr>
      </w:pPr>
    </w:p>
    <w:p w:rsidR="00916884" w:rsidRDefault="00916884" w:rsidP="001F2A25">
      <w:pPr>
        <w:jc w:val="both"/>
        <w:rPr>
          <w:rFonts w:ascii="Times New Roman" w:hAnsi="Times New Roman" w:cs="Arial"/>
          <w:b/>
          <w:bCs/>
        </w:rPr>
      </w:pPr>
    </w:p>
    <w:p w:rsidR="00916884" w:rsidRDefault="00916884" w:rsidP="001F2A25">
      <w:pPr>
        <w:jc w:val="both"/>
        <w:rPr>
          <w:rFonts w:ascii="Times New Roman" w:hAnsi="Times New Roman" w:cs="Arial"/>
          <w:b/>
          <w:bCs/>
        </w:rPr>
      </w:pPr>
    </w:p>
    <w:p w:rsidR="00916884" w:rsidRDefault="00916884" w:rsidP="001F2A25">
      <w:pPr>
        <w:jc w:val="both"/>
        <w:rPr>
          <w:rFonts w:ascii="Times New Roman" w:hAnsi="Times New Roman" w:cs="Arial"/>
          <w:b/>
          <w:bCs/>
        </w:rPr>
      </w:pPr>
    </w:p>
    <w:p w:rsidR="00916884" w:rsidRDefault="00916884" w:rsidP="001F2A25">
      <w:pPr>
        <w:jc w:val="both"/>
        <w:rPr>
          <w:rFonts w:ascii="Times New Roman" w:hAnsi="Times New Roman" w:cs="Arial"/>
          <w:b/>
          <w:bCs/>
        </w:rPr>
      </w:pPr>
    </w:p>
    <w:p w:rsidR="00916884" w:rsidRDefault="00916884" w:rsidP="001F2A25">
      <w:pPr>
        <w:jc w:val="both"/>
        <w:rPr>
          <w:rFonts w:ascii="Times New Roman" w:hAnsi="Times New Roman" w:cs="Arial"/>
          <w:b/>
          <w:bCs/>
        </w:rPr>
      </w:pPr>
    </w:p>
    <w:p w:rsidR="00916884" w:rsidRDefault="00916884" w:rsidP="001F2A25">
      <w:pPr>
        <w:jc w:val="both"/>
        <w:rPr>
          <w:rFonts w:ascii="Times New Roman" w:hAnsi="Times New Roman" w:cs="Arial"/>
          <w:b/>
          <w:bCs/>
        </w:rPr>
      </w:pPr>
    </w:p>
    <w:p w:rsidR="00916884" w:rsidRDefault="00916884" w:rsidP="001F2A25">
      <w:pPr>
        <w:jc w:val="both"/>
        <w:rPr>
          <w:rFonts w:ascii="Times New Roman" w:hAnsi="Times New Roman" w:cs="Arial"/>
          <w:b/>
          <w:bCs/>
        </w:rPr>
      </w:pPr>
    </w:p>
    <w:p w:rsidR="00916884" w:rsidRDefault="00916884" w:rsidP="001F2A25">
      <w:pPr>
        <w:jc w:val="both"/>
        <w:rPr>
          <w:rFonts w:ascii="Times New Roman" w:hAnsi="Times New Roman" w:cs="Arial"/>
          <w:b/>
          <w:bCs/>
        </w:rPr>
      </w:pPr>
    </w:p>
    <w:p w:rsidR="00916884" w:rsidRDefault="00916884" w:rsidP="001F2A25">
      <w:pPr>
        <w:jc w:val="both"/>
        <w:rPr>
          <w:rFonts w:ascii="Times New Roman" w:hAnsi="Times New Roman" w:cs="Arial"/>
          <w:b/>
          <w:bCs/>
        </w:rPr>
      </w:pPr>
    </w:p>
    <w:p w:rsidR="00916884" w:rsidRDefault="00916884" w:rsidP="001F2A25">
      <w:pPr>
        <w:jc w:val="both"/>
        <w:rPr>
          <w:rFonts w:ascii="Times New Roman" w:hAnsi="Times New Roman" w:cs="Arial"/>
          <w:b/>
          <w:bCs/>
        </w:rPr>
      </w:pPr>
    </w:p>
    <w:p w:rsidR="00916884" w:rsidRDefault="00916884" w:rsidP="001F2A25">
      <w:pPr>
        <w:jc w:val="both"/>
        <w:rPr>
          <w:rFonts w:ascii="Times New Roman" w:hAnsi="Times New Roman" w:cs="Arial"/>
          <w:b/>
          <w:bCs/>
        </w:rPr>
      </w:pPr>
    </w:p>
    <w:p w:rsidR="00916884" w:rsidRDefault="00916884" w:rsidP="001F2A25">
      <w:pPr>
        <w:jc w:val="both"/>
        <w:rPr>
          <w:rFonts w:ascii="Times New Roman" w:hAnsi="Times New Roman" w:cs="Arial"/>
          <w:b/>
          <w:bCs/>
        </w:rPr>
      </w:pPr>
    </w:p>
    <w:p w:rsidR="00916884" w:rsidRDefault="00916884" w:rsidP="001F2A25">
      <w:pPr>
        <w:jc w:val="both"/>
        <w:rPr>
          <w:rFonts w:ascii="Times New Roman" w:hAnsi="Times New Roman" w:cs="Arial"/>
          <w:b/>
          <w:bCs/>
        </w:rPr>
      </w:pPr>
    </w:p>
    <w:p w:rsidR="00916884" w:rsidRDefault="00916884" w:rsidP="001F2A25">
      <w:pPr>
        <w:jc w:val="both"/>
        <w:rPr>
          <w:rFonts w:ascii="Times New Roman" w:hAnsi="Times New Roman" w:cs="Arial"/>
          <w:b/>
          <w:bCs/>
        </w:rPr>
      </w:pPr>
    </w:p>
    <w:p w:rsidR="00916884" w:rsidRDefault="00916884" w:rsidP="001F2A25">
      <w:pPr>
        <w:jc w:val="both"/>
        <w:rPr>
          <w:rFonts w:ascii="Times New Roman" w:hAnsi="Times New Roman" w:cs="Arial"/>
          <w:b/>
          <w:bCs/>
        </w:rPr>
      </w:pPr>
    </w:p>
    <w:p w:rsidR="00916884" w:rsidRDefault="00916884" w:rsidP="001F2A25">
      <w:pPr>
        <w:jc w:val="both"/>
        <w:rPr>
          <w:rFonts w:ascii="Times New Roman" w:hAnsi="Times New Roman" w:cs="Arial"/>
          <w:b/>
          <w:bCs/>
        </w:rPr>
      </w:pPr>
    </w:p>
    <w:p w:rsidR="00916884" w:rsidRDefault="00916884" w:rsidP="001F2A25">
      <w:pPr>
        <w:jc w:val="both"/>
        <w:rPr>
          <w:rFonts w:ascii="Times New Roman" w:hAnsi="Times New Roman" w:cs="Arial"/>
          <w:b/>
          <w:bCs/>
        </w:rPr>
      </w:pPr>
    </w:p>
    <w:p w:rsidR="00916884" w:rsidRDefault="00916884" w:rsidP="001F2A25">
      <w:pPr>
        <w:jc w:val="both"/>
        <w:rPr>
          <w:rFonts w:ascii="Times New Roman" w:hAnsi="Times New Roman" w:cs="Arial"/>
          <w:b/>
          <w:bCs/>
        </w:rPr>
      </w:pPr>
    </w:p>
    <w:p w:rsidR="00916884" w:rsidRDefault="00916884" w:rsidP="001F2A25">
      <w:pPr>
        <w:jc w:val="both"/>
        <w:rPr>
          <w:rFonts w:ascii="Times New Roman" w:hAnsi="Times New Roman" w:cs="Arial"/>
          <w:b/>
          <w:bCs/>
        </w:rPr>
      </w:pPr>
    </w:p>
    <w:p w:rsidR="00916884" w:rsidRDefault="00916884" w:rsidP="001F2A25">
      <w:pPr>
        <w:jc w:val="both"/>
        <w:rPr>
          <w:rFonts w:ascii="Times New Roman" w:hAnsi="Times New Roman" w:cs="Arial"/>
          <w:b/>
          <w:bCs/>
        </w:rPr>
      </w:pPr>
    </w:p>
    <w:p w:rsidR="00916884" w:rsidRDefault="00916884" w:rsidP="001F2A25">
      <w:pPr>
        <w:jc w:val="both"/>
        <w:rPr>
          <w:rFonts w:ascii="Times New Roman" w:hAnsi="Times New Roman" w:cs="Arial"/>
          <w:b/>
          <w:bCs/>
        </w:rPr>
      </w:pPr>
    </w:p>
    <w:p w:rsidR="001F2A25" w:rsidRDefault="001F2A25" w:rsidP="001F2A25">
      <w:pPr>
        <w:rPr>
          <w:rFonts w:ascii="Times New Roman" w:hAnsi="Times New Roman" w:cs="Arial"/>
          <w:b/>
          <w:bCs/>
        </w:rPr>
      </w:pPr>
    </w:p>
    <w:p w:rsidR="00ED3C0B" w:rsidRDefault="00ED3C0B" w:rsidP="001F2A25">
      <w:pPr>
        <w:rPr>
          <w:rFonts w:ascii="Times New Roman" w:hAnsi="Times New Roman" w:cs="Arial"/>
          <w:b/>
          <w:bCs/>
        </w:rPr>
      </w:pPr>
    </w:p>
    <w:p w:rsidR="00ED3C0B" w:rsidRDefault="00ED3C0B" w:rsidP="001F2A25">
      <w:pPr>
        <w:rPr>
          <w:rFonts w:ascii="Times New Roman" w:hAnsi="Times New Roman" w:cs="Arial"/>
          <w:b/>
          <w:bCs/>
        </w:rPr>
      </w:pPr>
    </w:p>
    <w:p w:rsidR="00ED3C0B" w:rsidRDefault="00ED3C0B" w:rsidP="001F2A25">
      <w:pPr>
        <w:rPr>
          <w:rFonts w:ascii="Times New Roman" w:hAnsi="Times New Roman" w:cs="Arial"/>
          <w:b/>
          <w:bCs/>
        </w:rPr>
      </w:pPr>
    </w:p>
    <w:p w:rsidR="00ED3C0B" w:rsidRDefault="00ED3C0B" w:rsidP="001F2A25">
      <w:pPr>
        <w:rPr>
          <w:rFonts w:ascii="Times New Roman" w:hAnsi="Times New Roman" w:cs="Arial"/>
          <w:b/>
          <w:bCs/>
        </w:rPr>
      </w:pPr>
    </w:p>
    <w:p w:rsidR="001F2A25" w:rsidRDefault="001F2A25" w:rsidP="001F2A25">
      <w:pPr>
        <w:pStyle w:val="Domylnyteks"/>
        <w:jc w:val="right"/>
        <w:rPr>
          <w:rFonts w:cs="Arial"/>
          <w:b/>
          <w:bCs/>
        </w:rPr>
      </w:pPr>
    </w:p>
    <w:p w:rsidR="00ED3C0B" w:rsidRPr="00E41C15" w:rsidRDefault="00ED3C0B" w:rsidP="00ED3C0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11</w:t>
      </w:r>
      <w:r w:rsidRPr="00E41C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kwietnia</w:t>
      </w:r>
      <w:r w:rsidRPr="00E41C15">
        <w:rPr>
          <w:rFonts w:ascii="Times New Roman" w:hAnsi="Times New Roman"/>
        </w:rPr>
        <w:t xml:space="preserve"> 2023 r.</w:t>
      </w:r>
    </w:p>
    <w:p w:rsidR="00ED3C0B" w:rsidRPr="00E41C15" w:rsidRDefault="00ED3C0B" w:rsidP="00ED3C0B">
      <w:pPr>
        <w:jc w:val="center"/>
        <w:rPr>
          <w:rFonts w:ascii="Times New Roman" w:hAnsi="Times New Roman"/>
          <w:b/>
        </w:rPr>
      </w:pPr>
    </w:p>
    <w:p w:rsidR="00ED3C0B" w:rsidRPr="00E41C15" w:rsidRDefault="00ED3C0B" w:rsidP="00ED3C0B">
      <w:pPr>
        <w:jc w:val="center"/>
        <w:rPr>
          <w:rFonts w:ascii="Times New Roman" w:hAnsi="Times New Roman"/>
          <w:b/>
        </w:rPr>
      </w:pPr>
      <w:r w:rsidRPr="00E41C15">
        <w:rPr>
          <w:rFonts w:ascii="Times New Roman" w:hAnsi="Times New Roman"/>
          <w:b/>
        </w:rPr>
        <w:t>Kalkulacja wysokości ryczałtu (czynsz + media) dla  pomieszczeń serwisowych w Stacji Dializ</w:t>
      </w:r>
    </w:p>
    <w:p w:rsidR="00ED3C0B" w:rsidRPr="00E41C15" w:rsidRDefault="00ED3C0B" w:rsidP="00ED3C0B">
      <w:pPr>
        <w:jc w:val="center"/>
        <w:rPr>
          <w:rFonts w:ascii="Times New Roman" w:hAnsi="Times New Roman"/>
        </w:rPr>
      </w:pPr>
      <w:r w:rsidRPr="00E41C15">
        <w:rPr>
          <w:rFonts w:ascii="Times New Roman" w:hAnsi="Times New Roman"/>
        </w:rPr>
        <w:t xml:space="preserve">(obowiązuje od 1 </w:t>
      </w:r>
      <w:r>
        <w:rPr>
          <w:rFonts w:ascii="Times New Roman" w:hAnsi="Times New Roman"/>
        </w:rPr>
        <w:t xml:space="preserve">września </w:t>
      </w:r>
      <w:r w:rsidRPr="00E41C15">
        <w:rPr>
          <w:rFonts w:ascii="Times New Roman" w:hAnsi="Times New Roman"/>
        </w:rPr>
        <w:t xml:space="preserve"> 2023 r.)</w:t>
      </w:r>
    </w:p>
    <w:p w:rsidR="00ED3C0B" w:rsidRPr="00E41C15" w:rsidRDefault="00ED3C0B" w:rsidP="00ED3C0B">
      <w:pPr>
        <w:rPr>
          <w:rFonts w:ascii="Times New Roman" w:hAnsi="Times New Roman"/>
        </w:rPr>
      </w:pPr>
      <w:r w:rsidRPr="00E41C15">
        <w:rPr>
          <w:rFonts w:ascii="Times New Roman" w:hAnsi="Times New Roman"/>
        </w:rPr>
        <w:t xml:space="preserve">  </w:t>
      </w:r>
    </w:p>
    <w:p w:rsidR="00ED3C0B" w:rsidRPr="00E41C15" w:rsidRDefault="00ED3C0B" w:rsidP="00ED3C0B">
      <w:pPr>
        <w:jc w:val="center"/>
        <w:rPr>
          <w:rFonts w:ascii="Times New Roman" w:hAnsi="Times New Roman"/>
        </w:rPr>
      </w:pPr>
    </w:p>
    <w:p w:rsidR="00ED3C0B" w:rsidRPr="00E41C15" w:rsidRDefault="008603D7" w:rsidP="00ED3C0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5.65pt;margin-top:3.6pt;width:410.6pt;height:450.7pt;z-index:251659264;mso-wrap-distance-left:0;mso-wrap-distance-right:0" filled="t">
            <v:fill color2="black"/>
            <v:imagedata r:id="rId5" o:title=""/>
            <w10:wrap type="square" side="largest"/>
          </v:shape>
          <o:OLEObject Type="Embed" ProgID="Excel.Sheet.8" ShapeID="_x0000_s1027" DrawAspect="Content" ObjectID="_1742717175" r:id="rId6"/>
        </w:object>
      </w:r>
    </w:p>
    <w:p w:rsidR="00ED3C0B" w:rsidRPr="00E41C15" w:rsidRDefault="00ED3C0B" w:rsidP="00ED3C0B">
      <w:pPr>
        <w:rPr>
          <w:rFonts w:ascii="Times New Roman" w:hAnsi="Times New Roman"/>
        </w:rPr>
      </w:pPr>
    </w:p>
    <w:p w:rsidR="00ED3C0B" w:rsidRPr="00E41C15" w:rsidRDefault="00ED3C0B" w:rsidP="00ED3C0B">
      <w:pPr>
        <w:rPr>
          <w:rFonts w:ascii="Times New Roman" w:hAnsi="Times New Roman"/>
        </w:rPr>
      </w:pPr>
    </w:p>
    <w:p w:rsidR="00ED3C0B" w:rsidRPr="00E41C15" w:rsidRDefault="00ED3C0B" w:rsidP="00ED3C0B">
      <w:pPr>
        <w:jc w:val="center"/>
        <w:rPr>
          <w:rFonts w:ascii="Times New Roman" w:hAnsi="Times New Roman"/>
          <w:b/>
          <w:bCs/>
        </w:rPr>
      </w:pPr>
    </w:p>
    <w:p w:rsidR="00ED3C0B" w:rsidRPr="00E41C15" w:rsidRDefault="00ED3C0B" w:rsidP="00ED3C0B">
      <w:pPr>
        <w:jc w:val="center"/>
        <w:rPr>
          <w:rFonts w:ascii="Times New Roman" w:hAnsi="Times New Roman"/>
          <w:b/>
          <w:bCs/>
        </w:rPr>
      </w:pPr>
    </w:p>
    <w:p w:rsidR="00ED3C0B" w:rsidRPr="00E41C15" w:rsidRDefault="00ED3C0B" w:rsidP="00ED3C0B">
      <w:pPr>
        <w:jc w:val="center"/>
        <w:rPr>
          <w:rFonts w:ascii="Times New Roman" w:hAnsi="Times New Roman"/>
          <w:b/>
          <w:bCs/>
        </w:rPr>
      </w:pPr>
    </w:p>
    <w:p w:rsidR="00ED3C0B" w:rsidRPr="00E41C15" w:rsidRDefault="00ED3C0B" w:rsidP="00ED3C0B">
      <w:pPr>
        <w:jc w:val="center"/>
        <w:rPr>
          <w:rFonts w:ascii="Times New Roman" w:hAnsi="Times New Roman"/>
          <w:b/>
          <w:bCs/>
        </w:rPr>
      </w:pPr>
    </w:p>
    <w:p w:rsidR="00ED3C0B" w:rsidRPr="00E41C15" w:rsidRDefault="00ED3C0B" w:rsidP="00ED3C0B">
      <w:pPr>
        <w:jc w:val="center"/>
        <w:rPr>
          <w:rFonts w:ascii="Times New Roman" w:hAnsi="Times New Roman"/>
          <w:b/>
          <w:bCs/>
        </w:rPr>
      </w:pPr>
    </w:p>
    <w:p w:rsidR="00ED3C0B" w:rsidRPr="00E41C15" w:rsidRDefault="00ED3C0B" w:rsidP="00ED3C0B">
      <w:pPr>
        <w:jc w:val="center"/>
        <w:rPr>
          <w:rFonts w:ascii="Times New Roman" w:hAnsi="Times New Roman"/>
          <w:b/>
          <w:bCs/>
        </w:rPr>
      </w:pPr>
    </w:p>
    <w:p w:rsidR="00ED3C0B" w:rsidRPr="00E41C15" w:rsidRDefault="00ED3C0B" w:rsidP="00ED3C0B">
      <w:pPr>
        <w:jc w:val="center"/>
        <w:rPr>
          <w:rFonts w:ascii="Times New Roman" w:hAnsi="Times New Roman"/>
          <w:b/>
          <w:bCs/>
        </w:rPr>
      </w:pPr>
    </w:p>
    <w:p w:rsidR="00ED3C0B" w:rsidRPr="00E41C15" w:rsidRDefault="00ED3C0B" w:rsidP="00ED3C0B">
      <w:pPr>
        <w:jc w:val="center"/>
        <w:rPr>
          <w:rFonts w:ascii="Times New Roman" w:hAnsi="Times New Roman"/>
          <w:b/>
          <w:bCs/>
        </w:rPr>
      </w:pPr>
    </w:p>
    <w:p w:rsidR="00ED3C0B" w:rsidRPr="00E41C15" w:rsidRDefault="00ED3C0B" w:rsidP="00ED3C0B">
      <w:pPr>
        <w:jc w:val="center"/>
        <w:rPr>
          <w:rFonts w:ascii="Times New Roman" w:hAnsi="Times New Roman"/>
          <w:b/>
          <w:bCs/>
        </w:rPr>
      </w:pPr>
    </w:p>
    <w:p w:rsidR="00ED3C0B" w:rsidRPr="00E41C15" w:rsidRDefault="00ED3C0B" w:rsidP="00ED3C0B">
      <w:pPr>
        <w:jc w:val="center"/>
        <w:rPr>
          <w:rFonts w:ascii="Times New Roman" w:hAnsi="Times New Roman"/>
          <w:b/>
          <w:bCs/>
        </w:rPr>
      </w:pPr>
    </w:p>
    <w:p w:rsidR="00ED3C0B" w:rsidRPr="00E41C15" w:rsidRDefault="00ED3C0B" w:rsidP="00ED3C0B">
      <w:pPr>
        <w:jc w:val="center"/>
        <w:rPr>
          <w:rFonts w:ascii="Times New Roman" w:hAnsi="Times New Roman"/>
          <w:b/>
          <w:bCs/>
        </w:rPr>
      </w:pPr>
    </w:p>
    <w:p w:rsidR="00ED3C0B" w:rsidRPr="00E41C15" w:rsidRDefault="00ED3C0B" w:rsidP="00ED3C0B">
      <w:pPr>
        <w:jc w:val="center"/>
        <w:rPr>
          <w:rFonts w:ascii="Times New Roman" w:hAnsi="Times New Roman"/>
          <w:b/>
          <w:bCs/>
        </w:rPr>
      </w:pPr>
    </w:p>
    <w:p w:rsidR="00ED3C0B" w:rsidRPr="00E41C15" w:rsidRDefault="00ED3C0B" w:rsidP="00ED3C0B">
      <w:pPr>
        <w:jc w:val="center"/>
        <w:rPr>
          <w:rFonts w:ascii="Times New Roman" w:hAnsi="Times New Roman"/>
          <w:b/>
          <w:bCs/>
        </w:rPr>
      </w:pPr>
    </w:p>
    <w:p w:rsidR="00ED3C0B" w:rsidRPr="00E41C15" w:rsidRDefault="00ED3C0B" w:rsidP="00ED3C0B">
      <w:pPr>
        <w:jc w:val="center"/>
        <w:rPr>
          <w:rFonts w:ascii="Times New Roman" w:hAnsi="Times New Roman"/>
          <w:b/>
          <w:bCs/>
        </w:rPr>
      </w:pPr>
    </w:p>
    <w:p w:rsidR="00ED3C0B" w:rsidRPr="00E41C15" w:rsidRDefault="00ED3C0B" w:rsidP="00ED3C0B">
      <w:pPr>
        <w:jc w:val="center"/>
        <w:rPr>
          <w:rFonts w:ascii="Times New Roman" w:hAnsi="Times New Roman"/>
          <w:b/>
          <w:bCs/>
        </w:rPr>
      </w:pPr>
    </w:p>
    <w:p w:rsidR="00ED3C0B" w:rsidRPr="00E41C15" w:rsidRDefault="00ED3C0B" w:rsidP="00ED3C0B">
      <w:pPr>
        <w:jc w:val="center"/>
        <w:rPr>
          <w:rFonts w:ascii="Times New Roman" w:hAnsi="Times New Roman"/>
          <w:b/>
          <w:bCs/>
        </w:rPr>
      </w:pPr>
    </w:p>
    <w:p w:rsidR="00ED3C0B" w:rsidRPr="00E41C15" w:rsidRDefault="00ED3C0B" w:rsidP="00ED3C0B">
      <w:pPr>
        <w:jc w:val="center"/>
        <w:rPr>
          <w:rFonts w:ascii="Times New Roman" w:hAnsi="Times New Roman"/>
          <w:b/>
          <w:bCs/>
        </w:rPr>
      </w:pPr>
    </w:p>
    <w:p w:rsidR="00ED3C0B" w:rsidRPr="00E41C15" w:rsidRDefault="00ED3C0B" w:rsidP="00ED3C0B">
      <w:pPr>
        <w:jc w:val="center"/>
        <w:rPr>
          <w:rFonts w:ascii="Times New Roman" w:hAnsi="Times New Roman"/>
          <w:b/>
          <w:bCs/>
        </w:rPr>
      </w:pPr>
    </w:p>
    <w:p w:rsidR="00ED3C0B" w:rsidRPr="00E41C15" w:rsidRDefault="00ED3C0B" w:rsidP="00ED3C0B">
      <w:pPr>
        <w:jc w:val="center"/>
        <w:rPr>
          <w:rFonts w:ascii="Times New Roman" w:hAnsi="Times New Roman"/>
          <w:b/>
          <w:bCs/>
        </w:rPr>
      </w:pPr>
    </w:p>
    <w:p w:rsidR="00ED3C0B" w:rsidRPr="00E41C15" w:rsidRDefault="00ED3C0B" w:rsidP="00ED3C0B">
      <w:pPr>
        <w:jc w:val="right"/>
        <w:rPr>
          <w:rFonts w:ascii="Times New Roman" w:hAnsi="Times New Roman"/>
        </w:rPr>
      </w:pPr>
    </w:p>
    <w:p w:rsidR="00ED3C0B" w:rsidRPr="00E41C15" w:rsidRDefault="00ED3C0B" w:rsidP="00ED3C0B">
      <w:pPr>
        <w:jc w:val="right"/>
        <w:rPr>
          <w:rFonts w:ascii="Times New Roman" w:hAnsi="Times New Roman"/>
        </w:rPr>
      </w:pPr>
    </w:p>
    <w:p w:rsidR="00ED3C0B" w:rsidRPr="00E41C15" w:rsidRDefault="00ED3C0B" w:rsidP="00ED3C0B">
      <w:pPr>
        <w:jc w:val="right"/>
        <w:rPr>
          <w:rFonts w:ascii="Times New Roman" w:hAnsi="Times New Roman"/>
        </w:rPr>
      </w:pPr>
    </w:p>
    <w:p w:rsidR="00ED3C0B" w:rsidRPr="00E41C15" w:rsidRDefault="00ED3C0B" w:rsidP="00ED3C0B">
      <w:pPr>
        <w:jc w:val="right"/>
        <w:rPr>
          <w:rFonts w:ascii="Times New Roman" w:hAnsi="Times New Roman"/>
        </w:rPr>
      </w:pPr>
    </w:p>
    <w:p w:rsidR="00ED3C0B" w:rsidRPr="00E41C15" w:rsidRDefault="00ED3C0B" w:rsidP="00ED3C0B">
      <w:pPr>
        <w:jc w:val="right"/>
        <w:rPr>
          <w:rFonts w:ascii="Times New Roman" w:hAnsi="Times New Roman"/>
        </w:rPr>
      </w:pPr>
    </w:p>
    <w:p w:rsidR="00ED3C0B" w:rsidRPr="00E41C15" w:rsidRDefault="00ED3C0B" w:rsidP="00ED3C0B">
      <w:pPr>
        <w:jc w:val="right"/>
        <w:rPr>
          <w:rFonts w:ascii="Times New Roman" w:hAnsi="Times New Roman"/>
        </w:rPr>
      </w:pPr>
    </w:p>
    <w:p w:rsidR="00ED3C0B" w:rsidRPr="00E41C15" w:rsidRDefault="00ED3C0B" w:rsidP="00ED3C0B">
      <w:pPr>
        <w:jc w:val="right"/>
        <w:rPr>
          <w:rFonts w:ascii="Times New Roman" w:hAnsi="Times New Roman"/>
        </w:rPr>
      </w:pPr>
    </w:p>
    <w:p w:rsidR="00ED3C0B" w:rsidRPr="00E41C15" w:rsidRDefault="00ED3C0B" w:rsidP="00ED3C0B">
      <w:pPr>
        <w:jc w:val="right"/>
        <w:rPr>
          <w:rFonts w:ascii="Times New Roman" w:hAnsi="Times New Roman"/>
        </w:rPr>
      </w:pPr>
    </w:p>
    <w:p w:rsidR="00ED3C0B" w:rsidRPr="00E41C15" w:rsidRDefault="00ED3C0B" w:rsidP="00ED3C0B">
      <w:pPr>
        <w:jc w:val="right"/>
        <w:rPr>
          <w:rFonts w:ascii="Times New Roman" w:hAnsi="Times New Roman"/>
        </w:rPr>
      </w:pPr>
    </w:p>
    <w:p w:rsidR="00ED3C0B" w:rsidRPr="00E41C15" w:rsidRDefault="00ED3C0B" w:rsidP="00ED3C0B">
      <w:pPr>
        <w:jc w:val="right"/>
        <w:rPr>
          <w:rFonts w:ascii="Times New Roman" w:hAnsi="Times New Roman"/>
        </w:rPr>
      </w:pPr>
    </w:p>
    <w:p w:rsidR="00ED3C0B" w:rsidRPr="00E41C15" w:rsidRDefault="00ED3C0B" w:rsidP="00ED3C0B">
      <w:pPr>
        <w:jc w:val="right"/>
        <w:rPr>
          <w:rFonts w:ascii="Times New Roman" w:hAnsi="Times New Roman"/>
        </w:rPr>
      </w:pPr>
    </w:p>
    <w:p w:rsidR="00ED3C0B" w:rsidRPr="00E41C15" w:rsidRDefault="00ED3C0B" w:rsidP="00ED3C0B">
      <w:pPr>
        <w:jc w:val="right"/>
        <w:rPr>
          <w:rFonts w:ascii="Times New Roman" w:hAnsi="Times New Roman"/>
        </w:rPr>
      </w:pPr>
    </w:p>
    <w:p w:rsidR="001F2A25" w:rsidRDefault="001F2A25" w:rsidP="001F2A25">
      <w:pPr>
        <w:jc w:val="center"/>
        <w:rPr>
          <w:rFonts w:ascii="Times New Roman" w:hAnsi="Times New Roman" w:cs="Arial"/>
          <w:b/>
          <w:bCs/>
        </w:rPr>
      </w:pPr>
    </w:p>
    <w:p w:rsidR="001F2A25" w:rsidRDefault="001F2A25" w:rsidP="001F2A25">
      <w:pPr>
        <w:jc w:val="center"/>
        <w:rPr>
          <w:rFonts w:ascii="Times New Roman" w:hAnsi="Times New Roman" w:cs="Arial"/>
          <w:b/>
          <w:bCs/>
        </w:rPr>
      </w:pPr>
    </w:p>
    <w:p w:rsidR="001F2A25" w:rsidRDefault="001F2A25" w:rsidP="001F2A25">
      <w:pPr>
        <w:jc w:val="center"/>
        <w:rPr>
          <w:rFonts w:ascii="Times New Roman" w:hAnsi="Times New Roman" w:cs="Arial"/>
          <w:b/>
          <w:bCs/>
        </w:rPr>
      </w:pPr>
    </w:p>
    <w:p w:rsidR="001F2A25" w:rsidRDefault="001F2A25" w:rsidP="001F2A25">
      <w:pPr>
        <w:jc w:val="center"/>
        <w:rPr>
          <w:rFonts w:ascii="Times New Roman" w:hAnsi="Times New Roman" w:cs="Arial"/>
          <w:b/>
          <w:bCs/>
        </w:rPr>
      </w:pPr>
    </w:p>
    <w:p w:rsidR="001F2A25" w:rsidRDefault="001F2A25" w:rsidP="001F2A25">
      <w:pPr>
        <w:jc w:val="center"/>
        <w:rPr>
          <w:rFonts w:ascii="Times New Roman" w:hAnsi="Times New Roman" w:cs="Arial"/>
          <w:b/>
          <w:bCs/>
        </w:rPr>
      </w:pPr>
    </w:p>
    <w:p w:rsidR="001F2A25" w:rsidRDefault="001F2A25" w:rsidP="001F2A25">
      <w:pPr>
        <w:jc w:val="center"/>
        <w:rPr>
          <w:rFonts w:ascii="Times New Roman" w:hAnsi="Times New Roman" w:cs="Arial"/>
          <w:b/>
          <w:bCs/>
        </w:rPr>
      </w:pPr>
    </w:p>
    <w:p w:rsidR="001F2A25" w:rsidRDefault="001F2A25" w:rsidP="001F2A25">
      <w:pPr>
        <w:jc w:val="center"/>
        <w:rPr>
          <w:rFonts w:ascii="Times New Roman" w:hAnsi="Times New Roman" w:cs="Arial"/>
          <w:b/>
          <w:bCs/>
        </w:rPr>
      </w:pPr>
    </w:p>
    <w:p w:rsidR="00E607F7" w:rsidRDefault="00E607F7"/>
    <w:sectPr w:rsidR="00E607F7" w:rsidSect="00916884">
      <w:pgSz w:w="11906" w:h="16838"/>
      <w:pgMar w:top="1134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DejaVuSan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25"/>
    <w:rsid w:val="001F2A25"/>
    <w:rsid w:val="008603D7"/>
    <w:rsid w:val="00916884"/>
    <w:rsid w:val="00AD0E8C"/>
    <w:rsid w:val="00E607F7"/>
    <w:rsid w:val="00E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3C4271A-83D5-496D-A23C-C264CD8F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ahoma"/>
        <w:kern w:val="3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A25"/>
    <w:pPr>
      <w:widowControl w:val="0"/>
      <w:suppressAutoHyphens/>
      <w:spacing w:after="0" w:line="240" w:lineRule="auto"/>
    </w:pPr>
    <w:rPr>
      <w:rFonts w:ascii="Times" w:eastAsia="DejaVuSans" w:hAnsi="Times" w:cs="Times New Roman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teks">
    <w:name w:val="Domyślny teks"/>
    <w:rsid w:val="001F2A25"/>
    <w:pPr>
      <w:suppressAutoHyphens/>
      <w:autoSpaceDE w:val="0"/>
      <w:spacing w:after="0" w:line="240" w:lineRule="auto"/>
    </w:pPr>
    <w:rPr>
      <w:rFonts w:eastAsia="Arial" w:cs="Times New Roman"/>
      <w:color w:val="00000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Arkusz_programu_Microsoft_Excel_97_2003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DZP</cp:lastModifiedBy>
  <cp:revision>3</cp:revision>
  <dcterms:created xsi:type="dcterms:W3CDTF">2023-04-11T09:19:00Z</dcterms:created>
  <dcterms:modified xsi:type="dcterms:W3CDTF">2023-04-11T09:20:00Z</dcterms:modified>
</cp:coreProperties>
</file>