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B555" w14:textId="77777777" w:rsidR="00341B0B" w:rsidRDefault="00341B0B" w:rsidP="003E7231">
      <w:pPr>
        <w:spacing w:after="120" w:line="100" w:lineRule="atLeast"/>
        <w:contextualSpacing/>
        <w:jc w:val="center"/>
        <w:rPr>
          <w:rFonts w:eastAsia="Times New Roman" w:cs="Times New Roman"/>
          <w:b/>
          <w:bCs/>
        </w:rPr>
      </w:pPr>
    </w:p>
    <w:p w14:paraId="0039E8A5" w14:textId="77777777" w:rsidR="00341B0B" w:rsidRDefault="00341B0B" w:rsidP="003E7231">
      <w:pPr>
        <w:spacing w:after="120" w:line="100" w:lineRule="atLeast"/>
        <w:contextualSpacing/>
        <w:jc w:val="center"/>
        <w:rPr>
          <w:rFonts w:eastAsia="Times New Roman" w:cs="Times New Roman"/>
          <w:b/>
          <w:bCs/>
        </w:rPr>
      </w:pPr>
    </w:p>
    <w:p w14:paraId="035F4261" w14:textId="1C623FE5" w:rsidR="003E7231" w:rsidRDefault="003E7231" w:rsidP="003E7231">
      <w:pPr>
        <w:spacing w:after="120" w:line="100" w:lineRule="atLeast"/>
        <w:contextualSpacing/>
        <w:jc w:val="center"/>
        <w:rPr>
          <w:rFonts w:cs="Times New Roman"/>
        </w:rPr>
      </w:pPr>
      <w:r w:rsidRPr="00AF0ED2">
        <w:rPr>
          <w:rFonts w:eastAsia="Times New Roman" w:cs="Times New Roman"/>
          <w:b/>
          <w:bCs/>
        </w:rPr>
        <w:t xml:space="preserve">Umowa nr </w:t>
      </w:r>
      <w:r w:rsidR="00E56BB0">
        <w:rPr>
          <w:rFonts w:eastAsia="Times New Roman" w:cs="Times New Roman"/>
          <w:b/>
          <w:bCs/>
        </w:rPr>
        <w:t>….PZP.202</w:t>
      </w:r>
      <w:r w:rsidR="005B14A7">
        <w:rPr>
          <w:rFonts w:eastAsia="Times New Roman" w:cs="Times New Roman"/>
          <w:b/>
          <w:bCs/>
        </w:rPr>
        <w:t>2</w:t>
      </w:r>
    </w:p>
    <w:p w14:paraId="78822720" w14:textId="77777777" w:rsidR="003E7231" w:rsidRDefault="003E7231" w:rsidP="003E7231">
      <w:pPr>
        <w:spacing w:after="120" w:line="100" w:lineRule="atLeast"/>
        <w:contextualSpacing/>
        <w:jc w:val="both"/>
        <w:rPr>
          <w:rFonts w:eastAsia="Times New Roman" w:cs="Times New Roman"/>
        </w:rPr>
      </w:pPr>
    </w:p>
    <w:p w14:paraId="3423F70E" w14:textId="687A1B76" w:rsidR="003E7231" w:rsidRPr="00AF0ED2" w:rsidRDefault="003E7231" w:rsidP="003E7231">
      <w:pPr>
        <w:spacing w:after="120" w:line="100" w:lineRule="atLeast"/>
        <w:contextualSpacing/>
        <w:jc w:val="both"/>
        <w:rPr>
          <w:rFonts w:cs="Times New Roman"/>
        </w:rPr>
      </w:pPr>
      <w:r w:rsidRPr="00AF0ED2">
        <w:rPr>
          <w:rFonts w:eastAsia="Times New Roman" w:cs="Times New Roman"/>
        </w:rPr>
        <w:t>zawarta w dniu</w:t>
      </w:r>
      <w:r w:rsidRPr="00AF0ED2">
        <w:rPr>
          <w:rFonts w:eastAsia="Times New Roman" w:cs="Times New Roman"/>
          <w:bCs/>
        </w:rPr>
        <w:t xml:space="preserve"> …… 202</w:t>
      </w:r>
      <w:r w:rsidR="005B14A7">
        <w:rPr>
          <w:rFonts w:eastAsia="Times New Roman" w:cs="Times New Roman"/>
          <w:bCs/>
        </w:rPr>
        <w:t>2</w:t>
      </w:r>
      <w:r w:rsidRPr="00AF0ED2">
        <w:rPr>
          <w:rFonts w:eastAsia="Times New Roman" w:cs="Times New Roman"/>
          <w:bCs/>
        </w:rPr>
        <w:t xml:space="preserve"> r., </w:t>
      </w:r>
      <w:r w:rsidRPr="00AF0ED2">
        <w:rPr>
          <w:rFonts w:eastAsia="Times New Roman" w:cs="Times New Roman"/>
        </w:rPr>
        <w:t>w Wiskitkach, pomiędzy:</w:t>
      </w:r>
    </w:p>
    <w:p w14:paraId="62C99473" w14:textId="77777777" w:rsidR="003E7231" w:rsidRPr="00AF0ED2" w:rsidRDefault="003E7231" w:rsidP="003E7231">
      <w:pPr>
        <w:spacing w:after="120"/>
        <w:contextualSpacing/>
        <w:jc w:val="both"/>
        <w:rPr>
          <w:rFonts w:eastAsia="Times New Roman" w:cs="Times New Roman"/>
        </w:rPr>
      </w:pPr>
      <w:r w:rsidRPr="00AF0ED2">
        <w:rPr>
          <w:rFonts w:cs="Times New Roman"/>
          <w:b/>
        </w:rPr>
        <w:t>Zamawiającym</w:t>
      </w:r>
      <w:r w:rsidRPr="00AF0ED2">
        <w:rPr>
          <w:rFonts w:cs="Times New Roman"/>
        </w:rPr>
        <w:t xml:space="preserve">: </w:t>
      </w:r>
      <w:r w:rsidRPr="00AF0ED2">
        <w:rPr>
          <w:rFonts w:eastAsia="Times New Roman" w:cs="Times New Roman"/>
        </w:rPr>
        <w:t>Gmina Wiskitki, z siedzibą w Wiskitkach, przy ul. Kościuszki 1, 96-315 Wiskitki, reprezentowana przez Burmistrza Miasta i Gminy Wiskitki – Rafała Miturę, przy kontrasygnacie Skarbnika Miasta i Gminy Wiskitki – Beaty Konarskiej, NIP: 8381426466</w:t>
      </w:r>
    </w:p>
    <w:p w14:paraId="6A50DABD" w14:textId="77777777" w:rsidR="003E7231" w:rsidRPr="00AF0ED2" w:rsidRDefault="003E7231" w:rsidP="003E7231">
      <w:pPr>
        <w:spacing w:after="120"/>
        <w:contextualSpacing/>
        <w:jc w:val="both"/>
        <w:rPr>
          <w:rFonts w:eastAsia="Times New Roman" w:cs="Times New Roman"/>
        </w:rPr>
      </w:pPr>
      <w:r w:rsidRPr="00AF0ED2">
        <w:rPr>
          <w:rFonts w:eastAsia="Times New Roman" w:cs="Times New Roman"/>
        </w:rPr>
        <w:t xml:space="preserve">a </w:t>
      </w:r>
      <w:r w:rsidRPr="00AF0ED2">
        <w:rPr>
          <w:rFonts w:eastAsia="Times New Roman" w:cs="Times New Roman"/>
          <w:b/>
        </w:rPr>
        <w:t>Wykonawcą</w:t>
      </w:r>
      <w:r w:rsidRPr="00AF0ED2">
        <w:rPr>
          <w:rFonts w:eastAsia="Times New Roman" w:cs="Times New Roman"/>
        </w:rPr>
        <w:t>: …………………………………………………………………………………</w:t>
      </w:r>
      <w:r w:rsidRPr="00AF0ED2">
        <w:rPr>
          <w:rFonts w:eastAsia="Times New Roman" w:cs="Times New Roman"/>
        </w:rPr>
        <w:br/>
        <w:t>……………………………………</w:t>
      </w:r>
      <w:r w:rsidRPr="00AF0ED2">
        <w:rPr>
          <w:rFonts w:cs="Times New Roman"/>
        </w:rPr>
        <w:t>……………………………………………………………………………………………………………………………………………………………………………………………………………………………………………………………………………………… .</w:t>
      </w:r>
    </w:p>
    <w:p w14:paraId="3AE47222" w14:textId="77777777" w:rsidR="003E7231" w:rsidRPr="00AF0ED2" w:rsidRDefault="003E7231" w:rsidP="003E7231">
      <w:pPr>
        <w:spacing w:after="120" w:line="100" w:lineRule="atLeast"/>
        <w:contextualSpacing/>
        <w:jc w:val="both"/>
        <w:rPr>
          <w:rFonts w:cs="Times New Roman"/>
        </w:rPr>
      </w:pPr>
      <w:r w:rsidRPr="00AF0ED2">
        <w:rPr>
          <w:rFonts w:eastAsia="Times New Roman" w:cs="Times New Roman"/>
        </w:rPr>
        <w:t>o następującej treści:</w:t>
      </w:r>
    </w:p>
    <w:p w14:paraId="68FB4449" w14:textId="77777777" w:rsidR="003E7231" w:rsidRDefault="003E7231" w:rsidP="006406C5">
      <w:pPr>
        <w:spacing w:before="240" w:line="100" w:lineRule="atLeast"/>
        <w:jc w:val="center"/>
        <w:rPr>
          <w:rFonts w:eastAsia="Times New Roman" w:cs="Times New Roman"/>
          <w:b/>
          <w:bCs/>
        </w:rPr>
      </w:pPr>
    </w:p>
    <w:p w14:paraId="0A779EBB" w14:textId="77777777" w:rsidR="00DE5DEB" w:rsidRPr="0082663A" w:rsidRDefault="00DE5DEB" w:rsidP="006406C5">
      <w:pPr>
        <w:spacing w:before="240" w:line="100" w:lineRule="atLeast"/>
        <w:jc w:val="center"/>
        <w:rPr>
          <w:rFonts w:eastAsia="Times New Roman" w:cs="Times New Roman"/>
          <w:b/>
          <w:bCs/>
        </w:rPr>
      </w:pPr>
      <w:r w:rsidRPr="0082663A">
        <w:rPr>
          <w:rFonts w:eastAsia="Times New Roman" w:cs="Times New Roman"/>
          <w:b/>
          <w:bCs/>
        </w:rPr>
        <w:t>§</w:t>
      </w:r>
      <w:r w:rsidR="006406C5" w:rsidRPr="0082663A">
        <w:rPr>
          <w:rFonts w:eastAsia="Times New Roman" w:cs="Times New Roman"/>
          <w:b/>
          <w:bCs/>
        </w:rPr>
        <w:t> </w:t>
      </w:r>
      <w:r w:rsidRPr="0082663A">
        <w:rPr>
          <w:rFonts w:eastAsia="Times New Roman" w:cs="Times New Roman"/>
          <w:b/>
          <w:bCs/>
        </w:rPr>
        <w:t>1</w:t>
      </w:r>
    </w:p>
    <w:p w14:paraId="2A11293A" w14:textId="77777777" w:rsidR="00DE5DEB" w:rsidRPr="0082663A" w:rsidRDefault="00DE5DEB">
      <w:pPr>
        <w:spacing w:line="100" w:lineRule="atLeast"/>
        <w:jc w:val="center"/>
        <w:rPr>
          <w:rFonts w:cs="Times New Roman"/>
          <w:b/>
          <w:bCs/>
        </w:rPr>
      </w:pPr>
      <w:r w:rsidRPr="0082663A">
        <w:rPr>
          <w:rFonts w:eastAsia="Times New Roman" w:cs="Times New Roman"/>
          <w:b/>
          <w:bCs/>
        </w:rPr>
        <w:t>Przedmiot umowy i zasady realizacji</w:t>
      </w:r>
    </w:p>
    <w:p w14:paraId="2BDEC7A3" w14:textId="6BEC185B" w:rsidR="00C70424" w:rsidRDefault="00C70424" w:rsidP="00C70424">
      <w:pPr>
        <w:numPr>
          <w:ilvl w:val="0"/>
          <w:numId w:val="2"/>
        </w:numPr>
        <w:spacing w:line="100" w:lineRule="atLeast"/>
        <w:jc w:val="both"/>
      </w:pPr>
      <w:r w:rsidRPr="00351272">
        <w:rPr>
          <w:shd w:val="clear" w:color="auto" w:fill="FFFFFF" w:themeFill="background1"/>
        </w:rPr>
        <w:t xml:space="preserve">Przedmiotem niniejszej umowy jest świadczenie dostawy wraz wbudowaniem kruszyw oraz frezowanie poboczy na drogach gminnych będących w zarządzie Gminy Wiskitki, </w:t>
      </w:r>
      <w:r>
        <w:rPr>
          <w:shd w:val="clear" w:color="auto" w:fill="FFFFFF" w:themeFill="background1"/>
        </w:rPr>
        <w:t>nr ref. IZRK.271.1</w:t>
      </w:r>
      <w:r w:rsidR="00644A32">
        <w:rPr>
          <w:shd w:val="clear" w:color="auto" w:fill="FFFFFF" w:themeFill="background1"/>
        </w:rPr>
        <w:t>7</w:t>
      </w:r>
      <w:r>
        <w:rPr>
          <w:shd w:val="clear" w:color="auto" w:fill="FFFFFF" w:themeFill="background1"/>
        </w:rPr>
        <w:t>.2022</w:t>
      </w:r>
      <w:r w:rsidR="004B1CA2">
        <w:rPr>
          <w:shd w:val="clear" w:color="auto" w:fill="FFFFFF" w:themeFill="background1"/>
        </w:rPr>
        <w:t xml:space="preserve"> zgodnie z opisem przedmiotu zamówienia stanowiącym </w:t>
      </w:r>
      <w:r w:rsidR="007B1ECD">
        <w:rPr>
          <w:shd w:val="clear" w:color="auto" w:fill="FFFFFF" w:themeFill="background1"/>
        </w:rPr>
        <w:t>Załącznik nr 7 do SWZ</w:t>
      </w:r>
      <w:r w:rsidR="0059595B">
        <w:rPr>
          <w:shd w:val="clear" w:color="auto" w:fill="FFFFFF" w:themeFill="background1"/>
        </w:rPr>
        <w:t>.</w:t>
      </w:r>
      <w:r w:rsidR="007B1ECD">
        <w:rPr>
          <w:shd w:val="clear" w:color="auto" w:fill="FFFFFF" w:themeFill="background1"/>
        </w:rPr>
        <w:t xml:space="preserve"> </w:t>
      </w:r>
      <w:r>
        <w:t>Maksymalne ilości kruszyw, które Zamawiający zamierza zlecić Wykonawcy do dostarczenia i wbudowania wynos</w:t>
      </w:r>
      <w:r w:rsidR="0059595B">
        <w:t>zą</w:t>
      </w:r>
      <w:r>
        <w:t>:</w:t>
      </w:r>
    </w:p>
    <w:p w14:paraId="1C9D8D51" w14:textId="52A8A1B8" w:rsidR="00C70424" w:rsidRDefault="00C70424" w:rsidP="00C70424">
      <w:pPr>
        <w:numPr>
          <w:ilvl w:val="1"/>
          <w:numId w:val="2"/>
        </w:numPr>
        <w:spacing w:line="100" w:lineRule="atLeast"/>
        <w:jc w:val="both"/>
      </w:pPr>
      <w:r>
        <w:t xml:space="preserve">Żużel </w:t>
      </w:r>
      <w:proofErr w:type="spellStart"/>
      <w:r>
        <w:t>popiecowy</w:t>
      </w:r>
      <w:proofErr w:type="spellEnd"/>
      <w:r>
        <w:t xml:space="preserve"> (lesz) – </w:t>
      </w:r>
      <w:r w:rsidR="004B1CA2">
        <w:rPr>
          <w:rFonts w:cstheme="minorHAnsi"/>
        </w:rPr>
        <w:t>909</w:t>
      </w:r>
      <w:r>
        <w:t xml:space="preserve"> tony,</w:t>
      </w:r>
    </w:p>
    <w:p w14:paraId="634324F4" w14:textId="63592381" w:rsidR="00C70424" w:rsidRDefault="00C70424" w:rsidP="00C70424">
      <w:pPr>
        <w:numPr>
          <w:ilvl w:val="1"/>
          <w:numId w:val="2"/>
        </w:numPr>
        <w:spacing w:line="100" w:lineRule="atLeast"/>
        <w:jc w:val="both"/>
      </w:pPr>
      <w:r>
        <w:t xml:space="preserve">Kruszywo łamane (tłuczeń) – </w:t>
      </w:r>
      <w:r w:rsidR="004B1CA2">
        <w:rPr>
          <w:rFonts w:cstheme="minorHAnsi"/>
        </w:rPr>
        <w:t>255</w:t>
      </w:r>
      <w:r>
        <w:t xml:space="preserve"> tony,</w:t>
      </w:r>
    </w:p>
    <w:p w14:paraId="21ED9E40" w14:textId="77777777" w:rsidR="00C70424" w:rsidRDefault="00C70424" w:rsidP="00C70424">
      <w:pPr>
        <w:pStyle w:val="Akapitzlist"/>
        <w:widowControl w:val="0"/>
        <w:numPr>
          <w:ilvl w:val="1"/>
          <w:numId w:val="2"/>
        </w:numPr>
        <w:spacing w:line="100" w:lineRule="atLeast"/>
        <w:jc w:val="both"/>
      </w:pPr>
      <w:r>
        <w:t xml:space="preserve">Utwardzenie (frezowanie) poboczy – 800 </w:t>
      </w:r>
      <w:proofErr w:type="spellStart"/>
      <w:r>
        <w:t>mb</w:t>
      </w:r>
      <w:proofErr w:type="spellEnd"/>
      <w:r>
        <w:t>.</w:t>
      </w:r>
    </w:p>
    <w:p w14:paraId="39E067D6"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Przedmiot zamówienia będzie realizowany zgodnie z ofertą Wykonawcy</w:t>
      </w:r>
      <w:r w:rsidR="003E7231">
        <w:rPr>
          <w:rFonts w:eastAsia="Times New Roman" w:cs="Times New Roman"/>
        </w:rPr>
        <w:t xml:space="preserve"> z dnia …………… </w:t>
      </w:r>
      <w:r w:rsidRPr="003F5BE7">
        <w:rPr>
          <w:rFonts w:eastAsia="Times New Roman" w:cs="Times New Roman"/>
        </w:rPr>
        <w:t xml:space="preserve">. </w:t>
      </w:r>
    </w:p>
    <w:p w14:paraId="70FC41D3"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Oferta Wykonawcy stanowi załącznik do niniejszej umowy. </w:t>
      </w:r>
      <w:r w:rsidR="003E7231">
        <w:rPr>
          <w:rFonts w:eastAsia="Times New Roman" w:cs="Times New Roman"/>
        </w:rPr>
        <w:t>Wszystkie z</w:t>
      </w:r>
      <w:r w:rsidRPr="003F5BE7">
        <w:rPr>
          <w:rFonts w:eastAsia="Times New Roman" w:cs="Times New Roman"/>
        </w:rPr>
        <w:t>ałącznik</w:t>
      </w:r>
      <w:r w:rsidR="003E7231">
        <w:rPr>
          <w:rFonts w:eastAsia="Times New Roman" w:cs="Times New Roman"/>
        </w:rPr>
        <w:t>i</w:t>
      </w:r>
      <w:r w:rsidRPr="003F5BE7">
        <w:rPr>
          <w:rFonts w:eastAsia="Times New Roman" w:cs="Times New Roman"/>
        </w:rPr>
        <w:t xml:space="preserve"> są integralną częścią umowy.</w:t>
      </w:r>
    </w:p>
    <w:p w14:paraId="187627A0"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Dodatkowo zakres rzeczowy przedmiotu niniejszej umowy określają obowiązujące w postępowaniu zapisy specyfikacji warunków zamówienia (SWZ)</w:t>
      </w:r>
      <w:r w:rsidR="003E7231">
        <w:rPr>
          <w:rFonts w:eastAsia="Times New Roman" w:cs="Times New Roman"/>
        </w:rPr>
        <w:t xml:space="preserve"> w postępowaniu, o którym mowa w ust. 1</w:t>
      </w:r>
      <w:r w:rsidRPr="003F5BE7">
        <w:rPr>
          <w:rFonts w:eastAsia="Times New Roman" w:cs="Times New Roman"/>
        </w:rPr>
        <w:t>.</w:t>
      </w:r>
    </w:p>
    <w:p w14:paraId="21797424" w14:textId="77777777" w:rsidR="00DE5DEB" w:rsidRPr="003F5BE7" w:rsidRDefault="003E7231">
      <w:pPr>
        <w:numPr>
          <w:ilvl w:val="0"/>
          <w:numId w:val="2"/>
        </w:numPr>
        <w:spacing w:line="100" w:lineRule="atLeast"/>
        <w:jc w:val="both"/>
        <w:rPr>
          <w:rFonts w:eastAsia="Times New Roman" w:cs="Times New Roman"/>
        </w:rPr>
      </w:pPr>
      <w:r>
        <w:rPr>
          <w:rFonts w:eastAsia="Times New Roman" w:cs="Times New Roman"/>
        </w:rPr>
        <w:t xml:space="preserve">Usługa realizowana będzie </w:t>
      </w:r>
      <w:r w:rsidR="00DE5DEB" w:rsidRPr="003F5BE7">
        <w:rPr>
          <w:rFonts w:eastAsia="Times New Roman" w:cs="Times New Roman"/>
        </w:rPr>
        <w:t>na koszt i ryzyko Wykonawcy.</w:t>
      </w:r>
    </w:p>
    <w:p w14:paraId="4B695940" w14:textId="5EF37543" w:rsidR="00DE5DEB" w:rsidRDefault="00DE5DEB">
      <w:pPr>
        <w:numPr>
          <w:ilvl w:val="0"/>
          <w:numId w:val="2"/>
        </w:numPr>
        <w:spacing w:line="100" w:lineRule="atLeast"/>
        <w:jc w:val="both"/>
        <w:rPr>
          <w:rFonts w:eastAsia="Times New Roman" w:cs="Times New Roman"/>
        </w:rPr>
      </w:pPr>
      <w:r w:rsidRPr="003F5BE7">
        <w:rPr>
          <w:rFonts w:eastAsia="Times New Roman" w:cs="Times New Roman"/>
        </w:rPr>
        <w:t>Zamawiający dopuszcza możliwość</w:t>
      </w:r>
      <w:r w:rsidR="00E43636">
        <w:rPr>
          <w:rFonts w:eastAsia="Times New Roman" w:cs="Times New Roman"/>
        </w:rPr>
        <w:t xml:space="preserve"> zlecenia Wykonawcy robót w mniejszej ilości, niż wynika to ust. 1, bez dodatkowych kosztów lub opłat na rzecz Wykonawcy</w:t>
      </w:r>
      <w:r w:rsidRPr="003F5BE7">
        <w:rPr>
          <w:rFonts w:eastAsia="Times New Roman" w:cs="Times New Roman"/>
        </w:rPr>
        <w:t>.</w:t>
      </w:r>
      <w:r w:rsidR="00E43636">
        <w:rPr>
          <w:rFonts w:eastAsia="Times New Roman" w:cs="Times New Roman"/>
        </w:rPr>
        <w:t xml:space="preserve"> Zamawiający zastrzega jednak, że zleci Wykonawcy dostawę wraz z wbudowaniem łącznie co najmniej </w:t>
      </w:r>
      <w:r w:rsidR="009A0E75">
        <w:rPr>
          <w:rFonts w:eastAsia="Times New Roman" w:cs="Times New Roman"/>
        </w:rPr>
        <w:t>5</w:t>
      </w:r>
      <w:r w:rsidR="00E43636">
        <w:rPr>
          <w:rFonts w:eastAsia="Times New Roman" w:cs="Times New Roman"/>
        </w:rPr>
        <w:t>0% ilości kruszyw, o których mowa w ust. 1. Wykonawca oświadcza, że wyraża na to zgodę</w:t>
      </w:r>
      <w:r w:rsidR="00A52D4A">
        <w:rPr>
          <w:rFonts w:eastAsia="Times New Roman" w:cs="Times New Roman"/>
        </w:rPr>
        <w:t xml:space="preserve"> i zrzeka się roszczeń z tego tytułu</w:t>
      </w:r>
      <w:r w:rsidR="00E43636">
        <w:rPr>
          <w:rFonts w:eastAsia="Times New Roman" w:cs="Times New Roman"/>
        </w:rPr>
        <w:t>.</w:t>
      </w:r>
      <w:r w:rsidRPr="003F5BE7">
        <w:rPr>
          <w:rFonts w:eastAsia="Times New Roman" w:cs="Times New Roman"/>
        </w:rPr>
        <w:t xml:space="preserve"> </w:t>
      </w:r>
    </w:p>
    <w:p w14:paraId="2391D3BA" w14:textId="77777777" w:rsidR="000529DB" w:rsidRPr="003F5BE7" w:rsidRDefault="000529DB">
      <w:pPr>
        <w:numPr>
          <w:ilvl w:val="0"/>
          <w:numId w:val="2"/>
        </w:numPr>
        <w:spacing w:line="100" w:lineRule="atLeast"/>
        <w:jc w:val="both"/>
        <w:rPr>
          <w:rFonts w:eastAsia="Times New Roman" w:cs="Times New Roman"/>
        </w:rPr>
      </w:pPr>
      <w:r>
        <w:rPr>
          <w:rFonts w:eastAsia="Times New Roman" w:cs="Times New Roman"/>
        </w:rPr>
        <w:t>Wszelki materiał powstały z rozbiórki istniejącego, wbudowanego materiału, koniecznej dla zrealizowania zlecenia, o którym mowa w ust. 6, stanowić będzie własność Zamawiającego, który wskaże Wykonawcy miejsce i sposób złożenia zdemontowanego materiału.</w:t>
      </w:r>
    </w:p>
    <w:p w14:paraId="2C745A7E" w14:textId="77777777" w:rsidR="00DE5DEB" w:rsidRDefault="00DE5DEB">
      <w:pPr>
        <w:numPr>
          <w:ilvl w:val="0"/>
          <w:numId w:val="2"/>
        </w:numPr>
        <w:spacing w:line="100" w:lineRule="atLeast"/>
        <w:jc w:val="both"/>
        <w:rPr>
          <w:rFonts w:cs="Times New Roman"/>
        </w:rPr>
      </w:pPr>
      <w:r>
        <w:rPr>
          <w:rFonts w:eastAsia="Times New Roman" w:cs="Times New Roman"/>
        </w:rPr>
        <w:t xml:space="preserve">Zamawiający i Wykonawca wybrany w postępowaniu o udzielenie zamówienia obowiązani są współdziałać przy wykonaniu umowy w sprawie zamówienia publicznego w celu należytej realizacji zamówienia. </w:t>
      </w:r>
    </w:p>
    <w:p w14:paraId="06C05809" w14:textId="77777777" w:rsidR="00DE5DEB" w:rsidRPr="0082663A" w:rsidRDefault="00DE5DEB" w:rsidP="0082663A">
      <w:pPr>
        <w:spacing w:before="240" w:line="100" w:lineRule="atLeast"/>
        <w:jc w:val="center"/>
        <w:rPr>
          <w:rFonts w:eastAsia="Times New Roman" w:cs="Times New Roman"/>
          <w:b/>
          <w:bCs/>
        </w:rPr>
      </w:pPr>
      <w:r w:rsidRPr="0082663A">
        <w:rPr>
          <w:rFonts w:eastAsia="Times New Roman" w:cs="Times New Roman"/>
          <w:b/>
          <w:bCs/>
        </w:rPr>
        <w:t>§</w:t>
      </w:r>
      <w:r w:rsidR="0082663A" w:rsidRPr="0082663A">
        <w:rPr>
          <w:rFonts w:eastAsia="Times New Roman" w:cs="Times New Roman"/>
          <w:b/>
          <w:bCs/>
        </w:rPr>
        <w:t> </w:t>
      </w:r>
      <w:r w:rsidRPr="0082663A">
        <w:rPr>
          <w:rFonts w:eastAsia="Times New Roman" w:cs="Times New Roman"/>
          <w:b/>
          <w:bCs/>
        </w:rPr>
        <w:t>2</w:t>
      </w:r>
    </w:p>
    <w:p w14:paraId="1BFE16F5" w14:textId="77777777" w:rsidR="00DE5DEB" w:rsidRPr="0082663A" w:rsidRDefault="00DE5DEB">
      <w:pPr>
        <w:spacing w:line="100" w:lineRule="atLeast"/>
        <w:jc w:val="center"/>
        <w:rPr>
          <w:rFonts w:cs="Times New Roman"/>
          <w:b/>
          <w:bCs/>
        </w:rPr>
      </w:pPr>
      <w:r w:rsidRPr="0082663A">
        <w:rPr>
          <w:rFonts w:eastAsia="Times New Roman" w:cs="Times New Roman"/>
          <w:b/>
          <w:bCs/>
        </w:rPr>
        <w:t>Czas trwania umowy</w:t>
      </w:r>
    </w:p>
    <w:p w14:paraId="7DC365A1" w14:textId="25FF71E7" w:rsidR="00DE5DEB" w:rsidRPr="00F42DFD" w:rsidRDefault="005D0AC8" w:rsidP="0082663A">
      <w:pPr>
        <w:spacing w:before="240" w:line="100" w:lineRule="atLeast"/>
        <w:ind w:left="75"/>
        <w:jc w:val="both"/>
        <w:rPr>
          <w:rFonts w:eastAsia="Times New Roman" w:cs="Times New Roman"/>
        </w:rPr>
      </w:pPr>
      <w:r>
        <w:rPr>
          <w:rFonts w:eastAsia="Times New Roman" w:cs="Times New Roman"/>
        </w:rPr>
        <w:t xml:space="preserve">Termin realizacji niniejszej umowy: </w:t>
      </w:r>
      <w:r w:rsidR="002E7EC0">
        <w:rPr>
          <w:rFonts w:eastAsia="Times New Roman" w:cs="Times New Roman"/>
        </w:rPr>
        <w:t>……</w:t>
      </w:r>
      <w:r>
        <w:rPr>
          <w:rFonts w:eastAsia="Times New Roman" w:cs="Times New Roman"/>
        </w:rPr>
        <w:t xml:space="preserve"> dni roboczych </w:t>
      </w:r>
      <w:r w:rsidR="004D6D38">
        <w:rPr>
          <w:rFonts w:eastAsia="Times New Roman" w:cs="Times New Roman"/>
        </w:rPr>
        <w:t xml:space="preserve">(zgodnie z terminem zadeklarowanym </w:t>
      </w:r>
      <w:r w:rsidR="004D6D38">
        <w:rPr>
          <w:rFonts w:eastAsia="Times New Roman" w:cs="Times New Roman"/>
        </w:rPr>
        <w:br/>
        <w:t xml:space="preserve">w ofercie) </w:t>
      </w:r>
      <w:r>
        <w:rPr>
          <w:rFonts w:eastAsia="Times New Roman" w:cs="Times New Roman"/>
        </w:rPr>
        <w:t>od dnia podpisania</w:t>
      </w:r>
      <w:r w:rsidR="004B1CA2">
        <w:rPr>
          <w:rFonts w:eastAsia="Times New Roman" w:cs="Times New Roman"/>
        </w:rPr>
        <w:t xml:space="preserve"> umowy</w:t>
      </w:r>
      <w:r w:rsidR="00DE5DEB" w:rsidRPr="00F42DFD">
        <w:rPr>
          <w:rFonts w:eastAsia="Times New Roman" w:cs="Times New Roman"/>
        </w:rPr>
        <w:t>.</w:t>
      </w:r>
    </w:p>
    <w:p w14:paraId="4C1ECD45" w14:textId="77777777" w:rsidR="00DE5DEB" w:rsidRPr="00786916" w:rsidRDefault="00DE5DEB" w:rsidP="00786916">
      <w:pPr>
        <w:spacing w:before="240" w:line="100" w:lineRule="atLeast"/>
        <w:jc w:val="center"/>
        <w:rPr>
          <w:rFonts w:eastAsia="Times New Roman" w:cs="Times New Roman"/>
          <w:b/>
          <w:bCs/>
        </w:rPr>
      </w:pPr>
      <w:r w:rsidRPr="00786916">
        <w:rPr>
          <w:rFonts w:eastAsia="Times New Roman" w:cs="Times New Roman"/>
          <w:b/>
          <w:bCs/>
        </w:rPr>
        <w:lastRenderedPageBreak/>
        <w:t>§</w:t>
      </w:r>
      <w:r w:rsidR="0082663A" w:rsidRPr="00786916">
        <w:rPr>
          <w:rFonts w:eastAsia="Times New Roman" w:cs="Times New Roman"/>
          <w:b/>
          <w:bCs/>
        </w:rPr>
        <w:t> </w:t>
      </w:r>
      <w:r w:rsidRPr="00786916">
        <w:rPr>
          <w:rFonts w:eastAsia="Times New Roman" w:cs="Times New Roman"/>
          <w:b/>
          <w:bCs/>
        </w:rPr>
        <w:t>3</w:t>
      </w:r>
    </w:p>
    <w:p w14:paraId="54B5AC9A" w14:textId="77777777" w:rsidR="00DE5DEB" w:rsidRDefault="00DE5DEB">
      <w:pPr>
        <w:spacing w:line="100" w:lineRule="atLeast"/>
        <w:jc w:val="center"/>
        <w:rPr>
          <w:rFonts w:eastAsia="Times New Roman" w:cs="Times New Roman"/>
          <w:b/>
          <w:bCs/>
        </w:rPr>
      </w:pPr>
      <w:r w:rsidRPr="00786916">
        <w:rPr>
          <w:rFonts w:eastAsia="Times New Roman" w:cs="Times New Roman"/>
          <w:b/>
          <w:bCs/>
        </w:rPr>
        <w:t>Osoby upoważnione do realizacji umowy</w:t>
      </w:r>
    </w:p>
    <w:p w14:paraId="58AB764C" w14:textId="77777777" w:rsidR="00844C39" w:rsidRPr="00786916" w:rsidRDefault="00844C39">
      <w:pPr>
        <w:spacing w:line="100" w:lineRule="atLeast"/>
        <w:jc w:val="center"/>
        <w:rPr>
          <w:rFonts w:cs="Times New Roman"/>
          <w:b/>
          <w:bCs/>
        </w:rPr>
      </w:pPr>
    </w:p>
    <w:p w14:paraId="44E62018" w14:textId="77777777" w:rsidR="00427C0B" w:rsidRPr="00AF0ED2" w:rsidRDefault="00427C0B" w:rsidP="00427C0B">
      <w:pPr>
        <w:spacing w:after="120" w:line="100" w:lineRule="atLeast"/>
        <w:ind w:left="75"/>
        <w:contextualSpacing/>
        <w:jc w:val="both"/>
        <w:rPr>
          <w:rFonts w:eastAsia="Times New Roman" w:cs="Times New Roman"/>
        </w:rPr>
      </w:pPr>
      <w:r w:rsidRPr="00AF0ED2">
        <w:rPr>
          <w:rFonts w:eastAsia="Times New Roman" w:cs="Times New Roman"/>
        </w:rPr>
        <w:t xml:space="preserve">W sprawach związanych z realizacją niniejszej umowy Zamawiającego reprezentować będzie: </w:t>
      </w:r>
    </w:p>
    <w:p w14:paraId="4B6A146E" w14:textId="1E66E9EA"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t xml:space="preserve"> </w:t>
      </w:r>
    </w:p>
    <w:p w14:paraId="3F9EA663"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Błażej Zawadzki, </w:t>
      </w:r>
      <w:r w:rsidR="00DB1007">
        <w:rPr>
          <w:rFonts w:eastAsia="Times New Roman" w:cs="Times New Roman"/>
        </w:rPr>
        <w:t>p.o. Zastępcy Dyrektora</w:t>
      </w:r>
      <w:r>
        <w:rPr>
          <w:rFonts w:eastAsia="Times New Roman" w:cs="Times New Roman"/>
        </w:rPr>
        <w:t xml:space="preserve"> w Wydziale Inwestycji, Rozwoju i Klimatu, </w:t>
      </w:r>
      <w:r w:rsidRPr="00AF0ED2">
        <w:rPr>
          <w:rFonts w:eastAsia="Times New Roman" w:cs="Times New Roman"/>
        </w:rPr>
        <w:t xml:space="preserve">telefon do kontaktu: </w:t>
      </w:r>
      <w:r>
        <w:rPr>
          <w:rFonts w:eastAsia="Times New Roman" w:cs="Times New Roman"/>
        </w:rPr>
        <w:t xml:space="preserve">46 854 50 26, </w:t>
      </w:r>
      <w:r w:rsidRPr="00AF0ED2">
        <w:rPr>
          <w:rFonts w:eastAsia="Times New Roman" w:cs="Times New Roman"/>
        </w:rPr>
        <w:t xml:space="preserve">e-mail: </w:t>
      </w:r>
      <w:r>
        <w:rPr>
          <w:rFonts w:eastAsia="Times New Roman" w:cs="Times New Roman"/>
        </w:rPr>
        <w:t>blazej.zawadzki@wiskitki.pl</w:t>
      </w:r>
      <w:r w:rsidRPr="00AF0ED2">
        <w:rPr>
          <w:rFonts w:eastAsia="Times New Roman" w:cs="Times New Roman"/>
        </w:rPr>
        <w:t xml:space="preserve"> </w:t>
      </w:r>
    </w:p>
    <w:p w14:paraId="4462096B" w14:textId="77777777" w:rsidR="00427C0B" w:rsidRPr="00AF0ED2" w:rsidRDefault="00427C0B" w:rsidP="00427C0B">
      <w:pPr>
        <w:spacing w:after="120"/>
        <w:ind w:left="70"/>
        <w:contextualSpacing/>
        <w:jc w:val="both"/>
        <w:rPr>
          <w:rFonts w:eastAsia="Times New Roman" w:cs="Times New Roman"/>
        </w:rPr>
      </w:pPr>
      <w:r w:rsidRPr="00AF0ED2">
        <w:rPr>
          <w:rFonts w:eastAsia="Times New Roman" w:cs="Times New Roman"/>
        </w:rPr>
        <w:t>Wykonawcę reprezentować będzie:</w:t>
      </w:r>
    </w:p>
    <w:p w14:paraId="00102577"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t>................................................... (dane osoby)</w:t>
      </w:r>
    </w:p>
    <w:p w14:paraId="067A06AC" w14:textId="77777777" w:rsidR="00427C0B" w:rsidRPr="00AF0ED2" w:rsidRDefault="00427C0B" w:rsidP="00427C0B">
      <w:pPr>
        <w:spacing w:after="120"/>
        <w:ind w:left="70"/>
        <w:contextualSpacing/>
        <w:jc w:val="both"/>
        <w:rPr>
          <w:rFonts w:cs="Times New Roman"/>
        </w:rPr>
      </w:pPr>
      <w:r w:rsidRPr="00AF0ED2">
        <w:rPr>
          <w:rFonts w:eastAsia="Times New Roman" w:cs="Times New Roman"/>
        </w:rPr>
        <w:t xml:space="preserve">telefon do kontaktu: ................................................... </w:t>
      </w:r>
    </w:p>
    <w:p w14:paraId="125EB00F" w14:textId="77777777" w:rsidR="00427C0B" w:rsidRPr="00AF0ED2" w:rsidRDefault="00427C0B" w:rsidP="00427C0B">
      <w:pPr>
        <w:spacing w:after="120"/>
        <w:ind w:left="70"/>
        <w:contextualSpacing/>
        <w:jc w:val="both"/>
        <w:rPr>
          <w:rFonts w:cs="Times New Roman"/>
        </w:rPr>
      </w:pPr>
      <w:r w:rsidRPr="00AF0ED2">
        <w:rPr>
          <w:rFonts w:cs="Times New Roman"/>
        </w:rPr>
        <w:t xml:space="preserve">e-mail: </w:t>
      </w:r>
      <w:r w:rsidRPr="00AF0ED2">
        <w:rPr>
          <w:rFonts w:eastAsia="Times New Roman" w:cs="Times New Roman"/>
        </w:rPr>
        <w:t xml:space="preserve">................................................... </w:t>
      </w:r>
    </w:p>
    <w:p w14:paraId="5594D9BA" w14:textId="77777777" w:rsidR="00DE5DEB" w:rsidRPr="00786916" w:rsidRDefault="00DE5DEB" w:rsidP="00786916">
      <w:pPr>
        <w:spacing w:before="240" w:line="100" w:lineRule="atLeast"/>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4</w:t>
      </w:r>
    </w:p>
    <w:p w14:paraId="4A7197A5" w14:textId="77777777" w:rsidR="00DE5DEB" w:rsidRPr="00786916" w:rsidRDefault="00DE5DEB">
      <w:pPr>
        <w:spacing w:line="100" w:lineRule="atLeast"/>
        <w:jc w:val="center"/>
        <w:rPr>
          <w:rFonts w:cs="Times New Roman"/>
          <w:b/>
          <w:bCs/>
        </w:rPr>
      </w:pPr>
      <w:r w:rsidRPr="00786916">
        <w:rPr>
          <w:rFonts w:eastAsia="Times New Roman" w:cs="Times New Roman"/>
          <w:b/>
          <w:bCs/>
        </w:rPr>
        <w:t>Wartość umowy</w:t>
      </w:r>
    </w:p>
    <w:p w14:paraId="02D36BDD" w14:textId="77777777" w:rsidR="00DE5DEB" w:rsidRPr="003F5BE7" w:rsidRDefault="00C70993" w:rsidP="00C70993">
      <w:pPr>
        <w:spacing w:before="240" w:line="100" w:lineRule="atLeast"/>
        <w:ind w:left="435" w:hanging="435"/>
        <w:jc w:val="both"/>
        <w:rPr>
          <w:rFonts w:eastAsia="Times New Roman" w:cs="Times New Roman"/>
        </w:rPr>
      </w:pPr>
      <w:r>
        <w:rPr>
          <w:rFonts w:eastAsia="Times New Roman" w:cs="Times New Roman"/>
        </w:rPr>
        <w:t>1.</w:t>
      </w:r>
      <w:r>
        <w:rPr>
          <w:rFonts w:eastAsia="Times New Roman" w:cs="Times New Roman"/>
        </w:rPr>
        <w:tab/>
      </w:r>
      <w:r w:rsidR="00DE5DEB" w:rsidRPr="003F5BE7">
        <w:rPr>
          <w:rFonts w:eastAsia="Times New Roman" w:cs="Times New Roman"/>
        </w:rPr>
        <w:t>Wartość umowy zostaje określona na ...................................................</w:t>
      </w:r>
      <w:r w:rsidR="00DE5DEB" w:rsidRPr="00786916">
        <w:rPr>
          <w:rFonts w:eastAsia="Times New Roman" w:cs="Times New Roman"/>
        </w:rPr>
        <w:t xml:space="preserve"> </w:t>
      </w:r>
      <w:r w:rsidR="00DE5DEB" w:rsidRPr="003F5BE7">
        <w:rPr>
          <w:rFonts w:eastAsia="Times New Roman" w:cs="Times New Roman"/>
        </w:rPr>
        <w:t>PLN brutto (słownie ...................................................</w:t>
      </w:r>
      <w:r w:rsidR="00DE5DEB" w:rsidRPr="003F5BE7">
        <w:rPr>
          <w:rFonts w:eastAsia="Times New Roman" w:cs="Times New Roman"/>
          <w:b/>
          <w:bCs/>
        </w:rPr>
        <w:t xml:space="preserve"> </w:t>
      </w:r>
      <w:r w:rsidR="00DE5DEB" w:rsidRPr="003F5BE7">
        <w:rPr>
          <w:rFonts w:eastAsia="Times New Roman" w:cs="Times New Roman"/>
        </w:rPr>
        <w:t>złotych) i zawiera wszystkie składniki cenotwórcze.</w:t>
      </w:r>
    </w:p>
    <w:p w14:paraId="03DDA560" w14:textId="77777777" w:rsidR="00DE5DEB" w:rsidRPr="003F5BE7" w:rsidRDefault="00C70993" w:rsidP="00C70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left="435" w:hanging="435"/>
        <w:jc w:val="both"/>
        <w:rPr>
          <w:rFonts w:eastAsia="Times New Roman" w:cs="Times New Roman"/>
        </w:rPr>
      </w:pPr>
      <w:r>
        <w:rPr>
          <w:rFonts w:eastAsia="Times New Roman" w:cs="Times New Roman"/>
        </w:rPr>
        <w:t>2.</w:t>
      </w:r>
      <w:r>
        <w:rPr>
          <w:rFonts w:eastAsia="Times New Roman" w:cs="Times New Roman"/>
        </w:rPr>
        <w:tab/>
      </w:r>
      <w:r w:rsidR="00DE5DEB" w:rsidRPr="003F5BE7">
        <w:rPr>
          <w:rFonts w:eastAsia="Times New Roman" w:cs="Times New Roman"/>
        </w:rPr>
        <w:t xml:space="preserve">Wartość umowy określona w ust. 1 jest wartością maksymalną zamówienia. </w:t>
      </w:r>
    </w:p>
    <w:p w14:paraId="691E0E2B" w14:textId="77777777" w:rsidR="000621D5" w:rsidRDefault="00C70993" w:rsidP="000621D5">
      <w:pPr>
        <w:spacing w:line="100" w:lineRule="atLeast"/>
        <w:ind w:left="435" w:hanging="435"/>
        <w:jc w:val="both"/>
        <w:rPr>
          <w:rFonts w:eastAsia="Times New Roman" w:cs="Times New Roman"/>
        </w:rPr>
      </w:pPr>
      <w:r>
        <w:rPr>
          <w:rFonts w:eastAsia="Times New Roman" w:cs="Times New Roman"/>
        </w:rPr>
        <w:t>3.</w:t>
      </w:r>
      <w:r>
        <w:rPr>
          <w:rFonts w:eastAsia="Times New Roman" w:cs="Times New Roman"/>
        </w:rPr>
        <w:tab/>
      </w:r>
      <w:r w:rsidR="00DE5DEB" w:rsidRPr="003F5BE7">
        <w:rPr>
          <w:rFonts w:eastAsia="Times New Roman" w:cs="Times New Roman"/>
        </w:rPr>
        <w:t xml:space="preserve">Zamawiający </w:t>
      </w:r>
      <w:r w:rsidR="000621D5">
        <w:rPr>
          <w:rFonts w:eastAsia="Times New Roman" w:cs="Times New Roman"/>
        </w:rPr>
        <w:t>zapłaci Wykonawcy wynagrodzenie na podstawie prawidłowo wystawionej faktury, sporządzonej zgodnie ze wzorem:</w:t>
      </w:r>
    </w:p>
    <w:p w14:paraId="41128498" w14:textId="77777777" w:rsidR="000621D5" w:rsidRPr="000621D5" w:rsidRDefault="000621D5" w:rsidP="000621D5">
      <w:pPr>
        <w:spacing w:line="100" w:lineRule="atLeast"/>
        <w:ind w:left="435" w:hanging="435"/>
        <w:jc w:val="both"/>
        <w:rPr>
          <w:rFonts w:eastAsia="Times New Roman" w:cs="Times New Roman"/>
        </w:rPr>
      </w:pPr>
      <w:r>
        <w:rPr>
          <w:rFonts w:eastAsia="Times New Roman" w:cs="Times New Roman"/>
        </w:rPr>
        <w:tab/>
        <w:t>Nabywca:</w:t>
      </w:r>
      <w:r>
        <w:rPr>
          <w:rFonts w:eastAsia="Times New Roman" w:cs="Times New Roman"/>
        </w:rPr>
        <w:tab/>
      </w:r>
      <w:r>
        <w:rPr>
          <w:rFonts w:eastAsia="Times New Roman" w:cs="Times New Roman"/>
        </w:rPr>
        <w:tab/>
      </w:r>
      <w:r w:rsidRPr="000621D5">
        <w:rPr>
          <w:rFonts w:eastAsia="Times New Roman" w:cs="Times New Roman"/>
        </w:rPr>
        <w:t>Gmina Wiskitki</w:t>
      </w:r>
    </w:p>
    <w:p w14:paraId="7E7584DF"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621D5">
        <w:rPr>
          <w:rFonts w:eastAsia="Times New Roman" w:cs="Times New Roman"/>
        </w:rPr>
        <w:t>ul. Kościuszki 1</w:t>
      </w:r>
    </w:p>
    <w:p w14:paraId="7D774E0D"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14:paraId="64FA506A"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 xml:space="preserve">              </w:t>
      </w:r>
      <w:r>
        <w:rPr>
          <w:rFonts w:eastAsia="Times New Roman" w:cs="Times New Roman"/>
        </w:rPr>
        <w:tab/>
      </w:r>
      <w:r>
        <w:rPr>
          <w:rFonts w:eastAsia="Times New Roman" w:cs="Times New Roman"/>
        </w:rPr>
        <w:tab/>
        <w:t>NIP 838-14-26-466</w:t>
      </w:r>
    </w:p>
    <w:p w14:paraId="71EBF0E9" w14:textId="77777777" w:rsidR="000621D5" w:rsidRPr="000621D5" w:rsidRDefault="000621D5" w:rsidP="000621D5">
      <w:pPr>
        <w:spacing w:line="100" w:lineRule="atLeast"/>
        <w:ind w:left="435"/>
        <w:jc w:val="both"/>
        <w:rPr>
          <w:rFonts w:eastAsia="Times New Roman" w:cs="Times New Roman"/>
        </w:rPr>
      </w:pPr>
      <w:r w:rsidRPr="000621D5">
        <w:rPr>
          <w:rFonts w:eastAsia="Times New Roman" w:cs="Times New Roman"/>
        </w:rPr>
        <w:t xml:space="preserve">Odbiorca:  </w:t>
      </w:r>
      <w:r>
        <w:rPr>
          <w:rFonts w:eastAsia="Times New Roman" w:cs="Times New Roman"/>
        </w:rPr>
        <w:tab/>
      </w:r>
      <w:r w:rsidRPr="000621D5">
        <w:rPr>
          <w:rFonts w:eastAsia="Times New Roman" w:cs="Times New Roman"/>
        </w:rPr>
        <w:t xml:space="preserve">Urząd </w:t>
      </w:r>
      <w:r>
        <w:rPr>
          <w:rFonts w:eastAsia="Times New Roman" w:cs="Times New Roman"/>
        </w:rPr>
        <w:t xml:space="preserve">Miasta i </w:t>
      </w:r>
      <w:r w:rsidRPr="000621D5">
        <w:rPr>
          <w:rFonts w:eastAsia="Times New Roman" w:cs="Times New Roman"/>
        </w:rPr>
        <w:t>Gminy Wiskitki</w:t>
      </w:r>
    </w:p>
    <w:p w14:paraId="038604E6"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ul. Kościuszki 1</w:t>
      </w:r>
    </w:p>
    <w:p w14:paraId="47768E8C" w14:textId="77777777" w:rsid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14:paraId="60CF424E" w14:textId="262815AE" w:rsidR="00355891" w:rsidRPr="000621D5" w:rsidRDefault="00E43636" w:rsidP="00355891">
      <w:pPr>
        <w:spacing w:line="100" w:lineRule="atLeast"/>
        <w:ind w:left="435" w:hanging="435"/>
        <w:jc w:val="both"/>
        <w:rPr>
          <w:rFonts w:eastAsia="Times New Roman" w:cs="Times New Roman"/>
        </w:rPr>
      </w:pPr>
      <w:r>
        <w:rPr>
          <w:rFonts w:eastAsia="Times New Roman" w:cs="Times New Roman"/>
        </w:rPr>
        <w:t>4.</w:t>
      </w:r>
      <w:r>
        <w:rPr>
          <w:rFonts w:eastAsia="Times New Roman" w:cs="Times New Roman"/>
        </w:rPr>
        <w:tab/>
        <w:t xml:space="preserve">Wynagrodzenie końcowe Wykonawcy uzależnione jest od faktycznej ilości dostarczonego </w:t>
      </w:r>
      <w:r w:rsidR="00D45C39">
        <w:rPr>
          <w:rFonts w:eastAsia="Times New Roman" w:cs="Times New Roman"/>
        </w:rPr>
        <w:br/>
      </w:r>
      <w:r>
        <w:rPr>
          <w:rFonts w:eastAsia="Times New Roman" w:cs="Times New Roman"/>
        </w:rPr>
        <w:t>i wbudowanego kruszywa</w:t>
      </w:r>
      <w:r w:rsidR="00D45C39">
        <w:rPr>
          <w:rFonts w:eastAsia="Times New Roman" w:cs="Times New Roman"/>
        </w:rPr>
        <w:t xml:space="preserve"> i wykonanego frezowania poboczy</w:t>
      </w:r>
      <w:r>
        <w:rPr>
          <w:rFonts w:eastAsia="Times New Roman" w:cs="Times New Roman"/>
        </w:rPr>
        <w:t>.</w:t>
      </w:r>
      <w:r w:rsidR="000621D5">
        <w:rPr>
          <w:rFonts w:eastAsia="Times New Roman" w:cs="Times New Roman"/>
        </w:rPr>
        <w:t xml:space="preserve"> </w:t>
      </w:r>
    </w:p>
    <w:p w14:paraId="0FD55236" w14:textId="77777777"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5</w:t>
      </w:r>
    </w:p>
    <w:p w14:paraId="05BFAA27" w14:textId="77777777" w:rsidR="00DE5DEB" w:rsidRPr="00786916" w:rsidRDefault="00DE5DEB">
      <w:pPr>
        <w:spacing w:line="100" w:lineRule="atLeast"/>
        <w:ind w:left="75"/>
        <w:jc w:val="center"/>
        <w:rPr>
          <w:rFonts w:cs="Times New Roman"/>
          <w:b/>
          <w:bCs/>
        </w:rPr>
      </w:pPr>
      <w:r w:rsidRPr="00786916">
        <w:rPr>
          <w:rFonts w:eastAsia="Times New Roman" w:cs="Times New Roman"/>
          <w:b/>
          <w:bCs/>
        </w:rPr>
        <w:t>Warunki płatności</w:t>
      </w:r>
    </w:p>
    <w:p w14:paraId="24EF470D" w14:textId="77777777" w:rsidR="000621D5" w:rsidRPr="000621D5" w:rsidRDefault="00DE5DEB" w:rsidP="000621D5">
      <w:pPr>
        <w:spacing w:before="240" w:line="100" w:lineRule="atLeast"/>
        <w:ind w:left="426" w:hanging="426"/>
        <w:jc w:val="both"/>
        <w:rPr>
          <w:rFonts w:eastAsia="Times New Roman" w:cs="Times New Roman"/>
        </w:rPr>
      </w:pPr>
      <w:r>
        <w:rPr>
          <w:rFonts w:eastAsia="Times New Roman" w:cs="Times New Roman"/>
        </w:rPr>
        <w:t>1.</w:t>
      </w:r>
      <w:r w:rsidR="00786916">
        <w:rPr>
          <w:rFonts w:eastAsia="Times New Roman" w:cs="Times New Roman"/>
        </w:rPr>
        <w:tab/>
      </w:r>
      <w:r>
        <w:rPr>
          <w:rFonts w:eastAsia="Times New Roman" w:cs="Times New Roman"/>
        </w:rPr>
        <w:t>Zamawiający zobowiązany jest do zapłaty należności pr</w:t>
      </w:r>
      <w:r w:rsidR="000621D5">
        <w:rPr>
          <w:rFonts w:eastAsia="Times New Roman" w:cs="Times New Roman"/>
        </w:rPr>
        <w:t xml:space="preserve">zelewem, na rachunek Wykonawcy wskazany na fakturze, </w:t>
      </w:r>
      <w:r>
        <w:rPr>
          <w:rFonts w:eastAsia="Times New Roman" w:cs="Times New Roman"/>
        </w:rPr>
        <w:t>po prawidłowym wykonaniu zamówienia.</w:t>
      </w:r>
    </w:p>
    <w:p w14:paraId="0A858FFF" w14:textId="3407F962" w:rsidR="000621D5" w:rsidRDefault="00DE5DEB" w:rsidP="00786916">
      <w:pPr>
        <w:spacing w:line="100" w:lineRule="atLeast"/>
        <w:ind w:left="426" w:hanging="426"/>
        <w:jc w:val="both"/>
        <w:rPr>
          <w:rFonts w:eastAsia="Times New Roman" w:cs="Times New Roman"/>
        </w:rPr>
      </w:pPr>
      <w:r w:rsidRPr="003F5BE7">
        <w:rPr>
          <w:rFonts w:eastAsia="Times New Roman" w:cs="Times New Roman"/>
        </w:rPr>
        <w:t>2.</w:t>
      </w:r>
      <w:r w:rsidR="00786916">
        <w:rPr>
          <w:rFonts w:eastAsia="Times New Roman" w:cs="Times New Roman"/>
        </w:rPr>
        <w:tab/>
      </w:r>
      <w:r w:rsidR="000621D5">
        <w:rPr>
          <w:rFonts w:eastAsia="Times New Roman" w:cs="Times New Roman"/>
        </w:rPr>
        <w:t xml:space="preserve">Zamawiający wyraża zgodę na płatności częściowe za realizację umowy. Do każdej faktury częściowej Wykonawca dołączy wykaz robót, których wartość składa się na wynagrodzenie na fakturze. Wynagrodzenie zostanie wypłacone po zaakceptowaniu wykazu przez pracownika Zamawiającego. Faktury częściowe są uprawnieniem Wykonawcy, z którego może zrezygnować w celu wystawienia jednej faktury końcowej po realizacji całości przedmiotu umowy lub na koniec terminu, o którym mowa w </w:t>
      </w:r>
      <w:r w:rsidR="000621D5" w:rsidRPr="000621D5">
        <w:rPr>
          <w:rFonts w:eastAsia="Times New Roman" w:cs="Times New Roman"/>
        </w:rPr>
        <w:t>§</w:t>
      </w:r>
      <w:r w:rsidR="000621D5">
        <w:rPr>
          <w:rFonts w:eastAsia="Times New Roman" w:cs="Times New Roman"/>
        </w:rPr>
        <w:t xml:space="preserve"> 2.</w:t>
      </w:r>
      <w:r w:rsidR="00BF3F46">
        <w:rPr>
          <w:rFonts w:eastAsia="Times New Roman" w:cs="Times New Roman"/>
        </w:rPr>
        <w:t xml:space="preserve"> Faktura końcowa zawierać będzie wykaz zrealizowanych robót</w:t>
      </w:r>
      <w:r w:rsidR="00355891">
        <w:rPr>
          <w:rFonts w:eastAsia="Times New Roman" w:cs="Times New Roman"/>
        </w:rPr>
        <w:t>, w ramach poszczególnych zadań. Wykaz ten</w:t>
      </w:r>
      <w:r w:rsidR="00BF3F46">
        <w:rPr>
          <w:rFonts w:eastAsia="Times New Roman" w:cs="Times New Roman"/>
        </w:rPr>
        <w:t xml:space="preserve"> podlega akceptacji przez pracownika Zamawiającego.</w:t>
      </w:r>
    </w:p>
    <w:p w14:paraId="40F1EE0C" w14:textId="470788CE" w:rsidR="00DE5DEB" w:rsidRDefault="000621D5" w:rsidP="00786916">
      <w:pPr>
        <w:spacing w:line="100" w:lineRule="atLeast"/>
        <w:ind w:left="426" w:hanging="426"/>
        <w:jc w:val="both"/>
        <w:rPr>
          <w:rFonts w:eastAsia="Times New Roman" w:cs="Times New Roman"/>
        </w:rPr>
      </w:pPr>
      <w:r>
        <w:rPr>
          <w:rFonts w:eastAsia="Times New Roman" w:cs="Times New Roman"/>
        </w:rPr>
        <w:t>3.</w:t>
      </w:r>
      <w:r>
        <w:rPr>
          <w:rFonts w:eastAsia="Times New Roman" w:cs="Times New Roman"/>
        </w:rPr>
        <w:tab/>
      </w:r>
      <w:r w:rsidR="00DE5DEB" w:rsidRPr="003F5BE7">
        <w:rPr>
          <w:rFonts w:eastAsia="Times New Roman" w:cs="Times New Roman"/>
        </w:rPr>
        <w:t xml:space="preserve">Termin zapłaty ustala się na </w:t>
      </w:r>
      <w:r w:rsidR="009A0E75">
        <w:rPr>
          <w:rFonts w:eastAsia="Times New Roman" w:cs="Times New Roman"/>
        </w:rPr>
        <w:t>30</w:t>
      </w:r>
      <w:r w:rsidR="00DE5DEB" w:rsidRPr="003F5BE7">
        <w:rPr>
          <w:rFonts w:eastAsia="Times New Roman" w:cs="Times New Roman"/>
        </w:rPr>
        <w:t xml:space="preserve"> dni od daty otrzymania </w:t>
      </w:r>
      <w:r>
        <w:rPr>
          <w:rFonts w:eastAsia="Times New Roman" w:cs="Times New Roman"/>
        </w:rPr>
        <w:t xml:space="preserve">prawidłowo wystawionej </w:t>
      </w:r>
      <w:r w:rsidR="00DE5DEB" w:rsidRPr="003F5BE7">
        <w:rPr>
          <w:rFonts w:eastAsia="Times New Roman" w:cs="Times New Roman"/>
        </w:rPr>
        <w:t>faktury VAT.</w:t>
      </w:r>
    </w:p>
    <w:p w14:paraId="1C4615FB" w14:textId="77777777" w:rsidR="00BF3F46" w:rsidRPr="00BF3F46" w:rsidRDefault="00BF3F46" w:rsidP="00BF3F46">
      <w:pPr>
        <w:spacing w:line="100" w:lineRule="atLeast"/>
        <w:ind w:left="426" w:hanging="426"/>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Wprowadza się następujące zasady dotyczące płatności wynagrodzenia należnego dla Wykonawcy z tytułu realizacji Umowy z zastosowaniem mechanizmu podzielonej płatności: </w:t>
      </w:r>
    </w:p>
    <w:p w14:paraId="47C60CEF" w14:textId="77777777"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1)</w:t>
      </w:r>
      <w:r>
        <w:rPr>
          <w:rFonts w:eastAsia="Times New Roman" w:cs="Times New Roman"/>
        </w:rPr>
        <w:tab/>
      </w:r>
      <w:r w:rsidRPr="00BF3F46">
        <w:rPr>
          <w:rFonts w:eastAsia="Times New Roman" w:cs="Times New Roman"/>
        </w:rPr>
        <w:t>Zamawiający zastrzega sobie prawo rozliczenia płatności wynikających z umowy za pośrednictwem metody podzielonej płatności przewidziane</w:t>
      </w:r>
      <w:r>
        <w:rPr>
          <w:rFonts w:eastAsia="Times New Roman" w:cs="Times New Roman"/>
        </w:rPr>
        <w:t>j</w:t>
      </w:r>
      <w:r w:rsidRPr="00BF3F46">
        <w:rPr>
          <w:rFonts w:eastAsia="Times New Roman" w:cs="Times New Roman"/>
        </w:rPr>
        <w:t xml:space="preserve"> w przepisach ustawy o podatku od towarów i usług. </w:t>
      </w:r>
    </w:p>
    <w:p w14:paraId="13EB02FF" w14:textId="77777777"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2)</w:t>
      </w:r>
      <w:r>
        <w:rPr>
          <w:rFonts w:eastAsia="Times New Roman" w:cs="Times New Roman"/>
        </w:rPr>
        <w:tab/>
      </w:r>
      <w:r w:rsidRPr="00BF3F46">
        <w:rPr>
          <w:rFonts w:eastAsia="Times New Roman" w:cs="Times New Roman"/>
        </w:rPr>
        <w:t xml:space="preserve">Wykonawca oświadcza, że rachunek bankowy wskazany w Umowie: </w:t>
      </w:r>
    </w:p>
    <w:p w14:paraId="39DE9FC4" w14:textId="77777777" w:rsidR="00BF3F46" w:rsidRPr="00BF3F46" w:rsidRDefault="00BF3F46" w:rsidP="00BF3F46">
      <w:pPr>
        <w:spacing w:line="100" w:lineRule="atLeast"/>
        <w:ind w:left="1276" w:hanging="425"/>
        <w:jc w:val="both"/>
        <w:rPr>
          <w:rFonts w:eastAsia="Times New Roman" w:cs="Times New Roman"/>
        </w:rPr>
      </w:pPr>
      <w:r w:rsidRPr="00BF3F46">
        <w:rPr>
          <w:rFonts w:eastAsia="Times New Roman" w:cs="Times New Roman"/>
        </w:rPr>
        <w:t>a)</w:t>
      </w:r>
      <w:r>
        <w:rPr>
          <w:rFonts w:eastAsia="Times New Roman" w:cs="Times New Roman"/>
        </w:rPr>
        <w:tab/>
      </w:r>
      <w:r w:rsidRPr="00BF3F46">
        <w:rPr>
          <w:rFonts w:eastAsia="Times New Roman" w:cs="Times New Roman"/>
        </w:rPr>
        <w:t xml:space="preserve">jest rachunkiem umożliwiającym płatność w ramach mechanizmu podzielonej </w:t>
      </w:r>
      <w:r w:rsidRPr="00BF3F46">
        <w:rPr>
          <w:rFonts w:eastAsia="Times New Roman" w:cs="Times New Roman"/>
        </w:rPr>
        <w:lastRenderedPageBreak/>
        <w:t xml:space="preserve">płatności, o którym mowa powyżej, </w:t>
      </w:r>
    </w:p>
    <w:p w14:paraId="2CA405B6" w14:textId="77777777" w:rsidR="00BF3F46" w:rsidRPr="00BF3F46" w:rsidRDefault="00BF3F46" w:rsidP="00BF3F46">
      <w:pPr>
        <w:spacing w:line="100" w:lineRule="atLeast"/>
        <w:ind w:left="1276" w:hanging="425"/>
        <w:jc w:val="both"/>
        <w:rPr>
          <w:rFonts w:eastAsia="Times New Roman" w:cs="Times New Roman"/>
        </w:rPr>
      </w:pPr>
      <w:r>
        <w:rPr>
          <w:rFonts w:eastAsia="Times New Roman" w:cs="Times New Roman"/>
        </w:rPr>
        <w:t>b)</w:t>
      </w:r>
      <w:r>
        <w:rPr>
          <w:rFonts w:eastAsia="Times New Roman" w:cs="Times New Roman"/>
        </w:rPr>
        <w:tab/>
      </w:r>
      <w:r w:rsidRPr="00BF3F46">
        <w:rPr>
          <w:rFonts w:eastAsia="Times New Roman" w:cs="Times New Roman"/>
        </w:rPr>
        <w:t>jest rachunkiem znajdującym się w elektronicznym wykazie podmiotów prowadzonym od 1 września 2019 r. przez Szefa Krajowej Administracji Skarbowej, o którym mowa w ustawie o podatku od</w:t>
      </w:r>
      <w:r>
        <w:rPr>
          <w:rFonts w:eastAsia="Times New Roman" w:cs="Times New Roman"/>
        </w:rPr>
        <w:t xml:space="preserve"> towarów i usług. </w:t>
      </w:r>
    </w:p>
    <w:p w14:paraId="2B7BD2FD" w14:textId="77777777" w:rsidR="00BF3F46" w:rsidRPr="00BF3F46" w:rsidRDefault="00BF3F46" w:rsidP="00BF3F46">
      <w:pPr>
        <w:spacing w:line="100" w:lineRule="atLeast"/>
        <w:ind w:left="851" w:hanging="425"/>
        <w:jc w:val="both"/>
        <w:rPr>
          <w:rFonts w:eastAsia="Times New Roman" w:cs="Times New Roman"/>
        </w:rPr>
      </w:pPr>
      <w:r w:rsidRPr="00BF3F46">
        <w:rPr>
          <w:rFonts w:eastAsia="Times New Roman" w:cs="Times New Roman"/>
        </w:rPr>
        <w:t>3)</w:t>
      </w:r>
      <w:r>
        <w:rPr>
          <w:rFonts w:eastAsia="Times New Roman" w:cs="Times New Roman"/>
        </w:rPr>
        <w:tab/>
      </w:r>
      <w:r w:rsidRPr="00BF3F46">
        <w:rPr>
          <w:rFonts w:eastAsia="Times New Roman" w:cs="Times New Roman"/>
        </w:rPr>
        <w:t xml:space="preserve">W przypadku gdy rachunek bankowy wykonawcy nie spełnia warunków określonych w ust. </w:t>
      </w:r>
      <w:r>
        <w:rPr>
          <w:rFonts w:eastAsia="Times New Roman" w:cs="Times New Roman"/>
        </w:rPr>
        <w:t>4</w:t>
      </w:r>
      <w:r w:rsidRPr="00BF3F46">
        <w:rPr>
          <w:rFonts w:eastAsia="Times New Roman" w:cs="Times New Roman"/>
        </w:rPr>
        <w:t xml:space="preserve"> pkt. 2b),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w:t>
      </w:r>
      <w:r>
        <w:rPr>
          <w:rFonts w:eastAsia="Times New Roman" w:cs="Times New Roman"/>
        </w:rPr>
        <w:t xml:space="preserve">ieterminowej płatności. </w:t>
      </w:r>
    </w:p>
    <w:p w14:paraId="4859EC68" w14:textId="77777777" w:rsidR="00BF3F46" w:rsidRPr="003F5BE7" w:rsidRDefault="00BF3F46" w:rsidP="00BF3F46">
      <w:pPr>
        <w:spacing w:line="100" w:lineRule="atLeast"/>
        <w:ind w:left="851" w:hanging="425"/>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 przypadku zamiaru złożenia ustrukturyzowanej faktury wykonawca </w:t>
      </w:r>
      <w:r>
        <w:rPr>
          <w:rFonts w:eastAsia="Times New Roman" w:cs="Times New Roman"/>
        </w:rPr>
        <w:t xml:space="preserve">zobowiązany </w:t>
      </w:r>
      <w:r w:rsidRPr="00BF3F46">
        <w:rPr>
          <w:rFonts w:eastAsia="Times New Roman" w:cs="Times New Roman"/>
        </w:rPr>
        <w:t xml:space="preserve">jest </w:t>
      </w:r>
      <w:r>
        <w:rPr>
          <w:rFonts w:eastAsia="Times New Roman" w:cs="Times New Roman"/>
        </w:rPr>
        <w:t>d</w:t>
      </w:r>
      <w:r w:rsidRPr="00BF3F46">
        <w:rPr>
          <w:rFonts w:eastAsia="Times New Roman" w:cs="Times New Roman"/>
        </w:rPr>
        <w:t>o poinformowani</w:t>
      </w:r>
      <w:r>
        <w:rPr>
          <w:rFonts w:eastAsia="Times New Roman" w:cs="Times New Roman"/>
        </w:rPr>
        <w:t>a</w:t>
      </w:r>
      <w:r w:rsidRPr="00BF3F46">
        <w:rPr>
          <w:rFonts w:eastAsia="Times New Roman" w:cs="Times New Roman"/>
        </w:rPr>
        <w:t xml:space="preserve"> Zamawiającego o swoim zamiarze w terminie 7 dni przed terminem jej złożenia. Zamawiający niezwłocznie przekaże wykonawcy informację o numerze konta na platformie PEF</w:t>
      </w:r>
      <w:r>
        <w:rPr>
          <w:rFonts w:eastAsia="Times New Roman" w:cs="Times New Roman"/>
        </w:rPr>
        <w:t>.</w:t>
      </w:r>
    </w:p>
    <w:p w14:paraId="3CCF29F9" w14:textId="77777777"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6</w:t>
      </w:r>
    </w:p>
    <w:p w14:paraId="728A0747" w14:textId="69296223" w:rsidR="00DE5DEB" w:rsidRDefault="00DE5DEB">
      <w:pPr>
        <w:spacing w:line="100" w:lineRule="atLeast"/>
        <w:ind w:left="75"/>
        <w:jc w:val="center"/>
        <w:rPr>
          <w:rFonts w:eastAsia="Times New Roman" w:cs="Times New Roman"/>
          <w:b/>
          <w:bCs/>
        </w:rPr>
      </w:pPr>
      <w:r w:rsidRPr="00786916">
        <w:rPr>
          <w:rFonts w:eastAsia="Times New Roman" w:cs="Times New Roman"/>
          <w:b/>
          <w:bCs/>
        </w:rPr>
        <w:t>Kary umowne</w:t>
      </w:r>
    </w:p>
    <w:p w14:paraId="73A6C4D5" w14:textId="77777777" w:rsidR="005D0AC8" w:rsidRPr="00786916" w:rsidRDefault="005D0AC8">
      <w:pPr>
        <w:spacing w:line="100" w:lineRule="atLeast"/>
        <w:ind w:left="75"/>
        <w:jc w:val="center"/>
        <w:rPr>
          <w:rFonts w:eastAsia="Times New Roman" w:cs="Times New Roman"/>
          <w:b/>
          <w:bCs/>
        </w:rPr>
      </w:pPr>
    </w:p>
    <w:p w14:paraId="3446161F" w14:textId="5D3B50D5" w:rsidR="00BF3F46" w:rsidRPr="00B3390D" w:rsidRDefault="00BF3F46" w:rsidP="00B3390D">
      <w:pPr>
        <w:pStyle w:val="Akapitzlist"/>
        <w:numPr>
          <w:ilvl w:val="0"/>
          <w:numId w:val="9"/>
        </w:numPr>
        <w:spacing w:after="120" w:line="100" w:lineRule="atLeast"/>
      </w:pPr>
      <w:r w:rsidRPr="00B3390D">
        <w:t>Wykonawca zapłaci karę umowną w przypadku:</w:t>
      </w:r>
    </w:p>
    <w:p w14:paraId="7FCB6951" w14:textId="2C2EE58A" w:rsidR="00BF3F46" w:rsidRPr="00B3390D" w:rsidRDefault="00BF3F46" w:rsidP="00B3390D">
      <w:pPr>
        <w:pStyle w:val="Akapitzlist"/>
        <w:numPr>
          <w:ilvl w:val="1"/>
          <w:numId w:val="9"/>
        </w:numPr>
        <w:spacing w:after="120" w:line="100" w:lineRule="atLeast"/>
        <w:jc w:val="both"/>
      </w:pPr>
      <w:r w:rsidRPr="00B3390D">
        <w:t xml:space="preserve">zwłoki w wykonaniu świadczenia we wskazanym terminie w wysokości 0,1% wynagrodzenia umownego brutto określonego w § 4 ust. 1 za każdy dzień zwłoki, </w:t>
      </w:r>
    </w:p>
    <w:p w14:paraId="39944243" w14:textId="0F3D6198" w:rsidR="00BF3F46" w:rsidRPr="00B3390D" w:rsidRDefault="00BF3F46" w:rsidP="00B3390D">
      <w:pPr>
        <w:pStyle w:val="Akapitzlist"/>
        <w:numPr>
          <w:ilvl w:val="1"/>
          <w:numId w:val="9"/>
        </w:numPr>
        <w:spacing w:after="120" w:line="100" w:lineRule="atLeast"/>
        <w:jc w:val="both"/>
      </w:pPr>
      <w:r w:rsidRPr="00B3390D">
        <w:t>z tytułu odstąpienia od umowy przez Zamawiającego z powodu okoliczności, o których mowa w § 1</w:t>
      </w:r>
      <w:r w:rsidR="00F81A35" w:rsidRPr="00B3390D">
        <w:t>1</w:t>
      </w:r>
      <w:r w:rsidRPr="00B3390D">
        <w:t xml:space="preserve"> lub rozwiązania umowy z przyczyn leżących po stronie Wykonawcy (niezależnych od Zamawiającego), w wysokości 10% wynagrodzenia umownego brutto określonego w § 4 ust. 1,</w:t>
      </w:r>
    </w:p>
    <w:p w14:paraId="6B4D4E52" w14:textId="6DF6345D" w:rsidR="00581809" w:rsidRPr="00B3390D" w:rsidRDefault="00BF3F46" w:rsidP="00B3390D">
      <w:pPr>
        <w:pStyle w:val="Akapitzlist"/>
        <w:numPr>
          <w:ilvl w:val="1"/>
          <w:numId w:val="9"/>
        </w:numPr>
        <w:spacing w:after="120" w:line="100" w:lineRule="atLeast"/>
        <w:jc w:val="both"/>
      </w:pPr>
      <w:r w:rsidRPr="00B3390D">
        <w:t>w przypadku odstąpienia od umowy przez Wykonawcę z przyczyn niezależnych od Zamawiającego, w wysokości 10% wynagrodzenia umownego brutto określonego w § 4 ust. 1.</w:t>
      </w:r>
    </w:p>
    <w:p w14:paraId="2A841EF9" w14:textId="3812DE35" w:rsidR="00581809" w:rsidRDefault="00581809" w:rsidP="00B3390D">
      <w:pPr>
        <w:pStyle w:val="Akapitzlist"/>
        <w:numPr>
          <w:ilvl w:val="1"/>
          <w:numId w:val="9"/>
        </w:numPr>
        <w:spacing w:after="120" w:line="100" w:lineRule="atLeast"/>
        <w:jc w:val="both"/>
      </w:pPr>
      <w:r w:rsidRPr="00581809">
        <w:t xml:space="preserve">dostarczenia </w:t>
      </w:r>
      <w:r w:rsidR="00B3390D">
        <w:t xml:space="preserve">w miejsce wykonania usługi </w:t>
      </w:r>
      <w:r w:rsidRPr="00581809">
        <w:t xml:space="preserve">materiału </w:t>
      </w:r>
      <w:r>
        <w:t xml:space="preserve">(kruszywo/ lesz) </w:t>
      </w:r>
      <w:r w:rsidRPr="00581809">
        <w:t>niezgodnego z próbkami p</w:t>
      </w:r>
      <w:r>
        <w:t>rzedstawionymi Zamawiającemu</w:t>
      </w:r>
      <w:r w:rsidR="00B3390D">
        <w:t xml:space="preserve">, </w:t>
      </w:r>
      <w:r>
        <w:t>w</w:t>
      </w:r>
      <w:r w:rsidR="00242BBE">
        <w:t xml:space="preserve"> wysokości </w:t>
      </w:r>
      <w:r w:rsidR="00B3390D">
        <w:t>5</w:t>
      </w:r>
      <w:r w:rsidR="00242BBE">
        <w:t>000 zł</w:t>
      </w:r>
      <w:r w:rsidR="00B3390D">
        <w:t xml:space="preserve"> za każdy taki przypadek.</w:t>
      </w:r>
      <w:r w:rsidR="00242BBE">
        <w:t xml:space="preserve"> </w:t>
      </w:r>
    </w:p>
    <w:p w14:paraId="3CA40752" w14:textId="7BCB230E" w:rsidR="00BF3F46" w:rsidRPr="00B3390D" w:rsidRDefault="00BF3F46" w:rsidP="00B3390D">
      <w:pPr>
        <w:pStyle w:val="Akapitzlist"/>
        <w:numPr>
          <w:ilvl w:val="0"/>
          <w:numId w:val="9"/>
        </w:numPr>
        <w:tabs>
          <w:tab w:val="left" w:pos="851"/>
        </w:tabs>
        <w:spacing w:after="120" w:line="100" w:lineRule="atLeast"/>
        <w:jc w:val="both"/>
      </w:pPr>
      <w:r w:rsidRPr="00B3390D">
        <w:t>Zamawiający zastrzega sobie prawo do żądania odszkodowania uzupełniającego, gdyby wysokość poniesionej szkody przewyższała wysokość kar umownych.</w:t>
      </w:r>
    </w:p>
    <w:p w14:paraId="7BB9A14A" w14:textId="32157861" w:rsidR="00BF3F46" w:rsidRPr="00B3390D" w:rsidRDefault="00BF3F46" w:rsidP="00B3390D">
      <w:pPr>
        <w:pStyle w:val="Akapitzlist"/>
        <w:numPr>
          <w:ilvl w:val="0"/>
          <w:numId w:val="9"/>
        </w:numPr>
        <w:tabs>
          <w:tab w:val="left" w:pos="851"/>
        </w:tabs>
        <w:spacing w:after="120" w:line="100" w:lineRule="atLeast"/>
        <w:jc w:val="both"/>
      </w:pPr>
      <w:r w:rsidRPr="00B3390D">
        <w:t>W razie naliczenia kar umownych opisanych w niniejszej umowie Zamawiający będzie upoważniony do potrącenia ich kwoty z faktury Wykonawcy.</w:t>
      </w:r>
    </w:p>
    <w:p w14:paraId="1B6D7F2F" w14:textId="0AB59315" w:rsidR="00BF3F46" w:rsidRPr="00B3390D" w:rsidRDefault="00BF3F46" w:rsidP="00B3390D">
      <w:pPr>
        <w:pStyle w:val="Akapitzlist"/>
        <w:numPr>
          <w:ilvl w:val="0"/>
          <w:numId w:val="9"/>
        </w:numPr>
        <w:tabs>
          <w:tab w:val="left" w:pos="851"/>
        </w:tabs>
        <w:spacing w:after="120" w:line="100" w:lineRule="atLeast"/>
        <w:jc w:val="both"/>
      </w:pPr>
      <w:r w:rsidRPr="00B3390D">
        <w:t>Łączna maksymalna wysokość kar umownych, których mogą dochodzić strony wynosi 50% kwoty umownego wynagrodzenia brutto.</w:t>
      </w:r>
    </w:p>
    <w:p w14:paraId="65F560BE" w14:textId="748B5E4F" w:rsidR="00581809" w:rsidRPr="00AF0ED2" w:rsidRDefault="00581809" w:rsidP="00BF3F46">
      <w:pPr>
        <w:tabs>
          <w:tab w:val="left" w:pos="851"/>
        </w:tabs>
        <w:spacing w:after="120" w:line="100" w:lineRule="atLeast"/>
        <w:ind w:left="426" w:hanging="426"/>
        <w:contextualSpacing/>
        <w:jc w:val="both"/>
        <w:rPr>
          <w:rFonts w:eastAsia="Times New Roman" w:cs="Times New Roman"/>
        </w:rPr>
      </w:pPr>
    </w:p>
    <w:p w14:paraId="52B4E5BF" w14:textId="77777777" w:rsidR="00DE5DEB" w:rsidRPr="00A33768" w:rsidRDefault="00DE5DEB" w:rsidP="00A33768">
      <w:pPr>
        <w:spacing w:before="240" w:line="100" w:lineRule="atLeast"/>
        <w:ind w:left="75"/>
        <w:jc w:val="center"/>
        <w:rPr>
          <w:rFonts w:eastAsia="Times New Roman" w:cs="Times New Roman"/>
          <w:b/>
          <w:bCs/>
        </w:rPr>
      </w:pPr>
      <w:r w:rsidRPr="00A33768">
        <w:rPr>
          <w:rFonts w:eastAsia="Times New Roman" w:cs="Times New Roman"/>
          <w:b/>
          <w:bCs/>
        </w:rPr>
        <w:t>§</w:t>
      </w:r>
      <w:r w:rsidR="00A33768" w:rsidRPr="00A33768">
        <w:rPr>
          <w:rFonts w:eastAsia="Times New Roman" w:cs="Times New Roman"/>
          <w:b/>
          <w:bCs/>
        </w:rPr>
        <w:t> </w:t>
      </w:r>
      <w:r w:rsidRPr="00A33768">
        <w:rPr>
          <w:rFonts w:eastAsia="Times New Roman" w:cs="Times New Roman"/>
          <w:b/>
          <w:bCs/>
        </w:rPr>
        <w:t>7</w:t>
      </w:r>
    </w:p>
    <w:p w14:paraId="00DEA8A8" w14:textId="77777777" w:rsidR="00DE5DEB" w:rsidRPr="00A33768" w:rsidRDefault="00DE5DEB">
      <w:pPr>
        <w:spacing w:line="100" w:lineRule="atLeast"/>
        <w:ind w:left="75"/>
        <w:jc w:val="center"/>
        <w:rPr>
          <w:rFonts w:cs="Times New Roman"/>
          <w:b/>
          <w:bCs/>
        </w:rPr>
      </w:pPr>
      <w:r w:rsidRPr="00A33768">
        <w:rPr>
          <w:rFonts w:eastAsia="Times New Roman" w:cs="Times New Roman"/>
          <w:b/>
          <w:bCs/>
        </w:rPr>
        <w:t xml:space="preserve">Zabezpieczenie należytego wykonania umowy </w:t>
      </w:r>
    </w:p>
    <w:p w14:paraId="78F8E774" w14:textId="77777777" w:rsidR="00DE5DEB" w:rsidRPr="003F5BE7" w:rsidRDefault="00BF3F46" w:rsidP="00A33768">
      <w:pPr>
        <w:numPr>
          <w:ilvl w:val="0"/>
          <w:numId w:val="4"/>
        </w:numPr>
        <w:tabs>
          <w:tab w:val="left" w:pos="851"/>
        </w:tabs>
        <w:spacing w:before="240" w:line="100" w:lineRule="atLeast"/>
        <w:jc w:val="both"/>
        <w:rPr>
          <w:rFonts w:eastAsia="Times New Roman" w:cs="Times New Roman"/>
        </w:rPr>
      </w:pPr>
      <w:r>
        <w:rPr>
          <w:rFonts w:eastAsia="Times New Roman" w:cs="Times New Roman"/>
        </w:rPr>
        <w:t>Niniejsza umowa nie podlega zabezpieczeniu jej należytego wykonania</w:t>
      </w:r>
      <w:r w:rsidR="00DE5DEB" w:rsidRPr="003F5BE7">
        <w:rPr>
          <w:rFonts w:eastAsia="Times New Roman" w:cs="Times New Roman"/>
        </w:rPr>
        <w:t>.</w:t>
      </w:r>
    </w:p>
    <w:p w14:paraId="19966B67" w14:textId="77777777" w:rsidR="005D0AC8" w:rsidRPr="005D0AC8" w:rsidRDefault="00BF3F46" w:rsidP="005D0AC8">
      <w:pPr>
        <w:numPr>
          <w:ilvl w:val="0"/>
          <w:numId w:val="4"/>
        </w:numPr>
        <w:tabs>
          <w:tab w:val="clear" w:pos="435"/>
        </w:tabs>
        <w:spacing w:line="100" w:lineRule="atLeast"/>
        <w:ind w:left="426" w:hanging="426"/>
        <w:jc w:val="both"/>
        <w:rPr>
          <w:rFonts w:cs="Times New Roman"/>
        </w:rPr>
      </w:pPr>
      <w:r>
        <w:rPr>
          <w:rFonts w:eastAsia="Times New Roman" w:cs="Times New Roman"/>
        </w:rPr>
        <w:t>Wykonawca może w każde</w:t>
      </w:r>
      <w:r w:rsidR="00A52D4A">
        <w:rPr>
          <w:rFonts w:eastAsia="Times New Roman" w:cs="Times New Roman"/>
        </w:rPr>
        <w:t>j chwili zabezpieczyć należyte</w:t>
      </w:r>
      <w:r>
        <w:rPr>
          <w:rFonts w:eastAsia="Times New Roman" w:cs="Times New Roman"/>
        </w:rPr>
        <w:t xml:space="preserve"> wykonanie niniejszej umowy</w:t>
      </w:r>
      <w:r w:rsidR="00DE5DEB" w:rsidRPr="003F5BE7">
        <w:rPr>
          <w:rFonts w:eastAsia="Times New Roman" w:cs="Times New Roman"/>
        </w:rPr>
        <w:t>.</w:t>
      </w:r>
      <w:r>
        <w:rPr>
          <w:rFonts w:eastAsia="Times New Roman" w:cs="Times New Roman"/>
        </w:rPr>
        <w:t xml:space="preserve"> W takim przypadku </w:t>
      </w:r>
      <w:r w:rsidR="00844C39">
        <w:rPr>
          <w:rFonts w:eastAsia="Times New Roman" w:cs="Times New Roman"/>
        </w:rPr>
        <w:t>stosować się będą zapisy art. 449 i kolejne ustawy Prawo zamówień publicznych</w:t>
      </w:r>
      <w:r>
        <w:rPr>
          <w:rFonts w:eastAsia="Times New Roman" w:cs="Times New Roman"/>
        </w:rPr>
        <w:t>.</w:t>
      </w:r>
    </w:p>
    <w:p w14:paraId="100F5604" w14:textId="4C84B166" w:rsidR="00DE5DEB" w:rsidRPr="005D0AC8" w:rsidRDefault="00BF3F46" w:rsidP="005D0AC8">
      <w:pPr>
        <w:numPr>
          <w:ilvl w:val="0"/>
          <w:numId w:val="4"/>
        </w:numPr>
        <w:tabs>
          <w:tab w:val="clear" w:pos="435"/>
        </w:tabs>
        <w:spacing w:line="100" w:lineRule="atLeast"/>
        <w:ind w:left="426" w:hanging="426"/>
        <w:jc w:val="both"/>
        <w:rPr>
          <w:rFonts w:cs="Times New Roman"/>
        </w:rPr>
      </w:pPr>
      <w:r w:rsidRPr="005D0AC8">
        <w:rPr>
          <w:rFonts w:eastAsia="Times New Roman" w:cs="Times New Roman"/>
        </w:rPr>
        <w:t>Zamawiający nie może żądać od Wykonawcy zabezpieczenia należytego wykonania umowy</w:t>
      </w:r>
      <w:r w:rsidR="00DE5DEB" w:rsidRPr="005D0AC8">
        <w:rPr>
          <w:rFonts w:eastAsia="Times New Roman" w:cs="Times New Roman"/>
        </w:rPr>
        <w:t xml:space="preserve">. </w:t>
      </w:r>
    </w:p>
    <w:p w14:paraId="76B15526" w14:textId="4D3FE42D" w:rsidR="002E7EC0" w:rsidRDefault="002E7EC0" w:rsidP="002B39D2">
      <w:pPr>
        <w:tabs>
          <w:tab w:val="left" w:pos="284"/>
        </w:tabs>
        <w:spacing w:before="240" w:line="100" w:lineRule="atLeast"/>
        <w:jc w:val="center"/>
        <w:rPr>
          <w:rFonts w:eastAsia="Times New Roman" w:cs="Times New Roman"/>
          <w:b/>
          <w:bCs/>
        </w:rPr>
      </w:pPr>
    </w:p>
    <w:p w14:paraId="27217BA0" w14:textId="77777777" w:rsidR="006B56F5" w:rsidRDefault="006B56F5" w:rsidP="002B39D2">
      <w:pPr>
        <w:tabs>
          <w:tab w:val="left" w:pos="284"/>
        </w:tabs>
        <w:spacing w:before="240" w:line="100" w:lineRule="atLeast"/>
        <w:jc w:val="center"/>
        <w:rPr>
          <w:rFonts w:eastAsia="Times New Roman" w:cs="Times New Roman"/>
          <w:b/>
          <w:bCs/>
        </w:rPr>
      </w:pPr>
    </w:p>
    <w:p w14:paraId="37639F76" w14:textId="17E2E67F" w:rsidR="00DE5DEB" w:rsidRPr="002B39D2" w:rsidRDefault="00DE5DEB" w:rsidP="002B39D2">
      <w:pPr>
        <w:tabs>
          <w:tab w:val="left" w:pos="284"/>
        </w:tabs>
        <w:spacing w:before="240" w:line="100" w:lineRule="atLeast"/>
        <w:jc w:val="center"/>
        <w:rPr>
          <w:rFonts w:eastAsia="Times New Roman" w:cs="Times New Roman"/>
          <w:b/>
          <w:bCs/>
        </w:rPr>
      </w:pPr>
      <w:r w:rsidRPr="002B39D2">
        <w:rPr>
          <w:rFonts w:eastAsia="Times New Roman" w:cs="Times New Roman"/>
          <w:b/>
          <w:bCs/>
        </w:rPr>
        <w:lastRenderedPageBreak/>
        <w:t>§</w:t>
      </w:r>
      <w:r w:rsidR="002B39D2" w:rsidRPr="002B39D2">
        <w:rPr>
          <w:rFonts w:eastAsia="Times New Roman" w:cs="Times New Roman"/>
          <w:b/>
          <w:bCs/>
        </w:rPr>
        <w:t> </w:t>
      </w:r>
      <w:r w:rsidRPr="002B39D2">
        <w:rPr>
          <w:rFonts w:eastAsia="Times New Roman" w:cs="Times New Roman"/>
          <w:b/>
          <w:bCs/>
        </w:rPr>
        <w:t>8</w:t>
      </w:r>
    </w:p>
    <w:p w14:paraId="03E93AB4" w14:textId="77777777" w:rsidR="00DE5DEB" w:rsidRDefault="00DE5DEB">
      <w:pPr>
        <w:spacing w:line="100" w:lineRule="atLeast"/>
        <w:jc w:val="center"/>
        <w:rPr>
          <w:rFonts w:eastAsia="Times New Roman" w:cs="Times New Roman"/>
          <w:b/>
          <w:bCs/>
        </w:rPr>
      </w:pPr>
      <w:r w:rsidRPr="002B39D2">
        <w:rPr>
          <w:rFonts w:eastAsia="Times New Roman" w:cs="Times New Roman"/>
          <w:b/>
          <w:bCs/>
        </w:rPr>
        <w:t xml:space="preserve">Zmiany umowy </w:t>
      </w:r>
    </w:p>
    <w:p w14:paraId="257DADC9" w14:textId="77777777" w:rsidR="00F81A35" w:rsidRPr="002B39D2" w:rsidRDefault="00F81A35">
      <w:pPr>
        <w:spacing w:line="100" w:lineRule="atLeast"/>
        <w:jc w:val="center"/>
        <w:rPr>
          <w:rFonts w:eastAsia="Times New Roman" w:cs="Times New Roman"/>
          <w:b/>
          <w:bCs/>
        </w:rPr>
      </w:pPr>
    </w:p>
    <w:p w14:paraId="6180B9CE" w14:textId="77777777" w:rsidR="00844C39" w:rsidRDefault="00844C39" w:rsidP="00844C39">
      <w:pPr>
        <w:spacing w:after="120"/>
        <w:ind w:left="426" w:hanging="426"/>
        <w:contextualSpacing/>
        <w:jc w:val="both"/>
        <w:rPr>
          <w:rFonts w:eastAsia="Times New Roman" w:cs="Times New Roman"/>
        </w:rPr>
      </w:pPr>
      <w:r>
        <w:rPr>
          <w:rFonts w:eastAsia="Times New Roman" w:cs="Times New Roman"/>
        </w:rPr>
        <w:t>1.</w:t>
      </w:r>
      <w:r>
        <w:rPr>
          <w:rFonts w:eastAsia="Times New Roman" w:cs="Times New Roman"/>
        </w:rPr>
        <w:tab/>
        <w:t>Zmiany niniejszej umowy mogą nastąpić zgodnie z art. 454 oraz art. 455 ustawy Prawo zamówień publicznych oraz zgodnie z niniejszą umową.</w:t>
      </w:r>
    </w:p>
    <w:p w14:paraId="2265001C" w14:textId="77777777"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2</w:t>
      </w:r>
      <w:r w:rsidRPr="00AF0ED2">
        <w:rPr>
          <w:rFonts w:eastAsia="Times New Roman" w:cs="Times New Roman"/>
        </w:rPr>
        <w:t>.</w:t>
      </w:r>
      <w:r w:rsidRPr="00AF0ED2">
        <w:rPr>
          <w:rFonts w:eastAsia="Times New Roman" w:cs="Times New Roman"/>
        </w:rPr>
        <w:tab/>
        <w:t>Zmiana niniejszej umowy jest możliwa</w:t>
      </w:r>
      <w:r>
        <w:rPr>
          <w:rFonts w:eastAsia="Times New Roman" w:cs="Times New Roman"/>
        </w:rPr>
        <w:t xml:space="preserve"> w zakresie</w:t>
      </w:r>
      <w:r w:rsidRPr="00AF0ED2">
        <w:rPr>
          <w:rFonts w:eastAsia="Times New Roman" w:cs="Times New Roman"/>
        </w:rPr>
        <w:t xml:space="preserve">: </w:t>
      </w:r>
    </w:p>
    <w:p w14:paraId="17C1F7B5" w14:textId="77777777" w:rsidR="00844C39" w:rsidRPr="00AF0ED2" w:rsidRDefault="00844C39" w:rsidP="00844C39">
      <w:pPr>
        <w:spacing w:after="120" w:line="100" w:lineRule="atLeast"/>
        <w:ind w:left="851" w:hanging="425"/>
        <w:contextualSpacing/>
        <w:jc w:val="both"/>
        <w:rPr>
          <w:rFonts w:cs="Times New Roman"/>
        </w:rPr>
      </w:pPr>
      <w:r w:rsidRPr="00AF0ED2">
        <w:rPr>
          <w:rFonts w:eastAsia="Times New Roman" w:cs="Times New Roman"/>
        </w:rPr>
        <w:t>a)</w:t>
      </w:r>
      <w:r w:rsidRPr="00AF0ED2">
        <w:rPr>
          <w:rFonts w:cs="Times New Roman"/>
        </w:rPr>
        <w:tab/>
        <w:t>zmiany terminu wykonania zamówienia z przyczyn niezależnych od Wykonawcy,</w:t>
      </w:r>
    </w:p>
    <w:p w14:paraId="0748A3D0" w14:textId="77777777" w:rsidR="00844C39" w:rsidRPr="00AF0ED2" w:rsidRDefault="00844C39" w:rsidP="00844C39">
      <w:pPr>
        <w:spacing w:after="120" w:line="100" w:lineRule="atLeast"/>
        <w:ind w:left="851" w:hanging="425"/>
        <w:contextualSpacing/>
        <w:jc w:val="both"/>
        <w:rPr>
          <w:rFonts w:eastAsia="Times New Roman" w:cs="Times New Roman"/>
        </w:rPr>
      </w:pPr>
      <w:r w:rsidRPr="00AF0ED2">
        <w:rPr>
          <w:rFonts w:cs="Times New Roman"/>
        </w:rPr>
        <w:t>b)</w:t>
      </w:r>
      <w:r w:rsidRPr="00AF0ED2">
        <w:rPr>
          <w:rFonts w:cs="Times New Roman"/>
        </w:rPr>
        <w:tab/>
        <w:t>ustawowej zmiany stawki podatku VAT.</w:t>
      </w:r>
    </w:p>
    <w:p w14:paraId="08C119DD" w14:textId="77777777" w:rsidR="00844C39" w:rsidRPr="00AF0ED2" w:rsidRDefault="00844C39" w:rsidP="00844C39">
      <w:pPr>
        <w:spacing w:after="120"/>
        <w:ind w:left="851"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zmiany osób upoważnionych do realizacji umowy wskazanych w § </w:t>
      </w:r>
      <w:r>
        <w:rPr>
          <w:rFonts w:eastAsia="Times New Roman" w:cs="Times New Roman"/>
        </w:rPr>
        <w:t>3</w:t>
      </w:r>
      <w:r w:rsidRPr="00AF0ED2">
        <w:rPr>
          <w:rFonts w:eastAsia="Times New Roman" w:cs="Times New Roman"/>
        </w:rPr>
        <w:t>.</w:t>
      </w:r>
    </w:p>
    <w:p w14:paraId="7309E8B5" w14:textId="77777777"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3</w:t>
      </w:r>
      <w:r w:rsidRPr="00AF0ED2">
        <w:rPr>
          <w:rFonts w:eastAsia="Times New Roman" w:cs="Times New Roman"/>
        </w:rPr>
        <w:t>.</w:t>
      </w:r>
      <w:r w:rsidRPr="00AF0ED2">
        <w:rPr>
          <w:rFonts w:eastAsia="Times New Roman" w:cs="Times New Roman"/>
        </w:rPr>
        <w:tab/>
        <w:t>Zmiana niniejszej umowy jest możliwa jeżeli łączna wartość zmian jest mniejsza niż progi unijne oraz jest niższa niż 15% wartości pierwotnej umowy</w:t>
      </w:r>
      <w:r>
        <w:rPr>
          <w:rFonts w:eastAsia="Times New Roman" w:cs="Times New Roman"/>
        </w:rPr>
        <w:t xml:space="preserve">, a także jeśli </w:t>
      </w:r>
      <w:r w:rsidRPr="00906DB5">
        <w:rPr>
          <w:rFonts w:eastAsia="Times New Roman" w:cs="Times New Roman"/>
        </w:rPr>
        <w:t>zmiany te nie powodują zmiany ogólnego charakteru umowy</w:t>
      </w:r>
      <w:r w:rsidRPr="00AF0ED2">
        <w:rPr>
          <w:rFonts w:eastAsia="Times New Roman" w:cs="Times New Roman"/>
        </w:rPr>
        <w:t>.</w:t>
      </w:r>
    </w:p>
    <w:p w14:paraId="5E315526" w14:textId="4BD2C78C" w:rsidR="00844C39" w:rsidRDefault="00844C39" w:rsidP="00844C39">
      <w:pPr>
        <w:spacing w:after="120" w:line="100" w:lineRule="atLeast"/>
        <w:ind w:left="426" w:hanging="426"/>
        <w:contextualSpacing/>
        <w:jc w:val="both"/>
        <w:rPr>
          <w:rFonts w:eastAsia="Times New Roman" w:cs="Times New Roman"/>
        </w:rPr>
      </w:pPr>
      <w:r>
        <w:rPr>
          <w:rFonts w:eastAsia="Times New Roman" w:cs="Times New Roman"/>
        </w:rPr>
        <w:t>4</w:t>
      </w:r>
      <w:r w:rsidRPr="00AF0ED2">
        <w:rPr>
          <w:rFonts w:eastAsia="Times New Roman" w:cs="Times New Roman"/>
        </w:rPr>
        <w:t>.</w:t>
      </w:r>
      <w:r w:rsidRPr="00AF0ED2">
        <w:rPr>
          <w:rFonts w:eastAsia="Times New Roman" w:cs="Times New Roman"/>
        </w:rPr>
        <w:tab/>
        <w:t>Zmiana niniejszej umowy wymaga formy pisemnej pod rygorem nieważności.</w:t>
      </w:r>
    </w:p>
    <w:p w14:paraId="703E35BA" w14:textId="77777777" w:rsidR="005301BD" w:rsidRPr="00AF0ED2" w:rsidRDefault="005301BD" w:rsidP="00844C39">
      <w:pPr>
        <w:spacing w:after="120" w:line="100" w:lineRule="atLeast"/>
        <w:ind w:left="426" w:hanging="426"/>
        <w:contextualSpacing/>
        <w:jc w:val="both"/>
        <w:rPr>
          <w:rFonts w:cs="Times New Roman"/>
        </w:rPr>
      </w:pPr>
    </w:p>
    <w:p w14:paraId="259C7423" w14:textId="77777777" w:rsidR="00DE5DEB" w:rsidRPr="002864EC" w:rsidRDefault="00DE5DEB" w:rsidP="002864EC">
      <w:pPr>
        <w:spacing w:before="240" w:line="100" w:lineRule="atLeast"/>
        <w:ind w:left="75"/>
        <w:jc w:val="center"/>
        <w:rPr>
          <w:rFonts w:eastAsia="Times New Roman" w:cs="Times New Roman"/>
          <w:b/>
          <w:bCs/>
        </w:rPr>
      </w:pPr>
      <w:r w:rsidRPr="002864EC">
        <w:rPr>
          <w:rFonts w:eastAsia="Times New Roman" w:cs="Times New Roman"/>
          <w:b/>
          <w:bCs/>
        </w:rPr>
        <w:t>§</w:t>
      </w:r>
      <w:r w:rsidR="002864EC" w:rsidRPr="002864EC">
        <w:rPr>
          <w:rFonts w:eastAsia="Times New Roman" w:cs="Times New Roman"/>
          <w:b/>
          <w:bCs/>
        </w:rPr>
        <w:t> </w:t>
      </w:r>
      <w:r w:rsidRPr="002864EC">
        <w:rPr>
          <w:rFonts w:eastAsia="Times New Roman" w:cs="Times New Roman"/>
          <w:b/>
          <w:bCs/>
        </w:rPr>
        <w:t>9</w:t>
      </w:r>
    </w:p>
    <w:p w14:paraId="7E203AAD" w14:textId="77777777" w:rsidR="00DE5DEB" w:rsidRDefault="00DE5DEB">
      <w:pPr>
        <w:spacing w:line="100" w:lineRule="atLeast"/>
        <w:ind w:left="75"/>
        <w:jc w:val="center"/>
        <w:rPr>
          <w:rFonts w:eastAsia="Times New Roman" w:cs="Times New Roman"/>
          <w:b/>
          <w:bCs/>
        </w:rPr>
      </w:pPr>
      <w:r w:rsidRPr="002864EC">
        <w:rPr>
          <w:rFonts w:eastAsia="Times New Roman" w:cs="Times New Roman"/>
          <w:b/>
          <w:bCs/>
        </w:rPr>
        <w:t xml:space="preserve">Zatrudnienie na podstawie umowy o pracę </w:t>
      </w:r>
    </w:p>
    <w:p w14:paraId="3578087E" w14:textId="77777777" w:rsidR="00F81A35" w:rsidRPr="002864EC" w:rsidRDefault="00F81A35">
      <w:pPr>
        <w:spacing w:line="100" w:lineRule="atLeast"/>
        <w:ind w:left="75"/>
        <w:jc w:val="center"/>
        <w:rPr>
          <w:rFonts w:eastAsia="Times New Roman" w:cs="Times New Roman"/>
          <w:b/>
          <w:bCs/>
        </w:rPr>
      </w:pPr>
    </w:p>
    <w:p w14:paraId="58EA972C" w14:textId="77777777" w:rsidR="00844C39" w:rsidRPr="00AF0ED2" w:rsidRDefault="00844C39" w:rsidP="00844C39">
      <w:pPr>
        <w:spacing w:after="120" w:line="100" w:lineRule="atLeast"/>
        <w:ind w:left="426" w:hanging="426"/>
        <w:contextualSpacing/>
        <w:jc w:val="both"/>
        <w:rPr>
          <w:rFonts w:eastAsia="Times New Roman" w:cs="Times New Roman"/>
        </w:rPr>
      </w:pPr>
      <w:r w:rsidRPr="00AF0ED2">
        <w:rPr>
          <w:rFonts w:cs="Times New Roman"/>
        </w:rPr>
        <w:t>1.</w:t>
      </w:r>
      <w:r w:rsidRPr="00AF0ED2">
        <w:rPr>
          <w:rFonts w:cs="Times New Roman"/>
        </w:rPr>
        <w:tab/>
        <w:t>Dokumentowanie zatrudnienia przez Wykonawcę lub podwykonawcę wymagań dotyczących zatrudnienia na podsta</w:t>
      </w:r>
      <w:r>
        <w:rPr>
          <w:rFonts w:cs="Times New Roman"/>
        </w:rPr>
        <w:t>wie umowy o pracę odbywać się będ</w:t>
      </w:r>
      <w:r w:rsidRPr="00AF0ED2">
        <w:rPr>
          <w:rFonts w:cs="Times New Roman"/>
        </w:rPr>
        <w:t>zie w następujący sposób</w:t>
      </w:r>
      <w:r>
        <w:rPr>
          <w:rFonts w:eastAsia="Times New Roman" w:cs="Times New Roman"/>
        </w:rPr>
        <w:t xml:space="preserve"> zapewniający ochronę danych osobowych: Zamawiający może zażądać od Wykonawcy w</w:t>
      </w:r>
      <w:r w:rsidRPr="00906DB5">
        <w:rPr>
          <w:rFonts w:eastAsia="Times New Roman" w:cs="Times New Roman"/>
        </w:rPr>
        <w:t xml:space="preserve"> celu weryfikacji zatrudniania, przez Wykonawcę lub podwykonawcę, na podstawie umowy o pracę,  osób  wykonujących  wskazane  przez  Zamawiającego  czynności  w  zakresie  realizacji zamówienia,  </w:t>
      </w:r>
      <w:r>
        <w:rPr>
          <w:rFonts w:eastAsia="Times New Roman" w:cs="Times New Roman"/>
        </w:rPr>
        <w:t xml:space="preserve">w </w:t>
      </w:r>
      <w:r w:rsidRPr="00906DB5">
        <w:rPr>
          <w:rFonts w:eastAsia="Times New Roman" w:cs="Times New Roman"/>
        </w:rPr>
        <w:t>szczególności:  oświadczenia  zatrudnionego  pracownika,  oświadczenia  Wykonawcy  lub  podwykonawcy  o zatrudnieniu pracownika na podstawie umowy o pracę,</w:t>
      </w:r>
      <w:r>
        <w:rPr>
          <w:rFonts w:eastAsia="Times New Roman" w:cs="Times New Roman"/>
        </w:rPr>
        <w:t xml:space="preserve"> </w:t>
      </w:r>
      <w:r w:rsidRPr="00906DB5">
        <w:rPr>
          <w:rFonts w:eastAsia="Times New Roman" w:cs="Times New Roman"/>
        </w:rPr>
        <w:t>poświadczonej za zgodność z oryginałem kopii umowy o pracę zatrudnionego pracownika,</w:t>
      </w:r>
      <w:r>
        <w:rPr>
          <w:rFonts w:eastAsia="Times New Roman" w:cs="Times New Roman"/>
        </w:rPr>
        <w:t xml:space="preserve"> </w:t>
      </w:r>
      <w:r w:rsidRPr="00906DB5">
        <w:rPr>
          <w:rFonts w:eastAsia="Times New Roman" w:cs="Times New Roman"/>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r w:rsidRPr="00AF0ED2">
        <w:rPr>
          <w:rFonts w:eastAsia="Times New Roman" w:cs="Times New Roman"/>
        </w:rPr>
        <w:t>.</w:t>
      </w:r>
      <w:r>
        <w:rPr>
          <w:rFonts w:eastAsia="Times New Roman" w:cs="Times New Roman"/>
        </w:rPr>
        <w:t xml:space="preserve"> </w:t>
      </w:r>
    </w:p>
    <w:p w14:paraId="3AB6652D" w14:textId="77777777" w:rsidR="00844C39" w:rsidRPr="00AF0ED2" w:rsidRDefault="00844C39" w:rsidP="00844C39">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Dokumentowanie kontroli spełniania przez Wykonawcę lub podwykonawcę wymagań dotyczących zatrudnienia na podstawie umowy o pracę odbywać się będzie w następujący sposób</w:t>
      </w:r>
      <w:r>
        <w:rPr>
          <w:rFonts w:cs="Times New Roman"/>
        </w:rPr>
        <w:t>: dokumentacja przekazana przez Wykonawcę po zbadaniu zostanie zamknięta w kopercie oznaczonej jako „dane osobowe przekazane przez Wykonawcę”.</w:t>
      </w:r>
    </w:p>
    <w:p w14:paraId="0254424C" w14:textId="77777777" w:rsidR="00844C39" w:rsidRPr="00AF0ED2" w:rsidRDefault="00844C39" w:rsidP="00844C39">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 xml:space="preserve">Ustala się następujące sankcje z tytułu niespełnienia wymagań określonych w art. 95 ust. 1 </w:t>
      </w:r>
      <w:proofErr w:type="spellStart"/>
      <w:r w:rsidRPr="00AF0ED2">
        <w:rPr>
          <w:rFonts w:cs="Times New Roman"/>
        </w:rPr>
        <w:t>p.z.p</w:t>
      </w:r>
      <w:proofErr w:type="spellEnd"/>
      <w:r w:rsidRPr="00AF0ED2">
        <w:rPr>
          <w:rFonts w:cs="Times New Roman"/>
        </w:rPr>
        <w:t>.</w:t>
      </w:r>
      <w:r>
        <w:rPr>
          <w:rFonts w:cs="Times New Roman"/>
        </w:rPr>
        <w:t>: w przypadku braku zawartej umowy o pracę Wykonawca zapłaci Zamawiającemu karę umowną w wysokości 0,1% wartości brutto umowy za każdy dzień od dnia zawarcia niniejszej umowy, kiedy umowa o pracę nie została zawarta</w:t>
      </w:r>
      <w:r w:rsidRPr="00AF0ED2">
        <w:rPr>
          <w:rFonts w:cs="Times New Roman"/>
        </w:rPr>
        <w:t>.</w:t>
      </w:r>
    </w:p>
    <w:p w14:paraId="75801401" w14:textId="77777777" w:rsidR="00F81A35" w:rsidRDefault="00F81A35" w:rsidP="00F81A35">
      <w:pPr>
        <w:tabs>
          <w:tab w:val="left" w:pos="359"/>
        </w:tabs>
        <w:spacing w:after="120" w:line="100" w:lineRule="atLeast"/>
        <w:contextualSpacing/>
        <w:jc w:val="center"/>
        <w:rPr>
          <w:rFonts w:eastAsia="Times New Roman" w:cs="Times New Roman"/>
          <w:b/>
          <w:bCs/>
        </w:rPr>
      </w:pPr>
    </w:p>
    <w:p w14:paraId="4D8C659F" w14:textId="77777777" w:rsidR="00F81A35" w:rsidRPr="00AF0ED2" w:rsidRDefault="00F81A35" w:rsidP="00F81A35">
      <w:pPr>
        <w:tabs>
          <w:tab w:val="left" w:pos="359"/>
        </w:tabs>
        <w:spacing w:after="120" w:line="100" w:lineRule="atLeast"/>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0</w:t>
      </w:r>
    </w:p>
    <w:p w14:paraId="1E236DE3" w14:textId="77777777" w:rsidR="00F81A35"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Regulacje związane z podwykonawstwem</w:t>
      </w:r>
    </w:p>
    <w:p w14:paraId="503B713C" w14:textId="77777777" w:rsidR="00F81A35" w:rsidRPr="00AF0ED2" w:rsidRDefault="00F81A35" w:rsidP="00F81A35">
      <w:pPr>
        <w:tabs>
          <w:tab w:val="left" w:pos="359"/>
        </w:tabs>
        <w:spacing w:after="120" w:line="100" w:lineRule="atLeast"/>
        <w:ind w:left="75"/>
        <w:contextualSpacing/>
        <w:jc w:val="center"/>
        <w:rPr>
          <w:rFonts w:eastAsia="Times New Roman" w:cs="Times New Roman"/>
          <w:b/>
          <w:bCs/>
        </w:rPr>
      </w:pPr>
    </w:p>
    <w:p w14:paraId="1373E77C"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t>W związku z podwykonawstwem Wykonawca ma obowiązek:</w:t>
      </w:r>
    </w:p>
    <w:p w14:paraId="60844DF8"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przedkładania Zamawiającemu projektu umowy o podwykonawstwo, a także projektu jej zmiany, oraz poświadczonej za zgodność z oryginałem kopii zawartej umowy o podwykonawstwo, i jej zmian; </w:t>
      </w:r>
    </w:p>
    <w:p w14:paraId="4EB01FB3"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wskazania terminu na zgłoszenie przez Zamawiającego zastrzeżeń do projektu umowy o podwykonawstwo, i do projektu jej zmiany lub sprzeciwu do umowy o podwykonawstwo, i do jej zmian; </w:t>
      </w:r>
    </w:p>
    <w:p w14:paraId="55BCF27D"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przedkładania Zamawiającemu poświadczonej za zgodność z oryginałem kopii zawartych umów o podwykonawstwo, których przedmiotem są dostawy lub usługi, oraz ich zmian; </w:t>
      </w:r>
    </w:p>
    <w:p w14:paraId="4CAF84CB"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lastRenderedPageBreak/>
        <w:t>2.</w:t>
      </w:r>
      <w:r w:rsidRPr="00AF0ED2">
        <w:rPr>
          <w:rFonts w:eastAsia="Times New Roman" w:cs="Times New Roman"/>
        </w:rPr>
        <w:tab/>
        <w:t xml:space="preserve">Ustala się następujące zasady zapłaty wynagrodzenia Wykonawcy, uwarunkowane przedstawieniem przez niego dowodów potwierdzających zapłatę wymagalnego wynagrodzenia podwykonawcom lub dalszym podwykonawcom: </w:t>
      </w:r>
    </w:p>
    <w:p w14:paraId="0486425B"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wraz z fakturą przekaże Zamawiającemu kopię faktur wystawionych przez podwykonawców lub dalszych Wykonawców wraz z potwierdzeniem zapłaty tych faktur na rzecz podwykonawców lub dalszych podwykonawców.</w:t>
      </w:r>
    </w:p>
    <w:p w14:paraId="2DAC5209"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Termin zapłaty wynagrodzenia podwykonawcom lub dalszym podwykonawcom zostaje ustalony w następujący sposób:</w:t>
      </w:r>
    </w:p>
    <w:p w14:paraId="46D3E6DB"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zapłaci podwykonawcom lub dalszym podwykonawcom wynagrodzenie na podstawie faktury w terminie do 21 dni kalendarzowych od dnia otrzymania prawidłowo wystawionej faktury do zapłaty.</w:t>
      </w:r>
    </w:p>
    <w:p w14:paraId="4A4C3341"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Ustala się następujące zasady zawierania umów o podwykonawstwo z dalszymi podwykonawcami: </w:t>
      </w:r>
    </w:p>
    <w:p w14:paraId="68571A54"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Przed zawarciem umowy z dalszym podwykonawcą umowa taka powinna posiadać pisemną akceptację Zamawiającego oraz Wykonawcy w formie pieczęci z adnotacją o akceptacji. Poświadczona za zgodność z oryginałem kopia umowy lub zmiany umowy powinna zostać dostarczona do siedziby Zamawiającego w terminie 14 dni kalendarzowych od dnia zawarcia takiej umowy.</w:t>
      </w:r>
    </w:p>
    <w:p w14:paraId="709A00EC"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5.</w:t>
      </w:r>
      <w:r w:rsidRPr="00AF0ED2">
        <w:rPr>
          <w:rFonts w:eastAsia="Times New Roman" w:cs="Times New Roman"/>
        </w:rPr>
        <w:tab/>
        <w:t xml:space="preserve">Ustala się wysokości kar umownych, z tytułu: </w:t>
      </w:r>
    </w:p>
    <w:p w14:paraId="5F2259F7"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braku zapłaty lub nieterminowej zapłaty wynagrodzenia należnego podwykonawcom lub dalszym podwykonawcom - </w:t>
      </w:r>
      <w:r>
        <w:rPr>
          <w:rFonts w:cs="Times New Roman"/>
        </w:rPr>
        <w:t>0,1% wartości brutto niniejszej umowy za każdy dzień zwłoki w płatności wynagrodzenia;</w:t>
      </w:r>
    </w:p>
    <w:p w14:paraId="43E238DD"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nieprzedłożenia do zaakceptowania projekt</w:t>
      </w:r>
      <w:r>
        <w:rPr>
          <w:rFonts w:eastAsia="Times New Roman" w:cs="Times New Roman"/>
        </w:rPr>
        <w:t>u umowy o podwykonawstwo</w:t>
      </w:r>
      <w:r w:rsidRPr="00AF0ED2">
        <w:rPr>
          <w:rFonts w:eastAsia="Times New Roman" w:cs="Times New Roman"/>
        </w:rPr>
        <w:t xml:space="preserve">, lub projektu jej zmiany </w:t>
      </w:r>
      <w:r>
        <w:rPr>
          <w:rFonts w:eastAsia="Times New Roman" w:cs="Times New Roman"/>
        </w:rPr>
        <w:t>– 1% wartości brutto niniejszej umowy za każdorazowe uchybienie;</w:t>
      </w:r>
    </w:p>
    <w:p w14:paraId="58AC51D9"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nieprzedłożenia poświadczonej za zgodność z oryginałem kopii umowy o podwykonawstwo lub jej zmiany:</w:t>
      </w:r>
      <w:r>
        <w:rPr>
          <w:rFonts w:eastAsia="Times New Roman" w:cs="Times New Roman"/>
        </w:rPr>
        <w:t xml:space="preserve"> </w:t>
      </w:r>
      <w:r>
        <w:rPr>
          <w:rFonts w:cs="Times New Roman"/>
        </w:rPr>
        <w:t>0,1% wartości brutto niniejszej umowy za każdy dzień zwłoki w dostarczenia takiej umowy lub jej zmiany;</w:t>
      </w:r>
    </w:p>
    <w:p w14:paraId="65CCCA52" w14:textId="77777777" w:rsidR="00F81A35" w:rsidRPr="00AF0ED2" w:rsidRDefault="00F81A35" w:rsidP="00F81A35">
      <w:pPr>
        <w:spacing w:after="120" w:line="100" w:lineRule="atLeast"/>
        <w:ind w:left="851" w:hanging="426"/>
        <w:contextualSpacing/>
        <w:jc w:val="both"/>
        <w:rPr>
          <w:rFonts w:cs="Times New Roman"/>
        </w:rPr>
      </w:pPr>
      <w:r w:rsidRPr="00AF0ED2">
        <w:rPr>
          <w:rFonts w:eastAsia="Times New Roman" w:cs="Times New Roman"/>
        </w:rPr>
        <w:t>d)</w:t>
      </w:r>
      <w:r w:rsidRPr="00AF0ED2">
        <w:rPr>
          <w:rFonts w:eastAsia="Times New Roman" w:cs="Times New Roman"/>
        </w:rPr>
        <w:tab/>
        <w:t>braku zmiany umowy o podwykonawstwo w zakresie terminu zapłaty:</w:t>
      </w:r>
      <w:r>
        <w:rPr>
          <w:rFonts w:eastAsia="Times New Roman" w:cs="Times New Roman"/>
        </w:rPr>
        <w:t xml:space="preserve"> 0,1% wartości brutto niniejszej umowy za każdorazowe uchybienie. </w:t>
      </w:r>
    </w:p>
    <w:p w14:paraId="7C7A997B" w14:textId="77777777" w:rsidR="00F81A35" w:rsidRDefault="00F81A35" w:rsidP="00F81A35">
      <w:pPr>
        <w:tabs>
          <w:tab w:val="left" w:pos="359"/>
        </w:tabs>
        <w:spacing w:after="120" w:line="100" w:lineRule="atLeast"/>
        <w:ind w:left="75"/>
        <w:contextualSpacing/>
        <w:jc w:val="center"/>
        <w:rPr>
          <w:rFonts w:eastAsia="Times New Roman" w:cs="Times New Roman"/>
          <w:b/>
          <w:bCs/>
        </w:rPr>
      </w:pPr>
    </w:p>
    <w:p w14:paraId="065F00E5" w14:textId="77777777" w:rsidR="00F81A35" w:rsidRPr="00AF0ED2"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1</w:t>
      </w:r>
    </w:p>
    <w:p w14:paraId="05B1F263" w14:textId="77777777" w:rsidR="00F81A35" w:rsidRDefault="00F81A35" w:rsidP="00F81A35">
      <w:pPr>
        <w:spacing w:after="120" w:line="100" w:lineRule="atLeast"/>
        <w:ind w:left="75"/>
        <w:contextualSpacing/>
        <w:jc w:val="center"/>
        <w:rPr>
          <w:rFonts w:eastAsia="Times New Roman" w:cs="Times New Roman"/>
          <w:b/>
          <w:bCs/>
        </w:rPr>
      </w:pPr>
      <w:r w:rsidRPr="00AF0ED2">
        <w:rPr>
          <w:rFonts w:eastAsia="Times New Roman" w:cs="Times New Roman"/>
          <w:b/>
          <w:bCs/>
        </w:rPr>
        <w:t xml:space="preserve">Odstąpienie od umowy </w:t>
      </w:r>
    </w:p>
    <w:p w14:paraId="16AC855A" w14:textId="77777777" w:rsidR="00F81A35" w:rsidRPr="00AF0ED2" w:rsidRDefault="00F81A35" w:rsidP="00F81A35">
      <w:pPr>
        <w:spacing w:after="120" w:line="100" w:lineRule="atLeast"/>
        <w:ind w:left="75"/>
        <w:contextualSpacing/>
        <w:jc w:val="center"/>
        <w:rPr>
          <w:rFonts w:cs="Times New Roman"/>
          <w:b/>
          <w:bCs/>
        </w:rPr>
      </w:pPr>
    </w:p>
    <w:p w14:paraId="738488D0" w14:textId="77777777"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Zamawiający może odstąpić od umowy: </w:t>
      </w:r>
    </w:p>
    <w:p w14:paraId="081DA546" w14:textId="18AA0BF4" w:rsidR="00F81A35" w:rsidRPr="00AF0ED2" w:rsidRDefault="005D0AC8" w:rsidP="00F81A35">
      <w:pPr>
        <w:spacing w:after="120" w:line="100" w:lineRule="atLeast"/>
        <w:ind w:left="851" w:hanging="426"/>
        <w:contextualSpacing/>
        <w:jc w:val="both"/>
        <w:rPr>
          <w:rFonts w:eastAsia="Times New Roman" w:cs="Times New Roman"/>
        </w:rPr>
      </w:pPr>
      <w:r>
        <w:rPr>
          <w:rFonts w:eastAsia="Times New Roman" w:cs="Times New Roman"/>
        </w:rPr>
        <w:t>1</w:t>
      </w:r>
      <w:r w:rsidR="00F81A35" w:rsidRPr="00AF0ED2">
        <w:rPr>
          <w:rFonts w:eastAsia="Times New Roman" w:cs="Times New Roman"/>
        </w:rPr>
        <w:t>)</w:t>
      </w:r>
      <w:r w:rsidR="00F81A35" w:rsidRPr="00AF0ED2">
        <w:rPr>
          <w:rFonts w:eastAsia="Times New Roman" w:cs="Times New Roman"/>
        </w:rPr>
        <w:tab/>
        <w:t xml:space="preserve">jeżeli zachodzi co najmniej jedna z następujących okoliczności: </w:t>
      </w:r>
    </w:p>
    <w:p w14:paraId="745A1624"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dokonano zmiany umowy z naruszeniem art. 454 </w:t>
      </w:r>
      <w:proofErr w:type="spellStart"/>
      <w:r w:rsidRPr="00AF0ED2">
        <w:rPr>
          <w:rFonts w:eastAsia="Times New Roman" w:cs="Times New Roman"/>
        </w:rPr>
        <w:t>p.z.p</w:t>
      </w:r>
      <w:proofErr w:type="spellEnd"/>
      <w:r w:rsidRPr="00AF0ED2">
        <w:rPr>
          <w:rFonts w:eastAsia="Times New Roman" w:cs="Times New Roman"/>
        </w:rPr>
        <w:t xml:space="preserve">. i art. 455 </w:t>
      </w:r>
      <w:proofErr w:type="spellStart"/>
      <w:r w:rsidRPr="00AF0ED2">
        <w:rPr>
          <w:rFonts w:eastAsia="Times New Roman" w:cs="Times New Roman"/>
        </w:rPr>
        <w:t>p.z.p</w:t>
      </w:r>
      <w:proofErr w:type="spellEnd"/>
      <w:r w:rsidRPr="00AF0ED2">
        <w:rPr>
          <w:rFonts w:eastAsia="Times New Roman" w:cs="Times New Roman"/>
        </w:rPr>
        <w:t xml:space="preserve">., </w:t>
      </w:r>
    </w:p>
    <w:p w14:paraId="3F104742"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Wykonawca w chwili zawarcia umowy podlegał wykluczeniu na podstawie art. 108 </w:t>
      </w:r>
      <w:proofErr w:type="spellStart"/>
      <w:r w:rsidRPr="00AF0ED2">
        <w:rPr>
          <w:rFonts w:eastAsia="Times New Roman" w:cs="Times New Roman"/>
        </w:rPr>
        <w:t>p.z.p</w:t>
      </w:r>
      <w:proofErr w:type="spellEnd"/>
      <w:r w:rsidRPr="00AF0ED2">
        <w:rPr>
          <w:rFonts w:eastAsia="Times New Roman" w:cs="Times New Roman"/>
        </w:rPr>
        <w:t xml:space="preserve">., </w:t>
      </w:r>
    </w:p>
    <w:p w14:paraId="6E8A8345"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2DAD52B" w14:textId="4E994643"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W przypadku odstąpienia z powodu dokonania zmiany umowy z naruszeniem art. 454 </w:t>
      </w:r>
      <w:proofErr w:type="spellStart"/>
      <w:r w:rsidRPr="00AF0ED2">
        <w:rPr>
          <w:rFonts w:eastAsia="Times New Roman" w:cs="Times New Roman"/>
        </w:rPr>
        <w:t>p.z.p</w:t>
      </w:r>
      <w:proofErr w:type="spellEnd"/>
      <w:r w:rsidRPr="00AF0ED2">
        <w:rPr>
          <w:rFonts w:eastAsia="Times New Roman" w:cs="Times New Roman"/>
        </w:rPr>
        <w:t xml:space="preserve">. i art. 455 </w:t>
      </w:r>
      <w:proofErr w:type="spellStart"/>
      <w:r w:rsidRPr="00AF0ED2">
        <w:rPr>
          <w:rFonts w:eastAsia="Times New Roman" w:cs="Times New Roman"/>
        </w:rPr>
        <w:t>p.z.p</w:t>
      </w:r>
      <w:proofErr w:type="spellEnd"/>
      <w:r w:rsidRPr="00AF0ED2">
        <w:rPr>
          <w:rFonts w:eastAsia="Times New Roman" w:cs="Times New Roman"/>
        </w:rPr>
        <w:t xml:space="preserve">., Zamawiający odstępuje od umowy w części, której zmiana dotyczy. </w:t>
      </w:r>
    </w:p>
    <w:p w14:paraId="3030AA10"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3.</w:t>
      </w:r>
      <w:r w:rsidRPr="00AF0ED2">
        <w:rPr>
          <w:rFonts w:eastAsia="Times New Roman" w:cs="Times New Roman"/>
        </w:rPr>
        <w:tab/>
        <w:t xml:space="preserve">W przypadku odstąpienia przez Zamawiającego od umowy Wykonawca może żądać wyłącznie wynagrodzenia należnego z tytułu wykonania części umowy. </w:t>
      </w:r>
    </w:p>
    <w:p w14:paraId="55F900AD" w14:textId="77777777" w:rsidR="00F81A35" w:rsidRDefault="00F81A35" w:rsidP="00F81A35">
      <w:pPr>
        <w:spacing w:after="120" w:line="100" w:lineRule="atLeast"/>
        <w:contextualSpacing/>
        <w:jc w:val="center"/>
        <w:rPr>
          <w:rFonts w:eastAsia="Times New Roman" w:cs="Times New Roman"/>
          <w:b/>
          <w:bCs/>
        </w:rPr>
      </w:pPr>
    </w:p>
    <w:p w14:paraId="3DDEF54E" w14:textId="77777777" w:rsidR="002E7EC0" w:rsidRDefault="002E7EC0" w:rsidP="00F81A35">
      <w:pPr>
        <w:spacing w:after="120" w:line="100" w:lineRule="atLeast"/>
        <w:contextualSpacing/>
        <w:jc w:val="center"/>
        <w:rPr>
          <w:rFonts w:eastAsia="Times New Roman" w:cs="Times New Roman"/>
          <w:b/>
          <w:bCs/>
        </w:rPr>
      </w:pPr>
    </w:p>
    <w:p w14:paraId="129121B4" w14:textId="77777777" w:rsidR="002E7EC0" w:rsidRDefault="002E7EC0" w:rsidP="00F81A35">
      <w:pPr>
        <w:spacing w:after="120" w:line="100" w:lineRule="atLeast"/>
        <w:contextualSpacing/>
        <w:jc w:val="center"/>
        <w:rPr>
          <w:rFonts w:eastAsia="Times New Roman" w:cs="Times New Roman"/>
          <w:b/>
          <w:bCs/>
        </w:rPr>
      </w:pPr>
    </w:p>
    <w:p w14:paraId="4C9BD705" w14:textId="2D7592E5" w:rsidR="00F81A35" w:rsidRPr="00AF0ED2"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lastRenderedPageBreak/>
        <w:t>§ 1</w:t>
      </w:r>
      <w:r>
        <w:rPr>
          <w:rFonts w:eastAsia="Times New Roman" w:cs="Times New Roman"/>
          <w:b/>
          <w:bCs/>
        </w:rPr>
        <w:t>2</w:t>
      </w:r>
    </w:p>
    <w:p w14:paraId="1194C36B" w14:textId="77777777" w:rsidR="00F81A35"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t xml:space="preserve">Postanowienia końcowe </w:t>
      </w:r>
    </w:p>
    <w:p w14:paraId="1319A93B" w14:textId="77777777" w:rsidR="00F81A35" w:rsidRPr="00AF0ED2" w:rsidRDefault="00F81A35" w:rsidP="00F81A35">
      <w:pPr>
        <w:spacing w:after="120" w:line="100" w:lineRule="atLeast"/>
        <w:contextualSpacing/>
        <w:jc w:val="center"/>
        <w:rPr>
          <w:rFonts w:eastAsia="Times New Roman" w:cs="Times New Roman"/>
          <w:b/>
          <w:bCs/>
        </w:rPr>
      </w:pPr>
    </w:p>
    <w:p w14:paraId="5A7DE93D"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r>
      <w:r w:rsidRPr="00AF0ED2">
        <w:rPr>
          <w:rFonts w:cs="Times New Roman"/>
        </w:rPr>
        <w:t xml:space="preserve">Wszelkie spory wynikające z niniejszej umowy będzie rozstrzygał sąd właściwy </w:t>
      </w:r>
      <w:r>
        <w:rPr>
          <w:rFonts w:cs="Times New Roman"/>
        </w:rPr>
        <w:t>miejscowo</w:t>
      </w:r>
      <w:r w:rsidRPr="00AF0ED2">
        <w:rPr>
          <w:rFonts w:cs="Times New Roman"/>
        </w:rPr>
        <w:t xml:space="preserve"> dla siedziby Zamawiającego. </w:t>
      </w:r>
    </w:p>
    <w:p w14:paraId="2B69BAD4" w14:textId="77777777" w:rsidR="00F81A35" w:rsidRPr="00AF0ED2" w:rsidRDefault="00F81A35" w:rsidP="00F81A35">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12311F8D" w14:textId="77777777" w:rsidR="00F81A35" w:rsidRDefault="00F81A35" w:rsidP="00F81A35">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W sprawach nieuregulowanych postanowieniami niniejszej umowy mają zastosowanie przepisy Ustawy z dnia 23 kwietnia 1964 r. - Kodeks cywilny (</w:t>
      </w:r>
      <w:proofErr w:type="spellStart"/>
      <w:r w:rsidRPr="00AF0ED2">
        <w:rPr>
          <w:rFonts w:cs="Times New Roman"/>
        </w:rPr>
        <w:t>t.j</w:t>
      </w:r>
      <w:proofErr w:type="spellEnd"/>
      <w:r w:rsidRPr="00AF0ED2">
        <w:rPr>
          <w:rFonts w:cs="Times New Roman"/>
        </w:rPr>
        <w:t xml:space="preserve">. Dz. U. z 2020 r. poz. 1740), ustawy z dnia 11 września 2019 r. - Prawo Zamówień Publicznych (Dz. U. poz. 2019, z 2020 r. poz. 288, 875, 1492, 1517). </w:t>
      </w:r>
    </w:p>
    <w:p w14:paraId="0194111C" w14:textId="77777777" w:rsidR="00F81A35" w:rsidRDefault="00F81A35" w:rsidP="00F81A35">
      <w:pPr>
        <w:spacing w:after="120" w:line="100" w:lineRule="atLeast"/>
        <w:ind w:left="426" w:hanging="426"/>
        <w:contextualSpacing/>
        <w:jc w:val="both"/>
        <w:rPr>
          <w:rFonts w:cs="Times New Roman"/>
        </w:rPr>
      </w:pPr>
      <w:r>
        <w:rPr>
          <w:rFonts w:cs="Times New Roman"/>
        </w:rPr>
        <w:t>4.</w:t>
      </w:r>
      <w:r>
        <w:rPr>
          <w:rFonts w:cs="Times New Roman"/>
        </w:rPr>
        <w:tab/>
        <w:t>Jeśli którekolwiek z postanowień niniejszej umowy okażą się nieważne – nie wpływa to na jej ważność w pozostałym zakresie.</w:t>
      </w:r>
    </w:p>
    <w:p w14:paraId="28610B15" w14:textId="77777777" w:rsidR="005D7755" w:rsidRPr="00AF0ED2" w:rsidRDefault="005D7755" w:rsidP="00F81A35">
      <w:pPr>
        <w:spacing w:after="120" w:line="100" w:lineRule="atLeast"/>
        <w:ind w:left="426" w:hanging="426"/>
        <w:contextualSpacing/>
        <w:jc w:val="both"/>
        <w:rPr>
          <w:rFonts w:eastAsia="Times New Roman" w:cs="Times New Roman"/>
        </w:rPr>
      </w:pPr>
      <w:r>
        <w:rPr>
          <w:rFonts w:cs="Times New Roman"/>
        </w:rPr>
        <w:t>5.</w:t>
      </w:r>
      <w:r>
        <w:rPr>
          <w:rFonts w:cs="Times New Roman"/>
        </w:rPr>
        <w:tab/>
        <w:t>Załącznikami do niniejszej umowy są: dokumenty postępowania, oferta Wykonawcy, opis przedmiotu zamówienia, klauzula o ochronie danych osobowych.</w:t>
      </w:r>
    </w:p>
    <w:p w14:paraId="2DF2E90B" w14:textId="77777777" w:rsidR="00F81A35" w:rsidRDefault="005D7755" w:rsidP="00F81A35">
      <w:pPr>
        <w:tabs>
          <w:tab w:val="left" w:pos="568"/>
        </w:tabs>
        <w:spacing w:after="120" w:line="100" w:lineRule="atLeast"/>
        <w:ind w:left="426" w:hanging="426"/>
        <w:contextualSpacing/>
        <w:jc w:val="both"/>
        <w:rPr>
          <w:rFonts w:eastAsia="Times New Roman" w:cs="Times New Roman"/>
        </w:rPr>
      </w:pPr>
      <w:r>
        <w:rPr>
          <w:rFonts w:eastAsia="Times New Roman" w:cs="Times New Roman"/>
        </w:rPr>
        <w:t>6</w:t>
      </w:r>
      <w:r w:rsidR="00F81A35" w:rsidRPr="00AF0ED2">
        <w:rPr>
          <w:rFonts w:eastAsia="Times New Roman" w:cs="Times New Roman"/>
        </w:rPr>
        <w:t>.</w:t>
      </w:r>
      <w:r w:rsidR="00F81A35" w:rsidRPr="00AF0ED2">
        <w:rPr>
          <w:rFonts w:eastAsia="Times New Roman" w:cs="Times New Roman"/>
        </w:rPr>
        <w:tab/>
        <w:t xml:space="preserve">Niniejszą umowę sporządzono w dwóch jednobrzmiących egzemplarzach jeden dla Zamawiającego jeden dla Wykonawcy. </w:t>
      </w:r>
    </w:p>
    <w:p w14:paraId="5AE303C1"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213E08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F98D835"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5AB423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61742F2"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56FFC08"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42488A4" w14:textId="77777777" w:rsidR="00F81A35" w:rsidRPr="00AF0ED2" w:rsidRDefault="00F81A35" w:rsidP="00F81A35">
      <w:pPr>
        <w:tabs>
          <w:tab w:val="left" w:pos="568"/>
        </w:tabs>
        <w:spacing w:after="120" w:line="100" w:lineRule="atLeast"/>
        <w:ind w:left="426" w:hanging="426"/>
        <w:contextualSpacing/>
        <w:jc w:val="both"/>
        <w:rPr>
          <w:rFonts w:eastAsia="Times New Roman" w:cs="Times New Roman"/>
        </w:rPr>
      </w:pPr>
    </w:p>
    <w:p w14:paraId="089AA4DE" w14:textId="77777777" w:rsidR="00DE5DEB" w:rsidRDefault="006730EE" w:rsidP="00DF4FD7">
      <w:pPr>
        <w:tabs>
          <w:tab w:val="right" w:pos="9072"/>
        </w:tabs>
        <w:spacing w:before="240" w:line="100" w:lineRule="atLeast"/>
        <w:ind w:left="567"/>
        <w:jc w:val="both"/>
        <w:rPr>
          <w:rFonts w:eastAsia="Times New Roman" w:cs="Times New Roman"/>
        </w:rPr>
      </w:pPr>
      <w:r>
        <w:rPr>
          <w:rFonts w:eastAsia="Times New Roman" w:cs="Times New Roman"/>
        </w:rPr>
        <w:t>...........................................</w:t>
      </w:r>
      <w:r w:rsidR="00DE5DEB">
        <w:rPr>
          <w:rFonts w:eastAsia="Times New Roman" w:cs="Times New Roman"/>
        </w:rPr>
        <w:tab/>
        <w:t>.........................................</w:t>
      </w:r>
    </w:p>
    <w:p w14:paraId="2FB38F59" w14:textId="77777777" w:rsidR="00DE5DEB" w:rsidRPr="006730EE" w:rsidRDefault="00DE5DEB" w:rsidP="00DF4FD7">
      <w:pPr>
        <w:tabs>
          <w:tab w:val="left" w:pos="7230"/>
        </w:tabs>
        <w:spacing w:line="100" w:lineRule="atLeast"/>
        <w:ind w:left="1246"/>
        <w:jc w:val="both"/>
        <w:rPr>
          <w:rFonts w:eastAsia="Times New Roman" w:cs="Times New Roman"/>
          <w:color w:val="000080"/>
          <w:sz w:val="20"/>
          <w:szCs w:val="20"/>
        </w:rPr>
      </w:pPr>
      <w:r w:rsidRPr="006730EE">
        <w:rPr>
          <w:rFonts w:eastAsia="Times New Roman" w:cs="Times New Roman"/>
          <w:sz w:val="20"/>
          <w:szCs w:val="20"/>
        </w:rPr>
        <w:t>(Wykonawca)</w:t>
      </w:r>
      <w:r w:rsidR="006730EE" w:rsidRPr="006730EE">
        <w:rPr>
          <w:rFonts w:eastAsia="Times New Roman" w:cs="Times New Roman"/>
          <w:sz w:val="20"/>
          <w:szCs w:val="20"/>
        </w:rPr>
        <w:tab/>
      </w:r>
      <w:r w:rsidRPr="006730EE">
        <w:rPr>
          <w:rFonts w:eastAsia="Times New Roman" w:cs="Times New Roman"/>
          <w:sz w:val="20"/>
          <w:szCs w:val="20"/>
        </w:rPr>
        <w:t>(Zamawiający)</w:t>
      </w:r>
    </w:p>
    <w:sectPr w:rsidR="00DE5DEB" w:rsidRPr="006730EE">
      <w:footerReference w:type="default" r:id="rId7"/>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B283" w14:textId="77777777" w:rsidR="00FE1B70" w:rsidRDefault="00FE1B70">
      <w:r>
        <w:separator/>
      </w:r>
    </w:p>
  </w:endnote>
  <w:endnote w:type="continuationSeparator" w:id="0">
    <w:p w14:paraId="5D399B88" w14:textId="77777777" w:rsidR="00FE1B70" w:rsidRDefault="00FE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3E7" w14:textId="77777777" w:rsidR="00DE5DEB" w:rsidRDefault="00DE5DEB">
    <w:pPr>
      <w:pStyle w:val="Stopka"/>
      <w:jc w:val="center"/>
    </w:pPr>
    <w:r>
      <w:fldChar w:fldCharType="begin"/>
    </w:r>
    <w:r>
      <w:instrText xml:space="preserve"> PAGE </w:instrText>
    </w:r>
    <w:r>
      <w:fldChar w:fldCharType="separate"/>
    </w:r>
    <w:r w:rsidR="00E56B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DF1F" w14:textId="77777777" w:rsidR="00FE1B70" w:rsidRDefault="00FE1B70">
      <w:r>
        <w:separator/>
      </w:r>
    </w:p>
  </w:footnote>
  <w:footnote w:type="continuationSeparator" w:id="0">
    <w:p w14:paraId="2AB174CC" w14:textId="77777777" w:rsidR="00FE1B70" w:rsidRDefault="00FE1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0FE154FD"/>
    <w:multiLevelType w:val="hybridMultilevel"/>
    <w:tmpl w:val="6EF8A6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45FD36A6"/>
    <w:multiLevelType w:val="hybridMultilevel"/>
    <w:tmpl w:val="3DDEE60C"/>
    <w:lvl w:ilvl="0" w:tplc="43883C3E">
      <w:start w:val="1"/>
      <w:numFmt w:val="decimal"/>
      <w:lvlText w:val="%1."/>
      <w:lvlJc w:val="left"/>
      <w:pPr>
        <w:ind w:left="780" w:hanging="420"/>
      </w:pPr>
      <w:rPr>
        <w:rFonts w:hint="default"/>
      </w:rPr>
    </w:lvl>
    <w:lvl w:ilvl="1" w:tplc="1DA0D738">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AB19D6"/>
    <w:multiLevelType w:val="hybridMultilevel"/>
    <w:tmpl w:val="B00A1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BA0CD6"/>
    <w:multiLevelType w:val="hybridMultilevel"/>
    <w:tmpl w:val="2D7425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51F3247F"/>
    <w:multiLevelType w:val="hybridMultilevel"/>
    <w:tmpl w:val="1F9ACC52"/>
    <w:lvl w:ilvl="0" w:tplc="002AC61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7116533">
    <w:abstractNumId w:val="0"/>
  </w:num>
  <w:num w:numId="2" w16cid:durableId="823395717">
    <w:abstractNumId w:val="1"/>
  </w:num>
  <w:num w:numId="3" w16cid:durableId="446002012">
    <w:abstractNumId w:val="2"/>
  </w:num>
  <w:num w:numId="4" w16cid:durableId="1328553568">
    <w:abstractNumId w:val="3"/>
  </w:num>
  <w:num w:numId="5" w16cid:durableId="699470951">
    <w:abstractNumId w:val="4"/>
  </w:num>
  <w:num w:numId="6" w16cid:durableId="957562719">
    <w:abstractNumId w:val="9"/>
  </w:num>
  <w:num w:numId="7" w16cid:durableId="210116736">
    <w:abstractNumId w:val="5"/>
  </w:num>
  <w:num w:numId="8" w16cid:durableId="883442594">
    <w:abstractNumId w:val="8"/>
  </w:num>
  <w:num w:numId="9" w16cid:durableId="615211890">
    <w:abstractNumId w:val="7"/>
  </w:num>
  <w:num w:numId="10" w16cid:durableId="3185345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E7"/>
    <w:rsid w:val="000529DB"/>
    <w:rsid w:val="000621D5"/>
    <w:rsid w:val="000C460B"/>
    <w:rsid w:val="0016651F"/>
    <w:rsid w:val="001921A6"/>
    <w:rsid w:val="00215EB1"/>
    <w:rsid w:val="00242BBE"/>
    <w:rsid w:val="00276B57"/>
    <w:rsid w:val="002864EC"/>
    <w:rsid w:val="002B39D2"/>
    <w:rsid w:val="002E7EC0"/>
    <w:rsid w:val="003205B6"/>
    <w:rsid w:val="00341B0B"/>
    <w:rsid w:val="00355891"/>
    <w:rsid w:val="00385AFE"/>
    <w:rsid w:val="003E7231"/>
    <w:rsid w:val="003F5BE7"/>
    <w:rsid w:val="00427C0B"/>
    <w:rsid w:val="004B1CA2"/>
    <w:rsid w:val="004D6D38"/>
    <w:rsid w:val="005301BD"/>
    <w:rsid w:val="00581809"/>
    <w:rsid w:val="0059595B"/>
    <w:rsid w:val="005B14A7"/>
    <w:rsid w:val="005B4B81"/>
    <w:rsid w:val="005D0AC8"/>
    <w:rsid w:val="005D7755"/>
    <w:rsid w:val="005F34D5"/>
    <w:rsid w:val="006406C5"/>
    <w:rsid w:val="00644A32"/>
    <w:rsid w:val="0066382B"/>
    <w:rsid w:val="006730EE"/>
    <w:rsid w:val="006B56F5"/>
    <w:rsid w:val="006F1336"/>
    <w:rsid w:val="00721EA5"/>
    <w:rsid w:val="00786916"/>
    <w:rsid w:val="007B1ECD"/>
    <w:rsid w:val="007E733D"/>
    <w:rsid w:val="0082663A"/>
    <w:rsid w:val="00844C39"/>
    <w:rsid w:val="008554AF"/>
    <w:rsid w:val="008A200B"/>
    <w:rsid w:val="008B326E"/>
    <w:rsid w:val="008F12F5"/>
    <w:rsid w:val="008F6132"/>
    <w:rsid w:val="00900B56"/>
    <w:rsid w:val="00906DB5"/>
    <w:rsid w:val="009A0E75"/>
    <w:rsid w:val="009D7252"/>
    <w:rsid w:val="00A33768"/>
    <w:rsid w:val="00A52D4A"/>
    <w:rsid w:val="00A64E73"/>
    <w:rsid w:val="00AF0ED2"/>
    <w:rsid w:val="00B063B7"/>
    <w:rsid w:val="00B177D3"/>
    <w:rsid w:val="00B3390D"/>
    <w:rsid w:val="00B37ED7"/>
    <w:rsid w:val="00B47D91"/>
    <w:rsid w:val="00B5658D"/>
    <w:rsid w:val="00BF3F46"/>
    <w:rsid w:val="00C205A1"/>
    <w:rsid w:val="00C70424"/>
    <w:rsid w:val="00C70993"/>
    <w:rsid w:val="00CD741A"/>
    <w:rsid w:val="00D45C39"/>
    <w:rsid w:val="00D95A51"/>
    <w:rsid w:val="00DB1007"/>
    <w:rsid w:val="00DE5DEB"/>
    <w:rsid w:val="00DF4FD7"/>
    <w:rsid w:val="00E43636"/>
    <w:rsid w:val="00E56BB0"/>
    <w:rsid w:val="00ED0424"/>
    <w:rsid w:val="00EF27B5"/>
    <w:rsid w:val="00F21118"/>
    <w:rsid w:val="00F42DFD"/>
    <w:rsid w:val="00F81A35"/>
    <w:rsid w:val="00F81F19"/>
    <w:rsid w:val="00FE1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777A4"/>
  <w14:defaultImageDpi w14:val="0"/>
  <w15:docId w15:val="{8BA1DBBD-1C27-432B-B800-C97F88E5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3F5BE7"/>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0621D5"/>
    <w:rPr>
      <w:rFonts w:cs="Mangal"/>
      <w:sz w:val="20"/>
      <w:szCs w:val="18"/>
    </w:rPr>
  </w:style>
  <w:style w:type="character" w:customStyle="1" w:styleId="TekstprzypisukocowegoZnak">
    <w:name w:val="Tekst przypisu końcowego Znak"/>
    <w:basedOn w:val="Domylnaczcionkaakapitu"/>
    <w:link w:val="Tekstprzypisukocowego"/>
    <w:uiPriority w:val="99"/>
    <w:semiHidden/>
    <w:locked/>
    <w:rsid w:val="000621D5"/>
    <w:rPr>
      <w:rFonts w:eastAsia="SimSun" w:cs="Mangal"/>
      <w:kern w:val="1"/>
      <w:sz w:val="18"/>
      <w:szCs w:val="18"/>
      <w:lang w:val="x-none" w:eastAsia="hi-IN" w:bidi="hi-IN"/>
    </w:rPr>
  </w:style>
  <w:style w:type="character" w:styleId="Odwoanieprzypisukocowego">
    <w:name w:val="endnote reference"/>
    <w:basedOn w:val="Domylnaczcionkaakapitu"/>
    <w:uiPriority w:val="99"/>
    <w:semiHidden/>
    <w:unhideWhenUsed/>
    <w:rsid w:val="000621D5"/>
    <w:rPr>
      <w:rFonts w:cs="Times New Roman"/>
      <w:vertAlign w:val="superscript"/>
    </w:rPr>
  </w:style>
  <w:style w:type="paragraph" w:styleId="Poprawka">
    <w:name w:val="Revision"/>
    <w:hidden/>
    <w:uiPriority w:val="99"/>
    <w:semiHidden/>
    <w:rsid w:val="005B14A7"/>
    <w:rPr>
      <w:rFonts w:eastAsia="SimSun" w:cs="Mangal"/>
      <w:kern w:val="1"/>
      <w:sz w:val="24"/>
      <w:szCs w:val="21"/>
      <w:lang w:eastAsia="hi-IN" w:bidi="hi-IN"/>
    </w:rPr>
  </w:style>
  <w:style w:type="paragraph" w:styleId="Akapitzlist">
    <w:name w:val="List Paragraph"/>
    <w:basedOn w:val="Normalny"/>
    <w:uiPriority w:val="34"/>
    <w:qFormat/>
    <w:rsid w:val="00C70424"/>
    <w:pPr>
      <w:widowControl/>
      <w:ind w:left="720"/>
      <w:contextualSpacing/>
    </w:pPr>
    <w:rPr>
      <w:rFonts w:eastAsia="Times New Roman" w:cs="Times New Roman"/>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6639">
      <w:marLeft w:val="0"/>
      <w:marRight w:val="0"/>
      <w:marTop w:val="0"/>
      <w:marBottom w:val="0"/>
      <w:divBdr>
        <w:top w:val="none" w:sz="0" w:space="0" w:color="auto"/>
        <w:left w:val="none" w:sz="0" w:space="0" w:color="auto"/>
        <w:bottom w:val="none" w:sz="0" w:space="0" w:color="auto"/>
        <w:right w:val="none" w:sz="0" w:space="0" w:color="auto"/>
      </w:divBdr>
    </w:div>
    <w:div w:id="241376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2154</Words>
  <Characters>12930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Żeromska-Gawronek</dc:creator>
  <dc:description>ZNAKI:16364</dc:description>
  <cp:lastModifiedBy>Marta Kurtz</cp:lastModifiedBy>
  <cp:revision>11</cp:revision>
  <cp:lastPrinted>2022-07-27T09:44:00Z</cp:lastPrinted>
  <dcterms:created xsi:type="dcterms:W3CDTF">2022-07-26T13:25:00Z</dcterms:created>
  <dcterms:modified xsi:type="dcterms:W3CDTF">2022-08-05T09:11:00Z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15:51:59</vt:lpwstr>
  </property>
  <property fmtid="{D5CDD505-2E9C-101B-9397-08002B2CF9AE}" pid="4" name="wk_stat:znaki:liczba">
    <vt:lpwstr>16364</vt:lpwstr>
  </property>
  <property fmtid="{D5CDD505-2E9C-101B-9397-08002B2CF9AE}" pid="5" name="ZNAKI:">
    <vt:lpwstr>16364</vt:lpwstr>
  </property>
  <property fmtid="{D5CDD505-2E9C-101B-9397-08002B2CF9AE}" pid="6" name="wk_stat:linki:liczba">
    <vt:lpwstr>0</vt:lpwstr>
  </property>
</Properties>
</file>