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BB75E9" w:rsidRDefault="00F30F70" w:rsidP="00BB75E9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BB75E9">
        <w:rPr>
          <w:b/>
          <w:sz w:val="22"/>
          <w:szCs w:val="22"/>
        </w:rPr>
        <w:t>Z</w:t>
      </w:r>
      <w:r w:rsidR="00AE175D" w:rsidRPr="00BB75E9">
        <w:rPr>
          <w:b/>
          <w:sz w:val="22"/>
          <w:szCs w:val="22"/>
        </w:rPr>
        <w:t>ałącznik nr 1</w:t>
      </w:r>
      <w:r w:rsidR="00792098" w:rsidRPr="00BB75E9">
        <w:rPr>
          <w:b/>
          <w:sz w:val="22"/>
          <w:szCs w:val="22"/>
        </w:rPr>
        <w:t xml:space="preserve"> do  SWZ </w:t>
      </w:r>
    </w:p>
    <w:p w14:paraId="1BB6B8AE" w14:textId="77777777" w:rsidR="00B63C91" w:rsidRPr="00BB75E9" w:rsidRDefault="00E96583" w:rsidP="00BB75E9">
      <w:pPr>
        <w:pStyle w:val="Nagwek6"/>
        <w:spacing w:before="0" w:after="0"/>
        <w:jc w:val="center"/>
        <w:rPr>
          <w:rFonts w:ascii="Times New Roman" w:hAnsi="Times New Roman"/>
        </w:rPr>
      </w:pPr>
      <w:r w:rsidRPr="00BB75E9">
        <w:rPr>
          <w:rFonts w:ascii="Times New Roman" w:hAnsi="Times New Roman"/>
        </w:rPr>
        <w:t xml:space="preserve">FORMULARZ </w:t>
      </w:r>
      <w:r w:rsidR="00AE175D" w:rsidRPr="00BB75E9">
        <w:rPr>
          <w:rFonts w:ascii="Times New Roman" w:hAnsi="Times New Roman"/>
        </w:rPr>
        <w:t>OFERT</w:t>
      </w:r>
      <w:r w:rsidR="00792098" w:rsidRPr="00BB75E9">
        <w:rPr>
          <w:rFonts w:ascii="Times New Roman" w:hAnsi="Times New Roman"/>
        </w:rPr>
        <w:t xml:space="preserve">OWY </w:t>
      </w:r>
    </w:p>
    <w:p w14:paraId="4BD7A0C9" w14:textId="77777777" w:rsidR="006248D6" w:rsidRPr="00BB75E9" w:rsidRDefault="00B63C91" w:rsidP="00BB75E9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BB75E9">
        <w:rPr>
          <w:sz w:val="22"/>
          <w:szCs w:val="22"/>
          <w:lang w:eastAsia="en-US"/>
        </w:rPr>
        <w:tab/>
      </w:r>
    </w:p>
    <w:p w14:paraId="2A4013FD" w14:textId="77777777" w:rsidR="00885133" w:rsidRPr="00BB75E9" w:rsidRDefault="003429B7" w:rsidP="00BB75E9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BB75E9">
        <w:rPr>
          <w:rFonts w:eastAsia="Lucida Sans Unicode"/>
          <w:bCs/>
          <w:sz w:val="22"/>
          <w:szCs w:val="22"/>
        </w:rPr>
        <w:t>Oferta</w:t>
      </w:r>
      <w:r w:rsidR="002D14B1" w:rsidRPr="00BB75E9">
        <w:rPr>
          <w:rFonts w:eastAsia="Lucida Sans Unicode"/>
          <w:bCs/>
          <w:sz w:val="22"/>
          <w:szCs w:val="22"/>
        </w:rPr>
        <w:t xml:space="preserve"> </w:t>
      </w:r>
      <w:r w:rsidRPr="00BB75E9">
        <w:rPr>
          <w:rFonts w:eastAsia="Lucida Sans Unicode"/>
          <w:bCs/>
          <w:sz w:val="22"/>
          <w:szCs w:val="22"/>
        </w:rPr>
        <w:t>na wykonanie  zadania  pn.</w:t>
      </w:r>
      <w:r w:rsidR="00DD6469" w:rsidRPr="00BB75E9">
        <w:rPr>
          <w:rFonts w:eastAsia="Lucida Sans Unicode"/>
          <w:bCs/>
          <w:sz w:val="22"/>
          <w:szCs w:val="22"/>
        </w:rPr>
        <w:t xml:space="preserve">: </w:t>
      </w:r>
    </w:p>
    <w:p w14:paraId="28932459" w14:textId="77777777" w:rsidR="00366E21" w:rsidRPr="00BB75E9" w:rsidRDefault="00366E21" w:rsidP="00BB75E9">
      <w:pPr>
        <w:spacing w:before="120" w:after="120" w:line="276" w:lineRule="auto"/>
        <w:jc w:val="center"/>
        <w:rPr>
          <w:b/>
          <w:bCs/>
          <w:sz w:val="22"/>
          <w:szCs w:val="22"/>
          <w:lang w:bidi="pl-PL"/>
        </w:rPr>
      </w:pPr>
      <w:bookmarkStart w:id="1" w:name="_Hlk149656299"/>
      <w:bookmarkStart w:id="2" w:name="_Hlk53068062"/>
      <w:r w:rsidRPr="00BB75E9">
        <w:rPr>
          <w:b/>
          <w:bCs/>
          <w:sz w:val="22"/>
          <w:szCs w:val="22"/>
          <w:lang w:bidi="pl-PL"/>
        </w:rPr>
        <w:t>„Projekt przebudowy ulicy Janusza Kusocińskiego w Jastrzębiu-Zdroju polegająca na budowie drogi dla pieszych i drogi dla rowerów oraz peronu dla autobusów komunikacji miejskiej”</w:t>
      </w:r>
    </w:p>
    <w:bookmarkEnd w:id="1"/>
    <w:p w14:paraId="2CD02CB4" w14:textId="57861FB2" w:rsidR="003D1A36" w:rsidRPr="00BB75E9" w:rsidRDefault="003D1A36" w:rsidP="00BB75E9">
      <w:pPr>
        <w:spacing w:before="120" w:after="120" w:line="276" w:lineRule="auto"/>
        <w:jc w:val="center"/>
        <w:rPr>
          <w:b/>
          <w:sz w:val="22"/>
          <w:szCs w:val="22"/>
        </w:rPr>
      </w:pPr>
    </w:p>
    <w:bookmarkEnd w:id="2"/>
    <w:p w14:paraId="2CC59AB7" w14:textId="6B11B9C9" w:rsidR="003429B7" w:rsidRPr="00BB75E9" w:rsidRDefault="009E4DDE" w:rsidP="00BB75E9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BB75E9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BB75E9">
        <w:rPr>
          <w:rFonts w:eastAsia="Lucida Sans Unicode"/>
          <w:b/>
          <w:bCs/>
          <w:sz w:val="22"/>
          <w:szCs w:val="22"/>
        </w:rPr>
        <w:t xml:space="preserve">Dane </w:t>
      </w:r>
      <w:r w:rsidR="00956950">
        <w:rPr>
          <w:rFonts w:eastAsia="Lucida Sans Unicode"/>
          <w:b/>
          <w:bCs/>
          <w:sz w:val="22"/>
          <w:szCs w:val="22"/>
        </w:rPr>
        <w:t>W</w:t>
      </w:r>
      <w:r w:rsidR="003429B7" w:rsidRPr="00BB75E9">
        <w:rPr>
          <w:rFonts w:eastAsia="Lucida Sans Unicode"/>
          <w:b/>
          <w:bCs/>
          <w:sz w:val="22"/>
          <w:szCs w:val="22"/>
        </w:rPr>
        <w:t>ykonawcy/</w:t>
      </w:r>
      <w:r w:rsidR="00956950">
        <w:rPr>
          <w:rFonts w:eastAsia="Lucida Sans Unicode"/>
          <w:b/>
          <w:bCs/>
          <w:sz w:val="22"/>
          <w:szCs w:val="22"/>
        </w:rPr>
        <w:t>W</w:t>
      </w:r>
      <w:r w:rsidR="003429B7" w:rsidRPr="00BB75E9">
        <w:rPr>
          <w:rFonts w:eastAsia="Lucida Sans Unicode"/>
          <w:b/>
          <w:bCs/>
          <w:sz w:val="22"/>
          <w:szCs w:val="22"/>
        </w:rPr>
        <w:t>ykonawców</w:t>
      </w:r>
    </w:p>
    <w:p w14:paraId="54FA9063" w14:textId="77777777" w:rsidR="00E810E6" w:rsidRPr="00BB75E9" w:rsidRDefault="00E810E6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BB75E9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BB75E9" w:rsidRDefault="00E810E6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BB75E9" w:rsidRDefault="00E810E6" w:rsidP="00BB75E9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BB75E9" w:rsidRDefault="00E810E6" w:rsidP="00BB75E9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BB75E9" w:rsidRDefault="00E810E6" w:rsidP="00BB75E9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BB75E9" w:rsidRDefault="00E810E6" w:rsidP="00BB75E9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03B548C9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rFonts w:eastAsia="Lucida Sans Unicode"/>
          <w:bCs/>
          <w:sz w:val="22"/>
          <w:szCs w:val="22"/>
          <w:lang w:eastAsia="pl-PL"/>
        </w:rPr>
        <w:t>W przypadku niedziałania Platformy zakupowej proszę o kierowanie korespondencji na adres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>e</w:t>
      </w:r>
      <w:r w:rsidR="00956950">
        <w:rPr>
          <w:rFonts w:eastAsia="Lucida Sans Unicode"/>
          <w:bCs/>
          <w:sz w:val="22"/>
          <w:szCs w:val="22"/>
          <w:lang w:val="de-DE" w:eastAsia="pl-PL"/>
        </w:rPr>
        <w:t> </w:t>
      </w:r>
      <w:r w:rsidR="00956950">
        <w:rPr>
          <w:rFonts w:eastAsia="Lucida Sans Unicode"/>
          <w:bCs/>
          <w:sz w:val="22"/>
          <w:szCs w:val="22"/>
          <w:lang w:val="de-DE" w:eastAsia="pl-PL"/>
        </w:rPr>
        <w:br/>
      </w:r>
      <w:proofErr w:type="spellStart"/>
      <w:r w:rsidR="00956950">
        <w:rPr>
          <w:rFonts w:eastAsia="Lucida Sans Unicode"/>
          <w:bCs/>
          <w:sz w:val="22"/>
          <w:szCs w:val="22"/>
          <w:lang w:val="de-DE" w:eastAsia="pl-PL"/>
        </w:rPr>
        <w:t>e-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>mail</w:t>
      </w:r>
      <w:proofErr w:type="spellEnd"/>
      <w:r w:rsidRPr="00BB75E9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</w:t>
      </w:r>
    </w:p>
    <w:p w14:paraId="002F61EB" w14:textId="5CB600CA" w:rsidR="00E810E6" w:rsidRPr="00BB75E9" w:rsidRDefault="00E810E6" w:rsidP="00956950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BB75E9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BB75E9">
        <w:rPr>
          <w:rFonts w:eastAsia="Lucida Sans Unicode"/>
          <w:bCs/>
          <w:sz w:val="22"/>
          <w:szCs w:val="22"/>
          <w:lang w:eastAsia="pl-PL"/>
        </w:rPr>
        <w:t>kontaktów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BB75E9">
        <w:rPr>
          <w:rFonts w:eastAsia="Lucida Sans Unicode"/>
          <w:bCs/>
          <w:sz w:val="22"/>
          <w:szCs w:val="22"/>
          <w:lang w:eastAsia="pl-PL"/>
        </w:rPr>
        <w:t>zamawiającym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BB75E9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BB75E9">
        <w:rPr>
          <w:rFonts w:eastAsia="Lucida Sans Unicode"/>
          <w:bCs/>
          <w:sz w:val="22"/>
          <w:szCs w:val="22"/>
          <w:lang w:eastAsia="pl-PL"/>
        </w:rPr>
        <w:t>umowy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BB75E9">
        <w:rPr>
          <w:rFonts w:eastAsia="Lucida Sans Unicode"/>
          <w:bCs/>
          <w:sz w:val="22"/>
          <w:szCs w:val="22"/>
          <w:lang w:eastAsia="pl-PL"/>
        </w:rPr>
        <w:t>jest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</w:t>
      </w:r>
    </w:p>
    <w:p w14:paraId="34CC297F" w14:textId="77777777" w:rsidR="00E810E6" w:rsidRPr="00BB75E9" w:rsidRDefault="00E810E6" w:rsidP="00956950">
      <w:pPr>
        <w:tabs>
          <w:tab w:val="left" w:pos="0"/>
        </w:tabs>
        <w:autoSpaceDE w:val="0"/>
        <w:spacing w:line="360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BB75E9">
        <w:rPr>
          <w:rFonts w:eastAsia="Lucida Sans Unicode"/>
          <w:bCs/>
          <w:sz w:val="22"/>
          <w:szCs w:val="22"/>
          <w:lang w:val="de-DE" w:eastAsia="pl-PL"/>
        </w:rPr>
        <w:tab/>
      </w:r>
      <w:r w:rsidRPr="00BB75E9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BB75E9" w:rsidRDefault="00E810E6" w:rsidP="00956950">
      <w:pPr>
        <w:tabs>
          <w:tab w:val="left" w:pos="0"/>
        </w:tabs>
        <w:autoSpaceDE w:val="0"/>
        <w:spacing w:line="360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BB75E9">
        <w:rPr>
          <w:rFonts w:eastAsia="Lucida Sans Unicode"/>
          <w:bCs/>
          <w:sz w:val="22"/>
          <w:szCs w:val="22"/>
          <w:lang w:val="de-DE" w:eastAsia="pl-PL"/>
        </w:rPr>
        <w:tab/>
      </w:r>
      <w:r w:rsidRPr="00BB75E9">
        <w:rPr>
          <w:rFonts w:eastAsia="Lucida Sans Unicode"/>
          <w:bCs/>
          <w:sz w:val="22"/>
          <w:szCs w:val="22"/>
          <w:lang w:eastAsia="pl-PL"/>
        </w:rPr>
        <w:t>tel.</w:t>
      </w: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BB75E9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BB75E9" w:rsidRDefault="00E810E6" w:rsidP="00BB75E9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BB75E9" w:rsidRDefault="00E810E6" w:rsidP="00BB75E9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BB75E9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BB75E9" w:rsidRDefault="00E810E6" w:rsidP="00BB75E9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BB75E9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BB75E9" w:rsidRDefault="00E810E6" w:rsidP="00BB75E9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BB75E9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BB75E9" w:rsidRDefault="00E810E6" w:rsidP="00BB75E9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BB75E9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BB75E9" w:rsidRDefault="00E810E6" w:rsidP="00BB75E9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BB75E9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BB75E9">
        <w:rPr>
          <w:bCs/>
          <w:sz w:val="22"/>
          <w:szCs w:val="22"/>
          <w:lang w:eastAsia="pl-PL"/>
        </w:rPr>
        <w:t>jednoosobową działalność gospodarczą</w:t>
      </w:r>
      <w:r w:rsidRPr="00BB75E9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BB75E9" w:rsidRDefault="00E810E6" w:rsidP="00BB75E9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BB75E9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BB75E9" w:rsidRDefault="00E810E6" w:rsidP="00BB75E9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BB75E9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BB75E9" w:rsidRDefault="00E810E6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  <w:u w:val="single"/>
        </w:rPr>
      </w:pPr>
    </w:p>
    <w:p w14:paraId="265F1290" w14:textId="77777777" w:rsidR="00E810E6" w:rsidRPr="00BB75E9" w:rsidRDefault="00E810E6" w:rsidP="00BB75E9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22"/>
          <w:szCs w:val="22"/>
          <w:u w:val="single"/>
          <w:lang w:eastAsia="pl-PL"/>
        </w:rPr>
      </w:pPr>
      <w:r w:rsidRPr="00BB75E9">
        <w:rPr>
          <w:rFonts w:eastAsia="Lucida Sans Unicode"/>
          <w:sz w:val="22"/>
          <w:szCs w:val="22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BB75E9" w:rsidRDefault="006248D6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BB75E9" w:rsidRDefault="003429B7" w:rsidP="00BB75E9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BB75E9">
        <w:rPr>
          <w:rFonts w:eastAsia="Lucida Sans Unicode"/>
          <w:b/>
          <w:sz w:val="22"/>
          <w:szCs w:val="22"/>
        </w:rPr>
        <w:t xml:space="preserve">Niniejszym </w:t>
      </w:r>
      <w:r w:rsidR="006248D6" w:rsidRPr="00BB75E9">
        <w:rPr>
          <w:rFonts w:eastAsia="Lucida Sans Unicode"/>
          <w:b/>
          <w:sz w:val="22"/>
          <w:szCs w:val="22"/>
        </w:rPr>
        <w:t xml:space="preserve">oświadczam, </w:t>
      </w:r>
      <w:r w:rsidRPr="00BB75E9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BB75E9" w:rsidRDefault="006248D6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BB75E9" w:rsidRDefault="003D1A36" w:rsidP="00D230BD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BB75E9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BB75E9" w:rsidRDefault="003D1A36" w:rsidP="00BB75E9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981BC68" w:rsidR="003D1A36" w:rsidRPr="00BB75E9" w:rsidRDefault="003D1A36" w:rsidP="00956950">
      <w:pPr>
        <w:spacing w:line="360" w:lineRule="auto"/>
        <w:rPr>
          <w:rFonts w:eastAsia="Lucida Sans Unicode"/>
          <w:sz w:val="22"/>
          <w:szCs w:val="22"/>
        </w:rPr>
      </w:pPr>
      <w:r w:rsidRPr="00BB75E9">
        <w:rPr>
          <w:rFonts w:eastAsia="Lucida Sans Unicode"/>
          <w:b/>
          <w:sz w:val="22"/>
          <w:szCs w:val="22"/>
        </w:rPr>
        <w:t xml:space="preserve">- za </w:t>
      </w:r>
      <w:r w:rsidRPr="00BB75E9">
        <w:rPr>
          <w:b/>
          <w:sz w:val="22"/>
          <w:szCs w:val="22"/>
        </w:rPr>
        <w:t xml:space="preserve">cenę brutto całości zadania </w:t>
      </w:r>
      <w:r w:rsidRPr="00BB75E9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</w:t>
      </w:r>
      <w:r w:rsidRPr="00BB75E9">
        <w:rPr>
          <w:rFonts w:eastAsia="Lucida Sans Unicode"/>
          <w:sz w:val="22"/>
          <w:szCs w:val="22"/>
        </w:rPr>
        <w:t xml:space="preserve"> zł </w:t>
      </w:r>
      <w:r w:rsidRPr="00BB75E9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......................................................................................................................................) </w:t>
      </w:r>
      <w:r w:rsidRPr="00BB75E9">
        <w:rPr>
          <w:rFonts w:eastAsia="Lucida Sans Unicode"/>
          <w:sz w:val="22"/>
          <w:szCs w:val="22"/>
        </w:rPr>
        <w:br/>
        <w:t xml:space="preserve">w tym 23% podatku VAT </w:t>
      </w:r>
    </w:p>
    <w:p w14:paraId="5D26F44C" w14:textId="77777777" w:rsidR="00B9777B" w:rsidRPr="00956950" w:rsidRDefault="00B9777B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2"/>
          <w:szCs w:val="22"/>
        </w:rPr>
      </w:pPr>
    </w:p>
    <w:p w14:paraId="53CCB78F" w14:textId="1519F93A" w:rsidR="006248D6" w:rsidRPr="00BB75E9" w:rsidRDefault="001D7769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BB75E9">
        <w:rPr>
          <w:rFonts w:eastAsia="Lucida Sans Unicode"/>
          <w:sz w:val="22"/>
          <w:szCs w:val="22"/>
        </w:rPr>
        <w:t xml:space="preserve">W cenie  naszej oferty </w:t>
      </w:r>
      <w:r w:rsidR="005D7BA7" w:rsidRPr="00BB75E9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BB75E9">
        <w:rPr>
          <w:rFonts w:eastAsia="Lucida Sans Unicode"/>
          <w:sz w:val="22"/>
          <w:szCs w:val="22"/>
        </w:rPr>
        <w:t>wykonania</w:t>
      </w:r>
      <w:r w:rsidR="00E50792" w:rsidRPr="00BB75E9">
        <w:rPr>
          <w:rFonts w:eastAsia="Lucida Sans Unicode"/>
          <w:sz w:val="22"/>
          <w:szCs w:val="22"/>
        </w:rPr>
        <w:t xml:space="preserve"> zamówienia</w:t>
      </w:r>
      <w:r w:rsidR="0028256D" w:rsidRPr="00BB75E9">
        <w:rPr>
          <w:rFonts w:eastAsia="Lucida Sans Unicode"/>
          <w:sz w:val="22"/>
          <w:szCs w:val="22"/>
        </w:rPr>
        <w:t>.</w:t>
      </w:r>
    </w:p>
    <w:p w14:paraId="36E51396" w14:textId="54CFA85D" w:rsidR="00EE7290" w:rsidRDefault="00EE7290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3D7ADD50" w14:textId="77777777" w:rsidR="00956950" w:rsidRPr="00BB75E9" w:rsidRDefault="00956950" w:rsidP="00BB75E9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24DA5B6F" w:rsidR="006343E6" w:rsidRPr="00BB75E9" w:rsidRDefault="006343E6" w:rsidP="009569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/>
          <w:sz w:val="22"/>
          <w:szCs w:val="22"/>
        </w:rPr>
      </w:pPr>
      <w:r w:rsidRPr="00BB75E9">
        <w:rPr>
          <w:rFonts w:eastAsia="Lucida Sans Unicode"/>
          <w:sz w:val="22"/>
          <w:szCs w:val="22"/>
        </w:rPr>
        <w:t xml:space="preserve">Zamówienie wykonam </w:t>
      </w:r>
      <w:r w:rsidR="00FD3E55" w:rsidRPr="00BB75E9">
        <w:rPr>
          <w:rFonts w:eastAsia="Lucida Sans Unicode"/>
          <w:sz w:val="22"/>
          <w:szCs w:val="22"/>
        </w:rPr>
        <w:t>w terminie</w:t>
      </w:r>
      <w:r w:rsidR="00366E21" w:rsidRPr="00BB75E9">
        <w:rPr>
          <w:rFonts w:eastAsia="Lucida Sans Unicode"/>
          <w:sz w:val="22"/>
          <w:szCs w:val="22"/>
        </w:rPr>
        <w:t>:</w:t>
      </w:r>
      <w:r w:rsidR="00FD3E55" w:rsidRPr="00BB75E9">
        <w:rPr>
          <w:rFonts w:eastAsia="Lucida Sans Unicode"/>
          <w:sz w:val="22"/>
          <w:szCs w:val="22"/>
        </w:rPr>
        <w:t xml:space="preserve"> </w:t>
      </w:r>
      <w:r w:rsidR="00366E21" w:rsidRPr="00BB75E9">
        <w:rPr>
          <w:rFonts w:eastAsia="Lucida Sans Unicode"/>
          <w:b/>
          <w:sz w:val="22"/>
          <w:szCs w:val="22"/>
        </w:rPr>
        <w:t xml:space="preserve">5 miesięcy </w:t>
      </w:r>
      <w:r w:rsidR="00590953" w:rsidRPr="00BB75E9">
        <w:rPr>
          <w:rFonts w:eastAsia="Lucida Sans Unicode"/>
          <w:b/>
          <w:sz w:val="22"/>
          <w:szCs w:val="22"/>
        </w:rPr>
        <w:t>od dnia zawarcia umowy</w:t>
      </w:r>
      <w:r w:rsidR="00366E21" w:rsidRPr="00BB75E9">
        <w:rPr>
          <w:rFonts w:eastAsia="Lucida Sans Unicode"/>
          <w:b/>
          <w:sz w:val="22"/>
          <w:szCs w:val="22"/>
        </w:rPr>
        <w:t>.</w:t>
      </w:r>
    </w:p>
    <w:p w14:paraId="3A605E9F" w14:textId="228820D6" w:rsidR="00EE7290" w:rsidRPr="00BB75E9" w:rsidRDefault="00366E21" w:rsidP="009569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/>
          <w:sz w:val="22"/>
          <w:szCs w:val="22"/>
        </w:rPr>
      </w:pPr>
      <w:r w:rsidRPr="00BB75E9">
        <w:rPr>
          <w:rFonts w:eastAsia="Lucida Sans Unicode"/>
          <w:b/>
          <w:sz w:val="22"/>
          <w:szCs w:val="22"/>
        </w:rPr>
        <w:t xml:space="preserve">Wykonanie koncepcji zrealizuję w terminie </w:t>
      </w:r>
      <w:r w:rsidR="00055E2B">
        <w:rPr>
          <w:rFonts w:eastAsia="Lucida Sans Unicode"/>
          <w:b/>
          <w:sz w:val="22"/>
          <w:szCs w:val="22"/>
        </w:rPr>
        <w:t xml:space="preserve">do  </w:t>
      </w:r>
      <w:r w:rsidRPr="00BB75E9">
        <w:rPr>
          <w:rFonts w:eastAsia="Lucida Sans Unicode"/>
          <w:b/>
          <w:sz w:val="22"/>
          <w:szCs w:val="22"/>
        </w:rPr>
        <w:t xml:space="preserve">……… tygodni </w:t>
      </w:r>
      <w:r w:rsidR="00972E7F" w:rsidRPr="00BB75E9">
        <w:rPr>
          <w:rFonts w:eastAsia="Lucida Sans Unicode"/>
          <w:b/>
          <w:sz w:val="22"/>
          <w:szCs w:val="22"/>
        </w:rPr>
        <w:t xml:space="preserve">licząc </w:t>
      </w:r>
      <w:r w:rsidR="00E2045A" w:rsidRPr="00BB75E9">
        <w:rPr>
          <w:rFonts w:eastAsia="Lucida Sans Unicode"/>
          <w:b/>
          <w:sz w:val="22"/>
          <w:szCs w:val="22"/>
        </w:rPr>
        <w:t xml:space="preserve">od dnia zawarcia umowy. (maksymalny termin wykonania koncepcji: </w:t>
      </w:r>
      <w:r w:rsidR="00055E2B">
        <w:rPr>
          <w:rFonts w:eastAsia="Lucida Sans Unicode"/>
          <w:b/>
          <w:sz w:val="22"/>
          <w:szCs w:val="22"/>
        </w:rPr>
        <w:t xml:space="preserve">do </w:t>
      </w:r>
      <w:r w:rsidR="00E2045A" w:rsidRPr="00BB75E9">
        <w:rPr>
          <w:rFonts w:eastAsia="Lucida Sans Unicode"/>
          <w:b/>
          <w:sz w:val="22"/>
          <w:szCs w:val="22"/>
        </w:rPr>
        <w:t>8 tygodni)</w:t>
      </w:r>
    </w:p>
    <w:p w14:paraId="56077D19" w14:textId="77777777" w:rsidR="00546727" w:rsidRPr="00C679B7" w:rsidRDefault="00546727" w:rsidP="00BB75E9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2"/>
          <w:szCs w:val="22"/>
        </w:rPr>
      </w:pPr>
    </w:p>
    <w:p w14:paraId="01DFE94C" w14:textId="20D0F0AF" w:rsidR="00932335" w:rsidRPr="00BB75E9" w:rsidRDefault="00932335" w:rsidP="00BB75E9">
      <w:pPr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Następujące części zamówienia powierzymy</w:t>
      </w:r>
      <w:r w:rsidR="00242A27" w:rsidRPr="00BB75E9">
        <w:rPr>
          <w:sz w:val="22"/>
          <w:szCs w:val="22"/>
          <w:lang w:eastAsia="pl-PL"/>
        </w:rPr>
        <w:t xml:space="preserve"> Podwykonawcom</w:t>
      </w:r>
      <w:r w:rsidRPr="00BB75E9">
        <w:rPr>
          <w:sz w:val="22"/>
          <w:szCs w:val="22"/>
          <w:lang w:eastAsia="pl-PL"/>
        </w:rPr>
        <w:t xml:space="preserve">: </w:t>
      </w:r>
    </w:p>
    <w:p w14:paraId="7CD5AFD8" w14:textId="6D9767F6" w:rsidR="005E4799" w:rsidRPr="00BB75E9" w:rsidRDefault="00C24F85" w:rsidP="00BB75E9">
      <w:pPr>
        <w:spacing w:line="276" w:lineRule="auto"/>
        <w:ind w:right="6"/>
        <w:jc w:val="both"/>
        <w:rPr>
          <w:i/>
          <w:sz w:val="22"/>
          <w:szCs w:val="22"/>
        </w:rPr>
      </w:pPr>
      <w:r w:rsidRPr="00BB75E9">
        <w:rPr>
          <w:i/>
          <w:sz w:val="22"/>
          <w:szCs w:val="22"/>
        </w:rPr>
        <w:t xml:space="preserve"> </w:t>
      </w:r>
      <w:r w:rsidR="005E4799" w:rsidRPr="00BB75E9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BB75E9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BB75E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BB75E9" w:rsidRDefault="009C7B9A" w:rsidP="00BB75E9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BB75E9">
              <w:rPr>
                <w:sz w:val="22"/>
                <w:szCs w:val="22"/>
              </w:rPr>
              <w:t xml:space="preserve">Nazwa </w:t>
            </w:r>
            <w:r w:rsidR="00177B26" w:rsidRPr="00BB75E9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BB75E9" w:rsidRDefault="00177B26" w:rsidP="00BB75E9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BB75E9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BB75E9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BB75E9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BB75E9" w:rsidRDefault="00177B26" w:rsidP="00BB75E9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B75E9" w:rsidRDefault="008516D2" w:rsidP="00BB75E9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BB75E9" w:rsidRDefault="00E50792" w:rsidP="00BB75E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BB75E9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BB75E9">
        <w:rPr>
          <w:sz w:val="22"/>
          <w:szCs w:val="22"/>
        </w:rPr>
        <w:t>wyznaczonym przez Zamawiającego.</w:t>
      </w:r>
    </w:p>
    <w:p w14:paraId="16555AAB" w14:textId="5BD8A223" w:rsidR="005B1927" w:rsidRPr="00BB75E9" w:rsidRDefault="005502E7" w:rsidP="00BB75E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BB75E9">
        <w:rPr>
          <w:rFonts w:eastAsia="Lucida Sans Unicode"/>
          <w:sz w:val="22"/>
          <w:szCs w:val="22"/>
        </w:rPr>
        <w:t>Zapoznałem się z treścią specyfikacji w</w:t>
      </w:r>
      <w:r w:rsidR="006248D6" w:rsidRPr="00BB75E9">
        <w:rPr>
          <w:rFonts w:eastAsia="Lucida Sans Unicode"/>
          <w:sz w:val="22"/>
          <w:szCs w:val="22"/>
        </w:rPr>
        <w:t>arunków zamówienia (w tym z</w:t>
      </w:r>
      <w:r w:rsidR="005C1801" w:rsidRPr="00BB75E9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BB75E9">
        <w:rPr>
          <w:rFonts w:eastAsia="Lucida Sans Unicode"/>
          <w:sz w:val="22"/>
          <w:szCs w:val="22"/>
        </w:rPr>
        <w:t>) i nie wnoszę do</w:t>
      </w:r>
      <w:r w:rsidR="005C1801" w:rsidRPr="00BB75E9">
        <w:rPr>
          <w:rFonts w:eastAsia="Lucida Sans Unicode"/>
          <w:sz w:val="22"/>
          <w:szCs w:val="22"/>
        </w:rPr>
        <w:t xml:space="preserve"> ich treści żadnych </w:t>
      </w:r>
      <w:r w:rsidR="006248D6" w:rsidRPr="00BB75E9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BB75E9" w:rsidRDefault="00643448" w:rsidP="00BB75E9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BB75E9">
        <w:rPr>
          <w:rFonts w:eastAsia="Lucida Sans Unicode"/>
          <w:sz w:val="22"/>
          <w:szCs w:val="22"/>
        </w:rPr>
        <w:t>Spis  treści</w:t>
      </w:r>
      <w:r w:rsidR="00893449" w:rsidRPr="00BB75E9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BB75E9" w:rsidRDefault="00792098" w:rsidP="00BB75E9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Integralną część oferty</w:t>
      </w:r>
      <w:r w:rsidR="00643448" w:rsidRPr="00BB75E9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BB75E9" w:rsidRDefault="00792098" w:rsidP="00BB75E9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BB75E9">
        <w:rPr>
          <w:sz w:val="22"/>
          <w:szCs w:val="22"/>
        </w:rPr>
        <w:t>1)</w:t>
      </w:r>
      <w:r w:rsidR="00643448" w:rsidRPr="00BB75E9">
        <w:rPr>
          <w:sz w:val="22"/>
          <w:szCs w:val="22"/>
        </w:rPr>
        <w:t>………</w:t>
      </w:r>
      <w:r w:rsidRPr="00BB75E9">
        <w:rPr>
          <w:sz w:val="22"/>
          <w:szCs w:val="22"/>
        </w:rPr>
        <w:br/>
        <w:t>2)</w:t>
      </w:r>
      <w:r w:rsidR="00643448" w:rsidRPr="00BB75E9">
        <w:rPr>
          <w:sz w:val="22"/>
          <w:szCs w:val="22"/>
        </w:rPr>
        <w:t xml:space="preserve"> ………</w:t>
      </w:r>
      <w:r w:rsidRPr="00BB75E9">
        <w:rPr>
          <w:sz w:val="22"/>
          <w:szCs w:val="22"/>
        </w:rPr>
        <w:br/>
        <w:t>3)</w:t>
      </w:r>
      <w:r w:rsidR="00643448" w:rsidRPr="00BB75E9">
        <w:rPr>
          <w:sz w:val="22"/>
          <w:szCs w:val="22"/>
        </w:rPr>
        <w:t xml:space="preserve"> ………</w:t>
      </w:r>
      <w:r w:rsidRPr="00BB75E9">
        <w:rPr>
          <w:sz w:val="22"/>
          <w:szCs w:val="22"/>
        </w:rPr>
        <w:br/>
        <w:t>4)</w:t>
      </w:r>
      <w:r w:rsidR="00643448" w:rsidRPr="00BB75E9">
        <w:rPr>
          <w:sz w:val="22"/>
          <w:szCs w:val="22"/>
        </w:rPr>
        <w:t xml:space="preserve"> ………</w:t>
      </w:r>
    </w:p>
    <w:p w14:paraId="411AE980" w14:textId="77777777" w:rsidR="00B85928" w:rsidRPr="00BB75E9" w:rsidRDefault="00B85928" w:rsidP="00BB75E9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BB75E9" w:rsidRDefault="00695040" w:rsidP="00BB75E9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BB75E9" w:rsidRDefault="0039708A" w:rsidP="00BB75E9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BB75E9" w:rsidRDefault="0042716C" w:rsidP="00BB75E9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BB75E9" w:rsidRDefault="0042716C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Pr="00BB75E9" w:rsidRDefault="002F3DC1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Pr="00BB75E9" w:rsidRDefault="00C24F85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Pr="00BB75E9" w:rsidRDefault="00C24F85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Pr="00BB75E9" w:rsidRDefault="00C24F85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B607374" w:rsidR="00C24F85" w:rsidRDefault="00C24F85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E3A0E72" w14:textId="3448F512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DEE7C38" w14:textId="71205186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FE47225" w14:textId="79FBE801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000643A" w14:textId="3A11D445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90934AE" w14:textId="5136DA57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063215C" w14:textId="36039386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23F51FF" w14:textId="12398712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3FF7270" w14:textId="39D615AB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50A18EF" w14:textId="4F6B8488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AC82AF9" w14:textId="1C257CEF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53694A5" w14:textId="79F16424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C9BAFFD" w14:textId="3BBB60F1" w:rsidR="00055E2B" w:rsidRDefault="00055E2B" w:rsidP="00BB75E9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BB75E9" w:rsidRDefault="00202A63" w:rsidP="00BB75E9">
      <w:pPr>
        <w:spacing w:line="276" w:lineRule="auto"/>
        <w:jc w:val="right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BB75E9" w:rsidRDefault="00202A63" w:rsidP="00BB75E9">
      <w:pPr>
        <w:spacing w:line="276" w:lineRule="auto"/>
        <w:rPr>
          <w:b/>
          <w:sz w:val="22"/>
          <w:szCs w:val="22"/>
        </w:rPr>
      </w:pPr>
    </w:p>
    <w:p w14:paraId="73375ED3" w14:textId="72988A24" w:rsidR="00202A63" w:rsidRPr="00055E2B" w:rsidRDefault="00202A63" w:rsidP="00BB75E9">
      <w:pPr>
        <w:spacing w:line="276" w:lineRule="auto"/>
        <w:ind w:right="5954"/>
        <w:rPr>
          <w:sz w:val="18"/>
          <w:szCs w:val="22"/>
        </w:rPr>
      </w:pPr>
      <w:r w:rsidRPr="00055E2B">
        <w:rPr>
          <w:sz w:val="18"/>
          <w:szCs w:val="22"/>
        </w:rPr>
        <w:t>…………………………………………………………</w:t>
      </w:r>
      <w:r w:rsidR="00055E2B">
        <w:rPr>
          <w:sz w:val="18"/>
          <w:szCs w:val="22"/>
        </w:rPr>
        <w:t>……………….</w:t>
      </w:r>
      <w:r w:rsidRPr="00055E2B">
        <w:rPr>
          <w:sz w:val="18"/>
          <w:szCs w:val="22"/>
        </w:rPr>
        <w:t>……………</w:t>
      </w:r>
      <w:r w:rsidR="009E4DDE" w:rsidRPr="00055E2B">
        <w:rPr>
          <w:sz w:val="18"/>
          <w:szCs w:val="22"/>
        </w:rPr>
        <w:t>………</w:t>
      </w:r>
    </w:p>
    <w:p w14:paraId="2E3DBAAA" w14:textId="77777777" w:rsidR="00202A63" w:rsidRPr="00055E2B" w:rsidRDefault="00202A63" w:rsidP="00BB75E9">
      <w:pPr>
        <w:spacing w:line="276" w:lineRule="auto"/>
        <w:ind w:right="5954"/>
        <w:rPr>
          <w:sz w:val="18"/>
          <w:szCs w:val="22"/>
        </w:rPr>
      </w:pPr>
      <w:r w:rsidRPr="00055E2B">
        <w:rPr>
          <w:sz w:val="18"/>
          <w:szCs w:val="22"/>
        </w:rPr>
        <w:t>(</w:t>
      </w:r>
      <w:r w:rsidRPr="00055E2B">
        <w:rPr>
          <w:i/>
          <w:sz w:val="18"/>
          <w:szCs w:val="22"/>
        </w:rPr>
        <w:t>pełna nazwa/firma, adres)</w:t>
      </w:r>
    </w:p>
    <w:p w14:paraId="0E416CDF" w14:textId="77777777" w:rsidR="005C1801" w:rsidRPr="00BB75E9" w:rsidRDefault="005C1801" w:rsidP="00BB75E9">
      <w:pPr>
        <w:spacing w:after="120" w:line="276" w:lineRule="auto"/>
        <w:ind w:right="5386"/>
        <w:rPr>
          <w:i/>
          <w:sz w:val="22"/>
          <w:szCs w:val="22"/>
        </w:rPr>
      </w:pPr>
    </w:p>
    <w:p w14:paraId="49B00883" w14:textId="77777777" w:rsidR="00202A63" w:rsidRPr="00BB75E9" w:rsidRDefault="00202A63" w:rsidP="00BB75E9">
      <w:pPr>
        <w:spacing w:line="276" w:lineRule="auto"/>
        <w:rPr>
          <w:sz w:val="22"/>
          <w:szCs w:val="22"/>
        </w:rPr>
      </w:pPr>
    </w:p>
    <w:p w14:paraId="1F1BE96E" w14:textId="5154F21B" w:rsidR="00152786" w:rsidRPr="00BB75E9" w:rsidRDefault="00202A63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Oświadczenie </w:t>
      </w:r>
      <w:r w:rsidR="00211881" w:rsidRPr="00BB75E9">
        <w:rPr>
          <w:b/>
          <w:sz w:val="22"/>
          <w:szCs w:val="22"/>
          <w:u w:val="single"/>
        </w:rPr>
        <w:t xml:space="preserve"> </w:t>
      </w:r>
      <w:r w:rsidRPr="00BB75E9">
        <w:rPr>
          <w:b/>
          <w:sz w:val="22"/>
          <w:szCs w:val="22"/>
          <w:u w:val="single"/>
        </w:rPr>
        <w:t xml:space="preserve">wykonawcy </w:t>
      </w:r>
      <w:r w:rsidR="00152786" w:rsidRPr="00BB75E9">
        <w:rPr>
          <w:b/>
          <w:sz w:val="22"/>
          <w:szCs w:val="22"/>
          <w:u w:val="single"/>
        </w:rPr>
        <w:t xml:space="preserve">dotyczące </w:t>
      </w:r>
    </w:p>
    <w:p w14:paraId="5923FCDC" w14:textId="7C4FDE9B" w:rsidR="00202A63" w:rsidRPr="00BB75E9" w:rsidRDefault="00202A63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>PRZESŁANEK WYKLUCZENIA Z POSTĘPOWANIA</w:t>
      </w:r>
    </w:p>
    <w:p w14:paraId="0FFEA169" w14:textId="77777777" w:rsidR="005C1801" w:rsidRPr="00BB75E9" w:rsidRDefault="005C1801" w:rsidP="00BB75E9">
      <w:pPr>
        <w:spacing w:line="276" w:lineRule="auto"/>
        <w:jc w:val="center"/>
        <w:rPr>
          <w:b/>
          <w:bCs/>
          <w:sz w:val="22"/>
          <w:szCs w:val="22"/>
        </w:rPr>
      </w:pPr>
    </w:p>
    <w:p w14:paraId="54A87BBB" w14:textId="6484BDD3" w:rsidR="00524017" w:rsidRPr="00BB75E9" w:rsidRDefault="00211881" w:rsidP="00BB75E9">
      <w:pPr>
        <w:spacing w:line="276" w:lineRule="auto"/>
        <w:jc w:val="center"/>
        <w:rPr>
          <w:b/>
          <w:bCs/>
          <w:sz w:val="22"/>
          <w:szCs w:val="22"/>
        </w:rPr>
      </w:pPr>
      <w:r w:rsidRPr="00BB75E9">
        <w:rPr>
          <w:b/>
          <w:bCs/>
          <w:sz w:val="22"/>
          <w:szCs w:val="22"/>
        </w:rPr>
        <w:t>s</w:t>
      </w:r>
      <w:r w:rsidR="00152786" w:rsidRPr="00BB75E9">
        <w:rPr>
          <w:b/>
          <w:bCs/>
          <w:sz w:val="22"/>
          <w:szCs w:val="22"/>
        </w:rPr>
        <w:t>kładane n</w:t>
      </w:r>
      <w:r w:rsidR="00202A63" w:rsidRPr="00BB75E9">
        <w:rPr>
          <w:b/>
          <w:bCs/>
          <w:sz w:val="22"/>
          <w:szCs w:val="22"/>
        </w:rPr>
        <w:t>a potrzeby postępowania o ud</w:t>
      </w:r>
      <w:r w:rsidR="00524017" w:rsidRPr="00BB75E9">
        <w:rPr>
          <w:b/>
          <w:bCs/>
          <w:sz w:val="22"/>
          <w:szCs w:val="22"/>
        </w:rPr>
        <w:t>zielenie zamówienia publicznego</w:t>
      </w:r>
      <w:r w:rsidR="00202A63" w:rsidRPr="00BB75E9">
        <w:rPr>
          <w:b/>
          <w:bCs/>
          <w:sz w:val="22"/>
          <w:szCs w:val="22"/>
        </w:rPr>
        <w:t xml:space="preserve"> pn.:</w:t>
      </w:r>
    </w:p>
    <w:p w14:paraId="4EB30C14" w14:textId="77777777" w:rsidR="003A75C1" w:rsidRPr="00BB75E9" w:rsidRDefault="003A75C1" w:rsidP="00BB75E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bidi="pl-PL"/>
        </w:rPr>
      </w:pPr>
      <w:r w:rsidRPr="00BB75E9">
        <w:rPr>
          <w:b/>
          <w:bCs/>
          <w:sz w:val="22"/>
          <w:szCs w:val="22"/>
          <w:lang w:bidi="pl-PL"/>
        </w:rPr>
        <w:t>„Projekt przebudowy ulicy Janusza Kusocińskiego w Jastrzębiu-Zdroju polegająca na budowie drogi dla pieszych i drogi dla rowerów oraz peronu dla autobusów komunikacji miejskiej”</w:t>
      </w:r>
    </w:p>
    <w:p w14:paraId="596E08AB" w14:textId="730202E8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14:paraId="2CC1963F" w14:textId="5FE7729F" w:rsidR="00202A63" w:rsidRPr="00BB75E9" w:rsidRDefault="00202A63" w:rsidP="00BB75E9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BB75E9">
        <w:rPr>
          <w:sz w:val="22"/>
          <w:szCs w:val="22"/>
        </w:rPr>
        <w:t>prowadzonego przez Miasto Jastrzębie-Zdrój oświadczam, co następuje:</w:t>
      </w:r>
    </w:p>
    <w:p w14:paraId="19ADB985" w14:textId="77777777" w:rsidR="00202A63" w:rsidRPr="00BB75E9" w:rsidRDefault="00202A63" w:rsidP="00BB75E9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OŚWIADCZENIE DOTYCZĄCE PODANYCH INFORMACJI:</w:t>
      </w:r>
    </w:p>
    <w:p w14:paraId="38B2D37F" w14:textId="395468D8" w:rsidR="00202A63" w:rsidRPr="00BB75E9" w:rsidRDefault="00202A63" w:rsidP="00BB75E9">
      <w:p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Oświadczam, że wszystkie informacje podane w poniższych oświadczeniach są aktualne </w:t>
      </w:r>
      <w:r w:rsidR="003D69E5" w:rsidRPr="00BB75E9">
        <w:rPr>
          <w:sz w:val="22"/>
          <w:szCs w:val="22"/>
        </w:rPr>
        <w:t xml:space="preserve">na dzień składania ofert </w:t>
      </w:r>
      <w:r w:rsidRPr="00BB75E9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BB75E9" w:rsidRDefault="00202A63" w:rsidP="00BB75E9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OŚWIADCZENIA DOTYCZĄCE WYKONAWCY:</w:t>
      </w:r>
    </w:p>
    <w:p w14:paraId="272DDE13" w14:textId="53AE8F24" w:rsidR="00202A63" w:rsidRPr="00BB75E9" w:rsidRDefault="00202A63" w:rsidP="00BB75E9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Oświadczam, że </w:t>
      </w:r>
      <w:r w:rsidRPr="00BB75E9">
        <w:rPr>
          <w:b/>
          <w:sz w:val="22"/>
          <w:szCs w:val="22"/>
          <w:lang w:eastAsia="pl-PL"/>
        </w:rPr>
        <w:t xml:space="preserve">nie podlegam wykluczeniu z postępowania na podstawie </w:t>
      </w:r>
      <w:r w:rsidR="00A42925" w:rsidRPr="00BB75E9">
        <w:rPr>
          <w:b/>
          <w:sz w:val="22"/>
          <w:szCs w:val="22"/>
          <w:lang w:eastAsia="pl-PL"/>
        </w:rPr>
        <w:t xml:space="preserve">art. </w:t>
      </w:r>
      <w:r w:rsidR="005C1801" w:rsidRPr="00BB75E9">
        <w:rPr>
          <w:b/>
          <w:sz w:val="22"/>
          <w:szCs w:val="22"/>
          <w:lang w:eastAsia="pl-PL"/>
        </w:rPr>
        <w:t xml:space="preserve">108  ust. 1 </w:t>
      </w:r>
      <w:r w:rsidRPr="00BB75E9">
        <w:rPr>
          <w:b/>
          <w:sz w:val="22"/>
          <w:szCs w:val="22"/>
          <w:lang w:eastAsia="pl-PL"/>
        </w:rPr>
        <w:t>ustawy  PZP</w:t>
      </w:r>
      <w:r w:rsidRPr="00BB75E9">
        <w:rPr>
          <w:sz w:val="22"/>
          <w:szCs w:val="22"/>
          <w:lang w:eastAsia="pl-PL"/>
        </w:rPr>
        <w:t>.</w:t>
      </w:r>
      <w:r w:rsidRPr="00BB75E9">
        <w:rPr>
          <w:b/>
          <w:sz w:val="22"/>
          <w:szCs w:val="22"/>
          <w:lang w:eastAsia="pl-PL"/>
        </w:rPr>
        <w:t>*</w:t>
      </w:r>
    </w:p>
    <w:p w14:paraId="01FC5332" w14:textId="2C1DE2C7" w:rsidR="00202A63" w:rsidRPr="00BB75E9" w:rsidRDefault="00202A63" w:rsidP="00DB5B61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Oświadczam, że </w:t>
      </w:r>
      <w:r w:rsidRPr="00BB75E9">
        <w:rPr>
          <w:b/>
          <w:sz w:val="22"/>
          <w:szCs w:val="22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BB75E9">
        <w:rPr>
          <w:b/>
          <w:sz w:val="22"/>
          <w:szCs w:val="22"/>
          <w:lang w:eastAsia="pl-PL"/>
        </w:rPr>
        <w:t>Pzp</w:t>
      </w:r>
      <w:proofErr w:type="spellEnd"/>
      <w:r w:rsidR="00152786" w:rsidRPr="00BB75E9">
        <w:rPr>
          <w:b/>
          <w:sz w:val="22"/>
          <w:szCs w:val="22"/>
          <w:lang w:eastAsia="pl-PL"/>
        </w:rPr>
        <w:t xml:space="preserve"> </w:t>
      </w:r>
      <w:r w:rsidRPr="00055E2B">
        <w:rPr>
          <w:i/>
          <w:sz w:val="18"/>
          <w:szCs w:val="22"/>
          <w:lang w:eastAsia="pl-PL"/>
        </w:rPr>
        <w:t>(</w:t>
      </w:r>
      <w:r w:rsidRPr="00055E2B">
        <w:rPr>
          <w:i/>
          <w:szCs w:val="22"/>
          <w:lang w:eastAsia="pl-PL"/>
        </w:rPr>
        <w:t xml:space="preserve">podać mającą zastosowanie podstawę wykluczenia spośród wymienionych w art. </w:t>
      </w:r>
      <w:r w:rsidR="005C1801" w:rsidRPr="00055E2B">
        <w:rPr>
          <w:i/>
          <w:szCs w:val="22"/>
          <w:lang w:eastAsia="pl-PL"/>
        </w:rPr>
        <w:t>108 ust. 1 pkt. 1,2 i 5</w:t>
      </w:r>
      <w:r w:rsidRPr="00055E2B">
        <w:rPr>
          <w:i/>
          <w:szCs w:val="22"/>
          <w:lang w:eastAsia="pl-PL"/>
        </w:rPr>
        <w:t>).</w:t>
      </w:r>
      <w:r w:rsidRPr="00055E2B">
        <w:rPr>
          <w:szCs w:val="22"/>
          <w:lang w:eastAsia="pl-PL"/>
        </w:rPr>
        <w:t xml:space="preserve"> </w:t>
      </w:r>
      <w:r w:rsidRPr="00BB75E9">
        <w:rPr>
          <w:sz w:val="22"/>
          <w:szCs w:val="22"/>
          <w:lang w:eastAsia="pl-PL"/>
        </w:rPr>
        <w:t xml:space="preserve">Jednocześnie oświadczam, że w związku z ww. okolicznością, na podstawie art. </w:t>
      </w:r>
      <w:r w:rsidR="005C1801" w:rsidRPr="00BB75E9">
        <w:rPr>
          <w:sz w:val="22"/>
          <w:szCs w:val="22"/>
          <w:lang w:eastAsia="pl-PL"/>
        </w:rPr>
        <w:t xml:space="preserve">110 </w:t>
      </w:r>
      <w:r w:rsidRPr="00BB75E9">
        <w:rPr>
          <w:sz w:val="22"/>
          <w:szCs w:val="22"/>
          <w:lang w:eastAsia="pl-PL"/>
        </w:rPr>
        <w:t xml:space="preserve"> ust. </w:t>
      </w:r>
      <w:r w:rsidR="005C1801" w:rsidRPr="00BB75E9">
        <w:rPr>
          <w:sz w:val="22"/>
          <w:szCs w:val="22"/>
          <w:lang w:eastAsia="pl-PL"/>
        </w:rPr>
        <w:t>2</w:t>
      </w:r>
      <w:r w:rsidRPr="00BB75E9">
        <w:rPr>
          <w:sz w:val="22"/>
          <w:szCs w:val="22"/>
          <w:lang w:eastAsia="pl-PL"/>
        </w:rPr>
        <w:t xml:space="preserve"> ustawy PZP podjąłem następujące środki naprawcze: </w:t>
      </w:r>
      <w:r w:rsidRPr="00BB75E9">
        <w:rPr>
          <w:b/>
          <w:sz w:val="22"/>
          <w:szCs w:val="22"/>
          <w:lang w:eastAsia="pl-PL"/>
        </w:rPr>
        <w:t>*</w:t>
      </w:r>
    </w:p>
    <w:p w14:paraId="4810630E" w14:textId="3A5C1C0A" w:rsidR="00202A63" w:rsidRPr="00BB75E9" w:rsidRDefault="00202A63" w:rsidP="00BB75E9">
      <w:p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BB75E9" w:rsidRDefault="00202A63" w:rsidP="00BB75E9">
      <w:pPr>
        <w:spacing w:line="276" w:lineRule="auto"/>
        <w:jc w:val="center"/>
        <w:rPr>
          <w:i/>
          <w:sz w:val="22"/>
          <w:szCs w:val="22"/>
        </w:rPr>
      </w:pPr>
      <w:r w:rsidRPr="00055E2B">
        <w:rPr>
          <w:i/>
          <w:szCs w:val="22"/>
        </w:rPr>
        <w:t xml:space="preserve">(należy </w:t>
      </w:r>
      <w:r w:rsidR="00152786" w:rsidRPr="00055E2B">
        <w:rPr>
          <w:i/>
          <w:szCs w:val="22"/>
        </w:rPr>
        <w:t xml:space="preserve">szczegółowo </w:t>
      </w:r>
      <w:r w:rsidRPr="00055E2B">
        <w:rPr>
          <w:i/>
          <w:szCs w:val="22"/>
        </w:rPr>
        <w:t xml:space="preserve">opisać </w:t>
      </w:r>
      <w:r w:rsidR="00152786" w:rsidRPr="00055E2B">
        <w:rPr>
          <w:i/>
          <w:szCs w:val="22"/>
        </w:rPr>
        <w:t>przesłanki, o których mowa w art. 110 ust. 2  ustawy  PZP.</w:t>
      </w:r>
    </w:p>
    <w:p w14:paraId="32B2CF72" w14:textId="77777777" w:rsidR="00EE109A" w:rsidRPr="00BB75E9" w:rsidRDefault="00EE109A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6C684A59" w14:textId="60F88D93" w:rsidR="00C737FD" w:rsidRPr="00BB75E9" w:rsidRDefault="00C737FD" w:rsidP="00BB75E9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2"/>
          <w:szCs w:val="22"/>
        </w:rPr>
      </w:pPr>
      <w:bookmarkStart w:id="3" w:name="_Hlk101774560"/>
      <w:r w:rsidRPr="00BB75E9">
        <w:rPr>
          <w:sz w:val="22"/>
          <w:szCs w:val="22"/>
        </w:rPr>
        <w:t xml:space="preserve">Oświadczam, że </w:t>
      </w:r>
      <w:r w:rsidRPr="00BB75E9">
        <w:rPr>
          <w:b/>
          <w:sz w:val="22"/>
          <w:szCs w:val="22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3"/>
    </w:p>
    <w:p w14:paraId="5A11A0E6" w14:textId="77777777" w:rsidR="00C737FD" w:rsidRPr="00BB75E9" w:rsidRDefault="00C737FD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1DE40EDF" w14:textId="77777777" w:rsidR="00C737FD" w:rsidRPr="00BB75E9" w:rsidRDefault="00C737FD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10CD1B4A" w14:textId="71567C1B" w:rsidR="00EE109A" w:rsidRPr="00055E2B" w:rsidRDefault="00EE109A" w:rsidP="00BB75E9">
      <w:pPr>
        <w:spacing w:line="276" w:lineRule="auto"/>
        <w:jc w:val="both"/>
        <w:rPr>
          <w:b/>
          <w:i/>
          <w:sz w:val="18"/>
          <w:szCs w:val="22"/>
          <w:u w:val="double"/>
        </w:rPr>
      </w:pPr>
      <w:r w:rsidRPr="00055E2B">
        <w:rPr>
          <w:b/>
          <w:i/>
          <w:sz w:val="18"/>
          <w:szCs w:val="22"/>
          <w:u w:val="double"/>
        </w:rPr>
        <w:t>*niepotrzebne skreślić</w:t>
      </w:r>
    </w:p>
    <w:p w14:paraId="279C9550" w14:textId="77777777" w:rsidR="00202A63" w:rsidRPr="00BB75E9" w:rsidRDefault="00202A63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5CEB793B" w14:textId="77777777" w:rsidR="00F47B39" w:rsidRPr="00BB75E9" w:rsidRDefault="00F47B39" w:rsidP="00BB75E9">
      <w:pPr>
        <w:spacing w:line="276" w:lineRule="auto"/>
        <w:jc w:val="both"/>
        <w:rPr>
          <w:sz w:val="22"/>
          <w:szCs w:val="22"/>
        </w:rPr>
      </w:pPr>
    </w:p>
    <w:p w14:paraId="5096B22F" w14:textId="77777777" w:rsidR="00B85928" w:rsidRPr="00BB75E9" w:rsidRDefault="00B85928" w:rsidP="00BB75E9">
      <w:pPr>
        <w:spacing w:line="276" w:lineRule="auto"/>
        <w:jc w:val="both"/>
        <w:rPr>
          <w:sz w:val="22"/>
          <w:szCs w:val="22"/>
        </w:rPr>
      </w:pPr>
    </w:p>
    <w:p w14:paraId="1DD895A4" w14:textId="77777777" w:rsidR="00152786" w:rsidRPr="00BB75E9" w:rsidRDefault="00152786" w:rsidP="00BB75E9">
      <w:pPr>
        <w:spacing w:line="276" w:lineRule="auto"/>
        <w:jc w:val="both"/>
        <w:rPr>
          <w:sz w:val="22"/>
          <w:szCs w:val="22"/>
        </w:rPr>
      </w:pPr>
    </w:p>
    <w:p w14:paraId="3B99512B" w14:textId="00079B60" w:rsidR="008E0494" w:rsidRPr="00BB75E9" w:rsidRDefault="008E0494" w:rsidP="00DB5B61">
      <w:pPr>
        <w:spacing w:line="276" w:lineRule="auto"/>
        <w:rPr>
          <w:b/>
          <w:sz w:val="22"/>
          <w:szCs w:val="22"/>
        </w:rPr>
      </w:pPr>
    </w:p>
    <w:p w14:paraId="3EE056E4" w14:textId="3F723854" w:rsidR="007C4C6A" w:rsidRPr="00BB75E9" w:rsidRDefault="007C4C6A" w:rsidP="00BB75E9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DB5B61" w:rsidRDefault="007C4C6A" w:rsidP="00BB75E9">
      <w:pPr>
        <w:spacing w:line="276" w:lineRule="auto"/>
        <w:rPr>
          <w:b/>
          <w:szCs w:val="22"/>
        </w:rPr>
      </w:pPr>
      <w:r w:rsidRPr="00DB5B61">
        <w:rPr>
          <w:b/>
          <w:szCs w:val="22"/>
        </w:rPr>
        <w:t>Uwaga:</w:t>
      </w:r>
    </w:p>
    <w:p w14:paraId="547C2BEB" w14:textId="6265B387" w:rsidR="002E00FD" w:rsidRPr="00BB75E9" w:rsidRDefault="007C4C6A" w:rsidP="00BB75E9">
      <w:pPr>
        <w:spacing w:line="276" w:lineRule="auto"/>
        <w:jc w:val="both"/>
        <w:rPr>
          <w:b/>
          <w:sz w:val="22"/>
          <w:szCs w:val="22"/>
        </w:rPr>
      </w:pPr>
      <w:r w:rsidRPr="00DB5B61">
        <w:rPr>
          <w:szCs w:val="22"/>
        </w:rPr>
        <w:t xml:space="preserve">- </w:t>
      </w:r>
      <w:r w:rsidRPr="00DB5B61">
        <w:rPr>
          <w:i/>
          <w:szCs w:val="22"/>
        </w:rPr>
        <w:t xml:space="preserve">w przypadku   wspólnego   ubiegania   się o zamówienie  </w:t>
      </w:r>
      <w:r w:rsidR="00E45985" w:rsidRPr="00DB5B61">
        <w:rPr>
          <w:i/>
          <w:szCs w:val="22"/>
        </w:rPr>
        <w:t xml:space="preserve">- </w:t>
      </w:r>
      <w:r w:rsidRPr="00DB5B61">
        <w:rPr>
          <w:i/>
          <w:szCs w:val="22"/>
        </w:rPr>
        <w:t xml:space="preserve"> </w:t>
      </w:r>
      <w:r w:rsidR="00E45985" w:rsidRPr="00DB5B61">
        <w:rPr>
          <w:i/>
          <w:szCs w:val="22"/>
        </w:rPr>
        <w:t xml:space="preserve">zgodnie z  dyspozycją art. 125 ust. 4 ustawy  PZP oświadczenie  składa </w:t>
      </w:r>
      <w:r w:rsidRPr="00DB5B61">
        <w:rPr>
          <w:i/>
          <w:szCs w:val="22"/>
        </w:rPr>
        <w:t>każdy z wykonawców</w:t>
      </w:r>
      <w:r w:rsidR="00E45985" w:rsidRPr="00DB5B61">
        <w:rPr>
          <w:i/>
          <w:szCs w:val="22"/>
        </w:rPr>
        <w:t xml:space="preserve">. </w:t>
      </w:r>
      <w:r w:rsidRPr="00DB5B61">
        <w:rPr>
          <w:i/>
          <w:szCs w:val="22"/>
        </w:rPr>
        <w:t xml:space="preserve">  </w:t>
      </w:r>
      <w:r w:rsidR="00152786" w:rsidRPr="00BB75E9">
        <w:rPr>
          <w:b/>
          <w:sz w:val="22"/>
          <w:szCs w:val="22"/>
        </w:rPr>
        <w:br w:type="page"/>
      </w:r>
    </w:p>
    <w:p w14:paraId="4BFA6AA3" w14:textId="77777777" w:rsidR="003D1A36" w:rsidRPr="00BB75E9" w:rsidRDefault="003D1A36" w:rsidP="00BB75E9">
      <w:pPr>
        <w:spacing w:line="276" w:lineRule="auto"/>
        <w:jc w:val="right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lastRenderedPageBreak/>
        <w:t>Załącznik nr 2a do SWZ</w:t>
      </w:r>
    </w:p>
    <w:p w14:paraId="60D9DD22" w14:textId="66E93AE7" w:rsidR="003D1A36" w:rsidRPr="00BB75E9" w:rsidRDefault="003D1A36" w:rsidP="00BB75E9">
      <w:pPr>
        <w:spacing w:line="276" w:lineRule="auto"/>
        <w:ind w:right="5954"/>
        <w:rPr>
          <w:sz w:val="22"/>
          <w:szCs w:val="22"/>
        </w:rPr>
      </w:pPr>
      <w:r w:rsidRPr="00BB75E9">
        <w:rPr>
          <w:sz w:val="22"/>
          <w:szCs w:val="22"/>
        </w:rPr>
        <w:t>………………………………………………………………………………</w:t>
      </w:r>
    </w:p>
    <w:p w14:paraId="21054D1A" w14:textId="77777777" w:rsidR="003D1A36" w:rsidRPr="00DB5B61" w:rsidRDefault="003D1A36" w:rsidP="00BB75E9">
      <w:pPr>
        <w:spacing w:line="276" w:lineRule="auto"/>
        <w:ind w:right="5954"/>
        <w:rPr>
          <w:szCs w:val="22"/>
        </w:rPr>
      </w:pPr>
      <w:r w:rsidRPr="00DB5B61">
        <w:rPr>
          <w:szCs w:val="22"/>
        </w:rPr>
        <w:t xml:space="preserve">                 (</w:t>
      </w:r>
      <w:r w:rsidRPr="00DB5B61">
        <w:rPr>
          <w:i/>
          <w:szCs w:val="22"/>
        </w:rPr>
        <w:t>pełna nazwa/firma, adres)</w:t>
      </w:r>
    </w:p>
    <w:p w14:paraId="636B9990" w14:textId="77777777" w:rsidR="003D1A36" w:rsidRPr="00BB75E9" w:rsidRDefault="003D1A36" w:rsidP="00BB75E9">
      <w:pPr>
        <w:spacing w:line="276" w:lineRule="auto"/>
        <w:ind w:right="5954"/>
        <w:rPr>
          <w:sz w:val="22"/>
          <w:szCs w:val="22"/>
        </w:rPr>
      </w:pPr>
    </w:p>
    <w:p w14:paraId="31EF0F37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</w:p>
    <w:p w14:paraId="3B278C05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Oświadczenie Podmiotu, </w:t>
      </w:r>
    </w:p>
    <w:p w14:paraId="773369E3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na zasoby którego powołuje się Wykonawca </w:t>
      </w:r>
    </w:p>
    <w:p w14:paraId="0A723403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A420505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dotyczące </w:t>
      </w:r>
    </w:p>
    <w:p w14:paraId="31C777EB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>PRZESŁANEK WYKLUCZENIA Z POSTĘPOWANIA</w:t>
      </w:r>
    </w:p>
    <w:p w14:paraId="4C5049D0" w14:textId="77777777" w:rsidR="003D1A36" w:rsidRPr="00BB75E9" w:rsidRDefault="003D1A36" w:rsidP="00BB75E9">
      <w:pPr>
        <w:spacing w:line="276" w:lineRule="auto"/>
        <w:jc w:val="center"/>
        <w:rPr>
          <w:b/>
          <w:bCs/>
          <w:sz w:val="22"/>
          <w:szCs w:val="22"/>
        </w:rPr>
      </w:pPr>
    </w:p>
    <w:p w14:paraId="3F2C896E" w14:textId="77777777" w:rsidR="003D1A36" w:rsidRPr="00BB75E9" w:rsidRDefault="003D1A36" w:rsidP="00BB75E9">
      <w:pPr>
        <w:spacing w:line="276" w:lineRule="auto"/>
        <w:jc w:val="center"/>
        <w:rPr>
          <w:b/>
          <w:bCs/>
          <w:sz w:val="22"/>
          <w:szCs w:val="22"/>
        </w:rPr>
      </w:pPr>
      <w:r w:rsidRPr="00BB75E9">
        <w:rPr>
          <w:b/>
          <w:bCs/>
          <w:sz w:val="22"/>
          <w:szCs w:val="22"/>
        </w:rPr>
        <w:t>składane na potrzeby postępowania o udzielenie zamówienia publicznego pn.:</w:t>
      </w:r>
    </w:p>
    <w:p w14:paraId="36D8513C" w14:textId="77777777" w:rsidR="003A75C1" w:rsidRPr="00BB75E9" w:rsidRDefault="003A75C1" w:rsidP="00BB75E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BB75E9">
        <w:rPr>
          <w:b/>
          <w:bCs/>
          <w:sz w:val="22"/>
          <w:szCs w:val="22"/>
          <w:lang w:eastAsia="en-US" w:bidi="pl-PL"/>
        </w:rPr>
        <w:t>„Projekt przebudowy ulicy Janusza Kusocińskiego w Jastrzębiu-Zdroju polegająca na budowie drogi dla pieszych i drogi dla rowerów oraz peronu dla autobusów komunikacji miejskiej”</w:t>
      </w:r>
    </w:p>
    <w:p w14:paraId="7E40E22A" w14:textId="0D0A267A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BB75E9">
        <w:rPr>
          <w:sz w:val="22"/>
          <w:szCs w:val="22"/>
        </w:rPr>
        <w:t>prowadzonego przez Miasto Jastrzębie-Zdrój oświadczam, co następuje:</w:t>
      </w:r>
    </w:p>
    <w:p w14:paraId="5972BD35" w14:textId="77777777" w:rsidR="004938B0" w:rsidRPr="00BB75E9" w:rsidRDefault="004938B0" w:rsidP="00BB75E9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14:paraId="1A3154FB" w14:textId="77777777" w:rsidR="003D1A36" w:rsidRPr="00BB75E9" w:rsidRDefault="003D1A36" w:rsidP="00BB75E9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OŚWIADCZENIE DOTYCZĄCE PODANYCH INFORMACJI:</w:t>
      </w:r>
    </w:p>
    <w:p w14:paraId="7195CE10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1B0F3473" w14:textId="77777777" w:rsidR="003D1A36" w:rsidRPr="00BB75E9" w:rsidRDefault="003D1A36" w:rsidP="00BB75E9">
      <w:pPr>
        <w:shd w:val="clear" w:color="auto" w:fill="BFBF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OŚWIADCZENIA DOTYCZĄCE WYKONAWCY:</w:t>
      </w:r>
    </w:p>
    <w:p w14:paraId="315BE457" w14:textId="77777777" w:rsidR="003D1A36" w:rsidRPr="00BB75E9" w:rsidRDefault="003D1A36" w:rsidP="00D230BD">
      <w:pPr>
        <w:numPr>
          <w:ilvl w:val="1"/>
          <w:numId w:val="52"/>
        </w:numPr>
        <w:spacing w:before="120" w:after="120" w:line="276" w:lineRule="auto"/>
        <w:ind w:left="425" w:hanging="357"/>
        <w:contextualSpacing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Oświadczam, że </w:t>
      </w:r>
      <w:r w:rsidRPr="00BB75E9">
        <w:rPr>
          <w:b/>
          <w:sz w:val="22"/>
          <w:szCs w:val="22"/>
          <w:lang w:eastAsia="pl-PL"/>
        </w:rPr>
        <w:t>nie podlegam wykluczeniu z postępowania na podstawie art. 108  ust. 1 ustawy  PZP</w:t>
      </w:r>
      <w:r w:rsidRPr="00BB75E9">
        <w:rPr>
          <w:sz w:val="22"/>
          <w:szCs w:val="22"/>
          <w:lang w:eastAsia="pl-PL"/>
        </w:rPr>
        <w:t>.</w:t>
      </w:r>
      <w:r w:rsidRPr="00BB75E9">
        <w:rPr>
          <w:b/>
          <w:sz w:val="22"/>
          <w:szCs w:val="22"/>
          <w:lang w:eastAsia="pl-PL"/>
        </w:rPr>
        <w:t>*</w:t>
      </w:r>
    </w:p>
    <w:p w14:paraId="2D5398CD" w14:textId="77777777" w:rsidR="003D1A36" w:rsidRPr="00BB75E9" w:rsidRDefault="003D1A36" w:rsidP="00D230BD">
      <w:pPr>
        <w:numPr>
          <w:ilvl w:val="1"/>
          <w:numId w:val="52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Oświadczam, że </w:t>
      </w:r>
      <w:r w:rsidRPr="00BB75E9">
        <w:rPr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BB75E9">
        <w:rPr>
          <w:b/>
          <w:sz w:val="22"/>
          <w:szCs w:val="22"/>
          <w:lang w:eastAsia="pl-PL"/>
        </w:rPr>
        <w:t>Pzp</w:t>
      </w:r>
      <w:proofErr w:type="spellEnd"/>
      <w:r w:rsidRPr="00BB75E9">
        <w:rPr>
          <w:b/>
          <w:sz w:val="22"/>
          <w:szCs w:val="22"/>
          <w:lang w:eastAsia="pl-PL"/>
        </w:rPr>
        <w:t xml:space="preserve"> </w:t>
      </w:r>
      <w:r w:rsidRPr="00DB5B61">
        <w:rPr>
          <w:i/>
          <w:szCs w:val="22"/>
          <w:lang w:eastAsia="pl-PL"/>
        </w:rPr>
        <w:t>(podać mającą zastosowanie podstawę wykluczenia spośród wymienionych w art. 108 ust. 1 pkt. 1,2 i 5).</w:t>
      </w:r>
      <w:r w:rsidRPr="00DB5B61">
        <w:rPr>
          <w:szCs w:val="22"/>
          <w:lang w:eastAsia="pl-PL"/>
        </w:rPr>
        <w:t xml:space="preserve"> </w:t>
      </w:r>
      <w:r w:rsidRPr="00BB75E9">
        <w:rPr>
          <w:sz w:val="22"/>
          <w:szCs w:val="22"/>
          <w:lang w:eastAsia="pl-PL"/>
        </w:rPr>
        <w:t xml:space="preserve">Jednocześnie oświadczam, że w związku z ww. okolicznością, na podstawie art. 110  ust. 2 ustawy PZP podjąłem następujące środki naprawcze: </w:t>
      </w:r>
      <w:r w:rsidRPr="00BB75E9">
        <w:rPr>
          <w:b/>
          <w:sz w:val="22"/>
          <w:szCs w:val="22"/>
          <w:lang w:eastAsia="pl-PL"/>
        </w:rPr>
        <w:t>*</w:t>
      </w:r>
    </w:p>
    <w:p w14:paraId="7B19B6FA" w14:textId="1C85900E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4AF41E49" w:rsidR="003D1A36" w:rsidRPr="00DB5B61" w:rsidRDefault="003D1A36" w:rsidP="00BB75E9">
      <w:pPr>
        <w:spacing w:line="276" w:lineRule="auto"/>
        <w:jc w:val="center"/>
        <w:rPr>
          <w:i/>
          <w:szCs w:val="22"/>
        </w:rPr>
      </w:pPr>
      <w:r w:rsidRPr="00DB5B61">
        <w:rPr>
          <w:i/>
          <w:szCs w:val="22"/>
        </w:rPr>
        <w:t>(należy szczegółowo opisać przesłanki, o których mowa w art. 110 ust. 2  ustawy PZP</w:t>
      </w:r>
      <w:r w:rsidR="00DB5B61">
        <w:rPr>
          <w:i/>
          <w:szCs w:val="22"/>
        </w:rPr>
        <w:t>)</w:t>
      </w:r>
    </w:p>
    <w:p w14:paraId="662ABDE5" w14:textId="77777777" w:rsidR="003D1A36" w:rsidRPr="00BB75E9" w:rsidRDefault="003D1A36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10C3DADA" w14:textId="77777777" w:rsidR="003D1A36" w:rsidRPr="00BB75E9" w:rsidRDefault="003D1A36" w:rsidP="00D230BD">
      <w:pPr>
        <w:pStyle w:val="Akapitzlist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2"/>
          <w:szCs w:val="22"/>
        </w:rPr>
      </w:pPr>
      <w:r w:rsidRPr="00BB75E9">
        <w:rPr>
          <w:rFonts w:eastAsia="Calibri"/>
          <w:sz w:val="22"/>
          <w:szCs w:val="22"/>
        </w:rPr>
        <w:t xml:space="preserve">Oświadczam, że </w:t>
      </w:r>
      <w:r w:rsidRPr="00BB75E9">
        <w:rPr>
          <w:rFonts w:eastAsia="Calibri"/>
          <w:b/>
          <w:sz w:val="22"/>
          <w:szCs w:val="22"/>
        </w:rPr>
        <w:t xml:space="preserve">nie podlegam wykluczeniu na podstawie art. 7 ust. 1 ustawy z dnia 13 kwietnia </w:t>
      </w:r>
      <w:r w:rsidRPr="00BB75E9">
        <w:rPr>
          <w:rFonts w:eastAsia="Calibri"/>
          <w:b/>
          <w:sz w:val="22"/>
          <w:szCs w:val="22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Pr="00BB75E9" w:rsidRDefault="003D1A36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201F9335" w14:textId="77777777" w:rsidR="003D1A36" w:rsidRPr="00BB75E9" w:rsidRDefault="003D1A36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765F2235" w14:textId="77777777" w:rsidR="003D1A36" w:rsidRPr="00DB5B61" w:rsidRDefault="003D1A36" w:rsidP="00BB75E9">
      <w:pPr>
        <w:spacing w:line="276" w:lineRule="auto"/>
        <w:jc w:val="both"/>
        <w:rPr>
          <w:b/>
          <w:i/>
          <w:sz w:val="18"/>
          <w:szCs w:val="22"/>
          <w:u w:val="double"/>
        </w:rPr>
      </w:pPr>
      <w:r w:rsidRPr="00DB5B61">
        <w:rPr>
          <w:b/>
          <w:i/>
          <w:sz w:val="18"/>
          <w:szCs w:val="22"/>
          <w:u w:val="double"/>
        </w:rPr>
        <w:t>*niepotrzebne skreślić</w:t>
      </w:r>
    </w:p>
    <w:p w14:paraId="3AB02FCF" w14:textId="77777777" w:rsidR="003D1A36" w:rsidRPr="00BB75E9" w:rsidRDefault="003D1A36" w:rsidP="00BB75E9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1426E90D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33C74AD3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7F8E55D8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12802D77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5A5CFA95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3C06037D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4DC0B8B0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757A0F73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143D3613" w14:textId="77777777" w:rsidR="003D1A36" w:rsidRPr="00BB75E9" w:rsidRDefault="003D1A36" w:rsidP="00BB75E9">
      <w:pPr>
        <w:spacing w:line="276" w:lineRule="auto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br w:type="page"/>
      </w:r>
    </w:p>
    <w:p w14:paraId="0B5038C5" w14:textId="77777777" w:rsidR="003D1A36" w:rsidRPr="00BB75E9" w:rsidRDefault="003D1A36" w:rsidP="00BB75E9">
      <w:pPr>
        <w:spacing w:line="276" w:lineRule="auto"/>
        <w:jc w:val="right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lastRenderedPageBreak/>
        <w:t>Załącznik nr 3 do SWZ</w:t>
      </w:r>
    </w:p>
    <w:p w14:paraId="1F9E8415" w14:textId="123AAF03" w:rsidR="003D1A36" w:rsidRPr="00BB75E9" w:rsidRDefault="003D1A36" w:rsidP="00BB75E9">
      <w:pPr>
        <w:spacing w:line="276" w:lineRule="auto"/>
        <w:ind w:right="5954"/>
        <w:rPr>
          <w:sz w:val="22"/>
          <w:szCs w:val="22"/>
        </w:rPr>
      </w:pPr>
      <w:r w:rsidRPr="00BB75E9">
        <w:rPr>
          <w:sz w:val="22"/>
          <w:szCs w:val="22"/>
        </w:rPr>
        <w:t>………………………………………………………………………………</w:t>
      </w:r>
    </w:p>
    <w:p w14:paraId="1F3DDB0B" w14:textId="77777777" w:rsidR="003D1A36" w:rsidRPr="00DB5B61" w:rsidRDefault="003D1A36" w:rsidP="00BB75E9">
      <w:pPr>
        <w:spacing w:line="276" w:lineRule="auto"/>
        <w:ind w:right="5954"/>
        <w:rPr>
          <w:szCs w:val="22"/>
        </w:rPr>
      </w:pPr>
      <w:r w:rsidRPr="00DB5B61">
        <w:rPr>
          <w:szCs w:val="22"/>
        </w:rPr>
        <w:t xml:space="preserve">                 (pełna nazwa/firma, adres)</w:t>
      </w:r>
    </w:p>
    <w:p w14:paraId="2308FE6E" w14:textId="77777777" w:rsidR="003D1A36" w:rsidRPr="00BB75E9" w:rsidRDefault="003D1A36" w:rsidP="00BB75E9">
      <w:pPr>
        <w:spacing w:line="276" w:lineRule="auto"/>
        <w:ind w:right="5528"/>
        <w:rPr>
          <w:i/>
          <w:sz w:val="22"/>
          <w:szCs w:val="22"/>
        </w:rPr>
      </w:pPr>
    </w:p>
    <w:p w14:paraId="2B1575BD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1529AD7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Oświadczenie Wykonawcy  </w:t>
      </w:r>
    </w:p>
    <w:p w14:paraId="090B1961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9D947AD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dotyczące </w:t>
      </w:r>
    </w:p>
    <w:p w14:paraId="6F9F7C7B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>SPEŁNIANIA WARUNKÓW UDZIAŁU W POSTĘPOWANIU</w:t>
      </w:r>
    </w:p>
    <w:p w14:paraId="54776335" w14:textId="77777777" w:rsidR="003D1A36" w:rsidRPr="00BB75E9" w:rsidRDefault="003D1A36" w:rsidP="00BB75E9">
      <w:pPr>
        <w:spacing w:line="276" w:lineRule="auto"/>
        <w:jc w:val="center"/>
        <w:rPr>
          <w:b/>
          <w:bCs/>
          <w:sz w:val="22"/>
          <w:szCs w:val="22"/>
        </w:rPr>
      </w:pPr>
    </w:p>
    <w:p w14:paraId="0325D115" w14:textId="77777777" w:rsidR="003D1A36" w:rsidRPr="00BB75E9" w:rsidRDefault="003D1A36" w:rsidP="00BB75E9">
      <w:pPr>
        <w:spacing w:line="276" w:lineRule="auto"/>
        <w:jc w:val="center"/>
        <w:rPr>
          <w:b/>
          <w:bCs/>
          <w:sz w:val="22"/>
          <w:szCs w:val="22"/>
        </w:rPr>
      </w:pPr>
      <w:r w:rsidRPr="00BB75E9">
        <w:rPr>
          <w:b/>
          <w:bCs/>
          <w:sz w:val="22"/>
          <w:szCs w:val="22"/>
        </w:rPr>
        <w:t>Składane na potrzeby postępowania o udzielenie zamówienia publicznego pn.:</w:t>
      </w:r>
    </w:p>
    <w:p w14:paraId="6021EFBA" w14:textId="77777777" w:rsidR="003A75C1" w:rsidRPr="00BB75E9" w:rsidRDefault="003A75C1" w:rsidP="00BB75E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BB75E9">
        <w:rPr>
          <w:b/>
          <w:bCs/>
          <w:sz w:val="22"/>
          <w:szCs w:val="22"/>
          <w:lang w:eastAsia="en-US" w:bidi="pl-PL"/>
        </w:rPr>
        <w:t>„Projekt przebudowy ulicy Janusza Kusocińskiego w Jastrzębiu-Zdroju polegająca na budowie drogi dla pieszych i drogi dla rowerów oraz peronu dla autobusów komunikacji miejskiej”</w:t>
      </w:r>
    </w:p>
    <w:p w14:paraId="5CD2CA86" w14:textId="2074CF39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BB75E9">
        <w:rPr>
          <w:sz w:val="22"/>
          <w:szCs w:val="22"/>
        </w:rPr>
        <w:t>prowadzonego przez Miasto Jastrzębie-Zdrój oświadczam, co następuje:</w:t>
      </w:r>
    </w:p>
    <w:p w14:paraId="12F385A1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35A2664" w14:textId="77777777" w:rsidR="003D1A36" w:rsidRPr="00BB75E9" w:rsidRDefault="003D1A36" w:rsidP="00BB75E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OŚWIADCZENIE DOTYCZĄCE PODANYCH INFORMACJI:</w:t>
      </w:r>
    </w:p>
    <w:p w14:paraId="547F86F2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Oświadczam, że wszystkie informacje podane w poniższych oświadczeniach są aktualne na dzień składania ofert  i zgodne z prawdą oraz zostały przedstawione z pełną świadomością konsekwencji wprowadzenia Zamawiającego w błąd przy przedstawianiu informacji.</w:t>
      </w:r>
    </w:p>
    <w:p w14:paraId="3B68C9BB" w14:textId="77777777" w:rsidR="003D1A36" w:rsidRPr="00BB75E9" w:rsidRDefault="003D1A36" w:rsidP="00BB75E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INFORMACJA DOTYCZĄCA WYKONAWCY:</w:t>
      </w:r>
    </w:p>
    <w:p w14:paraId="3E0FE047" w14:textId="77777777" w:rsidR="003D1A36" w:rsidRPr="00BB75E9" w:rsidRDefault="003D1A36" w:rsidP="00BB75E9">
      <w:pPr>
        <w:spacing w:before="120" w:after="240"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Oświadczam, że spełniam warunki udziału w postępowaniu określone przez Zamawiającego w SWZ.</w:t>
      </w:r>
    </w:p>
    <w:p w14:paraId="021BD95D" w14:textId="77777777" w:rsidR="003D1A36" w:rsidRPr="00BB75E9" w:rsidRDefault="003D1A36" w:rsidP="00BB75E9">
      <w:pPr>
        <w:spacing w:before="120" w:after="240" w:line="276" w:lineRule="auto"/>
        <w:jc w:val="both"/>
        <w:rPr>
          <w:sz w:val="22"/>
          <w:szCs w:val="22"/>
        </w:rPr>
      </w:pPr>
    </w:p>
    <w:p w14:paraId="016E88E6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0886974F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2E675B34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4E22B8BB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2515BDFE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4E268DDE" w14:textId="77777777" w:rsidR="003D1A36" w:rsidRPr="00DB5B61" w:rsidRDefault="003D1A36" w:rsidP="00BB75E9">
      <w:pPr>
        <w:spacing w:line="276" w:lineRule="auto"/>
        <w:jc w:val="both"/>
        <w:rPr>
          <w:b/>
          <w:szCs w:val="22"/>
          <w:u w:val="single"/>
        </w:rPr>
      </w:pPr>
      <w:r w:rsidRPr="00DB5B61">
        <w:rPr>
          <w:b/>
          <w:szCs w:val="22"/>
          <w:u w:val="single"/>
        </w:rPr>
        <w:t>Uwaga:</w:t>
      </w:r>
    </w:p>
    <w:p w14:paraId="381D5A43" w14:textId="77777777" w:rsidR="003D1A36" w:rsidRPr="00BB75E9" w:rsidRDefault="003D1A36" w:rsidP="00BB75E9">
      <w:pPr>
        <w:spacing w:line="276" w:lineRule="auto"/>
        <w:jc w:val="both"/>
        <w:rPr>
          <w:b/>
          <w:sz w:val="22"/>
          <w:szCs w:val="22"/>
        </w:rPr>
      </w:pPr>
      <w:r w:rsidRPr="00DB5B61">
        <w:rPr>
          <w:b/>
          <w:szCs w:val="22"/>
        </w:rPr>
        <w:t xml:space="preserve">- w przypadku wspólnego ubiegania się o zamówienie - zgodnie z dyspozycją art. 125 ust. 4 ustawy PZP oświadczenie składa każdy z Wykonawców   </w:t>
      </w:r>
      <w:r w:rsidRPr="00BB75E9">
        <w:rPr>
          <w:b/>
          <w:sz w:val="22"/>
          <w:szCs w:val="22"/>
        </w:rPr>
        <w:br w:type="page"/>
      </w:r>
    </w:p>
    <w:p w14:paraId="591C834C" w14:textId="77777777" w:rsidR="003D1A36" w:rsidRPr="00BB75E9" w:rsidRDefault="003D1A36" w:rsidP="00BB75E9">
      <w:pPr>
        <w:spacing w:line="276" w:lineRule="auto"/>
        <w:jc w:val="right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lastRenderedPageBreak/>
        <w:t>Załącznik nr 3a do SWZ</w:t>
      </w:r>
    </w:p>
    <w:p w14:paraId="35E5D4F9" w14:textId="7058CD6B" w:rsidR="003D1A36" w:rsidRPr="00BB75E9" w:rsidRDefault="003D1A36" w:rsidP="00BB75E9">
      <w:pPr>
        <w:spacing w:line="276" w:lineRule="auto"/>
        <w:ind w:right="5954"/>
        <w:rPr>
          <w:sz w:val="22"/>
          <w:szCs w:val="22"/>
        </w:rPr>
      </w:pPr>
      <w:r w:rsidRPr="00BB75E9">
        <w:rPr>
          <w:sz w:val="22"/>
          <w:szCs w:val="22"/>
        </w:rPr>
        <w:t>………………………………………………………………………………</w:t>
      </w:r>
    </w:p>
    <w:p w14:paraId="4D28308B" w14:textId="77777777" w:rsidR="003D1A36" w:rsidRPr="00DB5B61" w:rsidRDefault="003D1A36" w:rsidP="00BB75E9">
      <w:pPr>
        <w:spacing w:line="276" w:lineRule="auto"/>
        <w:ind w:right="5954"/>
        <w:rPr>
          <w:szCs w:val="22"/>
        </w:rPr>
      </w:pPr>
      <w:r w:rsidRPr="00DB5B61">
        <w:rPr>
          <w:szCs w:val="22"/>
        </w:rPr>
        <w:t xml:space="preserve">                 (pełna nazwa/firma, adres)</w:t>
      </w:r>
    </w:p>
    <w:p w14:paraId="19DB2767" w14:textId="77777777" w:rsidR="003D1A36" w:rsidRPr="00BB75E9" w:rsidRDefault="003D1A36" w:rsidP="00BB75E9">
      <w:pPr>
        <w:spacing w:line="276" w:lineRule="auto"/>
        <w:ind w:right="5528"/>
        <w:rPr>
          <w:i/>
          <w:sz w:val="22"/>
          <w:szCs w:val="22"/>
        </w:rPr>
      </w:pPr>
    </w:p>
    <w:p w14:paraId="07836B45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7B6E92B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F1BEBD1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Oświadczenie Podmiotu, </w:t>
      </w:r>
    </w:p>
    <w:p w14:paraId="0D327890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na zasoby którego powołuje się Wykonawca  </w:t>
      </w:r>
    </w:p>
    <w:p w14:paraId="6447D24D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25BB156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 xml:space="preserve">dotyczące </w:t>
      </w:r>
    </w:p>
    <w:p w14:paraId="02AEF029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75E9">
        <w:rPr>
          <w:b/>
          <w:sz w:val="22"/>
          <w:szCs w:val="22"/>
          <w:u w:val="single"/>
        </w:rPr>
        <w:t>SPEŁNIANIA WARUNKÓW UDZIAŁU W POSTĘPOWANIU</w:t>
      </w:r>
    </w:p>
    <w:p w14:paraId="0C40060D" w14:textId="77777777" w:rsidR="003D1A36" w:rsidRPr="00BB75E9" w:rsidRDefault="003D1A36" w:rsidP="00BB75E9">
      <w:pPr>
        <w:spacing w:line="276" w:lineRule="auto"/>
        <w:jc w:val="center"/>
        <w:rPr>
          <w:b/>
          <w:bCs/>
          <w:sz w:val="22"/>
          <w:szCs w:val="22"/>
        </w:rPr>
      </w:pPr>
    </w:p>
    <w:p w14:paraId="0F34DA33" w14:textId="77777777" w:rsidR="003D1A36" w:rsidRPr="00BB75E9" w:rsidRDefault="003D1A36" w:rsidP="00BB75E9">
      <w:pPr>
        <w:spacing w:line="276" w:lineRule="auto"/>
        <w:jc w:val="center"/>
        <w:rPr>
          <w:b/>
          <w:bCs/>
          <w:sz w:val="22"/>
          <w:szCs w:val="22"/>
        </w:rPr>
      </w:pPr>
      <w:r w:rsidRPr="00BB75E9">
        <w:rPr>
          <w:b/>
          <w:bCs/>
          <w:sz w:val="22"/>
          <w:szCs w:val="22"/>
        </w:rPr>
        <w:t>Składane na potrzeby postępowania o udzielenie zamówienia publicznego pn.:</w:t>
      </w:r>
    </w:p>
    <w:p w14:paraId="5D220D91" w14:textId="77777777" w:rsidR="003A75C1" w:rsidRPr="00BB75E9" w:rsidRDefault="003A75C1" w:rsidP="00BB75E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BB75E9">
        <w:rPr>
          <w:b/>
          <w:bCs/>
          <w:sz w:val="22"/>
          <w:szCs w:val="22"/>
          <w:lang w:eastAsia="en-US" w:bidi="pl-PL"/>
        </w:rPr>
        <w:t>„Projekt przebudowy ulicy Janusza Kusocińskiego w Jastrzębiu-Zdroju polegająca na budowie drogi dla pieszych i drogi dla rowerów oraz peronu dla autobusów komunikacji miejskiej”</w:t>
      </w:r>
    </w:p>
    <w:p w14:paraId="79A386D8" w14:textId="424C8C76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BB75E9">
        <w:rPr>
          <w:sz w:val="22"/>
          <w:szCs w:val="22"/>
        </w:rPr>
        <w:t>prowadzonego przez Miasto Jastrzębie-Zdrój oświadczam, co następuje:</w:t>
      </w:r>
    </w:p>
    <w:p w14:paraId="6A87D41C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7E1201E" w14:textId="77777777" w:rsidR="003D1A36" w:rsidRPr="00BB75E9" w:rsidRDefault="003D1A36" w:rsidP="00BB75E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OŚWIADCZENIE DOTYCZĄCE PODANYCH INFORMACJI:</w:t>
      </w:r>
    </w:p>
    <w:p w14:paraId="129A18F6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Oświadczam, że wszystkie informacje podane w poniższych oświadczeniach są aktualne na dzień składania ofert  i zgodne z prawdą oraz zostały przedstawione z pełną świadomością konsekwencji wprowadzenia Zamawiającego w błąd przy przedstawianiu informacji.</w:t>
      </w:r>
    </w:p>
    <w:p w14:paraId="3CBC44CC" w14:textId="77777777" w:rsidR="003D1A36" w:rsidRPr="00BB75E9" w:rsidRDefault="003D1A36" w:rsidP="00BB75E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INFORMACJA DOTYCZĄCA WYKONAWCY:</w:t>
      </w:r>
    </w:p>
    <w:p w14:paraId="1DA81F20" w14:textId="7B4096F3" w:rsidR="003D1A36" w:rsidRPr="00BB75E9" w:rsidRDefault="003D1A36" w:rsidP="00BB75E9">
      <w:pPr>
        <w:spacing w:before="120" w:after="240"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Oświadczam, że spełniam warunki udziału w postępowaniu określone przez Zamawiającego w SWZ w</w:t>
      </w:r>
      <w:r w:rsidR="00DB5B61">
        <w:rPr>
          <w:sz w:val="22"/>
          <w:szCs w:val="22"/>
        </w:rPr>
        <w:t> </w:t>
      </w:r>
      <w:r w:rsidRPr="00BB75E9">
        <w:rPr>
          <w:sz w:val="22"/>
          <w:szCs w:val="22"/>
        </w:rPr>
        <w:t xml:space="preserve">zakresie, w jakim  Wykonawca  powołuje  się na moje zasoby. Przedmiotowy zakres został szczegółowo określony w </w:t>
      </w:r>
      <w:r w:rsidRPr="00BB75E9">
        <w:rPr>
          <w:b/>
          <w:sz w:val="22"/>
          <w:szCs w:val="22"/>
        </w:rPr>
        <w:t>„Zobowiązaniu podmiotu  udostępniającego  zasoby”</w:t>
      </w:r>
      <w:r w:rsidRPr="00BB75E9">
        <w:rPr>
          <w:sz w:val="22"/>
          <w:szCs w:val="22"/>
        </w:rPr>
        <w:t>, który stanowi załącznik do</w:t>
      </w:r>
      <w:r w:rsidR="00DB5B61">
        <w:rPr>
          <w:sz w:val="22"/>
          <w:szCs w:val="22"/>
        </w:rPr>
        <w:t> </w:t>
      </w:r>
      <w:r w:rsidRPr="00BB75E9">
        <w:rPr>
          <w:sz w:val="22"/>
          <w:szCs w:val="22"/>
        </w:rPr>
        <w:t xml:space="preserve">niniejszego oświadczenia.  </w:t>
      </w:r>
    </w:p>
    <w:p w14:paraId="55BEE05F" w14:textId="77777777" w:rsidR="003D1A36" w:rsidRPr="00BB75E9" w:rsidRDefault="003D1A36" w:rsidP="00BB75E9">
      <w:pPr>
        <w:spacing w:before="120" w:after="240" w:line="276" w:lineRule="auto"/>
        <w:jc w:val="both"/>
        <w:rPr>
          <w:sz w:val="22"/>
          <w:szCs w:val="22"/>
        </w:rPr>
      </w:pPr>
    </w:p>
    <w:p w14:paraId="16B27CDF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586D411D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7267E806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173D1D00" w14:textId="77777777" w:rsidR="003D1A36" w:rsidRPr="00BB75E9" w:rsidRDefault="003D1A36" w:rsidP="00BB75E9">
      <w:pPr>
        <w:spacing w:line="276" w:lineRule="auto"/>
        <w:jc w:val="both"/>
        <w:rPr>
          <w:sz w:val="22"/>
          <w:szCs w:val="22"/>
        </w:rPr>
      </w:pPr>
    </w:p>
    <w:p w14:paraId="1E8E555B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sz w:val="22"/>
          <w:szCs w:val="22"/>
        </w:rPr>
      </w:pPr>
    </w:p>
    <w:p w14:paraId="556D3B0E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A7F6E5D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65B9BD4D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1A012CF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4FE4EE4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B254370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F990BE2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0D69C209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D457A15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D6954EA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CEB7451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574C47F" w14:textId="77777777" w:rsidR="003D1A36" w:rsidRPr="00BB75E9" w:rsidRDefault="003D1A36" w:rsidP="00DB5B61">
      <w:pPr>
        <w:spacing w:line="276" w:lineRule="auto"/>
        <w:rPr>
          <w:b/>
          <w:sz w:val="22"/>
          <w:szCs w:val="22"/>
        </w:rPr>
      </w:pPr>
    </w:p>
    <w:p w14:paraId="4089FE82" w14:textId="77777777" w:rsidR="003D1A36" w:rsidRPr="00BB75E9" w:rsidRDefault="003D1A36" w:rsidP="00BB75E9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  <w:lang w:eastAsia="pl-PL"/>
        </w:rPr>
      </w:pPr>
      <w:r w:rsidRPr="00BB75E9">
        <w:rPr>
          <w:i/>
          <w:sz w:val="22"/>
          <w:szCs w:val="22"/>
          <w:lang w:eastAsia="pl-PL"/>
        </w:rPr>
        <w:t>- przykładowy wzór pełnomocnictwa -</w:t>
      </w:r>
    </w:p>
    <w:p w14:paraId="536434AA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464533C7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  <w:t xml:space="preserve">                            miejscowość</w:t>
      </w:r>
      <w:r w:rsidRPr="00BB75E9">
        <w:rPr>
          <w:sz w:val="22"/>
          <w:szCs w:val="22"/>
          <w:lang w:eastAsia="pl-PL"/>
        </w:rPr>
        <w:tab/>
      </w:r>
      <w:r w:rsidRPr="00BB75E9">
        <w:rPr>
          <w:sz w:val="22"/>
          <w:szCs w:val="22"/>
          <w:lang w:eastAsia="pl-PL"/>
        </w:rPr>
        <w:tab/>
        <w:t xml:space="preserve"> data       </w:t>
      </w:r>
    </w:p>
    <w:p w14:paraId="1C591095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BB75E9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DB5B61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DB5B61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BB75E9" w:rsidRDefault="003D1A36" w:rsidP="00BB75E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BB75E9" w:rsidRDefault="003D1A36" w:rsidP="00BB75E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DB5B61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DB5B61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BB75E9" w:rsidRDefault="003D1A36" w:rsidP="00BB75E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BB75E9" w:rsidRDefault="003D1A36" w:rsidP="00BB75E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DB5B61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DB5B61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BB75E9" w:rsidRDefault="003D1A36" w:rsidP="00BB75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BB75E9" w:rsidRDefault="003D1A36" w:rsidP="00BB75E9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BB75E9" w:rsidRDefault="003D1A36" w:rsidP="00BB75E9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BB75E9" w:rsidRDefault="003D1A36" w:rsidP="00BB75E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7F602F6A" w14:textId="5FB0547A" w:rsidR="003D1A36" w:rsidRPr="00BB75E9" w:rsidRDefault="003D1A36" w:rsidP="00BB75E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zwani łącznie Wykonawcą, ubiegający się wspólnie o udzielenie wskazanego niżej zamówienia publicznego i wyrażający niniejszym zgodę na wspólne poniesienie związanej z tym solidarnej odpowiedzialności na podstawie art. 445 ustawy z dnia 11 września 2019 r. ustanawiamy …………………………</w:t>
      </w:r>
      <w:r w:rsidR="00D17190" w:rsidRPr="00BB75E9">
        <w:rPr>
          <w:sz w:val="22"/>
          <w:szCs w:val="22"/>
          <w:lang w:eastAsia="pl-PL"/>
        </w:rPr>
        <w:t>………………………………………………………………………</w:t>
      </w:r>
      <w:r w:rsidRPr="00BB75E9">
        <w:rPr>
          <w:sz w:val="22"/>
          <w:szCs w:val="22"/>
          <w:lang w:eastAsia="pl-PL"/>
        </w:rPr>
        <w:t>…………….. ……………………………………………………………………………………………………….……….  ……………………………………………………………………………………………..……</w:t>
      </w:r>
      <w:r w:rsidR="00D17190" w:rsidRPr="00BB75E9">
        <w:rPr>
          <w:sz w:val="22"/>
          <w:szCs w:val="22"/>
          <w:lang w:eastAsia="pl-PL"/>
        </w:rPr>
        <w:t>…</w:t>
      </w:r>
      <w:r w:rsidRPr="00BB75E9">
        <w:rPr>
          <w:sz w:val="22"/>
          <w:szCs w:val="22"/>
          <w:lang w:eastAsia="pl-PL"/>
        </w:rPr>
        <w:t>…………</w:t>
      </w:r>
    </w:p>
    <w:p w14:paraId="2807E215" w14:textId="77777777" w:rsidR="003D1A36" w:rsidRPr="00DB5B61" w:rsidRDefault="003D1A36" w:rsidP="00BB75E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Cs w:val="22"/>
          <w:lang w:eastAsia="pl-PL"/>
        </w:rPr>
      </w:pPr>
      <w:r w:rsidRPr="00DB5B61">
        <w:rPr>
          <w:i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BB75E9" w:rsidRDefault="003D1A36" w:rsidP="00BB75E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2938574A" w14:textId="77777777" w:rsidR="003D1A36" w:rsidRPr="00BB75E9" w:rsidRDefault="003D1A36" w:rsidP="00BB75E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BB75E9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BB75E9" w:rsidRDefault="003D1A36" w:rsidP="00BB75E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5F2007CF" w14:textId="16BC9537" w:rsidR="003D1A36" w:rsidRPr="00BB75E9" w:rsidRDefault="003D1A36" w:rsidP="00D230BD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b/>
          <w:bCs/>
          <w:sz w:val="22"/>
          <w:szCs w:val="22"/>
          <w:lang w:eastAsia="en-US" w:bidi="pl-PL"/>
        </w:rPr>
      </w:pPr>
      <w:r w:rsidRPr="00BB75E9">
        <w:rPr>
          <w:kern w:val="1"/>
          <w:sz w:val="22"/>
          <w:szCs w:val="22"/>
          <w:lang w:eastAsia="ar-SA"/>
        </w:rPr>
        <w:t xml:space="preserve">** reprezentowania </w:t>
      </w:r>
      <w:r w:rsidR="00956950">
        <w:rPr>
          <w:kern w:val="1"/>
          <w:sz w:val="22"/>
          <w:szCs w:val="22"/>
          <w:lang w:eastAsia="ar-SA"/>
        </w:rPr>
        <w:t>W</w:t>
      </w:r>
      <w:r w:rsidRPr="00BB75E9">
        <w:rPr>
          <w:kern w:val="1"/>
          <w:sz w:val="22"/>
          <w:szCs w:val="22"/>
          <w:lang w:eastAsia="ar-SA"/>
        </w:rPr>
        <w:t xml:space="preserve">ykonawcy, jak również każdej z ww. firmy z osobna, w postępowaniu o udzielenie zamówienia publicznego pn. </w:t>
      </w:r>
      <w:r w:rsidR="003A75C1" w:rsidRPr="00BB75E9">
        <w:rPr>
          <w:b/>
          <w:bCs/>
          <w:sz w:val="22"/>
          <w:szCs w:val="22"/>
          <w:lang w:eastAsia="en-US" w:bidi="pl-PL"/>
        </w:rPr>
        <w:t>„Projekt przebudowy ulicy Janusza Kusocińskiego w</w:t>
      </w:r>
      <w:r w:rsidR="00C679B7">
        <w:rPr>
          <w:b/>
          <w:bCs/>
          <w:sz w:val="22"/>
          <w:szCs w:val="22"/>
          <w:lang w:eastAsia="en-US" w:bidi="pl-PL"/>
        </w:rPr>
        <w:t> </w:t>
      </w:r>
      <w:r w:rsidR="003A75C1" w:rsidRPr="00BB75E9">
        <w:rPr>
          <w:b/>
          <w:bCs/>
          <w:sz w:val="22"/>
          <w:szCs w:val="22"/>
          <w:lang w:eastAsia="en-US" w:bidi="pl-PL"/>
        </w:rPr>
        <w:t xml:space="preserve">Jastrzębiu-Zdroju polegająca na budowie drogi dla pieszych i drogi dla rowerów oraz peronu dla autobusów komunikacji miejskiej” </w:t>
      </w:r>
      <w:r w:rsidRPr="00BB75E9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DB5B61" w:rsidRDefault="003D1A36" w:rsidP="00DB5B61">
      <w:pPr>
        <w:pStyle w:val="Akapitzlist"/>
        <w:tabs>
          <w:tab w:val="num" w:pos="1134"/>
        </w:tabs>
        <w:spacing w:before="120" w:line="276" w:lineRule="auto"/>
        <w:ind w:left="426"/>
        <w:jc w:val="both"/>
        <w:rPr>
          <w:b/>
          <w:sz w:val="10"/>
          <w:szCs w:val="22"/>
        </w:rPr>
      </w:pPr>
    </w:p>
    <w:p w14:paraId="0CFB4134" w14:textId="4EE20989" w:rsidR="003D1A36" w:rsidRPr="00BB75E9" w:rsidRDefault="003D1A36" w:rsidP="00D230BD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b/>
          <w:bCs/>
          <w:sz w:val="22"/>
          <w:szCs w:val="22"/>
          <w:lang w:eastAsia="en-US" w:bidi="pl-PL"/>
        </w:rPr>
      </w:pPr>
      <w:r w:rsidRPr="00BB75E9">
        <w:rPr>
          <w:kern w:val="1"/>
          <w:sz w:val="22"/>
          <w:szCs w:val="22"/>
          <w:lang w:eastAsia="ar-SA"/>
        </w:rPr>
        <w:t xml:space="preserve">** reprezentowania </w:t>
      </w:r>
      <w:r w:rsidR="00956950">
        <w:rPr>
          <w:kern w:val="1"/>
          <w:sz w:val="22"/>
          <w:szCs w:val="22"/>
          <w:lang w:eastAsia="ar-SA"/>
        </w:rPr>
        <w:t>W</w:t>
      </w:r>
      <w:r w:rsidRPr="00BB75E9">
        <w:rPr>
          <w:kern w:val="1"/>
          <w:sz w:val="22"/>
          <w:szCs w:val="22"/>
          <w:lang w:eastAsia="ar-SA"/>
        </w:rPr>
        <w:t xml:space="preserve">ykonawcy, jak również każdej z ww. firmy z osobna, w postępowaniu o udzielenie zamówienia publicznego pn. </w:t>
      </w:r>
      <w:r w:rsidR="003A75C1" w:rsidRPr="00BB75E9">
        <w:rPr>
          <w:b/>
          <w:bCs/>
          <w:sz w:val="22"/>
          <w:szCs w:val="22"/>
          <w:lang w:eastAsia="en-US" w:bidi="pl-PL"/>
        </w:rPr>
        <w:t>„Projekt przebudowy ulicy Janusza Kusocińskiego w</w:t>
      </w:r>
      <w:r w:rsidR="00C679B7">
        <w:rPr>
          <w:b/>
          <w:bCs/>
          <w:sz w:val="22"/>
          <w:szCs w:val="22"/>
          <w:lang w:eastAsia="en-US" w:bidi="pl-PL"/>
        </w:rPr>
        <w:t> </w:t>
      </w:r>
      <w:r w:rsidR="003A75C1" w:rsidRPr="00BB75E9">
        <w:rPr>
          <w:b/>
          <w:bCs/>
          <w:sz w:val="22"/>
          <w:szCs w:val="22"/>
          <w:lang w:eastAsia="en-US" w:bidi="pl-PL"/>
        </w:rPr>
        <w:t xml:space="preserve">Jastrzębiu-Zdroju polegająca na budowie drogi dla pieszych i drogi dla rowerów oraz peronu dla autobusów komunikacji miejskiej” </w:t>
      </w:r>
      <w:r w:rsidRPr="00BB75E9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BB75E9" w:rsidRDefault="003D1A36" w:rsidP="00DB5B61">
      <w:pPr>
        <w:widowControl w:val="0"/>
        <w:suppressAutoHyphens/>
        <w:autoSpaceDE w:val="0"/>
        <w:spacing w:line="276" w:lineRule="auto"/>
        <w:ind w:left="426" w:hanging="360"/>
        <w:rPr>
          <w:sz w:val="22"/>
          <w:szCs w:val="22"/>
          <w:lang w:eastAsia="ar-SA"/>
        </w:rPr>
      </w:pPr>
    </w:p>
    <w:p w14:paraId="206F824E" w14:textId="77777777" w:rsidR="003D1A36" w:rsidRPr="00BB75E9" w:rsidRDefault="003D1A36" w:rsidP="00BB75E9">
      <w:pPr>
        <w:widowControl w:val="0"/>
        <w:suppressAutoHyphens/>
        <w:autoSpaceDE w:val="0"/>
        <w:spacing w:line="276" w:lineRule="auto"/>
        <w:rPr>
          <w:sz w:val="22"/>
          <w:szCs w:val="22"/>
          <w:lang w:eastAsia="ar-SA"/>
        </w:rPr>
      </w:pPr>
    </w:p>
    <w:p w14:paraId="70E6AF91" w14:textId="77777777" w:rsidR="003D1A36" w:rsidRPr="00DB5B61" w:rsidRDefault="003D1A36" w:rsidP="00BB75E9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BB75E9">
        <w:rPr>
          <w:i/>
          <w:sz w:val="22"/>
          <w:szCs w:val="22"/>
          <w:lang w:eastAsia="ar-SA"/>
        </w:rPr>
        <w:t xml:space="preserve">*       </w:t>
      </w:r>
      <w:r w:rsidRPr="00DB5B61">
        <w:rPr>
          <w:i/>
          <w:szCs w:val="22"/>
          <w:lang w:eastAsia="ar-SA"/>
        </w:rPr>
        <w:t xml:space="preserve">w przypadku gdy ofertę składa Konsorcjum złożone z 3 firm. Gdy ofertę składa Konsorcjum więcej niż 3 firm,    </w:t>
      </w:r>
    </w:p>
    <w:p w14:paraId="5CEA4795" w14:textId="77777777" w:rsidR="003D1A36" w:rsidRPr="00DB5B61" w:rsidRDefault="003D1A36" w:rsidP="00BB75E9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DB5B6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DB5B61" w:rsidRDefault="003D1A36" w:rsidP="00BB75E9">
      <w:pPr>
        <w:widowControl w:val="0"/>
        <w:suppressAutoHyphens/>
        <w:autoSpaceDE w:val="0"/>
        <w:spacing w:line="276" w:lineRule="auto"/>
        <w:rPr>
          <w:i/>
          <w:szCs w:val="22"/>
          <w:lang w:eastAsia="ar-SA"/>
        </w:rPr>
      </w:pPr>
      <w:r w:rsidRPr="00DB5B61">
        <w:rPr>
          <w:i/>
          <w:szCs w:val="22"/>
          <w:lang w:eastAsia="ar-SA"/>
        </w:rPr>
        <w:t>**     należy wybrać właściwą opcję</w:t>
      </w:r>
      <w:r w:rsidRPr="00DB5B61">
        <w:rPr>
          <w:i/>
          <w:szCs w:val="22"/>
          <w:lang w:eastAsia="ar-SA"/>
        </w:rPr>
        <w:br w:type="page"/>
      </w:r>
    </w:p>
    <w:p w14:paraId="1611F098" w14:textId="77777777" w:rsidR="003D1A36" w:rsidRPr="00BB75E9" w:rsidRDefault="003D1A36" w:rsidP="00BB75E9">
      <w:pPr>
        <w:spacing w:line="276" w:lineRule="auto"/>
        <w:jc w:val="right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lastRenderedPageBreak/>
        <w:t>Załącznik nr 5 do SWZ</w:t>
      </w:r>
    </w:p>
    <w:p w14:paraId="4947A1DA" w14:textId="77777777" w:rsidR="003D1A36" w:rsidRPr="00DB5B61" w:rsidRDefault="003D1A36" w:rsidP="00BB75E9">
      <w:pPr>
        <w:spacing w:line="276" w:lineRule="auto"/>
        <w:jc w:val="right"/>
        <w:rPr>
          <w:i/>
          <w:szCs w:val="22"/>
        </w:rPr>
      </w:pPr>
      <w:r w:rsidRPr="00DB5B61">
        <w:rPr>
          <w:i/>
          <w:szCs w:val="22"/>
        </w:rPr>
        <w:t>-przykładowy wzór zobowiązania-</w:t>
      </w:r>
    </w:p>
    <w:p w14:paraId="5C190F98" w14:textId="195E71E2" w:rsidR="003D1A36" w:rsidRPr="00BB75E9" w:rsidRDefault="003D1A36" w:rsidP="00BB75E9">
      <w:pPr>
        <w:spacing w:line="276" w:lineRule="auto"/>
        <w:rPr>
          <w:i/>
          <w:sz w:val="22"/>
          <w:szCs w:val="22"/>
        </w:rPr>
      </w:pPr>
      <w:r w:rsidRPr="00BB75E9">
        <w:rPr>
          <w:i/>
          <w:sz w:val="22"/>
          <w:szCs w:val="22"/>
        </w:rPr>
        <w:t>......................................................................</w:t>
      </w:r>
    </w:p>
    <w:p w14:paraId="48782D88" w14:textId="32BCB177" w:rsidR="003D1A36" w:rsidRPr="00BB75E9" w:rsidRDefault="003D1A36" w:rsidP="00BB75E9">
      <w:pPr>
        <w:spacing w:line="276" w:lineRule="auto"/>
        <w:rPr>
          <w:i/>
          <w:sz w:val="22"/>
          <w:szCs w:val="22"/>
        </w:rPr>
      </w:pPr>
      <w:r w:rsidRPr="00BB75E9">
        <w:rPr>
          <w:i/>
          <w:sz w:val="22"/>
          <w:szCs w:val="22"/>
        </w:rPr>
        <w:t>.....................................................................</w:t>
      </w:r>
    </w:p>
    <w:p w14:paraId="4577A926" w14:textId="77777777" w:rsidR="003D1A36" w:rsidRPr="00DB5B61" w:rsidRDefault="003D1A36" w:rsidP="00BB75E9">
      <w:pPr>
        <w:spacing w:line="276" w:lineRule="auto"/>
        <w:rPr>
          <w:sz w:val="18"/>
          <w:szCs w:val="22"/>
        </w:rPr>
      </w:pPr>
      <w:r w:rsidRPr="00DB5B61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</w:p>
    <w:p w14:paraId="2DE8DCD6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 xml:space="preserve">Zobowiązanie podmiotu udostepniającego  zasoby  </w:t>
      </w:r>
    </w:p>
    <w:p w14:paraId="596CC167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 xml:space="preserve">do oddania do dyspozycji Wykonawcy niezbędnych zasobów  </w:t>
      </w:r>
    </w:p>
    <w:p w14:paraId="3C446715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 xml:space="preserve">na  potrzeby realizacji zamówienia pn. </w:t>
      </w:r>
    </w:p>
    <w:p w14:paraId="73B54BCD" w14:textId="08CD3E6C" w:rsidR="0038405B" w:rsidRPr="00BB75E9" w:rsidRDefault="00576A4F" w:rsidP="00BB75E9">
      <w:pPr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bookmarkStart w:id="4" w:name="_Hlk135820111"/>
      <w:r w:rsidRPr="00BB75E9">
        <w:rPr>
          <w:b/>
          <w:bCs/>
          <w:sz w:val="22"/>
          <w:szCs w:val="22"/>
          <w:lang w:eastAsia="en-US" w:bidi="pl-PL"/>
        </w:rPr>
        <w:t>„</w:t>
      </w:r>
      <w:r w:rsidR="0038405B" w:rsidRPr="00BB75E9">
        <w:rPr>
          <w:b/>
          <w:bCs/>
          <w:sz w:val="22"/>
          <w:szCs w:val="22"/>
          <w:lang w:eastAsia="en-US" w:bidi="pl-PL"/>
        </w:rPr>
        <w:t xml:space="preserve">Projekt przebudowy ulicy Janusza Kusocińskiego w Jastrzębiu-Zdroju </w:t>
      </w:r>
      <w:r w:rsidR="0038405B" w:rsidRPr="00C679B7">
        <w:rPr>
          <w:b/>
          <w:bCs/>
          <w:sz w:val="22"/>
          <w:szCs w:val="22"/>
          <w:lang w:eastAsia="en-US" w:bidi="pl-PL"/>
        </w:rPr>
        <w:t>polegająca na budowie drogi dla pieszych i drogi dla rowerów oraz peronu dla autobusów komunikacji miejskiej</w:t>
      </w:r>
      <w:r w:rsidR="0038405B" w:rsidRPr="00BB75E9">
        <w:rPr>
          <w:b/>
          <w:bCs/>
          <w:sz w:val="22"/>
          <w:szCs w:val="22"/>
          <w:lang w:eastAsia="en-US" w:bidi="pl-PL"/>
        </w:rPr>
        <w:t>”</w:t>
      </w:r>
    </w:p>
    <w:p w14:paraId="7496629A" w14:textId="18468378" w:rsidR="00576A4F" w:rsidRPr="00BB75E9" w:rsidRDefault="00576A4F" w:rsidP="00BB75E9">
      <w:pPr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</w:p>
    <w:bookmarkEnd w:id="4"/>
    <w:p w14:paraId="794C1D7D" w14:textId="77777777" w:rsidR="003D1A36" w:rsidRPr="00BB75E9" w:rsidRDefault="003D1A36" w:rsidP="00BB75E9">
      <w:pPr>
        <w:spacing w:line="276" w:lineRule="auto"/>
        <w:jc w:val="center"/>
        <w:rPr>
          <w:b/>
          <w:sz w:val="22"/>
          <w:szCs w:val="22"/>
        </w:rPr>
      </w:pPr>
    </w:p>
    <w:p w14:paraId="78143D1E" w14:textId="6E487BD3" w:rsidR="003D1A36" w:rsidRPr="00BB75E9" w:rsidRDefault="003D1A36" w:rsidP="00D230BD">
      <w:pPr>
        <w:pStyle w:val="Akapitzlist"/>
        <w:numPr>
          <w:ilvl w:val="0"/>
          <w:numId w:val="51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Będąc należycie upoważnionym do reprezentowania podmiotu składającego zobowiązanie, który reprezentuję, tj. …………..…….………...……………………….………………… oświadczam(y), że na podstawie art. 118 ustawy Prawo zamówień publicznych  (</w:t>
      </w:r>
      <w:proofErr w:type="spellStart"/>
      <w:r w:rsidRPr="00BB75E9">
        <w:rPr>
          <w:sz w:val="22"/>
          <w:szCs w:val="22"/>
        </w:rPr>
        <w:t>t.j</w:t>
      </w:r>
      <w:proofErr w:type="spellEnd"/>
      <w:r w:rsidRPr="00BB75E9">
        <w:rPr>
          <w:sz w:val="22"/>
          <w:szCs w:val="22"/>
        </w:rPr>
        <w:t>.  Dz. U z 202</w:t>
      </w:r>
      <w:r w:rsidR="00DD13BE" w:rsidRPr="00BB75E9">
        <w:rPr>
          <w:sz w:val="22"/>
          <w:szCs w:val="22"/>
        </w:rPr>
        <w:t>3</w:t>
      </w:r>
      <w:r w:rsidRPr="00BB75E9">
        <w:rPr>
          <w:sz w:val="22"/>
          <w:szCs w:val="22"/>
        </w:rPr>
        <w:t xml:space="preserve"> r.  poz. 1</w:t>
      </w:r>
      <w:r w:rsidR="00DD13BE" w:rsidRPr="00BB75E9">
        <w:rPr>
          <w:sz w:val="22"/>
          <w:szCs w:val="22"/>
        </w:rPr>
        <w:t>605</w:t>
      </w:r>
      <w:r w:rsidRPr="00BB75E9">
        <w:rPr>
          <w:sz w:val="22"/>
          <w:szCs w:val="22"/>
        </w:rPr>
        <w:t xml:space="preserve"> z </w:t>
      </w:r>
      <w:proofErr w:type="spellStart"/>
      <w:r w:rsidRPr="00BB75E9">
        <w:rPr>
          <w:sz w:val="22"/>
          <w:szCs w:val="22"/>
        </w:rPr>
        <w:t>późn</w:t>
      </w:r>
      <w:proofErr w:type="spellEnd"/>
      <w:r w:rsidRPr="00BB75E9">
        <w:rPr>
          <w:sz w:val="22"/>
          <w:szCs w:val="22"/>
        </w:rPr>
        <w:t>. zm.) zobowiązuję się do oddania do dyspozycji Wykonawcy, tj.</w:t>
      </w:r>
      <w:r w:rsidR="00DB5B61">
        <w:rPr>
          <w:sz w:val="22"/>
          <w:szCs w:val="22"/>
        </w:rPr>
        <w:t xml:space="preserve"> </w:t>
      </w:r>
      <w:r w:rsidRPr="00BB75E9">
        <w:rPr>
          <w:sz w:val="22"/>
          <w:szCs w:val="22"/>
        </w:rPr>
        <w:t xml:space="preserve">…………………………………….... niezbędnych  zasobów: </w:t>
      </w:r>
    </w:p>
    <w:p w14:paraId="3B7999B7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</w:p>
    <w:p w14:paraId="430AD806" w14:textId="77777777" w:rsidR="003D1A36" w:rsidRPr="00BB75E9" w:rsidRDefault="003D1A36" w:rsidP="00BB75E9">
      <w:pPr>
        <w:spacing w:line="276" w:lineRule="auto"/>
        <w:ind w:left="426"/>
        <w:rPr>
          <w:sz w:val="22"/>
          <w:szCs w:val="22"/>
        </w:rPr>
      </w:pPr>
      <w:r w:rsidRPr="00BB75E9">
        <w:rPr>
          <w:sz w:val="22"/>
          <w:szCs w:val="22"/>
        </w:rPr>
        <w:t xml:space="preserve">□   w zakresie </w:t>
      </w:r>
      <w:r w:rsidRPr="00BB75E9">
        <w:rPr>
          <w:b/>
          <w:sz w:val="22"/>
          <w:szCs w:val="22"/>
        </w:rPr>
        <w:t>zdolności technicznych lub zawodowych</w:t>
      </w:r>
      <w:r w:rsidRPr="00BB75E9">
        <w:rPr>
          <w:sz w:val="22"/>
          <w:szCs w:val="22"/>
        </w:rPr>
        <w:t xml:space="preserve">*, </w:t>
      </w:r>
    </w:p>
    <w:p w14:paraId="120E3028" w14:textId="1F2F40F6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     Jeśli dotyczy - należy podać szczegółowy zakres udostępnionych </w:t>
      </w:r>
      <w:r w:rsidR="00956950">
        <w:rPr>
          <w:sz w:val="22"/>
          <w:szCs w:val="22"/>
        </w:rPr>
        <w:t>W</w:t>
      </w:r>
      <w:r w:rsidRPr="00BB75E9">
        <w:rPr>
          <w:sz w:val="22"/>
          <w:szCs w:val="22"/>
        </w:rPr>
        <w:t xml:space="preserve">ykonawcy zasobów </w:t>
      </w:r>
    </w:p>
    <w:p w14:paraId="455A1711" w14:textId="56069553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559B7FAC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497DC040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78453E20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</w:p>
    <w:p w14:paraId="3E7663E4" w14:textId="77777777" w:rsidR="003D1A36" w:rsidRPr="00BB75E9" w:rsidRDefault="003D1A36" w:rsidP="00BB75E9">
      <w:pPr>
        <w:spacing w:line="276" w:lineRule="auto"/>
        <w:ind w:left="426" w:hanging="284"/>
        <w:rPr>
          <w:sz w:val="22"/>
          <w:szCs w:val="22"/>
        </w:rPr>
      </w:pPr>
      <w:r w:rsidRPr="00BB75E9">
        <w:rPr>
          <w:sz w:val="22"/>
          <w:szCs w:val="22"/>
        </w:rPr>
        <w:t xml:space="preserve">2.   Poniżej należy  szczegółowo opisać: </w:t>
      </w:r>
    </w:p>
    <w:p w14:paraId="5EE2F6CC" w14:textId="461D618E" w:rsidR="003D1A36" w:rsidRPr="00BB75E9" w:rsidRDefault="003D1A36" w:rsidP="00D230BD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W jaki sposób i w jakim okresie udostępniane będą </w:t>
      </w:r>
      <w:r w:rsidR="00956950">
        <w:rPr>
          <w:sz w:val="22"/>
          <w:szCs w:val="22"/>
        </w:rPr>
        <w:t>W</w:t>
      </w:r>
      <w:r w:rsidRPr="00BB75E9">
        <w:rPr>
          <w:sz w:val="22"/>
          <w:szCs w:val="22"/>
        </w:rPr>
        <w:t xml:space="preserve">ykonawcy i wykorzystane przez niego   zasoby podmiotu udostępniającego te zasoby przy wykonywaniu zamówienia      </w:t>
      </w:r>
    </w:p>
    <w:p w14:paraId="4422C933" w14:textId="606B0BE8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05B4AC56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7F4405AD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6F9AC504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200AC1E8" w14:textId="214B8D79" w:rsidR="003D1A36" w:rsidRPr="00BB75E9" w:rsidRDefault="003D1A36" w:rsidP="00D230BD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BB75E9">
        <w:rPr>
          <w:sz w:val="22"/>
          <w:szCs w:val="22"/>
        </w:rPr>
        <w:t xml:space="preserve">czy i w jakim zakresie podmiot udostępniający zasoby na zdolnościach, którego </w:t>
      </w:r>
      <w:r w:rsidR="00956950">
        <w:rPr>
          <w:sz w:val="22"/>
          <w:szCs w:val="22"/>
        </w:rPr>
        <w:t>W</w:t>
      </w:r>
      <w:r w:rsidRPr="00BB75E9">
        <w:rPr>
          <w:sz w:val="22"/>
          <w:szCs w:val="22"/>
        </w:rPr>
        <w:t xml:space="preserve">ykonawca polega w odniesieniu  do  warunków udziału w postępowaniu dotyczących wyksztalcenia, kwalifikacji zawodowych lub doświadczenia, zrealizuje roboty budowlane lub usługi, których  wskazane zdolności dotyczą          </w:t>
      </w:r>
    </w:p>
    <w:p w14:paraId="57BDAF6E" w14:textId="1F851E5F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50EAD5FD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C201C95" w:rsidR="003D1A36" w:rsidRPr="00BB75E9" w:rsidRDefault="003D1A36" w:rsidP="00BB75E9">
      <w:pPr>
        <w:spacing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56F55984" w:rsidR="003D1A36" w:rsidRPr="00BB75E9" w:rsidRDefault="003D1A36" w:rsidP="00BB75E9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BB75E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9E04E71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 xml:space="preserve">* zaznaczyć właściwe, jeśli dotyczą  </w:t>
      </w:r>
    </w:p>
    <w:p w14:paraId="5D2E2F5F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>** niepotrzebne skreślić</w:t>
      </w:r>
    </w:p>
    <w:p w14:paraId="4FDC460C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</w:p>
    <w:p w14:paraId="507821D6" w14:textId="77777777" w:rsidR="003D1A36" w:rsidRPr="00BB75E9" w:rsidRDefault="003D1A36" w:rsidP="00BB75E9">
      <w:pPr>
        <w:spacing w:line="276" w:lineRule="auto"/>
        <w:rPr>
          <w:sz w:val="22"/>
          <w:szCs w:val="22"/>
        </w:rPr>
      </w:pPr>
    </w:p>
    <w:p w14:paraId="2BB6E2AA" w14:textId="77777777" w:rsidR="003D1A36" w:rsidRPr="00BB75E9" w:rsidRDefault="003D1A36" w:rsidP="00BB75E9">
      <w:pPr>
        <w:spacing w:line="276" w:lineRule="auto"/>
        <w:rPr>
          <w:b/>
          <w:color w:val="FF0000"/>
          <w:sz w:val="22"/>
          <w:szCs w:val="22"/>
        </w:rPr>
      </w:pPr>
      <w:r w:rsidRPr="00BB75E9">
        <w:rPr>
          <w:b/>
          <w:color w:val="FF0000"/>
          <w:sz w:val="22"/>
          <w:szCs w:val="22"/>
        </w:rPr>
        <w:br w:type="page"/>
      </w:r>
    </w:p>
    <w:p w14:paraId="22225805" w14:textId="77777777" w:rsidR="003D1A36" w:rsidRPr="00BB75E9" w:rsidRDefault="003D1A36" w:rsidP="00BB75E9">
      <w:pPr>
        <w:spacing w:before="120" w:line="276" w:lineRule="auto"/>
        <w:jc w:val="right"/>
        <w:rPr>
          <w:b/>
          <w:sz w:val="22"/>
          <w:szCs w:val="22"/>
          <w:lang w:eastAsia="pl-PL"/>
        </w:rPr>
      </w:pPr>
      <w:r w:rsidRPr="00BB75E9">
        <w:rPr>
          <w:b/>
          <w:sz w:val="22"/>
          <w:szCs w:val="22"/>
          <w:lang w:eastAsia="pl-PL"/>
        </w:rPr>
        <w:lastRenderedPageBreak/>
        <w:t>Załącznik nr 6 do SWZ</w:t>
      </w:r>
    </w:p>
    <w:p w14:paraId="1A977D81" w14:textId="77777777" w:rsidR="003D1A36" w:rsidRPr="00BB75E9" w:rsidRDefault="003D1A36" w:rsidP="00BB75E9">
      <w:pPr>
        <w:spacing w:after="60" w:line="276" w:lineRule="auto"/>
        <w:jc w:val="right"/>
        <w:rPr>
          <w:b/>
          <w:sz w:val="22"/>
          <w:szCs w:val="22"/>
        </w:rPr>
      </w:pPr>
    </w:p>
    <w:p w14:paraId="40B66E7E" w14:textId="242AC328" w:rsidR="003D1A36" w:rsidRPr="00BB75E9" w:rsidRDefault="003D1A36" w:rsidP="00BB75E9">
      <w:pPr>
        <w:spacing w:after="60" w:line="276" w:lineRule="auto"/>
        <w:jc w:val="center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 xml:space="preserve">Oświadczenie </w:t>
      </w:r>
      <w:r w:rsidR="00901936">
        <w:rPr>
          <w:b/>
          <w:sz w:val="22"/>
          <w:szCs w:val="22"/>
        </w:rPr>
        <w:t>W</w:t>
      </w:r>
      <w:r w:rsidRPr="00BB75E9">
        <w:rPr>
          <w:b/>
          <w:sz w:val="22"/>
          <w:szCs w:val="22"/>
        </w:rPr>
        <w:t>ykonawców wspólnie ubiegających się o udzielenie zamówienia</w:t>
      </w:r>
    </w:p>
    <w:p w14:paraId="31B9AD31" w14:textId="77777777" w:rsidR="003D1A36" w:rsidRPr="00BB75E9" w:rsidRDefault="003D1A36" w:rsidP="00BB75E9">
      <w:pPr>
        <w:spacing w:after="60" w:line="276" w:lineRule="auto"/>
        <w:jc w:val="center"/>
        <w:rPr>
          <w:b/>
          <w:sz w:val="22"/>
          <w:szCs w:val="22"/>
        </w:rPr>
      </w:pPr>
      <w:r w:rsidRPr="00BB75E9">
        <w:rPr>
          <w:b/>
          <w:sz w:val="22"/>
          <w:szCs w:val="22"/>
        </w:rPr>
        <w:t>tj. konsorcjum / spółka cywilna</w:t>
      </w:r>
    </w:p>
    <w:p w14:paraId="3B360D56" w14:textId="77777777" w:rsidR="003D1A36" w:rsidRPr="00BB75E9" w:rsidRDefault="003D1A36" w:rsidP="00BB75E9">
      <w:pPr>
        <w:spacing w:after="60" w:line="276" w:lineRule="auto"/>
        <w:jc w:val="right"/>
        <w:rPr>
          <w:b/>
          <w:sz w:val="22"/>
          <w:szCs w:val="22"/>
        </w:rPr>
      </w:pPr>
    </w:p>
    <w:p w14:paraId="3ADB5C4D" w14:textId="77777777" w:rsidR="00F454A1" w:rsidRPr="00BB75E9" w:rsidRDefault="003D1A36" w:rsidP="00F454A1">
      <w:pPr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BB75E9">
        <w:rPr>
          <w:sz w:val="22"/>
          <w:szCs w:val="22"/>
        </w:rPr>
        <w:t xml:space="preserve">Realizując postanowienia art. 117  ust. 4  ustawy PZP niniejszym  oświadczam, iż w ramach zadania pn. </w:t>
      </w:r>
      <w:bookmarkStart w:id="5" w:name="_Hlk135829618"/>
      <w:r w:rsidR="00F454A1" w:rsidRPr="00BB75E9">
        <w:rPr>
          <w:b/>
          <w:bCs/>
          <w:sz w:val="22"/>
          <w:szCs w:val="22"/>
          <w:lang w:eastAsia="en-US" w:bidi="pl-PL"/>
        </w:rPr>
        <w:t xml:space="preserve">„Projekt przebudowy ulicy Janusza Kusocińskiego w Jastrzębiu-Zdroju </w:t>
      </w:r>
      <w:r w:rsidR="00F454A1" w:rsidRPr="00C679B7">
        <w:rPr>
          <w:b/>
          <w:bCs/>
          <w:sz w:val="22"/>
          <w:szCs w:val="22"/>
          <w:lang w:eastAsia="en-US" w:bidi="pl-PL"/>
        </w:rPr>
        <w:t>polegająca na budowie drogi dla pieszych i drogi dla rowerów oraz peronu dla autobusów komunikacji miejskiej</w:t>
      </w:r>
      <w:r w:rsidR="00F454A1" w:rsidRPr="00BB75E9">
        <w:rPr>
          <w:b/>
          <w:bCs/>
          <w:sz w:val="22"/>
          <w:szCs w:val="22"/>
          <w:lang w:eastAsia="en-US" w:bidi="pl-PL"/>
        </w:rPr>
        <w:t>”</w:t>
      </w:r>
    </w:p>
    <w:p w14:paraId="46033DA7" w14:textId="25DD6E40" w:rsidR="003D1A36" w:rsidRPr="00BB75E9" w:rsidRDefault="003D1A36" w:rsidP="00BB75E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bookmarkEnd w:id="5"/>
    <w:p w14:paraId="5F60DFB4" w14:textId="77777777" w:rsidR="003D1A36" w:rsidRPr="00F454A1" w:rsidRDefault="003D1A36" w:rsidP="00BB75E9">
      <w:pPr>
        <w:tabs>
          <w:tab w:val="left" w:pos="0"/>
        </w:tabs>
        <w:spacing w:line="276" w:lineRule="auto"/>
        <w:rPr>
          <w:sz w:val="12"/>
          <w:szCs w:val="22"/>
        </w:rPr>
      </w:pPr>
    </w:p>
    <w:p w14:paraId="2272D81B" w14:textId="77777777" w:rsidR="003D1A36" w:rsidRPr="00BB75E9" w:rsidRDefault="003D1A36" w:rsidP="00BB75E9">
      <w:pPr>
        <w:spacing w:line="276" w:lineRule="auto"/>
        <w:jc w:val="center"/>
        <w:rPr>
          <w:sz w:val="22"/>
          <w:szCs w:val="22"/>
        </w:rPr>
      </w:pPr>
    </w:p>
    <w:p w14:paraId="2AD943E0" w14:textId="2EF93D4D" w:rsidR="003D1A36" w:rsidRPr="00BB75E9" w:rsidRDefault="003D1A36" w:rsidP="00BB75E9">
      <w:pPr>
        <w:spacing w:after="60" w:line="276" w:lineRule="auto"/>
        <w:rPr>
          <w:sz w:val="22"/>
          <w:szCs w:val="22"/>
        </w:rPr>
      </w:pPr>
      <w:bookmarkStart w:id="6" w:name="_Hlk63687685"/>
      <w:r w:rsidRPr="00BB75E9">
        <w:rPr>
          <w:sz w:val="22"/>
          <w:szCs w:val="22"/>
        </w:rPr>
        <w:t xml:space="preserve">Zakres </w:t>
      </w:r>
      <w:r w:rsidR="003E1EFB" w:rsidRPr="00BB75E9">
        <w:rPr>
          <w:sz w:val="22"/>
          <w:szCs w:val="22"/>
        </w:rPr>
        <w:t>usług</w:t>
      </w:r>
      <w:r w:rsidRPr="00BB75E9">
        <w:rPr>
          <w:sz w:val="22"/>
          <w:szCs w:val="22"/>
        </w:rPr>
        <w:t xml:space="preserve"> polegający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65E9D112" w:rsidR="003D1A36" w:rsidRPr="00BB75E9" w:rsidRDefault="003D1A36" w:rsidP="00BB75E9">
      <w:pPr>
        <w:spacing w:after="60"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>realizowany będzie przez: ………………………………………………………………………</w:t>
      </w:r>
      <w:r w:rsidR="00D17190" w:rsidRPr="00BB75E9">
        <w:rPr>
          <w:sz w:val="22"/>
          <w:szCs w:val="22"/>
        </w:rPr>
        <w:t>………………………</w:t>
      </w:r>
      <w:r w:rsidRPr="00BB75E9">
        <w:rPr>
          <w:sz w:val="22"/>
          <w:szCs w:val="22"/>
        </w:rPr>
        <w:t>……………..</w:t>
      </w:r>
    </w:p>
    <w:bookmarkEnd w:id="6"/>
    <w:p w14:paraId="62DE57D2" w14:textId="77777777" w:rsidR="003D1A36" w:rsidRPr="00901936" w:rsidRDefault="003D1A36" w:rsidP="00BB75E9">
      <w:pPr>
        <w:spacing w:after="60" w:line="276" w:lineRule="auto"/>
        <w:rPr>
          <w:i/>
          <w:szCs w:val="22"/>
        </w:rPr>
      </w:pPr>
      <w:r w:rsidRPr="00BB75E9">
        <w:rPr>
          <w:i/>
          <w:sz w:val="22"/>
          <w:szCs w:val="22"/>
        </w:rPr>
        <w:t xml:space="preserve">                                                                                          </w:t>
      </w:r>
      <w:r w:rsidRPr="00901936">
        <w:rPr>
          <w:i/>
          <w:szCs w:val="22"/>
        </w:rPr>
        <w:t xml:space="preserve"> (należy wskazać dane Wykonawcy) </w:t>
      </w:r>
    </w:p>
    <w:p w14:paraId="06DBFA2B" w14:textId="77777777" w:rsidR="003D1A36" w:rsidRPr="00BB75E9" w:rsidRDefault="003D1A36" w:rsidP="00BB75E9">
      <w:pPr>
        <w:spacing w:after="60" w:line="276" w:lineRule="auto"/>
        <w:rPr>
          <w:sz w:val="22"/>
          <w:szCs w:val="22"/>
        </w:rPr>
      </w:pPr>
    </w:p>
    <w:p w14:paraId="40190628" w14:textId="2F80AEFE" w:rsidR="003D1A36" w:rsidRPr="00BB75E9" w:rsidRDefault="003D1A36" w:rsidP="00BB75E9">
      <w:pPr>
        <w:spacing w:after="60"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 xml:space="preserve">Zakres </w:t>
      </w:r>
      <w:r w:rsidR="003E1EFB" w:rsidRPr="00BB75E9">
        <w:rPr>
          <w:sz w:val="22"/>
          <w:szCs w:val="22"/>
        </w:rPr>
        <w:t>usług</w:t>
      </w:r>
      <w:r w:rsidRPr="00BB75E9">
        <w:rPr>
          <w:sz w:val="22"/>
          <w:szCs w:val="22"/>
        </w:rPr>
        <w:t xml:space="preserve">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239C5603" w:rsidR="003D1A36" w:rsidRPr="00BB75E9" w:rsidRDefault="003D1A36" w:rsidP="00BB75E9">
      <w:pPr>
        <w:spacing w:after="60"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>realizowany będzie przez: ………………………………………………………………………………</w:t>
      </w:r>
      <w:r w:rsidR="00D17190" w:rsidRPr="00BB75E9">
        <w:rPr>
          <w:sz w:val="22"/>
          <w:szCs w:val="22"/>
        </w:rPr>
        <w:t>……………………….</w:t>
      </w:r>
      <w:r w:rsidRPr="00BB75E9">
        <w:rPr>
          <w:sz w:val="22"/>
          <w:szCs w:val="22"/>
        </w:rPr>
        <w:t>……..</w:t>
      </w:r>
    </w:p>
    <w:p w14:paraId="05CC2888" w14:textId="77777777" w:rsidR="003D1A36" w:rsidRPr="00901936" w:rsidRDefault="003D1A36" w:rsidP="00BB75E9">
      <w:pPr>
        <w:spacing w:after="60" w:line="276" w:lineRule="auto"/>
        <w:rPr>
          <w:i/>
          <w:szCs w:val="22"/>
        </w:rPr>
      </w:pPr>
      <w:r w:rsidRPr="00901936">
        <w:rPr>
          <w:i/>
          <w:szCs w:val="22"/>
        </w:rPr>
        <w:t xml:space="preserve">                                                                                           (należy wskazać dane Wykonawcy) </w:t>
      </w:r>
    </w:p>
    <w:p w14:paraId="043B8FD9" w14:textId="77777777" w:rsidR="003D1A36" w:rsidRPr="00BB75E9" w:rsidRDefault="003D1A36" w:rsidP="00BB75E9">
      <w:pPr>
        <w:spacing w:after="60" w:line="276" w:lineRule="auto"/>
        <w:rPr>
          <w:sz w:val="22"/>
          <w:szCs w:val="22"/>
        </w:rPr>
      </w:pPr>
    </w:p>
    <w:p w14:paraId="7C0A3246" w14:textId="77777777" w:rsidR="003D1A36" w:rsidRPr="00BB75E9" w:rsidRDefault="003D1A36" w:rsidP="00BB75E9">
      <w:pPr>
        <w:spacing w:after="60" w:line="276" w:lineRule="auto"/>
        <w:rPr>
          <w:sz w:val="22"/>
          <w:szCs w:val="22"/>
        </w:rPr>
      </w:pPr>
    </w:p>
    <w:p w14:paraId="2E379B58" w14:textId="79C756F7" w:rsidR="003D1A36" w:rsidRPr="00BB75E9" w:rsidRDefault="003D1A36" w:rsidP="00BB75E9">
      <w:pPr>
        <w:spacing w:after="60"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 xml:space="preserve">Zakres </w:t>
      </w:r>
      <w:r w:rsidR="003E1EFB" w:rsidRPr="00BB75E9">
        <w:rPr>
          <w:sz w:val="22"/>
          <w:szCs w:val="22"/>
        </w:rPr>
        <w:t>usług</w:t>
      </w:r>
      <w:r w:rsidRPr="00BB75E9">
        <w:rPr>
          <w:sz w:val="22"/>
          <w:szCs w:val="22"/>
        </w:rPr>
        <w:t xml:space="preserve">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31AD1133" w:rsidR="003D1A36" w:rsidRPr="00BB75E9" w:rsidRDefault="003D1A36" w:rsidP="00BB75E9">
      <w:pPr>
        <w:spacing w:after="60" w:line="276" w:lineRule="auto"/>
        <w:rPr>
          <w:sz w:val="22"/>
          <w:szCs w:val="22"/>
        </w:rPr>
      </w:pPr>
      <w:r w:rsidRPr="00BB75E9">
        <w:rPr>
          <w:sz w:val="22"/>
          <w:szCs w:val="22"/>
        </w:rPr>
        <w:t>realizowany będzie przez: …………………………………………………………………………</w:t>
      </w:r>
      <w:r w:rsidR="00D17190" w:rsidRPr="00BB75E9">
        <w:rPr>
          <w:sz w:val="22"/>
          <w:szCs w:val="22"/>
        </w:rPr>
        <w:t>………………………..</w:t>
      </w:r>
      <w:r w:rsidRPr="00BB75E9">
        <w:rPr>
          <w:sz w:val="22"/>
          <w:szCs w:val="22"/>
        </w:rPr>
        <w:t>…………..</w:t>
      </w:r>
    </w:p>
    <w:p w14:paraId="4D0ECEDF" w14:textId="77777777" w:rsidR="003D1A36" w:rsidRPr="00901936" w:rsidRDefault="003D1A36" w:rsidP="00BB75E9">
      <w:pPr>
        <w:spacing w:after="60" w:line="276" w:lineRule="auto"/>
        <w:rPr>
          <w:i/>
          <w:szCs w:val="22"/>
        </w:rPr>
      </w:pPr>
      <w:r w:rsidRPr="00901936">
        <w:rPr>
          <w:i/>
          <w:szCs w:val="22"/>
        </w:rPr>
        <w:t xml:space="preserve">                                                                                             (należy wskazać dane Wykonawcy) </w:t>
      </w:r>
    </w:p>
    <w:p w14:paraId="4C231A67" w14:textId="77777777" w:rsidR="003D1A36" w:rsidRPr="00BB75E9" w:rsidRDefault="003D1A36" w:rsidP="00BB75E9">
      <w:pPr>
        <w:spacing w:after="60" w:line="276" w:lineRule="auto"/>
        <w:rPr>
          <w:sz w:val="22"/>
          <w:szCs w:val="22"/>
        </w:rPr>
      </w:pPr>
    </w:p>
    <w:p w14:paraId="67A878D0" w14:textId="77777777" w:rsidR="0046604F" w:rsidRPr="00BB75E9" w:rsidRDefault="0046604F" w:rsidP="00DB5B61">
      <w:pPr>
        <w:spacing w:before="120" w:line="276" w:lineRule="auto"/>
        <w:rPr>
          <w:b/>
          <w:sz w:val="22"/>
          <w:szCs w:val="22"/>
          <w:lang w:eastAsia="pl-PL"/>
        </w:rPr>
      </w:pPr>
    </w:p>
    <w:sectPr w:rsidR="0046604F" w:rsidRPr="00BB75E9" w:rsidSect="0077602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C90CF9" w:rsidRDefault="00C90CF9">
      <w:r>
        <w:separator/>
      </w:r>
    </w:p>
  </w:endnote>
  <w:endnote w:type="continuationSeparator" w:id="0">
    <w:p w14:paraId="4EC1CF6A" w14:textId="77777777" w:rsidR="00C90CF9" w:rsidRDefault="00C9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90CF9" w:rsidRDefault="00C90CF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90CF9" w:rsidRDefault="00C90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90CF9" w:rsidRDefault="00C90C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90CF9" w:rsidRDefault="00C90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C90CF9" w:rsidRDefault="00C90CF9">
      <w:r>
        <w:separator/>
      </w:r>
    </w:p>
  </w:footnote>
  <w:footnote w:type="continuationSeparator" w:id="0">
    <w:p w14:paraId="1087B18C" w14:textId="77777777" w:rsidR="00C90CF9" w:rsidRDefault="00C9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2B267F6" w:rsidR="00C90CF9" w:rsidRDefault="00C90CF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1.146.2023</w:t>
    </w:r>
  </w:p>
  <w:p w14:paraId="24DB8C13" w14:textId="77777777" w:rsidR="00C90CF9" w:rsidRPr="00802663" w:rsidRDefault="00C90CF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90CF9" w:rsidRPr="00EC70A8" w:rsidRDefault="00C90CF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CD5019"/>
    <w:multiLevelType w:val="hybridMultilevel"/>
    <w:tmpl w:val="0910E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925BF1"/>
    <w:multiLevelType w:val="hybridMultilevel"/>
    <w:tmpl w:val="69B6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9C1D8D"/>
    <w:multiLevelType w:val="hybridMultilevel"/>
    <w:tmpl w:val="C374B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20" w15:restartNumberingAfterBreak="0">
    <w:nsid w:val="0DA23BF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5781B"/>
    <w:multiLevelType w:val="hybridMultilevel"/>
    <w:tmpl w:val="120E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 w15:restartNumberingAfterBreak="0">
    <w:nsid w:val="17AA7FA2"/>
    <w:multiLevelType w:val="hybridMultilevel"/>
    <w:tmpl w:val="8522F07E"/>
    <w:lvl w:ilvl="0" w:tplc="A432849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7E5697"/>
    <w:multiLevelType w:val="multilevel"/>
    <w:tmpl w:val="2B361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FF829E9"/>
    <w:multiLevelType w:val="hybridMultilevel"/>
    <w:tmpl w:val="F42038DC"/>
    <w:lvl w:ilvl="0" w:tplc="678023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204F3995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5F06E4"/>
    <w:multiLevelType w:val="hybridMultilevel"/>
    <w:tmpl w:val="3A18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744477"/>
    <w:multiLevelType w:val="multilevel"/>
    <w:tmpl w:val="A5D20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6089D"/>
    <w:multiLevelType w:val="multilevel"/>
    <w:tmpl w:val="51C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D42765"/>
    <w:multiLevelType w:val="hybridMultilevel"/>
    <w:tmpl w:val="9D8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3E75C2"/>
    <w:multiLevelType w:val="hybridMultilevel"/>
    <w:tmpl w:val="3D36942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0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EE5DA3"/>
    <w:multiLevelType w:val="hybridMultilevel"/>
    <w:tmpl w:val="1B1EAD30"/>
    <w:lvl w:ilvl="0" w:tplc="1BF4C60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54372D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9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6A5BDC"/>
    <w:multiLevelType w:val="hybridMultilevel"/>
    <w:tmpl w:val="7882AEA0"/>
    <w:lvl w:ilvl="0" w:tplc="DD34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AA226B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84EED"/>
    <w:multiLevelType w:val="hybridMultilevel"/>
    <w:tmpl w:val="DF22A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EF6031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1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7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5F0AB1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13"/>
  </w:num>
  <w:num w:numId="4">
    <w:abstractNumId w:val="52"/>
  </w:num>
  <w:num w:numId="5">
    <w:abstractNumId w:val="84"/>
  </w:num>
  <w:num w:numId="6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92"/>
  </w:num>
  <w:num w:numId="10">
    <w:abstractNumId w:val="79"/>
  </w:num>
  <w:num w:numId="11">
    <w:abstractNumId w:val="43"/>
  </w:num>
  <w:num w:numId="12">
    <w:abstractNumId w:val="36"/>
  </w:num>
  <w:num w:numId="13">
    <w:abstractNumId w:val="74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</w:num>
  <w:num w:numId="20">
    <w:abstractNumId w:val="14"/>
  </w:num>
  <w:num w:numId="21">
    <w:abstractNumId w:val="83"/>
  </w:num>
  <w:num w:numId="22">
    <w:abstractNumId w:val="63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105"/>
  </w:num>
  <w:num w:numId="26">
    <w:abstractNumId w:val="66"/>
  </w:num>
  <w:num w:numId="27">
    <w:abstractNumId w:val="45"/>
  </w:num>
  <w:num w:numId="28">
    <w:abstractNumId w:val="31"/>
  </w:num>
  <w:num w:numId="29">
    <w:abstractNumId w:val="32"/>
  </w:num>
  <w:num w:numId="30">
    <w:abstractNumId w:val="21"/>
  </w:num>
  <w:num w:numId="31">
    <w:abstractNumId w:val="98"/>
  </w:num>
  <w:num w:numId="32">
    <w:abstractNumId w:val="111"/>
  </w:num>
  <w:num w:numId="33">
    <w:abstractNumId w:val="55"/>
  </w:num>
  <w:num w:numId="34">
    <w:abstractNumId w:val="28"/>
  </w:num>
  <w:num w:numId="35">
    <w:abstractNumId w:val="81"/>
  </w:num>
  <w:num w:numId="36">
    <w:abstractNumId w:val="109"/>
  </w:num>
  <w:num w:numId="37">
    <w:abstractNumId w:val="71"/>
  </w:num>
  <w:num w:numId="38">
    <w:abstractNumId w:val="102"/>
  </w:num>
  <w:num w:numId="39">
    <w:abstractNumId w:val="27"/>
  </w:num>
  <w:num w:numId="40">
    <w:abstractNumId w:val="87"/>
  </w:num>
  <w:num w:numId="41">
    <w:abstractNumId w:val="30"/>
  </w:num>
  <w:num w:numId="42">
    <w:abstractNumId w:val="70"/>
  </w:num>
  <w:num w:numId="43">
    <w:abstractNumId w:val="62"/>
  </w:num>
  <w:num w:numId="44">
    <w:abstractNumId w:val="35"/>
  </w:num>
  <w:num w:numId="45">
    <w:abstractNumId w:val="104"/>
  </w:num>
  <w:num w:numId="46">
    <w:abstractNumId w:val="25"/>
  </w:num>
  <w:num w:numId="47">
    <w:abstractNumId w:val="53"/>
  </w:num>
  <w:num w:numId="48">
    <w:abstractNumId w:val="94"/>
  </w:num>
  <w:num w:numId="49">
    <w:abstractNumId w:val="11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6"/>
  </w:num>
  <w:num w:numId="52">
    <w:abstractNumId w:val="16"/>
  </w:num>
  <w:num w:numId="53">
    <w:abstractNumId w:val="65"/>
  </w:num>
  <w:num w:numId="54">
    <w:abstractNumId w:val="47"/>
  </w:num>
  <w:num w:numId="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103"/>
  </w:num>
  <w:num w:numId="60">
    <w:abstractNumId w:val="37"/>
  </w:num>
  <w:num w:numId="61">
    <w:abstractNumId w:val="75"/>
  </w:num>
  <w:num w:numId="62">
    <w:abstractNumId w:val="51"/>
  </w:num>
  <w:num w:numId="63">
    <w:abstractNumId w:val="34"/>
  </w:num>
  <w:num w:numId="64">
    <w:abstractNumId w:val="61"/>
  </w:num>
  <w:num w:numId="65">
    <w:abstractNumId w:val="73"/>
  </w:num>
  <w:num w:numId="66">
    <w:abstractNumId w:val="108"/>
  </w:num>
  <w:num w:numId="67">
    <w:abstractNumId w:val="101"/>
  </w:num>
  <w:num w:numId="68">
    <w:abstractNumId w:val="44"/>
  </w:num>
  <w:num w:numId="69">
    <w:abstractNumId w:val="80"/>
  </w:num>
  <w:num w:numId="70">
    <w:abstractNumId w:val="95"/>
  </w:num>
  <w:num w:numId="71">
    <w:abstractNumId w:val="15"/>
  </w:num>
  <w:num w:numId="72">
    <w:abstractNumId w:val="17"/>
  </w:num>
  <w:num w:numId="73">
    <w:abstractNumId w:val="18"/>
  </w:num>
  <w:num w:numId="74">
    <w:abstractNumId w:val="89"/>
  </w:num>
  <w:num w:numId="75">
    <w:abstractNumId w:val="48"/>
  </w:num>
  <w:num w:numId="76">
    <w:abstractNumId w:val="42"/>
  </w:num>
  <w:num w:numId="77">
    <w:abstractNumId w:val="19"/>
  </w:num>
  <w:num w:numId="78">
    <w:abstractNumId w:val="56"/>
  </w:num>
  <w:num w:numId="79">
    <w:abstractNumId w:val="67"/>
  </w:num>
  <w:num w:numId="80">
    <w:abstractNumId w:val="82"/>
  </w:num>
  <w:num w:numId="81">
    <w:abstractNumId w:val="90"/>
  </w:num>
  <w:num w:numId="82">
    <w:abstractNumId w:val="22"/>
  </w:num>
  <w:num w:numId="83">
    <w:abstractNumId w:val="85"/>
  </w:num>
  <w:num w:numId="84">
    <w:abstractNumId w:val="24"/>
  </w:num>
  <w:num w:numId="85">
    <w:abstractNumId w:val="100"/>
  </w:num>
  <w:num w:numId="86">
    <w:abstractNumId w:val="33"/>
  </w:num>
  <w:num w:numId="87">
    <w:abstractNumId w:val="86"/>
  </w:num>
  <w:num w:numId="88">
    <w:abstractNumId w:val="72"/>
  </w:num>
  <w:num w:numId="89">
    <w:abstractNumId w:val="91"/>
  </w:num>
  <w:num w:numId="90">
    <w:abstractNumId w:val="78"/>
  </w:num>
  <w:num w:numId="91">
    <w:abstractNumId w:val="11"/>
  </w:num>
  <w:num w:numId="92">
    <w:abstractNumId w:val="97"/>
  </w:num>
  <w:num w:numId="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0"/>
  </w:num>
  <w:num w:numId="95">
    <w:abstractNumId w:val="46"/>
  </w:num>
  <w:num w:numId="96">
    <w:abstractNumId w:val="39"/>
  </w:num>
  <w:num w:numId="97">
    <w:abstractNumId w:val="40"/>
  </w:num>
  <w:num w:numId="98">
    <w:abstractNumId w:val="13"/>
  </w:num>
  <w:num w:numId="99">
    <w:abstractNumId w:val="26"/>
  </w:num>
  <w:num w:numId="100">
    <w:abstractNumId w:val="93"/>
  </w:num>
  <w:num w:numId="101">
    <w:abstractNumId w:val="20"/>
  </w:num>
  <w:num w:numId="102">
    <w:abstractNumId w:val="77"/>
  </w:num>
  <w:num w:numId="103">
    <w:abstractNumId w:val="38"/>
  </w:num>
  <w:num w:numId="104">
    <w:abstractNumId w:val="59"/>
  </w:num>
  <w:num w:numId="105">
    <w:abstractNumId w:val="69"/>
  </w:num>
  <w:num w:numId="106">
    <w:abstractNumId w:val="9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5E2B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6F3E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C0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A529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104"/>
    <w:rsid w:val="00187A35"/>
    <w:rsid w:val="00187F98"/>
    <w:rsid w:val="00190505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19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8F9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6E6"/>
    <w:rsid w:val="00283ED1"/>
    <w:rsid w:val="0028448E"/>
    <w:rsid w:val="0028610A"/>
    <w:rsid w:val="00286C39"/>
    <w:rsid w:val="002876F0"/>
    <w:rsid w:val="002904A2"/>
    <w:rsid w:val="00293371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DE"/>
    <w:rsid w:val="003124E2"/>
    <w:rsid w:val="00312B6B"/>
    <w:rsid w:val="00312C87"/>
    <w:rsid w:val="00313167"/>
    <w:rsid w:val="00313B7C"/>
    <w:rsid w:val="00313D91"/>
    <w:rsid w:val="00314375"/>
    <w:rsid w:val="003143E0"/>
    <w:rsid w:val="003144F4"/>
    <w:rsid w:val="00314867"/>
    <w:rsid w:val="00314B92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4A3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66E21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05B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5C1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1EFB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4248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04F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2E70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C0C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3F87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0F27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27E9F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727"/>
    <w:rsid w:val="00547008"/>
    <w:rsid w:val="005502E7"/>
    <w:rsid w:val="00551362"/>
    <w:rsid w:val="00551805"/>
    <w:rsid w:val="0055262E"/>
    <w:rsid w:val="005528F0"/>
    <w:rsid w:val="00552EC3"/>
    <w:rsid w:val="0055360B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68B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173F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058E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DEE"/>
    <w:rsid w:val="005F3F49"/>
    <w:rsid w:val="005F3F57"/>
    <w:rsid w:val="005F403A"/>
    <w:rsid w:val="005F4A27"/>
    <w:rsid w:val="005F5892"/>
    <w:rsid w:val="005F59B8"/>
    <w:rsid w:val="00601C23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3E4B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794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1D1E"/>
    <w:rsid w:val="00772516"/>
    <w:rsid w:val="00773672"/>
    <w:rsid w:val="00773C46"/>
    <w:rsid w:val="007743B1"/>
    <w:rsid w:val="0077493E"/>
    <w:rsid w:val="00774E95"/>
    <w:rsid w:val="00776028"/>
    <w:rsid w:val="007760FF"/>
    <w:rsid w:val="00776680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F9A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4862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3FFC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5F22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4D83"/>
    <w:rsid w:val="008B4E86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936"/>
    <w:rsid w:val="009019ED"/>
    <w:rsid w:val="00901D7D"/>
    <w:rsid w:val="00902716"/>
    <w:rsid w:val="00902908"/>
    <w:rsid w:val="00902FA6"/>
    <w:rsid w:val="009032D7"/>
    <w:rsid w:val="00903C98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376"/>
    <w:rsid w:val="00945A90"/>
    <w:rsid w:val="00946FE2"/>
    <w:rsid w:val="00947ED2"/>
    <w:rsid w:val="00950188"/>
    <w:rsid w:val="00950334"/>
    <w:rsid w:val="00950375"/>
    <w:rsid w:val="00950600"/>
    <w:rsid w:val="00950C35"/>
    <w:rsid w:val="00950D73"/>
    <w:rsid w:val="00951D15"/>
    <w:rsid w:val="009534AB"/>
    <w:rsid w:val="00953D7A"/>
    <w:rsid w:val="00955946"/>
    <w:rsid w:val="00955CA0"/>
    <w:rsid w:val="00955FD4"/>
    <w:rsid w:val="0095695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2E7F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65F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6313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C0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A57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2E5"/>
    <w:rsid w:val="00A35399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4B2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87E6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64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962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6F6"/>
    <w:rsid w:val="00B1590F"/>
    <w:rsid w:val="00B15CB0"/>
    <w:rsid w:val="00B172B6"/>
    <w:rsid w:val="00B174E6"/>
    <w:rsid w:val="00B1750A"/>
    <w:rsid w:val="00B1756E"/>
    <w:rsid w:val="00B175DD"/>
    <w:rsid w:val="00B17DF6"/>
    <w:rsid w:val="00B2055A"/>
    <w:rsid w:val="00B209C9"/>
    <w:rsid w:val="00B20E13"/>
    <w:rsid w:val="00B21857"/>
    <w:rsid w:val="00B219F3"/>
    <w:rsid w:val="00B21EAD"/>
    <w:rsid w:val="00B23CA6"/>
    <w:rsid w:val="00B244A9"/>
    <w:rsid w:val="00B24513"/>
    <w:rsid w:val="00B249C6"/>
    <w:rsid w:val="00B25CAD"/>
    <w:rsid w:val="00B27B22"/>
    <w:rsid w:val="00B27BD7"/>
    <w:rsid w:val="00B30846"/>
    <w:rsid w:val="00B31384"/>
    <w:rsid w:val="00B321B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5D3"/>
    <w:rsid w:val="00B7238F"/>
    <w:rsid w:val="00B72D8D"/>
    <w:rsid w:val="00B72F53"/>
    <w:rsid w:val="00B73030"/>
    <w:rsid w:val="00B73D7F"/>
    <w:rsid w:val="00B73ED8"/>
    <w:rsid w:val="00B7427F"/>
    <w:rsid w:val="00B7450E"/>
    <w:rsid w:val="00B7495D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5E9"/>
    <w:rsid w:val="00BB76C8"/>
    <w:rsid w:val="00BC0197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2894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679B7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DD8"/>
    <w:rsid w:val="00C86E8B"/>
    <w:rsid w:val="00C8748F"/>
    <w:rsid w:val="00C874B7"/>
    <w:rsid w:val="00C87C16"/>
    <w:rsid w:val="00C9050E"/>
    <w:rsid w:val="00C90CF9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68C2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641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320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190"/>
    <w:rsid w:val="00D1792D"/>
    <w:rsid w:val="00D17D01"/>
    <w:rsid w:val="00D17F2C"/>
    <w:rsid w:val="00D200B7"/>
    <w:rsid w:val="00D200D6"/>
    <w:rsid w:val="00D2110C"/>
    <w:rsid w:val="00D21E97"/>
    <w:rsid w:val="00D230BD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233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4DC"/>
    <w:rsid w:val="00D845A5"/>
    <w:rsid w:val="00D848DA"/>
    <w:rsid w:val="00D85223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B61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3BE"/>
    <w:rsid w:val="00DD18D4"/>
    <w:rsid w:val="00DD2109"/>
    <w:rsid w:val="00DD3972"/>
    <w:rsid w:val="00DD4A47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0A47"/>
    <w:rsid w:val="00DF1113"/>
    <w:rsid w:val="00DF1DF4"/>
    <w:rsid w:val="00DF20C0"/>
    <w:rsid w:val="00DF2162"/>
    <w:rsid w:val="00DF2363"/>
    <w:rsid w:val="00DF253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630"/>
    <w:rsid w:val="00DF698E"/>
    <w:rsid w:val="00DF6A51"/>
    <w:rsid w:val="00DF6B2E"/>
    <w:rsid w:val="00DF71EF"/>
    <w:rsid w:val="00E01801"/>
    <w:rsid w:val="00E01CA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6A9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045A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06A7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6DD8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4A1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10D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07AF"/>
    <w:rsid w:val="00FD176E"/>
    <w:rsid w:val="00FD25A7"/>
    <w:rsid w:val="00FD2DDE"/>
    <w:rsid w:val="00FD2E62"/>
    <w:rsid w:val="00FD33D7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90CF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  <w:style w:type="paragraph" w:customStyle="1" w:styleId="Akapitzlist21">
    <w:name w:val="Akapit z listą21"/>
    <w:basedOn w:val="Normalny"/>
    <w:uiPriority w:val="99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2658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E1EA-1F8A-419B-B4CF-1AB3B3F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9</Pages>
  <Words>1608</Words>
  <Characters>13511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15089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144</cp:revision>
  <cp:lastPrinted>2023-11-08T13:19:00Z</cp:lastPrinted>
  <dcterms:created xsi:type="dcterms:W3CDTF">2021-01-18T13:10:00Z</dcterms:created>
  <dcterms:modified xsi:type="dcterms:W3CDTF">2023-11-09T09:14:00Z</dcterms:modified>
</cp:coreProperties>
</file>