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36A28E" w14:textId="22A4A000" w:rsidR="00D72240" w:rsidRDefault="00FF0A4E" w:rsidP="009F531A">
      <w:pPr>
        <w:tabs>
          <w:tab w:val="left" w:pos="1080"/>
          <w:tab w:val="right" w:pos="9072"/>
          <w:tab w:val="left" w:leader="dot" w:pos="9792"/>
        </w:tabs>
        <w:jc w:val="right"/>
        <w:rPr>
          <w:rFonts w:ascii="Arial Narrow" w:hAnsi="Arial Narrow"/>
          <w:b/>
        </w:rPr>
      </w:pPr>
      <w:r w:rsidRPr="006163B6">
        <w:rPr>
          <w:rFonts w:ascii="Arial Narrow" w:hAnsi="Arial Narrow"/>
          <w:b/>
        </w:rPr>
        <w:t>Załącznik nr 2</w:t>
      </w:r>
      <w:r>
        <w:rPr>
          <w:rFonts w:ascii="Arial Narrow" w:hAnsi="Arial Narrow"/>
          <w:b/>
        </w:rPr>
        <w:t xml:space="preserve"> do SWZ</w:t>
      </w:r>
    </w:p>
    <w:p w14:paraId="2F472580" w14:textId="2A4A25C5" w:rsidR="006C452D" w:rsidRPr="006C452D" w:rsidRDefault="00FF0A4E" w:rsidP="006C452D">
      <w:pPr>
        <w:pStyle w:val="Tekstpodstawowy"/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  <w:r w:rsidRPr="00A5422F">
        <w:rPr>
          <w:rFonts w:ascii="Arial Narrow" w:hAnsi="Arial Narrow"/>
          <w:b/>
          <w:sz w:val="22"/>
          <w:szCs w:val="22"/>
        </w:rPr>
        <w:t>FORMULARZ OFERTY</w:t>
      </w:r>
    </w:p>
    <w:p w14:paraId="5285C57A" w14:textId="2B2E6E38" w:rsidR="00FF0A4E" w:rsidRPr="00A5422F" w:rsidRDefault="00FF0A4E" w:rsidP="00FF0A4E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A5422F">
        <w:rPr>
          <w:rFonts w:ascii="Arial Narrow" w:hAnsi="Arial Narrow"/>
          <w:sz w:val="22"/>
          <w:szCs w:val="22"/>
        </w:rPr>
        <w:t>Zarejestrowana nazwa firmy                 ..........................................................................................................</w:t>
      </w:r>
    </w:p>
    <w:p w14:paraId="70F5C8A9" w14:textId="77777777" w:rsidR="00FF0A4E" w:rsidRPr="00A5422F" w:rsidRDefault="00FF0A4E" w:rsidP="00FF0A4E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A5422F">
        <w:rPr>
          <w:rFonts w:ascii="Arial Narrow" w:hAnsi="Arial Narrow"/>
          <w:sz w:val="22"/>
          <w:szCs w:val="22"/>
        </w:rPr>
        <w:t>Adres firmy</w:t>
      </w:r>
      <w:r w:rsidRPr="00A5422F">
        <w:rPr>
          <w:rFonts w:ascii="Arial Narrow" w:hAnsi="Arial Narrow"/>
          <w:sz w:val="22"/>
          <w:szCs w:val="22"/>
        </w:rPr>
        <w:tab/>
      </w:r>
      <w:r w:rsidRPr="00A5422F">
        <w:rPr>
          <w:rFonts w:ascii="Arial Narrow" w:hAnsi="Arial Narrow"/>
          <w:sz w:val="22"/>
          <w:szCs w:val="22"/>
        </w:rPr>
        <w:tab/>
      </w:r>
      <w:r w:rsidRPr="00A5422F"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</w:t>
      </w:r>
    </w:p>
    <w:p w14:paraId="201FF874" w14:textId="77777777" w:rsidR="00FF0A4E" w:rsidRPr="00A5422F" w:rsidRDefault="00FF0A4E" w:rsidP="00FF0A4E">
      <w:pPr>
        <w:pStyle w:val="Tekstpodstawowy"/>
        <w:tabs>
          <w:tab w:val="left" w:pos="709"/>
          <w:tab w:val="left" w:pos="2977"/>
        </w:tabs>
        <w:spacing w:line="360" w:lineRule="auto"/>
        <w:rPr>
          <w:rFonts w:ascii="Arial Narrow" w:hAnsi="Arial Narrow"/>
          <w:sz w:val="22"/>
          <w:szCs w:val="22"/>
        </w:rPr>
      </w:pPr>
      <w:r w:rsidRPr="00A5422F">
        <w:rPr>
          <w:rFonts w:ascii="Arial Narrow" w:hAnsi="Arial Narrow"/>
          <w:sz w:val="22"/>
          <w:szCs w:val="22"/>
        </w:rPr>
        <w:t xml:space="preserve">Nr telefonu </w:t>
      </w:r>
      <w:r w:rsidRPr="00A5422F">
        <w:rPr>
          <w:rFonts w:ascii="Arial Narrow" w:hAnsi="Arial Narrow"/>
          <w:sz w:val="22"/>
          <w:szCs w:val="22"/>
        </w:rPr>
        <w:tab/>
        <w:t xml:space="preserve">   ..........................................................................................................</w:t>
      </w:r>
    </w:p>
    <w:p w14:paraId="058B33C4" w14:textId="77777777" w:rsidR="00FF0A4E" w:rsidRPr="006163B6" w:rsidRDefault="00FF0A4E" w:rsidP="00FF0A4E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A5422F">
        <w:rPr>
          <w:rFonts w:ascii="Arial Narrow" w:hAnsi="Arial Narrow"/>
          <w:sz w:val="22"/>
          <w:szCs w:val="22"/>
        </w:rPr>
        <w:t>e-mail</w:t>
      </w:r>
      <w:r w:rsidRPr="00A5422F">
        <w:rPr>
          <w:rFonts w:ascii="Arial Narrow" w:hAnsi="Arial Narrow"/>
          <w:sz w:val="22"/>
          <w:szCs w:val="22"/>
        </w:rPr>
        <w:tab/>
      </w:r>
      <w:r w:rsidRPr="00A5422F">
        <w:rPr>
          <w:rFonts w:ascii="Arial Narrow" w:hAnsi="Arial Narrow"/>
          <w:sz w:val="22"/>
          <w:szCs w:val="22"/>
        </w:rPr>
        <w:tab/>
      </w:r>
      <w:r w:rsidRPr="00A5422F">
        <w:rPr>
          <w:rFonts w:ascii="Arial Narrow" w:hAnsi="Arial Narrow"/>
          <w:sz w:val="22"/>
          <w:szCs w:val="22"/>
        </w:rPr>
        <w:tab/>
      </w:r>
      <w:r w:rsidRPr="00A5422F"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..........................................................................................................</w:t>
      </w:r>
    </w:p>
    <w:p w14:paraId="484D8D77" w14:textId="77777777" w:rsidR="00FF0A4E" w:rsidRPr="006163B6" w:rsidRDefault="00FF0A4E" w:rsidP="00FF0A4E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6163B6">
        <w:rPr>
          <w:rFonts w:ascii="Arial Narrow" w:hAnsi="Arial Narrow"/>
          <w:sz w:val="22"/>
          <w:szCs w:val="22"/>
        </w:rPr>
        <w:t>Miejsce i numer rejestracji lub wpisu do ewidencji .........................................................................................</w:t>
      </w:r>
    </w:p>
    <w:p w14:paraId="6238EEF6" w14:textId="77777777" w:rsidR="00FF0A4E" w:rsidRPr="006163B6" w:rsidRDefault="00FF0A4E" w:rsidP="00FF0A4E">
      <w:pPr>
        <w:spacing w:after="0" w:line="360" w:lineRule="auto"/>
        <w:jc w:val="both"/>
        <w:rPr>
          <w:rFonts w:ascii="Arial Narrow" w:hAnsi="Arial Narrow"/>
        </w:rPr>
      </w:pPr>
      <w:r w:rsidRPr="006163B6">
        <w:rPr>
          <w:rFonts w:ascii="Arial Narrow" w:hAnsi="Arial Narrow"/>
        </w:rPr>
        <w:t xml:space="preserve">nr REGON </w:t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</w:p>
    <w:p w14:paraId="3D344050" w14:textId="77777777" w:rsidR="00FF0A4E" w:rsidRPr="006163B6" w:rsidRDefault="00FF0A4E" w:rsidP="00FF0A4E">
      <w:pPr>
        <w:spacing w:after="0" w:line="360" w:lineRule="auto"/>
        <w:jc w:val="both"/>
        <w:rPr>
          <w:rFonts w:ascii="Arial Narrow" w:hAnsi="Arial Narrow"/>
        </w:rPr>
      </w:pPr>
      <w:r w:rsidRPr="006163B6">
        <w:rPr>
          <w:rFonts w:ascii="Arial Narrow" w:hAnsi="Arial Narrow"/>
        </w:rPr>
        <w:t>nr NIP</w:t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  <w:r w:rsidRPr="006163B6">
        <w:rPr>
          <w:rFonts w:ascii="Arial Narrow" w:hAnsi="Arial Narrow"/>
        </w:rPr>
        <w:br/>
        <w:t xml:space="preserve">Nr konta Wykonawcy: </w:t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  <w:t xml:space="preserve">   ….........................................................................................................</w:t>
      </w:r>
    </w:p>
    <w:p w14:paraId="04DAA69C" w14:textId="364CECE3" w:rsidR="00FF0A4E" w:rsidRPr="009F531A" w:rsidRDefault="00FF0A4E" w:rsidP="009F531A">
      <w:pPr>
        <w:spacing w:before="120" w:after="120"/>
        <w:jc w:val="both"/>
        <w:rPr>
          <w:rFonts w:ascii="Arial Narrow" w:hAnsi="Arial Narrow"/>
        </w:rPr>
      </w:pPr>
      <w:r w:rsidRPr="006163B6">
        <w:rPr>
          <w:rFonts w:ascii="Arial Narrow" w:hAnsi="Arial Narrow"/>
        </w:rPr>
        <w:t>Imię i nazwisko osoby do kontaktu ze strony Wykonawcy:……………......................, tel.: ……………………</w:t>
      </w:r>
    </w:p>
    <w:p w14:paraId="49ED4C6E" w14:textId="77777777" w:rsidR="00FF0A4E" w:rsidRPr="00133057" w:rsidRDefault="00FF0A4E" w:rsidP="00FF0A4E">
      <w:pPr>
        <w:spacing w:after="120"/>
        <w:jc w:val="both"/>
        <w:rPr>
          <w:rFonts w:ascii="Arial Narrow" w:hAnsi="Arial Narrow"/>
          <w:sz w:val="12"/>
        </w:rPr>
      </w:pPr>
    </w:p>
    <w:p w14:paraId="53366957" w14:textId="77777777" w:rsidR="00FF0A4E" w:rsidRPr="006163B6" w:rsidRDefault="00FF0A4E" w:rsidP="00FF0A4E">
      <w:pPr>
        <w:spacing w:after="0" w:line="240" w:lineRule="auto"/>
        <w:rPr>
          <w:rFonts w:ascii="Arial Narrow" w:hAnsi="Arial Narrow"/>
          <w:b/>
        </w:rPr>
      </w:pPr>
      <w:r w:rsidRPr="006163B6">
        <w:rPr>
          <w:rFonts w:ascii="Arial Narrow" w:hAnsi="Arial Narrow"/>
          <w:b/>
        </w:rPr>
        <w:t>Do:</w:t>
      </w:r>
      <w:r w:rsidRPr="006163B6">
        <w:rPr>
          <w:rFonts w:ascii="Arial Narrow" w:hAnsi="Arial Narrow"/>
          <w:color w:val="000080"/>
        </w:rPr>
        <w:t xml:space="preserve">  </w:t>
      </w:r>
      <w:r w:rsidRPr="006163B6">
        <w:rPr>
          <w:rFonts w:ascii="Arial Narrow" w:hAnsi="Arial Narrow"/>
          <w:color w:val="000080"/>
        </w:rPr>
        <w:tab/>
      </w:r>
      <w:r w:rsidRPr="006163B6">
        <w:rPr>
          <w:rFonts w:ascii="Arial Narrow" w:hAnsi="Arial Narrow"/>
          <w:color w:val="000080"/>
        </w:rPr>
        <w:tab/>
        <w:t xml:space="preserve">         </w:t>
      </w:r>
      <w:r w:rsidRPr="006163B6">
        <w:rPr>
          <w:rFonts w:ascii="Arial Narrow" w:hAnsi="Arial Narrow"/>
          <w:b/>
        </w:rPr>
        <w:t>Uniwersytet Medyczny im. Karola Marcinkowskiego</w:t>
      </w:r>
    </w:p>
    <w:p w14:paraId="6974110F" w14:textId="77777777" w:rsidR="00FF0A4E" w:rsidRPr="006163B6" w:rsidRDefault="00FF0A4E" w:rsidP="00FF0A4E">
      <w:pPr>
        <w:pStyle w:val="Spistreci4"/>
        <w:rPr>
          <w:sz w:val="22"/>
          <w:szCs w:val="22"/>
        </w:rPr>
      </w:pPr>
      <w:r w:rsidRPr="006163B6">
        <w:rPr>
          <w:sz w:val="22"/>
          <w:szCs w:val="22"/>
        </w:rPr>
        <w:t xml:space="preserve">                                     ul. Fredry 10,  61-701 Poznań</w:t>
      </w:r>
    </w:p>
    <w:p w14:paraId="24BF6037" w14:textId="77777777" w:rsidR="00FF0A4E" w:rsidRDefault="00FF0A4E" w:rsidP="00FF0A4E">
      <w:pPr>
        <w:spacing w:after="0" w:line="240" w:lineRule="auto"/>
        <w:ind w:firstLine="708"/>
        <w:rPr>
          <w:rStyle w:val="Hipercze"/>
          <w:rFonts w:ascii="Arial Narrow" w:hAnsi="Arial Narrow"/>
          <w:b/>
        </w:rPr>
      </w:pPr>
      <w:r w:rsidRPr="006163B6">
        <w:rPr>
          <w:rFonts w:ascii="Arial Narrow" w:hAnsi="Arial Narrow"/>
          <w:b/>
        </w:rPr>
        <w:t xml:space="preserve">                       e-mail </w:t>
      </w:r>
      <w:hyperlink r:id="rId8" w:history="1">
        <w:r w:rsidRPr="006163B6">
          <w:rPr>
            <w:rStyle w:val="Hipercze"/>
            <w:rFonts w:ascii="Arial Narrow" w:hAnsi="Arial Narrow"/>
            <w:b/>
          </w:rPr>
          <w:t>dzp@ump.edu.pl</w:t>
        </w:r>
      </w:hyperlink>
    </w:p>
    <w:p w14:paraId="427EB8E2" w14:textId="77777777" w:rsidR="00FF0A4E" w:rsidRPr="006163B6" w:rsidRDefault="00FF0A4E" w:rsidP="009F531A">
      <w:pPr>
        <w:spacing w:after="0" w:line="240" w:lineRule="auto"/>
        <w:rPr>
          <w:rFonts w:ascii="Arial Narrow" w:hAnsi="Arial Narrow"/>
          <w:b/>
        </w:rPr>
      </w:pPr>
    </w:p>
    <w:p w14:paraId="494B6D72" w14:textId="3982D9BF" w:rsidR="00D72240" w:rsidRDefault="00FF0A4E" w:rsidP="0054448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</w:rPr>
      </w:pPr>
      <w:r w:rsidRPr="00DC0F89">
        <w:rPr>
          <w:rFonts w:ascii="Arial Narrow" w:hAnsi="Arial Narrow"/>
          <w:sz w:val="24"/>
          <w:szCs w:val="24"/>
        </w:rPr>
        <w:t xml:space="preserve">Odpowiadając na ogłoszenie o </w:t>
      </w:r>
      <w:r w:rsidRPr="00DC0F89">
        <w:rPr>
          <w:rFonts w:ascii="Arial Narrow" w:hAnsi="Arial Narrow"/>
          <w:b/>
          <w:sz w:val="24"/>
          <w:szCs w:val="24"/>
        </w:rPr>
        <w:t>zamówieniu publicznym</w:t>
      </w:r>
      <w:r w:rsidRPr="00DC0F89">
        <w:rPr>
          <w:rFonts w:ascii="Arial Narrow" w:hAnsi="Arial Narrow"/>
          <w:sz w:val="24"/>
          <w:szCs w:val="24"/>
        </w:rPr>
        <w:t xml:space="preserve"> na</w:t>
      </w:r>
      <w:r w:rsidRPr="00DC0F89">
        <w:rPr>
          <w:rFonts w:ascii="Arial Narrow" w:eastAsia="Verdana" w:hAnsi="Arial Narrow"/>
          <w:b/>
          <w:sz w:val="24"/>
          <w:szCs w:val="24"/>
        </w:rPr>
        <w:t xml:space="preserve"> </w:t>
      </w:r>
      <w:r w:rsidR="0054448C" w:rsidRPr="0054448C">
        <w:rPr>
          <w:rFonts w:ascii="Arial Narrow" w:eastAsia="Calibri" w:hAnsi="Arial Narrow" w:cs="Calibri"/>
          <w:b/>
          <w:bCs/>
        </w:rPr>
        <w:t>dostawę wraz z transportem</w:t>
      </w:r>
      <w:r w:rsidR="003E33D7">
        <w:rPr>
          <w:rFonts w:ascii="Arial Narrow" w:eastAsia="Calibri" w:hAnsi="Arial Narrow" w:cs="Calibri"/>
          <w:b/>
          <w:bCs/>
        </w:rPr>
        <w:t>,</w:t>
      </w:r>
      <w:r w:rsidR="0054448C" w:rsidRPr="0054448C">
        <w:rPr>
          <w:rFonts w:ascii="Arial Narrow" w:eastAsia="Calibri" w:hAnsi="Arial Narrow" w:cs="Calibri"/>
          <w:b/>
          <w:bCs/>
        </w:rPr>
        <w:t xml:space="preserve"> wniesieniem</w:t>
      </w:r>
      <w:r w:rsidR="0054448C">
        <w:rPr>
          <w:rFonts w:ascii="Arial Narrow" w:eastAsia="Calibri" w:hAnsi="Arial Narrow" w:cs="Calibri"/>
          <w:b/>
          <w:bCs/>
        </w:rPr>
        <w:t xml:space="preserve"> </w:t>
      </w:r>
      <w:r w:rsidR="0054448C">
        <w:rPr>
          <w:rFonts w:ascii="Arial Narrow" w:eastAsia="Calibri" w:hAnsi="Arial Narrow" w:cs="Calibri"/>
          <w:b/>
          <w:bCs/>
        </w:rPr>
        <w:br/>
      </w:r>
      <w:r w:rsidR="0054448C" w:rsidRPr="0054448C">
        <w:rPr>
          <w:rFonts w:ascii="Arial Narrow" w:eastAsia="Calibri" w:hAnsi="Arial Narrow" w:cs="Calibri"/>
          <w:b/>
          <w:bCs/>
        </w:rPr>
        <w:t xml:space="preserve">i instalacją </w:t>
      </w:r>
      <w:proofErr w:type="spellStart"/>
      <w:r w:rsidR="0054448C" w:rsidRPr="0054448C">
        <w:rPr>
          <w:rFonts w:ascii="Arial Narrow" w:eastAsia="Calibri" w:hAnsi="Arial Narrow" w:cs="Calibri"/>
          <w:b/>
          <w:bCs/>
        </w:rPr>
        <w:t>cytometru</w:t>
      </w:r>
      <w:proofErr w:type="spellEnd"/>
      <w:r w:rsidR="0054448C" w:rsidRPr="0054448C">
        <w:rPr>
          <w:rFonts w:ascii="Arial Narrow" w:eastAsia="Calibri" w:hAnsi="Arial Narrow" w:cs="Calibri"/>
          <w:b/>
          <w:bCs/>
        </w:rPr>
        <w:t xml:space="preserve"> przepływowego oraz przeszkolenie pracowników Zamawiającego</w:t>
      </w:r>
      <w:r w:rsidR="00D75071" w:rsidRPr="00E74690">
        <w:rPr>
          <w:rFonts w:ascii="Arial Narrow" w:eastAsia="Times New Roman" w:hAnsi="Arial Narrow" w:cs="Arial"/>
          <w:b/>
          <w:sz w:val="24"/>
          <w:szCs w:val="24"/>
        </w:rPr>
        <w:t xml:space="preserve"> </w:t>
      </w:r>
      <w:r w:rsidRPr="00E74690">
        <w:rPr>
          <w:rFonts w:ascii="Arial Narrow" w:eastAsia="Times New Roman" w:hAnsi="Arial Narrow" w:cs="Arial"/>
          <w:b/>
          <w:sz w:val="24"/>
          <w:szCs w:val="24"/>
        </w:rPr>
        <w:t>(PN-</w:t>
      </w:r>
      <w:r w:rsidR="00D75071">
        <w:rPr>
          <w:rFonts w:ascii="Arial Narrow" w:eastAsia="Times New Roman" w:hAnsi="Arial Narrow" w:cs="Arial"/>
          <w:b/>
          <w:sz w:val="24"/>
          <w:szCs w:val="24"/>
        </w:rPr>
        <w:t>9</w:t>
      </w:r>
      <w:r w:rsidR="0054448C">
        <w:rPr>
          <w:rFonts w:ascii="Arial Narrow" w:eastAsia="Times New Roman" w:hAnsi="Arial Narrow" w:cs="Arial"/>
          <w:b/>
          <w:sz w:val="24"/>
          <w:szCs w:val="24"/>
        </w:rPr>
        <w:t>7</w:t>
      </w:r>
      <w:r w:rsidR="00882F27">
        <w:rPr>
          <w:rFonts w:ascii="Arial Narrow" w:eastAsia="Times New Roman" w:hAnsi="Arial Narrow" w:cs="Arial"/>
          <w:b/>
          <w:sz w:val="24"/>
          <w:szCs w:val="24"/>
        </w:rPr>
        <w:t>/</w:t>
      </w:r>
      <w:r w:rsidRPr="00E74690">
        <w:rPr>
          <w:rFonts w:ascii="Arial Narrow" w:eastAsia="Times New Roman" w:hAnsi="Arial Narrow" w:cs="Arial"/>
          <w:b/>
          <w:sz w:val="24"/>
          <w:szCs w:val="24"/>
        </w:rPr>
        <w:t>2</w:t>
      </w:r>
      <w:r>
        <w:rPr>
          <w:rFonts w:ascii="Arial Narrow" w:eastAsia="Times New Roman" w:hAnsi="Arial Narrow" w:cs="Arial"/>
          <w:b/>
          <w:sz w:val="24"/>
          <w:szCs w:val="24"/>
        </w:rPr>
        <w:t>2</w:t>
      </w:r>
      <w:r w:rsidRPr="00E74690">
        <w:rPr>
          <w:rFonts w:ascii="Arial Narrow" w:eastAsia="Times New Roman" w:hAnsi="Arial Narrow" w:cs="Arial"/>
          <w:sz w:val="24"/>
          <w:szCs w:val="24"/>
        </w:rPr>
        <w:t>),</w:t>
      </w:r>
      <w:r w:rsidRPr="00E74690">
        <w:rPr>
          <w:rFonts w:ascii="Arial Narrow" w:eastAsia="Times New Roman" w:hAnsi="Arial Narrow" w:cs="Arial"/>
          <w:sz w:val="24"/>
        </w:rPr>
        <w:t xml:space="preserve"> procedowanym</w:t>
      </w:r>
      <w:r w:rsidR="002C550B">
        <w:rPr>
          <w:rFonts w:ascii="Arial Narrow" w:eastAsia="Times New Roman" w:hAnsi="Arial Narrow" w:cs="Arial"/>
          <w:sz w:val="24"/>
        </w:rPr>
        <w:t xml:space="preserve"> </w:t>
      </w:r>
      <w:r w:rsidRPr="00E74690">
        <w:rPr>
          <w:rFonts w:ascii="Arial Narrow" w:eastAsia="Times New Roman" w:hAnsi="Arial Narrow" w:cs="Arial"/>
          <w:sz w:val="24"/>
        </w:rPr>
        <w:t xml:space="preserve"> w trybie przetargu nieograniczonego</w:t>
      </w:r>
      <w:r w:rsidRPr="00E74690">
        <w:rPr>
          <w:rFonts w:ascii="Arial Narrow" w:eastAsia="Verdana" w:hAnsi="Arial Narrow"/>
          <w:sz w:val="24"/>
        </w:rPr>
        <w:t>,</w:t>
      </w:r>
      <w:r w:rsidRPr="00E74690">
        <w:rPr>
          <w:rFonts w:ascii="Arial Narrow" w:eastAsia="Verdana" w:hAnsi="Arial Narrow"/>
          <w:b/>
          <w:sz w:val="24"/>
        </w:rPr>
        <w:t xml:space="preserve"> </w:t>
      </w:r>
      <w:r w:rsidRPr="00E74690">
        <w:rPr>
          <w:rFonts w:ascii="Arial Narrow" w:hAnsi="Arial Narrow"/>
          <w:sz w:val="24"/>
        </w:rPr>
        <w:t xml:space="preserve">oferujemy przyjęcie do realizacji przedmiotu zamówienia zgodnie z SWZ. </w:t>
      </w:r>
    </w:p>
    <w:p w14:paraId="0938457E" w14:textId="77777777" w:rsidR="009F531A" w:rsidRPr="009F531A" w:rsidRDefault="009F531A" w:rsidP="00D7224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</w:rPr>
      </w:pPr>
    </w:p>
    <w:p w14:paraId="74CF6C0C" w14:textId="1D39FB13" w:rsidR="00FF0A4E" w:rsidRDefault="00FF0A4E" w:rsidP="00383B49">
      <w:pPr>
        <w:pStyle w:val="Tekstpodstawowy"/>
        <w:numPr>
          <w:ilvl w:val="0"/>
          <w:numId w:val="49"/>
        </w:numPr>
        <w:jc w:val="both"/>
        <w:rPr>
          <w:rFonts w:ascii="Arial Narrow" w:hAnsi="Arial Narrow"/>
          <w:szCs w:val="24"/>
          <w:u w:val="single"/>
        </w:rPr>
      </w:pPr>
      <w:r w:rsidRPr="00FD04B1">
        <w:rPr>
          <w:rFonts w:ascii="Arial Narrow" w:hAnsi="Arial Narrow"/>
          <w:szCs w:val="24"/>
        </w:rPr>
        <w:t xml:space="preserve">Zobowiązujemy się wykonać następujący przedmiot zamówienia </w:t>
      </w:r>
      <w:r w:rsidRPr="00160DBE">
        <w:rPr>
          <w:rFonts w:ascii="Arial Narrow" w:hAnsi="Arial Narrow"/>
          <w:szCs w:val="24"/>
          <w:u w:val="single"/>
        </w:rPr>
        <w:t>za kwotę</w:t>
      </w:r>
      <w:r w:rsidR="00383B49">
        <w:rPr>
          <w:rFonts w:ascii="Arial Narrow" w:hAnsi="Arial Narrow"/>
          <w:szCs w:val="24"/>
          <w:u w:val="single"/>
        </w:rPr>
        <w:t>:</w:t>
      </w:r>
      <w:bookmarkStart w:id="0" w:name="_GoBack"/>
      <w:bookmarkEnd w:id="0"/>
    </w:p>
    <w:tbl>
      <w:tblPr>
        <w:tblpPr w:leftFromText="141" w:rightFromText="141" w:vertAnchor="text" w:horzAnchor="margin" w:tblpXSpec="center" w:tblpY="86"/>
        <w:tblW w:w="8349" w:type="dxa"/>
        <w:tblLayout w:type="fixed"/>
        <w:tblLook w:val="04A0" w:firstRow="1" w:lastRow="0" w:firstColumn="1" w:lastColumn="0" w:noHBand="0" w:noVBand="1"/>
      </w:tblPr>
      <w:tblGrid>
        <w:gridCol w:w="3827"/>
        <w:gridCol w:w="850"/>
        <w:gridCol w:w="1418"/>
        <w:gridCol w:w="850"/>
        <w:gridCol w:w="1404"/>
      </w:tblGrid>
      <w:tr w:rsidR="00D75071" w:rsidRPr="00383B49" w14:paraId="1F98219D" w14:textId="77777777" w:rsidTr="00D75071">
        <w:trPr>
          <w:trHeight w:val="20"/>
        </w:trPr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69678CC8" w14:textId="47AEB4DF" w:rsidR="00D75071" w:rsidRPr="00383B49" w:rsidRDefault="00D75071" w:rsidP="00383B49">
            <w:pPr>
              <w:pStyle w:val="Tekstpodstawowy"/>
              <w:suppressAutoHyphens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83B49">
              <w:rPr>
                <w:rFonts w:ascii="Arial Narrow" w:hAnsi="Arial Narrow"/>
                <w:b/>
                <w:sz w:val="22"/>
                <w:szCs w:val="22"/>
              </w:rPr>
              <w:br/>
              <w:t>Przedmiot zamówienia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490CD24" w14:textId="5BBDAFAA" w:rsidR="00D75071" w:rsidRPr="00383B49" w:rsidRDefault="00D75071" w:rsidP="00383B49">
            <w:pPr>
              <w:pStyle w:val="Tekstpodstawowy"/>
              <w:suppressAutoHyphens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2"/>
                <w:szCs w:val="22"/>
              </w:rPr>
              <w:t xml:space="preserve">ilość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FE47E33" w14:textId="27629D63" w:rsidR="00D75071" w:rsidRPr="00383B49" w:rsidRDefault="00D75071" w:rsidP="00383B4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</w:rPr>
            </w:pPr>
            <w:r w:rsidRPr="00383B49">
              <w:rPr>
                <w:rFonts w:ascii="Arial Narrow" w:eastAsia="Calibri" w:hAnsi="Arial Narrow" w:cs="Times New Roman"/>
                <w:b/>
                <w:bCs/>
                <w:color w:val="000000"/>
              </w:rPr>
              <w:t>Cena netto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7D7B57D" w14:textId="77777777" w:rsidR="00D75071" w:rsidRPr="00383B49" w:rsidRDefault="00D75071" w:rsidP="00383B4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</w:rPr>
            </w:pPr>
            <w:r w:rsidRPr="00383B49">
              <w:rPr>
                <w:rFonts w:ascii="Arial Narrow" w:eastAsia="Calibri" w:hAnsi="Arial Narrow" w:cs="Times New Roman"/>
                <w:b/>
                <w:bCs/>
                <w:color w:val="000000"/>
              </w:rPr>
              <w:t>Stawka  VAT</w:t>
            </w:r>
          </w:p>
          <w:p w14:paraId="021ABAEB" w14:textId="495A2D6A" w:rsidR="00D75071" w:rsidRPr="00383B49" w:rsidRDefault="00D75071" w:rsidP="00383B49">
            <w:pPr>
              <w:pStyle w:val="Tekstpodstawowy"/>
              <w:suppressAutoHyphens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83B49">
              <w:rPr>
                <w:rFonts w:ascii="Arial Narrow" w:eastAsia="Calibri" w:hAnsi="Arial Narrow" w:cs="Times New Roman"/>
                <w:b/>
                <w:bCs/>
                <w:color w:val="000000"/>
                <w:sz w:val="22"/>
                <w:szCs w:val="22"/>
              </w:rPr>
              <w:t>(%)</w:t>
            </w:r>
          </w:p>
        </w:tc>
        <w:tc>
          <w:tcPr>
            <w:tcW w:w="140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817DCF7" w14:textId="275DF8EC" w:rsidR="00D75071" w:rsidRPr="00383B49" w:rsidRDefault="00D75071" w:rsidP="00383B4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</w:rPr>
            </w:pPr>
            <w:r w:rsidRPr="00383B49">
              <w:rPr>
                <w:rFonts w:ascii="Arial Narrow" w:eastAsia="Calibri" w:hAnsi="Arial Narrow" w:cs="Times New Roman"/>
                <w:b/>
                <w:bCs/>
                <w:color w:val="000000"/>
              </w:rPr>
              <w:t>Wartość brutto (zł)</w:t>
            </w:r>
          </w:p>
        </w:tc>
      </w:tr>
      <w:tr w:rsidR="00D75071" w:rsidRPr="00383B49" w14:paraId="3DB22AEC" w14:textId="77777777" w:rsidTr="00D75071">
        <w:trPr>
          <w:trHeight w:val="20"/>
        </w:trPr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AA2109A" w14:textId="683A83D5" w:rsidR="00D75071" w:rsidRPr="00383B49" w:rsidRDefault="00D75071" w:rsidP="00383B49">
            <w:pPr>
              <w:pStyle w:val="Tekstpodstawowy"/>
              <w:suppressAutoHyphens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663A117" w14:textId="79CBEB56" w:rsidR="00D75071" w:rsidRDefault="00D75071" w:rsidP="00383B49">
            <w:pPr>
              <w:pStyle w:val="Tekstpodstawowy"/>
              <w:suppressAutoHyphens w:val="0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727AB39" w14:textId="1F104DB0" w:rsidR="00D75071" w:rsidRPr="00383B49" w:rsidRDefault="00D75071" w:rsidP="00383B4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BE3FADE" w14:textId="24F9CDDB" w:rsidR="00D75071" w:rsidRPr="00383B49" w:rsidRDefault="00D75071" w:rsidP="00383B4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</w:rPr>
              <w:t>6</w:t>
            </w:r>
          </w:p>
        </w:tc>
        <w:tc>
          <w:tcPr>
            <w:tcW w:w="140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041BE879" w14:textId="1E5B0022" w:rsidR="00D75071" w:rsidRPr="00383B49" w:rsidRDefault="00D75071" w:rsidP="00383B4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</w:rPr>
              <w:t>7</w:t>
            </w:r>
          </w:p>
        </w:tc>
      </w:tr>
      <w:tr w:rsidR="00D75071" w:rsidRPr="00383B49" w14:paraId="27AA9C02" w14:textId="77777777" w:rsidTr="00D75071">
        <w:trPr>
          <w:trHeight w:val="877"/>
        </w:trPr>
        <w:tc>
          <w:tcPr>
            <w:tcW w:w="382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F6B9A5" w14:textId="33A11E6D" w:rsidR="0054448C" w:rsidRPr="0054448C" w:rsidRDefault="0054448C" w:rsidP="005444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Calibri"/>
                <w:b/>
                <w:bCs/>
              </w:rPr>
            </w:pPr>
            <w:r w:rsidRPr="0054448C">
              <w:rPr>
                <w:rFonts w:ascii="Arial Narrow" w:eastAsia="Calibri" w:hAnsi="Arial Narrow" w:cs="Calibri"/>
                <w:b/>
                <w:bCs/>
              </w:rPr>
              <w:t>dostaw</w:t>
            </w:r>
            <w:r w:rsidR="0072004A">
              <w:rPr>
                <w:rFonts w:ascii="Arial Narrow" w:eastAsia="Calibri" w:hAnsi="Arial Narrow" w:cs="Calibri"/>
                <w:b/>
                <w:bCs/>
              </w:rPr>
              <w:t>a</w:t>
            </w:r>
            <w:r w:rsidRPr="0054448C">
              <w:rPr>
                <w:rFonts w:ascii="Arial Narrow" w:eastAsia="Calibri" w:hAnsi="Arial Narrow" w:cs="Calibri"/>
                <w:b/>
                <w:bCs/>
              </w:rPr>
              <w:t xml:space="preserve"> wraz z transportem wniesieniem </w:t>
            </w:r>
          </w:p>
          <w:p w14:paraId="16B722A0" w14:textId="5E3CE0FB" w:rsidR="00D75071" w:rsidRPr="00D75071" w:rsidRDefault="0054448C" w:rsidP="00544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54448C">
              <w:rPr>
                <w:rFonts w:ascii="Arial Narrow" w:eastAsia="Calibri" w:hAnsi="Arial Narrow" w:cs="Calibri"/>
                <w:b/>
                <w:bCs/>
              </w:rPr>
              <w:t xml:space="preserve">i instalacją </w:t>
            </w:r>
            <w:proofErr w:type="spellStart"/>
            <w:r w:rsidRPr="0054448C">
              <w:rPr>
                <w:rFonts w:ascii="Arial Narrow" w:eastAsia="Calibri" w:hAnsi="Arial Narrow" w:cs="Calibri"/>
                <w:b/>
                <w:bCs/>
              </w:rPr>
              <w:t>cytometru</w:t>
            </w:r>
            <w:proofErr w:type="spellEnd"/>
            <w:r w:rsidRPr="0054448C">
              <w:rPr>
                <w:rFonts w:ascii="Arial Narrow" w:eastAsia="Calibri" w:hAnsi="Arial Narrow" w:cs="Calibri"/>
                <w:b/>
                <w:bCs/>
              </w:rPr>
              <w:t xml:space="preserve"> przepływowego oraz przeszkolenie pracowników Zamawiającego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2DFDB68" w14:textId="480352D6" w:rsidR="00D75071" w:rsidRPr="00383B49" w:rsidRDefault="00D75071" w:rsidP="003C242E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 szt.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8FE43B6" w14:textId="0685B7A8" w:rsidR="00D75071" w:rsidRPr="00383B49" w:rsidRDefault="00D75071" w:rsidP="003C242E">
            <w:pPr>
              <w:pStyle w:val="Tekstpodstawowy"/>
              <w:suppressAutoHyphens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83B49">
              <w:rPr>
                <w:rFonts w:ascii="Arial Narrow" w:hAnsi="Arial Narrow" w:cs="Arial"/>
                <w:sz w:val="22"/>
                <w:szCs w:val="22"/>
              </w:rPr>
              <w:t>_____,___ zł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A8712DC" w14:textId="18389E85" w:rsidR="00D75071" w:rsidRPr="00383B49" w:rsidRDefault="00D75071" w:rsidP="003C242E">
            <w:pPr>
              <w:pStyle w:val="Tekstpodstawowy"/>
              <w:suppressAutoHyphens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83B49">
              <w:rPr>
                <w:rFonts w:ascii="Arial Narrow" w:hAnsi="Arial Narrow" w:cs="Arial"/>
                <w:sz w:val="22"/>
                <w:szCs w:val="22"/>
              </w:rPr>
              <w:t xml:space="preserve">….....% </w:t>
            </w:r>
          </w:p>
        </w:tc>
        <w:tc>
          <w:tcPr>
            <w:tcW w:w="140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88484C9" w14:textId="1FB19F18" w:rsidR="00D75071" w:rsidRPr="00383B49" w:rsidRDefault="00D75071" w:rsidP="003C242E">
            <w:pPr>
              <w:pStyle w:val="Tekstpodstawowy"/>
              <w:suppressAutoHyphens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83B49">
              <w:rPr>
                <w:rFonts w:ascii="Arial Narrow" w:hAnsi="Arial Narrow" w:cs="Arial"/>
                <w:sz w:val="22"/>
                <w:szCs w:val="22"/>
              </w:rPr>
              <w:t>______,__ zł</w:t>
            </w:r>
          </w:p>
        </w:tc>
      </w:tr>
    </w:tbl>
    <w:p w14:paraId="60B39616" w14:textId="5CBB5E43" w:rsidR="00FF0A4E" w:rsidRPr="009F531A" w:rsidRDefault="00FF0A4E" w:rsidP="00383B49">
      <w:pPr>
        <w:pStyle w:val="Tekstpodstawowy21"/>
        <w:numPr>
          <w:ilvl w:val="0"/>
          <w:numId w:val="32"/>
        </w:numPr>
        <w:suppressAutoHyphens w:val="0"/>
        <w:spacing w:after="120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Oświadczamy, że w cenie oferty zostały uwzględnione wszystkie koszty wykonania zamówienia </w:t>
      </w:r>
      <w:r>
        <w:rPr>
          <w:rFonts w:ascii="Arial Narrow" w:hAnsi="Arial Narrow"/>
          <w:b w:val="0"/>
          <w:sz w:val="22"/>
          <w:szCs w:val="22"/>
        </w:rPr>
        <w:br/>
        <w:t xml:space="preserve">i realizacji przyszłego świadczenia umownego. </w:t>
      </w:r>
      <w:r>
        <w:rPr>
          <w:rFonts w:ascii="Arial Narrow" w:hAnsi="Arial Narrow"/>
          <w:b w:val="0"/>
          <w:color w:val="FF0000"/>
          <w:sz w:val="22"/>
          <w:szCs w:val="22"/>
        </w:rPr>
        <w:t xml:space="preserve"> </w:t>
      </w:r>
    </w:p>
    <w:p w14:paraId="546DB104" w14:textId="77777777" w:rsidR="00383B49" w:rsidRPr="00D87EDA" w:rsidRDefault="00383B49" w:rsidP="00383B49">
      <w:pPr>
        <w:pStyle w:val="Akapitzlist"/>
        <w:numPr>
          <w:ilvl w:val="0"/>
          <w:numId w:val="32"/>
        </w:numPr>
        <w:spacing w:after="0" w:line="240" w:lineRule="auto"/>
        <w:rPr>
          <w:rFonts w:ascii="Arial Narrow" w:hAnsi="Arial Narrow" w:cs="Arial"/>
          <w:b/>
          <w:color w:val="000000" w:themeColor="text1"/>
          <w:szCs w:val="20"/>
        </w:rPr>
      </w:pPr>
      <w:r w:rsidRPr="00D87EDA">
        <w:rPr>
          <w:rFonts w:ascii="Arial Narrow" w:hAnsi="Arial Narrow" w:cs="Arial"/>
          <w:b/>
          <w:color w:val="000000" w:themeColor="text1"/>
          <w:szCs w:val="20"/>
        </w:rPr>
        <w:t>Ponadto oferujemy wykonanie przedmiotu zamówienia na następujących warunkach:</w:t>
      </w:r>
    </w:p>
    <w:tbl>
      <w:tblPr>
        <w:tblpPr w:leftFromText="141" w:rightFromText="141" w:vertAnchor="text" w:horzAnchor="margin" w:tblpXSpec="center" w:tblpY="86"/>
        <w:tblW w:w="6237" w:type="dxa"/>
        <w:tblLayout w:type="fixed"/>
        <w:tblLook w:val="04A0" w:firstRow="1" w:lastRow="0" w:firstColumn="1" w:lastColumn="0" w:noHBand="0" w:noVBand="1"/>
      </w:tblPr>
      <w:tblGrid>
        <w:gridCol w:w="3260"/>
        <w:gridCol w:w="2977"/>
      </w:tblGrid>
      <w:tr w:rsidR="00D75071" w14:paraId="3B844F65" w14:textId="77777777" w:rsidTr="00D75071"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1D2EF" w14:textId="77777777" w:rsidR="00D75071" w:rsidRDefault="00D75071" w:rsidP="00383B49">
            <w:pPr>
              <w:pStyle w:val="Tekstpodstawowy"/>
              <w:suppressAutoHyphens w:val="0"/>
              <w:jc w:val="center"/>
              <w:rPr>
                <w:rFonts w:ascii="Arial Narrow" w:hAnsi="Arial Narrow"/>
                <w:b/>
                <w:sz w:val="20"/>
              </w:rPr>
            </w:pPr>
          </w:p>
          <w:p w14:paraId="235CD6B8" w14:textId="5CF59129" w:rsidR="00D75071" w:rsidRDefault="00D75071" w:rsidP="00383B49">
            <w:pPr>
              <w:pStyle w:val="Tekstpodstawowy"/>
              <w:suppressAutoHyphens w:val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P</w:t>
            </w:r>
            <w:r w:rsidRPr="006D229C">
              <w:rPr>
                <w:rFonts w:ascii="Arial Narrow" w:hAnsi="Arial Narrow"/>
                <w:b/>
                <w:sz w:val="20"/>
              </w:rPr>
              <w:t>odać zgodnie z pkt. 15</w:t>
            </w:r>
            <w:r>
              <w:rPr>
                <w:rFonts w:ascii="Arial Narrow" w:hAnsi="Arial Narrow"/>
                <w:b/>
                <w:sz w:val="20"/>
              </w:rPr>
              <w:t>.1</w:t>
            </w:r>
            <w:r w:rsidRPr="006D229C">
              <w:rPr>
                <w:rFonts w:ascii="Arial Narrow" w:hAnsi="Arial Narrow"/>
                <w:b/>
                <w:sz w:val="20"/>
              </w:rPr>
              <w:t xml:space="preserve"> SWZ</w:t>
            </w:r>
          </w:p>
          <w:p w14:paraId="754D8F6D" w14:textId="24426D03" w:rsidR="00D75071" w:rsidRDefault="00D75071" w:rsidP="00383B49">
            <w:pPr>
              <w:pStyle w:val="Tekstpodstawowy"/>
              <w:suppressAutoHyphens w:val="0"/>
              <w:jc w:val="center"/>
              <w:rPr>
                <w:rFonts w:ascii="Arial Narrow" w:hAnsi="Arial Narrow"/>
                <w:b/>
                <w:sz w:val="20"/>
              </w:rPr>
            </w:pPr>
          </w:p>
        </w:tc>
      </w:tr>
      <w:tr w:rsidR="00D75071" w14:paraId="183122F9" w14:textId="77777777" w:rsidTr="00D75071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3C97C" w14:textId="77777777" w:rsidR="00D75071" w:rsidRDefault="00D75071" w:rsidP="00383B49">
            <w:pPr>
              <w:pStyle w:val="Tekstpodstawowy"/>
              <w:suppressAutoHyphens w:val="0"/>
              <w:jc w:val="center"/>
              <w:rPr>
                <w:rFonts w:ascii="Arial Narrow" w:hAnsi="Arial Narrow"/>
                <w:b/>
                <w:sz w:val="20"/>
              </w:rPr>
            </w:pPr>
          </w:p>
          <w:p w14:paraId="2D2C9B36" w14:textId="19D3F1E6" w:rsidR="00D75071" w:rsidRDefault="00D75071" w:rsidP="00383B49">
            <w:pPr>
              <w:pStyle w:val="Tekstpodstawowy"/>
              <w:suppressAutoHyphens w:val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Okres gwarancji (w miesiącach)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C53C1" w14:textId="77777777" w:rsidR="00D75071" w:rsidRDefault="00D75071" w:rsidP="00383B49">
            <w:pPr>
              <w:pStyle w:val="Tekstpodstawowy"/>
              <w:suppressAutoHyphens w:val="0"/>
              <w:jc w:val="center"/>
              <w:rPr>
                <w:rFonts w:ascii="Arial Narrow" w:hAnsi="Arial Narrow"/>
                <w:b/>
                <w:sz w:val="20"/>
              </w:rPr>
            </w:pPr>
          </w:p>
          <w:p w14:paraId="44033419" w14:textId="77777777" w:rsidR="00D75071" w:rsidRDefault="00D75071" w:rsidP="00383B49">
            <w:pPr>
              <w:pStyle w:val="Tekstpodstawowy"/>
              <w:suppressAutoHyphens w:val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Termin realizacji (w tygodniach)</w:t>
            </w:r>
          </w:p>
          <w:p w14:paraId="234B3B5D" w14:textId="0BC5F2E0" w:rsidR="00D75071" w:rsidRDefault="00D75071" w:rsidP="00383B49">
            <w:pPr>
              <w:pStyle w:val="Tekstpodstawowy"/>
              <w:suppressAutoHyphens w:val="0"/>
              <w:jc w:val="center"/>
              <w:rPr>
                <w:rFonts w:ascii="Arial Narrow" w:hAnsi="Arial Narrow"/>
                <w:b/>
                <w:sz w:val="20"/>
              </w:rPr>
            </w:pPr>
          </w:p>
        </w:tc>
      </w:tr>
      <w:tr w:rsidR="00D75071" w14:paraId="3619CC20" w14:textId="77777777" w:rsidTr="00D75071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7692C" w14:textId="3CE2E312" w:rsidR="00D75071" w:rsidRDefault="00D75071" w:rsidP="00383B49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……. miesięcy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A981A" w14:textId="13AA00C3" w:rsidR="00D75071" w:rsidRDefault="00D75071" w:rsidP="00383B49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…… tygodni</w:t>
            </w:r>
          </w:p>
        </w:tc>
      </w:tr>
    </w:tbl>
    <w:p w14:paraId="6491C180" w14:textId="77777777" w:rsidR="00FF0A4E" w:rsidRDefault="00FF0A4E" w:rsidP="005602C6">
      <w:pPr>
        <w:pStyle w:val="Tekstpodstawowy21"/>
        <w:numPr>
          <w:ilvl w:val="0"/>
          <w:numId w:val="32"/>
        </w:numPr>
        <w:suppressAutoHyphens w:val="0"/>
        <w:spacing w:after="120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Oświadczamy, że uważamy się związani niniejszą ofertą przez czas wskazany w SWZ. </w:t>
      </w:r>
    </w:p>
    <w:p w14:paraId="46B940D6" w14:textId="77777777" w:rsidR="00FF0A4E" w:rsidRDefault="00FF0A4E" w:rsidP="005602C6">
      <w:pPr>
        <w:pStyle w:val="Tekstpodstawowy21"/>
        <w:numPr>
          <w:ilvl w:val="0"/>
          <w:numId w:val="32"/>
        </w:numPr>
        <w:suppressAutoHyphens w:val="0"/>
        <w:spacing w:before="0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Zapoznaliśmy się z projektem umowy i nie wnosimy w stosunku do niego żadnych uwag, a w przypadku wyboru naszej oferty podpiszemy umowę zgodnie z tym projektem.</w:t>
      </w:r>
    </w:p>
    <w:p w14:paraId="1E3D3BE2" w14:textId="0DE4FA42" w:rsidR="00D72240" w:rsidRPr="009F531A" w:rsidRDefault="00FF0A4E" w:rsidP="009F531A">
      <w:pPr>
        <w:pStyle w:val="Tekstpodstawowy21"/>
        <w:numPr>
          <w:ilvl w:val="0"/>
          <w:numId w:val="32"/>
        </w:numPr>
        <w:suppressAutoHyphens w:val="0"/>
        <w:spacing w:after="120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Następujący zakres przedmiotu zamówienia zamierzamy zlecić Podwykonawcom</w:t>
      </w:r>
      <w:r>
        <w:rPr>
          <w:rFonts w:ascii="Arial Narrow" w:hAnsi="Arial Narrow"/>
          <w:sz w:val="22"/>
          <w:szCs w:val="22"/>
        </w:rPr>
        <w:t>*</w:t>
      </w:r>
      <w:r>
        <w:rPr>
          <w:rFonts w:ascii="Arial Narrow" w:hAnsi="Arial Narrow"/>
          <w:b w:val="0"/>
          <w:sz w:val="22"/>
          <w:szCs w:val="22"/>
        </w:rPr>
        <w:t xml:space="preserve">: </w:t>
      </w:r>
    </w:p>
    <w:tbl>
      <w:tblPr>
        <w:tblW w:w="8789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86"/>
        <w:gridCol w:w="5103"/>
      </w:tblGrid>
      <w:tr w:rsidR="00FF0A4E" w14:paraId="5A768C25" w14:textId="77777777" w:rsidTr="00481845"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339EE70F" w14:textId="77777777" w:rsidR="00FF0A4E" w:rsidRDefault="00FF0A4E" w:rsidP="00481845">
            <w:pPr>
              <w:pStyle w:val="Textbod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lastRenderedPageBreak/>
              <w:t>Część/zakres zamówienia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7212E8B6" w14:textId="77777777" w:rsidR="00FF0A4E" w:rsidRDefault="00FF0A4E" w:rsidP="00481845">
            <w:pPr>
              <w:pStyle w:val="Textbod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Nazwa (firma) podwykonawcy</w:t>
            </w:r>
          </w:p>
        </w:tc>
      </w:tr>
      <w:tr w:rsidR="00FF0A4E" w14:paraId="5C2BD11A" w14:textId="77777777" w:rsidTr="00481845">
        <w:trPr>
          <w:trHeight w:val="305"/>
        </w:trPr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10EB555D" w14:textId="77777777" w:rsidR="00FF0A4E" w:rsidRDefault="00FF0A4E" w:rsidP="00481845">
            <w:pPr>
              <w:pStyle w:val="Textbody"/>
              <w:rPr>
                <w:rFonts w:ascii="Times New Roman" w:hAnsi="Times New Roman" w:cs="Arial"/>
              </w:rPr>
            </w:pP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2F36962C" w14:textId="77777777" w:rsidR="00FF0A4E" w:rsidRDefault="00FF0A4E" w:rsidP="00481845">
            <w:pPr>
              <w:pStyle w:val="Textbody"/>
              <w:rPr>
                <w:rFonts w:ascii="Times New Roman" w:hAnsi="Times New Roman" w:cs="Arial"/>
              </w:rPr>
            </w:pPr>
          </w:p>
        </w:tc>
      </w:tr>
      <w:tr w:rsidR="009F531A" w14:paraId="3324D769" w14:textId="77777777" w:rsidTr="00481845">
        <w:trPr>
          <w:trHeight w:val="305"/>
        </w:trPr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73869810" w14:textId="77777777" w:rsidR="009F531A" w:rsidRDefault="009F531A" w:rsidP="00481845">
            <w:pPr>
              <w:pStyle w:val="Textbody"/>
              <w:rPr>
                <w:rFonts w:ascii="Times New Roman" w:hAnsi="Times New Roman" w:cs="Arial"/>
              </w:rPr>
            </w:pP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0D849A6C" w14:textId="77777777" w:rsidR="009F531A" w:rsidRDefault="009F531A" w:rsidP="00481845">
            <w:pPr>
              <w:pStyle w:val="Textbody"/>
              <w:rPr>
                <w:rFonts w:ascii="Times New Roman" w:hAnsi="Times New Roman" w:cs="Arial"/>
              </w:rPr>
            </w:pPr>
          </w:p>
        </w:tc>
      </w:tr>
    </w:tbl>
    <w:p w14:paraId="1BF811AD" w14:textId="77777777" w:rsidR="00FF0A4E" w:rsidRPr="009F531A" w:rsidRDefault="00FF0A4E" w:rsidP="009F531A">
      <w:pPr>
        <w:pStyle w:val="Tekstpodstawowy21"/>
        <w:spacing w:before="0"/>
        <w:rPr>
          <w:rFonts w:ascii="Arial Narrow" w:hAnsi="Arial Narrow"/>
          <w:b w:val="0"/>
          <w:sz w:val="18"/>
          <w:szCs w:val="18"/>
          <w:u w:val="single"/>
        </w:rPr>
      </w:pPr>
    </w:p>
    <w:p w14:paraId="16CAC7B5" w14:textId="77777777" w:rsidR="00FF0A4E" w:rsidRDefault="00FF0A4E" w:rsidP="005602C6">
      <w:pPr>
        <w:pStyle w:val="Tekstpodstawowy21"/>
        <w:numPr>
          <w:ilvl w:val="0"/>
          <w:numId w:val="32"/>
        </w:numPr>
        <w:spacing w:before="0" w:after="120" w:line="276" w:lineRule="auto"/>
        <w:rPr>
          <w:rFonts w:ascii="Arial Narrow" w:hAnsi="Arial Narrow"/>
          <w:b w:val="0"/>
          <w:sz w:val="22"/>
          <w:szCs w:val="22"/>
          <w:u w:val="single"/>
        </w:rPr>
      </w:pPr>
      <w:r>
        <w:rPr>
          <w:rFonts w:ascii="Arial Narrow" w:eastAsia="Calibri" w:hAnsi="Arial Narrow" w:cs="Arial"/>
          <w:b w:val="0"/>
          <w:bCs w:val="0"/>
          <w:sz w:val="22"/>
          <w:szCs w:val="22"/>
          <w:u w:val="single"/>
          <w:lang w:eastAsia="en-GB"/>
        </w:rPr>
        <w:t xml:space="preserve">Oświadczamy, że jesteśmy*: </w:t>
      </w:r>
    </w:p>
    <w:p w14:paraId="7C5C2485" w14:textId="77777777" w:rsidR="00FF0A4E" w:rsidRDefault="00FF0A4E" w:rsidP="00FF0A4E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 xml:space="preserve">mikroprzedsiębiorstwem 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>-         tak □    nie □</w:t>
      </w:r>
    </w:p>
    <w:p w14:paraId="75F2043D" w14:textId="77777777" w:rsidR="00FF0A4E" w:rsidRDefault="00FF0A4E" w:rsidP="00FF0A4E">
      <w:pPr>
        <w:pStyle w:val="Tekstpodstawowy21"/>
        <w:spacing w:before="0" w:after="120" w:line="276" w:lineRule="auto"/>
        <w:ind w:left="357"/>
        <w:rPr>
          <w:rFonts w:ascii="Arial Narrow" w:hAnsi="Arial Narrow"/>
          <w:b w:val="0"/>
          <w:sz w:val="20"/>
          <w:szCs w:val="20"/>
        </w:rPr>
      </w:pPr>
      <w:r w:rsidRPr="00FF12C4">
        <w:rPr>
          <w:rFonts w:ascii="Arial Narrow" w:eastAsia="Calibri" w:hAnsi="Arial Narrow" w:cs="Arial"/>
          <w:b w:val="0"/>
          <w:sz w:val="20"/>
          <w:szCs w:val="20"/>
          <w:lang w:eastAsia="en-GB"/>
        </w:rPr>
        <w:t>Mikroprzedsiębiorstwo:</w:t>
      </w:r>
      <w:r>
        <w:rPr>
          <w:rFonts w:ascii="Arial Narrow" w:eastAsia="Calibri" w:hAnsi="Arial Narrow" w:cs="Arial"/>
          <w:b w:val="0"/>
          <w:sz w:val="20"/>
          <w:szCs w:val="20"/>
          <w:lang w:eastAsia="en-GB"/>
        </w:rPr>
        <w:t xml:space="preserve"> przedsiębiorstwo, które zatrudnia mniej niż 10 osób i którego roczny obrót lub roczna suma bilansowa nie przekracza 2 milionów EUR</w:t>
      </w:r>
    </w:p>
    <w:p w14:paraId="60999729" w14:textId="77777777" w:rsidR="00FF0A4E" w:rsidRDefault="00FF0A4E" w:rsidP="00FF0A4E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>małym przedsiębiorstwem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-      tak □     nie □</w:t>
      </w:r>
    </w:p>
    <w:p w14:paraId="7F48FB99" w14:textId="77777777" w:rsidR="00FF0A4E" w:rsidRDefault="00FF0A4E" w:rsidP="00FF0A4E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 w:val="0"/>
          <w:sz w:val="20"/>
          <w:szCs w:val="20"/>
          <w:lang w:eastAsia="en-GB"/>
        </w:rPr>
        <w:t>Małe przedsiębiorstwo</w:t>
      </w:r>
      <w:r>
        <w:rPr>
          <w:rFonts w:ascii="Arial Narrow" w:eastAsia="Calibri" w:hAnsi="Arial Narrow" w:cs="Arial"/>
          <w:b w:val="0"/>
          <w:sz w:val="20"/>
          <w:szCs w:val="20"/>
          <w:lang w:eastAsia="en-GB"/>
        </w:rPr>
        <w:t>: przedsiębiorstwo, które zatrudnia mniej niż 50 osób i którego roczny obrót lub roczna suma bilansowa nie przekracza 10 milionów EUR.</w:t>
      </w:r>
    </w:p>
    <w:p w14:paraId="2DE91884" w14:textId="77777777" w:rsidR="00FF0A4E" w:rsidRDefault="00FF0A4E" w:rsidP="00FF0A4E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>średnim przedsiębiorstwem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-   tak □    nie □</w:t>
      </w:r>
    </w:p>
    <w:p w14:paraId="625E4436" w14:textId="77777777" w:rsidR="00FF0A4E" w:rsidRDefault="00FF0A4E" w:rsidP="00FF0A4E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8"/>
          <w:szCs w:val="22"/>
          <w:lang w:eastAsia="en-GB"/>
        </w:rPr>
      </w:pPr>
      <w:r w:rsidRPr="00FF12C4">
        <w:rPr>
          <w:rFonts w:ascii="Arial Narrow" w:eastAsia="Calibri" w:hAnsi="Arial Narrow" w:cs="Arial"/>
          <w:b w:val="0"/>
          <w:sz w:val="20"/>
          <w:szCs w:val="16"/>
          <w:lang w:eastAsia="en-GB"/>
        </w:rPr>
        <w:t>Średnie przedsiębiorstwa</w:t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>: przedsiębiorstwa, które nie są mikroprzedsiębiorstwami ani małymi przedsiębiorstwami</w:t>
      </w:r>
      <w:r>
        <w:rPr>
          <w:rFonts w:ascii="Arial Narrow" w:eastAsia="Calibri" w:hAnsi="Arial Narrow" w:cs="Arial"/>
          <w:sz w:val="20"/>
          <w:szCs w:val="16"/>
          <w:lang w:eastAsia="en-GB"/>
        </w:rPr>
        <w:t xml:space="preserve"> </w:t>
      </w:r>
      <w:r>
        <w:rPr>
          <w:rFonts w:ascii="Arial Narrow" w:eastAsia="Calibri" w:hAnsi="Arial Narrow" w:cs="Arial"/>
          <w:sz w:val="20"/>
          <w:szCs w:val="16"/>
          <w:lang w:eastAsia="en-GB"/>
        </w:rPr>
        <w:br/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 xml:space="preserve">i które zatrudniają mniej niż 250 osób i których roczny obrót nie przekracza 50 milionów EUR </w:t>
      </w:r>
      <w:r>
        <w:rPr>
          <w:rFonts w:ascii="Arial Narrow" w:eastAsia="Calibri" w:hAnsi="Arial Narrow" w:cs="Arial"/>
          <w:b w:val="0"/>
          <w:i/>
          <w:sz w:val="20"/>
          <w:szCs w:val="16"/>
          <w:lang w:eastAsia="en-GB"/>
        </w:rPr>
        <w:t>lub</w:t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 xml:space="preserve"> roczna suma bilansowa nie przekracza 43 milionów EUR</w:t>
      </w:r>
    </w:p>
    <w:p w14:paraId="556BB7AA" w14:textId="77777777" w:rsidR="00FF0A4E" w:rsidRDefault="00FF0A4E" w:rsidP="00FF0A4E">
      <w:pPr>
        <w:pStyle w:val="Tekstpodstawowy"/>
        <w:suppressAutoHyphens w:val="0"/>
        <w:spacing w:after="120" w:line="276" w:lineRule="auto"/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Powyższa informacja ma charakter wyłącznie informacyjny i służy dla celów statystycznych.</w:t>
      </w:r>
    </w:p>
    <w:p w14:paraId="2071CBC0" w14:textId="77777777" w:rsidR="00FF0A4E" w:rsidRDefault="00FF0A4E" w:rsidP="005602C6">
      <w:pPr>
        <w:pStyle w:val="Tekstpodstawowy"/>
        <w:numPr>
          <w:ilvl w:val="0"/>
          <w:numId w:val="32"/>
        </w:numPr>
        <w:suppressAutoHyphens w:val="0"/>
        <w:spacing w:after="12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>
        <w:rPr>
          <w:rFonts w:ascii="Arial Narrow" w:hAnsi="Arial Narrow"/>
          <w:sz w:val="22"/>
          <w:szCs w:val="22"/>
        </w:rPr>
        <w:br/>
        <w:t>o udzielenie zamówienia publicznego w niniejszym postępowaniu.</w:t>
      </w:r>
    </w:p>
    <w:p w14:paraId="48A25A2B" w14:textId="77777777" w:rsidR="00FF0A4E" w:rsidRDefault="00FF0A4E" w:rsidP="005602C6">
      <w:pPr>
        <w:pStyle w:val="Tekstpodstawowy"/>
        <w:numPr>
          <w:ilvl w:val="0"/>
          <w:numId w:val="32"/>
        </w:numPr>
        <w:suppressAutoHyphens w:val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Integralną częścią oferty są:</w:t>
      </w:r>
    </w:p>
    <w:p w14:paraId="176A0029" w14:textId="77777777" w:rsidR="00FF0A4E" w:rsidRDefault="00FF0A4E" w:rsidP="005602C6">
      <w:pPr>
        <w:pStyle w:val="Tekstpodstawowy"/>
        <w:numPr>
          <w:ilvl w:val="1"/>
          <w:numId w:val="32"/>
        </w:numPr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 </w:t>
      </w:r>
    </w:p>
    <w:p w14:paraId="5894E4E2" w14:textId="77777777" w:rsidR="00FF0A4E" w:rsidRDefault="00FF0A4E" w:rsidP="005602C6">
      <w:pPr>
        <w:pStyle w:val="Tekstpodstawowy"/>
        <w:numPr>
          <w:ilvl w:val="1"/>
          <w:numId w:val="32"/>
        </w:numPr>
        <w:spacing w:after="120"/>
        <w:ind w:left="788" w:hanging="431"/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 </w:t>
      </w:r>
    </w:p>
    <w:p w14:paraId="631D9096" w14:textId="77777777" w:rsidR="00FF0A4E" w:rsidRPr="00D56056" w:rsidRDefault="00FF0A4E" w:rsidP="005602C6">
      <w:pPr>
        <w:pStyle w:val="Tekstpodstawowy"/>
        <w:numPr>
          <w:ilvl w:val="0"/>
          <w:numId w:val="32"/>
        </w:numPr>
        <w:rPr>
          <w:rFonts w:ascii="Arial Narrow" w:hAnsi="Arial Narrow"/>
          <w:sz w:val="22"/>
          <w:szCs w:val="22"/>
        </w:rPr>
      </w:pPr>
      <w:r w:rsidRPr="00D56056">
        <w:rPr>
          <w:rFonts w:ascii="Arial Narrow" w:hAnsi="Arial Narrow"/>
          <w:sz w:val="22"/>
          <w:szCs w:val="22"/>
        </w:rPr>
        <w:t>Wykonawca powołuje się na zasoby podmiotu trzeciego</w:t>
      </w:r>
      <w:r w:rsidRPr="00D56056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D56056">
        <w:rPr>
          <w:rFonts w:ascii="Arial Narrow" w:hAnsi="Arial Narrow"/>
          <w:sz w:val="22"/>
          <w:szCs w:val="22"/>
        </w:rPr>
        <w:t xml:space="preserve"> :</w:t>
      </w:r>
      <w:r w:rsidRPr="00D56056">
        <w:t xml:space="preserve"> </w:t>
      </w:r>
      <w:r w:rsidRPr="00D56056">
        <w:rPr>
          <w:rFonts w:ascii="Arial Narrow" w:hAnsi="Arial Narrow"/>
          <w:sz w:val="22"/>
          <w:szCs w:val="22"/>
        </w:rPr>
        <w:t>tak □    nie □</w:t>
      </w:r>
    </w:p>
    <w:p w14:paraId="0040A635" w14:textId="633307A0" w:rsidR="00FF0A4E" w:rsidRDefault="00FF0A4E" w:rsidP="00FF0A4E">
      <w:pPr>
        <w:pStyle w:val="Tekstpodstawowy"/>
        <w:ind w:left="360"/>
        <w:rPr>
          <w:rFonts w:ascii="Arial Narrow" w:hAnsi="Arial Narrow"/>
          <w:sz w:val="22"/>
          <w:szCs w:val="22"/>
        </w:rPr>
      </w:pPr>
      <w:r w:rsidRPr="00D56056">
        <w:rPr>
          <w:rFonts w:ascii="Arial Narrow" w:hAnsi="Arial Narrow"/>
          <w:sz w:val="22"/>
          <w:szCs w:val="22"/>
        </w:rPr>
        <w:t>……………………………………</w:t>
      </w:r>
      <w:r>
        <w:rPr>
          <w:rFonts w:ascii="Arial Narrow" w:hAnsi="Arial Narrow"/>
          <w:sz w:val="22"/>
          <w:szCs w:val="22"/>
        </w:rPr>
        <w:t>……………………………………………………………………………</w:t>
      </w:r>
      <w:r w:rsidRPr="00D56056">
        <w:rPr>
          <w:rFonts w:ascii="Arial Narrow" w:hAnsi="Arial Narrow"/>
          <w:sz w:val="22"/>
          <w:szCs w:val="22"/>
        </w:rPr>
        <w:t>……</w:t>
      </w:r>
      <w:r w:rsidR="00D82B71">
        <w:rPr>
          <w:rFonts w:ascii="Arial Narrow" w:hAnsi="Arial Narrow"/>
          <w:sz w:val="22"/>
          <w:szCs w:val="22"/>
        </w:rPr>
        <w:br/>
      </w:r>
      <w:r w:rsidRPr="00D56056">
        <w:rPr>
          <w:rFonts w:ascii="Arial Narrow" w:hAnsi="Arial Narrow"/>
          <w:sz w:val="22"/>
          <w:szCs w:val="22"/>
        </w:rPr>
        <w:t>(wypełnić jeśli dotyczy - podać pełną nazwę/firmę, adres, a także w zależności od podmiotu: NIP/PESEL, KRS/</w:t>
      </w:r>
      <w:proofErr w:type="spellStart"/>
      <w:r w:rsidRPr="00D56056">
        <w:rPr>
          <w:rFonts w:ascii="Arial Narrow" w:hAnsi="Arial Narrow"/>
          <w:sz w:val="22"/>
          <w:szCs w:val="22"/>
        </w:rPr>
        <w:t>CEiDG</w:t>
      </w:r>
      <w:proofErr w:type="spellEnd"/>
      <w:r w:rsidRPr="00D56056">
        <w:rPr>
          <w:rFonts w:ascii="Arial Narrow" w:hAnsi="Arial Narrow"/>
          <w:sz w:val="22"/>
          <w:szCs w:val="22"/>
        </w:rPr>
        <w:t>)</w:t>
      </w:r>
    </w:p>
    <w:p w14:paraId="4B34FF51" w14:textId="77777777" w:rsidR="00FF0A4E" w:rsidRPr="00D56056" w:rsidRDefault="00FF0A4E" w:rsidP="00FF0A4E">
      <w:pPr>
        <w:pStyle w:val="Tekstpodstawowy"/>
        <w:ind w:left="360"/>
        <w:rPr>
          <w:rFonts w:ascii="Arial Narrow" w:hAnsi="Arial Narrow"/>
          <w:sz w:val="22"/>
          <w:szCs w:val="22"/>
        </w:rPr>
      </w:pPr>
    </w:p>
    <w:p w14:paraId="4B33ABE1" w14:textId="77777777" w:rsidR="00FF0A4E" w:rsidRPr="00160DBE" w:rsidRDefault="00FF0A4E" w:rsidP="00FF0A4E">
      <w:pPr>
        <w:pStyle w:val="Tekstpodstawowy"/>
        <w:ind w:left="357"/>
        <w:jc w:val="both"/>
        <w:rPr>
          <w:rFonts w:ascii="Arial Narrow" w:hAnsi="Arial Narrow"/>
          <w:sz w:val="20"/>
        </w:rPr>
      </w:pPr>
      <w:r w:rsidRPr="00160DBE">
        <w:rPr>
          <w:rFonts w:ascii="Arial Narrow" w:hAnsi="Arial Narrow"/>
          <w:b/>
          <w:sz w:val="20"/>
          <w:vertAlign w:val="superscript"/>
        </w:rPr>
        <w:t>1</w:t>
      </w:r>
      <w:r w:rsidRPr="00160DBE">
        <w:rPr>
          <w:rFonts w:ascii="Arial Narrow" w:hAnsi="Arial Narrow"/>
          <w:sz w:val="20"/>
        </w:rPr>
        <w:t xml:space="preserve"> </w:t>
      </w:r>
      <w:r w:rsidRPr="00160DBE">
        <w:rPr>
          <w:rFonts w:ascii="Arial Narrow" w:hAnsi="Arial Narrow"/>
          <w:i/>
          <w:sz w:val="20"/>
        </w:rPr>
        <w:t xml:space="preserve">jeżeli Wykonawca powołuje się na zasoby podmiotu trzeciego należy wraz z ofertą przedłożyć oświadczenie podmiotu udostępniającego zasoby, potwierdzające brak podstaw wykluczenia tego podmiotu oraz odpowiednio spełnianie warunków udziału w postępowaniu lub kryteriów selekcji, w zakresie, w jakim wykonawca powołuje się na jego zasoby, stosownie do treści art. 125 ust.5 Ustawy </w:t>
      </w:r>
      <w:proofErr w:type="spellStart"/>
      <w:r w:rsidRPr="00160DBE">
        <w:rPr>
          <w:rFonts w:ascii="Arial Narrow" w:hAnsi="Arial Narrow"/>
          <w:i/>
          <w:sz w:val="20"/>
        </w:rPr>
        <w:t>pzp</w:t>
      </w:r>
      <w:proofErr w:type="spellEnd"/>
      <w:r w:rsidRPr="00160DBE">
        <w:rPr>
          <w:rFonts w:ascii="Arial Narrow" w:hAnsi="Arial Narrow"/>
          <w:i/>
          <w:sz w:val="20"/>
        </w:rPr>
        <w:t>.</w:t>
      </w:r>
    </w:p>
    <w:p w14:paraId="1F74775E" w14:textId="77777777" w:rsidR="00FF0A4E" w:rsidRPr="006D7DBF" w:rsidRDefault="00FF0A4E" w:rsidP="00FF0A4E">
      <w:pPr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br/>
      </w:r>
      <w:r>
        <w:rPr>
          <w:rFonts w:ascii="Arial Narrow" w:hAnsi="Arial Narrow"/>
          <w:b/>
          <w:i/>
          <w:sz w:val="20"/>
          <w:szCs w:val="20"/>
          <w:vertAlign w:val="superscript"/>
        </w:rPr>
        <w:t>*</w:t>
      </w:r>
      <w:r>
        <w:rPr>
          <w:rFonts w:ascii="Arial Narrow" w:hAnsi="Arial Narrow"/>
          <w:b/>
          <w:i/>
          <w:sz w:val="20"/>
          <w:szCs w:val="20"/>
        </w:rPr>
        <w:t>skreślić/zaznaczyć/wypełnić</w:t>
      </w:r>
    </w:p>
    <w:p w14:paraId="669D4D4D" w14:textId="77777777" w:rsidR="00FF0A4E" w:rsidRPr="005536BA" w:rsidRDefault="00FF0A4E" w:rsidP="00FF0A4E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Formularz należy podpisać</w:t>
      </w:r>
    </w:p>
    <w:p w14:paraId="3BAB74DD" w14:textId="77777777" w:rsidR="00FF0A4E" w:rsidRDefault="00FF0A4E" w:rsidP="00FF0A4E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kwalifikowanym podpisem elektronicznym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</w:p>
    <w:p w14:paraId="3BAF1FB9" w14:textId="77777777" w:rsidR="00FF0A4E" w:rsidRDefault="00FF0A4E" w:rsidP="00FF0A4E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color w:val="FF0000"/>
          <w:lang w:eastAsia="pl-PL"/>
        </w:rPr>
        <w:t>osób/-y uprawnionych/-e</w:t>
      </w:r>
      <w:r>
        <w:rPr>
          <w:rFonts w:ascii="Arial Narrow" w:eastAsia="Times New Roman" w:hAnsi="Arial Narrow" w:cs="Times New Roman"/>
          <w:color w:val="FF0000"/>
          <w:lang w:eastAsia="pl-PL"/>
        </w:rPr>
        <w:t>j</w:t>
      </w:r>
    </w:p>
    <w:sectPr w:rsidR="00FF0A4E" w:rsidSect="009F531A">
      <w:footerReference w:type="default" r:id="rId9"/>
      <w:pgSz w:w="11906" w:h="16838"/>
      <w:pgMar w:top="1276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45C177" w14:textId="77777777" w:rsidR="00481845" w:rsidRDefault="00481845" w:rsidP="00260BF7">
      <w:pPr>
        <w:spacing w:after="0" w:line="240" w:lineRule="auto"/>
      </w:pPr>
      <w:r>
        <w:separator/>
      </w:r>
    </w:p>
  </w:endnote>
  <w:endnote w:type="continuationSeparator" w:id="0">
    <w:p w14:paraId="694B41E4" w14:textId="77777777" w:rsidR="00481845" w:rsidRDefault="00481845" w:rsidP="00260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charset w:val="EE"/>
    <w:family w:val="roman"/>
    <w:pitch w:val="variable"/>
    <w:sig w:usb0="00000001" w:usb1="500078FB" w:usb2="00000000" w:usb3="00000000" w:csb0="0000009F" w:csb1="00000000"/>
  </w:font>
  <w:font w:name="PL Switzerland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E9AFA" w14:textId="4652E42D" w:rsidR="00481845" w:rsidRDefault="00481845" w:rsidP="00260BF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26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0027DA" w14:textId="77777777" w:rsidR="00481845" w:rsidRDefault="00481845" w:rsidP="00260BF7">
      <w:pPr>
        <w:spacing w:after="0" w:line="240" w:lineRule="auto"/>
      </w:pPr>
      <w:r>
        <w:separator/>
      </w:r>
    </w:p>
  </w:footnote>
  <w:footnote w:type="continuationSeparator" w:id="0">
    <w:p w14:paraId="0C8B86F5" w14:textId="77777777" w:rsidR="00481845" w:rsidRDefault="00481845" w:rsidP="00260B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4"/>
    <w:multiLevelType w:val="multilevel"/>
    <w:tmpl w:val="DCFC623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Arial Narrow" w:eastAsia="Verdana" w:hAnsi="Arial Narrow" w:cs="Times New Roman" w:hint="default"/>
        <w:b/>
        <w:bCs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571"/>
        </w:tabs>
        <w:ind w:left="1571" w:hanging="720"/>
      </w:pPr>
      <w:rPr>
        <w:rFonts w:ascii="Arial Narrow" w:eastAsia="Verdana" w:hAnsi="Arial Narrow" w:cs="Times New Roman" w:hint="default"/>
        <w:b w:val="0"/>
        <w:bCs/>
        <w:color w:val="auto"/>
        <w:spacing w:val="4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45"/>
        </w:tabs>
        <w:ind w:left="1145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505"/>
        </w:tabs>
        <w:ind w:left="1505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2225"/>
        </w:tabs>
        <w:ind w:left="2225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2" w15:restartNumberingAfterBreak="0">
    <w:nsid w:val="00000007"/>
    <w:multiLevelType w:val="multilevel"/>
    <w:tmpl w:val="C33C5206"/>
    <w:name w:val="WW8Num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Verdana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</w:lvl>
  </w:abstractNum>
  <w:abstractNum w:abstractNumId="3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4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5" w15:restartNumberingAfterBreak="0">
    <w:nsid w:val="0000000E"/>
    <w:multiLevelType w:val="singleLevel"/>
    <w:tmpl w:val="D7C2D6A0"/>
    <w:name w:val="WW8Num19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eastAsia="Times New Roman" w:hAnsi="Arial Narrow" w:cs="Times New Roman" w:hint="default"/>
      </w:rPr>
    </w:lvl>
  </w:abstractNum>
  <w:abstractNum w:abstractNumId="6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eastAsia="Verdana" w:cs="Verdana" w:hint="default"/>
        <w:b w:val="0"/>
      </w:rPr>
    </w:lvl>
  </w:abstractNum>
  <w:abstractNum w:abstractNumId="7" w15:restartNumberingAfterBreak="0">
    <w:nsid w:val="00000015"/>
    <w:multiLevelType w:val="multilevel"/>
    <w:tmpl w:val="B0FA0F64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Arial Narrow" w:eastAsia="Verdana" w:hAnsi="Arial Narrow" w:cs="Verdana" w:hint="default"/>
        <w:b/>
        <w:bCs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42"/>
        </w:tabs>
        <w:ind w:left="862" w:hanging="720"/>
      </w:pPr>
      <w:rPr>
        <w:rFonts w:ascii="Arial Narrow" w:eastAsia="Verdana" w:hAnsi="Arial Narrow" w:cs="Times New Roman" w:hint="default"/>
        <w:bCs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8" w15:restartNumberingAfterBreak="0">
    <w:nsid w:val="00000019"/>
    <w:multiLevelType w:val="singleLevel"/>
    <w:tmpl w:val="737A8708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 Narrow" w:hAnsi="Arial Narrow" w:cs="Times New Roman" w:hint="default"/>
        <w:color w:val="auto"/>
        <w:sz w:val="24"/>
        <w:szCs w:val="24"/>
      </w:rPr>
    </w:lvl>
  </w:abstractNum>
  <w:abstractNum w:abstractNumId="9" w15:restartNumberingAfterBreak="0">
    <w:nsid w:val="0000001C"/>
    <w:multiLevelType w:val="singleLevel"/>
    <w:tmpl w:val="04150011"/>
    <w:lvl w:ilvl="0">
      <w:start w:val="1"/>
      <w:numFmt w:val="decimal"/>
      <w:lvlText w:val="%1)"/>
      <w:lvlJc w:val="left"/>
      <w:pPr>
        <w:ind w:left="1146" w:hanging="360"/>
      </w:pPr>
      <w:rPr>
        <w:rFonts w:hint="default"/>
        <w:sz w:val="24"/>
        <w:szCs w:val="24"/>
      </w:rPr>
    </w:lvl>
  </w:abstractNum>
  <w:abstractNum w:abstractNumId="10" w15:restartNumberingAfterBreak="0">
    <w:nsid w:val="00000020"/>
    <w:multiLevelType w:val="singleLevel"/>
    <w:tmpl w:val="E3EEA58A"/>
    <w:name w:val="WW8Num37"/>
    <w:lvl w:ilvl="0">
      <w:start w:val="1"/>
      <w:numFmt w:val="decimal"/>
      <w:lvlText w:val="%1)"/>
      <w:lvlJc w:val="left"/>
      <w:pPr>
        <w:tabs>
          <w:tab w:val="num" w:pos="131"/>
        </w:tabs>
        <w:ind w:left="1211" w:hanging="360"/>
      </w:pPr>
      <w:rPr>
        <w:rFonts w:ascii="Arial Narrow" w:hAnsi="Arial Narrow" w:cs="Arial" w:hint="default"/>
        <w:sz w:val="24"/>
        <w:szCs w:val="24"/>
      </w:rPr>
    </w:lvl>
  </w:abstractNum>
  <w:abstractNum w:abstractNumId="11" w15:restartNumberingAfterBreak="0">
    <w:nsid w:val="00000021"/>
    <w:multiLevelType w:val="singleLevel"/>
    <w:tmpl w:val="D99E231A"/>
    <w:name w:val="WW8Num38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2" w15:restartNumberingAfterBreak="0">
    <w:nsid w:val="00000022"/>
    <w:multiLevelType w:val="singleLevel"/>
    <w:tmpl w:val="26CE00F2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eastAsia="Verdana" w:hAnsi="Arial Narrow" w:cs="Times New Roman" w:hint="default"/>
        <w:i w:val="0"/>
        <w:strike w:val="0"/>
        <w:color w:val="auto"/>
        <w:sz w:val="24"/>
        <w:szCs w:val="24"/>
      </w:rPr>
    </w:lvl>
  </w:abstractNum>
  <w:abstractNum w:abstractNumId="13" w15:restartNumberingAfterBreak="0">
    <w:nsid w:val="00000023"/>
    <w:multiLevelType w:val="singleLevel"/>
    <w:tmpl w:val="CFDE2106"/>
    <w:name w:val="WW8Num40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4" w15:restartNumberingAfterBreak="0">
    <w:nsid w:val="060F1670"/>
    <w:multiLevelType w:val="hybridMultilevel"/>
    <w:tmpl w:val="FD46F514"/>
    <w:lvl w:ilvl="0" w:tplc="DADE3014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5" w15:restartNumberingAfterBreak="0">
    <w:nsid w:val="095F2A3D"/>
    <w:multiLevelType w:val="multilevel"/>
    <w:tmpl w:val="215C0B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713"/>
        </w:tabs>
        <w:ind w:left="1713" w:hanging="720"/>
      </w:pPr>
      <w:rPr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0FF564AF"/>
    <w:multiLevelType w:val="multilevel"/>
    <w:tmpl w:val="8BBAEF20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theme="minorHAnsi" w:hint="default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1616B0D"/>
    <w:multiLevelType w:val="multilevel"/>
    <w:tmpl w:val="2188BBD6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theme="minorHAnsi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37363B9"/>
    <w:multiLevelType w:val="hybridMultilevel"/>
    <w:tmpl w:val="1194E25A"/>
    <w:lvl w:ilvl="0" w:tplc="3690B3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338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57551B9"/>
    <w:multiLevelType w:val="multilevel"/>
    <w:tmpl w:val="87E4C15C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theme="minorHAnsi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15C563AD"/>
    <w:multiLevelType w:val="hybridMultilevel"/>
    <w:tmpl w:val="7DE6557C"/>
    <w:lvl w:ilvl="0" w:tplc="F312A78C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theme="minorHAnsi" w:hint="default"/>
        <w:strike w:val="0"/>
      </w:rPr>
    </w:lvl>
    <w:lvl w:ilvl="1" w:tplc="E83AB1C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7473B7D"/>
    <w:multiLevelType w:val="hybridMultilevel"/>
    <w:tmpl w:val="A4DAB6E0"/>
    <w:lvl w:ilvl="0" w:tplc="236079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1B746C15"/>
    <w:multiLevelType w:val="hybridMultilevel"/>
    <w:tmpl w:val="B6428270"/>
    <w:lvl w:ilvl="0" w:tplc="77162B68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E781263"/>
    <w:multiLevelType w:val="multilevel"/>
    <w:tmpl w:val="8BBAEF20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theme="minorHAnsi" w:hint="default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2569683C"/>
    <w:multiLevelType w:val="hybridMultilevel"/>
    <w:tmpl w:val="7DE6557C"/>
    <w:lvl w:ilvl="0" w:tplc="F312A78C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theme="minorHAnsi" w:hint="default"/>
        <w:strike w:val="0"/>
      </w:rPr>
    </w:lvl>
    <w:lvl w:ilvl="1" w:tplc="E83AB1C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87F4756"/>
    <w:multiLevelType w:val="hybridMultilevel"/>
    <w:tmpl w:val="A022B2C4"/>
    <w:lvl w:ilvl="0" w:tplc="EF0A1002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8" w15:restartNumberingAfterBreak="0">
    <w:nsid w:val="2B5942CF"/>
    <w:multiLevelType w:val="hybridMultilevel"/>
    <w:tmpl w:val="27E258E6"/>
    <w:lvl w:ilvl="0" w:tplc="F4086E6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3A7F6792"/>
    <w:multiLevelType w:val="hybridMultilevel"/>
    <w:tmpl w:val="B6428270"/>
    <w:lvl w:ilvl="0" w:tplc="77162B68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E841ADA"/>
    <w:multiLevelType w:val="singleLevel"/>
    <w:tmpl w:val="E3EEA58A"/>
    <w:lvl w:ilvl="0">
      <w:start w:val="1"/>
      <w:numFmt w:val="decimal"/>
      <w:lvlText w:val="%1)"/>
      <w:lvlJc w:val="left"/>
      <w:pPr>
        <w:tabs>
          <w:tab w:val="num" w:pos="131"/>
        </w:tabs>
        <w:ind w:left="1211" w:hanging="360"/>
      </w:pPr>
      <w:rPr>
        <w:rFonts w:ascii="Arial Narrow" w:hAnsi="Arial Narrow" w:cs="Arial" w:hint="default"/>
        <w:sz w:val="24"/>
        <w:szCs w:val="24"/>
      </w:rPr>
    </w:lvl>
  </w:abstractNum>
  <w:abstractNum w:abstractNumId="32" w15:restartNumberingAfterBreak="0">
    <w:nsid w:val="3EF214B0"/>
    <w:multiLevelType w:val="hybridMultilevel"/>
    <w:tmpl w:val="C4D83E3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3F4C0288"/>
    <w:multiLevelType w:val="multilevel"/>
    <w:tmpl w:val="A02E99A4"/>
    <w:lvl w:ilvl="0">
      <w:start w:val="1"/>
      <w:numFmt w:val="decimal"/>
      <w:lvlText w:val="%1."/>
      <w:lvlJc w:val="left"/>
      <w:pPr>
        <w:ind w:left="724" w:hanging="360"/>
      </w:pPr>
      <w:rPr>
        <w:rFonts w:ascii="Arial Narrow" w:hAnsi="Arial Narrow"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ascii="Arial Narrow" w:hAnsi="Arial Narrow" w:hint="default"/>
        <w:b w:val="0"/>
        <w:bCs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4" w:hanging="1800"/>
      </w:pPr>
      <w:rPr>
        <w:rFonts w:hint="default"/>
      </w:rPr>
    </w:lvl>
  </w:abstractNum>
  <w:abstractNum w:abstractNumId="34" w15:restartNumberingAfterBreak="0">
    <w:nsid w:val="41B3232C"/>
    <w:multiLevelType w:val="multilevel"/>
    <w:tmpl w:val="794CDB20"/>
    <w:lvl w:ilvl="0">
      <w:start w:val="1"/>
      <w:numFmt w:val="decimal"/>
      <w:lvlText w:val="%1)"/>
      <w:lvlJc w:val="left"/>
      <w:pPr>
        <w:tabs>
          <w:tab w:val="num" w:pos="1288"/>
        </w:tabs>
        <w:ind w:left="1288" w:hanging="720"/>
      </w:pPr>
      <w:rPr>
        <w:rFonts w:ascii="Arial Narrow" w:eastAsia="Times New Roman" w:hAnsi="Arial Narrow" w:cs="Times New Roman" w:hint="default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5" w15:restartNumberingAfterBreak="0">
    <w:nsid w:val="428F36A5"/>
    <w:multiLevelType w:val="hybridMultilevel"/>
    <w:tmpl w:val="42C846E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D2843C6"/>
    <w:multiLevelType w:val="multilevel"/>
    <w:tmpl w:val="87E4C15C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theme="minorHAnsi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4F3C7FA4"/>
    <w:multiLevelType w:val="hybridMultilevel"/>
    <w:tmpl w:val="E960CCCA"/>
    <w:lvl w:ilvl="0" w:tplc="0C5ED0A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54C01386"/>
    <w:multiLevelType w:val="multilevel"/>
    <w:tmpl w:val="2188BBD6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theme="minorHAnsi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589D44F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59FF481C"/>
    <w:multiLevelType w:val="hybridMultilevel"/>
    <w:tmpl w:val="D8002506"/>
    <w:lvl w:ilvl="0" w:tplc="A4FA9B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CE9A8CC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D38687A"/>
    <w:multiLevelType w:val="hybridMultilevel"/>
    <w:tmpl w:val="EEC0F07A"/>
    <w:lvl w:ilvl="0" w:tplc="BB40325A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3" w15:restartNumberingAfterBreak="0">
    <w:nsid w:val="5F1045F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60F27540"/>
    <w:multiLevelType w:val="hybridMultilevel"/>
    <w:tmpl w:val="73AADA26"/>
    <w:lvl w:ilvl="0" w:tplc="763E83EC">
      <w:start w:val="1"/>
      <w:numFmt w:val="lowerLetter"/>
      <w:lvlText w:val="%1)"/>
      <w:lvlJc w:val="left"/>
      <w:pPr>
        <w:ind w:left="1069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623144F2"/>
    <w:multiLevelType w:val="hybridMultilevel"/>
    <w:tmpl w:val="42C846E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67A14A4D"/>
    <w:multiLevelType w:val="multilevel"/>
    <w:tmpl w:val="554E1F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6C6A5E5F"/>
    <w:multiLevelType w:val="multilevel"/>
    <w:tmpl w:val="D60C3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8" w15:restartNumberingAfterBreak="0">
    <w:nsid w:val="6E28413A"/>
    <w:multiLevelType w:val="multilevel"/>
    <w:tmpl w:val="E13C398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9" w15:restartNumberingAfterBreak="0">
    <w:nsid w:val="6E7F3B2F"/>
    <w:multiLevelType w:val="multilevel"/>
    <w:tmpl w:val="4028A57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32" w:hanging="1440"/>
      </w:pPr>
      <w:rPr>
        <w:rFonts w:hint="default"/>
      </w:rPr>
    </w:lvl>
  </w:abstractNum>
  <w:abstractNum w:abstractNumId="50" w15:restartNumberingAfterBreak="0">
    <w:nsid w:val="6F962DBA"/>
    <w:multiLevelType w:val="hybridMultilevel"/>
    <w:tmpl w:val="CF7ECF94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1" w15:restartNumberingAfterBreak="0">
    <w:nsid w:val="70F11DD4"/>
    <w:multiLevelType w:val="multilevel"/>
    <w:tmpl w:val="965CC09C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84" w:hanging="38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2" w15:restartNumberingAfterBreak="0">
    <w:nsid w:val="720F7EBF"/>
    <w:multiLevelType w:val="multilevel"/>
    <w:tmpl w:val="1EAAB1F2"/>
    <w:lvl w:ilvl="0">
      <w:start w:val="13"/>
      <w:numFmt w:val="decimal"/>
      <w:lvlText w:val="%1"/>
      <w:lvlJc w:val="left"/>
      <w:pPr>
        <w:ind w:left="468" w:hanging="468"/>
      </w:pPr>
    </w:lvl>
    <w:lvl w:ilvl="1">
      <w:start w:val="1"/>
      <w:numFmt w:val="decimal"/>
      <w:lvlText w:val="%1.%2"/>
      <w:lvlJc w:val="left"/>
      <w:pPr>
        <w:ind w:left="1146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4320" w:hanging="144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6120" w:hanging="1800"/>
      </w:pPr>
    </w:lvl>
    <w:lvl w:ilvl="7">
      <w:start w:val="1"/>
      <w:numFmt w:val="decimal"/>
      <w:lvlText w:val="%1.%2.%3.%4.%5.%6.%7.%8"/>
      <w:lvlJc w:val="left"/>
      <w:pPr>
        <w:ind w:left="7200" w:hanging="216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abstractNum w:abstractNumId="53" w15:restartNumberingAfterBreak="0">
    <w:nsid w:val="72516CA9"/>
    <w:multiLevelType w:val="hybridMultilevel"/>
    <w:tmpl w:val="9DBA56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25A263E"/>
    <w:multiLevelType w:val="multilevel"/>
    <w:tmpl w:val="95C2974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5" w15:restartNumberingAfterBreak="0">
    <w:nsid w:val="7BBF240E"/>
    <w:multiLevelType w:val="hybridMultilevel"/>
    <w:tmpl w:val="6E16E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8"/>
    <w:lvlOverride w:ilvl="0">
      <w:startOverride w:val="1"/>
    </w:lvlOverride>
  </w:num>
  <w:num w:numId="9">
    <w:abstractNumId w:val="52"/>
  </w:num>
  <w:num w:numId="10">
    <w:abstractNumId w:val="36"/>
  </w:num>
  <w:num w:numId="11">
    <w:abstractNumId w:val="26"/>
  </w:num>
  <w:num w:numId="12">
    <w:abstractNumId w:val="22"/>
  </w:num>
  <w:num w:numId="13">
    <w:abstractNumId w:val="29"/>
  </w:num>
  <w:num w:numId="1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</w:num>
  <w:num w:numId="16">
    <w:abstractNumId w:val="14"/>
  </w:num>
  <w:num w:numId="17">
    <w:abstractNumId w:val="42"/>
  </w:num>
  <w:num w:numId="18">
    <w:abstractNumId w:val="27"/>
  </w:num>
  <w:num w:numId="19">
    <w:abstractNumId w:val="38"/>
  </w:num>
  <w:num w:numId="20">
    <w:abstractNumId w:val="34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9"/>
  </w:num>
  <w:num w:numId="23">
    <w:abstractNumId w:val="54"/>
  </w:num>
  <w:num w:numId="24">
    <w:abstractNumId w:val="31"/>
  </w:num>
  <w:num w:numId="25">
    <w:abstractNumId w:val="51"/>
  </w:num>
  <w:num w:numId="26">
    <w:abstractNumId w:val="28"/>
  </w:num>
  <w:num w:numId="27">
    <w:abstractNumId w:val="41"/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0"/>
  </w:num>
  <w:num w:numId="31">
    <w:abstractNumId w:val="21"/>
  </w:num>
  <w:num w:numId="32">
    <w:abstractNumId w:val="48"/>
  </w:num>
  <w:num w:numId="33">
    <w:abstractNumId w:val="20"/>
  </w:num>
  <w:num w:numId="34">
    <w:abstractNumId w:val="40"/>
  </w:num>
  <w:num w:numId="35">
    <w:abstractNumId w:val="16"/>
  </w:num>
  <w:num w:numId="36">
    <w:abstractNumId w:val="39"/>
  </w:num>
  <w:num w:numId="37">
    <w:abstractNumId w:val="37"/>
  </w:num>
  <w:num w:numId="38">
    <w:abstractNumId w:val="30"/>
  </w:num>
  <w:num w:numId="39">
    <w:abstractNumId w:val="44"/>
  </w:num>
  <w:num w:numId="40">
    <w:abstractNumId w:val="46"/>
  </w:num>
  <w:num w:numId="41">
    <w:abstractNumId w:val="35"/>
  </w:num>
  <w:num w:numId="42">
    <w:abstractNumId w:val="25"/>
  </w:num>
  <w:num w:numId="43">
    <w:abstractNumId w:val="43"/>
  </w:num>
  <w:num w:numId="44">
    <w:abstractNumId w:val="23"/>
  </w:num>
  <w:num w:numId="45">
    <w:abstractNumId w:val="24"/>
  </w:num>
  <w:num w:numId="46">
    <w:abstractNumId w:val="17"/>
  </w:num>
  <w:num w:numId="47">
    <w:abstractNumId w:val="19"/>
  </w:num>
  <w:num w:numId="48">
    <w:abstractNumId w:val="53"/>
  </w:num>
  <w:num w:numId="49">
    <w:abstractNumId w:val="55"/>
  </w:num>
  <w:num w:numId="5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30B"/>
    <w:rsid w:val="00006608"/>
    <w:rsid w:val="00012782"/>
    <w:rsid w:val="00013818"/>
    <w:rsid w:val="0002232B"/>
    <w:rsid w:val="00022DE1"/>
    <w:rsid w:val="00026056"/>
    <w:rsid w:val="00027119"/>
    <w:rsid w:val="0003392E"/>
    <w:rsid w:val="00045964"/>
    <w:rsid w:val="00050242"/>
    <w:rsid w:val="000505E3"/>
    <w:rsid w:val="00051AFD"/>
    <w:rsid w:val="00053056"/>
    <w:rsid w:val="00053F61"/>
    <w:rsid w:val="000551C4"/>
    <w:rsid w:val="000601D3"/>
    <w:rsid w:val="0006083C"/>
    <w:rsid w:val="00063527"/>
    <w:rsid w:val="000647A7"/>
    <w:rsid w:val="00065E08"/>
    <w:rsid w:val="000660F5"/>
    <w:rsid w:val="0007077E"/>
    <w:rsid w:val="00070A9D"/>
    <w:rsid w:val="000739FF"/>
    <w:rsid w:val="00076F48"/>
    <w:rsid w:val="0007761D"/>
    <w:rsid w:val="000776B0"/>
    <w:rsid w:val="000806B1"/>
    <w:rsid w:val="00082224"/>
    <w:rsid w:val="000832CC"/>
    <w:rsid w:val="00084F68"/>
    <w:rsid w:val="000964F1"/>
    <w:rsid w:val="000A1200"/>
    <w:rsid w:val="000A3801"/>
    <w:rsid w:val="000B0EB9"/>
    <w:rsid w:val="000B21E6"/>
    <w:rsid w:val="000B2382"/>
    <w:rsid w:val="000B44A1"/>
    <w:rsid w:val="000B7251"/>
    <w:rsid w:val="000C0DAD"/>
    <w:rsid w:val="000C4FFA"/>
    <w:rsid w:val="000C61C8"/>
    <w:rsid w:val="000C7EB6"/>
    <w:rsid w:val="000D0C0F"/>
    <w:rsid w:val="000D1035"/>
    <w:rsid w:val="000D173D"/>
    <w:rsid w:val="000D634B"/>
    <w:rsid w:val="000E16C7"/>
    <w:rsid w:val="000E16F7"/>
    <w:rsid w:val="000E214E"/>
    <w:rsid w:val="000E4417"/>
    <w:rsid w:val="000E65B9"/>
    <w:rsid w:val="000E7C20"/>
    <w:rsid w:val="001041E7"/>
    <w:rsid w:val="00104278"/>
    <w:rsid w:val="001055D9"/>
    <w:rsid w:val="0011007D"/>
    <w:rsid w:val="00120848"/>
    <w:rsid w:val="00121579"/>
    <w:rsid w:val="00122B36"/>
    <w:rsid w:val="00132B0D"/>
    <w:rsid w:val="00133057"/>
    <w:rsid w:val="001354FE"/>
    <w:rsid w:val="0014585A"/>
    <w:rsid w:val="00145CFA"/>
    <w:rsid w:val="00151535"/>
    <w:rsid w:val="001526D2"/>
    <w:rsid w:val="00153E28"/>
    <w:rsid w:val="0015408A"/>
    <w:rsid w:val="00154D69"/>
    <w:rsid w:val="00155F88"/>
    <w:rsid w:val="00165687"/>
    <w:rsid w:val="00170CBC"/>
    <w:rsid w:val="00170D1F"/>
    <w:rsid w:val="0017128F"/>
    <w:rsid w:val="001729FF"/>
    <w:rsid w:val="001733D6"/>
    <w:rsid w:val="0017522A"/>
    <w:rsid w:val="00185162"/>
    <w:rsid w:val="00187FA3"/>
    <w:rsid w:val="00193817"/>
    <w:rsid w:val="00194CB4"/>
    <w:rsid w:val="001957E7"/>
    <w:rsid w:val="001B4C24"/>
    <w:rsid w:val="001B64D2"/>
    <w:rsid w:val="001B6B36"/>
    <w:rsid w:val="001C1BC2"/>
    <w:rsid w:val="001C65AE"/>
    <w:rsid w:val="001D18BE"/>
    <w:rsid w:val="001D2335"/>
    <w:rsid w:val="001D557D"/>
    <w:rsid w:val="001D6378"/>
    <w:rsid w:val="001D7119"/>
    <w:rsid w:val="001E1179"/>
    <w:rsid w:val="001F502C"/>
    <w:rsid w:val="001F6A76"/>
    <w:rsid w:val="002030B4"/>
    <w:rsid w:val="00205698"/>
    <w:rsid w:val="00207F14"/>
    <w:rsid w:val="002166F4"/>
    <w:rsid w:val="0022081E"/>
    <w:rsid w:val="00222034"/>
    <w:rsid w:val="00223DAD"/>
    <w:rsid w:val="00225324"/>
    <w:rsid w:val="00226805"/>
    <w:rsid w:val="00240949"/>
    <w:rsid w:val="00245F04"/>
    <w:rsid w:val="002465FD"/>
    <w:rsid w:val="00246BC1"/>
    <w:rsid w:val="00253556"/>
    <w:rsid w:val="00260729"/>
    <w:rsid w:val="00260BF7"/>
    <w:rsid w:val="00262386"/>
    <w:rsid w:val="002661C9"/>
    <w:rsid w:val="0027000C"/>
    <w:rsid w:val="00275DA1"/>
    <w:rsid w:val="00276E65"/>
    <w:rsid w:val="00277F8F"/>
    <w:rsid w:val="00287207"/>
    <w:rsid w:val="002878C9"/>
    <w:rsid w:val="0029181E"/>
    <w:rsid w:val="00295294"/>
    <w:rsid w:val="00297469"/>
    <w:rsid w:val="002A0D63"/>
    <w:rsid w:val="002A3516"/>
    <w:rsid w:val="002A6738"/>
    <w:rsid w:val="002B026B"/>
    <w:rsid w:val="002B5C94"/>
    <w:rsid w:val="002B6D8D"/>
    <w:rsid w:val="002C0ABF"/>
    <w:rsid w:val="002C3E45"/>
    <w:rsid w:val="002C4080"/>
    <w:rsid w:val="002C550B"/>
    <w:rsid w:val="002D4592"/>
    <w:rsid w:val="002D54C6"/>
    <w:rsid w:val="002D7415"/>
    <w:rsid w:val="002E0A2F"/>
    <w:rsid w:val="002E474A"/>
    <w:rsid w:val="002E60B6"/>
    <w:rsid w:val="002F740D"/>
    <w:rsid w:val="002F7E81"/>
    <w:rsid w:val="003114C1"/>
    <w:rsid w:val="00311F9D"/>
    <w:rsid w:val="00312452"/>
    <w:rsid w:val="00315086"/>
    <w:rsid w:val="003153C1"/>
    <w:rsid w:val="00316099"/>
    <w:rsid w:val="0031610A"/>
    <w:rsid w:val="00321889"/>
    <w:rsid w:val="00321F38"/>
    <w:rsid w:val="00324D0F"/>
    <w:rsid w:val="003300A8"/>
    <w:rsid w:val="003329AD"/>
    <w:rsid w:val="0033504F"/>
    <w:rsid w:val="0033725D"/>
    <w:rsid w:val="003377AC"/>
    <w:rsid w:val="00337E2D"/>
    <w:rsid w:val="003402F3"/>
    <w:rsid w:val="00340491"/>
    <w:rsid w:val="00343495"/>
    <w:rsid w:val="0034474C"/>
    <w:rsid w:val="00344E5B"/>
    <w:rsid w:val="00345ECD"/>
    <w:rsid w:val="00346A51"/>
    <w:rsid w:val="00351DBC"/>
    <w:rsid w:val="00355618"/>
    <w:rsid w:val="00360D7E"/>
    <w:rsid w:val="0036371A"/>
    <w:rsid w:val="003645FD"/>
    <w:rsid w:val="00365022"/>
    <w:rsid w:val="00366C81"/>
    <w:rsid w:val="00371529"/>
    <w:rsid w:val="00373C67"/>
    <w:rsid w:val="0037746C"/>
    <w:rsid w:val="003837E9"/>
    <w:rsid w:val="00383B49"/>
    <w:rsid w:val="003861E4"/>
    <w:rsid w:val="00386999"/>
    <w:rsid w:val="00390B08"/>
    <w:rsid w:val="00396937"/>
    <w:rsid w:val="003B135B"/>
    <w:rsid w:val="003B356C"/>
    <w:rsid w:val="003C1BDF"/>
    <w:rsid w:val="003C242E"/>
    <w:rsid w:val="003C35BE"/>
    <w:rsid w:val="003C46B0"/>
    <w:rsid w:val="003C4D2E"/>
    <w:rsid w:val="003C6697"/>
    <w:rsid w:val="003C68DB"/>
    <w:rsid w:val="003D1627"/>
    <w:rsid w:val="003E33D7"/>
    <w:rsid w:val="003E3874"/>
    <w:rsid w:val="003F31C5"/>
    <w:rsid w:val="003F6F38"/>
    <w:rsid w:val="003F774F"/>
    <w:rsid w:val="00406E93"/>
    <w:rsid w:val="00407916"/>
    <w:rsid w:val="00407F7B"/>
    <w:rsid w:val="00415509"/>
    <w:rsid w:val="004264C3"/>
    <w:rsid w:val="00427ECA"/>
    <w:rsid w:val="0043068A"/>
    <w:rsid w:val="004314AD"/>
    <w:rsid w:val="004318E7"/>
    <w:rsid w:val="00434259"/>
    <w:rsid w:val="00435319"/>
    <w:rsid w:val="0044152F"/>
    <w:rsid w:val="0044563A"/>
    <w:rsid w:val="0045213C"/>
    <w:rsid w:val="00461A60"/>
    <w:rsid w:val="0046260D"/>
    <w:rsid w:val="004643FA"/>
    <w:rsid w:val="00465D52"/>
    <w:rsid w:val="004724C2"/>
    <w:rsid w:val="00473500"/>
    <w:rsid w:val="00473ECD"/>
    <w:rsid w:val="004764E2"/>
    <w:rsid w:val="00480B9B"/>
    <w:rsid w:val="00481845"/>
    <w:rsid w:val="00483896"/>
    <w:rsid w:val="00484801"/>
    <w:rsid w:val="00486DE1"/>
    <w:rsid w:val="0049166C"/>
    <w:rsid w:val="00492674"/>
    <w:rsid w:val="00492F7C"/>
    <w:rsid w:val="00494528"/>
    <w:rsid w:val="004A3AF0"/>
    <w:rsid w:val="004A70F6"/>
    <w:rsid w:val="004B282C"/>
    <w:rsid w:val="004B5A3F"/>
    <w:rsid w:val="004C712B"/>
    <w:rsid w:val="004D0C1D"/>
    <w:rsid w:val="004D1B16"/>
    <w:rsid w:val="004D287C"/>
    <w:rsid w:val="004D4BA7"/>
    <w:rsid w:val="004E3C78"/>
    <w:rsid w:val="004F0032"/>
    <w:rsid w:val="004F08E0"/>
    <w:rsid w:val="004F2CBF"/>
    <w:rsid w:val="004F74B6"/>
    <w:rsid w:val="00500046"/>
    <w:rsid w:val="00505E8E"/>
    <w:rsid w:val="00510A1C"/>
    <w:rsid w:val="00510E80"/>
    <w:rsid w:val="005132A7"/>
    <w:rsid w:val="00516C63"/>
    <w:rsid w:val="005172BF"/>
    <w:rsid w:val="00517D16"/>
    <w:rsid w:val="005235D0"/>
    <w:rsid w:val="005242B3"/>
    <w:rsid w:val="0053182F"/>
    <w:rsid w:val="00531F4F"/>
    <w:rsid w:val="00537354"/>
    <w:rsid w:val="00541BEE"/>
    <w:rsid w:val="0054448C"/>
    <w:rsid w:val="0054483D"/>
    <w:rsid w:val="00544C2C"/>
    <w:rsid w:val="0054757C"/>
    <w:rsid w:val="005602C6"/>
    <w:rsid w:val="00563E5B"/>
    <w:rsid w:val="00563F4B"/>
    <w:rsid w:val="00565F22"/>
    <w:rsid w:val="00570028"/>
    <w:rsid w:val="005818B1"/>
    <w:rsid w:val="00581BE0"/>
    <w:rsid w:val="005833E4"/>
    <w:rsid w:val="0059082E"/>
    <w:rsid w:val="00594502"/>
    <w:rsid w:val="00596AE4"/>
    <w:rsid w:val="005A2A43"/>
    <w:rsid w:val="005A55AE"/>
    <w:rsid w:val="005A5F52"/>
    <w:rsid w:val="005A674E"/>
    <w:rsid w:val="005B1147"/>
    <w:rsid w:val="005B1EA8"/>
    <w:rsid w:val="005B676A"/>
    <w:rsid w:val="005B7A75"/>
    <w:rsid w:val="005C2134"/>
    <w:rsid w:val="005C3682"/>
    <w:rsid w:val="005C5332"/>
    <w:rsid w:val="005C611E"/>
    <w:rsid w:val="005D5FFC"/>
    <w:rsid w:val="005D62F8"/>
    <w:rsid w:val="005E55BD"/>
    <w:rsid w:val="005F02BF"/>
    <w:rsid w:val="005F0C3A"/>
    <w:rsid w:val="005F1B78"/>
    <w:rsid w:val="005F355C"/>
    <w:rsid w:val="006015DA"/>
    <w:rsid w:val="006037FA"/>
    <w:rsid w:val="0060540A"/>
    <w:rsid w:val="00607A76"/>
    <w:rsid w:val="00610FD9"/>
    <w:rsid w:val="00613826"/>
    <w:rsid w:val="006163B6"/>
    <w:rsid w:val="00620007"/>
    <w:rsid w:val="006206CF"/>
    <w:rsid w:val="006240D2"/>
    <w:rsid w:val="006279AD"/>
    <w:rsid w:val="00635EC9"/>
    <w:rsid w:val="006530D5"/>
    <w:rsid w:val="00661113"/>
    <w:rsid w:val="00662929"/>
    <w:rsid w:val="00663957"/>
    <w:rsid w:val="0066795C"/>
    <w:rsid w:val="00671E1A"/>
    <w:rsid w:val="00675F35"/>
    <w:rsid w:val="00681019"/>
    <w:rsid w:val="00681220"/>
    <w:rsid w:val="00681E6D"/>
    <w:rsid w:val="006863A9"/>
    <w:rsid w:val="0069178F"/>
    <w:rsid w:val="00691A79"/>
    <w:rsid w:val="00691F3D"/>
    <w:rsid w:val="00694C2B"/>
    <w:rsid w:val="00696365"/>
    <w:rsid w:val="006A1567"/>
    <w:rsid w:val="006A22CA"/>
    <w:rsid w:val="006A6990"/>
    <w:rsid w:val="006B162A"/>
    <w:rsid w:val="006B3C4A"/>
    <w:rsid w:val="006C452D"/>
    <w:rsid w:val="006C688A"/>
    <w:rsid w:val="006D7DBF"/>
    <w:rsid w:val="006E566D"/>
    <w:rsid w:val="006E665A"/>
    <w:rsid w:val="006F085F"/>
    <w:rsid w:val="006F1837"/>
    <w:rsid w:val="00706BC4"/>
    <w:rsid w:val="007107FF"/>
    <w:rsid w:val="00710CC3"/>
    <w:rsid w:val="007117FE"/>
    <w:rsid w:val="00716105"/>
    <w:rsid w:val="0072004A"/>
    <w:rsid w:val="007209A3"/>
    <w:rsid w:val="00724159"/>
    <w:rsid w:val="00725132"/>
    <w:rsid w:val="007331EB"/>
    <w:rsid w:val="00744E42"/>
    <w:rsid w:val="00746301"/>
    <w:rsid w:val="00754311"/>
    <w:rsid w:val="0075554E"/>
    <w:rsid w:val="00755ED2"/>
    <w:rsid w:val="00755FA9"/>
    <w:rsid w:val="00760624"/>
    <w:rsid w:val="007669A0"/>
    <w:rsid w:val="00773601"/>
    <w:rsid w:val="00773F94"/>
    <w:rsid w:val="007836B6"/>
    <w:rsid w:val="00784AEC"/>
    <w:rsid w:val="00786F57"/>
    <w:rsid w:val="0079180D"/>
    <w:rsid w:val="007919EF"/>
    <w:rsid w:val="00791BD9"/>
    <w:rsid w:val="007920A1"/>
    <w:rsid w:val="00792157"/>
    <w:rsid w:val="007946DF"/>
    <w:rsid w:val="00797991"/>
    <w:rsid w:val="007A6C9B"/>
    <w:rsid w:val="007B12D9"/>
    <w:rsid w:val="007B6448"/>
    <w:rsid w:val="007C6D05"/>
    <w:rsid w:val="007D0FFF"/>
    <w:rsid w:val="007D67B5"/>
    <w:rsid w:val="007E1209"/>
    <w:rsid w:val="007E24DE"/>
    <w:rsid w:val="007E40F5"/>
    <w:rsid w:val="007E5AB0"/>
    <w:rsid w:val="007E682F"/>
    <w:rsid w:val="007F2C2E"/>
    <w:rsid w:val="007F33D3"/>
    <w:rsid w:val="007F5CCD"/>
    <w:rsid w:val="00811611"/>
    <w:rsid w:val="00811BBB"/>
    <w:rsid w:val="0082404D"/>
    <w:rsid w:val="00826ABC"/>
    <w:rsid w:val="0083071B"/>
    <w:rsid w:val="00831096"/>
    <w:rsid w:val="00835C69"/>
    <w:rsid w:val="00835FCA"/>
    <w:rsid w:val="008363E4"/>
    <w:rsid w:val="00837522"/>
    <w:rsid w:val="008409E6"/>
    <w:rsid w:val="0084269D"/>
    <w:rsid w:val="00853A73"/>
    <w:rsid w:val="0085454F"/>
    <w:rsid w:val="00855A73"/>
    <w:rsid w:val="0087042B"/>
    <w:rsid w:val="00870E32"/>
    <w:rsid w:val="00871241"/>
    <w:rsid w:val="008825C6"/>
    <w:rsid w:val="00882F27"/>
    <w:rsid w:val="008906BA"/>
    <w:rsid w:val="00890EB5"/>
    <w:rsid w:val="00896A33"/>
    <w:rsid w:val="00896F17"/>
    <w:rsid w:val="008A2882"/>
    <w:rsid w:val="008A3FD1"/>
    <w:rsid w:val="008B2BB0"/>
    <w:rsid w:val="008B2D39"/>
    <w:rsid w:val="008C2864"/>
    <w:rsid w:val="008C2AE8"/>
    <w:rsid w:val="008C3B94"/>
    <w:rsid w:val="008C74A1"/>
    <w:rsid w:val="008D0184"/>
    <w:rsid w:val="008D391B"/>
    <w:rsid w:val="008D4164"/>
    <w:rsid w:val="008D70FE"/>
    <w:rsid w:val="008E1017"/>
    <w:rsid w:val="008E25F8"/>
    <w:rsid w:val="008E4636"/>
    <w:rsid w:val="008E60E7"/>
    <w:rsid w:val="008E7249"/>
    <w:rsid w:val="008E78B8"/>
    <w:rsid w:val="008F1314"/>
    <w:rsid w:val="008F6FC1"/>
    <w:rsid w:val="0090701B"/>
    <w:rsid w:val="00907E7D"/>
    <w:rsid w:val="00913D57"/>
    <w:rsid w:val="00915BDE"/>
    <w:rsid w:val="009164DB"/>
    <w:rsid w:val="009177AD"/>
    <w:rsid w:val="00922670"/>
    <w:rsid w:val="00922897"/>
    <w:rsid w:val="009251C3"/>
    <w:rsid w:val="00926E74"/>
    <w:rsid w:val="00930F5D"/>
    <w:rsid w:val="009359D7"/>
    <w:rsid w:val="009517A0"/>
    <w:rsid w:val="00951FB7"/>
    <w:rsid w:val="00956CF4"/>
    <w:rsid w:val="00960A30"/>
    <w:rsid w:val="00963216"/>
    <w:rsid w:val="009645AD"/>
    <w:rsid w:val="00967A3B"/>
    <w:rsid w:val="00970A7C"/>
    <w:rsid w:val="009721C2"/>
    <w:rsid w:val="0097313D"/>
    <w:rsid w:val="00980740"/>
    <w:rsid w:val="00980994"/>
    <w:rsid w:val="00980CD0"/>
    <w:rsid w:val="0098406E"/>
    <w:rsid w:val="00993C9D"/>
    <w:rsid w:val="00996DD9"/>
    <w:rsid w:val="009A092C"/>
    <w:rsid w:val="009A72ED"/>
    <w:rsid w:val="009A72FF"/>
    <w:rsid w:val="009B0BA4"/>
    <w:rsid w:val="009B22D8"/>
    <w:rsid w:val="009B4C25"/>
    <w:rsid w:val="009B559B"/>
    <w:rsid w:val="009B5C50"/>
    <w:rsid w:val="009B6946"/>
    <w:rsid w:val="009B77E1"/>
    <w:rsid w:val="009C101C"/>
    <w:rsid w:val="009D03AC"/>
    <w:rsid w:val="009D0DF9"/>
    <w:rsid w:val="009D10A0"/>
    <w:rsid w:val="009D1E41"/>
    <w:rsid w:val="009D3DE0"/>
    <w:rsid w:val="009D4CAB"/>
    <w:rsid w:val="009D5A96"/>
    <w:rsid w:val="009D66DE"/>
    <w:rsid w:val="009D6A9B"/>
    <w:rsid w:val="009D73D8"/>
    <w:rsid w:val="009D7993"/>
    <w:rsid w:val="009E5322"/>
    <w:rsid w:val="009E5B6F"/>
    <w:rsid w:val="009F2E36"/>
    <w:rsid w:val="009F531A"/>
    <w:rsid w:val="00A01E6B"/>
    <w:rsid w:val="00A01EE9"/>
    <w:rsid w:val="00A03B6D"/>
    <w:rsid w:val="00A03CFD"/>
    <w:rsid w:val="00A05D97"/>
    <w:rsid w:val="00A128D6"/>
    <w:rsid w:val="00A12B5B"/>
    <w:rsid w:val="00A12D8D"/>
    <w:rsid w:val="00A13C81"/>
    <w:rsid w:val="00A152F7"/>
    <w:rsid w:val="00A21ACF"/>
    <w:rsid w:val="00A26E88"/>
    <w:rsid w:val="00A32C12"/>
    <w:rsid w:val="00A37584"/>
    <w:rsid w:val="00A4144D"/>
    <w:rsid w:val="00A43AEE"/>
    <w:rsid w:val="00A45F68"/>
    <w:rsid w:val="00A53F3E"/>
    <w:rsid w:val="00A64C89"/>
    <w:rsid w:val="00A66B48"/>
    <w:rsid w:val="00A74745"/>
    <w:rsid w:val="00A7665E"/>
    <w:rsid w:val="00A77DE3"/>
    <w:rsid w:val="00A84164"/>
    <w:rsid w:val="00A856F2"/>
    <w:rsid w:val="00A91C26"/>
    <w:rsid w:val="00A93F59"/>
    <w:rsid w:val="00A94A40"/>
    <w:rsid w:val="00A96AE8"/>
    <w:rsid w:val="00A971E0"/>
    <w:rsid w:val="00A97F58"/>
    <w:rsid w:val="00AA1FD9"/>
    <w:rsid w:val="00AA249C"/>
    <w:rsid w:val="00AA62BD"/>
    <w:rsid w:val="00AA70C5"/>
    <w:rsid w:val="00AB532C"/>
    <w:rsid w:val="00AB6996"/>
    <w:rsid w:val="00AC1F00"/>
    <w:rsid w:val="00AC7FC3"/>
    <w:rsid w:val="00AD5A0A"/>
    <w:rsid w:val="00AE06A4"/>
    <w:rsid w:val="00AE39F4"/>
    <w:rsid w:val="00AF3071"/>
    <w:rsid w:val="00AF31E6"/>
    <w:rsid w:val="00AF430B"/>
    <w:rsid w:val="00AF7271"/>
    <w:rsid w:val="00B01FC8"/>
    <w:rsid w:val="00B03003"/>
    <w:rsid w:val="00B04B41"/>
    <w:rsid w:val="00B0765C"/>
    <w:rsid w:val="00B07D47"/>
    <w:rsid w:val="00B11FC3"/>
    <w:rsid w:val="00B26BEE"/>
    <w:rsid w:val="00B27276"/>
    <w:rsid w:val="00B277FD"/>
    <w:rsid w:val="00B40A05"/>
    <w:rsid w:val="00B40E30"/>
    <w:rsid w:val="00B418F5"/>
    <w:rsid w:val="00B43910"/>
    <w:rsid w:val="00B43E72"/>
    <w:rsid w:val="00B45248"/>
    <w:rsid w:val="00B47D12"/>
    <w:rsid w:val="00B51BAC"/>
    <w:rsid w:val="00B6205B"/>
    <w:rsid w:val="00B63F29"/>
    <w:rsid w:val="00B649CE"/>
    <w:rsid w:val="00B64A6E"/>
    <w:rsid w:val="00B777A2"/>
    <w:rsid w:val="00B8208B"/>
    <w:rsid w:val="00B82632"/>
    <w:rsid w:val="00BA0DD9"/>
    <w:rsid w:val="00BA2EA5"/>
    <w:rsid w:val="00BA5AF2"/>
    <w:rsid w:val="00BB1A53"/>
    <w:rsid w:val="00BB2F1B"/>
    <w:rsid w:val="00BB79D8"/>
    <w:rsid w:val="00BC6971"/>
    <w:rsid w:val="00BC6D10"/>
    <w:rsid w:val="00BD236F"/>
    <w:rsid w:val="00BD4964"/>
    <w:rsid w:val="00BD78F6"/>
    <w:rsid w:val="00BE571C"/>
    <w:rsid w:val="00BE5722"/>
    <w:rsid w:val="00BE6D9D"/>
    <w:rsid w:val="00BF3938"/>
    <w:rsid w:val="00BF4410"/>
    <w:rsid w:val="00BF703F"/>
    <w:rsid w:val="00C02E21"/>
    <w:rsid w:val="00C064FE"/>
    <w:rsid w:val="00C104F1"/>
    <w:rsid w:val="00C14106"/>
    <w:rsid w:val="00C20B1A"/>
    <w:rsid w:val="00C31E13"/>
    <w:rsid w:val="00C322BD"/>
    <w:rsid w:val="00C35823"/>
    <w:rsid w:val="00C41B76"/>
    <w:rsid w:val="00C4237D"/>
    <w:rsid w:val="00C43F7A"/>
    <w:rsid w:val="00C45A32"/>
    <w:rsid w:val="00C501B5"/>
    <w:rsid w:val="00C535B2"/>
    <w:rsid w:val="00C61CA4"/>
    <w:rsid w:val="00C642C6"/>
    <w:rsid w:val="00C648CE"/>
    <w:rsid w:val="00C67A28"/>
    <w:rsid w:val="00C70788"/>
    <w:rsid w:val="00C7453E"/>
    <w:rsid w:val="00C74588"/>
    <w:rsid w:val="00C75290"/>
    <w:rsid w:val="00C8123E"/>
    <w:rsid w:val="00C81A5D"/>
    <w:rsid w:val="00C82683"/>
    <w:rsid w:val="00C826FC"/>
    <w:rsid w:val="00C86505"/>
    <w:rsid w:val="00C946B0"/>
    <w:rsid w:val="00C96554"/>
    <w:rsid w:val="00CA5FF9"/>
    <w:rsid w:val="00CA6D6A"/>
    <w:rsid w:val="00CA7E14"/>
    <w:rsid w:val="00CB173C"/>
    <w:rsid w:val="00CB2E7A"/>
    <w:rsid w:val="00CC65C9"/>
    <w:rsid w:val="00CC69B3"/>
    <w:rsid w:val="00CC70F3"/>
    <w:rsid w:val="00CD4A45"/>
    <w:rsid w:val="00CD4B9B"/>
    <w:rsid w:val="00CD5E17"/>
    <w:rsid w:val="00CD7916"/>
    <w:rsid w:val="00CE46F1"/>
    <w:rsid w:val="00CE6307"/>
    <w:rsid w:val="00CF0066"/>
    <w:rsid w:val="00CF4028"/>
    <w:rsid w:val="00D0216A"/>
    <w:rsid w:val="00D050FC"/>
    <w:rsid w:val="00D15C32"/>
    <w:rsid w:val="00D223B7"/>
    <w:rsid w:val="00D26B41"/>
    <w:rsid w:val="00D27577"/>
    <w:rsid w:val="00D304FA"/>
    <w:rsid w:val="00D369EE"/>
    <w:rsid w:val="00D36D8E"/>
    <w:rsid w:val="00D4521E"/>
    <w:rsid w:val="00D50EBA"/>
    <w:rsid w:val="00D52C7B"/>
    <w:rsid w:val="00D52F5A"/>
    <w:rsid w:val="00D5596C"/>
    <w:rsid w:val="00D56056"/>
    <w:rsid w:val="00D60869"/>
    <w:rsid w:val="00D61B36"/>
    <w:rsid w:val="00D72240"/>
    <w:rsid w:val="00D72EB8"/>
    <w:rsid w:val="00D75071"/>
    <w:rsid w:val="00D77C9F"/>
    <w:rsid w:val="00D77E0A"/>
    <w:rsid w:val="00D809DF"/>
    <w:rsid w:val="00D812B2"/>
    <w:rsid w:val="00D82B71"/>
    <w:rsid w:val="00D87EDA"/>
    <w:rsid w:val="00D91E36"/>
    <w:rsid w:val="00D93FEC"/>
    <w:rsid w:val="00D97717"/>
    <w:rsid w:val="00DA2730"/>
    <w:rsid w:val="00DB0E78"/>
    <w:rsid w:val="00DB2C7B"/>
    <w:rsid w:val="00DB794D"/>
    <w:rsid w:val="00DC0EAF"/>
    <w:rsid w:val="00DC4392"/>
    <w:rsid w:val="00DC70B7"/>
    <w:rsid w:val="00DC7163"/>
    <w:rsid w:val="00DD0BFE"/>
    <w:rsid w:val="00DD117F"/>
    <w:rsid w:val="00DD209D"/>
    <w:rsid w:val="00DD575A"/>
    <w:rsid w:val="00DD7BC6"/>
    <w:rsid w:val="00DD7E40"/>
    <w:rsid w:val="00DE0F57"/>
    <w:rsid w:val="00DE320F"/>
    <w:rsid w:val="00DE4497"/>
    <w:rsid w:val="00DE4BC0"/>
    <w:rsid w:val="00DE5D9F"/>
    <w:rsid w:val="00DF1DD8"/>
    <w:rsid w:val="00DF40C7"/>
    <w:rsid w:val="00DF591A"/>
    <w:rsid w:val="00E00616"/>
    <w:rsid w:val="00E033C5"/>
    <w:rsid w:val="00E04E9C"/>
    <w:rsid w:val="00E058BB"/>
    <w:rsid w:val="00E106B6"/>
    <w:rsid w:val="00E11842"/>
    <w:rsid w:val="00E13734"/>
    <w:rsid w:val="00E2256D"/>
    <w:rsid w:val="00E24515"/>
    <w:rsid w:val="00E2598A"/>
    <w:rsid w:val="00E3020F"/>
    <w:rsid w:val="00E377E8"/>
    <w:rsid w:val="00E41B27"/>
    <w:rsid w:val="00E459E6"/>
    <w:rsid w:val="00E474BD"/>
    <w:rsid w:val="00E47A3D"/>
    <w:rsid w:val="00E53DC2"/>
    <w:rsid w:val="00E53DC6"/>
    <w:rsid w:val="00E5417B"/>
    <w:rsid w:val="00E5728E"/>
    <w:rsid w:val="00E6249C"/>
    <w:rsid w:val="00E62CDC"/>
    <w:rsid w:val="00E66436"/>
    <w:rsid w:val="00E735D4"/>
    <w:rsid w:val="00E757AA"/>
    <w:rsid w:val="00E812D9"/>
    <w:rsid w:val="00E82066"/>
    <w:rsid w:val="00E825C9"/>
    <w:rsid w:val="00E87B37"/>
    <w:rsid w:val="00E970DF"/>
    <w:rsid w:val="00EA2252"/>
    <w:rsid w:val="00EA292E"/>
    <w:rsid w:val="00EA317E"/>
    <w:rsid w:val="00EB1600"/>
    <w:rsid w:val="00EB2B85"/>
    <w:rsid w:val="00EC0821"/>
    <w:rsid w:val="00EC766F"/>
    <w:rsid w:val="00ED155A"/>
    <w:rsid w:val="00ED25AB"/>
    <w:rsid w:val="00ED59D5"/>
    <w:rsid w:val="00ED5C5C"/>
    <w:rsid w:val="00ED6657"/>
    <w:rsid w:val="00EE1E28"/>
    <w:rsid w:val="00EE2591"/>
    <w:rsid w:val="00EF17C6"/>
    <w:rsid w:val="00EF1B43"/>
    <w:rsid w:val="00EF7A40"/>
    <w:rsid w:val="00F0636F"/>
    <w:rsid w:val="00F109DB"/>
    <w:rsid w:val="00F13DA8"/>
    <w:rsid w:val="00F1648E"/>
    <w:rsid w:val="00F16D71"/>
    <w:rsid w:val="00F174DA"/>
    <w:rsid w:val="00F2070C"/>
    <w:rsid w:val="00F20DB9"/>
    <w:rsid w:val="00F2270D"/>
    <w:rsid w:val="00F256EB"/>
    <w:rsid w:val="00F26672"/>
    <w:rsid w:val="00F32551"/>
    <w:rsid w:val="00F4004E"/>
    <w:rsid w:val="00F41034"/>
    <w:rsid w:val="00F417F3"/>
    <w:rsid w:val="00F41DE9"/>
    <w:rsid w:val="00F41E97"/>
    <w:rsid w:val="00F44854"/>
    <w:rsid w:val="00F46824"/>
    <w:rsid w:val="00F54D9B"/>
    <w:rsid w:val="00F636D8"/>
    <w:rsid w:val="00F64117"/>
    <w:rsid w:val="00F66849"/>
    <w:rsid w:val="00F66B57"/>
    <w:rsid w:val="00F7229E"/>
    <w:rsid w:val="00F7629B"/>
    <w:rsid w:val="00F80CF5"/>
    <w:rsid w:val="00F8176D"/>
    <w:rsid w:val="00F87BB1"/>
    <w:rsid w:val="00F91452"/>
    <w:rsid w:val="00F9162F"/>
    <w:rsid w:val="00F93A78"/>
    <w:rsid w:val="00FA041E"/>
    <w:rsid w:val="00FA6FFD"/>
    <w:rsid w:val="00FB3181"/>
    <w:rsid w:val="00FB5EB9"/>
    <w:rsid w:val="00FC1B49"/>
    <w:rsid w:val="00FC41C2"/>
    <w:rsid w:val="00FE6FC2"/>
    <w:rsid w:val="00FF0A4E"/>
    <w:rsid w:val="00FF12C4"/>
    <w:rsid w:val="00FF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  <w14:docId w14:val="58BA2DD4"/>
  <w15:chartTrackingRefBased/>
  <w15:docId w15:val="{D3A87759-BD80-4EB1-B532-53105EB80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87BB1"/>
  </w:style>
  <w:style w:type="paragraph" w:styleId="Nagwek1">
    <w:name w:val="heading 1"/>
    <w:basedOn w:val="Normalny"/>
    <w:next w:val="Normalny"/>
    <w:link w:val="Nagwek1Znak"/>
    <w:qFormat/>
    <w:rsid w:val="00AF430B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F430B"/>
    <w:pPr>
      <w:keepNext/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F430B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F430B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F430B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F430B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AF430B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F430B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AF430B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430B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AF430B"/>
    <w:rPr>
      <w:rFonts w:ascii="Times New Roman" w:eastAsia="Times New Roman" w:hAnsi="Times New Roman" w:cs="Verdana"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AF430B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semiHidden/>
    <w:rsid w:val="00AF430B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styleId="Hipercze">
    <w:name w:val="Hyperlink"/>
    <w:unhideWhenUsed/>
    <w:rsid w:val="00AF430B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AF430B"/>
    <w:rPr>
      <w:rFonts w:ascii="Times New Roman" w:hAnsi="Times New Roman" w:cs="Times New Roman" w:hint="default"/>
      <w:b/>
      <w:bCs w:val="0"/>
    </w:rPr>
  </w:style>
  <w:style w:type="paragraph" w:styleId="NormalnyWeb">
    <w:name w:val="Normal (Web)"/>
    <w:basedOn w:val="Normalny"/>
    <w:uiPriority w:val="99"/>
    <w:unhideWhenUsed/>
    <w:rsid w:val="00AF430B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Spistreci4">
    <w:name w:val="toc 4"/>
    <w:basedOn w:val="Normalny"/>
    <w:next w:val="Normalny"/>
    <w:autoRedefine/>
    <w:unhideWhenUsed/>
    <w:rsid w:val="00AF430B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F430B"/>
    <w:rPr>
      <w:sz w:val="20"/>
      <w:szCs w:val="20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AF430B"/>
    <w:pPr>
      <w:spacing w:line="240" w:lineRule="auto"/>
    </w:pPr>
    <w:rPr>
      <w:sz w:val="20"/>
      <w:szCs w:val="20"/>
    </w:rPr>
  </w:style>
  <w:style w:type="character" w:customStyle="1" w:styleId="TekstkomentarzaZnak3">
    <w:name w:val="Tekst komentarza Znak3"/>
    <w:basedOn w:val="Domylnaczcionkaakapitu"/>
    <w:link w:val="Tekstkomentarza"/>
    <w:uiPriority w:val="99"/>
    <w:semiHidden/>
    <w:locked/>
    <w:rsid w:val="00AF430B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AF430B"/>
    <w:rPr>
      <w:sz w:val="20"/>
      <w:szCs w:val="20"/>
    </w:rPr>
  </w:style>
  <w:style w:type="paragraph" w:styleId="Nagwek">
    <w:name w:val="header"/>
    <w:basedOn w:val="Normalny"/>
    <w:link w:val="Nagwek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1">
    <w:name w:val="Nagłówek Znak1"/>
    <w:basedOn w:val="Domylnaczcionkaakapitu"/>
    <w:link w:val="Nagwek"/>
    <w:locked/>
    <w:rsid w:val="00AF430B"/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uiPriority w:val="99"/>
    <w:rsid w:val="00AF430B"/>
  </w:style>
  <w:style w:type="paragraph" w:styleId="Stopka">
    <w:name w:val="footer"/>
    <w:basedOn w:val="Normalny"/>
    <w:link w:val="Stopka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rsid w:val="00AF430B"/>
  </w:style>
  <w:style w:type="paragraph" w:styleId="Legenda">
    <w:name w:val="caption"/>
    <w:basedOn w:val="Normalny"/>
    <w:semiHidden/>
    <w:unhideWhenUsed/>
    <w:qFormat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semiHidden/>
    <w:rsid w:val="00AF430B"/>
    <w:rPr>
      <w:sz w:val="20"/>
      <w:szCs w:val="20"/>
    </w:rPr>
  </w:style>
  <w:style w:type="paragraph" w:styleId="Lista">
    <w:name w:val="List"/>
    <w:basedOn w:val="Normalny"/>
    <w:semiHidden/>
    <w:unhideWhenUsed/>
    <w:rsid w:val="00AF430B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Tytu">
    <w:name w:val="Title"/>
    <w:basedOn w:val="Normalny"/>
    <w:link w:val="TytuZnak"/>
    <w:qFormat/>
    <w:rsid w:val="00AF430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F430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1"/>
    <w:unhideWhenUsed/>
    <w:rsid w:val="00AF430B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locked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semiHidden/>
    <w:rsid w:val="00AF430B"/>
  </w:style>
  <w:style w:type="paragraph" w:styleId="Tekstpodstawowywcity">
    <w:name w:val="Body Text Indent"/>
    <w:basedOn w:val="Normalny"/>
    <w:link w:val="TekstpodstawowywcityZnak1"/>
    <w:semiHidden/>
    <w:unhideWhenUsed/>
    <w:rsid w:val="00AF430B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semiHidden/>
    <w:locked/>
    <w:rsid w:val="00AF430B"/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semiHidden/>
    <w:rsid w:val="00AF430B"/>
  </w:style>
  <w:style w:type="paragraph" w:styleId="Podtytu">
    <w:name w:val="Subtitle"/>
    <w:basedOn w:val="Nagwek"/>
    <w:next w:val="Tekstpodstawowy"/>
    <w:link w:val="PodtytuZnak1"/>
    <w:qFormat/>
    <w:rsid w:val="00AF430B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character" w:customStyle="1" w:styleId="PodtytuZnak1">
    <w:name w:val="Podtytuł Znak1"/>
    <w:basedOn w:val="Domylnaczcionkaakapitu"/>
    <w:link w:val="Podtytu"/>
    <w:locked/>
    <w:rsid w:val="00AF430B"/>
    <w:rPr>
      <w:rFonts w:ascii="Arial" w:eastAsia="Calibri" w:hAnsi="Arial" w:cs="StarSymbol"/>
      <w:i/>
      <w:sz w:val="28"/>
      <w:szCs w:val="24"/>
      <w:lang w:eastAsia="zh-CN"/>
    </w:rPr>
  </w:style>
  <w:style w:type="character" w:customStyle="1" w:styleId="PodtytuZnak">
    <w:name w:val="Podtytuł Znak"/>
    <w:basedOn w:val="Domylnaczcionkaakapitu"/>
    <w:rsid w:val="00AF430B"/>
    <w:rPr>
      <w:rFonts w:eastAsiaTheme="minorEastAsia"/>
      <w:color w:val="5A5A5A" w:themeColor="text1" w:themeTint="A5"/>
      <w:spacing w:val="15"/>
    </w:rPr>
  </w:style>
  <w:style w:type="paragraph" w:styleId="Tekstpodstawowy2">
    <w:name w:val="Body Text 2"/>
    <w:basedOn w:val="Normalny"/>
    <w:link w:val="Tekstpodstawowy2Znak"/>
    <w:semiHidden/>
    <w:unhideWhenUsed/>
    <w:rsid w:val="00AF430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F43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F430B"/>
    <w:pPr>
      <w:suppressAutoHyphens/>
      <w:spacing w:after="120" w:line="240" w:lineRule="auto"/>
    </w:pPr>
    <w:rPr>
      <w:rFonts w:ascii="Times New Roman" w:eastAsia="Times New Roman" w:hAnsi="Times New Roman" w:cs="Verdana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F430B"/>
    <w:rPr>
      <w:rFonts w:ascii="Times New Roman" w:eastAsia="Times New Roman" w:hAnsi="Times New Roman" w:cs="Verdana"/>
      <w:sz w:val="16"/>
      <w:szCs w:val="16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F430B"/>
    <w:pPr>
      <w:autoSpaceDE w:val="0"/>
      <w:autoSpaceDN w:val="0"/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F430B"/>
    <w:rPr>
      <w:rFonts w:ascii="Courier New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1"/>
    <w:semiHidden/>
    <w:unhideWhenUsed/>
    <w:rsid w:val="00AF430B"/>
    <w:pPr>
      <w:suppressAutoHyphens/>
      <w:spacing w:after="0" w:line="240" w:lineRule="auto"/>
    </w:pPr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1">
    <w:name w:val="Tekst dymka Znak1"/>
    <w:basedOn w:val="Domylnaczcionkaakapitu"/>
    <w:link w:val="Tekstdymka"/>
    <w:semiHidden/>
    <w:locked/>
    <w:rsid w:val="00AF430B"/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semiHidden/>
    <w:rsid w:val="00AF430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styleId="Poprawka">
    <w:name w:val="Revision"/>
    <w:semiHidden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Akapitzlist">
    <w:name w:val="List Paragraph"/>
    <w:aliases w:val="normalny tekst,Podsis rysunku,CW_Lista,zwykły tekst,List Paragraph1,BulletC,Obiekt,wypunktowanie,Nag 1,L1,Numerowanie,Akapit z listą5,Akapit z listą BS,lp1,Preambuła,sw tekst,Colorful Shading - Accent 31,Light List - Accent 51"/>
    <w:basedOn w:val="Normalny"/>
    <w:link w:val="AkapitzlistZnak1"/>
    <w:uiPriority w:val="34"/>
    <w:qFormat/>
    <w:rsid w:val="00AF430B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paragraph" w:customStyle="1" w:styleId="Nagwek40">
    <w:name w:val="Nagłówek4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Indeks">
    <w:name w:val="Indeks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Listawypunktowana2">
    <w:name w:val="Lista wypunktowana 2"/>
    <w:basedOn w:val="Normalny"/>
    <w:rsid w:val="00AF430B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Lista-kontynuacja21">
    <w:name w:val="Lista - kontynuacja 21"/>
    <w:basedOn w:val="Normalny"/>
    <w:rsid w:val="00AF430B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AF430B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AF430B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0">
    <w:name w:val="tytuł"/>
    <w:basedOn w:val="Normalny"/>
    <w:next w:val="Normaln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AF430B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AF430B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AF430B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AF430B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AF430B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AF430B"/>
    <w:pPr>
      <w:ind w:left="850" w:hanging="425"/>
    </w:pPr>
  </w:style>
  <w:style w:type="paragraph" w:customStyle="1" w:styleId="numerowanie">
    <w:name w:val="numerowanie"/>
    <w:basedOn w:val="Normalny"/>
    <w:rsid w:val="00AF430B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AF430B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AF430B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AF430B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AF430B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AF430B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AF430B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AF430B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AF430B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AF430B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AF430B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ekstpodstawowy1">
    <w:name w:val="Tekst podstawowy1"/>
    <w:basedOn w:val="Normalny"/>
    <w:rsid w:val="00AF430B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2">
    <w:name w:val="Body text (2)"/>
    <w:basedOn w:val="Normalny"/>
    <w:rsid w:val="00AF430B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3">
    <w:name w:val="Body text (3)"/>
    <w:basedOn w:val="Normalny"/>
    <w:rsid w:val="00AF430B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ableofcontents">
    <w:name w:val="Table of contents"/>
    <w:basedOn w:val="Normalny"/>
    <w:rsid w:val="00AF430B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2">
    <w:name w:val="Heading #2"/>
    <w:basedOn w:val="Normalny"/>
    <w:rsid w:val="00AF430B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1">
    <w:name w:val="Heading #1"/>
    <w:basedOn w:val="Normalny"/>
    <w:rsid w:val="00AF430B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Akapitzlist1">
    <w:name w:val="Akapit z listą1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Style5">
    <w:name w:val="Style5"/>
    <w:basedOn w:val="Normalny"/>
    <w:rsid w:val="00AF430B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AF430B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AF430B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AF430B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itlePage">
    <w:name w:val="TitlePage"/>
    <w:basedOn w:val="Normalny"/>
    <w:rsid w:val="00AF430B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ekstblokowy1">
    <w:name w:val="Tekst blokowy1"/>
    <w:basedOn w:val="Normalny"/>
    <w:rsid w:val="00AF430B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AF430B"/>
  </w:style>
  <w:style w:type="paragraph" w:customStyle="1" w:styleId="AkapitzlistZnak">
    <w:name w:val="Akapit z listą Znak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Zwykytekst3">
    <w:name w:val="Zwykły tekst3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AF430B"/>
    <w:pPr>
      <w:numPr>
        <w:numId w:val="2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AF430B"/>
    <w:pPr>
      <w:numPr>
        <w:numId w:val="3"/>
      </w:numPr>
      <w:pBdr>
        <w:bottom w:val="single" w:sz="12" w:space="1" w:color="000000"/>
      </w:pBdr>
      <w:overflowPunct w:val="0"/>
      <w:autoSpaceDE w:val="0"/>
      <w:spacing w:after="120"/>
    </w:pPr>
    <w:rPr>
      <w:rFonts w:ascii="Arial" w:hAnsi="Arial" w:cs="Arial"/>
      <w:color w:val="000000"/>
      <w:spacing w:val="-3"/>
      <w:kern w:val="2"/>
      <w:sz w:val="24"/>
    </w:rPr>
  </w:style>
  <w:style w:type="paragraph" w:customStyle="1" w:styleId="Art-Ust">
    <w:name w:val="Art - Ust"/>
    <w:basedOn w:val="Nagwek2"/>
    <w:rsid w:val="00AF430B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AF430B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AF430B"/>
    <w:pPr>
      <w:ind w:left="1080" w:hanging="1080"/>
    </w:pPr>
  </w:style>
  <w:style w:type="paragraph" w:customStyle="1" w:styleId="tekstwstpny">
    <w:name w:val="tekst wstępny"/>
    <w:basedOn w:val="Normalny"/>
    <w:rsid w:val="00AF430B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AF430B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AF430B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kapitzlist2">
    <w:name w:val="Akapit z listą2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AF430B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Default">
    <w:name w:val="Default"/>
    <w:rsid w:val="00AF430B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xtbody">
    <w:name w:val="Text body"/>
    <w:basedOn w:val="Normalny"/>
    <w:rsid w:val="00AF430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wzpod">
    <w:name w:val="tekwzpod"/>
    <w:rsid w:val="00AF430B"/>
    <w:pPr>
      <w:widowControl w:val="0"/>
      <w:tabs>
        <w:tab w:val="left" w:pos="822"/>
        <w:tab w:val="left" w:leader="dot" w:pos="1417"/>
      </w:tabs>
      <w:autoSpaceDE w:val="0"/>
      <w:autoSpaceDN w:val="0"/>
      <w:adjustRightInd w:val="0"/>
      <w:spacing w:after="0" w:line="220" w:lineRule="atLeast"/>
      <w:ind w:left="822" w:right="567" w:hanging="255"/>
      <w:jc w:val="both"/>
    </w:pPr>
    <w:rPr>
      <w:rFonts w:ascii="PL SwitzerlandCondensed" w:eastAsia="MS Mincho" w:hAnsi="PL SwitzerlandCondensed" w:cs="Times New Roman"/>
      <w:sz w:val="19"/>
      <w:szCs w:val="19"/>
      <w:lang w:val="en-US"/>
    </w:rPr>
  </w:style>
  <w:style w:type="character" w:customStyle="1" w:styleId="WW8Num1z0">
    <w:name w:val="WW8Num1z0"/>
    <w:rsid w:val="00AF430B"/>
    <w:rPr>
      <w:rFonts w:ascii="Verdana" w:hAnsi="Verdana" w:cs="Verdana" w:hint="default"/>
    </w:rPr>
  </w:style>
  <w:style w:type="character" w:customStyle="1" w:styleId="WW8Num2z0">
    <w:name w:val="WW8Num2z0"/>
    <w:rsid w:val="00AF430B"/>
    <w:rPr>
      <w:rFonts w:ascii="Verdana" w:hAnsi="Verdana" w:cs="Verdana" w:hint="default"/>
    </w:rPr>
  </w:style>
  <w:style w:type="character" w:customStyle="1" w:styleId="WW8Num3z0">
    <w:name w:val="WW8Num3z0"/>
    <w:rsid w:val="00AF430B"/>
    <w:rPr>
      <w:rFonts w:ascii="Verdana" w:hAnsi="Verdana" w:cs="Times New Roman" w:hint="default"/>
      <w:b/>
      <w:bCs w:val="0"/>
      <w:i w:val="0"/>
      <w:iCs w:val="0"/>
      <w:spacing w:val="4"/>
      <w:sz w:val="20"/>
      <w:szCs w:val="20"/>
    </w:rPr>
  </w:style>
  <w:style w:type="character" w:customStyle="1" w:styleId="WW8Num4z0">
    <w:name w:val="WW8Num4z0"/>
    <w:rsid w:val="00AF430B"/>
    <w:rPr>
      <w:rFonts w:ascii="Verdana" w:eastAsia="Verdana" w:hAnsi="Verdana" w:cs="Times New Roman" w:hint="default"/>
      <w:b/>
      <w:bCs/>
      <w:spacing w:val="4"/>
      <w:sz w:val="20"/>
      <w:szCs w:val="20"/>
    </w:rPr>
  </w:style>
  <w:style w:type="character" w:customStyle="1" w:styleId="WW8Num4z1">
    <w:name w:val="WW8Num4z1"/>
    <w:rsid w:val="00AF430B"/>
    <w:rPr>
      <w:rFonts w:ascii="Verdana" w:eastAsia="Verdana" w:hAnsi="Verdana" w:cs="Times New Roman" w:hint="default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6z0">
    <w:name w:val="WW8Num6z0"/>
    <w:rsid w:val="00AF430B"/>
    <w:rPr>
      <w:rFonts w:ascii="Verdana" w:eastAsia="Verdana" w:hAnsi="Verdana" w:cs="Verdana" w:hint="default"/>
      <w:b/>
      <w:bCs/>
      <w:spacing w:val="2"/>
      <w:sz w:val="20"/>
      <w:szCs w:val="20"/>
    </w:rPr>
  </w:style>
  <w:style w:type="character" w:customStyle="1" w:styleId="WW8Num7z0">
    <w:name w:val="WW8Num7z0"/>
    <w:rsid w:val="00AF430B"/>
    <w:rPr>
      <w:rFonts w:ascii="Verdana" w:eastAsia="Verdana" w:hAnsi="Verdana" w:cs="Times New Roman" w:hint="default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AF430B"/>
    <w:rPr>
      <w:rFonts w:ascii="Verdana" w:hAnsi="Verdana" w:cs="Verdana" w:hint="default"/>
      <w:b/>
      <w:bCs w:val="0"/>
    </w:rPr>
  </w:style>
  <w:style w:type="character" w:customStyle="1" w:styleId="WW8Num9z0">
    <w:name w:val="WW8Num9z0"/>
    <w:rsid w:val="00AF430B"/>
    <w:rPr>
      <w:rFonts w:ascii="Verdana" w:hAnsi="Verdana" w:cs="Times New Roman" w:hint="default"/>
      <w:sz w:val="20"/>
    </w:rPr>
  </w:style>
  <w:style w:type="character" w:customStyle="1" w:styleId="WW8Num9z2">
    <w:name w:val="WW8Num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0z0">
    <w:name w:val="WW8Num10z0"/>
    <w:rsid w:val="00AF430B"/>
    <w:rPr>
      <w:rFonts w:ascii="Verdana" w:eastAsia="Times New Roman" w:hAnsi="Verdana" w:cs="Times New Roman" w:hint="default"/>
      <w:b w:val="0"/>
      <w:bCs w:val="0"/>
      <w:spacing w:val="4"/>
      <w:sz w:val="20"/>
    </w:rPr>
  </w:style>
  <w:style w:type="character" w:customStyle="1" w:styleId="WW8Num11z0">
    <w:name w:val="WW8Num11z0"/>
    <w:rsid w:val="00AF430B"/>
    <w:rPr>
      <w:rFonts w:ascii="Times New Roman" w:hAnsi="Times New Roman" w:cs="Times New Roman" w:hint="default"/>
      <w:b w:val="0"/>
      <w:bCs w:val="0"/>
    </w:rPr>
  </w:style>
  <w:style w:type="character" w:customStyle="1" w:styleId="WW8Num12z0">
    <w:name w:val="WW8Num12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13z0">
    <w:name w:val="WW8Num13z0"/>
    <w:rsid w:val="00AF430B"/>
    <w:rPr>
      <w:rFonts w:ascii="Verdana" w:eastAsia="Times New Roman" w:hAnsi="Verdana" w:cs="Times New Roman" w:hint="default"/>
      <w:b w:val="0"/>
      <w:bCs w:val="0"/>
      <w:color w:val="auto"/>
      <w:spacing w:val="4"/>
      <w:sz w:val="20"/>
    </w:rPr>
  </w:style>
  <w:style w:type="character" w:customStyle="1" w:styleId="WW8Num14z0">
    <w:name w:val="WW8Num14z0"/>
    <w:rsid w:val="00AF430B"/>
    <w:rPr>
      <w:rFonts w:ascii="Symbol" w:hAnsi="Symbol" w:cs="Times New Roman" w:hint="default"/>
      <w:b w:val="0"/>
      <w:bCs w:val="0"/>
      <w:sz w:val="20"/>
      <w:lang w:val="pl-PL"/>
    </w:rPr>
  </w:style>
  <w:style w:type="character" w:customStyle="1" w:styleId="WW8Num14z1">
    <w:name w:val="WW8Num14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15z0">
    <w:name w:val="WW8Num15z0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5z1">
    <w:name w:val="WW8Num15z1"/>
    <w:rsid w:val="00AF430B"/>
    <w:rPr>
      <w:rFonts w:ascii="OpenSymbol" w:hAnsi="OpenSymbol" w:cs="OpenSymbol" w:hint="default"/>
    </w:rPr>
  </w:style>
  <w:style w:type="character" w:customStyle="1" w:styleId="WW8Num16z0">
    <w:name w:val="WW8Num16z0"/>
    <w:rsid w:val="00AF430B"/>
    <w:rPr>
      <w:rFonts w:ascii="Symbol" w:hAnsi="Symbol" w:cs="Times New Roman" w:hint="default"/>
      <w:sz w:val="20"/>
      <w:szCs w:val="20"/>
    </w:rPr>
  </w:style>
  <w:style w:type="character" w:customStyle="1" w:styleId="WW8Num16z1">
    <w:name w:val="WW8Num16z1"/>
    <w:rsid w:val="00AF430B"/>
    <w:rPr>
      <w:rFonts w:ascii="OpenSymbol" w:hAnsi="OpenSymbol" w:cs="Times New Roman" w:hint="default"/>
    </w:rPr>
  </w:style>
  <w:style w:type="character" w:customStyle="1" w:styleId="WW8Num17z0">
    <w:name w:val="WW8Num17z0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18z0">
    <w:name w:val="WW8Num18z0"/>
    <w:rsid w:val="00AF430B"/>
    <w:rPr>
      <w:rFonts w:ascii="Verdana" w:hAnsi="Verdana" w:cs="Verdana" w:hint="default"/>
    </w:rPr>
  </w:style>
  <w:style w:type="character" w:customStyle="1" w:styleId="WW8Num19z0">
    <w:name w:val="WW8Num19z0"/>
    <w:rsid w:val="00AF430B"/>
    <w:rPr>
      <w:rFonts w:ascii="Verdana" w:eastAsia="Times New Roman" w:hAnsi="Verdana" w:cs="Verdana" w:hint="default"/>
    </w:rPr>
  </w:style>
  <w:style w:type="character" w:customStyle="1" w:styleId="WW8Num20z0">
    <w:name w:val="WW8Num20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1z0">
    <w:name w:val="WW8Num21z0"/>
    <w:rsid w:val="00AF430B"/>
    <w:rPr>
      <w:rFonts w:ascii="Verdana" w:hAnsi="Verdana" w:cs="Verdana" w:hint="default"/>
      <w:sz w:val="20"/>
    </w:rPr>
  </w:style>
  <w:style w:type="character" w:customStyle="1" w:styleId="WW8Num22z0">
    <w:name w:val="WW8Num22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23z0">
    <w:name w:val="WW8Num23z0"/>
    <w:rsid w:val="00AF430B"/>
    <w:rPr>
      <w:rFonts w:ascii="Verdana" w:hAnsi="Verdana" w:cs="Verdana" w:hint="default"/>
    </w:rPr>
  </w:style>
  <w:style w:type="character" w:customStyle="1" w:styleId="WW8Num24z0">
    <w:name w:val="WW8Num24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4z1">
    <w:name w:val="WW8Num24z1"/>
    <w:rsid w:val="00AF430B"/>
    <w:rPr>
      <w:rFonts w:ascii="Verdana" w:hAnsi="Verdana" w:cs="Verdana" w:hint="default"/>
    </w:rPr>
  </w:style>
  <w:style w:type="character" w:customStyle="1" w:styleId="WW8Num24z2">
    <w:name w:val="WW8Num24z2"/>
    <w:rsid w:val="00AF430B"/>
  </w:style>
  <w:style w:type="character" w:customStyle="1" w:styleId="WW8Num24z3">
    <w:name w:val="WW8Num24z3"/>
    <w:rsid w:val="00AF430B"/>
  </w:style>
  <w:style w:type="character" w:customStyle="1" w:styleId="WW8Num24z4">
    <w:name w:val="WW8Num24z4"/>
    <w:rsid w:val="00AF430B"/>
  </w:style>
  <w:style w:type="character" w:customStyle="1" w:styleId="WW8Num24z5">
    <w:name w:val="WW8Num24z5"/>
    <w:rsid w:val="00AF430B"/>
  </w:style>
  <w:style w:type="character" w:customStyle="1" w:styleId="WW8Num24z6">
    <w:name w:val="WW8Num24z6"/>
    <w:rsid w:val="00AF430B"/>
  </w:style>
  <w:style w:type="character" w:customStyle="1" w:styleId="WW8Num24z7">
    <w:name w:val="WW8Num24z7"/>
    <w:rsid w:val="00AF430B"/>
  </w:style>
  <w:style w:type="character" w:customStyle="1" w:styleId="WW8Num24z8">
    <w:name w:val="WW8Num24z8"/>
    <w:rsid w:val="00AF430B"/>
  </w:style>
  <w:style w:type="character" w:customStyle="1" w:styleId="WW8Num25z0">
    <w:name w:val="WW8Num25z0"/>
    <w:rsid w:val="00AF430B"/>
    <w:rPr>
      <w:rFonts w:ascii="Verdana" w:eastAsia="Verdana" w:hAnsi="Verdana" w:cs="Verdana" w:hint="default"/>
      <w:b/>
      <w:bCs w:val="0"/>
      <w:sz w:val="20"/>
    </w:rPr>
  </w:style>
  <w:style w:type="character" w:customStyle="1" w:styleId="WW8Num26z0">
    <w:name w:val="WW8Num26z0"/>
    <w:rsid w:val="00AF430B"/>
    <w:rPr>
      <w:rFonts w:ascii="Verdana" w:eastAsia="Verdana" w:hAnsi="Verdana" w:cs="Verdana" w:hint="default"/>
      <w:bCs/>
      <w:i/>
      <w:iCs w:val="0"/>
      <w:sz w:val="20"/>
    </w:rPr>
  </w:style>
  <w:style w:type="character" w:customStyle="1" w:styleId="WW8Num27z0">
    <w:name w:val="WW8Num27z0"/>
    <w:rsid w:val="00AF430B"/>
    <w:rPr>
      <w:rFonts w:ascii="Verdana" w:hAnsi="Verdana" w:cs="Verdana" w:hint="default"/>
      <w:sz w:val="20"/>
    </w:rPr>
  </w:style>
  <w:style w:type="character" w:customStyle="1" w:styleId="WW8Num28z0">
    <w:name w:val="WW8Num28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29z0">
    <w:name w:val="WW8Num29z0"/>
    <w:rsid w:val="00AF430B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AF430B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AF430B"/>
    <w:rPr>
      <w:rFonts w:ascii="Verdana" w:hAnsi="Verdana" w:cs="Verdana" w:hint="default"/>
      <w:b/>
      <w:bCs w:val="0"/>
      <w:i w:val="0"/>
      <w:iCs w:val="0"/>
      <w:sz w:val="20"/>
      <w:szCs w:val="20"/>
    </w:rPr>
  </w:style>
  <w:style w:type="character" w:customStyle="1" w:styleId="WW8Num32z0">
    <w:name w:val="WW8Num32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33z0">
    <w:name w:val="WW8Num33z0"/>
    <w:rsid w:val="00AF430B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AF430B"/>
    <w:rPr>
      <w:rFonts w:ascii="Verdana" w:hAnsi="Verdana" w:cs="Verdana" w:hint="default"/>
    </w:rPr>
  </w:style>
  <w:style w:type="character" w:customStyle="1" w:styleId="WW8Num35z0">
    <w:name w:val="WW8Num3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AF430B"/>
  </w:style>
  <w:style w:type="character" w:customStyle="1" w:styleId="WW8Num37z0">
    <w:name w:val="WW8Num37z0"/>
    <w:rsid w:val="00AF430B"/>
    <w:rPr>
      <w:rFonts w:ascii="Verdana" w:hAnsi="Verdana" w:cs="Verdana" w:hint="default"/>
      <w:sz w:val="20"/>
    </w:rPr>
  </w:style>
  <w:style w:type="character" w:customStyle="1" w:styleId="WW8Num38z0">
    <w:name w:val="WW8Num38z0"/>
    <w:rsid w:val="00AF430B"/>
    <w:rPr>
      <w:rFonts w:ascii="Verdana" w:hAnsi="Verdana" w:cs="Verdana" w:hint="default"/>
      <w:sz w:val="20"/>
    </w:rPr>
  </w:style>
  <w:style w:type="character" w:customStyle="1" w:styleId="WW8Num39z0">
    <w:name w:val="WW8Num3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AF430B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AF430B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AF430B"/>
    <w:rPr>
      <w:rFonts w:ascii="Verdana" w:hAnsi="Verdana" w:cs="Verdana" w:hint="default"/>
      <w:b/>
      <w:bCs w:val="0"/>
      <w:sz w:val="20"/>
    </w:rPr>
  </w:style>
  <w:style w:type="character" w:customStyle="1" w:styleId="WW8Num43z0">
    <w:name w:val="WW8Num43z0"/>
    <w:rsid w:val="00AF430B"/>
    <w:rPr>
      <w:rFonts w:ascii="Verdana" w:hAnsi="Verdana" w:cs="Verdana" w:hint="default"/>
    </w:rPr>
  </w:style>
  <w:style w:type="character" w:customStyle="1" w:styleId="WW8Num43z1">
    <w:name w:val="WW8Num43z1"/>
    <w:rsid w:val="00AF430B"/>
  </w:style>
  <w:style w:type="character" w:customStyle="1" w:styleId="WW8Num43z2">
    <w:name w:val="WW8Num43z2"/>
    <w:rsid w:val="00AF430B"/>
  </w:style>
  <w:style w:type="character" w:customStyle="1" w:styleId="WW8Num43z3">
    <w:name w:val="WW8Num43z3"/>
    <w:rsid w:val="00AF430B"/>
  </w:style>
  <w:style w:type="character" w:customStyle="1" w:styleId="WW8Num43z4">
    <w:name w:val="WW8Num43z4"/>
    <w:rsid w:val="00AF430B"/>
  </w:style>
  <w:style w:type="character" w:customStyle="1" w:styleId="WW8Num43z5">
    <w:name w:val="WW8Num43z5"/>
    <w:rsid w:val="00AF430B"/>
  </w:style>
  <w:style w:type="character" w:customStyle="1" w:styleId="WW8Num43z6">
    <w:name w:val="WW8Num43z6"/>
    <w:rsid w:val="00AF430B"/>
  </w:style>
  <w:style w:type="character" w:customStyle="1" w:styleId="WW8Num43z7">
    <w:name w:val="WW8Num43z7"/>
    <w:rsid w:val="00AF430B"/>
  </w:style>
  <w:style w:type="character" w:customStyle="1" w:styleId="WW8Num43z8">
    <w:name w:val="WW8Num43z8"/>
    <w:rsid w:val="00AF430B"/>
  </w:style>
  <w:style w:type="character" w:customStyle="1" w:styleId="WW8Num15z3">
    <w:name w:val="WW8Num15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44z0">
    <w:name w:val="WW8Num44z0"/>
    <w:rsid w:val="00AF430B"/>
    <w:rPr>
      <w:rFonts w:ascii="Symbol" w:hAnsi="Symbol" w:cs="OpenSymbol" w:hint="default"/>
    </w:rPr>
  </w:style>
  <w:style w:type="character" w:customStyle="1" w:styleId="WW8Num44z1">
    <w:name w:val="WW8Num44z1"/>
    <w:rsid w:val="00AF430B"/>
    <w:rPr>
      <w:rFonts w:ascii="OpenSymbol" w:hAnsi="OpenSymbol" w:cs="OpenSymbol" w:hint="default"/>
    </w:rPr>
  </w:style>
  <w:style w:type="character" w:customStyle="1" w:styleId="WW8Num45z0">
    <w:name w:val="WW8Num45z0"/>
    <w:rsid w:val="00AF430B"/>
    <w:rPr>
      <w:rFonts w:ascii="Symbol" w:hAnsi="Symbol" w:cs="OpenSymbol" w:hint="default"/>
    </w:rPr>
  </w:style>
  <w:style w:type="character" w:customStyle="1" w:styleId="WW8Num45z1">
    <w:name w:val="WW8Num45z1"/>
    <w:rsid w:val="00AF430B"/>
    <w:rPr>
      <w:rFonts w:ascii="OpenSymbol" w:hAnsi="OpenSymbol" w:cs="OpenSymbol" w:hint="default"/>
    </w:rPr>
  </w:style>
  <w:style w:type="character" w:customStyle="1" w:styleId="WW8Num6z1">
    <w:name w:val="WW8Num6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0z2">
    <w:name w:val="WW8Num1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3">
    <w:name w:val="WW8Num1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7z1">
    <w:name w:val="WW8Num17z1"/>
    <w:rsid w:val="00AF430B"/>
    <w:rPr>
      <w:rFonts w:ascii="OpenSymbol" w:hAnsi="OpenSymbol" w:cs="Times New Roman" w:hint="default"/>
    </w:rPr>
  </w:style>
  <w:style w:type="character" w:customStyle="1" w:styleId="WW8Num25z1">
    <w:name w:val="WW8Num25z1"/>
    <w:rsid w:val="00AF430B"/>
    <w:rPr>
      <w:rFonts w:ascii="Verdana" w:hAnsi="Verdana" w:cs="Verdana" w:hint="default"/>
    </w:rPr>
  </w:style>
  <w:style w:type="character" w:customStyle="1" w:styleId="WW8Num25z2">
    <w:name w:val="WW8Num25z2"/>
    <w:rsid w:val="00AF430B"/>
  </w:style>
  <w:style w:type="character" w:customStyle="1" w:styleId="WW8Num25z3">
    <w:name w:val="WW8Num25z3"/>
    <w:rsid w:val="00AF430B"/>
  </w:style>
  <w:style w:type="character" w:customStyle="1" w:styleId="WW8Num25z4">
    <w:name w:val="WW8Num25z4"/>
    <w:rsid w:val="00AF430B"/>
  </w:style>
  <w:style w:type="character" w:customStyle="1" w:styleId="WW8Num25z5">
    <w:name w:val="WW8Num25z5"/>
    <w:rsid w:val="00AF430B"/>
  </w:style>
  <w:style w:type="character" w:customStyle="1" w:styleId="WW8Num25z6">
    <w:name w:val="WW8Num25z6"/>
    <w:rsid w:val="00AF430B"/>
  </w:style>
  <w:style w:type="character" w:customStyle="1" w:styleId="WW8Num25z7">
    <w:name w:val="WW8Num25z7"/>
    <w:rsid w:val="00AF430B"/>
  </w:style>
  <w:style w:type="character" w:customStyle="1" w:styleId="WW8Num25z8">
    <w:name w:val="WW8Num25z8"/>
    <w:rsid w:val="00AF430B"/>
  </w:style>
  <w:style w:type="character" w:customStyle="1" w:styleId="WW8Num29z1">
    <w:name w:val="WW8Num29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46z0">
    <w:name w:val="WW8Num46z0"/>
    <w:rsid w:val="00AF430B"/>
    <w:rPr>
      <w:rFonts w:ascii="Symbol" w:hAnsi="Symbol" w:cs="OpenSymbol" w:hint="default"/>
    </w:rPr>
  </w:style>
  <w:style w:type="character" w:customStyle="1" w:styleId="WW8Num46z1">
    <w:name w:val="WW8Num46z1"/>
    <w:rsid w:val="00AF430B"/>
    <w:rPr>
      <w:rFonts w:ascii="OpenSymbol" w:hAnsi="OpenSymbol" w:cs="OpenSymbol" w:hint="default"/>
    </w:rPr>
  </w:style>
  <w:style w:type="character" w:customStyle="1" w:styleId="Domylnaczcionkaakapitu3">
    <w:name w:val="Domyślna czcionka akapitu3"/>
    <w:rsid w:val="00AF430B"/>
  </w:style>
  <w:style w:type="character" w:customStyle="1" w:styleId="WW8Num2z1">
    <w:name w:val="WW8Num2z1"/>
    <w:rsid w:val="00AF430B"/>
    <w:rPr>
      <w:rFonts w:ascii="Courier New" w:hAnsi="Courier New" w:cs="Wingdings" w:hint="default"/>
    </w:rPr>
  </w:style>
  <w:style w:type="character" w:customStyle="1" w:styleId="WW8Num2z2">
    <w:name w:val="WW8Num2z2"/>
    <w:rsid w:val="00AF430B"/>
    <w:rPr>
      <w:rFonts w:ascii="Times New Roman" w:hAnsi="Times New Roman" w:cs="Times New Roman" w:hint="default"/>
    </w:rPr>
  </w:style>
  <w:style w:type="character" w:customStyle="1" w:styleId="WW8Num7z1">
    <w:name w:val="WW8Num7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2z1">
    <w:name w:val="WW8Num12z1"/>
    <w:rsid w:val="00AF430B"/>
    <w:rPr>
      <w:rFonts w:ascii="Verdana" w:eastAsia="Verdana" w:hAnsi="Verdana" w:cs="Times New Roman" w:hint="default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AF430B"/>
    <w:rPr>
      <w:rFonts w:ascii="Times New Roman" w:hAnsi="Times New Roman" w:cs="Times New Roman" w:hint="default"/>
    </w:rPr>
  </w:style>
  <w:style w:type="character" w:customStyle="1" w:styleId="WW8Num15z2">
    <w:name w:val="WW8Num15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2">
    <w:name w:val="WW8Num16z2"/>
    <w:rsid w:val="00AF430B"/>
  </w:style>
  <w:style w:type="character" w:customStyle="1" w:styleId="WW8Num23z1">
    <w:name w:val="WW8Num23z1"/>
    <w:rsid w:val="00AF430B"/>
  </w:style>
  <w:style w:type="character" w:customStyle="1" w:styleId="WW8Num23z2">
    <w:name w:val="WW8Num23z2"/>
    <w:rsid w:val="00AF430B"/>
  </w:style>
  <w:style w:type="character" w:customStyle="1" w:styleId="WW8Num23z3">
    <w:name w:val="WW8Num23z3"/>
    <w:rsid w:val="00AF430B"/>
  </w:style>
  <w:style w:type="character" w:customStyle="1" w:styleId="WW8Num23z4">
    <w:name w:val="WW8Num23z4"/>
    <w:rsid w:val="00AF430B"/>
  </w:style>
  <w:style w:type="character" w:customStyle="1" w:styleId="WW8Num23z5">
    <w:name w:val="WW8Num23z5"/>
    <w:rsid w:val="00AF430B"/>
  </w:style>
  <w:style w:type="character" w:customStyle="1" w:styleId="WW8Num23z6">
    <w:name w:val="WW8Num23z6"/>
    <w:rsid w:val="00AF430B"/>
  </w:style>
  <w:style w:type="character" w:customStyle="1" w:styleId="WW8Num23z7">
    <w:name w:val="WW8Num23z7"/>
    <w:rsid w:val="00AF430B"/>
  </w:style>
  <w:style w:type="character" w:customStyle="1" w:styleId="WW8Num23z8">
    <w:name w:val="WW8Num23z8"/>
    <w:rsid w:val="00AF430B"/>
  </w:style>
  <w:style w:type="character" w:customStyle="1" w:styleId="WW8Num26z1">
    <w:name w:val="WW8Num26z1"/>
    <w:rsid w:val="00AF430B"/>
  </w:style>
  <w:style w:type="character" w:customStyle="1" w:styleId="WW8Num26z2">
    <w:name w:val="WW8Num26z2"/>
    <w:rsid w:val="00AF430B"/>
  </w:style>
  <w:style w:type="character" w:customStyle="1" w:styleId="WW8Num26z3">
    <w:name w:val="WW8Num26z3"/>
    <w:rsid w:val="00AF430B"/>
  </w:style>
  <w:style w:type="character" w:customStyle="1" w:styleId="WW8Num26z4">
    <w:name w:val="WW8Num26z4"/>
    <w:rsid w:val="00AF430B"/>
  </w:style>
  <w:style w:type="character" w:customStyle="1" w:styleId="WW8Num26z5">
    <w:name w:val="WW8Num26z5"/>
    <w:rsid w:val="00AF430B"/>
  </w:style>
  <w:style w:type="character" w:customStyle="1" w:styleId="WW8Num26z6">
    <w:name w:val="WW8Num26z6"/>
    <w:rsid w:val="00AF430B"/>
  </w:style>
  <w:style w:type="character" w:customStyle="1" w:styleId="WW8Num26z7">
    <w:name w:val="WW8Num26z7"/>
    <w:rsid w:val="00AF430B"/>
  </w:style>
  <w:style w:type="character" w:customStyle="1" w:styleId="WW8Num26z8">
    <w:name w:val="WW8Num26z8"/>
    <w:rsid w:val="00AF430B"/>
  </w:style>
  <w:style w:type="character" w:customStyle="1" w:styleId="WW8Num28z2">
    <w:name w:val="WW8Num28z2"/>
    <w:rsid w:val="00AF430B"/>
  </w:style>
  <w:style w:type="character" w:customStyle="1" w:styleId="WW8Num28z3">
    <w:name w:val="WW8Num28z3"/>
    <w:rsid w:val="00AF430B"/>
  </w:style>
  <w:style w:type="character" w:customStyle="1" w:styleId="WW8Num28z4">
    <w:name w:val="WW8Num28z4"/>
    <w:rsid w:val="00AF430B"/>
  </w:style>
  <w:style w:type="character" w:customStyle="1" w:styleId="WW8Num28z5">
    <w:name w:val="WW8Num28z5"/>
    <w:rsid w:val="00AF430B"/>
  </w:style>
  <w:style w:type="character" w:customStyle="1" w:styleId="WW8Num28z6">
    <w:name w:val="WW8Num28z6"/>
    <w:rsid w:val="00AF430B"/>
  </w:style>
  <w:style w:type="character" w:customStyle="1" w:styleId="WW8Num28z7">
    <w:name w:val="WW8Num28z7"/>
    <w:rsid w:val="00AF430B"/>
  </w:style>
  <w:style w:type="character" w:customStyle="1" w:styleId="WW8Num28z8">
    <w:name w:val="WW8Num28z8"/>
    <w:rsid w:val="00AF430B"/>
  </w:style>
  <w:style w:type="character" w:customStyle="1" w:styleId="WW8Num29z2">
    <w:name w:val="WW8Num29z2"/>
    <w:rsid w:val="00AF430B"/>
  </w:style>
  <w:style w:type="character" w:customStyle="1" w:styleId="WW8Num29z3">
    <w:name w:val="WW8Num29z3"/>
    <w:rsid w:val="00AF430B"/>
  </w:style>
  <w:style w:type="character" w:customStyle="1" w:styleId="WW8Num29z4">
    <w:name w:val="WW8Num29z4"/>
    <w:rsid w:val="00AF430B"/>
  </w:style>
  <w:style w:type="character" w:customStyle="1" w:styleId="WW8Num29z5">
    <w:name w:val="WW8Num29z5"/>
    <w:rsid w:val="00AF430B"/>
  </w:style>
  <w:style w:type="character" w:customStyle="1" w:styleId="WW8Num29z6">
    <w:name w:val="WW8Num29z6"/>
    <w:rsid w:val="00AF430B"/>
  </w:style>
  <w:style w:type="character" w:customStyle="1" w:styleId="WW8Num29z7">
    <w:name w:val="WW8Num29z7"/>
    <w:rsid w:val="00AF430B"/>
  </w:style>
  <w:style w:type="character" w:customStyle="1" w:styleId="WW8Num29z8">
    <w:name w:val="WW8Num29z8"/>
    <w:rsid w:val="00AF430B"/>
  </w:style>
  <w:style w:type="character" w:customStyle="1" w:styleId="WW8Num30z1">
    <w:name w:val="WW8Num30z1"/>
    <w:rsid w:val="00AF430B"/>
    <w:rPr>
      <w:rFonts w:ascii="Times New Roman" w:hAnsi="Times New Roman" w:cs="Times New Roman" w:hint="default"/>
    </w:rPr>
  </w:style>
  <w:style w:type="character" w:customStyle="1" w:styleId="WW8Num30z2">
    <w:name w:val="WW8Num30z2"/>
    <w:rsid w:val="00AF430B"/>
  </w:style>
  <w:style w:type="character" w:customStyle="1" w:styleId="WW8Num30z3">
    <w:name w:val="WW8Num30z3"/>
    <w:rsid w:val="00AF430B"/>
  </w:style>
  <w:style w:type="character" w:customStyle="1" w:styleId="WW8Num30z4">
    <w:name w:val="WW8Num30z4"/>
    <w:rsid w:val="00AF430B"/>
  </w:style>
  <w:style w:type="character" w:customStyle="1" w:styleId="WW8Num30z5">
    <w:name w:val="WW8Num30z5"/>
    <w:rsid w:val="00AF430B"/>
  </w:style>
  <w:style w:type="character" w:customStyle="1" w:styleId="WW8Num30z6">
    <w:name w:val="WW8Num30z6"/>
    <w:rsid w:val="00AF430B"/>
  </w:style>
  <w:style w:type="character" w:customStyle="1" w:styleId="WW8Num30z7">
    <w:name w:val="WW8Num30z7"/>
    <w:rsid w:val="00AF430B"/>
  </w:style>
  <w:style w:type="character" w:customStyle="1" w:styleId="WW8Num30z8">
    <w:name w:val="WW8Num30z8"/>
    <w:rsid w:val="00AF430B"/>
  </w:style>
  <w:style w:type="character" w:customStyle="1" w:styleId="WW8Num31z1">
    <w:name w:val="WW8Num31z1"/>
    <w:rsid w:val="00AF430B"/>
  </w:style>
  <w:style w:type="character" w:customStyle="1" w:styleId="WW8Num31z2">
    <w:name w:val="WW8Num31z2"/>
    <w:rsid w:val="00AF430B"/>
  </w:style>
  <w:style w:type="character" w:customStyle="1" w:styleId="WW8Num31z3">
    <w:name w:val="WW8Num31z3"/>
    <w:rsid w:val="00AF430B"/>
  </w:style>
  <w:style w:type="character" w:customStyle="1" w:styleId="WW8Num31z4">
    <w:name w:val="WW8Num31z4"/>
    <w:rsid w:val="00AF430B"/>
  </w:style>
  <w:style w:type="character" w:customStyle="1" w:styleId="WW8Num31z5">
    <w:name w:val="WW8Num31z5"/>
    <w:rsid w:val="00AF430B"/>
  </w:style>
  <w:style w:type="character" w:customStyle="1" w:styleId="WW8Num31z6">
    <w:name w:val="WW8Num31z6"/>
    <w:rsid w:val="00AF430B"/>
  </w:style>
  <w:style w:type="character" w:customStyle="1" w:styleId="WW8Num31z7">
    <w:name w:val="WW8Num31z7"/>
    <w:rsid w:val="00AF430B"/>
  </w:style>
  <w:style w:type="character" w:customStyle="1" w:styleId="WW8Num31z8">
    <w:name w:val="WW8Num31z8"/>
    <w:rsid w:val="00AF430B"/>
  </w:style>
  <w:style w:type="character" w:customStyle="1" w:styleId="WW8Num32z1">
    <w:name w:val="WW8Num32z1"/>
    <w:rsid w:val="00AF430B"/>
  </w:style>
  <w:style w:type="character" w:customStyle="1" w:styleId="WW8Num32z2">
    <w:name w:val="WW8Num32z2"/>
    <w:rsid w:val="00AF430B"/>
  </w:style>
  <w:style w:type="character" w:customStyle="1" w:styleId="WW8Num32z3">
    <w:name w:val="WW8Num32z3"/>
    <w:rsid w:val="00AF430B"/>
  </w:style>
  <w:style w:type="character" w:customStyle="1" w:styleId="WW8Num32z4">
    <w:name w:val="WW8Num32z4"/>
    <w:rsid w:val="00AF430B"/>
  </w:style>
  <w:style w:type="character" w:customStyle="1" w:styleId="WW8Num32z5">
    <w:name w:val="WW8Num32z5"/>
    <w:rsid w:val="00AF430B"/>
  </w:style>
  <w:style w:type="character" w:customStyle="1" w:styleId="WW8Num32z6">
    <w:name w:val="WW8Num32z6"/>
    <w:rsid w:val="00AF430B"/>
  </w:style>
  <w:style w:type="character" w:customStyle="1" w:styleId="WW8Num32z7">
    <w:name w:val="WW8Num32z7"/>
    <w:rsid w:val="00AF430B"/>
  </w:style>
  <w:style w:type="character" w:customStyle="1" w:styleId="WW8Num32z8">
    <w:name w:val="WW8Num32z8"/>
    <w:rsid w:val="00AF430B"/>
  </w:style>
  <w:style w:type="character" w:customStyle="1" w:styleId="WW8Num33z1">
    <w:name w:val="WW8Num33z1"/>
    <w:rsid w:val="00AF430B"/>
  </w:style>
  <w:style w:type="character" w:customStyle="1" w:styleId="WW8Num33z2">
    <w:name w:val="WW8Num33z2"/>
    <w:rsid w:val="00AF430B"/>
  </w:style>
  <w:style w:type="character" w:customStyle="1" w:styleId="WW8Num33z3">
    <w:name w:val="WW8Num33z3"/>
    <w:rsid w:val="00AF430B"/>
  </w:style>
  <w:style w:type="character" w:customStyle="1" w:styleId="WW8Num33z4">
    <w:name w:val="WW8Num33z4"/>
    <w:rsid w:val="00AF430B"/>
  </w:style>
  <w:style w:type="character" w:customStyle="1" w:styleId="WW8Num33z5">
    <w:name w:val="WW8Num33z5"/>
    <w:rsid w:val="00AF430B"/>
  </w:style>
  <w:style w:type="character" w:customStyle="1" w:styleId="WW8Num33z6">
    <w:name w:val="WW8Num33z6"/>
    <w:rsid w:val="00AF430B"/>
  </w:style>
  <w:style w:type="character" w:customStyle="1" w:styleId="WW8Num33z7">
    <w:name w:val="WW8Num33z7"/>
    <w:rsid w:val="00AF430B"/>
  </w:style>
  <w:style w:type="character" w:customStyle="1" w:styleId="WW8Num33z8">
    <w:name w:val="WW8Num33z8"/>
    <w:rsid w:val="00AF430B"/>
  </w:style>
  <w:style w:type="character" w:customStyle="1" w:styleId="WW8Num34z2">
    <w:name w:val="WW8Num34z2"/>
    <w:rsid w:val="00AF430B"/>
  </w:style>
  <w:style w:type="character" w:customStyle="1" w:styleId="WW8Num34z3">
    <w:name w:val="WW8Num34z3"/>
    <w:rsid w:val="00AF430B"/>
  </w:style>
  <w:style w:type="character" w:customStyle="1" w:styleId="WW8Num34z4">
    <w:name w:val="WW8Num34z4"/>
    <w:rsid w:val="00AF430B"/>
  </w:style>
  <w:style w:type="character" w:customStyle="1" w:styleId="WW8Num34z5">
    <w:name w:val="WW8Num34z5"/>
    <w:rsid w:val="00AF430B"/>
  </w:style>
  <w:style w:type="character" w:customStyle="1" w:styleId="WW8Num34z6">
    <w:name w:val="WW8Num34z6"/>
    <w:rsid w:val="00AF430B"/>
  </w:style>
  <w:style w:type="character" w:customStyle="1" w:styleId="WW8Num34z7">
    <w:name w:val="WW8Num34z7"/>
    <w:rsid w:val="00AF430B"/>
  </w:style>
  <w:style w:type="character" w:customStyle="1" w:styleId="WW8Num34z8">
    <w:name w:val="WW8Num34z8"/>
    <w:rsid w:val="00AF430B"/>
  </w:style>
  <w:style w:type="character" w:customStyle="1" w:styleId="WW8Num35z1">
    <w:name w:val="WW8Num35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36z1">
    <w:name w:val="WW8Num36z1"/>
    <w:rsid w:val="00AF430B"/>
    <w:rPr>
      <w:rFonts w:ascii="OpenSymbol" w:hAnsi="OpenSymbol" w:cs="OpenSymbol" w:hint="default"/>
    </w:rPr>
  </w:style>
  <w:style w:type="character" w:customStyle="1" w:styleId="WW8Num36z3">
    <w:name w:val="WW8Num3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37z1">
    <w:name w:val="WW8Num37z1"/>
    <w:rsid w:val="00AF430B"/>
    <w:rPr>
      <w:rFonts w:ascii="OpenSymbol" w:hAnsi="OpenSymbol" w:cs="Times New Roman" w:hint="default"/>
    </w:rPr>
  </w:style>
  <w:style w:type="character" w:customStyle="1" w:styleId="WW8Num38z1">
    <w:name w:val="WW8Num38z1"/>
    <w:rsid w:val="00AF430B"/>
    <w:rPr>
      <w:rFonts w:ascii="OpenSymbol" w:hAnsi="OpenSymbol" w:cs="OpenSymbol" w:hint="default"/>
    </w:rPr>
  </w:style>
  <w:style w:type="character" w:customStyle="1" w:styleId="WW8Num39z1">
    <w:name w:val="WW8Num39z1"/>
    <w:rsid w:val="00AF430B"/>
    <w:rPr>
      <w:rFonts w:ascii="OpenSymbol" w:hAnsi="OpenSymbol" w:cs="OpenSymbol" w:hint="default"/>
    </w:rPr>
  </w:style>
  <w:style w:type="character" w:customStyle="1" w:styleId="WW8Num40z1">
    <w:name w:val="WW8Num40z1"/>
    <w:rsid w:val="00AF430B"/>
    <w:rPr>
      <w:rFonts w:ascii="OpenSymbol" w:hAnsi="OpenSymbol" w:cs="OpenSymbol" w:hint="default"/>
    </w:rPr>
  </w:style>
  <w:style w:type="character" w:customStyle="1" w:styleId="WW8Num41z1">
    <w:name w:val="WW8Num41z1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41z2">
    <w:name w:val="WW8Num41z2"/>
    <w:rsid w:val="00AF430B"/>
  </w:style>
  <w:style w:type="character" w:customStyle="1" w:styleId="WW8Num41z3">
    <w:name w:val="WW8Num41z3"/>
    <w:rsid w:val="00AF430B"/>
  </w:style>
  <w:style w:type="character" w:customStyle="1" w:styleId="WW8Num41z4">
    <w:name w:val="WW8Num41z4"/>
    <w:rsid w:val="00AF430B"/>
  </w:style>
  <w:style w:type="character" w:customStyle="1" w:styleId="WW8Num41z5">
    <w:name w:val="WW8Num41z5"/>
    <w:rsid w:val="00AF430B"/>
  </w:style>
  <w:style w:type="character" w:customStyle="1" w:styleId="WW8Num41z6">
    <w:name w:val="WW8Num41z6"/>
    <w:rsid w:val="00AF430B"/>
  </w:style>
  <w:style w:type="character" w:customStyle="1" w:styleId="WW8Num41z7">
    <w:name w:val="WW8Num41z7"/>
    <w:rsid w:val="00AF430B"/>
  </w:style>
  <w:style w:type="character" w:customStyle="1" w:styleId="WW8Num41z8">
    <w:name w:val="WW8Num41z8"/>
    <w:rsid w:val="00AF430B"/>
  </w:style>
  <w:style w:type="character" w:customStyle="1" w:styleId="WW8Num44z2">
    <w:name w:val="WW8Num44z2"/>
    <w:rsid w:val="00AF430B"/>
  </w:style>
  <w:style w:type="character" w:customStyle="1" w:styleId="WW8Num44z3">
    <w:name w:val="WW8Num44z3"/>
    <w:rsid w:val="00AF430B"/>
  </w:style>
  <w:style w:type="character" w:customStyle="1" w:styleId="WW8Num44z4">
    <w:name w:val="WW8Num44z4"/>
    <w:rsid w:val="00AF430B"/>
  </w:style>
  <w:style w:type="character" w:customStyle="1" w:styleId="WW8Num44z5">
    <w:name w:val="WW8Num44z5"/>
    <w:rsid w:val="00AF430B"/>
  </w:style>
  <w:style w:type="character" w:customStyle="1" w:styleId="WW8Num44z6">
    <w:name w:val="WW8Num44z6"/>
    <w:rsid w:val="00AF430B"/>
  </w:style>
  <w:style w:type="character" w:customStyle="1" w:styleId="WW8Num44z7">
    <w:name w:val="WW8Num44z7"/>
    <w:rsid w:val="00AF430B"/>
  </w:style>
  <w:style w:type="character" w:customStyle="1" w:styleId="WW8Num44z8">
    <w:name w:val="WW8Num44z8"/>
    <w:rsid w:val="00AF430B"/>
  </w:style>
  <w:style w:type="character" w:customStyle="1" w:styleId="WW8Num45z2">
    <w:name w:val="WW8Num45z2"/>
    <w:rsid w:val="00AF430B"/>
  </w:style>
  <w:style w:type="character" w:customStyle="1" w:styleId="WW8Num45z3">
    <w:name w:val="WW8Num45z3"/>
    <w:rsid w:val="00AF430B"/>
  </w:style>
  <w:style w:type="character" w:customStyle="1" w:styleId="WW8Num45z4">
    <w:name w:val="WW8Num45z4"/>
    <w:rsid w:val="00AF430B"/>
  </w:style>
  <w:style w:type="character" w:customStyle="1" w:styleId="WW8Num45z5">
    <w:name w:val="WW8Num45z5"/>
    <w:rsid w:val="00AF430B"/>
  </w:style>
  <w:style w:type="character" w:customStyle="1" w:styleId="WW8Num45z6">
    <w:name w:val="WW8Num45z6"/>
    <w:rsid w:val="00AF430B"/>
  </w:style>
  <w:style w:type="character" w:customStyle="1" w:styleId="WW8Num45z7">
    <w:name w:val="WW8Num45z7"/>
    <w:rsid w:val="00AF430B"/>
  </w:style>
  <w:style w:type="character" w:customStyle="1" w:styleId="WW8Num45z8">
    <w:name w:val="WW8Num45z8"/>
    <w:rsid w:val="00AF430B"/>
  </w:style>
  <w:style w:type="character" w:customStyle="1" w:styleId="WW8Num46z2">
    <w:name w:val="WW8Num46z2"/>
    <w:rsid w:val="00AF430B"/>
  </w:style>
  <w:style w:type="character" w:customStyle="1" w:styleId="WW8Num46z3">
    <w:name w:val="WW8Num46z3"/>
    <w:rsid w:val="00AF430B"/>
  </w:style>
  <w:style w:type="character" w:customStyle="1" w:styleId="WW8Num46z4">
    <w:name w:val="WW8Num46z4"/>
    <w:rsid w:val="00AF430B"/>
  </w:style>
  <w:style w:type="character" w:customStyle="1" w:styleId="WW8Num46z5">
    <w:name w:val="WW8Num46z5"/>
    <w:rsid w:val="00AF430B"/>
  </w:style>
  <w:style w:type="character" w:customStyle="1" w:styleId="WW8Num46z6">
    <w:name w:val="WW8Num46z6"/>
    <w:rsid w:val="00AF430B"/>
  </w:style>
  <w:style w:type="character" w:customStyle="1" w:styleId="WW8Num46z7">
    <w:name w:val="WW8Num46z7"/>
    <w:rsid w:val="00AF430B"/>
  </w:style>
  <w:style w:type="character" w:customStyle="1" w:styleId="WW8Num46z8">
    <w:name w:val="WW8Num46z8"/>
    <w:rsid w:val="00AF430B"/>
  </w:style>
  <w:style w:type="character" w:customStyle="1" w:styleId="WW8Num47z0">
    <w:name w:val="WW8Num47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48z0">
    <w:name w:val="WW8Num48z0"/>
    <w:rsid w:val="00AF430B"/>
    <w:rPr>
      <w:rFonts w:ascii="Verdana" w:hAnsi="Verdana" w:cs="Verdana" w:hint="default"/>
      <w:sz w:val="20"/>
    </w:rPr>
  </w:style>
  <w:style w:type="character" w:customStyle="1" w:styleId="WW8Num48z1">
    <w:name w:val="WW8Num48z1"/>
    <w:rsid w:val="00AF430B"/>
  </w:style>
  <w:style w:type="character" w:customStyle="1" w:styleId="WW8Num48z2">
    <w:name w:val="WW8Num48z2"/>
    <w:rsid w:val="00AF430B"/>
  </w:style>
  <w:style w:type="character" w:customStyle="1" w:styleId="WW8Num48z3">
    <w:name w:val="WW8Num48z3"/>
    <w:rsid w:val="00AF430B"/>
  </w:style>
  <w:style w:type="character" w:customStyle="1" w:styleId="WW8Num48z4">
    <w:name w:val="WW8Num48z4"/>
    <w:rsid w:val="00AF430B"/>
  </w:style>
  <w:style w:type="character" w:customStyle="1" w:styleId="WW8Num48z5">
    <w:name w:val="WW8Num48z5"/>
    <w:rsid w:val="00AF430B"/>
  </w:style>
  <w:style w:type="character" w:customStyle="1" w:styleId="WW8Num48z6">
    <w:name w:val="WW8Num48z6"/>
    <w:rsid w:val="00AF430B"/>
  </w:style>
  <w:style w:type="character" w:customStyle="1" w:styleId="WW8Num48z7">
    <w:name w:val="WW8Num48z7"/>
    <w:rsid w:val="00AF430B"/>
  </w:style>
  <w:style w:type="character" w:customStyle="1" w:styleId="WW8Num48z8">
    <w:name w:val="WW8Num48z8"/>
    <w:rsid w:val="00AF430B"/>
  </w:style>
  <w:style w:type="character" w:customStyle="1" w:styleId="WW8Num49z0">
    <w:name w:val="WW8Num49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49z1">
    <w:name w:val="WW8Num49z1"/>
    <w:rsid w:val="00AF430B"/>
  </w:style>
  <w:style w:type="character" w:customStyle="1" w:styleId="WW8Num49z2">
    <w:name w:val="WW8Num49z2"/>
    <w:rsid w:val="00AF430B"/>
  </w:style>
  <w:style w:type="character" w:customStyle="1" w:styleId="WW8Num49z3">
    <w:name w:val="WW8Num49z3"/>
    <w:rsid w:val="00AF430B"/>
  </w:style>
  <w:style w:type="character" w:customStyle="1" w:styleId="WW8Num49z4">
    <w:name w:val="WW8Num49z4"/>
    <w:rsid w:val="00AF430B"/>
  </w:style>
  <w:style w:type="character" w:customStyle="1" w:styleId="WW8Num49z5">
    <w:name w:val="WW8Num49z5"/>
    <w:rsid w:val="00AF430B"/>
  </w:style>
  <w:style w:type="character" w:customStyle="1" w:styleId="WW8Num49z6">
    <w:name w:val="WW8Num49z6"/>
    <w:rsid w:val="00AF430B"/>
  </w:style>
  <w:style w:type="character" w:customStyle="1" w:styleId="WW8Num49z7">
    <w:name w:val="WW8Num49z7"/>
    <w:rsid w:val="00AF430B"/>
  </w:style>
  <w:style w:type="character" w:customStyle="1" w:styleId="WW8Num49z8">
    <w:name w:val="WW8Num49z8"/>
    <w:rsid w:val="00AF430B"/>
  </w:style>
  <w:style w:type="character" w:customStyle="1" w:styleId="WW8Num50z0">
    <w:name w:val="WW8Num50z0"/>
    <w:rsid w:val="00AF430B"/>
  </w:style>
  <w:style w:type="character" w:customStyle="1" w:styleId="WW8Num50z1">
    <w:name w:val="WW8Num50z1"/>
    <w:rsid w:val="00AF430B"/>
  </w:style>
  <w:style w:type="character" w:customStyle="1" w:styleId="WW8Num50z2">
    <w:name w:val="WW8Num50z2"/>
    <w:rsid w:val="00AF430B"/>
  </w:style>
  <w:style w:type="character" w:customStyle="1" w:styleId="WW8Num50z3">
    <w:name w:val="WW8Num50z3"/>
    <w:rsid w:val="00AF430B"/>
  </w:style>
  <w:style w:type="character" w:customStyle="1" w:styleId="WW8Num50z4">
    <w:name w:val="WW8Num50z4"/>
    <w:rsid w:val="00AF430B"/>
  </w:style>
  <w:style w:type="character" w:customStyle="1" w:styleId="WW8Num50z5">
    <w:name w:val="WW8Num50z5"/>
    <w:rsid w:val="00AF430B"/>
  </w:style>
  <w:style w:type="character" w:customStyle="1" w:styleId="WW8Num50z6">
    <w:name w:val="WW8Num50z6"/>
    <w:rsid w:val="00AF430B"/>
  </w:style>
  <w:style w:type="character" w:customStyle="1" w:styleId="WW8Num50z7">
    <w:name w:val="WW8Num50z7"/>
    <w:rsid w:val="00AF430B"/>
  </w:style>
  <w:style w:type="character" w:customStyle="1" w:styleId="WW8Num50z8">
    <w:name w:val="WW8Num50z8"/>
    <w:rsid w:val="00AF430B"/>
  </w:style>
  <w:style w:type="character" w:customStyle="1" w:styleId="WW8Num51z0">
    <w:name w:val="WW8Num51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1z1">
    <w:name w:val="WW8Num51z1"/>
    <w:rsid w:val="00AF430B"/>
  </w:style>
  <w:style w:type="character" w:customStyle="1" w:styleId="WW8Num51z2">
    <w:name w:val="WW8Num51z2"/>
    <w:rsid w:val="00AF430B"/>
  </w:style>
  <w:style w:type="character" w:customStyle="1" w:styleId="WW8Num51z3">
    <w:name w:val="WW8Num51z3"/>
    <w:rsid w:val="00AF430B"/>
  </w:style>
  <w:style w:type="character" w:customStyle="1" w:styleId="WW8Num51z4">
    <w:name w:val="WW8Num51z4"/>
    <w:rsid w:val="00AF430B"/>
  </w:style>
  <w:style w:type="character" w:customStyle="1" w:styleId="WW8Num51z5">
    <w:name w:val="WW8Num51z5"/>
    <w:rsid w:val="00AF430B"/>
  </w:style>
  <w:style w:type="character" w:customStyle="1" w:styleId="WW8Num51z6">
    <w:name w:val="WW8Num51z6"/>
    <w:rsid w:val="00AF430B"/>
  </w:style>
  <w:style w:type="character" w:customStyle="1" w:styleId="WW8Num51z7">
    <w:name w:val="WW8Num51z7"/>
    <w:rsid w:val="00AF430B"/>
  </w:style>
  <w:style w:type="character" w:customStyle="1" w:styleId="WW8Num51z8">
    <w:name w:val="WW8Num51z8"/>
    <w:rsid w:val="00AF430B"/>
  </w:style>
  <w:style w:type="character" w:customStyle="1" w:styleId="WW8Num52z0">
    <w:name w:val="WW8Num52z0"/>
    <w:rsid w:val="00AF430B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AF430B"/>
  </w:style>
  <w:style w:type="character" w:customStyle="1" w:styleId="WW8Num52z2">
    <w:name w:val="WW8Num52z2"/>
    <w:rsid w:val="00AF430B"/>
  </w:style>
  <w:style w:type="character" w:customStyle="1" w:styleId="WW8Num52z3">
    <w:name w:val="WW8Num52z3"/>
    <w:rsid w:val="00AF430B"/>
  </w:style>
  <w:style w:type="character" w:customStyle="1" w:styleId="WW8Num52z4">
    <w:name w:val="WW8Num52z4"/>
    <w:rsid w:val="00AF430B"/>
  </w:style>
  <w:style w:type="character" w:customStyle="1" w:styleId="WW8Num52z5">
    <w:name w:val="WW8Num52z5"/>
    <w:rsid w:val="00AF430B"/>
  </w:style>
  <w:style w:type="character" w:customStyle="1" w:styleId="WW8Num52z6">
    <w:name w:val="WW8Num52z6"/>
    <w:rsid w:val="00AF430B"/>
  </w:style>
  <w:style w:type="character" w:customStyle="1" w:styleId="WW8Num52z7">
    <w:name w:val="WW8Num52z7"/>
    <w:rsid w:val="00AF430B"/>
  </w:style>
  <w:style w:type="character" w:customStyle="1" w:styleId="WW8Num52z8">
    <w:name w:val="WW8Num52z8"/>
    <w:rsid w:val="00AF430B"/>
  </w:style>
  <w:style w:type="character" w:customStyle="1" w:styleId="WW8Num53z0">
    <w:name w:val="WW8Num53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AF430B"/>
    <w:rPr>
      <w:rFonts w:ascii="Verdana" w:hAnsi="Verdana" w:cs="Verdana" w:hint="default"/>
      <w:sz w:val="20"/>
    </w:rPr>
  </w:style>
  <w:style w:type="character" w:customStyle="1" w:styleId="WW8Num54z1">
    <w:name w:val="WW8Num54z1"/>
    <w:rsid w:val="00AF430B"/>
  </w:style>
  <w:style w:type="character" w:customStyle="1" w:styleId="WW8Num54z2">
    <w:name w:val="WW8Num54z2"/>
    <w:rsid w:val="00AF430B"/>
  </w:style>
  <w:style w:type="character" w:customStyle="1" w:styleId="WW8Num54z3">
    <w:name w:val="WW8Num54z3"/>
    <w:rsid w:val="00AF430B"/>
  </w:style>
  <w:style w:type="character" w:customStyle="1" w:styleId="WW8Num54z4">
    <w:name w:val="WW8Num54z4"/>
    <w:rsid w:val="00AF430B"/>
  </w:style>
  <w:style w:type="character" w:customStyle="1" w:styleId="WW8Num54z5">
    <w:name w:val="WW8Num54z5"/>
    <w:rsid w:val="00AF430B"/>
  </w:style>
  <w:style w:type="character" w:customStyle="1" w:styleId="WW8Num54z6">
    <w:name w:val="WW8Num54z6"/>
    <w:rsid w:val="00AF430B"/>
  </w:style>
  <w:style w:type="character" w:customStyle="1" w:styleId="WW8Num54z7">
    <w:name w:val="WW8Num54z7"/>
    <w:rsid w:val="00AF430B"/>
  </w:style>
  <w:style w:type="character" w:customStyle="1" w:styleId="WW8Num54z8">
    <w:name w:val="WW8Num54z8"/>
    <w:rsid w:val="00AF430B"/>
  </w:style>
  <w:style w:type="character" w:customStyle="1" w:styleId="WW8Num55z0">
    <w:name w:val="WW8Num55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AF430B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AF430B"/>
  </w:style>
  <w:style w:type="character" w:customStyle="1" w:styleId="WW8Num56z2">
    <w:name w:val="WW8Num56z2"/>
    <w:rsid w:val="00AF430B"/>
  </w:style>
  <w:style w:type="character" w:customStyle="1" w:styleId="WW8Num56z3">
    <w:name w:val="WW8Num56z3"/>
    <w:rsid w:val="00AF430B"/>
  </w:style>
  <w:style w:type="character" w:customStyle="1" w:styleId="WW8Num56z4">
    <w:name w:val="WW8Num56z4"/>
    <w:rsid w:val="00AF430B"/>
  </w:style>
  <w:style w:type="character" w:customStyle="1" w:styleId="WW8Num56z5">
    <w:name w:val="WW8Num56z5"/>
    <w:rsid w:val="00AF430B"/>
  </w:style>
  <w:style w:type="character" w:customStyle="1" w:styleId="WW8Num56z6">
    <w:name w:val="WW8Num56z6"/>
    <w:rsid w:val="00AF430B"/>
  </w:style>
  <w:style w:type="character" w:customStyle="1" w:styleId="WW8Num56z7">
    <w:name w:val="WW8Num56z7"/>
    <w:rsid w:val="00AF430B"/>
  </w:style>
  <w:style w:type="character" w:customStyle="1" w:styleId="WW8Num56z8">
    <w:name w:val="WW8Num56z8"/>
    <w:rsid w:val="00AF430B"/>
  </w:style>
  <w:style w:type="character" w:customStyle="1" w:styleId="WW8Num57z0">
    <w:name w:val="WW8Num57z0"/>
    <w:rsid w:val="00AF430B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AF430B"/>
  </w:style>
  <w:style w:type="character" w:customStyle="1" w:styleId="WW8Num57z2">
    <w:name w:val="WW8Num57z2"/>
    <w:rsid w:val="00AF430B"/>
  </w:style>
  <w:style w:type="character" w:customStyle="1" w:styleId="WW8Num57z3">
    <w:name w:val="WW8Num57z3"/>
    <w:rsid w:val="00AF430B"/>
  </w:style>
  <w:style w:type="character" w:customStyle="1" w:styleId="WW8Num57z4">
    <w:name w:val="WW8Num57z4"/>
    <w:rsid w:val="00AF430B"/>
  </w:style>
  <w:style w:type="character" w:customStyle="1" w:styleId="WW8Num57z5">
    <w:name w:val="WW8Num57z5"/>
    <w:rsid w:val="00AF430B"/>
  </w:style>
  <w:style w:type="character" w:customStyle="1" w:styleId="WW8Num57z6">
    <w:name w:val="WW8Num57z6"/>
    <w:rsid w:val="00AF430B"/>
  </w:style>
  <w:style w:type="character" w:customStyle="1" w:styleId="WW8Num57z7">
    <w:name w:val="WW8Num57z7"/>
    <w:rsid w:val="00AF430B"/>
  </w:style>
  <w:style w:type="character" w:customStyle="1" w:styleId="WW8Num57z8">
    <w:name w:val="WW8Num57z8"/>
    <w:rsid w:val="00AF430B"/>
  </w:style>
  <w:style w:type="character" w:customStyle="1" w:styleId="WW8Num58z0">
    <w:name w:val="WW8Num58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8z1">
    <w:name w:val="WW8Num58z1"/>
    <w:rsid w:val="00AF430B"/>
  </w:style>
  <w:style w:type="character" w:customStyle="1" w:styleId="WW8Num58z2">
    <w:name w:val="WW8Num58z2"/>
    <w:rsid w:val="00AF430B"/>
  </w:style>
  <w:style w:type="character" w:customStyle="1" w:styleId="WW8Num58z3">
    <w:name w:val="WW8Num58z3"/>
    <w:rsid w:val="00AF430B"/>
  </w:style>
  <w:style w:type="character" w:customStyle="1" w:styleId="WW8Num58z4">
    <w:name w:val="WW8Num58z4"/>
    <w:rsid w:val="00AF430B"/>
  </w:style>
  <w:style w:type="character" w:customStyle="1" w:styleId="WW8Num58z5">
    <w:name w:val="WW8Num58z5"/>
    <w:rsid w:val="00AF430B"/>
  </w:style>
  <w:style w:type="character" w:customStyle="1" w:styleId="WW8Num58z6">
    <w:name w:val="WW8Num58z6"/>
    <w:rsid w:val="00AF430B"/>
  </w:style>
  <w:style w:type="character" w:customStyle="1" w:styleId="WW8Num58z7">
    <w:name w:val="WW8Num58z7"/>
    <w:rsid w:val="00AF430B"/>
  </w:style>
  <w:style w:type="character" w:customStyle="1" w:styleId="WW8Num58z8">
    <w:name w:val="WW8Num58z8"/>
    <w:rsid w:val="00AF430B"/>
  </w:style>
  <w:style w:type="character" w:customStyle="1" w:styleId="WW8Num59z0">
    <w:name w:val="WW8Num59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9z1">
    <w:name w:val="WW8Num59z1"/>
    <w:rsid w:val="00AF430B"/>
  </w:style>
  <w:style w:type="character" w:customStyle="1" w:styleId="WW8Num59z2">
    <w:name w:val="WW8Num59z2"/>
    <w:rsid w:val="00AF430B"/>
  </w:style>
  <w:style w:type="character" w:customStyle="1" w:styleId="WW8Num59z3">
    <w:name w:val="WW8Num59z3"/>
    <w:rsid w:val="00AF430B"/>
  </w:style>
  <w:style w:type="character" w:customStyle="1" w:styleId="WW8Num59z4">
    <w:name w:val="WW8Num59z4"/>
    <w:rsid w:val="00AF430B"/>
  </w:style>
  <w:style w:type="character" w:customStyle="1" w:styleId="WW8Num59z5">
    <w:name w:val="WW8Num59z5"/>
    <w:rsid w:val="00AF430B"/>
  </w:style>
  <w:style w:type="character" w:customStyle="1" w:styleId="WW8Num59z6">
    <w:name w:val="WW8Num59z6"/>
    <w:rsid w:val="00AF430B"/>
  </w:style>
  <w:style w:type="character" w:customStyle="1" w:styleId="WW8Num59z7">
    <w:name w:val="WW8Num59z7"/>
    <w:rsid w:val="00AF430B"/>
  </w:style>
  <w:style w:type="character" w:customStyle="1" w:styleId="WW8Num59z8">
    <w:name w:val="WW8Num59z8"/>
    <w:rsid w:val="00AF430B"/>
  </w:style>
  <w:style w:type="character" w:customStyle="1" w:styleId="WW8Num60z0">
    <w:name w:val="WW8Num60z0"/>
    <w:rsid w:val="00AF430B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AF430B"/>
  </w:style>
  <w:style w:type="character" w:customStyle="1" w:styleId="WW8Num60z2">
    <w:name w:val="WW8Num60z2"/>
    <w:rsid w:val="00AF430B"/>
  </w:style>
  <w:style w:type="character" w:customStyle="1" w:styleId="WW8Num60z3">
    <w:name w:val="WW8Num60z3"/>
    <w:rsid w:val="00AF430B"/>
  </w:style>
  <w:style w:type="character" w:customStyle="1" w:styleId="WW8Num60z4">
    <w:name w:val="WW8Num60z4"/>
    <w:rsid w:val="00AF430B"/>
  </w:style>
  <w:style w:type="character" w:customStyle="1" w:styleId="WW8Num60z5">
    <w:name w:val="WW8Num60z5"/>
    <w:rsid w:val="00AF430B"/>
  </w:style>
  <w:style w:type="character" w:customStyle="1" w:styleId="WW8Num60z6">
    <w:name w:val="WW8Num60z6"/>
    <w:rsid w:val="00AF430B"/>
  </w:style>
  <w:style w:type="character" w:customStyle="1" w:styleId="WW8Num60z7">
    <w:name w:val="WW8Num60z7"/>
    <w:rsid w:val="00AF430B"/>
  </w:style>
  <w:style w:type="character" w:customStyle="1" w:styleId="WW8Num60z8">
    <w:name w:val="WW8Num60z8"/>
    <w:rsid w:val="00AF430B"/>
  </w:style>
  <w:style w:type="character" w:customStyle="1" w:styleId="WW8Num61z0">
    <w:name w:val="WW8Num61z0"/>
    <w:rsid w:val="00AF430B"/>
    <w:rPr>
      <w:rFonts w:ascii="Symbol" w:hAnsi="Symbol" w:cs="Symbol" w:hint="default"/>
    </w:rPr>
  </w:style>
  <w:style w:type="character" w:customStyle="1" w:styleId="WW8Num61z1">
    <w:name w:val="WW8Num61z1"/>
    <w:rsid w:val="00AF430B"/>
    <w:rPr>
      <w:rFonts w:ascii="Courier New" w:hAnsi="Courier New" w:cs="Courier New" w:hint="default"/>
    </w:rPr>
  </w:style>
  <w:style w:type="character" w:customStyle="1" w:styleId="WW8Num61z2">
    <w:name w:val="WW8Num61z2"/>
    <w:rsid w:val="00AF430B"/>
    <w:rPr>
      <w:rFonts w:ascii="Wingdings" w:hAnsi="Wingdings" w:cs="Wingdings" w:hint="default"/>
    </w:rPr>
  </w:style>
  <w:style w:type="character" w:customStyle="1" w:styleId="WW8Num62z0">
    <w:name w:val="WW8Num62z0"/>
    <w:rsid w:val="00AF430B"/>
  </w:style>
  <w:style w:type="character" w:customStyle="1" w:styleId="WW8Num62z1">
    <w:name w:val="WW8Num62z1"/>
    <w:rsid w:val="00AF430B"/>
  </w:style>
  <w:style w:type="character" w:customStyle="1" w:styleId="WW8Num62z2">
    <w:name w:val="WW8Num62z2"/>
    <w:rsid w:val="00AF430B"/>
  </w:style>
  <w:style w:type="character" w:customStyle="1" w:styleId="WW8Num62z3">
    <w:name w:val="WW8Num62z3"/>
    <w:rsid w:val="00AF430B"/>
  </w:style>
  <w:style w:type="character" w:customStyle="1" w:styleId="WW8Num62z4">
    <w:name w:val="WW8Num62z4"/>
    <w:rsid w:val="00AF430B"/>
  </w:style>
  <w:style w:type="character" w:customStyle="1" w:styleId="WW8Num62z5">
    <w:name w:val="WW8Num62z5"/>
    <w:rsid w:val="00AF430B"/>
  </w:style>
  <w:style w:type="character" w:customStyle="1" w:styleId="WW8Num62z6">
    <w:name w:val="WW8Num62z6"/>
    <w:rsid w:val="00AF430B"/>
  </w:style>
  <w:style w:type="character" w:customStyle="1" w:styleId="WW8Num62z7">
    <w:name w:val="WW8Num62z7"/>
    <w:rsid w:val="00AF430B"/>
  </w:style>
  <w:style w:type="character" w:customStyle="1" w:styleId="WW8Num62z8">
    <w:name w:val="WW8Num62z8"/>
    <w:rsid w:val="00AF430B"/>
  </w:style>
  <w:style w:type="character" w:customStyle="1" w:styleId="WW8Num63z0">
    <w:name w:val="WW8Num63z0"/>
    <w:rsid w:val="00AF430B"/>
    <w:rPr>
      <w:b/>
      <w:bCs w:val="0"/>
      <w:i w:val="0"/>
      <w:iCs w:val="0"/>
    </w:rPr>
  </w:style>
  <w:style w:type="character" w:customStyle="1" w:styleId="WW8Num63z1">
    <w:name w:val="WW8Num63z1"/>
    <w:rsid w:val="00AF430B"/>
  </w:style>
  <w:style w:type="character" w:customStyle="1" w:styleId="WW8Num63z2">
    <w:name w:val="WW8Num63z2"/>
    <w:rsid w:val="00AF430B"/>
  </w:style>
  <w:style w:type="character" w:customStyle="1" w:styleId="WW8Num63z3">
    <w:name w:val="WW8Num63z3"/>
    <w:rsid w:val="00AF430B"/>
  </w:style>
  <w:style w:type="character" w:customStyle="1" w:styleId="WW8Num63z4">
    <w:name w:val="WW8Num63z4"/>
    <w:rsid w:val="00AF430B"/>
  </w:style>
  <w:style w:type="character" w:customStyle="1" w:styleId="WW8Num63z5">
    <w:name w:val="WW8Num63z5"/>
    <w:rsid w:val="00AF430B"/>
  </w:style>
  <w:style w:type="character" w:customStyle="1" w:styleId="WW8Num63z6">
    <w:name w:val="WW8Num63z6"/>
    <w:rsid w:val="00AF430B"/>
  </w:style>
  <w:style w:type="character" w:customStyle="1" w:styleId="WW8Num63z7">
    <w:name w:val="WW8Num63z7"/>
    <w:rsid w:val="00AF430B"/>
  </w:style>
  <w:style w:type="character" w:customStyle="1" w:styleId="WW8Num63z8">
    <w:name w:val="WW8Num63z8"/>
    <w:rsid w:val="00AF430B"/>
  </w:style>
  <w:style w:type="character" w:customStyle="1" w:styleId="WW8Num64z0">
    <w:name w:val="WW8Num64z0"/>
    <w:rsid w:val="00AF430B"/>
  </w:style>
  <w:style w:type="character" w:customStyle="1" w:styleId="WW8Num64z1">
    <w:name w:val="WW8Num64z1"/>
    <w:rsid w:val="00AF430B"/>
  </w:style>
  <w:style w:type="character" w:customStyle="1" w:styleId="WW8Num64z2">
    <w:name w:val="WW8Num64z2"/>
    <w:rsid w:val="00AF430B"/>
  </w:style>
  <w:style w:type="character" w:customStyle="1" w:styleId="WW8Num64z3">
    <w:name w:val="WW8Num64z3"/>
    <w:rsid w:val="00AF430B"/>
  </w:style>
  <w:style w:type="character" w:customStyle="1" w:styleId="WW8Num64z4">
    <w:name w:val="WW8Num64z4"/>
    <w:rsid w:val="00AF430B"/>
  </w:style>
  <w:style w:type="character" w:customStyle="1" w:styleId="WW8Num64z5">
    <w:name w:val="WW8Num64z5"/>
    <w:rsid w:val="00AF430B"/>
  </w:style>
  <w:style w:type="character" w:customStyle="1" w:styleId="WW8Num64z6">
    <w:name w:val="WW8Num64z6"/>
    <w:rsid w:val="00AF430B"/>
  </w:style>
  <w:style w:type="character" w:customStyle="1" w:styleId="WW8Num64z7">
    <w:name w:val="WW8Num64z7"/>
    <w:rsid w:val="00AF430B"/>
  </w:style>
  <w:style w:type="character" w:customStyle="1" w:styleId="WW8Num64z8">
    <w:name w:val="WW8Num64z8"/>
    <w:rsid w:val="00AF430B"/>
  </w:style>
  <w:style w:type="character" w:customStyle="1" w:styleId="WW8Num65z0">
    <w:name w:val="WW8Num6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AF430B"/>
  </w:style>
  <w:style w:type="character" w:customStyle="1" w:styleId="WW8Num66z1">
    <w:name w:val="WW8Num66z1"/>
    <w:rsid w:val="00AF430B"/>
  </w:style>
  <w:style w:type="character" w:customStyle="1" w:styleId="WW8Num66z2">
    <w:name w:val="WW8Num66z2"/>
    <w:rsid w:val="00AF430B"/>
  </w:style>
  <w:style w:type="character" w:customStyle="1" w:styleId="WW8Num66z3">
    <w:name w:val="WW8Num66z3"/>
    <w:rsid w:val="00AF430B"/>
  </w:style>
  <w:style w:type="character" w:customStyle="1" w:styleId="WW8Num66z4">
    <w:name w:val="WW8Num66z4"/>
    <w:rsid w:val="00AF430B"/>
  </w:style>
  <w:style w:type="character" w:customStyle="1" w:styleId="WW8Num66z5">
    <w:name w:val="WW8Num66z5"/>
    <w:rsid w:val="00AF430B"/>
  </w:style>
  <w:style w:type="character" w:customStyle="1" w:styleId="WW8Num66z6">
    <w:name w:val="WW8Num66z6"/>
    <w:rsid w:val="00AF430B"/>
  </w:style>
  <w:style w:type="character" w:customStyle="1" w:styleId="WW8Num66z7">
    <w:name w:val="WW8Num66z7"/>
    <w:rsid w:val="00AF430B"/>
  </w:style>
  <w:style w:type="character" w:customStyle="1" w:styleId="WW8Num66z8">
    <w:name w:val="WW8Num66z8"/>
    <w:rsid w:val="00AF430B"/>
  </w:style>
  <w:style w:type="character" w:customStyle="1" w:styleId="WW8Num67z0">
    <w:name w:val="WW8Num67z0"/>
    <w:rsid w:val="00AF430B"/>
    <w:rPr>
      <w:rFonts w:ascii="Verdana" w:hAnsi="Verdana" w:cs="Verdana" w:hint="default"/>
      <w:sz w:val="20"/>
    </w:rPr>
  </w:style>
  <w:style w:type="character" w:customStyle="1" w:styleId="WW8Num67z1">
    <w:name w:val="WW8Num67z1"/>
    <w:rsid w:val="00AF430B"/>
  </w:style>
  <w:style w:type="character" w:customStyle="1" w:styleId="WW8Num67z2">
    <w:name w:val="WW8Num67z2"/>
    <w:rsid w:val="00AF430B"/>
  </w:style>
  <w:style w:type="character" w:customStyle="1" w:styleId="WW8Num67z3">
    <w:name w:val="WW8Num67z3"/>
    <w:rsid w:val="00AF430B"/>
  </w:style>
  <w:style w:type="character" w:customStyle="1" w:styleId="WW8Num67z4">
    <w:name w:val="WW8Num67z4"/>
    <w:rsid w:val="00AF430B"/>
  </w:style>
  <w:style w:type="character" w:customStyle="1" w:styleId="WW8Num67z5">
    <w:name w:val="WW8Num67z5"/>
    <w:rsid w:val="00AF430B"/>
  </w:style>
  <w:style w:type="character" w:customStyle="1" w:styleId="WW8Num67z6">
    <w:name w:val="WW8Num67z6"/>
    <w:rsid w:val="00AF430B"/>
  </w:style>
  <w:style w:type="character" w:customStyle="1" w:styleId="WW8Num67z7">
    <w:name w:val="WW8Num67z7"/>
    <w:rsid w:val="00AF430B"/>
  </w:style>
  <w:style w:type="character" w:customStyle="1" w:styleId="WW8Num67z8">
    <w:name w:val="WW8Num67z8"/>
    <w:rsid w:val="00AF430B"/>
  </w:style>
  <w:style w:type="character" w:customStyle="1" w:styleId="WW8Num68z0">
    <w:name w:val="WW8Num68z0"/>
    <w:rsid w:val="00AF430B"/>
    <w:rPr>
      <w:rFonts w:ascii="Verdana" w:hAnsi="Verdana" w:cs="Verdana" w:hint="default"/>
      <w:sz w:val="20"/>
    </w:rPr>
  </w:style>
  <w:style w:type="character" w:customStyle="1" w:styleId="WW8Num68z1">
    <w:name w:val="WW8Num68z1"/>
    <w:rsid w:val="00AF430B"/>
  </w:style>
  <w:style w:type="character" w:customStyle="1" w:styleId="WW8Num68z2">
    <w:name w:val="WW8Num68z2"/>
    <w:rsid w:val="00AF430B"/>
  </w:style>
  <w:style w:type="character" w:customStyle="1" w:styleId="WW8Num68z3">
    <w:name w:val="WW8Num68z3"/>
    <w:rsid w:val="00AF430B"/>
  </w:style>
  <w:style w:type="character" w:customStyle="1" w:styleId="WW8Num68z4">
    <w:name w:val="WW8Num68z4"/>
    <w:rsid w:val="00AF430B"/>
  </w:style>
  <w:style w:type="character" w:customStyle="1" w:styleId="WW8Num68z5">
    <w:name w:val="WW8Num68z5"/>
    <w:rsid w:val="00AF430B"/>
  </w:style>
  <w:style w:type="character" w:customStyle="1" w:styleId="WW8Num68z6">
    <w:name w:val="WW8Num68z6"/>
    <w:rsid w:val="00AF430B"/>
  </w:style>
  <w:style w:type="character" w:customStyle="1" w:styleId="WW8Num68z7">
    <w:name w:val="WW8Num68z7"/>
    <w:rsid w:val="00AF430B"/>
  </w:style>
  <w:style w:type="character" w:customStyle="1" w:styleId="WW8Num68z8">
    <w:name w:val="WW8Num68z8"/>
    <w:rsid w:val="00AF430B"/>
  </w:style>
  <w:style w:type="character" w:customStyle="1" w:styleId="WW8Num69z0">
    <w:name w:val="WW8Num6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AF430B"/>
  </w:style>
  <w:style w:type="character" w:customStyle="1" w:styleId="WW8Num69z2">
    <w:name w:val="WW8Num69z2"/>
    <w:rsid w:val="00AF430B"/>
  </w:style>
  <w:style w:type="character" w:customStyle="1" w:styleId="WW8Num69z3">
    <w:name w:val="WW8Num69z3"/>
    <w:rsid w:val="00AF430B"/>
  </w:style>
  <w:style w:type="character" w:customStyle="1" w:styleId="WW8Num69z4">
    <w:name w:val="WW8Num69z4"/>
    <w:rsid w:val="00AF430B"/>
  </w:style>
  <w:style w:type="character" w:customStyle="1" w:styleId="WW8Num69z5">
    <w:name w:val="WW8Num69z5"/>
    <w:rsid w:val="00AF430B"/>
  </w:style>
  <w:style w:type="character" w:customStyle="1" w:styleId="WW8Num69z6">
    <w:name w:val="WW8Num69z6"/>
    <w:rsid w:val="00AF430B"/>
  </w:style>
  <w:style w:type="character" w:customStyle="1" w:styleId="WW8Num69z7">
    <w:name w:val="WW8Num69z7"/>
    <w:rsid w:val="00AF430B"/>
  </w:style>
  <w:style w:type="character" w:customStyle="1" w:styleId="WW8Num69z8">
    <w:name w:val="WW8Num69z8"/>
    <w:rsid w:val="00AF430B"/>
  </w:style>
  <w:style w:type="character" w:customStyle="1" w:styleId="WW8Num70z0">
    <w:name w:val="WW8Num70z0"/>
    <w:rsid w:val="00AF430B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AF430B"/>
  </w:style>
  <w:style w:type="character" w:customStyle="1" w:styleId="WW8Num70z2">
    <w:name w:val="WW8Num70z2"/>
    <w:rsid w:val="00AF430B"/>
  </w:style>
  <w:style w:type="character" w:customStyle="1" w:styleId="WW8Num70z3">
    <w:name w:val="WW8Num70z3"/>
    <w:rsid w:val="00AF430B"/>
  </w:style>
  <w:style w:type="character" w:customStyle="1" w:styleId="WW8Num70z4">
    <w:name w:val="WW8Num70z4"/>
    <w:rsid w:val="00AF430B"/>
  </w:style>
  <w:style w:type="character" w:customStyle="1" w:styleId="WW8Num70z5">
    <w:name w:val="WW8Num70z5"/>
    <w:rsid w:val="00AF430B"/>
  </w:style>
  <w:style w:type="character" w:customStyle="1" w:styleId="WW8Num70z6">
    <w:name w:val="WW8Num70z6"/>
    <w:rsid w:val="00AF430B"/>
  </w:style>
  <w:style w:type="character" w:customStyle="1" w:styleId="WW8Num70z7">
    <w:name w:val="WW8Num70z7"/>
    <w:rsid w:val="00AF430B"/>
  </w:style>
  <w:style w:type="character" w:customStyle="1" w:styleId="WW8Num70z8">
    <w:name w:val="WW8Num70z8"/>
    <w:rsid w:val="00AF430B"/>
  </w:style>
  <w:style w:type="character" w:customStyle="1" w:styleId="WW8Num71z0">
    <w:name w:val="WW8Num71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AF430B"/>
  </w:style>
  <w:style w:type="character" w:customStyle="1" w:styleId="WW8Num71z2">
    <w:name w:val="WW8Num71z2"/>
    <w:rsid w:val="00AF430B"/>
  </w:style>
  <w:style w:type="character" w:customStyle="1" w:styleId="WW8Num71z3">
    <w:name w:val="WW8Num71z3"/>
    <w:rsid w:val="00AF430B"/>
  </w:style>
  <w:style w:type="character" w:customStyle="1" w:styleId="WW8Num71z4">
    <w:name w:val="WW8Num71z4"/>
    <w:rsid w:val="00AF430B"/>
  </w:style>
  <w:style w:type="character" w:customStyle="1" w:styleId="WW8Num71z5">
    <w:name w:val="WW8Num71z5"/>
    <w:rsid w:val="00AF430B"/>
  </w:style>
  <w:style w:type="character" w:customStyle="1" w:styleId="WW8Num71z6">
    <w:name w:val="WW8Num71z6"/>
    <w:rsid w:val="00AF430B"/>
  </w:style>
  <w:style w:type="character" w:customStyle="1" w:styleId="WW8Num71z7">
    <w:name w:val="WW8Num71z7"/>
    <w:rsid w:val="00AF430B"/>
  </w:style>
  <w:style w:type="character" w:customStyle="1" w:styleId="WW8Num71z8">
    <w:name w:val="WW8Num71z8"/>
    <w:rsid w:val="00AF430B"/>
  </w:style>
  <w:style w:type="character" w:customStyle="1" w:styleId="Domylnaczcionkaakapitu2">
    <w:name w:val="Domyślna czcionka akapitu2"/>
    <w:rsid w:val="00AF430B"/>
  </w:style>
  <w:style w:type="character" w:customStyle="1" w:styleId="WW8Num17z2">
    <w:name w:val="WW8Num17z2"/>
    <w:rsid w:val="00AF430B"/>
  </w:style>
  <w:style w:type="character" w:customStyle="1" w:styleId="WW8Num27z1">
    <w:name w:val="WW8Num27z1"/>
    <w:rsid w:val="00AF430B"/>
  </w:style>
  <w:style w:type="character" w:customStyle="1" w:styleId="WW8Num27z2">
    <w:name w:val="WW8Num27z2"/>
    <w:rsid w:val="00AF430B"/>
  </w:style>
  <w:style w:type="character" w:customStyle="1" w:styleId="WW8Num27z3">
    <w:name w:val="WW8Num27z3"/>
    <w:rsid w:val="00AF430B"/>
  </w:style>
  <w:style w:type="character" w:customStyle="1" w:styleId="WW8Num27z4">
    <w:name w:val="WW8Num27z4"/>
    <w:rsid w:val="00AF430B"/>
  </w:style>
  <w:style w:type="character" w:customStyle="1" w:styleId="WW8Num27z5">
    <w:name w:val="WW8Num27z5"/>
    <w:rsid w:val="00AF430B"/>
  </w:style>
  <w:style w:type="character" w:customStyle="1" w:styleId="WW8Num27z6">
    <w:name w:val="WW8Num27z6"/>
    <w:rsid w:val="00AF430B"/>
  </w:style>
  <w:style w:type="character" w:customStyle="1" w:styleId="WW8Num27z7">
    <w:name w:val="WW8Num27z7"/>
    <w:rsid w:val="00AF430B"/>
  </w:style>
  <w:style w:type="character" w:customStyle="1" w:styleId="WW8Num27z8">
    <w:name w:val="WW8Num27z8"/>
    <w:rsid w:val="00AF430B"/>
  </w:style>
  <w:style w:type="character" w:customStyle="1" w:styleId="WW8Num34z1">
    <w:name w:val="WW8Num34z1"/>
    <w:rsid w:val="00AF430B"/>
  </w:style>
  <w:style w:type="character" w:customStyle="1" w:styleId="WW8Num35z2">
    <w:name w:val="WW8Num35z2"/>
    <w:rsid w:val="00AF430B"/>
  </w:style>
  <w:style w:type="character" w:customStyle="1" w:styleId="WW8Num35z3">
    <w:name w:val="WW8Num35z3"/>
    <w:rsid w:val="00AF430B"/>
  </w:style>
  <w:style w:type="character" w:customStyle="1" w:styleId="WW8Num35z4">
    <w:name w:val="WW8Num35z4"/>
    <w:rsid w:val="00AF430B"/>
  </w:style>
  <w:style w:type="character" w:customStyle="1" w:styleId="WW8Num35z5">
    <w:name w:val="WW8Num35z5"/>
    <w:rsid w:val="00AF430B"/>
  </w:style>
  <w:style w:type="character" w:customStyle="1" w:styleId="WW8Num35z6">
    <w:name w:val="WW8Num35z6"/>
    <w:rsid w:val="00AF430B"/>
  </w:style>
  <w:style w:type="character" w:customStyle="1" w:styleId="WW8Num35z7">
    <w:name w:val="WW8Num35z7"/>
    <w:rsid w:val="00AF430B"/>
  </w:style>
  <w:style w:type="character" w:customStyle="1" w:styleId="WW8Num35z8">
    <w:name w:val="WW8Num35z8"/>
    <w:rsid w:val="00AF430B"/>
  </w:style>
  <w:style w:type="character" w:customStyle="1" w:styleId="WW8Num36z2">
    <w:name w:val="WW8Num36z2"/>
    <w:rsid w:val="00AF430B"/>
  </w:style>
  <w:style w:type="character" w:customStyle="1" w:styleId="WW8Num36z4">
    <w:name w:val="WW8Num36z4"/>
    <w:rsid w:val="00AF430B"/>
  </w:style>
  <w:style w:type="character" w:customStyle="1" w:styleId="WW8Num36z5">
    <w:name w:val="WW8Num36z5"/>
    <w:rsid w:val="00AF430B"/>
  </w:style>
  <w:style w:type="character" w:customStyle="1" w:styleId="WW8Num36z6">
    <w:name w:val="WW8Num36z6"/>
    <w:rsid w:val="00AF430B"/>
  </w:style>
  <w:style w:type="character" w:customStyle="1" w:styleId="WW8Num36z7">
    <w:name w:val="WW8Num36z7"/>
    <w:rsid w:val="00AF430B"/>
  </w:style>
  <w:style w:type="character" w:customStyle="1" w:styleId="WW8Num36z8">
    <w:name w:val="WW8Num36z8"/>
    <w:rsid w:val="00AF430B"/>
  </w:style>
  <w:style w:type="character" w:customStyle="1" w:styleId="WW8Num42z1">
    <w:name w:val="WW8Num42z1"/>
    <w:rsid w:val="00AF430B"/>
    <w:rPr>
      <w:rFonts w:ascii="OpenSymbol" w:hAnsi="OpenSymbol" w:cs="OpenSymbol" w:hint="default"/>
    </w:rPr>
  </w:style>
  <w:style w:type="character" w:customStyle="1" w:styleId="WW8Num47z1">
    <w:name w:val="WW8Num47z1"/>
    <w:rsid w:val="00AF430B"/>
    <w:rPr>
      <w:rFonts w:ascii="OpenSymbol" w:hAnsi="OpenSymbol" w:cs="OpenSymbol" w:hint="default"/>
    </w:rPr>
  </w:style>
  <w:style w:type="character" w:customStyle="1" w:styleId="Absatz-Standardschriftart">
    <w:name w:val="Absatz-Standardschriftart"/>
    <w:rsid w:val="00AF430B"/>
  </w:style>
  <w:style w:type="character" w:customStyle="1" w:styleId="WW-Absatz-Standardschriftart">
    <w:name w:val="WW-Absatz-Standardschriftart"/>
    <w:rsid w:val="00AF430B"/>
  </w:style>
  <w:style w:type="character" w:customStyle="1" w:styleId="WW-Absatz-Standardschriftart1">
    <w:name w:val="WW-Absatz-Standardschriftart1"/>
    <w:rsid w:val="00AF430B"/>
  </w:style>
  <w:style w:type="character" w:customStyle="1" w:styleId="WW-Absatz-Standardschriftart11">
    <w:name w:val="WW-Absatz-Standardschriftart11"/>
    <w:rsid w:val="00AF430B"/>
  </w:style>
  <w:style w:type="character" w:customStyle="1" w:styleId="WW-Absatz-Standardschriftart111">
    <w:name w:val="WW-Absatz-Standardschriftart111"/>
    <w:rsid w:val="00AF430B"/>
  </w:style>
  <w:style w:type="character" w:customStyle="1" w:styleId="WW-Absatz-Standardschriftart1111">
    <w:name w:val="WW-Absatz-Standardschriftart1111"/>
    <w:rsid w:val="00AF430B"/>
  </w:style>
  <w:style w:type="character" w:customStyle="1" w:styleId="WW8Num21z1">
    <w:name w:val="WW8Num21z1"/>
    <w:rsid w:val="00AF430B"/>
    <w:rPr>
      <w:rFonts w:ascii="Times New Roman" w:hAnsi="Times New Roman" w:cs="Times New Roman" w:hint="default"/>
    </w:rPr>
  </w:style>
  <w:style w:type="character" w:customStyle="1" w:styleId="WW-Absatz-Standardschriftart11111">
    <w:name w:val="WW-Absatz-Standardschriftart11111"/>
    <w:rsid w:val="00AF430B"/>
  </w:style>
  <w:style w:type="character" w:customStyle="1" w:styleId="WW-Absatz-Standardschriftart111111">
    <w:name w:val="WW-Absatz-Standardschriftart111111"/>
    <w:rsid w:val="00AF430B"/>
  </w:style>
  <w:style w:type="character" w:customStyle="1" w:styleId="WW-Absatz-Standardschriftart1111111">
    <w:name w:val="WW-Absatz-Standardschriftart1111111"/>
    <w:rsid w:val="00AF430B"/>
  </w:style>
  <w:style w:type="character" w:customStyle="1" w:styleId="WW8Num3z1">
    <w:name w:val="WW8Num3z1"/>
    <w:rsid w:val="00AF430B"/>
    <w:rPr>
      <w:rFonts w:ascii="Courier New" w:hAnsi="Courier New" w:cs="Wingdings" w:hint="default"/>
    </w:rPr>
  </w:style>
  <w:style w:type="character" w:customStyle="1" w:styleId="WW8Num3z2">
    <w:name w:val="WW8Num3z2"/>
    <w:rsid w:val="00AF430B"/>
    <w:rPr>
      <w:rFonts w:ascii="Times New Roman" w:hAnsi="Times New Roman" w:cs="Times New Roman" w:hint="default"/>
    </w:rPr>
  </w:style>
  <w:style w:type="character" w:customStyle="1" w:styleId="WW8Num8z1">
    <w:name w:val="WW8Num8z1"/>
    <w:rsid w:val="00AF430B"/>
    <w:rPr>
      <w:rFonts w:ascii="Verdana" w:hAnsi="Verdana" w:cs="Verdana" w:hint="default"/>
      <w:sz w:val="20"/>
      <w:szCs w:val="20"/>
    </w:rPr>
  </w:style>
  <w:style w:type="character" w:customStyle="1" w:styleId="WW8Num18z1">
    <w:name w:val="WW8Num18z1"/>
    <w:rsid w:val="00AF430B"/>
    <w:rPr>
      <w:rFonts w:ascii="Verdana" w:hAnsi="Verdana" w:cs="Verdana" w:hint="default"/>
    </w:rPr>
  </w:style>
  <w:style w:type="character" w:customStyle="1" w:styleId="WW8Num22z1">
    <w:name w:val="WW8Num22z1"/>
    <w:rsid w:val="00AF430B"/>
    <w:rPr>
      <w:rFonts w:ascii="Times New Roman" w:hAnsi="Times New Roman" w:cs="Times New Roman" w:hint="default"/>
    </w:rPr>
  </w:style>
  <w:style w:type="character" w:customStyle="1" w:styleId="WW8Num37z2">
    <w:name w:val="WW8Num37z2"/>
    <w:rsid w:val="00AF430B"/>
    <w:rPr>
      <w:rFonts w:ascii="Times New Roman" w:hAnsi="Times New Roman" w:cs="Times New Roman" w:hint="default"/>
    </w:rPr>
  </w:style>
  <w:style w:type="character" w:customStyle="1" w:styleId="WW8Num47z2">
    <w:name w:val="WW8Num47z2"/>
    <w:rsid w:val="00AF430B"/>
    <w:rPr>
      <w:rFonts w:ascii="Times New Roman" w:hAnsi="Times New Roman" w:cs="Times New Roman" w:hint="default"/>
    </w:rPr>
  </w:style>
  <w:style w:type="character" w:customStyle="1" w:styleId="WW8Num18z2">
    <w:name w:val="WW8Num18z2"/>
    <w:rsid w:val="00AF430B"/>
  </w:style>
  <w:style w:type="character" w:customStyle="1" w:styleId="WW8Num37z3">
    <w:name w:val="WW8Num37z3"/>
    <w:rsid w:val="00AF430B"/>
  </w:style>
  <w:style w:type="character" w:customStyle="1" w:styleId="WW8Num37z4">
    <w:name w:val="WW8Num37z4"/>
    <w:rsid w:val="00AF430B"/>
  </w:style>
  <w:style w:type="character" w:customStyle="1" w:styleId="WW8Num37z5">
    <w:name w:val="WW8Num37z5"/>
    <w:rsid w:val="00AF430B"/>
  </w:style>
  <w:style w:type="character" w:customStyle="1" w:styleId="WW8Num37z6">
    <w:name w:val="WW8Num37z6"/>
    <w:rsid w:val="00AF430B"/>
  </w:style>
  <w:style w:type="character" w:customStyle="1" w:styleId="WW8Num37z7">
    <w:name w:val="WW8Num37z7"/>
    <w:rsid w:val="00AF430B"/>
  </w:style>
  <w:style w:type="character" w:customStyle="1" w:styleId="WW8Num37z8">
    <w:name w:val="WW8Num37z8"/>
    <w:rsid w:val="00AF430B"/>
  </w:style>
  <w:style w:type="character" w:customStyle="1" w:styleId="WW8Num38z2">
    <w:name w:val="WW8Num38z2"/>
    <w:rsid w:val="00AF430B"/>
  </w:style>
  <w:style w:type="character" w:customStyle="1" w:styleId="WW8Num38z3">
    <w:name w:val="WW8Num38z3"/>
    <w:rsid w:val="00AF430B"/>
  </w:style>
  <w:style w:type="character" w:customStyle="1" w:styleId="WW8Num38z4">
    <w:name w:val="WW8Num38z4"/>
    <w:rsid w:val="00AF430B"/>
  </w:style>
  <w:style w:type="character" w:customStyle="1" w:styleId="WW8Num38z5">
    <w:name w:val="WW8Num38z5"/>
    <w:rsid w:val="00AF430B"/>
  </w:style>
  <w:style w:type="character" w:customStyle="1" w:styleId="WW8Num38z6">
    <w:name w:val="WW8Num38z6"/>
    <w:rsid w:val="00AF430B"/>
  </w:style>
  <w:style w:type="character" w:customStyle="1" w:styleId="WW8Num38z7">
    <w:name w:val="WW8Num38z7"/>
    <w:rsid w:val="00AF430B"/>
  </w:style>
  <w:style w:type="character" w:customStyle="1" w:styleId="WW8Num38z8">
    <w:name w:val="WW8Num38z8"/>
    <w:rsid w:val="00AF430B"/>
  </w:style>
  <w:style w:type="character" w:customStyle="1" w:styleId="WW8Num39z2">
    <w:name w:val="WW8Num39z2"/>
    <w:rsid w:val="00AF430B"/>
  </w:style>
  <w:style w:type="character" w:customStyle="1" w:styleId="WW8Num39z3">
    <w:name w:val="WW8Num39z3"/>
    <w:rsid w:val="00AF430B"/>
  </w:style>
  <w:style w:type="character" w:customStyle="1" w:styleId="WW8Num39z4">
    <w:name w:val="WW8Num39z4"/>
    <w:rsid w:val="00AF430B"/>
  </w:style>
  <w:style w:type="character" w:customStyle="1" w:styleId="WW8Num39z5">
    <w:name w:val="WW8Num39z5"/>
    <w:rsid w:val="00AF430B"/>
  </w:style>
  <w:style w:type="character" w:customStyle="1" w:styleId="WW8Num39z6">
    <w:name w:val="WW8Num39z6"/>
    <w:rsid w:val="00AF430B"/>
  </w:style>
  <w:style w:type="character" w:customStyle="1" w:styleId="WW8Num39z7">
    <w:name w:val="WW8Num39z7"/>
    <w:rsid w:val="00AF430B"/>
  </w:style>
  <w:style w:type="character" w:customStyle="1" w:styleId="WW8Num39z8">
    <w:name w:val="WW8Num39z8"/>
    <w:rsid w:val="00AF430B"/>
  </w:style>
  <w:style w:type="character" w:customStyle="1" w:styleId="WW8Num47z3">
    <w:name w:val="WW8Num47z3"/>
    <w:rsid w:val="00AF430B"/>
  </w:style>
  <w:style w:type="character" w:customStyle="1" w:styleId="WW8Num47z4">
    <w:name w:val="WW8Num47z4"/>
    <w:rsid w:val="00AF430B"/>
  </w:style>
  <w:style w:type="character" w:customStyle="1" w:styleId="WW8Num47z5">
    <w:name w:val="WW8Num47z5"/>
    <w:rsid w:val="00AF430B"/>
  </w:style>
  <w:style w:type="character" w:customStyle="1" w:styleId="WW8Num47z6">
    <w:name w:val="WW8Num47z6"/>
    <w:rsid w:val="00AF430B"/>
  </w:style>
  <w:style w:type="character" w:customStyle="1" w:styleId="WW8Num47z7">
    <w:name w:val="WW8Num47z7"/>
    <w:rsid w:val="00AF430B"/>
  </w:style>
  <w:style w:type="character" w:customStyle="1" w:styleId="WW8Num47z8">
    <w:name w:val="WW8Num47z8"/>
    <w:rsid w:val="00AF430B"/>
  </w:style>
  <w:style w:type="character" w:customStyle="1" w:styleId="WW8Num4z2">
    <w:name w:val="WW8Num4z2"/>
    <w:rsid w:val="00AF430B"/>
    <w:rPr>
      <w:rFonts w:ascii="Times New Roman" w:hAnsi="Times New Roman" w:cs="Times New Roman" w:hint="default"/>
    </w:rPr>
  </w:style>
  <w:style w:type="character" w:customStyle="1" w:styleId="WW8Num9z1">
    <w:name w:val="WW8Num9z1"/>
    <w:rsid w:val="00AF430B"/>
    <w:rPr>
      <w:rFonts w:ascii="Verdana" w:hAnsi="Verdana" w:cs="Verdana" w:hint="default"/>
      <w:sz w:val="20"/>
      <w:szCs w:val="20"/>
    </w:rPr>
  </w:style>
  <w:style w:type="character" w:customStyle="1" w:styleId="WW8Num19z1">
    <w:name w:val="WW8Num19z1"/>
    <w:rsid w:val="00AF430B"/>
    <w:rPr>
      <w:rFonts w:ascii="Verdana" w:hAnsi="Verdana" w:cs="Verdana" w:hint="default"/>
    </w:rPr>
  </w:style>
  <w:style w:type="character" w:customStyle="1" w:styleId="WW8Num40z2">
    <w:name w:val="WW8Num40z2"/>
    <w:rsid w:val="00AF430B"/>
  </w:style>
  <w:style w:type="character" w:customStyle="1" w:styleId="WW8Num40z3">
    <w:name w:val="WW8Num40z3"/>
    <w:rsid w:val="00AF430B"/>
  </w:style>
  <w:style w:type="character" w:customStyle="1" w:styleId="WW8Num40z4">
    <w:name w:val="WW8Num40z4"/>
    <w:rsid w:val="00AF430B"/>
  </w:style>
  <w:style w:type="character" w:customStyle="1" w:styleId="WW8Num40z5">
    <w:name w:val="WW8Num40z5"/>
    <w:rsid w:val="00AF430B"/>
  </w:style>
  <w:style w:type="character" w:customStyle="1" w:styleId="WW8Num40z6">
    <w:name w:val="WW8Num40z6"/>
    <w:rsid w:val="00AF430B"/>
  </w:style>
  <w:style w:type="character" w:customStyle="1" w:styleId="WW8Num40z7">
    <w:name w:val="WW8Num40z7"/>
    <w:rsid w:val="00AF430B"/>
  </w:style>
  <w:style w:type="character" w:customStyle="1" w:styleId="WW8Num40z8">
    <w:name w:val="WW8Num40z8"/>
    <w:rsid w:val="00AF430B"/>
  </w:style>
  <w:style w:type="character" w:customStyle="1" w:styleId="WW8Num19z2">
    <w:name w:val="WW8Num1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42z2">
    <w:name w:val="WW8Num42z2"/>
    <w:rsid w:val="00AF430B"/>
    <w:rPr>
      <w:rFonts w:ascii="Times New Roman" w:hAnsi="Times New Roman" w:cs="Times New Roman" w:hint="default"/>
    </w:rPr>
  </w:style>
  <w:style w:type="character" w:customStyle="1" w:styleId="WW8Num42z3">
    <w:name w:val="WW8Num42z3"/>
    <w:rsid w:val="00AF430B"/>
  </w:style>
  <w:style w:type="character" w:customStyle="1" w:styleId="WW8Num42z4">
    <w:name w:val="WW8Num42z4"/>
    <w:rsid w:val="00AF430B"/>
  </w:style>
  <w:style w:type="character" w:customStyle="1" w:styleId="WW8Num42z5">
    <w:name w:val="WW8Num42z5"/>
    <w:rsid w:val="00AF430B"/>
  </w:style>
  <w:style w:type="character" w:customStyle="1" w:styleId="WW8Num42z6">
    <w:name w:val="WW8Num42z6"/>
    <w:rsid w:val="00AF430B"/>
  </w:style>
  <w:style w:type="character" w:customStyle="1" w:styleId="WW8Num42z7">
    <w:name w:val="WW8Num42z7"/>
    <w:rsid w:val="00AF430B"/>
  </w:style>
  <w:style w:type="character" w:customStyle="1" w:styleId="WW8Num42z8">
    <w:name w:val="WW8Num42z8"/>
    <w:rsid w:val="00AF430B"/>
  </w:style>
  <w:style w:type="character" w:customStyle="1" w:styleId="WW8Num20z2">
    <w:name w:val="WW8Num2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20z1">
    <w:name w:val="WW8Num20z1"/>
    <w:rsid w:val="00AF430B"/>
    <w:rPr>
      <w:rFonts w:ascii="Times New Roman" w:hAnsi="Times New Roman" w:cs="Times New Roman" w:hint="default"/>
    </w:rPr>
  </w:style>
  <w:style w:type="character" w:customStyle="1" w:styleId="WW8Num53z1">
    <w:name w:val="WW8Num53z1"/>
    <w:rsid w:val="00AF430B"/>
    <w:rPr>
      <w:rFonts w:ascii="Times New Roman" w:hAnsi="Times New Roman" w:cs="Times New Roman" w:hint="default"/>
    </w:rPr>
  </w:style>
  <w:style w:type="character" w:customStyle="1" w:styleId="WW8Num55z2">
    <w:name w:val="WW8Num55z2"/>
    <w:rsid w:val="00AF430B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AF430B"/>
  </w:style>
  <w:style w:type="character" w:customStyle="1" w:styleId="tekstdokbold">
    <w:name w:val="tekst dok. bold"/>
    <w:rsid w:val="00AF430B"/>
    <w:rPr>
      <w:b/>
      <w:bCs w:val="0"/>
    </w:rPr>
  </w:style>
  <w:style w:type="character" w:customStyle="1" w:styleId="Znakiprzypiswdolnych">
    <w:name w:val="Znaki przypisów dolnych"/>
    <w:rsid w:val="00AF430B"/>
    <w:rPr>
      <w:vertAlign w:val="superscript"/>
    </w:rPr>
  </w:style>
  <w:style w:type="character" w:customStyle="1" w:styleId="Pogrubienie1">
    <w:name w:val="Pogrubienie1"/>
    <w:rsid w:val="00AF430B"/>
    <w:rPr>
      <w:b/>
      <w:bCs w:val="0"/>
    </w:rPr>
  </w:style>
  <w:style w:type="character" w:customStyle="1" w:styleId="TematkomentarzaZnak">
    <w:name w:val="Temat komentarza Znak"/>
    <w:rsid w:val="00AF430B"/>
    <w:rPr>
      <w:rFonts w:ascii="Times New Roman" w:hAnsi="Times New Roman" w:cs="Verdana" w:hint="default"/>
      <w:b/>
      <w:bCs/>
      <w:sz w:val="20"/>
      <w:szCs w:val="20"/>
      <w:lang w:eastAsia="zh-CN"/>
    </w:rPr>
  </w:style>
  <w:style w:type="character" w:customStyle="1" w:styleId="Odwoaniedokomentarza1">
    <w:name w:val="Odwołanie do komentarza1"/>
    <w:rsid w:val="00AF430B"/>
    <w:rPr>
      <w:rFonts w:ascii="Times New Roman" w:hAnsi="Times New Roman" w:cs="Times New Roman" w:hint="default"/>
      <w:sz w:val="16"/>
    </w:rPr>
  </w:style>
  <w:style w:type="character" w:customStyle="1" w:styleId="Odwoanieprzypisudolnego1">
    <w:name w:val="Odwołanie przypisu dolnego1"/>
    <w:rsid w:val="00AF430B"/>
    <w:rPr>
      <w:vertAlign w:val="superscript"/>
    </w:rPr>
  </w:style>
  <w:style w:type="character" w:customStyle="1" w:styleId="Znakiprzypiswkocowych">
    <w:name w:val="Znaki przypisów końcowych"/>
    <w:rsid w:val="00AF430B"/>
    <w:rPr>
      <w:vertAlign w:val="superscript"/>
    </w:rPr>
  </w:style>
  <w:style w:type="character" w:customStyle="1" w:styleId="WW-Znakiprzypiswkocowych">
    <w:name w:val="WW-Znaki przypisów końcowych"/>
    <w:rsid w:val="00AF430B"/>
  </w:style>
  <w:style w:type="character" w:customStyle="1" w:styleId="Odwoanieprzypisukocowego1">
    <w:name w:val="Odwołanie przypisu końcowego1"/>
    <w:rsid w:val="00AF430B"/>
    <w:rPr>
      <w:vertAlign w:val="superscript"/>
    </w:rPr>
  </w:style>
  <w:style w:type="character" w:customStyle="1" w:styleId="WW8Num55z1">
    <w:name w:val="WW8Num55z1"/>
    <w:rsid w:val="00AF430B"/>
    <w:rPr>
      <w:rFonts w:ascii="Courier New" w:hAnsi="Courier New" w:cs="StarSymbol" w:hint="default"/>
    </w:rPr>
  </w:style>
  <w:style w:type="character" w:customStyle="1" w:styleId="WW8Num55z3">
    <w:name w:val="WW8Num55z3"/>
    <w:rsid w:val="00AF430B"/>
    <w:rPr>
      <w:rFonts w:ascii="Symbol" w:hAnsi="Symbol" w:cs="Symbol" w:hint="default"/>
    </w:rPr>
  </w:style>
  <w:style w:type="character" w:customStyle="1" w:styleId="WW8Num53z2">
    <w:name w:val="WW8Num53z2"/>
    <w:rsid w:val="00AF430B"/>
  </w:style>
  <w:style w:type="character" w:customStyle="1" w:styleId="WW8Num53z3">
    <w:name w:val="WW8Num53z3"/>
    <w:rsid w:val="00AF430B"/>
  </w:style>
  <w:style w:type="character" w:customStyle="1" w:styleId="WW8Num53z4">
    <w:name w:val="WW8Num53z4"/>
    <w:rsid w:val="00AF430B"/>
  </w:style>
  <w:style w:type="character" w:customStyle="1" w:styleId="WW8Num53z5">
    <w:name w:val="WW8Num53z5"/>
    <w:rsid w:val="00AF430B"/>
  </w:style>
  <w:style w:type="character" w:customStyle="1" w:styleId="WW8Num53z6">
    <w:name w:val="WW8Num53z6"/>
    <w:rsid w:val="00AF430B"/>
  </w:style>
  <w:style w:type="character" w:customStyle="1" w:styleId="WW8Num53z7">
    <w:name w:val="WW8Num53z7"/>
    <w:rsid w:val="00AF430B"/>
  </w:style>
  <w:style w:type="character" w:customStyle="1" w:styleId="WW8Num53z8">
    <w:name w:val="WW8Num53z8"/>
    <w:rsid w:val="00AF430B"/>
  </w:style>
  <w:style w:type="character" w:customStyle="1" w:styleId="Znakiwypunktowania">
    <w:name w:val="Znaki wypunktowania"/>
    <w:rsid w:val="00AF430B"/>
    <w:rPr>
      <w:rFonts w:ascii="OpenSymbol" w:eastAsia="OpenSymbol" w:hAnsi="OpenSymbol" w:cs="OpenSymbol" w:hint="default"/>
    </w:rPr>
  </w:style>
  <w:style w:type="character" w:customStyle="1" w:styleId="Znakinumeracji">
    <w:name w:val="Znaki numeracji"/>
    <w:rsid w:val="00AF430B"/>
  </w:style>
  <w:style w:type="character" w:customStyle="1" w:styleId="WW-Domylnaczcionkaakapitu">
    <w:name w:val="WW-Domyślna czcionka akapitu"/>
    <w:rsid w:val="00AF430B"/>
  </w:style>
  <w:style w:type="character" w:customStyle="1" w:styleId="FontStyle14">
    <w:name w:val="Font Style14"/>
    <w:rsid w:val="00AF430B"/>
    <w:rPr>
      <w:rFonts w:ascii="Verdana" w:hAnsi="Verdana" w:cs="TimesNewRoman" w:hint="default"/>
      <w:sz w:val="18"/>
      <w:szCs w:val="18"/>
    </w:rPr>
  </w:style>
  <w:style w:type="character" w:customStyle="1" w:styleId="Odwoaniedokomentarza2">
    <w:name w:val="Odwołanie do komentarza2"/>
    <w:rsid w:val="00AF430B"/>
    <w:rPr>
      <w:sz w:val="16"/>
      <w:szCs w:val="16"/>
    </w:rPr>
  </w:style>
  <w:style w:type="character" w:customStyle="1" w:styleId="TekstkomentarzaZnak1">
    <w:name w:val="Tekst komentarza Znak1"/>
    <w:rsid w:val="00AF430B"/>
    <w:rPr>
      <w:rFonts w:ascii="Verdana" w:hAnsi="Verdana" w:cs="Verdana" w:hint="default"/>
      <w:lang w:eastAsia="zh-CN"/>
    </w:rPr>
  </w:style>
  <w:style w:type="character" w:customStyle="1" w:styleId="Odwoaniedokomentarza3">
    <w:name w:val="Odwołanie do komentarza3"/>
    <w:rsid w:val="00AF430B"/>
    <w:rPr>
      <w:sz w:val="16"/>
      <w:szCs w:val="16"/>
    </w:rPr>
  </w:style>
  <w:style w:type="character" w:customStyle="1" w:styleId="TekstkomentarzaZnak2">
    <w:name w:val="Tekst komentarza Znak2"/>
    <w:rsid w:val="00AF430B"/>
    <w:rPr>
      <w:rFonts w:ascii="Verdana" w:hAnsi="Verdana" w:cs="Verdana" w:hint="default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AF430B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semiHidden/>
    <w:rsid w:val="00AF430B"/>
    <w:rPr>
      <w:b/>
      <w:bCs/>
      <w:sz w:val="20"/>
      <w:szCs w:val="20"/>
    </w:rPr>
  </w:style>
  <w:style w:type="character" w:customStyle="1" w:styleId="DeltaViewInsertion">
    <w:name w:val="DeltaView Insertion"/>
    <w:rsid w:val="00AF430B"/>
    <w:rPr>
      <w:b/>
      <w:bCs w:val="0"/>
      <w:i/>
      <w:iCs w:val="0"/>
      <w:spacing w:val="0"/>
    </w:rPr>
  </w:style>
  <w:style w:type="table" w:styleId="Tabela-Siatka">
    <w:name w:val="Table Grid"/>
    <w:basedOn w:val="Standardowy"/>
    <w:uiPriority w:val="59"/>
    <w:rsid w:val="00AF4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07F14"/>
    <w:rPr>
      <w:sz w:val="16"/>
      <w:szCs w:val="16"/>
    </w:rPr>
  </w:style>
  <w:style w:type="character" w:customStyle="1" w:styleId="xbe">
    <w:name w:val="_xbe"/>
    <w:rsid w:val="006530D5"/>
  </w:style>
  <w:style w:type="character" w:customStyle="1" w:styleId="lrzxr">
    <w:name w:val="lrzxr"/>
    <w:basedOn w:val="Domylnaczcionkaakapitu"/>
    <w:rsid w:val="006530D5"/>
  </w:style>
  <w:style w:type="character" w:styleId="Odwoanieprzypisudolnego">
    <w:name w:val="footnote reference"/>
    <w:basedOn w:val="Domylnaczcionkaakapitu"/>
    <w:uiPriority w:val="99"/>
    <w:semiHidden/>
    <w:unhideWhenUsed/>
    <w:rsid w:val="005D5FFC"/>
    <w:rPr>
      <w:rFonts w:ascii="Times New Roman" w:hAnsi="Times New Roman" w:cs="Times New Roman" w:hint="default"/>
      <w:sz w:val="20"/>
      <w:vertAlign w:val="superscript"/>
    </w:rPr>
  </w:style>
  <w:style w:type="character" w:customStyle="1" w:styleId="AkapitzlistZnak1">
    <w:name w:val="Akapit z listą Znak1"/>
    <w:aliases w:val="normalny tekst Znak,Podsis rysunku Znak,CW_Lista Znak,zwykły tekst Znak,List Paragraph1 Znak,BulletC Znak,Obiekt Znak,wypunktowanie Znak,Nag 1 Znak,L1 Znak,Numerowanie Znak,Akapit z listą5 Znak,Akapit z listą BS Znak,lp1 Znak"/>
    <w:link w:val="Akapitzlist"/>
    <w:uiPriority w:val="34"/>
    <w:locked/>
    <w:rsid w:val="00C74588"/>
    <w:rPr>
      <w:rFonts w:ascii="Calibri" w:eastAsia="Calibri" w:hAnsi="Calibri" w:cs="Calibri"/>
      <w:szCs w:val="24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36D8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9655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973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92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9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99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35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88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40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439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29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33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2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p@ump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2391A-C073-4153-AE27-69FF9BD4E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686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Sławomira Baranowska</cp:lastModifiedBy>
  <cp:revision>21</cp:revision>
  <cp:lastPrinted>2022-03-29T11:23:00Z</cp:lastPrinted>
  <dcterms:created xsi:type="dcterms:W3CDTF">2022-06-10T20:14:00Z</dcterms:created>
  <dcterms:modified xsi:type="dcterms:W3CDTF">2022-09-12T10:30:00Z</dcterms:modified>
</cp:coreProperties>
</file>