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1002" w14:textId="77777777" w:rsidR="008A61C5" w:rsidRDefault="008A61C5" w:rsidP="008A61C5">
      <w:pPr>
        <w:contextualSpacing/>
        <w:jc w:val="right"/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6</w:t>
      </w:r>
    </w:p>
    <w:p w14:paraId="5494E93A" w14:textId="77777777" w:rsidR="008A61C5" w:rsidRDefault="008A61C5" w:rsidP="008A61C5">
      <w:pPr>
        <w:contextualSpacing/>
        <w:jc w:val="center"/>
        <w:rPr>
          <w:rFonts w:ascii="Calibri" w:hAnsi="Calibri" w:cs="Calibri"/>
          <w:b/>
          <w:bCs/>
          <w:sz w:val="12"/>
          <w:szCs w:val="22"/>
          <w:u w:val="single"/>
        </w:rPr>
      </w:pPr>
    </w:p>
    <w:p w14:paraId="6FC4415D" w14:textId="1B10DACD" w:rsidR="008A61C5" w:rsidRDefault="008A61C5" w:rsidP="008A61C5">
      <w:pPr>
        <w:contextualSpacing/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UMOWA nr </w:t>
      </w:r>
      <w:bookmarkStart w:id="0" w:name="_Hlk45100672"/>
      <w:r>
        <w:rPr>
          <w:rFonts w:ascii="Calibri" w:hAnsi="Calibri" w:cs="Calibri"/>
          <w:b/>
          <w:bCs/>
          <w:sz w:val="22"/>
          <w:szCs w:val="22"/>
          <w:u w:val="single"/>
        </w:rPr>
        <w:t>D25M/251/N/</w:t>
      </w:r>
      <w:r w:rsidR="005F3192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8-</w:t>
      </w:r>
      <w:r w:rsidR="005F3192">
        <w:rPr>
          <w:rFonts w:ascii="Calibri" w:hAnsi="Calibri" w:cs="Calibri"/>
          <w:b/>
          <w:bCs/>
          <w:sz w:val="22"/>
          <w:szCs w:val="22"/>
          <w:u w:val="single"/>
        </w:rPr>
        <w:t>57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rj/20</w:t>
      </w:r>
      <w:r w:rsidR="00B43B1F">
        <w:rPr>
          <w:rFonts w:ascii="Calibri" w:hAnsi="Calibri" w:cs="Calibri"/>
          <w:b/>
          <w:bCs/>
          <w:sz w:val="22"/>
          <w:szCs w:val="22"/>
          <w:u w:val="single"/>
        </w:rPr>
        <w:t>/1,2,3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Default="008A61C5" w:rsidP="008A61C5">
      <w:pPr>
        <w:contextualSpacing/>
        <w:jc w:val="center"/>
        <w:rPr>
          <w:rFonts w:ascii="Calibri" w:hAnsi="Calibri" w:cs="Calibri"/>
          <w:b/>
          <w:bCs/>
          <w:sz w:val="12"/>
          <w:szCs w:val="22"/>
          <w:u w:val="single"/>
        </w:rPr>
      </w:pPr>
    </w:p>
    <w:p w14:paraId="182A906B" w14:textId="022E1850" w:rsidR="008A61C5" w:rsidRPr="0057653A" w:rsidRDefault="008A61C5" w:rsidP="008A61C5">
      <w:pPr>
        <w:contextualSpacing/>
        <w:jc w:val="both"/>
        <w:rPr>
          <w:sz w:val="20"/>
          <w:szCs w:val="20"/>
        </w:rPr>
      </w:pPr>
      <w:r>
        <w:rPr>
          <w:rFonts w:ascii="Calibri" w:hAnsi="Calibri" w:cs="Calibri"/>
          <w:sz w:val="20"/>
        </w:rPr>
        <w:t xml:space="preserve">zawarta w wyniku przeprowadzenia postępowania o udzielenie zamówienia publicznego w trybie przetargu nieograniczonego nr D25M/251/N/18-38rj/20 na: </w:t>
      </w:r>
      <w:r w:rsidR="005F3192" w:rsidRPr="005F3192">
        <w:rPr>
          <w:rFonts w:ascii="Calibri" w:hAnsi="Calibri" w:cs="Calibri"/>
          <w:b/>
          <w:sz w:val="20"/>
        </w:rPr>
        <w:t>„Świadczenie usług serwisowych na rzecz Szpitali Pomorskich Sp. z o.o</w:t>
      </w:r>
      <w:bookmarkStart w:id="1" w:name="_GoBack"/>
      <w:bookmarkEnd w:id="1"/>
      <w:r w:rsidR="005F3192" w:rsidRPr="005F3192">
        <w:rPr>
          <w:rFonts w:ascii="Calibri" w:hAnsi="Calibri" w:cs="Calibri"/>
          <w:b/>
          <w:sz w:val="20"/>
        </w:rPr>
        <w:t>.”</w:t>
      </w:r>
      <w:r w:rsidR="005F3192" w:rsidRPr="005F3192">
        <w:rPr>
          <w:rFonts w:ascii="Calibri" w:hAnsi="Calibri" w:cs="Arial Narrow"/>
          <w:b/>
          <w:sz w:val="20"/>
          <w:szCs w:val="20"/>
        </w:rPr>
        <w:t xml:space="preserve"> </w:t>
      </w:r>
    </w:p>
    <w:p w14:paraId="33F31244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w dniu ……………………..</w:t>
      </w:r>
    </w:p>
    <w:p w14:paraId="0F1099CA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pomiędzy:</w:t>
      </w:r>
    </w:p>
    <w:p w14:paraId="0AE8A11E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 xml:space="preserve">Szpitalami Pomorskimi Spółka z ograniczoną odpowiedzialnością  </w:t>
      </w:r>
      <w:r>
        <w:rPr>
          <w:rFonts w:ascii="Calibri" w:hAnsi="Calibri" w:cs="Calibr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pod numerem KRS 0000492201,</w:t>
      </w:r>
    </w:p>
    <w:p w14:paraId="6EFBA882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 xml:space="preserve">NIP: 586-22-86-770, </w:t>
      </w:r>
    </w:p>
    <w:p w14:paraId="477C6502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 xml:space="preserve">Regon: 190141612, </w:t>
      </w:r>
    </w:p>
    <w:p w14:paraId="0A3BD938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kapitał zakładowy: 172 650 500,00  zł,</w:t>
      </w:r>
    </w:p>
    <w:p w14:paraId="3508E481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reprezentowaną przez</w:t>
      </w:r>
      <w:r>
        <w:rPr>
          <w:rFonts w:ascii="Calibri" w:hAnsi="Calibri" w:cs="Calibri"/>
          <w:b/>
          <w:sz w:val="20"/>
        </w:rPr>
        <w:t xml:space="preserve">: </w:t>
      </w:r>
    </w:p>
    <w:p w14:paraId="3132F451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14:paraId="0AD39DE6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14:paraId="735D2531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 xml:space="preserve">Zamawiającym lub Stroną, </w:t>
      </w:r>
    </w:p>
    <w:p w14:paraId="5768C22F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a</w:t>
      </w:r>
    </w:p>
    <w:p w14:paraId="68EE68CD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14:paraId="1D37779C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14:paraId="73F46E2A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14:paraId="033340F1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zarejestrowaną w Sądzie Rejonowym w .… Wydział Gospodarczy Krajowego Rejestru Sądowego pod numerem:</w:t>
      </w:r>
    </w:p>
    <w:p w14:paraId="604EFE71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KRS -  …………………</w:t>
      </w:r>
    </w:p>
    <w:p w14:paraId="51842B4A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NIP –  ………………….</w:t>
      </w:r>
    </w:p>
    <w:p w14:paraId="567D987D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REGON -  ……………...</w:t>
      </w:r>
    </w:p>
    <w:p w14:paraId="2B4FCEC0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>reprezentowaną przez:</w:t>
      </w:r>
    </w:p>
    <w:p w14:paraId="2FBB5F56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14:paraId="424539F0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14:paraId="74CC81E7" w14:textId="77777777" w:rsidR="008A61C5" w:rsidRDefault="008A61C5" w:rsidP="008A61C5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>Wykonawcą lub Stroną</w:t>
      </w:r>
    </w:p>
    <w:p w14:paraId="64A07353" w14:textId="77777777" w:rsidR="008A61C5" w:rsidRDefault="008A61C5" w:rsidP="008A61C5">
      <w:pPr>
        <w:pStyle w:val="Domy"/>
        <w:tabs>
          <w:tab w:val="left" w:pos="141"/>
        </w:tabs>
        <w:contextualSpacing/>
        <w:jc w:val="both"/>
      </w:pPr>
      <w:r>
        <w:rPr>
          <w:rFonts w:ascii="Calibri" w:hAnsi="Calibri" w:cs="Calibri"/>
          <w:sz w:val="20"/>
        </w:rPr>
        <w:t>o następującej treści:</w:t>
      </w:r>
    </w:p>
    <w:p w14:paraId="7A753375" w14:textId="77777777" w:rsidR="008A61C5" w:rsidRDefault="008A61C5" w:rsidP="008A61C5">
      <w:pPr>
        <w:contextualSpacing/>
        <w:rPr>
          <w:rFonts w:ascii="Calibri" w:hAnsi="Calibri" w:cs="Calibri"/>
          <w:sz w:val="12"/>
        </w:rPr>
      </w:pPr>
    </w:p>
    <w:p w14:paraId="7D43F674" w14:textId="77777777" w:rsidR="008A61C5" w:rsidRDefault="008A61C5" w:rsidP="008A61C5">
      <w:pPr>
        <w:keepNext/>
        <w:tabs>
          <w:tab w:val="left" w:pos="0"/>
        </w:tabs>
        <w:ind w:left="432" w:hanging="432"/>
        <w:jc w:val="center"/>
      </w:pPr>
      <w:r>
        <w:rPr>
          <w:rFonts w:ascii="Calibri" w:hAnsi="Calibri" w:cs="Calibri"/>
          <w:b/>
          <w:sz w:val="20"/>
          <w:szCs w:val="20"/>
        </w:rPr>
        <w:t>§ 1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352B029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0BF3B11" w14:textId="0942D9B6" w:rsidR="00C06C5A" w:rsidRPr="00C06C5A" w:rsidRDefault="008A61C5" w:rsidP="008A61C5">
      <w:pPr>
        <w:widowControl/>
        <w:numPr>
          <w:ilvl w:val="0"/>
          <w:numId w:val="27"/>
        </w:numPr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Zamawiający zleca, a Wykonawca przyjmuje do realizacji </w:t>
      </w:r>
      <w:bookmarkStart w:id="2" w:name="_GoBack1"/>
      <w:bookmarkEnd w:id="2"/>
      <w:r w:rsidRPr="00E46E91">
        <w:rPr>
          <w:rFonts w:ascii="Calibri" w:hAnsi="Calibri" w:cs="Calibri"/>
          <w:sz w:val="20"/>
          <w:szCs w:val="20"/>
        </w:rPr>
        <w:t>Świadczenie usług serwisowych</w:t>
      </w:r>
      <w:r w:rsidR="005977A7">
        <w:rPr>
          <w:rFonts w:ascii="Calibri" w:hAnsi="Calibri" w:cs="Calibri"/>
          <w:sz w:val="20"/>
          <w:szCs w:val="20"/>
        </w:rPr>
        <w:t>:</w:t>
      </w:r>
      <w:r w:rsidRPr="00E46E91">
        <w:rPr>
          <w:rFonts w:ascii="Calibri" w:hAnsi="Calibri" w:cs="Calibri"/>
          <w:sz w:val="20"/>
          <w:szCs w:val="20"/>
        </w:rPr>
        <w:t xml:space="preserve"> </w:t>
      </w:r>
    </w:p>
    <w:p w14:paraId="32C1D127" w14:textId="23B27649" w:rsidR="00C06C5A" w:rsidRPr="00586361" w:rsidRDefault="00C06C5A" w:rsidP="00C06C5A">
      <w:pPr>
        <w:widowControl/>
        <w:ind w:left="426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C06C5A">
        <w:rPr>
          <w:rFonts w:ascii="Calibri" w:hAnsi="Calibri" w:cs="Calibri"/>
          <w:sz w:val="20"/>
          <w:szCs w:val="20"/>
        </w:rPr>
        <w:t xml:space="preserve">Zadanie 1:  </w:t>
      </w:r>
      <w:bookmarkStart w:id="3" w:name="_Hlk50719587"/>
      <w:r w:rsidRPr="00C06C5A">
        <w:rPr>
          <w:rFonts w:ascii="Calibri" w:hAnsi="Calibri" w:cs="Calibri"/>
          <w:sz w:val="20"/>
          <w:szCs w:val="20"/>
        </w:rPr>
        <w:t xml:space="preserve">3 Skanery do ucyfrowienia pośredniego CR Classic, CR Vita i CR Vita </w:t>
      </w:r>
      <w:proofErr w:type="spellStart"/>
      <w:r w:rsidRPr="00C06C5A">
        <w:rPr>
          <w:rFonts w:ascii="Calibri" w:hAnsi="Calibri" w:cs="Calibri"/>
          <w:sz w:val="20"/>
          <w:szCs w:val="20"/>
        </w:rPr>
        <w:t>Flex</w:t>
      </w:r>
      <w:proofErr w:type="spellEnd"/>
      <w:r w:rsidRPr="00C06C5A">
        <w:rPr>
          <w:rFonts w:ascii="Calibri" w:hAnsi="Calibri" w:cs="Calibri"/>
          <w:sz w:val="20"/>
          <w:szCs w:val="20"/>
        </w:rPr>
        <w:t xml:space="preserve"> firmy </w:t>
      </w:r>
      <w:proofErr w:type="spellStart"/>
      <w:r w:rsidRPr="00C06C5A">
        <w:rPr>
          <w:rFonts w:ascii="Calibri" w:hAnsi="Calibri" w:cs="Calibri"/>
          <w:sz w:val="20"/>
          <w:szCs w:val="20"/>
        </w:rPr>
        <w:t>Carestream</w:t>
      </w:r>
      <w:proofErr w:type="spellEnd"/>
      <w:r w:rsidRPr="00C06C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06C5A">
        <w:rPr>
          <w:rFonts w:ascii="Calibri" w:hAnsi="Calibri" w:cs="Calibri"/>
          <w:sz w:val="20"/>
          <w:szCs w:val="20"/>
        </w:rPr>
        <w:t>Health</w:t>
      </w:r>
      <w:bookmarkEnd w:id="3"/>
      <w:proofErr w:type="spellEnd"/>
      <w:r w:rsidRPr="00C06C5A">
        <w:rPr>
          <w:rFonts w:ascii="Calibri" w:hAnsi="Calibri" w:cs="Calibri"/>
          <w:sz w:val="20"/>
          <w:szCs w:val="20"/>
        </w:rPr>
        <w:t xml:space="preserve"> w lokalizacji w Gdyni przy ul. Powstania Styczniowego 1, przez okres 36 miesięcy.</w:t>
      </w:r>
      <w:r w:rsidR="00586361">
        <w:rPr>
          <w:rFonts w:ascii="Calibri" w:hAnsi="Calibri" w:cs="Calibri"/>
          <w:sz w:val="20"/>
          <w:szCs w:val="20"/>
          <w:vertAlign w:val="superscript"/>
        </w:rPr>
        <w:t>*</w:t>
      </w:r>
    </w:p>
    <w:p w14:paraId="508182C2" w14:textId="00564933" w:rsidR="00C06C5A" w:rsidRPr="00586361" w:rsidRDefault="00C06C5A" w:rsidP="00C06C5A">
      <w:pPr>
        <w:widowControl/>
        <w:ind w:left="426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C06C5A">
        <w:rPr>
          <w:rFonts w:ascii="Calibri" w:hAnsi="Calibri" w:cs="Calibri"/>
          <w:sz w:val="20"/>
          <w:szCs w:val="20"/>
        </w:rPr>
        <w:t xml:space="preserve">Zadanie 2: Aparatura medyczna firmy </w:t>
      </w:r>
      <w:proofErr w:type="spellStart"/>
      <w:r w:rsidRPr="00C06C5A">
        <w:rPr>
          <w:rFonts w:ascii="Calibri" w:hAnsi="Calibri" w:cs="Calibri"/>
          <w:sz w:val="20"/>
          <w:szCs w:val="20"/>
        </w:rPr>
        <w:t>Mediso</w:t>
      </w:r>
      <w:proofErr w:type="spellEnd"/>
      <w:r w:rsidRPr="00C06C5A">
        <w:rPr>
          <w:rFonts w:ascii="Calibri" w:hAnsi="Calibri" w:cs="Calibri"/>
          <w:sz w:val="20"/>
          <w:szCs w:val="20"/>
        </w:rPr>
        <w:t xml:space="preserve"> Gamma</w:t>
      </w:r>
      <w:r w:rsidR="00611E28">
        <w:rPr>
          <w:rFonts w:ascii="Calibri" w:hAnsi="Calibri" w:cs="Calibri"/>
          <w:sz w:val="20"/>
          <w:szCs w:val="20"/>
        </w:rPr>
        <w:t xml:space="preserve"> </w:t>
      </w:r>
      <w:r w:rsidRPr="00C06C5A">
        <w:rPr>
          <w:rFonts w:ascii="Calibri" w:hAnsi="Calibri" w:cs="Calibri"/>
          <w:sz w:val="20"/>
          <w:szCs w:val="20"/>
        </w:rPr>
        <w:t>kamera z konsolą sterującą - wykorzystywan</w:t>
      </w:r>
      <w:r w:rsidR="005977A7">
        <w:rPr>
          <w:rFonts w:ascii="Calibri" w:hAnsi="Calibri" w:cs="Calibri"/>
          <w:sz w:val="20"/>
          <w:szCs w:val="20"/>
        </w:rPr>
        <w:t>ą</w:t>
      </w:r>
      <w:r w:rsidRPr="00C06C5A">
        <w:rPr>
          <w:rFonts w:ascii="Calibri" w:hAnsi="Calibri" w:cs="Calibri"/>
          <w:sz w:val="20"/>
          <w:szCs w:val="20"/>
        </w:rPr>
        <w:t xml:space="preserve"> w Zakładzie Medycyny Nuklearnej Szpitali Pomorskich Sp. z </w:t>
      </w:r>
      <w:proofErr w:type="spellStart"/>
      <w:r w:rsidRPr="00C06C5A">
        <w:rPr>
          <w:rFonts w:ascii="Calibri" w:hAnsi="Calibri" w:cs="Calibri"/>
          <w:sz w:val="20"/>
          <w:szCs w:val="20"/>
        </w:rPr>
        <w:t>o.o</w:t>
      </w:r>
      <w:proofErr w:type="spellEnd"/>
      <w:r w:rsidRPr="00C06C5A">
        <w:rPr>
          <w:rFonts w:ascii="Calibri" w:hAnsi="Calibri" w:cs="Calibri"/>
          <w:sz w:val="20"/>
          <w:szCs w:val="20"/>
        </w:rPr>
        <w:t>, przy ul. Powstania Styczniowego 1, przez okres 24 miesięcy.</w:t>
      </w:r>
      <w:r w:rsidR="00586361">
        <w:rPr>
          <w:rFonts w:ascii="Calibri" w:hAnsi="Calibri" w:cs="Calibri"/>
          <w:sz w:val="20"/>
          <w:szCs w:val="20"/>
          <w:vertAlign w:val="superscript"/>
        </w:rPr>
        <w:t>*</w:t>
      </w:r>
    </w:p>
    <w:p w14:paraId="747ABAD4" w14:textId="77777777" w:rsidR="00685143" w:rsidRDefault="00C06C5A" w:rsidP="00685143">
      <w:pPr>
        <w:widowControl/>
        <w:ind w:left="426"/>
        <w:jc w:val="both"/>
        <w:rPr>
          <w:rFonts w:ascii="Calibri" w:hAnsi="Calibri" w:cs="Calibri"/>
          <w:sz w:val="20"/>
          <w:szCs w:val="20"/>
        </w:rPr>
      </w:pPr>
      <w:r w:rsidRPr="00C06C5A">
        <w:rPr>
          <w:rFonts w:ascii="Calibri" w:hAnsi="Calibri" w:cs="Calibri"/>
          <w:sz w:val="20"/>
          <w:szCs w:val="20"/>
        </w:rPr>
        <w:t xml:space="preserve">Zadanie 3: Tomograf Komputerowy </w:t>
      </w:r>
      <w:proofErr w:type="spellStart"/>
      <w:r w:rsidRPr="00C06C5A">
        <w:rPr>
          <w:rFonts w:ascii="Calibri" w:hAnsi="Calibri" w:cs="Calibri"/>
          <w:sz w:val="20"/>
          <w:szCs w:val="20"/>
        </w:rPr>
        <w:t>Lightspeed</w:t>
      </w:r>
      <w:proofErr w:type="spellEnd"/>
      <w:r w:rsidRPr="00C06C5A">
        <w:rPr>
          <w:rFonts w:ascii="Calibri" w:hAnsi="Calibri" w:cs="Calibri"/>
          <w:sz w:val="20"/>
          <w:szCs w:val="20"/>
        </w:rPr>
        <w:t xml:space="preserve"> PRO32 wraz ze stacjami opisowymi firmy GE o numerze seryjnym 1345CT01,  w lokalizacji: Gdynia przy ul. Wójta Radtkego 1, przez okres 12 miesięcy.</w:t>
      </w:r>
    </w:p>
    <w:p w14:paraId="063CDDA7" w14:textId="14935F85" w:rsidR="008A61C5" w:rsidRDefault="008A61C5" w:rsidP="00685143">
      <w:pPr>
        <w:widowControl/>
        <w:ind w:left="426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916E1F">
        <w:rPr>
          <w:rFonts w:ascii="Calibri" w:hAnsi="Calibri" w:cs="Calibri"/>
          <w:sz w:val="20"/>
          <w:szCs w:val="20"/>
        </w:rPr>
        <w:t>zgodnie z bieżącymi potrzebami Zamawiaj</w:t>
      </w:r>
      <w:r w:rsidRPr="00916E1F">
        <w:rPr>
          <w:rFonts w:ascii="Calibri" w:eastAsia="TimesNewRoman" w:hAnsi="Calibri" w:cs="Calibri"/>
          <w:sz w:val="20"/>
          <w:szCs w:val="20"/>
        </w:rPr>
        <w:t>ą</w:t>
      </w:r>
      <w:r w:rsidRPr="00916E1F">
        <w:rPr>
          <w:rFonts w:ascii="Calibri" w:hAnsi="Calibri" w:cs="Calibri"/>
          <w:sz w:val="20"/>
          <w:szCs w:val="20"/>
        </w:rPr>
        <w:t>cego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E57B5A">
        <w:rPr>
          <w:rFonts w:ascii="Calibri" w:hAnsi="Calibri" w:cs="Calibri"/>
          <w:sz w:val="20"/>
          <w:szCs w:val="20"/>
        </w:rPr>
        <w:t>o właściwościach i ilościach wyszczególnionych w załączniku nr 7 do SIWZ - OPIS PRZEDMIOTU ZAMÓWIENIA I ZAKRES WYMAGANYCH CZYNNOŚCI SERWISOWYCH, stanowiącym integralną część niniejszej Umowy, zgodnie z ofertą przetargową złożoną w przetargu nieograniczonym nr D25</w:t>
      </w:r>
      <w:r>
        <w:rPr>
          <w:rFonts w:ascii="Calibri" w:hAnsi="Calibri" w:cs="Calibri"/>
          <w:sz w:val="20"/>
          <w:szCs w:val="20"/>
        </w:rPr>
        <w:t>M</w:t>
      </w:r>
      <w:r w:rsidRPr="00E57B5A">
        <w:rPr>
          <w:rFonts w:ascii="Calibri" w:hAnsi="Calibri" w:cs="Calibri"/>
          <w:sz w:val="20"/>
          <w:szCs w:val="20"/>
        </w:rPr>
        <w:t>/251/N/</w:t>
      </w:r>
      <w:r w:rsidR="005E7803">
        <w:rPr>
          <w:rFonts w:ascii="Calibri" w:hAnsi="Calibri" w:cs="Calibri"/>
          <w:sz w:val="20"/>
          <w:szCs w:val="20"/>
        </w:rPr>
        <w:t>2</w:t>
      </w:r>
      <w:r w:rsidRPr="00E57B5A">
        <w:rPr>
          <w:rFonts w:ascii="Calibri" w:hAnsi="Calibri" w:cs="Calibri"/>
          <w:sz w:val="20"/>
          <w:szCs w:val="20"/>
        </w:rPr>
        <w:t>8-</w:t>
      </w:r>
      <w:r w:rsidR="005E7803">
        <w:rPr>
          <w:rFonts w:ascii="Calibri" w:hAnsi="Calibri" w:cs="Calibri"/>
          <w:sz w:val="20"/>
          <w:szCs w:val="20"/>
        </w:rPr>
        <w:t>57</w:t>
      </w:r>
      <w:r w:rsidRPr="00E57B5A">
        <w:rPr>
          <w:rFonts w:ascii="Calibri" w:hAnsi="Calibri" w:cs="Calibri"/>
          <w:sz w:val="20"/>
          <w:szCs w:val="20"/>
        </w:rPr>
        <w:t>rj/20.</w:t>
      </w:r>
      <w:r w:rsidR="00586361">
        <w:rPr>
          <w:rFonts w:ascii="Calibri" w:hAnsi="Calibri" w:cs="Calibri"/>
          <w:sz w:val="20"/>
          <w:szCs w:val="20"/>
          <w:vertAlign w:val="superscript"/>
        </w:rPr>
        <w:t>*</w:t>
      </w:r>
    </w:p>
    <w:p w14:paraId="74C42863" w14:textId="5EE1973A" w:rsidR="00586361" w:rsidRPr="00586361" w:rsidRDefault="00586361" w:rsidP="00586361">
      <w:pPr>
        <w:pStyle w:val="Akapitzlist"/>
        <w:widowControl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>niepotrzebne skreślić</w:t>
      </w:r>
    </w:p>
    <w:p w14:paraId="68101174" w14:textId="77777777" w:rsidR="008A61C5" w:rsidRPr="00916E1F" w:rsidRDefault="008A61C5" w:rsidP="008A61C5">
      <w:pPr>
        <w:numPr>
          <w:ilvl w:val="0"/>
          <w:numId w:val="22"/>
        </w:numPr>
        <w:tabs>
          <w:tab w:val="left" w:pos="-709"/>
          <w:tab w:val="left" w:pos="426"/>
        </w:tabs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Zamawiający zastrzega sobie prawo ograniczenia, łącznie z całkowitym wstrzymaniem zakupu usług w okresie obowiązywania umowy - w przypadku konieczności wycofania z eksploatacji danego urządzenia objętego umową. Z tego tytułu Wykonawcy nie będą przysługiwały żadne inne roszczenia poza roszczeniem o zapłatę za usługę już zrealizowaną.</w:t>
      </w:r>
    </w:p>
    <w:p w14:paraId="4B7A7B69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2</w:t>
      </w:r>
      <w:r w:rsidRPr="00916E1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4DD570B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916E1F" w:rsidRDefault="008A61C5" w:rsidP="008A61C5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zobowiązuje się wykonać przedmiot Umowy z należytą starannością, zgodnie z obowiązującymi </w:t>
      </w:r>
      <w:r w:rsidRPr="00916E1F">
        <w:rPr>
          <w:rFonts w:ascii="Calibri" w:hAnsi="Calibri" w:cs="Calibri"/>
          <w:sz w:val="20"/>
          <w:szCs w:val="20"/>
        </w:rPr>
        <w:lastRenderedPageBreak/>
        <w:t>przepisami i posiadaną wiedzą oraz wymogami instrukcji obsługi i eksploatacji danej aparatury.</w:t>
      </w:r>
    </w:p>
    <w:p w14:paraId="67CB7262" w14:textId="77777777" w:rsidR="008A61C5" w:rsidRPr="00916E1F" w:rsidRDefault="008A61C5" w:rsidP="008A61C5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77777777" w:rsidR="008A61C5" w:rsidRPr="00916E1F" w:rsidRDefault="008A61C5" w:rsidP="008A61C5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77777777" w:rsidR="008A61C5" w:rsidRPr="00916E1F" w:rsidRDefault="008A61C5" w:rsidP="008A61C5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10 umowy za każdy dzień opóźnienia w dostarczeniu </w:t>
      </w:r>
      <w:proofErr w:type="spellStart"/>
      <w:r w:rsidRPr="00916E1F">
        <w:rPr>
          <w:rFonts w:ascii="Calibri" w:hAnsi="Calibri" w:cs="Calibri"/>
          <w:sz w:val="20"/>
          <w:szCs w:val="20"/>
        </w:rPr>
        <w:t>ww</w:t>
      </w:r>
      <w:proofErr w:type="spellEnd"/>
      <w:r w:rsidRPr="00916E1F">
        <w:rPr>
          <w:rFonts w:ascii="Calibri" w:hAnsi="Calibri" w:cs="Calibri"/>
          <w:sz w:val="20"/>
          <w:szCs w:val="20"/>
        </w:rPr>
        <w:t xml:space="preserve"> dokumentów. W przypadku nie dostarczenia Zamawiającemu </w:t>
      </w:r>
      <w:proofErr w:type="spellStart"/>
      <w:r w:rsidRPr="00916E1F">
        <w:rPr>
          <w:rFonts w:ascii="Calibri" w:hAnsi="Calibri" w:cs="Calibri"/>
          <w:sz w:val="20"/>
          <w:szCs w:val="20"/>
        </w:rPr>
        <w:t>ww</w:t>
      </w:r>
      <w:proofErr w:type="spellEnd"/>
      <w:r w:rsidRPr="00916E1F">
        <w:rPr>
          <w:rFonts w:ascii="Calibri" w:hAnsi="Calibri" w:cs="Calibr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77777777" w:rsidR="008A61C5" w:rsidRPr="00916E1F" w:rsidRDefault="008A61C5" w:rsidP="008A61C5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916E1F">
        <w:rPr>
          <w:rFonts w:ascii="Calibri" w:hAnsi="Calibri" w:cs="Calibr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916E1F">
        <w:rPr>
          <w:rFonts w:ascii="Calibri" w:hAnsi="Calibri" w:cs="Calibri"/>
          <w:b/>
          <w:sz w:val="20"/>
          <w:szCs w:val="20"/>
          <w:u w:val="single"/>
        </w:rPr>
        <w:t>ww</w:t>
      </w:r>
      <w:proofErr w:type="spellEnd"/>
      <w:r w:rsidRPr="00916E1F">
        <w:rPr>
          <w:rFonts w:ascii="Calibri" w:hAnsi="Calibri" w:cs="Calibr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916E1F">
        <w:rPr>
          <w:rFonts w:ascii="Calibri" w:hAnsi="Calibri" w:cs="Calibri"/>
          <w:b/>
          <w:sz w:val="20"/>
          <w:szCs w:val="20"/>
          <w:u w:val="single"/>
        </w:rPr>
        <w:t>ww</w:t>
      </w:r>
      <w:proofErr w:type="spellEnd"/>
      <w:r w:rsidRPr="00916E1F">
        <w:rPr>
          <w:rFonts w:ascii="Calibri" w:hAnsi="Calibri" w:cs="Calibr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22F08116" w14:textId="77777777" w:rsidR="008A61C5" w:rsidRPr="00B62FA8" w:rsidRDefault="008A61C5" w:rsidP="008A61C5">
      <w:pPr>
        <w:jc w:val="center"/>
      </w:pPr>
      <w:r w:rsidRPr="00B62FA8">
        <w:rPr>
          <w:rFonts w:ascii="Calibri" w:hAnsi="Calibri" w:cs="Calibri"/>
          <w:b/>
          <w:sz w:val="20"/>
          <w:szCs w:val="20"/>
        </w:rPr>
        <w:t>§ 3</w:t>
      </w:r>
    </w:p>
    <w:p w14:paraId="7F94DCD7" w14:textId="77777777" w:rsidR="008A61C5" w:rsidRPr="00B62FA8" w:rsidRDefault="008A61C5" w:rsidP="008A61C5">
      <w:pPr>
        <w:jc w:val="center"/>
      </w:pPr>
      <w:r w:rsidRPr="00B62FA8">
        <w:rPr>
          <w:rFonts w:ascii="Calibri" w:hAnsi="Calibri" w:cs="Calibr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B62FA8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</w:pPr>
      <w:r w:rsidRPr="00B62FA8">
        <w:rPr>
          <w:rFonts w:ascii="Calibri" w:hAnsi="Calibri" w:cs="Calibri"/>
          <w:spacing w:val="-4"/>
          <w:sz w:val="20"/>
          <w:szCs w:val="20"/>
        </w:rPr>
        <w:t>Usługi serwisowe:</w:t>
      </w:r>
    </w:p>
    <w:p w14:paraId="120B89EB" w14:textId="77777777" w:rsidR="005D441A" w:rsidRPr="00B62FA8" w:rsidRDefault="008A61C5" w:rsidP="00120A1E">
      <w:pPr>
        <w:pStyle w:val="Akapitzlist"/>
        <w:numPr>
          <w:ilvl w:val="0"/>
          <w:numId w:val="34"/>
        </w:numPr>
        <w:tabs>
          <w:tab w:val="left" w:pos="-284"/>
        </w:tabs>
        <w:autoSpaceDE/>
        <w:jc w:val="both"/>
        <w:rPr>
          <w:rFonts w:ascii="Calibri" w:hAnsi="Calibri" w:cs="Calibri"/>
          <w:spacing w:val="-4"/>
          <w:sz w:val="20"/>
          <w:szCs w:val="20"/>
        </w:rPr>
      </w:pPr>
      <w:r w:rsidRPr="00B62FA8">
        <w:rPr>
          <w:rFonts w:ascii="Calibri" w:hAnsi="Calibri" w:cs="Calibri"/>
          <w:spacing w:val="-4"/>
          <w:sz w:val="20"/>
          <w:szCs w:val="20"/>
        </w:rPr>
        <w:t>w zakresie napraw urządze</w:t>
      </w:r>
      <w:r w:rsidR="00120A1E" w:rsidRPr="00B62FA8">
        <w:rPr>
          <w:rFonts w:ascii="Calibri" w:hAnsi="Calibri" w:cs="Calibri"/>
          <w:spacing w:val="-4"/>
          <w:sz w:val="20"/>
          <w:szCs w:val="20"/>
        </w:rPr>
        <w:t>ń</w:t>
      </w:r>
      <w:r w:rsidR="005D441A" w:rsidRPr="00B62FA8">
        <w:rPr>
          <w:rFonts w:ascii="Calibri" w:hAnsi="Calibri" w:cs="Calibri"/>
          <w:spacing w:val="-4"/>
          <w:sz w:val="20"/>
          <w:szCs w:val="20"/>
        </w:rPr>
        <w:t>:</w:t>
      </w:r>
    </w:p>
    <w:p w14:paraId="5C6BE53C" w14:textId="244212DF" w:rsidR="00120A1E" w:rsidRPr="00380A17" w:rsidRDefault="00120A1E" w:rsidP="005D441A">
      <w:pPr>
        <w:tabs>
          <w:tab w:val="left" w:pos="-284"/>
        </w:tabs>
        <w:autoSpaceDE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62FA8">
        <w:rPr>
          <w:rFonts w:ascii="Calibri" w:hAnsi="Calibri" w:cs="Calibri"/>
          <w:spacing w:val="-4"/>
          <w:sz w:val="20"/>
          <w:szCs w:val="20"/>
        </w:rPr>
        <w:t xml:space="preserve">- </w:t>
      </w:r>
      <w:r w:rsidR="008A61C5" w:rsidRPr="00B62FA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2FA8">
        <w:rPr>
          <w:rFonts w:ascii="Calibri" w:hAnsi="Calibri" w:cs="Calibri"/>
          <w:sz w:val="20"/>
          <w:szCs w:val="20"/>
        </w:rPr>
        <w:t xml:space="preserve">3 Skanerów do ucyfrowienia pośredniego CR Classic, CR Vita i CR Vita </w:t>
      </w:r>
      <w:proofErr w:type="spellStart"/>
      <w:r w:rsidRPr="00B62FA8">
        <w:rPr>
          <w:rFonts w:ascii="Calibri" w:hAnsi="Calibri" w:cs="Calibri"/>
          <w:sz w:val="20"/>
          <w:szCs w:val="20"/>
        </w:rPr>
        <w:t>Flex</w:t>
      </w:r>
      <w:proofErr w:type="spellEnd"/>
      <w:r w:rsidRPr="00B62FA8">
        <w:rPr>
          <w:rFonts w:ascii="Calibri" w:hAnsi="Calibri" w:cs="Calibri"/>
          <w:sz w:val="20"/>
          <w:szCs w:val="20"/>
        </w:rPr>
        <w:t xml:space="preserve"> firmy </w:t>
      </w:r>
      <w:proofErr w:type="spellStart"/>
      <w:r w:rsidRPr="00B62FA8">
        <w:rPr>
          <w:rFonts w:ascii="Calibri" w:hAnsi="Calibri" w:cs="Calibri"/>
          <w:sz w:val="20"/>
          <w:szCs w:val="20"/>
        </w:rPr>
        <w:t>Carestream</w:t>
      </w:r>
      <w:proofErr w:type="spellEnd"/>
      <w:r w:rsidRPr="00B62F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62FA8">
        <w:rPr>
          <w:rFonts w:ascii="Calibri" w:hAnsi="Calibri" w:cs="Calibri"/>
          <w:sz w:val="20"/>
          <w:szCs w:val="20"/>
        </w:rPr>
        <w:t>Health</w:t>
      </w:r>
      <w:proofErr w:type="spellEnd"/>
      <w:r w:rsidR="005D441A" w:rsidRPr="00B62FA8">
        <w:rPr>
          <w:rFonts w:ascii="Calibri" w:hAnsi="Calibri" w:cs="Calibri"/>
          <w:sz w:val="20"/>
          <w:szCs w:val="20"/>
        </w:rPr>
        <w:t>;</w:t>
      </w:r>
      <w:r w:rsidR="00380A17">
        <w:rPr>
          <w:rFonts w:ascii="Calibri" w:hAnsi="Calibri" w:cs="Calibri"/>
          <w:sz w:val="20"/>
          <w:szCs w:val="20"/>
          <w:vertAlign w:val="superscript"/>
        </w:rPr>
        <w:t>*</w:t>
      </w:r>
    </w:p>
    <w:p w14:paraId="2924B7FC" w14:textId="15DAB202" w:rsidR="005D441A" w:rsidRPr="00380A17" w:rsidRDefault="005D441A" w:rsidP="005D441A">
      <w:pPr>
        <w:tabs>
          <w:tab w:val="left" w:pos="-284"/>
        </w:tabs>
        <w:autoSpaceDE/>
        <w:jc w:val="both"/>
        <w:rPr>
          <w:rFonts w:ascii="Calibri" w:hAnsi="Calibri" w:cs="Calibri"/>
          <w:bCs/>
          <w:spacing w:val="-3"/>
          <w:sz w:val="20"/>
          <w:szCs w:val="20"/>
          <w:vertAlign w:val="superscript"/>
        </w:rPr>
      </w:pPr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- Aparatury medycznej firmy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Mediso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Gamma kamera z konsolą sterującą;</w:t>
      </w:r>
      <w:r w:rsidR="00380A17">
        <w:rPr>
          <w:rFonts w:ascii="Calibri" w:hAnsi="Calibri" w:cs="Calibri"/>
          <w:bCs/>
          <w:spacing w:val="-3"/>
          <w:sz w:val="20"/>
          <w:szCs w:val="20"/>
          <w:vertAlign w:val="superscript"/>
        </w:rPr>
        <w:t>*</w:t>
      </w:r>
    </w:p>
    <w:p w14:paraId="771D2297" w14:textId="6672F3F1" w:rsidR="005D441A" w:rsidRPr="00B62FA8" w:rsidRDefault="005D441A" w:rsidP="005D441A">
      <w:pPr>
        <w:tabs>
          <w:tab w:val="left" w:pos="-284"/>
        </w:tabs>
        <w:autoSpaceDE/>
        <w:jc w:val="both"/>
        <w:rPr>
          <w:rFonts w:ascii="Calibri" w:hAnsi="Calibri" w:cs="Calibri"/>
          <w:bCs/>
          <w:spacing w:val="-3"/>
          <w:sz w:val="20"/>
          <w:szCs w:val="20"/>
        </w:rPr>
      </w:pPr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- Tomografu Komputerowego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Lightspeed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PRO32 wraz ze stacjami opisowymi firmy GE o numerze seryjnym 1345CT01,  </w:t>
      </w:r>
    </w:p>
    <w:p w14:paraId="6562509E" w14:textId="74F6F7CB" w:rsidR="008A61C5" w:rsidRPr="00380A17" w:rsidRDefault="008A61C5" w:rsidP="005D441A">
      <w:pPr>
        <w:tabs>
          <w:tab w:val="left" w:pos="-284"/>
        </w:tabs>
        <w:autoSpaceDE/>
        <w:jc w:val="both"/>
        <w:rPr>
          <w:vertAlign w:val="superscript"/>
        </w:rPr>
      </w:pPr>
      <w:r w:rsidRPr="00B62FA8">
        <w:rPr>
          <w:rFonts w:ascii="Calibri" w:hAnsi="Calibri" w:cs="Calibri"/>
          <w:spacing w:val="-4"/>
          <w:sz w:val="20"/>
          <w:szCs w:val="20"/>
        </w:rPr>
        <w:t>szczegółowo opisan</w:t>
      </w:r>
      <w:r w:rsidR="005D441A" w:rsidRPr="00B62FA8">
        <w:rPr>
          <w:rFonts w:ascii="Calibri" w:hAnsi="Calibri" w:cs="Calibri"/>
          <w:spacing w:val="-4"/>
          <w:sz w:val="20"/>
          <w:szCs w:val="20"/>
        </w:rPr>
        <w:t>ych</w:t>
      </w:r>
      <w:r w:rsidRPr="00B62FA8">
        <w:rPr>
          <w:rFonts w:ascii="Calibri" w:hAnsi="Calibri" w:cs="Calibri"/>
          <w:spacing w:val="-4"/>
          <w:sz w:val="20"/>
          <w:szCs w:val="20"/>
        </w:rPr>
        <w:t xml:space="preserve"> w załączniku nr 7</w:t>
      </w:r>
      <w:r w:rsidRPr="00B62FA8">
        <w:rPr>
          <w:rFonts w:ascii="Calibri" w:hAnsi="Calibri" w:cs="Calibri"/>
          <w:sz w:val="20"/>
          <w:szCs w:val="20"/>
        </w:rPr>
        <w:t xml:space="preserve"> </w:t>
      </w:r>
      <w:r w:rsidRPr="00B62FA8">
        <w:rPr>
          <w:rFonts w:ascii="Calibri" w:hAnsi="Calibri" w:cs="Calibri"/>
          <w:spacing w:val="-4"/>
          <w:sz w:val="20"/>
          <w:szCs w:val="20"/>
        </w:rPr>
        <w:t>do SIWZ</w:t>
      </w:r>
      <w:r w:rsidR="005D441A" w:rsidRPr="00B62FA8">
        <w:rPr>
          <w:rFonts w:ascii="Calibri" w:hAnsi="Calibri" w:cs="Calibri"/>
          <w:spacing w:val="-4"/>
          <w:sz w:val="20"/>
          <w:szCs w:val="20"/>
        </w:rPr>
        <w:t>,</w:t>
      </w:r>
      <w:r w:rsidRPr="00B62FA8">
        <w:rPr>
          <w:rFonts w:ascii="Calibri" w:hAnsi="Calibri" w:cs="Calibri"/>
          <w:spacing w:val="-4"/>
          <w:sz w:val="20"/>
          <w:szCs w:val="20"/>
        </w:rPr>
        <w:t xml:space="preserve"> odbywać się będą w terminach uzgodnionych z </w:t>
      </w:r>
      <w:r w:rsidRPr="00B62FA8">
        <w:rPr>
          <w:rFonts w:ascii="Calibri" w:hAnsi="Calibri" w:cs="Calibr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  <w:r w:rsidR="00380A17">
        <w:rPr>
          <w:rFonts w:ascii="Calibri" w:hAnsi="Calibri" w:cs="Calibri"/>
          <w:bCs/>
          <w:iCs/>
          <w:spacing w:val="-4"/>
          <w:sz w:val="20"/>
          <w:szCs w:val="20"/>
          <w:vertAlign w:val="superscript"/>
        </w:rPr>
        <w:t>*</w:t>
      </w:r>
    </w:p>
    <w:p w14:paraId="043C39CC" w14:textId="36345FF2" w:rsidR="005D441A" w:rsidRPr="00B62FA8" w:rsidRDefault="008A61C5" w:rsidP="005D441A">
      <w:pPr>
        <w:pStyle w:val="Akapitzlist"/>
        <w:numPr>
          <w:ilvl w:val="0"/>
          <w:numId w:val="34"/>
        </w:num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4"/>
          <w:sz w:val="20"/>
          <w:szCs w:val="18"/>
        </w:rPr>
      </w:pPr>
      <w:r w:rsidRPr="00B62FA8">
        <w:rPr>
          <w:rFonts w:ascii="Calibri" w:hAnsi="Calibri" w:cs="Calibri"/>
          <w:bCs/>
          <w:iCs/>
          <w:spacing w:val="-4"/>
          <w:sz w:val="20"/>
          <w:szCs w:val="20"/>
        </w:rPr>
        <w:t>w zakresie p</w:t>
      </w:r>
      <w:r w:rsidRPr="00B62FA8">
        <w:rPr>
          <w:rFonts w:ascii="Calibri" w:hAnsi="Calibri" w:cs="Calibri"/>
          <w:bCs/>
          <w:iCs/>
          <w:spacing w:val="-4"/>
          <w:sz w:val="20"/>
          <w:szCs w:val="18"/>
        </w:rPr>
        <w:t xml:space="preserve">rzeglądów okresowych </w:t>
      </w:r>
      <w:r w:rsidR="005D441A" w:rsidRPr="00B62FA8">
        <w:rPr>
          <w:rFonts w:ascii="Calibri" w:hAnsi="Calibri" w:cs="Calibri"/>
          <w:bCs/>
          <w:iCs/>
          <w:spacing w:val="-4"/>
          <w:sz w:val="20"/>
          <w:szCs w:val="18"/>
        </w:rPr>
        <w:t>urządzeń:</w:t>
      </w:r>
    </w:p>
    <w:p w14:paraId="2C894F50" w14:textId="07C6E809" w:rsidR="005D441A" w:rsidRPr="00380A17" w:rsidRDefault="005D441A" w:rsidP="005D441A">
      <w:pPr>
        <w:rPr>
          <w:rFonts w:ascii="Calibri" w:hAnsi="Calibri" w:cs="Calibri"/>
          <w:bCs/>
          <w:spacing w:val="-3"/>
          <w:sz w:val="20"/>
          <w:szCs w:val="20"/>
          <w:vertAlign w:val="superscript"/>
        </w:rPr>
      </w:pPr>
      <w:r w:rsidRPr="00B62FA8">
        <w:rPr>
          <w:rFonts w:ascii="Calibri" w:hAnsi="Calibri" w:cs="Calibri"/>
          <w:bCs/>
          <w:iCs/>
          <w:spacing w:val="-4"/>
          <w:sz w:val="20"/>
          <w:szCs w:val="18"/>
        </w:rPr>
        <w:t xml:space="preserve">- </w:t>
      </w:r>
      <w:r w:rsidRPr="00B62FA8">
        <w:rPr>
          <w:rFonts w:ascii="Calibri" w:hAnsi="Calibri" w:cs="Calibri"/>
          <w:b/>
          <w:bCs/>
          <w:spacing w:val="-3"/>
          <w:sz w:val="20"/>
          <w:szCs w:val="20"/>
        </w:rPr>
        <w:t>Zadanie 1:</w:t>
      </w:r>
      <w:r w:rsidRPr="00B62FA8">
        <w:t xml:space="preserve"> </w:t>
      </w:r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3 Skanery do ucyfrowienia pośredniego CR Classic, CR Vita i CR Vita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Flex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firmy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Carestream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Health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w lokalizacji w Gdyni przy ul. Powstania Styczniowego 1,</w:t>
      </w:r>
      <w:r w:rsidRPr="00B62FA8">
        <w:t xml:space="preserve"> </w:t>
      </w:r>
      <w:r w:rsidRPr="00B62FA8">
        <w:rPr>
          <w:rFonts w:ascii="Calibri" w:hAnsi="Calibri" w:cs="Calibri"/>
          <w:bCs/>
          <w:spacing w:val="-3"/>
          <w:sz w:val="20"/>
          <w:szCs w:val="20"/>
        </w:rPr>
        <w:t>przez okres 36 miesięcy.</w:t>
      </w:r>
      <w:r w:rsidR="00380A17">
        <w:rPr>
          <w:rFonts w:ascii="Calibri" w:hAnsi="Calibri" w:cs="Calibri"/>
          <w:bCs/>
          <w:spacing w:val="-3"/>
          <w:sz w:val="20"/>
          <w:szCs w:val="20"/>
          <w:vertAlign w:val="superscript"/>
        </w:rPr>
        <w:t>*</w:t>
      </w:r>
    </w:p>
    <w:p w14:paraId="2AB470CD" w14:textId="74C0514C" w:rsidR="005D441A" w:rsidRPr="00380A17" w:rsidRDefault="005D441A" w:rsidP="005D441A">
      <w:pPr>
        <w:rPr>
          <w:rFonts w:ascii="Calibri" w:hAnsi="Calibri" w:cs="Calibri"/>
          <w:bCs/>
          <w:spacing w:val="-3"/>
          <w:sz w:val="20"/>
          <w:szCs w:val="20"/>
          <w:vertAlign w:val="superscript"/>
        </w:rPr>
      </w:pPr>
      <w:r w:rsidRPr="00B62FA8">
        <w:rPr>
          <w:rFonts w:ascii="Calibri" w:hAnsi="Calibri" w:cs="Calibri"/>
          <w:b/>
          <w:bCs/>
          <w:spacing w:val="-3"/>
          <w:sz w:val="20"/>
          <w:szCs w:val="20"/>
        </w:rPr>
        <w:t>-Zadanie 2</w:t>
      </w:r>
      <w:bookmarkStart w:id="4" w:name="_Hlk50722711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: Aparatura medyczna firmy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Mediso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Gammakamera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z konsolą sterującą </w:t>
      </w:r>
      <w:bookmarkEnd w:id="4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- wykorzystywanej w Zakładzie Medycyny Nuklearnej Szpitali Pomorskich Sp. z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o.o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>, przy ul. Powstania Styczniowego 1,</w:t>
      </w:r>
      <w:r w:rsidRPr="00B62FA8">
        <w:t xml:space="preserve"> </w:t>
      </w:r>
      <w:r w:rsidRPr="00B62FA8">
        <w:rPr>
          <w:rFonts w:ascii="Calibri" w:hAnsi="Calibri" w:cs="Calibri"/>
          <w:bCs/>
          <w:spacing w:val="-3"/>
          <w:sz w:val="20"/>
          <w:szCs w:val="20"/>
        </w:rPr>
        <w:t>przez okres 24 miesięcy.</w:t>
      </w:r>
      <w:r w:rsidR="00380A17">
        <w:rPr>
          <w:rFonts w:ascii="Calibri" w:hAnsi="Calibri" w:cs="Calibri"/>
          <w:bCs/>
          <w:spacing w:val="-3"/>
          <w:sz w:val="20"/>
          <w:szCs w:val="20"/>
          <w:vertAlign w:val="superscript"/>
        </w:rPr>
        <w:t>*</w:t>
      </w:r>
    </w:p>
    <w:p w14:paraId="67583FE9" w14:textId="10FBBB03" w:rsidR="005D441A" w:rsidRPr="00380A17" w:rsidRDefault="005D441A" w:rsidP="005D441A">
      <w:pPr>
        <w:rPr>
          <w:rFonts w:ascii="Calibri" w:hAnsi="Calibri" w:cs="Calibri"/>
          <w:bCs/>
          <w:spacing w:val="-3"/>
          <w:sz w:val="20"/>
          <w:szCs w:val="20"/>
          <w:vertAlign w:val="superscript"/>
        </w:rPr>
      </w:pPr>
      <w:r w:rsidRPr="00B62FA8">
        <w:rPr>
          <w:rFonts w:ascii="Calibri" w:hAnsi="Calibri" w:cs="Calibri"/>
          <w:b/>
          <w:bCs/>
          <w:spacing w:val="-3"/>
          <w:sz w:val="20"/>
          <w:szCs w:val="20"/>
        </w:rPr>
        <w:t>-Zadanie 3:</w:t>
      </w:r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Tomograf Komputerowy </w:t>
      </w:r>
      <w:proofErr w:type="spellStart"/>
      <w:r w:rsidRPr="00B62FA8">
        <w:rPr>
          <w:rFonts w:ascii="Calibri" w:hAnsi="Calibri" w:cs="Calibri"/>
          <w:bCs/>
          <w:spacing w:val="-3"/>
          <w:sz w:val="20"/>
          <w:szCs w:val="20"/>
        </w:rPr>
        <w:t>Lightspeed</w:t>
      </w:r>
      <w:proofErr w:type="spellEnd"/>
      <w:r w:rsidRPr="00B62FA8">
        <w:rPr>
          <w:rFonts w:ascii="Calibri" w:hAnsi="Calibri" w:cs="Calibri"/>
          <w:bCs/>
          <w:spacing w:val="-3"/>
          <w:sz w:val="20"/>
          <w:szCs w:val="20"/>
        </w:rPr>
        <w:t xml:space="preserve"> PRO32 wraz ze stacjami opisowymi firmy GE o numerze seryjnym 1345CT01,  w lokalizacji: Gdynia przy ul. Wójta Radtkego 1,</w:t>
      </w:r>
      <w:r w:rsidRPr="00B62FA8">
        <w:t xml:space="preserve"> </w:t>
      </w:r>
      <w:r w:rsidRPr="00B62FA8">
        <w:rPr>
          <w:rFonts w:ascii="Calibri" w:hAnsi="Calibri" w:cs="Calibri"/>
          <w:bCs/>
          <w:spacing w:val="-3"/>
          <w:sz w:val="20"/>
          <w:szCs w:val="20"/>
        </w:rPr>
        <w:t>przez okres 12 miesięcy.</w:t>
      </w:r>
      <w:r w:rsidR="00380A17">
        <w:rPr>
          <w:rFonts w:ascii="Calibri" w:hAnsi="Calibri" w:cs="Calibri"/>
          <w:bCs/>
          <w:spacing w:val="-3"/>
          <w:sz w:val="20"/>
          <w:szCs w:val="20"/>
          <w:vertAlign w:val="superscript"/>
        </w:rPr>
        <w:t>*</w:t>
      </w:r>
    </w:p>
    <w:p w14:paraId="07BBBAD5" w14:textId="63F8712F" w:rsidR="008A61C5" w:rsidRPr="005D441A" w:rsidRDefault="008A61C5" w:rsidP="005D441A">
      <w:pPr>
        <w:tabs>
          <w:tab w:val="left" w:pos="-284"/>
        </w:tabs>
        <w:autoSpaceDE/>
        <w:jc w:val="both"/>
        <w:rPr>
          <w:rFonts w:ascii="Calibri" w:hAnsi="Calibri" w:cs="Calibri"/>
          <w:bCs/>
          <w:iCs/>
          <w:spacing w:val="-7"/>
          <w:sz w:val="20"/>
          <w:szCs w:val="18"/>
        </w:rPr>
      </w:pPr>
      <w:r w:rsidRPr="00B62FA8">
        <w:rPr>
          <w:rFonts w:ascii="Calibri" w:hAnsi="Calibri" w:cs="Calibr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Pr="00B62FA8">
        <w:rPr>
          <w:rFonts w:ascii="Calibri" w:hAnsi="Calibri" w:cs="Calibri"/>
          <w:bCs/>
          <w:iCs/>
          <w:spacing w:val="-4"/>
          <w:sz w:val="20"/>
          <w:szCs w:val="20"/>
        </w:rPr>
        <w:t>.</w:t>
      </w:r>
      <w:r w:rsidRPr="00B62FA8">
        <w:rPr>
          <w:rFonts w:ascii="Calibri" w:hAnsi="Calibri" w:cs="Calibr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B62FA8">
        <w:rPr>
          <w:rFonts w:ascii="Calibri" w:hAnsi="Calibri" w:cs="Calibr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47FB3367" w14:textId="4441D1D1" w:rsidR="008A61C5" w:rsidRPr="000C3AAD" w:rsidRDefault="008A61C5" w:rsidP="008A61C5">
      <w:pPr>
        <w:tabs>
          <w:tab w:val="left" w:pos="-284"/>
        </w:tabs>
        <w:autoSpaceDE/>
        <w:ind w:left="720"/>
        <w:contextualSpacing/>
        <w:jc w:val="both"/>
        <w:rPr>
          <w:rFonts w:ascii="Calibri" w:hAnsi="Calibri" w:cs="Calibri"/>
          <w:bCs/>
          <w:iCs/>
          <w:spacing w:val="-7"/>
          <w:sz w:val="20"/>
          <w:szCs w:val="18"/>
        </w:rPr>
      </w:pPr>
    </w:p>
    <w:p w14:paraId="0AEFCED6" w14:textId="77777777" w:rsidR="008A61C5" w:rsidRPr="00916E1F" w:rsidRDefault="008A61C5" w:rsidP="008A61C5">
      <w:pPr>
        <w:widowControl/>
        <w:numPr>
          <w:ilvl w:val="0"/>
          <w:numId w:val="6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W ramach wykonywania usługi Wykonawca zobowiązuje się do:</w:t>
      </w:r>
    </w:p>
    <w:p w14:paraId="2CDEA81B" w14:textId="77777777" w:rsidR="008A61C5" w:rsidRPr="00916E1F" w:rsidRDefault="008A61C5" w:rsidP="008A61C5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dokonywania, kontroli stanu technicznego, kontroli bezpieczeństwa oraz wykonywania konserwacji i okresowych przeglądów technicznych urządzeń, zgodnie z dokumentacją techniczną, instrukcją obsługi urządzenia i instrukcją serwisową, stosownie do zaleceń producenta oraz zgodnie z obowiązującymi normami w celu utrzymania aparatów w stanie pełnej sprawności technicznej zgodnie ze specyfikacją producenta,</w:t>
      </w:r>
    </w:p>
    <w:p w14:paraId="74E3EEC5" w14:textId="677C583B" w:rsidR="008A61C5" w:rsidRPr="00916E1F" w:rsidRDefault="008A61C5" w:rsidP="008A61C5">
      <w:pPr>
        <w:numPr>
          <w:ilvl w:val="0"/>
          <w:numId w:val="23"/>
        </w:numPr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potwierdzenia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</w:t>
      </w:r>
      <w:r w:rsidRPr="00916E1F">
        <w:rPr>
          <w:rFonts w:ascii="Calibri" w:hAnsi="Calibri" w:cs="Calibri"/>
          <w:sz w:val="20"/>
          <w:szCs w:val="20"/>
        </w:rPr>
        <w:lastRenderedPageBreak/>
        <w:t xml:space="preserve">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</w:t>
      </w:r>
      <w:hyperlink r:id="rId8" w:history="1">
        <w:r w:rsidR="0023781B" w:rsidRPr="00593081">
          <w:rPr>
            <w:rStyle w:val="Hipercze"/>
            <w:rFonts w:ascii="Calibri" w:hAnsi="Calibri" w:cs="Calibri"/>
            <w:sz w:val="20"/>
            <w:szCs w:val="20"/>
          </w:rPr>
          <w:t>aparatura@szpitalepomorskie.eu</w:t>
        </w:r>
      </w:hyperlink>
      <w:r w:rsidRPr="00916E1F">
        <w:rPr>
          <w:rFonts w:ascii="Calibri" w:hAnsi="Calibri" w:cs="Calibri"/>
          <w:sz w:val="20"/>
          <w:szCs w:val="20"/>
        </w:rPr>
        <w:t xml:space="preserve">, </w:t>
      </w:r>
      <w:hyperlink r:id="rId9" w:history="1">
        <w:r w:rsidRPr="00FF76F2">
          <w:rPr>
            <w:rStyle w:val="Hipercze"/>
            <w:rFonts w:ascii="Calibri" w:hAnsi="Calibri" w:cs="Calibri"/>
            <w:sz w:val="20"/>
            <w:szCs w:val="20"/>
          </w:rPr>
          <w:t>dmrowinska@szpitalepomorskie.eu</w:t>
        </w:r>
      </w:hyperlink>
      <w:r w:rsidRPr="00916E1F">
        <w:rPr>
          <w:rFonts w:ascii="Calibri" w:hAnsi="Calibri" w:cs="Calibri"/>
          <w:sz w:val="20"/>
          <w:szCs w:val="20"/>
        </w:rPr>
        <w:t xml:space="preserve">, </w:t>
      </w:r>
      <w:hyperlink r:id="rId10" w:history="1">
        <w:r w:rsidR="0023781B" w:rsidRPr="00593081">
          <w:rPr>
            <w:rStyle w:val="Hipercze"/>
            <w:rFonts w:ascii="Calibri" w:hAnsi="Calibri" w:cs="Calibri"/>
            <w:sz w:val="20"/>
            <w:szCs w:val="20"/>
          </w:rPr>
          <w:t>mkrajewska@szpitalepomorskie.eu</w:t>
        </w:r>
      </w:hyperlink>
      <w:r w:rsidR="0023781B">
        <w:rPr>
          <w:rFonts w:ascii="Calibri" w:hAnsi="Calibri" w:cs="Calibri"/>
          <w:sz w:val="20"/>
          <w:szCs w:val="20"/>
        </w:rPr>
        <w:t xml:space="preserve"> </w:t>
      </w:r>
    </w:p>
    <w:p w14:paraId="674BE909" w14:textId="77777777" w:rsidR="008A61C5" w:rsidRPr="00916E1F" w:rsidRDefault="008A61C5" w:rsidP="008A61C5">
      <w:pPr>
        <w:widowControl/>
        <w:numPr>
          <w:ilvl w:val="0"/>
          <w:numId w:val="23"/>
        </w:numPr>
        <w:autoSpaceDE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916E1F">
        <w:rPr>
          <w:rFonts w:ascii="Calibri" w:hAnsi="Calibri" w:cs="Calibri"/>
          <w:sz w:val="20"/>
          <w:szCs w:val="20"/>
        </w:rPr>
        <w:t>wykonywania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6637E6A5" w14:textId="77777777" w:rsidR="008A61C5" w:rsidRPr="00916E1F" w:rsidRDefault="008A61C5" w:rsidP="008A61C5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udostępnienia urządzenia zastępczego na czas naprawy zgodnie z warunkami umowy,</w:t>
      </w:r>
    </w:p>
    <w:p w14:paraId="099822C2" w14:textId="77777777" w:rsidR="008A61C5" w:rsidRPr="00916E1F" w:rsidRDefault="008A61C5" w:rsidP="008A61C5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natychmiastowego pisemnego przekazania Zamawiającemu, do Działu Aparatury Medycznej, informacji na temat stwierdzonych usterek lub wad koniecznych do usunięcia,</w:t>
      </w:r>
    </w:p>
    <w:p w14:paraId="2C7A25A6" w14:textId="77777777" w:rsidR="008A61C5" w:rsidRPr="00916E1F" w:rsidRDefault="008A61C5" w:rsidP="008A61C5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wystawienie orzeczeń technicznych aparatury objętej umową,</w:t>
      </w:r>
    </w:p>
    <w:p w14:paraId="65031B7B" w14:textId="77777777" w:rsidR="008A61C5" w:rsidRPr="00916E1F" w:rsidRDefault="008A61C5" w:rsidP="008A61C5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usunięcia na własny koszt odpadów, opakowań powstałych w związku  z wykonywaniem czynności objętych umową.</w:t>
      </w:r>
    </w:p>
    <w:p w14:paraId="43423724" w14:textId="77777777" w:rsidR="008A61C5" w:rsidRPr="00916E1F" w:rsidRDefault="008A61C5" w:rsidP="008A61C5">
      <w:pPr>
        <w:widowControl/>
        <w:numPr>
          <w:ilvl w:val="0"/>
          <w:numId w:val="24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Informacje dodatkowe:</w:t>
      </w:r>
      <w:r w:rsidRPr="00916E1F">
        <w:rPr>
          <w:rFonts w:ascii="Calibri" w:hAnsi="Calibri" w:cs="Calibri"/>
          <w:spacing w:val="-7"/>
          <w:sz w:val="20"/>
          <w:szCs w:val="18"/>
        </w:rPr>
        <w:t xml:space="preserve"> </w:t>
      </w:r>
    </w:p>
    <w:p w14:paraId="5E4A4AC6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641696C8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koszty dojazdu oraz wszelkie koszty transportu, w tym także wynikające z konieczności naprawy urządzenia w siedzibie Wykonawcy (wraz z ubezpieczeniem w trakcie transportu), są wliczone w koszt świadczonej usługi,</w:t>
      </w:r>
    </w:p>
    <w:p w14:paraId="51A372D0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czynności serwisowe Wykonawca będzie wykonywał za pomocą narzędzi i środków będących w posiadaniu Wykonawcy.</w:t>
      </w:r>
    </w:p>
    <w:p w14:paraId="06786E95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będzie wykonywał czynności serwisowe w siedzibie Zamawiającego. Jeżeli zaistnieje konieczność wykonania w/w czynności w siedzibie serwisu, Zamawiający zostanie poinformowany o takiej potrzebie, </w:t>
      </w:r>
    </w:p>
    <w:p w14:paraId="5536F583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0F47DB64" w14:textId="77777777" w:rsidR="008A61C5" w:rsidRPr="00916E1F" w:rsidRDefault="008A61C5" w:rsidP="008A61C5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W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0505ABB4" w14:textId="77777777" w:rsidR="008A61C5" w:rsidRPr="00916E1F" w:rsidRDefault="008A61C5" w:rsidP="008A61C5">
      <w:pPr>
        <w:numPr>
          <w:ilvl w:val="0"/>
          <w:numId w:val="30"/>
        </w:numPr>
        <w:autoSpaceDE/>
        <w:ind w:left="426" w:hanging="426"/>
        <w:jc w:val="both"/>
      </w:pP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Wykonawca 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zobowiązuje się do podjęcia interwencji (reakcja serwisowa) w celu usunięcia awarii w ciągu </w:t>
      </w:r>
      <w:r>
        <w:rPr>
          <w:rFonts w:ascii="Calibri" w:hAnsi="Calibri" w:cs="Calibri"/>
          <w:spacing w:val="-4"/>
          <w:sz w:val="20"/>
          <w:szCs w:val="20"/>
        </w:rPr>
        <w:t>24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 godz., 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po uzyskaniu informacji od </w:t>
      </w:r>
      <w:r w:rsidRPr="00916E1F">
        <w:rPr>
          <w:rFonts w:ascii="Calibri" w:hAnsi="Calibri" w:cs="Calibri"/>
          <w:bCs/>
          <w:iCs/>
          <w:spacing w:val="-3"/>
          <w:sz w:val="20"/>
          <w:szCs w:val="20"/>
        </w:rPr>
        <w:t xml:space="preserve">Zamawiającego </w:t>
      </w:r>
      <w:r w:rsidRPr="00916E1F">
        <w:rPr>
          <w:rFonts w:ascii="Calibri" w:hAnsi="Calibri" w:cs="Calibri"/>
          <w:iCs/>
          <w:spacing w:val="-3"/>
          <w:sz w:val="20"/>
          <w:szCs w:val="20"/>
        </w:rPr>
        <w:t xml:space="preserve">w </w:t>
      </w:r>
      <w:r w:rsidRPr="00916E1F">
        <w:rPr>
          <w:rFonts w:ascii="Calibri" w:hAnsi="Calibri" w:cs="Calibri"/>
          <w:spacing w:val="-3"/>
          <w:sz w:val="20"/>
          <w:szCs w:val="20"/>
        </w:rPr>
        <w:t>godz. między 8</w:t>
      </w:r>
      <w:r w:rsidRPr="00916E1F">
        <w:rPr>
          <w:rFonts w:ascii="Calibri" w:hAnsi="Calibri" w:cs="Calibri"/>
          <w:spacing w:val="-3"/>
          <w:sz w:val="20"/>
          <w:szCs w:val="20"/>
          <w:vertAlign w:val="superscript"/>
        </w:rPr>
        <w:t>00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 a 17</w:t>
      </w:r>
      <w:r w:rsidRPr="00916E1F">
        <w:rPr>
          <w:rFonts w:ascii="Calibri" w:hAnsi="Calibri" w:cs="Calibri"/>
          <w:spacing w:val="-3"/>
          <w:sz w:val="20"/>
          <w:szCs w:val="20"/>
          <w:vertAlign w:val="superscript"/>
        </w:rPr>
        <w:t>00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, od poniedziałku do piątku. Dopuszcza się powiadomienie </w:t>
      </w:r>
      <w:r w:rsidRPr="00916E1F">
        <w:rPr>
          <w:rFonts w:ascii="Calibri" w:hAnsi="Calibri" w:cs="Calibri"/>
          <w:bCs/>
          <w:iCs/>
          <w:spacing w:val="-3"/>
          <w:sz w:val="20"/>
          <w:szCs w:val="20"/>
        </w:rPr>
        <w:t>Wykonawcy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</w:p>
    <w:p w14:paraId="4598DC6D" w14:textId="752A2C05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pacing w:val="-3"/>
          <w:sz w:val="20"/>
          <w:szCs w:val="20"/>
        </w:rPr>
        <w:t xml:space="preserve">W </w:t>
      </w:r>
      <w:r w:rsidR="00B62FA8">
        <w:rPr>
          <w:rFonts w:ascii="Calibri" w:hAnsi="Calibri" w:cs="Calibri"/>
          <w:spacing w:val="-3"/>
          <w:sz w:val="20"/>
          <w:szCs w:val="20"/>
        </w:rPr>
        <w:t>przypadku</w:t>
      </w:r>
      <w:r w:rsidR="00B62FA8" w:rsidRPr="00B62FA8">
        <w:rPr>
          <w:rFonts w:ascii="Calibri" w:hAnsi="Calibri" w:cs="Calibri"/>
          <w:bCs/>
          <w:iCs/>
          <w:spacing w:val="-3"/>
          <w:sz w:val="20"/>
          <w:szCs w:val="20"/>
        </w:rPr>
        <w:t xml:space="preserve"> awarii wymagającej wymiany części zamiennych,</w:t>
      </w:r>
      <w:r w:rsidR="00B62FA8">
        <w:rPr>
          <w:rFonts w:ascii="Calibri" w:hAnsi="Calibri" w:cs="Calibri"/>
          <w:bCs/>
          <w:iCs/>
          <w:spacing w:val="-3"/>
          <w:sz w:val="20"/>
          <w:szCs w:val="20"/>
        </w:rPr>
        <w:t xml:space="preserve"> Wykonawca zobowiązuje się do</w:t>
      </w:r>
      <w:r w:rsidR="00B62FA8" w:rsidRPr="00B62FA8">
        <w:rPr>
          <w:rFonts w:ascii="Calibri" w:hAnsi="Calibri" w:cs="Calibri"/>
          <w:bCs/>
          <w:iCs/>
          <w:spacing w:val="-3"/>
          <w:sz w:val="20"/>
          <w:szCs w:val="20"/>
        </w:rPr>
        <w:t xml:space="preserve"> wykonania naprawy, </w:t>
      </w:r>
      <w:r w:rsidR="00B62FA8">
        <w:rPr>
          <w:rFonts w:ascii="Calibri" w:hAnsi="Calibri" w:cs="Calibri"/>
          <w:bCs/>
          <w:iCs/>
          <w:spacing w:val="-3"/>
          <w:sz w:val="20"/>
          <w:szCs w:val="20"/>
        </w:rPr>
        <w:t>w ciągu</w:t>
      </w:r>
      <w:r w:rsidR="00B62FA8" w:rsidRPr="00B62FA8">
        <w:rPr>
          <w:rFonts w:ascii="Calibri" w:hAnsi="Calibri" w:cs="Calibri"/>
          <w:bCs/>
          <w:iCs/>
          <w:spacing w:val="-3"/>
          <w:sz w:val="20"/>
          <w:szCs w:val="20"/>
        </w:rPr>
        <w:t xml:space="preserve"> 4 dni</w:t>
      </w:r>
      <w:r w:rsidR="0027040E">
        <w:rPr>
          <w:rFonts w:ascii="Calibri" w:hAnsi="Calibri" w:cs="Calibri"/>
          <w:bCs/>
          <w:iCs/>
          <w:spacing w:val="-3"/>
          <w:sz w:val="20"/>
          <w:szCs w:val="20"/>
        </w:rPr>
        <w:t xml:space="preserve"> roboczych</w:t>
      </w:r>
      <w:r w:rsidR="00B62FA8" w:rsidRPr="00B62FA8">
        <w:rPr>
          <w:rFonts w:ascii="Calibri" w:hAnsi="Calibri" w:cs="Calibri"/>
          <w:bCs/>
          <w:iCs/>
          <w:spacing w:val="-3"/>
          <w:sz w:val="20"/>
          <w:szCs w:val="20"/>
        </w:rPr>
        <w:t xml:space="preserve"> w przypadku wymiany części i 10 dni w przypadku konieczności sprowadzenia części z zagranicy.</w:t>
      </w:r>
    </w:p>
    <w:p w14:paraId="144D18BE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pacing w:val="-4"/>
          <w:sz w:val="20"/>
          <w:szCs w:val="20"/>
        </w:rPr>
        <w:t xml:space="preserve">Karta Pracy (Raport Serwisowy) </w:t>
      </w: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Wykonawcy </w:t>
      </w:r>
      <w:r w:rsidRPr="00916E1F">
        <w:rPr>
          <w:rFonts w:ascii="Calibri" w:hAnsi="Calibri" w:cs="Calibri"/>
          <w:iCs/>
          <w:spacing w:val="-4"/>
          <w:sz w:val="20"/>
          <w:szCs w:val="20"/>
        </w:rPr>
        <w:t xml:space="preserve">jest 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podstawowym dokumentem obrazującym czas pracy zużyty na daną </w:t>
      </w:r>
      <w:r w:rsidRPr="00916E1F">
        <w:rPr>
          <w:rFonts w:ascii="Calibri" w:hAnsi="Calibri" w:cs="Calibr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pacing w:val="-5"/>
          <w:sz w:val="20"/>
          <w:szCs w:val="20"/>
        </w:rPr>
        <w:t>Zużyte lub uszkodzone części zamienne, wymienione w czasie naprawy usterki zostaną przekazane W</w:t>
      </w:r>
      <w:r w:rsidRPr="00916E1F">
        <w:rPr>
          <w:rFonts w:ascii="Calibri" w:hAnsi="Calibri" w:cs="Calibri"/>
          <w:bCs/>
          <w:iCs/>
          <w:spacing w:val="-5"/>
          <w:sz w:val="20"/>
          <w:szCs w:val="20"/>
        </w:rPr>
        <w:t xml:space="preserve">ykonawcy. 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Przekazanie części </w:t>
      </w: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Wykonawcy </w:t>
      </w:r>
      <w:r w:rsidRPr="00916E1F">
        <w:rPr>
          <w:rFonts w:ascii="Calibri" w:hAnsi="Calibri" w:cs="Calibri"/>
          <w:iCs/>
          <w:spacing w:val="-4"/>
          <w:sz w:val="20"/>
          <w:szCs w:val="20"/>
        </w:rPr>
        <w:t xml:space="preserve">zostanie </w:t>
      </w:r>
      <w:r w:rsidRPr="00916E1F">
        <w:rPr>
          <w:rFonts w:ascii="Calibri" w:hAnsi="Calibri" w:cs="Calibr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 xml:space="preserve">Jako termin usunięcia usterki rozumie się datę podpisania przez </w:t>
      </w:r>
      <w:r w:rsidRPr="00916E1F">
        <w:rPr>
          <w:rFonts w:ascii="Calibri" w:eastAsia="Arial Narrow" w:hAnsi="Calibri" w:cs="Calibri"/>
          <w:bCs/>
          <w:iCs/>
          <w:sz w:val="20"/>
          <w:szCs w:val="20"/>
        </w:rPr>
        <w:t>Zamawiającego</w:t>
      </w:r>
      <w:r w:rsidRPr="00916E1F">
        <w:rPr>
          <w:rFonts w:ascii="Calibri" w:eastAsia="Arial Narrow" w:hAnsi="Calibri" w:cs="Calibr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 xml:space="preserve">Wykonawca zobowiązuje się do wykonywania usług stanowiących przedmiot niniejszej umowy zgodnie z </w:t>
      </w:r>
      <w:r w:rsidRPr="00916E1F">
        <w:rPr>
          <w:rFonts w:ascii="Calibri" w:eastAsia="Arial Narrow" w:hAnsi="Calibri" w:cs="Calibri"/>
          <w:sz w:val="20"/>
          <w:szCs w:val="20"/>
        </w:rPr>
        <w:lastRenderedPageBreak/>
        <w:t xml:space="preserve">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>Wszystkie przeglądy</w:t>
      </w:r>
      <w:r w:rsidRPr="00916E1F">
        <w:rPr>
          <w:rFonts w:ascii="Calibri" w:hAnsi="Calibri" w:cs="Calibri"/>
          <w:sz w:val="20"/>
          <w:szCs w:val="20"/>
        </w:rPr>
        <w:t xml:space="preserve"> aparatury</w:t>
      </w:r>
      <w:r w:rsidRPr="00916E1F">
        <w:rPr>
          <w:rFonts w:ascii="Calibri" w:eastAsia="Arial Narrow" w:hAnsi="Calibri" w:cs="Calibri"/>
          <w:sz w:val="20"/>
          <w:szCs w:val="20"/>
        </w:rPr>
        <w:t xml:space="preserve"> będą wykonywane w obecności przedstawicieli Zamawiającego.</w:t>
      </w:r>
    </w:p>
    <w:p w14:paraId="033700E8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>Wykonawca oświadcza, że dysponuje lub będzie dysponował dokumentacją techniczną (np. kody dostępu do oprogramowania, schematy, specjalistyczne oprogramowanie serwisowe, itp.) niezbędną do wykonywania usługi.</w:t>
      </w:r>
    </w:p>
    <w:p w14:paraId="702A6399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Szczegółowy zakres usług serwisowych określono </w:t>
      </w:r>
      <w:r w:rsidRPr="00916E1F">
        <w:rPr>
          <w:rFonts w:ascii="Calibri" w:hAnsi="Calibri" w:cs="Calibri"/>
          <w:spacing w:val="-4"/>
          <w:sz w:val="20"/>
          <w:szCs w:val="20"/>
        </w:rPr>
        <w:t>w załączniku nr 7</w:t>
      </w:r>
      <w:r w:rsidRPr="00916E1F">
        <w:rPr>
          <w:rFonts w:ascii="Calibri" w:hAnsi="Calibri" w:cs="Calibri"/>
          <w:sz w:val="20"/>
          <w:szCs w:val="20"/>
        </w:rPr>
        <w:t xml:space="preserve"> </w:t>
      </w:r>
      <w:r w:rsidRPr="00916E1F">
        <w:rPr>
          <w:rFonts w:ascii="Calibri" w:hAnsi="Calibri" w:cs="Calibri"/>
          <w:spacing w:val="-4"/>
          <w:sz w:val="20"/>
          <w:szCs w:val="20"/>
        </w:rPr>
        <w:t>do SIWZ</w:t>
      </w:r>
      <w:r w:rsidRPr="00916E1F">
        <w:rPr>
          <w:rFonts w:ascii="Calibri" w:hAnsi="Calibri" w:cs="Calibri"/>
          <w:sz w:val="20"/>
          <w:szCs w:val="20"/>
        </w:rPr>
        <w:t>.</w:t>
      </w:r>
    </w:p>
    <w:p w14:paraId="253BE1F1" w14:textId="77777777" w:rsidR="008A61C5" w:rsidRPr="00916E1F" w:rsidRDefault="008A61C5" w:rsidP="008A61C5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0557A09D" w14:textId="77777777" w:rsidR="008A61C5" w:rsidRPr="00916E1F" w:rsidRDefault="008A61C5" w:rsidP="008A61C5">
      <w:pPr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</w:p>
    <w:p w14:paraId="0DB95425" w14:textId="77777777" w:rsidR="008A61C5" w:rsidRPr="00916E1F" w:rsidRDefault="008A61C5" w:rsidP="008A61C5">
      <w:pPr>
        <w:ind w:left="357" w:hanging="357"/>
        <w:jc w:val="center"/>
      </w:pPr>
      <w:r w:rsidRPr="00916E1F">
        <w:rPr>
          <w:rFonts w:ascii="Calibri" w:hAnsi="Calibri" w:cs="Calibri"/>
          <w:b/>
          <w:sz w:val="20"/>
          <w:szCs w:val="20"/>
        </w:rPr>
        <w:t xml:space="preserve">§ </w:t>
      </w:r>
      <w:r w:rsidRPr="00916E1F">
        <w:rPr>
          <w:rFonts w:ascii="Calibri" w:hAnsi="Calibri" w:cs="Calibri"/>
          <w:b/>
          <w:bCs/>
          <w:sz w:val="20"/>
          <w:szCs w:val="20"/>
        </w:rPr>
        <w:t>4</w:t>
      </w:r>
    </w:p>
    <w:p w14:paraId="19DDD042" w14:textId="77777777" w:rsidR="008A61C5" w:rsidRPr="00916E1F" w:rsidRDefault="008A61C5" w:rsidP="008A61C5">
      <w:pPr>
        <w:ind w:left="357" w:hanging="357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Zmiany Umowy</w:t>
      </w:r>
    </w:p>
    <w:p w14:paraId="6D8B2C05" w14:textId="77777777" w:rsidR="008A61C5" w:rsidRPr="00916E1F" w:rsidRDefault="008A61C5" w:rsidP="008A61C5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916E1F">
        <w:rPr>
          <w:rFonts w:ascii="Calibri" w:hAnsi="Calibri" w:cs="Calibri"/>
          <w:bCs/>
          <w:sz w:val="20"/>
          <w:szCs w:val="20"/>
        </w:rPr>
        <w:t xml:space="preserve">Wartość przedmiotu Umowy, o której mowa w </w:t>
      </w:r>
      <w:r w:rsidRPr="00916E1F">
        <w:rPr>
          <w:rFonts w:ascii="Calibri" w:hAnsi="Calibri" w:cs="Calibri"/>
          <w:sz w:val="20"/>
          <w:szCs w:val="20"/>
        </w:rPr>
        <w:t xml:space="preserve">§ </w:t>
      </w:r>
      <w:r w:rsidRPr="00916E1F">
        <w:rPr>
          <w:rFonts w:ascii="Calibri" w:hAnsi="Calibri" w:cs="Calibri"/>
          <w:bCs/>
          <w:sz w:val="20"/>
          <w:szCs w:val="20"/>
        </w:rPr>
        <w:t xml:space="preserve">6 ust.5 ulega zmianie w przypadku wycofania z eksploatacji aparatury objętej Umową zgodnie z § 3 ust.3 litera j. </w:t>
      </w:r>
    </w:p>
    <w:p w14:paraId="0F24B6ED" w14:textId="77777777" w:rsidR="008A61C5" w:rsidRPr="00916E1F" w:rsidRDefault="008A61C5" w:rsidP="008A61C5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916E1F">
        <w:rPr>
          <w:rFonts w:ascii="Calibri" w:hAnsi="Calibri" w:cs="Calibri"/>
          <w:bCs/>
          <w:sz w:val="20"/>
          <w:szCs w:val="20"/>
        </w:rPr>
        <w:t>Poza przypadkiem wskazanym w ust. 1 powyżej, wartość przedmiotu Umowy może ulec zmianie wyłącznie w przypadku ustawowej zmiany stawki podatku VAT lub w przypadku korzystnych zmian cenowych dla Zamawiającego, a także w przypadku, o którym mowa w § 5.</w:t>
      </w:r>
    </w:p>
    <w:p w14:paraId="0E8A665C" w14:textId="77777777" w:rsidR="008A61C5" w:rsidRPr="00916E1F" w:rsidRDefault="008A61C5" w:rsidP="008A61C5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916E1F">
        <w:rPr>
          <w:rFonts w:ascii="Calibri" w:hAnsi="Calibri" w:cs="Calibri"/>
          <w:iCs/>
          <w:sz w:val="20"/>
          <w:szCs w:val="20"/>
        </w:rPr>
        <w:t xml:space="preserve">Ponadto Strony dopuszczają inne zmiany </w:t>
      </w:r>
      <w:proofErr w:type="spellStart"/>
      <w:r w:rsidRPr="00916E1F">
        <w:rPr>
          <w:rFonts w:ascii="Calibri" w:hAnsi="Calibri" w:cs="Calibri"/>
          <w:iCs/>
          <w:sz w:val="20"/>
          <w:szCs w:val="20"/>
        </w:rPr>
        <w:t>nn</w:t>
      </w:r>
      <w:proofErr w:type="spellEnd"/>
      <w:r w:rsidRPr="00916E1F">
        <w:rPr>
          <w:rFonts w:ascii="Calibri" w:hAnsi="Calibri" w:cs="Calibr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organizacyjnej w strukturze Zamawiającego lub Wykonawcy;</w:t>
      </w:r>
    </w:p>
    <w:p w14:paraId="16E8EBCE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SIWZ ani nie zwiększy wynagrodzenia Wykonawcy;</w:t>
      </w:r>
    </w:p>
    <w:p w14:paraId="3851A33C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SIWZ;</w:t>
      </w:r>
    </w:p>
    <w:p w14:paraId="550DFF1F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Strony przewidują możliwość przedłużenia okresu obowiązywania umowy pisemnym aneksem bez zwiększenia wartości przedmiotu umowy, w przypadku niezrealizowania umowy w całości w okresie o którym mowa w § 11</w:t>
      </w:r>
      <w:r w:rsidRPr="00916E1F">
        <w:rPr>
          <w:rFonts w:ascii="Calibri" w:hAnsi="Calibri" w:cs="Calibr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150132E3" w14:textId="77777777" w:rsidR="008A61C5" w:rsidRPr="00916E1F" w:rsidRDefault="008A61C5" w:rsidP="008A61C5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  <w:tab w:val="left" w:pos="851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w innych przypadkach określonych w art. 144 ust. 1 ustawy prawo zamówień publicznych.</w:t>
      </w:r>
    </w:p>
    <w:p w14:paraId="6A09F425" w14:textId="77777777" w:rsidR="008A61C5" w:rsidRPr="00916E1F" w:rsidRDefault="008A61C5" w:rsidP="008A61C5">
      <w:pPr>
        <w:numPr>
          <w:ilvl w:val="0"/>
          <w:numId w:val="25"/>
        </w:numPr>
        <w:ind w:left="284" w:hanging="284"/>
      </w:pPr>
      <w:r w:rsidRPr="00916E1F">
        <w:rPr>
          <w:rFonts w:ascii="Calibri" w:hAnsi="Calibri" w:cs="Calibri"/>
          <w:sz w:val="20"/>
          <w:szCs w:val="20"/>
        </w:rPr>
        <w:t>Zmiana niniejszej Umowy może nastąpić wyłącznie w formie pisemnego aneksu pod rygorem nieważności.</w:t>
      </w:r>
    </w:p>
    <w:p w14:paraId="1AE82CCD" w14:textId="77777777" w:rsidR="008A61C5" w:rsidRPr="00916E1F" w:rsidRDefault="008A61C5" w:rsidP="008A61C5">
      <w:pPr>
        <w:tabs>
          <w:tab w:val="left" w:pos="-993"/>
          <w:tab w:val="left" w:pos="-360"/>
          <w:tab w:val="left" w:pos="360"/>
        </w:tabs>
        <w:autoSpaceDE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580B6387" w14:textId="77777777" w:rsidR="008A61C5" w:rsidRPr="00916E1F" w:rsidRDefault="008A61C5" w:rsidP="008A61C5">
      <w:pPr>
        <w:rPr>
          <w:rFonts w:ascii="Calibri" w:hAnsi="Calibri" w:cs="Calibri"/>
          <w:bCs/>
          <w:sz w:val="20"/>
          <w:szCs w:val="20"/>
        </w:rPr>
      </w:pPr>
    </w:p>
    <w:p w14:paraId="009095BD" w14:textId="77777777" w:rsidR="003A4136" w:rsidRDefault="003A4136" w:rsidP="008A61C5">
      <w:pPr>
        <w:ind w:left="720"/>
        <w:jc w:val="center"/>
        <w:rPr>
          <w:rFonts w:ascii="Calibri" w:hAnsi="Calibri" w:cs="Calibri"/>
          <w:b/>
          <w:sz w:val="20"/>
          <w:szCs w:val="20"/>
        </w:rPr>
      </w:pPr>
    </w:p>
    <w:p w14:paraId="6C743A96" w14:textId="77777777" w:rsidR="003A4136" w:rsidRDefault="003A4136" w:rsidP="008A61C5">
      <w:pPr>
        <w:ind w:left="720"/>
        <w:jc w:val="center"/>
        <w:rPr>
          <w:rFonts w:ascii="Calibri" w:hAnsi="Calibri" w:cs="Calibri"/>
          <w:b/>
          <w:sz w:val="20"/>
          <w:szCs w:val="20"/>
        </w:rPr>
      </w:pPr>
    </w:p>
    <w:p w14:paraId="74493C4B" w14:textId="77777777" w:rsidR="003A4136" w:rsidRDefault="003A4136" w:rsidP="008A61C5">
      <w:pPr>
        <w:ind w:left="720"/>
        <w:jc w:val="center"/>
        <w:rPr>
          <w:rFonts w:ascii="Calibri" w:hAnsi="Calibri" w:cs="Calibri"/>
          <w:b/>
          <w:sz w:val="20"/>
          <w:szCs w:val="20"/>
        </w:rPr>
      </w:pPr>
    </w:p>
    <w:p w14:paraId="2AD55FD8" w14:textId="77777777" w:rsidR="003A4136" w:rsidRDefault="003A4136" w:rsidP="008A61C5">
      <w:pPr>
        <w:ind w:left="720"/>
        <w:jc w:val="center"/>
        <w:rPr>
          <w:rFonts w:ascii="Calibri" w:hAnsi="Calibri" w:cs="Calibri"/>
          <w:b/>
          <w:sz w:val="20"/>
          <w:szCs w:val="20"/>
        </w:rPr>
      </w:pPr>
    </w:p>
    <w:p w14:paraId="38BD4BAD" w14:textId="77777777" w:rsidR="003A4136" w:rsidRDefault="003A4136" w:rsidP="008A61C5">
      <w:pPr>
        <w:ind w:left="720"/>
        <w:jc w:val="center"/>
        <w:rPr>
          <w:rFonts w:ascii="Calibri" w:hAnsi="Calibri" w:cs="Calibri"/>
          <w:b/>
          <w:sz w:val="20"/>
          <w:szCs w:val="20"/>
        </w:rPr>
      </w:pPr>
    </w:p>
    <w:p w14:paraId="47F60E94" w14:textId="56CAAF8B" w:rsidR="008A61C5" w:rsidRPr="00916E1F" w:rsidRDefault="008A61C5" w:rsidP="008A61C5">
      <w:pPr>
        <w:ind w:left="720"/>
        <w:jc w:val="center"/>
      </w:pPr>
      <w:r w:rsidRPr="00916E1F">
        <w:rPr>
          <w:rFonts w:ascii="Calibri" w:hAnsi="Calibri" w:cs="Calibri"/>
          <w:b/>
          <w:sz w:val="20"/>
          <w:szCs w:val="20"/>
        </w:rPr>
        <w:lastRenderedPageBreak/>
        <w:t>§ 5</w:t>
      </w:r>
    </w:p>
    <w:p w14:paraId="459A2A1E" w14:textId="77777777" w:rsidR="008A61C5" w:rsidRPr="00916E1F" w:rsidRDefault="008A61C5" w:rsidP="008A61C5">
      <w:pPr>
        <w:ind w:left="720"/>
        <w:jc w:val="center"/>
      </w:pPr>
      <w:r w:rsidRPr="00916E1F">
        <w:rPr>
          <w:rFonts w:ascii="Calibri" w:hAnsi="Calibri" w:cs="Calibri"/>
          <w:b/>
          <w:sz w:val="20"/>
          <w:szCs w:val="20"/>
        </w:rPr>
        <w:t>Zmiana Umowy</w:t>
      </w:r>
    </w:p>
    <w:p w14:paraId="464E9F62" w14:textId="77777777" w:rsidR="008A61C5" w:rsidRPr="00916E1F" w:rsidRDefault="008A61C5" w:rsidP="008A61C5">
      <w:pPr>
        <w:ind w:left="720"/>
        <w:jc w:val="center"/>
      </w:pPr>
      <w:r w:rsidRPr="00916E1F">
        <w:rPr>
          <w:rFonts w:ascii="Calibri" w:hAnsi="Calibri" w:cs="Calibri"/>
          <w:b/>
          <w:sz w:val="20"/>
          <w:szCs w:val="20"/>
        </w:rPr>
        <w:t>w zakresie wysokości wynagrodzenia Wykonawcy</w:t>
      </w:r>
    </w:p>
    <w:p w14:paraId="51454E50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916E1F" w:rsidRDefault="008A61C5" w:rsidP="008A61C5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1)</w:t>
      </w:r>
      <w:r w:rsidRPr="00916E1F">
        <w:rPr>
          <w:rFonts w:ascii="Calibri" w:hAnsi="Calibri" w:cs="Calibri"/>
          <w:sz w:val="20"/>
          <w:szCs w:val="20"/>
        </w:rPr>
        <w:tab/>
        <w:t>zmiany stawki podatku od towarów i usług,</w:t>
      </w:r>
    </w:p>
    <w:p w14:paraId="50DC55DD" w14:textId="77777777" w:rsidR="008A61C5" w:rsidRPr="00916E1F" w:rsidRDefault="008A61C5" w:rsidP="008A61C5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2)</w:t>
      </w:r>
      <w:r w:rsidRPr="00916E1F">
        <w:rPr>
          <w:rFonts w:ascii="Calibri" w:hAnsi="Calibri" w:cs="Calibr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916E1F" w:rsidRDefault="008A61C5" w:rsidP="008A61C5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3)</w:t>
      </w:r>
      <w:r w:rsidRPr="00916E1F">
        <w:rPr>
          <w:rFonts w:ascii="Calibri" w:hAnsi="Calibri" w:cs="Calibr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916E1F" w:rsidRDefault="008A61C5" w:rsidP="008A61C5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916E1F" w:rsidRDefault="008A61C5" w:rsidP="008A61C5">
      <w:pPr>
        <w:ind w:left="426"/>
        <w:jc w:val="both"/>
      </w:pPr>
      <w:r w:rsidRPr="00916E1F">
        <w:rPr>
          <w:rFonts w:ascii="Calibri" w:hAnsi="Calibri" w:cs="Calibr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357" w:hanging="357"/>
        <w:jc w:val="both"/>
      </w:pPr>
      <w:r w:rsidRPr="00916E1F">
        <w:rPr>
          <w:rFonts w:ascii="Calibri" w:hAnsi="Calibri" w:cs="Calibr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916E1F" w:rsidRDefault="008A61C5" w:rsidP="008A61C5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 przypadku zmian, o których mowa w ust. 1 pkt 2, 3 lub 4, jeżeli z wnioskiem występuje Wykonawca, jest on zobowiązany dołączyć do wniosku dokumenty, z których będzie wynikać, w jakim zakresie zmiany te mają wpływ na koszty wykonania Umowy, w szczególności:</w:t>
      </w:r>
    </w:p>
    <w:p w14:paraId="6D3DFCF0" w14:textId="77777777" w:rsidR="008A61C5" w:rsidRPr="00916E1F" w:rsidRDefault="008A61C5" w:rsidP="008A61C5">
      <w:pPr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1)</w:t>
      </w:r>
      <w:r w:rsidRPr="00916E1F">
        <w:rPr>
          <w:rFonts w:ascii="Calibri" w:hAnsi="Calibri" w:cs="Calibr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916E1F" w:rsidRDefault="008A61C5" w:rsidP="008A61C5">
      <w:pPr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2)</w:t>
      </w:r>
      <w:r w:rsidRPr="00916E1F">
        <w:rPr>
          <w:rFonts w:ascii="Calibri" w:hAnsi="Calibri" w:cs="Calibri"/>
          <w:sz w:val="20"/>
          <w:szCs w:val="20"/>
        </w:rPr>
        <w:tab/>
        <w:t xml:space="preserve">pisemne zestawienie wynagrodzeń (zarówno przed jak i po zmianie) Wykonawcy tj. pracowników </w:t>
      </w:r>
      <w:r w:rsidRPr="00916E1F">
        <w:rPr>
          <w:rFonts w:ascii="Calibri" w:hAnsi="Calibri" w:cs="Calibri"/>
          <w:sz w:val="20"/>
          <w:szCs w:val="20"/>
        </w:rPr>
        <w:lastRenderedPageBreak/>
        <w:t>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4A5B06B3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6</w:t>
      </w:r>
    </w:p>
    <w:p w14:paraId="211CDEC4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Wynagrodzenie, warunki płatności i kary</w:t>
      </w:r>
    </w:p>
    <w:p w14:paraId="6B9AC198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Zamawiający nie będzie uznawał żadnych innych kosztów dodatkowych doliczanych do wyceny.</w:t>
      </w:r>
    </w:p>
    <w:p w14:paraId="3860EF00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Ryczałtowe ceny jednostkowe netto wykonania przedmiotu zamówienia są zawarte w załączniku nr 2 do umowy.</w:t>
      </w:r>
    </w:p>
    <w:p w14:paraId="79BD9D8D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916E1F">
        <w:rPr>
          <w:rFonts w:ascii="Calibri" w:hAnsi="Calibri" w:cs="Calibri"/>
          <w:b/>
          <w:sz w:val="20"/>
          <w:szCs w:val="20"/>
        </w:rPr>
        <w:t>................... zł brutto</w:t>
      </w:r>
      <w:r w:rsidRPr="00916E1F">
        <w:rPr>
          <w:rFonts w:ascii="Calibri" w:hAnsi="Calibri" w:cs="Calibr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6E1F">
        <w:rPr>
          <w:rFonts w:ascii="Calibri" w:hAnsi="Calibri" w:cs="Calibri"/>
          <w:sz w:val="20"/>
          <w:szCs w:val="20"/>
        </w:rPr>
        <w:t xml:space="preserve">Zapłata następować będzie przelewem na konto Wykonawcy w terminie </w:t>
      </w:r>
      <w:r>
        <w:rPr>
          <w:rFonts w:ascii="Calibri" w:hAnsi="Calibri" w:cs="Calibri"/>
          <w:sz w:val="20"/>
          <w:szCs w:val="20"/>
        </w:rPr>
        <w:t>6</w:t>
      </w:r>
      <w:r w:rsidRPr="00916E1F">
        <w:rPr>
          <w:rFonts w:ascii="Calibri" w:hAnsi="Calibri" w:cs="Calibri"/>
          <w:sz w:val="20"/>
          <w:szCs w:val="20"/>
        </w:rPr>
        <w:t>0 dni, od daty doręczenia prawidłowo wystawionej faktury Zamawiającemu - zapłata nastąpi w dniu obciążenia rachunku Zamawiającego.</w:t>
      </w:r>
      <w:r w:rsidRPr="00916E1F">
        <w:rPr>
          <w:rFonts w:ascii="Calibri" w:hAnsi="Calibri" w:cs="Calibri"/>
          <w:b/>
          <w:sz w:val="20"/>
          <w:u w:val="single"/>
        </w:rPr>
        <w:t xml:space="preserve"> </w:t>
      </w:r>
      <w:r w:rsidRPr="00916E1F">
        <w:rPr>
          <w:rFonts w:ascii="Calibri" w:hAnsi="Calibri" w:cs="Calibri"/>
          <w:sz w:val="20"/>
          <w:szCs w:val="20"/>
          <w:u w:val="single"/>
        </w:rPr>
        <w:t>Wykonawca zobowiązany jest do wpisywania na fakturze numeru Umowy, na mocy której wystawił fakturę</w:t>
      </w:r>
      <w:r w:rsidRPr="00916E1F">
        <w:rPr>
          <w:rFonts w:ascii="Calibri" w:hAnsi="Calibri" w:cs="Calibri"/>
          <w:b/>
          <w:sz w:val="20"/>
          <w:u w:val="single"/>
        </w:rPr>
        <w:t xml:space="preserve"> </w:t>
      </w:r>
      <w:r w:rsidRPr="00916E1F">
        <w:rPr>
          <w:rFonts w:ascii="Calibri" w:hAnsi="Calibri" w:cs="Calibri"/>
          <w:sz w:val="20"/>
          <w:u w:val="single"/>
        </w:rPr>
        <w:t>oraz wyspecyfikować lokalizację, dla której wystawiona jest faktura</w:t>
      </w:r>
      <w:r w:rsidRPr="00916E1F">
        <w:rPr>
          <w:rFonts w:ascii="Calibri" w:hAnsi="Calibri" w:cs="Calibri"/>
          <w:sz w:val="20"/>
          <w:szCs w:val="20"/>
          <w:u w:val="single"/>
        </w:rPr>
        <w:t>.</w:t>
      </w:r>
      <w:r w:rsidRPr="00916E1F">
        <w:rPr>
          <w:rFonts w:ascii="Calibri" w:hAnsi="Calibri" w:cs="Calibri"/>
          <w:sz w:val="20"/>
          <w:u w:val="single"/>
        </w:rPr>
        <w:t xml:space="preserve"> </w:t>
      </w:r>
      <w:r w:rsidRPr="00916E1F">
        <w:rPr>
          <w:rFonts w:ascii="Calibri" w:hAnsi="Calibri" w:cs="Calibr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11" w:history="1">
        <w:r w:rsidRPr="00916E1F">
          <w:rPr>
            <w:rStyle w:val="Hipercze"/>
            <w:rFonts w:ascii="Calibri" w:hAnsi="Calibri" w:cs="Calibri"/>
            <w:sz w:val="20"/>
            <w:szCs w:val="20"/>
          </w:rPr>
          <w:t>faktury@szpitalepomorskie.eu</w:t>
        </w:r>
      </w:hyperlink>
      <w:r w:rsidRPr="00916E1F"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4E546A40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177CFF9B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 za każdy dzień opóźnienia Wykonawcy w wykonaniu usługi.</w:t>
      </w:r>
    </w:p>
    <w:p w14:paraId="3166956E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bCs/>
          <w:iCs/>
          <w:sz w:val="20"/>
          <w:szCs w:val="20"/>
        </w:rPr>
        <w:t>Wykonawca</w:t>
      </w:r>
      <w:r w:rsidRPr="00916E1F">
        <w:rPr>
          <w:rFonts w:ascii="Calibri" w:hAnsi="Calibri" w:cs="Calibri"/>
          <w:sz w:val="20"/>
          <w:szCs w:val="20"/>
        </w:rPr>
        <w:t xml:space="preserve"> zobowiązuje się do zapłaty na rzecz </w:t>
      </w:r>
      <w:r w:rsidRPr="00916E1F">
        <w:rPr>
          <w:rFonts w:ascii="Calibri" w:hAnsi="Calibri" w:cs="Calibri"/>
          <w:bCs/>
          <w:iCs/>
          <w:sz w:val="20"/>
          <w:szCs w:val="20"/>
        </w:rPr>
        <w:t>Zamawiającego</w:t>
      </w:r>
      <w:r w:rsidRPr="00916E1F">
        <w:rPr>
          <w:rFonts w:ascii="Calibri" w:hAnsi="Calibri" w:cs="Calibr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916E1F">
        <w:rPr>
          <w:rFonts w:ascii="Calibri" w:hAnsi="Calibri" w:cs="Calibri"/>
          <w:bCs/>
          <w:iCs/>
          <w:sz w:val="20"/>
          <w:szCs w:val="20"/>
        </w:rPr>
        <w:t>których mowa w § 3 ust. 3 lit. b)-i)  niniejszej Umowy w odniesieniu do aparatury, której dotyczy niewykonanie umowy.</w:t>
      </w:r>
    </w:p>
    <w:p w14:paraId="477F78AC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eastAsia="Calibri" w:hAnsi="Calibri" w:cs="Calibr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eastAsia="Calibri" w:hAnsi="Calibri" w:cs="Calibr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29E58AAD" w14:textId="77777777" w:rsidR="008A61C5" w:rsidRPr="00916E1F" w:rsidRDefault="008A61C5" w:rsidP="008A61C5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zawarto niniejszą umowę.</w:t>
      </w:r>
    </w:p>
    <w:p w14:paraId="6605DDBF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7</w:t>
      </w:r>
      <w:r w:rsidRPr="00916E1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A18CC7F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Gwarancja i rękojmia</w:t>
      </w:r>
    </w:p>
    <w:p w14:paraId="7469CB06" w14:textId="5C568B66" w:rsidR="008A61C5" w:rsidRPr="00916E1F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6E1F">
        <w:rPr>
          <w:rFonts w:ascii="Calibri" w:hAnsi="Calibri" w:cs="Calibri"/>
          <w:sz w:val="20"/>
          <w:szCs w:val="20"/>
        </w:rPr>
        <w:t>Na części wymienione lub naprawione w ramach niniejszej umowy, a także na wykonane naprawy Wykonawca udziela ……</w:t>
      </w:r>
      <w:r w:rsidR="001B158A">
        <w:rPr>
          <w:rFonts w:ascii="Calibri" w:hAnsi="Calibri" w:cs="Calibri"/>
          <w:sz w:val="20"/>
          <w:szCs w:val="20"/>
        </w:rPr>
        <w:t>….</w:t>
      </w:r>
      <w:r w:rsidRPr="00916E1F">
        <w:rPr>
          <w:rFonts w:ascii="Calibri" w:hAnsi="Calibri" w:cs="Calibri"/>
          <w:sz w:val="20"/>
          <w:szCs w:val="20"/>
        </w:rPr>
        <w:t xml:space="preserve"> miesięcy gwarancji jakości.</w:t>
      </w:r>
    </w:p>
    <w:p w14:paraId="199E8970" w14:textId="77777777" w:rsidR="008A61C5" w:rsidRPr="00916E1F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77777777" w:rsidR="008A61C5" w:rsidRPr="00916E1F" w:rsidRDefault="008A61C5" w:rsidP="008A61C5">
      <w:pPr>
        <w:numPr>
          <w:ilvl w:val="0"/>
          <w:numId w:val="33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 ramach gwarancji Wykonawca zobowiązuje się usunąć wadę w terminie 4 dni roboczych od dnia zgłoszenia reklamacji przez Zamawiającego, lub dostarczyć na czas naprawy urządzenie zastępcze bez pobierania </w:t>
      </w:r>
      <w:r w:rsidRPr="00916E1F">
        <w:rPr>
          <w:rFonts w:ascii="Calibri" w:hAnsi="Calibri" w:cs="Calibri"/>
          <w:sz w:val="20"/>
          <w:szCs w:val="20"/>
        </w:rPr>
        <w:lastRenderedPageBreak/>
        <w:t>dodatkowego wynagrodzenia.</w:t>
      </w:r>
    </w:p>
    <w:p w14:paraId="35093758" w14:textId="77777777" w:rsidR="008A61C5" w:rsidRPr="00916E1F" w:rsidRDefault="008A61C5" w:rsidP="008A61C5">
      <w:pPr>
        <w:numPr>
          <w:ilvl w:val="0"/>
          <w:numId w:val="29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3D9CFED0" w14:textId="77777777" w:rsidR="008A61C5" w:rsidRPr="00916E1F" w:rsidRDefault="008A61C5" w:rsidP="008A61C5">
      <w:pPr>
        <w:tabs>
          <w:tab w:val="left" w:pos="426"/>
        </w:tabs>
        <w:ind w:left="284" w:hanging="284"/>
        <w:contextualSpacing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8</w:t>
      </w:r>
    </w:p>
    <w:p w14:paraId="4AE85537" w14:textId="77777777" w:rsidR="008A61C5" w:rsidRPr="00916E1F" w:rsidRDefault="008A61C5" w:rsidP="008A61C5">
      <w:pPr>
        <w:pStyle w:val="Style2"/>
        <w:widowControl/>
        <w:spacing w:line="240" w:lineRule="auto"/>
        <w:ind w:left="14"/>
      </w:pPr>
      <w:r w:rsidRPr="00916E1F">
        <w:rPr>
          <w:rStyle w:val="FontStyle32"/>
          <w:rFonts w:ascii="Calibri" w:hAnsi="Calibri" w:cs="Calibri"/>
          <w:sz w:val="20"/>
          <w:szCs w:val="20"/>
        </w:rPr>
        <w:t>Zobowiązania Wykonawcy dotyczące ochrony danych osobowych</w:t>
      </w:r>
    </w:p>
    <w:p w14:paraId="4E1A0F26" w14:textId="77777777" w:rsidR="008A61C5" w:rsidRPr="00916E1F" w:rsidRDefault="008A61C5" w:rsidP="008A61C5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</w:t>
      </w:r>
      <w:r w:rsidRPr="00916E1F">
        <w:rPr>
          <w:rFonts w:ascii="Calibri" w:hAnsi="Calibri" w:cs="Calibri"/>
          <w:sz w:val="20"/>
          <w:szCs w:val="20"/>
        </w:rPr>
        <w:softHyphen/>
        <w:t>padkowy w związku z realizacją Umowy, mogą być wykorzystane tylko w celu jej realizacji. Wyko</w:t>
      </w:r>
      <w:r w:rsidRPr="00916E1F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77777777" w:rsidR="008A61C5" w:rsidRPr="00916E1F" w:rsidRDefault="008A61C5" w:rsidP="008A61C5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t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5 do niniejszej umowy lub według wzoru Wykonawcy zaakceptowanego przez Zamawiającego z dniem podpisania niniejszej umowy.</w:t>
      </w:r>
    </w:p>
    <w:p w14:paraId="7191372C" w14:textId="77777777" w:rsidR="008A61C5" w:rsidRPr="00916E1F" w:rsidRDefault="008A61C5" w:rsidP="008A61C5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916E1F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916E1F" w:rsidRDefault="008A61C5" w:rsidP="008A61C5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916E1F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="Calibri" w:hAnsi="Calibri" w:cs="Calibri"/>
          <w:b/>
          <w:sz w:val="20"/>
          <w:szCs w:val="20"/>
        </w:rPr>
      </w:pPr>
    </w:p>
    <w:p w14:paraId="75ED295A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 xml:space="preserve">§ </w:t>
      </w:r>
      <w:r w:rsidRPr="00916E1F">
        <w:rPr>
          <w:rFonts w:ascii="Calibri" w:hAnsi="Calibri" w:cs="Calibri"/>
          <w:b/>
          <w:bCs/>
          <w:sz w:val="20"/>
          <w:szCs w:val="20"/>
        </w:rPr>
        <w:t>9</w:t>
      </w:r>
    </w:p>
    <w:p w14:paraId="2658566F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Rozwiązanie, odstąpienie od Umowy</w:t>
      </w:r>
    </w:p>
    <w:p w14:paraId="25F8BA2A" w14:textId="77777777" w:rsidR="008A61C5" w:rsidRPr="00916E1F" w:rsidRDefault="008A61C5" w:rsidP="008A61C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 przypadku niezrealizowania umowy w terminie – w zakresie ilości i wartości przedmiotu zamówienia, z przyczyn dotyczących Zamawiającego, Wykonawcy nie przysługuje roszczenie odszkodowawcze wobec Zamawiającego z tytułu nie wykorzystania pełnej wartości umowy określonej w § 6 ust. 5 powyżej.</w:t>
      </w:r>
    </w:p>
    <w:p w14:paraId="520AAEEE" w14:textId="77777777" w:rsidR="008A61C5" w:rsidRPr="00916E1F" w:rsidRDefault="008A61C5" w:rsidP="008A61C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Zamawiający może rozwiązać umowę w trybie natychmiastowym w przypadku nienależytej realizacji </w:t>
      </w:r>
      <w:proofErr w:type="spellStart"/>
      <w:r w:rsidRPr="00916E1F">
        <w:rPr>
          <w:rFonts w:ascii="Calibri" w:hAnsi="Calibri" w:cs="Calibri"/>
          <w:sz w:val="20"/>
          <w:szCs w:val="20"/>
        </w:rPr>
        <w:t>nn</w:t>
      </w:r>
      <w:proofErr w:type="spellEnd"/>
      <w:r w:rsidRPr="00916E1F">
        <w:rPr>
          <w:rFonts w:ascii="Calibri" w:hAnsi="Calibri" w:cs="Calibri"/>
          <w:sz w:val="20"/>
          <w:szCs w:val="20"/>
        </w:rPr>
        <w:t xml:space="preserve"> umowy, po uprzednim bezskutecznym wezwaniu Wykonawcy do realizacji umowy zgodnie z jej zapisami. </w:t>
      </w:r>
      <w:r w:rsidRPr="00916E1F">
        <w:rPr>
          <w:rFonts w:ascii="Calibri" w:eastAsia="Calibri" w:hAnsi="Calibri" w:cs="Calibri"/>
          <w:sz w:val="20"/>
          <w:szCs w:val="20"/>
        </w:rPr>
        <w:t>Zamawiającemu w takim przypadku przysługiwać będzie uprawnienie do naliczenia kary umownej w wysokości 10 % całkowitej wartości brutto niniejszej umowy, określonej w §6 ust. 5. Postanowienia § 6 ust. 1</w:t>
      </w:r>
      <w:r>
        <w:rPr>
          <w:rFonts w:ascii="Calibri" w:eastAsia="Calibri" w:hAnsi="Calibri" w:cs="Calibri"/>
          <w:sz w:val="20"/>
          <w:szCs w:val="20"/>
        </w:rPr>
        <w:t>0</w:t>
      </w:r>
      <w:r w:rsidRPr="00916E1F">
        <w:rPr>
          <w:rFonts w:ascii="Calibri" w:eastAsia="Calibri" w:hAnsi="Calibri" w:cs="Calibri"/>
          <w:sz w:val="20"/>
          <w:szCs w:val="20"/>
        </w:rPr>
        <w:t>-1</w:t>
      </w:r>
      <w:r>
        <w:rPr>
          <w:rFonts w:ascii="Calibri" w:eastAsia="Calibri" w:hAnsi="Calibri" w:cs="Calibri"/>
          <w:sz w:val="20"/>
          <w:szCs w:val="20"/>
        </w:rPr>
        <w:t>2</w:t>
      </w:r>
      <w:r w:rsidRPr="00916E1F">
        <w:rPr>
          <w:rFonts w:ascii="Calibri" w:eastAsia="Calibri" w:hAnsi="Calibri" w:cs="Calibri"/>
          <w:sz w:val="20"/>
          <w:szCs w:val="20"/>
        </w:rPr>
        <w:t xml:space="preserve"> w takim przypadku stosuje się odpowiednio.</w:t>
      </w:r>
    </w:p>
    <w:p w14:paraId="7EE5B9D9" w14:textId="77777777" w:rsidR="008A61C5" w:rsidRPr="008068CC" w:rsidRDefault="008A61C5" w:rsidP="008A61C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Zamawiający może odstąpić od niniejszej umowy w trybie i na zasadach określonych w art. 145 Ustawy z dnia 29 </w:t>
      </w:r>
      <w:r w:rsidRPr="008068CC">
        <w:rPr>
          <w:rFonts w:ascii="Calibri" w:hAnsi="Calibri" w:cs="Calibri"/>
          <w:sz w:val="20"/>
          <w:szCs w:val="20"/>
        </w:rPr>
        <w:t>stycznia 2004 r. Prawo zamówień publicznych ( Dz.U. z 2019 r. poz. 1843 ze zm.,</w:t>
      </w:r>
      <w:r w:rsidRPr="008068CC">
        <w:rPr>
          <w:rFonts w:ascii="Calibri" w:hAnsi="Calibri" w:cs="Calibri"/>
          <w:sz w:val="20"/>
          <w:szCs w:val="20"/>
          <w:lang w:eastAsia="ar-SA"/>
        </w:rPr>
        <w:t xml:space="preserve"> oraz z 2020 poz. 288 z późn.zm</w:t>
      </w:r>
      <w:r w:rsidRPr="008068CC">
        <w:rPr>
          <w:rFonts w:ascii="Calibri" w:hAnsi="Calibri" w:cs="Calibri"/>
          <w:sz w:val="20"/>
          <w:szCs w:val="20"/>
        </w:rPr>
        <w:t>).</w:t>
      </w:r>
    </w:p>
    <w:p w14:paraId="4E17AE6B" w14:textId="6C0DB030" w:rsidR="008A61C5" w:rsidRPr="00D22AF1" w:rsidRDefault="008A61C5" w:rsidP="008A61C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D22AF1">
        <w:rPr>
          <w:rFonts w:ascii="Calibri" w:hAnsi="Calibri" w:cs="Calibri"/>
          <w:sz w:val="20"/>
          <w:szCs w:val="20"/>
        </w:rPr>
        <w:t>Rozwiązanie lub odstąpienie od umowy może nastąpić jedynie w formie pisemnej pod rygorem nieważności.</w:t>
      </w:r>
    </w:p>
    <w:p w14:paraId="642D0F6E" w14:textId="19270594" w:rsidR="005C2E2E" w:rsidRPr="00D22AF1" w:rsidRDefault="008068CC" w:rsidP="008A61C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2AF1">
        <w:rPr>
          <w:rFonts w:asciiTheme="minorHAnsi" w:hAnsiTheme="minorHAnsi" w:cstheme="minorHAnsi"/>
          <w:sz w:val="20"/>
          <w:szCs w:val="20"/>
        </w:rPr>
        <w:t>Zamawiający zastrzega sobie prawo do rozwiązania umowy w trybie natychmiastowym lub wyłączenia z umowy jednego z urządzeń z proporcjonalnym obniżeniem wynagrodzenia Wykonawcy, w przypadku wycofania z użytkowania serwisowanego urządzenia</w:t>
      </w:r>
    </w:p>
    <w:p w14:paraId="7D8B30FC" w14:textId="77777777" w:rsidR="008A61C5" w:rsidRPr="00916E1F" w:rsidRDefault="008A61C5" w:rsidP="008A61C5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5FE325E3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10</w:t>
      </w:r>
    </w:p>
    <w:p w14:paraId="28315680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14:paraId="07D02899" w14:textId="77777777" w:rsidR="008A61C5" w:rsidRPr="00916E1F" w:rsidRDefault="008A61C5" w:rsidP="008A61C5">
      <w:pPr>
        <w:numPr>
          <w:ilvl w:val="1"/>
          <w:numId w:val="8"/>
        </w:numPr>
        <w:autoSpaceDE/>
        <w:ind w:left="340" w:hanging="340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Osobą odpowiedzialną za realizację niniejszej Umowy ze strony Zamawiającego jest ......................................  tel................................... , e-mail: ………………………………… lub w przypadku nieobecności inna osoba upoważniona przez Zamawiającego. </w:t>
      </w:r>
    </w:p>
    <w:p w14:paraId="57B21C9E" w14:textId="77777777" w:rsidR="008A61C5" w:rsidRPr="00916E1F" w:rsidRDefault="008A61C5" w:rsidP="008A61C5">
      <w:pPr>
        <w:numPr>
          <w:ilvl w:val="1"/>
          <w:numId w:val="8"/>
        </w:numPr>
        <w:tabs>
          <w:tab w:val="left" w:pos="340"/>
        </w:tabs>
        <w:autoSpaceDE/>
        <w:ind w:left="340" w:hanging="340"/>
        <w:jc w:val="both"/>
      </w:pPr>
      <w:r w:rsidRPr="00916E1F">
        <w:rPr>
          <w:rFonts w:ascii="Calibri" w:hAnsi="Calibri" w:cs="Calibr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77777777" w:rsidR="008A61C5" w:rsidRPr="00916E1F" w:rsidRDefault="008A61C5" w:rsidP="008A61C5">
      <w:pPr>
        <w:numPr>
          <w:ilvl w:val="1"/>
          <w:numId w:val="8"/>
        </w:numPr>
        <w:tabs>
          <w:tab w:val="left" w:pos="340"/>
        </w:tabs>
        <w:autoSpaceDE/>
        <w:ind w:left="340" w:hanging="340"/>
        <w:jc w:val="both"/>
      </w:pPr>
      <w:r w:rsidRPr="00916E1F">
        <w:rPr>
          <w:rFonts w:ascii="Calibri" w:hAnsi="Calibri" w:cs="Calibri"/>
          <w:sz w:val="20"/>
          <w:szCs w:val="20"/>
        </w:rPr>
        <w:t>Strony odpowiadają za drożność w/w kanałów komunikacyjnych - poczty elektronicznej, pod rygorem skutku doręczenia.</w:t>
      </w:r>
    </w:p>
    <w:p w14:paraId="248F32CE" w14:textId="77777777" w:rsidR="008A61C5" w:rsidRPr="00916E1F" w:rsidRDefault="008A61C5" w:rsidP="008A61C5">
      <w:pPr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11</w:t>
      </w:r>
    </w:p>
    <w:p w14:paraId="249CBF3C" w14:textId="77777777" w:rsidR="008A61C5" w:rsidRPr="00916E1F" w:rsidRDefault="008A61C5" w:rsidP="008A61C5">
      <w:pPr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Okres obowiązywania umowy</w:t>
      </w:r>
    </w:p>
    <w:p w14:paraId="2C6135B1" w14:textId="510D0011" w:rsidR="008A61C5" w:rsidRDefault="008A61C5" w:rsidP="008A61C5">
      <w:pPr>
        <w:tabs>
          <w:tab w:val="left" w:pos="0"/>
        </w:tabs>
        <w:ind w:left="432" w:hanging="432"/>
        <w:rPr>
          <w:rFonts w:ascii="Calibri" w:hAnsi="Calibri" w:cs="Calibri"/>
          <w:sz w:val="20"/>
          <w:szCs w:val="20"/>
        </w:rPr>
      </w:pPr>
      <w:bookmarkStart w:id="5" w:name="_Hlk50723135"/>
      <w:r w:rsidRPr="00916E1F">
        <w:rPr>
          <w:rFonts w:ascii="Calibri" w:hAnsi="Calibri" w:cs="Calibri"/>
          <w:sz w:val="20"/>
          <w:szCs w:val="20"/>
        </w:rPr>
        <w:t>Umowa</w:t>
      </w:r>
      <w:r w:rsidR="00BA5F99">
        <w:rPr>
          <w:rFonts w:ascii="Calibri" w:hAnsi="Calibri" w:cs="Calibri"/>
          <w:sz w:val="20"/>
          <w:szCs w:val="20"/>
        </w:rPr>
        <w:t xml:space="preserve"> dla zadania 1</w:t>
      </w:r>
      <w:r w:rsidRPr="00916E1F">
        <w:rPr>
          <w:rFonts w:ascii="Calibri" w:hAnsi="Calibri" w:cs="Calibri"/>
          <w:sz w:val="20"/>
          <w:szCs w:val="20"/>
        </w:rPr>
        <w:t xml:space="preserve"> obowiązuje </w:t>
      </w:r>
      <w:r w:rsidRPr="00916E1F">
        <w:rPr>
          <w:rFonts w:ascii="Calibri" w:hAnsi="Calibri" w:cs="Calibri"/>
          <w:b/>
          <w:sz w:val="20"/>
          <w:szCs w:val="20"/>
        </w:rPr>
        <w:t xml:space="preserve">w okresie </w:t>
      </w:r>
      <w:r>
        <w:rPr>
          <w:rFonts w:ascii="Calibri" w:hAnsi="Calibri" w:cs="Calibri"/>
          <w:b/>
          <w:sz w:val="20"/>
          <w:szCs w:val="20"/>
        </w:rPr>
        <w:t>36</w:t>
      </w:r>
      <w:r w:rsidRPr="00916E1F">
        <w:rPr>
          <w:rFonts w:ascii="Calibri" w:hAnsi="Calibri" w:cs="Calibri"/>
          <w:b/>
          <w:sz w:val="20"/>
          <w:szCs w:val="20"/>
        </w:rPr>
        <w:t xml:space="preserve"> miesięcy</w:t>
      </w:r>
      <w:r w:rsidRPr="00916E1F">
        <w:rPr>
          <w:rFonts w:ascii="Calibri" w:hAnsi="Calibri" w:cs="Calibri"/>
          <w:sz w:val="20"/>
          <w:szCs w:val="20"/>
        </w:rPr>
        <w:t xml:space="preserve"> od daty podpisania Umowy tj. od dnia .............. do dnia ……..........</w:t>
      </w:r>
      <w:bookmarkEnd w:id="5"/>
      <w:r w:rsidR="003A4136">
        <w:rPr>
          <w:rFonts w:ascii="Calibri" w:hAnsi="Calibri" w:cs="Calibri"/>
          <w:sz w:val="20"/>
          <w:szCs w:val="20"/>
        </w:rPr>
        <w:t>*</w:t>
      </w:r>
    </w:p>
    <w:p w14:paraId="01473BB8" w14:textId="7AC86C4E" w:rsidR="00BA5F99" w:rsidRDefault="00BA5F99" w:rsidP="008A61C5">
      <w:pPr>
        <w:tabs>
          <w:tab w:val="left" w:pos="0"/>
        </w:tabs>
        <w:ind w:left="432" w:hanging="432"/>
        <w:rPr>
          <w:rFonts w:ascii="Calibri" w:hAnsi="Calibri" w:cs="Calibri"/>
          <w:sz w:val="20"/>
          <w:szCs w:val="20"/>
        </w:rPr>
      </w:pPr>
      <w:r w:rsidRPr="00916E1F">
        <w:rPr>
          <w:rFonts w:ascii="Calibri" w:hAnsi="Calibri" w:cs="Calibri"/>
          <w:sz w:val="20"/>
          <w:szCs w:val="20"/>
        </w:rPr>
        <w:t xml:space="preserve">Umowa </w:t>
      </w:r>
      <w:r>
        <w:rPr>
          <w:rFonts w:ascii="Calibri" w:hAnsi="Calibri" w:cs="Calibri"/>
          <w:sz w:val="20"/>
          <w:szCs w:val="20"/>
        </w:rPr>
        <w:t xml:space="preserve">dla zadania 2 </w:t>
      </w:r>
      <w:r w:rsidRPr="00916E1F">
        <w:rPr>
          <w:rFonts w:ascii="Calibri" w:hAnsi="Calibri" w:cs="Calibri"/>
          <w:sz w:val="20"/>
          <w:szCs w:val="20"/>
        </w:rPr>
        <w:t xml:space="preserve">obowiązuje </w:t>
      </w:r>
      <w:r w:rsidRPr="00916E1F">
        <w:rPr>
          <w:rFonts w:ascii="Calibri" w:hAnsi="Calibri" w:cs="Calibri"/>
          <w:b/>
          <w:sz w:val="20"/>
          <w:szCs w:val="20"/>
        </w:rPr>
        <w:t xml:space="preserve">w okresie </w:t>
      </w:r>
      <w:r>
        <w:rPr>
          <w:rFonts w:ascii="Calibri" w:hAnsi="Calibri" w:cs="Calibri"/>
          <w:b/>
          <w:sz w:val="20"/>
          <w:szCs w:val="20"/>
        </w:rPr>
        <w:t>24</w:t>
      </w:r>
      <w:r w:rsidRPr="00916E1F">
        <w:rPr>
          <w:rFonts w:ascii="Calibri" w:hAnsi="Calibri" w:cs="Calibri"/>
          <w:b/>
          <w:sz w:val="20"/>
          <w:szCs w:val="20"/>
        </w:rPr>
        <w:t xml:space="preserve"> miesięcy</w:t>
      </w:r>
      <w:r w:rsidRPr="00916E1F">
        <w:rPr>
          <w:rFonts w:ascii="Calibri" w:hAnsi="Calibri" w:cs="Calibri"/>
          <w:sz w:val="20"/>
          <w:szCs w:val="20"/>
        </w:rPr>
        <w:t xml:space="preserve"> od daty podpisania Umowy tj. od dnia .............. do dnia ……..........</w:t>
      </w:r>
      <w:r w:rsidR="003A4136">
        <w:rPr>
          <w:rFonts w:ascii="Calibri" w:hAnsi="Calibri" w:cs="Calibri"/>
          <w:sz w:val="20"/>
          <w:szCs w:val="20"/>
        </w:rPr>
        <w:t>*</w:t>
      </w:r>
    </w:p>
    <w:p w14:paraId="03C180E6" w14:textId="75EFEE42" w:rsidR="00BA5F99" w:rsidRPr="00916E1F" w:rsidRDefault="00BA5F99" w:rsidP="008A61C5">
      <w:pPr>
        <w:tabs>
          <w:tab w:val="left" w:pos="0"/>
        </w:tabs>
        <w:ind w:left="432" w:hanging="432"/>
      </w:pPr>
      <w:r w:rsidRPr="00916E1F">
        <w:rPr>
          <w:rFonts w:ascii="Calibri" w:hAnsi="Calibri" w:cs="Calibri"/>
          <w:sz w:val="20"/>
          <w:szCs w:val="20"/>
        </w:rPr>
        <w:t xml:space="preserve">Umowa </w:t>
      </w:r>
      <w:r>
        <w:rPr>
          <w:rFonts w:ascii="Calibri" w:hAnsi="Calibri" w:cs="Calibri"/>
          <w:sz w:val="20"/>
          <w:szCs w:val="20"/>
        </w:rPr>
        <w:t xml:space="preserve">dla zadania 3 </w:t>
      </w:r>
      <w:r w:rsidRPr="00916E1F">
        <w:rPr>
          <w:rFonts w:ascii="Calibri" w:hAnsi="Calibri" w:cs="Calibri"/>
          <w:sz w:val="20"/>
          <w:szCs w:val="20"/>
        </w:rPr>
        <w:t xml:space="preserve">obowiązuje </w:t>
      </w:r>
      <w:r w:rsidRPr="00916E1F">
        <w:rPr>
          <w:rFonts w:ascii="Calibri" w:hAnsi="Calibri" w:cs="Calibri"/>
          <w:b/>
          <w:sz w:val="20"/>
          <w:szCs w:val="20"/>
        </w:rPr>
        <w:t xml:space="preserve">w okresie </w:t>
      </w:r>
      <w:r>
        <w:rPr>
          <w:rFonts w:ascii="Calibri" w:hAnsi="Calibri" w:cs="Calibri"/>
          <w:b/>
          <w:sz w:val="20"/>
          <w:szCs w:val="20"/>
        </w:rPr>
        <w:t>12</w:t>
      </w:r>
      <w:r w:rsidRPr="00916E1F">
        <w:rPr>
          <w:rFonts w:ascii="Calibri" w:hAnsi="Calibri" w:cs="Calibri"/>
          <w:b/>
          <w:sz w:val="20"/>
          <w:szCs w:val="20"/>
        </w:rPr>
        <w:t xml:space="preserve"> miesięcy</w:t>
      </w:r>
      <w:r w:rsidRPr="00916E1F">
        <w:rPr>
          <w:rFonts w:ascii="Calibri" w:hAnsi="Calibri" w:cs="Calibri"/>
          <w:sz w:val="20"/>
          <w:szCs w:val="20"/>
        </w:rPr>
        <w:t xml:space="preserve"> od daty podpisania Umowy tj. od dnia .............. do dnia ……..........</w:t>
      </w:r>
      <w:r w:rsidR="003A4136">
        <w:rPr>
          <w:rFonts w:ascii="Calibri" w:hAnsi="Calibri" w:cs="Calibri"/>
          <w:sz w:val="20"/>
          <w:szCs w:val="20"/>
        </w:rPr>
        <w:t>*</w:t>
      </w:r>
    </w:p>
    <w:p w14:paraId="2855996D" w14:textId="77777777" w:rsidR="008A61C5" w:rsidRPr="00916E1F" w:rsidRDefault="008A61C5" w:rsidP="008A61C5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</w:p>
    <w:p w14:paraId="76EBA111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12</w:t>
      </w:r>
    </w:p>
    <w:p w14:paraId="488F0B67" w14:textId="77777777" w:rsidR="008A61C5" w:rsidRPr="00916E1F" w:rsidRDefault="008A61C5" w:rsidP="008A61C5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32B53C92" w14:textId="77777777" w:rsidR="008A61C5" w:rsidRDefault="008A61C5" w:rsidP="008A61C5">
      <w:pPr>
        <w:tabs>
          <w:tab w:val="left" w:pos="-567"/>
          <w:tab w:val="left" w:pos="360"/>
          <w:tab w:val="left" w:pos="709"/>
        </w:tabs>
        <w:autoSpaceDE/>
        <w:jc w:val="both"/>
      </w:pPr>
      <w:r>
        <w:rPr>
          <w:rFonts w:ascii="Calibri" w:hAnsi="Calibri" w:cs="Calibri"/>
          <w:sz w:val="20"/>
          <w:szCs w:val="20"/>
        </w:rPr>
        <w:t xml:space="preserve">1.  </w:t>
      </w:r>
      <w:r w:rsidRPr="00916E1F">
        <w:rPr>
          <w:rFonts w:ascii="Calibri" w:hAnsi="Calibri" w:cs="Calibri"/>
          <w:sz w:val="20"/>
          <w:szCs w:val="20"/>
        </w:rPr>
        <w:t>W kwestiach nieuregulowanych niniejszą umową mają zastosowanie przepisy Kodeksu Cywilnego oraz Ustawy z dnia 29 stycznia 2004 r. Prawo zamówień publicznych (Dz. U. z 2019 r., poz. 1843 ze zm.</w:t>
      </w:r>
      <w:r w:rsidRPr="002B2884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8C3207">
        <w:rPr>
          <w:rFonts w:ascii="Calibri" w:hAnsi="Calibri" w:cs="Calibri"/>
          <w:sz w:val="20"/>
          <w:szCs w:val="20"/>
          <w:lang w:eastAsia="ar-SA"/>
        </w:rPr>
        <w:t>oraz z 2020 poz. 288 z późn.zm</w:t>
      </w:r>
      <w:r w:rsidRPr="00916E1F">
        <w:rPr>
          <w:rFonts w:ascii="Calibri" w:hAnsi="Calibri" w:cs="Calibri"/>
          <w:sz w:val="20"/>
          <w:szCs w:val="20"/>
        </w:rPr>
        <w:t>).</w:t>
      </w:r>
    </w:p>
    <w:p w14:paraId="6DE171D2" w14:textId="77777777" w:rsidR="008A61C5" w:rsidRPr="00916E1F" w:rsidRDefault="008A61C5" w:rsidP="008A61C5">
      <w:pPr>
        <w:tabs>
          <w:tab w:val="left" w:pos="-567"/>
          <w:tab w:val="left" w:pos="360"/>
          <w:tab w:val="left" w:pos="709"/>
        </w:tabs>
        <w:autoSpaceDE/>
        <w:jc w:val="both"/>
      </w:pPr>
      <w:r>
        <w:rPr>
          <w:rFonts w:ascii="Calibri" w:hAnsi="Calibri" w:cs="Calibri"/>
          <w:sz w:val="20"/>
          <w:szCs w:val="20"/>
        </w:rPr>
        <w:t xml:space="preserve">2.  </w:t>
      </w:r>
      <w:r w:rsidRPr="00916E1F">
        <w:rPr>
          <w:rFonts w:ascii="Calibri" w:hAnsi="Calibri" w:cs="Calibri"/>
          <w:sz w:val="20"/>
          <w:szCs w:val="20"/>
        </w:rPr>
        <w:t>Wszelkie sprawy sporne wynikające z realizacji niniejszej Umowy nieuzgodnione polubownie, rozstrzygać będzie sąd powszechny właściwy miejscowo dla siedziby Zamawiającego.</w:t>
      </w:r>
    </w:p>
    <w:p w14:paraId="7CD87BBF" w14:textId="77777777" w:rsidR="008A61C5" w:rsidRPr="00916E1F" w:rsidRDefault="008A61C5" w:rsidP="008A61C5">
      <w:pPr>
        <w:tabs>
          <w:tab w:val="left" w:pos="-567"/>
          <w:tab w:val="left" w:pos="360"/>
          <w:tab w:val="left" w:pos="709"/>
        </w:tabs>
        <w:autoSpaceDE/>
        <w:jc w:val="both"/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3. </w:t>
      </w:r>
      <w:r w:rsidRPr="00916E1F">
        <w:rPr>
          <w:rFonts w:ascii="Calibri" w:eastAsia="Calibri" w:hAnsi="Calibri" w:cs="Calibri"/>
          <w:sz w:val="20"/>
          <w:szCs w:val="20"/>
          <w:lang w:eastAsia="en-US"/>
        </w:rPr>
        <w:t>W związku z nałożonymi zadaniami obronnymi w ramach realizacji Rozporządzenia Rady Ministrów z dnia  27.06.2012 r. w sprawie warunków i sposobu przygotowania oraz wykorzystania podmiotów leczniczych na potrzeby obronne państwa oraz właściwości organów w tych sprawach (Dz. 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18105556" w14:textId="77777777" w:rsidR="008A61C5" w:rsidRPr="00916E1F" w:rsidRDefault="008A61C5" w:rsidP="008A61C5">
      <w:pPr>
        <w:tabs>
          <w:tab w:val="left" w:pos="426"/>
          <w:tab w:val="left" w:pos="709"/>
        </w:tabs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4. </w:t>
      </w:r>
      <w:r w:rsidRPr="00916E1F">
        <w:rPr>
          <w:rFonts w:ascii="Calibri" w:hAnsi="Calibri" w:cs="Calibri"/>
          <w:sz w:val="20"/>
          <w:szCs w:val="20"/>
        </w:rPr>
        <w:t>Umowę sporządzono w 3 jednobrzmiących egzemplarzach, jeden dla Wykonawcy i dwa dla Zamawiającego.</w:t>
      </w:r>
    </w:p>
    <w:p w14:paraId="45A67CF6" w14:textId="77777777" w:rsidR="008A61C5" w:rsidRPr="00916E1F" w:rsidRDefault="008A61C5" w:rsidP="008A61C5">
      <w:pPr>
        <w:tabs>
          <w:tab w:val="left" w:pos="426"/>
          <w:tab w:val="left" w:pos="709"/>
        </w:tabs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5. </w:t>
      </w:r>
      <w:r w:rsidRPr="00916E1F">
        <w:rPr>
          <w:rFonts w:ascii="Calibri" w:hAnsi="Calibri" w:cs="Calibri"/>
          <w:sz w:val="20"/>
          <w:szCs w:val="20"/>
        </w:rPr>
        <w:t>Załączniki do niniejszej umowy stanowią jej integralną część.</w:t>
      </w:r>
    </w:p>
    <w:p w14:paraId="1F14D677" w14:textId="77777777" w:rsidR="008A61C5" w:rsidRPr="00916E1F" w:rsidRDefault="008A61C5" w:rsidP="008A61C5">
      <w:pPr>
        <w:rPr>
          <w:rFonts w:ascii="Calibri" w:hAnsi="Calibri" w:cs="Calibri"/>
          <w:b/>
          <w:sz w:val="20"/>
          <w:szCs w:val="20"/>
        </w:rPr>
      </w:pPr>
    </w:p>
    <w:p w14:paraId="7D7458B0" w14:textId="77777777" w:rsidR="008A61C5" w:rsidRPr="00916E1F" w:rsidRDefault="008A61C5" w:rsidP="008A61C5">
      <w:pPr>
        <w:ind w:firstLine="357"/>
        <w:jc w:val="center"/>
      </w:pPr>
      <w:bookmarkStart w:id="6" w:name="_PictureBullets"/>
      <w:bookmarkEnd w:id="6"/>
      <w:r w:rsidRPr="00916E1F">
        <w:rPr>
          <w:rFonts w:ascii="Calibri" w:hAnsi="Calibri" w:cs="Calibri"/>
          <w:b/>
          <w:sz w:val="20"/>
          <w:szCs w:val="20"/>
        </w:rPr>
        <w:t>ZAMAWIAJĄCY</w:t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  <w:t>WYKONAWCA</w:t>
      </w:r>
    </w:p>
    <w:p w14:paraId="737B4062" w14:textId="77777777" w:rsidR="008A61C5" w:rsidRPr="00916E1F" w:rsidRDefault="008A61C5" w:rsidP="008A61C5">
      <w:pPr>
        <w:ind w:firstLine="357"/>
        <w:jc w:val="center"/>
        <w:rPr>
          <w:rFonts w:ascii="Calibri" w:hAnsi="Calibri" w:cs="Calibri"/>
          <w:b/>
          <w:sz w:val="20"/>
          <w:szCs w:val="20"/>
        </w:rPr>
      </w:pPr>
    </w:p>
    <w:p w14:paraId="5A61F7E5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B6FF59D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12E77AE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EB21A90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1B1E3AC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7823C3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00C75C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4ECCDE5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BA389E1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BED65B7" w14:textId="77777777" w:rsidR="008A61C5" w:rsidRPr="00916E1F" w:rsidRDefault="008A61C5" w:rsidP="008A61C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D63E350" w14:textId="77777777" w:rsidR="008A61C5" w:rsidRPr="00916E1F" w:rsidRDefault="008A61C5" w:rsidP="008A61C5">
      <w:pPr>
        <w:rPr>
          <w:rFonts w:ascii="Calibri" w:hAnsi="Calibri" w:cs="Calibri"/>
          <w:b/>
          <w:bCs/>
          <w:sz w:val="14"/>
          <w:szCs w:val="14"/>
          <w:u w:val="single"/>
        </w:rPr>
      </w:pPr>
    </w:p>
    <w:p w14:paraId="0C1458FF" w14:textId="77777777" w:rsidR="008A61C5" w:rsidRPr="00916E1F" w:rsidRDefault="008A61C5" w:rsidP="008A61C5">
      <w:r w:rsidRPr="00916E1F">
        <w:rPr>
          <w:rFonts w:ascii="Calibri" w:hAnsi="Calibri" w:cs="Calibri"/>
          <w:bCs/>
          <w:sz w:val="20"/>
          <w:szCs w:val="20"/>
          <w:u w:val="single"/>
        </w:rPr>
        <w:t>Załączniki:</w:t>
      </w:r>
    </w:p>
    <w:p w14:paraId="03A6D574" w14:textId="77777777" w:rsidR="008A61C5" w:rsidRPr="00916E1F" w:rsidRDefault="008A61C5" w:rsidP="008A61C5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Formularz oferty</w:t>
      </w:r>
    </w:p>
    <w:p w14:paraId="32577A10" w14:textId="77777777" w:rsidR="008A61C5" w:rsidRPr="00916E1F" w:rsidRDefault="008A61C5" w:rsidP="008A61C5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Formularz Asortymentowo-Cenowy</w:t>
      </w:r>
    </w:p>
    <w:p w14:paraId="60F2971F" w14:textId="77777777" w:rsidR="008A61C5" w:rsidRPr="00916E1F" w:rsidRDefault="008A61C5" w:rsidP="008A61C5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916E1F" w:rsidRDefault="008A61C5" w:rsidP="008A61C5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Zasady środowiskowe dla Wykonawców</w:t>
      </w:r>
    </w:p>
    <w:p w14:paraId="6A7E6603" w14:textId="77777777" w:rsidR="008A61C5" w:rsidRPr="00916E1F" w:rsidRDefault="008A61C5" w:rsidP="008A61C5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Zasady BHP dla Wykonawców</w:t>
      </w:r>
    </w:p>
    <w:p w14:paraId="0E1C6AAB" w14:textId="77777777" w:rsidR="008A61C5" w:rsidRPr="00916E1F" w:rsidRDefault="008A61C5" w:rsidP="008A61C5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UMOWA powierzenia przetwarzania danych osobowych</w:t>
      </w:r>
    </w:p>
    <w:p w14:paraId="7334D2F9" w14:textId="77777777" w:rsidR="008A61C5" w:rsidRPr="00916E1F" w:rsidRDefault="008A61C5" w:rsidP="008A61C5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Klauzula informacyjna z art. 13 RODO przekazywana przez Zamawiającego w celu związanym z postępowaniem o udzielenie zamówienia publicznego</w:t>
      </w:r>
    </w:p>
    <w:p w14:paraId="4C8E84C8" w14:textId="77777777" w:rsidR="008A61C5" w:rsidRPr="00916E1F" w:rsidRDefault="008A61C5" w:rsidP="008A61C5">
      <w:pPr>
        <w:pageBreakBefore/>
        <w:rPr>
          <w:rFonts w:ascii="Arial Narrow" w:hAnsi="Arial Narrow" w:cs="Arial Narrow"/>
          <w:b/>
          <w:caps/>
          <w:sz w:val="20"/>
          <w:szCs w:val="20"/>
        </w:rPr>
      </w:pPr>
    </w:p>
    <w:p w14:paraId="1288BCE8" w14:textId="77777777" w:rsidR="008A61C5" w:rsidRPr="00916E1F" w:rsidRDefault="008A61C5" w:rsidP="008A61C5">
      <w:pPr>
        <w:ind w:left="1418"/>
        <w:jc w:val="right"/>
        <w:rPr>
          <w:rFonts w:ascii="Arial Narrow" w:hAnsi="Arial Narrow" w:cs="Arial Narrow"/>
          <w:b/>
          <w:caps/>
          <w:sz w:val="20"/>
          <w:szCs w:val="20"/>
        </w:rPr>
      </w:pPr>
    </w:p>
    <w:p w14:paraId="22C3D85D" w14:textId="073176C2" w:rsidR="008A61C5" w:rsidRPr="00916E1F" w:rsidRDefault="008A61C5" w:rsidP="008A61C5">
      <w:pPr>
        <w:ind w:left="1418"/>
        <w:jc w:val="right"/>
      </w:pPr>
      <w:r w:rsidRPr="00916E1F">
        <w:rPr>
          <w:rFonts w:ascii="Calibri" w:hAnsi="Calibri" w:cs="Calibri"/>
          <w:b/>
          <w:caps/>
        </w:rPr>
        <w:t>Z</w:t>
      </w:r>
      <w:r w:rsidRPr="00916E1F">
        <w:rPr>
          <w:rFonts w:ascii="Calibri" w:hAnsi="Calibri" w:cs="Calibri"/>
          <w:b/>
        </w:rPr>
        <w:t xml:space="preserve">ałącznik nr 4 do Umowy nr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D25M/251/N/</w:t>
      </w:r>
      <w:r w:rsidR="0056224B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8-</w:t>
      </w:r>
      <w:r w:rsidR="0056224B">
        <w:rPr>
          <w:rFonts w:ascii="Calibri" w:hAnsi="Calibri" w:cs="Calibri"/>
          <w:b/>
          <w:bCs/>
          <w:sz w:val="22"/>
          <w:szCs w:val="22"/>
          <w:u w:val="single"/>
        </w:rPr>
        <w:t>57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rj/20 </w:t>
      </w:r>
    </w:p>
    <w:p w14:paraId="4E503795" w14:textId="77777777" w:rsidR="008A61C5" w:rsidRPr="00916E1F" w:rsidRDefault="008A61C5" w:rsidP="008A61C5">
      <w:pPr>
        <w:ind w:left="1418"/>
        <w:jc w:val="right"/>
        <w:rPr>
          <w:rFonts w:ascii="Calibri" w:hAnsi="Calibri" w:cs="Calibri"/>
          <w:b/>
          <w:i/>
          <w:sz w:val="22"/>
          <w:szCs w:val="22"/>
        </w:rPr>
      </w:pPr>
    </w:p>
    <w:p w14:paraId="76713A20" w14:textId="77777777" w:rsidR="008A61C5" w:rsidRPr="00916E1F" w:rsidRDefault="008A61C5" w:rsidP="008A61C5">
      <w:pPr>
        <w:ind w:left="1418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0CFC626" w14:textId="77777777" w:rsidR="008A61C5" w:rsidRPr="00916E1F" w:rsidRDefault="008A61C5" w:rsidP="008A61C5">
      <w:pPr>
        <w:ind w:left="1418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DF188A0" w14:textId="77777777" w:rsidR="008A61C5" w:rsidRPr="00916E1F" w:rsidRDefault="008A61C5" w:rsidP="008A61C5">
      <w:pPr>
        <w:jc w:val="center"/>
      </w:pPr>
      <w:r w:rsidRPr="00916E1F">
        <w:rPr>
          <w:rFonts w:ascii="Calibri" w:hAnsi="Calibri" w:cs="Calibri"/>
          <w:b/>
        </w:rPr>
        <w:t>ZASADY ŚRODOWISKOWE DLA WYKONAWCÓW REALIZUJĄCYCH UMOWY O UDZIELENIE ZAMÓWIENIA PUBLICZNEGO NA RZECZ SZPITALI POMORSKICH SP. Z O.O. (dalej Szpital)</w:t>
      </w:r>
    </w:p>
    <w:p w14:paraId="661366D2" w14:textId="77777777" w:rsidR="008A61C5" w:rsidRPr="00916E1F" w:rsidRDefault="008A61C5" w:rsidP="008A61C5">
      <w:pPr>
        <w:ind w:left="1418"/>
        <w:jc w:val="center"/>
        <w:rPr>
          <w:rFonts w:ascii="Calibri" w:hAnsi="Calibri" w:cs="Calibri"/>
        </w:rPr>
      </w:pPr>
    </w:p>
    <w:p w14:paraId="115C7A82" w14:textId="77777777" w:rsidR="008A61C5" w:rsidRPr="00916E1F" w:rsidRDefault="008A61C5" w:rsidP="008A61C5">
      <w:pPr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Wykonawca zobowiązany jest do przestrzegania wymagań określonych w systemie zarządzania środowiskowego wg ISO 14001 : 2004,  a w szczególności do:</w:t>
      </w:r>
    </w:p>
    <w:p w14:paraId="23D47624" w14:textId="77777777" w:rsidR="008A61C5" w:rsidRPr="00916E1F" w:rsidRDefault="008A61C5" w:rsidP="008A61C5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>przestrzegania wymagań prawnych w zakresie podpisanej umowy ze Szpitalami Pomorskimi  Sp. z o.o.,</w:t>
      </w:r>
    </w:p>
    <w:p w14:paraId="28C4FD4D" w14:textId="77777777" w:rsidR="008A61C5" w:rsidRPr="00916E1F" w:rsidRDefault="008A61C5" w:rsidP="008A61C5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maksymalnego ograniczenia uciążliwości dla otoczenia swojej działalności związanej </w:t>
      </w:r>
      <w:r w:rsidRPr="00916E1F">
        <w:rPr>
          <w:rFonts w:ascii="Calibri" w:hAnsi="Calibri" w:cs="Calibri"/>
          <w:sz w:val="20"/>
          <w:szCs w:val="20"/>
        </w:rPr>
        <w:br/>
        <w:t>z wykonywaniem prac zleconych,</w:t>
      </w:r>
    </w:p>
    <w:p w14:paraId="28362B9F" w14:textId="77777777" w:rsidR="008A61C5" w:rsidRPr="00916E1F" w:rsidRDefault="008A61C5" w:rsidP="008A61C5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minimalizowania ilości powstających odpadów, </w:t>
      </w:r>
    </w:p>
    <w:p w14:paraId="41343287" w14:textId="77777777" w:rsidR="008A61C5" w:rsidRPr="00916E1F" w:rsidRDefault="008A61C5" w:rsidP="008A61C5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niezwłocznego usuwania z terenu Szpitala wszelkich odpadów powstałych w czasie wykonywania prac zleconych, </w:t>
      </w:r>
    </w:p>
    <w:p w14:paraId="0A832EA0" w14:textId="77777777" w:rsidR="008A61C5" w:rsidRPr="00916E1F" w:rsidRDefault="008A61C5" w:rsidP="008A61C5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minimalizowania zużycia nośników energii i surowców naturalnych. </w:t>
      </w:r>
    </w:p>
    <w:p w14:paraId="65A071D6" w14:textId="77777777" w:rsidR="008A61C5" w:rsidRPr="00916E1F" w:rsidRDefault="008A61C5" w:rsidP="008A61C5">
      <w:pPr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hAnsi="Calibri" w:cs="Calibri"/>
          <w:sz w:val="20"/>
          <w:szCs w:val="20"/>
        </w:rPr>
        <w:t>Wykonawcy  nie wolno :</w:t>
      </w:r>
    </w:p>
    <w:p w14:paraId="573C040B" w14:textId="77777777" w:rsidR="008A61C5" w:rsidRPr="00916E1F" w:rsidRDefault="008A61C5" w:rsidP="008A61C5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wwozić z zewnątrz na teren Szpitala jakichkolwiek odpadów, </w:t>
      </w:r>
    </w:p>
    <w:p w14:paraId="34740A04" w14:textId="77777777" w:rsidR="008A61C5" w:rsidRPr="00916E1F" w:rsidRDefault="008A61C5" w:rsidP="008A61C5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                                z Pełnomocnikiem ds. Zintegrowanego Systemu Zarządzania Szpitala, </w:t>
      </w:r>
    </w:p>
    <w:p w14:paraId="62B10422" w14:textId="77777777" w:rsidR="008A61C5" w:rsidRPr="00916E1F" w:rsidRDefault="008A61C5" w:rsidP="008A61C5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myć pojazdów na terenie Szpitala, </w:t>
      </w:r>
    </w:p>
    <w:p w14:paraId="3BF86D89" w14:textId="77777777" w:rsidR="008A61C5" w:rsidRPr="00916E1F" w:rsidRDefault="008A61C5" w:rsidP="008A61C5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spalać odpadów na terenie Szpitala, </w:t>
      </w:r>
    </w:p>
    <w:p w14:paraId="448EEACC" w14:textId="77777777" w:rsidR="008A61C5" w:rsidRPr="00916E1F" w:rsidRDefault="008A61C5" w:rsidP="008A61C5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>wylewać jakichkolwiek substancji niebezpiecznych do gleby lub kanalizacji.</w:t>
      </w:r>
    </w:p>
    <w:p w14:paraId="39D27FA2" w14:textId="77777777" w:rsidR="008A61C5" w:rsidRPr="00916E1F" w:rsidRDefault="008A61C5" w:rsidP="008A61C5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zobowiązany jest do przeprowadzenia szkoleń wśród podległych pracowników wykonujących prace zlecone w zakresie obowiązującej w szpitalu polityki środowiskowej </w:t>
      </w:r>
      <w:r w:rsidRPr="00916E1F">
        <w:rPr>
          <w:rFonts w:ascii="Calibri" w:hAnsi="Calibri" w:cs="Calibri"/>
          <w:sz w:val="20"/>
          <w:szCs w:val="20"/>
        </w:rPr>
        <w:br/>
        <w:t>i systemu zarządzania środowiskowego wg ISO 14001.</w:t>
      </w:r>
    </w:p>
    <w:p w14:paraId="5B77366D" w14:textId="77777777" w:rsidR="008A61C5" w:rsidRPr="00916E1F" w:rsidRDefault="008A61C5" w:rsidP="008A61C5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eastAsia="Calibri" w:hAnsi="Calibri" w:cs="Calibri"/>
          <w:sz w:val="20"/>
          <w:szCs w:val="20"/>
        </w:rPr>
        <w:t xml:space="preserve"> </w:t>
      </w:r>
      <w:r w:rsidRPr="00916E1F">
        <w:rPr>
          <w:rFonts w:ascii="Calibri" w:hAnsi="Calibri" w:cs="Calibri"/>
          <w:sz w:val="20"/>
          <w:szCs w:val="20"/>
        </w:rPr>
        <w:t>Wykonawca zobowiązany jest do umożliwienia przeprowadzenia przez Koordynatorowi ds. Środowiska Szpitala kontroli postępowania na zgodność z przyjętymi zasadami środowiskowymi.</w:t>
      </w:r>
    </w:p>
    <w:p w14:paraId="076FE5DE" w14:textId="77777777" w:rsidR="008A61C5" w:rsidRPr="00916E1F" w:rsidRDefault="008A61C5" w:rsidP="008A61C5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hAnsi="Calibri" w:cs="Calibri"/>
          <w:sz w:val="20"/>
          <w:szCs w:val="20"/>
        </w:rPr>
        <w:t>W sytuacjach wątpliwych i nieokreślonych w powyższych zasadach środowiskowych należy zwracać się                       o przedstawienie stanowiska do Koordynatora ds. Środowiska.</w:t>
      </w:r>
    </w:p>
    <w:p w14:paraId="6AD22932" w14:textId="77777777" w:rsidR="008A61C5" w:rsidRPr="00916E1F" w:rsidRDefault="008A61C5" w:rsidP="008A61C5">
      <w:pPr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</w:rPr>
      </w:pPr>
    </w:p>
    <w:p w14:paraId="1B83622C" w14:textId="77777777" w:rsidR="008A61C5" w:rsidRPr="00916E1F" w:rsidRDefault="008A61C5" w:rsidP="008A61C5">
      <w:pPr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</w:rPr>
      </w:pPr>
    </w:p>
    <w:p w14:paraId="1A59E0F8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Przyjąłem do wiadomości:</w:t>
      </w:r>
    </w:p>
    <w:p w14:paraId="0518394D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0D5B0316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77921ABC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.........................., dnia ...................................                                 Podpis Wykonawcy: …………………………………………</w:t>
      </w:r>
    </w:p>
    <w:p w14:paraId="3B18A3E5" w14:textId="77777777" w:rsidR="008A61C5" w:rsidRDefault="008A61C5" w:rsidP="008A61C5">
      <w:pPr>
        <w:pageBreakBefore/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3B545CF0" w14:textId="1DDC3892" w:rsidR="008A61C5" w:rsidRDefault="008A61C5" w:rsidP="008A61C5">
      <w:pPr>
        <w:spacing w:line="360" w:lineRule="auto"/>
        <w:jc w:val="right"/>
      </w:pPr>
      <w:r>
        <w:rPr>
          <w:rFonts w:ascii="Calibri" w:hAnsi="Calibri" w:cs="Calibri"/>
          <w:b/>
        </w:rPr>
        <w:t>Załącznik nr 5 do Umowy nr</w:t>
      </w:r>
      <w:r w:rsidRPr="00B06A0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D25M/251/N/</w:t>
      </w:r>
      <w:r w:rsidR="008D20E5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8-</w:t>
      </w:r>
      <w:r w:rsidR="008D20E5">
        <w:rPr>
          <w:rFonts w:ascii="Calibri" w:hAnsi="Calibri" w:cs="Calibri"/>
          <w:b/>
          <w:bCs/>
          <w:sz w:val="22"/>
          <w:szCs w:val="22"/>
          <w:u w:val="single"/>
        </w:rPr>
        <w:t>57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rj/20 </w:t>
      </w:r>
      <w:r>
        <w:rPr>
          <w:rFonts w:ascii="Calibri" w:hAnsi="Calibri" w:cs="Calibri"/>
          <w:b/>
        </w:rPr>
        <w:t xml:space="preserve"> </w:t>
      </w:r>
    </w:p>
    <w:p w14:paraId="2E7E2760" w14:textId="77777777" w:rsidR="008A61C5" w:rsidRDefault="008A61C5" w:rsidP="008A61C5">
      <w:pPr>
        <w:rPr>
          <w:rFonts w:ascii="Calibri" w:hAnsi="Calibri" w:cs="Calibri"/>
          <w:b/>
          <w:bCs/>
        </w:rPr>
      </w:pPr>
    </w:p>
    <w:p w14:paraId="38B94C97" w14:textId="77777777" w:rsidR="008A61C5" w:rsidRDefault="008A61C5" w:rsidP="008A61C5">
      <w:pPr>
        <w:jc w:val="center"/>
        <w:rPr>
          <w:rFonts w:ascii="Calibri" w:hAnsi="Calibri" w:cs="Calibri"/>
          <w:b/>
          <w:bCs/>
        </w:rPr>
      </w:pPr>
    </w:p>
    <w:p w14:paraId="37BC17F8" w14:textId="77777777" w:rsidR="008A61C5" w:rsidRDefault="008A61C5" w:rsidP="008A61C5">
      <w:pPr>
        <w:jc w:val="center"/>
      </w:pPr>
      <w:r>
        <w:rPr>
          <w:rFonts w:ascii="Calibri" w:hAnsi="Calibri" w:cs="Calibri"/>
          <w:b/>
        </w:rPr>
        <w:t>ZASADY BHP DLA WYKONAWCÓW REALIZUJĄCYCH UMOWY O UDZIELENIE ZAMÓWIENIA PUBLICZNEGO NA RZECZ SZPITALI POMORSKICH SP. Z O.O. (dalej Szpital)</w:t>
      </w:r>
    </w:p>
    <w:p w14:paraId="45F05A23" w14:textId="77777777" w:rsidR="008A61C5" w:rsidRDefault="008A61C5" w:rsidP="008A61C5">
      <w:pPr>
        <w:jc w:val="both"/>
        <w:rPr>
          <w:rFonts w:ascii="Calibri" w:hAnsi="Calibri" w:cs="Calibri"/>
        </w:rPr>
      </w:pPr>
    </w:p>
    <w:p w14:paraId="30BED0C6" w14:textId="77777777" w:rsidR="008A61C5" w:rsidRDefault="008A61C5" w:rsidP="008A61C5">
      <w:pPr>
        <w:jc w:val="both"/>
        <w:rPr>
          <w:rFonts w:ascii="Calibri" w:hAnsi="Calibri" w:cs="Calibri"/>
        </w:rPr>
      </w:pPr>
    </w:p>
    <w:p w14:paraId="235C1087" w14:textId="77777777" w:rsidR="008A61C5" w:rsidRDefault="008A61C5" w:rsidP="008A61C5">
      <w:pPr>
        <w:numPr>
          <w:ilvl w:val="3"/>
          <w:numId w:val="18"/>
        </w:numPr>
        <w:tabs>
          <w:tab w:val="left" w:pos="284"/>
          <w:tab w:val="left" w:pos="567"/>
          <w:tab w:val="left" w:pos="1440"/>
        </w:tabs>
        <w:autoSpaceDE/>
        <w:spacing w:line="276" w:lineRule="auto"/>
        <w:ind w:left="567" w:hanging="283"/>
        <w:jc w:val="both"/>
      </w:pPr>
      <w:r>
        <w:rPr>
          <w:rFonts w:ascii="Calibri" w:hAnsi="Calibri" w:cs="Calibri"/>
          <w:sz w:val="20"/>
          <w:szCs w:val="20"/>
        </w:rPr>
        <w:t>Wykonawca jest zobowiązany do przestrzegania wymagań określonych w Systemie Zarządzania Bezpieczeństwa i Higieny Pracy wg PN- N-18001:2004, a w szczególności do:</w:t>
      </w:r>
    </w:p>
    <w:p w14:paraId="1DF2C14B" w14:textId="77777777" w:rsidR="008A61C5" w:rsidRDefault="008A61C5" w:rsidP="008A61C5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>
        <w:rPr>
          <w:rFonts w:ascii="Calibri" w:hAnsi="Calibri" w:cs="Calibri"/>
          <w:sz w:val="20"/>
          <w:szCs w:val="20"/>
        </w:rPr>
        <w:t>przestrzegania wymagań prawnych w zakresie podpisanej umowy ze Szpitalami Pomorskimi Sp. z o.o.,</w:t>
      </w:r>
    </w:p>
    <w:p w14:paraId="04EE2135" w14:textId="77777777" w:rsidR="008A61C5" w:rsidRDefault="008A61C5" w:rsidP="008A61C5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>
        <w:rPr>
          <w:rFonts w:ascii="Calibri" w:hAnsi="Calibri" w:cs="Calibri"/>
          <w:bCs/>
          <w:sz w:val="20"/>
          <w:szCs w:val="20"/>
        </w:rPr>
        <w:t xml:space="preserve">rejestrowania wszystkich wypadków przy pracy, chorób zawodowych i zdarzeń potencjalnie wypadkowych wśród podległych pracowników </w:t>
      </w:r>
      <w:r>
        <w:rPr>
          <w:rFonts w:ascii="Calibri" w:hAnsi="Calibri" w:cs="Calibri"/>
          <w:sz w:val="20"/>
          <w:szCs w:val="20"/>
        </w:rPr>
        <w:t>wykonujących prace zlecone na rzecz Szpitala</w:t>
      </w:r>
      <w:r>
        <w:rPr>
          <w:rFonts w:ascii="Calibri" w:hAnsi="Calibri" w:cs="Calibri"/>
          <w:bCs/>
          <w:sz w:val="20"/>
          <w:szCs w:val="20"/>
        </w:rPr>
        <w:t>,</w:t>
      </w:r>
    </w:p>
    <w:p w14:paraId="3E7CA241" w14:textId="77777777" w:rsidR="008A61C5" w:rsidRDefault="008A61C5" w:rsidP="008A61C5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>
        <w:rPr>
          <w:rFonts w:ascii="Calibri" w:hAnsi="Calibri" w:cs="Calibri"/>
          <w:sz w:val="20"/>
          <w:szCs w:val="20"/>
        </w:rPr>
        <w:t>wyposażenia wszystkich podległych pracowników wykonujących prace zlecone na rzecz Szpitala w środki bezpieczeństwa .</w:t>
      </w:r>
    </w:p>
    <w:p w14:paraId="4E6973B3" w14:textId="77777777" w:rsidR="008A61C5" w:rsidRDefault="008A61C5" w:rsidP="008A61C5">
      <w:pPr>
        <w:numPr>
          <w:ilvl w:val="3"/>
          <w:numId w:val="18"/>
        </w:numPr>
        <w:tabs>
          <w:tab w:val="clear" w:pos="708"/>
          <w:tab w:val="left" w:pos="284"/>
          <w:tab w:val="left" w:pos="720"/>
        </w:tabs>
        <w:autoSpaceDE/>
        <w:spacing w:line="276" w:lineRule="auto"/>
        <w:ind w:hanging="3054"/>
        <w:jc w:val="both"/>
      </w:pPr>
      <w:r>
        <w:rPr>
          <w:rFonts w:ascii="Calibri" w:hAnsi="Calibri" w:cs="Calibri"/>
          <w:sz w:val="20"/>
          <w:szCs w:val="20"/>
        </w:rPr>
        <w:t>Wykonawca jest zobowiązany do:</w:t>
      </w:r>
    </w:p>
    <w:p w14:paraId="3E887CEF" w14:textId="77777777" w:rsidR="008A61C5" w:rsidRDefault="008A61C5" w:rsidP="008A61C5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</w:rPr>
        <w:t>organizacji pracy podległych pracowników w sposób spełniający zasady bezpieczeństwa i higieny pracy,</w:t>
      </w:r>
    </w:p>
    <w:p w14:paraId="152DADAD" w14:textId="77777777" w:rsidR="008A61C5" w:rsidRDefault="008A61C5" w:rsidP="008A61C5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</w:rPr>
        <w:t xml:space="preserve">informowania podległych pracowników o </w:t>
      </w:r>
      <w:r>
        <w:rPr>
          <w:rFonts w:ascii="Calibri" w:hAnsi="Calibri" w:cs="Calibri"/>
          <w:bCs/>
          <w:sz w:val="20"/>
          <w:szCs w:val="20"/>
        </w:rPr>
        <w:t>możliwych zagrożeniach związanych wykonywaniem przez nich prac,</w:t>
      </w:r>
    </w:p>
    <w:p w14:paraId="146C78F4" w14:textId="77777777" w:rsidR="008A61C5" w:rsidRDefault="008A61C5" w:rsidP="008A61C5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</w:rPr>
        <w:t xml:space="preserve">powiadamiania Inspektora ds. BHP o zaistniałych wypadkach przy pracy. </w:t>
      </w:r>
    </w:p>
    <w:p w14:paraId="2068D779" w14:textId="77777777" w:rsidR="008A61C5" w:rsidRDefault="008A61C5" w:rsidP="008A61C5">
      <w:pPr>
        <w:numPr>
          <w:ilvl w:val="3"/>
          <w:numId w:val="18"/>
        </w:numPr>
        <w:tabs>
          <w:tab w:val="clear" w:pos="708"/>
          <w:tab w:val="left" w:pos="284"/>
          <w:tab w:val="left" w:pos="709"/>
        </w:tabs>
        <w:autoSpaceDE/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>
        <w:rPr>
          <w:rFonts w:ascii="Calibri" w:hAnsi="Calibri" w:cs="Calibri"/>
          <w:sz w:val="20"/>
          <w:szCs w:val="20"/>
        </w:rPr>
        <w:br/>
        <w:t>i systemu zarządzania.</w:t>
      </w:r>
    </w:p>
    <w:p w14:paraId="711F0496" w14:textId="77777777" w:rsidR="008A61C5" w:rsidRDefault="008A61C5" w:rsidP="008A61C5">
      <w:pPr>
        <w:numPr>
          <w:ilvl w:val="3"/>
          <w:numId w:val="18"/>
        </w:numPr>
        <w:tabs>
          <w:tab w:val="clear" w:pos="708"/>
          <w:tab w:val="left" w:pos="709"/>
        </w:tabs>
        <w:autoSpaceDE/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>Wykonawca zobowiązany jest do umożliwienia przeprowadzenia przez Inspektora ds. BHP Szpitala kontroli postępowania na zgodność z przyjętymi zasadami BHP.</w:t>
      </w:r>
    </w:p>
    <w:p w14:paraId="4DFFE135" w14:textId="77777777" w:rsidR="008A61C5" w:rsidRDefault="008A61C5" w:rsidP="008A61C5">
      <w:pPr>
        <w:numPr>
          <w:ilvl w:val="3"/>
          <w:numId w:val="18"/>
        </w:numPr>
        <w:tabs>
          <w:tab w:val="clear" w:pos="708"/>
          <w:tab w:val="left" w:pos="709"/>
        </w:tabs>
        <w:autoSpaceDE/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 xml:space="preserve">W sytuacjach wątpliwych i nieokreślonych w powyższych zasadach BHP należy zwracać się </w:t>
      </w:r>
      <w:r>
        <w:rPr>
          <w:rFonts w:ascii="Calibri" w:hAnsi="Calibri" w:cs="Calibri"/>
          <w:sz w:val="20"/>
          <w:szCs w:val="20"/>
        </w:rPr>
        <w:br/>
        <w:t xml:space="preserve">o  przedstawienie stanowiska do Inspektora ds. BHP. </w:t>
      </w:r>
    </w:p>
    <w:p w14:paraId="6C6F8BB0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0E4ECC30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7FFBFA9E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00CA6D8C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Przyjąłem do wiadomości:</w:t>
      </w:r>
    </w:p>
    <w:p w14:paraId="70D947EF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5AA97EE1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33756810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.............................., dnia ...................................                                 Podpis Wykonawcy: …………………………………………</w:t>
      </w:r>
    </w:p>
    <w:p w14:paraId="3A25FDFD" w14:textId="77777777" w:rsidR="008A61C5" w:rsidRDefault="008A61C5" w:rsidP="008A61C5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5E8D9405" w14:textId="77777777" w:rsidR="008A61C5" w:rsidRDefault="008A61C5" w:rsidP="008A61C5">
      <w:pPr>
        <w:shd w:val="clear" w:color="auto" w:fill="FFFFFF"/>
        <w:ind w:right="-2"/>
        <w:contextualSpacing/>
        <w:rPr>
          <w:rFonts w:ascii="Calibri" w:hAnsi="Calibri" w:cs="Calibri"/>
          <w:bCs/>
          <w:sz w:val="20"/>
          <w:szCs w:val="20"/>
        </w:rPr>
      </w:pPr>
    </w:p>
    <w:p w14:paraId="78747E19" w14:textId="77777777" w:rsidR="008A61C5" w:rsidRDefault="008A61C5" w:rsidP="008A61C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8166FB5" w14:textId="7112FAC5" w:rsidR="008A61C5" w:rsidRDefault="008A61C5" w:rsidP="008A61C5">
      <w:pPr>
        <w:pageBreakBefore/>
        <w:ind w:left="1418"/>
        <w:jc w:val="right"/>
      </w:pPr>
      <w:r>
        <w:rPr>
          <w:rFonts w:ascii="Calibri" w:hAnsi="Calibri" w:cs="Calibri"/>
          <w:b/>
          <w:caps/>
        </w:rPr>
        <w:lastRenderedPageBreak/>
        <w:t>Z</w:t>
      </w:r>
      <w:r>
        <w:rPr>
          <w:rFonts w:ascii="Calibri" w:hAnsi="Calibri" w:cs="Calibri"/>
          <w:b/>
        </w:rPr>
        <w:t xml:space="preserve">ałącznik nr 6 do Umowy nr </w:t>
      </w:r>
      <w:r w:rsidRPr="00B06A08">
        <w:rPr>
          <w:rFonts w:ascii="Calibri" w:hAnsi="Calibri" w:cs="Calibri"/>
          <w:b/>
          <w:bCs/>
          <w:u w:val="single"/>
        </w:rPr>
        <w:t>D25M/251/N/</w:t>
      </w:r>
      <w:r w:rsidR="008D20E5">
        <w:rPr>
          <w:rFonts w:ascii="Calibri" w:hAnsi="Calibri" w:cs="Calibri"/>
          <w:b/>
          <w:bCs/>
          <w:u w:val="single"/>
        </w:rPr>
        <w:t>2</w:t>
      </w:r>
      <w:r w:rsidRPr="00B06A08">
        <w:rPr>
          <w:rFonts w:ascii="Calibri" w:hAnsi="Calibri" w:cs="Calibri"/>
          <w:b/>
          <w:bCs/>
          <w:u w:val="single"/>
        </w:rPr>
        <w:t>8-</w:t>
      </w:r>
      <w:r w:rsidR="008D20E5">
        <w:rPr>
          <w:rFonts w:ascii="Calibri" w:hAnsi="Calibri" w:cs="Calibri"/>
          <w:b/>
          <w:bCs/>
          <w:u w:val="single"/>
        </w:rPr>
        <w:t>57</w:t>
      </w:r>
      <w:r w:rsidRPr="00B06A08">
        <w:rPr>
          <w:rFonts w:ascii="Calibri" w:hAnsi="Calibri" w:cs="Calibri"/>
          <w:b/>
          <w:bCs/>
          <w:u w:val="single"/>
        </w:rPr>
        <w:t>rj/20</w:t>
      </w:r>
    </w:p>
    <w:p w14:paraId="7FC83882" w14:textId="77777777" w:rsidR="008A61C5" w:rsidRDefault="008A61C5" w:rsidP="008A61C5">
      <w:pPr>
        <w:jc w:val="center"/>
        <w:rPr>
          <w:rFonts w:ascii="Calibri" w:hAnsi="Calibri" w:cs="Calibri"/>
          <w:b/>
        </w:rPr>
      </w:pPr>
    </w:p>
    <w:p w14:paraId="3F2CD78D" w14:textId="77777777" w:rsidR="008A61C5" w:rsidRDefault="008A61C5" w:rsidP="008A61C5">
      <w:pPr>
        <w:jc w:val="center"/>
      </w:pPr>
      <w:r>
        <w:rPr>
          <w:rFonts w:ascii="Calibri" w:hAnsi="Calibri" w:cs="Calibri"/>
          <w:b/>
        </w:rPr>
        <w:t>UMOWA powierzenia przetwarzania danych osobowych, zwana dalej Umową</w:t>
      </w:r>
    </w:p>
    <w:p w14:paraId="36560DAC" w14:textId="77777777" w:rsidR="008A61C5" w:rsidRDefault="008A61C5" w:rsidP="008A61C5">
      <w:pPr>
        <w:jc w:val="center"/>
        <w:rPr>
          <w:rFonts w:ascii="Calibri" w:hAnsi="Calibri" w:cs="Calibri"/>
        </w:rPr>
      </w:pPr>
    </w:p>
    <w:p w14:paraId="1E5743F9" w14:textId="77777777" w:rsidR="008A61C5" w:rsidRDefault="008A61C5" w:rsidP="008A61C5">
      <w:pPr>
        <w:jc w:val="center"/>
      </w:pPr>
      <w:r>
        <w:rPr>
          <w:rFonts w:ascii="Calibri" w:hAnsi="Calibri" w:cs="Calibri"/>
          <w:sz w:val="20"/>
          <w:szCs w:val="20"/>
        </w:rPr>
        <w:t>zawarta w dniu .............................. r. pomiędzy:</w:t>
      </w:r>
    </w:p>
    <w:p w14:paraId="14D75BAF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  <w:shd w:val="clear" w:color="auto" w:fill="C0C0C0"/>
        </w:rPr>
      </w:pPr>
    </w:p>
    <w:p w14:paraId="24E51334" w14:textId="77777777" w:rsidR="008A61C5" w:rsidRDefault="008A61C5" w:rsidP="008A61C5">
      <w:pPr>
        <w:widowControl/>
        <w:autoSpaceDE/>
        <w:jc w:val="both"/>
      </w:pPr>
      <w:r>
        <w:rPr>
          <w:rFonts w:ascii="Calibri" w:hAnsi="Calibri" w:cs="Calibri"/>
          <w:b/>
          <w:sz w:val="20"/>
          <w:szCs w:val="20"/>
        </w:rPr>
        <w:t xml:space="preserve">Szpitale Pomorskie </w:t>
      </w:r>
      <w:r>
        <w:rPr>
          <w:rFonts w:ascii="Calibri" w:hAnsi="Calibri" w:cs="Calibri"/>
          <w:b/>
          <w:sz w:val="20"/>
          <w:szCs w:val="20"/>
          <w:lang w:val="cs-CZ"/>
        </w:rPr>
        <w:t>Sp. z o.o.</w:t>
      </w:r>
      <w:r>
        <w:rPr>
          <w:rFonts w:ascii="Calibri" w:hAnsi="Calibri" w:cs="Calibr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172 650 500,00 zł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reprezentowaną przez: </w:t>
      </w:r>
    </w:p>
    <w:p w14:paraId="031E8870" w14:textId="77777777" w:rsidR="008A61C5" w:rsidRDefault="008A61C5" w:rsidP="008A61C5">
      <w:pPr>
        <w:widowControl/>
        <w:tabs>
          <w:tab w:val="right" w:pos="9072"/>
        </w:tabs>
        <w:spacing w:before="120" w:after="120"/>
        <w:jc w:val="both"/>
      </w:pPr>
      <w:r>
        <w:rPr>
          <w:rFonts w:ascii="Calibri" w:hAnsi="Calibri" w:cs="Calibri"/>
          <w:b/>
          <w:sz w:val="20"/>
          <w:szCs w:val="20"/>
        </w:rPr>
        <w:t xml:space="preserve">Prezesa Zarządu – Jolantę </w:t>
      </w:r>
      <w:proofErr w:type="spellStart"/>
      <w:r>
        <w:rPr>
          <w:rFonts w:ascii="Calibri" w:hAnsi="Calibri" w:cs="Calibri"/>
          <w:b/>
          <w:sz w:val="20"/>
          <w:szCs w:val="20"/>
        </w:rPr>
        <w:t>Sobierańską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- Grenda</w:t>
      </w:r>
    </w:p>
    <w:p w14:paraId="4564DC4C" w14:textId="77777777" w:rsidR="008A61C5" w:rsidRDefault="008A61C5" w:rsidP="008A61C5">
      <w:pPr>
        <w:tabs>
          <w:tab w:val="right" w:pos="9072"/>
        </w:tabs>
        <w:spacing w:before="120" w:after="120"/>
        <w:jc w:val="both"/>
      </w:pPr>
      <w:r>
        <w:rPr>
          <w:rFonts w:ascii="Calibri" w:hAnsi="Calibri" w:cs="Calibri"/>
          <w:b/>
          <w:sz w:val="20"/>
          <w:szCs w:val="20"/>
        </w:rPr>
        <w:t>Wiceprezesa Zarządu – Dariusza Nałęcza</w:t>
      </w:r>
    </w:p>
    <w:p w14:paraId="49641E83" w14:textId="77777777" w:rsidR="008A61C5" w:rsidRDefault="008A61C5" w:rsidP="008A61C5">
      <w:pPr>
        <w:jc w:val="both"/>
        <w:rPr>
          <w:rFonts w:ascii="Calibri" w:hAnsi="Calibri" w:cs="Calibri"/>
          <w:b/>
          <w:sz w:val="20"/>
          <w:szCs w:val="20"/>
        </w:rPr>
      </w:pPr>
    </w:p>
    <w:p w14:paraId="20F35C56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zwanym dalej </w:t>
      </w:r>
      <w:r>
        <w:rPr>
          <w:rFonts w:ascii="Calibri" w:hAnsi="Calibri" w:cs="Calibri"/>
          <w:b/>
          <w:sz w:val="20"/>
          <w:szCs w:val="20"/>
        </w:rPr>
        <w:t>Administratorem danych,</w:t>
      </w:r>
    </w:p>
    <w:p w14:paraId="332A136E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703821AC" w14:textId="77777777" w:rsidR="008A61C5" w:rsidRDefault="008A61C5" w:rsidP="008A61C5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</w:p>
    <w:p w14:paraId="3470C4F6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6540E669" w14:textId="77777777" w:rsidR="008A61C5" w:rsidRDefault="008A61C5" w:rsidP="008A61C5">
      <w:pPr>
        <w:jc w:val="both"/>
      </w:pPr>
      <w:r>
        <w:rPr>
          <w:rFonts w:ascii="Calibri" w:eastAsia="Arial Narrow" w:hAnsi="Calibri" w:cs="Calibri"/>
          <w:sz w:val="20"/>
          <w:szCs w:val="20"/>
        </w:rPr>
        <w:t>………………………………</w:t>
      </w:r>
      <w:r>
        <w:rPr>
          <w:rFonts w:ascii="Calibri" w:hAnsi="Calibri" w:cs="Calibri"/>
          <w:sz w:val="20"/>
          <w:szCs w:val="20"/>
        </w:rPr>
        <w:t>.z siedzibą w ............................................................................., zarejestrowaną/</w:t>
      </w:r>
      <w:proofErr w:type="spellStart"/>
      <w:r>
        <w:rPr>
          <w:rFonts w:ascii="Calibri" w:hAnsi="Calibri" w:cs="Calibri"/>
          <w:sz w:val="20"/>
          <w:szCs w:val="20"/>
        </w:rPr>
        <w:t>ym</w:t>
      </w:r>
      <w:proofErr w:type="spellEnd"/>
      <w:r>
        <w:rPr>
          <w:rFonts w:ascii="Calibri" w:hAnsi="Calibri" w:cs="Calibr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>
        <w:rPr>
          <w:rFonts w:ascii="Calibri" w:hAnsi="Calibri" w:cs="Calibri"/>
          <w:sz w:val="20"/>
          <w:szCs w:val="20"/>
        </w:rPr>
        <w:t>ym</w:t>
      </w:r>
      <w:proofErr w:type="spellEnd"/>
      <w:r>
        <w:rPr>
          <w:rFonts w:ascii="Calibri" w:hAnsi="Calibri" w:cs="Calibr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>
        <w:rPr>
          <w:rFonts w:ascii="Calibri" w:hAnsi="Calibri" w:cs="Calibri"/>
          <w:sz w:val="20"/>
          <w:szCs w:val="20"/>
        </w:rPr>
        <w:t>ym</w:t>
      </w:r>
      <w:proofErr w:type="spellEnd"/>
      <w:r>
        <w:rPr>
          <w:rFonts w:ascii="Calibri" w:hAnsi="Calibri" w:cs="Calibri"/>
          <w:sz w:val="20"/>
          <w:szCs w:val="20"/>
        </w:rPr>
        <w:t xml:space="preserve"> przez: </w:t>
      </w:r>
    </w:p>
    <w:p w14:paraId="05D42A35" w14:textId="77777777" w:rsidR="008A61C5" w:rsidRDefault="008A61C5" w:rsidP="008A61C5">
      <w:pPr>
        <w:jc w:val="both"/>
      </w:pPr>
      <w:r>
        <w:rPr>
          <w:rFonts w:ascii="Calibri" w:eastAsia="Arial Narrow" w:hAnsi="Calibri" w:cs="Calibr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0DCE2EA9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zwanym dalej </w:t>
      </w:r>
      <w:r>
        <w:rPr>
          <w:rFonts w:ascii="Calibri" w:hAnsi="Calibri" w:cs="Calibri"/>
          <w:b/>
          <w:sz w:val="20"/>
          <w:szCs w:val="20"/>
        </w:rPr>
        <w:t>Podmiotem przetwarzającym</w:t>
      </w:r>
      <w:r>
        <w:rPr>
          <w:rFonts w:ascii="Calibri" w:hAnsi="Calibri" w:cs="Calibri"/>
          <w:sz w:val="20"/>
          <w:szCs w:val="20"/>
        </w:rPr>
        <w:t>,</w:t>
      </w:r>
    </w:p>
    <w:p w14:paraId="39E0D05A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sz w:val="20"/>
          <w:szCs w:val="20"/>
        </w:rPr>
        <w:t>§ 1</w:t>
      </w:r>
    </w:p>
    <w:p w14:paraId="00A5E710" w14:textId="77777777" w:rsidR="008A61C5" w:rsidRDefault="008A61C5" w:rsidP="008A61C5">
      <w:r>
        <w:rPr>
          <w:rFonts w:ascii="Calibri" w:hAnsi="Calibri" w:cs="Calibri"/>
          <w:b/>
          <w:sz w:val="20"/>
          <w:szCs w:val="20"/>
        </w:rPr>
        <w:t>Definicje</w:t>
      </w:r>
    </w:p>
    <w:p w14:paraId="779E0688" w14:textId="77777777" w:rsidR="008A61C5" w:rsidRDefault="008A61C5" w:rsidP="008A61C5">
      <w:pPr>
        <w:widowControl/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 xml:space="preserve">Administrator Danych Osobowych (Administrator) </w:t>
      </w:r>
      <w:r>
        <w:rPr>
          <w:rFonts w:ascii="Calibri" w:hAnsi="Calibri" w:cs="Calibr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Default="008A61C5" w:rsidP="008A61C5">
      <w:pPr>
        <w:widowControl/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b/>
          <w:i/>
          <w:sz w:val="20"/>
          <w:szCs w:val="20"/>
        </w:rPr>
        <w:t>(nazwa firmy)</w:t>
      </w:r>
      <w:r>
        <w:rPr>
          <w:rFonts w:ascii="Calibri" w:hAnsi="Calibri" w:cs="Calibri"/>
          <w:sz w:val="20"/>
          <w:szCs w:val="20"/>
        </w:rPr>
        <w:t>, podmiot, któremu Administrator powierza dane osobowe.</w:t>
      </w:r>
    </w:p>
    <w:p w14:paraId="7B87013B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>Zbiór danych</w:t>
      </w:r>
      <w:r>
        <w:rPr>
          <w:rFonts w:ascii="Calibri" w:hAnsi="Calibri" w:cs="Calibr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>Przetwarzanie danych</w:t>
      </w:r>
      <w:r>
        <w:rPr>
          <w:rFonts w:ascii="Calibri" w:hAnsi="Calibri" w:cs="Calibr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 xml:space="preserve">RODO </w:t>
      </w:r>
      <w:r>
        <w:rPr>
          <w:rFonts w:ascii="Calibri" w:hAnsi="Calibri" w:cs="Calibr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Default="008A61C5" w:rsidP="008A61C5">
      <w:pPr>
        <w:rPr>
          <w:rFonts w:ascii="Calibri" w:hAnsi="Calibri" w:cs="Calibri"/>
          <w:sz w:val="20"/>
          <w:szCs w:val="20"/>
        </w:rPr>
      </w:pPr>
    </w:p>
    <w:p w14:paraId="595FA6EE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sz w:val="20"/>
          <w:szCs w:val="20"/>
        </w:rPr>
        <w:t>§ 2</w:t>
      </w:r>
    </w:p>
    <w:p w14:paraId="4593E0C3" w14:textId="77777777" w:rsidR="008A61C5" w:rsidRDefault="008A61C5" w:rsidP="008A61C5">
      <w:pPr>
        <w:pStyle w:val="Nagwek2"/>
      </w:pPr>
      <w:r>
        <w:rPr>
          <w:rFonts w:ascii="Calibri" w:hAnsi="Calibri" w:cs="Calibri"/>
          <w:i w:val="0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 xml:space="preserve"> </w:t>
      </w:r>
      <w:r w:rsidRPr="009247EC">
        <w:rPr>
          <w:rFonts w:ascii="Calibri" w:hAnsi="Calibri" w:cs="Calibri"/>
          <w:i w:val="0"/>
          <w:sz w:val="20"/>
          <w:szCs w:val="20"/>
        </w:rPr>
        <w:t>Umowy</w:t>
      </w:r>
    </w:p>
    <w:p w14:paraId="55226CAF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1. W związku z realizacją umowy nr ………………. z dnia ………………….. r. zawartej pomiędzy (</w:t>
      </w:r>
      <w:r>
        <w:rPr>
          <w:rFonts w:ascii="Calibri" w:eastAsia="Calibri" w:hAnsi="Calibri" w:cs="Calibri"/>
          <w:b/>
          <w:sz w:val="20"/>
          <w:szCs w:val="20"/>
        </w:rPr>
        <w:t xml:space="preserve">Szpitale Pomorskie Sp. z o. o. </w:t>
      </w:r>
      <w:r>
        <w:rPr>
          <w:rFonts w:ascii="Calibri" w:hAnsi="Calibri" w:cs="Calibri"/>
          <w:bCs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2. Na mocy niniejszej Umowy Administrator powierza </w:t>
      </w:r>
      <w:r>
        <w:rPr>
          <w:rFonts w:ascii="Calibri" w:hAnsi="Calibri" w:cs="Calibri"/>
          <w:b/>
          <w:sz w:val="20"/>
          <w:szCs w:val="20"/>
        </w:rPr>
        <w:t>Podmiotowi przetwarzającemu</w:t>
      </w:r>
      <w:r>
        <w:rPr>
          <w:rFonts w:ascii="Calibri" w:hAnsi="Calibri" w:cs="Calibri"/>
          <w:sz w:val="20"/>
          <w:szCs w:val="20"/>
        </w:rPr>
        <w:t xml:space="preserve"> przetwarzania zbioru danych osobowych o nazwie: </w:t>
      </w:r>
    </w:p>
    <w:p w14:paraId="1C5BF63E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- ZBIÓR „dane pacjentów”.</w:t>
      </w:r>
    </w:p>
    <w:p w14:paraId="0F0258C8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3. </w:t>
      </w:r>
      <w:r>
        <w:rPr>
          <w:rFonts w:ascii="Calibri" w:hAnsi="Calibri" w:cs="Calibri"/>
          <w:b/>
          <w:sz w:val="20"/>
          <w:szCs w:val="20"/>
        </w:rPr>
        <w:t>Celem</w:t>
      </w:r>
      <w:r>
        <w:rPr>
          <w:rFonts w:ascii="Calibri" w:hAnsi="Calibri" w:cs="Calibr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Default="008A61C5" w:rsidP="008A61C5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- realizacja umowy o której mowa w ust. 1.</w:t>
      </w:r>
    </w:p>
    <w:p w14:paraId="7AC6FF92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4. </w:t>
      </w:r>
      <w:r>
        <w:rPr>
          <w:rFonts w:ascii="Calibri" w:hAnsi="Calibri" w:cs="Calibri"/>
          <w:b/>
          <w:sz w:val="20"/>
          <w:szCs w:val="20"/>
        </w:rPr>
        <w:t>Zakres, rodzaj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i kategorie osób</w:t>
      </w:r>
      <w:r>
        <w:rPr>
          <w:rFonts w:ascii="Calibri" w:hAnsi="Calibri" w:cs="Calibri"/>
          <w:sz w:val="20"/>
          <w:szCs w:val="20"/>
        </w:rPr>
        <w:t>, które obejmuje przetwarzanie powierzonych danych osobowych:</w:t>
      </w:r>
    </w:p>
    <w:p w14:paraId="3F478EE2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- dla ZBIORU „dane pacjentów” przetwarzane są dane osobowe osób fizycznych, od których zbierane są dane osobowe w zakresie: imię, nazwisko, data urodzenia, PESEL, opis badania/diagnoza, jednostka chorobowa (dane </w:t>
      </w:r>
      <w:r>
        <w:rPr>
          <w:rFonts w:ascii="Calibri" w:hAnsi="Calibri" w:cs="Calibri"/>
          <w:sz w:val="20"/>
          <w:szCs w:val="20"/>
        </w:rPr>
        <w:lastRenderedPageBreak/>
        <w:t xml:space="preserve">zwykłe/dane wrażliwe). </w:t>
      </w:r>
    </w:p>
    <w:p w14:paraId="37413DE8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5. </w:t>
      </w:r>
      <w:r>
        <w:rPr>
          <w:rFonts w:ascii="Calibri" w:hAnsi="Calibri" w:cs="Calibri"/>
          <w:b/>
          <w:sz w:val="20"/>
          <w:szCs w:val="20"/>
        </w:rPr>
        <w:t>Charakter</w:t>
      </w:r>
      <w:r>
        <w:rPr>
          <w:rFonts w:ascii="Calibri" w:hAnsi="Calibri" w:cs="Calibr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>
        <w:rPr>
          <w:rFonts w:ascii="Calibri" w:hAnsi="Calibri" w:cs="Calibri"/>
          <w:b/>
          <w:sz w:val="20"/>
          <w:szCs w:val="20"/>
        </w:rPr>
        <w:t>Podmiotu przetwarzającego</w:t>
      </w:r>
      <w:r>
        <w:rPr>
          <w:rFonts w:ascii="Calibri" w:hAnsi="Calibri" w:cs="Calibr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6. </w:t>
      </w:r>
      <w:r>
        <w:rPr>
          <w:rFonts w:ascii="Calibri" w:hAnsi="Calibri" w:cs="Calibri"/>
          <w:b/>
          <w:sz w:val="20"/>
          <w:szCs w:val="20"/>
        </w:rPr>
        <w:t>Czas przetwarzania danych</w:t>
      </w:r>
      <w:r>
        <w:rPr>
          <w:rFonts w:ascii="Calibri" w:hAnsi="Calibri" w:cs="Calibri"/>
          <w:sz w:val="20"/>
          <w:szCs w:val="20"/>
        </w:rPr>
        <w:t xml:space="preserve"> osobowych:</w:t>
      </w:r>
    </w:p>
    <w:p w14:paraId="1B98277F" w14:textId="77777777" w:rsidR="008A61C5" w:rsidRDefault="008A61C5" w:rsidP="008A61C5">
      <w:pPr>
        <w:jc w:val="both"/>
      </w:pPr>
      <w:r>
        <w:rPr>
          <w:rFonts w:ascii="Calibri" w:eastAsia="Arial Narrow" w:hAnsi="Calibri" w:cs="Calibri"/>
          <w:i/>
          <w:iCs/>
          <w:sz w:val="20"/>
          <w:szCs w:val="20"/>
        </w:rPr>
        <w:t>–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Arial Narrow" w:hAnsi="Calibri" w:cs="Calibr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6.1 Po upływie tych terminów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przekazuje</w:t>
      </w:r>
      <w:r>
        <w:rPr>
          <w:rFonts w:ascii="Calibri" w:hAnsi="Calibri" w:cs="Calibri"/>
          <w:b/>
          <w:sz w:val="20"/>
          <w:szCs w:val="20"/>
        </w:rPr>
        <w:t xml:space="preserve"> do Administratora Danych </w:t>
      </w:r>
      <w:r>
        <w:rPr>
          <w:rFonts w:ascii="Calibri" w:hAnsi="Calibri" w:cs="Calibri"/>
          <w:sz w:val="20"/>
          <w:szCs w:val="20"/>
        </w:rPr>
        <w:t xml:space="preserve">na piśmie </w:t>
      </w:r>
      <w:r>
        <w:rPr>
          <w:rFonts w:ascii="Calibri" w:hAnsi="Calibri" w:cs="Calibri"/>
          <w:b/>
          <w:sz w:val="20"/>
          <w:szCs w:val="20"/>
        </w:rPr>
        <w:t xml:space="preserve">miesięcznie do ostatniego dnia miesiąca </w:t>
      </w:r>
      <w:r>
        <w:rPr>
          <w:rFonts w:ascii="Calibri" w:hAnsi="Calibri" w:cs="Calibr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1F602B24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sz w:val="20"/>
          <w:szCs w:val="20"/>
        </w:rPr>
        <w:t>§ 3</w:t>
      </w:r>
    </w:p>
    <w:p w14:paraId="4763D3BA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Zobowiązania Podmiotu przetwarzającego </w:t>
      </w:r>
      <w:r>
        <w:rPr>
          <w:rFonts w:ascii="Calibri" w:hAnsi="Calibri" w:cs="Calibri"/>
          <w:b/>
          <w:sz w:val="20"/>
          <w:szCs w:val="20"/>
        </w:rPr>
        <w:t>– (nazwa firmy)</w:t>
      </w:r>
    </w:p>
    <w:p w14:paraId="5BBE63A1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zobowiązuje się do prowadzenia rejestru czynności przetwarzania (art. 30 RODO)i okazuje go na każde żądanie </w:t>
      </w:r>
      <w:r>
        <w:rPr>
          <w:rFonts w:ascii="Calibri" w:hAnsi="Calibri" w:cs="Calibri"/>
          <w:b/>
          <w:sz w:val="20"/>
          <w:szCs w:val="20"/>
        </w:rPr>
        <w:t>Administratora</w:t>
      </w:r>
      <w:r>
        <w:rPr>
          <w:rFonts w:ascii="Calibri" w:hAnsi="Calibri" w:cs="Calibri"/>
          <w:sz w:val="20"/>
          <w:szCs w:val="20"/>
        </w:rPr>
        <w:t>.</w:t>
      </w:r>
    </w:p>
    <w:p w14:paraId="4C939E5F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</w:pP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</w:pPr>
      <w:r>
        <w:rPr>
          <w:rFonts w:ascii="Calibri" w:hAnsi="Calibri" w:cs="Calibr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</w:pPr>
      <w:r>
        <w:rPr>
          <w:rFonts w:ascii="Calibri" w:hAnsi="Calibri" w:cs="Calibri"/>
          <w:b/>
          <w:bCs/>
          <w:spacing w:val="4"/>
          <w:sz w:val="20"/>
          <w:szCs w:val="20"/>
        </w:rPr>
        <w:t>Podmiot przetwarzający</w:t>
      </w:r>
      <w:r>
        <w:rPr>
          <w:rFonts w:ascii="Calibri" w:hAnsi="Calibri" w:cs="Calibr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szCs w:val="20"/>
        </w:rPr>
        <w:t xml:space="preserve"> danych.</w:t>
      </w:r>
    </w:p>
    <w:p w14:paraId="44BCD8FE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Po rozwiązaniu lub wygaśnięciu Umowy z </w:t>
      </w:r>
      <w:r>
        <w:rPr>
          <w:rFonts w:ascii="Calibri" w:hAnsi="Calibri" w:cs="Calibri"/>
          <w:b/>
          <w:sz w:val="20"/>
          <w:szCs w:val="20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 zachowaniem terminów usunięcia wskazanych w § 2 pkt, 5 niniejszej umowy, </w:t>
      </w:r>
      <w:r>
        <w:rPr>
          <w:rFonts w:ascii="Calibri" w:hAnsi="Calibri" w:cs="Calibr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Default="008A61C5" w:rsidP="008A61C5">
      <w:pPr>
        <w:ind w:left="426"/>
        <w:jc w:val="both"/>
      </w:pPr>
      <w:r>
        <w:rPr>
          <w:rFonts w:ascii="Calibri" w:hAnsi="Calibri" w:cs="Calibr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Default="008A61C5" w:rsidP="008A61C5">
      <w:pPr>
        <w:ind w:left="426"/>
        <w:jc w:val="both"/>
      </w:pPr>
      <w:r>
        <w:rPr>
          <w:rFonts w:ascii="Calibri" w:hAnsi="Calibri" w:cs="Calibr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62748C47" w14:textId="77777777" w:rsidR="008A61C5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Jeżeli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2C3670B6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3F8EC5B1" w14:textId="77777777" w:rsidR="008A61C5" w:rsidRDefault="008A61C5" w:rsidP="008A61C5">
      <w:pPr>
        <w:pStyle w:val="Tekstpodstawowy"/>
        <w:jc w:val="center"/>
      </w:pPr>
      <w:r>
        <w:rPr>
          <w:rFonts w:ascii="Calibri" w:hAnsi="Calibri" w:cs="Calibri"/>
          <w:b/>
          <w:sz w:val="20"/>
          <w:szCs w:val="20"/>
        </w:rPr>
        <w:lastRenderedPageBreak/>
        <w:t>§ 4</w:t>
      </w:r>
    </w:p>
    <w:p w14:paraId="6342ED64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Prawo kontroli</w:t>
      </w:r>
    </w:p>
    <w:p w14:paraId="199A0A38" w14:textId="77777777" w:rsidR="008A61C5" w:rsidRDefault="008A61C5" w:rsidP="008A61C5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7" w:name="_Hlk512789829"/>
      <w:r>
        <w:rPr>
          <w:rFonts w:ascii="Calibri" w:hAnsi="Calibri" w:cs="Calibri"/>
          <w:sz w:val="20"/>
          <w:szCs w:val="20"/>
        </w:rPr>
        <w:t xml:space="preserve">Kontrola </w:t>
      </w:r>
      <w:bookmarkEnd w:id="7"/>
      <w:r>
        <w:rPr>
          <w:rFonts w:ascii="Calibri" w:hAnsi="Calibri" w:cs="Calibr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Default="008A61C5" w:rsidP="008A61C5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b/>
          <w:bCs/>
          <w:sz w:val="20"/>
          <w:szCs w:val="20"/>
        </w:rPr>
        <w:t>Podmiot przetwarzający</w:t>
      </w:r>
      <w:r>
        <w:rPr>
          <w:rFonts w:cs="Arial Narrow"/>
          <w:sz w:val="20"/>
          <w:szCs w:val="20"/>
        </w:rPr>
        <w:t xml:space="preserve"> udostępnia </w:t>
      </w:r>
      <w:r>
        <w:rPr>
          <w:rFonts w:cs="Arial Narrow"/>
          <w:b/>
          <w:bCs/>
          <w:sz w:val="20"/>
          <w:szCs w:val="20"/>
        </w:rPr>
        <w:t>Administratorowi</w:t>
      </w:r>
      <w:r>
        <w:rPr>
          <w:rFonts w:cs="Arial Narrow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Default="008A61C5" w:rsidP="008A61C5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Administrator</w:t>
      </w:r>
      <w:r>
        <w:rPr>
          <w:rFonts w:ascii="Calibri" w:hAnsi="Calibri" w:cs="Calibri"/>
          <w:sz w:val="20"/>
          <w:szCs w:val="20"/>
        </w:rPr>
        <w:t xml:space="preserve"> powiadomi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szCs w:val="20"/>
        </w:rPr>
        <w:t xml:space="preserve">Podmiotu przetwarzającego </w:t>
      </w:r>
      <w:r>
        <w:rPr>
          <w:rFonts w:ascii="Calibri" w:hAnsi="Calibri" w:cs="Calibri"/>
          <w:sz w:val="20"/>
          <w:szCs w:val="20"/>
        </w:rPr>
        <w:t>przeznaczone do audytowania.</w:t>
      </w:r>
    </w:p>
    <w:p w14:paraId="641698A3" w14:textId="77777777" w:rsidR="008A61C5" w:rsidRDefault="008A61C5" w:rsidP="008A61C5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bCs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zobowiązuje się potwierdzić gotowość do przeprowadzenia kontroli zgodnie </w:t>
      </w:r>
      <w:r>
        <w:rPr>
          <w:rFonts w:ascii="Calibri" w:hAnsi="Calibri" w:cs="Calibr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Default="008A61C5" w:rsidP="008A61C5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cs="Arial Narrow"/>
          <w:b/>
          <w:bCs/>
          <w:sz w:val="20"/>
          <w:szCs w:val="20"/>
        </w:rPr>
        <w:t>Podmiot przetwarzający</w:t>
      </w:r>
      <w:r>
        <w:rPr>
          <w:rFonts w:cs="Arial Narrow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Default="008A61C5" w:rsidP="008A61C5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Default="008A61C5" w:rsidP="008A61C5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Default="008A61C5" w:rsidP="008A61C5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 xml:space="preserve">umożliwi przeprowadzenie audytu poprzez m.in. udostępnienie dokumentacji systemu ochrony danych osobowych </w:t>
      </w:r>
      <w:r>
        <w:rPr>
          <w:rFonts w:ascii="Calibri" w:hAnsi="Calibri" w:cs="Calibri"/>
          <w:b/>
          <w:sz w:val="20"/>
          <w:szCs w:val="20"/>
        </w:rPr>
        <w:t>Podmiotu przetwarzającego</w:t>
      </w:r>
      <w:r>
        <w:rPr>
          <w:rFonts w:ascii="Calibri" w:hAnsi="Calibri" w:cs="Calibr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Default="008A61C5" w:rsidP="008A61C5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Default="008A61C5" w:rsidP="008A61C5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b/>
          <w:bCs/>
          <w:sz w:val="20"/>
          <w:szCs w:val="20"/>
        </w:rPr>
        <w:t>Administrator danych</w:t>
      </w:r>
      <w:r>
        <w:rPr>
          <w:rFonts w:cs="Arial Narrow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Default="008A61C5" w:rsidP="008A61C5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Default="008A61C5" w:rsidP="008A61C5">
      <w:pPr>
        <w:widowControl/>
        <w:numPr>
          <w:ilvl w:val="0"/>
          <w:numId w:val="28"/>
        </w:numPr>
        <w:autoSpaceDE/>
        <w:spacing w:line="100" w:lineRule="atLeast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>
        <w:rPr>
          <w:rFonts w:ascii="Calibri" w:hAnsi="Calibri" w:cs="Calibri"/>
          <w:b/>
          <w:sz w:val="20"/>
          <w:szCs w:val="20"/>
        </w:rPr>
        <w:t>Administratora.</w:t>
      </w:r>
    </w:p>
    <w:p w14:paraId="3F659715" w14:textId="77777777" w:rsidR="008A61C5" w:rsidRDefault="008A61C5" w:rsidP="008A61C5">
      <w:pPr>
        <w:widowControl/>
        <w:numPr>
          <w:ilvl w:val="0"/>
          <w:numId w:val="28"/>
        </w:numPr>
        <w:autoSpaceDE/>
        <w:spacing w:line="100" w:lineRule="atLeast"/>
        <w:ind w:left="426" w:hanging="426"/>
        <w:jc w:val="both"/>
      </w:pPr>
      <w:r>
        <w:rPr>
          <w:rFonts w:ascii="Calibri" w:hAnsi="Calibri" w:cs="Calibri"/>
          <w:b/>
          <w:bCs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Default="008A61C5" w:rsidP="008A61C5">
      <w:pPr>
        <w:jc w:val="both"/>
        <w:rPr>
          <w:rFonts w:ascii="Calibri" w:hAnsi="Calibri" w:cs="Calibri"/>
          <w:b/>
          <w:bCs/>
          <w:strike/>
          <w:sz w:val="16"/>
          <w:szCs w:val="16"/>
        </w:rPr>
      </w:pPr>
    </w:p>
    <w:p w14:paraId="3E327459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sz w:val="20"/>
          <w:szCs w:val="20"/>
        </w:rPr>
        <w:t>§ 5</w:t>
      </w:r>
    </w:p>
    <w:p w14:paraId="30A640EA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Odpowiedzialności i kary</w:t>
      </w:r>
    </w:p>
    <w:p w14:paraId="75152EE4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5BD6BC59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sz w:val="20"/>
          <w:szCs w:val="20"/>
        </w:rPr>
        <w:t>§ 6</w:t>
      </w:r>
    </w:p>
    <w:p w14:paraId="580484C9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Obowiązywanie umowy</w:t>
      </w:r>
    </w:p>
    <w:p w14:paraId="406706C9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b/>
          <w:sz w:val="20"/>
          <w:szCs w:val="20"/>
        </w:rPr>
        <w:t>Administrator</w:t>
      </w:r>
      <w:r>
        <w:rPr>
          <w:rFonts w:ascii="Calibri" w:hAnsi="Calibri" w:cs="Calibr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a) przetwarzania  danych osobowych przez Podmiot przetwarzający w sposób niezgodny z umową;</w:t>
      </w:r>
    </w:p>
    <w:p w14:paraId="72D20FC6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b) wyrządzenia szkody przez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przy wykonaniu Umowy </w:t>
      </w:r>
      <w:r>
        <w:rPr>
          <w:rFonts w:ascii="Calibri" w:hAnsi="Calibri" w:cs="Calibri"/>
          <w:b/>
          <w:sz w:val="20"/>
          <w:szCs w:val="20"/>
        </w:rPr>
        <w:t>Administratorowi</w:t>
      </w:r>
      <w:r>
        <w:rPr>
          <w:rFonts w:ascii="Calibri" w:hAnsi="Calibri" w:cs="Calibri"/>
          <w:sz w:val="20"/>
          <w:szCs w:val="20"/>
        </w:rPr>
        <w:t xml:space="preserve"> lub osobie, której dane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przetwarza na mocy umowy powierzenia,</w:t>
      </w:r>
    </w:p>
    <w:p w14:paraId="7FB4220D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szCs w:val="20"/>
        </w:rPr>
        <w:t>Podmiotowi przetwarzającemu</w:t>
      </w:r>
      <w:r>
        <w:rPr>
          <w:rFonts w:ascii="Calibri" w:hAnsi="Calibri" w:cs="Calibri"/>
          <w:sz w:val="20"/>
          <w:szCs w:val="20"/>
        </w:rPr>
        <w:t xml:space="preserve"> w związku z naruszeniem ochrony danych osobowych,</w:t>
      </w:r>
    </w:p>
    <w:p w14:paraId="3C8B4821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4137EFC6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sz w:val="20"/>
          <w:szCs w:val="20"/>
        </w:rPr>
        <w:t>§ 7</w:t>
      </w:r>
    </w:p>
    <w:p w14:paraId="19F655C6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1A45546A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35973BA5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05D7E869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46FBB1DA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40E2CA64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577B4222" w14:textId="77777777" w:rsidR="008A61C5" w:rsidRDefault="008A61C5" w:rsidP="008A61C5">
      <w:pPr>
        <w:jc w:val="both"/>
        <w:rPr>
          <w:rFonts w:ascii="Calibri" w:hAnsi="Calibri" w:cs="Calibri"/>
          <w:sz w:val="20"/>
          <w:szCs w:val="20"/>
        </w:rPr>
      </w:pPr>
    </w:p>
    <w:p w14:paraId="2EA4EA18" w14:textId="77777777" w:rsidR="008A61C5" w:rsidRDefault="008A61C5" w:rsidP="008A61C5">
      <w:pPr>
        <w:jc w:val="both"/>
      </w:pPr>
      <w:r>
        <w:rPr>
          <w:rFonts w:ascii="Calibri" w:hAnsi="Calibri" w:cs="Calibri"/>
          <w:sz w:val="20"/>
          <w:szCs w:val="20"/>
        </w:rPr>
        <w:t>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……………...............................</w:t>
      </w:r>
    </w:p>
    <w:p w14:paraId="07B56919" w14:textId="77777777" w:rsidR="008A61C5" w:rsidRDefault="008A61C5" w:rsidP="008A61C5">
      <w:pPr>
        <w:jc w:val="both"/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Podmiot przetwarzający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ab/>
        <w:t xml:space="preserve">      Administrator danych</w:t>
      </w:r>
    </w:p>
    <w:p w14:paraId="558D9768" w14:textId="1196D3C1" w:rsidR="008A61C5" w:rsidRDefault="008A61C5" w:rsidP="008A61C5">
      <w:pPr>
        <w:pageBreakBefore/>
        <w:jc w:val="right"/>
      </w:pPr>
      <w:r>
        <w:rPr>
          <w:rFonts w:ascii="Calibri" w:hAnsi="Calibri" w:cs="Calibri"/>
          <w:b/>
          <w:caps/>
        </w:rPr>
        <w:lastRenderedPageBreak/>
        <w:t>Z</w:t>
      </w:r>
      <w:r>
        <w:rPr>
          <w:rFonts w:ascii="Calibri" w:hAnsi="Calibri" w:cs="Calibri"/>
          <w:b/>
        </w:rPr>
        <w:t xml:space="preserve">ałącznik nr 7 do Umowy nr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D25M/251/N/</w:t>
      </w:r>
      <w:r w:rsidR="00F56C37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8-</w:t>
      </w:r>
      <w:r w:rsidR="00F56C37">
        <w:rPr>
          <w:rFonts w:ascii="Calibri" w:hAnsi="Calibri" w:cs="Calibri"/>
          <w:b/>
          <w:bCs/>
          <w:sz w:val="22"/>
          <w:szCs w:val="22"/>
          <w:u w:val="single"/>
        </w:rPr>
        <w:t>57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rj/20</w:t>
      </w:r>
    </w:p>
    <w:p w14:paraId="33F65AE1" w14:textId="77777777" w:rsidR="008A61C5" w:rsidRDefault="008A61C5" w:rsidP="008A61C5">
      <w:pPr>
        <w:jc w:val="center"/>
        <w:rPr>
          <w:rFonts w:ascii="Calibri" w:hAnsi="Calibri" w:cs="Calibri"/>
          <w:b/>
        </w:rPr>
      </w:pPr>
    </w:p>
    <w:p w14:paraId="0D094B60" w14:textId="77777777" w:rsidR="008A61C5" w:rsidRDefault="008A61C5" w:rsidP="008A61C5">
      <w:pPr>
        <w:jc w:val="center"/>
      </w:pPr>
      <w:r>
        <w:rPr>
          <w:rFonts w:ascii="Calibri" w:hAnsi="Calibri" w:cs="Calibri"/>
          <w:b/>
          <w:i/>
          <w:u w:val="single"/>
        </w:rPr>
        <w:t>Klauzula informacyjna z art. 13 RODO przekazywana przez Zamawiającego w celu związanym z postępowaniem o udzielenie zamówienia publicznego</w:t>
      </w:r>
    </w:p>
    <w:p w14:paraId="389D48FD" w14:textId="77777777" w:rsidR="008A61C5" w:rsidRDefault="008A61C5" w:rsidP="008A61C5">
      <w:pPr>
        <w:jc w:val="center"/>
        <w:rPr>
          <w:rFonts w:ascii="Calibri" w:hAnsi="Calibri" w:cs="Calibri"/>
          <w:b/>
          <w:i/>
          <w:u w:val="single"/>
        </w:rPr>
      </w:pPr>
    </w:p>
    <w:p w14:paraId="0505E4B6" w14:textId="77777777" w:rsidR="008A61C5" w:rsidRDefault="008A61C5" w:rsidP="008A61C5">
      <w:pPr>
        <w:spacing w:after="150"/>
        <w:ind w:firstLine="567"/>
        <w:jc w:val="both"/>
      </w:pPr>
      <w:r>
        <w:rPr>
          <w:rFonts w:ascii="Calibri" w:hAnsi="Calibri" w:cs="Calibri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E23C294" w14:textId="77777777" w:rsidR="008A61C5" w:rsidRDefault="008A61C5" w:rsidP="008A61C5">
      <w:pPr>
        <w:widowControl/>
        <w:numPr>
          <w:ilvl w:val="0"/>
          <w:numId w:val="15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administratorem Pani/Pana danych osobowych jest </w:t>
      </w:r>
      <w:r>
        <w:rPr>
          <w:rFonts w:ascii="Calibri" w:hAnsi="Calibri" w:cs="Calibri"/>
          <w:b/>
          <w:bCs/>
          <w:spacing w:val="-3"/>
          <w:sz w:val="18"/>
          <w:lang w:val="x-none"/>
        </w:rPr>
        <w:t>Szpitale Pomorskie Sp. z o.o., ul. Powstania Styczniowego 1, 81-519 Gdynia, KRS 0000492201, NIP 5862286770, REGON 190141612;</w:t>
      </w:r>
    </w:p>
    <w:p w14:paraId="4CEC84E7" w14:textId="77777777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Szpitale Pomorskie w Gdyni Sp. z o.o. wyznaczyła Inspektora Ochrony Danych, adres email: </w:t>
      </w:r>
      <w:hyperlink r:id="rId12" w:history="1">
        <w:r>
          <w:rPr>
            <w:rStyle w:val="Hipercze"/>
            <w:rFonts w:ascii="Calibri" w:hAnsi="Calibri" w:cs="Calibri"/>
            <w:sz w:val="18"/>
            <w:lang w:val="x-none"/>
          </w:rPr>
          <w:t>iod@szpitalepomorskie.eu</w:t>
        </w:r>
      </w:hyperlink>
      <w:r>
        <w:rPr>
          <w:rFonts w:ascii="Calibri" w:hAnsi="Calibri" w:cs="Calibri"/>
          <w:sz w:val="18"/>
          <w:lang w:val="x-none"/>
        </w:rPr>
        <w:t>;</w:t>
      </w:r>
    </w:p>
    <w:p w14:paraId="28B3634B" w14:textId="51EDCBFD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Pani/Pana dane osobowe przetwarzane będą na podstawie art. 6 ust. 1 lit. c</w:t>
      </w:r>
      <w:r>
        <w:rPr>
          <w:rFonts w:ascii="Calibri" w:hAnsi="Calibri" w:cs="Calibri"/>
          <w:i/>
          <w:sz w:val="18"/>
          <w:lang w:val="x-none"/>
        </w:rPr>
        <w:t xml:space="preserve"> </w:t>
      </w:r>
      <w:r>
        <w:rPr>
          <w:rFonts w:ascii="Calibri" w:hAnsi="Calibri" w:cs="Calibri"/>
          <w:sz w:val="18"/>
          <w:lang w:val="x-none"/>
        </w:rPr>
        <w:t xml:space="preserve">RODO w celu związanym z postępowaniem o udzielenie zamówienia publicznego </w:t>
      </w:r>
      <w:r>
        <w:rPr>
          <w:rFonts w:ascii="Calibri" w:hAnsi="Calibri" w:cs="Calibri"/>
          <w:b/>
          <w:sz w:val="18"/>
          <w:lang w:val="x-none"/>
        </w:rPr>
        <w:t>D25</w:t>
      </w:r>
      <w:r>
        <w:rPr>
          <w:rFonts w:ascii="Calibri" w:hAnsi="Calibri" w:cs="Calibri"/>
          <w:b/>
          <w:sz w:val="18"/>
        </w:rPr>
        <w:t>M</w:t>
      </w:r>
      <w:r>
        <w:rPr>
          <w:rFonts w:ascii="Calibri" w:hAnsi="Calibri" w:cs="Calibri"/>
          <w:b/>
          <w:sz w:val="18"/>
          <w:lang w:val="x-none"/>
        </w:rPr>
        <w:t>/25</w:t>
      </w:r>
      <w:r>
        <w:rPr>
          <w:rFonts w:ascii="Calibri" w:hAnsi="Calibri" w:cs="Calibri"/>
          <w:b/>
          <w:sz w:val="18"/>
        </w:rPr>
        <w:t>1</w:t>
      </w:r>
      <w:r>
        <w:rPr>
          <w:rFonts w:ascii="Calibri" w:hAnsi="Calibri" w:cs="Calibri"/>
          <w:b/>
          <w:sz w:val="18"/>
          <w:lang w:val="x-none"/>
        </w:rPr>
        <w:t>/</w:t>
      </w:r>
      <w:r>
        <w:rPr>
          <w:rFonts w:ascii="Calibri" w:hAnsi="Calibri" w:cs="Calibri"/>
          <w:b/>
          <w:sz w:val="18"/>
        </w:rPr>
        <w:t>N/</w:t>
      </w:r>
      <w:r w:rsidR="00D7623A">
        <w:rPr>
          <w:rFonts w:ascii="Calibri" w:hAnsi="Calibri" w:cs="Calibri"/>
          <w:b/>
          <w:sz w:val="18"/>
        </w:rPr>
        <w:t>2</w:t>
      </w:r>
      <w:r>
        <w:rPr>
          <w:rFonts w:ascii="Calibri" w:hAnsi="Calibri" w:cs="Calibri"/>
          <w:b/>
          <w:sz w:val="18"/>
        </w:rPr>
        <w:t>8-</w:t>
      </w:r>
      <w:r w:rsidR="00D7623A">
        <w:rPr>
          <w:rFonts w:ascii="Calibri" w:hAnsi="Calibri" w:cs="Calibri"/>
          <w:b/>
          <w:sz w:val="18"/>
        </w:rPr>
        <w:t>57</w:t>
      </w:r>
      <w:proofErr w:type="spellStart"/>
      <w:r>
        <w:rPr>
          <w:rFonts w:ascii="Calibri" w:hAnsi="Calibri" w:cs="Calibri"/>
          <w:b/>
          <w:sz w:val="18"/>
          <w:lang w:val="x-none"/>
        </w:rPr>
        <w:t>rj</w:t>
      </w:r>
      <w:proofErr w:type="spellEnd"/>
      <w:r>
        <w:rPr>
          <w:rFonts w:ascii="Calibri" w:hAnsi="Calibri" w:cs="Calibri"/>
          <w:b/>
          <w:sz w:val="18"/>
          <w:lang w:val="x-none"/>
        </w:rPr>
        <w:t>/</w:t>
      </w:r>
      <w:r>
        <w:rPr>
          <w:rFonts w:ascii="Calibri" w:hAnsi="Calibri" w:cs="Calibri"/>
          <w:b/>
          <w:sz w:val="18"/>
        </w:rPr>
        <w:t>20</w:t>
      </w:r>
      <w:r>
        <w:rPr>
          <w:rFonts w:ascii="Calibri" w:hAnsi="Calibri" w:cs="Calibri"/>
          <w:sz w:val="18"/>
          <w:lang w:val="x-none"/>
        </w:rPr>
        <w:t xml:space="preserve"> </w:t>
      </w:r>
      <w:r>
        <w:rPr>
          <w:rFonts w:ascii="Calibri" w:hAnsi="Calibri" w:cs="Calibri"/>
          <w:b/>
          <w:sz w:val="18"/>
          <w:lang w:val="x-none"/>
        </w:rPr>
        <w:t>prowadzonym w trybie przetargu nieograniczonego</w:t>
      </w:r>
      <w:r>
        <w:rPr>
          <w:rFonts w:ascii="Calibri" w:hAnsi="Calibri" w:cs="Calibri"/>
          <w:b/>
          <w:sz w:val="18"/>
        </w:rPr>
        <w:t>,</w:t>
      </w:r>
      <w:r>
        <w:rPr>
          <w:rFonts w:ascii="Calibri" w:hAnsi="Calibri" w:cs="Calibri"/>
          <w:b/>
          <w:sz w:val="18"/>
          <w:lang w:val="x-none"/>
        </w:rPr>
        <w:t xml:space="preserve"> </w:t>
      </w:r>
    </w:p>
    <w:p w14:paraId="04F4F1C4" w14:textId="77777777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A64EC6">
        <w:rPr>
          <w:rFonts w:ascii="Calibri" w:hAnsi="Calibri" w:cs="Calibri"/>
          <w:sz w:val="18"/>
          <w:lang w:val="x-none"/>
        </w:rPr>
        <w:t xml:space="preserve"> Dz. U. z 2019 r. poz. 1843 z </w:t>
      </w:r>
      <w:proofErr w:type="spellStart"/>
      <w:r w:rsidRPr="00A64EC6">
        <w:rPr>
          <w:rFonts w:ascii="Calibri" w:hAnsi="Calibri" w:cs="Calibri"/>
          <w:sz w:val="18"/>
          <w:lang w:val="x-none"/>
        </w:rPr>
        <w:t>późn</w:t>
      </w:r>
      <w:proofErr w:type="spellEnd"/>
      <w:r w:rsidRPr="00A64EC6">
        <w:rPr>
          <w:rFonts w:ascii="Calibri" w:hAnsi="Calibri" w:cs="Calibri"/>
          <w:sz w:val="18"/>
          <w:lang w:val="x-none"/>
        </w:rPr>
        <w:t xml:space="preserve">. </w:t>
      </w:r>
      <w:proofErr w:type="spellStart"/>
      <w:r w:rsidRPr="00A64EC6">
        <w:rPr>
          <w:rFonts w:ascii="Calibri" w:hAnsi="Calibri" w:cs="Calibri"/>
          <w:sz w:val="18"/>
          <w:lang w:val="x-none"/>
        </w:rPr>
        <w:t>zm</w:t>
      </w:r>
      <w:proofErr w:type="spellEnd"/>
      <w:r w:rsidRPr="00A64EC6">
        <w:rPr>
          <w:rFonts w:ascii="Calibri" w:hAnsi="Calibri" w:cs="Calibri"/>
          <w:sz w:val="18"/>
          <w:lang w:val="x-none"/>
        </w:rPr>
        <w:t xml:space="preserve"> oraz z 2020 poz. 288 z późn.zm.)</w:t>
      </w:r>
      <w:r>
        <w:rPr>
          <w:rFonts w:ascii="Calibri" w:hAnsi="Calibri" w:cs="Calibri"/>
          <w:sz w:val="18"/>
          <w:lang w:val="x-none"/>
        </w:rPr>
        <w:t xml:space="preserve">, dalej „ustawa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 xml:space="preserve">”;  </w:t>
      </w:r>
    </w:p>
    <w:p w14:paraId="43EBA48D" w14:textId="77777777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42147F7A" w14:textId="77777777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 xml:space="preserve">;  </w:t>
      </w:r>
    </w:p>
    <w:p w14:paraId="276B4563" w14:textId="77777777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w odniesieniu do Pani/Pana danych osobowych decyzje nie będą podejmowane w sposób zautomatyzowany, stosowanie do art. 22 RODO;</w:t>
      </w:r>
    </w:p>
    <w:p w14:paraId="5951A72D" w14:textId="77777777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posiada Pani/Pan:</w:t>
      </w:r>
    </w:p>
    <w:p w14:paraId="2C875CBD" w14:textId="77777777" w:rsidR="008A61C5" w:rsidRDefault="008A61C5" w:rsidP="008A61C5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na podstawie art. 15 RODO prawo dostępu do Pani/Pana danych osobowych;</w:t>
      </w:r>
    </w:p>
    <w:p w14:paraId="5FFD8E02" w14:textId="77777777" w:rsidR="008A61C5" w:rsidRDefault="008A61C5" w:rsidP="008A61C5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sz w:val="18"/>
          <w:vertAlign w:val="superscript"/>
          <w:lang w:val="x-none"/>
        </w:rPr>
        <w:t>**</w:t>
      </w:r>
      <w:r>
        <w:rPr>
          <w:rFonts w:ascii="Calibri" w:hAnsi="Calibri" w:cs="Calibri"/>
          <w:sz w:val="18"/>
          <w:lang w:val="x-none"/>
        </w:rPr>
        <w:t>;</w:t>
      </w:r>
    </w:p>
    <w:p w14:paraId="1D3DCA48" w14:textId="77777777" w:rsidR="008A61C5" w:rsidRDefault="008A61C5" w:rsidP="008A61C5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685E0AE" w14:textId="77777777" w:rsidR="008A61C5" w:rsidRDefault="008A61C5" w:rsidP="008A61C5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390959B7" w14:textId="77777777" w:rsidR="008A61C5" w:rsidRDefault="008A61C5" w:rsidP="008A61C5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nie przysługuje Pani/Panu:</w:t>
      </w:r>
    </w:p>
    <w:p w14:paraId="36C3878A" w14:textId="77777777" w:rsidR="008A61C5" w:rsidRDefault="008A61C5" w:rsidP="008A61C5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w związku z art. 17 ust. 3 lit. b, d lub e RODO prawo do usunięcia danych osobowych;</w:t>
      </w:r>
    </w:p>
    <w:p w14:paraId="06338C9B" w14:textId="77777777" w:rsidR="008A61C5" w:rsidRDefault="008A61C5" w:rsidP="008A61C5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prawo do przenoszenia danych osobowych, o którym mowa w art. 20 RODO;</w:t>
      </w:r>
    </w:p>
    <w:p w14:paraId="02A5D720" w14:textId="77777777" w:rsidR="008A61C5" w:rsidRDefault="008A61C5" w:rsidP="008A61C5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b/>
          <w:sz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8"/>
          <w:lang w:val="x-none"/>
        </w:rPr>
        <w:t>.</w:t>
      </w:r>
      <w:r>
        <w:rPr>
          <w:rFonts w:ascii="Calibri" w:hAnsi="Calibri" w:cs="Calibri"/>
          <w:b/>
          <w:sz w:val="18"/>
          <w:lang w:val="x-none"/>
        </w:rPr>
        <w:t xml:space="preserve"> </w:t>
      </w:r>
    </w:p>
    <w:p w14:paraId="2F3A9EAC" w14:textId="77777777" w:rsidR="008A61C5" w:rsidRDefault="008A61C5" w:rsidP="008A61C5">
      <w:pPr>
        <w:ind w:left="425"/>
        <w:jc w:val="both"/>
      </w:pPr>
      <w:r>
        <w:rPr>
          <w:rFonts w:ascii="Calibri" w:hAnsi="Calibri" w:cs="Calibri"/>
          <w:b/>
          <w:i/>
          <w:sz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</w:rPr>
        <w:t xml:space="preserve">     Wyjaśnienie:</w:t>
      </w:r>
      <w:r>
        <w:rPr>
          <w:rFonts w:ascii="Calibri" w:hAnsi="Calibri" w:cs="Calibri"/>
          <w:i/>
          <w:sz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6E6013A" w14:textId="77777777" w:rsidR="008A61C5" w:rsidRDefault="008A61C5" w:rsidP="008A61C5">
      <w:pPr>
        <w:ind w:left="425"/>
        <w:contextualSpacing/>
        <w:jc w:val="both"/>
      </w:pPr>
      <w:r>
        <w:rPr>
          <w:rFonts w:ascii="Calibri" w:hAnsi="Calibri" w:cs="Calibri"/>
          <w:b/>
          <w:i/>
          <w:sz w:val="16"/>
          <w:vertAlign w:val="superscript"/>
          <w:lang w:val="x-none"/>
        </w:rPr>
        <w:t>**</w:t>
      </w:r>
      <w:r>
        <w:rPr>
          <w:rFonts w:ascii="Calibri" w:hAnsi="Calibri" w:cs="Calibri"/>
          <w:b/>
          <w:i/>
          <w:sz w:val="16"/>
          <w:vertAlign w:val="superscript"/>
        </w:rPr>
        <w:t xml:space="preserve"> </w:t>
      </w:r>
      <w:r>
        <w:rPr>
          <w:rFonts w:ascii="Calibri" w:hAnsi="Calibri" w:cs="Calibri"/>
          <w:b/>
          <w:i/>
          <w:sz w:val="16"/>
          <w:lang w:val="x-none"/>
        </w:rPr>
        <w:t>Wyjaśnienie:</w:t>
      </w:r>
      <w:r>
        <w:rPr>
          <w:rFonts w:ascii="Calibri" w:hAnsi="Calibri" w:cs="Calibri"/>
          <w:i/>
          <w:sz w:val="16"/>
          <w:lang w:val="x-none"/>
        </w:rPr>
        <w:t xml:space="preserve"> skorzystanie z prawa do sprostowania nie może skutkować zmianą wyniku postępowania</w:t>
      </w:r>
      <w:r>
        <w:rPr>
          <w:rFonts w:ascii="Calibri" w:hAnsi="Calibri" w:cs="Calibri"/>
          <w:i/>
          <w:sz w:val="16"/>
          <w:lang w:val="x-none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 w:cs="Calibri"/>
          <w:i/>
          <w:sz w:val="16"/>
          <w:lang w:val="x-none"/>
        </w:rPr>
        <w:t>Pzp</w:t>
      </w:r>
      <w:proofErr w:type="spellEnd"/>
      <w:r>
        <w:rPr>
          <w:rFonts w:ascii="Calibri" w:hAnsi="Calibri" w:cs="Calibri"/>
          <w:i/>
          <w:sz w:val="16"/>
          <w:lang w:val="x-none"/>
        </w:rPr>
        <w:t xml:space="preserve"> oraz nie może naruszać integralności protokołu oraz jego załączników.</w:t>
      </w:r>
    </w:p>
    <w:p w14:paraId="70CA0F9E" w14:textId="77777777" w:rsidR="008A61C5" w:rsidRDefault="008A61C5" w:rsidP="008A61C5">
      <w:pPr>
        <w:ind w:left="426"/>
      </w:pPr>
      <w:r>
        <w:rPr>
          <w:rFonts w:ascii="Calibri" w:hAnsi="Calibri" w:cs="Calibri"/>
          <w:b/>
          <w:i/>
          <w:sz w:val="16"/>
          <w:vertAlign w:val="superscript"/>
        </w:rPr>
        <w:t xml:space="preserve">***     </w:t>
      </w:r>
      <w:r>
        <w:rPr>
          <w:rFonts w:ascii="Calibri" w:hAnsi="Calibri" w:cs="Calibri"/>
          <w:b/>
          <w:i/>
          <w:sz w:val="16"/>
        </w:rPr>
        <w:t>Wyjaśnienie:</w:t>
      </w:r>
      <w:r>
        <w:rPr>
          <w:rFonts w:ascii="Calibri" w:hAnsi="Calibri" w:cs="Calibri"/>
          <w:i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rFonts w:ascii="Arial Narrow" w:hAnsi="Arial Narrow" w:cs="Arial Narrow"/>
          <w:bCs/>
          <w:sz w:val="20"/>
          <w:szCs w:val="20"/>
        </w:rPr>
        <w:t xml:space="preserve"> </w:t>
      </w:r>
    </w:p>
    <w:p w14:paraId="12C622DA" w14:textId="77777777" w:rsidR="008A61C5" w:rsidRDefault="008A61C5" w:rsidP="008A61C5">
      <w:pPr>
        <w:pStyle w:val="Domy"/>
        <w:tabs>
          <w:tab w:val="left" w:pos="141"/>
        </w:tabs>
        <w:jc w:val="center"/>
        <w:rPr>
          <w:rFonts w:ascii="Arial Narrow" w:hAnsi="Arial Narrow" w:cs="Arial Narrow"/>
          <w:bCs/>
          <w:i/>
          <w:sz w:val="14"/>
          <w:szCs w:val="14"/>
        </w:rPr>
      </w:pPr>
    </w:p>
    <w:sectPr w:rsidR="008A61C5">
      <w:headerReference w:type="default" r:id="rId13"/>
      <w:footerReference w:type="default" r:id="rId14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E433" w14:textId="77777777" w:rsidR="0083788B" w:rsidRDefault="0083788B">
      <w:r>
        <w:separator/>
      </w:r>
    </w:p>
  </w:endnote>
  <w:endnote w:type="continuationSeparator" w:id="0">
    <w:p w14:paraId="3ECE03C8" w14:textId="77777777" w:rsidR="0083788B" w:rsidRDefault="008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590894E1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CC7F47">
      <w:rPr>
        <w:rFonts w:ascii="Calibri" w:hAnsi="Calibri" w:cs="Calibri"/>
        <w:b/>
        <w:sz w:val="20"/>
      </w:rPr>
      <w:t>28</w:t>
    </w:r>
    <w:r>
      <w:rPr>
        <w:rFonts w:ascii="Calibri" w:hAnsi="Calibri" w:cs="Calibri"/>
        <w:b/>
        <w:sz w:val="20"/>
      </w:rPr>
      <w:t>-</w:t>
    </w:r>
    <w:r w:rsidR="00CC7F47">
      <w:rPr>
        <w:rFonts w:ascii="Calibri" w:hAnsi="Calibri" w:cs="Calibri"/>
        <w:b/>
        <w:sz w:val="20"/>
      </w:rPr>
      <w:t>57</w:t>
    </w:r>
    <w:r>
      <w:rPr>
        <w:rFonts w:ascii="Calibri" w:hAnsi="Calibri" w:cs="Calibri"/>
        <w:b/>
        <w:sz w:val="20"/>
      </w:rPr>
      <w:t>rj/20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1ECA" w14:textId="77777777" w:rsidR="0083788B" w:rsidRDefault="0083788B">
      <w:r>
        <w:separator/>
      </w:r>
    </w:p>
  </w:footnote>
  <w:footnote w:type="continuationSeparator" w:id="0">
    <w:p w14:paraId="5B72293D" w14:textId="77777777" w:rsidR="0083788B" w:rsidRDefault="0083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17AE" w14:textId="181AA607" w:rsidR="00E46E91" w:rsidRDefault="008A61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3472D62" wp14:editId="4F054451">
              <wp:simplePos x="0" y="0"/>
              <wp:positionH relativeFrom="page">
                <wp:posOffset>3671570</wp:posOffset>
              </wp:positionH>
              <wp:positionV relativeFrom="paragraph">
                <wp:align>top</wp:align>
              </wp:positionV>
              <wp:extent cx="153670" cy="1136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136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17242" w14:textId="6B59D509" w:rsidR="00E46E91" w:rsidRDefault="003D3FDC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68CC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72D6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89.1pt;margin-top:0;width:12.1pt;height:8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" stroked="f">
              <v:fill opacity="0"/>
              <v:textbox inset=".2pt,.2pt,.2pt,.2pt">
                <w:txbxContent>
                  <w:p w14:paraId="51917242" w14:textId="6B59D509" w:rsidR="00E46E91" w:rsidRDefault="003D3FDC">
                    <w:pPr>
                      <w:pStyle w:val="Nagwek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8068CC">
                      <w:rPr>
                        <w:rStyle w:val="Numerstrony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1CA4E943" wp14:editId="59C200A1">
          <wp:simplePos x="0" y="0"/>
          <wp:positionH relativeFrom="column">
            <wp:posOffset>5141595</wp:posOffset>
          </wp:positionH>
          <wp:positionV relativeFrom="paragraph">
            <wp:posOffset>10795</wp:posOffset>
          </wp:positionV>
          <wp:extent cx="926465" cy="565785"/>
          <wp:effectExtent l="0" t="0" r="6985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0" t="-557" r="-340" b="-557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D956EF3" wp14:editId="74F58FEE">
          <wp:extent cx="17430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" t="-165" r="-79" b="-16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1B3518" w14:textId="6CD46B7E" w:rsidR="00E46E91" w:rsidRDefault="008A61C5">
    <w:pPr>
      <w:pStyle w:val="Nagwek"/>
      <w:jc w:val="center"/>
      <w:rPr>
        <w:sz w:val="6"/>
        <w:lang w:eastAsia="pl-PL"/>
      </w:rPr>
    </w:pPr>
    <w:r>
      <w:rPr>
        <w:noProof/>
        <w:lang w:eastAsia="pl-PL"/>
      </w:rPr>
      <w:drawing>
        <wp:inline distT="0" distB="0" distL="0" distR="0" wp14:anchorId="68CE68A5" wp14:editId="3809D8F1">
          <wp:extent cx="607695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302" r="-31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8D0AD1E" w14:textId="77777777" w:rsidR="00E46E91" w:rsidRDefault="0052069C">
    <w:pPr>
      <w:pStyle w:val="Nagwek"/>
      <w:rPr>
        <w:sz w:val="6"/>
        <w:lang w:eastAsia="pl-PL"/>
      </w:rPr>
    </w:pPr>
  </w:p>
  <w:p w14:paraId="488E11BE" w14:textId="77777777" w:rsidR="00E46E91" w:rsidRDefault="0052069C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 w:val="0"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 w:val="0"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1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3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4" w15:restartNumberingAfterBreak="0">
    <w:nsid w:val="0000002C"/>
    <w:multiLevelType w:val="single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6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28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29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1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4913955"/>
    <w:multiLevelType w:val="hybridMultilevel"/>
    <w:tmpl w:val="A862459C"/>
    <w:lvl w:ilvl="0" w:tplc="595E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B019E"/>
    <w:multiLevelType w:val="hybridMultilevel"/>
    <w:tmpl w:val="43E64582"/>
    <w:lvl w:ilvl="0" w:tplc="C29422F4"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E3CBA"/>
    <w:rsid w:val="00120A1E"/>
    <w:rsid w:val="001A1EE5"/>
    <w:rsid w:val="001B158A"/>
    <w:rsid w:val="001F5975"/>
    <w:rsid w:val="0023781B"/>
    <w:rsid w:val="0027040E"/>
    <w:rsid w:val="002B34F3"/>
    <w:rsid w:val="00380A17"/>
    <w:rsid w:val="003A4136"/>
    <w:rsid w:val="003D3FDC"/>
    <w:rsid w:val="0052069C"/>
    <w:rsid w:val="0056224B"/>
    <w:rsid w:val="00586361"/>
    <w:rsid w:val="005977A7"/>
    <w:rsid w:val="005A466E"/>
    <w:rsid w:val="005B66C6"/>
    <w:rsid w:val="005C2E2E"/>
    <w:rsid w:val="005D441A"/>
    <w:rsid w:val="005E7803"/>
    <w:rsid w:val="005F3192"/>
    <w:rsid w:val="00611E28"/>
    <w:rsid w:val="00685143"/>
    <w:rsid w:val="007573F2"/>
    <w:rsid w:val="008068CC"/>
    <w:rsid w:val="0083788B"/>
    <w:rsid w:val="00841029"/>
    <w:rsid w:val="008A61C5"/>
    <w:rsid w:val="008D20E5"/>
    <w:rsid w:val="00943D09"/>
    <w:rsid w:val="00AE53C4"/>
    <w:rsid w:val="00B11307"/>
    <w:rsid w:val="00B43B1F"/>
    <w:rsid w:val="00B62FA8"/>
    <w:rsid w:val="00BA5F99"/>
    <w:rsid w:val="00C06C5A"/>
    <w:rsid w:val="00C53BD8"/>
    <w:rsid w:val="00CC7F47"/>
    <w:rsid w:val="00CE3BC0"/>
    <w:rsid w:val="00D22AF1"/>
    <w:rsid w:val="00D7623A"/>
    <w:rsid w:val="00EA06FE"/>
    <w:rsid w:val="00EF7A2A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zpitale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rajewsk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rowinska@szpitalepomorskie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F4C5-55CD-415C-BF96-38AEB392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7400</Words>
  <Characters>44401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12</cp:revision>
  <cp:lastPrinted>2020-10-28T10:11:00Z</cp:lastPrinted>
  <dcterms:created xsi:type="dcterms:W3CDTF">2020-10-27T10:39:00Z</dcterms:created>
  <dcterms:modified xsi:type="dcterms:W3CDTF">2020-10-28T10:39:00Z</dcterms:modified>
</cp:coreProperties>
</file>