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2D482852" w14:textId="77777777" w:rsidR="00B61723" w:rsidRPr="00AD1118" w:rsidRDefault="00B61723" w:rsidP="00AD1118">
      <w:pPr>
        <w:rPr>
          <w:sz w:val="16"/>
          <w:szCs w:val="16"/>
        </w:rPr>
      </w:pPr>
    </w:p>
    <w:p w14:paraId="54F30AB8" w14:textId="24F5AAC6" w:rsidR="0087394F" w:rsidRPr="006154EF" w:rsidRDefault="0087394F" w:rsidP="00336CAD">
      <w:pPr>
        <w:pStyle w:val="rozdzia"/>
        <w:jc w:val="right"/>
        <w:rPr>
          <w:sz w:val="18"/>
          <w:szCs w:val="18"/>
        </w:rPr>
      </w:pPr>
      <w:r w:rsidRPr="006154EF">
        <w:rPr>
          <w:sz w:val="18"/>
          <w:szCs w:val="18"/>
        </w:rPr>
        <w:t xml:space="preserve">Załącznik nr </w:t>
      </w:r>
      <w:r w:rsidR="007E4F4A" w:rsidRPr="006154EF">
        <w:rPr>
          <w:sz w:val="18"/>
          <w:szCs w:val="18"/>
        </w:rPr>
        <w:t>2</w:t>
      </w:r>
      <w:r w:rsidRPr="006154EF">
        <w:rPr>
          <w:sz w:val="18"/>
          <w:szCs w:val="18"/>
        </w:rPr>
        <w:t xml:space="preserve"> do swz</w:t>
      </w:r>
    </w:p>
    <w:p w14:paraId="70D4E95F" w14:textId="77777777" w:rsidR="007E4F4A" w:rsidRPr="006154EF" w:rsidRDefault="007E4F4A" w:rsidP="007E4F4A">
      <w:pPr>
        <w:jc w:val="center"/>
        <w:rPr>
          <w:b/>
          <w:sz w:val="18"/>
          <w:szCs w:val="18"/>
        </w:rPr>
      </w:pPr>
    </w:p>
    <w:p w14:paraId="1B984D14" w14:textId="77777777" w:rsidR="007E4F4A" w:rsidRPr="006154EF" w:rsidRDefault="007E4F4A" w:rsidP="007E4F4A">
      <w:pPr>
        <w:jc w:val="center"/>
        <w:rPr>
          <w:b/>
          <w:sz w:val="18"/>
          <w:szCs w:val="18"/>
        </w:rPr>
      </w:pPr>
    </w:p>
    <w:p w14:paraId="308F6E97" w14:textId="77777777" w:rsidR="006154EF" w:rsidRDefault="006154EF" w:rsidP="007E4F4A">
      <w:pPr>
        <w:jc w:val="center"/>
        <w:rPr>
          <w:b/>
          <w:bCs/>
          <w:sz w:val="18"/>
          <w:szCs w:val="18"/>
        </w:rPr>
      </w:pPr>
    </w:p>
    <w:p w14:paraId="1DCFA3EC" w14:textId="1BE839C4" w:rsidR="007E4F4A" w:rsidRPr="006154EF" w:rsidRDefault="007E4F4A" w:rsidP="007E4F4A">
      <w:pPr>
        <w:jc w:val="center"/>
        <w:rPr>
          <w:b/>
          <w:bCs/>
          <w:sz w:val="18"/>
          <w:szCs w:val="18"/>
          <w:lang w:eastAsia="pl-PL"/>
        </w:rPr>
      </w:pPr>
      <w:r w:rsidRPr="006154EF">
        <w:rPr>
          <w:b/>
          <w:bCs/>
          <w:sz w:val="18"/>
          <w:szCs w:val="18"/>
        </w:rPr>
        <w:t>OŚWIADCZENIA</w:t>
      </w:r>
    </w:p>
    <w:p w14:paraId="41D0516D" w14:textId="77777777" w:rsidR="007E4F4A" w:rsidRPr="006154EF" w:rsidRDefault="007E4F4A" w:rsidP="007E4F4A">
      <w:pPr>
        <w:spacing w:line="300" w:lineRule="exact"/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>DOTYCZĄCE PRZESŁANEK WYKLUCZENIA Z POSTĘPOWANIA</w:t>
      </w:r>
    </w:p>
    <w:p w14:paraId="6FD0A161" w14:textId="77777777" w:rsidR="007E4F4A" w:rsidRPr="006154EF" w:rsidRDefault="007E4F4A" w:rsidP="007E4F4A">
      <w:pPr>
        <w:jc w:val="center"/>
        <w:rPr>
          <w:b/>
          <w:bCs/>
          <w:sz w:val="18"/>
          <w:szCs w:val="18"/>
        </w:rPr>
      </w:pPr>
      <w:r w:rsidRPr="006154EF">
        <w:rPr>
          <w:b/>
          <w:sz w:val="18"/>
          <w:szCs w:val="18"/>
        </w:rPr>
        <w:t>ORAZ SPEŁNIANIA WARUNKÓW UDZIAŁU W POSTĘPOWANIU</w:t>
      </w:r>
    </w:p>
    <w:p w14:paraId="31CBFDD3" w14:textId="1BEE5D72" w:rsidR="007E4F4A" w:rsidRPr="006154EF" w:rsidRDefault="007E4F4A" w:rsidP="007E4F4A">
      <w:pPr>
        <w:spacing w:line="300" w:lineRule="exact"/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składane na podstawie art. 125 ust. 1 </w:t>
      </w:r>
      <w:proofErr w:type="spellStart"/>
      <w:r w:rsidR="00EB09F1">
        <w:rPr>
          <w:b/>
          <w:sz w:val="18"/>
          <w:szCs w:val="18"/>
        </w:rPr>
        <w:t>pzp</w:t>
      </w:r>
      <w:proofErr w:type="spellEnd"/>
      <w:r w:rsidR="00EB09F1">
        <w:rPr>
          <w:b/>
          <w:sz w:val="18"/>
          <w:szCs w:val="18"/>
        </w:rPr>
        <w:t>.</w:t>
      </w:r>
    </w:p>
    <w:p w14:paraId="1F048318" w14:textId="77777777" w:rsidR="006154EF" w:rsidRDefault="006154EF" w:rsidP="007E4F4A">
      <w:pPr>
        <w:jc w:val="center"/>
        <w:rPr>
          <w:b/>
          <w:sz w:val="18"/>
          <w:szCs w:val="18"/>
        </w:rPr>
      </w:pPr>
    </w:p>
    <w:p w14:paraId="3F993FE8" w14:textId="5991ACC4" w:rsidR="007E4F4A" w:rsidRPr="006154EF" w:rsidRDefault="007E4F4A" w:rsidP="007E4F4A">
      <w:pPr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w postępowaniu nr </w:t>
      </w:r>
      <w:r w:rsidR="00544972">
        <w:rPr>
          <w:b/>
          <w:sz w:val="18"/>
          <w:szCs w:val="18"/>
        </w:rPr>
        <w:t>01/PN/2021</w:t>
      </w:r>
    </w:p>
    <w:p w14:paraId="2200446B" w14:textId="77777777" w:rsidR="007E4F4A" w:rsidRPr="006154EF" w:rsidRDefault="007E4F4A" w:rsidP="007E4F4A">
      <w:pPr>
        <w:jc w:val="center"/>
        <w:rPr>
          <w:b/>
          <w:sz w:val="18"/>
          <w:szCs w:val="18"/>
        </w:rPr>
      </w:pPr>
    </w:p>
    <w:p w14:paraId="4B2EC486" w14:textId="77777777" w:rsidR="00544972" w:rsidRDefault="007E4F4A" w:rsidP="00544972">
      <w:pPr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 na </w:t>
      </w:r>
      <w:r w:rsidR="00544972" w:rsidRPr="00485990">
        <w:rPr>
          <w:b/>
          <w:sz w:val="18"/>
          <w:szCs w:val="18"/>
        </w:rPr>
        <w:t>DOSTAW</w:t>
      </w:r>
      <w:r w:rsidR="00544972">
        <w:rPr>
          <w:b/>
          <w:sz w:val="18"/>
          <w:szCs w:val="18"/>
        </w:rPr>
        <w:t>Ę</w:t>
      </w:r>
      <w:r w:rsidR="00544972" w:rsidRPr="00485990">
        <w:rPr>
          <w:b/>
          <w:sz w:val="18"/>
          <w:szCs w:val="18"/>
        </w:rPr>
        <w:t xml:space="preserve"> ARTYKUŁÓW ORAZ SPRZĘTU MEDYCZNEGO JEDNORAZOWEGO I WIELORAZOWEGO UŻYTKU NA POTRZEBY ZAMAWIAJĄCEGO</w:t>
      </w:r>
    </w:p>
    <w:p w14:paraId="79D55D98" w14:textId="5C362E6E" w:rsidR="007E4F4A" w:rsidRPr="006154EF" w:rsidRDefault="007E4F4A" w:rsidP="007E4F4A">
      <w:pPr>
        <w:jc w:val="center"/>
        <w:rPr>
          <w:b/>
          <w:sz w:val="18"/>
          <w:szCs w:val="18"/>
        </w:rPr>
      </w:pPr>
    </w:p>
    <w:p w14:paraId="0974772D" w14:textId="77777777" w:rsidR="007E4F4A" w:rsidRPr="006154EF" w:rsidRDefault="007E4F4A" w:rsidP="007E4F4A">
      <w:pPr>
        <w:spacing w:line="300" w:lineRule="exact"/>
        <w:jc w:val="center"/>
        <w:rPr>
          <w:b/>
          <w:color w:val="1F497D"/>
          <w:sz w:val="18"/>
          <w:szCs w:val="18"/>
        </w:rPr>
      </w:pPr>
    </w:p>
    <w:p w14:paraId="6BAB00CC" w14:textId="77777777" w:rsidR="007E4F4A" w:rsidRPr="006154EF" w:rsidRDefault="007E4F4A" w:rsidP="007E4F4A">
      <w:pPr>
        <w:spacing w:line="300" w:lineRule="exact"/>
        <w:jc w:val="center"/>
        <w:rPr>
          <w:b/>
          <w:sz w:val="18"/>
          <w:szCs w:val="18"/>
        </w:rPr>
      </w:pPr>
    </w:p>
    <w:p w14:paraId="540C9CA3" w14:textId="174A28A4" w:rsidR="007E4F4A" w:rsidRDefault="007E4F4A" w:rsidP="007E4F4A">
      <w:pPr>
        <w:spacing w:line="300" w:lineRule="exact"/>
        <w:jc w:val="center"/>
        <w:rPr>
          <w:b/>
          <w:sz w:val="18"/>
          <w:szCs w:val="18"/>
        </w:rPr>
      </w:pPr>
      <w:r w:rsidRPr="006154EF">
        <w:rPr>
          <w:b/>
          <w:sz w:val="18"/>
          <w:szCs w:val="18"/>
        </w:rPr>
        <w:t xml:space="preserve">OŚWIADCZENIE SKŁADANE W FORMIE WYPEŁNIONEGO JEDNOLITEGO </w:t>
      </w:r>
      <w:r w:rsidR="002E4EED">
        <w:rPr>
          <w:b/>
          <w:sz w:val="18"/>
          <w:szCs w:val="18"/>
        </w:rPr>
        <w:t xml:space="preserve">EUROPEJSKIEGO </w:t>
      </w:r>
      <w:r w:rsidRPr="006154EF">
        <w:rPr>
          <w:b/>
          <w:sz w:val="18"/>
          <w:szCs w:val="18"/>
        </w:rPr>
        <w:t xml:space="preserve">DOKUMENTU </w:t>
      </w:r>
      <w:r w:rsidR="002E4EED">
        <w:rPr>
          <w:b/>
          <w:sz w:val="18"/>
          <w:szCs w:val="18"/>
        </w:rPr>
        <w:t xml:space="preserve">ZAMÓWIENIA </w:t>
      </w:r>
      <w:r w:rsidRPr="006154EF">
        <w:rPr>
          <w:b/>
          <w:sz w:val="18"/>
          <w:szCs w:val="18"/>
        </w:rPr>
        <w:t xml:space="preserve">SPORZĄDZONEGO ZGODNIE ZE WZOREM STANDARDOWEGO FORMULARZA ZWANEGO DALEJ "ESPD LUB JEDZ" </w:t>
      </w:r>
      <w:r w:rsidR="006154EF" w:rsidRPr="006154EF">
        <w:rPr>
          <w:b/>
          <w:sz w:val="18"/>
          <w:szCs w:val="18"/>
        </w:rPr>
        <w:t xml:space="preserve">ZGODNIE Z WYTYCZNYMI CZ. IX, SEK. I, PKT 1.1 SWZ – </w:t>
      </w:r>
      <w:r w:rsidR="006154EF">
        <w:rPr>
          <w:b/>
          <w:sz w:val="18"/>
          <w:szCs w:val="18"/>
        </w:rPr>
        <w:t>NALEŻY ZŁOŻYĆ</w:t>
      </w:r>
      <w:r w:rsidR="006154EF" w:rsidRPr="006154EF">
        <w:rPr>
          <w:b/>
          <w:sz w:val="18"/>
          <w:szCs w:val="18"/>
        </w:rPr>
        <w:t xml:space="preserve"> W FORMIE ZAŁĄCZNIKA SPORZĄDZONEGO ZGODNIE Z WYTYCZNYMI OPISANYMI W SWZ </w:t>
      </w:r>
      <w:r w:rsidR="002E4EED">
        <w:rPr>
          <w:b/>
          <w:sz w:val="18"/>
          <w:szCs w:val="18"/>
        </w:rPr>
        <w:br/>
      </w:r>
      <w:r w:rsidR="006154EF" w:rsidRPr="006154EF">
        <w:rPr>
          <w:b/>
          <w:sz w:val="18"/>
          <w:szCs w:val="18"/>
        </w:rPr>
        <w:t>DO NINIEJSZEGO POSTĘPOWANIA.</w:t>
      </w:r>
    </w:p>
    <w:p w14:paraId="418EA723" w14:textId="18AEBA44" w:rsidR="006154EF" w:rsidRDefault="006154EF" w:rsidP="007E4F4A">
      <w:pPr>
        <w:spacing w:line="300" w:lineRule="exact"/>
        <w:jc w:val="center"/>
        <w:rPr>
          <w:b/>
          <w:sz w:val="18"/>
          <w:szCs w:val="18"/>
        </w:rPr>
      </w:pPr>
    </w:p>
    <w:p w14:paraId="07FFD55D" w14:textId="633DC489" w:rsidR="000B1975" w:rsidRDefault="006154EF" w:rsidP="007E4F4A">
      <w:pPr>
        <w:spacing w:line="300" w:lineRule="exact"/>
        <w:jc w:val="center"/>
        <w:rPr>
          <w:sz w:val="16"/>
          <w:szCs w:val="16"/>
        </w:rPr>
      </w:pPr>
      <w:r w:rsidRPr="006A7F8D">
        <w:rPr>
          <w:sz w:val="16"/>
          <w:szCs w:val="16"/>
        </w:rPr>
        <w:t>Zamawiaj</w:t>
      </w:r>
      <w:r w:rsidR="000B1975">
        <w:rPr>
          <w:sz w:val="16"/>
          <w:szCs w:val="16"/>
        </w:rPr>
        <w:t xml:space="preserve">ący przygotował </w:t>
      </w:r>
      <w:r w:rsidRPr="006A7F8D">
        <w:rPr>
          <w:sz w:val="16"/>
          <w:szCs w:val="16"/>
        </w:rPr>
        <w:t>Jednolity Europejski Dokument Zamówienia (ESPD/JEDZ) w formacie *.</w:t>
      </w:r>
      <w:proofErr w:type="spellStart"/>
      <w:r w:rsidRPr="006A7F8D">
        <w:rPr>
          <w:sz w:val="16"/>
          <w:szCs w:val="16"/>
        </w:rPr>
        <w:t>xml</w:t>
      </w:r>
      <w:proofErr w:type="spellEnd"/>
      <w:r w:rsidRPr="006A7F8D">
        <w:rPr>
          <w:sz w:val="16"/>
          <w:szCs w:val="16"/>
        </w:rPr>
        <w:t xml:space="preserve">,  </w:t>
      </w:r>
      <w:r w:rsidR="002E4EED">
        <w:rPr>
          <w:sz w:val="16"/>
          <w:szCs w:val="16"/>
        </w:rPr>
        <w:t>gotowy do zaimportowania</w:t>
      </w:r>
    </w:p>
    <w:p w14:paraId="0161DDAA" w14:textId="0BED9E20" w:rsidR="006154EF" w:rsidRDefault="000B1975" w:rsidP="007E4F4A">
      <w:pPr>
        <w:spacing w:line="30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(również załącznik ten został oznaczony nazwą – „Załącznik nr 2 do SWZ. ESPD/JEDZ</w:t>
      </w:r>
      <w:r w:rsidR="00F10428">
        <w:rPr>
          <w:sz w:val="16"/>
          <w:szCs w:val="16"/>
        </w:rPr>
        <w:t xml:space="preserve"> W FORMACIE XML</w:t>
      </w:r>
      <w:r>
        <w:rPr>
          <w:sz w:val="16"/>
          <w:szCs w:val="16"/>
        </w:rPr>
        <w:t>”.</w:t>
      </w:r>
      <w:r w:rsidR="002E4EED">
        <w:rPr>
          <w:sz w:val="16"/>
          <w:szCs w:val="16"/>
        </w:rPr>
        <w:t>)</w:t>
      </w:r>
    </w:p>
    <w:p w14:paraId="7430F665" w14:textId="53511298" w:rsidR="00544972" w:rsidRDefault="00544972" w:rsidP="007E4F4A">
      <w:pPr>
        <w:spacing w:line="30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Załącznik ten jest także sporządzony w formacie *pdf</w:t>
      </w:r>
    </w:p>
    <w:p w14:paraId="02E20843" w14:textId="77777777" w:rsidR="007E4F4A" w:rsidRPr="006154EF" w:rsidRDefault="007E4F4A" w:rsidP="007E4F4A">
      <w:pPr>
        <w:pStyle w:val="Akapitzlist"/>
        <w:spacing w:line="300" w:lineRule="exact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14:paraId="569F9077" w14:textId="77777777" w:rsidR="00AF6014" w:rsidRPr="006154EF" w:rsidRDefault="00AF6014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sectPr w:rsidR="00AF6014" w:rsidRPr="006154EF" w:rsidSect="004F4418">
      <w:footerReference w:type="default" r:id="rId7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9B02" w14:textId="77777777" w:rsidR="001178FA" w:rsidRDefault="001178FA">
      <w:r>
        <w:separator/>
      </w:r>
    </w:p>
  </w:endnote>
  <w:endnote w:type="continuationSeparator" w:id="0">
    <w:p w14:paraId="394AB868" w14:textId="77777777" w:rsidR="001178FA" w:rsidRDefault="001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B843" w14:textId="77777777" w:rsidR="001178FA" w:rsidRDefault="001178FA">
      <w:r>
        <w:separator/>
      </w:r>
    </w:p>
  </w:footnote>
  <w:footnote w:type="continuationSeparator" w:id="0">
    <w:p w14:paraId="2DA3D7F7" w14:textId="77777777" w:rsidR="001178FA" w:rsidRDefault="0011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8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3"/>
  </w:num>
  <w:num w:numId="37">
    <w:abstractNumId w:val="68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7"/>
  </w:num>
  <w:num w:numId="51">
    <w:abstractNumId w:val="49"/>
  </w:num>
  <w:num w:numId="52">
    <w:abstractNumId w:val="7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1975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8FA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4EED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4972"/>
    <w:rsid w:val="00546480"/>
    <w:rsid w:val="00546560"/>
    <w:rsid w:val="005468E8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4EF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4F4A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3411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3607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3EA6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6A28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0C54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9F1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0428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ChapterTitle">
    <w:name w:val="ChapterTitle"/>
    <w:basedOn w:val="Normalny"/>
    <w:next w:val="Normalny"/>
    <w:rsid w:val="007E4F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E4F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7E4F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942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8</cp:revision>
  <cp:lastPrinted>2021-04-26T13:48:00Z</cp:lastPrinted>
  <dcterms:created xsi:type="dcterms:W3CDTF">2021-04-26T13:24:00Z</dcterms:created>
  <dcterms:modified xsi:type="dcterms:W3CDTF">2021-05-17T07:53:00Z</dcterms:modified>
</cp:coreProperties>
</file>