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456A" w:rsidRPr="000C0126" w:rsidRDefault="006F58B6" w:rsidP="007C456A">
      <w:pPr>
        <w:pStyle w:val="Akapitzlist"/>
        <w:jc w:val="right"/>
        <w:rPr>
          <w:rFonts w:ascii="Arial" w:hAnsi="Arial" w:cs="Arial"/>
          <w:b/>
          <w:i/>
          <w:lang w:val="pl-PL"/>
        </w:rPr>
      </w:pPr>
      <w:bookmarkStart w:id="0" w:name="_GoBack"/>
      <w:bookmarkEnd w:id="0"/>
      <w:r>
        <w:rPr>
          <w:rFonts w:ascii="Arial" w:hAnsi="Arial" w:cs="Arial"/>
          <w:i/>
          <w:lang w:val="pl-PL"/>
        </w:rPr>
        <w:t>Z</w:t>
      </w:r>
      <w:r w:rsidRPr="000C0126">
        <w:rPr>
          <w:rFonts w:ascii="Arial" w:hAnsi="Arial" w:cs="Arial"/>
          <w:i/>
        </w:rPr>
        <w:t xml:space="preserve">ałącznik </w:t>
      </w:r>
      <w:r w:rsidRPr="000C0126">
        <w:rPr>
          <w:rFonts w:ascii="Arial" w:hAnsi="Arial" w:cs="Arial"/>
          <w:i/>
          <w:lang w:val="pl-PL"/>
        </w:rPr>
        <w:t>nr</w:t>
      </w:r>
      <w:r w:rsidRPr="000C0126">
        <w:rPr>
          <w:rFonts w:ascii="Arial" w:hAnsi="Arial" w:cs="Arial"/>
          <w:i/>
        </w:rPr>
        <w:t xml:space="preserve"> 1 do </w:t>
      </w:r>
      <w:r w:rsidR="00D54615" w:rsidRPr="000C0126">
        <w:rPr>
          <w:rFonts w:ascii="Arial" w:hAnsi="Arial" w:cs="Arial"/>
          <w:i/>
          <w:lang w:val="pl-PL"/>
        </w:rPr>
        <w:t>WP</w:t>
      </w:r>
      <w:r w:rsidR="00A93595" w:rsidRPr="000C0126">
        <w:rPr>
          <w:rFonts w:ascii="Arial" w:hAnsi="Arial" w:cs="Arial"/>
          <w:i/>
          <w:lang w:val="pl-PL"/>
        </w:rPr>
        <w:t xml:space="preserve"> </w:t>
      </w:r>
      <w:r w:rsidR="007B79A0" w:rsidRPr="000C0126">
        <w:rPr>
          <w:rFonts w:ascii="Arial" w:hAnsi="Arial" w:cs="Arial"/>
          <w:b/>
          <w:i/>
        </w:rPr>
        <w:t xml:space="preserve">  </w:t>
      </w:r>
    </w:p>
    <w:p w:rsidR="004E6A8F" w:rsidRPr="000C0126" w:rsidRDefault="004E6A8F" w:rsidP="007C456A">
      <w:pPr>
        <w:pStyle w:val="Akapitzlist"/>
        <w:rPr>
          <w:rFonts w:ascii="Arial" w:hAnsi="Arial" w:cs="Arial"/>
          <w:b/>
          <w:i/>
          <w:iCs/>
          <w:color w:val="000000"/>
        </w:rPr>
      </w:pPr>
      <w:r w:rsidRPr="000C0126">
        <w:rPr>
          <w:rFonts w:ascii="Arial" w:hAnsi="Arial" w:cs="Arial"/>
          <w:b/>
          <w:color w:val="000000"/>
        </w:rPr>
        <w:t>WNIOSEK O DOPUSZCZENIE DO UDZIAŁU W POSTĘPOWANIU</w:t>
      </w:r>
    </w:p>
    <w:p w:rsidR="00F83FA9" w:rsidRPr="000C0126" w:rsidRDefault="00F83FA9" w:rsidP="00F83FA9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C0126">
        <w:rPr>
          <w:rFonts w:ascii="Arial" w:hAnsi="Arial" w:cs="Arial"/>
          <w:sz w:val="22"/>
          <w:szCs w:val="22"/>
          <w:u w:val="single"/>
        </w:rPr>
        <w:t>Dane dotyczące Wykonawcy:</w:t>
      </w:r>
    </w:p>
    <w:p w:rsidR="00F83FA9" w:rsidRPr="000C0126" w:rsidRDefault="00F83FA9" w:rsidP="00F83FA9">
      <w:pPr>
        <w:spacing w:line="360" w:lineRule="auto"/>
        <w:rPr>
          <w:rFonts w:ascii="Arial" w:hAnsi="Arial" w:cs="Arial"/>
          <w:sz w:val="22"/>
          <w:szCs w:val="22"/>
        </w:rPr>
      </w:pPr>
      <w:r w:rsidRPr="000C0126">
        <w:rPr>
          <w:rFonts w:ascii="Arial" w:hAnsi="Arial" w:cs="Arial"/>
          <w:sz w:val="22"/>
          <w:szCs w:val="22"/>
        </w:rPr>
        <w:t xml:space="preserve">Nazwa: </w:t>
      </w:r>
    </w:p>
    <w:p w:rsidR="00F83FA9" w:rsidRPr="000C0126" w:rsidRDefault="001F4B0C" w:rsidP="00F83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</w:t>
      </w:r>
    </w:p>
    <w:p w:rsidR="00F83FA9" w:rsidRPr="000C0126" w:rsidRDefault="0083077F" w:rsidP="00F83FA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C0126">
        <w:rPr>
          <w:rFonts w:ascii="Arial" w:hAnsi="Arial" w:cs="Arial"/>
          <w:sz w:val="22"/>
          <w:szCs w:val="22"/>
        </w:rPr>
        <w:t>Nr telefonu</w:t>
      </w:r>
      <w:r w:rsidR="00F83FA9" w:rsidRPr="000C0126">
        <w:rPr>
          <w:rFonts w:ascii="Arial" w:hAnsi="Arial" w:cs="Arial"/>
          <w:sz w:val="22"/>
          <w:szCs w:val="22"/>
        </w:rPr>
        <w:t xml:space="preserve">: </w:t>
      </w:r>
    </w:p>
    <w:p w:rsidR="00F83FA9" w:rsidRPr="000C0126" w:rsidRDefault="00F83FA9" w:rsidP="00F83FA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C0126">
        <w:rPr>
          <w:rFonts w:ascii="Arial" w:hAnsi="Arial" w:cs="Arial"/>
          <w:sz w:val="22"/>
          <w:szCs w:val="22"/>
          <w:lang w:val="en-US"/>
        </w:rPr>
        <w:t xml:space="preserve">Internet: http:// </w:t>
      </w:r>
    </w:p>
    <w:p w:rsidR="00F83FA9" w:rsidRPr="000C0126" w:rsidRDefault="00F83FA9" w:rsidP="00F83FA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0C01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C0126">
        <w:rPr>
          <w:rFonts w:ascii="Arial" w:hAnsi="Arial" w:cs="Arial"/>
          <w:sz w:val="22"/>
          <w:szCs w:val="22"/>
          <w:lang w:val="de-DE"/>
        </w:rPr>
        <w:t>:</w:t>
      </w:r>
      <w:r w:rsidR="001F4B0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1F4B0C" w:rsidRDefault="00F83FA9" w:rsidP="00F83FA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0C0126">
        <w:rPr>
          <w:rFonts w:ascii="Arial" w:hAnsi="Arial" w:cs="Arial"/>
          <w:sz w:val="22"/>
          <w:szCs w:val="22"/>
          <w:lang w:val="de-DE"/>
        </w:rPr>
        <w:t>REGON</w:t>
      </w:r>
      <w:r w:rsidR="001F4B0C">
        <w:rPr>
          <w:rFonts w:ascii="Arial" w:hAnsi="Arial" w:cs="Arial"/>
          <w:sz w:val="22"/>
          <w:szCs w:val="22"/>
          <w:lang w:val="de-DE"/>
        </w:rPr>
        <w:t>:</w:t>
      </w:r>
      <w:r w:rsidRPr="000C0126">
        <w:rPr>
          <w:rFonts w:ascii="Arial" w:hAnsi="Arial" w:cs="Arial"/>
          <w:sz w:val="22"/>
          <w:szCs w:val="22"/>
          <w:lang w:val="de-DE"/>
        </w:rPr>
        <w:t xml:space="preserve"> </w:t>
      </w:r>
      <w:r w:rsidR="001F4B0C">
        <w:rPr>
          <w:rFonts w:ascii="Arial" w:hAnsi="Arial" w:cs="Arial"/>
          <w:sz w:val="22"/>
          <w:szCs w:val="22"/>
          <w:lang w:val="de-DE"/>
        </w:rPr>
        <w:t xml:space="preserve">                                              </w:t>
      </w:r>
    </w:p>
    <w:p w:rsidR="00F83FA9" w:rsidRPr="000C0126" w:rsidRDefault="00F83FA9" w:rsidP="00F83FA9">
      <w:pPr>
        <w:spacing w:line="360" w:lineRule="auto"/>
        <w:rPr>
          <w:rFonts w:ascii="Arial" w:hAnsi="Arial" w:cs="Arial"/>
          <w:sz w:val="22"/>
          <w:szCs w:val="22"/>
        </w:rPr>
      </w:pPr>
      <w:r w:rsidRPr="000C0126">
        <w:rPr>
          <w:rFonts w:ascii="Arial" w:hAnsi="Arial" w:cs="Arial"/>
          <w:sz w:val="22"/>
          <w:szCs w:val="22"/>
          <w:lang w:val="de-DE"/>
        </w:rPr>
        <w:t>NIP</w:t>
      </w:r>
      <w:r w:rsidR="001F4B0C">
        <w:rPr>
          <w:rFonts w:ascii="Arial" w:hAnsi="Arial" w:cs="Arial"/>
          <w:sz w:val="22"/>
          <w:szCs w:val="22"/>
          <w:lang w:val="de-DE"/>
        </w:rPr>
        <w:t>:</w:t>
      </w:r>
    </w:p>
    <w:p w:rsidR="003E429B" w:rsidRPr="000C0126" w:rsidRDefault="003E429B" w:rsidP="00F246EB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5529"/>
        <w:textAlignment w:val="baseline"/>
        <w:rPr>
          <w:rFonts w:ascii="Arial" w:hAnsi="Arial" w:cs="Arial"/>
          <w:b/>
          <w:sz w:val="22"/>
          <w:szCs w:val="22"/>
          <w:lang w:eastAsia="pl-PL"/>
        </w:rPr>
      </w:pPr>
    </w:p>
    <w:p w:rsidR="00F83FA9" w:rsidRPr="000C0126" w:rsidRDefault="00F83FA9" w:rsidP="004966F1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54" w:firstLine="709"/>
        <w:textAlignment w:val="baseline"/>
        <w:rPr>
          <w:rFonts w:ascii="Arial" w:hAnsi="Arial" w:cs="Arial"/>
          <w:b/>
          <w:sz w:val="22"/>
          <w:szCs w:val="22"/>
          <w:lang w:val="x-none" w:eastAsia="pl-PL"/>
        </w:rPr>
      </w:pPr>
      <w:r w:rsidRPr="000C0126">
        <w:rPr>
          <w:rFonts w:ascii="Arial" w:hAnsi="Arial" w:cs="Arial"/>
          <w:b/>
          <w:sz w:val="22"/>
          <w:szCs w:val="22"/>
          <w:lang w:val="x-none" w:eastAsia="pl-PL"/>
        </w:rPr>
        <w:t>JEDNOSTKA WOJSKOWA 4026</w:t>
      </w:r>
    </w:p>
    <w:p w:rsidR="00F83FA9" w:rsidRPr="000C0126" w:rsidRDefault="00F83FA9" w:rsidP="004966F1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54" w:firstLine="709"/>
        <w:textAlignment w:val="baseline"/>
        <w:rPr>
          <w:rFonts w:ascii="Arial" w:hAnsi="Arial" w:cs="Arial"/>
          <w:b/>
          <w:sz w:val="22"/>
          <w:szCs w:val="22"/>
          <w:lang w:val="x-none" w:eastAsia="pl-PL"/>
        </w:rPr>
      </w:pPr>
      <w:r w:rsidRPr="000C0126">
        <w:rPr>
          <w:rFonts w:ascii="Arial" w:hAnsi="Arial" w:cs="Arial"/>
          <w:b/>
          <w:sz w:val="22"/>
          <w:szCs w:val="22"/>
          <w:lang w:val="x-none" w:eastAsia="pl-PL"/>
        </w:rPr>
        <w:t>ul. Rondo Bitwy pod Oliwą 1</w:t>
      </w:r>
    </w:p>
    <w:p w:rsidR="006B02A2" w:rsidRPr="000C0126" w:rsidRDefault="00F83FA9" w:rsidP="004966F1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54" w:firstLine="709"/>
        <w:textAlignment w:val="baseline"/>
        <w:rPr>
          <w:rFonts w:ascii="Arial" w:hAnsi="Arial" w:cs="Arial"/>
          <w:b/>
          <w:sz w:val="22"/>
          <w:szCs w:val="22"/>
          <w:lang w:eastAsia="pl-PL"/>
        </w:rPr>
      </w:pPr>
      <w:r w:rsidRPr="000C0126">
        <w:rPr>
          <w:rFonts w:ascii="Arial" w:hAnsi="Arial" w:cs="Arial"/>
          <w:b/>
          <w:sz w:val="22"/>
          <w:szCs w:val="22"/>
          <w:lang w:val="x-none" w:eastAsia="pl-PL"/>
        </w:rPr>
        <w:t>81-103 Gdynia</w:t>
      </w:r>
      <w:r w:rsidRPr="000C0126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:rsidR="006B02A2" w:rsidRPr="000C0126" w:rsidRDefault="006B02A2" w:rsidP="00734B22">
      <w:pPr>
        <w:shd w:val="clear" w:color="auto" w:fill="FFFFFF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C751BC" w:rsidRDefault="00C751BC" w:rsidP="00FF7520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751BC" w:rsidRDefault="00C751BC" w:rsidP="00FF7520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D2770" w:rsidRDefault="006B02A2" w:rsidP="00FF7520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01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Ja/My, niżej podpisany/-i </w:t>
      </w:r>
      <w:r w:rsidR="00B45EC9" w:rsidRPr="000C0126">
        <w:rPr>
          <w:rFonts w:ascii="Arial" w:hAnsi="Arial" w:cs="Arial"/>
          <w:color w:val="000000"/>
          <w:sz w:val="22"/>
          <w:szCs w:val="22"/>
          <w:shd w:val="clear" w:color="auto" w:fill="FFFFFF"/>
        </w:rPr>
        <w:t>składam/-my wniosek</w:t>
      </w:r>
      <w:r w:rsidRPr="000C01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dopuszczenie do udziału </w:t>
      </w:r>
      <w:r w:rsidR="007C456A" w:rsidRPr="000C012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0C0126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EA07E7" w:rsidRPr="000C01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postępowaniu </w:t>
      </w:r>
      <w:r w:rsidR="00EA07E7" w:rsidRPr="000C0126">
        <w:rPr>
          <w:rFonts w:ascii="Arial" w:hAnsi="Arial" w:cs="Arial"/>
          <w:color w:val="000000"/>
          <w:sz w:val="22"/>
          <w:szCs w:val="22"/>
        </w:rPr>
        <w:t>o udzielenie zamówienia publicznego</w:t>
      </w:r>
      <w:r w:rsidR="00ED2770">
        <w:rPr>
          <w:rFonts w:ascii="Arial" w:hAnsi="Arial" w:cs="Arial"/>
          <w:color w:val="000000"/>
          <w:sz w:val="22"/>
          <w:szCs w:val="22"/>
        </w:rPr>
        <w:t>,</w:t>
      </w:r>
      <w:r w:rsidR="00EA07E7" w:rsidRPr="000C0126">
        <w:rPr>
          <w:rFonts w:ascii="Arial" w:hAnsi="Arial" w:cs="Arial"/>
          <w:color w:val="000000"/>
          <w:sz w:val="22"/>
          <w:szCs w:val="22"/>
        </w:rPr>
        <w:t xml:space="preserve"> </w:t>
      </w:r>
      <w:r w:rsidR="00ED2770" w:rsidRPr="000C0126">
        <w:rPr>
          <w:rFonts w:ascii="Arial" w:hAnsi="Arial" w:cs="Arial"/>
          <w:b/>
          <w:sz w:val="22"/>
          <w:szCs w:val="22"/>
        </w:rPr>
        <w:t xml:space="preserve">nr </w:t>
      </w:r>
      <w:r w:rsidR="00ED2770" w:rsidRPr="000C0126">
        <w:rPr>
          <w:rFonts w:ascii="Arial" w:hAnsi="Arial" w:cs="Arial"/>
          <w:b/>
          <w:sz w:val="22"/>
          <w:szCs w:val="22"/>
          <w:shd w:val="clear" w:color="auto" w:fill="FFFFFF"/>
        </w:rPr>
        <w:t xml:space="preserve">referencyjny </w:t>
      </w:r>
      <w:r w:rsidR="00EE1E08" w:rsidRPr="00EE1E0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007/ŁĄCZN/2021</w:t>
      </w:r>
      <w:r w:rsidR="00ED2770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</w:t>
      </w:r>
      <w:r w:rsidR="00EA07E7" w:rsidRPr="000C0126">
        <w:rPr>
          <w:rFonts w:ascii="Arial" w:hAnsi="Arial" w:cs="Arial"/>
          <w:color w:val="000000"/>
          <w:sz w:val="22"/>
          <w:szCs w:val="22"/>
        </w:rPr>
        <w:t xml:space="preserve">prowadzonym w trybie przetargu </w:t>
      </w:r>
      <w:r w:rsidR="00E90461" w:rsidRPr="000C0126">
        <w:rPr>
          <w:rFonts w:ascii="Arial" w:hAnsi="Arial" w:cs="Arial"/>
          <w:color w:val="000000"/>
          <w:sz w:val="22"/>
          <w:szCs w:val="22"/>
        </w:rPr>
        <w:t xml:space="preserve">na </w:t>
      </w:r>
      <w:r w:rsidR="00EE1E08" w:rsidRPr="00EE1E08">
        <w:rPr>
          <w:rFonts w:ascii="Arial" w:hAnsi="Arial" w:cs="Arial"/>
          <w:sz w:val="22"/>
          <w:szCs w:val="22"/>
        </w:rPr>
        <w:t>wykonanie montażu systemu łącznoś</w:t>
      </w:r>
      <w:r w:rsidR="006E500A">
        <w:rPr>
          <w:rFonts w:ascii="Arial" w:hAnsi="Arial" w:cs="Arial"/>
          <w:sz w:val="22"/>
          <w:szCs w:val="22"/>
        </w:rPr>
        <w:t xml:space="preserve">ci </w:t>
      </w:r>
      <w:r w:rsidR="00CF12FE">
        <w:rPr>
          <w:rFonts w:ascii="Arial" w:hAnsi="Arial" w:cs="Arial"/>
          <w:sz w:val="22"/>
          <w:szCs w:val="22"/>
        </w:rPr>
        <w:t xml:space="preserve">na </w:t>
      </w:r>
      <w:r w:rsidR="006E500A">
        <w:rPr>
          <w:rFonts w:ascii="Arial" w:hAnsi="Arial" w:cs="Arial"/>
          <w:sz w:val="22"/>
          <w:szCs w:val="22"/>
        </w:rPr>
        <w:t>łodzi bojowej WS ZH – 933 OB</w:t>
      </w:r>
      <w:r w:rsidR="00EE1E08" w:rsidRPr="00EE1E08">
        <w:rPr>
          <w:rFonts w:ascii="Arial" w:hAnsi="Arial" w:cs="Arial"/>
          <w:sz w:val="22"/>
          <w:szCs w:val="22"/>
        </w:rPr>
        <w:t>.</w:t>
      </w:r>
    </w:p>
    <w:p w:rsidR="00EC45E8" w:rsidRPr="000C0126" w:rsidRDefault="00EC45E8" w:rsidP="00055100">
      <w:pPr>
        <w:tabs>
          <w:tab w:val="left" w:pos="537"/>
        </w:tabs>
        <w:spacing w:before="120" w:after="20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C0126">
        <w:rPr>
          <w:rFonts w:ascii="Arial" w:eastAsia="Arial Unicode MS" w:hAnsi="Arial" w:cs="Arial"/>
          <w:b/>
          <w:sz w:val="22"/>
          <w:szCs w:val="22"/>
        </w:rPr>
        <w:t>Oświadczam</w:t>
      </w:r>
      <w:r w:rsidR="00734B22" w:rsidRPr="000C0126">
        <w:rPr>
          <w:rFonts w:ascii="Arial" w:hAnsi="Arial" w:cs="Arial"/>
          <w:b/>
          <w:sz w:val="22"/>
          <w:szCs w:val="22"/>
        </w:rPr>
        <w:t xml:space="preserve">(-my) </w:t>
      </w:r>
      <w:r w:rsidRPr="000C0126">
        <w:rPr>
          <w:rFonts w:ascii="Arial" w:eastAsia="Arial Unicode MS" w:hAnsi="Arial" w:cs="Arial"/>
          <w:sz w:val="22"/>
          <w:szCs w:val="22"/>
        </w:rPr>
        <w:t xml:space="preserve">że </w:t>
      </w:r>
      <w:r w:rsidR="00734B22" w:rsidRPr="000C0126">
        <w:rPr>
          <w:rFonts w:ascii="Arial" w:hAnsi="Arial" w:cs="Arial"/>
          <w:sz w:val="22"/>
          <w:szCs w:val="22"/>
        </w:rPr>
        <w:t>jesteśmy</w:t>
      </w:r>
      <w:r w:rsidR="00734B22" w:rsidRPr="000C0126">
        <w:rPr>
          <w:rFonts w:ascii="Arial" w:hAnsi="Arial" w:cs="Arial"/>
          <w:color w:val="000000"/>
          <w:sz w:val="22"/>
          <w:szCs w:val="22"/>
        </w:rPr>
        <w:t xml:space="preserve"> </w:t>
      </w:r>
      <w:r w:rsidR="00734B22" w:rsidRPr="000C0126">
        <w:rPr>
          <w:rFonts w:ascii="Arial" w:hAnsi="Arial" w:cs="Arial"/>
          <w:sz w:val="22"/>
          <w:szCs w:val="22"/>
        </w:rPr>
        <w:t>mikroprzedsiębiorstwem</w:t>
      </w:r>
      <w:r w:rsidR="009F315B" w:rsidRPr="000C0126">
        <w:rPr>
          <w:rFonts w:ascii="Arial" w:hAnsi="Arial" w:cs="Arial"/>
          <w:color w:val="000000"/>
          <w:sz w:val="22"/>
          <w:szCs w:val="22"/>
        </w:rPr>
        <w:t>*</w:t>
      </w:r>
      <w:r w:rsidR="009F315B" w:rsidRPr="000C0126">
        <w:rPr>
          <w:rFonts w:ascii="Arial" w:hAnsi="Arial" w:cs="Arial"/>
          <w:sz w:val="22"/>
          <w:szCs w:val="22"/>
        </w:rPr>
        <w:t xml:space="preserve">, </w:t>
      </w:r>
      <w:r w:rsidR="00734B22" w:rsidRPr="000C0126">
        <w:rPr>
          <w:rFonts w:ascii="Arial" w:hAnsi="Arial" w:cs="Arial"/>
          <w:sz w:val="22"/>
          <w:szCs w:val="22"/>
        </w:rPr>
        <w:t xml:space="preserve">małym </w:t>
      </w:r>
      <w:r w:rsidR="009F315B" w:rsidRPr="000C0126">
        <w:rPr>
          <w:rFonts w:ascii="Arial" w:hAnsi="Arial" w:cs="Arial"/>
          <w:sz w:val="22"/>
          <w:szCs w:val="22"/>
        </w:rPr>
        <w:t>przedsiębiorstwem</w:t>
      </w:r>
      <w:r w:rsidR="009F315B" w:rsidRPr="000C0126">
        <w:rPr>
          <w:rFonts w:ascii="Arial" w:hAnsi="Arial" w:cs="Arial"/>
          <w:color w:val="000000"/>
          <w:sz w:val="22"/>
          <w:szCs w:val="22"/>
        </w:rPr>
        <w:t>*</w:t>
      </w:r>
      <w:r w:rsidR="009F315B" w:rsidRPr="000C0126">
        <w:rPr>
          <w:rFonts w:ascii="Arial" w:hAnsi="Arial" w:cs="Arial"/>
          <w:sz w:val="22"/>
          <w:szCs w:val="22"/>
        </w:rPr>
        <w:t xml:space="preserve">, </w:t>
      </w:r>
      <w:r w:rsidR="00734B22" w:rsidRPr="000C0126">
        <w:rPr>
          <w:rFonts w:ascii="Arial" w:hAnsi="Arial" w:cs="Arial"/>
          <w:sz w:val="22"/>
          <w:szCs w:val="22"/>
        </w:rPr>
        <w:t>średnim przedsiębiorstwem</w:t>
      </w:r>
      <w:r w:rsidR="009F315B" w:rsidRPr="000C0126">
        <w:rPr>
          <w:rFonts w:ascii="Arial" w:hAnsi="Arial" w:cs="Arial"/>
          <w:sz w:val="22"/>
          <w:szCs w:val="22"/>
        </w:rPr>
        <w:t>*</w:t>
      </w:r>
      <w:r w:rsidR="00622212">
        <w:rPr>
          <w:rFonts w:ascii="Arial" w:hAnsi="Arial" w:cs="Arial"/>
          <w:sz w:val="22"/>
          <w:szCs w:val="22"/>
        </w:rPr>
        <w:t>, dużym przedsiębiorstwem*</w:t>
      </w:r>
      <w:r w:rsidRPr="000C0126">
        <w:rPr>
          <w:rFonts w:ascii="Arial" w:eastAsia="Arial Unicode MS" w:hAnsi="Arial" w:cs="Arial"/>
          <w:sz w:val="22"/>
          <w:szCs w:val="22"/>
        </w:rPr>
        <w:t>.</w:t>
      </w:r>
    </w:p>
    <w:p w:rsidR="006B02A2" w:rsidRPr="000C0126" w:rsidRDefault="006B02A2" w:rsidP="00055100">
      <w:pPr>
        <w:tabs>
          <w:tab w:val="left" w:pos="537"/>
        </w:tabs>
        <w:spacing w:before="120" w:after="20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C0126">
        <w:rPr>
          <w:rFonts w:ascii="Arial" w:eastAsia="Arial Unicode MS" w:hAnsi="Arial" w:cs="Arial"/>
          <w:b/>
          <w:spacing w:val="-4"/>
          <w:sz w:val="22"/>
          <w:szCs w:val="22"/>
        </w:rPr>
        <w:t>Oświadczam(-my),</w:t>
      </w:r>
      <w:r w:rsidRPr="000C0126">
        <w:rPr>
          <w:rFonts w:ascii="Arial" w:eastAsia="Arial Unicode MS" w:hAnsi="Arial" w:cs="Arial"/>
          <w:spacing w:val="-4"/>
          <w:sz w:val="22"/>
          <w:szCs w:val="22"/>
        </w:rPr>
        <w:t xml:space="preserve"> że zapoznaliśmy się z dokumentacją przetargową i nie wnosimy </w:t>
      </w:r>
      <w:r w:rsidR="00400CFC">
        <w:rPr>
          <w:rFonts w:ascii="Arial" w:eastAsia="Arial Unicode MS" w:hAnsi="Arial" w:cs="Arial"/>
          <w:spacing w:val="-4"/>
          <w:sz w:val="22"/>
          <w:szCs w:val="22"/>
        </w:rPr>
        <w:br/>
      </w:r>
      <w:r w:rsidRPr="000C0126">
        <w:rPr>
          <w:rFonts w:ascii="Arial" w:eastAsia="Arial Unicode MS" w:hAnsi="Arial" w:cs="Arial"/>
          <w:spacing w:val="-4"/>
          <w:sz w:val="22"/>
          <w:szCs w:val="22"/>
        </w:rPr>
        <w:t>do tych dokumentów</w:t>
      </w:r>
      <w:r w:rsidRPr="000C0126">
        <w:rPr>
          <w:rFonts w:ascii="Arial" w:eastAsia="Arial Unicode MS" w:hAnsi="Arial" w:cs="Arial"/>
          <w:sz w:val="22"/>
          <w:szCs w:val="22"/>
        </w:rPr>
        <w:t xml:space="preserve"> zastrzeżeń oraz uzyskaliśmy konieczne informacje i wyj</w:t>
      </w:r>
      <w:r w:rsidR="006153C3" w:rsidRPr="000C0126">
        <w:rPr>
          <w:rFonts w:ascii="Arial" w:eastAsia="Arial Unicode MS" w:hAnsi="Arial" w:cs="Arial"/>
          <w:sz w:val="22"/>
          <w:szCs w:val="22"/>
        </w:rPr>
        <w:t>aśnienia do przygotowania wniosku</w:t>
      </w:r>
      <w:r w:rsidRPr="000C0126">
        <w:rPr>
          <w:rFonts w:ascii="Arial" w:eastAsia="Arial Unicode MS" w:hAnsi="Arial" w:cs="Arial"/>
          <w:sz w:val="22"/>
          <w:szCs w:val="22"/>
        </w:rPr>
        <w:t>.</w:t>
      </w:r>
    </w:p>
    <w:p w:rsidR="00AB5756" w:rsidRPr="000C0126" w:rsidRDefault="006B02A2" w:rsidP="000C0126">
      <w:pPr>
        <w:tabs>
          <w:tab w:val="left" w:pos="540"/>
        </w:tabs>
        <w:spacing w:before="120" w:after="20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0C0126">
        <w:rPr>
          <w:rFonts w:ascii="Arial" w:hAnsi="Arial" w:cs="Arial"/>
          <w:b/>
          <w:color w:val="000000"/>
          <w:spacing w:val="-6"/>
          <w:sz w:val="22"/>
          <w:szCs w:val="22"/>
        </w:rPr>
        <w:t>Oświadczam(-my),</w:t>
      </w:r>
      <w:r w:rsidRPr="000C0126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AB5756" w:rsidRPr="000C0126">
        <w:rPr>
          <w:rFonts w:ascii="Arial" w:hAnsi="Arial" w:cs="Arial"/>
          <w:spacing w:val="-6"/>
          <w:sz w:val="22"/>
          <w:szCs w:val="22"/>
        </w:rPr>
        <w:t>że wszystkie informacje podane we wniosku oraz oświadczeniach</w:t>
      </w:r>
      <w:r w:rsidR="00734B22" w:rsidRPr="000C0126">
        <w:rPr>
          <w:rFonts w:ascii="Arial" w:hAnsi="Arial" w:cs="Arial"/>
          <w:spacing w:val="-6"/>
          <w:sz w:val="22"/>
          <w:szCs w:val="22"/>
        </w:rPr>
        <w:t xml:space="preserve"> lub innych</w:t>
      </w:r>
      <w:r w:rsidR="00AB5756" w:rsidRPr="000C0126">
        <w:rPr>
          <w:rFonts w:ascii="Arial" w:hAnsi="Arial" w:cs="Arial"/>
          <w:spacing w:val="-6"/>
          <w:sz w:val="22"/>
          <w:szCs w:val="22"/>
        </w:rPr>
        <w:t xml:space="preserve"> </w:t>
      </w:r>
      <w:r w:rsidR="00734B22" w:rsidRPr="000C0126">
        <w:rPr>
          <w:rFonts w:ascii="Arial" w:hAnsi="Arial" w:cs="Arial"/>
          <w:spacing w:val="-6"/>
          <w:sz w:val="22"/>
          <w:szCs w:val="22"/>
        </w:rPr>
        <w:t>dokumentach,</w:t>
      </w:r>
      <w:r w:rsidR="00734B22" w:rsidRPr="000C0126">
        <w:rPr>
          <w:rFonts w:ascii="Arial" w:hAnsi="Arial" w:cs="Arial"/>
          <w:sz w:val="22"/>
          <w:szCs w:val="22"/>
        </w:rPr>
        <w:t xml:space="preserve"> </w:t>
      </w:r>
      <w:r w:rsidR="00AB5756" w:rsidRPr="000C0126">
        <w:rPr>
          <w:rFonts w:ascii="Arial" w:hAnsi="Arial" w:cs="Arial"/>
          <w:spacing w:val="-6"/>
          <w:sz w:val="22"/>
          <w:szCs w:val="22"/>
        </w:rPr>
        <w:t>złożonych wraz z wnioskiem</w:t>
      </w:r>
      <w:r w:rsidR="00734B22" w:rsidRPr="000C0126">
        <w:rPr>
          <w:rFonts w:ascii="Arial" w:hAnsi="Arial" w:cs="Arial"/>
          <w:spacing w:val="-6"/>
          <w:sz w:val="22"/>
          <w:szCs w:val="22"/>
        </w:rPr>
        <w:t>,</w:t>
      </w:r>
      <w:r w:rsidR="00AB5756" w:rsidRPr="000C0126">
        <w:rPr>
          <w:rFonts w:ascii="Arial" w:hAnsi="Arial" w:cs="Arial"/>
          <w:spacing w:val="-6"/>
          <w:sz w:val="22"/>
          <w:szCs w:val="22"/>
        </w:rPr>
        <w:t xml:space="preserve"> są aktualne i zgodne z prawdą oraz zostały przedstawione z pełną świadomością</w:t>
      </w:r>
      <w:r w:rsidR="00AB5756" w:rsidRPr="000C0126">
        <w:rPr>
          <w:rFonts w:ascii="Arial" w:hAnsi="Arial" w:cs="Arial"/>
          <w:sz w:val="22"/>
          <w:szCs w:val="22"/>
        </w:rPr>
        <w:t xml:space="preserve"> konsekwencji wprowadzenia </w:t>
      </w:r>
      <w:r w:rsidR="00055100" w:rsidRPr="000C0126">
        <w:rPr>
          <w:rFonts w:ascii="Arial" w:hAnsi="Arial" w:cs="Arial"/>
          <w:sz w:val="22"/>
          <w:szCs w:val="22"/>
        </w:rPr>
        <w:t>Z</w:t>
      </w:r>
      <w:r w:rsidR="00AB5756" w:rsidRPr="000C0126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6B02A2" w:rsidRDefault="006B02A2" w:rsidP="00734B22">
      <w:pPr>
        <w:spacing w:before="12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0C0126">
        <w:rPr>
          <w:rFonts w:ascii="Arial" w:hAnsi="Arial" w:cs="Arial"/>
          <w:b/>
          <w:spacing w:val="-6"/>
          <w:sz w:val="22"/>
          <w:szCs w:val="22"/>
        </w:rPr>
        <w:t xml:space="preserve">Oświadczam(-my), </w:t>
      </w:r>
      <w:r w:rsidRPr="000C0126">
        <w:rPr>
          <w:rFonts w:ascii="Arial" w:hAnsi="Arial" w:cs="Arial"/>
          <w:spacing w:val="-6"/>
          <w:sz w:val="22"/>
          <w:szCs w:val="22"/>
        </w:rPr>
        <w:t>że</w:t>
      </w:r>
      <w:r w:rsidRPr="000C0126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DE4010" w:rsidRPr="000C0126">
        <w:rPr>
          <w:rFonts w:ascii="Arial" w:hAnsi="Arial" w:cs="Arial"/>
          <w:color w:val="000000"/>
          <w:spacing w:val="-6"/>
          <w:sz w:val="22"/>
          <w:szCs w:val="22"/>
        </w:rPr>
        <w:t>wniosek składany</w:t>
      </w:r>
      <w:r w:rsidRPr="000C0126">
        <w:rPr>
          <w:rFonts w:ascii="Arial" w:hAnsi="Arial" w:cs="Arial"/>
          <w:color w:val="000000"/>
          <w:spacing w:val="-6"/>
          <w:sz w:val="22"/>
          <w:szCs w:val="22"/>
        </w:rPr>
        <w:t xml:space="preserve"> jest także w imieniu innych wymienionych poniżej osób/podmiotów</w:t>
      </w:r>
      <w:r w:rsidRPr="000C0126">
        <w:rPr>
          <w:rFonts w:ascii="Arial" w:hAnsi="Arial" w:cs="Arial"/>
          <w:color w:val="000000"/>
          <w:sz w:val="22"/>
          <w:szCs w:val="22"/>
        </w:rPr>
        <w:t xml:space="preserve"> (w przypadku spółki cywilnej</w:t>
      </w:r>
      <w:r w:rsidR="00B645F9">
        <w:rPr>
          <w:rFonts w:ascii="Arial" w:hAnsi="Arial" w:cs="Arial"/>
          <w:color w:val="000000"/>
          <w:sz w:val="22"/>
          <w:szCs w:val="22"/>
        </w:rPr>
        <w:t>*</w:t>
      </w:r>
      <w:r w:rsidRPr="000C0126">
        <w:rPr>
          <w:rFonts w:ascii="Arial" w:hAnsi="Arial" w:cs="Arial"/>
          <w:color w:val="000000"/>
          <w:sz w:val="22"/>
          <w:szCs w:val="22"/>
        </w:rPr>
        <w:t>/konsorcjum</w:t>
      </w:r>
      <w:r w:rsidR="00B645F9">
        <w:rPr>
          <w:rFonts w:ascii="Arial" w:hAnsi="Arial" w:cs="Arial"/>
          <w:color w:val="000000"/>
          <w:sz w:val="22"/>
          <w:szCs w:val="22"/>
        </w:rPr>
        <w:t>*)</w:t>
      </w:r>
      <w:r w:rsidRPr="000C0126">
        <w:rPr>
          <w:rFonts w:ascii="Arial" w:hAnsi="Arial" w:cs="Arial"/>
          <w:color w:val="000000"/>
          <w:sz w:val="22"/>
          <w:szCs w:val="22"/>
        </w:rPr>
        <w:t>:</w:t>
      </w:r>
    </w:p>
    <w:p w:rsidR="001F4B0C" w:rsidRDefault="001F4B0C" w:rsidP="00734B22">
      <w:pPr>
        <w:spacing w:before="12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123825</wp:posOffset>
                </wp:positionV>
                <wp:extent cx="5422900" cy="571500"/>
                <wp:effectExtent l="0" t="0" r="2540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0C" w:rsidRDefault="001F4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.25pt;margin-top:9.75pt;width:427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" fillcolor="white [3201]" strokeweight=".5pt">
                <v:textbox>
                  <w:txbxContent>
                    <w:p w:rsidR="001F4B0C" w:rsidRDefault="001F4B0C"/>
                  </w:txbxContent>
                </v:textbox>
              </v:shape>
            </w:pict>
          </mc:Fallback>
        </mc:AlternateContent>
      </w:r>
    </w:p>
    <w:p w:rsidR="001F4B0C" w:rsidRDefault="001F4B0C" w:rsidP="00734B22">
      <w:pPr>
        <w:spacing w:before="12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:rsidR="001F4B0C" w:rsidRDefault="001F4B0C" w:rsidP="00734B22">
      <w:pPr>
        <w:spacing w:before="12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:rsidR="00C751BC" w:rsidRPr="00ED2770" w:rsidRDefault="00C751BC" w:rsidP="00C751BC">
      <w:pPr>
        <w:widowControl w:val="0"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18"/>
          <w:szCs w:val="18"/>
          <w:lang w:eastAsia="pl-PL"/>
        </w:rPr>
      </w:pPr>
      <w:r w:rsidRPr="000C0126">
        <w:rPr>
          <w:rFonts w:ascii="Arial" w:hAnsi="Arial" w:cs="Arial"/>
          <w:i/>
          <w:sz w:val="18"/>
          <w:szCs w:val="18"/>
          <w:lang w:eastAsia="pl-PL"/>
        </w:rPr>
        <w:t xml:space="preserve">* niepotrzebne </w:t>
      </w:r>
      <w:r>
        <w:rPr>
          <w:rFonts w:ascii="Arial" w:hAnsi="Arial" w:cs="Arial"/>
          <w:i/>
          <w:sz w:val="18"/>
          <w:szCs w:val="18"/>
          <w:lang w:eastAsia="pl-PL"/>
        </w:rPr>
        <w:t>usunąć</w:t>
      </w:r>
    </w:p>
    <w:p w:rsidR="00ED2770" w:rsidRDefault="00ED2770" w:rsidP="00734B22">
      <w:pPr>
        <w:spacing w:before="12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:rsidR="00C751BC" w:rsidRDefault="00C751BC" w:rsidP="00734B22">
      <w:pPr>
        <w:spacing w:before="12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:rsidR="00C751BC" w:rsidRDefault="00C751BC" w:rsidP="00734B22">
      <w:pPr>
        <w:spacing w:before="12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:rsidR="00C751BC" w:rsidRDefault="00C751BC" w:rsidP="00734B22">
      <w:pPr>
        <w:spacing w:before="12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:rsidR="00F83FA9" w:rsidRPr="000C0126" w:rsidRDefault="00F83FA9" w:rsidP="006A3FF6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C0126">
        <w:rPr>
          <w:rFonts w:ascii="Arial" w:hAnsi="Arial" w:cs="Arial"/>
          <w:b/>
          <w:sz w:val="22"/>
          <w:szCs w:val="22"/>
        </w:rPr>
        <w:lastRenderedPageBreak/>
        <w:t xml:space="preserve">Oświadczam(-my), </w:t>
      </w:r>
      <w:r w:rsidRPr="000C0126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Pr="000C0126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0C012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421D53" w:rsidRPr="000C0126">
        <w:rPr>
          <w:rFonts w:ascii="Arial" w:hAnsi="Arial" w:cs="Arial"/>
          <w:sz w:val="22"/>
          <w:szCs w:val="22"/>
        </w:rPr>
        <w:br/>
      </w:r>
      <w:r w:rsidRPr="000C0126">
        <w:rPr>
          <w:rFonts w:ascii="Arial" w:hAnsi="Arial" w:cs="Arial"/>
          <w:sz w:val="22"/>
          <w:szCs w:val="22"/>
        </w:rPr>
        <w:t>w niniejszym postępowaniu</w:t>
      </w:r>
      <w:r w:rsidR="006E1174" w:rsidRPr="000C0126">
        <w:rPr>
          <w:rFonts w:ascii="Arial" w:hAnsi="Arial" w:cs="Arial"/>
          <w:sz w:val="22"/>
          <w:szCs w:val="22"/>
        </w:rPr>
        <w:t>.</w:t>
      </w:r>
      <w:r w:rsidR="00B10BB6">
        <w:rPr>
          <w:rFonts w:ascii="Arial" w:hAnsi="Arial" w:cs="Arial"/>
          <w:sz w:val="22"/>
          <w:szCs w:val="22"/>
          <w:vertAlign w:val="superscript"/>
        </w:rPr>
        <w:t>2</w:t>
      </w:r>
    </w:p>
    <w:p w:rsidR="006B02A2" w:rsidRDefault="006B02A2" w:rsidP="00055100">
      <w:pPr>
        <w:spacing w:before="200" w:line="276" w:lineRule="auto"/>
        <w:ind w:right="-108"/>
        <w:jc w:val="both"/>
        <w:rPr>
          <w:rFonts w:ascii="Arial" w:hAnsi="Arial" w:cs="Arial"/>
          <w:color w:val="000000"/>
          <w:sz w:val="22"/>
          <w:szCs w:val="22"/>
        </w:rPr>
      </w:pPr>
      <w:r w:rsidRPr="000C0126">
        <w:rPr>
          <w:rFonts w:ascii="Arial" w:hAnsi="Arial" w:cs="Arial"/>
          <w:color w:val="000000"/>
          <w:spacing w:val="-6"/>
          <w:sz w:val="22"/>
          <w:szCs w:val="22"/>
        </w:rPr>
        <w:t>Osobami upoważnionymi ze strony Wykonawcy do kontaktów z Zamawiającym w trakcie realizacji zamówienia są</w:t>
      </w:r>
      <w:r w:rsidRPr="000C0126">
        <w:rPr>
          <w:rFonts w:ascii="Arial" w:hAnsi="Arial" w:cs="Arial"/>
          <w:color w:val="000000"/>
          <w:sz w:val="22"/>
          <w:szCs w:val="22"/>
        </w:rPr>
        <w:t>:</w:t>
      </w:r>
    </w:p>
    <w:p w:rsidR="001F4B0C" w:rsidRDefault="001F4B0C" w:rsidP="00055100">
      <w:pPr>
        <w:spacing w:before="200" w:line="276" w:lineRule="auto"/>
        <w:ind w:right="-1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139065</wp:posOffset>
                </wp:positionV>
                <wp:extent cx="5416550" cy="603250"/>
                <wp:effectExtent l="0" t="0" r="12700" b="2540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CCE" w:rsidRDefault="00551CCE" w:rsidP="00551CCE">
                            <w:pPr>
                              <w:spacing w:line="360" w:lineRule="auto"/>
                              <w:ind w:right="-10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D4CBF" w:rsidRDefault="005D4CBF" w:rsidP="00551CCE">
                            <w:pPr>
                              <w:spacing w:line="360" w:lineRule="auto"/>
                              <w:ind w:right="-10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F4B0C" w:rsidRDefault="001F4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.1pt;margin-top:10.95pt;width:426.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" fillcolor="white [3201]" strokeweight=".5pt">
                <v:textbox>
                  <w:txbxContent>
                    <w:p w:rsidR="00551CCE" w:rsidRDefault="00551CCE" w:rsidP="00551CCE">
                      <w:pPr>
                        <w:spacing w:line="360" w:lineRule="auto"/>
                        <w:ind w:right="-108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5D4CBF" w:rsidRDefault="005D4CBF" w:rsidP="00551CCE">
                      <w:pPr>
                        <w:spacing w:line="360" w:lineRule="auto"/>
                        <w:ind w:right="-108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F4B0C" w:rsidRDefault="001F4B0C"/>
                  </w:txbxContent>
                </v:textbox>
              </v:shape>
            </w:pict>
          </mc:Fallback>
        </mc:AlternateContent>
      </w:r>
    </w:p>
    <w:p w:rsidR="001F4B0C" w:rsidRDefault="001F4B0C" w:rsidP="00055100">
      <w:pPr>
        <w:spacing w:before="200" w:line="276" w:lineRule="auto"/>
        <w:ind w:right="-108"/>
        <w:jc w:val="both"/>
        <w:rPr>
          <w:rFonts w:ascii="Arial" w:hAnsi="Arial" w:cs="Arial"/>
          <w:color w:val="000000"/>
          <w:sz w:val="22"/>
          <w:szCs w:val="22"/>
        </w:rPr>
      </w:pPr>
    </w:p>
    <w:p w:rsidR="00551CCE" w:rsidRDefault="00551CCE" w:rsidP="00734B22">
      <w:pPr>
        <w:tabs>
          <w:tab w:val="left" w:pos="540"/>
        </w:tabs>
        <w:spacing w:before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7332BE" w:rsidRPr="000C0126" w:rsidRDefault="007332BE" w:rsidP="007332BE">
      <w:pPr>
        <w:spacing w:line="360" w:lineRule="auto"/>
        <w:ind w:right="-108"/>
        <w:jc w:val="both"/>
        <w:rPr>
          <w:rFonts w:ascii="Arial" w:hAnsi="Arial" w:cs="Arial"/>
          <w:color w:val="000000"/>
          <w:sz w:val="16"/>
          <w:szCs w:val="16"/>
        </w:rPr>
      </w:pPr>
      <w:r w:rsidRPr="000C0126">
        <w:rPr>
          <w:rFonts w:ascii="Arial" w:hAnsi="Arial" w:cs="Arial"/>
          <w:color w:val="000000"/>
          <w:sz w:val="16"/>
          <w:szCs w:val="16"/>
        </w:rPr>
        <w:t>(imię, nazwisko tel., adres e-mail)</w:t>
      </w:r>
    </w:p>
    <w:p w:rsidR="007332BE" w:rsidRDefault="007332BE" w:rsidP="00734B22">
      <w:pPr>
        <w:tabs>
          <w:tab w:val="left" w:pos="540"/>
        </w:tabs>
        <w:spacing w:before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6B02A2" w:rsidRDefault="00DE4010" w:rsidP="00734B22">
      <w:pPr>
        <w:tabs>
          <w:tab w:val="left" w:pos="540"/>
        </w:tabs>
        <w:spacing w:before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0C0126">
        <w:rPr>
          <w:rFonts w:ascii="Arial" w:hAnsi="Arial" w:cs="Arial"/>
          <w:b/>
          <w:sz w:val="22"/>
          <w:szCs w:val="22"/>
        </w:rPr>
        <w:t>Załączniki:</w:t>
      </w:r>
    </w:p>
    <w:p w:rsidR="001F4B0C" w:rsidRDefault="001F4B0C" w:rsidP="00734B22">
      <w:pPr>
        <w:tabs>
          <w:tab w:val="left" w:pos="540"/>
        </w:tabs>
        <w:spacing w:before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161925</wp:posOffset>
                </wp:positionV>
                <wp:extent cx="5416550" cy="730250"/>
                <wp:effectExtent l="0" t="0" r="12700" b="1270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0C" w:rsidRDefault="001F4B0C">
                            <w:r>
                              <w:t>-</w:t>
                            </w:r>
                          </w:p>
                          <w:p w:rsidR="001F4B0C" w:rsidRDefault="001F4B0C">
                            <w:r>
                              <w:t>-</w:t>
                            </w:r>
                          </w:p>
                          <w:p w:rsidR="001F4B0C" w:rsidRDefault="001F4B0C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.1pt;margin-top:12.75pt;width:426.5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" fillcolor="white [3201]" strokeweight=".5pt">
                <v:textbox>
                  <w:txbxContent>
                    <w:p w:rsidR="001F4B0C" w:rsidRDefault="001F4B0C">
                      <w:r>
                        <w:t>-</w:t>
                      </w:r>
                    </w:p>
                    <w:p w:rsidR="001F4B0C" w:rsidRDefault="001F4B0C">
                      <w:r>
                        <w:t>-</w:t>
                      </w:r>
                    </w:p>
                    <w:p w:rsidR="001F4B0C" w:rsidRDefault="001F4B0C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F4B0C" w:rsidRDefault="001F4B0C" w:rsidP="00734B22">
      <w:pPr>
        <w:tabs>
          <w:tab w:val="left" w:pos="540"/>
        </w:tabs>
        <w:spacing w:before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1F4B0C" w:rsidRPr="000C0126" w:rsidRDefault="001F4B0C" w:rsidP="00734B22">
      <w:pPr>
        <w:tabs>
          <w:tab w:val="left" w:pos="540"/>
        </w:tabs>
        <w:spacing w:before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EA39B5" w:rsidRPr="000C0126" w:rsidRDefault="00EA39B5" w:rsidP="00734B22">
      <w:pPr>
        <w:tabs>
          <w:tab w:val="left" w:pos="540"/>
        </w:tabs>
        <w:spacing w:before="120"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EA39B5" w:rsidRPr="000C0126" w:rsidRDefault="00EA39B5" w:rsidP="00734B22">
      <w:pPr>
        <w:tabs>
          <w:tab w:val="left" w:pos="540"/>
        </w:tabs>
        <w:spacing w:before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652A71" w:rsidRPr="000C0126" w:rsidRDefault="00652A71" w:rsidP="004516B4">
      <w:pPr>
        <w:autoSpaceDE w:val="0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4516B4" w:rsidRPr="000C0126" w:rsidTr="00AC06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B4" w:rsidRPr="000C0126" w:rsidRDefault="004516B4" w:rsidP="00CC771A">
            <w:pPr>
              <w:autoSpaceDE w:val="0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C0126">
              <w:rPr>
                <w:rFonts w:ascii="Arial" w:eastAsia="Calibri" w:hAnsi="Arial" w:cs="Arial"/>
                <w:iCs/>
                <w:sz w:val="20"/>
                <w:szCs w:val="20"/>
              </w:rPr>
              <w:t>Imię i nazwisko osoby/osób uprawnionych do reprezentowania**</w:t>
            </w:r>
          </w:p>
          <w:p w:rsidR="004516B4" w:rsidRPr="000C0126" w:rsidRDefault="004516B4" w:rsidP="00CC771A">
            <w:pPr>
              <w:autoSpaceDE w:val="0"/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B4" w:rsidRPr="000C0126" w:rsidRDefault="004516B4" w:rsidP="00CC771A">
            <w:pPr>
              <w:autoSpaceDE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</w:tbl>
    <w:p w:rsidR="004516B4" w:rsidRPr="000C0126" w:rsidRDefault="004516B4" w:rsidP="004516B4">
      <w:pPr>
        <w:autoSpaceDE w:val="0"/>
        <w:ind w:left="708"/>
        <w:rPr>
          <w:rFonts w:ascii="Arial" w:hAnsi="Arial" w:cs="Arial"/>
          <w:iCs/>
          <w:sz w:val="22"/>
          <w:szCs w:val="22"/>
        </w:rPr>
      </w:pPr>
    </w:p>
    <w:p w:rsidR="004516B4" w:rsidRPr="00AC0614" w:rsidRDefault="004516B4" w:rsidP="004516B4">
      <w:pPr>
        <w:autoSpaceDE w:val="0"/>
        <w:rPr>
          <w:rFonts w:ascii="Arial" w:hAnsi="Arial" w:cs="Arial"/>
          <w:iCs/>
          <w:color w:val="FF0000"/>
          <w:sz w:val="16"/>
          <w:szCs w:val="16"/>
        </w:rPr>
      </w:pPr>
      <w:r w:rsidRPr="00AC0614">
        <w:rPr>
          <w:rFonts w:ascii="Arial" w:hAnsi="Arial" w:cs="Arial"/>
          <w:iCs/>
          <w:color w:val="FF0000"/>
          <w:sz w:val="16"/>
          <w:szCs w:val="16"/>
        </w:rPr>
        <w:t xml:space="preserve">** </w:t>
      </w:r>
      <w:r w:rsidR="00AB6172" w:rsidRPr="00AC0614">
        <w:rPr>
          <w:rFonts w:ascii="Arial" w:hAnsi="Arial" w:cs="Arial"/>
          <w:iCs/>
          <w:color w:val="FF0000"/>
          <w:sz w:val="16"/>
          <w:szCs w:val="16"/>
        </w:rPr>
        <w:t xml:space="preserve">Dokument powinien być podpisany </w:t>
      </w:r>
      <w:r w:rsidRPr="00AC0614">
        <w:rPr>
          <w:rFonts w:ascii="Arial" w:hAnsi="Arial" w:cs="Arial"/>
          <w:iCs/>
          <w:color w:val="FF0000"/>
          <w:sz w:val="16"/>
          <w:szCs w:val="16"/>
        </w:rPr>
        <w:t xml:space="preserve">elektronicznym kwalifikowanym podpisem lub </w:t>
      </w:r>
      <w:r w:rsidR="00DE3A5B" w:rsidRPr="00AC0614">
        <w:rPr>
          <w:rFonts w:ascii="Arial" w:hAnsi="Arial" w:cs="Arial"/>
          <w:iCs/>
          <w:color w:val="FF0000"/>
          <w:sz w:val="16"/>
          <w:szCs w:val="16"/>
        </w:rPr>
        <w:t xml:space="preserve">elektronicznym </w:t>
      </w:r>
      <w:r w:rsidRPr="00AC0614">
        <w:rPr>
          <w:rFonts w:ascii="Arial" w:hAnsi="Arial" w:cs="Arial"/>
          <w:iCs/>
          <w:color w:val="FF0000"/>
          <w:sz w:val="16"/>
          <w:szCs w:val="16"/>
        </w:rPr>
        <w:t xml:space="preserve">podpisem zaufanym lub </w:t>
      </w:r>
      <w:r w:rsidR="00DE3A5B" w:rsidRPr="00AC0614">
        <w:rPr>
          <w:rFonts w:ascii="Arial" w:hAnsi="Arial" w:cs="Arial"/>
          <w:iCs/>
          <w:color w:val="FF0000"/>
          <w:sz w:val="16"/>
          <w:szCs w:val="16"/>
        </w:rPr>
        <w:t xml:space="preserve">elektronicznym </w:t>
      </w:r>
      <w:r w:rsidRPr="00AC0614">
        <w:rPr>
          <w:rFonts w:ascii="Arial" w:hAnsi="Arial" w:cs="Arial"/>
          <w:iCs/>
          <w:color w:val="FF0000"/>
          <w:sz w:val="16"/>
          <w:szCs w:val="16"/>
        </w:rPr>
        <w:t>podpisem osobistym</w:t>
      </w:r>
    </w:p>
    <w:p w:rsidR="000145A2" w:rsidRPr="000C0126" w:rsidRDefault="000145A2" w:rsidP="006B02A2">
      <w:pPr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0145A2" w:rsidRPr="000C0126" w:rsidRDefault="000145A2" w:rsidP="006B02A2">
      <w:pPr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6B02A2" w:rsidRPr="000C0126" w:rsidRDefault="006B02A2" w:rsidP="006B02A2">
      <w:pPr>
        <w:jc w:val="right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153C3" w:rsidRPr="000C0126" w:rsidRDefault="006153C3" w:rsidP="006B02A2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sectPr w:rsidR="006153C3" w:rsidRPr="000C0126" w:rsidSect="00F0101D">
      <w:headerReference w:type="default" r:id="rId9"/>
      <w:footerReference w:type="default" r:id="rId10"/>
      <w:pgSz w:w="11906" w:h="16838"/>
      <w:pgMar w:top="1134" w:right="1418" w:bottom="1134" w:left="1418" w:header="284" w:footer="44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D2" w:rsidRDefault="00B717D2">
      <w:r>
        <w:separator/>
      </w:r>
    </w:p>
  </w:endnote>
  <w:endnote w:type="continuationSeparator" w:id="0">
    <w:p w:rsidR="00B717D2" w:rsidRDefault="00B7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charset w:val="00"/>
    <w:family w:val="auto"/>
    <w:pitch w:val="default"/>
  </w:font>
  <w:font w:name="Times New Roman Bold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</w:font>
  <w:font w:name="Humanst521 L2">
    <w:altName w:val="Lucida Sans Unicode"/>
    <w:charset w:val="EE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EE">
    <w:altName w:val="Courier New"/>
    <w:charset w:val="00"/>
    <w:family w:val="decorative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A" w:rsidRDefault="007C45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101D">
      <w:rPr>
        <w:noProof/>
      </w:rPr>
      <w:t>1</w:t>
    </w:r>
    <w:r>
      <w:fldChar w:fldCharType="end"/>
    </w:r>
  </w:p>
  <w:p w:rsidR="00E90461" w:rsidRPr="004E6A8F" w:rsidRDefault="00E90461" w:rsidP="004E6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D2" w:rsidRDefault="00B717D2">
      <w:r>
        <w:separator/>
      </w:r>
    </w:p>
  </w:footnote>
  <w:footnote w:type="continuationSeparator" w:id="0">
    <w:p w:rsidR="00B717D2" w:rsidRDefault="00B717D2">
      <w:r>
        <w:continuationSeparator/>
      </w:r>
    </w:p>
  </w:footnote>
  <w:footnote w:id="1">
    <w:p w:rsidR="00F83FA9" w:rsidRPr="000C0126" w:rsidRDefault="00F83FA9" w:rsidP="009F315B">
      <w:pPr>
        <w:pStyle w:val="Tekstprzypisudolnego"/>
        <w:jc w:val="both"/>
        <w:rPr>
          <w:sz w:val="16"/>
          <w:szCs w:val="16"/>
        </w:rPr>
      </w:pPr>
      <w:r w:rsidRPr="000C0126">
        <w:rPr>
          <w:rStyle w:val="Odwoanieprzypisudolnego"/>
          <w:sz w:val="16"/>
          <w:szCs w:val="16"/>
        </w:rPr>
        <w:footnoteRef/>
      </w:r>
      <w:r w:rsidRPr="000C0126">
        <w:rPr>
          <w:sz w:val="16"/>
          <w:szCs w:val="16"/>
        </w:rPr>
        <w:t xml:space="preserve">  </w:t>
      </w:r>
      <w:r w:rsidR="000C0126" w:rsidRPr="000C0126">
        <w:rPr>
          <w:sz w:val="16"/>
          <w:szCs w:val="16"/>
          <w:lang w:val="pl-PL"/>
        </w:rPr>
        <w:t>R</w:t>
      </w:r>
      <w:r w:rsidR="000C0126" w:rsidRPr="000C0126">
        <w:rPr>
          <w:sz w:val="16"/>
          <w:szCs w:val="16"/>
        </w:rPr>
        <w:t>rozporządzenie</w:t>
      </w:r>
      <w:r w:rsidRPr="000C0126">
        <w:rPr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0C0126" w:rsidRPr="000C0126">
        <w:rPr>
          <w:sz w:val="16"/>
          <w:szCs w:val="16"/>
          <w:lang w:val="pl-PL"/>
        </w:rPr>
        <w:br/>
      </w:r>
      <w:r w:rsidRPr="000C0126">
        <w:rPr>
          <w:sz w:val="16"/>
          <w:szCs w:val="16"/>
        </w:rPr>
        <w:t xml:space="preserve">str. 1). </w:t>
      </w:r>
    </w:p>
    <w:p w:rsidR="00F83FA9" w:rsidRPr="000C0126" w:rsidRDefault="00B10BB6" w:rsidP="009F315B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val="pl-PL"/>
        </w:rPr>
        <w:t>2</w:t>
      </w:r>
      <w:r w:rsidR="00F83FA9" w:rsidRPr="000C0126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3FA9" w:rsidRPr="000C0126" w:rsidRDefault="00F83FA9" w:rsidP="00F83FA9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B" w:rsidRDefault="003E429B">
    <w:pPr>
      <w:pStyle w:val="Nagwek"/>
    </w:pPr>
  </w:p>
  <w:p w:rsidR="003E429B" w:rsidRPr="00C751BC" w:rsidRDefault="00C751BC">
    <w:pPr>
      <w:pStyle w:val="Nagwek"/>
      <w:rPr>
        <w:rFonts w:ascii="Arial" w:hAnsi="Arial" w:cs="Arial"/>
        <w:sz w:val="18"/>
        <w:szCs w:val="18"/>
      </w:rPr>
    </w:pPr>
    <w:r w:rsidRPr="00C751BC">
      <w:rPr>
        <w:rFonts w:ascii="Arial" w:hAnsi="Arial" w:cs="Arial"/>
        <w:sz w:val="18"/>
        <w:szCs w:val="18"/>
      </w:rPr>
      <w:t>Oznaczenie sprawy: 00</w:t>
    </w:r>
    <w:r w:rsidR="00EE1E08">
      <w:rPr>
        <w:rFonts w:ascii="Arial" w:hAnsi="Arial" w:cs="Arial"/>
        <w:sz w:val="18"/>
        <w:szCs w:val="18"/>
      </w:rPr>
      <w:t>7</w:t>
    </w:r>
    <w:r w:rsidRPr="00C751BC">
      <w:rPr>
        <w:rFonts w:ascii="Arial" w:hAnsi="Arial" w:cs="Arial"/>
        <w:sz w:val="18"/>
        <w:szCs w:val="18"/>
      </w:rPr>
      <w:t>/</w:t>
    </w:r>
    <w:r w:rsidR="00EE1E08">
      <w:rPr>
        <w:rFonts w:ascii="Arial" w:hAnsi="Arial" w:cs="Arial"/>
        <w:sz w:val="18"/>
        <w:szCs w:val="18"/>
      </w:rPr>
      <w:t>ŁĄCZN</w:t>
    </w:r>
    <w:r w:rsidRPr="00C751BC">
      <w:rPr>
        <w:rFonts w:ascii="Arial" w:hAnsi="Arial" w:cs="Arial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8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color w:val="008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89B8F1CA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Calibri" w:hAnsi="Calibri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BD3671FA"/>
    <w:name w:val="WW8Num7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b w:val="0"/>
      </w:rPr>
    </w:lvl>
    <w:lvl w:ilvl="2">
      <w:start w:val="2"/>
      <w:numFmt w:val="decimal"/>
      <w:lvlText w:val="4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00000008"/>
    <w:multiLevelType w:val="multilevel"/>
    <w:tmpl w:val="009002F6"/>
    <w:name w:val="WW8Num8"/>
    <w:lvl w:ilvl="0">
      <w:start w:val="1"/>
      <w:numFmt w:val="bullet"/>
      <w:pStyle w:val="Litera"/>
      <w:lvlText w:val="–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color w:val="auto"/>
      </w:rPr>
    </w:lvl>
    <w:lvl w:ilvl="2">
      <w:start w:val="1"/>
      <w:numFmt w:val="lowerLetter"/>
      <w:lvlText w:val="%3."/>
      <w:lvlJc w:val="left"/>
      <w:pPr>
        <w:tabs>
          <w:tab w:val="num" w:pos="2377"/>
        </w:tabs>
        <w:ind w:left="2377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57"/>
        </w:tabs>
        <w:ind w:left="4357" w:hanging="18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6517"/>
        </w:tabs>
        <w:ind w:left="6517" w:hanging="180"/>
      </w:pPr>
      <w:rPr>
        <w:color w:val="auto"/>
      </w:rPr>
    </w:lvl>
  </w:abstractNum>
  <w:abstractNum w:abstractNumId="7">
    <w:nsid w:val="00000009"/>
    <w:multiLevelType w:val="multilevel"/>
    <w:tmpl w:val="009002F6"/>
    <w:lvl w:ilvl="0">
      <w:start w:val="1"/>
      <w:numFmt w:val="bullet"/>
      <w:pStyle w:val="qwerty"/>
      <w:lvlText w:val="–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Calibri" w:hAnsi="Calibri"/>
        <w:b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77"/>
        </w:tabs>
        <w:ind w:left="2377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57"/>
        </w:tabs>
        <w:ind w:left="4357" w:hanging="18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6517"/>
        </w:tabs>
        <w:ind w:left="6517" w:hanging="180"/>
      </w:pPr>
      <w:rPr>
        <w:color w:val="auto"/>
      </w:rPr>
    </w:lvl>
  </w:abstractNum>
  <w:abstractNum w:abstractNumId="8">
    <w:nsid w:val="0000000A"/>
    <w:multiLevelType w:val="multilevel"/>
    <w:tmpl w:val="366E9FBE"/>
    <w:name w:val="WW8Num1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9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/>
        <w:b w:val="0"/>
        <w:bCs w:val="0"/>
        <w:sz w:val="20"/>
        <w:szCs w:val="20"/>
      </w:rPr>
    </w:lvl>
  </w:abstractNum>
  <w:abstractNum w:abstractNumId="10">
    <w:nsid w:val="0000000D"/>
    <w:multiLevelType w:val="multilevel"/>
    <w:tmpl w:val="08364CBE"/>
    <w:name w:val="WW8Num1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  <w:b w:val="0"/>
        <w:color w:val="auto"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eastAsia="Times New Roman" w:hAnsi="Calibri" w:cs="Arial" w:hint="default"/>
        <w:b w:val="0"/>
        <w:color w:val="auto"/>
      </w:rPr>
    </w:lvl>
  </w:abstractNum>
  <w:abstractNum w:abstractNumId="11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345" w:hanging="360"/>
      </w:pPr>
      <w:rPr>
        <w:rFonts w:ascii="Calibri" w:hAnsi="Calibri" w:cs="OpenSymbol"/>
        <w:b w:val="0"/>
      </w:rPr>
    </w:lvl>
    <w:lvl w:ilvl="2">
      <w:start w:val="1"/>
      <w:numFmt w:val="decimal"/>
      <w:lvlText w:val="%1.%2.%3."/>
      <w:lvlJc w:val="left"/>
      <w:pPr>
        <w:tabs>
          <w:tab w:val="num" w:pos="-453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1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60" w:hanging="1440"/>
      </w:pPr>
    </w:lvl>
  </w:abstractNum>
  <w:abstractNum w:abstractNumId="12">
    <w:nsid w:val="0000000F"/>
    <w:multiLevelType w:val="multilevel"/>
    <w:tmpl w:val="CA56C71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720"/>
      </w:pPr>
      <w:rPr>
        <w:rFonts w:ascii="Calibri" w:hAnsi="Calibri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Calibri" w:hAnsi="Calibri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080"/>
      </w:pPr>
      <w:rPr>
        <w:rFonts w:ascii="Calibri" w:hAnsi="Calibri"/>
        <w:b w:val="0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Calibri" w:hAnsi="Calibri"/>
        <w:b w:val="0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440"/>
      </w:pPr>
      <w:rPr>
        <w:rFonts w:ascii="Calibri" w:hAnsi="Calibri"/>
        <w:b w:val="0"/>
        <w:i w:val="0"/>
        <w:sz w:val="20"/>
        <w:szCs w:val="20"/>
      </w:rPr>
    </w:lvl>
  </w:abstractNum>
  <w:abstractNum w:abstractNumId="13">
    <w:nsid w:val="00000010"/>
    <w:multiLevelType w:val="multilevel"/>
    <w:tmpl w:val="378AFA28"/>
    <w:name w:val="WW8Num1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00000011"/>
    <w:multiLevelType w:val="multilevel"/>
    <w:tmpl w:val="00000011"/>
    <w:name w:val="WW8Num18"/>
    <w:lvl w:ilvl="0">
      <w:start w:val="14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."/>
      <w:lvlJc w:val="left"/>
      <w:pPr>
        <w:tabs>
          <w:tab w:val="num" w:pos="316"/>
        </w:tabs>
        <w:ind w:left="3271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800"/>
      </w:pPr>
    </w:lvl>
  </w:abstractNum>
  <w:abstractNum w:abstractNumId="15">
    <w:nsid w:val="00000012"/>
    <w:multiLevelType w:val="multilevel"/>
    <w:tmpl w:val="9BBABB66"/>
    <w:name w:val="WW8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3"/>
      <w:numFmt w:val="none"/>
      <w:lvlText w:val="4.5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Times New Roman" w:hint="default"/>
        <w:color w:val="auto"/>
        <w:sz w:val="20"/>
        <w:szCs w:val="20"/>
      </w:rPr>
    </w:lvl>
  </w:abstractNum>
  <w:abstractNum w:abstractNumId="16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/>
        <w:b w:val="0"/>
        <w:i w:val="0"/>
        <w:sz w:val="20"/>
        <w:szCs w:val="20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14"/>
    <w:multiLevelType w:val="multilevel"/>
    <w:tmpl w:val="00000014"/>
    <w:name w:val="WW8Num21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9C7A6B1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F04EAA82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4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0">
    <w:nsid w:val="00000018"/>
    <w:multiLevelType w:val="multilevel"/>
    <w:tmpl w:val="883E547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9"/>
    <w:multiLevelType w:val="multilevel"/>
    <w:tmpl w:val="539E40BC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22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color w:val="auto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color w:val="auto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cs="Times New Roman"/>
        <w:color w:val="auto"/>
      </w:rPr>
    </w:lvl>
  </w:abstractNum>
  <w:abstractNum w:abstractNumId="23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C"/>
    <w:multiLevelType w:val="multilevel"/>
    <w:tmpl w:val="0000001C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</w:rPr>
    </w:lvl>
  </w:abstractNum>
  <w:abstractNum w:abstractNumId="25">
    <w:nsid w:val="0000001D"/>
    <w:multiLevelType w:val="multilevel"/>
    <w:tmpl w:val="0000001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E"/>
    <w:multiLevelType w:val="multilevel"/>
    <w:tmpl w:val="0000001E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</w:abstractNum>
  <w:abstractNum w:abstractNumId="29">
    <w:nsid w:val="00000021"/>
    <w:multiLevelType w:val="multilevel"/>
    <w:tmpl w:val="00000021"/>
    <w:name w:val="WW8Num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00000022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3"/>
    <w:multiLevelType w:val="multilevel"/>
    <w:tmpl w:val="00000023"/>
    <w:name w:val="WW8Num6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singleLevel"/>
    <w:tmpl w:val="00000024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/>
        <w:color w:val="auto"/>
      </w:rPr>
    </w:lvl>
  </w:abstractNum>
  <w:abstractNum w:abstractNumId="33">
    <w:nsid w:val="00000025"/>
    <w:multiLevelType w:val="multilevel"/>
    <w:tmpl w:val="00000025"/>
    <w:name w:val="WW8Num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>
    <w:nsid w:val="00526C1B"/>
    <w:multiLevelType w:val="hybridMultilevel"/>
    <w:tmpl w:val="DB340B36"/>
    <w:lvl w:ilvl="0" w:tplc="7BF607B0">
      <w:start w:val="17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2314D80"/>
    <w:multiLevelType w:val="hybridMultilevel"/>
    <w:tmpl w:val="C98C9A00"/>
    <w:lvl w:ilvl="0" w:tplc="7160F9E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4509D7"/>
    <w:multiLevelType w:val="hybridMultilevel"/>
    <w:tmpl w:val="591634F8"/>
    <w:lvl w:ilvl="0" w:tplc="68621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5ED0D00"/>
    <w:multiLevelType w:val="hybridMultilevel"/>
    <w:tmpl w:val="C35E73A6"/>
    <w:lvl w:ilvl="0" w:tplc="76EEEC0C">
      <w:start w:val="2"/>
      <w:numFmt w:val="decimal"/>
      <w:lvlText w:val="%1."/>
      <w:lvlJc w:val="left"/>
      <w:pPr>
        <w:ind w:left="128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251A4E"/>
    <w:multiLevelType w:val="hybridMultilevel"/>
    <w:tmpl w:val="4FDE6D14"/>
    <w:lvl w:ilvl="0" w:tplc="F2F2C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203BEF"/>
    <w:multiLevelType w:val="multilevel"/>
    <w:tmpl w:val="B6E02EDC"/>
    <w:name w:val="WW8Num13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  <w:b w:val="0"/>
        <w:color w:val="auto"/>
      </w:rPr>
    </w:lvl>
    <w:lvl w:ilvl="1">
      <w:start w:val="6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eastAsia="Times New Roman" w:hAnsi="Calibri" w:cs="Arial" w:hint="default"/>
        <w:b w:val="0"/>
        <w:color w:val="auto"/>
      </w:rPr>
    </w:lvl>
  </w:abstractNum>
  <w:abstractNum w:abstractNumId="40">
    <w:nsid w:val="0C71789D"/>
    <w:multiLevelType w:val="hybridMultilevel"/>
    <w:tmpl w:val="8228A89E"/>
    <w:lvl w:ilvl="0" w:tplc="25F234B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0B80E23"/>
    <w:multiLevelType w:val="hybridMultilevel"/>
    <w:tmpl w:val="463AA4B2"/>
    <w:lvl w:ilvl="0" w:tplc="2A2068D6">
      <w:start w:val="2"/>
      <w:numFmt w:val="decimal"/>
      <w:lvlText w:val="1.%1"/>
      <w:lvlJc w:val="left"/>
      <w:pPr>
        <w:ind w:left="200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CF5EC5"/>
    <w:multiLevelType w:val="hybridMultilevel"/>
    <w:tmpl w:val="D556F91C"/>
    <w:lvl w:ilvl="0" w:tplc="282C8A18">
      <w:start w:val="1"/>
      <w:numFmt w:val="decimal"/>
      <w:lvlText w:val="2.%1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FF18AC"/>
    <w:multiLevelType w:val="hybridMultilevel"/>
    <w:tmpl w:val="53624B3C"/>
    <w:name w:val="WW8Num13222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4">
    <w:nsid w:val="1C9F48F6"/>
    <w:multiLevelType w:val="hybridMultilevel"/>
    <w:tmpl w:val="17C42934"/>
    <w:lvl w:ilvl="0" w:tplc="70CA5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5506F9"/>
    <w:multiLevelType w:val="hybridMultilevel"/>
    <w:tmpl w:val="382C61CE"/>
    <w:lvl w:ilvl="0" w:tplc="352AE87A">
      <w:start w:val="5"/>
      <w:numFmt w:val="decimal"/>
      <w:lvlText w:val="1.%1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F028A9"/>
    <w:multiLevelType w:val="hybridMultilevel"/>
    <w:tmpl w:val="7940F828"/>
    <w:lvl w:ilvl="0" w:tplc="8E5E3616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FEC5788"/>
    <w:multiLevelType w:val="hybridMultilevel"/>
    <w:tmpl w:val="7EE235D0"/>
    <w:lvl w:ilvl="0" w:tplc="70CA5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827193F"/>
    <w:multiLevelType w:val="hybridMultilevel"/>
    <w:tmpl w:val="606EB47E"/>
    <w:lvl w:ilvl="0" w:tplc="D7C2C0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37916B1E"/>
    <w:multiLevelType w:val="hybridMultilevel"/>
    <w:tmpl w:val="1FA2CF16"/>
    <w:lvl w:ilvl="0" w:tplc="08CAA44A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F02D2A"/>
    <w:multiLevelType w:val="hybridMultilevel"/>
    <w:tmpl w:val="9D6CB050"/>
    <w:lvl w:ilvl="0" w:tplc="6E58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4E3DC7"/>
    <w:multiLevelType w:val="hybridMultilevel"/>
    <w:tmpl w:val="76A40CA6"/>
    <w:lvl w:ilvl="0" w:tplc="10AAC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8930FFF"/>
    <w:multiLevelType w:val="multilevel"/>
    <w:tmpl w:val="02DE746E"/>
    <w:lvl w:ilvl="0">
      <w:start w:val="3"/>
      <w:numFmt w:val="decimal"/>
      <w:lvlText w:val="%1."/>
      <w:lvlJc w:val="left"/>
      <w:pPr>
        <w:ind w:left="1724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1724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24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084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444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444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04" w:hanging="1440"/>
      </w:pPr>
      <w:rPr>
        <w:rFonts w:hint="default"/>
        <w:sz w:val="20"/>
      </w:rPr>
    </w:lvl>
  </w:abstractNum>
  <w:abstractNum w:abstractNumId="53">
    <w:nsid w:val="394C6B15"/>
    <w:multiLevelType w:val="hybridMultilevel"/>
    <w:tmpl w:val="DBE6855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7">
      <w:start w:val="1"/>
      <w:numFmt w:val="lowerLetter"/>
      <w:lvlText w:val="%3)"/>
      <w:lvlJc w:val="lef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3ADD7BF7"/>
    <w:multiLevelType w:val="hybridMultilevel"/>
    <w:tmpl w:val="19FE6CDE"/>
    <w:lvl w:ilvl="0" w:tplc="10AAC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3CE30C15"/>
    <w:multiLevelType w:val="hybridMultilevel"/>
    <w:tmpl w:val="58BEDE90"/>
    <w:lvl w:ilvl="0" w:tplc="DEF8933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D3736BC"/>
    <w:multiLevelType w:val="hybridMultilevel"/>
    <w:tmpl w:val="5236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280F60"/>
    <w:multiLevelType w:val="hybridMultilevel"/>
    <w:tmpl w:val="F9CE1BE4"/>
    <w:lvl w:ilvl="0" w:tplc="3EB8ADC0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4A353D4"/>
    <w:multiLevelType w:val="hybridMultilevel"/>
    <w:tmpl w:val="827C41E2"/>
    <w:lvl w:ilvl="0" w:tplc="3BC8F3C6">
      <w:start w:val="4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B5654C"/>
    <w:multiLevelType w:val="multilevel"/>
    <w:tmpl w:val="A344E9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Calibri" w:hAnsi="Calibri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>
    <w:nsid w:val="46E57FAA"/>
    <w:multiLevelType w:val="hybridMultilevel"/>
    <w:tmpl w:val="F7287E10"/>
    <w:lvl w:ilvl="0" w:tplc="983E2D4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4D3E7858"/>
    <w:multiLevelType w:val="hybridMultilevel"/>
    <w:tmpl w:val="D64E0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F44056"/>
    <w:multiLevelType w:val="hybridMultilevel"/>
    <w:tmpl w:val="935A623C"/>
    <w:lvl w:ilvl="0" w:tplc="27761CFA">
      <w:start w:val="1"/>
      <w:numFmt w:val="decimal"/>
      <w:lvlText w:val="%1."/>
      <w:lvlJc w:val="left"/>
      <w:pPr>
        <w:ind w:left="1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>
    <w:nsid w:val="4EE73492"/>
    <w:multiLevelType w:val="multilevel"/>
    <w:tmpl w:val="9C3AD8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>
    <w:nsid w:val="51277E3E"/>
    <w:multiLevelType w:val="hybridMultilevel"/>
    <w:tmpl w:val="89CE420A"/>
    <w:lvl w:ilvl="0" w:tplc="04150011">
      <w:start w:val="1"/>
      <w:numFmt w:val="decimal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539A72F5"/>
    <w:multiLevelType w:val="hybridMultilevel"/>
    <w:tmpl w:val="E9085474"/>
    <w:name w:val="WW8Num2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55E3680"/>
    <w:multiLevelType w:val="hybridMultilevel"/>
    <w:tmpl w:val="8072F31A"/>
    <w:name w:val="WW8Num112"/>
    <w:lvl w:ilvl="0" w:tplc="ED24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DB6960"/>
    <w:multiLevelType w:val="hybridMultilevel"/>
    <w:tmpl w:val="CEFE9B3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>
    <w:nsid w:val="55FD0EA0"/>
    <w:multiLevelType w:val="hybridMultilevel"/>
    <w:tmpl w:val="7C403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2E3AFD"/>
    <w:multiLevelType w:val="hybridMultilevel"/>
    <w:tmpl w:val="3D78A1FE"/>
    <w:lvl w:ilvl="0" w:tplc="021893D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5C987C84"/>
    <w:multiLevelType w:val="hybridMultilevel"/>
    <w:tmpl w:val="7CD0C14C"/>
    <w:lvl w:ilvl="0" w:tplc="A24EFFAA">
      <w:start w:val="1"/>
      <w:numFmt w:val="decimal"/>
      <w:lvlText w:val="3.1.%1"/>
      <w:lvlJc w:val="left"/>
      <w:pPr>
        <w:ind w:left="1571" w:hanging="360"/>
      </w:pPr>
      <w:rPr>
        <w:rFonts w:hint="default"/>
      </w:rPr>
    </w:lvl>
    <w:lvl w:ilvl="1" w:tplc="DA3EFC74">
      <w:start w:val="1"/>
      <w:numFmt w:val="decimal"/>
      <w:lvlText w:val="1.1.%2"/>
      <w:lvlJc w:val="left"/>
      <w:pPr>
        <w:ind w:left="1440" w:hanging="360"/>
      </w:pPr>
      <w:rPr>
        <w:rFonts w:hint="default"/>
        <w:sz w:val="20"/>
      </w:rPr>
    </w:lvl>
    <w:lvl w:ilvl="2" w:tplc="55F063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831479"/>
    <w:multiLevelType w:val="hybridMultilevel"/>
    <w:tmpl w:val="D03C4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737A41"/>
    <w:multiLevelType w:val="hybridMultilevel"/>
    <w:tmpl w:val="1E2CEC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7EB66CF6">
      <w:start w:val="1"/>
      <w:numFmt w:val="decimal"/>
      <w:lvlText w:val="%2)"/>
      <w:lvlJc w:val="left"/>
      <w:pPr>
        <w:ind w:left="2007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62174F99"/>
    <w:multiLevelType w:val="hybridMultilevel"/>
    <w:tmpl w:val="C592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B8000D"/>
    <w:multiLevelType w:val="hybridMultilevel"/>
    <w:tmpl w:val="3F805C58"/>
    <w:name w:val="WW8Num13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63631503"/>
    <w:multiLevelType w:val="hybridMultilevel"/>
    <w:tmpl w:val="70AAC214"/>
    <w:lvl w:ilvl="0" w:tplc="04150011">
      <w:start w:val="1"/>
      <w:numFmt w:val="decimal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648169AC"/>
    <w:multiLevelType w:val="hybridMultilevel"/>
    <w:tmpl w:val="70841040"/>
    <w:lvl w:ilvl="0" w:tplc="6200174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8E4F10"/>
    <w:multiLevelType w:val="hybridMultilevel"/>
    <w:tmpl w:val="CBA8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6627218A"/>
    <w:multiLevelType w:val="hybridMultilevel"/>
    <w:tmpl w:val="AC526FA2"/>
    <w:lvl w:ilvl="0" w:tplc="5D04E6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3946D1"/>
    <w:multiLevelType w:val="hybridMultilevel"/>
    <w:tmpl w:val="89CE420A"/>
    <w:lvl w:ilvl="0" w:tplc="04150011">
      <w:start w:val="1"/>
      <w:numFmt w:val="decimal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686A042F"/>
    <w:multiLevelType w:val="hybridMultilevel"/>
    <w:tmpl w:val="584E3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5D4345"/>
    <w:multiLevelType w:val="multilevel"/>
    <w:tmpl w:val="9F02A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Calibri" w:hAnsi="Calibr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Arial" w:hint="default"/>
        <w:b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Arial" w:hint="default"/>
        <w:b w:val="0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Arial" w:hint="default"/>
        <w:b w:val="0"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eastAsia="Times New Roman" w:hAnsi="Calibri" w:cs="Arial" w:hint="default"/>
        <w:b w:val="0"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eastAsia="Times New Roman" w:hAnsi="Calibri" w:cs="Arial" w:hint="default"/>
        <w:b w:val="0"/>
        <w:color w:val="auto"/>
        <w:sz w:val="20"/>
        <w:szCs w:val="20"/>
      </w:rPr>
    </w:lvl>
  </w:abstractNum>
  <w:abstractNum w:abstractNumId="82">
    <w:nsid w:val="72063216"/>
    <w:multiLevelType w:val="hybridMultilevel"/>
    <w:tmpl w:val="6BEA85D8"/>
    <w:lvl w:ilvl="0" w:tplc="EAAC8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2E6"/>
    <w:multiLevelType w:val="hybridMultilevel"/>
    <w:tmpl w:val="3A007D3E"/>
    <w:lvl w:ilvl="0" w:tplc="A026560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AAC0F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B5167B"/>
    <w:multiLevelType w:val="multilevel"/>
    <w:tmpl w:val="E7820A4A"/>
    <w:name w:val="WW8Num92"/>
    <w:lvl w:ilvl="0">
      <w:start w:val="8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60"/>
  </w:num>
  <w:num w:numId="6">
    <w:abstractNumId w:val="59"/>
  </w:num>
  <w:num w:numId="7">
    <w:abstractNumId w:val="81"/>
  </w:num>
  <w:num w:numId="8">
    <w:abstractNumId w:val="34"/>
  </w:num>
  <w:num w:numId="9">
    <w:abstractNumId w:val="83"/>
  </w:num>
  <w:num w:numId="10">
    <w:abstractNumId w:val="38"/>
  </w:num>
  <w:num w:numId="11">
    <w:abstractNumId w:val="50"/>
  </w:num>
  <w:num w:numId="12">
    <w:abstractNumId w:val="82"/>
  </w:num>
  <w:num w:numId="13">
    <w:abstractNumId w:val="58"/>
  </w:num>
  <w:num w:numId="14">
    <w:abstractNumId w:val="48"/>
  </w:num>
  <w:num w:numId="15">
    <w:abstractNumId w:val="77"/>
  </w:num>
  <w:num w:numId="16">
    <w:abstractNumId w:val="64"/>
  </w:num>
  <w:num w:numId="17">
    <w:abstractNumId w:val="67"/>
  </w:num>
  <w:num w:numId="18">
    <w:abstractNumId w:val="68"/>
  </w:num>
  <w:num w:numId="19">
    <w:abstractNumId w:val="42"/>
  </w:num>
  <w:num w:numId="20">
    <w:abstractNumId w:val="52"/>
  </w:num>
  <w:num w:numId="21">
    <w:abstractNumId w:val="75"/>
  </w:num>
  <w:num w:numId="22">
    <w:abstractNumId w:val="70"/>
  </w:num>
  <w:num w:numId="23">
    <w:abstractNumId w:val="51"/>
  </w:num>
  <w:num w:numId="24">
    <w:abstractNumId w:val="53"/>
  </w:num>
  <w:num w:numId="25">
    <w:abstractNumId w:val="41"/>
  </w:num>
  <w:num w:numId="26">
    <w:abstractNumId w:val="72"/>
  </w:num>
  <w:num w:numId="27">
    <w:abstractNumId w:val="35"/>
  </w:num>
  <w:num w:numId="28">
    <w:abstractNumId w:val="63"/>
  </w:num>
  <w:num w:numId="29">
    <w:abstractNumId w:val="69"/>
  </w:num>
  <w:num w:numId="30">
    <w:abstractNumId w:val="47"/>
  </w:num>
  <w:num w:numId="31">
    <w:abstractNumId w:val="73"/>
  </w:num>
  <w:num w:numId="32">
    <w:abstractNumId w:val="54"/>
  </w:num>
  <w:num w:numId="33">
    <w:abstractNumId w:val="57"/>
  </w:num>
  <w:num w:numId="34">
    <w:abstractNumId w:val="78"/>
  </w:num>
  <w:num w:numId="35">
    <w:abstractNumId w:val="76"/>
  </w:num>
  <w:num w:numId="36">
    <w:abstractNumId w:val="55"/>
  </w:num>
  <w:num w:numId="37">
    <w:abstractNumId w:val="49"/>
  </w:num>
  <w:num w:numId="38">
    <w:abstractNumId w:val="62"/>
  </w:num>
  <w:num w:numId="39">
    <w:abstractNumId w:val="45"/>
  </w:num>
  <w:num w:numId="40">
    <w:abstractNumId w:val="37"/>
  </w:num>
  <w:num w:numId="41">
    <w:abstractNumId w:val="56"/>
  </w:num>
  <w:num w:numId="42">
    <w:abstractNumId w:val="40"/>
  </w:num>
  <w:num w:numId="43">
    <w:abstractNumId w:val="44"/>
  </w:num>
  <w:num w:numId="44">
    <w:abstractNumId w:val="61"/>
  </w:num>
  <w:num w:numId="45">
    <w:abstractNumId w:val="79"/>
  </w:num>
  <w:num w:numId="46">
    <w:abstractNumId w:val="36"/>
  </w:num>
  <w:num w:numId="47">
    <w:abstractNumId w:val="80"/>
  </w:num>
  <w:num w:numId="48">
    <w:abstractNumId w:val="71"/>
  </w:num>
  <w:num w:numId="49">
    <w:abstractNumId w:val="3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CC"/>
    <w:rsid w:val="000032E9"/>
    <w:rsid w:val="00003C42"/>
    <w:rsid w:val="000051B6"/>
    <w:rsid w:val="00005429"/>
    <w:rsid w:val="000057E1"/>
    <w:rsid w:val="00005D2E"/>
    <w:rsid w:val="000062B8"/>
    <w:rsid w:val="00007198"/>
    <w:rsid w:val="0001213E"/>
    <w:rsid w:val="00012476"/>
    <w:rsid w:val="000145A2"/>
    <w:rsid w:val="0001510D"/>
    <w:rsid w:val="0001595B"/>
    <w:rsid w:val="0001648F"/>
    <w:rsid w:val="0001723C"/>
    <w:rsid w:val="000174C9"/>
    <w:rsid w:val="000175D3"/>
    <w:rsid w:val="00017606"/>
    <w:rsid w:val="0001760B"/>
    <w:rsid w:val="00021693"/>
    <w:rsid w:val="00021A55"/>
    <w:rsid w:val="00021C93"/>
    <w:rsid w:val="0002416C"/>
    <w:rsid w:val="000249BE"/>
    <w:rsid w:val="000252F9"/>
    <w:rsid w:val="00026073"/>
    <w:rsid w:val="0003019F"/>
    <w:rsid w:val="00031297"/>
    <w:rsid w:val="00031A3A"/>
    <w:rsid w:val="00033DD5"/>
    <w:rsid w:val="000347F6"/>
    <w:rsid w:val="00034A42"/>
    <w:rsid w:val="00035168"/>
    <w:rsid w:val="0003595D"/>
    <w:rsid w:val="000373D9"/>
    <w:rsid w:val="00037978"/>
    <w:rsid w:val="00037DD8"/>
    <w:rsid w:val="00040355"/>
    <w:rsid w:val="00041A2A"/>
    <w:rsid w:val="0004231E"/>
    <w:rsid w:val="00042570"/>
    <w:rsid w:val="00044E76"/>
    <w:rsid w:val="00045299"/>
    <w:rsid w:val="00045B3F"/>
    <w:rsid w:val="000516EA"/>
    <w:rsid w:val="00052E13"/>
    <w:rsid w:val="00055100"/>
    <w:rsid w:val="00062000"/>
    <w:rsid w:val="00064FA6"/>
    <w:rsid w:val="0006534E"/>
    <w:rsid w:val="000662ED"/>
    <w:rsid w:val="00066D76"/>
    <w:rsid w:val="00066E51"/>
    <w:rsid w:val="00067074"/>
    <w:rsid w:val="00067832"/>
    <w:rsid w:val="000700E9"/>
    <w:rsid w:val="00070250"/>
    <w:rsid w:val="0007095D"/>
    <w:rsid w:val="00072EAD"/>
    <w:rsid w:val="00073E7F"/>
    <w:rsid w:val="000742AA"/>
    <w:rsid w:val="00074C05"/>
    <w:rsid w:val="00074C3E"/>
    <w:rsid w:val="00074EA1"/>
    <w:rsid w:val="00076F06"/>
    <w:rsid w:val="000773BB"/>
    <w:rsid w:val="00077F9B"/>
    <w:rsid w:val="0008016C"/>
    <w:rsid w:val="0008254F"/>
    <w:rsid w:val="00084CCE"/>
    <w:rsid w:val="000874E2"/>
    <w:rsid w:val="00087CAF"/>
    <w:rsid w:val="00087E7E"/>
    <w:rsid w:val="00090425"/>
    <w:rsid w:val="0009131C"/>
    <w:rsid w:val="000917C9"/>
    <w:rsid w:val="0009180A"/>
    <w:rsid w:val="00091A47"/>
    <w:rsid w:val="00092B5E"/>
    <w:rsid w:val="00094E87"/>
    <w:rsid w:val="00095406"/>
    <w:rsid w:val="00095438"/>
    <w:rsid w:val="000966DD"/>
    <w:rsid w:val="00096A6D"/>
    <w:rsid w:val="0009783F"/>
    <w:rsid w:val="000A154E"/>
    <w:rsid w:val="000A1FE4"/>
    <w:rsid w:val="000A2EE6"/>
    <w:rsid w:val="000A4969"/>
    <w:rsid w:val="000A552C"/>
    <w:rsid w:val="000A5BE6"/>
    <w:rsid w:val="000A7F22"/>
    <w:rsid w:val="000B0C23"/>
    <w:rsid w:val="000B3372"/>
    <w:rsid w:val="000C0126"/>
    <w:rsid w:val="000C0448"/>
    <w:rsid w:val="000C29DD"/>
    <w:rsid w:val="000C4309"/>
    <w:rsid w:val="000C6296"/>
    <w:rsid w:val="000D0972"/>
    <w:rsid w:val="000D56F9"/>
    <w:rsid w:val="000D60DC"/>
    <w:rsid w:val="000D7B11"/>
    <w:rsid w:val="000E1CA7"/>
    <w:rsid w:val="000E1E63"/>
    <w:rsid w:val="000E2FBF"/>
    <w:rsid w:val="000E5606"/>
    <w:rsid w:val="000E5984"/>
    <w:rsid w:val="000E5F81"/>
    <w:rsid w:val="000E69E9"/>
    <w:rsid w:val="000F00F7"/>
    <w:rsid w:val="000F196C"/>
    <w:rsid w:val="000F490C"/>
    <w:rsid w:val="000F5986"/>
    <w:rsid w:val="001025CB"/>
    <w:rsid w:val="00104202"/>
    <w:rsid w:val="00104A6C"/>
    <w:rsid w:val="00104BAE"/>
    <w:rsid w:val="00105723"/>
    <w:rsid w:val="001109F2"/>
    <w:rsid w:val="00112757"/>
    <w:rsid w:val="0011364A"/>
    <w:rsid w:val="0011608F"/>
    <w:rsid w:val="001209F4"/>
    <w:rsid w:val="001235C9"/>
    <w:rsid w:val="0012429D"/>
    <w:rsid w:val="001243A8"/>
    <w:rsid w:val="00125057"/>
    <w:rsid w:val="00125297"/>
    <w:rsid w:val="001253D3"/>
    <w:rsid w:val="00130779"/>
    <w:rsid w:val="001319BC"/>
    <w:rsid w:val="00131D49"/>
    <w:rsid w:val="00132171"/>
    <w:rsid w:val="001324C6"/>
    <w:rsid w:val="00132EF9"/>
    <w:rsid w:val="001346AA"/>
    <w:rsid w:val="00135C4F"/>
    <w:rsid w:val="0013666F"/>
    <w:rsid w:val="00137A8C"/>
    <w:rsid w:val="00140991"/>
    <w:rsid w:val="00142F48"/>
    <w:rsid w:val="0014359C"/>
    <w:rsid w:val="00144728"/>
    <w:rsid w:val="00145523"/>
    <w:rsid w:val="00146C6D"/>
    <w:rsid w:val="00147073"/>
    <w:rsid w:val="00147121"/>
    <w:rsid w:val="00147A29"/>
    <w:rsid w:val="00147EF5"/>
    <w:rsid w:val="00147F56"/>
    <w:rsid w:val="00147FF6"/>
    <w:rsid w:val="001524C5"/>
    <w:rsid w:val="00152BCA"/>
    <w:rsid w:val="00153472"/>
    <w:rsid w:val="001558DE"/>
    <w:rsid w:val="001561A2"/>
    <w:rsid w:val="00156315"/>
    <w:rsid w:val="00156DB3"/>
    <w:rsid w:val="00157745"/>
    <w:rsid w:val="00161F68"/>
    <w:rsid w:val="00162EAD"/>
    <w:rsid w:val="00163482"/>
    <w:rsid w:val="001643CF"/>
    <w:rsid w:val="00164D2F"/>
    <w:rsid w:val="00165122"/>
    <w:rsid w:val="001658EF"/>
    <w:rsid w:val="0017076C"/>
    <w:rsid w:val="00170808"/>
    <w:rsid w:val="00171D23"/>
    <w:rsid w:val="00174663"/>
    <w:rsid w:val="00175E18"/>
    <w:rsid w:val="001772ED"/>
    <w:rsid w:val="0018027A"/>
    <w:rsid w:val="00180746"/>
    <w:rsid w:val="00182A99"/>
    <w:rsid w:val="0018466A"/>
    <w:rsid w:val="00184D73"/>
    <w:rsid w:val="0018524D"/>
    <w:rsid w:val="00185BDB"/>
    <w:rsid w:val="00186A32"/>
    <w:rsid w:val="001878E5"/>
    <w:rsid w:val="00187EE0"/>
    <w:rsid w:val="001903F2"/>
    <w:rsid w:val="001913A7"/>
    <w:rsid w:val="00193F29"/>
    <w:rsid w:val="00195786"/>
    <w:rsid w:val="00197B4E"/>
    <w:rsid w:val="001A110D"/>
    <w:rsid w:val="001A1439"/>
    <w:rsid w:val="001A1793"/>
    <w:rsid w:val="001A322E"/>
    <w:rsid w:val="001A3362"/>
    <w:rsid w:val="001A605D"/>
    <w:rsid w:val="001A7E08"/>
    <w:rsid w:val="001B0B3F"/>
    <w:rsid w:val="001B0FD4"/>
    <w:rsid w:val="001B147E"/>
    <w:rsid w:val="001B1666"/>
    <w:rsid w:val="001B2B00"/>
    <w:rsid w:val="001B33A6"/>
    <w:rsid w:val="001B3454"/>
    <w:rsid w:val="001B6F25"/>
    <w:rsid w:val="001C0D9B"/>
    <w:rsid w:val="001C2A11"/>
    <w:rsid w:val="001C3626"/>
    <w:rsid w:val="001C4C77"/>
    <w:rsid w:val="001C550E"/>
    <w:rsid w:val="001C6414"/>
    <w:rsid w:val="001C748C"/>
    <w:rsid w:val="001C7F95"/>
    <w:rsid w:val="001D031D"/>
    <w:rsid w:val="001D0816"/>
    <w:rsid w:val="001D0AFF"/>
    <w:rsid w:val="001D15F5"/>
    <w:rsid w:val="001D3156"/>
    <w:rsid w:val="001D3959"/>
    <w:rsid w:val="001D3BC3"/>
    <w:rsid w:val="001D3F10"/>
    <w:rsid w:val="001D55AE"/>
    <w:rsid w:val="001D5A99"/>
    <w:rsid w:val="001D5FC8"/>
    <w:rsid w:val="001E0331"/>
    <w:rsid w:val="001E120A"/>
    <w:rsid w:val="001E3F42"/>
    <w:rsid w:val="001E4C10"/>
    <w:rsid w:val="001E5F02"/>
    <w:rsid w:val="001E6238"/>
    <w:rsid w:val="001E6B9E"/>
    <w:rsid w:val="001E72DB"/>
    <w:rsid w:val="001E7F7B"/>
    <w:rsid w:val="001F050A"/>
    <w:rsid w:val="001F3587"/>
    <w:rsid w:val="001F401E"/>
    <w:rsid w:val="001F4951"/>
    <w:rsid w:val="001F4B0C"/>
    <w:rsid w:val="001F52A9"/>
    <w:rsid w:val="001F59B4"/>
    <w:rsid w:val="001F7F0F"/>
    <w:rsid w:val="0020009B"/>
    <w:rsid w:val="00200454"/>
    <w:rsid w:val="00200EEA"/>
    <w:rsid w:val="00202956"/>
    <w:rsid w:val="00202D51"/>
    <w:rsid w:val="00202F5D"/>
    <w:rsid w:val="0020331F"/>
    <w:rsid w:val="0020383F"/>
    <w:rsid w:val="00204243"/>
    <w:rsid w:val="00204B84"/>
    <w:rsid w:val="00205458"/>
    <w:rsid w:val="0020780A"/>
    <w:rsid w:val="0021077B"/>
    <w:rsid w:val="002109D7"/>
    <w:rsid w:val="00210FB3"/>
    <w:rsid w:val="002116DA"/>
    <w:rsid w:val="00211FDB"/>
    <w:rsid w:val="00213E24"/>
    <w:rsid w:val="00215044"/>
    <w:rsid w:val="00215099"/>
    <w:rsid w:val="00216311"/>
    <w:rsid w:val="00217580"/>
    <w:rsid w:val="00221AAD"/>
    <w:rsid w:val="00223A42"/>
    <w:rsid w:val="002241BC"/>
    <w:rsid w:val="002321C6"/>
    <w:rsid w:val="00232CCF"/>
    <w:rsid w:val="00235D6E"/>
    <w:rsid w:val="00236C50"/>
    <w:rsid w:val="0024211E"/>
    <w:rsid w:val="00242543"/>
    <w:rsid w:val="00244A80"/>
    <w:rsid w:val="00245647"/>
    <w:rsid w:val="00246A83"/>
    <w:rsid w:val="00247979"/>
    <w:rsid w:val="00247AED"/>
    <w:rsid w:val="002502F6"/>
    <w:rsid w:val="002511D6"/>
    <w:rsid w:val="00251475"/>
    <w:rsid w:val="002530DB"/>
    <w:rsid w:val="0025351A"/>
    <w:rsid w:val="002540B1"/>
    <w:rsid w:val="00254289"/>
    <w:rsid w:val="00256069"/>
    <w:rsid w:val="002562C5"/>
    <w:rsid w:val="00257F23"/>
    <w:rsid w:val="002605FE"/>
    <w:rsid w:val="00261EA8"/>
    <w:rsid w:val="0026236B"/>
    <w:rsid w:val="0026318C"/>
    <w:rsid w:val="002645AB"/>
    <w:rsid w:val="00264684"/>
    <w:rsid w:val="0026518D"/>
    <w:rsid w:val="002656AB"/>
    <w:rsid w:val="00266C4B"/>
    <w:rsid w:val="0027271D"/>
    <w:rsid w:val="00272B35"/>
    <w:rsid w:val="002732E9"/>
    <w:rsid w:val="0027352D"/>
    <w:rsid w:val="002743EB"/>
    <w:rsid w:val="002750C0"/>
    <w:rsid w:val="0028156C"/>
    <w:rsid w:val="00283FB3"/>
    <w:rsid w:val="002848AA"/>
    <w:rsid w:val="00284BA8"/>
    <w:rsid w:val="002860BF"/>
    <w:rsid w:val="00287432"/>
    <w:rsid w:val="0029538B"/>
    <w:rsid w:val="00295D77"/>
    <w:rsid w:val="002965DA"/>
    <w:rsid w:val="002A0222"/>
    <w:rsid w:val="002A09BD"/>
    <w:rsid w:val="002A4E44"/>
    <w:rsid w:val="002A51FE"/>
    <w:rsid w:val="002A52D0"/>
    <w:rsid w:val="002A67C6"/>
    <w:rsid w:val="002A7068"/>
    <w:rsid w:val="002A7EC7"/>
    <w:rsid w:val="002B099E"/>
    <w:rsid w:val="002B1873"/>
    <w:rsid w:val="002B457B"/>
    <w:rsid w:val="002B45A9"/>
    <w:rsid w:val="002B6718"/>
    <w:rsid w:val="002B7D8B"/>
    <w:rsid w:val="002C080A"/>
    <w:rsid w:val="002C0B1A"/>
    <w:rsid w:val="002C0F17"/>
    <w:rsid w:val="002C17E5"/>
    <w:rsid w:val="002C19C0"/>
    <w:rsid w:val="002C5A04"/>
    <w:rsid w:val="002C5B9F"/>
    <w:rsid w:val="002C67A8"/>
    <w:rsid w:val="002C6CD0"/>
    <w:rsid w:val="002D0277"/>
    <w:rsid w:val="002D0600"/>
    <w:rsid w:val="002D1A47"/>
    <w:rsid w:val="002D295B"/>
    <w:rsid w:val="002D520F"/>
    <w:rsid w:val="002D600D"/>
    <w:rsid w:val="002D668F"/>
    <w:rsid w:val="002D6B8C"/>
    <w:rsid w:val="002D6C5A"/>
    <w:rsid w:val="002D6F90"/>
    <w:rsid w:val="002E05CA"/>
    <w:rsid w:val="002E26ED"/>
    <w:rsid w:val="002E2C08"/>
    <w:rsid w:val="002E4255"/>
    <w:rsid w:val="002E4A34"/>
    <w:rsid w:val="002E4CF5"/>
    <w:rsid w:val="002E5E50"/>
    <w:rsid w:val="002E6B39"/>
    <w:rsid w:val="002E6E66"/>
    <w:rsid w:val="002E75C0"/>
    <w:rsid w:val="002E7BB8"/>
    <w:rsid w:val="002E7D9E"/>
    <w:rsid w:val="002F069D"/>
    <w:rsid w:val="002F177F"/>
    <w:rsid w:val="002F48CB"/>
    <w:rsid w:val="002F4CB9"/>
    <w:rsid w:val="002F4D25"/>
    <w:rsid w:val="002F51CD"/>
    <w:rsid w:val="002F597E"/>
    <w:rsid w:val="002F6111"/>
    <w:rsid w:val="002F6483"/>
    <w:rsid w:val="002F76E0"/>
    <w:rsid w:val="0030033E"/>
    <w:rsid w:val="003015FA"/>
    <w:rsid w:val="00302A2E"/>
    <w:rsid w:val="00303AC5"/>
    <w:rsid w:val="00303FD4"/>
    <w:rsid w:val="00303FE0"/>
    <w:rsid w:val="003041E7"/>
    <w:rsid w:val="003071DF"/>
    <w:rsid w:val="003100CB"/>
    <w:rsid w:val="003127F8"/>
    <w:rsid w:val="003129F1"/>
    <w:rsid w:val="003171D8"/>
    <w:rsid w:val="0032051E"/>
    <w:rsid w:val="00326257"/>
    <w:rsid w:val="00330B47"/>
    <w:rsid w:val="00331869"/>
    <w:rsid w:val="00332250"/>
    <w:rsid w:val="0033552C"/>
    <w:rsid w:val="00335C46"/>
    <w:rsid w:val="0033773A"/>
    <w:rsid w:val="00340F1A"/>
    <w:rsid w:val="00341084"/>
    <w:rsid w:val="00342C20"/>
    <w:rsid w:val="00343DA9"/>
    <w:rsid w:val="003440A2"/>
    <w:rsid w:val="00344BA4"/>
    <w:rsid w:val="003475E9"/>
    <w:rsid w:val="003477B6"/>
    <w:rsid w:val="0035054C"/>
    <w:rsid w:val="0035072D"/>
    <w:rsid w:val="00351B25"/>
    <w:rsid w:val="00354002"/>
    <w:rsid w:val="0035455E"/>
    <w:rsid w:val="0035514C"/>
    <w:rsid w:val="00355233"/>
    <w:rsid w:val="0036145B"/>
    <w:rsid w:val="00362F2F"/>
    <w:rsid w:val="00363D95"/>
    <w:rsid w:val="00364DC6"/>
    <w:rsid w:val="00365C91"/>
    <w:rsid w:val="0036648D"/>
    <w:rsid w:val="0036755F"/>
    <w:rsid w:val="00367DEA"/>
    <w:rsid w:val="00374633"/>
    <w:rsid w:val="0037517D"/>
    <w:rsid w:val="00375A0F"/>
    <w:rsid w:val="00376670"/>
    <w:rsid w:val="003768EA"/>
    <w:rsid w:val="00376A0F"/>
    <w:rsid w:val="003809A4"/>
    <w:rsid w:val="0038149D"/>
    <w:rsid w:val="00383491"/>
    <w:rsid w:val="00383536"/>
    <w:rsid w:val="003850B3"/>
    <w:rsid w:val="00385519"/>
    <w:rsid w:val="00387193"/>
    <w:rsid w:val="00387800"/>
    <w:rsid w:val="0039260E"/>
    <w:rsid w:val="00392831"/>
    <w:rsid w:val="003929AD"/>
    <w:rsid w:val="00393BF9"/>
    <w:rsid w:val="00394C7A"/>
    <w:rsid w:val="003966B8"/>
    <w:rsid w:val="003A0454"/>
    <w:rsid w:val="003A18AD"/>
    <w:rsid w:val="003A290E"/>
    <w:rsid w:val="003A312D"/>
    <w:rsid w:val="003A3D47"/>
    <w:rsid w:val="003A44C2"/>
    <w:rsid w:val="003A4D82"/>
    <w:rsid w:val="003A7B7E"/>
    <w:rsid w:val="003B1912"/>
    <w:rsid w:val="003B3729"/>
    <w:rsid w:val="003B4253"/>
    <w:rsid w:val="003B550D"/>
    <w:rsid w:val="003B6E93"/>
    <w:rsid w:val="003B73E1"/>
    <w:rsid w:val="003C06DF"/>
    <w:rsid w:val="003C13E6"/>
    <w:rsid w:val="003C230D"/>
    <w:rsid w:val="003C2390"/>
    <w:rsid w:val="003C2967"/>
    <w:rsid w:val="003C33A2"/>
    <w:rsid w:val="003C364B"/>
    <w:rsid w:val="003C4A87"/>
    <w:rsid w:val="003D477B"/>
    <w:rsid w:val="003D53EA"/>
    <w:rsid w:val="003D62AA"/>
    <w:rsid w:val="003D6A9C"/>
    <w:rsid w:val="003D6DC9"/>
    <w:rsid w:val="003D70D9"/>
    <w:rsid w:val="003D7E56"/>
    <w:rsid w:val="003E07EE"/>
    <w:rsid w:val="003E0B5B"/>
    <w:rsid w:val="003E0F53"/>
    <w:rsid w:val="003E186E"/>
    <w:rsid w:val="003E25F9"/>
    <w:rsid w:val="003E2A5F"/>
    <w:rsid w:val="003E429B"/>
    <w:rsid w:val="003E6C79"/>
    <w:rsid w:val="003E6F99"/>
    <w:rsid w:val="003F0BDF"/>
    <w:rsid w:val="003F2B3E"/>
    <w:rsid w:val="003F41D8"/>
    <w:rsid w:val="003F478F"/>
    <w:rsid w:val="003F4DC7"/>
    <w:rsid w:val="003F5A24"/>
    <w:rsid w:val="003F614B"/>
    <w:rsid w:val="003F626A"/>
    <w:rsid w:val="003F6382"/>
    <w:rsid w:val="003F6739"/>
    <w:rsid w:val="003F78AF"/>
    <w:rsid w:val="00400CFC"/>
    <w:rsid w:val="004014D8"/>
    <w:rsid w:val="0040192B"/>
    <w:rsid w:val="00401BDD"/>
    <w:rsid w:val="0040204B"/>
    <w:rsid w:val="00403F75"/>
    <w:rsid w:val="00404001"/>
    <w:rsid w:val="00404C49"/>
    <w:rsid w:val="004050DA"/>
    <w:rsid w:val="0040736A"/>
    <w:rsid w:val="00407B8F"/>
    <w:rsid w:val="0041011E"/>
    <w:rsid w:val="00410885"/>
    <w:rsid w:val="00412D8F"/>
    <w:rsid w:val="00413BB5"/>
    <w:rsid w:val="00415341"/>
    <w:rsid w:val="004155DE"/>
    <w:rsid w:val="00415A4D"/>
    <w:rsid w:val="004164C0"/>
    <w:rsid w:val="0041666A"/>
    <w:rsid w:val="004174EF"/>
    <w:rsid w:val="0042176C"/>
    <w:rsid w:val="00421AA9"/>
    <w:rsid w:val="00421D53"/>
    <w:rsid w:val="004228F5"/>
    <w:rsid w:val="00422DCC"/>
    <w:rsid w:val="00422F42"/>
    <w:rsid w:val="004237CE"/>
    <w:rsid w:val="00423998"/>
    <w:rsid w:val="0042442D"/>
    <w:rsid w:val="0042467F"/>
    <w:rsid w:val="004255B1"/>
    <w:rsid w:val="00425CA4"/>
    <w:rsid w:val="00426EC7"/>
    <w:rsid w:val="004271B5"/>
    <w:rsid w:val="00427844"/>
    <w:rsid w:val="004309D5"/>
    <w:rsid w:val="00430F3B"/>
    <w:rsid w:val="004314EC"/>
    <w:rsid w:val="00432C18"/>
    <w:rsid w:val="0043329A"/>
    <w:rsid w:val="0043331E"/>
    <w:rsid w:val="00434A3A"/>
    <w:rsid w:val="00436930"/>
    <w:rsid w:val="004374F2"/>
    <w:rsid w:val="00437D72"/>
    <w:rsid w:val="00437E0E"/>
    <w:rsid w:val="00440113"/>
    <w:rsid w:val="004401FE"/>
    <w:rsid w:val="0044041B"/>
    <w:rsid w:val="00441EAC"/>
    <w:rsid w:val="00442EDD"/>
    <w:rsid w:val="00442EE5"/>
    <w:rsid w:val="00443DA0"/>
    <w:rsid w:val="0044400E"/>
    <w:rsid w:val="00444628"/>
    <w:rsid w:val="00444CD6"/>
    <w:rsid w:val="00446D0C"/>
    <w:rsid w:val="004506CE"/>
    <w:rsid w:val="004508C0"/>
    <w:rsid w:val="00450E5C"/>
    <w:rsid w:val="004516B4"/>
    <w:rsid w:val="00453E60"/>
    <w:rsid w:val="004548A5"/>
    <w:rsid w:val="00455C99"/>
    <w:rsid w:val="004579BC"/>
    <w:rsid w:val="00460237"/>
    <w:rsid w:val="0046032A"/>
    <w:rsid w:val="00460B12"/>
    <w:rsid w:val="0046426E"/>
    <w:rsid w:val="00464C8B"/>
    <w:rsid w:val="00464F8B"/>
    <w:rsid w:val="00473DFA"/>
    <w:rsid w:val="004749F8"/>
    <w:rsid w:val="00475C97"/>
    <w:rsid w:val="00475CCF"/>
    <w:rsid w:val="004776B6"/>
    <w:rsid w:val="00481322"/>
    <w:rsid w:val="004847B3"/>
    <w:rsid w:val="004854E1"/>
    <w:rsid w:val="00485D85"/>
    <w:rsid w:val="00485F37"/>
    <w:rsid w:val="004861A3"/>
    <w:rsid w:val="004863B2"/>
    <w:rsid w:val="00487C98"/>
    <w:rsid w:val="00490C14"/>
    <w:rsid w:val="00491A17"/>
    <w:rsid w:val="0049274D"/>
    <w:rsid w:val="004966F1"/>
    <w:rsid w:val="00496E4E"/>
    <w:rsid w:val="0049700A"/>
    <w:rsid w:val="004A1BF7"/>
    <w:rsid w:val="004A2A4A"/>
    <w:rsid w:val="004A5982"/>
    <w:rsid w:val="004A5AA3"/>
    <w:rsid w:val="004A658C"/>
    <w:rsid w:val="004A6BB9"/>
    <w:rsid w:val="004A74C8"/>
    <w:rsid w:val="004B113B"/>
    <w:rsid w:val="004B13B6"/>
    <w:rsid w:val="004B1F2E"/>
    <w:rsid w:val="004B1FB3"/>
    <w:rsid w:val="004B2C78"/>
    <w:rsid w:val="004B30B4"/>
    <w:rsid w:val="004B45FE"/>
    <w:rsid w:val="004B5444"/>
    <w:rsid w:val="004B731E"/>
    <w:rsid w:val="004B7990"/>
    <w:rsid w:val="004C04D3"/>
    <w:rsid w:val="004C0B10"/>
    <w:rsid w:val="004C1A06"/>
    <w:rsid w:val="004C1C58"/>
    <w:rsid w:val="004C1F25"/>
    <w:rsid w:val="004C3981"/>
    <w:rsid w:val="004C5403"/>
    <w:rsid w:val="004C55B9"/>
    <w:rsid w:val="004C5CD8"/>
    <w:rsid w:val="004C6EAF"/>
    <w:rsid w:val="004C7442"/>
    <w:rsid w:val="004C7FC2"/>
    <w:rsid w:val="004D027D"/>
    <w:rsid w:val="004D15C1"/>
    <w:rsid w:val="004D162A"/>
    <w:rsid w:val="004D33D1"/>
    <w:rsid w:val="004D3B54"/>
    <w:rsid w:val="004D6E63"/>
    <w:rsid w:val="004E2092"/>
    <w:rsid w:val="004E2E2A"/>
    <w:rsid w:val="004E6A8F"/>
    <w:rsid w:val="004E74E2"/>
    <w:rsid w:val="004E7C35"/>
    <w:rsid w:val="004F0163"/>
    <w:rsid w:val="004F365E"/>
    <w:rsid w:val="004F5A66"/>
    <w:rsid w:val="004F6642"/>
    <w:rsid w:val="0050331E"/>
    <w:rsid w:val="00504567"/>
    <w:rsid w:val="00507078"/>
    <w:rsid w:val="005103DA"/>
    <w:rsid w:val="00510490"/>
    <w:rsid w:val="00510FB0"/>
    <w:rsid w:val="00513A85"/>
    <w:rsid w:val="00514E51"/>
    <w:rsid w:val="00514FE4"/>
    <w:rsid w:val="005151A9"/>
    <w:rsid w:val="005157EB"/>
    <w:rsid w:val="00516930"/>
    <w:rsid w:val="00520449"/>
    <w:rsid w:val="00520AE7"/>
    <w:rsid w:val="00520C42"/>
    <w:rsid w:val="00521242"/>
    <w:rsid w:val="005224FA"/>
    <w:rsid w:val="005240B7"/>
    <w:rsid w:val="005256DF"/>
    <w:rsid w:val="00525990"/>
    <w:rsid w:val="00525A76"/>
    <w:rsid w:val="00525B35"/>
    <w:rsid w:val="00525C98"/>
    <w:rsid w:val="00526EE1"/>
    <w:rsid w:val="00526FDD"/>
    <w:rsid w:val="00527364"/>
    <w:rsid w:val="005275EC"/>
    <w:rsid w:val="00531C12"/>
    <w:rsid w:val="00532107"/>
    <w:rsid w:val="00532984"/>
    <w:rsid w:val="00533852"/>
    <w:rsid w:val="00533A53"/>
    <w:rsid w:val="005348C4"/>
    <w:rsid w:val="0053546F"/>
    <w:rsid w:val="005354A5"/>
    <w:rsid w:val="00536319"/>
    <w:rsid w:val="00536471"/>
    <w:rsid w:val="005374BD"/>
    <w:rsid w:val="00537E74"/>
    <w:rsid w:val="00540A3C"/>
    <w:rsid w:val="0054272E"/>
    <w:rsid w:val="005430B0"/>
    <w:rsid w:val="00546F24"/>
    <w:rsid w:val="00547242"/>
    <w:rsid w:val="005509C2"/>
    <w:rsid w:val="00550FEF"/>
    <w:rsid w:val="0055170E"/>
    <w:rsid w:val="00551CCE"/>
    <w:rsid w:val="00551E63"/>
    <w:rsid w:val="005567BB"/>
    <w:rsid w:val="00560BA0"/>
    <w:rsid w:val="00562F57"/>
    <w:rsid w:val="00563F33"/>
    <w:rsid w:val="00566DB5"/>
    <w:rsid w:val="005700E1"/>
    <w:rsid w:val="00570DD1"/>
    <w:rsid w:val="00570F1E"/>
    <w:rsid w:val="0057215B"/>
    <w:rsid w:val="005723D2"/>
    <w:rsid w:val="005734F9"/>
    <w:rsid w:val="0057401C"/>
    <w:rsid w:val="00576F1D"/>
    <w:rsid w:val="005774DC"/>
    <w:rsid w:val="00577608"/>
    <w:rsid w:val="00580A62"/>
    <w:rsid w:val="0058107C"/>
    <w:rsid w:val="00581809"/>
    <w:rsid w:val="00582FE5"/>
    <w:rsid w:val="00583831"/>
    <w:rsid w:val="0058545D"/>
    <w:rsid w:val="00585E1B"/>
    <w:rsid w:val="005861A1"/>
    <w:rsid w:val="00586668"/>
    <w:rsid w:val="00587C08"/>
    <w:rsid w:val="00590267"/>
    <w:rsid w:val="00590AF0"/>
    <w:rsid w:val="00591023"/>
    <w:rsid w:val="00592646"/>
    <w:rsid w:val="00593392"/>
    <w:rsid w:val="005933D3"/>
    <w:rsid w:val="00593B9D"/>
    <w:rsid w:val="00595A82"/>
    <w:rsid w:val="00596C09"/>
    <w:rsid w:val="00596CF3"/>
    <w:rsid w:val="00597215"/>
    <w:rsid w:val="00597AC8"/>
    <w:rsid w:val="005A0DE0"/>
    <w:rsid w:val="005A5A72"/>
    <w:rsid w:val="005A5ACF"/>
    <w:rsid w:val="005A63FF"/>
    <w:rsid w:val="005A6FC5"/>
    <w:rsid w:val="005B06C6"/>
    <w:rsid w:val="005B0CFB"/>
    <w:rsid w:val="005B284A"/>
    <w:rsid w:val="005B3CDF"/>
    <w:rsid w:val="005B41E6"/>
    <w:rsid w:val="005B4DBC"/>
    <w:rsid w:val="005B5721"/>
    <w:rsid w:val="005B5FDB"/>
    <w:rsid w:val="005B664B"/>
    <w:rsid w:val="005B66A0"/>
    <w:rsid w:val="005B66A6"/>
    <w:rsid w:val="005B7939"/>
    <w:rsid w:val="005C0597"/>
    <w:rsid w:val="005C07F1"/>
    <w:rsid w:val="005C1BCC"/>
    <w:rsid w:val="005C297B"/>
    <w:rsid w:val="005C39FC"/>
    <w:rsid w:val="005C3C8F"/>
    <w:rsid w:val="005C73CA"/>
    <w:rsid w:val="005C756D"/>
    <w:rsid w:val="005D0308"/>
    <w:rsid w:val="005D1558"/>
    <w:rsid w:val="005D15E8"/>
    <w:rsid w:val="005D2257"/>
    <w:rsid w:val="005D4677"/>
    <w:rsid w:val="005D4CBF"/>
    <w:rsid w:val="005D6581"/>
    <w:rsid w:val="005D7DE5"/>
    <w:rsid w:val="005E105D"/>
    <w:rsid w:val="005E15E4"/>
    <w:rsid w:val="005E4EB5"/>
    <w:rsid w:val="005E5A7B"/>
    <w:rsid w:val="005E662D"/>
    <w:rsid w:val="005E7F66"/>
    <w:rsid w:val="005F04D5"/>
    <w:rsid w:val="005F120C"/>
    <w:rsid w:val="005F12F9"/>
    <w:rsid w:val="005F3FA6"/>
    <w:rsid w:val="005F474E"/>
    <w:rsid w:val="005F5BDD"/>
    <w:rsid w:val="005F7EE1"/>
    <w:rsid w:val="00600693"/>
    <w:rsid w:val="00601D12"/>
    <w:rsid w:val="00602C62"/>
    <w:rsid w:val="00603EBB"/>
    <w:rsid w:val="006042D5"/>
    <w:rsid w:val="006071B3"/>
    <w:rsid w:val="00611827"/>
    <w:rsid w:val="006124C9"/>
    <w:rsid w:val="00612A65"/>
    <w:rsid w:val="00612E4E"/>
    <w:rsid w:val="00613A15"/>
    <w:rsid w:val="0061434C"/>
    <w:rsid w:val="006146B8"/>
    <w:rsid w:val="0061510B"/>
    <w:rsid w:val="006153C3"/>
    <w:rsid w:val="00616B54"/>
    <w:rsid w:val="00617849"/>
    <w:rsid w:val="00621032"/>
    <w:rsid w:val="0062173C"/>
    <w:rsid w:val="0062185A"/>
    <w:rsid w:val="00622212"/>
    <w:rsid w:val="00622F2D"/>
    <w:rsid w:val="00624999"/>
    <w:rsid w:val="00625C3E"/>
    <w:rsid w:val="00626DA1"/>
    <w:rsid w:val="00627413"/>
    <w:rsid w:val="00633173"/>
    <w:rsid w:val="006361B3"/>
    <w:rsid w:val="00636341"/>
    <w:rsid w:val="00637516"/>
    <w:rsid w:val="00640C42"/>
    <w:rsid w:val="00642EAB"/>
    <w:rsid w:val="00642F7B"/>
    <w:rsid w:val="0064320C"/>
    <w:rsid w:val="006436DE"/>
    <w:rsid w:val="00646249"/>
    <w:rsid w:val="00646BB4"/>
    <w:rsid w:val="0064709C"/>
    <w:rsid w:val="006509A8"/>
    <w:rsid w:val="00650C50"/>
    <w:rsid w:val="00652A71"/>
    <w:rsid w:val="00654425"/>
    <w:rsid w:val="00654DEC"/>
    <w:rsid w:val="00655E0E"/>
    <w:rsid w:val="00657DAB"/>
    <w:rsid w:val="00661302"/>
    <w:rsid w:val="0066245A"/>
    <w:rsid w:val="00665443"/>
    <w:rsid w:val="0066563F"/>
    <w:rsid w:val="00665A7A"/>
    <w:rsid w:val="00666C65"/>
    <w:rsid w:val="00666F47"/>
    <w:rsid w:val="00670F50"/>
    <w:rsid w:val="00671011"/>
    <w:rsid w:val="00671A79"/>
    <w:rsid w:val="00671DB4"/>
    <w:rsid w:val="00672DE9"/>
    <w:rsid w:val="006734A7"/>
    <w:rsid w:val="0067519B"/>
    <w:rsid w:val="00675F24"/>
    <w:rsid w:val="0068043D"/>
    <w:rsid w:val="0068132C"/>
    <w:rsid w:val="00681797"/>
    <w:rsid w:val="00682E80"/>
    <w:rsid w:val="00682E81"/>
    <w:rsid w:val="00683AED"/>
    <w:rsid w:val="0069092E"/>
    <w:rsid w:val="0069390E"/>
    <w:rsid w:val="00694532"/>
    <w:rsid w:val="00694BAC"/>
    <w:rsid w:val="0069641E"/>
    <w:rsid w:val="00696EBD"/>
    <w:rsid w:val="00697654"/>
    <w:rsid w:val="00697BEB"/>
    <w:rsid w:val="006A1E1D"/>
    <w:rsid w:val="006A2D24"/>
    <w:rsid w:val="006A33D6"/>
    <w:rsid w:val="006A3FF6"/>
    <w:rsid w:val="006A5273"/>
    <w:rsid w:val="006A6AA8"/>
    <w:rsid w:val="006B0087"/>
    <w:rsid w:val="006B02A2"/>
    <w:rsid w:val="006B07D2"/>
    <w:rsid w:val="006B0D28"/>
    <w:rsid w:val="006B1AD9"/>
    <w:rsid w:val="006B3A8E"/>
    <w:rsid w:val="006B3ED8"/>
    <w:rsid w:val="006B63CD"/>
    <w:rsid w:val="006B674A"/>
    <w:rsid w:val="006B789E"/>
    <w:rsid w:val="006C1E4D"/>
    <w:rsid w:val="006C35C7"/>
    <w:rsid w:val="006C4100"/>
    <w:rsid w:val="006C4D09"/>
    <w:rsid w:val="006C5868"/>
    <w:rsid w:val="006C591A"/>
    <w:rsid w:val="006C6389"/>
    <w:rsid w:val="006D086D"/>
    <w:rsid w:val="006D1574"/>
    <w:rsid w:val="006D1D5C"/>
    <w:rsid w:val="006D5FF6"/>
    <w:rsid w:val="006D62FB"/>
    <w:rsid w:val="006D672D"/>
    <w:rsid w:val="006E0D0A"/>
    <w:rsid w:val="006E1174"/>
    <w:rsid w:val="006E248E"/>
    <w:rsid w:val="006E2888"/>
    <w:rsid w:val="006E3761"/>
    <w:rsid w:val="006E3E45"/>
    <w:rsid w:val="006E44B2"/>
    <w:rsid w:val="006E500A"/>
    <w:rsid w:val="006E5DEA"/>
    <w:rsid w:val="006F06CC"/>
    <w:rsid w:val="006F0C96"/>
    <w:rsid w:val="006F1F26"/>
    <w:rsid w:val="006F3EF8"/>
    <w:rsid w:val="006F4D4C"/>
    <w:rsid w:val="006F569B"/>
    <w:rsid w:val="006F58B6"/>
    <w:rsid w:val="00700111"/>
    <w:rsid w:val="007004C6"/>
    <w:rsid w:val="00700592"/>
    <w:rsid w:val="0070063D"/>
    <w:rsid w:val="00700E0C"/>
    <w:rsid w:val="0070138D"/>
    <w:rsid w:val="007013F4"/>
    <w:rsid w:val="007022F8"/>
    <w:rsid w:val="00702E78"/>
    <w:rsid w:val="00705413"/>
    <w:rsid w:val="00706FEC"/>
    <w:rsid w:val="00713AED"/>
    <w:rsid w:val="00713B4E"/>
    <w:rsid w:val="00714AF5"/>
    <w:rsid w:val="00715020"/>
    <w:rsid w:val="00715E6C"/>
    <w:rsid w:val="007208E4"/>
    <w:rsid w:val="00721BF5"/>
    <w:rsid w:val="00723DEF"/>
    <w:rsid w:val="007251A0"/>
    <w:rsid w:val="00732FD6"/>
    <w:rsid w:val="007332BE"/>
    <w:rsid w:val="00733589"/>
    <w:rsid w:val="00734B22"/>
    <w:rsid w:val="0073501C"/>
    <w:rsid w:val="00736776"/>
    <w:rsid w:val="00736D56"/>
    <w:rsid w:val="0074455E"/>
    <w:rsid w:val="007470F6"/>
    <w:rsid w:val="007475B2"/>
    <w:rsid w:val="007479D9"/>
    <w:rsid w:val="007528A1"/>
    <w:rsid w:val="00756AC4"/>
    <w:rsid w:val="00757BE5"/>
    <w:rsid w:val="00761034"/>
    <w:rsid w:val="007619EF"/>
    <w:rsid w:val="00761BD6"/>
    <w:rsid w:val="00762292"/>
    <w:rsid w:val="00764C3A"/>
    <w:rsid w:val="00766906"/>
    <w:rsid w:val="00766912"/>
    <w:rsid w:val="00770925"/>
    <w:rsid w:val="00773BEA"/>
    <w:rsid w:val="007741C9"/>
    <w:rsid w:val="00777556"/>
    <w:rsid w:val="00777B0D"/>
    <w:rsid w:val="007800F5"/>
    <w:rsid w:val="00780CFB"/>
    <w:rsid w:val="007829EE"/>
    <w:rsid w:val="0078629B"/>
    <w:rsid w:val="00786440"/>
    <w:rsid w:val="00786907"/>
    <w:rsid w:val="00791368"/>
    <w:rsid w:val="00793604"/>
    <w:rsid w:val="00793DCE"/>
    <w:rsid w:val="00795402"/>
    <w:rsid w:val="0079558C"/>
    <w:rsid w:val="00795D60"/>
    <w:rsid w:val="007A5C43"/>
    <w:rsid w:val="007A74A2"/>
    <w:rsid w:val="007B06C7"/>
    <w:rsid w:val="007B119E"/>
    <w:rsid w:val="007B1370"/>
    <w:rsid w:val="007B2157"/>
    <w:rsid w:val="007B4001"/>
    <w:rsid w:val="007B5B0E"/>
    <w:rsid w:val="007B6A88"/>
    <w:rsid w:val="007B6C2D"/>
    <w:rsid w:val="007B7530"/>
    <w:rsid w:val="007B79A0"/>
    <w:rsid w:val="007C456A"/>
    <w:rsid w:val="007C5F49"/>
    <w:rsid w:val="007C70B2"/>
    <w:rsid w:val="007D2EC4"/>
    <w:rsid w:val="007D5706"/>
    <w:rsid w:val="007D59E4"/>
    <w:rsid w:val="007D5F8F"/>
    <w:rsid w:val="007D663A"/>
    <w:rsid w:val="007D67CA"/>
    <w:rsid w:val="007D6C39"/>
    <w:rsid w:val="007E0482"/>
    <w:rsid w:val="007E3AA5"/>
    <w:rsid w:val="007E3F7D"/>
    <w:rsid w:val="007E5949"/>
    <w:rsid w:val="007F01D1"/>
    <w:rsid w:val="007F2985"/>
    <w:rsid w:val="007F3592"/>
    <w:rsid w:val="007F68FA"/>
    <w:rsid w:val="007F69CD"/>
    <w:rsid w:val="007F6D52"/>
    <w:rsid w:val="007F759F"/>
    <w:rsid w:val="007F7674"/>
    <w:rsid w:val="00800509"/>
    <w:rsid w:val="008017FC"/>
    <w:rsid w:val="00801CC4"/>
    <w:rsid w:val="008024CD"/>
    <w:rsid w:val="00802B03"/>
    <w:rsid w:val="00805D70"/>
    <w:rsid w:val="00807C1A"/>
    <w:rsid w:val="0081222D"/>
    <w:rsid w:val="00813A92"/>
    <w:rsid w:val="00814025"/>
    <w:rsid w:val="00814135"/>
    <w:rsid w:val="00815079"/>
    <w:rsid w:val="0081743D"/>
    <w:rsid w:val="00817D1C"/>
    <w:rsid w:val="00817D26"/>
    <w:rsid w:val="00820E92"/>
    <w:rsid w:val="008215F6"/>
    <w:rsid w:val="00822A90"/>
    <w:rsid w:val="00824C80"/>
    <w:rsid w:val="00826379"/>
    <w:rsid w:val="00827262"/>
    <w:rsid w:val="0083077F"/>
    <w:rsid w:val="00830E67"/>
    <w:rsid w:val="0083340E"/>
    <w:rsid w:val="0083424C"/>
    <w:rsid w:val="00835A27"/>
    <w:rsid w:val="00837FFA"/>
    <w:rsid w:val="00840EBB"/>
    <w:rsid w:val="0084144D"/>
    <w:rsid w:val="008415DC"/>
    <w:rsid w:val="008433A6"/>
    <w:rsid w:val="008474A7"/>
    <w:rsid w:val="00847F46"/>
    <w:rsid w:val="00851505"/>
    <w:rsid w:val="00851EF4"/>
    <w:rsid w:val="00853574"/>
    <w:rsid w:val="008543FE"/>
    <w:rsid w:val="008559CF"/>
    <w:rsid w:val="008565D5"/>
    <w:rsid w:val="00857F41"/>
    <w:rsid w:val="0086187D"/>
    <w:rsid w:val="00861C89"/>
    <w:rsid w:val="00861D3C"/>
    <w:rsid w:val="008625D2"/>
    <w:rsid w:val="00863D33"/>
    <w:rsid w:val="00863D91"/>
    <w:rsid w:val="00864934"/>
    <w:rsid w:val="0086549B"/>
    <w:rsid w:val="0086566C"/>
    <w:rsid w:val="00866BD0"/>
    <w:rsid w:val="00867F74"/>
    <w:rsid w:val="008708F9"/>
    <w:rsid w:val="00870AB7"/>
    <w:rsid w:val="00871C64"/>
    <w:rsid w:val="00871EC0"/>
    <w:rsid w:val="008722F8"/>
    <w:rsid w:val="00874154"/>
    <w:rsid w:val="0087466F"/>
    <w:rsid w:val="00874762"/>
    <w:rsid w:val="00874CA0"/>
    <w:rsid w:val="00875248"/>
    <w:rsid w:val="0087547F"/>
    <w:rsid w:val="008758EF"/>
    <w:rsid w:val="00875BE4"/>
    <w:rsid w:val="00875EAC"/>
    <w:rsid w:val="0087792B"/>
    <w:rsid w:val="00877C68"/>
    <w:rsid w:val="00880AF2"/>
    <w:rsid w:val="00881B5C"/>
    <w:rsid w:val="00881C33"/>
    <w:rsid w:val="008820C5"/>
    <w:rsid w:val="00883DF2"/>
    <w:rsid w:val="00884C55"/>
    <w:rsid w:val="00885CA2"/>
    <w:rsid w:val="00887685"/>
    <w:rsid w:val="00887F9E"/>
    <w:rsid w:val="0089076E"/>
    <w:rsid w:val="008916DA"/>
    <w:rsid w:val="00891AAA"/>
    <w:rsid w:val="00892BF3"/>
    <w:rsid w:val="008938FB"/>
    <w:rsid w:val="00895A68"/>
    <w:rsid w:val="00896304"/>
    <w:rsid w:val="00897344"/>
    <w:rsid w:val="00897CEC"/>
    <w:rsid w:val="008A0465"/>
    <w:rsid w:val="008A04D0"/>
    <w:rsid w:val="008A0CF7"/>
    <w:rsid w:val="008A2284"/>
    <w:rsid w:val="008A2A3C"/>
    <w:rsid w:val="008A2BF8"/>
    <w:rsid w:val="008A431F"/>
    <w:rsid w:val="008A606E"/>
    <w:rsid w:val="008A67A2"/>
    <w:rsid w:val="008A744F"/>
    <w:rsid w:val="008A7786"/>
    <w:rsid w:val="008A787A"/>
    <w:rsid w:val="008A7A73"/>
    <w:rsid w:val="008B17F8"/>
    <w:rsid w:val="008B2091"/>
    <w:rsid w:val="008B3CB3"/>
    <w:rsid w:val="008B4ED7"/>
    <w:rsid w:val="008B5320"/>
    <w:rsid w:val="008B54F8"/>
    <w:rsid w:val="008B56AF"/>
    <w:rsid w:val="008B5768"/>
    <w:rsid w:val="008B797C"/>
    <w:rsid w:val="008C139D"/>
    <w:rsid w:val="008C23A8"/>
    <w:rsid w:val="008C25EE"/>
    <w:rsid w:val="008C3A71"/>
    <w:rsid w:val="008C3B2C"/>
    <w:rsid w:val="008C52C0"/>
    <w:rsid w:val="008D17E9"/>
    <w:rsid w:val="008D1D22"/>
    <w:rsid w:val="008D4184"/>
    <w:rsid w:val="008D4897"/>
    <w:rsid w:val="008D5AF6"/>
    <w:rsid w:val="008D5FAD"/>
    <w:rsid w:val="008D610E"/>
    <w:rsid w:val="008D7707"/>
    <w:rsid w:val="008E241C"/>
    <w:rsid w:val="008E3A35"/>
    <w:rsid w:val="008E420C"/>
    <w:rsid w:val="008E517A"/>
    <w:rsid w:val="008E6774"/>
    <w:rsid w:val="008F0AF1"/>
    <w:rsid w:val="008F1354"/>
    <w:rsid w:val="008F13C0"/>
    <w:rsid w:val="008F1A11"/>
    <w:rsid w:val="008F35D9"/>
    <w:rsid w:val="008F428F"/>
    <w:rsid w:val="008F4FDC"/>
    <w:rsid w:val="008F50B7"/>
    <w:rsid w:val="008F732D"/>
    <w:rsid w:val="008F7B30"/>
    <w:rsid w:val="00900B2B"/>
    <w:rsid w:val="00900EA9"/>
    <w:rsid w:val="00901066"/>
    <w:rsid w:val="00901873"/>
    <w:rsid w:val="00902706"/>
    <w:rsid w:val="00905AF7"/>
    <w:rsid w:val="00907BE8"/>
    <w:rsid w:val="009103CE"/>
    <w:rsid w:val="00910D4E"/>
    <w:rsid w:val="00913ACA"/>
    <w:rsid w:val="0091476E"/>
    <w:rsid w:val="00917366"/>
    <w:rsid w:val="00920458"/>
    <w:rsid w:val="00921E1B"/>
    <w:rsid w:val="00921F36"/>
    <w:rsid w:val="009222DD"/>
    <w:rsid w:val="00923D8C"/>
    <w:rsid w:val="009241E9"/>
    <w:rsid w:val="00925729"/>
    <w:rsid w:val="00930227"/>
    <w:rsid w:val="009302B9"/>
    <w:rsid w:val="009325B9"/>
    <w:rsid w:val="00934978"/>
    <w:rsid w:val="00935026"/>
    <w:rsid w:val="00937E10"/>
    <w:rsid w:val="009408B9"/>
    <w:rsid w:val="00944C13"/>
    <w:rsid w:val="0094600C"/>
    <w:rsid w:val="009465C0"/>
    <w:rsid w:val="00950EC1"/>
    <w:rsid w:val="0095161B"/>
    <w:rsid w:val="00951F44"/>
    <w:rsid w:val="00952DA7"/>
    <w:rsid w:val="009546EC"/>
    <w:rsid w:val="009547AB"/>
    <w:rsid w:val="009560E6"/>
    <w:rsid w:val="00956BAA"/>
    <w:rsid w:val="00957A0E"/>
    <w:rsid w:val="00957D08"/>
    <w:rsid w:val="00957D76"/>
    <w:rsid w:val="00957E08"/>
    <w:rsid w:val="00960BDA"/>
    <w:rsid w:val="00965933"/>
    <w:rsid w:val="009667DD"/>
    <w:rsid w:val="00967786"/>
    <w:rsid w:val="009706DF"/>
    <w:rsid w:val="00971A3A"/>
    <w:rsid w:val="00972636"/>
    <w:rsid w:val="00972655"/>
    <w:rsid w:val="009732A4"/>
    <w:rsid w:val="009735DD"/>
    <w:rsid w:val="009751D5"/>
    <w:rsid w:val="0097785D"/>
    <w:rsid w:val="009800D0"/>
    <w:rsid w:val="00980713"/>
    <w:rsid w:val="00981005"/>
    <w:rsid w:val="00981619"/>
    <w:rsid w:val="009823B3"/>
    <w:rsid w:val="009831B1"/>
    <w:rsid w:val="00983CF9"/>
    <w:rsid w:val="0098478C"/>
    <w:rsid w:val="00984DC8"/>
    <w:rsid w:val="00985473"/>
    <w:rsid w:val="00987281"/>
    <w:rsid w:val="009875BF"/>
    <w:rsid w:val="0098781C"/>
    <w:rsid w:val="00990ABD"/>
    <w:rsid w:val="00990D88"/>
    <w:rsid w:val="0099132F"/>
    <w:rsid w:val="00992AA5"/>
    <w:rsid w:val="009970A2"/>
    <w:rsid w:val="009A03AE"/>
    <w:rsid w:val="009A0BB7"/>
    <w:rsid w:val="009A14D7"/>
    <w:rsid w:val="009A2B3B"/>
    <w:rsid w:val="009A3AB9"/>
    <w:rsid w:val="009A44C9"/>
    <w:rsid w:val="009A522A"/>
    <w:rsid w:val="009A71A2"/>
    <w:rsid w:val="009A76E6"/>
    <w:rsid w:val="009B1776"/>
    <w:rsid w:val="009B1B2F"/>
    <w:rsid w:val="009B258F"/>
    <w:rsid w:val="009B2A39"/>
    <w:rsid w:val="009B56BA"/>
    <w:rsid w:val="009B6E1E"/>
    <w:rsid w:val="009B76BD"/>
    <w:rsid w:val="009C0011"/>
    <w:rsid w:val="009C00DE"/>
    <w:rsid w:val="009C1918"/>
    <w:rsid w:val="009C223B"/>
    <w:rsid w:val="009C396D"/>
    <w:rsid w:val="009C703B"/>
    <w:rsid w:val="009C740A"/>
    <w:rsid w:val="009D1AF4"/>
    <w:rsid w:val="009D2163"/>
    <w:rsid w:val="009D2719"/>
    <w:rsid w:val="009D54DA"/>
    <w:rsid w:val="009D5FF9"/>
    <w:rsid w:val="009D651E"/>
    <w:rsid w:val="009D6568"/>
    <w:rsid w:val="009E18D0"/>
    <w:rsid w:val="009E1C40"/>
    <w:rsid w:val="009E3257"/>
    <w:rsid w:val="009E471B"/>
    <w:rsid w:val="009E4AC1"/>
    <w:rsid w:val="009E5742"/>
    <w:rsid w:val="009E670F"/>
    <w:rsid w:val="009F107E"/>
    <w:rsid w:val="009F2108"/>
    <w:rsid w:val="009F215A"/>
    <w:rsid w:val="009F315B"/>
    <w:rsid w:val="009F32F5"/>
    <w:rsid w:val="009F4432"/>
    <w:rsid w:val="009F52CC"/>
    <w:rsid w:val="009F5B5F"/>
    <w:rsid w:val="009F7152"/>
    <w:rsid w:val="009F7182"/>
    <w:rsid w:val="00A013DD"/>
    <w:rsid w:val="00A0195E"/>
    <w:rsid w:val="00A0362F"/>
    <w:rsid w:val="00A0375C"/>
    <w:rsid w:val="00A03B4A"/>
    <w:rsid w:val="00A03F00"/>
    <w:rsid w:val="00A04CE8"/>
    <w:rsid w:val="00A075FF"/>
    <w:rsid w:val="00A0767B"/>
    <w:rsid w:val="00A14578"/>
    <w:rsid w:val="00A15AA8"/>
    <w:rsid w:val="00A15BE6"/>
    <w:rsid w:val="00A16D6A"/>
    <w:rsid w:val="00A204A8"/>
    <w:rsid w:val="00A20AC4"/>
    <w:rsid w:val="00A22865"/>
    <w:rsid w:val="00A240A4"/>
    <w:rsid w:val="00A2437E"/>
    <w:rsid w:val="00A2521C"/>
    <w:rsid w:val="00A2598F"/>
    <w:rsid w:val="00A300EB"/>
    <w:rsid w:val="00A3067A"/>
    <w:rsid w:val="00A31992"/>
    <w:rsid w:val="00A31F46"/>
    <w:rsid w:val="00A31FF9"/>
    <w:rsid w:val="00A32350"/>
    <w:rsid w:val="00A366C7"/>
    <w:rsid w:val="00A36FD1"/>
    <w:rsid w:val="00A3705E"/>
    <w:rsid w:val="00A37518"/>
    <w:rsid w:val="00A40A17"/>
    <w:rsid w:val="00A43144"/>
    <w:rsid w:val="00A4510C"/>
    <w:rsid w:val="00A46358"/>
    <w:rsid w:val="00A47980"/>
    <w:rsid w:val="00A50CBC"/>
    <w:rsid w:val="00A524BB"/>
    <w:rsid w:val="00A54909"/>
    <w:rsid w:val="00A5644C"/>
    <w:rsid w:val="00A60C10"/>
    <w:rsid w:val="00A6177A"/>
    <w:rsid w:val="00A63402"/>
    <w:rsid w:val="00A72CDF"/>
    <w:rsid w:val="00A75284"/>
    <w:rsid w:val="00A752DC"/>
    <w:rsid w:val="00A75719"/>
    <w:rsid w:val="00A75F82"/>
    <w:rsid w:val="00A76C3D"/>
    <w:rsid w:val="00A76D44"/>
    <w:rsid w:val="00A77673"/>
    <w:rsid w:val="00A81400"/>
    <w:rsid w:val="00A81910"/>
    <w:rsid w:val="00A828E9"/>
    <w:rsid w:val="00A82FAA"/>
    <w:rsid w:val="00A83F77"/>
    <w:rsid w:val="00A8513B"/>
    <w:rsid w:val="00A87034"/>
    <w:rsid w:val="00A872BC"/>
    <w:rsid w:val="00A900E7"/>
    <w:rsid w:val="00A92C1B"/>
    <w:rsid w:val="00A92C77"/>
    <w:rsid w:val="00A93595"/>
    <w:rsid w:val="00A954A2"/>
    <w:rsid w:val="00A97EA8"/>
    <w:rsid w:val="00AA0085"/>
    <w:rsid w:val="00AA132E"/>
    <w:rsid w:val="00AA16CC"/>
    <w:rsid w:val="00AA1DF6"/>
    <w:rsid w:val="00AA5A6C"/>
    <w:rsid w:val="00AA7D84"/>
    <w:rsid w:val="00AB0981"/>
    <w:rsid w:val="00AB1D1D"/>
    <w:rsid w:val="00AB368B"/>
    <w:rsid w:val="00AB4735"/>
    <w:rsid w:val="00AB52E4"/>
    <w:rsid w:val="00AB5756"/>
    <w:rsid w:val="00AB6172"/>
    <w:rsid w:val="00AB77BF"/>
    <w:rsid w:val="00AC0614"/>
    <w:rsid w:val="00AC0F76"/>
    <w:rsid w:val="00AC1180"/>
    <w:rsid w:val="00AC1E17"/>
    <w:rsid w:val="00AC40AC"/>
    <w:rsid w:val="00AC4A3A"/>
    <w:rsid w:val="00AC50A2"/>
    <w:rsid w:val="00AC5323"/>
    <w:rsid w:val="00AC770F"/>
    <w:rsid w:val="00AC7BEE"/>
    <w:rsid w:val="00AC7EA3"/>
    <w:rsid w:val="00AD114B"/>
    <w:rsid w:val="00AD1254"/>
    <w:rsid w:val="00AD393A"/>
    <w:rsid w:val="00AD4255"/>
    <w:rsid w:val="00AD4911"/>
    <w:rsid w:val="00AD640B"/>
    <w:rsid w:val="00AE0253"/>
    <w:rsid w:val="00AE0AA7"/>
    <w:rsid w:val="00AE0B1C"/>
    <w:rsid w:val="00AE1003"/>
    <w:rsid w:val="00AE170D"/>
    <w:rsid w:val="00AE515D"/>
    <w:rsid w:val="00AE59AA"/>
    <w:rsid w:val="00AE64C9"/>
    <w:rsid w:val="00AE6C85"/>
    <w:rsid w:val="00AE78DC"/>
    <w:rsid w:val="00AE7ACB"/>
    <w:rsid w:val="00AF0116"/>
    <w:rsid w:val="00AF0B16"/>
    <w:rsid w:val="00AF39E5"/>
    <w:rsid w:val="00AF4AA7"/>
    <w:rsid w:val="00AF5267"/>
    <w:rsid w:val="00AF5650"/>
    <w:rsid w:val="00AF61DC"/>
    <w:rsid w:val="00AF64B1"/>
    <w:rsid w:val="00B00265"/>
    <w:rsid w:val="00B012F3"/>
    <w:rsid w:val="00B0562F"/>
    <w:rsid w:val="00B05C82"/>
    <w:rsid w:val="00B0670A"/>
    <w:rsid w:val="00B06E1C"/>
    <w:rsid w:val="00B07382"/>
    <w:rsid w:val="00B10BB6"/>
    <w:rsid w:val="00B10E1F"/>
    <w:rsid w:val="00B119A0"/>
    <w:rsid w:val="00B11ACF"/>
    <w:rsid w:val="00B11AE7"/>
    <w:rsid w:val="00B12FEF"/>
    <w:rsid w:val="00B15D6F"/>
    <w:rsid w:val="00B200C2"/>
    <w:rsid w:val="00B218AC"/>
    <w:rsid w:val="00B22E01"/>
    <w:rsid w:val="00B23C4D"/>
    <w:rsid w:val="00B245EE"/>
    <w:rsid w:val="00B24C7A"/>
    <w:rsid w:val="00B27369"/>
    <w:rsid w:val="00B27704"/>
    <w:rsid w:val="00B27A54"/>
    <w:rsid w:val="00B30B1D"/>
    <w:rsid w:val="00B3277E"/>
    <w:rsid w:val="00B34027"/>
    <w:rsid w:val="00B3453C"/>
    <w:rsid w:val="00B356A0"/>
    <w:rsid w:val="00B3783A"/>
    <w:rsid w:val="00B40056"/>
    <w:rsid w:val="00B406F0"/>
    <w:rsid w:val="00B40C81"/>
    <w:rsid w:val="00B4104C"/>
    <w:rsid w:val="00B418C4"/>
    <w:rsid w:val="00B42149"/>
    <w:rsid w:val="00B4237B"/>
    <w:rsid w:val="00B42B68"/>
    <w:rsid w:val="00B43338"/>
    <w:rsid w:val="00B437E7"/>
    <w:rsid w:val="00B43CF6"/>
    <w:rsid w:val="00B4590A"/>
    <w:rsid w:val="00B45EC9"/>
    <w:rsid w:val="00B465F3"/>
    <w:rsid w:val="00B47A67"/>
    <w:rsid w:val="00B50291"/>
    <w:rsid w:val="00B51486"/>
    <w:rsid w:val="00B51657"/>
    <w:rsid w:val="00B518CA"/>
    <w:rsid w:val="00B524AF"/>
    <w:rsid w:val="00B55C4A"/>
    <w:rsid w:val="00B57748"/>
    <w:rsid w:val="00B57D7A"/>
    <w:rsid w:val="00B645F9"/>
    <w:rsid w:val="00B64676"/>
    <w:rsid w:val="00B65538"/>
    <w:rsid w:val="00B65AF3"/>
    <w:rsid w:val="00B66EBE"/>
    <w:rsid w:val="00B67AA8"/>
    <w:rsid w:val="00B717D2"/>
    <w:rsid w:val="00B71BA1"/>
    <w:rsid w:val="00B72552"/>
    <w:rsid w:val="00B72840"/>
    <w:rsid w:val="00B73F3B"/>
    <w:rsid w:val="00B74193"/>
    <w:rsid w:val="00B746AD"/>
    <w:rsid w:val="00B80B58"/>
    <w:rsid w:val="00B81633"/>
    <w:rsid w:val="00B81DF1"/>
    <w:rsid w:val="00B827B6"/>
    <w:rsid w:val="00B82920"/>
    <w:rsid w:val="00B82E67"/>
    <w:rsid w:val="00B83ACE"/>
    <w:rsid w:val="00B847F8"/>
    <w:rsid w:val="00B8579A"/>
    <w:rsid w:val="00B86466"/>
    <w:rsid w:val="00B87A24"/>
    <w:rsid w:val="00B90A67"/>
    <w:rsid w:val="00B91972"/>
    <w:rsid w:val="00B91A49"/>
    <w:rsid w:val="00B93C5C"/>
    <w:rsid w:val="00B94C46"/>
    <w:rsid w:val="00B96D6D"/>
    <w:rsid w:val="00B97662"/>
    <w:rsid w:val="00BA1A2F"/>
    <w:rsid w:val="00BA38E0"/>
    <w:rsid w:val="00BA3BE9"/>
    <w:rsid w:val="00BA5EBD"/>
    <w:rsid w:val="00BA66F2"/>
    <w:rsid w:val="00BA74C3"/>
    <w:rsid w:val="00BA79B8"/>
    <w:rsid w:val="00BB1AF8"/>
    <w:rsid w:val="00BB2CC5"/>
    <w:rsid w:val="00BB39C2"/>
    <w:rsid w:val="00BB4013"/>
    <w:rsid w:val="00BB45EB"/>
    <w:rsid w:val="00BB4732"/>
    <w:rsid w:val="00BB5961"/>
    <w:rsid w:val="00BB724E"/>
    <w:rsid w:val="00BB772C"/>
    <w:rsid w:val="00BB7C5E"/>
    <w:rsid w:val="00BC0864"/>
    <w:rsid w:val="00BC2F71"/>
    <w:rsid w:val="00BC60E8"/>
    <w:rsid w:val="00BC614D"/>
    <w:rsid w:val="00BD09CF"/>
    <w:rsid w:val="00BD19C8"/>
    <w:rsid w:val="00BD263D"/>
    <w:rsid w:val="00BD322F"/>
    <w:rsid w:val="00BD429C"/>
    <w:rsid w:val="00BD6109"/>
    <w:rsid w:val="00BD65AF"/>
    <w:rsid w:val="00BD6708"/>
    <w:rsid w:val="00BE1502"/>
    <w:rsid w:val="00BE1CCE"/>
    <w:rsid w:val="00BE59F4"/>
    <w:rsid w:val="00BE6225"/>
    <w:rsid w:val="00BE749B"/>
    <w:rsid w:val="00BF050C"/>
    <w:rsid w:val="00BF0A5C"/>
    <w:rsid w:val="00BF0EC3"/>
    <w:rsid w:val="00BF0F50"/>
    <w:rsid w:val="00BF24FC"/>
    <w:rsid w:val="00BF3CD7"/>
    <w:rsid w:val="00BF4B58"/>
    <w:rsid w:val="00BF55A5"/>
    <w:rsid w:val="00BF5F19"/>
    <w:rsid w:val="00C00566"/>
    <w:rsid w:val="00C00C95"/>
    <w:rsid w:val="00C01DFE"/>
    <w:rsid w:val="00C028D3"/>
    <w:rsid w:val="00C02A36"/>
    <w:rsid w:val="00C0333A"/>
    <w:rsid w:val="00C033E7"/>
    <w:rsid w:val="00C05871"/>
    <w:rsid w:val="00C05C73"/>
    <w:rsid w:val="00C05FE7"/>
    <w:rsid w:val="00C060BE"/>
    <w:rsid w:val="00C07D54"/>
    <w:rsid w:val="00C10997"/>
    <w:rsid w:val="00C10D3D"/>
    <w:rsid w:val="00C1123E"/>
    <w:rsid w:val="00C117E1"/>
    <w:rsid w:val="00C11C30"/>
    <w:rsid w:val="00C11E3F"/>
    <w:rsid w:val="00C12B5D"/>
    <w:rsid w:val="00C13FB1"/>
    <w:rsid w:val="00C1538F"/>
    <w:rsid w:val="00C15710"/>
    <w:rsid w:val="00C159E6"/>
    <w:rsid w:val="00C170AB"/>
    <w:rsid w:val="00C21EC9"/>
    <w:rsid w:val="00C22ABF"/>
    <w:rsid w:val="00C240B0"/>
    <w:rsid w:val="00C24223"/>
    <w:rsid w:val="00C2482B"/>
    <w:rsid w:val="00C25B11"/>
    <w:rsid w:val="00C25D9A"/>
    <w:rsid w:val="00C271F2"/>
    <w:rsid w:val="00C27213"/>
    <w:rsid w:val="00C27447"/>
    <w:rsid w:val="00C312CC"/>
    <w:rsid w:val="00C31CB4"/>
    <w:rsid w:val="00C32EF2"/>
    <w:rsid w:val="00C33A27"/>
    <w:rsid w:val="00C33BEB"/>
    <w:rsid w:val="00C3501C"/>
    <w:rsid w:val="00C3534C"/>
    <w:rsid w:val="00C35671"/>
    <w:rsid w:val="00C35769"/>
    <w:rsid w:val="00C41694"/>
    <w:rsid w:val="00C46239"/>
    <w:rsid w:val="00C4663C"/>
    <w:rsid w:val="00C47245"/>
    <w:rsid w:val="00C5088E"/>
    <w:rsid w:val="00C5365C"/>
    <w:rsid w:val="00C536B3"/>
    <w:rsid w:val="00C5640E"/>
    <w:rsid w:val="00C566B3"/>
    <w:rsid w:val="00C566CF"/>
    <w:rsid w:val="00C60368"/>
    <w:rsid w:val="00C60505"/>
    <w:rsid w:val="00C636CE"/>
    <w:rsid w:val="00C65DCF"/>
    <w:rsid w:val="00C65E54"/>
    <w:rsid w:val="00C66C67"/>
    <w:rsid w:val="00C66D65"/>
    <w:rsid w:val="00C677F8"/>
    <w:rsid w:val="00C72FE0"/>
    <w:rsid w:val="00C73269"/>
    <w:rsid w:val="00C73883"/>
    <w:rsid w:val="00C74571"/>
    <w:rsid w:val="00C7505F"/>
    <w:rsid w:val="00C751BC"/>
    <w:rsid w:val="00C761F4"/>
    <w:rsid w:val="00C80093"/>
    <w:rsid w:val="00C82889"/>
    <w:rsid w:val="00C84923"/>
    <w:rsid w:val="00C91B93"/>
    <w:rsid w:val="00C929BE"/>
    <w:rsid w:val="00C93219"/>
    <w:rsid w:val="00C954BE"/>
    <w:rsid w:val="00C954EA"/>
    <w:rsid w:val="00C95CB5"/>
    <w:rsid w:val="00C968A5"/>
    <w:rsid w:val="00C96A04"/>
    <w:rsid w:val="00C9744C"/>
    <w:rsid w:val="00C975E6"/>
    <w:rsid w:val="00CA0060"/>
    <w:rsid w:val="00CA40AF"/>
    <w:rsid w:val="00CA5565"/>
    <w:rsid w:val="00CA55EB"/>
    <w:rsid w:val="00CA77A9"/>
    <w:rsid w:val="00CB161F"/>
    <w:rsid w:val="00CB17D9"/>
    <w:rsid w:val="00CB1C0D"/>
    <w:rsid w:val="00CC1A50"/>
    <w:rsid w:val="00CC1F1A"/>
    <w:rsid w:val="00CC2365"/>
    <w:rsid w:val="00CC3605"/>
    <w:rsid w:val="00CC3859"/>
    <w:rsid w:val="00CC6D1E"/>
    <w:rsid w:val="00CC771A"/>
    <w:rsid w:val="00CC7D30"/>
    <w:rsid w:val="00CD0688"/>
    <w:rsid w:val="00CD4C61"/>
    <w:rsid w:val="00CD53D3"/>
    <w:rsid w:val="00CD5F82"/>
    <w:rsid w:val="00CD68D7"/>
    <w:rsid w:val="00CD6DBA"/>
    <w:rsid w:val="00CD7494"/>
    <w:rsid w:val="00CE0941"/>
    <w:rsid w:val="00CE13D2"/>
    <w:rsid w:val="00CE17F7"/>
    <w:rsid w:val="00CE1AB8"/>
    <w:rsid w:val="00CE6EB3"/>
    <w:rsid w:val="00CF0B18"/>
    <w:rsid w:val="00CF12FE"/>
    <w:rsid w:val="00CF182B"/>
    <w:rsid w:val="00CF18E1"/>
    <w:rsid w:val="00CF3636"/>
    <w:rsid w:val="00CF4F0D"/>
    <w:rsid w:val="00CF54DC"/>
    <w:rsid w:val="00CF5693"/>
    <w:rsid w:val="00CF5855"/>
    <w:rsid w:val="00CF597A"/>
    <w:rsid w:val="00D00F29"/>
    <w:rsid w:val="00D026FA"/>
    <w:rsid w:val="00D0323B"/>
    <w:rsid w:val="00D0340F"/>
    <w:rsid w:val="00D03511"/>
    <w:rsid w:val="00D04970"/>
    <w:rsid w:val="00D07006"/>
    <w:rsid w:val="00D07FE1"/>
    <w:rsid w:val="00D12162"/>
    <w:rsid w:val="00D1450F"/>
    <w:rsid w:val="00D1767E"/>
    <w:rsid w:val="00D17B1C"/>
    <w:rsid w:val="00D17B8E"/>
    <w:rsid w:val="00D2001C"/>
    <w:rsid w:val="00D22B9F"/>
    <w:rsid w:val="00D23C9A"/>
    <w:rsid w:val="00D23F36"/>
    <w:rsid w:val="00D2420B"/>
    <w:rsid w:val="00D24232"/>
    <w:rsid w:val="00D27288"/>
    <w:rsid w:val="00D2783D"/>
    <w:rsid w:val="00D32295"/>
    <w:rsid w:val="00D32A89"/>
    <w:rsid w:val="00D33057"/>
    <w:rsid w:val="00D331A3"/>
    <w:rsid w:val="00D33567"/>
    <w:rsid w:val="00D3382C"/>
    <w:rsid w:val="00D33FCE"/>
    <w:rsid w:val="00D37489"/>
    <w:rsid w:val="00D40218"/>
    <w:rsid w:val="00D40730"/>
    <w:rsid w:val="00D41C81"/>
    <w:rsid w:val="00D42621"/>
    <w:rsid w:val="00D42914"/>
    <w:rsid w:val="00D429F9"/>
    <w:rsid w:val="00D442F3"/>
    <w:rsid w:val="00D44665"/>
    <w:rsid w:val="00D46173"/>
    <w:rsid w:val="00D4660E"/>
    <w:rsid w:val="00D466AA"/>
    <w:rsid w:val="00D46C3D"/>
    <w:rsid w:val="00D528FC"/>
    <w:rsid w:val="00D53036"/>
    <w:rsid w:val="00D54615"/>
    <w:rsid w:val="00D54C3F"/>
    <w:rsid w:val="00D56FF0"/>
    <w:rsid w:val="00D57245"/>
    <w:rsid w:val="00D57779"/>
    <w:rsid w:val="00D61F18"/>
    <w:rsid w:val="00D63936"/>
    <w:rsid w:val="00D645FF"/>
    <w:rsid w:val="00D65232"/>
    <w:rsid w:val="00D66AE0"/>
    <w:rsid w:val="00D7155D"/>
    <w:rsid w:val="00D71D45"/>
    <w:rsid w:val="00D72AEA"/>
    <w:rsid w:val="00D7416D"/>
    <w:rsid w:val="00D74D0D"/>
    <w:rsid w:val="00D77202"/>
    <w:rsid w:val="00D7784A"/>
    <w:rsid w:val="00D80BFD"/>
    <w:rsid w:val="00D81500"/>
    <w:rsid w:val="00D84967"/>
    <w:rsid w:val="00D84AFF"/>
    <w:rsid w:val="00D84FED"/>
    <w:rsid w:val="00D854E0"/>
    <w:rsid w:val="00D90408"/>
    <w:rsid w:val="00D90B3C"/>
    <w:rsid w:val="00D91825"/>
    <w:rsid w:val="00D93662"/>
    <w:rsid w:val="00D93799"/>
    <w:rsid w:val="00D93E35"/>
    <w:rsid w:val="00D94D58"/>
    <w:rsid w:val="00D94E49"/>
    <w:rsid w:val="00DA0B1F"/>
    <w:rsid w:val="00DA0BB1"/>
    <w:rsid w:val="00DA4F04"/>
    <w:rsid w:val="00DA4F22"/>
    <w:rsid w:val="00DA54CA"/>
    <w:rsid w:val="00DA7E6A"/>
    <w:rsid w:val="00DB0DD3"/>
    <w:rsid w:val="00DB241E"/>
    <w:rsid w:val="00DB2D31"/>
    <w:rsid w:val="00DB3427"/>
    <w:rsid w:val="00DB38EB"/>
    <w:rsid w:val="00DB5DDD"/>
    <w:rsid w:val="00DB6B2A"/>
    <w:rsid w:val="00DB6D86"/>
    <w:rsid w:val="00DB6DA6"/>
    <w:rsid w:val="00DB7C7E"/>
    <w:rsid w:val="00DC0D9B"/>
    <w:rsid w:val="00DC0FE6"/>
    <w:rsid w:val="00DC186B"/>
    <w:rsid w:val="00DC2251"/>
    <w:rsid w:val="00DC33B9"/>
    <w:rsid w:val="00DC4EC8"/>
    <w:rsid w:val="00DC4FEE"/>
    <w:rsid w:val="00DC5FA5"/>
    <w:rsid w:val="00DC63BB"/>
    <w:rsid w:val="00DC7A93"/>
    <w:rsid w:val="00DC7BE0"/>
    <w:rsid w:val="00DC7E66"/>
    <w:rsid w:val="00DD0FA4"/>
    <w:rsid w:val="00DD1013"/>
    <w:rsid w:val="00DD21C3"/>
    <w:rsid w:val="00DD2CB5"/>
    <w:rsid w:val="00DD2DD8"/>
    <w:rsid w:val="00DD35BA"/>
    <w:rsid w:val="00DD3AA5"/>
    <w:rsid w:val="00DD5E0D"/>
    <w:rsid w:val="00DD7115"/>
    <w:rsid w:val="00DE12D4"/>
    <w:rsid w:val="00DE12DF"/>
    <w:rsid w:val="00DE132E"/>
    <w:rsid w:val="00DE2EFF"/>
    <w:rsid w:val="00DE3538"/>
    <w:rsid w:val="00DE3A5B"/>
    <w:rsid w:val="00DE4010"/>
    <w:rsid w:val="00DE572F"/>
    <w:rsid w:val="00DE65BF"/>
    <w:rsid w:val="00DE6D84"/>
    <w:rsid w:val="00DE712F"/>
    <w:rsid w:val="00DF0105"/>
    <w:rsid w:val="00DF01B8"/>
    <w:rsid w:val="00DF0845"/>
    <w:rsid w:val="00DF0D9A"/>
    <w:rsid w:val="00DF3AEE"/>
    <w:rsid w:val="00DF5C93"/>
    <w:rsid w:val="00DF6C11"/>
    <w:rsid w:val="00DF76B3"/>
    <w:rsid w:val="00E00FBB"/>
    <w:rsid w:val="00E02726"/>
    <w:rsid w:val="00E02C7D"/>
    <w:rsid w:val="00E047BC"/>
    <w:rsid w:val="00E0570C"/>
    <w:rsid w:val="00E05F69"/>
    <w:rsid w:val="00E1188C"/>
    <w:rsid w:val="00E119D2"/>
    <w:rsid w:val="00E11C93"/>
    <w:rsid w:val="00E14A10"/>
    <w:rsid w:val="00E1528F"/>
    <w:rsid w:val="00E15434"/>
    <w:rsid w:val="00E15D62"/>
    <w:rsid w:val="00E162AE"/>
    <w:rsid w:val="00E16D92"/>
    <w:rsid w:val="00E17DCA"/>
    <w:rsid w:val="00E206BC"/>
    <w:rsid w:val="00E21EDE"/>
    <w:rsid w:val="00E22689"/>
    <w:rsid w:val="00E22A71"/>
    <w:rsid w:val="00E22C4C"/>
    <w:rsid w:val="00E22CA4"/>
    <w:rsid w:val="00E23376"/>
    <w:rsid w:val="00E26193"/>
    <w:rsid w:val="00E30265"/>
    <w:rsid w:val="00E3069C"/>
    <w:rsid w:val="00E309FC"/>
    <w:rsid w:val="00E31CBB"/>
    <w:rsid w:val="00E325C1"/>
    <w:rsid w:val="00E344A5"/>
    <w:rsid w:val="00E348C6"/>
    <w:rsid w:val="00E349E0"/>
    <w:rsid w:val="00E361BB"/>
    <w:rsid w:val="00E376C3"/>
    <w:rsid w:val="00E40A27"/>
    <w:rsid w:val="00E415DD"/>
    <w:rsid w:val="00E416CB"/>
    <w:rsid w:val="00E41BAE"/>
    <w:rsid w:val="00E42DC4"/>
    <w:rsid w:val="00E43031"/>
    <w:rsid w:val="00E43E45"/>
    <w:rsid w:val="00E44898"/>
    <w:rsid w:val="00E50700"/>
    <w:rsid w:val="00E50E0D"/>
    <w:rsid w:val="00E51469"/>
    <w:rsid w:val="00E51DFB"/>
    <w:rsid w:val="00E5502D"/>
    <w:rsid w:val="00E55215"/>
    <w:rsid w:val="00E554F6"/>
    <w:rsid w:val="00E55CF8"/>
    <w:rsid w:val="00E56442"/>
    <w:rsid w:val="00E564E1"/>
    <w:rsid w:val="00E638EB"/>
    <w:rsid w:val="00E641A2"/>
    <w:rsid w:val="00E64951"/>
    <w:rsid w:val="00E66209"/>
    <w:rsid w:val="00E66BD0"/>
    <w:rsid w:val="00E7092E"/>
    <w:rsid w:val="00E7306E"/>
    <w:rsid w:val="00E74814"/>
    <w:rsid w:val="00E75307"/>
    <w:rsid w:val="00E76663"/>
    <w:rsid w:val="00E8047A"/>
    <w:rsid w:val="00E81C9F"/>
    <w:rsid w:val="00E862E3"/>
    <w:rsid w:val="00E86539"/>
    <w:rsid w:val="00E86A1D"/>
    <w:rsid w:val="00E86E78"/>
    <w:rsid w:val="00E8770E"/>
    <w:rsid w:val="00E878D7"/>
    <w:rsid w:val="00E87E3C"/>
    <w:rsid w:val="00E90461"/>
    <w:rsid w:val="00E933C2"/>
    <w:rsid w:val="00E963CA"/>
    <w:rsid w:val="00E96F44"/>
    <w:rsid w:val="00EA0188"/>
    <w:rsid w:val="00EA07E7"/>
    <w:rsid w:val="00EA14D2"/>
    <w:rsid w:val="00EA39B5"/>
    <w:rsid w:val="00EA44A6"/>
    <w:rsid w:val="00EA4A54"/>
    <w:rsid w:val="00EA70DE"/>
    <w:rsid w:val="00EB0588"/>
    <w:rsid w:val="00EB1478"/>
    <w:rsid w:val="00EB154D"/>
    <w:rsid w:val="00EB2058"/>
    <w:rsid w:val="00EB2654"/>
    <w:rsid w:val="00EB3AF8"/>
    <w:rsid w:val="00EB5359"/>
    <w:rsid w:val="00EB6D14"/>
    <w:rsid w:val="00EB7011"/>
    <w:rsid w:val="00EB7085"/>
    <w:rsid w:val="00EB7DA1"/>
    <w:rsid w:val="00EB7EF7"/>
    <w:rsid w:val="00EC0E47"/>
    <w:rsid w:val="00EC22EC"/>
    <w:rsid w:val="00EC29E6"/>
    <w:rsid w:val="00EC2AD6"/>
    <w:rsid w:val="00EC45E8"/>
    <w:rsid w:val="00EC6AAD"/>
    <w:rsid w:val="00EC7A83"/>
    <w:rsid w:val="00ED0879"/>
    <w:rsid w:val="00ED2770"/>
    <w:rsid w:val="00ED3695"/>
    <w:rsid w:val="00ED5994"/>
    <w:rsid w:val="00EE0342"/>
    <w:rsid w:val="00EE0366"/>
    <w:rsid w:val="00EE1E08"/>
    <w:rsid w:val="00EE1F0E"/>
    <w:rsid w:val="00EE35E3"/>
    <w:rsid w:val="00EE396F"/>
    <w:rsid w:val="00EE458A"/>
    <w:rsid w:val="00EE4F16"/>
    <w:rsid w:val="00EE6BEA"/>
    <w:rsid w:val="00EE73BA"/>
    <w:rsid w:val="00EE773E"/>
    <w:rsid w:val="00EF366B"/>
    <w:rsid w:val="00EF4FC5"/>
    <w:rsid w:val="00EF5A1A"/>
    <w:rsid w:val="00EF5B9A"/>
    <w:rsid w:val="00EF6437"/>
    <w:rsid w:val="00EF7011"/>
    <w:rsid w:val="00F0080D"/>
    <w:rsid w:val="00F00892"/>
    <w:rsid w:val="00F008E6"/>
    <w:rsid w:val="00F00CFC"/>
    <w:rsid w:val="00F0101D"/>
    <w:rsid w:val="00F018BC"/>
    <w:rsid w:val="00F01C4E"/>
    <w:rsid w:val="00F023C5"/>
    <w:rsid w:val="00F02A60"/>
    <w:rsid w:val="00F0461B"/>
    <w:rsid w:val="00F0468A"/>
    <w:rsid w:val="00F058D7"/>
    <w:rsid w:val="00F059A4"/>
    <w:rsid w:val="00F07E40"/>
    <w:rsid w:val="00F11440"/>
    <w:rsid w:val="00F123B5"/>
    <w:rsid w:val="00F12909"/>
    <w:rsid w:val="00F12A6E"/>
    <w:rsid w:val="00F14D3D"/>
    <w:rsid w:val="00F15CE4"/>
    <w:rsid w:val="00F1704D"/>
    <w:rsid w:val="00F1747F"/>
    <w:rsid w:val="00F202B9"/>
    <w:rsid w:val="00F21DF2"/>
    <w:rsid w:val="00F22401"/>
    <w:rsid w:val="00F22BFD"/>
    <w:rsid w:val="00F246EB"/>
    <w:rsid w:val="00F2519A"/>
    <w:rsid w:val="00F26664"/>
    <w:rsid w:val="00F26B35"/>
    <w:rsid w:val="00F26F4C"/>
    <w:rsid w:val="00F307A3"/>
    <w:rsid w:val="00F31646"/>
    <w:rsid w:val="00F32E05"/>
    <w:rsid w:val="00F360D0"/>
    <w:rsid w:val="00F36BDD"/>
    <w:rsid w:val="00F372C0"/>
    <w:rsid w:val="00F4052E"/>
    <w:rsid w:val="00F41A20"/>
    <w:rsid w:val="00F428CE"/>
    <w:rsid w:val="00F44525"/>
    <w:rsid w:val="00F45536"/>
    <w:rsid w:val="00F51669"/>
    <w:rsid w:val="00F53F79"/>
    <w:rsid w:val="00F54907"/>
    <w:rsid w:val="00F551DB"/>
    <w:rsid w:val="00F56964"/>
    <w:rsid w:val="00F56EC1"/>
    <w:rsid w:val="00F57590"/>
    <w:rsid w:val="00F57D3C"/>
    <w:rsid w:val="00F60A83"/>
    <w:rsid w:val="00F63392"/>
    <w:rsid w:val="00F63A91"/>
    <w:rsid w:val="00F63BA6"/>
    <w:rsid w:val="00F64C9F"/>
    <w:rsid w:val="00F6554F"/>
    <w:rsid w:val="00F65F1C"/>
    <w:rsid w:val="00F663CA"/>
    <w:rsid w:val="00F67FC3"/>
    <w:rsid w:val="00F702DC"/>
    <w:rsid w:val="00F73C2B"/>
    <w:rsid w:val="00F7482C"/>
    <w:rsid w:val="00F74E87"/>
    <w:rsid w:val="00F75DF8"/>
    <w:rsid w:val="00F76C2C"/>
    <w:rsid w:val="00F7782C"/>
    <w:rsid w:val="00F77AEA"/>
    <w:rsid w:val="00F83E55"/>
    <w:rsid w:val="00F83FA9"/>
    <w:rsid w:val="00F84C3E"/>
    <w:rsid w:val="00F85337"/>
    <w:rsid w:val="00F869C5"/>
    <w:rsid w:val="00F9011C"/>
    <w:rsid w:val="00F9066C"/>
    <w:rsid w:val="00F906A4"/>
    <w:rsid w:val="00F90A3A"/>
    <w:rsid w:val="00F9149B"/>
    <w:rsid w:val="00F917B4"/>
    <w:rsid w:val="00F91BF3"/>
    <w:rsid w:val="00F92356"/>
    <w:rsid w:val="00F932A0"/>
    <w:rsid w:val="00F932A7"/>
    <w:rsid w:val="00F941D3"/>
    <w:rsid w:val="00F950C7"/>
    <w:rsid w:val="00F9561A"/>
    <w:rsid w:val="00F97203"/>
    <w:rsid w:val="00F973D0"/>
    <w:rsid w:val="00FA1C1C"/>
    <w:rsid w:val="00FA2BF6"/>
    <w:rsid w:val="00FA2D4E"/>
    <w:rsid w:val="00FA3383"/>
    <w:rsid w:val="00FA5409"/>
    <w:rsid w:val="00FA5FC3"/>
    <w:rsid w:val="00FA6DC0"/>
    <w:rsid w:val="00FA7230"/>
    <w:rsid w:val="00FA7F43"/>
    <w:rsid w:val="00FB084C"/>
    <w:rsid w:val="00FB1FAF"/>
    <w:rsid w:val="00FB4D18"/>
    <w:rsid w:val="00FB4F91"/>
    <w:rsid w:val="00FB5103"/>
    <w:rsid w:val="00FB5AC4"/>
    <w:rsid w:val="00FB6B9F"/>
    <w:rsid w:val="00FC087F"/>
    <w:rsid w:val="00FC0FA3"/>
    <w:rsid w:val="00FC1F3A"/>
    <w:rsid w:val="00FC5727"/>
    <w:rsid w:val="00FD0B95"/>
    <w:rsid w:val="00FD1C9C"/>
    <w:rsid w:val="00FD1D75"/>
    <w:rsid w:val="00FD4307"/>
    <w:rsid w:val="00FD5233"/>
    <w:rsid w:val="00FE1010"/>
    <w:rsid w:val="00FE15CC"/>
    <w:rsid w:val="00FE16D5"/>
    <w:rsid w:val="00FE4B99"/>
    <w:rsid w:val="00FE6ACF"/>
    <w:rsid w:val="00FE6F7E"/>
    <w:rsid w:val="00FE6FFE"/>
    <w:rsid w:val="00FF0E09"/>
    <w:rsid w:val="00FF10A3"/>
    <w:rsid w:val="00FF3136"/>
    <w:rsid w:val="00FF31C0"/>
    <w:rsid w:val="00FF38E3"/>
    <w:rsid w:val="00FF4AFB"/>
    <w:rsid w:val="00FF4F12"/>
    <w:rsid w:val="00FF687D"/>
    <w:rsid w:val="00FF7520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C1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ascii="Cambria" w:hAnsi="Cambria"/>
      <w:b/>
      <w:bCs/>
      <w:color w:val="4F81BD"/>
      <w:sz w:val="22"/>
      <w:lang w:val="x-none"/>
    </w:rPr>
  </w:style>
  <w:style w:type="paragraph" w:styleId="Nagwek4">
    <w:name w:val="heading 4"/>
    <w:basedOn w:val="Normalny"/>
    <w:next w:val="Normalny"/>
    <w:qFormat/>
    <w:pPr>
      <w:keepNext/>
      <w:ind w:left="192" w:firstLine="708"/>
      <w:jc w:val="center"/>
      <w:outlineLvl w:val="3"/>
    </w:pPr>
    <w:rPr>
      <w:rFonts w:ascii="Arial" w:hAnsi="Arial"/>
      <w:b/>
      <w:bCs/>
      <w:sz w:val="20"/>
      <w:lang w:val="x-none"/>
    </w:rPr>
  </w:style>
  <w:style w:type="paragraph" w:styleId="Nagwek5">
    <w:name w:val="heading 5"/>
    <w:basedOn w:val="Normalny"/>
    <w:next w:val="Normalny"/>
    <w:qFormat/>
    <w:pPr>
      <w:keepNext/>
      <w:spacing w:line="240" w:lineRule="exact"/>
      <w:jc w:val="center"/>
      <w:outlineLvl w:val="4"/>
    </w:pPr>
    <w:rPr>
      <w:rFonts w:ascii="Arial" w:hAnsi="Arial"/>
      <w:b/>
      <w:bCs/>
      <w:i/>
      <w:iCs/>
      <w:sz w:val="18"/>
      <w:lang w:val="x-non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spacing w:line="240" w:lineRule="exact"/>
      <w:jc w:val="center"/>
      <w:outlineLvl w:val="6"/>
    </w:pPr>
    <w:rPr>
      <w:rFonts w:ascii="Arial" w:hAnsi="Arial"/>
      <w:b/>
      <w:bCs/>
      <w:i/>
      <w:iCs/>
      <w:sz w:val="19"/>
      <w:lang w:val="x-none"/>
    </w:rPr>
  </w:style>
  <w:style w:type="paragraph" w:styleId="Nagwek8">
    <w:name w:val="heading 8"/>
    <w:basedOn w:val="Normalny"/>
    <w:next w:val="Normalny"/>
    <w:qFormat/>
    <w:pPr>
      <w:keepNext/>
      <w:spacing w:line="260" w:lineRule="exact"/>
      <w:jc w:val="both"/>
      <w:outlineLvl w:val="7"/>
    </w:pPr>
    <w:rPr>
      <w:rFonts w:ascii="Arial" w:hAnsi="Arial"/>
      <w:b/>
      <w:bCs/>
      <w:sz w:val="18"/>
      <w:lang w:val="x-none"/>
    </w:rPr>
  </w:style>
  <w:style w:type="paragraph" w:styleId="Nagwek9">
    <w:name w:val="heading 9"/>
    <w:basedOn w:val="Normalny"/>
    <w:next w:val="Normalny"/>
    <w:qFormat/>
    <w:pPr>
      <w:keepNext/>
      <w:spacing w:line="240" w:lineRule="exact"/>
      <w:ind w:left="360"/>
      <w:jc w:val="right"/>
      <w:outlineLvl w:val="8"/>
    </w:pPr>
    <w:rPr>
      <w:rFonts w:ascii="Arial" w:eastAsia="Batang" w:hAnsi="Arial"/>
      <w:b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  <w:u w:val="none"/>
    </w:rPr>
  </w:style>
  <w:style w:type="character" w:customStyle="1" w:styleId="WW8Num4z1">
    <w:name w:val="WW8Num4z1"/>
    <w:rPr>
      <w:color w:val="008000"/>
    </w:rPr>
  </w:style>
  <w:style w:type="character" w:customStyle="1" w:styleId="WW8Num5z1">
    <w:name w:val="WW8Num5z1"/>
    <w:rPr>
      <w:rFonts w:ascii="Calibri" w:hAnsi="Calibri"/>
      <w:b w:val="0"/>
      <w:bCs w:val="0"/>
      <w:color w:val="auto"/>
      <w:sz w:val="20"/>
      <w:szCs w:val="20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7z2">
    <w:name w:val="WW8Num7z2"/>
    <w:rPr>
      <w:rFonts w:ascii="Calibri" w:hAnsi="Calibri"/>
      <w:b w:val="0"/>
      <w:bCs w:val="0"/>
      <w:sz w:val="20"/>
      <w:szCs w:val="20"/>
    </w:rPr>
  </w:style>
  <w:style w:type="character" w:customStyle="1" w:styleId="WW8Num8z0">
    <w:name w:val="WW8Num8z0"/>
    <w:rPr>
      <w:color w:val="auto"/>
    </w:rPr>
  </w:style>
  <w:style w:type="character" w:customStyle="1" w:styleId="WW8Num9z1">
    <w:name w:val="WW8Num9z1"/>
    <w:rPr>
      <w:rFonts w:ascii="Calibri" w:hAnsi="Calibri"/>
      <w:b/>
      <w:color w:val="auto"/>
      <w:sz w:val="20"/>
      <w:szCs w:val="20"/>
    </w:rPr>
  </w:style>
  <w:style w:type="character" w:customStyle="1" w:styleId="WW8Num10z0">
    <w:name w:val="WW8Num10z0"/>
    <w:rPr>
      <w:rFonts w:ascii="Calibri" w:eastAsia="Times New Roman" w:hAnsi="Calibri" w:cs="Arial"/>
      <w:b w:val="0"/>
      <w:color w:val="auto"/>
      <w:sz w:val="20"/>
      <w:szCs w:val="20"/>
    </w:rPr>
  </w:style>
  <w:style w:type="character" w:customStyle="1" w:styleId="WW8Num11z0">
    <w:name w:val="WW8Num11z0"/>
    <w:rPr>
      <w:lang w:val="x-none"/>
    </w:rPr>
  </w:style>
  <w:style w:type="character" w:customStyle="1" w:styleId="WW8Num11z1">
    <w:name w:val="WW8Num11z1"/>
    <w:rPr>
      <w:b/>
    </w:rPr>
  </w:style>
  <w:style w:type="character" w:customStyle="1" w:styleId="WW8Num11z2">
    <w:name w:val="WW8Num11z2"/>
    <w:rPr>
      <w:rFonts w:ascii="Calibri" w:hAnsi="Calibri"/>
      <w:b w:val="0"/>
      <w:bCs w:val="0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Arial"/>
      <w:b w:val="0"/>
      <w:color w:val="auto"/>
      <w:sz w:val="20"/>
      <w:szCs w:val="20"/>
    </w:rPr>
  </w:style>
  <w:style w:type="character" w:customStyle="1" w:styleId="WW8Num12z1">
    <w:name w:val="WW8Num12z1"/>
    <w:rPr>
      <w:rFonts w:ascii="Calibri" w:hAnsi="Calibri"/>
      <w:b/>
      <w:sz w:val="20"/>
      <w:szCs w:val="20"/>
    </w:rPr>
  </w:style>
  <w:style w:type="character" w:customStyle="1" w:styleId="WW8Num13z0">
    <w:name w:val="WW8Num13z0"/>
    <w:rPr>
      <w:rFonts w:ascii="Calibri" w:eastAsia="Times New Roman" w:hAnsi="Calibri" w:cs="Arial"/>
      <w:b w:val="0"/>
      <w:color w:val="auto"/>
    </w:rPr>
  </w:style>
  <w:style w:type="character" w:customStyle="1" w:styleId="WW8Num13z1">
    <w:name w:val="WW8Num13z1"/>
    <w:rPr>
      <w:color w:val="008000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Calibri" w:hAnsi="Calibri" w:cs="OpenSymbol"/>
      <w:b w:val="0"/>
    </w:rPr>
  </w:style>
  <w:style w:type="character" w:customStyle="1" w:styleId="WW8Num14z2">
    <w:name w:val="WW8Num14z2"/>
    <w:rPr>
      <w:b/>
    </w:rPr>
  </w:style>
  <w:style w:type="character" w:customStyle="1" w:styleId="WW8Num15z1">
    <w:name w:val="WW8Num15z1"/>
    <w:rPr>
      <w:color w:val="008000"/>
    </w:rPr>
  </w:style>
  <w:style w:type="character" w:customStyle="1" w:styleId="WW8Num16z0">
    <w:name w:val="WW8Num16z0"/>
    <w:rPr>
      <w:rFonts w:ascii="Calibri" w:hAnsi="Calibri"/>
      <w:b w:val="0"/>
      <w:i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b/>
      <w:color w:val="auto"/>
      <w:sz w:val="20"/>
      <w:szCs w:val="20"/>
    </w:rPr>
  </w:style>
  <w:style w:type="character" w:customStyle="1" w:styleId="WW8Num17z2">
    <w:name w:val="WW8Num17z2"/>
    <w:rPr>
      <w:rFonts w:cs="Times New Roman"/>
      <w:b/>
    </w:rPr>
  </w:style>
  <w:style w:type="character" w:customStyle="1" w:styleId="WW8Num19z0">
    <w:name w:val="WW8Num19z0"/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WW8Num19z1">
    <w:name w:val="WW8Num19z1"/>
    <w:rPr>
      <w:rFonts w:ascii="Calibri" w:hAnsi="Calibri"/>
      <w:b w:val="0"/>
      <w:i w:val="0"/>
      <w:sz w:val="20"/>
      <w:szCs w:val="20"/>
    </w:rPr>
  </w:style>
  <w:style w:type="character" w:customStyle="1" w:styleId="WW8Num20z1">
    <w:name w:val="WW8Num20z1"/>
    <w:rPr>
      <w:rFonts w:ascii="Calibri" w:hAnsi="Calibri"/>
      <w:b w:val="0"/>
      <w:i w:val="0"/>
      <w:sz w:val="20"/>
      <w:szCs w:val="20"/>
    </w:rPr>
  </w:style>
  <w:style w:type="character" w:customStyle="1" w:styleId="WW8Num22z1">
    <w:name w:val="WW8Num22z1"/>
    <w:rPr>
      <w:rFonts w:ascii="Calibri" w:hAnsi="Calibri" w:cs="Times New Roman"/>
      <w:sz w:val="20"/>
      <w:szCs w:val="20"/>
    </w:rPr>
  </w:style>
  <w:style w:type="character" w:customStyle="1" w:styleId="WW8Num23z0">
    <w:name w:val="WW8Num23z0"/>
    <w:rPr>
      <w:sz w:val="28"/>
      <w:u w:val="none"/>
    </w:rPr>
  </w:style>
  <w:style w:type="character" w:customStyle="1" w:styleId="WW8Num23z1">
    <w:name w:val="WW8Num23z1"/>
    <w:rPr>
      <w:sz w:val="28"/>
      <w:u w:val="none"/>
    </w:rPr>
  </w:style>
  <w:style w:type="character" w:customStyle="1" w:styleId="WW8Num24z0">
    <w:name w:val="WW8Num24z0"/>
    <w:rPr>
      <w:rFonts w:ascii="Calibri" w:hAnsi="Calibri"/>
      <w:b w:val="0"/>
      <w:sz w:val="20"/>
      <w:szCs w:val="20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2">
    <w:name w:val="WW8Num25z2"/>
    <w:rPr>
      <w:rFonts w:cs="Times New Roman"/>
      <w:b w:val="0"/>
    </w:rPr>
  </w:style>
  <w:style w:type="character" w:customStyle="1" w:styleId="WW8Num26z0">
    <w:name w:val="WW8Num26z0"/>
    <w:rPr>
      <w:b w:val="0"/>
      <w:i w:val="0"/>
      <w:sz w:val="22"/>
    </w:rPr>
  </w:style>
  <w:style w:type="character" w:customStyle="1" w:styleId="WW8Num26z1">
    <w:name w:val="WW8Num26z1"/>
    <w:rPr>
      <w:rFonts w:ascii="Symbol" w:hAnsi="Symbol" w:cs="Times New Roman"/>
      <w:b w:val="0"/>
      <w:i w:val="0"/>
      <w:color w:val="auto"/>
      <w:sz w:val="22"/>
    </w:rPr>
  </w:style>
  <w:style w:type="character" w:customStyle="1" w:styleId="WW8Num27z0">
    <w:name w:val="WW8Num27z0"/>
    <w:rPr>
      <w:rFonts w:ascii="Calibri" w:hAnsi="Calibri"/>
      <w:b w:val="0"/>
      <w:sz w:val="20"/>
      <w:szCs w:val="20"/>
    </w:rPr>
  </w:style>
  <w:style w:type="character" w:customStyle="1" w:styleId="WW8Num27z1">
    <w:name w:val="WW8Num27z1"/>
    <w:rPr>
      <w:color w:val="008000"/>
    </w:rPr>
  </w:style>
  <w:style w:type="character" w:customStyle="1" w:styleId="WW8Num29z0">
    <w:name w:val="WW8Num29z0"/>
    <w:rPr>
      <w:rFonts w:cs="Times New Roman"/>
      <w:b w:val="0"/>
    </w:rPr>
  </w:style>
  <w:style w:type="character" w:customStyle="1" w:styleId="WW8Num30z0">
    <w:name w:val="WW8Num30z0"/>
    <w:rPr>
      <w:rFonts w:ascii="Calibri" w:eastAsia="Times New Roman" w:hAnsi="Calibri" w:cs="Times New Roman"/>
      <w:color w:val="auto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b/>
      <w:color w:val="auto"/>
    </w:rPr>
  </w:style>
  <w:style w:type="character" w:customStyle="1" w:styleId="WW8Num33z0">
    <w:name w:val="WW8Num33z0"/>
    <w:rPr>
      <w:rFonts w:ascii="Calibri" w:hAnsi="Calibri"/>
      <w:b/>
      <w:sz w:val="20"/>
      <w:szCs w:val="20"/>
    </w:rPr>
  </w:style>
  <w:style w:type="character" w:customStyle="1" w:styleId="WW8Num34z0">
    <w:name w:val="WW8Num34z0"/>
    <w:rPr>
      <w:rFonts w:cs="Times New Roman"/>
      <w:sz w:val="22"/>
      <w:szCs w:val="22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rFonts w:ascii="Calibri" w:hAnsi="Calibri" w:cs="Arial"/>
      <w:sz w:val="20"/>
      <w:szCs w:val="20"/>
    </w:rPr>
  </w:style>
  <w:style w:type="character" w:customStyle="1" w:styleId="WW8Num44z0">
    <w:name w:val="WW8Num44z0"/>
    <w:rPr>
      <w:rFonts w:cs="Tahoma"/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5z1">
    <w:name w:val="WW8Num45z1"/>
    <w:rPr>
      <w:b/>
      <w:color w:val="auto"/>
    </w:rPr>
  </w:style>
  <w:style w:type="character" w:customStyle="1" w:styleId="WW8Num45z2">
    <w:name w:val="WW8Num45z2"/>
    <w:rPr>
      <w:b/>
    </w:rPr>
  </w:style>
  <w:style w:type="character" w:customStyle="1" w:styleId="WW8Num47z1">
    <w:name w:val="WW8Num47z1"/>
    <w:rPr>
      <w:rFonts w:ascii="Calibri" w:hAnsi="Calibri"/>
      <w:b/>
      <w:color w:val="auto"/>
      <w:sz w:val="20"/>
      <w:szCs w:val="20"/>
    </w:rPr>
  </w:style>
  <w:style w:type="character" w:customStyle="1" w:styleId="WW8Num48z0">
    <w:name w:val="WW8Num48z0"/>
    <w:rPr>
      <w:rFonts w:ascii="Calibri" w:eastAsia="Times New Roman" w:hAnsi="Calibri" w:cs="Times New Roman"/>
    </w:rPr>
  </w:style>
  <w:style w:type="character" w:customStyle="1" w:styleId="WW8Num51z0">
    <w:name w:val="WW8Num51z0"/>
    <w:rPr>
      <w:rFonts w:ascii="Symbol" w:hAnsi="Symbol"/>
      <w:sz w:val="20"/>
    </w:rPr>
  </w:style>
  <w:style w:type="character" w:customStyle="1" w:styleId="WW8Num51z1">
    <w:name w:val="WW8Num51z1"/>
    <w:rPr>
      <w:rFonts w:ascii="Courier New" w:hAnsi="Courier New"/>
      <w:sz w:val="20"/>
    </w:rPr>
  </w:style>
  <w:style w:type="character" w:customStyle="1" w:styleId="WW8Num51z2">
    <w:name w:val="WW8Num51z2"/>
    <w:rPr>
      <w:rFonts w:ascii="Wingdings" w:hAnsi="Wingdings"/>
      <w:sz w:val="20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b w:val="0"/>
      <w:i w:val="0"/>
      <w:sz w:val="22"/>
    </w:rPr>
  </w:style>
  <w:style w:type="character" w:customStyle="1" w:styleId="WW8Num55z1">
    <w:name w:val="WW8Num55z1"/>
    <w:rPr>
      <w:rFonts w:ascii="Courier New" w:hAnsi="Courier New"/>
      <w:sz w:val="20"/>
    </w:rPr>
  </w:style>
  <w:style w:type="character" w:customStyle="1" w:styleId="WW8Num55z2">
    <w:name w:val="WW8Num55z2"/>
    <w:rPr>
      <w:rFonts w:ascii="Wingdings" w:hAnsi="Wingdings"/>
      <w:sz w:val="20"/>
    </w:rPr>
  </w:style>
  <w:style w:type="character" w:customStyle="1" w:styleId="WW8Num56z0">
    <w:name w:val="WW8Num56z0"/>
    <w:rPr>
      <w:rFonts w:ascii="Calibri" w:hAnsi="Calibri"/>
      <w:sz w:val="20"/>
      <w:szCs w:val="20"/>
    </w:rPr>
  </w:style>
  <w:style w:type="character" w:customStyle="1" w:styleId="WW8Num59z1">
    <w:name w:val="WW8Num59z1"/>
    <w:rPr>
      <w:rFonts w:ascii="Calibri" w:hAnsi="Calibri"/>
      <w:b/>
      <w:sz w:val="20"/>
      <w:szCs w:val="20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2z1">
    <w:name w:val="WW8Num62z1"/>
    <w:rPr>
      <w:rFonts w:cs="Times New Roman"/>
    </w:rPr>
  </w:style>
  <w:style w:type="character" w:customStyle="1" w:styleId="WW8Num63z0">
    <w:name w:val="WW8Num63z0"/>
    <w:rPr>
      <w:rFonts w:cs="Times New Roman"/>
      <w:b/>
      <w:color w:val="auto"/>
    </w:rPr>
  </w:style>
  <w:style w:type="character" w:customStyle="1" w:styleId="WW8Num63z1">
    <w:name w:val="WW8Num63z1"/>
    <w:rPr>
      <w:rFonts w:cs="Times New Roman"/>
      <w:b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1">
    <w:name w:val="WW8Num64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WW8Num37z0">
    <w:name w:val="WW8Num37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  <w:i w:val="0"/>
    </w:rPr>
  </w:style>
  <w:style w:type="character" w:customStyle="1" w:styleId="WW8Num8z1">
    <w:name w:val="WW8Num8z1"/>
    <w:rPr>
      <w:rFonts w:ascii="Calibri" w:hAnsi="Calibri"/>
      <w:b w:val="0"/>
      <w:bCs w:val="0"/>
      <w:color w:val="auto"/>
      <w:sz w:val="20"/>
      <w:szCs w:val="20"/>
    </w:rPr>
  </w:style>
  <w:style w:type="character" w:customStyle="1" w:styleId="WW8Num15z0">
    <w:name w:val="WW8Num15z0"/>
    <w:rPr>
      <w:lang w:val="x-none"/>
    </w:rPr>
  </w:style>
  <w:style w:type="character" w:customStyle="1" w:styleId="WW8Num15z2">
    <w:name w:val="WW8Num15z2"/>
    <w:rPr>
      <w:rFonts w:cs="Times New Roman"/>
      <w:b/>
    </w:rPr>
  </w:style>
  <w:style w:type="character" w:customStyle="1" w:styleId="WW8Num16z1">
    <w:name w:val="WW8Num16z1"/>
    <w:rPr>
      <w:rFonts w:ascii="Calibri" w:hAnsi="Calibri"/>
      <w:color w:val="008000"/>
      <w:sz w:val="20"/>
      <w:szCs w:val="20"/>
    </w:rPr>
  </w:style>
  <w:style w:type="character" w:customStyle="1" w:styleId="WW8Num18z0">
    <w:name w:val="WW8Num18z0"/>
    <w:rPr>
      <w:rFonts w:cs="Times New Roman"/>
      <w:b w:val="0"/>
    </w:rPr>
  </w:style>
  <w:style w:type="character" w:customStyle="1" w:styleId="WW8Num18z1">
    <w:name w:val="WW8Num18z1"/>
    <w:rPr>
      <w:b/>
      <w:color w:val="auto"/>
      <w:sz w:val="20"/>
      <w:szCs w:val="20"/>
    </w:rPr>
  </w:style>
  <w:style w:type="character" w:customStyle="1" w:styleId="WW8Num21z1">
    <w:name w:val="WW8Num21z1"/>
    <w:rPr>
      <w:b/>
    </w:rPr>
  </w:style>
  <w:style w:type="character" w:customStyle="1" w:styleId="WW8Num24z1">
    <w:name w:val="WW8Num24z1"/>
    <w:rPr>
      <w:rFonts w:ascii="Calibri" w:eastAsia="Times New Roman" w:hAnsi="Calibri" w:cs="Times New Roman"/>
      <w:sz w:val="20"/>
      <w:szCs w:val="20"/>
    </w:rPr>
  </w:style>
  <w:style w:type="character" w:customStyle="1" w:styleId="WW8Num24z2">
    <w:name w:val="WW8Num24z2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9z1">
    <w:name w:val="WW8Num29z1"/>
    <w:rPr>
      <w:rFonts w:ascii="Calibri" w:hAnsi="Calibri" w:cs="Times New Roman"/>
      <w:b w:val="0"/>
      <w:bCs w:val="0"/>
      <w:color w:val="auto"/>
      <w:sz w:val="20"/>
      <w:szCs w:val="20"/>
    </w:rPr>
  </w:style>
  <w:style w:type="character" w:customStyle="1" w:styleId="WW8Num29z2">
    <w:name w:val="WW8Num29z2"/>
    <w:rPr>
      <w:rFonts w:cs="Times New Roman"/>
      <w:b/>
    </w:rPr>
  </w:style>
  <w:style w:type="character" w:customStyle="1" w:styleId="WW8Num32z0">
    <w:name w:val="WW8Num32z0"/>
    <w:rPr>
      <w:rFonts w:ascii="Verdana" w:hAnsi="Verdana" w:cs="Calibri"/>
      <w:sz w:val="20"/>
    </w:rPr>
  </w:style>
  <w:style w:type="character" w:customStyle="1" w:styleId="WW8Num32z1">
    <w:name w:val="WW8Num32z1"/>
    <w:rPr>
      <w:rFonts w:ascii="Calibri" w:hAnsi="Calibri" w:cs="Calibri"/>
      <w:b w:val="0"/>
      <w:bCs w:val="0"/>
      <w:sz w:val="20"/>
    </w:rPr>
  </w:style>
  <w:style w:type="character" w:customStyle="1" w:styleId="WW8Num35z1">
    <w:name w:val="WW8Num35z1"/>
    <w:rPr>
      <w:rFonts w:ascii="Calibri" w:eastAsia="Times New Roman" w:hAnsi="Calibri" w:cs="Times New Roman"/>
      <w:sz w:val="20"/>
      <w:szCs w:val="20"/>
    </w:rPr>
  </w:style>
  <w:style w:type="character" w:customStyle="1" w:styleId="WW8Num36z1">
    <w:name w:val="WW8Num36z1"/>
    <w:rPr>
      <w:b/>
    </w:rPr>
  </w:style>
  <w:style w:type="character" w:customStyle="1" w:styleId="WW8Num48z1">
    <w:name w:val="WW8Num48z1"/>
    <w:rPr>
      <w:b/>
      <w:u w:val="none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4z0">
    <w:name w:val="WW8Num54z0"/>
    <w:rPr>
      <w:rFonts w:ascii="Calibri" w:hAnsi="Calibri"/>
      <w:sz w:val="20"/>
      <w:szCs w:val="20"/>
    </w:rPr>
  </w:style>
  <w:style w:type="character" w:customStyle="1" w:styleId="WW8Num57z1">
    <w:name w:val="WW8Num57z1"/>
    <w:rPr>
      <w:rFonts w:ascii="Calibri" w:hAnsi="Calibri"/>
      <w:b/>
      <w:sz w:val="20"/>
      <w:szCs w:val="20"/>
    </w:rPr>
  </w:style>
  <w:style w:type="character" w:customStyle="1" w:styleId="WW8Num58z0">
    <w:name w:val="WW8Num58z0"/>
    <w:rPr>
      <w:b w:val="0"/>
      <w:i w:val="0"/>
    </w:rPr>
  </w:style>
  <w:style w:type="character" w:customStyle="1" w:styleId="WW8Num60z0">
    <w:name w:val="WW8Num60z0"/>
    <w:rPr>
      <w:rFonts w:ascii="Times New Roman" w:eastAsia="Times New Roman" w:hAnsi="Times New Roman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eastAsia="MyriadPro-Regular" w:cs="MyriadPro-Regular"/>
      <w:sz w:val="20"/>
    </w:rPr>
  </w:style>
  <w:style w:type="character" w:customStyle="1" w:styleId="WW8Num64z0">
    <w:name w:val="WW8Num64z0"/>
    <w:rPr>
      <w:rFonts w:cs="Times New Roman"/>
    </w:rPr>
  </w:style>
  <w:style w:type="character" w:customStyle="1" w:styleId="WW8Num65z0">
    <w:name w:val="WW8Num65z0"/>
    <w:rPr>
      <w:b w:val="0"/>
      <w:i w:val="0"/>
    </w:rPr>
  </w:style>
  <w:style w:type="character" w:customStyle="1" w:styleId="Domylnaczcionkaakapitu3">
    <w:name w:val="Domyślna czcionka akapitu3"/>
  </w:style>
  <w:style w:type="character" w:customStyle="1" w:styleId="WW8Num49z1">
    <w:name w:val="WW8Num49z1"/>
    <w:rPr>
      <w:b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13z2">
    <w:name w:val="WW8Num13z2"/>
    <w:rPr>
      <w:rFonts w:ascii="Calibri" w:hAnsi="Calibri"/>
      <w:b w:val="0"/>
      <w:bCs w:val="0"/>
      <w:sz w:val="20"/>
      <w:szCs w:val="2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rFonts w:ascii="Verdana" w:hAnsi="Verdana" w:cs="Calibri"/>
      <w:sz w:val="20"/>
    </w:rPr>
  </w:style>
  <w:style w:type="character" w:customStyle="1" w:styleId="WW8Num22z0">
    <w:name w:val="WW8Num22z0"/>
    <w:rPr>
      <w:rFonts w:ascii="Calibri" w:eastAsia="Times New Roman" w:hAnsi="Calibri" w:cs="Arial"/>
      <w:b w:val="0"/>
      <w:color w:val="auto"/>
      <w:sz w:val="20"/>
      <w:szCs w:val="2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Calibri" w:hAnsi="Calibri"/>
      <w:b w:val="0"/>
      <w:sz w:val="20"/>
      <w:szCs w:val="20"/>
    </w:rPr>
  </w:style>
  <w:style w:type="character" w:customStyle="1" w:styleId="WW8Num28z2">
    <w:name w:val="WW8Num28z2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7z1">
    <w:name w:val="WW8Num37z1"/>
    <w:rPr>
      <w:rFonts w:ascii="Calibri" w:eastAsia="Times New Roman" w:hAnsi="Calibri" w:cs="Times New Roman"/>
      <w:sz w:val="20"/>
      <w:szCs w:val="20"/>
    </w:rPr>
  </w:style>
  <w:style w:type="character" w:customStyle="1" w:styleId="WW8Num38z0">
    <w:name w:val="WW8Num38z0"/>
    <w:rPr>
      <w:sz w:val="20"/>
    </w:rPr>
  </w:style>
  <w:style w:type="character" w:customStyle="1" w:styleId="WW8Num38z1">
    <w:name w:val="WW8Num38z1"/>
    <w:rPr>
      <w:rFonts w:ascii="Calibri" w:hAnsi="Calibri"/>
      <w:b w:val="0"/>
      <w:sz w:val="20"/>
      <w:szCs w:val="20"/>
    </w:rPr>
  </w:style>
  <w:style w:type="character" w:customStyle="1" w:styleId="WW8Num39z0">
    <w:name w:val="WW8Num39z0"/>
    <w:rPr>
      <w:rFonts w:ascii="Calibri" w:hAnsi="Calibri"/>
      <w:b/>
      <w:sz w:val="20"/>
      <w:szCs w:val="20"/>
    </w:rPr>
  </w:style>
  <w:style w:type="character" w:customStyle="1" w:styleId="WW8Num40z0">
    <w:name w:val="WW8Num40z0"/>
    <w:rPr>
      <w:sz w:val="20"/>
    </w:rPr>
  </w:style>
  <w:style w:type="character" w:customStyle="1" w:styleId="WW8Num41z0">
    <w:name w:val="WW8Num41z0"/>
    <w:rPr>
      <w:b/>
      <w:sz w:val="20"/>
      <w:szCs w:val="20"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Calibri" w:hAnsi="Calibri" w:cs="Arial"/>
      <w:sz w:val="20"/>
      <w:szCs w:val="20"/>
    </w:rPr>
  </w:style>
  <w:style w:type="character" w:customStyle="1" w:styleId="WW8Num56z1">
    <w:name w:val="WW8Num56z1"/>
    <w:rPr>
      <w:rFonts w:ascii="Calibri" w:hAnsi="Calibri"/>
      <w:b/>
      <w:sz w:val="20"/>
      <w:szCs w:val="20"/>
    </w:rPr>
  </w:style>
  <w:style w:type="character" w:customStyle="1" w:styleId="WW8Num58z1">
    <w:name w:val="WW8Num58z1"/>
    <w:rPr>
      <w:sz w:val="24"/>
      <w:szCs w:val="24"/>
      <w:u w:val="none"/>
    </w:rPr>
  </w:style>
  <w:style w:type="character" w:customStyle="1" w:styleId="Domylnaczcionkaakapitu2">
    <w:name w:val="Domyślna czcionka akapitu2"/>
  </w:style>
  <w:style w:type="character" w:customStyle="1" w:styleId="WW8Num10z1">
    <w:name w:val="WW8Num10z1"/>
    <w:rPr>
      <w:b/>
      <w:color w:val="auto"/>
      <w:sz w:val="20"/>
      <w:szCs w:val="20"/>
    </w:rPr>
  </w:style>
  <w:style w:type="character" w:customStyle="1" w:styleId="WW8Num18z2">
    <w:name w:val="WW8Num18z2"/>
    <w:rPr>
      <w:rFonts w:cs="Times New Roman"/>
      <w:b/>
    </w:rPr>
  </w:style>
  <w:style w:type="character" w:customStyle="1" w:styleId="WW8Num22z2">
    <w:name w:val="WW8Num22z2"/>
    <w:rPr>
      <w:rFonts w:cs="Times New Roman"/>
    </w:rPr>
  </w:style>
  <w:style w:type="character" w:customStyle="1" w:styleId="WW8Num30z1">
    <w:name w:val="WW8Num30z1"/>
    <w:rPr>
      <w:b/>
      <w:color w:val="auto"/>
    </w:rPr>
  </w:style>
  <w:style w:type="character" w:customStyle="1" w:styleId="WW8Num30z2">
    <w:name w:val="WW8Num30z2"/>
    <w:rPr>
      <w:b/>
    </w:rPr>
  </w:style>
  <w:style w:type="character" w:customStyle="1" w:styleId="WW8Num34z1">
    <w:name w:val="WW8Num34z1"/>
    <w:rPr>
      <w:rFonts w:cs="Times New Roman"/>
      <w:i w:val="0"/>
      <w:sz w:val="20"/>
      <w:szCs w:val="20"/>
    </w:rPr>
  </w:style>
  <w:style w:type="character" w:customStyle="1" w:styleId="WW8Num37z2">
    <w:name w:val="WW8Num37z2"/>
    <w:rPr>
      <w:b w:val="0"/>
    </w:rPr>
  </w:style>
  <w:style w:type="character" w:customStyle="1" w:styleId="WW8Num39z1">
    <w:name w:val="WW8Num39z1"/>
    <w:rPr>
      <w:rFonts w:ascii="Calibri" w:eastAsia="Times New Roman" w:hAnsi="Calibri" w:cs="Arial"/>
    </w:rPr>
  </w:style>
  <w:style w:type="character" w:customStyle="1" w:styleId="WW8Num40z1">
    <w:name w:val="WW8Num40z1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b w:val="0"/>
      <w:i w:val="0"/>
    </w:rPr>
  </w:style>
  <w:style w:type="character" w:customStyle="1" w:styleId="WW8Num20z2">
    <w:name w:val="WW8Num20z2"/>
    <w:rPr>
      <w:rFonts w:ascii="Symbol" w:hAnsi="Symbol" w:cs="Times New Roman"/>
      <w:color w:val="auto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34z2">
    <w:name w:val="WW8Num34z2"/>
    <w:rPr>
      <w:rFonts w:cs="Times New Roman"/>
    </w:rPr>
  </w:style>
  <w:style w:type="character" w:customStyle="1" w:styleId="WW8Num46z0">
    <w:name w:val="WW8Num46z0"/>
    <w:rPr>
      <w:rFonts w:eastAsia="Tahoma" w:cs="Tahoma"/>
    </w:rPr>
  </w:style>
  <w:style w:type="character" w:customStyle="1" w:styleId="WW8Num47z0">
    <w:name w:val="WW8Num47z0"/>
    <w:rPr>
      <w:rFonts w:cs="Times New Roman"/>
    </w:rPr>
  </w:style>
  <w:style w:type="character" w:customStyle="1" w:styleId="WW8Num49z0">
    <w:name w:val="WW8Num49z0"/>
    <w:rPr>
      <w:u w:val="none"/>
    </w:rPr>
  </w:style>
  <w:style w:type="character" w:customStyle="1" w:styleId="WW8Num50z0">
    <w:name w:val="WW8Num50z0"/>
    <w:rPr>
      <w:b/>
      <w:color w:val="auto"/>
    </w:rPr>
  </w:style>
  <w:style w:type="character" w:customStyle="1" w:styleId="WW8Num53z1">
    <w:name w:val="WW8Num53z1"/>
    <w:rPr>
      <w:b/>
      <w:color w:val="000000"/>
    </w:rPr>
  </w:style>
  <w:style w:type="character" w:customStyle="1" w:styleId="WW8Num53z2">
    <w:name w:val="WW8Num53z2"/>
    <w:rPr>
      <w:b w:val="0"/>
    </w:rPr>
  </w:style>
  <w:style w:type="character" w:customStyle="1" w:styleId="WW8Num59z0">
    <w:name w:val="WW8Num59z0"/>
    <w:rPr>
      <w:rFonts w:cs="Times New Roman"/>
    </w:rPr>
  </w:style>
  <w:style w:type="character" w:customStyle="1" w:styleId="WW8Num61z1">
    <w:name w:val="WW8Num61z1"/>
    <w:rPr>
      <w:rFonts w:ascii="Calibri" w:eastAsia="Times New Roman" w:hAnsi="Calibri" w:cs="Arial"/>
    </w:rPr>
  </w:style>
  <w:style w:type="character" w:customStyle="1" w:styleId="WW8Num66z0">
    <w:name w:val="WW8Num66z0"/>
    <w:rPr>
      <w:b/>
    </w:rPr>
  </w:style>
  <w:style w:type="character" w:customStyle="1" w:styleId="WW8Num69z0">
    <w:name w:val="WW8Num69z0"/>
    <w:rPr>
      <w:b/>
    </w:rPr>
  </w:style>
  <w:style w:type="character" w:customStyle="1" w:styleId="WW8Num70z0">
    <w:name w:val="WW8Num70z0"/>
    <w:rPr>
      <w:rFonts w:ascii="Calibri" w:eastAsia="Times New Roman" w:hAnsi="Calibri" w:cs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3">
    <w:name w:val="WW8Num71z3"/>
    <w:rPr>
      <w:rFonts w:ascii="Calibri" w:eastAsia="Times New Roman" w:hAnsi="Calibri" w:cs="Tahoma"/>
    </w:rPr>
  </w:style>
  <w:style w:type="character" w:customStyle="1" w:styleId="WW8Num73z0">
    <w:name w:val="WW8Num73z0"/>
    <w:rPr>
      <w:rFonts w:ascii="Calibri" w:hAnsi="Calibri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Arial" w:eastAsia="Times New Roman" w:hAnsi="Arial" w:cs="Times New Roman"/>
      <w:sz w:val="28"/>
      <w:szCs w:val="20"/>
    </w:rPr>
  </w:style>
  <w:style w:type="character" w:customStyle="1" w:styleId="Nagwek2Znak">
    <w:name w:val="Nagłówek 2 Znak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rPr>
      <w:rFonts w:ascii="Cambria" w:eastAsia="Times New Roman" w:hAnsi="Cambria"/>
      <w:b/>
      <w:bCs/>
      <w:color w:val="4F81BD"/>
      <w:sz w:val="22"/>
      <w:szCs w:val="24"/>
      <w:lang w:val="x-none"/>
    </w:rPr>
  </w:style>
  <w:style w:type="character" w:customStyle="1" w:styleId="Nagwek4Znak">
    <w:name w:val="Nagłówek 4 Znak"/>
    <w:rPr>
      <w:rFonts w:ascii="Arial" w:eastAsia="Times New Roman" w:hAnsi="Arial" w:cs="Times New Roman"/>
      <w:b/>
      <w:bCs/>
      <w:szCs w:val="24"/>
      <w:lang w:val="x-none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i/>
      <w:iCs/>
      <w:sz w:val="18"/>
      <w:szCs w:val="24"/>
      <w:lang w:val="x-none"/>
    </w:rPr>
  </w:style>
  <w:style w:type="character" w:customStyle="1" w:styleId="Nagwek6Znak">
    <w:name w:val="Nagłówek 6 Znak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Nagwek7Znak">
    <w:name w:val="Nagłówek 7 Znak"/>
    <w:rPr>
      <w:rFonts w:ascii="Arial" w:eastAsia="Times New Roman" w:hAnsi="Arial" w:cs="Times New Roman"/>
      <w:b/>
      <w:bCs/>
      <w:i/>
      <w:iCs/>
      <w:sz w:val="19"/>
      <w:szCs w:val="24"/>
      <w:lang w:val="x-none"/>
    </w:rPr>
  </w:style>
  <w:style w:type="character" w:customStyle="1" w:styleId="Nagwek8Znak">
    <w:name w:val="Nagłówek 8 Znak"/>
    <w:rPr>
      <w:rFonts w:ascii="Arial" w:eastAsia="Times New Roman" w:hAnsi="Arial" w:cs="Times New Roman"/>
      <w:b/>
      <w:bCs/>
      <w:sz w:val="18"/>
      <w:szCs w:val="24"/>
      <w:lang w:val="x-none"/>
    </w:rPr>
  </w:style>
  <w:style w:type="character" w:customStyle="1" w:styleId="Nagwek9Znak">
    <w:name w:val="Nagłówek 9 Znak"/>
    <w:rPr>
      <w:rFonts w:ascii="Arial" w:eastAsia="Batang" w:hAnsi="Arial" w:cs="Times New Roman"/>
      <w:b/>
      <w:i/>
      <w:iCs/>
      <w:sz w:val="20"/>
      <w:szCs w:val="20"/>
      <w:lang w:val="x-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8"/>
      <w:szCs w:val="20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Pr>
      <w:rFonts w:ascii="Arial" w:eastAsia="Times New Roman" w:hAnsi="Arial" w:cs="Times New Roman"/>
      <w:szCs w:val="24"/>
      <w:lang w:val="x-none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b/>
      <w:bCs/>
      <w:szCs w:val="24"/>
    </w:rPr>
  </w:style>
  <w:style w:type="character" w:customStyle="1" w:styleId="Tekstpodstawowy3Znak">
    <w:name w:val="Tekst podstawowy 3 Znak"/>
    <w:link w:val="Tekstpodstawowy3"/>
    <w:rPr>
      <w:rFonts w:ascii="Arial" w:eastAsia="Times New Roman" w:hAnsi="Arial" w:cs="Times New Roman"/>
      <w:sz w:val="24"/>
      <w:szCs w:val="20"/>
    </w:rPr>
  </w:style>
  <w:style w:type="character" w:customStyle="1" w:styleId="StopkaZnak1">
    <w:name w:val="Stopka Znak1"/>
    <w:rPr>
      <w:rFonts w:ascii="Arial" w:hAnsi="Arial"/>
      <w:sz w:val="22"/>
      <w:lang w:val="en-AU" w:eastAsia="ar-SA" w:bidi="ar-SA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komentarzaZnak">
    <w:name w:val="Tekst komentarza Znak"/>
    <w:link w:val="Tekstkomentarza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Cs w:val="20"/>
      <w:lang w:val="x-none"/>
    </w:rPr>
  </w:style>
  <w:style w:type="character" w:customStyle="1" w:styleId="PodtytuZnak">
    <w:name w:val="Podtytuł Znak"/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">
    <w:name w:val="Znak Znak1"/>
    <w:rPr>
      <w:rFonts w:ascii="Arial" w:hAnsi="Arial" w:cs="Arial"/>
      <w:color w:val="000000"/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1Char1">
    <w:name w:val="Heading 1 Char1"/>
    <w:rPr>
      <w:rFonts w:ascii="Arial" w:hAnsi="Arial"/>
      <w:sz w:val="28"/>
      <w:lang w:val="pl-PL" w:eastAsia="ar-SA" w:bidi="ar-SA"/>
    </w:rPr>
  </w:style>
  <w:style w:type="character" w:customStyle="1" w:styleId="Heading3Char1">
    <w:name w:val="Heading 3 Char1"/>
    <w:rPr>
      <w:rFonts w:ascii="Arial" w:hAnsi="Arial"/>
      <w:b/>
      <w:color w:val="000000"/>
      <w:sz w:val="32"/>
      <w:u w:val="single"/>
    </w:rPr>
  </w:style>
  <w:style w:type="character" w:customStyle="1" w:styleId="BodyTextIndent2Char1">
    <w:name w:val="Body Text Indent 2 Char1"/>
    <w:rPr>
      <w:rFonts w:ascii="Arial" w:hAnsi="Arial" w:cs="Arial"/>
      <w:sz w:val="22"/>
      <w:szCs w:val="24"/>
      <w:lang w:val="pl-PL" w:eastAsia="ar-SA" w:bidi="ar-SA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uiPriority w:val="99"/>
    <w:rPr>
      <w:rFonts w:ascii="Arial" w:eastAsia="Times New Roman" w:hAnsi="Arial" w:cs="Times New Roman"/>
      <w:color w:val="000000"/>
      <w:sz w:val="20"/>
      <w:szCs w:val="20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rongEmphasis">
    <w:name w:val="Strong Emphasis"/>
    <w:rPr>
      <w:b/>
      <w:bCs/>
      <w:sz w:val="24"/>
      <w:szCs w:val="24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Times New Roman"/>
      <w:sz w:val="18"/>
      <w:szCs w:val="18"/>
      <w:lang w:val="x-none"/>
    </w:rPr>
  </w:style>
  <w:style w:type="character" w:customStyle="1" w:styleId="preparersnote">
    <w:name w:val="preparer's note"/>
    <w:rPr>
      <w:b/>
      <w:i/>
      <w:iCs/>
    </w:rPr>
  </w:style>
  <w:style w:type="character" w:customStyle="1" w:styleId="TekstprzypisukocowegoZnak">
    <w:name w:val="Tekst przypisu końcowego Znak"/>
    <w:uiPriority w:val="9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reparersOption">
    <w:name w:val="Preparer's Option"/>
    <w:rPr>
      <w:rFonts w:ascii="Times New Roman" w:hAnsi="Times New Roman"/>
      <w:b/>
      <w:bCs/>
      <w:i/>
      <w:iCs/>
      <w:sz w:val="24"/>
    </w:rPr>
  </w:style>
  <w:style w:type="character" w:customStyle="1" w:styleId="Head72ZnakZnak">
    <w:name w:val="Head 7.2 Znak Znak"/>
    <w:rPr>
      <w:rFonts w:ascii="Times New Roman Bold" w:hAnsi="Times New Roman Bold"/>
      <w:b/>
      <w:sz w:val="28"/>
      <w:lang w:val="en-US" w:eastAsia="ar-SA" w:bidi="ar-SA"/>
    </w:rPr>
  </w:style>
  <w:style w:type="character" w:customStyle="1" w:styleId="Preparersnotenobold">
    <w:name w:val="Preparer's note (no bold)"/>
    <w:rPr>
      <w:i/>
    </w:rPr>
  </w:style>
  <w:style w:type="character" w:customStyle="1" w:styleId="StylHead7212ptAZnak">
    <w:name w:val="Styl Head 7.2 + 12 ptA Znak"/>
    <w:rPr>
      <w:rFonts w:ascii="Times New Roman Bold" w:hAnsi="Times New Roman Bold"/>
      <w:b/>
      <w:bCs/>
      <w:sz w:val="24"/>
      <w:lang w:val="en-US" w:eastAsia="ar-SA" w:bidi="ar-SA"/>
    </w:rPr>
  </w:style>
  <w:style w:type="character" w:customStyle="1" w:styleId="StylHead7212ptBZnak">
    <w:name w:val="Styl Head 7.2 + 12 ptB Znak"/>
    <w:rPr>
      <w:rFonts w:ascii="Times New Roman Bold" w:hAnsi="Times New Roman Bold"/>
      <w:b/>
      <w:bCs/>
      <w:sz w:val="24"/>
      <w:lang w:val="en-US" w:eastAsia="ar-SA" w:bidi="ar-SA"/>
    </w:rPr>
  </w:style>
  <w:style w:type="character" w:customStyle="1" w:styleId="CommentTextChar1">
    <w:name w:val="Comment Text Char1"/>
    <w:rPr>
      <w:lang w:val="pl-PL" w:eastAsia="ar-SA" w:bidi="ar-SA"/>
    </w:rPr>
  </w:style>
  <w:style w:type="character" w:customStyle="1" w:styleId="bl">
    <w:name w:val="bl"/>
    <w:basedOn w:val="Domylnaczcionkaakapitu1"/>
  </w:style>
  <w:style w:type="character" w:customStyle="1" w:styleId="themebody">
    <w:name w:val="themebody"/>
    <w:basedOn w:val="Domylnaczcionkaakapitu1"/>
  </w:style>
  <w:style w:type="character" w:customStyle="1" w:styleId="para">
    <w:name w:val="para"/>
    <w:basedOn w:val="Domylnaczcionkaakapitu1"/>
  </w:style>
  <w:style w:type="character" w:customStyle="1" w:styleId="MapadokumentuZnak">
    <w:name w:val="Mapa dokumentu Znak"/>
    <w:rPr>
      <w:rFonts w:ascii="Tahoma" w:eastAsia="Times New Roman" w:hAnsi="Tahoma" w:cs="Times New Roman"/>
      <w:color w:val="000000"/>
      <w:sz w:val="20"/>
      <w:szCs w:val="20"/>
      <w:shd w:val="clear" w:color="auto" w:fill="000080"/>
      <w:lang w:val="x-none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StopkaZnakZnak">
    <w:name w:val="Stopka Znak Znak"/>
    <w:rPr>
      <w:rFonts w:ascii="Arial" w:hAnsi="Arial" w:cs="Arial"/>
      <w:sz w:val="24"/>
      <w:szCs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wykytekstZnak">
    <w:name w:val="Zwykły tekst Znak"/>
    <w:link w:val="Zwykytekst"/>
    <w:rPr>
      <w:sz w:val="24"/>
      <w:szCs w:val="24"/>
    </w:rPr>
  </w:style>
  <w:style w:type="character" w:customStyle="1" w:styleId="Akapitzlist1Znak">
    <w:name w:val="Akapit z listą1 Znak"/>
    <w:rPr>
      <w:rFonts w:ascii="Calibri" w:eastAsia="Times New Roman" w:hAnsi="Calibri" w:cs="Times New Roman"/>
      <w:lang w:val="x-none"/>
    </w:rPr>
  </w:style>
  <w:style w:type="character" w:customStyle="1" w:styleId="qwertyZnak">
    <w:name w:val="qwerty Znak"/>
    <w:rPr>
      <w:b/>
      <w:bCs/>
      <w:color w:val="4F81BD"/>
      <w:sz w:val="24"/>
      <w:szCs w:val="24"/>
      <w:lang w:val="x-none"/>
    </w:rPr>
  </w:style>
  <w:style w:type="character" w:customStyle="1" w:styleId="NAG1Znak">
    <w:name w:val="NAG1 Znak"/>
    <w:rPr>
      <w:b/>
      <w:bCs/>
      <w:color w:val="4F81BD"/>
      <w:sz w:val="32"/>
      <w:szCs w:val="22"/>
      <w:lang w:val="x-none"/>
    </w:rPr>
  </w:style>
  <w:style w:type="character" w:customStyle="1" w:styleId="NAG2Znak">
    <w:name w:val="NAG2 Znak"/>
    <w:rPr>
      <w:b/>
      <w:bCs/>
      <w:color w:val="4F81BD"/>
      <w:sz w:val="28"/>
      <w:szCs w:val="24"/>
      <w:lang w:val="x-none"/>
    </w:rPr>
  </w:style>
  <w:style w:type="character" w:customStyle="1" w:styleId="NAG3Znak">
    <w:name w:val="NAG3 Znak"/>
    <w:rPr>
      <w:b/>
      <w:bCs/>
      <w:color w:val="4F81BD"/>
      <w:sz w:val="22"/>
      <w:szCs w:val="22"/>
      <w:lang w:val="x-none"/>
    </w:rPr>
  </w:style>
  <w:style w:type="character" w:customStyle="1" w:styleId="NAG4Znak">
    <w:name w:val="NAG4 Znak"/>
    <w:rPr>
      <w:rFonts w:ascii="Calibri" w:eastAsia="Calibri" w:hAnsi="Calibri" w:cs="Times New Roman"/>
      <w:b/>
      <w:bCs/>
      <w:color w:val="4F81BD"/>
      <w:lang w:val="x-none"/>
    </w:rPr>
  </w:style>
  <w:style w:type="character" w:customStyle="1" w:styleId="StyleBoldItalicRed">
    <w:name w:val="Style Bold Italic Red"/>
    <w:rPr>
      <w:rFonts w:cs="Times New Roman"/>
      <w:b/>
      <w:bCs/>
      <w:iCs/>
      <w:color w:val="FF0000"/>
      <w:sz w:val="18"/>
      <w:szCs w:val="18"/>
    </w:rPr>
  </w:style>
  <w:style w:type="character" w:customStyle="1" w:styleId="ZwykytekstZnak1">
    <w:name w:val="Zwykły tekst Znak1"/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rPr>
      <w:rFonts w:ascii="Consolas" w:hAnsi="Consolas" w:cs="Arial"/>
      <w:color w:val="000000"/>
      <w:sz w:val="21"/>
      <w:szCs w:val="21"/>
    </w:rPr>
  </w:style>
  <w:style w:type="character" w:customStyle="1" w:styleId="HeaderChar1">
    <w:name w:val="Header Char1"/>
    <w:rPr>
      <w:rFonts w:ascii="Times New Roman" w:hAnsi="Times New Roman" w:cs="Times New Roman"/>
      <w:i/>
      <w:iCs/>
      <w:sz w:val="18"/>
      <w:szCs w:val="18"/>
    </w:rPr>
  </w:style>
  <w:style w:type="character" w:customStyle="1" w:styleId="CommentTextChar">
    <w:name w:val="Comment Text Char"/>
    <w:rPr>
      <w:rFonts w:ascii="Calibri" w:hAnsi="Calibri" w:cs="Arial"/>
      <w:color w:val="000000"/>
      <w:lang w:val="pl-PL" w:eastAsia="ar-SA" w:bidi="ar-SA"/>
    </w:rPr>
  </w:style>
  <w:style w:type="character" w:customStyle="1" w:styleId="WW-ZnakZnak1">
    <w:name w:val="WW-Znak Znak1"/>
    <w:basedOn w:val="Domylnaczcionkaakapitu1"/>
  </w:style>
  <w:style w:type="character" w:customStyle="1" w:styleId="Heading1Char">
    <w:name w:val="Heading 1 Char"/>
    <w:rPr>
      <w:rFonts w:ascii="Calibri" w:hAnsi="Calibri"/>
      <w:b/>
      <w:bCs/>
      <w:sz w:val="28"/>
      <w:szCs w:val="28"/>
      <w:lang w:val="pl-PL" w:eastAsia="ar-SA" w:bidi="ar-SA"/>
    </w:rPr>
  </w:style>
  <w:style w:type="character" w:customStyle="1" w:styleId="Heading3Char">
    <w:name w:val="Heading 3 Char"/>
    <w:rPr>
      <w:rFonts w:ascii="Cambria" w:hAnsi="Cambria"/>
      <w:b/>
      <w:bCs/>
      <w:color w:val="4F81BD"/>
      <w:sz w:val="22"/>
      <w:szCs w:val="24"/>
      <w:lang w:val="pl-PL" w:eastAsia="ar-SA" w:bidi="ar-SA"/>
    </w:rPr>
  </w:style>
  <w:style w:type="character" w:customStyle="1" w:styleId="BodyTextIndent2Char">
    <w:name w:val="Body Text Indent 2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rFonts w:eastAsia="Calibri"/>
      <w:sz w:val="18"/>
      <w:szCs w:val="18"/>
      <w:lang w:val="pl-PL" w:eastAsia="ar-SA" w:bidi="ar-SA"/>
    </w:rPr>
  </w:style>
  <w:style w:type="character" w:styleId="Uwydatnienie">
    <w:name w:val="Emphasis"/>
    <w:qFormat/>
    <w:rPr>
      <w:i/>
      <w:iCs/>
    </w:rPr>
  </w:style>
  <w:style w:type="character" w:customStyle="1" w:styleId="txt-new1">
    <w:name w:val="txt-new1"/>
    <w:rPr>
      <w:shd w:val="clear" w:color="auto" w:fill="auto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tabulatory">
    <w:name w:val="tabulatory"/>
    <w:basedOn w:val="Domylnaczcionkaakapitu1"/>
  </w:style>
  <w:style w:type="character" w:customStyle="1" w:styleId="WW-Znakiprzypiswkocowych">
    <w:name w:val="WW-Znaki przypisów końcow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2Znak1">
    <w:name w:val="Tekst podstawowy 2 Znak1"/>
    <w:rPr>
      <w:rFonts w:cs="Calibri"/>
      <w:sz w:val="24"/>
      <w:szCs w:val="24"/>
    </w:rPr>
  </w:style>
  <w:style w:type="character" w:customStyle="1" w:styleId="Tekstpodstawowy2Znak2">
    <w:name w:val="Tekst podstawowy 2 Znak2"/>
    <w:rPr>
      <w:rFonts w:cs="Calibri"/>
      <w:sz w:val="24"/>
      <w:szCs w:val="24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Calibri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/>
      <w:sz w:val="28"/>
      <w:szCs w:val="20"/>
      <w:lang w:val="x-none"/>
    </w:rPr>
  </w:style>
  <w:style w:type="paragraph" w:styleId="Lista">
    <w:name w:val="List"/>
    <w:basedOn w:val="Tekstpodstawowy"/>
    <w:pPr>
      <w:jc w:val="both"/>
    </w:pPr>
    <w:rPr>
      <w:rFonts w:ascii="Bookman Old Style" w:hAnsi="Bookman Old Style" w:cs="Tahoma"/>
      <w:sz w:val="24"/>
      <w:szCs w:val="24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uiPriority w:val="99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1"/>
    <w:uiPriority w:val="99"/>
    <w:rPr>
      <w:rFonts w:ascii="Tahoma" w:eastAsia="Calibri" w:hAnsi="Tahoma" w:cs="Times New Roman"/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x-none"/>
    </w:rPr>
  </w:style>
  <w:style w:type="paragraph" w:customStyle="1" w:styleId="Tekstpodstawowywcity21">
    <w:name w:val="Tekst podstawowy wcięty 21"/>
    <w:basedOn w:val="Normalny"/>
    <w:pPr>
      <w:ind w:left="540" w:hanging="540"/>
      <w:jc w:val="both"/>
    </w:pPr>
    <w:rPr>
      <w:rFonts w:ascii="Arial" w:hAnsi="Arial"/>
      <w:sz w:val="20"/>
      <w:lang w:val="x-none"/>
    </w:rPr>
  </w:style>
  <w:style w:type="paragraph" w:styleId="Tekstpodstawowywcity">
    <w:name w:val="Body Text Indent"/>
    <w:basedOn w:val="Normalny"/>
    <w:pPr>
      <w:ind w:left="1416"/>
      <w:jc w:val="center"/>
    </w:pPr>
    <w:rPr>
      <w:rFonts w:ascii="Arial" w:hAnsi="Arial"/>
      <w:i/>
      <w:iCs/>
      <w:lang w:val="x-none"/>
    </w:rPr>
  </w:style>
  <w:style w:type="paragraph" w:customStyle="1" w:styleId="Tekstpodstawowy23">
    <w:name w:val="Tekst podstawowy 23"/>
    <w:basedOn w:val="Normalny"/>
    <w:pPr>
      <w:spacing w:after="120" w:line="40" w:lineRule="atLeast"/>
      <w:ind w:right="-108"/>
      <w:jc w:val="both"/>
    </w:pPr>
    <w:rPr>
      <w:rFonts w:ascii="Arial" w:hAnsi="Arial"/>
      <w:sz w:val="20"/>
      <w:lang w:val="x-none"/>
    </w:rPr>
  </w:style>
  <w:style w:type="paragraph" w:customStyle="1" w:styleId="Tekstpodstawowywcity32">
    <w:name w:val="Tekst podstawowy wcięty 32"/>
    <w:basedOn w:val="Normalny"/>
    <w:pPr>
      <w:ind w:left="540" w:hanging="540"/>
      <w:jc w:val="both"/>
    </w:pPr>
    <w:rPr>
      <w:rFonts w:ascii="Arial" w:hAnsi="Arial"/>
      <w:b/>
      <w:bCs/>
      <w:sz w:val="20"/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  <w:szCs w:val="20"/>
      <w:lang w:val="x-none"/>
    </w:rPr>
  </w:style>
  <w:style w:type="paragraph" w:customStyle="1" w:styleId="Standard">
    <w:name w:val="Standard"/>
    <w:basedOn w:val="Normalny"/>
    <w:rPr>
      <w:szCs w:val="20"/>
    </w:rPr>
  </w:style>
  <w:style w:type="paragraph" w:customStyle="1" w:styleId="StandardZnakZnak">
    <w:name w:val="Standard Znak Znak"/>
    <w:pPr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ar-SA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ytu">
    <w:name w:val="Title"/>
    <w:basedOn w:val="Normalny"/>
    <w:next w:val="Podtytu"/>
    <w:qFormat/>
    <w:pPr>
      <w:spacing w:line="480" w:lineRule="auto"/>
      <w:ind w:left="567"/>
      <w:jc w:val="center"/>
    </w:pPr>
    <w:rPr>
      <w:b/>
      <w:bCs/>
      <w:sz w:val="20"/>
      <w:szCs w:val="20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/>
      <w:color w:val="000000"/>
      <w:lang w:val="x-none"/>
    </w:rPr>
  </w:style>
  <w:style w:type="paragraph" w:customStyle="1" w:styleId="Tekstpodstawowywcity31">
    <w:name w:val="Tekst podstawowy wcięty 31"/>
    <w:basedOn w:val="Normalny"/>
    <w:pPr>
      <w:ind w:left="567" w:hanging="567"/>
    </w:pPr>
    <w:rPr>
      <w:sz w:val="22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0" w:lineRule="atLeast"/>
      <w:ind w:right="-108"/>
      <w:jc w:val="both"/>
    </w:pPr>
    <w:rPr>
      <w:rFonts w:ascii="Arial" w:hAnsi="Arial" w:cs="Arial"/>
      <w:sz w:val="22"/>
    </w:rPr>
  </w:style>
  <w:style w:type="paragraph" w:customStyle="1" w:styleId="Tekstpodstawowywcity22">
    <w:name w:val="Tekst podstawowy wcięty 22"/>
    <w:basedOn w:val="Normalny"/>
    <w:pPr>
      <w:ind w:left="1134" w:hanging="708"/>
      <w:jc w:val="both"/>
    </w:pPr>
    <w:rPr>
      <w:szCs w:val="20"/>
    </w:rPr>
  </w:style>
  <w:style w:type="paragraph" w:styleId="Tematkomentarza">
    <w:name w:val="annotation subject"/>
    <w:basedOn w:val="Tekstkomentarza1"/>
    <w:next w:val="Tekstkomentarza1"/>
    <w:rPr>
      <w:rFonts w:ascii="Arial" w:hAnsi="Arial"/>
      <w:b/>
      <w:bCs/>
      <w:color w:val="000000"/>
    </w:rPr>
  </w:style>
  <w:style w:type="paragraph" w:styleId="Poprawka">
    <w:name w:val="Revision"/>
    <w:pPr>
      <w:suppressAutoHyphens/>
    </w:pPr>
    <w:rPr>
      <w:rFonts w:ascii="Arial" w:eastAsia="Arial" w:hAnsi="Arial" w:cs="Arial"/>
      <w:color w:val="000000"/>
      <w:sz w:val="22"/>
      <w:szCs w:val="24"/>
      <w:lang w:eastAsia="ar-SA"/>
    </w:rPr>
  </w:style>
  <w:style w:type="paragraph" w:customStyle="1" w:styleId="NormalWeb1">
    <w:name w:val="Normal (Web)1"/>
    <w:basedOn w:val="Normalny"/>
    <w:pPr>
      <w:overflowPunct w:val="0"/>
      <w:autoSpaceDE w:val="0"/>
      <w:spacing w:before="100" w:after="100"/>
      <w:jc w:val="both"/>
      <w:textAlignment w:val="baseline"/>
    </w:pPr>
    <w:rPr>
      <w:rFonts w:ascii="Arial Unicode MS" w:eastAsia="Arial Unicode MS" w:hAnsi="Arial Unicode MS"/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textAlignment w:val="baseline"/>
    </w:pPr>
    <w:rPr>
      <w:rFonts w:ascii="Arial" w:hAnsi="Arial"/>
      <w:szCs w:val="20"/>
    </w:rPr>
  </w:style>
  <w:style w:type="paragraph" w:styleId="Tekstprzypisudolnego">
    <w:name w:val="footnote text"/>
    <w:basedOn w:val="Normalny"/>
    <w:uiPriority w:val="99"/>
    <w:rPr>
      <w:rFonts w:ascii="Arial" w:hAnsi="Arial"/>
      <w:color w:val="000000"/>
      <w:sz w:val="20"/>
      <w:szCs w:val="20"/>
      <w:lang w:val="x-none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  <w:sz w:val="20"/>
      <w:szCs w:val="20"/>
    </w:rPr>
  </w:style>
  <w:style w:type="paragraph" w:customStyle="1" w:styleId="Listapunktowana1">
    <w:name w:val="Lista punktowana1"/>
    <w:basedOn w:val="Normalny"/>
    <w:pPr>
      <w:ind w:firstLine="34"/>
    </w:pPr>
    <w:rPr>
      <w:szCs w:val="14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szCs w:val="20"/>
    </w:rPr>
  </w:style>
  <w:style w:type="paragraph" w:customStyle="1" w:styleId="Nagwektabeli">
    <w:name w:val="Nagłówek tabeli"/>
    <w:basedOn w:val="Zawartotabeli"/>
  </w:style>
  <w:style w:type="paragraph" w:styleId="HTML-wstpniesformatowany">
    <w:name w:val="HTML Preformatted"/>
    <w:basedOn w:val="Normalny"/>
    <w:rPr>
      <w:rFonts w:ascii="Courier New" w:eastAsia="Courier New" w:hAnsi="Courier New"/>
      <w:sz w:val="18"/>
      <w:szCs w:val="18"/>
      <w:lang w:val="x-none"/>
    </w:rPr>
  </w:style>
  <w:style w:type="paragraph" w:customStyle="1" w:styleId="Dots">
    <w:name w:val="Dots"/>
    <w:basedOn w:val="Normalny"/>
    <w:rPr>
      <w:rFonts w:ascii="Arial" w:hAnsi="Arial"/>
      <w:szCs w:val="20"/>
      <w:lang w:val="en-GB"/>
    </w:rPr>
  </w:style>
  <w:style w:type="paragraph" w:customStyle="1" w:styleId="Head81">
    <w:name w:val="Head 8.1"/>
    <w:basedOn w:val="Nagwek1"/>
    <w:pPr>
      <w:keepNext w:val="0"/>
      <w:spacing w:before="480" w:after="120"/>
      <w:jc w:val="center"/>
    </w:pPr>
    <w:rPr>
      <w:rFonts w:ascii="Times New Roman Bold" w:hAnsi="Times New Roman Bold"/>
      <w:b/>
      <w:smallCaps/>
      <w:sz w:val="32"/>
      <w:lang w:val="en-US"/>
    </w:rPr>
  </w:style>
  <w:style w:type="paragraph" w:customStyle="1" w:styleId="HeadB22">
    <w:name w:val="Head B2.2"/>
    <w:basedOn w:val="Normalny"/>
    <w:pPr>
      <w:spacing w:after="120"/>
      <w:ind w:left="360" w:hanging="360"/>
    </w:pPr>
    <w:rPr>
      <w:b/>
      <w:szCs w:val="20"/>
      <w:lang w:val="en-US"/>
    </w:rPr>
  </w:style>
  <w:style w:type="paragraph" w:customStyle="1" w:styleId="explanatorynotes">
    <w:name w:val="explanatory_notes"/>
    <w:basedOn w:val="Normalny"/>
    <w:pPr>
      <w:spacing w:after="120" w:line="360" w:lineRule="exact"/>
      <w:jc w:val="both"/>
    </w:pPr>
    <w:rPr>
      <w:rFonts w:ascii="Arial" w:hAnsi="Arial"/>
      <w:sz w:val="22"/>
      <w:szCs w:val="20"/>
      <w:lang w:val="en-US"/>
    </w:rPr>
  </w:style>
  <w:style w:type="paragraph" w:styleId="Tekstprzypisukocowego">
    <w:name w:val="endnote text"/>
    <w:basedOn w:val="Normalny"/>
    <w:uiPriority w:val="99"/>
    <w:pPr>
      <w:spacing w:before="240" w:after="120"/>
      <w:jc w:val="both"/>
    </w:pPr>
    <w:rPr>
      <w:szCs w:val="20"/>
      <w:lang w:val="en-US"/>
    </w:rPr>
  </w:style>
  <w:style w:type="paragraph" w:customStyle="1" w:styleId="Head82">
    <w:name w:val="Head 8.2"/>
    <w:basedOn w:val="Head81"/>
    <w:rPr>
      <w:smallCaps w:val="0"/>
      <w:sz w:val="28"/>
    </w:r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rFonts w:eastAsia="Arial" w:cs="Calibri"/>
      <w:spacing w:val="-2"/>
      <w:sz w:val="22"/>
      <w:lang w:val="en-US" w:eastAsia="ar-SA"/>
    </w:rPr>
  </w:style>
  <w:style w:type="paragraph" w:customStyle="1" w:styleId="Header3-Paragraph">
    <w:name w:val="Header 3 - Paragraph"/>
    <w:basedOn w:val="Normalny"/>
    <w:pPr>
      <w:spacing w:after="200"/>
      <w:ind w:left="1238" w:hanging="619"/>
      <w:jc w:val="both"/>
    </w:pPr>
    <w:rPr>
      <w:szCs w:val="20"/>
      <w:lang w:val="en-US"/>
    </w:rPr>
  </w:style>
  <w:style w:type="paragraph" w:customStyle="1" w:styleId="Outline2">
    <w:name w:val="Outline2"/>
    <w:basedOn w:val="Normalny"/>
    <w:pPr>
      <w:spacing w:before="120"/>
      <w:ind w:left="720" w:hanging="360"/>
    </w:pPr>
    <w:rPr>
      <w:kern w:val="1"/>
      <w:szCs w:val="20"/>
      <w:lang w:val="en-US"/>
    </w:rPr>
  </w:style>
  <w:style w:type="paragraph" w:customStyle="1" w:styleId="ITBClauseHeader">
    <w:name w:val="ITB Clause Header"/>
    <w:basedOn w:val="Normalny"/>
    <w:pPr>
      <w:keepNext/>
      <w:keepLines/>
      <w:spacing w:before="120" w:after="120"/>
      <w:ind w:left="432" w:hanging="432"/>
    </w:pPr>
    <w:rPr>
      <w:b/>
      <w:szCs w:val="20"/>
      <w:lang w:val="en-US"/>
    </w:rPr>
  </w:style>
  <w:style w:type="paragraph" w:customStyle="1" w:styleId="ITBSub-Clause">
    <w:name w:val="ITB Sub-Clause"/>
    <w:basedOn w:val="Normalny"/>
    <w:pPr>
      <w:spacing w:after="200"/>
      <w:ind w:left="1440" w:hanging="684"/>
      <w:jc w:val="both"/>
    </w:pPr>
    <w:rPr>
      <w:szCs w:val="20"/>
      <w:lang w:val="en-US"/>
    </w:rPr>
  </w:style>
  <w:style w:type="paragraph" w:customStyle="1" w:styleId="ITBSub-ClauseaList">
    <w:name w:val="ITB Sub-Clause (a) List"/>
    <w:basedOn w:val="Normalny"/>
    <w:pPr>
      <w:spacing w:after="160"/>
      <w:ind w:left="1980" w:hanging="522"/>
      <w:jc w:val="both"/>
    </w:pPr>
    <w:rPr>
      <w:szCs w:val="20"/>
      <w:lang w:val="en-US"/>
    </w:rPr>
  </w:style>
  <w:style w:type="paragraph" w:customStyle="1" w:styleId="ITBSub-ClauseiListinITBGCC">
    <w:name w:val="ITB Sub-Clause (i) List in ITB &amp; GCC"/>
    <w:basedOn w:val="ITBSub-ClauseaList"/>
    <w:pPr>
      <w:ind w:left="2520" w:hanging="283"/>
    </w:pPr>
  </w:style>
  <w:style w:type="paragraph" w:customStyle="1" w:styleId="HeadB21">
    <w:name w:val="Head B2.1"/>
    <w:basedOn w:val="Normalny"/>
    <w:pPr>
      <w:spacing w:after="120"/>
      <w:jc w:val="center"/>
    </w:pPr>
    <w:rPr>
      <w:b/>
      <w:sz w:val="28"/>
      <w:szCs w:val="20"/>
      <w:lang w:val="en-US"/>
    </w:rPr>
  </w:style>
  <w:style w:type="paragraph" w:customStyle="1" w:styleId="Head21">
    <w:name w:val="Head 2.1"/>
    <w:basedOn w:val="Normalny"/>
    <w:pPr>
      <w:keepNext/>
      <w:spacing w:before="480" w:after="120"/>
      <w:jc w:val="center"/>
    </w:pPr>
    <w:rPr>
      <w:rFonts w:ascii="Times New Roman Bold" w:hAnsi="Times New Roman Bold"/>
      <w:b/>
      <w:smallCaps/>
      <w:sz w:val="32"/>
      <w:szCs w:val="20"/>
      <w:lang w:val="en-US"/>
    </w:rPr>
  </w:style>
  <w:style w:type="paragraph" w:customStyle="1" w:styleId="Head22">
    <w:name w:val="Head 2.2"/>
    <w:basedOn w:val="Normalny"/>
    <w:pPr>
      <w:spacing w:after="120"/>
      <w:ind w:left="360" w:hanging="360"/>
    </w:pPr>
    <w:rPr>
      <w:b/>
      <w:szCs w:val="20"/>
      <w:lang w:val="en-US"/>
    </w:rPr>
  </w:style>
  <w:style w:type="paragraph" w:customStyle="1" w:styleId="BDSsubclause1">
    <w:name w:val="BDS subclause(1)"/>
    <w:basedOn w:val="ITBSub-ClauseiListinITBGCC"/>
    <w:pPr>
      <w:ind w:left="657" w:hanging="630"/>
    </w:pPr>
  </w:style>
  <w:style w:type="paragraph" w:customStyle="1" w:styleId="Head31">
    <w:name w:val="Head 3.1"/>
    <w:basedOn w:val="Head21"/>
  </w:style>
  <w:style w:type="paragraph" w:customStyle="1" w:styleId="explanatoryclause">
    <w:name w:val="explanatory_clause"/>
    <w:basedOn w:val="Normalny"/>
    <w:pPr>
      <w:spacing w:after="120"/>
      <w:ind w:left="738" w:right="-14" w:hanging="738"/>
    </w:pPr>
    <w:rPr>
      <w:rFonts w:ascii="Arial" w:hAnsi="Arial"/>
      <w:sz w:val="22"/>
      <w:szCs w:val="20"/>
      <w:lang w:val="en-US"/>
    </w:rPr>
  </w:style>
  <w:style w:type="paragraph" w:customStyle="1" w:styleId="BDSText">
    <w:name w:val="BDS Text"/>
    <w:basedOn w:val="Normalny"/>
    <w:pPr>
      <w:spacing w:before="120" w:after="120"/>
      <w:jc w:val="both"/>
    </w:pPr>
    <w:rPr>
      <w:szCs w:val="20"/>
      <w:lang w:val="en-US"/>
    </w:rPr>
  </w:style>
  <w:style w:type="paragraph" w:customStyle="1" w:styleId="Head51">
    <w:name w:val="Head 5.1"/>
    <w:basedOn w:val="Head21"/>
    <w:pPr>
      <w:spacing w:after="0"/>
    </w:pPr>
  </w:style>
  <w:style w:type="paragraph" w:customStyle="1" w:styleId="Head52">
    <w:name w:val="Head 5.2"/>
    <w:basedOn w:val="Normalny"/>
    <w:pPr>
      <w:keepNext/>
      <w:spacing w:before="480" w:after="120"/>
      <w:ind w:left="547" w:hanging="547"/>
      <w:jc w:val="center"/>
    </w:pPr>
    <w:rPr>
      <w:b/>
      <w:szCs w:val="20"/>
      <w:lang w:val="en-US"/>
    </w:rPr>
  </w:style>
  <w:style w:type="paragraph" w:customStyle="1" w:styleId="Head41">
    <w:name w:val="Head 4.1"/>
    <w:basedOn w:val="Head21"/>
  </w:style>
  <w:style w:type="paragraph" w:customStyle="1" w:styleId="Head42">
    <w:name w:val="Head 4.2"/>
    <w:basedOn w:val="Normalny"/>
    <w:pPr>
      <w:spacing w:after="120"/>
      <w:ind w:left="360" w:hanging="360"/>
    </w:pPr>
    <w:rPr>
      <w:b/>
      <w:szCs w:val="20"/>
      <w:lang w:val="en-US"/>
    </w:rPr>
  </w:style>
  <w:style w:type="paragraph" w:customStyle="1" w:styleId="Head51B">
    <w:name w:val="Head 5.1B"/>
    <w:basedOn w:val="Head21"/>
    <w:pPr>
      <w:spacing w:after="0"/>
    </w:pPr>
  </w:style>
  <w:style w:type="paragraph" w:customStyle="1" w:styleId="Head52B">
    <w:name w:val="Head 5.2B"/>
    <w:basedOn w:val="Normalny"/>
    <w:pPr>
      <w:keepNext/>
      <w:spacing w:before="480" w:after="120"/>
      <w:ind w:left="547" w:hanging="547"/>
      <w:jc w:val="center"/>
    </w:pPr>
    <w:rPr>
      <w:b/>
      <w:szCs w:val="20"/>
      <w:lang w:val="en-US"/>
    </w:rPr>
  </w:style>
  <w:style w:type="paragraph" w:customStyle="1" w:styleId="Head51C">
    <w:name w:val="Head 5.1C"/>
    <w:basedOn w:val="Head21"/>
    <w:pPr>
      <w:spacing w:after="0"/>
    </w:pPr>
  </w:style>
  <w:style w:type="paragraph" w:customStyle="1" w:styleId="Head52C">
    <w:name w:val="Head 5.2C"/>
    <w:basedOn w:val="Normalny"/>
    <w:pPr>
      <w:keepNext/>
      <w:spacing w:before="480" w:after="120"/>
      <w:ind w:left="547" w:hanging="547"/>
      <w:jc w:val="center"/>
    </w:pPr>
    <w:rPr>
      <w:b/>
      <w:szCs w:val="20"/>
      <w:lang w:val="en-US"/>
    </w:rPr>
  </w:style>
  <w:style w:type="paragraph" w:customStyle="1" w:styleId="Head71A">
    <w:name w:val="Head 7.1A"/>
    <w:basedOn w:val="Head21"/>
  </w:style>
  <w:style w:type="paragraph" w:customStyle="1" w:styleId="Head72Znak">
    <w:name w:val="Head 7.2 Znak"/>
    <w:basedOn w:val="Normalny"/>
    <w:pPr>
      <w:spacing w:after="120"/>
      <w:ind w:left="720" w:hanging="720"/>
    </w:pPr>
    <w:rPr>
      <w:rFonts w:ascii="Times New Roman Bold" w:hAnsi="Times New Roman Bold"/>
      <w:b/>
      <w:sz w:val="28"/>
      <w:szCs w:val="20"/>
      <w:lang w:val="en-US"/>
    </w:rPr>
  </w:style>
  <w:style w:type="paragraph" w:customStyle="1" w:styleId="diagramtxt">
    <w:name w:val="diagram_txt"/>
    <w:basedOn w:val="Normalny"/>
    <w:pPr>
      <w:jc w:val="center"/>
    </w:pPr>
    <w:rPr>
      <w:sz w:val="22"/>
      <w:szCs w:val="20"/>
      <w:lang w:val="en-US"/>
    </w:rPr>
  </w:style>
  <w:style w:type="paragraph" w:customStyle="1" w:styleId="StylHead7212ptA">
    <w:name w:val="Styl Head 7.2 + 12 ptA"/>
    <w:basedOn w:val="Head72Znak"/>
    <w:rPr>
      <w:bCs/>
      <w:sz w:val="24"/>
    </w:rPr>
  </w:style>
  <w:style w:type="paragraph" w:customStyle="1" w:styleId="Head71">
    <w:name w:val="Head 7.1"/>
    <w:basedOn w:val="Head21"/>
  </w:style>
  <w:style w:type="paragraph" w:customStyle="1" w:styleId="plane">
    <w:name w:val="plane"/>
    <w:basedOn w:val="Normalny"/>
    <w:pPr>
      <w:jc w:val="both"/>
    </w:pPr>
    <w:rPr>
      <w:rFonts w:ascii="Tms Rmn" w:hAnsi="Tms Rmn"/>
      <w:szCs w:val="20"/>
      <w:lang w:val="en-US"/>
    </w:rPr>
  </w:style>
  <w:style w:type="paragraph" w:customStyle="1" w:styleId="body1">
    <w:name w:val="body 1"/>
    <w:basedOn w:val="Normalny"/>
    <w:pPr>
      <w:widowControl w:val="0"/>
      <w:spacing w:before="20" w:after="60"/>
      <w:jc w:val="both"/>
    </w:pPr>
    <w:rPr>
      <w:sz w:val="22"/>
      <w:szCs w:val="20"/>
      <w:lang w:val="en-US"/>
    </w:rPr>
  </w:style>
  <w:style w:type="paragraph" w:customStyle="1" w:styleId="SzTresc">
    <w:name w:val="Sz_Tresc"/>
    <w:pPr>
      <w:suppressAutoHyphens/>
      <w:spacing w:before="120" w:line="300" w:lineRule="atLeast"/>
      <w:ind w:left="851"/>
      <w:jc w:val="both"/>
    </w:pPr>
    <w:rPr>
      <w:rFonts w:eastAsia="Arial" w:cs="Calibri"/>
      <w:sz w:val="22"/>
      <w:lang w:eastAsia="ar-SA"/>
    </w:rPr>
  </w:style>
  <w:style w:type="paragraph" w:customStyle="1" w:styleId="Wyliczenie">
    <w:name w:val="Wyliczenie"/>
    <w:basedOn w:val="SzTresc"/>
    <w:pPr>
      <w:ind w:left="1701" w:hanging="425"/>
    </w:pPr>
  </w:style>
  <w:style w:type="paragraph" w:customStyle="1" w:styleId="SzNaglow1">
    <w:name w:val="Sz_Naglow1"/>
    <w:basedOn w:val="SzTresc"/>
    <w:next w:val="SzTresc"/>
    <w:pPr>
      <w:pageBreakBefore/>
      <w:spacing w:before="480" w:after="360"/>
      <w:ind w:left="360" w:hanging="360"/>
      <w:jc w:val="left"/>
    </w:pPr>
    <w:rPr>
      <w:rFonts w:ascii="Arial" w:hAnsi="Arial"/>
      <w:b/>
      <w:smallCaps/>
      <w:sz w:val="44"/>
      <w:lang w:val="en-GB"/>
    </w:rPr>
  </w:style>
  <w:style w:type="paragraph" w:customStyle="1" w:styleId="SzNaglow2">
    <w:name w:val="Sz_Naglow2"/>
    <w:basedOn w:val="SzTresc"/>
    <w:next w:val="SzTresc"/>
    <w:pPr>
      <w:keepNext/>
      <w:spacing w:before="360" w:after="240"/>
      <w:ind w:left="705" w:hanging="421"/>
      <w:jc w:val="left"/>
    </w:pPr>
    <w:rPr>
      <w:rFonts w:ascii="Arial" w:hAnsi="Arial"/>
      <w:b/>
      <w:smallCaps/>
      <w:sz w:val="36"/>
      <w:lang w:val="en-GB"/>
    </w:rPr>
  </w:style>
  <w:style w:type="paragraph" w:customStyle="1" w:styleId="SzNaglow3">
    <w:name w:val="Sz_Naglow3"/>
    <w:basedOn w:val="SzTresc"/>
    <w:next w:val="SzTresc"/>
    <w:pPr>
      <w:keepNext/>
      <w:spacing w:before="480" w:after="240"/>
      <w:ind w:left="705" w:hanging="421"/>
      <w:jc w:val="left"/>
    </w:pPr>
    <w:rPr>
      <w:rFonts w:ascii="Arial" w:hAnsi="Arial"/>
      <w:b/>
      <w:smallCaps/>
      <w:sz w:val="28"/>
      <w:lang w:val="en-US"/>
    </w:rPr>
  </w:style>
  <w:style w:type="paragraph" w:customStyle="1" w:styleId="Uwaga">
    <w:name w:val="Uwaga"/>
    <w:basedOn w:val="SzTresc"/>
    <w:next w:val="Normalny"/>
    <w:pPr>
      <w:spacing w:before="360" w:after="240"/>
      <w:ind w:left="1985" w:right="425" w:hanging="851"/>
    </w:pPr>
    <w:rPr>
      <w:b/>
    </w:rPr>
  </w:style>
  <w:style w:type="paragraph" w:customStyle="1" w:styleId="Wyliczenie2">
    <w:name w:val="Wyliczenie2"/>
    <w:basedOn w:val="Wyliczenie"/>
    <w:pPr>
      <w:ind w:left="2268" w:hanging="283"/>
    </w:pPr>
  </w:style>
  <w:style w:type="paragraph" w:customStyle="1" w:styleId="Aufzhlung2">
    <w:name w:val="Aufzählung 2"/>
    <w:basedOn w:val="Normalny"/>
    <w:pPr>
      <w:ind w:left="643" w:hanging="360"/>
    </w:pPr>
    <w:rPr>
      <w:szCs w:val="20"/>
      <w:lang w:val="en-GB"/>
    </w:rPr>
  </w:style>
  <w:style w:type="paragraph" w:customStyle="1" w:styleId="bullet1">
    <w:name w:val="bullet1"/>
    <w:basedOn w:val="Normalny"/>
    <w:pPr>
      <w:ind w:left="720" w:hanging="360"/>
    </w:pPr>
    <w:rPr>
      <w:szCs w:val="20"/>
      <w:lang w:val="en-GB"/>
    </w:rPr>
  </w:style>
  <w:style w:type="paragraph" w:customStyle="1" w:styleId="Rysunek">
    <w:name w:val="Rysunek"/>
    <w:basedOn w:val="SzTresc"/>
    <w:next w:val="SzTresc"/>
    <w:pPr>
      <w:spacing w:before="360" w:after="240"/>
      <w:jc w:val="center"/>
    </w:pPr>
  </w:style>
  <w:style w:type="paragraph" w:customStyle="1" w:styleId="SzNaglow4">
    <w:name w:val="Sz_Naglow4"/>
    <w:basedOn w:val="SzTresc"/>
    <w:next w:val="SzTresc"/>
    <w:pPr>
      <w:keepNext/>
      <w:spacing w:before="360" w:after="240"/>
      <w:jc w:val="left"/>
    </w:pPr>
    <w:rPr>
      <w:b/>
      <w:smallCaps/>
    </w:rPr>
  </w:style>
  <w:style w:type="paragraph" w:customStyle="1" w:styleId="StylHead7212ptB">
    <w:name w:val="Styl Head 7.2 + 12 ptB"/>
    <w:basedOn w:val="Normalny"/>
    <w:pPr>
      <w:spacing w:after="120"/>
      <w:ind w:left="720" w:hanging="720"/>
    </w:pPr>
    <w:rPr>
      <w:rFonts w:ascii="Times New Roman Bold" w:hAnsi="Times New Roman Bold"/>
      <w:b/>
      <w:bCs/>
      <w:szCs w:val="20"/>
      <w:lang w:val="en-US"/>
    </w:rPr>
  </w:style>
  <w:style w:type="paragraph" w:customStyle="1" w:styleId="StylHead71NieKapitalikiWszystkiewersalikiB">
    <w:name w:val="Styl Head 7.1 + Nie Kapitaliki Wszystkie wersalikiB"/>
    <w:basedOn w:val="Head71"/>
    <w:rPr>
      <w:bCs/>
      <w:caps/>
    </w:rPr>
  </w:style>
  <w:style w:type="paragraph" w:customStyle="1" w:styleId="Head72">
    <w:name w:val="Head 7.2"/>
    <w:pPr>
      <w:suppressAutoHyphens/>
      <w:spacing w:after="120"/>
      <w:ind w:left="720" w:hanging="720"/>
    </w:pPr>
    <w:rPr>
      <w:rFonts w:ascii="Times New Roman Bold" w:eastAsia="Arial" w:hAnsi="Times New Roman Bold" w:cs="Calibri"/>
      <w:b/>
      <w:bCs/>
      <w:sz w:val="28"/>
      <w:szCs w:val="28"/>
      <w:lang w:val="en-US" w:eastAsia="ar-SA"/>
    </w:rPr>
  </w:style>
  <w:style w:type="paragraph" w:customStyle="1" w:styleId="StylHead71NieKapitalikiWszystkiewersalikiC">
    <w:name w:val="Styl Head 7.1 + Nie Kapitaliki Wszystkie wersalikiC"/>
    <w:basedOn w:val="Head71"/>
    <w:rPr>
      <w:bCs/>
      <w:caps/>
      <w:szCs w:val="32"/>
      <w:lang w:val="pl-PL"/>
    </w:rPr>
  </w:style>
  <w:style w:type="paragraph" w:customStyle="1" w:styleId="StylHead7212ptC">
    <w:name w:val="Styl Head 7.2 + 12 ptC"/>
    <w:basedOn w:val="Head72"/>
    <w:rPr>
      <w:sz w:val="24"/>
    </w:rPr>
  </w:style>
  <w:style w:type="paragraph" w:customStyle="1" w:styleId="tabletxt">
    <w:name w:val="table_txt"/>
    <w:basedOn w:val="Normalny"/>
    <w:pPr>
      <w:spacing w:after="120"/>
    </w:pPr>
    <w:rPr>
      <w:sz w:val="22"/>
      <w:szCs w:val="20"/>
      <w:lang w:val="en-US"/>
    </w:r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eastAsia="Arial" w:hAnsi="CG Times" w:cs="Calibri"/>
      <w:sz w:val="22"/>
      <w:lang w:val="en-US" w:eastAsia="ar-S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/>
      <w:szCs w:val="20"/>
      <w:lang w:val="en-US"/>
    </w:rPr>
  </w:style>
  <w:style w:type="paragraph" w:customStyle="1" w:styleId="Head32">
    <w:name w:val="Head 3.2"/>
    <w:basedOn w:val="Normalny"/>
    <w:pPr>
      <w:ind w:left="515" w:hanging="515"/>
    </w:pPr>
    <w:rPr>
      <w:b/>
      <w:sz w:val="20"/>
      <w:szCs w:val="20"/>
      <w:lang w:val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  <w:lang w:val="en-US"/>
    </w:rPr>
  </w:style>
  <w:style w:type="paragraph" w:customStyle="1" w:styleId="Sekcja1">
    <w:name w:val="Sekcja1"/>
    <w:basedOn w:val="Nagwek1"/>
    <w:pPr>
      <w:keepNext w:val="0"/>
      <w:spacing w:before="480" w:after="120"/>
      <w:jc w:val="center"/>
    </w:pPr>
    <w:rPr>
      <w:rFonts w:ascii="Times New Roman Bold" w:hAnsi="Times New Roman Bold"/>
      <w:b/>
      <w:smallCaps/>
      <w:sz w:val="36"/>
      <w:lang w:val="en-US"/>
    </w:rPr>
  </w:style>
  <w:style w:type="paragraph" w:customStyle="1" w:styleId="sekcja10">
    <w:name w:val="sekcja1"/>
    <w:basedOn w:val="Nagwek1"/>
    <w:pPr>
      <w:keepNext w:val="0"/>
      <w:spacing w:before="480" w:after="120"/>
      <w:jc w:val="center"/>
    </w:pPr>
    <w:rPr>
      <w:rFonts w:ascii="Times New Roman Bold" w:hAnsi="Times New Roman Bold"/>
      <w:b/>
      <w:smallCaps/>
      <w:sz w:val="36"/>
      <w:lang w:val="en-US"/>
    </w:rPr>
  </w:style>
  <w:style w:type="paragraph" w:customStyle="1" w:styleId="s6b1">
    <w:name w:val="s6b1"/>
    <w:basedOn w:val="StylHead71NieKapitalikiWszystkiewersalikiB"/>
  </w:style>
  <w:style w:type="paragraph" w:customStyle="1" w:styleId="s6b2">
    <w:name w:val="s6b2"/>
    <w:basedOn w:val="StylHead7212ptB"/>
  </w:style>
  <w:style w:type="paragraph" w:customStyle="1" w:styleId="s6b3">
    <w:name w:val="s6b3"/>
    <w:basedOn w:val="Head72Znak"/>
    <w:pPr>
      <w:jc w:val="center"/>
    </w:pPr>
    <w:rPr>
      <w:lang w:val="en-GB"/>
    </w:rPr>
  </w:style>
  <w:style w:type="paragraph" w:customStyle="1" w:styleId="s6c1">
    <w:name w:val="s6c1"/>
    <w:basedOn w:val="s6b1"/>
  </w:style>
  <w:style w:type="paragraph" w:customStyle="1" w:styleId="s6c2">
    <w:name w:val="s6c2"/>
    <w:basedOn w:val="s6b2"/>
    <w:pPr>
      <w:jc w:val="center"/>
    </w:pPr>
  </w:style>
  <w:style w:type="paragraph" w:customStyle="1" w:styleId="s6c3">
    <w:name w:val="s6c3"/>
    <w:basedOn w:val="Normalny"/>
    <w:pPr>
      <w:ind w:firstLine="360"/>
    </w:pPr>
    <w:rPr>
      <w:iCs/>
      <w:sz w:val="20"/>
      <w:szCs w:val="20"/>
      <w:lang w:val="en-GB"/>
    </w:rPr>
  </w:style>
  <w:style w:type="paragraph" w:styleId="Spistreci1">
    <w:name w:val="toc 1"/>
    <w:basedOn w:val="Normalny"/>
    <w:next w:val="Spistreci2"/>
    <w:pPr>
      <w:spacing w:before="120" w:after="120"/>
    </w:pPr>
    <w:rPr>
      <w:rFonts w:ascii="Times New Roman Bold" w:hAnsi="Times New Roman Bold"/>
      <w:bCs/>
      <w:szCs w:val="32"/>
      <w:lang w:val="en-US"/>
    </w:rPr>
  </w:style>
  <w:style w:type="paragraph" w:styleId="Spistreci2">
    <w:name w:val="toc 2"/>
    <w:basedOn w:val="Normalny"/>
    <w:pPr>
      <w:ind w:left="900" w:hanging="540"/>
    </w:pPr>
    <w:rPr>
      <w:szCs w:val="20"/>
    </w:rPr>
  </w:style>
  <w:style w:type="paragraph" w:customStyle="1" w:styleId="Tekstblokowy1">
    <w:name w:val="Tekst blokowy1"/>
    <w:basedOn w:val="Normalny"/>
    <w:pPr>
      <w:spacing w:after="360"/>
      <w:ind w:left="547" w:right="-72" w:hanging="547"/>
      <w:jc w:val="both"/>
    </w:pPr>
    <w:rPr>
      <w:szCs w:val="20"/>
      <w:lang w:val="en-US"/>
    </w:rPr>
  </w:style>
  <w:style w:type="paragraph" w:customStyle="1" w:styleId="Bulletwithtext1">
    <w:name w:val="Bullet with text 1"/>
    <w:basedOn w:val="Normalny"/>
    <w:pPr>
      <w:ind w:left="360" w:hanging="360"/>
    </w:pPr>
    <w:rPr>
      <w:rFonts w:ascii="Futura Bk" w:hAnsi="Futura Bk"/>
      <w:sz w:val="20"/>
      <w:szCs w:val="20"/>
      <w:lang w:val="en-US"/>
    </w:rPr>
  </w:style>
  <w:style w:type="paragraph" w:customStyle="1" w:styleId="Bulletwithtext2">
    <w:name w:val="Bullet with text 2"/>
    <w:basedOn w:val="Normalny"/>
    <w:pPr>
      <w:ind w:left="720" w:hanging="360"/>
    </w:pPr>
    <w:rPr>
      <w:rFonts w:ascii="Futura Bk" w:hAnsi="Futura Bk"/>
      <w:sz w:val="20"/>
      <w:szCs w:val="20"/>
      <w:lang w:val="en-US"/>
    </w:rPr>
  </w:style>
  <w:style w:type="paragraph" w:customStyle="1" w:styleId="Bulletwithtext3">
    <w:name w:val="Bullet with text 3"/>
    <w:basedOn w:val="Normalny"/>
    <w:pPr>
      <w:ind w:left="1080" w:hanging="360"/>
    </w:pPr>
    <w:rPr>
      <w:rFonts w:ascii="Futura Bk" w:hAnsi="Futura Bk"/>
      <w:sz w:val="20"/>
      <w:szCs w:val="20"/>
      <w:lang w:val="en-US"/>
    </w:rPr>
  </w:style>
  <w:style w:type="paragraph" w:customStyle="1" w:styleId="Numberedlist1">
    <w:name w:val="Numbered list 1"/>
    <w:basedOn w:val="Normalny"/>
    <w:next w:val="Normalny"/>
    <w:pPr>
      <w:ind w:left="360" w:hanging="360"/>
    </w:pPr>
    <w:rPr>
      <w:rFonts w:ascii="Futura Bk" w:hAnsi="Futura Bk"/>
      <w:sz w:val="20"/>
      <w:szCs w:val="20"/>
      <w:lang w:val="en-US"/>
    </w:rPr>
  </w:style>
  <w:style w:type="paragraph" w:customStyle="1" w:styleId="Numberedlist31">
    <w:name w:val="Numbered list 3.1"/>
    <w:basedOn w:val="Nagwek1"/>
    <w:next w:val="Normalny"/>
    <w:pPr>
      <w:spacing w:before="240" w:after="60"/>
      <w:ind w:left="360" w:hanging="360"/>
    </w:pPr>
    <w:rPr>
      <w:rFonts w:ascii="Futura Bk" w:hAnsi="Futura Bk"/>
      <w:b/>
      <w:kern w:val="1"/>
      <w:lang w:val="en-US"/>
    </w:rPr>
  </w:style>
  <w:style w:type="paragraph" w:customStyle="1" w:styleId="TitlePagebogus">
    <w:name w:val="TitlePage_bogus"/>
    <w:basedOn w:val="Normalny"/>
    <w:rPr>
      <w:rFonts w:ascii="Futura Bk" w:hAnsi="Futura Bk"/>
      <w:sz w:val="20"/>
      <w:szCs w:val="20"/>
      <w:lang w:val="en-US"/>
    </w:rPr>
  </w:style>
  <w:style w:type="paragraph" w:customStyle="1" w:styleId="Numberedlist32">
    <w:name w:val="Numbered list 3.2"/>
    <w:basedOn w:val="Nagwek2"/>
    <w:next w:val="Normalny"/>
    <w:pPr>
      <w:spacing w:before="240" w:after="60"/>
      <w:ind w:left="360" w:hanging="360"/>
    </w:pPr>
    <w:rPr>
      <w:rFonts w:ascii="Futura Bk" w:hAnsi="Futura Bk"/>
      <w:sz w:val="24"/>
      <w:lang w:val="en-US"/>
    </w:rPr>
  </w:style>
  <w:style w:type="paragraph" w:customStyle="1" w:styleId="Bulletwithtext4">
    <w:name w:val="Bullet with text 4"/>
    <w:basedOn w:val="Normalny"/>
    <w:pPr>
      <w:ind w:left="1440" w:hanging="360"/>
    </w:pPr>
    <w:rPr>
      <w:rFonts w:ascii="Futura Bk" w:hAnsi="Futura Bk"/>
      <w:sz w:val="20"/>
      <w:szCs w:val="20"/>
      <w:lang w:val="en-US"/>
    </w:rPr>
  </w:style>
  <w:style w:type="paragraph" w:customStyle="1" w:styleId="Numberedlist33">
    <w:name w:val="Numbered list 3.3"/>
    <w:basedOn w:val="Nagwek3"/>
    <w:next w:val="Normalny"/>
    <w:pPr>
      <w:keepLines w:val="0"/>
      <w:numPr>
        <w:ilvl w:val="0"/>
        <w:numId w:val="0"/>
      </w:numPr>
      <w:tabs>
        <w:tab w:val="left" w:pos="720"/>
      </w:tabs>
      <w:spacing w:before="240" w:after="60"/>
      <w:ind w:left="360" w:hanging="360"/>
    </w:pPr>
    <w:rPr>
      <w:rFonts w:ascii="Futura Bk" w:hAnsi="Futura Bk"/>
      <w:bCs w:val="0"/>
      <w:color w:val="auto"/>
      <w:szCs w:val="20"/>
      <w:lang w:val="en-US"/>
    </w:rPr>
  </w:style>
  <w:style w:type="paragraph" w:customStyle="1" w:styleId="TableHeading">
    <w:name w:val="Table_Heading"/>
    <w:basedOn w:val="Normalny"/>
    <w:next w:val="Table"/>
    <w:pPr>
      <w:keepNext/>
      <w:keepLines/>
      <w:spacing w:before="40" w:after="40"/>
    </w:pPr>
    <w:rPr>
      <w:rFonts w:ascii="Futura Bk" w:hAnsi="Futura Bk"/>
      <w:b/>
      <w:sz w:val="20"/>
      <w:szCs w:val="20"/>
      <w:lang w:val="en-US"/>
    </w:rPr>
  </w:style>
  <w:style w:type="paragraph" w:customStyle="1" w:styleId="TableSmHeading">
    <w:name w:val="Table_Sm_Heading"/>
    <w:basedOn w:val="TableHeading"/>
    <w:pPr>
      <w:spacing w:before="60"/>
    </w:pPr>
    <w:rPr>
      <w:sz w:val="16"/>
    </w:rPr>
  </w:style>
  <w:style w:type="paragraph" w:customStyle="1" w:styleId="TableSmHeadingbogus">
    <w:name w:val="Table_Sm_Heading_bogus"/>
    <w:basedOn w:val="TableSmHeading"/>
    <w:pPr>
      <w:jc w:val="center"/>
    </w:pPr>
  </w:style>
  <w:style w:type="paragraph" w:customStyle="1" w:styleId="Table">
    <w:name w:val="Table"/>
    <w:basedOn w:val="Normalny"/>
    <w:pPr>
      <w:spacing w:before="40" w:after="40"/>
    </w:pPr>
    <w:rPr>
      <w:rFonts w:ascii="Futura Bk" w:hAnsi="Futura Bk"/>
      <w:sz w:val="20"/>
      <w:szCs w:val="20"/>
      <w:lang w:val="en-US"/>
    </w:rPr>
  </w:style>
  <w:style w:type="paragraph" w:customStyle="1" w:styleId="Tablenotused">
    <w:name w:val="Table_not_used"/>
    <w:basedOn w:val="Table"/>
    <w:pPr>
      <w:jc w:val="right"/>
    </w:pPr>
  </w:style>
  <w:style w:type="paragraph" w:customStyle="1" w:styleId="Bulletwithtext5">
    <w:name w:val="Bullet with text 5"/>
    <w:basedOn w:val="Normalny"/>
    <w:pPr>
      <w:ind w:left="1800" w:hanging="360"/>
    </w:pPr>
    <w:rPr>
      <w:rFonts w:ascii="Futura Bk" w:hAnsi="Futura Bk"/>
      <w:sz w:val="20"/>
      <w:szCs w:val="20"/>
      <w:lang w:val="en-US"/>
    </w:rPr>
  </w:style>
  <w:style w:type="paragraph" w:styleId="Spistreci3">
    <w:name w:val="toc 3"/>
    <w:basedOn w:val="Normalny"/>
    <w:next w:val="Normalny"/>
    <w:pPr>
      <w:ind w:left="400"/>
    </w:pPr>
    <w:rPr>
      <w:sz w:val="20"/>
      <w:szCs w:val="20"/>
    </w:rPr>
  </w:style>
  <w:style w:type="paragraph" w:customStyle="1" w:styleId="TableSmall">
    <w:name w:val="Table_Small"/>
    <w:basedOn w:val="Table"/>
    <w:rPr>
      <w:sz w:val="16"/>
    </w:rPr>
  </w:style>
  <w:style w:type="paragraph" w:customStyle="1" w:styleId="FSCintroduction">
    <w:name w:val="FSC: introduction"/>
    <w:basedOn w:val="Normalny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/>
      <w:color w:val="000000"/>
      <w:sz w:val="20"/>
      <w:szCs w:val="20"/>
      <w:lang w:val="x-none"/>
    </w:rPr>
  </w:style>
  <w:style w:type="paragraph" w:customStyle="1" w:styleId="Bullet">
    <w:name w:val="Bullet"/>
    <w:basedOn w:val="Normalny"/>
    <w:pPr>
      <w:ind w:left="360" w:hanging="360"/>
    </w:pPr>
    <w:rPr>
      <w:lang w:val="en-US"/>
    </w:rPr>
  </w:style>
  <w:style w:type="paragraph" w:customStyle="1" w:styleId="Numeracja">
    <w:name w:val="Numeracja"/>
    <w:basedOn w:val="Normalny"/>
    <w:pPr>
      <w:keepNext/>
      <w:keepLines/>
      <w:spacing w:before="120"/>
      <w:ind w:left="360" w:hanging="360"/>
      <w:jc w:val="both"/>
    </w:pPr>
    <w:rPr>
      <w:szCs w:val="20"/>
    </w:rPr>
  </w:style>
  <w:style w:type="paragraph" w:customStyle="1" w:styleId="ZnakZnakZnak2ZnakZnakZnakZnakZnakZnakZnakZnakZnak1Znak">
    <w:name w:val="Znak Znak Znak2 Znak Znak Znak Znak Znak Znak Znak Znak Znak1 Znak"/>
    <w:basedOn w:val="Normalny"/>
  </w:style>
  <w:style w:type="paragraph" w:customStyle="1" w:styleId="ZnakZnakZnakZnak">
    <w:name w:val="Znak Znak Znak Znak"/>
    <w:basedOn w:val="Normalny"/>
  </w:style>
  <w:style w:type="paragraph" w:customStyle="1" w:styleId="akapitwciety1">
    <w:name w:val="akapit wciety 1"/>
    <w:basedOn w:val="Normalny"/>
    <w:pPr>
      <w:ind w:left="2818" w:hanging="2818"/>
    </w:pPr>
    <w:rPr>
      <w:rFonts w:ascii="Humanst521 L2" w:hAnsi="Humanst521 L2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ZnakZnakZnakZnakZnakZnakZnakZnakZnakZnakZnak">
    <w:name w:val="Znak Znak Znak Znak Znak Znak Znak Znak Znak Znak Znak"/>
    <w:basedOn w:val="Normalny"/>
  </w:style>
  <w:style w:type="paragraph" w:customStyle="1" w:styleId="ZnakZnakZnakZnakZnakZnakZnak">
    <w:name w:val="Znak Znak Znak Znak Znak Znak Znak"/>
    <w:basedOn w:val="Normalny"/>
  </w:style>
  <w:style w:type="paragraph" w:customStyle="1" w:styleId="Znak">
    <w:name w:val="Znak"/>
    <w:basedOn w:val="Normalny"/>
  </w:style>
  <w:style w:type="paragraph" w:customStyle="1" w:styleId="Default">
    <w:name w:val="Default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Pr>
      <w:lang w:val="en-US"/>
    </w:rPr>
  </w:style>
  <w:style w:type="paragraph" w:customStyle="1" w:styleId="numeracja0">
    <w:name w:val="numeracja"/>
    <w:basedOn w:val="Normalny"/>
    <w:pPr>
      <w:keepNext/>
      <w:spacing w:before="120"/>
      <w:ind w:left="360" w:hanging="360"/>
      <w:jc w:val="both"/>
    </w:pPr>
  </w:style>
  <w:style w:type="paragraph" w:customStyle="1" w:styleId="Heading1">
    <w:name w:val="Heading 1."/>
    <w:basedOn w:val="Nagwek1"/>
    <w:next w:val="Nagwek1"/>
    <w:pPr>
      <w:widowControl w:val="0"/>
      <w:spacing w:before="400" w:after="240"/>
      <w:ind w:left="567" w:hanging="567"/>
      <w:jc w:val="both"/>
    </w:pPr>
    <w:rPr>
      <w:rFonts w:ascii="Times New Roman" w:hAnsi="Times New Roman"/>
      <w:b/>
      <w:sz w:val="32"/>
    </w:rPr>
  </w:style>
  <w:style w:type="paragraph" w:customStyle="1" w:styleId="Heading11">
    <w:name w:val="Heading 1.1."/>
    <w:basedOn w:val="Nagwek2"/>
    <w:next w:val="Stopka"/>
    <w:pPr>
      <w:keepLines/>
      <w:widowControl w:val="0"/>
      <w:spacing w:before="240" w:after="140"/>
      <w:ind w:left="720" w:hanging="720"/>
      <w:jc w:val="both"/>
    </w:pPr>
    <w:rPr>
      <w:rFonts w:ascii="Times New Roman" w:hAnsi="Times New Roman"/>
    </w:rPr>
  </w:style>
  <w:style w:type="paragraph" w:customStyle="1" w:styleId="Heading111">
    <w:name w:val="Heading 1.1.1."/>
    <w:basedOn w:val="Nagwek3"/>
    <w:next w:val="ust"/>
    <w:pPr>
      <w:keepLines w:val="0"/>
      <w:numPr>
        <w:ilvl w:val="0"/>
        <w:numId w:val="0"/>
      </w:numPr>
      <w:tabs>
        <w:tab w:val="left" w:pos="1440"/>
      </w:tabs>
      <w:spacing w:before="240" w:after="60"/>
      <w:ind w:left="1440" w:hanging="720"/>
      <w:jc w:val="both"/>
    </w:pPr>
    <w:rPr>
      <w:rFonts w:ascii="Times New Roman" w:hAnsi="Times New Roman"/>
      <w:color w:val="auto"/>
      <w:sz w:val="26"/>
      <w:szCs w:val="26"/>
      <w:lang w:val="en-US"/>
    </w:rPr>
  </w:style>
  <w:style w:type="paragraph" w:customStyle="1" w:styleId="Heading1111">
    <w:name w:val="Heading 1.1.1.1."/>
    <w:basedOn w:val="Normalny"/>
    <w:pPr>
      <w:keepNext/>
      <w:keepLines/>
      <w:widowControl w:val="0"/>
      <w:spacing w:before="200" w:after="120"/>
      <w:ind w:left="2149" w:hanging="1072"/>
      <w:jc w:val="both"/>
    </w:pPr>
    <w:rPr>
      <w:b/>
      <w:szCs w:val="20"/>
    </w:rPr>
  </w:style>
  <w:style w:type="paragraph" w:customStyle="1" w:styleId="NumPar111">
    <w:name w:val="NumPar 1.1.1"/>
    <w:basedOn w:val="Heading111"/>
    <w:pPr>
      <w:keepNext w:val="0"/>
      <w:widowControl w:val="0"/>
      <w:spacing w:before="60"/>
      <w:ind w:hanging="873"/>
    </w:pPr>
    <w:rPr>
      <w:b w:val="0"/>
      <w:bCs w:val="0"/>
      <w:sz w:val="24"/>
    </w:rPr>
  </w:style>
  <w:style w:type="paragraph" w:customStyle="1" w:styleId="tekstpodstawowywcity220">
    <w:name w:val="tekstpodstawowywcity22"/>
    <w:basedOn w:val="Normalny"/>
    <w:pPr>
      <w:ind w:left="1134" w:hanging="708"/>
      <w:jc w:val="both"/>
    </w:pPr>
  </w:style>
  <w:style w:type="paragraph" w:customStyle="1" w:styleId="Akapitzlist1">
    <w:name w:val="Akapit z listą1"/>
    <w:basedOn w:val="Normalny"/>
    <w:qFormat/>
    <w:pPr>
      <w:spacing w:after="40" w:line="276" w:lineRule="auto"/>
      <w:ind w:left="1125" w:hanging="360"/>
      <w:jc w:val="both"/>
    </w:pPr>
    <w:rPr>
      <w:rFonts w:ascii="Calibri" w:hAnsi="Calibri"/>
      <w:sz w:val="20"/>
      <w:szCs w:val="20"/>
      <w:lang w:val="x-none"/>
    </w:rPr>
  </w:style>
  <w:style w:type="paragraph" w:customStyle="1" w:styleId="Akapitzlist2">
    <w:name w:val="Akapit z listą2"/>
    <w:basedOn w:val="Normalny"/>
    <w:pPr>
      <w:ind w:left="720"/>
    </w:pPr>
    <w:rPr>
      <w:rFonts w:ascii="Calibri" w:hAnsi="Calibri" w:cs="Arial"/>
      <w:color w:val="000000"/>
      <w:sz w:val="22"/>
    </w:rPr>
  </w:style>
  <w:style w:type="paragraph" w:customStyle="1" w:styleId="Legenda1">
    <w:name w:val="Legenda1"/>
    <w:basedOn w:val="Normalny"/>
    <w:next w:val="Normalny"/>
    <w:rPr>
      <w:rFonts w:ascii="Calibri" w:hAnsi="Calibri"/>
      <w:b/>
      <w:bCs/>
      <w:sz w:val="20"/>
      <w:szCs w:val="20"/>
      <w:lang w:val="en-US"/>
    </w:rPr>
  </w:style>
  <w:style w:type="paragraph" w:customStyle="1" w:styleId="Standardowy2">
    <w:name w:val="Standardowy 2"/>
    <w:basedOn w:val="Normalny"/>
    <w:pPr>
      <w:widowControl w:val="0"/>
      <w:spacing w:before="80"/>
      <w:jc w:val="both"/>
    </w:pPr>
    <w:rPr>
      <w:rFonts w:ascii="Calibri" w:hAnsi="Calibri"/>
      <w:sz w:val="22"/>
      <w:szCs w:val="20"/>
    </w:rPr>
  </w:style>
  <w:style w:type="paragraph" w:customStyle="1" w:styleId="rysunek0">
    <w:name w:val="rysunek"/>
    <w:basedOn w:val="Normalny"/>
    <w:pPr>
      <w:jc w:val="center"/>
    </w:pPr>
    <w:rPr>
      <w:rFonts w:ascii="Calibri" w:hAnsi="Calibri" w:cs="Arial"/>
      <w:color w:val="000000"/>
      <w:sz w:val="22"/>
    </w:rPr>
  </w:style>
  <w:style w:type="paragraph" w:customStyle="1" w:styleId="ListParagraph2">
    <w:name w:val="List Paragraph2"/>
    <w:basedOn w:val="Normalny"/>
    <w:pPr>
      <w:ind w:left="720"/>
    </w:pPr>
    <w:rPr>
      <w:rFonts w:ascii="Calibri" w:hAnsi="Calibri" w:cs="Arial"/>
      <w:color w:val="000000"/>
      <w:sz w:val="22"/>
    </w:rPr>
  </w:style>
  <w:style w:type="paragraph" w:customStyle="1" w:styleId="qwerty">
    <w:name w:val="qwerty"/>
    <w:basedOn w:val="Nagwek3"/>
    <w:pPr>
      <w:numPr>
        <w:ilvl w:val="0"/>
        <w:numId w:val="4"/>
      </w:numPr>
      <w:spacing w:line="276" w:lineRule="auto"/>
      <w:jc w:val="both"/>
    </w:pPr>
    <w:rPr>
      <w:rFonts w:ascii="Calibri" w:eastAsia="Calibri" w:hAnsi="Calibri"/>
      <w:sz w:val="24"/>
    </w:rPr>
  </w:style>
  <w:style w:type="paragraph" w:customStyle="1" w:styleId="NAG1">
    <w:name w:val="NAG1"/>
    <w:basedOn w:val="qwerty"/>
    <w:pPr>
      <w:ind w:left="765" w:firstLine="0"/>
    </w:pPr>
    <w:rPr>
      <w:sz w:val="32"/>
      <w:szCs w:val="22"/>
    </w:rPr>
  </w:style>
  <w:style w:type="paragraph" w:customStyle="1" w:styleId="NAG2">
    <w:name w:val="NAG2"/>
    <w:basedOn w:val="Nagwek2"/>
    <w:pPr>
      <w:keepLines/>
      <w:tabs>
        <w:tab w:val="num" w:pos="757"/>
      </w:tabs>
      <w:spacing w:before="200" w:after="120" w:line="276" w:lineRule="auto"/>
      <w:ind w:left="757" w:hanging="360"/>
      <w:jc w:val="both"/>
    </w:pPr>
    <w:rPr>
      <w:rFonts w:ascii="Calibri" w:eastAsia="Calibri" w:hAnsi="Calibri"/>
      <w:bCs/>
      <w:color w:val="4F81BD"/>
      <w:szCs w:val="24"/>
    </w:rPr>
  </w:style>
  <w:style w:type="paragraph" w:customStyle="1" w:styleId="NAG3">
    <w:name w:val="NAG3"/>
    <w:basedOn w:val="Nagwek3"/>
    <w:pPr>
      <w:keepNext w:val="0"/>
      <w:numPr>
        <w:ilvl w:val="0"/>
        <w:numId w:val="0"/>
      </w:numPr>
      <w:tabs>
        <w:tab w:val="num" w:pos="757"/>
      </w:tabs>
      <w:spacing w:before="0" w:line="276" w:lineRule="auto"/>
      <w:ind w:left="757" w:hanging="360"/>
      <w:jc w:val="both"/>
    </w:pPr>
    <w:rPr>
      <w:rFonts w:ascii="Calibri" w:eastAsia="Calibri" w:hAnsi="Calibri"/>
      <w:szCs w:val="22"/>
    </w:rPr>
  </w:style>
  <w:style w:type="paragraph" w:customStyle="1" w:styleId="NAG4">
    <w:name w:val="NAG4"/>
    <w:basedOn w:val="NAG3"/>
    <w:pPr>
      <w:tabs>
        <w:tab w:val="clear" w:pos="757"/>
      </w:tabs>
      <w:ind w:left="1485" w:hanging="1080"/>
    </w:pPr>
    <w:rPr>
      <w:sz w:val="20"/>
      <w:szCs w:val="20"/>
    </w:rPr>
  </w:style>
  <w:style w:type="paragraph" w:customStyle="1" w:styleId="pbulletcmt">
    <w:name w:val="pbulletcmt"/>
    <w:basedOn w:val="Normalny"/>
    <w:pPr>
      <w:spacing w:before="280" w:after="280"/>
    </w:pPr>
    <w:rPr>
      <w:rFonts w:eastAsia="Calibri"/>
    </w:rPr>
  </w:style>
  <w:style w:type="paragraph" w:customStyle="1" w:styleId="TOCHeading1">
    <w:name w:val="TOC Heading1"/>
    <w:basedOn w:val="Nagwek1"/>
    <w:next w:val="Normalny"/>
    <w:pPr>
      <w:keepLines/>
      <w:spacing w:before="480" w:line="276" w:lineRule="auto"/>
    </w:pPr>
    <w:rPr>
      <w:rFonts w:ascii="Cambria" w:eastAsia="Calibri" w:hAnsi="Cambria"/>
      <w:b/>
      <w:bCs/>
      <w:color w:val="365F91"/>
      <w:szCs w:val="28"/>
    </w:rPr>
  </w:style>
  <w:style w:type="paragraph" w:styleId="Spistreci4">
    <w:name w:val="toc 4"/>
    <w:basedOn w:val="Normalny"/>
    <w:next w:val="Normalny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Spistreci5">
    <w:name w:val="toc 5"/>
    <w:basedOn w:val="Normalny"/>
    <w:next w:val="Normalny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Spistreci6">
    <w:name w:val="toc 6"/>
    <w:basedOn w:val="Normalny"/>
    <w:next w:val="Normalny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Spistreci7">
    <w:name w:val="toc 7"/>
    <w:basedOn w:val="Normalny"/>
    <w:next w:val="Normalny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Spistreci8">
    <w:name w:val="toc 8"/>
    <w:basedOn w:val="Normalny"/>
    <w:next w:val="Normalny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Spistreci9">
    <w:name w:val="toc 9"/>
    <w:basedOn w:val="Normalny"/>
    <w:next w:val="Normalny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Zwykytekst1">
    <w:name w:val="Zwykły tekst1"/>
    <w:basedOn w:val="Normalny"/>
    <w:rPr>
      <w:rFonts w:ascii="Calibri" w:eastAsia="Calibri" w:hAnsi="Calibri"/>
      <w:lang w:val="x-none"/>
    </w:rPr>
  </w:style>
  <w:style w:type="paragraph" w:customStyle="1" w:styleId="tabLeba">
    <w:name w:val="tab_Leba"/>
    <w:basedOn w:val="Normalny"/>
    <w:pPr>
      <w:spacing w:before="120" w:line="264" w:lineRule="auto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szCs w:val="22"/>
    </w:rPr>
  </w:style>
  <w:style w:type="paragraph" w:customStyle="1" w:styleId="TekstPodst">
    <w:name w:val="TekstPodst"/>
    <w:basedOn w:val="Normalny"/>
    <w:pPr>
      <w:spacing w:after="120"/>
    </w:pPr>
    <w:rPr>
      <w:rFonts w:eastAsia="Calibri"/>
      <w:szCs w:val="20"/>
    </w:rPr>
  </w:style>
  <w:style w:type="paragraph" w:customStyle="1" w:styleId="Litera">
    <w:name w:val="Litera"/>
    <w:basedOn w:val="Normalny"/>
    <w:pPr>
      <w:numPr>
        <w:numId w:val="3"/>
      </w:numPr>
      <w:tabs>
        <w:tab w:val="left" w:pos="397"/>
        <w:tab w:val="left" w:pos="794"/>
      </w:tabs>
      <w:spacing w:before="130" w:after="130"/>
      <w:jc w:val="both"/>
    </w:pPr>
    <w:rPr>
      <w:rFonts w:eastAsia="Calibri"/>
    </w:rPr>
  </w:style>
  <w:style w:type="paragraph" w:customStyle="1" w:styleId="Tablebody">
    <w:name w:val="Table body"/>
    <w:pPr>
      <w:keepNext/>
      <w:keepLines/>
      <w:suppressAutoHyphens/>
      <w:spacing w:before="80" w:after="40"/>
    </w:pPr>
    <w:rPr>
      <w:rFonts w:ascii="Arial" w:eastAsia="Arial" w:hAnsi="Arial" w:cs="Calibri"/>
      <w:sz w:val="18"/>
      <w:lang w:val="en-US" w:eastAsia="ar-SA"/>
    </w:rPr>
  </w:style>
  <w:style w:type="paragraph" w:customStyle="1" w:styleId="Tableheading2">
    <w:name w:val="Table heading 2"/>
    <w:basedOn w:val="Normalny"/>
    <w:next w:val="Tablebody"/>
    <w:pPr>
      <w:keepNext/>
      <w:keepLines/>
      <w:spacing w:before="60" w:after="60" w:line="200" w:lineRule="atLeast"/>
    </w:pPr>
    <w:rPr>
      <w:rFonts w:ascii="Arial Narrow" w:hAnsi="Arial Narrow"/>
      <w:sz w:val="20"/>
      <w:szCs w:val="20"/>
      <w:lang w:val="en-US"/>
    </w:rPr>
  </w:style>
  <w:style w:type="paragraph" w:customStyle="1" w:styleId="Tableheading1">
    <w:name w:val="Table heading 1"/>
    <w:next w:val="Tablebody"/>
    <w:pPr>
      <w:keepNext/>
      <w:keepLines/>
      <w:suppressAutoHyphens/>
      <w:spacing w:before="60" w:after="60" w:line="200" w:lineRule="atLeast"/>
    </w:pPr>
    <w:rPr>
      <w:rFonts w:ascii="Arial Narrow" w:eastAsia="Arial" w:hAnsi="Arial Narrow" w:cs="Calibri"/>
      <w:b/>
      <w:lang w:val="en-US" w:eastAsia="ar-SA"/>
    </w:rPr>
  </w:style>
  <w:style w:type="paragraph" w:customStyle="1" w:styleId="Revision1">
    <w:name w:val="Revision1"/>
    <w:pPr>
      <w:suppressAutoHyphens/>
    </w:pPr>
    <w:rPr>
      <w:rFonts w:ascii="Arial" w:eastAsia="Arial" w:hAnsi="Arial" w:cs="Arial"/>
      <w:color w:val="000000"/>
      <w:sz w:val="22"/>
      <w:szCs w:val="24"/>
      <w:lang w:eastAsia="ar-SA"/>
    </w:rPr>
  </w:style>
  <w:style w:type="paragraph" w:customStyle="1" w:styleId="WW-ZnakZnakZnak2ZnakZnakZnakZnakZnakZnakZnakZnakZnak1Znak">
    <w:name w:val="WW-Znak Znak Znak2 Znak Znak Znak Znak Znak Znak Znak Znak Znak1 Znak"/>
    <w:basedOn w:val="Normalny"/>
  </w:style>
  <w:style w:type="paragraph" w:customStyle="1" w:styleId="WW-ZnakZnakZnakZnak">
    <w:name w:val="WW-Znak Znak Znak Znak"/>
    <w:basedOn w:val="Normalny"/>
  </w:style>
  <w:style w:type="paragraph" w:customStyle="1" w:styleId="WW-ZnakZnakZnakZnakZnakZnakZnakZnakZnakZnakZnak">
    <w:name w:val="WW-Znak Znak Znak Znak Znak Znak Znak Znak Znak Znak Znak"/>
    <w:basedOn w:val="Normalny"/>
  </w:style>
  <w:style w:type="paragraph" w:customStyle="1" w:styleId="WW-ZnakZnakZnakZnakZnakZnakZnak">
    <w:name w:val="WW-Znak Znak Znak Znak Znak Znak Znak"/>
    <w:basedOn w:val="Normalny"/>
  </w:style>
  <w:style w:type="paragraph" w:customStyle="1" w:styleId="WW-Znak">
    <w:name w:val="WW-Znak"/>
    <w:basedOn w:val="Normalny"/>
  </w:style>
  <w:style w:type="paragraph" w:customStyle="1" w:styleId="WW-ZnakZnak1ZnakZnakZnakZnakZnakZnakZnakZnakZnakZnakZnakZnakZnakZnakZnakZnak">
    <w:name w:val="WW-Znak Znak1 Znak Znak Znak Znak Znak Znak Znak Znak Znak Znak Znak Znak Znak Znak Znak Znak"/>
    <w:basedOn w:val="Normalny"/>
    <w:rPr>
      <w:lang w:val="en-US"/>
    </w:rPr>
  </w:style>
  <w:style w:type="paragraph" w:customStyle="1" w:styleId="Akapitzlist3">
    <w:name w:val="Akapit z listą3"/>
    <w:basedOn w:val="Normalny"/>
    <w:pPr>
      <w:ind w:left="720"/>
    </w:pPr>
    <w:rPr>
      <w:rFonts w:ascii="Calibri" w:hAnsi="Calibri" w:cs="Arial"/>
      <w:color w:val="000000"/>
      <w:sz w:val="22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line="276" w:lineRule="auto"/>
    </w:pPr>
    <w:rPr>
      <w:rFonts w:ascii="Cambria" w:eastAsia="Calibri" w:hAnsi="Cambria"/>
      <w:b/>
      <w:bCs/>
      <w:color w:val="365F91"/>
      <w:szCs w:val="28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color w:val="000000"/>
      <w:sz w:val="22"/>
      <w:szCs w:val="24"/>
      <w:lang w:eastAsia="ar-SA"/>
    </w:rPr>
  </w:style>
  <w:style w:type="paragraph" w:customStyle="1" w:styleId="Akapitzlist4">
    <w:name w:val="Akapit z listą4"/>
    <w:basedOn w:val="Normalny"/>
    <w:pPr>
      <w:ind w:left="720"/>
    </w:pPr>
    <w:rPr>
      <w:rFonts w:eastAsia="Calibri"/>
      <w:sz w:val="22"/>
      <w:szCs w:val="22"/>
    </w:r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paragraph" w:customStyle="1" w:styleId="Listanumerowana1">
    <w:name w:val="Lista numerowana1"/>
    <w:basedOn w:val="Normalny"/>
    <w:pPr>
      <w:numPr>
        <w:numId w:val="2"/>
      </w:numPr>
    </w:pPr>
    <w:rPr>
      <w:rFonts w:ascii="Arial" w:hAnsi="Arial" w:cs="Arial"/>
      <w:color w:val="000000"/>
      <w:sz w:val="22"/>
    </w:rPr>
  </w:style>
  <w:style w:type="paragraph" w:customStyle="1" w:styleId="Style6">
    <w:name w:val="Style6"/>
    <w:basedOn w:val="Normalny"/>
    <w:uiPriority w:val="99"/>
    <w:pPr>
      <w:spacing w:line="274" w:lineRule="exact"/>
    </w:pPr>
  </w:style>
  <w:style w:type="paragraph" w:customStyle="1" w:styleId="Style5">
    <w:name w:val="Style5"/>
    <w:basedOn w:val="Normalny"/>
    <w:pPr>
      <w:spacing w:line="278" w:lineRule="exact"/>
      <w:jc w:val="both"/>
    </w:pPr>
  </w:style>
  <w:style w:type="paragraph" w:customStyle="1" w:styleId="Style8">
    <w:name w:val="Style8"/>
    <w:basedOn w:val="Normalny"/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customStyle="1" w:styleId="ustp-umowy">
    <w:name w:val="ustęp-umowy"/>
    <w:basedOn w:val="Normalny"/>
    <w:pPr>
      <w:jc w:val="both"/>
    </w:pPr>
    <w:rPr>
      <w:spacing w:val="2"/>
      <w:kern w:val="1"/>
    </w:rPr>
  </w:style>
  <w:style w:type="paragraph" w:customStyle="1" w:styleId="Listapunktowana2">
    <w:name w:val="Lista punktowana2"/>
    <w:basedOn w:val="Normalny"/>
    <w:pPr>
      <w:spacing w:line="100" w:lineRule="atLeast"/>
    </w:pPr>
    <w:rPr>
      <w:rFonts w:ascii="Arial" w:hAnsi="Arial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240">
    <w:name w:val="Tekst podstawowy 24"/>
    <w:basedOn w:val="Normalny"/>
    <w:pPr>
      <w:spacing w:after="120" w:line="480" w:lineRule="auto"/>
    </w:pPr>
  </w:style>
  <w:style w:type="paragraph" w:customStyle="1" w:styleId="Tekstpodstawowy25">
    <w:name w:val="Tekst podstawowy 25"/>
    <w:basedOn w:val="Normalny"/>
    <w:pPr>
      <w:spacing w:after="120" w:line="480" w:lineRule="auto"/>
    </w:p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ZnakZnakZnak">
    <w:name w:val="Znak Znak Znak Znak Znak"/>
    <w:basedOn w:val="Normalny"/>
    <w:pPr>
      <w:tabs>
        <w:tab w:val="left" w:pos="709"/>
      </w:tabs>
      <w:suppressAutoHyphens w:val="0"/>
    </w:pPr>
    <w:rPr>
      <w:rFonts w:ascii="Tahoma" w:hAnsi="Tahoma" w:cs="Times New Roman"/>
    </w:rPr>
  </w:style>
  <w:style w:type="paragraph" w:styleId="Tekstpodstawowy3">
    <w:name w:val="Body Text 3"/>
    <w:basedOn w:val="Normalny"/>
    <w:link w:val="Tekstpodstawowy3Znak"/>
    <w:rsid w:val="00B34027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Times New Roman"/>
      <w:szCs w:val="20"/>
      <w:lang w:val="x-none" w:eastAsia="x-none"/>
    </w:rPr>
  </w:style>
  <w:style w:type="character" w:customStyle="1" w:styleId="Tekstpodstawowy3Znak1">
    <w:name w:val="Tekst podstawowy 3 Znak1"/>
    <w:uiPriority w:val="99"/>
    <w:semiHidden/>
    <w:rsid w:val="00B34027"/>
    <w:rPr>
      <w:rFonts w:cs="Calibri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1F4951"/>
    <w:pPr>
      <w:suppressAutoHyphens w:val="0"/>
    </w:pPr>
    <w:rPr>
      <w:rFonts w:cs="Times New Roman"/>
      <w:lang w:val="x-none" w:eastAsia="x-none"/>
    </w:rPr>
  </w:style>
  <w:style w:type="character" w:customStyle="1" w:styleId="ZwykytekstZnak2">
    <w:name w:val="Zwykły tekst Znak2"/>
    <w:uiPriority w:val="99"/>
    <w:semiHidden/>
    <w:rsid w:val="001F4951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65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B15D6F"/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D263D"/>
  </w:style>
  <w:style w:type="character" w:customStyle="1" w:styleId="FontStyle49">
    <w:name w:val="Font Style49"/>
    <w:uiPriority w:val="99"/>
    <w:rsid w:val="00BD2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rsid w:val="00BD263D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  <w:lang w:eastAsia="pl-PL"/>
    </w:rPr>
  </w:style>
  <w:style w:type="paragraph" w:customStyle="1" w:styleId="Style20">
    <w:name w:val="Style20"/>
    <w:basedOn w:val="Normalny"/>
    <w:rsid w:val="00BD263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lang w:eastAsia="pl-PL"/>
    </w:rPr>
  </w:style>
  <w:style w:type="paragraph" w:customStyle="1" w:styleId="Style16">
    <w:name w:val="Style16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spacing w:line="275" w:lineRule="exact"/>
      <w:ind w:left="1072" w:firstLine="203"/>
    </w:pPr>
    <w:rPr>
      <w:rFonts w:cs="Times New Roman"/>
      <w:lang w:eastAsia="pl-PL"/>
    </w:rPr>
  </w:style>
  <w:style w:type="character" w:customStyle="1" w:styleId="FontStyle152">
    <w:name w:val="Font Style152"/>
    <w:uiPriority w:val="99"/>
    <w:rsid w:val="00BD263D"/>
    <w:rPr>
      <w:rFonts w:ascii="Arial" w:hAnsi="Arial" w:cs="Arial"/>
      <w:sz w:val="22"/>
      <w:szCs w:val="22"/>
    </w:rPr>
  </w:style>
  <w:style w:type="paragraph" w:customStyle="1" w:styleId="Style63">
    <w:name w:val="Style63"/>
    <w:basedOn w:val="Normalny"/>
    <w:rsid w:val="00BD263D"/>
    <w:pPr>
      <w:widowControl w:val="0"/>
      <w:suppressAutoHyphens w:val="0"/>
      <w:autoSpaceDE w:val="0"/>
      <w:autoSpaceDN w:val="0"/>
      <w:adjustRightInd w:val="0"/>
      <w:spacing w:line="276" w:lineRule="exact"/>
      <w:ind w:left="1072" w:hanging="363"/>
      <w:jc w:val="both"/>
    </w:pPr>
    <w:rPr>
      <w:rFonts w:ascii="Arial" w:hAnsi="Arial" w:cs="Arial"/>
      <w:lang w:eastAsia="pl-PL"/>
    </w:rPr>
  </w:style>
  <w:style w:type="paragraph" w:customStyle="1" w:styleId="Style4">
    <w:name w:val="Style4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ind w:left="1072" w:hanging="363"/>
    </w:pPr>
    <w:rPr>
      <w:rFonts w:cs="Times New Roman"/>
      <w:lang w:eastAsia="pl-PL"/>
    </w:rPr>
  </w:style>
  <w:style w:type="paragraph" w:customStyle="1" w:styleId="Style9">
    <w:name w:val="Style9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spacing w:line="276" w:lineRule="exact"/>
      <w:ind w:left="1072" w:hanging="363"/>
      <w:jc w:val="both"/>
    </w:pPr>
    <w:rPr>
      <w:rFonts w:cs="Times New Roman"/>
      <w:lang w:eastAsia="pl-PL"/>
    </w:rPr>
  </w:style>
  <w:style w:type="character" w:customStyle="1" w:styleId="FontStyle46">
    <w:name w:val="Font Style46"/>
    <w:uiPriority w:val="99"/>
    <w:rsid w:val="00BD263D"/>
    <w:rPr>
      <w:rFonts w:ascii="Times New Roman" w:hAnsi="Times New Roman" w:cs="Times New Roman" w:hint="default"/>
      <w:b/>
      <w:bCs/>
      <w:spacing w:val="20"/>
      <w:sz w:val="28"/>
      <w:szCs w:val="28"/>
    </w:rPr>
  </w:style>
  <w:style w:type="character" w:customStyle="1" w:styleId="FontStyle48">
    <w:name w:val="Font Style48"/>
    <w:uiPriority w:val="99"/>
    <w:rsid w:val="00BD263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1">
    <w:name w:val="Style11"/>
    <w:basedOn w:val="Normalny"/>
    <w:rsid w:val="00BD263D"/>
    <w:pPr>
      <w:widowControl w:val="0"/>
      <w:suppressAutoHyphens w:val="0"/>
      <w:autoSpaceDE w:val="0"/>
      <w:autoSpaceDN w:val="0"/>
      <w:adjustRightInd w:val="0"/>
      <w:spacing w:line="279" w:lineRule="exact"/>
      <w:ind w:left="1072" w:hanging="282"/>
      <w:jc w:val="both"/>
    </w:pPr>
    <w:rPr>
      <w:rFonts w:cs="Times New Roman"/>
      <w:lang w:eastAsia="pl-PL"/>
    </w:rPr>
  </w:style>
  <w:style w:type="paragraph" w:customStyle="1" w:styleId="Style15">
    <w:name w:val="Style15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ind w:left="1072" w:hanging="363"/>
    </w:pPr>
    <w:rPr>
      <w:rFonts w:cs="Times New Roman"/>
      <w:lang w:eastAsia="pl-PL"/>
    </w:rPr>
  </w:style>
  <w:style w:type="character" w:customStyle="1" w:styleId="FontStyle151">
    <w:name w:val="Font Style151"/>
    <w:uiPriority w:val="99"/>
    <w:rsid w:val="00BD263D"/>
    <w:rPr>
      <w:rFonts w:ascii="Arial" w:hAnsi="Arial" w:cs="Arial"/>
      <w:b/>
      <w:bCs/>
      <w:sz w:val="22"/>
      <w:szCs w:val="22"/>
    </w:rPr>
  </w:style>
  <w:style w:type="paragraph" w:customStyle="1" w:styleId="Style13">
    <w:name w:val="Style13"/>
    <w:basedOn w:val="Normalny"/>
    <w:rsid w:val="00BD263D"/>
    <w:pPr>
      <w:widowControl w:val="0"/>
      <w:suppressAutoHyphens w:val="0"/>
      <w:autoSpaceDE w:val="0"/>
      <w:autoSpaceDN w:val="0"/>
      <w:adjustRightInd w:val="0"/>
      <w:ind w:left="1072" w:hanging="363"/>
    </w:pPr>
    <w:rPr>
      <w:rFonts w:cs="Times New Roman"/>
      <w:lang w:eastAsia="pl-PL"/>
    </w:rPr>
  </w:style>
  <w:style w:type="character" w:customStyle="1" w:styleId="FontStyle50">
    <w:name w:val="Font Style50"/>
    <w:uiPriority w:val="99"/>
    <w:rsid w:val="00BD263D"/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spacing w:line="280" w:lineRule="exact"/>
      <w:ind w:left="1072" w:hanging="363"/>
      <w:jc w:val="both"/>
    </w:pPr>
    <w:rPr>
      <w:rFonts w:cs="Times New Roman"/>
      <w:lang w:eastAsia="pl-PL"/>
    </w:rPr>
  </w:style>
  <w:style w:type="paragraph" w:customStyle="1" w:styleId="Style25">
    <w:name w:val="Style25"/>
    <w:basedOn w:val="Normalny"/>
    <w:rsid w:val="00BD263D"/>
    <w:pPr>
      <w:widowControl w:val="0"/>
      <w:suppressAutoHyphens w:val="0"/>
      <w:autoSpaceDE w:val="0"/>
      <w:autoSpaceDN w:val="0"/>
      <w:adjustRightInd w:val="0"/>
      <w:spacing w:line="275" w:lineRule="exact"/>
      <w:ind w:left="1072" w:hanging="362"/>
      <w:jc w:val="both"/>
    </w:pPr>
    <w:rPr>
      <w:rFonts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D5706"/>
  </w:style>
  <w:style w:type="character" w:customStyle="1" w:styleId="WW8Num2z0">
    <w:name w:val="WW8Num2z0"/>
    <w:rsid w:val="007D5706"/>
    <w:rPr>
      <w:rFonts w:eastAsia="Times New Roman" w:cs="Arial"/>
    </w:rPr>
  </w:style>
  <w:style w:type="character" w:customStyle="1" w:styleId="WW8Num4z2">
    <w:name w:val="WW8Num4z2"/>
    <w:rsid w:val="007D5706"/>
    <w:rPr>
      <w:rFonts w:ascii="Wingdings" w:hAnsi="Wingdings" w:cs="Wingdings"/>
    </w:rPr>
  </w:style>
  <w:style w:type="character" w:customStyle="1" w:styleId="WW8Num5z0">
    <w:name w:val="WW8Num5z0"/>
    <w:rsid w:val="007D5706"/>
    <w:rPr>
      <w:rFonts w:ascii="Times New Roman" w:hAnsi="Times New Roman" w:cs="Times New Roman"/>
      <w:color w:val="00000A"/>
    </w:rPr>
  </w:style>
  <w:style w:type="character" w:customStyle="1" w:styleId="WW8Num5z2">
    <w:name w:val="WW8Num5z2"/>
    <w:rsid w:val="007D5706"/>
    <w:rPr>
      <w:rFonts w:ascii="Wingdings" w:hAnsi="Wingdings" w:cs="Wingdings"/>
    </w:rPr>
  </w:style>
  <w:style w:type="character" w:customStyle="1" w:styleId="WW8Num5z3">
    <w:name w:val="WW8Num5z3"/>
    <w:rsid w:val="007D5706"/>
    <w:rPr>
      <w:rFonts w:ascii="Symbol" w:hAnsi="Symbol" w:cs="Symbol"/>
    </w:rPr>
  </w:style>
  <w:style w:type="character" w:customStyle="1" w:styleId="WW8Num8z2">
    <w:name w:val="WW8Num8z2"/>
    <w:rsid w:val="007D5706"/>
    <w:rPr>
      <w:rFonts w:ascii="Wingdings" w:hAnsi="Wingdings" w:cs="Wingdings"/>
    </w:rPr>
  </w:style>
  <w:style w:type="character" w:customStyle="1" w:styleId="WW8Num8z3">
    <w:name w:val="WW8Num8z3"/>
    <w:rsid w:val="007D5706"/>
    <w:rPr>
      <w:rFonts w:ascii="Symbol" w:hAnsi="Symbol" w:cs="Symbol"/>
    </w:rPr>
  </w:style>
  <w:style w:type="character" w:customStyle="1" w:styleId="WW8Num9z0">
    <w:name w:val="WW8Num9z0"/>
    <w:rsid w:val="007D5706"/>
    <w:rPr>
      <w:rFonts w:ascii="Symbol" w:hAnsi="Symbol" w:cs="Symbol"/>
    </w:rPr>
  </w:style>
  <w:style w:type="character" w:customStyle="1" w:styleId="WW8Num10z2">
    <w:name w:val="WW8Num10z2"/>
    <w:rsid w:val="007D5706"/>
    <w:rPr>
      <w:rFonts w:ascii="Wingdings" w:hAnsi="Wingdings" w:cs="Wingdings"/>
    </w:rPr>
  </w:style>
  <w:style w:type="character" w:customStyle="1" w:styleId="WW8Num11z3">
    <w:name w:val="WW8Num11z3"/>
    <w:rsid w:val="007D5706"/>
    <w:rPr>
      <w:rFonts w:ascii="Symbol" w:hAnsi="Symbol" w:cs="Symbol"/>
    </w:rPr>
  </w:style>
  <w:style w:type="character" w:customStyle="1" w:styleId="ZnakZnak2">
    <w:name w:val="Znak Znak2"/>
    <w:rsid w:val="007D5706"/>
    <w:rPr>
      <w:rFonts w:ascii="Arial" w:hAnsi="Arial" w:cs="Arial"/>
      <w:b/>
      <w:i/>
      <w:sz w:val="24"/>
    </w:rPr>
  </w:style>
  <w:style w:type="character" w:customStyle="1" w:styleId="param">
    <w:name w:val="param"/>
    <w:rsid w:val="007D5706"/>
  </w:style>
  <w:style w:type="character" w:customStyle="1" w:styleId="text-yellow">
    <w:name w:val="text-yellow"/>
    <w:rsid w:val="007D5706"/>
  </w:style>
  <w:style w:type="character" w:customStyle="1" w:styleId="HTML-definicja1">
    <w:name w:val="HTML - definicja1"/>
    <w:rsid w:val="007D5706"/>
    <w:rPr>
      <w:i/>
      <w:iCs/>
    </w:rPr>
  </w:style>
  <w:style w:type="character" w:customStyle="1" w:styleId="techopt1">
    <w:name w:val="tech_opt1"/>
    <w:rsid w:val="007D5706"/>
    <w:rPr>
      <w:vanish w:val="0"/>
      <w:sz w:val="18"/>
      <w:szCs w:val="18"/>
    </w:rPr>
  </w:style>
  <w:style w:type="character" w:customStyle="1" w:styleId="techval1">
    <w:name w:val="tech_val1"/>
    <w:rsid w:val="007D5706"/>
    <w:rPr>
      <w:b/>
      <w:bCs/>
      <w:vanish w:val="0"/>
      <w:sz w:val="18"/>
      <w:szCs w:val="18"/>
    </w:rPr>
  </w:style>
  <w:style w:type="character" w:customStyle="1" w:styleId="techvalpro1">
    <w:name w:val="tech_val_pro1"/>
    <w:rsid w:val="007D5706"/>
    <w:rPr>
      <w:b/>
      <w:bCs/>
      <w:color w:val="26709E"/>
      <w:sz w:val="18"/>
      <w:szCs w:val="18"/>
      <w:u w:val="single"/>
    </w:rPr>
  </w:style>
  <w:style w:type="character" w:customStyle="1" w:styleId="bigprice">
    <w:name w:val="bigprice"/>
    <w:rsid w:val="007D5706"/>
  </w:style>
  <w:style w:type="character" w:customStyle="1" w:styleId="greytext">
    <w:name w:val="greytext"/>
    <w:rsid w:val="007D5706"/>
  </w:style>
  <w:style w:type="character" w:customStyle="1" w:styleId="ZagicieodgryformularzaZnak">
    <w:name w:val="Zagięcie od góry formularza Znak"/>
    <w:rsid w:val="007D5706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7D5706"/>
    <w:rPr>
      <w:rFonts w:ascii="Arial" w:hAnsi="Arial" w:cs="Arial"/>
      <w:vanish/>
      <w:sz w:val="16"/>
      <w:szCs w:val="16"/>
    </w:rPr>
  </w:style>
  <w:style w:type="character" w:customStyle="1" w:styleId="empty">
    <w:name w:val="empty"/>
    <w:rsid w:val="007D5706"/>
  </w:style>
  <w:style w:type="character" w:customStyle="1" w:styleId="apple-style-span">
    <w:name w:val="apple-style-span"/>
    <w:rsid w:val="007D5706"/>
  </w:style>
  <w:style w:type="character" w:customStyle="1" w:styleId="smalltext1">
    <w:name w:val="smalltext1"/>
    <w:rsid w:val="007D5706"/>
    <w:rPr>
      <w:rFonts w:ascii="Arial" w:hAnsi="Arial" w:cs="Arial"/>
      <w:sz w:val="15"/>
      <w:szCs w:val="15"/>
    </w:rPr>
  </w:style>
  <w:style w:type="character" w:customStyle="1" w:styleId="cena">
    <w:name w:val="cena"/>
    <w:rsid w:val="007D5706"/>
    <w:rPr>
      <w:rFonts w:ascii="Tahoma" w:hAnsi="Tahoma" w:cs="Tahoma"/>
      <w:b/>
      <w:bCs/>
      <w:color w:val="3A3A3A"/>
      <w:sz w:val="20"/>
      <w:szCs w:val="20"/>
    </w:rPr>
  </w:style>
  <w:style w:type="character" w:customStyle="1" w:styleId="UyteHipercze1">
    <w:name w:val="UżyteHiperłącze1"/>
    <w:rsid w:val="007D5706"/>
    <w:rPr>
      <w:color w:val="800080"/>
      <w:u w:val="single"/>
    </w:rPr>
  </w:style>
  <w:style w:type="character" w:customStyle="1" w:styleId="price-asterisk">
    <w:name w:val="price-asterisk"/>
    <w:rsid w:val="007D5706"/>
  </w:style>
  <w:style w:type="character" w:customStyle="1" w:styleId="dostepne-od-reki">
    <w:name w:val="dostepne-od-reki"/>
    <w:rsid w:val="007D5706"/>
  </w:style>
  <w:style w:type="character" w:customStyle="1" w:styleId="trzynastka1">
    <w:name w:val="trzynastka1"/>
    <w:rsid w:val="007D5706"/>
    <w:rPr>
      <w:sz w:val="13"/>
      <w:szCs w:val="13"/>
    </w:rPr>
  </w:style>
  <w:style w:type="character" w:customStyle="1" w:styleId="shops1">
    <w:name w:val="shops1"/>
    <w:rsid w:val="007D5706"/>
    <w:rPr>
      <w:b/>
      <w:bCs/>
      <w:color w:val="666666"/>
    </w:rPr>
  </w:style>
  <w:style w:type="character" w:customStyle="1" w:styleId="entry-title1">
    <w:name w:val="entry-title1"/>
    <w:rsid w:val="007D5706"/>
    <w:rPr>
      <w:vanish w:val="0"/>
      <w:color w:val="000000"/>
    </w:rPr>
  </w:style>
  <w:style w:type="character" w:customStyle="1" w:styleId="pricezlote7">
    <w:name w:val="pricezlote7"/>
    <w:rsid w:val="007D5706"/>
  </w:style>
  <w:style w:type="character" w:customStyle="1" w:styleId="pricecurrency7">
    <w:name w:val="pricecurrency7"/>
    <w:rsid w:val="007D5706"/>
  </w:style>
  <w:style w:type="character" w:customStyle="1" w:styleId="kolor-121">
    <w:name w:val="kolor-121"/>
    <w:rsid w:val="007D5706"/>
    <w:rPr>
      <w:color w:val="C00000"/>
    </w:rPr>
  </w:style>
  <w:style w:type="character" w:customStyle="1" w:styleId="skypepnhprintcontainer">
    <w:name w:val="skype_pnh_print_container"/>
    <w:rsid w:val="007D5706"/>
  </w:style>
  <w:style w:type="character" w:customStyle="1" w:styleId="pricegrosze7">
    <w:name w:val="pricegrosze7"/>
    <w:rsid w:val="007D5706"/>
  </w:style>
  <w:style w:type="character" w:customStyle="1" w:styleId="pricecomma6">
    <w:name w:val="pricecomma6"/>
    <w:rsid w:val="007D5706"/>
  </w:style>
  <w:style w:type="character" w:customStyle="1" w:styleId="bold">
    <w:name w:val="bold"/>
    <w:rsid w:val="007D5706"/>
  </w:style>
  <w:style w:type="character" w:customStyle="1" w:styleId="nobold">
    <w:name w:val="nobold"/>
    <w:rsid w:val="007D5706"/>
  </w:style>
  <w:style w:type="character" w:customStyle="1" w:styleId="ListLabel1">
    <w:name w:val="ListLabel 1"/>
    <w:rsid w:val="007D5706"/>
    <w:rPr>
      <w:rFonts w:eastAsia="Times New Roman" w:cs="Arial"/>
    </w:rPr>
  </w:style>
  <w:style w:type="character" w:customStyle="1" w:styleId="ListLabel2">
    <w:name w:val="ListLabel 2"/>
    <w:rsid w:val="007D5706"/>
    <w:rPr>
      <w:b w:val="0"/>
      <w:i w:val="0"/>
    </w:rPr>
  </w:style>
  <w:style w:type="character" w:customStyle="1" w:styleId="ListLabel3">
    <w:name w:val="ListLabel 3"/>
    <w:rsid w:val="007D5706"/>
    <w:rPr>
      <w:rFonts w:cs="Arial"/>
    </w:rPr>
  </w:style>
  <w:style w:type="character" w:customStyle="1" w:styleId="ListLabel4">
    <w:name w:val="ListLabel 4"/>
    <w:rsid w:val="007D5706"/>
    <w:rPr>
      <w:rFonts w:eastAsia="Times New Roman" w:cs="Arial"/>
      <w:b w:val="0"/>
      <w:i w:val="0"/>
    </w:rPr>
  </w:style>
  <w:style w:type="character" w:customStyle="1" w:styleId="ListLabel5">
    <w:name w:val="ListLabel 5"/>
    <w:rsid w:val="007D5706"/>
    <w:rPr>
      <w:rFonts w:cs="Times New Roman"/>
    </w:rPr>
  </w:style>
  <w:style w:type="character" w:customStyle="1" w:styleId="ListLabel6">
    <w:name w:val="ListLabel 6"/>
    <w:rsid w:val="007D5706"/>
    <w:rPr>
      <w:rFonts w:cs="Courier New"/>
    </w:rPr>
  </w:style>
  <w:style w:type="character" w:customStyle="1" w:styleId="ListLabel7">
    <w:name w:val="ListLabel 7"/>
    <w:rsid w:val="007D5706"/>
    <w:rPr>
      <w:color w:val="00000A"/>
    </w:rPr>
  </w:style>
  <w:style w:type="character" w:customStyle="1" w:styleId="ListLabel8">
    <w:name w:val="ListLabel 8"/>
    <w:rsid w:val="007D5706"/>
    <w:rPr>
      <w:rFonts w:cs="Times New Roman"/>
      <w:color w:val="00000A"/>
    </w:rPr>
  </w:style>
  <w:style w:type="paragraph" w:customStyle="1" w:styleId="Style7">
    <w:name w:val="Style7"/>
    <w:basedOn w:val="Normalny"/>
    <w:rsid w:val="007D5706"/>
    <w:pPr>
      <w:widowControl w:val="0"/>
      <w:spacing w:line="294" w:lineRule="exact"/>
      <w:jc w:val="both"/>
    </w:pPr>
    <w:rPr>
      <w:rFonts w:eastAsia="Calibri" w:cs="Times New Roman"/>
      <w:kern w:val="1"/>
    </w:rPr>
  </w:style>
  <w:style w:type="paragraph" w:customStyle="1" w:styleId="Subhead">
    <w:name w:val="Subhead"/>
    <w:rsid w:val="007D5706"/>
    <w:pPr>
      <w:widowControl w:val="0"/>
      <w:suppressAutoHyphens/>
    </w:pPr>
    <w:rPr>
      <w:rFonts w:ascii="TimesEE" w:hAnsi="TimesEE" w:cs="TimesEE"/>
      <w:b/>
      <w:i/>
      <w:color w:val="000000"/>
      <w:kern w:val="1"/>
      <w:lang w:eastAsia="ar-SA"/>
    </w:rPr>
  </w:style>
  <w:style w:type="paragraph" w:customStyle="1" w:styleId="Akapitzlist11">
    <w:name w:val="Akapit z listą11"/>
    <w:basedOn w:val="Normalny"/>
    <w:rsid w:val="007D5706"/>
    <w:pPr>
      <w:ind w:left="720"/>
    </w:pPr>
    <w:rPr>
      <w:rFonts w:cs="Times New Roman"/>
      <w:kern w:val="1"/>
    </w:rPr>
  </w:style>
  <w:style w:type="paragraph" w:customStyle="1" w:styleId="imgcaption1">
    <w:name w:val="img_caption1"/>
    <w:basedOn w:val="Normalny"/>
    <w:rsid w:val="007D5706"/>
    <w:pPr>
      <w:spacing w:before="150" w:after="150" w:line="270" w:lineRule="atLeast"/>
      <w:jc w:val="center"/>
    </w:pPr>
    <w:rPr>
      <w:rFonts w:ascii="Arial" w:hAnsi="Arial" w:cs="Arial"/>
      <w:color w:val="222222"/>
      <w:kern w:val="1"/>
      <w:sz w:val="17"/>
      <w:szCs w:val="17"/>
    </w:rPr>
  </w:style>
  <w:style w:type="paragraph" w:customStyle="1" w:styleId="Zagicieodgryformularza1">
    <w:name w:val="Zagięcie od góry formularza1"/>
    <w:basedOn w:val="Normalny"/>
    <w:rsid w:val="007D5706"/>
    <w:pPr>
      <w:pBdr>
        <w:bottom w:val="single" w:sz="4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paragraph" w:customStyle="1" w:styleId="Zagicieoddouformularza1">
    <w:name w:val="Zagięcie od dołu formularza1"/>
    <w:basedOn w:val="Normalny"/>
    <w:rsid w:val="007D5706"/>
    <w:pPr>
      <w:pBdr>
        <w:top w:val="single" w:sz="4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paragraph" w:customStyle="1" w:styleId="price">
    <w:name w:val="price"/>
    <w:basedOn w:val="Normalny"/>
    <w:rsid w:val="007D5706"/>
    <w:pPr>
      <w:spacing w:before="240" w:after="240" w:line="270" w:lineRule="atLeast"/>
      <w:jc w:val="both"/>
    </w:pPr>
    <w:rPr>
      <w:rFonts w:cs="Times New Roman"/>
      <w:kern w:val="1"/>
    </w:rPr>
  </w:style>
  <w:style w:type="paragraph" w:customStyle="1" w:styleId="OEAbsender">
    <w:name w:val="OE_Absender"/>
    <w:basedOn w:val="Normalny"/>
    <w:rsid w:val="007D5706"/>
    <w:pPr>
      <w:spacing w:line="280" w:lineRule="exact"/>
    </w:pPr>
    <w:rPr>
      <w:rFonts w:ascii="Arial" w:hAnsi="Arial" w:cs="Arial"/>
      <w:b/>
      <w:kern w:val="1"/>
      <w:sz w:val="22"/>
      <w:szCs w:val="20"/>
      <w:lang w:val="de-DE"/>
    </w:rPr>
  </w:style>
  <w:style w:type="character" w:customStyle="1" w:styleId="TekstdymkaZnak1">
    <w:name w:val="Tekst dymka Znak1"/>
    <w:link w:val="Tekstdymka"/>
    <w:uiPriority w:val="99"/>
    <w:rsid w:val="007D5706"/>
    <w:rPr>
      <w:rFonts w:ascii="Tahoma" w:eastAsia="Calibri" w:hAnsi="Tahoma" w:cs="Calibri"/>
      <w:sz w:val="16"/>
      <w:szCs w:val="16"/>
      <w:lang w:val="x-none" w:eastAsia="ar-SA"/>
    </w:rPr>
  </w:style>
  <w:style w:type="character" w:styleId="Odwoaniedokomentarza">
    <w:name w:val="annotation reference"/>
    <w:unhideWhenUsed/>
    <w:rsid w:val="007D570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5706"/>
    <w:rPr>
      <w:rFonts w:cs="Times New Roman"/>
      <w:sz w:val="20"/>
      <w:szCs w:val="20"/>
      <w:lang w:val="x-none" w:eastAsia="x-none"/>
    </w:rPr>
  </w:style>
  <w:style w:type="character" w:customStyle="1" w:styleId="TekstkomentarzaZnak2">
    <w:name w:val="Tekst komentarza Znak2"/>
    <w:uiPriority w:val="99"/>
    <w:rsid w:val="007D5706"/>
    <w:rPr>
      <w:rFonts w:cs="Calibri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43338"/>
  </w:style>
  <w:style w:type="numbering" w:customStyle="1" w:styleId="Bezlisty4">
    <w:name w:val="Bez listy4"/>
    <w:next w:val="Bezlisty"/>
    <w:uiPriority w:val="99"/>
    <w:semiHidden/>
    <w:unhideWhenUsed/>
    <w:rsid w:val="00F41A20"/>
  </w:style>
  <w:style w:type="paragraph" w:customStyle="1" w:styleId="Listanumerowana51">
    <w:name w:val="Lista numerowana 51"/>
    <w:basedOn w:val="Normalny"/>
    <w:rsid w:val="00B73F3B"/>
    <w:pPr>
      <w:suppressAutoHyphens w:val="0"/>
    </w:pPr>
    <w:rPr>
      <w:rFonts w:cs="Times New Roman"/>
      <w:sz w:val="20"/>
      <w:szCs w:val="20"/>
      <w:lang w:val="nl-NL"/>
    </w:rPr>
  </w:style>
  <w:style w:type="character" w:customStyle="1" w:styleId="AkapitzlistZnak">
    <w:name w:val="Akapit z listą Znak"/>
    <w:link w:val="Akapitzlist"/>
    <w:rsid w:val="008E517A"/>
    <w:rPr>
      <w:rFonts w:ascii="Calibri" w:eastAsia="Calibri" w:hAnsi="Calibri" w:cs="Calibri"/>
      <w:sz w:val="22"/>
      <w:szCs w:val="22"/>
      <w:lang w:eastAsia="ar-SA"/>
    </w:rPr>
  </w:style>
  <w:style w:type="character" w:customStyle="1" w:styleId="DeltaViewInsertion">
    <w:name w:val="DeltaView Insertion"/>
    <w:rsid w:val="00BB7C5E"/>
    <w:rPr>
      <w:b/>
      <w:i/>
      <w:spacing w:val="0"/>
    </w:rPr>
  </w:style>
  <w:style w:type="paragraph" w:styleId="Tekstpodstawowy2">
    <w:name w:val="Body Text 2"/>
    <w:basedOn w:val="Normalny"/>
    <w:link w:val="Tekstpodstawowy2Znak"/>
    <w:rsid w:val="009A14D7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sz w:val="20"/>
      <w:lang w:val="x-none" w:eastAsia="x-none"/>
    </w:rPr>
  </w:style>
  <w:style w:type="character" w:customStyle="1" w:styleId="Tekstpodstawowy2Znak3">
    <w:name w:val="Tekst podstawowy 2 Znak3"/>
    <w:uiPriority w:val="99"/>
    <w:semiHidden/>
    <w:rsid w:val="009A14D7"/>
    <w:rPr>
      <w:rFonts w:cs="Calibri"/>
      <w:sz w:val="24"/>
      <w:szCs w:val="24"/>
      <w:lang w:eastAsia="ar-SA"/>
    </w:rPr>
  </w:style>
  <w:style w:type="character" w:customStyle="1" w:styleId="h11">
    <w:name w:val="h11"/>
    <w:rsid w:val="00441EAC"/>
    <w:rPr>
      <w:rFonts w:ascii="Verdana" w:hAnsi="Verdana" w:hint="default"/>
      <w:b/>
      <w:bCs/>
      <w:i w:val="0"/>
      <w:iCs w:val="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16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C1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ascii="Cambria" w:hAnsi="Cambria"/>
      <w:b/>
      <w:bCs/>
      <w:color w:val="4F81BD"/>
      <w:sz w:val="22"/>
      <w:lang w:val="x-none"/>
    </w:rPr>
  </w:style>
  <w:style w:type="paragraph" w:styleId="Nagwek4">
    <w:name w:val="heading 4"/>
    <w:basedOn w:val="Normalny"/>
    <w:next w:val="Normalny"/>
    <w:qFormat/>
    <w:pPr>
      <w:keepNext/>
      <w:ind w:left="192" w:firstLine="708"/>
      <w:jc w:val="center"/>
      <w:outlineLvl w:val="3"/>
    </w:pPr>
    <w:rPr>
      <w:rFonts w:ascii="Arial" w:hAnsi="Arial"/>
      <w:b/>
      <w:bCs/>
      <w:sz w:val="20"/>
      <w:lang w:val="x-none"/>
    </w:rPr>
  </w:style>
  <w:style w:type="paragraph" w:styleId="Nagwek5">
    <w:name w:val="heading 5"/>
    <w:basedOn w:val="Normalny"/>
    <w:next w:val="Normalny"/>
    <w:qFormat/>
    <w:pPr>
      <w:keepNext/>
      <w:spacing w:line="240" w:lineRule="exact"/>
      <w:jc w:val="center"/>
      <w:outlineLvl w:val="4"/>
    </w:pPr>
    <w:rPr>
      <w:rFonts w:ascii="Arial" w:hAnsi="Arial"/>
      <w:b/>
      <w:bCs/>
      <w:i/>
      <w:iCs/>
      <w:sz w:val="18"/>
      <w:lang w:val="x-non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spacing w:line="240" w:lineRule="exact"/>
      <w:jc w:val="center"/>
      <w:outlineLvl w:val="6"/>
    </w:pPr>
    <w:rPr>
      <w:rFonts w:ascii="Arial" w:hAnsi="Arial"/>
      <w:b/>
      <w:bCs/>
      <w:i/>
      <w:iCs/>
      <w:sz w:val="19"/>
      <w:lang w:val="x-none"/>
    </w:rPr>
  </w:style>
  <w:style w:type="paragraph" w:styleId="Nagwek8">
    <w:name w:val="heading 8"/>
    <w:basedOn w:val="Normalny"/>
    <w:next w:val="Normalny"/>
    <w:qFormat/>
    <w:pPr>
      <w:keepNext/>
      <w:spacing w:line="260" w:lineRule="exact"/>
      <w:jc w:val="both"/>
      <w:outlineLvl w:val="7"/>
    </w:pPr>
    <w:rPr>
      <w:rFonts w:ascii="Arial" w:hAnsi="Arial"/>
      <w:b/>
      <w:bCs/>
      <w:sz w:val="18"/>
      <w:lang w:val="x-none"/>
    </w:rPr>
  </w:style>
  <w:style w:type="paragraph" w:styleId="Nagwek9">
    <w:name w:val="heading 9"/>
    <w:basedOn w:val="Normalny"/>
    <w:next w:val="Normalny"/>
    <w:qFormat/>
    <w:pPr>
      <w:keepNext/>
      <w:spacing w:line="240" w:lineRule="exact"/>
      <w:ind w:left="360"/>
      <w:jc w:val="right"/>
      <w:outlineLvl w:val="8"/>
    </w:pPr>
    <w:rPr>
      <w:rFonts w:ascii="Arial" w:eastAsia="Batang" w:hAnsi="Arial"/>
      <w:b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8"/>
      <w:u w:val="none"/>
    </w:rPr>
  </w:style>
  <w:style w:type="character" w:customStyle="1" w:styleId="WW8Num4z1">
    <w:name w:val="WW8Num4z1"/>
    <w:rPr>
      <w:color w:val="008000"/>
    </w:rPr>
  </w:style>
  <w:style w:type="character" w:customStyle="1" w:styleId="WW8Num5z1">
    <w:name w:val="WW8Num5z1"/>
    <w:rPr>
      <w:rFonts w:ascii="Calibri" w:hAnsi="Calibri"/>
      <w:b w:val="0"/>
      <w:bCs w:val="0"/>
      <w:color w:val="auto"/>
      <w:sz w:val="20"/>
      <w:szCs w:val="20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7z2">
    <w:name w:val="WW8Num7z2"/>
    <w:rPr>
      <w:rFonts w:ascii="Calibri" w:hAnsi="Calibri"/>
      <w:b w:val="0"/>
      <w:bCs w:val="0"/>
      <w:sz w:val="20"/>
      <w:szCs w:val="20"/>
    </w:rPr>
  </w:style>
  <w:style w:type="character" w:customStyle="1" w:styleId="WW8Num8z0">
    <w:name w:val="WW8Num8z0"/>
    <w:rPr>
      <w:color w:val="auto"/>
    </w:rPr>
  </w:style>
  <w:style w:type="character" w:customStyle="1" w:styleId="WW8Num9z1">
    <w:name w:val="WW8Num9z1"/>
    <w:rPr>
      <w:rFonts w:ascii="Calibri" w:hAnsi="Calibri"/>
      <w:b/>
      <w:color w:val="auto"/>
      <w:sz w:val="20"/>
      <w:szCs w:val="20"/>
    </w:rPr>
  </w:style>
  <w:style w:type="character" w:customStyle="1" w:styleId="WW8Num10z0">
    <w:name w:val="WW8Num10z0"/>
    <w:rPr>
      <w:rFonts w:ascii="Calibri" w:eastAsia="Times New Roman" w:hAnsi="Calibri" w:cs="Arial"/>
      <w:b w:val="0"/>
      <w:color w:val="auto"/>
      <w:sz w:val="20"/>
      <w:szCs w:val="20"/>
    </w:rPr>
  </w:style>
  <w:style w:type="character" w:customStyle="1" w:styleId="WW8Num11z0">
    <w:name w:val="WW8Num11z0"/>
    <w:rPr>
      <w:lang w:val="x-none"/>
    </w:rPr>
  </w:style>
  <w:style w:type="character" w:customStyle="1" w:styleId="WW8Num11z1">
    <w:name w:val="WW8Num11z1"/>
    <w:rPr>
      <w:b/>
    </w:rPr>
  </w:style>
  <w:style w:type="character" w:customStyle="1" w:styleId="WW8Num11z2">
    <w:name w:val="WW8Num11z2"/>
    <w:rPr>
      <w:rFonts w:ascii="Calibri" w:hAnsi="Calibri"/>
      <w:b w:val="0"/>
      <w:bCs w:val="0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Arial"/>
      <w:b w:val="0"/>
      <w:color w:val="auto"/>
      <w:sz w:val="20"/>
      <w:szCs w:val="20"/>
    </w:rPr>
  </w:style>
  <w:style w:type="character" w:customStyle="1" w:styleId="WW8Num12z1">
    <w:name w:val="WW8Num12z1"/>
    <w:rPr>
      <w:rFonts w:ascii="Calibri" w:hAnsi="Calibri"/>
      <w:b/>
      <w:sz w:val="20"/>
      <w:szCs w:val="20"/>
    </w:rPr>
  </w:style>
  <w:style w:type="character" w:customStyle="1" w:styleId="WW8Num13z0">
    <w:name w:val="WW8Num13z0"/>
    <w:rPr>
      <w:rFonts w:ascii="Calibri" w:eastAsia="Times New Roman" w:hAnsi="Calibri" w:cs="Arial"/>
      <w:b w:val="0"/>
      <w:color w:val="auto"/>
    </w:rPr>
  </w:style>
  <w:style w:type="character" w:customStyle="1" w:styleId="WW8Num13z1">
    <w:name w:val="WW8Num13z1"/>
    <w:rPr>
      <w:color w:val="008000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Calibri" w:hAnsi="Calibri" w:cs="OpenSymbol"/>
      <w:b w:val="0"/>
    </w:rPr>
  </w:style>
  <w:style w:type="character" w:customStyle="1" w:styleId="WW8Num14z2">
    <w:name w:val="WW8Num14z2"/>
    <w:rPr>
      <w:b/>
    </w:rPr>
  </w:style>
  <w:style w:type="character" w:customStyle="1" w:styleId="WW8Num15z1">
    <w:name w:val="WW8Num15z1"/>
    <w:rPr>
      <w:color w:val="008000"/>
    </w:rPr>
  </w:style>
  <w:style w:type="character" w:customStyle="1" w:styleId="WW8Num16z0">
    <w:name w:val="WW8Num16z0"/>
    <w:rPr>
      <w:rFonts w:ascii="Calibri" w:hAnsi="Calibri"/>
      <w:b w:val="0"/>
      <w:i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b/>
      <w:color w:val="auto"/>
      <w:sz w:val="20"/>
      <w:szCs w:val="20"/>
    </w:rPr>
  </w:style>
  <w:style w:type="character" w:customStyle="1" w:styleId="WW8Num17z2">
    <w:name w:val="WW8Num17z2"/>
    <w:rPr>
      <w:rFonts w:cs="Times New Roman"/>
      <w:b/>
    </w:rPr>
  </w:style>
  <w:style w:type="character" w:customStyle="1" w:styleId="WW8Num19z0">
    <w:name w:val="WW8Num19z0"/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WW8Num19z1">
    <w:name w:val="WW8Num19z1"/>
    <w:rPr>
      <w:rFonts w:ascii="Calibri" w:hAnsi="Calibri"/>
      <w:b w:val="0"/>
      <w:i w:val="0"/>
      <w:sz w:val="20"/>
      <w:szCs w:val="20"/>
    </w:rPr>
  </w:style>
  <w:style w:type="character" w:customStyle="1" w:styleId="WW8Num20z1">
    <w:name w:val="WW8Num20z1"/>
    <w:rPr>
      <w:rFonts w:ascii="Calibri" w:hAnsi="Calibri"/>
      <w:b w:val="0"/>
      <w:i w:val="0"/>
      <w:sz w:val="20"/>
      <w:szCs w:val="20"/>
    </w:rPr>
  </w:style>
  <w:style w:type="character" w:customStyle="1" w:styleId="WW8Num22z1">
    <w:name w:val="WW8Num22z1"/>
    <w:rPr>
      <w:rFonts w:ascii="Calibri" w:hAnsi="Calibri" w:cs="Times New Roman"/>
      <w:sz w:val="20"/>
      <w:szCs w:val="20"/>
    </w:rPr>
  </w:style>
  <w:style w:type="character" w:customStyle="1" w:styleId="WW8Num23z0">
    <w:name w:val="WW8Num23z0"/>
    <w:rPr>
      <w:sz w:val="28"/>
      <w:u w:val="none"/>
    </w:rPr>
  </w:style>
  <w:style w:type="character" w:customStyle="1" w:styleId="WW8Num23z1">
    <w:name w:val="WW8Num23z1"/>
    <w:rPr>
      <w:sz w:val="28"/>
      <w:u w:val="none"/>
    </w:rPr>
  </w:style>
  <w:style w:type="character" w:customStyle="1" w:styleId="WW8Num24z0">
    <w:name w:val="WW8Num24z0"/>
    <w:rPr>
      <w:rFonts w:ascii="Calibri" w:hAnsi="Calibri"/>
      <w:b w:val="0"/>
      <w:sz w:val="20"/>
      <w:szCs w:val="20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2">
    <w:name w:val="WW8Num25z2"/>
    <w:rPr>
      <w:rFonts w:cs="Times New Roman"/>
      <w:b w:val="0"/>
    </w:rPr>
  </w:style>
  <w:style w:type="character" w:customStyle="1" w:styleId="WW8Num26z0">
    <w:name w:val="WW8Num26z0"/>
    <w:rPr>
      <w:b w:val="0"/>
      <w:i w:val="0"/>
      <w:sz w:val="22"/>
    </w:rPr>
  </w:style>
  <w:style w:type="character" w:customStyle="1" w:styleId="WW8Num26z1">
    <w:name w:val="WW8Num26z1"/>
    <w:rPr>
      <w:rFonts w:ascii="Symbol" w:hAnsi="Symbol" w:cs="Times New Roman"/>
      <w:b w:val="0"/>
      <w:i w:val="0"/>
      <w:color w:val="auto"/>
      <w:sz w:val="22"/>
    </w:rPr>
  </w:style>
  <w:style w:type="character" w:customStyle="1" w:styleId="WW8Num27z0">
    <w:name w:val="WW8Num27z0"/>
    <w:rPr>
      <w:rFonts w:ascii="Calibri" w:hAnsi="Calibri"/>
      <w:b w:val="0"/>
      <w:sz w:val="20"/>
      <w:szCs w:val="20"/>
    </w:rPr>
  </w:style>
  <w:style w:type="character" w:customStyle="1" w:styleId="WW8Num27z1">
    <w:name w:val="WW8Num27z1"/>
    <w:rPr>
      <w:color w:val="008000"/>
    </w:rPr>
  </w:style>
  <w:style w:type="character" w:customStyle="1" w:styleId="WW8Num29z0">
    <w:name w:val="WW8Num29z0"/>
    <w:rPr>
      <w:rFonts w:cs="Times New Roman"/>
      <w:b w:val="0"/>
    </w:rPr>
  </w:style>
  <w:style w:type="character" w:customStyle="1" w:styleId="WW8Num30z0">
    <w:name w:val="WW8Num30z0"/>
    <w:rPr>
      <w:rFonts w:ascii="Calibri" w:eastAsia="Times New Roman" w:hAnsi="Calibri" w:cs="Times New Roman"/>
      <w:color w:val="auto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b/>
      <w:color w:val="auto"/>
    </w:rPr>
  </w:style>
  <w:style w:type="character" w:customStyle="1" w:styleId="WW8Num33z0">
    <w:name w:val="WW8Num33z0"/>
    <w:rPr>
      <w:rFonts w:ascii="Calibri" w:hAnsi="Calibri"/>
      <w:b/>
      <w:sz w:val="20"/>
      <w:szCs w:val="20"/>
    </w:rPr>
  </w:style>
  <w:style w:type="character" w:customStyle="1" w:styleId="WW8Num34z0">
    <w:name w:val="WW8Num34z0"/>
    <w:rPr>
      <w:rFonts w:cs="Times New Roman"/>
      <w:sz w:val="22"/>
      <w:szCs w:val="22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rFonts w:ascii="Calibri" w:hAnsi="Calibri" w:cs="Arial"/>
      <w:sz w:val="20"/>
      <w:szCs w:val="20"/>
    </w:rPr>
  </w:style>
  <w:style w:type="character" w:customStyle="1" w:styleId="WW8Num44z0">
    <w:name w:val="WW8Num44z0"/>
    <w:rPr>
      <w:rFonts w:cs="Tahoma"/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5z1">
    <w:name w:val="WW8Num45z1"/>
    <w:rPr>
      <w:b/>
      <w:color w:val="auto"/>
    </w:rPr>
  </w:style>
  <w:style w:type="character" w:customStyle="1" w:styleId="WW8Num45z2">
    <w:name w:val="WW8Num45z2"/>
    <w:rPr>
      <w:b/>
    </w:rPr>
  </w:style>
  <w:style w:type="character" w:customStyle="1" w:styleId="WW8Num47z1">
    <w:name w:val="WW8Num47z1"/>
    <w:rPr>
      <w:rFonts w:ascii="Calibri" w:hAnsi="Calibri"/>
      <w:b/>
      <w:color w:val="auto"/>
      <w:sz w:val="20"/>
      <w:szCs w:val="20"/>
    </w:rPr>
  </w:style>
  <w:style w:type="character" w:customStyle="1" w:styleId="WW8Num48z0">
    <w:name w:val="WW8Num48z0"/>
    <w:rPr>
      <w:rFonts w:ascii="Calibri" w:eastAsia="Times New Roman" w:hAnsi="Calibri" w:cs="Times New Roman"/>
    </w:rPr>
  </w:style>
  <w:style w:type="character" w:customStyle="1" w:styleId="WW8Num51z0">
    <w:name w:val="WW8Num51z0"/>
    <w:rPr>
      <w:rFonts w:ascii="Symbol" w:hAnsi="Symbol"/>
      <w:sz w:val="20"/>
    </w:rPr>
  </w:style>
  <w:style w:type="character" w:customStyle="1" w:styleId="WW8Num51z1">
    <w:name w:val="WW8Num51z1"/>
    <w:rPr>
      <w:rFonts w:ascii="Courier New" w:hAnsi="Courier New"/>
      <w:sz w:val="20"/>
    </w:rPr>
  </w:style>
  <w:style w:type="character" w:customStyle="1" w:styleId="WW8Num51z2">
    <w:name w:val="WW8Num51z2"/>
    <w:rPr>
      <w:rFonts w:ascii="Wingdings" w:hAnsi="Wingdings"/>
      <w:sz w:val="20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b w:val="0"/>
      <w:i w:val="0"/>
      <w:sz w:val="22"/>
    </w:rPr>
  </w:style>
  <w:style w:type="character" w:customStyle="1" w:styleId="WW8Num55z1">
    <w:name w:val="WW8Num55z1"/>
    <w:rPr>
      <w:rFonts w:ascii="Courier New" w:hAnsi="Courier New"/>
      <w:sz w:val="20"/>
    </w:rPr>
  </w:style>
  <w:style w:type="character" w:customStyle="1" w:styleId="WW8Num55z2">
    <w:name w:val="WW8Num55z2"/>
    <w:rPr>
      <w:rFonts w:ascii="Wingdings" w:hAnsi="Wingdings"/>
      <w:sz w:val="20"/>
    </w:rPr>
  </w:style>
  <w:style w:type="character" w:customStyle="1" w:styleId="WW8Num56z0">
    <w:name w:val="WW8Num56z0"/>
    <w:rPr>
      <w:rFonts w:ascii="Calibri" w:hAnsi="Calibri"/>
      <w:sz w:val="20"/>
      <w:szCs w:val="20"/>
    </w:rPr>
  </w:style>
  <w:style w:type="character" w:customStyle="1" w:styleId="WW8Num59z1">
    <w:name w:val="WW8Num59z1"/>
    <w:rPr>
      <w:rFonts w:ascii="Calibri" w:hAnsi="Calibri"/>
      <w:b/>
      <w:sz w:val="20"/>
      <w:szCs w:val="20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2z1">
    <w:name w:val="WW8Num62z1"/>
    <w:rPr>
      <w:rFonts w:cs="Times New Roman"/>
    </w:rPr>
  </w:style>
  <w:style w:type="character" w:customStyle="1" w:styleId="WW8Num63z0">
    <w:name w:val="WW8Num63z0"/>
    <w:rPr>
      <w:rFonts w:cs="Times New Roman"/>
      <w:b/>
      <w:color w:val="auto"/>
    </w:rPr>
  </w:style>
  <w:style w:type="character" w:customStyle="1" w:styleId="WW8Num63z1">
    <w:name w:val="WW8Num63z1"/>
    <w:rPr>
      <w:rFonts w:cs="Times New Roman"/>
      <w:b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1">
    <w:name w:val="WW8Num64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WW8Num37z0">
    <w:name w:val="WW8Num37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  <w:i w:val="0"/>
    </w:rPr>
  </w:style>
  <w:style w:type="character" w:customStyle="1" w:styleId="WW8Num8z1">
    <w:name w:val="WW8Num8z1"/>
    <w:rPr>
      <w:rFonts w:ascii="Calibri" w:hAnsi="Calibri"/>
      <w:b w:val="0"/>
      <w:bCs w:val="0"/>
      <w:color w:val="auto"/>
      <w:sz w:val="20"/>
      <w:szCs w:val="20"/>
    </w:rPr>
  </w:style>
  <w:style w:type="character" w:customStyle="1" w:styleId="WW8Num15z0">
    <w:name w:val="WW8Num15z0"/>
    <w:rPr>
      <w:lang w:val="x-none"/>
    </w:rPr>
  </w:style>
  <w:style w:type="character" w:customStyle="1" w:styleId="WW8Num15z2">
    <w:name w:val="WW8Num15z2"/>
    <w:rPr>
      <w:rFonts w:cs="Times New Roman"/>
      <w:b/>
    </w:rPr>
  </w:style>
  <w:style w:type="character" w:customStyle="1" w:styleId="WW8Num16z1">
    <w:name w:val="WW8Num16z1"/>
    <w:rPr>
      <w:rFonts w:ascii="Calibri" w:hAnsi="Calibri"/>
      <w:color w:val="008000"/>
      <w:sz w:val="20"/>
      <w:szCs w:val="20"/>
    </w:rPr>
  </w:style>
  <w:style w:type="character" w:customStyle="1" w:styleId="WW8Num18z0">
    <w:name w:val="WW8Num18z0"/>
    <w:rPr>
      <w:rFonts w:cs="Times New Roman"/>
      <w:b w:val="0"/>
    </w:rPr>
  </w:style>
  <w:style w:type="character" w:customStyle="1" w:styleId="WW8Num18z1">
    <w:name w:val="WW8Num18z1"/>
    <w:rPr>
      <w:b/>
      <w:color w:val="auto"/>
      <w:sz w:val="20"/>
      <w:szCs w:val="20"/>
    </w:rPr>
  </w:style>
  <w:style w:type="character" w:customStyle="1" w:styleId="WW8Num21z1">
    <w:name w:val="WW8Num21z1"/>
    <w:rPr>
      <w:b/>
    </w:rPr>
  </w:style>
  <w:style w:type="character" w:customStyle="1" w:styleId="WW8Num24z1">
    <w:name w:val="WW8Num24z1"/>
    <w:rPr>
      <w:rFonts w:ascii="Calibri" w:eastAsia="Times New Roman" w:hAnsi="Calibri" w:cs="Times New Roman"/>
      <w:sz w:val="20"/>
      <w:szCs w:val="20"/>
    </w:rPr>
  </w:style>
  <w:style w:type="character" w:customStyle="1" w:styleId="WW8Num24z2">
    <w:name w:val="WW8Num24z2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9z1">
    <w:name w:val="WW8Num29z1"/>
    <w:rPr>
      <w:rFonts w:ascii="Calibri" w:hAnsi="Calibri" w:cs="Times New Roman"/>
      <w:b w:val="0"/>
      <w:bCs w:val="0"/>
      <w:color w:val="auto"/>
      <w:sz w:val="20"/>
      <w:szCs w:val="20"/>
    </w:rPr>
  </w:style>
  <w:style w:type="character" w:customStyle="1" w:styleId="WW8Num29z2">
    <w:name w:val="WW8Num29z2"/>
    <w:rPr>
      <w:rFonts w:cs="Times New Roman"/>
      <w:b/>
    </w:rPr>
  </w:style>
  <w:style w:type="character" w:customStyle="1" w:styleId="WW8Num32z0">
    <w:name w:val="WW8Num32z0"/>
    <w:rPr>
      <w:rFonts w:ascii="Verdana" w:hAnsi="Verdana" w:cs="Calibri"/>
      <w:sz w:val="20"/>
    </w:rPr>
  </w:style>
  <w:style w:type="character" w:customStyle="1" w:styleId="WW8Num32z1">
    <w:name w:val="WW8Num32z1"/>
    <w:rPr>
      <w:rFonts w:ascii="Calibri" w:hAnsi="Calibri" w:cs="Calibri"/>
      <w:b w:val="0"/>
      <w:bCs w:val="0"/>
      <w:sz w:val="20"/>
    </w:rPr>
  </w:style>
  <w:style w:type="character" w:customStyle="1" w:styleId="WW8Num35z1">
    <w:name w:val="WW8Num35z1"/>
    <w:rPr>
      <w:rFonts w:ascii="Calibri" w:eastAsia="Times New Roman" w:hAnsi="Calibri" w:cs="Times New Roman"/>
      <w:sz w:val="20"/>
      <w:szCs w:val="20"/>
    </w:rPr>
  </w:style>
  <w:style w:type="character" w:customStyle="1" w:styleId="WW8Num36z1">
    <w:name w:val="WW8Num36z1"/>
    <w:rPr>
      <w:b/>
    </w:rPr>
  </w:style>
  <w:style w:type="character" w:customStyle="1" w:styleId="WW8Num48z1">
    <w:name w:val="WW8Num48z1"/>
    <w:rPr>
      <w:b/>
      <w:u w:val="none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4z0">
    <w:name w:val="WW8Num54z0"/>
    <w:rPr>
      <w:rFonts w:ascii="Calibri" w:hAnsi="Calibri"/>
      <w:sz w:val="20"/>
      <w:szCs w:val="20"/>
    </w:rPr>
  </w:style>
  <w:style w:type="character" w:customStyle="1" w:styleId="WW8Num57z1">
    <w:name w:val="WW8Num57z1"/>
    <w:rPr>
      <w:rFonts w:ascii="Calibri" w:hAnsi="Calibri"/>
      <w:b/>
      <w:sz w:val="20"/>
      <w:szCs w:val="20"/>
    </w:rPr>
  </w:style>
  <w:style w:type="character" w:customStyle="1" w:styleId="WW8Num58z0">
    <w:name w:val="WW8Num58z0"/>
    <w:rPr>
      <w:b w:val="0"/>
      <w:i w:val="0"/>
    </w:rPr>
  </w:style>
  <w:style w:type="character" w:customStyle="1" w:styleId="WW8Num60z0">
    <w:name w:val="WW8Num60z0"/>
    <w:rPr>
      <w:rFonts w:ascii="Times New Roman" w:eastAsia="Times New Roman" w:hAnsi="Times New Roman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eastAsia="MyriadPro-Regular" w:cs="MyriadPro-Regular"/>
      <w:sz w:val="20"/>
    </w:rPr>
  </w:style>
  <w:style w:type="character" w:customStyle="1" w:styleId="WW8Num64z0">
    <w:name w:val="WW8Num64z0"/>
    <w:rPr>
      <w:rFonts w:cs="Times New Roman"/>
    </w:rPr>
  </w:style>
  <w:style w:type="character" w:customStyle="1" w:styleId="WW8Num65z0">
    <w:name w:val="WW8Num65z0"/>
    <w:rPr>
      <w:b w:val="0"/>
      <w:i w:val="0"/>
    </w:rPr>
  </w:style>
  <w:style w:type="character" w:customStyle="1" w:styleId="Domylnaczcionkaakapitu3">
    <w:name w:val="Domyślna czcionka akapitu3"/>
  </w:style>
  <w:style w:type="character" w:customStyle="1" w:styleId="WW8Num49z1">
    <w:name w:val="WW8Num49z1"/>
    <w:rPr>
      <w:b/>
      <w:u w:val="none"/>
    </w:rPr>
  </w:style>
  <w:style w:type="character" w:customStyle="1" w:styleId="WW8Num57z0">
    <w:name w:val="WW8Num57z0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13z2">
    <w:name w:val="WW8Num13z2"/>
    <w:rPr>
      <w:rFonts w:ascii="Calibri" w:hAnsi="Calibri"/>
      <w:b w:val="0"/>
      <w:bCs w:val="0"/>
      <w:sz w:val="20"/>
      <w:szCs w:val="2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rFonts w:ascii="Verdana" w:hAnsi="Verdana" w:cs="Calibri"/>
      <w:sz w:val="20"/>
    </w:rPr>
  </w:style>
  <w:style w:type="character" w:customStyle="1" w:styleId="WW8Num22z0">
    <w:name w:val="WW8Num22z0"/>
    <w:rPr>
      <w:rFonts w:ascii="Calibri" w:eastAsia="Times New Roman" w:hAnsi="Calibri" w:cs="Arial"/>
      <w:b w:val="0"/>
      <w:color w:val="auto"/>
      <w:sz w:val="20"/>
      <w:szCs w:val="2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Calibri" w:hAnsi="Calibri"/>
      <w:b w:val="0"/>
      <w:sz w:val="20"/>
      <w:szCs w:val="20"/>
    </w:rPr>
  </w:style>
  <w:style w:type="character" w:customStyle="1" w:styleId="WW8Num28z2">
    <w:name w:val="WW8Num28z2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7z1">
    <w:name w:val="WW8Num37z1"/>
    <w:rPr>
      <w:rFonts w:ascii="Calibri" w:eastAsia="Times New Roman" w:hAnsi="Calibri" w:cs="Times New Roman"/>
      <w:sz w:val="20"/>
      <w:szCs w:val="20"/>
    </w:rPr>
  </w:style>
  <w:style w:type="character" w:customStyle="1" w:styleId="WW8Num38z0">
    <w:name w:val="WW8Num38z0"/>
    <w:rPr>
      <w:sz w:val="20"/>
    </w:rPr>
  </w:style>
  <w:style w:type="character" w:customStyle="1" w:styleId="WW8Num38z1">
    <w:name w:val="WW8Num38z1"/>
    <w:rPr>
      <w:rFonts w:ascii="Calibri" w:hAnsi="Calibri"/>
      <w:b w:val="0"/>
      <w:sz w:val="20"/>
      <w:szCs w:val="20"/>
    </w:rPr>
  </w:style>
  <w:style w:type="character" w:customStyle="1" w:styleId="WW8Num39z0">
    <w:name w:val="WW8Num39z0"/>
    <w:rPr>
      <w:rFonts w:ascii="Calibri" w:hAnsi="Calibri"/>
      <w:b/>
      <w:sz w:val="20"/>
      <w:szCs w:val="20"/>
    </w:rPr>
  </w:style>
  <w:style w:type="character" w:customStyle="1" w:styleId="WW8Num40z0">
    <w:name w:val="WW8Num40z0"/>
    <w:rPr>
      <w:sz w:val="20"/>
    </w:rPr>
  </w:style>
  <w:style w:type="character" w:customStyle="1" w:styleId="WW8Num41z0">
    <w:name w:val="WW8Num41z0"/>
    <w:rPr>
      <w:b/>
      <w:sz w:val="20"/>
      <w:szCs w:val="20"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Calibri" w:hAnsi="Calibri" w:cs="Arial"/>
      <w:sz w:val="20"/>
      <w:szCs w:val="20"/>
    </w:rPr>
  </w:style>
  <w:style w:type="character" w:customStyle="1" w:styleId="WW8Num56z1">
    <w:name w:val="WW8Num56z1"/>
    <w:rPr>
      <w:rFonts w:ascii="Calibri" w:hAnsi="Calibri"/>
      <w:b/>
      <w:sz w:val="20"/>
      <w:szCs w:val="20"/>
    </w:rPr>
  </w:style>
  <w:style w:type="character" w:customStyle="1" w:styleId="WW8Num58z1">
    <w:name w:val="WW8Num58z1"/>
    <w:rPr>
      <w:sz w:val="24"/>
      <w:szCs w:val="24"/>
      <w:u w:val="none"/>
    </w:rPr>
  </w:style>
  <w:style w:type="character" w:customStyle="1" w:styleId="Domylnaczcionkaakapitu2">
    <w:name w:val="Domyślna czcionka akapitu2"/>
  </w:style>
  <w:style w:type="character" w:customStyle="1" w:styleId="WW8Num10z1">
    <w:name w:val="WW8Num10z1"/>
    <w:rPr>
      <w:b/>
      <w:color w:val="auto"/>
      <w:sz w:val="20"/>
      <w:szCs w:val="20"/>
    </w:rPr>
  </w:style>
  <w:style w:type="character" w:customStyle="1" w:styleId="WW8Num18z2">
    <w:name w:val="WW8Num18z2"/>
    <w:rPr>
      <w:rFonts w:cs="Times New Roman"/>
      <w:b/>
    </w:rPr>
  </w:style>
  <w:style w:type="character" w:customStyle="1" w:styleId="WW8Num22z2">
    <w:name w:val="WW8Num22z2"/>
    <w:rPr>
      <w:rFonts w:cs="Times New Roman"/>
    </w:rPr>
  </w:style>
  <w:style w:type="character" w:customStyle="1" w:styleId="WW8Num30z1">
    <w:name w:val="WW8Num30z1"/>
    <w:rPr>
      <w:b/>
      <w:color w:val="auto"/>
    </w:rPr>
  </w:style>
  <w:style w:type="character" w:customStyle="1" w:styleId="WW8Num30z2">
    <w:name w:val="WW8Num30z2"/>
    <w:rPr>
      <w:b/>
    </w:rPr>
  </w:style>
  <w:style w:type="character" w:customStyle="1" w:styleId="WW8Num34z1">
    <w:name w:val="WW8Num34z1"/>
    <w:rPr>
      <w:rFonts w:cs="Times New Roman"/>
      <w:i w:val="0"/>
      <w:sz w:val="20"/>
      <w:szCs w:val="20"/>
    </w:rPr>
  </w:style>
  <w:style w:type="character" w:customStyle="1" w:styleId="WW8Num37z2">
    <w:name w:val="WW8Num37z2"/>
    <w:rPr>
      <w:b w:val="0"/>
    </w:rPr>
  </w:style>
  <w:style w:type="character" w:customStyle="1" w:styleId="WW8Num39z1">
    <w:name w:val="WW8Num39z1"/>
    <w:rPr>
      <w:rFonts w:ascii="Calibri" w:eastAsia="Times New Roman" w:hAnsi="Calibri" w:cs="Arial"/>
    </w:rPr>
  </w:style>
  <w:style w:type="character" w:customStyle="1" w:styleId="WW8Num40z1">
    <w:name w:val="WW8Num40z1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b w:val="0"/>
      <w:i w:val="0"/>
    </w:rPr>
  </w:style>
  <w:style w:type="character" w:customStyle="1" w:styleId="WW8Num20z2">
    <w:name w:val="WW8Num20z2"/>
    <w:rPr>
      <w:rFonts w:ascii="Symbol" w:hAnsi="Symbol" w:cs="Times New Roman"/>
      <w:color w:val="auto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34z2">
    <w:name w:val="WW8Num34z2"/>
    <w:rPr>
      <w:rFonts w:cs="Times New Roman"/>
    </w:rPr>
  </w:style>
  <w:style w:type="character" w:customStyle="1" w:styleId="WW8Num46z0">
    <w:name w:val="WW8Num46z0"/>
    <w:rPr>
      <w:rFonts w:eastAsia="Tahoma" w:cs="Tahoma"/>
    </w:rPr>
  </w:style>
  <w:style w:type="character" w:customStyle="1" w:styleId="WW8Num47z0">
    <w:name w:val="WW8Num47z0"/>
    <w:rPr>
      <w:rFonts w:cs="Times New Roman"/>
    </w:rPr>
  </w:style>
  <w:style w:type="character" w:customStyle="1" w:styleId="WW8Num49z0">
    <w:name w:val="WW8Num49z0"/>
    <w:rPr>
      <w:u w:val="none"/>
    </w:rPr>
  </w:style>
  <w:style w:type="character" w:customStyle="1" w:styleId="WW8Num50z0">
    <w:name w:val="WW8Num50z0"/>
    <w:rPr>
      <w:b/>
      <w:color w:val="auto"/>
    </w:rPr>
  </w:style>
  <w:style w:type="character" w:customStyle="1" w:styleId="WW8Num53z1">
    <w:name w:val="WW8Num53z1"/>
    <w:rPr>
      <w:b/>
      <w:color w:val="000000"/>
    </w:rPr>
  </w:style>
  <w:style w:type="character" w:customStyle="1" w:styleId="WW8Num53z2">
    <w:name w:val="WW8Num53z2"/>
    <w:rPr>
      <w:b w:val="0"/>
    </w:rPr>
  </w:style>
  <w:style w:type="character" w:customStyle="1" w:styleId="WW8Num59z0">
    <w:name w:val="WW8Num59z0"/>
    <w:rPr>
      <w:rFonts w:cs="Times New Roman"/>
    </w:rPr>
  </w:style>
  <w:style w:type="character" w:customStyle="1" w:styleId="WW8Num61z1">
    <w:name w:val="WW8Num61z1"/>
    <w:rPr>
      <w:rFonts w:ascii="Calibri" w:eastAsia="Times New Roman" w:hAnsi="Calibri" w:cs="Arial"/>
    </w:rPr>
  </w:style>
  <w:style w:type="character" w:customStyle="1" w:styleId="WW8Num66z0">
    <w:name w:val="WW8Num66z0"/>
    <w:rPr>
      <w:b/>
    </w:rPr>
  </w:style>
  <w:style w:type="character" w:customStyle="1" w:styleId="WW8Num69z0">
    <w:name w:val="WW8Num69z0"/>
    <w:rPr>
      <w:b/>
    </w:rPr>
  </w:style>
  <w:style w:type="character" w:customStyle="1" w:styleId="WW8Num70z0">
    <w:name w:val="WW8Num70z0"/>
    <w:rPr>
      <w:rFonts w:ascii="Calibri" w:eastAsia="Times New Roman" w:hAnsi="Calibri" w:cs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3">
    <w:name w:val="WW8Num71z3"/>
    <w:rPr>
      <w:rFonts w:ascii="Calibri" w:eastAsia="Times New Roman" w:hAnsi="Calibri" w:cs="Tahoma"/>
    </w:rPr>
  </w:style>
  <w:style w:type="character" w:customStyle="1" w:styleId="WW8Num73z0">
    <w:name w:val="WW8Num73z0"/>
    <w:rPr>
      <w:rFonts w:ascii="Calibri" w:hAnsi="Calibri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Arial" w:eastAsia="Times New Roman" w:hAnsi="Arial" w:cs="Times New Roman"/>
      <w:sz w:val="28"/>
      <w:szCs w:val="20"/>
    </w:rPr>
  </w:style>
  <w:style w:type="character" w:customStyle="1" w:styleId="Nagwek2Znak">
    <w:name w:val="Nagłówek 2 Znak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rPr>
      <w:rFonts w:ascii="Cambria" w:eastAsia="Times New Roman" w:hAnsi="Cambria"/>
      <w:b/>
      <w:bCs/>
      <w:color w:val="4F81BD"/>
      <w:sz w:val="22"/>
      <w:szCs w:val="24"/>
      <w:lang w:val="x-none"/>
    </w:rPr>
  </w:style>
  <w:style w:type="character" w:customStyle="1" w:styleId="Nagwek4Znak">
    <w:name w:val="Nagłówek 4 Znak"/>
    <w:rPr>
      <w:rFonts w:ascii="Arial" w:eastAsia="Times New Roman" w:hAnsi="Arial" w:cs="Times New Roman"/>
      <w:b/>
      <w:bCs/>
      <w:szCs w:val="24"/>
      <w:lang w:val="x-none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i/>
      <w:iCs/>
      <w:sz w:val="18"/>
      <w:szCs w:val="24"/>
      <w:lang w:val="x-none"/>
    </w:rPr>
  </w:style>
  <w:style w:type="character" w:customStyle="1" w:styleId="Nagwek6Znak">
    <w:name w:val="Nagłówek 6 Znak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Nagwek7Znak">
    <w:name w:val="Nagłówek 7 Znak"/>
    <w:rPr>
      <w:rFonts w:ascii="Arial" w:eastAsia="Times New Roman" w:hAnsi="Arial" w:cs="Times New Roman"/>
      <w:b/>
      <w:bCs/>
      <w:i/>
      <w:iCs/>
      <w:sz w:val="19"/>
      <w:szCs w:val="24"/>
      <w:lang w:val="x-none"/>
    </w:rPr>
  </w:style>
  <w:style w:type="character" w:customStyle="1" w:styleId="Nagwek8Znak">
    <w:name w:val="Nagłówek 8 Znak"/>
    <w:rPr>
      <w:rFonts w:ascii="Arial" w:eastAsia="Times New Roman" w:hAnsi="Arial" w:cs="Times New Roman"/>
      <w:b/>
      <w:bCs/>
      <w:sz w:val="18"/>
      <w:szCs w:val="24"/>
      <w:lang w:val="x-none"/>
    </w:rPr>
  </w:style>
  <w:style w:type="character" w:customStyle="1" w:styleId="Nagwek9Znak">
    <w:name w:val="Nagłówek 9 Znak"/>
    <w:rPr>
      <w:rFonts w:ascii="Arial" w:eastAsia="Batang" w:hAnsi="Arial" w:cs="Times New Roman"/>
      <w:b/>
      <w:i/>
      <w:iCs/>
      <w:sz w:val="20"/>
      <w:szCs w:val="20"/>
      <w:lang w:val="x-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8"/>
      <w:szCs w:val="20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Pr>
      <w:rFonts w:ascii="Arial" w:eastAsia="Times New Roman" w:hAnsi="Arial" w:cs="Times New Roman"/>
      <w:szCs w:val="24"/>
      <w:lang w:val="x-none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b/>
      <w:bCs/>
      <w:szCs w:val="24"/>
    </w:rPr>
  </w:style>
  <w:style w:type="character" w:customStyle="1" w:styleId="Tekstpodstawowy3Znak">
    <w:name w:val="Tekst podstawowy 3 Znak"/>
    <w:link w:val="Tekstpodstawowy3"/>
    <w:rPr>
      <w:rFonts w:ascii="Arial" w:eastAsia="Times New Roman" w:hAnsi="Arial" w:cs="Times New Roman"/>
      <w:sz w:val="24"/>
      <w:szCs w:val="20"/>
    </w:rPr>
  </w:style>
  <w:style w:type="character" w:customStyle="1" w:styleId="StopkaZnak1">
    <w:name w:val="Stopka Znak1"/>
    <w:rPr>
      <w:rFonts w:ascii="Arial" w:hAnsi="Arial"/>
      <w:sz w:val="22"/>
      <w:lang w:val="en-AU" w:eastAsia="ar-SA" w:bidi="ar-SA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komentarzaZnak">
    <w:name w:val="Tekst komentarza Znak"/>
    <w:link w:val="Tekstkomentarza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Cs w:val="20"/>
      <w:lang w:val="x-none"/>
    </w:rPr>
  </w:style>
  <w:style w:type="character" w:customStyle="1" w:styleId="PodtytuZnak">
    <w:name w:val="Podtytuł Znak"/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">
    <w:name w:val="Znak Znak1"/>
    <w:rPr>
      <w:rFonts w:ascii="Arial" w:hAnsi="Arial" w:cs="Arial"/>
      <w:color w:val="000000"/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1Char1">
    <w:name w:val="Heading 1 Char1"/>
    <w:rPr>
      <w:rFonts w:ascii="Arial" w:hAnsi="Arial"/>
      <w:sz w:val="28"/>
      <w:lang w:val="pl-PL" w:eastAsia="ar-SA" w:bidi="ar-SA"/>
    </w:rPr>
  </w:style>
  <w:style w:type="character" w:customStyle="1" w:styleId="Heading3Char1">
    <w:name w:val="Heading 3 Char1"/>
    <w:rPr>
      <w:rFonts w:ascii="Arial" w:hAnsi="Arial"/>
      <w:b/>
      <w:color w:val="000000"/>
      <w:sz w:val="32"/>
      <w:u w:val="single"/>
    </w:rPr>
  </w:style>
  <w:style w:type="character" w:customStyle="1" w:styleId="BodyTextIndent2Char1">
    <w:name w:val="Body Text Indent 2 Char1"/>
    <w:rPr>
      <w:rFonts w:ascii="Arial" w:hAnsi="Arial" w:cs="Arial"/>
      <w:sz w:val="22"/>
      <w:szCs w:val="24"/>
      <w:lang w:val="pl-PL" w:eastAsia="ar-SA" w:bidi="ar-SA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uiPriority w:val="99"/>
    <w:rPr>
      <w:rFonts w:ascii="Arial" w:eastAsia="Times New Roman" w:hAnsi="Arial" w:cs="Times New Roman"/>
      <w:color w:val="000000"/>
      <w:sz w:val="20"/>
      <w:szCs w:val="20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rongEmphasis">
    <w:name w:val="Strong Emphasis"/>
    <w:rPr>
      <w:b/>
      <w:bCs/>
      <w:sz w:val="24"/>
      <w:szCs w:val="24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Times New Roman"/>
      <w:sz w:val="18"/>
      <w:szCs w:val="18"/>
      <w:lang w:val="x-none"/>
    </w:rPr>
  </w:style>
  <w:style w:type="character" w:customStyle="1" w:styleId="preparersnote">
    <w:name w:val="preparer's note"/>
    <w:rPr>
      <w:b/>
      <w:i/>
      <w:iCs/>
    </w:rPr>
  </w:style>
  <w:style w:type="character" w:customStyle="1" w:styleId="TekstprzypisukocowegoZnak">
    <w:name w:val="Tekst przypisu końcowego Znak"/>
    <w:uiPriority w:val="9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reparersOption">
    <w:name w:val="Preparer's Option"/>
    <w:rPr>
      <w:rFonts w:ascii="Times New Roman" w:hAnsi="Times New Roman"/>
      <w:b/>
      <w:bCs/>
      <w:i/>
      <w:iCs/>
      <w:sz w:val="24"/>
    </w:rPr>
  </w:style>
  <w:style w:type="character" w:customStyle="1" w:styleId="Head72ZnakZnak">
    <w:name w:val="Head 7.2 Znak Znak"/>
    <w:rPr>
      <w:rFonts w:ascii="Times New Roman Bold" w:hAnsi="Times New Roman Bold"/>
      <w:b/>
      <w:sz w:val="28"/>
      <w:lang w:val="en-US" w:eastAsia="ar-SA" w:bidi="ar-SA"/>
    </w:rPr>
  </w:style>
  <w:style w:type="character" w:customStyle="1" w:styleId="Preparersnotenobold">
    <w:name w:val="Preparer's note (no bold)"/>
    <w:rPr>
      <w:i/>
    </w:rPr>
  </w:style>
  <w:style w:type="character" w:customStyle="1" w:styleId="StylHead7212ptAZnak">
    <w:name w:val="Styl Head 7.2 + 12 ptA Znak"/>
    <w:rPr>
      <w:rFonts w:ascii="Times New Roman Bold" w:hAnsi="Times New Roman Bold"/>
      <w:b/>
      <w:bCs/>
      <w:sz w:val="24"/>
      <w:lang w:val="en-US" w:eastAsia="ar-SA" w:bidi="ar-SA"/>
    </w:rPr>
  </w:style>
  <w:style w:type="character" w:customStyle="1" w:styleId="StylHead7212ptBZnak">
    <w:name w:val="Styl Head 7.2 + 12 ptB Znak"/>
    <w:rPr>
      <w:rFonts w:ascii="Times New Roman Bold" w:hAnsi="Times New Roman Bold"/>
      <w:b/>
      <w:bCs/>
      <w:sz w:val="24"/>
      <w:lang w:val="en-US" w:eastAsia="ar-SA" w:bidi="ar-SA"/>
    </w:rPr>
  </w:style>
  <w:style w:type="character" w:customStyle="1" w:styleId="CommentTextChar1">
    <w:name w:val="Comment Text Char1"/>
    <w:rPr>
      <w:lang w:val="pl-PL" w:eastAsia="ar-SA" w:bidi="ar-SA"/>
    </w:rPr>
  </w:style>
  <w:style w:type="character" w:customStyle="1" w:styleId="bl">
    <w:name w:val="bl"/>
    <w:basedOn w:val="Domylnaczcionkaakapitu1"/>
  </w:style>
  <w:style w:type="character" w:customStyle="1" w:styleId="themebody">
    <w:name w:val="themebody"/>
    <w:basedOn w:val="Domylnaczcionkaakapitu1"/>
  </w:style>
  <w:style w:type="character" w:customStyle="1" w:styleId="para">
    <w:name w:val="para"/>
    <w:basedOn w:val="Domylnaczcionkaakapitu1"/>
  </w:style>
  <w:style w:type="character" w:customStyle="1" w:styleId="MapadokumentuZnak">
    <w:name w:val="Mapa dokumentu Znak"/>
    <w:rPr>
      <w:rFonts w:ascii="Tahoma" w:eastAsia="Times New Roman" w:hAnsi="Tahoma" w:cs="Times New Roman"/>
      <w:color w:val="000000"/>
      <w:sz w:val="20"/>
      <w:szCs w:val="20"/>
      <w:shd w:val="clear" w:color="auto" w:fill="000080"/>
      <w:lang w:val="x-none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StopkaZnakZnak">
    <w:name w:val="Stopka Znak Znak"/>
    <w:rPr>
      <w:rFonts w:ascii="Arial" w:hAnsi="Arial" w:cs="Arial"/>
      <w:sz w:val="24"/>
      <w:szCs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wykytekstZnak">
    <w:name w:val="Zwykły tekst Znak"/>
    <w:link w:val="Zwykytekst"/>
    <w:rPr>
      <w:sz w:val="24"/>
      <w:szCs w:val="24"/>
    </w:rPr>
  </w:style>
  <w:style w:type="character" w:customStyle="1" w:styleId="Akapitzlist1Znak">
    <w:name w:val="Akapit z listą1 Znak"/>
    <w:rPr>
      <w:rFonts w:ascii="Calibri" w:eastAsia="Times New Roman" w:hAnsi="Calibri" w:cs="Times New Roman"/>
      <w:lang w:val="x-none"/>
    </w:rPr>
  </w:style>
  <w:style w:type="character" w:customStyle="1" w:styleId="qwertyZnak">
    <w:name w:val="qwerty Znak"/>
    <w:rPr>
      <w:b/>
      <w:bCs/>
      <w:color w:val="4F81BD"/>
      <w:sz w:val="24"/>
      <w:szCs w:val="24"/>
      <w:lang w:val="x-none"/>
    </w:rPr>
  </w:style>
  <w:style w:type="character" w:customStyle="1" w:styleId="NAG1Znak">
    <w:name w:val="NAG1 Znak"/>
    <w:rPr>
      <w:b/>
      <w:bCs/>
      <w:color w:val="4F81BD"/>
      <w:sz w:val="32"/>
      <w:szCs w:val="22"/>
      <w:lang w:val="x-none"/>
    </w:rPr>
  </w:style>
  <w:style w:type="character" w:customStyle="1" w:styleId="NAG2Znak">
    <w:name w:val="NAG2 Znak"/>
    <w:rPr>
      <w:b/>
      <w:bCs/>
      <w:color w:val="4F81BD"/>
      <w:sz w:val="28"/>
      <w:szCs w:val="24"/>
      <w:lang w:val="x-none"/>
    </w:rPr>
  </w:style>
  <w:style w:type="character" w:customStyle="1" w:styleId="NAG3Znak">
    <w:name w:val="NAG3 Znak"/>
    <w:rPr>
      <w:b/>
      <w:bCs/>
      <w:color w:val="4F81BD"/>
      <w:sz w:val="22"/>
      <w:szCs w:val="22"/>
      <w:lang w:val="x-none"/>
    </w:rPr>
  </w:style>
  <w:style w:type="character" w:customStyle="1" w:styleId="NAG4Znak">
    <w:name w:val="NAG4 Znak"/>
    <w:rPr>
      <w:rFonts w:ascii="Calibri" w:eastAsia="Calibri" w:hAnsi="Calibri" w:cs="Times New Roman"/>
      <w:b/>
      <w:bCs/>
      <w:color w:val="4F81BD"/>
      <w:lang w:val="x-none"/>
    </w:rPr>
  </w:style>
  <w:style w:type="character" w:customStyle="1" w:styleId="StyleBoldItalicRed">
    <w:name w:val="Style Bold Italic Red"/>
    <w:rPr>
      <w:rFonts w:cs="Times New Roman"/>
      <w:b/>
      <w:bCs/>
      <w:iCs/>
      <w:color w:val="FF0000"/>
      <w:sz w:val="18"/>
      <w:szCs w:val="18"/>
    </w:rPr>
  </w:style>
  <w:style w:type="character" w:customStyle="1" w:styleId="ZwykytekstZnak1">
    <w:name w:val="Zwykły tekst Znak1"/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rPr>
      <w:rFonts w:ascii="Consolas" w:hAnsi="Consolas" w:cs="Arial"/>
      <w:color w:val="000000"/>
      <w:sz w:val="21"/>
      <w:szCs w:val="21"/>
    </w:rPr>
  </w:style>
  <w:style w:type="character" w:customStyle="1" w:styleId="HeaderChar1">
    <w:name w:val="Header Char1"/>
    <w:rPr>
      <w:rFonts w:ascii="Times New Roman" w:hAnsi="Times New Roman" w:cs="Times New Roman"/>
      <w:i/>
      <w:iCs/>
      <w:sz w:val="18"/>
      <w:szCs w:val="18"/>
    </w:rPr>
  </w:style>
  <w:style w:type="character" w:customStyle="1" w:styleId="CommentTextChar">
    <w:name w:val="Comment Text Char"/>
    <w:rPr>
      <w:rFonts w:ascii="Calibri" w:hAnsi="Calibri" w:cs="Arial"/>
      <w:color w:val="000000"/>
      <w:lang w:val="pl-PL" w:eastAsia="ar-SA" w:bidi="ar-SA"/>
    </w:rPr>
  </w:style>
  <w:style w:type="character" w:customStyle="1" w:styleId="WW-ZnakZnak1">
    <w:name w:val="WW-Znak Znak1"/>
    <w:basedOn w:val="Domylnaczcionkaakapitu1"/>
  </w:style>
  <w:style w:type="character" w:customStyle="1" w:styleId="Heading1Char">
    <w:name w:val="Heading 1 Char"/>
    <w:rPr>
      <w:rFonts w:ascii="Calibri" w:hAnsi="Calibri"/>
      <w:b/>
      <w:bCs/>
      <w:sz w:val="28"/>
      <w:szCs w:val="28"/>
      <w:lang w:val="pl-PL" w:eastAsia="ar-SA" w:bidi="ar-SA"/>
    </w:rPr>
  </w:style>
  <w:style w:type="character" w:customStyle="1" w:styleId="Heading3Char">
    <w:name w:val="Heading 3 Char"/>
    <w:rPr>
      <w:rFonts w:ascii="Cambria" w:hAnsi="Cambria"/>
      <w:b/>
      <w:bCs/>
      <w:color w:val="4F81BD"/>
      <w:sz w:val="22"/>
      <w:szCs w:val="24"/>
      <w:lang w:val="pl-PL" w:eastAsia="ar-SA" w:bidi="ar-SA"/>
    </w:rPr>
  </w:style>
  <w:style w:type="character" w:customStyle="1" w:styleId="BodyTextIndent2Char">
    <w:name w:val="Body Text Indent 2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rFonts w:eastAsia="Calibri"/>
      <w:sz w:val="18"/>
      <w:szCs w:val="18"/>
      <w:lang w:val="pl-PL" w:eastAsia="ar-SA" w:bidi="ar-SA"/>
    </w:rPr>
  </w:style>
  <w:style w:type="character" w:styleId="Uwydatnienie">
    <w:name w:val="Emphasis"/>
    <w:qFormat/>
    <w:rPr>
      <w:i/>
      <w:iCs/>
    </w:rPr>
  </w:style>
  <w:style w:type="character" w:customStyle="1" w:styleId="txt-new1">
    <w:name w:val="txt-new1"/>
    <w:rPr>
      <w:shd w:val="clear" w:color="auto" w:fill="auto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tabulatory">
    <w:name w:val="tabulatory"/>
    <w:basedOn w:val="Domylnaczcionkaakapitu1"/>
  </w:style>
  <w:style w:type="character" w:customStyle="1" w:styleId="WW-Znakiprzypiswkocowych">
    <w:name w:val="WW-Znaki przypisów końcow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2Znak1">
    <w:name w:val="Tekst podstawowy 2 Znak1"/>
    <w:rPr>
      <w:rFonts w:cs="Calibri"/>
      <w:sz w:val="24"/>
      <w:szCs w:val="24"/>
    </w:rPr>
  </w:style>
  <w:style w:type="character" w:customStyle="1" w:styleId="Tekstpodstawowy2Znak2">
    <w:name w:val="Tekst podstawowy 2 Znak2"/>
    <w:rPr>
      <w:rFonts w:cs="Calibri"/>
      <w:sz w:val="24"/>
      <w:szCs w:val="24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Calibri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/>
      <w:sz w:val="28"/>
      <w:szCs w:val="20"/>
      <w:lang w:val="x-none"/>
    </w:rPr>
  </w:style>
  <w:style w:type="paragraph" w:styleId="Lista">
    <w:name w:val="List"/>
    <w:basedOn w:val="Tekstpodstawowy"/>
    <w:pPr>
      <w:jc w:val="both"/>
    </w:pPr>
    <w:rPr>
      <w:rFonts w:ascii="Bookman Old Style" w:hAnsi="Bookman Old Style" w:cs="Tahoma"/>
      <w:sz w:val="24"/>
      <w:szCs w:val="24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uiPriority w:val="99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1"/>
    <w:uiPriority w:val="99"/>
    <w:rPr>
      <w:rFonts w:ascii="Tahoma" w:eastAsia="Calibri" w:hAnsi="Tahoma" w:cs="Times New Roman"/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x-none"/>
    </w:rPr>
  </w:style>
  <w:style w:type="paragraph" w:customStyle="1" w:styleId="Tekstpodstawowywcity21">
    <w:name w:val="Tekst podstawowy wcięty 21"/>
    <w:basedOn w:val="Normalny"/>
    <w:pPr>
      <w:ind w:left="540" w:hanging="540"/>
      <w:jc w:val="both"/>
    </w:pPr>
    <w:rPr>
      <w:rFonts w:ascii="Arial" w:hAnsi="Arial"/>
      <w:sz w:val="20"/>
      <w:lang w:val="x-none"/>
    </w:rPr>
  </w:style>
  <w:style w:type="paragraph" w:styleId="Tekstpodstawowywcity">
    <w:name w:val="Body Text Indent"/>
    <w:basedOn w:val="Normalny"/>
    <w:pPr>
      <w:ind w:left="1416"/>
      <w:jc w:val="center"/>
    </w:pPr>
    <w:rPr>
      <w:rFonts w:ascii="Arial" w:hAnsi="Arial"/>
      <w:i/>
      <w:iCs/>
      <w:lang w:val="x-none"/>
    </w:rPr>
  </w:style>
  <w:style w:type="paragraph" w:customStyle="1" w:styleId="Tekstpodstawowy23">
    <w:name w:val="Tekst podstawowy 23"/>
    <w:basedOn w:val="Normalny"/>
    <w:pPr>
      <w:spacing w:after="120" w:line="40" w:lineRule="atLeast"/>
      <w:ind w:right="-108"/>
      <w:jc w:val="both"/>
    </w:pPr>
    <w:rPr>
      <w:rFonts w:ascii="Arial" w:hAnsi="Arial"/>
      <w:sz w:val="20"/>
      <w:lang w:val="x-none"/>
    </w:rPr>
  </w:style>
  <w:style w:type="paragraph" w:customStyle="1" w:styleId="Tekstpodstawowywcity32">
    <w:name w:val="Tekst podstawowy wcięty 32"/>
    <w:basedOn w:val="Normalny"/>
    <w:pPr>
      <w:ind w:left="540" w:hanging="540"/>
      <w:jc w:val="both"/>
    </w:pPr>
    <w:rPr>
      <w:rFonts w:ascii="Arial" w:hAnsi="Arial"/>
      <w:b/>
      <w:bCs/>
      <w:sz w:val="20"/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  <w:szCs w:val="20"/>
      <w:lang w:val="x-none"/>
    </w:rPr>
  </w:style>
  <w:style w:type="paragraph" w:customStyle="1" w:styleId="Standard">
    <w:name w:val="Standard"/>
    <w:basedOn w:val="Normalny"/>
    <w:rPr>
      <w:szCs w:val="20"/>
    </w:rPr>
  </w:style>
  <w:style w:type="paragraph" w:customStyle="1" w:styleId="StandardZnakZnak">
    <w:name w:val="Standard Znak Znak"/>
    <w:pPr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ar-SA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ytu">
    <w:name w:val="Title"/>
    <w:basedOn w:val="Normalny"/>
    <w:next w:val="Podtytu"/>
    <w:qFormat/>
    <w:pPr>
      <w:spacing w:line="480" w:lineRule="auto"/>
      <w:ind w:left="567"/>
      <w:jc w:val="center"/>
    </w:pPr>
    <w:rPr>
      <w:b/>
      <w:bCs/>
      <w:sz w:val="20"/>
      <w:szCs w:val="20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/>
      <w:color w:val="000000"/>
      <w:lang w:val="x-none"/>
    </w:rPr>
  </w:style>
  <w:style w:type="paragraph" w:customStyle="1" w:styleId="Tekstpodstawowywcity31">
    <w:name w:val="Tekst podstawowy wcięty 31"/>
    <w:basedOn w:val="Normalny"/>
    <w:pPr>
      <w:ind w:left="567" w:hanging="567"/>
    </w:pPr>
    <w:rPr>
      <w:sz w:val="22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0" w:lineRule="atLeast"/>
      <w:ind w:right="-108"/>
      <w:jc w:val="both"/>
    </w:pPr>
    <w:rPr>
      <w:rFonts w:ascii="Arial" w:hAnsi="Arial" w:cs="Arial"/>
      <w:sz w:val="22"/>
    </w:rPr>
  </w:style>
  <w:style w:type="paragraph" w:customStyle="1" w:styleId="Tekstpodstawowywcity22">
    <w:name w:val="Tekst podstawowy wcięty 22"/>
    <w:basedOn w:val="Normalny"/>
    <w:pPr>
      <w:ind w:left="1134" w:hanging="708"/>
      <w:jc w:val="both"/>
    </w:pPr>
    <w:rPr>
      <w:szCs w:val="20"/>
    </w:rPr>
  </w:style>
  <w:style w:type="paragraph" w:styleId="Tematkomentarza">
    <w:name w:val="annotation subject"/>
    <w:basedOn w:val="Tekstkomentarza1"/>
    <w:next w:val="Tekstkomentarza1"/>
    <w:rPr>
      <w:rFonts w:ascii="Arial" w:hAnsi="Arial"/>
      <w:b/>
      <w:bCs/>
      <w:color w:val="000000"/>
    </w:rPr>
  </w:style>
  <w:style w:type="paragraph" w:styleId="Poprawka">
    <w:name w:val="Revision"/>
    <w:pPr>
      <w:suppressAutoHyphens/>
    </w:pPr>
    <w:rPr>
      <w:rFonts w:ascii="Arial" w:eastAsia="Arial" w:hAnsi="Arial" w:cs="Arial"/>
      <w:color w:val="000000"/>
      <w:sz w:val="22"/>
      <w:szCs w:val="24"/>
      <w:lang w:eastAsia="ar-SA"/>
    </w:rPr>
  </w:style>
  <w:style w:type="paragraph" w:customStyle="1" w:styleId="NormalWeb1">
    <w:name w:val="Normal (Web)1"/>
    <w:basedOn w:val="Normalny"/>
    <w:pPr>
      <w:overflowPunct w:val="0"/>
      <w:autoSpaceDE w:val="0"/>
      <w:spacing w:before="100" w:after="100"/>
      <w:jc w:val="both"/>
      <w:textAlignment w:val="baseline"/>
    </w:pPr>
    <w:rPr>
      <w:rFonts w:ascii="Arial Unicode MS" w:eastAsia="Arial Unicode MS" w:hAnsi="Arial Unicode MS"/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textAlignment w:val="baseline"/>
    </w:pPr>
    <w:rPr>
      <w:rFonts w:ascii="Arial" w:hAnsi="Arial"/>
      <w:szCs w:val="20"/>
    </w:rPr>
  </w:style>
  <w:style w:type="paragraph" w:styleId="Tekstprzypisudolnego">
    <w:name w:val="footnote text"/>
    <w:basedOn w:val="Normalny"/>
    <w:uiPriority w:val="99"/>
    <w:rPr>
      <w:rFonts w:ascii="Arial" w:hAnsi="Arial"/>
      <w:color w:val="000000"/>
      <w:sz w:val="20"/>
      <w:szCs w:val="20"/>
      <w:lang w:val="x-none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  <w:sz w:val="20"/>
      <w:szCs w:val="20"/>
    </w:rPr>
  </w:style>
  <w:style w:type="paragraph" w:customStyle="1" w:styleId="Listapunktowana1">
    <w:name w:val="Lista punktowana1"/>
    <w:basedOn w:val="Normalny"/>
    <w:pPr>
      <w:ind w:firstLine="34"/>
    </w:pPr>
    <w:rPr>
      <w:szCs w:val="14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szCs w:val="20"/>
    </w:rPr>
  </w:style>
  <w:style w:type="paragraph" w:customStyle="1" w:styleId="Nagwektabeli">
    <w:name w:val="Nagłówek tabeli"/>
    <w:basedOn w:val="Zawartotabeli"/>
  </w:style>
  <w:style w:type="paragraph" w:styleId="HTML-wstpniesformatowany">
    <w:name w:val="HTML Preformatted"/>
    <w:basedOn w:val="Normalny"/>
    <w:rPr>
      <w:rFonts w:ascii="Courier New" w:eastAsia="Courier New" w:hAnsi="Courier New"/>
      <w:sz w:val="18"/>
      <w:szCs w:val="18"/>
      <w:lang w:val="x-none"/>
    </w:rPr>
  </w:style>
  <w:style w:type="paragraph" w:customStyle="1" w:styleId="Dots">
    <w:name w:val="Dots"/>
    <w:basedOn w:val="Normalny"/>
    <w:rPr>
      <w:rFonts w:ascii="Arial" w:hAnsi="Arial"/>
      <w:szCs w:val="20"/>
      <w:lang w:val="en-GB"/>
    </w:rPr>
  </w:style>
  <w:style w:type="paragraph" w:customStyle="1" w:styleId="Head81">
    <w:name w:val="Head 8.1"/>
    <w:basedOn w:val="Nagwek1"/>
    <w:pPr>
      <w:keepNext w:val="0"/>
      <w:spacing w:before="480" w:after="120"/>
      <w:jc w:val="center"/>
    </w:pPr>
    <w:rPr>
      <w:rFonts w:ascii="Times New Roman Bold" w:hAnsi="Times New Roman Bold"/>
      <w:b/>
      <w:smallCaps/>
      <w:sz w:val="32"/>
      <w:lang w:val="en-US"/>
    </w:rPr>
  </w:style>
  <w:style w:type="paragraph" w:customStyle="1" w:styleId="HeadB22">
    <w:name w:val="Head B2.2"/>
    <w:basedOn w:val="Normalny"/>
    <w:pPr>
      <w:spacing w:after="120"/>
      <w:ind w:left="360" w:hanging="360"/>
    </w:pPr>
    <w:rPr>
      <w:b/>
      <w:szCs w:val="20"/>
      <w:lang w:val="en-US"/>
    </w:rPr>
  </w:style>
  <w:style w:type="paragraph" w:customStyle="1" w:styleId="explanatorynotes">
    <w:name w:val="explanatory_notes"/>
    <w:basedOn w:val="Normalny"/>
    <w:pPr>
      <w:spacing w:after="120" w:line="360" w:lineRule="exact"/>
      <w:jc w:val="both"/>
    </w:pPr>
    <w:rPr>
      <w:rFonts w:ascii="Arial" w:hAnsi="Arial"/>
      <w:sz w:val="22"/>
      <w:szCs w:val="20"/>
      <w:lang w:val="en-US"/>
    </w:rPr>
  </w:style>
  <w:style w:type="paragraph" w:styleId="Tekstprzypisukocowego">
    <w:name w:val="endnote text"/>
    <w:basedOn w:val="Normalny"/>
    <w:uiPriority w:val="99"/>
    <w:pPr>
      <w:spacing w:before="240" w:after="120"/>
      <w:jc w:val="both"/>
    </w:pPr>
    <w:rPr>
      <w:szCs w:val="20"/>
      <w:lang w:val="en-US"/>
    </w:rPr>
  </w:style>
  <w:style w:type="paragraph" w:customStyle="1" w:styleId="Head82">
    <w:name w:val="Head 8.2"/>
    <w:basedOn w:val="Head81"/>
    <w:rPr>
      <w:smallCaps w:val="0"/>
      <w:sz w:val="28"/>
    </w:r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rFonts w:eastAsia="Arial" w:cs="Calibri"/>
      <w:spacing w:val="-2"/>
      <w:sz w:val="22"/>
      <w:lang w:val="en-US" w:eastAsia="ar-SA"/>
    </w:rPr>
  </w:style>
  <w:style w:type="paragraph" w:customStyle="1" w:styleId="Header3-Paragraph">
    <w:name w:val="Header 3 - Paragraph"/>
    <w:basedOn w:val="Normalny"/>
    <w:pPr>
      <w:spacing w:after="200"/>
      <w:ind w:left="1238" w:hanging="619"/>
      <w:jc w:val="both"/>
    </w:pPr>
    <w:rPr>
      <w:szCs w:val="20"/>
      <w:lang w:val="en-US"/>
    </w:rPr>
  </w:style>
  <w:style w:type="paragraph" w:customStyle="1" w:styleId="Outline2">
    <w:name w:val="Outline2"/>
    <w:basedOn w:val="Normalny"/>
    <w:pPr>
      <w:spacing w:before="120"/>
      <w:ind w:left="720" w:hanging="360"/>
    </w:pPr>
    <w:rPr>
      <w:kern w:val="1"/>
      <w:szCs w:val="20"/>
      <w:lang w:val="en-US"/>
    </w:rPr>
  </w:style>
  <w:style w:type="paragraph" w:customStyle="1" w:styleId="ITBClauseHeader">
    <w:name w:val="ITB Clause Header"/>
    <w:basedOn w:val="Normalny"/>
    <w:pPr>
      <w:keepNext/>
      <w:keepLines/>
      <w:spacing w:before="120" w:after="120"/>
      <w:ind w:left="432" w:hanging="432"/>
    </w:pPr>
    <w:rPr>
      <w:b/>
      <w:szCs w:val="20"/>
      <w:lang w:val="en-US"/>
    </w:rPr>
  </w:style>
  <w:style w:type="paragraph" w:customStyle="1" w:styleId="ITBSub-Clause">
    <w:name w:val="ITB Sub-Clause"/>
    <w:basedOn w:val="Normalny"/>
    <w:pPr>
      <w:spacing w:after="200"/>
      <w:ind w:left="1440" w:hanging="684"/>
      <w:jc w:val="both"/>
    </w:pPr>
    <w:rPr>
      <w:szCs w:val="20"/>
      <w:lang w:val="en-US"/>
    </w:rPr>
  </w:style>
  <w:style w:type="paragraph" w:customStyle="1" w:styleId="ITBSub-ClauseaList">
    <w:name w:val="ITB Sub-Clause (a) List"/>
    <w:basedOn w:val="Normalny"/>
    <w:pPr>
      <w:spacing w:after="160"/>
      <w:ind w:left="1980" w:hanging="522"/>
      <w:jc w:val="both"/>
    </w:pPr>
    <w:rPr>
      <w:szCs w:val="20"/>
      <w:lang w:val="en-US"/>
    </w:rPr>
  </w:style>
  <w:style w:type="paragraph" w:customStyle="1" w:styleId="ITBSub-ClauseiListinITBGCC">
    <w:name w:val="ITB Sub-Clause (i) List in ITB &amp; GCC"/>
    <w:basedOn w:val="ITBSub-ClauseaList"/>
    <w:pPr>
      <w:ind w:left="2520" w:hanging="283"/>
    </w:pPr>
  </w:style>
  <w:style w:type="paragraph" w:customStyle="1" w:styleId="HeadB21">
    <w:name w:val="Head B2.1"/>
    <w:basedOn w:val="Normalny"/>
    <w:pPr>
      <w:spacing w:after="120"/>
      <w:jc w:val="center"/>
    </w:pPr>
    <w:rPr>
      <w:b/>
      <w:sz w:val="28"/>
      <w:szCs w:val="20"/>
      <w:lang w:val="en-US"/>
    </w:rPr>
  </w:style>
  <w:style w:type="paragraph" w:customStyle="1" w:styleId="Head21">
    <w:name w:val="Head 2.1"/>
    <w:basedOn w:val="Normalny"/>
    <w:pPr>
      <w:keepNext/>
      <w:spacing w:before="480" w:after="120"/>
      <w:jc w:val="center"/>
    </w:pPr>
    <w:rPr>
      <w:rFonts w:ascii="Times New Roman Bold" w:hAnsi="Times New Roman Bold"/>
      <w:b/>
      <w:smallCaps/>
      <w:sz w:val="32"/>
      <w:szCs w:val="20"/>
      <w:lang w:val="en-US"/>
    </w:rPr>
  </w:style>
  <w:style w:type="paragraph" w:customStyle="1" w:styleId="Head22">
    <w:name w:val="Head 2.2"/>
    <w:basedOn w:val="Normalny"/>
    <w:pPr>
      <w:spacing w:after="120"/>
      <w:ind w:left="360" w:hanging="360"/>
    </w:pPr>
    <w:rPr>
      <w:b/>
      <w:szCs w:val="20"/>
      <w:lang w:val="en-US"/>
    </w:rPr>
  </w:style>
  <w:style w:type="paragraph" w:customStyle="1" w:styleId="BDSsubclause1">
    <w:name w:val="BDS subclause(1)"/>
    <w:basedOn w:val="ITBSub-ClauseiListinITBGCC"/>
    <w:pPr>
      <w:ind w:left="657" w:hanging="630"/>
    </w:pPr>
  </w:style>
  <w:style w:type="paragraph" w:customStyle="1" w:styleId="Head31">
    <w:name w:val="Head 3.1"/>
    <w:basedOn w:val="Head21"/>
  </w:style>
  <w:style w:type="paragraph" w:customStyle="1" w:styleId="explanatoryclause">
    <w:name w:val="explanatory_clause"/>
    <w:basedOn w:val="Normalny"/>
    <w:pPr>
      <w:spacing w:after="120"/>
      <w:ind w:left="738" w:right="-14" w:hanging="738"/>
    </w:pPr>
    <w:rPr>
      <w:rFonts w:ascii="Arial" w:hAnsi="Arial"/>
      <w:sz w:val="22"/>
      <w:szCs w:val="20"/>
      <w:lang w:val="en-US"/>
    </w:rPr>
  </w:style>
  <w:style w:type="paragraph" w:customStyle="1" w:styleId="BDSText">
    <w:name w:val="BDS Text"/>
    <w:basedOn w:val="Normalny"/>
    <w:pPr>
      <w:spacing w:before="120" w:after="120"/>
      <w:jc w:val="both"/>
    </w:pPr>
    <w:rPr>
      <w:szCs w:val="20"/>
      <w:lang w:val="en-US"/>
    </w:rPr>
  </w:style>
  <w:style w:type="paragraph" w:customStyle="1" w:styleId="Head51">
    <w:name w:val="Head 5.1"/>
    <w:basedOn w:val="Head21"/>
    <w:pPr>
      <w:spacing w:after="0"/>
    </w:pPr>
  </w:style>
  <w:style w:type="paragraph" w:customStyle="1" w:styleId="Head52">
    <w:name w:val="Head 5.2"/>
    <w:basedOn w:val="Normalny"/>
    <w:pPr>
      <w:keepNext/>
      <w:spacing w:before="480" w:after="120"/>
      <w:ind w:left="547" w:hanging="547"/>
      <w:jc w:val="center"/>
    </w:pPr>
    <w:rPr>
      <w:b/>
      <w:szCs w:val="20"/>
      <w:lang w:val="en-US"/>
    </w:rPr>
  </w:style>
  <w:style w:type="paragraph" w:customStyle="1" w:styleId="Head41">
    <w:name w:val="Head 4.1"/>
    <w:basedOn w:val="Head21"/>
  </w:style>
  <w:style w:type="paragraph" w:customStyle="1" w:styleId="Head42">
    <w:name w:val="Head 4.2"/>
    <w:basedOn w:val="Normalny"/>
    <w:pPr>
      <w:spacing w:after="120"/>
      <w:ind w:left="360" w:hanging="360"/>
    </w:pPr>
    <w:rPr>
      <w:b/>
      <w:szCs w:val="20"/>
      <w:lang w:val="en-US"/>
    </w:rPr>
  </w:style>
  <w:style w:type="paragraph" w:customStyle="1" w:styleId="Head51B">
    <w:name w:val="Head 5.1B"/>
    <w:basedOn w:val="Head21"/>
    <w:pPr>
      <w:spacing w:after="0"/>
    </w:pPr>
  </w:style>
  <w:style w:type="paragraph" w:customStyle="1" w:styleId="Head52B">
    <w:name w:val="Head 5.2B"/>
    <w:basedOn w:val="Normalny"/>
    <w:pPr>
      <w:keepNext/>
      <w:spacing w:before="480" w:after="120"/>
      <w:ind w:left="547" w:hanging="547"/>
      <w:jc w:val="center"/>
    </w:pPr>
    <w:rPr>
      <w:b/>
      <w:szCs w:val="20"/>
      <w:lang w:val="en-US"/>
    </w:rPr>
  </w:style>
  <w:style w:type="paragraph" w:customStyle="1" w:styleId="Head51C">
    <w:name w:val="Head 5.1C"/>
    <w:basedOn w:val="Head21"/>
    <w:pPr>
      <w:spacing w:after="0"/>
    </w:pPr>
  </w:style>
  <w:style w:type="paragraph" w:customStyle="1" w:styleId="Head52C">
    <w:name w:val="Head 5.2C"/>
    <w:basedOn w:val="Normalny"/>
    <w:pPr>
      <w:keepNext/>
      <w:spacing w:before="480" w:after="120"/>
      <w:ind w:left="547" w:hanging="547"/>
      <w:jc w:val="center"/>
    </w:pPr>
    <w:rPr>
      <w:b/>
      <w:szCs w:val="20"/>
      <w:lang w:val="en-US"/>
    </w:rPr>
  </w:style>
  <w:style w:type="paragraph" w:customStyle="1" w:styleId="Head71A">
    <w:name w:val="Head 7.1A"/>
    <w:basedOn w:val="Head21"/>
  </w:style>
  <w:style w:type="paragraph" w:customStyle="1" w:styleId="Head72Znak">
    <w:name w:val="Head 7.2 Znak"/>
    <w:basedOn w:val="Normalny"/>
    <w:pPr>
      <w:spacing w:after="120"/>
      <w:ind w:left="720" w:hanging="720"/>
    </w:pPr>
    <w:rPr>
      <w:rFonts w:ascii="Times New Roman Bold" w:hAnsi="Times New Roman Bold"/>
      <w:b/>
      <w:sz w:val="28"/>
      <w:szCs w:val="20"/>
      <w:lang w:val="en-US"/>
    </w:rPr>
  </w:style>
  <w:style w:type="paragraph" w:customStyle="1" w:styleId="diagramtxt">
    <w:name w:val="diagram_txt"/>
    <w:basedOn w:val="Normalny"/>
    <w:pPr>
      <w:jc w:val="center"/>
    </w:pPr>
    <w:rPr>
      <w:sz w:val="22"/>
      <w:szCs w:val="20"/>
      <w:lang w:val="en-US"/>
    </w:rPr>
  </w:style>
  <w:style w:type="paragraph" w:customStyle="1" w:styleId="StylHead7212ptA">
    <w:name w:val="Styl Head 7.2 + 12 ptA"/>
    <w:basedOn w:val="Head72Znak"/>
    <w:rPr>
      <w:bCs/>
      <w:sz w:val="24"/>
    </w:rPr>
  </w:style>
  <w:style w:type="paragraph" w:customStyle="1" w:styleId="Head71">
    <w:name w:val="Head 7.1"/>
    <w:basedOn w:val="Head21"/>
  </w:style>
  <w:style w:type="paragraph" w:customStyle="1" w:styleId="plane">
    <w:name w:val="plane"/>
    <w:basedOn w:val="Normalny"/>
    <w:pPr>
      <w:jc w:val="both"/>
    </w:pPr>
    <w:rPr>
      <w:rFonts w:ascii="Tms Rmn" w:hAnsi="Tms Rmn"/>
      <w:szCs w:val="20"/>
      <w:lang w:val="en-US"/>
    </w:rPr>
  </w:style>
  <w:style w:type="paragraph" w:customStyle="1" w:styleId="body1">
    <w:name w:val="body 1"/>
    <w:basedOn w:val="Normalny"/>
    <w:pPr>
      <w:widowControl w:val="0"/>
      <w:spacing w:before="20" w:after="60"/>
      <w:jc w:val="both"/>
    </w:pPr>
    <w:rPr>
      <w:sz w:val="22"/>
      <w:szCs w:val="20"/>
      <w:lang w:val="en-US"/>
    </w:rPr>
  </w:style>
  <w:style w:type="paragraph" w:customStyle="1" w:styleId="SzTresc">
    <w:name w:val="Sz_Tresc"/>
    <w:pPr>
      <w:suppressAutoHyphens/>
      <w:spacing w:before="120" w:line="300" w:lineRule="atLeast"/>
      <w:ind w:left="851"/>
      <w:jc w:val="both"/>
    </w:pPr>
    <w:rPr>
      <w:rFonts w:eastAsia="Arial" w:cs="Calibri"/>
      <w:sz w:val="22"/>
      <w:lang w:eastAsia="ar-SA"/>
    </w:rPr>
  </w:style>
  <w:style w:type="paragraph" w:customStyle="1" w:styleId="Wyliczenie">
    <w:name w:val="Wyliczenie"/>
    <w:basedOn w:val="SzTresc"/>
    <w:pPr>
      <w:ind w:left="1701" w:hanging="425"/>
    </w:pPr>
  </w:style>
  <w:style w:type="paragraph" w:customStyle="1" w:styleId="SzNaglow1">
    <w:name w:val="Sz_Naglow1"/>
    <w:basedOn w:val="SzTresc"/>
    <w:next w:val="SzTresc"/>
    <w:pPr>
      <w:pageBreakBefore/>
      <w:spacing w:before="480" w:after="360"/>
      <w:ind w:left="360" w:hanging="360"/>
      <w:jc w:val="left"/>
    </w:pPr>
    <w:rPr>
      <w:rFonts w:ascii="Arial" w:hAnsi="Arial"/>
      <w:b/>
      <w:smallCaps/>
      <w:sz w:val="44"/>
      <w:lang w:val="en-GB"/>
    </w:rPr>
  </w:style>
  <w:style w:type="paragraph" w:customStyle="1" w:styleId="SzNaglow2">
    <w:name w:val="Sz_Naglow2"/>
    <w:basedOn w:val="SzTresc"/>
    <w:next w:val="SzTresc"/>
    <w:pPr>
      <w:keepNext/>
      <w:spacing w:before="360" w:after="240"/>
      <w:ind w:left="705" w:hanging="421"/>
      <w:jc w:val="left"/>
    </w:pPr>
    <w:rPr>
      <w:rFonts w:ascii="Arial" w:hAnsi="Arial"/>
      <w:b/>
      <w:smallCaps/>
      <w:sz w:val="36"/>
      <w:lang w:val="en-GB"/>
    </w:rPr>
  </w:style>
  <w:style w:type="paragraph" w:customStyle="1" w:styleId="SzNaglow3">
    <w:name w:val="Sz_Naglow3"/>
    <w:basedOn w:val="SzTresc"/>
    <w:next w:val="SzTresc"/>
    <w:pPr>
      <w:keepNext/>
      <w:spacing w:before="480" w:after="240"/>
      <w:ind w:left="705" w:hanging="421"/>
      <w:jc w:val="left"/>
    </w:pPr>
    <w:rPr>
      <w:rFonts w:ascii="Arial" w:hAnsi="Arial"/>
      <w:b/>
      <w:smallCaps/>
      <w:sz w:val="28"/>
      <w:lang w:val="en-US"/>
    </w:rPr>
  </w:style>
  <w:style w:type="paragraph" w:customStyle="1" w:styleId="Uwaga">
    <w:name w:val="Uwaga"/>
    <w:basedOn w:val="SzTresc"/>
    <w:next w:val="Normalny"/>
    <w:pPr>
      <w:spacing w:before="360" w:after="240"/>
      <w:ind w:left="1985" w:right="425" w:hanging="851"/>
    </w:pPr>
    <w:rPr>
      <w:b/>
    </w:rPr>
  </w:style>
  <w:style w:type="paragraph" w:customStyle="1" w:styleId="Wyliczenie2">
    <w:name w:val="Wyliczenie2"/>
    <w:basedOn w:val="Wyliczenie"/>
    <w:pPr>
      <w:ind w:left="2268" w:hanging="283"/>
    </w:pPr>
  </w:style>
  <w:style w:type="paragraph" w:customStyle="1" w:styleId="Aufzhlung2">
    <w:name w:val="Aufzählung 2"/>
    <w:basedOn w:val="Normalny"/>
    <w:pPr>
      <w:ind w:left="643" w:hanging="360"/>
    </w:pPr>
    <w:rPr>
      <w:szCs w:val="20"/>
      <w:lang w:val="en-GB"/>
    </w:rPr>
  </w:style>
  <w:style w:type="paragraph" w:customStyle="1" w:styleId="bullet1">
    <w:name w:val="bullet1"/>
    <w:basedOn w:val="Normalny"/>
    <w:pPr>
      <w:ind w:left="720" w:hanging="360"/>
    </w:pPr>
    <w:rPr>
      <w:szCs w:val="20"/>
      <w:lang w:val="en-GB"/>
    </w:rPr>
  </w:style>
  <w:style w:type="paragraph" w:customStyle="1" w:styleId="Rysunek">
    <w:name w:val="Rysunek"/>
    <w:basedOn w:val="SzTresc"/>
    <w:next w:val="SzTresc"/>
    <w:pPr>
      <w:spacing w:before="360" w:after="240"/>
      <w:jc w:val="center"/>
    </w:pPr>
  </w:style>
  <w:style w:type="paragraph" w:customStyle="1" w:styleId="SzNaglow4">
    <w:name w:val="Sz_Naglow4"/>
    <w:basedOn w:val="SzTresc"/>
    <w:next w:val="SzTresc"/>
    <w:pPr>
      <w:keepNext/>
      <w:spacing w:before="360" w:after="240"/>
      <w:jc w:val="left"/>
    </w:pPr>
    <w:rPr>
      <w:b/>
      <w:smallCaps/>
    </w:rPr>
  </w:style>
  <w:style w:type="paragraph" w:customStyle="1" w:styleId="StylHead7212ptB">
    <w:name w:val="Styl Head 7.2 + 12 ptB"/>
    <w:basedOn w:val="Normalny"/>
    <w:pPr>
      <w:spacing w:after="120"/>
      <w:ind w:left="720" w:hanging="720"/>
    </w:pPr>
    <w:rPr>
      <w:rFonts w:ascii="Times New Roman Bold" w:hAnsi="Times New Roman Bold"/>
      <w:b/>
      <w:bCs/>
      <w:szCs w:val="20"/>
      <w:lang w:val="en-US"/>
    </w:rPr>
  </w:style>
  <w:style w:type="paragraph" w:customStyle="1" w:styleId="StylHead71NieKapitalikiWszystkiewersalikiB">
    <w:name w:val="Styl Head 7.1 + Nie Kapitaliki Wszystkie wersalikiB"/>
    <w:basedOn w:val="Head71"/>
    <w:rPr>
      <w:bCs/>
      <w:caps/>
    </w:rPr>
  </w:style>
  <w:style w:type="paragraph" w:customStyle="1" w:styleId="Head72">
    <w:name w:val="Head 7.2"/>
    <w:pPr>
      <w:suppressAutoHyphens/>
      <w:spacing w:after="120"/>
      <w:ind w:left="720" w:hanging="720"/>
    </w:pPr>
    <w:rPr>
      <w:rFonts w:ascii="Times New Roman Bold" w:eastAsia="Arial" w:hAnsi="Times New Roman Bold" w:cs="Calibri"/>
      <w:b/>
      <w:bCs/>
      <w:sz w:val="28"/>
      <w:szCs w:val="28"/>
      <w:lang w:val="en-US" w:eastAsia="ar-SA"/>
    </w:rPr>
  </w:style>
  <w:style w:type="paragraph" w:customStyle="1" w:styleId="StylHead71NieKapitalikiWszystkiewersalikiC">
    <w:name w:val="Styl Head 7.1 + Nie Kapitaliki Wszystkie wersalikiC"/>
    <w:basedOn w:val="Head71"/>
    <w:rPr>
      <w:bCs/>
      <w:caps/>
      <w:szCs w:val="32"/>
      <w:lang w:val="pl-PL"/>
    </w:rPr>
  </w:style>
  <w:style w:type="paragraph" w:customStyle="1" w:styleId="StylHead7212ptC">
    <w:name w:val="Styl Head 7.2 + 12 ptC"/>
    <w:basedOn w:val="Head72"/>
    <w:rPr>
      <w:sz w:val="24"/>
    </w:rPr>
  </w:style>
  <w:style w:type="paragraph" w:customStyle="1" w:styleId="tabletxt">
    <w:name w:val="table_txt"/>
    <w:basedOn w:val="Normalny"/>
    <w:pPr>
      <w:spacing w:after="120"/>
    </w:pPr>
    <w:rPr>
      <w:sz w:val="22"/>
      <w:szCs w:val="20"/>
      <w:lang w:val="en-US"/>
    </w:r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eastAsia="Arial" w:hAnsi="CG Times" w:cs="Calibri"/>
      <w:sz w:val="22"/>
      <w:lang w:val="en-US" w:eastAsia="ar-S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/>
      <w:szCs w:val="20"/>
      <w:lang w:val="en-US"/>
    </w:rPr>
  </w:style>
  <w:style w:type="paragraph" w:customStyle="1" w:styleId="Head32">
    <w:name w:val="Head 3.2"/>
    <w:basedOn w:val="Normalny"/>
    <w:pPr>
      <w:ind w:left="515" w:hanging="515"/>
    </w:pPr>
    <w:rPr>
      <w:b/>
      <w:sz w:val="20"/>
      <w:szCs w:val="20"/>
      <w:lang w:val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  <w:lang w:val="en-US"/>
    </w:rPr>
  </w:style>
  <w:style w:type="paragraph" w:customStyle="1" w:styleId="Sekcja1">
    <w:name w:val="Sekcja1"/>
    <w:basedOn w:val="Nagwek1"/>
    <w:pPr>
      <w:keepNext w:val="0"/>
      <w:spacing w:before="480" w:after="120"/>
      <w:jc w:val="center"/>
    </w:pPr>
    <w:rPr>
      <w:rFonts w:ascii="Times New Roman Bold" w:hAnsi="Times New Roman Bold"/>
      <w:b/>
      <w:smallCaps/>
      <w:sz w:val="36"/>
      <w:lang w:val="en-US"/>
    </w:rPr>
  </w:style>
  <w:style w:type="paragraph" w:customStyle="1" w:styleId="sekcja10">
    <w:name w:val="sekcja1"/>
    <w:basedOn w:val="Nagwek1"/>
    <w:pPr>
      <w:keepNext w:val="0"/>
      <w:spacing w:before="480" w:after="120"/>
      <w:jc w:val="center"/>
    </w:pPr>
    <w:rPr>
      <w:rFonts w:ascii="Times New Roman Bold" w:hAnsi="Times New Roman Bold"/>
      <w:b/>
      <w:smallCaps/>
      <w:sz w:val="36"/>
      <w:lang w:val="en-US"/>
    </w:rPr>
  </w:style>
  <w:style w:type="paragraph" w:customStyle="1" w:styleId="s6b1">
    <w:name w:val="s6b1"/>
    <w:basedOn w:val="StylHead71NieKapitalikiWszystkiewersalikiB"/>
  </w:style>
  <w:style w:type="paragraph" w:customStyle="1" w:styleId="s6b2">
    <w:name w:val="s6b2"/>
    <w:basedOn w:val="StylHead7212ptB"/>
  </w:style>
  <w:style w:type="paragraph" w:customStyle="1" w:styleId="s6b3">
    <w:name w:val="s6b3"/>
    <w:basedOn w:val="Head72Znak"/>
    <w:pPr>
      <w:jc w:val="center"/>
    </w:pPr>
    <w:rPr>
      <w:lang w:val="en-GB"/>
    </w:rPr>
  </w:style>
  <w:style w:type="paragraph" w:customStyle="1" w:styleId="s6c1">
    <w:name w:val="s6c1"/>
    <w:basedOn w:val="s6b1"/>
  </w:style>
  <w:style w:type="paragraph" w:customStyle="1" w:styleId="s6c2">
    <w:name w:val="s6c2"/>
    <w:basedOn w:val="s6b2"/>
    <w:pPr>
      <w:jc w:val="center"/>
    </w:pPr>
  </w:style>
  <w:style w:type="paragraph" w:customStyle="1" w:styleId="s6c3">
    <w:name w:val="s6c3"/>
    <w:basedOn w:val="Normalny"/>
    <w:pPr>
      <w:ind w:firstLine="360"/>
    </w:pPr>
    <w:rPr>
      <w:iCs/>
      <w:sz w:val="20"/>
      <w:szCs w:val="20"/>
      <w:lang w:val="en-GB"/>
    </w:rPr>
  </w:style>
  <w:style w:type="paragraph" w:styleId="Spistreci1">
    <w:name w:val="toc 1"/>
    <w:basedOn w:val="Normalny"/>
    <w:next w:val="Spistreci2"/>
    <w:pPr>
      <w:spacing w:before="120" w:after="120"/>
    </w:pPr>
    <w:rPr>
      <w:rFonts w:ascii="Times New Roman Bold" w:hAnsi="Times New Roman Bold"/>
      <w:bCs/>
      <w:szCs w:val="32"/>
      <w:lang w:val="en-US"/>
    </w:rPr>
  </w:style>
  <w:style w:type="paragraph" w:styleId="Spistreci2">
    <w:name w:val="toc 2"/>
    <w:basedOn w:val="Normalny"/>
    <w:pPr>
      <w:ind w:left="900" w:hanging="540"/>
    </w:pPr>
    <w:rPr>
      <w:szCs w:val="20"/>
    </w:rPr>
  </w:style>
  <w:style w:type="paragraph" w:customStyle="1" w:styleId="Tekstblokowy1">
    <w:name w:val="Tekst blokowy1"/>
    <w:basedOn w:val="Normalny"/>
    <w:pPr>
      <w:spacing w:after="360"/>
      <w:ind w:left="547" w:right="-72" w:hanging="547"/>
      <w:jc w:val="both"/>
    </w:pPr>
    <w:rPr>
      <w:szCs w:val="20"/>
      <w:lang w:val="en-US"/>
    </w:rPr>
  </w:style>
  <w:style w:type="paragraph" w:customStyle="1" w:styleId="Bulletwithtext1">
    <w:name w:val="Bullet with text 1"/>
    <w:basedOn w:val="Normalny"/>
    <w:pPr>
      <w:ind w:left="360" w:hanging="360"/>
    </w:pPr>
    <w:rPr>
      <w:rFonts w:ascii="Futura Bk" w:hAnsi="Futura Bk"/>
      <w:sz w:val="20"/>
      <w:szCs w:val="20"/>
      <w:lang w:val="en-US"/>
    </w:rPr>
  </w:style>
  <w:style w:type="paragraph" w:customStyle="1" w:styleId="Bulletwithtext2">
    <w:name w:val="Bullet with text 2"/>
    <w:basedOn w:val="Normalny"/>
    <w:pPr>
      <w:ind w:left="720" w:hanging="360"/>
    </w:pPr>
    <w:rPr>
      <w:rFonts w:ascii="Futura Bk" w:hAnsi="Futura Bk"/>
      <w:sz w:val="20"/>
      <w:szCs w:val="20"/>
      <w:lang w:val="en-US"/>
    </w:rPr>
  </w:style>
  <w:style w:type="paragraph" w:customStyle="1" w:styleId="Bulletwithtext3">
    <w:name w:val="Bullet with text 3"/>
    <w:basedOn w:val="Normalny"/>
    <w:pPr>
      <w:ind w:left="1080" w:hanging="360"/>
    </w:pPr>
    <w:rPr>
      <w:rFonts w:ascii="Futura Bk" w:hAnsi="Futura Bk"/>
      <w:sz w:val="20"/>
      <w:szCs w:val="20"/>
      <w:lang w:val="en-US"/>
    </w:rPr>
  </w:style>
  <w:style w:type="paragraph" w:customStyle="1" w:styleId="Numberedlist1">
    <w:name w:val="Numbered list 1"/>
    <w:basedOn w:val="Normalny"/>
    <w:next w:val="Normalny"/>
    <w:pPr>
      <w:ind w:left="360" w:hanging="360"/>
    </w:pPr>
    <w:rPr>
      <w:rFonts w:ascii="Futura Bk" w:hAnsi="Futura Bk"/>
      <w:sz w:val="20"/>
      <w:szCs w:val="20"/>
      <w:lang w:val="en-US"/>
    </w:rPr>
  </w:style>
  <w:style w:type="paragraph" w:customStyle="1" w:styleId="Numberedlist31">
    <w:name w:val="Numbered list 3.1"/>
    <w:basedOn w:val="Nagwek1"/>
    <w:next w:val="Normalny"/>
    <w:pPr>
      <w:spacing w:before="240" w:after="60"/>
      <w:ind w:left="360" w:hanging="360"/>
    </w:pPr>
    <w:rPr>
      <w:rFonts w:ascii="Futura Bk" w:hAnsi="Futura Bk"/>
      <w:b/>
      <w:kern w:val="1"/>
      <w:lang w:val="en-US"/>
    </w:rPr>
  </w:style>
  <w:style w:type="paragraph" w:customStyle="1" w:styleId="TitlePagebogus">
    <w:name w:val="TitlePage_bogus"/>
    <w:basedOn w:val="Normalny"/>
    <w:rPr>
      <w:rFonts w:ascii="Futura Bk" w:hAnsi="Futura Bk"/>
      <w:sz w:val="20"/>
      <w:szCs w:val="20"/>
      <w:lang w:val="en-US"/>
    </w:rPr>
  </w:style>
  <w:style w:type="paragraph" w:customStyle="1" w:styleId="Numberedlist32">
    <w:name w:val="Numbered list 3.2"/>
    <w:basedOn w:val="Nagwek2"/>
    <w:next w:val="Normalny"/>
    <w:pPr>
      <w:spacing w:before="240" w:after="60"/>
      <w:ind w:left="360" w:hanging="360"/>
    </w:pPr>
    <w:rPr>
      <w:rFonts w:ascii="Futura Bk" w:hAnsi="Futura Bk"/>
      <w:sz w:val="24"/>
      <w:lang w:val="en-US"/>
    </w:rPr>
  </w:style>
  <w:style w:type="paragraph" w:customStyle="1" w:styleId="Bulletwithtext4">
    <w:name w:val="Bullet with text 4"/>
    <w:basedOn w:val="Normalny"/>
    <w:pPr>
      <w:ind w:left="1440" w:hanging="360"/>
    </w:pPr>
    <w:rPr>
      <w:rFonts w:ascii="Futura Bk" w:hAnsi="Futura Bk"/>
      <w:sz w:val="20"/>
      <w:szCs w:val="20"/>
      <w:lang w:val="en-US"/>
    </w:rPr>
  </w:style>
  <w:style w:type="paragraph" w:customStyle="1" w:styleId="Numberedlist33">
    <w:name w:val="Numbered list 3.3"/>
    <w:basedOn w:val="Nagwek3"/>
    <w:next w:val="Normalny"/>
    <w:pPr>
      <w:keepLines w:val="0"/>
      <w:numPr>
        <w:ilvl w:val="0"/>
        <w:numId w:val="0"/>
      </w:numPr>
      <w:tabs>
        <w:tab w:val="left" w:pos="720"/>
      </w:tabs>
      <w:spacing w:before="240" w:after="60"/>
      <w:ind w:left="360" w:hanging="360"/>
    </w:pPr>
    <w:rPr>
      <w:rFonts w:ascii="Futura Bk" w:hAnsi="Futura Bk"/>
      <w:bCs w:val="0"/>
      <w:color w:val="auto"/>
      <w:szCs w:val="20"/>
      <w:lang w:val="en-US"/>
    </w:rPr>
  </w:style>
  <w:style w:type="paragraph" w:customStyle="1" w:styleId="TableHeading">
    <w:name w:val="Table_Heading"/>
    <w:basedOn w:val="Normalny"/>
    <w:next w:val="Table"/>
    <w:pPr>
      <w:keepNext/>
      <w:keepLines/>
      <w:spacing w:before="40" w:after="40"/>
    </w:pPr>
    <w:rPr>
      <w:rFonts w:ascii="Futura Bk" w:hAnsi="Futura Bk"/>
      <w:b/>
      <w:sz w:val="20"/>
      <w:szCs w:val="20"/>
      <w:lang w:val="en-US"/>
    </w:rPr>
  </w:style>
  <w:style w:type="paragraph" w:customStyle="1" w:styleId="TableSmHeading">
    <w:name w:val="Table_Sm_Heading"/>
    <w:basedOn w:val="TableHeading"/>
    <w:pPr>
      <w:spacing w:before="60"/>
    </w:pPr>
    <w:rPr>
      <w:sz w:val="16"/>
    </w:rPr>
  </w:style>
  <w:style w:type="paragraph" w:customStyle="1" w:styleId="TableSmHeadingbogus">
    <w:name w:val="Table_Sm_Heading_bogus"/>
    <w:basedOn w:val="TableSmHeading"/>
    <w:pPr>
      <w:jc w:val="center"/>
    </w:pPr>
  </w:style>
  <w:style w:type="paragraph" w:customStyle="1" w:styleId="Table">
    <w:name w:val="Table"/>
    <w:basedOn w:val="Normalny"/>
    <w:pPr>
      <w:spacing w:before="40" w:after="40"/>
    </w:pPr>
    <w:rPr>
      <w:rFonts w:ascii="Futura Bk" w:hAnsi="Futura Bk"/>
      <w:sz w:val="20"/>
      <w:szCs w:val="20"/>
      <w:lang w:val="en-US"/>
    </w:rPr>
  </w:style>
  <w:style w:type="paragraph" w:customStyle="1" w:styleId="Tablenotused">
    <w:name w:val="Table_not_used"/>
    <w:basedOn w:val="Table"/>
    <w:pPr>
      <w:jc w:val="right"/>
    </w:pPr>
  </w:style>
  <w:style w:type="paragraph" w:customStyle="1" w:styleId="Bulletwithtext5">
    <w:name w:val="Bullet with text 5"/>
    <w:basedOn w:val="Normalny"/>
    <w:pPr>
      <w:ind w:left="1800" w:hanging="360"/>
    </w:pPr>
    <w:rPr>
      <w:rFonts w:ascii="Futura Bk" w:hAnsi="Futura Bk"/>
      <w:sz w:val="20"/>
      <w:szCs w:val="20"/>
      <w:lang w:val="en-US"/>
    </w:rPr>
  </w:style>
  <w:style w:type="paragraph" w:styleId="Spistreci3">
    <w:name w:val="toc 3"/>
    <w:basedOn w:val="Normalny"/>
    <w:next w:val="Normalny"/>
    <w:pPr>
      <w:ind w:left="400"/>
    </w:pPr>
    <w:rPr>
      <w:sz w:val="20"/>
      <w:szCs w:val="20"/>
    </w:rPr>
  </w:style>
  <w:style w:type="paragraph" w:customStyle="1" w:styleId="TableSmall">
    <w:name w:val="Table_Small"/>
    <w:basedOn w:val="Table"/>
    <w:rPr>
      <w:sz w:val="16"/>
    </w:rPr>
  </w:style>
  <w:style w:type="paragraph" w:customStyle="1" w:styleId="FSCintroduction">
    <w:name w:val="FSC: introduction"/>
    <w:basedOn w:val="Normalny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/>
      <w:color w:val="000000"/>
      <w:sz w:val="20"/>
      <w:szCs w:val="20"/>
      <w:lang w:val="x-none"/>
    </w:rPr>
  </w:style>
  <w:style w:type="paragraph" w:customStyle="1" w:styleId="Bullet">
    <w:name w:val="Bullet"/>
    <w:basedOn w:val="Normalny"/>
    <w:pPr>
      <w:ind w:left="360" w:hanging="360"/>
    </w:pPr>
    <w:rPr>
      <w:lang w:val="en-US"/>
    </w:rPr>
  </w:style>
  <w:style w:type="paragraph" w:customStyle="1" w:styleId="Numeracja">
    <w:name w:val="Numeracja"/>
    <w:basedOn w:val="Normalny"/>
    <w:pPr>
      <w:keepNext/>
      <w:keepLines/>
      <w:spacing w:before="120"/>
      <w:ind w:left="360" w:hanging="360"/>
      <w:jc w:val="both"/>
    </w:pPr>
    <w:rPr>
      <w:szCs w:val="20"/>
    </w:rPr>
  </w:style>
  <w:style w:type="paragraph" w:customStyle="1" w:styleId="ZnakZnakZnak2ZnakZnakZnakZnakZnakZnakZnakZnakZnak1Znak">
    <w:name w:val="Znak Znak Znak2 Znak Znak Znak Znak Znak Znak Znak Znak Znak1 Znak"/>
    <w:basedOn w:val="Normalny"/>
  </w:style>
  <w:style w:type="paragraph" w:customStyle="1" w:styleId="ZnakZnakZnakZnak">
    <w:name w:val="Znak Znak Znak Znak"/>
    <w:basedOn w:val="Normalny"/>
  </w:style>
  <w:style w:type="paragraph" w:customStyle="1" w:styleId="akapitwciety1">
    <w:name w:val="akapit wciety 1"/>
    <w:basedOn w:val="Normalny"/>
    <w:pPr>
      <w:ind w:left="2818" w:hanging="2818"/>
    </w:pPr>
    <w:rPr>
      <w:rFonts w:ascii="Humanst521 L2" w:hAnsi="Humanst521 L2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ZnakZnakZnakZnakZnakZnakZnakZnakZnakZnakZnak">
    <w:name w:val="Znak Znak Znak Znak Znak Znak Znak Znak Znak Znak Znak"/>
    <w:basedOn w:val="Normalny"/>
  </w:style>
  <w:style w:type="paragraph" w:customStyle="1" w:styleId="ZnakZnakZnakZnakZnakZnakZnak">
    <w:name w:val="Znak Znak Znak Znak Znak Znak Znak"/>
    <w:basedOn w:val="Normalny"/>
  </w:style>
  <w:style w:type="paragraph" w:customStyle="1" w:styleId="Znak">
    <w:name w:val="Znak"/>
    <w:basedOn w:val="Normalny"/>
  </w:style>
  <w:style w:type="paragraph" w:customStyle="1" w:styleId="Default">
    <w:name w:val="Default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Pr>
      <w:lang w:val="en-US"/>
    </w:rPr>
  </w:style>
  <w:style w:type="paragraph" w:customStyle="1" w:styleId="numeracja0">
    <w:name w:val="numeracja"/>
    <w:basedOn w:val="Normalny"/>
    <w:pPr>
      <w:keepNext/>
      <w:spacing w:before="120"/>
      <w:ind w:left="360" w:hanging="360"/>
      <w:jc w:val="both"/>
    </w:pPr>
  </w:style>
  <w:style w:type="paragraph" w:customStyle="1" w:styleId="Heading1">
    <w:name w:val="Heading 1."/>
    <w:basedOn w:val="Nagwek1"/>
    <w:next w:val="Nagwek1"/>
    <w:pPr>
      <w:widowControl w:val="0"/>
      <w:spacing w:before="400" w:after="240"/>
      <w:ind w:left="567" w:hanging="567"/>
      <w:jc w:val="both"/>
    </w:pPr>
    <w:rPr>
      <w:rFonts w:ascii="Times New Roman" w:hAnsi="Times New Roman"/>
      <w:b/>
      <w:sz w:val="32"/>
    </w:rPr>
  </w:style>
  <w:style w:type="paragraph" w:customStyle="1" w:styleId="Heading11">
    <w:name w:val="Heading 1.1."/>
    <w:basedOn w:val="Nagwek2"/>
    <w:next w:val="Stopka"/>
    <w:pPr>
      <w:keepLines/>
      <w:widowControl w:val="0"/>
      <w:spacing w:before="240" w:after="140"/>
      <w:ind w:left="720" w:hanging="720"/>
      <w:jc w:val="both"/>
    </w:pPr>
    <w:rPr>
      <w:rFonts w:ascii="Times New Roman" w:hAnsi="Times New Roman"/>
    </w:rPr>
  </w:style>
  <w:style w:type="paragraph" w:customStyle="1" w:styleId="Heading111">
    <w:name w:val="Heading 1.1.1."/>
    <w:basedOn w:val="Nagwek3"/>
    <w:next w:val="ust"/>
    <w:pPr>
      <w:keepLines w:val="0"/>
      <w:numPr>
        <w:ilvl w:val="0"/>
        <w:numId w:val="0"/>
      </w:numPr>
      <w:tabs>
        <w:tab w:val="left" w:pos="1440"/>
      </w:tabs>
      <w:spacing w:before="240" w:after="60"/>
      <w:ind w:left="1440" w:hanging="720"/>
      <w:jc w:val="both"/>
    </w:pPr>
    <w:rPr>
      <w:rFonts w:ascii="Times New Roman" w:hAnsi="Times New Roman"/>
      <w:color w:val="auto"/>
      <w:sz w:val="26"/>
      <w:szCs w:val="26"/>
      <w:lang w:val="en-US"/>
    </w:rPr>
  </w:style>
  <w:style w:type="paragraph" w:customStyle="1" w:styleId="Heading1111">
    <w:name w:val="Heading 1.1.1.1."/>
    <w:basedOn w:val="Normalny"/>
    <w:pPr>
      <w:keepNext/>
      <w:keepLines/>
      <w:widowControl w:val="0"/>
      <w:spacing w:before="200" w:after="120"/>
      <w:ind w:left="2149" w:hanging="1072"/>
      <w:jc w:val="both"/>
    </w:pPr>
    <w:rPr>
      <w:b/>
      <w:szCs w:val="20"/>
    </w:rPr>
  </w:style>
  <w:style w:type="paragraph" w:customStyle="1" w:styleId="NumPar111">
    <w:name w:val="NumPar 1.1.1"/>
    <w:basedOn w:val="Heading111"/>
    <w:pPr>
      <w:keepNext w:val="0"/>
      <w:widowControl w:val="0"/>
      <w:spacing w:before="60"/>
      <w:ind w:hanging="873"/>
    </w:pPr>
    <w:rPr>
      <w:b w:val="0"/>
      <w:bCs w:val="0"/>
      <w:sz w:val="24"/>
    </w:rPr>
  </w:style>
  <w:style w:type="paragraph" w:customStyle="1" w:styleId="tekstpodstawowywcity220">
    <w:name w:val="tekstpodstawowywcity22"/>
    <w:basedOn w:val="Normalny"/>
    <w:pPr>
      <w:ind w:left="1134" w:hanging="708"/>
      <w:jc w:val="both"/>
    </w:pPr>
  </w:style>
  <w:style w:type="paragraph" w:customStyle="1" w:styleId="Akapitzlist1">
    <w:name w:val="Akapit z listą1"/>
    <w:basedOn w:val="Normalny"/>
    <w:qFormat/>
    <w:pPr>
      <w:spacing w:after="40" w:line="276" w:lineRule="auto"/>
      <w:ind w:left="1125" w:hanging="360"/>
      <w:jc w:val="both"/>
    </w:pPr>
    <w:rPr>
      <w:rFonts w:ascii="Calibri" w:hAnsi="Calibri"/>
      <w:sz w:val="20"/>
      <w:szCs w:val="20"/>
      <w:lang w:val="x-none"/>
    </w:rPr>
  </w:style>
  <w:style w:type="paragraph" w:customStyle="1" w:styleId="Akapitzlist2">
    <w:name w:val="Akapit z listą2"/>
    <w:basedOn w:val="Normalny"/>
    <w:pPr>
      <w:ind w:left="720"/>
    </w:pPr>
    <w:rPr>
      <w:rFonts w:ascii="Calibri" w:hAnsi="Calibri" w:cs="Arial"/>
      <w:color w:val="000000"/>
      <w:sz w:val="22"/>
    </w:rPr>
  </w:style>
  <w:style w:type="paragraph" w:customStyle="1" w:styleId="Legenda1">
    <w:name w:val="Legenda1"/>
    <w:basedOn w:val="Normalny"/>
    <w:next w:val="Normalny"/>
    <w:rPr>
      <w:rFonts w:ascii="Calibri" w:hAnsi="Calibri"/>
      <w:b/>
      <w:bCs/>
      <w:sz w:val="20"/>
      <w:szCs w:val="20"/>
      <w:lang w:val="en-US"/>
    </w:rPr>
  </w:style>
  <w:style w:type="paragraph" w:customStyle="1" w:styleId="Standardowy2">
    <w:name w:val="Standardowy 2"/>
    <w:basedOn w:val="Normalny"/>
    <w:pPr>
      <w:widowControl w:val="0"/>
      <w:spacing w:before="80"/>
      <w:jc w:val="both"/>
    </w:pPr>
    <w:rPr>
      <w:rFonts w:ascii="Calibri" w:hAnsi="Calibri"/>
      <w:sz w:val="22"/>
      <w:szCs w:val="20"/>
    </w:rPr>
  </w:style>
  <w:style w:type="paragraph" w:customStyle="1" w:styleId="rysunek0">
    <w:name w:val="rysunek"/>
    <w:basedOn w:val="Normalny"/>
    <w:pPr>
      <w:jc w:val="center"/>
    </w:pPr>
    <w:rPr>
      <w:rFonts w:ascii="Calibri" w:hAnsi="Calibri" w:cs="Arial"/>
      <w:color w:val="000000"/>
      <w:sz w:val="22"/>
    </w:rPr>
  </w:style>
  <w:style w:type="paragraph" w:customStyle="1" w:styleId="ListParagraph2">
    <w:name w:val="List Paragraph2"/>
    <w:basedOn w:val="Normalny"/>
    <w:pPr>
      <w:ind w:left="720"/>
    </w:pPr>
    <w:rPr>
      <w:rFonts w:ascii="Calibri" w:hAnsi="Calibri" w:cs="Arial"/>
      <w:color w:val="000000"/>
      <w:sz w:val="22"/>
    </w:rPr>
  </w:style>
  <w:style w:type="paragraph" w:customStyle="1" w:styleId="qwerty">
    <w:name w:val="qwerty"/>
    <w:basedOn w:val="Nagwek3"/>
    <w:pPr>
      <w:numPr>
        <w:ilvl w:val="0"/>
        <w:numId w:val="4"/>
      </w:numPr>
      <w:spacing w:line="276" w:lineRule="auto"/>
      <w:jc w:val="both"/>
    </w:pPr>
    <w:rPr>
      <w:rFonts w:ascii="Calibri" w:eastAsia="Calibri" w:hAnsi="Calibri"/>
      <w:sz w:val="24"/>
    </w:rPr>
  </w:style>
  <w:style w:type="paragraph" w:customStyle="1" w:styleId="NAG1">
    <w:name w:val="NAG1"/>
    <w:basedOn w:val="qwerty"/>
    <w:pPr>
      <w:ind w:left="765" w:firstLine="0"/>
    </w:pPr>
    <w:rPr>
      <w:sz w:val="32"/>
      <w:szCs w:val="22"/>
    </w:rPr>
  </w:style>
  <w:style w:type="paragraph" w:customStyle="1" w:styleId="NAG2">
    <w:name w:val="NAG2"/>
    <w:basedOn w:val="Nagwek2"/>
    <w:pPr>
      <w:keepLines/>
      <w:tabs>
        <w:tab w:val="num" w:pos="757"/>
      </w:tabs>
      <w:spacing w:before="200" w:after="120" w:line="276" w:lineRule="auto"/>
      <w:ind w:left="757" w:hanging="360"/>
      <w:jc w:val="both"/>
    </w:pPr>
    <w:rPr>
      <w:rFonts w:ascii="Calibri" w:eastAsia="Calibri" w:hAnsi="Calibri"/>
      <w:bCs/>
      <w:color w:val="4F81BD"/>
      <w:szCs w:val="24"/>
    </w:rPr>
  </w:style>
  <w:style w:type="paragraph" w:customStyle="1" w:styleId="NAG3">
    <w:name w:val="NAG3"/>
    <w:basedOn w:val="Nagwek3"/>
    <w:pPr>
      <w:keepNext w:val="0"/>
      <w:numPr>
        <w:ilvl w:val="0"/>
        <w:numId w:val="0"/>
      </w:numPr>
      <w:tabs>
        <w:tab w:val="num" w:pos="757"/>
      </w:tabs>
      <w:spacing w:before="0" w:line="276" w:lineRule="auto"/>
      <w:ind w:left="757" w:hanging="360"/>
      <w:jc w:val="both"/>
    </w:pPr>
    <w:rPr>
      <w:rFonts w:ascii="Calibri" w:eastAsia="Calibri" w:hAnsi="Calibri"/>
      <w:szCs w:val="22"/>
    </w:rPr>
  </w:style>
  <w:style w:type="paragraph" w:customStyle="1" w:styleId="NAG4">
    <w:name w:val="NAG4"/>
    <w:basedOn w:val="NAG3"/>
    <w:pPr>
      <w:tabs>
        <w:tab w:val="clear" w:pos="757"/>
      </w:tabs>
      <w:ind w:left="1485" w:hanging="1080"/>
    </w:pPr>
    <w:rPr>
      <w:sz w:val="20"/>
      <w:szCs w:val="20"/>
    </w:rPr>
  </w:style>
  <w:style w:type="paragraph" w:customStyle="1" w:styleId="pbulletcmt">
    <w:name w:val="pbulletcmt"/>
    <w:basedOn w:val="Normalny"/>
    <w:pPr>
      <w:spacing w:before="280" w:after="280"/>
    </w:pPr>
    <w:rPr>
      <w:rFonts w:eastAsia="Calibri"/>
    </w:rPr>
  </w:style>
  <w:style w:type="paragraph" w:customStyle="1" w:styleId="TOCHeading1">
    <w:name w:val="TOC Heading1"/>
    <w:basedOn w:val="Nagwek1"/>
    <w:next w:val="Normalny"/>
    <w:pPr>
      <w:keepLines/>
      <w:spacing w:before="480" w:line="276" w:lineRule="auto"/>
    </w:pPr>
    <w:rPr>
      <w:rFonts w:ascii="Cambria" w:eastAsia="Calibri" w:hAnsi="Cambria"/>
      <w:b/>
      <w:bCs/>
      <w:color w:val="365F91"/>
      <w:szCs w:val="28"/>
    </w:rPr>
  </w:style>
  <w:style w:type="paragraph" w:styleId="Spistreci4">
    <w:name w:val="toc 4"/>
    <w:basedOn w:val="Normalny"/>
    <w:next w:val="Normalny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Spistreci5">
    <w:name w:val="toc 5"/>
    <w:basedOn w:val="Normalny"/>
    <w:next w:val="Normalny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Spistreci6">
    <w:name w:val="toc 6"/>
    <w:basedOn w:val="Normalny"/>
    <w:next w:val="Normalny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Spistreci7">
    <w:name w:val="toc 7"/>
    <w:basedOn w:val="Normalny"/>
    <w:next w:val="Normalny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Spistreci8">
    <w:name w:val="toc 8"/>
    <w:basedOn w:val="Normalny"/>
    <w:next w:val="Normalny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Spistreci9">
    <w:name w:val="toc 9"/>
    <w:basedOn w:val="Normalny"/>
    <w:next w:val="Normalny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Zwykytekst1">
    <w:name w:val="Zwykły tekst1"/>
    <w:basedOn w:val="Normalny"/>
    <w:rPr>
      <w:rFonts w:ascii="Calibri" w:eastAsia="Calibri" w:hAnsi="Calibri"/>
      <w:lang w:val="x-none"/>
    </w:rPr>
  </w:style>
  <w:style w:type="paragraph" w:customStyle="1" w:styleId="tabLeba">
    <w:name w:val="tab_Leba"/>
    <w:basedOn w:val="Normalny"/>
    <w:pPr>
      <w:spacing w:before="120" w:line="264" w:lineRule="auto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szCs w:val="22"/>
    </w:rPr>
  </w:style>
  <w:style w:type="paragraph" w:customStyle="1" w:styleId="TekstPodst">
    <w:name w:val="TekstPodst"/>
    <w:basedOn w:val="Normalny"/>
    <w:pPr>
      <w:spacing w:after="120"/>
    </w:pPr>
    <w:rPr>
      <w:rFonts w:eastAsia="Calibri"/>
      <w:szCs w:val="20"/>
    </w:rPr>
  </w:style>
  <w:style w:type="paragraph" w:customStyle="1" w:styleId="Litera">
    <w:name w:val="Litera"/>
    <w:basedOn w:val="Normalny"/>
    <w:pPr>
      <w:numPr>
        <w:numId w:val="3"/>
      </w:numPr>
      <w:tabs>
        <w:tab w:val="left" w:pos="397"/>
        <w:tab w:val="left" w:pos="794"/>
      </w:tabs>
      <w:spacing w:before="130" w:after="130"/>
      <w:jc w:val="both"/>
    </w:pPr>
    <w:rPr>
      <w:rFonts w:eastAsia="Calibri"/>
    </w:rPr>
  </w:style>
  <w:style w:type="paragraph" w:customStyle="1" w:styleId="Tablebody">
    <w:name w:val="Table body"/>
    <w:pPr>
      <w:keepNext/>
      <w:keepLines/>
      <w:suppressAutoHyphens/>
      <w:spacing w:before="80" w:after="40"/>
    </w:pPr>
    <w:rPr>
      <w:rFonts w:ascii="Arial" w:eastAsia="Arial" w:hAnsi="Arial" w:cs="Calibri"/>
      <w:sz w:val="18"/>
      <w:lang w:val="en-US" w:eastAsia="ar-SA"/>
    </w:rPr>
  </w:style>
  <w:style w:type="paragraph" w:customStyle="1" w:styleId="Tableheading2">
    <w:name w:val="Table heading 2"/>
    <w:basedOn w:val="Normalny"/>
    <w:next w:val="Tablebody"/>
    <w:pPr>
      <w:keepNext/>
      <w:keepLines/>
      <w:spacing w:before="60" w:after="60" w:line="200" w:lineRule="atLeast"/>
    </w:pPr>
    <w:rPr>
      <w:rFonts w:ascii="Arial Narrow" w:hAnsi="Arial Narrow"/>
      <w:sz w:val="20"/>
      <w:szCs w:val="20"/>
      <w:lang w:val="en-US"/>
    </w:rPr>
  </w:style>
  <w:style w:type="paragraph" w:customStyle="1" w:styleId="Tableheading1">
    <w:name w:val="Table heading 1"/>
    <w:next w:val="Tablebody"/>
    <w:pPr>
      <w:keepNext/>
      <w:keepLines/>
      <w:suppressAutoHyphens/>
      <w:spacing w:before="60" w:after="60" w:line="200" w:lineRule="atLeast"/>
    </w:pPr>
    <w:rPr>
      <w:rFonts w:ascii="Arial Narrow" w:eastAsia="Arial" w:hAnsi="Arial Narrow" w:cs="Calibri"/>
      <w:b/>
      <w:lang w:val="en-US" w:eastAsia="ar-SA"/>
    </w:rPr>
  </w:style>
  <w:style w:type="paragraph" w:customStyle="1" w:styleId="Revision1">
    <w:name w:val="Revision1"/>
    <w:pPr>
      <w:suppressAutoHyphens/>
    </w:pPr>
    <w:rPr>
      <w:rFonts w:ascii="Arial" w:eastAsia="Arial" w:hAnsi="Arial" w:cs="Arial"/>
      <w:color w:val="000000"/>
      <w:sz w:val="22"/>
      <w:szCs w:val="24"/>
      <w:lang w:eastAsia="ar-SA"/>
    </w:rPr>
  </w:style>
  <w:style w:type="paragraph" w:customStyle="1" w:styleId="WW-ZnakZnakZnak2ZnakZnakZnakZnakZnakZnakZnakZnakZnak1Znak">
    <w:name w:val="WW-Znak Znak Znak2 Znak Znak Znak Znak Znak Znak Znak Znak Znak1 Znak"/>
    <w:basedOn w:val="Normalny"/>
  </w:style>
  <w:style w:type="paragraph" w:customStyle="1" w:styleId="WW-ZnakZnakZnakZnak">
    <w:name w:val="WW-Znak Znak Znak Znak"/>
    <w:basedOn w:val="Normalny"/>
  </w:style>
  <w:style w:type="paragraph" w:customStyle="1" w:styleId="WW-ZnakZnakZnakZnakZnakZnakZnakZnakZnakZnakZnak">
    <w:name w:val="WW-Znak Znak Znak Znak Znak Znak Znak Znak Znak Znak Znak"/>
    <w:basedOn w:val="Normalny"/>
  </w:style>
  <w:style w:type="paragraph" w:customStyle="1" w:styleId="WW-ZnakZnakZnakZnakZnakZnakZnak">
    <w:name w:val="WW-Znak Znak Znak Znak Znak Znak Znak"/>
    <w:basedOn w:val="Normalny"/>
  </w:style>
  <w:style w:type="paragraph" w:customStyle="1" w:styleId="WW-Znak">
    <w:name w:val="WW-Znak"/>
    <w:basedOn w:val="Normalny"/>
  </w:style>
  <w:style w:type="paragraph" w:customStyle="1" w:styleId="WW-ZnakZnak1ZnakZnakZnakZnakZnakZnakZnakZnakZnakZnakZnakZnakZnakZnakZnakZnak">
    <w:name w:val="WW-Znak Znak1 Znak Znak Znak Znak Znak Znak Znak Znak Znak Znak Znak Znak Znak Znak Znak Znak"/>
    <w:basedOn w:val="Normalny"/>
    <w:rPr>
      <w:lang w:val="en-US"/>
    </w:rPr>
  </w:style>
  <w:style w:type="paragraph" w:customStyle="1" w:styleId="Akapitzlist3">
    <w:name w:val="Akapit z listą3"/>
    <w:basedOn w:val="Normalny"/>
    <w:pPr>
      <w:ind w:left="720"/>
    </w:pPr>
    <w:rPr>
      <w:rFonts w:ascii="Calibri" w:hAnsi="Calibri" w:cs="Arial"/>
      <w:color w:val="000000"/>
      <w:sz w:val="22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line="276" w:lineRule="auto"/>
    </w:pPr>
    <w:rPr>
      <w:rFonts w:ascii="Cambria" w:eastAsia="Calibri" w:hAnsi="Cambria"/>
      <w:b/>
      <w:bCs/>
      <w:color w:val="365F91"/>
      <w:szCs w:val="28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color w:val="000000"/>
      <w:sz w:val="22"/>
      <w:szCs w:val="24"/>
      <w:lang w:eastAsia="ar-SA"/>
    </w:rPr>
  </w:style>
  <w:style w:type="paragraph" w:customStyle="1" w:styleId="Akapitzlist4">
    <w:name w:val="Akapit z listą4"/>
    <w:basedOn w:val="Normalny"/>
    <w:pPr>
      <w:ind w:left="720"/>
    </w:pPr>
    <w:rPr>
      <w:rFonts w:eastAsia="Calibri"/>
      <w:sz w:val="22"/>
      <w:szCs w:val="22"/>
    </w:r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paragraph" w:customStyle="1" w:styleId="Listanumerowana1">
    <w:name w:val="Lista numerowana1"/>
    <w:basedOn w:val="Normalny"/>
    <w:pPr>
      <w:numPr>
        <w:numId w:val="2"/>
      </w:numPr>
    </w:pPr>
    <w:rPr>
      <w:rFonts w:ascii="Arial" w:hAnsi="Arial" w:cs="Arial"/>
      <w:color w:val="000000"/>
      <w:sz w:val="22"/>
    </w:rPr>
  </w:style>
  <w:style w:type="paragraph" w:customStyle="1" w:styleId="Style6">
    <w:name w:val="Style6"/>
    <w:basedOn w:val="Normalny"/>
    <w:uiPriority w:val="99"/>
    <w:pPr>
      <w:spacing w:line="274" w:lineRule="exact"/>
    </w:pPr>
  </w:style>
  <w:style w:type="paragraph" w:customStyle="1" w:styleId="Style5">
    <w:name w:val="Style5"/>
    <w:basedOn w:val="Normalny"/>
    <w:pPr>
      <w:spacing w:line="278" w:lineRule="exact"/>
      <w:jc w:val="both"/>
    </w:pPr>
  </w:style>
  <w:style w:type="paragraph" w:customStyle="1" w:styleId="Style8">
    <w:name w:val="Style8"/>
    <w:basedOn w:val="Normalny"/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customStyle="1" w:styleId="ustp-umowy">
    <w:name w:val="ustęp-umowy"/>
    <w:basedOn w:val="Normalny"/>
    <w:pPr>
      <w:jc w:val="both"/>
    </w:pPr>
    <w:rPr>
      <w:spacing w:val="2"/>
      <w:kern w:val="1"/>
    </w:rPr>
  </w:style>
  <w:style w:type="paragraph" w:customStyle="1" w:styleId="Listapunktowana2">
    <w:name w:val="Lista punktowana2"/>
    <w:basedOn w:val="Normalny"/>
    <w:pPr>
      <w:spacing w:line="100" w:lineRule="atLeast"/>
    </w:pPr>
    <w:rPr>
      <w:rFonts w:ascii="Arial" w:hAnsi="Arial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240">
    <w:name w:val="Tekst podstawowy 24"/>
    <w:basedOn w:val="Normalny"/>
    <w:pPr>
      <w:spacing w:after="120" w:line="480" w:lineRule="auto"/>
    </w:pPr>
  </w:style>
  <w:style w:type="paragraph" w:customStyle="1" w:styleId="Tekstpodstawowy25">
    <w:name w:val="Tekst podstawowy 25"/>
    <w:basedOn w:val="Normalny"/>
    <w:pPr>
      <w:spacing w:after="120" w:line="480" w:lineRule="auto"/>
    </w:p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ZnakZnakZnak">
    <w:name w:val="Znak Znak Znak Znak Znak"/>
    <w:basedOn w:val="Normalny"/>
    <w:pPr>
      <w:tabs>
        <w:tab w:val="left" w:pos="709"/>
      </w:tabs>
      <w:suppressAutoHyphens w:val="0"/>
    </w:pPr>
    <w:rPr>
      <w:rFonts w:ascii="Tahoma" w:hAnsi="Tahoma" w:cs="Times New Roman"/>
    </w:rPr>
  </w:style>
  <w:style w:type="paragraph" w:styleId="Tekstpodstawowy3">
    <w:name w:val="Body Text 3"/>
    <w:basedOn w:val="Normalny"/>
    <w:link w:val="Tekstpodstawowy3Znak"/>
    <w:rsid w:val="00B34027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Times New Roman"/>
      <w:szCs w:val="20"/>
      <w:lang w:val="x-none" w:eastAsia="x-none"/>
    </w:rPr>
  </w:style>
  <w:style w:type="character" w:customStyle="1" w:styleId="Tekstpodstawowy3Znak1">
    <w:name w:val="Tekst podstawowy 3 Znak1"/>
    <w:uiPriority w:val="99"/>
    <w:semiHidden/>
    <w:rsid w:val="00B34027"/>
    <w:rPr>
      <w:rFonts w:cs="Calibri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1F4951"/>
    <w:pPr>
      <w:suppressAutoHyphens w:val="0"/>
    </w:pPr>
    <w:rPr>
      <w:rFonts w:cs="Times New Roman"/>
      <w:lang w:val="x-none" w:eastAsia="x-none"/>
    </w:rPr>
  </w:style>
  <w:style w:type="character" w:customStyle="1" w:styleId="ZwykytekstZnak2">
    <w:name w:val="Zwykły tekst Znak2"/>
    <w:uiPriority w:val="99"/>
    <w:semiHidden/>
    <w:rsid w:val="001F4951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65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B15D6F"/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D263D"/>
  </w:style>
  <w:style w:type="character" w:customStyle="1" w:styleId="FontStyle49">
    <w:name w:val="Font Style49"/>
    <w:uiPriority w:val="99"/>
    <w:rsid w:val="00BD2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rsid w:val="00BD263D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  <w:lang w:eastAsia="pl-PL"/>
    </w:rPr>
  </w:style>
  <w:style w:type="paragraph" w:customStyle="1" w:styleId="Style20">
    <w:name w:val="Style20"/>
    <w:basedOn w:val="Normalny"/>
    <w:rsid w:val="00BD263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lang w:eastAsia="pl-PL"/>
    </w:rPr>
  </w:style>
  <w:style w:type="paragraph" w:customStyle="1" w:styleId="Style16">
    <w:name w:val="Style16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spacing w:line="275" w:lineRule="exact"/>
      <w:ind w:left="1072" w:firstLine="203"/>
    </w:pPr>
    <w:rPr>
      <w:rFonts w:cs="Times New Roman"/>
      <w:lang w:eastAsia="pl-PL"/>
    </w:rPr>
  </w:style>
  <w:style w:type="character" w:customStyle="1" w:styleId="FontStyle152">
    <w:name w:val="Font Style152"/>
    <w:uiPriority w:val="99"/>
    <w:rsid w:val="00BD263D"/>
    <w:rPr>
      <w:rFonts w:ascii="Arial" w:hAnsi="Arial" w:cs="Arial"/>
      <w:sz w:val="22"/>
      <w:szCs w:val="22"/>
    </w:rPr>
  </w:style>
  <w:style w:type="paragraph" w:customStyle="1" w:styleId="Style63">
    <w:name w:val="Style63"/>
    <w:basedOn w:val="Normalny"/>
    <w:rsid w:val="00BD263D"/>
    <w:pPr>
      <w:widowControl w:val="0"/>
      <w:suppressAutoHyphens w:val="0"/>
      <w:autoSpaceDE w:val="0"/>
      <w:autoSpaceDN w:val="0"/>
      <w:adjustRightInd w:val="0"/>
      <w:spacing w:line="276" w:lineRule="exact"/>
      <w:ind w:left="1072" w:hanging="363"/>
      <w:jc w:val="both"/>
    </w:pPr>
    <w:rPr>
      <w:rFonts w:ascii="Arial" w:hAnsi="Arial" w:cs="Arial"/>
      <w:lang w:eastAsia="pl-PL"/>
    </w:rPr>
  </w:style>
  <w:style w:type="paragraph" w:customStyle="1" w:styleId="Style4">
    <w:name w:val="Style4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ind w:left="1072" w:hanging="363"/>
    </w:pPr>
    <w:rPr>
      <w:rFonts w:cs="Times New Roman"/>
      <w:lang w:eastAsia="pl-PL"/>
    </w:rPr>
  </w:style>
  <w:style w:type="paragraph" w:customStyle="1" w:styleId="Style9">
    <w:name w:val="Style9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spacing w:line="276" w:lineRule="exact"/>
      <w:ind w:left="1072" w:hanging="363"/>
      <w:jc w:val="both"/>
    </w:pPr>
    <w:rPr>
      <w:rFonts w:cs="Times New Roman"/>
      <w:lang w:eastAsia="pl-PL"/>
    </w:rPr>
  </w:style>
  <w:style w:type="character" w:customStyle="1" w:styleId="FontStyle46">
    <w:name w:val="Font Style46"/>
    <w:uiPriority w:val="99"/>
    <w:rsid w:val="00BD263D"/>
    <w:rPr>
      <w:rFonts w:ascii="Times New Roman" w:hAnsi="Times New Roman" w:cs="Times New Roman" w:hint="default"/>
      <w:b/>
      <w:bCs/>
      <w:spacing w:val="20"/>
      <w:sz w:val="28"/>
      <w:szCs w:val="28"/>
    </w:rPr>
  </w:style>
  <w:style w:type="character" w:customStyle="1" w:styleId="FontStyle48">
    <w:name w:val="Font Style48"/>
    <w:uiPriority w:val="99"/>
    <w:rsid w:val="00BD263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1">
    <w:name w:val="Style11"/>
    <w:basedOn w:val="Normalny"/>
    <w:rsid w:val="00BD263D"/>
    <w:pPr>
      <w:widowControl w:val="0"/>
      <w:suppressAutoHyphens w:val="0"/>
      <w:autoSpaceDE w:val="0"/>
      <w:autoSpaceDN w:val="0"/>
      <w:adjustRightInd w:val="0"/>
      <w:spacing w:line="279" w:lineRule="exact"/>
      <w:ind w:left="1072" w:hanging="282"/>
      <w:jc w:val="both"/>
    </w:pPr>
    <w:rPr>
      <w:rFonts w:cs="Times New Roman"/>
      <w:lang w:eastAsia="pl-PL"/>
    </w:rPr>
  </w:style>
  <w:style w:type="paragraph" w:customStyle="1" w:styleId="Style15">
    <w:name w:val="Style15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ind w:left="1072" w:hanging="363"/>
    </w:pPr>
    <w:rPr>
      <w:rFonts w:cs="Times New Roman"/>
      <w:lang w:eastAsia="pl-PL"/>
    </w:rPr>
  </w:style>
  <w:style w:type="character" w:customStyle="1" w:styleId="FontStyle151">
    <w:name w:val="Font Style151"/>
    <w:uiPriority w:val="99"/>
    <w:rsid w:val="00BD263D"/>
    <w:rPr>
      <w:rFonts w:ascii="Arial" w:hAnsi="Arial" w:cs="Arial"/>
      <w:b/>
      <w:bCs/>
      <w:sz w:val="22"/>
      <w:szCs w:val="22"/>
    </w:rPr>
  </w:style>
  <w:style w:type="paragraph" w:customStyle="1" w:styleId="Style13">
    <w:name w:val="Style13"/>
    <w:basedOn w:val="Normalny"/>
    <w:rsid w:val="00BD263D"/>
    <w:pPr>
      <w:widowControl w:val="0"/>
      <w:suppressAutoHyphens w:val="0"/>
      <w:autoSpaceDE w:val="0"/>
      <w:autoSpaceDN w:val="0"/>
      <w:adjustRightInd w:val="0"/>
      <w:ind w:left="1072" w:hanging="363"/>
    </w:pPr>
    <w:rPr>
      <w:rFonts w:cs="Times New Roman"/>
      <w:lang w:eastAsia="pl-PL"/>
    </w:rPr>
  </w:style>
  <w:style w:type="character" w:customStyle="1" w:styleId="FontStyle50">
    <w:name w:val="Font Style50"/>
    <w:uiPriority w:val="99"/>
    <w:rsid w:val="00BD263D"/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rsid w:val="00BD263D"/>
    <w:pPr>
      <w:widowControl w:val="0"/>
      <w:suppressAutoHyphens w:val="0"/>
      <w:autoSpaceDE w:val="0"/>
      <w:autoSpaceDN w:val="0"/>
      <w:adjustRightInd w:val="0"/>
      <w:spacing w:line="280" w:lineRule="exact"/>
      <w:ind w:left="1072" w:hanging="363"/>
      <w:jc w:val="both"/>
    </w:pPr>
    <w:rPr>
      <w:rFonts w:cs="Times New Roman"/>
      <w:lang w:eastAsia="pl-PL"/>
    </w:rPr>
  </w:style>
  <w:style w:type="paragraph" w:customStyle="1" w:styleId="Style25">
    <w:name w:val="Style25"/>
    <w:basedOn w:val="Normalny"/>
    <w:rsid w:val="00BD263D"/>
    <w:pPr>
      <w:widowControl w:val="0"/>
      <w:suppressAutoHyphens w:val="0"/>
      <w:autoSpaceDE w:val="0"/>
      <w:autoSpaceDN w:val="0"/>
      <w:adjustRightInd w:val="0"/>
      <w:spacing w:line="275" w:lineRule="exact"/>
      <w:ind w:left="1072" w:hanging="362"/>
      <w:jc w:val="both"/>
    </w:pPr>
    <w:rPr>
      <w:rFonts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D5706"/>
  </w:style>
  <w:style w:type="character" w:customStyle="1" w:styleId="WW8Num2z0">
    <w:name w:val="WW8Num2z0"/>
    <w:rsid w:val="007D5706"/>
    <w:rPr>
      <w:rFonts w:eastAsia="Times New Roman" w:cs="Arial"/>
    </w:rPr>
  </w:style>
  <w:style w:type="character" w:customStyle="1" w:styleId="WW8Num4z2">
    <w:name w:val="WW8Num4z2"/>
    <w:rsid w:val="007D5706"/>
    <w:rPr>
      <w:rFonts w:ascii="Wingdings" w:hAnsi="Wingdings" w:cs="Wingdings"/>
    </w:rPr>
  </w:style>
  <w:style w:type="character" w:customStyle="1" w:styleId="WW8Num5z0">
    <w:name w:val="WW8Num5z0"/>
    <w:rsid w:val="007D5706"/>
    <w:rPr>
      <w:rFonts w:ascii="Times New Roman" w:hAnsi="Times New Roman" w:cs="Times New Roman"/>
      <w:color w:val="00000A"/>
    </w:rPr>
  </w:style>
  <w:style w:type="character" w:customStyle="1" w:styleId="WW8Num5z2">
    <w:name w:val="WW8Num5z2"/>
    <w:rsid w:val="007D5706"/>
    <w:rPr>
      <w:rFonts w:ascii="Wingdings" w:hAnsi="Wingdings" w:cs="Wingdings"/>
    </w:rPr>
  </w:style>
  <w:style w:type="character" w:customStyle="1" w:styleId="WW8Num5z3">
    <w:name w:val="WW8Num5z3"/>
    <w:rsid w:val="007D5706"/>
    <w:rPr>
      <w:rFonts w:ascii="Symbol" w:hAnsi="Symbol" w:cs="Symbol"/>
    </w:rPr>
  </w:style>
  <w:style w:type="character" w:customStyle="1" w:styleId="WW8Num8z2">
    <w:name w:val="WW8Num8z2"/>
    <w:rsid w:val="007D5706"/>
    <w:rPr>
      <w:rFonts w:ascii="Wingdings" w:hAnsi="Wingdings" w:cs="Wingdings"/>
    </w:rPr>
  </w:style>
  <w:style w:type="character" w:customStyle="1" w:styleId="WW8Num8z3">
    <w:name w:val="WW8Num8z3"/>
    <w:rsid w:val="007D5706"/>
    <w:rPr>
      <w:rFonts w:ascii="Symbol" w:hAnsi="Symbol" w:cs="Symbol"/>
    </w:rPr>
  </w:style>
  <w:style w:type="character" w:customStyle="1" w:styleId="WW8Num9z0">
    <w:name w:val="WW8Num9z0"/>
    <w:rsid w:val="007D5706"/>
    <w:rPr>
      <w:rFonts w:ascii="Symbol" w:hAnsi="Symbol" w:cs="Symbol"/>
    </w:rPr>
  </w:style>
  <w:style w:type="character" w:customStyle="1" w:styleId="WW8Num10z2">
    <w:name w:val="WW8Num10z2"/>
    <w:rsid w:val="007D5706"/>
    <w:rPr>
      <w:rFonts w:ascii="Wingdings" w:hAnsi="Wingdings" w:cs="Wingdings"/>
    </w:rPr>
  </w:style>
  <w:style w:type="character" w:customStyle="1" w:styleId="WW8Num11z3">
    <w:name w:val="WW8Num11z3"/>
    <w:rsid w:val="007D5706"/>
    <w:rPr>
      <w:rFonts w:ascii="Symbol" w:hAnsi="Symbol" w:cs="Symbol"/>
    </w:rPr>
  </w:style>
  <w:style w:type="character" w:customStyle="1" w:styleId="ZnakZnak2">
    <w:name w:val="Znak Znak2"/>
    <w:rsid w:val="007D5706"/>
    <w:rPr>
      <w:rFonts w:ascii="Arial" w:hAnsi="Arial" w:cs="Arial"/>
      <w:b/>
      <w:i/>
      <w:sz w:val="24"/>
    </w:rPr>
  </w:style>
  <w:style w:type="character" w:customStyle="1" w:styleId="param">
    <w:name w:val="param"/>
    <w:rsid w:val="007D5706"/>
  </w:style>
  <w:style w:type="character" w:customStyle="1" w:styleId="text-yellow">
    <w:name w:val="text-yellow"/>
    <w:rsid w:val="007D5706"/>
  </w:style>
  <w:style w:type="character" w:customStyle="1" w:styleId="HTML-definicja1">
    <w:name w:val="HTML - definicja1"/>
    <w:rsid w:val="007D5706"/>
    <w:rPr>
      <w:i/>
      <w:iCs/>
    </w:rPr>
  </w:style>
  <w:style w:type="character" w:customStyle="1" w:styleId="techopt1">
    <w:name w:val="tech_opt1"/>
    <w:rsid w:val="007D5706"/>
    <w:rPr>
      <w:vanish w:val="0"/>
      <w:sz w:val="18"/>
      <w:szCs w:val="18"/>
    </w:rPr>
  </w:style>
  <w:style w:type="character" w:customStyle="1" w:styleId="techval1">
    <w:name w:val="tech_val1"/>
    <w:rsid w:val="007D5706"/>
    <w:rPr>
      <w:b/>
      <w:bCs/>
      <w:vanish w:val="0"/>
      <w:sz w:val="18"/>
      <w:szCs w:val="18"/>
    </w:rPr>
  </w:style>
  <w:style w:type="character" w:customStyle="1" w:styleId="techvalpro1">
    <w:name w:val="tech_val_pro1"/>
    <w:rsid w:val="007D5706"/>
    <w:rPr>
      <w:b/>
      <w:bCs/>
      <w:color w:val="26709E"/>
      <w:sz w:val="18"/>
      <w:szCs w:val="18"/>
      <w:u w:val="single"/>
    </w:rPr>
  </w:style>
  <w:style w:type="character" w:customStyle="1" w:styleId="bigprice">
    <w:name w:val="bigprice"/>
    <w:rsid w:val="007D5706"/>
  </w:style>
  <w:style w:type="character" w:customStyle="1" w:styleId="greytext">
    <w:name w:val="greytext"/>
    <w:rsid w:val="007D5706"/>
  </w:style>
  <w:style w:type="character" w:customStyle="1" w:styleId="ZagicieodgryformularzaZnak">
    <w:name w:val="Zagięcie od góry formularza Znak"/>
    <w:rsid w:val="007D5706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7D5706"/>
    <w:rPr>
      <w:rFonts w:ascii="Arial" w:hAnsi="Arial" w:cs="Arial"/>
      <w:vanish/>
      <w:sz w:val="16"/>
      <w:szCs w:val="16"/>
    </w:rPr>
  </w:style>
  <w:style w:type="character" w:customStyle="1" w:styleId="empty">
    <w:name w:val="empty"/>
    <w:rsid w:val="007D5706"/>
  </w:style>
  <w:style w:type="character" w:customStyle="1" w:styleId="apple-style-span">
    <w:name w:val="apple-style-span"/>
    <w:rsid w:val="007D5706"/>
  </w:style>
  <w:style w:type="character" w:customStyle="1" w:styleId="smalltext1">
    <w:name w:val="smalltext1"/>
    <w:rsid w:val="007D5706"/>
    <w:rPr>
      <w:rFonts w:ascii="Arial" w:hAnsi="Arial" w:cs="Arial"/>
      <w:sz w:val="15"/>
      <w:szCs w:val="15"/>
    </w:rPr>
  </w:style>
  <w:style w:type="character" w:customStyle="1" w:styleId="cena">
    <w:name w:val="cena"/>
    <w:rsid w:val="007D5706"/>
    <w:rPr>
      <w:rFonts w:ascii="Tahoma" w:hAnsi="Tahoma" w:cs="Tahoma"/>
      <w:b/>
      <w:bCs/>
      <w:color w:val="3A3A3A"/>
      <w:sz w:val="20"/>
      <w:szCs w:val="20"/>
    </w:rPr>
  </w:style>
  <w:style w:type="character" w:customStyle="1" w:styleId="UyteHipercze1">
    <w:name w:val="UżyteHiperłącze1"/>
    <w:rsid w:val="007D5706"/>
    <w:rPr>
      <w:color w:val="800080"/>
      <w:u w:val="single"/>
    </w:rPr>
  </w:style>
  <w:style w:type="character" w:customStyle="1" w:styleId="price-asterisk">
    <w:name w:val="price-asterisk"/>
    <w:rsid w:val="007D5706"/>
  </w:style>
  <w:style w:type="character" w:customStyle="1" w:styleId="dostepne-od-reki">
    <w:name w:val="dostepne-od-reki"/>
    <w:rsid w:val="007D5706"/>
  </w:style>
  <w:style w:type="character" w:customStyle="1" w:styleId="trzynastka1">
    <w:name w:val="trzynastka1"/>
    <w:rsid w:val="007D5706"/>
    <w:rPr>
      <w:sz w:val="13"/>
      <w:szCs w:val="13"/>
    </w:rPr>
  </w:style>
  <w:style w:type="character" w:customStyle="1" w:styleId="shops1">
    <w:name w:val="shops1"/>
    <w:rsid w:val="007D5706"/>
    <w:rPr>
      <w:b/>
      <w:bCs/>
      <w:color w:val="666666"/>
    </w:rPr>
  </w:style>
  <w:style w:type="character" w:customStyle="1" w:styleId="entry-title1">
    <w:name w:val="entry-title1"/>
    <w:rsid w:val="007D5706"/>
    <w:rPr>
      <w:vanish w:val="0"/>
      <w:color w:val="000000"/>
    </w:rPr>
  </w:style>
  <w:style w:type="character" w:customStyle="1" w:styleId="pricezlote7">
    <w:name w:val="pricezlote7"/>
    <w:rsid w:val="007D5706"/>
  </w:style>
  <w:style w:type="character" w:customStyle="1" w:styleId="pricecurrency7">
    <w:name w:val="pricecurrency7"/>
    <w:rsid w:val="007D5706"/>
  </w:style>
  <w:style w:type="character" w:customStyle="1" w:styleId="kolor-121">
    <w:name w:val="kolor-121"/>
    <w:rsid w:val="007D5706"/>
    <w:rPr>
      <w:color w:val="C00000"/>
    </w:rPr>
  </w:style>
  <w:style w:type="character" w:customStyle="1" w:styleId="skypepnhprintcontainer">
    <w:name w:val="skype_pnh_print_container"/>
    <w:rsid w:val="007D5706"/>
  </w:style>
  <w:style w:type="character" w:customStyle="1" w:styleId="pricegrosze7">
    <w:name w:val="pricegrosze7"/>
    <w:rsid w:val="007D5706"/>
  </w:style>
  <w:style w:type="character" w:customStyle="1" w:styleId="pricecomma6">
    <w:name w:val="pricecomma6"/>
    <w:rsid w:val="007D5706"/>
  </w:style>
  <w:style w:type="character" w:customStyle="1" w:styleId="bold">
    <w:name w:val="bold"/>
    <w:rsid w:val="007D5706"/>
  </w:style>
  <w:style w:type="character" w:customStyle="1" w:styleId="nobold">
    <w:name w:val="nobold"/>
    <w:rsid w:val="007D5706"/>
  </w:style>
  <w:style w:type="character" w:customStyle="1" w:styleId="ListLabel1">
    <w:name w:val="ListLabel 1"/>
    <w:rsid w:val="007D5706"/>
    <w:rPr>
      <w:rFonts w:eastAsia="Times New Roman" w:cs="Arial"/>
    </w:rPr>
  </w:style>
  <w:style w:type="character" w:customStyle="1" w:styleId="ListLabel2">
    <w:name w:val="ListLabel 2"/>
    <w:rsid w:val="007D5706"/>
    <w:rPr>
      <w:b w:val="0"/>
      <w:i w:val="0"/>
    </w:rPr>
  </w:style>
  <w:style w:type="character" w:customStyle="1" w:styleId="ListLabel3">
    <w:name w:val="ListLabel 3"/>
    <w:rsid w:val="007D5706"/>
    <w:rPr>
      <w:rFonts w:cs="Arial"/>
    </w:rPr>
  </w:style>
  <w:style w:type="character" w:customStyle="1" w:styleId="ListLabel4">
    <w:name w:val="ListLabel 4"/>
    <w:rsid w:val="007D5706"/>
    <w:rPr>
      <w:rFonts w:eastAsia="Times New Roman" w:cs="Arial"/>
      <w:b w:val="0"/>
      <w:i w:val="0"/>
    </w:rPr>
  </w:style>
  <w:style w:type="character" w:customStyle="1" w:styleId="ListLabel5">
    <w:name w:val="ListLabel 5"/>
    <w:rsid w:val="007D5706"/>
    <w:rPr>
      <w:rFonts w:cs="Times New Roman"/>
    </w:rPr>
  </w:style>
  <w:style w:type="character" w:customStyle="1" w:styleId="ListLabel6">
    <w:name w:val="ListLabel 6"/>
    <w:rsid w:val="007D5706"/>
    <w:rPr>
      <w:rFonts w:cs="Courier New"/>
    </w:rPr>
  </w:style>
  <w:style w:type="character" w:customStyle="1" w:styleId="ListLabel7">
    <w:name w:val="ListLabel 7"/>
    <w:rsid w:val="007D5706"/>
    <w:rPr>
      <w:color w:val="00000A"/>
    </w:rPr>
  </w:style>
  <w:style w:type="character" w:customStyle="1" w:styleId="ListLabel8">
    <w:name w:val="ListLabel 8"/>
    <w:rsid w:val="007D5706"/>
    <w:rPr>
      <w:rFonts w:cs="Times New Roman"/>
      <w:color w:val="00000A"/>
    </w:rPr>
  </w:style>
  <w:style w:type="paragraph" w:customStyle="1" w:styleId="Style7">
    <w:name w:val="Style7"/>
    <w:basedOn w:val="Normalny"/>
    <w:rsid w:val="007D5706"/>
    <w:pPr>
      <w:widowControl w:val="0"/>
      <w:spacing w:line="294" w:lineRule="exact"/>
      <w:jc w:val="both"/>
    </w:pPr>
    <w:rPr>
      <w:rFonts w:eastAsia="Calibri" w:cs="Times New Roman"/>
      <w:kern w:val="1"/>
    </w:rPr>
  </w:style>
  <w:style w:type="paragraph" w:customStyle="1" w:styleId="Subhead">
    <w:name w:val="Subhead"/>
    <w:rsid w:val="007D5706"/>
    <w:pPr>
      <w:widowControl w:val="0"/>
      <w:suppressAutoHyphens/>
    </w:pPr>
    <w:rPr>
      <w:rFonts w:ascii="TimesEE" w:hAnsi="TimesEE" w:cs="TimesEE"/>
      <w:b/>
      <w:i/>
      <w:color w:val="000000"/>
      <w:kern w:val="1"/>
      <w:lang w:eastAsia="ar-SA"/>
    </w:rPr>
  </w:style>
  <w:style w:type="paragraph" w:customStyle="1" w:styleId="Akapitzlist11">
    <w:name w:val="Akapit z listą11"/>
    <w:basedOn w:val="Normalny"/>
    <w:rsid w:val="007D5706"/>
    <w:pPr>
      <w:ind w:left="720"/>
    </w:pPr>
    <w:rPr>
      <w:rFonts w:cs="Times New Roman"/>
      <w:kern w:val="1"/>
    </w:rPr>
  </w:style>
  <w:style w:type="paragraph" w:customStyle="1" w:styleId="imgcaption1">
    <w:name w:val="img_caption1"/>
    <w:basedOn w:val="Normalny"/>
    <w:rsid w:val="007D5706"/>
    <w:pPr>
      <w:spacing w:before="150" w:after="150" w:line="270" w:lineRule="atLeast"/>
      <w:jc w:val="center"/>
    </w:pPr>
    <w:rPr>
      <w:rFonts w:ascii="Arial" w:hAnsi="Arial" w:cs="Arial"/>
      <w:color w:val="222222"/>
      <w:kern w:val="1"/>
      <w:sz w:val="17"/>
      <w:szCs w:val="17"/>
    </w:rPr>
  </w:style>
  <w:style w:type="paragraph" w:customStyle="1" w:styleId="Zagicieodgryformularza1">
    <w:name w:val="Zagięcie od góry formularza1"/>
    <w:basedOn w:val="Normalny"/>
    <w:rsid w:val="007D5706"/>
    <w:pPr>
      <w:pBdr>
        <w:bottom w:val="single" w:sz="4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paragraph" w:customStyle="1" w:styleId="Zagicieoddouformularza1">
    <w:name w:val="Zagięcie od dołu formularza1"/>
    <w:basedOn w:val="Normalny"/>
    <w:rsid w:val="007D5706"/>
    <w:pPr>
      <w:pBdr>
        <w:top w:val="single" w:sz="4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paragraph" w:customStyle="1" w:styleId="price">
    <w:name w:val="price"/>
    <w:basedOn w:val="Normalny"/>
    <w:rsid w:val="007D5706"/>
    <w:pPr>
      <w:spacing w:before="240" w:after="240" w:line="270" w:lineRule="atLeast"/>
      <w:jc w:val="both"/>
    </w:pPr>
    <w:rPr>
      <w:rFonts w:cs="Times New Roman"/>
      <w:kern w:val="1"/>
    </w:rPr>
  </w:style>
  <w:style w:type="paragraph" w:customStyle="1" w:styleId="OEAbsender">
    <w:name w:val="OE_Absender"/>
    <w:basedOn w:val="Normalny"/>
    <w:rsid w:val="007D5706"/>
    <w:pPr>
      <w:spacing w:line="280" w:lineRule="exact"/>
    </w:pPr>
    <w:rPr>
      <w:rFonts w:ascii="Arial" w:hAnsi="Arial" w:cs="Arial"/>
      <w:b/>
      <w:kern w:val="1"/>
      <w:sz w:val="22"/>
      <w:szCs w:val="20"/>
      <w:lang w:val="de-DE"/>
    </w:rPr>
  </w:style>
  <w:style w:type="character" w:customStyle="1" w:styleId="TekstdymkaZnak1">
    <w:name w:val="Tekst dymka Znak1"/>
    <w:link w:val="Tekstdymka"/>
    <w:uiPriority w:val="99"/>
    <w:rsid w:val="007D5706"/>
    <w:rPr>
      <w:rFonts w:ascii="Tahoma" w:eastAsia="Calibri" w:hAnsi="Tahoma" w:cs="Calibri"/>
      <w:sz w:val="16"/>
      <w:szCs w:val="16"/>
      <w:lang w:val="x-none" w:eastAsia="ar-SA"/>
    </w:rPr>
  </w:style>
  <w:style w:type="character" w:styleId="Odwoaniedokomentarza">
    <w:name w:val="annotation reference"/>
    <w:unhideWhenUsed/>
    <w:rsid w:val="007D570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5706"/>
    <w:rPr>
      <w:rFonts w:cs="Times New Roman"/>
      <w:sz w:val="20"/>
      <w:szCs w:val="20"/>
      <w:lang w:val="x-none" w:eastAsia="x-none"/>
    </w:rPr>
  </w:style>
  <w:style w:type="character" w:customStyle="1" w:styleId="TekstkomentarzaZnak2">
    <w:name w:val="Tekst komentarza Znak2"/>
    <w:uiPriority w:val="99"/>
    <w:rsid w:val="007D5706"/>
    <w:rPr>
      <w:rFonts w:cs="Calibri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43338"/>
  </w:style>
  <w:style w:type="numbering" w:customStyle="1" w:styleId="Bezlisty4">
    <w:name w:val="Bez listy4"/>
    <w:next w:val="Bezlisty"/>
    <w:uiPriority w:val="99"/>
    <w:semiHidden/>
    <w:unhideWhenUsed/>
    <w:rsid w:val="00F41A20"/>
  </w:style>
  <w:style w:type="paragraph" w:customStyle="1" w:styleId="Listanumerowana51">
    <w:name w:val="Lista numerowana 51"/>
    <w:basedOn w:val="Normalny"/>
    <w:rsid w:val="00B73F3B"/>
    <w:pPr>
      <w:suppressAutoHyphens w:val="0"/>
    </w:pPr>
    <w:rPr>
      <w:rFonts w:cs="Times New Roman"/>
      <w:sz w:val="20"/>
      <w:szCs w:val="20"/>
      <w:lang w:val="nl-NL"/>
    </w:rPr>
  </w:style>
  <w:style w:type="character" w:customStyle="1" w:styleId="AkapitzlistZnak">
    <w:name w:val="Akapit z listą Znak"/>
    <w:link w:val="Akapitzlist"/>
    <w:rsid w:val="008E517A"/>
    <w:rPr>
      <w:rFonts w:ascii="Calibri" w:eastAsia="Calibri" w:hAnsi="Calibri" w:cs="Calibri"/>
      <w:sz w:val="22"/>
      <w:szCs w:val="22"/>
      <w:lang w:eastAsia="ar-SA"/>
    </w:rPr>
  </w:style>
  <w:style w:type="character" w:customStyle="1" w:styleId="DeltaViewInsertion">
    <w:name w:val="DeltaView Insertion"/>
    <w:rsid w:val="00BB7C5E"/>
    <w:rPr>
      <w:b/>
      <w:i/>
      <w:spacing w:val="0"/>
    </w:rPr>
  </w:style>
  <w:style w:type="paragraph" w:styleId="Tekstpodstawowy2">
    <w:name w:val="Body Text 2"/>
    <w:basedOn w:val="Normalny"/>
    <w:link w:val="Tekstpodstawowy2Znak"/>
    <w:rsid w:val="009A14D7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sz w:val="20"/>
      <w:lang w:val="x-none" w:eastAsia="x-none"/>
    </w:rPr>
  </w:style>
  <w:style w:type="character" w:customStyle="1" w:styleId="Tekstpodstawowy2Znak3">
    <w:name w:val="Tekst podstawowy 2 Znak3"/>
    <w:uiPriority w:val="99"/>
    <w:semiHidden/>
    <w:rsid w:val="009A14D7"/>
    <w:rPr>
      <w:rFonts w:cs="Calibri"/>
      <w:sz w:val="24"/>
      <w:szCs w:val="24"/>
      <w:lang w:eastAsia="ar-SA"/>
    </w:rPr>
  </w:style>
  <w:style w:type="character" w:customStyle="1" w:styleId="h11">
    <w:name w:val="h11"/>
    <w:rsid w:val="00441EAC"/>
    <w:rPr>
      <w:rFonts w:ascii="Verdana" w:hAnsi="Verdana" w:hint="default"/>
      <w:b/>
      <w:bCs/>
      <w:i w:val="0"/>
      <w:iCs w:val="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16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1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3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E245D-7A44-494C-8011-40A0F641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jharasiewicz</dc:creator>
  <cp:lastModifiedBy>Olszewska Aneta</cp:lastModifiedBy>
  <cp:revision>32</cp:revision>
  <cp:lastPrinted>2021-08-02T09:52:00Z</cp:lastPrinted>
  <dcterms:created xsi:type="dcterms:W3CDTF">2021-05-25T10:00:00Z</dcterms:created>
  <dcterms:modified xsi:type="dcterms:W3CDTF">2021-08-02T09:52:00Z</dcterms:modified>
</cp:coreProperties>
</file>