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DA98" w14:textId="77777777" w:rsidR="00200B3C" w:rsidRPr="009833CD" w:rsidRDefault="00200B3C" w:rsidP="00F47732">
      <w:pPr>
        <w:pStyle w:val="Tekstpodstawowy"/>
        <w:spacing w:after="0" w:line="276" w:lineRule="auto"/>
        <w:rPr>
          <w:rFonts w:cs="Times New Roman"/>
          <w:sz w:val="24"/>
        </w:rPr>
      </w:pPr>
    </w:p>
    <w:p w14:paraId="587D6685" w14:textId="7F156836" w:rsidR="004C78E2" w:rsidRDefault="004C78E2" w:rsidP="004C78E2">
      <w:pPr>
        <w:pStyle w:val="Tekstpodstawowy"/>
        <w:rPr>
          <w:rFonts w:eastAsia="Microsoft YaHei" w:cs="Times New Roman"/>
          <w:color w:val="FF0000"/>
          <w:sz w:val="24"/>
        </w:rPr>
      </w:pPr>
    </w:p>
    <w:p w14:paraId="734BDF84" w14:textId="3657781D" w:rsidR="004C78E2" w:rsidRDefault="004C78E2" w:rsidP="004C78E2">
      <w:pPr>
        <w:pStyle w:val="Tekstpodstawowy"/>
      </w:pPr>
    </w:p>
    <w:p w14:paraId="54A7BF22" w14:textId="76AB5BBA" w:rsidR="00E034D9" w:rsidRDefault="00E034D9" w:rsidP="004C78E2">
      <w:pPr>
        <w:pStyle w:val="Tekstpodstawowy"/>
      </w:pPr>
    </w:p>
    <w:p w14:paraId="26EAE81B" w14:textId="5E7CD65F" w:rsidR="00E034D9" w:rsidRDefault="00E034D9" w:rsidP="004C78E2">
      <w:pPr>
        <w:pStyle w:val="Tekstpodstawowy"/>
      </w:pPr>
    </w:p>
    <w:p w14:paraId="7638F1B8" w14:textId="1FFEF43E" w:rsidR="00E034D9" w:rsidRDefault="00E034D9" w:rsidP="004C78E2">
      <w:pPr>
        <w:pStyle w:val="Tekstpodstawowy"/>
      </w:pPr>
    </w:p>
    <w:p w14:paraId="12ECBE7A" w14:textId="3D313F87" w:rsidR="00E034D9" w:rsidRDefault="00E034D9" w:rsidP="004C78E2">
      <w:pPr>
        <w:pStyle w:val="Tekstpodstawowy"/>
      </w:pPr>
    </w:p>
    <w:p w14:paraId="255EF4D0" w14:textId="77777777" w:rsidR="00E034D9" w:rsidRPr="004C78E2" w:rsidRDefault="00E034D9" w:rsidP="004C78E2">
      <w:pPr>
        <w:pStyle w:val="Tekstpodstawowy"/>
      </w:pPr>
      <w:bookmarkStart w:id="0" w:name="_GoBack"/>
      <w:bookmarkEnd w:id="0"/>
    </w:p>
    <w:p w14:paraId="26B1B867" w14:textId="5515E3C0" w:rsidR="00200B3C" w:rsidRPr="009833CD" w:rsidRDefault="00200B3C" w:rsidP="00F47732">
      <w:pPr>
        <w:pStyle w:val="Nagwek50"/>
        <w:spacing w:before="0" w:after="0" w:line="276" w:lineRule="auto"/>
        <w:jc w:val="left"/>
        <w:rPr>
          <w:rFonts w:ascii="Times New Roman" w:hAnsi="Times New Roman" w:cs="Times New Roman"/>
          <w:b w:val="0"/>
          <w:sz w:val="24"/>
          <w:szCs w:val="24"/>
        </w:rPr>
      </w:pPr>
      <w:r w:rsidRPr="009833CD">
        <w:rPr>
          <w:rFonts w:ascii="Times New Roman" w:hAnsi="Times New Roman" w:cs="Times New Roman"/>
          <w:b w:val="0"/>
          <w:sz w:val="24"/>
          <w:szCs w:val="24"/>
        </w:rPr>
        <w:t xml:space="preserve">Nr sprawy: </w:t>
      </w:r>
      <w:r w:rsidR="00986750" w:rsidRPr="009833CD">
        <w:rPr>
          <w:rFonts w:ascii="Times New Roman" w:hAnsi="Times New Roman" w:cs="Times New Roman"/>
          <w:bCs/>
          <w:sz w:val="24"/>
          <w:szCs w:val="24"/>
        </w:rPr>
        <w:t>WZP</w:t>
      </w:r>
      <w:r w:rsidR="00715D0F">
        <w:rPr>
          <w:rFonts w:ascii="Times New Roman" w:hAnsi="Times New Roman" w:cs="Times New Roman"/>
          <w:bCs/>
          <w:sz w:val="24"/>
          <w:szCs w:val="24"/>
        </w:rPr>
        <w:t>-</w:t>
      </w:r>
      <w:r w:rsidR="004F3B65">
        <w:rPr>
          <w:rFonts w:ascii="Times New Roman" w:hAnsi="Times New Roman" w:cs="Times New Roman"/>
          <w:bCs/>
          <w:sz w:val="24"/>
          <w:szCs w:val="24"/>
        </w:rPr>
        <w:t>766/23/46</w:t>
      </w:r>
      <w:r w:rsidR="00715D0F">
        <w:rPr>
          <w:rFonts w:ascii="Times New Roman" w:hAnsi="Times New Roman" w:cs="Times New Roman"/>
          <w:bCs/>
          <w:sz w:val="24"/>
          <w:szCs w:val="24"/>
        </w:rPr>
        <w:t>/Ł</w:t>
      </w:r>
    </w:p>
    <w:p w14:paraId="0AFC0FBA" w14:textId="77777777" w:rsidR="00200B3C" w:rsidRPr="009833CD" w:rsidRDefault="00200B3C" w:rsidP="00F47732">
      <w:pPr>
        <w:pStyle w:val="Tekstpodstawowy"/>
        <w:spacing w:after="0" w:line="276" w:lineRule="auto"/>
        <w:rPr>
          <w:rFonts w:cs="Times New Roman"/>
          <w:sz w:val="24"/>
        </w:rPr>
      </w:pPr>
    </w:p>
    <w:p w14:paraId="68399947" w14:textId="77777777" w:rsidR="00200B3C" w:rsidRPr="009833CD" w:rsidRDefault="00200B3C" w:rsidP="00F47732">
      <w:pPr>
        <w:pStyle w:val="Tekstpodstawowy"/>
        <w:spacing w:after="0" w:line="276" w:lineRule="auto"/>
        <w:rPr>
          <w:rFonts w:cs="Times New Roman"/>
          <w:sz w:val="24"/>
        </w:rPr>
      </w:pPr>
    </w:p>
    <w:p w14:paraId="04BA2273" w14:textId="77777777" w:rsidR="0004418F" w:rsidRPr="009833CD" w:rsidRDefault="0004418F" w:rsidP="00F47732">
      <w:pPr>
        <w:pStyle w:val="Nagwek50"/>
        <w:spacing w:before="0" w:after="0" w:line="276" w:lineRule="auto"/>
        <w:rPr>
          <w:rFonts w:ascii="Times New Roman" w:hAnsi="Times New Roman" w:cs="Times New Roman"/>
          <w:sz w:val="24"/>
          <w:szCs w:val="24"/>
        </w:rPr>
      </w:pPr>
      <w:r w:rsidRPr="009833CD">
        <w:rPr>
          <w:rFonts w:ascii="Times New Roman" w:hAnsi="Times New Roman" w:cs="Times New Roman"/>
          <w:sz w:val="24"/>
          <w:szCs w:val="24"/>
        </w:rPr>
        <w:t>SPECYFIKACJA</w:t>
      </w:r>
    </w:p>
    <w:p w14:paraId="73C83E3C" w14:textId="77777777" w:rsidR="00200B3C" w:rsidRPr="009833CD" w:rsidRDefault="00200B3C" w:rsidP="00F47732">
      <w:pPr>
        <w:pStyle w:val="Nagwek50"/>
        <w:spacing w:before="0" w:after="0" w:line="276" w:lineRule="auto"/>
        <w:rPr>
          <w:rFonts w:ascii="Times New Roman" w:hAnsi="Times New Roman" w:cs="Times New Roman"/>
          <w:sz w:val="24"/>
          <w:szCs w:val="24"/>
        </w:rPr>
      </w:pPr>
      <w:r w:rsidRPr="009833CD">
        <w:rPr>
          <w:rFonts w:ascii="Times New Roman" w:hAnsi="Times New Roman" w:cs="Times New Roman"/>
          <w:sz w:val="24"/>
          <w:szCs w:val="24"/>
        </w:rPr>
        <w:t>WARUNKÓW ZAMÓWIENIA</w:t>
      </w:r>
    </w:p>
    <w:p w14:paraId="6408874B" w14:textId="77777777" w:rsidR="0004418F" w:rsidRPr="009833CD" w:rsidRDefault="00200B3C" w:rsidP="00F47732">
      <w:pPr>
        <w:pStyle w:val="Nagwek50"/>
        <w:spacing w:before="0" w:after="0" w:line="276" w:lineRule="auto"/>
        <w:rPr>
          <w:rFonts w:ascii="Times New Roman" w:hAnsi="Times New Roman" w:cs="Times New Roman"/>
          <w:sz w:val="24"/>
          <w:szCs w:val="24"/>
        </w:rPr>
      </w:pPr>
      <w:r w:rsidRPr="009833CD">
        <w:rPr>
          <w:rFonts w:ascii="Times New Roman" w:hAnsi="Times New Roman" w:cs="Times New Roman"/>
          <w:b w:val="0"/>
          <w:sz w:val="24"/>
          <w:szCs w:val="24"/>
        </w:rPr>
        <w:t>w postępowaniu prowadzonym</w:t>
      </w:r>
      <w:r w:rsidR="0004418F" w:rsidRPr="009833CD">
        <w:rPr>
          <w:rFonts w:ascii="Times New Roman" w:hAnsi="Times New Roman" w:cs="Times New Roman"/>
          <w:sz w:val="24"/>
          <w:szCs w:val="24"/>
        </w:rPr>
        <w:t xml:space="preserve"> </w:t>
      </w:r>
      <w:r w:rsidRPr="009833CD">
        <w:rPr>
          <w:rFonts w:ascii="Times New Roman" w:hAnsi="Times New Roman" w:cs="Times New Roman"/>
          <w:b w:val="0"/>
          <w:bCs/>
          <w:sz w:val="24"/>
          <w:szCs w:val="24"/>
        </w:rPr>
        <w:t>w t</w:t>
      </w:r>
      <w:r w:rsidR="0004418F" w:rsidRPr="009833CD">
        <w:rPr>
          <w:rFonts w:ascii="Times New Roman" w:hAnsi="Times New Roman" w:cs="Times New Roman"/>
          <w:b w:val="0"/>
          <w:bCs/>
          <w:sz w:val="24"/>
          <w:szCs w:val="24"/>
        </w:rPr>
        <w:t>rybie podstawowym,</w:t>
      </w:r>
    </w:p>
    <w:p w14:paraId="363B400F" w14:textId="77777777" w:rsidR="00200B3C" w:rsidRPr="009833CD" w:rsidRDefault="00200B3C" w:rsidP="00F47732">
      <w:pPr>
        <w:pStyle w:val="Nagwek50"/>
        <w:spacing w:before="0" w:after="0" w:line="276" w:lineRule="auto"/>
        <w:rPr>
          <w:rFonts w:ascii="Times New Roman" w:hAnsi="Times New Roman" w:cs="Times New Roman"/>
          <w:b w:val="0"/>
          <w:bCs/>
          <w:sz w:val="24"/>
          <w:szCs w:val="24"/>
        </w:rPr>
      </w:pPr>
      <w:r w:rsidRPr="009833CD">
        <w:rPr>
          <w:rFonts w:ascii="Times New Roman" w:hAnsi="Times New Roman" w:cs="Times New Roman"/>
          <w:b w:val="0"/>
          <w:sz w:val="24"/>
          <w:szCs w:val="24"/>
        </w:rPr>
        <w:t xml:space="preserve">zgodnie </w:t>
      </w:r>
      <w:r w:rsidR="0004418F" w:rsidRPr="009833CD">
        <w:rPr>
          <w:rFonts w:ascii="Times New Roman" w:hAnsi="Times New Roman" w:cs="Times New Roman"/>
          <w:b w:val="0"/>
          <w:sz w:val="24"/>
          <w:szCs w:val="24"/>
        </w:rPr>
        <w:t>z ustawą z dnia 11 września 2019</w:t>
      </w:r>
      <w:r w:rsidRPr="009833CD">
        <w:rPr>
          <w:rFonts w:ascii="Times New Roman" w:hAnsi="Times New Roman" w:cs="Times New Roman"/>
          <w:b w:val="0"/>
          <w:sz w:val="24"/>
          <w:szCs w:val="24"/>
        </w:rPr>
        <w:t xml:space="preserve"> r. Prawo zamówień publicznych</w:t>
      </w:r>
    </w:p>
    <w:p w14:paraId="1A1543F0" w14:textId="77777777" w:rsidR="00200B3C" w:rsidRPr="009833CD" w:rsidRDefault="0004418F" w:rsidP="00F47732">
      <w:pPr>
        <w:pStyle w:val="Nagwek50"/>
        <w:spacing w:before="0" w:after="0" w:line="276" w:lineRule="auto"/>
        <w:rPr>
          <w:rFonts w:ascii="Times New Roman" w:hAnsi="Times New Roman" w:cs="Times New Roman"/>
          <w:sz w:val="24"/>
          <w:szCs w:val="24"/>
        </w:rPr>
      </w:pPr>
      <w:r w:rsidRPr="009833CD">
        <w:rPr>
          <w:rFonts w:ascii="Times New Roman" w:hAnsi="Times New Roman" w:cs="Times New Roman"/>
          <w:b w:val="0"/>
          <w:bCs/>
          <w:color w:val="0070C0"/>
          <w:sz w:val="24"/>
          <w:szCs w:val="24"/>
        </w:rPr>
        <w:t>(</w:t>
      </w:r>
      <w:r w:rsidR="00C72339" w:rsidRPr="009833CD">
        <w:rPr>
          <w:rFonts w:ascii="Times New Roman" w:hAnsi="Times New Roman" w:cs="Times New Roman"/>
          <w:b w:val="0"/>
          <w:bCs/>
          <w:color w:val="0070C0"/>
          <w:sz w:val="24"/>
          <w:szCs w:val="24"/>
        </w:rPr>
        <w:t xml:space="preserve">t.j. </w:t>
      </w:r>
      <w:r w:rsidR="00200B3C" w:rsidRPr="009833CD">
        <w:rPr>
          <w:rFonts w:ascii="Times New Roman" w:hAnsi="Times New Roman" w:cs="Times New Roman"/>
          <w:b w:val="0"/>
          <w:bCs/>
          <w:color w:val="0070C0"/>
          <w:sz w:val="24"/>
          <w:szCs w:val="24"/>
        </w:rPr>
        <w:t xml:space="preserve">Dz. U. z </w:t>
      </w:r>
      <w:r w:rsidR="00CC2BEB" w:rsidRPr="009833CD">
        <w:rPr>
          <w:rFonts w:ascii="Times New Roman" w:hAnsi="Times New Roman" w:cs="Times New Roman"/>
          <w:b w:val="0"/>
          <w:bCs/>
          <w:color w:val="0070C0"/>
          <w:sz w:val="24"/>
          <w:szCs w:val="24"/>
        </w:rPr>
        <w:t>20</w:t>
      </w:r>
      <w:r w:rsidR="009041D8" w:rsidRPr="009833CD">
        <w:rPr>
          <w:rFonts w:ascii="Times New Roman" w:hAnsi="Times New Roman" w:cs="Times New Roman"/>
          <w:b w:val="0"/>
          <w:bCs/>
          <w:color w:val="0070C0"/>
          <w:sz w:val="24"/>
          <w:szCs w:val="24"/>
        </w:rPr>
        <w:t>2</w:t>
      </w:r>
      <w:r w:rsidR="00B4543B" w:rsidRPr="009833CD">
        <w:rPr>
          <w:rFonts w:ascii="Times New Roman" w:hAnsi="Times New Roman" w:cs="Times New Roman"/>
          <w:b w:val="0"/>
          <w:bCs/>
          <w:color w:val="0070C0"/>
          <w:sz w:val="24"/>
          <w:szCs w:val="24"/>
        </w:rPr>
        <w:t>2</w:t>
      </w:r>
      <w:r w:rsidRPr="009833CD">
        <w:rPr>
          <w:rFonts w:ascii="Times New Roman" w:hAnsi="Times New Roman" w:cs="Times New Roman"/>
          <w:b w:val="0"/>
          <w:bCs/>
          <w:color w:val="0070C0"/>
          <w:sz w:val="24"/>
          <w:szCs w:val="24"/>
        </w:rPr>
        <w:t xml:space="preserve"> r. poz. </w:t>
      </w:r>
      <w:r w:rsidR="00B4543B" w:rsidRPr="009833CD">
        <w:rPr>
          <w:rFonts w:ascii="Times New Roman" w:hAnsi="Times New Roman" w:cs="Times New Roman"/>
          <w:b w:val="0"/>
          <w:bCs/>
          <w:color w:val="0070C0"/>
          <w:sz w:val="24"/>
          <w:szCs w:val="24"/>
        </w:rPr>
        <w:t>1710</w:t>
      </w:r>
      <w:r w:rsidR="00C72339" w:rsidRPr="009833CD">
        <w:rPr>
          <w:rFonts w:ascii="Times New Roman" w:hAnsi="Times New Roman" w:cs="Times New Roman"/>
          <w:b w:val="0"/>
          <w:bCs/>
          <w:color w:val="0070C0"/>
          <w:sz w:val="24"/>
          <w:szCs w:val="24"/>
        </w:rPr>
        <w:t xml:space="preserve"> ze zm.</w:t>
      </w:r>
      <w:r w:rsidR="00200B3C" w:rsidRPr="009833CD">
        <w:rPr>
          <w:rFonts w:ascii="Times New Roman" w:hAnsi="Times New Roman" w:cs="Times New Roman"/>
          <w:b w:val="0"/>
          <w:bCs/>
          <w:color w:val="0070C0"/>
          <w:sz w:val="24"/>
          <w:szCs w:val="24"/>
        </w:rPr>
        <w:t>)</w:t>
      </w:r>
      <w:r w:rsidR="00200B3C" w:rsidRPr="009833CD">
        <w:rPr>
          <w:rFonts w:ascii="Times New Roman" w:hAnsi="Times New Roman" w:cs="Times New Roman"/>
          <w:b w:val="0"/>
          <w:bCs/>
          <w:sz w:val="24"/>
          <w:szCs w:val="24"/>
        </w:rPr>
        <w:t xml:space="preserve"> </w:t>
      </w:r>
      <w:r w:rsidR="009006E3" w:rsidRPr="009833CD">
        <w:rPr>
          <w:rFonts w:ascii="Times New Roman" w:hAnsi="Times New Roman" w:cs="Times New Roman"/>
          <w:b w:val="0"/>
          <w:bCs/>
          <w:sz w:val="24"/>
          <w:szCs w:val="24"/>
        </w:rPr>
        <w:t>zwaną dalej u</w:t>
      </w:r>
      <w:r w:rsidR="00200B3C" w:rsidRPr="009833CD">
        <w:rPr>
          <w:rFonts w:ascii="Times New Roman" w:hAnsi="Times New Roman" w:cs="Times New Roman"/>
          <w:b w:val="0"/>
          <w:bCs/>
          <w:sz w:val="24"/>
          <w:szCs w:val="24"/>
        </w:rPr>
        <w:t>stawą dotyczącym:</w:t>
      </w:r>
    </w:p>
    <w:p w14:paraId="3CDC026A" w14:textId="77777777" w:rsidR="00200B3C" w:rsidRPr="009833CD" w:rsidRDefault="00200B3C" w:rsidP="00F47732">
      <w:pPr>
        <w:pStyle w:val="Nagwek50"/>
        <w:spacing w:before="0" w:after="0" w:line="276" w:lineRule="auto"/>
        <w:rPr>
          <w:rFonts w:ascii="Times New Roman" w:hAnsi="Times New Roman" w:cs="Times New Roman"/>
          <w:sz w:val="24"/>
          <w:szCs w:val="24"/>
        </w:rPr>
      </w:pPr>
    </w:p>
    <w:p w14:paraId="5F556723" w14:textId="62DDAB78" w:rsidR="00AA5C5A" w:rsidRPr="009833CD" w:rsidRDefault="009833CD" w:rsidP="00B4463D">
      <w:pPr>
        <w:tabs>
          <w:tab w:val="left" w:pos="2268"/>
        </w:tabs>
        <w:spacing w:line="276" w:lineRule="auto"/>
        <w:jc w:val="center"/>
        <w:rPr>
          <w:rFonts w:cs="Times New Roman"/>
          <w:b/>
          <w:sz w:val="24"/>
        </w:rPr>
      </w:pPr>
      <w:r w:rsidRPr="009833CD">
        <w:rPr>
          <w:rFonts w:cs="Times New Roman"/>
          <w:b/>
          <w:sz w:val="24"/>
        </w:rPr>
        <w:t>Dostawy materiałów eksploatacyjnych do faksów Panasonic</w:t>
      </w:r>
    </w:p>
    <w:p w14:paraId="6A628041" w14:textId="77777777" w:rsidR="0004418F" w:rsidRPr="009833CD" w:rsidRDefault="0004418F" w:rsidP="00F47732">
      <w:pPr>
        <w:spacing w:line="276" w:lineRule="auto"/>
        <w:jc w:val="both"/>
        <w:rPr>
          <w:rFonts w:cs="Times New Roman"/>
          <w:b/>
          <w:bCs/>
          <w:sz w:val="24"/>
        </w:rPr>
      </w:pPr>
    </w:p>
    <w:p w14:paraId="4FFDBEDB" w14:textId="77777777" w:rsidR="009833CD" w:rsidRPr="006A3DBC" w:rsidRDefault="00200B3C" w:rsidP="00F47732">
      <w:pPr>
        <w:spacing w:line="276" w:lineRule="auto"/>
        <w:jc w:val="both"/>
        <w:rPr>
          <w:rFonts w:cs="Times New Roman"/>
          <w:b/>
          <w:bCs/>
          <w:sz w:val="24"/>
        </w:rPr>
      </w:pPr>
      <w:r w:rsidRPr="006A3DBC">
        <w:rPr>
          <w:rFonts w:cs="Times New Roman"/>
          <w:b/>
          <w:bCs/>
          <w:sz w:val="24"/>
        </w:rPr>
        <w:t>CPV</w:t>
      </w:r>
      <w:r w:rsidR="001A57AA" w:rsidRPr="006A3DBC">
        <w:rPr>
          <w:rFonts w:cs="Times New Roman"/>
          <w:b/>
          <w:bCs/>
          <w:sz w:val="24"/>
        </w:rPr>
        <w:t xml:space="preserve">: </w:t>
      </w:r>
    </w:p>
    <w:p w14:paraId="757CD375" w14:textId="1B887503" w:rsidR="00383A3C" w:rsidRPr="006A3DBC" w:rsidRDefault="00383A3C" w:rsidP="00F47732">
      <w:pPr>
        <w:spacing w:line="276" w:lineRule="auto"/>
        <w:jc w:val="both"/>
        <w:rPr>
          <w:rFonts w:cs="Times New Roman"/>
          <w:b/>
          <w:bCs/>
          <w:sz w:val="24"/>
        </w:rPr>
      </w:pPr>
      <w:r w:rsidRPr="006A3DBC">
        <w:rPr>
          <w:rFonts w:cs="Times New Roman"/>
          <w:b/>
          <w:bCs/>
          <w:sz w:val="24"/>
        </w:rPr>
        <w:t>32581210-4 (Akcesoria i elementy składowe do urządzeń faksowych)</w:t>
      </w:r>
    </w:p>
    <w:p w14:paraId="5FDF35F2" w14:textId="741E04AD" w:rsidR="00200B3C" w:rsidRPr="00383A3C" w:rsidRDefault="009833CD" w:rsidP="00F47732">
      <w:pPr>
        <w:spacing w:line="276" w:lineRule="auto"/>
        <w:jc w:val="both"/>
        <w:rPr>
          <w:rFonts w:cs="Times New Roman"/>
          <w:b/>
          <w:bCs/>
        </w:rPr>
      </w:pPr>
      <w:r w:rsidRPr="006A3DBC">
        <w:rPr>
          <w:rFonts w:cs="Times New Roman"/>
          <w:b/>
          <w:bCs/>
          <w:sz w:val="24"/>
        </w:rPr>
        <w:t xml:space="preserve">30192340-6 </w:t>
      </w:r>
      <w:r w:rsidR="00383A3C" w:rsidRPr="006A3DBC">
        <w:rPr>
          <w:rFonts w:cs="Times New Roman"/>
          <w:b/>
          <w:bCs/>
          <w:sz w:val="24"/>
        </w:rPr>
        <w:t>(taśmy do faksów</w:t>
      </w:r>
      <w:r w:rsidR="00383A3C" w:rsidRPr="001123FA">
        <w:rPr>
          <w:rFonts w:cs="Times New Roman"/>
          <w:b/>
          <w:bCs/>
          <w:sz w:val="24"/>
        </w:rPr>
        <w:t>)</w:t>
      </w:r>
    </w:p>
    <w:p w14:paraId="1003928C" w14:textId="77777777" w:rsidR="004F3B65" w:rsidRDefault="004F3B65" w:rsidP="00F47732">
      <w:pPr>
        <w:spacing w:line="276" w:lineRule="auto"/>
        <w:jc w:val="center"/>
        <w:rPr>
          <w:rFonts w:cs="Times New Roman"/>
          <w:sz w:val="24"/>
        </w:rPr>
      </w:pPr>
    </w:p>
    <w:p w14:paraId="30035783" w14:textId="77777777" w:rsidR="004F3B65" w:rsidRDefault="004F3B65" w:rsidP="00F47732">
      <w:pPr>
        <w:spacing w:line="276" w:lineRule="auto"/>
        <w:jc w:val="center"/>
        <w:rPr>
          <w:rFonts w:cs="Times New Roman"/>
          <w:sz w:val="24"/>
        </w:rPr>
      </w:pPr>
    </w:p>
    <w:p w14:paraId="7826597C" w14:textId="19E2E1F6" w:rsidR="00C532F2" w:rsidRPr="009833CD" w:rsidRDefault="00164A03" w:rsidP="00F47732">
      <w:pPr>
        <w:spacing w:line="276" w:lineRule="auto"/>
        <w:jc w:val="center"/>
        <w:rPr>
          <w:rFonts w:cs="Times New Roman"/>
          <w:sz w:val="24"/>
        </w:rPr>
      </w:pPr>
      <w:r w:rsidRPr="009833CD">
        <w:rPr>
          <w:rFonts w:cs="Times New Roman"/>
          <w:sz w:val="24"/>
        </w:rPr>
        <w:br w:type="page"/>
      </w:r>
      <w:r w:rsidR="0004418F" w:rsidRPr="009833CD">
        <w:rPr>
          <w:rFonts w:cs="Times New Roman"/>
          <w:sz w:val="24"/>
        </w:rPr>
        <w:lastRenderedPageBreak/>
        <w:t xml:space="preserve">SPECYFIKACJA </w:t>
      </w:r>
      <w:r w:rsidR="00C532F2" w:rsidRPr="009833CD">
        <w:rPr>
          <w:rFonts w:cs="Times New Roman"/>
          <w:sz w:val="24"/>
        </w:rPr>
        <w:t xml:space="preserve">WARUNKÓW ZAMÓWIENIA, zwana dalej </w:t>
      </w:r>
      <w:r w:rsidR="0004418F" w:rsidRPr="009833CD">
        <w:rPr>
          <w:rFonts w:cs="Times New Roman"/>
          <w:sz w:val="24"/>
        </w:rPr>
        <w:t>„S</w:t>
      </w:r>
      <w:r w:rsidR="00C532F2" w:rsidRPr="009833CD">
        <w:rPr>
          <w:rFonts w:cs="Times New Roman"/>
          <w:sz w:val="24"/>
        </w:rPr>
        <w:t>WZ”,</w:t>
      </w:r>
    </w:p>
    <w:p w14:paraId="7243D950" w14:textId="77777777" w:rsidR="00C532F2" w:rsidRPr="009833CD" w:rsidRDefault="00C532F2" w:rsidP="00F47732">
      <w:pPr>
        <w:spacing w:line="276" w:lineRule="auto"/>
        <w:jc w:val="center"/>
        <w:rPr>
          <w:rFonts w:cs="Times New Roman"/>
          <w:sz w:val="24"/>
        </w:rPr>
      </w:pPr>
      <w:r w:rsidRPr="009833CD">
        <w:rPr>
          <w:rFonts w:cs="Times New Roman"/>
          <w:sz w:val="24"/>
        </w:rPr>
        <w:t>zawiera:</w:t>
      </w:r>
    </w:p>
    <w:p w14:paraId="2FF4C83A" w14:textId="77777777" w:rsidR="00C532F2" w:rsidRPr="009833CD" w:rsidRDefault="00C532F2" w:rsidP="00F47732">
      <w:pPr>
        <w:spacing w:line="276" w:lineRule="auto"/>
        <w:jc w:val="center"/>
        <w:rPr>
          <w:rFonts w:cs="Times New Roman"/>
          <w:szCs w:val="20"/>
        </w:rPr>
      </w:pPr>
    </w:p>
    <w:tbl>
      <w:tblPr>
        <w:tblW w:w="9356" w:type="dxa"/>
        <w:tblInd w:w="108" w:type="dxa"/>
        <w:tblLayout w:type="fixed"/>
        <w:tblLook w:val="0000" w:firstRow="0" w:lastRow="0" w:firstColumn="0" w:lastColumn="0" w:noHBand="0" w:noVBand="0"/>
      </w:tblPr>
      <w:tblGrid>
        <w:gridCol w:w="1800"/>
        <w:gridCol w:w="7556"/>
      </w:tblGrid>
      <w:tr w:rsidR="00C532F2" w:rsidRPr="009833CD" w14:paraId="3C9AE5A6" w14:textId="77777777" w:rsidTr="009833CD">
        <w:trPr>
          <w:trHeight w:val="798"/>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5CB21DC7" w14:textId="77777777" w:rsidR="00C532F2" w:rsidRPr="009833CD" w:rsidRDefault="00C532F2" w:rsidP="00F47732">
            <w:pPr>
              <w:spacing w:line="276" w:lineRule="auto"/>
              <w:rPr>
                <w:rFonts w:cs="Times New Roman"/>
                <w:szCs w:val="20"/>
              </w:rPr>
            </w:pPr>
            <w:r w:rsidRPr="009833CD">
              <w:rPr>
                <w:rFonts w:cs="Times New Roman"/>
                <w:szCs w:val="20"/>
              </w:rPr>
              <w:t>Rozdział 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382D4AC9" w14:textId="77777777" w:rsidR="00C532F2" w:rsidRPr="009833CD" w:rsidRDefault="00C532F2" w:rsidP="00F47732">
            <w:pPr>
              <w:spacing w:line="276" w:lineRule="auto"/>
              <w:rPr>
                <w:rFonts w:cs="Times New Roman"/>
                <w:szCs w:val="20"/>
              </w:rPr>
            </w:pPr>
            <w:r w:rsidRPr="009833CD">
              <w:rPr>
                <w:rFonts w:cs="Times New Roman"/>
                <w:szCs w:val="20"/>
              </w:rPr>
              <w:t>Informacje o Zamawiającym</w:t>
            </w:r>
          </w:p>
        </w:tc>
      </w:tr>
      <w:tr w:rsidR="00C532F2" w:rsidRPr="009833CD" w14:paraId="0E707F19" w14:textId="77777777" w:rsidTr="009833CD">
        <w:trPr>
          <w:trHeight w:val="39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1D68E8F9" w14:textId="77777777" w:rsidR="00C532F2" w:rsidRPr="009833CD" w:rsidRDefault="00C532F2" w:rsidP="00F47732">
            <w:pPr>
              <w:spacing w:line="276" w:lineRule="auto"/>
              <w:rPr>
                <w:rFonts w:cs="Times New Roman"/>
                <w:szCs w:val="20"/>
              </w:rPr>
            </w:pPr>
            <w:r w:rsidRPr="009833CD">
              <w:rPr>
                <w:rFonts w:cs="Times New Roman"/>
                <w:szCs w:val="20"/>
              </w:rPr>
              <w:t>Rozdział II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5CBE5FDD" w14:textId="77777777" w:rsidR="00C532F2" w:rsidRPr="009833CD" w:rsidRDefault="00496FF6" w:rsidP="00F47732">
            <w:pPr>
              <w:spacing w:line="276" w:lineRule="auto"/>
              <w:rPr>
                <w:rFonts w:cs="Times New Roman"/>
                <w:szCs w:val="20"/>
              </w:rPr>
            </w:pPr>
            <w:r w:rsidRPr="009833CD">
              <w:rPr>
                <w:rFonts w:cs="Times New Roman"/>
                <w:szCs w:val="20"/>
              </w:rPr>
              <w:t>Tryb udzielenia zamówienia</w:t>
            </w:r>
          </w:p>
        </w:tc>
      </w:tr>
      <w:tr w:rsidR="00496FF6" w:rsidRPr="009833CD" w14:paraId="28BD3DF9" w14:textId="77777777" w:rsidTr="009833CD">
        <w:trPr>
          <w:trHeight w:val="39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0CC8A572" w14:textId="77777777" w:rsidR="00496FF6" w:rsidRPr="009833CD" w:rsidRDefault="00496FF6" w:rsidP="00F47732">
            <w:pPr>
              <w:spacing w:line="276" w:lineRule="auto"/>
              <w:rPr>
                <w:rFonts w:cs="Times New Roman"/>
                <w:szCs w:val="20"/>
              </w:rPr>
            </w:pPr>
            <w:r w:rsidRPr="009833CD">
              <w:rPr>
                <w:rFonts w:cs="Times New Roman"/>
                <w:szCs w:val="20"/>
              </w:rPr>
              <w:t>Rozdział III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087FC535" w14:textId="77777777" w:rsidR="00496FF6" w:rsidRPr="009833CD" w:rsidRDefault="00496FF6" w:rsidP="00F47732">
            <w:pPr>
              <w:spacing w:line="276" w:lineRule="auto"/>
              <w:rPr>
                <w:rFonts w:cs="Times New Roman"/>
                <w:szCs w:val="20"/>
              </w:rPr>
            </w:pPr>
            <w:r w:rsidRPr="009833CD">
              <w:rPr>
                <w:rFonts w:cs="Times New Roman"/>
                <w:szCs w:val="20"/>
              </w:rPr>
              <w:t>Opis przedmiotu zamówienia, termin wykonania zamówienia</w:t>
            </w:r>
          </w:p>
        </w:tc>
      </w:tr>
      <w:tr w:rsidR="00C532F2" w:rsidRPr="009833CD" w14:paraId="6BC4D6A1" w14:textId="77777777" w:rsidTr="009833CD">
        <w:trPr>
          <w:trHeight w:val="39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7EFF4A60" w14:textId="77777777" w:rsidR="00C532F2" w:rsidRPr="009833CD" w:rsidRDefault="00496FF6" w:rsidP="00F47732">
            <w:pPr>
              <w:spacing w:line="276" w:lineRule="auto"/>
              <w:rPr>
                <w:rFonts w:cs="Times New Roman"/>
                <w:szCs w:val="20"/>
              </w:rPr>
            </w:pPr>
            <w:r w:rsidRPr="009833CD">
              <w:rPr>
                <w:rFonts w:cs="Times New Roman"/>
                <w:szCs w:val="20"/>
              </w:rPr>
              <w:t>Rozdział IV</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22D54BAC" w14:textId="77777777" w:rsidR="00C532F2" w:rsidRPr="009833CD" w:rsidRDefault="00496FF6" w:rsidP="00F47732">
            <w:pPr>
              <w:spacing w:line="276" w:lineRule="auto"/>
              <w:jc w:val="both"/>
              <w:rPr>
                <w:rFonts w:cs="Times New Roman"/>
                <w:szCs w:val="20"/>
              </w:rPr>
            </w:pPr>
            <w:r w:rsidRPr="009833CD">
              <w:rPr>
                <w:rFonts w:cs="Times New Roman"/>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9833CD" w14:paraId="3658D884" w14:textId="77777777" w:rsidTr="009833CD">
        <w:trPr>
          <w:trHeight w:val="396"/>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796AD3D3" w14:textId="77777777" w:rsidR="00496FF6" w:rsidRPr="009833CD" w:rsidRDefault="00496FF6" w:rsidP="00F47732">
            <w:pPr>
              <w:spacing w:line="276" w:lineRule="auto"/>
              <w:rPr>
                <w:rFonts w:cs="Times New Roman"/>
                <w:szCs w:val="20"/>
              </w:rPr>
            </w:pPr>
            <w:r w:rsidRPr="009833CD">
              <w:rPr>
                <w:rFonts w:cs="Times New Roman"/>
                <w:szCs w:val="20"/>
              </w:rPr>
              <w:t>Rozdział V</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124D30E1" w14:textId="77777777" w:rsidR="00496FF6" w:rsidRPr="009833CD" w:rsidRDefault="00496FF6" w:rsidP="00F47732">
            <w:pPr>
              <w:spacing w:line="276" w:lineRule="auto"/>
              <w:rPr>
                <w:rFonts w:cs="Times New Roman"/>
                <w:szCs w:val="20"/>
              </w:rPr>
            </w:pPr>
            <w:r w:rsidRPr="009833CD">
              <w:rPr>
                <w:rFonts w:cs="Times New Roman"/>
                <w:szCs w:val="20"/>
              </w:rPr>
              <w:t>Informacja o warunkach udziału w postępowaniu</w:t>
            </w:r>
          </w:p>
        </w:tc>
      </w:tr>
      <w:tr w:rsidR="00496FF6" w:rsidRPr="009833CD" w14:paraId="1CC63461" w14:textId="77777777" w:rsidTr="009833CD">
        <w:trPr>
          <w:trHeight w:val="41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09772350" w14:textId="77777777" w:rsidR="00496FF6" w:rsidRPr="009833CD" w:rsidRDefault="00496FF6" w:rsidP="00F47732">
            <w:pPr>
              <w:spacing w:line="276" w:lineRule="auto"/>
              <w:rPr>
                <w:rFonts w:cs="Times New Roman"/>
                <w:iCs/>
                <w:szCs w:val="20"/>
              </w:rPr>
            </w:pPr>
            <w:r w:rsidRPr="009833CD">
              <w:rPr>
                <w:rFonts w:cs="Times New Roman"/>
                <w:szCs w:val="20"/>
              </w:rPr>
              <w:t>Rozdział VI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3A9261FF" w14:textId="77777777" w:rsidR="00496FF6" w:rsidRPr="009833CD" w:rsidRDefault="00496FF6" w:rsidP="00F47732">
            <w:pPr>
              <w:spacing w:line="276" w:lineRule="auto"/>
              <w:rPr>
                <w:rFonts w:cs="Times New Roman"/>
                <w:szCs w:val="20"/>
              </w:rPr>
            </w:pPr>
            <w:r w:rsidRPr="009833CD">
              <w:rPr>
                <w:rFonts w:cs="Times New Roman"/>
                <w:szCs w:val="20"/>
              </w:rPr>
              <w:t>Podstawy wykluczenia Wykonawcy z postępowania</w:t>
            </w:r>
          </w:p>
        </w:tc>
      </w:tr>
      <w:tr w:rsidR="00496FF6" w:rsidRPr="009833CD" w14:paraId="15451B36" w14:textId="77777777" w:rsidTr="009833CD">
        <w:trPr>
          <w:trHeight w:val="407"/>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7AD41E50" w14:textId="77777777" w:rsidR="00496FF6" w:rsidRPr="009833CD" w:rsidRDefault="00496FF6" w:rsidP="00F47732">
            <w:pPr>
              <w:spacing w:line="276" w:lineRule="auto"/>
              <w:rPr>
                <w:rFonts w:cs="Times New Roman"/>
                <w:iCs/>
                <w:szCs w:val="20"/>
              </w:rPr>
            </w:pPr>
            <w:r w:rsidRPr="009833CD">
              <w:rPr>
                <w:rFonts w:cs="Times New Roman"/>
                <w:szCs w:val="20"/>
              </w:rPr>
              <w:t>Rozdział VII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369BE24B" w14:textId="77777777" w:rsidR="00496FF6" w:rsidRPr="009833CD" w:rsidRDefault="00496FF6" w:rsidP="00F47732">
            <w:pPr>
              <w:spacing w:line="276" w:lineRule="auto"/>
              <w:rPr>
                <w:rFonts w:cs="Times New Roman"/>
                <w:szCs w:val="20"/>
              </w:rPr>
            </w:pPr>
            <w:r w:rsidRPr="009833CD">
              <w:rPr>
                <w:rFonts w:cs="Times New Roman"/>
                <w:szCs w:val="20"/>
              </w:rPr>
              <w:t>Informacja o podmiotowych środkach dowodowych</w:t>
            </w:r>
          </w:p>
        </w:tc>
      </w:tr>
      <w:tr w:rsidR="00496FF6" w:rsidRPr="009833CD" w14:paraId="08F6E5D3" w14:textId="77777777" w:rsidTr="009833CD">
        <w:trPr>
          <w:trHeight w:val="334"/>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1731906E" w14:textId="77777777" w:rsidR="00496FF6" w:rsidRPr="009833CD" w:rsidRDefault="00496FF6" w:rsidP="00F47732">
            <w:pPr>
              <w:spacing w:line="276" w:lineRule="auto"/>
              <w:rPr>
                <w:rFonts w:cs="Times New Roman"/>
                <w:szCs w:val="20"/>
              </w:rPr>
            </w:pPr>
            <w:r w:rsidRPr="009833CD">
              <w:rPr>
                <w:rFonts w:cs="Times New Roman"/>
                <w:szCs w:val="20"/>
              </w:rPr>
              <w:t>Rozdział VIII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637E8D12" w14:textId="77777777" w:rsidR="00496FF6" w:rsidRPr="009833CD" w:rsidRDefault="00496FF6" w:rsidP="00F47732">
            <w:pPr>
              <w:spacing w:line="276" w:lineRule="auto"/>
              <w:rPr>
                <w:rFonts w:cs="Times New Roman"/>
                <w:szCs w:val="20"/>
              </w:rPr>
            </w:pPr>
            <w:r w:rsidRPr="009833CD">
              <w:rPr>
                <w:rFonts w:cs="Times New Roman"/>
                <w:szCs w:val="20"/>
              </w:rPr>
              <w:t>Termin związania ofertą</w:t>
            </w:r>
          </w:p>
        </w:tc>
      </w:tr>
      <w:tr w:rsidR="00496FF6" w:rsidRPr="009833CD" w14:paraId="1C39864C" w14:textId="77777777" w:rsidTr="009833CD">
        <w:trPr>
          <w:trHeight w:val="33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02DB93EB" w14:textId="77777777" w:rsidR="00496FF6" w:rsidRPr="009833CD" w:rsidRDefault="00496FF6" w:rsidP="00F47732">
            <w:pPr>
              <w:spacing w:line="276" w:lineRule="auto"/>
              <w:rPr>
                <w:rFonts w:cs="Times New Roman"/>
                <w:szCs w:val="20"/>
              </w:rPr>
            </w:pPr>
            <w:r w:rsidRPr="009833CD">
              <w:rPr>
                <w:rFonts w:cs="Times New Roman"/>
                <w:szCs w:val="20"/>
              </w:rPr>
              <w:t>Rozdział IX</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3CC63DB1" w14:textId="77777777" w:rsidR="00496FF6" w:rsidRPr="009833CD" w:rsidRDefault="00496FF6" w:rsidP="00F47732">
            <w:pPr>
              <w:spacing w:line="276" w:lineRule="auto"/>
              <w:rPr>
                <w:rFonts w:cs="Times New Roman"/>
                <w:szCs w:val="20"/>
              </w:rPr>
            </w:pPr>
            <w:r w:rsidRPr="009833CD">
              <w:rPr>
                <w:rFonts w:cs="Times New Roman"/>
                <w:szCs w:val="20"/>
              </w:rPr>
              <w:t>Opis sposobu przygotowania oferty</w:t>
            </w:r>
          </w:p>
        </w:tc>
      </w:tr>
      <w:tr w:rsidR="00496FF6" w:rsidRPr="009833CD" w14:paraId="503A1E08" w14:textId="77777777" w:rsidTr="009833CD">
        <w:trPr>
          <w:trHeight w:val="423"/>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65E1D7AA" w14:textId="77777777" w:rsidR="00496FF6" w:rsidRPr="009833CD" w:rsidRDefault="00496FF6" w:rsidP="00F47732">
            <w:pPr>
              <w:spacing w:line="276" w:lineRule="auto"/>
              <w:rPr>
                <w:rFonts w:cs="Times New Roman"/>
                <w:szCs w:val="20"/>
              </w:rPr>
            </w:pPr>
            <w:r w:rsidRPr="009833CD">
              <w:rPr>
                <w:rFonts w:cs="Times New Roman"/>
                <w:szCs w:val="20"/>
              </w:rPr>
              <w:t>Rozdział X</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241B8E98" w14:textId="77777777" w:rsidR="00496FF6" w:rsidRPr="009833CD" w:rsidRDefault="00496FF6" w:rsidP="00F47732">
            <w:pPr>
              <w:spacing w:line="276" w:lineRule="auto"/>
              <w:rPr>
                <w:rFonts w:cs="Times New Roman"/>
                <w:szCs w:val="20"/>
              </w:rPr>
            </w:pPr>
            <w:r w:rsidRPr="009833CD">
              <w:rPr>
                <w:rFonts w:cs="Times New Roman"/>
                <w:szCs w:val="20"/>
              </w:rPr>
              <w:t>Wymagania dotyczące wadium</w:t>
            </w:r>
          </w:p>
        </w:tc>
      </w:tr>
      <w:tr w:rsidR="00496FF6" w:rsidRPr="009833CD" w14:paraId="2A20632C" w14:textId="77777777" w:rsidTr="009833CD">
        <w:trPr>
          <w:trHeight w:val="334"/>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609EF750" w14:textId="77777777" w:rsidR="00496FF6" w:rsidRPr="009833CD" w:rsidRDefault="00496FF6" w:rsidP="00F47732">
            <w:pPr>
              <w:spacing w:line="276" w:lineRule="auto"/>
              <w:rPr>
                <w:rFonts w:cs="Times New Roman"/>
                <w:szCs w:val="20"/>
              </w:rPr>
            </w:pPr>
            <w:r w:rsidRPr="009833CD">
              <w:rPr>
                <w:rFonts w:cs="Times New Roman"/>
                <w:szCs w:val="20"/>
              </w:rPr>
              <w:t>Rozdział X</w:t>
            </w:r>
            <w:r w:rsidRPr="009833CD">
              <w:rPr>
                <w:rFonts w:cs="Times New Roman"/>
                <w:bCs/>
                <w:szCs w:val="20"/>
              </w:rPr>
              <w:t>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4D82B32B" w14:textId="77777777" w:rsidR="00496FF6" w:rsidRPr="009833CD" w:rsidRDefault="00496FF6" w:rsidP="00F47732">
            <w:pPr>
              <w:pStyle w:val="Stopka"/>
              <w:spacing w:line="276" w:lineRule="auto"/>
              <w:rPr>
                <w:rFonts w:cs="Times New Roman"/>
                <w:szCs w:val="20"/>
              </w:rPr>
            </w:pPr>
            <w:r w:rsidRPr="009833CD">
              <w:rPr>
                <w:rFonts w:cs="Times New Roman"/>
                <w:szCs w:val="20"/>
              </w:rPr>
              <w:t>Sposób oraz termin składania ofert</w:t>
            </w:r>
          </w:p>
        </w:tc>
      </w:tr>
      <w:tr w:rsidR="00496FF6" w:rsidRPr="009833CD" w14:paraId="47F6E51F" w14:textId="77777777" w:rsidTr="009833CD">
        <w:trPr>
          <w:trHeight w:val="33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37894DB3" w14:textId="77777777" w:rsidR="00496FF6" w:rsidRPr="009833CD" w:rsidRDefault="00496FF6" w:rsidP="00F47732">
            <w:pPr>
              <w:spacing w:line="276" w:lineRule="auto"/>
              <w:rPr>
                <w:rFonts w:cs="Times New Roman"/>
                <w:bCs/>
                <w:szCs w:val="20"/>
              </w:rPr>
            </w:pPr>
            <w:r w:rsidRPr="009833CD">
              <w:rPr>
                <w:rFonts w:cs="Times New Roman"/>
                <w:szCs w:val="20"/>
              </w:rPr>
              <w:t>Rozdział XII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2976A724" w14:textId="77777777" w:rsidR="00496FF6" w:rsidRPr="009833CD" w:rsidRDefault="00496FF6" w:rsidP="00F47732">
            <w:pPr>
              <w:pStyle w:val="Stopka"/>
              <w:spacing w:line="276" w:lineRule="auto"/>
              <w:rPr>
                <w:rFonts w:cs="Times New Roman"/>
                <w:szCs w:val="20"/>
              </w:rPr>
            </w:pPr>
            <w:r w:rsidRPr="009833CD">
              <w:rPr>
                <w:rFonts w:cs="Times New Roman"/>
                <w:szCs w:val="20"/>
              </w:rPr>
              <w:t>Termin otwarcia ofert</w:t>
            </w:r>
          </w:p>
        </w:tc>
      </w:tr>
      <w:tr w:rsidR="00496FF6" w:rsidRPr="009833CD" w14:paraId="225C5837" w14:textId="77777777" w:rsidTr="009833CD">
        <w:trPr>
          <w:trHeight w:val="33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65C0B651" w14:textId="77777777" w:rsidR="00496FF6" w:rsidRPr="009833CD" w:rsidRDefault="00496FF6" w:rsidP="00F47732">
            <w:pPr>
              <w:pStyle w:val="Stopka"/>
              <w:spacing w:line="276" w:lineRule="auto"/>
              <w:rPr>
                <w:rFonts w:cs="Times New Roman"/>
                <w:szCs w:val="20"/>
              </w:rPr>
            </w:pPr>
            <w:r w:rsidRPr="009833CD">
              <w:rPr>
                <w:rFonts w:cs="Times New Roman"/>
                <w:bCs/>
                <w:szCs w:val="20"/>
              </w:rPr>
              <w:t>Rozdział XIII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2D1F3C62" w14:textId="77777777" w:rsidR="00496FF6" w:rsidRPr="009833CD" w:rsidRDefault="00496FF6" w:rsidP="00F47732">
            <w:pPr>
              <w:spacing w:line="276" w:lineRule="auto"/>
              <w:rPr>
                <w:rFonts w:cs="Times New Roman"/>
                <w:szCs w:val="20"/>
              </w:rPr>
            </w:pPr>
            <w:r w:rsidRPr="009833CD">
              <w:rPr>
                <w:rFonts w:cs="Times New Roman"/>
                <w:szCs w:val="20"/>
              </w:rPr>
              <w:t>Sposób obliczenia ceny</w:t>
            </w:r>
          </w:p>
        </w:tc>
      </w:tr>
      <w:tr w:rsidR="00496FF6" w:rsidRPr="009833CD" w14:paraId="56E5C64F" w14:textId="77777777" w:rsidTr="009833CD">
        <w:trPr>
          <w:trHeight w:val="33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4BB0FCF0" w14:textId="77777777" w:rsidR="00496FF6" w:rsidRPr="009833CD" w:rsidRDefault="00496FF6" w:rsidP="00F47732">
            <w:pPr>
              <w:pStyle w:val="Stopka"/>
              <w:spacing w:line="276" w:lineRule="auto"/>
              <w:rPr>
                <w:rFonts w:cs="Times New Roman"/>
                <w:szCs w:val="20"/>
              </w:rPr>
            </w:pPr>
            <w:r w:rsidRPr="009833CD">
              <w:rPr>
                <w:rFonts w:cs="Times New Roman"/>
                <w:szCs w:val="20"/>
              </w:rPr>
              <w:t>Rozdział XIV</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5FE45D8D" w14:textId="77777777" w:rsidR="00496FF6" w:rsidRPr="009833CD" w:rsidRDefault="009739F8" w:rsidP="00F47732">
            <w:pPr>
              <w:spacing w:line="276" w:lineRule="auto"/>
              <w:rPr>
                <w:rFonts w:cs="Times New Roman"/>
                <w:szCs w:val="20"/>
              </w:rPr>
            </w:pPr>
            <w:r w:rsidRPr="009833CD">
              <w:rPr>
                <w:rFonts w:cs="Times New Roman"/>
                <w:szCs w:val="20"/>
              </w:rPr>
              <w:t>Opis kryteriów oceny ofert wraz z podaniem wag tych kryteriów i sposobu oceny ofert</w:t>
            </w:r>
          </w:p>
        </w:tc>
      </w:tr>
      <w:tr w:rsidR="00496FF6" w:rsidRPr="009833CD" w14:paraId="45F7F5FF" w14:textId="77777777" w:rsidTr="009833CD">
        <w:trPr>
          <w:trHeight w:val="33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47F5A79B" w14:textId="77777777" w:rsidR="00496FF6" w:rsidRPr="009833CD" w:rsidRDefault="00496FF6" w:rsidP="00F47732">
            <w:pPr>
              <w:pStyle w:val="Stopka"/>
              <w:spacing w:line="276" w:lineRule="auto"/>
              <w:rPr>
                <w:rFonts w:cs="Times New Roman"/>
                <w:szCs w:val="20"/>
              </w:rPr>
            </w:pPr>
            <w:r w:rsidRPr="009833CD">
              <w:rPr>
                <w:rFonts w:cs="Times New Roman"/>
                <w:szCs w:val="20"/>
              </w:rPr>
              <w:t>Rozdział XV</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362BB628" w14:textId="77777777" w:rsidR="00496FF6" w:rsidRPr="009833CD" w:rsidRDefault="009739F8" w:rsidP="00F47732">
            <w:pPr>
              <w:spacing w:line="276" w:lineRule="auto"/>
              <w:rPr>
                <w:rFonts w:cs="Times New Roman"/>
                <w:szCs w:val="20"/>
              </w:rPr>
            </w:pPr>
            <w:r w:rsidRPr="009833CD">
              <w:rPr>
                <w:rFonts w:cs="Times New Roman"/>
                <w:szCs w:val="20"/>
              </w:rPr>
              <w:t>Informacje dotyczące zabezpieczenia należytego wykonania umowy</w:t>
            </w:r>
          </w:p>
        </w:tc>
      </w:tr>
      <w:tr w:rsidR="009739F8" w:rsidRPr="009833CD" w14:paraId="604EB271" w14:textId="77777777" w:rsidTr="009833CD">
        <w:trPr>
          <w:trHeight w:val="335"/>
        </w:trPr>
        <w:tc>
          <w:tcPr>
            <w:tcW w:w="1800" w:type="dxa"/>
            <w:tcBorders>
              <w:top w:val="single" w:sz="8" w:space="0" w:color="auto"/>
              <w:left w:val="single" w:sz="8" w:space="0" w:color="auto"/>
              <w:bottom w:val="single" w:sz="8" w:space="0" w:color="auto"/>
              <w:right w:val="single" w:sz="8" w:space="0" w:color="auto"/>
            </w:tcBorders>
            <w:shd w:val="clear" w:color="auto" w:fill="FFFFFF"/>
            <w:vAlign w:val="center"/>
          </w:tcPr>
          <w:p w14:paraId="54A50CD4" w14:textId="77777777" w:rsidR="009739F8" w:rsidRPr="009833CD" w:rsidRDefault="009739F8" w:rsidP="00F47732">
            <w:pPr>
              <w:spacing w:line="276" w:lineRule="auto"/>
              <w:rPr>
                <w:rFonts w:cs="Times New Roman"/>
                <w:bCs/>
                <w:szCs w:val="20"/>
              </w:rPr>
            </w:pPr>
            <w:r w:rsidRPr="009833CD">
              <w:rPr>
                <w:rFonts w:cs="Times New Roman"/>
                <w:szCs w:val="20"/>
              </w:rPr>
              <w:t>Rozdział XVI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5AEA0F02" w14:textId="77777777" w:rsidR="009739F8" w:rsidRPr="009833CD" w:rsidRDefault="009739F8" w:rsidP="00F47732">
            <w:pPr>
              <w:spacing w:line="276" w:lineRule="auto"/>
              <w:jc w:val="both"/>
              <w:rPr>
                <w:rFonts w:cs="Times New Roman"/>
                <w:szCs w:val="20"/>
              </w:rPr>
            </w:pPr>
            <w:r w:rsidRPr="009833CD">
              <w:rPr>
                <w:rFonts w:cs="Times New Roman"/>
                <w:szCs w:val="20"/>
              </w:rPr>
              <w:t>Informacje o formalnościach, jakie muszą zostać dopełnione po wyborze oferty w celu zawarcia umowy w sprawie zamówienia publicznego</w:t>
            </w:r>
          </w:p>
        </w:tc>
      </w:tr>
      <w:tr w:rsidR="009739F8" w:rsidRPr="009833CD" w14:paraId="452A86C0" w14:textId="77777777" w:rsidTr="009833CD">
        <w:trPr>
          <w:trHeight w:val="379"/>
        </w:trPr>
        <w:tc>
          <w:tcPr>
            <w:tcW w:w="1800" w:type="dxa"/>
            <w:tcBorders>
              <w:top w:val="single" w:sz="8" w:space="0" w:color="auto"/>
              <w:left w:val="single" w:sz="8" w:space="0" w:color="auto"/>
              <w:bottom w:val="single" w:sz="4" w:space="0" w:color="auto"/>
              <w:right w:val="single" w:sz="8" w:space="0" w:color="auto"/>
            </w:tcBorders>
            <w:shd w:val="clear" w:color="auto" w:fill="FFFFFF"/>
            <w:vAlign w:val="center"/>
          </w:tcPr>
          <w:p w14:paraId="46207669" w14:textId="77777777" w:rsidR="009739F8" w:rsidRPr="009833CD" w:rsidRDefault="009739F8" w:rsidP="00F47732">
            <w:pPr>
              <w:spacing w:line="276" w:lineRule="auto"/>
              <w:rPr>
                <w:rFonts w:cs="Times New Roman"/>
                <w:szCs w:val="20"/>
              </w:rPr>
            </w:pPr>
            <w:r w:rsidRPr="009833CD">
              <w:rPr>
                <w:rFonts w:cs="Times New Roman"/>
                <w:szCs w:val="20"/>
              </w:rPr>
              <w:t>Rozdział XVII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666B806B" w14:textId="77777777" w:rsidR="009739F8" w:rsidRPr="009833CD" w:rsidRDefault="009739F8" w:rsidP="00F47732">
            <w:pPr>
              <w:pStyle w:val="Stopka"/>
              <w:spacing w:line="276" w:lineRule="auto"/>
              <w:rPr>
                <w:rFonts w:cs="Times New Roman"/>
                <w:bCs/>
                <w:szCs w:val="20"/>
              </w:rPr>
            </w:pPr>
            <w:r w:rsidRPr="009833CD">
              <w:rPr>
                <w:rFonts w:cs="Times New Roman"/>
                <w:bCs/>
                <w:szCs w:val="20"/>
              </w:rPr>
              <w:t>Pouczenie o środkach ochrony prawnej przysługujących Wykonawcy</w:t>
            </w:r>
          </w:p>
        </w:tc>
      </w:tr>
      <w:tr w:rsidR="009739F8" w:rsidRPr="009833CD" w14:paraId="63840AAF" w14:textId="77777777" w:rsidTr="009833CD">
        <w:trPr>
          <w:trHeight w:val="379"/>
        </w:trPr>
        <w:tc>
          <w:tcPr>
            <w:tcW w:w="1800" w:type="dxa"/>
            <w:tcBorders>
              <w:top w:val="single" w:sz="8" w:space="0" w:color="auto"/>
              <w:left w:val="single" w:sz="8" w:space="0" w:color="auto"/>
              <w:bottom w:val="single" w:sz="4" w:space="0" w:color="auto"/>
              <w:right w:val="single" w:sz="8" w:space="0" w:color="auto"/>
            </w:tcBorders>
            <w:shd w:val="clear" w:color="auto" w:fill="FFFFFF"/>
            <w:vAlign w:val="center"/>
          </w:tcPr>
          <w:p w14:paraId="0B805396" w14:textId="77777777" w:rsidR="009739F8" w:rsidRPr="009833CD" w:rsidRDefault="009739F8" w:rsidP="00F47732">
            <w:pPr>
              <w:spacing w:line="276" w:lineRule="auto"/>
              <w:rPr>
                <w:rFonts w:cs="Times New Roman"/>
                <w:szCs w:val="20"/>
              </w:rPr>
            </w:pPr>
            <w:r w:rsidRPr="009833CD">
              <w:rPr>
                <w:rFonts w:cs="Times New Roman"/>
                <w:szCs w:val="20"/>
              </w:rPr>
              <w:t>Rozdział XVIII</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5513612E" w14:textId="77777777" w:rsidR="009739F8" w:rsidRPr="009833CD" w:rsidRDefault="009739F8" w:rsidP="00F47732">
            <w:pPr>
              <w:pStyle w:val="Stopka"/>
              <w:spacing w:line="276" w:lineRule="auto"/>
              <w:rPr>
                <w:rFonts w:cs="Times New Roman"/>
                <w:bCs/>
                <w:szCs w:val="20"/>
              </w:rPr>
            </w:pPr>
            <w:r w:rsidRPr="009833CD">
              <w:rPr>
                <w:rFonts w:cs="Times New Roman"/>
                <w:bCs/>
                <w:szCs w:val="20"/>
              </w:rPr>
              <w:t>Klauzula informacyjna dotycząca przetwarzania danych osobowych</w:t>
            </w:r>
          </w:p>
        </w:tc>
      </w:tr>
      <w:tr w:rsidR="009739F8" w:rsidRPr="009833CD" w14:paraId="6FB5964F" w14:textId="77777777" w:rsidTr="009833CD">
        <w:trPr>
          <w:trHeight w:val="379"/>
        </w:trPr>
        <w:tc>
          <w:tcPr>
            <w:tcW w:w="1800" w:type="dxa"/>
            <w:tcBorders>
              <w:top w:val="single" w:sz="8" w:space="0" w:color="auto"/>
              <w:left w:val="single" w:sz="8" w:space="0" w:color="auto"/>
              <w:bottom w:val="single" w:sz="4" w:space="0" w:color="auto"/>
              <w:right w:val="single" w:sz="8" w:space="0" w:color="auto"/>
            </w:tcBorders>
            <w:shd w:val="clear" w:color="auto" w:fill="FFFFFF"/>
            <w:vAlign w:val="center"/>
          </w:tcPr>
          <w:p w14:paraId="5B9AC7C5" w14:textId="77777777" w:rsidR="009739F8" w:rsidRPr="009833CD" w:rsidRDefault="009739F8" w:rsidP="00F47732">
            <w:pPr>
              <w:spacing w:line="276" w:lineRule="auto"/>
              <w:rPr>
                <w:rFonts w:cs="Times New Roman"/>
                <w:szCs w:val="20"/>
              </w:rPr>
            </w:pPr>
            <w:r w:rsidRPr="009833CD">
              <w:rPr>
                <w:rFonts w:cs="Times New Roman"/>
                <w:szCs w:val="20"/>
              </w:rPr>
              <w:t>Rozdział XIX</w:t>
            </w:r>
          </w:p>
        </w:tc>
        <w:tc>
          <w:tcPr>
            <w:tcW w:w="7556" w:type="dxa"/>
            <w:tcBorders>
              <w:top w:val="single" w:sz="8" w:space="0" w:color="auto"/>
              <w:left w:val="single" w:sz="8" w:space="0" w:color="auto"/>
              <w:bottom w:val="single" w:sz="8" w:space="0" w:color="auto"/>
              <w:right w:val="single" w:sz="8" w:space="0" w:color="auto"/>
            </w:tcBorders>
            <w:shd w:val="clear" w:color="auto" w:fill="FFFFFF"/>
            <w:vAlign w:val="center"/>
          </w:tcPr>
          <w:p w14:paraId="5BEEB57E" w14:textId="77777777" w:rsidR="009739F8" w:rsidRPr="009833CD" w:rsidRDefault="009739F8" w:rsidP="00F47732">
            <w:pPr>
              <w:pStyle w:val="Stopka"/>
              <w:spacing w:line="276" w:lineRule="auto"/>
              <w:rPr>
                <w:rFonts w:cs="Times New Roman"/>
                <w:bCs/>
                <w:szCs w:val="20"/>
              </w:rPr>
            </w:pPr>
            <w:r w:rsidRPr="009833CD">
              <w:rPr>
                <w:rFonts w:cs="Times New Roman"/>
                <w:bCs/>
                <w:szCs w:val="20"/>
              </w:rPr>
              <w:t>Ogólne warunki umowy</w:t>
            </w:r>
          </w:p>
        </w:tc>
      </w:tr>
    </w:tbl>
    <w:p w14:paraId="2454585A" w14:textId="77777777" w:rsidR="00C532F2" w:rsidRPr="009833CD" w:rsidRDefault="00C532F2" w:rsidP="00F47732">
      <w:pPr>
        <w:pStyle w:val="Stopka"/>
        <w:spacing w:line="276" w:lineRule="auto"/>
        <w:jc w:val="both"/>
        <w:rPr>
          <w:rFonts w:cs="Times New Roman"/>
          <w:szCs w:val="20"/>
        </w:rPr>
      </w:pPr>
    </w:p>
    <w:p w14:paraId="52CE2DB7" w14:textId="77777777" w:rsidR="00C532F2" w:rsidRPr="009833CD" w:rsidRDefault="00C532F2" w:rsidP="00F47732">
      <w:pPr>
        <w:spacing w:line="276" w:lineRule="auto"/>
        <w:ind w:left="4253" w:hanging="4253"/>
        <w:rPr>
          <w:rFonts w:cs="Times New Roman"/>
          <w:szCs w:val="20"/>
        </w:rPr>
      </w:pPr>
      <w:r w:rsidRPr="009833CD">
        <w:rPr>
          <w:rFonts w:cs="Times New Roman"/>
          <w:szCs w:val="20"/>
          <w:u w:val="single"/>
        </w:rPr>
        <w:t>Załączniki do SWZ:</w:t>
      </w:r>
    </w:p>
    <w:p w14:paraId="4ABCA816" w14:textId="77777777" w:rsidR="00C532F2" w:rsidRPr="009833CD" w:rsidRDefault="00C532F2" w:rsidP="00F47732">
      <w:pPr>
        <w:spacing w:line="276" w:lineRule="auto"/>
        <w:rPr>
          <w:rFonts w:cs="Times New Roman"/>
          <w:szCs w:val="20"/>
        </w:rPr>
      </w:pPr>
    </w:p>
    <w:tbl>
      <w:tblPr>
        <w:tblW w:w="9356" w:type="dxa"/>
        <w:tblInd w:w="108" w:type="dxa"/>
        <w:tblLayout w:type="fixed"/>
        <w:tblLook w:val="0000" w:firstRow="0" w:lastRow="0" w:firstColumn="0" w:lastColumn="0" w:noHBand="0" w:noVBand="0"/>
      </w:tblPr>
      <w:tblGrid>
        <w:gridCol w:w="2268"/>
        <w:gridCol w:w="7088"/>
      </w:tblGrid>
      <w:tr w:rsidR="00C532F2" w:rsidRPr="009833CD" w14:paraId="52CB0FED"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42892F54" w14:textId="77777777" w:rsidR="00C532F2" w:rsidRPr="009833CD" w:rsidRDefault="003565DF" w:rsidP="00F47732">
            <w:pPr>
              <w:pStyle w:val="Stopka"/>
              <w:widowControl w:val="0"/>
              <w:spacing w:line="276" w:lineRule="auto"/>
              <w:rPr>
                <w:rFonts w:cs="Times New Roman"/>
                <w:bCs/>
                <w:szCs w:val="20"/>
              </w:rPr>
            </w:pPr>
            <w:r w:rsidRPr="009833CD">
              <w:rPr>
                <w:rFonts w:cs="Times New Roman"/>
                <w:bCs/>
                <w:szCs w:val="20"/>
              </w:rPr>
              <w:t>Wzór – Z</w:t>
            </w:r>
            <w:r w:rsidR="00C532F2" w:rsidRPr="009833CD">
              <w:rPr>
                <w:rFonts w:cs="Times New Roman"/>
                <w:bCs/>
                <w:szCs w:val="20"/>
              </w:rPr>
              <w:t>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23E99377" w14:textId="3859C53C" w:rsidR="00C532F2" w:rsidRPr="009833CD" w:rsidRDefault="00C532F2" w:rsidP="00F47732">
            <w:pPr>
              <w:pStyle w:val="Stopka"/>
              <w:widowControl w:val="0"/>
              <w:spacing w:line="276" w:lineRule="auto"/>
              <w:rPr>
                <w:rFonts w:cs="Times New Roman"/>
                <w:bCs/>
                <w:szCs w:val="20"/>
              </w:rPr>
            </w:pPr>
            <w:r w:rsidRPr="009833CD">
              <w:rPr>
                <w:rFonts w:cs="Times New Roman"/>
                <w:bCs/>
                <w:szCs w:val="20"/>
              </w:rPr>
              <w:t xml:space="preserve">Oferta Wykonawcy </w:t>
            </w:r>
            <w:r w:rsidR="00443FE2">
              <w:rPr>
                <w:rFonts w:cs="Times New Roman"/>
                <w:bCs/>
                <w:szCs w:val="20"/>
              </w:rPr>
              <w:t xml:space="preserve"> / Opis Przedmiotu Zamówienia</w:t>
            </w:r>
          </w:p>
        </w:tc>
      </w:tr>
      <w:tr w:rsidR="00496FF6" w:rsidRPr="009833CD" w14:paraId="17C70954" w14:textId="77777777"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532ECCD1" w14:textId="77777777" w:rsidR="00496FF6" w:rsidRPr="009833CD" w:rsidRDefault="003565DF" w:rsidP="00F47732">
            <w:pPr>
              <w:pStyle w:val="Stopka"/>
              <w:widowControl w:val="0"/>
              <w:spacing w:line="276" w:lineRule="auto"/>
              <w:rPr>
                <w:rFonts w:cs="Times New Roman"/>
                <w:bCs/>
                <w:szCs w:val="20"/>
              </w:rPr>
            </w:pPr>
            <w:r w:rsidRPr="009833CD">
              <w:rPr>
                <w:rFonts w:cs="Times New Roman"/>
                <w:szCs w:val="20"/>
              </w:rPr>
              <w:t>Wzór – Z</w:t>
            </w:r>
            <w:r w:rsidR="00496FF6" w:rsidRPr="009833CD">
              <w:rPr>
                <w:rFonts w:cs="Times New Roman"/>
                <w:szCs w:val="20"/>
              </w:rPr>
              <w:t>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14:paraId="45743FF9" w14:textId="77777777" w:rsidR="00496FF6" w:rsidRPr="009833CD" w:rsidRDefault="00496FF6" w:rsidP="00F47732">
            <w:pPr>
              <w:tabs>
                <w:tab w:val="left" w:pos="2263"/>
                <w:tab w:val="left" w:pos="2825"/>
              </w:tabs>
              <w:spacing w:line="276" w:lineRule="auto"/>
              <w:ind w:left="4253" w:hanging="4253"/>
              <w:contextualSpacing/>
              <w:rPr>
                <w:rFonts w:cs="Times New Roman"/>
                <w:szCs w:val="20"/>
              </w:rPr>
            </w:pPr>
            <w:r w:rsidRPr="009833CD">
              <w:rPr>
                <w:rStyle w:val="Domylnaczcionkaakapitu7"/>
                <w:rFonts w:cs="Times New Roman"/>
                <w:bCs/>
                <w:szCs w:val="20"/>
              </w:rPr>
              <w:t>Oświadczenie o braku podstaw wykluczenia</w:t>
            </w:r>
          </w:p>
        </w:tc>
      </w:tr>
    </w:tbl>
    <w:p w14:paraId="021FEBB8" w14:textId="77777777" w:rsidR="000D5ABC" w:rsidRPr="009833CD" w:rsidRDefault="000D5ABC" w:rsidP="00F47732">
      <w:pPr>
        <w:tabs>
          <w:tab w:val="left" w:pos="6516"/>
          <w:tab w:val="left" w:pos="7078"/>
        </w:tabs>
        <w:spacing w:line="276" w:lineRule="auto"/>
        <w:rPr>
          <w:rFonts w:cs="Times New Roman"/>
          <w:szCs w:val="20"/>
        </w:rPr>
      </w:pPr>
    </w:p>
    <w:p w14:paraId="1DA2ADF0" w14:textId="77777777" w:rsidR="00A22F61" w:rsidRPr="009833CD" w:rsidRDefault="00164A03" w:rsidP="009971EB">
      <w:pPr>
        <w:numPr>
          <w:ilvl w:val="0"/>
          <w:numId w:val="8"/>
        </w:numPr>
        <w:spacing w:after="60" w:line="276" w:lineRule="auto"/>
        <w:ind w:left="426" w:hanging="426"/>
        <w:jc w:val="both"/>
        <w:rPr>
          <w:rFonts w:cs="Times New Roman"/>
          <w:sz w:val="24"/>
        </w:rPr>
      </w:pPr>
      <w:r w:rsidRPr="009833CD">
        <w:rPr>
          <w:rFonts w:cs="Times New Roman"/>
        </w:rPr>
        <w:br w:type="page"/>
      </w:r>
      <w:r w:rsidR="005F119E" w:rsidRPr="009833CD">
        <w:rPr>
          <w:rFonts w:cs="Times New Roman"/>
          <w:b/>
          <w:sz w:val="24"/>
        </w:rPr>
        <w:lastRenderedPageBreak/>
        <w:t>Informacje o Zamawiającym</w:t>
      </w:r>
    </w:p>
    <w:p w14:paraId="04F79D98" w14:textId="77777777" w:rsidR="00A22F61" w:rsidRPr="008A4556" w:rsidRDefault="00A22F61" w:rsidP="009971EB">
      <w:pPr>
        <w:numPr>
          <w:ilvl w:val="0"/>
          <w:numId w:val="9"/>
        </w:numPr>
        <w:spacing w:after="60" w:line="276" w:lineRule="auto"/>
        <w:ind w:left="851" w:hanging="425"/>
        <w:contextualSpacing/>
        <w:jc w:val="both"/>
        <w:rPr>
          <w:rFonts w:cs="Times New Roman"/>
          <w:sz w:val="24"/>
        </w:rPr>
      </w:pPr>
      <w:r w:rsidRPr="008A4556">
        <w:rPr>
          <w:rFonts w:cs="Times New Roman"/>
          <w:sz w:val="24"/>
        </w:rPr>
        <w:t xml:space="preserve">Zamawiający: </w:t>
      </w:r>
      <w:r w:rsidRPr="008A4556">
        <w:rPr>
          <w:rFonts w:cs="Times New Roman"/>
          <w:b/>
          <w:sz w:val="24"/>
        </w:rPr>
        <w:t>KOMENDA STOŁECZNA POLICJI.</w:t>
      </w:r>
    </w:p>
    <w:p w14:paraId="2A658CB0" w14:textId="77777777" w:rsidR="00A22F61" w:rsidRPr="008A4556" w:rsidRDefault="00A22F61" w:rsidP="009971EB">
      <w:pPr>
        <w:numPr>
          <w:ilvl w:val="0"/>
          <w:numId w:val="9"/>
        </w:numPr>
        <w:spacing w:after="60" w:line="276" w:lineRule="auto"/>
        <w:ind w:left="851" w:hanging="425"/>
        <w:contextualSpacing/>
        <w:jc w:val="both"/>
        <w:rPr>
          <w:rFonts w:cs="Times New Roman"/>
          <w:sz w:val="24"/>
        </w:rPr>
      </w:pPr>
      <w:r w:rsidRPr="008A4556">
        <w:rPr>
          <w:rFonts w:cs="Times New Roman"/>
          <w:sz w:val="24"/>
        </w:rPr>
        <w:t xml:space="preserve">Adres Zamawiającego: </w:t>
      </w:r>
      <w:r w:rsidRPr="008A4556">
        <w:rPr>
          <w:rFonts w:cs="Times New Roman"/>
          <w:b/>
          <w:sz w:val="24"/>
        </w:rPr>
        <w:t>ul. Nowolipie 2, 00-150 Warszawa.</w:t>
      </w:r>
    </w:p>
    <w:p w14:paraId="14D305D2" w14:textId="77777777" w:rsidR="00A22F61" w:rsidRPr="008A4556" w:rsidRDefault="00A22F61" w:rsidP="009971EB">
      <w:pPr>
        <w:numPr>
          <w:ilvl w:val="0"/>
          <w:numId w:val="9"/>
        </w:numPr>
        <w:spacing w:after="60" w:line="276" w:lineRule="auto"/>
        <w:ind w:left="851" w:hanging="425"/>
        <w:contextualSpacing/>
        <w:jc w:val="both"/>
        <w:rPr>
          <w:rFonts w:cs="Times New Roman"/>
          <w:sz w:val="24"/>
        </w:rPr>
      </w:pPr>
      <w:r w:rsidRPr="008A4556">
        <w:rPr>
          <w:rFonts w:cs="Times New Roman"/>
          <w:sz w:val="24"/>
        </w:rPr>
        <w:t>Dane kontaktowe:</w:t>
      </w:r>
    </w:p>
    <w:p w14:paraId="7E930082" w14:textId="77777777" w:rsidR="005809A0" w:rsidRPr="008A4556" w:rsidRDefault="005809A0" w:rsidP="00F47732">
      <w:pPr>
        <w:spacing w:after="60" w:line="276" w:lineRule="auto"/>
        <w:ind w:firstLine="709"/>
        <w:contextualSpacing/>
        <w:jc w:val="both"/>
        <w:rPr>
          <w:rFonts w:cs="Times New Roman"/>
          <w:sz w:val="24"/>
        </w:rPr>
      </w:pPr>
      <w:r w:rsidRPr="008A4556">
        <w:rPr>
          <w:rFonts w:cs="Times New Roman"/>
          <w:sz w:val="24"/>
        </w:rPr>
        <w:t xml:space="preserve">1) </w:t>
      </w:r>
      <w:r w:rsidR="00A22F61" w:rsidRPr="008A4556">
        <w:rPr>
          <w:rFonts w:cs="Times New Roman"/>
          <w:sz w:val="24"/>
        </w:rPr>
        <w:t xml:space="preserve">nr telefonu: </w:t>
      </w:r>
      <w:r w:rsidR="00A22F61" w:rsidRPr="008A4556">
        <w:rPr>
          <w:rFonts w:cs="Times New Roman"/>
          <w:b/>
          <w:sz w:val="24"/>
        </w:rPr>
        <w:t>47 72 386 08;</w:t>
      </w:r>
    </w:p>
    <w:p w14:paraId="68877668" w14:textId="050BA5CD" w:rsidR="00C754C2" w:rsidRPr="008A4556" w:rsidRDefault="005809A0" w:rsidP="00F47732">
      <w:pPr>
        <w:spacing w:after="60" w:line="276" w:lineRule="auto"/>
        <w:ind w:firstLine="709"/>
        <w:contextualSpacing/>
        <w:jc w:val="both"/>
        <w:rPr>
          <w:rFonts w:cs="Times New Roman"/>
          <w:kern w:val="2"/>
          <w:sz w:val="24"/>
        </w:rPr>
      </w:pPr>
      <w:r w:rsidRPr="008A4556">
        <w:rPr>
          <w:rFonts w:cs="Times New Roman"/>
          <w:sz w:val="24"/>
        </w:rPr>
        <w:t xml:space="preserve">2) </w:t>
      </w:r>
      <w:r w:rsidR="00C754C2" w:rsidRPr="008A4556">
        <w:rPr>
          <w:rFonts w:cs="Times New Roman"/>
          <w:sz w:val="24"/>
        </w:rPr>
        <w:t xml:space="preserve">adres poczty elektronicznej: </w:t>
      </w:r>
      <w:hyperlink r:id="rId8" w:history="1">
        <w:r w:rsidR="00082E5A" w:rsidRPr="008A4556">
          <w:rPr>
            <w:rStyle w:val="Hipercze"/>
            <w:rFonts w:cs="Times New Roman"/>
            <w:kern w:val="2"/>
            <w:sz w:val="24"/>
          </w:rPr>
          <w:t>zamowienia@ksp.policja.gov.pl</w:t>
        </w:r>
      </w:hyperlink>
      <w:r w:rsidR="00082E5A" w:rsidRPr="008A4556">
        <w:rPr>
          <w:rFonts w:cs="Times New Roman"/>
          <w:kern w:val="2"/>
          <w:sz w:val="24"/>
        </w:rPr>
        <w:t xml:space="preserve">. </w:t>
      </w:r>
    </w:p>
    <w:p w14:paraId="0CC7D671" w14:textId="3A7463BA" w:rsidR="00611AEE" w:rsidRPr="008A4556" w:rsidRDefault="00611AEE" w:rsidP="00F47732">
      <w:pPr>
        <w:spacing w:after="60" w:line="276" w:lineRule="auto"/>
        <w:ind w:firstLine="709"/>
        <w:contextualSpacing/>
        <w:jc w:val="both"/>
        <w:rPr>
          <w:rFonts w:cs="Times New Roman"/>
          <w:b/>
          <w:bCs/>
          <w:kern w:val="2"/>
          <w:sz w:val="24"/>
        </w:rPr>
      </w:pPr>
      <w:r w:rsidRPr="008A4556">
        <w:rPr>
          <w:rFonts w:cs="Times New Roman"/>
          <w:kern w:val="2"/>
          <w:sz w:val="24"/>
        </w:rPr>
        <w:t xml:space="preserve">3) Platforma Zakupowa: </w:t>
      </w:r>
      <w:hyperlink r:id="rId9" w:history="1">
        <w:r w:rsidRPr="008A4556">
          <w:rPr>
            <w:rStyle w:val="Hipercze"/>
            <w:rFonts w:cs="Times New Roman"/>
            <w:b/>
            <w:bCs/>
            <w:kern w:val="2"/>
            <w:sz w:val="24"/>
          </w:rPr>
          <w:t>https://platformazakupowa.pl/ksp_warszawa</w:t>
        </w:r>
      </w:hyperlink>
      <w:r w:rsidRPr="008A4556">
        <w:rPr>
          <w:rFonts w:cs="Times New Roman"/>
          <w:b/>
          <w:bCs/>
          <w:kern w:val="2"/>
          <w:sz w:val="24"/>
        </w:rPr>
        <w:t xml:space="preserve"> </w:t>
      </w:r>
    </w:p>
    <w:p w14:paraId="2FD6654D" w14:textId="3A7998AB" w:rsidR="00C754C2" w:rsidRPr="008A4556" w:rsidRDefault="00C754C2" w:rsidP="009971EB">
      <w:pPr>
        <w:numPr>
          <w:ilvl w:val="0"/>
          <w:numId w:val="9"/>
        </w:numPr>
        <w:spacing w:after="60" w:line="276" w:lineRule="auto"/>
        <w:ind w:left="709" w:hanging="283"/>
        <w:contextualSpacing/>
        <w:jc w:val="both"/>
        <w:rPr>
          <w:rFonts w:cs="Times New Roman"/>
          <w:b/>
          <w:sz w:val="24"/>
        </w:rPr>
      </w:pPr>
      <w:r w:rsidRPr="008A4556">
        <w:rPr>
          <w:rFonts w:cs="Times New Roman"/>
          <w:sz w:val="24"/>
        </w:rPr>
        <w:t xml:space="preserve">Adres strony internetowej prowadzonego postępowania: </w:t>
      </w:r>
      <w:r w:rsidR="008A4556" w:rsidRPr="008A4556">
        <w:rPr>
          <w:color w:val="0000FF"/>
          <w:sz w:val="24"/>
          <w:u w:val="single"/>
        </w:rPr>
        <w:t>https://platfor</w:t>
      </w:r>
      <w:r w:rsidR="00E96269">
        <w:rPr>
          <w:color w:val="0000FF"/>
          <w:sz w:val="24"/>
          <w:u w:val="single"/>
        </w:rPr>
        <w:t>mazakupowa.pl/transakcja/747743</w:t>
      </w:r>
    </w:p>
    <w:p w14:paraId="4EF8F591" w14:textId="29483279" w:rsidR="00C754C2" w:rsidRPr="008A4556" w:rsidRDefault="00C754C2" w:rsidP="009971EB">
      <w:pPr>
        <w:numPr>
          <w:ilvl w:val="0"/>
          <w:numId w:val="9"/>
        </w:numPr>
        <w:spacing w:after="60" w:line="276" w:lineRule="auto"/>
        <w:ind w:left="709" w:hanging="283"/>
        <w:contextualSpacing/>
        <w:jc w:val="both"/>
        <w:rPr>
          <w:rFonts w:cs="Times New Roman"/>
          <w:sz w:val="24"/>
        </w:rPr>
      </w:pPr>
      <w:r w:rsidRPr="008A4556">
        <w:rPr>
          <w:rFonts w:cs="Times New Roman"/>
          <w:sz w:val="24"/>
        </w:rPr>
        <w:t xml:space="preserve">Adres strony internetowej, na której udostępniane będą zmiany i wyjaśnienia treści SWZ oraz inne dokumenty zamówienia bezpośrednio związane z postępowaniem o udzielenie zamówienia: </w:t>
      </w:r>
      <w:hyperlink r:id="rId10" w:history="1">
        <w:r w:rsidR="008A4556" w:rsidRPr="008A4556">
          <w:rPr>
            <w:rStyle w:val="Hipercze"/>
            <w:sz w:val="24"/>
          </w:rPr>
          <w:t>https://platformazakupowa.pl/transakcja/747743</w:t>
        </w:r>
      </w:hyperlink>
      <w:r w:rsidR="008A4556" w:rsidRPr="008A4556">
        <w:rPr>
          <w:sz w:val="24"/>
        </w:rPr>
        <w:t xml:space="preserve"> </w:t>
      </w:r>
    </w:p>
    <w:p w14:paraId="3FF1972A" w14:textId="42017494" w:rsidR="002714FA" w:rsidRPr="008A4556" w:rsidRDefault="002714FA" w:rsidP="009971EB">
      <w:pPr>
        <w:numPr>
          <w:ilvl w:val="0"/>
          <w:numId w:val="9"/>
        </w:numPr>
        <w:spacing w:after="60" w:line="276" w:lineRule="auto"/>
        <w:ind w:left="709" w:hanging="283"/>
        <w:contextualSpacing/>
        <w:jc w:val="both"/>
        <w:rPr>
          <w:rFonts w:cs="Times New Roman"/>
          <w:sz w:val="24"/>
        </w:rPr>
      </w:pPr>
      <w:r w:rsidRPr="008A4556">
        <w:rPr>
          <w:rFonts w:cs="Times New Roman"/>
          <w:color w:val="auto"/>
          <w:sz w:val="24"/>
        </w:rPr>
        <w:t xml:space="preserve">Osobą uprawnioną do komunikowania się </w:t>
      </w:r>
      <w:r w:rsidRPr="008A4556">
        <w:rPr>
          <w:rFonts w:cs="Times New Roman"/>
          <w:bCs/>
          <w:color w:val="auto"/>
          <w:sz w:val="24"/>
        </w:rPr>
        <w:t>w zakresie zagadnień związanych z prowadzoną</w:t>
      </w:r>
      <w:r w:rsidRPr="008A4556">
        <w:rPr>
          <w:rFonts w:cs="Times New Roman"/>
          <w:bCs/>
          <w:sz w:val="24"/>
        </w:rPr>
        <w:t xml:space="preserve"> procedurą, jest </w:t>
      </w:r>
      <w:r w:rsidR="009833CD" w:rsidRPr="008A4556">
        <w:rPr>
          <w:rFonts w:cs="Times New Roman"/>
          <w:b/>
          <w:sz w:val="24"/>
        </w:rPr>
        <w:t>Jarosław Skiba</w:t>
      </w:r>
      <w:r w:rsidRPr="008A4556">
        <w:rPr>
          <w:rFonts w:cs="Times New Roman"/>
          <w:bCs/>
          <w:sz w:val="24"/>
        </w:rPr>
        <w:t xml:space="preserve"> lub osoba zastępująca.</w:t>
      </w:r>
    </w:p>
    <w:p w14:paraId="3240F7C8" w14:textId="77777777" w:rsidR="00A34215" w:rsidRPr="009833CD" w:rsidRDefault="00A34215" w:rsidP="00F47732">
      <w:pPr>
        <w:spacing w:after="60" w:line="276" w:lineRule="auto"/>
        <w:jc w:val="both"/>
        <w:rPr>
          <w:rFonts w:cs="Times New Roman"/>
          <w:sz w:val="24"/>
        </w:rPr>
      </w:pPr>
    </w:p>
    <w:p w14:paraId="016E7F1D" w14:textId="77777777" w:rsidR="00A22F61" w:rsidRPr="009833CD" w:rsidRDefault="005F119E" w:rsidP="009971EB">
      <w:pPr>
        <w:numPr>
          <w:ilvl w:val="0"/>
          <w:numId w:val="8"/>
        </w:numPr>
        <w:spacing w:after="60" w:line="276" w:lineRule="auto"/>
        <w:ind w:left="426" w:hanging="426"/>
        <w:jc w:val="both"/>
        <w:rPr>
          <w:rFonts w:cs="Times New Roman"/>
          <w:b/>
          <w:sz w:val="24"/>
        </w:rPr>
      </w:pPr>
      <w:r w:rsidRPr="009833CD">
        <w:rPr>
          <w:rFonts w:cs="Times New Roman"/>
          <w:b/>
          <w:sz w:val="24"/>
        </w:rPr>
        <w:t>Tryb udzielenia zamówienia</w:t>
      </w:r>
    </w:p>
    <w:p w14:paraId="070F2BA5" w14:textId="77777777" w:rsidR="00A34215" w:rsidRPr="009833CD" w:rsidRDefault="00036487" w:rsidP="009971EB">
      <w:pPr>
        <w:numPr>
          <w:ilvl w:val="0"/>
          <w:numId w:val="10"/>
        </w:numPr>
        <w:spacing w:after="60" w:line="276" w:lineRule="auto"/>
        <w:ind w:left="709" w:hanging="284"/>
        <w:contextualSpacing/>
        <w:jc w:val="both"/>
        <w:rPr>
          <w:rFonts w:cs="Times New Roman"/>
          <w:b/>
          <w:color w:val="000000" w:themeColor="text1"/>
          <w:sz w:val="24"/>
        </w:rPr>
      </w:pPr>
      <w:r w:rsidRPr="009833CD">
        <w:rPr>
          <w:rFonts w:cs="Times New Roman"/>
          <w:color w:val="000000" w:themeColor="text1"/>
          <w:sz w:val="24"/>
        </w:rPr>
        <w:t xml:space="preserve">Postępowanie o udzielenie zamówienia prowadzone jest w </w:t>
      </w:r>
      <w:r w:rsidRPr="009833CD">
        <w:rPr>
          <w:rFonts w:cs="Times New Roman"/>
          <w:b/>
          <w:color w:val="000000" w:themeColor="text1"/>
          <w:sz w:val="24"/>
        </w:rPr>
        <w:t>trybie podstawowym</w:t>
      </w:r>
      <w:r w:rsidR="009006E3" w:rsidRPr="009833CD">
        <w:rPr>
          <w:rFonts w:cs="Times New Roman"/>
          <w:b/>
          <w:color w:val="000000" w:themeColor="text1"/>
          <w:sz w:val="24"/>
        </w:rPr>
        <w:t xml:space="preserve">, na podstawie art. 275 </w:t>
      </w:r>
      <w:r w:rsidR="00534378" w:rsidRPr="009833CD">
        <w:rPr>
          <w:rFonts w:cs="Times New Roman"/>
          <w:b/>
          <w:color w:val="000000" w:themeColor="text1"/>
          <w:sz w:val="24"/>
        </w:rPr>
        <w:t xml:space="preserve">ust. 1 </w:t>
      </w:r>
      <w:r w:rsidR="009006E3" w:rsidRPr="009833CD">
        <w:rPr>
          <w:rFonts w:cs="Times New Roman"/>
          <w:b/>
          <w:color w:val="000000" w:themeColor="text1"/>
          <w:sz w:val="24"/>
        </w:rPr>
        <w:t>u</w:t>
      </w:r>
      <w:r w:rsidR="00D33451" w:rsidRPr="009833CD">
        <w:rPr>
          <w:rFonts w:cs="Times New Roman"/>
          <w:b/>
          <w:color w:val="000000" w:themeColor="text1"/>
          <w:sz w:val="24"/>
        </w:rPr>
        <w:t>stawy</w:t>
      </w:r>
      <w:r w:rsidRPr="009833CD">
        <w:rPr>
          <w:rFonts w:cs="Times New Roman"/>
          <w:b/>
          <w:color w:val="000000" w:themeColor="text1"/>
          <w:sz w:val="24"/>
        </w:rPr>
        <w:t>.</w:t>
      </w:r>
    </w:p>
    <w:p w14:paraId="6C09FD95" w14:textId="77777777" w:rsidR="007C3FA7" w:rsidRPr="009833CD" w:rsidRDefault="00036487" w:rsidP="009971EB">
      <w:pPr>
        <w:numPr>
          <w:ilvl w:val="0"/>
          <w:numId w:val="10"/>
        </w:numPr>
        <w:spacing w:after="60" w:line="276" w:lineRule="auto"/>
        <w:ind w:left="709" w:hanging="284"/>
        <w:contextualSpacing/>
        <w:jc w:val="both"/>
        <w:rPr>
          <w:rFonts w:cs="Times New Roman"/>
          <w:b/>
          <w:color w:val="000000" w:themeColor="text1"/>
          <w:sz w:val="24"/>
        </w:rPr>
      </w:pPr>
      <w:r w:rsidRPr="009833CD">
        <w:rPr>
          <w:rFonts w:cs="Times New Roman"/>
          <w:color w:val="000000" w:themeColor="text1"/>
          <w:sz w:val="24"/>
        </w:rPr>
        <w:t>Zamawiający przewiduje w</w:t>
      </w:r>
      <w:r w:rsidR="00A11DA1" w:rsidRPr="009833CD">
        <w:rPr>
          <w:rFonts w:cs="Times New Roman"/>
          <w:color w:val="000000" w:themeColor="text1"/>
          <w:sz w:val="24"/>
        </w:rPr>
        <w:t>ybór najkorzystniejszej oferty</w:t>
      </w:r>
      <w:r w:rsidRPr="009833CD">
        <w:rPr>
          <w:rFonts w:cs="Times New Roman"/>
          <w:color w:val="000000" w:themeColor="text1"/>
          <w:sz w:val="24"/>
        </w:rPr>
        <w:t xml:space="preserve"> </w:t>
      </w:r>
      <w:r w:rsidR="00A11DA1" w:rsidRPr="009833CD">
        <w:rPr>
          <w:rFonts w:cs="Times New Roman"/>
          <w:color w:val="000000" w:themeColor="text1"/>
          <w:sz w:val="24"/>
        </w:rPr>
        <w:t>bez możliwości</w:t>
      </w:r>
      <w:r w:rsidRPr="009833CD">
        <w:rPr>
          <w:rFonts w:cs="Times New Roman"/>
          <w:color w:val="000000" w:themeColor="text1"/>
          <w:sz w:val="24"/>
        </w:rPr>
        <w:t xml:space="preserve"> </w:t>
      </w:r>
      <w:r w:rsidR="00A34215" w:rsidRPr="009833CD">
        <w:rPr>
          <w:rFonts w:cs="Times New Roman"/>
          <w:color w:val="000000" w:themeColor="text1"/>
          <w:sz w:val="24"/>
        </w:rPr>
        <w:t>prowadzenia negocjacji w celu ulepszenia treści ofert, które podlegają ocenie w ramach kryteriów oceny ofert.</w:t>
      </w:r>
    </w:p>
    <w:p w14:paraId="56521BA6" w14:textId="77777777" w:rsidR="00A34215" w:rsidRPr="009833CD" w:rsidRDefault="00A34215" w:rsidP="00F47732">
      <w:pPr>
        <w:spacing w:after="60" w:line="276" w:lineRule="auto"/>
        <w:contextualSpacing/>
        <w:jc w:val="both"/>
        <w:rPr>
          <w:rFonts w:cs="Times New Roman"/>
          <w:b/>
          <w:sz w:val="24"/>
        </w:rPr>
      </w:pPr>
    </w:p>
    <w:p w14:paraId="26FBA1B9" w14:textId="77777777" w:rsidR="00036487" w:rsidRPr="009833CD" w:rsidRDefault="005F119E" w:rsidP="009971EB">
      <w:pPr>
        <w:numPr>
          <w:ilvl w:val="0"/>
          <w:numId w:val="8"/>
        </w:numPr>
        <w:spacing w:after="60" w:line="276" w:lineRule="auto"/>
        <w:ind w:left="426" w:hanging="426"/>
        <w:jc w:val="both"/>
        <w:rPr>
          <w:rFonts w:cs="Times New Roman"/>
          <w:b/>
          <w:sz w:val="24"/>
        </w:rPr>
      </w:pPr>
      <w:r w:rsidRPr="009833CD">
        <w:rPr>
          <w:rFonts w:cs="Times New Roman"/>
          <w:b/>
          <w:sz w:val="24"/>
        </w:rPr>
        <w:t>Opis przedmiotu zamówienia, termin wykonania</w:t>
      </w:r>
      <w:r w:rsidR="00496FF6" w:rsidRPr="009833CD">
        <w:rPr>
          <w:rFonts w:cs="Times New Roman"/>
          <w:b/>
          <w:sz w:val="24"/>
        </w:rPr>
        <w:t xml:space="preserve"> zamówienia</w:t>
      </w:r>
    </w:p>
    <w:p w14:paraId="1E77F7B2" w14:textId="49204A40" w:rsidR="00082E5A" w:rsidRPr="00383A3C" w:rsidRDefault="00082E5A" w:rsidP="009971EB">
      <w:pPr>
        <w:widowControl w:val="0"/>
        <w:numPr>
          <w:ilvl w:val="0"/>
          <w:numId w:val="11"/>
        </w:numPr>
        <w:suppressAutoHyphens w:val="0"/>
        <w:spacing w:after="60" w:line="276" w:lineRule="auto"/>
        <w:ind w:left="851" w:hanging="425"/>
        <w:contextualSpacing/>
        <w:jc w:val="both"/>
        <w:textAlignment w:val="auto"/>
        <w:rPr>
          <w:rFonts w:cs="Times New Roman"/>
          <w:b/>
          <w:sz w:val="24"/>
        </w:rPr>
      </w:pPr>
      <w:r w:rsidRPr="009833CD">
        <w:rPr>
          <w:rFonts w:cs="Times New Roman"/>
          <w:sz w:val="24"/>
        </w:rPr>
        <w:t>Przedmiotem</w:t>
      </w:r>
      <w:r w:rsidRPr="009833CD">
        <w:rPr>
          <w:rFonts w:cs="Times New Roman"/>
          <w:b/>
          <w:sz w:val="24"/>
        </w:rPr>
        <w:t xml:space="preserve"> </w:t>
      </w:r>
      <w:r w:rsidRPr="009833CD">
        <w:rPr>
          <w:rFonts w:cs="Times New Roman"/>
          <w:sz w:val="24"/>
        </w:rPr>
        <w:t xml:space="preserve">zamówienia </w:t>
      </w:r>
      <w:r w:rsidR="009833CD">
        <w:rPr>
          <w:rFonts w:cs="Times New Roman"/>
          <w:sz w:val="24"/>
        </w:rPr>
        <w:t xml:space="preserve">są sukcesywne </w:t>
      </w:r>
      <w:r w:rsidR="009833CD">
        <w:rPr>
          <w:rFonts w:cs="Times New Roman"/>
          <w:b/>
          <w:bCs/>
          <w:sz w:val="24"/>
        </w:rPr>
        <w:t xml:space="preserve">dostawy materiałów eksploatacyjnych do </w:t>
      </w:r>
      <w:r w:rsidR="009833CD" w:rsidRPr="00383A3C">
        <w:rPr>
          <w:rFonts w:cs="Times New Roman"/>
          <w:b/>
          <w:bCs/>
          <w:sz w:val="24"/>
        </w:rPr>
        <w:t>faksów marki Panasonic</w:t>
      </w:r>
      <w:r w:rsidR="009833CD" w:rsidRPr="00383A3C">
        <w:rPr>
          <w:rFonts w:cs="Times New Roman"/>
          <w:sz w:val="24"/>
        </w:rPr>
        <w:t>, zwane w dalszej części SWZ „asortymentem” lub „materiałami eksploatacyjnymi”</w:t>
      </w:r>
      <w:r w:rsidR="009833CD" w:rsidRPr="00383A3C">
        <w:rPr>
          <w:rFonts w:cs="Times New Roman"/>
          <w:b/>
          <w:bCs/>
          <w:sz w:val="24"/>
        </w:rPr>
        <w:t>.</w:t>
      </w:r>
    </w:p>
    <w:p w14:paraId="42339FE7" w14:textId="518A3DC1" w:rsidR="00F47732" w:rsidRPr="00F47732" w:rsidRDefault="00082E5A" w:rsidP="009971EB">
      <w:pPr>
        <w:widowControl w:val="0"/>
        <w:numPr>
          <w:ilvl w:val="0"/>
          <w:numId w:val="11"/>
        </w:numPr>
        <w:suppressAutoHyphens w:val="0"/>
        <w:spacing w:after="60" w:line="276" w:lineRule="auto"/>
        <w:ind w:left="850" w:hanging="425"/>
        <w:contextualSpacing/>
        <w:jc w:val="both"/>
        <w:textAlignment w:val="auto"/>
        <w:rPr>
          <w:rFonts w:cs="Times New Roman"/>
          <w:b/>
          <w:sz w:val="24"/>
        </w:rPr>
      </w:pPr>
      <w:r w:rsidRPr="00383A3C">
        <w:rPr>
          <w:rFonts w:cs="Times New Roman"/>
          <w:sz w:val="24"/>
        </w:rPr>
        <w:t xml:space="preserve">Szczegółowy opis przedmiotu zamówienia stanowi </w:t>
      </w:r>
      <w:r w:rsidR="009833CD" w:rsidRPr="00383A3C">
        <w:rPr>
          <w:rFonts w:cs="Times New Roman"/>
          <w:sz w:val="24"/>
        </w:rPr>
        <w:t xml:space="preserve">tabela w </w:t>
      </w:r>
      <w:r w:rsidR="009833CD" w:rsidRPr="00383A3C">
        <w:rPr>
          <w:rFonts w:cs="Times New Roman"/>
          <w:b/>
          <w:bCs/>
          <w:sz w:val="24"/>
        </w:rPr>
        <w:t>załączniku nr 1 do SWZ</w:t>
      </w:r>
      <w:r w:rsidR="009833CD" w:rsidRPr="00383A3C">
        <w:rPr>
          <w:rFonts w:cs="Times New Roman"/>
          <w:sz w:val="24"/>
        </w:rPr>
        <w:t xml:space="preserve"> (wzór – oferta wykonawcy) oraz </w:t>
      </w:r>
      <w:r w:rsidR="009833CD" w:rsidRPr="00383A3C">
        <w:rPr>
          <w:rFonts w:cs="Times New Roman"/>
          <w:b/>
          <w:bCs/>
          <w:sz w:val="24"/>
        </w:rPr>
        <w:t xml:space="preserve">rozdz. XIX </w:t>
      </w:r>
      <w:r w:rsidRPr="00383A3C">
        <w:rPr>
          <w:rFonts w:cs="Times New Roman"/>
          <w:b/>
          <w:bCs/>
          <w:sz w:val="24"/>
        </w:rPr>
        <w:t>do SWZ</w:t>
      </w:r>
      <w:r w:rsidR="009833CD" w:rsidRPr="00383A3C">
        <w:rPr>
          <w:rFonts w:cs="Times New Roman"/>
          <w:sz w:val="24"/>
        </w:rPr>
        <w:t xml:space="preserve"> (ogólne warunki umowy)</w:t>
      </w:r>
      <w:r w:rsidR="00F47732">
        <w:rPr>
          <w:rFonts w:cs="Times New Roman"/>
          <w:sz w:val="24"/>
        </w:rPr>
        <w:t>.</w:t>
      </w:r>
    </w:p>
    <w:p w14:paraId="5999949A" w14:textId="47787C76" w:rsidR="00F47732" w:rsidRPr="00F47732" w:rsidRDefault="00F47732" w:rsidP="009971EB">
      <w:pPr>
        <w:widowControl w:val="0"/>
        <w:numPr>
          <w:ilvl w:val="0"/>
          <w:numId w:val="11"/>
        </w:numPr>
        <w:suppressAutoHyphens w:val="0"/>
        <w:spacing w:after="60" w:line="276" w:lineRule="auto"/>
        <w:ind w:left="850" w:hanging="425"/>
        <w:contextualSpacing/>
        <w:jc w:val="both"/>
        <w:textAlignment w:val="auto"/>
        <w:rPr>
          <w:rFonts w:cs="Times New Roman"/>
          <w:b/>
          <w:sz w:val="24"/>
        </w:rPr>
      </w:pPr>
      <w:r>
        <w:rPr>
          <w:rFonts w:cs="Times New Roman"/>
          <w:sz w:val="24"/>
        </w:rPr>
        <w:t>Przewidywane i</w:t>
      </w:r>
      <w:r w:rsidRPr="00F47732">
        <w:rPr>
          <w:rFonts w:cs="Times New Roman"/>
          <w:sz w:val="24"/>
        </w:rPr>
        <w:t>lo</w:t>
      </w:r>
      <w:r w:rsidRPr="00F47732">
        <w:rPr>
          <w:rFonts w:eastAsia="Times New Roman" w:cs="Times New Roman"/>
          <w:sz w:val="24"/>
        </w:rPr>
        <w:t xml:space="preserve">ści asortymentu, odpowiednio do rodzaju, podane </w:t>
      </w:r>
      <w:r>
        <w:rPr>
          <w:rFonts w:eastAsia="Times New Roman" w:cs="Times New Roman"/>
          <w:sz w:val="24"/>
        </w:rPr>
        <w:t>w</w:t>
      </w:r>
      <w:r w:rsidRPr="00F47732">
        <w:rPr>
          <w:rFonts w:eastAsia="Times New Roman" w:cs="Times New Roman"/>
          <w:sz w:val="24"/>
        </w:rPr>
        <w:t xml:space="preserve"> załącznika n</w:t>
      </w:r>
      <w:r>
        <w:rPr>
          <w:rFonts w:eastAsia="Times New Roman" w:cs="Times New Roman"/>
          <w:sz w:val="24"/>
        </w:rPr>
        <w:t xml:space="preserve">r </w:t>
      </w:r>
      <w:r w:rsidRPr="00F47732">
        <w:rPr>
          <w:rFonts w:eastAsia="Times New Roman" w:cs="Times New Roman"/>
          <w:sz w:val="24"/>
        </w:rPr>
        <w:t xml:space="preserve">1 do </w:t>
      </w:r>
      <w:r>
        <w:rPr>
          <w:rFonts w:eastAsia="Times New Roman" w:cs="Times New Roman"/>
          <w:sz w:val="24"/>
        </w:rPr>
        <w:t>SWZ</w:t>
      </w:r>
      <w:r w:rsidRPr="00F47732">
        <w:rPr>
          <w:rFonts w:eastAsia="Times New Roman" w:cs="Times New Roman"/>
          <w:sz w:val="24"/>
        </w:rPr>
        <w:t>, są ilościami maksymalnymi. Rzeczywista ilość zamawianego asortymentu będzie wynikała z faktycznych potrzeb Zamawiającego w tym zakresie, przy czym łączna ilość zamawianego asortymentu, odpowiednio do rodzaju, nie przekroczy ilości wskazanej</w:t>
      </w:r>
      <w:r>
        <w:rPr>
          <w:rFonts w:eastAsia="Times New Roman" w:cs="Times New Roman"/>
          <w:sz w:val="24"/>
        </w:rPr>
        <w:t xml:space="preserve"> w załączniku nr 1 do SWZ</w:t>
      </w:r>
      <w:r w:rsidRPr="00F47732">
        <w:rPr>
          <w:rFonts w:eastAsia="Times New Roman" w:cs="Times New Roman"/>
          <w:sz w:val="24"/>
        </w:rPr>
        <w:t>. Zamawiający zastrzega sobie prawo do zamówienia mniejszej ilości asortymentu</w:t>
      </w:r>
      <w:r>
        <w:rPr>
          <w:rFonts w:eastAsia="Times New Roman" w:cs="Times New Roman"/>
          <w:sz w:val="24"/>
        </w:rPr>
        <w:t xml:space="preserve">, </w:t>
      </w:r>
      <w:r w:rsidRPr="00F47732">
        <w:rPr>
          <w:rFonts w:eastAsia="Times New Roman" w:cs="Times New Roman"/>
          <w:sz w:val="24"/>
        </w:rPr>
        <w:t>przy czym wartość umowy może zostać zmniejszona maksymalnie do 10%. Wykonawca nie będzie rościł żadnych praw w przypadku, gdy Zamawiający skorzysta z powyższego prawa.</w:t>
      </w:r>
    </w:p>
    <w:p w14:paraId="1B8193D5" w14:textId="19A025D6" w:rsidR="00FC5AD0" w:rsidRPr="00383A3C" w:rsidRDefault="00611AEE" w:rsidP="009971EB">
      <w:pPr>
        <w:widowControl w:val="0"/>
        <w:numPr>
          <w:ilvl w:val="0"/>
          <w:numId w:val="11"/>
        </w:numPr>
        <w:suppressAutoHyphens w:val="0"/>
        <w:spacing w:after="60" w:line="276" w:lineRule="auto"/>
        <w:ind w:left="850" w:hanging="425"/>
        <w:contextualSpacing/>
        <w:jc w:val="both"/>
        <w:textAlignment w:val="auto"/>
        <w:rPr>
          <w:rFonts w:cs="Times New Roman"/>
          <w:color w:val="000000" w:themeColor="text1"/>
          <w:sz w:val="24"/>
        </w:rPr>
      </w:pPr>
      <w:r w:rsidRPr="00383A3C">
        <w:rPr>
          <w:rFonts w:cs="Times New Roman"/>
          <w:color w:val="000000" w:themeColor="text1"/>
          <w:sz w:val="24"/>
        </w:rPr>
        <w:t>Okres obowiązywania umowy</w:t>
      </w:r>
      <w:r w:rsidRPr="00383A3C">
        <w:rPr>
          <w:rFonts w:cs="Times New Roman"/>
          <w:b/>
          <w:bCs/>
          <w:color w:val="000000" w:themeColor="text1"/>
          <w:sz w:val="24"/>
        </w:rPr>
        <w:t xml:space="preserve">: </w:t>
      </w:r>
      <w:r w:rsidRPr="00383A3C">
        <w:rPr>
          <w:rFonts w:eastAsia="Times New Roman" w:cs="Times New Roman"/>
          <w:b/>
          <w:bCs/>
          <w:kern w:val="2"/>
          <w:sz w:val="24"/>
        </w:rPr>
        <w:t xml:space="preserve">12 miesięcy, </w:t>
      </w:r>
      <w:r w:rsidRPr="00383A3C">
        <w:rPr>
          <w:rFonts w:eastAsia="Times New Roman" w:cs="Times New Roman"/>
          <w:kern w:val="2"/>
          <w:sz w:val="24"/>
        </w:rPr>
        <w:t>licząc od dnia jej zawarcia przez Strony.</w:t>
      </w:r>
    </w:p>
    <w:p w14:paraId="7777D001" w14:textId="0FC60C45" w:rsidR="00383A3C" w:rsidRPr="00383A3C" w:rsidRDefault="00383A3C"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sz w:val="24"/>
        </w:rPr>
      </w:pPr>
      <w:r w:rsidRPr="00383A3C">
        <w:rPr>
          <w:rFonts w:cs="Times New Roman"/>
          <w:color w:val="auto"/>
          <w:sz w:val="24"/>
        </w:rPr>
        <w:t xml:space="preserve">Zamawiający wymaga zaoferowania przez </w:t>
      </w:r>
      <w:r w:rsidRPr="00383A3C">
        <w:rPr>
          <w:rFonts w:cs="Times New Roman"/>
          <w:b/>
          <w:bCs/>
          <w:color w:val="auto"/>
          <w:sz w:val="24"/>
        </w:rPr>
        <w:t>Wykonawcę minimum 24 miesięcznego okresu gwarancji i rękojmi</w:t>
      </w:r>
      <w:r>
        <w:rPr>
          <w:rFonts w:cs="Times New Roman"/>
          <w:color w:val="auto"/>
          <w:sz w:val="24"/>
        </w:rPr>
        <w:t>, licząc od dnia podpisania przez strony protokołu odbioru</w:t>
      </w:r>
      <w:r w:rsidRPr="00383A3C">
        <w:rPr>
          <w:rFonts w:cs="Times New Roman"/>
          <w:color w:val="auto"/>
          <w:sz w:val="24"/>
        </w:rPr>
        <w:t>. Wykonawca zobowiązany jest zaoferować tożsamy okres gwarancji i rękojmi.</w:t>
      </w:r>
    </w:p>
    <w:p w14:paraId="1BF3F3D2" w14:textId="4E4C5F9E" w:rsidR="007527DB" w:rsidRDefault="007527DB"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sz w:val="24"/>
        </w:rPr>
      </w:pPr>
      <w:r>
        <w:rPr>
          <w:rFonts w:cs="Times New Roman"/>
          <w:color w:val="auto"/>
          <w:sz w:val="24"/>
        </w:rPr>
        <w:t xml:space="preserve">Termin </w:t>
      </w:r>
      <w:r w:rsidR="00D34917">
        <w:rPr>
          <w:rFonts w:cs="Times New Roman"/>
          <w:color w:val="auto"/>
          <w:sz w:val="24"/>
        </w:rPr>
        <w:t>dostawy asortymentu:</w:t>
      </w:r>
      <w:r>
        <w:rPr>
          <w:rFonts w:cs="Times New Roman"/>
          <w:color w:val="auto"/>
          <w:sz w:val="24"/>
        </w:rPr>
        <w:t xml:space="preserve"> </w:t>
      </w:r>
      <w:r>
        <w:rPr>
          <w:rFonts w:cs="Times New Roman"/>
          <w:b/>
          <w:bCs/>
          <w:color w:val="auto"/>
          <w:sz w:val="24"/>
        </w:rPr>
        <w:t>5 dni roboczych</w:t>
      </w:r>
      <w:r>
        <w:rPr>
          <w:rFonts w:cs="Times New Roman"/>
          <w:color w:val="auto"/>
          <w:sz w:val="24"/>
        </w:rPr>
        <w:t>, licząc od dnia przekazania przez Zamawiającego zamówienia.</w:t>
      </w:r>
    </w:p>
    <w:p w14:paraId="44A8FC59" w14:textId="3962E53E" w:rsidR="00987E9C" w:rsidRPr="00987E9C" w:rsidRDefault="00987E9C"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sz w:val="24"/>
        </w:rPr>
      </w:pPr>
      <w:r w:rsidRPr="009833CD">
        <w:rPr>
          <w:rFonts w:cs="Times New Roman"/>
          <w:color w:val="auto"/>
          <w:sz w:val="24"/>
        </w:rPr>
        <w:t>Miejsce wykonania zamówienia</w:t>
      </w:r>
      <w:r>
        <w:rPr>
          <w:rFonts w:cs="Times New Roman"/>
          <w:color w:val="auto"/>
          <w:sz w:val="24"/>
        </w:rPr>
        <w:t>: ul. Włochowska 25/33, 02-336 Warszawa lub ul. Nowolipie 2, 00-150 Warszawa.</w:t>
      </w:r>
    </w:p>
    <w:p w14:paraId="71AA9871" w14:textId="156C2D42" w:rsidR="007527DB" w:rsidRPr="00715D0F" w:rsidRDefault="007527DB"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sz w:val="24"/>
        </w:rPr>
      </w:pPr>
      <w:r w:rsidRPr="007527DB">
        <w:rPr>
          <w:rFonts w:cs="Times New Roman"/>
          <w:color w:val="auto"/>
          <w:sz w:val="24"/>
        </w:rPr>
        <w:t>Wskazane</w:t>
      </w:r>
      <w:r w:rsidR="00B85CDD">
        <w:rPr>
          <w:rFonts w:cs="Times New Roman"/>
          <w:color w:val="auto"/>
          <w:sz w:val="24"/>
        </w:rPr>
        <w:t xml:space="preserve"> w</w:t>
      </w:r>
      <w:r w:rsidRPr="007527DB">
        <w:rPr>
          <w:rFonts w:cs="Times New Roman"/>
          <w:color w:val="auto"/>
          <w:sz w:val="24"/>
        </w:rPr>
        <w:t xml:space="preserve"> </w:t>
      </w:r>
      <w:r>
        <w:rPr>
          <w:rFonts w:cs="Times New Roman"/>
          <w:color w:val="auto"/>
          <w:sz w:val="24"/>
        </w:rPr>
        <w:t>tabeli</w:t>
      </w:r>
      <w:r w:rsidRPr="007527DB">
        <w:rPr>
          <w:rFonts w:cs="Times New Roman"/>
          <w:color w:val="auto"/>
          <w:sz w:val="24"/>
        </w:rPr>
        <w:t xml:space="preserve">  załącznika nr </w:t>
      </w:r>
      <w:r>
        <w:rPr>
          <w:rFonts w:cs="Times New Roman"/>
          <w:color w:val="auto"/>
          <w:sz w:val="24"/>
        </w:rPr>
        <w:t>1</w:t>
      </w:r>
      <w:r w:rsidRPr="007527DB">
        <w:rPr>
          <w:rFonts w:cs="Times New Roman"/>
          <w:color w:val="auto"/>
          <w:sz w:val="24"/>
        </w:rPr>
        <w:t xml:space="preserve"> do SWZ nazwy asortymentu/producent, symbol służą wyłącznie do opisu przedmiotu zamówienia, tj. </w:t>
      </w:r>
      <w:r w:rsidRPr="000D5878">
        <w:rPr>
          <w:rFonts w:cs="Times New Roman"/>
          <w:b/>
          <w:color w:val="auto"/>
          <w:sz w:val="24"/>
        </w:rPr>
        <w:t>wskazania</w:t>
      </w:r>
      <w:r w:rsidR="000D5878" w:rsidRPr="000D5878">
        <w:rPr>
          <w:rFonts w:cs="Times New Roman"/>
          <w:b/>
          <w:color w:val="auto"/>
          <w:sz w:val="24"/>
        </w:rPr>
        <w:t xml:space="preserve"> wymaganych przez </w:t>
      </w:r>
      <w:r w:rsidR="000D5878" w:rsidRPr="000D5878">
        <w:rPr>
          <w:rFonts w:cs="Times New Roman"/>
          <w:b/>
          <w:color w:val="auto"/>
          <w:sz w:val="24"/>
        </w:rPr>
        <w:lastRenderedPageBreak/>
        <w:t>Zamawiającego</w:t>
      </w:r>
      <w:r w:rsidRPr="000D5878">
        <w:rPr>
          <w:rFonts w:cs="Times New Roman"/>
          <w:b/>
          <w:color w:val="auto"/>
          <w:sz w:val="24"/>
        </w:rPr>
        <w:t xml:space="preserve"> parametrów technicznych, eksploatacyjnych i użytkowych</w:t>
      </w:r>
      <w:r w:rsidR="000D5878" w:rsidRPr="000D5878">
        <w:rPr>
          <w:rFonts w:cs="Times New Roman"/>
          <w:b/>
          <w:color w:val="auto"/>
          <w:sz w:val="24"/>
        </w:rPr>
        <w:t xml:space="preserve"> (</w:t>
      </w:r>
      <w:r w:rsidR="000D5878">
        <w:rPr>
          <w:rFonts w:cs="Times New Roman"/>
          <w:b/>
          <w:color w:val="auto"/>
          <w:sz w:val="24"/>
        </w:rPr>
        <w:t xml:space="preserve">m. in. </w:t>
      </w:r>
      <w:r w:rsidR="000D5878" w:rsidRPr="000D5878">
        <w:rPr>
          <w:rFonts w:cs="Times New Roman"/>
          <w:b/>
          <w:color w:val="auto"/>
          <w:sz w:val="24"/>
        </w:rPr>
        <w:t>minimalna wydajność, kolor, typ</w:t>
      </w:r>
      <w:r w:rsidR="000D5878">
        <w:rPr>
          <w:rFonts w:cs="Times New Roman"/>
          <w:b/>
          <w:color w:val="auto"/>
          <w:sz w:val="24"/>
        </w:rPr>
        <w:t xml:space="preserve"> asortymentu</w:t>
      </w:r>
      <w:r w:rsidR="000D5878" w:rsidRPr="000D5878">
        <w:rPr>
          <w:rFonts w:cs="Times New Roman"/>
          <w:b/>
          <w:color w:val="auto"/>
          <w:sz w:val="24"/>
        </w:rPr>
        <w:t>, oraz urządzenie, do jakiego asortyment jest przeznaczony)</w:t>
      </w:r>
      <w:r w:rsidRPr="007527DB">
        <w:rPr>
          <w:rFonts w:cs="Times New Roman"/>
          <w:color w:val="auto"/>
          <w:sz w:val="24"/>
        </w:rPr>
        <w:t xml:space="preserve"> oraz właściwej identyfikacji przez Wykonawców pożądanego przez Zamawiającego asortymentu. Zamawiający dopuszcza zaoferowanie asortymentu równoważnego w postaci zamienników. Wymogi co do  równoważności  </w:t>
      </w:r>
      <w:r w:rsidRPr="00715D0F">
        <w:rPr>
          <w:rFonts w:cs="Times New Roman"/>
          <w:color w:val="auto"/>
          <w:sz w:val="24"/>
        </w:rPr>
        <w:t>zostały opisane  w § 3 Rozdz. XIX SWZ.</w:t>
      </w:r>
    </w:p>
    <w:p w14:paraId="38A71F29" w14:textId="77777777" w:rsidR="007527DB" w:rsidRPr="00715D0F" w:rsidRDefault="007527DB" w:rsidP="009971EB">
      <w:pPr>
        <w:widowControl w:val="0"/>
        <w:numPr>
          <w:ilvl w:val="0"/>
          <w:numId w:val="11"/>
        </w:numPr>
        <w:suppressAutoHyphens w:val="0"/>
        <w:spacing w:line="276" w:lineRule="auto"/>
        <w:ind w:left="850" w:hanging="425"/>
        <w:contextualSpacing/>
        <w:jc w:val="both"/>
        <w:textAlignment w:val="auto"/>
        <w:rPr>
          <w:rFonts w:cs="Times New Roman"/>
          <w:b/>
          <w:color w:val="auto"/>
          <w:sz w:val="24"/>
        </w:rPr>
      </w:pPr>
      <w:r w:rsidRPr="00715D0F">
        <w:rPr>
          <w:rFonts w:cs="Times New Roman"/>
          <w:b/>
          <w:color w:val="auto"/>
          <w:sz w:val="24"/>
        </w:rPr>
        <w:t>Zamawiający żąda złożenia wraz z ofertą, w przypadku zaoferowania asortymentu równoważnego, następujących środków dowodowych:</w:t>
      </w:r>
    </w:p>
    <w:p w14:paraId="7E634853" w14:textId="77777777" w:rsidR="007527DB" w:rsidRPr="00715D0F" w:rsidRDefault="007527DB" w:rsidP="009971EB">
      <w:pPr>
        <w:widowControl w:val="0"/>
        <w:numPr>
          <w:ilvl w:val="0"/>
          <w:numId w:val="24"/>
        </w:numPr>
        <w:suppressAutoHyphens w:val="0"/>
        <w:spacing w:line="276" w:lineRule="auto"/>
        <w:contextualSpacing/>
        <w:jc w:val="both"/>
        <w:textAlignment w:val="auto"/>
        <w:rPr>
          <w:rFonts w:cs="Times New Roman"/>
          <w:color w:val="auto"/>
          <w:sz w:val="24"/>
        </w:rPr>
      </w:pPr>
      <w:r w:rsidRPr="00715D0F">
        <w:rPr>
          <w:rFonts w:cs="Times New Roman"/>
          <w:b/>
          <w:color w:val="auto"/>
          <w:sz w:val="24"/>
        </w:rPr>
        <w:t>Dokumentu wydanego przez podmiot uprawniony do kontroli jakości</w:t>
      </w:r>
      <w:r w:rsidRPr="00715D0F">
        <w:rPr>
          <w:rFonts w:cs="Times New Roman"/>
          <w:color w:val="auto"/>
          <w:sz w:val="24"/>
        </w:rPr>
        <w:t xml:space="preserve"> potwierdzającego wydajność mierzoną zgodnie z normą  badania wydajności odpowiednio: normy ISO/IEC 19752:2004 lub nowszej (dla tonerów czarnych), normy ISO/IEC 19798:2007 lub nowszej (dla tonerów kolorowych) lub innych norm równoważnych do wskazanych powyżej norm. Obowiązek wykazania równoważności spoczywa na Wykonawcy. </w:t>
      </w:r>
    </w:p>
    <w:p w14:paraId="41DA8F97" w14:textId="0BD331A3" w:rsidR="007527DB" w:rsidRPr="00715D0F" w:rsidRDefault="007527DB" w:rsidP="009971EB">
      <w:pPr>
        <w:widowControl w:val="0"/>
        <w:numPr>
          <w:ilvl w:val="0"/>
          <w:numId w:val="24"/>
        </w:numPr>
        <w:suppressAutoHyphens w:val="0"/>
        <w:spacing w:line="276" w:lineRule="auto"/>
        <w:contextualSpacing/>
        <w:jc w:val="both"/>
        <w:textAlignment w:val="auto"/>
        <w:rPr>
          <w:rFonts w:cs="Times New Roman"/>
          <w:color w:val="auto"/>
          <w:sz w:val="24"/>
        </w:rPr>
      </w:pPr>
      <w:r w:rsidRPr="00715D0F">
        <w:rPr>
          <w:rFonts w:cs="Times New Roman"/>
          <w:color w:val="auto"/>
          <w:sz w:val="24"/>
        </w:rPr>
        <w:t>Przez podmiot uprawniony do kontroli jakości rozumie się podmiot zewnętrzny posiadający stosowną akredytację pod katem wymogów ww. norm oraz mający siedzibę w państwie członkowskim Europejskiego Obszaru Gospodarczego. Zaświadczenie podmiotu uprawnionego do kontroli jakości, to zaświadczenie podmiotu zewnętrznego, niezależnego uprawnionego do kontroli jakości oferowanego asortymentu. Zamawiający nie zaakceptuje potwierdzenia równoważności zaoferowanego asortymentu poprzez załączenie od oferty wyników testów wydajności mierzonych zgodnie z ww. normami ISO wystawionych przez producenta asortymentu eksploatacyjnego lub podmiot do tego nie uprawniony. Dokument, o którym mowa musi odnosić się do zaoferowanego równoważnego asortymentu eksploatacyjnego, z dokumentu musi wynikać, że wydajność zmierzona zostanie według ISO/IEC 19752:2004, ISO/IEC 19798:2007</w:t>
      </w:r>
      <w:r w:rsidR="000E6BA3">
        <w:rPr>
          <w:rFonts w:cs="Times New Roman"/>
          <w:color w:val="auto"/>
          <w:sz w:val="24"/>
        </w:rPr>
        <w:t xml:space="preserve"> (lub równoważnych)</w:t>
      </w:r>
      <w:r w:rsidRPr="00715D0F">
        <w:rPr>
          <w:rFonts w:cs="Times New Roman"/>
          <w:color w:val="auto"/>
          <w:sz w:val="24"/>
        </w:rPr>
        <w:t xml:space="preserve">. Przyznanie dokumentu Wykonawcy musi zostać poprzedzone badaniem wydajności zgodnie z w/w nomami całego oferowanego równoważnego asortymentu eksploatacyjnego. </w:t>
      </w:r>
    </w:p>
    <w:p w14:paraId="78C35C02" w14:textId="77777777" w:rsidR="007527DB" w:rsidRPr="00715D0F" w:rsidRDefault="007527DB" w:rsidP="00F47732">
      <w:pPr>
        <w:widowControl w:val="0"/>
        <w:suppressAutoHyphens w:val="0"/>
        <w:spacing w:line="276" w:lineRule="auto"/>
        <w:ind w:left="1210"/>
        <w:contextualSpacing/>
        <w:jc w:val="both"/>
        <w:rPr>
          <w:rFonts w:cs="Times New Roman"/>
          <w:color w:val="auto"/>
          <w:sz w:val="24"/>
        </w:rPr>
      </w:pPr>
      <w:r w:rsidRPr="00715D0F">
        <w:rPr>
          <w:rFonts w:cs="Times New Roman"/>
          <w:color w:val="auto"/>
          <w:sz w:val="24"/>
        </w:rPr>
        <w:t xml:space="preserve">Złożone dokumenty, oprócz wymogów dot. metodyki badania przewidzianej w normach muszą: być opatrzone datą wystawienia (nie starszą niż dwanaście miesięcy od dnia otwarcia ofert oraz nie późniejszą niż dzień otwarcia ofert), zawierać datę ważności testów, nazwę modeli drukarek, na których przeprowadzono testy wraz z ich numerami seryjnymi, które umożliwiają weryfikację sprzętu u producentów urządzeń. Przedstawiona dokumentacja musi zawierać sformułowania jednoznaczne wskazujące na asortyment, którego dotyczą. </w:t>
      </w:r>
    </w:p>
    <w:p w14:paraId="79ADB5DB" w14:textId="77777777" w:rsidR="007527DB" w:rsidRPr="00715D0F" w:rsidRDefault="007527DB" w:rsidP="009971EB">
      <w:pPr>
        <w:widowControl w:val="0"/>
        <w:numPr>
          <w:ilvl w:val="0"/>
          <w:numId w:val="24"/>
        </w:numPr>
        <w:suppressAutoHyphens w:val="0"/>
        <w:spacing w:line="276" w:lineRule="auto"/>
        <w:contextualSpacing/>
        <w:jc w:val="both"/>
        <w:textAlignment w:val="auto"/>
        <w:rPr>
          <w:rFonts w:cs="Times New Roman"/>
          <w:color w:val="auto"/>
          <w:sz w:val="24"/>
        </w:rPr>
      </w:pPr>
      <w:r w:rsidRPr="00715D0F">
        <w:rPr>
          <w:rFonts w:cs="Times New Roman"/>
          <w:color w:val="auto"/>
          <w:sz w:val="24"/>
        </w:rPr>
        <w:t>Zamawiający akceptuje równoważne przedmiotowe środki dowodowe, jeżeli potwierdzają, że oferowany asortyment spełnia określone przez Zamawiającego wymagania.</w:t>
      </w:r>
    </w:p>
    <w:p w14:paraId="18267996" w14:textId="77777777" w:rsidR="007527DB" w:rsidRPr="00715D0F" w:rsidRDefault="007527DB" w:rsidP="009971EB">
      <w:pPr>
        <w:numPr>
          <w:ilvl w:val="0"/>
          <w:numId w:val="24"/>
        </w:numPr>
        <w:spacing w:line="276" w:lineRule="auto"/>
        <w:jc w:val="both"/>
        <w:textAlignment w:val="auto"/>
        <w:rPr>
          <w:rFonts w:cs="Times New Roman"/>
          <w:color w:val="auto"/>
          <w:sz w:val="24"/>
        </w:rPr>
      </w:pPr>
      <w:r w:rsidRPr="00715D0F">
        <w:rPr>
          <w:rFonts w:cs="Times New Roman"/>
          <w:color w:val="auto"/>
          <w:sz w:val="24"/>
        </w:rPr>
        <w:t xml:space="preserve">Przedmiotowe środki dowodowe sporządzone w języku obcym muszą być złożone wraz z tłumaczeniem na język polski. </w:t>
      </w:r>
    </w:p>
    <w:p w14:paraId="1713400B" w14:textId="77777777" w:rsidR="007527DB" w:rsidRPr="00715D0F" w:rsidRDefault="007527DB" w:rsidP="009971EB">
      <w:pPr>
        <w:widowControl w:val="0"/>
        <w:numPr>
          <w:ilvl w:val="0"/>
          <w:numId w:val="24"/>
        </w:numPr>
        <w:suppressAutoHyphens w:val="0"/>
        <w:spacing w:line="276" w:lineRule="auto"/>
        <w:contextualSpacing/>
        <w:jc w:val="both"/>
        <w:textAlignment w:val="auto"/>
        <w:rPr>
          <w:rFonts w:cs="Times New Roman"/>
          <w:color w:val="auto"/>
          <w:sz w:val="24"/>
        </w:rPr>
      </w:pPr>
      <w:r w:rsidRPr="00715D0F">
        <w:rPr>
          <w:rFonts w:cs="Times New Roman"/>
          <w:color w:val="auto"/>
          <w:sz w:val="24"/>
        </w:rPr>
        <w:t>Jeżeli Wykonawca nie złoży przedmiotowych środków dowodowych wskazanych w pkt 1 lub są one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w:t>
      </w:r>
      <w:r w:rsidRPr="00715D0F">
        <w:rPr>
          <w:rFonts w:cs="Times New Roman"/>
          <w:b/>
          <w:color w:val="auto"/>
          <w:sz w:val="24"/>
        </w:rPr>
        <w:t xml:space="preserve"> </w:t>
      </w:r>
      <w:r w:rsidRPr="00715D0F">
        <w:rPr>
          <w:rFonts w:cs="Times New Roman"/>
          <w:color w:val="auto"/>
          <w:sz w:val="24"/>
        </w:rPr>
        <w:t xml:space="preserve">lub gdy mimo złożenia </w:t>
      </w:r>
      <w:r w:rsidRPr="00715D0F">
        <w:rPr>
          <w:rFonts w:cs="Times New Roman"/>
          <w:color w:val="auto"/>
          <w:sz w:val="24"/>
        </w:rPr>
        <w:lastRenderedPageBreak/>
        <w:t>przedmiotowego środka dowodowego oferta podlega odrzuceniu albo zachodzą przesłanki unieważnienia postępowania.</w:t>
      </w:r>
    </w:p>
    <w:p w14:paraId="588CA396" w14:textId="77777777" w:rsidR="007527DB" w:rsidRPr="00715D0F" w:rsidRDefault="007527DB" w:rsidP="009971EB">
      <w:pPr>
        <w:widowControl w:val="0"/>
        <w:numPr>
          <w:ilvl w:val="0"/>
          <w:numId w:val="24"/>
        </w:numPr>
        <w:suppressAutoHyphens w:val="0"/>
        <w:spacing w:line="276" w:lineRule="auto"/>
        <w:contextualSpacing/>
        <w:jc w:val="both"/>
        <w:textAlignment w:val="auto"/>
        <w:rPr>
          <w:rFonts w:cs="Times New Roman"/>
          <w:color w:val="auto"/>
          <w:sz w:val="24"/>
        </w:rPr>
      </w:pPr>
      <w:r w:rsidRPr="00715D0F">
        <w:rPr>
          <w:rFonts w:cs="Times New Roman"/>
          <w:color w:val="auto"/>
          <w:sz w:val="24"/>
        </w:rPr>
        <w:t>Zamawiający może żądać od Wykonawców wyjaśnień dotyczących treści przedmiotowych środków dowodowych.</w:t>
      </w:r>
    </w:p>
    <w:p w14:paraId="7F533FAC" w14:textId="77777777" w:rsidR="002F66A6" w:rsidRPr="007527DB" w:rsidRDefault="002F66A6"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kern w:val="2"/>
          <w:sz w:val="24"/>
        </w:rPr>
      </w:pPr>
      <w:r w:rsidRPr="007527DB">
        <w:rPr>
          <w:rFonts w:cs="Times New Roman"/>
          <w:color w:val="auto"/>
          <w:sz w:val="24"/>
        </w:rPr>
        <w:t>Użyte</w:t>
      </w:r>
      <w:r w:rsidRPr="007527DB">
        <w:rPr>
          <w:rFonts w:cs="Times New Roman"/>
          <w:color w:val="auto"/>
          <w:kern w:val="2"/>
          <w:sz w:val="24"/>
        </w:rPr>
        <w:t xml:space="preserve"> przez Zamawiającego, w niniejszej dokumentacji:</w:t>
      </w:r>
    </w:p>
    <w:p w14:paraId="37BEB407" w14:textId="6929C1A6" w:rsidR="002F66A6" w:rsidRPr="007527DB" w:rsidRDefault="002F66A6" w:rsidP="009971EB">
      <w:pPr>
        <w:widowControl w:val="0"/>
        <w:numPr>
          <w:ilvl w:val="0"/>
          <w:numId w:val="23"/>
        </w:numPr>
        <w:suppressAutoHyphens w:val="0"/>
        <w:spacing w:after="60" w:line="276" w:lineRule="auto"/>
        <w:ind w:left="1276"/>
        <w:contextualSpacing/>
        <w:jc w:val="both"/>
        <w:textAlignment w:val="auto"/>
        <w:rPr>
          <w:rFonts w:cs="Times New Roman"/>
          <w:color w:val="auto"/>
          <w:kern w:val="2"/>
          <w:sz w:val="24"/>
        </w:rPr>
      </w:pPr>
      <w:r w:rsidRPr="007527DB">
        <w:rPr>
          <w:rFonts w:cs="Times New Roman"/>
          <w:color w:val="auto"/>
          <w:kern w:val="2"/>
          <w:sz w:val="24"/>
        </w:rPr>
        <w:t>znaki towarowe, patenty lub pochodzenie, źródła lub szczególny proces, który charakteryzuje produkty lub usługi dostarczane przez konkretnego wykonawcę, o</w:t>
      </w:r>
      <w:r w:rsidR="007527DB" w:rsidRPr="007527DB">
        <w:rPr>
          <w:rFonts w:cs="Times New Roman"/>
          <w:color w:val="auto"/>
          <w:kern w:val="2"/>
          <w:sz w:val="24"/>
        </w:rPr>
        <w:t> </w:t>
      </w:r>
      <w:r w:rsidRPr="007527DB">
        <w:rPr>
          <w:rFonts w:cs="Times New Roman"/>
          <w:color w:val="auto"/>
          <w:kern w:val="2"/>
          <w:sz w:val="24"/>
        </w:rPr>
        <w:t>których mowa w art. 99 ust. 4 ustawy, oraz</w:t>
      </w:r>
    </w:p>
    <w:p w14:paraId="2A0D44D7" w14:textId="77777777" w:rsidR="002F66A6" w:rsidRPr="007527DB" w:rsidRDefault="002F66A6" w:rsidP="009971EB">
      <w:pPr>
        <w:widowControl w:val="0"/>
        <w:numPr>
          <w:ilvl w:val="0"/>
          <w:numId w:val="23"/>
        </w:numPr>
        <w:suppressAutoHyphens w:val="0"/>
        <w:spacing w:after="60" w:line="276" w:lineRule="auto"/>
        <w:ind w:left="1276"/>
        <w:contextualSpacing/>
        <w:jc w:val="both"/>
        <w:textAlignment w:val="auto"/>
        <w:rPr>
          <w:rFonts w:cs="Times New Roman"/>
          <w:color w:val="auto"/>
          <w:kern w:val="2"/>
          <w:sz w:val="24"/>
        </w:rPr>
      </w:pPr>
      <w:r w:rsidRPr="007527DB">
        <w:rPr>
          <w:rFonts w:cs="Times New Roman"/>
          <w:color w:val="auto"/>
          <w:kern w:val="2"/>
          <w:sz w:val="24"/>
        </w:rPr>
        <w:t>normy, europejskie oceny techniczne, aprobaty, specyfikacje techniczne i systemy referencji technicznych, o których mowa w art. 101 ust. 4 ustawy</w:t>
      </w:r>
    </w:p>
    <w:p w14:paraId="5A16ACD8" w14:textId="79C14529" w:rsidR="002F66A6" w:rsidRPr="007527DB" w:rsidRDefault="002F66A6" w:rsidP="00F47732">
      <w:pPr>
        <w:widowControl w:val="0"/>
        <w:suppressAutoHyphens w:val="0"/>
        <w:spacing w:after="60" w:line="276" w:lineRule="auto"/>
        <w:ind w:left="850"/>
        <w:contextualSpacing/>
        <w:jc w:val="both"/>
        <w:textAlignment w:val="auto"/>
        <w:rPr>
          <w:rFonts w:cs="Times New Roman"/>
          <w:color w:val="auto"/>
          <w:kern w:val="2"/>
          <w:sz w:val="24"/>
        </w:rPr>
      </w:pPr>
      <w:r w:rsidRPr="007527DB">
        <w:rPr>
          <w:rFonts w:cs="Times New Roman"/>
          <w:color w:val="auto"/>
          <w:kern w:val="2"/>
          <w:sz w:val="24"/>
        </w:rPr>
        <w:t>-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i</w:t>
      </w:r>
      <w:r w:rsidR="007527DB" w:rsidRPr="007527DB">
        <w:rPr>
          <w:rFonts w:cs="Times New Roman"/>
          <w:color w:val="auto"/>
          <w:kern w:val="2"/>
          <w:sz w:val="24"/>
        </w:rPr>
        <w:t> </w:t>
      </w:r>
      <w:r w:rsidRPr="007527DB">
        <w:rPr>
          <w:rFonts w:cs="Times New Roman"/>
          <w:color w:val="auto"/>
          <w:kern w:val="2"/>
          <w:sz w:val="24"/>
        </w:rPr>
        <w:t>inne elementy opisu przy pomocy „sformułowań ograniczających” mogą być zastąpione rozwiązaniami równoważnymi o odpowiednio nie gorszych właściwościach technicznych, technologicznych, estetycznych oraz nie gorszych cechach jakościowych lub 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14:paraId="32F1B1E9" w14:textId="77777777" w:rsidR="0032627A" w:rsidRPr="009833CD" w:rsidRDefault="00567B6A"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sz w:val="24"/>
        </w:rPr>
      </w:pPr>
      <w:r w:rsidRPr="009833CD">
        <w:rPr>
          <w:rFonts w:cs="Times New Roman"/>
          <w:sz w:val="24"/>
        </w:rPr>
        <w:t>Zam</w:t>
      </w:r>
      <w:r w:rsidR="00BD7A17" w:rsidRPr="009833CD">
        <w:rPr>
          <w:rFonts w:cs="Times New Roman"/>
          <w:sz w:val="24"/>
        </w:rPr>
        <w:t>awiający nie dopuszcza składania</w:t>
      </w:r>
      <w:r w:rsidRPr="009833CD">
        <w:rPr>
          <w:rFonts w:cs="Times New Roman"/>
          <w:sz w:val="24"/>
        </w:rPr>
        <w:t xml:space="preserve"> ofert częściowych ani wariantowych.</w:t>
      </w:r>
    </w:p>
    <w:p w14:paraId="7D431082" w14:textId="77777777" w:rsidR="00567B6A" w:rsidRPr="009833CD" w:rsidRDefault="00567B6A"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sz w:val="24"/>
        </w:rPr>
      </w:pPr>
      <w:r w:rsidRPr="009833CD">
        <w:rPr>
          <w:rFonts w:cs="Times New Roman"/>
          <w:color w:val="auto"/>
          <w:sz w:val="24"/>
        </w:rPr>
        <w:t>Zamawiający dopuszcza powierzenie</w:t>
      </w:r>
      <w:r w:rsidRPr="009833CD">
        <w:rPr>
          <w:rFonts w:cs="Times New Roman"/>
          <w:color w:val="auto"/>
          <w:sz w:val="24"/>
          <w:vertAlign w:val="superscript"/>
        </w:rPr>
        <w:t xml:space="preserve"> </w:t>
      </w:r>
      <w:r w:rsidR="005809A0" w:rsidRPr="009833CD">
        <w:rPr>
          <w:rFonts w:cs="Times New Roman"/>
          <w:color w:val="auto"/>
          <w:sz w:val="24"/>
        </w:rPr>
        <w:t>wykonania części zamówienia P</w:t>
      </w:r>
      <w:r w:rsidRPr="009833CD">
        <w:rPr>
          <w:rFonts w:cs="Times New Roman"/>
          <w:color w:val="auto"/>
          <w:sz w:val="24"/>
        </w:rPr>
        <w:t>odwykonawcy.</w:t>
      </w:r>
    </w:p>
    <w:p w14:paraId="10DD3567" w14:textId="77777777" w:rsidR="0032627A" w:rsidRPr="000D5878" w:rsidRDefault="00567B6A"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sz w:val="24"/>
        </w:rPr>
      </w:pPr>
      <w:r w:rsidRPr="009833CD">
        <w:rPr>
          <w:rFonts w:cs="Times New Roman"/>
          <w:sz w:val="24"/>
        </w:rPr>
        <w:t>Zamawiający żąda wskazania przez Wykonawcę w ofercie części zamówienia, których wykonanie powierzy Podwykonawcom</w:t>
      </w:r>
      <w:r w:rsidR="005809A0" w:rsidRPr="009833CD">
        <w:rPr>
          <w:rFonts w:cs="Times New Roman"/>
          <w:sz w:val="24"/>
        </w:rPr>
        <w:t xml:space="preserve">, oraz podania nazw ewentualnych </w:t>
      </w:r>
      <w:r w:rsidR="005809A0" w:rsidRPr="000D5878">
        <w:rPr>
          <w:rFonts w:cs="Times New Roman"/>
          <w:sz w:val="24"/>
        </w:rPr>
        <w:t>Podwykonawców, jeżeli są już znani.</w:t>
      </w:r>
    </w:p>
    <w:p w14:paraId="379A3F8D" w14:textId="2FAE9EC0" w:rsidR="006D1CFE" w:rsidRPr="000D5878" w:rsidRDefault="00746C14" w:rsidP="009971EB">
      <w:pPr>
        <w:widowControl w:val="0"/>
        <w:numPr>
          <w:ilvl w:val="0"/>
          <w:numId w:val="11"/>
        </w:numPr>
        <w:suppressAutoHyphens w:val="0"/>
        <w:spacing w:after="60" w:line="276" w:lineRule="auto"/>
        <w:ind w:left="850" w:hanging="425"/>
        <w:contextualSpacing/>
        <w:jc w:val="both"/>
        <w:textAlignment w:val="auto"/>
        <w:rPr>
          <w:rFonts w:cs="Times New Roman"/>
          <w:color w:val="auto"/>
          <w:sz w:val="24"/>
        </w:rPr>
      </w:pPr>
      <w:r>
        <w:rPr>
          <w:rFonts w:cs="Times New Roman"/>
          <w:color w:val="auto"/>
          <w:sz w:val="24"/>
        </w:rPr>
        <w:t>Zamówienie zostało podzielone na części, z których każda stanowi przedmiot odrębnego postępowania.</w:t>
      </w:r>
    </w:p>
    <w:p w14:paraId="3384E063" w14:textId="77777777" w:rsidR="00617841" w:rsidRPr="009833CD" w:rsidRDefault="00617841" w:rsidP="00F47732">
      <w:pPr>
        <w:widowControl w:val="0"/>
        <w:suppressAutoHyphens w:val="0"/>
        <w:spacing w:after="60" w:line="276" w:lineRule="auto"/>
        <w:ind w:left="850"/>
        <w:contextualSpacing/>
        <w:jc w:val="both"/>
        <w:textAlignment w:val="auto"/>
        <w:rPr>
          <w:rFonts w:cs="Times New Roman"/>
          <w:color w:val="auto"/>
          <w:sz w:val="24"/>
        </w:rPr>
      </w:pPr>
    </w:p>
    <w:p w14:paraId="0BA0F97B" w14:textId="77777777" w:rsidR="00102BB4" w:rsidRPr="009833CD" w:rsidRDefault="00102BB4" w:rsidP="009971EB">
      <w:pPr>
        <w:numPr>
          <w:ilvl w:val="0"/>
          <w:numId w:val="8"/>
        </w:numPr>
        <w:spacing w:after="60" w:line="276" w:lineRule="auto"/>
        <w:ind w:left="426" w:hanging="426"/>
        <w:jc w:val="both"/>
        <w:rPr>
          <w:rFonts w:cs="Times New Roman"/>
          <w:sz w:val="24"/>
        </w:rPr>
      </w:pPr>
      <w:r w:rsidRPr="009833CD">
        <w:rPr>
          <w:rFonts w:cs="Times New Roman"/>
          <w:b/>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98F8A0C" w14:textId="77777777" w:rsidR="00983DCC" w:rsidRPr="009833CD" w:rsidRDefault="00983DCC" w:rsidP="006B56A1">
      <w:pPr>
        <w:numPr>
          <w:ilvl w:val="0"/>
          <w:numId w:val="12"/>
        </w:numPr>
        <w:spacing w:line="276" w:lineRule="auto"/>
        <w:ind w:left="709"/>
        <w:contextualSpacing/>
        <w:jc w:val="both"/>
        <w:textAlignment w:val="auto"/>
        <w:rPr>
          <w:rFonts w:eastAsia="Calibri" w:cs="Times New Roman"/>
          <w:color w:val="auto"/>
          <w:kern w:val="0"/>
          <w:sz w:val="24"/>
          <w:lang w:eastAsia="en-US" w:bidi="ar-SA"/>
        </w:rPr>
      </w:pPr>
      <w:r w:rsidRPr="009833CD">
        <w:rPr>
          <w:rFonts w:cs="Times New Roman"/>
          <w:sz w:val="24"/>
          <w:lang w:eastAsia="pl-PL"/>
        </w:rPr>
        <w:t xml:space="preserve">Postępowanie prowadzone jest w języku polskim. </w:t>
      </w:r>
    </w:p>
    <w:p w14:paraId="52AFC833" w14:textId="77777777" w:rsidR="00983DCC" w:rsidRPr="009833CD" w:rsidRDefault="00983DCC" w:rsidP="009971EB">
      <w:pPr>
        <w:numPr>
          <w:ilvl w:val="0"/>
          <w:numId w:val="12"/>
        </w:numPr>
        <w:tabs>
          <w:tab w:val="clear" w:pos="0"/>
        </w:tabs>
        <w:spacing w:line="276" w:lineRule="auto"/>
        <w:ind w:left="709"/>
        <w:contextualSpacing/>
        <w:jc w:val="both"/>
        <w:textAlignment w:val="auto"/>
        <w:rPr>
          <w:rFonts w:cs="Times New Roman"/>
          <w:sz w:val="24"/>
        </w:rPr>
      </w:pPr>
      <w:r w:rsidRPr="009833CD">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9833CD">
        <w:rPr>
          <w:rFonts w:cs="Times New Roman"/>
          <w:b/>
          <w:sz w:val="24"/>
        </w:rPr>
        <w:t xml:space="preserve">za pośrednictwem Platformy zakupowej zwanej dalej „Platformą” pod adresem: </w:t>
      </w:r>
      <w:bookmarkStart w:id="1" w:name="_Hlk60835876"/>
      <w:r w:rsidRPr="009833CD">
        <w:rPr>
          <w:rFonts w:cs="Times New Roman"/>
          <w:b/>
          <w:sz w:val="24"/>
          <w:u w:val="single"/>
        </w:rPr>
        <w:fldChar w:fldCharType="begin"/>
      </w:r>
      <w:r w:rsidRPr="009833CD">
        <w:rPr>
          <w:rFonts w:cs="Times New Roman"/>
          <w:b/>
          <w:sz w:val="24"/>
          <w:u w:val="single"/>
        </w:rPr>
        <w:instrText xml:space="preserve"> HYPERLINK "https://platformazakupowa.pl/ksp_warszawa" </w:instrText>
      </w:r>
      <w:r w:rsidRPr="009833CD">
        <w:rPr>
          <w:rFonts w:cs="Times New Roman"/>
          <w:b/>
          <w:sz w:val="24"/>
          <w:u w:val="single"/>
        </w:rPr>
        <w:fldChar w:fldCharType="separate"/>
      </w:r>
      <w:r w:rsidRPr="009833CD">
        <w:rPr>
          <w:rStyle w:val="Hipercze"/>
          <w:rFonts w:cs="Times New Roman"/>
          <w:b/>
          <w:sz w:val="24"/>
        </w:rPr>
        <w:t>https://platformazakupowa.pl/ksp_warszawa</w:t>
      </w:r>
      <w:r w:rsidRPr="009833CD">
        <w:rPr>
          <w:rFonts w:cs="Times New Roman"/>
          <w:b/>
          <w:sz w:val="24"/>
          <w:u w:val="single"/>
        </w:rPr>
        <w:fldChar w:fldCharType="end"/>
      </w:r>
      <w:r w:rsidRPr="009833CD">
        <w:rPr>
          <w:rFonts w:cs="Times New Roman"/>
          <w:b/>
          <w:sz w:val="24"/>
          <w:u w:val="single"/>
        </w:rPr>
        <w:t>.</w:t>
      </w:r>
      <w:bookmarkEnd w:id="1"/>
    </w:p>
    <w:p w14:paraId="3CA01E33" w14:textId="77777777" w:rsidR="00AC74D9" w:rsidRPr="009833CD" w:rsidRDefault="00983DCC" w:rsidP="009971EB">
      <w:pPr>
        <w:numPr>
          <w:ilvl w:val="0"/>
          <w:numId w:val="12"/>
        </w:numPr>
        <w:tabs>
          <w:tab w:val="clear" w:pos="0"/>
        </w:tabs>
        <w:spacing w:line="276" w:lineRule="auto"/>
        <w:ind w:left="709"/>
        <w:contextualSpacing/>
        <w:jc w:val="both"/>
        <w:textAlignment w:val="auto"/>
        <w:rPr>
          <w:rFonts w:cs="Times New Roman"/>
          <w:sz w:val="24"/>
        </w:rPr>
      </w:pPr>
      <w:r w:rsidRPr="009833CD">
        <w:rPr>
          <w:rFonts w:eastAsia="Calibri" w:cs="Times New Roman"/>
          <w:bCs/>
          <w:color w:val="auto"/>
          <w:kern w:val="0"/>
          <w:sz w:val="24"/>
          <w:lang w:eastAsia="en-US" w:bidi="ar-SA"/>
        </w:rPr>
        <w:t>Wykonawca zamierzający wziąć udział w niniejszym postępowaniu o udzielenie zamówienia publicznego, musi posiadać konto na</w:t>
      </w:r>
      <w:r w:rsidRPr="009833CD">
        <w:rPr>
          <w:rFonts w:eastAsia="Calibri" w:cs="Times New Roman"/>
          <w:i/>
          <w:color w:val="auto"/>
          <w:kern w:val="0"/>
          <w:sz w:val="24"/>
          <w:lang w:eastAsia="en-US" w:bidi="ar-SA"/>
        </w:rPr>
        <w:t xml:space="preserve"> </w:t>
      </w:r>
      <w:r w:rsidRPr="009833CD">
        <w:rPr>
          <w:rFonts w:eastAsia="Calibri" w:cs="Times New Roman"/>
          <w:color w:val="auto"/>
          <w:kern w:val="0"/>
          <w:sz w:val="24"/>
          <w:lang w:eastAsia="en-US" w:bidi="ar-SA"/>
        </w:rPr>
        <w:t>Platformie.</w:t>
      </w:r>
      <w:r w:rsidRPr="009833CD">
        <w:rPr>
          <w:rFonts w:eastAsia="Calibri" w:cs="Times New Roman"/>
          <w:i/>
          <w:color w:val="auto"/>
          <w:kern w:val="0"/>
          <w:sz w:val="24"/>
          <w:lang w:eastAsia="en-US" w:bidi="ar-SA"/>
        </w:rPr>
        <w:t xml:space="preserve"> </w:t>
      </w:r>
      <w:r w:rsidRPr="009833CD">
        <w:rPr>
          <w:rFonts w:cs="Times New Roman"/>
          <w:b/>
          <w:sz w:val="24"/>
        </w:rPr>
        <w:t>Korzystanie z Platformy przez Wykonawcę jest bezpłatne.</w:t>
      </w:r>
    </w:p>
    <w:p w14:paraId="65B363EA" w14:textId="77777777" w:rsidR="00983DCC" w:rsidRPr="009833CD" w:rsidRDefault="00983DCC" w:rsidP="009971EB">
      <w:pPr>
        <w:numPr>
          <w:ilvl w:val="0"/>
          <w:numId w:val="12"/>
        </w:numPr>
        <w:tabs>
          <w:tab w:val="clear" w:pos="0"/>
        </w:tabs>
        <w:spacing w:line="276" w:lineRule="auto"/>
        <w:ind w:left="709"/>
        <w:contextualSpacing/>
        <w:jc w:val="both"/>
        <w:textAlignment w:val="auto"/>
        <w:rPr>
          <w:rFonts w:cs="Times New Roman"/>
          <w:color w:val="auto"/>
          <w:sz w:val="24"/>
        </w:rPr>
      </w:pPr>
      <w:r w:rsidRPr="009833CD">
        <w:rPr>
          <w:rFonts w:eastAsia="Calibri" w:cs="Times New Roman"/>
          <w:color w:val="auto"/>
          <w:kern w:val="0"/>
          <w:sz w:val="24"/>
          <w:lang w:eastAsia="en-US" w:bidi="ar-SA"/>
        </w:rPr>
        <w:lastRenderedPageBreak/>
        <w:t>Wymagania techniczne i organizacyjne sporządzania, wysyłania i odbierania korespondencji e</w:t>
      </w:r>
      <w:r w:rsidR="00F33F19" w:rsidRPr="009833CD">
        <w:rPr>
          <w:rFonts w:eastAsia="Calibri" w:cs="Times New Roman"/>
          <w:color w:val="auto"/>
          <w:kern w:val="0"/>
          <w:sz w:val="24"/>
          <w:lang w:eastAsia="en-US" w:bidi="ar-SA"/>
        </w:rPr>
        <w:t xml:space="preserve">lektronicznej, zostały opisane w </w:t>
      </w:r>
      <w:r w:rsidR="00AC74D9" w:rsidRPr="009833CD">
        <w:rPr>
          <w:rFonts w:cs="Times New Roman"/>
          <w:b/>
          <w:sz w:val="24"/>
        </w:rPr>
        <w:t xml:space="preserve">Regulaminie Internetowej Platformy zakupowej platformazakupowa.pl Open Nexus Sp. z o.o., </w:t>
      </w:r>
      <w:r w:rsidR="00AC74D9" w:rsidRPr="009833CD">
        <w:rPr>
          <w:rFonts w:cs="Times New Roman"/>
          <w:sz w:val="24"/>
        </w:rPr>
        <w:t xml:space="preserve">zwany dalej Regulaminem </w:t>
      </w:r>
      <w:r w:rsidR="00F33F19" w:rsidRPr="009833CD">
        <w:rPr>
          <w:rFonts w:cs="Times New Roman"/>
          <w:bCs/>
          <w:color w:val="333333"/>
          <w:sz w:val="24"/>
        </w:rPr>
        <w:t>na Platformie</w:t>
      </w:r>
      <w:r w:rsidRPr="009833CD">
        <w:rPr>
          <w:rFonts w:eastAsia="Calibri" w:cs="Times New Roman"/>
          <w:i/>
          <w:color w:val="auto"/>
          <w:kern w:val="0"/>
          <w:sz w:val="24"/>
          <w:lang w:eastAsia="en-US" w:bidi="ar-SA"/>
        </w:rPr>
        <w:t>.</w:t>
      </w:r>
      <w:r w:rsidRPr="009833CD">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C65305" w:rsidRPr="009833CD">
        <w:rPr>
          <w:rFonts w:eastAsia="Calibri" w:cs="Times New Roman"/>
          <w:color w:val="auto"/>
          <w:kern w:val="0"/>
          <w:sz w:val="24"/>
          <w:lang w:eastAsia="en-US" w:bidi="ar-SA"/>
        </w:rPr>
        <w:t>wydanym na podstawie art. 70 u</w:t>
      </w:r>
      <w:r w:rsidR="00F33F19" w:rsidRPr="009833CD">
        <w:rPr>
          <w:rFonts w:eastAsia="Calibri" w:cs="Times New Roman"/>
          <w:color w:val="auto"/>
          <w:kern w:val="0"/>
          <w:sz w:val="24"/>
          <w:lang w:eastAsia="en-US" w:bidi="ar-SA"/>
        </w:rPr>
        <w:t>stawy</w:t>
      </w:r>
      <w:r w:rsidRPr="009833CD">
        <w:rPr>
          <w:rFonts w:eastAsia="Calibri" w:cs="Times New Roman"/>
          <w:color w:val="auto"/>
          <w:kern w:val="0"/>
          <w:sz w:val="24"/>
          <w:lang w:eastAsia="en-US" w:bidi="ar-SA"/>
        </w:rPr>
        <w:t>.</w:t>
      </w:r>
    </w:p>
    <w:p w14:paraId="2E0CFC99" w14:textId="77777777" w:rsidR="00F33F19" w:rsidRPr="009833CD" w:rsidRDefault="00F33F19" w:rsidP="009971EB">
      <w:pPr>
        <w:numPr>
          <w:ilvl w:val="0"/>
          <w:numId w:val="12"/>
        </w:numPr>
        <w:tabs>
          <w:tab w:val="clear" w:pos="0"/>
        </w:tabs>
        <w:spacing w:line="276" w:lineRule="auto"/>
        <w:ind w:left="709"/>
        <w:contextualSpacing/>
        <w:jc w:val="both"/>
        <w:textAlignment w:val="auto"/>
        <w:rPr>
          <w:rFonts w:eastAsia="Calibri" w:cs="Times New Roman"/>
          <w:color w:val="auto"/>
          <w:kern w:val="0"/>
          <w:sz w:val="24"/>
          <w:lang w:eastAsia="en-US" w:bidi="ar-SA"/>
        </w:rPr>
      </w:pPr>
      <w:r w:rsidRPr="009833CD">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9833CD">
        <w:rPr>
          <w:rFonts w:eastAsia="Calibri" w:cs="Times New Roman"/>
          <w:color w:val="auto"/>
          <w:kern w:val="0"/>
          <w:sz w:val="24"/>
          <w:lang w:eastAsia="en-US" w:bidi="ar-SA"/>
        </w:rPr>
        <w:t xml:space="preserve">określone w Regulaminie </w:t>
      </w:r>
      <w:r w:rsidRPr="009833CD">
        <w:rPr>
          <w:rFonts w:eastAsia="Calibri" w:cs="Times New Roman"/>
          <w:color w:val="auto"/>
          <w:kern w:val="0"/>
          <w:sz w:val="24"/>
          <w:lang w:eastAsia="en-US" w:bidi="ar-SA"/>
        </w:rPr>
        <w:t xml:space="preserve">oraz </w:t>
      </w:r>
      <w:r w:rsidR="00AC74D9" w:rsidRPr="009833CD">
        <w:rPr>
          <w:rFonts w:eastAsia="Calibri" w:cs="Times New Roman"/>
          <w:color w:val="auto"/>
          <w:kern w:val="0"/>
          <w:sz w:val="24"/>
          <w:lang w:eastAsia="en-US" w:bidi="ar-SA"/>
        </w:rPr>
        <w:t>zobowiązuje się, korzystając z P</w:t>
      </w:r>
      <w:r w:rsidRPr="009833CD">
        <w:rPr>
          <w:rFonts w:eastAsia="Calibri" w:cs="Times New Roman"/>
          <w:color w:val="auto"/>
          <w:kern w:val="0"/>
          <w:sz w:val="24"/>
          <w:lang w:eastAsia="en-US" w:bidi="ar-SA"/>
        </w:rPr>
        <w:t xml:space="preserve">latformy, przestrzegać postanowień </w:t>
      </w:r>
      <w:r w:rsidR="00AC74D9" w:rsidRPr="009833CD">
        <w:rPr>
          <w:rFonts w:eastAsia="Calibri" w:cs="Times New Roman"/>
          <w:color w:val="auto"/>
          <w:kern w:val="0"/>
          <w:sz w:val="24"/>
          <w:lang w:eastAsia="en-US" w:bidi="ar-SA"/>
        </w:rPr>
        <w:t>Regulaminu.</w:t>
      </w:r>
    </w:p>
    <w:p w14:paraId="43434556" w14:textId="77777777" w:rsidR="00AC74D9" w:rsidRPr="009833CD" w:rsidRDefault="00AC74D9" w:rsidP="009971EB">
      <w:pPr>
        <w:numPr>
          <w:ilvl w:val="0"/>
          <w:numId w:val="12"/>
        </w:numPr>
        <w:tabs>
          <w:tab w:val="clear" w:pos="0"/>
        </w:tabs>
        <w:spacing w:line="276" w:lineRule="auto"/>
        <w:ind w:left="709"/>
        <w:contextualSpacing/>
        <w:jc w:val="both"/>
        <w:textAlignment w:val="auto"/>
        <w:rPr>
          <w:rFonts w:eastAsia="Calibri" w:cs="Times New Roman"/>
          <w:color w:val="auto"/>
          <w:kern w:val="0"/>
          <w:sz w:val="24"/>
          <w:lang w:eastAsia="en-US" w:bidi="ar-SA"/>
        </w:rPr>
      </w:pPr>
      <w:r w:rsidRPr="009833CD">
        <w:rPr>
          <w:rFonts w:eastAsia="Calibri" w:cs="Times New Roman"/>
          <w:color w:val="auto"/>
          <w:kern w:val="0"/>
          <w:sz w:val="24"/>
          <w:lang w:eastAsia="en-US" w:bidi="ar-SA"/>
        </w:rPr>
        <w:t xml:space="preserve">Maksymalny rozmiar plików przesyłanych za pośrednictwem </w:t>
      </w:r>
      <w:r w:rsidR="00FC7D4D" w:rsidRPr="009833CD">
        <w:rPr>
          <w:rFonts w:eastAsia="Calibri" w:cs="Times New Roman"/>
          <w:color w:val="auto"/>
          <w:kern w:val="0"/>
          <w:sz w:val="24"/>
          <w:lang w:eastAsia="en-US" w:bidi="ar-SA"/>
        </w:rPr>
        <w:t>P</w:t>
      </w:r>
      <w:r w:rsidRPr="009833CD">
        <w:rPr>
          <w:rFonts w:eastAsia="Calibri" w:cs="Times New Roman"/>
          <w:color w:val="auto"/>
          <w:kern w:val="0"/>
          <w:sz w:val="24"/>
          <w:lang w:eastAsia="en-US" w:bidi="ar-SA"/>
        </w:rPr>
        <w:t xml:space="preserve">latformy </w:t>
      </w:r>
      <w:r w:rsidRPr="009833CD">
        <w:rPr>
          <w:rFonts w:eastAsia="Calibri" w:cs="Times New Roman"/>
          <w:b/>
          <w:color w:val="auto"/>
          <w:kern w:val="0"/>
          <w:sz w:val="24"/>
          <w:lang w:eastAsia="en-US" w:bidi="ar-SA"/>
        </w:rPr>
        <w:t>wynosi 150 MB.</w:t>
      </w:r>
    </w:p>
    <w:p w14:paraId="06C7C039" w14:textId="77777777" w:rsidR="00FC7D4D" w:rsidRPr="009833CD" w:rsidRDefault="00AC74D9" w:rsidP="009971EB">
      <w:pPr>
        <w:numPr>
          <w:ilvl w:val="0"/>
          <w:numId w:val="12"/>
        </w:numPr>
        <w:tabs>
          <w:tab w:val="clear" w:pos="0"/>
        </w:tabs>
        <w:spacing w:line="276" w:lineRule="auto"/>
        <w:ind w:left="709"/>
        <w:contextualSpacing/>
        <w:jc w:val="both"/>
        <w:textAlignment w:val="auto"/>
        <w:rPr>
          <w:rFonts w:eastAsia="Calibri" w:cs="Times New Roman"/>
          <w:color w:val="auto"/>
          <w:kern w:val="0"/>
          <w:sz w:val="24"/>
          <w:lang w:eastAsia="en-US" w:bidi="ar-SA"/>
        </w:rPr>
      </w:pPr>
      <w:r w:rsidRPr="009833CD">
        <w:rPr>
          <w:rFonts w:eastAsia="Calibri" w:cs="Times New Roman"/>
          <w:color w:val="auto"/>
          <w:kern w:val="0"/>
          <w:sz w:val="24"/>
          <w:lang w:eastAsia="en-US" w:bidi="ar-SA"/>
        </w:rPr>
        <w:t>Za datę</w:t>
      </w:r>
      <w:r w:rsidR="00FC7D4D" w:rsidRPr="009833CD">
        <w:rPr>
          <w:rFonts w:eastAsia="Calibri" w:cs="Times New Roman"/>
          <w:color w:val="auto"/>
          <w:kern w:val="0"/>
          <w:sz w:val="24"/>
          <w:lang w:eastAsia="en-US" w:bidi="ar-SA"/>
        </w:rPr>
        <w:t>:</w:t>
      </w:r>
    </w:p>
    <w:p w14:paraId="3826053A" w14:textId="77777777" w:rsidR="00FC7D4D" w:rsidRPr="009833CD" w:rsidRDefault="00FC7D4D" w:rsidP="00F47732">
      <w:pPr>
        <w:spacing w:line="276" w:lineRule="auto"/>
        <w:ind w:left="709"/>
        <w:contextualSpacing/>
        <w:jc w:val="both"/>
        <w:textAlignment w:val="auto"/>
        <w:rPr>
          <w:rFonts w:eastAsia="Calibri" w:cs="Times New Roman"/>
          <w:color w:val="auto"/>
          <w:kern w:val="0"/>
          <w:sz w:val="24"/>
          <w:lang w:eastAsia="en-US" w:bidi="ar-SA"/>
        </w:rPr>
      </w:pPr>
      <w:r w:rsidRPr="009833CD">
        <w:rPr>
          <w:rFonts w:eastAsia="Calibri" w:cs="Times New Roman"/>
          <w:color w:val="auto"/>
          <w:kern w:val="0"/>
          <w:sz w:val="24"/>
          <w:lang w:eastAsia="en-US" w:bidi="ar-SA"/>
        </w:rPr>
        <w:t xml:space="preserve">1) przekazania oferty przyjmuje się datę jej przekazania w systemie Platformy poprzez kliknięcie przycisku </w:t>
      </w:r>
      <w:r w:rsidRPr="009833CD">
        <w:rPr>
          <w:rFonts w:eastAsia="Calibri" w:cs="Times New Roman"/>
          <w:b/>
          <w:color w:val="auto"/>
          <w:kern w:val="0"/>
          <w:sz w:val="24"/>
          <w:lang w:eastAsia="en-US" w:bidi="ar-SA"/>
        </w:rPr>
        <w:t>Złóż ofertę</w:t>
      </w:r>
      <w:r w:rsidRPr="009833CD">
        <w:rPr>
          <w:rFonts w:eastAsia="Calibri" w:cs="Times New Roman"/>
          <w:color w:val="auto"/>
          <w:kern w:val="0"/>
          <w:sz w:val="24"/>
          <w:lang w:eastAsia="en-US" w:bidi="ar-SA"/>
        </w:rPr>
        <w:t xml:space="preserve"> w drugim kroku i wyświetlaniu komunikatu, że oferta została złożona.</w:t>
      </w:r>
    </w:p>
    <w:p w14:paraId="25A35697" w14:textId="77777777" w:rsidR="00AC74D9" w:rsidRPr="009833CD" w:rsidRDefault="00FC7D4D" w:rsidP="00F47732">
      <w:pPr>
        <w:spacing w:line="276" w:lineRule="auto"/>
        <w:ind w:left="709"/>
        <w:contextualSpacing/>
        <w:jc w:val="both"/>
        <w:textAlignment w:val="auto"/>
        <w:rPr>
          <w:rFonts w:eastAsia="Calibri" w:cs="Times New Roman"/>
          <w:color w:val="auto"/>
          <w:kern w:val="0"/>
          <w:sz w:val="24"/>
          <w:lang w:eastAsia="en-US" w:bidi="ar-SA"/>
        </w:rPr>
      </w:pPr>
      <w:r w:rsidRPr="009833CD">
        <w:rPr>
          <w:rFonts w:eastAsia="Calibri" w:cs="Times New Roman"/>
          <w:color w:val="auto"/>
          <w:kern w:val="0"/>
          <w:sz w:val="24"/>
          <w:lang w:eastAsia="en-US" w:bidi="ar-SA"/>
        </w:rPr>
        <w:t xml:space="preserve">2) </w:t>
      </w:r>
      <w:r w:rsidR="00AC74D9" w:rsidRPr="009833CD">
        <w:rPr>
          <w:rFonts w:eastAsia="Calibri" w:cs="Times New Roman"/>
          <w:color w:val="auto"/>
          <w:kern w:val="0"/>
          <w:sz w:val="24"/>
          <w:lang w:eastAsia="en-US" w:bidi="ar-SA"/>
        </w:rPr>
        <w:t>zawiadom</w:t>
      </w:r>
      <w:r w:rsidRPr="009833CD">
        <w:rPr>
          <w:rFonts w:eastAsia="Calibri" w:cs="Times New Roman"/>
          <w:color w:val="auto"/>
          <w:kern w:val="0"/>
          <w:sz w:val="24"/>
          <w:lang w:eastAsia="en-US" w:bidi="ar-SA"/>
        </w:rPr>
        <w:t xml:space="preserve">ień, dokumentów lub oświadczeń </w:t>
      </w:r>
      <w:r w:rsidR="00AC74D9" w:rsidRPr="009833CD">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9833CD">
        <w:rPr>
          <w:rFonts w:eastAsia="Calibri" w:cs="Times New Roman"/>
          <w:color w:val="auto"/>
          <w:kern w:val="0"/>
          <w:sz w:val="24"/>
          <w:lang w:eastAsia="en-US" w:bidi="ar-SA"/>
        </w:rPr>
        <w:t xml:space="preserve"> kliknięcia przycisku </w:t>
      </w:r>
      <w:r w:rsidRPr="009833CD">
        <w:rPr>
          <w:rFonts w:eastAsia="Calibri" w:cs="Times New Roman"/>
          <w:b/>
          <w:color w:val="auto"/>
          <w:kern w:val="0"/>
          <w:sz w:val="24"/>
          <w:lang w:eastAsia="en-US" w:bidi="ar-SA"/>
        </w:rPr>
        <w:t>Wyślij wiadomość</w:t>
      </w:r>
      <w:r w:rsidRPr="009833CD">
        <w:rPr>
          <w:rFonts w:eastAsia="Calibri" w:cs="Times New Roman"/>
          <w:color w:val="auto"/>
          <w:kern w:val="0"/>
          <w:sz w:val="24"/>
          <w:lang w:eastAsia="en-US" w:bidi="ar-SA"/>
        </w:rPr>
        <w:t xml:space="preserve"> po których pojawi się komunikat, że wiadomość została wysłana do Zamawiającego.</w:t>
      </w:r>
    </w:p>
    <w:p w14:paraId="063DB481" w14:textId="77777777" w:rsidR="00FC7D4D" w:rsidRPr="009833CD" w:rsidRDefault="00FC7D4D" w:rsidP="009971EB">
      <w:pPr>
        <w:numPr>
          <w:ilvl w:val="0"/>
          <w:numId w:val="12"/>
        </w:numPr>
        <w:tabs>
          <w:tab w:val="clear" w:pos="0"/>
        </w:tabs>
        <w:spacing w:line="276" w:lineRule="auto"/>
        <w:ind w:left="709"/>
        <w:contextualSpacing/>
        <w:jc w:val="both"/>
        <w:textAlignment w:val="auto"/>
        <w:rPr>
          <w:rFonts w:eastAsia="Calibri" w:cs="Times New Roman"/>
          <w:color w:val="auto"/>
          <w:kern w:val="0"/>
          <w:sz w:val="24"/>
          <w:lang w:eastAsia="en-US" w:bidi="ar-SA"/>
        </w:rPr>
      </w:pPr>
      <w:r w:rsidRPr="009833CD">
        <w:rPr>
          <w:rFonts w:eastAsia="Calibri" w:cs="Times New Roman"/>
          <w:color w:val="auto"/>
          <w:kern w:val="0"/>
          <w:sz w:val="24"/>
          <w:lang w:eastAsia="en-US" w:bidi="ar-SA"/>
        </w:rPr>
        <w:t xml:space="preserve">Wykonawca może zwrócić się do </w:t>
      </w:r>
      <w:r w:rsidR="005F119E" w:rsidRPr="009833CD">
        <w:rPr>
          <w:rFonts w:eastAsia="Calibri" w:cs="Times New Roman"/>
          <w:color w:val="auto"/>
          <w:kern w:val="0"/>
          <w:sz w:val="24"/>
          <w:lang w:eastAsia="en-US" w:bidi="ar-SA"/>
        </w:rPr>
        <w:t>Z</w:t>
      </w:r>
      <w:r w:rsidRPr="009833CD">
        <w:rPr>
          <w:rFonts w:eastAsia="Calibri" w:cs="Times New Roman"/>
          <w:color w:val="auto"/>
          <w:kern w:val="0"/>
          <w:sz w:val="24"/>
          <w:lang w:eastAsia="en-US" w:bidi="ar-SA"/>
        </w:rPr>
        <w:t xml:space="preserve">amawiającego za pośrednictwem </w:t>
      </w:r>
      <w:r w:rsidRPr="009833CD">
        <w:rPr>
          <w:rFonts w:eastAsia="Calibri" w:cs="Times New Roman"/>
          <w:iCs/>
          <w:color w:val="auto"/>
          <w:kern w:val="0"/>
          <w:sz w:val="24"/>
          <w:lang w:eastAsia="en-US" w:bidi="ar-SA"/>
        </w:rPr>
        <w:t xml:space="preserve">Platformy </w:t>
      </w:r>
      <w:r w:rsidRPr="009833CD">
        <w:rPr>
          <w:rFonts w:eastAsia="Calibri" w:cs="Times New Roman"/>
          <w:color w:val="auto"/>
          <w:kern w:val="0"/>
          <w:sz w:val="24"/>
          <w:lang w:eastAsia="en-US" w:bidi="ar-SA"/>
        </w:rPr>
        <w:t>z wnioskiem o wyjaśnienie treści SWZ. Zamawiający udzieli wyjaśnień niezwłocznie, jednak nie później niż na 2 dni przed upływem terminu składania ofert (udostępniając je na stronie internetowej prowadzonego postępowania</w:t>
      </w:r>
      <w:r w:rsidR="005F119E" w:rsidRPr="009833CD">
        <w:rPr>
          <w:rFonts w:eastAsia="Calibri" w:cs="Times New Roman"/>
          <w:color w:val="auto"/>
          <w:kern w:val="0"/>
          <w:sz w:val="24"/>
          <w:lang w:eastAsia="en-US" w:bidi="ar-SA"/>
        </w:rPr>
        <w:t xml:space="preserve"> (Platformie)</w:t>
      </w:r>
      <w:r w:rsidRPr="009833CD">
        <w:rPr>
          <w:rFonts w:eastAsia="Calibri" w:cs="Times New Roman"/>
          <w:color w:val="auto"/>
          <w:kern w:val="0"/>
          <w:sz w:val="24"/>
          <w:lang w:eastAsia="en-US" w:bidi="ar-SA"/>
        </w:rPr>
        <w:t xml:space="preserve">, pod warunkiem że wniosek o wyjaśnienie treści SWZ wpłynął do </w:t>
      </w:r>
      <w:r w:rsidR="005F119E" w:rsidRPr="009833CD">
        <w:rPr>
          <w:rFonts w:eastAsia="Calibri" w:cs="Times New Roman"/>
          <w:color w:val="auto"/>
          <w:kern w:val="0"/>
          <w:sz w:val="24"/>
          <w:lang w:eastAsia="en-US" w:bidi="ar-SA"/>
        </w:rPr>
        <w:t>Z</w:t>
      </w:r>
      <w:r w:rsidRPr="009833CD">
        <w:rPr>
          <w:rFonts w:eastAsia="Calibri" w:cs="Times New Roman"/>
          <w:color w:val="auto"/>
          <w:kern w:val="0"/>
          <w:sz w:val="24"/>
          <w:lang w:eastAsia="en-US" w:bidi="ar-SA"/>
        </w:rPr>
        <w:t xml:space="preserve">amawiającego nie później niż na 4 dni przed upływem terminu składania ofert. W przypadku gdy wniosek o wyjaśnienie treści SWZ nie wpłynie w terminie, </w:t>
      </w:r>
      <w:r w:rsidR="005F119E" w:rsidRPr="009833CD">
        <w:rPr>
          <w:rFonts w:eastAsia="Calibri" w:cs="Times New Roman"/>
          <w:color w:val="auto"/>
          <w:kern w:val="0"/>
          <w:sz w:val="24"/>
          <w:lang w:eastAsia="en-US" w:bidi="ar-SA"/>
        </w:rPr>
        <w:t>Z</w:t>
      </w:r>
      <w:r w:rsidRPr="009833CD">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14:paraId="08425D95" w14:textId="77777777" w:rsidR="00983DCC" w:rsidRPr="009833CD" w:rsidRDefault="00983DCC" w:rsidP="00F47732">
      <w:pPr>
        <w:spacing w:after="60" w:line="276" w:lineRule="auto"/>
        <w:jc w:val="both"/>
        <w:rPr>
          <w:rFonts w:cs="Times New Roman"/>
          <w:sz w:val="24"/>
        </w:rPr>
      </w:pPr>
    </w:p>
    <w:p w14:paraId="750CD0C0" w14:textId="77777777" w:rsidR="00102BB4" w:rsidRPr="009833CD" w:rsidRDefault="005F119E" w:rsidP="009971EB">
      <w:pPr>
        <w:numPr>
          <w:ilvl w:val="0"/>
          <w:numId w:val="8"/>
        </w:numPr>
        <w:spacing w:after="60" w:line="276" w:lineRule="auto"/>
        <w:ind w:left="426" w:hanging="426"/>
        <w:jc w:val="both"/>
        <w:rPr>
          <w:rFonts w:cs="Times New Roman"/>
          <w:b/>
          <w:sz w:val="24"/>
        </w:rPr>
      </w:pPr>
      <w:r w:rsidRPr="009833CD">
        <w:rPr>
          <w:rFonts w:cs="Times New Roman"/>
          <w:b/>
          <w:sz w:val="24"/>
        </w:rPr>
        <w:t>Informacja o warunkach udziału w postępowaniu</w:t>
      </w:r>
    </w:p>
    <w:p w14:paraId="3A18995B" w14:textId="45578377" w:rsidR="00413EB5" w:rsidRPr="00E211B2" w:rsidRDefault="00413EB5" w:rsidP="009971EB">
      <w:pPr>
        <w:pStyle w:val="Default"/>
        <w:numPr>
          <w:ilvl w:val="0"/>
          <w:numId w:val="13"/>
        </w:numPr>
        <w:suppressAutoHyphens/>
        <w:autoSpaceDN/>
        <w:adjustRightInd/>
        <w:spacing w:line="276" w:lineRule="auto"/>
        <w:ind w:hanging="294"/>
        <w:jc w:val="both"/>
        <w:rPr>
          <w:rFonts w:ascii="Times New Roman" w:hAnsi="Times New Roman" w:cs="Times New Roman"/>
        </w:rPr>
      </w:pPr>
      <w:r w:rsidRPr="009833CD">
        <w:rPr>
          <w:rFonts w:ascii="Times New Roman" w:hAnsi="Times New Roman" w:cs="Times New Roman"/>
        </w:rPr>
        <w:t>O udzielenie zamówienia mogą ubiegać się Wykonawcy, którzy</w:t>
      </w:r>
      <w:r w:rsidR="00E211B2">
        <w:rPr>
          <w:rFonts w:ascii="Times New Roman" w:hAnsi="Times New Roman" w:cs="Times New Roman"/>
        </w:rPr>
        <w:t xml:space="preserve"> </w:t>
      </w:r>
      <w:r w:rsidRPr="00E211B2">
        <w:rPr>
          <w:rFonts w:ascii="Times New Roman" w:hAnsi="Times New Roman" w:cs="Times New Roman"/>
        </w:rPr>
        <w:t xml:space="preserve"> nie podlegają wykluczeniu</w:t>
      </w:r>
      <w:r w:rsidR="00E211B2">
        <w:rPr>
          <w:rFonts w:ascii="Times New Roman" w:hAnsi="Times New Roman" w:cs="Times New Roman"/>
        </w:rPr>
        <w:t>.</w:t>
      </w:r>
      <w:r w:rsidRPr="00E211B2">
        <w:rPr>
          <w:rFonts w:ascii="Times New Roman" w:hAnsi="Times New Roman" w:cs="Times New Roman"/>
        </w:rPr>
        <w:t xml:space="preserve"> </w:t>
      </w:r>
    </w:p>
    <w:p w14:paraId="5E41D7B1" w14:textId="348EC20D" w:rsidR="00413EB5" w:rsidRPr="009833CD" w:rsidRDefault="00413EB5" w:rsidP="009971EB">
      <w:pPr>
        <w:pStyle w:val="Default"/>
        <w:numPr>
          <w:ilvl w:val="0"/>
          <w:numId w:val="13"/>
        </w:numPr>
        <w:spacing w:line="276" w:lineRule="auto"/>
        <w:ind w:left="709" w:hanging="283"/>
        <w:jc w:val="both"/>
        <w:rPr>
          <w:rFonts w:ascii="Times New Roman" w:hAnsi="Times New Roman" w:cs="Times New Roman"/>
          <w:color w:val="auto"/>
        </w:rPr>
      </w:pPr>
      <w:r w:rsidRPr="009833CD">
        <w:rPr>
          <w:rFonts w:ascii="Times New Roman" w:hAnsi="Times New Roman" w:cs="Times New Roman"/>
          <w:color w:val="auto"/>
        </w:rPr>
        <w:t>Zamawiający</w:t>
      </w:r>
      <w:r w:rsidR="00E211B2">
        <w:rPr>
          <w:rFonts w:ascii="Times New Roman" w:hAnsi="Times New Roman" w:cs="Times New Roman"/>
          <w:color w:val="auto"/>
        </w:rPr>
        <w:t xml:space="preserve"> nie </w:t>
      </w:r>
      <w:r w:rsidRPr="009833CD">
        <w:rPr>
          <w:rFonts w:ascii="Times New Roman" w:hAnsi="Times New Roman" w:cs="Times New Roman"/>
          <w:color w:val="auto"/>
        </w:rPr>
        <w:t xml:space="preserve"> wymaga wykazania przez Wykonawcę spełnienia warunków określonych w art. 11</w:t>
      </w:r>
      <w:r w:rsidR="00C65305" w:rsidRPr="009833CD">
        <w:rPr>
          <w:rFonts w:ascii="Times New Roman" w:hAnsi="Times New Roman" w:cs="Times New Roman"/>
          <w:color w:val="auto"/>
        </w:rPr>
        <w:t>2 ust. 2 u</w:t>
      </w:r>
      <w:r w:rsidRPr="009833CD">
        <w:rPr>
          <w:rFonts w:ascii="Times New Roman" w:hAnsi="Times New Roman" w:cs="Times New Roman"/>
          <w:color w:val="auto"/>
        </w:rPr>
        <w:t>stawy</w:t>
      </w:r>
      <w:r w:rsidR="00E211B2">
        <w:rPr>
          <w:rFonts w:ascii="Times New Roman" w:hAnsi="Times New Roman" w:cs="Times New Roman"/>
          <w:color w:val="auto"/>
        </w:rPr>
        <w:t>.</w:t>
      </w:r>
    </w:p>
    <w:p w14:paraId="2606FBCB" w14:textId="77777777" w:rsidR="0041044F" w:rsidRPr="009833CD" w:rsidRDefault="0041044F" w:rsidP="00F47732">
      <w:pPr>
        <w:pStyle w:val="Default"/>
        <w:spacing w:line="276" w:lineRule="auto"/>
        <w:jc w:val="both"/>
        <w:rPr>
          <w:rFonts w:ascii="Times New Roman" w:hAnsi="Times New Roman" w:cs="Times New Roman"/>
          <w:color w:val="auto"/>
        </w:rPr>
      </w:pPr>
    </w:p>
    <w:p w14:paraId="74F65E76" w14:textId="77777777" w:rsidR="00E76A31" w:rsidRPr="009833CD" w:rsidRDefault="00E76A31" w:rsidP="009971EB">
      <w:pPr>
        <w:numPr>
          <w:ilvl w:val="0"/>
          <w:numId w:val="8"/>
        </w:numPr>
        <w:spacing w:after="60" w:line="276" w:lineRule="auto"/>
        <w:ind w:left="426" w:hanging="426"/>
        <w:jc w:val="both"/>
        <w:rPr>
          <w:rFonts w:cs="Times New Roman"/>
          <w:sz w:val="24"/>
        </w:rPr>
      </w:pPr>
      <w:r w:rsidRPr="009833CD">
        <w:rPr>
          <w:rFonts w:cs="Times New Roman"/>
          <w:b/>
          <w:sz w:val="24"/>
        </w:rPr>
        <w:t xml:space="preserve">Podstawy wykluczenia </w:t>
      </w:r>
      <w:r w:rsidR="00B72D1C" w:rsidRPr="009833CD">
        <w:rPr>
          <w:rFonts w:cs="Times New Roman"/>
          <w:b/>
          <w:sz w:val="24"/>
        </w:rPr>
        <w:t>W</w:t>
      </w:r>
      <w:r w:rsidRPr="009833CD">
        <w:rPr>
          <w:rFonts w:cs="Times New Roman"/>
          <w:b/>
          <w:sz w:val="24"/>
        </w:rPr>
        <w:t>ykonawcy z postępowania</w:t>
      </w:r>
    </w:p>
    <w:p w14:paraId="2A92BE5E" w14:textId="4275BA0A" w:rsidR="00E76A31" w:rsidRPr="000D5878" w:rsidRDefault="00E76A31" w:rsidP="009971EB">
      <w:pPr>
        <w:numPr>
          <w:ilvl w:val="1"/>
          <w:numId w:val="14"/>
        </w:numPr>
        <w:spacing w:after="60" w:line="276" w:lineRule="auto"/>
        <w:ind w:left="709" w:hanging="284"/>
        <w:contextualSpacing/>
        <w:jc w:val="both"/>
        <w:rPr>
          <w:rFonts w:cs="Times New Roman"/>
          <w:color w:val="FF0000"/>
          <w:sz w:val="24"/>
        </w:rPr>
      </w:pPr>
      <w:r w:rsidRPr="009833CD">
        <w:rPr>
          <w:rFonts w:cs="Times New Roman"/>
          <w:sz w:val="24"/>
        </w:rPr>
        <w:t xml:space="preserve">O udzielenie przedmiotowego zamówienia mogą ubiegać się </w:t>
      </w:r>
      <w:r w:rsidRPr="009833CD">
        <w:rPr>
          <w:rFonts w:cs="Times New Roman"/>
          <w:b/>
          <w:sz w:val="24"/>
        </w:rPr>
        <w:t>Wykonawcy,</w:t>
      </w:r>
      <w:r w:rsidRPr="009833CD">
        <w:rPr>
          <w:rFonts w:cs="Times New Roman"/>
          <w:sz w:val="24"/>
        </w:rPr>
        <w:t xml:space="preserve"> którzy nie podlegają wykluczeniu na podstawie art. 108 ust. 1 </w:t>
      </w:r>
      <w:r w:rsidR="00C65305" w:rsidRPr="009833CD">
        <w:rPr>
          <w:rFonts w:cs="Times New Roman"/>
          <w:sz w:val="24"/>
        </w:rPr>
        <w:t>u</w:t>
      </w:r>
      <w:r w:rsidRPr="009833CD">
        <w:rPr>
          <w:rFonts w:cs="Times New Roman"/>
          <w:sz w:val="24"/>
        </w:rPr>
        <w:t xml:space="preserve">stawy </w:t>
      </w:r>
      <w:r w:rsidRPr="009833CD">
        <w:rPr>
          <w:rFonts w:cs="Times New Roman"/>
          <w:color w:val="auto"/>
          <w:sz w:val="24"/>
        </w:rPr>
        <w:t>oraz art. 109 ust. 1</w:t>
      </w:r>
      <w:r w:rsidR="00A11794" w:rsidRPr="009833CD">
        <w:rPr>
          <w:rFonts w:cs="Times New Roman"/>
          <w:color w:val="auto"/>
          <w:sz w:val="24"/>
        </w:rPr>
        <w:t xml:space="preserve"> pkt 1 i 4</w:t>
      </w:r>
      <w:r w:rsidR="00C65305" w:rsidRPr="009833CD">
        <w:rPr>
          <w:rFonts w:cs="Times New Roman"/>
          <w:color w:val="auto"/>
          <w:sz w:val="24"/>
        </w:rPr>
        <w:t xml:space="preserve"> u</w:t>
      </w:r>
      <w:r w:rsidRPr="009833CD">
        <w:rPr>
          <w:rFonts w:cs="Times New Roman"/>
          <w:color w:val="auto"/>
          <w:sz w:val="24"/>
        </w:rPr>
        <w:t>stawy</w:t>
      </w:r>
      <w:r w:rsidR="005C0421" w:rsidRPr="009833CD">
        <w:rPr>
          <w:rFonts w:cs="Times New Roman"/>
          <w:color w:val="auto"/>
          <w:sz w:val="24"/>
        </w:rPr>
        <w:t xml:space="preserve"> </w:t>
      </w:r>
      <w:r w:rsidR="005C0421" w:rsidRPr="00715D0F">
        <w:rPr>
          <w:rFonts w:cs="Times New Roman"/>
          <w:color w:val="auto"/>
          <w:sz w:val="24"/>
        </w:rPr>
        <w:t>oraz na podstawie a</w:t>
      </w:r>
      <w:r w:rsidR="00896B0A" w:rsidRPr="00715D0F">
        <w:rPr>
          <w:rFonts w:cs="Times New Roman"/>
          <w:color w:val="auto"/>
          <w:sz w:val="24"/>
        </w:rPr>
        <w:t xml:space="preserve">rt. 7 ust 1 ustawy z dnia 13 kwietnia </w:t>
      </w:r>
      <w:r w:rsidR="005C0421" w:rsidRPr="00715D0F">
        <w:rPr>
          <w:rFonts w:cs="Times New Roman"/>
          <w:color w:val="auto"/>
          <w:sz w:val="24"/>
        </w:rPr>
        <w:t xml:space="preserve">2022 r. o szczególnych rozwiązaniach </w:t>
      </w:r>
      <w:r w:rsidR="005C0421" w:rsidRPr="000D5878">
        <w:rPr>
          <w:rFonts w:cs="Times New Roman"/>
          <w:color w:val="auto"/>
          <w:sz w:val="24"/>
        </w:rPr>
        <w:t>w zakresie przeciwdziałania wspieraniu agresji na Ukrainę oraz służących ochronie bezpieczeństwa narodowego (</w:t>
      </w:r>
      <w:r w:rsidR="00F75F04">
        <w:rPr>
          <w:rFonts w:cs="Times New Roman"/>
          <w:color w:val="auto"/>
          <w:sz w:val="24"/>
        </w:rPr>
        <w:t xml:space="preserve">t. j. </w:t>
      </w:r>
      <w:r w:rsidR="005C0421" w:rsidRPr="000D5878">
        <w:rPr>
          <w:rFonts w:cs="Times New Roman"/>
          <w:color w:val="auto"/>
          <w:sz w:val="24"/>
        </w:rPr>
        <w:t>Dz.U. z 202</w:t>
      </w:r>
      <w:r w:rsidR="00FE5DF9" w:rsidRPr="000D5878">
        <w:rPr>
          <w:rFonts w:cs="Times New Roman"/>
          <w:color w:val="auto"/>
          <w:sz w:val="24"/>
        </w:rPr>
        <w:t>3</w:t>
      </w:r>
      <w:r w:rsidR="005C0421" w:rsidRPr="000D5878">
        <w:rPr>
          <w:rFonts w:cs="Times New Roman"/>
          <w:color w:val="auto"/>
          <w:sz w:val="24"/>
        </w:rPr>
        <w:t xml:space="preserve"> r. poz. </w:t>
      </w:r>
      <w:r w:rsidR="00FE5DF9" w:rsidRPr="000D5878">
        <w:rPr>
          <w:rFonts w:cs="Times New Roman"/>
          <w:color w:val="auto"/>
          <w:sz w:val="24"/>
        </w:rPr>
        <w:t>129 ze zm.</w:t>
      </w:r>
      <w:r w:rsidR="005C0421" w:rsidRPr="000D5878">
        <w:rPr>
          <w:rFonts w:cs="Times New Roman"/>
          <w:color w:val="auto"/>
          <w:sz w:val="24"/>
        </w:rPr>
        <w:t>).</w:t>
      </w:r>
    </w:p>
    <w:p w14:paraId="7782CD22" w14:textId="77777777" w:rsidR="00E76A31" w:rsidRPr="000D5878" w:rsidRDefault="009F112B" w:rsidP="009971EB">
      <w:pPr>
        <w:numPr>
          <w:ilvl w:val="1"/>
          <w:numId w:val="14"/>
        </w:numPr>
        <w:spacing w:after="60" w:line="276" w:lineRule="auto"/>
        <w:ind w:left="709" w:hanging="284"/>
        <w:contextualSpacing/>
        <w:jc w:val="both"/>
        <w:rPr>
          <w:rFonts w:cs="Times New Roman"/>
          <w:sz w:val="24"/>
        </w:rPr>
      </w:pPr>
      <w:r w:rsidRPr="000D5878">
        <w:rPr>
          <w:rFonts w:cs="Times New Roman"/>
          <w:sz w:val="24"/>
        </w:rPr>
        <w:t xml:space="preserve">W przypadku </w:t>
      </w:r>
      <w:r w:rsidRPr="000D5878">
        <w:rPr>
          <w:rFonts w:cs="Times New Roman"/>
          <w:b/>
          <w:sz w:val="24"/>
        </w:rPr>
        <w:t xml:space="preserve">wspólnego ubiegania się </w:t>
      </w:r>
      <w:r w:rsidR="00A11794" w:rsidRPr="000D5878">
        <w:rPr>
          <w:rFonts w:cs="Times New Roman"/>
          <w:b/>
          <w:sz w:val="24"/>
        </w:rPr>
        <w:t>W</w:t>
      </w:r>
      <w:r w:rsidRPr="000D5878">
        <w:rPr>
          <w:rFonts w:cs="Times New Roman"/>
          <w:b/>
          <w:sz w:val="24"/>
        </w:rPr>
        <w:t>ykonawców</w:t>
      </w:r>
      <w:r w:rsidRPr="000D5878">
        <w:rPr>
          <w:rFonts w:cs="Times New Roman"/>
          <w:sz w:val="24"/>
        </w:rPr>
        <w:t xml:space="preserve"> o udzielenie zamówienia </w:t>
      </w:r>
      <w:r w:rsidR="00A11794" w:rsidRPr="000D5878">
        <w:rPr>
          <w:rFonts w:cs="Times New Roman"/>
          <w:sz w:val="24"/>
        </w:rPr>
        <w:t>Z</w:t>
      </w:r>
      <w:r w:rsidRPr="000D5878">
        <w:rPr>
          <w:rFonts w:cs="Times New Roman"/>
          <w:sz w:val="24"/>
        </w:rPr>
        <w:t xml:space="preserve">amawiający </w:t>
      </w:r>
      <w:r w:rsidR="00BF12B5" w:rsidRPr="000D5878">
        <w:rPr>
          <w:rFonts w:cs="Times New Roman"/>
          <w:sz w:val="24"/>
        </w:rPr>
        <w:t>z</w:t>
      </w:r>
      <w:r w:rsidRPr="000D5878">
        <w:rPr>
          <w:rFonts w:cs="Times New Roman"/>
          <w:sz w:val="24"/>
        </w:rPr>
        <w:t xml:space="preserve">bada, czy nie zachodzą podstawy wykluczenia wobec każdego z tych </w:t>
      </w:r>
      <w:r w:rsidR="00A11794" w:rsidRPr="000D5878">
        <w:rPr>
          <w:rFonts w:cs="Times New Roman"/>
          <w:sz w:val="24"/>
        </w:rPr>
        <w:t>W</w:t>
      </w:r>
      <w:r w:rsidRPr="000D5878">
        <w:rPr>
          <w:rFonts w:cs="Times New Roman"/>
          <w:sz w:val="24"/>
        </w:rPr>
        <w:t>ykonawców.</w:t>
      </w:r>
    </w:p>
    <w:p w14:paraId="70048783" w14:textId="2BC86A14" w:rsidR="00E76A31" w:rsidRPr="000D5878" w:rsidRDefault="0064595F" w:rsidP="009971EB">
      <w:pPr>
        <w:numPr>
          <w:ilvl w:val="1"/>
          <w:numId w:val="14"/>
        </w:numPr>
        <w:spacing w:after="60" w:line="276" w:lineRule="auto"/>
        <w:ind w:left="709" w:hanging="284"/>
        <w:jc w:val="both"/>
        <w:rPr>
          <w:rFonts w:cs="Times New Roman"/>
          <w:b/>
          <w:bCs/>
          <w:color w:val="auto"/>
          <w:sz w:val="24"/>
        </w:rPr>
      </w:pPr>
      <w:r w:rsidRPr="000D5878">
        <w:rPr>
          <w:rFonts w:cs="Times New Roman"/>
          <w:bCs/>
          <w:color w:val="auto"/>
          <w:sz w:val="24"/>
        </w:rPr>
        <w:t xml:space="preserve">Jeżeli Wykonawcy zamierza powierzyć wykonanie części zamówienia </w:t>
      </w:r>
      <w:r w:rsidRPr="000D5878">
        <w:rPr>
          <w:rFonts w:cs="Times New Roman"/>
          <w:b/>
          <w:bCs/>
          <w:color w:val="auto"/>
          <w:sz w:val="24"/>
        </w:rPr>
        <w:t>Podwykonawcy,</w:t>
      </w:r>
      <w:r w:rsidRPr="000D5878">
        <w:rPr>
          <w:rFonts w:cs="Times New Roman"/>
          <w:bCs/>
          <w:color w:val="auto"/>
          <w:sz w:val="24"/>
        </w:rPr>
        <w:t xml:space="preserve"> </w:t>
      </w:r>
      <w:r w:rsidRPr="000D5878">
        <w:rPr>
          <w:rFonts w:cs="Times New Roman"/>
          <w:sz w:val="24"/>
        </w:rPr>
        <w:t xml:space="preserve">Zamawiający zbada, czy nie zachodzą wobec tego Podwykonawcy podstawy wykluczenia, które zostały przewidziane względem Wykonawcy. </w:t>
      </w:r>
    </w:p>
    <w:p w14:paraId="429A509D" w14:textId="77777777" w:rsidR="00017EF6" w:rsidRPr="000D5878" w:rsidRDefault="00017EF6" w:rsidP="00F47732">
      <w:pPr>
        <w:spacing w:after="60" w:line="276" w:lineRule="auto"/>
        <w:ind w:left="709"/>
        <w:jc w:val="both"/>
        <w:rPr>
          <w:rFonts w:cs="Times New Roman"/>
          <w:b/>
          <w:bCs/>
          <w:color w:val="auto"/>
          <w:sz w:val="24"/>
        </w:rPr>
      </w:pPr>
    </w:p>
    <w:p w14:paraId="78CF97A9" w14:textId="77777777" w:rsidR="009F112B" w:rsidRPr="000D5878" w:rsidRDefault="009F112B" w:rsidP="009971EB">
      <w:pPr>
        <w:keepNext/>
        <w:numPr>
          <w:ilvl w:val="0"/>
          <w:numId w:val="8"/>
        </w:numPr>
        <w:spacing w:after="60" w:line="276" w:lineRule="auto"/>
        <w:ind w:left="426" w:hanging="426"/>
        <w:jc w:val="both"/>
        <w:rPr>
          <w:rFonts w:cs="Times New Roman"/>
          <w:color w:val="auto"/>
          <w:sz w:val="24"/>
        </w:rPr>
      </w:pPr>
      <w:r w:rsidRPr="000D5878">
        <w:rPr>
          <w:rFonts w:cs="Times New Roman"/>
          <w:b/>
          <w:color w:val="auto"/>
          <w:sz w:val="24"/>
        </w:rPr>
        <w:lastRenderedPageBreak/>
        <w:t>Informacja o podmiotowych środkach dowodowych</w:t>
      </w:r>
    </w:p>
    <w:p w14:paraId="7EC574E4" w14:textId="0DB51B23" w:rsidR="00C65305" w:rsidRPr="000D5878" w:rsidRDefault="00017EF6" w:rsidP="00CB6A34">
      <w:pPr>
        <w:keepNext/>
        <w:spacing w:line="276" w:lineRule="auto"/>
        <w:ind w:left="709"/>
        <w:jc w:val="both"/>
        <w:textAlignment w:val="auto"/>
        <w:rPr>
          <w:rFonts w:cs="Times New Roman"/>
          <w:color w:val="auto"/>
          <w:sz w:val="24"/>
        </w:rPr>
      </w:pPr>
      <w:r w:rsidRPr="000D5878">
        <w:rPr>
          <w:rFonts w:cs="Times New Roman"/>
          <w:color w:val="auto"/>
          <w:sz w:val="24"/>
        </w:rPr>
        <w:t>Zamawiający nie wymaga podmiotowych środków dowodowych.</w:t>
      </w:r>
    </w:p>
    <w:p w14:paraId="77DEC54F" w14:textId="77777777" w:rsidR="00017EF6" w:rsidRPr="000D5878" w:rsidRDefault="00017EF6" w:rsidP="00CB6A34">
      <w:pPr>
        <w:keepNext/>
        <w:spacing w:line="276" w:lineRule="auto"/>
        <w:ind w:left="709"/>
        <w:jc w:val="both"/>
        <w:textAlignment w:val="auto"/>
        <w:rPr>
          <w:rFonts w:cs="Times New Roman"/>
          <w:color w:val="auto"/>
          <w:sz w:val="24"/>
        </w:rPr>
      </w:pPr>
    </w:p>
    <w:p w14:paraId="782246EF" w14:textId="77777777" w:rsidR="006D1CFE" w:rsidRPr="000D5878" w:rsidRDefault="006D1CFE" w:rsidP="009971EB">
      <w:pPr>
        <w:numPr>
          <w:ilvl w:val="0"/>
          <w:numId w:val="8"/>
        </w:numPr>
        <w:spacing w:after="60" w:line="276" w:lineRule="auto"/>
        <w:ind w:left="426" w:hanging="426"/>
        <w:jc w:val="both"/>
        <w:rPr>
          <w:rFonts w:cs="Times New Roman"/>
          <w:b/>
          <w:color w:val="auto"/>
          <w:sz w:val="24"/>
        </w:rPr>
      </w:pPr>
      <w:r w:rsidRPr="000D5878">
        <w:rPr>
          <w:rFonts w:cs="Times New Roman"/>
          <w:b/>
          <w:color w:val="auto"/>
          <w:sz w:val="24"/>
        </w:rPr>
        <w:t>Termin związania ofertą</w:t>
      </w:r>
    </w:p>
    <w:p w14:paraId="5608459F" w14:textId="24033BC2" w:rsidR="006D1CFE" w:rsidRPr="000D5878" w:rsidRDefault="004748C7" w:rsidP="009971EB">
      <w:pPr>
        <w:numPr>
          <w:ilvl w:val="0"/>
          <w:numId w:val="15"/>
        </w:numPr>
        <w:spacing w:line="276" w:lineRule="auto"/>
        <w:ind w:hanging="294"/>
        <w:jc w:val="both"/>
        <w:textAlignment w:val="auto"/>
        <w:rPr>
          <w:rFonts w:eastAsia="Calibri" w:cs="Times New Roman"/>
          <w:color w:val="auto"/>
          <w:kern w:val="0"/>
          <w:sz w:val="24"/>
          <w:lang w:eastAsia="en-US" w:bidi="ar-SA"/>
        </w:rPr>
      </w:pPr>
      <w:r w:rsidRPr="000D5878">
        <w:rPr>
          <w:rFonts w:cs="Times New Roman"/>
          <w:color w:val="auto"/>
          <w:sz w:val="24"/>
        </w:rPr>
        <w:t xml:space="preserve">Wykonawca jest związany ofertą 30 dni </w:t>
      </w:r>
      <w:r w:rsidR="006D1CFE" w:rsidRPr="000D5878">
        <w:rPr>
          <w:rFonts w:cs="Times New Roman"/>
          <w:color w:val="auto"/>
          <w:sz w:val="24"/>
        </w:rPr>
        <w:t xml:space="preserve">od upływu terminu składania ofert, </w:t>
      </w:r>
      <w:r w:rsidR="00180AA5" w:rsidRPr="000D5878">
        <w:rPr>
          <w:rFonts w:cs="Times New Roman"/>
          <w:color w:val="auto"/>
          <w:sz w:val="24"/>
        </w:rPr>
        <w:t xml:space="preserve">tj. do dnia </w:t>
      </w:r>
      <w:r w:rsidR="00AF5E79">
        <w:rPr>
          <w:rFonts w:cs="Times New Roman"/>
          <w:color w:val="auto"/>
          <w:sz w:val="24"/>
        </w:rPr>
        <w:t>1</w:t>
      </w:r>
      <w:r w:rsidR="005647C8">
        <w:rPr>
          <w:rFonts w:cs="Times New Roman"/>
          <w:color w:val="auto"/>
          <w:sz w:val="24"/>
        </w:rPr>
        <w:t>3</w:t>
      </w:r>
      <w:r w:rsidR="00AF5E79">
        <w:rPr>
          <w:rFonts w:cs="Times New Roman"/>
          <w:color w:val="auto"/>
          <w:sz w:val="24"/>
        </w:rPr>
        <w:t>.05</w:t>
      </w:r>
      <w:r w:rsidR="004B434C" w:rsidRPr="000D5878">
        <w:rPr>
          <w:rFonts w:cs="Times New Roman"/>
          <w:color w:val="auto"/>
          <w:sz w:val="24"/>
        </w:rPr>
        <w:t>.2023 r.</w:t>
      </w:r>
      <w:r w:rsidR="00180AA5" w:rsidRPr="000D5878">
        <w:rPr>
          <w:rFonts w:cs="Times New Roman"/>
          <w:color w:val="auto"/>
          <w:sz w:val="24"/>
        </w:rPr>
        <w:t xml:space="preserve"> </w:t>
      </w:r>
      <w:r w:rsidR="006D1CFE" w:rsidRPr="000D5878">
        <w:rPr>
          <w:rFonts w:cs="Times New Roman"/>
          <w:color w:val="auto"/>
          <w:sz w:val="24"/>
        </w:rPr>
        <w:t>przy czym pierwszym dniem związania ofertą jest dzień, w którym upływa termin składania ofert</w:t>
      </w:r>
      <w:r w:rsidR="00180AA5" w:rsidRPr="000D5878">
        <w:rPr>
          <w:rFonts w:cs="Times New Roman"/>
          <w:color w:val="auto"/>
          <w:sz w:val="24"/>
        </w:rPr>
        <w:t>.</w:t>
      </w:r>
    </w:p>
    <w:p w14:paraId="1663B5E9" w14:textId="77777777" w:rsidR="004748C7" w:rsidRPr="000D5878" w:rsidRDefault="004748C7" w:rsidP="009971EB">
      <w:pPr>
        <w:numPr>
          <w:ilvl w:val="0"/>
          <w:numId w:val="15"/>
        </w:numPr>
        <w:spacing w:line="276" w:lineRule="auto"/>
        <w:ind w:hanging="294"/>
        <w:jc w:val="both"/>
        <w:textAlignment w:val="auto"/>
        <w:rPr>
          <w:rFonts w:eastAsia="Calibri" w:cs="Times New Roman"/>
          <w:color w:val="auto"/>
          <w:kern w:val="0"/>
          <w:sz w:val="24"/>
          <w:lang w:eastAsia="en-US" w:bidi="ar-SA"/>
        </w:rPr>
      </w:pPr>
      <w:r w:rsidRPr="000D5878">
        <w:rPr>
          <w:rFonts w:cs="Times New Roman"/>
          <w:color w:val="auto"/>
          <w:sz w:val="24"/>
        </w:rPr>
        <w:t>W</w:t>
      </w:r>
      <w:r w:rsidRPr="000D5878">
        <w:rPr>
          <w:rFonts w:cs="Times New Roman"/>
          <w:b/>
          <w:color w:val="auto"/>
          <w:sz w:val="24"/>
        </w:rPr>
        <w:t xml:space="preserve"> </w:t>
      </w:r>
      <w:r w:rsidRPr="000D5878">
        <w:rPr>
          <w:rFonts w:cs="Times New Roman"/>
          <w:color w:val="auto"/>
          <w:sz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A467A9F" w14:textId="77777777" w:rsidR="004748C7" w:rsidRPr="000D5878" w:rsidRDefault="004748C7" w:rsidP="009971EB">
      <w:pPr>
        <w:numPr>
          <w:ilvl w:val="0"/>
          <w:numId w:val="15"/>
        </w:numPr>
        <w:tabs>
          <w:tab w:val="num" w:pos="0"/>
        </w:tabs>
        <w:spacing w:line="276" w:lineRule="auto"/>
        <w:ind w:hanging="294"/>
        <w:jc w:val="both"/>
        <w:textAlignment w:val="auto"/>
        <w:rPr>
          <w:rFonts w:eastAsia="Calibri" w:cs="Times New Roman"/>
          <w:color w:val="auto"/>
          <w:kern w:val="0"/>
          <w:sz w:val="24"/>
          <w:lang w:eastAsia="en-US" w:bidi="ar-SA"/>
        </w:rPr>
      </w:pPr>
      <w:r w:rsidRPr="000D5878">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14:paraId="4CDAEA78" w14:textId="77777777" w:rsidR="004748C7" w:rsidRPr="000D5878" w:rsidRDefault="004748C7" w:rsidP="009971EB">
      <w:pPr>
        <w:numPr>
          <w:ilvl w:val="0"/>
          <w:numId w:val="15"/>
        </w:numPr>
        <w:spacing w:line="276" w:lineRule="auto"/>
        <w:ind w:hanging="294"/>
        <w:jc w:val="both"/>
        <w:textAlignment w:val="auto"/>
        <w:rPr>
          <w:rFonts w:eastAsia="Calibri" w:cs="Times New Roman"/>
          <w:color w:val="auto"/>
          <w:kern w:val="0"/>
          <w:sz w:val="24"/>
          <w:lang w:eastAsia="en-US" w:bidi="ar-SA"/>
        </w:rPr>
      </w:pPr>
      <w:r w:rsidRPr="000D5878">
        <w:rPr>
          <w:rFonts w:cs="Times New Roman"/>
          <w:color w:val="auto"/>
          <w:sz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561ED17" w14:textId="77777777" w:rsidR="004748C7" w:rsidRPr="009833CD" w:rsidRDefault="004748C7" w:rsidP="009971EB">
      <w:pPr>
        <w:numPr>
          <w:ilvl w:val="0"/>
          <w:numId w:val="15"/>
        </w:numPr>
        <w:spacing w:line="276" w:lineRule="auto"/>
        <w:ind w:hanging="294"/>
        <w:jc w:val="both"/>
        <w:textAlignment w:val="auto"/>
        <w:rPr>
          <w:rFonts w:eastAsia="Calibri" w:cs="Times New Roman"/>
          <w:color w:val="auto"/>
          <w:kern w:val="0"/>
          <w:sz w:val="24"/>
          <w:lang w:eastAsia="en-US" w:bidi="ar-SA"/>
        </w:rPr>
      </w:pPr>
      <w:r w:rsidRPr="000D5878">
        <w:rPr>
          <w:rFonts w:cs="Times New Roman"/>
          <w:color w:val="auto"/>
          <w:sz w:val="24"/>
        </w:rPr>
        <w:t xml:space="preserve">Jeżeli termin związania ofertą upłynie przed wyborem najkorzystniejszej oferty, zamawiający </w:t>
      </w:r>
      <w:r w:rsidRPr="009833CD">
        <w:rPr>
          <w:rFonts w:cs="Times New Roman"/>
          <w:sz w:val="24"/>
        </w:rPr>
        <w:t>wzywa wykonawcę, którego oferta otrzymała najwyższą ocenę, do wyrażenia w wyznaczonym przez zamawiającego terminie pisemnej zgody na wybór jego o</w:t>
      </w:r>
      <w:r w:rsidR="00145492" w:rsidRPr="009833CD">
        <w:rPr>
          <w:rFonts w:cs="Times New Roman"/>
          <w:sz w:val="24"/>
        </w:rPr>
        <w:t>ferty. W przypadku braku zgody Z</w:t>
      </w:r>
      <w:r w:rsidRPr="009833CD">
        <w:rPr>
          <w:rFonts w:cs="Times New Roman"/>
          <w:sz w:val="24"/>
        </w:rPr>
        <w:t>amawiający zwraca się o wyrażenie takiej zgody do kolejnego wykonawcy, którego oferta została najwyżej oceniona, chyba że zachodzą przesłanki do unieważnienia postępowania.</w:t>
      </w:r>
    </w:p>
    <w:p w14:paraId="18D149A0" w14:textId="77777777" w:rsidR="006D1CFE" w:rsidRPr="009833CD" w:rsidRDefault="006D1CFE" w:rsidP="00F47732">
      <w:pPr>
        <w:spacing w:after="60" w:line="276" w:lineRule="auto"/>
        <w:ind w:left="426"/>
        <w:jc w:val="both"/>
        <w:rPr>
          <w:rFonts w:cs="Times New Roman"/>
          <w:sz w:val="24"/>
        </w:rPr>
      </w:pPr>
    </w:p>
    <w:p w14:paraId="3002306E" w14:textId="77777777" w:rsidR="004748C7" w:rsidRPr="009833CD" w:rsidRDefault="004748C7" w:rsidP="009971EB">
      <w:pPr>
        <w:numPr>
          <w:ilvl w:val="0"/>
          <w:numId w:val="8"/>
        </w:numPr>
        <w:spacing w:after="60" w:line="276" w:lineRule="auto"/>
        <w:ind w:left="426" w:hanging="426"/>
        <w:jc w:val="both"/>
        <w:rPr>
          <w:rFonts w:cs="Times New Roman"/>
          <w:sz w:val="24"/>
        </w:rPr>
      </w:pPr>
      <w:r w:rsidRPr="009833CD">
        <w:rPr>
          <w:rFonts w:cs="Times New Roman"/>
          <w:b/>
          <w:sz w:val="24"/>
        </w:rPr>
        <w:t>Opis sposobu przygotowania oferty</w:t>
      </w:r>
    </w:p>
    <w:p w14:paraId="5F08B35E" w14:textId="77777777" w:rsidR="00697BC4" w:rsidRPr="00A7623D" w:rsidRDefault="00697BC4" w:rsidP="009971EB">
      <w:pPr>
        <w:numPr>
          <w:ilvl w:val="0"/>
          <w:numId w:val="16"/>
        </w:numPr>
        <w:spacing w:after="60" w:line="276" w:lineRule="auto"/>
        <w:ind w:left="709" w:hanging="284"/>
        <w:contextualSpacing/>
        <w:jc w:val="both"/>
        <w:rPr>
          <w:rFonts w:cs="Times New Roman"/>
          <w:color w:val="auto"/>
          <w:sz w:val="24"/>
        </w:rPr>
      </w:pPr>
      <w:r w:rsidRPr="009833CD">
        <w:rPr>
          <w:rFonts w:cs="Times New Roman"/>
          <w:sz w:val="24"/>
        </w:rPr>
        <w:t xml:space="preserve">Oferta musi być sporządzona w języku polskim, w formie </w:t>
      </w:r>
      <w:bookmarkStart w:id="2" w:name="_Hlk60834346"/>
      <w:r w:rsidRPr="009833CD">
        <w:rPr>
          <w:rFonts w:cs="Times New Roman"/>
          <w:sz w:val="24"/>
        </w:rPr>
        <w:t>elektronicznej opatrzonej kwalifikowanym podpisem elektronicznym</w:t>
      </w:r>
      <w:r w:rsidR="00A90837" w:rsidRPr="009833CD">
        <w:rPr>
          <w:rFonts w:cs="Times New Roman"/>
          <w:sz w:val="24"/>
        </w:rPr>
        <w:t>.</w:t>
      </w:r>
      <w:r w:rsidRPr="009833CD">
        <w:rPr>
          <w:rFonts w:cs="Times New Roman"/>
          <w:sz w:val="24"/>
        </w:rPr>
        <w:t xml:space="preserve"> </w:t>
      </w:r>
      <w:bookmarkEnd w:id="2"/>
      <w:r w:rsidRPr="009833CD">
        <w:rPr>
          <w:rFonts w:eastAsia="Times New Roman" w:cs="Times New Roman"/>
          <w:color w:val="00B0F0"/>
          <w:kern w:val="0"/>
          <w:sz w:val="24"/>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9833CD">
        <w:rPr>
          <w:rFonts w:eastAsia="Times New Roman" w:cs="Times New Roman"/>
          <w:color w:val="auto"/>
          <w:kern w:val="0"/>
          <w:sz w:val="24"/>
          <w:lang w:eastAsia="pl-PL" w:bidi="ar-SA"/>
        </w:rPr>
        <w:t xml:space="preserve"> lub w postaci elektronicznej opatrzonej podpisem zaufanym </w:t>
      </w:r>
      <w:r w:rsidRPr="009833CD">
        <w:rPr>
          <w:rFonts w:eastAsia="Times New Roman" w:cs="Times New Roman"/>
          <w:color w:val="00B0F0"/>
          <w:kern w:val="0"/>
          <w:sz w:val="24"/>
          <w:lang w:eastAsia="pl-PL" w:bidi="ar-SA"/>
        </w:rPr>
        <w:t>(</w:t>
      </w:r>
      <w:r w:rsidRPr="009833CD">
        <w:rPr>
          <w:rFonts w:eastAsia="Times New Roman" w:cs="Times New Roman"/>
          <w:bCs/>
          <w:color w:val="00B0F0"/>
          <w:kern w:val="0"/>
          <w:sz w:val="24"/>
          <w:lang w:eastAsia="pl-PL" w:bidi="ar-SA"/>
        </w:rPr>
        <w:t>Podpis zaufany</w:t>
      </w:r>
      <w:r w:rsidRPr="009833CD">
        <w:rPr>
          <w:rFonts w:eastAsia="Times New Roman" w:cs="Times New Roman"/>
          <w:color w:val="00B0F0"/>
          <w:kern w:val="0"/>
          <w:sz w:val="24"/>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9833CD">
        <w:rPr>
          <w:rFonts w:eastAsia="Times New Roman" w:cs="Times New Roman"/>
          <w:color w:val="auto"/>
          <w:kern w:val="0"/>
          <w:sz w:val="24"/>
          <w:lang w:eastAsia="pl-PL" w:bidi="ar-SA"/>
        </w:rPr>
        <w:t xml:space="preserve"> lub podpisem osobistym </w:t>
      </w:r>
      <w:r w:rsidRPr="009833CD">
        <w:rPr>
          <w:rFonts w:eastAsia="Times New Roman" w:cs="Times New Roman"/>
          <w:color w:val="00B0F0"/>
          <w:kern w:val="0"/>
          <w:sz w:val="24"/>
          <w:lang w:eastAsia="pl-PL" w:bidi="ar-SA"/>
        </w:rPr>
        <w:t>(</w:t>
      </w:r>
      <w:r w:rsidRPr="009833CD">
        <w:rPr>
          <w:rFonts w:eastAsia="Times New Roman" w:cs="Times New Roman"/>
          <w:color w:val="00B0F0"/>
          <w:kern w:val="0"/>
          <w:sz w:val="24"/>
          <w:shd w:val="clear" w:color="auto" w:fill="FFFFFF"/>
          <w:lang w:eastAsia="pl-PL" w:bidi="ar-SA"/>
        </w:rPr>
        <w:t>Podpis osobisty to zaawansowany podpis elektroniczny składany za pośrednictwem e</w:t>
      </w:r>
      <w:r w:rsidRPr="009833CD">
        <w:rPr>
          <w:rFonts w:eastAsia="Times New Roman" w:cs="Times New Roman"/>
          <w:color w:val="00B0F0"/>
          <w:kern w:val="0"/>
          <w:sz w:val="24"/>
          <w:shd w:val="clear" w:color="auto" w:fill="FFFFFF"/>
          <w:lang w:eastAsia="pl-PL" w:bidi="ar-SA"/>
        </w:rPr>
        <w:noBreakHyphen/>
        <w:t>dowodu osobistego)</w:t>
      </w:r>
      <w:r w:rsidRPr="009833CD">
        <w:rPr>
          <w:rFonts w:eastAsia="Times New Roman" w:cs="Times New Roman"/>
          <w:color w:val="auto"/>
          <w:kern w:val="0"/>
          <w:sz w:val="24"/>
          <w:lang w:eastAsia="pl-PL" w:bidi="ar-SA"/>
        </w:rPr>
        <w:t xml:space="preserve">, </w:t>
      </w:r>
      <w:r w:rsidRPr="009833CD">
        <w:rPr>
          <w:rFonts w:cs="Times New Roman"/>
          <w:sz w:val="24"/>
        </w:rPr>
        <w:t>w ogólnie dostępnych formatach danych, w szczególności w formatach: .txt, .rtf, .pdf, .</w:t>
      </w:r>
      <w:r w:rsidRPr="00A7623D">
        <w:rPr>
          <w:rFonts w:cs="Times New Roman"/>
          <w:color w:val="auto"/>
          <w:sz w:val="24"/>
        </w:rPr>
        <w:t>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14:paraId="6BD5FAF5" w14:textId="3B1F8218" w:rsidR="00355F82" w:rsidRPr="00A7623D" w:rsidRDefault="00355F82" w:rsidP="009971EB">
      <w:pPr>
        <w:numPr>
          <w:ilvl w:val="0"/>
          <w:numId w:val="16"/>
        </w:numPr>
        <w:spacing w:after="60" w:line="276" w:lineRule="auto"/>
        <w:ind w:left="709" w:hanging="284"/>
        <w:contextualSpacing/>
        <w:jc w:val="both"/>
        <w:rPr>
          <w:rFonts w:cs="Times New Roman"/>
          <w:color w:val="auto"/>
          <w:sz w:val="24"/>
        </w:rPr>
      </w:pPr>
      <w:r w:rsidRPr="00A7623D">
        <w:rPr>
          <w:rFonts w:cs="Times New Roman"/>
          <w:color w:val="auto"/>
          <w:sz w:val="24"/>
        </w:rPr>
        <w:t xml:space="preserve">Wykonawca </w:t>
      </w:r>
      <w:r w:rsidRPr="00A7623D">
        <w:rPr>
          <w:rFonts w:cs="Times New Roman"/>
          <w:b/>
          <w:color w:val="auto"/>
          <w:sz w:val="24"/>
        </w:rPr>
        <w:t>dołącza do oferty oświadczenie</w:t>
      </w:r>
      <w:r w:rsidRPr="00A7623D">
        <w:rPr>
          <w:rFonts w:cs="Times New Roman"/>
          <w:color w:val="auto"/>
          <w:sz w:val="24"/>
        </w:rPr>
        <w:t>, o</w:t>
      </w:r>
      <w:r w:rsidR="00705136" w:rsidRPr="00A7623D">
        <w:rPr>
          <w:rFonts w:cs="Times New Roman"/>
          <w:color w:val="auto"/>
          <w:sz w:val="24"/>
        </w:rPr>
        <w:t xml:space="preserve"> którym mowa w art. 125 ust. 1 u</w:t>
      </w:r>
      <w:r w:rsidRPr="00A7623D">
        <w:rPr>
          <w:rFonts w:cs="Times New Roman"/>
          <w:color w:val="auto"/>
          <w:sz w:val="24"/>
        </w:rPr>
        <w:t>stawy, którego wzór stanowi</w:t>
      </w:r>
      <w:r w:rsidR="007C3FA7" w:rsidRPr="00A7623D">
        <w:rPr>
          <w:rFonts w:cs="Times New Roman"/>
          <w:color w:val="auto"/>
          <w:sz w:val="24"/>
        </w:rPr>
        <w:t>ą</w:t>
      </w:r>
      <w:r w:rsidRPr="00A7623D">
        <w:rPr>
          <w:rFonts w:cs="Times New Roman"/>
          <w:color w:val="auto"/>
          <w:sz w:val="24"/>
        </w:rPr>
        <w:t xml:space="preserve"> załącznik</w:t>
      </w:r>
      <w:r w:rsidR="007C3FA7" w:rsidRPr="00A7623D">
        <w:rPr>
          <w:rFonts w:cs="Times New Roman"/>
          <w:color w:val="auto"/>
          <w:sz w:val="24"/>
        </w:rPr>
        <w:t>i</w:t>
      </w:r>
      <w:r w:rsidRPr="00A7623D">
        <w:rPr>
          <w:rFonts w:cs="Times New Roman"/>
          <w:color w:val="auto"/>
          <w:sz w:val="24"/>
        </w:rPr>
        <w:t xml:space="preserve"> nr</w:t>
      </w:r>
      <w:r w:rsidR="007C3FA7" w:rsidRPr="00A7623D">
        <w:rPr>
          <w:rFonts w:cs="Times New Roman"/>
          <w:color w:val="auto"/>
          <w:sz w:val="24"/>
        </w:rPr>
        <w:t xml:space="preserve"> 2</w:t>
      </w:r>
      <w:r w:rsidR="00017EF6" w:rsidRPr="00A7623D">
        <w:rPr>
          <w:rFonts w:cs="Times New Roman"/>
          <w:color w:val="auto"/>
          <w:sz w:val="24"/>
        </w:rPr>
        <w:t xml:space="preserve"> </w:t>
      </w:r>
      <w:r w:rsidRPr="00A7623D">
        <w:rPr>
          <w:rFonts w:cs="Times New Roman"/>
          <w:color w:val="auto"/>
          <w:sz w:val="24"/>
        </w:rPr>
        <w:t xml:space="preserve">do SWZ. Oświadczenie stanowi dowód potwierdzający brak podstaw wykluczenia, spełnianie warunków udziału w postępowaniu na dzień składania ofert, tymczasowo zastępujący wymagane przez </w:t>
      </w:r>
      <w:r w:rsidR="00A11794" w:rsidRPr="00A7623D">
        <w:rPr>
          <w:rFonts w:cs="Times New Roman"/>
          <w:color w:val="auto"/>
          <w:sz w:val="24"/>
        </w:rPr>
        <w:t>Z</w:t>
      </w:r>
      <w:r w:rsidRPr="00A7623D">
        <w:rPr>
          <w:rFonts w:cs="Times New Roman"/>
          <w:color w:val="auto"/>
          <w:sz w:val="24"/>
        </w:rPr>
        <w:t xml:space="preserve">amawiającego podmiotowe środki dowodowe. </w:t>
      </w:r>
    </w:p>
    <w:p w14:paraId="0B0972BB" w14:textId="7E34F5E5" w:rsidR="00355F82" w:rsidRPr="00A7623D" w:rsidRDefault="00355F82" w:rsidP="009971EB">
      <w:pPr>
        <w:numPr>
          <w:ilvl w:val="0"/>
          <w:numId w:val="16"/>
        </w:numPr>
        <w:spacing w:after="60" w:line="276" w:lineRule="auto"/>
        <w:ind w:left="709" w:hanging="284"/>
        <w:contextualSpacing/>
        <w:jc w:val="both"/>
        <w:rPr>
          <w:rFonts w:cs="Times New Roman"/>
          <w:color w:val="auto"/>
          <w:sz w:val="24"/>
        </w:rPr>
      </w:pPr>
      <w:r w:rsidRPr="00A7623D">
        <w:rPr>
          <w:rFonts w:cs="Times New Roman"/>
          <w:color w:val="auto"/>
          <w:sz w:val="24"/>
        </w:rPr>
        <w:lastRenderedPageBreak/>
        <w:t xml:space="preserve">W przypadku wspólnego ubiegania się o zamówienie przez Wykonawców </w:t>
      </w:r>
      <w:r w:rsidRPr="00A7623D">
        <w:rPr>
          <w:rFonts w:cs="Times New Roman"/>
          <w:b/>
          <w:color w:val="auto"/>
          <w:sz w:val="24"/>
        </w:rPr>
        <w:t>oświadczenie,</w:t>
      </w:r>
      <w:r w:rsidRPr="00A7623D">
        <w:rPr>
          <w:rFonts w:cs="Times New Roman"/>
          <w:color w:val="auto"/>
          <w:sz w:val="24"/>
        </w:rPr>
        <w:t xml:space="preserve"> o którym mowa w ust. 2</w:t>
      </w:r>
      <w:r w:rsidR="007C3FA7" w:rsidRPr="00A7623D">
        <w:rPr>
          <w:rFonts w:cs="Times New Roman"/>
          <w:color w:val="auto"/>
          <w:sz w:val="24"/>
        </w:rPr>
        <w:t xml:space="preserve"> - załączniki nr 2 do SWZ</w:t>
      </w:r>
      <w:r w:rsidRPr="00A7623D">
        <w:rPr>
          <w:rFonts w:cs="Times New Roman"/>
          <w:color w:val="auto"/>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7A73129" w14:textId="77777777" w:rsidR="0064595F" w:rsidRPr="009833CD" w:rsidRDefault="0064595F" w:rsidP="009971EB">
      <w:pPr>
        <w:numPr>
          <w:ilvl w:val="0"/>
          <w:numId w:val="16"/>
        </w:numPr>
        <w:spacing w:after="60" w:line="276" w:lineRule="auto"/>
        <w:ind w:left="709" w:hanging="284"/>
        <w:contextualSpacing/>
        <w:jc w:val="both"/>
        <w:rPr>
          <w:rFonts w:cs="Times New Roman"/>
          <w:sz w:val="24"/>
        </w:rPr>
      </w:pPr>
      <w:r w:rsidRPr="00A7623D">
        <w:rPr>
          <w:rFonts w:cs="Times New Roman"/>
          <w:color w:val="auto"/>
          <w:sz w:val="24"/>
        </w:rPr>
        <w:t xml:space="preserve">W przypadku </w:t>
      </w:r>
      <w:r w:rsidRPr="00A7623D">
        <w:rPr>
          <w:rFonts w:cs="Times New Roman"/>
          <w:bCs/>
          <w:color w:val="auto"/>
          <w:sz w:val="24"/>
        </w:rPr>
        <w:t>Wykonawcy, który zamierza powierzyć wykonanie części zamówienia Podwykonawcy</w:t>
      </w:r>
      <w:r w:rsidRPr="00A7623D">
        <w:rPr>
          <w:rFonts w:cs="Times New Roman"/>
          <w:b/>
          <w:bCs/>
          <w:color w:val="auto"/>
          <w:sz w:val="24"/>
        </w:rPr>
        <w:t>,</w:t>
      </w:r>
      <w:r w:rsidRPr="00A7623D">
        <w:rPr>
          <w:rFonts w:cs="Times New Roman"/>
          <w:bCs/>
          <w:color w:val="auto"/>
          <w:sz w:val="24"/>
        </w:rPr>
        <w:t xml:space="preserve"> Wykonawca przedstawia, wraz z oświadczeniem, o którym mowa w ust. 2, także oświadczenie Podwykonawcy</w:t>
      </w:r>
      <w:r w:rsidR="007C3FA7" w:rsidRPr="00A7623D">
        <w:rPr>
          <w:rFonts w:cs="Times New Roman"/>
          <w:bCs/>
          <w:color w:val="auto"/>
          <w:sz w:val="24"/>
        </w:rPr>
        <w:t xml:space="preserve"> - </w:t>
      </w:r>
      <w:r w:rsidR="007C3FA7" w:rsidRPr="00A7623D">
        <w:rPr>
          <w:rFonts w:cs="Times New Roman"/>
          <w:color w:val="auto"/>
          <w:sz w:val="24"/>
        </w:rPr>
        <w:t>załącznik nr 2  do SWZ</w:t>
      </w:r>
      <w:r w:rsidRPr="00A7623D">
        <w:rPr>
          <w:rFonts w:cs="Times New Roman"/>
          <w:bCs/>
          <w:color w:val="auto"/>
          <w:sz w:val="24"/>
        </w:rPr>
        <w:t xml:space="preserve">, potwierdzające </w:t>
      </w:r>
      <w:r w:rsidRPr="009833CD">
        <w:rPr>
          <w:rFonts w:cs="Times New Roman"/>
          <w:bCs/>
          <w:sz w:val="24"/>
        </w:rPr>
        <w:t>brak podstaw wykluczenia tego Podwykonawcy</w:t>
      </w:r>
    </w:p>
    <w:p w14:paraId="3BF40161" w14:textId="77777777" w:rsidR="00017EF6" w:rsidRDefault="00355F82" w:rsidP="009971EB">
      <w:pPr>
        <w:numPr>
          <w:ilvl w:val="0"/>
          <w:numId w:val="16"/>
        </w:numPr>
        <w:spacing w:after="60" w:line="276" w:lineRule="auto"/>
        <w:ind w:left="709" w:hanging="284"/>
        <w:contextualSpacing/>
        <w:jc w:val="both"/>
        <w:rPr>
          <w:rFonts w:cs="Times New Roman"/>
          <w:sz w:val="24"/>
        </w:rPr>
      </w:pPr>
      <w:r w:rsidRPr="009833CD">
        <w:rPr>
          <w:rFonts w:cs="Times New Roman"/>
          <w:b/>
          <w:sz w:val="24"/>
        </w:rPr>
        <w:t>Oświadc</w:t>
      </w:r>
      <w:r w:rsidR="0064595F" w:rsidRPr="009833CD">
        <w:rPr>
          <w:rFonts w:cs="Times New Roman"/>
          <w:b/>
          <w:sz w:val="24"/>
        </w:rPr>
        <w:t>zenia, o których mowa w ust. 2–</w:t>
      </w:r>
      <w:r w:rsidR="00017EF6">
        <w:rPr>
          <w:rFonts w:cs="Times New Roman"/>
          <w:b/>
          <w:sz w:val="24"/>
        </w:rPr>
        <w:t>4</w:t>
      </w:r>
      <w:r w:rsidRPr="009833CD">
        <w:rPr>
          <w:rFonts w:cs="Times New Roman"/>
          <w:b/>
          <w:sz w:val="24"/>
        </w:rPr>
        <w:t>, składa się wraz z ofertą</w:t>
      </w:r>
      <w:r w:rsidRPr="009833CD">
        <w:rPr>
          <w:rFonts w:cs="Times New Roman"/>
          <w:sz w:val="24"/>
        </w:rPr>
        <w:t>, pod rygorem nieważności, w formie elektronicznej</w:t>
      </w:r>
      <w:r w:rsidR="00D102F1" w:rsidRPr="009833CD">
        <w:rPr>
          <w:rFonts w:cs="Times New Roman"/>
          <w:sz w:val="24"/>
        </w:rPr>
        <w:t xml:space="preserve"> opatrzonej kwalifikowanym podpisem elektronicznym lub w postaci elektronicznej opatrzonej podpisem zaufanym lub podpisem osobistym.</w:t>
      </w:r>
    </w:p>
    <w:p w14:paraId="597C6759" w14:textId="6513668B" w:rsidR="00017EF6" w:rsidRDefault="00017EF6" w:rsidP="009971EB">
      <w:pPr>
        <w:numPr>
          <w:ilvl w:val="0"/>
          <w:numId w:val="16"/>
        </w:numPr>
        <w:spacing w:after="60" w:line="276" w:lineRule="auto"/>
        <w:ind w:left="709" w:hanging="284"/>
        <w:contextualSpacing/>
        <w:jc w:val="both"/>
        <w:rPr>
          <w:rFonts w:cs="Times New Roman"/>
          <w:sz w:val="24"/>
        </w:rPr>
      </w:pPr>
      <w:r w:rsidRPr="00017EF6">
        <w:rPr>
          <w:rFonts w:cs="Times New Roman"/>
          <w:sz w:val="24"/>
        </w:rPr>
        <w:t>Wykonawca wraz z Ofertą (Wzór-załącznik nr 1 do SWZ) zobowiązany jest złożyć:</w:t>
      </w:r>
    </w:p>
    <w:p w14:paraId="60C3D01E" w14:textId="77777777" w:rsidR="00017EF6" w:rsidRPr="00017EF6" w:rsidRDefault="00017EF6" w:rsidP="009971EB">
      <w:pPr>
        <w:numPr>
          <w:ilvl w:val="2"/>
          <w:numId w:val="25"/>
        </w:numPr>
        <w:spacing w:line="276" w:lineRule="auto"/>
        <w:jc w:val="both"/>
        <w:textAlignment w:val="auto"/>
        <w:rPr>
          <w:rFonts w:cs="Times New Roman"/>
          <w:color w:val="auto"/>
          <w:kern w:val="2"/>
          <w:sz w:val="24"/>
        </w:rPr>
      </w:pPr>
      <w:r w:rsidRPr="00017EF6">
        <w:rPr>
          <w:rFonts w:cs="Times New Roman"/>
          <w:color w:val="auto"/>
          <w:sz w:val="24"/>
        </w:rPr>
        <w:t xml:space="preserve">oświadczenie o niepodleganiu wykluczeniu </w:t>
      </w:r>
      <w:r w:rsidRPr="00017EF6">
        <w:rPr>
          <w:rFonts w:cs="Times New Roman"/>
          <w:b/>
          <w:i/>
          <w:color w:val="auto"/>
          <w:sz w:val="24"/>
        </w:rPr>
        <w:t>(Wzór-załącznik nr 2 do SWZ),</w:t>
      </w:r>
    </w:p>
    <w:p w14:paraId="5313F447" w14:textId="77777777" w:rsidR="00017EF6" w:rsidRPr="00017EF6" w:rsidRDefault="00017EF6" w:rsidP="009971EB">
      <w:pPr>
        <w:numPr>
          <w:ilvl w:val="2"/>
          <w:numId w:val="25"/>
        </w:numPr>
        <w:spacing w:line="276" w:lineRule="auto"/>
        <w:jc w:val="both"/>
        <w:textAlignment w:val="auto"/>
        <w:rPr>
          <w:rFonts w:cs="Times New Roman"/>
          <w:sz w:val="24"/>
        </w:rPr>
      </w:pPr>
      <w:r w:rsidRPr="00017EF6">
        <w:rPr>
          <w:rFonts w:cs="Times New Roman"/>
          <w:sz w:val="24"/>
        </w:rPr>
        <w:t>pełnomocnictwo, o którym mowa w Rozdz. XI pkt 4 SWZ w formie zgodnej z wymaganiem określonym w Rozdz. XI pkt 5 i 6 SWZ jeżeli ustanowiono pełnomocnika;</w:t>
      </w:r>
    </w:p>
    <w:p w14:paraId="4EEF64CC" w14:textId="6D041B90" w:rsidR="00017EF6" w:rsidRPr="00E53C07" w:rsidRDefault="00017EF6" w:rsidP="009971EB">
      <w:pPr>
        <w:numPr>
          <w:ilvl w:val="2"/>
          <w:numId w:val="25"/>
        </w:numPr>
        <w:spacing w:line="276" w:lineRule="auto"/>
        <w:jc w:val="both"/>
        <w:textAlignment w:val="auto"/>
        <w:rPr>
          <w:rFonts w:cs="Times New Roman"/>
          <w:sz w:val="24"/>
        </w:rPr>
      </w:pPr>
      <w:bookmarkStart w:id="3" w:name="_Hlk128518231"/>
      <w:r w:rsidRPr="00017EF6">
        <w:rPr>
          <w:rFonts w:cs="Times New Roman"/>
          <w:sz w:val="24"/>
        </w:rPr>
        <w:t xml:space="preserve">w przypadku, gdy Wykonawca, zamierza powierzyć wykonanie części zamówienia Podwykonawcom w celu wykazania braku istnienia wobec nich podstaw wykluczenia z udziału w postępowaniu, </w:t>
      </w:r>
      <w:r w:rsidRPr="00017EF6">
        <w:rPr>
          <w:rFonts w:cs="Times New Roman"/>
          <w:color w:val="auto"/>
          <w:sz w:val="24"/>
        </w:rPr>
        <w:t>każdy Podwykonawca składa oświadczenie o niepodleganiu wykluczeniu (W</w:t>
      </w:r>
      <w:r w:rsidRPr="00017EF6">
        <w:rPr>
          <w:rFonts w:cs="Times New Roman"/>
          <w:sz w:val="24"/>
        </w:rPr>
        <w:t xml:space="preserve">zór-załącznik nr 2 do SWZ) </w:t>
      </w:r>
      <w:r w:rsidRPr="00E53C07">
        <w:rPr>
          <w:rFonts w:cs="Times New Roman"/>
          <w:sz w:val="24"/>
        </w:rPr>
        <w:t>- jeśli dotyczy</w:t>
      </w:r>
      <w:r w:rsidR="00E53C07">
        <w:rPr>
          <w:rFonts w:cs="Times New Roman"/>
          <w:sz w:val="24"/>
        </w:rPr>
        <w:t>;</w:t>
      </w:r>
    </w:p>
    <w:p w14:paraId="53A38BC7" w14:textId="68E84639" w:rsidR="00E53C07" w:rsidRPr="00E53C07" w:rsidRDefault="00E53C07" w:rsidP="009971EB">
      <w:pPr>
        <w:numPr>
          <w:ilvl w:val="2"/>
          <w:numId w:val="25"/>
        </w:numPr>
        <w:spacing w:line="276" w:lineRule="auto"/>
        <w:jc w:val="both"/>
        <w:textAlignment w:val="auto"/>
        <w:rPr>
          <w:rFonts w:cs="Times New Roman"/>
          <w:iCs/>
          <w:sz w:val="24"/>
        </w:rPr>
      </w:pPr>
      <w:r>
        <w:rPr>
          <w:rFonts w:cs="Times New Roman"/>
          <w:iCs/>
          <w:sz w:val="24"/>
        </w:rPr>
        <w:t>p</w:t>
      </w:r>
      <w:r w:rsidRPr="00E53C07">
        <w:rPr>
          <w:rFonts w:cs="Times New Roman"/>
          <w:iCs/>
          <w:sz w:val="24"/>
        </w:rPr>
        <w:t xml:space="preserve">rzedmiotowe środki </w:t>
      </w:r>
      <w:r>
        <w:rPr>
          <w:rFonts w:cs="Times New Roman"/>
          <w:iCs/>
          <w:sz w:val="24"/>
        </w:rPr>
        <w:t>dowodowe wskazane w Rozdz. III ust. 9 SWZ – jeżeli dotyczy.</w:t>
      </w:r>
    </w:p>
    <w:bookmarkEnd w:id="3"/>
    <w:p w14:paraId="46BA1811" w14:textId="64EB7133" w:rsidR="00017EF6" w:rsidRPr="00017EF6" w:rsidRDefault="00017EF6" w:rsidP="009971EB">
      <w:pPr>
        <w:numPr>
          <w:ilvl w:val="0"/>
          <w:numId w:val="16"/>
        </w:numPr>
        <w:spacing w:after="60" w:line="276" w:lineRule="auto"/>
        <w:ind w:left="709" w:hanging="284"/>
        <w:contextualSpacing/>
        <w:jc w:val="both"/>
        <w:rPr>
          <w:rFonts w:cs="Times New Roman"/>
          <w:sz w:val="24"/>
        </w:rPr>
      </w:pPr>
      <w:r w:rsidRPr="00017EF6">
        <w:rPr>
          <w:rFonts w:cs="Times New Roman"/>
          <w:sz w:val="24"/>
        </w:rPr>
        <w:t>Wykonawcy wspólnie ubiegający się o  udzielenie zamówienia wraz z Ofertą (Wzór-załącznik</w:t>
      </w:r>
      <w:r w:rsidRPr="00017EF6">
        <w:rPr>
          <w:rFonts w:cs="Times New Roman"/>
          <w:b/>
          <w:color w:val="auto"/>
          <w:sz w:val="24"/>
          <w:szCs w:val="20"/>
        </w:rPr>
        <w:t xml:space="preserve"> nr </w:t>
      </w:r>
      <w:r w:rsidR="00E36A2B">
        <w:rPr>
          <w:rFonts w:cs="Times New Roman"/>
          <w:b/>
          <w:color w:val="auto"/>
          <w:sz w:val="24"/>
          <w:szCs w:val="20"/>
        </w:rPr>
        <w:t>1</w:t>
      </w:r>
      <w:r w:rsidRPr="00017EF6">
        <w:rPr>
          <w:rFonts w:cs="Times New Roman"/>
          <w:b/>
          <w:color w:val="auto"/>
          <w:sz w:val="24"/>
          <w:szCs w:val="20"/>
        </w:rPr>
        <w:t xml:space="preserve"> do</w:t>
      </w:r>
      <w:r w:rsidR="00D7690E">
        <w:rPr>
          <w:rFonts w:cs="Times New Roman"/>
          <w:b/>
          <w:color w:val="auto"/>
          <w:sz w:val="24"/>
          <w:szCs w:val="20"/>
        </w:rPr>
        <w:t xml:space="preserve"> SWZ</w:t>
      </w:r>
      <w:r w:rsidRPr="00017EF6">
        <w:rPr>
          <w:rFonts w:cs="Times New Roman"/>
          <w:b/>
          <w:color w:val="auto"/>
          <w:sz w:val="24"/>
          <w:szCs w:val="20"/>
        </w:rPr>
        <w:t>) zobowiązani są złożyć</w:t>
      </w:r>
    </w:p>
    <w:p w14:paraId="4EBEF1C2" w14:textId="77777777" w:rsidR="00B85CDD" w:rsidRDefault="00017EF6" w:rsidP="009971EB">
      <w:pPr>
        <w:numPr>
          <w:ilvl w:val="2"/>
          <w:numId w:val="26"/>
        </w:numPr>
        <w:spacing w:line="276" w:lineRule="auto"/>
        <w:jc w:val="both"/>
        <w:textAlignment w:val="auto"/>
        <w:rPr>
          <w:rFonts w:cs="Times New Roman"/>
          <w:color w:val="auto"/>
          <w:kern w:val="2"/>
          <w:sz w:val="24"/>
        </w:rPr>
      </w:pPr>
      <w:r>
        <w:rPr>
          <w:rFonts w:cs="Times New Roman"/>
          <w:color w:val="auto"/>
          <w:sz w:val="24"/>
          <w:szCs w:val="20"/>
        </w:rPr>
        <w:t>każdy z Wykonawców:</w:t>
      </w:r>
      <w:r w:rsidR="00B85CDD">
        <w:rPr>
          <w:rFonts w:cs="Times New Roman"/>
          <w:color w:val="auto"/>
          <w:sz w:val="24"/>
          <w:szCs w:val="20"/>
        </w:rPr>
        <w:t xml:space="preserve"> </w:t>
      </w:r>
      <w:r w:rsidR="00B85CDD" w:rsidRPr="00017EF6">
        <w:rPr>
          <w:rFonts w:cs="Times New Roman"/>
          <w:color w:val="auto"/>
          <w:sz w:val="24"/>
        </w:rPr>
        <w:t xml:space="preserve">oświadczenie o niepodleganiu wykluczeniu </w:t>
      </w:r>
      <w:r w:rsidR="00B85CDD" w:rsidRPr="00017EF6">
        <w:rPr>
          <w:rFonts w:cs="Times New Roman"/>
          <w:b/>
          <w:i/>
          <w:color w:val="auto"/>
          <w:sz w:val="24"/>
        </w:rPr>
        <w:t>(Wzór-załącznik nr 2 do SWZ)</w:t>
      </w:r>
      <w:r w:rsidR="00B85CDD">
        <w:rPr>
          <w:rFonts w:cs="Times New Roman"/>
          <w:b/>
          <w:i/>
          <w:color w:val="auto"/>
          <w:sz w:val="24"/>
        </w:rPr>
        <w:t>;</w:t>
      </w:r>
    </w:p>
    <w:p w14:paraId="1AF76468" w14:textId="1708FC2C" w:rsidR="00B85CDD" w:rsidRPr="00B85CDD" w:rsidRDefault="00B85CDD" w:rsidP="009971EB">
      <w:pPr>
        <w:numPr>
          <w:ilvl w:val="2"/>
          <w:numId w:val="26"/>
        </w:numPr>
        <w:spacing w:line="276" w:lineRule="auto"/>
        <w:jc w:val="both"/>
        <w:textAlignment w:val="auto"/>
        <w:rPr>
          <w:rFonts w:cs="Times New Roman"/>
          <w:color w:val="auto"/>
          <w:kern w:val="2"/>
          <w:sz w:val="24"/>
        </w:rPr>
      </w:pPr>
      <w:r w:rsidRPr="00B85CDD">
        <w:rPr>
          <w:rFonts w:cs="Times New Roman"/>
          <w:color w:val="auto"/>
          <w:sz w:val="24"/>
          <w:szCs w:val="20"/>
        </w:rPr>
        <w:t>wspólnie:</w:t>
      </w:r>
    </w:p>
    <w:p w14:paraId="59AF04DE" w14:textId="77777777" w:rsidR="00E53C07" w:rsidRDefault="00B85CDD" w:rsidP="009971EB">
      <w:pPr>
        <w:numPr>
          <w:ilvl w:val="0"/>
          <w:numId w:val="27"/>
        </w:numPr>
        <w:spacing w:line="276" w:lineRule="auto"/>
        <w:ind w:left="1440"/>
        <w:jc w:val="both"/>
        <w:textAlignment w:val="auto"/>
        <w:rPr>
          <w:rFonts w:cs="Times New Roman"/>
          <w:sz w:val="24"/>
        </w:rPr>
      </w:pPr>
      <w:r w:rsidRPr="00017EF6">
        <w:rPr>
          <w:rFonts w:cs="Times New Roman"/>
          <w:sz w:val="24"/>
        </w:rPr>
        <w:t>pełnomocnictwo, o którym mowa w Rozdz. XI pkt 4 SWZ w formie zgodnej z wymaganiem określonym w Rozdz. XI pkt 5 i 6 SWZ jeżeli ustanowiono pełnomocnika;</w:t>
      </w:r>
    </w:p>
    <w:p w14:paraId="059F4341" w14:textId="77777777" w:rsidR="00E53C07" w:rsidRDefault="00E53C07" w:rsidP="009971EB">
      <w:pPr>
        <w:numPr>
          <w:ilvl w:val="0"/>
          <w:numId w:val="27"/>
        </w:numPr>
        <w:spacing w:line="276" w:lineRule="auto"/>
        <w:ind w:left="1440"/>
        <w:jc w:val="both"/>
        <w:textAlignment w:val="auto"/>
        <w:rPr>
          <w:rFonts w:cs="Times New Roman"/>
          <w:sz w:val="24"/>
        </w:rPr>
      </w:pPr>
      <w:r w:rsidRPr="00E53C07">
        <w:rPr>
          <w:rFonts w:cs="Times New Roman"/>
          <w:sz w:val="24"/>
        </w:rPr>
        <w:t xml:space="preserve">w przypadku, gdy Wykonawca, zamierza powierzyć wykonanie części zamówienia Podwykonawcom w celu wykazania braku istnienia wobec nich podstaw wykluczenia z udziału w postępowaniu, </w:t>
      </w:r>
      <w:r w:rsidRPr="00E53C07">
        <w:rPr>
          <w:rFonts w:cs="Times New Roman"/>
          <w:color w:val="auto"/>
          <w:sz w:val="24"/>
        </w:rPr>
        <w:t>każdy Podwykonawca składa oświadczenie o niepodleganiu wykluczeniu (W</w:t>
      </w:r>
      <w:r w:rsidRPr="00E53C07">
        <w:rPr>
          <w:rFonts w:cs="Times New Roman"/>
          <w:sz w:val="24"/>
        </w:rPr>
        <w:t>zór-załącznik nr 2 do SWZ) - jeśli dotyczy;</w:t>
      </w:r>
    </w:p>
    <w:p w14:paraId="7F76D708" w14:textId="44D5D121" w:rsidR="00E53C07" w:rsidRPr="00E53C07" w:rsidRDefault="00E53C07" w:rsidP="009971EB">
      <w:pPr>
        <w:numPr>
          <w:ilvl w:val="0"/>
          <w:numId w:val="27"/>
        </w:numPr>
        <w:spacing w:line="276" w:lineRule="auto"/>
        <w:ind w:left="1440"/>
        <w:jc w:val="both"/>
        <w:textAlignment w:val="auto"/>
        <w:rPr>
          <w:rFonts w:cs="Times New Roman"/>
          <w:sz w:val="24"/>
        </w:rPr>
      </w:pPr>
      <w:r>
        <w:rPr>
          <w:rFonts w:cs="Times New Roman"/>
          <w:iCs/>
          <w:sz w:val="24"/>
        </w:rPr>
        <w:t>p</w:t>
      </w:r>
      <w:r w:rsidRPr="00E53C07">
        <w:rPr>
          <w:rFonts w:cs="Times New Roman"/>
          <w:iCs/>
          <w:sz w:val="24"/>
        </w:rPr>
        <w:t>rzedmiotowe środki dowodowe wskazane w Rozdz. III ust. 9 SWZ – jeżeli dotyczy.</w:t>
      </w:r>
    </w:p>
    <w:p w14:paraId="71419378" w14:textId="77777777" w:rsidR="00355F82" w:rsidRPr="009833CD" w:rsidRDefault="00355F82" w:rsidP="00F47732">
      <w:pPr>
        <w:spacing w:after="60" w:line="276" w:lineRule="auto"/>
        <w:ind w:left="425"/>
        <w:jc w:val="both"/>
        <w:rPr>
          <w:rFonts w:cs="Times New Roman"/>
          <w:sz w:val="24"/>
        </w:rPr>
      </w:pPr>
    </w:p>
    <w:p w14:paraId="7BC35681" w14:textId="77777777" w:rsidR="00D102F1" w:rsidRPr="009833CD" w:rsidRDefault="00D102F1" w:rsidP="009971EB">
      <w:pPr>
        <w:numPr>
          <w:ilvl w:val="0"/>
          <w:numId w:val="8"/>
        </w:numPr>
        <w:spacing w:line="276" w:lineRule="auto"/>
        <w:ind w:left="426" w:hanging="426"/>
        <w:rPr>
          <w:rFonts w:cs="Times New Roman"/>
          <w:b/>
          <w:sz w:val="24"/>
        </w:rPr>
      </w:pPr>
      <w:r w:rsidRPr="009833CD">
        <w:rPr>
          <w:rFonts w:cs="Times New Roman"/>
          <w:b/>
          <w:sz w:val="24"/>
        </w:rPr>
        <w:t>Wymagania dotyczące wadium</w:t>
      </w:r>
    </w:p>
    <w:p w14:paraId="78C70D8A" w14:textId="74647584" w:rsidR="00017EF6" w:rsidRDefault="00D102F1" w:rsidP="00F47732">
      <w:pPr>
        <w:spacing w:line="276" w:lineRule="auto"/>
        <w:ind w:left="425"/>
        <w:contextualSpacing/>
        <w:jc w:val="both"/>
        <w:textAlignment w:val="auto"/>
        <w:rPr>
          <w:rFonts w:cs="Times New Roman"/>
          <w:sz w:val="24"/>
        </w:rPr>
      </w:pPr>
      <w:r w:rsidRPr="00017EF6">
        <w:rPr>
          <w:rFonts w:cs="Times New Roman"/>
          <w:sz w:val="24"/>
        </w:rPr>
        <w:t>Zamawiający wymaga od Wykonawców wniesienia wadium</w:t>
      </w:r>
      <w:r w:rsidR="00017EF6">
        <w:rPr>
          <w:rFonts w:cs="Times New Roman"/>
          <w:sz w:val="24"/>
        </w:rPr>
        <w:t>.</w:t>
      </w:r>
    </w:p>
    <w:p w14:paraId="4CFD3D77" w14:textId="77777777" w:rsidR="00017EF6" w:rsidRPr="00017EF6" w:rsidRDefault="00017EF6" w:rsidP="00F47732">
      <w:pPr>
        <w:spacing w:line="276" w:lineRule="auto"/>
        <w:ind w:left="425"/>
        <w:contextualSpacing/>
        <w:jc w:val="both"/>
        <w:textAlignment w:val="auto"/>
        <w:rPr>
          <w:rFonts w:cs="Times New Roman"/>
          <w:sz w:val="24"/>
        </w:rPr>
      </w:pPr>
    </w:p>
    <w:p w14:paraId="08D0A0D1" w14:textId="77777777" w:rsidR="00FC5E4A" w:rsidRPr="009833CD" w:rsidRDefault="00FC5E4A" w:rsidP="009971EB">
      <w:pPr>
        <w:numPr>
          <w:ilvl w:val="0"/>
          <w:numId w:val="8"/>
        </w:numPr>
        <w:spacing w:line="276" w:lineRule="auto"/>
        <w:ind w:left="426" w:hanging="426"/>
        <w:rPr>
          <w:rFonts w:cs="Times New Roman"/>
          <w:b/>
          <w:sz w:val="24"/>
        </w:rPr>
      </w:pPr>
      <w:r w:rsidRPr="009833CD">
        <w:rPr>
          <w:rFonts w:cs="Times New Roman"/>
          <w:b/>
          <w:sz w:val="24"/>
        </w:rPr>
        <w:t>Sposób oraz termin składania ofert</w:t>
      </w:r>
    </w:p>
    <w:p w14:paraId="46B632BD" w14:textId="77777777" w:rsidR="00FC5E4A" w:rsidRPr="009833CD" w:rsidRDefault="00FC5E4A" w:rsidP="009971EB">
      <w:pPr>
        <w:numPr>
          <w:ilvl w:val="0"/>
          <w:numId w:val="17"/>
        </w:numPr>
        <w:spacing w:line="276" w:lineRule="auto"/>
        <w:ind w:left="720"/>
        <w:rPr>
          <w:rFonts w:cs="Times New Roman"/>
          <w:sz w:val="24"/>
        </w:rPr>
      </w:pPr>
      <w:bookmarkStart w:id="4" w:name="_Hlk60835376"/>
      <w:r w:rsidRPr="009833CD">
        <w:rPr>
          <w:rFonts w:cs="Times New Roman"/>
          <w:sz w:val="24"/>
        </w:rPr>
        <w:t>Wykonawca może złożyć tylko jedną ofertę</w:t>
      </w:r>
      <w:bookmarkEnd w:id="4"/>
      <w:r w:rsidRPr="009833CD">
        <w:rPr>
          <w:rFonts w:cs="Times New Roman"/>
          <w:sz w:val="24"/>
        </w:rPr>
        <w:t>.</w:t>
      </w:r>
    </w:p>
    <w:p w14:paraId="56C55B12" w14:textId="77777777" w:rsidR="00F017B2" w:rsidRPr="009833CD" w:rsidRDefault="00FC5E4A" w:rsidP="009971EB">
      <w:pPr>
        <w:numPr>
          <w:ilvl w:val="0"/>
          <w:numId w:val="17"/>
        </w:numPr>
        <w:spacing w:line="276" w:lineRule="auto"/>
        <w:ind w:left="720"/>
        <w:jc w:val="both"/>
        <w:rPr>
          <w:rFonts w:cs="Times New Roman"/>
          <w:sz w:val="24"/>
        </w:rPr>
      </w:pPr>
      <w:r w:rsidRPr="009833CD">
        <w:rPr>
          <w:rFonts w:cs="Times New Roman"/>
          <w:sz w:val="24"/>
        </w:rPr>
        <w:t>Wykonawca składa ofertę, pod rygorem nieważności, w formie elektronicznej (tj. w postaci elektronicznej opatrzonej kwalifikowanym podpisem elektronicznym)</w:t>
      </w:r>
      <w:r w:rsidR="00F017B2" w:rsidRPr="009833CD">
        <w:rPr>
          <w:rFonts w:cs="Times New Roman"/>
          <w:sz w:val="24"/>
        </w:rPr>
        <w:t xml:space="preserve"> lub w postaci </w:t>
      </w:r>
      <w:r w:rsidR="00952581" w:rsidRPr="009833CD">
        <w:rPr>
          <w:rFonts w:cs="Times New Roman"/>
          <w:sz w:val="24"/>
        </w:rPr>
        <w:t xml:space="preserve">elektronicznej </w:t>
      </w:r>
      <w:r w:rsidR="00F017B2" w:rsidRPr="009833CD">
        <w:rPr>
          <w:rFonts w:cs="Times New Roman"/>
          <w:sz w:val="24"/>
        </w:rPr>
        <w:t>opatrzonej podpisem zaufanym lub podpisem osobistym.</w:t>
      </w:r>
    </w:p>
    <w:p w14:paraId="6C439648" w14:textId="77777777" w:rsidR="00F017B2" w:rsidRPr="009833CD" w:rsidRDefault="00F017B2" w:rsidP="009971EB">
      <w:pPr>
        <w:numPr>
          <w:ilvl w:val="0"/>
          <w:numId w:val="17"/>
        </w:numPr>
        <w:spacing w:line="276" w:lineRule="auto"/>
        <w:ind w:left="720"/>
        <w:jc w:val="both"/>
        <w:rPr>
          <w:rFonts w:cs="Times New Roman"/>
          <w:sz w:val="24"/>
        </w:rPr>
      </w:pPr>
      <w:r w:rsidRPr="009833CD">
        <w:rPr>
          <w:rFonts w:cs="Times New Roman"/>
          <w:sz w:val="24"/>
        </w:rPr>
        <w:t xml:space="preserve">Oferta powinna być podpisana przez osobę upoważnioną/osoby upoważnione* do reprezentowania Wykonawcy. </w:t>
      </w:r>
    </w:p>
    <w:p w14:paraId="77E932B4" w14:textId="77777777" w:rsidR="00F017B2" w:rsidRPr="009833CD" w:rsidRDefault="00F017B2" w:rsidP="009971EB">
      <w:pPr>
        <w:numPr>
          <w:ilvl w:val="0"/>
          <w:numId w:val="17"/>
        </w:numPr>
        <w:spacing w:line="276" w:lineRule="auto"/>
        <w:ind w:left="720"/>
        <w:jc w:val="both"/>
        <w:rPr>
          <w:rFonts w:cs="Times New Roman"/>
          <w:sz w:val="24"/>
        </w:rPr>
      </w:pPr>
      <w:r w:rsidRPr="009833CD">
        <w:rPr>
          <w:rFonts w:cs="Times New Roman"/>
          <w:sz w:val="24"/>
        </w:rPr>
        <w:lastRenderedPageBreak/>
        <w:t>Jeżeli w imieniu Wykonawcy działa osoba, której umocowanie do jego reprezentowania nie wynika z dokumentów rejestrowych (KRS, CEiDG lub innego właściwego rejestru), Wykonawca dołącza do oferty pełnomocnictwo.</w:t>
      </w:r>
    </w:p>
    <w:p w14:paraId="484B089E" w14:textId="77777777" w:rsidR="00644F74" w:rsidRPr="009833CD" w:rsidRDefault="00644F74" w:rsidP="009971EB">
      <w:pPr>
        <w:numPr>
          <w:ilvl w:val="0"/>
          <w:numId w:val="17"/>
        </w:numPr>
        <w:suppressAutoHyphens w:val="0"/>
        <w:spacing w:before="100" w:beforeAutospacing="1" w:after="100" w:afterAutospacing="1" w:line="276" w:lineRule="auto"/>
        <w:ind w:left="720"/>
        <w:jc w:val="both"/>
        <w:textAlignment w:val="auto"/>
        <w:rPr>
          <w:rFonts w:eastAsia="Times New Roman" w:cs="Times New Roman"/>
          <w:color w:val="auto"/>
          <w:kern w:val="0"/>
          <w:sz w:val="24"/>
          <w:lang w:eastAsia="pl-PL" w:bidi="ar-SA"/>
        </w:rPr>
      </w:pPr>
      <w:r w:rsidRPr="009833CD">
        <w:rPr>
          <w:rFonts w:eastAsia="Times New Roman" w:cs="Times New Roman"/>
          <w:color w:val="auto"/>
          <w:kern w:val="0"/>
          <w:sz w:val="24"/>
          <w:lang w:eastAsia="pl-PL" w:bidi="ar-SA"/>
        </w:rPr>
        <w:t>Pełnomocnictwo do złożenia oferty lub oświadczenia, o</w:t>
      </w:r>
      <w:r w:rsidR="00705136" w:rsidRPr="009833CD">
        <w:rPr>
          <w:rFonts w:eastAsia="Times New Roman" w:cs="Times New Roman"/>
          <w:color w:val="auto"/>
          <w:kern w:val="0"/>
          <w:sz w:val="24"/>
          <w:lang w:eastAsia="pl-PL" w:bidi="ar-SA"/>
        </w:rPr>
        <w:t xml:space="preserve"> którym mowa w art. 125 ust. 1 u</w:t>
      </w:r>
      <w:r w:rsidRPr="009833CD">
        <w:rPr>
          <w:rFonts w:eastAsia="Times New Roman" w:cs="Times New Roman"/>
          <w:color w:val="auto"/>
          <w:kern w:val="0"/>
          <w:sz w:val="24"/>
          <w:lang w:eastAsia="pl-PL" w:bidi="ar-SA"/>
        </w:rPr>
        <w:t xml:space="preserve">stawy, przekazuje się w formie elektronicznej (tj. w postaci elektronicznej opatrzonej kwalifikowanym podpisem elektronicznym) lub w postaci elektronicznej opatrzonej podpisem zaufanym bądź osobistym. </w:t>
      </w:r>
    </w:p>
    <w:p w14:paraId="01967E87" w14:textId="5CA5CB18" w:rsidR="00644F74" w:rsidRPr="009833CD" w:rsidRDefault="00644F74" w:rsidP="009971EB">
      <w:pPr>
        <w:numPr>
          <w:ilvl w:val="0"/>
          <w:numId w:val="17"/>
        </w:numPr>
        <w:suppressAutoHyphens w:val="0"/>
        <w:spacing w:before="100" w:beforeAutospacing="1" w:after="100" w:afterAutospacing="1" w:line="276" w:lineRule="auto"/>
        <w:ind w:left="720"/>
        <w:jc w:val="both"/>
        <w:textAlignment w:val="auto"/>
        <w:rPr>
          <w:rFonts w:eastAsia="Times New Roman" w:cs="Times New Roman"/>
          <w:color w:val="auto"/>
          <w:kern w:val="0"/>
          <w:sz w:val="24"/>
          <w:lang w:eastAsia="pl-PL" w:bidi="ar-SA"/>
        </w:rPr>
      </w:pPr>
      <w:r w:rsidRPr="009833CD">
        <w:rPr>
          <w:rFonts w:eastAsia="Times New Roman" w:cs="Times New Roman"/>
          <w:color w:val="auto"/>
          <w:kern w:val="0"/>
          <w:sz w:val="24"/>
          <w:lang w:eastAsia="pl-PL" w:bidi="ar-SA"/>
        </w:rPr>
        <w:t>Pełnomocnictwo do złożenia oferty lub oświadczenia, o</w:t>
      </w:r>
      <w:r w:rsidR="00705136" w:rsidRPr="009833CD">
        <w:rPr>
          <w:rFonts w:eastAsia="Times New Roman" w:cs="Times New Roman"/>
          <w:color w:val="auto"/>
          <w:kern w:val="0"/>
          <w:sz w:val="24"/>
          <w:lang w:eastAsia="pl-PL" w:bidi="ar-SA"/>
        </w:rPr>
        <w:t xml:space="preserve"> którym mowa w art. 125 ust. 1 u</w:t>
      </w:r>
      <w:r w:rsidRPr="009833CD">
        <w:rPr>
          <w:rFonts w:eastAsia="Times New Roman" w:cs="Times New Roman"/>
          <w:color w:val="auto"/>
          <w:kern w:val="0"/>
          <w:sz w:val="24"/>
          <w:lang w:eastAsia="pl-PL" w:bidi="ar-SA"/>
        </w:rPr>
        <w:t xml:space="preserve">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w:t>
      </w:r>
      <w:r w:rsidR="00F75F04">
        <w:rPr>
          <w:rFonts w:eastAsia="Times New Roman" w:cs="Times New Roman"/>
          <w:color w:val="auto"/>
          <w:kern w:val="0"/>
          <w:sz w:val="24"/>
          <w:lang w:eastAsia="pl-PL" w:bidi="ar-SA"/>
        </w:rPr>
        <w:t xml:space="preserve">(t. j. </w:t>
      </w:r>
      <w:r w:rsidRPr="009833CD">
        <w:rPr>
          <w:rFonts w:eastAsia="Times New Roman" w:cs="Times New Roman"/>
          <w:color w:val="auto"/>
          <w:kern w:val="0"/>
          <w:sz w:val="24"/>
          <w:lang w:eastAsia="pl-PL" w:bidi="ar-SA"/>
        </w:rPr>
        <w:t>Dz.U. z 202</w:t>
      </w:r>
      <w:r w:rsidR="00543CEF" w:rsidRPr="009833CD">
        <w:rPr>
          <w:rFonts w:eastAsia="Times New Roman" w:cs="Times New Roman"/>
          <w:color w:val="auto"/>
          <w:kern w:val="0"/>
          <w:sz w:val="24"/>
          <w:lang w:eastAsia="pl-PL" w:bidi="ar-SA"/>
        </w:rPr>
        <w:t>2</w:t>
      </w:r>
      <w:r w:rsidRPr="009833CD">
        <w:rPr>
          <w:rFonts w:eastAsia="Times New Roman" w:cs="Times New Roman"/>
          <w:color w:val="auto"/>
          <w:kern w:val="0"/>
          <w:sz w:val="24"/>
          <w:lang w:eastAsia="pl-PL" w:bidi="ar-SA"/>
        </w:rPr>
        <w:t xml:space="preserve"> r., poz. 1</w:t>
      </w:r>
      <w:r w:rsidR="00543CEF" w:rsidRPr="009833CD">
        <w:rPr>
          <w:rFonts w:eastAsia="Times New Roman" w:cs="Times New Roman"/>
          <w:color w:val="auto"/>
          <w:kern w:val="0"/>
          <w:sz w:val="24"/>
          <w:lang w:eastAsia="pl-PL" w:bidi="ar-SA"/>
        </w:rPr>
        <w:t>7</w:t>
      </w:r>
      <w:r w:rsidRPr="009833CD">
        <w:rPr>
          <w:rFonts w:eastAsia="Times New Roman" w:cs="Times New Roman"/>
          <w:color w:val="auto"/>
          <w:kern w:val="0"/>
          <w:sz w:val="24"/>
          <w:lang w:eastAsia="pl-PL" w:bidi="ar-SA"/>
        </w:rPr>
        <w:t>9</w:t>
      </w:r>
      <w:r w:rsidR="00543CEF" w:rsidRPr="009833CD">
        <w:rPr>
          <w:rFonts w:eastAsia="Times New Roman" w:cs="Times New Roman"/>
          <w:color w:val="auto"/>
          <w:kern w:val="0"/>
          <w:sz w:val="24"/>
          <w:lang w:eastAsia="pl-PL" w:bidi="ar-SA"/>
        </w:rPr>
        <w:t>9</w:t>
      </w:r>
      <w:r w:rsidR="00F75F04">
        <w:rPr>
          <w:rFonts w:eastAsia="Times New Roman" w:cs="Times New Roman"/>
          <w:color w:val="auto"/>
          <w:kern w:val="0"/>
          <w:sz w:val="24"/>
          <w:lang w:eastAsia="pl-PL" w:bidi="ar-SA"/>
        </w:rPr>
        <w:t>)</w:t>
      </w:r>
      <w:r w:rsidRPr="009833CD">
        <w:rPr>
          <w:rFonts w:eastAsia="Times New Roman" w:cs="Times New Roman"/>
          <w:color w:val="auto"/>
          <w:kern w:val="0"/>
          <w:sz w:val="24"/>
          <w:lang w:eastAsia="pl-PL" w:bidi="ar-SA"/>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w:t>
      </w:r>
      <w:r w:rsidR="00705136" w:rsidRPr="009833CD">
        <w:rPr>
          <w:rFonts w:eastAsia="Times New Roman" w:cs="Times New Roman"/>
          <w:color w:val="auto"/>
          <w:kern w:val="0"/>
          <w:sz w:val="24"/>
          <w:lang w:eastAsia="pl-PL" w:bidi="ar-SA"/>
        </w:rPr>
        <w:t xml:space="preserve"> którym mowa w art. 125 ust. 1 u</w:t>
      </w:r>
      <w:r w:rsidRPr="009833CD">
        <w:rPr>
          <w:rFonts w:eastAsia="Times New Roman" w:cs="Times New Roman"/>
          <w:color w:val="auto"/>
          <w:kern w:val="0"/>
          <w:sz w:val="24"/>
          <w:lang w:eastAsia="pl-PL" w:bidi="ar-SA"/>
        </w:rPr>
        <w:t xml:space="preserve">stawy. </w:t>
      </w:r>
    </w:p>
    <w:p w14:paraId="0580AE74" w14:textId="77777777" w:rsidR="00F017B2" w:rsidRPr="008A4556" w:rsidRDefault="00F017B2" w:rsidP="009971EB">
      <w:pPr>
        <w:numPr>
          <w:ilvl w:val="0"/>
          <w:numId w:val="17"/>
        </w:numPr>
        <w:spacing w:line="276" w:lineRule="auto"/>
        <w:ind w:left="720"/>
        <w:jc w:val="both"/>
        <w:rPr>
          <w:rFonts w:cs="Times New Roman"/>
          <w:sz w:val="24"/>
        </w:rPr>
      </w:pPr>
      <w:r w:rsidRPr="009833CD">
        <w:rPr>
          <w:rFonts w:cs="Times New Roman"/>
          <w:sz w:val="24"/>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w:t>
      </w:r>
      <w:r w:rsidRPr="008A4556">
        <w:rPr>
          <w:rFonts w:cs="Times New Roman"/>
          <w:sz w:val="24"/>
        </w:rPr>
        <w:t>sprawie zamówienia publicznego.</w:t>
      </w:r>
    </w:p>
    <w:p w14:paraId="34B14E77" w14:textId="4A9033D3" w:rsidR="00F017B2" w:rsidRPr="008A4556" w:rsidRDefault="00F017B2" w:rsidP="009971EB">
      <w:pPr>
        <w:numPr>
          <w:ilvl w:val="0"/>
          <w:numId w:val="17"/>
        </w:numPr>
        <w:spacing w:line="276" w:lineRule="auto"/>
        <w:ind w:left="720"/>
        <w:jc w:val="both"/>
        <w:rPr>
          <w:rFonts w:cs="Times New Roman"/>
          <w:sz w:val="24"/>
        </w:rPr>
      </w:pPr>
      <w:r w:rsidRPr="008A4556">
        <w:rPr>
          <w:rFonts w:cs="Times New Roman"/>
          <w:sz w:val="24"/>
        </w:rPr>
        <w:t xml:space="preserve">Wykonawca składa ofertę za pośrednictwem Platformy </w:t>
      </w:r>
      <w:hyperlink r:id="rId11" w:history="1">
        <w:r w:rsidR="00AF5E79" w:rsidRPr="006C5A3F">
          <w:rPr>
            <w:rStyle w:val="Hipercze"/>
            <w:sz w:val="24"/>
          </w:rPr>
          <w:t>https://platformazakupowa.pl/transakcja/747743</w:t>
        </w:r>
      </w:hyperlink>
      <w:r w:rsidR="00AF5E79">
        <w:rPr>
          <w:sz w:val="24"/>
        </w:rPr>
        <w:t xml:space="preserve"> </w:t>
      </w:r>
    </w:p>
    <w:p w14:paraId="111C04A8" w14:textId="1AEE753F" w:rsidR="00F017B2" w:rsidRPr="009833CD" w:rsidRDefault="00F017B2" w:rsidP="009971EB">
      <w:pPr>
        <w:numPr>
          <w:ilvl w:val="0"/>
          <w:numId w:val="17"/>
        </w:numPr>
        <w:spacing w:line="276" w:lineRule="auto"/>
        <w:ind w:left="720"/>
        <w:jc w:val="both"/>
        <w:rPr>
          <w:rFonts w:cs="Times New Roman"/>
          <w:sz w:val="24"/>
        </w:rPr>
      </w:pPr>
      <w:r w:rsidRPr="009833CD">
        <w:rPr>
          <w:rFonts w:cs="Times New Roman"/>
          <w:sz w:val="24"/>
        </w:rPr>
        <w:t>Sposób złożenia oferty został opisany w Regulaminie.</w:t>
      </w:r>
    </w:p>
    <w:p w14:paraId="7AEB57EA" w14:textId="77777777" w:rsidR="00F017B2" w:rsidRPr="000D5878" w:rsidRDefault="00F017B2" w:rsidP="009971EB">
      <w:pPr>
        <w:numPr>
          <w:ilvl w:val="0"/>
          <w:numId w:val="17"/>
        </w:numPr>
        <w:spacing w:line="276" w:lineRule="auto"/>
        <w:ind w:left="720"/>
        <w:jc w:val="both"/>
        <w:rPr>
          <w:rFonts w:cs="Times New Roman"/>
          <w:sz w:val="24"/>
        </w:rPr>
      </w:pPr>
      <w:r w:rsidRPr="009833CD">
        <w:rPr>
          <w:rFonts w:cs="Times New Roman"/>
          <w:sz w:val="24"/>
        </w:rPr>
        <w:t>Wszelkie informacje stanowiące tajemnicę przedsiębiorstwa w rozumieniu ustawy z 16 kwietnia 1993 r. o zwalczaniu nieuczciwej konkurencji (t.j. Dz.U. z 20</w:t>
      </w:r>
      <w:r w:rsidR="00BA2DBE" w:rsidRPr="009833CD">
        <w:rPr>
          <w:rFonts w:cs="Times New Roman"/>
          <w:sz w:val="24"/>
        </w:rPr>
        <w:t>22</w:t>
      </w:r>
      <w:r w:rsidRPr="009833CD">
        <w:rPr>
          <w:rFonts w:cs="Times New Roman"/>
          <w:sz w:val="24"/>
        </w:rPr>
        <w:t xml:space="preserve"> r. poz.</w:t>
      </w:r>
      <w:r w:rsidR="00BA2DBE" w:rsidRPr="009833CD">
        <w:rPr>
          <w:rFonts w:cs="Times New Roman"/>
          <w:sz w:val="24"/>
        </w:rPr>
        <w:t xml:space="preserve"> 1233</w:t>
      </w:r>
      <w:r w:rsidRPr="009833CD">
        <w:rPr>
          <w:rFonts w:cs="Times New Roman"/>
          <w:sz w:val="24"/>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w:t>
      </w:r>
      <w:r w:rsidRPr="000D5878">
        <w:rPr>
          <w:rFonts w:cs="Times New Roman"/>
          <w:sz w:val="24"/>
        </w:rPr>
        <w:t xml:space="preserve">podjęcia, przy dołożeniu należytej staranności, działań w celu utrzymania poufności objętych klauzulą informacji zgodnie z art. 18 ust. 3 </w:t>
      </w:r>
      <w:r w:rsidR="00705136" w:rsidRPr="000D5878">
        <w:rPr>
          <w:rFonts w:cs="Times New Roman"/>
          <w:sz w:val="24"/>
        </w:rPr>
        <w:t>u</w:t>
      </w:r>
      <w:r w:rsidRPr="000D5878">
        <w:rPr>
          <w:rFonts w:cs="Times New Roman"/>
          <w:sz w:val="24"/>
        </w:rPr>
        <w:t>stawy.</w:t>
      </w:r>
    </w:p>
    <w:p w14:paraId="31989B04" w14:textId="07A3BE5D" w:rsidR="0090178E" w:rsidRPr="000D5878" w:rsidRDefault="00F017B2" w:rsidP="009971EB">
      <w:pPr>
        <w:numPr>
          <w:ilvl w:val="0"/>
          <w:numId w:val="17"/>
        </w:numPr>
        <w:spacing w:line="276" w:lineRule="auto"/>
        <w:ind w:left="720"/>
        <w:jc w:val="both"/>
        <w:rPr>
          <w:rFonts w:cs="Times New Roman"/>
          <w:color w:val="auto"/>
          <w:sz w:val="24"/>
        </w:rPr>
      </w:pPr>
      <w:r w:rsidRPr="000D5878">
        <w:rPr>
          <w:rFonts w:cs="Times New Roman"/>
          <w:b/>
          <w:sz w:val="24"/>
        </w:rPr>
        <w:t>Termin skł</w:t>
      </w:r>
      <w:r w:rsidR="000814D9" w:rsidRPr="000D5878">
        <w:rPr>
          <w:rFonts w:cs="Times New Roman"/>
          <w:b/>
          <w:sz w:val="24"/>
        </w:rPr>
        <w:t xml:space="preserve">adania ofert upływa w dniu </w:t>
      </w:r>
      <w:r w:rsidR="00AF5E79">
        <w:rPr>
          <w:rFonts w:cs="Times New Roman"/>
          <w:b/>
          <w:sz w:val="24"/>
        </w:rPr>
        <w:t>1</w:t>
      </w:r>
      <w:r w:rsidR="005647C8">
        <w:rPr>
          <w:rFonts w:cs="Times New Roman"/>
          <w:b/>
          <w:sz w:val="24"/>
        </w:rPr>
        <w:t>4</w:t>
      </w:r>
      <w:r w:rsidR="00AF5E79">
        <w:rPr>
          <w:rFonts w:cs="Times New Roman"/>
          <w:b/>
          <w:sz w:val="24"/>
        </w:rPr>
        <w:t>.04</w:t>
      </w:r>
      <w:r w:rsidR="004B434C" w:rsidRPr="000D5878">
        <w:rPr>
          <w:rFonts w:cs="Times New Roman"/>
          <w:b/>
          <w:sz w:val="24"/>
        </w:rPr>
        <w:t>.2023 r.,</w:t>
      </w:r>
      <w:r w:rsidRPr="000D5878">
        <w:rPr>
          <w:rFonts w:cs="Times New Roman"/>
          <w:b/>
          <w:sz w:val="24"/>
        </w:rPr>
        <w:t xml:space="preserve"> o godz.</w:t>
      </w:r>
      <w:r w:rsidR="000814D9" w:rsidRPr="000D5878">
        <w:rPr>
          <w:rFonts w:cs="Times New Roman"/>
          <w:b/>
          <w:sz w:val="24"/>
        </w:rPr>
        <w:t xml:space="preserve"> </w:t>
      </w:r>
      <w:r w:rsidR="004B434C" w:rsidRPr="000D5878">
        <w:rPr>
          <w:rFonts w:cs="Times New Roman"/>
          <w:b/>
          <w:sz w:val="24"/>
        </w:rPr>
        <w:t>11:00</w:t>
      </w:r>
      <w:r w:rsidRPr="000D5878">
        <w:rPr>
          <w:rFonts w:cs="Times New Roman"/>
          <w:color w:val="FF0000"/>
          <w:sz w:val="24"/>
        </w:rPr>
        <w:t xml:space="preserve"> </w:t>
      </w:r>
      <w:r w:rsidRPr="000D5878">
        <w:rPr>
          <w:rFonts w:cs="Times New Roman"/>
          <w:color w:val="auto"/>
          <w:sz w:val="24"/>
        </w:rPr>
        <w:t>Decyduje data oraz dokładny czas (hh:mm:ss) generowany wg czasu lokalnego serwera synchronizowanego zegarem Głównego Urzędu Miar.</w:t>
      </w:r>
    </w:p>
    <w:p w14:paraId="467FB302" w14:textId="77777777" w:rsidR="0090178E" w:rsidRPr="000D5878" w:rsidRDefault="0090178E" w:rsidP="009971EB">
      <w:pPr>
        <w:numPr>
          <w:ilvl w:val="0"/>
          <w:numId w:val="17"/>
        </w:numPr>
        <w:spacing w:line="276" w:lineRule="auto"/>
        <w:ind w:left="720"/>
        <w:jc w:val="both"/>
        <w:rPr>
          <w:rFonts w:cs="Times New Roman"/>
          <w:sz w:val="24"/>
        </w:rPr>
      </w:pPr>
      <w:r w:rsidRPr="000D5878">
        <w:rPr>
          <w:rFonts w:cs="Times New Roman"/>
          <w:sz w:val="24"/>
        </w:rPr>
        <w:t xml:space="preserve">Oferta złożona po terminie zostanie odrzucona na podstawie art. 226 ust. 1 pkt 1 </w:t>
      </w:r>
      <w:r w:rsidR="00705136" w:rsidRPr="000D5878">
        <w:rPr>
          <w:rFonts w:cs="Times New Roman"/>
          <w:sz w:val="24"/>
        </w:rPr>
        <w:t>u</w:t>
      </w:r>
      <w:r w:rsidRPr="000D5878">
        <w:rPr>
          <w:rFonts w:cs="Times New Roman"/>
          <w:sz w:val="24"/>
        </w:rPr>
        <w:t>stawy.</w:t>
      </w:r>
    </w:p>
    <w:p w14:paraId="2C03234D" w14:textId="77777777" w:rsidR="0090178E" w:rsidRPr="000D5878" w:rsidRDefault="0090178E" w:rsidP="009971EB">
      <w:pPr>
        <w:numPr>
          <w:ilvl w:val="0"/>
          <w:numId w:val="17"/>
        </w:numPr>
        <w:spacing w:line="276" w:lineRule="auto"/>
        <w:ind w:left="720"/>
        <w:jc w:val="both"/>
        <w:rPr>
          <w:rFonts w:cs="Times New Roman"/>
          <w:color w:val="auto"/>
          <w:sz w:val="24"/>
        </w:rPr>
      </w:pPr>
      <w:r w:rsidRPr="000D5878">
        <w:rPr>
          <w:rFonts w:cs="Times New Roman"/>
          <w:color w:val="auto"/>
          <w:sz w:val="24"/>
        </w:rPr>
        <w:t>Wykonawca przed upływem terminu do składania ofe</w:t>
      </w:r>
      <w:r w:rsidR="000814D9" w:rsidRPr="000D5878">
        <w:rPr>
          <w:rFonts w:cs="Times New Roman"/>
          <w:color w:val="auto"/>
          <w:sz w:val="24"/>
        </w:rPr>
        <w:t>rt może zmienić lub wycofać ofertę. Zasady wycofania lub zmiany oferty określa Regulamin.</w:t>
      </w:r>
    </w:p>
    <w:p w14:paraId="0F6E1712" w14:textId="77777777" w:rsidR="00F017B2" w:rsidRPr="000D5878" w:rsidRDefault="0090178E" w:rsidP="009971EB">
      <w:pPr>
        <w:numPr>
          <w:ilvl w:val="0"/>
          <w:numId w:val="17"/>
        </w:numPr>
        <w:spacing w:line="276" w:lineRule="auto"/>
        <w:ind w:left="720"/>
        <w:jc w:val="both"/>
        <w:rPr>
          <w:rFonts w:cs="Times New Roman"/>
          <w:sz w:val="24"/>
        </w:rPr>
      </w:pPr>
      <w:r w:rsidRPr="000D5878">
        <w:rPr>
          <w:rFonts w:cs="Times New Roman"/>
          <w:sz w:val="24"/>
        </w:rPr>
        <w:t>Wykonawca nie może skutecznie wycofać oferty ani wprowadzić zmian w treści oferty po upływie terminu składania ofert.</w:t>
      </w:r>
    </w:p>
    <w:p w14:paraId="0D77B5B4" w14:textId="77777777" w:rsidR="00FC5E4A" w:rsidRPr="000D5878" w:rsidRDefault="00FC5E4A" w:rsidP="00F47732">
      <w:pPr>
        <w:spacing w:line="276" w:lineRule="auto"/>
        <w:ind w:left="426"/>
        <w:rPr>
          <w:rFonts w:cs="Times New Roman"/>
          <w:sz w:val="24"/>
        </w:rPr>
      </w:pPr>
    </w:p>
    <w:p w14:paraId="44827BA7" w14:textId="77777777" w:rsidR="0090178E" w:rsidRPr="000D5878" w:rsidRDefault="0090178E" w:rsidP="009971EB">
      <w:pPr>
        <w:numPr>
          <w:ilvl w:val="0"/>
          <w:numId w:val="8"/>
        </w:numPr>
        <w:spacing w:line="276" w:lineRule="auto"/>
        <w:ind w:left="426" w:hanging="426"/>
        <w:rPr>
          <w:rFonts w:cs="Times New Roman"/>
          <w:b/>
          <w:sz w:val="24"/>
        </w:rPr>
      </w:pPr>
      <w:r w:rsidRPr="000D5878">
        <w:rPr>
          <w:rFonts w:cs="Times New Roman"/>
          <w:b/>
          <w:sz w:val="24"/>
        </w:rPr>
        <w:lastRenderedPageBreak/>
        <w:t>Termin otwarcia ofert</w:t>
      </w:r>
    </w:p>
    <w:p w14:paraId="5CCE9786" w14:textId="2012390A" w:rsidR="0090178E" w:rsidRPr="000D5878" w:rsidRDefault="0090178E" w:rsidP="009971EB">
      <w:pPr>
        <w:numPr>
          <w:ilvl w:val="0"/>
          <w:numId w:val="18"/>
        </w:numPr>
        <w:spacing w:line="276" w:lineRule="auto"/>
        <w:ind w:left="709" w:hanging="283"/>
        <w:contextualSpacing/>
        <w:jc w:val="both"/>
        <w:rPr>
          <w:rFonts w:cs="Times New Roman"/>
          <w:sz w:val="24"/>
        </w:rPr>
      </w:pPr>
      <w:r w:rsidRPr="000D5878">
        <w:rPr>
          <w:rFonts w:cs="Times New Roman"/>
          <w:b/>
          <w:sz w:val="24"/>
        </w:rPr>
        <w:t xml:space="preserve">Otwarcie ofert nastąpi niezwłocznie po upływie terminu składania ofert, tj. w dniu </w:t>
      </w:r>
      <w:r w:rsidR="00AF5E79">
        <w:rPr>
          <w:rFonts w:cs="Times New Roman"/>
          <w:b/>
          <w:sz w:val="24"/>
        </w:rPr>
        <w:t>1</w:t>
      </w:r>
      <w:r w:rsidR="005647C8">
        <w:rPr>
          <w:rFonts w:cs="Times New Roman"/>
          <w:b/>
          <w:sz w:val="24"/>
        </w:rPr>
        <w:t>4</w:t>
      </w:r>
      <w:r w:rsidR="00AF5E79">
        <w:rPr>
          <w:rFonts w:cs="Times New Roman"/>
          <w:b/>
          <w:sz w:val="24"/>
        </w:rPr>
        <w:t>.04</w:t>
      </w:r>
      <w:r w:rsidR="004B434C" w:rsidRPr="000D5878">
        <w:rPr>
          <w:rFonts w:cs="Times New Roman"/>
          <w:b/>
          <w:sz w:val="24"/>
        </w:rPr>
        <w:t>.2023</w:t>
      </w:r>
      <w:r w:rsidR="00F23D69" w:rsidRPr="000D5878">
        <w:rPr>
          <w:rFonts w:cs="Times New Roman"/>
          <w:b/>
          <w:sz w:val="24"/>
        </w:rPr>
        <w:t xml:space="preserve"> o </w:t>
      </w:r>
      <w:r w:rsidRPr="000D5878">
        <w:rPr>
          <w:rFonts w:cs="Times New Roman"/>
          <w:b/>
          <w:sz w:val="24"/>
        </w:rPr>
        <w:t>godz</w:t>
      </w:r>
      <w:r w:rsidR="00F23D69" w:rsidRPr="000D5878">
        <w:rPr>
          <w:rFonts w:cs="Times New Roman"/>
          <w:b/>
          <w:sz w:val="24"/>
        </w:rPr>
        <w:t>.</w:t>
      </w:r>
      <w:r w:rsidR="004B434C" w:rsidRPr="000D5878">
        <w:rPr>
          <w:rFonts w:cs="Times New Roman"/>
          <w:b/>
          <w:sz w:val="24"/>
        </w:rPr>
        <w:t xml:space="preserve"> 11:15</w:t>
      </w:r>
      <w:r w:rsidRPr="000D5878">
        <w:rPr>
          <w:rFonts w:cs="Times New Roman"/>
          <w:sz w:val="24"/>
        </w:rPr>
        <w:t xml:space="preserve"> Otwarcie ofert dokonywane jest przez odszyfrowanie i otwarcie ofert.</w:t>
      </w:r>
    </w:p>
    <w:p w14:paraId="7C97D20F" w14:textId="77777777" w:rsidR="0090178E" w:rsidRPr="000D5878" w:rsidRDefault="0090178E" w:rsidP="009971EB">
      <w:pPr>
        <w:numPr>
          <w:ilvl w:val="0"/>
          <w:numId w:val="18"/>
        </w:numPr>
        <w:spacing w:line="276" w:lineRule="auto"/>
        <w:ind w:left="709" w:hanging="283"/>
        <w:contextualSpacing/>
        <w:jc w:val="both"/>
        <w:rPr>
          <w:rFonts w:cs="Times New Roman"/>
          <w:sz w:val="24"/>
        </w:rPr>
      </w:pPr>
      <w:r w:rsidRPr="000D5878">
        <w:rPr>
          <w:rFonts w:cs="Times New Roman"/>
          <w:sz w:val="24"/>
        </w:rPr>
        <w:t xml:space="preserve">Zamawiający, najpóźniej przed otwarciem ofert, udostępni na stronie internetowej prowadzonego postępowania (Platformie) informację o kwocie, jaką zamierza przeznaczyć na sfinansowanie zamówienia. </w:t>
      </w:r>
    </w:p>
    <w:p w14:paraId="6762763E" w14:textId="77777777" w:rsidR="0090178E" w:rsidRPr="000D5878" w:rsidRDefault="0090178E" w:rsidP="009971EB">
      <w:pPr>
        <w:numPr>
          <w:ilvl w:val="0"/>
          <w:numId w:val="18"/>
        </w:numPr>
        <w:spacing w:line="276" w:lineRule="auto"/>
        <w:ind w:left="709" w:hanging="283"/>
        <w:contextualSpacing/>
        <w:jc w:val="both"/>
        <w:rPr>
          <w:rFonts w:cs="Times New Roman"/>
          <w:sz w:val="24"/>
        </w:rPr>
      </w:pPr>
      <w:r w:rsidRPr="000D5878">
        <w:rPr>
          <w:rFonts w:cs="Times New Roman"/>
          <w:sz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475F1ED6" w14:textId="77777777" w:rsidR="0090178E" w:rsidRPr="009833CD" w:rsidRDefault="0090178E" w:rsidP="009971EB">
      <w:pPr>
        <w:numPr>
          <w:ilvl w:val="0"/>
          <w:numId w:val="18"/>
        </w:numPr>
        <w:spacing w:line="276" w:lineRule="auto"/>
        <w:ind w:left="709" w:hanging="283"/>
        <w:contextualSpacing/>
        <w:jc w:val="both"/>
        <w:rPr>
          <w:rFonts w:cs="Times New Roman"/>
          <w:sz w:val="24"/>
        </w:rPr>
      </w:pPr>
      <w:r w:rsidRPr="009833CD">
        <w:rPr>
          <w:rFonts w:cs="Times New Roman"/>
          <w:sz w:val="24"/>
        </w:rPr>
        <w:t xml:space="preserve">Niezwłocznie po otwarciu ofert Zamawiający udostępni na stronie internetowej prowadzonego postępowania (Platformie) informacje o: </w:t>
      </w:r>
    </w:p>
    <w:p w14:paraId="272ECA51" w14:textId="77777777" w:rsidR="0090178E" w:rsidRPr="009833CD" w:rsidRDefault="0090178E" w:rsidP="00F47732">
      <w:pPr>
        <w:spacing w:line="276" w:lineRule="auto"/>
        <w:ind w:left="709"/>
        <w:contextualSpacing/>
        <w:jc w:val="both"/>
        <w:rPr>
          <w:rFonts w:cs="Times New Roman"/>
          <w:sz w:val="24"/>
        </w:rPr>
      </w:pPr>
      <w:r w:rsidRPr="009833CD">
        <w:rPr>
          <w:rFonts w:cs="Times New Roman"/>
          <w:sz w:val="24"/>
        </w:rPr>
        <w:t xml:space="preserve">1) nazwach albo imionach i nazwiskach oraz siedzibach lub miejscach prowadzonej działalności gospodarczej albo miejscach zamieszkania wykonawców, których oferty zostały otwarte; </w:t>
      </w:r>
    </w:p>
    <w:p w14:paraId="49143F58" w14:textId="77777777" w:rsidR="0090178E" w:rsidRPr="009833CD" w:rsidRDefault="0090178E" w:rsidP="00F47732">
      <w:pPr>
        <w:spacing w:line="276" w:lineRule="auto"/>
        <w:ind w:left="709"/>
        <w:contextualSpacing/>
        <w:jc w:val="both"/>
        <w:rPr>
          <w:rFonts w:cs="Times New Roman"/>
          <w:sz w:val="24"/>
        </w:rPr>
      </w:pPr>
      <w:r w:rsidRPr="009833CD">
        <w:rPr>
          <w:rFonts w:cs="Times New Roman"/>
          <w:sz w:val="24"/>
        </w:rPr>
        <w:t>2) cenach lub kosztach zawartych w ofertach.</w:t>
      </w:r>
    </w:p>
    <w:p w14:paraId="28CEFC78" w14:textId="77777777" w:rsidR="0090178E" w:rsidRPr="009833CD" w:rsidRDefault="0090178E" w:rsidP="00F47732">
      <w:pPr>
        <w:spacing w:line="276" w:lineRule="auto"/>
        <w:rPr>
          <w:rFonts w:cs="Times New Roman"/>
          <w:sz w:val="24"/>
        </w:rPr>
      </w:pPr>
    </w:p>
    <w:p w14:paraId="27B857D8" w14:textId="77777777" w:rsidR="00F23D69" w:rsidRPr="009833CD" w:rsidRDefault="00F23D69" w:rsidP="00F47732">
      <w:pPr>
        <w:spacing w:line="276" w:lineRule="auto"/>
        <w:rPr>
          <w:rFonts w:cs="Times New Roman"/>
          <w:sz w:val="24"/>
        </w:rPr>
      </w:pPr>
    </w:p>
    <w:p w14:paraId="660EC18C" w14:textId="77777777" w:rsidR="00E31815" w:rsidRPr="009833CD" w:rsidRDefault="00E31815" w:rsidP="009971EB">
      <w:pPr>
        <w:numPr>
          <w:ilvl w:val="0"/>
          <w:numId w:val="8"/>
        </w:numPr>
        <w:spacing w:line="276" w:lineRule="auto"/>
        <w:ind w:left="426" w:hanging="426"/>
        <w:textAlignment w:val="auto"/>
        <w:rPr>
          <w:rFonts w:cs="Times New Roman"/>
          <w:sz w:val="24"/>
        </w:rPr>
      </w:pPr>
      <w:r w:rsidRPr="009833CD">
        <w:rPr>
          <w:rFonts w:cs="Times New Roman"/>
          <w:b/>
          <w:sz w:val="24"/>
        </w:rPr>
        <w:t>Sposób obliczenia ceny</w:t>
      </w:r>
    </w:p>
    <w:p w14:paraId="50F5FB72" w14:textId="77777777" w:rsidR="00B85CDD" w:rsidRPr="004B434C" w:rsidRDefault="00E31815" w:rsidP="009971EB">
      <w:pPr>
        <w:numPr>
          <w:ilvl w:val="0"/>
          <w:numId w:val="19"/>
        </w:numPr>
        <w:spacing w:line="276" w:lineRule="auto"/>
        <w:ind w:left="709" w:hanging="283"/>
        <w:contextualSpacing/>
        <w:jc w:val="both"/>
        <w:rPr>
          <w:rFonts w:cs="Times New Roman"/>
          <w:color w:val="auto"/>
          <w:sz w:val="24"/>
        </w:rPr>
      </w:pPr>
      <w:r w:rsidRPr="004B434C">
        <w:rPr>
          <w:rFonts w:cs="Times New Roman"/>
          <w:color w:val="auto"/>
          <w:sz w:val="24"/>
        </w:rPr>
        <w:t>Cena oferty stanowi wartość umowy za wykonanie przedmiotu zamówienia w całym zakresie.</w:t>
      </w:r>
    </w:p>
    <w:p w14:paraId="63867A10" w14:textId="44C41148" w:rsidR="00B85CDD" w:rsidRPr="004B434C" w:rsidRDefault="00B85CDD" w:rsidP="009971EB">
      <w:pPr>
        <w:numPr>
          <w:ilvl w:val="0"/>
          <w:numId w:val="19"/>
        </w:numPr>
        <w:spacing w:line="276" w:lineRule="auto"/>
        <w:ind w:left="709" w:hanging="283"/>
        <w:contextualSpacing/>
        <w:jc w:val="both"/>
        <w:rPr>
          <w:rFonts w:cs="Times New Roman"/>
          <w:color w:val="auto"/>
          <w:sz w:val="24"/>
        </w:rPr>
      </w:pPr>
      <w:r w:rsidRPr="004B434C">
        <w:rPr>
          <w:rFonts w:cs="Times New Roman"/>
          <w:sz w:val="24"/>
        </w:rPr>
        <w:t xml:space="preserve">Cena oferty brutto w </w:t>
      </w:r>
      <w:r w:rsidR="00D863E1" w:rsidRPr="00D863E1">
        <w:rPr>
          <w:rFonts w:cs="Times New Roman"/>
          <w:sz w:val="24"/>
        </w:rPr>
        <w:t>PLN stanowi z sumę wartości brutto w PLN (kol. 9) wynikającą z iloczynu cen jednostkowych netto w PLN wskazanej w kol. 7 załącznika nr 1 do SWZ oraz przewidywanych i</w:t>
      </w:r>
      <w:r w:rsidR="00D863E1">
        <w:rPr>
          <w:rFonts w:cs="Times New Roman"/>
          <w:sz w:val="24"/>
        </w:rPr>
        <w:t xml:space="preserve">lości asortymentu, wskazanych </w:t>
      </w:r>
      <w:r w:rsidR="00D863E1" w:rsidRPr="00D863E1">
        <w:rPr>
          <w:rFonts w:cs="Times New Roman"/>
          <w:sz w:val="24"/>
        </w:rPr>
        <w:t>w kol. 6 załącznika nr 1 do SWZ</w:t>
      </w:r>
      <w:r w:rsidRPr="004B434C">
        <w:rPr>
          <w:rFonts w:cs="Times New Roman"/>
          <w:sz w:val="24"/>
        </w:rPr>
        <w:t xml:space="preserve"> powiększonego o </w:t>
      </w:r>
      <w:r w:rsidR="000F249E" w:rsidRPr="004B434C">
        <w:rPr>
          <w:rFonts w:cs="Times New Roman"/>
          <w:sz w:val="24"/>
        </w:rPr>
        <w:t xml:space="preserve">aktualną na dzień składania ofert </w:t>
      </w:r>
      <w:r w:rsidRPr="004B434C">
        <w:rPr>
          <w:rFonts w:cs="Times New Roman"/>
          <w:sz w:val="24"/>
        </w:rPr>
        <w:t xml:space="preserve">stawkę podatku VAT wskazaną w kol. </w:t>
      </w:r>
      <w:r w:rsidR="000F249E" w:rsidRPr="004B434C">
        <w:rPr>
          <w:rFonts w:cs="Times New Roman"/>
          <w:sz w:val="24"/>
        </w:rPr>
        <w:t>8</w:t>
      </w:r>
      <w:r w:rsidRPr="004B434C">
        <w:rPr>
          <w:rFonts w:cs="Times New Roman"/>
          <w:sz w:val="24"/>
        </w:rPr>
        <w:t>.</w:t>
      </w:r>
    </w:p>
    <w:p w14:paraId="3A03D417" w14:textId="77777777" w:rsidR="00E31815" w:rsidRPr="009833CD" w:rsidRDefault="00E31815" w:rsidP="009971EB">
      <w:pPr>
        <w:numPr>
          <w:ilvl w:val="0"/>
          <w:numId w:val="19"/>
        </w:numPr>
        <w:spacing w:line="276" w:lineRule="auto"/>
        <w:ind w:left="709" w:hanging="283"/>
        <w:contextualSpacing/>
        <w:rPr>
          <w:rFonts w:cs="Times New Roman"/>
          <w:sz w:val="24"/>
        </w:rPr>
      </w:pPr>
      <w:r w:rsidRPr="004B434C">
        <w:rPr>
          <w:rFonts w:cs="Times New Roman"/>
          <w:sz w:val="24"/>
        </w:rPr>
        <w:t>Wykonawca, uwzględniając wszystkie wymogi, o</w:t>
      </w:r>
      <w:r w:rsidRPr="009833CD">
        <w:rPr>
          <w:rFonts w:cs="Times New Roman"/>
          <w:sz w:val="24"/>
        </w:rPr>
        <w:t xml:space="preserve"> których mowa w SWZ, zobowiązany jest w cenie brutto ująć wszelkie koszty niezbędne dla prawidłowego oraz pełnego wykonania przedmiotu zamówienia, zgodnie z warunkami wynikającymi z zamówienia.</w:t>
      </w:r>
    </w:p>
    <w:p w14:paraId="3FEC38BE" w14:textId="56237BD0" w:rsidR="00E31815" w:rsidRPr="009833CD" w:rsidRDefault="00E31815" w:rsidP="009971EB">
      <w:pPr>
        <w:numPr>
          <w:ilvl w:val="0"/>
          <w:numId w:val="19"/>
        </w:numPr>
        <w:spacing w:line="276" w:lineRule="auto"/>
        <w:ind w:left="709" w:hanging="283"/>
        <w:contextualSpacing/>
        <w:jc w:val="both"/>
        <w:rPr>
          <w:rFonts w:cs="Times New Roman"/>
          <w:sz w:val="24"/>
        </w:rPr>
      </w:pPr>
      <w:r w:rsidRPr="009833CD">
        <w:rPr>
          <w:rFonts w:cs="Times New Roman"/>
          <w:sz w:val="24"/>
        </w:rPr>
        <w:t xml:space="preserve">Ceny wskazane przez Wykonawcę muszą być podane w PLN cyfrowo w zaokrągleniu do dwóch miejsc po przecinku (groszy). Zasada zaokrąglenia </w:t>
      </w:r>
      <w:r w:rsidR="00D863E1">
        <w:rPr>
          <w:rFonts w:cs="Times New Roman"/>
          <w:sz w:val="24"/>
        </w:rPr>
        <w:t xml:space="preserve"> dotyczy trzeciego miejsca po przecinku </w:t>
      </w:r>
      <w:r w:rsidRPr="009833CD">
        <w:rPr>
          <w:rFonts w:cs="Times New Roman"/>
          <w:sz w:val="24"/>
        </w:rPr>
        <w:t>– poniżej 5 należy końcówkę pominąć, powyżej i równe 5 należy zaokrąglić w górę.</w:t>
      </w:r>
    </w:p>
    <w:p w14:paraId="6449A850" w14:textId="77777777" w:rsidR="00E31815" w:rsidRPr="009833CD" w:rsidRDefault="00E31815" w:rsidP="009971EB">
      <w:pPr>
        <w:numPr>
          <w:ilvl w:val="0"/>
          <w:numId w:val="19"/>
        </w:numPr>
        <w:spacing w:line="276" w:lineRule="auto"/>
        <w:ind w:left="709" w:hanging="283"/>
        <w:contextualSpacing/>
        <w:jc w:val="both"/>
        <w:rPr>
          <w:rFonts w:cs="Times New Roman"/>
          <w:sz w:val="24"/>
        </w:rPr>
      </w:pPr>
      <w:r w:rsidRPr="009833CD">
        <w:rPr>
          <w:rFonts w:cs="Times New Roman"/>
          <w:sz w:val="24"/>
        </w:rPr>
        <w:t>Rozliczenia pomiędzy Wykonawcą, a Zamawiającym będą dokonywane w złotych polskich (PLN).</w:t>
      </w:r>
    </w:p>
    <w:p w14:paraId="78CAF65A" w14:textId="77777777" w:rsidR="00E31815" w:rsidRPr="009833CD" w:rsidRDefault="00E31815" w:rsidP="009971EB">
      <w:pPr>
        <w:numPr>
          <w:ilvl w:val="0"/>
          <w:numId w:val="19"/>
        </w:numPr>
        <w:spacing w:line="276" w:lineRule="auto"/>
        <w:ind w:left="709" w:hanging="283"/>
        <w:contextualSpacing/>
        <w:jc w:val="both"/>
        <w:rPr>
          <w:rFonts w:cs="Times New Roman"/>
          <w:sz w:val="24"/>
        </w:rPr>
      </w:pPr>
      <w:r w:rsidRPr="009833CD">
        <w:rPr>
          <w:rFonts w:cs="Times New Roman"/>
          <w:sz w:val="24"/>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1D59CD1D" w14:textId="77777777" w:rsidR="00E31815" w:rsidRPr="009833CD" w:rsidRDefault="00E31815" w:rsidP="00F47732">
      <w:pPr>
        <w:spacing w:line="276" w:lineRule="auto"/>
        <w:ind w:left="709"/>
        <w:contextualSpacing/>
        <w:jc w:val="both"/>
        <w:rPr>
          <w:rFonts w:cs="Times New Roman"/>
          <w:sz w:val="24"/>
        </w:rPr>
      </w:pPr>
    </w:p>
    <w:p w14:paraId="191E931A" w14:textId="77777777" w:rsidR="00E31815" w:rsidRPr="009833CD" w:rsidRDefault="00E31815" w:rsidP="009971EB">
      <w:pPr>
        <w:numPr>
          <w:ilvl w:val="0"/>
          <w:numId w:val="8"/>
        </w:numPr>
        <w:spacing w:line="276" w:lineRule="auto"/>
        <w:ind w:left="567" w:hanging="567"/>
        <w:jc w:val="both"/>
        <w:rPr>
          <w:rFonts w:cs="Times New Roman"/>
          <w:b/>
          <w:sz w:val="24"/>
        </w:rPr>
      </w:pPr>
      <w:r w:rsidRPr="009833CD">
        <w:rPr>
          <w:rFonts w:cs="Times New Roman"/>
          <w:b/>
          <w:sz w:val="24"/>
        </w:rPr>
        <w:t>Opis kryteriów oceny ofert wraz z podaniem wag tych kryteriów i sposobu oceny ofert</w:t>
      </w:r>
    </w:p>
    <w:p w14:paraId="44FDFD73" w14:textId="77777777" w:rsidR="006A39F6" w:rsidRPr="0095744A" w:rsidRDefault="006A39F6" w:rsidP="009971EB">
      <w:pPr>
        <w:numPr>
          <w:ilvl w:val="0"/>
          <w:numId w:val="20"/>
        </w:numPr>
        <w:spacing w:line="276" w:lineRule="auto"/>
        <w:ind w:left="709" w:hanging="283"/>
        <w:jc w:val="both"/>
        <w:rPr>
          <w:rFonts w:cs="Times New Roman"/>
          <w:color w:val="auto"/>
          <w:sz w:val="24"/>
        </w:rPr>
      </w:pPr>
      <w:r w:rsidRPr="0095744A">
        <w:rPr>
          <w:rFonts w:cs="Times New Roman"/>
          <w:color w:val="auto"/>
          <w:sz w:val="24"/>
        </w:rPr>
        <w:t>Ocenie będ</w:t>
      </w:r>
      <w:r w:rsidR="007E55A3" w:rsidRPr="0095744A">
        <w:rPr>
          <w:rFonts w:cs="Times New Roman"/>
          <w:color w:val="auto"/>
          <w:sz w:val="24"/>
        </w:rPr>
        <w:t>ą podlegać wyłącznie oferty nie</w:t>
      </w:r>
      <w:r w:rsidRPr="0095744A">
        <w:rPr>
          <w:rFonts w:cs="Times New Roman"/>
          <w:color w:val="auto"/>
          <w:sz w:val="24"/>
        </w:rPr>
        <w:t>podlegające odrzuceniu.</w:t>
      </w:r>
    </w:p>
    <w:p w14:paraId="5EF0F6AC" w14:textId="77777777" w:rsidR="00E31815" w:rsidRPr="009833CD" w:rsidRDefault="00E31815" w:rsidP="009971EB">
      <w:pPr>
        <w:numPr>
          <w:ilvl w:val="0"/>
          <w:numId w:val="20"/>
        </w:numPr>
        <w:spacing w:line="276" w:lineRule="auto"/>
        <w:ind w:left="709" w:hanging="283"/>
        <w:jc w:val="both"/>
        <w:rPr>
          <w:rFonts w:cs="Times New Roman"/>
          <w:sz w:val="24"/>
        </w:rPr>
      </w:pPr>
      <w:r w:rsidRPr="009833CD">
        <w:rPr>
          <w:rFonts w:cs="Times New Roman"/>
          <w:sz w:val="24"/>
        </w:rPr>
        <w:t>Przy wyborze oferty najkorzystniejszej zamawiający będzie kierował się następującymi kryteriami, z przypisaniem im odpowiednio wag</w:t>
      </w:r>
    </w:p>
    <w:p w14:paraId="5D3412C7" w14:textId="64F9D583" w:rsidR="00E31815" w:rsidRPr="00B74D6B" w:rsidRDefault="00E31815" w:rsidP="00F47732">
      <w:pPr>
        <w:spacing w:line="276" w:lineRule="auto"/>
        <w:ind w:left="709"/>
        <w:jc w:val="both"/>
        <w:rPr>
          <w:rFonts w:cs="Times New Roman"/>
          <w:color w:val="auto"/>
          <w:sz w:val="24"/>
        </w:rPr>
      </w:pPr>
      <w:r w:rsidRPr="00B74D6B">
        <w:rPr>
          <w:rFonts w:cs="Times New Roman"/>
          <w:color w:val="auto"/>
          <w:sz w:val="24"/>
        </w:rPr>
        <w:t>1) cena oferty</w:t>
      </w:r>
      <w:r w:rsidR="00B74D6B">
        <w:rPr>
          <w:rFonts w:cs="Times New Roman"/>
          <w:color w:val="auto"/>
          <w:sz w:val="24"/>
        </w:rPr>
        <w:t xml:space="preserve"> brutto (C)</w:t>
      </w:r>
      <w:r w:rsidRPr="00B74D6B">
        <w:rPr>
          <w:rFonts w:cs="Times New Roman"/>
          <w:color w:val="auto"/>
          <w:sz w:val="24"/>
        </w:rPr>
        <w:t xml:space="preserve"> – </w:t>
      </w:r>
      <w:r w:rsidR="00B74D6B" w:rsidRPr="00B74D6B">
        <w:rPr>
          <w:rFonts w:cs="Times New Roman"/>
          <w:color w:val="auto"/>
          <w:sz w:val="24"/>
        </w:rPr>
        <w:t>52%</w:t>
      </w:r>
    </w:p>
    <w:p w14:paraId="31C14485" w14:textId="063607CA" w:rsidR="00961E53" w:rsidRPr="00B74D6B" w:rsidRDefault="00E31815" w:rsidP="00F47732">
      <w:pPr>
        <w:spacing w:line="276" w:lineRule="auto"/>
        <w:ind w:left="709"/>
        <w:jc w:val="both"/>
        <w:rPr>
          <w:rFonts w:cs="Times New Roman"/>
          <w:color w:val="auto"/>
          <w:sz w:val="24"/>
        </w:rPr>
      </w:pPr>
      <w:r w:rsidRPr="00B74D6B">
        <w:rPr>
          <w:rFonts w:cs="Times New Roman"/>
          <w:color w:val="auto"/>
          <w:sz w:val="24"/>
        </w:rPr>
        <w:lastRenderedPageBreak/>
        <w:t xml:space="preserve">2) </w:t>
      </w:r>
      <w:r w:rsidR="00C34CDE">
        <w:rPr>
          <w:rFonts w:cs="Times New Roman"/>
          <w:color w:val="auto"/>
          <w:sz w:val="24"/>
        </w:rPr>
        <w:t>Rodzaj asortymentu</w:t>
      </w:r>
      <w:r w:rsidR="00B74D6B">
        <w:rPr>
          <w:rFonts w:cs="Times New Roman"/>
          <w:color w:val="auto"/>
          <w:sz w:val="24"/>
        </w:rPr>
        <w:t xml:space="preserve"> (</w:t>
      </w:r>
      <w:r w:rsidR="00C34CDE">
        <w:rPr>
          <w:rFonts w:cs="Times New Roman"/>
          <w:color w:val="auto"/>
          <w:sz w:val="24"/>
        </w:rPr>
        <w:t>R</w:t>
      </w:r>
      <w:r w:rsidR="00B74D6B">
        <w:rPr>
          <w:rFonts w:cs="Times New Roman"/>
          <w:color w:val="auto"/>
          <w:sz w:val="24"/>
        </w:rPr>
        <w:t xml:space="preserve">) </w:t>
      </w:r>
      <w:r w:rsidR="00961E53" w:rsidRPr="00B74D6B">
        <w:rPr>
          <w:rFonts w:cs="Times New Roman"/>
          <w:color w:val="auto"/>
          <w:sz w:val="24"/>
        </w:rPr>
        <w:t xml:space="preserve">– </w:t>
      </w:r>
      <w:r w:rsidR="00B74D6B" w:rsidRPr="00B74D6B">
        <w:rPr>
          <w:rFonts w:cs="Times New Roman"/>
          <w:color w:val="auto"/>
          <w:sz w:val="24"/>
        </w:rPr>
        <w:t>48</w:t>
      </w:r>
      <w:r w:rsidRPr="00B74D6B">
        <w:rPr>
          <w:rFonts w:cs="Times New Roman"/>
          <w:color w:val="auto"/>
          <w:sz w:val="24"/>
        </w:rPr>
        <w:t xml:space="preserve"> </w:t>
      </w:r>
      <w:r w:rsidR="00961E53" w:rsidRPr="00B74D6B">
        <w:rPr>
          <w:rFonts w:cs="Times New Roman"/>
          <w:color w:val="auto"/>
          <w:sz w:val="24"/>
        </w:rPr>
        <w:t>%</w:t>
      </w:r>
    </w:p>
    <w:p w14:paraId="5E6E6F31" w14:textId="77777777" w:rsidR="00961E53" w:rsidRPr="009833CD" w:rsidRDefault="00961E53" w:rsidP="009971EB">
      <w:pPr>
        <w:numPr>
          <w:ilvl w:val="0"/>
          <w:numId w:val="20"/>
        </w:numPr>
        <w:spacing w:line="276" w:lineRule="auto"/>
        <w:ind w:left="851" w:hanging="425"/>
        <w:jc w:val="both"/>
        <w:rPr>
          <w:rFonts w:cs="Times New Roman"/>
          <w:sz w:val="24"/>
        </w:rPr>
      </w:pPr>
      <w:r w:rsidRPr="009833CD">
        <w:rPr>
          <w:rFonts w:cs="Times New Roman"/>
          <w:sz w:val="24"/>
        </w:rPr>
        <w:t xml:space="preserve">Sposób obliczania punktów dla poszczególnych kryteriów: </w:t>
      </w:r>
    </w:p>
    <w:p w14:paraId="16E68678" w14:textId="77777777" w:rsidR="00B74D6B" w:rsidRPr="00343C92" w:rsidRDefault="00B74D6B" w:rsidP="009971EB">
      <w:pPr>
        <w:pStyle w:val="Tekstpodstawowy"/>
        <w:numPr>
          <w:ilvl w:val="0"/>
          <w:numId w:val="49"/>
        </w:numPr>
        <w:tabs>
          <w:tab w:val="left" w:pos="-2343"/>
        </w:tabs>
        <w:autoSpaceDE w:val="0"/>
        <w:spacing w:after="0"/>
        <w:ind w:left="990" w:hanging="270"/>
        <w:jc w:val="left"/>
        <w:rPr>
          <w:rFonts w:eastAsia="Calibri" w:cs="Times New Roman"/>
          <w:b/>
          <w:bCs/>
          <w:color w:val="auto"/>
          <w:kern w:val="0"/>
          <w:sz w:val="24"/>
          <w:szCs w:val="22"/>
          <w:u w:val="single"/>
          <w:lang w:val="x-none" w:eastAsia="en-US" w:bidi="ar-SA"/>
        </w:rPr>
      </w:pPr>
      <w:r w:rsidRPr="00343C92">
        <w:rPr>
          <w:rFonts w:eastAsia="Calibri" w:cs="Times New Roman"/>
          <w:b/>
          <w:bCs/>
          <w:color w:val="auto"/>
          <w:kern w:val="0"/>
          <w:sz w:val="24"/>
          <w:szCs w:val="22"/>
          <w:u w:val="single"/>
          <w:lang w:val="x-none" w:eastAsia="en-US" w:bidi="ar-SA"/>
        </w:rPr>
        <w:t xml:space="preserve">Kryterium -  Cena oferty brutto </w:t>
      </w:r>
    </w:p>
    <w:p w14:paraId="24C15C2C" w14:textId="77777777" w:rsidR="00B74D6B" w:rsidRPr="00343C92" w:rsidRDefault="00B74D6B" w:rsidP="00B74D6B">
      <w:pPr>
        <w:pStyle w:val="Tekstpodstawowy"/>
        <w:tabs>
          <w:tab w:val="left" w:pos="-2343"/>
        </w:tabs>
        <w:autoSpaceDE w:val="0"/>
        <w:spacing w:after="0"/>
        <w:ind w:left="990"/>
        <w:jc w:val="left"/>
        <w:rPr>
          <w:rFonts w:eastAsia="Calibri" w:cs="Times New Roman"/>
          <w:b/>
          <w:bCs/>
          <w:color w:val="auto"/>
          <w:kern w:val="0"/>
          <w:szCs w:val="20"/>
          <w:u w:val="single"/>
          <w:lang w:val="x-none" w:eastAsia="en-US" w:bidi="ar-SA"/>
        </w:rPr>
      </w:pPr>
      <w:r w:rsidRPr="00343C92">
        <w:rPr>
          <w:rFonts w:cs="Times New Roman"/>
          <w:sz w:val="24"/>
        </w:rPr>
        <w:t>Punkty w kryterium cena oferty brutto wyliczone będą z dokładnością do dwóch miejsc po przecinku (zasada zaokrąglania trzeciego miejsca po przecinku – poniżej 5 należy końcówkę pominąć, powyżej i równe 5 należy zaokrąglić w górę) według poniższego wzoru:</w:t>
      </w:r>
    </w:p>
    <w:p w14:paraId="28F9CEC4" w14:textId="4E1E9D34" w:rsidR="00B74D6B" w:rsidRPr="00343C92" w:rsidRDefault="00B74D6B" w:rsidP="00B74D6B">
      <w:pPr>
        <w:tabs>
          <w:tab w:val="left" w:pos="-1790"/>
          <w:tab w:val="left" w:pos="313"/>
          <w:tab w:val="left" w:pos="426"/>
          <w:tab w:val="left" w:pos="525"/>
          <w:tab w:val="left" w:pos="563"/>
        </w:tabs>
        <w:ind w:left="990"/>
        <w:contextualSpacing/>
        <w:jc w:val="center"/>
        <w:rPr>
          <w:rFonts w:cs="Times New Roman"/>
          <w:sz w:val="24"/>
        </w:rPr>
      </w:pPr>
      <w:r w:rsidRPr="00343C92">
        <w:rPr>
          <w:rStyle w:val="Domylnaczcionkaakapitu5"/>
          <w:rFonts w:cs="Times New Roman"/>
          <w:b/>
          <w:bCs/>
          <w:sz w:val="24"/>
          <w:shd w:val="clear" w:color="auto" w:fill="FFFFFF"/>
        </w:rPr>
        <w:t xml:space="preserve">C </w:t>
      </w:r>
      <w:r w:rsidRPr="00343C92">
        <w:rPr>
          <w:rStyle w:val="Domylnaczcionkaakapitu5"/>
          <w:rFonts w:cs="Times New Roman"/>
          <w:b/>
          <w:sz w:val="24"/>
          <w:shd w:val="clear" w:color="auto" w:fill="FFFFFF"/>
        </w:rPr>
        <w:t>= (C</w:t>
      </w:r>
      <w:r w:rsidRPr="00343C92">
        <w:rPr>
          <w:rStyle w:val="Domylnaczcionkaakapitu5"/>
          <w:rFonts w:cs="Times New Roman"/>
          <w:b/>
          <w:sz w:val="24"/>
          <w:shd w:val="clear" w:color="auto" w:fill="FFFFFF"/>
          <w:vertAlign w:val="subscript"/>
        </w:rPr>
        <w:t>min</w:t>
      </w:r>
      <w:r w:rsidRPr="00343C92">
        <w:rPr>
          <w:rStyle w:val="Domylnaczcionkaakapitu5"/>
          <w:rFonts w:cs="Times New Roman"/>
          <w:b/>
          <w:sz w:val="24"/>
          <w:shd w:val="clear" w:color="auto" w:fill="FFFFFF"/>
        </w:rPr>
        <w:t xml:space="preserve"> :C</w:t>
      </w:r>
      <w:r w:rsidRPr="00343C92">
        <w:rPr>
          <w:rStyle w:val="Domylnaczcionkaakapitu5"/>
          <w:rFonts w:cs="Times New Roman"/>
          <w:b/>
          <w:sz w:val="24"/>
          <w:shd w:val="clear" w:color="auto" w:fill="FFFFFF"/>
          <w:vertAlign w:val="subscript"/>
        </w:rPr>
        <w:t>x</w:t>
      </w:r>
      <w:r>
        <w:rPr>
          <w:rStyle w:val="Domylnaczcionkaakapitu5"/>
          <w:rFonts w:cs="Times New Roman"/>
          <w:b/>
          <w:sz w:val="24"/>
          <w:shd w:val="clear" w:color="auto" w:fill="FFFFFF"/>
        </w:rPr>
        <w:t>) x 100 x 52</w:t>
      </w:r>
      <w:r w:rsidRPr="00343C92">
        <w:rPr>
          <w:rStyle w:val="Domylnaczcionkaakapitu5"/>
          <w:rFonts w:cs="Times New Roman"/>
          <w:b/>
          <w:sz w:val="24"/>
          <w:shd w:val="clear" w:color="auto" w:fill="FFFFFF"/>
        </w:rPr>
        <w:t>%</w:t>
      </w:r>
    </w:p>
    <w:p w14:paraId="127DF352" w14:textId="77777777" w:rsidR="00B74D6B" w:rsidRPr="00343C92" w:rsidRDefault="00B74D6B" w:rsidP="00B74D6B">
      <w:pPr>
        <w:pStyle w:val="Standard"/>
        <w:tabs>
          <w:tab w:val="left" w:pos="-1790"/>
          <w:tab w:val="left" w:pos="313"/>
          <w:tab w:val="left" w:pos="426"/>
          <w:tab w:val="left" w:pos="525"/>
          <w:tab w:val="left" w:pos="563"/>
        </w:tabs>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 xml:space="preserve">gdzie: </w:t>
      </w:r>
    </w:p>
    <w:p w14:paraId="04EC5A86" w14:textId="77777777" w:rsidR="00B74D6B" w:rsidRPr="00343C92" w:rsidRDefault="00B74D6B" w:rsidP="00B74D6B">
      <w:pPr>
        <w:pStyle w:val="Standard"/>
        <w:tabs>
          <w:tab w:val="left" w:pos="-1790"/>
          <w:tab w:val="left" w:pos="313"/>
          <w:tab w:val="left" w:pos="426"/>
          <w:tab w:val="left" w:pos="525"/>
          <w:tab w:val="left" w:pos="563"/>
        </w:tabs>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 - wskaźnik kryterium – cena  oferty brutto -  w punktach</w:t>
      </w:r>
    </w:p>
    <w:p w14:paraId="7A596FF6" w14:textId="77777777" w:rsidR="00B74D6B" w:rsidRPr="00343C92" w:rsidRDefault="00B74D6B" w:rsidP="00B74D6B">
      <w:pPr>
        <w:pStyle w:val="Standard"/>
        <w:tabs>
          <w:tab w:val="left" w:pos="-1790"/>
          <w:tab w:val="left" w:pos="313"/>
          <w:tab w:val="left" w:pos="426"/>
          <w:tab w:val="left" w:pos="525"/>
          <w:tab w:val="left" w:pos="563"/>
        </w:tabs>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w:t>
      </w:r>
      <w:r w:rsidRPr="00343C92">
        <w:rPr>
          <w:rStyle w:val="Domylnaczcionkaakapitu5"/>
          <w:b/>
          <w:bCs/>
          <w:sz w:val="24"/>
          <w:szCs w:val="24"/>
          <w:shd w:val="clear" w:color="auto" w:fill="FFFFFF"/>
          <w:vertAlign w:val="subscript"/>
        </w:rPr>
        <w:t>min.</w:t>
      </w:r>
      <w:r w:rsidRPr="00343C92">
        <w:rPr>
          <w:rStyle w:val="Domylnaczcionkaakapitu5"/>
          <w:b/>
          <w:bCs/>
          <w:sz w:val="24"/>
          <w:szCs w:val="24"/>
          <w:shd w:val="clear" w:color="auto" w:fill="FFFFFF"/>
        </w:rPr>
        <w:t xml:space="preserve"> - najniższa cena oferty brutto w PLN spośród ofert podlegających ocenie</w:t>
      </w:r>
    </w:p>
    <w:p w14:paraId="542933CA" w14:textId="77777777" w:rsidR="00B74D6B" w:rsidRPr="00343C92" w:rsidRDefault="00B74D6B" w:rsidP="00B74D6B">
      <w:pPr>
        <w:pStyle w:val="Standard"/>
        <w:tabs>
          <w:tab w:val="left" w:pos="-1790"/>
          <w:tab w:val="left" w:pos="313"/>
          <w:tab w:val="left" w:pos="426"/>
          <w:tab w:val="left" w:pos="525"/>
          <w:tab w:val="left" w:pos="563"/>
        </w:tabs>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w:t>
      </w:r>
      <w:r w:rsidRPr="00343C92">
        <w:rPr>
          <w:rStyle w:val="Domylnaczcionkaakapitu5"/>
          <w:b/>
          <w:bCs/>
          <w:sz w:val="24"/>
          <w:szCs w:val="24"/>
          <w:shd w:val="clear" w:color="auto" w:fill="FFFFFF"/>
          <w:vertAlign w:val="subscript"/>
        </w:rPr>
        <w:t>x</w:t>
      </w:r>
      <w:r w:rsidRPr="00343C92">
        <w:rPr>
          <w:rStyle w:val="Domylnaczcionkaakapitu5"/>
          <w:b/>
          <w:bCs/>
          <w:sz w:val="24"/>
          <w:szCs w:val="24"/>
          <w:shd w:val="clear" w:color="auto" w:fill="FFFFFF"/>
        </w:rPr>
        <w:t xml:space="preserve"> – cena brutto w PLN badanej oferty</w:t>
      </w:r>
    </w:p>
    <w:p w14:paraId="4BB4BD4D" w14:textId="77777777" w:rsidR="00B74D6B" w:rsidRPr="00343C92" w:rsidRDefault="00B74D6B" w:rsidP="00B74D6B">
      <w:pPr>
        <w:pStyle w:val="Standard"/>
        <w:tabs>
          <w:tab w:val="left" w:pos="-1790"/>
          <w:tab w:val="left" w:pos="313"/>
          <w:tab w:val="left" w:pos="426"/>
          <w:tab w:val="left" w:pos="525"/>
          <w:tab w:val="left" w:pos="563"/>
        </w:tabs>
        <w:ind w:left="720"/>
        <w:contextualSpacing/>
        <w:jc w:val="both"/>
        <w:rPr>
          <w:sz w:val="24"/>
          <w:szCs w:val="24"/>
        </w:rPr>
      </w:pPr>
    </w:p>
    <w:p w14:paraId="6FCF028B" w14:textId="0ABB6BCC" w:rsidR="00B74D6B" w:rsidRPr="00343C92" w:rsidRDefault="00B74D6B" w:rsidP="009971EB">
      <w:pPr>
        <w:pStyle w:val="Tekstpodstawowy"/>
        <w:numPr>
          <w:ilvl w:val="0"/>
          <w:numId w:val="49"/>
        </w:numPr>
        <w:tabs>
          <w:tab w:val="left" w:pos="-2343"/>
        </w:tabs>
        <w:autoSpaceDE w:val="0"/>
        <w:spacing w:after="0"/>
        <w:ind w:left="990" w:hanging="270"/>
        <w:jc w:val="left"/>
        <w:rPr>
          <w:rFonts w:eastAsia="Calibri" w:cs="Times New Roman"/>
          <w:b/>
          <w:bCs/>
          <w:color w:val="auto"/>
          <w:kern w:val="0"/>
          <w:sz w:val="24"/>
          <w:szCs w:val="22"/>
          <w:u w:val="single"/>
          <w:lang w:val="x-none" w:eastAsia="en-US" w:bidi="ar-SA"/>
        </w:rPr>
      </w:pPr>
      <w:r w:rsidRPr="00343C92">
        <w:rPr>
          <w:rFonts w:eastAsia="Calibri" w:cs="Times New Roman"/>
          <w:b/>
          <w:bCs/>
          <w:color w:val="auto"/>
          <w:kern w:val="0"/>
          <w:sz w:val="24"/>
          <w:szCs w:val="22"/>
          <w:u w:val="single"/>
          <w:lang w:val="x-none" w:eastAsia="en-US" w:bidi="ar-SA"/>
        </w:rPr>
        <w:t xml:space="preserve">Kryterium – </w:t>
      </w:r>
      <w:r w:rsidR="00C34CDE">
        <w:rPr>
          <w:rFonts w:eastAsia="Calibri" w:cs="Times New Roman"/>
          <w:b/>
          <w:bCs/>
          <w:color w:val="auto"/>
          <w:kern w:val="0"/>
          <w:sz w:val="24"/>
          <w:szCs w:val="22"/>
          <w:u w:val="single"/>
          <w:lang w:eastAsia="en-US" w:bidi="ar-SA"/>
        </w:rPr>
        <w:t>Rodzaj asortymentu</w:t>
      </w:r>
    </w:p>
    <w:p w14:paraId="73A18AF3" w14:textId="5A91E6CE" w:rsidR="00B74D6B" w:rsidRPr="00343C92" w:rsidRDefault="00B74D6B" w:rsidP="00B74D6B">
      <w:pPr>
        <w:pStyle w:val="Tekstpodstawowy"/>
        <w:tabs>
          <w:tab w:val="left" w:pos="-2343"/>
          <w:tab w:val="left" w:pos="369"/>
        </w:tabs>
        <w:autoSpaceDE w:val="0"/>
        <w:spacing w:after="0"/>
        <w:ind w:left="990"/>
        <w:jc w:val="left"/>
        <w:rPr>
          <w:rStyle w:val="Domylnaczcionkaakapitu5"/>
          <w:rFonts w:cs="Times New Roman"/>
          <w:bCs/>
          <w:sz w:val="24"/>
          <w:shd w:val="clear" w:color="auto" w:fill="FFFFFF"/>
        </w:rPr>
      </w:pPr>
      <w:r w:rsidRPr="00343C92">
        <w:rPr>
          <w:rStyle w:val="Domylnaczcionkaakapitu5"/>
          <w:rFonts w:cs="Times New Roman"/>
          <w:bCs/>
          <w:sz w:val="24"/>
          <w:shd w:val="clear" w:color="auto" w:fill="FFFFFF"/>
        </w:rPr>
        <w:t>Punkty w niniejszym kryterium zostaną przyznane wg następujących zasad:</w:t>
      </w:r>
    </w:p>
    <w:p w14:paraId="175C813E" w14:textId="7F680D5D" w:rsidR="00B74D6B" w:rsidRDefault="00B74D6B" w:rsidP="009971EB">
      <w:pPr>
        <w:pStyle w:val="Tekstpodstawowy"/>
        <w:numPr>
          <w:ilvl w:val="0"/>
          <w:numId w:val="50"/>
        </w:numPr>
        <w:tabs>
          <w:tab w:val="left" w:pos="1134"/>
        </w:tabs>
        <w:spacing w:after="0"/>
        <w:ind w:left="1418" w:hanging="425"/>
        <w:rPr>
          <w:rFonts w:cs="Times New Roman"/>
          <w:sz w:val="24"/>
        </w:rPr>
      </w:pPr>
      <w:r>
        <w:rPr>
          <w:rFonts w:cs="Times New Roman"/>
          <w:sz w:val="24"/>
        </w:rPr>
        <w:t>Za każdą pozycję, w której Wykonawca zaoferuje materiały eksploatacyjne zalecane przez producenta urządzenia</w:t>
      </w:r>
      <w:r w:rsidR="008754AC">
        <w:rPr>
          <w:rFonts w:cs="Times New Roman"/>
          <w:sz w:val="24"/>
        </w:rPr>
        <w:t>,</w:t>
      </w:r>
      <w:r w:rsidRPr="00343C92">
        <w:rPr>
          <w:rFonts w:cs="Times New Roman"/>
          <w:sz w:val="24"/>
        </w:rPr>
        <w:t xml:space="preserve"> </w:t>
      </w:r>
      <w:r w:rsidRPr="00343C92">
        <w:rPr>
          <w:rFonts w:cs="Times New Roman"/>
          <w:b/>
          <w:sz w:val="24"/>
        </w:rPr>
        <w:t>Wykonawca</w:t>
      </w:r>
      <w:r w:rsidRPr="00343C92">
        <w:rPr>
          <w:rFonts w:cs="Times New Roman"/>
          <w:sz w:val="24"/>
        </w:rPr>
        <w:t xml:space="preserve"> </w:t>
      </w:r>
      <w:r w:rsidRPr="00343C92">
        <w:rPr>
          <w:rFonts w:cs="Times New Roman"/>
          <w:b/>
          <w:bCs/>
          <w:sz w:val="24"/>
        </w:rPr>
        <w:t xml:space="preserve">otrzyma </w:t>
      </w:r>
      <w:r>
        <w:rPr>
          <w:rFonts w:cs="Times New Roman"/>
          <w:b/>
          <w:bCs/>
          <w:sz w:val="24"/>
        </w:rPr>
        <w:t>4 punkty</w:t>
      </w:r>
      <w:r w:rsidRPr="00343C92">
        <w:rPr>
          <w:rFonts w:cs="Times New Roman"/>
          <w:sz w:val="24"/>
        </w:rPr>
        <w:t>;</w:t>
      </w:r>
    </w:p>
    <w:p w14:paraId="43EC66AD" w14:textId="5DD497C1" w:rsidR="00B74D6B" w:rsidRPr="00343C92" w:rsidRDefault="00B74D6B" w:rsidP="009971EB">
      <w:pPr>
        <w:pStyle w:val="Tekstpodstawowy"/>
        <w:numPr>
          <w:ilvl w:val="0"/>
          <w:numId w:val="50"/>
        </w:numPr>
        <w:tabs>
          <w:tab w:val="left" w:pos="1134"/>
        </w:tabs>
        <w:spacing w:after="0"/>
        <w:ind w:left="1418" w:hanging="425"/>
        <w:rPr>
          <w:rFonts w:cs="Times New Roman"/>
          <w:sz w:val="24"/>
        </w:rPr>
      </w:pPr>
      <w:r>
        <w:rPr>
          <w:rFonts w:cs="Times New Roman"/>
          <w:sz w:val="24"/>
        </w:rPr>
        <w:t>Za zaoferowanie w danej pozycji materiałów eksploatacyjnych innych niż zalecane przez producenta urządzenia</w:t>
      </w:r>
      <w:r w:rsidR="008754AC">
        <w:rPr>
          <w:rFonts w:cs="Times New Roman"/>
          <w:sz w:val="24"/>
        </w:rPr>
        <w:t xml:space="preserve">, </w:t>
      </w:r>
      <w:r>
        <w:rPr>
          <w:rFonts w:cs="Times New Roman"/>
          <w:b/>
          <w:sz w:val="24"/>
        </w:rPr>
        <w:t>Wykonawcy nie zostaną przyznane punkty;</w:t>
      </w:r>
    </w:p>
    <w:p w14:paraId="52D6EFD4" w14:textId="72C9FEE9" w:rsidR="00B74D6B" w:rsidRPr="00B423AE" w:rsidRDefault="00B74D6B" w:rsidP="009971EB">
      <w:pPr>
        <w:pStyle w:val="Tekstpodstawowy"/>
        <w:numPr>
          <w:ilvl w:val="0"/>
          <w:numId w:val="50"/>
        </w:numPr>
        <w:tabs>
          <w:tab w:val="left" w:pos="1134"/>
        </w:tabs>
        <w:spacing w:after="0"/>
        <w:ind w:left="1418" w:hanging="425"/>
        <w:rPr>
          <w:rStyle w:val="Domylnaczcionkaakapitu5"/>
          <w:rFonts w:cs="Times New Roman"/>
          <w:sz w:val="24"/>
        </w:rPr>
      </w:pPr>
      <w:r>
        <w:rPr>
          <w:rFonts w:cs="Times New Roman"/>
          <w:sz w:val="24"/>
        </w:rPr>
        <w:t>Łącznie w kryterium jakość Wykonawca uzyskać może 48 punktów.</w:t>
      </w:r>
    </w:p>
    <w:p w14:paraId="79BAB54D" w14:textId="77777777" w:rsidR="00E31815" w:rsidRPr="009833CD" w:rsidRDefault="00961E53" w:rsidP="009971EB">
      <w:pPr>
        <w:numPr>
          <w:ilvl w:val="0"/>
          <w:numId w:val="20"/>
        </w:numPr>
        <w:spacing w:line="276" w:lineRule="auto"/>
        <w:ind w:left="709" w:hanging="283"/>
        <w:jc w:val="both"/>
        <w:rPr>
          <w:rFonts w:cs="Times New Roman"/>
          <w:sz w:val="24"/>
        </w:rPr>
      </w:pPr>
      <w:r w:rsidRPr="009833CD">
        <w:rPr>
          <w:rFonts w:cs="Times New Roman"/>
          <w:sz w:val="24"/>
        </w:rPr>
        <w:t xml:space="preserve">Zamawiający za najkorzystniejszą uzna ofertę, która uzyska największą liczbę punktów łącznie ze wszystkich kryteriów. Ocenę łączną oferty stanowi suma punktów uzyskanych w ramach poszczególnych kryteriów. </w:t>
      </w:r>
      <w:r w:rsidRPr="009833CD">
        <w:rPr>
          <w:rFonts w:cs="Times New Roman"/>
          <w:bCs/>
          <w:sz w:val="24"/>
        </w:rPr>
        <w:t>Zamawiający wyliczy ocenę łącz</w:t>
      </w:r>
      <w:r w:rsidR="003F068A" w:rsidRPr="009833CD">
        <w:rPr>
          <w:rFonts w:cs="Times New Roman"/>
          <w:bCs/>
          <w:sz w:val="24"/>
        </w:rPr>
        <w:t>n</w:t>
      </w:r>
      <w:r w:rsidRPr="009833CD">
        <w:rPr>
          <w:rFonts w:cs="Times New Roman"/>
          <w:bCs/>
          <w:sz w:val="24"/>
        </w:rPr>
        <w:t>ą ocenianych ofert na podstawie poniższego wzoru:</w:t>
      </w:r>
    </w:p>
    <w:p w14:paraId="61F74470" w14:textId="0A8CE44D" w:rsidR="000C211A" w:rsidRPr="00343C92" w:rsidRDefault="000C211A" w:rsidP="000C211A">
      <w:pPr>
        <w:ind w:left="709"/>
        <w:jc w:val="center"/>
        <w:rPr>
          <w:rFonts w:cs="Times New Roman"/>
          <w:b/>
          <w:bCs/>
          <w:color w:val="auto"/>
          <w:sz w:val="24"/>
          <w:lang w:val="en-US"/>
        </w:rPr>
      </w:pPr>
      <w:r w:rsidRPr="00343C92">
        <w:rPr>
          <w:rFonts w:cs="Times New Roman"/>
          <w:b/>
          <w:bCs/>
          <w:color w:val="auto"/>
          <w:sz w:val="24"/>
          <w:lang w:val="en-US"/>
        </w:rPr>
        <w:t xml:space="preserve">P = C + </w:t>
      </w:r>
      <w:r>
        <w:rPr>
          <w:rFonts w:cs="Times New Roman"/>
          <w:b/>
          <w:bCs/>
          <w:color w:val="auto"/>
          <w:sz w:val="24"/>
          <w:lang w:val="en-US"/>
        </w:rPr>
        <w:t>R</w:t>
      </w:r>
    </w:p>
    <w:p w14:paraId="660959E5" w14:textId="77777777" w:rsidR="000C211A" w:rsidRPr="00343C92" w:rsidRDefault="000C211A" w:rsidP="000C211A">
      <w:pPr>
        <w:ind w:left="709"/>
        <w:jc w:val="both"/>
        <w:rPr>
          <w:rFonts w:cs="Times New Roman"/>
          <w:b/>
          <w:bCs/>
          <w:color w:val="auto"/>
          <w:sz w:val="24"/>
        </w:rPr>
      </w:pPr>
      <w:r w:rsidRPr="00343C92">
        <w:rPr>
          <w:rFonts w:cs="Times New Roman"/>
          <w:b/>
          <w:bCs/>
          <w:color w:val="auto"/>
          <w:sz w:val="24"/>
          <w:lang w:val="en-US"/>
        </w:rPr>
        <w:tab/>
      </w:r>
      <w:r w:rsidRPr="00343C92">
        <w:rPr>
          <w:rFonts w:cs="Times New Roman"/>
          <w:b/>
          <w:bCs/>
          <w:color w:val="auto"/>
          <w:sz w:val="24"/>
        </w:rPr>
        <w:t>gdzie:</w:t>
      </w:r>
    </w:p>
    <w:p w14:paraId="0FCAA4E6" w14:textId="77777777" w:rsidR="000C211A" w:rsidRPr="00343C92" w:rsidRDefault="000C211A" w:rsidP="000C211A">
      <w:pPr>
        <w:ind w:left="709"/>
        <w:jc w:val="both"/>
        <w:rPr>
          <w:rFonts w:cs="Times New Roman"/>
          <w:b/>
          <w:bCs/>
          <w:color w:val="auto"/>
          <w:sz w:val="24"/>
        </w:rPr>
      </w:pPr>
      <w:r w:rsidRPr="00343C92">
        <w:rPr>
          <w:rFonts w:cs="Times New Roman"/>
          <w:b/>
          <w:bCs/>
          <w:color w:val="auto"/>
          <w:sz w:val="24"/>
        </w:rPr>
        <w:t>P – wskaźnik oceny oferty w punktach,</w:t>
      </w:r>
    </w:p>
    <w:p w14:paraId="6C24C4F3" w14:textId="77777777" w:rsidR="000C211A" w:rsidRPr="00343C92" w:rsidRDefault="000C211A" w:rsidP="000C211A">
      <w:pPr>
        <w:ind w:left="709"/>
        <w:jc w:val="both"/>
        <w:rPr>
          <w:rFonts w:cs="Times New Roman"/>
          <w:b/>
          <w:bCs/>
          <w:color w:val="auto"/>
          <w:sz w:val="24"/>
        </w:rPr>
      </w:pPr>
      <w:r w:rsidRPr="00343C92">
        <w:rPr>
          <w:rFonts w:cs="Times New Roman"/>
          <w:b/>
          <w:bCs/>
          <w:color w:val="auto"/>
          <w:sz w:val="24"/>
        </w:rPr>
        <w:t>C – wskaźnik kryterium -  cena oferty brutto -  w punktach,</w:t>
      </w:r>
    </w:p>
    <w:p w14:paraId="59A47D5C" w14:textId="457063D7" w:rsidR="000C211A" w:rsidRDefault="000C211A" w:rsidP="000C211A">
      <w:pPr>
        <w:ind w:left="709"/>
        <w:jc w:val="both"/>
        <w:rPr>
          <w:rFonts w:cs="Times New Roman"/>
          <w:b/>
          <w:bCs/>
          <w:color w:val="auto"/>
          <w:sz w:val="24"/>
        </w:rPr>
      </w:pPr>
      <w:r>
        <w:rPr>
          <w:rFonts w:cs="Times New Roman"/>
          <w:b/>
          <w:bCs/>
          <w:color w:val="auto"/>
          <w:sz w:val="24"/>
        </w:rPr>
        <w:t>R</w:t>
      </w:r>
      <w:r w:rsidRPr="00343C92">
        <w:rPr>
          <w:rFonts w:cs="Times New Roman"/>
          <w:b/>
          <w:bCs/>
          <w:color w:val="auto"/>
          <w:sz w:val="24"/>
        </w:rPr>
        <w:t xml:space="preserve"> – wskaźnik kryterium -  </w:t>
      </w:r>
      <w:r>
        <w:rPr>
          <w:rFonts w:cs="Times New Roman"/>
          <w:b/>
          <w:bCs/>
          <w:color w:val="auto"/>
          <w:sz w:val="24"/>
        </w:rPr>
        <w:t>rodzaj asortymentu - w punktach.</w:t>
      </w:r>
    </w:p>
    <w:p w14:paraId="027D7C85" w14:textId="77777777" w:rsidR="000C211A" w:rsidRPr="00343C92" w:rsidRDefault="000C211A" w:rsidP="000C211A">
      <w:pPr>
        <w:jc w:val="both"/>
        <w:rPr>
          <w:rFonts w:cs="Times New Roman"/>
          <w:b/>
          <w:bCs/>
          <w:color w:val="auto"/>
          <w:sz w:val="24"/>
        </w:rPr>
      </w:pPr>
    </w:p>
    <w:p w14:paraId="0AE9EF2C" w14:textId="77777777" w:rsidR="00961E53" w:rsidRPr="009833CD" w:rsidRDefault="00961E53" w:rsidP="009971EB">
      <w:pPr>
        <w:numPr>
          <w:ilvl w:val="0"/>
          <w:numId w:val="20"/>
        </w:numPr>
        <w:spacing w:line="276" w:lineRule="auto"/>
        <w:ind w:left="709" w:hanging="283"/>
        <w:jc w:val="both"/>
        <w:rPr>
          <w:rFonts w:cs="Times New Roman"/>
          <w:sz w:val="24"/>
        </w:rPr>
      </w:pPr>
      <w:r w:rsidRPr="009833CD">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14:paraId="4B891731" w14:textId="77777777" w:rsidR="002C57E0" w:rsidRPr="009833CD" w:rsidRDefault="002C57E0" w:rsidP="009971EB">
      <w:pPr>
        <w:numPr>
          <w:ilvl w:val="0"/>
          <w:numId w:val="20"/>
        </w:numPr>
        <w:spacing w:line="276" w:lineRule="auto"/>
        <w:ind w:left="709" w:hanging="283"/>
        <w:jc w:val="both"/>
        <w:rPr>
          <w:rFonts w:cs="Times New Roman"/>
          <w:sz w:val="24"/>
        </w:rPr>
      </w:pPr>
      <w:bookmarkStart w:id="5" w:name="_Hlk61961877"/>
      <w:r w:rsidRPr="009833CD">
        <w:rPr>
          <w:rFonts w:cs="Times New Roman"/>
          <w:sz w:val="24"/>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654B9315" w14:textId="77777777" w:rsidR="002C57E0" w:rsidRPr="009833CD" w:rsidRDefault="002C57E0" w:rsidP="009971EB">
      <w:pPr>
        <w:numPr>
          <w:ilvl w:val="0"/>
          <w:numId w:val="20"/>
        </w:numPr>
        <w:spacing w:line="276" w:lineRule="auto"/>
        <w:ind w:left="709" w:hanging="283"/>
        <w:jc w:val="both"/>
        <w:rPr>
          <w:rFonts w:cs="Times New Roman"/>
          <w:sz w:val="24"/>
        </w:rPr>
      </w:pPr>
      <w:r w:rsidRPr="009833CD">
        <w:rPr>
          <w:rFonts w:cs="Times New Roman"/>
          <w:sz w:val="24"/>
        </w:rPr>
        <w:t>Jeżeli oferty otrzymają taką samą ocenę w kryterium o najwyższej wadze, Zamawiający wybierze ofertę z najniższą ceną.</w:t>
      </w:r>
    </w:p>
    <w:p w14:paraId="1F567621" w14:textId="77777777" w:rsidR="002C57E0" w:rsidRPr="009833CD" w:rsidRDefault="002C57E0" w:rsidP="009971EB">
      <w:pPr>
        <w:numPr>
          <w:ilvl w:val="0"/>
          <w:numId w:val="20"/>
        </w:numPr>
        <w:spacing w:line="276" w:lineRule="auto"/>
        <w:ind w:left="709" w:hanging="283"/>
        <w:jc w:val="both"/>
        <w:rPr>
          <w:rFonts w:cs="Times New Roman"/>
          <w:sz w:val="24"/>
        </w:rPr>
      </w:pPr>
      <w:r w:rsidRPr="009833CD">
        <w:rPr>
          <w:rFonts w:cs="Times New Roman"/>
          <w:sz w:val="24"/>
        </w:rPr>
        <w:t xml:space="preserve">Jeżeli nie będzie można dokonać wyboru oferty w sposób, o którym mowa </w:t>
      </w:r>
      <w:r w:rsidRPr="004B6DA4">
        <w:rPr>
          <w:rFonts w:cs="Times New Roman"/>
          <w:color w:val="auto"/>
          <w:sz w:val="24"/>
        </w:rPr>
        <w:t xml:space="preserve">w pkt. </w:t>
      </w:r>
      <w:r w:rsidR="00945745" w:rsidRPr="004B6DA4">
        <w:rPr>
          <w:rFonts w:cs="Times New Roman"/>
          <w:color w:val="auto"/>
          <w:sz w:val="24"/>
        </w:rPr>
        <w:t>7</w:t>
      </w:r>
      <w:r w:rsidRPr="004B6DA4">
        <w:rPr>
          <w:rFonts w:cs="Times New Roman"/>
          <w:color w:val="auto"/>
          <w:sz w:val="24"/>
        </w:rPr>
        <w:t xml:space="preserve">, </w:t>
      </w:r>
      <w:r w:rsidRPr="009833CD">
        <w:rPr>
          <w:rFonts w:cs="Times New Roman"/>
          <w:sz w:val="24"/>
        </w:rPr>
        <w:t>Zamawiający wezwie wykonawców, którzy złożyli te oferty, do złożenia w terminie określonym przez Zamawiającego ofert dodatkowych zawierających nową cenę lub koszt.</w:t>
      </w:r>
    </w:p>
    <w:p w14:paraId="52FEA03C" w14:textId="77777777" w:rsidR="002C57E0" w:rsidRPr="009833CD" w:rsidRDefault="002C57E0" w:rsidP="009971EB">
      <w:pPr>
        <w:numPr>
          <w:ilvl w:val="0"/>
          <w:numId w:val="20"/>
        </w:numPr>
        <w:spacing w:line="276" w:lineRule="auto"/>
        <w:ind w:left="709" w:hanging="283"/>
        <w:jc w:val="both"/>
        <w:rPr>
          <w:rFonts w:cs="Times New Roman"/>
          <w:sz w:val="24"/>
        </w:rPr>
      </w:pPr>
      <w:r w:rsidRPr="009833CD">
        <w:rPr>
          <w:rFonts w:cs="Times New Roman"/>
          <w:sz w:val="24"/>
        </w:rPr>
        <w:t>Wykonawcy, składając oferty dodatkowe, nie mogą oferować cen lub kosztów wyższych niż zaoferowane w uprzednio złożonych przez nich ofertach.</w:t>
      </w:r>
    </w:p>
    <w:bookmarkEnd w:id="5"/>
    <w:p w14:paraId="0D560C3F" w14:textId="77777777" w:rsidR="00961E53" w:rsidRPr="009833CD" w:rsidRDefault="00961E53" w:rsidP="00F47732">
      <w:pPr>
        <w:spacing w:line="276" w:lineRule="auto"/>
        <w:ind w:left="709"/>
        <w:jc w:val="both"/>
        <w:rPr>
          <w:rFonts w:cs="Times New Roman"/>
          <w:sz w:val="24"/>
        </w:rPr>
      </w:pPr>
    </w:p>
    <w:p w14:paraId="39207653" w14:textId="77777777" w:rsidR="00FC5E4A" w:rsidRPr="009833CD" w:rsidRDefault="006F5702" w:rsidP="009971EB">
      <w:pPr>
        <w:numPr>
          <w:ilvl w:val="0"/>
          <w:numId w:val="8"/>
        </w:numPr>
        <w:spacing w:line="276" w:lineRule="auto"/>
        <w:ind w:left="426" w:hanging="426"/>
        <w:rPr>
          <w:rFonts w:cs="Times New Roman"/>
          <w:b/>
          <w:sz w:val="24"/>
        </w:rPr>
      </w:pPr>
      <w:r w:rsidRPr="009833CD">
        <w:rPr>
          <w:rFonts w:cs="Times New Roman"/>
          <w:b/>
          <w:sz w:val="24"/>
        </w:rPr>
        <w:t>Informacje dotyczące zabezpieczenia należytego wykonania umowy</w:t>
      </w:r>
    </w:p>
    <w:p w14:paraId="2D6812CA" w14:textId="27CE0930" w:rsidR="006F5702" w:rsidRPr="009833CD" w:rsidRDefault="006F5702" w:rsidP="00F47732">
      <w:pPr>
        <w:spacing w:line="276" w:lineRule="auto"/>
        <w:ind w:left="709"/>
        <w:jc w:val="both"/>
        <w:rPr>
          <w:rFonts w:cs="Times New Roman"/>
          <w:sz w:val="24"/>
        </w:rPr>
      </w:pPr>
      <w:r w:rsidRPr="009833CD">
        <w:rPr>
          <w:rFonts w:cs="Times New Roman"/>
          <w:sz w:val="24"/>
        </w:rPr>
        <w:t xml:space="preserve">Zamawiający </w:t>
      </w:r>
      <w:r w:rsidR="00AC2C4D">
        <w:rPr>
          <w:rFonts w:cs="Times New Roman"/>
          <w:sz w:val="24"/>
        </w:rPr>
        <w:t xml:space="preserve">nie </w:t>
      </w:r>
      <w:r w:rsidRPr="009833CD">
        <w:rPr>
          <w:rFonts w:cs="Times New Roman"/>
          <w:sz w:val="24"/>
        </w:rPr>
        <w:t>będzie żądał od Wykonawcy</w:t>
      </w:r>
      <w:r w:rsidR="00AC2C4D">
        <w:rPr>
          <w:rFonts w:cs="Times New Roman"/>
          <w:sz w:val="24"/>
        </w:rPr>
        <w:t xml:space="preserve"> </w:t>
      </w:r>
      <w:r w:rsidRPr="009833CD">
        <w:rPr>
          <w:rFonts w:cs="Times New Roman"/>
          <w:sz w:val="24"/>
        </w:rPr>
        <w:t>wniesienia zabezpieczenia należyt</w:t>
      </w:r>
      <w:r w:rsidR="000814D9" w:rsidRPr="009833CD">
        <w:rPr>
          <w:rFonts w:cs="Times New Roman"/>
          <w:sz w:val="24"/>
        </w:rPr>
        <w:t>ego wykonania umowy</w:t>
      </w:r>
      <w:r w:rsidR="00AC2C4D">
        <w:rPr>
          <w:rFonts w:cs="Times New Roman"/>
          <w:sz w:val="24"/>
        </w:rPr>
        <w:t>.</w:t>
      </w:r>
    </w:p>
    <w:p w14:paraId="028A9356" w14:textId="77777777" w:rsidR="006F5702" w:rsidRPr="009833CD" w:rsidRDefault="006F5702" w:rsidP="00F47732">
      <w:pPr>
        <w:spacing w:line="276" w:lineRule="auto"/>
        <w:ind w:left="709"/>
        <w:jc w:val="both"/>
        <w:rPr>
          <w:rFonts w:cs="Times New Roman"/>
          <w:color w:val="FF0000"/>
          <w:sz w:val="24"/>
        </w:rPr>
      </w:pPr>
    </w:p>
    <w:p w14:paraId="1942FEEB" w14:textId="77777777" w:rsidR="006F5702" w:rsidRPr="009833CD" w:rsidRDefault="006F5702" w:rsidP="009971EB">
      <w:pPr>
        <w:numPr>
          <w:ilvl w:val="0"/>
          <w:numId w:val="8"/>
        </w:numPr>
        <w:spacing w:line="276" w:lineRule="auto"/>
        <w:ind w:left="567" w:hanging="567"/>
        <w:jc w:val="both"/>
        <w:textAlignment w:val="auto"/>
        <w:rPr>
          <w:rFonts w:cs="Times New Roman"/>
          <w:sz w:val="24"/>
        </w:rPr>
      </w:pPr>
      <w:r w:rsidRPr="009833CD">
        <w:rPr>
          <w:rFonts w:cs="Times New Roman"/>
          <w:b/>
          <w:sz w:val="24"/>
        </w:rPr>
        <w:t>Informacje o formalnościach, jakie muszą zostać dopełnione po wyborze oferty w celu zawarcia umowy w sprawie zamówienia publicznego</w:t>
      </w:r>
    </w:p>
    <w:p w14:paraId="3A3A4B73" w14:textId="77777777" w:rsidR="006F5702" w:rsidRPr="009833CD" w:rsidRDefault="006F5702" w:rsidP="009971EB">
      <w:pPr>
        <w:numPr>
          <w:ilvl w:val="0"/>
          <w:numId w:val="21"/>
        </w:numPr>
        <w:spacing w:line="276" w:lineRule="auto"/>
        <w:ind w:left="709" w:hanging="283"/>
        <w:jc w:val="both"/>
        <w:textAlignment w:val="auto"/>
        <w:rPr>
          <w:rFonts w:cs="Times New Roman"/>
          <w:sz w:val="24"/>
        </w:rPr>
      </w:pPr>
      <w:r w:rsidRPr="009833CD">
        <w:rPr>
          <w:rFonts w:cs="Times New Roman"/>
          <w:sz w:val="24"/>
        </w:rPr>
        <w:lastRenderedPageBreak/>
        <w:t>Jeżeli zostanie wybrana oferta Wykonawców wspólnie ubiegających się o udzielenie zamówienia, Zamawiający może żądać przed zawarciem umowy w sprawie zamówienia publicznego kopii umowy regulującej współpracę tych Wykonawców.</w:t>
      </w:r>
    </w:p>
    <w:p w14:paraId="696D4F98" w14:textId="77777777" w:rsidR="006F5702" w:rsidRPr="009833CD" w:rsidRDefault="006F5702" w:rsidP="009971EB">
      <w:pPr>
        <w:numPr>
          <w:ilvl w:val="0"/>
          <w:numId w:val="21"/>
        </w:numPr>
        <w:spacing w:line="276" w:lineRule="auto"/>
        <w:ind w:left="709" w:hanging="283"/>
        <w:jc w:val="both"/>
        <w:textAlignment w:val="auto"/>
        <w:rPr>
          <w:rFonts w:cs="Times New Roman"/>
          <w:sz w:val="24"/>
        </w:rPr>
      </w:pPr>
      <w:r w:rsidRPr="009833CD">
        <w:rPr>
          <w:rFonts w:cs="Times New Roman"/>
          <w:sz w:val="24"/>
        </w:rPr>
        <w:t>Zamawiający powiadomi wybranego Wykonawcę o terminie podpisania umowy w sprawie zamówienia publicznego.</w:t>
      </w:r>
    </w:p>
    <w:p w14:paraId="21936BBD" w14:textId="77777777" w:rsidR="006E396D" w:rsidRPr="009833CD" w:rsidRDefault="006F5702" w:rsidP="009971EB">
      <w:pPr>
        <w:numPr>
          <w:ilvl w:val="0"/>
          <w:numId w:val="21"/>
        </w:numPr>
        <w:spacing w:line="276" w:lineRule="auto"/>
        <w:ind w:left="709" w:hanging="283"/>
        <w:jc w:val="both"/>
        <w:textAlignment w:val="auto"/>
        <w:rPr>
          <w:rFonts w:cs="Times New Roman"/>
          <w:sz w:val="24"/>
        </w:rPr>
      </w:pPr>
      <w:r w:rsidRPr="009833CD">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9833CD">
        <w:rPr>
          <w:rFonts w:cs="Times New Roman"/>
          <w:sz w:val="24"/>
        </w:rPr>
        <w:t>z</w:t>
      </w:r>
      <w:r w:rsidRPr="009833CD">
        <w:rPr>
          <w:rFonts w:cs="Times New Roman"/>
          <w:sz w:val="24"/>
        </w:rPr>
        <w:t xml:space="preserve">amawiający może dokonać ponownego badania i oceny ofert spośród ofert pozostałych w postępowaniu </w:t>
      </w:r>
      <w:r w:rsidR="006E396D" w:rsidRPr="009833CD">
        <w:rPr>
          <w:rFonts w:cs="Times New Roman"/>
          <w:sz w:val="24"/>
        </w:rPr>
        <w:t>W</w:t>
      </w:r>
      <w:r w:rsidRPr="009833CD">
        <w:rPr>
          <w:rFonts w:cs="Times New Roman"/>
          <w:sz w:val="24"/>
        </w:rPr>
        <w:t>ykonawców oraz wybrać najkorzystniejszą ofertę albo unieważnić postępowanie.</w:t>
      </w:r>
    </w:p>
    <w:p w14:paraId="2F98EC41" w14:textId="77777777" w:rsidR="006E396D" w:rsidRPr="009833CD" w:rsidRDefault="006F5702" w:rsidP="009971EB">
      <w:pPr>
        <w:numPr>
          <w:ilvl w:val="0"/>
          <w:numId w:val="21"/>
        </w:numPr>
        <w:spacing w:line="276" w:lineRule="auto"/>
        <w:ind w:left="709" w:hanging="283"/>
        <w:jc w:val="both"/>
        <w:textAlignment w:val="auto"/>
        <w:rPr>
          <w:rFonts w:cs="Times New Roman"/>
          <w:sz w:val="24"/>
        </w:rPr>
      </w:pPr>
      <w:r w:rsidRPr="009833CD">
        <w:rPr>
          <w:rFonts w:cs="Times New Roman"/>
          <w:sz w:val="24"/>
        </w:rPr>
        <w:t xml:space="preserve">Przed podpisaniem umowy </w:t>
      </w:r>
      <w:r w:rsidR="006E396D" w:rsidRPr="009833CD">
        <w:rPr>
          <w:rFonts w:cs="Times New Roman"/>
          <w:sz w:val="24"/>
        </w:rPr>
        <w:t>w</w:t>
      </w:r>
      <w:r w:rsidRPr="009833CD">
        <w:rPr>
          <w:rFonts w:cs="Times New Roman"/>
          <w:sz w:val="24"/>
        </w:rPr>
        <w:t xml:space="preserve">ybrany </w:t>
      </w:r>
      <w:r w:rsidR="006E396D" w:rsidRPr="009833CD">
        <w:rPr>
          <w:rFonts w:cs="Times New Roman"/>
          <w:sz w:val="24"/>
        </w:rPr>
        <w:t>W</w:t>
      </w:r>
      <w:r w:rsidRPr="009833CD">
        <w:rPr>
          <w:rFonts w:cs="Times New Roman"/>
          <w:sz w:val="24"/>
        </w:rPr>
        <w:t xml:space="preserve">ykonawca przekaże </w:t>
      </w:r>
      <w:r w:rsidR="006E396D" w:rsidRPr="009833CD">
        <w:rPr>
          <w:rFonts w:cs="Times New Roman"/>
          <w:sz w:val="24"/>
        </w:rPr>
        <w:t>Z</w:t>
      </w:r>
      <w:r w:rsidRPr="009833CD">
        <w:rPr>
          <w:rFonts w:cs="Times New Roman"/>
          <w:sz w:val="24"/>
        </w:rPr>
        <w:t xml:space="preserve">amawiającemu informacje niezbędne do wpisania do treści umowy (np. imiona i nazwiska upoważnionych osób, które będą reprezentować </w:t>
      </w:r>
      <w:r w:rsidR="006E396D" w:rsidRPr="009833CD">
        <w:rPr>
          <w:rFonts w:cs="Times New Roman"/>
          <w:sz w:val="24"/>
        </w:rPr>
        <w:t>W</w:t>
      </w:r>
      <w:r w:rsidRPr="009833CD">
        <w:rPr>
          <w:rFonts w:cs="Times New Roman"/>
          <w:sz w:val="24"/>
        </w:rPr>
        <w:t>ykonawcę przy podpisaniu umowy).</w:t>
      </w:r>
    </w:p>
    <w:p w14:paraId="18AC551A" w14:textId="77777777" w:rsidR="006E396D" w:rsidRPr="009833CD" w:rsidRDefault="006E396D" w:rsidP="00F47732">
      <w:pPr>
        <w:spacing w:line="276" w:lineRule="auto"/>
        <w:ind w:left="709"/>
        <w:jc w:val="both"/>
        <w:textAlignment w:val="auto"/>
        <w:rPr>
          <w:rFonts w:cs="Times New Roman"/>
          <w:sz w:val="24"/>
        </w:rPr>
      </w:pPr>
    </w:p>
    <w:p w14:paraId="264997F8" w14:textId="77777777" w:rsidR="006E396D" w:rsidRPr="009833CD" w:rsidRDefault="006E396D" w:rsidP="009971EB">
      <w:pPr>
        <w:keepNext/>
        <w:numPr>
          <w:ilvl w:val="0"/>
          <w:numId w:val="8"/>
        </w:numPr>
        <w:spacing w:line="276" w:lineRule="auto"/>
        <w:ind w:left="425" w:hanging="426"/>
        <w:rPr>
          <w:rFonts w:cs="Times New Roman"/>
          <w:b/>
          <w:sz w:val="24"/>
        </w:rPr>
      </w:pPr>
      <w:r w:rsidRPr="009833CD">
        <w:rPr>
          <w:rFonts w:cs="Times New Roman"/>
          <w:b/>
          <w:sz w:val="24"/>
        </w:rPr>
        <w:t>Pouczenie o środkach ochrony prawnej przysługujących Wykonawcy</w:t>
      </w:r>
    </w:p>
    <w:p w14:paraId="7057D08B" w14:textId="77777777" w:rsidR="006E396D" w:rsidRPr="009833CD" w:rsidRDefault="006E396D" w:rsidP="0095744A">
      <w:pPr>
        <w:keepNext/>
        <w:spacing w:line="276" w:lineRule="auto"/>
        <w:ind w:left="425"/>
        <w:jc w:val="both"/>
        <w:rPr>
          <w:rFonts w:cs="Times New Roman"/>
          <w:sz w:val="24"/>
        </w:rPr>
      </w:pPr>
      <w:r w:rsidRPr="009833CD">
        <w:rPr>
          <w:rFonts w:cs="Times New Roman"/>
          <w:sz w:val="24"/>
        </w:rPr>
        <w:t xml:space="preserve">Wykonawcy oraz innemu podmiotowi, jeżeli ma lub miał interes w uzyskaniu zamówienia oraz poniósł lub może ponieść szkodę w wyniku naruszenia przez Zamawiającego przepisów </w:t>
      </w:r>
      <w:r w:rsidR="00705136" w:rsidRPr="009833CD">
        <w:rPr>
          <w:rFonts w:cs="Times New Roman"/>
          <w:sz w:val="24"/>
        </w:rPr>
        <w:t>u</w:t>
      </w:r>
      <w:r w:rsidRPr="009833CD">
        <w:rPr>
          <w:rFonts w:cs="Times New Roman"/>
          <w:sz w:val="24"/>
        </w:rPr>
        <w:t xml:space="preserve">stawy, przysługują środki ochrony prawnej określone w dziale IX </w:t>
      </w:r>
      <w:r w:rsidR="00705136" w:rsidRPr="009833CD">
        <w:rPr>
          <w:rFonts w:cs="Times New Roman"/>
          <w:sz w:val="24"/>
        </w:rPr>
        <w:t>u</w:t>
      </w:r>
      <w:r w:rsidRPr="009833CD">
        <w:rPr>
          <w:rFonts w:cs="Times New Roman"/>
          <w:sz w:val="24"/>
        </w:rPr>
        <w:t>stawy.</w:t>
      </w:r>
    </w:p>
    <w:p w14:paraId="73E86153" w14:textId="77777777" w:rsidR="006E396D" w:rsidRPr="009833CD" w:rsidRDefault="006E396D" w:rsidP="00F47732">
      <w:pPr>
        <w:spacing w:line="276" w:lineRule="auto"/>
        <w:ind w:left="709" w:hanging="283"/>
        <w:jc w:val="both"/>
        <w:rPr>
          <w:rFonts w:cs="Times New Roman"/>
          <w:sz w:val="24"/>
        </w:rPr>
      </w:pPr>
    </w:p>
    <w:p w14:paraId="34EA9EAB" w14:textId="77777777" w:rsidR="006E396D" w:rsidRPr="009833CD" w:rsidRDefault="006E396D" w:rsidP="009971EB">
      <w:pPr>
        <w:numPr>
          <w:ilvl w:val="0"/>
          <w:numId w:val="8"/>
        </w:numPr>
        <w:spacing w:line="276" w:lineRule="auto"/>
        <w:ind w:left="426" w:hanging="426"/>
        <w:rPr>
          <w:rFonts w:cs="Times New Roman"/>
          <w:b/>
          <w:sz w:val="24"/>
        </w:rPr>
      </w:pPr>
      <w:r w:rsidRPr="009833CD">
        <w:rPr>
          <w:rFonts w:cs="Times New Roman"/>
          <w:b/>
          <w:sz w:val="24"/>
        </w:rPr>
        <w:t>Klauzula informacyjna dotycząca przetwarzania danych osobowych</w:t>
      </w:r>
    </w:p>
    <w:p w14:paraId="27D5E728" w14:textId="77777777" w:rsidR="006E396D" w:rsidRPr="009833CD" w:rsidRDefault="006E396D" w:rsidP="00F47732">
      <w:pPr>
        <w:spacing w:line="276" w:lineRule="auto"/>
        <w:ind w:left="426"/>
        <w:jc w:val="both"/>
        <w:rPr>
          <w:rFonts w:eastAsia="Times New Roman" w:cs="Times New Roman"/>
          <w:sz w:val="24"/>
          <w:lang w:eastAsia="pl-PL"/>
        </w:rPr>
      </w:pPr>
      <w:r w:rsidRPr="009833CD">
        <w:rPr>
          <w:rFonts w:eastAsia="Times New Roman" w:cs="Times New Roman"/>
          <w:sz w:val="24"/>
          <w:lang w:eastAsia="pl-PL"/>
        </w:rPr>
        <w:t xml:space="preserve">Zgodnie z art. 13 ust. 1 i 2 </w:t>
      </w:r>
      <w:r w:rsidRPr="009833CD">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9833CD">
        <w:rPr>
          <w:rFonts w:eastAsia="Times New Roman" w:cs="Times New Roman"/>
          <w:sz w:val="24"/>
          <w:lang w:eastAsia="pl-PL"/>
        </w:rPr>
        <w:t xml:space="preserve">dalej „RODO”, Zamawiający informuje, że: </w:t>
      </w:r>
    </w:p>
    <w:p w14:paraId="5411A59F" w14:textId="77777777" w:rsidR="006E396D" w:rsidRPr="009833CD" w:rsidRDefault="006E396D" w:rsidP="009971EB">
      <w:pPr>
        <w:numPr>
          <w:ilvl w:val="1"/>
          <w:numId w:val="6"/>
        </w:numPr>
        <w:tabs>
          <w:tab w:val="num" w:pos="709"/>
        </w:tabs>
        <w:spacing w:line="276" w:lineRule="auto"/>
        <w:ind w:left="709" w:hanging="283"/>
        <w:jc w:val="both"/>
        <w:rPr>
          <w:rFonts w:eastAsia="Times New Roman" w:cs="Times New Roman"/>
          <w:sz w:val="24"/>
          <w:lang w:eastAsia="pl-PL"/>
        </w:rPr>
      </w:pPr>
      <w:r w:rsidRPr="009833CD">
        <w:rPr>
          <w:rFonts w:eastAsia="Times New Roman" w:cs="Times New Roman"/>
          <w:sz w:val="24"/>
          <w:lang w:eastAsia="pl-PL"/>
        </w:rPr>
        <w:t>administratorem Pani/Pana danych osobowych jest Komendant Stołeczny Policji;</w:t>
      </w:r>
    </w:p>
    <w:p w14:paraId="440BB887" w14:textId="77777777" w:rsidR="006E396D" w:rsidRPr="009833CD" w:rsidRDefault="006E396D" w:rsidP="009971EB">
      <w:pPr>
        <w:numPr>
          <w:ilvl w:val="1"/>
          <w:numId w:val="6"/>
        </w:numPr>
        <w:tabs>
          <w:tab w:val="num" w:pos="709"/>
        </w:tabs>
        <w:spacing w:line="276" w:lineRule="auto"/>
        <w:ind w:left="709" w:hanging="283"/>
        <w:jc w:val="both"/>
        <w:rPr>
          <w:rFonts w:eastAsia="Times New Roman" w:cs="Times New Roman"/>
          <w:sz w:val="24"/>
          <w:lang w:eastAsia="pl-PL"/>
        </w:rPr>
      </w:pPr>
      <w:r w:rsidRPr="009833CD">
        <w:rPr>
          <w:rFonts w:eastAsia="Times New Roman" w:cs="Times New Roman"/>
          <w:sz w:val="24"/>
          <w:lang w:eastAsia="pl-PL"/>
        </w:rPr>
        <w:t>nadzór nad prawidłowym przetwarzaniem danych osobowych sprawuje inspektor ochrony danych osobowych:</w:t>
      </w:r>
    </w:p>
    <w:p w14:paraId="10B2DEE0" w14:textId="77777777" w:rsidR="006E396D" w:rsidRPr="009833CD" w:rsidRDefault="006E396D" w:rsidP="00F47732">
      <w:pPr>
        <w:spacing w:line="276" w:lineRule="auto"/>
        <w:ind w:firstLine="709"/>
        <w:jc w:val="both"/>
        <w:rPr>
          <w:rFonts w:eastAsia="Times New Roman" w:cs="Times New Roman"/>
          <w:sz w:val="24"/>
          <w:lang w:eastAsia="pl-PL"/>
        </w:rPr>
      </w:pPr>
      <w:r w:rsidRPr="009833CD">
        <w:rPr>
          <w:rFonts w:eastAsia="Times New Roman" w:cs="Times New Roman"/>
          <w:sz w:val="24"/>
          <w:lang w:eastAsia="pl-PL"/>
        </w:rPr>
        <w:t>adres: ul. Nowolipie 2, 00-150 Warszawa;</w:t>
      </w:r>
    </w:p>
    <w:p w14:paraId="391CE3F5" w14:textId="77777777" w:rsidR="006E396D" w:rsidRPr="009833CD" w:rsidRDefault="007D7178" w:rsidP="00F47732">
      <w:pPr>
        <w:spacing w:line="276" w:lineRule="auto"/>
        <w:ind w:firstLine="709"/>
        <w:jc w:val="both"/>
        <w:rPr>
          <w:rFonts w:eastAsia="Times New Roman" w:cs="Times New Roman"/>
          <w:sz w:val="24"/>
          <w:lang w:val="de-DE" w:eastAsia="pl-PL"/>
        </w:rPr>
      </w:pPr>
      <w:r w:rsidRPr="009833CD">
        <w:rPr>
          <w:rFonts w:eastAsia="Times New Roman" w:cs="Times New Roman"/>
          <w:sz w:val="24"/>
          <w:lang w:val="de-DE" w:eastAsia="pl-PL"/>
        </w:rPr>
        <w:t>a</w:t>
      </w:r>
      <w:r w:rsidR="006E396D" w:rsidRPr="009833CD">
        <w:rPr>
          <w:rFonts w:eastAsia="Times New Roman" w:cs="Times New Roman"/>
          <w:sz w:val="24"/>
          <w:lang w:val="de-DE" w:eastAsia="pl-PL"/>
        </w:rPr>
        <w:t>dre</w:t>
      </w:r>
      <w:r w:rsidRPr="009833CD">
        <w:rPr>
          <w:rFonts w:eastAsia="Times New Roman" w:cs="Times New Roman"/>
          <w:sz w:val="24"/>
          <w:lang w:val="de-DE" w:eastAsia="pl-PL"/>
        </w:rPr>
        <w:t xml:space="preserve">s </w:t>
      </w:r>
      <w:r w:rsidR="006E396D" w:rsidRPr="009833CD">
        <w:rPr>
          <w:rFonts w:eastAsia="Times New Roman" w:cs="Times New Roman"/>
          <w:sz w:val="24"/>
          <w:lang w:val="de-DE" w:eastAsia="pl-PL"/>
        </w:rPr>
        <w:t xml:space="preserve">e-mail: </w:t>
      </w:r>
      <w:hyperlink r:id="rId12" w:history="1">
        <w:r w:rsidRPr="009833CD">
          <w:rPr>
            <w:rStyle w:val="Hipercze"/>
            <w:rFonts w:eastAsia="Times New Roman" w:cs="Times New Roman"/>
            <w:sz w:val="24"/>
            <w:lang w:val="de-DE" w:eastAsia="pl-PL"/>
          </w:rPr>
          <w:t>iod@ksp.policja.gov.pl</w:t>
        </w:r>
      </w:hyperlink>
      <w:r w:rsidRPr="009833CD">
        <w:rPr>
          <w:rFonts w:eastAsia="Times New Roman" w:cs="Times New Roman"/>
          <w:sz w:val="24"/>
          <w:lang w:val="de-DE" w:eastAsia="pl-PL"/>
        </w:rPr>
        <w:t xml:space="preserve"> </w:t>
      </w:r>
    </w:p>
    <w:p w14:paraId="24620AC4" w14:textId="581360B7" w:rsidR="0092378D" w:rsidRPr="000E6BA3" w:rsidRDefault="0092378D" w:rsidP="009971EB">
      <w:pPr>
        <w:numPr>
          <w:ilvl w:val="0"/>
          <w:numId w:val="5"/>
        </w:numPr>
        <w:tabs>
          <w:tab w:val="clear" w:pos="360"/>
        </w:tabs>
        <w:suppressAutoHyphens w:val="0"/>
        <w:ind w:left="851" w:hanging="425"/>
        <w:jc w:val="both"/>
        <w:textAlignment w:val="auto"/>
        <w:rPr>
          <w:rFonts w:eastAsia="SimSun" w:cs="Times New Roman"/>
          <w:b/>
          <w:color w:val="auto"/>
          <w:kern w:val="0"/>
          <w:sz w:val="24"/>
          <w:lang w:bidi="ar-SA"/>
        </w:rPr>
      </w:pPr>
      <w:r w:rsidRPr="009833CD">
        <w:rPr>
          <w:rFonts w:eastAsia="Times New Roman" w:cs="Times New Roman"/>
          <w:sz w:val="24"/>
          <w:lang w:eastAsia="pl-PL"/>
        </w:rPr>
        <w:t xml:space="preserve">  </w:t>
      </w:r>
      <w:r w:rsidR="006E396D" w:rsidRPr="009833CD">
        <w:rPr>
          <w:rFonts w:eastAsia="Times New Roman" w:cs="Times New Roman"/>
          <w:sz w:val="24"/>
          <w:lang w:eastAsia="pl-PL"/>
        </w:rPr>
        <w:t>Pani/Pana dane osobowe przetwarzane będą na podstawie art. 6 ust. 1 lit. c</w:t>
      </w:r>
      <w:r w:rsidR="006E396D" w:rsidRPr="009833CD">
        <w:rPr>
          <w:rFonts w:eastAsia="Times New Roman" w:cs="Times New Roman"/>
          <w:i/>
          <w:sz w:val="24"/>
          <w:lang w:eastAsia="pl-PL"/>
        </w:rPr>
        <w:t xml:space="preserve"> </w:t>
      </w:r>
      <w:r w:rsidR="006E396D" w:rsidRPr="009833CD">
        <w:rPr>
          <w:rFonts w:eastAsia="Times New Roman" w:cs="Times New Roman"/>
          <w:sz w:val="24"/>
          <w:lang w:eastAsia="pl-PL"/>
        </w:rPr>
        <w:t xml:space="preserve">RODO </w:t>
      </w:r>
      <w:r w:rsidR="006E396D" w:rsidRPr="009833CD">
        <w:rPr>
          <w:rFonts w:eastAsia="Times New Roman" w:cs="Times New Roman"/>
          <w:sz w:val="24"/>
          <w:lang w:eastAsia="pl-PL"/>
        </w:rPr>
        <w:br/>
        <w:t xml:space="preserve">w celu </w:t>
      </w:r>
      <w:r w:rsidR="006E396D" w:rsidRPr="009833CD">
        <w:rPr>
          <w:rFonts w:cs="Times New Roman"/>
          <w:sz w:val="24"/>
        </w:rPr>
        <w:t xml:space="preserve">związanym z postępowaniem o udzielenie zamówienia publicznego prowadzonego w trybie </w:t>
      </w:r>
      <w:r w:rsidR="007D7178" w:rsidRPr="009833CD">
        <w:rPr>
          <w:rFonts w:cs="Times New Roman"/>
          <w:sz w:val="24"/>
        </w:rPr>
        <w:t>podstawowym</w:t>
      </w:r>
      <w:r w:rsidR="006E396D" w:rsidRPr="009833CD">
        <w:rPr>
          <w:rFonts w:cs="Times New Roman"/>
          <w:sz w:val="24"/>
        </w:rPr>
        <w:t xml:space="preserve"> na</w:t>
      </w:r>
      <w:r w:rsidR="006E396D" w:rsidRPr="009833CD">
        <w:rPr>
          <w:rFonts w:eastAsia="SimSun" w:cs="Times New Roman"/>
          <w:b/>
          <w:color w:val="auto"/>
          <w:kern w:val="0"/>
          <w:sz w:val="24"/>
          <w:lang w:bidi="ar-SA"/>
        </w:rPr>
        <w:t xml:space="preserve"> </w:t>
      </w:r>
      <w:r w:rsidR="000E6BA3">
        <w:rPr>
          <w:rFonts w:eastAsia="SimSun" w:cs="Times New Roman"/>
          <w:b/>
          <w:color w:val="auto"/>
          <w:kern w:val="0"/>
          <w:sz w:val="24"/>
          <w:lang w:bidi="ar-SA"/>
        </w:rPr>
        <w:t>dostawy materiałów eksploatacyjnych do faksów Panasonic,</w:t>
      </w:r>
      <w:r w:rsidR="006E396D" w:rsidRPr="000E6BA3">
        <w:rPr>
          <w:rFonts w:eastAsia="SimSun" w:cs="Times New Roman"/>
          <w:b/>
          <w:color w:val="auto"/>
          <w:kern w:val="0"/>
          <w:sz w:val="24"/>
          <w:lang w:bidi="ar-SA"/>
        </w:rPr>
        <w:t xml:space="preserve"> nr ref.: </w:t>
      </w:r>
      <w:r w:rsidR="000E6BA3" w:rsidRPr="000E6BA3">
        <w:rPr>
          <w:rFonts w:eastAsia="SimSun" w:cs="Times New Roman"/>
          <w:b/>
          <w:bCs/>
          <w:color w:val="auto"/>
          <w:kern w:val="0"/>
          <w:sz w:val="24"/>
          <w:lang w:bidi="ar-SA"/>
        </w:rPr>
        <w:t>WZP-</w:t>
      </w:r>
      <w:r w:rsidR="00091EF6" w:rsidRPr="00091EF6">
        <w:rPr>
          <w:rFonts w:cs="Times New Roman"/>
          <w:b/>
          <w:bCs/>
          <w:sz w:val="24"/>
        </w:rPr>
        <w:t>766/23/46/Ł</w:t>
      </w:r>
    </w:p>
    <w:p w14:paraId="6043D618" w14:textId="77777777" w:rsidR="006E396D" w:rsidRPr="009833CD" w:rsidRDefault="006E396D" w:rsidP="009971EB">
      <w:pPr>
        <w:numPr>
          <w:ilvl w:val="0"/>
          <w:numId w:val="5"/>
        </w:numPr>
        <w:tabs>
          <w:tab w:val="clear" w:pos="360"/>
        </w:tabs>
        <w:suppressAutoHyphens w:val="0"/>
        <w:spacing w:line="276" w:lineRule="auto"/>
        <w:ind w:left="709" w:hanging="283"/>
        <w:jc w:val="both"/>
        <w:textAlignment w:val="auto"/>
        <w:rPr>
          <w:rFonts w:eastAsia="SimSun" w:cs="Times New Roman"/>
          <w:kern w:val="0"/>
          <w:sz w:val="24"/>
          <w:lang w:bidi="ar-SA"/>
        </w:rPr>
      </w:pPr>
      <w:r w:rsidRPr="009833CD">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9833CD">
        <w:rPr>
          <w:rFonts w:eastAsia="Times New Roman" w:cs="Times New Roman"/>
          <w:sz w:val="24"/>
          <w:lang w:eastAsia="pl-PL"/>
        </w:rPr>
        <w:t>1</w:t>
      </w:r>
      <w:r w:rsidRPr="009833CD">
        <w:rPr>
          <w:rFonts w:eastAsia="Times New Roman" w:cs="Times New Roman"/>
          <w:sz w:val="24"/>
          <w:lang w:eastAsia="pl-PL"/>
        </w:rPr>
        <w:t xml:space="preserve">8 oraz art. </w:t>
      </w:r>
      <w:r w:rsidR="007D7178" w:rsidRPr="009833CD">
        <w:rPr>
          <w:rFonts w:eastAsia="Times New Roman" w:cs="Times New Roman"/>
          <w:sz w:val="24"/>
          <w:lang w:eastAsia="pl-PL"/>
        </w:rPr>
        <w:t>74</w:t>
      </w:r>
      <w:r w:rsidRPr="009833CD">
        <w:rPr>
          <w:rFonts w:eastAsia="Times New Roman" w:cs="Times New Roman"/>
          <w:sz w:val="24"/>
          <w:lang w:eastAsia="pl-PL"/>
        </w:rPr>
        <w:t xml:space="preserve"> ust. </w:t>
      </w:r>
      <w:r w:rsidR="007D7178" w:rsidRPr="009833CD">
        <w:rPr>
          <w:rFonts w:eastAsia="Times New Roman" w:cs="Times New Roman"/>
          <w:sz w:val="24"/>
          <w:lang w:eastAsia="pl-PL"/>
        </w:rPr>
        <w:t>1</w:t>
      </w:r>
      <w:r w:rsidR="00705136" w:rsidRPr="009833CD">
        <w:rPr>
          <w:rFonts w:eastAsia="Times New Roman" w:cs="Times New Roman"/>
          <w:sz w:val="24"/>
          <w:lang w:eastAsia="pl-PL"/>
        </w:rPr>
        <w:t xml:space="preserve"> u</w:t>
      </w:r>
      <w:r w:rsidRPr="009833CD">
        <w:rPr>
          <w:rFonts w:eastAsia="Times New Roman" w:cs="Times New Roman"/>
          <w:sz w:val="24"/>
          <w:lang w:eastAsia="pl-PL"/>
        </w:rPr>
        <w:t>stawy;</w:t>
      </w:r>
    </w:p>
    <w:p w14:paraId="25794F35" w14:textId="77777777" w:rsidR="006E396D" w:rsidRPr="009833CD" w:rsidRDefault="006E396D" w:rsidP="009971EB">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9833CD">
        <w:rPr>
          <w:rFonts w:eastAsia="Times New Roman" w:cs="Times New Roman"/>
          <w:sz w:val="24"/>
          <w:lang w:eastAsia="pl-PL"/>
        </w:rPr>
        <w:t xml:space="preserve">Pani/Pana dane osobowe będą przechowywane, zgodnie z art. </w:t>
      </w:r>
      <w:r w:rsidR="007D7178" w:rsidRPr="009833CD">
        <w:rPr>
          <w:rFonts w:eastAsia="Times New Roman" w:cs="Times New Roman"/>
          <w:sz w:val="24"/>
          <w:lang w:eastAsia="pl-PL"/>
        </w:rPr>
        <w:t xml:space="preserve">78 </w:t>
      </w:r>
      <w:r w:rsidR="00705136" w:rsidRPr="009833CD">
        <w:rPr>
          <w:rFonts w:eastAsia="Times New Roman" w:cs="Times New Roman"/>
          <w:sz w:val="24"/>
          <w:lang w:eastAsia="pl-PL"/>
        </w:rPr>
        <w:t>u</w:t>
      </w:r>
      <w:r w:rsidRPr="009833CD">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14:paraId="39E05ABA" w14:textId="77777777" w:rsidR="006E396D" w:rsidRPr="009833CD" w:rsidRDefault="006E396D" w:rsidP="009971EB">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9833CD">
        <w:rPr>
          <w:rFonts w:eastAsia="Times New Roman" w:cs="Times New Roman"/>
          <w:sz w:val="24"/>
          <w:lang w:eastAsia="pl-PL"/>
        </w:rPr>
        <w:t xml:space="preserve">obowiązek podania przez Panią/Pana danych osobowych bezpośrednio Pani/Pana dotyczących jest wymogiem ustawowym określonym w przepisach </w:t>
      </w:r>
      <w:r w:rsidR="00705136" w:rsidRPr="009833CD">
        <w:rPr>
          <w:rFonts w:eastAsia="Times New Roman" w:cs="Times New Roman"/>
          <w:sz w:val="24"/>
          <w:lang w:eastAsia="pl-PL"/>
        </w:rPr>
        <w:t>u</w:t>
      </w:r>
      <w:r w:rsidRPr="009833CD">
        <w:rPr>
          <w:rFonts w:eastAsia="Times New Roman" w:cs="Times New Roman"/>
          <w:sz w:val="24"/>
          <w:lang w:eastAsia="pl-PL"/>
        </w:rPr>
        <w:t xml:space="preserve">stawy, związanym z udziałem w postępowaniu o udzielenie zamówienia publicznego; konsekwencje niepodania określonych danych wynikają z </w:t>
      </w:r>
      <w:r w:rsidR="00705136" w:rsidRPr="009833CD">
        <w:rPr>
          <w:rFonts w:eastAsia="Times New Roman" w:cs="Times New Roman"/>
          <w:sz w:val="24"/>
          <w:lang w:eastAsia="pl-PL"/>
        </w:rPr>
        <w:t>u</w:t>
      </w:r>
      <w:r w:rsidRPr="009833CD">
        <w:rPr>
          <w:rFonts w:eastAsia="Times New Roman" w:cs="Times New Roman"/>
          <w:sz w:val="24"/>
          <w:lang w:eastAsia="pl-PL"/>
        </w:rPr>
        <w:t>stawy;</w:t>
      </w:r>
    </w:p>
    <w:p w14:paraId="6F056D6E" w14:textId="77777777" w:rsidR="006E396D" w:rsidRPr="009833CD" w:rsidRDefault="006E396D" w:rsidP="009971EB">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9833CD">
        <w:rPr>
          <w:rFonts w:eastAsia="Times New Roman" w:cs="Times New Roman"/>
          <w:sz w:val="24"/>
          <w:lang w:eastAsia="pl-PL"/>
        </w:rPr>
        <w:t>w odniesieniu do Pani/Pana danych osobowych decyzje nie będą podejmowane w sposób zautomatyzowany, stosowanie do art. 22 RODO;</w:t>
      </w:r>
    </w:p>
    <w:p w14:paraId="3E440953" w14:textId="77777777" w:rsidR="00B9289A" w:rsidRPr="009833CD" w:rsidRDefault="006E396D" w:rsidP="009971EB">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9833CD">
        <w:rPr>
          <w:rFonts w:eastAsia="Times New Roman" w:cs="Times New Roman"/>
          <w:sz w:val="24"/>
          <w:lang w:eastAsia="pl-PL"/>
        </w:rPr>
        <w:t>posiada Pani/Pan:</w:t>
      </w:r>
    </w:p>
    <w:p w14:paraId="53269270" w14:textId="77777777" w:rsidR="00B9289A" w:rsidRPr="009833CD" w:rsidRDefault="00B9289A" w:rsidP="009971EB">
      <w:pPr>
        <w:pStyle w:val="Akapitzlist1"/>
        <w:widowControl/>
        <w:numPr>
          <w:ilvl w:val="0"/>
          <w:numId w:val="3"/>
        </w:numPr>
        <w:tabs>
          <w:tab w:val="num" w:pos="993"/>
        </w:tabs>
        <w:spacing w:line="276" w:lineRule="auto"/>
        <w:ind w:left="993" w:hanging="284"/>
        <w:contextualSpacing/>
        <w:jc w:val="both"/>
        <w:textAlignment w:val="auto"/>
        <w:rPr>
          <w:rFonts w:eastAsia="Times New Roman" w:cs="Times New Roman"/>
          <w:sz w:val="24"/>
          <w:lang w:eastAsia="pl-PL"/>
        </w:rPr>
      </w:pPr>
      <w:r w:rsidRPr="009833CD">
        <w:rPr>
          <w:rFonts w:eastAsia="Times New Roman" w:cs="Times New Roman"/>
          <w:sz w:val="24"/>
          <w:lang w:eastAsia="pl-PL"/>
        </w:rPr>
        <w:t>na podstawie art. 15 RODO prawo dostępu do danych osobowych Pani/Pana dotyczących;</w:t>
      </w:r>
    </w:p>
    <w:p w14:paraId="09CCB200" w14:textId="77777777" w:rsidR="00B9289A" w:rsidRPr="009833CD" w:rsidRDefault="00B9289A" w:rsidP="009971EB">
      <w:pPr>
        <w:pStyle w:val="Akapitzlist1"/>
        <w:widowControl/>
        <w:numPr>
          <w:ilvl w:val="0"/>
          <w:numId w:val="3"/>
        </w:numPr>
        <w:tabs>
          <w:tab w:val="num" w:pos="993"/>
        </w:tabs>
        <w:spacing w:line="276" w:lineRule="auto"/>
        <w:ind w:left="993" w:hanging="284"/>
        <w:contextualSpacing/>
        <w:jc w:val="both"/>
        <w:textAlignment w:val="auto"/>
        <w:rPr>
          <w:rFonts w:eastAsia="Times New Roman" w:cs="Times New Roman"/>
          <w:sz w:val="24"/>
          <w:lang w:eastAsia="pl-PL"/>
        </w:rPr>
      </w:pPr>
      <w:r w:rsidRPr="009833CD">
        <w:rPr>
          <w:rFonts w:eastAsia="Times New Roman" w:cs="Times New Roman"/>
          <w:sz w:val="24"/>
          <w:lang w:eastAsia="pl-PL"/>
        </w:rPr>
        <w:lastRenderedPageBreak/>
        <w:t>na podstawie art. 16 RODO prawo do sprostowania Pani/Pana danych osobowych</w:t>
      </w:r>
      <w:r w:rsidRPr="009833CD">
        <w:rPr>
          <w:rFonts w:eastAsia="Times New Roman" w:cs="Times New Roman"/>
          <w:b/>
          <w:sz w:val="24"/>
          <w:vertAlign w:val="superscript"/>
          <w:lang w:eastAsia="pl-PL"/>
        </w:rPr>
        <w:t>*</w:t>
      </w:r>
      <w:r w:rsidRPr="009833CD">
        <w:rPr>
          <w:rFonts w:eastAsia="Times New Roman" w:cs="Times New Roman"/>
          <w:sz w:val="24"/>
          <w:lang w:eastAsia="pl-PL"/>
        </w:rPr>
        <w:t>;</w:t>
      </w:r>
    </w:p>
    <w:p w14:paraId="0CD55F47" w14:textId="77777777" w:rsidR="00B9289A" w:rsidRPr="009833CD" w:rsidRDefault="00B9289A" w:rsidP="009971EB">
      <w:pPr>
        <w:pStyle w:val="Akapitzlist1"/>
        <w:widowControl/>
        <w:numPr>
          <w:ilvl w:val="0"/>
          <w:numId w:val="3"/>
        </w:numPr>
        <w:tabs>
          <w:tab w:val="num" w:pos="993"/>
        </w:tabs>
        <w:spacing w:line="276" w:lineRule="auto"/>
        <w:ind w:left="993" w:hanging="284"/>
        <w:contextualSpacing/>
        <w:jc w:val="both"/>
        <w:textAlignment w:val="auto"/>
        <w:rPr>
          <w:rFonts w:eastAsia="Times New Roman" w:cs="Times New Roman"/>
          <w:sz w:val="24"/>
          <w:lang w:eastAsia="pl-PL"/>
        </w:rPr>
      </w:pPr>
      <w:r w:rsidRPr="009833CD">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14:paraId="70B4DFE3" w14:textId="77777777" w:rsidR="00B9289A" w:rsidRPr="009833CD" w:rsidRDefault="00B9289A" w:rsidP="009971EB">
      <w:pPr>
        <w:pStyle w:val="Akapitzlist1"/>
        <w:widowControl/>
        <w:numPr>
          <w:ilvl w:val="0"/>
          <w:numId w:val="3"/>
        </w:numPr>
        <w:tabs>
          <w:tab w:val="num" w:pos="993"/>
        </w:tabs>
        <w:spacing w:line="276" w:lineRule="auto"/>
        <w:ind w:left="993" w:hanging="284"/>
        <w:contextualSpacing/>
        <w:jc w:val="both"/>
        <w:textAlignment w:val="auto"/>
        <w:rPr>
          <w:rFonts w:eastAsia="Times New Roman" w:cs="Times New Roman"/>
          <w:sz w:val="24"/>
          <w:lang w:eastAsia="pl-PL"/>
        </w:rPr>
      </w:pPr>
      <w:r w:rsidRPr="009833CD">
        <w:rPr>
          <w:rFonts w:eastAsia="Times New Roman" w:cs="Times New Roman"/>
          <w:sz w:val="24"/>
          <w:lang w:eastAsia="pl-PL"/>
        </w:rPr>
        <w:t>prawo do wniesienia skargi do Prezesa Urzędu Ochrony Danych Osobowych, gdy uzna Pani/Pan, że przetwarzanie danych osobowych Pani/Pana dotyczących narusza przepisy RODO;</w:t>
      </w:r>
    </w:p>
    <w:p w14:paraId="65FDF109" w14:textId="77777777" w:rsidR="006E396D" w:rsidRPr="009833CD" w:rsidRDefault="006E396D" w:rsidP="009971EB">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9833CD">
        <w:rPr>
          <w:rFonts w:eastAsia="Times New Roman" w:cs="Times New Roman"/>
          <w:sz w:val="24"/>
          <w:lang w:eastAsia="pl-PL"/>
        </w:rPr>
        <w:t>nie przysługuje Pani/Panu:</w:t>
      </w:r>
    </w:p>
    <w:p w14:paraId="5A14E3EC" w14:textId="77777777" w:rsidR="0092378D" w:rsidRPr="009833CD" w:rsidRDefault="006E396D" w:rsidP="009971EB">
      <w:pPr>
        <w:pStyle w:val="Akapitzlist1"/>
        <w:widowControl/>
        <w:numPr>
          <w:ilvl w:val="0"/>
          <w:numId w:val="4"/>
        </w:numPr>
        <w:tabs>
          <w:tab w:val="num" w:pos="993"/>
        </w:tabs>
        <w:spacing w:line="276" w:lineRule="auto"/>
        <w:ind w:left="993" w:hanging="284"/>
        <w:contextualSpacing/>
        <w:jc w:val="both"/>
        <w:textAlignment w:val="auto"/>
        <w:rPr>
          <w:rFonts w:eastAsia="Times New Roman" w:cs="Times New Roman"/>
          <w:sz w:val="24"/>
          <w:lang w:eastAsia="pl-PL"/>
        </w:rPr>
      </w:pPr>
      <w:r w:rsidRPr="009833CD">
        <w:rPr>
          <w:rFonts w:eastAsia="Times New Roman" w:cs="Times New Roman"/>
          <w:sz w:val="24"/>
          <w:lang w:eastAsia="pl-PL"/>
        </w:rPr>
        <w:t>w związku z art. 17 ust. 3 lit. b, d lub e RODO prawo do usunięcia danych osobowych;</w:t>
      </w:r>
    </w:p>
    <w:p w14:paraId="6E78C606" w14:textId="77777777" w:rsidR="0092378D" w:rsidRPr="009833CD" w:rsidRDefault="006E396D" w:rsidP="009971EB">
      <w:pPr>
        <w:pStyle w:val="Akapitzlist1"/>
        <w:widowControl/>
        <w:numPr>
          <w:ilvl w:val="0"/>
          <w:numId w:val="4"/>
        </w:numPr>
        <w:tabs>
          <w:tab w:val="num" w:pos="993"/>
        </w:tabs>
        <w:spacing w:line="276" w:lineRule="auto"/>
        <w:ind w:left="993" w:hanging="284"/>
        <w:contextualSpacing/>
        <w:jc w:val="both"/>
        <w:textAlignment w:val="auto"/>
        <w:rPr>
          <w:rFonts w:eastAsia="Times New Roman" w:cs="Times New Roman"/>
          <w:sz w:val="24"/>
          <w:lang w:eastAsia="pl-PL"/>
        </w:rPr>
      </w:pPr>
      <w:r w:rsidRPr="009833CD">
        <w:rPr>
          <w:rFonts w:eastAsia="Times New Roman" w:cs="Times New Roman"/>
          <w:sz w:val="24"/>
          <w:lang w:eastAsia="pl-PL"/>
        </w:rPr>
        <w:t>prawo do przenoszenia danych osobowych, o którym mowa w art. 20 RODO;</w:t>
      </w:r>
    </w:p>
    <w:p w14:paraId="2A51C699" w14:textId="77777777" w:rsidR="006E396D" w:rsidRPr="009833CD" w:rsidRDefault="006E396D" w:rsidP="009971EB">
      <w:pPr>
        <w:pStyle w:val="Akapitzlist1"/>
        <w:widowControl/>
        <w:numPr>
          <w:ilvl w:val="0"/>
          <w:numId w:val="4"/>
        </w:numPr>
        <w:tabs>
          <w:tab w:val="num" w:pos="993"/>
        </w:tabs>
        <w:spacing w:line="276" w:lineRule="auto"/>
        <w:ind w:left="993" w:hanging="284"/>
        <w:contextualSpacing/>
        <w:jc w:val="both"/>
        <w:textAlignment w:val="auto"/>
        <w:rPr>
          <w:rFonts w:eastAsia="Times New Roman" w:cs="Times New Roman"/>
          <w:sz w:val="24"/>
          <w:lang w:eastAsia="pl-PL"/>
        </w:rPr>
      </w:pPr>
      <w:r w:rsidRPr="009833CD">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14:paraId="1E3C9D26" w14:textId="77777777" w:rsidR="006E396D" w:rsidRPr="009833CD" w:rsidRDefault="006E396D" w:rsidP="00F47732">
      <w:pPr>
        <w:spacing w:line="276" w:lineRule="auto"/>
        <w:ind w:left="426" w:hanging="426"/>
        <w:jc w:val="both"/>
        <w:rPr>
          <w:rFonts w:cs="Times New Roman"/>
          <w:iCs/>
          <w:sz w:val="24"/>
        </w:rPr>
      </w:pPr>
      <w:r w:rsidRPr="009833CD">
        <w:rPr>
          <w:rFonts w:cs="Times New Roman"/>
          <w:iCs/>
          <w:sz w:val="24"/>
        </w:rPr>
        <w:t xml:space="preserve">*Wyjaśnienie: </w:t>
      </w:r>
      <w:r w:rsidRPr="009833CD">
        <w:rPr>
          <w:rFonts w:eastAsia="Times New Roman" w:cs="Times New Roman"/>
          <w:iCs/>
          <w:sz w:val="24"/>
          <w:lang w:eastAsia="pl-PL"/>
        </w:rPr>
        <w:t xml:space="preserve">skorzystanie z prawa do sprostowania nie może skutkować zmianą </w:t>
      </w:r>
      <w:r w:rsidRPr="009833CD">
        <w:rPr>
          <w:rFonts w:cs="Times New Roman"/>
          <w:iCs/>
          <w:sz w:val="24"/>
        </w:rPr>
        <w:t>wyniku postępowania</w:t>
      </w:r>
      <w:r w:rsidRPr="009833CD">
        <w:rPr>
          <w:rFonts w:cs="Times New Roman"/>
          <w:iCs/>
          <w:sz w:val="24"/>
        </w:rPr>
        <w:br/>
        <w:t>o udzielenie zamówienia publicznego ani zmianą postanowień</w:t>
      </w:r>
      <w:r w:rsidR="00044933" w:rsidRPr="009833CD">
        <w:rPr>
          <w:rFonts w:cs="Times New Roman"/>
          <w:iCs/>
          <w:sz w:val="24"/>
        </w:rPr>
        <w:t xml:space="preserve"> umowy w zakresie niezgodnym z u</w:t>
      </w:r>
      <w:r w:rsidRPr="009833CD">
        <w:rPr>
          <w:rFonts w:cs="Times New Roman"/>
          <w:iCs/>
          <w:sz w:val="24"/>
        </w:rPr>
        <w:t>stawą oraz nie może naruszać integralności protokołu oraz jego załączników.</w:t>
      </w:r>
    </w:p>
    <w:p w14:paraId="16656BD0" w14:textId="77777777" w:rsidR="006E396D" w:rsidRPr="009833CD" w:rsidRDefault="006E396D" w:rsidP="00F47732">
      <w:pPr>
        <w:spacing w:line="276" w:lineRule="auto"/>
        <w:ind w:left="426" w:hanging="426"/>
        <w:jc w:val="both"/>
        <w:rPr>
          <w:rFonts w:cs="Times New Roman"/>
          <w:iCs/>
          <w:sz w:val="24"/>
        </w:rPr>
      </w:pPr>
      <w:r w:rsidRPr="009833CD">
        <w:rPr>
          <w:rFonts w:cs="Times New Roman"/>
          <w:iCs/>
          <w:sz w:val="24"/>
        </w:rPr>
        <w:t xml:space="preserve">**Wyjaśnienie: prawo do ograniczenia przetwarzania nie ma zastosowania w odniesieniu do </w:t>
      </w:r>
      <w:r w:rsidRPr="009833CD">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BE5B618" w14:textId="77777777" w:rsidR="006E396D" w:rsidRPr="009833CD" w:rsidRDefault="006E396D" w:rsidP="00F47732">
      <w:pPr>
        <w:spacing w:line="276" w:lineRule="auto"/>
        <w:ind w:left="426"/>
        <w:rPr>
          <w:rFonts w:cs="Times New Roman"/>
          <w:b/>
          <w:sz w:val="24"/>
        </w:rPr>
      </w:pPr>
    </w:p>
    <w:p w14:paraId="4687A503" w14:textId="77777777" w:rsidR="004748C7" w:rsidRPr="009833CD" w:rsidRDefault="007D7178" w:rsidP="009971EB">
      <w:pPr>
        <w:numPr>
          <w:ilvl w:val="0"/>
          <w:numId w:val="8"/>
        </w:numPr>
        <w:spacing w:line="276" w:lineRule="auto"/>
        <w:ind w:left="426" w:hanging="426"/>
        <w:jc w:val="both"/>
        <w:rPr>
          <w:rFonts w:cs="Times New Roman"/>
          <w:b/>
          <w:sz w:val="24"/>
        </w:rPr>
      </w:pPr>
      <w:r w:rsidRPr="009833CD">
        <w:rPr>
          <w:rFonts w:cs="Times New Roman"/>
          <w:sz w:val="24"/>
        </w:rPr>
        <w:t xml:space="preserve"> </w:t>
      </w:r>
      <w:r w:rsidRPr="009833CD">
        <w:rPr>
          <w:rFonts w:cs="Times New Roman"/>
          <w:b/>
          <w:sz w:val="24"/>
        </w:rPr>
        <w:t>Ogólne warunki umowy</w:t>
      </w:r>
    </w:p>
    <w:p w14:paraId="600B0B69" w14:textId="77777777" w:rsidR="008B5B0A" w:rsidRPr="00F44721" w:rsidRDefault="008B5B0A" w:rsidP="004177B2">
      <w:pPr>
        <w:shd w:val="clear" w:color="auto" w:fill="FFFFFF"/>
        <w:spacing w:line="276" w:lineRule="auto"/>
        <w:ind w:right="62"/>
        <w:jc w:val="center"/>
        <w:rPr>
          <w:rFonts w:eastAsia="Times New Roman" w:cs="Times New Roman"/>
          <w:b/>
          <w:bCs/>
          <w:sz w:val="24"/>
        </w:rPr>
      </w:pPr>
      <w:bookmarkStart w:id="6" w:name="_Hlk60834419"/>
      <w:r w:rsidRPr="00F44721">
        <w:rPr>
          <w:rFonts w:eastAsia="Times New Roman" w:cs="Times New Roman"/>
          <w:b/>
          <w:bCs/>
          <w:sz w:val="24"/>
        </w:rPr>
        <w:t>§ 1</w:t>
      </w:r>
    </w:p>
    <w:p w14:paraId="22C195CF" w14:textId="77777777" w:rsidR="008B5B0A" w:rsidRPr="00F44721" w:rsidRDefault="008B5B0A" w:rsidP="004177B2">
      <w:pPr>
        <w:shd w:val="clear" w:color="auto" w:fill="FFFFFF"/>
        <w:spacing w:line="276" w:lineRule="auto"/>
        <w:ind w:right="62"/>
        <w:jc w:val="center"/>
        <w:rPr>
          <w:rFonts w:cs="Times New Roman"/>
          <w:sz w:val="24"/>
        </w:rPr>
      </w:pPr>
    </w:p>
    <w:p w14:paraId="779CF7CB" w14:textId="6AA606B9"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right="53" w:hanging="360"/>
        <w:jc w:val="both"/>
        <w:rPr>
          <w:rFonts w:cs="Times New Roman"/>
          <w:sz w:val="24"/>
        </w:rPr>
      </w:pPr>
      <w:r w:rsidRPr="00F44721">
        <w:rPr>
          <w:rFonts w:cs="Times New Roman"/>
          <w:sz w:val="24"/>
        </w:rPr>
        <w:t>Przedmiotem zam</w:t>
      </w:r>
      <w:r w:rsidRPr="00F44721">
        <w:rPr>
          <w:rFonts w:eastAsia="Times New Roman" w:cs="Times New Roman"/>
          <w:sz w:val="24"/>
        </w:rPr>
        <w:t xml:space="preserve">ówienia są sukcesywne, według potrzeb Zamawiającego, </w:t>
      </w:r>
      <w:r w:rsidRPr="00F44721">
        <w:rPr>
          <w:rFonts w:eastAsia="Times New Roman" w:cs="Times New Roman"/>
          <w:b/>
          <w:bCs/>
          <w:sz w:val="24"/>
        </w:rPr>
        <w:t>dostawy materiałów eksploatacyjnych do faxów marki Panasonic</w:t>
      </w:r>
      <w:r w:rsidRPr="00F44721">
        <w:rPr>
          <w:rFonts w:eastAsia="Times New Roman" w:cs="Times New Roman"/>
          <w:sz w:val="24"/>
        </w:rPr>
        <w:t xml:space="preserve">, zwanych dalej w umowie </w:t>
      </w:r>
      <w:r w:rsidRPr="00F44721">
        <w:rPr>
          <w:rFonts w:eastAsia="Times New Roman" w:cs="Times New Roman"/>
          <w:b/>
          <w:bCs/>
          <w:sz w:val="24"/>
        </w:rPr>
        <w:t>„asortymentem”</w:t>
      </w:r>
      <w:r w:rsidRPr="00F44721">
        <w:rPr>
          <w:rFonts w:eastAsia="Times New Roman" w:cs="Times New Roman"/>
          <w:sz w:val="24"/>
        </w:rPr>
        <w:t>, wskazanych w załączniku</w:t>
      </w:r>
      <w:r w:rsidR="00675286">
        <w:rPr>
          <w:rFonts w:eastAsia="Times New Roman" w:cs="Times New Roman"/>
          <w:sz w:val="24"/>
        </w:rPr>
        <w:t xml:space="preserve"> nr 1</w:t>
      </w:r>
      <w:r w:rsidRPr="00F44721">
        <w:rPr>
          <w:rFonts w:eastAsia="Times New Roman" w:cs="Times New Roman"/>
          <w:sz w:val="24"/>
        </w:rPr>
        <w:t xml:space="preserve"> do umowy.</w:t>
      </w:r>
    </w:p>
    <w:p w14:paraId="5BDB1F87" w14:textId="77777777"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right="53" w:hanging="360"/>
        <w:jc w:val="both"/>
        <w:rPr>
          <w:rFonts w:cs="Times New Roman"/>
          <w:sz w:val="24"/>
        </w:rPr>
      </w:pPr>
      <w:r w:rsidRPr="00F44721">
        <w:rPr>
          <w:rFonts w:cs="Times New Roman"/>
          <w:sz w:val="24"/>
        </w:rPr>
        <w:t>Umowa obowi</w:t>
      </w:r>
      <w:r w:rsidRPr="00F44721">
        <w:rPr>
          <w:rFonts w:eastAsia="Times New Roman" w:cs="Times New Roman"/>
          <w:sz w:val="24"/>
        </w:rPr>
        <w:t xml:space="preserve">ązywać będzie </w:t>
      </w:r>
      <w:r w:rsidRPr="00F44721">
        <w:rPr>
          <w:rFonts w:eastAsia="Times New Roman" w:cs="Times New Roman"/>
          <w:b/>
          <w:bCs/>
          <w:sz w:val="24"/>
        </w:rPr>
        <w:t>przez 12 miesięcy, licząc od dnia jej zawarcia przez Strony</w:t>
      </w:r>
      <w:r w:rsidRPr="00F44721">
        <w:rPr>
          <w:rFonts w:eastAsia="Times New Roman" w:cs="Times New Roman"/>
          <w:sz w:val="24"/>
        </w:rPr>
        <w:t xml:space="preserve">, jednakże nie dłużej niż do osiągnięcia kwoty  ………..  </w:t>
      </w:r>
      <w:r w:rsidRPr="00F44721">
        <w:rPr>
          <w:rFonts w:eastAsia="Times New Roman" w:cs="Times New Roman"/>
          <w:b/>
          <w:bCs/>
          <w:sz w:val="24"/>
        </w:rPr>
        <w:t>PLN brutto</w:t>
      </w:r>
      <w:r w:rsidRPr="00F44721">
        <w:rPr>
          <w:rFonts w:eastAsia="Times New Roman" w:cs="Times New Roman"/>
          <w:i/>
          <w:iCs/>
          <w:sz w:val="24"/>
        </w:rPr>
        <w:t xml:space="preserve"> </w:t>
      </w:r>
      <w:r w:rsidRPr="00F44721">
        <w:rPr>
          <w:rFonts w:eastAsia="Times New Roman" w:cs="Times New Roman"/>
          <w:iCs/>
          <w:sz w:val="24"/>
        </w:rPr>
        <w:t>(zgodnie z  ofertą  Wykonawcy).</w:t>
      </w:r>
    </w:p>
    <w:p w14:paraId="005576C2" w14:textId="630F55AB"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right="53" w:hanging="360"/>
        <w:jc w:val="both"/>
        <w:rPr>
          <w:rFonts w:cs="Times New Roman"/>
          <w:sz w:val="24"/>
        </w:rPr>
      </w:pPr>
      <w:bookmarkStart w:id="7" w:name="_Hlk128519070"/>
      <w:r w:rsidRPr="00F44721">
        <w:rPr>
          <w:rFonts w:cs="Times New Roman"/>
          <w:sz w:val="24"/>
        </w:rPr>
        <w:t>Ilo</w:t>
      </w:r>
      <w:r w:rsidRPr="00F44721">
        <w:rPr>
          <w:rFonts w:eastAsia="Times New Roman" w:cs="Times New Roman"/>
          <w:sz w:val="24"/>
        </w:rPr>
        <w:t xml:space="preserve">ści asortymentu, odpowiednio do rodzaju, podane </w:t>
      </w:r>
      <w:r w:rsidR="000E6BA3">
        <w:rPr>
          <w:rFonts w:eastAsia="Times New Roman" w:cs="Times New Roman"/>
          <w:sz w:val="24"/>
        </w:rPr>
        <w:t>w załączniku</w:t>
      </w:r>
      <w:r w:rsidRPr="00F44721">
        <w:rPr>
          <w:rFonts w:eastAsia="Times New Roman" w:cs="Times New Roman"/>
          <w:sz w:val="24"/>
        </w:rPr>
        <w:t xml:space="preserve"> nr 1 do umowy, są ilościami maksymalnymi. Rzeczywista ilość zamawianego asortymentu będzie wynikała z faktycznych potrzeb Zamawiającego w tym zakresie, przy czym łączna ilość zamawianego asortymentu, odpowiednio do rodzaju, nie przekroczy ilości wskazanej </w:t>
      </w:r>
      <w:r w:rsidR="000E6BA3">
        <w:rPr>
          <w:rFonts w:eastAsia="Times New Roman" w:cs="Times New Roman"/>
          <w:sz w:val="24"/>
        </w:rPr>
        <w:t>załączniku</w:t>
      </w:r>
      <w:r w:rsidRPr="00F44721">
        <w:rPr>
          <w:rFonts w:eastAsia="Times New Roman" w:cs="Times New Roman"/>
          <w:sz w:val="24"/>
        </w:rPr>
        <w:t xml:space="preserve"> nr 1 do umowy. Zamawiający zastrzega sobie prawo do zamówienia mniejszej ilości asortymentu od wskazanej </w:t>
      </w:r>
      <w:r w:rsidR="000E6BA3">
        <w:rPr>
          <w:rFonts w:eastAsia="Times New Roman" w:cs="Times New Roman"/>
          <w:sz w:val="24"/>
        </w:rPr>
        <w:t xml:space="preserve">w </w:t>
      </w:r>
      <w:r w:rsidRPr="00F44721">
        <w:rPr>
          <w:rFonts w:eastAsia="Times New Roman" w:cs="Times New Roman"/>
          <w:sz w:val="24"/>
        </w:rPr>
        <w:t>załącznik</w:t>
      </w:r>
      <w:r w:rsidR="000E6BA3">
        <w:rPr>
          <w:rFonts w:eastAsia="Times New Roman" w:cs="Times New Roman"/>
          <w:sz w:val="24"/>
        </w:rPr>
        <w:t>u</w:t>
      </w:r>
      <w:r w:rsidRPr="00F44721">
        <w:rPr>
          <w:rFonts w:eastAsia="Times New Roman" w:cs="Times New Roman"/>
          <w:sz w:val="24"/>
        </w:rPr>
        <w:t xml:space="preserve"> nr 1 do umowy, przy czym wartość umowy określona w ust. 2 może zostać zmniejszona maksymalnie do 10%. Wykonawca nie będzie rościł żadnych praw w przypadku, gdy Zamawiający skorzysta z powyższego prawa.</w:t>
      </w:r>
    </w:p>
    <w:bookmarkEnd w:id="7"/>
    <w:p w14:paraId="69B9957D" w14:textId="77777777"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right="62" w:hanging="360"/>
        <w:jc w:val="both"/>
        <w:rPr>
          <w:rFonts w:cs="Times New Roman"/>
          <w:sz w:val="24"/>
        </w:rPr>
      </w:pPr>
      <w:r w:rsidRPr="00F44721">
        <w:rPr>
          <w:rFonts w:cs="Times New Roman"/>
          <w:sz w:val="24"/>
        </w:rPr>
        <w:t>W przypadku wyczerpania kwoty okre</w:t>
      </w:r>
      <w:r w:rsidRPr="00F44721">
        <w:rPr>
          <w:rFonts w:eastAsia="Times New Roman" w:cs="Times New Roman"/>
          <w:sz w:val="24"/>
        </w:rPr>
        <w:t>ślonej w ust. 2 niniejsza umowa wygasa bez konieczności składania dodatkowych oświadczeń przez Strony.</w:t>
      </w:r>
    </w:p>
    <w:p w14:paraId="0FA8D247" w14:textId="36E86B1B"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right="53" w:hanging="360"/>
        <w:jc w:val="both"/>
        <w:rPr>
          <w:rFonts w:cs="Times New Roman"/>
          <w:sz w:val="24"/>
        </w:rPr>
      </w:pPr>
      <w:r w:rsidRPr="00F44721">
        <w:rPr>
          <w:rFonts w:cs="Times New Roman"/>
          <w:sz w:val="24"/>
        </w:rPr>
        <w:t>Wykonawca zobowi</w:t>
      </w:r>
      <w:r w:rsidRPr="00F44721">
        <w:rPr>
          <w:rFonts w:eastAsia="Times New Roman" w:cs="Times New Roman"/>
          <w:sz w:val="24"/>
        </w:rPr>
        <w:t xml:space="preserve">ązuje się do utrzymania w okresie obowiązywania umowy cen jednostkowych netto w PLN nie wyższych, odpowiednio do rodzaju, od wskazanych </w:t>
      </w:r>
      <w:r w:rsidR="001A5E86">
        <w:rPr>
          <w:rFonts w:eastAsia="Times New Roman" w:cs="Times New Roman"/>
          <w:sz w:val="24"/>
        </w:rPr>
        <w:t>w załączniku</w:t>
      </w:r>
      <w:r w:rsidRPr="00F44721">
        <w:rPr>
          <w:rFonts w:eastAsia="Times New Roman" w:cs="Times New Roman"/>
          <w:sz w:val="24"/>
        </w:rPr>
        <w:t xml:space="preserve"> nr 1 do umowy.</w:t>
      </w:r>
    </w:p>
    <w:p w14:paraId="5A97A4F0" w14:textId="08147F8B"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 przypadku Wykonawcy korzystaj</w:t>
      </w:r>
      <w:r w:rsidRPr="00F44721">
        <w:rPr>
          <w:rFonts w:eastAsia="Times New Roman" w:cs="Times New Roman"/>
          <w:sz w:val="24"/>
        </w:rPr>
        <w:t>ącego w dniu składania ofert ze zwolnień wskazanych w art. 113 ustawy z dnia 11</w:t>
      </w:r>
      <w:r w:rsidR="00F47732">
        <w:rPr>
          <w:rFonts w:eastAsia="Times New Roman" w:cs="Times New Roman"/>
          <w:sz w:val="24"/>
        </w:rPr>
        <w:t xml:space="preserve"> marca </w:t>
      </w:r>
      <w:r w:rsidRPr="00F44721">
        <w:rPr>
          <w:rFonts w:eastAsia="Times New Roman" w:cs="Times New Roman"/>
          <w:sz w:val="24"/>
        </w:rPr>
        <w:t>2004 r. o podatku od towarów i usług (tj. Dz. U. z 2022 r. poz. 931 ze zm.), ceny jednostkowe netto, o których mowa w ust. 5, traktowane są jako ceny jednostkowe brutto.</w:t>
      </w:r>
    </w:p>
    <w:p w14:paraId="069F7F68" w14:textId="1FEB3617"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Zamawiaj</w:t>
      </w:r>
      <w:r w:rsidRPr="00F44721">
        <w:rPr>
          <w:rFonts w:eastAsia="Times New Roman" w:cs="Times New Roman"/>
          <w:sz w:val="24"/>
        </w:rPr>
        <w:t xml:space="preserve">ący nie dopuszcza zmiany cen jednostkowych brutto, o których mowa w ust. 6, w </w:t>
      </w:r>
      <w:r w:rsidRPr="00F44721">
        <w:rPr>
          <w:rFonts w:eastAsia="Times New Roman" w:cs="Times New Roman"/>
          <w:sz w:val="24"/>
        </w:rPr>
        <w:lastRenderedPageBreak/>
        <w:t>przypadku Wykonawcy korzystającego w dniu zawarcia umowy ze zwolnień wskazanych w art. 113 ustawy z dnia 11</w:t>
      </w:r>
      <w:r w:rsidR="00F47732">
        <w:rPr>
          <w:rFonts w:eastAsia="Times New Roman" w:cs="Times New Roman"/>
          <w:sz w:val="24"/>
        </w:rPr>
        <w:t xml:space="preserve"> marca </w:t>
      </w:r>
      <w:r w:rsidRPr="00F44721">
        <w:rPr>
          <w:rFonts w:eastAsia="Times New Roman" w:cs="Times New Roman"/>
          <w:sz w:val="24"/>
        </w:rPr>
        <w:t>2004 r. o podatku od towarów i usług (tj. Dz. U. z 2022 r. poz. 931 ze zm.), który w trakcie obowiązywania umowy utraci prawo do zwolnienia sprzedaży od podatku lub gdy zrezygnuje z tego zwolnienia.</w:t>
      </w:r>
    </w:p>
    <w:p w14:paraId="2FE761B2" w14:textId="6054343D"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Wykonawca korzystaj</w:t>
      </w:r>
      <w:r w:rsidRPr="00F44721">
        <w:rPr>
          <w:rFonts w:eastAsia="Times New Roman" w:cs="Times New Roman"/>
          <w:sz w:val="24"/>
        </w:rPr>
        <w:t>ący ze zwolnień wskazanych w art. 113 ustawy z dnia 11</w:t>
      </w:r>
      <w:r w:rsidR="00F47732">
        <w:rPr>
          <w:rFonts w:eastAsia="Times New Roman" w:cs="Times New Roman"/>
          <w:sz w:val="24"/>
        </w:rPr>
        <w:t xml:space="preserve"> marca</w:t>
      </w:r>
      <w:r w:rsidRPr="00F44721">
        <w:rPr>
          <w:rFonts w:eastAsia="Times New Roman" w:cs="Times New Roman"/>
          <w:sz w:val="24"/>
        </w:rPr>
        <w:t>2004 r. o podatku od towarów i usług (tj. Dz. U. z 2022 r. poz. 931 ze zm.), który w trakcie obowiązywania umowy utraci prawo do zwolnienia sprzedaży od podatku lub gdy zrezygnuje z tego zwolnienia, zobowiązany jest do niezwłocznego pisemnego poinformowania o tym fakcie Zamawiającego, ze wskazaniem stawki oraz kwoty podatku VAT przypadającej na daną sztukę asortymentu. W sytuacji opisanej w zdaniu poprzedzającym cena jednostkowa netto w PLN, o której mowa w § 1 ust. 5, zostanie pomniejszona o kwotę naliczonego podatku wskazanego w piśmie przekazanym przez Wykonawcę. Wystawienie faktury zawierające ceny jednostkowe brutto w PLN wyższe od wskazanych w § 1 ust. 5 skutkować będzie jej odesłaniem do Wykonawcy celem dokonania korekty</w:t>
      </w:r>
    </w:p>
    <w:p w14:paraId="5A9BA3E2" w14:textId="77777777"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 cenach jednostkowych netto, o kt</w:t>
      </w:r>
      <w:r w:rsidRPr="00F44721">
        <w:rPr>
          <w:rFonts w:eastAsia="Times New Roman" w:cs="Times New Roman"/>
          <w:sz w:val="24"/>
        </w:rPr>
        <w:t>órych mowa w ust. 5, Wykonawca uwzględni m.in. koszt:</w:t>
      </w:r>
    </w:p>
    <w:p w14:paraId="72D422CE" w14:textId="77777777" w:rsidR="00F47732" w:rsidRPr="00F47732" w:rsidRDefault="008B5B0A" w:rsidP="009971EB">
      <w:pPr>
        <w:pStyle w:val="Akapitzlist"/>
        <w:numPr>
          <w:ilvl w:val="0"/>
          <w:numId w:val="42"/>
        </w:numPr>
        <w:spacing w:after="0"/>
        <w:jc w:val="both"/>
        <w:rPr>
          <w:rFonts w:ascii="Times New Roman" w:hAnsi="Times New Roman"/>
          <w:sz w:val="24"/>
        </w:rPr>
      </w:pPr>
      <w:r w:rsidRPr="00F47732">
        <w:rPr>
          <w:rFonts w:ascii="Times New Roman" w:hAnsi="Times New Roman"/>
          <w:sz w:val="24"/>
        </w:rPr>
        <w:t>dostawy asortymentu do obiektów, o kt</w:t>
      </w:r>
      <w:r w:rsidRPr="00F47732">
        <w:rPr>
          <w:rFonts w:ascii="Times New Roman" w:eastAsia="Times New Roman" w:hAnsi="Times New Roman"/>
          <w:sz w:val="24"/>
        </w:rPr>
        <w:t>órych mowa w § 2 ust. 4;</w:t>
      </w:r>
    </w:p>
    <w:p w14:paraId="4417D492" w14:textId="77777777" w:rsidR="00F47732" w:rsidRPr="00F47732" w:rsidRDefault="008B5B0A" w:rsidP="009971EB">
      <w:pPr>
        <w:pStyle w:val="Akapitzlist"/>
        <w:numPr>
          <w:ilvl w:val="0"/>
          <w:numId w:val="42"/>
        </w:numPr>
        <w:spacing w:after="0"/>
        <w:jc w:val="both"/>
        <w:rPr>
          <w:rFonts w:ascii="Times New Roman" w:hAnsi="Times New Roman"/>
          <w:sz w:val="24"/>
          <w:szCs w:val="24"/>
        </w:rPr>
      </w:pPr>
      <w:r w:rsidRPr="00F47732">
        <w:rPr>
          <w:rFonts w:ascii="Times New Roman" w:hAnsi="Times New Roman"/>
          <w:sz w:val="24"/>
        </w:rPr>
        <w:t>roz</w:t>
      </w:r>
      <w:r w:rsidRPr="00F47732">
        <w:rPr>
          <w:rFonts w:ascii="Times New Roman" w:eastAsia="Times New Roman" w:hAnsi="Times New Roman"/>
          <w:sz w:val="24"/>
        </w:rPr>
        <w:t>ładunku asortymentu w miejscu wskazanym przez Zamawiającego;</w:t>
      </w:r>
    </w:p>
    <w:p w14:paraId="0B7B9F8E" w14:textId="35EC44CA" w:rsidR="008B5B0A" w:rsidRPr="00F47732" w:rsidRDefault="008B5B0A" w:rsidP="009971EB">
      <w:pPr>
        <w:pStyle w:val="Akapitzlist"/>
        <w:numPr>
          <w:ilvl w:val="0"/>
          <w:numId w:val="42"/>
        </w:numPr>
        <w:spacing w:after="0"/>
        <w:jc w:val="both"/>
        <w:rPr>
          <w:rFonts w:ascii="Times New Roman" w:hAnsi="Times New Roman"/>
          <w:sz w:val="24"/>
          <w:szCs w:val="24"/>
        </w:rPr>
      </w:pPr>
      <w:r w:rsidRPr="00F47732">
        <w:rPr>
          <w:rFonts w:ascii="Times New Roman" w:hAnsi="Times New Roman"/>
          <w:sz w:val="24"/>
          <w:szCs w:val="24"/>
        </w:rPr>
        <w:t>pozosta</w:t>
      </w:r>
      <w:r w:rsidRPr="00F47732">
        <w:rPr>
          <w:rFonts w:ascii="Times New Roman" w:eastAsia="Times New Roman" w:hAnsi="Times New Roman"/>
          <w:sz w:val="24"/>
          <w:szCs w:val="24"/>
        </w:rPr>
        <w:t>łe koszty związane z realizacją przedmiotu zamówienia.</w:t>
      </w:r>
    </w:p>
    <w:p w14:paraId="20A4CC4D" w14:textId="043B818C"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Płatność w PLN za zrealizowaną dostawę zostanie dokonana na rachunek wskazany przez</w:t>
      </w:r>
      <w:r w:rsidR="00F47732">
        <w:rPr>
          <w:rFonts w:cs="Times New Roman"/>
          <w:sz w:val="24"/>
        </w:rPr>
        <w:t xml:space="preserve"> </w:t>
      </w:r>
      <w:r w:rsidRPr="00F44721">
        <w:rPr>
          <w:rFonts w:cs="Times New Roman"/>
          <w:sz w:val="24"/>
        </w:rPr>
        <w:t xml:space="preserve">Wykonawcę na fakturze, w terminie 30 dni od daty otrzymania przez </w:t>
      </w:r>
      <w:r w:rsidR="00F5786B">
        <w:rPr>
          <w:rFonts w:cs="Times New Roman"/>
          <w:sz w:val="24"/>
        </w:rPr>
        <w:t>Zamawiającego prawidłowo wystawionej</w:t>
      </w:r>
      <w:r w:rsidRPr="00F44721">
        <w:rPr>
          <w:rFonts w:cs="Times New Roman"/>
          <w:sz w:val="24"/>
        </w:rPr>
        <w:t xml:space="preserve"> faktury,</w:t>
      </w:r>
      <w:r w:rsidR="00F47732">
        <w:rPr>
          <w:rFonts w:cs="Times New Roman"/>
          <w:sz w:val="24"/>
        </w:rPr>
        <w:t xml:space="preserve"> </w:t>
      </w:r>
      <w:r w:rsidRPr="00F44721">
        <w:rPr>
          <w:rFonts w:cs="Times New Roman"/>
          <w:sz w:val="24"/>
        </w:rPr>
        <w:t xml:space="preserve">wystawionej zgodnie z § 2 ust. 8, z uwzględnieniem zapisów § 7 ust. 5.  </w:t>
      </w:r>
      <w:r w:rsidR="00F5786B">
        <w:rPr>
          <w:rFonts w:cs="Times New Roman"/>
          <w:sz w:val="24"/>
        </w:rPr>
        <w:t>Za dzień płatności przyjmuje się datę obciążenia rachunku Zamawiającego.</w:t>
      </w:r>
    </w:p>
    <w:p w14:paraId="6D3E64E9" w14:textId="10C68CDE"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Wartość faktury stanowić będzie wartość wynikającą  z iloczynu ceny jednostkowej netto, o której mowa w ust. 5 oraz ilości odebranego asortymentu, odpowiednio do rodzaju, powiększonego</w:t>
      </w:r>
      <w:r w:rsidR="00F47732">
        <w:rPr>
          <w:rFonts w:cs="Times New Roman"/>
          <w:sz w:val="24"/>
        </w:rPr>
        <w:t xml:space="preserve"> </w:t>
      </w:r>
      <w:r w:rsidRPr="00F44721">
        <w:rPr>
          <w:rFonts w:cs="Times New Roman"/>
          <w:sz w:val="24"/>
        </w:rPr>
        <w:t>o</w:t>
      </w:r>
      <w:r w:rsidR="00F47732">
        <w:rPr>
          <w:rFonts w:cs="Times New Roman"/>
          <w:sz w:val="24"/>
        </w:rPr>
        <w:t> </w:t>
      </w:r>
      <w:r w:rsidRPr="00F44721">
        <w:rPr>
          <w:rFonts w:cs="Times New Roman"/>
          <w:sz w:val="24"/>
        </w:rPr>
        <w:t xml:space="preserve">stawkę podatku VAT. W przypadku  kilku  rodzajów asortymentów sumę ich  wartości. </w:t>
      </w:r>
    </w:p>
    <w:p w14:paraId="0DB22EAA" w14:textId="77777777"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Zamawiający zobowiązuje się zapłacić Wykonawcy odsetki ustawowe w razie niezapłacenia faktury w terminie, o którym mowa w ust. 10.</w:t>
      </w:r>
    </w:p>
    <w:p w14:paraId="07B4F884" w14:textId="77777777"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Zamawiający nie wyraża zgody na dokonanie przelewu wierzytelności wynikających z realizacji niniejszej umowy na rzecz osób trzecich.</w:t>
      </w:r>
    </w:p>
    <w:p w14:paraId="44AEA1BD" w14:textId="77777777" w:rsidR="008B5B0A" w:rsidRPr="00F44721" w:rsidRDefault="008B5B0A" w:rsidP="009971EB">
      <w:pPr>
        <w:widowControl w:val="0"/>
        <w:numPr>
          <w:ilvl w:val="0"/>
          <w:numId w:val="28"/>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Wykonawca oświadcza, że zgodnie z obowiązującymi przepisami w dacie podpisania umowy obowiązek odprowadzenia podatku VAT z tytułu dostawy asortymentu będącego przedmiotem niniejszej umowy w wysokości ………… (zgodnie z  ofertą Wykonawcy)  leży po stronie Wykonawcy/Zamawiającego (zgodnie z  ofertą  Wykonawcy).</w:t>
      </w:r>
    </w:p>
    <w:p w14:paraId="325DE37A" w14:textId="77777777" w:rsidR="008B5B0A" w:rsidRPr="00F44721" w:rsidRDefault="008B5B0A" w:rsidP="004177B2">
      <w:pPr>
        <w:shd w:val="clear" w:color="auto" w:fill="FFFFFF"/>
        <w:spacing w:line="276" w:lineRule="auto"/>
        <w:ind w:right="14"/>
        <w:jc w:val="center"/>
        <w:rPr>
          <w:rFonts w:eastAsia="Times New Roman" w:cs="Times New Roman"/>
          <w:b/>
          <w:bCs/>
          <w:sz w:val="24"/>
        </w:rPr>
      </w:pPr>
    </w:p>
    <w:p w14:paraId="56EC9CFB" w14:textId="77777777" w:rsidR="008B5B0A" w:rsidRPr="00F44721" w:rsidRDefault="008B5B0A" w:rsidP="003908B7">
      <w:pPr>
        <w:keepNext/>
        <w:shd w:val="clear" w:color="auto" w:fill="FFFFFF"/>
        <w:spacing w:line="276" w:lineRule="auto"/>
        <w:ind w:right="14"/>
        <w:jc w:val="center"/>
        <w:rPr>
          <w:rFonts w:eastAsia="Times New Roman" w:cs="Times New Roman"/>
          <w:b/>
          <w:bCs/>
          <w:sz w:val="24"/>
        </w:rPr>
      </w:pPr>
      <w:r w:rsidRPr="00F44721">
        <w:rPr>
          <w:rFonts w:eastAsia="Times New Roman" w:cs="Times New Roman"/>
          <w:b/>
          <w:bCs/>
          <w:sz w:val="24"/>
        </w:rPr>
        <w:t>§ 2</w:t>
      </w:r>
    </w:p>
    <w:p w14:paraId="4E4F24F8" w14:textId="77777777" w:rsidR="008B5B0A" w:rsidRPr="00F44721" w:rsidRDefault="008B5B0A" w:rsidP="003908B7">
      <w:pPr>
        <w:keepNext/>
        <w:shd w:val="clear" w:color="auto" w:fill="FFFFFF"/>
        <w:spacing w:line="276" w:lineRule="auto"/>
        <w:ind w:right="14"/>
        <w:jc w:val="center"/>
        <w:rPr>
          <w:rFonts w:cs="Times New Roman"/>
          <w:sz w:val="24"/>
        </w:rPr>
      </w:pPr>
    </w:p>
    <w:p w14:paraId="313CDE22" w14:textId="77777777" w:rsidR="008D0D41" w:rsidRPr="008D0D41" w:rsidRDefault="008D0D41" w:rsidP="009971EB">
      <w:pPr>
        <w:keepNext/>
        <w:widowControl w:val="0"/>
        <w:numPr>
          <w:ilvl w:val="0"/>
          <w:numId w:val="29"/>
        </w:numPr>
        <w:shd w:val="clear" w:color="auto" w:fill="FFFFFF"/>
        <w:tabs>
          <w:tab w:val="left" w:pos="360"/>
        </w:tabs>
        <w:autoSpaceDE w:val="0"/>
        <w:autoSpaceDN w:val="0"/>
        <w:adjustRightInd w:val="0"/>
        <w:spacing w:line="276" w:lineRule="auto"/>
        <w:ind w:hanging="426"/>
        <w:jc w:val="both"/>
        <w:rPr>
          <w:rFonts w:cs="Times New Roman"/>
          <w:i/>
          <w:sz w:val="24"/>
        </w:rPr>
      </w:pPr>
      <w:r w:rsidRPr="008D0D41">
        <w:rPr>
          <w:rFonts w:cs="Times New Roman"/>
          <w:sz w:val="24"/>
        </w:rPr>
        <w:t xml:space="preserve">Zamawiający będzie składał zamówienia na poszczególne dostawy asortymentu wraz z określeniem jego rodzaju, ilości, miejsca  jak również reklamacje, w formie pisemnej (dopuszcza się drogę e-mail) w dni robocze na nr  faksu …………..,  adres </w:t>
      </w:r>
      <w:r w:rsidRPr="008D0D41">
        <w:rPr>
          <w:rFonts w:cs="Times New Roman"/>
          <w:i/>
          <w:sz w:val="24"/>
        </w:rPr>
        <w:t>e-mail</w:t>
      </w:r>
      <w:r w:rsidRPr="008D0D41">
        <w:rPr>
          <w:rFonts w:cs="Times New Roman"/>
          <w:sz w:val="24"/>
        </w:rPr>
        <w:t xml:space="preserve"> ……………...,</w:t>
      </w:r>
      <w:r w:rsidRPr="008D0D41">
        <w:rPr>
          <w:rFonts w:cs="Times New Roman"/>
          <w:i/>
          <w:sz w:val="24"/>
        </w:rPr>
        <w:t xml:space="preserve"> (zgodnie z  ofertą Wykonawcy).</w:t>
      </w:r>
    </w:p>
    <w:p w14:paraId="0E64B214" w14:textId="1EEE2DC3" w:rsidR="008D0D41" w:rsidRPr="008D0D41" w:rsidRDefault="008D0D41" w:rsidP="008D0D41">
      <w:pPr>
        <w:widowControl w:val="0"/>
        <w:shd w:val="clear" w:color="auto" w:fill="FFFFFF"/>
        <w:tabs>
          <w:tab w:val="left" w:pos="360"/>
        </w:tabs>
        <w:autoSpaceDE w:val="0"/>
        <w:autoSpaceDN w:val="0"/>
        <w:adjustRightInd w:val="0"/>
        <w:spacing w:line="276" w:lineRule="auto"/>
        <w:jc w:val="both"/>
        <w:rPr>
          <w:rFonts w:cs="Times New Roman"/>
          <w:sz w:val="24"/>
        </w:rPr>
      </w:pPr>
      <w:r w:rsidRPr="008D0D41">
        <w:rPr>
          <w:rFonts w:cs="Times New Roman"/>
          <w:sz w:val="24"/>
        </w:rPr>
        <w:t>Ilekroć w niniejszej umowie użyto sformułowania dni robocze, rozumie się przez to dni od poniedziałku do piątku, z wyłączeniem dni ustawowo wolnych od pracy zgodnie z właściwymi przepisami, w godzinach 8:00÷14:00.</w:t>
      </w:r>
    </w:p>
    <w:p w14:paraId="2CC7BFFE" w14:textId="05399DBB" w:rsidR="008B5B0A" w:rsidRPr="008D0D41" w:rsidRDefault="008B5B0A" w:rsidP="009971EB">
      <w:pPr>
        <w:widowControl w:val="0"/>
        <w:numPr>
          <w:ilvl w:val="0"/>
          <w:numId w:val="29"/>
        </w:numPr>
        <w:shd w:val="clear" w:color="auto" w:fill="FFFFFF"/>
        <w:tabs>
          <w:tab w:val="left" w:pos="360"/>
        </w:tabs>
        <w:autoSpaceDE w:val="0"/>
        <w:autoSpaceDN w:val="0"/>
        <w:adjustRightInd w:val="0"/>
        <w:spacing w:line="276" w:lineRule="auto"/>
        <w:ind w:hanging="450"/>
        <w:jc w:val="both"/>
        <w:rPr>
          <w:rFonts w:cs="Times New Roman"/>
          <w:sz w:val="24"/>
        </w:rPr>
      </w:pPr>
      <w:r w:rsidRPr="008D0D41">
        <w:rPr>
          <w:rFonts w:cs="Times New Roman"/>
          <w:sz w:val="24"/>
        </w:rPr>
        <w:t>Wykonawca powiadomi Zamawiaj</w:t>
      </w:r>
      <w:r w:rsidRPr="008D0D41">
        <w:rPr>
          <w:rFonts w:eastAsia="Times New Roman" w:cs="Times New Roman"/>
          <w:sz w:val="24"/>
        </w:rPr>
        <w:t>ącego o każdorazowej zmianie numeru faksu/adresu e-mail, na który będą składane zamówienia i reklamacje.</w:t>
      </w:r>
    </w:p>
    <w:p w14:paraId="061D3032" w14:textId="77777777" w:rsidR="008B5B0A" w:rsidRPr="00F44721" w:rsidRDefault="008B5B0A" w:rsidP="009971EB">
      <w:pPr>
        <w:widowControl w:val="0"/>
        <w:numPr>
          <w:ilvl w:val="0"/>
          <w:numId w:val="29"/>
        </w:numPr>
        <w:shd w:val="clear" w:color="auto" w:fill="FFFFFF"/>
        <w:tabs>
          <w:tab w:val="left" w:pos="360"/>
        </w:tabs>
        <w:autoSpaceDE w:val="0"/>
        <w:autoSpaceDN w:val="0"/>
        <w:adjustRightInd w:val="0"/>
        <w:spacing w:line="276" w:lineRule="auto"/>
        <w:ind w:right="5" w:hanging="450"/>
        <w:jc w:val="both"/>
        <w:rPr>
          <w:rFonts w:cs="Times New Roman"/>
          <w:sz w:val="24"/>
        </w:rPr>
      </w:pPr>
      <w:r w:rsidRPr="00F44721">
        <w:rPr>
          <w:rFonts w:cs="Times New Roman"/>
          <w:sz w:val="24"/>
        </w:rPr>
        <w:t>Wykonawca zobowi</w:t>
      </w:r>
      <w:r w:rsidRPr="00F44721">
        <w:rPr>
          <w:rFonts w:eastAsia="Times New Roman" w:cs="Times New Roman"/>
          <w:sz w:val="24"/>
        </w:rPr>
        <w:t xml:space="preserve">ązuje się do wykonania dostawy asortymentu na swój koszt i ryzyko w terminie nieprzekraczającym </w:t>
      </w:r>
      <w:r w:rsidRPr="00F44721">
        <w:rPr>
          <w:rFonts w:eastAsia="Times New Roman" w:cs="Times New Roman"/>
          <w:b/>
          <w:bCs/>
          <w:sz w:val="24"/>
        </w:rPr>
        <w:t>5 dni roboczych</w:t>
      </w:r>
      <w:r w:rsidRPr="00F44721">
        <w:rPr>
          <w:rFonts w:eastAsia="Times New Roman" w:cs="Times New Roman"/>
          <w:sz w:val="24"/>
        </w:rPr>
        <w:t xml:space="preserve">, licząc od dnia przekazania przez Zamawiającego zamówienia oraz jego rozładunku w miejscu wskazanym przez Zamawiającego.  O terminie dostawy asortymentu </w:t>
      </w:r>
      <w:r w:rsidRPr="00F44721">
        <w:rPr>
          <w:rFonts w:eastAsia="Times New Roman" w:cs="Times New Roman"/>
          <w:sz w:val="24"/>
        </w:rPr>
        <w:lastRenderedPageBreak/>
        <w:t xml:space="preserve">Wykonawca powiadomi Zamawiającego na co najmniej 1 dzień przed dostawą asortymentu telefonicznie na numer wskazany w zamówieniu, o którym mowa  w  ust. 1. </w:t>
      </w:r>
    </w:p>
    <w:p w14:paraId="28CE9521" w14:textId="77777777" w:rsidR="008B5B0A" w:rsidRPr="00F44721" w:rsidRDefault="008B5B0A" w:rsidP="009971EB">
      <w:pPr>
        <w:widowControl w:val="0"/>
        <w:numPr>
          <w:ilvl w:val="0"/>
          <w:numId w:val="29"/>
        </w:numPr>
        <w:shd w:val="clear" w:color="auto" w:fill="FFFFFF"/>
        <w:tabs>
          <w:tab w:val="left" w:pos="360"/>
        </w:tabs>
        <w:autoSpaceDE w:val="0"/>
        <w:autoSpaceDN w:val="0"/>
        <w:adjustRightInd w:val="0"/>
        <w:spacing w:line="276" w:lineRule="auto"/>
        <w:ind w:right="5" w:hanging="450"/>
        <w:jc w:val="both"/>
        <w:rPr>
          <w:rFonts w:cs="Times New Roman"/>
          <w:sz w:val="24"/>
        </w:rPr>
      </w:pPr>
      <w:r w:rsidRPr="00F44721">
        <w:rPr>
          <w:rFonts w:cs="Times New Roman"/>
          <w:sz w:val="24"/>
        </w:rPr>
        <w:t>Wykonawca zobowi</w:t>
      </w:r>
      <w:r w:rsidRPr="007021B1">
        <w:rPr>
          <w:rFonts w:cs="Times New Roman"/>
          <w:sz w:val="24"/>
        </w:rPr>
        <w:t>ązuje się wykonać zamówioną dostawę asortymentu w dni robocze w godz. 8:00÷14:00 do magazynu Wydziału Teleinformatyki Komendy Stołecznej Policji, ul. Włochowska 25/33, 02-336 Warszawa  lub  do Wydziału Teleinformatyki, ul. Nowolipie nr 2, 00-150 Warszawa.</w:t>
      </w:r>
    </w:p>
    <w:p w14:paraId="183BD7DA" w14:textId="77777777" w:rsidR="008B5B0A" w:rsidRPr="00F44721" w:rsidRDefault="008B5B0A" w:rsidP="009971EB">
      <w:pPr>
        <w:widowControl w:val="0"/>
        <w:numPr>
          <w:ilvl w:val="0"/>
          <w:numId w:val="29"/>
        </w:numPr>
        <w:shd w:val="clear" w:color="auto" w:fill="FFFFFF"/>
        <w:tabs>
          <w:tab w:val="left" w:pos="360"/>
        </w:tabs>
        <w:autoSpaceDE w:val="0"/>
        <w:autoSpaceDN w:val="0"/>
        <w:adjustRightInd w:val="0"/>
        <w:spacing w:line="276" w:lineRule="auto"/>
        <w:ind w:hanging="450"/>
        <w:rPr>
          <w:rFonts w:cs="Times New Roman"/>
          <w:sz w:val="24"/>
        </w:rPr>
      </w:pPr>
      <w:r w:rsidRPr="00F44721">
        <w:rPr>
          <w:rFonts w:cs="Times New Roman"/>
          <w:sz w:val="24"/>
        </w:rPr>
        <w:t>W czynno</w:t>
      </w:r>
      <w:r w:rsidRPr="007021B1">
        <w:rPr>
          <w:rFonts w:cs="Times New Roman"/>
          <w:sz w:val="24"/>
        </w:rPr>
        <w:t>ściach odbioru dostawy asortymentu wezmą udział uprawnieni przedstawiciele Stron.</w:t>
      </w:r>
    </w:p>
    <w:p w14:paraId="4AD476E6" w14:textId="77777777" w:rsidR="008B5B0A" w:rsidRPr="00F44721" w:rsidRDefault="008B5B0A" w:rsidP="009971EB">
      <w:pPr>
        <w:widowControl w:val="0"/>
        <w:numPr>
          <w:ilvl w:val="0"/>
          <w:numId w:val="29"/>
        </w:numPr>
        <w:shd w:val="clear" w:color="auto" w:fill="FFFFFF"/>
        <w:tabs>
          <w:tab w:val="left" w:pos="360"/>
        </w:tabs>
        <w:autoSpaceDE w:val="0"/>
        <w:autoSpaceDN w:val="0"/>
        <w:adjustRightInd w:val="0"/>
        <w:spacing w:line="276" w:lineRule="auto"/>
        <w:ind w:right="5" w:hanging="450"/>
        <w:jc w:val="both"/>
        <w:rPr>
          <w:rFonts w:cs="Times New Roman"/>
          <w:sz w:val="24"/>
        </w:rPr>
      </w:pPr>
      <w:r w:rsidRPr="00F44721">
        <w:rPr>
          <w:rFonts w:cs="Times New Roman"/>
          <w:sz w:val="24"/>
        </w:rPr>
        <w:t>Osob</w:t>
      </w:r>
      <w:r w:rsidRPr="007021B1">
        <w:rPr>
          <w:rFonts w:cs="Times New Roman"/>
          <w:sz w:val="24"/>
        </w:rPr>
        <w:t>ą odpowiedzialną za odbiór asortymentu oraz podpisanie protokołu odbioru jest:</w:t>
      </w:r>
    </w:p>
    <w:p w14:paraId="53E231F1" w14:textId="77777777" w:rsidR="008B5B0A" w:rsidRPr="00F44721" w:rsidRDefault="008B5B0A" w:rsidP="009971EB">
      <w:pPr>
        <w:widowControl w:val="0"/>
        <w:numPr>
          <w:ilvl w:val="4"/>
          <w:numId w:val="14"/>
        </w:numPr>
        <w:shd w:val="clear" w:color="auto" w:fill="FFFFFF"/>
        <w:tabs>
          <w:tab w:val="left" w:pos="284"/>
          <w:tab w:val="left" w:pos="360"/>
          <w:tab w:val="left" w:pos="567"/>
        </w:tabs>
        <w:autoSpaceDE w:val="0"/>
        <w:autoSpaceDN w:val="0"/>
        <w:adjustRightInd w:val="0"/>
        <w:spacing w:line="276" w:lineRule="auto"/>
        <w:ind w:left="0" w:right="5" w:firstLine="0"/>
        <w:jc w:val="both"/>
        <w:rPr>
          <w:rFonts w:cs="Times New Roman"/>
          <w:sz w:val="24"/>
        </w:rPr>
      </w:pPr>
      <w:r w:rsidRPr="007021B1">
        <w:rPr>
          <w:rFonts w:cs="Times New Roman"/>
          <w:sz w:val="24"/>
        </w:rPr>
        <w:t>ze strony Zamawiającego ………………………(osoba wskazana zostanie w  umowie);</w:t>
      </w:r>
    </w:p>
    <w:p w14:paraId="27A2C2F8" w14:textId="5309C57A" w:rsidR="008B5B0A" w:rsidRPr="00F44721" w:rsidRDefault="008B5B0A" w:rsidP="009971EB">
      <w:pPr>
        <w:widowControl w:val="0"/>
        <w:numPr>
          <w:ilvl w:val="4"/>
          <w:numId w:val="14"/>
        </w:numPr>
        <w:shd w:val="clear" w:color="auto" w:fill="FFFFFF"/>
        <w:tabs>
          <w:tab w:val="left" w:pos="284"/>
          <w:tab w:val="left" w:pos="360"/>
          <w:tab w:val="left" w:pos="567"/>
        </w:tabs>
        <w:autoSpaceDE w:val="0"/>
        <w:autoSpaceDN w:val="0"/>
        <w:adjustRightInd w:val="0"/>
        <w:spacing w:line="276" w:lineRule="auto"/>
        <w:ind w:left="0" w:right="5" w:firstLine="0"/>
        <w:jc w:val="both"/>
        <w:rPr>
          <w:rFonts w:cs="Times New Roman"/>
          <w:sz w:val="24"/>
        </w:rPr>
      </w:pPr>
      <w:r w:rsidRPr="007021B1">
        <w:rPr>
          <w:rFonts w:cs="Times New Roman"/>
          <w:sz w:val="24"/>
        </w:rPr>
        <w:t>ze strony Wykonawcy ………………………</w:t>
      </w:r>
      <w:r w:rsidR="007021B1" w:rsidRPr="007021B1">
        <w:rPr>
          <w:rFonts w:cs="Times New Roman"/>
          <w:sz w:val="24"/>
        </w:rPr>
        <w:t xml:space="preserve">. </w:t>
      </w:r>
      <w:r w:rsidRPr="007021B1">
        <w:rPr>
          <w:rFonts w:cs="Times New Roman"/>
          <w:sz w:val="24"/>
        </w:rPr>
        <w:t>(zgodnie z  ofertą Wykonawcy)</w:t>
      </w:r>
    </w:p>
    <w:p w14:paraId="2A1E6475" w14:textId="65A234F9" w:rsidR="008B5B0A" w:rsidRPr="00F44721" w:rsidRDefault="008B5B0A" w:rsidP="009971EB">
      <w:pPr>
        <w:widowControl w:val="0"/>
        <w:numPr>
          <w:ilvl w:val="0"/>
          <w:numId w:val="29"/>
        </w:numPr>
        <w:shd w:val="clear" w:color="auto" w:fill="FFFFFF"/>
        <w:autoSpaceDE w:val="0"/>
        <w:autoSpaceDN w:val="0"/>
        <w:adjustRightInd w:val="0"/>
        <w:spacing w:line="276" w:lineRule="auto"/>
        <w:ind w:right="5" w:hanging="450"/>
        <w:jc w:val="both"/>
        <w:rPr>
          <w:rFonts w:cs="Times New Roman"/>
          <w:sz w:val="24"/>
        </w:rPr>
      </w:pPr>
      <w:r w:rsidRPr="00F44721">
        <w:rPr>
          <w:rFonts w:cs="Times New Roman"/>
          <w:sz w:val="24"/>
        </w:rPr>
        <w:t xml:space="preserve">W przypadku ustalenia przy odbiorze, </w:t>
      </w:r>
      <w:r w:rsidRPr="00F44721">
        <w:rPr>
          <w:rFonts w:eastAsia="Times New Roman" w:cs="Times New Roman"/>
          <w:sz w:val="24"/>
        </w:rPr>
        <w:t>że dostarczony asortyment jest uszkodzony, niezgodny ze</w:t>
      </w:r>
      <w:r w:rsidR="007021B1">
        <w:rPr>
          <w:rFonts w:eastAsia="Times New Roman" w:cs="Times New Roman"/>
          <w:sz w:val="24"/>
        </w:rPr>
        <w:t> </w:t>
      </w:r>
      <w:r w:rsidRPr="00F44721">
        <w:rPr>
          <w:rFonts w:eastAsia="Times New Roman" w:cs="Times New Roman"/>
          <w:sz w:val="24"/>
        </w:rPr>
        <w:t xml:space="preserve">złożonym zamówieniem lub postanowieniami niniejszej umowy, Wykonawca zobowiązuje się do uzupełnienia braków w terminie nieprzekraczającym </w:t>
      </w:r>
      <w:r w:rsidRPr="00F44721">
        <w:rPr>
          <w:rFonts w:eastAsia="Times New Roman" w:cs="Times New Roman"/>
          <w:b/>
          <w:bCs/>
          <w:sz w:val="24"/>
        </w:rPr>
        <w:t xml:space="preserve">2 dni roboczych, </w:t>
      </w:r>
      <w:r w:rsidRPr="00F44721">
        <w:rPr>
          <w:rFonts w:eastAsia="Times New Roman" w:cs="Times New Roman"/>
          <w:sz w:val="24"/>
        </w:rPr>
        <w:t>licząc od dnia sporządzenia protokołu zawierającego stwierdzone podczas odbioru niezgodności.</w:t>
      </w:r>
    </w:p>
    <w:p w14:paraId="6B00B777" w14:textId="5955DF16" w:rsidR="008B5B0A" w:rsidRPr="004177B2" w:rsidRDefault="008B5B0A" w:rsidP="009971EB">
      <w:pPr>
        <w:widowControl w:val="0"/>
        <w:numPr>
          <w:ilvl w:val="0"/>
          <w:numId w:val="29"/>
        </w:numPr>
        <w:shd w:val="clear" w:color="auto" w:fill="FFFFFF"/>
        <w:tabs>
          <w:tab w:val="left" w:pos="-142"/>
        </w:tabs>
        <w:autoSpaceDE w:val="0"/>
        <w:autoSpaceDN w:val="0"/>
        <w:adjustRightInd w:val="0"/>
        <w:spacing w:line="276" w:lineRule="auto"/>
        <w:ind w:right="10" w:hanging="450"/>
        <w:jc w:val="both"/>
        <w:rPr>
          <w:rFonts w:cs="Times New Roman"/>
          <w:sz w:val="24"/>
        </w:rPr>
      </w:pPr>
      <w:r w:rsidRPr="00F44721">
        <w:rPr>
          <w:rFonts w:cs="Times New Roman"/>
          <w:sz w:val="24"/>
        </w:rPr>
        <w:t>Zamawiaj</w:t>
      </w:r>
      <w:r w:rsidRPr="00F44721">
        <w:rPr>
          <w:rFonts w:eastAsia="Times New Roman" w:cs="Times New Roman"/>
          <w:sz w:val="24"/>
        </w:rPr>
        <w:t>ący uzna dostawę za zrealizowaną po podpisaniu przez Strony bez uwag protokołu odbioru, co będzie stanowić podstawę wystawienia przez Wykonawcę faktury.</w:t>
      </w:r>
    </w:p>
    <w:p w14:paraId="4E5C2F93" w14:textId="77777777" w:rsidR="004177B2" w:rsidRPr="00F44721" w:rsidRDefault="004177B2" w:rsidP="004177B2">
      <w:pPr>
        <w:widowControl w:val="0"/>
        <w:shd w:val="clear" w:color="auto" w:fill="FFFFFF"/>
        <w:tabs>
          <w:tab w:val="left" w:pos="-142"/>
        </w:tabs>
        <w:autoSpaceDE w:val="0"/>
        <w:autoSpaceDN w:val="0"/>
        <w:adjustRightInd w:val="0"/>
        <w:spacing w:line="276" w:lineRule="auto"/>
        <w:ind w:right="10"/>
        <w:jc w:val="both"/>
        <w:rPr>
          <w:rFonts w:cs="Times New Roman"/>
          <w:sz w:val="24"/>
        </w:rPr>
      </w:pPr>
    </w:p>
    <w:p w14:paraId="158B3DB4" w14:textId="643225BE" w:rsidR="008B5B0A" w:rsidRDefault="008B5B0A" w:rsidP="004177B2">
      <w:pPr>
        <w:shd w:val="clear" w:color="auto" w:fill="FFFFFF"/>
        <w:spacing w:line="276" w:lineRule="auto"/>
        <w:ind w:right="14"/>
        <w:jc w:val="center"/>
        <w:rPr>
          <w:rFonts w:eastAsia="Times New Roman" w:cs="Times New Roman"/>
          <w:b/>
          <w:bCs/>
          <w:sz w:val="24"/>
        </w:rPr>
      </w:pPr>
      <w:r w:rsidRPr="00F44721">
        <w:rPr>
          <w:rFonts w:eastAsia="Times New Roman" w:cs="Times New Roman"/>
          <w:b/>
          <w:bCs/>
          <w:sz w:val="24"/>
        </w:rPr>
        <w:t>§ 3</w:t>
      </w:r>
    </w:p>
    <w:p w14:paraId="72DEE6A1" w14:textId="77777777" w:rsidR="004177B2" w:rsidRPr="00F44721" w:rsidRDefault="004177B2" w:rsidP="004177B2">
      <w:pPr>
        <w:shd w:val="clear" w:color="auto" w:fill="FFFFFF"/>
        <w:spacing w:line="276" w:lineRule="auto"/>
        <w:ind w:right="14"/>
        <w:jc w:val="center"/>
        <w:rPr>
          <w:rFonts w:eastAsia="Times New Roman" w:cs="Times New Roman"/>
          <w:b/>
          <w:bCs/>
          <w:sz w:val="24"/>
        </w:rPr>
      </w:pPr>
    </w:p>
    <w:p w14:paraId="2A4C230B" w14:textId="3802679E" w:rsidR="007021B1" w:rsidRPr="007021B1" w:rsidRDefault="008B5B0A" w:rsidP="009971EB">
      <w:pPr>
        <w:pStyle w:val="Akapitzlist"/>
        <w:numPr>
          <w:ilvl w:val="0"/>
          <w:numId w:val="43"/>
        </w:numPr>
        <w:shd w:val="clear" w:color="auto" w:fill="FFFFFF"/>
        <w:tabs>
          <w:tab w:val="left" w:pos="283"/>
          <w:tab w:val="left" w:pos="360"/>
        </w:tabs>
        <w:spacing w:after="0"/>
        <w:ind w:left="0"/>
        <w:jc w:val="both"/>
        <w:rPr>
          <w:rFonts w:ascii="Times New Roman" w:eastAsia="Arial" w:hAnsi="Times New Roman"/>
          <w:sz w:val="24"/>
        </w:rPr>
      </w:pPr>
      <w:r w:rsidRPr="007021B1">
        <w:rPr>
          <w:rFonts w:ascii="Times New Roman" w:eastAsia="Arial" w:hAnsi="Times New Roman"/>
          <w:sz w:val="24"/>
        </w:rPr>
        <w:t xml:space="preserve">Wykonawca gwarantuje, </w:t>
      </w:r>
      <w:r w:rsidRPr="007021B1">
        <w:rPr>
          <w:rFonts w:ascii="Times New Roman" w:eastAsia="Times New Roman" w:hAnsi="Times New Roman"/>
          <w:sz w:val="24"/>
        </w:rPr>
        <w:t>że dostarczony asortyment będzie:</w:t>
      </w:r>
    </w:p>
    <w:p w14:paraId="69FB0CC8" w14:textId="77777777" w:rsidR="007021B1" w:rsidRPr="007021B1" w:rsidRDefault="007021B1" w:rsidP="009971EB">
      <w:pPr>
        <w:widowControl w:val="0"/>
        <w:numPr>
          <w:ilvl w:val="0"/>
          <w:numId w:val="30"/>
        </w:numPr>
        <w:shd w:val="clear" w:color="auto" w:fill="FFFFFF"/>
        <w:tabs>
          <w:tab w:val="left" w:pos="709"/>
        </w:tabs>
        <w:autoSpaceDE w:val="0"/>
        <w:autoSpaceDN w:val="0"/>
        <w:adjustRightInd w:val="0"/>
        <w:spacing w:line="276" w:lineRule="auto"/>
        <w:ind w:left="360" w:right="5"/>
        <w:jc w:val="both"/>
        <w:rPr>
          <w:rFonts w:cs="Times New Roman"/>
          <w:sz w:val="24"/>
        </w:rPr>
      </w:pPr>
      <w:r w:rsidRPr="007021B1">
        <w:rPr>
          <w:rFonts w:cs="Times New Roman"/>
          <w:sz w:val="24"/>
        </w:rPr>
        <w:t>fabrycznie nowy, tj. taki, do kt</w:t>
      </w:r>
      <w:r w:rsidRPr="007021B1">
        <w:rPr>
          <w:rFonts w:eastAsia="Times New Roman" w:cs="Times New Roman"/>
          <w:sz w:val="24"/>
        </w:rPr>
        <w:t xml:space="preserve">órego produkcji nie użyto składników poprzednio używanych, nieregenerowany w jakimkolwiek stopniu, niepoddany procesowi ponownego napełniania lub wymianie jakichkolwiek części w procesie </w:t>
      </w:r>
      <w:r w:rsidRPr="007021B1">
        <w:rPr>
          <w:rFonts w:cs="Times New Roman"/>
          <w:sz w:val="24"/>
          <w:shd w:val="clear" w:color="auto" w:fill="FFFFFF"/>
        </w:rPr>
        <w:t>refabrykacji</w:t>
      </w:r>
      <w:r w:rsidRPr="007021B1">
        <w:rPr>
          <w:rFonts w:eastAsia="Times New Roman" w:cs="Times New Roman"/>
          <w:sz w:val="24"/>
        </w:rPr>
        <w:t>, bez śladów uszkodzenia, pełnowartościowy;</w:t>
      </w:r>
    </w:p>
    <w:p w14:paraId="5F263191" w14:textId="14A2FF7E" w:rsidR="007021B1" w:rsidRPr="007021B1" w:rsidRDefault="007021B1" w:rsidP="009971EB">
      <w:pPr>
        <w:widowControl w:val="0"/>
        <w:numPr>
          <w:ilvl w:val="0"/>
          <w:numId w:val="30"/>
        </w:numPr>
        <w:shd w:val="clear" w:color="auto" w:fill="FFFFFF"/>
        <w:tabs>
          <w:tab w:val="left" w:pos="709"/>
        </w:tabs>
        <w:autoSpaceDE w:val="0"/>
        <w:autoSpaceDN w:val="0"/>
        <w:adjustRightInd w:val="0"/>
        <w:spacing w:line="276" w:lineRule="auto"/>
        <w:ind w:left="360" w:right="10"/>
        <w:jc w:val="both"/>
        <w:rPr>
          <w:rFonts w:cs="Times New Roman"/>
          <w:sz w:val="24"/>
        </w:rPr>
      </w:pPr>
      <w:r w:rsidRPr="007021B1">
        <w:rPr>
          <w:rFonts w:cs="Times New Roman"/>
          <w:sz w:val="24"/>
        </w:rPr>
        <w:t>wolny od wad prawnych i technicznych uniemo</w:t>
      </w:r>
      <w:r w:rsidRPr="007021B1">
        <w:rPr>
          <w:rFonts w:eastAsia="Times New Roman" w:cs="Times New Roman"/>
          <w:sz w:val="24"/>
        </w:rPr>
        <w:t>żliwiających jego użycie zgodnie</w:t>
      </w:r>
      <w:r w:rsidR="000E6BA3">
        <w:rPr>
          <w:rFonts w:eastAsia="Times New Roman" w:cs="Times New Roman"/>
          <w:sz w:val="24"/>
        </w:rPr>
        <w:t xml:space="preserve"> </w:t>
      </w:r>
      <w:r w:rsidRPr="007021B1">
        <w:rPr>
          <w:rFonts w:eastAsia="Times New Roman" w:cs="Times New Roman"/>
          <w:sz w:val="24"/>
        </w:rPr>
        <w:t>z przeznaczeniem;</w:t>
      </w:r>
    </w:p>
    <w:p w14:paraId="57486A81" w14:textId="77777777" w:rsidR="007021B1" w:rsidRPr="007021B1" w:rsidRDefault="007021B1" w:rsidP="009971EB">
      <w:pPr>
        <w:numPr>
          <w:ilvl w:val="0"/>
          <w:numId w:val="30"/>
        </w:numPr>
        <w:autoSpaceDN w:val="0"/>
        <w:spacing w:line="276" w:lineRule="auto"/>
        <w:ind w:left="360"/>
        <w:jc w:val="both"/>
        <w:rPr>
          <w:rFonts w:eastAsia="SimSun" w:cs="Times New Roman"/>
          <w:sz w:val="24"/>
        </w:rPr>
      </w:pPr>
      <w:r w:rsidRPr="007021B1">
        <w:rPr>
          <w:rFonts w:eastAsia="SimSun" w:cs="Times New Roman"/>
          <w:sz w:val="24"/>
        </w:rPr>
        <w:t xml:space="preserve">spełniał normy ISO/IEC 19752:2004 lub nowszej (dla tonerów czarnych), normy ISO/IEC 19798:2007 lub nowszej (dla tonerów kolorowych), lub inne normy równoważne do wskazanych powyżej norm; </w:t>
      </w:r>
    </w:p>
    <w:p w14:paraId="102AC71C" w14:textId="77777777" w:rsidR="007021B1" w:rsidRPr="007021B1" w:rsidRDefault="007021B1" w:rsidP="009971EB">
      <w:pPr>
        <w:numPr>
          <w:ilvl w:val="0"/>
          <w:numId w:val="30"/>
        </w:numPr>
        <w:autoSpaceDN w:val="0"/>
        <w:spacing w:line="276" w:lineRule="auto"/>
        <w:ind w:left="360"/>
        <w:jc w:val="both"/>
        <w:rPr>
          <w:rFonts w:eastAsia="SimSun" w:cs="Times New Roman"/>
          <w:sz w:val="24"/>
        </w:rPr>
      </w:pPr>
      <w:r w:rsidRPr="007021B1">
        <w:rPr>
          <w:rFonts w:eastAsia="SimSun" w:cs="Times New Roman"/>
          <w:sz w:val="24"/>
        </w:rPr>
        <w:t>w żadnym stopniu nie naruszał praw patentowych ani innych praw własności intelektualnej osób trzecich;</w:t>
      </w:r>
    </w:p>
    <w:p w14:paraId="54253465" w14:textId="77777777" w:rsidR="007021B1" w:rsidRPr="007021B1" w:rsidRDefault="007021B1" w:rsidP="009971EB">
      <w:pPr>
        <w:numPr>
          <w:ilvl w:val="0"/>
          <w:numId w:val="30"/>
        </w:numPr>
        <w:autoSpaceDN w:val="0"/>
        <w:spacing w:line="276" w:lineRule="auto"/>
        <w:ind w:left="360"/>
        <w:jc w:val="both"/>
        <w:rPr>
          <w:rFonts w:eastAsia="SimSun" w:cs="Times New Roman"/>
          <w:sz w:val="24"/>
        </w:rPr>
      </w:pPr>
      <w:r w:rsidRPr="007021B1">
        <w:rPr>
          <w:rFonts w:eastAsia="SimSun" w:cs="Times New Roman"/>
          <w:sz w:val="24"/>
        </w:rPr>
        <w:t>był oznakowany znakiem CE (na opakowaniu i na asortymencie) w przypadku, gdy dostarczany asortyment zawiera układy elektroniczne i podlega pod dyrektywę EMC;</w:t>
      </w:r>
    </w:p>
    <w:p w14:paraId="3257DB83" w14:textId="77777777" w:rsidR="007021B1" w:rsidRPr="007021B1" w:rsidRDefault="007021B1" w:rsidP="009971EB">
      <w:pPr>
        <w:widowControl w:val="0"/>
        <w:numPr>
          <w:ilvl w:val="0"/>
          <w:numId w:val="30"/>
        </w:numPr>
        <w:shd w:val="clear" w:color="auto" w:fill="FFFFFF"/>
        <w:tabs>
          <w:tab w:val="left" w:pos="709"/>
        </w:tabs>
        <w:autoSpaceDE w:val="0"/>
        <w:autoSpaceDN w:val="0"/>
        <w:adjustRightInd w:val="0"/>
        <w:spacing w:line="276" w:lineRule="auto"/>
        <w:ind w:left="360" w:right="10"/>
        <w:jc w:val="both"/>
        <w:rPr>
          <w:rFonts w:cs="Times New Roman"/>
          <w:sz w:val="24"/>
        </w:rPr>
      </w:pPr>
      <w:r w:rsidRPr="007021B1">
        <w:rPr>
          <w:rFonts w:cs="Times New Roman"/>
          <w:sz w:val="24"/>
        </w:rPr>
        <w:t>posiada</w:t>
      </w:r>
      <w:r w:rsidRPr="007021B1">
        <w:rPr>
          <w:rFonts w:eastAsia="Times New Roman" w:cs="Times New Roman"/>
          <w:sz w:val="24"/>
        </w:rPr>
        <w:t xml:space="preserve">ł termin ważności/trwałości nie krótszy niż 12 miesięcy, licząc od  daty </w:t>
      </w:r>
      <w:r w:rsidRPr="007021B1">
        <w:rPr>
          <w:rFonts w:eastAsia="Times New Roman" w:cs="Times New Roman"/>
          <w:sz w:val="24"/>
          <w:lang w:eastAsia="pl-PL"/>
        </w:rPr>
        <w:t>podpisania przez Strony bez uwag protokołu odbioru,</w:t>
      </w:r>
    </w:p>
    <w:p w14:paraId="73612DC7" w14:textId="77777777" w:rsidR="007021B1" w:rsidRPr="007021B1" w:rsidRDefault="007021B1" w:rsidP="009971EB">
      <w:pPr>
        <w:widowControl w:val="0"/>
        <w:numPr>
          <w:ilvl w:val="0"/>
          <w:numId w:val="30"/>
        </w:numPr>
        <w:shd w:val="clear" w:color="auto" w:fill="FFFFFF"/>
        <w:tabs>
          <w:tab w:val="left" w:pos="709"/>
        </w:tabs>
        <w:autoSpaceDE w:val="0"/>
        <w:autoSpaceDN w:val="0"/>
        <w:adjustRightInd w:val="0"/>
        <w:spacing w:line="276" w:lineRule="auto"/>
        <w:ind w:left="360" w:right="10"/>
        <w:jc w:val="both"/>
        <w:rPr>
          <w:rFonts w:cs="Times New Roman"/>
          <w:sz w:val="24"/>
        </w:rPr>
      </w:pPr>
      <w:r w:rsidRPr="007021B1">
        <w:rPr>
          <w:rFonts w:eastAsia="SimSun" w:cs="Times New Roman"/>
          <w:sz w:val="24"/>
        </w:rPr>
        <w:t>oznakowany znakiem CE (na opakowaniu i na asortymencie) w przypadku, gdy dostarczany asortyment zawiera układy elektroniczne i podlega pod dyrektywę EMC.</w:t>
      </w:r>
    </w:p>
    <w:p w14:paraId="4F4DEC3E" w14:textId="638FF732" w:rsidR="007021B1" w:rsidRPr="007021B1" w:rsidRDefault="007021B1" w:rsidP="009971EB">
      <w:pPr>
        <w:widowControl w:val="0"/>
        <w:numPr>
          <w:ilvl w:val="0"/>
          <w:numId w:val="30"/>
        </w:numPr>
        <w:shd w:val="clear" w:color="auto" w:fill="FFFFFF"/>
        <w:tabs>
          <w:tab w:val="left" w:pos="709"/>
        </w:tabs>
        <w:autoSpaceDE w:val="0"/>
        <w:autoSpaceDN w:val="0"/>
        <w:adjustRightInd w:val="0"/>
        <w:spacing w:line="276" w:lineRule="auto"/>
        <w:ind w:left="360" w:right="10"/>
        <w:jc w:val="both"/>
        <w:rPr>
          <w:rFonts w:cs="Times New Roman"/>
          <w:sz w:val="24"/>
        </w:rPr>
      </w:pPr>
      <w:r w:rsidRPr="007021B1">
        <w:rPr>
          <w:rFonts w:cs="Times New Roman"/>
          <w:sz w:val="24"/>
        </w:rPr>
        <w:t>zgodny co do producenta oraz parametr</w:t>
      </w:r>
      <w:r w:rsidRPr="007021B1">
        <w:rPr>
          <w:rFonts w:eastAsia="Times New Roman" w:cs="Times New Roman"/>
          <w:sz w:val="24"/>
        </w:rPr>
        <w:t>ów technicznych o</w:t>
      </w:r>
      <w:r w:rsidR="000E6BA3">
        <w:rPr>
          <w:rFonts w:eastAsia="Times New Roman" w:cs="Times New Roman"/>
          <w:sz w:val="24"/>
        </w:rPr>
        <w:t>kreślonych w załączniku  nr 1 do </w:t>
      </w:r>
      <w:r w:rsidRPr="007021B1">
        <w:rPr>
          <w:rFonts w:eastAsia="Times New Roman" w:cs="Times New Roman"/>
          <w:sz w:val="24"/>
        </w:rPr>
        <w:t>umowy</w:t>
      </w:r>
      <w:r>
        <w:rPr>
          <w:rFonts w:eastAsia="Times New Roman" w:cs="Times New Roman"/>
          <w:sz w:val="24"/>
        </w:rPr>
        <w:t>.</w:t>
      </w:r>
    </w:p>
    <w:p w14:paraId="0B068D3F" w14:textId="5CB35377" w:rsidR="007021B1" w:rsidRPr="007021B1" w:rsidRDefault="008B5B0A" w:rsidP="009971EB">
      <w:pPr>
        <w:pStyle w:val="Akapitzlist"/>
        <w:numPr>
          <w:ilvl w:val="0"/>
          <w:numId w:val="43"/>
        </w:numPr>
        <w:shd w:val="clear" w:color="auto" w:fill="FFFFFF"/>
        <w:tabs>
          <w:tab w:val="left" w:pos="283"/>
          <w:tab w:val="left" w:pos="360"/>
        </w:tabs>
        <w:ind w:left="0"/>
        <w:jc w:val="both"/>
        <w:rPr>
          <w:rFonts w:ascii="Times New Roman" w:eastAsia="Arial" w:hAnsi="Times New Roman"/>
          <w:sz w:val="24"/>
        </w:rPr>
      </w:pPr>
      <w:r w:rsidRPr="007021B1">
        <w:rPr>
          <w:rFonts w:ascii="Times New Roman" w:eastAsia="Arial" w:hAnsi="Times New Roman"/>
          <w:sz w:val="24"/>
        </w:rPr>
        <w:t>Zamawiaj</w:t>
      </w:r>
      <w:r w:rsidRPr="007021B1">
        <w:rPr>
          <w:rFonts w:ascii="Times New Roman" w:eastAsia="Times New Roman" w:hAnsi="Times New Roman"/>
          <w:sz w:val="24"/>
        </w:rPr>
        <w:t>ący wymaga, żeby asortyment był dostarczony w oryginalnym opakowaniu</w:t>
      </w:r>
      <w:r w:rsidR="000E6BA3">
        <w:rPr>
          <w:rFonts w:ascii="Times New Roman" w:eastAsia="Times New Roman" w:hAnsi="Times New Roman"/>
          <w:sz w:val="24"/>
          <w:lang w:val="pl-PL"/>
        </w:rPr>
        <w:t xml:space="preserve"> </w:t>
      </w:r>
      <w:r w:rsidRPr="007021B1">
        <w:rPr>
          <w:rFonts w:ascii="Times New Roman" w:eastAsia="Times New Roman" w:hAnsi="Times New Roman"/>
          <w:sz w:val="24"/>
        </w:rPr>
        <w:t>zewnętrznym, zabezpieczającym go przed uszkodzeniami mechanicznymi podczas transportu</w:t>
      </w:r>
      <w:r w:rsidR="000E6BA3">
        <w:rPr>
          <w:rFonts w:ascii="Times New Roman" w:eastAsia="Times New Roman" w:hAnsi="Times New Roman"/>
          <w:sz w:val="24"/>
          <w:lang w:val="pl-PL"/>
        </w:rPr>
        <w:t xml:space="preserve"> </w:t>
      </w:r>
      <w:r w:rsidRPr="007021B1">
        <w:rPr>
          <w:rFonts w:ascii="Times New Roman" w:eastAsia="Times New Roman" w:hAnsi="Times New Roman"/>
          <w:sz w:val="24"/>
        </w:rPr>
        <w:t>lub składowania (każdy egzemplarz oddzielnie) oraz w opakowaniu wewnętrznym, szczelnym,</w:t>
      </w:r>
      <w:r w:rsidR="000E6BA3">
        <w:rPr>
          <w:rFonts w:ascii="Times New Roman" w:eastAsia="Times New Roman" w:hAnsi="Times New Roman"/>
          <w:sz w:val="24"/>
          <w:lang w:val="pl-PL"/>
        </w:rPr>
        <w:t xml:space="preserve"> </w:t>
      </w:r>
      <w:r w:rsidRPr="007021B1">
        <w:rPr>
          <w:rFonts w:ascii="Times New Roman" w:eastAsia="Times New Roman" w:hAnsi="Times New Roman"/>
          <w:sz w:val="24"/>
        </w:rPr>
        <w:t>uniemożliwiającym kontakt dostarczanego asortymentu z powietrzem atmosferycznym,</w:t>
      </w:r>
      <w:r w:rsidR="000E6BA3">
        <w:rPr>
          <w:rFonts w:ascii="Times New Roman" w:eastAsia="Times New Roman" w:hAnsi="Times New Roman"/>
          <w:sz w:val="24"/>
          <w:lang w:val="pl-PL"/>
        </w:rPr>
        <w:t xml:space="preserve"> </w:t>
      </w:r>
      <w:r w:rsidRPr="007021B1">
        <w:rPr>
          <w:rFonts w:ascii="Times New Roman" w:eastAsia="Times New Roman" w:hAnsi="Times New Roman"/>
          <w:sz w:val="24"/>
        </w:rPr>
        <w:t>chroniącym przed zawilgoceniem lub wyschnięciem</w:t>
      </w:r>
      <w:r w:rsidRPr="007021B1">
        <w:rPr>
          <w:rFonts w:ascii="Times New Roman" w:eastAsia="Times New Roman" w:hAnsi="Times New Roman"/>
          <w:i/>
          <w:sz w:val="24"/>
        </w:rPr>
        <w:t xml:space="preserve">. </w:t>
      </w:r>
    </w:p>
    <w:p w14:paraId="71AE3790" w14:textId="3F2F6B68" w:rsidR="007021B1" w:rsidRPr="007021B1" w:rsidRDefault="008B5B0A" w:rsidP="009971EB">
      <w:pPr>
        <w:pStyle w:val="Akapitzlist"/>
        <w:numPr>
          <w:ilvl w:val="0"/>
          <w:numId w:val="43"/>
        </w:numPr>
        <w:shd w:val="clear" w:color="auto" w:fill="FFFFFF"/>
        <w:tabs>
          <w:tab w:val="left" w:pos="283"/>
          <w:tab w:val="left" w:pos="360"/>
        </w:tabs>
        <w:spacing w:after="0"/>
        <w:ind w:left="0"/>
        <w:jc w:val="both"/>
        <w:rPr>
          <w:rFonts w:ascii="Times New Roman" w:eastAsia="Arial" w:hAnsi="Times New Roman"/>
          <w:sz w:val="24"/>
        </w:rPr>
      </w:pPr>
      <w:r w:rsidRPr="007021B1">
        <w:rPr>
          <w:rFonts w:eastAsia="Arial"/>
          <w:sz w:val="24"/>
        </w:rPr>
        <w:t>Zamawiaj</w:t>
      </w:r>
      <w:r w:rsidRPr="007021B1">
        <w:rPr>
          <w:rFonts w:eastAsia="Times New Roman"/>
          <w:sz w:val="24"/>
        </w:rPr>
        <w:t>ący wymaga, żeby dostarczony asortyment posiadał na opakowaniu zewnętrznym</w:t>
      </w:r>
      <w:r w:rsidR="000E6BA3">
        <w:rPr>
          <w:rFonts w:eastAsia="Times New Roman"/>
          <w:sz w:val="24"/>
        </w:rPr>
        <w:t xml:space="preserve"> i</w:t>
      </w:r>
      <w:r w:rsidR="000E6BA3">
        <w:rPr>
          <w:rFonts w:eastAsia="Times New Roman"/>
          <w:sz w:val="24"/>
          <w:lang w:val="pl-PL"/>
        </w:rPr>
        <w:t> </w:t>
      </w:r>
      <w:r w:rsidRPr="007021B1">
        <w:rPr>
          <w:rFonts w:eastAsia="Times New Roman"/>
          <w:sz w:val="24"/>
        </w:rPr>
        <w:t>produkcie następujące informacje:</w:t>
      </w:r>
    </w:p>
    <w:p w14:paraId="5F859820" w14:textId="77777777" w:rsidR="007021B1" w:rsidRPr="007021B1" w:rsidRDefault="007021B1" w:rsidP="009971EB">
      <w:pPr>
        <w:widowControl w:val="0"/>
        <w:numPr>
          <w:ilvl w:val="0"/>
          <w:numId w:val="37"/>
        </w:numPr>
        <w:shd w:val="clear" w:color="auto" w:fill="FFFFFF"/>
        <w:tabs>
          <w:tab w:val="left" w:pos="90"/>
          <w:tab w:val="left" w:pos="540"/>
          <w:tab w:val="left" w:pos="666"/>
          <w:tab w:val="left" w:pos="1080"/>
        </w:tabs>
        <w:autoSpaceDE w:val="0"/>
        <w:autoSpaceDN w:val="0"/>
        <w:adjustRightInd w:val="0"/>
        <w:spacing w:line="276" w:lineRule="auto"/>
        <w:ind w:left="360" w:firstLine="0"/>
        <w:jc w:val="both"/>
        <w:rPr>
          <w:rFonts w:cs="Times New Roman"/>
          <w:sz w:val="24"/>
        </w:rPr>
      </w:pPr>
      <w:r w:rsidRPr="007021B1">
        <w:rPr>
          <w:rFonts w:cs="Times New Roman"/>
          <w:sz w:val="24"/>
        </w:rPr>
        <w:t>nazwa lub logo producenta asortymentu,</w:t>
      </w:r>
    </w:p>
    <w:p w14:paraId="2329E3FC" w14:textId="77777777" w:rsidR="007021B1" w:rsidRPr="007021B1" w:rsidRDefault="007021B1" w:rsidP="009971EB">
      <w:pPr>
        <w:widowControl w:val="0"/>
        <w:numPr>
          <w:ilvl w:val="0"/>
          <w:numId w:val="37"/>
        </w:numPr>
        <w:shd w:val="clear" w:color="auto" w:fill="FFFFFF"/>
        <w:tabs>
          <w:tab w:val="left" w:pos="90"/>
          <w:tab w:val="left" w:pos="540"/>
          <w:tab w:val="left" w:pos="666"/>
        </w:tabs>
        <w:autoSpaceDE w:val="0"/>
        <w:autoSpaceDN w:val="0"/>
        <w:adjustRightInd w:val="0"/>
        <w:spacing w:line="276" w:lineRule="auto"/>
        <w:ind w:left="360" w:firstLine="0"/>
        <w:jc w:val="both"/>
        <w:rPr>
          <w:rFonts w:cs="Times New Roman"/>
          <w:sz w:val="24"/>
        </w:rPr>
      </w:pPr>
      <w:r w:rsidRPr="007021B1">
        <w:rPr>
          <w:rFonts w:cs="Times New Roman"/>
          <w:sz w:val="24"/>
        </w:rPr>
        <w:lastRenderedPageBreak/>
        <w:t>symbol lub numer katalogowy asortymentu,</w:t>
      </w:r>
    </w:p>
    <w:p w14:paraId="00EFF96F" w14:textId="120D6F61" w:rsidR="007021B1" w:rsidRPr="007021B1" w:rsidRDefault="007021B1" w:rsidP="009971EB">
      <w:pPr>
        <w:widowControl w:val="0"/>
        <w:numPr>
          <w:ilvl w:val="0"/>
          <w:numId w:val="37"/>
        </w:numPr>
        <w:shd w:val="clear" w:color="auto" w:fill="FFFFFF"/>
        <w:tabs>
          <w:tab w:val="left" w:pos="90"/>
          <w:tab w:val="left" w:pos="540"/>
          <w:tab w:val="left" w:pos="666"/>
          <w:tab w:val="left" w:pos="1080"/>
        </w:tabs>
        <w:autoSpaceDE w:val="0"/>
        <w:autoSpaceDN w:val="0"/>
        <w:adjustRightInd w:val="0"/>
        <w:spacing w:line="276" w:lineRule="auto"/>
        <w:ind w:left="360" w:firstLine="0"/>
        <w:jc w:val="both"/>
        <w:rPr>
          <w:rFonts w:cs="Times New Roman"/>
          <w:sz w:val="24"/>
        </w:rPr>
      </w:pPr>
      <w:r w:rsidRPr="007021B1">
        <w:rPr>
          <w:rFonts w:cs="Times New Roman"/>
          <w:sz w:val="24"/>
        </w:rPr>
        <w:t>nazwa (typ) urz</w:t>
      </w:r>
      <w:r w:rsidRPr="007021B1">
        <w:rPr>
          <w:rFonts w:eastAsia="Times New Roman" w:cs="Times New Roman"/>
          <w:sz w:val="24"/>
        </w:rPr>
        <w:t>ądzenia, do którego asortyment jest przeznaczony,</w:t>
      </w:r>
    </w:p>
    <w:p w14:paraId="26877FF8" w14:textId="02776005" w:rsidR="007021B1" w:rsidRPr="007021B1" w:rsidRDefault="008B5B0A" w:rsidP="009971EB">
      <w:pPr>
        <w:pStyle w:val="Akapitzlist"/>
        <w:numPr>
          <w:ilvl w:val="0"/>
          <w:numId w:val="43"/>
        </w:numPr>
        <w:shd w:val="clear" w:color="auto" w:fill="FFFFFF"/>
        <w:tabs>
          <w:tab w:val="left" w:pos="283"/>
          <w:tab w:val="left" w:pos="360"/>
        </w:tabs>
        <w:spacing w:after="0"/>
        <w:ind w:left="0"/>
        <w:jc w:val="both"/>
        <w:rPr>
          <w:rFonts w:ascii="Times New Roman" w:eastAsia="Arial" w:hAnsi="Times New Roman"/>
          <w:sz w:val="24"/>
        </w:rPr>
      </w:pPr>
      <w:r w:rsidRPr="007021B1">
        <w:rPr>
          <w:sz w:val="24"/>
        </w:rPr>
        <w:t xml:space="preserve">Wykonawca, w przypadku dostaw asortymentu równoważnego do opisanego przez Zamawiającego </w:t>
      </w:r>
      <w:r w:rsidR="001A5E86">
        <w:rPr>
          <w:sz w:val="24"/>
          <w:lang w:val="pl-PL"/>
        </w:rPr>
        <w:t xml:space="preserve">w </w:t>
      </w:r>
      <w:r w:rsidR="001A5E86">
        <w:rPr>
          <w:sz w:val="24"/>
        </w:rPr>
        <w:t>załączniku</w:t>
      </w:r>
      <w:r w:rsidRPr="007021B1">
        <w:rPr>
          <w:sz w:val="24"/>
        </w:rPr>
        <w:t xml:space="preserve"> nr 1 do umowy w postaci zamienników, gwarantuje dodatkowo, że dostarczony asortyment równoważny:</w:t>
      </w:r>
    </w:p>
    <w:p w14:paraId="096E7C9C" w14:textId="1A5D735D" w:rsidR="007021B1" w:rsidRDefault="007021B1" w:rsidP="009971EB">
      <w:pPr>
        <w:pStyle w:val="Akapitzlist"/>
        <w:numPr>
          <w:ilvl w:val="0"/>
          <w:numId w:val="44"/>
        </w:numPr>
        <w:jc w:val="both"/>
        <w:rPr>
          <w:sz w:val="24"/>
        </w:rPr>
      </w:pPr>
      <w:r w:rsidRPr="007021B1">
        <w:rPr>
          <w:sz w:val="24"/>
        </w:rPr>
        <w:t xml:space="preserve">będzie gwarantował wydajność nie gorszą niż odpowiedni asortyment produkowany lub firmowany przez producenta urządzeń wskazanych </w:t>
      </w:r>
      <w:r w:rsidR="00675286">
        <w:rPr>
          <w:sz w:val="24"/>
          <w:lang w:val="pl-PL"/>
        </w:rPr>
        <w:t>w</w:t>
      </w:r>
      <w:r w:rsidR="00675286">
        <w:rPr>
          <w:sz w:val="24"/>
        </w:rPr>
        <w:t xml:space="preserve"> załączniku</w:t>
      </w:r>
      <w:r w:rsidRPr="007021B1">
        <w:rPr>
          <w:sz w:val="24"/>
        </w:rPr>
        <w:t xml:space="preserve"> nr 1 do umowy;</w:t>
      </w:r>
    </w:p>
    <w:p w14:paraId="7491DF53" w14:textId="0CB8E21C" w:rsidR="007021B1" w:rsidRDefault="007021B1" w:rsidP="009971EB">
      <w:pPr>
        <w:pStyle w:val="Akapitzlist"/>
        <w:numPr>
          <w:ilvl w:val="0"/>
          <w:numId w:val="44"/>
        </w:numPr>
        <w:jc w:val="both"/>
        <w:rPr>
          <w:sz w:val="24"/>
        </w:rPr>
      </w:pPr>
      <w:r w:rsidRPr="007021B1">
        <w:rPr>
          <w:sz w:val="24"/>
        </w:rPr>
        <w:t>będzie charakteryzował się pełną kompatybilnością z urzą</w:t>
      </w:r>
      <w:r w:rsidR="001A5E86">
        <w:rPr>
          <w:sz w:val="24"/>
        </w:rPr>
        <w:t xml:space="preserve">dzeniami wskazanymi </w:t>
      </w:r>
      <w:r w:rsidR="00675286">
        <w:rPr>
          <w:sz w:val="24"/>
          <w:lang w:val="pl-PL"/>
        </w:rPr>
        <w:t>w </w:t>
      </w:r>
      <w:r w:rsidR="00675286">
        <w:rPr>
          <w:sz w:val="24"/>
        </w:rPr>
        <w:t>załączniku</w:t>
      </w:r>
      <w:r w:rsidR="00675286">
        <w:rPr>
          <w:sz w:val="24"/>
          <w:lang w:val="pl-PL"/>
        </w:rPr>
        <w:t> </w:t>
      </w:r>
      <w:r w:rsidRPr="007021B1">
        <w:rPr>
          <w:sz w:val="24"/>
        </w:rPr>
        <w:t>nr 1 do umowy, w których ma być użytkowany jako materiał eksploatacyjny oraz będzie posiadał analogiczne funkcje, jak one, np. informację o stanie zużycia wkładu;</w:t>
      </w:r>
    </w:p>
    <w:p w14:paraId="726696D5" w14:textId="596098DD" w:rsidR="007021B1" w:rsidRPr="007021B1" w:rsidRDefault="007021B1" w:rsidP="009971EB">
      <w:pPr>
        <w:pStyle w:val="Akapitzlist"/>
        <w:numPr>
          <w:ilvl w:val="0"/>
          <w:numId w:val="44"/>
        </w:numPr>
        <w:jc w:val="both"/>
        <w:rPr>
          <w:sz w:val="24"/>
        </w:rPr>
      </w:pPr>
      <w:r w:rsidRPr="007021B1">
        <w:rPr>
          <w:sz w:val="24"/>
        </w:rPr>
        <w:t>nie może ograniczać pełnej współpracy z programem nadzorującym pracę urządzeń wskazanych</w:t>
      </w:r>
      <w:r w:rsidR="00675286">
        <w:rPr>
          <w:sz w:val="24"/>
          <w:lang w:val="pl-PL"/>
        </w:rPr>
        <w:t xml:space="preserve"> w</w:t>
      </w:r>
      <w:r w:rsidRPr="007021B1">
        <w:rPr>
          <w:sz w:val="24"/>
        </w:rPr>
        <w:t xml:space="preserve"> </w:t>
      </w:r>
      <w:r w:rsidR="00675286">
        <w:rPr>
          <w:sz w:val="24"/>
        </w:rPr>
        <w:t>załączniku</w:t>
      </w:r>
      <w:r w:rsidRPr="007021B1">
        <w:rPr>
          <w:sz w:val="24"/>
        </w:rPr>
        <w:t xml:space="preserve"> nr 1 do umowy, m.in. monitorującymi stan materiałów eksploatacyjnych.</w:t>
      </w:r>
    </w:p>
    <w:p w14:paraId="60DCC3F7" w14:textId="7F09D6AF" w:rsidR="007021B1" w:rsidRPr="007021B1" w:rsidRDefault="008B5B0A" w:rsidP="009971EB">
      <w:pPr>
        <w:pStyle w:val="Akapitzlist"/>
        <w:numPr>
          <w:ilvl w:val="0"/>
          <w:numId w:val="43"/>
        </w:numPr>
        <w:shd w:val="clear" w:color="auto" w:fill="FFFFFF"/>
        <w:tabs>
          <w:tab w:val="left" w:pos="283"/>
          <w:tab w:val="left" w:pos="360"/>
        </w:tabs>
        <w:spacing w:after="0"/>
        <w:ind w:left="0"/>
        <w:jc w:val="both"/>
        <w:rPr>
          <w:rFonts w:ascii="Times New Roman" w:eastAsia="Arial" w:hAnsi="Times New Roman"/>
          <w:sz w:val="24"/>
        </w:rPr>
      </w:pPr>
      <w:r w:rsidRPr="007021B1">
        <w:rPr>
          <w:sz w:val="24"/>
        </w:rPr>
        <w:t>Zamawiający wymaga, żeby Wykonawca wykazał, że dostarczony przez niego asortyment równoważny spełnia wymagania określone przez Zamawiającego</w:t>
      </w:r>
      <w:r w:rsidR="00880DE2">
        <w:rPr>
          <w:sz w:val="24"/>
          <w:lang w:val="pl-PL"/>
        </w:rPr>
        <w:t xml:space="preserve"> w</w:t>
      </w:r>
      <w:r w:rsidR="00880DE2">
        <w:rPr>
          <w:sz w:val="24"/>
        </w:rPr>
        <w:t xml:space="preserve"> załączniku nr 1 do umowy i</w:t>
      </w:r>
      <w:r w:rsidR="00880DE2">
        <w:rPr>
          <w:sz w:val="24"/>
          <w:lang w:val="pl-PL"/>
        </w:rPr>
        <w:t> </w:t>
      </w:r>
      <w:r w:rsidRPr="007021B1">
        <w:rPr>
          <w:sz w:val="24"/>
        </w:rPr>
        <w:t xml:space="preserve">charakteryzuje się m.in. porównywalną, tj. taką samą lub lepszą jakością wydruku, kolorystyką, pojemnością i wydajnością. W przypadku dostarczenia asortymentu równoważnego, w celu potwierdzenia, że dostarczony asortyment równoważny odpowiada wymaganiom określonym przez Zamawiającego, Wykonawca </w:t>
      </w:r>
      <w:r w:rsidRPr="007021B1">
        <w:rPr>
          <w:sz w:val="24"/>
          <w:shd w:val="clear" w:color="auto" w:fill="FFFFFF"/>
        </w:rPr>
        <w:t>zobowiązany jest załączyć</w:t>
      </w:r>
      <w:r w:rsidRPr="007021B1">
        <w:rPr>
          <w:sz w:val="24"/>
        </w:rPr>
        <w:t xml:space="preserve"> do każdej dostawy opis w formie tabeli porównawczej, z której jednoznacznie musi wynikać, że posiada on takie same lub lepsze parametry techniczne, jakościowe i użytkowe w odniesieniu do asortymentu, który zastępuje, wraz z podaniem jego nazwy, producenta, kodu oraz symbolu. Brak przy dostawie asortymentu równoważnego ww. opisu </w:t>
      </w:r>
      <w:r w:rsidRPr="007021B1">
        <w:rPr>
          <w:rFonts w:eastAsia="SimSun"/>
          <w:sz w:val="24"/>
        </w:rPr>
        <w:t>będzie skutkował odmową przyjęcia dostawy Wykonawcy przez Zamawiającego jako nieodpowiadającej treści umowy.</w:t>
      </w:r>
    </w:p>
    <w:p w14:paraId="4C9E5A04" w14:textId="77777777" w:rsidR="00845564" w:rsidRPr="00845564" w:rsidRDefault="008B5B0A" w:rsidP="00845564">
      <w:pPr>
        <w:pStyle w:val="Akapitzlist"/>
        <w:numPr>
          <w:ilvl w:val="0"/>
          <w:numId w:val="43"/>
        </w:numPr>
        <w:shd w:val="clear" w:color="auto" w:fill="FFFFFF"/>
        <w:tabs>
          <w:tab w:val="left" w:pos="283"/>
          <w:tab w:val="left" w:pos="360"/>
        </w:tabs>
        <w:spacing w:after="0"/>
        <w:ind w:left="0"/>
        <w:jc w:val="both"/>
        <w:rPr>
          <w:rFonts w:ascii="Times New Roman" w:eastAsia="Arial" w:hAnsi="Times New Roman"/>
          <w:sz w:val="24"/>
        </w:rPr>
      </w:pPr>
      <w:r w:rsidRPr="007021B1">
        <w:rPr>
          <w:sz w:val="24"/>
        </w:rPr>
        <w:t xml:space="preserve">Zamawiający wymaga, żeby dostarczony przez Wykonawcę asortyment równoważny nie mógł powodować ograniczeń funkcji i możliwości urządzeń wskazanych </w:t>
      </w:r>
      <w:r w:rsidR="00880DE2">
        <w:rPr>
          <w:sz w:val="24"/>
          <w:lang w:val="pl-PL"/>
        </w:rPr>
        <w:t xml:space="preserve">w danej pozycji </w:t>
      </w:r>
      <w:r w:rsidRPr="007021B1">
        <w:rPr>
          <w:sz w:val="24"/>
        </w:rPr>
        <w:t>załącznika nr 1 do umowy oraz jakości wydruku wyspecyfikowanych w warunkach technicznych producenta ww. urządzeń. Przez powyższe Zamawiający rozumie w szczególności w odniesieniu do pojęcia „jakość” cechy zapewniające wierne odwzorowanie na wydruku pliku skierowanego do urządzenia drukującego, czyli zachowanie geometrii oraz kolorystyki (rozkładu szarości przy druku czarno-białym) nieodbiegających wizualnie od obrazu na monitorze komputera (z uwzględnieniem różnic percepcji dla barw oraz rozbieżności wynikających z zastosowanych profili kolorystycznych i metod kalibracji monitora). Przez wierne odwzorowanie Zamawiający rozumie taki wydruk, który zawiera wszystkie skierowane do drukarki elementy pliku graficznego, zachowujące zadaną geometrię oraz kolorystykę, a zarazem nie zawiera jakichkolwiek dodatkowych elementów (np. zabrudzenia, ślady pracy urządzeń drukujących pozostawione przez elementy niebiorące bezpośrednio udziału w nanoszeniu obrazu na papier, powstające zazwyczaj w wyniku niedostatecznej szczelności pojemnika z tonerem). Dla jednoznacznego stwierdzenia niedotrzymania parametrów jakościowych wystarczające jest porównanie obrazu przygotowanego do wydruku na ekranie monitora z gotowym wydrukiem, a następnie, w razie różnicy zdań, co do przyczyny nieprawidłowości, opinia producenta urządzeń, bądź jego autoryzowanego serwisu lub test porównawczy przeprowadzony z udziałem innych materiałów eksploatacyjnych, według uznania Zamawiającego. Ponadto asortyment równoważny musi zapewniać pod względem technicznym i jakościowym właściwą i pełną eksploatację, bezawaryjność i żywotność urządzeń.</w:t>
      </w:r>
    </w:p>
    <w:p w14:paraId="210D86AB" w14:textId="77777777" w:rsidR="00845564" w:rsidRPr="00845564" w:rsidRDefault="008B5B0A" w:rsidP="00845564">
      <w:pPr>
        <w:pStyle w:val="Akapitzlist"/>
        <w:numPr>
          <w:ilvl w:val="0"/>
          <w:numId w:val="43"/>
        </w:numPr>
        <w:shd w:val="clear" w:color="auto" w:fill="FFFFFF"/>
        <w:tabs>
          <w:tab w:val="left" w:pos="283"/>
          <w:tab w:val="left" w:pos="360"/>
        </w:tabs>
        <w:spacing w:after="0"/>
        <w:ind w:left="0"/>
        <w:jc w:val="both"/>
        <w:rPr>
          <w:rFonts w:ascii="Times New Roman" w:eastAsia="Arial" w:hAnsi="Times New Roman"/>
          <w:sz w:val="24"/>
        </w:rPr>
      </w:pPr>
      <w:r w:rsidRPr="00845564">
        <w:rPr>
          <w:sz w:val="24"/>
        </w:rPr>
        <w:lastRenderedPageBreak/>
        <w:t xml:space="preserve">Wykonawca, w przypadku dostaw asortymentu równoważnego, oświadcza, że przejmuje na siebie zobowiązanie dotyczące </w:t>
      </w:r>
      <w:r w:rsidRPr="00845564">
        <w:rPr>
          <w:rFonts w:eastAsia="SimSun"/>
          <w:sz w:val="24"/>
        </w:rPr>
        <w:t xml:space="preserve">czyszczenia urządzenia oraz wymiany </w:t>
      </w:r>
      <w:r w:rsidRPr="00845564">
        <w:rPr>
          <w:sz w:val="24"/>
        </w:rPr>
        <w:t>uszkodzonego bębna lub dowolnego innego elementu urządzenia gdy uszkodzenie to lub zabrudzenie powstało w wyniku stosowania asortymentu równoważnego dostarczonego przez Wykonawcę. Koszty związane z naprawą urządzenia ponosi Wykonawca. W przypadku urządzeń pozostających  w okresie gwarancyjnym Wykonawca przyjmuje na siebie zobowiązania gwaranta.</w:t>
      </w:r>
    </w:p>
    <w:p w14:paraId="0F6285DE" w14:textId="2C0D9B5A" w:rsidR="008B5B0A" w:rsidRPr="00845564" w:rsidRDefault="008B5B0A" w:rsidP="00845564">
      <w:pPr>
        <w:pStyle w:val="Akapitzlist"/>
        <w:numPr>
          <w:ilvl w:val="0"/>
          <w:numId w:val="43"/>
        </w:numPr>
        <w:shd w:val="clear" w:color="auto" w:fill="FFFFFF"/>
        <w:tabs>
          <w:tab w:val="left" w:pos="283"/>
          <w:tab w:val="left" w:pos="360"/>
        </w:tabs>
        <w:spacing w:after="0"/>
        <w:ind w:left="0"/>
        <w:jc w:val="both"/>
        <w:rPr>
          <w:rFonts w:ascii="Times New Roman" w:eastAsia="Arial" w:hAnsi="Times New Roman"/>
          <w:sz w:val="24"/>
        </w:rPr>
      </w:pPr>
      <w:r w:rsidRPr="00845564">
        <w:rPr>
          <w:sz w:val="24"/>
        </w:rPr>
        <w:t>Zamawiający wymaga, żeby na opakowaniach zewnętrznych asortymentu równoważnego w postaci zamienników niepochodzących od producenta urządzeń wskazanego w załącznik</w:t>
      </w:r>
      <w:r w:rsidR="007021B1" w:rsidRPr="00845564">
        <w:rPr>
          <w:sz w:val="24"/>
        </w:rPr>
        <w:t>u</w:t>
      </w:r>
      <w:r w:rsidRPr="00845564">
        <w:rPr>
          <w:sz w:val="24"/>
        </w:rPr>
        <w:t xml:space="preserve"> nr 1 do umowy były wypisane wszystkie typy urządzeń, z którymi asortyment równoważny jest kompatybilny.</w:t>
      </w:r>
    </w:p>
    <w:p w14:paraId="51B64707" w14:textId="77777777" w:rsidR="008B5B0A" w:rsidRPr="007021B1" w:rsidRDefault="008B5B0A" w:rsidP="004177B2">
      <w:pPr>
        <w:shd w:val="clear" w:color="auto" w:fill="FFFFFF"/>
        <w:spacing w:line="276" w:lineRule="auto"/>
        <w:ind w:right="14"/>
        <w:jc w:val="center"/>
        <w:rPr>
          <w:rFonts w:eastAsia="Times New Roman" w:cs="Times New Roman"/>
          <w:b/>
          <w:bCs/>
          <w:sz w:val="24"/>
        </w:rPr>
      </w:pPr>
    </w:p>
    <w:p w14:paraId="58CFA5EB" w14:textId="77777777" w:rsidR="008B5B0A" w:rsidRPr="00F44721" w:rsidRDefault="008B5B0A" w:rsidP="004177B2">
      <w:pPr>
        <w:shd w:val="clear" w:color="auto" w:fill="FFFFFF"/>
        <w:spacing w:line="276" w:lineRule="auto"/>
        <w:ind w:right="14"/>
        <w:jc w:val="center"/>
        <w:rPr>
          <w:rFonts w:eastAsia="Times New Roman" w:cs="Times New Roman"/>
          <w:b/>
          <w:bCs/>
          <w:sz w:val="24"/>
        </w:rPr>
      </w:pPr>
      <w:r w:rsidRPr="00F44721">
        <w:rPr>
          <w:rFonts w:eastAsia="Times New Roman" w:cs="Times New Roman"/>
          <w:b/>
          <w:bCs/>
          <w:sz w:val="24"/>
        </w:rPr>
        <w:t>§ 4</w:t>
      </w:r>
    </w:p>
    <w:p w14:paraId="311D0210" w14:textId="77777777" w:rsidR="008B5B0A" w:rsidRPr="00F44721" w:rsidRDefault="008B5B0A" w:rsidP="004177B2">
      <w:pPr>
        <w:shd w:val="clear" w:color="auto" w:fill="FFFFFF"/>
        <w:spacing w:line="276" w:lineRule="auto"/>
        <w:ind w:right="14"/>
        <w:jc w:val="center"/>
        <w:rPr>
          <w:rFonts w:eastAsia="Times New Roman" w:cs="Times New Roman"/>
          <w:b/>
          <w:bCs/>
          <w:sz w:val="24"/>
        </w:rPr>
      </w:pPr>
    </w:p>
    <w:p w14:paraId="40E4E38C" w14:textId="77777777"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contextualSpacing/>
        <w:jc w:val="both"/>
        <w:rPr>
          <w:rFonts w:cs="Times New Roman"/>
          <w:sz w:val="24"/>
        </w:rPr>
      </w:pPr>
      <w:r w:rsidRPr="00F44721">
        <w:rPr>
          <w:rFonts w:cs="Times New Roman"/>
          <w:bCs/>
          <w:sz w:val="24"/>
        </w:rPr>
        <w:t xml:space="preserve">Wykonawca udziela </w:t>
      </w:r>
      <w:r w:rsidRPr="00F44721">
        <w:rPr>
          <w:rFonts w:cs="Times New Roman"/>
          <w:sz w:val="24"/>
        </w:rPr>
        <w:t>na dostarczony asortyment</w:t>
      </w:r>
      <w:r w:rsidRPr="00F44721">
        <w:rPr>
          <w:rFonts w:eastAsia="SimSun" w:cs="Times New Roman"/>
          <w:sz w:val="24"/>
        </w:rPr>
        <w:t xml:space="preserve"> </w:t>
      </w:r>
      <w:r w:rsidRPr="00F44721">
        <w:rPr>
          <w:rFonts w:cs="Times New Roman"/>
          <w:sz w:val="24"/>
        </w:rPr>
        <w:t xml:space="preserve">gwarancji na okres ………… </w:t>
      </w:r>
      <w:r w:rsidRPr="00F44721">
        <w:rPr>
          <w:rFonts w:cs="Times New Roman"/>
          <w:i/>
          <w:sz w:val="24"/>
        </w:rPr>
        <w:t>(min. 24  miesiące - zgodnie z ofertą Wykonawcy)</w:t>
      </w:r>
      <w:r w:rsidRPr="00F44721">
        <w:rPr>
          <w:rFonts w:cs="Times New Roman"/>
          <w:sz w:val="24"/>
        </w:rPr>
        <w:t xml:space="preserve"> liczonej od dnia podpisania protokołu odbioru, o którym mowa w §2 ust. 8, </w:t>
      </w:r>
      <w:r w:rsidRPr="00F44721">
        <w:rPr>
          <w:rFonts w:eastAsia="Times New Roman" w:cs="Times New Roman"/>
          <w:sz w:val="24"/>
        </w:rPr>
        <w:t>jednakże nie krótszej niż okres  gwarancji producenta. W przypadku, gdy gwarancja producenta będzie krótsza od minimalnej wymaganej przez Zamawiającego, jako wiążąca dla Stron będzie gwarancja udzielona przez Wykonawcę.</w:t>
      </w:r>
    </w:p>
    <w:p w14:paraId="27FA537E" w14:textId="77777777"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Wykonawca odpowiada z tytu</w:t>
      </w:r>
      <w:r w:rsidRPr="00F44721">
        <w:rPr>
          <w:rFonts w:eastAsia="Times New Roman" w:cs="Times New Roman"/>
          <w:sz w:val="24"/>
        </w:rPr>
        <w:t xml:space="preserve">łu rękojmi za wady dostarczonego asortymentu w okresie </w:t>
      </w:r>
      <w:r w:rsidRPr="00F44721">
        <w:rPr>
          <w:rFonts w:cs="Times New Roman"/>
          <w:sz w:val="24"/>
        </w:rPr>
        <w:t xml:space="preserve">………… </w:t>
      </w:r>
      <w:r w:rsidRPr="00F44721">
        <w:rPr>
          <w:rFonts w:cs="Times New Roman"/>
          <w:i/>
          <w:sz w:val="24"/>
        </w:rPr>
        <w:t>(min. 24  miesiące - zgodnie z ofertą Wykonawcy)</w:t>
      </w:r>
      <w:r w:rsidRPr="00F44721">
        <w:rPr>
          <w:rFonts w:eastAsia="Times New Roman" w:cs="Times New Roman"/>
          <w:sz w:val="24"/>
        </w:rPr>
        <w:t xml:space="preserve"> licząc od daty podpisania protokołu odbioru, o którym mowa w § 2 ust. 8. Zamawiający może korzystać z uprawnień z tytułu rękojmi za wady, niezależnie od uprawnień wynikających z gwarancji.</w:t>
      </w:r>
    </w:p>
    <w:p w14:paraId="4961D640" w14:textId="77777777"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W przypadku stwierdzenia podczas u</w:t>
      </w:r>
      <w:r w:rsidRPr="00F44721">
        <w:rPr>
          <w:rFonts w:eastAsia="Times New Roman" w:cs="Times New Roman"/>
          <w:sz w:val="24"/>
        </w:rPr>
        <w:t xml:space="preserve">żytkowania wad w dostarczonym asortymencie, Wykonawca zobowiązuje się do jego wymiany na nowy, wolny od wad, o parametrach nie gorszych niż wskazane w załączniku do umowy w terminie </w:t>
      </w:r>
      <w:r w:rsidRPr="00F44721">
        <w:rPr>
          <w:rFonts w:eastAsia="Times New Roman" w:cs="Times New Roman"/>
          <w:b/>
          <w:bCs/>
          <w:sz w:val="24"/>
        </w:rPr>
        <w:t xml:space="preserve">5 dni roboczych </w:t>
      </w:r>
      <w:r w:rsidRPr="00F44721">
        <w:rPr>
          <w:rFonts w:eastAsia="Times New Roman" w:cs="Times New Roman"/>
          <w:sz w:val="24"/>
        </w:rPr>
        <w:t>licząc od daty przekazania przez Zamawiającego reklamacji złożonej na adres, email/faks wskazany w § 2 ust. 1. Zapis ust. 1 i 2 stosuje się odpowiednio.</w:t>
      </w:r>
    </w:p>
    <w:p w14:paraId="4965280C" w14:textId="6ADDD46F"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 przypadku stwierdzenia przez Zamawiaj</w:t>
      </w:r>
      <w:r w:rsidRPr="00F44721">
        <w:rPr>
          <w:rFonts w:eastAsia="Times New Roman" w:cs="Times New Roman"/>
          <w:sz w:val="24"/>
        </w:rPr>
        <w:t>ącego, że w wyniku zastosowania dostarczonego asortymentu doszło do rozsypania tuszu w urządzeniach lub innego zabrudzenia urządzeń, Wykonawca zobowiązany jest do dokonania na własny koszt czyszczenia urządze</w:t>
      </w:r>
      <w:r w:rsidR="003C4249">
        <w:rPr>
          <w:rFonts w:eastAsia="Times New Roman" w:cs="Times New Roman"/>
          <w:sz w:val="24"/>
        </w:rPr>
        <w:t>ń. Wykonawca dokona czyszczenia</w:t>
      </w:r>
      <w:r w:rsidRPr="00F44721">
        <w:rPr>
          <w:rFonts w:eastAsia="Times New Roman" w:cs="Times New Roman"/>
          <w:sz w:val="24"/>
        </w:rPr>
        <w:t xml:space="preserve"> urządzeń w terminie </w:t>
      </w:r>
      <w:r w:rsidRPr="00F44721">
        <w:rPr>
          <w:rFonts w:eastAsia="Times New Roman" w:cs="Times New Roman"/>
          <w:b/>
          <w:bCs/>
          <w:sz w:val="24"/>
        </w:rPr>
        <w:t xml:space="preserve">3 dni roboczych </w:t>
      </w:r>
      <w:r w:rsidRPr="00F44721">
        <w:rPr>
          <w:rFonts w:eastAsia="Times New Roman" w:cs="Times New Roman"/>
          <w:sz w:val="24"/>
        </w:rPr>
        <w:t>od dnia otrzymania zawiadomienia od Zamawiającego złożonego na adres email/faks wskazany w § 2 ust. 1.</w:t>
      </w:r>
    </w:p>
    <w:p w14:paraId="48BE232F" w14:textId="77777777"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Je</w:t>
      </w:r>
      <w:r w:rsidRPr="00F44721">
        <w:rPr>
          <w:rFonts w:eastAsia="Times New Roman" w:cs="Times New Roman"/>
          <w:sz w:val="24"/>
        </w:rPr>
        <w:t xml:space="preserve">żeli w okresie rękojmi oraz gwarancji Zamawiający stwierdzi, iż wydajność, jakość lub niezawodność dostarczonego asortymentu niekorzystnie odbiega od wymagań producenta urządzeń, Zamawiający może dokonać sprawdzenia wydajności dostarczonego asortymentu przy użyciu stron testowych zgodnych z obowiązującymi normami dla danego typu asortymentu. Wykonawca zobowiązuje się do gwarancyjnej wymiany asortymentu na nowy, wolny od wad w terminie </w:t>
      </w:r>
      <w:r w:rsidRPr="00F44721">
        <w:rPr>
          <w:rFonts w:eastAsia="Times New Roman" w:cs="Times New Roman"/>
          <w:b/>
          <w:bCs/>
          <w:sz w:val="24"/>
        </w:rPr>
        <w:t xml:space="preserve">2 dni roboczych </w:t>
      </w:r>
      <w:r w:rsidRPr="00F44721">
        <w:rPr>
          <w:rFonts w:eastAsia="Times New Roman" w:cs="Times New Roman"/>
          <w:sz w:val="24"/>
        </w:rPr>
        <w:t>od momentu zgłoszenia przez zamawiającego  o wadliwym asortymencie na adres wskazany w § 2 ust. 1. Wymiana asortymentu nastąpi  na koszt i ryzyko Wykonawcy do miejsca  określonego spośród wskazanego w § 2 ust. 4.</w:t>
      </w:r>
    </w:p>
    <w:p w14:paraId="41589F36" w14:textId="4B2F8431"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W przypadku uszkodzenia urz</w:t>
      </w:r>
      <w:r w:rsidR="003C4249">
        <w:rPr>
          <w:rFonts w:eastAsia="Times New Roman" w:cs="Times New Roman"/>
          <w:sz w:val="24"/>
        </w:rPr>
        <w:t>ądzenia lub jakiegokolwiek jego elementu</w:t>
      </w:r>
      <w:r w:rsidRPr="00F44721">
        <w:rPr>
          <w:rFonts w:eastAsia="Times New Roman" w:cs="Times New Roman"/>
          <w:sz w:val="24"/>
        </w:rPr>
        <w:t xml:space="preserve"> w związku z użyciem asortymentu będącego przedmiotem niniejszej umowy, Wykonawca naprawi to urządzenie na własny koszt w </w:t>
      </w:r>
      <w:r w:rsidRPr="00F44721">
        <w:rPr>
          <w:rFonts w:eastAsia="Times New Roman" w:cs="Times New Roman"/>
          <w:b/>
          <w:bCs/>
          <w:sz w:val="24"/>
        </w:rPr>
        <w:t xml:space="preserve">terminie 7 dni roboczych, </w:t>
      </w:r>
      <w:r w:rsidRPr="00F44721">
        <w:rPr>
          <w:rFonts w:eastAsia="Times New Roman" w:cs="Times New Roman"/>
          <w:sz w:val="24"/>
        </w:rPr>
        <w:t>licząc od dnia zgłoszenia reklamacji na adres wskazany w § 2 ust. 1. Zamawiający wymaga naprawy urządzenia w autoryzowanym serwisie Producenta. Potwierdzeniem wykonania naprawy urządzenia zgodnie z zaleceniami Producenta może być np. oświadczenie o wykonaniu naprawy wystawione przez ten Podmiot.</w:t>
      </w:r>
    </w:p>
    <w:p w14:paraId="7FE0ABFC" w14:textId="77777777"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Na wniosek Zamawiaj</w:t>
      </w:r>
      <w:r w:rsidRPr="00F44721">
        <w:rPr>
          <w:rFonts w:eastAsia="Times New Roman" w:cs="Times New Roman"/>
          <w:sz w:val="24"/>
        </w:rPr>
        <w:t xml:space="preserve">ącego, złożony na adres, email/faks wskazany w § 2 ust. 1, Wykonawca na </w:t>
      </w:r>
      <w:r w:rsidRPr="00F44721">
        <w:rPr>
          <w:rFonts w:eastAsia="Times New Roman" w:cs="Times New Roman"/>
          <w:sz w:val="24"/>
        </w:rPr>
        <w:lastRenderedPageBreak/>
        <w:t>własny koszt, na czas naprawy (tj. równocześnie z zabraniem uszkodzonego urządzenia do naprawy), dostarczy i zainstaluje urządzenie zastępcze, którego poziom funkcjonalności nie będzie niższy niż urządzenia naprawianego.</w:t>
      </w:r>
    </w:p>
    <w:p w14:paraId="6932ECCA" w14:textId="185EBE40"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W przypadku przekroczenia terminu wskazanego w ust. 4, Wykonawca wymieni urz</w:t>
      </w:r>
      <w:r w:rsidRPr="00F44721">
        <w:rPr>
          <w:rFonts w:eastAsia="Times New Roman" w:cs="Times New Roman"/>
          <w:sz w:val="24"/>
        </w:rPr>
        <w:t xml:space="preserve">ądzenie, ponosząc wszelkie koszty z tym związane, na urządzenie </w:t>
      </w:r>
      <w:r w:rsidR="004177B2">
        <w:rPr>
          <w:rFonts w:eastAsia="Times New Roman" w:cs="Times New Roman"/>
          <w:sz w:val="24"/>
        </w:rPr>
        <w:t>nie starsze niż uszkodzone oraz</w:t>
      </w:r>
      <w:r w:rsidRPr="00F44721">
        <w:rPr>
          <w:rFonts w:eastAsia="Times New Roman" w:cs="Times New Roman"/>
          <w:sz w:val="24"/>
        </w:rPr>
        <w:t xml:space="preserve"> o parametrach nie gorszych, z gwarancją nie krótszą niż okres, na jaki jeszcze obowiązywała gwarancja uszkodzonego urządzenia, w </w:t>
      </w:r>
      <w:r w:rsidRPr="00F44721">
        <w:rPr>
          <w:rFonts w:eastAsia="Times New Roman" w:cs="Times New Roman"/>
          <w:b/>
          <w:bCs/>
          <w:sz w:val="24"/>
        </w:rPr>
        <w:t xml:space="preserve">terminie 7 dni roboczych </w:t>
      </w:r>
      <w:r w:rsidRPr="00F44721">
        <w:rPr>
          <w:rFonts w:eastAsia="Times New Roman" w:cs="Times New Roman"/>
          <w:sz w:val="24"/>
        </w:rPr>
        <w:t>licząc od dnia przekazania przez Zamawiającego żądania w tym zakresie, na  adres e-mail wskazany  w § 2 ust. 1</w:t>
      </w:r>
    </w:p>
    <w:p w14:paraId="61B2E02A" w14:textId="77777777"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W sprawach spornych dotycz</w:t>
      </w:r>
      <w:r w:rsidRPr="00F44721">
        <w:rPr>
          <w:rFonts w:eastAsia="Times New Roman" w:cs="Times New Roman"/>
          <w:sz w:val="24"/>
        </w:rPr>
        <w:t>ących przyczyny uszkodzenia urządzenia, Zamawiający zastrzega sobie prawo do powołania biegłego. Opinia biegłego sporządzona na piśmie będzie ostateczna i wiążąca dla Stron.</w:t>
      </w:r>
    </w:p>
    <w:p w14:paraId="264EA2D8" w14:textId="77777777"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5" w:hanging="360"/>
        <w:jc w:val="both"/>
        <w:rPr>
          <w:rFonts w:cs="Times New Roman"/>
          <w:spacing w:val="-1"/>
          <w:sz w:val="24"/>
        </w:rPr>
      </w:pPr>
      <w:r w:rsidRPr="00F44721">
        <w:rPr>
          <w:rFonts w:cs="Times New Roman"/>
          <w:sz w:val="24"/>
        </w:rPr>
        <w:t>Je</w:t>
      </w:r>
      <w:r w:rsidRPr="00F44721">
        <w:rPr>
          <w:rFonts w:eastAsia="Times New Roman" w:cs="Times New Roman"/>
          <w:sz w:val="24"/>
        </w:rPr>
        <w:t>żeli z opinii biegłego wynikać będzie, że uszkodzenie urządzenia zostało spowodowane zastosowaniem wadliwego asortymentu dostarczonego w ramach niniejszej umowy, koszt wydania opinii obciąża Wykonawcę.</w:t>
      </w:r>
    </w:p>
    <w:p w14:paraId="31CA0E6A" w14:textId="77777777" w:rsidR="008B5B0A" w:rsidRPr="00F44721" w:rsidRDefault="008B5B0A" w:rsidP="009971EB">
      <w:pPr>
        <w:widowControl w:val="0"/>
        <w:numPr>
          <w:ilvl w:val="0"/>
          <w:numId w:val="31"/>
        </w:numPr>
        <w:shd w:val="clear" w:color="auto" w:fill="FFFFFF"/>
        <w:tabs>
          <w:tab w:val="left" w:pos="360"/>
        </w:tabs>
        <w:autoSpaceDE w:val="0"/>
        <w:autoSpaceDN w:val="0"/>
        <w:adjustRightInd w:val="0"/>
        <w:spacing w:line="276" w:lineRule="auto"/>
        <w:ind w:right="10" w:hanging="360"/>
        <w:jc w:val="both"/>
        <w:rPr>
          <w:rFonts w:cs="Times New Roman"/>
          <w:spacing w:val="-1"/>
          <w:sz w:val="24"/>
        </w:rPr>
      </w:pPr>
      <w:r w:rsidRPr="00F44721">
        <w:rPr>
          <w:rFonts w:cs="Times New Roman"/>
          <w:sz w:val="24"/>
        </w:rPr>
        <w:t>Koszt odbioru i zwrotu zareklamowanego asortymentu, jak i urz</w:t>
      </w:r>
      <w:r w:rsidRPr="00F44721">
        <w:rPr>
          <w:rFonts w:eastAsia="Times New Roman" w:cs="Times New Roman"/>
          <w:sz w:val="24"/>
        </w:rPr>
        <w:t>ądzenia, o którym mowa w ust. 4, ust. 5,  ust. 6  z/do miejsca  wskazanego  przez  Zamawiającego, o którym mowa w § 2 ust. 4, ponosi Wykonawca.</w:t>
      </w:r>
    </w:p>
    <w:p w14:paraId="4D0A0499" w14:textId="77777777" w:rsidR="008B5B0A" w:rsidRPr="00F44721" w:rsidRDefault="008B5B0A" w:rsidP="00C7705A">
      <w:pPr>
        <w:shd w:val="clear" w:color="auto" w:fill="FFFFFF"/>
        <w:spacing w:line="276" w:lineRule="auto"/>
        <w:ind w:right="14"/>
        <w:rPr>
          <w:rFonts w:eastAsia="Times New Roman" w:cs="Times New Roman"/>
          <w:b/>
          <w:bCs/>
          <w:sz w:val="24"/>
        </w:rPr>
      </w:pPr>
    </w:p>
    <w:p w14:paraId="145F4B02" w14:textId="77777777" w:rsidR="008B5B0A" w:rsidRPr="00F44721" w:rsidRDefault="008B5B0A" w:rsidP="00C7705A">
      <w:pPr>
        <w:shd w:val="clear" w:color="auto" w:fill="FFFFFF"/>
        <w:spacing w:line="276" w:lineRule="auto"/>
        <w:ind w:right="14"/>
        <w:jc w:val="center"/>
        <w:rPr>
          <w:rFonts w:eastAsia="Times New Roman" w:cs="Times New Roman"/>
          <w:b/>
          <w:bCs/>
          <w:sz w:val="24"/>
        </w:rPr>
      </w:pPr>
      <w:r w:rsidRPr="00F44721">
        <w:rPr>
          <w:rFonts w:eastAsia="Times New Roman" w:cs="Times New Roman"/>
          <w:b/>
          <w:bCs/>
          <w:sz w:val="24"/>
        </w:rPr>
        <w:t>§ 5</w:t>
      </w:r>
    </w:p>
    <w:p w14:paraId="26CD5502" w14:textId="77777777" w:rsidR="008B5B0A" w:rsidRPr="00F44721" w:rsidRDefault="008B5B0A" w:rsidP="00F47732">
      <w:pPr>
        <w:shd w:val="clear" w:color="auto" w:fill="FFFFFF"/>
        <w:tabs>
          <w:tab w:val="left" w:pos="360"/>
        </w:tabs>
        <w:spacing w:line="276" w:lineRule="auto"/>
        <w:ind w:right="5" w:hanging="360"/>
        <w:jc w:val="both"/>
        <w:rPr>
          <w:rFonts w:cs="Times New Roman"/>
          <w:sz w:val="24"/>
        </w:rPr>
      </w:pPr>
    </w:p>
    <w:p w14:paraId="618394D8" w14:textId="4449D2A3" w:rsidR="00927CB1" w:rsidRPr="00927CB1" w:rsidRDefault="008B5B0A" w:rsidP="009971EB">
      <w:pPr>
        <w:numPr>
          <w:ilvl w:val="3"/>
          <w:numId w:val="38"/>
        </w:numPr>
        <w:shd w:val="clear" w:color="auto" w:fill="FFFFFF"/>
        <w:tabs>
          <w:tab w:val="left" w:pos="283"/>
        </w:tabs>
        <w:spacing w:line="276" w:lineRule="auto"/>
        <w:ind w:left="0" w:hanging="284"/>
        <w:jc w:val="both"/>
        <w:rPr>
          <w:rFonts w:cs="Times New Roman"/>
          <w:sz w:val="24"/>
        </w:rPr>
      </w:pPr>
      <w:r w:rsidRPr="00F44721">
        <w:rPr>
          <w:rFonts w:cs="Times New Roman"/>
          <w:sz w:val="24"/>
        </w:rPr>
        <w:t>W przypadku niewykonania lub nienale</w:t>
      </w:r>
      <w:r w:rsidRPr="00F44721">
        <w:rPr>
          <w:rFonts w:eastAsia="Times New Roman" w:cs="Times New Roman"/>
          <w:sz w:val="24"/>
        </w:rPr>
        <w:t>żytego wykonania umowy przez Wykonawcę</w:t>
      </w:r>
      <w:r w:rsidR="000019C0">
        <w:rPr>
          <w:rFonts w:eastAsia="Times New Roman" w:cs="Times New Roman"/>
          <w:sz w:val="24"/>
        </w:rPr>
        <w:t xml:space="preserve"> </w:t>
      </w:r>
      <w:r w:rsidRPr="00F44721">
        <w:rPr>
          <w:rFonts w:eastAsia="Times New Roman" w:cs="Times New Roman"/>
          <w:sz w:val="24"/>
        </w:rPr>
        <w:t>Zamawiający zastrzega sobie prawo do naliczenia i obciążenia Wykonawcy następującymi</w:t>
      </w:r>
      <w:r w:rsidR="000019C0">
        <w:rPr>
          <w:rFonts w:eastAsia="Times New Roman" w:cs="Times New Roman"/>
          <w:sz w:val="24"/>
        </w:rPr>
        <w:t xml:space="preserve"> </w:t>
      </w:r>
      <w:r w:rsidRPr="00F44721">
        <w:rPr>
          <w:rFonts w:eastAsia="Times New Roman" w:cs="Times New Roman"/>
          <w:sz w:val="24"/>
        </w:rPr>
        <w:t>karami:</w:t>
      </w:r>
    </w:p>
    <w:p w14:paraId="24BC15D0" w14:textId="77777777" w:rsidR="00927CB1" w:rsidRPr="00F44721" w:rsidRDefault="00927CB1" w:rsidP="009971EB">
      <w:pPr>
        <w:widowControl w:val="0"/>
        <w:numPr>
          <w:ilvl w:val="0"/>
          <w:numId w:val="32"/>
        </w:numPr>
        <w:shd w:val="clear" w:color="auto" w:fill="FFFFFF"/>
        <w:autoSpaceDE w:val="0"/>
        <w:autoSpaceDN w:val="0"/>
        <w:adjustRightInd w:val="0"/>
        <w:spacing w:line="276" w:lineRule="auto"/>
        <w:ind w:left="360" w:hanging="270"/>
        <w:jc w:val="both"/>
        <w:rPr>
          <w:rFonts w:cs="Times New Roman"/>
          <w:sz w:val="24"/>
        </w:rPr>
      </w:pPr>
      <w:r w:rsidRPr="00F44721">
        <w:rPr>
          <w:rFonts w:cs="Times New Roman"/>
          <w:sz w:val="24"/>
        </w:rPr>
        <w:t>10% warto</w:t>
      </w:r>
      <w:r w:rsidRPr="00F44721">
        <w:rPr>
          <w:rFonts w:eastAsia="Times New Roman" w:cs="Times New Roman"/>
          <w:sz w:val="24"/>
        </w:rPr>
        <w:t>ści brutto w PLN, o której mowa w § 1 ust. 2, gdy Zamawiający rozwiąże umowę (wypowie umowę lub od niej odstąpi) z powodu okoliczności, za które odpowiada Wykonawca;</w:t>
      </w:r>
    </w:p>
    <w:p w14:paraId="5E9D880E" w14:textId="77777777" w:rsidR="00927CB1" w:rsidRPr="00F44721" w:rsidRDefault="00927CB1" w:rsidP="009971EB">
      <w:pPr>
        <w:widowControl w:val="0"/>
        <w:numPr>
          <w:ilvl w:val="0"/>
          <w:numId w:val="32"/>
        </w:numPr>
        <w:shd w:val="clear" w:color="auto" w:fill="FFFFFF"/>
        <w:autoSpaceDE w:val="0"/>
        <w:autoSpaceDN w:val="0"/>
        <w:adjustRightInd w:val="0"/>
        <w:spacing w:line="276" w:lineRule="auto"/>
        <w:ind w:left="360" w:right="5" w:hanging="270"/>
        <w:jc w:val="both"/>
        <w:rPr>
          <w:rFonts w:cs="Times New Roman"/>
          <w:sz w:val="24"/>
        </w:rPr>
      </w:pPr>
      <w:r w:rsidRPr="00F44721">
        <w:rPr>
          <w:rFonts w:cs="Times New Roman"/>
          <w:sz w:val="24"/>
        </w:rPr>
        <w:t>10% warto</w:t>
      </w:r>
      <w:r w:rsidRPr="00F44721">
        <w:rPr>
          <w:rFonts w:eastAsia="Times New Roman" w:cs="Times New Roman"/>
          <w:sz w:val="24"/>
        </w:rPr>
        <w:t>ści brutto PLN, o której mowa w § 1 ust. 2, w przypadku rozwiązania umowy (wypowiedzenia umowy lub odstąpienia od umowy) przez Wykonawcę z przyczyn nieleżących po stronie Zamawiającego;</w:t>
      </w:r>
    </w:p>
    <w:p w14:paraId="5C796377" w14:textId="77777777" w:rsidR="00927CB1" w:rsidRPr="00F44721" w:rsidRDefault="00927CB1" w:rsidP="009971EB">
      <w:pPr>
        <w:widowControl w:val="0"/>
        <w:numPr>
          <w:ilvl w:val="0"/>
          <w:numId w:val="32"/>
        </w:numPr>
        <w:shd w:val="clear" w:color="auto" w:fill="FFFFFF"/>
        <w:autoSpaceDE w:val="0"/>
        <w:autoSpaceDN w:val="0"/>
        <w:adjustRightInd w:val="0"/>
        <w:spacing w:line="276" w:lineRule="auto"/>
        <w:ind w:left="360" w:hanging="270"/>
        <w:jc w:val="both"/>
        <w:rPr>
          <w:rFonts w:cs="Times New Roman"/>
          <w:sz w:val="24"/>
        </w:rPr>
      </w:pPr>
      <w:r w:rsidRPr="00F44721">
        <w:rPr>
          <w:rFonts w:cs="Times New Roman"/>
          <w:sz w:val="24"/>
        </w:rPr>
        <w:t>0,5% warto</w:t>
      </w:r>
      <w:r w:rsidRPr="00F44721">
        <w:rPr>
          <w:rFonts w:eastAsia="Times New Roman" w:cs="Times New Roman"/>
          <w:sz w:val="24"/>
        </w:rPr>
        <w:t>ści brutto asortymentu nieodebranego lub niedostarczonego w terminie wskazanym  w § 2 ust. 3 - za każdy rozpoczęty dzień wydłużenia terminu dostawy;</w:t>
      </w:r>
    </w:p>
    <w:p w14:paraId="37E9B907" w14:textId="77777777" w:rsidR="00927CB1" w:rsidRPr="00F44721" w:rsidRDefault="00927CB1" w:rsidP="009971EB">
      <w:pPr>
        <w:widowControl w:val="0"/>
        <w:numPr>
          <w:ilvl w:val="0"/>
          <w:numId w:val="32"/>
        </w:numPr>
        <w:shd w:val="clear" w:color="auto" w:fill="FFFFFF"/>
        <w:autoSpaceDE w:val="0"/>
        <w:autoSpaceDN w:val="0"/>
        <w:adjustRightInd w:val="0"/>
        <w:spacing w:line="276" w:lineRule="auto"/>
        <w:ind w:left="360" w:hanging="270"/>
        <w:jc w:val="both"/>
        <w:rPr>
          <w:rFonts w:cs="Times New Roman"/>
          <w:sz w:val="24"/>
        </w:rPr>
      </w:pPr>
      <w:r w:rsidRPr="00F44721">
        <w:rPr>
          <w:rFonts w:cs="Times New Roman"/>
          <w:sz w:val="24"/>
        </w:rPr>
        <w:t>0,5% warto</w:t>
      </w:r>
      <w:r w:rsidRPr="00F44721">
        <w:rPr>
          <w:rFonts w:eastAsia="Times New Roman" w:cs="Times New Roman"/>
          <w:sz w:val="24"/>
        </w:rPr>
        <w:t>ści brutto zareklamowanego asortymentu – za każdy rozpoczęty dzień zwłoki terminu określonego w § 2 ust. 7, § 4 ust. 3, § 4 ust. 4, § 4 ust. 5 i § 4 ust. 6;</w:t>
      </w:r>
    </w:p>
    <w:p w14:paraId="52074D42" w14:textId="60CF2C2C" w:rsidR="00927CB1" w:rsidRPr="000019C0" w:rsidRDefault="00927CB1" w:rsidP="009971EB">
      <w:pPr>
        <w:widowControl w:val="0"/>
        <w:numPr>
          <w:ilvl w:val="0"/>
          <w:numId w:val="32"/>
        </w:numPr>
        <w:shd w:val="clear" w:color="auto" w:fill="FFFFFF"/>
        <w:autoSpaceDE w:val="0"/>
        <w:autoSpaceDN w:val="0"/>
        <w:adjustRightInd w:val="0"/>
        <w:spacing w:line="276" w:lineRule="auto"/>
        <w:ind w:left="360" w:hanging="270"/>
        <w:jc w:val="both"/>
        <w:rPr>
          <w:rFonts w:cs="Times New Roman"/>
          <w:sz w:val="24"/>
        </w:rPr>
      </w:pPr>
      <w:r w:rsidRPr="00F44721">
        <w:rPr>
          <w:rFonts w:cs="Times New Roman"/>
          <w:sz w:val="24"/>
        </w:rPr>
        <w:t>100,00 z</w:t>
      </w:r>
      <w:r w:rsidRPr="00F44721">
        <w:rPr>
          <w:rFonts w:eastAsia="Times New Roman" w:cs="Times New Roman"/>
          <w:sz w:val="24"/>
        </w:rPr>
        <w:t>ł za każdy rozpoczęty dzień niemożliwości z korzystania z urządzenia wynikający z niedotrzymania terminu określonego w § 4 ust. 8.</w:t>
      </w:r>
    </w:p>
    <w:p w14:paraId="38D80908" w14:textId="55E69300" w:rsidR="000019C0" w:rsidRPr="000019C0" w:rsidRDefault="008B5B0A" w:rsidP="009971EB">
      <w:pPr>
        <w:numPr>
          <w:ilvl w:val="3"/>
          <w:numId w:val="38"/>
        </w:numPr>
        <w:shd w:val="clear" w:color="auto" w:fill="FFFFFF"/>
        <w:tabs>
          <w:tab w:val="left" w:pos="283"/>
        </w:tabs>
        <w:spacing w:line="276" w:lineRule="auto"/>
        <w:ind w:left="0" w:hanging="284"/>
        <w:jc w:val="both"/>
        <w:rPr>
          <w:rFonts w:cs="Times New Roman"/>
          <w:sz w:val="24"/>
        </w:rPr>
      </w:pPr>
      <w:r w:rsidRPr="00927CB1">
        <w:rPr>
          <w:rFonts w:cs="Times New Roman"/>
          <w:sz w:val="24"/>
        </w:rPr>
        <w:t>W przypadku, gdy w okresie gwarancji stwierdzona zostanie wadliwo</w:t>
      </w:r>
      <w:r w:rsidRPr="00927CB1">
        <w:rPr>
          <w:rFonts w:eastAsia="Times New Roman" w:cs="Times New Roman"/>
          <w:sz w:val="24"/>
        </w:rPr>
        <w:t>ść asortymentu, w tym zła</w:t>
      </w:r>
      <w:r w:rsidR="000019C0">
        <w:rPr>
          <w:rFonts w:eastAsia="Times New Roman" w:cs="Times New Roman"/>
          <w:sz w:val="24"/>
        </w:rPr>
        <w:t xml:space="preserve"> </w:t>
      </w:r>
      <w:r w:rsidRPr="00927CB1">
        <w:rPr>
          <w:rFonts w:eastAsia="Times New Roman" w:cs="Times New Roman"/>
          <w:sz w:val="24"/>
        </w:rPr>
        <w:t>jakość asortymentu, lub jego niekompatybilność z urządzeniami lub, gdy nastąpi awaria</w:t>
      </w:r>
      <w:r w:rsidR="000019C0">
        <w:rPr>
          <w:rFonts w:eastAsia="Times New Roman" w:cs="Times New Roman"/>
          <w:sz w:val="24"/>
        </w:rPr>
        <w:t xml:space="preserve"> </w:t>
      </w:r>
      <w:r w:rsidRPr="00927CB1">
        <w:rPr>
          <w:rFonts w:eastAsia="Times New Roman" w:cs="Times New Roman"/>
          <w:sz w:val="24"/>
        </w:rPr>
        <w:t>asortymentu lub urządzenia z przyczyny asortymentu, Zamawiają</w:t>
      </w:r>
      <w:r w:rsidR="00584559">
        <w:rPr>
          <w:rFonts w:eastAsia="Times New Roman" w:cs="Times New Roman"/>
          <w:sz w:val="24"/>
        </w:rPr>
        <w:t>cy</w:t>
      </w:r>
      <w:r w:rsidRPr="00927CB1">
        <w:rPr>
          <w:rFonts w:eastAsia="Times New Roman" w:cs="Times New Roman"/>
          <w:sz w:val="24"/>
        </w:rPr>
        <w:t xml:space="preserve"> zastrzega sobie prawo</w:t>
      </w:r>
      <w:r w:rsidR="000019C0">
        <w:rPr>
          <w:rFonts w:eastAsia="Times New Roman" w:cs="Times New Roman"/>
          <w:sz w:val="24"/>
        </w:rPr>
        <w:t xml:space="preserve"> </w:t>
      </w:r>
      <w:r w:rsidRPr="00927CB1">
        <w:rPr>
          <w:rFonts w:eastAsia="Times New Roman" w:cs="Times New Roman"/>
          <w:sz w:val="24"/>
        </w:rPr>
        <w:t>do naliczenia i</w:t>
      </w:r>
      <w:r w:rsidR="000019C0">
        <w:rPr>
          <w:rFonts w:eastAsia="Times New Roman" w:cs="Times New Roman"/>
          <w:sz w:val="24"/>
        </w:rPr>
        <w:t> </w:t>
      </w:r>
      <w:r w:rsidRPr="00927CB1">
        <w:rPr>
          <w:rFonts w:eastAsia="Times New Roman" w:cs="Times New Roman"/>
          <w:sz w:val="24"/>
        </w:rPr>
        <w:t>obciążenia Wykonawcy następującymi karami za każdy produkt, w stosunku do</w:t>
      </w:r>
      <w:r w:rsidR="000019C0">
        <w:rPr>
          <w:rFonts w:eastAsia="Times New Roman" w:cs="Times New Roman"/>
          <w:sz w:val="24"/>
        </w:rPr>
        <w:t xml:space="preserve"> </w:t>
      </w:r>
      <w:r w:rsidRPr="00927CB1">
        <w:rPr>
          <w:rFonts w:eastAsia="Times New Roman" w:cs="Times New Roman"/>
          <w:sz w:val="24"/>
        </w:rPr>
        <w:t>którego takie zdarzenie stwierdzono:</w:t>
      </w:r>
    </w:p>
    <w:p w14:paraId="03FB6F6C" w14:textId="77777777" w:rsidR="000019C0" w:rsidRPr="000019C0" w:rsidRDefault="000019C0" w:rsidP="009971EB">
      <w:pPr>
        <w:pStyle w:val="Akapitzlist"/>
        <w:widowControl w:val="0"/>
        <w:numPr>
          <w:ilvl w:val="0"/>
          <w:numId w:val="45"/>
        </w:numPr>
        <w:shd w:val="clear" w:color="auto" w:fill="FFFFFF"/>
        <w:tabs>
          <w:tab w:val="left" w:pos="1066"/>
        </w:tabs>
        <w:autoSpaceDE w:val="0"/>
        <w:autoSpaceDN w:val="0"/>
        <w:adjustRightInd w:val="0"/>
        <w:rPr>
          <w:rFonts w:eastAsia="Arial"/>
          <w:sz w:val="24"/>
        </w:rPr>
      </w:pPr>
      <w:r w:rsidRPr="000019C0">
        <w:rPr>
          <w:rFonts w:eastAsia="Arial"/>
          <w:sz w:val="24"/>
        </w:rPr>
        <w:t xml:space="preserve">za toner </w:t>
      </w:r>
      <w:r w:rsidRPr="000019C0">
        <w:rPr>
          <w:rFonts w:eastAsia="Times New Roman"/>
          <w:sz w:val="24"/>
        </w:rPr>
        <w:t>– 100,00 złotych za sztukę;</w:t>
      </w:r>
    </w:p>
    <w:p w14:paraId="3E5E2E00" w14:textId="5BDE8E06" w:rsidR="000019C0" w:rsidRPr="000019C0" w:rsidRDefault="000019C0" w:rsidP="009971EB">
      <w:pPr>
        <w:pStyle w:val="Akapitzlist"/>
        <w:widowControl w:val="0"/>
        <w:numPr>
          <w:ilvl w:val="0"/>
          <w:numId w:val="45"/>
        </w:numPr>
        <w:shd w:val="clear" w:color="auto" w:fill="FFFFFF"/>
        <w:tabs>
          <w:tab w:val="left" w:pos="1066"/>
        </w:tabs>
        <w:autoSpaceDE w:val="0"/>
        <w:autoSpaceDN w:val="0"/>
        <w:adjustRightInd w:val="0"/>
        <w:spacing w:after="0"/>
        <w:rPr>
          <w:rFonts w:eastAsia="Arial"/>
          <w:sz w:val="24"/>
        </w:rPr>
      </w:pPr>
      <w:r w:rsidRPr="000019C0">
        <w:rPr>
          <w:rFonts w:eastAsia="Arial"/>
          <w:sz w:val="24"/>
        </w:rPr>
        <w:t>za b</w:t>
      </w:r>
      <w:r w:rsidRPr="000019C0">
        <w:rPr>
          <w:rFonts w:eastAsia="Times New Roman"/>
          <w:sz w:val="24"/>
        </w:rPr>
        <w:t>ęben – 100,00 złotych za sztukę.</w:t>
      </w:r>
    </w:p>
    <w:p w14:paraId="5ACBCF84" w14:textId="194545C6" w:rsidR="000019C0" w:rsidRDefault="000019C0" w:rsidP="000019C0">
      <w:pPr>
        <w:shd w:val="clear" w:color="auto" w:fill="FFFFFF"/>
        <w:spacing w:line="276" w:lineRule="auto"/>
        <w:jc w:val="both"/>
        <w:rPr>
          <w:rFonts w:cs="Times New Roman"/>
          <w:sz w:val="24"/>
        </w:rPr>
      </w:pPr>
      <w:r w:rsidRPr="00F44721">
        <w:rPr>
          <w:rFonts w:cs="Times New Roman"/>
          <w:sz w:val="24"/>
        </w:rPr>
        <w:t>Naliczenie wskazanych kar nie wp</w:t>
      </w:r>
      <w:r w:rsidRPr="00F44721">
        <w:rPr>
          <w:rFonts w:eastAsia="Times New Roman" w:cs="Times New Roman"/>
          <w:sz w:val="24"/>
        </w:rPr>
        <w:t>ływa na zobowiązania Wykonawcy z tytułu gwarancji w zakresie wymiany wadliwego produktu, w tym poniesienia kosztów jego wymiany lub naprawy uszkodzenia sprzętu spowodowanego przez produkt.</w:t>
      </w:r>
    </w:p>
    <w:p w14:paraId="6938DAC4" w14:textId="77777777" w:rsidR="000019C0" w:rsidRDefault="008B5B0A" w:rsidP="009971EB">
      <w:pPr>
        <w:numPr>
          <w:ilvl w:val="3"/>
          <w:numId w:val="38"/>
        </w:numPr>
        <w:shd w:val="clear" w:color="auto" w:fill="FFFFFF"/>
        <w:tabs>
          <w:tab w:val="left" w:pos="283"/>
        </w:tabs>
        <w:spacing w:line="276" w:lineRule="auto"/>
        <w:ind w:left="0" w:hanging="284"/>
        <w:jc w:val="both"/>
        <w:rPr>
          <w:rFonts w:cs="Times New Roman"/>
          <w:sz w:val="24"/>
        </w:rPr>
      </w:pPr>
      <w:r w:rsidRPr="000019C0">
        <w:rPr>
          <w:rFonts w:cs="Times New Roman"/>
          <w:sz w:val="24"/>
        </w:rPr>
        <w:t>Warto</w:t>
      </w:r>
      <w:r w:rsidRPr="000019C0">
        <w:rPr>
          <w:rFonts w:eastAsia="Times New Roman" w:cs="Times New Roman"/>
          <w:sz w:val="24"/>
        </w:rPr>
        <w:t xml:space="preserve">ść asortymentu, o której mowa w ust. 1 </w:t>
      </w:r>
      <w:r w:rsidR="000019C0">
        <w:rPr>
          <w:rFonts w:eastAsia="Times New Roman" w:cs="Times New Roman"/>
          <w:sz w:val="24"/>
        </w:rPr>
        <w:t>pkt</w:t>
      </w:r>
      <w:r w:rsidRPr="000019C0">
        <w:rPr>
          <w:rFonts w:eastAsia="Times New Roman" w:cs="Times New Roman"/>
          <w:sz w:val="24"/>
        </w:rPr>
        <w:t xml:space="preserve"> </w:t>
      </w:r>
      <w:r w:rsidR="000019C0">
        <w:rPr>
          <w:rFonts w:eastAsia="Times New Roman" w:cs="Times New Roman"/>
          <w:sz w:val="24"/>
        </w:rPr>
        <w:t xml:space="preserve">3 </w:t>
      </w:r>
      <w:r w:rsidRPr="000019C0">
        <w:rPr>
          <w:rFonts w:eastAsia="Times New Roman" w:cs="Times New Roman"/>
          <w:sz w:val="24"/>
        </w:rPr>
        <w:t xml:space="preserve">lub </w:t>
      </w:r>
      <w:r w:rsidR="000019C0">
        <w:rPr>
          <w:rFonts w:eastAsia="Times New Roman" w:cs="Times New Roman"/>
          <w:sz w:val="24"/>
        </w:rPr>
        <w:t>4</w:t>
      </w:r>
      <w:r w:rsidRPr="000019C0">
        <w:rPr>
          <w:rFonts w:eastAsia="Times New Roman" w:cs="Times New Roman"/>
          <w:sz w:val="24"/>
        </w:rPr>
        <w:t xml:space="preserve"> wynikać będzie z iloczynu cen jednostkowych netto w PLN, o których mowa w § 1 ust. 5 oraz ilości niedostarczonego, </w:t>
      </w:r>
      <w:r w:rsidRPr="000019C0">
        <w:rPr>
          <w:rFonts w:eastAsia="Times New Roman" w:cs="Times New Roman"/>
          <w:sz w:val="24"/>
        </w:rPr>
        <w:lastRenderedPageBreak/>
        <w:t>nieodebranego lub zareklamowanego asortymentu powiększonego o stawkę podatku VAT wskazaną w § 1 ust. 13.</w:t>
      </w:r>
      <w:bookmarkStart w:id="8" w:name="_Hlk125353033"/>
    </w:p>
    <w:p w14:paraId="04170309" w14:textId="77777777" w:rsidR="000019C0" w:rsidRPr="000019C0" w:rsidRDefault="008B5B0A" w:rsidP="009971EB">
      <w:pPr>
        <w:numPr>
          <w:ilvl w:val="3"/>
          <w:numId w:val="38"/>
        </w:numPr>
        <w:shd w:val="clear" w:color="auto" w:fill="FFFFFF"/>
        <w:tabs>
          <w:tab w:val="left" w:pos="283"/>
        </w:tabs>
        <w:spacing w:line="276" w:lineRule="auto"/>
        <w:ind w:left="0" w:hanging="284"/>
        <w:jc w:val="both"/>
        <w:rPr>
          <w:rFonts w:cs="Times New Roman"/>
          <w:sz w:val="24"/>
        </w:rPr>
      </w:pPr>
      <w:r w:rsidRPr="000019C0">
        <w:rPr>
          <w:rFonts w:eastAsia="Times New Roman" w:cs="Times New Roman"/>
          <w:sz w:val="24"/>
        </w:rPr>
        <w:t>Zamawiający zastrzega sobie prawo do naliczenia i obciążenia Wykonawcy karą</w:t>
      </w:r>
      <w:r w:rsidRPr="000019C0">
        <w:rPr>
          <w:rFonts w:eastAsia="Times New Roman" w:cs="Times New Roman"/>
          <w:sz w:val="24"/>
          <w:lang w:eastAsia="pl-PL"/>
        </w:rPr>
        <w:t xml:space="preserve"> z tytułu braku</w:t>
      </w:r>
      <w:bookmarkEnd w:id="8"/>
      <w:r w:rsidR="000019C0">
        <w:rPr>
          <w:rFonts w:eastAsia="Times New Roman" w:cs="Times New Roman"/>
          <w:sz w:val="24"/>
          <w:lang w:eastAsia="pl-PL"/>
        </w:rPr>
        <w:t xml:space="preserve"> </w:t>
      </w:r>
      <w:r w:rsidR="000019C0" w:rsidRPr="000019C0">
        <w:rPr>
          <w:rFonts w:eastAsia="Times New Roman" w:cs="Times New Roman"/>
          <w:sz w:val="24"/>
          <w:lang w:eastAsia="pl-PL"/>
        </w:rPr>
        <w:t>zapłaty lub nieterminowej zapłaty wynagrodzenia należnego Podwykonawcy z tytułu zmian wysokości wynagrodzenia tj. zmiany wynagrodzenia przysługującego Podwykonawcy, z którym Wykonawca zawarł umowę, w zakresie odpowiadających zmianom cen materiałów lub kosztów dotyczących zobowiązania Podwykonawcy jeśli łącznie spełnione są następujące warunki:</w:t>
      </w:r>
    </w:p>
    <w:p w14:paraId="4142742E" w14:textId="77777777" w:rsidR="000019C0" w:rsidRDefault="000019C0" w:rsidP="009971EB">
      <w:pPr>
        <w:pStyle w:val="Akapitzlist"/>
        <w:numPr>
          <w:ilvl w:val="0"/>
          <w:numId w:val="46"/>
        </w:numPr>
        <w:jc w:val="both"/>
        <w:rPr>
          <w:rFonts w:eastAsia="Times New Roman"/>
          <w:sz w:val="24"/>
          <w:lang w:eastAsia="pl-PL"/>
        </w:rPr>
      </w:pPr>
      <w:r w:rsidRPr="000019C0">
        <w:rPr>
          <w:rFonts w:eastAsia="Times New Roman"/>
          <w:sz w:val="24"/>
          <w:lang w:eastAsia="pl-PL"/>
        </w:rPr>
        <w:t>przedmiotem umowy są dostawy świadczone w celu wykonania niniejszej umowy;</w:t>
      </w:r>
    </w:p>
    <w:p w14:paraId="76C41780" w14:textId="4C67B2C8" w:rsidR="000019C0" w:rsidRPr="000019C0" w:rsidRDefault="000019C0" w:rsidP="009971EB">
      <w:pPr>
        <w:pStyle w:val="Akapitzlist"/>
        <w:numPr>
          <w:ilvl w:val="0"/>
          <w:numId w:val="46"/>
        </w:numPr>
        <w:spacing w:after="0"/>
        <w:jc w:val="both"/>
        <w:rPr>
          <w:rFonts w:eastAsia="Times New Roman"/>
          <w:sz w:val="24"/>
          <w:lang w:eastAsia="pl-PL"/>
        </w:rPr>
      </w:pPr>
      <w:r w:rsidRPr="000019C0">
        <w:rPr>
          <w:rFonts w:eastAsia="Times New Roman"/>
          <w:sz w:val="24"/>
          <w:lang w:eastAsia="pl-PL"/>
        </w:rPr>
        <w:t>okres obowiązywania umowy zawartej z Podwykonawcą przekracza  6 miesięcy, w tym gdy suma okresów, na które zawierane były umowy o podwykonawstwo, przekracza 6 miesięcy</w:t>
      </w:r>
    </w:p>
    <w:p w14:paraId="0748AF7B" w14:textId="4296AD9B" w:rsidR="000019C0" w:rsidRPr="000019C0" w:rsidRDefault="000019C0" w:rsidP="000019C0">
      <w:pPr>
        <w:spacing w:line="276" w:lineRule="auto"/>
        <w:jc w:val="both"/>
        <w:rPr>
          <w:rFonts w:eastAsia="Times New Roman" w:cs="Times New Roman"/>
          <w:sz w:val="24"/>
          <w:lang w:eastAsia="pl-PL"/>
        </w:rPr>
      </w:pPr>
      <w:r w:rsidRPr="00F44721">
        <w:rPr>
          <w:rFonts w:eastAsia="Times New Roman" w:cs="Times New Roman"/>
          <w:sz w:val="24"/>
          <w:lang w:eastAsia="pl-PL"/>
        </w:rPr>
        <w:t>- w wysokości 100,00 PLN brutto za każdy przypadek.</w:t>
      </w:r>
    </w:p>
    <w:p w14:paraId="0480AA49" w14:textId="6942DBE9" w:rsidR="008B5B0A" w:rsidRPr="00F44721" w:rsidRDefault="008B5B0A" w:rsidP="009971EB">
      <w:pPr>
        <w:numPr>
          <w:ilvl w:val="3"/>
          <w:numId w:val="38"/>
        </w:numPr>
        <w:shd w:val="clear" w:color="auto" w:fill="FFFFFF"/>
        <w:tabs>
          <w:tab w:val="left" w:pos="283"/>
        </w:tabs>
        <w:spacing w:line="276" w:lineRule="auto"/>
        <w:ind w:left="0" w:hanging="284"/>
        <w:jc w:val="both"/>
        <w:rPr>
          <w:rFonts w:cs="Times New Roman"/>
          <w:sz w:val="24"/>
        </w:rPr>
      </w:pPr>
      <w:r w:rsidRPr="00F44721">
        <w:rPr>
          <w:rFonts w:cs="Times New Roman"/>
          <w:sz w:val="24"/>
        </w:rPr>
        <w:t>Zap</w:t>
      </w:r>
      <w:r w:rsidRPr="00F44721">
        <w:rPr>
          <w:rFonts w:eastAsia="Times New Roman" w:cs="Times New Roman"/>
          <w:sz w:val="24"/>
        </w:rPr>
        <w:t>łata kar, o których mowa w ust. 1</w:t>
      </w:r>
      <w:r w:rsidR="000019C0">
        <w:rPr>
          <w:rFonts w:eastAsia="Times New Roman" w:cs="Times New Roman"/>
          <w:sz w:val="24"/>
        </w:rPr>
        <w:t xml:space="preserve"> pkt</w:t>
      </w:r>
      <w:r w:rsidRPr="00F44721">
        <w:rPr>
          <w:rFonts w:eastAsia="Times New Roman" w:cs="Times New Roman"/>
          <w:sz w:val="24"/>
        </w:rPr>
        <w:t xml:space="preserve"> </w:t>
      </w:r>
      <w:r w:rsidR="000019C0">
        <w:rPr>
          <w:rFonts w:eastAsia="Times New Roman" w:cs="Times New Roman"/>
          <w:sz w:val="24"/>
        </w:rPr>
        <w:t>3</w:t>
      </w:r>
      <w:r w:rsidRPr="00F44721">
        <w:rPr>
          <w:rFonts w:eastAsia="Times New Roman" w:cs="Times New Roman"/>
          <w:sz w:val="24"/>
        </w:rPr>
        <w:t xml:space="preserve">), </w:t>
      </w:r>
      <w:r w:rsidR="000019C0">
        <w:rPr>
          <w:rFonts w:eastAsia="Times New Roman" w:cs="Times New Roman"/>
          <w:sz w:val="24"/>
        </w:rPr>
        <w:t>4</w:t>
      </w:r>
      <w:r w:rsidRPr="00F44721">
        <w:rPr>
          <w:rFonts w:eastAsia="Times New Roman" w:cs="Times New Roman"/>
          <w:sz w:val="24"/>
        </w:rPr>
        <w:t xml:space="preserve">) lub </w:t>
      </w:r>
      <w:r w:rsidR="000019C0">
        <w:rPr>
          <w:rFonts w:eastAsia="Times New Roman" w:cs="Times New Roman"/>
          <w:sz w:val="24"/>
        </w:rPr>
        <w:t>5</w:t>
      </w:r>
      <w:r w:rsidRPr="00F44721">
        <w:rPr>
          <w:rFonts w:eastAsia="Times New Roman" w:cs="Times New Roman"/>
          <w:sz w:val="24"/>
        </w:rPr>
        <w:t>) i ust. 2 oraz ust. 4 nie zwalnia Wykonawcy                             z obowiązku wykonania umowy.</w:t>
      </w:r>
    </w:p>
    <w:p w14:paraId="57115D01" w14:textId="77777777" w:rsidR="008B5B0A" w:rsidRPr="00F44721" w:rsidRDefault="008B5B0A" w:rsidP="009971EB">
      <w:pPr>
        <w:widowControl w:val="0"/>
        <w:numPr>
          <w:ilvl w:val="0"/>
          <w:numId w:val="33"/>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Zamawiaj</w:t>
      </w:r>
      <w:r w:rsidRPr="00F44721">
        <w:rPr>
          <w:rFonts w:eastAsia="Times New Roman" w:cs="Times New Roman"/>
          <w:sz w:val="24"/>
        </w:rPr>
        <w:t>ący zastrzega sobie prawo dochodzenia odszkodowania uzupełniającego, jeżeli szkoda przewyższy wysokość kar.</w:t>
      </w:r>
    </w:p>
    <w:p w14:paraId="5029C8D4" w14:textId="77777777" w:rsidR="008B5B0A" w:rsidRPr="00F44721" w:rsidRDefault="008B5B0A" w:rsidP="009971EB">
      <w:pPr>
        <w:widowControl w:val="0"/>
        <w:numPr>
          <w:ilvl w:val="0"/>
          <w:numId w:val="33"/>
        </w:numPr>
        <w:shd w:val="clear" w:color="auto" w:fill="FFFFFF"/>
        <w:tabs>
          <w:tab w:val="left" w:pos="360"/>
        </w:tabs>
        <w:autoSpaceDE w:val="0"/>
        <w:autoSpaceDN w:val="0"/>
        <w:adjustRightInd w:val="0"/>
        <w:spacing w:line="276" w:lineRule="auto"/>
        <w:ind w:hanging="360"/>
        <w:rPr>
          <w:rFonts w:cs="Times New Roman"/>
          <w:sz w:val="24"/>
        </w:rPr>
      </w:pPr>
      <w:r w:rsidRPr="00F44721">
        <w:rPr>
          <w:rFonts w:cs="Times New Roman"/>
          <w:sz w:val="24"/>
        </w:rPr>
        <w:t>Kary maj</w:t>
      </w:r>
      <w:r w:rsidRPr="00F44721">
        <w:rPr>
          <w:rFonts w:eastAsia="Times New Roman" w:cs="Times New Roman"/>
          <w:sz w:val="24"/>
        </w:rPr>
        <w:t>ą charakter gwarancyjny i mogą być naliczone z każdego tytułu odrębnie.</w:t>
      </w:r>
    </w:p>
    <w:p w14:paraId="6E0A4235" w14:textId="77777777" w:rsidR="008B5B0A" w:rsidRPr="00F44721" w:rsidRDefault="008B5B0A" w:rsidP="009971EB">
      <w:pPr>
        <w:widowControl w:val="0"/>
        <w:numPr>
          <w:ilvl w:val="0"/>
          <w:numId w:val="33"/>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Wykonawca nie b</w:t>
      </w:r>
      <w:r w:rsidRPr="00F44721">
        <w:rPr>
          <w:rFonts w:eastAsia="Times New Roman" w:cs="Times New Roman"/>
          <w:sz w:val="24"/>
        </w:rPr>
        <w:t>ędzie obciążany karami, jeżeli do niewykonania lub nienależytego wykonania umowy doszło z powodu okoliczności, za które ponosi odpowiedzialność Zamawiający lub z powodu działania tzw. siły wyższej.</w:t>
      </w:r>
    </w:p>
    <w:p w14:paraId="1A9AD940" w14:textId="21212A4E" w:rsidR="008B5B0A" w:rsidRPr="00F44721" w:rsidRDefault="008B5B0A" w:rsidP="009971EB">
      <w:pPr>
        <w:widowControl w:val="0"/>
        <w:numPr>
          <w:ilvl w:val="0"/>
          <w:numId w:val="33"/>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rPr>
        <w:t>Zamawiaj</w:t>
      </w:r>
      <w:r w:rsidRPr="00F44721">
        <w:rPr>
          <w:rFonts w:eastAsia="Times New Roman" w:cs="Times New Roman"/>
          <w:sz w:val="24"/>
        </w:rPr>
        <w:t>ący zastrzega sobie prawo do potrącenia naliczonych kar umownych z wynagrodzenia (z</w:t>
      </w:r>
      <w:r w:rsidR="00AF5818">
        <w:rPr>
          <w:rFonts w:eastAsia="Times New Roman" w:cs="Times New Roman"/>
          <w:sz w:val="24"/>
        </w:rPr>
        <w:t> </w:t>
      </w:r>
      <w:r w:rsidRPr="00F44721">
        <w:rPr>
          <w:rFonts w:eastAsia="Times New Roman" w:cs="Times New Roman"/>
          <w:sz w:val="24"/>
        </w:rPr>
        <w:t>faktury) bez kierowania odrębnego wezwania do zapłaty.</w:t>
      </w:r>
    </w:p>
    <w:p w14:paraId="1915CCFF" w14:textId="6A4CDFB9" w:rsidR="00AF5818" w:rsidRDefault="008B5B0A" w:rsidP="009971EB">
      <w:pPr>
        <w:widowControl w:val="0"/>
        <w:numPr>
          <w:ilvl w:val="0"/>
          <w:numId w:val="33"/>
        </w:numPr>
        <w:shd w:val="clear" w:color="auto" w:fill="FFFFFF"/>
        <w:tabs>
          <w:tab w:val="left" w:pos="360"/>
        </w:tabs>
        <w:autoSpaceDE w:val="0"/>
        <w:autoSpaceDN w:val="0"/>
        <w:adjustRightInd w:val="0"/>
        <w:spacing w:line="276" w:lineRule="auto"/>
        <w:ind w:right="5" w:hanging="360"/>
        <w:jc w:val="both"/>
        <w:rPr>
          <w:rFonts w:cs="Times New Roman"/>
          <w:sz w:val="24"/>
        </w:rPr>
      </w:pPr>
      <w:r w:rsidRPr="00F44721">
        <w:rPr>
          <w:rFonts w:cs="Times New Roman"/>
          <w:sz w:val="24"/>
          <w:shd w:val="clear" w:color="auto" w:fill="FFFFFF"/>
        </w:rPr>
        <w:t xml:space="preserve">Maksymalna wartość kar umownych nie przekroczy 25% wartości  o której mowa w § 1 ust. 2. </w:t>
      </w:r>
    </w:p>
    <w:p w14:paraId="222F9FA4" w14:textId="77777777" w:rsidR="00AF5818" w:rsidRPr="00AF5818" w:rsidRDefault="00AF5818" w:rsidP="004177B2">
      <w:pPr>
        <w:widowControl w:val="0"/>
        <w:shd w:val="clear" w:color="auto" w:fill="FFFFFF"/>
        <w:tabs>
          <w:tab w:val="left" w:pos="360"/>
        </w:tabs>
        <w:autoSpaceDE w:val="0"/>
        <w:autoSpaceDN w:val="0"/>
        <w:adjustRightInd w:val="0"/>
        <w:spacing w:line="276" w:lineRule="auto"/>
        <w:ind w:right="5"/>
        <w:jc w:val="both"/>
        <w:rPr>
          <w:rFonts w:cs="Times New Roman"/>
          <w:sz w:val="24"/>
        </w:rPr>
      </w:pPr>
    </w:p>
    <w:p w14:paraId="0EED74B1" w14:textId="77777777" w:rsidR="008B5B0A" w:rsidRPr="00F44721" w:rsidRDefault="008B5B0A" w:rsidP="004177B2">
      <w:pPr>
        <w:shd w:val="clear" w:color="auto" w:fill="FFFFFF"/>
        <w:spacing w:line="276" w:lineRule="auto"/>
        <w:ind w:right="10"/>
        <w:jc w:val="center"/>
        <w:rPr>
          <w:rFonts w:eastAsia="Times New Roman" w:cs="Times New Roman"/>
          <w:b/>
          <w:bCs/>
          <w:sz w:val="24"/>
        </w:rPr>
      </w:pPr>
      <w:r w:rsidRPr="00F44721">
        <w:rPr>
          <w:rFonts w:eastAsia="Times New Roman" w:cs="Times New Roman"/>
          <w:b/>
          <w:bCs/>
          <w:sz w:val="24"/>
        </w:rPr>
        <w:t>§ 6</w:t>
      </w:r>
    </w:p>
    <w:p w14:paraId="46A27022" w14:textId="77777777" w:rsidR="008B5B0A" w:rsidRPr="00F44721" w:rsidRDefault="008B5B0A" w:rsidP="004177B2">
      <w:pPr>
        <w:shd w:val="clear" w:color="auto" w:fill="FFFFFF"/>
        <w:spacing w:line="276" w:lineRule="auto"/>
        <w:ind w:right="10"/>
        <w:jc w:val="center"/>
        <w:rPr>
          <w:rFonts w:eastAsia="Times New Roman" w:cs="Times New Roman"/>
          <w:b/>
          <w:bCs/>
          <w:sz w:val="24"/>
        </w:rPr>
      </w:pPr>
    </w:p>
    <w:p w14:paraId="60B4AD47" w14:textId="77777777" w:rsidR="008B5B0A" w:rsidRPr="00F44721"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w:t>
      </w:r>
      <w:r w:rsidRPr="00F44721">
        <w:rPr>
          <w:rFonts w:eastAsia="Times New Roman" w:cs="Times New Roman"/>
          <w:sz w:val="24"/>
        </w:rPr>
        <w:t>.</w:t>
      </w:r>
    </w:p>
    <w:p w14:paraId="1BE39162" w14:textId="044D1F97" w:rsidR="00E33AFE" w:rsidRPr="00E33AFE"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Zamawiaj</w:t>
      </w:r>
      <w:r w:rsidRPr="00F44721">
        <w:rPr>
          <w:rFonts w:eastAsia="Times New Roman" w:cs="Times New Roman"/>
          <w:sz w:val="24"/>
        </w:rPr>
        <w:t xml:space="preserve">ący zastrzega sobie prawo do odstąpienia od umowy z jednoczesnym naliczeniem kary, o której mowa w § </w:t>
      </w:r>
      <w:r w:rsidR="00E33AFE">
        <w:rPr>
          <w:rFonts w:eastAsia="Times New Roman" w:cs="Times New Roman"/>
          <w:sz w:val="24"/>
        </w:rPr>
        <w:t xml:space="preserve">5 </w:t>
      </w:r>
      <w:r w:rsidRPr="00F44721">
        <w:rPr>
          <w:rFonts w:eastAsia="Times New Roman" w:cs="Times New Roman"/>
          <w:sz w:val="24"/>
        </w:rPr>
        <w:t xml:space="preserve">ust. 1 </w:t>
      </w:r>
      <w:r w:rsidR="00E33AFE">
        <w:rPr>
          <w:rFonts w:eastAsia="Times New Roman" w:cs="Times New Roman"/>
          <w:sz w:val="24"/>
        </w:rPr>
        <w:t>pkt 1</w:t>
      </w:r>
      <w:r w:rsidRPr="00F44721">
        <w:rPr>
          <w:rFonts w:eastAsia="Times New Roman" w:cs="Times New Roman"/>
          <w:sz w:val="24"/>
        </w:rPr>
        <w:t>), w szczególności, gdy:</w:t>
      </w:r>
    </w:p>
    <w:p w14:paraId="3E683724" w14:textId="77777777" w:rsidR="00E33AFE" w:rsidRPr="00F44721" w:rsidRDefault="00E33AFE" w:rsidP="009971EB">
      <w:pPr>
        <w:widowControl w:val="0"/>
        <w:numPr>
          <w:ilvl w:val="0"/>
          <w:numId w:val="35"/>
        </w:numPr>
        <w:shd w:val="clear" w:color="auto" w:fill="FFFFFF"/>
        <w:autoSpaceDE w:val="0"/>
        <w:autoSpaceDN w:val="0"/>
        <w:adjustRightInd w:val="0"/>
        <w:spacing w:line="276" w:lineRule="auto"/>
        <w:ind w:left="540" w:right="5" w:hanging="450"/>
        <w:jc w:val="both"/>
        <w:rPr>
          <w:rFonts w:cs="Times New Roman"/>
          <w:sz w:val="24"/>
        </w:rPr>
      </w:pPr>
      <w:r w:rsidRPr="00F44721">
        <w:rPr>
          <w:rFonts w:cs="Times New Roman"/>
          <w:sz w:val="24"/>
        </w:rPr>
        <w:t>Wykonawca nie dotrzyma</w:t>
      </w:r>
      <w:r w:rsidRPr="00F44721">
        <w:rPr>
          <w:rFonts w:eastAsia="Times New Roman" w:cs="Times New Roman"/>
          <w:sz w:val="24"/>
        </w:rPr>
        <w:t xml:space="preserve"> terminów, o których mowa w § 2 ust. 3, § 2 ust. 7, § 4 ust. 3, § 4 ust. 4, § 4 ust. 5, § 4 ust. 6 i § 4 ust. 8;</w:t>
      </w:r>
    </w:p>
    <w:p w14:paraId="1DC1A62B" w14:textId="3A1EB92A" w:rsidR="00E33AFE" w:rsidRPr="00E33AFE" w:rsidRDefault="00E33AFE" w:rsidP="009971EB">
      <w:pPr>
        <w:widowControl w:val="0"/>
        <w:numPr>
          <w:ilvl w:val="0"/>
          <w:numId w:val="35"/>
        </w:numPr>
        <w:shd w:val="clear" w:color="auto" w:fill="FFFFFF"/>
        <w:tabs>
          <w:tab w:val="left" w:pos="567"/>
        </w:tabs>
        <w:autoSpaceDE w:val="0"/>
        <w:autoSpaceDN w:val="0"/>
        <w:adjustRightInd w:val="0"/>
        <w:spacing w:line="276" w:lineRule="auto"/>
        <w:ind w:left="540" w:hanging="450"/>
        <w:jc w:val="both"/>
        <w:rPr>
          <w:rFonts w:cs="Times New Roman"/>
          <w:sz w:val="24"/>
        </w:rPr>
      </w:pPr>
      <w:r w:rsidRPr="00F44721">
        <w:rPr>
          <w:rFonts w:cs="Times New Roman"/>
          <w:sz w:val="24"/>
        </w:rPr>
        <w:t>Wykonawca wadliwie wykona dostaw</w:t>
      </w:r>
      <w:r w:rsidRPr="00F44721">
        <w:rPr>
          <w:rFonts w:eastAsia="Times New Roman" w:cs="Times New Roman"/>
          <w:sz w:val="24"/>
        </w:rPr>
        <w:t>ę, nie</w:t>
      </w:r>
      <w:r>
        <w:rPr>
          <w:rFonts w:eastAsia="Times New Roman" w:cs="Times New Roman"/>
          <w:sz w:val="24"/>
        </w:rPr>
        <w:t xml:space="preserve"> </w:t>
      </w:r>
      <w:r w:rsidRPr="00F44721">
        <w:rPr>
          <w:rFonts w:eastAsia="Times New Roman" w:cs="Times New Roman"/>
          <w:sz w:val="24"/>
        </w:rPr>
        <w:t>wykona dostawy, nie</w:t>
      </w:r>
      <w:r>
        <w:rPr>
          <w:rFonts w:eastAsia="Times New Roman" w:cs="Times New Roman"/>
          <w:sz w:val="24"/>
        </w:rPr>
        <w:t xml:space="preserve"> </w:t>
      </w:r>
      <w:r w:rsidRPr="00F44721">
        <w:rPr>
          <w:rFonts w:eastAsia="Times New Roman" w:cs="Times New Roman"/>
          <w:sz w:val="24"/>
        </w:rPr>
        <w:t>wykona lub nienależycie wykona obowiązki gwarancyjne lub z tytułu rękojmi.</w:t>
      </w:r>
    </w:p>
    <w:p w14:paraId="0CAAF251" w14:textId="7C2464AD" w:rsidR="008B5B0A" w:rsidRPr="00E33AFE"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E33AFE">
        <w:rPr>
          <w:rFonts w:cs="Times New Roman"/>
          <w:sz w:val="24"/>
        </w:rPr>
        <w:t>Odst</w:t>
      </w:r>
      <w:r w:rsidRPr="00E33AFE">
        <w:rPr>
          <w:rFonts w:eastAsia="Times New Roman" w:cs="Times New Roman"/>
          <w:sz w:val="24"/>
        </w:rPr>
        <w:t>ąpienie od umowy powinno nastąpić w formie pisemnej ze wskazaniem okoliczności</w:t>
      </w:r>
      <w:r w:rsidR="00C7705A">
        <w:rPr>
          <w:rFonts w:eastAsia="Times New Roman" w:cs="Times New Roman"/>
          <w:sz w:val="24"/>
        </w:rPr>
        <w:t xml:space="preserve"> </w:t>
      </w:r>
      <w:r w:rsidRPr="00E33AFE">
        <w:rPr>
          <w:rFonts w:eastAsia="Times New Roman" w:cs="Times New Roman"/>
          <w:sz w:val="24"/>
        </w:rPr>
        <w:t xml:space="preserve">uzasadniających tę czynność. Oświadczenie o odstąpieniu </w:t>
      </w:r>
      <w:r w:rsidR="00C7705A">
        <w:rPr>
          <w:rFonts w:eastAsia="Times New Roman" w:cs="Times New Roman"/>
          <w:sz w:val="24"/>
        </w:rPr>
        <w:t>od umowy powinno zostać złożone w </w:t>
      </w:r>
      <w:r w:rsidRPr="00E33AFE">
        <w:rPr>
          <w:rFonts w:eastAsia="Times New Roman" w:cs="Times New Roman"/>
          <w:sz w:val="24"/>
        </w:rPr>
        <w:t>terminie do 2 miesięcy od zaistnienia okoliczności stanowi</w:t>
      </w:r>
      <w:r w:rsidR="00C7705A">
        <w:rPr>
          <w:rFonts w:eastAsia="Times New Roman" w:cs="Times New Roman"/>
          <w:sz w:val="24"/>
        </w:rPr>
        <w:t>ącej podstawę do odstąpienia od </w:t>
      </w:r>
      <w:r w:rsidRPr="00E33AFE">
        <w:rPr>
          <w:rFonts w:eastAsia="Times New Roman" w:cs="Times New Roman"/>
          <w:sz w:val="24"/>
        </w:rPr>
        <w:t>umowy.</w:t>
      </w:r>
    </w:p>
    <w:p w14:paraId="0354846F" w14:textId="77B41DA8" w:rsidR="00E33AFE" w:rsidRPr="00E33AFE"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Odst</w:t>
      </w:r>
      <w:r w:rsidRPr="00F44721">
        <w:rPr>
          <w:rFonts w:eastAsia="Times New Roman" w:cs="Times New Roman"/>
          <w:sz w:val="24"/>
        </w:rPr>
        <w:t>ąpienie od umowy przez Zamawiającego wywołuje s</w:t>
      </w:r>
      <w:r w:rsidR="00C7705A">
        <w:rPr>
          <w:rFonts w:eastAsia="Times New Roman" w:cs="Times New Roman"/>
          <w:sz w:val="24"/>
        </w:rPr>
        <w:t>kutek na przyszłość (ex nunc), a w </w:t>
      </w:r>
      <w:r w:rsidRPr="00F44721">
        <w:rPr>
          <w:rFonts w:eastAsia="Times New Roman" w:cs="Times New Roman"/>
          <w:sz w:val="24"/>
        </w:rPr>
        <w:t xml:space="preserve">szczególności nie powoduje utraty uprawnień z tytułu rękojmi </w:t>
      </w:r>
      <w:r w:rsidR="00C7705A">
        <w:rPr>
          <w:rFonts w:eastAsia="Times New Roman" w:cs="Times New Roman"/>
          <w:sz w:val="24"/>
        </w:rPr>
        <w:t>oraz gwarancji w odniesieniu do </w:t>
      </w:r>
      <w:r w:rsidRPr="00F44721">
        <w:rPr>
          <w:rFonts w:eastAsia="Times New Roman" w:cs="Times New Roman"/>
          <w:sz w:val="24"/>
        </w:rPr>
        <w:t>odebranego przez Zamawiającego asortymentu</w:t>
      </w:r>
      <w:r w:rsidR="00E33AFE">
        <w:rPr>
          <w:rFonts w:eastAsia="Times New Roman" w:cs="Times New Roman"/>
          <w:sz w:val="24"/>
        </w:rPr>
        <w:t>.</w:t>
      </w:r>
    </w:p>
    <w:p w14:paraId="7AB7C7BB" w14:textId="77777777" w:rsidR="00E33AFE"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E33AFE">
        <w:rPr>
          <w:rFonts w:cs="Times New Roman"/>
          <w:sz w:val="24"/>
        </w:rPr>
        <w:t>Wszelkie zmiany umowy musz</w:t>
      </w:r>
      <w:r w:rsidRPr="00E33AFE">
        <w:rPr>
          <w:rFonts w:eastAsia="Times New Roman" w:cs="Times New Roman"/>
          <w:sz w:val="24"/>
        </w:rPr>
        <w:t>ą być wprowadzane w formie pisemnej pod rygorem nieważności.</w:t>
      </w:r>
    </w:p>
    <w:p w14:paraId="4DFAEE04" w14:textId="2E89EF10" w:rsidR="00E33AFE" w:rsidRPr="00E33AFE"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E33AFE">
        <w:rPr>
          <w:rFonts w:eastAsia="SimSun" w:cs="Times New Roman"/>
          <w:bCs/>
          <w:sz w:val="24"/>
        </w:rPr>
        <w:t>Zamawiający dopuszcza zmiany umowy w następującym zakresie:</w:t>
      </w:r>
    </w:p>
    <w:p w14:paraId="5ABF258A" w14:textId="77777777" w:rsidR="00E33AFE" w:rsidRPr="00F44721" w:rsidRDefault="00E33AFE" w:rsidP="009971EB">
      <w:pPr>
        <w:numPr>
          <w:ilvl w:val="0"/>
          <w:numId w:val="41"/>
        </w:numPr>
        <w:tabs>
          <w:tab w:val="left" w:pos="180"/>
        </w:tabs>
        <w:suppressAutoHyphens w:val="0"/>
        <w:spacing w:line="276" w:lineRule="auto"/>
        <w:ind w:left="450"/>
        <w:jc w:val="both"/>
        <w:textAlignment w:val="auto"/>
        <w:rPr>
          <w:rFonts w:eastAsia="SimSun" w:cs="Times New Roman"/>
          <w:bCs/>
          <w:sz w:val="24"/>
        </w:rPr>
      </w:pPr>
      <w:r w:rsidRPr="00F44721">
        <w:rPr>
          <w:rFonts w:eastAsia="SimSun" w:cs="Times New Roman"/>
          <w:bCs/>
          <w:sz w:val="24"/>
        </w:rPr>
        <w:lastRenderedPageBreak/>
        <w:t xml:space="preserve">producenta/typu asortymentu – w przypadku zaprzestania produkcji lub braku dostępności na rynku danego typu asortymentu. W przypadku zaoferowania innego producenta/typu asortymentu Wykonawca musi dołączyć </w:t>
      </w:r>
      <w:r w:rsidRPr="00F44721">
        <w:rPr>
          <w:rFonts w:eastAsia="SimSun" w:cs="Times New Roman"/>
          <w:sz w:val="24"/>
        </w:rPr>
        <w:t>dokumentację, analogiczną do tej złożonej w postępowaniu, potwierdzającą spełnienie przez zaoferowany asortyment wymagań Zamawiającego;</w:t>
      </w:r>
    </w:p>
    <w:p w14:paraId="7210113F" w14:textId="77777777" w:rsidR="00E33AFE" w:rsidRPr="00F44721" w:rsidRDefault="00E33AFE" w:rsidP="009971EB">
      <w:pPr>
        <w:numPr>
          <w:ilvl w:val="0"/>
          <w:numId w:val="41"/>
        </w:numPr>
        <w:tabs>
          <w:tab w:val="left" w:pos="180"/>
        </w:tabs>
        <w:suppressAutoHyphens w:val="0"/>
        <w:spacing w:line="276" w:lineRule="auto"/>
        <w:ind w:left="450"/>
        <w:jc w:val="both"/>
        <w:textAlignment w:val="auto"/>
        <w:rPr>
          <w:rFonts w:eastAsia="SimSun" w:cs="Times New Roman"/>
          <w:bCs/>
          <w:sz w:val="24"/>
        </w:rPr>
      </w:pPr>
      <w:r w:rsidRPr="00F44721">
        <w:rPr>
          <w:rFonts w:eastAsia="SimSun" w:cs="Times New Roman"/>
          <w:bCs/>
          <w:sz w:val="24"/>
        </w:rPr>
        <w:t>inne zmiany, jeżeli konieczność ich wprowadzenia będzie wynikała ze zmiany przepisów.</w:t>
      </w:r>
    </w:p>
    <w:p w14:paraId="7CA509F5" w14:textId="41711CF9" w:rsidR="00E33AFE" w:rsidRPr="00E33AFE" w:rsidRDefault="00E33AFE" w:rsidP="009971EB">
      <w:pPr>
        <w:numPr>
          <w:ilvl w:val="0"/>
          <w:numId w:val="41"/>
        </w:numPr>
        <w:tabs>
          <w:tab w:val="left" w:pos="180"/>
        </w:tabs>
        <w:suppressAutoHyphens w:val="0"/>
        <w:spacing w:line="276" w:lineRule="auto"/>
        <w:ind w:left="450"/>
        <w:jc w:val="both"/>
        <w:textAlignment w:val="auto"/>
        <w:rPr>
          <w:rFonts w:eastAsia="SimSun" w:cs="Times New Roman"/>
          <w:bCs/>
          <w:sz w:val="24"/>
        </w:rPr>
      </w:pPr>
      <w:r w:rsidRPr="00F44721">
        <w:rPr>
          <w:rFonts w:eastAsia="SimSun" w:cs="Times New Roman"/>
          <w:bCs/>
          <w:sz w:val="24"/>
        </w:rPr>
        <w:t>terminu realizacji dostawy jeżeli konieczność jego zmiany nie jest wynikiem działań lub zaniechań Wykonawcy .</w:t>
      </w:r>
    </w:p>
    <w:p w14:paraId="13A6DA64" w14:textId="244A35B4" w:rsidR="008B5B0A" w:rsidRPr="00E33AFE"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E33AFE">
        <w:rPr>
          <w:rFonts w:cs="Times New Roman"/>
          <w:sz w:val="24"/>
        </w:rPr>
        <w:t>Strony dopuszczaj</w:t>
      </w:r>
      <w:r w:rsidRPr="00E33AFE">
        <w:rPr>
          <w:rFonts w:eastAsia="Times New Roman" w:cs="Times New Roman"/>
          <w:sz w:val="24"/>
        </w:rPr>
        <w:t xml:space="preserve">ą zmianę </w:t>
      </w:r>
      <w:r w:rsidRPr="00E33AFE">
        <w:rPr>
          <w:rFonts w:cs="Times New Roman"/>
          <w:sz w:val="24"/>
        </w:rPr>
        <w:t xml:space="preserve">stawki podatku od towarów i usług oraz podatku akcyzowego,  </w:t>
      </w:r>
    </w:p>
    <w:p w14:paraId="0314F298" w14:textId="77777777" w:rsidR="008B5B0A" w:rsidRPr="00F44721" w:rsidRDefault="008B5B0A" w:rsidP="00F47732">
      <w:pPr>
        <w:widowControl w:val="0"/>
        <w:shd w:val="clear" w:color="auto" w:fill="FFFFFF"/>
        <w:tabs>
          <w:tab w:val="left" w:pos="360"/>
        </w:tabs>
        <w:autoSpaceDE w:val="0"/>
        <w:autoSpaceDN w:val="0"/>
        <w:adjustRightInd w:val="0"/>
        <w:spacing w:line="276" w:lineRule="auto"/>
        <w:jc w:val="both"/>
        <w:rPr>
          <w:rFonts w:cs="Times New Roman"/>
          <w:sz w:val="24"/>
        </w:rPr>
      </w:pPr>
      <w:r w:rsidRPr="00F44721">
        <w:rPr>
          <w:rFonts w:cs="Times New Roman"/>
          <w:sz w:val="24"/>
        </w:rPr>
        <w:t xml:space="preserve">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(Dz.U. z 2020 r. </w:t>
      </w:r>
      <w:hyperlink r:id="rId13" w:history="1">
        <w:r w:rsidRPr="00F44721">
          <w:rPr>
            <w:rFonts w:cs="Times New Roman"/>
            <w:sz w:val="24"/>
          </w:rPr>
          <w:t>poz. 1342</w:t>
        </w:r>
      </w:hyperlink>
      <w:r w:rsidRPr="00F44721">
        <w:rPr>
          <w:rFonts w:cs="Times New Roman"/>
          <w:sz w:val="24"/>
        </w:rPr>
        <w:t xml:space="preserve"> oraz z 2022 r. </w:t>
      </w:r>
      <w:hyperlink r:id="rId14" w:history="1">
        <w:r w:rsidRPr="00F44721">
          <w:rPr>
            <w:rFonts w:cs="Times New Roman"/>
            <w:sz w:val="24"/>
          </w:rPr>
          <w:t>poz. 1079</w:t>
        </w:r>
      </w:hyperlink>
      <w:r w:rsidRPr="00F44721">
        <w:rPr>
          <w:rFonts w:cs="Times New Roman"/>
          <w:sz w:val="24"/>
        </w:rPr>
        <w:t>) jeżeli zmiany te będą miały wpływ na koszty wykonania zamówienia przez wykonawcę.</w:t>
      </w:r>
    </w:p>
    <w:p w14:paraId="55AB508A" w14:textId="33CF4CE4" w:rsidR="008B5B0A" w:rsidRPr="00F44721"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Wykonawca zobowi</w:t>
      </w:r>
      <w:r w:rsidRPr="00E33AFE">
        <w:rPr>
          <w:rFonts w:cs="Times New Roman"/>
          <w:sz w:val="24"/>
        </w:rPr>
        <w:t>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w:t>
      </w:r>
    </w:p>
    <w:p w14:paraId="283D9521" w14:textId="77777777" w:rsidR="008B5B0A" w:rsidRPr="00F44721"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 przypadku zmiany o 15% ceny materiałów i usług, związanych z realizacja zamówienia, Zamawiający dopuszcza wprowadzanie zmian wysokości wynagrodzenia należnego Wykonawcy. Wykonawca zobowiązany jest udowodnić Zamawiającemu, że zmiany, o których mowa mają wpływ na koszt wykonywania umowy poprzez złożenie stosownych wyliczeń i dokumentów, które podlegać będą ocenie przez Zamawiającego.</w:t>
      </w:r>
    </w:p>
    <w:p w14:paraId="5D8ED90B" w14:textId="77777777" w:rsidR="008B5B0A" w:rsidRPr="00F44721"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Maksymalna zmiana wynagrodzenia Wykonawcy nastąpi każdorazowo w oparciu o wysokość wskaźnika cen towarów i usług konsumpcyjnych ogółem w III kwartale 2023 r. ogłoszonym w komunikacie Prezesa Głównego Urzędu Statystycznego oraz jeżeli zmiany ceny, o których mowa w ust. 9, związanych z realizacją zamówienia będą miały wpływ na koszty wykonania zamówienia przez Wykonawcę i Wykonawca udowodni ten fakt Zamawiającemu.</w:t>
      </w:r>
    </w:p>
    <w:p w14:paraId="4C2974D4" w14:textId="32C58432" w:rsidR="008B5B0A" w:rsidRPr="00F44721"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Maksymalna wartość zmiany wynagrodzenia Wykonawcy w całym okresie obowiązywania umowy, jaką dopuszcza Zamawiający w efekcie zastosowania postanowień o zasadach wprowadzania zmian wysokości wynagrodzenia wynosi 15% wynagrodzenia brutto,o którym mowa w  §1 ust. 2 umowy.</w:t>
      </w:r>
    </w:p>
    <w:p w14:paraId="6D73D030" w14:textId="77777777" w:rsidR="008B5B0A" w:rsidRPr="00F44721"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Przez zmianę ceny materiałów i usług, rozumie się wzrost odpowiednio cen lub kosztów, jak ich obniżenie, względem ceny lub kosztu przyjętych w celu ustalenia wynagrodzenia Wykonawcy zawartego w ofercie.</w:t>
      </w:r>
      <w:bookmarkStart w:id="9" w:name="_Hlk111196150"/>
    </w:p>
    <w:p w14:paraId="0F06C637" w14:textId="77777777" w:rsidR="008B5B0A" w:rsidRPr="00F44721"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Wykonawca, którego wynagrodzenie zostało zmienione zgodnie z ust. 9-12, zobowiązany jest do zmiany wynagrodzenia przysługującego Podwykonawcy, z którym zawarł umowę, w zakresie odpowiadającym zmianom cen materiałów lub kosztów dotyczących zobowiązania Podwykonawcy.</w:t>
      </w:r>
    </w:p>
    <w:bookmarkEnd w:id="9"/>
    <w:p w14:paraId="11EEDA5D" w14:textId="77777777" w:rsidR="008B5B0A" w:rsidRPr="00F44721" w:rsidRDefault="008B5B0A" w:rsidP="009971EB">
      <w:pPr>
        <w:widowControl w:val="0"/>
        <w:numPr>
          <w:ilvl w:val="0"/>
          <w:numId w:val="34"/>
        </w:numPr>
        <w:shd w:val="clear" w:color="auto" w:fill="FFFFFF"/>
        <w:tabs>
          <w:tab w:val="left" w:pos="360"/>
        </w:tabs>
        <w:autoSpaceDE w:val="0"/>
        <w:autoSpaceDN w:val="0"/>
        <w:adjustRightInd w:val="0"/>
        <w:spacing w:line="276" w:lineRule="auto"/>
        <w:ind w:hanging="360"/>
        <w:jc w:val="both"/>
        <w:rPr>
          <w:rFonts w:cs="Times New Roman"/>
          <w:sz w:val="24"/>
        </w:rPr>
      </w:pPr>
      <w:r w:rsidRPr="00F44721">
        <w:rPr>
          <w:rFonts w:cs="Times New Roman"/>
          <w:sz w:val="24"/>
        </w:rPr>
        <w:t>Zmiana cen może zostać dokonana nie częściej niż 1 raz w trakcie obowiązywania umowy, po upływie pierwszych 6 miesięcy i będzie obowiązywać od daty podpisania przez Strony aneksu w tym zakresie oraz będzie dotyczyć dostaw wykonanych po podpisaniu aneksu</w:t>
      </w:r>
    </w:p>
    <w:p w14:paraId="133BE5F9" w14:textId="77777777" w:rsidR="008B5B0A" w:rsidRPr="00F44721" w:rsidRDefault="008B5B0A" w:rsidP="004177B2">
      <w:pPr>
        <w:shd w:val="clear" w:color="auto" w:fill="FFFFFF"/>
        <w:tabs>
          <w:tab w:val="left" w:pos="360"/>
        </w:tabs>
        <w:spacing w:line="276" w:lineRule="auto"/>
        <w:ind w:right="5" w:hanging="360"/>
        <w:jc w:val="both"/>
        <w:rPr>
          <w:rFonts w:cs="Times New Roman"/>
          <w:sz w:val="24"/>
        </w:rPr>
      </w:pPr>
    </w:p>
    <w:p w14:paraId="7BF2402B" w14:textId="77777777" w:rsidR="008B5B0A" w:rsidRPr="00F44721" w:rsidRDefault="008B5B0A" w:rsidP="004177B2">
      <w:pPr>
        <w:shd w:val="clear" w:color="auto" w:fill="FFFFFF"/>
        <w:spacing w:line="276" w:lineRule="auto"/>
        <w:ind w:right="10"/>
        <w:jc w:val="center"/>
        <w:rPr>
          <w:rFonts w:eastAsia="Times New Roman" w:cs="Times New Roman"/>
          <w:b/>
          <w:bCs/>
          <w:sz w:val="24"/>
        </w:rPr>
      </w:pPr>
      <w:r w:rsidRPr="00F44721">
        <w:rPr>
          <w:rFonts w:eastAsia="Times New Roman" w:cs="Times New Roman"/>
          <w:b/>
          <w:bCs/>
          <w:sz w:val="24"/>
        </w:rPr>
        <w:t>§ 7</w:t>
      </w:r>
    </w:p>
    <w:p w14:paraId="1794B31A" w14:textId="77777777" w:rsidR="008B5B0A" w:rsidRPr="00F44721" w:rsidRDefault="008B5B0A" w:rsidP="004177B2">
      <w:pPr>
        <w:shd w:val="clear" w:color="auto" w:fill="FFFFFF"/>
        <w:spacing w:line="276" w:lineRule="auto"/>
        <w:ind w:right="10"/>
        <w:jc w:val="center"/>
        <w:rPr>
          <w:rFonts w:eastAsia="Times New Roman" w:cs="Times New Roman"/>
          <w:b/>
          <w:bCs/>
          <w:sz w:val="24"/>
        </w:rPr>
      </w:pPr>
    </w:p>
    <w:p w14:paraId="4E9F100F" w14:textId="77777777" w:rsidR="008D0D41" w:rsidRDefault="008B5B0A" w:rsidP="009971EB">
      <w:pPr>
        <w:widowControl w:val="0"/>
        <w:numPr>
          <w:ilvl w:val="0"/>
          <w:numId w:val="40"/>
        </w:numPr>
        <w:autoSpaceDE w:val="0"/>
        <w:autoSpaceDN w:val="0"/>
        <w:spacing w:after="21" w:line="276" w:lineRule="auto"/>
        <w:ind w:left="0" w:hanging="426"/>
        <w:jc w:val="both"/>
        <w:rPr>
          <w:rFonts w:eastAsia="SimSun, 宋体" w:cs="Times New Roman"/>
          <w:kern w:val="3"/>
          <w:sz w:val="24"/>
        </w:rPr>
      </w:pPr>
      <w:r w:rsidRPr="00F44721">
        <w:rPr>
          <w:rFonts w:eastAsia="SimSun, 宋体" w:cs="Times New Roman"/>
          <w:kern w:val="3"/>
          <w:sz w:val="24"/>
        </w:rPr>
        <w:lastRenderedPageBreak/>
        <w:t xml:space="preserve">Wykonawca wykona przedmiot umowy sam lub z wykorzystaniem Podwykonawcy </w:t>
      </w:r>
      <w:r w:rsidRPr="00F44721">
        <w:rPr>
          <w:rFonts w:eastAsia="SimSun, 宋体" w:cs="Times New Roman"/>
          <w:i/>
          <w:iCs/>
          <w:kern w:val="3"/>
          <w:sz w:val="24"/>
        </w:rPr>
        <w:t>(nazwa Podwykonawcy/Podwykonawców wskazanych w ofercie</w:t>
      </w:r>
      <w:r w:rsidRPr="00F44721">
        <w:rPr>
          <w:rFonts w:eastAsia="SimSun, 宋体" w:cs="Times New Roman"/>
          <w:kern w:val="3"/>
          <w:sz w:val="24"/>
        </w:rPr>
        <w:t>) ….…………………, który wykonywać będzie część zamówienia obejmującą ……………………</w:t>
      </w:r>
      <w:r w:rsidRPr="00F44721">
        <w:rPr>
          <w:rFonts w:eastAsia="SimSun, 宋体" w:cs="Times New Roman"/>
          <w:i/>
          <w:iCs/>
          <w:kern w:val="3"/>
          <w:sz w:val="24"/>
        </w:rPr>
        <w:t>. (zgodnie z ofertą Wykonawcy).</w:t>
      </w:r>
    </w:p>
    <w:p w14:paraId="0D5C2FA3" w14:textId="77777777" w:rsidR="008D0D41" w:rsidRDefault="008B5B0A" w:rsidP="009971EB">
      <w:pPr>
        <w:widowControl w:val="0"/>
        <w:numPr>
          <w:ilvl w:val="0"/>
          <w:numId w:val="40"/>
        </w:numPr>
        <w:autoSpaceDE w:val="0"/>
        <w:autoSpaceDN w:val="0"/>
        <w:spacing w:after="21" w:line="276" w:lineRule="auto"/>
        <w:ind w:left="0" w:hanging="426"/>
        <w:jc w:val="both"/>
        <w:rPr>
          <w:rFonts w:eastAsia="SimSun, 宋体" w:cs="Times New Roman"/>
          <w:kern w:val="3"/>
          <w:sz w:val="24"/>
        </w:rPr>
      </w:pPr>
      <w:r w:rsidRPr="008D0D41">
        <w:rPr>
          <w:rFonts w:eastAsia="SimSun, 宋体" w:cs="Times New Roman"/>
          <w:kern w:val="3"/>
          <w:sz w:val="24"/>
        </w:rPr>
        <w:t>Zamawiający w trakcie obowiązywania umowy dopuszcza, na pisemny wniosek Wykonawcy, zmianę Podwykonawcy wskazanego w ust. 1 lub wprowadzenie Podwykonawcy. Wprowadzenie takiej zmiany wymaga zawarcia przez Strony aneksu  do umowy. Wykonawca na żądanie Zamawiającego zobowiązany jest wraz z wnioskiem przedstawić umowę regulującą współpracę z Podwykonawcą.</w:t>
      </w:r>
    </w:p>
    <w:p w14:paraId="569D9FCC" w14:textId="77777777" w:rsidR="008D0D41" w:rsidRDefault="008B5B0A" w:rsidP="009971EB">
      <w:pPr>
        <w:widowControl w:val="0"/>
        <w:numPr>
          <w:ilvl w:val="0"/>
          <w:numId w:val="40"/>
        </w:numPr>
        <w:autoSpaceDE w:val="0"/>
        <w:autoSpaceDN w:val="0"/>
        <w:spacing w:after="21" w:line="276" w:lineRule="auto"/>
        <w:ind w:left="0" w:hanging="426"/>
        <w:jc w:val="both"/>
        <w:rPr>
          <w:rFonts w:eastAsia="SimSun, 宋体" w:cs="Times New Roman"/>
          <w:kern w:val="3"/>
          <w:sz w:val="24"/>
        </w:rPr>
      </w:pPr>
      <w:r w:rsidRPr="008D0D41">
        <w:rPr>
          <w:rFonts w:eastAsia="SimSun, 宋体" w:cs="Times New Roman"/>
          <w:kern w:val="3"/>
          <w:sz w:val="24"/>
        </w:rPr>
        <w:t>Wykonawca ponosi pełną odpowiedzialność za jakość i terminowość dostaw realizowanych przez Podwykonawców.</w:t>
      </w:r>
    </w:p>
    <w:p w14:paraId="1D2287D8" w14:textId="77777777" w:rsidR="008D0D41" w:rsidRDefault="008B5B0A" w:rsidP="009971EB">
      <w:pPr>
        <w:widowControl w:val="0"/>
        <w:numPr>
          <w:ilvl w:val="0"/>
          <w:numId w:val="40"/>
        </w:numPr>
        <w:autoSpaceDE w:val="0"/>
        <w:autoSpaceDN w:val="0"/>
        <w:spacing w:after="21" w:line="276" w:lineRule="auto"/>
        <w:ind w:left="0" w:hanging="426"/>
        <w:jc w:val="both"/>
        <w:rPr>
          <w:rFonts w:eastAsia="SimSun, 宋体" w:cs="Times New Roman"/>
          <w:kern w:val="3"/>
          <w:sz w:val="24"/>
        </w:rPr>
      </w:pPr>
      <w:r w:rsidRPr="008D0D41">
        <w:rPr>
          <w:rFonts w:cs="Times New Roman"/>
          <w:sz w:val="24"/>
        </w:rPr>
        <w:t>Wykonawca jest odpowiedzialny za dzia</w:t>
      </w:r>
      <w:r w:rsidRPr="008D0D41">
        <w:rPr>
          <w:rFonts w:eastAsia="Times New Roman" w:cs="Times New Roman"/>
          <w:sz w:val="24"/>
        </w:rPr>
        <w:t>łania i zaniechania Podwykonawców, w szczególności za zniszczenie mienia Zamawiającego, jak i osób trzecich, jak i za działania i zaniechania własne.</w:t>
      </w:r>
    </w:p>
    <w:p w14:paraId="136DC411" w14:textId="77777777" w:rsidR="008D0D41" w:rsidRDefault="008B5B0A" w:rsidP="009971EB">
      <w:pPr>
        <w:widowControl w:val="0"/>
        <w:numPr>
          <w:ilvl w:val="0"/>
          <w:numId w:val="40"/>
        </w:numPr>
        <w:autoSpaceDE w:val="0"/>
        <w:autoSpaceDN w:val="0"/>
        <w:spacing w:after="21" w:line="276" w:lineRule="auto"/>
        <w:ind w:left="0" w:hanging="426"/>
        <w:jc w:val="both"/>
        <w:rPr>
          <w:rFonts w:eastAsia="SimSun, 宋体" w:cs="Times New Roman"/>
          <w:kern w:val="3"/>
          <w:sz w:val="24"/>
        </w:rPr>
      </w:pPr>
      <w:r w:rsidRPr="008D0D41">
        <w:rPr>
          <w:rFonts w:eastAsia="SimSun, 宋体" w:cs="Times New Roman"/>
          <w:kern w:val="3"/>
          <w:sz w:val="24"/>
        </w:rPr>
        <w:t>W przypadku, gdy Wykonawca zatrudni Podwykonawcę, zobowiązany jest dołączyć  do wystawionej faktury dokument potwierdzający dokonanie zapłaty wynagrodzenia należnego Podwykonawcy za zrealizowaną przez niego część przedmiotu umowy.</w:t>
      </w:r>
      <w:r w:rsidR="0028403A" w:rsidRPr="008D0D41">
        <w:rPr>
          <w:rFonts w:eastAsia="SimSun, 宋体" w:cs="Times New Roman"/>
          <w:kern w:val="3"/>
          <w:sz w:val="24"/>
        </w:rPr>
        <w:t xml:space="preserve"> </w:t>
      </w:r>
      <w:r w:rsidRPr="008D0D41">
        <w:rPr>
          <w:rFonts w:eastAsia="SimSun, 宋体" w:cs="Times New Roman"/>
          <w:kern w:val="3"/>
          <w:sz w:val="24"/>
        </w:rPr>
        <w:t>W przypadku braku dokumentu zapłaty, Zamawiający uzna dzień dostarczenia brakującego dokumentu potwierdzającego dokonanie zapłaty wynagrodzenia należnego Podwykonawcy, za termin  otrzymania faktury.</w:t>
      </w:r>
    </w:p>
    <w:p w14:paraId="7CD39879" w14:textId="4C19C37F" w:rsidR="008B5B0A" w:rsidRPr="008D0D41" w:rsidRDefault="008B5B0A" w:rsidP="009971EB">
      <w:pPr>
        <w:widowControl w:val="0"/>
        <w:numPr>
          <w:ilvl w:val="0"/>
          <w:numId w:val="40"/>
        </w:numPr>
        <w:autoSpaceDE w:val="0"/>
        <w:autoSpaceDN w:val="0"/>
        <w:spacing w:after="21" w:line="276" w:lineRule="auto"/>
        <w:ind w:left="0" w:hanging="426"/>
        <w:jc w:val="both"/>
        <w:rPr>
          <w:rFonts w:eastAsia="SimSun, 宋体" w:cs="Times New Roman"/>
          <w:kern w:val="3"/>
          <w:sz w:val="24"/>
        </w:rPr>
      </w:pPr>
      <w:r w:rsidRPr="008D0D41">
        <w:rPr>
          <w:rFonts w:eastAsia="SimSun, 宋体" w:cs="Times New Roman"/>
          <w:kern w:val="3"/>
          <w:sz w:val="24"/>
        </w:rPr>
        <w:t>Zamawiający nie dopuszcza zawierania umów Podwykonawców z dalszymi Podwykonawcami.</w:t>
      </w:r>
    </w:p>
    <w:p w14:paraId="5C8D5C68" w14:textId="77777777" w:rsidR="008B5B0A" w:rsidRPr="00F44721" w:rsidRDefault="008B5B0A" w:rsidP="00F47732">
      <w:pPr>
        <w:widowControl w:val="0"/>
        <w:shd w:val="clear" w:color="auto" w:fill="FFFFFF"/>
        <w:tabs>
          <w:tab w:val="left" w:pos="567"/>
        </w:tabs>
        <w:autoSpaceDE w:val="0"/>
        <w:autoSpaceDN w:val="0"/>
        <w:adjustRightInd w:val="0"/>
        <w:spacing w:line="276" w:lineRule="auto"/>
        <w:jc w:val="center"/>
        <w:rPr>
          <w:rFonts w:eastAsia="Times New Roman" w:cs="Times New Roman"/>
          <w:b/>
          <w:bCs/>
          <w:sz w:val="24"/>
        </w:rPr>
      </w:pPr>
    </w:p>
    <w:p w14:paraId="361EE4C3" w14:textId="77777777" w:rsidR="008B5B0A" w:rsidRPr="00F44721" w:rsidRDefault="008B5B0A" w:rsidP="00F47732">
      <w:pPr>
        <w:widowControl w:val="0"/>
        <w:shd w:val="clear" w:color="auto" w:fill="FFFFFF"/>
        <w:tabs>
          <w:tab w:val="left" w:pos="567"/>
        </w:tabs>
        <w:autoSpaceDE w:val="0"/>
        <w:autoSpaceDN w:val="0"/>
        <w:adjustRightInd w:val="0"/>
        <w:spacing w:line="276" w:lineRule="auto"/>
        <w:jc w:val="center"/>
        <w:rPr>
          <w:rFonts w:eastAsia="Times New Roman" w:cs="Times New Roman"/>
          <w:b/>
          <w:bCs/>
          <w:sz w:val="24"/>
        </w:rPr>
      </w:pPr>
      <w:r w:rsidRPr="00F44721">
        <w:rPr>
          <w:rFonts w:eastAsia="Times New Roman" w:cs="Times New Roman"/>
          <w:b/>
          <w:bCs/>
          <w:sz w:val="24"/>
        </w:rPr>
        <w:t>§ 8</w:t>
      </w:r>
    </w:p>
    <w:p w14:paraId="5A3AE4A8" w14:textId="77777777" w:rsidR="008B5B0A" w:rsidRPr="00F44721" w:rsidRDefault="008B5B0A" w:rsidP="00F47732">
      <w:pPr>
        <w:widowControl w:val="0"/>
        <w:shd w:val="clear" w:color="auto" w:fill="FFFFFF"/>
        <w:tabs>
          <w:tab w:val="left" w:pos="567"/>
        </w:tabs>
        <w:autoSpaceDE w:val="0"/>
        <w:autoSpaceDN w:val="0"/>
        <w:adjustRightInd w:val="0"/>
        <w:spacing w:line="276" w:lineRule="auto"/>
        <w:ind w:hanging="360"/>
        <w:jc w:val="center"/>
        <w:rPr>
          <w:rFonts w:eastAsia="Times New Roman" w:cs="Times New Roman"/>
          <w:b/>
          <w:bCs/>
          <w:sz w:val="24"/>
        </w:rPr>
      </w:pPr>
    </w:p>
    <w:p w14:paraId="2062D660" w14:textId="77777777" w:rsidR="008B5B0A" w:rsidRPr="00F44721" w:rsidRDefault="008B5B0A" w:rsidP="009971EB">
      <w:pPr>
        <w:widowControl w:val="0"/>
        <w:numPr>
          <w:ilvl w:val="0"/>
          <w:numId w:val="36"/>
        </w:numPr>
        <w:shd w:val="clear" w:color="auto" w:fill="FFFFFF"/>
        <w:tabs>
          <w:tab w:val="left" w:pos="350"/>
        </w:tabs>
        <w:autoSpaceDE w:val="0"/>
        <w:autoSpaceDN w:val="0"/>
        <w:adjustRightInd w:val="0"/>
        <w:spacing w:line="276" w:lineRule="auto"/>
        <w:ind w:hanging="360"/>
        <w:jc w:val="both"/>
        <w:rPr>
          <w:rFonts w:cs="Times New Roman"/>
          <w:sz w:val="24"/>
        </w:rPr>
      </w:pPr>
      <w:r w:rsidRPr="00F44721">
        <w:rPr>
          <w:rFonts w:cs="Times New Roman"/>
          <w:sz w:val="24"/>
        </w:rPr>
        <w:t>Kwestie sporne wynik</w:t>
      </w:r>
      <w:r w:rsidRPr="00F44721">
        <w:rPr>
          <w:rFonts w:eastAsia="Times New Roman" w:cs="Times New Roman"/>
          <w:sz w:val="24"/>
        </w:rPr>
        <w:t>łe w trakcie realizacji niniejszej umowy, Strony rozstrzygać będą przez sąd właściwy miejscowo dla siedziby Zamawiającego.</w:t>
      </w:r>
    </w:p>
    <w:p w14:paraId="16075A45" w14:textId="7D265024" w:rsidR="004177B2" w:rsidRDefault="008B5B0A" w:rsidP="009971EB">
      <w:pPr>
        <w:widowControl w:val="0"/>
        <w:numPr>
          <w:ilvl w:val="0"/>
          <w:numId w:val="36"/>
        </w:numPr>
        <w:shd w:val="clear" w:color="auto" w:fill="FFFFFF"/>
        <w:tabs>
          <w:tab w:val="left" w:pos="350"/>
        </w:tabs>
        <w:autoSpaceDE w:val="0"/>
        <w:autoSpaceDN w:val="0"/>
        <w:adjustRightInd w:val="0"/>
        <w:spacing w:line="276" w:lineRule="auto"/>
        <w:ind w:right="5" w:hanging="360"/>
        <w:jc w:val="both"/>
        <w:rPr>
          <w:rFonts w:cs="Times New Roman"/>
          <w:sz w:val="24"/>
        </w:rPr>
      </w:pPr>
      <w:r w:rsidRPr="00F44721">
        <w:rPr>
          <w:rFonts w:cs="Times New Roman"/>
          <w:sz w:val="24"/>
        </w:rPr>
        <w:t>W sprawach nie uregulowanych niniejsz</w:t>
      </w:r>
      <w:r w:rsidRPr="00F44721">
        <w:rPr>
          <w:rFonts w:eastAsia="Times New Roman" w:cs="Times New Roman"/>
          <w:sz w:val="24"/>
        </w:rPr>
        <w:t>ą umową stosuje się przepisy ustawy Prawo zamówień publicznych oraz Kodeksu cywilnego.</w:t>
      </w:r>
    </w:p>
    <w:p w14:paraId="41DD6D57" w14:textId="77777777" w:rsidR="004177B2" w:rsidRPr="004177B2" w:rsidRDefault="004177B2" w:rsidP="004177B2">
      <w:pPr>
        <w:widowControl w:val="0"/>
        <w:shd w:val="clear" w:color="auto" w:fill="FFFFFF"/>
        <w:tabs>
          <w:tab w:val="left" w:pos="350"/>
        </w:tabs>
        <w:autoSpaceDE w:val="0"/>
        <w:autoSpaceDN w:val="0"/>
        <w:adjustRightInd w:val="0"/>
        <w:spacing w:line="276" w:lineRule="auto"/>
        <w:ind w:right="5"/>
        <w:jc w:val="both"/>
        <w:rPr>
          <w:rFonts w:cs="Times New Roman"/>
          <w:sz w:val="24"/>
        </w:rPr>
      </w:pPr>
    </w:p>
    <w:p w14:paraId="0DE93787" w14:textId="77777777" w:rsidR="008B5B0A" w:rsidRPr="00F44721" w:rsidRDefault="008B5B0A" w:rsidP="004177B2">
      <w:pPr>
        <w:shd w:val="clear" w:color="auto" w:fill="FFFFFF"/>
        <w:spacing w:line="276" w:lineRule="auto"/>
        <w:ind w:right="10"/>
        <w:jc w:val="center"/>
        <w:rPr>
          <w:rFonts w:eastAsia="Times New Roman" w:cs="Times New Roman"/>
          <w:b/>
          <w:bCs/>
          <w:sz w:val="24"/>
        </w:rPr>
      </w:pPr>
      <w:r w:rsidRPr="00F44721">
        <w:rPr>
          <w:rFonts w:eastAsia="Times New Roman" w:cs="Times New Roman"/>
          <w:b/>
          <w:bCs/>
          <w:sz w:val="24"/>
        </w:rPr>
        <w:t>§ 9</w:t>
      </w:r>
    </w:p>
    <w:p w14:paraId="4703EDCA" w14:textId="77777777" w:rsidR="008B5B0A" w:rsidRPr="00F44721" w:rsidRDefault="008B5B0A" w:rsidP="008008C4">
      <w:pPr>
        <w:shd w:val="clear" w:color="auto" w:fill="FFFFFF"/>
        <w:spacing w:line="276" w:lineRule="auto"/>
        <w:ind w:right="10"/>
        <w:jc w:val="center"/>
        <w:rPr>
          <w:rFonts w:eastAsia="Times New Roman" w:cs="Times New Roman"/>
          <w:b/>
          <w:bCs/>
          <w:sz w:val="24"/>
        </w:rPr>
      </w:pPr>
    </w:p>
    <w:p w14:paraId="05414F73" w14:textId="7672CA21" w:rsidR="008B5B0A" w:rsidRPr="00F44721" w:rsidRDefault="008B5B0A" w:rsidP="00F47732">
      <w:pPr>
        <w:spacing w:line="276" w:lineRule="auto"/>
        <w:ind w:hanging="426"/>
        <w:jc w:val="both"/>
        <w:rPr>
          <w:rFonts w:cs="Times New Roman"/>
          <w:sz w:val="24"/>
        </w:rPr>
      </w:pPr>
      <w:r w:rsidRPr="00F44721">
        <w:rPr>
          <w:rFonts w:cs="Times New Roman"/>
          <w:sz w:val="24"/>
        </w:rPr>
        <w:t>1.</w:t>
      </w:r>
      <w:r w:rsidRPr="00F44721">
        <w:rPr>
          <w:rFonts w:cs="Times New Roman"/>
          <w:sz w:val="24"/>
        </w:rPr>
        <w:tab/>
        <w:t xml:space="preserve">Wykonawca oświadcza, że przed zawarciem niniejszej umowy wypełnił obowiązki informacyjne przewidziane w art. 13 lub art. 14 rozporządzenia Parlamentu Europejskiego i Rady( UE) 2016/679 z dnia 27 kwietnia 2016 roku w sprawie ochrony osób fizycznych w związku z przetwarzaniem danych osobowych i w sprawie swobodnego przepływu takich danych oraz uchylenia dyrektywy 95/46/WE ( zwane dalej </w:t>
      </w:r>
      <w:r w:rsidRPr="00F44721">
        <w:rPr>
          <w:rFonts w:cs="Times New Roman"/>
          <w:b/>
          <w:sz w:val="24"/>
        </w:rPr>
        <w:t>RODO</w:t>
      </w:r>
      <w:r w:rsidRPr="00F44721">
        <w:rPr>
          <w:rFonts w:cs="Times New Roman"/>
          <w:sz w:val="24"/>
        </w:rPr>
        <w:t xml:space="preserve">), wobec każdej osoby fizycznej, od której dane osobowe bezpośrednio lub pośrednio Wykonawca pozyskał w celu wpisania jej do treści umowy jako dane osoby reprezentującej Wykonawcę lub działającej w jego imieniu przy realizacji </w:t>
      </w:r>
    </w:p>
    <w:p w14:paraId="35918FAC" w14:textId="77777777" w:rsidR="008B5B0A" w:rsidRPr="00F44721" w:rsidRDefault="008B5B0A" w:rsidP="00F47732">
      <w:pPr>
        <w:spacing w:line="276" w:lineRule="auto"/>
        <w:jc w:val="both"/>
        <w:rPr>
          <w:rFonts w:cs="Times New Roman"/>
          <w:sz w:val="24"/>
        </w:rPr>
      </w:pPr>
      <w:r w:rsidRPr="00F44721">
        <w:rPr>
          <w:rFonts w:cs="Times New Roman"/>
          <w:sz w:val="24"/>
        </w:rPr>
        <w:t>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14:paraId="2C41895C" w14:textId="77777777" w:rsidR="008B5B0A" w:rsidRPr="00F44721" w:rsidRDefault="008B5B0A" w:rsidP="00F47732">
      <w:pPr>
        <w:spacing w:line="276" w:lineRule="auto"/>
        <w:ind w:hanging="426"/>
        <w:jc w:val="both"/>
        <w:rPr>
          <w:rFonts w:cs="Times New Roman"/>
          <w:sz w:val="24"/>
        </w:rPr>
      </w:pPr>
      <w:r w:rsidRPr="00F44721">
        <w:rPr>
          <w:rFonts w:cs="Times New Roman"/>
          <w:sz w:val="24"/>
        </w:rPr>
        <w:t>2.</w:t>
      </w:r>
      <w:r w:rsidRPr="00F44721">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14:paraId="693F5A06" w14:textId="77777777" w:rsidR="008B5B0A" w:rsidRPr="00F44721" w:rsidRDefault="008B5B0A" w:rsidP="00F47732">
      <w:pPr>
        <w:spacing w:line="276" w:lineRule="auto"/>
        <w:ind w:hanging="426"/>
        <w:jc w:val="both"/>
        <w:rPr>
          <w:rFonts w:cs="Times New Roman"/>
          <w:sz w:val="24"/>
        </w:rPr>
      </w:pPr>
      <w:r w:rsidRPr="00F44721">
        <w:rPr>
          <w:rFonts w:cs="Times New Roman"/>
          <w:sz w:val="24"/>
        </w:rPr>
        <w:t>3.</w:t>
      </w:r>
      <w:r w:rsidRPr="00F44721">
        <w:rPr>
          <w:rFonts w:cs="Times New Roman"/>
          <w:sz w:val="24"/>
        </w:rPr>
        <w:tab/>
        <w:t>Klauzula Informacyjna o przetwarzaniu danych osobowych na postawie przepisów prawa stanowi załącznik nr 2 do umowy.</w:t>
      </w:r>
    </w:p>
    <w:p w14:paraId="3E6D7C96" w14:textId="77777777" w:rsidR="008B5B0A" w:rsidRPr="00F44721" w:rsidRDefault="008B5B0A" w:rsidP="00F47732">
      <w:pPr>
        <w:spacing w:line="276" w:lineRule="auto"/>
        <w:ind w:hanging="426"/>
        <w:jc w:val="both"/>
        <w:rPr>
          <w:rFonts w:cs="Times New Roman"/>
          <w:sz w:val="24"/>
        </w:rPr>
      </w:pPr>
      <w:r w:rsidRPr="00F44721">
        <w:rPr>
          <w:rFonts w:cs="Times New Roman"/>
          <w:sz w:val="24"/>
        </w:rPr>
        <w:t>4.</w:t>
      </w:r>
      <w:r w:rsidRPr="00F44721">
        <w:rPr>
          <w:rFonts w:cs="Times New Roman"/>
          <w:sz w:val="24"/>
        </w:rPr>
        <w:tab/>
        <w:t xml:space="preserve">Wykonawca będzie przetwarzał, udostępnione mu dane osobowe, w tym dane osobowe pracowników/funkcjonariuszy i innych osób, wyłącznie w celu realizacji niniejszej umowy na </w:t>
      </w:r>
      <w:r w:rsidRPr="00F44721">
        <w:rPr>
          <w:rFonts w:cs="Times New Roman"/>
          <w:sz w:val="24"/>
        </w:rPr>
        <w:lastRenderedPageBreak/>
        <w:t>podstawie art. 6 ust. 1 lit. b, c, e, f  RODO i innymi przepisami prawa powszechnie obowiązującego, które chronią prawa osób, których dane dotyczą oraz stosuje środki bezpieczeństwa spełniające wymogi ww. przepisów.</w:t>
      </w:r>
    </w:p>
    <w:p w14:paraId="09514942" w14:textId="77777777" w:rsidR="008B5B0A" w:rsidRPr="00F44721" w:rsidRDefault="008B5B0A" w:rsidP="00F47732">
      <w:pPr>
        <w:spacing w:line="276" w:lineRule="auto"/>
        <w:ind w:hanging="426"/>
        <w:jc w:val="both"/>
        <w:rPr>
          <w:rFonts w:cs="Times New Roman"/>
          <w:sz w:val="24"/>
        </w:rPr>
      </w:pPr>
      <w:r w:rsidRPr="00F44721">
        <w:rPr>
          <w:rFonts w:cs="Times New Roman"/>
          <w:sz w:val="24"/>
        </w:rPr>
        <w:t>5.</w:t>
      </w:r>
      <w:r w:rsidRPr="00F44721">
        <w:rPr>
          <w:rFonts w:cs="Times New Roman"/>
          <w:sz w:val="24"/>
        </w:rPr>
        <w:tab/>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w:t>
      </w:r>
      <w:r w:rsidRPr="00FE5677">
        <w:rPr>
          <w:rFonts w:cs="Times New Roman"/>
          <w:sz w:val="24"/>
        </w:rPr>
        <w:t>rzeczowego</w:t>
      </w:r>
      <w:r w:rsidRPr="00F44721">
        <w:rPr>
          <w:rFonts w:cs="Times New Roman"/>
          <w:sz w:val="24"/>
        </w:rPr>
        <w:t xml:space="preserve"> wykazu akt Policji Dz. Urz. KGP 2020.21).</w:t>
      </w:r>
    </w:p>
    <w:p w14:paraId="0E741663" w14:textId="77777777" w:rsidR="008B5B0A" w:rsidRPr="00F44721" w:rsidRDefault="008B5B0A" w:rsidP="00F47732">
      <w:pPr>
        <w:spacing w:line="276" w:lineRule="auto"/>
        <w:ind w:hanging="426"/>
        <w:jc w:val="both"/>
        <w:rPr>
          <w:rFonts w:cs="Times New Roman"/>
          <w:sz w:val="24"/>
        </w:rPr>
      </w:pPr>
      <w:r w:rsidRPr="00F44721">
        <w:rPr>
          <w:rFonts w:cs="Times New Roman"/>
          <w:sz w:val="24"/>
        </w:rPr>
        <w:t>6.</w:t>
      </w:r>
      <w:r w:rsidRPr="00F44721">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14:paraId="168B8A4A" w14:textId="3860B580" w:rsidR="008B5B0A" w:rsidRDefault="004177B2" w:rsidP="00F47732">
      <w:pPr>
        <w:spacing w:line="276" w:lineRule="auto"/>
        <w:ind w:hanging="426"/>
        <w:jc w:val="both"/>
        <w:rPr>
          <w:rFonts w:cs="Times New Roman"/>
          <w:sz w:val="24"/>
        </w:rPr>
      </w:pPr>
      <w:r>
        <w:rPr>
          <w:rFonts w:cs="Times New Roman"/>
          <w:sz w:val="24"/>
        </w:rPr>
        <w:t xml:space="preserve">7. </w:t>
      </w:r>
      <w:r>
        <w:rPr>
          <w:rFonts w:cs="Times New Roman"/>
          <w:sz w:val="24"/>
        </w:rPr>
        <w:tab/>
      </w:r>
      <w:r w:rsidR="008B5B0A" w:rsidRPr="00F44721">
        <w:rPr>
          <w:rFonts w:cs="Times New Roman"/>
          <w:sz w:val="24"/>
        </w:rPr>
        <w:t>Wykonawca oświadcza, że dane osobowe będą przetwarzane przez okres niezbędny do realizacji celów przetwarzania, nie dłużej niż wskazany w przepisach o archiwizacji.</w:t>
      </w:r>
    </w:p>
    <w:p w14:paraId="12E13C19" w14:textId="77777777" w:rsidR="004177B2" w:rsidRPr="00F44721" w:rsidRDefault="004177B2" w:rsidP="00F47732">
      <w:pPr>
        <w:spacing w:line="276" w:lineRule="auto"/>
        <w:ind w:hanging="426"/>
        <w:jc w:val="both"/>
        <w:rPr>
          <w:rFonts w:cs="Times New Roman"/>
          <w:sz w:val="24"/>
        </w:rPr>
      </w:pPr>
    </w:p>
    <w:p w14:paraId="024506D0" w14:textId="5962E7AC" w:rsidR="008B5B0A" w:rsidRDefault="008B5B0A" w:rsidP="004177B2">
      <w:pPr>
        <w:shd w:val="clear" w:color="auto" w:fill="FFFFFF"/>
        <w:spacing w:line="276" w:lineRule="auto"/>
        <w:ind w:right="10"/>
        <w:jc w:val="center"/>
        <w:rPr>
          <w:rFonts w:cs="Times New Roman"/>
          <w:b/>
          <w:sz w:val="24"/>
        </w:rPr>
      </w:pPr>
      <w:r w:rsidRPr="00F44721">
        <w:rPr>
          <w:rFonts w:cs="Times New Roman"/>
          <w:b/>
          <w:sz w:val="24"/>
        </w:rPr>
        <w:t>§10</w:t>
      </w:r>
    </w:p>
    <w:p w14:paraId="425EA181" w14:textId="77777777" w:rsidR="004177B2" w:rsidRPr="00F44721" w:rsidRDefault="004177B2" w:rsidP="004177B2">
      <w:pPr>
        <w:shd w:val="clear" w:color="auto" w:fill="FFFFFF"/>
        <w:spacing w:line="276" w:lineRule="auto"/>
        <w:ind w:right="10"/>
        <w:jc w:val="center"/>
        <w:rPr>
          <w:rFonts w:cs="Times New Roman"/>
          <w:b/>
          <w:sz w:val="24"/>
        </w:rPr>
      </w:pPr>
    </w:p>
    <w:p w14:paraId="2D230971" w14:textId="78B11D32" w:rsidR="008B5B0A" w:rsidRDefault="008B5B0A" w:rsidP="00F47732">
      <w:pPr>
        <w:shd w:val="clear" w:color="auto" w:fill="FFFFFF"/>
        <w:spacing w:line="276" w:lineRule="auto"/>
        <w:rPr>
          <w:rFonts w:eastAsia="Times New Roman" w:cs="Times New Roman"/>
          <w:sz w:val="24"/>
        </w:rPr>
      </w:pPr>
      <w:r w:rsidRPr="00F44721">
        <w:rPr>
          <w:rFonts w:cs="Times New Roman"/>
          <w:sz w:val="24"/>
        </w:rPr>
        <w:t>Umowa sporz</w:t>
      </w:r>
      <w:r w:rsidRPr="00F44721">
        <w:rPr>
          <w:rFonts w:eastAsia="Times New Roman" w:cs="Times New Roman"/>
          <w:sz w:val="24"/>
        </w:rPr>
        <w:t>ądzona została w dwóch jednobrzmiących egzemplarzach, po jednym egzemplarzu dla każdej ze Stron.</w:t>
      </w:r>
    </w:p>
    <w:p w14:paraId="3DB9F1A3" w14:textId="77777777" w:rsidR="00052183" w:rsidRPr="00F44721" w:rsidRDefault="00052183" w:rsidP="00F47732">
      <w:pPr>
        <w:shd w:val="clear" w:color="auto" w:fill="FFFFFF"/>
        <w:spacing w:line="276" w:lineRule="auto"/>
        <w:rPr>
          <w:rFonts w:cs="Times New Roman"/>
          <w:sz w:val="24"/>
        </w:rPr>
      </w:pPr>
    </w:p>
    <w:p w14:paraId="342E1084" w14:textId="77777777" w:rsidR="008B5B0A" w:rsidRPr="00F44721" w:rsidRDefault="008B5B0A" w:rsidP="00F47732">
      <w:pPr>
        <w:shd w:val="clear" w:color="auto" w:fill="FFFFFF"/>
        <w:spacing w:line="276" w:lineRule="auto"/>
        <w:ind w:right="-1130"/>
        <w:rPr>
          <w:rFonts w:eastAsia="Times New Roman" w:cs="Times New Roman"/>
          <w:sz w:val="24"/>
        </w:rPr>
      </w:pPr>
      <w:r w:rsidRPr="00F44721">
        <w:rPr>
          <w:rFonts w:cs="Times New Roman"/>
          <w:sz w:val="24"/>
        </w:rPr>
        <w:t>Integraln</w:t>
      </w:r>
      <w:r w:rsidRPr="00F44721">
        <w:rPr>
          <w:rFonts w:eastAsia="Times New Roman" w:cs="Times New Roman"/>
          <w:sz w:val="24"/>
        </w:rPr>
        <w:t>ą część umowy stanowi:</w:t>
      </w:r>
    </w:p>
    <w:p w14:paraId="663C67F9" w14:textId="3684B016" w:rsidR="008B5B0A" w:rsidRPr="00F44721" w:rsidRDefault="004177B2" w:rsidP="00F47732">
      <w:pPr>
        <w:shd w:val="clear" w:color="auto" w:fill="FFFFFF"/>
        <w:spacing w:line="276" w:lineRule="auto"/>
        <w:ind w:right="-1130"/>
        <w:rPr>
          <w:rFonts w:eastAsia="SimSun" w:cs="Times New Roman"/>
          <w:bCs/>
          <w:sz w:val="24"/>
        </w:rPr>
      </w:pPr>
      <w:r>
        <w:rPr>
          <w:rFonts w:eastAsia="Times New Roman" w:cs="Times New Roman"/>
          <w:sz w:val="24"/>
        </w:rPr>
        <w:t xml:space="preserve">załącznik nr 1 - </w:t>
      </w:r>
      <w:r w:rsidR="008B5B0A" w:rsidRPr="00F44721">
        <w:rPr>
          <w:rFonts w:eastAsia="Times New Roman" w:cs="Times New Roman"/>
          <w:sz w:val="24"/>
        </w:rPr>
        <w:t xml:space="preserve">Opis przedmiotu zamówienia/Formularz Cenowy </w:t>
      </w:r>
    </w:p>
    <w:p w14:paraId="366DBB5C" w14:textId="248503F4" w:rsidR="008B5B0A" w:rsidRPr="00F44721" w:rsidRDefault="00052183" w:rsidP="00F47732">
      <w:pPr>
        <w:shd w:val="clear" w:color="auto" w:fill="FFFFFF"/>
        <w:spacing w:line="276" w:lineRule="auto"/>
        <w:ind w:right="2697"/>
        <w:rPr>
          <w:rFonts w:eastAsia="Times New Roman" w:cs="Times New Roman"/>
          <w:sz w:val="24"/>
        </w:rPr>
      </w:pPr>
      <w:r>
        <w:rPr>
          <w:rFonts w:eastAsia="SimSun" w:cs="Times New Roman"/>
          <w:bCs/>
          <w:sz w:val="24"/>
        </w:rPr>
        <w:t>Z</w:t>
      </w:r>
      <w:r w:rsidR="008B5B0A" w:rsidRPr="00F44721">
        <w:rPr>
          <w:rFonts w:eastAsia="SimSun" w:cs="Times New Roman"/>
          <w:bCs/>
          <w:sz w:val="24"/>
        </w:rPr>
        <w:t xml:space="preserve">ałącznik </w:t>
      </w:r>
      <w:r w:rsidR="004177B2">
        <w:rPr>
          <w:rFonts w:eastAsia="SimSun" w:cs="Times New Roman"/>
          <w:bCs/>
          <w:sz w:val="24"/>
        </w:rPr>
        <w:t xml:space="preserve">nr 2 - </w:t>
      </w:r>
      <w:r w:rsidR="008B5B0A" w:rsidRPr="00F44721">
        <w:rPr>
          <w:rFonts w:eastAsia="SimSun" w:cs="Times New Roman"/>
          <w:bCs/>
          <w:sz w:val="24"/>
        </w:rPr>
        <w:t xml:space="preserve">Klauzula </w:t>
      </w:r>
      <w:r w:rsidR="008B5B0A" w:rsidRPr="00F44721">
        <w:rPr>
          <w:rFonts w:cs="Times New Roman"/>
          <w:sz w:val="24"/>
        </w:rPr>
        <w:t>informacyjna z art. 13 RODO</w:t>
      </w:r>
    </w:p>
    <w:p w14:paraId="2AB99496" w14:textId="77777777" w:rsidR="008B5B0A" w:rsidRPr="00F44721" w:rsidRDefault="008B5B0A" w:rsidP="00F47732">
      <w:pPr>
        <w:shd w:val="clear" w:color="auto" w:fill="FFFFFF"/>
        <w:spacing w:line="276" w:lineRule="auto"/>
        <w:ind w:right="4838"/>
        <w:rPr>
          <w:rFonts w:cs="Times New Roman"/>
          <w:sz w:val="24"/>
        </w:rPr>
      </w:pPr>
    </w:p>
    <w:p w14:paraId="2C860201" w14:textId="77777777" w:rsidR="008B5B0A" w:rsidRPr="00F44721" w:rsidRDefault="008B5B0A" w:rsidP="00F47732">
      <w:pPr>
        <w:shd w:val="clear" w:color="auto" w:fill="FFFFFF"/>
        <w:spacing w:line="276" w:lineRule="auto"/>
        <w:ind w:right="4838"/>
        <w:rPr>
          <w:rFonts w:cs="Times New Roman"/>
          <w:sz w:val="24"/>
        </w:rPr>
      </w:pPr>
    </w:p>
    <w:p w14:paraId="2C07AD17" w14:textId="77777777" w:rsidR="008B5B0A" w:rsidRPr="00F44721" w:rsidRDefault="008B5B0A" w:rsidP="00F47732">
      <w:pPr>
        <w:shd w:val="clear" w:color="auto" w:fill="FFFFFF"/>
        <w:spacing w:line="276" w:lineRule="auto"/>
        <w:ind w:right="4838"/>
        <w:rPr>
          <w:rFonts w:cs="Times New Roman"/>
          <w:sz w:val="24"/>
        </w:rPr>
      </w:pPr>
    </w:p>
    <w:p w14:paraId="3D882532" w14:textId="63384A68" w:rsidR="008B5B0A" w:rsidRPr="00F44721" w:rsidRDefault="008B5B0A" w:rsidP="00052183">
      <w:pPr>
        <w:spacing w:line="276" w:lineRule="auto"/>
        <w:jc w:val="center"/>
        <w:rPr>
          <w:rFonts w:eastAsia="Times New Roman" w:cs="Times New Roman"/>
          <w:b/>
          <w:bCs/>
          <w:spacing w:val="-1"/>
          <w:sz w:val="24"/>
        </w:rPr>
      </w:pPr>
      <w:r w:rsidRPr="00F44721">
        <w:rPr>
          <w:rFonts w:cs="Times New Roman"/>
          <w:b/>
          <w:bCs/>
          <w:spacing w:val="-4"/>
          <w:sz w:val="24"/>
        </w:rPr>
        <w:t>ZAMAWIAJ</w:t>
      </w:r>
      <w:r w:rsidRPr="00F44721">
        <w:rPr>
          <w:rFonts w:eastAsia="Times New Roman" w:cs="Times New Roman"/>
          <w:b/>
          <w:bCs/>
          <w:spacing w:val="-4"/>
          <w:sz w:val="24"/>
        </w:rPr>
        <w:t>ĄCY</w:t>
      </w:r>
      <w:r w:rsidR="00052183">
        <w:rPr>
          <w:rFonts w:eastAsia="Times New Roman" w:cs="Times New Roman"/>
          <w:b/>
          <w:bCs/>
          <w:sz w:val="24"/>
        </w:rPr>
        <w:tab/>
      </w:r>
      <w:r w:rsidR="00052183">
        <w:rPr>
          <w:rFonts w:eastAsia="Times New Roman" w:cs="Times New Roman"/>
          <w:b/>
          <w:bCs/>
          <w:sz w:val="24"/>
        </w:rPr>
        <w:tab/>
      </w:r>
      <w:r w:rsidR="00052183">
        <w:rPr>
          <w:rFonts w:eastAsia="Times New Roman" w:cs="Times New Roman"/>
          <w:b/>
          <w:bCs/>
          <w:sz w:val="24"/>
        </w:rPr>
        <w:tab/>
      </w:r>
      <w:r w:rsidR="00052183">
        <w:rPr>
          <w:rFonts w:eastAsia="Times New Roman" w:cs="Times New Roman"/>
          <w:b/>
          <w:bCs/>
          <w:sz w:val="24"/>
        </w:rPr>
        <w:tab/>
      </w:r>
      <w:r w:rsidR="00052183">
        <w:rPr>
          <w:rFonts w:eastAsia="Times New Roman" w:cs="Times New Roman"/>
          <w:b/>
          <w:bCs/>
          <w:sz w:val="24"/>
        </w:rPr>
        <w:tab/>
      </w:r>
      <w:r w:rsidRPr="00F44721">
        <w:rPr>
          <w:rFonts w:eastAsia="Times New Roman" w:cs="Times New Roman"/>
          <w:b/>
          <w:bCs/>
          <w:sz w:val="24"/>
        </w:rPr>
        <w:tab/>
      </w:r>
      <w:r w:rsidRPr="00F44721">
        <w:rPr>
          <w:rFonts w:eastAsia="Times New Roman" w:cs="Times New Roman"/>
          <w:b/>
          <w:bCs/>
          <w:sz w:val="24"/>
        </w:rPr>
        <w:tab/>
      </w:r>
      <w:r w:rsidRPr="00F44721">
        <w:rPr>
          <w:rFonts w:eastAsia="Times New Roman" w:cs="Times New Roman"/>
          <w:b/>
          <w:bCs/>
          <w:spacing w:val="-1"/>
          <w:sz w:val="24"/>
        </w:rPr>
        <w:t>WYKONAWCA</w:t>
      </w:r>
    </w:p>
    <w:bookmarkEnd w:id="6"/>
    <w:p w14:paraId="03F04062" w14:textId="7CE9263E" w:rsidR="00A22F61" w:rsidRPr="009833CD" w:rsidRDefault="00A22F61" w:rsidP="00F47732">
      <w:pPr>
        <w:spacing w:after="60" w:line="276" w:lineRule="auto"/>
        <w:rPr>
          <w:rFonts w:cs="Times New Roman"/>
        </w:rPr>
      </w:pPr>
    </w:p>
    <w:p w14:paraId="32E2924B" w14:textId="77777777" w:rsidR="00145492" w:rsidRPr="009833CD" w:rsidRDefault="00145492" w:rsidP="00F47732">
      <w:pPr>
        <w:tabs>
          <w:tab w:val="left" w:pos="6435"/>
        </w:tabs>
        <w:spacing w:line="276" w:lineRule="auto"/>
        <w:jc w:val="right"/>
        <w:rPr>
          <w:rFonts w:cs="Times New Roman"/>
          <w:b/>
          <w:color w:val="FF0000"/>
          <w:sz w:val="20"/>
          <w:szCs w:val="20"/>
          <w:u w:val="single"/>
        </w:rPr>
        <w:sectPr w:rsidR="00145492" w:rsidRPr="009833CD"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14:paraId="6ED9D347" w14:textId="4CF11246" w:rsidR="00CB6A34" w:rsidRPr="0023138A" w:rsidRDefault="00CB6A34" w:rsidP="00CB6A34">
      <w:pPr>
        <w:tabs>
          <w:tab w:val="left" w:pos="6435"/>
        </w:tabs>
        <w:jc w:val="right"/>
        <w:rPr>
          <w:rFonts w:cs="Times New Roman"/>
          <w:b/>
          <w:color w:val="auto"/>
          <w:sz w:val="24"/>
        </w:rPr>
      </w:pPr>
      <w:r w:rsidRPr="0023138A">
        <w:rPr>
          <w:rFonts w:cs="Times New Roman"/>
          <w:b/>
          <w:color w:val="auto"/>
          <w:sz w:val="24"/>
        </w:rPr>
        <w:lastRenderedPageBreak/>
        <w:t>Wzór-Załącznik nr 1 do SWZ</w:t>
      </w:r>
    </w:p>
    <w:p w14:paraId="08764921" w14:textId="0CA26FFC" w:rsidR="00CB6A34" w:rsidRDefault="00CB6A34" w:rsidP="00CC4F45">
      <w:pPr>
        <w:jc w:val="center"/>
        <w:rPr>
          <w:rFonts w:cs="Times New Roman"/>
          <w:color w:val="auto"/>
          <w:sz w:val="24"/>
          <w:u w:val="single"/>
        </w:rPr>
      </w:pPr>
      <w:r w:rsidRPr="0023138A">
        <w:rPr>
          <w:rFonts w:cs="Times New Roman"/>
          <w:color w:val="auto"/>
          <w:sz w:val="24"/>
          <w:u w:val="single"/>
        </w:rPr>
        <w:t>OFERTA WYKONAWCY</w:t>
      </w:r>
    </w:p>
    <w:p w14:paraId="4EAED064" w14:textId="77777777" w:rsidR="00CC4F45" w:rsidRPr="00CC4F45" w:rsidRDefault="00CC4F45" w:rsidP="00CC4F45">
      <w:pPr>
        <w:jc w:val="center"/>
        <w:rPr>
          <w:rFonts w:cs="Times New Roman"/>
          <w:color w:val="auto"/>
          <w:sz w:val="24"/>
          <w:u w:val="single"/>
        </w:rPr>
      </w:pPr>
    </w:p>
    <w:p w14:paraId="3CE01D21" w14:textId="61770AE3" w:rsidR="00CB6A34" w:rsidRPr="0023138A" w:rsidRDefault="00C80DA3" w:rsidP="00C80DA3">
      <w:pPr>
        <w:jc w:val="both"/>
        <w:rPr>
          <w:rFonts w:cs="Times New Roman"/>
          <w:color w:val="auto"/>
          <w:sz w:val="24"/>
          <w:vertAlign w:val="superscript"/>
        </w:rPr>
      </w:pPr>
      <w:r w:rsidRPr="0023138A">
        <w:rPr>
          <w:rFonts w:cs="Times New Roman"/>
          <w:color w:val="auto"/>
          <w:sz w:val="24"/>
        </w:rPr>
        <w:t xml:space="preserve">Pełna nazwa Wykonawcy: </w:t>
      </w:r>
      <w:r w:rsidR="00CB6A34" w:rsidRPr="00CC4F45">
        <w:rPr>
          <w:rFonts w:ascii="Century Gothic" w:hAnsi="Century Gothic" w:cs="Times New Roman"/>
          <w:b/>
          <w:color w:val="auto"/>
          <w:sz w:val="24"/>
        </w:rPr>
        <w:t>_________________________________________</w:t>
      </w:r>
      <w:r w:rsidR="0095744A" w:rsidRPr="00CC4F45">
        <w:rPr>
          <w:rFonts w:ascii="Century Gothic" w:hAnsi="Century Gothic" w:cs="Times New Roman"/>
          <w:b/>
          <w:color w:val="auto"/>
          <w:sz w:val="24"/>
        </w:rPr>
        <w:t>_____________________</w:t>
      </w:r>
      <w:r w:rsidRPr="00CC4F45">
        <w:rPr>
          <w:rFonts w:ascii="Century Gothic" w:hAnsi="Century Gothic" w:cs="Times New Roman"/>
          <w:b/>
          <w:color w:val="auto"/>
          <w:sz w:val="24"/>
        </w:rPr>
        <w:t>_________________</w:t>
      </w:r>
      <w:r w:rsidR="0095744A" w:rsidRPr="00CC4F45">
        <w:rPr>
          <w:rFonts w:ascii="Century Gothic" w:hAnsi="Century Gothic" w:cs="Times New Roman"/>
          <w:b/>
          <w:color w:val="auto"/>
          <w:sz w:val="24"/>
        </w:rPr>
        <w:t>__</w:t>
      </w:r>
      <w:r w:rsidRPr="00CC4F45">
        <w:rPr>
          <w:rFonts w:ascii="Century Gothic" w:hAnsi="Century Gothic" w:cs="Times New Roman"/>
          <w:b/>
          <w:color w:val="auto"/>
          <w:sz w:val="24"/>
        </w:rPr>
        <w:t>____</w:t>
      </w:r>
      <w:r w:rsidR="0095744A" w:rsidRPr="00CC4F45">
        <w:rPr>
          <w:rFonts w:ascii="Century Gothic" w:hAnsi="Century Gothic" w:cs="Times New Roman"/>
          <w:b/>
          <w:color w:val="auto"/>
          <w:sz w:val="24"/>
        </w:rPr>
        <w:t>_____________</w:t>
      </w:r>
      <w:r w:rsidR="00CB6A34" w:rsidRPr="00CC4F45">
        <w:rPr>
          <w:rFonts w:ascii="Century Gothic" w:hAnsi="Century Gothic" w:cs="Times New Roman"/>
          <w:b/>
          <w:color w:val="auto"/>
          <w:sz w:val="24"/>
        </w:rPr>
        <w:t>__</w:t>
      </w:r>
      <w:r w:rsidR="0023138A" w:rsidRPr="00CC4F45">
        <w:rPr>
          <w:rStyle w:val="Odwoanieprzypisudolnego"/>
          <w:rFonts w:ascii="Century Gothic" w:hAnsi="Century Gothic" w:cs="Times New Roman"/>
          <w:b/>
          <w:sz w:val="24"/>
        </w:rPr>
        <w:footnoteReference w:id="1"/>
      </w:r>
    </w:p>
    <w:p w14:paraId="7CCA3FEB" w14:textId="77777777" w:rsidR="00CB6A34" w:rsidRPr="0023138A" w:rsidRDefault="00CB6A34" w:rsidP="00C80DA3">
      <w:pPr>
        <w:jc w:val="both"/>
        <w:rPr>
          <w:rFonts w:cs="Times New Roman"/>
          <w:color w:val="auto"/>
          <w:sz w:val="24"/>
        </w:rPr>
      </w:pPr>
    </w:p>
    <w:p w14:paraId="76031EC4" w14:textId="3CF1D396" w:rsidR="00CB6A34" w:rsidRPr="0023138A" w:rsidRDefault="00C80DA3" w:rsidP="00C80DA3">
      <w:pPr>
        <w:jc w:val="both"/>
        <w:rPr>
          <w:rFonts w:cs="Times New Roman"/>
          <w:color w:val="auto"/>
          <w:sz w:val="24"/>
          <w:vertAlign w:val="superscript"/>
        </w:rPr>
      </w:pPr>
      <w:r w:rsidRPr="0023138A">
        <w:rPr>
          <w:rFonts w:cs="Times New Roman"/>
          <w:color w:val="auto"/>
          <w:sz w:val="24"/>
        </w:rPr>
        <w:t xml:space="preserve">Adres: </w:t>
      </w:r>
      <w:r w:rsidR="00CB6A34" w:rsidRPr="00CC4F45">
        <w:rPr>
          <w:rFonts w:ascii="Century Gothic" w:hAnsi="Century Gothic" w:cs="Times New Roman"/>
          <w:b/>
          <w:color w:val="auto"/>
          <w:sz w:val="24"/>
        </w:rPr>
        <w:t>____________________________________________________________</w:t>
      </w:r>
      <w:r w:rsidRPr="00CC4F45">
        <w:rPr>
          <w:rFonts w:ascii="Century Gothic" w:hAnsi="Century Gothic" w:cs="Times New Roman"/>
          <w:b/>
          <w:color w:val="auto"/>
          <w:sz w:val="24"/>
        </w:rPr>
        <w:t>_______________</w:t>
      </w:r>
      <w:r w:rsidR="00CB6A34" w:rsidRPr="00CC4F45">
        <w:rPr>
          <w:rFonts w:ascii="Century Gothic" w:hAnsi="Century Gothic" w:cs="Times New Roman"/>
          <w:b/>
          <w:color w:val="auto"/>
          <w:sz w:val="24"/>
        </w:rPr>
        <w:t>_</w:t>
      </w:r>
      <w:r w:rsidRPr="00CC4F45">
        <w:rPr>
          <w:rFonts w:ascii="Century Gothic" w:hAnsi="Century Gothic" w:cs="Times New Roman"/>
          <w:b/>
          <w:color w:val="auto"/>
          <w:sz w:val="24"/>
        </w:rPr>
        <w:t>_____________________</w:t>
      </w:r>
      <w:r w:rsidR="00CB6A34" w:rsidRPr="00CC4F45">
        <w:rPr>
          <w:rFonts w:ascii="Century Gothic" w:hAnsi="Century Gothic" w:cs="Times New Roman"/>
          <w:b/>
          <w:color w:val="auto"/>
          <w:sz w:val="24"/>
        </w:rPr>
        <w:t>_</w:t>
      </w:r>
      <w:r w:rsidR="0095744A" w:rsidRPr="00CC4F45">
        <w:rPr>
          <w:rFonts w:ascii="Century Gothic" w:hAnsi="Century Gothic" w:cs="Times New Roman"/>
          <w:b/>
          <w:color w:val="auto"/>
          <w:sz w:val="24"/>
        </w:rPr>
        <w:t>_______________</w:t>
      </w:r>
      <w:r w:rsidRPr="00CC4F45">
        <w:rPr>
          <w:rFonts w:ascii="Century Gothic" w:hAnsi="Century Gothic" w:cs="Times New Roman"/>
          <w:b/>
          <w:color w:val="auto"/>
          <w:sz w:val="24"/>
        </w:rPr>
        <w:t>_</w:t>
      </w:r>
      <w:r w:rsidR="0095744A" w:rsidRPr="00CC4F45">
        <w:rPr>
          <w:rFonts w:ascii="Century Gothic" w:hAnsi="Century Gothic" w:cs="Times New Roman"/>
          <w:b/>
          <w:color w:val="auto"/>
          <w:sz w:val="24"/>
        </w:rPr>
        <w:t>__</w:t>
      </w:r>
      <w:r w:rsidR="0097767B">
        <w:rPr>
          <w:rFonts w:cs="Times New Roman"/>
          <w:color w:val="auto"/>
          <w:sz w:val="24"/>
          <w:vertAlign w:val="superscript"/>
        </w:rPr>
        <w:t>1</w:t>
      </w:r>
    </w:p>
    <w:p w14:paraId="70C043E7" w14:textId="77777777" w:rsidR="00CB6A34" w:rsidRPr="0023138A" w:rsidRDefault="00CB6A34" w:rsidP="00C80DA3">
      <w:pPr>
        <w:jc w:val="both"/>
        <w:rPr>
          <w:rFonts w:cs="Times New Roman"/>
          <w:color w:val="auto"/>
          <w:sz w:val="24"/>
        </w:rPr>
      </w:pPr>
    </w:p>
    <w:p w14:paraId="1AF9FB1E" w14:textId="08EEDF64" w:rsidR="00CB6A34" w:rsidRPr="0023138A" w:rsidRDefault="00C80DA3" w:rsidP="00C80DA3">
      <w:pPr>
        <w:jc w:val="both"/>
        <w:rPr>
          <w:rFonts w:cs="Times New Roman"/>
          <w:color w:val="auto"/>
          <w:sz w:val="24"/>
          <w:vertAlign w:val="superscript"/>
        </w:rPr>
      </w:pPr>
      <w:r w:rsidRPr="0023138A">
        <w:rPr>
          <w:rFonts w:cs="Times New Roman"/>
          <w:color w:val="auto"/>
          <w:sz w:val="24"/>
        </w:rPr>
        <w:t xml:space="preserve">Nr telefonu: </w:t>
      </w:r>
      <w:r w:rsidRPr="00CC4F45">
        <w:rPr>
          <w:rFonts w:ascii="Century Gothic" w:hAnsi="Century Gothic" w:cs="Times New Roman"/>
          <w:b/>
          <w:color w:val="auto"/>
          <w:sz w:val="24"/>
        </w:rPr>
        <w:t>_____________________</w:t>
      </w:r>
      <w:r w:rsidR="00CB6A34" w:rsidRPr="00CC4F45">
        <w:rPr>
          <w:rFonts w:ascii="Century Gothic" w:hAnsi="Century Gothic" w:cs="Times New Roman"/>
          <w:b/>
          <w:color w:val="auto"/>
          <w:sz w:val="24"/>
        </w:rPr>
        <w:t>________________________________________________</w:t>
      </w:r>
      <w:r w:rsidR="0095744A" w:rsidRPr="00CC4F45">
        <w:rPr>
          <w:rFonts w:ascii="Century Gothic" w:hAnsi="Century Gothic" w:cs="Times New Roman"/>
          <w:b/>
          <w:color w:val="auto"/>
          <w:sz w:val="24"/>
        </w:rPr>
        <w:t>_______________________</w:t>
      </w:r>
      <w:r w:rsidRPr="00CC4F45">
        <w:rPr>
          <w:rFonts w:ascii="Century Gothic" w:hAnsi="Century Gothic" w:cs="Times New Roman"/>
          <w:b/>
          <w:color w:val="auto"/>
          <w:sz w:val="24"/>
        </w:rPr>
        <w:t>___________</w:t>
      </w:r>
      <w:r w:rsidR="0095744A" w:rsidRPr="00CC4F45">
        <w:rPr>
          <w:rFonts w:ascii="Century Gothic" w:hAnsi="Century Gothic" w:cs="Times New Roman"/>
          <w:b/>
          <w:color w:val="auto"/>
          <w:sz w:val="24"/>
        </w:rPr>
        <w:t>_______</w:t>
      </w:r>
      <w:r w:rsidRPr="00CC4F45">
        <w:rPr>
          <w:rFonts w:ascii="Century Gothic" w:hAnsi="Century Gothic" w:cs="Times New Roman"/>
          <w:b/>
          <w:color w:val="auto"/>
          <w:sz w:val="24"/>
        </w:rPr>
        <w:t>_</w:t>
      </w:r>
      <w:r w:rsidR="0095744A" w:rsidRPr="00CC4F45">
        <w:rPr>
          <w:rFonts w:ascii="Century Gothic" w:hAnsi="Century Gothic" w:cs="Times New Roman"/>
          <w:b/>
          <w:color w:val="auto"/>
          <w:sz w:val="24"/>
        </w:rPr>
        <w:t>_</w:t>
      </w:r>
      <w:r w:rsidR="0097767B">
        <w:rPr>
          <w:rFonts w:cs="Times New Roman"/>
          <w:color w:val="auto"/>
          <w:sz w:val="24"/>
          <w:vertAlign w:val="superscript"/>
        </w:rPr>
        <w:t>1</w:t>
      </w:r>
    </w:p>
    <w:p w14:paraId="03236DAB" w14:textId="77777777" w:rsidR="00CB6A34" w:rsidRPr="0023138A" w:rsidRDefault="00CB6A34" w:rsidP="00C80DA3">
      <w:pPr>
        <w:jc w:val="both"/>
        <w:rPr>
          <w:rFonts w:cs="Times New Roman"/>
          <w:color w:val="auto"/>
          <w:sz w:val="24"/>
        </w:rPr>
      </w:pPr>
    </w:p>
    <w:p w14:paraId="0132DC57" w14:textId="131664D1" w:rsidR="00CB6A34" w:rsidRPr="0023138A" w:rsidRDefault="00CB6A34" w:rsidP="00C80DA3">
      <w:pPr>
        <w:jc w:val="both"/>
        <w:rPr>
          <w:rFonts w:cs="Times New Roman"/>
          <w:color w:val="auto"/>
          <w:sz w:val="24"/>
          <w:vertAlign w:val="superscript"/>
          <w:lang w:val="en-US"/>
        </w:rPr>
      </w:pPr>
      <w:r w:rsidRPr="0023138A">
        <w:rPr>
          <w:rFonts w:cs="Times New Roman"/>
          <w:color w:val="auto"/>
          <w:sz w:val="24"/>
          <w:lang w:val="en-US"/>
        </w:rPr>
        <w:t xml:space="preserve">Adres e-mail: </w:t>
      </w:r>
      <w:r w:rsidR="00C80DA3" w:rsidRPr="00CC4F45">
        <w:rPr>
          <w:rFonts w:ascii="Century Gothic" w:hAnsi="Century Gothic" w:cs="Times New Roman"/>
          <w:b/>
          <w:color w:val="auto"/>
          <w:sz w:val="24"/>
          <w:lang w:val="en-US"/>
        </w:rPr>
        <w:t>__________</w:t>
      </w:r>
      <w:r w:rsidRPr="00CC4F45">
        <w:rPr>
          <w:rFonts w:ascii="Century Gothic" w:hAnsi="Century Gothic" w:cs="Times New Roman"/>
          <w:b/>
          <w:color w:val="auto"/>
          <w:sz w:val="24"/>
          <w:lang w:val="en-US"/>
        </w:rPr>
        <w:t>__________</w:t>
      </w:r>
      <w:r w:rsidR="00C80DA3" w:rsidRPr="00CC4F45">
        <w:rPr>
          <w:rFonts w:ascii="Century Gothic" w:hAnsi="Century Gothic" w:cs="Times New Roman"/>
          <w:b/>
          <w:color w:val="auto"/>
          <w:sz w:val="24"/>
          <w:lang w:val="en-US"/>
        </w:rPr>
        <w:t>______________________</w:t>
      </w:r>
      <w:r w:rsidRPr="00CC4F45">
        <w:rPr>
          <w:rFonts w:ascii="Century Gothic" w:hAnsi="Century Gothic" w:cs="Times New Roman"/>
          <w:b/>
          <w:color w:val="auto"/>
          <w:sz w:val="24"/>
          <w:lang w:val="en-US"/>
        </w:rPr>
        <w:t>_____________________________________________________________________</w:t>
      </w:r>
      <w:r w:rsidR="0097767B">
        <w:rPr>
          <w:rFonts w:cs="Times New Roman"/>
          <w:color w:val="auto"/>
          <w:sz w:val="24"/>
          <w:vertAlign w:val="superscript"/>
          <w:lang w:val="en-US"/>
        </w:rPr>
        <w:t>1</w:t>
      </w:r>
    </w:p>
    <w:p w14:paraId="173BB753" w14:textId="77777777" w:rsidR="00CB6A34" w:rsidRPr="0023138A" w:rsidRDefault="00CB6A34" w:rsidP="00C80DA3">
      <w:pPr>
        <w:jc w:val="both"/>
        <w:rPr>
          <w:rFonts w:cs="Times New Roman"/>
          <w:color w:val="auto"/>
          <w:sz w:val="24"/>
          <w:lang w:val="en-US"/>
        </w:rPr>
      </w:pPr>
    </w:p>
    <w:p w14:paraId="68F49AB9" w14:textId="3D1C309F" w:rsidR="00CB6A34" w:rsidRPr="0023138A" w:rsidRDefault="00CB6A34" w:rsidP="00C80DA3">
      <w:pPr>
        <w:jc w:val="both"/>
        <w:rPr>
          <w:rFonts w:cs="Times New Roman"/>
          <w:color w:val="auto"/>
          <w:sz w:val="24"/>
          <w:vertAlign w:val="superscript"/>
          <w:lang w:val="en-US"/>
        </w:rPr>
      </w:pPr>
      <w:r w:rsidRPr="0023138A">
        <w:rPr>
          <w:rFonts w:cs="Times New Roman"/>
          <w:color w:val="auto"/>
          <w:sz w:val="24"/>
          <w:lang w:val="en-US"/>
        </w:rPr>
        <w:t xml:space="preserve">Nr KRS/ REGON/NIP:  </w:t>
      </w:r>
      <w:r w:rsidRPr="00CC4F45">
        <w:rPr>
          <w:rFonts w:ascii="Century Gothic" w:hAnsi="Century Gothic" w:cs="Times New Roman"/>
          <w:b/>
          <w:color w:val="auto"/>
          <w:sz w:val="24"/>
          <w:lang w:val="en-US"/>
        </w:rPr>
        <w:t>__________________________________</w:t>
      </w:r>
      <w:r w:rsidR="00C80DA3" w:rsidRPr="00CC4F45">
        <w:rPr>
          <w:rFonts w:ascii="Century Gothic" w:hAnsi="Century Gothic" w:cs="Times New Roman"/>
          <w:b/>
          <w:color w:val="auto"/>
          <w:sz w:val="24"/>
          <w:lang w:val="en-US"/>
        </w:rPr>
        <w:t>______________________</w:t>
      </w:r>
      <w:r w:rsidRPr="00CC4F45">
        <w:rPr>
          <w:rFonts w:ascii="Century Gothic" w:hAnsi="Century Gothic" w:cs="Times New Roman"/>
          <w:b/>
          <w:color w:val="auto"/>
          <w:sz w:val="24"/>
          <w:lang w:val="en-US"/>
        </w:rPr>
        <w:t>___________________________________</w:t>
      </w:r>
      <w:r w:rsidR="0095744A" w:rsidRPr="00CC4F45">
        <w:rPr>
          <w:rFonts w:ascii="Century Gothic" w:hAnsi="Century Gothic" w:cs="Times New Roman"/>
          <w:b/>
          <w:color w:val="auto"/>
          <w:sz w:val="24"/>
          <w:lang w:val="en-US"/>
        </w:rPr>
        <w:t>_______</w:t>
      </w:r>
      <w:r w:rsidR="00C80DA3" w:rsidRPr="00CC4F45">
        <w:rPr>
          <w:rFonts w:ascii="Century Gothic" w:hAnsi="Century Gothic" w:cs="Times New Roman"/>
          <w:b/>
          <w:color w:val="auto"/>
          <w:sz w:val="24"/>
          <w:lang w:val="en-US"/>
        </w:rPr>
        <w:t>__</w:t>
      </w:r>
      <w:r w:rsidRPr="00CC4F45">
        <w:rPr>
          <w:rFonts w:ascii="Century Gothic" w:hAnsi="Century Gothic" w:cs="Times New Roman"/>
          <w:b/>
          <w:color w:val="auto"/>
          <w:sz w:val="24"/>
          <w:lang w:val="en-US"/>
        </w:rPr>
        <w:t>___</w:t>
      </w:r>
      <w:r w:rsidR="0097767B">
        <w:rPr>
          <w:rFonts w:cs="Times New Roman"/>
          <w:color w:val="auto"/>
          <w:sz w:val="24"/>
          <w:vertAlign w:val="superscript"/>
          <w:lang w:val="en-US"/>
        </w:rPr>
        <w:t>1</w:t>
      </w:r>
    </w:p>
    <w:p w14:paraId="0AE0A566" w14:textId="77777777" w:rsidR="00CB6A34" w:rsidRPr="0023138A" w:rsidRDefault="00CB6A34" w:rsidP="00CB6A34">
      <w:pPr>
        <w:suppressAutoHyphens w:val="0"/>
        <w:jc w:val="both"/>
        <w:textAlignment w:val="auto"/>
        <w:rPr>
          <w:rFonts w:cs="Times New Roman"/>
          <w:strike/>
          <w:color w:val="auto"/>
          <w:sz w:val="24"/>
          <w:lang w:val="en-US"/>
        </w:rPr>
      </w:pPr>
    </w:p>
    <w:p w14:paraId="1D8CAD8F" w14:textId="6531D756" w:rsidR="00CB6A34" w:rsidRDefault="00CB6A34" w:rsidP="00CB6A34">
      <w:pPr>
        <w:suppressAutoHyphens w:val="0"/>
        <w:jc w:val="both"/>
        <w:textAlignment w:val="auto"/>
        <w:rPr>
          <w:rFonts w:eastAsia="Times New Roman" w:cs="Times New Roman"/>
          <w:bCs/>
          <w:color w:val="auto"/>
          <w:kern w:val="0"/>
          <w:sz w:val="24"/>
          <w:lang w:eastAsia="en-US" w:bidi="ar-SA"/>
        </w:rPr>
      </w:pPr>
      <w:r w:rsidRPr="0023138A">
        <w:rPr>
          <w:rFonts w:eastAsia="Times New Roman" w:cs="Times New Roman"/>
          <w:color w:val="auto"/>
          <w:kern w:val="0"/>
          <w:sz w:val="24"/>
          <w:lang w:eastAsia="en-US" w:bidi="ar-SA"/>
        </w:rPr>
        <w:t xml:space="preserve">Przystępując </w:t>
      </w:r>
      <w:r w:rsidRPr="0095744A">
        <w:rPr>
          <w:rFonts w:eastAsia="Times New Roman" w:cs="Times New Roman"/>
          <w:color w:val="auto"/>
          <w:kern w:val="0"/>
          <w:sz w:val="24"/>
          <w:lang w:eastAsia="en-US" w:bidi="ar-SA"/>
        </w:rPr>
        <w:t xml:space="preserve">do postępowania prowadzonego w trybie przetargu nieograniczonego na </w:t>
      </w:r>
      <w:r w:rsidRPr="0095744A">
        <w:rPr>
          <w:rFonts w:eastAsia="Times New Roman" w:cs="Times New Roman"/>
          <w:b/>
          <w:bCs/>
          <w:color w:val="auto"/>
          <w:kern w:val="0"/>
          <w:sz w:val="24"/>
          <w:lang w:eastAsia="en-US" w:bidi="ar-SA"/>
        </w:rPr>
        <w:t>dostaw</w:t>
      </w:r>
      <w:r w:rsidR="00C80DA3">
        <w:rPr>
          <w:rFonts w:eastAsia="Times New Roman" w:cs="Times New Roman"/>
          <w:b/>
          <w:bCs/>
          <w:color w:val="auto"/>
          <w:kern w:val="0"/>
          <w:sz w:val="24"/>
          <w:lang w:eastAsia="en-US" w:bidi="ar-SA"/>
        </w:rPr>
        <w:t>y</w:t>
      </w:r>
      <w:r w:rsidRPr="0095744A">
        <w:rPr>
          <w:rFonts w:eastAsia="Times New Roman" w:cs="Times New Roman"/>
          <w:b/>
          <w:bCs/>
          <w:color w:val="auto"/>
          <w:kern w:val="0"/>
          <w:sz w:val="24"/>
          <w:lang w:eastAsia="en-US" w:bidi="ar-SA"/>
        </w:rPr>
        <w:t xml:space="preserve"> </w:t>
      </w:r>
      <w:r w:rsidR="00C80DA3">
        <w:rPr>
          <w:rFonts w:eastAsia="Times New Roman" w:cs="Times New Roman"/>
          <w:b/>
          <w:bCs/>
          <w:color w:val="auto"/>
          <w:kern w:val="0"/>
          <w:sz w:val="24"/>
          <w:lang w:eastAsia="en-US" w:bidi="ar-SA"/>
        </w:rPr>
        <w:t>materiałów eksploatacyjnych do faksów Panasonic</w:t>
      </w:r>
      <w:r w:rsidRPr="0095744A">
        <w:rPr>
          <w:rFonts w:eastAsia="Times New Roman" w:cs="Times New Roman"/>
          <w:b/>
          <w:bCs/>
          <w:color w:val="auto"/>
          <w:kern w:val="0"/>
          <w:sz w:val="24"/>
          <w:lang w:eastAsia="en-US" w:bidi="ar-SA"/>
        </w:rPr>
        <w:t xml:space="preserve">, nr ref.: </w:t>
      </w:r>
      <w:r w:rsidRPr="0095744A">
        <w:rPr>
          <w:rStyle w:val="ListLabel85"/>
          <w:b/>
          <w:sz w:val="24"/>
          <w:szCs w:val="24"/>
        </w:rPr>
        <w:t>WZP-</w:t>
      </w:r>
      <w:r w:rsidR="00091EF6" w:rsidRPr="00091EF6">
        <w:rPr>
          <w:rFonts w:cs="Times New Roman"/>
          <w:b/>
          <w:bCs/>
          <w:sz w:val="24"/>
        </w:rPr>
        <w:t>766/23/46/Ł</w:t>
      </w:r>
      <w:r w:rsidRPr="0095744A">
        <w:rPr>
          <w:rStyle w:val="ListLabel85"/>
          <w:bCs/>
          <w:sz w:val="24"/>
          <w:szCs w:val="24"/>
        </w:rPr>
        <w:t>.</w:t>
      </w:r>
    </w:p>
    <w:p w14:paraId="5C223032" w14:textId="77777777" w:rsidR="00CC4F45" w:rsidRPr="00CC4F45" w:rsidRDefault="00CC4F45" w:rsidP="00CB6A34">
      <w:pPr>
        <w:suppressAutoHyphens w:val="0"/>
        <w:jc w:val="both"/>
        <w:textAlignment w:val="auto"/>
        <w:rPr>
          <w:rFonts w:eastAsia="Times New Roman" w:cs="Times New Roman"/>
          <w:bCs/>
          <w:color w:val="auto"/>
          <w:kern w:val="0"/>
          <w:sz w:val="24"/>
          <w:lang w:eastAsia="en-US" w:bidi="ar-SA"/>
        </w:rPr>
      </w:pPr>
    </w:p>
    <w:p w14:paraId="38EB12DA" w14:textId="77777777" w:rsidR="00CB6A34" w:rsidRPr="0095744A" w:rsidRDefault="00CB6A34" w:rsidP="00CB6A34">
      <w:pPr>
        <w:tabs>
          <w:tab w:val="left" w:pos="426"/>
        </w:tabs>
        <w:suppressAutoHyphens w:val="0"/>
        <w:jc w:val="both"/>
        <w:textAlignment w:val="auto"/>
        <w:rPr>
          <w:rFonts w:eastAsia="Times New Roman" w:cs="Times New Roman"/>
          <w:b/>
          <w:color w:val="auto"/>
          <w:kern w:val="0"/>
          <w:sz w:val="24"/>
          <w:vertAlign w:val="superscript"/>
          <w:lang w:eastAsia="en-US" w:bidi="ar-SA"/>
        </w:rPr>
      </w:pPr>
      <w:r w:rsidRPr="0095744A">
        <w:rPr>
          <w:rFonts w:cs="Times New Roman"/>
          <w:b/>
          <w:iCs/>
          <w:color w:val="auto"/>
          <w:sz w:val="24"/>
        </w:rPr>
        <w:t>I.</w:t>
      </w:r>
      <w:r w:rsidRPr="0095744A">
        <w:rPr>
          <w:rFonts w:cs="Times New Roman"/>
          <w:iCs/>
          <w:color w:val="auto"/>
          <w:sz w:val="24"/>
        </w:rPr>
        <w:t xml:space="preserve"> </w:t>
      </w:r>
      <w:r w:rsidRPr="0095744A">
        <w:rPr>
          <w:rFonts w:eastAsia="Times New Roman" w:cs="Times New Roman"/>
          <w:b/>
          <w:bCs/>
          <w:color w:val="auto"/>
          <w:kern w:val="0"/>
          <w:sz w:val="24"/>
          <w:lang w:eastAsia="en-US" w:bidi="ar-SA"/>
        </w:rPr>
        <w:t xml:space="preserve">Oferujemy wykonanie przedmiotu zamówienia: </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410"/>
        <w:gridCol w:w="1559"/>
        <w:gridCol w:w="1843"/>
        <w:gridCol w:w="2409"/>
        <w:gridCol w:w="1701"/>
        <w:gridCol w:w="1418"/>
        <w:gridCol w:w="1559"/>
        <w:gridCol w:w="2098"/>
      </w:tblGrid>
      <w:tr w:rsidR="0097767B" w:rsidRPr="00CB7B83" w14:paraId="0E364EA8" w14:textId="77777777" w:rsidTr="0097767B">
        <w:trPr>
          <w:trHeight w:val="1669"/>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2572638" w14:textId="77777777" w:rsidR="00C80DA3" w:rsidRPr="00CB7B83" w:rsidRDefault="00C80DA3" w:rsidP="003049D4">
            <w:pPr>
              <w:widowControl w:val="0"/>
              <w:autoSpaceDE w:val="0"/>
              <w:autoSpaceDN w:val="0"/>
              <w:jc w:val="center"/>
              <w:rPr>
                <w:rFonts w:eastAsia="Times New Roman" w:cs="Times New Roman"/>
                <w:color w:val="auto"/>
                <w:kern w:val="3"/>
                <w:sz w:val="20"/>
                <w:szCs w:val="20"/>
                <w:lang w:bidi="ar-SA"/>
              </w:rPr>
            </w:pPr>
            <w:r w:rsidRPr="00CB7B83">
              <w:rPr>
                <w:rFonts w:eastAsia="Times New Roman" w:cs="Times New Roman"/>
                <w:color w:val="auto"/>
                <w:kern w:val="3"/>
                <w:sz w:val="20"/>
                <w:szCs w:val="20"/>
                <w:lang w:bidi="ar-SA"/>
              </w:rPr>
              <w:t>L.p.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1D196" w14:textId="753D15F4" w:rsidR="00C80DA3" w:rsidRPr="0097767B" w:rsidRDefault="00C80DA3" w:rsidP="00C80DA3">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Nazwa asortymentu/Producent, typ i model urządzenia, w którym asortyment będzie użyty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B25DE2"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Symbol asortymentu</w:t>
            </w:r>
          </w:p>
          <w:p w14:paraId="30C87148"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nadany przez producenta urządzenia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643F4" w14:textId="0753642B" w:rsidR="00C80DA3" w:rsidRPr="0097767B" w:rsidRDefault="00C80DA3" w:rsidP="00B01897">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Minimalna wymagana wydajność stron przy</w:t>
            </w:r>
            <w:r w:rsidR="00B01897">
              <w:rPr>
                <w:rFonts w:eastAsia="Times New Roman" w:cs="Times New Roman"/>
                <w:color w:val="auto"/>
                <w:kern w:val="3"/>
                <w:szCs w:val="22"/>
                <w:lang w:bidi="ar-SA"/>
              </w:rPr>
              <w:t xml:space="preserve"> </w:t>
            </w:r>
            <w:r w:rsidRPr="0097767B">
              <w:rPr>
                <w:rFonts w:eastAsia="Times New Roman" w:cs="Times New Roman"/>
                <w:color w:val="auto"/>
                <w:kern w:val="3"/>
                <w:szCs w:val="22"/>
                <w:lang w:bidi="ar-SA"/>
              </w:rPr>
              <w:t xml:space="preserve">5% zaczernieniu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298DEE" w14:textId="011A200F"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Producent i symbol oraz wydajność zaoferowane</w:t>
            </w:r>
            <w:r w:rsidR="0023138A" w:rsidRPr="0097767B">
              <w:rPr>
                <w:rFonts w:eastAsia="Times New Roman" w:cs="Times New Roman"/>
                <w:color w:val="auto"/>
                <w:kern w:val="3"/>
                <w:szCs w:val="22"/>
                <w:lang w:bidi="ar-SA"/>
              </w:rPr>
              <w:t>go asortymentu przez Wyko</w:t>
            </w:r>
            <w:r w:rsidR="0097767B">
              <w:rPr>
                <w:rFonts w:eastAsia="Times New Roman" w:cs="Times New Roman"/>
                <w:color w:val="auto"/>
                <w:kern w:val="3"/>
                <w:szCs w:val="22"/>
                <w:lang w:bidi="ar-SA"/>
              </w:rPr>
              <w:t xml:space="preserve">nawcę </w:t>
            </w:r>
            <w:r w:rsidR="0097767B">
              <w:rPr>
                <w:rStyle w:val="Odwoanieprzypisudolnego"/>
                <w:rFonts w:eastAsia="Times New Roman" w:cs="Times New Roman"/>
                <w:color w:val="auto"/>
                <w:kern w:val="3"/>
                <w:szCs w:val="22"/>
                <w:lang w:bidi="ar-SA"/>
              </w:rPr>
              <w:footnoteReference w:id="2"/>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36B654" w14:textId="22C617ED" w:rsidR="00C80DA3" w:rsidRPr="0097767B" w:rsidRDefault="0023138A"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Przewidywana ilość</w:t>
            </w:r>
            <w:r w:rsidR="00C80DA3" w:rsidRPr="0097767B">
              <w:rPr>
                <w:rFonts w:eastAsia="Times New Roman" w:cs="Times New Roman"/>
                <w:color w:val="auto"/>
                <w:kern w:val="3"/>
                <w:szCs w:val="22"/>
                <w:lang w:bidi="ar-SA"/>
              </w:rPr>
              <w:t xml:space="preserve"> asortymentu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DB0AB" w14:textId="6AA21526" w:rsidR="00C80DA3" w:rsidRPr="0097767B" w:rsidRDefault="00C80DA3" w:rsidP="0097767B">
            <w:pPr>
              <w:jc w:val="center"/>
              <w:rPr>
                <w:rFonts w:cs="Times New Roman"/>
                <w:color w:val="auto"/>
                <w:sz w:val="24"/>
                <w:vertAlign w:val="superscript"/>
              </w:rPr>
            </w:pPr>
            <w:r w:rsidRPr="0097767B">
              <w:rPr>
                <w:rFonts w:eastAsia="Times New Roman" w:cs="Times New Roman"/>
                <w:color w:val="auto"/>
                <w:kern w:val="3"/>
                <w:szCs w:val="22"/>
                <w:lang w:bidi="ar-SA"/>
              </w:rPr>
              <w:t>Cena jednostkowa netto w PLN za szt</w:t>
            </w:r>
            <w:r w:rsidR="0097767B">
              <w:rPr>
                <w:rFonts w:eastAsia="Times New Roman" w:cs="Times New Roman"/>
                <w:color w:val="auto"/>
                <w:kern w:val="3"/>
                <w:szCs w:val="22"/>
                <w:lang w:bidi="ar-SA"/>
              </w:rPr>
              <w:t xml:space="preserve">. </w:t>
            </w:r>
            <w:r w:rsidR="0097767B">
              <w:rPr>
                <w:rFonts w:cs="Times New Roman"/>
                <w:color w:val="auto"/>
                <w:sz w:val="24"/>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E0F340" w14:textId="784DCDEE" w:rsidR="0023138A" w:rsidRPr="0097767B" w:rsidRDefault="0023138A" w:rsidP="0097767B">
            <w:pPr>
              <w:widowControl w:val="0"/>
              <w:autoSpaceDE w:val="0"/>
              <w:autoSpaceDN w:val="0"/>
              <w:jc w:val="center"/>
              <w:rPr>
                <w:rFonts w:eastAsia="Times New Roman" w:cs="Times New Roman"/>
                <w:color w:val="auto"/>
                <w:kern w:val="3"/>
                <w:szCs w:val="22"/>
                <w:vertAlign w:val="superscript"/>
                <w:lang w:bidi="ar-SA"/>
              </w:rPr>
            </w:pPr>
            <w:r w:rsidRPr="0097767B">
              <w:rPr>
                <w:rFonts w:eastAsia="Times New Roman" w:cs="Times New Roman"/>
                <w:color w:val="auto"/>
                <w:kern w:val="3"/>
                <w:szCs w:val="22"/>
                <w:lang w:bidi="ar-SA"/>
              </w:rPr>
              <w:t>Aktua</w:t>
            </w:r>
            <w:r w:rsidR="0097767B">
              <w:rPr>
                <w:rFonts w:eastAsia="Times New Roman" w:cs="Times New Roman"/>
                <w:color w:val="auto"/>
                <w:kern w:val="3"/>
                <w:szCs w:val="22"/>
                <w:lang w:bidi="ar-SA"/>
              </w:rPr>
              <w:t>lna na </w:t>
            </w:r>
            <w:r w:rsidRPr="0097767B">
              <w:rPr>
                <w:rFonts w:eastAsia="Times New Roman" w:cs="Times New Roman"/>
                <w:color w:val="auto"/>
                <w:kern w:val="3"/>
                <w:szCs w:val="22"/>
                <w:lang w:bidi="ar-SA"/>
              </w:rPr>
              <w:t xml:space="preserve">dzień składania ofert stawka podatku </w:t>
            </w:r>
            <w:r w:rsidR="0097767B">
              <w:rPr>
                <w:rFonts w:eastAsia="Times New Roman" w:cs="Times New Roman"/>
                <w:color w:val="auto"/>
                <w:kern w:val="3"/>
                <w:szCs w:val="22"/>
                <w:lang w:bidi="ar-SA"/>
              </w:rPr>
              <w:t xml:space="preserve">VAT </w:t>
            </w:r>
            <w:r w:rsidRPr="0097767B">
              <w:rPr>
                <w:rFonts w:eastAsia="Times New Roman" w:cs="Times New Roman"/>
                <w:color w:val="auto"/>
                <w:kern w:val="3"/>
                <w:szCs w:val="22"/>
                <w:lang w:bidi="ar-SA"/>
              </w:rPr>
              <w:t>w</w:t>
            </w:r>
            <w:r w:rsidR="00C80DA3" w:rsidRPr="0097767B">
              <w:rPr>
                <w:rFonts w:eastAsia="Times New Roman" w:cs="Times New Roman"/>
                <w:color w:val="auto"/>
                <w:kern w:val="3"/>
                <w:szCs w:val="22"/>
                <w:lang w:bidi="ar-SA"/>
              </w:rPr>
              <w:t xml:space="preserve"> %</w:t>
            </w:r>
            <w:r w:rsidR="0097767B">
              <w:rPr>
                <w:rFonts w:eastAsia="Times New Roman" w:cs="Times New Roman"/>
                <w:color w:val="auto"/>
                <w:kern w:val="3"/>
                <w:szCs w:val="22"/>
                <w:lang w:bidi="ar-SA"/>
              </w:rPr>
              <w:t xml:space="preserve"> </w:t>
            </w:r>
            <w:r w:rsidR="0097767B" w:rsidRPr="0097767B">
              <w:rPr>
                <w:rFonts w:eastAsia="Times New Roman" w:cs="Times New Roman"/>
                <w:color w:val="auto"/>
                <w:kern w:val="3"/>
                <w:szCs w:val="22"/>
                <w:vertAlign w:val="superscript"/>
                <w:lang w:bidi="ar-SA"/>
              </w:rPr>
              <w:t>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E3D72FE" w14:textId="6FB899EB"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Wartość</w:t>
            </w:r>
            <w:r w:rsidR="0097767B">
              <w:rPr>
                <w:rFonts w:eastAsia="Times New Roman" w:cs="Times New Roman"/>
                <w:color w:val="auto"/>
                <w:kern w:val="3"/>
                <w:szCs w:val="22"/>
                <w:lang w:bidi="ar-SA"/>
              </w:rPr>
              <w:t xml:space="preserve"> brutto w </w:t>
            </w:r>
            <w:r w:rsidRPr="0097767B">
              <w:rPr>
                <w:rFonts w:eastAsia="Times New Roman" w:cs="Times New Roman"/>
                <w:color w:val="auto"/>
                <w:kern w:val="3"/>
                <w:szCs w:val="22"/>
                <w:lang w:bidi="ar-SA"/>
              </w:rPr>
              <w:t>PLN</w:t>
            </w:r>
          </w:p>
          <w:p w14:paraId="42A6A5E0" w14:textId="566A68CE" w:rsidR="00C80DA3" w:rsidRPr="0097767B" w:rsidRDefault="00C80DA3" w:rsidP="0097767B">
            <w:pPr>
              <w:widowControl w:val="0"/>
              <w:autoSpaceDE w:val="0"/>
              <w:autoSpaceDN w:val="0"/>
              <w:jc w:val="center"/>
              <w:rPr>
                <w:rFonts w:eastAsia="Times New Roman" w:cs="Times New Roman"/>
                <w:color w:val="auto"/>
                <w:kern w:val="3"/>
                <w:szCs w:val="22"/>
                <w:vertAlign w:val="superscript"/>
                <w:lang w:bidi="ar-SA"/>
              </w:rPr>
            </w:pPr>
            <w:r w:rsidRPr="0097767B">
              <w:rPr>
                <w:rFonts w:eastAsia="Times New Roman" w:cs="Times New Roman"/>
                <w:color w:val="auto"/>
                <w:kern w:val="3"/>
                <w:szCs w:val="22"/>
                <w:lang w:bidi="ar-SA"/>
              </w:rPr>
              <w:t xml:space="preserve">(kol. 6x7 powiększona o  </w:t>
            </w:r>
            <w:r w:rsidR="0097767B">
              <w:rPr>
                <w:rFonts w:eastAsia="Times New Roman" w:cs="Times New Roman"/>
                <w:color w:val="auto"/>
                <w:kern w:val="3"/>
                <w:szCs w:val="22"/>
                <w:lang w:bidi="ar-SA"/>
              </w:rPr>
              <w:t xml:space="preserve">podatek VAT </w:t>
            </w:r>
            <w:r w:rsidRPr="0097767B">
              <w:rPr>
                <w:rFonts w:eastAsia="Times New Roman" w:cs="Times New Roman"/>
                <w:color w:val="auto"/>
                <w:kern w:val="3"/>
                <w:szCs w:val="22"/>
                <w:lang w:bidi="ar-SA"/>
              </w:rPr>
              <w:t>wskazan</w:t>
            </w:r>
            <w:r w:rsidR="0097767B">
              <w:rPr>
                <w:rFonts w:eastAsia="Times New Roman" w:cs="Times New Roman"/>
                <w:color w:val="auto"/>
                <w:kern w:val="3"/>
                <w:szCs w:val="22"/>
                <w:lang w:bidi="ar-SA"/>
              </w:rPr>
              <w:t xml:space="preserve">y </w:t>
            </w:r>
            <w:r w:rsidR="0023138A" w:rsidRPr="0097767B">
              <w:rPr>
                <w:rFonts w:eastAsia="Times New Roman" w:cs="Times New Roman"/>
                <w:color w:val="auto"/>
                <w:kern w:val="3"/>
                <w:szCs w:val="22"/>
                <w:lang w:bidi="ar-SA"/>
              </w:rPr>
              <w:t xml:space="preserve">w kol. 8) </w:t>
            </w:r>
            <w:r w:rsidR="0097767B" w:rsidRPr="0097767B">
              <w:rPr>
                <w:rFonts w:eastAsia="Times New Roman" w:cs="Times New Roman"/>
                <w:color w:val="auto"/>
                <w:kern w:val="3"/>
                <w:szCs w:val="22"/>
                <w:vertAlign w:val="superscript"/>
                <w:lang w:bidi="ar-SA"/>
              </w:rPr>
              <w:t>1</w:t>
            </w:r>
          </w:p>
        </w:tc>
      </w:tr>
      <w:tr w:rsidR="0097767B" w:rsidRPr="00CB7B83" w14:paraId="1317CE2D" w14:textId="77777777" w:rsidTr="0097767B">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474330F" w14:textId="77777777" w:rsidR="00C80DA3" w:rsidRPr="00CB7B83" w:rsidRDefault="00C80DA3" w:rsidP="003049D4">
            <w:pPr>
              <w:widowControl w:val="0"/>
              <w:autoSpaceDE w:val="0"/>
              <w:autoSpaceDN w:val="0"/>
              <w:jc w:val="center"/>
              <w:rPr>
                <w:rFonts w:eastAsia="Times New Roman" w:cs="Times New Roman"/>
                <w:color w:val="auto"/>
                <w:kern w:val="3"/>
                <w:sz w:val="20"/>
                <w:szCs w:val="20"/>
                <w:lang w:bidi="ar-SA"/>
              </w:rPr>
            </w:pPr>
            <w:r w:rsidRPr="00CB7B83">
              <w:rPr>
                <w:rFonts w:eastAsia="Times New Roman" w:cs="Times New Roman"/>
                <w:color w:val="auto"/>
                <w:kern w:val="3"/>
                <w:sz w:val="20"/>
                <w:szCs w:val="20"/>
                <w:lang w:bidi="ar-SA"/>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7B0DA"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A84BF9"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7772D0"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57C69DB"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F5DDA8"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4573D7"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9B1AF"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8</w:t>
            </w:r>
          </w:p>
        </w:tc>
        <w:tc>
          <w:tcPr>
            <w:tcW w:w="2098" w:type="dxa"/>
            <w:tcBorders>
              <w:top w:val="nil"/>
              <w:left w:val="single" w:sz="4" w:space="0" w:color="auto"/>
              <w:bottom w:val="single" w:sz="4" w:space="0" w:color="auto"/>
              <w:right w:val="single" w:sz="4" w:space="0" w:color="auto"/>
            </w:tcBorders>
            <w:shd w:val="clear" w:color="auto" w:fill="auto"/>
            <w:vAlign w:val="center"/>
          </w:tcPr>
          <w:p w14:paraId="69A2515A" w14:textId="77777777" w:rsidR="00C80DA3" w:rsidRPr="0097767B" w:rsidRDefault="00C80DA3" w:rsidP="003049D4">
            <w:pPr>
              <w:widowControl w:val="0"/>
              <w:autoSpaceDE w:val="0"/>
              <w:autoSpaceDN w:val="0"/>
              <w:jc w:val="center"/>
              <w:rPr>
                <w:rFonts w:eastAsia="Times New Roman" w:cs="Times New Roman"/>
                <w:color w:val="auto"/>
                <w:kern w:val="3"/>
                <w:szCs w:val="22"/>
                <w:lang w:bidi="ar-SA"/>
              </w:rPr>
            </w:pPr>
            <w:r w:rsidRPr="0097767B">
              <w:rPr>
                <w:rFonts w:eastAsia="Times New Roman" w:cs="Times New Roman"/>
                <w:color w:val="auto"/>
                <w:kern w:val="3"/>
                <w:szCs w:val="22"/>
                <w:lang w:bidi="ar-SA"/>
              </w:rPr>
              <w:t>9</w:t>
            </w:r>
          </w:p>
        </w:tc>
      </w:tr>
      <w:tr w:rsidR="0097767B" w:rsidRPr="00CB7B83" w14:paraId="77426A5B" w14:textId="77777777" w:rsidTr="0097767B">
        <w:trPr>
          <w:trHeight w:val="259"/>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34D5E15" w14:textId="77777777" w:rsidR="00C80DA3" w:rsidRPr="00CB7B83" w:rsidRDefault="00C80DA3" w:rsidP="003049D4">
            <w:pPr>
              <w:jc w:val="center"/>
              <w:rPr>
                <w:rFonts w:eastAsia="Times New Roman" w:cs="Times New Roman"/>
                <w:sz w:val="20"/>
                <w:szCs w:val="20"/>
                <w:lang w:eastAsia="pl-PL"/>
              </w:rPr>
            </w:pPr>
            <w:r w:rsidRPr="00CB7B83">
              <w:rPr>
                <w:rFonts w:eastAsia="Times New Roman" w:cs="Times New Roman"/>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1EF4EB" w14:textId="77777777" w:rsidR="00C80DA3" w:rsidRPr="0097767B" w:rsidRDefault="00C80DA3" w:rsidP="003049D4">
            <w:pPr>
              <w:jc w:val="center"/>
              <w:rPr>
                <w:rFonts w:eastAsia="Times New Roman" w:cs="Times New Roman"/>
                <w:szCs w:val="22"/>
                <w:lang w:eastAsia="pl-PL"/>
              </w:rPr>
            </w:pPr>
            <w:r w:rsidRPr="0097767B">
              <w:rPr>
                <w:rFonts w:eastAsia="Times New Roman" w:cs="Times New Roman"/>
                <w:szCs w:val="22"/>
                <w:lang w:eastAsia="pl-PL"/>
              </w:rPr>
              <w:t>Toner do tel/fax KX-FL 513/613 PD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A69212" w14:textId="77777777" w:rsidR="00C80DA3" w:rsidRPr="0097767B" w:rsidRDefault="00C80DA3" w:rsidP="003049D4">
            <w:pPr>
              <w:jc w:val="center"/>
              <w:rPr>
                <w:rFonts w:eastAsia="Times New Roman" w:cs="Times New Roman"/>
                <w:szCs w:val="22"/>
                <w:lang w:eastAsia="pl-PL"/>
              </w:rPr>
            </w:pPr>
            <w:r w:rsidRPr="0097767B">
              <w:rPr>
                <w:rFonts w:eastAsia="Times New Roman" w:cs="Times New Roman"/>
                <w:szCs w:val="22"/>
                <w:lang w:eastAsia="pl-PL"/>
              </w:rPr>
              <w:t>KX-FA 83E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3E86F2" w14:textId="77777777" w:rsidR="00C80DA3" w:rsidRPr="0097767B" w:rsidRDefault="00C80DA3" w:rsidP="003049D4">
            <w:pPr>
              <w:jc w:val="center"/>
              <w:rPr>
                <w:rFonts w:eastAsia="Times New Roman" w:cs="Times New Roman"/>
                <w:szCs w:val="22"/>
                <w:lang w:eastAsia="pl-PL"/>
              </w:rPr>
            </w:pPr>
            <w:r w:rsidRPr="0097767B">
              <w:rPr>
                <w:rFonts w:eastAsia="Times New Roman" w:cs="Times New Roman"/>
                <w:szCs w:val="22"/>
                <w:lang w:eastAsia="pl-PL"/>
              </w:rPr>
              <w:t>2500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6CBB38D" w14:textId="77777777" w:rsidR="00C80DA3" w:rsidRPr="0097767B" w:rsidRDefault="00C80DA3" w:rsidP="003049D4">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5FB4068F" w14:textId="2E1C4973" w:rsidR="00C80DA3" w:rsidRPr="0097767B" w:rsidRDefault="00C80DA3" w:rsidP="003049D4">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sidR="0097767B">
              <w:rPr>
                <w:rFonts w:eastAsia="Times New Roman" w:cs="Times New Roman"/>
                <w:color w:val="auto"/>
                <w:kern w:val="3"/>
                <w:szCs w:val="22"/>
                <w:lang w:bidi="ar-SA"/>
              </w:rPr>
              <w:t>.......................</w:t>
            </w:r>
          </w:p>
          <w:p w14:paraId="34CE0172" w14:textId="77777777" w:rsidR="0097767B" w:rsidRDefault="00C80DA3" w:rsidP="003049D4">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7775DB59" w14:textId="7C6B2095" w:rsidR="00C80DA3" w:rsidRPr="0097767B" w:rsidRDefault="0023138A" w:rsidP="003049D4">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sidR="0097767B">
              <w:rPr>
                <w:rFonts w:eastAsia="Times New Roman" w:cs="Times New Roman"/>
                <w:color w:val="auto"/>
                <w:kern w:val="3"/>
                <w:szCs w:val="22"/>
                <w:lang w:bidi="ar-SA"/>
              </w:rPr>
              <w:t>.......................</w:t>
            </w:r>
            <w:r w:rsidR="00C80DA3" w:rsidRPr="0097767B">
              <w:rPr>
                <w:rFonts w:eastAsia="Times New Roman" w:cs="Times New Roman"/>
                <w:color w:val="auto"/>
                <w:kern w:val="3"/>
                <w:szCs w:val="22"/>
                <w:lang w:bidi="ar-SA"/>
              </w:rPr>
              <w:t>Wydajność</w:t>
            </w:r>
          </w:p>
          <w:p w14:paraId="7F6CD6EB" w14:textId="180E541D" w:rsidR="00C80DA3" w:rsidRPr="0097767B" w:rsidRDefault="0023138A" w:rsidP="003049D4">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sidR="0097767B">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7E03AA" w14:textId="77777777" w:rsidR="00C80DA3" w:rsidRPr="0097767B" w:rsidRDefault="00C80DA3" w:rsidP="003049D4">
            <w:pPr>
              <w:jc w:val="center"/>
              <w:rPr>
                <w:rFonts w:eastAsia="Times New Roman" w:cs="Times New Roman"/>
                <w:szCs w:val="22"/>
                <w:lang w:eastAsia="pl-PL"/>
              </w:rPr>
            </w:pPr>
            <w:r w:rsidRPr="0097767B">
              <w:rPr>
                <w:rFonts w:eastAsia="Times New Roman" w:cs="Times New Roman"/>
                <w:szCs w:val="22"/>
                <w:lang w:eastAsia="pl-PL"/>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5F41D6" w14:textId="77777777" w:rsidR="00C80DA3" w:rsidRPr="0097767B" w:rsidRDefault="00C80DA3" w:rsidP="003049D4">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6D879B" w14:textId="77777777" w:rsidR="00C80DA3" w:rsidRPr="0097767B" w:rsidRDefault="00C80DA3" w:rsidP="003049D4">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7F82F7C" w14:textId="77777777" w:rsidR="00C80DA3" w:rsidRPr="0097767B" w:rsidRDefault="00C80DA3" w:rsidP="003049D4">
            <w:pPr>
              <w:widowControl w:val="0"/>
              <w:autoSpaceDE w:val="0"/>
              <w:autoSpaceDN w:val="0"/>
              <w:spacing w:after="120"/>
              <w:jc w:val="center"/>
              <w:rPr>
                <w:rFonts w:eastAsia="Times New Roman" w:cs="Times New Roman"/>
                <w:color w:val="auto"/>
                <w:kern w:val="3"/>
                <w:szCs w:val="22"/>
                <w:lang w:bidi="ar-SA"/>
              </w:rPr>
            </w:pPr>
          </w:p>
        </w:tc>
      </w:tr>
      <w:tr w:rsidR="0097767B" w:rsidRPr="00CB7B83" w14:paraId="40ECF016" w14:textId="77777777" w:rsidTr="0097767B">
        <w:trPr>
          <w:trHeight w:val="286"/>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9F71BBF"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F03D70"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Urządz. Bębnowe PANASONIC 513/613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71BD5D"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KX-FA 84E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7A8429"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F682D78"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1AA5328E"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4E9142E2"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lastRenderedPageBreak/>
              <w:t xml:space="preserve">Symbol </w:t>
            </w:r>
          </w:p>
          <w:p w14:paraId="35BFB503"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3701DE04" w14:textId="169016EC"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AF049C"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lastRenderedPageBreak/>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50C79D"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069DF1"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4E5DA1A"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555BBD00" w14:textId="77777777" w:rsidTr="0097767B">
        <w:trPr>
          <w:trHeight w:val="718"/>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CC35142"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816027" w14:textId="5DA8FDC0" w:rsidR="0097767B" w:rsidRPr="00443FE2" w:rsidRDefault="0097767B" w:rsidP="00443FE2">
            <w:pPr>
              <w:jc w:val="center"/>
              <w:rPr>
                <w:rFonts w:eastAsia="Times New Roman" w:cs="Times New Roman"/>
                <w:szCs w:val="22"/>
                <w:lang w:eastAsia="pl-PL"/>
              </w:rPr>
            </w:pPr>
            <w:r w:rsidRPr="0097767B">
              <w:rPr>
                <w:rFonts w:eastAsia="Times New Roman" w:cs="Times New Roman"/>
                <w:szCs w:val="22"/>
                <w:lang w:eastAsia="pl-PL"/>
              </w:rPr>
              <w:t>Toner do Panasonic KX-FL 803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F6C8"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KX-FA 85E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6C3465"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5000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E33A8C"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0249DC36"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6691C4CE"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0137EDBB"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69494CE1" w14:textId="59A7CFB6"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175032"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C5CB0"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val="de-DE"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2CB391"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val="de-DE"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2F17D2C"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val="de-DE" w:bidi="ar-SA"/>
              </w:rPr>
            </w:pPr>
          </w:p>
        </w:tc>
      </w:tr>
      <w:tr w:rsidR="0097767B" w:rsidRPr="00CB7B83" w14:paraId="69C2FED9" w14:textId="77777777" w:rsidTr="0097767B">
        <w:trPr>
          <w:trHeight w:val="338"/>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B6E95CC"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9FF8A9" w14:textId="05745B07" w:rsidR="0097767B" w:rsidRPr="00443FE2" w:rsidRDefault="0097767B" w:rsidP="00443FE2">
            <w:pPr>
              <w:jc w:val="center"/>
              <w:rPr>
                <w:rFonts w:eastAsia="Times New Roman" w:cs="Times New Roman"/>
                <w:szCs w:val="22"/>
                <w:lang w:eastAsia="pl-PL"/>
              </w:rPr>
            </w:pPr>
            <w:r w:rsidRPr="0097767B">
              <w:rPr>
                <w:rFonts w:eastAsia="Times New Roman" w:cs="Times New Roman"/>
                <w:szCs w:val="22"/>
                <w:lang w:eastAsia="pl-PL"/>
              </w:rPr>
              <w:t>Bęben do Faxu Panasonic KX-FL 803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31A905"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KX-FA 86E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2E051A"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51C738"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6C54915A"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03590AA8"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09FA844F"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54FE222F" w14:textId="6AB283CB"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246DB"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151AF9"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B88D04"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E067BAA"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0F74B793" w14:textId="77777777" w:rsidTr="0097767B">
        <w:trPr>
          <w:trHeight w:val="23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8B7BFB8"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42DD78"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Toner do Panasonic KX-MC6020PD Yellow (4000 kopii) KX-FATY508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372686"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KX-FATY508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CDCC08"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4000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165423"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66A683C0"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1D195011"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6F21648E"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76C36717" w14:textId="6F1B8741"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56E294"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3F201B"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BF8B91"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45A18C4"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09C9D597" w14:textId="77777777" w:rsidTr="0097767B">
        <w:trPr>
          <w:trHeight w:val="262"/>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BB347DD"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D8AB5E"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Toner do Panasonic KX-MC6020PD Magenta (4000 kopii) KX-FATM507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333D4B"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KX-FATM507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C341BC"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4000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66269D"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19E4376B"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632ECA60"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1516C228"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382CADCB" w14:textId="252346FC"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141585"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8A61D1"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D741E0"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6071BFE"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344AB108" w14:textId="77777777" w:rsidTr="0097767B">
        <w:trPr>
          <w:trHeight w:val="288"/>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F13AE24"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0C5BF7"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Toner do Panasonic KX-MC6020PD Cyan (4000 kopii) KX-FATC506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30F81B"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KX-FATC506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AB1ACC"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4000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4F17458"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5E0921BE"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1F6064B2"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5003BF01"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5362B50A" w14:textId="3AC36800"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C8353A"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AE9775"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F555D7"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1EB2081"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03C25935" w14:textId="77777777" w:rsidTr="0097767B">
        <w:trPr>
          <w:trHeight w:val="441"/>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0765447"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8C0681"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Toner do Panasonic KX-MC6020PD BLACK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E24D1F"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KX-FATK509E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B551F6"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4000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48D030"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3467A9BD"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07E78B82"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58DFB784"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lastRenderedPageBreak/>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5301ABAF" w14:textId="19903320"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243E55"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lastRenderedPageBreak/>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77E99E"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A28B7"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A08EEEA"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291D6F74" w14:textId="77777777" w:rsidTr="0097767B">
        <w:trPr>
          <w:trHeight w:val="4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1E503B2"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CB9B67"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Bęben do Panasonic KX-MC6020PD BLACK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5B327" w14:textId="77777777" w:rsidR="0097767B" w:rsidRPr="0097767B" w:rsidRDefault="0097767B" w:rsidP="0097767B">
            <w:pPr>
              <w:jc w:val="center"/>
              <w:rPr>
                <w:rFonts w:eastAsia="Times New Roman" w:cs="Times New Roman"/>
                <w:iCs/>
                <w:szCs w:val="22"/>
                <w:lang w:eastAsia="pl-PL"/>
              </w:rPr>
            </w:pPr>
            <w:r w:rsidRPr="0097767B">
              <w:rPr>
                <w:rFonts w:eastAsia="Times New Roman" w:cs="Times New Roman"/>
                <w:iCs/>
                <w:szCs w:val="22"/>
                <w:lang w:eastAsia="pl-PL"/>
              </w:rPr>
              <w:t>KX</w:t>
            </w:r>
            <w:r w:rsidRPr="0097767B">
              <w:rPr>
                <w:rFonts w:eastAsia="Times New Roman" w:cs="Times New Roman"/>
                <w:szCs w:val="22"/>
                <w:lang w:eastAsia="pl-PL"/>
              </w:rPr>
              <w:t>-FADK511E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86DF39"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E039EB8"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2BECC499"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353EED8F"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4A2C67D5"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3313CB1F" w14:textId="24982AE6"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643782"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24880"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941AE9"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AD93043"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7B64FCC3" w14:textId="77777777" w:rsidTr="0097767B">
        <w:trPr>
          <w:trHeight w:val="4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9498B62"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750B10"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Toner do Panasonic KX-2025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364432"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KX FAT411A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E314C5"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2000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7074D1"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323E5E14"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1DABEB2D"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6769E2E1"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4EC0D66A" w14:textId="6431C128"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EE807D"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C42F67"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5B3CC9"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A37D7F7"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7C91FF2A" w14:textId="77777777" w:rsidTr="0097767B">
        <w:trPr>
          <w:trHeight w:val="4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C41C377"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F4AB89"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Bęben KX2025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6571A0"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FAT412E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C4CC35"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6000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C7CD00C"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3B4655BE"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14543DC2"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7ED1E5E2"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54B4C595" w14:textId="556D07F6"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0CBEF8"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0701C5"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DB9599"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006B671"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241A3B16" w14:textId="77777777" w:rsidTr="0097767B">
        <w:trPr>
          <w:trHeight w:val="46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7F6F79B" w14:textId="77777777" w:rsidR="0097767B" w:rsidRPr="00CB7B83" w:rsidRDefault="0097767B" w:rsidP="0097767B">
            <w:pPr>
              <w:jc w:val="center"/>
              <w:rPr>
                <w:rFonts w:eastAsia="Times New Roman" w:cs="Times New Roman"/>
                <w:sz w:val="20"/>
                <w:szCs w:val="20"/>
                <w:lang w:eastAsia="pl-PL"/>
              </w:rPr>
            </w:pPr>
            <w:r w:rsidRPr="00CB7B83">
              <w:rPr>
                <w:rFonts w:eastAsia="Times New Roman" w:cs="Times New Roman"/>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85A6D7"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Toner panasonic 6300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5E3C0E"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ug 3380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32B688"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10000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DCB722"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Producent</w:t>
            </w:r>
          </w:p>
          <w:p w14:paraId="2A6A69AC"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p>
          <w:p w14:paraId="4F64A88D"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Symbol </w:t>
            </w:r>
          </w:p>
          <w:p w14:paraId="63A3047C" w14:textId="77777777"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 xml:space="preserve"> ………...</w:t>
            </w:r>
            <w:r>
              <w:rPr>
                <w:rFonts w:eastAsia="Times New Roman" w:cs="Times New Roman"/>
                <w:color w:val="auto"/>
                <w:kern w:val="3"/>
                <w:szCs w:val="22"/>
                <w:lang w:bidi="ar-SA"/>
              </w:rPr>
              <w:t>.......................</w:t>
            </w:r>
            <w:r w:rsidRPr="0097767B">
              <w:rPr>
                <w:rFonts w:eastAsia="Times New Roman" w:cs="Times New Roman"/>
                <w:color w:val="auto"/>
                <w:kern w:val="3"/>
                <w:szCs w:val="22"/>
                <w:lang w:bidi="ar-SA"/>
              </w:rPr>
              <w:t>Wydajność</w:t>
            </w:r>
          </w:p>
          <w:p w14:paraId="4939BAC6" w14:textId="7FEFEC06" w:rsidR="0097767B" w:rsidRPr="0097767B" w:rsidRDefault="0097767B" w:rsidP="0097767B">
            <w:pPr>
              <w:autoSpaceDE w:val="0"/>
              <w:autoSpaceDN w:val="0"/>
              <w:rPr>
                <w:rFonts w:eastAsia="Times New Roman" w:cs="Times New Roman"/>
                <w:color w:val="auto"/>
                <w:kern w:val="3"/>
                <w:szCs w:val="22"/>
                <w:lang w:bidi="ar-SA"/>
              </w:rPr>
            </w:pPr>
            <w:r w:rsidRPr="0097767B">
              <w:rPr>
                <w:rFonts w:eastAsia="Times New Roman" w:cs="Times New Roman"/>
                <w:color w:val="auto"/>
                <w:kern w:val="3"/>
                <w:szCs w:val="22"/>
                <w:lang w:bidi="ar-SA"/>
              </w:rPr>
              <w:t>………...</w:t>
            </w:r>
            <w:r>
              <w:rPr>
                <w:rFonts w:eastAsia="Times New Roman" w:cs="Times New Roman"/>
                <w:color w:val="auto"/>
                <w:kern w:val="3"/>
                <w:szCs w:val="22"/>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BF2209" w14:textId="77777777" w:rsidR="0097767B" w:rsidRPr="0097767B" w:rsidRDefault="0097767B" w:rsidP="0097767B">
            <w:pPr>
              <w:jc w:val="center"/>
              <w:rPr>
                <w:rFonts w:eastAsia="Times New Roman" w:cs="Times New Roman"/>
                <w:szCs w:val="22"/>
                <w:lang w:eastAsia="pl-PL"/>
              </w:rPr>
            </w:pPr>
            <w:r w:rsidRPr="0097767B">
              <w:rPr>
                <w:rFonts w:eastAsia="Times New Roman" w:cs="Times New Roman"/>
                <w:szCs w:val="22"/>
                <w:lang w:eastAsia="pl-PL"/>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898086"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145293"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9B0863B" w14:textId="77777777" w:rsidR="0097767B" w:rsidRPr="0097767B" w:rsidRDefault="0097767B" w:rsidP="0097767B">
            <w:pPr>
              <w:widowControl w:val="0"/>
              <w:autoSpaceDE w:val="0"/>
              <w:autoSpaceDN w:val="0"/>
              <w:spacing w:after="120"/>
              <w:jc w:val="center"/>
              <w:rPr>
                <w:rFonts w:eastAsia="Times New Roman" w:cs="Times New Roman"/>
                <w:color w:val="auto"/>
                <w:kern w:val="3"/>
                <w:szCs w:val="22"/>
                <w:lang w:bidi="ar-SA"/>
              </w:rPr>
            </w:pPr>
          </w:p>
        </w:tc>
      </w:tr>
      <w:tr w:rsidR="0097767B" w:rsidRPr="00CB7B83" w14:paraId="3AD67608" w14:textId="77777777" w:rsidTr="0097767B">
        <w:trPr>
          <w:trHeight w:val="467"/>
        </w:trPr>
        <w:tc>
          <w:tcPr>
            <w:tcW w:w="134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597092" w14:textId="135F0094" w:rsidR="0097767B" w:rsidRPr="0097767B" w:rsidRDefault="0097767B" w:rsidP="0097767B">
            <w:pPr>
              <w:widowControl w:val="0"/>
              <w:autoSpaceDE w:val="0"/>
              <w:autoSpaceDN w:val="0"/>
              <w:spacing w:after="120"/>
              <w:jc w:val="right"/>
              <w:rPr>
                <w:rFonts w:eastAsia="Times New Roman" w:cs="Times New Roman"/>
                <w:color w:val="auto"/>
                <w:kern w:val="3"/>
                <w:szCs w:val="22"/>
                <w:lang w:bidi="ar-SA"/>
              </w:rPr>
            </w:pPr>
            <w:r w:rsidRPr="0097767B">
              <w:rPr>
                <w:rFonts w:eastAsia="Times New Roman" w:cs="Times New Roman"/>
                <w:b/>
                <w:bCs/>
                <w:color w:val="auto"/>
                <w:kern w:val="3"/>
                <w:szCs w:val="22"/>
                <w:lang w:bidi="ar-SA"/>
              </w:rPr>
              <w:t>Cena  oferty brutto w PLN (suma poz. 1 -12 w kol. 9)</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B403FA6" w14:textId="77777777" w:rsidR="0097767B" w:rsidRPr="0097767B" w:rsidRDefault="0097767B" w:rsidP="0097767B">
            <w:pPr>
              <w:widowControl w:val="0"/>
              <w:autoSpaceDE w:val="0"/>
              <w:autoSpaceDN w:val="0"/>
              <w:spacing w:after="120"/>
              <w:jc w:val="center"/>
              <w:rPr>
                <w:rFonts w:eastAsia="Times New Roman" w:cs="Times New Roman"/>
                <w:kern w:val="3"/>
                <w:szCs w:val="22"/>
                <w:lang w:bidi="ar-SA"/>
              </w:rPr>
            </w:pPr>
          </w:p>
        </w:tc>
      </w:tr>
    </w:tbl>
    <w:p w14:paraId="4AEDCB0F" w14:textId="77777777" w:rsidR="0023138A" w:rsidRPr="00343C92" w:rsidRDefault="0023138A" w:rsidP="0023138A">
      <w:pPr>
        <w:tabs>
          <w:tab w:val="left" w:pos="0"/>
        </w:tabs>
        <w:spacing w:after="60"/>
        <w:jc w:val="both"/>
        <w:textAlignment w:val="auto"/>
        <w:rPr>
          <w:rFonts w:eastAsia="Times New Roman" w:cs="Times New Roman"/>
          <w:bCs/>
          <w:iCs/>
          <w:color w:val="auto"/>
          <w:kern w:val="0"/>
          <w:sz w:val="24"/>
          <w:lang w:bidi="ar-SA"/>
        </w:rPr>
      </w:pPr>
      <w:r w:rsidRPr="00343C92">
        <w:rPr>
          <w:rFonts w:eastAsia="Times New Roman" w:cs="Times New Roman"/>
          <w:b/>
          <w:bCs/>
          <w:iCs/>
          <w:color w:val="auto"/>
          <w:kern w:val="0"/>
          <w:sz w:val="24"/>
          <w:lang w:bidi="ar-SA"/>
        </w:rPr>
        <w:t>II. Oświadczamy, że:</w:t>
      </w:r>
    </w:p>
    <w:p w14:paraId="1F93E3C1" w14:textId="6406935D" w:rsidR="0023138A" w:rsidRPr="00343C92" w:rsidRDefault="0023138A" w:rsidP="009971EB">
      <w:pPr>
        <w:widowControl w:val="0"/>
        <w:numPr>
          <w:ilvl w:val="0"/>
          <w:numId w:val="22"/>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iCs/>
          <w:color w:val="auto"/>
          <w:kern w:val="0"/>
          <w:sz w:val="24"/>
          <w:lang w:bidi="ar-SA"/>
        </w:rPr>
        <w:t xml:space="preserve">Oferujemy okres gwarancji i rękojmi wynoszący ………. miesięcy (min. </w:t>
      </w:r>
      <w:r w:rsidR="00CC4F45">
        <w:rPr>
          <w:rFonts w:eastAsia="Times New Roman" w:cs="Times New Roman"/>
          <w:bCs/>
          <w:iCs/>
          <w:color w:val="auto"/>
          <w:kern w:val="0"/>
          <w:sz w:val="24"/>
          <w:lang w:bidi="ar-SA"/>
        </w:rPr>
        <w:t>24</w:t>
      </w:r>
      <w:r w:rsidRPr="00343C92">
        <w:rPr>
          <w:rFonts w:eastAsia="Times New Roman" w:cs="Times New Roman"/>
          <w:bCs/>
          <w:iCs/>
          <w:color w:val="auto"/>
          <w:kern w:val="0"/>
          <w:sz w:val="24"/>
          <w:lang w:bidi="ar-SA"/>
        </w:rPr>
        <w:t xml:space="preserve"> miesięcy)</w:t>
      </w:r>
      <w:r w:rsidRPr="00343C92">
        <w:rPr>
          <w:rStyle w:val="Odwoanieprzypisudolnego"/>
          <w:rFonts w:eastAsia="Times New Roman" w:cs="Times New Roman"/>
          <w:bCs/>
          <w:iCs/>
          <w:color w:val="auto"/>
          <w:kern w:val="0"/>
          <w:sz w:val="24"/>
          <w:lang w:bidi="ar-SA"/>
        </w:rPr>
        <w:footnoteReference w:id="3"/>
      </w:r>
      <w:r w:rsidRPr="00343C92">
        <w:rPr>
          <w:rFonts w:eastAsia="Times New Roman" w:cs="Times New Roman"/>
          <w:bCs/>
          <w:iCs/>
          <w:color w:val="auto"/>
          <w:kern w:val="0"/>
          <w:sz w:val="24"/>
          <w:lang w:bidi="ar-SA"/>
        </w:rPr>
        <w:t>;</w:t>
      </w:r>
    </w:p>
    <w:p w14:paraId="680FC5B8" w14:textId="4F65D502" w:rsidR="003908B7" w:rsidRPr="003C4249" w:rsidRDefault="003908B7" w:rsidP="009971EB">
      <w:pPr>
        <w:widowControl w:val="0"/>
        <w:numPr>
          <w:ilvl w:val="0"/>
          <w:numId w:val="22"/>
        </w:numPr>
        <w:autoSpaceDE w:val="0"/>
        <w:autoSpaceDN w:val="0"/>
        <w:ind w:left="426" w:hanging="426"/>
        <w:jc w:val="both"/>
        <w:rPr>
          <w:rFonts w:eastAsia="Times New Roman" w:cs="Times New Roman"/>
          <w:bCs/>
          <w:color w:val="auto"/>
          <w:kern w:val="3"/>
          <w:sz w:val="24"/>
          <w:lang w:bidi="ar-SA"/>
        </w:rPr>
      </w:pPr>
      <w:r w:rsidRPr="00F44721">
        <w:rPr>
          <w:rFonts w:cs="Times New Roman"/>
          <w:sz w:val="24"/>
        </w:rPr>
        <w:t>W przypadku stwierdzenia przez Zamawiaj</w:t>
      </w:r>
      <w:r w:rsidRPr="00F44721">
        <w:rPr>
          <w:rFonts w:eastAsia="Times New Roman" w:cs="Times New Roman"/>
          <w:sz w:val="24"/>
        </w:rPr>
        <w:t xml:space="preserve">ącego, że w wyniku zastosowania dostarczonego asortymentu doszło do rozsypania tuszu w urządzeniach lub innego zabrudzenia urządzeń, </w:t>
      </w:r>
      <w:r>
        <w:rPr>
          <w:rFonts w:eastAsia="Times New Roman" w:cs="Times New Roman"/>
          <w:sz w:val="24"/>
        </w:rPr>
        <w:t xml:space="preserve">Zobowiązujemy się </w:t>
      </w:r>
      <w:r w:rsidRPr="00F44721">
        <w:rPr>
          <w:rFonts w:eastAsia="Times New Roman" w:cs="Times New Roman"/>
          <w:sz w:val="24"/>
        </w:rPr>
        <w:t xml:space="preserve">do dokonania na własny koszt czyszczenia urządzeń. </w:t>
      </w:r>
      <w:r w:rsidR="003C4249">
        <w:rPr>
          <w:rFonts w:eastAsia="Times New Roman" w:cs="Times New Roman"/>
          <w:sz w:val="24"/>
        </w:rPr>
        <w:t>Dokonamy</w:t>
      </w:r>
      <w:r w:rsidRPr="00F44721">
        <w:rPr>
          <w:rFonts w:eastAsia="Times New Roman" w:cs="Times New Roman"/>
          <w:sz w:val="24"/>
        </w:rPr>
        <w:t xml:space="preserve"> czyszczenia urządzeń w terminie </w:t>
      </w:r>
      <w:r w:rsidRPr="00F44721">
        <w:rPr>
          <w:rFonts w:eastAsia="Times New Roman" w:cs="Times New Roman"/>
          <w:b/>
          <w:bCs/>
          <w:sz w:val="24"/>
        </w:rPr>
        <w:t xml:space="preserve">3 dni roboczych </w:t>
      </w:r>
      <w:r w:rsidRPr="00F44721">
        <w:rPr>
          <w:rFonts w:eastAsia="Times New Roman" w:cs="Times New Roman"/>
          <w:sz w:val="24"/>
        </w:rPr>
        <w:t>od dnia otrzymania zawiadomienia od Zamawiającego</w:t>
      </w:r>
      <w:r w:rsidR="003C4249">
        <w:rPr>
          <w:rFonts w:eastAsia="Times New Roman" w:cs="Times New Roman"/>
          <w:sz w:val="24"/>
        </w:rPr>
        <w:t>;</w:t>
      </w:r>
    </w:p>
    <w:p w14:paraId="1B6E245A" w14:textId="0F6216A5" w:rsidR="003C4249" w:rsidRDefault="003C4249" w:rsidP="009971EB">
      <w:pPr>
        <w:widowControl w:val="0"/>
        <w:numPr>
          <w:ilvl w:val="0"/>
          <w:numId w:val="22"/>
        </w:numPr>
        <w:autoSpaceDE w:val="0"/>
        <w:autoSpaceDN w:val="0"/>
        <w:ind w:left="426" w:hanging="426"/>
        <w:jc w:val="both"/>
        <w:rPr>
          <w:rFonts w:eastAsia="Times New Roman" w:cs="Times New Roman"/>
          <w:bCs/>
          <w:color w:val="auto"/>
          <w:kern w:val="3"/>
          <w:sz w:val="24"/>
          <w:lang w:bidi="ar-SA"/>
        </w:rPr>
      </w:pPr>
      <w:r w:rsidRPr="00F44721">
        <w:rPr>
          <w:rFonts w:cs="Times New Roman"/>
          <w:sz w:val="24"/>
        </w:rPr>
        <w:lastRenderedPageBreak/>
        <w:t>W przypadku uszkodzenia urz</w:t>
      </w:r>
      <w:r>
        <w:rPr>
          <w:rFonts w:eastAsia="Times New Roman" w:cs="Times New Roman"/>
          <w:sz w:val="24"/>
        </w:rPr>
        <w:t>ądzenia lub jakiegokolwiek jego elementu</w:t>
      </w:r>
      <w:r w:rsidRPr="00F44721">
        <w:rPr>
          <w:rFonts w:eastAsia="Times New Roman" w:cs="Times New Roman"/>
          <w:sz w:val="24"/>
        </w:rPr>
        <w:t xml:space="preserve"> w związku z użyciem asortymentu będącego przedmiotem </w:t>
      </w:r>
      <w:r>
        <w:rPr>
          <w:rFonts w:eastAsia="Times New Roman" w:cs="Times New Roman"/>
          <w:sz w:val="24"/>
        </w:rPr>
        <w:t>zamówienia</w:t>
      </w:r>
      <w:r w:rsidRPr="00F44721">
        <w:rPr>
          <w:rFonts w:eastAsia="Times New Roman" w:cs="Times New Roman"/>
          <w:sz w:val="24"/>
        </w:rPr>
        <w:t xml:space="preserve">, </w:t>
      </w:r>
      <w:r>
        <w:rPr>
          <w:rFonts w:eastAsia="Times New Roman" w:cs="Times New Roman"/>
          <w:sz w:val="24"/>
        </w:rPr>
        <w:t xml:space="preserve">Naprawimy </w:t>
      </w:r>
      <w:r w:rsidRPr="00F44721">
        <w:rPr>
          <w:rFonts w:eastAsia="Times New Roman" w:cs="Times New Roman"/>
          <w:sz w:val="24"/>
        </w:rPr>
        <w:t xml:space="preserve">to urządzenie na własny koszt w </w:t>
      </w:r>
      <w:r w:rsidRPr="00F44721">
        <w:rPr>
          <w:rFonts w:eastAsia="Times New Roman" w:cs="Times New Roman"/>
          <w:b/>
          <w:bCs/>
          <w:sz w:val="24"/>
        </w:rPr>
        <w:t xml:space="preserve">terminie 7 dni roboczych, </w:t>
      </w:r>
      <w:r w:rsidRPr="00F44721">
        <w:rPr>
          <w:rFonts w:eastAsia="Times New Roman" w:cs="Times New Roman"/>
          <w:sz w:val="24"/>
        </w:rPr>
        <w:t>licząc od dnia zgłoszenia reklamacji</w:t>
      </w:r>
      <w:r>
        <w:rPr>
          <w:rFonts w:eastAsia="Times New Roman" w:cs="Times New Roman"/>
          <w:sz w:val="24"/>
        </w:rPr>
        <w:t>.</w:t>
      </w:r>
    </w:p>
    <w:p w14:paraId="622D43C4" w14:textId="77777777" w:rsidR="001576E5" w:rsidRPr="001576E5" w:rsidRDefault="001576E5" w:rsidP="001576E5">
      <w:pPr>
        <w:widowControl w:val="0"/>
        <w:autoSpaceDE w:val="0"/>
        <w:autoSpaceDN w:val="0"/>
        <w:jc w:val="both"/>
        <w:rPr>
          <w:rFonts w:eastAsia="Times New Roman" w:cs="Times New Roman"/>
          <w:bCs/>
          <w:color w:val="auto"/>
          <w:kern w:val="3"/>
          <w:sz w:val="24"/>
          <w:lang w:bidi="ar-SA"/>
        </w:rPr>
      </w:pPr>
    </w:p>
    <w:p w14:paraId="48915B5D" w14:textId="77777777" w:rsidR="0023138A" w:rsidRPr="00343C92" w:rsidRDefault="0023138A" w:rsidP="0023138A">
      <w:pPr>
        <w:pStyle w:val="Stopka"/>
        <w:rPr>
          <w:rFonts w:cs="Times New Roman"/>
          <w:b/>
          <w:color w:val="auto"/>
          <w:sz w:val="24"/>
        </w:rPr>
      </w:pPr>
      <w:r w:rsidRPr="00343C92">
        <w:rPr>
          <w:rFonts w:cs="Times New Roman"/>
          <w:b/>
          <w:color w:val="auto"/>
          <w:sz w:val="24"/>
        </w:rPr>
        <w:t>III. Oświadczamy, że:</w:t>
      </w:r>
    </w:p>
    <w:p w14:paraId="0B6AE8BD" w14:textId="729F3D38" w:rsidR="0023138A" w:rsidRPr="00343C92" w:rsidRDefault="0023138A" w:rsidP="009971EB">
      <w:pPr>
        <w:pStyle w:val="Textbody"/>
        <w:numPr>
          <w:ilvl w:val="3"/>
          <w:numId w:val="48"/>
        </w:numPr>
        <w:tabs>
          <w:tab w:val="left" w:pos="-850"/>
        </w:tabs>
        <w:autoSpaceDN w:val="0"/>
        <w:ind w:left="426" w:hanging="426"/>
        <w:textAlignment w:val="baseline"/>
        <w:rPr>
          <w:sz w:val="24"/>
          <w:szCs w:val="24"/>
        </w:rPr>
      </w:pPr>
      <w:r w:rsidRPr="00343C92">
        <w:rPr>
          <w:sz w:val="24"/>
          <w:szCs w:val="24"/>
        </w:rPr>
        <w:t xml:space="preserve">Oferujemy przedmiot zamówienia spełniający co najmniej wymagania wyszczególnione w opisie przedmiotu zamówienia </w:t>
      </w:r>
      <w:r w:rsidRPr="00343C92">
        <w:rPr>
          <w:rStyle w:val="Domylnaczcionkaakapitu5"/>
          <w:sz w:val="24"/>
          <w:szCs w:val="24"/>
        </w:rPr>
        <w:t xml:space="preserve">stanowiącym załącznik nr </w:t>
      </w:r>
      <w:r w:rsidR="00CC4F45">
        <w:rPr>
          <w:rStyle w:val="Domylnaczcionkaakapitu5"/>
          <w:sz w:val="24"/>
          <w:szCs w:val="24"/>
        </w:rPr>
        <w:t>1</w:t>
      </w:r>
      <w:r w:rsidRPr="00343C92">
        <w:rPr>
          <w:rStyle w:val="Domylnaczcionkaakapitu5"/>
          <w:sz w:val="24"/>
          <w:szCs w:val="24"/>
        </w:rPr>
        <w:t xml:space="preserve"> do SWZ oraz Rozdz. XIX SWZ;</w:t>
      </w:r>
    </w:p>
    <w:p w14:paraId="1F6F47FE" w14:textId="2E8E6A10" w:rsidR="0023138A" w:rsidRPr="00343C92" w:rsidRDefault="0023138A" w:rsidP="009971EB">
      <w:pPr>
        <w:pStyle w:val="Textbody"/>
        <w:numPr>
          <w:ilvl w:val="3"/>
          <w:numId w:val="48"/>
        </w:numPr>
        <w:tabs>
          <w:tab w:val="left" w:pos="-850"/>
        </w:tabs>
        <w:autoSpaceDN w:val="0"/>
        <w:ind w:left="426" w:hanging="426"/>
        <w:textAlignment w:val="baseline"/>
        <w:rPr>
          <w:sz w:val="24"/>
          <w:szCs w:val="24"/>
        </w:rPr>
      </w:pPr>
      <w:r w:rsidRPr="00343C92">
        <w:rPr>
          <w:bCs/>
          <w:sz w:val="24"/>
          <w:szCs w:val="24"/>
        </w:rPr>
        <w:t>Zgodnie z ustawą o podatku od towarów i usług obowiązek odprowadzenia podatku powstaje po stronie …………………..(</w:t>
      </w:r>
      <w:r>
        <w:rPr>
          <w:bCs/>
          <w:sz w:val="24"/>
          <w:szCs w:val="24"/>
        </w:rPr>
        <w:t>W</w:t>
      </w:r>
      <w:r w:rsidRPr="00343C92">
        <w:rPr>
          <w:bCs/>
          <w:sz w:val="24"/>
          <w:szCs w:val="24"/>
        </w:rPr>
        <w:t>ykonawcy/Zamawiającego)</w:t>
      </w:r>
      <w:r w:rsidR="001576E5">
        <w:rPr>
          <w:bCs/>
          <w:sz w:val="24"/>
          <w:szCs w:val="24"/>
        </w:rPr>
        <w:t xml:space="preserve"> </w:t>
      </w:r>
      <w:r w:rsidRPr="00343C92">
        <w:rPr>
          <w:bCs/>
          <w:sz w:val="24"/>
          <w:szCs w:val="24"/>
        </w:rPr>
        <w:t xml:space="preserve"> </w:t>
      </w:r>
      <w:r w:rsidRPr="00343C92">
        <w:rPr>
          <w:rStyle w:val="Odwoanieprzypisudolnego"/>
          <w:bCs/>
          <w:sz w:val="24"/>
          <w:szCs w:val="24"/>
        </w:rPr>
        <w:footnoteReference w:id="4"/>
      </w:r>
    </w:p>
    <w:p w14:paraId="0B29B0FF" w14:textId="77777777" w:rsidR="0023138A" w:rsidRPr="00343C92" w:rsidRDefault="0023138A" w:rsidP="009971EB">
      <w:pPr>
        <w:pStyle w:val="Textbody"/>
        <w:numPr>
          <w:ilvl w:val="3"/>
          <w:numId w:val="48"/>
        </w:numPr>
        <w:tabs>
          <w:tab w:val="left" w:pos="-850"/>
        </w:tabs>
        <w:autoSpaceDN w:val="0"/>
        <w:ind w:left="426" w:hanging="426"/>
        <w:textAlignment w:val="baseline"/>
        <w:rPr>
          <w:sz w:val="24"/>
          <w:szCs w:val="24"/>
        </w:rPr>
      </w:pPr>
      <w:r w:rsidRPr="00343C92">
        <w:rPr>
          <w:bCs/>
          <w:sz w:val="24"/>
          <w:szCs w:val="24"/>
        </w:rPr>
        <w:t xml:space="preserve">Jesteśmy/jestem: </w:t>
      </w:r>
      <w:r w:rsidRPr="00343C92">
        <w:rPr>
          <w:rStyle w:val="Odwoanieprzypisudolnego"/>
          <w:bCs/>
          <w:sz w:val="24"/>
          <w:szCs w:val="24"/>
        </w:rPr>
        <w:footnoteReference w:id="5"/>
      </w:r>
    </w:p>
    <w:p w14:paraId="5977D252" w14:textId="77777777" w:rsidR="0023138A" w:rsidRPr="00343C92" w:rsidRDefault="0023138A" w:rsidP="0023138A">
      <w:pPr>
        <w:pStyle w:val="Textbody"/>
        <w:ind w:left="426"/>
        <w:rPr>
          <w:sz w:val="24"/>
          <w:szCs w:val="24"/>
        </w:rPr>
      </w:pPr>
      <w:r w:rsidRPr="00343C92">
        <w:rPr>
          <w:sz w:val="24"/>
          <w:szCs w:val="24"/>
        </w:rPr>
        <w:t>󠄀 mikroprzedsiębiorstwem;</w:t>
      </w:r>
    </w:p>
    <w:p w14:paraId="64CC69A8" w14:textId="77777777" w:rsidR="0023138A" w:rsidRPr="00343C92" w:rsidRDefault="0023138A" w:rsidP="0023138A">
      <w:pPr>
        <w:pStyle w:val="Textbody"/>
        <w:ind w:left="426"/>
        <w:rPr>
          <w:sz w:val="24"/>
          <w:szCs w:val="24"/>
        </w:rPr>
      </w:pPr>
      <w:r w:rsidRPr="00343C92">
        <w:rPr>
          <w:sz w:val="24"/>
          <w:szCs w:val="24"/>
        </w:rPr>
        <w:t>󠄀 małym przedsiębiorstwem;</w:t>
      </w:r>
    </w:p>
    <w:p w14:paraId="10FE3205" w14:textId="77777777" w:rsidR="0023138A" w:rsidRPr="00343C92" w:rsidRDefault="0023138A" w:rsidP="0023138A">
      <w:pPr>
        <w:pStyle w:val="Textbody"/>
        <w:ind w:left="426"/>
        <w:rPr>
          <w:sz w:val="24"/>
          <w:szCs w:val="24"/>
        </w:rPr>
      </w:pPr>
      <w:r w:rsidRPr="00343C92">
        <w:rPr>
          <w:sz w:val="24"/>
          <w:szCs w:val="24"/>
        </w:rPr>
        <w:t>󠄀 średnim przedsiębiorstwem;</w:t>
      </w:r>
    </w:p>
    <w:p w14:paraId="02D19115" w14:textId="77777777" w:rsidR="0023138A" w:rsidRPr="00343C92" w:rsidRDefault="0023138A" w:rsidP="0023138A">
      <w:pPr>
        <w:pStyle w:val="Textbody"/>
        <w:ind w:left="426"/>
        <w:rPr>
          <w:sz w:val="24"/>
          <w:szCs w:val="24"/>
        </w:rPr>
      </w:pPr>
      <w:r w:rsidRPr="00343C92">
        <w:rPr>
          <w:sz w:val="24"/>
          <w:szCs w:val="24"/>
        </w:rPr>
        <w:t>󠄀 jednoosobową działalnością gospodarczą;</w:t>
      </w:r>
    </w:p>
    <w:p w14:paraId="3CB78D00" w14:textId="4D671EE2" w:rsidR="0023138A" w:rsidRPr="00343C92" w:rsidRDefault="0023138A" w:rsidP="0023138A">
      <w:pPr>
        <w:pStyle w:val="Textbody"/>
        <w:ind w:left="426"/>
        <w:rPr>
          <w:sz w:val="24"/>
          <w:szCs w:val="24"/>
        </w:rPr>
      </w:pPr>
      <w:r w:rsidRPr="00343C92">
        <w:rPr>
          <w:sz w:val="24"/>
          <w:szCs w:val="24"/>
        </w:rPr>
        <w:t>󠄀 osobą fizyczną nieprowadzącą działalności gospodarczej.</w:t>
      </w:r>
    </w:p>
    <w:p w14:paraId="68A8FF95" w14:textId="77777777" w:rsidR="0023138A" w:rsidRPr="00343C92" w:rsidRDefault="0023138A" w:rsidP="009971EB">
      <w:pPr>
        <w:pStyle w:val="Textbody"/>
        <w:numPr>
          <w:ilvl w:val="3"/>
          <w:numId w:val="48"/>
        </w:numPr>
        <w:tabs>
          <w:tab w:val="left" w:pos="-850"/>
        </w:tabs>
        <w:autoSpaceDN w:val="0"/>
        <w:ind w:left="426" w:hanging="426"/>
        <w:textAlignment w:val="baseline"/>
        <w:rPr>
          <w:sz w:val="24"/>
        </w:rPr>
      </w:pPr>
      <w:r w:rsidRPr="00343C92">
        <w:rPr>
          <w:sz w:val="24"/>
        </w:rPr>
        <w:t>Zapoznaliśmy się z postanowieniami zawartymi w ogłoszeniu i SWZ i nie wnosimy do nich zastrzeżeń oraz zdobyliśmy konieczne informacje potrzebne do właściwego przygotowania oferty.</w:t>
      </w:r>
    </w:p>
    <w:p w14:paraId="3661EC05" w14:textId="77777777" w:rsidR="0023138A" w:rsidRPr="00343C92" w:rsidRDefault="0023138A" w:rsidP="009971EB">
      <w:pPr>
        <w:pStyle w:val="Textbody"/>
        <w:numPr>
          <w:ilvl w:val="3"/>
          <w:numId w:val="48"/>
        </w:numPr>
        <w:tabs>
          <w:tab w:val="left" w:pos="-850"/>
        </w:tabs>
        <w:autoSpaceDN w:val="0"/>
        <w:ind w:left="426" w:hanging="426"/>
        <w:textAlignment w:val="baseline"/>
        <w:rPr>
          <w:sz w:val="24"/>
        </w:rPr>
      </w:pPr>
      <w:r w:rsidRPr="00343C92">
        <w:rPr>
          <w:sz w:val="24"/>
        </w:rPr>
        <w:t>Ogólne warunki umowy zostały przez nas zaakceptowane i w przypadku wyboru naszej oferty zobowiązujemy się do zawarcia umowy na warunkach tam określonych w miejscu i terminie wskazanym przez Zamawiającego.</w:t>
      </w:r>
    </w:p>
    <w:p w14:paraId="65A83D14" w14:textId="77777777" w:rsidR="0023138A" w:rsidRPr="00343C92" w:rsidRDefault="0023138A" w:rsidP="009971EB">
      <w:pPr>
        <w:pStyle w:val="Textbody"/>
        <w:numPr>
          <w:ilvl w:val="3"/>
          <w:numId w:val="48"/>
        </w:numPr>
        <w:tabs>
          <w:tab w:val="left" w:pos="-850"/>
        </w:tabs>
        <w:autoSpaceDN w:val="0"/>
        <w:ind w:left="426" w:hanging="426"/>
        <w:textAlignment w:val="baseline"/>
        <w:rPr>
          <w:sz w:val="24"/>
        </w:rPr>
      </w:pPr>
      <w:r w:rsidRPr="00343C92">
        <w:rPr>
          <w:sz w:val="24"/>
        </w:rPr>
        <w:t>Uważamy się za związanych niniejszą ofertą w terminie wskazanym w SWZ.</w:t>
      </w:r>
    </w:p>
    <w:p w14:paraId="023C0A20" w14:textId="77777777" w:rsidR="0023138A" w:rsidRPr="00343C92" w:rsidRDefault="0023138A" w:rsidP="009971EB">
      <w:pPr>
        <w:pStyle w:val="Textbody"/>
        <w:numPr>
          <w:ilvl w:val="3"/>
          <w:numId w:val="48"/>
        </w:numPr>
        <w:tabs>
          <w:tab w:val="left" w:pos="-850"/>
        </w:tabs>
        <w:autoSpaceDN w:val="0"/>
        <w:ind w:left="426" w:hanging="426"/>
        <w:textAlignment w:val="baseline"/>
        <w:rPr>
          <w:sz w:val="24"/>
        </w:rPr>
      </w:pPr>
      <w:r w:rsidRPr="00343C92">
        <w:rPr>
          <w:sz w:val="24"/>
        </w:rPr>
        <w:t>Warunki płatności: 30 dni od dnia dostarczenia do Zamawiającego prawidłowo wystawionej faktury.</w:t>
      </w:r>
    </w:p>
    <w:p w14:paraId="545D29A4" w14:textId="4D45BF78" w:rsidR="0023138A" w:rsidRPr="00343C92" w:rsidRDefault="0023138A" w:rsidP="009971EB">
      <w:pPr>
        <w:pStyle w:val="Textbody"/>
        <w:numPr>
          <w:ilvl w:val="3"/>
          <w:numId w:val="48"/>
        </w:numPr>
        <w:tabs>
          <w:tab w:val="left" w:pos="-850"/>
        </w:tabs>
        <w:autoSpaceDN w:val="0"/>
        <w:ind w:left="426" w:hanging="426"/>
        <w:textAlignment w:val="baseline"/>
        <w:rPr>
          <w:sz w:val="24"/>
        </w:rPr>
      </w:pPr>
      <w:r w:rsidRPr="00343C92">
        <w:rPr>
          <w:sz w:val="24"/>
        </w:rPr>
        <w:t>Zobowiązujemy się do zapewnienia możliwości odbierania wszelkiej korespondencji związanej z prowadzonym postępowaniem przez całą dobę za pośrednictwem Platformy</w:t>
      </w:r>
      <w:r w:rsidR="003C4249">
        <w:rPr>
          <w:sz w:val="24"/>
        </w:rPr>
        <w:t xml:space="preserve"> Zakupowej</w:t>
      </w:r>
      <w:r w:rsidRPr="00343C92">
        <w:rPr>
          <w:sz w:val="24"/>
        </w:rPr>
        <w:t>.</w:t>
      </w:r>
    </w:p>
    <w:p w14:paraId="15136561" w14:textId="77777777" w:rsidR="0023138A" w:rsidRPr="00343C92" w:rsidRDefault="0023138A" w:rsidP="0023138A">
      <w:pPr>
        <w:pStyle w:val="Textbody"/>
        <w:autoSpaceDN w:val="0"/>
        <w:rPr>
          <w:sz w:val="24"/>
        </w:rPr>
      </w:pPr>
    </w:p>
    <w:p w14:paraId="2424FAD4" w14:textId="77777777" w:rsidR="0023138A" w:rsidRPr="00343C92" w:rsidRDefault="0023138A" w:rsidP="0023138A">
      <w:pPr>
        <w:pStyle w:val="Stopka"/>
        <w:rPr>
          <w:rFonts w:cs="Times New Roman"/>
          <w:b/>
          <w:sz w:val="24"/>
          <w:szCs w:val="20"/>
        </w:rPr>
      </w:pPr>
      <w:r w:rsidRPr="00343C92">
        <w:rPr>
          <w:rFonts w:cs="Times New Roman"/>
          <w:b/>
          <w:sz w:val="24"/>
          <w:szCs w:val="20"/>
        </w:rPr>
        <w:t>IV. Informujemy, że:</w:t>
      </w:r>
    </w:p>
    <w:p w14:paraId="272BD492" w14:textId="77777777" w:rsidR="00C34869" w:rsidRPr="00C34869" w:rsidRDefault="0023138A" w:rsidP="009971EB">
      <w:pPr>
        <w:pStyle w:val="Textbody"/>
        <w:numPr>
          <w:ilvl w:val="6"/>
          <w:numId w:val="48"/>
        </w:numPr>
        <w:autoSpaceDN w:val="0"/>
        <w:ind w:left="426" w:hanging="426"/>
        <w:rPr>
          <w:rFonts w:eastAsia="Century Gothic"/>
          <w:sz w:val="24"/>
          <w:lang w:eastAsia="pl-PL"/>
        </w:rPr>
      </w:pPr>
      <w:r w:rsidRPr="00343C92">
        <w:rPr>
          <w:bCs/>
          <w:sz w:val="24"/>
          <w:lang w:eastAsia="pl-PL"/>
        </w:rPr>
        <w:t>D</w:t>
      </w:r>
      <w:r w:rsidRPr="00343C92">
        <w:rPr>
          <w:bCs/>
          <w:sz w:val="24"/>
        </w:rPr>
        <w:t xml:space="preserve">ostawa wykonana będzie </w:t>
      </w:r>
      <w:r w:rsidRPr="00343C92">
        <w:rPr>
          <w:b/>
          <w:bCs/>
          <w:sz w:val="24"/>
        </w:rPr>
        <w:t>własnymi siłami/z pomocą Podwykonawcy</w:t>
      </w:r>
      <w:r w:rsidRPr="00343C92">
        <w:rPr>
          <w:b/>
          <w:sz w:val="24"/>
          <w:vertAlign w:val="superscript"/>
        </w:rPr>
        <w:t xml:space="preserve"> </w:t>
      </w:r>
      <w:r w:rsidRPr="00343C92">
        <w:rPr>
          <w:rStyle w:val="Odwoanieprzypisudolnego"/>
          <w:b/>
          <w:sz w:val="24"/>
        </w:rPr>
        <w:footnoteReference w:id="6"/>
      </w:r>
      <w:r w:rsidRPr="00343C92">
        <w:rPr>
          <w:bCs/>
          <w:sz w:val="24"/>
        </w:rPr>
        <w:t xml:space="preserve"> ……………………………………………………………………</w:t>
      </w:r>
      <w:r w:rsidRPr="00343C92">
        <w:rPr>
          <w:bCs/>
          <w:sz w:val="24"/>
          <w:vertAlign w:val="superscript"/>
        </w:rPr>
        <w:t>1</w:t>
      </w:r>
      <w:r w:rsidRPr="00343C92">
        <w:rPr>
          <w:bCs/>
          <w:sz w:val="24"/>
        </w:rPr>
        <w:t xml:space="preserve"> </w:t>
      </w:r>
      <w:r w:rsidRPr="00343C92">
        <w:rPr>
          <w:bCs/>
          <w:i/>
          <w:sz w:val="20"/>
          <w:szCs w:val="16"/>
        </w:rPr>
        <w:t>(należy podać nazwę lub firmę Podwykonawcy oraz jego siedzibę)</w:t>
      </w:r>
      <w:r w:rsidRPr="00343C92">
        <w:rPr>
          <w:bCs/>
          <w:sz w:val="24"/>
          <w:vertAlign w:val="superscript"/>
        </w:rPr>
        <w:t xml:space="preserve"> </w:t>
      </w:r>
      <w:r w:rsidRPr="00343C92">
        <w:rPr>
          <w:bCs/>
          <w:sz w:val="24"/>
        </w:rPr>
        <w:t>który wykonywać będzie część zamówienia obejmującą:</w:t>
      </w:r>
      <w:r w:rsidRPr="00343C92">
        <w:rPr>
          <w:bCs/>
          <w:i/>
          <w:sz w:val="24"/>
        </w:rPr>
        <w:t xml:space="preserve"> ……………….….……, </w:t>
      </w:r>
      <w:r w:rsidRPr="00343C92">
        <w:rPr>
          <w:sz w:val="24"/>
        </w:rPr>
        <w:t>……..........................................................................................................................................................</w:t>
      </w:r>
      <w:r w:rsidR="004177B2">
        <w:rPr>
          <w:sz w:val="24"/>
          <w:vertAlign w:val="superscript"/>
        </w:rPr>
        <w:t>1</w:t>
      </w:r>
      <w:r w:rsidRPr="00343C92">
        <w:rPr>
          <w:sz w:val="24"/>
        </w:rPr>
        <w:t xml:space="preserve"> </w:t>
      </w:r>
      <w:r w:rsidRPr="00343C92">
        <w:rPr>
          <w:i/>
          <w:sz w:val="20"/>
          <w:szCs w:val="16"/>
        </w:rPr>
        <w:t>(należy podać zakres części zamówienia, którą Wykonawca zamierza powierzyć Podwykonawcy).</w:t>
      </w:r>
    </w:p>
    <w:p w14:paraId="2470CDCC" w14:textId="77777777" w:rsidR="00C34869" w:rsidRPr="00C34869" w:rsidRDefault="004177B2" w:rsidP="009971EB">
      <w:pPr>
        <w:pStyle w:val="Textbody"/>
        <w:numPr>
          <w:ilvl w:val="6"/>
          <w:numId w:val="48"/>
        </w:numPr>
        <w:autoSpaceDN w:val="0"/>
        <w:ind w:left="426" w:hanging="426"/>
        <w:rPr>
          <w:rFonts w:eastAsia="Century Gothic"/>
          <w:sz w:val="24"/>
          <w:lang w:eastAsia="pl-PL"/>
        </w:rPr>
      </w:pPr>
      <w:r w:rsidRPr="00C34869">
        <w:rPr>
          <w:sz w:val="24"/>
        </w:rPr>
        <w:t xml:space="preserve">Zamawiający będzie składał zamówienia na poszczególne dostawy asortymentu wraz z określeniem jego rodzaju, ilości, miejsca  jak również reklamacje, w formie pisemnej (dopuszcza się drogę e-mail) w dni robocze na nr  faksu ………….. </w:t>
      </w:r>
      <w:r w:rsidRPr="00C34869">
        <w:rPr>
          <w:bCs/>
          <w:sz w:val="24"/>
          <w:vertAlign w:val="superscript"/>
        </w:rPr>
        <w:t>1</w:t>
      </w:r>
      <w:r w:rsidRPr="00C34869">
        <w:rPr>
          <w:sz w:val="24"/>
        </w:rPr>
        <w:t xml:space="preserve">,  adres </w:t>
      </w:r>
      <w:r w:rsidRPr="00C34869">
        <w:rPr>
          <w:i/>
          <w:sz w:val="24"/>
        </w:rPr>
        <w:t>e-mail</w:t>
      </w:r>
      <w:r w:rsidRPr="00C34869">
        <w:rPr>
          <w:sz w:val="24"/>
        </w:rPr>
        <w:t xml:space="preserve"> ……………...</w:t>
      </w:r>
      <w:r w:rsidRPr="00C34869">
        <w:rPr>
          <w:bCs/>
          <w:sz w:val="24"/>
          <w:vertAlign w:val="superscript"/>
        </w:rPr>
        <w:t>1</w:t>
      </w:r>
      <w:r w:rsidRPr="00C34869">
        <w:rPr>
          <w:sz w:val="24"/>
        </w:rPr>
        <w:t>.</w:t>
      </w:r>
    </w:p>
    <w:p w14:paraId="7968280C" w14:textId="678E47A0" w:rsidR="0023138A" w:rsidRDefault="004177B2" w:rsidP="009971EB">
      <w:pPr>
        <w:pStyle w:val="Textbody"/>
        <w:numPr>
          <w:ilvl w:val="6"/>
          <w:numId w:val="48"/>
        </w:numPr>
        <w:autoSpaceDN w:val="0"/>
        <w:ind w:left="426" w:hanging="426"/>
        <w:rPr>
          <w:rFonts w:eastAsia="Century Gothic"/>
          <w:sz w:val="24"/>
          <w:lang w:eastAsia="pl-PL"/>
        </w:rPr>
      </w:pPr>
      <w:r w:rsidRPr="00C34869">
        <w:rPr>
          <w:sz w:val="24"/>
        </w:rPr>
        <w:lastRenderedPageBreak/>
        <w:t xml:space="preserve">Osobą </w:t>
      </w:r>
      <w:r w:rsidR="00C34869" w:rsidRPr="00C34869">
        <w:rPr>
          <w:sz w:val="24"/>
        </w:rPr>
        <w:t>odpowiedzialną za nadzór nad realizacją umowy, w tym podpisanie protokołów odbioru, jest ………………….</w:t>
      </w:r>
      <w:r w:rsidR="00C34869" w:rsidRPr="00C34869">
        <w:rPr>
          <w:bCs/>
          <w:sz w:val="24"/>
          <w:vertAlign w:val="superscript"/>
        </w:rPr>
        <w:t>1</w:t>
      </w:r>
      <w:r w:rsidR="00C34869" w:rsidRPr="00C34869">
        <w:rPr>
          <w:sz w:val="24"/>
        </w:rPr>
        <w:t>, adres e-mail: …………….</w:t>
      </w:r>
      <w:r w:rsidR="00C34869" w:rsidRPr="00C34869">
        <w:rPr>
          <w:bCs/>
          <w:sz w:val="24"/>
          <w:vertAlign w:val="superscript"/>
        </w:rPr>
        <w:t xml:space="preserve">1 </w:t>
      </w:r>
      <w:r w:rsidR="00C34869" w:rsidRPr="00C34869">
        <w:rPr>
          <w:sz w:val="24"/>
        </w:rPr>
        <w:t>Telefon:…………………….</w:t>
      </w:r>
      <w:r w:rsidR="00C34869" w:rsidRPr="00C34869">
        <w:rPr>
          <w:bCs/>
          <w:sz w:val="24"/>
          <w:vertAlign w:val="superscript"/>
        </w:rPr>
        <w:t xml:space="preserve"> 1</w:t>
      </w:r>
    </w:p>
    <w:p w14:paraId="585EB405" w14:textId="77777777" w:rsidR="00C34869" w:rsidRPr="00C34869" w:rsidRDefault="00C34869" w:rsidP="00C34869">
      <w:pPr>
        <w:pStyle w:val="Textbody"/>
        <w:autoSpaceDN w:val="0"/>
        <w:rPr>
          <w:rFonts w:eastAsia="Century Gothic"/>
          <w:sz w:val="24"/>
          <w:lang w:eastAsia="pl-PL"/>
        </w:rPr>
      </w:pPr>
    </w:p>
    <w:p w14:paraId="2BD54A26" w14:textId="77777777" w:rsidR="0023138A" w:rsidRPr="00343C92" w:rsidRDefault="0023138A" w:rsidP="0023138A">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343C92">
        <w:rPr>
          <w:rFonts w:ascii="Times New Roman" w:hAnsi="Times New Roman"/>
          <w:b/>
          <w:bCs/>
          <w:sz w:val="24"/>
          <w:szCs w:val="20"/>
          <w:lang w:val="pl-PL"/>
        </w:rPr>
        <w:t xml:space="preserve">V. </w:t>
      </w:r>
      <w:r w:rsidRPr="00343C92">
        <w:rPr>
          <w:rFonts w:ascii="Times New Roman" w:hAnsi="Times New Roman"/>
          <w:b/>
          <w:bCs/>
          <w:sz w:val="24"/>
          <w:szCs w:val="20"/>
        </w:rPr>
        <w:t>Oświadczamy, że</w:t>
      </w:r>
      <w:r w:rsidRPr="00343C92">
        <w:rPr>
          <w:rFonts w:ascii="Times New Roman" w:hAnsi="Times New Roman"/>
          <w:sz w:val="24"/>
          <w:szCs w:val="20"/>
        </w:rPr>
        <w:t xml:space="preserve"> wypełniliśmy obowiązki informacyjne przewidziane w art. 13 lub art. 14 RODO</w:t>
      </w:r>
      <w:r w:rsidRPr="00343C92">
        <w:rPr>
          <w:rFonts w:ascii="Times New Roman" w:hAnsi="Times New Roman"/>
          <w:sz w:val="24"/>
          <w:szCs w:val="20"/>
          <w:vertAlign w:val="superscript"/>
        </w:rPr>
        <w:t>1)</w:t>
      </w:r>
      <w:r w:rsidRPr="00343C92">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343C92">
        <w:rPr>
          <w:rFonts w:ascii="Times New Roman" w:hAnsi="Times New Roman"/>
          <w:sz w:val="24"/>
          <w:szCs w:val="20"/>
          <w:vertAlign w:val="superscript"/>
        </w:rPr>
        <w:t>2)</w:t>
      </w:r>
      <w:r w:rsidRPr="00343C92">
        <w:rPr>
          <w:rFonts w:ascii="Times New Roman" w:hAnsi="Times New Roman"/>
          <w:sz w:val="24"/>
          <w:szCs w:val="20"/>
        </w:rPr>
        <w:t>.</w:t>
      </w:r>
    </w:p>
    <w:p w14:paraId="308A5BF6" w14:textId="77777777" w:rsidR="0023138A" w:rsidRPr="00343C92" w:rsidRDefault="0023138A" w:rsidP="0023138A">
      <w:pPr>
        <w:pStyle w:val="Tekstprzypisudolnego1"/>
        <w:spacing w:line="240" w:lineRule="auto"/>
        <w:ind w:left="709" w:hanging="301"/>
        <w:jc w:val="both"/>
        <w:rPr>
          <w:rFonts w:ascii="Times New Roman" w:hAnsi="Times New Roman" w:cs="Times New Roman"/>
          <w:color w:val="000000"/>
          <w:sz w:val="22"/>
          <w:szCs w:val="18"/>
          <w:vertAlign w:val="superscript"/>
        </w:rPr>
      </w:pPr>
    </w:p>
    <w:p w14:paraId="46F6C322" w14:textId="77777777" w:rsidR="0023138A" w:rsidRPr="00343C92" w:rsidRDefault="0023138A" w:rsidP="0023138A">
      <w:pPr>
        <w:pStyle w:val="Tekstprzypisudolnego1"/>
        <w:spacing w:line="240" w:lineRule="auto"/>
        <w:ind w:left="709" w:hanging="301"/>
        <w:jc w:val="both"/>
        <w:rPr>
          <w:rFonts w:ascii="Times New Roman" w:hAnsi="Times New Roman" w:cs="Times New Roman"/>
          <w:sz w:val="22"/>
          <w:szCs w:val="18"/>
          <w:vertAlign w:val="superscript"/>
        </w:rPr>
      </w:pPr>
      <w:r w:rsidRPr="00343C92">
        <w:rPr>
          <w:rFonts w:ascii="Times New Roman" w:hAnsi="Times New Roman" w:cs="Times New Roman"/>
          <w:color w:val="000000"/>
          <w:sz w:val="22"/>
          <w:szCs w:val="18"/>
          <w:vertAlign w:val="superscript"/>
        </w:rPr>
        <w:t xml:space="preserve">1) </w:t>
      </w:r>
      <w:r w:rsidRPr="00343C92">
        <w:rPr>
          <w:rFonts w:ascii="Times New Roman" w:hAnsi="Times New Roman" w:cs="Times New Roman"/>
          <w:color w:val="000000"/>
          <w:sz w:val="22"/>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03A8D63B" w14:textId="77777777" w:rsidR="0023138A" w:rsidRPr="00343C92" w:rsidRDefault="0023138A" w:rsidP="0023138A">
      <w:pPr>
        <w:tabs>
          <w:tab w:val="left" w:pos="540"/>
        </w:tabs>
        <w:ind w:left="709" w:hanging="283"/>
        <w:jc w:val="both"/>
        <w:rPr>
          <w:rFonts w:cs="Times New Roman"/>
          <w:szCs w:val="18"/>
        </w:rPr>
      </w:pPr>
      <w:r w:rsidRPr="00343C92">
        <w:rPr>
          <w:rFonts w:cs="Times New Roman"/>
          <w:szCs w:val="18"/>
          <w:vertAlign w:val="superscript"/>
        </w:rPr>
        <w:t xml:space="preserve">2) </w:t>
      </w:r>
      <w:r w:rsidRPr="00343C92">
        <w:rPr>
          <w:rFonts w:cs="Times New Roman"/>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2F57F7" w14:textId="77777777" w:rsidR="0023138A" w:rsidRPr="00343C92" w:rsidRDefault="0023138A" w:rsidP="0023138A">
      <w:pPr>
        <w:pStyle w:val="Tekstpodstawowy22"/>
        <w:tabs>
          <w:tab w:val="left" w:pos="-1462"/>
          <w:tab w:val="left" w:pos="2127"/>
        </w:tabs>
        <w:ind w:left="709" w:hanging="709"/>
        <w:rPr>
          <w:rFonts w:cs="Times New Roman"/>
          <w:bCs/>
        </w:rPr>
      </w:pPr>
    </w:p>
    <w:p w14:paraId="564EAA52" w14:textId="77777777" w:rsidR="0023138A" w:rsidRPr="00343C92" w:rsidRDefault="0023138A" w:rsidP="0023138A">
      <w:pPr>
        <w:tabs>
          <w:tab w:val="left" w:pos="1978"/>
          <w:tab w:val="left" w:pos="3828"/>
          <w:tab w:val="center" w:pos="4677"/>
        </w:tabs>
        <w:rPr>
          <w:rFonts w:cs="Times New Roman"/>
          <w:b/>
          <w:i/>
          <w:color w:val="FF0000"/>
          <w:szCs w:val="18"/>
        </w:rPr>
      </w:pPr>
      <w:r w:rsidRPr="00343C92">
        <w:rPr>
          <w:rFonts w:cs="Times New Roman"/>
          <w:b/>
          <w:i/>
          <w:color w:val="FF0000"/>
          <w:szCs w:val="18"/>
        </w:rPr>
        <w:t>Dokument należy wypełnić i podpisać kwalifikowanym podpisem elektronicznym.</w:t>
      </w:r>
    </w:p>
    <w:p w14:paraId="22E8F4EA" w14:textId="77777777" w:rsidR="0023138A" w:rsidRPr="00343C92" w:rsidRDefault="0023138A" w:rsidP="0023138A">
      <w:pPr>
        <w:tabs>
          <w:tab w:val="left" w:pos="1978"/>
          <w:tab w:val="left" w:pos="3828"/>
          <w:tab w:val="center" w:pos="4677"/>
        </w:tabs>
        <w:rPr>
          <w:rFonts w:eastAsia="Times New Roman" w:cs="Times New Roman"/>
          <w:b/>
          <w:color w:val="FF0000"/>
          <w:kern w:val="0"/>
          <w:sz w:val="28"/>
          <w:szCs w:val="22"/>
          <w:lang w:eastAsia="pl-PL" w:bidi="ar-SA"/>
        </w:rPr>
      </w:pPr>
      <w:r w:rsidRPr="00343C92">
        <w:rPr>
          <w:rFonts w:cs="Times New Roman"/>
          <w:b/>
          <w:i/>
          <w:color w:val="FF0000"/>
          <w:szCs w:val="18"/>
        </w:rPr>
        <w:t xml:space="preserve">Zamawiający zaleca zapisanie dokumentu w formacie PDF. </w:t>
      </w:r>
    </w:p>
    <w:p w14:paraId="5E0888C7" w14:textId="77777777" w:rsidR="0023138A" w:rsidRPr="00343C92" w:rsidRDefault="0023138A" w:rsidP="0023138A">
      <w:pPr>
        <w:tabs>
          <w:tab w:val="left" w:pos="6435"/>
        </w:tabs>
        <w:jc w:val="right"/>
        <w:rPr>
          <w:rFonts w:cs="Times New Roman"/>
          <w:b/>
          <w:sz w:val="28"/>
          <w:szCs w:val="22"/>
          <w:u w:val="single"/>
        </w:rPr>
      </w:pPr>
    </w:p>
    <w:p w14:paraId="087416FC" w14:textId="77777777" w:rsidR="0023138A" w:rsidRPr="00343C92" w:rsidRDefault="0023138A" w:rsidP="0023138A">
      <w:pPr>
        <w:tabs>
          <w:tab w:val="left" w:pos="6435"/>
        </w:tabs>
        <w:jc w:val="right"/>
        <w:rPr>
          <w:rFonts w:cs="Times New Roman"/>
          <w:b/>
          <w:sz w:val="28"/>
          <w:szCs w:val="22"/>
          <w:u w:val="single"/>
        </w:rPr>
      </w:pPr>
    </w:p>
    <w:p w14:paraId="68A2691B" w14:textId="77777777" w:rsidR="0023138A" w:rsidRPr="00343C92" w:rsidRDefault="0023138A" w:rsidP="0023138A">
      <w:pPr>
        <w:rPr>
          <w:rStyle w:val="Domylnaczcionkaakapitu7"/>
          <w:rFonts w:cs="Times New Roman"/>
          <w:b/>
          <w:sz w:val="24"/>
          <w:szCs w:val="20"/>
        </w:rPr>
        <w:sectPr w:rsidR="0023138A" w:rsidRPr="00343C92" w:rsidSect="0023138A">
          <w:pgSz w:w="16838" w:h="11906" w:orient="landscape"/>
          <w:pgMar w:top="1276" w:right="1134" w:bottom="991" w:left="851" w:header="708" w:footer="57" w:gutter="0"/>
          <w:cols w:space="708"/>
          <w:docGrid w:linePitch="299" w:charSpace="8192"/>
        </w:sectPr>
      </w:pPr>
    </w:p>
    <w:p w14:paraId="4EFCD146" w14:textId="77777777" w:rsidR="008A432E" w:rsidRDefault="003565DF" w:rsidP="008A432E">
      <w:pPr>
        <w:spacing w:line="276" w:lineRule="auto"/>
        <w:jc w:val="right"/>
        <w:rPr>
          <w:rStyle w:val="Domylnaczcionkaakapitu7"/>
          <w:rFonts w:cs="Times New Roman"/>
          <w:b/>
          <w:color w:val="auto"/>
          <w:sz w:val="24"/>
        </w:rPr>
      </w:pPr>
      <w:r w:rsidRPr="009833CD">
        <w:rPr>
          <w:rStyle w:val="Domylnaczcionkaakapitu7"/>
          <w:rFonts w:cs="Times New Roman"/>
          <w:b/>
          <w:color w:val="auto"/>
          <w:sz w:val="24"/>
        </w:rPr>
        <w:lastRenderedPageBreak/>
        <w:t>Wzór-Z</w:t>
      </w:r>
      <w:r w:rsidR="00F77F8E" w:rsidRPr="009833CD">
        <w:rPr>
          <w:rStyle w:val="Domylnaczcionkaakapitu7"/>
          <w:rFonts w:cs="Times New Roman"/>
          <w:b/>
          <w:color w:val="auto"/>
          <w:sz w:val="24"/>
        </w:rPr>
        <w:t xml:space="preserve">ałącznik nr </w:t>
      </w:r>
      <w:r w:rsidR="007C3FA7" w:rsidRPr="009833CD">
        <w:rPr>
          <w:rStyle w:val="Domylnaczcionkaakapitu7"/>
          <w:rFonts w:cs="Times New Roman"/>
          <w:b/>
          <w:color w:val="auto"/>
          <w:sz w:val="24"/>
        </w:rPr>
        <w:t xml:space="preserve">2 </w:t>
      </w:r>
      <w:r w:rsidR="00F77F8E" w:rsidRPr="009833CD">
        <w:rPr>
          <w:rStyle w:val="Domylnaczcionkaakapitu7"/>
          <w:rFonts w:cs="Times New Roman"/>
          <w:b/>
          <w:color w:val="auto"/>
          <w:sz w:val="24"/>
        </w:rPr>
        <w:t>do SWZ</w:t>
      </w:r>
    </w:p>
    <w:p w14:paraId="602DCB25" w14:textId="77777777" w:rsidR="007B2CCE" w:rsidRDefault="00F77F8E" w:rsidP="007B2CCE">
      <w:pPr>
        <w:spacing w:line="276" w:lineRule="auto"/>
        <w:ind w:left="6946" w:right="-2" w:hanging="1417"/>
        <w:rPr>
          <w:b/>
          <w:sz w:val="24"/>
        </w:rPr>
      </w:pPr>
      <w:r w:rsidRPr="009833CD">
        <w:rPr>
          <w:b/>
          <w:sz w:val="24"/>
        </w:rPr>
        <w:t>Zamawiający:</w:t>
      </w:r>
    </w:p>
    <w:p w14:paraId="09F0B5D3" w14:textId="77777777" w:rsidR="007B2CCE" w:rsidRDefault="00F77F8E" w:rsidP="007B2CCE">
      <w:pPr>
        <w:spacing w:line="276" w:lineRule="auto"/>
        <w:ind w:left="6946" w:right="-2" w:hanging="1417"/>
        <w:rPr>
          <w:rStyle w:val="Domylnaczcionkaakapitu7"/>
          <w:b/>
          <w:sz w:val="24"/>
        </w:rPr>
      </w:pPr>
      <w:r w:rsidRPr="009833CD">
        <w:rPr>
          <w:rStyle w:val="Domylnaczcionkaakapitu7"/>
          <w:b/>
          <w:bCs/>
          <w:sz w:val="24"/>
        </w:rPr>
        <w:t>KOMENDA STOŁECZNA POLICJI,</w:t>
      </w:r>
      <w:r w:rsidRPr="009833CD">
        <w:rPr>
          <w:rStyle w:val="Domylnaczcionkaakapitu7"/>
          <w:b/>
          <w:sz w:val="24"/>
        </w:rPr>
        <w:t xml:space="preserve"> </w:t>
      </w:r>
    </w:p>
    <w:p w14:paraId="323CF5B5" w14:textId="311446EE" w:rsidR="00385DE0" w:rsidRPr="009833CD" w:rsidRDefault="00F77F8E" w:rsidP="00584D79">
      <w:pPr>
        <w:spacing w:line="276" w:lineRule="auto"/>
        <w:ind w:left="6946" w:right="-2" w:hanging="1417"/>
        <w:rPr>
          <w:b/>
          <w:sz w:val="24"/>
        </w:rPr>
      </w:pPr>
      <w:r w:rsidRPr="009833CD">
        <w:rPr>
          <w:rStyle w:val="Domylnaczcionkaakapitu7"/>
          <w:b/>
          <w:sz w:val="24"/>
        </w:rPr>
        <w:t>ul. Nowolipie 2,</w:t>
      </w:r>
      <w:r w:rsidR="00584D79">
        <w:rPr>
          <w:rStyle w:val="Domylnaczcionkaakapitu7"/>
          <w:b/>
          <w:sz w:val="24"/>
        </w:rPr>
        <w:t xml:space="preserve"> </w:t>
      </w:r>
      <w:r w:rsidR="008A432E">
        <w:rPr>
          <w:b/>
          <w:sz w:val="24"/>
        </w:rPr>
        <w:t>00-150 Warszawa</w:t>
      </w:r>
    </w:p>
    <w:p w14:paraId="24AD12C8" w14:textId="4D70F807" w:rsidR="00686A18" w:rsidRPr="008A432E" w:rsidRDefault="00F77F8E" w:rsidP="008A432E">
      <w:pPr>
        <w:pStyle w:val="Textbody"/>
        <w:spacing w:line="276" w:lineRule="auto"/>
        <w:rPr>
          <w:rFonts w:eastAsia="Arial"/>
          <w:sz w:val="24"/>
          <w:szCs w:val="24"/>
          <w:vertAlign w:val="superscript"/>
        </w:rPr>
      </w:pPr>
      <w:r w:rsidRPr="009833CD">
        <w:rPr>
          <w:b/>
          <w:sz w:val="24"/>
          <w:szCs w:val="24"/>
        </w:rPr>
        <w:t>Wykonawca</w:t>
      </w:r>
      <w:r w:rsidR="00385DE0" w:rsidRPr="009833CD">
        <w:rPr>
          <w:b/>
          <w:sz w:val="24"/>
          <w:szCs w:val="24"/>
        </w:rPr>
        <w:t>/</w:t>
      </w:r>
      <w:r w:rsidR="008A432E" w:rsidRPr="009833CD">
        <w:rPr>
          <w:b/>
          <w:sz w:val="24"/>
          <w:szCs w:val="24"/>
        </w:rPr>
        <w:t xml:space="preserve"> </w:t>
      </w:r>
      <w:r w:rsidR="00385DE0" w:rsidRPr="009833CD">
        <w:rPr>
          <w:b/>
          <w:sz w:val="24"/>
          <w:szCs w:val="24"/>
        </w:rPr>
        <w:t>podwykonawca</w:t>
      </w:r>
      <w:r w:rsidR="00385DE0" w:rsidRPr="009833CD">
        <w:rPr>
          <w:b/>
          <w:sz w:val="24"/>
          <w:szCs w:val="24"/>
          <w:vertAlign w:val="superscript"/>
        </w:rPr>
        <w:t>1</w:t>
      </w:r>
      <w:r w:rsidR="00385DE0" w:rsidRPr="009833CD">
        <w:rPr>
          <w:b/>
          <w:sz w:val="24"/>
          <w:szCs w:val="24"/>
        </w:rPr>
        <w:t>:</w:t>
      </w:r>
    </w:p>
    <w:p w14:paraId="1EB64AE4" w14:textId="77777777" w:rsidR="00F77F8E" w:rsidRPr="009833CD" w:rsidRDefault="00686A18" w:rsidP="00F47732">
      <w:pPr>
        <w:pStyle w:val="Textbody"/>
        <w:spacing w:line="276" w:lineRule="auto"/>
        <w:ind w:right="5954"/>
        <w:contextualSpacing/>
        <w:rPr>
          <w:i/>
          <w:sz w:val="24"/>
          <w:szCs w:val="24"/>
        </w:rPr>
      </w:pPr>
      <w:r w:rsidRPr="009833CD">
        <w:rPr>
          <w:rFonts w:eastAsia="Arial"/>
          <w:sz w:val="24"/>
          <w:szCs w:val="24"/>
        </w:rPr>
        <w:t>……</w:t>
      </w:r>
      <w:r w:rsidR="00F77F8E" w:rsidRPr="009833CD">
        <w:rPr>
          <w:rFonts w:eastAsia="Arial"/>
          <w:sz w:val="24"/>
          <w:szCs w:val="24"/>
        </w:rPr>
        <w:t>……………………………</w:t>
      </w:r>
      <w:r w:rsidR="00E13208" w:rsidRPr="009833CD">
        <w:rPr>
          <w:rFonts w:eastAsia="Arial"/>
          <w:sz w:val="24"/>
          <w:szCs w:val="24"/>
          <w:vertAlign w:val="superscript"/>
        </w:rPr>
        <w:t>2</w:t>
      </w:r>
    </w:p>
    <w:p w14:paraId="5263C433" w14:textId="77777777" w:rsidR="00F77F8E" w:rsidRPr="009833CD" w:rsidRDefault="00F77F8E" w:rsidP="008A432E">
      <w:pPr>
        <w:pStyle w:val="Textbody"/>
        <w:spacing w:line="276" w:lineRule="auto"/>
        <w:ind w:right="1983"/>
        <w:contextualSpacing/>
        <w:rPr>
          <w:b/>
          <w:bCs/>
          <w:color w:val="FF0000"/>
          <w:sz w:val="24"/>
          <w:szCs w:val="24"/>
        </w:rPr>
      </w:pPr>
      <w:r w:rsidRPr="009833CD">
        <w:rPr>
          <w:i/>
          <w:sz w:val="24"/>
          <w:szCs w:val="24"/>
        </w:rPr>
        <w:t>(pełna nazwa/firma, adres, w zależności od podmiotu: NIP/</w:t>
      </w:r>
      <w:r w:rsidR="007E5FAB" w:rsidRPr="009833CD">
        <w:rPr>
          <w:i/>
          <w:sz w:val="24"/>
          <w:szCs w:val="24"/>
        </w:rPr>
        <w:t>REGON</w:t>
      </w:r>
      <w:r w:rsidRPr="009833CD">
        <w:rPr>
          <w:i/>
          <w:sz w:val="24"/>
          <w:szCs w:val="24"/>
        </w:rPr>
        <w:t>)</w:t>
      </w:r>
    </w:p>
    <w:p w14:paraId="586ABB48" w14:textId="77777777" w:rsidR="00F77F8E" w:rsidRPr="009833CD" w:rsidRDefault="00F77F8E" w:rsidP="00F47732">
      <w:pPr>
        <w:pStyle w:val="Textbody"/>
        <w:spacing w:line="276" w:lineRule="auto"/>
        <w:rPr>
          <w:rFonts w:eastAsia="Arial"/>
          <w:sz w:val="24"/>
          <w:szCs w:val="24"/>
        </w:rPr>
      </w:pPr>
      <w:r w:rsidRPr="009833CD">
        <w:rPr>
          <w:b/>
          <w:bCs/>
          <w:sz w:val="24"/>
          <w:szCs w:val="24"/>
        </w:rPr>
        <w:t>reprezentowany przez:</w:t>
      </w:r>
    </w:p>
    <w:p w14:paraId="119FA26F" w14:textId="77777777" w:rsidR="00F77F8E" w:rsidRPr="009833CD" w:rsidRDefault="00F77F8E" w:rsidP="00F47732">
      <w:pPr>
        <w:pStyle w:val="Textbody"/>
        <w:spacing w:line="276" w:lineRule="auto"/>
        <w:ind w:right="5954"/>
        <w:contextualSpacing/>
        <w:rPr>
          <w:i/>
          <w:sz w:val="24"/>
          <w:szCs w:val="24"/>
        </w:rPr>
      </w:pPr>
      <w:r w:rsidRPr="009833CD">
        <w:rPr>
          <w:rFonts w:eastAsia="Arial"/>
          <w:sz w:val="24"/>
          <w:szCs w:val="24"/>
        </w:rPr>
        <w:t>…………………………………</w:t>
      </w:r>
      <w:r w:rsidR="00E13208" w:rsidRPr="009833CD">
        <w:rPr>
          <w:rFonts w:eastAsia="Arial"/>
          <w:sz w:val="24"/>
          <w:szCs w:val="24"/>
          <w:vertAlign w:val="superscript"/>
        </w:rPr>
        <w:t>2</w:t>
      </w:r>
    </w:p>
    <w:p w14:paraId="342737AB" w14:textId="36CF6070" w:rsidR="00F77F8E" w:rsidRPr="009833CD" w:rsidRDefault="008A432E" w:rsidP="008A432E">
      <w:pPr>
        <w:pStyle w:val="Textbody"/>
        <w:spacing w:line="276" w:lineRule="auto"/>
        <w:ind w:right="1983"/>
        <w:contextualSpacing/>
        <w:jc w:val="left"/>
        <w:rPr>
          <w:sz w:val="24"/>
          <w:szCs w:val="24"/>
        </w:rPr>
      </w:pPr>
      <w:r>
        <w:rPr>
          <w:i/>
          <w:sz w:val="24"/>
          <w:szCs w:val="24"/>
        </w:rPr>
        <w:t xml:space="preserve">(imię, nazwisko, </w:t>
      </w:r>
      <w:r w:rsidR="00F77F8E" w:rsidRPr="009833CD">
        <w:rPr>
          <w:i/>
          <w:sz w:val="24"/>
          <w:szCs w:val="24"/>
        </w:rPr>
        <w:t>stanowisko/podstawa do reprezentacji)</w:t>
      </w:r>
    </w:p>
    <w:p w14:paraId="5F8F6F90" w14:textId="77777777" w:rsidR="00F77F8E" w:rsidRPr="009833CD" w:rsidRDefault="00F77F8E" w:rsidP="00F47732">
      <w:pPr>
        <w:pStyle w:val="Textbody"/>
        <w:spacing w:line="276" w:lineRule="auto"/>
        <w:rPr>
          <w:sz w:val="24"/>
          <w:szCs w:val="24"/>
        </w:rPr>
      </w:pPr>
    </w:p>
    <w:p w14:paraId="548D37E5" w14:textId="03FBE8CC" w:rsidR="00F77F8E" w:rsidRPr="009833CD" w:rsidRDefault="00F77F8E" w:rsidP="00F47732">
      <w:pPr>
        <w:pStyle w:val="Textbody"/>
        <w:spacing w:line="276" w:lineRule="auto"/>
        <w:jc w:val="center"/>
        <w:rPr>
          <w:b/>
          <w:sz w:val="24"/>
          <w:szCs w:val="24"/>
          <w:vertAlign w:val="superscript"/>
        </w:rPr>
      </w:pPr>
      <w:r w:rsidRPr="009833CD">
        <w:rPr>
          <w:b/>
          <w:sz w:val="24"/>
          <w:szCs w:val="24"/>
          <w:u w:val="single"/>
        </w:rPr>
        <w:t xml:space="preserve">Oświadczenie </w:t>
      </w:r>
      <w:r w:rsidR="00385DE0" w:rsidRPr="009833CD">
        <w:rPr>
          <w:b/>
          <w:sz w:val="24"/>
          <w:szCs w:val="24"/>
          <w:u w:val="single"/>
        </w:rPr>
        <w:t>W</w:t>
      </w:r>
      <w:r w:rsidRPr="009833CD">
        <w:rPr>
          <w:b/>
          <w:sz w:val="24"/>
          <w:szCs w:val="24"/>
          <w:u w:val="single"/>
        </w:rPr>
        <w:t>ykonawcy</w:t>
      </w:r>
      <w:r w:rsidR="00385DE0" w:rsidRPr="009833CD">
        <w:rPr>
          <w:b/>
          <w:sz w:val="24"/>
          <w:szCs w:val="24"/>
          <w:u w:val="single"/>
        </w:rPr>
        <w:t>/podywkonawcy</w:t>
      </w:r>
      <w:r w:rsidR="00385DE0" w:rsidRPr="009833CD">
        <w:rPr>
          <w:b/>
          <w:sz w:val="24"/>
          <w:szCs w:val="24"/>
          <w:u w:val="single"/>
          <w:vertAlign w:val="superscript"/>
        </w:rPr>
        <w:t>1</w:t>
      </w:r>
    </w:p>
    <w:p w14:paraId="48A625CE" w14:textId="77777777" w:rsidR="00F77F8E" w:rsidRPr="009833CD" w:rsidRDefault="00F77F8E" w:rsidP="00F47732">
      <w:pPr>
        <w:pStyle w:val="Textbody"/>
        <w:spacing w:line="276" w:lineRule="auto"/>
        <w:jc w:val="center"/>
        <w:rPr>
          <w:sz w:val="24"/>
          <w:szCs w:val="24"/>
        </w:rPr>
      </w:pPr>
      <w:r w:rsidRPr="009833CD">
        <w:rPr>
          <w:b/>
          <w:sz w:val="24"/>
          <w:szCs w:val="24"/>
        </w:rPr>
        <w:t xml:space="preserve">składane na podstawie art. </w:t>
      </w:r>
      <w:r w:rsidR="00DF536F" w:rsidRPr="009833CD">
        <w:rPr>
          <w:b/>
          <w:sz w:val="24"/>
          <w:szCs w:val="24"/>
        </w:rPr>
        <w:t xml:space="preserve">125 </w:t>
      </w:r>
      <w:r w:rsidRPr="009833CD">
        <w:rPr>
          <w:b/>
          <w:sz w:val="24"/>
          <w:szCs w:val="24"/>
        </w:rPr>
        <w:t xml:space="preserve">ust. 1 ustawy z dnia </w:t>
      </w:r>
      <w:r w:rsidR="00DF536F" w:rsidRPr="009833CD">
        <w:rPr>
          <w:b/>
          <w:sz w:val="24"/>
          <w:szCs w:val="24"/>
        </w:rPr>
        <w:t xml:space="preserve">11 </w:t>
      </w:r>
      <w:r w:rsidR="00EB6A33" w:rsidRPr="009833CD">
        <w:rPr>
          <w:b/>
          <w:sz w:val="24"/>
          <w:szCs w:val="24"/>
        </w:rPr>
        <w:t>września</w:t>
      </w:r>
      <w:r w:rsidR="00DF536F" w:rsidRPr="009833CD">
        <w:rPr>
          <w:b/>
          <w:sz w:val="24"/>
          <w:szCs w:val="24"/>
        </w:rPr>
        <w:t xml:space="preserve"> </w:t>
      </w:r>
      <w:r w:rsidRPr="009833CD">
        <w:rPr>
          <w:b/>
          <w:sz w:val="24"/>
          <w:szCs w:val="24"/>
        </w:rPr>
        <w:t>20</w:t>
      </w:r>
      <w:r w:rsidR="00DF536F" w:rsidRPr="009833CD">
        <w:rPr>
          <w:b/>
          <w:sz w:val="24"/>
          <w:szCs w:val="24"/>
        </w:rPr>
        <w:t>19</w:t>
      </w:r>
      <w:r w:rsidRPr="009833CD">
        <w:rPr>
          <w:b/>
          <w:sz w:val="24"/>
          <w:szCs w:val="24"/>
        </w:rPr>
        <w:t xml:space="preserve"> r.</w:t>
      </w:r>
    </w:p>
    <w:p w14:paraId="290532F8" w14:textId="77777777" w:rsidR="00F77F8E" w:rsidRPr="009833CD" w:rsidRDefault="00F77F8E" w:rsidP="00F47732">
      <w:pPr>
        <w:pStyle w:val="Textbody"/>
        <w:spacing w:line="276" w:lineRule="auto"/>
        <w:jc w:val="center"/>
        <w:rPr>
          <w:b/>
          <w:sz w:val="24"/>
          <w:szCs w:val="24"/>
          <w:u w:val="single"/>
        </w:rPr>
      </w:pPr>
      <w:r w:rsidRPr="009833CD">
        <w:rPr>
          <w:sz w:val="24"/>
          <w:szCs w:val="24"/>
        </w:rPr>
        <w:t> </w:t>
      </w:r>
      <w:r w:rsidRPr="009833CD">
        <w:rPr>
          <w:rStyle w:val="Domylnaczcionkaakapitu7"/>
          <w:b/>
          <w:sz w:val="24"/>
          <w:szCs w:val="24"/>
        </w:rPr>
        <w:t xml:space="preserve">Prawo zamówień publicznych (dalej jako: </w:t>
      </w:r>
      <w:r w:rsidR="00705136" w:rsidRPr="009833CD">
        <w:rPr>
          <w:rStyle w:val="Domylnaczcionkaakapitu7"/>
          <w:b/>
          <w:sz w:val="24"/>
          <w:szCs w:val="24"/>
        </w:rPr>
        <w:t>u</w:t>
      </w:r>
      <w:r w:rsidR="003B1605" w:rsidRPr="009833CD">
        <w:rPr>
          <w:rStyle w:val="Domylnaczcionkaakapitu7"/>
          <w:b/>
          <w:sz w:val="24"/>
          <w:szCs w:val="24"/>
        </w:rPr>
        <w:t>stawą</w:t>
      </w:r>
      <w:r w:rsidRPr="009833CD">
        <w:rPr>
          <w:rStyle w:val="Domylnaczcionkaakapitu7"/>
          <w:b/>
          <w:sz w:val="24"/>
          <w:szCs w:val="24"/>
        </w:rPr>
        <w:t>),</w:t>
      </w:r>
    </w:p>
    <w:p w14:paraId="4781137C" w14:textId="77777777" w:rsidR="00F77F8E" w:rsidRPr="009833CD" w:rsidRDefault="00F77F8E" w:rsidP="00F47732">
      <w:pPr>
        <w:pStyle w:val="Textbody"/>
        <w:spacing w:line="276" w:lineRule="auto"/>
        <w:jc w:val="center"/>
        <w:rPr>
          <w:sz w:val="24"/>
          <w:szCs w:val="24"/>
        </w:rPr>
      </w:pPr>
      <w:r w:rsidRPr="009833CD">
        <w:rPr>
          <w:b/>
          <w:sz w:val="24"/>
          <w:szCs w:val="24"/>
          <w:u w:val="single"/>
        </w:rPr>
        <w:t>DOTYCZĄCE PRZESŁANEK WYKLUCZENIA Z POSTĘPOWANIA</w:t>
      </w:r>
    </w:p>
    <w:p w14:paraId="3DD54926" w14:textId="77777777" w:rsidR="00820F63" w:rsidRPr="009833CD" w:rsidRDefault="00820F63" w:rsidP="00F47732">
      <w:pPr>
        <w:spacing w:line="276" w:lineRule="auto"/>
        <w:jc w:val="both"/>
        <w:rPr>
          <w:rStyle w:val="Domylnaczcionkaakapitu7"/>
          <w:rFonts w:cs="Times New Roman"/>
          <w:color w:val="auto"/>
          <w:sz w:val="24"/>
        </w:rPr>
      </w:pPr>
    </w:p>
    <w:p w14:paraId="3A640D1F" w14:textId="1713D593" w:rsidR="00F77F8E" w:rsidRPr="008A432E" w:rsidRDefault="00F77F8E" w:rsidP="008A432E">
      <w:pPr>
        <w:pStyle w:val="Textbody"/>
        <w:rPr>
          <w:b/>
          <w:sz w:val="24"/>
        </w:rPr>
      </w:pPr>
      <w:r w:rsidRPr="009833CD">
        <w:rPr>
          <w:rStyle w:val="Domylnaczcionkaakapitu7"/>
          <w:sz w:val="24"/>
          <w:szCs w:val="24"/>
        </w:rPr>
        <w:t>Na potrzeby postępowania o udzielenie zamówienia publicznego na</w:t>
      </w:r>
      <w:r w:rsidR="004C1F6C" w:rsidRPr="009833CD">
        <w:rPr>
          <w:rStyle w:val="Domylnaczcionkaakapitu7"/>
          <w:sz w:val="24"/>
          <w:szCs w:val="24"/>
        </w:rPr>
        <w:t xml:space="preserve"> </w:t>
      </w:r>
      <w:r w:rsidR="008A432E" w:rsidRPr="008A432E">
        <w:rPr>
          <w:b/>
          <w:sz w:val="24"/>
        </w:rPr>
        <w:t>Dostawy materiałów eksploatacyjnych do faksów Panasonic</w:t>
      </w:r>
      <w:r w:rsidR="008A432E">
        <w:rPr>
          <w:b/>
          <w:sz w:val="24"/>
        </w:rPr>
        <w:t>, nr ref.: WZP-</w:t>
      </w:r>
      <w:r w:rsidR="00091EF6" w:rsidRPr="00091EF6">
        <w:rPr>
          <w:b/>
          <w:bCs/>
          <w:sz w:val="24"/>
          <w:szCs w:val="24"/>
        </w:rPr>
        <w:t>766/23/46/Ł</w:t>
      </w:r>
      <w:r w:rsidR="008A432E">
        <w:rPr>
          <w:b/>
          <w:sz w:val="24"/>
        </w:rPr>
        <w:t xml:space="preserve">, </w:t>
      </w:r>
      <w:r w:rsidRPr="009833CD">
        <w:rPr>
          <w:rStyle w:val="Domylnaczcionkaakapitu7"/>
          <w:sz w:val="24"/>
          <w:szCs w:val="24"/>
        </w:rPr>
        <w:t xml:space="preserve">prowadzonego przez </w:t>
      </w:r>
      <w:r w:rsidRPr="009833CD">
        <w:rPr>
          <w:rStyle w:val="Domylnaczcionkaakapitu7"/>
          <w:b/>
          <w:bCs/>
          <w:sz w:val="24"/>
          <w:szCs w:val="24"/>
        </w:rPr>
        <w:t>Komendę Stołeczną Policji</w:t>
      </w:r>
      <w:r w:rsidRPr="009833CD">
        <w:rPr>
          <w:rStyle w:val="Domylnaczcionkaakapitu7"/>
          <w:i/>
          <w:sz w:val="24"/>
          <w:szCs w:val="24"/>
        </w:rPr>
        <w:t xml:space="preserve">, </w:t>
      </w:r>
      <w:r w:rsidRPr="009833CD">
        <w:rPr>
          <w:rStyle w:val="Domylnaczcionkaakapitu7"/>
          <w:sz w:val="24"/>
          <w:szCs w:val="24"/>
        </w:rPr>
        <w:t>oświadczam, co następuje:</w:t>
      </w:r>
    </w:p>
    <w:p w14:paraId="2B5841B1" w14:textId="77777777" w:rsidR="00F77F8E" w:rsidRPr="009833CD" w:rsidRDefault="00F77F8E" w:rsidP="00F47732">
      <w:pPr>
        <w:pStyle w:val="Textbody"/>
        <w:spacing w:line="276" w:lineRule="auto"/>
        <w:rPr>
          <w:sz w:val="24"/>
          <w:szCs w:val="24"/>
        </w:rPr>
      </w:pPr>
    </w:p>
    <w:p w14:paraId="73DCFE90" w14:textId="77777777" w:rsidR="00F77F8E" w:rsidRPr="009833CD" w:rsidRDefault="00F77F8E" w:rsidP="00F47732">
      <w:pPr>
        <w:pStyle w:val="Textbody"/>
        <w:spacing w:line="276" w:lineRule="auto"/>
        <w:rPr>
          <w:rStyle w:val="Domylnaczcionkaakapitu7"/>
          <w:b/>
          <w:sz w:val="24"/>
          <w:szCs w:val="24"/>
          <w:vertAlign w:val="superscript"/>
        </w:rPr>
      </w:pPr>
      <w:r w:rsidRPr="009833CD">
        <w:rPr>
          <w:b/>
          <w:sz w:val="24"/>
          <w:szCs w:val="24"/>
        </w:rPr>
        <w:t>OŚWIADCZENIA DOTYCZĄCE WYKONAWCY</w:t>
      </w:r>
      <w:r w:rsidR="00385DE0" w:rsidRPr="009833CD">
        <w:rPr>
          <w:b/>
          <w:sz w:val="24"/>
          <w:szCs w:val="24"/>
        </w:rPr>
        <w:t>/PODMIOTU UDOSTĘPNIAJĄCEGO ZASOBY/PODWYKONAWCY</w:t>
      </w:r>
      <w:r w:rsidR="00385DE0" w:rsidRPr="009833CD">
        <w:rPr>
          <w:b/>
          <w:sz w:val="24"/>
          <w:szCs w:val="24"/>
          <w:vertAlign w:val="superscript"/>
        </w:rPr>
        <w:t>1:</w:t>
      </w:r>
    </w:p>
    <w:p w14:paraId="001EBD4C" w14:textId="77777777" w:rsidR="00F77F8E" w:rsidRPr="009833CD" w:rsidRDefault="00F77F8E" w:rsidP="00F47732">
      <w:pPr>
        <w:pStyle w:val="Textbody"/>
        <w:spacing w:line="276" w:lineRule="auto"/>
        <w:rPr>
          <w:rStyle w:val="Domylnaczcionkaakapitu7"/>
          <w:bCs/>
          <w:sz w:val="24"/>
          <w:szCs w:val="24"/>
        </w:rPr>
      </w:pPr>
      <w:r w:rsidRPr="009833CD">
        <w:rPr>
          <w:rStyle w:val="Domylnaczcionkaakapitu7"/>
          <w:bCs/>
          <w:sz w:val="24"/>
          <w:szCs w:val="24"/>
        </w:rPr>
        <w:t xml:space="preserve">1. Oświadczam, że nie podlegam wykluczeniu z postępowania na podstawie art. </w:t>
      </w:r>
      <w:r w:rsidR="00705136" w:rsidRPr="009833CD">
        <w:rPr>
          <w:rStyle w:val="Domylnaczcionkaakapitu7"/>
          <w:bCs/>
          <w:sz w:val="24"/>
          <w:szCs w:val="24"/>
        </w:rPr>
        <w:t>108 ust. 1 u</w:t>
      </w:r>
      <w:r w:rsidR="003B1605" w:rsidRPr="009833CD">
        <w:rPr>
          <w:rStyle w:val="Domylnaczcionkaakapitu7"/>
          <w:bCs/>
          <w:sz w:val="24"/>
          <w:szCs w:val="24"/>
        </w:rPr>
        <w:t>stawy</w:t>
      </w:r>
      <w:r w:rsidRPr="009833CD">
        <w:rPr>
          <w:rStyle w:val="Domylnaczcionkaakapitu7"/>
          <w:bCs/>
          <w:sz w:val="24"/>
          <w:szCs w:val="24"/>
        </w:rPr>
        <w:t>.</w:t>
      </w:r>
    </w:p>
    <w:p w14:paraId="3650BE23" w14:textId="77777777" w:rsidR="00F77F8E" w:rsidRPr="009833CD" w:rsidRDefault="00F77F8E" w:rsidP="00F47732">
      <w:pPr>
        <w:pStyle w:val="Textbody"/>
        <w:spacing w:line="276" w:lineRule="auto"/>
        <w:rPr>
          <w:rStyle w:val="Domylnaczcionkaakapitu7"/>
          <w:rFonts w:eastAsia="Arial"/>
          <w:sz w:val="24"/>
          <w:szCs w:val="24"/>
        </w:rPr>
      </w:pPr>
      <w:r w:rsidRPr="009833CD">
        <w:rPr>
          <w:rStyle w:val="Domylnaczcionkaakapitu7"/>
          <w:bCs/>
          <w:sz w:val="24"/>
          <w:szCs w:val="24"/>
        </w:rPr>
        <w:t xml:space="preserve">2. Oświadczam, że nie podlegam wykluczeniu z postępowania na podstawie art. </w:t>
      </w:r>
      <w:r w:rsidR="00705136" w:rsidRPr="009833CD">
        <w:rPr>
          <w:rStyle w:val="Domylnaczcionkaakapitu7"/>
          <w:bCs/>
          <w:sz w:val="24"/>
          <w:szCs w:val="24"/>
        </w:rPr>
        <w:t>109 ust. 1 pkt 1 i 4 u</w:t>
      </w:r>
      <w:r w:rsidR="003B1605" w:rsidRPr="009833CD">
        <w:rPr>
          <w:rStyle w:val="Domylnaczcionkaakapitu7"/>
          <w:bCs/>
          <w:sz w:val="24"/>
          <w:szCs w:val="24"/>
        </w:rPr>
        <w:t>stawy</w:t>
      </w:r>
      <w:r w:rsidRPr="009833CD">
        <w:rPr>
          <w:rStyle w:val="Domylnaczcionkaakapitu7"/>
          <w:sz w:val="24"/>
          <w:szCs w:val="24"/>
        </w:rPr>
        <w:t>.</w:t>
      </w:r>
    </w:p>
    <w:p w14:paraId="244EE961" w14:textId="75D3A3F6" w:rsidR="005C0421" w:rsidRPr="009833CD" w:rsidRDefault="005C0421" w:rsidP="00F47732">
      <w:pPr>
        <w:pStyle w:val="Textbody"/>
        <w:spacing w:line="276" w:lineRule="auto"/>
        <w:rPr>
          <w:rStyle w:val="Domylnaczcionkaakapitu7"/>
          <w:rFonts w:eastAsia="Arial"/>
          <w:sz w:val="24"/>
          <w:szCs w:val="24"/>
        </w:rPr>
      </w:pPr>
      <w:r w:rsidRPr="009833CD">
        <w:rPr>
          <w:rStyle w:val="Domylnaczcionkaakapitu7"/>
          <w:rFonts w:eastAsia="Arial"/>
          <w:sz w:val="24"/>
          <w:szCs w:val="24"/>
        </w:rPr>
        <w:t xml:space="preserve">3. </w:t>
      </w:r>
      <w:r w:rsidRPr="009833CD">
        <w:rPr>
          <w:sz w:val="24"/>
          <w:szCs w:val="24"/>
        </w:rPr>
        <w:t>Oświadczam, że nie podlegam wykluczeniu z postępowania na podstawi</w:t>
      </w:r>
      <w:r w:rsidR="00E42086" w:rsidRPr="009833CD">
        <w:rPr>
          <w:sz w:val="24"/>
          <w:szCs w:val="24"/>
        </w:rPr>
        <w:t xml:space="preserve">e art. 7 ust 1 ustawy z dnia 13 kwietnia </w:t>
      </w:r>
      <w:r w:rsidRPr="009833CD">
        <w:rPr>
          <w:sz w:val="24"/>
          <w:szCs w:val="24"/>
        </w:rPr>
        <w:t>2022 r. o szczególnych rozwiązaniach w zakresie przeciwdziałania wspieraniu agresji na Ukrainę oraz służących ochronie bezpieczeństwa narodowego (</w:t>
      </w:r>
      <w:r w:rsidR="00DD59CF">
        <w:rPr>
          <w:sz w:val="24"/>
          <w:szCs w:val="24"/>
        </w:rPr>
        <w:t xml:space="preserve">t. j. </w:t>
      </w:r>
      <w:r w:rsidRPr="009833CD">
        <w:rPr>
          <w:sz w:val="24"/>
          <w:szCs w:val="24"/>
        </w:rPr>
        <w:t>Dz.</w:t>
      </w:r>
      <w:r w:rsidR="00DD59CF">
        <w:rPr>
          <w:sz w:val="24"/>
          <w:szCs w:val="24"/>
        </w:rPr>
        <w:t xml:space="preserve"> </w:t>
      </w:r>
      <w:r w:rsidRPr="009833CD">
        <w:rPr>
          <w:sz w:val="24"/>
          <w:szCs w:val="24"/>
        </w:rPr>
        <w:t>U. z 202</w:t>
      </w:r>
      <w:r w:rsidR="00FE5DF9" w:rsidRPr="009833CD">
        <w:rPr>
          <w:sz w:val="24"/>
          <w:szCs w:val="24"/>
        </w:rPr>
        <w:t>3</w:t>
      </w:r>
      <w:r w:rsidRPr="009833CD">
        <w:rPr>
          <w:sz w:val="24"/>
          <w:szCs w:val="24"/>
        </w:rPr>
        <w:t xml:space="preserve"> r. poz. </w:t>
      </w:r>
      <w:r w:rsidR="00FE5DF9" w:rsidRPr="009833CD">
        <w:rPr>
          <w:sz w:val="24"/>
          <w:szCs w:val="24"/>
        </w:rPr>
        <w:t>129 ze zm.</w:t>
      </w:r>
      <w:r w:rsidRPr="009833CD">
        <w:rPr>
          <w:sz w:val="24"/>
          <w:szCs w:val="24"/>
        </w:rPr>
        <w:t>).</w:t>
      </w:r>
    </w:p>
    <w:p w14:paraId="025BEDEE" w14:textId="77777777" w:rsidR="00686A18" w:rsidRPr="009833CD" w:rsidRDefault="00F77F8E" w:rsidP="00F47732">
      <w:pPr>
        <w:pStyle w:val="Textbody"/>
        <w:spacing w:line="276" w:lineRule="auto"/>
        <w:rPr>
          <w:sz w:val="24"/>
          <w:szCs w:val="24"/>
        </w:rPr>
      </w:pPr>
      <w:r w:rsidRPr="009833CD">
        <w:rPr>
          <w:rStyle w:val="Domylnaczcionkaakapitu7"/>
          <w:rFonts w:eastAsia="Arial"/>
          <w:sz w:val="24"/>
          <w:szCs w:val="24"/>
        </w:rPr>
        <w:t>……………</w:t>
      </w:r>
      <w:r w:rsidRPr="009833CD">
        <w:rPr>
          <w:rStyle w:val="Domylnaczcionkaakapitu7"/>
          <w:sz w:val="24"/>
          <w:szCs w:val="24"/>
        </w:rPr>
        <w:t>.…….................................</w:t>
      </w:r>
      <w:r w:rsidRPr="009833CD">
        <w:rPr>
          <w:rStyle w:val="Domylnaczcionkaakapitu7"/>
          <w:i/>
          <w:sz w:val="24"/>
          <w:szCs w:val="24"/>
        </w:rPr>
        <w:t>(miejscowość),</w:t>
      </w:r>
      <w:r w:rsidRPr="009833CD">
        <w:rPr>
          <w:rStyle w:val="Domylnaczcionkaakapitu7"/>
          <w:sz w:val="24"/>
          <w:szCs w:val="24"/>
        </w:rPr>
        <w:t xml:space="preserve"> dnia ………….……..... r.</w:t>
      </w:r>
    </w:p>
    <w:p w14:paraId="1CF93223" w14:textId="4B8EE1B1" w:rsidR="008A432E" w:rsidRPr="009833CD" w:rsidRDefault="008A432E" w:rsidP="00F47732">
      <w:pPr>
        <w:pStyle w:val="Textbody"/>
        <w:spacing w:line="276" w:lineRule="auto"/>
        <w:rPr>
          <w:rStyle w:val="Domylnaczcionkaakapitu7"/>
          <w:sz w:val="24"/>
          <w:szCs w:val="24"/>
        </w:rPr>
      </w:pPr>
    </w:p>
    <w:p w14:paraId="7B63CF8A" w14:textId="6CF71AB1" w:rsidR="00F77F8E" w:rsidRPr="009833CD" w:rsidRDefault="00F77F8E" w:rsidP="00F47732">
      <w:pPr>
        <w:pStyle w:val="Textbody"/>
        <w:spacing w:line="276" w:lineRule="auto"/>
        <w:rPr>
          <w:sz w:val="24"/>
          <w:szCs w:val="24"/>
        </w:rPr>
      </w:pPr>
      <w:r w:rsidRPr="009833CD">
        <w:rPr>
          <w:rStyle w:val="Domylnaczcionkaakapitu7"/>
          <w:sz w:val="24"/>
          <w:szCs w:val="24"/>
        </w:rPr>
        <w:t xml:space="preserve">Oświadczam, że zachodzą w stosunku do mnie podstawy wykluczenia z postępowania na podstawie art.  …………................ </w:t>
      </w:r>
      <w:r w:rsidR="005013C8" w:rsidRPr="009833CD">
        <w:rPr>
          <w:rStyle w:val="Domylnaczcionkaakapitu7"/>
          <w:sz w:val="24"/>
          <w:szCs w:val="24"/>
        </w:rPr>
        <w:t>u</w:t>
      </w:r>
      <w:r w:rsidRPr="009833CD">
        <w:rPr>
          <w:rStyle w:val="Domylnaczcionkaakapitu7"/>
          <w:sz w:val="24"/>
          <w:szCs w:val="24"/>
        </w:rPr>
        <w:t xml:space="preserve">stawy </w:t>
      </w:r>
      <w:r w:rsidRPr="009833CD">
        <w:rPr>
          <w:rStyle w:val="Domylnaczcionkaakapitu7"/>
          <w:i/>
          <w:sz w:val="24"/>
          <w:szCs w:val="24"/>
        </w:rPr>
        <w:t xml:space="preserve">(podać mającą zastosowanie podstawę wykluczenia spośród wymienionych w art. </w:t>
      </w:r>
      <w:r w:rsidR="003B1605" w:rsidRPr="009833CD">
        <w:rPr>
          <w:rStyle w:val="Domylnaczcionkaakapitu7"/>
          <w:i/>
          <w:sz w:val="24"/>
          <w:szCs w:val="24"/>
        </w:rPr>
        <w:t>108 ust. 1 pkt 1, 2, 5 i 6</w:t>
      </w:r>
      <w:r w:rsidRPr="009833CD">
        <w:rPr>
          <w:rStyle w:val="Domylnaczcionkaakapitu7"/>
          <w:i/>
          <w:sz w:val="24"/>
          <w:szCs w:val="24"/>
        </w:rPr>
        <w:t xml:space="preserve"> lub art. </w:t>
      </w:r>
      <w:r w:rsidR="003B1605" w:rsidRPr="009833CD">
        <w:rPr>
          <w:rStyle w:val="Domylnaczcionkaakapitu7"/>
          <w:i/>
          <w:sz w:val="24"/>
          <w:szCs w:val="24"/>
        </w:rPr>
        <w:t>109</w:t>
      </w:r>
      <w:r w:rsidRPr="009833CD">
        <w:rPr>
          <w:rStyle w:val="Domylnaczcionkaakapitu7"/>
          <w:i/>
          <w:sz w:val="24"/>
          <w:szCs w:val="24"/>
        </w:rPr>
        <w:t xml:space="preserve"> ust. </w:t>
      </w:r>
      <w:r w:rsidR="003B1605" w:rsidRPr="009833CD">
        <w:rPr>
          <w:rStyle w:val="Domylnaczcionkaakapitu7"/>
          <w:i/>
          <w:sz w:val="24"/>
          <w:szCs w:val="24"/>
        </w:rPr>
        <w:t>1</w:t>
      </w:r>
      <w:r w:rsidR="0056772A" w:rsidRPr="009833CD">
        <w:rPr>
          <w:rStyle w:val="Domylnaczcionkaakapitu7"/>
          <w:i/>
          <w:sz w:val="24"/>
          <w:szCs w:val="24"/>
        </w:rPr>
        <w:t xml:space="preserve"> </w:t>
      </w:r>
      <w:r w:rsidR="005013C8" w:rsidRPr="009833CD">
        <w:rPr>
          <w:rStyle w:val="Domylnaczcionkaakapitu7"/>
          <w:i/>
          <w:sz w:val="24"/>
          <w:szCs w:val="24"/>
        </w:rPr>
        <w:t>i</w:t>
      </w:r>
      <w:r w:rsidR="003B1605" w:rsidRPr="009833CD">
        <w:rPr>
          <w:rStyle w:val="Domylnaczcionkaakapitu7"/>
          <w:i/>
          <w:sz w:val="24"/>
          <w:szCs w:val="24"/>
        </w:rPr>
        <w:t xml:space="preserve"> </w:t>
      </w:r>
      <w:r w:rsidR="00EB6A33" w:rsidRPr="009833CD">
        <w:rPr>
          <w:rStyle w:val="Domylnaczcionkaakapitu7"/>
          <w:i/>
          <w:sz w:val="24"/>
          <w:szCs w:val="24"/>
        </w:rPr>
        <w:t>4</w:t>
      </w:r>
      <w:r w:rsidRPr="009833CD">
        <w:rPr>
          <w:rStyle w:val="Domylnaczcionkaakapitu7"/>
          <w:i/>
          <w:sz w:val="24"/>
          <w:szCs w:val="24"/>
        </w:rPr>
        <w:t xml:space="preserve"> </w:t>
      </w:r>
      <w:r w:rsidR="005013C8" w:rsidRPr="009833CD">
        <w:rPr>
          <w:rStyle w:val="Domylnaczcionkaakapitu7"/>
          <w:i/>
          <w:sz w:val="24"/>
          <w:szCs w:val="24"/>
        </w:rPr>
        <w:t>u</w:t>
      </w:r>
      <w:r w:rsidRPr="009833CD">
        <w:rPr>
          <w:rStyle w:val="Domylnaczcionkaakapitu7"/>
          <w:i/>
          <w:sz w:val="24"/>
          <w:szCs w:val="24"/>
        </w:rPr>
        <w:t>stawy).</w:t>
      </w:r>
      <w:r w:rsidRPr="009833CD">
        <w:rPr>
          <w:rStyle w:val="Domylnaczcionkaakapitu7"/>
          <w:sz w:val="24"/>
          <w:szCs w:val="24"/>
        </w:rPr>
        <w:t xml:space="preserve"> Jednocześnie oświadczam, że w związku z ww. okolicznością, na podstawie art. </w:t>
      </w:r>
      <w:r w:rsidR="00EB6A33" w:rsidRPr="009833CD">
        <w:rPr>
          <w:rStyle w:val="Domylnaczcionkaakapitu7"/>
          <w:sz w:val="24"/>
          <w:szCs w:val="24"/>
        </w:rPr>
        <w:t>110</w:t>
      </w:r>
      <w:r w:rsidRPr="009833CD">
        <w:rPr>
          <w:rStyle w:val="Domylnaczcionkaakapitu7"/>
          <w:sz w:val="24"/>
          <w:szCs w:val="24"/>
        </w:rPr>
        <w:t xml:space="preserve"> ust. </w:t>
      </w:r>
      <w:r w:rsidR="00EB6A33" w:rsidRPr="009833CD">
        <w:rPr>
          <w:rStyle w:val="Domylnaczcionkaakapitu7"/>
          <w:sz w:val="24"/>
          <w:szCs w:val="24"/>
        </w:rPr>
        <w:t>2</w:t>
      </w:r>
      <w:r w:rsidRPr="009833CD">
        <w:rPr>
          <w:rStyle w:val="Domylnaczcionkaakapitu7"/>
          <w:sz w:val="24"/>
          <w:szCs w:val="24"/>
        </w:rPr>
        <w:t xml:space="preserve"> </w:t>
      </w:r>
      <w:r w:rsidR="0056772A" w:rsidRPr="009833CD">
        <w:rPr>
          <w:rStyle w:val="Domylnaczcionkaakapitu7"/>
          <w:sz w:val="24"/>
          <w:szCs w:val="24"/>
        </w:rPr>
        <w:t>u</w:t>
      </w:r>
      <w:r w:rsidRPr="009833CD">
        <w:rPr>
          <w:rStyle w:val="Domylnaczcionkaakapitu7"/>
          <w:sz w:val="24"/>
          <w:szCs w:val="24"/>
        </w:rPr>
        <w:t>stawy podjąłem</w:t>
      </w:r>
      <w:r w:rsidR="008A432E">
        <w:rPr>
          <w:rStyle w:val="Domylnaczcionkaakapitu7"/>
          <w:sz w:val="24"/>
          <w:szCs w:val="24"/>
        </w:rPr>
        <w:t xml:space="preserve"> </w:t>
      </w:r>
      <w:r w:rsidRPr="009833CD">
        <w:rPr>
          <w:rStyle w:val="Domylnaczcionkaakapitu7"/>
          <w:sz w:val="24"/>
          <w:szCs w:val="24"/>
        </w:rPr>
        <w:t>następujące środki</w:t>
      </w:r>
      <w:r w:rsidR="00EB6A33" w:rsidRPr="009833CD">
        <w:rPr>
          <w:rStyle w:val="Domylnaczcionkaakapitu7"/>
          <w:sz w:val="24"/>
          <w:szCs w:val="24"/>
        </w:rPr>
        <w:t xml:space="preserve"> </w:t>
      </w:r>
      <w:r w:rsidRPr="009833CD">
        <w:rPr>
          <w:rStyle w:val="Domylnaczcionkaakapitu7"/>
          <w:sz w:val="24"/>
          <w:szCs w:val="24"/>
        </w:rPr>
        <w:t>naprawcze:</w:t>
      </w:r>
      <w:r w:rsidR="008A432E">
        <w:rPr>
          <w:rStyle w:val="Domylnaczcionkaakapitu7"/>
          <w:sz w:val="24"/>
          <w:szCs w:val="24"/>
        </w:rPr>
        <w:t>…</w:t>
      </w:r>
      <w:r w:rsidR="00EB6A33" w:rsidRPr="009833CD">
        <w:rPr>
          <w:sz w:val="24"/>
          <w:szCs w:val="24"/>
        </w:rPr>
        <w:t>……………………………………………………………………</w:t>
      </w:r>
    </w:p>
    <w:p w14:paraId="3BC141DC" w14:textId="3D43AE34" w:rsidR="008A432E" w:rsidRDefault="008A432E" w:rsidP="00F47732">
      <w:pPr>
        <w:pStyle w:val="Textbody"/>
        <w:spacing w:line="276" w:lineRule="auto"/>
        <w:rPr>
          <w:sz w:val="24"/>
          <w:szCs w:val="24"/>
        </w:rPr>
      </w:pPr>
      <w:r>
        <w:rPr>
          <w:rStyle w:val="Domylnaczcionkaakapitu7"/>
          <w:sz w:val="24"/>
          <w:szCs w:val="24"/>
        </w:rPr>
        <w:t>…</w:t>
      </w:r>
      <w:r w:rsidRPr="009833CD">
        <w:rPr>
          <w:sz w:val="24"/>
          <w:szCs w:val="24"/>
        </w:rPr>
        <w:t>……………………………………………………………………</w:t>
      </w:r>
      <w:r>
        <w:rPr>
          <w:sz w:val="24"/>
          <w:szCs w:val="24"/>
        </w:rPr>
        <w:t>……………………………….</w:t>
      </w:r>
    </w:p>
    <w:p w14:paraId="687EE691" w14:textId="77777777" w:rsidR="008A432E" w:rsidRDefault="008A432E" w:rsidP="00F47732">
      <w:pPr>
        <w:pStyle w:val="Textbody"/>
        <w:spacing w:line="276" w:lineRule="auto"/>
        <w:rPr>
          <w:rStyle w:val="Domylnaczcionkaakapitu7"/>
          <w:rFonts w:eastAsia="Arial"/>
          <w:sz w:val="24"/>
          <w:szCs w:val="24"/>
        </w:rPr>
      </w:pPr>
    </w:p>
    <w:p w14:paraId="4E7E8B2A" w14:textId="632273CC" w:rsidR="00EB6A33" w:rsidRPr="009833CD" w:rsidRDefault="00F77F8E" w:rsidP="00F47732">
      <w:pPr>
        <w:pStyle w:val="Textbody"/>
        <w:spacing w:line="276" w:lineRule="auto"/>
        <w:rPr>
          <w:sz w:val="24"/>
          <w:szCs w:val="24"/>
        </w:rPr>
      </w:pPr>
      <w:r w:rsidRPr="009833CD">
        <w:rPr>
          <w:rStyle w:val="Domylnaczcionkaakapitu7"/>
          <w:rFonts w:eastAsia="Arial"/>
          <w:sz w:val="24"/>
          <w:szCs w:val="24"/>
        </w:rPr>
        <w:t>……………</w:t>
      </w:r>
      <w:r w:rsidRPr="009833CD">
        <w:rPr>
          <w:rStyle w:val="Domylnaczcionkaakapitu7"/>
          <w:sz w:val="24"/>
          <w:szCs w:val="24"/>
        </w:rPr>
        <w:t xml:space="preserve">.…..............................…. </w:t>
      </w:r>
      <w:r w:rsidRPr="009833CD">
        <w:rPr>
          <w:rStyle w:val="Domylnaczcionkaakapitu7"/>
          <w:i/>
          <w:sz w:val="24"/>
          <w:szCs w:val="24"/>
        </w:rPr>
        <w:t xml:space="preserve">(miejscowość), </w:t>
      </w:r>
      <w:r w:rsidRPr="009833CD">
        <w:rPr>
          <w:rStyle w:val="Domylnaczcionkaakapitu7"/>
          <w:sz w:val="24"/>
          <w:szCs w:val="24"/>
        </w:rPr>
        <w:t>dnia …………………......... r.</w:t>
      </w:r>
    </w:p>
    <w:p w14:paraId="67ADADFC" w14:textId="77777777" w:rsidR="00EB6A33" w:rsidRPr="009833CD" w:rsidRDefault="00EB6A33" w:rsidP="00F47732">
      <w:pPr>
        <w:pStyle w:val="Textbody"/>
        <w:spacing w:line="276" w:lineRule="auto"/>
        <w:rPr>
          <w:sz w:val="24"/>
          <w:szCs w:val="24"/>
        </w:rPr>
      </w:pPr>
    </w:p>
    <w:p w14:paraId="0CF893B0" w14:textId="77777777" w:rsidR="00EB6A33" w:rsidRPr="009833CD" w:rsidRDefault="00385DE0" w:rsidP="00F47732">
      <w:pPr>
        <w:pStyle w:val="Textbody"/>
        <w:spacing w:line="276" w:lineRule="auto"/>
        <w:rPr>
          <w:b/>
          <w:sz w:val="24"/>
          <w:szCs w:val="24"/>
        </w:rPr>
      </w:pPr>
      <w:r w:rsidRPr="009833CD">
        <w:rPr>
          <w:b/>
          <w:sz w:val="24"/>
          <w:szCs w:val="24"/>
          <w:vertAlign w:val="superscript"/>
        </w:rPr>
        <w:t xml:space="preserve">1 </w:t>
      </w:r>
      <w:r w:rsidR="009523CD" w:rsidRPr="009833CD">
        <w:rPr>
          <w:b/>
          <w:sz w:val="24"/>
          <w:szCs w:val="24"/>
        </w:rPr>
        <w:t>– niepotrzebne skreślić</w:t>
      </w:r>
    </w:p>
    <w:p w14:paraId="37467312" w14:textId="77777777" w:rsidR="00E13208" w:rsidRPr="009833CD" w:rsidRDefault="00E13208" w:rsidP="00F47732">
      <w:pPr>
        <w:pStyle w:val="Textbody"/>
        <w:spacing w:line="276" w:lineRule="auto"/>
        <w:rPr>
          <w:b/>
          <w:color w:val="0070C0"/>
          <w:sz w:val="24"/>
          <w:szCs w:val="24"/>
        </w:rPr>
      </w:pPr>
      <w:r w:rsidRPr="009833CD">
        <w:rPr>
          <w:b/>
          <w:color w:val="0070C0"/>
          <w:sz w:val="24"/>
          <w:szCs w:val="24"/>
          <w:vertAlign w:val="superscript"/>
        </w:rPr>
        <w:t>2</w:t>
      </w:r>
      <w:r w:rsidR="005548D3" w:rsidRPr="009833CD">
        <w:rPr>
          <w:b/>
          <w:color w:val="0070C0"/>
          <w:sz w:val="24"/>
          <w:szCs w:val="24"/>
          <w:vertAlign w:val="superscript"/>
        </w:rPr>
        <w:t xml:space="preserve"> </w:t>
      </w:r>
      <w:r w:rsidRPr="009833CD">
        <w:rPr>
          <w:b/>
          <w:color w:val="0070C0"/>
          <w:sz w:val="24"/>
          <w:szCs w:val="24"/>
        </w:rPr>
        <w:t>- należy wypełnić</w:t>
      </w:r>
    </w:p>
    <w:p w14:paraId="74AC62D0" w14:textId="77777777" w:rsidR="00145492" w:rsidRPr="009833CD" w:rsidRDefault="00145492" w:rsidP="00F47732">
      <w:pPr>
        <w:tabs>
          <w:tab w:val="left" w:pos="1978"/>
          <w:tab w:val="left" w:pos="3828"/>
          <w:tab w:val="center" w:pos="4677"/>
        </w:tabs>
        <w:spacing w:line="276" w:lineRule="auto"/>
        <w:rPr>
          <w:rFonts w:cs="Times New Roman"/>
          <w:b/>
          <w:i/>
          <w:color w:val="FF0000"/>
          <w:sz w:val="24"/>
        </w:rPr>
      </w:pPr>
      <w:r w:rsidRPr="009833CD">
        <w:rPr>
          <w:rFonts w:cs="Times New Roman"/>
          <w:b/>
          <w:i/>
          <w:color w:val="FF0000"/>
          <w:sz w:val="24"/>
        </w:rPr>
        <w:t>Dokument należy wypełnić i podpisać kwalifikowanym podpisem elektronicznym lub podpisem zaufanym lub podpisem osobistym.</w:t>
      </w:r>
    </w:p>
    <w:p w14:paraId="5B044F47" w14:textId="0830C4B5" w:rsidR="007F1469" w:rsidRPr="008A432E" w:rsidRDefault="00145492" w:rsidP="008A432E">
      <w:pPr>
        <w:tabs>
          <w:tab w:val="left" w:pos="1978"/>
          <w:tab w:val="left" w:pos="3828"/>
          <w:tab w:val="center" w:pos="4677"/>
        </w:tabs>
        <w:spacing w:line="276" w:lineRule="auto"/>
        <w:rPr>
          <w:rFonts w:eastAsia="Times New Roman" w:cs="Times New Roman"/>
          <w:b/>
          <w:color w:val="FF0000"/>
          <w:kern w:val="0"/>
          <w:sz w:val="24"/>
          <w:lang w:eastAsia="pl-PL" w:bidi="ar-SA"/>
        </w:rPr>
      </w:pPr>
      <w:r w:rsidRPr="009833CD">
        <w:rPr>
          <w:rFonts w:cs="Times New Roman"/>
          <w:b/>
          <w:i/>
          <w:color w:val="FF0000"/>
          <w:sz w:val="24"/>
        </w:rPr>
        <w:t xml:space="preserve">Zamawiający zaleca zapisanie dokumentu w formacie PDF. </w:t>
      </w:r>
    </w:p>
    <w:sectPr w:rsidR="007F1469" w:rsidRPr="008A432E"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D509" w14:textId="77777777" w:rsidR="00A5451E" w:rsidRDefault="00A5451E">
      <w:r>
        <w:separator/>
      </w:r>
    </w:p>
  </w:endnote>
  <w:endnote w:type="continuationSeparator" w:id="0">
    <w:p w14:paraId="3053897D" w14:textId="77777777" w:rsidR="00A5451E" w:rsidRDefault="00A5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5" w:usb1="00000000" w:usb2="00000000" w:usb3="00000000" w:csb0="00000002" w:csb1="00000000"/>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imSun, 宋体">
    <w:charset w:val="00"/>
    <w:family w:val="auto"/>
    <w:pitch w:val="variable"/>
  </w:font>
  <w:font w:name="ArialNarrow">
    <w:altName w:val="Arial Unicode MS"/>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39BC" w14:textId="77777777" w:rsidR="00E70DFF" w:rsidRDefault="00E70D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A9F5" w14:textId="3A7F4E2E" w:rsidR="007B2512" w:rsidRDefault="007B2512"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A7615C">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5F0C" w14:textId="77777777" w:rsidR="00E70DFF" w:rsidRDefault="00E70D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3B12" w14:textId="77777777" w:rsidR="00A5451E" w:rsidRDefault="00A5451E">
      <w:r>
        <w:separator/>
      </w:r>
    </w:p>
  </w:footnote>
  <w:footnote w:type="continuationSeparator" w:id="0">
    <w:p w14:paraId="1F445A44" w14:textId="77777777" w:rsidR="00A5451E" w:rsidRDefault="00A5451E">
      <w:r>
        <w:continuationSeparator/>
      </w:r>
    </w:p>
  </w:footnote>
  <w:footnote w:id="1">
    <w:p w14:paraId="7D8721A4" w14:textId="18C2D8BD" w:rsidR="007B2512" w:rsidRPr="00586EA6" w:rsidRDefault="007B2512" w:rsidP="0023138A">
      <w:pPr>
        <w:pStyle w:val="Tekstprzypisudolnego"/>
        <w:rPr>
          <w:rFonts w:cs="Times New Roman"/>
          <w:szCs w:val="20"/>
          <w:lang w:val="pl-PL"/>
        </w:rPr>
      </w:pPr>
      <w:r w:rsidRPr="00586EA6">
        <w:rPr>
          <w:rStyle w:val="Odwoanieprzypisudolnego"/>
          <w:rFonts w:cs="Times New Roman"/>
        </w:rPr>
        <w:footnoteRef/>
      </w:r>
      <w:r w:rsidRPr="00586EA6">
        <w:rPr>
          <w:rFonts w:cs="Times New Roman"/>
          <w:szCs w:val="20"/>
        </w:rPr>
        <w:t xml:space="preserve"> </w:t>
      </w:r>
      <w:r w:rsidRPr="00586EA6">
        <w:rPr>
          <w:rFonts w:cs="Times New Roman"/>
          <w:szCs w:val="20"/>
          <w:lang w:val="pl-PL"/>
        </w:rPr>
        <w:t>Należy wpisać</w:t>
      </w:r>
      <w:r>
        <w:rPr>
          <w:rFonts w:cs="Times New Roman"/>
          <w:szCs w:val="20"/>
          <w:lang w:val="pl-PL"/>
        </w:rPr>
        <w:t>.</w:t>
      </w:r>
    </w:p>
  </w:footnote>
  <w:footnote w:id="2">
    <w:p w14:paraId="624C98B1" w14:textId="7AC69AA4" w:rsidR="007B2512" w:rsidRPr="0097767B" w:rsidRDefault="007B2512">
      <w:pPr>
        <w:pStyle w:val="Tekstprzypisudolnego"/>
        <w:rPr>
          <w:lang w:val="pl-PL"/>
        </w:rPr>
      </w:pPr>
      <w:r>
        <w:rPr>
          <w:rStyle w:val="Odwoanieprzypisudolnego"/>
        </w:rPr>
        <w:footnoteRef/>
      </w:r>
      <w:r>
        <w:t xml:space="preserve"> </w:t>
      </w:r>
      <w:r>
        <w:rPr>
          <w:lang w:val="pl-PL"/>
        </w:rPr>
        <w:t>Należy wypełnić informacjami jednoznacznie identyfikującymi dany asortyment.</w:t>
      </w:r>
    </w:p>
  </w:footnote>
  <w:footnote w:id="3">
    <w:p w14:paraId="39A72D6A" w14:textId="77777777" w:rsidR="007B2512" w:rsidRPr="00586EA6" w:rsidRDefault="007B2512" w:rsidP="0023138A">
      <w:pPr>
        <w:pStyle w:val="Tekstprzypisudolnego"/>
        <w:rPr>
          <w:rFonts w:cs="Times New Roman"/>
          <w:szCs w:val="20"/>
          <w:lang w:val="pl-PL"/>
        </w:rPr>
      </w:pPr>
      <w:r w:rsidRPr="00586EA6">
        <w:rPr>
          <w:rStyle w:val="Odwoanieprzypisudolnego"/>
          <w:rFonts w:cs="Times New Roman"/>
        </w:rPr>
        <w:footnoteRef/>
      </w:r>
      <w:r w:rsidRPr="00586EA6">
        <w:rPr>
          <w:rFonts w:cs="Times New Roman"/>
          <w:szCs w:val="20"/>
        </w:rPr>
        <w:t xml:space="preserve"> </w:t>
      </w:r>
      <w:r w:rsidRPr="00586EA6">
        <w:rPr>
          <w:rFonts w:cs="Times New Roman"/>
          <w:szCs w:val="20"/>
          <w:lang w:val="pl-PL"/>
        </w:rPr>
        <w:t>Należy wpisać. Jeżeli Wykonawca nie wpisze, Zamawiający uzna, że Wykonawca zaoferował okres gwarancji i rękojmi wynoszący 36 miesięcy. Zaoferowany okres gwarancji i rękojmi musi być tożsamy.</w:t>
      </w:r>
    </w:p>
  </w:footnote>
  <w:footnote w:id="4">
    <w:p w14:paraId="04FFFD5A" w14:textId="77777777" w:rsidR="007B2512" w:rsidRPr="00586EA6" w:rsidRDefault="007B2512" w:rsidP="0023138A">
      <w:pPr>
        <w:pStyle w:val="Tekstprzypisudolnego"/>
        <w:rPr>
          <w:rFonts w:cs="Times New Roman"/>
          <w:szCs w:val="20"/>
          <w:lang w:val="pl-PL"/>
        </w:rPr>
      </w:pPr>
      <w:r w:rsidRPr="00586EA6">
        <w:rPr>
          <w:rStyle w:val="Odwoanieprzypisudolnego"/>
          <w:rFonts w:cs="Times New Roman"/>
        </w:rPr>
        <w:footnoteRef/>
      </w:r>
      <w:r w:rsidRPr="00586EA6">
        <w:rPr>
          <w:rFonts w:cs="Times New Roman"/>
          <w:szCs w:val="20"/>
        </w:rPr>
        <w:t xml:space="preserve"> </w:t>
      </w:r>
      <w:r w:rsidRPr="00586EA6">
        <w:rPr>
          <w:rFonts w:cs="Times New Roman"/>
          <w:szCs w:val="20"/>
          <w:lang w:val="pl-PL"/>
        </w:rPr>
        <w:t>Należy wypełnić. Jeżeli Wykonawca nie wypełni, Zamawiający uzna, że obowiązek odprowadzenia podatku powstaje po stronie Wykonawcy.</w:t>
      </w:r>
    </w:p>
  </w:footnote>
  <w:footnote w:id="5">
    <w:p w14:paraId="6BA719FE" w14:textId="77777777" w:rsidR="007B2512" w:rsidRPr="00586EA6" w:rsidRDefault="007B2512" w:rsidP="0023138A">
      <w:pPr>
        <w:pStyle w:val="Tekstprzypisudolnego"/>
        <w:rPr>
          <w:rFonts w:cs="Times New Roman"/>
          <w:szCs w:val="20"/>
          <w:lang w:val="pl-PL"/>
        </w:rPr>
      </w:pPr>
      <w:r w:rsidRPr="00586EA6">
        <w:rPr>
          <w:rStyle w:val="Odwoanieprzypisudolnego"/>
          <w:rFonts w:cs="Times New Roman"/>
        </w:rPr>
        <w:footnoteRef/>
      </w:r>
      <w:r w:rsidRPr="00586EA6">
        <w:rPr>
          <w:rFonts w:cs="Times New Roman"/>
          <w:szCs w:val="20"/>
        </w:rPr>
        <w:t xml:space="preserve"> </w:t>
      </w:r>
      <w:r w:rsidRPr="00586EA6">
        <w:rPr>
          <w:rFonts w:cs="Times New Roman"/>
          <w:szCs w:val="20"/>
          <w:lang w:val="pl-PL"/>
        </w:rPr>
        <w:t>Należy zaznaczyć - jeśli dotyczy. Jeżeli Wykonawca nie zaznaczy, Zamawiający uzna, że Wykonawca nie jest żadnym z wymienionych.</w:t>
      </w:r>
    </w:p>
  </w:footnote>
  <w:footnote w:id="6">
    <w:p w14:paraId="049D1D3D" w14:textId="77777777" w:rsidR="007B2512" w:rsidRPr="00586EA6" w:rsidRDefault="007B2512" w:rsidP="0023138A">
      <w:pPr>
        <w:pStyle w:val="Tekstprzypisudolnego"/>
        <w:rPr>
          <w:rFonts w:cs="Times New Roman"/>
          <w:szCs w:val="20"/>
          <w:lang w:val="pl-PL"/>
        </w:rPr>
      </w:pPr>
      <w:r w:rsidRPr="00586EA6">
        <w:rPr>
          <w:rStyle w:val="Odwoanieprzypisudolnego"/>
          <w:rFonts w:cs="Times New Roman"/>
        </w:rPr>
        <w:footnoteRef/>
      </w:r>
      <w:r w:rsidRPr="00586EA6">
        <w:rPr>
          <w:rFonts w:cs="Times New Roman"/>
          <w:szCs w:val="20"/>
        </w:rPr>
        <w:t xml:space="preserve"> </w:t>
      </w:r>
      <w:r w:rsidRPr="00586EA6">
        <w:rPr>
          <w:rFonts w:cs="Times New Roman"/>
          <w:szCs w:val="20"/>
          <w:lang w:val="pl-PL"/>
        </w:rPr>
        <w:t>N</w:t>
      </w:r>
      <w:r w:rsidRPr="00586EA6">
        <w:rPr>
          <w:rStyle w:val="Domylnaczcionkaakapitu7"/>
          <w:rFonts w:eastAsia="ArialNarrow" w:cs="Times New Roman"/>
          <w:szCs w:val="20"/>
          <w:lang w:eastAsia="pl-PL"/>
        </w:rPr>
        <w:t>iepotrzebne skreślić. Jeżeli Wykonawca nie dokona skreślenia i nie wypełni pkt IV ppkt 1, Zamawiający uzna, że Wykonawca nie zamierza powierzyć części zamówienia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AC79" w14:textId="77777777" w:rsidR="00E70DFF" w:rsidRDefault="00E70D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6BDC" w14:textId="77777777" w:rsidR="00E70DFF" w:rsidRDefault="00E70D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E89F" w14:textId="77777777" w:rsidR="00E70DFF" w:rsidRDefault="00E70D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E3B2D304"/>
    <w:lvl w:ilvl="0" w:tplc="FF06135A">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2" w15:restartNumberingAfterBreak="0">
    <w:nsid w:val="03F31F1D"/>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044C7C88"/>
    <w:multiLevelType w:val="singleLevel"/>
    <w:tmpl w:val="04150011"/>
    <w:lvl w:ilvl="0">
      <w:start w:val="1"/>
      <w:numFmt w:val="decimal"/>
      <w:lvlText w:val="%1)"/>
      <w:lvlJc w:val="left"/>
      <w:pPr>
        <w:ind w:left="720" w:hanging="360"/>
      </w:pPr>
      <w:rPr>
        <w:rFonts w:hint="default"/>
      </w:rPr>
    </w:lvl>
  </w:abstractNum>
  <w:abstractNum w:abstractNumId="34" w15:restartNumberingAfterBreak="0">
    <w:nsid w:val="05F710CF"/>
    <w:multiLevelType w:val="singleLevel"/>
    <w:tmpl w:val="55F040BC"/>
    <w:lvl w:ilvl="0">
      <w:start w:val="1"/>
      <w:numFmt w:val="decimal"/>
      <w:lvlText w:val="%1."/>
      <w:legacy w:legacy="1" w:legacySpace="0" w:legacyIndent="346"/>
      <w:lvlJc w:val="left"/>
      <w:rPr>
        <w:rFonts w:ascii="Times New Roman" w:hAnsi="Times New Roman" w:cs="Times New Roman" w:hint="default"/>
      </w:rPr>
    </w:lvl>
  </w:abstractNum>
  <w:abstractNum w:abstractNumId="35" w15:restartNumberingAfterBreak="0">
    <w:nsid w:val="089E4520"/>
    <w:multiLevelType w:val="hybridMultilevel"/>
    <w:tmpl w:val="07CC6406"/>
    <w:name w:val="WW8Num310445"/>
    <w:lvl w:ilvl="0" w:tplc="A1C23B2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6" w15:restartNumberingAfterBreak="0">
    <w:nsid w:val="0BD17B74"/>
    <w:multiLevelType w:val="singleLevel"/>
    <w:tmpl w:val="647C790C"/>
    <w:lvl w:ilvl="0">
      <w:start w:val="1"/>
      <w:numFmt w:val="decimal"/>
      <w:lvlText w:val="%1."/>
      <w:lvlJc w:val="left"/>
      <w:pPr>
        <w:ind w:left="0" w:firstLine="0"/>
      </w:pPr>
      <w:rPr>
        <w:rFonts w:ascii="Times New Roman" w:hAnsi="Times New Roman" w:cs="Times New Roman" w:hint="default"/>
        <w:i w:val="0"/>
      </w:rPr>
    </w:lvl>
  </w:abstractNum>
  <w:abstractNum w:abstractNumId="3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753E99"/>
    <w:multiLevelType w:val="singleLevel"/>
    <w:tmpl w:val="6BB44212"/>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D44668B"/>
    <w:multiLevelType w:val="singleLevel"/>
    <w:tmpl w:val="04150011"/>
    <w:lvl w:ilvl="0">
      <w:start w:val="1"/>
      <w:numFmt w:val="decimal"/>
      <w:lvlText w:val="%1)"/>
      <w:lvlJc w:val="left"/>
      <w:pPr>
        <w:ind w:left="1440" w:hanging="360"/>
      </w:pPr>
      <w:rPr>
        <w:rFonts w:hint="default"/>
      </w:rPr>
    </w:lvl>
  </w:abstractNum>
  <w:abstractNum w:abstractNumId="41" w15:restartNumberingAfterBreak="0">
    <w:nsid w:val="1F8735F2"/>
    <w:multiLevelType w:val="singleLevel"/>
    <w:tmpl w:val="5D061FA0"/>
    <w:lvl w:ilvl="0">
      <w:start w:val="1"/>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21BD11D9"/>
    <w:multiLevelType w:val="hybridMultilevel"/>
    <w:tmpl w:val="7CB2569A"/>
    <w:lvl w:ilvl="0" w:tplc="BF406D20">
      <w:start w:val="1"/>
      <w:numFmt w:val="lowerLetter"/>
      <w:lvlText w:val="%1)"/>
      <w:lvlJc w:val="left"/>
      <w:rPr>
        <w:rFonts w:ascii="Arial" w:hAnsi="Arial" w:cs="Arial"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3CA2">
      <w:start w:val="9"/>
      <w:numFmt w:val="decimal"/>
      <w:lvlText w:val="%2)"/>
      <w:lvlJc w:val="left"/>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3" w15:restartNumberingAfterBreak="0">
    <w:nsid w:val="277144CC"/>
    <w:multiLevelType w:val="hybridMultilevel"/>
    <w:tmpl w:val="700284AC"/>
    <w:lvl w:ilvl="0" w:tplc="FFFFFFFF">
      <w:start w:val="1"/>
      <w:numFmt w:val="lowerLetter"/>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44"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2DD469B6"/>
    <w:multiLevelType w:val="multilevel"/>
    <w:tmpl w:val="9FBEAF00"/>
    <w:lvl w:ilvl="0">
      <w:start w:val="1"/>
      <w:numFmt w:val="decimal"/>
      <w:lvlText w:val="%1)"/>
      <w:lvlJc w:val="left"/>
      <w:pPr>
        <w:tabs>
          <w:tab w:val="num" w:pos="2520"/>
        </w:tabs>
        <w:ind w:left="2520" w:hanging="360"/>
      </w:pPr>
      <w:rPr>
        <w:b w:val="0"/>
        <w:i w:val="0"/>
      </w:rPr>
    </w:lvl>
    <w:lvl w:ilvl="1">
      <w:start w:val="1"/>
      <w:numFmt w:val="lowerLetter"/>
      <w:lvlText w:val="%2)"/>
      <w:lvlJc w:val="left"/>
      <w:pPr>
        <w:tabs>
          <w:tab w:val="num" w:pos="3600"/>
        </w:tabs>
        <w:ind w:left="3600" w:hanging="360"/>
      </w:pPr>
    </w:lvl>
    <w:lvl w:ilvl="2">
      <w:start w:val="1"/>
      <w:numFmt w:val="decimal"/>
      <w:lvlText w:val="%3)"/>
      <w:lvlJc w:val="left"/>
      <w:pPr>
        <w:tabs>
          <w:tab w:val="num" w:pos="4500"/>
        </w:tabs>
        <w:ind w:left="4500" w:hanging="360"/>
      </w:pPr>
      <w:rPr>
        <w:rFonts w:ascii="Times New Roman" w:eastAsia="Times New Roman" w:hAnsi="Times New Roman" w:cs="Times New Roman"/>
        <w:b w:val="0"/>
      </w:rPr>
    </w:lvl>
    <w:lvl w:ilvl="3">
      <w:start w:val="1"/>
      <w:numFmt w:val="decimal"/>
      <w:lvlText w:val="%4."/>
      <w:lvlJc w:val="left"/>
      <w:pPr>
        <w:tabs>
          <w:tab w:val="num" w:pos="5040"/>
        </w:tabs>
        <w:ind w:left="5040" w:hanging="360"/>
      </w:pPr>
    </w:lvl>
    <w:lvl w:ilvl="4">
      <w:start w:val="1"/>
      <w:numFmt w:val="lowerLetter"/>
      <w:lvlText w:val="%5."/>
      <w:lvlJc w:val="left"/>
      <w:pPr>
        <w:tabs>
          <w:tab w:val="num" w:pos="2949"/>
        </w:tabs>
        <w:ind w:left="2949" w:hanging="363"/>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rPr>
        <w:b w:val="0"/>
        <w:i w:val="0"/>
      </w:rPr>
    </w:lvl>
    <w:lvl w:ilvl="8">
      <w:start w:val="1"/>
      <w:numFmt w:val="lowerRoman"/>
      <w:lvlText w:val="%9."/>
      <w:lvlJc w:val="right"/>
      <w:pPr>
        <w:tabs>
          <w:tab w:val="num" w:pos="8640"/>
        </w:tabs>
        <w:ind w:left="8640" w:hanging="180"/>
      </w:pPr>
    </w:lvl>
  </w:abstractNum>
  <w:abstractNum w:abstractNumId="46"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3A918A1"/>
    <w:multiLevelType w:val="hybridMultilevel"/>
    <w:tmpl w:val="59C2CAD4"/>
    <w:lvl w:ilvl="0" w:tplc="C4769B3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06FF5"/>
    <w:multiLevelType w:val="singleLevel"/>
    <w:tmpl w:val="C8888EA4"/>
    <w:lvl w:ilvl="0">
      <w:start w:val="3"/>
      <w:numFmt w:val="decimal"/>
      <w:lvlText w:val="%1."/>
      <w:legacy w:legacy="1" w:legacySpace="0" w:legacyIndent="360"/>
      <w:lvlJc w:val="left"/>
      <w:rPr>
        <w:rFonts w:ascii="Century Gothic" w:hAnsi="Century Gothic" w:cs="Arial" w:hint="default"/>
      </w:rPr>
    </w:lvl>
  </w:abstractNum>
  <w:abstractNum w:abstractNumId="49" w15:restartNumberingAfterBreak="0">
    <w:nsid w:val="3BB14771"/>
    <w:multiLevelType w:val="hybridMultilevel"/>
    <w:tmpl w:val="9F2AAFDE"/>
    <w:lvl w:ilvl="0" w:tplc="E272D8BA">
      <w:start w:val="1"/>
      <w:numFmt w:val="decimal"/>
      <w:lvlText w:val="%1."/>
      <w:lvlJc w:val="left"/>
      <w:pPr>
        <w:ind w:left="360" w:hanging="360"/>
      </w:pPr>
      <w:rPr>
        <w:sz w:val="24"/>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51"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none"/>
      <w:lvlText w:val="—"/>
      <w:lvlJc w:val="left"/>
      <w:pPr>
        <w:ind w:left="1800" w:hanging="360"/>
      </w:pPr>
    </w:lvl>
    <w:lvl w:ilvl="5">
      <w:start w:val="1"/>
      <w:numFmt w:val="none"/>
      <w:lvlText w:val="— —"/>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3"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2B3769"/>
    <w:multiLevelType w:val="hybridMultilevel"/>
    <w:tmpl w:val="3E221A08"/>
    <w:lvl w:ilvl="0" w:tplc="024EB4BA">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DAE540B"/>
    <w:multiLevelType w:val="hybridMultilevel"/>
    <w:tmpl w:val="AEC08A1E"/>
    <w:lvl w:ilvl="0" w:tplc="490814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901E3C"/>
    <w:multiLevelType w:val="hybridMultilevel"/>
    <w:tmpl w:val="D9FE8E08"/>
    <w:lvl w:ilvl="0" w:tplc="5EC2A842">
      <w:start w:val="1"/>
      <w:numFmt w:val="decimal"/>
      <w:lvlText w:val="%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1B005A"/>
    <w:multiLevelType w:val="hybridMultilevel"/>
    <w:tmpl w:val="74101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CA2C14"/>
    <w:multiLevelType w:val="hybridMultilevel"/>
    <w:tmpl w:val="368C1DBE"/>
    <w:lvl w:ilvl="0" w:tplc="44A00284">
      <w:start w:val="1"/>
      <w:numFmt w:val="decimal"/>
      <w:lvlText w:val="%1)"/>
      <w:lvlJc w:val="left"/>
      <w:pPr>
        <w:ind w:left="1210" w:hanging="360"/>
      </w:pPr>
      <w:rPr>
        <w:b w:val="0"/>
        <w:strike w:val="0"/>
        <w:dstrike w:val="0"/>
        <w:u w:val="none"/>
        <w:effect w:val="none"/>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59" w15:restartNumberingAfterBreak="0">
    <w:nsid w:val="50E40154"/>
    <w:multiLevelType w:val="hybridMultilevel"/>
    <w:tmpl w:val="475C00B2"/>
    <w:lvl w:ilvl="0" w:tplc="E8AEFEE0">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0266B"/>
    <w:multiLevelType w:val="singleLevel"/>
    <w:tmpl w:val="04150011"/>
    <w:lvl w:ilvl="0">
      <w:start w:val="1"/>
      <w:numFmt w:val="decimal"/>
      <w:lvlText w:val="%1)"/>
      <w:lvlJc w:val="left"/>
      <w:pPr>
        <w:ind w:left="720" w:hanging="360"/>
      </w:pPr>
      <w:rPr>
        <w:rFonts w:hint="default"/>
      </w:rPr>
    </w:lvl>
  </w:abstractNum>
  <w:abstractNum w:abstractNumId="61" w15:restartNumberingAfterBreak="0">
    <w:nsid w:val="51EE6A7D"/>
    <w:multiLevelType w:val="multilevel"/>
    <w:tmpl w:val="693C810C"/>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549298B"/>
    <w:multiLevelType w:val="hybridMultilevel"/>
    <w:tmpl w:val="08329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D85D1F"/>
    <w:multiLevelType w:val="hybridMultilevel"/>
    <w:tmpl w:val="77486904"/>
    <w:lvl w:ilvl="0" w:tplc="5F189014">
      <w:start w:val="1"/>
      <w:numFmt w:val="lowerLetter"/>
      <w:lvlText w:val="%1)"/>
      <w:lvlJc w:val="left"/>
      <w:pPr>
        <w:tabs>
          <w:tab w:val="num" w:pos="-1080"/>
        </w:tabs>
        <w:ind w:left="-1080" w:hanging="360"/>
      </w:pPr>
      <w:rPr>
        <w:rFonts w:hint="default"/>
        <w:lang w:val="x-none"/>
      </w:rPr>
    </w:lvl>
    <w:lvl w:ilvl="1" w:tplc="765648DE">
      <w:start w:val="1"/>
      <w:numFmt w:val="lowerLetter"/>
      <w:lvlText w:val="%2)"/>
      <w:lvlJc w:val="left"/>
      <w:pPr>
        <w:tabs>
          <w:tab w:val="num" w:pos="0"/>
        </w:tabs>
        <w:ind w:left="0" w:hanging="360"/>
      </w:pPr>
      <w:rPr>
        <w:rFonts w:hint="default"/>
      </w:rPr>
    </w:lvl>
    <w:lvl w:ilvl="2" w:tplc="400678DA">
      <w:start w:val="2"/>
      <w:numFmt w:val="decimal"/>
      <w:lvlText w:val="%3."/>
      <w:lvlJc w:val="left"/>
      <w:pPr>
        <w:tabs>
          <w:tab w:val="num" w:pos="900"/>
        </w:tabs>
        <w:ind w:left="900" w:hanging="360"/>
      </w:pPr>
    </w:lvl>
    <w:lvl w:ilvl="3" w:tplc="E2DCD562">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64" w15:restartNumberingAfterBreak="0">
    <w:nsid w:val="57A80FCA"/>
    <w:multiLevelType w:val="hybridMultilevel"/>
    <w:tmpl w:val="F98E817A"/>
    <w:lvl w:ilvl="0" w:tplc="04150017">
      <w:start w:val="1"/>
      <w:numFmt w:val="lowerLetter"/>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5"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6" w15:restartNumberingAfterBreak="0">
    <w:nsid w:val="5B84112E"/>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none"/>
      <w:lvlText w:val="—"/>
      <w:lvlJc w:val="left"/>
      <w:pPr>
        <w:ind w:left="1800" w:hanging="360"/>
      </w:pPr>
    </w:lvl>
    <w:lvl w:ilvl="5">
      <w:start w:val="1"/>
      <w:numFmt w:val="none"/>
      <w:lvlText w:val="— —"/>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1831D5E"/>
    <w:multiLevelType w:val="singleLevel"/>
    <w:tmpl w:val="C06C7440"/>
    <w:lvl w:ilvl="0">
      <w:start w:val="1"/>
      <w:numFmt w:val="decimal"/>
      <w:lvlText w:val="%1."/>
      <w:legacy w:legacy="1" w:legacySpace="0" w:legacyIndent="360"/>
      <w:lvlJc w:val="left"/>
      <w:rPr>
        <w:rFonts w:ascii="Times New Roman" w:hAnsi="Times New Roman" w:cs="Times New Roman" w:hint="default"/>
      </w:rPr>
    </w:lvl>
  </w:abstractNum>
  <w:abstractNum w:abstractNumId="68"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5E60304"/>
    <w:multiLevelType w:val="multilevel"/>
    <w:tmpl w:val="F0FA3148"/>
    <w:lvl w:ilvl="0">
      <w:start w:val="1"/>
      <w:numFmt w:val="decimal"/>
      <w:lvlText w:val="%1)"/>
      <w:lvlJc w:val="left"/>
      <w:pPr>
        <w:tabs>
          <w:tab w:val="num" w:pos="720"/>
        </w:tabs>
        <w:ind w:left="720" w:hanging="720"/>
      </w:pPr>
      <w:rPr>
        <w:i w:val="0"/>
        <w:iCs/>
        <w:sz w:val="24"/>
        <w:szCs w:val="22"/>
      </w:rPr>
    </w:lvl>
    <w:lvl w:ilvl="1">
      <w:start w:val="1"/>
      <w:numFmt w:val="decimal"/>
      <w:lvlText w:val="%2)"/>
      <w:lvlJc w:val="left"/>
      <w:pPr>
        <w:ind w:left="0" w:hanging="360"/>
      </w:pPr>
    </w:lvl>
    <w:lvl w:ilvl="2">
      <w:start w:val="1"/>
      <w:numFmt w:val="decimal"/>
      <w:lvlText w:val="%3."/>
      <w:lvlJc w:val="left"/>
      <w:pPr>
        <w:tabs>
          <w:tab w:val="num" w:pos="720"/>
        </w:tabs>
        <w:ind w:left="720" w:hanging="720"/>
      </w:pPr>
    </w:lvl>
    <w:lvl w:ilvl="3">
      <w:start w:val="1"/>
      <w:numFmt w:val="decimal"/>
      <w:lvlText w:val="%4."/>
      <w:lvlJc w:val="left"/>
      <w:pPr>
        <w:tabs>
          <w:tab w:val="num" w:pos="1440"/>
        </w:tabs>
        <w:ind w:left="1440" w:hanging="720"/>
      </w:pPr>
    </w:lvl>
    <w:lvl w:ilvl="4">
      <w:start w:val="1"/>
      <w:numFmt w:val="decimal"/>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decimal"/>
      <w:lvlText w:val="%8."/>
      <w:lvlJc w:val="left"/>
      <w:pPr>
        <w:tabs>
          <w:tab w:val="num" w:pos="4320"/>
        </w:tabs>
        <w:ind w:left="4320" w:hanging="720"/>
      </w:pPr>
    </w:lvl>
    <w:lvl w:ilvl="8">
      <w:start w:val="1"/>
      <w:numFmt w:val="decimal"/>
      <w:lvlText w:val="%9."/>
      <w:lvlJc w:val="left"/>
      <w:pPr>
        <w:tabs>
          <w:tab w:val="num" w:pos="5040"/>
        </w:tabs>
        <w:ind w:left="5040" w:hanging="720"/>
      </w:pPr>
    </w:lvl>
  </w:abstractNum>
  <w:abstractNum w:abstractNumId="71"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BD223C5"/>
    <w:multiLevelType w:val="hybridMultilevel"/>
    <w:tmpl w:val="D9C01E0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7A14F2A6">
      <w:start w:val="1"/>
      <w:numFmt w:val="decimal"/>
      <w:lvlText w:val="%2."/>
      <w:lvlJc w:val="left"/>
      <w:pPr>
        <w:ind w:left="1866" w:hanging="360"/>
      </w:pPr>
      <w:rPr>
        <w:rFonts w:ascii="Times New Roman" w:eastAsia="Times New Roman" w:hAnsi="Times New Roman" w:cs="Times New Roman" w:hint="default"/>
        <w:b w:val="0"/>
        <w:color w:val="auto"/>
        <w:sz w:val="24"/>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1">
      <w:start w:val="1"/>
      <w:numFmt w:val="decimal"/>
      <w:lvlText w:val="%5)"/>
      <w:lvlJc w:val="left"/>
      <w:pPr>
        <w:ind w:left="144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DF177BE"/>
    <w:multiLevelType w:val="singleLevel"/>
    <w:tmpl w:val="58D68CA2"/>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74" w15:restartNumberingAfterBreak="0">
    <w:nsid w:val="74FB00E7"/>
    <w:multiLevelType w:val="hybridMultilevel"/>
    <w:tmpl w:val="26141EBA"/>
    <w:lvl w:ilvl="0" w:tplc="18980414">
      <w:start w:val="1"/>
      <w:numFmt w:val="upperRoman"/>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A7551B"/>
    <w:multiLevelType w:val="hybridMultilevel"/>
    <w:tmpl w:val="82AA2FF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7663042C"/>
    <w:multiLevelType w:val="hybridMultilevel"/>
    <w:tmpl w:val="8F984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78" w15:restartNumberingAfterBreak="0">
    <w:nsid w:val="785411F3"/>
    <w:multiLevelType w:val="hybridMultilevel"/>
    <w:tmpl w:val="D10EAF30"/>
    <w:lvl w:ilvl="0" w:tplc="3D66F1A0">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7"/>
  </w:num>
  <w:num w:numId="3">
    <w:abstractNumId w:val="42"/>
  </w:num>
  <w:num w:numId="4">
    <w:abstractNumId w:val="65"/>
  </w:num>
  <w:num w:numId="5">
    <w:abstractNumId w:val="35"/>
  </w:num>
  <w:num w:numId="6">
    <w:abstractNumId w:val="53"/>
  </w:num>
  <w:num w:numId="7">
    <w:abstractNumId w:val="69"/>
  </w:num>
  <w:num w:numId="8">
    <w:abstractNumId w:val="74"/>
  </w:num>
  <w:num w:numId="9">
    <w:abstractNumId w:val="54"/>
  </w:num>
  <w:num w:numId="10">
    <w:abstractNumId w:val="31"/>
  </w:num>
  <w:num w:numId="11">
    <w:abstractNumId w:val="73"/>
  </w:num>
  <w:num w:numId="12">
    <w:abstractNumId w:val="27"/>
  </w:num>
  <w:num w:numId="13">
    <w:abstractNumId w:val="4"/>
    <w:lvlOverride w:ilvl="0">
      <w:startOverride w:val="1"/>
    </w:lvlOverride>
  </w:num>
  <w:num w:numId="14">
    <w:abstractNumId w:val="72"/>
  </w:num>
  <w:num w:numId="15">
    <w:abstractNumId w:val="78"/>
  </w:num>
  <w:num w:numId="16">
    <w:abstractNumId w:val="49"/>
  </w:num>
  <w:num w:numId="17">
    <w:abstractNumId w:val="56"/>
  </w:num>
  <w:num w:numId="18">
    <w:abstractNumId w:val="71"/>
  </w:num>
  <w:num w:numId="19">
    <w:abstractNumId w:val="39"/>
  </w:num>
  <w:num w:numId="20">
    <w:abstractNumId w:val="68"/>
  </w:num>
  <w:num w:numId="21">
    <w:abstractNumId w:val="46"/>
  </w:num>
  <w:num w:numId="22">
    <w:abstractNumId w:val="55"/>
  </w:num>
  <w:num w:numId="23">
    <w:abstractNumId w:val="50"/>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num>
  <w:num w:numId="27">
    <w:abstractNumId w:val="75"/>
  </w:num>
  <w:num w:numId="28">
    <w:abstractNumId w:val="41"/>
  </w:num>
  <w:num w:numId="29">
    <w:abstractNumId w:val="36"/>
  </w:num>
  <w:num w:numId="30">
    <w:abstractNumId w:val="40"/>
  </w:num>
  <w:num w:numId="31">
    <w:abstractNumId w:val="67"/>
  </w:num>
  <w:num w:numId="32">
    <w:abstractNumId w:val="60"/>
  </w:num>
  <w:num w:numId="33">
    <w:abstractNumId w:val="48"/>
  </w:num>
  <w:num w:numId="34">
    <w:abstractNumId w:val="38"/>
  </w:num>
  <w:num w:numId="35">
    <w:abstractNumId w:val="32"/>
  </w:num>
  <w:num w:numId="36">
    <w:abstractNumId w:val="34"/>
  </w:num>
  <w:num w:numId="37">
    <w:abstractNumId w:val="33"/>
  </w:num>
  <w:num w:numId="38">
    <w:abstractNumId w:val="63"/>
  </w:num>
  <w:num w:numId="39">
    <w:abstractNumId w:val="59"/>
  </w:num>
  <w:num w:numId="40">
    <w:abstractNumId w:val="61"/>
    <w:lvlOverride w:ilvl="0">
      <w:lvl w:ilvl="0">
        <w:start w:val="1"/>
        <w:numFmt w:val="decimal"/>
        <w:lvlText w:val="%1."/>
        <w:lvlJc w:val="left"/>
        <w:pPr>
          <w:ind w:left="720" w:hanging="360"/>
        </w:pPr>
        <w:rPr>
          <w:rFonts w:ascii="Times New Roman" w:hAnsi="Times New Roman" w:cs="Times New Roman" w:hint="default"/>
          <w:i w:val="0"/>
          <w:iCs w:val="0"/>
          <w:sz w:val="24"/>
          <w:szCs w:val="20"/>
        </w:rPr>
      </w:lvl>
    </w:lvlOverride>
  </w:num>
  <w:num w:numId="41">
    <w:abstractNumId w:val="45"/>
  </w:num>
  <w:num w:numId="42">
    <w:abstractNumId w:val="64"/>
  </w:num>
  <w:num w:numId="43">
    <w:abstractNumId w:val="47"/>
  </w:num>
  <w:num w:numId="44">
    <w:abstractNumId w:val="62"/>
  </w:num>
  <w:num w:numId="45">
    <w:abstractNumId w:val="76"/>
  </w:num>
  <w:num w:numId="46">
    <w:abstractNumId w:val="57"/>
  </w:num>
  <w:num w:numId="47">
    <w:abstractNumId w:val="79"/>
  </w:num>
  <w:num w:numId="48">
    <w:abstractNumId w:val="79"/>
    <w:lvlOverride w:ilvl="0">
      <w:lvl w:ilvl="0">
        <w:start w:val="1"/>
        <w:numFmt w:val="decimal"/>
        <w:lvlText w:val="%1."/>
        <w:lvlJc w:val="left"/>
        <w:pPr>
          <w:ind w:left="681"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rPr>
          <w:vertAlign w:val="baseline"/>
        </w:rPr>
      </w:lvl>
    </w:lvlOverride>
  </w:num>
  <w:num w:numId="49">
    <w:abstractNumId w:val="70"/>
  </w:num>
  <w:num w:numId="50">
    <w:abstractNumId w:val="43"/>
  </w:num>
  <w:num w:numId="51">
    <w:abstractNumId w:val="6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9C0"/>
    <w:rsid w:val="00001C43"/>
    <w:rsid w:val="000106AC"/>
    <w:rsid w:val="00017EF6"/>
    <w:rsid w:val="000208D7"/>
    <w:rsid w:val="00025ADA"/>
    <w:rsid w:val="00033DF0"/>
    <w:rsid w:val="00036487"/>
    <w:rsid w:val="00040FD6"/>
    <w:rsid w:val="0004418F"/>
    <w:rsid w:val="00044933"/>
    <w:rsid w:val="0004672A"/>
    <w:rsid w:val="00052183"/>
    <w:rsid w:val="00054DE3"/>
    <w:rsid w:val="00056839"/>
    <w:rsid w:val="00065CCB"/>
    <w:rsid w:val="0007228B"/>
    <w:rsid w:val="00072418"/>
    <w:rsid w:val="000814D9"/>
    <w:rsid w:val="00082DB5"/>
    <w:rsid w:val="00082E5A"/>
    <w:rsid w:val="00083023"/>
    <w:rsid w:val="000846C8"/>
    <w:rsid w:val="00084F24"/>
    <w:rsid w:val="00091EF6"/>
    <w:rsid w:val="00093B05"/>
    <w:rsid w:val="000972D6"/>
    <w:rsid w:val="000A2678"/>
    <w:rsid w:val="000A3F3B"/>
    <w:rsid w:val="000B5915"/>
    <w:rsid w:val="000C211A"/>
    <w:rsid w:val="000C5063"/>
    <w:rsid w:val="000C50A7"/>
    <w:rsid w:val="000D09A1"/>
    <w:rsid w:val="000D27FE"/>
    <w:rsid w:val="000D5878"/>
    <w:rsid w:val="000D5ABC"/>
    <w:rsid w:val="000E4B64"/>
    <w:rsid w:val="000E4FD1"/>
    <w:rsid w:val="000E6BA3"/>
    <w:rsid w:val="000F0748"/>
    <w:rsid w:val="000F099D"/>
    <w:rsid w:val="000F249E"/>
    <w:rsid w:val="000F4261"/>
    <w:rsid w:val="000F440C"/>
    <w:rsid w:val="000F5BF7"/>
    <w:rsid w:val="00101500"/>
    <w:rsid w:val="00102BB4"/>
    <w:rsid w:val="00102C46"/>
    <w:rsid w:val="0010642B"/>
    <w:rsid w:val="00106D75"/>
    <w:rsid w:val="00106DE4"/>
    <w:rsid w:val="001123FA"/>
    <w:rsid w:val="00113B37"/>
    <w:rsid w:val="00120506"/>
    <w:rsid w:val="00120E1D"/>
    <w:rsid w:val="001268F9"/>
    <w:rsid w:val="00127E8D"/>
    <w:rsid w:val="00127EFE"/>
    <w:rsid w:val="00134A15"/>
    <w:rsid w:val="00135339"/>
    <w:rsid w:val="00143D4C"/>
    <w:rsid w:val="00143DA7"/>
    <w:rsid w:val="00145492"/>
    <w:rsid w:val="0014580D"/>
    <w:rsid w:val="00150F4A"/>
    <w:rsid w:val="00154D34"/>
    <w:rsid w:val="001576E5"/>
    <w:rsid w:val="00163670"/>
    <w:rsid w:val="00164A03"/>
    <w:rsid w:val="0017192E"/>
    <w:rsid w:val="001724D9"/>
    <w:rsid w:val="00180AA5"/>
    <w:rsid w:val="00186CBE"/>
    <w:rsid w:val="00190D63"/>
    <w:rsid w:val="001A57AA"/>
    <w:rsid w:val="001A5E86"/>
    <w:rsid w:val="001B0582"/>
    <w:rsid w:val="001B15FE"/>
    <w:rsid w:val="001B4424"/>
    <w:rsid w:val="001B4459"/>
    <w:rsid w:val="001C2B6B"/>
    <w:rsid w:val="001C4991"/>
    <w:rsid w:val="001C50E7"/>
    <w:rsid w:val="001C599D"/>
    <w:rsid w:val="001D47B4"/>
    <w:rsid w:val="001D6A5A"/>
    <w:rsid w:val="001D7DA2"/>
    <w:rsid w:val="001E0BB0"/>
    <w:rsid w:val="0020016D"/>
    <w:rsid w:val="00200B3C"/>
    <w:rsid w:val="00201034"/>
    <w:rsid w:val="0020171D"/>
    <w:rsid w:val="00211492"/>
    <w:rsid w:val="0021200F"/>
    <w:rsid w:val="0021388B"/>
    <w:rsid w:val="0021397F"/>
    <w:rsid w:val="0022000D"/>
    <w:rsid w:val="00221858"/>
    <w:rsid w:val="00221AA7"/>
    <w:rsid w:val="002255C4"/>
    <w:rsid w:val="0022782E"/>
    <w:rsid w:val="0023138A"/>
    <w:rsid w:val="002334D0"/>
    <w:rsid w:val="002378CF"/>
    <w:rsid w:val="002379C5"/>
    <w:rsid w:val="00260361"/>
    <w:rsid w:val="00264E0C"/>
    <w:rsid w:val="002650AC"/>
    <w:rsid w:val="002714FA"/>
    <w:rsid w:val="00271A15"/>
    <w:rsid w:val="002739B7"/>
    <w:rsid w:val="002739C9"/>
    <w:rsid w:val="00276852"/>
    <w:rsid w:val="0028148F"/>
    <w:rsid w:val="0028403A"/>
    <w:rsid w:val="00290160"/>
    <w:rsid w:val="002A4ECD"/>
    <w:rsid w:val="002A5555"/>
    <w:rsid w:val="002B3D30"/>
    <w:rsid w:val="002B4E39"/>
    <w:rsid w:val="002B690B"/>
    <w:rsid w:val="002B7EF8"/>
    <w:rsid w:val="002C0653"/>
    <w:rsid w:val="002C1995"/>
    <w:rsid w:val="002C2713"/>
    <w:rsid w:val="002C57E0"/>
    <w:rsid w:val="002D4F57"/>
    <w:rsid w:val="002E335D"/>
    <w:rsid w:val="002E3C46"/>
    <w:rsid w:val="002F4A88"/>
    <w:rsid w:val="002F4C46"/>
    <w:rsid w:val="002F66A6"/>
    <w:rsid w:val="002F6EFD"/>
    <w:rsid w:val="002F7329"/>
    <w:rsid w:val="003000CC"/>
    <w:rsid w:val="00301FC5"/>
    <w:rsid w:val="003049D4"/>
    <w:rsid w:val="003076BA"/>
    <w:rsid w:val="00313BC4"/>
    <w:rsid w:val="003166EB"/>
    <w:rsid w:val="003208E1"/>
    <w:rsid w:val="00324367"/>
    <w:rsid w:val="00325DA4"/>
    <w:rsid w:val="0032627A"/>
    <w:rsid w:val="00340B05"/>
    <w:rsid w:val="00345BAB"/>
    <w:rsid w:val="00347D6B"/>
    <w:rsid w:val="00350FBB"/>
    <w:rsid w:val="0035345E"/>
    <w:rsid w:val="00353FC5"/>
    <w:rsid w:val="003547D2"/>
    <w:rsid w:val="00355F82"/>
    <w:rsid w:val="003565DF"/>
    <w:rsid w:val="003572F4"/>
    <w:rsid w:val="003610F1"/>
    <w:rsid w:val="00363F5B"/>
    <w:rsid w:val="0037007D"/>
    <w:rsid w:val="00373C2E"/>
    <w:rsid w:val="00376AD7"/>
    <w:rsid w:val="00377ED7"/>
    <w:rsid w:val="00380B45"/>
    <w:rsid w:val="0038187B"/>
    <w:rsid w:val="00383A3C"/>
    <w:rsid w:val="00385D49"/>
    <w:rsid w:val="00385DE0"/>
    <w:rsid w:val="003868FD"/>
    <w:rsid w:val="00386FB3"/>
    <w:rsid w:val="003908B7"/>
    <w:rsid w:val="003A0AC4"/>
    <w:rsid w:val="003A0D88"/>
    <w:rsid w:val="003A2943"/>
    <w:rsid w:val="003A32E6"/>
    <w:rsid w:val="003A53B7"/>
    <w:rsid w:val="003A5ED7"/>
    <w:rsid w:val="003B1605"/>
    <w:rsid w:val="003B4A97"/>
    <w:rsid w:val="003B5DA4"/>
    <w:rsid w:val="003C126E"/>
    <w:rsid w:val="003C36D0"/>
    <w:rsid w:val="003C4249"/>
    <w:rsid w:val="003C4803"/>
    <w:rsid w:val="003D5478"/>
    <w:rsid w:val="003D61E6"/>
    <w:rsid w:val="003D7B7D"/>
    <w:rsid w:val="003E17CF"/>
    <w:rsid w:val="003E3351"/>
    <w:rsid w:val="003E50FB"/>
    <w:rsid w:val="003E5B53"/>
    <w:rsid w:val="003E7061"/>
    <w:rsid w:val="003F068A"/>
    <w:rsid w:val="003F5CA1"/>
    <w:rsid w:val="0040128A"/>
    <w:rsid w:val="00402E13"/>
    <w:rsid w:val="0041044F"/>
    <w:rsid w:val="00412DA9"/>
    <w:rsid w:val="00413EB5"/>
    <w:rsid w:val="004177B2"/>
    <w:rsid w:val="004224E4"/>
    <w:rsid w:val="00427CEE"/>
    <w:rsid w:val="00431BB2"/>
    <w:rsid w:val="00432FEB"/>
    <w:rsid w:val="00436591"/>
    <w:rsid w:val="00440284"/>
    <w:rsid w:val="004426BA"/>
    <w:rsid w:val="0044362A"/>
    <w:rsid w:val="00443FE2"/>
    <w:rsid w:val="00444D2F"/>
    <w:rsid w:val="004465A4"/>
    <w:rsid w:val="004478C2"/>
    <w:rsid w:val="00450112"/>
    <w:rsid w:val="004508C3"/>
    <w:rsid w:val="00451E9C"/>
    <w:rsid w:val="00451F60"/>
    <w:rsid w:val="00457A73"/>
    <w:rsid w:val="00457C6D"/>
    <w:rsid w:val="004604EF"/>
    <w:rsid w:val="0046271B"/>
    <w:rsid w:val="0046333C"/>
    <w:rsid w:val="004644E0"/>
    <w:rsid w:val="004657A5"/>
    <w:rsid w:val="0046683E"/>
    <w:rsid w:val="004714A0"/>
    <w:rsid w:val="00472B0B"/>
    <w:rsid w:val="004748C7"/>
    <w:rsid w:val="0047721D"/>
    <w:rsid w:val="004818F8"/>
    <w:rsid w:val="004845CD"/>
    <w:rsid w:val="00485EDC"/>
    <w:rsid w:val="00496FF6"/>
    <w:rsid w:val="004A0B09"/>
    <w:rsid w:val="004A6F04"/>
    <w:rsid w:val="004B2FC6"/>
    <w:rsid w:val="004B434C"/>
    <w:rsid w:val="004B4900"/>
    <w:rsid w:val="004B6A45"/>
    <w:rsid w:val="004B6DA4"/>
    <w:rsid w:val="004B724D"/>
    <w:rsid w:val="004C1F6C"/>
    <w:rsid w:val="004C6CF5"/>
    <w:rsid w:val="004C7040"/>
    <w:rsid w:val="004C78E2"/>
    <w:rsid w:val="004D0200"/>
    <w:rsid w:val="004D1607"/>
    <w:rsid w:val="004D282F"/>
    <w:rsid w:val="004D30FB"/>
    <w:rsid w:val="004D4CBC"/>
    <w:rsid w:val="004E1CDF"/>
    <w:rsid w:val="004E4E9C"/>
    <w:rsid w:val="004F096E"/>
    <w:rsid w:val="004F3B65"/>
    <w:rsid w:val="004F444D"/>
    <w:rsid w:val="004F74E0"/>
    <w:rsid w:val="005013C8"/>
    <w:rsid w:val="005049F8"/>
    <w:rsid w:val="0050538C"/>
    <w:rsid w:val="00506D1C"/>
    <w:rsid w:val="0050742F"/>
    <w:rsid w:val="0052229F"/>
    <w:rsid w:val="00523660"/>
    <w:rsid w:val="00526613"/>
    <w:rsid w:val="00527496"/>
    <w:rsid w:val="00531E6E"/>
    <w:rsid w:val="00534378"/>
    <w:rsid w:val="005357BC"/>
    <w:rsid w:val="0053614F"/>
    <w:rsid w:val="005368AC"/>
    <w:rsid w:val="00537787"/>
    <w:rsid w:val="005418B1"/>
    <w:rsid w:val="00542B06"/>
    <w:rsid w:val="00543CEF"/>
    <w:rsid w:val="005453C8"/>
    <w:rsid w:val="00545A84"/>
    <w:rsid w:val="005514CB"/>
    <w:rsid w:val="005548D3"/>
    <w:rsid w:val="00555B4A"/>
    <w:rsid w:val="005647C8"/>
    <w:rsid w:val="0056772A"/>
    <w:rsid w:val="00567B6A"/>
    <w:rsid w:val="005744D6"/>
    <w:rsid w:val="005809A0"/>
    <w:rsid w:val="00581710"/>
    <w:rsid w:val="00582EDC"/>
    <w:rsid w:val="00584559"/>
    <w:rsid w:val="00584D79"/>
    <w:rsid w:val="00590AEF"/>
    <w:rsid w:val="00591C9F"/>
    <w:rsid w:val="005924A0"/>
    <w:rsid w:val="005932E3"/>
    <w:rsid w:val="00593F48"/>
    <w:rsid w:val="005977CD"/>
    <w:rsid w:val="005A178A"/>
    <w:rsid w:val="005A7C85"/>
    <w:rsid w:val="005B3856"/>
    <w:rsid w:val="005B5117"/>
    <w:rsid w:val="005C0421"/>
    <w:rsid w:val="005C1733"/>
    <w:rsid w:val="005D2A4A"/>
    <w:rsid w:val="005E0B2E"/>
    <w:rsid w:val="005E16C9"/>
    <w:rsid w:val="005E2018"/>
    <w:rsid w:val="005E5BD3"/>
    <w:rsid w:val="005F119E"/>
    <w:rsid w:val="005F5A37"/>
    <w:rsid w:val="00607B73"/>
    <w:rsid w:val="00611AEE"/>
    <w:rsid w:val="00614B48"/>
    <w:rsid w:val="00617841"/>
    <w:rsid w:val="00620583"/>
    <w:rsid w:val="00624E15"/>
    <w:rsid w:val="00632B35"/>
    <w:rsid w:val="006360F9"/>
    <w:rsid w:val="00640F3C"/>
    <w:rsid w:val="00644F74"/>
    <w:rsid w:val="0064595F"/>
    <w:rsid w:val="00665A21"/>
    <w:rsid w:val="00665C3C"/>
    <w:rsid w:val="006709A7"/>
    <w:rsid w:val="00674CA9"/>
    <w:rsid w:val="00675286"/>
    <w:rsid w:val="00676F5F"/>
    <w:rsid w:val="00680DA6"/>
    <w:rsid w:val="00683A31"/>
    <w:rsid w:val="00686A18"/>
    <w:rsid w:val="006938EB"/>
    <w:rsid w:val="00697BC4"/>
    <w:rsid w:val="006A39F6"/>
    <w:rsid w:val="006A3DBC"/>
    <w:rsid w:val="006B261D"/>
    <w:rsid w:val="006B3371"/>
    <w:rsid w:val="006B56A1"/>
    <w:rsid w:val="006C36A5"/>
    <w:rsid w:val="006C7D2D"/>
    <w:rsid w:val="006D1CFE"/>
    <w:rsid w:val="006E396D"/>
    <w:rsid w:val="006F1D42"/>
    <w:rsid w:val="006F5702"/>
    <w:rsid w:val="006F735C"/>
    <w:rsid w:val="007017C1"/>
    <w:rsid w:val="007021B1"/>
    <w:rsid w:val="007031A2"/>
    <w:rsid w:val="00705136"/>
    <w:rsid w:val="007111B6"/>
    <w:rsid w:val="00713F4C"/>
    <w:rsid w:val="00715D0F"/>
    <w:rsid w:val="0071722B"/>
    <w:rsid w:val="0072629E"/>
    <w:rsid w:val="00726B9A"/>
    <w:rsid w:val="00727203"/>
    <w:rsid w:val="007311CB"/>
    <w:rsid w:val="0073686B"/>
    <w:rsid w:val="007452F2"/>
    <w:rsid w:val="00746C14"/>
    <w:rsid w:val="00746DAD"/>
    <w:rsid w:val="007527DB"/>
    <w:rsid w:val="00766F51"/>
    <w:rsid w:val="00771E4F"/>
    <w:rsid w:val="00774582"/>
    <w:rsid w:val="00774583"/>
    <w:rsid w:val="007761E5"/>
    <w:rsid w:val="00777FA6"/>
    <w:rsid w:val="007809BA"/>
    <w:rsid w:val="0078308E"/>
    <w:rsid w:val="0078349F"/>
    <w:rsid w:val="00785774"/>
    <w:rsid w:val="007B2512"/>
    <w:rsid w:val="007B26E8"/>
    <w:rsid w:val="007B2CCE"/>
    <w:rsid w:val="007B326D"/>
    <w:rsid w:val="007B645C"/>
    <w:rsid w:val="007B7EB1"/>
    <w:rsid w:val="007C393F"/>
    <w:rsid w:val="007C3FA7"/>
    <w:rsid w:val="007D1501"/>
    <w:rsid w:val="007D52B2"/>
    <w:rsid w:val="007D7178"/>
    <w:rsid w:val="007E349A"/>
    <w:rsid w:val="007E5353"/>
    <w:rsid w:val="007E55A3"/>
    <w:rsid w:val="007E5B11"/>
    <w:rsid w:val="007E5FAB"/>
    <w:rsid w:val="007E78E1"/>
    <w:rsid w:val="007F1469"/>
    <w:rsid w:val="007F2709"/>
    <w:rsid w:val="007F311D"/>
    <w:rsid w:val="007F3272"/>
    <w:rsid w:val="008008C4"/>
    <w:rsid w:val="00803108"/>
    <w:rsid w:val="00812D31"/>
    <w:rsid w:val="00820F63"/>
    <w:rsid w:val="00827403"/>
    <w:rsid w:val="00831195"/>
    <w:rsid w:val="008323E2"/>
    <w:rsid w:val="0083778C"/>
    <w:rsid w:val="00845564"/>
    <w:rsid w:val="008527BF"/>
    <w:rsid w:val="00862940"/>
    <w:rsid w:val="00862FE6"/>
    <w:rsid w:val="00865496"/>
    <w:rsid w:val="00865A1D"/>
    <w:rsid w:val="00865A60"/>
    <w:rsid w:val="00871885"/>
    <w:rsid w:val="00871B0A"/>
    <w:rsid w:val="008754AC"/>
    <w:rsid w:val="00877818"/>
    <w:rsid w:val="008804E2"/>
    <w:rsid w:val="00880DE2"/>
    <w:rsid w:val="0088610D"/>
    <w:rsid w:val="00891CAB"/>
    <w:rsid w:val="00892F80"/>
    <w:rsid w:val="008953FA"/>
    <w:rsid w:val="00896B0A"/>
    <w:rsid w:val="008A0535"/>
    <w:rsid w:val="008A432E"/>
    <w:rsid w:val="008A4556"/>
    <w:rsid w:val="008A4779"/>
    <w:rsid w:val="008B22AB"/>
    <w:rsid w:val="008B5B0A"/>
    <w:rsid w:val="008B70A8"/>
    <w:rsid w:val="008B768B"/>
    <w:rsid w:val="008C13FA"/>
    <w:rsid w:val="008C3EA1"/>
    <w:rsid w:val="008C76DE"/>
    <w:rsid w:val="008D08FA"/>
    <w:rsid w:val="008D0B2F"/>
    <w:rsid w:val="008D0D41"/>
    <w:rsid w:val="008D2BD6"/>
    <w:rsid w:val="008D3396"/>
    <w:rsid w:val="008E2BA9"/>
    <w:rsid w:val="008E4980"/>
    <w:rsid w:val="008F0AC5"/>
    <w:rsid w:val="008F4F6A"/>
    <w:rsid w:val="009004EF"/>
    <w:rsid w:val="009006E3"/>
    <w:rsid w:val="0090178E"/>
    <w:rsid w:val="00902F99"/>
    <w:rsid w:val="009041D8"/>
    <w:rsid w:val="00906F48"/>
    <w:rsid w:val="00915C1F"/>
    <w:rsid w:val="00921FE3"/>
    <w:rsid w:val="0092378D"/>
    <w:rsid w:val="00927CB1"/>
    <w:rsid w:val="009328B2"/>
    <w:rsid w:val="009375B5"/>
    <w:rsid w:val="00940B79"/>
    <w:rsid w:val="00944C9B"/>
    <w:rsid w:val="00945745"/>
    <w:rsid w:val="00950DED"/>
    <w:rsid w:val="00950E22"/>
    <w:rsid w:val="0095137B"/>
    <w:rsid w:val="009523CD"/>
    <w:rsid w:val="00952581"/>
    <w:rsid w:val="00956DB6"/>
    <w:rsid w:val="0095744A"/>
    <w:rsid w:val="00960265"/>
    <w:rsid w:val="00961E53"/>
    <w:rsid w:val="009620CE"/>
    <w:rsid w:val="00962243"/>
    <w:rsid w:val="00964C5A"/>
    <w:rsid w:val="009667B8"/>
    <w:rsid w:val="0097112D"/>
    <w:rsid w:val="009739F8"/>
    <w:rsid w:val="0097767B"/>
    <w:rsid w:val="0098177A"/>
    <w:rsid w:val="009833CD"/>
    <w:rsid w:val="00983DCC"/>
    <w:rsid w:val="00986750"/>
    <w:rsid w:val="00987E9C"/>
    <w:rsid w:val="009971EB"/>
    <w:rsid w:val="009A2302"/>
    <w:rsid w:val="009A627E"/>
    <w:rsid w:val="009B0F1D"/>
    <w:rsid w:val="009B4021"/>
    <w:rsid w:val="009B41DB"/>
    <w:rsid w:val="009B7A63"/>
    <w:rsid w:val="009C59C2"/>
    <w:rsid w:val="009D1253"/>
    <w:rsid w:val="009D38C8"/>
    <w:rsid w:val="009E097C"/>
    <w:rsid w:val="009E1C69"/>
    <w:rsid w:val="009E52F6"/>
    <w:rsid w:val="009E7960"/>
    <w:rsid w:val="009F112B"/>
    <w:rsid w:val="009F27E7"/>
    <w:rsid w:val="009F570F"/>
    <w:rsid w:val="00A00A6E"/>
    <w:rsid w:val="00A06DBD"/>
    <w:rsid w:val="00A116D3"/>
    <w:rsid w:val="00A11794"/>
    <w:rsid w:val="00A11DA1"/>
    <w:rsid w:val="00A14304"/>
    <w:rsid w:val="00A17CBA"/>
    <w:rsid w:val="00A201B9"/>
    <w:rsid w:val="00A22D52"/>
    <w:rsid w:val="00A22F61"/>
    <w:rsid w:val="00A245FC"/>
    <w:rsid w:val="00A25245"/>
    <w:rsid w:val="00A34215"/>
    <w:rsid w:val="00A35B2D"/>
    <w:rsid w:val="00A435E0"/>
    <w:rsid w:val="00A5296E"/>
    <w:rsid w:val="00A53154"/>
    <w:rsid w:val="00A53E47"/>
    <w:rsid w:val="00A5451E"/>
    <w:rsid w:val="00A55B19"/>
    <w:rsid w:val="00A622B6"/>
    <w:rsid w:val="00A64F8F"/>
    <w:rsid w:val="00A66F1D"/>
    <w:rsid w:val="00A7112D"/>
    <w:rsid w:val="00A7487A"/>
    <w:rsid w:val="00A76089"/>
    <w:rsid w:val="00A7615C"/>
    <w:rsid w:val="00A7623D"/>
    <w:rsid w:val="00A80202"/>
    <w:rsid w:val="00A81823"/>
    <w:rsid w:val="00A90837"/>
    <w:rsid w:val="00A940BA"/>
    <w:rsid w:val="00A977B5"/>
    <w:rsid w:val="00AA2A8D"/>
    <w:rsid w:val="00AA2AB0"/>
    <w:rsid w:val="00AA4E7E"/>
    <w:rsid w:val="00AA513F"/>
    <w:rsid w:val="00AA555A"/>
    <w:rsid w:val="00AA5C5A"/>
    <w:rsid w:val="00AA5EDF"/>
    <w:rsid w:val="00AC0407"/>
    <w:rsid w:val="00AC1BF9"/>
    <w:rsid w:val="00AC2C4D"/>
    <w:rsid w:val="00AC74D9"/>
    <w:rsid w:val="00AC7D8B"/>
    <w:rsid w:val="00AD185B"/>
    <w:rsid w:val="00AD43E4"/>
    <w:rsid w:val="00AD6E64"/>
    <w:rsid w:val="00AE2CC7"/>
    <w:rsid w:val="00AE7595"/>
    <w:rsid w:val="00AF5818"/>
    <w:rsid w:val="00AF5E79"/>
    <w:rsid w:val="00AF64DB"/>
    <w:rsid w:val="00AF7CA1"/>
    <w:rsid w:val="00B01897"/>
    <w:rsid w:val="00B02141"/>
    <w:rsid w:val="00B05747"/>
    <w:rsid w:val="00B13DDC"/>
    <w:rsid w:val="00B23E0C"/>
    <w:rsid w:val="00B309C3"/>
    <w:rsid w:val="00B31E8C"/>
    <w:rsid w:val="00B36517"/>
    <w:rsid w:val="00B37055"/>
    <w:rsid w:val="00B41AF8"/>
    <w:rsid w:val="00B4463D"/>
    <w:rsid w:val="00B4543B"/>
    <w:rsid w:val="00B561A6"/>
    <w:rsid w:val="00B56981"/>
    <w:rsid w:val="00B676D1"/>
    <w:rsid w:val="00B67720"/>
    <w:rsid w:val="00B71486"/>
    <w:rsid w:val="00B72D1C"/>
    <w:rsid w:val="00B74D6B"/>
    <w:rsid w:val="00B752DC"/>
    <w:rsid w:val="00B75B8E"/>
    <w:rsid w:val="00B80CB2"/>
    <w:rsid w:val="00B85CDD"/>
    <w:rsid w:val="00B87622"/>
    <w:rsid w:val="00B92290"/>
    <w:rsid w:val="00B9289A"/>
    <w:rsid w:val="00B946CF"/>
    <w:rsid w:val="00B96110"/>
    <w:rsid w:val="00BA2DBE"/>
    <w:rsid w:val="00BA4140"/>
    <w:rsid w:val="00BC4EC7"/>
    <w:rsid w:val="00BC6C37"/>
    <w:rsid w:val="00BD2AFD"/>
    <w:rsid w:val="00BD69E2"/>
    <w:rsid w:val="00BD7A17"/>
    <w:rsid w:val="00BE2E00"/>
    <w:rsid w:val="00BF12B5"/>
    <w:rsid w:val="00BF53F1"/>
    <w:rsid w:val="00BF5AA2"/>
    <w:rsid w:val="00C10E6D"/>
    <w:rsid w:val="00C27030"/>
    <w:rsid w:val="00C27FCD"/>
    <w:rsid w:val="00C30773"/>
    <w:rsid w:val="00C33A37"/>
    <w:rsid w:val="00C34869"/>
    <w:rsid w:val="00C34CDE"/>
    <w:rsid w:val="00C407A5"/>
    <w:rsid w:val="00C45042"/>
    <w:rsid w:val="00C4607A"/>
    <w:rsid w:val="00C501F6"/>
    <w:rsid w:val="00C532F2"/>
    <w:rsid w:val="00C60DD7"/>
    <w:rsid w:val="00C65305"/>
    <w:rsid w:val="00C72339"/>
    <w:rsid w:val="00C746C6"/>
    <w:rsid w:val="00C754C2"/>
    <w:rsid w:val="00C76D9D"/>
    <w:rsid w:val="00C7705A"/>
    <w:rsid w:val="00C77E55"/>
    <w:rsid w:val="00C80DA3"/>
    <w:rsid w:val="00C832D5"/>
    <w:rsid w:val="00C9019F"/>
    <w:rsid w:val="00CA2EC3"/>
    <w:rsid w:val="00CA55B1"/>
    <w:rsid w:val="00CB4421"/>
    <w:rsid w:val="00CB5AC4"/>
    <w:rsid w:val="00CB6A34"/>
    <w:rsid w:val="00CC2BEB"/>
    <w:rsid w:val="00CC4869"/>
    <w:rsid w:val="00CC4F45"/>
    <w:rsid w:val="00CC5376"/>
    <w:rsid w:val="00CC615E"/>
    <w:rsid w:val="00CC6992"/>
    <w:rsid w:val="00CD1B15"/>
    <w:rsid w:val="00CD6C76"/>
    <w:rsid w:val="00CD760A"/>
    <w:rsid w:val="00CE0AEA"/>
    <w:rsid w:val="00CE0CA8"/>
    <w:rsid w:val="00CF1456"/>
    <w:rsid w:val="00CF5777"/>
    <w:rsid w:val="00CF5DD9"/>
    <w:rsid w:val="00D06F9C"/>
    <w:rsid w:val="00D102F1"/>
    <w:rsid w:val="00D1126B"/>
    <w:rsid w:val="00D115E3"/>
    <w:rsid w:val="00D1216D"/>
    <w:rsid w:val="00D12239"/>
    <w:rsid w:val="00D14125"/>
    <w:rsid w:val="00D23BA4"/>
    <w:rsid w:val="00D246C4"/>
    <w:rsid w:val="00D2735C"/>
    <w:rsid w:val="00D32839"/>
    <w:rsid w:val="00D33451"/>
    <w:rsid w:val="00D34917"/>
    <w:rsid w:val="00D436EB"/>
    <w:rsid w:val="00D5395F"/>
    <w:rsid w:val="00D56B44"/>
    <w:rsid w:val="00D63F55"/>
    <w:rsid w:val="00D67D6D"/>
    <w:rsid w:val="00D70899"/>
    <w:rsid w:val="00D73BF7"/>
    <w:rsid w:val="00D7690E"/>
    <w:rsid w:val="00D828DB"/>
    <w:rsid w:val="00D82F79"/>
    <w:rsid w:val="00D863E1"/>
    <w:rsid w:val="00D87361"/>
    <w:rsid w:val="00D921A4"/>
    <w:rsid w:val="00D943A5"/>
    <w:rsid w:val="00D95227"/>
    <w:rsid w:val="00D95F19"/>
    <w:rsid w:val="00DA00C2"/>
    <w:rsid w:val="00DA79A7"/>
    <w:rsid w:val="00DA7E1D"/>
    <w:rsid w:val="00DB133C"/>
    <w:rsid w:val="00DB27F0"/>
    <w:rsid w:val="00DC31E2"/>
    <w:rsid w:val="00DD0089"/>
    <w:rsid w:val="00DD59CF"/>
    <w:rsid w:val="00DD658D"/>
    <w:rsid w:val="00DE6691"/>
    <w:rsid w:val="00DF1295"/>
    <w:rsid w:val="00DF2C84"/>
    <w:rsid w:val="00DF536F"/>
    <w:rsid w:val="00E00E62"/>
    <w:rsid w:val="00E034D9"/>
    <w:rsid w:val="00E1268D"/>
    <w:rsid w:val="00E12920"/>
    <w:rsid w:val="00E13208"/>
    <w:rsid w:val="00E211B2"/>
    <w:rsid w:val="00E218FB"/>
    <w:rsid w:val="00E27AE3"/>
    <w:rsid w:val="00E314B7"/>
    <w:rsid w:val="00E31815"/>
    <w:rsid w:val="00E319BE"/>
    <w:rsid w:val="00E33AFE"/>
    <w:rsid w:val="00E33DF7"/>
    <w:rsid w:val="00E3541D"/>
    <w:rsid w:val="00E36A2B"/>
    <w:rsid w:val="00E3762B"/>
    <w:rsid w:val="00E40E06"/>
    <w:rsid w:val="00E418F3"/>
    <w:rsid w:val="00E42086"/>
    <w:rsid w:val="00E44715"/>
    <w:rsid w:val="00E534E2"/>
    <w:rsid w:val="00E53C07"/>
    <w:rsid w:val="00E54F88"/>
    <w:rsid w:val="00E663D6"/>
    <w:rsid w:val="00E66EDB"/>
    <w:rsid w:val="00E67701"/>
    <w:rsid w:val="00E70DFF"/>
    <w:rsid w:val="00E76A31"/>
    <w:rsid w:val="00E8483C"/>
    <w:rsid w:val="00E8532F"/>
    <w:rsid w:val="00E861E7"/>
    <w:rsid w:val="00E90387"/>
    <w:rsid w:val="00E94BFC"/>
    <w:rsid w:val="00E96269"/>
    <w:rsid w:val="00EA27E4"/>
    <w:rsid w:val="00EB542F"/>
    <w:rsid w:val="00EB6A33"/>
    <w:rsid w:val="00EC34F4"/>
    <w:rsid w:val="00EC458E"/>
    <w:rsid w:val="00EC621D"/>
    <w:rsid w:val="00ED0CDA"/>
    <w:rsid w:val="00ED34D5"/>
    <w:rsid w:val="00ED6762"/>
    <w:rsid w:val="00EE4DE4"/>
    <w:rsid w:val="00EF0BE8"/>
    <w:rsid w:val="00EF4B45"/>
    <w:rsid w:val="00F017B2"/>
    <w:rsid w:val="00F01A99"/>
    <w:rsid w:val="00F02207"/>
    <w:rsid w:val="00F026E7"/>
    <w:rsid w:val="00F044CA"/>
    <w:rsid w:val="00F04B0E"/>
    <w:rsid w:val="00F114C1"/>
    <w:rsid w:val="00F12A43"/>
    <w:rsid w:val="00F14283"/>
    <w:rsid w:val="00F15FC9"/>
    <w:rsid w:val="00F17307"/>
    <w:rsid w:val="00F23D69"/>
    <w:rsid w:val="00F24ED8"/>
    <w:rsid w:val="00F25305"/>
    <w:rsid w:val="00F33F19"/>
    <w:rsid w:val="00F35B77"/>
    <w:rsid w:val="00F35DAF"/>
    <w:rsid w:val="00F3659F"/>
    <w:rsid w:val="00F36E64"/>
    <w:rsid w:val="00F44721"/>
    <w:rsid w:val="00F47732"/>
    <w:rsid w:val="00F47EA5"/>
    <w:rsid w:val="00F53558"/>
    <w:rsid w:val="00F5786B"/>
    <w:rsid w:val="00F60A30"/>
    <w:rsid w:val="00F61366"/>
    <w:rsid w:val="00F63519"/>
    <w:rsid w:val="00F6380F"/>
    <w:rsid w:val="00F64FDB"/>
    <w:rsid w:val="00F74F3D"/>
    <w:rsid w:val="00F75F04"/>
    <w:rsid w:val="00F76588"/>
    <w:rsid w:val="00F77F8E"/>
    <w:rsid w:val="00F80289"/>
    <w:rsid w:val="00F82448"/>
    <w:rsid w:val="00F8776D"/>
    <w:rsid w:val="00F87FB2"/>
    <w:rsid w:val="00F903FB"/>
    <w:rsid w:val="00F90794"/>
    <w:rsid w:val="00F9425A"/>
    <w:rsid w:val="00F95D35"/>
    <w:rsid w:val="00FA3DF5"/>
    <w:rsid w:val="00FA4820"/>
    <w:rsid w:val="00FB4ACA"/>
    <w:rsid w:val="00FB53E9"/>
    <w:rsid w:val="00FB5434"/>
    <w:rsid w:val="00FC5AD0"/>
    <w:rsid w:val="00FC5E4A"/>
    <w:rsid w:val="00FC6E52"/>
    <w:rsid w:val="00FC7D4D"/>
    <w:rsid w:val="00FD0DC4"/>
    <w:rsid w:val="00FD66DE"/>
    <w:rsid w:val="00FD6D0B"/>
    <w:rsid w:val="00FE5520"/>
    <w:rsid w:val="00FE5677"/>
    <w:rsid w:val="00FE5D9B"/>
    <w:rsid w:val="00FE5DF9"/>
    <w:rsid w:val="00FF146D"/>
    <w:rsid w:val="00FF2833"/>
    <w:rsid w:val="00FF2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15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32E"/>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47"/>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5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UnresolvedMention">
    <w:name w:val="Unresolved Mention"/>
    <w:uiPriority w:val="99"/>
    <w:semiHidden/>
    <w:unhideWhenUsed/>
    <w:rsid w:val="00F017B2"/>
    <w:rPr>
      <w:color w:val="605E5C"/>
      <w:shd w:val="clear" w:color="auto" w:fill="E1DFDD"/>
    </w:rPr>
  </w:style>
  <w:style w:type="numbering" w:customStyle="1" w:styleId="WW8Num159">
    <w:name w:val="WW8Num159"/>
    <w:basedOn w:val="Bezlisty"/>
    <w:rsid w:val="008B5B0A"/>
    <w:pPr>
      <w:numPr>
        <w:numId w:val="51"/>
      </w:numPr>
    </w:pPr>
  </w:style>
  <w:style w:type="character" w:styleId="Odwoanieprzypisudolnego">
    <w:name w:val="footnote reference"/>
    <w:uiPriority w:val="99"/>
    <w:semiHidden/>
    <w:unhideWhenUsed/>
    <w:rsid w:val="0023138A"/>
    <w:rPr>
      <w:vertAlign w:val="superscript"/>
    </w:rPr>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B74D6B"/>
    <w:rPr>
      <w:rFonts w:eastAsia="Arial" w:cs="Ari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383509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96128308">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19777423">
      <w:bodyDiv w:val="1"/>
      <w:marLeft w:val="0"/>
      <w:marRight w:val="0"/>
      <w:marTop w:val="0"/>
      <w:marBottom w:val="0"/>
      <w:divBdr>
        <w:top w:val="none" w:sz="0" w:space="0" w:color="auto"/>
        <w:left w:val="none" w:sz="0" w:space="0" w:color="auto"/>
        <w:bottom w:val="none" w:sz="0" w:space="0" w:color="auto"/>
        <w:right w:val="none" w:sz="0" w:space="0" w:color="auto"/>
      </w:divBdr>
    </w:div>
    <w:div w:id="535775162">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1208331">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3201549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08496173">
      <w:bodyDiv w:val="1"/>
      <w:marLeft w:val="0"/>
      <w:marRight w:val="0"/>
      <w:marTop w:val="0"/>
      <w:marBottom w:val="0"/>
      <w:divBdr>
        <w:top w:val="none" w:sz="0" w:space="0" w:color="auto"/>
        <w:left w:val="none" w:sz="0" w:space="0" w:color="auto"/>
        <w:bottom w:val="none" w:sz="0" w:space="0" w:color="auto"/>
        <w:right w:val="none" w:sz="0" w:space="0" w:color="auto"/>
      </w:divBdr>
    </w:div>
    <w:div w:id="1209994378">
      <w:bodyDiv w:val="1"/>
      <w:marLeft w:val="0"/>
      <w:marRight w:val="0"/>
      <w:marTop w:val="0"/>
      <w:marBottom w:val="0"/>
      <w:divBdr>
        <w:top w:val="none" w:sz="0" w:space="0" w:color="auto"/>
        <w:left w:val="none" w:sz="0" w:space="0" w:color="auto"/>
        <w:bottom w:val="none" w:sz="0" w:space="0" w:color="auto"/>
        <w:right w:val="none" w:sz="0" w:space="0" w:color="auto"/>
      </w:divBdr>
    </w:div>
    <w:div w:id="1210460662">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01434508">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7324583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sip.legalis.pl/document-view.seam?documentId=mfrxilrtg4ytkmzthaytcltqmfyc4njvgi2dgmrzg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477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74774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https://sip.legalis.pl/document-view.seam?documentId=mfrxilrtg4ytonjzhazdqltqmfyc4nrtgy3dsnzxh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1A4F-50C0-4BAE-B425-8E672D94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10603</Words>
  <Characters>63624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74079</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6225998</vt:i4>
      </vt:variant>
      <vt:variant>
        <vt:i4>12</vt:i4>
      </vt:variant>
      <vt:variant>
        <vt:i4>0</vt:i4>
      </vt:variant>
      <vt:variant>
        <vt:i4>5</vt:i4>
      </vt:variant>
      <vt:variant>
        <vt:lpwstr>https://platformazakupowa.pl/</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1507358</vt:i4>
      </vt:variant>
      <vt:variant>
        <vt:i4>6</vt:i4>
      </vt:variant>
      <vt:variant>
        <vt:i4>0</vt:i4>
      </vt:variant>
      <vt:variant>
        <vt:i4>5</vt:i4>
      </vt:variant>
      <vt:variant>
        <vt:lpwstr>https://platformazakupowa.pl/transakcja/</vt:lpwstr>
      </vt:variant>
      <vt:variant>
        <vt:lpwstr/>
      </vt:variant>
      <vt:variant>
        <vt:i4>3735600</vt:i4>
      </vt:variant>
      <vt:variant>
        <vt:i4>3</vt:i4>
      </vt:variant>
      <vt:variant>
        <vt:i4>0</vt:i4>
      </vt:variant>
      <vt:variant>
        <vt:i4>5</vt:i4>
      </vt:variant>
      <vt:variant>
        <vt:lpwstr>https://platformazakupowa.pl/transakcja/...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2023-03-06T13:50:00Z</dcterms:created>
  <dcterms:modified xsi:type="dcterms:W3CDTF">2023-03-31T14:46:00Z</dcterms:modified>
</cp:coreProperties>
</file>