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FC" w:rsidRPr="00506C2C" w:rsidRDefault="00153AFC">
      <w:pPr>
        <w:rPr>
          <w:rFonts w:ascii="Cambria" w:hAnsi="Cambria"/>
          <w:sz w:val="20"/>
          <w:szCs w:val="20"/>
        </w:rPr>
      </w:pPr>
      <w:r w:rsidRPr="00506C2C">
        <w:rPr>
          <w:rFonts w:ascii="Cambria" w:hAnsi="Cambria"/>
          <w:sz w:val="20"/>
          <w:szCs w:val="20"/>
        </w:rPr>
        <w:t>............................................</w:t>
      </w:r>
    </w:p>
    <w:p w:rsidR="00153AFC" w:rsidRPr="00506C2C" w:rsidRDefault="00153AFC">
      <w:pPr>
        <w:rPr>
          <w:rFonts w:ascii="Cambria" w:hAnsi="Cambria"/>
          <w:sz w:val="20"/>
          <w:szCs w:val="20"/>
        </w:rPr>
      </w:pPr>
      <w:r w:rsidRPr="00506C2C">
        <w:rPr>
          <w:rFonts w:ascii="Cambria" w:hAnsi="Cambria"/>
          <w:sz w:val="20"/>
          <w:szCs w:val="20"/>
        </w:rPr>
        <w:t>Nazwa firmy</w:t>
      </w:r>
    </w:p>
    <w:p w:rsidR="00153AFC" w:rsidRPr="00506C2C" w:rsidRDefault="00153AFC">
      <w:pPr>
        <w:rPr>
          <w:rFonts w:ascii="Cambria" w:hAnsi="Cambria"/>
          <w:sz w:val="20"/>
          <w:szCs w:val="20"/>
        </w:rPr>
      </w:pPr>
    </w:p>
    <w:p w:rsidR="00153AFC" w:rsidRPr="00506C2C" w:rsidRDefault="00153AFC">
      <w:pPr>
        <w:rPr>
          <w:rFonts w:ascii="Cambria" w:hAnsi="Cambria"/>
          <w:sz w:val="20"/>
          <w:szCs w:val="20"/>
        </w:rPr>
      </w:pPr>
      <w:r w:rsidRPr="00506C2C">
        <w:rPr>
          <w:rFonts w:ascii="Cambria" w:hAnsi="Cambria"/>
          <w:sz w:val="20"/>
          <w:szCs w:val="20"/>
        </w:rPr>
        <w:t>.........................................................</w:t>
      </w:r>
    </w:p>
    <w:p w:rsidR="00153AFC" w:rsidRPr="00506C2C" w:rsidRDefault="00153AFC">
      <w:pPr>
        <w:rPr>
          <w:rFonts w:ascii="Cambria" w:hAnsi="Cambria"/>
          <w:sz w:val="20"/>
          <w:szCs w:val="20"/>
        </w:rPr>
      </w:pPr>
      <w:r w:rsidRPr="00506C2C">
        <w:rPr>
          <w:rFonts w:ascii="Cambria" w:hAnsi="Cambria"/>
          <w:sz w:val="20"/>
          <w:szCs w:val="20"/>
        </w:rPr>
        <w:t>Adres</w:t>
      </w:r>
    </w:p>
    <w:p w:rsidR="00153AFC" w:rsidRPr="00506C2C" w:rsidRDefault="00153AFC">
      <w:pPr>
        <w:rPr>
          <w:rFonts w:ascii="Cambria" w:hAnsi="Cambria"/>
          <w:sz w:val="20"/>
          <w:szCs w:val="20"/>
        </w:rPr>
      </w:pPr>
    </w:p>
    <w:p w:rsidR="00153AFC" w:rsidRPr="00506C2C" w:rsidRDefault="00153AFC">
      <w:pPr>
        <w:rPr>
          <w:rFonts w:ascii="Cambria" w:hAnsi="Cambria"/>
          <w:sz w:val="20"/>
          <w:szCs w:val="20"/>
        </w:rPr>
      </w:pPr>
      <w:r w:rsidRPr="00506C2C">
        <w:rPr>
          <w:rFonts w:ascii="Cambria" w:hAnsi="Cambria"/>
          <w:sz w:val="20"/>
          <w:szCs w:val="20"/>
        </w:rPr>
        <w:t>Tel. ................................................</w:t>
      </w:r>
    </w:p>
    <w:p w:rsidR="00153AFC" w:rsidRPr="00506C2C" w:rsidRDefault="00153AFC">
      <w:pPr>
        <w:rPr>
          <w:rFonts w:ascii="Cambria" w:hAnsi="Cambria"/>
          <w:sz w:val="20"/>
          <w:szCs w:val="20"/>
        </w:rPr>
      </w:pPr>
    </w:p>
    <w:p w:rsidR="00153AFC" w:rsidRPr="00506C2C" w:rsidRDefault="00153AFC">
      <w:pPr>
        <w:rPr>
          <w:rFonts w:ascii="Cambria" w:hAnsi="Cambria"/>
          <w:sz w:val="20"/>
          <w:szCs w:val="20"/>
        </w:rPr>
      </w:pPr>
      <w:r w:rsidRPr="00506C2C">
        <w:rPr>
          <w:rFonts w:ascii="Cambria" w:hAnsi="Cambria"/>
          <w:sz w:val="20"/>
          <w:szCs w:val="20"/>
        </w:rPr>
        <w:t>Poczta elektroniczna :</w:t>
      </w:r>
    </w:p>
    <w:p w:rsidR="00153AFC" w:rsidRPr="00506C2C" w:rsidRDefault="00153AFC">
      <w:pPr>
        <w:rPr>
          <w:rFonts w:ascii="Cambria" w:hAnsi="Cambria"/>
          <w:sz w:val="20"/>
          <w:szCs w:val="20"/>
        </w:rPr>
      </w:pPr>
    </w:p>
    <w:p w:rsidR="00153AFC" w:rsidRPr="00506C2C" w:rsidRDefault="00153AFC">
      <w:pPr>
        <w:rPr>
          <w:rFonts w:ascii="Cambria" w:hAnsi="Cambria"/>
          <w:sz w:val="20"/>
          <w:szCs w:val="20"/>
        </w:rPr>
      </w:pPr>
      <w:r w:rsidRPr="00506C2C">
        <w:rPr>
          <w:rFonts w:ascii="Cambria" w:hAnsi="Cambria"/>
          <w:sz w:val="20"/>
          <w:szCs w:val="20"/>
        </w:rPr>
        <w:t>......................................................</w:t>
      </w:r>
    </w:p>
    <w:p w:rsidR="00153AFC" w:rsidRPr="00506C2C" w:rsidRDefault="00153AFC">
      <w:pPr>
        <w:rPr>
          <w:rFonts w:ascii="Cambria" w:hAnsi="Cambria"/>
        </w:rPr>
      </w:pPr>
    </w:p>
    <w:p w:rsidR="00153AFC" w:rsidRPr="00506C2C" w:rsidRDefault="00153AFC" w:rsidP="00494D56">
      <w:pPr>
        <w:jc w:val="center"/>
        <w:rPr>
          <w:rFonts w:ascii="Cambria" w:hAnsi="Cambria"/>
          <w:bCs/>
          <w:sz w:val="28"/>
          <w:szCs w:val="28"/>
        </w:rPr>
      </w:pPr>
      <w:r w:rsidRPr="00506C2C">
        <w:rPr>
          <w:rFonts w:ascii="Cambria" w:hAnsi="Cambria"/>
          <w:b/>
          <w:bCs/>
          <w:sz w:val="28"/>
          <w:szCs w:val="28"/>
          <w:u w:val="single"/>
        </w:rPr>
        <w:t>OFERTA  WYKONAWCY</w:t>
      </w:r>
    </w:p>
    <w:p w:rsidR="00153AFC" w:rsidRPr="00506C2C" w:rsidRDefault="00153AFC">
      <w:pPr>
        <w:rPr>
          <w:rFonts w:ascii="Cambria" w:hAnsi="Cambria"/>
          <w:b/>
          <w:bCs/>
          <w:sz w:val="28"/>
          <w:szCs w:val="28"/>
        </w:rPr>
      </w:pPr>
    </w:p>
    <w:p w:rsidR="00153AFC" w:rsidRPr="00506C2C" w:rsidRDefault="00153AFC" w:rsidP="00494D56">
      <w:pPr>
        <w:jc w:val="center"/>
        <w:rPr>
          <w:rFonts w:ascii="Cambria" w:hAnsi="Cambria"/>
        </w:rPr>
      </w:pPr>
      <w:r w:rsidRPr="00506C2C">
        <w:rPr>
          <w:rFonts w:ascii="Cambria" w:hAnsi="Cambria"/>
        </w:rPr>
        <w:t>Nawiązując do wzięcia udziału w postępowaniu o zamówienie o wartości szacunkowej poniżej 130 000 zł na realizację zadania pn.:</w:t>
      </w:r>
    </w:p>
    <w:p w:rsidR="00153AFC" w:rsidRPr="00506C2C" w:rsidRDefault="00153AFC" w:rsidP="00494D56">
      <w:pPr>
        <w:jc w:val="center"/>
        <w:rPr>
          <w:rFonts w:ascii="Cambria" w:hAnsi="Cambria"/>
        </w:rPr>
      </w:pPr>
    </w:p>
    <w:p w:rsidR="00153AFC" w:rsidRPr="00506C2C" w:rsidRDefault="00153AFC" w:rsidP="00506C2C">
      <w:pPr>
        <w:ind w:left="284" w:hanging="284"/>
        <w:jc w:val="center"/>
        <w:rPr>
          <w:rFonts w:ascii="Cambria" w:hAnsi="Cambria"/>
          <w:b/>
          <w:sz w:val="28"/>
          <w:szCs w:val="28"/>
        </w:rPr>
      </w:pPr>
      <w:r w:rsidRPr="00506C2C">
        <w:rPr>
          <w:rFonts w:ascii="Cambria" w:hAnsi="Cambria"/>
          <w:b/>
          <w:sz w:val="28"/>
          <w:szCs w:val="28"/>
        </w:rPr>
        <w:t>Wykonanie odcinków sieci oświetlenia ulicznego na terenie Gminy Zebrzydowice</w:t>
      </w:r>
    </w:p>
    <w:p w:rsidR="00153AFC" w:rsidRPr="00506C2C" w:rsidRDefault="00153AFC">
      <w:pPr>
        <w:rPr>
          <w:rFonts w:ascii="Cambria" w:hAnsi="Cambria"/>
        </w:rPr>
      </w:pPr>
    </w:p>
    <w:p w:rsidR="00153AFC" w:rsidRPr="00506C2C" w:rsidRDefault="00153AFC" w:rsidP="00506C2C">
      <w:pPr>
        <w:jc w:val="both"/>
        <w:rPr>
          <w:rFonts w:ascii="Cambria" w:hAnsi="Cambria"/>
          <w:bCs/>
        </w:rPr>
      </w:pPr>
      <w:r w:rsidRPr="00506C2C">
        <w:rPr>
          <w:rFonts w:ascii="Cambria" w:hAnsi="Cambria"/>
          <w:bCs/>
        </w:rPr>
        <w:t xml:space="preserve">1. </w:t>
      </w:r>
      <w:r w:rsidRPr="00506C2C">
        <w:rPr>
          <w:rFonts w:ascii="Cambria" w:hAnsi="Cambria"/>
          <w:b/>
          <w:bCs/>
        </w:rPr>
        <w:t xml:space="preserve">SKŁADAMY OFERTĘ  </w:t>
      </w:r>
      <w:r w:rsidRPr="00506C2C">
        <w:rPr>
          <w:rFonts w:ascii="Cambria" w:hAnsi="Cambria"/>
          <w:bCs/>
        </w:rPr>
        <w:t>na wykonanie przedmiotu zamówienia w zakresie określonym</w:t>
      </w:r>
      <w:r>
        <w:rPr>
          <w:rFonts w:ascii="Cambria" w:hAnsi="Cambria"/>
          <w:bCs/>
        </w:rPr>
        <w:t xml:space="preserve"> </w:t>
      </w:r>
      <w:r w:rsidRPr="00506C2C">
        <w:rPr>
          <w:rFonts w:ascii="Cambria" w:hAnsi="Cambria"/>
          <w:bCs/>
        </w:rPr>
        <w:t>w SIWZ.</w:t>
      </w:r>
    </w:p>
    <w:p w:rsidR="00153AFC" w:rsidRPr="00506C2C" w:rsidRDefault="00153AFC" w:rsidP="00494D56">
      <w:pPr>
        <w:rPr>
          <w:rFonts w:ascii="Cambria" w:hAnsi="Cambria"/>
          <w:bCs/>
        </w:rPr>
      </w:pPr>
    </w:p>
    <w:p w:rsidR="00153AFC" w:rsidRPr="00506C2C" w:rsidRDefault="00153AFC" w:rsidP="00506C2C">
      <w:pPr>
        <w:ind w:left="284" w:hanging="284"/>
        <w:jc w:val="both"/>
        <w:rPr>
          <w:rFonts w:ascii="Cambria" w:hAnsi="Cambria"/>
          <w:bCs/>
        </w:rPr>
      </w:pPr>
      <w:r w:rsidRPr="00506C2C">
        <w:rPr>
          <w:rFonts w:ascii="Cambria" w:hAnsi="Cambria"/>
          <w:bCs/>
        </w:rPr>
        <w:t xml:space="preserve">2. </w:t>
      </w:r>
      <w:r w:rsidRPr="00506C2C">
        <w:rPr>
          <w:rFonts w:ascii="Cambria" w:hAnsi="Cambria"/>
          <w:b/>
          <w:bCs/>
        </w:rPr>
        <w:t xml:space="preserve">OŚWIADCZAMY,  </w:t>
      </w:r>
      <w:r w:rsidRPr="00506C2C">
        <w:rPr>
          <w:rFonts w:ascii="Cambria" w:hAnsi="Cambria"/>
          <w:bCs/>
        </w:rPr>
        <w:t>że zapoznaliśmy się z opisem przedmiotu zamówienia i nie wnosimy do</w:t>
      </w:r>
      <w:r>
        <w:rPr>
          <w:rFonts w:ascii="Cambria" w:hAnsi="Cambria"/>
          <w:bCs/>
        </w:rPr>
        <w:t xml:space="preserve">   </w:t>
      </w:r>
      <w:r w:rsidRPr="00506C2C">
        <w:rPr>
          <w:rFonts w:ascii="Cambria" w:hAnsi="Cambria"/>
          <w:bCs/>
        </w:rPr>
        <w:t>niego zastrzeżeń.</w:t>
      </w:r>
    </w:p>
    <w:p w:rsidR="00153AFC" w:rsidRPr="00506C2C" w:rsidRDefault="00153AFC" w:rsidP="00494D56">
      <w:pPr>
        <w:rPr>
          <w:rFonts w:ascii="Cambria" w:hAnsi="Cambria"/>
          <w:bCs/>
        </w:rPr>
      </w:pPr>
    </w:p>
    <w:p w:rsidR="00153AFC" w:rsidRPr="00506C2C" w:rsidRDefault="00153AFC" w:rsidP="00494D56">
      <w:pPr>
        <w:rPr>
          <w:rFonts w:ascii="Cambria" w:hAnsi="Cambria"/>
          <w:bCs/>
        </w:rPr>
      </w:pPr>
      <w:r w:rsidRPr="00506C2C">
        <w:rPr>
          <w:rFonts w:ascii="Cambria" w:hAnsi="Cambria"/>
          <w:bCs/>
        </w:rPr>
        <w:t xml:space="preserve">3. </w:t>
      </w:r>
      <w:r w:rsidRPr="00506C2C">
        <w:rPr>
          <w:rFonts w:ascii="Cambria" w:hAnsi="Cambria"/>
          <w:b/>
          <w:bCs/>
        </w:rPr>
        <w:t xml:space="preserve">OFERUJEMY  </w:t>
      </w:r>
      <w:r w:rsidRPr="00506C2C">
        <w:rPr>
          <w:rFonts w:ascii="Cambria" w:hAnsi="Cambria"/>
          <w:bCs/>
        </w:rPr>
        <w:t>wykonanie przedmiotu zamówienia za cenę brutto wynoszącą :</w:t>
      </w:r>
    </w:p>
    <w:p w:rsidR="00153AFC" w:rsidRPr="00506C2C" w:rsidRDefault="00153AFC" w:rsidP="00494D56">
      <w:pPr>
        <w:rPr>
          <w:rFonts w:ascii="Cambria" w:hAnsi="Cambria"/>
          <w:bCs/>
        </w:rPr>
      </w:pPr>
    </w:p>
    <w:p w:rsidR="00153AFC" w:rsidRPr="00506C2C" w:rsidRDefault="00153AFC" w:rsidP="00494D56">
      <w:pPr>
        <w:rPr>
          <w:rFonts w:ascii="Cambria" w:hAnsi="Cambria"/>
          <w:b/>
          <w:bCs/>
        </w:rPr>
      </w:pPr>
      <w:r w:rsidRPr="00506C2C">
        <w:rPr>
          <w:rFonts w:ascii="Cambria" w:hAnsi="Cambria"/>
          <w:bCs/>
        </w:rPr>
        <w:t xml:space="preserve">    </w:t>
      </w:r>
      <w:r>
        <w:rPr>
          <w:rFonts w:ascii="Cambria" w:hAnsi="Cambria"/>
          <w:b/>
          <w:bCs/>
        </w:rPr>
        <w:t>Część</w:t>
      </w:r>
      <w:r w:rsidRPr="00506C2C">
        <w:rPr>
          <w:rFonts w:ascii="Cambria" w:hAnsi="Cambria"/>
          <w:b/>
          <w:bCs/>
        </w:rPr>
        <w:t xml:space="preserve"> 1 – </w:t>
      </w:r>
      <w:r>
        <w:rPr>
          <w:rFonts w:ascii="Cambria" w:hAnsi="Cambria"/>
          <w:b/>
          <w:bCs/>
        </w:rPr>
        <w:t>droga gminna ul. Akacjowa w Zebrzydowicach</w:t>
      </w:r>
    </w:p>
    <w:p w:rsidR="00153AFC" w:rsidRPr="00506C2C" w:rsidRDefault="00153AFC" w:rsidP="00494D56">
      <w:pPr>
        <w:rPr>
          <w:rFonts w:ascii="Cambria" w:hAnsi="Cambria"/>
          <w:bCs/>
        </w:rPr>
      </w:pPr>
    </w:p>
    <w:p w:rsidR="00153AFC" w:rsidRDefault="00153AFC" w:rsidP="00494D56">
      <w:pPr>
        <w:rPr>
          <w:rFonts w:ascii="Cambria" w:hAnsi="Cambria"/>
          <w:bCs/>
        </w:rPr>
      </w:pPr>
      <w:r w:rsidRPr="00506C2C">
        <w:rPr>
          <w:rFonts w:ascii="Cambria" w:hAnsi="Cambria"/>
          <w:bCs/>
        </w:rPr>
        <w:t xml:space="preserve">    </w:t>
      </w:r>
      <w:r w:rsidRPr="00506C2C">
        <w:rPr>
          <w:rFonts w:ascii="Cambria" w:hAnsi="Cambria"/>
          <w:b/>
          <w:bCs/>
        </w:rPr>
        <w:t xml:space="preserve">             ……………………….  zł </w:t>
      </w:r>
      <w:r>
        <w:rPr>
          <w:rFonts w:ascii="Cambria" w:hAnsi="Cambria"/>
          <w:b/>
          <w:bCs/>
        </w:rPr>
        <w:t>brutto</w:t>
      </w:r>
      <w:r w:rsidRPr="00506C2C">
        <w:rPr>
          <w:rFonts w:ascii="Cambria" w:hAnsi="Cambria"/>
          <w:b/>
          <w:bCs/>
        </w:rPr>
        <w:t xml:space="preserve">, </w:t>
      </w:r>
      <w:r w:rsidRPr="00506C2C">
        <w:rPr>
          <w:rFonts w:ascii="Cambria" w:hAnsi="Cambria"/>
          <w:bCs/>
        </w:rPr>
        <w:t xml:space="preserve"> w tym podatek VAT w wysokości …………….. zł  </w:t>
      </w:r>
    </w:p>
    <w:p w:rsidR="00153AFC" w:rsidRPr="00506C2C" w:rsidRDefault="00153AFC" w:rsidP="00494D56">
      <w:pPr>
        <w:rPr>
          <w:rFonts w:ascii="Cambria" w:hAnsi="Cambria"/>
          <w:bCs/>
        </w:rPr>
      </w:pPr>
    </w:p>
    <w:p w:rsidR="00153AFC" w:rsidRPr="00506C2C" w:rsidRDefault="00153AFC" w:rsidP="00866E44">
      <w:pPr>
        <w:rPr>
          <w:rFonts w:ascii="Cambria" w:hAnsi="Cambria"/>
          <w:b/>
          <w:bCs/>
        </w:rPr>
      </w:pPr>
      <w:r w:rsidRPr="00506C2C">
        <w:rPr>
          <w:rFonts w:ascii="Cambria" w:hAnsi="Cambria"/>
          <w:b/>
          <w:bCs/>
        </w:rPr>
        <w:t xml:space="preserve">   </w:t>
      </w:r>
      <w:r>
        <w:rPr>
          <w:rFonts w:ascii="Cambria" w:hAnsi="Cambria"/>
          <w:b/>
          <w:bCs/>
        </w:rPr>
        <w:t>Część 2</w:t>
      </w:r>
      <w:r w:rsidRPr="00506C2C">
        <w:rPr>
          <w:rFonts w:ascii="Cambria" w:hAnsi="Cambria"/>
          <w:b/>
          <w:bCs/>
        </w:rPr>
        <w:t xml:space="preserve"> – </w:t>
      </w:r>
      <w:r>
        <w:rPr>
          <w:rFonts w:ascii="Cambria" w:hAnsi="Cambria"/>
          <w:b/>
          <w:bCs/>
        </w:rPr>
        <w:t>droga gminna ul. Sadowa i Jutrzenki w Zebrzydowicach</w:t>
      </w:r>
    </w:p>
    <w:p w:rsidR="00153AFC" w:rsidRPr="00506C2C" w:rsidRDefault="00153AFC" w:rsidP="00866E44">
      <w:pPr>
        <w:rPr>
          <w:rFonts w:ascii="Cambria" w:hAnsi="Cambria"/>
          <w:bCs/>
        </w:rPr>
      </w:pPr>
    </w:p>
    <w:p w:rsidR="00153AFC" w:rsidRPr="00506C2C" w:rsidRDefault="00153AFC" w:rsidP="00A02EDF">
      <w:pPr>
        <w:rPr>
          <w:rFonts w:ascii="Cambria" w:hAnsi="Cambria"/>
          <w:bCs/>
        </w:rPr>
      </w:pPr>
      <w:r w:rsidRPr="00506C2C">
        <w:rPr>
          <w:rFonts w:ascii="Cambria" w:hAnsi="Cambria"/>
          <w:bCs/>
        </w:rPr>
        <w:t xml:space="preserve">    </w:t>
      </w:r>
      <w:r w:rsidRPr="00506C2C">
        <w:rPr>
          <w:rFonts w:ascii="Cambria" w:hAnsi="Cambria"/>
          <w:b/>
          <w:bCs/>
        </w:rPr>
        <w:t xml:space="preserve">             ……………………….  </w:t>
      </w:r>
      <w:r>
        <w:rPr>
          <w:rFonts w:ascii="Cambria" w:hAnsi="Cambria"/>
          <w:b/>
          <w:bCs/>
        </w:rPr>
        <w:t>z</w:t>
      </w:r>
      <w:r w:rsidRPr="00506C2C">
        <w:rPr>
          <w:rFonts w:ascii="Cambria" w:hAnsi="Cambria"/>
          <w:b/>
          <w:bCs/>
        </w:rPr>
        <w:t>ł</w:t>
      </w:r>
      <w:r>
        <w:rPr>
          <w:rFonts w:ascii="Cambria" w:hAnsi="Cambria"/>
          <w:b/>
          <w:bCs/>
        </w:rPr>
        <w:t xml:space="preserve"> brutto</w:t>
      </w:r>
      <w:r w:rsidRPr="00506C2C">
        <w:rPr>
          <w:rFonts w:ascii="Cambria" w:hAnsi="Cambria"/>
          <w:b/>
          <w:bCs/>
        </w:rPr>
        <w:t xml:space="preserve">, </w:t>
      </w:r>
      <w:r w:rsidRPr="00506C2C">
        <w:rPr>
          <w:rFonts w:ascii="Cambria" w:hAnsi="Cambria"/>
          <w:bCs/>
        </w:rPr>
        <w:t xml:space="preserve"> w tym podatek VAT w wysokości …………….. zł  </w:t>
      </w:r>
    </w:p>
    <w:p w:rsidR="00153AFC" w:rsidRPr="00506C2C" w:rsidRDefault="00153AFC">
      <w:pPr>
        <w:rPr>
          <w:rFonts w:ascii="Cambria" w:hAnsi="Cambria"/>
        </w:rPr>
      </w:pPr>
    </w:p>
    <w:p w:rsidR="00153AFC" w:rsidRPr="00506C2C" w:rsidRDefault="00153AFC" w:rsidP="00506C2C">
      <w:pPr>
        <w:ind w:left="284" w:hanging="284"/>
        <w:jc w:val="both"/>
        <w:rPr>
          <w:rFonts w:ascii="Cambria" w:hAnsi="Cambria"/>
        </w:rPr>
      </w:pPr>
      <w:r w:rsidRPr="00506C2C">
        <w:rPr>
          <w:rFonts w:ascii="Cambria" w:hAnsi="Cambria"/>
        </w:rPr>
        <w:t xml:space="preserve">4. </w:t>
      </w:r>
      <w:r w:rsidRPr="00506C2C">
        <w:rPr>
          <w:rFonts w:ascii="Cambria" w:hAnsi="Cambria"/>
          <w:b/>
        </w:rPr>
        <w:t xml:space="preserve">ZOBOWIĄZUJEMY SIĘ </w:t>
      </w:r>
      <w:r w:rsidRPr="00506C2C">
        <w:rPr>
          <w:rFonts w:ascii="Cambria" w:hAnsi="Cambria"/>
        </w:rPr>
        <w:t xml:space="preserve"> do wykonania przedmiotu zamówienia w terminie określonym </w:t>
      </w:r>
      <w:r>
        <w:rPr>
          <w:rFonts w:ascii="Cambria" w:hAnsi="Cambria"/>
        </w:rPr>
        <w:t xml:space="preserve">                      </w:t>
      </w:r>
      <w:r w:rsidRPr="00506C2C">
        <w:rPr>
          <w:rFonts w:ascii="Cambria" w:hAnsi="Cambria"/>
        </w:rPr>
        <w:t>w</w:t>
      </w:r>
      <w:r>
        <w:rPr>
          <w:rFonts w:ascii="Cambria" w:hAnsi="Cambria"/>
        </w:rPr>
        <w:t xml:space="preserve"> </w:t>
      </w:r>
      <w:r w:rsidRPr="00506C2C">
        <w:rPr>
          <w:rFonts w:ascii="Cambria" w:hAnsi="Cambria"/>
        </w:rPr>
        <w:t xml:space="preserve">SIWZ. </w:t>
      </w:r>
    </w:p>
    <w:p w:rsidR="00153AFC" w:rsidRPr="00506C2C" w:rsidRDefault="00153AFC">
      <w:pPr>
        <w:rPr>
          <w:rFonts w:ascii="Cambria" w:hAnsi="Cambria"/>
        </w:rPr>
      </w:pPr>
    </w:p>
    <w:p w:rsidR="00153AFC" w:rsidRPr="00506C2C" w:rsidRDefault="00153AFC">
      <w:pPr>
        <w:rPr>
          <w:rFonts w:ascii="Cambria" w:hAnsi="Cambria"/>
        </w:rPr>
      </w:pPr>
      <w:r w:rsidRPr="00506C2C">
        <w:rPr>
          <w:rFonts w:ascii="Cambria" w:hAnsi="Cambria"/>
        </w:rPr>
        <w:t>Załącznikami do niniejszego formularza oferty stanowiącymi integralną część oferty są:</w:t>
      </w:r>
    </w:p>
    <w:p w:rsidR="00153AFC" w:rsidRPr="00506C2C" w:rsidRDefault="00153AFC">
      <w:pPr>
        <w:rPr>
          <w:rFonts w:ascii="Cambria" w:hAnsi="Cambria"/>
        </w:rPr>
      </w:pPr>
    </w:p>
    <w:p w:rsidR="00153AFC" w:rsidRPr="00506C2C" w:rsidRDefault="00153AFC">
      <w:pPr>
        <w:rPr>
          <w:rFonts w:ascii="Cambria" w:hAnsi="Cambria"/>
        </w:rPr>
      </w:pPr>
      <w:r w:rsidRPr="00506C2C">
        <w:rPr>
          <w:rFonts w:ascii="Cambria" w:hAnsi="Cambria"/>
        </w:rPr>
        <w:t xml:space="preserve">   1. ..................................................................</w:t>
      </w:r>
    </w:p>
    <w:p w:rsidR="00153AFC" w:rsidRPr="00506C2C" w:rsidRDefault="00153AFC">
      <w:pPr>
        <w:rPr>
          <w:rFonts w:ascii="Cambria" w:hAnsi="Cambria"/>
        </w:rPr>
      </w:pPr>
    </w:p>
    <w:p w:rsidR="00153AFC" w:rsidRPr="00506C2C" w:rsidRDefault="00153AFC">
      <w:pPr>
        <w:rPr>
          <w:rFonts w:ascii="Cambria" w:hAnsi="Cambria"/>
        </w:rPr>
      </w:pPr>
      <w:r w:rsidRPr="00506C2C">
        <w:rPr>
          <w:rFonts w:ascii="Cambria" w:hAnsi="Cambria"/>
        </w:rPr>
        <w:t xml:space="preserve">   2. ..................................................................</w:t>
      </w:r>
    </w:p>
    <w:p w:rsidR="00153AFC" w:rsidRPr="00506C2C" w:rsidRDefault="00153AFC">
      <w:pPr>
        <w:rPr>
          <w:rFonts w:ascii="Cambria" w:hAnsi="Cambria"/>
        </w:rPr>
      </w:pPr>
    </w:p>
    <w:p w:rsidR="00153AFC" w:rsidRPr="00506C2C" w:rsidRDefault="00153AFC">
      <w:pPr>
        <w:rPr>
          <w:rFonts w:ascii="Cambria" w:hAnsi="Cambria"/>
        </w:rPr>
      </w:pPr>
      <w:r w:rsidRPr="00506C2C">
        <w:rPr>
          <w:rFonts w:ascii="Cambria" w:hAnsi="Cambria"/>
        </w:rPr>
        <w:t xml:space="preserve">   3. .................................................................</w:t>
      </w:r>
    </w:p>
    <w:p w:rsidR="00153AFC" w:rsidRPr="00506C2C" w:rsidRDefault="00153AFC">
      <w:pPr>
        <w:rPr>
          <w:rFonts w:ascii="Cambria" w:hAnsi="Cambria"/>
        </w:rPr>
      </w:pPr>
    </w:p>
    <w:p w:rsidR="00153AFC" w:rsidRDefault="00153AFC">
      <w:pPr>
        <w:rPr>
          <w:rFonts w:ascii="Cambria" w:hAnsi="Cambria"/>
        </w:rPr>
      </w:pPr>
      <w:r w:rsidRPr="00506C2C">
        <w:rPr>
          <w:rFonts w:ascii="Cambria" w:hAnsi="Cambria"/>
        </w:rPr>
        <w:t xml:space="preserve">   4. .................................................................</w:t>
      </w:r>
      <w:bookmarkStart w:id="0" w:name="_GoBack"/>
      <w:bookmarkEnd w:id="0"/>
    </w:p>
    <w:p w:rsidR="00153AFC" w:rsidRPr="00506C2C" w:rsidRDefault="00153AFC">
      <w:pPr>
        <w:rPr>
          <w:rFonts w:ascii="Cambria" w:hAnsi="Cambria"/>
        </w:rPr>
      </w:pPr>
    </w:p>
    <w:p w:rsidR="00153AFC" w:rsidRPr="00506C2C" w:rsidRDefault="00153AFC">
      <w:pPr>
        <w:rPr>
          <w:rFonts w:ascii="Cambria" w:hAnsi="Cambria"/>
        </w:rPr>
      </w:pPr>
    </w:p>
    <w:p w:rsidR="00153AFC" w:rsidRPr="00506C2C" w:rsidRDefault="00153AFC">
      <w:pPr>
        <w:rPr>
          <w:rFonts w:ascii="Cambria" w:hAnsi="Cambria"/>
        </w:rPr>
      </w:pPr>
      <w:r w:rsidRPr="00506C2C">
        <w:rPr>
          <w:rFonts w:ascii="Cambria" w:hAnsi="Cambria"/>
        </w:rPr>
        <w:t>.......................................... dnia ............................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06C2C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</w:t>
      </w:r>
    </w:p>
    <w:p w:rsidR="00153AFC" w:rsidRPr="00506C2C" w:rsidRDefault="00153AFC" w:rsidP="00506C2C">
      <w:pPr>
        <w:ind w:left="4962"/>
        <w:rPr>
          <w:rFonts w:ascii="Cambria" w:hAnsi="Cambria"/>
          <w:sz w:val="18"/>
          <w:szCs w:val="18"/>
        </w:rPr>
      </w:pPr>
      <w:r w:rsidRPr="00506C2C">
        <w:rPr>
          <w:rFonts w:ascii="Cambria" w:hAnsi="Cambria"/>
          <w:sz w:val="18"/>
          <w:szCs w:val="18"/>
        </w:rPr>
        <w:t>pieczęć i podpisy osób uprawnionych do</w:t>
      </w:r>
    </w:p>
    <w:p w:rsidR="00153AFC" w:rsidRDefault="00153AFC" w:rsidP="00506C2C">
      <w:pPr>
        <w:ind w:left="4962"/>
        <w:rPr>
          <w:rFonts w:ascii="Cambria" w:hAnsi="Cambria"/>
        </w:rPr>
      </w:pPr>
      <w:r w:rsidRPr="00506C2C">
        <w:rPr>
          <w:rFonts w:ascii="Cambria" w:hAnsi="Cambria"/>
          <w:sz w:val="18"/>
          <w:szCs w:val="18"/>
        </w:rPr>
        <w:t>reprezentacji wykonawcy lub pełnomocnika</w:t>
      </w:r>
      <w:r w:rsidRPr="00506C2C">
        <w:rPr>
          <w:rFonts w:ascii="Cambria" w:hAnsi="Cambria"/>
        </w:rPr>
        <w:t xml:space="preserve"> </w:t>
      </w:r>
    </w:p>
    <w:p w:rsidR="00153AFC" w:rsidRPr="00CE6098" w:rsidRDefault="00153AFC" w:rsidP="00506C2C">
      <w:pPr>
        <w:pStyle w:val="Tekstpodstawowywcity"/>
        <w:ind w:left="0"/>
        <w:jc w:val="center"/>
        <w:rPr>
          <w:rFonts w:ascii="Cambria" w:hAnsi="Cambria"/>
          <w:b/>
          <w:u w:val="single"/>
        </w:rPr>
      </w:pPr>
      <w:r w:rsidRPr="00CE6098">
        <w:rPr>
          <w:rFonts w:ascii="Cambria" w:hAnsi="Cambria"/>
          <w:b/>
          <w:u w:val="single"/>
        </w:rPr>
        <w:lastRenderedPageBreak/>
        <w:t>Oświadczenie  Wykonawcy</w:t>
      </w:r>
    </w:p>
    <w:p w:rsidR="00153AFC" w:rsidRPr="00CE6098" w:rsidRDefault="00153AFC" w:rsidP="00506C2C">
      <w:pPr>
        <w:pStyle w:val="Tekstpodstawowywcity"/>
        <w:ind w:left="0"/>
        <w:jc w:val="center"/>
        <w:rPr>
          <w:rFonts w:ascii="Cambria" w:hAnsi="Cambria"/>
          <w:b/>
          <w:u w:val="single"/>
        </w:rPr>
      </w:pPr>
      <w:r w:rsidRPr="00CE6098">
        <w:rPr>
          <w:rFonts w:ascii="Cambria" w:hAnsi="Cambria"/>
          <w:b/>
          <w:u w:val="single"/>
        </w:rPr>
        <w:t xml:space="preserve">w zakresie wypełnienia obowiązków informacyjnych przewidzianych </w:t>
      </w:r>
    </w:p>
    <w:p w:rsidR="00153AFC" w:rsidRPr="00CE6098" w:rsidRDefault="00153AFC" w:rsidP="00506C2C">
      <w:pPr>
        <w:pStyle w:val="Tekstpodstawowywcity"/>
        <w:ind w:left="0"/>
        <w:jc w:val="center"/>
        <w:rPr>
          <w:rFonts w:ascii="Cambria" w:hAnsi="Cambria"/>
          <w:b/>
          <w:u w:val="single"/>
        </w:rPr>
      </w:pPr>
      <w:r w:rsidRPr="00CE6098">
        <w:rPr>
          <w:rFonts w:ascii="Cambria" w:hAnsi="Cambria"/>
          <w:b/>
          <w:u w:val="single"/>
        </w:rPr>
        <w:t xml:space="preserve">w art. 13 lub art. 14 RODO </w:t>
      </w:r>
    </w:p>
    <w:p w:rsidR="00153AFC" w:rsidRPr="00CE6098" w:rsidRDefault="00153AFC" w:rsidP="00506C2C">
      <w:pPr>
        <w:pStyle w:val="Tekstpodstawowywcity"/>
        <w:ind w:left="0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153AFC" w:rsidRPr="00CE6098" w:rsidRDefault="00153AFC" w:rsidP="00506C2C">
      <w:pPr>
        <w:pStyle w:val="Tekstpodstawowywcity"/>
        <w:ind w:left="0"/>
        <w:rPr>
          <w:rFonts w:ascii="Cambria" w:hAnsi="Cambria"/>
          <w:b/>
          <w:sz w:val="22"/>
          <w:szCs w:val="22"/>
        </w:rPr>
      </w:pPr>
    </w:p>
    <w:p w:rsidR="00153AFC" w:rsidRPr="00CE6098" w:rsidRDefault="00153AFC" w:rsidP="00506C2C">
      <w:pPr>
        <w:rPr>
          <w:rFonts w:ascii="Cambria" w:hAnsi="Cambria"/>
          <w:sz w:val="22"/>
          <w:szCs w:val="22"/>
          <w:u w:val="single"/>
        </w:rPr>
      </w:pPr>
    </w:p>
    <w:p w:rsidR="00153AFC" w:rsidRPr="00CE6098" w:rsidRDefault="00153AFC" w:rsidP="00506C2C">
      <w:pPr>
        <w:rPr>
          <w:rFonts w:ascii="Cambria" w:hAnsi="Cambria"/>
          <w:sz w:val="22"/>
          <w:szCs w:val="22"/>
        </w:rPr>
      </w:pPr>
    </w:p>
    <w:p w:rsidR="00153AFC" w:rsidRPr="00CE6098" w:rsidRDefault="00153AFC" w:rsidP="00506C2C">
      <w:pPr>
        <w:rPr>
          <w:rFonts w:ascii="Cambria" w:hAnsi="Cambria"/>
          <w:sz w:val="22"/>
          <w:szCs w:val="22"/>
        </w:rPr>
      </w:pPr>
      <w:r w:rsidRPr="00CE6098">
        <w:rPr>
          <w:rFonts w:ascii="Cambria" w:hAnsi="Cambria"/>
          <w:sz w:val="22"/>
          <w:szCs w:val="22"/>
        </w:rPr>
        <w:t xml:space="preserve">Dotyczy : postępowania na realizację zadania </w:t>
      </w:r>
      <w:proofErr w:type="spellStart"/>
      <w:r w:rsidRPr="00CE6098">
        <w:rPr>
          <w:rFonts w:ascii="Cambria" w:hAnsi="Cambria"/>
          <w:sz w:val="22"/>
          <w:szCs w:val="22"/>
        </w:rPr>
        <w:t>pn</w:t>
      </w:r>
      <w:proofErr w:type="spellEnd"/>
      <w:r w:rsidRPr="00CE6098">
        <w:rPr>
          <w:rFonts w:ascii="Cambria" w:hAnsi="Cambria"/>
          <w:sz w:val="22"/>
          <w:szCs w:val="22"/>
        </w:rPr>
        <w:t xml:space="preserve"> :</w:t>
      </w:r>
    </w:p>
    <w:p w:rsidR="00153AFC" w:rsidRPr="00CE6098" w:rsidRDefault="00153AFC" w:rsidP="00506C2C">
      <w:pPr>
        <w:rPr>
          <w:rFonts w:ascii="Cambria" w:hAnsi="Cambria"/>
        </w:rPr>
      </w:pPr>
    </w:p>
    <w:p w:rsidR="00153AFC" w:rsidRPr="00506C2C" w:rsidRDefault="00153AFC" w:rsidP="00506C2C">
      <w:pPr>
        <w:ind w:left="284" w:hanging="284"/>
        <w:jc w:val="center"/>
        <w:rPr>
          <w:rFonts w:ascii="Cambria" w:hAnsi="Cambria"/>
          <w:b/>
          <w:sz w:val="28"/>
          <w:szCs w:val="28"/>
        </w:rPr>
      </w:pPr>
      <w:r w:rsidRPr="00506C2C">
        <w:rPr>
          <w:rFonts w:ascii="Cambria" w:hAnsi="Cambria"/>
          <w:b/>
          <w:sz w:val="28"/>
          <w:szCs w:val="28"/>
        </w:rPr>
        <w:t>Wykonanie odcinków sieci oświetlenia ulicznego na terenie Gminy Zebrzydowice</w:t>
      </w:r>
    </w:p>
    <w:p w:rsidR="00153AFC" w:rsidRPr="00CE6098" w:rsidRDefault="00153AFC" w:rsidP="00506C2C">
      <w:pPr>
        <w:rPr>
          <w:rFonts w:ascii="Cambria" w:hAnsi="Cambria"/>
          <w:w w:val="105"/>
          <w:sz w:val="22"/>
          <w:szCs w:val="22"/>
        </w:rPr>
      </w:pPr>
    </w:p>
    <w:p w:rsidR="00153AFC" w:rsidRPr="00CE6098" w:rsidRDefault="00153AFC" w:rsidP="00506C2C">
      <w:pPr>
        <w:rPr>
          <w:rFonts w:ascii="Cambria" w:hAnsi="Cambria"/>
          <w:w w:val="105"/>
          <w:sz w:val="22"/>
          <w:szCs w:val="22"/>
        </w:rPr>
      </w:pPr>
    </w:p>
    <w:p w:rsidR="00153AFC" w:rsidRPr="00CE6098" w:rsidRDefault="00153AFC" w:rsidP="00506C2C">
      <w:pPr>
        <w:pStyle w:val="NormalnyWeb"/>
        <w:spacing w:before="0" w:after="0"/>
        <w:rPr>
          <w:rFonts w:ascii="Cambria" w:hAnsi="Cambria" w:cs="Times New Roman"/>
          <w:color w:val="000000"/>
          <w:sz w:val="22"/>
          <w:szCs w:val="22"/>
        </w:rPr>
      </w:pPr>
    </w:p>
    <w:p w:rsidR="00153AFC" w:rsidRPr="00CE6098" w:rsidRDefault="00153AFC" w:rsidP="00506C2C">
      <w:pPr>
        <w:pStyle w:val="NormalnyWeb"/>
        <w:spacing w:before="0" w:after="0"/>
        <w:ind w:firstLine="567"/>
        <w:rPr>
          <w:rFonts w:ascii="Cambria" w:hAnsi="Cambria" w:cs="Times New Roman"/>
          <w:sz w:val="22"/>
          <w:szCs w:val="22"/>
        </w:rPr>
      </w:pPr>
      <w:r w:rsidRPr="00CE6098">
        <w:rPr>
          <w:rFonts w:ascii="Cambria" w:hAnsi="Cambria"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CE6098">
        <w:rPr>
          <w:rFonts w:ascii="Cambria" w:hAnsi="Cambria" w:cs="Times New Roman"/>
          <w:color w:val="000000"/>
          <w:sz w:val="22"/>
          <w:szCs w:val="22"/>
          <w:vertAlign w:val="superscript"/>
        </w:rPr>
        <w:t>1)</w:t>
      </w:r>
      <w:r w:rsidRPr="00CE6098">
        <w:rPr>
          <w:rFonts w:ascii="Cambria" w:hAnsi="Cambria" w:cs="Times New Roman"/>
          <w:color w:val="000000"/>
          <w:sz w:val="22"/>
          <w:szCs w:val="22"/>
        </w:rPr>
        <w:t xml:space="preserve"> wobec osób fizycznych, </w:t>
      </w:r>
      <w:r w:rsidRPr="00CE6098">
        <w:rPr>
          <w:rFonts w:ascii="Cambria" w:hAnsi="Cambria" w:cs="Times New Roman"/>
          <w:sz w:val="22"/>
          <w:szCs w:val="22"/>
        </w:rPr>
        <w:t>od których dane osobowe bezpośrednio lub pośrednio pozyskałem</w:t>
      </w:r>
      <w:r w:rsidRPr="00CE6098">
        <w:rPr>
          <w:rFonts w:ascii="Cambria" w:hAnsi="Cambria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E6098">
        <w:rPr>
          <w:rFonts w:ascii="Cambria" w:hAnsi="Cambria" w:cs="Times New Roman"/>
          <w:sz w:val="22"/>
          <w:szCs w:val="22"/>
        </w:rPr>
        <w:t>.</w:t>
      </w:r>
    </w:p>
    <w:p w:rsidR="00153AFC" w:rsidRPr="00CE6098" w:rsidRDefault="00153AFC" w:rsidP="00506C2C">
      <w:pPr>
        <w:pStyle w:val="NormalnyWeb"/>
        <w:spacing w:line="360" w:lineRule="auto"/>
        <w:rPr>
          <w:rFonts w:ascii="Cambria" w:hAnsi="Cambria" w:cs="Times New Roman"/>
          <w:b/>
          <w:sz w:val="22"/>
          <w:szCs w:val="22"/>
        </w:rPr>
      </w:pPr>
    </w:p>
    <w:p w:rsidR="00153AFC" w:rsidRPr="00CE6098" w:rsidRDefault="00153AFC" w:rsidP="00506C2C">
      <w:pPr>
        <w:pStyle w:val="NormalnyWeb"/>
        <w:spacing w:line="360" w:lineRule="auto"/>
        <w:rPr>
          <w:rFonts w:ascii="Cambria" w:hAnsi="Cambria" w:cs="Times New Roman"/>
          <w:b/>
          <w:sz w:val="22"/>
          <w:szCs w:val="22"/>
        </w:rPr>
      </w:pPr>
    </w:p>
    <w:p w:rsidR="00153AFC" w:rsidRPr="00CE6098" w:rsidRDefault="00153AFC" w:rsidP="00506C2C">
      <w:pPr>
        <w:pStyle w:val="NormalnyWeb"/>
        <w:spacing w:line="360" w:lineRule="auto"/>
        <w:rPr>
          <w:rFonts w:ascii="Cambria" w:hAnsi="Cambria" w:cs="Times New Roman"/>
          <w:b/>
          <w:sz w:val="22"/>
          <w:szCs w:val="22"/>
        </w:rPr>
      </w:pPr>
    </w:p>
    <w:p w:rsidR="00153AFC" w:rsidRPr="00506C2C" w:rsidRDefault="00153AFC" w:rsidP="00C745F0">
      <w:pPr>
        <w:rPr>
          <w:rFonts w:ascii="Cambria" w:hAnsi="Cambria"/>
        </w:rPr>
      </w:pPr>
      <w:r w:rsidRPr="00506C2C">
        <w:rPr>
          <w:rFonts w:ascii="Cambria" w:hAnsi="Cambria"/>
        </w:rPr>
        <w:t>.......................................... dnia ............................</w:t>
      </w:r>
      <w:r>
        <w:rPr>
          <w:rFonts w:ascii="Cambria" w:hAnsi="Cambria"/>
        </w:rPr>
        <w:tab/>
      </w:r>
      <w:r w:rsidRPr="00CE6098">
        <w:rPr>
          <w:rFonts w:ascii="Cambria" w:hAnsi="Cambria"/>
        </w:rPr>
        <w:tab/>
      </w:r>
      <w:r w:rsidRPr="00506C2C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</w:t>
      </w:r>
    </w:p>
    <w:p w:rsidR="00153AFC" w:rsidRPr="00506C2C" w:rsidRDefault="00153AFC" w:rsidP="00C745F0">
      <w:pPr>
        <w:ind w:left="4962"/>
        <w:rPr>
          <w:rFonts w:ascii="Cambria" w:hAnsi="Cambria"/>
          <w:sz w:val="18"/>
          <w:szCs w:val="18"/>
        </w:rPr>
      </w:pPr>
      <w:r w:rsidRPr="00506C2C">
        <w:rPr>
          <w:rFonts w:ascii="Cambria" w:hAnsi="Cambria"/>
          <w:sz w:val="18"/>
          <w:szCs w:val="18"/>
        </w:rPr>
        <w:t>pieczęć i podpisy osób uprawnionych do</w:t>
      </w:r>
    </w:p>
    <w:p w:rsidR="00153AFC" w:rsidRDefault="00153AFC" w:rsidP="00C745F0">
      <w:pPr>
        <w:ind w:left="4962"/>
        <w:rPr>
          <w:rFonts w:ascii="Cambria" w:hAnsi="Cambria"/>
        </w:rPr>
      </w:pPr>
      <w:r w:rsidRPr="00506C2C">
        <w:rPr>
          <w:rFonts w:ascii="Cambria" w:hAnsi="Cambria"/>
          <w:sz w:val="18"/>
          <w:szCs w:val="18"/>
        </w:rPr>
        <w:t>reprezentacji wykonawcy lub pełnomocnika</w:t>
      </w:r>
      <w:r w:rsidRPr="00506C2C">
        <w:rPr>
          <w:rFonts w:ascii="Cambria" w:hAnsi="Cambria"/>
        </w:rPr>
        <w:t xml:space="preserve"> </w:t>
      </w:r>
    </w:p>
    <w:p w:rsidR="00153AFC" w:rsidRPr="00CE6098" w:rsidRDefault="00153AFC" w:rsidP="00C745F0">
      <w:pPr>
        <w:pStyle w:val="Tekstpodstawowywcity"/>
        <w:spacing w:after="0"/>
        <w:ind w:left="0"/>
        <w:rPr>
          <w:rFonts w:ascii="Cambria" w:hAnsi="Cambria"/>
          <w:sz w:val="20"/>
        </w:rPr>
      </w:pPr>
    </w:p>
    <w:p w:rsidR="00153AFC" w:rsidRPr="00CE6098" w:rsidRDefault="00153AFC" w:rsidP="00506C2C">
      <w:pPr>
        <w:pStyle w:val="Tekstpodstawowywcity"/>
        <w:ind w:left="0"/>
        <w:rPr>
          <w:rFonts w:ascii="Cambria" w:hAnsi="Cambria"/>
          <w:sz w:val="18"/>
        </w:rPr>
      </w:pPr>
    </w:p>
    <w:p w:rsidR="00153AFC" w:rsidRPr="00CE6098" w:rsidRDefault="00153AFC" w:rsidP="00506C2C">
      <w:pPr>
        <w:pStyle w:val="NormalnyWeb"/>
        <w:spacing w:line="360" w:lineRule="auto"/>
        <w:rPr>
          <w:rFonts w:ascii="Cambria" w:hAnsi="Cambria" w:cs="Times New Roman"/>
          <w:b/>
          <w:sz w:val="22"/>
          <w:szCs w:val="22"/>
        </w:rPr>
      </w:pPr>
    </w:p>
    <w:p w:rsidR="00153AFC" w:rsidRPr="00CE6098" w:rsidRDefault="00153AFC" w:rsidP="00506C2C">
      <w:pPr>
        <w:pStyle w:val="NormalnyWeb"/>
        <w:spacing w:line="360" w:lineRule="auto"/>
        <w:rPr>
          <w:rFonts w:ascii="Cambria" w:hAnsi="Cambria" w:cs="Times New Roman"/>
          <w:b/>
          <w:sz w:val="22"/>
          <w:szCs w:val="22"/>
        </w:rPr>
      </w:pPr>
    </w:p>
    <w:p w:rsidR="00153AFC" w:rsidRPr="00CE6098" w:rsidRDefault="00153AFC" w:rsidP="00506C2C">
      <w:pPr>
        <w:rPr>
          <w:rFonts w:ascii="Cambria" w:hAnsi="Cambria"/>
        </w:rPr>
      </w:pPr>
    </w:p>
    <w:p w:rsidR="00153AFC" w:rsidRPr="00CE6098" w:rsidRDefault="00153AFC" w:rsidP="00506C2C">
      <w:pPr>
        <w:pStyle w:val="NormalnyWeb"/>
        <w:spacing w:line="276" w:lineRule="auto"/>
        <w:ind w:left="142" w:hanging="142"/>
        <w:rPr>
          <w:rFonts w:ascii="Cambria" w:hAnsi="Cambria" w:cs="Times New Roman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rPr>
          <w:rFonts w:ascii="Cambria" w:hAnsi="Cambria"/>
          <w:sz w:val="16"/>
          <w:szCs w:val="16"/>
        </w:rPr>
      </w:pPr>
      <w:r w:rsidRPr="00CE6098">
        <w:rPr>
          <w:rFonts w:ascii="Cambria" w:hAnsi="Cambri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Pr="00CE6098" w:rsidRDefault="00153AFC" w:rsidP="00C87629">
      <w:pPr>
        <w:pStyle w:val="Tekstprzypisudolnego"/>
        <w:numPr>
          <w:ilvl w:val="0"/>
          <w:numId w:val="0"/>
        </w:numPr>
        <w:ind w:left="720" w:hanging="720"/>
        <w:rPr>
          <w:rFonts w:ascii="Cambria" w:hAnsi="Cambria"/>
          <w:sz w:val="16"/>
          <w:szCs w:val="16"/>
        </w:rPr>
      </w:pPr>
    </w:p>
    <w:p w:rsidR="00153AFC" w:rsidRPr="000A22BC" w:rsidRDefault="00153AFC" w:rsidP="00C87629">
      <w:pPr>
        <w:pStyle w:val="Tekstpodstawowywcity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Wykaz wykonanych robót budowlanych:</w:t>
      </w:r>
    </w:p>
    <w:p w:rsidR="00153AFC" w:rsidRPr="000A22BC" w:rsidRDefault="00153AFC" w:rsidP="00C87629">
      <w:pPr>
        <w:pStyle w:val="Tekstpodstawowywcity"/>
        <w:ind w:left="0"/>
        <w:jc w:val="center"/>
        <w:rPr>
          <w:rFonts w:ascii="Cambria" w:hAnsi="Cambria"/>
          <w:sz w:val="22"/>
        </w:rPr>
      </w:pPr>
    </w:p>
    <w:p w:rsidR="00153AFC" w:rsidRPr="000A22BC" w:rsidRDefault="00153AFC" w:rsidP="00C87629">
      <w:pPr>
        <w:pStyle w:val="Tekstpodstawowywcity"/>
        <w:ind w:left="0"/>
        <w:rPr>
          <w:rFonts w:ascii="Cambria" w:hAnsi="Cambria"/>
          <w:b/>
          <w:color w:val="FF0000"/>
          <w:sz w:val="22"/>
        </w:rPr>
      </w:pPr>
      <w:r w:rsidRPr="000A22BC">
        <w:rPr>
          <w:rFonts w:ascii="Cambria" w:hAnsi="Cambria"/>
          <w:color w:val="FF0000"/>
          <w:sz w:val="22"/>
        </w:rPr>
        <w:t xml:space="preserve"> </w:t>
      </w:r>
    </w:p>
    <w:p w:rsidR="00153AFC" w:rsidRPr="000A22BC" w:rsidRDefault="00153AFC" w:rsidP="00C87629">
      <w:pPr>
        <w:pStyle w:val="Tekstpodstawowywcity"/>
        <w:ind w:left="0"/>
        <w:rPr>
          <w:rFonts w:ascii="Cambria" w:hAnsi="Cambria"/>
          <w:b/>
          <w:u w:val="single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0"/>
        <w:gridCol w:w="1728"/>
        <w:gridCol w:w="1271"/>
        <w:gridCol w:w="1134"/>
        <w:gridCol w:w="2268"/>
        <w:gridCol w:w="2268"/>
      </w:tblGrid>
      <w:tr w:rsidR="00153AFC" w:rsidRPr="000A22BC" w:rsidTr="00680559">
        <w:trPr>
          <w:trHeight w:val="1308"/>
          <w:jc w:val="center"/>
        </w:trPr>
        <w:tc>
          <w:tcPr>
            <w:tcW w:w="540" w:type="dxa"/>
            <w:shd w:val="clear" w:color="auto" w:fill="D9D9D9"/>
            <w:vAlign w:val="center"/>
          </w:tcPr>
          <w:p w:rsidR="00153AFC" w:rsidRPr="00680559" w:rsidRDefault="00153AFC" w:rsidP="00680559">
            <w:pPr>
              <w:pStyle w:val="Tekstpodstawowywcity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80559">
              <w:rPr>
                <w:rFonts w:ascii="Cambria" w:hAnsi="Cambria"/>
                <w:b/>
                <w:sz w:val="18"/>
                <w:szCs w:val="18"/>
              </w:rPr>
              <w:t>L.p.</w:t>
            </w:r>
          </w:p>
        </w:tc>
        <w:tc>
          <w:tcPr>
            <w:tcW w:w="1728" w:type="dxa"/>
            <w:shd w:val="clear" w:color="auto" w:fill="D9D9D9"/>
            <w:vAlign w:val="center"/>
          </w:tcPr>
          <w:p w:rsidR="00153AFC" w:rsidRPr="00680559" w:rsidRDefault="00153AFC" w:rsidP="00680559">
            <w:pPr>
              <w:pStyle w:val="Tekstpodstawowywcity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80559">
              <w:rPr>
                <w:rFonts w:ascii="Cambria" w:hAnsi="Cambria"/>
                <w:b/>
                <w:sz w:val="18"/>
                <w:szCs w:val="18"/>
              </w:rPr>
              <w:t>Rodzaj / Nazwa</w:t>
            </w:r>
          </w:p>
        </w:tc>
        <w:tc>
          <w:tcPr>
            <w:tcW w:w="1271" w:type="dxa"/>
            <w:shd w:val="clear" w:color="auto" w:fill="D9D9D9"/>
            <w:vAlign w:val="center"/>
          </w:tcPr>
          <w:p w:rsidR="00153AFC" w:rsidRPr="00680559" w:rsidRDefault="00153AFC" w:rsidP="00680559">
            <w:pPr>
              <w:pStyle w:val="Tekstpodstawowywcity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80559">
              <w:rPr>
                <w:rFonts w:ascii="Cambria" w:hAnsi="Cambria"/>
                <w:b/>
                <w:sz w:val="18"/>
                <w:szCs w:val="18"/>
              </w:rPr>
              <w:t>Data wykonania:</w:t>
            </w:r>
          </w:p>
          <w:p w:rsidR="00153AFC" w:rsidRPr="00680559" w:rsidRDefault="00153AFC" w:rsidP="00680559">
            <w:pPr>
              <w:pStyle w:val="Tekstpodstawowywcity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680559">
              <w:rPr>
                <w:rFonts w:ascii="Cambria" w:hAnsi="Cambria"/>
                <w:b/>
                <w:sz w:val="18"/>
                <w:szCs w:val="18"/>
              </w:rPr>
              <w:t>dd</w:t>
            </w:r>
            <w:proofErr w:type="spellEnd"/>
            <w:r w:rsidRPr="00680559">
              <w:rPr>
                <w:rFonts w:ascii="Cambria" w:hAnsi="Cambria"/>
                <w:b/>
                <w:sz w:val="18"/>
                <w:szCs w:val="18"/>
              </w:rPr>
              <w:t>/mm/</w:t>
            </w:r>
            <w:proofErr w:type="spellStart"/>
            <w:r w:rsidRPr="00680559">
              <w:rPr>
                <w:rFonts w:ascii="Cambria" w:hAnsi="Cambria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153AFC" w:rsidRPr="00680559" w:rsidRDefault="00153AFC" w:rsidP="00680559">
            <w:pPr>
              <w:pStyle w:val="Tekstpodstawowywcity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80559"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53AFC" w:rsidRPr="00680559" w:rsidRDefault="00153AFC" w:rsidP="00680559">
            <w:pPr>
              <w:pStyle w:val="Tekstpodstawowywcity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80559">
              <w:rPr>
                <w:rFonts w:ascii="Cambria" w:hAnsi="Cambria"/>
                <w:b/>
                <w:sz w:val="18"/>
                <w:szCs w:val="18"/>
              </w:rPr>
              <w:t>Zakres: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53AFC" w:rsidRPr="00680559" w:rsidRDefault="00153AFC" w:rsidP="00680559">
            <w:pPr>
              <w:pStyle w:val="Tekstpodstawowywcity"/>
              <w:ind w:left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80559">
              <w:rPr>
                <w:rFonts w:ascii="Cambria" w:hAnsi="Cambria"/>
                <w:b/>
                <w:sz w:val="18"/>
                <w:szCs w:val="18"/>
              </w:rPr>
              <w:t>Określić czy usługa została wykonana/jest wykonywana należycie czy też została niewykonana lub wykonana nienależycie</w:t>
            </w:r>
          </w:p>
        </w:tc>
      </w:tr>
      <w:tr w:rsidR="00153AFC" w:rsidRPr="000A22BC" w:rsidTr="00680559">
        <w:trPr>
          <w:trHeight w:val="963"/>
          <w:jc w:val="center"/>
        </w:trPr>
        <w:tc>
          <w:tcPr>
            <w:tcW w:w="540" w:type="dxa"/>
          </w:tcPr>
          <w:p w:rsidR="00153AFC" w:rsidRPr="00680559" w:rsidRDefault="00153AFC" w:rsidP="00680559">
            <w:pPr>
              <w:pStyle w:val="Tekstpodstawowywcity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53AFC" w:rsidRPr="00680559" w:rsidRDefault="00153AFC" w:rsidP="00680559">
            <w:pPr>
              <w:pStyle w:val="Tekstpodstawowywcity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680559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1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153AFC" w:rsidRPr="000A22BC" w:rsidTr="00680559">
        <w:trPr>
          <w:trHeight w:val="963"/>
          <w:jc w:val="center"/>
        </w:trPr>
        <w:tc>
          <w:tcPr>
            <w:tcW w:w="540" w:type="dxa"/>
          </w:tcPr>
          <w:p w:rsidR="00153AFC" w:rsidRPr="00680559" w:rsidRDefault="00153AFC" w:rsidP="00680559">
            <w:pPr>
              <w:pStyle w:val="Tekstpodstawowywcity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53AFC" w:rsidRPr="00680559" w:rsidRDefault="00153AFC" w:rsidP="00680559">
            <w:pPr>
              <w:pStyle w:val="Tekstpodstawowywcity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68055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728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1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153AFC" w:rsidRPr="000A22BC" w:rsidTr="00680559">
        <w:trPr>
          <w:trHeight w:val="963"/>
          <w:jc w:val="center"/>
        </w:trPr>
        <w:tc>
          <w:tcPr>
            <w:tcW w:w="540" w:type="dxa"/>
            <w:vAlign w:val="center"/>
          </w:tcPr>
          <w:p w:rsidR="00153AFC" w:rsidRPr="00680559" w:rsidRDefault="00153AFC" w:rsidP="00680559">
            <w:pPr>
              <w:pStyle w:val="Tekstpodstawowywcity"/>
              <w:ind w:left="0"/>
              <w:jc w:val="center"/>
              <w:rPr>
                <w:rFonts w:ascii="Cambria" w:hAnsi="Cambria"/>
                <w:sz w:val="18"/>
                <w:szCs w:val="18"/>
              </w:rPr>
            </w:pPr>
            <w:r w:rsidRPr="00680559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28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1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3AFC" w:rsidRPr="00680559" w:rsidRDefault="00153AFC" w:rsidP="00680559">
            <w:pPr>
              <w:pStyle w:val="Tekstpodstawowywcity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53AFC" w:rsidRPr="000A22BC" w:rsidRDefault="00153AFC" w:rsidP="00C87629">
      <w:pPr>
        <w:jc w:val="both"/>
        <w:rPr>
          <w:rFonts w:ascii="Cambria" w:hAnsi="Cambria"/>
        </w:rPr>
      </w:pPr>
    </w:p>
    <w:p w:rsidR="00153AFC" w:rsidRPr="000A22BC" w:rsidRDefault="00153AFC" w:rsidP="00C87629">
      <w:pPr>
        <w:contextualSpacing/>
        <w:rPr>
          <w:rFonts w:ascii="Cambria" w:hAnsi="Cambria"/>
        </w:rPr>
      </w:pPr>
    </w:p>
    <w:p w:rsidR="00153AFC" w:rsidRPr="000A22BC" w:rsidRDefault="00153AFC" w:rsidP="00C87629">
      <w:pPr>
        <w:pStyle w:val="Tekstpodstawowywcity"/>
        <w:ind w:left="0"/>
        <w:rPr>
          <w:rFonts w:ascii="Cambria" w:hAnsi="Cambria"/>
        </w:rPr>
      </w:pPr>
    </w:p>
    <w:p w:rsidR="00153AFC" w:rsidRPr="000A22BC" w:rsidRDefault="00153AFC" w:rsidP="00C87629">
      <w:pPr>
        <w:pStyle w:val="Tekstpodstawowywcity"/>
        <w:ind w:left="0"/>
        <w:rPr>
          <w:rFonts w:ascii="Cambria" w:hAnsi="Cambria"/>
        </w:rPr>
      </w:pPr>
    </w:p>
    <w:p w:rsidR="00153AFC" w:rsidRPr="00506C2C" w:rsidRDefault="00153AFC" w:rsidP="00C87629">
      <w:pPr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506C2C">
        <w:rPr>
          <w:rFonts w:ascii="Cambria" w:hAnsi="Cambria"/>
        </w:rPr>
        <w:t>.......................................... dnia ............................</w:t>
      </w:r>
      <w:r>
        <w:rPr>
          <w:rFonts w:ascii="Cambria" w:hAnsi="Cambria"/>
        </w:rPr>
        <w:tab/>
      </w:r>
      <w:r w:rsidRPr="00CE6098">
        <w:rPr>
          <w:rFonts w:ascii="Cambria" w:hAnsi="Cambria"/>
        </w:rPr>
        <w:tab/>
      </w:r>
      <w:r w:rsidRPr="00506C2C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</w:t>
      </w:r>
    </w:p>
    <w:p w:rsidR="00153AFC" w:rsidRPr="00506C2C" w:rsidRDefault="00153AFC" w:rsidP="00C87629">
      <w:pPr>
        <w:ind w:left="5670"/>
        <w:rPr>
          <w:rFonts w:ascii="Cambria" w:hAnsi="Cambria"/>
          <w:sz w:val="18"/>
          <w:szCs w:val="18"/>
        </w:rPr>
      </w:pPr>
      <w:r w:rsidRPr="00506C2C">
        <w:rPr>
          <w:rFonts w:ascii="Cambria" w:hAnsi="Cambria"/>
          <w:sz w:val="18"/>
          <w:szCs w:val="18"/>
        </w:rPr>
        <w:t>pieczęć i podpisy osób uprawnionych do</w:t>
      </w:r>
    </w:p>
    <w:p w:rsidR="00153AFC" w:rsidRDefault="00153AFC" w:rsidP="00C87629">
      <w:pPr>
        <w:ind w:left="5670"/>
        <w:rPr>
          <w:rFonts w:ascii="Cambria" w:hAnsi="Cambria"/>
        </w:rPr>
      </w:pPr>
      <w:r w:rsidRPr="00506C2C">
        <w:rPr>
          <w:rFonts w:ascii="Cambria" w:hAnsi="Cambria"/>
          <w:sz w:val="18"/>
          <w:szCs w:val="18"/>
        </w:rPr>
        <w:t>reprezentacji wykonawcy lub pełnomocnika</w:t>
      </w:r>
      <w:r w:rsidRPr="00506C2C">
        <w:rPr>
          <w:rFonts w:ascii="Cambria" w:hAnsi="Cambria"/>
        </w:rPr>
        <w:t xml:space="preserve"> </w:t>
      </w:r>
    </w:p>
    <w:sectPr w:rsidR="00153AFC" w:rsidSect="000F206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E8" w:rsidRDefault="003335E8" w:rsidP="00C26562">
      <w:r>
        <w:separator/>
      </w:r>
    </w:p>
  </w:endnote>
  <w:endnote w:type="continuationSeparator" w:id="0">
    <w:p w:rsidR="003335E8" w:rsidRDefault="003335E8" w:rsidP="00C2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E8" w:rsidRDefault="003335E8" w:rsidP="00C26562">
      <w:r>
        <w:separator/>
      </w:r>
    </w:p>
  </w:footnote>
  <w:footnote w:type="continuationSeparator" w:id="0">
    <w:p w:rsidR="003335E8" w:rsidRDefault="003335E8" w:rsidP="00C2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cs="Times New Roman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503A754C"/>
    <w:multiLevelType w:val="hybridMultilevel"/>
    <w:tmpl w:val="281AC982"/>
    <w:lvl w:ilvl="0" w:tplc="9F5E41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226"/>
    <w:rsid w:val="00034B02"/>
    <w:rsid w:val="00056E07"/>
    <w:rsid w:val="00057E31"/>
    <w:rsid w:val="000751A5"/>
    <w:rsid w:val="00091A91"/>
    <w:rsid w:val="000A22BC"/>
    <w:rsid w:val="000C3B32"/>
    <w:rsid w:val="000E555F"/>
    <w:rsid w:val="000F2065"/>
    <w:rsid w:val="001330AB"/>
    <w:rsid w:val="0013558F"/>
    <w:rsid w:val="00153AFC"/>
    <w:rsid w:val="001D54E4"/>
    <w:rsid w:val="00204E25"/>
    <w:rsid w:val="0021234F"/>
    <w:rsid w:val="002A3283"/>
    <w:rsid w:val="002A3972"/>
    <w:rsid w:val="002E7725"/>
    <w:rsid w:val="00300226"/>
    <w:rsid w:val="003073C9"/>
    <w:rsid w:val="00315F5E"/>
    <w:rsid w:val="003335E8"/>
    <w:rsid w:val="0034061C"/>
    <w:rsid w:val="003A1B9B"/>
    <w:rsid w:val="00405851"/>
    <w:rsid w:val="00410717"/>
    <w:rsid w:val="0042125E"/>
    <w:rsid w:val="00427389"/>
    <w:rsid w:val="00427B18"/>
    <w:rsid w:val="004763E4"/>
    <w:rsid w:val="00494D56"/>
    <w:rsid w:val="004E4CD9"/>
    <w:rsid w:val="004F51AB"/>
    <w:rsid w:val="00506C2C"/>
    <w:rsid w:val="005276D0"/>
    <w:rsid w:val="0053640D"/>
    <w:rsid w:val="00561B65"/>
    <w:rsid w:val="00582E7E"/>
    <w:rsid w:val="005A4E55"/>
    <w:rsid w:val="005A7846"/>
    <w:rsid w:val="005F0A58"/>
    <w:rsid w:val="00625A35"/>
    <w:rsid w:val="006722D9"/>
    <w:rsid w:val="00680559"/>
    <w:rsid w:val="00683365"/>
    <w:rsid w:val="006A551D"/>
    <w:rsid w:val="006D1CE7"/>
    <w:rsid w:val="00705CD0"/>
    <w:rsid w:val="00733234"/>
    <w:rsid w:val="0076044D"/>
    <w:rsid w:val="007E77C7"/>
    <w:rsid w:val="007F3078"/>
    <w:rsid w:val="00812406"/>
    <w:rsid w:val="008259F3"/>
    <w:rsid w:val="008357F1"/>
    <w:rsid w:val="00843EC0"/>
    <w:rsid w:val="00866E44"/>
    <w:rsid w:val="0086783E"/>
    <w:rsid w:val="0088074A"/>
    <w:rsid w:val="0088219D"/>
    <w:rsid w:val="008D3918"/>
    <w:rsid w:val="009714F9"/>
    <w:rsid w:val="00982A3C"/>
    <w:rsid w:val="00996071"/>
    <w:rsid w:val="009E1DF4"/>
    <w:rsid w:val="00A02EDF"/>
    <w:rsid w:val="00A224FD"/>
    <w:rsid w:val="00A374D8"/>
    <w:rsid w:val="00AA4615"/>
    <w:rsid w:val="00AB3E5C"/>
    <w:rsid w:val="00AC030C"/>
    <w:rsid w:val="00BE43D4"/>
    <w:rsid w:val="00C26562"/>
    <w:rsid w:val="00C43C9A"/>
    <w:rsid w:val="00C4740E"/>
    <w:rsid w:val="00C71B49"/>
    <w:rsid w:val="00C745F0"/>
    <w:rsid w:val="00C87629"/>
    <w:rsid w:val="00C93CC7"/>
    <w:rsid w:val="00CC266B"/>
    <w:rsid w:val="00CC4EDB"/>
    <w:rsid w:val="00CE453B"/>
    <w:rsid w:val="00CE6098"/>
    <w:rsid w:val="00D01545"/>
    <w:rsid w:val="00D23BFC"/>
    <w:rsid w:val="00D240A2"/>
    <w:rsid w:val="00D35ABD"/>
    <w:rsid w:val="00D708B1"/>
    <w:rsid w:val="00D72E39"/>
    <w:rsid w:val="00D76B02"/>
    <w:rsid w:val="00D83E62"/>
    <w:rsid w:val="00DA280A"/>
    <w:rsid w:val="00DD095E"/>
    <w:rsid w:val="00E7384A"/>
    <w:rsid w:val="00EC7D02"/>
    <w:rsid w:val="00F22D5F"/>
    <w:rsid w:val="00F26856"/>
    <w:rsid w:val="00F5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FB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065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0F2065"/>
    <w:rPr>
      <w:rFonts w:ascii="Wingdings" w:hAnsi="Wingdings"/>
      <w:sz w:val="18"/>
    </w:rPr>
  </w:style>
  <w:style w:type="character" w:customStyle="1" w:styleId="WW8Num2z1">
    <w:name w:val="WW8Num2z1"/>
    <w:uiPriority w:val="99"/>
    <w:rsid w:val="000F2065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0F2065"/>
    <w:rPr>
      <w:rFonts w:ascii="StarSymbol" w:hAnsi="StarSymbol"/>
      <w:sz w:val="18"/>
    </w:rPr>
  </w:style>
  <w:style w:type="character" w:customStyle="1" w:styleId="WW8Num3z0">
    <w:name w:val="WW8Num3z0"/>
    <w:uiPriority w:val="99"/>
    <w:rsid w:val="000F2065"/>
    <w:rPr>
      <w:rFonts w:ascii="Wingdings" w:hAnsi="Wingdings"/>
      <w:sz w:val="18"/>
    </w:rPr>
  </w:style>
  <w:style w:type="character" w:customStyle="1" w:styleId="WW8Num3z1">
    <w:name w:val="WW8Num3z1"/>
    <w:uiPriority w:val="99"/>
    <w:rsid w:val="000F2065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0F2065"/>
    <w:rPr>
      <w:rFonts w:ascii="StarSymbol" w:hAnsi="StarSymbol"/>
      <w:sz w:val="18"/>
    </w:rPr>
  </w:style>
  <w:style w:type="character" w:customStyle="1" w:styleId="WW8Num4z0">
    <w:name w:val="WW8Num4z0"/>
    <w:uiPriority w:val="99"/>
    <w:rsid w:val="000F2065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0F2065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0F2065"/>
    <w:rPr>
      <w:rFonts w:ascii="StarSymbol" w:hAnsi="StarSymbol"/>
      <w:sz w:val="18"/>
    </w:rPr>
  </w:style>
  <w:style w:type="character" w:customStyle="1" w:styleId="Absatz-Standardschriftart">
    <w:name w:val="Absatz-Standardschriftart"/>
    <w:uiPriority w:val="99"/>
    <w:rsid w:val="000F2065"/>
  </w:style>
  <w:style w:type="character" w:customStyle="1" w:styleId="WW-Absatz-Standardschriftart">
    <w:name w:val="WW-Absatz-Standardschriftart"/>
    <w:uiPriority w:val="99"/>
    <w:rsid w:val="000F2065"/>
  </w:style>
  <w:style w:type="character" w:customStyle="1" w:styleId="Znakinumeracji">
    <w:name w:val="Znaki numeracji"/>
    <w:uiPriority w:val="99"/>
    <w:rsid w:val="000F2065"/>
  </w:style>
  <w:style w:type="character" w:customStyle="1" w:styleId="Symbolewypunktowania">
    <w:name w:val="Symbole wypunktowania"/>
    <w:uiPriority w:val="99"/>
    <w:rsid w:val="000F2065"/>
    <w:rPr>
      <w:rFonts w:ascii="StarSymbol" w:eastAsia="Times New Roman" w:hAnsi="StarSymbol"/>
      <w:sz w:val="18"/>
    </w:rPr>
  </w:style>
  <w:style w:type="paragraph" w:customStyle="1" w:styleId="Nagwek1">
    <w:name w:val="Nagłówek1"/>
    <w:basedOn w:val="Normalny"/>
    <w:next w:val="Tekstpodstawowy"/>
    <w:uiPriority w:val="99"/>
    <w:rsid w:val="000F206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F206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02A1F"/>
    <w:rPr>
      <w:kern w:val="1"/>
      <w:sz w:val="24"/>
      <w:szCs w:val="24"/>
    </w:rPr>
  </w:style>
  <w:style w:type="paragraph" w:styleId="Lista">
    <w:name w:val="List"/>
    <w:basedOn w:val="Tekstpodstawowy"/>
    <w:uiPriority w:val="99"/>
    <w:rsid w:val="000F2065"/>
    <w:rPr>
      <w:rFonts w:cs="Tahoma"/>
    </w:rPr>
  </w:style>
  <w:style w:type="paragraph" w:customStyle="1" w:styleId="Podpis1">
    <w:name w:val="Podpis1"/>
    <w:basedOn w:val="Normalny"/>
    <w:uiPriority w:val="99"/>
    <w:rsid w:val="000F206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0F206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uiPriority w:val="99"/>
    <w:rsid w:val="000F206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F2065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506C2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506C2C"/>
    <w:rPr>
      <w:rFonts w:eastAsia="Times New Roman" w:cs="Times New Roman"/>
      <w:kern w:val="1"/>
      <w:sz w:val="24"/>
      <w:szCs w:val="24"/>
    </w:rPr>
  </w:style>
  <w:style w:type="paragraph" w:customStyle="1" w:styleId="NumPar1">
    <w:name w:val="NumPar 1"/>
    <w:basedOn w:val="Normalny"/>
    <w:next w:val="Normalny"/>
    <w:uiPriority w:val="99"/>
    <w:rsid w:val="00506C2C"/>
    <w:pPr>
      <w:widowControl/>
      <w:numPr>
        <w:numId w:val="8"/>
      </w:numPr>
      <w:suppressAutoHyphens w:val="0"/>
      <w:spacing w:before="120" w:after="120"/>
      <w:jc w:val="both"/>
    </w:pPr>
    <w:rPr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506C2C"/>
    <w:pPr>
      <w:widowControl/>
      <w:numPr>
        <w:ilvl w:val="3"/>
        <w:numId w:val="8"/>
      </w:numPr>
      <w:suppressAutoHyphens w:val="0"/>
      <w:spacing w:before="120" w:after="120"/>
      <w:jc w:val="both"/>
    </w:pPr>
    <w:rPr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506C2C"/>
    <w:pPr>
      <w:widowControl/>
      <w:numPr>
        <w:ilvl w:val="1"/>
        <w:numId w:val="8"/>
      </w:numPr>
      <w:tabs>
        <w:tab w:val="clear" w:pos="850"/>
      </w:tabs>
      <w:suppressAutoHyphens w:val="0"/>
      <w:spacing w:before="120" w:after="120"/>
      <w:ind w:left="0" w:firstLine="0"/>
    </w:pPr>
    <w:rPr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6C2C"/>
    <w:pPr>
      <w:widowControl/>
      <w:numPr>
        <w:ilvl w:val="2"/>
        <w:numId w:val="8"/>
      </w:numPr>
      <w:tabs>
        <w:tab w:val="clear" w:pos="850"/>
      </w:tabs>
      <w:suppressAutoHyphens w:val="0"/>
      <w:ind w:left="720" w:hanging="720"/>
      <w:jc w:val="both"/>
    </w:pPr>
    <w:rPr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06C2C"/>
    <w:rPr>
      <w:rFonts w:cs="Times New Roman"/>
      <w:lang w:eastAsia="en-GB"/>
    </w:rPr>
  </w:style>
  <w:style w:type="paragraph" w:customStyle="1" w:styleId="Default">
    <w:name w:val="Default"/>
    <w:uiPriority w:val="99"/>
    <w:rsid w:val="00506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06C2C"/>
    <w:pPr>
      <w:widowControl/>
      <w:spacing w:before="100" w:after="100"/>
      <w:jc w:val="both"/>
    </w:pPr>
    <w:rPr>
      <w:rFonts w:cs="Calibri"/>
      <w:kern w:val="0"/>
      <w:sz w:val="20"/>
      <w:szCs w:val="20"/>
      <w:lang w:eastAsia="zh-CN"/>
    </w:rPr>
  </w:style>
  <w:style w:type="paragraph" w:customStyle="1" w:styleId="tyt">
    <w:name w:val="tyt"/>
    <w:basedOn w:val="Normalny"/>
    <w:uiPriority w:val="99"/>
    <w:rsid w:val="00506C2C"/>
    <w:pPr>
      <w:keepNext/>
      <w:widowControl/>
      <w:suppressAutoHyphens w:val="0"/>
      <w:spacing w:before="60" w:after="60"/>
      <w:jc w:val="center"/>
    </w:pPr>
    <w:rPr>
      <w:b/>
      <w:kern w:val="0"/>
      <w:szCs w:val="20"/>
    </w:rPr>
  </w:style>
  <w:style w:type="paragraph" w:styleId="Nagwek">
    <w:name w:val="header"/>
    <w:basedOn w:val="Normalny"/>
    <w:link w:val="NagwekZnak"/>
    <w:uiPriority w:val="99"/>
    <w:rsid w:val="00C26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26562"/>
    <w:rPr>
      <w:rFonts w:eastAsia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65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26562"/>
    <w:rPr>
      <w:rFonts w:eastAsia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99"/>
    <w:rsid w:val="00C8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2021-01-20T13:25:00Z</dcterms:created>
  <dcterms:modified xsi:type="dcterms:W3CDTF">2021-01-21T11:09:00Z</dcterms:modified>
</cp:coreProperties>
</file>