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7B855971"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7A3C22">
        <w:rPr>
          <w:rFonts w:ascii="Arial" w:hAnsi="Arial" w:cs="Arial"/>
          <w:b/>
          <w:lang w:eastAsia="en-US"/>
        </w:rPr>
        <w:t>1</w:t>
      </w:r>
      <w:r w:rsidR="00637156">
        <w:rPr>
          <w:rFonts w:ascii="Arial" w:hAnsi="Arial" w:cs="Arial"/>
          <w:b/>
          <w:lang w:eastAsia="en-US"/>
        </w:rPr>
        <w:t>6</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B1ED7E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7A3C22">
        <w:rPr>
          <w:rFonts w:ascii="Arial" w:hAnsi="Arial" w:cs="Arial"/>
        </w:rPr>
        <w:t>3</w:t>
      </w:r>
      <w:r>
        <w:rPr>
          <w:rFonts w:ascii="Arial" w:hAnsi="Arial" w:cs="Arial"/>
        </w:rPr>
        <w:t xml:space="preserve"> r. poz. </w:t>
      </w:r>
      <w:r w:rsidR="007A3C22">
        <w:rPr>
          <w:rFonts w:ascii="Arial" w:hAnsi="Arial" w:cs="Arial"/>
        </w:rPr>
        <w:t>1605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50F07995"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637156">
        <w:rPr>
          <w:rFonts w:ascii="Arial" w:hAnsi="Arial" w:cs="Arial"/>
        </w:rPr>
        <w:t>Budowa drogi wewnętrznej na działce nr 54/1 obręb Radowice</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034E2F15"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637156">
        <w:rPr>
          <w:rFonts w:ascii="Arial" w:hAnsi="Arial" w:cs="Arial"/>
        </w:rPr>
        <w:t>Budowa drogi wewnętrznej na działce nr 54/1 obręb Radowice</w:t>
      </w:r>
      <w:r w:rsidR="00637156" w:rsidRPr="00CF7DF3">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66E58D13" w:rsidR="00641E7F" w:rsidRPr="00411DA8"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w:t>
      </w:r>
      <w:r w:rsidR="00637156">
        <w:rPr>
          <w:rFonts w:ascii="Arial" w:hAnsi="Arial" w:cs="Arial"/>
          <w:bCs/>
        </w:rPr>
        <w:t>do pozwolenia na budowę</w:t>
      </w:r>
      <w:r w:rsidR="00411DA8">
        <w:rPr>
          <w:rFonts w:ascii="Arial" w:hAnsi="Arial" w:cs="Arial"/>
          <w:bCs/>
        </w:rPr>
        <w:t xml:space="preserve">,  </w:t>
      </w:r>
    </w:p>
    <w:p w14:paraId="0222CC1B" w14:textId="77777777"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stanowiących element </w:t>
      </w:r>
      <w:r w:rsidR="009A59E6" w:rsidRPr="004C7299">
        <w:rPr>
          <w:rFonts w:ascii="Arial" w:hAnsi="Arial" w:cs="Arial"/>
        </w:rPr>
        <w:t>do kalkulacji kosztów</w:t>
      </w:r>
      <w:r w:rsidR="00641E7F">
        <w:rPr>
          <w:rFonts w:ascii="Arial" w:hAnsi="Arial" w:cs="Arial"/>
        </w:rPr>
        <w:t xml:space="preserve">, </w:t>
      </w:r>
    </w:p>
    <w:p w14:paraId="0BFCE9C0"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411DA8">
        <w:rPr>
          <w:rFonts w:ascii="Arial" w:hAnsi="Arial" w:cs="Arial"/>
        </w:rPr>
        <w:t xml:space="preserve">szczegółowej </w:t>
      </w:r>
      <w:r w:rsidR="00641E7F">
        <w:rPr>
          <w:rFonts w:ascii="Arial" w:hAnsi="Arial" w:cs="Arial"/>
        </w:rPr>
        <w:t xml:space="preserve">specyfikacji technicznej </w:t>
      </w:r>
      <w:r w:rsidR="00411DA8">
        <w:rPr>
          <w:rFonts w:ascii="Arial" w:hAnsi="Arial" w:cs="Arial"/>
        </w:rPr>
        <w:t xml:space="preserve">dla robót drogowych, </w:t>
      </w:r>
      <w:r w:rsidR="00641E7F">
        <w:rPr>
          <w:rFonts w:ascii="Arial" w:hAnsi="Arial" w:cs="Arial"/>
        </w:rPr>
        <w:t xml:space="preserve"> </w:t>
      </w:r>
      <w:r>
        <w:rPr>
          <w:rFonts w:ascii="Arial" w:hAnsi="Arial" w:cs="Arial"/>
        </w:rPr>
        <w:t xml:space="preserve"> </w:t>
      </w:r>
    </w:p>
    <w:p w14:paraId="00A0183D" w14:textId="77777777"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18CE8A16" w14:textId="77777777"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1EEA1954"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637156">
        <w:rPr>
          <w:rFonts w:ascii="Arial" w:hAnsi="Arial" w:cs="Arial"/>
        </w:rPr>
        <w:t>b</w:t>
      </w:r>
      <w:r w:rsidR="00637156">
        <w:rPr>
          <w:rFonts w:ascii="Arial" w:hAnsi="Arial" w:cs="Arial"/>
        </w:rPr>
        <w:t>udow</w:t>
      </w:r>
      <w:r w:rsidR="00637156">
        <w:rPr>
          <w:rFonts w:ascii="Arial" w:hAnsi="Arial" w:cs="Arial"/>
        </w:rPr>
        <w:t>ie</w:t>
      </w:r>
      <w:r w:rsidR="00637156">
        <w:rPr>
          <w:rFonts w:ascii="Arial" w:hAnsi="Arial" w:cs="Arial"/>
        </w:rPr>
        <w:t xml:space="preserve"> drogi wewnętrznej na działce nr 54/1 obręb Radowice</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3ECFC751"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r w:rsidR="00637156">
        <w:rPr>
          <w:rFonts w:ascii="Arial" w:hAnsi="Arial" w:cs="Arial"/>
        </w:rPr>
        <w:t xml:space="preserve"> wraz z uzyskaniem pozwolenia na użytkowanie,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162DFFC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5F5403">
        <w:rPr>
          <w:rFonts w:ascii="Arial" w:hAnsi="Arial" w:cs="Arial"/>
          <w:b/>
        </w:rPr>
        <w:t>…</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382D6F11"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637156">
        <w:rPr>
          <w:rFonts w:ascii="Arial" w:hAnsi="Arial" w:cs="Arial"/>
        </w:rPr>
        <w:t>Budowa drogi wewnętrznej na działce nr 54/1 obręb Radowice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7777777"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 xml:space="preserve">ustanowi kierownika budowy.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77777777"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B603DD">
        <w:rPr>
          <w:rFonts w:ascii="Arial" w:hAnsi="Arial" w:cs="Arial"/>
        </w:rPr>
        <w:t>remontu</w:t>
      </w:r>
      <w:r w:rsidR="008611D0">
        <w:rPr>
          <w:rFonts w:ascii="Arial" w:hAnsi="Arial" w:cs="Arial"/>
        </w:rPr>
        <w:t xml:space="preserve"> drogi</w:t>
      </w:r>
      <w:r w:rsidR="00071A17">
        <w:rPr>
          <w:rFonts w:ascii="Arial" w:hAnsi="Arial" w:cs="Arial"/>
        </w:rPr>
        <w:t xml:space="preserve"> gminnej</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77777777" w:rsidR="009F6F84" w:rsidRDefault="00071A17"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lastRenderedPageBreak/>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30AD9D06"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637156">
        <w:rPr>
          <w:rFonts w:ascii="Arial" w:hAnsi="Arial" w:cs="Arial"/>
        </w:rPr>
        <w:t>2</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lastRenderedPageBreak/>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14:paraId="56EC65CE"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19"/>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8"/>
  </w:num>
  <w:num w:numId="21" w16cid:durableId="437914098">
    <w:abstractNumId w:val="23"/>
  </w:num>
  <w:num w:numId="22" w16cid:durableId="2122408796">
    <w:abstractNumId w:val="13"/>
  </w:num>
  <w:num w:numId="23" w16cid:durableId="1127510239">
    <w:abstractNumId w:val="3"/>
  </w:num>
  <w:num w:numId="24" w16cid:durableId="1217856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37577B"/>
    <w:rsid w:val="003A2133"/>
    <w:rsid w:val="003D62AA"/>
    <w:rsid w:val="00411DA8"/>
    <w:rsid w:val="004913E3"/>
    <w:rsid w:val="004C7299"/>
    <w:rsid w:val="004D2CF9"/>
    <w:rsid w:val="004E179A"/>
    <w:rsid w:val="0050552A"/>
    <w:rsid w:val="00513837"/>
    <w:rsid w:val="005664FF"/>
    <w:rsid w:val="005D4375"/>
    <w:rsid w:val="005F5403"/>
    <w:rsid w:val="00637156"/>
    <w:rsid w:val="00641E7F"/>
    <w:rsid w:val="00725073"/>
    <w:rsid w:val="00755D94"/>
    <w:rsid w:val="0078022A"/>
    <w:rsid w:val="00791B8A"/>
    <w:rsid w:val="007A3C22"/>
    <w:rsid w:val="00823726"/>
    <w:rsid w:val="00852EE3"/>
    <w:rsid w:val="0085479D"/>
    <w:rsid w:val="008611D0"/>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4896</Words>
  <Characters>29378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51</cp:revision>
  <dcterms:created xsi:type="dcterms:W3CDTF">2018-04-12T06:41:00Z</dcterms:created>
  <dcterms:modified xsi:type="dcterms:W3CDTF">2023-10-17T09:16:00Z</dcterms:modified>
</cp:coreProperties>
</file>