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76D2126" w14:textId="40DF8490" w:rsidR="0044270F" w:rsidRPr="004979EB" w:rsidRDefault="0044270F" w:rsidP="0044270F">
      <w:pPr>
        <w:jc w:val="right"/>
        <w:outlineLvl w:val="0"/>
        <w:rPr>
          <w:rFonts w:cs="Times New Roman"/>
          <w:b/>
        </w:rPr>
      </w:pPr>
      <w:r w:rsidRPr="004979EB">
        <w:rPr>
          <w:rFonts w:cs="Times New Roman"/>
          <w:b/>
        </w:rPr>
        <w:t xml:space="preserve">Załącznik nr </w:t>
      </w:r>
      <w:r w:rsidR="001752CF">
        <w:rPr>
          <w:rFonts w:cs="Times New Roman"/>
          <w:b/>
        </w:rPr>
        <w:t>7</w:t>
      </w:r>
      <w:r w:rsidRPr="004979EB">
        <w:rPr>
          <w:rFonts w:cs="Times New Roman"/>
          <w:b/>
        </w:rPr>
        <w:t xml:space="preserve"> do SWZ</w:t>
      </w:r>
    </w:p>
    <w:p w14:paraId="409D7B3B" w14:textId="77777777" w:rsidR="0044270F" w:rsidRPr="004979EB" w:rsidRDefault="0044270F" w:rsidP="0044270F">
      <w:pPr>
        <w:jc w:val="center"/>
        <w:rPr>
          <w:rFonts w:cs="Times New Roman"/>
          <w:b/>
          <w:bCs/>
          <w:color w:val="000000"/>
        </w:rPr>
      </w:pPr>
    </w:p>
    <w:p w14:paraId="748D6AC2" w14:textId="77777777" w:rsidR="0044270F" w:rsidRPr="004979EB" w:rsidRDefault="0044270F" w:rsidP="0044270F">
      <w:pPr>
        <w:jc w:val="center"/>
        <w:rPr>
          <w:rFonts w:cs="Times New Roman"/>
          <w:color w:val="000000"/>
        </w:rPr>
      </w:pPr>
      <w:r w:rsidRPr="004979EB">
        <w:rPr>
          <w:rFonts w:cs="Times New Roman"/>
          <w:b/>
          <w:bCs/>
          <w:color w:val="000000"/>
        </w:rPr>
        <w:t>WYKAZ USŁUG</w:t>
      </w:r>
    </w:p>
    <w:p w14:paraId="70459CFE" w14:textId="77777777" w:rsidR="0044270F" w:rsidRPr="004979EB" w:rsidRDefault="0044270F" w:rsidP="0044270F">
      <w:pPr>
        <w:jc w:val="center"/>
        <w:rPr>
          <w:rFonts w:cs="Times New Roman"/>
          <w:color w:val="000000"/>
        </w:rPr>
      </w:pPr>
    </w:p>
    <w:p w14:paraId="39A4BAAE" w14:textId="77777777" w:rsidR="0044270F" w:rsidRPr="004979EB" w:rsidRDefault="0044270F" w:rsidP="0044270F">
      <w:pPr>
        <w:spacing w:after="240" w:line="100" w:lineRule="atLeast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4979EB">
        <w:rPr>
          <w:rFonts w:cs="Times New Roman"/>
          <w:color w:val="000000"/>
          <w:sz w:val="22"/>
          <w:szCs w:val="22"/>
        </w:rPr>
        <w:t>W związku z prowadzonym postępowaniem o udzielenie zamówienia publicznego w trybie przetargu nieograniczonego pn.:</w:t>
      </w:r>
    </w:p>
    <w:p w14:paraId="59ED5F3A" w14:textId="6ED0C865" w:rsidR="001752CF" w:rsidRDefault="001752CF" w:rsidP="001752CF">
      <w:pPr>
        <w:jc w:val="both"/>
        <w:rPr>
          <w:b/>
          <w:bCs/>
          <w:sz w:val="22"/>
          <w:szCs w:val="22"/>
        </w:rPr>
      </w:pPr>
      <w:r w:rsidRPr="00A8172A">
        <w:rPr>
          <w:b/>
          <w:bCs/>
          <w:sz w:val="22"/>
          <w:szCs w:val="22"/>
        </w:rPr>
        <w:t xml:space="preserve">Usługi w zakresie najmu sprzętu do bieżącego utrzymania dróg wojewódzkich w 2023 r. </w:t>
      </w:r>
      <w:r>
        <w:rPr>
          <w:b/>
          <w:bCs/>
          <w:sz w:val="22"/>
          <w:szCs w:val="22"/>
        </w:rPr>
        <w:t xml:space="preserve">                                       </w:t>
      </w:r>
      <w:r w:rsidRPr="00A8172A">
        <w:rPr>
          <w:b/>
          <w:bCs/>
          <w:sz w:val="22"/>
          <w:szCs w:val="22"/>
        </w:rPr>
        <w:t>z podziałem na 7 części.</w:t>
      </w:r>
    </w:p>
    <w:p w14:paraId="59262154" w14:textId="20787D9D" w:rsidR="00611976" w:rsidRDefault="001752CF" w:rsidP="001752CF">
      <w:pPr>
        <w:spacing w:after="120" w:line="360" w:lineRule="auto"/>
        <w:jc w:val="center"/>
        <w:rPr>
          <w:rFonts w:cs="Times New Roman"/>
          <w:b/>
          <w:sz w:val="22"/>
          <w:szCs w:val="22"/>
        </w:rPr>
      </w:pPr>
      <w:r w:rsidRPr="007657CB">
        <w:rPr>
          <w:b/>
          <w:sz w:val="22"/>
          <w:szCs w:val="22"/>
        </w:rPr>
        <w:t>Część zamówienia nr ……………….</w:t>
      </w:r>
    </w:p>
    <w:p w14:paraId="59511F28" w14:textId="37126E81" w:rsidR="0044270F" w:rsidRPr="004979EB" w:rsidRDefault="0044270F" w:rsidP="0044270F">
      <w:pPr>
        <w:spacing w:line="100" w:lineRule="atLeast"/>
        <w:jc w:val="both"/>
        <w:rPr>
          <w:rFonts w:cs="Times New Roman"/>
          <w:color w:val="000000"/>
          <w:sz w:val="16"/>
          <w:szCs w:val="16"/>
        </w:rPr>
      </w:pPr>
      <w:r w:rsidRPr="004979EB">
        <w:rPr>
          <w:rFonts w:cs="Times New Roman"/>
          <w:color w:val="000000"/>
          <w:sz w:val="22"/>
          <w:szCs w:val="22"/>
        </w:rPr>
        <w:t>oświadczam, że: ………………………………….……………………….……………………………….</w:t>
      </w:r>
    </w:p>
    <w:p w14:paraId="18252364" w14:textId="77777777" w:rsidR="0044270F" w:rsidRPr="004979EB" w:rsidRDefault="0044270F" w:rsidP="0044270F">
      <w:pPr>
        <w:spacing w:line="100" w:lineRule="atLeast"/>
        <w:jc w:val="center"/>
        <w:rPr>
          <w:rFonts w:cs="Times New Roman"/>
          <w:color w:val="000000"/>
          <w:sz w:val="22"/>
          <w:szCs w:val="22"/>
        </w:rPr>
      </w:pPr>
      <w:r w:rsidRPr="004979EB">
        <w:rPr>
          <w:rFonts w:cs="Times New Roman"/>
          <w:color w:val="000000"/>
          <w:sz w:val="16"/>
          <w:szCs w:val="16"/>
        </w:rPr>
        <w:t>(nazwa firmy)</w:t>
      </w:r>
    </w:p>
    <w:p w14:paraId="63CB6F58" w14:textId="6F373BB4" w:rsidR="0044270F" w:rsidRPr="001752CF" w:rsidRDefault="0044270F" w:rsidP="0044270F">
      <w:pPr>
        <w:spacing w:line="100" w:lineRule="atLeast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4979EB">
        <w:rPr>
          <w:rFonts w:cs="Times New Roman"/>
          <w:color w:val="000000"/>
          <w:sz w:val="22"/>
          <w:szCs w:val="22"/>
        </w:rPr>
        <w:t xml:space="preserve">wykonywał/a, a w przypadku świadczeń </w:t>
      </w:r>
      <w:r w:rsidRPr="001752CF">
        <w:rPr>
          <w:rFonts w:cs="Times New Roman"/>
          <w:color w:val="000000"/>
          <w:sz w:val="22"/>
          <w:szCs w:val="22"/>
        </w:rPr>
        <w:t xml:space="preserve">okresowych lub ciągłych wykonuje </w:t>
      </w:r>
      <w:r w:rsidR="001752CF" w:rsidRPr="001752CF">
        <w:rPr>
          <w:bCs/>
          <w:sz w:val="22"/>
          <w:szCs w:val="22"/>
        </w:rPr>
        <w:t>okresie ostatnich</w:t>
      </w:r>
      <w:r w:rsidR="001752CF" w:rsidRPr="001752CF">
        <w:rPr>
          <w:b/>
          <w:sz w:val="22"/>
          <w:szCs w:val="22"/>
        </w:rPr>
        <w:t xml:space="preserve"> 7 lat </w:t>
      </w:r>
      <w:r w:rsidR="001752CF" w:rsidRPr="001752CF">
        <w:rPr>
          <w:bCs/>
          <w:sz w:val="22"/>
          <w:szCs w:val="22"/>
        </w:rPr>
        <w:t>przed upływem terminu</w:t>
      </w:r>
      <w:r w:rsidR="001752CF" w:rsidRPr="001752CF">
        <w:rPr>
          <w:sz w:val="22"/>
          <w:szCs w:val="22"/>
        </w:rPr>
        <w:t xml:space="preserve"> składania ofert, a jeżeli okres prowadzenia działalności jest krótszy – w tym okresie – </w:t>
      </w:r>
      <w:r w:rsidR="001752CF" w:rsidRPr="001752CF">
        <w:rPr>
          <w:b/>
          <w:sz w:val="22"/>
          <w:szCs w:val="22"/>
        </w:rPr>
        <w:t>wykonał lub wykonuje należycie przynajmniej jedno zamówienie</w:t>
      </w:r>
      <w:r w:rsidR="001752CF" w:rsidRPr="001752CF">
        <w:rPr>
          <w:sz w:val="22"/>
          <w:szCs w:val="22"/>
        </w:rPr>
        <w:t xml:space="preserve"> polegające na wykonaniu usługi najmu </w:t>
      </w:r>
      <w:r w:rsidR="001752CF" w:rsidRPr="001752CF">
        <w:rPr>
          <w:color w:val="000000" w:themeColor="text1"/>
          <w:sz w:val="22"/>
          <w:szCs w:val="22"/>
        </w:rPr>
        <w:t>sprzętu do bieżącego utrzymania dróg wraz z kierowca* o wartości usługi minimum:</w:t>
      </w:r>
      <w:r w:rsidR="001752CF" w:rsidRPr="001752CF">
        <w:rPr>
          <w:b/>
          <w:color w:val="000000" w:themeColor="text1"/>
          <w:sz w:val="22"/>
          <w:szCs w:val="22"/>
        </w:rPr>
        <w:t xml:space="preserve"> 20</w:t>
      </w:r>
      <w:r w:rsidR="001752CF" w:rsidRPr="001752CF">
        <w:rPr>
          <w:b/>
          <w:bCs/>
          <w:color w:val="000000" w:themeColor="text1"/>
          <w:sz w:val="22"/>
          <w:szCs w:val="22"/>
        </w:rPr>
        <w:t>.000,00 zł brutto – dla każdej z części</w:t>
      </w:r>
      <w:r w:rsidR="001752CF" w:rsidRPr="001752CF">
        <w:rPr>
          <w:b/>
          <w:bCs/>
          <w:color w:val="000000" w:themeColor="text1"/>
          <w:sz w:val="22"/>
          <w:szCs w:val="22"/>
        </w:rPr>
        <w:t xml:space="preserve">, </w:t>
      </w:r>
      <w:r w:rsidRPr="001752CF">
        <w:rPr>
          <w:rFonts w:cs="Times New Roman"/>
          <w:color w:val="000000"/>
          <w:sz w:val="22"/>
          <w:szCs w:val="22"/>
        </w:rPr>
        <w:t>zgodnie z warunkiem określonym SWZ.</w:t>
      </w:r>
    </w:p>
    <w:p w14:paraId="0E7B6FC5" w14:textId="77777777" w:rsidR="0044270F" w:rsidRPr="004979EB" w:rsidRDefault="0044270F" w:rsidP="0044270F">
      <w:pPr>
        <w:spacing w:line="100" w:lineRule="atLeast"/>
        <w:jc w:val="both"/>
        <w:rPr>
          <w:rFonts w:cs="Times New Roman"/>
          <w:b/>
          <w:bCs/>
          <w:color w:val="000000"/>
          <w:sz w:val="22"/>
          <w:szCs w:val="22"/>
        </w:rPr>
      </w:pPr>
    </w:p>
    <w:tbl>
      <w:tblPr>
        <w:tblW w:w="90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559"/>
        <w:gridCol w:w="2568"/>
        <w:gridCol w:w="1701"/>
      </w:tblGrid>
      <w:tr w:rsidR="0044270F" w:rsidRPr="004979EB" w14:paraId="58B090EE" w14:textId="77777777" w:rsidTr="0044270F">
        <w:trPr>
          <w:trHeight w:val="700"/>
          <w:jc w:val="center"/>
        </w:trPr>
        <w:tc>
          <w:tcPr>
            <w:tcW w:w="3260" w:type="dxa"/>
            <w:shd w:val="clear" w:color="auto" w:fill="B8CCE4" w:themeFill="accent1" w:themeFillTint="66"/>
            <w:vAlign w:val="center"/>
          </w:tcPr>
          <w:p w14:paraId="307B8227" w14:textId="77777777" w:rsidR="0044270F" w:rsidRPr="004979EB" w:rsidRDefault="0044270F" w:rsidP="004827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979E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Przedmiot usług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0D3CE4BE" w14:textId="77777777" w:rsidR="0044270F" w:rsidRPr="004979EB" w:rsidRDefault="0044270F" w:rsidP="004827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979E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Daty</w:t>
            </w:r>
          </w:p>
          <w:p w14:paraId="742006F1" w14:textId="77777777" w:rsidR="0044270F" w:rsidRPr="004979EB" w:rsidRDefault="0044270F" w:rsidP="004827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979E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2568" w:type="dxa"/>
            <w:shd w:val="clear" w:color="auto" w:fill="B8CCE4" w:themeFill="accent1" w:themeFillTint="66"/>
            <w:vAlign w:val="center"/>
          </w:tcPr>
          <w:p w14:paraId="0BB7350E" w14:textId="77777777" w:rsidR="0044270F" w:rsidRPr="004979EB" w:rsidRDefault="0044270F" w:rsidP="004827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979E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Podmioty na rzecz których usługi zostały/są wykonane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0E7B03F9" w14:textId="77777777" w:rsidR="0044270F" w:rsidRPr="004979EB" w:rsidRDefault="0044270F" w:rsidP="004827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979E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Wartość</w:t>
            </w:r>
          </w:p>
          <w:p w14:paraId="20542F8A" w14:textId="77777777" w:rsidR="0044270F" w:rsidRPr="004979EB" w:rsidRDefault="0044270F" w:rsidP="004827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979E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(w zł brutto)</w:t>
            </w:r>
          </w:p>
        </w:tc>
      </w:tr>
      <w:tr w:rsidR="0044270F" w:rsidRPr="004979EB" w14:paraId="5361440F" w14:textId="77777777" w:rsidTr="00B06B22">
        <w:trPr>
          <w:trHeight w:val="1020"/>
          <w:jc w:val="center"/>
        </w:trPr>
        <w:tc>
          <w:tcPr>
            <w:tcW w:w="3260" w:type="dxa"/>
            <w:shd w:val="clear" w:color="auto" w:fill="FFFFFF"/>
          </w:tcPr>
          <w:p w14:paraId="08B4E576" w14:textId="77777777" w:rsidR="0044270F" w:rsidRPr="004979EB" w:rsidRDefault="0044270F" w:rsidP="0048273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1ED3A208" w14:textId="77777777" w:rsidR="0044270F" w:rsidRPr="004979EB" w:rsidRDefault="0044270F" w:rsidP="0048273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FFFFFF"/>
          </w:tcPr>
          <w:p w14:paraId="37FBCF4B" w14:textId="77777777" w:rsidR="0044270F" w:rsidRPr="004979EB" w:rsidRDefault="0044270F" w:rsidP="0048273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524C4789" w14:textId="77777777" w:rsidR="0044270F" w:rsidRPr="004979EB" w:rsidRDefault="0044270F" w:rsidP="0048273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4270F" w:rsidRPr="004979EB" w14:paraId="5E249F24" w14:textId="77777777" w:rsidTr="00B06B22">
        <w:trPr>
          <w:trHeight w:val="1020"/>
          <w:jc w:val="center"/>
        </w:trPr>
        <w:tc>
          <w:tcPr>
            <w:tcW w:w="3260" w:type="dxa"/>
            <w:shd w:val="clear" w:color="auto" w:fill="FFFFFF"/>
          </w:tcPr>
          <w:p w14:paraId="557CE5DD" w14:textId="77777777" w:rsidR="0044270F" w:rsidRPr="004979EB" w:rsidRDefault="0044270F" w:rsidP="0048273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38B3723" w14:textId="77777777" w:rsidR="0044270F" w:rsidRPr="004979EB" w:rsidRDefault="0044270F" w:rsidP="0048273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FFFFFF"/>
          </w:tcPr>
          <w:p w14:paraId="7ECF0A1C" w14:textId="77777777" w:rsidR="0044270F" w:rsidRPr="004979EB" w:rsidRDefault="0044270F" w:rsidP="0048273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7C3D08D" w14:textId="77777777" w:rsidR="0044270F" w:rsidRPr="004979EB" w:rsidRDefault="0044270F" w:rsidP="0048273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4270F" w:rsidRPr="004979EB" w14:paraId="3B3E7DBE" w14:textId="77777777" w:rsidTr="00B06B22">
        <w:trPr>
          <w:trHeight w:val="1020"/>
          <w:jc w:val="center"/>
        </w:trPr>
        <w:tc>
          <w:tcPr>
            <w:tcW w:w="3260" w:type="dxa"/>
            <w:shd w:val="clear" w:color="auto" w:fill="FFFFFF"/>
          </w:tcPr>
          <w:p w14:paraId="3DFA13D3" w14:textId="77777777" w:rsidR="0044270F" w:rsidRPr="004979EB" w:rsidRDefault="0044270F" w:rsidP="0048273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DD76722" w14:textId="77777777" w:rsidR="0044270F" w:rsidRPr="004979EB" w:rsidRDefault="0044270F" w:rsidP="0048273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FFFFFF"/>
          </w:tcPr>
          <w:p w14:paraId="0B9C6942" w14:textId="77777777" w:rsidR="0044270F" w:rsidRPr="004979EB" w:rsidRDefault="0044270F" w:rsidP="0048273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0A7EBDA8" w14:textId="77777777" w:rsidR="0044270F" w:rsidRPr="004979EB" w:rsidRDefault="0044270F" w:rsidP="0048273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4270F" w:rsidRPr="004979EB" w14:paraId="0E828132" w14:textId="77777777" w:rsidTr="00B06B22">
        <w:trPr>
          <w:trHeight w:val="1020"/>
          <w:jc w:val="center"/>
        </w:trPr>
        <w:tc>
          <w:tcPr>
            <w:tcW w:w="3260" w:type="dxa"/>
            <w:shd w:val="clear" w:color="auto" w:fill="FFFFFF"/>
          </w:tcPr>
          <w:p w14:paraId="51783DB1" w14:textId="77777777" w:rsidR="0044270F" w:rsidRPr="004979EB" w:rsidRDefault="0044270F" w:rsidP="0048273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0CE38625" w14:textId="77777777" w:rsidR="0044270F" w:rsidRPr="004979EB" w:rsidRDefault="0044270F" w:rsidP="0048273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FFFFFF"/>
          </w:tcPr>
          <w:p w14:paraId="0F9E00ED" w14:textId="77777777" w:rsidR="0044270F" w:rsidRPr="004979EB" w:rsidRDefault="0044270F" w:rsidP="0048273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3B964283" w14:textId="77777777" w:rsidR="0044270F" w:rsidRPr="004979EB" w:rsidRDefault="0044270F" w:rsidP="0048273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3B798483" w14:textId="50AF6D9A" w:rsidR="0044270F" w:rsidRDefault="0044270F" w:rsidP="0044270F">
      <w:pPr>
        <w:ind w:right="567" w:firstLine="143"/>
        <w:rPr>
          <w:rFonts w:cs="Times New Roman"/>
          <w:b/>
          <w:bCs/>
          <w:color w:val="000000"/>
          <w:sz w:val="22"/>
          <w:szCs w:val="22"/>
        </w:rPr>
      </w:pPr>
    </w:p>
    <w:p w14:paraId="750C9B3D" w14:textId="77777777" w:rsidR="0011577E" w:rsidRDefault="0011577E" w:rsidP="0044270F">
      <w:pPr>
        <w:ind w:right="567" w:firstLine="143"/>
        <w:rPr>
          <w:rFonts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W w:w="91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35BE2" w:rsidRPr="00235BE2" w14:paraId="1FAC96C4" w14:textId="77777777" w:rsidTr="001C5C3B">
        <w:tc>
          <w:tcPr>
            <w:tcW w:w="1366" w:type="dxa"/>
            <w:tcBorders>
              <w:bottom w:val="dashed" w:sz="4" w:space="0" w:color="auto"/>
            </w:tcBorders>
            <w:vAlign w:val="bottom"/>
          </w:tcPr>
          <w:p w14:paraId="02B6E140" w14:textId="77777777" w:rsidR="00235BE2" w:rsidRPr="00235BE2" w:rsidRDefault="00235BE2" w:rsidP="001C5C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vAlign w:val="bottom"/>
          </w:tcPr>
          <w:p w14:paraId="3CEC0913" w14:textId="77777777" w:rsidR="00235BE2" w:rsidRPr="00235BE2" w:rsidRDefault="00235BE2" w:rsidP="001C5C3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B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vAlign w:val="bottom"/>
          </w:tcPr>
          <w:p w14:paraId="4624F9EB" w14:textId="77777777" w:rsidR="00235BE2" w:rsidRPr="00235BE2" w:rsidRDefault="00235BE2" w:rsidP="001C5C3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14:paraId="139478F3" w14:textId="77777777" w:rsidR="00235BE2" w:rsidRPr="00235BE2" w:rsidRDefault="00235BE2" w:rsidP="001C5C3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35B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vAlign w:val="bottom"/>
          </w:tcPr>
          <w:p w14:paraId="41F0CE2E" w14:textId="77777777" w:rsidR="00235BE2" w:rsidRPr="00235BE2" w:rsidRDefault="00235BE2" w:rsidP="001C5C3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4E2294A0" w14:textId="77777777" w:rsidR="00235BE2" w:rsidRPr="00235BE2" w:rsidRDefault="00235BE2" w:rsidP="001C5C3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5BE2" w:rsidRPr="00235BE2" w14:paraId="7DC978C9" w14:textId="77777777" w:rsidTr="001C5C3B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</w:tcPr>
          <w:p w14:paraId="3B20B279" w14:textId="77777777" w:rsidR="00235BE2" w:rsidRPr="00235BE2" w:rsidRDefault="00235BE2" w:rsidP="001C5C3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7" w:type="dxa"/>
          </w:tcPr>
          <w:p w14:paraId="706B9A8E" w14:textId="77777777" w:rsidR="00235BE2" w:rsidRPr="00235BE2" w:rsidRDefault="00235BE2" w:rsidP="001C5C3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</w:tcPr>
          <w:p w14:paraId="6B15282E" w14:textId="77777777" w:rsidR="00235BE2" w:rsidRPr="00235BE2" w:rsidRDefault="00235BE2" w:rsidP="001C5C3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14:paraId="25B34A73" w14:textId="77777777" w:rsidR="00235BE2" w:rsidRPr="00235BE2" w:rsidRDefault="00235BE2" w:rsidP="001C5C3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5" w:type="dxa"/>
            <w:vAlign w:val="center"/>
          </w:tcPr>
          <w:p w14:paraId="6A3BDA3E" w14:textId="77777777" w:rsidR="00235BE2" w:rsidRPr="00235BE2" w:rsidRDefault="00235BE2" w:rsidP="001C5C3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vAlign w:val="center"/>
          </w:tcPr>
          <w:p w14:paraId="15306CC5" w14:textId="77777777" w:rsidR="00235BE2" w:rsidRPr="00235BE2" w:rsidRDefault="00235BE2" w:rsidP="001C5C3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5BE2" w:rsidRPr="00235BE2" w14:paraId="4824F277" w14:textId="77777777" w:rsidTr="001C5C3B">
        <w:tc>
          <w:tcPr>
            <w:tcW w:w="1366" w:type="dxa"/>
          </w:tcPr>
          <w:p w14:paraId="352BB234" w14:textId="77777777" w:rsidR="00235BE2" w:rsidRPr="00235BE2" w:rsidRDefault="00235BE2" w:rsidP="001C5C3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7" w:type="dxa"/>
          </w:tcPr>
          <w:p w14:paraId="6860400B" w14:textId="77777777" w:rsidR="00235BE2" w:rsidRPr="00235BE2" w:rsidRDefault="00235BE2" w:rsidP="001C5C3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74" w:type="dxa"/>
          </w:tcPr>
          <w:p w14:paraId="4F85C6F4" w14:textId="77777777" w:rsidR="00235BE2" w:rsidRPr="00235BE2" w:rsidRDefault="00235BE2" w:rsidP="001C5C3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14:paraId="5A2E5A20" w14:textId="77777777" w:rsidR="00235BE2" w:rsidRPr="00235BE2" w:rsidRDefault="00235BE2" w:rsidP="001C5C3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5" w:type="dxa"/>
            <w:vAlign w:val="center"/>
          </w:tcPr>
          <w:p w14:paraId="3F447583" w14:textId="77777777" w:rsidR="00235BE2" w:rsidRPr="00235BE2" w:rsidRDefault="00235BE2" w:rsidP="001C5C3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vAlign w:val="center"/>
          </w:tcPr>
          <w:p w14:paraId="405CEE0B" w14:textId="3E1F4539" w:rsidR="00235BE2" w:rsidRPr="00235BE2" w:rsidRDefault="00235BE2" w:rsidP="001C5C3B">
            <w:pPr>
              <w:ind w:left="16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B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(Miejsce do ewentualnego wstawienia znaku graficznego podpisu kwalifikowanego osoby uprawnionej do reprezentowania Wykonawcy)</w:t>
            </w:r>
          </w:p>
        </w:tc>
      </w:tr>
    </w:tbl>
    <w:p w14:paraId="2ED493BC" w14:textId="77777777" w:rsidR="0011577E" w:rsidRPr="0011577E" w:rsidRDefault="0011577E" w:rsidP="0011577E"/>
    <w:p w14:paraId="728DC669" w14:textId="77777777" w:rsidR="0011577E" w:rsidRPr="0011577E" w:rsidRDefault="0011577E" w:rsidP="0011577E"/>
    <w:p w14:paraId="0C2AE9F3" w14:textId="77777777" w:rsidR="0011577E" w:rsidRPr="0011577E" w:rsidRDefault="0011577E" w:rsidP="0011577E"/>
    <w:p w14:paraId="79617B6D" w14:textId="440197D7" w:rsidR="0044270F" w:rsidRPr="004979EB" w:rsidRDefault="0044270F" w:rsidP="0044270F">
      <w:pPr>
        <w:shd w:val="clear" w:color="auto" w:fill="B8CCE4" w:themeFill="accent1" w:themeFillTint="66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4979EB">
        <w:rPr>
          <w:rFonts w:cs="Times New Roman"/>
          <w:b/>
          <w:bCs/>
          <w:color w:val="000000"/>
          <w:sz w:val="20"/>
          <w:szCs w:val="20"/>
        </w:rPr>
        <w:t>UWAGA.</w:t>
      </w:r>
    </w:p>
    <w:p w14:paraId="2BC8FE22" w14:textId="77777777" w:rsidR="0044270F" w:rsidRPr="004979EB" w:rsidRDefault="0044270F" w:rsidP="0044270F">
      <w:pPr>
        <w:shd w:val="clear" w:color="auto" w:fill="B8CCE4" w:themeFill="accent1" w:themeFillTint="66"/>
        <w:jc w:val="both"/>
        <w:rPr>
          <w:rFonts w:cs="Times New Roman"/>
          <w:color w:val="000000"/>
          <w:sz w:val="20"/>
          <w:szCs w:val="20"/>
        </w:rPr>
      </w:pPr>
      <w:r w:rsidRPr="004979EB">
        <w:rPr>
          <w:rFonts w:cs="Times New Roman"/>
          <w:b/>
          <w:bCs/>
          <w:color w:val="000000"/>
          <w:sz w:val="20"/>
          <w:szCs w:val="20"/>
        </w:rPr>
        <w:t xml:space="preserve">Należy załączyć do </w:t>
      </w:r>
      <w:r w:rsidRPr="004979EB">
        <w:rPr>
          <w:rFonts w:cs="Times New Roman"/>
          <w:b/>
          <w:bCs/>
          <w:color w:val="000000"/>
          <w:sz w:val="20"/>
          <w:szCs w:val="20"/>
          <w:u w:val="single"/>
        </w:rPr>
        <w:t>niniejszego wykazu</w:t>
      </w:r>
      <w:r w:rsidRPr="004979EB">
        <w:rPr>
          <w:rFonts w:cs="Times New Roman"/>
          <w:b/>
          <w:bCs/>
          <w:color w:val="000000"/>
          <w:sz w:val="20"/>
          <w:szCs w:val="20"/>
        </w:rPr>
        <w:t xml:space="preserve"> min. </w:t>
      </w:r>
      <w:r w:rsidR="003516F7" w:rsidRPr="004979EB">
        <w:rPr>
          <w:rFonts w:cs="Times New Roman"/>
          <w:b/>
          <w:bCs/>
          <w:color w:val="000000"/>
          <w:sz w:val="20"/>
          <w:szCs w:val="20"/>
        </w:rPr>
        <w:t>1</w:t>
      </w:r>
      <w:r w:rsidR="0063084E" w:rsidRPr="004979EB">
        <w:rPr>
          <w:rFonts w:cs="Times New Roman"/>
          <w:b/>
          <w:bCs/>
          <w:color w:val="000000"/>
          <w:sz w:val="20"/>
          <w:szCs w:val="20"/>
        </w:rPr>
        <w:t xml:space="preserve"> dow</w:t>
      </w:r>
      <w:r w:rsidR="003516F7" w:rsidRPr="004979EB">
        <w:rPr>
          <w:rFonts w:cs="Times New Roman"/>
          <w:b/>
          <w:bCs/>
          <w:color w:val="000000"/>
          <w:sz w:val="20"/>
          <w:szCs w:val="20"/>
        </w:rPr>
        <w:t>ó</w:t>
      </w:r>
      <w:r w:rsidR="0063084E" w:rsidRPr="004979EB">
        <w:rPr>
          <w:rFonts w:cs="Times New Roman"/>
          <w:b/>
          <w:bCs/>
          <w:color w:val="000000"/>
          <w:sz w:val="20"/>
          <w:szCs w:val="20"/>
        </w:rPr>
        <w:t>d</w:t>
      </w:r>
      <w:r w:rsidRPr="004979EB">
        <w:rPr>
          <w:rFonts w:cs="Times New Roman"/>
          <w:b/>
          <w:bCs/>
          <w:color w:val="000000"/>
          <w:sz w:val="20"/>
          <w:szCs w:val="20"/>
        </w:rPr>
        <w:t xml:space="preserve"> potwierdzając</w:t>
      </w:r>
      <w:r w:rsidR="003516F7" w:rsidRPr="004979EB">
        <w:rPr>
          <w:rFonts w:cs="Times New Roman"/>
          <w:b/>
          <w:bCs/>
          <w:color w:val="000000"/>
          <w:sz w:val="20"/>
          <w:szCs w:val="20"/>
        </w:rPr>
        <w:t>y</w:t>
      </w:r>
      <w:r w:rsidRPr="004979EB">
        <w:rPr>
          <w:rFonts w:cs="Times New Roman"/>
          <w:b/>
          <w:bCs/>
          <w:color w:val="000000"/>
          <w:sz w:val="20"/>
          <w:szCs w:val="20"/>
        </w:rPr>
        <w:t>, że usług został</w:t>
      </w:r>
      <w:r w:rsidR="003516F7" w:rsidRPr="004979EB">
        <w:rPr>
          <w:rFonts w:cs="Times New Roman"/>
          <w:b/>
          <w:bCs/>
          <w:color w:val="000000"/>
          <w:sz w:val="20"/>
          <w:szCs w:val="20"/>
        </w:rPr>
        <w:t>a</w:t>
      </w:r>
      <w:r w:rsidRPr="004979EB">
        <w:rPr>
          <w:rFonts w:cs="Times New Roman"/>
          <w:b/>
          <w:bCs/>
          <w:color w:val="000000"/>
          <w:sz w:val="20"/>
          <w:szCs w:val="20"/>
        </w:rPr>
        <w:t xml:space="preserve"> wykonana lub </w:t>
      </w:r>
      <w:r w:rsidR="003516F7" w:rsidRPr="004979EB">
        <w:rPr>
          <w:rFonts w:cs="Times New Roman"/>
          <w:b/>
          <w:bCs/>
          <w:color w:val="000000"/>
          <w:sz w:val="20"/>
          <w:szCs w:val="20"/>
        </w:rPr>
        <w:t>jest</w:t>
      </w:r>
      <w:r w:rsidRPr="004979EB">
        <w:rPr>
          <w:rFonts w:cs="Times New Roman"/>
          <w:b/>
          <w:bCs/>
          <w:color w:val="000000"/>
          <w:sz w:val="20"/>
          <w:szCs w:val="20"/>
        </w:rPr>
        <w:t xml:space="preserve"> wykonywan</w:t>
      </w:r>
      <w:r w:rsidR="003516F7" w:rsidRPr="004979EB">
        <w:rPr>
          <w:rFonts w:cs="Times New Roman"/>
          <w:b/>
          <w:bCs/>
          <w:color w:val="000000"/>
          <w:sz w:val="20"/>
          <w:szCs w:val="20"/>
        </w:rPr>
        <w:t>a</w:t>
      </w:r>
      <w:r w:rsidRPr="004979EB">
        <w:rPr>
          <w:rFonts w:cs="Times New Roman"/>
          <w:b/>
          <w:bCs/>
          <w:color w:val="000000"/>
          <w:sz w:val="20"/>
          <w:szCs w:val="20"/>
        </w:rPr>
        <w:t xml:space="preserve"> należycie w przypadku świadczeń okresowych lub ciągłych.</w:t>
      </w:r>
    </w:p>
    <w:p w14:paraId="58CA29CE" w14:textId="77777777" w:rsidR="0044270F" w:rsidRPr="004979EB" w:rsidRDefault="0044270F" w:rsidP="0044270F">
      <w:pPr>
        <w:shd w:val="clear" w:color="auto" w:fill="B8CCE4" w:themeFill="accent1" w:themeFillTint="66"/>
        <w:jc w:val="both"/>
        <w:rPr>
          <w:rFonts w:cs="Times New Roman"/>
          <w:color w:val="000000"/>
          <w:sz w:val="20"/>
          <w:szCs w:val="20"/>
        </w:rPr>
      </w:pPr>
      <w:r w:rsidRPr="004979EB">
        <w:rPr>
          <w:rFonts w:cs="Times New Roman"/>
          <w:color w:val="000000"/>
          <w:sz w:val="20"/>
          <w:szCs w:val="20"/>
        </w:rPr>
        <w:t>Dowodem takim mogą być referencje bądź inne dokumenty wystawione przez podmiot, na rzecz którego usługi były wykonywane lub są wykonywane w przypadku świadczeń okresowych lub ciągłych.</w:t>
      </w:r>
    </w:p>
    <w:p w14:paraId="5EB29A4D" w14:textId="77777777" w:rsidR="0044270F" w:rsidRPr="004979EB" w:rsidRDefault="0044270F" w:rsidP="0044270F">
      <w:pPr>
        <w:shd w:val="clear" w:color="auto" w:fill="B8CCE4" w:themeFill="accent1" w:themeFillTint="66"/>
        <w:jc w:val="both"/>
        <w:rPr>
          <w:rFonts w:cs="Times New Roman"/>
          <w:color w:val="000000"/>
          <w:sz w:val="20"/>
          <w:szCs w:val="20"/>
        </w:rPr>
      </w:pPr>
      <w:r w:rsidRPr="004979EB">
        <w:rPr>
          <w:rFonts w:cs="Times New Roman"/>
          <w:color w:val="000000"/>
          <w:sz w:val="20"/>
          <w:szCs w:val="20"/>
        </w:rPr>
        <w:t xml:space="preserve">Jeżeli z uzasadnionych przyczyn </w:t>
      </w:r>
      <w:r w:rsidRPr="004979EB">
        <w:rPr>
          <w:rFonts w:cs="Times New Roman"/>
          <w:color w:val="000000"/>
          <w:sz w:val="20"/>
          <w:szCs w:val="20"/>
          <w:u w:val="single"/>
        </w:rPr>
        <w:t>o obiektywnym charakterze</w:t>
      </w:r>
      <w:r w:rsidRPr="004979EB">
        <w:rPr>
          <w:rFonts w:cs="Times New Roman"/>
          <w:color w:val="000000"/>
          <w:sz w:val="20"/>
          <w:szCs w:val="20"/>
        </w:rPr>
        <w:t xml:space="preserve"> wykonawca nie jest w stanie uzyskać dokumentów o których mowa wyżej składa oświadczenie wykonawcy.</w:t>
      </w:r>
    </w:p>
    <w:p w14:paraId="04D66D58" w14:textId="59EFF996" w:rsidR="0044270F" w:rsidRPr="004979EB" w:rsidRDefault="0044270F" w:rsidP="0044270F">
      <w:pPr>
        <w:suppressAutoHyphens w:val="0"/>
        <w:rPr>
          <w:rFonts w:cs="Times New Roman"/>
          <w:color w:val="000000"/>
          <w:sz w:val="20"/>
          <w:szCs w:val="20"/>
        </w:rPr>
      </w:pPr>
    </w:p>
    <w:sectPr w:rsidR="0044270F" w:rsidRPr="004979EB" w:rsidSect="007A7B67">
      <w:headerReference w:type="default" r:id="rId9"/>
      <w:footerReference w:type="default" r:id="rId10"/>
      <w:pgSz w:w="11906" w:h="16838"/>
      <w:pgMar w:top="1134" w:right="1361" w:bottom="1134" w:left="1361" w:header="708" w:footer="221" w:gutter="0"/>
      <w:cols w:space="708"/>
      <w:docGrid w:linePitch="4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C188" w14:textId="77777777" w:rsidR="00FD40B1" w:rsidRDefault="00FD40B1">
      <w:r>
        <w:separator/>
      </w:r>
    </w:p>
  </w:endnote>
  <w:endnote w:type="continuationSeparator" w:id="0">
    <w:p w14:paraId="08CEA240" w14:textId="77777777" w:rsidR="00FD40B1" w:rsidRDefault="00FD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="Times New Roman"/>
        <w:sz w:val="20"/>
        <w:szCs w:val="20"/>
      </w:rPr>
      <w:id w:val="1280530932"/>
      <w:docPartObj>
        <w:docPartGallery w:val="Page Numbers (Bottom of Page)"/>
        <w:docPartUnique/>
      </w:docPartObj>
    </w:sdtPr>
    <w:sdtEndPr/>
    <w:sdtContent>
      <w:p w14:paraId="4D37D43E" w14:textId="77777777" w:rsidR="00F4065D" w:rsidRPr="005B794B" w:rsidRDefault="00F4065D">
        <w:pPr>
          <w:pStyle w:val="Stopka"/>
          <w:jc w:val="center"/>
          <w:rPr>
            <w:rFonts w:eastAsiaTheme="majorEastAsia" w:cs="Times New Roman"/>
            <w:sz w:val="20"/>
            <w:szCs w:val="20"/>
          </w:rPr>
        </w:pPr>
        <w:r w:rsidRPr="005B794B">
          <w:rPr>
            <w:rFonts w:eastAsiaTheme="majorEastAsia" w:cs="Times New Roman"/>
            <w:sz w:val="20"/>
            <w:szCs w:val="20"/>
          </w:rPr>
          <w:t xml:space="preserve">~ </w:t>
        </w:r>
        <w:r w:rsidRPr="005B794B">
          <w:rPr>
            <w:rFonts w:eastAsiaTheme="minorEastAsia" w:cs="Times New Roman"/>
            <w:sz w:val="20"/>
            <w:szCs w:val="20"/>
          </w:rPr>
          <w:fldChar w:fldCharType="begin"/>
        </w:r>
        <w:r w:rsidRPr="005B794B">
          <w:rPr>
            <w:rFonts w:cs="Times New Roman"/>
            <w:sz w:val="20"/>
            <w:szCs w:val="20"/>
          </w:rPr>
          <w:instrText>PAGE    \* MERGEFORMAT</w:instrText>
        </w:r>
        <w:r w:rsidRPr="005B794B">
          <w:rPr>
            <w:rFonts w:eastAsiaTheme="minorEastAsia" w:cs="Times New Roman"/>
            <w:sz w:val="20"/>
            <w:szCs w:val="20"/>
          </w:rPr>
          <w:fldChar w:fldCharType="separate"/>
        </w:r>
        <w:r w:rsidRPr="003A1DD3">
          <w:rPr>
            <w:rFonts w:eastAsiaTheme="majorEastAsia" w:cs="Times New Roman"/>
            <w:noProof/>
            <w:sz w:val="20"/>
            <w:szCs w:val="20"/>
          </w:rPr>
          <w:t>54</w:t>
        </w:r>
        <w:r w:rsidRPr="005B794B">
          <w:rPr>
            <w:rFonts w:eastAsiaTheme="majorEastAsia" w:cs="Times New Roman"/>
            <w:sz w:val="20"/>
            <w:szCs w:val="20"/>
          </w:rPr>
          <w:fldChar w:fldCharType="end"/>
        </w:r>
        <w:r w:rsidRPr="005B794B">
          <w:rPr>
            <w:rFonts w:eastAsiaTheme="majorEastAsia" w:cs="Times New Roman"/>
            <w:sz w:val="20"/>
            <w:szCs w:val="20"/>
          </w:rPr>
          <w:t xml:space="preserve"> ~</w:t>
        </w:r>
      </w:p>
    </w:sdtContent>
  </w:sdt>
  <w:p w14:paraId="71D630AD" w14:textId="77777777" w:rsidR="00F4065D" w:rsidRPr="00E357F1" w:rsidRDefault="00F4065D" w:rsidP="005B794B">
    <w:pPr>
      <w:pStyle w:val="Stopka"/>
      <w:jc w:val="center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BCF5" w14:textId="77777777" w:rsidR="00FD40B1" w:rsidRDefault="00FD40B1">
      <w:r>
        <w:separator/>
      </w:r>
    </w:p>
  </w:footnote>
  <w:footnote w:type="continuationSeparator" w:id="0">
    <w:p w14:paraId="36254CD3" w14:textId="77777777" w:rsidR="00FD40B1" w:rsidRDefault="00FD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7"/>
      <w:gridCol w:w="901"/>
      <w:gridCol w:w="3116"/>
    </w:tblGrid>
    <w:tr w:rsidR="007A7B67" w:rsidRPr="007A7B67" w14:paraId="0588EB5A" w14:textId="77777777" w:rsidTr="001C5C3B">
      <w:tc>
        <w:tcPr>
          <w:tcW w:w="5382" w:type="dxa"/>
          <w:vAlign w:val="center"/>
        </w:tcPr>
        <w:p w14:paraId="473C9A47" w14:textId="77777777" w:rsidR="007A7B67" w:rsidRPr="007A7B67" w:rsidRDefault="007A7B67" w:rsidP="007A7B67">
          <w:pPr>
            <w:pStyle w:val="Nagwek"/>
            <w:rPr>
              <w:rFonts w:ascii="Times New Roman" w:hAnsi="Times New Roman" w:cs="Times New Roman"/>
              <w:szCs w:val="24"/>
            </w:rPr>
          </w:pPr>
          <w:r w:rsidRPr="007A7B67">
            <w:rPr>
              <w:rFonts w:ascii="Times New Roman" w:hAnsi="Times New Roman" w:cs="Times New Roman"/>
              <w:szCs w:val="24"/>
            </w:rPr>
            <w:t>Zarząd Dróg Wojewódzkich w Bydgoszczy</w:t>
          </w:r>
        </w:p>
      </w:tc>
      <w:tc>
        <w:tcPr>
          <w:tcW w:w="942" w:type="dxa"/>
        </w:tcPr>
        <w:p w14:paraId="7AF76896" w14:textId="77777777" w:rsidR="007A7B67" w:rsidRPr="007A7B67" w:rsidRDefault="007A7B67" w:rsidP="007A7B67">
          <w:pPr>
            <w:pStyle w:val="Nagwek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3162" w:type="dxa"/>
          <w:vAlign w:val="center"/>
        </w:tcPr>
        <w:p w14:paraId="007437AF" w14:textId="39816BC3" w:rsidR="007A7B67" w:rsidRPr="007A7B67" w:rsidRDefault="007073A7" w:rsidP="007A7B67">
          <w:pPr>
            <w:pStyle w:val="Nagwek"/>
            <w:jc w:val="right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ZDW</w:t>
          </w:r>
          <w:r w:rsidR="007A7B67" w:rsidRPr="007A7B67">
            <w:rPr>
              <w:rFonts w:ascii="Times New Roman" w:hAnsi="Times New Roman" w:cs="Times New Roman"/>
              <w:szCs w:val="24"/>
            </w:rPr>
            <w:t>.N4.361.</w:t>
          </w:r>
          <w:r w:rsidR="001752CF">
            <w:rPr>
              <w:rFonts w:ascii="Times New Roman" w:hAnsi="Times New Roman" w:cs="Times New Roman"/>
              <w:szCs w:val="24"/>
            </w:rPr>
            <w:t>72</w:t>
          </w:r>
          <w:r w:rsidR="007A7B67" w:rsidRPr="007A7B67">
            <w:rPr>
              <w:rFonts w:ascii="Times New Roman" w:hAnsi="Times New Roman" w:cs="Times New Roman"/>
              <w:szCs w:val="24"/>
            </w:rPr>
            <w:t>.202</w:t>
          </w:r>
          <w:r>
            <w:rPr>
              <w:rFonts w:ascii="Times New Roman" w:hAnsi="Times New Roman" w:cs="Times New Roman"/>
              <w:szCs w:val="24"/>
            </w:rPr>
            <w:t>2</w:t>
          </w:r>
        </w:p>
      </w:tc>
    </w:tr>
  </w:tbl>
  <w:p w14:paraId="22082406" w14:textId="77777777" w:rsidR="007A7B67" w:rsidRDefault="007A7B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84704CB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-632" w:firstLine="6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07C95E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0000000B"/>
    <w:multiLevelType w:val="multilevel"/>
    <w:tmpl w:val="8340AC70"/>
    <w:name w:val="WW8Num30"/>
    <w:lvl w:ilvl="0">
      <w:start w:val="1"/>
      <w:numFmt w:val="upperRoman"/>
      <w:lvlText w:val="%1."/>
      <w:lvlJc w:val="right"/>
      <w:pPr>
        <w:tabs>
          <w:tab w:val="num" w:pos="0"/>
        </w:tabs>
        <w:ind w:left="1145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32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49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5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61" w:hanging="1800"/>
      </w:pPr>
    </w:lvl>
  </w:abstractNum>
  <w:abstractNum w:abstractNumId="11" w15:restartNumberingAfterBreak="0">
    <w:nsid w:val="0000000C"/>
    <w:multiLevelType w:val="multilevel"/>
    <w:tmpl w:val="0000000C"/>
    <w:name w:val="WW8Num34"/>
    <w:lvl w:ilvl="0">
      <w:start w:val="1"/>
      <w:numFmt w:val="upperRoman"/>
      <w:lvlText w:val="%1."/>
      <w:lvlJc w:val="left"/>
      <w:pPr>
        <w:tabs>
          <w:tab w:val="num" w:pos="-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36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874E63F8"/>
    <w:name w:val="WW8Num15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color w:val="auto"/>
        <w:spacing w:val="2"/>
        <w:positio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C248FC54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singleLevel"/>
    <w:tmpl w:val="573E6E12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eastAsia="SimSun" w:cs="Times New Roman"/>
        <w:b/>
        <w:bCs/>
        <w:color w:val="000000"/>
        <w:spacing w:val="-3"/>
        <w:szCs w:val="24"/>
      </w:rPr>
    </w:lvl>
  </w:abstractNum>
  <w:abstractNum w:abstractNumId="16" w15:restartNumberingAfterBreak="0">
    <w:nsid w:val="00000012"/>
    <w:multiLevelType w:val="multilevel"/>
    <w:tmpl w:val="00000012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9CCA5C00"/>
    <w:name w:val="WW8Num5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00000015"/>
    <w:multiLevelType w:val="singleLevel"/>
    <w:tmpl w:val="D5CA554C"/>
    <w:name w:val="WW8Num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B0F0"/>
      </w:rPr>
    </w:lvl>
  </w:abstractNum>
  <w:abstractNum w:abstractNumId="19" w15:restartNumberingAfterBreak="0">
    <w:nsid w:val="00000017"/>
    <w:multiLevelType w:val="multilevel"/>
    <w:tmpl w:val="00000017"/>
    <w:name w:val="WWNum30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D2C08816"/>
    <w:name w:val="WW8Num99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spacing w:val="2"/>
        <w:positio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9"/>
    <w:multiLevelType w:val="singleLevel"/>
    <w:tmpl w:val="00000019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</w:rPr>
    </w:lvl>
  </w:abstractNum>
  <w:abstractNum w:abstractNumId="22" w15:restartNumberingAfterBreak="0">
    <w:nsid w:val="00000022"/>
    <w:multiLevelType w:val="multilevel"/>
    <w:tmpl w:val="1D20BD4C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6" w:hanging="54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</w:abstractNum>
  <w:abstractNum w:abstractNumId="23" w15:restartNumberingAfterBreak="0">
    <w:nsid w:val="00000025"/>
    <w:multiLevelType w:val="multilevel"/>
    <w:tmpl w:val="00000025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9E69DE"/>
    <w:multiLevelType w:val="multilevel"/>
    <w:tmpl w:val="4DB0CD7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00E33D04"/>
    <w:multiLevelType w:val="multilevel"/>
    <w:tmpl w:val="086A2B42"/>
    <w:name w:val="WWNum82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82056E"/>
    <w:multiLevelType w:val="hybridMultilevel"/>
    <w:tmpl w:val="DAAC7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216B15"/>
    <w:multiLevelType w:val="multilevel"/>
    <w:tmpl w:val="96DE31C8"/>
    <w:name w:val="WWNum81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542821"/>
    <w:multiLevelType w:val="multilevel"/>
    <w:tmpl w:val="203AC21A"/>
    <w:lvl w:ilvl="0">
      <w:start w:val="1"/>
      <w:numFmt w:val="lowerLetter"/>
      <w:lvlText w:val="%1)"/>
      <w:lvlJc w:val="left"/>
      <w:pPr>
        <w:tabs>
          <w:tab w:val="num" w:pos="0"/>
        </w:tabs>
        <w:ind w:left="-632" w:firstLine="6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4085719F"/>
    <w:multiLevelType w:val="hybridMultilevel"/>
    <w:tmpl w:val="6964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DE44C7"/>
    <w:multiLevelType w:val="multilevel"/>
    <w:tmpl w:val="0B4255B6"/>
    <w:name w:val="WW8Num994"/>
    <w:lvl w:ilvl="0">
      <w:start w:val="5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  <w:spacing w:val="2"/>
        <w:positio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95AEC"/>
    <w:multiLevelType w:val="hybridMultilevel"/>
    <w:tmpl w:val="1076D622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648A416F"/>
    <w:multiLevelType w:val="hybridMultilevel"/>
    <w:tmpl w:val="8C0C3F66"/>
    <w:lvl w:ilvl="0" w:tplc="795C3C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1359C"/>
    <w:multiLevelType w:val="hybridMultilevel"/>
    <w:tmpl w:val="2CDEB6EA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F775A"/>
    <w:multiLevelType w:val="hybridMultilevel"/>
    <w:tmpl w:val="060406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FD20D3"/>
    <w:multiLevelType w:val="hybridMultilevel"/>
    <w:tmpl w:val="D7E2A18A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7BAC4B67"/>
    <w:multiLevelType w:val="multilevel"/>
    <w:tmpl w:val="2DDEECA4"/>
    <w:name w:val="WW8Num94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ascii="Symbol" w:hAnsi="Symbol" w:cs="Symbol" w:hint="default"/>
      </w:rPr>
    </w:lvl>
  </w:abstractNum>
  <w:abstractNum w:abstractNumId="4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503725">
    <w:abstractNumId w:val="0"/>
  </w:num>
  <w:num w:numId="2" w16cid:durableId="2013601830">
    <w:abstractNumId w:val="1"/>
  </w:num>
  <w:num w:numId="3" w16cid:durableId="1923103441">
    <w:abstractNumId w:val="7"/>
  </w:num>
  <w:num w:numId="4" w16cid:durableId="1978873849">
    <w:abstractNumId w:val="35"/>
  </w:num>
  <w:num w:numId="5" w16cid:durableId="123280376">
    <w:abstractNumId w:val="33"/>
  </w:num>
  <w:num w:numId="6" w16cid:durableId="1742481151">
    <w:abstractNumId w:val="14"/>
  </w:num>
  <w:num w:numId="7" w16cid:durableId="147597278">
    <w:abstractNumId w:val="24"/>
  </w:num>
  <w:num w:numId="8" w16cid:durableId="1281260676">
    <w:abstractNumId w:val="29"/>
  </w:num>
  <w:num w:numId="9" w16cid:durableId="1457142753">
    <w:abstractNumId w:val="41"/>
  </w:num>
  <w:num w:numId="10" w16cid:durableId="454443641">
    <w:abstractNumId w:val="38"/>
  </w:num>
  <w:num w:numId="11" w16cid:durableId="1279681190">
    <w:abstractNumId w:val="32"/>
  </w:num>
  <w:num w:numId="12" w16cid:durableId="1665736801">
    <w:abstractNumId w:val="44"/>
  </w:num>
  <w:num w:numId="13" w16cid:durableId="19939452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59228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03769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924296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67556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21430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629439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95778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56540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8235160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7952187">
    <w:abstractNumId w:val="4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95"/>
    <w:rsid w:val="0000005A"/>
    <w:rsid w:val="00000C6D"/>
    <w:rsid w:val="000018E6"/>
    <w:rsid w:val="00001FEE"/>
    <w:rsid w:val="00002B65"/>
    <w:rsid w:val="00003D5E"/>
    <w:rsid w:val="00005D62"/>
    <w:rsid w:val="00006DDF"/>
    <w:rsid w:val="0000713D"/>
    <w:rsid w:val="000074A7"/>
    <w:rsid w:val="00007DC4"/>
    <w:rsid w:val="00010391"/>
    <w:rsid w:val="0001109E"/>
    <w:rsid w:val="0001242C"/>
    <w:rsid w:val="00012F3D"/>
    <w:rsid w:val="00013209"/>
    <w:rsid w:val="00013B5D"/>
    <w:rsid w:val="00014B00"/>
    <w:rsid w:val="00014B3F"/>
    <w:rsid w:val="00015A5D"/>
    <w:rsid w:val="000164B6"/>
    <w:rsid w:val="00016E5E"/>
    <w:rsid w:val="000170B4"/>
    <w:rsid w:val="00020F5E"/>
    <w:rsid w:val="00021C3B"/>
    <w:rsid w:val="000221ED"/>
    <w:rsid w:val="00022482"/>
    <w:rsid w:val="00022B06"/>
    <w:rsid w:val="00022B84"/>
    <w:rsid w:val="00023EC8"/>
    <w:rsid w:val="00024918"/>
    <w:rsid w:val="00025062"/>
    <w:rsid w:val="00025A9D"/>
    <w:rsid w:val="000269E7"/>
    <w:rsid w:val="0003005B"/>
    <w:rsid w:val="0003012A"/>
    <w:rsid w:val="00030792"/>
    <w:rsid w:val="000310EC"/>
    <w:rsid w:val="00031BC0"/>
    <w:rsid w:val="000321F6"/>
    <w:rsid w:val="00032B66"/>
    <w:rsid w:val="00033057"/>
    <w:rsid w:val="000339D4"/>
    <w:rsid w:val="00034998"/>
    <w:rsid w:val="00035F85"/>
    <w:rsid w:val="000402EF"/>
    <w:rsid w:val="00043CE3"/>
    <w:rsid w:val="000449D5"/>
    <w:rsid w:val="000452A7"/>
    <w:rsid w:val="0004696E"/>
    <w:rsid w:val="00047D15"/>
    <w:rsid w:val="000508F6"/>
    <w:rsid w:val="00050F7E"/>
    <w:rsid w:val="00051030"/>
    <w:rsid w:val="000518E2"/>
    <w:rsid w:val="0005271A"/>
    <w:rsid w:val="0005364C"/>
    <w:rsid w:val="000540D2"/>
    <w:rsid w:val="0005489C"/>
    <w:rsid w:val="000552FB"/>
    <w:rsid w:val="00055E29"/>
    <w:rsid w:val="00056299"/>
    <w:rsid w:val="00056B1C"/>
    <w:rsid w:val="0005748D"/>
    <w:rsid w:val="000579DF"/>
    <w:rsid w:val="00057E7B"/>
    <w:rsid w:val="00060D78"/>
    <w:rsid w:val="000621B4"/>
    <w:rsid w:val="00062F8D"/>
    <w:rsid w:val="0006338D"/>
    <w:rsid w:val="0006395E"/>
    <w:rsid w:val="00063B89"/>
    <w:rsid w:val="00063C5A"/>
    <w:rsid w:val="000643ED"/>
    <w:rsid w:val="000645F7"/>
    <w:rsid w:val="00064DFB"/>
    <w:rsid w:val="00065FCF"/>
    <w:rsid w:val="0006619B"/>
    <w:rsid w:val="00066E67"/>
    <w:rsid w:val="000672B2"/>
    <w:rsid w:val="00067C9C"/>
    <w:rsid w:val="00070317"/>
    <w:rsid w:val="0007052E"/>
    <w:rsid w:val="00070967"/>
    <w:rsid w:val="00071552"/>
    <w:rsid w:val="000717FB"/>
    <w:rsid w:val="00071BC3"/>
    <w:rsid w:val="000733CB"/>
    <w:rsid w:val="00073B4F"/>
    <w:rsid w:val="0007491A"/>
    <w:rsid w:val="00074A64"/>
    <w:rsid w:val="000751BC"/>
    <w:rsid w:val="0007587E"/>
    <w:rsid w:val="000768F1"/>
    <w:rsid w:val="000771A1"/>
    <w:rsid w:val="00077B5F"/>
    <w:rsid w:val="00077C2D"/>
    <w:rsid w:val="000800E5"/>
    <w:rsid w:val="000801A6"/>
    <w:rsid w:val="00080530"/>
    <w:rsid w:val="00081847"/>
    <w:rsid w:val="000821A5"/>
    <w:rsid w:val="000823C3"/>
    <w:rsid w:val="00082971"/>
    <w:rsid w:val="00082E52"/>
    <w:rsid w:val="0008326C"/>
    <w:rsid w:val="000832EC"/>
    <w:rsid w:val="00083EBA"/>
    <w:rsid w:val="00084062"/>
    <w:rsid w:val="00084102"/>
    <w:rsid w:val="00084BEF"/>
    <w:rsid w:val="00084E50"/>
    <w:rsid w:val="00086692"/>
    <w:rsid w:val="00086E14"/>
    <w:rsid w:val="000871BE"/>
    <w:rsid w:val="000872C6"/>
    <w:rsid w:val="00087583"/>
    <w:rsid w:val="00087DA9"/>
    <w:rsid w:val="000902F2"/>
    <w:rsid w:val="00090482"/>
    <w:rsid w:val="00090708"/>
    <w:rsid w:val="00091075"/>
    <w:rsid w:val="00092D25"/>
    <w:rsid w:val="00092F95"/>
    <w:rsid w:val="00093082"/>
    <w:rsid w:val="00093489"/>
    <w:rsid w:val="000935BA"/>
    <w:rsid w:val="00093B44"/>
    <w:rsid w:val="00093BD9"/>
    <w:rsid w:val="000947B4"/>
    <w:rsid w:val="00095392"/>
    <w:rsid w:val="000958B9"/>
    <w:rsid w:val="00095D97"/>
    <w:rsid w:val="0009679D"/>
    <w:rsid w:val="00097367"/>
    <w:rsid w:val="000A17C0"/>
    <w:rsid w:val="000A2071"/>
    <w:rsid w:val="000A2106"/>
    <w:rsid w:val="000A30BA"/>
    <w:rsid w:val="000A31CA"/>
    <w:rsid w:val="000A3D71"/>
    <w:rsid w:val="000A52C0"/>
    <w:rsid w:val="000A5F7F"/>
    <w:rsid w:val="000A5FE9"/>
    <w:rsid w:val="000A6837"/>
    <w:rsid w:val="000A7886"/>
    <w:rsid w:val="000A7E53"/>
    <w:rsid w:val="000B0522"/>
    <w:rsid w:val="000B0F55"/>
    <w:rsid w:val="000B2B7E"/>
    <w:rsid w:val="000B2F6D"/>
    <w:rsid w:val="000B3519"/>
    <w:rsid w:val="000B397B"/>
    <w:rsid w:val="000B48D6"/>
    <w:rsid w:val="000B49D4"/>
    <w:rsid w:val="000B580F"/>
    <w:rsid w:val="000B5BC8"/>
    <w:rsid w:val="000B6387"/>
    <w:rsid w:val="000B6D47"/>
    <w:rsid w:val="000B76FB"/>
    <w:rsid w:val="000B795F"/>
    <w:rsid w:val="000B7DB5"/>
    <w:rsid w:val="000C00C8"/>
    <w:rsid w:val="000C0E13"/>
    <w:rsid w:val="000C1780"/>
    <w:rsid w:val="000C3241"/>
    <w:rsid w:val="000C3357"/>
    <w:rsid w:val="000C33F2"/>
    <w:rsid w:val="000C34CE"/>
    <w:rsid w:val="000C3CA5"/>
    <w:rsid w:val="000C3D16"/>
    <w:rsid w:val="000C3EF4"/>
    <w:rsid w:val="000C4A9F"/>
    <w:rsid w:val="000C6316"/>
    <w:rsid w:val="000C63C9"/>
    <w:rsid w:val="000C6D77"/>
    <w:rsid w:val="000C7839"/>
    <w:rsid w:val="000C7E79"/>
    <w:rsid w:val="000D007F"/>
    <w:rsid w:val="000D069F"/>
    <w:rsid w:val="000D0AA5"/>
    <w:rsid w:val="000D0E1A"/>
    <w:rsid w:val="000D1309"/>
    <w:rsid w:val="000D2611"/>
    <w:rsid w:val="000D26A1"/>
    <w:rsid w:val="000D2C3F"/>
    <w:rsid w:val="000D36F9"/>
    <w:rsid w:val="000D597E"/>
    <w:rsid w:val="000D5A0D"/>
    <w:rsid w:val="000D5AD4"/>
    <w:rsid w:val="000D6B85"/>
    <w:rsid w:val="000D7AE3"/>
    <w:rsid w:val="000E0322"/>
    <w:rsid w:val="000E0E66"/>
    <w:rsid w:val="000E1296"/>
    <w:rsid w:val="000E1746"/>
    <w:rsid w:val="000E1E20"/>
    <w:rsid w:val="000E239C"/>
    <w:rsid w:val="000E3515"/>
    <w:rsid w:val="000E3D30"/>
    <w:rsid w:val="000E593B"/>
    <w:rsid w:val="000E5B39"/>
    <w:rsid w:val="000E703D"/>
    <w:rsid w:val="000E7419"/>
    <w:rsid w:val="000E77A0"/>
    <w:rsid w:val="000F0D13"/>
    <w:rsid w:val="000F0E2F"/>
    <w:rsid w:val="000F1D04"/>
    <w:rsid w:val="000F1FE8"/>
    <w:rsid w:val="000F2006"/>
    <w:rsid w:val="000F2012"/>
    <w:rsid w:val="000F2146"/>
    <w:rsid w:val="000F2A82"/>
    <w:rsid w:val="000F2AB9"/>
    <w:rsid w:val="000F304F"/>
    <w:rsid w:val="000F4797"/>
    <w:rsid w:val="000F4EC4"/>
    <w:rsid w:val="000F52B1"/>
    <w:rsid w:val="000F6A10"/>
    <w:rsid w:val="000F70E7"/>
    <w:rsid w:val="001012F0"/>
    <w:rsid w:val="001013AE"/>
    <w:rsid w:val="00101680"/>
    <w:rsid w:val="00101A8B"/>
    <w:rsid w:val="00102044"/>
    <w:rsid w:val="00102BB2"/>
    <w:rsid w:val="00103212"/>
    <w:rsid w:val="001046FD"/>
    <w:rsid w:val="00104DA7"/>
    <w:rsid w:val="00105BDE"/>
    <w:rsid w:val="00105F38"/>
    <w:rsid w:val="00106966"/>
    <w:rsid w:val="00106E40"/>
    <w:rsid w:val="00107E59"/>
    <w:rsid w:val="00110A53"/>
    <w:rsid w:val="00110E59"/>
    <w:rsid w:val="00111105"/>
    <w:rsid w:val="0011189C"/>
    <w:rsid w:val="00111BB9"/>
    <w:rsid w:val="00111C56"/>
    <w:rsid w:val="00112345"/>
    <w:rsid w:val="0011311B"/>
    <w:rsid w:val="0011400F"/>
    <w:rsid w:val="001140CA"/>
    <w:rsid w:val="0011528F"/>
    <w:rsid w:val="0011577E"/>
    <w:rsid w:val="00117085"/>
    <w:rsid w:val="001215AA"/>
    <w:rsid w:val="00122789"/>
    <w:rsid w:val="001254B1"/>
    <w:rsid w:val="00125C42"/>
    <w:rsid w:val="00126070"/>
    <w:rsid w:val="00126C56"/>
    <w:rsid w:val="00126F74"/>
    <w:rsid w:val="00130C65"/>
    <w:rsid w:val="00130E13"/>
    <w:rsid w:val="00131F84"/>
    <w:rsid w:val="00132076"/>
    <w:rsid w:val="00132AB4"/>
    <w:rsid w:val="00132B20"/>
    <w:rsid w:val="001332F4"/>
    <w:rsid w:val="0013349A"/>
    <w:rsid w:val="001338B3"/>
    <w:rsid w:val="001342A0"/>
    <w:rsid w:val="001347D5"/>
    <w:rsid w:val="00134A66"/>
    <w:rsid w:val="0013555A"/>
    <w:rsid w:val="001356FA"/>
    <w:rsid w:val="00135867"/>
    <w:rsid w:val="00135E7C"/>
    <w:rsid w:val="00136698"/>
    <w:rsid w:val="00136E4E"/>
    <w:rsid w:val="0014047E"/>
    <w:rsid w:val="001407EB"/>
    <w:rsid w:val="00143698"/>
    <w:rsid w:val="00143F3E"/>
    <w:rsid w:val="00145C2A"/>
    <w:rsid w:val="00146EF3"/>
    <w:rsid w:val="00147098"/>
    <w:rsid w:val="001470F6"/>
    <w:rsid w:val="00147C3E"/>
    <w:rsid w:val="00150E2B"/>
    <w:rsid w:val="001533AE"/>
    <w:rsid w:val="001539B4"/>
    <w:rsid w:val="00154157"/>
    <w:rsid w:val="001542C8"/>
    <w:rsid w:val="00154419"/>
    <w:rsid w:val="00154507"/>
    <w:rsid w:val="00154816"/>
    <w:rsid w:val="001548C4"/>
    <w:rsid w:val="001552FD"/>
    <w:rsid w:val="001557E8"/>
    <w:rsid w:val="00155979"/>
    <w:rsid w:val="00155E0E"/>
    <w:rsid w:val="00157A44"/>
    <w:rsid w:val="00160998"/>
    <w:rsid w:val="00160B4D"/>
    <w:rsid w:val="00160C31"/>
    <w:rsid w:val="001618D2"/>
    <w:rsid w:val="00163B1E"/>
    <w:rsid w:val="00163BDF"/>
    <w:rsid w:val="00165016"/>
    <w:rsid w:val="00165866"/>
    <w:rsid w:val="00166100"/>
    <w:rsid w:val="001670D3"/>
    <w:rsid w:val="001700F3"/>
    <w:rsid w:val="00170418"/>
    <w:rsid w:val="0017052D"/>
    <w:rsid w:val="001708C8"/>
    <w:rsid w:val="00170F88"/>
    <w:rsid w:val="001712F6"/>
    <w:rsid w:val="00172644"/>
    <w:rsid w:val="00172A78"/>
    <w:rsid w:val="00173146"/>
    <w:rsid w:val="0017338B"/>
    <w:rsid w:val="00173ED2"/>
    <w:rsid w:val="001743DF"/>
    <w:rsid w:val="001752CF"/>
    <w:rsid w:val="00175C53"/>
    <w:rsid w:val="00176BD0"/>
    <w:rsid w:val="00176FA8"/>
    <w:rsid w:val="0017789C"/>
    <w:rsid w:val="00177E1B"/>
    <w:rsid w:val="0018120C"/>
    <w:rsid w:val="001814FD"/>
    <w:rsid w:val="00183817"/>
    <w:rsid w:val="00183892"/>
    <w:rsid w:val="00183AE9"/>
    <w:rsid w:val="00183F66"/>
    <w:rsid w:val="00183FAC"/>
    <w:rsid w:val="0018437B"/>
    <w:rsid w:val="00184CB7"/>
    <w:rsid w:val="00184CF8"/>
    <w:rsid w:val="00185102"/>
    <w:rsid w:val="001862EA"/>
    <w:rsid w:val="001869C9"/>
    <w:rsid w:val="001874EA"/>
    <w:rsid w:val="00187FCF"/>
    <w:rsid w:val="001901C6"/>
    <w:rsid w:val="0019102C"/>
    <w:rsid w:val="001917E4"/>
    <w:rsid w:val="001926B3"/>
    <w:rsid w:val="00192EE5"/>
    <w:rsid w:val="001931B0"/>
    <w:rsid w:val="00193985"/>
    <w:rsid w:val="001944A8"/>
    <w:rsid w:val="00194E24"/>
    <w:rsid w:val="001961E7"/>
    <w:rsid w:val="001964E4"/>
    <w:rsid w:val="00196589"/>
    <w:rsid w:val="00196E81"/>
    <w:rsid w:val="00197285"/>
    <w:rsid w:val="00197633"/>
    <w:rsid w:val="00197D87"/>
    <w:rsid w:val="001A0BCC"/>
    <w:rsid w:val="001A152B"/>
    <w:rsid w:val="001A1632"/>
    <w:rsid w:val="001A19B5"/>
    <w:rsid w:val="001A1E24"/>
    <w:rsid w:val="001A1EB5"/>
    <w:rsid w:val="001A2259"/>
    <w:rsid w:val="001A343C"/>
    <w:rsid w:val="001A359A"/>
    <w:rsid w:val="001A359D"/>
    <w:rsid w:val="001A40C7"/>
    <w:rsid w:val="001A47DE"/>
    <w:rsid w:val="001A5ADC"/>
    <w:rsid w:val="001A6726"/>
    <w:rsid w:val="001A7962"/>
    <w:rsid w:val="001A7C18"/>
    <w:rsid w:val="001B037E"/>
    <w:rsid w:val="001B03E1"/>
    <w:rsid w:val="001B0A5D"/>
    <w:rsid w:val="001B0D9C"/>
    <w:rsid w:val="001B1660"/>
    <w:rsid w:val="001B21AA"/>
    <w:rsid w:val="001B2333"/>
    <w:rsid w:val="001B2D5F"/>
    <w:rsid w:val="001B33C2"/>
    <w:rsid w:val="001B3894"/>
    <w:rsid w:val="001B38EB"/>
    <w:rsid w:val="001B3E4D"/>
    <w:rsid w:val="001B4500"/>
    <w:rsid w:val="001B50B4"/>
    <w:rsid w:val="001B50E0"/>
    <w:rsid w:val="001B53B3"/>
    <w:rsid w:val="001B5D0F"/>
    <w:rsid w:val="001B62C4"/>
    <w:rsid w:val="001B686C"/>
    <w:rsid w:val="001B7193"/>
    <w:rsid w:val="001B7280"/>
    <w:rsid w:val="001B73EE"/>
    <w:rsid w:val="001C213E"/>
    <w:rsid w:val="001C25A3"/>
    <w:rsid w:val="001C30C3"/>
    <w:rsid w:val="001C31B0"/>
    <w:rsid w:val="001C365A"/>
    <w:rsid w:val="001C447B"/>
    <w:rsid w:val="001C4FF3"/>
    <w:rsid w:val="001C5018"/>
    <w:rsid w:val="001C5782"/>
    <w:rsid w:val="001C5B84"/>
    <w:rsid w:val="001C5CD5"/>
    <w:rsid w:val="001C726F"/>
    <w:rsid w:val="001C7531"/>
    <w:rsid w:val="001C76C6"/>
    <w:rsid w:val="001C7BCA"/>
    <w:rsid w:val="001D087F"/>
    <w:rsid w:val="001D0FD6"/>
    <w:rsid w:val="001D163D"/>
    <w:rsid w:val="001D1D64"/>
    <w:rsid w:val="001D2369"/>
    <w:rsid w:val="001D28F3"/>
    <w:rsid w:val="001D3159"/>
    <w:rsid w:val="001D400A"/>
    <w:rsid w:val="001D4A14"/>
    <w:rsid w:val="001D4A76"/>
    <w:rsid w:val="001D54C3"/>
    <w:rsid w:val="001D579D"/>
    <w:rsid w:val="001D581B"/>
    <w:rsid w:val="001D58FB"/>
    <w:rsid w:val="001D5A4B"/>
    <w:rsid w:val="001D62B1"/>
    <w:rsid w:val="001D7744"/>
    <w:rsid w:val="001E07EE"/>
    <w:rsid w:val="001E16A9"/>
    <w:rsid w:val="001E1C38"/>
    <w:rsid w:val="001E45CA"/>
    <w:rsid w:val="001E4E25"/>
    <w:rsid w:val="001E50DB"/>
    <w:rsid w:val="001E6675"/>
    <w:rsid w:val="001E6E91"/>
    <w:rsid w:val="001E6FF4"/>
    <w:rsid w:val="001E7DB3"/>
    <w:rsid w:val="001F0F58"/>
    <w:rsid w:val="001F1E99"/>
    <w:rsid w:val="001F2212"/>
    <w:rsid w:val="001F2235"/>
    <w:rsid w:val="001F22D1"/>
    <w:rsid w:val="001F2AFF"/>
    <w:rsid w:val="001F2F69"/>
    <w:rsid w:val="001F3FAF"/>
    <w:rsid w:val="001F4CDD"/>
    <w:rsid w:val="001F5491"/>
    <w:rsid w:val="001F57A8"/>
    <w:rsid w:val="001F5E05"/>
    <w:rsid w:val="001F6669"/>
    <w:rsid w:val="001F7027"/>
    <w:rsid w:val="00200ABD"/>
    <w:rsid w:val="00200CB9"/>
    <w:rsid w:val="002010B8"/>
    <w:rsid w:val="00201224"/>
    <w:rsid w:val="0020223E"/>
    <w:rsid w:val="00203C80"/>
    <w:rsid w:val="00203CF1"/>
    <w:rsid w:val="00204F4A"/>
    <w:rsid w:val="002054E0"/>
    <w:rsid w:val="00205545"/>
    <w:rsid w:val="00205766"/>
    <w:rsid w:val="00205A78"/>
    <w:rsid w:val="00206E59"/>
    <w:rsid w:val="00207516"/>
    <w:rsid w:val="00207CE7"/>
    <w:rsid w:val="00207D02"/>
    <w:rsid w:val="00210314"/>
    <w:rsid w:val="0021041E"/>
    <w:rsid w:val="00210C6D"/>
    <w:rsid w:val="00210E12"/>
    <w:rsid w:val="00211E25"/>
    <w:rsid w:val="002127CF"/>
    <w:rsid w:val="0021290A"/>
    <w:rsid w:val="00213277"/>
    <w:rsid w:val="00213FC9"/>
    <w:rsid w:val="00215AE4"/>
    <w:rsid w:val="00215E4F"/>
    <w:rsid w:val="002169AF"/>
    <w:rsid w:val="002170E0"/>
    <w:rsid w:val="0022002A"/>
    <w:rsid w:val="00220408"/>
    <w:rsid w:val="00220E63"/>
    <w:rsid w:val="0022187B"/>
    <w:rsid w:val="00221FDA"/>
    <w:rsid w:val="00222FF9"/>
    <w:rsid w:val="002234E4"/>
    <w:rsid w:val="0022381C"/>
    <w:rsid w:val="00224BBC"/>
    <w:rsid w:val="00225F74"/>
    <w:rsid w:val="00227CE3"/>
    <w:rsid w:val="002305AF"/>
    <w:rsid w:val="00233264"/>
    <w:rsid w:val="00233282"/>
    <w:rsid w:val="00233B88"/>
    <w:rsid w:val="00233D0D"/>
    <w:rsid w:val="00233FC2"/>
    <w:rsid w:val="00234C7F"/>
    <w:rsid w:val="00235052"/>
    <w:rsid w:val="002353A0"/>
    <w:rsid w:val="00235BE2"/>
    <w:rsid w:val="00235F37"/>
    <w:rsid w:val="00236061"/>
    <w:rsid w:val="00236F4D"/>
    <w:rsid w:val="00237283"/>
    <w:rsid w:val="002375D5"/>
    <w:rsid w:val="00237716"/>
    <w:rsid w:val="00237DAD"/>
    <w:rsid w:val="002407C3"/>
    <w:rsid w:val="002407E6"/>
    <w:rsid w:val="002424DE"/>
    <w:rsid w:val="00242FB4"/>
    <w:rsid w:val="00243739"/>
    <w:rsid w:val="00244521"/>
    <w:rsid w:val="002445FA"/>
    <w:rsid w:val="0024483C"/>
    <w:rsid w:val="00246038"/>
    <w:rsid w:val="002463E3"/>
    <w:rsid w:val="002465E4"/>
    <w:rsid w:val="0024682D"/>
    <w:rsid w:val="00246A4D"/>
    <w:rsid w:val="00246C05"/>
    <w:rsid w:val="002472C9"/>
    <w:rsid w:val="00247712"/>
    <w:rsid w:val="00247900"/>
    <w:rsid w:val="00250166"/>
    <w:rsid w:val="00250ED0"/>
    <w:rsid w:val="0025122F"/>
    <w:rsid w:val="0025212D"/>
    <w:rsid w:val="002535AF"/>
    <w:rsid w:val="00253A7F"/>
    <w:rsid w:val="00253CCC"/>
    <w:rsid w:val="00254021"/>
    <w:rsid w:val="002544EF"/>
    <w:rsid w:val="00254AF4"/>
    <w:rsid w:val="002556B9"/>
    <w:rsid w:val="00255AC1"/>
    <w:rsid w:val="002614EE"/>
    <w:rsid w:val="00261AE1"/>
    <w:rsid w:val="00261F89"/>
    <w:rsid w:val="00261F92"/>
    <w:rsid w:val="0026443B"/>
    <w:rsid w:val="00264997"/>
    <w:rsid w:val="002652DC"/>
    <w:rsid w:val="00265D7C"/>
    <w:rsid w:val="002672FD"/>
    <w:rsid w:val="00267556"/>
    <w:rsid w:val="00267735"/>
    <w:rsid w:val="002700BA"/>
    <w:rsid w:val="00270169"/>
    <w:rsid w:val="0027141F"/>
    <w:rsid w:val="00272555"/>
    <w:rsid w:val="00272720"/>
    <w:rsid w:val="0027336F"/>
    <w:rsid w:val="002738EC"/>
    <w:rsid w:val="002743F5"/>
    <w:rsid w:val="00275467"/>
    <w:rsid w:val="00275C3F"/>
    <w:rsid w:val="00275DE9"/>
    <w:rsid w:val="002761B6"/>
    <w:rsid w:val="00276239"/>
    <w:rsid w:val="002765E1"/>
    <w:rsid w:val="002768E6"/>
    <w:rsid w:val="00276B32"/>
    <w:rsid w:val="002803F5"/>
    <w:rsid w:val="00280BDF"/>
    <w:rsid w:val="00280E85"/>
    <w:rsid w:val="00281288"/>
    <w:rsid w:val="00281597"/>
    <w:rsid w:val="0028197C"/>
    <w:rsid w:val="00281A7E"/>
    <w:rsid w:val="00281D27"/>
    <w:rsid w:val="00282305"/>
    <w:rsid w:val="002824F9"/>
    <w:rsid w:val="00282826"/>
    <w:rsid w:val="0028368A"/>
    <w:rsid w:val="00284798"/>
    <w:rsid w:val="0028565B"/>
    <w:rsid w:val="0028676C"/>
    <w:rsid w:val="0028725C"/>
    <w:rsid w:val="00287D41"/>
    <w:rsid w:val="00287E77"/>
    <w:rsid w:val="002906FD"/>
    <w:rsid w:val="00290A95"/>
    <w:rsid w:val="0029171E"/>
    <w:rsid w:val="002917AD"/>
    <w:rsid w:val="00291862"/>
    <w:rsid w:val="002918F2"/>
    <w:rsid w:val="00291BE1"/>
    <w:rsid w:val="00292BA3"/>
    <w:rsid w:val="00292CA6"/>
    <w:rsid w:val="00293861"/>
    <w:rsid w:val="00293C18"/>
    <w:rsid w:val="002941D8"/>
    <w:rsid w:val="00295CFA"/>
    <w:rsid w:val="002962B9"/>
    <w:rsid w:val="00296350"/>
    <w:rsid w:val="00296615"/>
    <w:rsid w:val="002967B2"/>
    <w:rsid w:val="00296B63"/>
    <w:rsid w:val="002973D9"/>
    <w:rsid w:val="002975CB"/>
    <w:rsid w:val="002A179E"/>
    <w:rsid w:val="002A1927"/>
    <w:rsid w:val="002A2866"/>
    <w:rsid w:val="002A30E9"/>
    <w:rsid w:val="002A3149"/>
    <w:rsid w:val="002A6A9F"/>
    <w:rsid w:val="002A70FF"/>
    <w:rsid w:val="002A7148"/>
    <w:rsid w:val="002A7248"/>
    <w:rsid w:val="002A77B7"/>
    <w:rsid w:val="002A7833"/>
    <w:rsid w:val="002B037A"/>
    <w:rsid w:val="002B1379"/>
    <w:rsid w:val="002B1C9F"/>
    <w:rsid w:val="002B262F"/>
    <w:rsid w:val="002B2ACE"/>
    <w:rsid w:val="002B3044"/>
    <w:rsid w:val="002B4339"/>
    <w:rsid w:val="002B49ED"/>
    <w:rsid w:val="002B4BD7"/>
    <w:rsid w:val="002B5227"/>
    <w:rsid w:val="002B7EE0"/>
    <w:rsid w:val="002B7F3E"/>
    <w:rsid w:val="002C01BE"/>
    <w:rsid w:val="002C0496"/>
    <w:rsid w:val="002C05BF"/>
    <w:rsid w:val="002C1B80"/>
    <w:rsid w:val="002C22DE"/>
    <w:rsid w:val="002C2764"/>
    <w:rsid w:val="002C298E"/>
    <w:rsid w:val="002C3F17"/>
    <w:rsid w:val="002C3F19"/>
    <w:rsid w:val="002C416B"/>
    <w:rsid w:val="002C4B45"/>
    <w:rsid w:val="002C508D"/>
    <w:rsid w:val="002C5108"/>
    <w:rsid w:val="002C52CB"/>
    <w:rsid w:val="002C5529"/>
    <w:rsid w:val="002C5AAE"/>
    <w:rsid w:val="002C683C"/>
    <w:rsid w:val="002C71A4"/>
    <w:rsid w:val="002D0216"/>
    <w:rsid w:val="002D040B"/>
    <w:rsid w:val="002D18C0"/>
    <w:rsid w:val="002D1BF7"/>
    <w:rsid w:val="002D1CF6"/>
    <w:rsid w:val="002D2215"/>
    <w:rsid w:val="002D228F"/>
    <w:rsid w:val="002D3A77"/>
    <w:rsid w:val="002D3F57"/>
    <w:rsid w:val="002D4325"/>
    <w:rsid w:val="002D4461"/>
    <w:rsid w:val="002D44A9"/>
    <w:rsid w:val="002D48F8"/>
    <w:rsid w:val="002D4F26"/>
    <w:rsid w:val="002D4F34"/>
    <w:rsid w:val="002D565F"/>
    <w:rsid w:val="002D65F9"/>
    <w:rsid w:val="002D69CF"/>
    <w:rsid w:val="002D7C8B"/>
    <w:rsid w:val="002E0193"/>
    <w:rsid w:val="002E05B1"/>
    <w:rsid w:val="002E09F1"/>
    <w:rsid w:val="002E0FEE"/>
    <w:rsid w:val="002E1465"/>
    <w:rsid w:val="002E1967"/>
    <w:rsid w:val="002E2D2D"/>
    <w:rsid w:val="002E31EA"/>
    <w:rsid w:val="002E39E7"/>
    <w:rsid w:val="002E5374"/>
    <w:rsid w:val="002E5B98"/>
    <w:rsid w:val="002E60F3"/>
    <w:rsid w:val="002E6222"/>
    <w:rsid w:val="002E657E"/>
    <w:rsid w:val="002E6BE7"/>
    <w:rsid w:val="002E7A57"/>
    <w:rsid w:val="002F080C"/>
    <w:rsid w:val="002F091F"/>
    <w:rsid w:val="002F1E4C"/>
    <w:rsid w:val="002F30B5"/>
    <w:rsid w:val="002F33A3"/>
    <w:rsid w:val="002F3687"/>
    <w:rsid w:val="002F4E66"/>
    <w:rsid w:val="002F5269"/>
    <w:rsid w:val="002F52DF"/>
    <w:rsid w:val="002F65C7"/>
    <w:rsid w:val="002F6C07"/>
    <w:rsid w:val="002F7D16"/>
    <w:rsid w:val="002F7E5B"/>
    <w:rsid w:val="003001D4"/>
    <w:rsid w:val="0030071F"/>
    <w:rsid w:val="003009CC"/>
    <w:rsid w:val="00301440"/>
    <w:rsid w:val="003014F6"/>
    <w:rsid w:val="00301C39"/>
    <w:rsid w:val="003022ED"/>
    <w:rsid w:val="00302B86"/>
    <w:rsid w:val="003041A3"/>
    <w:rsid w:val="00305359"/>
    <w:rsid w:val="00305D09"/>
    <w:rsid w:val="00306019"/>
    <w:rsid w:val="00306553"/>
    <w:rsid w:val="003069E4"/>
    <w:rsid w:val="00307298"/>
    <w:rsid w:val="00307A12"/>
    <w:rsid w:val="00310062"/>
    <w:rsid w:val="00310821"/>
    <w:rsid w:val="0031116F"/>
    <w:rsid w:val="003118E9"/>
    <w:rsid w:val="003123BA"/>
    <w:rsid w:val="00312947"/>
    <w:rsid w:val="00312968"/>
    <w:rsid w:val="00313204"/>
    <w:rsid w:val="00313380"/>
    <w:rsid w:val="00313F0D"/>
    <w:rsid w:val="0031554D"/>
    <w:rsid w:val="00315D2A"/>
    <w:rsid w:val="00316720"/>
    <w:rsid w:val="00317D57"/>
    <w:rsid w:val="003207A5"/>
    <w:rsid w:val="003213E9"/>
    <w:rsid w:val="00321538"/>
    <w:rsid w:val="0032170C"/>
    <w:rsid w:val="00321DE5"/>
    <w:rsid w:val="0032239D"/>
    <w:rsid w:val="00324FCF"/>
    <w:rsid w:val="00324FFB"/>
    <w:rsid w:val="0032528D"/>
    <w:rsid w:val="003257D8"/>
    <w:rsid w:val="00325A2E"/>
    <w:rsid w:val="00325ADD"/>
    <w:rsid w:val="00325F9E"/>
    <w:rsid w:val="00326FD3"/>
    <w:rsid w:val="00330B55"/>
    <w:rsid w:val="00331086"/>
    <w:rsid w:val="00331405"/>
    <w:rsid w:val="003332BC"/>
    <w:rsid w:val="0033508A"/>
    <w:rsid w:val="003353C8"/>
    <w:rsid w:val="00335507"/>
    <w:rsid w:val="00335E47"/>
    <w:rsid w:val="0033652A"/>
    <w:rsid w:val="00336D50"/>
    <w:rsid w:val="00337027"/>
    <w:rsid w:val="00340818"/>
    <w:rsid w:val="00341017"/>
    <w:rsid w:val="00341249"/>
    <w:rsid w:val="003417C8"/>
    <w:rsid w:val="0034196A"/>
    <w:rsid w:val="0034200D"/>
    <w:rsid w:val="00342395"/>
    <w:rsid w:val="0034364A"/>
    <w:rsid w:val="00344265"/>
    <w:rsid w:val="00344398"/>
    <w:rsid w:val="00345525"/>
    <w:rsid w:val="00346996"/>
    <w:rsid w:val="00351243"/>
    <w:rsid w:val="003516F7"/>
    <w:rsid w:val="003518F6"/>
    <w:rsid w:val="003522D4"/>
    <w:rsid w:val="00353CD5"/>
    <w:rsid w:val="00354244"/>
    <w:rsid w:val="003542D6"/>
    <w:rsid w:val="00354DA7"/>
    <w:rsid w:val="00356063"/>
    <w:rsid w:val="00356D1B"/>
    <w:rsid w:val="00357F18"/>
    <w:rsid w:val="003603F4"/>
    <w:rsid w:val="003605F3"/>
    <w:rsid w:val="0036152F"/>
    <w:rsid w:val="003615F4"/>
    <w:rsid w:val="003624E3"/>
    <w:rsid w:val="00363630"/>
    <w:rsid w:val="00363B05"/>
    <w:rsid w:val="00364087"/>
    <w:rsid w:val="003641C4"/>
    <w:rsid w:val="00364AAA"/>
    <w:rsid w:val="00365735"/>
    <w:rsid w:val="00365B02"/>
    <w:rsid w:val="00365D00"/>
    <w:rsid w:val="00366488"/>
    <w:rsid w:val="00366654"/>
    <w:rsid w:val="00366827"/>
    <w:rsid w:val="00366C9F"/>
    <w:rsid w:val="00367366"/>
    <w:rsid w:val="00370432"/>
    <w:rsid w:val="003704E4"/>
    <w:rsid w:val="00370986"/>
    <w:rsid w:val="00370C5F"/>
    <w:rsid w:val="00371028"/>
    <w:rsid w:val="00371043"/>
    <w:rsid w:val="00371797"/>
    <w:rsid w:val="003719F6"/>
    <w:rsid w:val="00372663"/>
    <w:rsid w:val="0037301C"/>
    <w:rsid w:val="00375AE3"/>
    <w:rsid w:val="00375DED"/>
    <w:rsid w:val="00376ABA"/>
    <w:rsid w:val="0037709B"/>
    <w:rsid w:val="0037751E"/>
    <w:rsid w:val="003806DC"/>
    <w:rsid w:val="0038095C"/>
    <w:rsid w:val="00380B7C"/>
    <w:rsid w:val="003817FE"/>
    <w:rsid w:val="003832CF"/>
    <w:rsid w:val="003841CC"/>
    <w:rsid w:val="00384CA8"/>
    <w:rsid w:val="0038579F"/>
    <w:rsid w:val="00385D68"/>
    <w:rsid w:val="00386640"/>
    <w:rsid w:val="0038702B"/>
    <w:rsid w:val="003870C7"/>
    <w:rsid w:val="00391FBF"/>
    <w:rsid w:val="00392233"/>
    <w:rsid w:val="0039368C"/>
    <w:rsid w:val="00394EC0"/>
    <w:rsid w:val="00395D76"/>
    <w:rsid w:val="0039661B"/>
    <w:rsid w:val="003969FA"/>
    <w:rsid w:val="00397093"/>
    <w:rsid w:val="00397CC8"/>
    <w:rsid w:val="003A0B1F"/>
    <w:rsid w:val="003A0C66"/>
    <w:rsid w:val="003A1DD3"/>
    <w:rsid w:val="003A246A"/>
    <w:rsid w:val="003A2F12"/>
    <w:rsid w:val="003A5149"/>
    <w:rsid w:val="003A567B"/>
    <w:rsid w:val="003A5BD3"/>
    <w:rsid w:val="003A5CF5"/>
    <w:rsid w:val="003A677B"/>
    <w:rsid w:val="003A6F55"/>
    <w:rsid w:val="003A70A7"/>
    <w:rsid w:val="003A7236"/>
    <w:rsid w:val="003A77C5"/>
    <w:rsid w:val="003B0FAD"/>
    <w:rsid w:val="003B0FAF"/>
    <w:rsid w:val="003B1E70"/>
    <w:rsid w:val="003B3026"/>
    <w:rsid w:val="003B32EC"/>
    <w:rsid w:val="003B414C"/>
    <w:rsid w:val="003B4376"/>
    <w:rsid w:val="003B452D"/>
    <w:rsid w:val="003B4AF6"/>
    <w:rsid w:val="003B5180"/>
    <w:rsid w:val="003B7D92"/>
    <w:rsid w:val="003C08BC"/>
    <w:rsid w:val="003C0C7D"/>
    <w:rsid w:val="003C0CB5"/>
    <w:rsid w:val="003C1662"/>
    <w:rsid w:val="003C209F"/>
    <w:rsid w:val="003C27F6"/>
    <w:rsid w:val="003C2FE9"/>
    <w:rsid w:val="003C3102"/>
    <w:rsid w:val="003C318A"/>
    <w:rsid w:val="003C381F"/>
    <w:rsid w:val="003C3838"/>
    <w:rsid w:val="003C40C8"/>
    <w:rsid w:val="003C42C0"/>
    <w:rsid w:val="003C5488"/>
    <w:rsid w:val="003C5D87"/>
    <w:rsid w:val="003C6F4C"/>
    <w:rsid w:val="003D04A4"/>
    <w:rsid w:val="003D0B22"/>
    <w:rsid w:val="003D191C"/>
    <w:rsid w:val="003D35BD"/>
    <w:rsid w:val="003D3E24"/>
    <w:rsid w:val="003D3F49"/>
    <w:rsid w:val="003D42A9"/>
    <w:rsid w:val="003D45E6"/>
    <w:rsid w:val="003D47D7"/>
    <w:rsid w:val="003D499A"/>
    <w:rsid w:val="003D51B5"/>
    <w:rsid w:val="003D61D9"/>
    <w:rsid w:val="003D65C9"/>
    <w:rsid w:val="003D77F3"/>
    <w:rsid w:val="003D781D"/>
    <w:rsid w:val="003D7854"/>
    <w:rsid w:val="003E0733"/>
    <w:rsid w:val="003E074D"/>
    <w:rsid w:val="003E083D"/>
    <w:rsid w:val="003E25CD"/>
    <w:rsid w:val="003E342E"/>
    <w:rsid w:val="003E542C"/>
    <w:rsid w:val="003E59D2"/>
    <w:rsid w:val="003E59DE"/>
    <w:rsid w:val="003E5AFC"/>
    <w:rsid w:val="003E6305"/>
    <w:rsid w:val="003E783B"/>
    <w:rsid w:val="003E7B6D"/>
    <w:rsid w:val="003F0B1A"/>
    <w:rsid w:val="003F0F1D"/>
    <w:rsid w:val="003F1745"/>
    <w:rsid w:val="003F1F46"/>
    <w:rsid w:val="003F2E8A"/>
    <w:rsid w:val="003F3E09"/>
    <w:rsid w:val="003F41FE"/>
    <w:rsid w:val="003F42C1"/>
    <w:rsid w:val="003F445B"/>
    <w:rsid w:val="003F456B"/>
    <w:rsid w:val="003F630E"/>
    <w:rsid w:val="003F7253"/>
    <w:rsid w:val="004002F2"/>
    <w:rsid w:val="00400BD6"/>
    <w:rsid w:val="00400D17"/>
    <w:rsid w:val="004013CD"/>
    <w:rsid w:val="00402B07"/>
    <w:rsid w:val="00403F0B"/>
    <w:rsid w:val="00404604"/>
    <w:rsid w:val="004046CF"/>
    <w:rsid w:val="00404869"/>
    <w:rsid w:val="00404DFB"/>
    <w:rsid w:val="004051D8"/>
    <w:rsid w:val="00405C70"/>
    <w:rsid w:val="004063B7"/>
    <w:rsid w:val="00407E92"/>
    <w:rsid w:val="004131EE"/>
    <w:rsid w:val="00413A4E"/>
    <w:rsid w:val="00414295"/>
    <w:rsid w:val="00414FA1"/>
    <w:rsid w:val="004162AC"/>
    <w:rsid w:val="0041655C"/>
    <w:rsid w:val="0041792D"/>
    <w:rsid w:val="00417CE0"/>
    <w:rsid w:val="00417FD0"/>
    <w:rsid w:val="00420ABA"/>
    <w:rsid w:val="00420AD4"/>
    <w:rsid w:val="00422372"/>
    <w:rsid w:val="00422916"/>
    <w:rsid w:val="004231B3"/>
    <w:rsid w:val="00424933"/>
    <w:rsid w:val="00426008"/>
    <w:rsid w:val="00426802"/>
    <w:rsid w:val="00427C0D"/>
    <w:rsid w:val="004302B9"/>
    <w:rsid w:val="00430472"/>
    <w:rsid w:val="00430B4B"/>
    <w:rsid w:val="00431116"/>
    <w:rsid w:val="00431BE7"/>
    <w:rsid w:val="004327D4"/>
    <w:rsid w:val="00433987"/>
    <w:rsid w:val="00433B00"/>
    <w:rsid w:val="0043401C"/>
    <w:rsid w:val="004342D9"/>
    <w:rsid w:val="0043496E"/>
    <w:rsid w:val="00434FD8"/>
    <w:rsid w:val="00437AE5"/>
    <w:rsid w:val="00440400"/>
    <w:rsid w:val="004405C0"/>
    <w:rsid w:val="004422A5"/>
    <w:rsid w:val="004423FF"/>
    <w:rsid w:val="00442512"/>
    <w:rsid w:val="0044270F"/>
    <w:rsid w:val="00443571"/>
    <w:rsid w:val="004435A1"/>
    <w:rsid w:val="0044396F"/>
    <w:rsid w:val="00445C93"/>
    <w:rsid w:val="00445FFE"/>
    <w:rsid w:val="0044637B"/>
    <w:rsid w:val="004467A6"/>
    <w:rsid w:val="00446A55"/>
    <w:rsid w:val="00447023"/>
    <w:rsid w:val="00447C70"/>
    <w:rsid w:val="00450DDA"/>
    <w:rsid w:val="0045108A"/>
    <w:rsid w:val="004514EA"/>
    <w:rsid w:val="00452680"/>
    <w:rsid w:val="0045277A"/>
    <w:rsid w:val="00452BBB"/>
    <w:rsid w:val="00452E42"/>
    <w:rsid w:val="004534BF"/>
    <w:rsid w:val="00454F74"/>
    <w:rsid w:val="0045524E"/>
    <w:rsid w:val="004552AF"/>
    <w:rsid w:val="0045552D"/>
    <w:rsid w:val="004559E3"/>
    <w:rsid w:val="00456C06"/>
    <w:rsid w:val="00456C13"/>
    <w:rsid w:val="00456CC8"/>
    <w:rsid w:val="00456F7C"/>
    <w:rsid w:val="00457830"/>
    <w:rsid w:val="00457B2A"/>
    <w:rsid w:val="0046071C"/>
    <w:rsid w:val="00461278"/>
    <w:rsid w:val="00461721"/>
    <w:rsid w:val="00461A04"/>
    <w:rsid w:val="004629EE"/>
    <w:rsid w:val="00462D25"/>
    <w:rsid w:val="0046336A"/>
    <w:rsid w:val="00463D21"/>
    <w:rsid w:val="0046427F"/>
    <w:rsid w:val="00464370"/>
    <w:rsid w:val="0046438F"/>
    <w:rsid w:val="00464FE2"/>
    <w:rsid w:val="0046610F"/>
    <w:rsid w:val="00467031"/>
    <w:rsid w:val="00467480"/>
    <w:rsid w:val="00467971"/>
    <w:rsid w:val="00470240"/>
    <w:rsid w:val="00470325"/>
    <w:rsid w:val="004706EA"/>
    <w:rsid w:val="00470B76"/>
    <w:rsid w:val="00470C8E"/>
    <w:rsid w:val="004718FF"/>
    <w:rsid w:val="00472972"/>
    <w:rsid w:val="00473C64"/>
    <w:rsid w:val="00473FCE"/>
    <w:rsid w:val="00474EED"/>
    <w:rsid w:val="00474EF0"/>
    <w:rsid w:val="00474FD3"/>
    <w:rsid w:val="004752AE"/>
    <w:rsid w:val="0047549E"/>
    <w:rsid w:val="00475643"/>
    <w:rsid w:val="004756B6"/>
    <w:rsid w:val="00475886"/>
    <w:rsid w:val="004758F6"/>
    <w:rsid w:val="00475A24"/>
    <w:rsid w:val="00475E43"/>
    <w:rsid w:val="004765B7"/>
    <w:rsid w:val="00477501"/>
    <w:rsid w:val="004775E5"/>
    <w:rsid w:val="00477E32"/>
    <w:rsid w:val="004805A0"/>
    <w:rsid w:val="0048204B"/>
    <w:rsid w:val="004822D7"/>
    <w:rsid w:val="00482735"/>
    <w:rsid w:val="004842A2"/>
    <w:rsid w:val="00484753"/>
    <w:rsid w:val="004848EF"/>
    <w:rsid w:val="00485775"/>
    <w:rsid w:val="0048591E"/>
    <w:rsid w:val="004866E3"/>
    <w:rsid w:val="00486B75"/>
    <w:rsid w:val="00486D1E"/>
    <w:rsid w:val="00487090"/>
    <w:rsid w:val="004872D5"/>
    <w:rsid w:val="004876A3"/>
    <w:rsid w:val="00490F2C"/>
    <w:rsid w:val="00491943"/>
    <w:rsid w:val="00491DE8"/>
    <w:rsid w:val="00493911"/>
    <w:rsid w:val="00493923"/>
    <w:rsid w:val="00493D85"/>
    <w:rsid w:val="00494D87"/>
    <w:rsid w:val="00494DB6"/>
    <w:rsid w:val="0049527E"/>
    <w:rsid w:val="004952B6"/>
    <w:rsid w:val="00496B76"/>
    <w:rsid w:val="00496D1C"/>
    <w:rsid w:val="004970E1"/>
    <w:rsid w:val="0049726E"/>
    <w:rsid w:val="004979EB"/>
    <w:rsid w:val="004A0A2D"/>
    <w:rsid w:val="004A18C7"/>
    <w:rsid w:val="004A1971"/>
    <w:rsid w:val="004A19C8"/>
    <w:rsid w:val="004A19CF"/>
    <w:rsid w:val="004A1BF7"/>
    <w:rsid w:val="004A1DF1"/>
    <w:rsid w:val="004A2087"/>
    <w:rsid w:val="004A2E88"/>
    <w:rsid w:val="004A2ED4"/>
    <w:rsid w:val="004A3B31"/>
    <w:rsid w:val="004A4D30"/>
    <w:rsid w:val="004A4DD4"/>
    <w:rsid w:val="004A550E"/>
    <w:rsid w:val="004A58EC"/>
    <w:rsid w:val="004A597D"/>
    <w:rsid w:val="004A5F7E"/>
    <w:rsid w:val="004A66FB"/>
    <w:rsid w:val="004A6742"/>
    <w:rsid w:val="004A7802"/>
    <w:rsid w:val="004A7F86"/>
    <w:rsid w:val="004B0280"/>
    <w:rsid w:val="004B0A8C"/>
    <w:rsid w:val="004B10E7"/>
    <w:rsid w:val="004B1316"/>
    <w:rsid w:val="004B14B2"/>
    <w:rsid w:val="004B1C05"/>
    <w:rsid w:val="004B1E2E"/>
    <w:rsid w:val="004B1E38"/>
    <w:rsid w:val="004B2A59"/>
    <w:rsid w:val="004B351F"/>
    <w:rsid w:val="004B4E67"/>
    <w:rsid w:val="004B5A65"/>
    <w:rsid w:val="004B635A"/>
    <w:rsid w:val="004B644E"/>
    <w:rsid w:val="004B6579"/>
    <w:rsid w:val="004B6C0F"/>
    <w:rsid w:val="004B7326"/>
    <w:rsid w:val="004B7E81"/>
    <w:rsid w:val="004C0661"/>
    <w:rsid w:val="004C08FA"/>
    <w:rsid w:val="004C12BD"/>
    <w:rsid w:val="004C27A1"/>
    <w:rsid w:val="004C30EA"/>
    <w:rsid w:val="004C356C"/>
    <w:rsid w:val="004C3891"/>
    <w:rsid w:val="004C4409"/>
    <w:rsid w:val="004C4BBB"/>
    <w:rsid w:val="004C5C15"/>
    <w:rsid w:val="004C5D00"/>
    <w:rsid w:val="004C5FB5"/>
    <w:rsid w:val="004C6A34"/>
    <w:rsid w:val="004C6DC9"/>
    <w:rsid w:val="004D0F33"/>
    <w:rsid w:val="004D1FC3"/>
    <w:rsid w:val="004D20B8"/>
    <w:rsid w:val="004D2568"/>
    <w:rsid w:val="004D4C7A"/>
    <w:rsid w:val="004D4FDB"/>
    <w:rsid w:val="004D7547"/>
    <w:rsid w:val="004D75DF"/>
    <w:rsid w:val="004E0677"/>
    <w:rsid w:val="004E0F15"/>
    <w:rsid w:val="004E1048"/>
    <w:rsid w:val="004E1B7C"/>
    <w:rsid w:val="004E22F1"/>
    <w:rsid w:val="004E486D"/>
    <w:rsid w:val="004E48C2"/>
    <w:rsid w:val="004E492B"/>
    <w:rsid w:val="004E4DD0"/>
    <w:rsid w:val="004E6296"/>
    <w:rsid w:val="004E65C7"/>
    <w:rsid w:val="004E6FAA"/>
    <w:rsid w:val="004E71AE"/>
    <w:rsid w:val="004F0B37"/>
    <w:rsid w:val="004F0B75"/>
    <w:rsid w:val="004F15EA"/>
    <w:rsid w:val="004F1664"/>
    <w:rsid w:val="004F2281"/>
    <w:rsid w:val="004F282B"/>
    <w:rsid w:val="004F288C"/>
    <w:rsid w:val="004F308C"/>
    <w:rsid w:val="004F358E"/>
    <w:rsid w:val="004F3721"/>
    <w:rsid w:val="004F421A"/>
    <w:rsid w:val="004F42B8"/>
    <w:rsid w:val="004F4424"/>
    <w:rsid w:val="004F5738"/>
    <w:rsid w:val="004F5E70"/>
    <w:rsid w:val="004F64ED"/>
    <w:rsid w:val="004F6ABB"/>
    <w:rsid w:val="004F7363"/>
    <w:rsid w:val="004F7E42"/>
    <w:rsid w:val="00500A16"/>
    <w:rsid w:val="00500AE4"/>
    <w:rsid w:val="00500B9F"/>
    <w:rsid w:val="00501018"/>
    <w:rsid w:val="00501126"/>
    <w:rsid w:val="00501D6E"/>
    <w:rsid w:val="00501E41"/>
    <w:rsid w:val="00501E6C"/>
    <w:rsid w:val="00502252"/>
    <w:rsid w:val="0050234D"/>
    <w:rsid w:val="00502399"/>
    <w:rsid w:val="00502795"/>
    <w:rsid w:val="0050364E"/>
    <w:rsid w:val="00503773"/>
    <w:rsid w:val="005038AB"/>
    <w:rsid w:val="00504897"/>
    <w:rsid w:val="005050F6"/>
    <w:rsid w:val="005053C8"/>
    <w:rsid w:val="0050722A"/>
    <w:rsid w:val="005075C3"/>
    <w:rsid w:val="00507F46"/>
    <w:rsid w:val="00510735"/>
    <w:rsid w:val="00511845"/>
    <w:rsid w:val="00512E05"/>
    <w:rsid w:val="00512EA1"/>
    <w:rsid w:val="0051353B"/>
    <w:rsid w:val="00513AA1"/>
    <w:rsid w:val="00513C41"/>
    <w:rsid w:val="00514CA4"/>
    <w:rsid w:val="0051542A"/>
    <w:rsid w:val="00515B02"/>
    <w:rsid w:val="00515B3A"/>
    <w:rsid w:val="00515F23"/>
    <w:rsid w:val="005162AC"/>
    <w:rsid w:val="00516DB4"/>
    <w:rsid w:val="00517248"/>
    <w:rsid w:val="00517999"/>
    <w:rsid w:val="00517F37"/>
    <w:rsid w:val="00517F73"/>
    <w:rsid w:val="00520075"/>
    <w:rsid w:val="005205E3"/>
    <w:rsid w:val="005212A5"/>
    <w:rsid w:val="00521681"/>
    <w:rsid w:val="00521D64"/>
    <w:rsid w:val="00523565"/>
    <w:rsid w:val="00523592"/>
    <w:rsid w:val="00523769"/>
    <w:rsid w:val="005239E6"/>
    <w:rsid w:val="005242DE"/>
    <w:rsid w:val="0052497F"/>
    <w:rsid w:val="00525202"/>
    <w:rsid w:val="00525610"/>
    <w:rsid w:val="00525FD3"/>
    <w:rsid w:val="005262F3"/>
    <w:rsid w:val="00526580"/>
    <w:rsid w:val="0052699F"/>
    <w:rsid w:val="00526A50"/>
    <w:rsid w:val="00527A3F"/>
    <w:rsid w:val="00527AAE"/>
    <w:rsid w:val="00530048"/>
    <w:rsid w:val="00530E59"/>
    <w:rsid w:val="00531E35"/>
    <w:rsid w:val="00532933"/>
    <w:rsid w:val="00533BE5"/>
    <w:rsid w:val="0053417C"/>
    <w:rsid w:val="005341FF"/>
    <w:rsid w:val="0053444D"/>
    <w:rsid w:val="00534AE2"/>
    <w:rsid w:val="005353D3"/>
    <w:rsid w:val="005369C7"/>
    <w:rsid w:val="0053726C"/>
    <w:rsid w:val="0053772A"/>
    <w:rsid w:val="00540108"/>
    <w:rsid w:val="005416C4"/>
    <w:rsid w:val="00541BA8"/>
    <w:rsid w:val="005423BA"/>
    <w:rsid w:val="00542831"/>
    <w:rsid w:val="00542885"/>
    <w:rsid w:val="00542942"/>
    <w:rsid w:val="00542B62"/>
    <w:rsid w:val="00543045"/>
    <w:rsid w:val="00543100"/>
    <w:rsid w:val="00544755"/>
    <w:rsid w:val="00545735"/>
    <w:rsid w:val="005460C4"/>
    <w:rsid w:val="00546F1D"/>
    <w:rsid w:val="00547258"/>
    <w:rsid w:val="00547457"/>
    <w:rsid w:val="00547EB7"/>
    <w:rsid w:val="00550F25"/>
    <w:rsid w:val="005511A4"/>
    <w:rsid w:val="0055127A"/>
    <w:rsid w:val="005523D7"/>
    <w:rsid w:val="00552802"/>
    <w:rsid w:val="00554866"/>
    <w:rsid w:val="005548F3"/>
    <w:rsid w:val="005558B9"/>
    <w:rsid w:val="0055758E"/>
    <w:rsid w:val="0055799F"/>
    <w:rsid w:val="00557D34"/>
    <w:rsid w:val="00560397"/>
    <w:rsid w:val="0056072E"/>
    <w:rsid w:val="00561B8B"/>
    <w:rsid w:val="00561F50"/>
    <w:rsid w:val="0056206B"/>
    <w:rsid w:val="005624BD"/>
    <w:rsid w:val="0056258D"/>
    <w:rsid w:val="005631AC"/>
    <w:rsid w:val="00564118"/>
    <w:rsid w:val="00564950"/>
    <w:rsid w:val="00565987"/>
    <w:rsid w:val="00565D7B"/>
    <w:rsid w:val="0056677E"/>
    <w:rsid w:val="00566BF4"/>
    <w:rsid w:val="0057163C"/>
    <w:rsid w:val="00571A40"/>
    <w:rsid w:val="00571E1D"/>
    <w:rsid w:val="00572190"/>
    <w:rsid w:val="005727B3"/>
    <w:rsid w:val="00572E48"/>
    <w:rsid w:val="00573F6E"/>
    <w:rsid w:val="0057474C"/>
    <w:rsid w:val="00574AA7"/>
    <w:rsid w:val="00574B94"/>
    <w:rsid w:val="00574BD1"/>
    <w:rsid w:val="00574F07"/>
    <w:rsid w:val="00575A6A"/>
    <w:rsid w:val="0057609D"/>
    <w:rsid w:val="00576AC8"/>
    <w:rsid w:val="00576E5F"/>
    <w:rsid w:val="00577EA4"/>
    <w:rsid w:val="00577F1E"/>
    <w:rsid w:val="00581155"/>
    <w:rsid w:val="0058116E"/>
    <w:rsid w:val="00582255"/>
    <w:rsid w:val="00582E09"/>
    <w:rsid w:val="00582E1C"/>
    <w:rsid w:val="00583414"/>
    <w:rsid w:val="00586DF1"/>
    <w:rsid w:val="005873C6"/>
    <w:rsid w:val="00587433"/>
    <w:rsid w:val="00587DAF"/>
    <w:rsid w:val="0059195A"/>
    <w:rsid w:val="00591D1E"/>
    <w:rsid w:val="00591FCD"/>
    <w:rsid w:val="00592B43"/>
    <w:rsid w:val="00592B9C"/>
    <w:rsid w:val="00593B2B"/>
    <w:rsid w:val="00594841"/>
    <w:rsid w:val="005949BD"/>
    <w:rsid w:val="00594AAE"/>
    <w:rsid w:val="00594F64"/>
    <w:rsid w:val="0059557B"/>
    <w:rsid w:val="00596105"/>
    <w:rsid w:val="005970E1"/>
    <w:rsid w:val="00597635"/>
    <w:rsid w:val="005977CF"/>
    <w:rsid w:val="005A0A9D"/>
    <w:rsid w:val="005A0FC9"/>
    <w:rsid w:val="005A115C"/>
    <w:rsid w:val="005A14CB"/>
    <w:rsid w:val="005A1790"/>
    <w:rsid w:val="005A3282"/>
    <w:rsid w:val="005A3534"/>
    <w:rsid w:val="005A3812"/>
    <w:rsid w:val="005A3A45"/>
    <w:rsid w:val="005A3C40"/>
    <w:rsid w:val="005A3F93"/>
    <w:rsid w:val="005A4F12"/>
    <w:rsid w:val="005A60AB"/>
    <w:rsid w:val="005A6673"/>
    <w:rsid w:val="005A7380"/>
    <w:rsid w:val="005A7A0A"/>
    <w:rsid w:val="005B2673"/>
    <w:rsid w:val="005B269A"/>
    <w:rsid w:val="005B26DA"/>
    <w:rsid w:val="005B30CC"/>
    <w:rsid w:val="005B326F"/>
    <w:rsid w:val="005B3688"/>
    <w:rsid w:val="005B3689"/>
    <w:rsid w:val="005B38C5"/>
    <w:rsid w:val="005B42B4"/>
    <w:rsid w:val="005B5901"/>
    <w:rsid w:val="005B5CB1"/>
    <w:rsid w:val="005B61A5"/>
    <w:rsid w:val="005B6A88"/>
    <w:rsid w:val="005B794B"/>
    <w:rsid w:val="005C05C5"/>
    <w:rsid w:val="005C09DA"/>
    <w:rsid w:val="005C10BE"/>
    <w:rsid w:val="005C1872"/>
    <w:rsid w:val="005C1A8D"/>
    <w:rsid w:val="005C1EB9"/>
    <w:rsid w:val="005C1FD9"/>
    <w:rsid w:val="005C28E0"/>
    <w:rsid w:val="005C2DE9"/>
    <w:rsid w:val="005C2DF2"/>
    <w:rsid w:val="005C3868"/>
    <w:rsid w:val="005C4EA4"/>
    <w:rsid w:val="005C4EAC"/>
    <w:rsid w:val="005C54F7"/>
    <w:rsid w:val="005C59E4"/>
    <w:rsid w:val="005C6178"/>
    <w:rsid w:val="005C6AB6"/>
    <w:rsid w:val="005C712A"/>
    <w:rsid w:val="005C7373"/>
    <w:rsid w:val="005C7DA3"/>
    <w:rsid w:val="005C7E56"/>
    <w:rsid w:val="005D1042"/>
    <w:rsid w:val="005D133B"/>
    <w:rsid w:val="005D1424"/>
    <w:rsid w:val="005D1F2F"/>
    <w:rsid w:val="005D24E5"/>
    <w:rsid w:val="005D3462"/>
    <w:rsid w:val="005D3E47"/>
    <w:rsid w:val="005D3ED6"/>
    <w:rsid w:val="005D4661"/>
    <w:rsid w:val="005D493E"/>
    <w:rsid w:val="005E0339"/>
    <w:rsid w:val="005E069B"/>
    <w:rsid w:val="005E0A7D"/>
    <w:rsid w:val="005E0F7C"/>
    <w:rsid w:val="005E1239"/>
    <w:rsid w:val="005E23CC"/>
    <w:rsid w:val="005E25C8"/>
    <w:rsid w:val="005E3330"/>
    <w:rsid w:val="005E333B"/>
    <w:rsid w:val="005E4273"/>
    <w:rsid w:val="005E481A"/>
    <w:rsid w:val="005E4DC5"/>
    <w:rsid w:val="005E5193"/>
    <w:rsid w:val="005E6588"/>
    <w:rsid w:val="005E6E75"/>
    <w:rsid w:val="005E6FF3"/>
    <w:rsid w:val="005E73EB"/>
    <w:rsid w:val="005E765B"/>
    <w:rsid w:val="005F0185"/>
    <w:rsid w:val="005F027C"/>
    <w:rsid w:val="005F0319"/>
    <w:rsid w:val="005F0E4D"/>
    <w:rsid w:val="005F1A1E"/>
    <w:rsid w:val="005F2C13"/>
    <w:rsid w:val="005F37FF"/>
    <w:rsid w:val="005F44DF"/>
    <w:rsid w:val="005F47CB"/>
    <w:rsid w:val="005F5F01"/>
    <w:rsid w:val="005F6AD9"/>
    <w:rsid w:val="00600256"/>
    <w:rsid w:val="006006A1"/>
    <w:rsid w:val="00600CF6"/>
    <w:rsid w:val="006019A9"/>
    <w:rsid w:val="00601CB0"/>
    <w:rsid w:val="006020E1"/>
    <w:rsid w:val="00603266"/>
    <w:rsid w:val="00603392"/>
    <w:rsid w:val="00603905"/>
    <w:rsid w:val="00603E82"/>
    <w:rsid w:val="006049A2"/>
    <w:rsid w:val="00604D6A"/>
    <w:rsid w:val="00605137"/>
    <w:rsid w:val="00605DB0"/>
    <w:rsid w:val="00606BFA"/>
    <w:rsid w:val="00606CA7"/>
    <w:rsid w:val="006070B0"/>
    <w:rsid w:val="00607505"/>
    <w:rsid w:val="00607897"/>
    <w:rsid w:val="0061033C"/>
    <w:rsid w:val="00610937"/>
    <w:rsid w:val="00610C7A"/>
    <w:rsid w:val="00611976"/>
    <w:rsid w:val="00611EC9"/>
    <w:rsid w:val="006136AD"/>
    <w:rsid w:val="00613AFB"/>
    <w:rsid w:val="0061423F"/>
    <w:rsid w:val="006145E9"/>
    <w:rsid w:val="006153CB"/>
    <w:rsid w:val="00615490"/>
    <w:rsid w:val="00615B22"/>
    <w:rsid w:val="00615FAC"/>
    <w:rsid w:val="006168CF"/>
    <w:rsid w:val="00617936"/>
    <w:rsid w:val="00617AD8"/>
    <w:rsid w:val="00617D76"/>
    <w:rsid w:val="00617E9B"/>
    <w:rsid w:val="006206BE"/>
    <w:rsid w:val="006210B1"/>
    <w:rsid w:val="0062289E"/>
    <w:rsid w:val="00622D8E"/>
    <w:rsid w:val="0062356C"/>
    <w:rsid w:val="00623CB9"/>
    <w:rsid w:val="00623D2C"/>
    <w:rsid w:val="00625378"/>
    <w:rsid w:val="00625AD2"/>
    <w:rsid w:val="006270F2"/>
    <w:rsid w:val="00630382"/>
    <w:rsid w:val="0063084E"/>
    <w:rsid w:val="00630B9E"/>
    <w:rsid w:val="00630C73"/>
    <w:rsid w:val="00631B69"/>
    <w:rsid w:val="006325D3"/>
    <w:rsid w:val="0063283B"/>
    <w:rsid w:val="00633071"/>
    <w:rsid w:val="00633F70"/>
    <w:rsid w:val="006347F7"/>
    <w:rsid w:val="00634BF5"/>
    <w:rsid w:val="006358CE"/>
    <w:rsid w:val="00635A07"/>
    <w:rsid w:val="006373F7"/>
    <w:rsid w:val="006377F6"/>
    <w:rsid w:val="0063782B"/>
    <w:rsid w:val="006406CC"/>
    <w:rsid w:val="006425BF"/>
    <w:rsid w:val="0064261E"/>
    <w:rsid w:val="00643435"/>
    <w:rsid w:val="00644DEB"/>
    <w:rsid w:val="00645A84"/>
    <w:rsid w:val="00646598"/>
    <w:rsid w:val="00647625"/>
    <w:rsid w:val="00647966"/>
    <w:rsid w:val="00650156"/>
    <w:rsid w:val="00650487"/>
    <w:rsid w:val="00650975"/>
    <w:rsid w:val="00650A51"/>
    <w:rsid w:val="00650FCA"/>
    <w:rsid w:val="00651959"/>
    <w:rsid w:val="00651C12"/>
    <w:rsid w:val="00651C45"/>
    <w:rsid w:val="0065349C"/>
    <w:rsid w:val="006538B2"/>
    <w:rsid w:val="00653EB1"/>
    <w:rsid w:val="00655878"/>
    <w:rsid w:val="00655988"/>
    <w:rsid w:val="00655B92"/>
    <w:rsid w:val="006562AE"/>
    <w:rsid w:val="0065680E"/>
    <w:rsid w:val="00656950"/>
    <w:rsid w:val="0065753A"/>
    <w:rsid w:val="00660749"/>
    <w:rsid w:val="00662171"/>
    <w:rsid w:val="00664060"/>
    <w:rsid w:val="0066529A"/>
    <w:rsid w:val="00665341"/>
    <w:rsid w:val="006663AE"/>
    <w:rsid w:val="0066736C"/>
    <w:rsid w:val="0067081A"/>
    <w:rsid w:val="00671AF2"/>
    <w:rsid w:val="00671DDB"/>
    <w:rsid w:val="00671EF2"/>
    <w:rsid w:val="00674154"/>
    <w:rsid w:val="00674813"/>
    <w:rsid w:val="00676943"/>
    <w:rsid w:val="00676B98"/>
    <w:rsid w:val="00676F5D"/>
    <w:rsid w:val="0067786F"/>
    <w:rsid w:val="00680076"/>
    <w:rsid w:val="006813B8"/>
    <w:rsid w:val="0068169E"/>
    <w:rsid w:val="00681FDF"/>
    <w:rsid w:val="006827E8"/>
    <w:rsid w:val="00682E59"/>
    <w:rsid w:val="00684C38"/>
    <w:rsid w:val="00684CB7"/>
    <w:rsid w:val="006854BA"/>
    <w:rsid w:val="0068601A"/>
    <w:rsid w:val="00687496"/>
    <w:rsid w:val="006876AD"/>
    <w:rsid w:val="00687D04"/>
    <w:rsid w:val="00690913"/>
    <w:rsid w:val="00690D91"/>
    <w:rsid w:val="00691AFC"/>
    <w:rsid w:val="006921E7"/>
    <w:rsid w:val="0069345D"/>
    <w:rsid w:val="00693509"/>
    <w:rsid w:val="0069464E"/>
    <w:rsid w:val="00695614"/>
    <w:rsid w:val="0069630D"/>
    <w:rsid w:val="006965B6"/>
    <w:rsid w:val="006A064C"/>
    <w:rsid w:val="006A107D"/>
    <w:rsid w:val="006A23D1"/>
    <w:rsid w:val="006A2DB5"/>
    <w:rsid w:val="006A2EA1"/>
    <w:rsid w:val="006A38E9"/>
    <w:rsid w:val="006A3E93"/>
    <w:rsid w:val="006A4235"/>
    <w:rsid w:val="006A4698"/>
    <w:rsid w:val="006A4B6E"/>
    <w:rsid w:val="006A50F5"/>
    <w:rsid w:val="006A527E"/>
    <w:rsid w:val="006A548B"/>
    <w:rsid w:val="006A66BD"/>
    <w:rsid w:val="006A7122"/>
    <w:rsid w:val="006A7F44"/>
    <w:rsid w:val="006B0BB9"/>
    <w:rsid w:val="006B0E13"/>
    <w:rsid w:val="006B0F77"/>
    <w:rsid w:val="006B16DF"/>
    <w:rsid w:val="006B1EB0"/>
    <w:rsid w:val="006B1FE4"/>
    <w:rsid w:val="006B228C"/>
    <w:rsid w:val="006B25A9"/>
    <w:rsid w:val="006B29E0"/>
    <w:rsid w:val="006B400C"/>
    <w:rsid w:val="006B4696"/>
    <w:rsid w:val="006B556E"/>
    <w:rsid w:val="006B696E"/>
    <w:rsid w:val="006B722D"/>
    <w:rsid w:val="006B759A"/>
    <w:rsid w:val="006C069D"/>
    <w:rsid w:val="006C12E4"/>
    <w:rsid w:val="006C1AD9"/>
    <w:rsid w:val="006C22C8"/>
    <w:rsid w:val="006C2625"/>
    <w:rsid w:val="006C2DDB"/>
    <w:rsid w:val="006C305F"/>
    <w:rsid w:val="006C3D8E"/>
    <w:rsid w:val="006C3E81"/>
    <w:rsid w:val="006C4B87"/>
    <w:rsid w:val="006C5F6D"/>
    <w:rsid w:val="006C694D"/>
    <w:rsid w:val="006D07F0"/>
    <w:rsid w:val="006D16B8"/>
    <w:rsid w:val="006D1910"/>
    <w:rsid w:val="006D1AA7"/>
    <w:rsid w:val="006D1B7C"/>
    <w:rsid w:val="006D1E69"/>
    <w:rsid w:val="006D2183"/>
    <w:rsid w:val="006D321D"/>
    <w:rsid w:val="006D4A75"/>
    <w:rsid w:val="006D59A5"/>
    <w:rsid w:val="006D5A5E"/>
    <w:rsid w:val="006D5E68"/>
    <w:rsid w:val="006D6BA2"/>
    <w:rsid w:val="006D7513"/>
    <w:rsid w:val="006D76DC"/>
    <w:rsid w:val="006D7B3B"/>
    <w:rsid w:val="006E027D"/>
    <w:rsid w:val="006E1DD5"/>
    <w:rsid w:val="006E33B0"/>
    <w:rsid w:val="006E47AF"/>
    <w:rsid w:val="006E4D48"/>
    <w:rsid w:val="006E5D36"/>
    <w:rsid w:val="006E64CB"/>
    <w:rsid w:val="006E64E4"/>
    <w:rsid w:val="006E6B31"/>
    <w:rsid w:val="006E6B75"/>
    <w:rsid w:val="006E70CE"/>
    <w:rsid w:val="006E7157"/>
    <w:rsid w:val="006E7DE3"/>
    <w:rsid w:val="006F0784"/>
    <w:rsid w:val="006F0AF6"/>
    <w:rsid w:val="006F0CE7"/>
    <w:rsid w:val="006F122A"/>
    <w:rsid w:val="006F1319"/>
    <w:rsid w:val="006F1E2B"/>
    <w:rsid w:val="006F2473"/>
    <w:rsid w:val="006F26EC"/>
    <w:rsid w:val="006F2ACE"/>
    <w:rsid w:val="006F3213"/>
    <w:rsid w:val="006F3B26"/>
    <w:rsid w:val="006F449C"/>
    <w:rsid w:val="006F4643"/>
    <w:rsid w:val="006F49EE"/>
    <w:rsid w:val="006F4EEF"/>
    <w:rsid w:val="006F5028"/>
    <w:rsid w:val="006F5456"/>
    <w:rsid w:val="006F58E4"/>
    <w:rsid w:val="006F5AD6"/>
    <w:rsid w:val="006F60E7"/>
    <w:rsid w:val="006F686E"/>
    <w:rsid w:val="006F7741"/>
    <w:rsid w:val="007007A4"/>
    <w:rsid w:val="007019EA"/>
    <w:rsid w:val="00701B5F"/>
    <w:rsid w:val="0070255B"/>
    <w:rsid w:val="007026A2"/>
    <w:rsid w:val="00702F12"/>
    <w:rsid w:val="00703224"/>
    <w:rsid w:val="00703A68"/>
    <w:rsid w:val="0070418D"/>
    <w:rsid w:val="007042C6"/>
    <w:rsid w:val="00704553"/>
    <w:rsid w:val="007045A4"/>
    <w:rsid w:val="007049A1"/>
    <w:rsid w:val="0070544A"/>
    <w:rsid w:val="0070599C"/>
    <w:rsid w:val="00705A0B"/>
    <w:rsid w:val="007063DC"/>
    <w:rsid w:val="00706CF8"/>
    <w:rsid w:val="007073A7"/>
    <w:rsid w:val="00707798"/>
    <w:rsid w:val="0071004C"/>
    <w:rsid w:val="0071088D"/>
    <w:rsid w:val="00710A96"/>
    <w:rsid w:val="007111FC"/>
    <w:rsid w:val="0071154D"/>
    <w:rsid w:val="00711D3A"/>
    <w:rsid w:val="00711F17"/>
    <w:rsid w:val="00712AD7"/>
    <w:rsid w:val="00712BE9"/>
    <w:rsid w:val="0071315C"/>
    <w:rsid w:val="00713BCC"/>
    <w:rsid w:val="007143B3"/>
    <w:rsid w:val="00714B7F"/>
    <w:rsid w:val="00715416"/>
    <w:rsid w:val="00716708"/>
    <w:rsid w:val="00716A77"/>
    <w:rsid w:val="00717B90"/>
    <w:rsid w:val="00720824"/>
    <w:rsid w:val="00721129"/>
    <w:rsid w:val="007217DE"/>
    <w:rsid w:val="007218E1"/>
    <w:rsid w:val="00723B88"/>
    <w:rsid w:val="007254C1"/>
    <w:rsid w:val="00725577"/>
    <w:rsid w:val="00725A8F"/>
    <w:rsid w:val="00725B54"/>
    <w:rsid w:val="007273C4"/>
    <w:rsid w:val="00727E8F"/>
    <w:rsid w:val="00730411"/>
    <w:rsid w:val="00730A57"/>
    <w:rsid w:val="00730E8C"/>
    <w:rsid w:val="00731105"/>
    <w:rsid w:val="007316E6"/>
    <w:rsid w:val="0073234A"/>
    <w:rsid w:val="00732D45"/>
    <w:rsid w:val="00735957"/>
    <w:rsid w:val="00735AD9"/>
    <w:rsid w:val="00735D3B"/>
    <w:rsid w:val="00737265"/>
    <w:rsid w:val="007372E5"/>
    <w:rsid w:val="0073733A"/>
    <w:rsid w:val="00740D92"/>
    <w:rsid w:val="00741039"/>
    <w:rsid w:val="007416FC"/>
    <w:rsid w:val="00741B5E"/>
    <w:rsid w:val="007426F4"/>
    <w:rsid w:val="00742BE4"/>
    <w:rsid w:val="00742DAE"/>
    <w:rsid w:val="00742F9F"/>
    <w:rsid w:val="00743344"/>
    <w:rsid w:val="00743542"/>
    <w:rsid w:val="00743C54"/>
    <w:rsid w:val="00744A96"/>
    <w:rsid w:val="0074565B"/>
    <w:rsid w:val="00746E60"/>
    <w:rsid w:val="0074788B"/>
    <w:rsid w:val="0075046A"/>
    <w:rsid w:val="00751039"/>
    <w:rsid w:val="0075132D"/>
    <w:rsid w:val="00751B05"/>
    <w:rsid w:val="00752925"/>
    <w:rsid w:val="00752940"/>
    <w:rsid w:val="00752CED"/>
    <w:rsid w:val="00752F77"/>
    <w:rsid w:val="0075327D"/>
    <w:rsid w:val="00753A76"/>
    <w:rsid w:val="007540DE"/>
    <w:rsid w:val="007542C3"/>
    <w:rsid w:val="00754E7D"/>
    <w:rsid w:val="007555B1"/>
    <w:rsid w:val="0075668C"/>
    <w:rsid w:val="00756EB2"/>
    <w:rsid w:val="00757208"/>
    <w:rsid w:val="007574E2"/>
    <w:rsid w:val="00757914"/>
    <w:rsid w:val="00757CC4"/>
    <w:rsid w:val="007602AB"/>
    <w:rsid w:val="00760C65"/>
    <w:rsid w:val="007612FA"/>
    <w:rsid w:val="00761B19"/>
    <w:rsid w:val="00762636"/>
    <w:rsid w:val="007629F7"/>
    <w:rsid w:val="00763639"/>
    <w:rsid w:val="00763E95"/>
    <w:rsid w:val="00764D2E"/>
    <w:rsid w:val="00765555"/>
    <w:rsid w:val="0076591B"/>
    <w:rsid w:val="00765FD8"/>
    <w:rsid w:val="007661D2"/>
    <w:rsid w:val="007666E9"/>
    <w:rsid w:val="007669C5"/>
    <w:rsid w:val="0076779B"/>
    <w:rsid w:val="00770478"/>
    <w:rsid w:val="007707F9"/>
    <w:rsid w:val="0077161A"/>
    <w:rsid w:val="007716C0"/>
    <w:rsid w:val="00771A06"/>
    <w:rsid w:val="00771D28"/>
    <w:rsid w:val="00772103"/>
    <w:rsid w:val="00772C32"/>
    <w:rsid w:val="00773FED"/>
    <w:rsid w:val="00774172"/>
    <w:rsid w:val="00774B11"/>
    <w:rsid w:val="00774D40"/>
    <w:rsid w:val="00774E22"/>
    <w:rsid w:val="007755C5"/>
    <w:rsid w:val="0077568C"/>
    <w:rsid w:val="00775C1E"/>
    <w:rsid w:val="00775E4F"/>
    <w:rsid w:val="0077625B"/>
    <w:rsid w:val="00776842"/>
    <w:rsid w:val="00776FF0"/>
    <w:rsid w:val="0077758F"/>
    <w:rsid w:val="00780C2C"/>
    <w:rsid w:val="00780CDF"/>
    <w:rsid w:val="00781005"/>
    <w:rsid w:val="007813D5"/>
    <w:rsid w:val="00781745"/>
    <w:rsid w:val="007820A9"/>
    <w:rsid w:val="00782274"/>
    <w:rsid w:val="00782E13"/>
    <w:rsid w:val="00783140"/>
    <w:rsid w:val="0078377D"/>
    <w:rsid w:val="00783DB1"/>
    <w:rsid w:val="00783EE5"/>
    <w:rsid w:val="0078438C"/>
    <w:rsid w:val="007844E2"/>
    <w:rsid w:val="0078460F"/>
    <w:rsid w:val="00784756"/>
    <w:rsid w:val="0078598F"/>
    <w:rsid w:val="00786263"/>
    <w:rsid w:val="00787A2A"/>
    <w:rsid w:val="00787C88"/>
    <w:rsid w:val="007905DF"/>
    <w:rsid w:val="00791CEF"/>
    <w:rsid w:val="00791E29"/>
    <w:rsid w:val="00792561"/>
    <w:rsid w:val="00793D8B"/>
    <w:rsid w:val="00794288"/>
    <w:rsid w:val="00794ED7"/>
    <w:rsid w:val="007958BD"/>
    <w:rsid w:val="00795CAB"/>
    <w:rsid w:val="007A020D"/>
    <w:rsid w:val="007A135F"/>
    <w:rsid w:val="007A1F36"/>
    <w:rsid w:val="007A363C"/>
    <w:rsid w:val="007A3783"/>
    <w:rsid w:val="007A3F74"/>
    <w:rsid w:val="007A4E4E"/>
    <w:rsid w:val="007A5E18"/>
    <w:rsid w:val="007A648B"/>
    <w:rsid w:val="007A6703"/>
    <w:rsid w:val="007A7B67"/>
    <w:rsid w:val="007B0D1C"/>
    <w:rsid w:val="007B1DD8"/>
    <w:rsid w:val="007B20AE"/>
    <w:rsid w:val="007B2F18"/>
    <w:rsid w:val="007B3B3C"/>
    <w:rsid w:val="007B58AF"/>
    <w:rsid w:val="007B6366"/>
    <w:rsid w:val="007B64D8"/>
    <w:rsid w:val="007B71EB"/>
    <w:rsid w:val="007B727D"/>
    <w:rsid w:val="007B79BF"/>
    <w:rsid w:val="007C0D98"/>
    <w:rsid w:val="007C2D85"/>
    <w:rsid w:val="007C2EB3"/>
    <w:rsid w:val="007C30A1"/>
    <w:rsid w:val="007C47FB"/>
    <w:rsid w:val="007C4A82"/>
    <w:rsid w:val="007C549E"/>
    <w:rsid w:val="007C557A"/>
    <w:rsid w:val="007C5607"/>
    <w:rsid w:val="007C5A5A"/>
    <w:rsid w:val="007C6439"/>
    <w:rsid w:val="007C6AAE"/>
    <w:rsid w:val="007C7021"/>
    <w:rsid w:val="007C7058"/>
    <w:rsid w:val="007D00B8"/>
    <w:rsid w:val="007D00FF"/>
    <w:rsid w:val="007D0595"/>
    <w:rsid w:val="007D14C7"/>
    <w:rsid w:val="007D1885"/>
    <w:rsid w:val="007D1D96"/>
    <w:rsid w:val="007D1EB2"/>
    <w:rsid w:val="007D24B1"/>
    <w:rsid w:val="007D2AE5"/>
    <w:rsid w:val="007D3840"/>
    <w:rsid w:val="007D4890"/>
    <w:rsid w:val="007D48BD"/>
    <w:rsid w:val="007D4A30"/>
    <w:rsid w:val="007D647B"/>
    <w:rsid w:val="007D67D9"/>
    <w:rsid w:val="007D7B91"/>
    <w:rsid w:val="007E009A"/>
    <w:rsid w:val="007E032C"/>
    <w:rsid w:val="007E0372"/>
    <w:rsid w:val="007E07D6"/>
    <w:rsid w:val="007E1C12"/>
    <w:rsid w:val="007E21A9"/>
    <w:rsid w:val="007E25ED"/>
    <w:rsid w:val="007E3DC0"/>
    <w:rsid w:val="007E53DA"/>
    <w:rsid w:val="007E5831"/>
    <w:rsid w:val="007E59CD"/>
    <w:rsid w:val="007E617D"/>
    <w:rsid w:val="007E63A0"/>
    <w:rsid w:val="007E6C12"/>
    <w:rsid w:val="007E6E7A"/>
    <w:rsid w:val="007E73F5"/>
    <w:rsid w:val="007E7F8A"/>
    <w:rsid w:val="007F0284"/>
    <w:rsid w:val="007F02ED"/>
    <w:rsid w:val="007F0654"/>
    <w:rsid w:val="007F13AB"/>
    <w:rsid w:val="007F2536"/>
    <w:rsid w:val="007F3142"/>
    <w:rsid w:val="007F3383"/>
    <w:rsid w:val="007F3CEC"/>
    <w:rsid w:val="007F403C"/>
    <w:rsid w:val="007F429D"/>
    <w:rsid w:val="007F4553"/>
    <w:rsid w:val="007F5002"/>
    <w:rsid w:val="007F53BC"/>
    <w:rsid w:val="007F6595"/>
    <w:rsid w:val="007F6CDF"/>
    <w:rsid w:val="007F70F1"/>
    <w:rsid w:val="007F7906"/>
    <w:rsid w:val="007F7B41"/>
    <w:rsid w:val="007F7D30"/>
    <w:rsid w:val="008016CD"/>
    <w:rsid w:val="00801840"/>
    <w:rsid w:val="00801A1C"/>
    <w:rsid w:val="00801BA9"/>
    <w:rsid w:val="00802B93"/>
    <w:rsid w:val="00802D47"/>
    <w:rsid w:val="008060E2"/>
    <w:rsid w:val="00806B10"/>
    <w:rsid w:val="008073FD"/>
    <w:rsid w:val="008076B0"/>
    <w:rsid w:val="0081039D"/>
    <w:rsid w:val="00810CA1"/>
    <w:rsid w:val="008110CF"/>
    <w:rsid w:val="00811444"/>
    <w:rsid w:val="0081193F"/>
    <w:rsid w:val="0081213A"/>
    <w:rsid w:val="008125E9"/>
    <w:rsid w:val="00812F31"/>
    <w:rsid w:val="008138A9"/>
    <w:rsid w:val="00813986"/>
    <w:rsid w:val="0081422D"/>
    <w:rsid w:val="008157E9"/>
    <w:rsid w:val="00815DBF"/>
    <w:rsid w:val="008162B2"/>
    <w:rsid w:val="008178CB"/>
    <w:rsid w:val="0082066F"/>
    <w:rsid w:val="00820979"/>
    <w:rsid w:val="00820A00"/>
    <w:rsid w:val="00821599"/>
    <w:rsid w:val="008220B1"/>
    <w:rsid w:val="0082302C"/>
    <w:rsid w:val="0082316D"/>
    <w:rsid w:val="00823C42"/>
    <w:rsid w:val="00823F73"/>
    <w:rsid w:val="00824028"/>
    <w:rsid w:val="0082452B"/>
    <w:rsid w:val="00824610"/>
    <w:rsid w:val="00824E71"/>
    <w:rsid w:val="00824F1B"/>
    <w:rsid w:val="0082612B"/>
    <w:rsid w:val="0083073E"/>
    <w:rsid w:val="00830A06"/>
    <w:rsid w:val="00831074"/>
    <w:rsid w:val="00831450"/>
    <w:rsid w:val="008314C7"/>
    <w:rsid w:val="00831909"/>
    <w:rsid w:val="00831EAA"/>
    <w:rsid w:val="0083214E"/>
    <w:rsid w:val="00832163"/>
    <w:rsid w:val="008325A2"/>
    <w:rsid w:val="008326C6"/>
    <w:rsid w:val="0083292C"/>
    <w:rsid w:val="00832C9D"/>
    <w:rsid w:val="00834332"/>
    <w:rsid w:val="008346E3"/>
    <w:rsid w:val="00834D5D"/>
    <w:rsid w:val="00835136"/>
    <w:rsid w:val="008359C1"/>
    <w:rsid w:val="00835B3D"/>
    <w:rsid w:val="00836AF9"/>
    <w:rsid w:val="0083781C"/>
    <w:rsid w:val="00837A54"/>
    <w:rsid w:val="00840A24"/>
    <w:rsid w:val="00841A26"/>
    <w:rsid w:val="00842EA3"/>
    <w:rsid w:val="00842F98"/>
    <w:rsid w:val="00842FB3"/>
    <w:rsid w:val="00843448"/>
    <w:rsid w:val="00843CB2"/>
    <w:rsid w:val="008441E7"/>
    <w:rsid w:val="00844E53"/>
    <w:rsid w:val="00846028"/>
    <w:rsid w:val="0084623E"/>
    <w:rsid w:val="0084672D"/>
    <w:rsid w:val="00846DB9"/>
    <w:rsid w:val="00847118"/>
    <w:rsid w:val="00847A94"/>
    <w:rsid w:val="00847DD2"/>
    <w:rsid w:val="00850522"/>
    <w:rsid w:val="008509CE"/>
    <w:rsid w:val="00850D1B"/>
    <w:rsid w:val="00851FB5"/>
    <w:rsid w:val="00853C53"/>
    <w:rsid w:val="00854BA8"/>
    <w:rsid w:val="00854F6F"/>
    <w:rsid w:val="008556D2"/>
    <w:rsid w:val="008565FA"/>
    <w:rsid w:val="00857070"/>
    <w:rsid w:val="00857F2F"/>
    <w:rsid w:val="00860293"/>
    <w:rsid w:val="0086039E"/>
    <w:rsid w:val="00861460"/>
    <w:rsid w:val="00861C78"/>
    <w:rsid w:val="00861F67"/>
    <w:rsid w:val="00862478"/>
    <w:rsid w:val="0086454C"/>
    <w:rsid w:val="0086606E"/>
    <w:rsid w:val="00866452"/>
    <w:rsid w:val="00866AC5"/>
    <w:rsid w:val="00866E80"/>
    <w:rsid w:val="0086795C"/>
    <w:rsid w:val="00872428"/>
    <w:rsid w:val="00872D7B"/>
    <w:rsid w:val="00873139"/>
    <w:rsid w:val="00873ECD"/>
    <w:rsid w:val="0087432E"/>
    <w:rsid w:val="00874816"/>
    <w:rsid w:val="0087560A"/>
    <w:rsid w:val="00875D74"/>
    <w:rsid w:val="00875F31"/>
    <w:rsid w:val="00877660"/>
    <w:rsid w:val="00877B72"/>
    <w:rsid w:val="00877D48"/>
    <w:rsid w:val="00880C38"/>
    <w:rsid w:val="00880D7B"/>
    <w:rsid w:val="0088148A"/>
    <w:rsid w:val="00881F3F"/>
    <w:rsid w:val="00883BF5"/>
    <w:rsid w:val="0088434D"/>
    <w:rsid w:val="0088487A"/>
    <w:rsid w:val="008855FF"/>
    <w:rsid w:val="008858C2"/>
    <w:rsid w:val="008860FF"/>
    <w:rsid w:val="0088775D"/>
    <w:rsid w:val="00890A76"/>
    <w:rsid w:val="00890E50"/>
    <w:rsid w:val="00891000"/>
    <w:rsid w:val="00892470"/>
    <w:rsid w:val="00893457"/>
    <w:rsid w:val="00893857"/>
    <w:rsid w:val="00895E42"/>
    <w:rsid w:val="00896C71"/>
    <w:rsid w:val="008970CA"/>
    <w:rsid w:val="0089743F"/>
    <w:rsid w:val="00897EE3"/>
    <w:rsid w:val="008A001D"/>
    <w:rsid w:val="008A0122"/>
    <w:rsid w:val="008A044B"/>
    <w:rsid w:val="008A1714"/>
    <w:rsid w:val="008A1BFE"/>
    <w:rsid w:val="008A1C6D"/>
    <w:rsid w:val="008A1FFD"/>
    <w:rsid w:val="008A20D3"/>
    <w:rsid w:val="008A27FA"/>
    <w:rsid w:val="008A2F16"/>
    <w:rsid w:val="008A35BC"/>
    <w:rsid w:val="008A35DF"/>
    <w:rsid w:val="008A3DF7"/>
    <w:rsid w:val="008A49D8"/>
    <w:rsid w:val="008A4B92"/>
    <w:rsid w:val="008A58B8"/>
    <w:rsid w:val="008A5C9F"/>
    <w:rsid w:val="008A7257"/>
    <w:rsid w:val="008B0161"/>
    <w:rsid w:val="008B0241"/>
    <w:rsid w:val="008B08E8"/>
    <w:rsid w:val="008B0EBC"/>
    <w:rsid w:val="008B2D23"/>
    <w:rsid w:val="008B2E1A"/>
    <w:rsid w:val="008B353E"/>
    <w:rsid w:val="008B45EC"/>
    <w:rsid w:val="008B4C22"/>
    <w:rsid w:val="008B51BC"/>
    <w:rsid w:val="008B613E"/>
    <w:rsid w:val="008B63B5"/>
    <w:rsid w:val="008C025E"/>
    <w:rsid w:val="008C1A89"/>
    <w:rsid w:val="008C1D73"/>
    <w:rsid w:val="008C1E31"/>
    <w:rsid w:val="008C1EA7"/>
    <w:rsid w:val="008C2498"/>
    <w:rsid w:val="008C27A1"/>
    <w:rsid w:val="008C3382"/>
    <w:rsid w:val="008C33EA"/>
    <w:rsid w:val="008C345C"/>
    <w:rsid w:val="008C37A7"/>
    <w:rsid w:val="008C58C9"/>
    <w:rsid w:val="008C59DA"/>
    <w:rsid w:val="008C6456"/>
    <w:rsid w:val="008C6D08"/>
    <w:rsid w:val="008C717B"/>
    <w:rsid w:val="008C7DA7"/>
    <w:rsid w:val="008C7E4D"/>
    <w:rsid w:val="008D0BBA"/>
    <w:rsid w:val="008D0DD1"/>
    <w:rsid w:val="008D1D6D"/>
    <w:rsid w:val="008D21AC"/>
    <w:rsid w:val="008D2480"/>
    <w:rsid w:val="008D24DB"/>
    <w:rsid w:val="008D35F3"/>
    <w:rsid w:val="008D3CBF"/>
    <w:rsid w:val="008D40FD"/>
    <w:rsid w:val="008D443E"/>
    <w:rsid w:val="008D4B13"/>
    <w:rsid w:val="008D52E5"/>
    <w:rsid w:val="008D55E9"/>
    <w:rsid w:val="008D667E"/>
    <w:rsid w:val="008D6A71"/>
    <w:rsid w:val="008D76CC"/>
    <w:rsid w:val="008E0239"/>
    <w:rsid w:val="008E1D56"/>
    <w:rsid w:val="008E21E4"/>
    <w:rsid w:val="008E2BEB"/>
    <w:rsid w:val="008E40BB"/>
    <w:rsid w:val="008E5244"/>
    <w:rsid w:val="008E59C7"/>
    <w:rsid w:val="008E6C01"/>
    <w:rsid w:val="008E703D"/>
    <w:rsid w:val="008E77F7"/>
    <w:rsid w:val="008F0949"/>
    <w:rsid w:val="008F0EDC"/>
    <w:rsid w:val="008F1C14"/>
    <w:rsid w:val="008F24ED"/>
    <w:rsid w:val="008F2EA6"/>
    <w:rsid w:val="008F33B4"/>
    <w:rsid w:val="008F3EA0"/>
    <w:rsid w:val="008F5271"/>
    <w:rsid w:val="008F54B1"/>
    <w:rsid w:val="008F580C"/>
    <w:rsid w:val="008F7946"/>
    <w:rsid w:val="008F7A1C"/>
    <w:rsid w:val="009004DB"/>
    <w:rsid w:val="00901BF4"/>
    <w:rsid w:val="00901D97"/>
    <w:rsid w:val="00902585"/>
    <w:rsid w:val="00902E77"/>
    <w:rsid w:val="00902F61"/>
    <w:rsid w:val="00903193"/>
    <w:rsid w:val="00904865"/>
    <w:rsid w:val="00904CCC"/>
    <w:rsid w:val="009064DA"/>
    <w:rsid w:val="009067B1"/>
    <w:rsid w:val="0091025C"/>
    <w:rsid w:val="0091035E"/>
    <w:rsid w:val="00910D83"/>
    <w:rsid w:val="009111BC"/>
    <w:rsid w:val="00911438"/>
    <w:rsid w:val="00911A0F"/>
    <w:rsid w:val="00911E72"/>
    <w:rsid w:val="009123B6"/>
    <w:rsid w:val="009124B7"/>
    <w:rsid w:val="00912CBF"/>
    <w:rsid w:val="009134BC"/>
    <w:rsid w:val="00913C0C"/>
    <w:rsid w:val="00914A43"/>
    <w:rsid w:val="00915971"/>
    <w:rsid w:val="0091604A"/>
    <w:rsid w:val="009162AB"/>
    <w:rsid w:val="009165D9"/>
    <w:rsid w:val="00916711"/>
    <w:rsid w:val="009174CF"/>
    <w:rsid w:val="0091755D"/>
    <w:rsid w:val="009176B9"/>
    <w:rsid w:val="00921E41"/>
    <w:rsid w:val="00922215"/>
    <w:rsid w:val="00922637"/>
    <w:rsid w:val="00922762"/>
    <w:rsid w:val="00922DE5"/>
    <w:rsid w:val="009232B6"/>
    <w:rsid w:val="00924705"/>
    <w:rsid w:val="009254F5"/>
    <w:rsid w:val="009256B1"/>
    <w:rsid w:val="0093050E"/>
    <w:rsid w:val="009306AD"/>
    <w:rsid w:val="009308AA"/>
    <w:rsid w:val="00930E20"/>
    <w:rsid w:val="009319DB"/>
    <w:rsid w:val="00931C7E"/>
    <w:rsid w:val="0093301D"/>
    <w:rsid w:val="00934D9A"/>
    <w:rsid w:val="00935466"/>
    <w:rsid w:val="009359E1"/>
    <w:rsid w:val="00935B02"/>
    <w:rsid w:val="00936E61"/>
    <w:rsid w:val="00940161"/>
    <w:rsid w:val="00940384"/>
    <w:rsid w:val="00941262"/>
    <w:rsid w:val="009425B9"/>
    <w:rsid w:val="0094271F"/>
    <w:rsid w:val="00943F0A"/>
    <w:rsid w:val="00944011"/>
    <w:rsid w:val="0094471A"/>
    <w:rsid w:val="0094623E"/>
    <w:rsid w:val="0094640E"/>
    <w:rsid w:val="0094673A"/>
    <w:rsid w:val="00946AF8"/>
    <w:rsid w:val="00946F54"/>
    <w:rsid w:val="00947869"/>
    <w:rsid w:val="00947D4C"/>
    <w:rsid w:val="009500B2"/>
    <w:rsid w:val="009504FD"/>
    <w:rsid w:val="00951B52"/>
    <w:rsid w:val="00952F1D"/>
    <w:rsid w:val="00953028"/>
    <w:rsid w:val="009535F0"/>
    <w:rsid w:val="009547B1"/>
    <w:rsid w:val="00955043"/>
    <w:rsid w:val="0095519F"/>
    <w:rsid w:val="00955DAB"/>
    <w:rsid w:val="009563C7"/>
    <w:rsid w:val="00956EE9"/>
    <w:rsid w:val="00957058"/>
    <w:rsid w:val="00957831"/>
    <w:rsid w:val="0096020D"/>
    <w:rsid w:val="00960895"/>
    <w:rsid w:val="00961980"/>
    <w:rsid w:val="00963E17"/>
    <w:rsid w:val="00964750"/>
    <w:rsid w:val="00965598"/>
    <w:rsid w:val="0096561B"/>
    <w:rsid w:val="0096685D"/>
    <w:rsid w:val="00966D40"/>
    <w:rsid w:val="00970DAA"/>
    <w:rsid w:val="00971EB3"/>
    <w:rsid w:val="00972163"/>
    <w:rsid w:val="00973B08"/>
    <w:rsid w:val="00974E41"/>
    <w:rsid w:val="00975996"/>
    <w:rsid w:val="00975D6A"/>
    <w:rsid w:val="00976826"/>
    <w:rsid w:val="00976A55"/>
    <w:rsid w:val="009805F8"/>
    <w:rsid w:val="00980668"/>
    <w:rsid w:val="00981134"/>
    <w:rsid w:val="00981230"/>
    <w:rsid w:val="00981C5A"/>
    <w:rsid w:val="0098205F"/>
    <w:rsid w:val="009828F3"/>
    <w:rsid w:val="0098322D"/>
    <w:rsid w:val="009834EF"/>
    <w:rsid w:val="0098364E"/>
    <w:rsid w:val="00984118"/>
    <w:rsid w:val="009844E0"/>
    <w:rsid w:val="00984840"/>
    <w:rsid w:val="00984FC1"/>
    <w:rsid w:val="00986717"/>
    <w:rsid w:val="00986743"/>
    <w:rsid w:val="00986EE1"/>
    <w:rsid w:val="00986FAE"/>
    <w:rsid w:val="00987200"/>
    <w:rsid w:val="00987479"/>
    <w:rsid w:val="00987AF3"/>
    <w:rsid w:val="009914B6"/>
    <w:rsid w:val="00992440"/>
    <w:rsid w:val="00992DB7"/>
    <w:rsid w:val="0099353B"/>
    <w:rsid w:val="00993951"/>
    <w:rsid w:val="00993CDE"/>
    <w:rsid w:val="00995269"/>
    <w:rsid w:val="00995C55"/>
    <w:rsid w:val="00996562"/>
    <w:rsid w:val="009965E1"/>
    <w:rsid w:val="00996614"/>
    <w:rsid w:val="009973A3"/>
    <w:rsid w:val="00997AD1"/>
    <w:rsid w:val="00997B21"/>
    <w:rsid w:val="009A04D3"/>
    <w:rsid w:val="009A07E3"/>
    <w:rsid w:val="009A2974"/>
    <w:rsid w:val="009A2DD4"/>
    <w:rsid w:val="009A34D9"/>
    <w:rsid w:val="009A393C"/>
    <w:rsid w:val="009A4A63"/>
    <w:rsid w:val="009A4DFE"/>
    <w:rsid w:val="009A4FF8"/>
    <w:rsid w:val="009A5323"/>
    <w:rsid w:val="009A5C9B"/>
    <w:rsid w:val="009A637F"/>
    <w:rsid w:val="009A72B1"/>
    <w:rsid w:val="009A7847"/>
    <w:rsid w:val="009B0F95"/>
    <w:rsid w:val="009B1045"/>
    <w:rsid w:val="009B1952"/>
    <w:rsid w:val="009B24A0"/>
    <w:rsid w:val="009B2886"/>
    <w:rsid w:val="009B43BA"/>
    <w:rsid w:val="009B55A0"/>
    <w:rsid w:val="009B5FEC"/>
    <w:rsid w:val="009B645C"/>
    <w:rsid w:val="009B6AFA"/>
    <w:rsid w:val="009B6CB3"/>
    <w:rsid w:val="009B7303"/>
    <w:rsid w:val="009B769E"/>
    <w:rsid w:val="009C024C"/>
    <w:rsid w:val="009C0C02"/>
    <w:rsid w:val="009C12FD"/>
    <w:rsid w:val="009C22DB"/>
    <w:rsid w:val="009C3867"/>
    <w:rsid w:val="009C3C25"/>
    <w:rsid w:val="009C40A2"/>
    <w:rsid w:val="009C4375"/>
    <w:rsid w:val="009C4E13"/>
    <w:rsid w:val="009C76D4"/>
    <w:rsid w:val="009C7814"/>
    <w:rsid w:val="009D03A4"/>
    <w:rsid w:val="009D07C8"/>
    <w:rsid w:val="009D18F4"/>
    <w:rsid w:val="009D1D99"/>
    <w:rsid w:val="009D27F1"/>
    <w:rsid w:val="009D3175"/>
    <w:rsid w:val="009D3286"/>
    <w:rsid w:val="009D41BF"/>
    <w:rsid w:val="009D6021"/>
    <w:rsid w:val="009D7624"/>
    <w:rsid w:val="009E0015"/>
    <w:rsid w:val="009E07AF"/>
    <w:rsid w:val="009E2971"/>
    <w:rsid w:val="009E308B"/>
    <w:rsid w:val="009E360D"/>
    <w:rsid w:val="009E39EA"/>
    <w:rsid w:val="009E405B"/>
    <w:rsid w:val="009E5773"/>
    <w:rsid w:val="009E7189"/>
    <w:rsid w:val="009E7A36"/>
    <w:rsid w:val="009F04FC"/>
    <w:rsid w:val="009F0A07"/>
    <w:rsid w:val="009F0FE9"/>
    <w:rsid w:val="009F10B8"/>
    <w:rsid w:val="009F1665"/>
    <w:rsid w:val="009F22D4"/>
    <w:rsid w:val="009F2636"/>
    <w:rsid w:val="009F2BF0"/>
    <w:rsid w:val="009F2C62"/>
    <w:rsid w:val="009F387A"/>
    <w:rsid w:val="009F3C2C"/>
    <w:rsid w:val="009F41A0"/>
    <w:rsid w:val="009F45DF"/>
    <w:rsid w:val="009F509F"/>
    <w:rsid w:val="009F658C"/>
    <w:rsid w:val="009F7346"/>
    <w:rsid w:val="009F73F1"/>
    <w:rsid w:val="009F7F82"/>
    <w:rsid w:val="00A001EB"/>
    <w:rsid w:val="00A01A01"/>
    <w:rsid w:val="00A01F4D"/>
    <w:rsid w:val="00A01FE4"/>
    <w:rsid w:val="00A02DD6"/>
    <w:rsid w:val="00A02E83"/>
    <w:rsid w:val="00A03274"/>
    <w:rsid w:val="00A036C1"/>
    <w:rsid w:val="00A0458B"/>
    <w:rsid w:val="00A04AFE"/>
    <w:rsid w:val="00A04FAD"/>
    <w:rsid w:val="00A05E3E"/>
    <w:rsid w:val="00A05F70"/>
    <w:rsid w:val="00A064B2"/>
    <w:rsid w:val="00A068E8"/>
    <w:rsid w:val="00A06C4E"/>
    <w:rsid w:val="00A0758C"/>
    <w:rsid w:val="00A0767F"/>
    <w:rsid w:val="00A07EF7"/>
    <w:rsid w:val="00A07F31"/>
    <w:rsid w:val="00A105DD"/>
    <w:rsid w:val="00A10A5D"/>
    <w:rsid w:val="00A113B2"/>
    <w:rsid w:val="00A121A4"/>
    <w:rsid w:val="00A12E5D"/>
    <w:rsid w:val="00A14319"/>
    <w:rsid w:val="00A14C1C"/>
    <w:rsid w:val="00A14CFB"/>
    <w:rsid w:val="00A1506F"/>
    <w:rsid w:val="00A152BB"/>
    <w:rsid w:val="00A15C6E"/>
    <w:rsid w:val="00A161E7"/>
    <w:rsid w:val="00A16200"/>
    <w:rsid w:val="00A167BE"/>
    <w:rsid w:val="00A16B69"/>
    <w:rsid w:val="00A16EE9"/>
    <w:rsid w:val="00A17157"/>
    <w:rsid w:val="00A17830"/>
    <w:rsid w:val="00A17D0E"/>
    <w:rsid w:val="00A2063A"/>
    <w:rsid w:val="00A20B52"/>
    <w:rsid w:val="00A223AE"/>
    <w:rsid w:val="00A23206"/>
    <w:rsid w:val="00A23A23"/>
    <w:rsid w:val="00A24048"/>
    <w:rsid w:val="00A24292"/>
    <w:rsid w:val="00A24D8D"/>
    <w:rsid w:val="00A24F7C"/>
    <w:rsid w:val="00A25015"/>
    <w:rsid w:val="00A2504F"/>
    <w:rsid w:val="00A2776C"/>
    <w:rsid w:val="00A27E19"/>
    <w:rsid w:val="00A30275"/>
    <w:rsid w:val="00A3085F"/>
    <w:rsid w:val="00A309B9"/>
    <w:rsid w:val="00A319F4"/>
    <w:rsid w:val="00A329E7"/>
    <w:rsid w:val="00A33E77"/>
    <w:rsid w:val="00A34206"/>
    <w:rsid w:val="00A346FA"/>
    <w:rsid w:val="00A348D5"/>
    <w:rsid w:val="00A3577F"/>
    <w:rsid w:val="00A35D6B"/>
    <w:rsid w:val="00A36BB8"/>
    <w:rsid w:val="00A37448"/>
    <w:rsid w:val="00A37939"/>
    <w:rsid w:val="00A403C5"/>
    <w:rsid w:val="00A40D6B"/>
    <w:rsid w:val="00A40DDA"/>
    <w:rsid w:val="00A40E92"/>
    <w:rsid w:val="00A41185"/>
    <w:rsid w:val="00A41641"/>
    <w:rsid w:val="00A4182B"/>
    <w:rsid w:val="00A41AFD"/>
    <w:rsid w:val="00A41ECC"/>
    <w:rsid w:val="00A42959"/>
    <w:rsid w:val="00A42BDF"/>
    <w:rsid w:val="00A43246"/>
    <w:rsid w:val="00A43902"/>
    <w:rsid w:val="00A44207"/>
    <w:rsid w:val="00A44C12"/>
    <w:rsid w:val="00A451D5"/>
    <w:rsid w:val="00A45765"/>
    <w:rsid w:val="00A46432"/>
    <w:rsid w:val="00A46623"/>
    <w:rsid w:val="00A473EC"/>
    <w:rsid w:val="00A47814"/>
    <w:rsid w:val="00A502B2"/>
    <w:rsid w:val="00A52733"/>
    <w:rsid w:val="00A52AD3"/>
    <w:rsid w:val="00A53188"/>
    <w:rsid w:val="00A5325D"/>
    <w:rsid w:val="00A5326A"/>
    <w:rsid w:val="00A54096"/>
    <w:rsid w:val="00A544FF"/>
    <w:rsid w:val="00A546F8"/>
    <w:rsid w:val="00A5484C"/>
    <w:rsid w:val="00A548F2"/>
    <w:rsid w:val="00A54E3B"/>
    <w:rsid w:val="00A5644F"/>
    <w:rsid w:val="00A60872"/>
    <w:rsid w:val="00A60AE8"/>
    <w:rsid w:val="00A60E60"/>
    <w:rsid w:val="00A625AD"/>
    <w:rsid w:val="00A647FF"/>
    <w:rsid w:val="00A64B69"/>
    <w:rsid w:val="00A6567B"/>
    <w:rsid w:val="00A6743E"/>
    <w:rsid w:val="00A67ADA"/>
    <w:rsid w:val="00A7021C"/>
    <w:rsid w:val="00A70B72"/>
    <w:rsid w:val="00A7128B"/>
    <w:rsid w:val="00A71E81"/>
    <w:rsid w:val="00A730F2"/>
    <w:rsid w:val="00A740B1"/>
    <w:rsid w:val="00A741B9"/>
    <w:rsid w:val="00A74A9A"/>
    <w:rsid w:val="00A74B6E"/>
    <w:rsid w:val="00A75FEF"/>
    <w:rsid w:val="00A762BC"/>
    <w:rsid w:val="00A76D4C"/>
    <w:rsid w:val="00A813F9"/>
    <w:rsid w:val="00A816A7"/>
    <w:rsid w:val="00A824D9"/>
    <w:rsid w:val="00A82B0C"/>
    <w:rsid w:val="00A8309B"/>
    <w:rsid w:val="00A830AC"/>
    <w:rsid w:val="00A83FC9"/>
    <w:rsid w:val="00A8415F"/>
    <w:rsid w:val="00A842C0"/>
    <w:rsid w:val="00A843D5"/>
    <w:rsid w:val="00A84836"/>
    <w:rsid w:val="00A85025"/>
    <w:rsid w:val="00A85E55"/>
    <w:rsid w:val="00A90CE8"/>
    <w:rsid w:val="00A91052"/>
    <w:rsid w:val="00A915A4"/>
    <w:rsid w:val="00A91B4C"/>
    <w:rsid w:val="00A92990"/>
    <w:rsid w:val="00A92DDE"/>
    <w:rsid w:val="00A9329F"/>
    <w:rsid w:val="00A947AF"/>
    <w:rsid w:val="00A952C8"/>
    <w:rsid w:val="00A964B7"/>
    <w:rsid w:val="00AA011E"/>
    <w:rsid w:val="00AA0252"/>
    <w:rsid w:val="00AA0256"/>
    <w:rsid w:val="00AA075B"/>
    <w:rsid w:val="00AA128B"/>
    <w:rsid w:val="00AA1D73"/>
    <w:rsid w:val="00AA2647"/>
    <w:rsid w:val="00AA3060"/>
    <w:rsid w:val="00AA38C3"/>
    <w:rsid w:val="00AA3B4E"/>
    <w:rsid w:val="00AA4B21"/>
    <w:rsid w:val="00AA4B9D"/>
    <w:rsid w:val="00AA5DC9"/>
    <w:rsid w:val="00AA6758"/>
    <w:rsid w:val="00AA6F22"/>
    <w:rsid w:val="00AA7290"/>
    <w:rsid w:val="00AB00B7"/>
    <w:rsid w:val="00AB0373"/>
    <w:rsid w:val="00AB0461"/>
    <w:rsid w:val="00AB0A15"/>
    <w:rsid w:val="00AB0A28"/>
    <w:rsid w:val="00AB1AA9"/>
    <w:rsid w:val="00AB20DB"/>
    <w:rsid w:val="00AB39BD"/>
    <w:rsid w:val="00AB4281"/>
    <w:rsid w:val="00AB46E2"/>
    <w:rsid w:val="00AB5440"/>
    <w:rsid w:val="00AB5644"/>
    <w:rsid w:val="00AB5AD4"/>
    <w:rsid w:val="00AB5EC3"/>
    <w:rsid w:val="00AB619F"/>
    <w:rsid w:val="00AB7745"/>
    <w:rsid w:val="00AB78CE"/>
    <w:rsid w:val="00AC03E8"/>
    <w:rsid w:val="00AC098E"/>
    <w:rsid w:val="00AC1670"/>
    <w:rsid w:val="00AC3534"/>
    <w:rsid w:val="00AC4E23"/>
    <w:rsid w:val="00AC5333"/>
    <w:rsid w:val="00AC572E"/>
    <w:rsid w:val="00AC5CE0"/>
    <w:rsid w:val="00AC6274"/>
    <w:rsid w:val="00AC73CC"/>
    <w:rsid w:val="00AC7582"/>
    <w:rsid w:val="00AC7ABF"/>
    <w:rsid w:val="00AC7AC1"/>
    <w:rsid w:val="00AC7FAA"/>
    <w:rsid w:val="00AD08FC"/>
    <w:rsid w:val="00AD0A87"/>
    <w:rsid w:val="00AD25A6"/>
    <w:rsid w:val="00AD3126"/>
    <w:rsid w:val="00AD3736"/>
    <w:rsid w:val="00AD3AF1"/>
    <w:rsid w:val="00AD3CC9"/>
    <w:rsid w:val="00AD3F28"/>
    <w:rsid w:val="00AD4C93"/>
    <w:rsid w:val="00AD5089"/>
    <w:rsid w:val="00AD50DF"/>
    <w:rsid w:val="00AD50E6"/>
    <w:rsid w:val="00AD5F43"/>
    <w:rsid w:val="00AD6076"/>
    <w:rsid w:val="00AD6656"/>
    <w:rsid w:val="00AD783D"/>
    <w:rsid w:val="00AD7E1C"/>
    <w:rsid w:val="00AE0A6D"/>
    <w:rsid w:val="00AE141B"/>
    <w:rsid w:val="00AE22FF"/>
    <w:rsid w:val="00AE2757"/>
    <w:rsid w:val="00AE31F1"/>
    <w:rsid w:val="00AE3E8B"/>
    <w:rsid w:val="00AE411C"/>
    <w:rsid w:val="00AE48C7"/>
    <w:rsid w:val="00AE53D8"/>
    <w:rsid w:val="00AE55EE"/>
    <w:rsid w:val="00AE7932"/>
    <w:rsid w:val="00AE7EEC"/>
    <w:rsid w:val="00AF0276"/>
    <w:rsid w:val="00AF0314"/>
    <w:rsid w:val="00AF1BBD"/>
    <w:rsid w:val="00AF31F3"/>
    <w:rsid w:val="00AF3484"/>
    <w:rsid w:val="00AF4493"/>
    <w:rsid w:val="00AF44A4"/>
    <w:rsid w:val="00AF47B8"/>
    <w:rsid w:val="00AF4901"/>
    <w:rsid w:val="00AF4D85"/>
    <w:rsid w:val="00AF50B4"/>
    <w:rsid w:val="00AF5482"/>
    <w:rsid w:val="00AF690A"/>
    <w:rsid w:val="00AF6DBD"/>
    <w:rsid w:val="00AF70F1"/>
    <w:rsid w:val="00B00176"/>
    <w:rsid w:val="00B0039F"/>
    <w:rsid w:val="00B0255D"/>
    <w:rsid w:val="00B02C3E"/>
    <w:rsid w:val="00B03336"/>
    <w:rsid w:val="00B03841"/>
    <w:rsid w:val="00B04029"/>
    <w:rsid w:val="00B04448"/>
    <w:rsid w:val="00B0496B"/>
    <w:rsid w:val="00B049BE"/>
    <w:rsid w:val="00B06B22"/>
    <w:rsid w:val="00B06F3E"/>
    <w:rsid w:val="00B07AB9"/>
    <w:rsid w:val="00B07F66"/>
    <w:rsid w:val="00B07FE2"/>
    <w:rsid w:val="00B10310"/>
    <w:rsid w:val="00B1038B"/>
    <w:rsid w:val="00B11038"/>
    <w:rsid w:val="00B110A5"/>
    <w:rsid w:val="00B11295"/>
    <w:rsid w:val="00B118F5"/>
    <w:rsid w:val="00B11BAE"/>
    <w:rsid w:val="00B125AB"/>
    <w:rsid w:val="00B14821"/>
    <w:rsid w:val="00B14A2A"/>
    <w:rsid w:val="00B14B28"/>
    <w:rsid w:val="00B15746"/>
    <w:rsid w:val="00B16389"/>
    <w:rsid w:val="00B16890"/>
    <w:rsid w:val="00B172ED"/>
    <w:rsid w:val="00B17BEE"/>
    <w:rsid w:val="00B17FBE"/>
    <w:rsid w:val="00B2094D"/>
    <w:rsid w:val="00B22500"/>
    <w:rsid w:val="00B22676"/>
    <w:rsid w:val="00B2275B"/>
    <w:rsid w:val="00B23784"/>
    <w:rsid w:val="00B238B2"/>
    <w:rsid w:val="00B23BC1"/>
    <w:rsid w:val="00B2525D"/>
    <w:rsid w:val="00B256EA"/>
    <w:rsid w:val="00B26A46"/>
    <w:rsid w:val="00B30809"/>
    <w:rsid w:val="00B313CE"/>
    <w:rsid w:val="00B318B5"/>
    <w:rsid w:val="00B32137"/>
    <w:rsid w:val="00B32F4F"/>
    <w:rsid w:val="00B331E5"/>
    <w:rsid w:val="00B349BB"/>
    <w:rsid w:val="00B34A12"/>
    <w:rsid w:val="00B35433"/>
    <w:rsid w:val="00B359A8"/>
    <w:rsid w:val="00B37108"/>
    <w:rsid w:val="00B412BE"/>
    <w:rsid w:val="00B41452"/>
    <w:rsid w:val="00B41494"/>
    <w:rsid w:val="00B42B7F"/>
    <w:rsid w:val="00B43262"/>
    <w:rsid w:val="00B44249"/>
    <w:rsid w:val="00B4485B"/>
    <w:rsid w:val="00B44CAC"/>
    <w:rsid w:val="00B45071"/>
    <w:rsid w:val="00B45211"/>
    <w:rsid w:val="00B45611"/>
    <w:rsid w:val="00B4576A"/>
    <w:rsid w:val="00B46ABF"/>
    <w:rsid w:val="00B50892"/>
    <w:rsid w:val="00B50B4C"/>
    <w:rsid w:val="00B51691"/>
    <w:rsid w:val="00B53307"/>
    <w:rsid w:val="00B54686"/>
    <w:rsid w:val="00B549B2"/>
    <w:rsid w:val="00B54AB8"/>
    <w:rsid w:val="00B54BCE"/>
    <w:rsid w:val="00B551EF"/>
    <w:rsid w:val="00B56154"/>
    <w:rsid w:val="00B56623"/>
    <w:rsid w:val="00B575F1"/>
    <w:rsid w:val="00B577F9"/>
    <w:rsid w:val="00B602D9"/>
    <w:rsid w:val="00B603E9"/>
    <w:rsid w:val="00B609A8"/>
    <w:rsid w:val="00B60DBA"/>
    <w:rsid w:val="00B60E80"/>
    <w:rsid w:val="00B614A2"/>
    <w:rsid w:val="00B63B28"/>
    <w:rsid w:val="00B6588F"/>
    <w:rsid w:val="00B67316"/>
    <w:rsid w:val="00B67D29"/>
    <w:rsid w:val="00B713E0"/>
    <w:rsid w:val="00B71723"/>
    <w:rsid w:val="00B7226B"/>
    <w:rsid w:val="00B748F0"/>
    <w:rsid w:val="00B74F1E"/>
    <w:rsid w:val="00B75074"/>
    <w:rsid w:val="00B7530C"/>
    <w:rsid w:val="00B75793"/>
    <w:rsid w:val="00B765C6"/>
    <w:rsid w:val="00B77401"/>
    <w:rsid w:val="00B80232"/>
    <w:rsid w:val="00B80E7A"/>
    <w:rsid w:val="00B810E7"/>
    <w:rsid w:val="00B8111F"/>
    <w:rsid w:val="00B82017"/>
    <w:rsid w:val="00B82174"/>
    <w:rsid w:val="00B83707"/>
    <w:rsid w:val="00B8400E"/>
    <w:rsid w:val="00B84280"/>
    <w:rsid w:val="00B84A35"/>
    <w:rsid w:val="00B859AE"/>
    <w:rsid w:val="00B85D7D"/>
    <w:rsid w:val="00B86DB2"/>
    <w:rsid w:val="00B86EB0"/>
    <w:rsid w:val="00B8744E"/>
    <w:rsid w:val="00B87976"/>
    <w:rsid w:val="00B87D51"/>
    <w:rsid w:val="00B9002B"/>
    <w:rsid w:val="00B902BD"/>
    <w:rsid w:val="00B912AD"/>
    <w:rsid w:val="00B91467"/>
    <w:rsid w:val="00B91FBB"/>
    <w:rsid w:val="00B92173"/>
    <w:rsid w:val="00B93E6E"/>
    <w:rsid w:val="00B94B0C"/>
    <w:rsid w:val="00B951DB"/>
    <w:rsid w:val="00B954A7"/>
    <w:rsid w:val="00B962DA"/>
    <w:rsid w:val="00B96316"/>
    <w:rsid w:val="00B96FD5"/>
    <w:rsid w:val="00B973C5"/>
    <w:rsid w:val="00B97C86"/>
    <w:rsid w:val="00BA045C"/>
    <w:rsid w:val="00BA0B7F"/>
    <w:rsid w:val="00BA174B"/>
    <w:rsid w:val="00BA17AE"/>
    <w:rsid w:val="00BA2729"/>
    <w:rsid w:val="00BA3084"/>
    <w:rsid w:val="00BA3FF8"/>
    <w:rsid w:val="00BA48C7"/>
    <w:rsid w:val="00BA4EF0"/>
    <w:rsid w:val="00BA569F"/>
    <w:rsid w:val="00BA56AE"/>
    <w:rsid w:val="00BA6475"/>
    <w:rsid w:val="00BA7864"/>
    <w:rsid w:val="00BA7DEA"/>
    <w:rsid w:val="00BB059A"/>
    <w:rsid w:val="00BB2FEE"/>
    <w:rsid w:val="00BB33B8"/>
    <w:rsid w:val="00BB36FA"/>
    <w:rsid w:val="00BB378C"/>
    <w:rsid w:val="00BB3B0B"/>
    <w:rsid w:val="00BB4725"/>
    <w:rsid w:val="00BB4B54"/>
    <w:rsid w:val="00BB4DC8"/>
    <w:rsid w:val="00BB58CF"/>
    <w:rsid w:val="00BB5C22"/>
    <w:rsid w:val="00BB7D89"/>
    <w:rsid w:val="00BC03D1"/>
    <w:rsid w:val="00BC05EA"/>
    <w:rsid w:val="00BC069E"/>
    <w:rsid w:val="00BC0804"/>
    <w:rsid w:val="00BC0D68"/>
    <w:rsid w:val="00BC10CD"/>
    <w:rsid w:val="00BC157F"/>
    <w:rsid w:val="00BC31A7"/>
    <w:rsid w:val="00BC37C5"/>
    <w:rsid w:val="00BC38FC"/>
    <w:rsid w:val="00BC3ECB"/>
    <w:rsid w:val="00BC4DE5"/>
    <w:rsid w:val="00BC4E4C"/>
    <w:rsid w:val="00BC4EFE"/>
    <w:rsid w:val="00BC6338"/>
    <w:rsid w:val="00BC688A"/>
    <w:rsid w:val="00BC6E7A"/>
    <w:rsid w:val="00BC710C"/>
    <w:rsid w:val="00BC7AC2"/>
    <w:rsid w:val="00BC7E3F"/>
    <w:rsid w:val="00BD0669"/>
    <w:rsid w:val="00BD0751"/>
    <w:rsid w:val="00BD08DF"/>
    <w:rsid w:val="00BD0B66"/>
    <w:rsid w:val="00BD0E28"/>
    <w:rsid w:val="00BD1CB1"/>
    <w:rsid w:val="00BD3002"/>
    <w:rsid w:val="00BD3115"/>
    <w:rsid w:val="00BD40CC"/>
    <w:rsid w:val="00BD4647"/>
    <w:rsid w:val="00BD4705"/>
    <w:rsid w:val="00BD4AE3"/>
    <w:rsid w:val="00BD63F2"/>
    <w:rsid w:val="00BD659C"/>
    <w:rsid w:val="00BD7416"/>
    <w:rsid w:val="00BD7A6A"/>
    <w:rsid w:val="00BD7C42"/>
    <w:rsid w:val="00BE0167"/>
    <w:rsid w:val="00BE1362"/>
    <w:rsid w:val="00BE2791"/>
    <w:rsid w:val="00BE284C"/>
    <w:rsid w:val="00BE2FF0"/>
    <w:rsid w:val="00BE4A57"/>
    <w:rsid w:val="00BE4D30"/>
    <w:rsid w:val="00BE572D"/>
    <w:rsid w:val="00BE5C1A"/>
    <w:rsid w:val="00BE61BC"/>
    <w:rsid w:val="00BE6446"/>
    <w:rsid w:val="00BE6948"/>
    <w:rsid w:val="00BE7010"/>
    <w:rsid w:val="00BE7C79"/>
    <w:rsid w:val="00BF04DA"/>
    <w:rsid w:val="00BF0590"/>
    <w:rsid w:val="00BF0AE1"/>
    <w:rsid w:val="00BF11A4"/>
    <w:rsid w:val="00BF1C1A"/>
    <w:rsid w:val="00BF2453"/>
    <w:rsid w:val="00BF28A8"/>
    <w:rsid w:val="00BF2E7D"/>
    <w:rsid w:val="00BF3108"/>
    <w:rsid w:val="00BF32FB"/>
    <w:rsid w:val="00BF4ED9"/>
    <w:rsid w:val="00BF540B"/>
    <w:rsid w:val="00BF5421"/>
    <w:rsid w:val="00BF5B18"/>
    <w:rsid w:val="00BF6833"/>
    <w:rsid w:val="00BF7CC8"/>
    <w:rsid w:val="00C01205"/>
    <w:rsid w:val="00C01833"/>
    <w:rsid w:val="00C018C0"/>
    <w:rsid w:val="00C018EA"/>
    <w:rsid w:val="00C021FD"/>
    <w:rsid w:val="00C0262D"/>
    <w:rsid w:val="00C040DB"/>
    <w:rsid w:val="00C04534"/>
    <w:rsid w:val="00C04C6D"/>
    <w:rsid w:val="00C04E1B"/>
    <w:rsid w:val="00C04FC9"/>
    <w:rsid w:val="00C05176"/>
    <w:rsid w:val="00C06889"/>
    <w:rsid w:val="00C070D9"/>
    <w:rsid w:val="00C07515"/>
    <w:rsid w:val="00C079CE"/>
    <w:rsid w:val="00C10768"/>
    <w:rsid w:val="00C108F2"/>
    <w:rsid w:val="00C11B86"/>
    <w:rsid w:val="00C1216A"/>
    <w:rsid w:val="00C1262C"/>
    <w:rsid w:val="00C12841"/>
    <w:rsid w:val="00C1325B"/>
    <w:rsid w:val="00C14900"/>
    <w:rsid w:val="00C14AEC"/>
    <w:rsid w:val="00C14BF8"/>
    <w:rsid w:val="00C14FFE"/>
    <w:rsid w:val="00C15515"/>
    <w:rsid w:val="00C157E4"/>
    <w:rsid w:val="00C1598A"/>
    <w:rsid w:val="00C15B69"/>
    <w:rsid w:val="00C169D3"/>
    <w:rsid w:val="00C16F84"/>
    <w:rsid w:val="00C17C24"/>
    <w:rsid w:val="00C17C49"/>
    <w:rsid w:val="00C17DA4"/>
    <w:rsid w:val="00C2015B"/>
    <w:rsid w:val="00C20D4C"/>
    <w:rsid w:val="00C20EFB"/>
    <w:rsid w:val="00C24DB8"/>
    <w:rsid w:val="00C26091"/>
    <w:rsid w:val="00C26F04"/>
    <w:rsid w:val="00C2786A"/>
    <w:rsid w:val="00C27D79"/>
    <w:rsid w:val="00C304FB"/>
    <w:rsid w:val="00C31585"/>
    <w:rsid w:val="00C32065"/>
    <w:rsid w:val="00C3321A"/>
    <w:rsid w:val="00C3363A"/>
    <w:rsid w:val="00C33822"/>
    <w:rsid w:val="00C34D47"/>
    <w:rsid w:val="00C358B0"/>
    <w:rsid w:val="00C360A8"/>
    <w:rsid w:val="00C365EB"/>
    <w:rsid w:val="00C37080"/>
    <w:rsid w:val="00C40D8F"/>
    <w:rsid w:val="00C413DF"/>
    <w:rsid w:val="00C42E9E"/>
    <w:rsid w:val="00C445FD"/>
    <w:rsid w:val="00C44908"/>
    <w:rsid w:val="00C45A42"/>
    <w:rsid w:val="00C46016"/>
    <w:rsid w:val="00C47571"/>
    <w:rsid w:val="00C476D8"/>
    <w:rsid w:val="00C5078C"/>
    <w:rsid w:val="00C50DB4"/>
    <w:rsid w:val="00C50ED3"/>
    <w:rsid w:val="00C5131F"/>
    <w:rsid w:val="00C5212A"/>
    <w:rsid w:val="00C52DAA"/>
    <w:rsid w:val="00C52DCE"/>
    <w:rsid w:val="00C54A71"/>
    <w:rsid w:val="00C550D0"/>
    <w:rsid w:val="00C55701"/>
    <w:rsid w:val="00C5594A"/>
    <w:rsid w:val="00C56220"/>
    <w:rsid w:val="00C56825"/>
    <w:rsid w:val="00C5685F"/>
    <w:rsid w:val="00C60754"/>
    <w:rsid w:val="00C614CD"/>
    <w:rsid w:val="00C624EF"/>
    <w:rsid w:val="00C62ECA"/>
    <w:rsid w:val="00C63511"/>
    <w:rsid w:val="00C63CC9"/>
    <w:rsid w:val="00C6535A"/>
    <w:rsid w:val="00C65D60"/>
    <w:rsid w:val="00C6615A"/>
    <w:rsid w:val="00C66721"/>
    <w:rsid w:val="00C66E94"/>
    <w:rsid w:val="00C671E2"/>
    <w:rsid w:val="00C70092"/>
    <w:rsid w:val="00C70226"/>
    <w:rsid w:val="00C70241"/>
    <w:rsid w:val="00C7181F"/>
    <w:rsid w:val="00C71C08"/>
    <w:rsid w:val="00C72106"/>
    <w:rsid w:val="00C7331C"/>
    <w:rsid w:val="00C734BD"/>
    <w:rsid w:val="00C7361B"/>
    <w:rsid w:val="00C73AA1"/>
    <w:rsid w:val="00C73F8A"/>
    <w:rsid w:val="00C7430C"/>
    <w:rsid w:val="00C76440"/>
    <w:rsid w:val="00C7683B"/>
    <w:rsid w:val="00C7756D"/>
    <w:rsid w:val="00C777DD"/>
    <w:rsid w:val="00C77E50"/>
    <w:rsid w:val="00C80209"/>
    <w:rsid w:val="00C80252"/>
    <w:rsid w:val="00C80B05"/>
    <w:rsid w:val="00C80B6B"/>
    <w:rsid w:val="00C819C0"/>
    <w:rsid w:val="00C82239"/>
    <w:rsid w:val="00C83629"/>
    <w:rsid w:val="00C83C76"/>
    <w:rsid w:val="00C84769"/>
    <w:rsid w:val="00C84C87"/>
    <w:rsid w:val="00C84DA2"/>
    <w:rsid w:val="00C85B89"/>
    <w:rsid w:val="00C86CCC"/>
    <w:rsid w:val="00C900F0"/>
    <w:rsid w:val="00C90DB8"/>
    <w:rsid w:val="00C91983"/>
    <w:rsid w:val="00C920B5"/>
    <w:rsid w:val="00C9247C"/>
    <w:rsid w:val="00C92E31"/>
    <w:rsid w:val="00C94651"/>
    <w:rsid w:val="00C96F78"/>
    <w:rsid w:val="00CA11C8"/>
    <w:rsid w:val="00CA124B"/>
    <w:rsid w:val="00CA1C9C"/>
    <w:rsid w:val="00CA1CEC"/>
    <w:rsid w:val="00CA2585"/>
    <w:rsid w:val="00CA27C3"/>
    <w:rsid w:val="00CA4CAE"/>
    <w:rsid w:val="00CA61A5"/>
    <w:rsid w:val="00CB04DA"/>
    <w:rsid w:val="00CB0E14"/>
    <w:rsid w:val="00CB1B4F"/>
    <w:rsid w:val="00CB2346"/>
    <w:rsid w:val="00CB23FF"/>
    <w:rsid w:val="00CB5802"/>
    <w:rsid w:val="00CB68A2"/>
    <w:rsid w:val="00CB7D55"/>
    <w:rsid w:val="00CC095F"/>
    <w:rsid w:val="00CC0F46"/>
    <w:rsid w:val="00CC1FBC"/>
    <w:rsid w:val="00CC2F07"/>
    <w:rsid w:val="00CC3F5E"/>
    <w:rsid w:val="00CC4A09"/>
    <w:rsid w:val="00CC4CB9"/>
    <w:rsid w:val="00CC4EFE"/>
    <w:rsid w:val="00CC5466"/>
    <w:rsid w:val="00CC55B9"/>
    <w:rsid w:val="00CC5DF5"/>
    <w:rsid w:val="00CC6943"/>
    <w:rsid w:val="00CC7965"/>
    <w:rsid w:val="00CD0677"/>
    <w:rsid w:val="00CD10CB"/>
    <w:rsid w:val="00CD166F"/>
    <w:rsid w:val="00CD2798"/>
    <w:rsid w:val="00CD2A23"/>
    <w:rsid w:val="00CD3137"/>
    <w:rsid w:val="00CD3CFE"/>
    <w:rsid w:val="00CD4925"/>
    <w:rsid w:val="00CD4F56"/>
    <w:rsid w:val="00CD6A66"/>
    <w:rsid w:val="00CD7425"/>
    <w:rsid w:val="00CD75A2"/>
    <w:rsid w:val="00CD7E07"/>
    <w:rsid w:val="00CE0226"/>
    <w:rsid w:val="00CE067B"/>
    <w:rsid w:val="00CE0BBF"/>
    <w:rsid w:val="00CE0C80"/>
    <w:rsid w:val="00CE14BE"/>
    <w:rsid w:val="00CE152A"/>
    <w:rsid w:val="00CE16E9"/>
    <w:rsid w:val="00CE1811"/>
    <w:rsid w:val="00CE1889"/>
    <w:rsid w:val="00CE1A69"/>
    <w:rsid w:val="00CE1F7E"/>
    <w:rsid w:val="00CE237F"/>
    <w:rsid w:val="00CE2411"/>
    <w:rsid w:val="00CE379B"/>
    <w:rsid w:val="00CE465C"/>
    <w:rsid w:val="00CE573C"/>
    <w:rsid w:val="00CE5F62"/>
    <w:rsid w:val="00CE64A4"/>
    <w:rsid w:val="00CE7196"/>
    <w:rsid w:val="00CE720F"/>
    <w:rsid w:val="00CE72CC"/>
    <w:rsid w:val="00CF040A"/>
    <w:rsid w:val="00CF07EA"/>
    <w:rsid w:val="00CF0EDB"/>
    <w:rsid w:val="00CF1924"/>
    <w:rsid w:val="00CF1DFE"/>
    <w:rsid w:val="00CF2318"/>
    <w:rsid w:val="00CF2826"/>
    <w:rsid w:val="00CF2A74"/>
    <w:rsid w:val="00CF2F3A"/>
    <w:rsid w:val="00CF39CF"/>
    <w:rsid w:val="00CF3F71"/>
    <w:rsid w:val="00CF4913"/>
    <w:rsid w:val="00CF53A5"/>
    <w:rsid w:val="00CF5BF7"/>
    <w:rsid w:val="00CF682A"/>
    <w:rsid w:val="00CF795F"/>
    <w:rsid w:val="00CF7A2A"/>
    <w:rsid w:val="00CF7BEA"/>
    <w:rsid w:val="00D005E5"/>
    <w:rsid w:val="00D00829"/>
    <w:rsid w:val="00D01791"/>
    <w:rsid w:val="00D0346F"/>
    <w:rsid w:val="00D03CA2"/>
    <w:rsid w:val="00D03E0A"/>
    <w:rsid w:val="00D03E0D"/>
    <w:rsid w:val="00D040E5"/>
    <w:rsid w:val="00D04177"/>
    <w:rsid w:val="00D04797"/>
    <w:rsid w:val="00D05673"/>
    <w:rsid w:val="00D06026"/>
    <w:rsid w:val="00D0741E"/>
    <w:rsid w:val="00D074BF"/>
    <w:rsid w:val="00D076B2"/>
    <w:rsid w:val="00D07DD4"/>
    <w:rsid w:val="00D103B4"/>
    <w:rsid w:val="00D12ABD"/>
    <w:rsid w:val="00D13071"/>
    <w:rsid w:val="00D143DE"/>
    <w:rsid w:val="00D157BE"/>
    <w:rsid w:val="00D15AFE"/>
    <w:rsid w:val="00D15ECC"/>
    <w:rsid w:val="00D16290"/>
    <w:rsid w:val="00D17494"/>
    <w:rsid w:val="00D202C4"/>
    <w:rsid w:val="00D205D0"/>
    <w:rsid w:val="00D20D04"/>
    <w:rsid w:val="00D210E6"/>
    <w:rsid w:val="00D2164A"/>
    <w:rsid w:val="00D218BA"/>
    <w:rsid w:val="00D21B1D"/>
    <w:rsid w:val="00D21DA2"/>
    <w:rsid w:val="00D22C01"/>
    <w:rsid w:val="00D22E33"/>
    <w:rsid w:val="00D22E62"/>
    <w:rsid w:val="00D237CA"/>
    <w:rsid w:val="00D240FA"/>
    <w:rsid w:val="00D24D0B"/>
    <w:rsid w:val="00D2531E"/>
    <w:rsid w:val="00D25EC8"/>
    <w:rsid w:val="00D2693A"/>
    <w:rsid w:val="00D27589"/>
    <w:rsid w:val="00D306AB"/>
    <w:rsid w:val="00D306AD"/>
    <w:rsid w:val="00D30C40"/>
    <w:rsid w:val="00D31001"/>
    <w:rsid w:val="00D31BF7"/>
    <w:rsid w:val="00D326E8"/>
    <w:rsid w:val="00D328F1"/>
    <w:rsid w:val="00D32A03"/>
    <w:rsid w:val="00D33356"/>
    <w:rsid w:val="00D3387E"/>
    <w:rsid w:val="00D33C34"/>
    <w:rsid w:val="00D33F43"/>
    <w:rsid w:val="00D33FB8"/>
    <w:rsid w:val="00D34216"/>
    <w:rsid w:val="00D344C2"/>
    <w:rsid w:val="00D349E4"/>
    <w:rsid w:val="00D34A00"/>
    <w:rsid w:val="00D36E5C"/>
    <w:rsid w:val="00D404DC"/>
    <w:rsid w:val="00D40A5B"/>
    <w:rsid w:val="00D40B22"/>
    <w:rsid w:val="00D41FF6"/>
    <w:rsid w:val="00D4361F"/>
    <w:rsid w:val="00D43A18"/>
    <w:rsid w:val="00D445C7"/>
    <w:rsid w:val="00D44CDE"/>
    <w:rsid w:val="00D458BC"/>
    <w:rsid w:val="00D47F83"/>
    <w:rsid w:val="00D5036D"/>
    <w:rsid w:val="00D50E15"/>
    <w:rsid w:val="00D51C78"/>
    <w:rsid w:val="00D51D97"/>
    <w:rsid w:val="00D52195"/>
    <w:rsid w:val="00D52B13"/>
    <w:rsid w:val="00D53827"/>
    <w:rsid w:val="00D54532"/>
    <w:rsid w:val="00D54B17"/>
    <w:rsid w:val="00D55A6E"/>
    <w:rsid w:val="00D56C90"/>
    <w:rsid w:val="00D56D57"/>
    <w:rsid w:val="00D573DA"/>
    <w:rsid w:val="00D6138F"/>
    <w:rsid w:val="00D614DE"/>
    <w:rsid w:val="00D615E8"/>
    <w:rsid w:val="00D616B1"/>
    <w:rsid w:val="00D61E00"/>
    <w:rsid w:val="00D620BF"/>
    <w:rsid w:val="00D636C4"/>
    <w:rsid w:val="00D63AC6"/>
    <w:rsid w:val="00D64F91"/>
    <w:rsid w:val="00D64FFF"/>
    <w:rsid w:val="00D65D33"/>
    <w:rsid w:val="00D65E31"/>
    <w:rsid w:val="00D665EB"/>
    <w:rsid w:val="00D66D97"/>
    <w:rsid w:val="00D670D3"/>
    <w:rsid w:val="00D67209"/>
    <w:rsid w:val="00D67529"/>
    <w:rsid w:val="00D67E93"/>
    <w:rsid w:val="00D70018"/>
    <w:rsid w:val="00D706B3"/>
    <w:rsid w:val="00D70765"/>
    <w:rsid w:val="00D719F6"/>
    <w:rsid w:val="00D723E2"/>
    <w:rsid w:val="00D76493"/>
    <w:rsid w:val="00D77709"/>
    <w:rsid w:val="00D777A3"/>
    <w:rsid w:val="00D77A14"/>
    <w:rsid w:val="00D80A1D"/>
    <w:rsid w:val="00D81839"/>
    <w:rsid w:val="00D82529"/>
    <w:rsid w:val="00D82771"/>
    <w:rsid w:val="00D829FF"/>
    <w:rsid w:val="00D82DE9"/>
    <w:rsid w:val="00D830A5"/>
    <w:rsid w:val="00D83103"/>
    <w:rsid w:val="00D83484"/>
    <w:rsid w:val="00D836F6"/>
    <w:rsid w:val="00D84A86"/>
    <w:rsid w:val="00D86A51"/>
    <w:rsid w:val="00D86D56"/>
    <w:rsid w:val="00D91565"/>
    <w:rsid w:val="00D9201F"/>
    <w:rsid w:val="00D920EB"/>
    <w:rsid w:val="00D9213C"/>
    <w:rsid w:val="00D9266A"/>
    <w:rsid w:val="00D93B9E"/>
    <w:rsid w:val="00D93F6D"/>
    <w:rsid w:val="00D943F0"/>
    <w:rsid w:val="00D94E56"/>
    <w:rsid w:val="00D95434"/>
    <w:rsid w:val="00D95451"/>
    <w:rsid w:val="00D95981"/>
    <w:rsid w:val="00D95DD7"/>
    <w:rsid w:val="00D95F28"/>
    <w:rsid w:val="00D96975"/>
    <w:rsid w:val="00D96BB0"/>
    <w:rsid w:val="00D96F4B"/>
    <w:rsid w:val="00D9708D"/>
    <w:rsid w:val="00D972ED"/>
    <w:rsid w:val="00D974E1"/>
    <w:rsid w:val="00D97C6D"/>
    <w:rsid w:val="00DA053D"/>
    <w:rsid w:val="00DA113F"/>
    <w:rsid w:val="00DA156C"/>
    <w:rsid w:val="00DA16D4"/>
    <w:rsid w:val="00DA182C"/>
    <w:rsid w:val="00DA1AE0"/>
    <w:rsid w:val="00DA1D57"/>
    <w:rsid w:val="00DA2297"/>
    <w:rsid w:val="00DA286A"/>
    <w:rsid w:val="00DA2A41"/>
    <w:rsid w:val="00DA361C"/>
    <w:rsid w:val="00DA3915"/>
    <w:rsid w:val="00DA582A"/>
    <w:rsid w:val="00DA62E3"/>
    <w:rsid w:val="00DA7A6F"/>
    <w:rsid w:val="00DA7AED"/>
    <w:rsid w:val="00DB2B25"/>
    <w:rsid w:val="00DB3CAB"/>
    <w:rsid w:val="00DB40CC"/>
    <w:rsid w:val="00DB4111"/>
    <w:rsid w:val="00DB4A74"/>
    <w:rsid w:val="00DB56BC"/>
    <w:rsid w:val="00DB69B3"/>
    <w:rsid w:val="00DB6B55"/>
    <w:rsid w:val="00DB6F56"/>
    <w:rsid w:val="00DB7134"/>
    <w:rsid w:val="00DB7199"/>
    <w:rsid w:val="00DB7220"/>
    <w:rsid w:val="00DB723B"/>
    <w:rsid w:val="00DB7425"/>
    <w:rsid w:val="00DC0A63"/>
    <w:rsid w:val="00DC2DFB"/>
    <w:rsid w:val="00DC2EA1"/>
    <w:rsid w:val="00DC353D"/>
    <w:rsid w:val="00DC38CB"/>
    <w:rsid w:val="00DC3D26"/>
    <w:rsid w:val="00DC522F"/>
    <w:rsid w:val="00DC555B"/>
    <w:rsid w:val="00DC594A"/>
    <w:rsid w:val="00DC6C6B"/>
    <w:rsid w:val="00DD05AB"/>
    <w:rsid w:val="00DD0859"/>
    <w:rsid w:val="00DD0F39"/>
    <w:rsid w:val="00DD0F6C"/>
    <w:rsid w:val="00DD1238"/>
    <w:rsid w:val="00DD29F9"/>
    <w:rsid w:val="00DD2FCF"/>
    <w:rsid w:val="00DD3A9A"/>
    <w:rsid w:val="00DD54DD"/>
    <w:rsid w:val="00DD59F8"/>
    <w:rsid w:val="00DD61DF"/>
    <w:rsid w:val="00DD6360"/>
    <w:rsid w:val="00DD6EE6"/>
    <w:rsid w:val="00DD7496"/>
    <w:rsid w:val="00DE0A2A"/>
    <w:rsid w:val="00DE170E"/>
    <w:rsid w:val="00DE2066"/>
    <w:rsid w:val="00DE2457"/>
    <w:rsid w:val="00DE2958"/>
    <w:rsid w:val="00DE2C61"/>
    <w:rsid w:val="00DE2D68"/>
    <w:rsid w:val="00DE2FAA"/>
    <w:rsid w:val="00DE3595"/>
    <w:rsid w:val="00DE371A"/>
    <w:rsid w:val="00DE3979"/>
    <w:rsid w:val="00DE4F29"/>
    <w:rsid w:val="00DE57BC"/>
    <w:rsid w:val="00DE5A85"/>
    <w:rsid w:val="00DE5C57"/>
    <w:rsid w:val="00DE677E"/>
    <w:rsid w:val="00DE68B1"/>
    <w:rsid w:val="00DE6FE3"/>
    <w:rsid w:val="00DE750A"/>
    <w:rsid w:val="00DE7CC2"/>
    <w:rsid w:val="00DF05AF"/>
    <w:rsid w:val="00DF070E"/>
    <w:rsid w:val="00DF0E81"/>
    <w:rsid w:val="00DF11CF"/>
    <w:rsid w:val="00DF1ED9"/>
    <w:rsid w:val="00DF2E4E"/>
    <w:rsid w:val="00DF34AE"/>
    <w:rsid w:val="00DF3CB1"/>
    <w:rsid w:val="00DF3CC6"/>
    <w:rsid w:val="00DF61EA"/>
    <w:rsid w:val="00DF61EF"/>
    <w:rsid w:val="00DF639C"/>
    <w:rsid w:val="00DF63E2"/>
    <w:rsid w:val="00DF6683"/>
    <w:rsid w:val="00DF730B"/>
    <w:rsid w:val="00DF76A1"/>
    <w:rsid w:val="00E00940"/>
    <w:rsid w:val="00E00B84"/>
    <w:rsid w:val="00E01812"/>
    <w:rsid w:val="00E01BB8"/>
    <w:rsid w:val="00E02447"/>
    <w:rsid w:val="00E024AA"/>
    <w:rsid w:val="00E02813"/>
    <w:rsid w:val="00E02E2E"/>
    <w:rsid w:val="00E02F39"/>
    <w:rsid w:val="00E02FEF"/>
    <w:rsid w:val="00E03087"/>
    <w:rsid w:val="00E031F2"/>
    <w:rsid w:val="00E03798"/>
    <w:rsid w:val="00E03E4C"/>
    <w:rsid w:val="00E04319"/>
    <w:rsid w:val="00E04E86"/>
    <w:rsid w:val="00E05C57"/>
    <w:rsid w:val="00E05FEB"/>
    <w:rsid w:val="00E06898"/>
    <w:rsid w:val="00E06F1F"/>
    <w:rsid w:val="00E07F27"/>
    <w:rsid w:val="00E113CA"/>
    <w:rsid w:val="00E12484"/>
    <w:rsid w:val="00E126C8"/>
    <w:rsid w:val="00E1474A"/>
    <w:rsid w:val="00E14F40"/>
    <w:rsid w:val="00E15D7D"/>
    <w:rsid w:val="00E16522"/>
    <w:rsid w:val="00E16FE8"/>
    <w:rsid w:val="00E17232"/>
    <w:rsid w:val="00E17DC1"/>
    <w:rsid w:val="00E206B7"/>
    <w:rsid w:val="00E207B6"/>
    <w:rsid w:val="00E223AE"/>
    <w:rsid w:val="00E22603"/>
    <w:rsid w:val="00E22B55"/>
    <w:rsid w:val="00E231C4"/>
    <w:rsid w:val="00E23F25"/>
    <w:rsid w:val="00E24201"/>
    <w:rsid w:val="00E249B5"/>
    <w:rsid w:val="00E24EB3"/>
    <w:rsid w:val="00E25375"/>
    <w:rsid w:val="00E25F91"/>
    <w:rsid w:val="00E26505"/>
    <w:rsid w:val="00E272BC"/>
    <w:rsid w:val="00E313D3"/>
    <w:rsid w:val="00E32365"/>
    <w:rsid w:val="00E34CB1"/>
    <w:rsid w:val="00E3509A"/>
    <w:rsid w:val="00E355EC"/>
    <w:rsid w:val="00E357F1"/>
    <w:rsid w:val="00E35939"/>
    <w:rsid w:val="00E35BEE"/>
    <w:rsid w:val="00E3669F"/>
    <w:rsid w:val="00E366C9"/>
    <w:rsid w:val="00E374C5"/>
    <w:rsid w:val="00E37FC7"/>
    <w:rsid w:val="00E40BED"/>
    <w:rsid w:val="00E41253"/>
    <w:rsid w:val="00E41530"/>
    <w:rsid w:val="00E437BE"/>
    <w:rsid w:val="00E44698"/>
    <w:rsid w:val="00E45050"/>
    <w:rsid w:val="00E45102"/>
    <w:rsid w:val="00E460EF"/>
    <w:rsid w:val="00E465B4"/>
    <w:rsid w:val="00E46C3B"/>
    <w:rsid w:val="00E503BB"/>
    <w:rsid w:val="00E50C56"/>
    <w:rsid w:val="00E52898"/>
    <w:rsid w:val="00E52F00"/>
    <w:rsid w:val="00E53359"/>
    <w:rsid w:val="00E534B8"/>
    <w:rsid w:val="00E536A5"/>
    <w:rsid w:val="00E54A08"/>
    <w:rsid w:val="00E5576E"/>
    <w:rsid w:val="00E55D1C"/>
    <w:rsid w:val="00E56124"/>
    <w:rsid w:val="00E5646F"/>
    <w:rsid w:val="00E608BB"/>
    <w:rsid w:val="00E61225"/>
    <w:rsid w:val="00E61453"/>
    <w:rsid w:val="00E616C4"/>
    <w:rsid w:val="00E63129"/>
    <w:rsid w:val="00E635C4"/>
    <w:rsid w:val="00E64B97"/>
    <w:rsid w:val="00E650D6"/>
    <w:rsid w:val="00E652A7"/>
    <w:rsid w:val="00E65C11"/>
    <w:rsid w:val="00E65C1A"/>
    <w:rsid w:val="00E65F95"/>
    <w:rsid w:val="00E66115"/>
    <w:rsid w:val="00E66A9A"/>
    <w:rsid w:val="00E66E8B"/>
    <w:rsid w:val="00E672A9"/>
    <w:rsid w:val="00E7037E"/>
    <w:rsid w:val="00E70C29"/>
    <w:rsid w:val="00E70DEB"/>
    <w:rsid w:val="00E71A7D"/>
    <w:rsid w:val="00E724B2"/>
    <w:rsid w:val="00E7319D"/>
    <w:rsid w:val="00E73666"/>
    <w:rsid w:val="00E73B36"/>
    <w:rsid w:val="00E73DC1"/>
    <w:rsid w:val="00E75A75"/>
    <w:rsid w:val="00E767FD"/>
    <w:rsid w:val="00E76B4D"/>
    <w:rsid w:val="00E76B96"/>
    <w:rsid w:val="00E771BA"/>
    <w:rsid w:val="00E7798D"/>
    <w:rsid w:val="00E801E9"/>
    <w:rsid w:val="00E8134C"/>
    <w:rsid w:val="00E8159F"/>
    <w:rsid w:val="00E81BC5"/>
    <w:rsid w:val="00E849AA"/>
    <w:rsid w:val="00E85B97"/>
    <w:rsid w:val="00E86CC6"/>
    <w:rsid w:val="00E86D0A"/>
    <w:rsid w:val="00E86EBD"/>
    <w:rsid w:val="00E87BFE"/>
    <w:rsid w:val="00E87D60"/>
    <w:rsid w:val="00E87E2D"/>
    <w:rsid w:val="00E90466"/>
    <w:rsid w:val="00E905B3"/>
    <w:rsid w:val="00E90CBF"/>
    <w:rsid w:val="00E9152F"/>
    <w:rsid w:val="00E923BE"/>
    <w:rsid w:val="00E93888"/>
    <w:rsid w:val="00E93C23"/>
    <w:rsid w:val="00E955E4"/>
    <w:rsid w:val="00E96A7C"/>
    <w:rsid w:val="00E96B50"/>
    <w:rsid w:val="00E9732D"/>
    <w:rsid w:val="00E97D88"/>
    <w:rsid w:val="00EA011E"/>
    <w:rsid w:val="00EA0F95"/>
    <w:rsid w:val="00EA158B"/>
    <w:rsid w:val="00EA2D32"/>
    <w:rsid w:val="00EA2E1B"/>
    <w:rsid w:val="00EA2FD2"/>
    <w:rsid w:val="00EA34A0"/>
    <w:rsid w:val="00EA36D3"/>
    <w:rsid w:val="00EA4043"/>
    <w:rsid w:val="00EA45AC"/>
    <w:rsid w:val="00EA4EF7"/>
    <w:rsid w:val="00EA5463"/>
    <w:rsid w:val="00EA5B2F"/>
    <w:rsid w:val="00EA5DC4"/>
    <w:rsid w:val="00EA617B"/>
    <w:rsid w:val="00EA6208"/>
    <w:rsid w:val="00EA6D95"/>
    <w:rsid w:val="00EA6DB2"/>
    <w:rsid w:val="00EB05EF"/>
    <w:rsid w:val="00EB074C"/>
    <w:rsid w:val="00EB0C74"/>
    <w:rsid w:val="00EB0E36"/>
    <w:rsid w:val="00EB1104"/>
    <w:rsid w:val="00EB2ECD"/>
    <w:rsid w:val="00EB3043"/>
    <w:rsid w:val="00EB3E42"/>
    <w:rsid w:val="00EB5BE4"/>
    <w:rsid w:val="00EB5C27"/>
    <w:rsid w:val="00EB62C8"/>
    <w:rsid w:val="00EB6969"/>
    <w:rsid w:val="00EB6E26"/>
    <w:rsid w:val="00EB70D9"/>
    <w:rsid w:val="00EB7A32"/>
    <w:rsid w:val="00EB7EF1"/>
    <w:rsid w:val="00EC0017"/>
    <w:rsid w:val="00EC00BC"/>
    <w:rsid w:val="00EC09C8"/>
    <w:rsid w:val="00EC0F14"/>
    <w:rsid w:val="00EC1007"/>
    <w:rsid w:val="00EC10DF"/>
    <w:rsid w:val="00EC1277"/>
    <w:rsid w:val="00EC1DEC"/>
    <w:rsid w:val="00EC31D7"/>
    <w:rsid w:val="00EC39E1"/>
    <w:rsid w:val="00EC3D52"/>
    <w:rsid w:val="00EC610A"/>
    <w:rsid w:val="00EC64B4"/>
    <w:rsid w:val="00EC6681"/>
    <w:rsid w:val="00EC713E"/>
    <w:rsid w:val="00EC73D3"/>
    <w:rsid w:val="00EC7872"/>
    <w:rsid w:val="00ED2E29"/>
    <w:rsid w:val="00ED3C14"/>
    <w:rsid w:val="00ED3C3D"/>
    <w:rsid w:val="00ED42A1"/>
    <w:rsid w:val="00ED463D"/>
    <w:rsid w:val="00ED4AFD"/>
    <w:rsid w:val="00ED4C78"/>
    <w:rsid w:val="00ED53E1"/>
    <w:rsid w:val="00ED547D"/>
    <w:rsid w:val="00ED5719"/>
    <w:rsid w:val="00ED6A63"/>
    <w:rsid w:val="00ED6AEB"/>
    <w:rsid w:val="00EE0283"/>
    <w:rsid w:val="00EE132A"/>
    <w:rsid w:val="00EE1829"/>
    <w:rsid w:val="00EE1F2C"/>
    <w:rsid w:val="00EE29AD"/>
    <w:rsid w:val="00EE3C0D"/>
    <w:rsid w:val="00EE4676"/>
    <w:rsid w:val="00EE4691"/>
    <w:rsid w:val="00EE50E7"/>
    <w:rsid w:val="00EE5222"/>
    <w:rsid w:val="00EE538C"/>
    <w:rsid w:val="00EE55F2"/>
    <w:rsid w:val="00EE56B0"/>
    <w:rsid w:val="00EE5CC0"/>
    <w:rsid w:val="00EE63FA"/>
    <w:rsid w:val="00EE6B10"/>
    <w:rsid w:val="00EE7A28"/>
    <w:rsid w:val="00EF00C2"/>
    <w:rsid w:val="00EF06B7"/>
    <w:rsid w:val="00EF1C18"/>
    <w:rsid w:val="00EF1D76"/>
    <w:rsid w:val="00EF2E63"/>
    <w:rsid w:val="00EF380D"/>
    <w:rsid w:val="00EF457B"/>
    <w:rsid w:val="00EF45B3"/>
    <w:rsid w:val="00EF45C7"/>
    <w:rsid w:val="00EF46B3"/>
    <w:rsid w:val="00EF4FA6"/>
    <w:rsid w:val="00EF51B0"/>
    <w:rsid w:val="00EF594A"/>
    <w:rsid w:val="00EF5A71"/>
    <w:rsid w:val="00EF62C8"/>
    <w:rsid w:val="00EF65DA"/>
    <w:rsid w:val="00EF663C"/>
    <w:rsid w:val="00EF6D02"/>
    <w:rsid w:val="00EF6D38"/>
    <w:rsid w:val="00EF7001"/>
    <w:rsid w:val="00EF703B"/>
    <w:rsid w:val="00EF79ED"/>
    <w:rsid w:val="00EF7F77"/>
    <w:rsid w:val="00F00069"/>
    <w:rsid w:val="00F01A04"/>
    <w:rsid w:val="00F02452"/>
    <w:rsid w:val="00F02946"/>
    <w:rsid w:val="00F030EC"/>
    <w:rsid w:val="00F03144"/>
    <w:rsid w:val="00F03203"/>
    <w:rsid w:val="00F04426"/>
    <w:rsid w:val="00F04E36"/>
    <w:rsid w:val="00F065C5"/>
    <w:rsid w:val="00F06D83"/>
    <w:rsid w:val="00F07D1F"/>
    <w:rsid w:val="00F10B37"/>
    <w:rsid w:val="00F11FA1"/>
    <w:rsid w:val="00F1523E"/>
    <w:rsid w:val="00F157EE"/>
    <w:rsid w:val="00F1585A"/>
    <w:rsid w:val="00F15D9D"/>
    <w:rsid w:val="00F16F03"/>
    <w:rsid w:val="00F17D48"/>
    <w:rsid w:val="00F202AF"/>
    <w:rsid w:val="00F2039F"/>
    <w:rsid w:val="00F20BD0"/>
    <w:rsid w:val="00F21403"/>
    <w:rsid w:val="00F21AF2"/>
    <w:rsid w:val="00F2281D"/>
    <w:rsid w:val="00F232C6"/>
    <w:rsid w:val="00F24861"/>
    <w:rsid w:val="00F2565D"/>
    <w:rsid w:val="00F258F1"/>
    <w:rsid w:val="00F25E6F"/>
    <w:rsid w:val="00F25F06"/>
    <w:rsid w:val="00F263E1"/>
    <w:rsid w:val="00F30C73"/>
    <w:rsid w:val="00F30D81"/>
    <w:rsid w:val="00F30FA3"/>
    <w:rsid w:val="00F310FC"/>
    <w:rsid w:val="00F31C7C"/>
    <w:rsid w:val="00F33030"/>
    <w:rsid w:val="00F353EC"/>
    <w:rsid w:val="00F36182"/>
    <w:rsid w:val="00F36EE6"/>
    <w:rsid w:val="00F379F2"/>
    <w:rsid w:val="00F4065D"/>
    <w:rsid w:val="00F4075F"/>
    <w:rsid w:val="00F4155F"/>
    <w:rsid w:val="00F415E8"/>
    <w:rsid w:val="00F41AAD"/>
    <w:rsid w:val="00F422D7"/>
    <w:rsid w:val="00F427C5"/>
    <w:rsid w:val="00F431B5"/>
    <w:rsid w:val="00F4459D"/>
    <w:rsid w:val="00F45C9E"/>
    <w:rsid w:val="00F465E5"/>
    <w:rsid w:val="00F50A7F"/>
    <w:rsid w:val="00F50DA0"/>
    <w:rsid w:val="00F50F62"/>
    <w:rsid w:val="00F50F7E"/>
    <w:rsid w:val="00F5107B"/>
    <w:rsid w:val="00F519CC"/>
    <w:rsid w:val="00F51DB0"/>
    <w:rsid w:val="00F5423F"/>
    <w:rsid w:val="00F55057"/>
    <w:rsid w:val="00F55B48"/>
    <w:rsid w:val="00F55B5C"/>
    <w:rsid w:val="00F57D67"/>
    <w:rsid w:val="00F57E66"/>
    <w:rsid w:val="00F60A83"/>
    <w:rsid w:val="00F60CA7"/>
    <w:rsid w:val="00F6162C"/>
    <w:rsid w:val="00F61C9B"/>
    <w:rsid w:val="00F6358E"/>
    <w:rsid w:val="00F6378D"/>
    <w:rsid w:val="00F6408D"/>
    <w:rsid w:val="00F64BA3"/>
    <w:rsid w:val="00F64FF6"/>
    <w:rsid w:val="00F6512B"/>
    <w:rsid w:val="00F6592D"/>
    <w:rsid w:val="00F662C0"/>
    <w:rsid w:val="00F66E1A"/>
    <w:rsid w:val="00F67A8B"/>
    <w:rsid w:val="00F67CD5"/>
    <w:rsid w:val="00F7004C"/>
    <w:rsid w:val="00F7084A"/>
    <w:rsid w:val="00F70F01"/>
    <w:rsid w:val="00F71565"/>
    <w:rsid w:val="00F7265B"/>
    <w:rsid w:val="00F7393E"/>
    <w:rsid w:val="00F73BEA"/>
    <w:rsid w:val="00F7515C"/>
    <w:rsid w:val="00F752E4"/>
    <w:rsid w:val="00F7531B"/>
    <w:rsid w:val="00F76A07"/>
    <w:rsid w:val="00F76A46"/>
    <w:rsid w:val="00F76DC6"/>
    <w:rsid w:val="00F77599"/>
    <w:rsid w:val="00F81392"/>
    <w:rsid w:val="00F815DD"/>
    <w:rsid w:val="00F819D7"/>
    <w:rsid w:val="00F81A69"/>
    <w:rsid w:val="00F820D1"/>
    <w:rsid w:val="00F821C8"/>
    <w:rsid w:val="00F823D0"/>
    <w:rsid w:val="00F82861"/>
    <w:rsid w:val="00F828BF"/>
    <w:rsid w:val="00F82B14"/>
    <w:rsid w:val="00F8515B"/>
    <w:rsid w:val="00F85574"/>
    <w:rsid w:val="00F85CF1"/>
    <w:rsid w:val="00F8625B"/>
    <w:rsid w:val="00F86280"/>
    <w:rsid w:val="00F86E13"/>
    <w:rsid w:val="00F90396"/>
    <w:rsid w:val="00F90D9C"/>
    <w:rsid w:val="00F91310"/>
    <w:rsid w:val="00F9175D"/>
    <w:rsid w:val="00F9215D"/>
    <w:rsid w:val="00F922B8"/>
    <w:rsid w:val="00F927C9"/>
    <w:rsid w:val="00F929BD"/>
    <w:rsid w:val="00F9395C"/>
    <w:rsid w:val="00F94584"/>
    <w:rsid w:val="00F95733"/>
    <w:rsid w:val="00F958B2"/>
    <w:rsid w:val="00F97F62"/>
    <w:rsid w:val="00FA035F"/>
    <w:rsid w:val="00FA0F24"/>
    <w:rsid w:val="00FA10B9"/>
    <w:rsid w:val="00FA1341"/>
    <w:rsid w:val="00FA14E9"/>
    <w:rsid w:val="00FA1C9A"/>
    <w:rsid w:val="00FA2354"/>
    <w:rsid w:val="00FA2710"/>
    <w:rsid w:val="00FA2968"/>
    <w:rsid w:val="00FA388E"/>
    <w:rsid w:val="00FA3965"/>
    <w:rsid w:val="00FA3E09"/>
    <w:rsid w:val="00FA41BF"/>
    <w:rsid w:val="00FA4455"/>
    <w:rsid w:val="00FA457D"/>
    <w:rsid w:val="00FA4C0A"/>
    <w:rsid w:val="00FA4E7D"/>
    <w:rsid w:val="00FA53ED"/>
    <w:rsid w:val="00FB000F"/>
    <w:rsid w:val="00FB04D5"/>
    <w:rsid w:val="00FB0618"/>
    <w:rsid w:val="00FB2090"/>
    <w:rsid w:val="00FB2F1D"/>
    <w:rsid w:val="00FB514B"/>
    <w:rsid w:val="00FB5620"/>
    <w:rsid w:val="00FB59B3"/>
    <w:rsid w:val="00FB727E"/>
    <w:rsid w:val="00FB73F9"/>
    <w:rsid w:val="00FB7E63"/>
    <w:rsid w:val="00FC0409"/>
    <w:rsid w:val="00FC340D"/>
    <w:rsid w:val="00FC3CE0"/>
    <w:rsid w:val="00FC3DD8"/>
    <w:rsid w:val="00FC653A"/>
    <w:rsid w:val="00FC6BB9"/>
    <w:rsid w:val="00FD04AB"/>
    <w:rsid w:val="00FD095A"/>
    <w:rsid w:val="00FD0F4D"/>
    <w:rsid w:val="00FD1402"/>
    <w:rsid w:val="00FD1719"/>
    <w:rsid w:val="00FD26C8"/>
    <w:rsid w:val="00FD3930"/>
    <w:rsid w:val="00FD40B1"/>
    <w:rsid w:val="00FD43C1"/>
    <w:rsid w:val="00FD4728"/>
    <w:rsid w:val="00FD49E9"/>
    <w:rsid w:val="00FD696A"/>
    <w:rsid w:val="00FD6AAD"/>
    <w:rsid w:val="00FD6FED"/>
    <w:rsid w:val="00FD707C"/>
    <w:rsid w:val="00FD7AC1"/>
    <w:rsid w:val="00FD7B8E"/>
    <w:rsid w:val="00FD7E43"/>
    <w:rsid w:val="00FE14B6"/>
    <w:rsid w:val="00FE1580"/>
    <w:rsid w:val="00FE200E"/>
    <w:rsid w:val="00FE3D6F"/>
    <w:rsid w:val="00FE44C6"/>
    <w:rsid w:val="00FE467E"/>
    <w:rsid w:val="00FE4B9C"/>
    <w:rsid w:val="00FE52BC"/>
    <w:rsid w:val="00FE52E6"/>
    <w:rsid w:val="00FE52F3"/>
    <w:rsid w:val="00FE5737"/>
    <w:rsid w:val="00FE592C"/>
    <w:rsid w:val="00FE5956"/>
    <w:rsid w:val="00FE5C74"/>
    <w:rsid w:val="00FE6999"/>
    <w:rsid w:val="00FE6C9F"/>
    <w:rsid w:val="00FE70E1"/>
    <w:rsid w:val="00FE71E1"/>
    <w:rsid w:val="00FE75C0"/>
    <w:rsid w:val="00FE75CF"/>
    <w:rsid w:val="00FE790A"/>
    <w:rsid w:val="00FE7A3E"/>
    <w:rsid w:val="00FF02E6"/>
    <w:rsid w:val="00FF09B8"/>
    <w:rsid w:val="00FF259F"/>
    <w:rsid w:val="00FF2D3C"/>
    <w:rsid w:val="00FF2F5E"/>
    <w:rsid w:val="00FF3543"/>
    <w:rsid w:val="00FF474C"/>
    <w:rsid w:val="00FF4843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11CE025"/>
  <w15:docId w15:val="{E6F6C461-851D-4A3F-AF5B-60B8DDA2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614"/>
    <w:pPr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6D4A75"/>
    <w:pPr>
      <w:keepNext/>
      <w:numPr>
        <w:numId w:val="1"/>
      </w:numPr>
      <w:tabs>
        <w:tab w:val="left" w:pos="432"/>
        <w:tab w:val="left" w:pos="1640"/>
      </w:tabs>
      <w:outlineLvl w:val="0"/>
    </w:pPr>
    <w:rPr>
      <w:b/>
      <w:bCs/>
    </w:rPr>
  </w:style>
  <w:style w:type="paragraph" w:styleId="Nagwek2">
    <w:name w:val="heading 2"/>
    <w:basedOn w:val="Normalny"/>
    <w:next w:val="Tekstpodstawowy"/>
    <w:qFormat/>
    <w:rsid w:val="006D4A75"/>
    <w:pPr>
      <w:keepNext/>
      <w:numPr>
        <w:ilvl w:val="1"/>
        <w:numId w:val="1"/>
      </w:numPr>
      <w:tabs>
        <w:tab w:val="left" w:pos="576"/>
      </w:tabs>
      <w:outlineLvl w:val="1"/>
    </w:pPr>
    <w:rPr>
      <w:b/>
      <w:bCs/>
    </w:rPr>
  </w:style>
  <w:style w:type="paragraph" w:styleId="Nagwek3">
    <w:name w:val="heading 3"/>
    <w:basedOn w:val="Normalny"/>
    <w:next w:val="Tekstpodstawowy"/>
    <w:qFormat/>
    <w:rsid w:val="006D4A75"/>
    <w:pPr>
      <w:keepNext/>
      <w:numPr>
        <w:ilvl w:val="2"/>
        <w:numId w:val="1"/>
      </w:numPr>
      <w:tabs>
        <w:tab w:val="left" w:pos="720"/>
      </w:tabs>
      <w:outlineLvl w:val="2"/>
    </w:pPr>
    <w:rPr>
      <w:b/>
      <w:bCs/>
    </w:rPr>
  </w:style>
  <w:style w:type="paragraph" w:styleId="Nagwek4">
    <w:name w:val="heading 4"/>
    <w:basedOn w:val="Normalny"/>
    <w:next w:val="Tekstpodstawowy"/>
    <w:qFormat/>
    <w:rsid w:val="006D4A75"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6D4A75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rsid w:val="006D4A75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Tekstpodstawowy"/>
    <w:qFormat/>
    <w:rsid w:val="006D4A75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Nagwek8">
    <w:name w:val="heading 8"/>
    <w:basedOn w:val="Normalny"/>
    <w:next w:val="Tekstpodstawowy"/>
    <w:qFormat/>
    <w:rsid w:val="006D4A75"/>
    <w:pPr>
      <w:keepNext/>
      <w:numPr>
        <w:ilvl w:val="7"/>
        <w:numId w:val="1"/>
      </w:numPr>
      <w:tabs>
        <w:tab w:val="left" w:pos="1440"/>
      </w:tabs>
      <w:spacing w:after="120"/>
      <w:outlineLvl w:val="7"/>
    </w:pPr>
    <w:rPr>
      <w:b/>
      <w:bCs/>
      <w:u w:val="single"/>
    </w:rPr>
  </w:style>
  <w:style w:type="paragraph" w:styleId="Nagwek9">
    <w:name w:val="heading 9"/>
    <w:basedOn w:val="Normalny"/>
    <w:next w:val="Tekstpodstawowy"/>
    <w:qFormat/>
    <w:rsid w:val="006D4A75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D4A75"/>
  </w:style>
  <w:style w:type="character" w:customStyle="1" w:styleId="Nagwek1Znak">
    <w:name w:val="Nagłówek 1 Znak"/>
    <w:basedOn w:val="Domylnaczcionkaakapitu1"/>
    <w:rsid w:val="006D4A75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1"/>
    <w:rsid w:val="006D4A75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1"/>
    <w:rsid w:val="006D4A75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1"/>
    <w:rsid w:val="006D4A75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8Znak">
    <w:name w:val="Nagłówek 8 Znak"/>
    <w:basedOn w:val="Domylnaczcionkaakapitu1"/>
    <w:rsid w:val="006D4A75"/>
    <w:rPr>
      <w:rFonts w:ascii="Times New Roman" w:eastAsia="SimSun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styleId="Hipercze">
    <w:name w:val="Hyperlink"/>
    <w:rsid w:val="006D4A75"/>
    <w:rPr>
      <w:color w:val="0000FF"/>
      <w:u w:val="single"/>
    </w:rPr>
  </w:style>
  <w:style w:type="character" w:customStyle="1" w:styleId="Znakiprzypiswdolnych">
    <w:name w:val="Znaki przypisów dolnych"/>
    <w:rsid w:val="006D4A75"/>
    <w:rPr>
      <w:vertAlign w:val="superscript"/>
    </w:rPr>
  </w:style>
  <w:style w:type="character" w:customStyle="1" w:styleId="Odwoanieprzypisudolnego4">
    <w:name w:val="Odwołanie przypisu dolnego4"/>
    <w:rsid w:val="006D4A75"/>
    <w:rPr>
      <w:vertAlign w:val="superscript"/>
    </w:rPr>
  </w:style>
  <w:style w:type="character" w:customStyle="1" w:styleId="TekstpodstawowyZnak">
    <w:name w:val="Tekst podstawowy Znak"/>
    <w:basedOn w:val="Domylnaczcionkaakapitu1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1"/>
    <w:uiPriority w:val="99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6D4A75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6D4A75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1"/>
    <w:rsid w:val="006D4A75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Nagwek5Znak">
    <w:name w:val="Nagłówek 5 Znak"/>
    <w:basedOn w:val="Domylnaczcionkaakapitu1"/>
    <w:rsid w:val="006D4A75"/>
    <w:rPr>
      <w:rFonts w:ascii="Times New Roman" w:eastAsia="SimSun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6Znak">
    <w:name w:val="Nagłówek 6 Znak"/>
    <w:basedOn w:val="Domylnaczcionkaakapitu1"/>
    <w:rsid w:val="006D4A75"/>
    <w:rPr>
      <w:rFonts w:ascii="Times New Roman" w:eastAsia="SimSun" w:hAnsi="Times New Roman" w:cs="Mangal"/>
      <w:b/>
      <w:bCs/>
      <w:kern w:val="1"/>
      <w:sz w:val="22"/>
      <w:szCs w:val="22"/>
      <w:lang w:eastAsia="hi-IN" w:bidi="hi-IN"/>
    </w:rPr>
  </w:style>
  <w:style w:type="character" w:customStyle="1" w:styleId="Nagwek7Znak">
    <w:name w:val="Nagłówek 7 Znak"/>
    <w:basedOn w:val="Domylnaczcionkaakapitu1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1"/>
    <w:rsid w:val="006D4A75"/>
    <w:rPr>
      <w:rFonts w:ascii="Arial" w:eastAsia="SimSun" w:hAnsi="Arial" w:cs="Arial"/>
      <w:kern w:val="1"/>
      <w:sz w:val="22"/>
      <w:szCs w:val="22"/>
      <w:lang w:eastAsia="hi-IN" w:bidi="hi-IN"/>
    </w:rPr>
  </w:style>
  <w:style w:type="character" w:customStyle="1" w:styleId="WW8Num5z0">
    <w:name w:val="WW8Num5z0"/>
    <w:rsid w:val="006D4A75"/>
    <w:rPr>
      <w:rFonts w:ascii="Symbol" w:hAnsi="Symbol" w:cs="Symbol"/>
    </w:rPr>
  </w:style>
  <w:style w:type="character" w:customStyle="1" w:styleId="WW8Num5z1">
    <w:name w:val="WW8Num5z1"/>
    <w:rsid w:val="006D4A75"/>
    <w:rPr>
      <w:rFonts w:ascii="Times New Roman" w:hAnsi="Times New Roman" w:cs="Times New Roman"/>
    </w:rPr>
  </w:style>
  <w:style w:type="character" w:customStyle="1" w:styleId="WW8Num7z0">
    <w:name w:val="WW8Num7z0"/>
    <w:rsid w:val="006D4A75"/>
    <w:rPr>
      <w:rFonts w:ascii="Symbol" w:hAnsi="Symbol" w:cs="Symbol"/>
    </w:rPr>
  </w:style>
  <w:style w:type="character" w:customStyle="1" w:styleId="WW8Num7z1">
    <w:name w:val="WW8Num7z1"/>
    <w:rsid w:val="006D4A75"/>
    <w:rPr>
      <w:rFonts w:ascii="Courier New" w:hAnsi="Courier New" w:cs="Courier New"/>
    </w:rPr>
  </w:style>
  <w:style w:type="character" w:customStyle="1" w:styleId="WW8Num7z2">
    <w:name w:val="WW8Num7z2"/>
    <w:rsid w:val="006D4A75"/>
    <w:rPr>
      <w:rFonts w:ascii="Wingdings" w:hAnsi="Wingdings" w:cs="Wingdings"/>
    </w:rPr>
  </w:style>
  <w:style w:type="character" w:customStyle="1" w:styleId="WW8Num7z3">
    <w:name w:val="WW8Num7z3"/>
    <w:rsid w:val="006D4A75"/>
    <w:rPr>
      <w:rFonts w:ascii="Symbol" w:hAnsi="Symbol" w:cs="Symbol"/>
    </w:rPr>
  </w:style>
  <w:style w:type="character" w:customStyle="1" w:styleId="WW8Num8z0">
    <w:name w:val="WW8Num8z0"/>
    <w:rsid w:val="006D4A75"/>
    <w:rPr>
      <w:rFonts w:ascii="Symbol" w:hAnsi="Symbol" w:cs="Symbol"/>
    </w:rPr>
  </w:style>
  <w:style w:type="character" w:customStyle="1" w:styleId="WW8Num8z1">
    <w:name w:val="WW8Num8z1"/>
    <w:rsid w:val="006D4A75"/>
    <w:rPr>
      <w:rFonts w:ascii="Courier New" w:hAnsi="Courier New" w:cs="Courier New"/>
    </w:rPr>
  </w:style>
  <w:style w:type="character" w:customStyle="1" w:styleId="WW8Num8z2">
    <w:name w:val="WW8Num8z2"/>
    <w:rsid w:val="006D4A75"/>
    <w:rPr>
      <w:rFonts w:ascii="Wingdings" w:hAnsi="Wingdings" w:cs="Wingdings"/>
    </w:rPr>
  </w:style>
  <w:style w:type="character" w:customStyle="1" w:styleId="WW8Num8z3">
    <w:name w:val="WW8Num8z3"/>
    <w:rsid w:val="006D4A75"/>
    <w:rPr>
      <w:rFonts w:ascii="Symbol" w:hAnsi="Symbol" w:cs="Symbol"/>
    </w:rPr>
  </w:style>
  <w:style w:type="character" w:customStyle="1" w:styleId="WW8Num9z0">
    <w:name w:val="WW8Num9z0"/>
    <w:rsid w:val="006D4A75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6D4A75"/>
    <w:rPr>
      <w:rFonts w:ascii="Symbol" w:hAnsi="Symbol" w:cs="Symbol"/>
    </w:rPr>
  </w:style>
  <w:style w:type="character" w:customStyle="1" w:styleId="WW8Num11z0">
    <w:name w:val="WW8Num11z0"/>
    <w:rsid w:val="006D4A75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6D4A75"/>
  </w:style>
  <w:style w:type="character" w:customStyle="1" w:styleId="WW8Num12z0">
    <w:name w:val="WW8Num12z0"/>
    <w:rsid w:val="006D4A7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D4A75"/>
    <w:rPr>
      <w:rFonts w:ascii="Courier New" w:hAnsi="Courier New" w:cs="Courier New"/>
    </w:rPr>
  </w:style>
  <w:style w:type="character" w:customStyle="1" w:styleId="WW8Num12z2">
    <w:name w:val="WW8Num12z2"/>
    <w:rsid w:val="006D4A75"/>
    <w:rPr>
      <w:rFonts w:ascii="Wingdings" w:hAnsi="Wingdings" w:cs="Wingdings"/>
    </w:rPr>
  </w:style>
  <w:style w:type="character" w:customStyle="1" w:styleId="WW8Num12z3">
    <w:name w:val="WW8Num12z3"/>
    <w:rsid w:val="006D4A75"/>
    <w:rPr>
      <w:rFonts w:ascii="Symbol" w:hAnsi="Symbol" w:cs="Symbol"/>
    </w:rPr>
  </w:style>
  <w:style w:type="character" w:customStyle="1" w:styleId="Domylnaczcionkaakapitu4">
    <w:name w:val="Domyślna czcionka akapitu4"/>
    <w:rsid w:val="006D4A75"/>
  </w:style>
  <w:style w:type="character" w:customStyle="1" w:styleId="Domylnaczcionkaakapitu11">
    <w:name w:val="Domyślna czcionka akapitu11"/>
    <w:rsid w:val="006D4A75"/>
  </w:style>
  <w:style w:type="character" w:customStyle="1" w:styleId="WW8Num6z0">
    <w:name w:val="WW8Num6z0"/>
    <w:rsid w:val="006D4A75"/>
    <w:rPr>
      <w:rFonts w:ascii="Symbol" w:hAnsi="Symbol" w:cs="Symbol"/>
    </w:rPr>
  </w:style>
  <w:style w:type="character" w:customStyle="1" w:styleId="WW8Num15z0">
    <w:name w:val="WW8Num15z0"/>
    <w:rsid w:val="006D4A75"/>
    <w:rPr>
      <w:rFonts w:ascii="Symbol" w:hAnsi="Symbol" w:cs="Symbol"/>
    </w:rPr>
  </w:style>
  <w:style w:type="character" w:customStyle="1" w:styleId="WW8Num15z1">
    <w:name w:val="WW8Num15z1"/>
    <w:rsid w:val="006D4A75"/>
    <w:rPr>
      <w:rFonts w:ascii="Courier New" w:hAnsi="Courier New" w:cs="Courier New"/>
    </w:rPr>
  </w:style>
  <w:style w:type="character" w:customStyle="1" w:styleId="WW8Num18z0">
    <w:name w:val="WW8Num18z0"/>
    <w:rsid w:val="006D4A75"/>
    <w:rPr>
      <w:rFonts w:ascii="Times New Roman" w:hAnsi="Times New Roman" w:cs="Times New Roman"/>
    </w:rPr>
  </w:style>
  <w:style w:type="character" w:customStyle="1" w:styleId="WW8Num18z1">
    <w:name w:val="WW8Num18z1"/>
    <w:rsid w:val="006D4A75"/>
    <w:rPr>
      <w:rFonts w:ascii="Courier New" w:hAnsi="Courier New" w:cs="Courier New"/>
    </w:rPr>
  </w:style>
  <w:style w:type="character" w:customStyle="1" w:styleId="WW8Num18z2">
    <w:name w:val="WW8Num18z2"/>
    <w:rsid w:val="006D4A75"/>
    <w:rPr>
      <w:rFonts w:ascii="Wingdings" w:hAnsi="Wingdings" w:cs="Wingdings"/>
    </w:rPr>
  </w:style>
  <w:style w:type="character" w:customStyle="1" w:styleId="WW8Num18z3">
    <w:name w:val="WW8Num18z3"/>
    <w:rsid w:val="006D4A75"/>
    <w:rPr>
      <w:rFonts w:ascii="Symbol" w:hAnsi="Symbol" w:cs="Symbol"/>
    </w:rPr>
  </w:style>
  <w:style w:type="character" w:customStyle="1" w:styleId="WW8Num19z0">
    <w:name w:val="WW8Num19z0"/>
    <w:rsid w:val="006D4A75"/>
  </w:style>
  <w:style w:type="character" w:customStyle="1" w:styleId="WW8Num19z1">
    <w:name w:val="WW8Num19z1"/>
    <w:rsid w:val="006D4A75"/>
    <w:rPr>
      <w:rFonts w:ascii="Courier New" w:hAnsi="Courier New" w:cs="Courier New"/>
    </w:rPr>
  </w:style>
  <w:style w:type="character" w:customStyle="1" w:styleId="WW8Num19z2">
    <w:name w:val="WW8Num19z2"/>
    <w:rsid w:val="006D4A75"/>
    <w:rPr>
      <w:rFonts w:ascii="Wingdings" w:hAnsi="Wingdings" w:cs="Wingdings"/>
    </w:rPr>
  </w:style>
  <w:style w:type="character" w:customStyle="1" w:styleId="WW8Num19z3">
    <w:name w:val="WW8Num19z3"/>
    <w:rsid w:val="006D4A75"/>
    <w:rPr>
      <w:rFonts w:ascii="Symbol" w:hAnsi="Symbol" w:cs="Symbol"/>
    </w:rPr>
  </w:style>
  <w:style w:type="character" w:customStyle="1" w:styleId="WW8Num20z0">
    <w:name w:val="WW8Num20z0"/>
    <w:rsid w:val="006D4A75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6D4A75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6D4A75"/>
    <w:rPr>
      <w:color w:val="000000"/>
    </w:rPr>
  </w:style>
  <w:style w:type="character" w:customStyle="1" w:styleId="WW8Num25z0">
    <w:name w:val="WW8Num25z0"/>
    <w:rsid w:val="006D4A75"/>
    <w:rPr>
      <w:rFonts w:ascii="Times New Roman" w:hAnsi="Times New Roman" w:cs="Times New Roman"/>
    </w:rPr>
  </w:style>
  <w:style w:type="character" w:customStyle="1" w:styleId="WW8Num25z1">
    <w:name w:val="WW8Num25z1"/>
    <w:rsid w:val="006D4A75"/>
    <w:rPr>
      <w:rFonts w:ascii="Courier New" w:hAnsi="Courier New" w:cs="Courier New"/>
    </w:rPr>
  </w:style>
  <w:style w:type="character" w:customStyle="1" w:styleId="WW8Num26z0">
    <w:name w:val="WW8Num26z0"/>
    <w:rsid w:val="006D4A75"/>
    <w:rPr>
      <w:color w:val="000000"/>
    </w:rPr>
  </w:style>
  <w:style w:type="character" w:customStyle="1" w:styleId="WW8Num26z1">
    <w:name w:val="WW8Num26z1"/>
    <w:rsid w:val="006D4A75"/>
    <w:rPr>
      <w:sz w:val="24"/>
      <w:szCs w:val="24"/>
    </w:rPr>
  </w:style>
  <w:style w:type="character" w:customStyle="1" w:styleId="Domylnaczcionkaakapitu3">
    <w:name w:val="Domyślna czcionka akapitu3"/>
    <w:rsid w:val="006D4A75"/>
  </w:style>
  <w:style w:type="character" w:customStyle="1" w:styleId="ZnakZnak21">
    <w:name w:val="Znak Znak21"/>
    <w:rsid w:val="006D4A75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6D4A75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6D4A75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6D4A75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6D4A75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6D4A75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6D4A75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6D4A75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6D4A75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6D4A75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6D4A75"/>
  </w:style>
  <w:style w:type="character" w:customStyle="1" w:styleId="WW8Num14z0">
    <w:name w:val="WW8Num14z0"/>
    <w:rsid w:val="006D4A75"/>
    <w:rPr>
      <w:rFonts w:ascii="Symbol" w:hAnsi="Symbol" w:cs="Symbol"/>
    </w:rPr>
  </w:style>
  <w:style w:type="character" w:customStyle="1" w:styleId="WW8Num15z2">
    <w:name w:val="WW8Num15z2"/>
    <w:rsid w:val="006D4A75"/>
    <w:rPr>
      <w:rFonts w:ascii="Wingdings" w:hAnsi="Wingdings" w:cs="Wingdings"/>
    </w:rPr>
  </w:style>
  <w:style w:type="character" w:customStyle="1" w:styleId="WW8Num25z2">
    <w:name w:val="WW8Num25z2"/>
    <w:rsid w:val="006D4A75"/>
    <w:rPr>
      <w:rFonts w:ascii="Wingdings" w:hAnsi="Wingdings" w:cs="Wingdings"/>
    </w:rPr>
  </w:style>
  <w:style w:type="character" w:customStyle="1" w:styleId="WW8Num25z3">
    <w:name w:val="WW8Num25z3"/>
    <w:rsid w:val="006D4A75"/>
    <w:rPr>
      <w:rFonts w:ascii="Symbol" w:hAnsi="Symbol" w:cs="Symbol"/>
    </w:rPr>
  </w:style>
  <w:style w:type="character" w:customStyle="1" w:styleId="WW8Num31z0">
    <w:name w:val="WW8Num31z0"/>
    <w:rsid w:val="006D4A75"/>
    <w:rPr>
      <w:rFonts w:ascii="Symbol" w:hAnsi="Symbol" w:cs="Symbol"/>
    </w:rPr>
  </w:style>
  <w:style w:type="character" w:customStyle="1" w:styleId="WW8Num31z1">
    <w:name w:val="WW8Num31z1"/>
    <w:rsid w:val="006D4A75"/>
    <w:rPr>
      <w:rFonts w:ascii="Courier New" w:hAnsi="Courier New" w:cs="Courier New"/>
    </w:rPr>
  </w:style>
  <w:style w:type="character" w:customStyle="1" w:styleId="WW8Num31z2">
    <w:name w:val="WW8Num31z2"/>
    <w:rsid w:val="006D4A75"/>
    <w:rPr>
      <w:rFonts w:ascii="Wingdings" w:hAnsi="Wingdings" w:cs="Wingdings"/>
    </w:rPr>
  </w:style>
  <w:style w:type="character" w:customStyle="1" w:styleId="WW8Num32z0">
    <w:name w:val="WW8Num32z0"/>
    <w:rsid w:val="006D4A75"/>
    <w:rPr>
      <w:rFonts w:ascii="Symbol" w:hAnsi="Symbol" w:cs="Symbol"/>
    </w:rPr>
  </w:style>
  <w:style w:type="character" w:customStyle="1" w:styleId="WW8Num38z0">
    <w:name w:val="WW8Num38z0"/>
    <w:rsid w:val="006D4A75"/>
  </w:style>
  <w:style w:type="character" w:customStyle="1" w:styleId="WW8NumSt8z0">
    <w:name w:val="WW8NumSt8z0"/>
    <w:rsid w:val="006D4A75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6D4A75"/>
  </w:style>
  <w:style w:type="character" w:customStyle="1" w:styleId="Odwoaniedokomentarza1">
    <w:name w:val="Odwołanie do komentarza1"/>
    <w:rsid w:val="006D4A75"/>
    <w:rPr>
      <w:sz w:val="16"/>
      <w:szCs w:val="16"/>
    </w:rPr>
  </w:style>
  <w:style w:type="character" w:styleId="Pogrubienie">
    <w:name w:val="Strong"/>
    <w:qFormat/>
    <w:rsid w:val="006D4A75"/>
    <w:rPr>
      <w:b/>
      <w:bCs/>
    </w:rPr>
  </w:style>
  <w:style w:type="character" w:customStyle="1" w:styleId="ZnakZnak5">
    <w:name w:val="Znak Znak5"/>
    <w:rsid w:val="006D4A75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6D4A75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6D4A75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6D4A75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TematkomentarzaZnak">
    <w:name w:val="Temat komentarza Znak"/>
    <w:basedOn w:val="ZnakZnak1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6D4A75"/>
    <w:rPr>
      <w:vertAlign w:val="superscript"/>
    </w:rPr>
  </w:style>
  <w:style w:type="character" w:customStyle="1" w:styleId="Znakiprzypiswkocowych">
    <w:name w:val="Znaki przypisów końcowych"/>
    <w:rsid w:val="006D4A75"/>
    <w:rPr>
      <w:vertAlign w:val="superscript"/>
    </w:rPr>
  </w:style>
  <w:style w:type="character" w:customStyle="1" w:styleId="WW-Znakiprzypiswkocowych">
    <w:name w:val="WW-Znaki przypisów końcowych"/>
    <w:rsid w:val="006D4A75"/>
  </w:style>
  <w:style w:type="character" w:customStyle="1" w:styleId="Odwoanieprzypisudolnego2">
    <w:name w:val="Odwołanie przypisu dolnego2"/>
    <w:rsid w:val="006D4A75"/>
    <w:rPr>
      <w:vertAlign w:val="superscript"/>
    </w:rPr>
  </w:style>
  <w:style w:type="character" w:customStyle="1" w:styleId="Odwoanieprzypisukocowego1">
    <w:name w:val="Odwołanie przypisu końcowego1"/>
    <w:rsid w:val="006D4A75"/>
    <w:rPr>
      <w:vertAlign w:val="superscript"/>
    </w:rPr>
  </w:style>
  <w:style w:type="character" w:customStyle="1" w:styleId="Symbolewypunktowania">
    <w:name w:val="Symbole wypunktowania"/>
    <w:rsid w:val="006D4A75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6D4A75"/>
    <w:rPr>
      <w:sz w:val="24"/>
      <w:szCs w:val="24"/>
      <w:lang w:eastAsia="ar-SA" w:bidi="ar-SA"/>
    </w:rPr>
  </w:style>
  <w:style w:type="character" w:customStyle="1" w:styleId="HeaderChar">
    <w:name w:val="Header Char"/>
    <w:rsid w:val="006D4A75"/>
    <w:rPr>
      <w:sz w:val="24"/>
      <w:szCs w:val="24"/>
      <w:lang w:eastAsia="ar-SA" w:bidi="ar-SA"/>
    </w:rPr>
  </w:style>
  <w:style w:type="character" w:customStyle="1" w:styleId="NagwekZnak">
    <w:name w:val="Nagłówek Znak"/>
    <w:uiPriority w:val="99"/>
    <w:rsid w:val="006D4A75"/>
    <w:rPr>
      <w:sz w:val="24"/>
      <w:szCs w:val="24"/>
      <w:lang w:eastAsia="ar-SA" w:bidi="ar-SA"/>
    </w:rPr>
  </w:style>
  <w:style w:type="character" w:customStyle="1" w:styleId="FooterChar">
    <w:name w:val="Footer Char"/>
    <w:rsid w:val="006D4A75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6D4A75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6D4A75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6D4A75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6D4A75"/>
    <w:rPr>
      <w:sz w:val="2"/>
      <w:szCs w:val="2"/>
      <w:lang w:eastAsia="ar-SA" w:bidi="ar-SA"/>
    </w:rPr>
  </w:style>
  <w:style w:type="character" w:customStyle="1" w:styleId="TekstdymkaZnak">
    <w:name w:val="Tekst dymka Znak"/>
    <w:uiPriority w:val="99"/>
    <w:rsid w:val="006D4A75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6D4A75"/>
    <w:rPr>
      <w:sz w:val="20"/>
      <w:szCs w:val="20"/>
      <w:lang w:eastAsia="ar-SA" w:bidi="ar-SA"/>
    </w:rPr>
  </w:style>
  <w:style w:type="character" w:customStyle="1" w:styleId="TekstkomentarzaZnak">
    <w:name w:val="Tekst komentarza Znak"/>
    <w:rsid w:val="006D4A75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6D4A75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6D4A75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6D4A75"/>
    <w:rPr>
      <w:sz w:val="20"/>
      <w:szCs w:val="20"/>
      <w:lang w:eastAsia="ar-SA" w:bidi="ar-SA"/>
    </w:rPr>
  </w:style>
  <w:style w:type="character" w:customStyle="1" w:styleId="TitleChar">
    <w:name w:val="Title Char"/>
    <w:rsid w:val="006D4A75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6D4A75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6D4A75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6D4A75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6D4A75"/>
    <w:rPr>
      <w:sz w:val="16"/>
      <w:szCs w:val="16"/>
      <w:lang w:eastAsia="ar-SA" w:bidi="ar-SA"/>
    </w:rPr>
  </w:style>
  <w:style w:type="character" w:customStyle="1" w:styleId="Heading2Char1">
    <w:name w:val="Heading 2 Char1"/>
    <w:rsid w:val="006D4A75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6D4A75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6D4A75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6D4A75"/>
    <w:rPr>
      <w:vertAlign w:val="superscript"/>
    </w:rPr>
  </w:style>
  <w:style w:type="character" w:customStyle="1" w:styleId="WW-Symbolprzypiswdoln1">
    <w:name w:val="WW-Symbol przypisów doln.1"/>
    <w:rsid w:val="006D4A75"/>
    <w:rPr>
      <w:vertAlign w:val="superscript"/>
    </w:rPr>
  </w:style>
  <w:style w:type="character" w:customStyle="1" w:styleId="ListLabel1">
    <w:name w:val="ListLabel 1"/>
    <w:rsid w:val="006D4A75"/>
  </w:style>
  <w:style w:type="character" w:customStyle="1" w:styleId="ListLabel2">
    <w:name w:val="ListLabel 2"/>
    <w:rsid w:val="006D4A75"/>
    <w:rPr>
      <w:rFonts w:eastAsia="Times New Roman"/>
    </w:rPr>
  </w:style>
  <w:style w:type="character" w:customStyle="1" w:styleId="ListLabel3">
    <w:name w:val="ListLabel 3"/>
    <w:rsid w:val="006D4A75"/>
  </w:style>
  <w:style w:type="character" w:customStyle="1" w:styleId="ListLabel4">
    <w:name w:val="ListLabel 4"/>
    <w:rsid w:val="006D4A75"/>
    <w:rPr>
      <w:rFonts w:eastAsia="Times New Roman"/>
    </w:rPr>
  </w:style>
  <w:style w:type="character" w:customStyle="1" w:styleId="ListLabel5">
    <w:name w:val="ListLabel 5"/>
    <w:rsid w:val="006D4A75"/>
    <w:rPr>
      <w:sz w:val="24"/>
      <w:szCs w:val="24"/>
      <w:u w:val="none"/>
    </w:rPr>
  </w:style>
  <w:style w:type="character" w:customStyle="1" w:styleId="ZnakZnak12">
    <w:name w:val="Znak Znak12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6D4A75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6D4A75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6D4A75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6D4A75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6D4A75"/>
    <w:rPr>
      <w:vertAlign w:val="superscript"/>
    </w:rPr>
  </w:style>
  <w:style w:type="character" w:customStyle="1" w:styleId="Odwoanieprzypisukocowego2">
    <w:name w:val="Odwołanie przypisu końcowego2"/>
    <w:rsid w:val="006D4A75"/>
    <w:rPr>
      <w:vertAlign w:val="superscript"/>
    </w:rPr>
  </w:style>
  <w:style w:type="character" w:customStyle="1" w:styleId="ListLabel6">
    <w:name w:val="ListLabel 6"/>
    <w:rsid w:val="006D4A75"/>
    <w:rPr>
      <w:rFonts w:cs="Symbol"/>
      <w:b w:val="0"/>
    </w:rPr>
  </w:style>
  <w:style w:type="character" w:customStyle="1" w:styleId="ListLabel7">
    <w:name w:val="ListLabel 7"/>
    <w:rsid w:val="006D4A75"/>
    <w:rPr>
      <w:rFonts w:cs="Courier New"/>
    </w:rPr>
  </w:style>
  <w:style w:type="character" w:customStyle="1" w:styleId="ListLabel8">
    <w:name w:val="ListLabel 8"/>
    <w:rsid w:val="006D4A75"/>
    <w:rPr>
      <w:rFonts w:cs="Times New Roman"/>
    </w:rPr>
  </w:style>
  <w:style w:type="character" w:customStyle="1" w:styleId="ListLabel9">
    <w:name w:val="ListLabel 9"/>
    <w:rsid w:val="006D4A75"/>
    <w:rPr>
      <w:rFonts w:cs="Wingdings"/>
    </w:rPr>
  </w:style>
  <w:style w:type="character" w:customStyle="1" w:styleId="ListLabel10">
    <w:name w:val="ListLabel 10"/>
    <w:rsid w:val="006D4A75"/>
    <w:rPr>
      <w:rFonts w:cs="Symbol"/>
    </w:rPr>
  </w:style>
  <w:style w:type="character" w:customStyle="1" w:styleId="ListLabel11">
    <w:name w:val="ListLabel 11"/>
    <w:rsid w:val="006D4A75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6D4A75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6D4A75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6D4A75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6D4A75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rsid w:val="006D4A75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6D4A75"/>
    <w:rPr>
      <w:vertAlign w:val="superscript"/>
    </w:rPr>
  </w:style>
  <w:style w:type="character" w:customStyle="1" w:styleId="Odwoanieprzypisukocowego4">
    <w:name w:val="Odwołanie przypisu końcowego4"/>
    <w:rsid w:val="006D4A75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6D4A75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6D4A75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6D4A75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6D4A75"/>
    <w:rPr>
      <w:vertAlign w:val="superscript"/>
    </w:rPr>
  </w:style>
  <w:style w:type="character" w:customStyle="1" w:styleId="Odwoanieprzypisukocowego5">
    <w:name w:val="Odwołanie przypisu końcowego5"/>
    <w:rsid w:val="006D4A75"/>
    <w:rPr>
      <w:vertAlign w:val="superscript"/>
    </w:rPr>
  </w:style>
  <w:style w:type="character" w:customStyle="1" w:styleId="NagwekZnak1">
    <w:name w:val="Nagłówek Znak1"/>
    <w:basedOn w:val="Domylnaczcionkaakapitu1"/>
    <w:rsid w:val="006D4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6D4A75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6D4A75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6D4A75"/>
    <w:rPr>
      <w:b w:val="0"/>
    </w:rPr>
  </w:style>
  <w:style w:type="character" w:customStyle="1" w:styleId="ListLabel14">
    <w:name w:val="ListLabel 14"/>
    <w:rsid w:val="006D4A75"/>
    <w:rPr>
      <w:rFonts w:cs="Times New Roman"/>
    </w:rPr>
  </w:style>
  <w:style w:type="character" w:customStyle="1" w:styleId="ListLabel15">
    <w:name w:val="ListLabel 15"/>
    <w:rsid w:val="006D4A75"/>
    <w:rPr>
      <w:rFonts w:cs="Courier New"/>
    </w:rPr>
  </w:style>
  <w:style w:type="character" w:customStyle="1" w:styleId="ListLabel16">
    <w:name w:val="ListLabel 16"/>
    <w:rsid w:val="006D4A75"/>
    <w:rPr>
      <w:rFonts w:cs="Wingdings"/>
    </w:rPr>
  </w:style>
  <w:style w:type="character" w:customStyle="1" w:styleId="ListLabel17">
    <w:name w:val="ListLabel 17"/>
    <w:rsid w:val="006D4A75"/>
    <w:rPr>
      <w:rFonts w:cs="Symbol"/>
    </w:rPr>
  </w:style>
  <w:style w:type="character" w:customStyle="1" w:styleId="ListLabel18">
    <w:name w:val="ListLabel 18"/>
    <w:rsid w:val="006D4A75"/>
    <w:rPr>
      <w:b w:val="0"/>
      <w:bCs w:val="0"/>
      <w:i w:val="0"/>
      <w:iCs w:val="0"/>
      <w:sz w:val="24"/>
      <w:szCs w:val="24"/>
      <w:u w:val="none"/>
    </w:rPr>
  </w:style>
  <w:style w:type="character" w:styleId="Odwoanieprzypisudolnego">
    <w:name w:val="footnote reference"/>
    <w:rsid w:val="006D4A75"/>
    <w:rPr>
      <w:vertAlign w:val="superscript"/>
    </w:rPr>
  </w:style>
  <w:style w:type="character" w:styleId="Odwoanieprzypisukocowego">
    <w:name w:val="endnote reference"/>
    <w:rsid w:val="006D4A75"/>
    <w:rPr>
      <w:vertAlign w:val="superscript"/>
    </w:rPr>
  </w:style>
  <w:style w:type="character" w:customStyle="1" w:styleId="Znakinumeracji">
    <w:name w:val="Znaki numeracji"/>
    <w:rsid w:val="006D4A75"/>
  </w:style>
  <w:style w:type="paragraph" w:customStyle="1" w:styleId="Nagwek90">
    <w:name w:val="Nagłówek9"/>
    <w:basedOn w:val="Normalny"/>
    <w:next w:val="Tekstpodstawowy"/>
    <w:rsid w:val="006D4A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6D4A75"/>
    <w:pPr>
      <w:spacing w:line="360" w:lineRule="auto"/>
    </w:pPr>
    <w:rPr>
      <w:b/>
      <w:bCs/>
    </w:rPr>
  </w:style>
  <w:style w:type="paragraph" w:styleId="Lista">
    <w:name w:val="List"/>
    <w:basedOn w:val="Normalny"/>
    <w:rsid w:val="006D4A75"/>
    <w:pPr>
      <w:ind w:left="283" w:hanging="283"/>
    </w:pPr>
    <w:rPr>
      <w:rFonts w:ascii="Arial" w:hAnsi="Arial" w:cs="Arial"/>
    </w:rPr>
  </w:style>
  <w:style w:type="paragraph" w:customStyle="1" w:styleId="Podpis8">
    <w:name w:val="Podpis8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D4A75"/>
    <w:pPr>
      <w:suppressLineNumbers/>
    </w:pPr>
  </w:style>
  <w:style w:type="paragraph" w:customStyle="1" w:styleId="Nagwek40">
    <w:name w:val="Nagłówek4"/>
    <w:basedOn w:val="Normalny"/>
    <w:rsid w:val="006D4A75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uiPriority w:val="99"/>
    <w:rsid w:val="006D4A75"/>
    <w:pPr>
      <w:suppressLineNumbers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6D4A75"/>
    <w:pPr>
      <w:ind w:left="360" w:hanging="360"/>
    </w:pPr>
  </w:style>
  <w:style w:type="paragraph" w:customStyle="1" w:styleId="Tekstpodstawowy21">
    <w:name w:val="Tekst podstawowy 21"/>
    <w:basedOn w:val="Normalny"/>
    <w:rsid w:val="006D4A75"/>
    <w:pPr>
      <w:spacing w:after="120" w:line="480" w:lineRule="auto"/>
    </w:pPr>
  </w:style>
  <w:style w:type="paragraph" w:customStyle="1" w:styleId="wzory">
    <w:name w:val="wzory"/>
    <w:basedOn w:val="Tekstpodstawowy21"/>
    <w:rsid w:val="006D4A75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pkt">
    <w:name w:val="pkt"/>
    <w:basedOn w:val="Normalny"/>
    <w:rsid w:val="006D4A75"/>
    <w:pPr>
      <w:spacing w:before="60" w:after="60"/>
      <w:ind w:left="851" w:hanging="295"/>
      <w:jc w:val="both"/>
    </w:pPr>
  </w:style>
  <w:style w:type="paragraph" w:customStyle="1" w:styleId="Kropki">
    <w:name w:val="Kropki"/>
    <w:basedOn w:val="Normalny"/>
    <w:rsid w:val="006D4A75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ascii="Arial" w:hAnsi="Arial" w:cs="Arial"/>
    </w:rPr>
  </w:style>
  <w:style w:type="paragraph" w:customStyle="1" w:styleId="StylNagwek3Wyjustowany">
    <w:name w:val="Styl Nagłówek 3 + Wyjustowany"/>
    <w:basedOn w:val="Nagwek3"/>
    <w:rsid w:val="006D4A75"/>
    <w:pPr>
      <w:keepNext w:val="0"/>
      <w:numPr>
        <w:ilvl w:val="0"/>
        <w:numId w:val="0"/>
      </w:numPr>
      <w:tabs>
        <w:tab w:val="clear" w:pos="720"/>
        <w:tab w:val="left" w:pos="3852"/>
      </w:tabs>
      <w:spacing w:before="60" w:after="120"/>
      <w:jc w:val="both"/>
    </w:pPr>
    <w:rPr>
      <w:rFonts w:ascii="Arial" w:hAnsi="Arial" w:cs="Arial"/>
      <w:b w:val="0"/>
      <w:bCs w:val="0"/>
      <w:sz w:val="20"/>
      <w:szCs w:val="20"/>
    </w:rPr>
  </w:style>
  <w:style w:type="paragraph" w:customStyle="1" w:styleId="Tekstpodstawowy31">
    <w:name w:val="Tekst podstawowy 31"/>
    <w:basedOn w:val="Normalny"/>
    <w:rsid w:val="006D4A75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6D4A75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ormalny"/>
    <w:next w:val="Tekstpodstawowy"/>
    <w:qFormat/>
    <w:rsid w:val="006D4A75"/>
    <w:pPr>
      <w:jc w:val="center"/>
    </w:pPr>
    <w:rPr>
      <w:b/>
      <w:bCs/>
      <w:i/>
      <w:iCs/>
      <w:sz w:val="20"/>
      <w:szCs w:val="20"/>
    </w:rPr>
  </w:style>
  <w:style w:type="paragraph" w:customStyle="1" w:styleId="Akapitzlist1">
    <w:name w:val="Akapit z listą1"/>
    <w:basedOn w:val="Normalny"/>
    <w:rsid w:val="006D4A75"/>
    <w:pPr>
      <w:ind w:left="720"/>
    </w:pPr>
  </w:style>
  <w:style w:type="paragraph" w:customStyle="1" w:styleId="WW-Tekstpodstawowy3">
    <w:name w:val="WW-Tekst podstawowy 3"/>
    <w:basedOn w:val="Normalny"/>
    <w:rsid w:val="006D4A75"/>
    <w:pPr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WW-Tekstpodstawowywcity3">
    <w:name w:val="WW-Tekst podstawowy wcięty 3"/>
    <w:basedOn w:val="Normalny"/>
    <w:rsid w:val="006D4A75"/>
    <w:pPr>
      <w:ind w:left="540" w:hanging="540"/>
      <w:jc w:val="both"/>
    </w:pPr>
    <w:rPr>
      <w:sz w:val="22"/>
      <w:szCs w:val="22"/>
    </w:rPr>
  </w:style>
  <w:style w:type="paragraph" w:customStyle="1" w:styleId="WW-Tekstpodstawowywcity2">
    <w:name w:val="WW-Tekst podstawowy wcięty 2"/>
    <w:basedOn w:val="Normalny"/>
    <w:uiPriority w:val="99"/>
    <w:rsid w:val="006D4A75"/>
    <w:pPr>
      <w:ind w:firstLine="360"/>
      <w:jc w:val="both"/>
    </w:pPr>
    <w:rPr>
      <w:sz w:val="22"/>
      <w:szCs w:val="22"/>
    </w:rPr>
  </w:style>
  <w:style w:type="paragraph" w:customStyle="1" w:styleId="Tekstpodstawowy33">
    <w:name w:val="Tekst podstawowy 33"/>
    <w:basedOn w:val="Normalny"/>
    <w:link w:val="Tekstpodstawowy33Znak"/>
    <w:rsid w:val="006D4A75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6D4A75"/>
    <w:pPr>
      <w:spacing w:after="120" w:line="480" w:lineRule="auto"/>
      <w:ind w:left="283"/>
    </w:pPr>
  </w:style>
  <w:style w:type="paragraph" w:customStyle="1" w:styleId="Tekstblokowy2">
    <w:name w:val="Tekst blokowy2"/>
    <w:basedOn w:val="Normalny"/>
    <w:rsid w:val="006D4A75"/>
    <w:pPr>
      <w:ind w:left="360" w:right="72" w:hanging="360"/>
      <w:jc w:val="both"/>
    </w:pPr>
    <w:rPr>
      <w:sz w:val="22"/>
      <w:szCs w:val="22"/>
    </w:rPr>
  </w:style>
  <w:style w:type="paragraph" w:customStyle="1" w:styleId="Tekstpodstawowy24">
    <w:name w:val="Tekst podstawowy 24"/>
    <w:basedOn w:val="Normalny"/>
    <w:rsid w:val="006D4A75"/>
    <w:pPr>
      <w:spacing w:after="120" w:line="480" w:lineRule="auto"/>
    </w:pPr>
  </w:style>
  <w:style w:type="paragraph" w:customStyle="1" w:styleId="Tekstprzypisudolnego1">
    <w:name w:val="Tekst przypisu dolnego1"/>
    <w:basedOn w:val="Normalny"/>
    <w:rsid w:val="006D4A75"/>
    <w:pPr>
      <w:suppressLineNumbers/>
      <w:ind w:left="283" w:hanging="283"/>
    </w:pPr>
    <w:rPr>
      <w:sz w:val="20"/>
      <w:szCs w:val="20"/>
    </w:rPr>
  </w:style>
  <w:style w:type="paragraph" w:customStyle="1" w:styleId="Nagwek80">
    <w:name w:val="Nagłówek8"/>
    <w:basedOn w:val="Normalny"/>
    <w:rsid w:val="006D4A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7">
    <w:name w:val="Podpis7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Nagwek70">
    <w:name w:val="Nagłówek7"/>
    <w:basedOn w:val="Normalny"/>
    <w:rsid w:val="006D4A7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6">
    <w:name w:val="Podpis6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Nagwek60">
    <w:name w:val="Nagłówek6"/>
    <w:basedOn w:val="Normalny"/>
    <w:rsid w:val="006D4A75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5">
    <w:name w:val="Podpis5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rsid w:val="006D4A7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">
    <w:name w:val="Podpis4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Podpis3">
    <w:name w:val="Podpis3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rsid w:val="006D4A7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rsid w:val="006D4A7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6D4A75"/>
    <w:pPr>
      <w:ind w:left="360"/>
    </w:pPr>
  </w:style>
  <w:style w:type="paragraph" w:customStyle="1" w:styleId="Tekstpodstawowywcity31">
    <w:name w:val="Tekst podstawowy wcięty 31"/>
    <w:basedOn w:val="Normalny"/>
    <w:rsid w:val="006D4A75"/>
    <w:pPr>
      <w:ind w:left="720" w:hanging="360"/>
    </w:pPr>
  </w:style>
  <w:style w:type="paragraph" w:customStyle="1" w:styleId="Tekstkomentarza1">
    <w:name w:val="Tekst komentarza1"/>
    <w:basedOn w:val="Normalny"/>
    <w:rsid w:val="006D4A75"/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6D4A75"/>
    <w:pPr>
      <w:widowControl w:val="0"/>
    </w:pPr>
    <w:rPr>
      <w:rFonts w:ascii="Courier" w:hAnsi="Courier" w:cs="Courier"/>
    </w:rPr>
  </w:style>
  <w:style w:type="paragraph" w:styleId="Spistreci1">
    <w:name w:val="toc 1"/>
    <w:basedOn w:val="Normalny"/>
    <w:rsid w:val="006D4A75"/>
    <w:pPr>
      <w:tabs>
        <w:tab w:val="right" w:leader="dot" w:pos="7371"/>
      </w:tabs>
      <w:spacing w:before="120" w:after="120"/>
    </w:pPr>
    <w:rPr>
      <w:b/>
      <w:bCs/>
      <w:caps/>
      <w:sz w:val="20"/>
      <w:szCs w:val="20"/>
    </w:rPr>
  </w:style>
  <w:style w:type="paragraph" w:customStyle="1" w:styleId="Standardowytekst">
    <w:name w:val="Standardowy.tekst"/>
    <w:rsid w:val="006D4A75"/>
    <w:pPr>
      <w:suppressAutoHyphens/>
      <w:jc w:val="both"/>
    </w:pPr>
    <w:rPr>
      <w:rFonts w:eastAsia="Arial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6D4A75"/>
    <w:rPr>
      <w:rFonts w:ascii="Tahoma" w:hAnsi="Tahoma" w:cs="Tahoma"/>
      <w:sz w:val="16"/>
      <w:szCs w:val="16"/>
    </w:rPr>
  </w:style>
  <w:style w:type="paragraph" w:customStyle="1" w:styleId="Tekstblokowy1">
    <w:name w:val="Tekst blokowy1"/>
    <w:basedOn w:val="Normalny"/>
    <w:rsid w:val="006D4A75"/>
    <w:pPr>
      <w:ind w:left="360" w:right="72" w:hanging="360"/>
    </w:pPr>
  </w:style>
  <w:style w:type="paragraph" w:customStyle="1" w:styleId="Tekstkomentarza2">
    <w:name w:val="Tekst komentarza2"/>
    <w:basedOn w:val="Normalny"/>
    <w:rsid w:val="006D4A75"/>
    <w:rPr>
      <w:sz w:val="20"/>
      <w:szCs w:val="20"/>
    </w:rPr>
  </w:style>
  <w:style w:type="paragraph" w:customStyle="1" w:styleId="Tematkomentarza1">
    <w:name w:val="Temat komentarza1"/>
    <w:basedOn w:val="Tekstkomentarza1"/>
    <w:rsid w:val="006D4A75"/>
    <w:rPr>
      <w:b/>
      <w:bCs/>
    </w:rPr>
  </w:style>
  <w:style w:type="paragraph" w:customStyle="1" w:styleId="Tekstprzypisudolnego11">
    <w:name w:val="Tekst przypisu dolnego11"/>
    <w:basedOn w:val="Normalny"/>
    <w:rsid w:val="006D4A75"/>
    <w:pPr>
      <w:suppressLineNumbers/>
      <w:ind w:left="283" w:hanging="283"/>
    </w:pPr>
    <w:rPr>
      <w:sz w:val="20"/>
      <w:szCs w:val="20"/>
    </w:rPr>
  </w:style>
  <w:style w:type="paragraph" w:customStyle="1" w:styleId="tekstost">
    <w:name w:val="tekst ost"/>
    <w:basedOn w:val="Normalny"/>
    <w:rsid w:val="006D4A75"/>
    <w:pPr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6D4A75"/>
    <w:rPr>
      <w:rFonts w:ascii="Courier New" w:hAnsi="Courier New" w:cs="Courier New"/>
      <w:sz w:val="20"/>
      <w:szCs w:val="20"/>
    </w:rPr>
  </w:style>
  <w:style w:type="paragraph" w:customStyle="1" w:styleId="NormalnyWeb1">
    <w:name w:val="Normalny (Web)1"/>
    <w:basedOn w:val="Normalny"/>
    <w:rsid w:val="006D4A75"/>
    <w:pPr>
      <w:spacing w:before="280" w:after="280"/>
    </w:pPr>
  </w:style>
  <w:style w:type="paragraph" w:customStyle="1" w:styleId="StylIwony">
    <w:name w:val="Styl Iwony"/>
    <w:basedOn w:val="Normalny"/>
    <w:rsid w:val="006D4A75"/>
    <w:pPr>
      <w:spacing w:before="120" w:after="120"/>
      <w:jc w:val="both"/>
    </w:pPr>
    <w:rPr>
      <w:rFonts w:ascii="Bookman Old Style" w:hAnsi="Bookman Old Style" w:cs="Bookman Old Style"/>
    </w:rPr>
  </w:style>
  <w:style w:type="paragraph" w:customStyle="1" w:styleId="Zawartoramki">
    <w:name w:val="Zawartość ramki"/>
    <w:basedOn w:val="Tekstpodstawowy"/>
    <w:rsid w:val="006D4A75"/>
  </w:style>
  <w:style w:type="paragraph" w:customStyle="1" w:styleId="Zawartotabeli">
    <w:name w:val="Zawartość tabeli"/>
    <w:basedOn w:val="Normalny"/>
    <w:rsid w:val="006D4A75"/>
    <w:pPr>
      <w:suppressLineNumbers/>
    </w:pPr>
  </w:style>
  <w:style w:type="paragraph" w:customStyle="1" w:styleId="Nagwektabeli">
    <w:name w:val="Nagłówek tabeli"/>
    <w:basedOn w:val="Zawartotabeli"/>
    <w:rsid w:val="006D4A75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6D4A75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rsid w:val="006D4A75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uiPriority w:val="99"/>
    <w:rsid w:val="006D4A75"/>
    <w:pPr>
      <w:spacing w:after="120" w:line="480" w:lineRule="auto"/>
    </w:pPr>
  </w:style>
  <w:style w:type="paragraph" w:customStyle="1" w:styleId="Tekstpodstawowy23">
    <w:name w:val="Tekst podstawowy 23"/>
    <w:basedOn w:val="Normalny"/>
    <w:rsid w:val="006D4A75"/>
    <w:pPr>
      <w:spacing w:after="120" w:line="480" w:lineRule="auto"/>
    </w:pPr>
  </w:style>
  <w:style w:type="paragraph" w:customStyle="1" w:styleId="Styl">
    <w:name w:val="Styl"/>
    <w:uiPriority w:val="99"/>
    <w:rsid w:val="006D4A75"/>
    <w:pPr>
      <w:widowControl w:val="0"/>
      <w:suppressAutoHyphens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6D4A75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EndnoteText1">
    <w:name w:val="Endnote Text1"/>
    <w:basedOn w:val="Normalny"/>
    <w:rsid w:val="006D4A75"/>
    <w:pPr>
      <w:widowControl w:val="0"/>
    </w:pPr>
    <w:rPr>
      <w:rFonts w:ascii="Courier" w:hAnsi="Courier" w:cs="Courier"/>
    </w:rPr>
  </w:style>
  <w:style w:type="paragraph" w:customStyle="1" w:styleId="WW-Tekstpodstawowy2">
    <w:name w:val="WW-Tekst podstawowy 2"/>
    <w:basedOn w:val="Normalny"/>
    <w:rsid w:val="006D4A75"/>
    <w:pPr>
      <w:jc w:val="both"/>
    </w:pPr>
    <w:rPr>
      <w:sz w:val="20"/>
      <w:szCs w:val="20"/>
    </w:rPr>
  </w:style>
  <w:style w:type="paragraph" w:customStyle="1" w:styleId="Akapitzlist2">
    <w:name w:val="Akapit z listą2"/>
    <w:basedOn w:val="Normalny"/>
    <w:rsid w:val="006D4A75"/>
    <w:pPr>
      <w:ind w:left="720"/>
    </w:pPr>
    <w:rPr>
      <w:szCs w:val="21"/>
    </w:rPr>
  </w:style>
  <w:style w:type="paragraph" w:customStyle="1" w:styleId="Akapitzlist3">
    <w:name w:val="Akapit z listą3"/>
    <w:basedOn w:val="Normalny"/>
    <w:rsid w:val="006D4A75"/>
    <w:pPr>
      <w:tabs>
        <w:tab w:val="left" w:pos="680"/>
      </w:tabs>
      <w:ind w:left="720"/>
      <w:jc w:val="both"/>
    </w:pPr>
    <w:rPr>
      <w:rFonts w:eastAsia="Times New Roman" w:cs="Calibri"/>
      <w:sz w:val="22"/>
      <w:lang w:eastAsia="ar-SA" w:bidi="ar-SA"/>
    </w:rPr>
  </w:style>
  <w:style w:type="paragraph" w:customStyle="1" w:styleId="Default">
    <w:name w:val="Default"/>
    <w:rsid w:val="006D4A75"/>
    <w:pPr>
      <w:suppressAutoHyphens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6D4A75"/>
    <w:pPr>
      <w:spacing w:after="120"/>
    </w:pPr>
    <w:rPr>
      <w:rFonts w:eastAsia="Times New Roman" w:cs="Times New Roman"/>
      <w:sz w:val="16"/>
      <w:szCs w:val="16"/>
      <w:lang w:eastAsia="ar-SA" w:bidi="ar-SA"/>
    </w:rPr>
  </w:style>
  <w:style w:type="paragraph" w:styleId="Nagwek">
    <w:name w:val="header"/>
    <w:basedOn w:val="Normalny"/>
    <w:uiPriority w:val="99"/>
    <w:rsid w:val="006D4A75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rozdzia">
    <w:name w:val="rozdział"/>
    <w:basedOn w:val="Normalny"/>
    <w:rsid w:val="006D4A75"/>
    <w:pPr>
      <w:ind w:left="709" w:hanging="709"/>
      <w:jc w:val="both"/>
    </w:pPr>
    <w:rPr>
      <w:rFonts w:eastAsia="Times New Roman" w:cs="Times New Roman"/>
      <w:color w:val="000000"/>
      <w:spacing w:val="4"/>
      <w:lang w:eastAsia="ar-SA" w:bidi="ar-SA"/>
    </w:rPr>
  </w:style>
  <w:style w:type="paragraph" w:customStyle="1" w:styleId="Zwykytekst2">
    <w:name w:val="Zwykły tekst2"/>
    <w:basedOn w:val="Normalny"/>
    <w:rsid w:val="006D4A75"/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Tekstprzypisukocowego2">
    <w:name w:val="Tekst przypisu końcowego2"/>
    <w:basedOn w:val="Normalny"/>
    <w:rsid w:val="006D4A75"/>
    <w:rPr>
      <w:sz w:val="20"/>
      <w:szCs w:val="18"/>
    </w:rPr>
  </w:style>
  <w:style w:type="paragraph" w:customStyle="1" w:styleId="Nagwek21">
    <w:name w:val="Nagłówek 21"/>
    <w:basedOn w:val="Normalny"/>
    <w:rsid w:val="006D4A75"/>
    <w:pPr>
      <w:keepNext/>
      <w:tabs>
        <w:tab w:val="left" w:leader="dot" w:pos="9356"/>
      </w:tabs>
      <w:spacing w:before="120" w:after="120"/>
    </w:pPr>
    <w:rPr>
      <w:rFonts w:ascii="Arial" w:hAnsi="Arial" w:cs="Arial"/>
      <w:b/>
      <w:szCs w:val="20"/>
    </w:rPr>
  </w:style>
  <w:style w:type="paragraph" w:customStyle="1" w:styleId="Nagwek91">
    <w:name w:val="Nagłówek 91"/>
    <w:basedOn w:val="Normalny"/>
    <w:rsid w:val="006D4A75"/>
    <w:pPr>
      <w:keepNext/>
      <w:tabs>
        <w:tab w:val="left" w:leader="dot" w:pos="9356"/>
      </w:tabs>
      <w:jc w:val="center"/>
    </w:pPr>
    <w:rPr>
      <w:rFonts w:ascii="Arial" w:hAnsi="Arial" w:cs="Arial"/>
      <w:b/>
      <w:szCs w:val="20"/>
    </w:rPr>
  </w:style>
  <w:style w:type="paragraph" w:customStyle="1" w:styleId="Stopka1">
    <w:name w:val="Stopka1"/>
    <w:basedOn w:val="Normalny"/>
    <w:rsid w:val="006D4A75"/>
    <w:pPr>
      <w:suppressLineNumbers/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rsid w:val="006D4A75"/>
    <w:pPr>
      <w:spacing w:after="120"/>
      <w:ind w:left="566" w:hanging="283"/>
    </w:pPr>
  </w:style>
  <w:style w:type="paragraph" w:customStyle="1" w:styleId="Tekstpodstawowy34">
    <w:name w:val="Tekst podstawowy 34"/>
    <w:basedOn w:val="Normalny"/>
    <w:rsid w:val="006D4A75"/>
    <w:pPr>
      <w:spacing w:after="120"/>
    </w:pPr>
    <w:rPr>
      <w:sz w:val="16"/>
      <w:szCs w:val="14"/>
    </w:rPr>
  </w:style>
  <w:style w:type="paragraph" w:styleId="Tekstprzypisudolnego">
    <w:name w:val="footnote text"/>
    <w:basedOn w:val="Normalny"/>
    <w:rsid w:val="006D4A75"/>
    <w:pPr>
      <w:suppressLineNumbers/>
      <w:ind w:left="283" w:hanging="283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CE067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763639"/>
    <w:pPr>
      <w:ind w:left="720"/>
      <w:contextualSpacing/>
    </w:pPr>
    <w:rPr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890E50"/>
    <w:rPr>
      <w:color w:val="800080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202C4"/>
    <w:rPr>
      <w:rFonts w:ascii="Tahoma" w:hAnsi="Tahoma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D202C4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44A9"/>
    <w:rPr>
      <w:rFonts w:ascii="Tahoma" w:hAnsi="Tahoma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44A9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0C3EF4"/>
    <w:pPr>
      <w:tabs>
        <w:tab w:val="num" w:pos="720"/>
      </w:tabs>
      <w:ind w:left="720" w:hanging="360"/>
      <w:jc w:val="both"/>
    </w:pPr>
    <w:rPr>
      <w:rFonts w:eastAsia="SimSun"/>
      <w:szCs w:val="21"/>
    </w:rPr>
  </w:style>
  <w:style w:type="paragraph" w:customStyle="1" w:styleId="PunktuI">
    <w:name w:val="Punktu I"/>
    <w:basedOn w:val="Nagwek8"/>
    <w:rsid w:val="00AC73CC"/>
    <w:pPr>
      <w:keepNext w:val="0"/>
      <w:numPr>
        <w:ilvl w:val="0"/>
        <w:numId w:val="0"/>
      </w:numPr>
      <w:tabs>
        <w:tab w:val="clear" w:pos="1440"/>
      </w:tabs>
      <w:spacing w:after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4B0A8C"/>
    <w:pPr>
      <w:spacing w:after="60"/>
    </w:pPr>
    <w:rPr>
      <w:rFonts w:eastAsia="SimSun" w:cs="Times New Roman"/>
    </w:rPr>
  </w:style>
  <w:style w:type="paragraph" w:customStyle="1" w:styleId="11">
    <w:name w:val="1.1"/>
    <w:basedOn w:val="STYLDOPODPnumery"/>
    <w:rsid w:val="004B0A8C"/>
    <w:pPr>
      <w:tabs>
        <w:tab w:val="clear" w:pos="720"/>
      </w:tabs>
      <w:ind w:left="425" w:hanging="425"/>
    </w:pPr>
  </w:style>
  <w:style w:type="character" w:customStyle="1" w:styleId="Tekstpodstawowy2Znak">
    <w:name w:val="Tekst podstawowy 2 Znak"/>
    <w:link w:val="Tekstpodstawowy2"/>
    <w:uiPriority w:val="99"/>
    <w:rsid w:val="007813D5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7813D5"/>
    <w:pPr>
      <w:spacing w:after="120" w:line="480" w:lineRule="auto"/>
    </w:pPr>
    <w:rPr>
      <w:rFonts w:eastAsia="SimSun"/>
      <w:szCs w:val="21"/>
    </w:rPr>
  </w:style>
  <w:style w:type="paragraph" w:styleId="Tekstpodstawowy2">
    <w:name w:val="Body Text 2"/>
    <w:basedOn w:val="Normalny"/>
    <w:link w:val="Tekstpodstawowy2Znak"/>
    <w:uiPriority w:val="99"/>
    <w:unhideWhenUsed/>
    <w:rsid w:val="007813D5"/>
    <w:pPr>
      <w:spacing w:after="120" w:line="480" w:lineRule="auto"/>
    </w:pPr>
    <w:rPr>
      <w:rFonts w:eastAsia="SimSun"/>
      <w:szCs w:val="21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813D5"/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4">
    <w:name w:val="Akapit z listą4"/>
    <w:basedOn w:val="Normalny"/>
    <w:rsid w:val="00801A1C"/>
    <w:pPr>
      <w:ind w:left="720"/>
    </w:pPr>
    <w:rPr>
      <w:rFonts w:eastAsia="SimSun"/>
      <w:szCs w:val="21"/>
    </w:rPr>
  </w:style>
  <w:style w:type="character" w:customStyle="1" w:styleId="WW8Num22z4">
    <w:name w:val="WW8Num22z4"/>
    <w:rsid w:val="00F6512B"/>
  </w:style>
  <w:style w:type="paragraph" w:customStyle="1" w:styleId="naglowkidzialow">
    <w:name w:val="naglowki_dzialow"/>
    <w:basedOn w:val="Normalny"/>
    <w:link w:val="naglowkidzialowZnak"/>
    <w:autoRedefine/>
    <w:qFormat/>
    <w:rsid w:val="008C59D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8CCE4" w:themeFill="accent1" w:themeFillTint="66"/>
      <w:spacing w:before="240" w:after="240" w:line="360" w:lineRule="auto"/>
      <w:jc w:val="center"/>
      <w:outlineLvl w:val="0"/>
    </w:pPr>
    <w:rPr>
      <w:rFonts w:cs="Times New Roman"/>
      <w:b/>
      <w:bCs/>
      <w:smallCaps/>
      <w:color w:val="000000"/>
      <w:kern w:val="24"/>
    </w:rPr>
  </w:style>
  <w:style w:type="character" w:customStyle="1" w:styleId="naglowkidzialowZnak">
    <w:name w:val="naglowki_dzialow Znak"/>
    <w:basedOn w:val="Domylnaczcionkaakapitu"/>
    <w:link w:val="naglowkidzialow"/>
    <w:rsid w:val="008C59DA"/>
    <w:rPr>
      <w:rFonts w:eastAsia="Batang"/>
      <w:b/>
      <w:bCs/>
      <w:smallCaps/>
      <w:color w:val="000000"/>
      <w:kern w:val="24"/>
      <w:sz w:val="24"/>
      <w:szCs w:val="24"/>
      <w:shd w:val="clear" w:color="auto" w:fill="B8CCE4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6D7513"/>
    <w:pPr>
      <w:suppressAutoHyphens/>
      <w:autoSpaceDN w:val="0"/>
      <w:textAlignment w:val="baseline"/>
    </w:pPr>
    <w:rPr>
      <w:rFonts w:eastAsia="Batang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6D7513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6876AD"/>
    <w:pPr>
      <w:numPr>
        <w:numId w:val="0"/>
      </w:numPr>
      <w:tabs>
        <w:tab w:val="clear" w:pos="1640"/>
        <w:tab w:val="left" w:pos="432"/>
      </w:tabs>
      <w:spacing w:before="240" w:after="240"/>
      <w:jc w:val="center"/>
      <w:outlineLvl w:val="1"/>
    </w:pPr>
    <w:rPr>
      <w:rFonts w:eastAsia="SimSun"/>
      <w:kern w:val="2"/>
      <w:sz w:val="22"/>
      <w:szCs w:val="22"/>
      <w:lang w:eastAsia="ar-SA" w:bidi="ar-SA"/>
    </w:rPr>
  </w:style>
  <w:style w:type="character" w:customStyle="1" w:styleId="StandardZnak">
    <w:name w:val="Standard Znak"/>
    <w:basedOn w:val="Domylnaczcionkaakapitu"/>
    <w:link w:val="Standard"/>
    <w:rsid w:val="006D7513"/>
    <w:rPr>
      <w:rFonts w:eastAsia="Batang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6876AD"/>
    <w:rPr>
      <w:rFonts w:eastAsia="SimSun" w:cs="Mangal"/>
      <w:b/>
      <w:bCs/>
      <w:kern w:val="2"/>
      <w:sz w:val="22"/>
      <w:szCs w:val="22"/>
      <w:lang w:eastAsia="ar-SA" w:bidi="hi-IN"/>
    </w:rPr>
  </w:style>
  <w:style w:type="character" w:customStyle="1" w:styleId="ZwykytekstZnak">
    <w:name w:val="Zwykły tekst Znak"/>
    <w:link w:val="Zwykytekst"/>
    <w:rsid w:val="00594F64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594F64"/>
    <w:pPr>
      <w:suppressAutoHyphens w:val="0"/>
      <w:spacing w:before="100" w:after="10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Zwykytekst">
    <w:name w:val="Plain Text"/>
    <w:basedOn w:val="Normalny"/>
    <w:link w:val="ZwykytekstZnak"/>
    <w:qFormat/>
    <w:rsid w:val="00594F64"/>
    <w:pPr>
      <w:suppressAutoHyphens w:val="0"/>
      <w:autoSpaceDE w:val="0"/>
      <w:autoSpaceDN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1">
    <w:name w:val="Zwykły tekst Znak1"/>
    <w:basedOn w:val="Domylnaczcionkaakapitu"/>
    <w:uiPriority w:val="99"/>
    <w:semiHidden/>
    <w:rsid w:val="00594F64"/>
    <w:rPr>
      <w:rFonts w:ascii="Consolas" w:eastAsia="Batang" w:hAnsi="Consolas" w:cs="Mangal"/>
      <w:kern w:val="1"/>
      <w:sz w:val="21"/>
      <w:szCs w:val="19"/>
      <w:lang w:eastAsia="hi-IN" w:bidi="hi-IN"/>
    </w:rPr>
  </w:style>
  <w:style w:type="paragraph" w:customStyle="1" w:styleId="western">
    <w:name w:val="western"/>
    <w:basedOn w:val="Normalny"/>
    <w:rsid w:val="00594F64"/>
    <w:pPr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20"/>
      <w:szCs w:val="20"/>
      <w:lang w:eastAsia="pl-PL" w:bidi="ar-SA"/>
    </w:rPr>
  </w:style>
  <w:style w:type="character" w:customStyle="1" w:styleId="Tekstpodstawowy33Znak">
    <w:name w:val="Tekst podstawowy 33 Znak"/>
    <w:basedOn w:val="Domylnaczcionkaakapitu"/>
    <w:link w:val="Tekstpodstawowy33"/>
    <w:rsid w:val="009A393C"/>
    <w:rPr>
      <w:rFonts w:eastAsia="Batang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08326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BC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A0BCC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A0BCC"/>
    <w:rPr>
      <w:rFonts w:eastAsia="Batang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rsid w:val="001A0BCC"/>
    <w:rPr>
      <w:b/>
      <w:bCs/>
    </w:rPr>
  </w:style>
  <w:style w:type="character" w:customStyle="1" w:styleId="TematkomentarzaZnak2">
    <w:name w:val="Temat komentarza Znak2"/>
    <w:basedOn w:val="TekstkomentarzaZnak1"/>
    <w:link w:val="Tematkomentarza"/>
    <w:uiPriority w:val="99"/>
    <w:semiHidden/>
    <w:rsid w:val="001A0BCC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1A0BCC"/>
    <w:rPr>
      <w:rFonts w:eastAsia="Batang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824028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8C1A89"/>
    <w:rPr>
      <w:color w:val="808080"/>
    </w:rPr>
  </w:style>
  <w:style w:type="paragraph" w:customStyle="1" w:styleId="Akapitzlist5">
    <w:name w:val="Akapit z listą5"/>
    <w:basedOn w:val="Normalny"/>
    <w:rsid w:val="00110E59"/>
    <w:pPr>
      <w:ind w:left="720"/>
    </w:pPr>
    <w:rPr>
      <w:rFonts w:eastAsia="SimSun"/>
      <w:szCs w:val="21"/>
    </w:rPr>
  </w:style>
  <w:style w:type="numbering" w:customStyle="1" w:styleId="ListaSIWZ">
    <w:name w:val="ListaSIWZ"/>
    <w:uiPriority w:val="99"/>
    <w:rsid w:val="00030792"/>
    <w:pPr>
      <w:numPr>
        <w:numId w:val="4"/>
      </w:numPr>
    </w:pPr>
  </w:style>
  <w:style w:type="paragraph" w:customStyle="1" w:styleId="trescumowy">
    <w:name w:val="tresc_umowy"/>
    <w:basedOn w:val="Normalny"/>
    <w:link w:val="trescumowyZnak"/>
    <w:qFormat/>
    <w:rsid w:val="00B86DB2"/>
    <w:pPr>
      <w:widowControl w:val="0"/>
      <w:shd w:val="clear" w:color="auto" w:fill="FFFFFF"/>
      <w:tabs>
        <w:tab w:val="left" w:leader="dot" w:pos="3307"/>
        <w:tab w:val="left" w:leader="dot" w:pos="7354"/>
      </w:tabs>
      <w:autoSpaceDE w:val="0"/>
      <w:autoSpaceDN w:val="0"/>
      <w:adjustRightInd w:val="0"/>
      <w:spacing w:before="60" w:after="60"/>
      <w:ind w:left="227"/>
      <w:jc w:val="both"/>
    </w:pPr>
    <w:rPr>
      <w:rFonts w:eastAsia="SimSun"/>
      <w:bCs/>
      <w:kern w:val="2"/>
      <w:sz w:val="22"/>
      <w:szCs w:val="22"/>
    </w:rPr>
  </w:style>
  <w:style w:type="character" w:customStyle="1" w:styleId="trescumowyZnak">
    <w:name w:val="tresc_umowy Znak"/>
    <w:basedOn w:val="Domylnaczcionkaakapitu"/>
    <w:link w:val="trescumowy"/>
    <w:rsid w:val="00B86DB2"/>
    <w:rPr>
      <w:rFonts w:eastAsia="SimSun" w:cs="Mangal"/>
      <w:bCs/>
      <w:kern w:val="2"/>
      <w:sz w:val="22"/>
      <w:szCs w:val="22"/>
      <w:shd w:val="clear" w:color="auto" w:fill="FFFFFF"/>
      <w:lang w:eastAsia="hi-IN" w:bidi="hi-IN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locked/>
    <w:rsid w:val="00C15B69"/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6">
    <w:name w:val="Akapit z listą6"/>
    <w:basedOn w:val="Normalny"/>
    <w:rsid w:val="00B238B2"/>
    <w:pPr>
      <w:ind w:left="720"/>
    </w:pPr>
    <w:rPr>
      <w:rFonts w:eastAsia="SimSun"/>
      <w:szCs w:val="21"/>
    </w:rPr>
  </w:style>
  <w:style w:type="paragraph" w:styleId="Tekstprzypisukocowego">
    <w:name w:val="endnote text"/>
    <w:basedOn w:val="Normalny"/>
    <w:link w:val="TekstprzypisukocowegoZnak2"/>
    <w:unhideWhenUsed/>
    <w:rsid w:val="00D344C2"/>
    <w:rPr>
      <w:sz w:val="20"/>
      <w:szCs w:val="18"/>
    </w:rPr>
  </w:style>
  <w:style w:type="character" w:customStyle="1" w:styleId="TekstprzypisukocowegoZnak2">
    <w:name w:val="Tekst przypisu końcowego Znak2"/>
    <w:basedOn w:val="Domylnaczcionkaakapitu"/>
    <w:link w:val="Tekstprzypisukocowego"/>
    <w:uiPriority w:val="99"/>
    <w:semiHidden/>
    <w:rsid w:val="00D344C2"/>
    <w:rPr>
      <w:rFonts w:eastAsia="Batang" w:cs="Mangal"/>
      <w:kern w:val="1"/>
      <w:szCs w:val="18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63FA"/>
    <w:rPr>
      <w:color w:val="808080"/>
      <w:shd w:val="clear" w:color="auto" w:fill="E6E6E6"/>
    </w:rPr>
  </w:style>
  <w:style w:type="numbering" w:customStyle="1" w:styleId="Bezlisty1">
    <w:name w:val="Bez listy1"/>
    <w:next w:val="Bezlisty"/>
    <w:uiPriority w:val="99"/>
    <w:semiHidden/>
    <w:unhideWhenUsed/>
    <w:rsid w:val="001533AE"/>
  </w:style>
  <w:style w:type="character" w:customStyle="1" w:styleId="WW8Num1z0">
    <w:name w:val="WW8Num1z0"/>
    <w:rsid w:val="001533AE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1533AE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1533AE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1533AE"/>
    <w:rPr>
      <w:rFonts w:ascii="Arial" w:eastAsia="Times New Roman" w:hAnsi="Arial" w:cs="Arial"/>
    </w:rPr>
  </w:style>
  <w:style w:type="character" w:customStyle="1" w:styleId="WW8Num33z3">
    <w:name w:val="WW8Num33z3"/>
    <w:rsid w:val="001533AE"/>
    <w:rPr>
      <w:sz w:val="24"/>
      <w:szCs w:val="24"/>
    </w:rPr>
  </w:style>
  <w:style w:type="character" w:customStyle="1" w:styleId="WW8Num35z0">
    <w:name w:val="WW8Num35z0"/>
    <w:rsid w:val="001533AE"/>
    <w:rPr>
      <w:rFonts w:ascii="Symbol" w:hAnsi="Symbol"/>
    </w:rPr>
  </w:style>
  <w:style w:type="character" w:customStyle="1" w:styleId="WW8Num35z1">
    <w:name w:val="WW8Num35z1"/>
    <w:rsid w:val="001533AE"/>
    <w:rPr>
      <w:rFonts w:ascii="Courier New" w:hAnsi="Courier New" w:cs="Courier New"/>
    </w:rPr>
  </w:style>
  <w:style w:type="character" w:customStyle="1" w:styleId="WW8Num35z2">
    <w:name w:val="WW8Num35z2"/>
    <w:rsid w:val="001533AE"/>
    <w:rPr>
      <w:rFonts w:ascii="Wingdings" w:hAnsi="Wingdings"/>
    </w:rPr>
  </w:style>
  <w:style w:type="character" w:customStyle="1" w:styleId="WW8Num37z2">
    <w:name w:val="WW8Num37z2"/>
    <w:rsid w:val="001533AE"/>
    <w:rPr>
      <w:strike w:val="0"/>
      <w:dstrike w:val="0"/>
    </w:rPr>
  </w:style>
  <w:style w:type="character" w:customStyle="1" w:styleId="WW8Num39z0">
    <w:name w:val="WW8Num39z0"/>
    <w:rsid w:val="001533AE"/>
    <w:rPr>
      <w:rFonts w:cs="Times New Roman"/>
    </w:rPr>
  </w:style>
  <w:style w:type="character" w:customStyle="1" w:styleId="WW8Num40z0">
    <w:name w:val="WW8Num40z0"/>
    <w:rsid w:val="001533AE"/>
    <w:rPr>
      <w:rFonts w:ascii="Symbol" w:hAnsi="Symbol"/>
    </w:rPr>
  </w:style>
  <w:style w:type="character" w:customStyle="1" w:styleId="WW8Num40z1">
    <w:name w:val="WW8Num40z1"/>
    <w:rsid w:val="001533AE"/>
    <w:rPr>
      <w:rFonts w:ascii="Courier New" w:hAnsi="Courier New" w:cs="Courier New"/>
    </w:rPr>
  </w:style>
  <w:style w:type="character" w:customStyle="1" w:styleId="WW8Num40z2">
    <w:name w:val="WW8Num40z2"/>
    <w:rsid w:val="001533AE"/>
    <w:rPr>
      <w:rFonts w:ascii="Wingdings" w:hAnsi="Wingdings"/>
    </w:rPr>
  </w:style>
  <w:style w:type="character" w:customStyle="1" w:styleId="WW8Num42z0">
    <w:name w:val="WW8Num42z0"/>
    <w:rsid w:val="001533AE"/>
    <w:rPr>
      <w:rFonts w:ascii="Symbol" w:hAnsi="Symbol"/>
    </w:rPr>
  </w:style>
  <w:style w:type="character" w:customStyle="1" w:styleId="WW8Num42z1">
    <w:name w:val="WW8Num42z1"/>
    <w:rsid w:val="001533AE"/>
    <w:rPr>
      <w:rFonts w:ascii="Courier New" w:hAnsi="Courier New" w:cs="Courier New"/>
    </w:rPr>
  </w:style>
  <w:style w:type="character" w:customStyle="1" w:styleId="WW8Num42z2">
    <w:name w:val="WW8Num42z2"/>
    <w:rsid w:val="001533AE"/>
    <w:rPr>
      <w:rFonts w:ascii="Wingdings" w:hAnsi="Wingdings"/>
    </w:rPr>
  </w:style>
  <w:style w:type="character" w:customStyle="1" w:styleId="WW8Num44z0">
    <w:name w:val="WW8Num44z0"/>
    <w:rsid w:val="001533AE"/>
    <w:rPr>
      <w:rFonts w:ascii="Symbol" w:hAnsi="Symbol"/>
    </w:rPr>
  </w:style>
  <w:style w:type="character" w:customStyle="1" w:styleId="WW8Num44z1">
    <w:name w:val="WW8Num44z1"/>
    <w:rsid w:val="001533AE"/>
    <w:rPr>
      <w:rFonts w:ascii="Courier New" w:hAnsi="Courier New" w:cs="Courier New"/>
    </w:rPr>
  </w:style>
  <w:style w:type="character" w:customStyle="1" w:styleId="WW8Num44z2">
    <w:name w:val="WW8Num44z2"/>
    <w:rsid w:val="001533AE"/>
    <w:rPr>
      <w:rFonts w:ascii="Wingdings" w:hAnsi="Wingdings"/>
    </w:rPr>
  </w:style>
  <w:style w:type="character" w:customStyle="1" w:styleId="WW8Num3z0">
    <w:name w:val="WW8Num3z0"/>
    <w:rsid w:val="001533AE"/>
    <w:rPr>
      <w:rFonts w:ascii="Symbol" w:hAnsi="Symbol"/>
    </w:rPr>
  </w:style>
  <w:style w:type="character" w:customStyle="1" w:styleId="WW8Num6z3">
    <w:name w:val="WW8Num6z3"/>
    <w:rsid w:val="001533AE"/>
    <w:rPr>
      <w:rFonts w:ascii="Symbol" w:hAnsi="Symbol"/>
    </w:rPr>
  </w:style>
  <w:style w:type="character" w:customStyle="1" w:styleId="WW8Num11z1">
    <w:name w:val="WW8Num11z1"/>
    <w:rsid w:val="001533AE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1533AE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1533AE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1533AE"/>
    <w:rPr>
      <w:rFonts w:ascii="Courier New" w:hAnsi="Courier New"/>
    </w:rPr>
  </w:style>
  <w:style w:type="character" w:customStyle="1" w:styleId="WW8Num17z2">
    <w:name w:val="WW8Num17z2"/>
    <w:rsid w:val="001533AE"/>
    <w:rPr>
      <w:rFonts w:ascii="Wingdings" w:hAnsi="Wingdings"/>
    </w:rPr>
  </w:style>
  <w:style w:type="character" w:customStyle="1" w:styleId="WW8Num17z3">
    <w:name w:val="WW8Num17z3"/>
    <w:rsid w:val="001533AE"/>
    <w:rPr>
      <w:rFonts w:ascii="Symbol" w:hAnsi="Symbol"/>
    </w:rPr>
  </w:style>
  <w:style w:type="character" w:customStyle="1" w:styleId="WW8Num22z0">
    <w:name w:val="WW8Num22z0"/>
    <w:rsid w:val="001533AE"/>
    <w:rPr>
      <w:b w:val="0"/>
    </w:rPr>
  </w:style>
  <w:style w:type="character" w:customStyle="1" w:styleId="WW8Num27z0">
    <w:name w:val="WW8Num27z0"/>
    <w:rsid w:val="001533AE"/>
    <w:rPr>
      <w:rFonts w:ascii="Symbol" w:hAnsi="Symbol"/>
    </w:rPr>
  </w:style>
  <w:style w:type="character" w:customStyle="1" w:styleId="WW8Num30z0">
    <w:name w:val="WW8Num30z0"/>
    <w:rsid w:val="001533AE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1533AE"/>
    <w:rPr>
      <w:rFonts w:ascii="Courier New" w:hAnsi="Courier New"/>
    </w:rPr>
  </w:style>
  <w:style w:type="character" w:customStyle="1" w:styleId="WW8Num30z2">
    <w:name w:val="WW8Num30z2"/>
    <w:rsid w:val="001533AE"/>
    <w:rPr>
      <w:rFonts w:ascii="Wingdings" w:hAnsi="Wingdings"/>
    </w:rPr>
  </w:style>
  <w:style w:type="character" w:customStyle="1" w:styleId="WW8Num30z3">
    <w:name w:val="WW8Num30z3"/>
    <w:rsid w:val="001533AE"/>
    <w:rPr>
      <w:rFonts w:ascii="Symbol" w:hAnsi="Symbol"/>
    </w:rPr>
  </w:style>
  <w:style w:type="character" w:styleId="Numerstrony">
    <w:name w:val="page number"/>
    <w:basedOn w:val="Domylnaczcionkaakapitu1"/>
    <w:rsid w:val="001533AE"/>
  </w:style>
  <w:style w:type="character" w:customStyle="1" w:styleId="WW-Znakiprzypiswdolnych">
    <w:name w:val="WW-Znaki przypisów dolnych"/>
    <w:basedOn w:val="Domylnaczcionkaakapitu1"/>
    <w:rsid w:val="001533AE"/>
    <w:rPr>
      <w:vertAlign w:val="superscript"/>
    </w:rPr>
  </w:style>
  <w:style w:type="character" w:customStyle="1" w:styleId="dane1">
    <w:name w:val="dane1"/>
    <w:basedOn w:val="Domylnaczcionkaakapitu1"/>
    <w:rsid w:val="001533AE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1533AE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1533AE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1533AE"/>
    <w:pPr>
      <w:tabs>
        <w:tab w:val="left" w:pos="680"/>
      </w:tabs>
      <w:spacing w:after="120" w:line="480" w:lineRule="auto"/>
      <w:ind w:left="283"/>
      <w:jc w:val="both"/>
    </w:pPr>
    <w:rPr>
      <w:rFonts w:eastAsia="Times New Roman" w:cs="Times New Roman"/>
      <w:kern w:val="0"/>
      <w:sz w:val="22"/>
      <w:lang w:eastAsia="ar-SA" w:bidi="ar-SA"/>
    </w:rPr>
  </w:style>
  <w:style w:type="paragraph" w:customStyle="1" w:styleId="Tekstblokowy3">
    <w:name w:val="Tekst blokowy3"/>
    <w:basedOn w:val="Normalny"/>
    <w:rsid w:val="001533AE"/>
    <w:pPr>
      <w:tabs>
        <w:tab w:val="left" w:pos="680"/>
      </w:tabs>
      <w:suppressAutoHyphens w:val="0"/>
      <w:ind w:left="360" w:right="72" w:hanging="360"/>
      <w:jc w:val="both"/>
    </w:pPr>
    <w:rPr>
      <w:rFonts w:eastAsia="Times New Roman" w:cs="Times New Roman"/>
      <w:kern w:val="0"/>
      <w:sz w:val="22"/>
      <w:szCs w:val="22"/>
      <w:lang w:eastAsia="ar-SA" w:bidi="ar-SA"/>
    </w:rPr>
  </w:style>
  <w:style w:type="paragraph" w:customStyle="1" w:styleId="Styl1">
    <w:name w:val="Styl1"/>
    <w:basedOn w:val="Tekstpodstawowywcity23"/>
    <w:rsid w:val="001533AE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1533AE"/>
    <w:pPr>
      <w:suppressAutoHyphens w:val="0"/>
      <w:ind w:left="360" w:hanging="360"/>
    </w:pPr>
    <w:rPr>
      <w:rFonts w:eastAsia="Times New Roman" w:cs="Times New Roman"/>
      <w:kern w:val="0"/>
      <w:lang w:eastAsia="ar-SA" w:bidi="ar-SA"/>
    </w:rPr>
  </w:style>
  <w:style w:type="paragraph" w:customStyle="1" w:styleId="rodzialy">
    <w:name w:val="rodzialy"/>
    <w:basedOn w:val="naglowkidzialow"/>
    <w:link w:val="rodzialyZnak"/>
    <w:autoRedefine/>
    <w:qFormat/>
    <w:rsid w:val="00F11FA1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F11FA1"/>
    <w:rPr>
      <w:rFonts w:eastAsia="Batang"/>
      <w:b/>
      <w:bCs/>
      <w:smallCaps/>
      <w:color w:val="000000"/>
      <w:kern w:val="24"/>
      <w:sz w:val="24"/>
      <w:szCs w:val="24"/>
      <w:shd w:val="clear" w:color="auto" w:fill="B8CCE4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476D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53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ZDW.RDW4.12d.361.8.2019</Abstract>
  <CompanyAddress/>
  <CompanyPhone>Usługi wycinania drzew wraz z frezowaniem przy drogach wojewódzkich administrowanych przez RDW Toruń w 2019 r.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72FCD3-126E-458C-8628-D642DCE8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Links>
    <vt:vector size="108" baseType="variant">
      <vt:variant>
        <vt:i4>6029431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obowiazek_podatkowy</vt:lpwstr>
      </vt:variant>
      <vt:variant>
        <vt:i4>5832821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tajemnica_przedsiebiorstwa</vt:lpwstr>
      </vt:variant>
      <vt:variant>
        <vt:i4>131147</vt:i4>
      </vt:variant>
      <vt:variant>
        <vt:i4>42</vt:i4>
      </vt:variant>
      <vt:variant>
        <vt:i4>0</vt:i4>
      </vt:variant>
      <vt:variant>
        <vt:i4>5</vt:i4>
      </vt:variant>
      <vt:variant>
        <vt:lpwstr>http://bip.zdw-bydgoszcz.pl/</vt:lpwstr>
      </vt:variant>
      <vt:variant>
        <vt:lpwstr/>
      </vt:variant>
      <vt:variant>
        <vt:i4>131147</vt:i4>
      </vt:variant>
      <vt:variant>
        <vt:i4>39</vt:i4>
      </vt:variant>
      <vt:variant>
        <vt:i4>0</vt:i4>
      </vt:variant>
      <vt:variant>
        <vt:i4>5</vt:i4>
      </vt:variant>
      <vt:variant>
        <vt:lpwstr>http://bip.zdw-bydgoszcz.pl/</vt:lpwstr>
      </vt:variant>
      <vt:variant>
        <vt:lpwstr/>
      </vt:variant>
      <vt:variant>
        <vt:i4>131147</vt:i4>
      </vt:variant>
      <vt:variant>
        <vt:i4>36</vt:i4>
      </vt:variant>
      <vt:variant>
        <vt:i4>0</vt:i4>
      </vt:variant>
      <vt:variant>
        <vt:i4>5</vt:i4>
      </vt:variant>
      <vt:variant>
        <vt:lpwstr>http://bip.zdw-bydgoszcz.pl/</vt:lpwstr>
      </vt:variant>
      <vt:variant>
        <vt:lpwstr/>
      </vt:variant>
      <vt:variant>
        <vt:i4>6684744</vt:i4>
      </vt:variant>
      <vt:variant>
        <vt:i4>33</vt:i4>
      </vt:variant>
      <vt:variant>
        <vt:i4>0</vt:i4>
      </vt:variant>
      <vt:variant>
        <vt:i4>5</vt:i4>
      </vt:variant>
      <vt:variant>
        <vt:lpwstr>mailto:rdw.wab@zdw-bydgoszcz.pl</vt:lpwstr>
      </vt:variant>
      <vt:variant>
        <vt:lpwstr/>
      </vt:variant>
      <vt:variant>
        <vt:i4>1179710</vt:i4>
      </vt:variant>
      <vt:variant>
        <vt:i4>30</vt:i4>
      </vt:variant>
      <vt:variant>
        <vt:i4>0</vt:i4>
      </vt:variant>
      <vt:variant>
        <vt:i4>5</vt:i4>
      </vt:variant>
      <vt:variant>
        <vt:lpwstr>mailto:e.cieslik@zdw-bydgoszcz.pl</vt:lpwstr>
      </vt:variant>
      <vt:variant>
        <vt:lpwstr/>
      </vt:variant>
      <vt:variant>
        <vt:i4>7340107</vt:i4>
      </vt:variant>
      <vt:variant>
        <vt:i4>27</vt:i4>
      </vt:variant>
      <vt:variant>
        <vt:i4>0</vt:i4>
      </vt:variant>
      <vt:variant>
        <vt:i4>5</vt:i4>
      </vt:variant>
      <vt:variant>
        <vt:lpwstr>mailto:kasa.wab@zdw-bydgoszcz.pl</vt:lpwstr>
      </vt:variant>
      <vt:variant>
        <vt:lpwstr/>
      </vt:variant>
      <vt:variant>
        <vt:i4>6029405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/dokument/17074707#art%2824%29ust%281%29pkt%2821%29</vt:lpwstr>
      </vt:variant>
      <vt:variant>
        <vt:i4>5832798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/dokument/17074707#art%2824%29ust%281%29pkt%2814%29</vt:lpwstr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/dokument/17074707#art%2824%29ust%281%29pkt%2821%29</vt:lpwstr>
      </vt:variant>
      <vt:variant>
        <vt:i4>5832798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/dokument/17074707#art%2824%29ust%281%29pkt%2814%29</vt:lpwstr>
      </vt:variant>
      <vt:variant>
        <vt:i4>6160478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/dokument/17074707#art%2824%29ust%281%29pkt%2813%29</vt:lpwstr>
      </vt:variant>
      <vt:variant>
        <vt:i4>1048619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termin_dostaw</vt:lpwstr>
      </vt:variant>
      <vt:variant>
        <vt:i4>5242986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okres_gwarancji</vt:lpwstr>
      </vt:variant>
      <vt:variant>
        <vt:i4>131090</vt:i4>
      </vt:variant>
      <vt:variant>
        <vt:i4>3</vt:i4>
      </vt:variant>
      <vt:variant>
        <vt:i4>0</vt:i4>
      </vt:variant>
      <vt:variant>
        <vt:i4>5</vt:i4>
      </vt:variant>
      <vt:variant>
        <vt:lpwstr>http://www.bip.zdw-bydgoszcz.pl/</vt:lpwstr>
      </vt:variant>
      <vt:variant>
        <vt:lpwstr/>
      </vt:variant>
      <vt:variant>
        <vt:i4>6684744</vt:i4>
      </vt:variant>
      <vt:variant>
        <vt:i4>0</vt:i4>
      </vt:variant>
      <vt:variant>
        <vt:i4>0</vt:i4>
      </vt:variant>
      <vt:variant>
        <vt:i4>5</vt:i4>
      </vt:variant>
      <vt:variant>
        <vt:lpwstr>mailto:rdw.wab@zdw-bydgoszcz.pl</vt:lpwstr>
      </vt:variant>
      <vt:variant>
        <vt:lpwstr/>
      </vt:variant>
      <vt:variant>
        <vt:i4>196622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obowiazek_podatkowy_2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 Wąbrzeźno - RP</dc:creator>
  <cp:keywords/>
  <dc:description/>
  <cp:lastModifiedBy>Mariusz Wojtyszyn</cp:lastModifiedBy>
  <cp:revision>6</cp:revision>
  <cp:lastPrinted>2019-09-13T11:47:00Z</cp:lastPrinted>
  <dcterms:created xsi:type="dcterms:W3CDTF">2021-10-01T08:46:00Z</dcterms:created>
  <dcterms:modified xsi:type="dcterms:W3CDTF">2022-11-08T08:01:00Z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